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48" w:rsidRDefault="00B07B48" w:rsidP="00B07B48">
      <w:pPr>
        <w:pStyle w:val="1"/>
        <w:kinsoku w:val="0"/>
        <w:overflowPunct w:val="0"/>
        <w:spacing w:before="83"/>
        <w:ind w:right="12"/>
        <w:jc w:val="right"/>
        <w:rPr>
          <w:rFonts w:hint="eastAsia"/>
          <w:b w:val="0"/>
          <w:bCs w:val="0"/>
          <w:sz w:val="21"/>
          <w:szCs w:val="21"/>
          <w:lang w:eastAsia="ja-JP"/>
        </w:rPr>
      </w:pPr>
      <w:r w:rsidRPr="00B07B48">
        <w:rPr>
          <w:rFonts w:hint="eastAsia"/>
          <w:b w:val="0"/>
          <w:bCs w:val="0"/>
          <w:sz w:val="21"/>
          <w:szCs w:val="21"/>
          <w:lang w:eastAsia="ja-JP"/>
        </w:rPr>
        <w:t xml:space="preserve">SIT Technical Workshop 2014 Supporting Document 16-1 </w:t>
      </w:r>
    </w:p>
    <w:p w:rsidR="00B07B48" w:rsidRPr="00B07B48" w:rsidRDefault="00B07B48" w:rsidP="00B07B48">
      <w:pPr>
        <w:rPr>
          <w:rFonts w:hint="eastAsia"/>
          <w:lang w:eastAsia="ja-JP"/>
        </w:rPr>
      </w:pPr>
      <w:bookmarkStart w:id="0" w:name="_GoBack"/>
      <w:bookmarkEnd w:id="0"/>
    </w:p>
    <w:p w:rsidR="00E22A85" w:rsidRDefault="00E22A85" w:rsidP="00E22A85">
      <w:pPr>
        <w:pStyle w:val="1"/>
        <w:kinsoku w:val="0"/>
        <w:overflowPunct w:val="0"/>
        <w:spacing w:before="83"/>
        <w:ind w:right="12"/>
        <w:jc w:val="center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P</w:t>
      </w:r>
      <w:r w:rsidRPr="00E22A85">
        <w:rPr>
          <w:rFonts w:hint="eastAsia"/>
          <w:sz w:val="24"/>
          <w:szCs w:val="24"/>
          <w:lang w:eastAsia="ja-JP"/>
        </w:rPr>
        <w:t>re-zero draft of post-2015 framework for disaster risk reduction</w:t>
      </w:r>
      <w:r>
        <w:rPr>
          <w:rFonts w:hint="eastAsia"/>
          <w:sz w:val="24"/>
          <w:szCs w:val="24"/>
          <w:lang w:eastAsia="ja-JP"/>
        </w:rPr>
        <w:t xml:space="preserve"> </w:t>
      </w:r>
    </w:p>
    <w:p w:rsidR="00E22A85" w:rsidRPr="00E22A85" w:rsidRDefault="00E22A85" w:rsidP="00E22A85">
      <w:pPr>
        <w:pStyle w:val="1"/>
        <w:kinsoku w:val="0"/>
        <w:overflowPunct w:val="0"/>
        <w:spacing w:before="83"/>
        <w:ind w:right="12"/>
        <w:jc w:val="center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with change proposals by UNOOSA/GEO/CEOS</w:t>
      </w:r>
    </w:p>
    <w:p w:rsidR="00E22A85" w:rsidRDefault="00E22A85" w:rsidP="00E22A85">
      <w:pPr>
        <w:rPr>
          <w:rFonts w:hint="eastAsia"/>
          <w:lang w:eastAsia="ja-JP"/>
        </w:rPr>
      </w:pPr>
    </w:p>
    <w:p w:rsidR="00E22A85" w:rsidRPr="00E22A85" w:rsidRDefault="00E22A85" w:rsidP="00E22A85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Change prop</w:t>
      </w:r>
      <w:r w:rsidR="00B07B48">
        <w:rPr>
          <w:rFonts w:hint="eastAsia"/>
          <w:lang w:eastAsia="ja-JP"/>
        </w:rPr>
        <w:t xml:space="preserve">osals made </w:t>
      </w:r>
      <w:r>
        <w:rPr>
          <w:rFonts w:hint="eastAsia"/>
          <w:lang w:eastAsia="ja-JP"/>
        </w:rPr>
        <w:t xml:space="preserve">by UNOOSA/GEO/CEOS voluntary members are shown in red and yellow. Green color indicates original texts related to space-based technology and Earth observation. </w:t>
      </w:r>
    </w:p>
    <w:p w:rsidR="00E22A85" w:rsidRDefault="00E22A85">
      <w:pPr>
        <w:pStyle w:val="1"/>
        <w:kinsoku w:val="0"/>
        <w:overflowPunct w:val="0"/>
        <w:spacing w:before="83"/>
        <w:ind w:right="12"/>
        <w:jc w:val="center"/>
        <w:rPr>
          <w:rFonts w:hint="eastAsia"/>
          <w:lang w:eastAsia="ja-JP"/>
        </w:rPr>
      </w:pPr>
    </w:p>
    <w:p w:rsidR="00927C57" w:rsidRDefault="00927C57">
      <w:pPr>
        <w:pStyle w:val="1"/>
        <w:kinsoku w:val="0"/>
        <w:overflowPunct w:val="0"/>
        <w:spacing w:before="83"/>
        <w:ind w:right="12"/>
        <w:jc w:val="center"/>
        <w:rPr>
          <w:b w:val="0"/>
          <w:bCs w:val="0"/>
        </w:rPr>
      </w:pPr>
      <w:r>
        <w:t>Ex</w:t>
      </w:r>
      <w:r>
        <w:rPr>
          <w:spacing w:val="-3"/>
        </w:rPr>
        <w:t>p</w:t>
      </w:r>
      <w:r>
        <w:rPr>
          <w:spacing w:val="1"/>
        </w:rPr>
        <w:t>l</w:t>
      </w:r>
      <w:r>
        <w:t>a</w:t>
      </w:r>
      <w:r>
        <w:rPr>
          <w:spacing w:val="-3"/>
        </w:rPr>
        <w:t>n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t</w:t>
      </w:r>
      <w:r>
        <w:t>e</w:t>
      </w:r>
    </w:p>
    <w:p w:rsidR="00927C57" w:rsidRDefault="00927C57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7"/>
        </w:numPr>
        <w:tabs>
          <w:tab w:val="left" w:pos="828"/>
        </w:tabs>
        <w:kinsoku w:val="0"/>
        <w:overflowPunct w:val="0"/>
        <w:spacing w:line="282" w:lineRule="auto"/>
        <w:ind w:right="162" w:firstLine="0"/>
      </w:pP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rPr>
          <w:spacing w:val="2"/>
        </w:rPr>
        <w:t>e</w:t>
      </w:r>
      <w:r>
        <w:t>nt</w:t>
      </w:r>
      <w:r>
        <w:rPr>
          <w:spacing w:val="11"/>
        </w:rPr>
        <w:t xml:space="preserve"> </w:t>
      </w:r>
      <w:r>
        <w:t>do</w:t>
      </w:r>
      <w:r>
        <w:rPr>
          <w:spacing w:val="2"/>
        </w:rPr>
        <w:t>c</w:t>
      </w:r>
      <w:r>
        <w:rPr>
          <w:spacing w:val="-3"/>
        </w:rPr>
        <w:t>u</w:t>
      </w:r>
      <w:r>
        <w:t>ment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-</w:t>
      </w:r>
      <w:r>
        <w:t>ze</w:t>
      </w:r>
      <w:r>
        <w:rPr>
          <w:spacing w:val="-1"/>
        </w:rPr>
        <w:t>r</w:t>
      </w:r>
      <w:r>
        <w:t>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r</w:t>
      </w:r>
      <w:r>
        <w:t>aft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t>pos</w:t>
      </w:r>
      <w:r>
        <w:rPr>
          <w:spacing w:val="-1"/>
        </w:rPr>
        <w:t>t-</w:t>
      </w:r>
      <w:r>
        <w:t>2015</w:t>
      </w:r>
      <w:r>
        <w:rPr>
          <w:spacing w:val="14"/>
        </w:rPr>
        <w:t xml:space="preserve"> </w:t>
      </w:r>
      <w:r>
        <w:t>f</w:t>
      </w:r>
      <w:r>
        <w:rPr>
          <w:spacing w:val="-1"/>
        </w:rPr>
        <w:t>r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4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w w:val="102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d</w:t>
      </w:r>
      <w:r>
        <w:rPr>
          <w:spacing w:val="-3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3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e</w:t>
      </w:r>
      <w:r>
        <w:rPr>
          <w:spacing w:val="-3"/>
        </w:rPr>
        <w:t>rv</w:t>
      </w:r>
      <w:r>
        <w:t>e</w:t>
      </w:r>
      <w:r>
        <w:rPr>
          <w:spacing w:val="1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1"/>
        </w:rPr>
        <w:t>i</w:t>
      </w:r>
      <w:r>
        <w:t>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t>open</w:t>
      </w:r>
      <w:r>
        <w:rPr>
          <w:spacing w:val="-1"/>
        </w:rPr>
        <w:t>-</w:t>
      </w:r>
      <w:r>
        <w:t>en</w:t>
      </w:r>
      <w:r>
        <w:rPr>
          <w:spacing w:val="-3"/>
        </w:rPr>
        <w:t>d</w:t>
      </w:r>
      <w:r>
        <w:rPr>
          <w:spacing w:val="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</w:t>
      </w:r>
      <w:r>
        <w:t>mal</w:t>
      </w:r>
      <w:r>
        <w:rPr>
          <w:spacing w:val="12"/>
        </w:rPr>
        <w:t xml:space="preserve"> </w:t>
      </w:r>
      <w:r>
        <w:t>consu</w:t>
      </w:r>
      <w:r>
        <w:rPr>
          <w:spacing w:val="-3"/>
        </w:rPr>
        <w:t>l</w:t>
      </w:r>
      <w:r>
        <w:rPr>
          <w:spacing w:val="1"/>
        </w:rPr>
        <w:t>t</w:t>
      </w:r>
      <w:r>
        <w:t>a</w:t>
      </w:r>
      <w:r>
        <w:rPr>
          <w:spacing w:val="-1"/>
        </w:rPr>
        <w:t>ti</w:t>
      </w:r>
      <w:r>
        <w:t>ve</w:t>
      </w:r>
      <w:r>
        <w:rPr>
          <w:spacing w:val="13"/>
        </w:rPr>
        <w:t xml:space="preserve"> </w:t>
      </w:r>
      <w:r>
        <w:t>me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-3"/>
        </w:rPr>
        <w:t>g</w:t>
      </w:r>
      <w:r>
        <w:t>s</w:t>
      </w:r>
      <w:r>
        <w:rPr>
          <w:w w:val="102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-</w:t>
      </w:r>
      <w:r>
        <w:t>c</w:t>
      </w:r>
      <w:r>
        <w:rPr>
          <w:spacing w:val="-3"/>
        </w:rPr>
        <w:t>h</w:t>
      </w:r>
      <w:r>
        <w:rPr>
          <w:spacing w:val="2"/>
        </w:rPr>
        <w:t>a</w:t>
      </w:r>
      <w:r>
        <w:rPr>
          <w:spacing w:val="-1"/>
        </w:rPr>
        <w:t>ir</w:t>
      </w:r>
      <w:r>
        <w:t>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t>Bu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a</w:t>
      </w:r>
      <w:r>
        <w:t>u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1"/>
        </w:rPr>
        <w:t>r</w:t>
      </w:r>
      <w:r>
        <w:t>y</w:t>
      </w:r>
      <w:r>
        <w:rPr>
          <w:spacing w:val="11"/>
        </w:rPr>
        <w:t xml:space="preserve"> </w:t>
      </w:r>
      <w:r>
        <w:t>Co</w:t>
      </w:r>
      <w:r>
        <w:rPr>
          <w:spacing w:val="1"/>
        </w:rPr>
        <w:t>m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t</w:t>
      </w:r>
      <w:r>
        <w:t>ee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hi</w:t>
      </w:r>
      <w:r>
        <w:rPr>
          <w:spacing w:val="-1"/>
        </w:rPr>
        <w:t>r</w:t>
      </w:r>
      <w:r>
        <w:t>d</w:t>
      </w:r>
      <w:r>
        <w:rPr>
          <w:spacing w:val="17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ons</w:t>
      </w:r>
      <w:r>
        <w:rPr>
          <w:w w:val="102"/>
        </w:rPr>
        <w:t xml:space="preserve"> </w:t>
      </w:r>
      <w:r>
        <w:t>Wo</w:t>
      </w:r>
      <w:r>
        <w:rPr>
          <w:spacing w:val="-1"/>
        </w:rPr>
        <w:t>r</w:t>
      </w:r>
      <w:r>
        <w:rPr>
          <w:spacing w:val="1"/>
        </w:rPr>
        <w:t>l</w:t>
      </w:r>
      <w:r>
        <w:t>d</w:t>
      </w:r>
      <w:r>
        <w:rPr>
          <w:spacing w:val="14"/>
        </w:rPr>
        <w:t xml:space="preserve"> </w:t>
      </w:r>
      <w:r>
        <w:t>Con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educ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8"/>
        </w:rPr>
        <w:t xml:space="preserve"> </w:t>
      </w:r>
      <w:r>
        <w:t>manda</w:t>
      </w:r>
      <w:r>
        <w:rPr>
          <w:spacing w:val="-1"/>
        </w:rPr>
        <w:t>t</w:t>
      </w:r>
      <w:r>
        <w:t>ed</w:t>
      </w:r>
      <w:r>
        <w:rPr>
          <w:spacing w:val="15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ir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Pr</w:t>
      </w:r>
      <w:r>
        <w:t>ep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14"/>
        </w:rPr>
        <w:t xml:space="preserve"> </w:t>
      </w:r>
      <w:r>
        <w:t>Co</w:t>
      </w:r>
      <w:r>
        <w:rPr>
          <w:spacing w:val="1"/>
        </w:rPr>
        <w:t>m</w:t>
      </w:r>
      <w:r>
        <w:t>m</w:t>
      </w:r>
      <w:r>
        <w:rPr>
          <w:spacing w:val="-1"/>
        </w:rPr>
        <w:t>itt</w:t>
      </w:r>
      <w:r>
        <w:rPr>
          <w:spacing w:val="-2"/>
        </w:rPr>
        <w:t>e</w:t>
      </w:r>
      <w:r>
        <w:t>e</w:t>
      </w:r>
      <w:r>
        <w:rPr>
          <w:w w:val="102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10"/>
        </w:rPr>
        <w:t xml:space="preserve"> </w:t>
      </w:r>
      <w:r>
        <w:t>he</w:t>
      </w:r>
      <w:r>
        <w:rPr>
          <w:spacing w:val="-1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t>Ge</w:t>
      </w:r>
      <w:r>
        <w:rPr>
          <w:spacing w:val="-3"/>
        </w:rPr>
        <w:t>n</w:t>
      </w:r>
      <w:r>
        <w:t>eva</w:t>
      </w:r>
      <w:r>
        <w:rPr>
          <w:spacing w:val="12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14</w:t>
      </w:r>
      <w:r>
        <w:rPr>
          <w:spacing w:val="-1"/>
        </w:rPr>
        <w:t>-</w:t>
      </w:r>
      <w:r>
        <w:t>15</w:t>
      </w:r>
      <w:r>
        <w:rPr>
          <w:spacing w:val="10"/>
        </w:rPr>
        <w:t xml:space="preserve"> </w:t>
      </w:r>
      <w:r>
        <w:t>Ju</w:t>
      </w:r>
      <w:r>
        <w:rPr>
          <w:spacing w:val="-1"/>
        </w:rPr>
        <w:t>l</w:t>
      </w:r>
      <w:r>
        <w:t>y</w:t>
      </w:r>
      <w:r>
        <w:rPr>
          <w:spacing w:val="12"/>
        </w:rPr>
        <w:t xml:space="preserve"> </w:t>
      </w:r>
      <w:r>
        <w:t>201</w:t>
      </w:r>
      <w:r>
        <w:rPr>
          <w:spacing w:val="-3"/>
        </w:rPr>
        <w:t>4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0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1"/>
        </w:rPr>
        <w:t>rr</w:t>
      </w:r>
      <w:r>
        <w:t>y</w:t>
      </w:r>
      <w:r>
        <w:rPr>
          <w:spacing w:val="10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e</w:t>
      </w:r>
      <w:r>
        <w:t>p</w:t>
      </w:r>
      <w:r>
        <w:rPr>
          <w:spacing w:val="-3"/>
        </w:rPr>
        <w:t>t</w:t>
      </w:r>
      <w: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er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t</w:t>
      </w:r>
      <w:r>
        <w:t>ober</w:t>
      </w:r>
      <w:r>
        <w:rPr>
          <w:spacing w:val="12"/>
        </w:rPr>
        <w:t xml:space="preserve"> </w:t>
      </w:r>
      <w:r>
        <w:t>201</w:t>
      </w:r>
      <w:r>
        <w:rPr>
          <w:spacing w:val="-3"/>
        </w:rPr>
        <w:t>4</w:t>
      </w:r>
      <w:r>
        <w:t>.</w:t>
      </w:r>
      <w:r>
        <w:rPr>
          <w:w w:val="102"/>
        </w:rPr>
        <w:t xml:space="preserve"> </w:t>
      </w:r>
      <w:r>
        <w:t>Ba</w:t>
      </w:r>
      <w:r>
        <w:rPr>
          <w:spacing w:val="-2"/>
        </w:rPr>
        <w:t>s</w:t>
      </w:r>
      <w:r>
        <w:t>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consu</w:t>
      </w:r>
      <w:r>
        <w:rPr>
          <w:spacing w:val="-1"/>
        </w:rPr>
        <w:t>lt</w:t>
      </w:r>
      <w:r>
        <w:t>a</w:t>
      </w:r>
      <w:r>
        <w:rPr>
          <w:spacing w:val="-1"/>
        </w:rPr>
        <w:t>ti</w:t>
      </w:r>
      <w:r>
        <w:rPr>
          <w:spacing w:val="-3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-3"/>
        </w:rPr>
        <w:t>g</w:t>
      </w:r>
      <w:r>
        <w:rPr>
          <w:spacing w:val="-2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Co</w:t>
      </w:r>
      <w:r>
        <w:rPr>
          <w:spacing w:val="-1"/>
        </w:rPr>
        <w:t>-</w:t>
      </w:r>
      <w:r>
        <w:t>Cha</w:t>
      </w:r>
      <w:r>
        <w:rPr>
          <w:spacing w:val="-3"/>
        </w:rPr>
        <w:t>i</w:t>
      </w:r>
      <w:r>
        <w:rPr>
          <w:spacing w:val="-1"/>
        </w:rPr>
        <w:t>r</w:t>
      </w:r>
      <w:r>
        <w:t>s</w:t>
      </w:r>
      <w:r>
        <w:rPr>
          <w:spacing w:val="19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</w:t>
      </w:r>
      <w:r>
        <w:rPr>
          <w:spacing w:val="1"/>
        </w:rPr>
        <w:t>i</w:t>
      </w:r>
      <w:r>
        <w:t>d</w:t>
      </w:r>
      <w:r>
        <w:rPr>
          <w:spacing w:val="-1"/>
        </w:rPr>
        <w:t>-</w:t>
      </w:r>
      <w:r>
        <w:rPr>
          <w:spacing w:val="-2"/>
        </w:rPr>
        <w:t>O</w:t>
      </w:r>
      <w:r>
        <w:rPr>
          <w:spacing w:val="2"/>
        </w:rPr>
        <w:t>c</w:t>
      </w:r>
      <w:r>
        <w:rPr>
          <w:spacing w:val="-1"/>
        </w:rPr>
        <w:t>t</w:t>
      </w:r>
      <w:r>
        <w:t>o</w:t>
      </w:r>
      <w:r>
        <w:rPr>
          <w:spacing w:val="-3"/>
        </w:rPr>
        <w:t>b</w:t>
      </w:r>
      <w:r>
        <w:t>er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14"/>
        </w:rPr>
        <w:t xml:space="preserve"> </w:t>
      </w:r>
      <w:r>
        <w:t>p</w:t>
      </w:r>
      <w:r>
        <w:rPr>
          <w:spacing w:val="-3"/>
        </w:rPr>
        <w:t>r</w:t>
      </w:r>
      <w:r>
        <w:t>ep</w:t>
      </w:r>
      <w:r>
        <w:rPr>
          <w:spacing w:val="2"/>
        </w:rPr>
        <w:t>a</w:t>
      </w:r>
      <w:r>
        <w:rPr>
          <w:spacing w:val="-3"/>
        </w:rPr>
        <w:t>r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-1"/>
        </w:rPr>
        <w:t>r</w:t>
      </w:r>
      <w:r>
        <w:t>o-</w:t>
      </w:r>
      <w:r>
        <w:rPr>
          <w:w w:val="102"/>
        </w:rPr>
        <w:t xml:space="preserve"> </w:t>
      </w:r>
      <w:r>
        <w:t>D</w:t>
      </w:r>
      <w:r>
        <w:rPr>
          <w:spacing w:val="-1"/>
        </w:rPr>
        <w:t>r</w:t>
      </w:r>
      <w:r>
        <w:t>aft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econd</w:t>
      </w:r>
      <w:r>
        <w:rPr>
          <w:spacing w:val="16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17"/>
        </w:rPr>
        <w:t xml:space="preserve"> </w:t>
      </w:r>
      <w:r>
        <w:t>Co</w:t>
      </w:r>
      <w:r>
        <w:rPr>
          <w:spacing w:val="-3"/>
        </w:rPr>
        <w:t>m</w:t>
      </w:r>
      <w:r>
        <w:rPr>
          <w:spacing w:val="1"/>
        </w:rPr>
        <w:t>m</w:t>
      </w:r>
      <w:r>
        <w:rPr>
          <w:spacing w:val="-1"/>
        </w:rPr>
        <w:t>itt</w:t>
      </w:r>
      <w:r>
        <w:t>ee</w:t>
      </w:r>
      <w:r>
        <w:rPr>
          <w:spacing w:val="15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-3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ch</w:t>
      </w:r>
      <w:r>
        <w:rPr>
          <w:spacing w:val="2"/>
        </w:rPr>
        <w:t>e</w:t>
      </w:r>
      <w:r>
        <w:t>du</w:t>
      </w:r>
      <w:r>
        <w:rPr>
          <w:spacing w:val="-3"/>
        </w:rPr>
        <w:t>l</w:t>
      </w:r>
      <w:r>
        <w:t>ed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5"/>
        </w:rPr>
        <w:t>G</w:t>
      </w:r>
      <w:r>
        <w:rPr>
          <w:spacing w:val="2"/>
        </w:rPr>
        <w:t>e</w:t>
      </w:r>
      <w:r>
        <w:t>ne</w:t>
      </w:r>
      <w:r>
        <w:rPr>
          <w:spacing w:val="-3"/>
        </w:rPr>
        <w:t>v</w:t>
      </w:r>
      <w:r>
        <w:rPr>
          <w:spacing w:val="-2"/>
        </w:rPr>
        <w:t>a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w</w:t>
      </w:r>
      <w:r>
        <w:rPr>
          <w:spacing w:val="-1"/>
        </w:rPr>
        <w:t>it</w:t>
      </w:r>
      <w:r>
        <w:t>ze</w:t>
      </w:r>
      <w:r>
        <w:rPr>
          <w:spacing w:val="-1"/>
        </w:rPr>
        <w:t>rl</w:t>
      </w:r>
      <w:r>
        <w:rPr>
          <w:spacing w:val="2"/>
        </w:rPr>
        <w:t>a</w:t>
      </w:r>
      <w:r>
        <w:t>n</w:t>
      </w:r>
      <w:r>
        <w:rPr>
          <w:spacing w:val="-3"/>
        </w:rPr>
        <w:t>d</w:t>
      </w:r>
      <w:r>
        <w:t>,</w:t>
      </w:r>
      <w:r>
        <w:rPr>
          <w:spacing w:val="18"/>
        </w:rPr>
        <w:t xml:space="preserve"> </w:t>
      </w:r>
      <w:r>
        <w:t>on</w:t>
      </w:r>
      <w:r>
        <w:rPr>
          <w:w w:val="102"/>
        </w:rPr>
        <w:t xml:space="preserve"> </w:t>
      </w:r>
      <w:r>
        <w:t>17</w:t>
      </w:r>
      <w:r>
        <w:rPr>
          <w:spacing w:val="-1"/>
        </w:rPr>
        <w:t>-</w:t>
      </w:r>
      <w:r>
        <w:t>18</w:t>
      </w:r>
      <w:r>
        <w:rPr>
          <w:spacing w:val="21"/>
        </w:rPr>
        <w:t xml:space="preserve"> </w:t>
      </w:r>
      <w:r>
        <w:t>No</w:t>
      </w:r>
      <w:r>
        <w:rPr>
          <w:spacing w:val="-3"/>
        </w:rPr>
        <w:t>v</w:t>
      </w:r>
      <w:r>
        <w:rPr>
          <w:spacing w:val="2"/>
        </w:rPr>
        <w:t>e</w:t>
      </w:r>
      <w:r>
        <w:t>mber</w:t>
      </w:r>
      <w:r>
        <w:rPr>
          <w:spacing w:val="22"/>
        </w:rPr>
        <w:t xml:space="preserve"> </w:t>
      </w:r>
      <w:r>
        <w:t>201</w:t>
      </w:r>
      <w:r>
        <w:rPr>
          <w:spacing w:val="-3"/>
        </w:rPr>
        <w:t>4</w:t>
      </w:r>
      <w:r>
        <w:t>.</w:t>
      </w:r>
    </w:p>
    <w:p w:rsidR="00927C57" w:rsidRDefault="00927C57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7"/>
        </w:numPr>
        <w:tabs>
          <w:tab w:val="left" w:pos="828"/>
        </w:tabs>
        <w:kinsoku w:val="0"/>
        <w:overflowPunct w:val="0"/>
        <w:spacing w:line="245" w:lineRule="auto"/>
        <w:ind w:right="479" w:firstLine="0"/>
      </w:pP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Ge</w:t>
      </w:r>
      <w:r>
        <w:rPr>
          <w:spacing w:val="-3"/>
        </w:rPr>
        <w:t>n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ssem</w:t>
      </w:r>
      <w:r>
        <w:rPr>
          <w:spacing w:val="-3"/>
        </w:rPr>
        <w:t>b</w:t>
      </w:r>
      <w:r>
        <w:rPr>
          <w:spacing w:val="1"/>
        </w:rPr>
        <w:t>l</w:t>
      </w:r>
      <w:r>
        <w:t>y</w:t>
      </w:r>
      <w:r>
        <w:rPr>
          <w:spacing w:val="15"/>
        </w:rPr>
        <w:t xml:space="preserve"> </w:t>
      </w:r>
      <w:r>
        <w:t>Reso</w:t>
      </w:r>
      <w:r>
        <w:rPr>
          <w:spacing w:val="-1"/>
        </w:rPr>
        <w:t>l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/</w:t>
      </w:r>
      <w:r>
        <w:t>RE</w:t>
      </w:r>
      <w:r>
        <w:rPr>
          <w:spacing w:val="-3"/>
        </w:rPr>
        <w:t>S</w:t>
      </w:r>
      <w:r>
        <w:rPr>
          <w:spacing w:val="1"/>
        </w:rPr>
        <w:t>/</w:t>
      </w:r>
      <w:r>
        <w:t>68</w:t>
      </w:r>
      <w:r>
        <w:rPr>
          <w:spacing w:val="-3"/>
        </w:rPr>
        <w:t>/</w:t>
      </w:r>
      <w:r>
        <w:t>211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ec</w:t>
      </w:r>
      <w:r>
        <w:rPr>
          <w:spacing w:val="1"/>
        </w:rPr>
        <w:t>i</w:t>
      </w:r>
      <w:r>
        <w:rPr>
          <w:spacing w:val="-3"/>
        </w:rPr>
        <w:t>d</w:t>
      </w:r>
      <w:r>
        <w:t>ed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t>Wo</w:t>
      </w:r>
      <w:r>
        <w:rPr>
          <w:spacing w:val="-1"/>
        </w:rPr>
        <w:t>rl</w:t>
      </w:r>
      <w:r>
        <w:t>d</w:t>
      </w:r>
      <w:r>
        <w:rPr>
          <w:w w:val="102"/>
        </w:rPr>
        <w:t xml:space="preserve"> </w:t>
      </w:r>
      <w:r>
        <w:t>Con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3"/>
        </w:rPr>
        <w:t>n</w:t>
      </w:r>
      <w:r>
        <w:t>ce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3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esu</w:t>
      </w:r>
      <w:r>
        <w:rPr>
          <w:spacing w:val="-1"/>
        </w:rPr>
        <w:t>l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-2"/>
        </w:rPr>
        <w:t>se</w:t>
      </w:r>
      <w:r>
        <w:t>,</w:t>
      </w:r>
      <w:r>
        <w:rPr>
          <w:spacing w:val="20"/>
        </w:rPr>
        <w:t xml:space="preserve"> </w:t>
      </w:r>
      <w:r>
        <w:t>f</w:t>
      </w:r>
      <w:r>
        <w:rPr>
          <w:spacing w:val="-3"/>
        </w:rPr>
        <w:t>o</w:t>
      </w:r>
      <w:r>
        <w:t>cu</w:t>
      </w:r>
      <w:r>
        <w:rPr>
          <w:spacing w:val="-2"/>
        </w:rPr>
        <w:t>s</w:t>
      </w:r>
      <w:r>
        <w:t>e</w:t>
      </w:r>
      <w:r>
        <w:rPr>
          <w:spacing w:val="-3"/>
        </w:rPr>
        <w:t>d</w:t>
      </w:r>
      <w:r>
        <w:t>,</w:t>
      </w:r>
      <w:r>
        <w:rPr>
          <w:spacing w:val="19"/>
        </w:rPr>
        <w:t xml:space="preserve"> </w:t>
      </w:r>
      <w:r>
        <w:t>fo</w:t>
      </w:r>
      <w:r>
        <w:rPr>
          <w:spacing w:val="-1"/>
        </w:rPr>
        <w:t>r</w:t>
      </w:r>
      <w:r>
        <w:t>w</w:t>
      </w:r>
      <w:r>
        <w:rPr>
          <w:spacing w:val="-2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-</w:t>
      </w:r>
      <w:r>
        <w:rPr>
          <w:spacing w:val="1"/>
        </w:rPr>
        <w:t>l</w:t>
      </w:r>
      <w:r>
        <w:t>ook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6"/>
        </w:rPr>
        <w:t xml:space="preserve"> </w:t>
      </w:r>
      <w:r>
        <w:t>ac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-</w:t>
      </w:r>
      <w: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t>en</w:t>
      </w:r>
      <w:r>
        <w:rPr>
          <w:spacing w:val="1"/>
        </w:rPr>
        <w:t>t</w:t>
      </w:r>
      <w:r>
        <w:t>ed</w:t>
      </w:r>
      <w:r>
        <w:rPr>
          <w:spacing w:val="16"/>
        </w:rPr>
        <w:t xml:space="preserve"> 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co</w:t>
      </w:r>
      <w:r>
        <w:rPr>
          <w:spacing w:val="-3"/>
        </w:rPr>
        <w:t>m</w:t>
      </w:r>
      <w:r>
        <w:t>e</w:t>
      </w:r>
      <w:r>
        <w:rPr>
          <w:w w:val="102"/>
        </w:rPr>
        <w:t xml:space="preserve"> </w:t>
      </w:r>
      <w:r>
        <w:t>docu</w:t>
      </w:r>
      <w:r>
        <w:rPr>
          <w:spacing w:val="1"/>
        </w:rPr>
        <w:t>m</w:t>
      </w:r>
      <w:r>
        <w:t>e</w:t>
      </w:r>
      <w:r>
        <w:rPr>
          <w:spacing w:val="-3"/>
        </w:rPr>
        <w:t>nt</w:t>
      </w:r>
      <w:r>
        <w:t>.</w:t>
      </w:r>
    </w:p>
    <w:p w:rsidR="00927C57" w:rsidRDefault="00927C57">
      <w:pPr>
        <w:kinsoku w:val="0"/>
        <w:overflowPunct w:val="0"/>
        <w:spacing w:before="19" w:line="240" w:lineRule="exact"/>
      </w:pPr>
    </w:p>
    <w:p w:rsidR="00927C57" w:rsidRDefault="00927C57">
      <w:pPr>
        <w:pStyle w:val="a3"/>
        <w:numPr>
          <w:ilvl w:val="0"/>
          <w:numId w:val="17"/>
        </w:numPr>
        <w:tabs>
          <w:tab w:val="left" w:pos="828"/>
        </w:tabs>
        <w:kinsoku w:val="0"/>
        <w:overflowPunct w:val="0"/>
        <w:spacing w:line="283" w:lineRule="auto"/>
        <w:ind w:right="256" w:firstLine="0"/>
      </w:pP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e-</w:t>
      </w:r>
      <w:r>
        <w:rPr>
          <w:spacing w:val="-2"/>
        </w:rPr>
        <w:t>z</w:t>
      </w:r>
      <w:r>
        <w:t>e</w:t>
      </w:r>
      <w:r>
        <w:rPr>
          <w:spacing w:val="-1"/>
        </w:rPr>
        <w:t>r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ook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c</w:t>
      </w:r>
      <w:r>
        <w:rPr>
          <w:spacing w:val="-3"/>
        </w:rPr>
        <w:t>o</w:t>
      </w:r>
      <w:r>
        <w:t>ns</w:t>
      </w:r>
      <w:r>
        <w:rPr>
          <w:spacing w:val="-1"/>
        </w:rPr>
        <w:t>i</w:t>
      </w:r>
      <w:r>
        <w:t>de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sou</w:t>
      </w:r>
      <w:r>
        <w:rPr>
          <w:spacing w:val="-1"/>
        </w:rPr>
        <w:t>r</w:t>
      </w:r>
      <w:r>
        <w:rPr>
          <w:spacing w:val="-2"/>
        </w:rPr>
        <w:t>c</w:t>
      </w:r>
      <w:r>
        <w:t>es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as: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na</w:t>
      </w:r>
      <w:r>
        <w:rPr>
          <w:spacing w:val="-1"/>
        </w:rPr>
        <w:t>ti</w:t>
      </w:r>
      <w:r>
        <w:t>onal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2"/>
        </w:rPr>
        <w:t>a</w:t>
      </w:r>
      <w:r>
        <w:t>mewo</w:t>
      </w:r>
      <w:r>
        <w:rPr>
          <w:spacing w:val="-1"/>
        </w:rPr>
        <w:t>r</w:t>
      </w:r>
      <w:r>
        <w:t>k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Ac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>na</w:t>
      </w:r>
      <w:r>
        <w:rPr>
          <w:spacing w:val="-1"/>
        </w:rPr>
        <w:t>ti</w:t>
      </w:r>
      <w:r>
        <w:t>onal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eca</w:t>
      </w:r>
      <w:r>
        <w:rPr>
          <w:spacing w:val="-3"/>
        </w:rPr>
        <w:t>d</w:t>
      </w:r>
      <w:r>
        <w:t>e</w:t>
      </w:r>
      <w:r>
        <w:rPr>
          <w:spacing w:val="13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i</w:t>
      </w:r>
      <w:r>
        <w:t>sas</w:t>
      </w:r>
      <w:r>
        <w:rPr>
          <w:spacing w:val="-3"/>
        </w:rPr>
        <w:t>t</w:t>
      </w:r>
      <w:r>
        <w:t>er</w:t>
      </w:r>
      <w:r>
        <w:rPr>
          <w:spacing w:val="14"/>
        </w:rPr>
        <w:t xml:space="preserve"> </w:t>
      </w:r>
      <w:r>
        <w:t>Red</w:t>
      </w:r>
      <w:r>
        <w:rPr>
          <w:spacing w:val="-3"/>
        </w:rPr>
        <w:t>u</w:t>
      </w:r>
      <w:r>
        <w:rPr>
          <w:spacing w:val="2"/>
        </w:rPr>
        <w:t>c</w:t>
      </w:r>
      <w:r>
        <w:rPr>
          <w:spacing w:val="-1"/>
        </w:rPr>
        <w:t>ti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(I</w:t>
      </w:r>
      <w:r>
        <w:t>D</w:t>
      </w:r>
      <w:r>
        <w:rPr>
          <w:spacing w:val="-2"/>
        </w:rPr>
        <w:t>N</w:t>
      </w:r>
      <w:r>
        <w:t>DR)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1989;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w w:val="102"/>
        </w:rPr>
        <w:t xml:space="preserve"> </w:t>
      </w:r>
      <w:r>
        <w:t>“Yokohama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3"/>
        </w:rPr>
        <w:t>g</w:t>
      </w:r>
      <w:r>
        <w:t>y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f</w:t>
      </w:r>
      <w:r>
        <w:rPr>
          <w:spacing w:val="2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rl</w:t>
      </w:r>
      <w:r>
        <w:rPr>
          <w:spacing w:val="-3"/>
        </w:rPr>
        <w:t>d</w:t>
      </w:r>
      <w:r>
        <w:t>”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199</w:t>
      </w:r>
      <w:r>
        <w:rPr>
          <w:spacing w:val="-3"/>
        </w:rPr>
        <w:t>4</w:t>
      </w:r>
      <w:r>
        <w:t>;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Str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w w:val="102"/>
        </w:rPr>
        <w:t xml:space="preserve"> </w:t>
      </w:r>
      <w:r>
        <w:t>Red</w:t>
      </w:r>
      <w:r>
        <w:rPr>
          <w:spacing w:val="-3"/>
        </w:rPr>
        <w:t>u</w:t>
      </w:r>
      <w:r>
        <w:rPr>
          <w:spacing w:val="2"/>
        </w:rPr>
        <w:t>c</w:t>
      </w:r>
      <w:r>
        <w:rPr>
          <w:spacing w:val="-1"/>
        </w:rPr>
        <w:t>ti</w:t>
      </w:r>
      <w:r>
        <w:t>on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t>1999;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t>H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3"/>
        </w:rPr>
        <w:t>g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r</w:t>
      </w:r>
      <w:r>
        <w:rPr>
          <w:spacing w:val="2"/>
        </w:rPr>
        <w:t>a</w:t>
      </w:r>
      <w:r>
        <w:t>mewo</w:t>
      </w:r>
      <w:r>
        <w:rPr>
          <w:spacing w:val="-1"/>
        </w:rPr>
        <w:t>r</w:t>
      </w:r>
      <w:r>
        <w:t>k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t>2005;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t>H</w:t>
      </w:r>
      <w:r>
        <w:rPr>
          <w:spacing w:val="-1"/>
        </w:rPr>
        <w:t>F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-3"/>
        </w:rPr>
        <w:t>i</w:t>
      </w:r>
      <w:r>
        <w:t>d</w:t>
      </w:r>
      <w:r>
        <w:rPr>
          <w:spacing w:val="-1"/>
        </w:rPr>
        <w:t>-T</w:t>
      </w:r>
      <w:r>
        <w:rPr>
          <w:spacing w:val="2"/>
        </w:rPr>
        <w:t>e</w:t>
      </w:r>
      <w:r>
        <w:rPr>
          <w:spacing w:val="-1"/>
        </w:rPr>
        <w:t>r</w:t>
      </w:r>
      <w:r>
        <w:t>m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ew;</w:t>
      </w:r>
      <w:r>
        <w:rPr>
          <w:w w:val="10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3"/>
        </w:rPr>
        <w:t>v</w:t>
      </w:r>
      <w:r>
        <w:t>ant</w:t>
      </w:r>
      <w:r>
        <w:rPr>
          <w:spacing w:val="15"/>
        </w:rPr>
        <w:t xml:space="preserve"> </w:t>
      </w:r>
      <w:r>
        <w:t>Ge</w:t>
      </w:r>
      <w:r>
        <w:rPr>
          <w:spacing w:val="-3"/>
        </w:rPr>
        <w:t>n</w:t>
      </w:r>
      <w:r>
        <w:t>eral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em</w:t>
      </w:r>
      <w:r>
        <w:rPr>
          <w:spacing w:val="-3"/>
        </w:rPr>
        <w:t>b</w:t>
      </w:r>
      <w:r>
        <w:rPr>
          <w:spacing w:val="1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b</w:t>
      </w:r>
      <w:r>
        <w:t>e</w:t>
      </w:r>
      <w:r>
        <w:rPr>
          <w:spacing w:val="-3"/>
        </w:rP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t>ons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fou</w:t>
      </w:r>
      <w:r>
        <w:rPr>
          <w:spacing w:val="-1"/>
        </w:rPr>
        <w:t>rt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l</w:t>
      </w:r>
      <w:r>
        <w:t>obal</w:t>
      </w:r>
      <w:r>
        <w:rPr>
          <w:w w:val="102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1"/>
        </w:rPr>
        <w:t>t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s</w:t>
      </w:r>
      <w:r>
        <w:t>k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d</w:t>
      </w:r>
      <w:r>
        <w:rPr>
          <w:spacing w:val="-3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t>2013;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t>comp</w:t>
      </w:r>
      <w:r>
        <w:rPr>
          <w:spacing w:val="1"/>
        </w:rPr>
        <w:t>i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1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con</w:t>
      </w:r>
      <w:r>
        <w:rPr>
          <w:spacing w:val="-2"/>
        </w:rPr>
        <w:t>s</w:t>
      </w:r>
      <w:r>
        <w:t>u</w:t>
      </w:r>
      <w:r>
        <w:rPr>
          <w:spacing w:val="1"/>
        </w:rPr>
        <w:t>l</w:t>
      </w:r>
      <w:r>
        <w:rPr>
          <w:spacing w:val="-1"/>
        </w:rPr>
        <w:t>t</w:t>
      </w:r>
      <w:r>
        <w:t>a</w:t>
      </w:r>
      <w:r>
        <w:rPr>
          <w:spacing w:val="-1"/>
        </w:rPr>
        <w:t>ti</w:t>
      </w:r>
      <w:r>
        <w:t>ons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102"/>
        </w:rPr>
        <w:t xml:space="preserve"> </w:t>
      </w:r>
      <w:r>
        <w:t>pos</w:t>
      </w:r>
      <w:r>
        <w:rPr>
          <w:spacing w:val="-1"/>
        </w:rPr>
        <w:t>t-</w:t>
      </w:r>
      <w:r>
        <w:t>2015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ra</w:t>
      </w:r>
      <w:r>
        <w:rPr>
          <w:spacing w:val="-3"/>
        </w:rPr>
        <w:t>m</w:t>
      </w:r>
      <w:r>
        <w:t>ewo</w:t>
      </w:r>
      <w:r>
        <w:rPr>
          <w:spacing w:val="-1"/>
        </w:rPr>
        <w:t>r</w:t>
      </w:r>
      <w:r>
        <w:t>k</w:t>
      </w:r>
      <w:r>
        <w:rPr>
          <w:spacing w:val="2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26"/>
        </w:rPr>
        <w:t xml:space="preserve"> </w:t>
      </w:r>
      <w:r>
        <w:rPr>
          <w:spacing w:val="-3"/>
        </w:rPr>
        <w:t>r</w:t>
      </w:r>
      <w:r>
        <w:t>educ</w:t>
      </w:r>
      <w:r>
        <w:rPr>
          <w:spacing w:val="-1"/>
        </w:rPr>
        <w:t>ti</w:t>
      </w:r>
      <w:r>
        <w:t>on</w:t>
      </w:r>
      <w:r>
        <w:rPr>
          <w:spacing w:val="22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A</w:t>
      </w:r>
      <w:r>
        <w:rPr>
          <w:spacing w:val="1"/>
        </w:rPr>
        <w:t>/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F</w:t>
      </w:r>
      <w:r>
        <w:t>.224</w:t>
      </w:r>
      <w:r>
        <w:rPr>
          <w:spacing w:val="1"/>
        </w:rPr>
        <w:t>/</w:t>
      </w:r>
      <w:r>
        <w:rPr>
          <w:spacing w:val="-3"/>
        </w:rPr>
        <w:t>P</w:t>
      </w:r>
      <w:r>
        <w:t>C</w:t>
      </w:r>
      <w:r>
        <w:rPr>
          <w:spacing w:val="-1"/>
        </w:rPr>
        <w:t>(I)</w:t>
      </w:r>
      <w:r>
        <w:rPr>
          <w:spacing w:val="1"/>
        </w:rPr>
        <w:t>/</w:t>
      </w:r>
      <w:r>
        <w:t>5</w:t>
      </w:r>
      <w:r>
        <w:rPr>
          <w:spacing w:val="-1"/>
        </w:rPr>
        <w:t>)</w:t>
      </w:r>
      <w:r>
        <w:t>;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3"/>
        </w:rPr>
        <w:t>gg</w:t>
      </w:r>
      <w:r>
        <w:rPr>
          <w:spacing w:val="2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ed</w:t>
      </w:r>
      <w:r>
        <w:rPr>
          <w:w w:val="102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m</w:t>
      </w:r>
      <w:r>
        <w:rPr>
          <w:spacing w:val="2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20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-</w:t>
      </w:r>
      <w:r>
        <w:t>20</w:t>
      </w:r>
      <w:r>
        <w:rPr>
          <w:spacing w:val="-3"/>
        </w:rPr>
        <w:t>1</w:t>
      </w:r>
      <w:r>
        <w:t>5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3"/>
        </w:rPr>
        <w:t>m</w:t>
      </w:r>
      <w:r>
        <w:t>ewo</w:t>
      </w:r>
      <w:r>
        <w:rPr>
          <w:spacing w:val="-1"/>
        </w:rPr>
        <w:t>r</w:t>
      </w:r>
      <w:r>
        <w:t>k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1"/>
        </w:rPr>
        <w:t>t</w:t>
      </w:r>
      <w:r>
        <w:rPr>
          <w:spacing w:val="2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A</w:t>
      </w:r>
      <w:r>
        <w:rPr>
          <w:spacing w:val="1"/>
        </w:rPr>
        <w:t>/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F</w:t>
      </w:r>
      <w:r>
        <w:rPr>
          <w:spacing w:val="-2"/>
        </w:rPr>
        <w:t>.</w:t>
      </w:r>
      <w:r>
        <w:t>224</w:t>
      </w:r>
      <w:r>
        <w:rPr>
          <w:spacing w:val="-1"/>
        </w:rPr>
        <w:t>/P</w:t>
      </w:r>
      <w:r>
        <w:t>C</w:t>
      </w:r>
      <w:r>
        <w:rPr>
          <w:spacing w:val="-1"/>
        </w:rPr>
        <w:t>(I)/</w:t>
      </w:r>
      <w:r>
        <w:t>6</w:t>
      </w:r>
      <w:r>
        <w:rPr>
          <w:spacing w:val="-1"/>
        </w:rPr>
        <w:t>)</w:t>
      </w:r>
      <w:r>
        <w:t>;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2"/>
        </w:rPr>
        <w:t xml:space="preserve"> </w:t>
      </w:r>
      <w:r>
        <w:t>ou</w:t>
      </w:r>
      <w:r>
        <w:rPr>
          <w:spacing w:val="-1"/>
        </w:rPr>
        <w:t>t</w:t>
      </w:r>
      <w:r>
        <w:rPr>
          <w:spacing w:val="2"/>
        </w:rPr>
        <w:t>c</w:t>
      </w:r>
      <w:r>
        <w:t>o</w:t>
      </w:r>
      <w:r>
        <w:rPr>
          <w:spacing w:val="-3"/>
        </w:rPr>
        <w:t>m</w:t>
      </w:r>
      <w:r>
        <w:t>es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2014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rPr>
          <w:spacing w:val="-1"/>
        </w:rPr>
        <w:t>i</w:t>
      </w:r>
      <w:r>
        <w:t>on</w:t>
      </w:r>
      <w:r>
        <w:rPr>
          <w:spacing w:val="2"/>
        </w:rPr>
        <w:t>a</w:t>
      </w:r>
      <w:r>
        <w:t>l</w:t>
      </w:r>
      <w:r>
        <w:rPr>
          <w:spacing w:val="15"/>
        </w:rPr>
        <w:t xml:space="preserve"> </w:t>
      </w:r>
      <w:r>
        <w:t>p</w:t>
      </w:r>
      <w:r>
        <w:rPr>
          <w:spacing w:val="-3"/>
        </w:rPr>
        <w:t>l</w:t>
      </w:r>
      <w:r>
        <w:t>a</w:t>
      </w:r>
      <w:r>
        <w:rPr>
          <w:spacing w:val="-1"/>
        </w:rPr>
        <w:t>t</w:t>
      </w:r>
      <w:r>
        <w:t>fo</w:t>
      </w:r>
      <w:r>
        <w:rPr>
          <w:spacing w:val="-1"/>
        </w:rPr>
        <w:t>r</w:t>
      </w:r>
      <w:r>
        <w:t>ms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educ</w:t>
      </w:r>
      <w:r>
        <w:rPr>
          <w:spacing w:val="-1"/>
        </w:rPr>
        <w:t>ti</w:t>
      </w:r>
      <w:r>
        <w:t>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-1"/>
        </w:rPr>
        <w:t>ri</w:t>
      </w:r>
      <w:r>
        <w:rPr>
          <w:spacing w:val="-2"/>
        </w:rPr>
        <w:t>c</w:t>
      </w:r>
      <w:r>
        <w:t>a,</w:t>
      </w:r>
      <w:r>
        <w:rPr>
          <w:spacing w:val="16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ri</w:t>
      </w:r>
      <w:r>
        <w:t>ca</w:t>
      </w:r>
      <w:r>
        <w:rPr>
          <w:spacing w:val="-2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>i</w:t>
      </w:r>
      <w:r>
        <w:t>a,</w:t>
      </w:r>
      <w:r>
        <w:rPr>
          <w:w w:val="102"/>
        </w:rPr>
        <w:t xml:space="preserve"> 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rPr>
          <w:spacing w:val="-2"/>
        </w:rPr>
        <w:t>c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Eu</w:t>
      </w:r>
      <w:r>
        <w:rPr>
          <w:spacing w:val="-1"/>
        </w:rPr>
        <w:t>r</w:t>
      </w:r>
      <w:r>
        <w:t>op</w:t>
      </w:r>
      <w:r>
        <w:rPr>
          <w:spacing w:val="-2"/>
        </w:rPr>
        <w:t>ea</w:t>
      </w:r>
      <w:r>
        <w:t>n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3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t>al</w:t>
      </w:r>
      <w:r>
        <w:rPr>
          <w:spacing w:val="16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2"/>
        </w:rPr>
        <w:t>e</w:t>
      </w:r>
      <w:r>
        <w:rPr>
          <w:spacing w:val="-1"/>
        </w:rPr>
        <w:t>ti</w:t>
      </w:r>
      <w:r>
        <w:t>ng</w:t>
      </w:r>
      <w:r>
        <w:rPr>
          <w:spacing w:val="16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6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educ</w:t>
      </w:r>
      <w:r>
        <w:rPr>
          <w:spacing w:val="-1"/>
        </w:rPr>
        <w:t>ti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-1"/>
        </w:rPr>
        <w:t>/</w:t>
      </w:r>
      <w:r>
        <w:t>CO</w:t>
      </w:r>
      <w:r>
        <w:rPr>
          <w:spacing w:val="-2"/>
        </w:rPr>
        <w:t>N</w:t>
      </w:r>
      <w:r>
        <w:rPr>
          <w:spacing w:val="-1"/>
        </w:rPr>
        <w:t>F</w:t>
      </w:r>
      <w:r>
        <w:rPr>
          <w:spacing w:val="2"/>
        </w:rPr>
        <w:t>.</w:t>
      </w:r>
      <w:r>
        <w:t>224</w:t>
      </w:r>
      <w:r>
        <w:rPr>
          <w:spacing w:val="-1"/>
        </w:rPr>
        <w:t>/P</w:t>
      </w:r>
      <w:r>
        <w:t>C</w:t>
      </w:r>
      <w:r>
        <w:rPr>
          <w:spacing w:val="-1"/>
        </w:rPr>
        <w:t>(I)/</w:t>
      </w:r>
      <w:r>
        <w:t>7,</w:t>
      </w:r>
      <w:r>
        <w:rPr>
          <w:spacing w:val="17"/>
        </w:rPr>
        <w:t xml:space="preserve"> </w:t>
      </w:r>
      <w:r>
        <w:rPr>
          <w:spacing w:val="-3"/>
        </w:rPr>
        <w:t>8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9</w:t>
      </w:r>
      <w:r>
        <w:t>,</w:t>
      </w:r>
      <w:r>
        <w:rPr>
          <w:spacing w:val="13"/>
        </w:rPr>
        <w:t xml:space="preserve"> </w:t>
      </w:r>
      <w:r>
        <w:t>1</w:t>
      </w:r>
      <w:r>
        <w:rPr>
          <w:spacing w:val="-3"/>
        </w:rPr>
        <w:t>1</w:t>
      </w:r>
      <w:r>
        <w:t>,</w:t>
      </w:r>
      <w:r>
        <w:rPr>
          <w:spacing w:val="14"/>
        </w:rPr>
        <w:t xml:space="preserve"> </w:t>
      </w:r>
      <w:r>
        <w:t>12</w:t>
      </w:r>
      <w:r>
        <w:rPr>
          <w:spacing w:val="-1"/>
        </w:rPr>
        <w:t>)</w:t>
      </w:r>
      <w:r>
        <w:t>;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emen</w:t>
      </w:r>
      <w:r>
        <w:rPr>
          <w:spacing w:val="-1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3"/>
        </w:rPr>
        <w:t>t</w:t>
      </w:r>
      <w:r>
        <w:t>es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-1"/>
        </w:rPr>
        <w:t>j</w:t>
      </w:r>
      <w:r>
        <w:t>or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f</w:t>
      </w:r>
      <w:r>
        <w:rPr>
          <w:spacing w:val="-1"/>
        </w:rPr>
        <w:t>ir</w:t>
      </w:r>
      <w:r>
        <w:rPr>
          <w:spacing w:val="-2"/>
        </w:rPr>
        <w:t>s</w:t>
      </w:r>
      <w:r>
        <w:t>t</w:t>
      </w:r>
      <w:r>
        <w:rPr>
          <w:w w:val="102"/>
        </w:rPr>
        <w:t xml:space="preserve"> </w:t>
      </w:r>
      <w:r>
        <w:t>ses</w:t>
      </w:r>
      <w:r>
        <w:rPr>
          <w:spacing w:val="-2"/>
        </w:rPr>
        <w:t>s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</w:t>
      </w:r>
      <w:r>
        <w:t>epa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3"/>
        </w:rPr>
        <w:t>r</w:t>
      </w:r>
      <w:r>
        <w:t>y</w:t>
      </w:r>
      <w:r>
        <w:rPr>
          <w:spacing w:val="13"/>
        </w:rPr>
        <w:t xml:space="preserve"> </w:t>
      </w:r>
      <w:r>
        <w:t>Co</w:t>
      </w:r>
      <w:r>
        <w:rPr>
          <w:spacing w:val="1"/>
        </w:rPr>
        <w:t>m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t</w:t>
      </w:r>
      <w:r>
        <w:rPr>
          <w:spacing w:val="-2"/>
        </w:rPr>
        <w:t>e</w:t>
      </w:r>
      <w:r>
        <w:t>e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ir</w:t>
      </w:r>
      <w:r>
        <w:t>d</w:t>
      </w:r>
      <w:r>
        <w:rPr>
          <w:spacing w:val="15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2"/>
        </w:rPr>
        <w:t>e</w:t>
      </w:r>
      <w:r>
        <w:t>d</w:t>
      </w:r>
      <w:r>
        <w:rPr>
          <w:spacing w:val="13"/>
        </w:rPr>
        <w:t xml:space="preserve"> </w:t>
      </w:r>
      <w:r>
        <w:t>Na</w:t>
      </w:r>
      <w:r>
        <w:rPr>
          <w:spacing w:val="-1"/>
        </w:rPr>
        <w:t>ti</w:t>
      </w:r>
      <w:r>
        <w:t>ons</w:t>
      </w:r>
      <w:r>
        <w:rPr>
          <w:spacing w:val="14"/>
        </w:rPr>
        <w:t xml:space="preserve"> </w:t>
      </w:r>
      <w:r>
        <w:t>Wo</w:t>
      </w:r>
      <w:r>
        <w:rPr>
          <w:spacing w:val="-1"/>
        </w:rPr>
        <w:t>r</w:t>
      </w:r>
      <w:r>
        <w:rPr>
          <w:spacing w:val="1"/>
        </w:rPr>
        <w:t>l</w:t>
      </w:r>
      <w:r>
        <w:t>d</w:t>
      </w:r>
      <w:r>
        <w:rPr>
          <w:spacing w:val="10"/>
        </w:rPr>
        <w:t xml:space="preserve"> </w:t>
      </w:r>
      <w:r>
        <w:t>Con</w:t>
      </w:r>
      <w:r>
        <w:rPr>
          <w:spacing w:val="-1"/>
        </w:rPr>
        <w:t>f</w:t>
      </w:r>
      <w:r>
        <w:rPr>
          <w:spacing w:val="2"/>
        </w:rPr>
        <w:t>e</w:t>
      </w:r>
      <w:r>
        <w:rPr>
          <w:spacing w:val="-1"/>
        </w:rPr>
        <w:t>r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16"/>
        </w:rPr>
        <w:t xml:space="preserve"> </w:t>
      </w:r>
      <w:r>
        <w:t>on</w:t>
      </w:r>
      <w:r>
        <w:rPr>
          <w:w w:val="102"/>
        </w:rPr>
        <w:t xml:space="preserve"> </w:t>
      </w:r>
      <w:r>
        <w:t>D</w:t>
      </w:r>
      <w:r>
        <w:rPr>
          <w:spacing w:val="-1"/>
        </w:rPr>
        <w:t>i</w:t>
      </w:r>
      <w:r>
        <w:t>sas</w:t>
      </w:r>
      <w:r>
        <w:rPr>
          <w:spacing w:val="-3"/>
        </w:rPr>
        <w:t>t</w:t>
      </w:r>
      <w:r>
        <w:t>er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i</w:t>
      </w:r>
      <w:r>
        <w:t>sk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t>du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on;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2"/>
        </w:rPr>
        <w:t>s</w:t>
      </w:r>
      <w:r>
        <w:rPr>
          <w:spacing w:val="2"/>
        </w:rPr>
        <w:t>a</w:t>
      </w:r>
      <w:r>
        <w:t>l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  <w:r>
        <w:rPr>
          <w:spacing w:val="-1"/>
        </w:rPr>
        <w:t>i</w:t>
      </w:r>
      <w:r>
        <w:t>ng</w:t>
      </w:r>
      <w:r>
        <w:rPr>
          <w:spacing w:val="15"/>
        </w:rPr>
        <w:t xml:space="preserve"> </w:t>
      </w:r>
      <w:r>
        <w:t>G</w:t>
      </w:r>
      <w:r>
        <w:rPr>
          <w:spacing w:val="-1"/>
        </w:rPr>
        <w:t>r</w:t>
      </w:r>
      <w:r>
        <w:t>oup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us</w:t>
      </w:r>
      <w:r>
        <w:rPr>
          <w:spacing w:val="-3"/>
        </w:rPr>
        <w:t>t</w:t>
      </w:r>
      <w:r>
        <w:t>a</w:t>
      </w:r>
      <w:r>
        <w:rPr>
          <w:spacing w:val="1"/>
        </w:rPr>
        <w:t>i</w:t>
      </w:r>
      <w:r>
        <w:t>na</w:t>
      </w:r>
      <w:r>
        <w:rPr>
          <w:spacing w:val="-3"/>
        </w:rPr>
        <w:t>b</w:t>
      </w:r>
      <w:r>
        <w:rPr>
          <w:spacing w:val="-1"/>
        </w:rPr>
        <w:t>l</w:t>
      </w:r>
      <w:r>
        <w:t>e</w:t>
      </w:r>
      <w:r>
        <w:rPr>
          <w:w w:val="102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opment</w:t>
      </w:r>
      <w:r>
        <w:rPr>
          <w:spacing w:val="17"/>
        </w:rPr>
        <w:t xml:space="preserve"> </w:t>
      </w:r>
      <w:r>
        <w:t>G</w:t>
      </w:r>
      <w:r>
        <w:rPr>
          <w:spacing w:val="-3"/>
        </w:rPr>
        <w:t>o</w:t>
      </w:r>
      <w:r>
        <w:t>a</w:t>
      </w:r>
      <w:r>
        <w:rPr>
          <w:spacing w:val="-1"/>
        </w:rPr>
        <w:t>l</w:t>
      </w:r>
      <w:r>
        <w:t>s;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2009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1"/>
        </w:rPr>
        <w:t>IS</w:t>
      </w:r>
      <w:r>
        <w:rPr>
          <w:spacing w:val="-2"/>
        </w:rPr>
        <w:t>D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i</w:t>
      </w:r>
      <w:r>
        <w:t>no</w:t>
      </w:r>
      <w:r>
        <w:rPr>
          <w:spacing w:val="-1"/>
        </w:rPr>
        <w:t>l</w:t>
      </w:r>
      <w:r>
        <w:t>ogy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rPr>
          <w:spacing w:val="2"/>
        </w:rPr>
        <w:t>e</w:t>
      </w:r>
      <w:r>
        <w:t>r</w:t>
      </w:r>
      <w:r>
        <w:rPr>
          <w:spacing w:val="13"/>
        </w:rPr>
        <w:t xml:space="preserve"> </w:t>
      </w:r>
      <w:r>
        <w:t>R</w:t>
      </w:r>
      <w:r>
        <w:rPr>
          <w:spacing w:val="-1"/>
        </w:rPr>
        <w:t>i</w:t>
      </w:r>
      <w:r>
        <w:t>sk</w:t>
      </w:r>
      <w:r>
        <w:rPr>
          <w:spacing w:val="15"/>
        </w:rPr>
        <w:t xml:space="preserve"> </w:t>
      </w:r>
      <w:r>
        <w:t>Red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.</w:t>
      </w:r>
    </w:p>
    <w:p w:rsidR="002C2FC4" w:rsidRDefault="002C2FC4" w:rsidP="002C2FC4">
      <w:pPr>
        <w:pStyle w:val="a3"/>
        <w:tabs>
          <w:tab w:val="left" w:pos="828"/>
        </w:tabs>
        <w:kinsoku w:val="0"/>
        <w:overflowPunct w:val="0"/>
        <w:spacing w:line="283" w:lineRule="auto"/>
        <w:ind w:right="256"/>
      </w:pPr>
    </w:p>
    <w:p w:rsidR="00927C57" w:rsidRDefault="00927C57">
      <w:pPr>
        <w:pStyle w:val="a3"/>
        <w:numPr>
          <w:ilvl w:val="0"/>
          <w:numId w:val="17"/>
        </w:numPr>
        <w:tabs>
          <w:tab w:val="left" w:pos="828"/>
        </w:tabs>
        <w:kinsoku w:val="0"/>
        <w:overflowPunct w:val="0"/>
        <w:spacing w:line="283" w:lineRule="auto"/>
        <w:ind w:right="256" w:firstLine="0"/>
        <w:sectPr w:rsidR="00927C57">
          <w:type w:val="continuous"/>
          <w:pgSz w:w="12240" w:h="15840"/>
          <w:pgMar w:top="1420" w:right="1720" w:bottom="280" w:left="1720" w:header="720" w:footer="720" w:gutter="0"/>
          <w:cols w:space="720"/>
          <w:noEndnote/>
        </w:sect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927C57" w:rsidRPr="00201AEC" w:rsidRDefault="00927C57">
      <w:pPr>
        <w:pStyle w:val="1"/>
        <w:kinsoku w:val="0"/>
        <w:overflowPunct w:val="0"/>
        <w:spacing w:before="76"/>
        <w:ind w:left="152"/>
        <w:rPr>
          <w:b w:val="0"/>
          <w:bCs w:val="0"/>
          <w:lang w:val="fr-CH"/>
        </w:rPr>
      </w:pPr>
      <w:r w:rsidRPr="00201AEC">
        <w:rPr>
          <w:lang w:val="fr-CH"/>
        </w:rPr>
        <w:t>Co</w:t>
      </w:r>
      <w:r w:rsidRPr="00201AEC">
        <w:rPr>
          <w:spacing w:val="-3"/>
          <w:lang w:val="fr-CH"/>
        </w:rPr>
        <w:t>n</w:t>
      </w:r>
      <w:r w:rsidRPr="00201AEC">
        <w:rPr>
          <w:spacing w:val="-1"/>
          <w:lang w:val="fr-CH"/>
        </w:rPr>
        <w:t>t</w:t>
      </w:r>
      <w:r w:rsidRPr="00201AEC">
        <w:rPr>
          <w:spacing w:val="2"/>
          <w:lang w:val="fr-CH"/>
        </w:rPr>
        <w:t>e</w:t>
      </w:r>
      <w:r w:rsidRPr="00201AEC">
        <w:rPr>
          <w:spacing w:val="-3"/>
          <w:lang w:val="fr-CH"/>
        </w:rPr>
        <w:t>n</w:t>
      </w:r>
      <w:r w:rsidRPr="00201AEC">
        <w:rPr>
          <w:spacing w:val="-1"/>
          <w:lang w:val="fr-CH"/>
        </w:rPr>
        <w:t>t</w:t>
      </w:r>
      <w:r w:rsidRPr="00201AEC">
        <w:rPr>
          <w:lang w:val="fr-CH"/>
        </w:rPr>
        <w:t>s</w:t>
      </w:r>
    </w:p>
    <w:p w:rsidR="00927C57" w:rsidRPr="00201AEC" w:rsidRDefault="00927C57">
      <w:pPr>
        <w:kinsoku w:val="0"/>
        <w:overflowPunct w:val="0"/>
        <w:spacing w:before="2" w:line="110" w:lineRule="exact"/>
        <w:rPr>
          <w:sz w:val="11"/>
          <w:szCs w:val="11"/>
          <w:lang w:val="fr-CH"/>
        </w:rPr>
      </w:pPr>
    </w:p>
    <w:p w:rsidR="00927C57" w:rsidRPr="00201AEC" w:rsidRDefault="00927C57">
      <w:pPr>
        <w:kinsoku w:val="0"/>
        <w:overflowPunct w:val="0"/>
        <w:spacing w:line="200" w:lineRule="exact"/>
        <w:rPr>
          <w:sz w:val="20"/>
          <w:szCs w:val="20"/>
          <w:lang w:val="fr-CH"/>
        </w:rPr>
      </w:pPr>
    </w:p>
    <w:p w:rsidR="00927C57" w:rsidRPr="00201AEC" w:rsidRDefault="00927C57">
      <w:pPr>
        <w:kinsoku w:val="0"/>
        <w:overflowPunct w:val="0"/>
        <w:spacing w:line="200" w:lineRule="exact"/>
        <w:rPr>
          <w:sz w:val="20"/>
          <w:szCs w:val="20"/>
          <w:lang w:val="fr-CH"/>
        </w:rPr>
      </w:pPr>
    </w:p>
    <w:p w:rsidR="00927C57" w:rsidRPr="00201AEC" w:rsidRDefault="00927C57">
      <w:pPr>
        <w:kinsoku w:val="0"/>
        <w:overflowPunct w:val="0"/>
        <w:spacing w:line="200" w:lineRule="exact"/>
        <w:rPr>
          <w:sz w:val="20"/>
          <w:szCs w:val="20"/>
          <w:lang w:val="fr-CH"/>
        </w:rPr>
      </w:pPr>
    </w:p>
    <w:p w:rsidR="00927C57" w:rsidRPr="00201AEC" w:rsidRDefault="00927C57">
      <w:pPr>
        <w:tabs>
          <w:tab w:val="left" w:pos="7251"/>
          <w:tab w:val="left" w:pos="8112"/>
        </w:tabs>
        <w:kinsoku w:val="0"/>
        <w:overflowPunct w:val="0"/>
        <w:ind w:left="718"/>
        <w:rPr>
          <w:sz w:val="13"/>
          <w:szCs w:val="13"/>
          <w:lang w:val="fr-CH"/>
        </w:rPr>
      </w:pPr>
      <w:r w:rsidRPr="00201AEC">
        <w:rPr>
          <w:i/>
          <w:iCs/>
          <w:spacing w:val="1"/>
          <w:sz w:val="13"/>
          <w:szCs w:val="13"/>
          <w:lang w:val="fr-CH"/>
        </w:rPr>
        <w:t>C</w:t>
      </w:r>
      <w:r w:rsidRPr="00201AEC">
        <w:rPr>
          <w:i/>
          <w:iCs/>
          <w:spacing w:val="-1"/>
          <w:sz w:val="13"/>
          <w:szCs w:val="13"/>
          <w:lang w:val="fr-CH"/>
        </w:rPr>
        <w:t>ha</w:t>
      </w:r>
      <w:r w:rsidRPr="00201AEC">
        <w:rPr>
          <w:i/>
          <w:iCs/>
          <w:spacing w:val="1"/>
          <w:sz w:val="13"/>
          <w:szCs w:val="13"/>
          <w:lang w:val="fr-CH"/>
        </w:rPr>
        <w:t>p</w:t>
      </w:r>
      <w:r w:rsidRPr="00201AEC">
        <w:rPr>
          <w:i/>
          <w:iCs/>
          <w:spacing w:val="-1"/>
          <w:sz w:val="13"/>
          <w:szCs w:val="13"/>
          <w:lang w:val="fr-CH"/>
        </w:rPr>
        <w:t>t</w:t>
      </w:r>
      <w:r w:rsidRPr="00201AEC">
        <w:rPr>
          <w:i/>
          <w:iCs/>
          <w:spacing w:val="2"/>
          <w:sz w:val="13"/>
          <w:szCs w:val="13"/>
          <w:lang w:val="fr-CH"/>
        </w:rPr>
        <w:t>e</w:t>
      </w:r>
      <w:r w:rsidRPr="00201AEC">
        <w:rPr>
          <w:i/>
          <w:iCs/>
          <w:sz w:val="13"/>
          <w:szCs w:val="13"/>
          <w:lang w:val="fr-CH"/>
        </w:rPr>
        <w:t>r</w:t>
      </w:r>
      <w:r w:rsidRPr="00201AEC">
        <w:rPr>
          <w:i/>
          <w:iCs/>
          <w:sz w:val="13"/>
          <w:szCs w:val="13"/>
          <w:lang w:val="fr-CH"/>
        </w:rPr>
        <w:tab/>
      </w:r>
      <w:r w:rsidRPr="00201AEC">
        <w:rPr>
          <w:i/>
          <w:iCs/>
          <w:spacing w:val="-1"/>
          <w:sz w:val="13"/>
          <w:szCs w:val="13"/>
          <w:lang w:val="fr-CH"/>
        </w:rPr>
        <w:t>P</w:t>
      </w:r>
      <w:r w:rsidRPr="00201AEC">
        <w:rPr>
          <w:i/>
          <w:iCs/>
          <w:spacing w:val="1"/>
          <w:sz w:val="13"/>
          <w:szCs w:val="13"/>
          <w:lang w:val="fr-CH"/>
        </w:rPr>
        <w:t>a</w:t>
      </w:r>
      <w:r w:rsidRPr="00201AEC">
        <w:rPr>
          <w:i/>
          <w:iCs/>
          <w:spacing w:val="-1"/>
          <w:sz w:val="13"/>
          <w:szCs w:val="13"/>
          <w:lang w:val="fr-CH"/>
        </w:rPr>
        <w:t>r</w:t>
      </w:r>
      <w:r w:rsidRPr="00201AEC">
        <w:rPr>
          <w:i/>
          <w:iCs/>
          <w:spacing w:val="1"/>
          <w:sz w:val="13"/>
          <w:szCs w:val="13"/>
          <w:lang w:val="fr-CH"/>
        </w:rPr>
        <w:t>ag</w:t>
      </w:r>
      <w:r w:rsidRPr="00201AEC">
        <w:rPr>
          <w:i/>
          <w:iCs/>
          <w:spacing w:val="-1"/>
          <w:sz w:val="13"/>
          <w:szCs w:val="13"/>
          <w:lang w:val="fr-CH"/>
        </w:rPr>
        <w:t>ra</w:t>
      </w:r>
      <w:r w:rsidRPr="00201AEC">
        <w:rPr>
          <w:i/>
          <w:iCs/>
          <w:spacing w:val="1"/>
          <w:sz w:val="13"/>
          <w:szCs w:val="13"/>
          <w:lang w:val="fr-CH"/>
        </w:rPr>
        <w:t>ph</w:t>
      </w:r>
      <w:r w:rsidRPr="00201AEC">
        <w:rPr>
          <w:i/>
          <w:iCs/>
          <w:sz w:val="13"/>
          <w:szCs w:val="13"/>
          <w:lang w:val="fr-CH"/>
        </w:rPr>
        <w:t>s</w:t>
      </w:r>
      <w:r w:rsidRPr="00201AEC">
        <w:rPr>
          <w:i/>
          <w:iCs/>
          <w:sz w:val="13"/>
          <w:szCs w:val="13"/>
          <w:lang w:val="fr-CH"/>
        </w:rPr>
        <w:tab/>
      </w:r>
      <w:r w:rsidRPr="00201AEC">
        <w:rPr>
          <w:i/>
          <w:iCs/>
          <w:spacing w:val="-1"/>
          <w:sz w:val="13"/>
          <w:szCs w:val="13"/>
          <w:lang w:val="fr-CH"/>
        </w:rPr>
        <w:t>P</w:t>
      </w:r>
      <w:r w:rsidRPr="00201AEC">
        <w:rPr>
          <w:i/>
          <w:iCs/>
          <w:spacing w:val="1"/>
          <w:sz w:val="13"/>
          <w:szCs w:val="13"/>
          <w:lang w:val="fr-CH"/>
        </w:rPr>
        <w:t>a</w:t>
      </w:r>
      <w:r w:rsidRPr="00201AEC">
        <w:rPr>
          <w:i/>
          <w:iCs/>
          <w:spacing w:val="4"/>
          <w:sz w:val="13"/>
          <w:szCs w:val="13"/>
          <w:lang w:val="fr-CH"/>
        </w:rPr>
        <w:t>g</w:t>
      </w:r>
      <w:r w:rsidRPr="00201AEC">
        <w:rPr>
          <w:i/>
          <w:iCs/>
          <w:sz w:val="13"/>
          <w:szCs w:val="13"/>
          <w:lang w:val="fr-CH"/>
        </w:rPr>
        <w:t>e</w:t>
      </w:r>
    </w:p>
    <w:p w:rsidR="00927C57" w:rsidRDefault="00927C57">
      <w:pPr>
        <w:tabs>
          <w:tab w:val="left" w:pos="1776"/>
          <w:tab w:val="right" w:pos="8185"/>
        </w:tabs>
        <w:kinsoku w:val="0"/>
        <w:overflowPunct w:val="0"/>
        <w:spacing w:before="322"/>
        <w:ind w:left="1167"/>
        <w:rPr>
          <w:sz w:val="20"/>
          <w:szCs w:val="20"/>
        </w:rPr>
      </w:pPr>
      <w:r w:rsidRPr="00201AEC">
        <w:rPr>
          <w:spacing w:val="-1"/>
          <w:position w:val="1"/>
          <w:sz w:val="20"/>
          <w:szCs w:val="20"/>
          <w:lang w:val="fr-CH"/>
        </w:rPr>
        <w:t>A</w:t>
      </w:r>
      <w:r w:rsidRPr="00201AEC">
        <w:rPr>
          <w:position w:val="1"/>
          <w:sz w:val="20"/>
          <w:szCs w:val="20"/>
          <w:lang w:val="fr-CH"/>
        </w:rPr>
        <w:t>.</w:t>
      </w:r>
      <w:r w:rsidRPr="00201AEC">
        <w:rPr>
          <w:position w:val="1"/>
          <w:sz w:val="20"/>
          <w:szCs w:val="20"/>
          <w:lang w:val="fr-CH"/>
        </w:rPr>
        <w:tab/>
        <w:t>Pr</w:t>
      </w:r>
      <w:r w:rsidRPr="00201AEC">
        <w:rPr>
          <w:spacing w:val="-1"/>
          <w:position w:val="1"/>
          <w:sz w:val="20"/>
          <w:szCs w:val="20"/>
          <w:lang w:val="fr-CH"/>
        </w:rPr>
        <w:t>e</w:t>
      </w:r>
      <w:r w:rsidRPr="00201AEC">
        <w:rPr>
          <w:spacing w:val="-4"/>
          <w:position w:val="1"/>
          <w:sz w:val="20"/>
          <w:szCs w:val="20"/>
          <w:lang w:val="fr-CH"/>
        </w:rPr>
        <w:t>a</w:t>
      </w:r>
      <w:r w:rsidRPr="00201AEC">
        <w:rPr>
          <w:spacing w:val="-1"/>
          <w:position w:val="1"/>
          <w:sz w:val="20"/>
          <w:szCs w:val="20"/>
          <w:lang w:val="fr-CH"/>
        </w:rPr>
        <w:t>mb</w:t>
      </w:r>
      <w:r w:rsidRPr="00201AEC">
        <w:rPr>
          <w:spacing w:val="1"/>
          <w:position w:val="1"/>
          <w:sz w:val="20"/>
          <w:szCs w:val="20"/>
          <w:lang w:val="fr-CH"/>
        </w:rPr>
        <w:t>l</w:t>
      </w:r>
      <w:r w:rsidRPr="00201AEC">
        <w:rPr>
          <w:position w:val="1"/>
          <w:sz w:val="20"/>
          <w:szCs w:val="20"/>
          <w:lang w:val="fr-CH"/>
        </w:rPr>
        <w:t>e</w:t>
      </w:r>
      <w:r w:rsidRPr="00201AEC">
        <w:rPr>
          <w:spacing w:val="-27"/>
          <w:position w:val="1"/>
          <w:sz w:val="20"/>
          <w:szCs w:val="20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9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9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7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7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7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9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9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7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7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6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 w:rsidRPr="00201AEC">
        <w:rPr>
          <w:spacing w:val="18"/>
          <w:position w:val="1"/>
          <w:sz w:val="16"/>
          <w:szCs w:val="16"/>
          <w:lang w:val="fr-CH"/>
        </w:rPr>
        <w:t xml:space="preserve"> </w:t>
      </w:r>
      <w:r w:rsidRPr="00201AEC">
        <w:rPr>
          <w:position w:val="1"/>
          <w:sz w:val="16"/>
          <w:szCs w:val="16"/>
          <w:lang w:val="fr-CH"/>
        </w:rPr>
        <w:t>.</w:t>
      </w:r>
      <w:r>
        <w:rPr>
          <w:spacing w:val="-1"/>
          <w:sz w:val="20"/>
          <w:szCs w:val="20"/>
        </w:rPr>
        <w:t>1</w:t>
      </w:r>
      <w:r>
        <w:rPr>
          <w:spacing w:val="-2"/>
          <w:sz w:val="20"/>
          <w:szCs w:val="20"/>
        </w:rPr>
        <w:t>-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  <w:t>2</w:t>
      </w:r>
    </w:p>
    <w:p w:rsidR="00927C57" w:rsidRDefault="00927C57">
      <w:pPr>
        <w:tabs>
          <w:tab w:val="left" w:pos="1776"/>
          <w:tab w:val="right" w:pos="8185"/>
        </w:tabs>
        <w:kinsoku w:val="0"/>
        <w:overflowPunct w:val="0"/>
        <w:spacing w:before="240"/>
        <w:ind w:left="1167"/>
        <w:rPr>
          <w:sz w:val="20"/>
          <w:szCs w:val="20"/>
        </w:rPr>
      </w:pPr>
      <w:r>
        <w:rPr>
          <w:spacing w:val="-2"/>
          <w:position w:val="1"/>
          <w:sz w:val="20"/>
          <w:szCs w:val="20"/>
        </w:rPr>
        <w:t>B</w:t>
      </w:r>
      <w:r>
        <w:rPr>
          <w:position w:val="1"/>
          <w:sz w:val="20"/>
          <w:szCs w:val="20"/>
        </w:rPr>
        <w:t>.</w:t>
      </w:r>
      <w:r>
        <w:rPr>
          <w:position w:val="1"/>
          <w:sz w:val="20"/>
          <w:szCs w:val="20"/>
        </w:rPr>
        <w:tab/>
        <w:t>P</w:t>
      </w:r>
      <w:r>
        <w:rPr>
          <w:spacing w:val="-1"/>
          <w:position w:val="1"/>
          <w:sz w:val="20"/>
          <w:szCs w:val="20"/>
        </w:rPr>
        <w:t>u</w:t>
      </w:r>
      <w:r>
        <w:rPr>
          <w:position w:val="1"/>
          <w:sz w:val="20"/>
          <w:szCs w:val="20"/>
        </w:rPr>
        <w:t>r</w:t>
      </w:r>
      <w:r>
        <w:rPr>
          <w:spacing w:val="-1"/>
          <w:position w:val="1"/>
          <w:sz w:val="20"/>
          <w:szCs w:val="20"/>
        </w:rPr>
        <w:t>p</w:t>
      </w:r>
      <w:r>
        <w:rPr>
          <w:spacing w:val="1"/>
          <w:position w:val="1"/>
          <w:sz w:val="20"/>
          <w:szCs w:val="20"/>
        </w:rPr>
        <w:t>o</w:t>
      </w:r>
      <w:r>
        <w:rPr>
          <w:spacing w:val="-2"/>
          <w:position w:val="1"/>
          <w:sz w:val="20"/>
          <w:szCs w:val="20"/>
        </w:rPr>
        <w:t>s</w:t>
      </w:r>
      <w:r>
        <w:rPr>
          <w:spacing w:val="-4"/>
          <w:position w:val="1"/>
          <w:sz w:val="20"/>
          <w:szCs w:val="20"/>
        </w:rPr>
        <w:t>e</w:t>
      </w:r>
      <w:r>
        <w:rPr>
          <w:position w:val="1"/>
          <w:sz w:val="20"/>
          <w:szCs w:val="20"/>
        </w:rPr>
        <w:t>,</w:t>
      </w:r>
      <w:r>
        <w:rPr>
          <w:spacing w:val="3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S</w:t>
      </w:r>
      <w:r>
        <w:rPr>
          <w:spacing w:val="-1"/>
          <w:position w:val="1"/>
          <w:sz w:val="20"/>
          <w:szCs w:val="20"/>
        </w:rPr>
        <w:t>cope</w:t>
      </w:r>
      <w:r>
        <w:rPr>
          <w:position w:val="1"/>
          <w:sz w:val="20"/>
          <w:szCs w:val="20"/>
        </w:rPr>
        <w:t>,</w:t>
      </w:r>
      <w:r>
        <w:rPr>
          <w:spacing w:val="3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O</w:t>
      </w:r>
      <w:r>
        <w:rPr>
          <w:spacing w:val="1"/>
          <w:position w:val="1"/>
          <w:sz w:val="20"/>
          <w:szCs w:val="20"/>
        </w:rPr>
        <w:t>u</w:t>
      </w:r>
      <w:r>
        <w:rPr>
          <w:position w:val="1"/>
          <w:sz w:val="20"/>
          <w:szCs w:val="20"/>
        </w:rPr>
        <w:t>t</w:t>
      </w:r>
      <w:r>
        <w:rPr>
          <w:spacing w:val="-1"/>
          <w:position w:val="1"/>
          <w:sz w:val="20"/>
          <w:szCs w:val="20"/>
        </w:rPr>
        <w:t>com</w:t>
      </w:r>
      <w:r>
        <w:rPr>
          <w:position w:val="1"/>
          <w:sz w:val="20"/>
          <w:szCs w:val="20"/>
        </w:rPr>
        <w:t>e</w:t>
      </w:r>
      <w:r>
        <w:rPr>
          <w:spacing w:val="6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an</w:t>
      </w:r>
      <w:r>
        <w:rPr>
          <w:position w:val="1"/>
          <w:sz w:val="20"/>
          <w:szCs w:val="20"/>
        </w:rPr>
        <w:t>d</w:t>
      </w:r>
      <w:r>
        <w:rPr>
          <w:spacing w:val="4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G</w:t>
      </w:r>
      <w:r>
        <w:rPr>
          <w:spacing w:val="1"/>
          <w:position w:val="1"/>
          <w:sz w:val="20"/>
          <w:szCs w:val="20"/>
        </w:rPr>
        <w:t>o</w:t>
      </w:r>
      <w:r>
        <w:rPr>
          <w:spacing w:val="-4"/>
          <w:position w:val="1"/>
          <w:sz w:val="20"/>
          <w:szCs w:val="20"/>
        </w:rPr>
        <w:t>a</w:t>
      </w:r>
      <w:r>
        <w:rPr>
          <w:spacing w:val="1"/>
          <w:position w:val="1"/>
          <w:sz w:val="20"/>
          <w:szCs w:val="20"/>
        </w:rPr>
        <w:t>l</w:t>
      </w:r>
      <w:r>
        <w:rPr>
          <w:spacing w:val="12"/>
          <w:position w:val="1"/>
          <w:sz w:val="20"/>
          <w:szCs w:val="20"/>
        </w:rPr>
        <w:t>s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1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-1"/>
          <w:sz w:val="20"/>
          <w:szCs w:val="20"/>
        </w:rPr>
        <w:t>7–1</w:t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  <w:t>4</w:t>
      </w:r>
    </w:p>
    <w:p w:rsidR="00927C57" w:rsidRDefault="00927C57">
      <w:pPr>
        <w:tabs>
          <w:tab w:val="left" w:pos="1776"/>
          <w:tab w:val="right" w:pos="8185"/>
        </w:tabs>
        <w:kinsoku w:val="0"/>
        <w:overflowPunct w:val="0"/>
        <w:spacing w:before="247"/>
        <w:ind w:left="1167"/>
        <w:rPr>
          <w:sz w:val="20"/>
          <w:szCs w:val="20"/>
        </w:rPr>
      </w:pPr>
      <w:r>
        <w:rPr>
          <w:spacing w:val="-2"/>
          <w:sz w:val="20"/>
          <w:szCs w:val="20"/>
        </w:rPr>
        <w:t>C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Gu</w:t>
      </w:r>
      <w:r>
        <w:rPr>
          <w:spacing w:val="1"/>
          <w:sz w:val="20"/>
          <w:szCs w:val="20"/>
        </w:rPr>
        <w:t>i</w:t>
      </w:r>
      <w:r>
        <w:rPr>
          <w:spacing w:val="-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 xml:space="preserve">g </w:t>
      </w:r>
      <w:r>
        <w:rPr>
          <w:spacing w:val="1"/>
          <w:sz w:val="20"/>
          <w:szCs w:val="20"/>
        </w:rPr>
        <w:t>p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pacing w:val="-4"/>
          <w:sz w:val="20"/>
          <w:szCs w:val="20"/>
        </w:rPr>
        <w:t>c</w:t>
      </w:r>
      <w:r>
        <w:rPr>
          <w:spacing w:val="1"/>
          <w:sz w:val="20"/>
          <w:szCs w:val="20"/>
        </w:rPr>
        <w:t>i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-15"/>
          <w:sz w:val="20"/>
          <w:szCs w:val="20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  <w:t>5</w:t>
      </w:r>
    </w:p>
    <w:p w:rsidR="00927C57" w:rsidRDefault="00927C57">
      <w:pPr>
        <w:tabs>
          <w:tab w:val="left" w:pos="1776"/>
          <w:tab w:val="right" w:pos="8185"/>
        </w:tabs>
        <w:kinsoku w:val="0"/>
        <w:overflowPunct w:val="0"/>
        <w:spacing w:before="242"/>
        <w:ind w:left="1167"/>
        <w:rPr>
          <w:sz w:val="20"/>
          <w:szCs w:val="20"/>
        </w:rPr>
      </w:pPr>
      <w:r>
        <w:rPr>
          <w:spacing w:val="-1"/>
          <w:position w:val="1"/>
          <w:sz w:val="20"/>
          <w:szCs w:val="20"/>
        </w:rPr>
        <w:t>D</w:t>
      </w:r>
      <w:r>
        <w:rPr>
          <w:position w:val="1"/>
          <w:sz w:val="20"/>
          <w:szCs w:val="20"/>
        </w:rPr>
        <w:t>.</w:t>
      </w:r>
      <w:r>
        <w:rPr>
          <w:position w:val="1"/>
          <w:sz w:val="20"/>
          <w:szCs w:val="20"/>
        </w:rPr>
        <w:tab/>
        <w:t>Pri</w:t>
      </w:r>
      <w:r>
        <w:rPr>
          <w:spacing w:val="-1"/>
          <w:position w:val="1"/>
          <w:sz w:val="20"/>
          <w:szCs w:val="20"/>
        </w:rPr>
        <w:t>o</w:t>
      </w:r>
      <w:r>
        <w:rPr>
          <w:position w:val="1"/>
          <w:sz w:val="20"/>
          <w:szCs w:val="20"/>
        </w:rPr>
        <w:t>r</w:t>
      </w:r>
      <w:r>
        <w:rPr>
          <w:spacing w:val="-3"/>
          <w:position w:val="1"/>
          <w:sz w:val="20"/>
          <w:szCs w:val="20"/>
        </w:rPr>
        <w:t>i</w:t>
      </w:r>
      <w:r>
        <w:rPr>
          <w:spacing w:val="1"/>
          <w:position w:val="1"/>
          <w:sz w:val="20"/>
          <w:szCs w:val="20"/>
        </w:rPr>
        <w:t>t</w:t>
      </w:r>
      <w:r>
        <w:rPr>
          <w:position w:val="1"/>
          <w:sz w:val="20"/>
          <w:szCs w:val="20"/>
        </w:rPr>
        <w:t>i</w:t>
      </w:r>
      <w:r>
        <w:rPr>
          <w:spacing w:val="-1"/>
          <w:position w:val="1"/>
          <w:sz w:val="20"/>
          <w:szCs w:val="20"/>
        </w:rPr>
        <w:t>e</w:t>
      </w:r>
      <w:r>
        <w:rPr>
          <w:position w:val="1"/>
          <w:sz w:val="20"/>
          <w:szCs w:val="20"/>
        </w:rPr>
        <w:t>s</w:t>
      </w:r>
      <w:r>
        <w:rPr>
          <w:spacing w:val="-1"/>
          <w:position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>f</w:t>
      </w:r>
      <w:r>
        <w:rPr>
          <w:spacing w:val="1"/>
          <w:position w:val="1"/>
          <w:sz w:val="20"/>
          <w:szCs w:val="20"/>
        </w:rPr>
        <w:t>o</w:t>
      </w:r>
      <w:r>
        <w:rPr>
          <w:position w:val="1"/>
          <w:sz w:val="20"/>
          <w:szCs w:val="20"/>
        </w:rPr>
        <w:t>r</w:t>
      </w:r>
      <w:r>
        <w:rPr>
          <w:spacing w:val="2"/>
          <w:position w:val="1"/>
          <w:sz w:val="20"/>
          <w:szCs w:val="20"/>
        </w:rPr>
        <w:t xml:space="preserve"> </w:t>
      </w:r>
      <w:r>
        <w:rPr>
          <w:spacing w:val="-1"/>
          <w:position w:val="1"/>
          <w:sz w:val="20"/>
          <w:szCs w:val="20"/>
        </w:rPr>
        <w:t>ac</w:t>
      </w:r>
      <w:r>
        <w:rPr>
          <w:position w:val="1"/>
          <w:sz w:val="20"/>
          <w:szCs w:val="20"/>
        </w:rPr>
        <w:t>t</w:t>
      </w:r>
      <w:r>
        <w:rPr>
          <w:spacing w:val="1"/>
          <w:position w:val="1"/>
          <w:sz w:val="20"/>
          <w:szCs w:val="20"/>
        </w:rPr>
        <w:t>i</w:t>
      </w:r>
      <w:r>
        <w:rPr>
          <w:spacing w:val="-1"/>
          <w:position w:val="1"/>
          <w:sz w:val="20"/>
          <w:szCs w:val="20"/>
        </w:rPr>
        <w:t>o</w:t>
      </w:r>
      <w:r>
        <w:rPr>
          <w:position w:val="1"/>
          <w:sz w:val="20"/>
          <w:szCs w:val="20"/>
        </w:rPr>
        <w:t>n</w:t>
      </w:r>
      <w:r>
        <w:rPr>
          <w:spacing w:val="17"/>
          <w:position w:val="1"/>
          <w:sz w:val="20"/>
          <w:szCs w:val="20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6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6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6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-1"/>
          <w:sz w:val="20"/>
          <w:szCs w:val="20"/>
        </w:rPr>
        <w:t>13</w:t>
      </w:r>
      <w:r>
        <w:rPr>
          <w:spacing w:val="-2"/>
          <w:sz w:val="20"/>
          <w:szCs w:val="20"/>
        </w:rPr>
        <w:t>-</w:t>
      </w:r>
      <w:r>
        <w:rPr>
          <w:spacing w:val="1"/>
          <w:sz w:val="20"/>
          <w:szCs w:val="20"/>
        </w:rPr>
        <w:t>1</w:t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  <w:t>6</w:t>
      </w:r>
    </w:p>
    <w:p w:rsidR="00927C57" w:rsidRDefault="00927C57">
      <w:pPr>
        <w:numPr>
          <w:ilvl w:val="1"/>
          <w:numId w:val="17"/>
        </w:numPr>
        <w:tabs>
          <w:tab w:val="left" w:pos="2182"/>
        </w:tabs>
        <w:kinsoku w:val="0"/>
        <w:overflowPunct w:val="0"/>
        <w:spacing w:before="240"/>
        <w:ind w:left="2182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Na</w:t>
      </w:r>
      <w:r>
        <w:rPr>
          <w:w w:val="105"/>
          <w:sz w:val="20"/>
          <w:szCs w:val="20"/>
        </w:rPr>
        <w:t>t</w:t>
      </w:r>
      <w:r>
        <w:rPr>
          <w:spacing w:val="2"/>
          <w:w w:val="105"/>
          <w:sz w:val="20"/>
          <w:szCs w:val="20"/>
        </w:rPr>
        <w:t>i</w:t>
      </w:r>
      <w:r>
        <w:rPr>
          <w:spacing w:val="-1"/>
          <w:w w:val="105"/>
          <w:sz w:val="20"/>
          <w:szCs w:val="20"/>
        </w:rPr>
        <w:t>ona</w:t>
      </w:r>
      <w:r>
        <w:rPr>
          <w:w w:val="105"/>
          <w:sz w:val="20"/>
          <w:szCs w:val="20"/>
        </w:rPr>
        <w:t>l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5"/>
          <w:w w:val="105"/>
          <w:sz w:val="20"/>
          <w:szCs w:val="20"/>
        </w:rPr>
        <w:t>a</w:t>
      </w:r>
      <w:r>
        <w:rPr>
          <w:spacing w:val="2"/>
          <w:w w:val="105"/>
          <w:sz w:val="20"/>
          <w:szCs w:val="20"/>
        </w:rPr>
        <w:t>n</w:t>
      </w:r>
      <w:r>
        <w:rPr>
          <w:w w:val="105"/>
          <w:sz w:val="20"/>
          <w:szCs w:val="20"/>
        </w:rPr>
        <w:t>d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spacing w:val="2"/>
          <w:w w:val="105"/>
          <w:sz w:val="20"/>
          <w:szCs w:val="20"/>
        </w:rPr>
        <w:t>l</w:t>
      </w:r>
      <w:r>
        <w:rPr>
          <w:spacing w:val="-1"/>
          <w:w w:val="105"/>
          <w:sz w:val="20"/>
          <w:szCs w:val="20"/>
        </w:rPr>
        <w:t>oc</w:t>
      </w:r>
      <w:r>
        <w:rPr>
          <w:spacing w:val="-5"/>
          <w:w w:val="105"/>
          <w:sz w:val="20"/>
          <w:szCs w:val="20"/>
        </w:rPr>
        <w:t>a</w:t>
      </w:r>
      <w:r>
        <w:rPr>
          <w:w w:val="105"/>
          <w:sz w:val="20"/>
          <w:szCs w:val="20"/>
        </w:rPr>
        <w:t>l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con</w:t>
      </w:r>
      <w:r>
        <w:rPr>
          <w:spacing w:val="2"/>
          <w:w w:val="105"/>
          <w:sz w:val="20"/>
          <w:szCs w:val="20"/>
        </w:rPr>
        <w:t>t</w:t>
      </w:r>
      <w:r>
        <w:rPr>
          <w:spacing w:val="-5"/>
          <w:w w:val="105"/>
          <w:sz w:val="20"/>
          <w:szCs w:val="20"/>
        </w:rPr>
        <w:t>e</w:t>
      </w:r>
      <w:r>
        <w:rPr>
          <w:spacing w:val="-1"/>
          <w:w w:val="105"/>
          <w:sz w:val="20"/>
          <w:szCs w:val="20"/>
        </w:rPr>
        <w:t>x</w:t>
      </w:r>
      <w:r>
        <w:rPr>
          <w:w w:val="105"/>
          <w:sz w:val="20"/>
          <w:szCs w:val="20"/>
        </w:rPr>
        <w:t>t</w:t>
      </w:r>
    </w:p>
    <w:p w:rsidR="00927C57" w:rsidRDefault="00927C57">
      <w:pPr>
        <w:tabs>
          <w:tab w:val="right" w:pos="8185"/>
        </w:tabs>
        <w:kinsoku w:val="0"/>
        <w:overflowPunct w:val="0"/>
        <w:spacing w:before="247"/>
        <w:ind w:left="2588"/>
        <w:rPr>
          <w:sz w:val="20"/>
          <w:szCs w:val="20"/>
        </w:rPr>
      </w:pPr>
      <w:r>
        <w:rPr>
          <w:i/>
          <w:iCs/>
          <w:spacing w:val="-1"/>
          <w:position w:val="1"/>
          <w:sz w:val="20"/>
          <w:szCs w:val="20"/>
        </w:rPr>
        <w:t>Un</w:t>
      </w:r>
      <w:r>
        <w:rPr>
          <w:i/>
          <w:iCs/>
          <w:spacing w:val="1"/>
          <w:position w:val="1"/>
          <w:sz w:val="20"/>
          <w:szCs w:val="20"/>
        </w:rPr>
        <w:t>d</w:t>
      </w:r>
      <w:r>
        <w:rPr>
          <w:i/>
          <w:iCs/>
          <w:spacing w:val="-4"/>
          <w:position w:val="1"/>
          <w:sz w:val="20"/>
          <w:szCs w:val="20"/>
        </w:rPr>
        <w:t>e</w:t>
      </w:r>
      <w:r>
        <w:rPr>
          <w:i/>
          <w:iCs/>
          <w:position w:val="1"/>
          <w:sz w:val="20"/>
          <w:szCs w:val="20"/>
        </w:rPr>
        <w:t>r</w:t>
      </w:r>
      <w:r>
        <w:rPr>
          <w:i/>
          <w:iCs/>
          <w:spacing w:val="-2"/>
          <w:position w:val="1"/>
          <w:sz w:val="20"/>
          <w:szCs w:val="20"/>
        </w:rPr>
        <w:t>s</w:t>
      </w:r>
      <w:r>
        <w:rPr>
          <w:i/>
          <w:iCs/>
          <w:spacing w:val="1"/>
          <w:position w:val="1"/>
          <w:sz w:val="20"/>
          <w:szCs w:val="20"/>
        </w:rPr>
        <w:t>t</w:t>
      </w:r>
      <w:r>
        <w:rPr>
          <w:i/>
          <w:iCs/>
          <w:spacing w:val="-1"/>
          <w:position w:val="1"/>
          <w:sz w:val="20"/>
          <w:szCs w:val="20"/>
        </w:rPr>
        <w:t>and</w:t>
      </w:r>
      <w:r>
        <w:rPr>
          <w:i/>
          <w:iCs/>
          <w:spacing w:val="1"/>
          <w:position w:val="1"/>
          <w:sz w:val="20"/>
          <w:szCs w:val="20"/>
        </w:rPr>
        <w:t>i</w:t>
      </w:r>
      <w:r>
        <w:rPr>
          <w:i/>
          <w:iCs/>
          <w:spacing w:val="-1"/>
          <w:position w:val="1"/>
          <w:sz w:val="20"/>
          <w:szCs w:val="20"/>
        </w:rPr>
        <w:t>n</w:t>
      </w:r>
      <w:r>
        <w:rPr>
          <w:i/>
          <w:iCs/>
          <w:position w:val="1"/>
          <w:sz w:val="20"/>
          <w:szCs w:val="20"/>
        </w:rPr>
        <w:t>g</w:t>
      </w:r>
      <w:r>
        <w:rPr>
          <w:i/>
          <w:iCs/>
          <w:spacing w:val="3"/>
          <w:position w:val="1"/>
          <w:sz w:val="20"/>
          <w:szCs w:val="20"/>
        </w:rPr>
        <w:t xml:space="preserve"> </w:t>
      </w:r>
      <w:r>
        <w:rPr>
          <w:i/>
          <w:iCs/>
          <w:spacing w:val="-3"/>
          <w:position w:val="1"/>
          <w:sz w:val="20"/>
          <w:szCs w:val="20"/>
        </w:rPr>
        <w:t>d</w:t>
      </w:r>
      <w:r>
        <w:rPr>
          <w:i/>
          <w:iCs/>
          <w:spacing w:val="1"/>
          <w:position w:val="1"/>
          <w:sz w:val="20"/>
          <w:szCs w:val="20"/>
        </w:rPr>
        <w:t>i</w:t>
      </w:r>
      <w:r>
        <w:rPr>
          <w:i/>
          <w:iCs/>
          <w:spacing w:val="-4"/>
          <w:position w:val="1"/>
          <w:sz w:val="20"/>
          <w:szCs w:val="20"/>
        </w:rPr>
        <w:t>s</w:t>
      </w:r>
      <w:r>
        <w:rPr>
          <w:i/>
          <w:iCs/>
          <w:spacing w:val="1"/>
          <w:position w:val="1"/>
          <w:sz w:val="20"/>
          <w:szCs w:val="20"/>
        </w:rPr>
        <w:t>a</w:t>
      </w:r>
      <w:r>
        <w:rPr>
          <w:i/>
          <w:iCs/>
          <w:spacing w:val="-2"/>
          <w:position w:val="1"/>
          <w:sz w:val="20"/>
          <w:szCs w:val="20"/>
        </w:rPr>
        <w:t>s</w:t>
      </w:r>
      <w:r>
        <w:rPr>
          <w:i/>
          <w:iCs/>
          <w:position w:val="1"/>
          <w:sz w:val="20"/>
          <w:szCs w:val="20"/>
        </w:rPr>
        <w:t>t</w:t>
      </w:r>
      <w:r>
        <w:rPr>
          <w:i/>
          <w:iCs/>
          <w:spacing w:val="-1"/>
          <w:position w:val="1"/>
          <w:sz w:val="20"/>
          <w:szCs w:val="20"/>
        </w:rPr>
        <w:t>e</w:t>
      </w:r>
      <w:r>
        <w:rPr>
          <w:i/>
          <w:iCs/>
          <w:position w:val="1"/>
          <w:sz w:val="20"/>
          <w:szCs w:val="20"/>
        </w:rPr>
        <w:t>r</w:t>
      </w:r>
      <w:r>
        <w:rPr>
          <w:i/>
          <w:iCs/>
          <w:spacing w:val="3"/>
          <w:position w:val="1"/>
          <w:sz w:val="20"/>
          <w:szCs w:val="20"/>
        </w:rPr>
        <w:t xml:space="preserve"> </w:t>
      </w:r>
      <w:r>
        <w:rPr>
          <w:i/>
          <w:iCs/>
          <w:spacing w:val="-2"/>
          <w:position w:val="1"/>
          <w:sz w:val="20"/>
          <w:szCs w:val="20"/>
        </w:rPr>
        <w:t>r</w:t>
      </w:r>
      <w:r>
        <w:rPr>
          <w:i/>
          <w:iCs/>
          <w:position w:val="1"/>
          <w:sz w:val="20"/>
          <w:szCs w:val="20"/>
        </w:rPr>
        <w:t>is</w:t>
      </w:r>
      <w:r>
        <w:rPr>
          <w:i/>
          <w:iCs/>
          <w:spacing w:val="10"/>
          <w:position w:val="1"/>
          <w:sz w:val="20"/>
          <w:szCs w:val="20"/>
        </w:rPr>
        <w:t>k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7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20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8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1"/>
          <w:sz w:val="16"/>
          <w:szCs w:val="16"/>
        </w:rPr>
        <w:t>.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  <w:t>7</w:t>
      </w:r>
    </w:p>
    <w:p w:rsidR="00927C57" w:rsidRDefault="00927C57">
      <w:pPr>
        <w:tabs>
          <w:tab w:val="left" w:pos="7085"/>
          <w:tab w:val="right" w:pos="8185"/>
        </w:tabs>
        <w:kinsoku w:val="0"/>
        <w:overflowPunct w:val="0"/>
        <w:spacing w:before="247"/>
        <w:ind w:left="2554"/>
        <w:rPr>
          <w:sz w:val="20"/>
          <w:szCs w:val="20"/>
        </w:rPr>
      </w:pPr>
      <w:r>
        <w:rPr>
          <w:i/>
          <w:iCs/>
          <w:spacing w:val="-1"/>
          <w:w w:val="105"/>
          <w:sz w:val="20"/>
          <w:szCs w:val="20"/>
        </w:rPr>
        <w:t>S</w:t>
      </w:r>
      <w:r>
        <w:rPr>
          <w:i/>
          <w:iCs/>
          <w:spacing w:val="2"/>
          <w:w w:val="105"/>
          <w:sz w:val="20"/>
          <w:szCs w:val="20"/>
        </w:rPr>
        <w:t>t</w:t>
      </w:r>
      <w:r>
        <w:rPr>
          <w:i/>
          <w:iCs/>
          <w:spacing w:val="-3"/>
          <w:w w:val="105"/>
          <w:sz w:val="20"/>
          <w:szCs w:val="20"/>
        </w:rPr>
        <w:t>r</w:t>
      </w:r>
      <w:r>
        <w:rPr>
          <w:i/>
          <w:iCs/>
          <w:spacing w:val="-5"/>
          <w:w w:val="105"/>
          <w:sz w:val="20"/>
          <w:szCs w:val="20"/>
        </w:rPr>
        <w:t>e</w:t>
      </w:r>
      <w:r>
        <w:rPr>
          <w:i/>
          <w:iCs/>
          <w:spacing w:val="2"/>
          <w:w w:val="105"/>
          <w:sz w:val="20"/>
          <w:szCs w:val="20"/>
        </w:rPr>
        <w:t>n</w:t>
      </w:r>
      <w:r>
        <w:rPr>
          <w:i/>
          <w:iCs/>
          <w:spacing w:val="-1"/>
          <w:w w:val="105"/>
          <w:sz w:val="20"/>
          <w:szCs w:val="20"/>
        </w:rPr>
        <w:t>g</w:t>
      </w:r>
      <w:r>
        <w:rPr>
          <w:i/>
          <w:iCs/>
          <w:w w:val="105"/>
          <w:sz w:val="20"/>
          <w:szCs w:val="20"/>
        </w:rPr>
        <w:t>t</w:t>
      </w:r>
      <w:r>
        <w:rPr>
          <w:i/>
          <w:iCs/>
          <w:spacing w:val="-1"/>
          <w:w w:val="105"/>
          <w:sz w:val="20"/>
          <w:szCs w:val="20"/>
        </w:rPr>
        <w:t>hen</w:t>
      </w:r>
      <w:r>
        <w:rPr>
          <w:i/>
          <w:iCs/>
          <w:spacing w:val="2"/>
          <w:w w:val="105"/>
          <w:sz w:val="20"/>
          <w:szCs w:val="20"/>
        </w:rPr>
        <w:t>i</w:t>
      </w:r>
      <w:r>
        <w:rPr>
          <w:i/>
          <w:iCs/>
          <w:spacing w:val="-1"/>
          <w:w w:val="105"/>
          <w:sz w:val="20"/>
          <w:szCs w:val="20"/>
        </w:rPr>
        <w:t>n</w:t>
      </w:r>
      <w:r>
        <w:rPr>
          <w:i/>
          <w:iCs/>
          <w:w w:val="105"/>
          <w:sz w:val="20"/>
          <w:szCs w:val="20"/>
        </w:rPr>
        <w:t>g</w:t>
      </w:r>
      <w:r>
        <w:rPr>
          <w:i/>
          <w:iCs/>
          <w:spacing w:val="-6"/>
          <w:w w:val="105"/>
          <w:sz w:val="20"/>
          <w:szCs w:val="20"/>
        </w:rPr>
        <w:t xml:space="preserve"> </w:t>
      </w:r>
      <w:r>
        <w:rPr>
          <w:i/>
          <w:iCs/>
          <w:spacing w:val="-1"/>
          <w:w w:val="105"/>
          <w:sz w:val="20"/>
          <w:szCs w:val="20"/>
        </w:rPr>
        <w:t>gove</w:t>
      </w:r>
      <w:r>
        <w:rPr>
          <w:i/>
          <w:iCs/>
          <w:spacing w:val="-5"/>
          <w:w w:val="105"/>
          <w:sz w:val="20"/>
          <w:szCs w:val="20"/>
        </w:rPr>
        <w:t>r</w:t>
      </w:r>
      <w:r>
        <w:rPr>
          <w:i/>
          <w:iCs/>
          <w:spacing w:val="2"/>
          <w:w w:val="105"/>
          <w:sz w:val="20"/>
          <w:szCs w:val="20"/>
        </w:rPr>
        <w:t>n</w:t>
      </w:r>
      <w:r>
        <w:rPr>
          <w:i/>
          <w:iCs/>
          <w:spacing w:val="-1"/>
          <w:w w:val="105"/>
          <w:sz w:val="20"/>
          <w:szCs w:val="20"/>
        </w:rPr>
        <w:t>an</w:t>
      </w:r>
      <w:r>
        <w:rPr>
          <w:i/>
          <w:iCs/>
          <w:spacing w:val="1"/>
          <w:w w:val="105"/>
          <w:sz w:val="20"/>
          <w:szCs w:val="20"/>
        </w:rPr>
        <w:t>c</w:t>
      </w:r>
      <w:r>
        <w:rPr>
          <w:i/>
          <w:iCs/>
          <w:w w:val="105"/>
          <w:sz w:val="20"/>
          <w:szCs w:val="20"/>
        </w:rPr>
        <w:t>e</w:t>
      </w:r>
      <w:r>
        <w:rPr>
          <w:i/>
          <w:iCs/>
          <w:spacing w:val="-9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to</w:t>
      </w:r>
      <w:r>
        <w:rPr>
          <w:i/>
          <w:iCs/>
          <w:spacing w:val="-6"/>
          <w:w w:val="105"/>
          <w:sz w:val="20"/>
          <w:szCs w:val="20"/>
        </w:rPr>
        <w:t xml:space="preserve"> </w:t>
      </w:r>
      <w:r>
        <w:rPr>
          <w:i/>
          <w:iCs/>
          <w:spacing w:val="-1"/>
          <w:w w:val="105"/>
          <w:sz w:val="20"/>
          <w:szCs w:val="20"/>
        </w:rPr>
        <w:t>m</w:t>
      </w:r>
      <w:r>
        <w:rPr>
          <w:i/>
          <w:iCs/>
          <w:spacing w:val="2"/>
          <w:w w:val="105"/>
          <w:sz w:val="20"/>
          <w:szCs w:val="20"/>
        </w:rPr>
        <w:t>a</w:t>
      </w:r>
      <w:r>
        <w:rPr>
          <w:i/>
          <w:iCs/>
          <w:spacing w:val="-1"/>
          <w:w w:val="105"/>
          <w:sz w:val="20"/>
          <w:szCs w:val="20"/>
        </w:rPr>
        <w:t>nag</w:t>
      </w:r>
      <w:r>
        <w:rPr>
          <w:i/>
          <w:iCs/>
          <w:w w:val="105"/>
          <w:sz w:val="20"/>
          <w:szCs w:val="20"/>
        </w:rPr>
        <w:t>e</w:t>
      </w:r>
      <w:r>
        <w:rPr>
          <w:i/>
          <w:iCs/>
          <w:spacing w:val="-8"/>
          <w:w w:val="105"/>
          <w:sz w:val="20"/>
          <w:szCs w:val="20"/>
        </w:rPr>
        <w:t xml:space="preserve"> </w:t>
      </w:r>
      <w:r>
        <w:rPr>
          <w:i/>
          <w:iCs/>
          <w:spacing w:val="2"/>
          <w:w w:val="105"/>
          <w:sz w:val="20"/>
          <w:szCs w:val="20"/>
        </w:rPr>
        <w:t>d</w:t>
      </w:r>
      <w:r>
        <w:rPr>
          <w:i/>
          <w:iCs/>
          <w:w w:val="105"/>
          <w:sz w:val="20"/>
          <w:szCs w:val="20"/>
        </w:rPr>
        <w:t>i</w:t>
      </w:r>
      <w:r>
        <w:rPr>
          <w:i/>
          <w:iCs/>
          <w:spacing w:val="-3"/>
          <w:w w:val="105"/>
          <w:sz w:val="20"/>
          <w:szCs w:val="20"/>
        </w:rPr>
        <w:t>s</w:t>
      </w:r>
      <w:r>
        <w:rPr>
          <w:i/>
          <w:iCs/>
          <w:spacing w:val="-1"/>
          <w:w w:val="105"/>
          <w:sz w:val="20"/>
          <w:szCs w:val="20"/>
        </w:rPr>
        <w:t>a</w:t>
      </w:r>
      <w:r>
        <w:rPr>
          <w:i/>
          <w:iCs/>
          <w:spacing w:val="-3"/>
          <w:w w:val="105"/>
          <w:sz w:val="20"/>
          <w:szCs w:val="20"/>
        </w:rPr>
        <w:t>s</w:t>
      </w:r>
      <w:r>
        <w:rPr>
          <w:i/>
          <w:iCs/>
          <w:spacing w:val="2"/>
          <w:w w:val="105"/>
          <w:sz w:val="20"/>
          <w:szCs w:val="20"/>
        </w:rPr>
        <w:t>t</w:t>
      </w:r>
      <w:r>
        <w:rPr>
          <w:i/>
          <w:iCs/>
          <w:spacing w:val="-5"/>
          <w:w w:val="105"/>
          <w:sz w:val="20"/>
          <w:szCs w:val="20"/>
        </w:rPr>
        <w:t>e</w:t>
      </w:r>
      <w:r>
        <w:rPr>
          <w:i/>
          <w:iCs/>
          <w:w w:val="105"/>
          <w:sz w:val="20"/>
          <w:szCs w:val="20"/>
        </w:rPr>
        <w:t>r</w:t>
      </w:r>
      <w:r>
        <w:rPr>
          <w:i/>
          <w:iCs/>
          <w:spacing w:val="-5"/>
          <w:w w:val="105"/>
          <w:sz w:val="20"/>
          <w:szCs w:val="20"/>
        </w:rPr>
        <w:t xml:space="preserve"> </w:t>
      </w:r>
      <w:r>
        <w:rPr>
          <w:i/>
          <w:iCs/>
          <w:spacing w:val="-3"/>
          <w:w w:val="105"/>
          <w:sz w:val="20"/>
          <w:szCs w:val="20"/>
        </w:rPr>
        <w:t>r</w:t>
      </w:r>
      <w:r>
        <w:rPr>
          <w:i/>
          <w:iCs/>
          <w:w w:val="105"/>
          <w:sz w:val="20"/>
          <w:szCs w:val="20"/>
        </w:rPr>
        <w:t>i</w:t>
      </w:r>
      <w:r>
        <w:rPr>
          <w:i/>
          <w:iCs/>
          <w:spacing w:val="1"/>
          <w:w w:val="105"/>
          <w:sz w:val="20"/>
          <w:szCs w:val="20"/>
        </w:rPr>
        <w:t>s</w:t>
      </w:r>
      <w:r>
        <w:rPr>
          <w:i/>
          <w:iCs/>
          <w:w w:val="105"/>
          <w:sz w:val="20"/>
          <w:szCs w:val="20"/>
        </w:rPr>
        <w:t>k</w:t>
      </w:r>
      <w:r>
        <w:rPr>
          <w:i/>
          <w:iCs/>
          <w:w w:val="105"/>
          <w:sz w:val="20"/>
          <w:szCs w:val="20"/>
        </w:rPr>
        <w:tab/>
      </w:r>
      <w:r>
        <w:rPr>
          <w:spacing w:val="-1"/>
          <w:w w:val="105"/>
          <w:sz w:val="20"/>
          <w:szCs w:val="20"/>
        </w:rPr>
        <w:t>1</w:t>
      </w:r>
      <w:r>
        <w:rPr>
          <w:w w:val="105"/>
          <w:sz w:val="20"/>
          <w:szCs w:val="20"/>
        </w:rPr>
        <w:t>5</w:t>
      </w:r>
      <w:r>
        <w:rPr>
          <w:w w:val="105"/>
          <w:sz w:val="20"/>
          <w:szCs w:val="20"/>
        </w:rPr>
        <w:tab/>
        <w:t>8</w:t>
      </w:r>
    </w:p>
    <w:p w:rsidR="00927C57" w:rsidRDefault="00927C57">
      <w:pPr>
        <w:tabs>
          <w:tab w:val="left" w:pos="7085"/>
          <w:tab w:val="right" w:pos="8185"/>
        </w:tabs>
        <w:kinsoku w:val="0"/>
        <w:overflowPunct w:val="0"/>
        <w:spacing w:before="247"/>
        <w:ind w:left="2554"/>
        <w:rPr>
          <w:sz w:val="20"/>
          <w:szCs w:val="20"/>
        </w:rPr>
        <w:sectPr w:rsidR="00927C57">
          <w:headerReference w:type="default" r:id="rId9"/>
          <w:footerReference w:type="default" r:id="rId10"/>
          <w:pgSz w:w="12240" w:h="15840"/>
          <w:pgMar w:top="800" w:right="1720" w:bottom="1180" w:left="1720" w:header="602" w:footer="982" w:gutter="0"/>
          <w:pgNumType w:start="1"/>
          <w:cols w:space="720"/>
          <w:noEndnote/>
        </w:sectPr>
      </w:pPr>
    </w:p>
    <w:p w:rsidR="00927C57" w:rsidRDefault="00927C57">
      <w:pPr>
        <w:kinsoku w:val="0"/>
        <w:overflowPunct w:val="0"/>
        <w:spacing w:before="155" w:line="226" w:lineRule="exact"/>
        <w:ind w:left="2554" w:firstLine="33"/>
        <w:rPr>
          <w:sz w:val="20"/>
          <w:szCs w:val="20"/>
        </w:rPr>
      </w:pPr>
      <w:r>
        <w:rPr>
          <w:i/>
          <w:iCs/>
          <w:w w:val="105"/>
          <w:sz w:val="20"/>
          <w:szCs w:val="20"/>
        </w:rPr>
        <w:lastRenderedPageBreak/>
        <w:t>P</w:t>
      </w:r>
      <w:r>
        <w:rPr>
          <w:i/>
          <w:iCs/>
          <w:spacing w:val="-3"/>
          <w:w w:val="105"/>
          <w:sz w:val="20"/>
          <w:szCs w:val="20"/>
        </w:rPr>
        <w:t>r</w:t>
      </w:r>
      <w:r>
        <w:rPr>
          <w:i/>
          <w:iCs/>
          <w:spacing w:val="-5"/>
          <w:w w:val="105"/>
          <w:sz w:val="20"/>
          <w:szCs w:val="20"/>
        </w:rPr>
        <w:t>e</w:t>
      </w:r>
      <w:r>
        <w:rPr>
          <w:i/>
          <w:iCs/>
          <w:spacing w:val="2"/>
          <w:w w:val="105"/>
          <w:sz w:val="20"/>
          <w:szCs w:val="20"/>
        </w:rPr>
        <w:t>pa</w:t>
      </w:r>
      <w:r>
        <w:rPr>
          <w:i/>
          <w:iCs/>
          <w:spacing w:val="-3"/>
          <w:w w:val="105"/>
          <w:sz w:val="20"/>
          <w:szCs w:val="20"/>
        </w:rPr>
        <w:t>r</w:t>
      </w:r>
      <w:r>
        <w:rPr>
          <w:i/>
          <w:iCs/>
          <w:spacing w:val="-5"/>
          <w:w w:val="105"/>
          <w:sz w:val="20"/>
          <w:szCs w:val="20"/>
        </w:rPr>
        <w:t>e</w:t>
      </w:r>
      <w:r>
        <w:rPr>
          <w:i/>
          <w:iCs/>
          <w:spacing w:val="2"/>
          <w:w w:val="105"/>
          <w:sz w:val="20"/>
          <w:szCs w:val="20"/>
        </w:rPr>
        <w:t>dn</w:t>
      </w:r>
      <w:r>
        <w:rPr>
          <w:i/>
          <w:iCs/>
          <w:spacing w:val="-5"/>
          <w:w w:val="105"/>
          <w:sz w:val="20"/>
          <w:szCs w:val="20"/>
        </w:rPr>
        <w:t>e</w:t>
      </w:r>
      <w:r>
        <w:rPr>
          <w:i/>
          <w:iCs/>
          <w:spacing w:val="1"/>
          <w:w w:val="105"/>
          <w:sz w:val="20"/>
          <w:szCs w:val="20"/>
        </w:rPr>
        <w:t>s</w:t>
      </w:r>
      <w:r>
        <w:rPr>
          <w:i/>
          <w:iCs/>
          <w:w w:val="105"/>
          <w:sz w:val="20"/>
          <w:szCs w:val="20"/>
        </w:rPr>
        <w:t>s</w:t>
      </w:r>
      <w:r>
        <w:rPr>
          <w:i/>
          <w:iCs/>
          <w:spacing w:val="-15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f</w:t>
      </w:r>
      <w:r>
        <w:rPr>
          <w:i/>
          <w:iCs/>
          <w:spacing w:val="-1"/>
          <w:w w:val="105"/>
          <w:sz w:val="20"/>
          <w:szCs w:val="20"/>
        </w:rPr>
        <w:t>o</w:t>
      </w:r>
      <w:r>
        <w:rPr>
          <w:i/>
          <w:iCs/>
          <w:w w:val="105"/>
          <w:sz w:val="20"/>
          <w:szCs w:val="20"/>
        </w:rPr>
        <w:t>r</w:t>
      </w:r>
      <w:r>
        <w:rPr>
          <w:i/>
          <w:iCs/>
          <w:spacing w:val="-13"/>
          <w:w w:val="105"/>
          <w:sz w:val="20"/>
          <w:szCs w:val="20"/>
        </w:rPr>
        <w:t xml:space="preserve"> </w:t>
      </w:r>
      <w:r>
        <w:rPr>
          <w:i/>
          <w:iCs/>
          <w:spacing w:val="-3"/>
          <w:w w:val="105"/>
          <w:sz w:val="20"/>
          <w:szCs w:val="20"/>
        </w:rPr>
        <w:t>r</w:t>
      </w:r>
      <w:r>
        <w:rPr>
          <w:i/>
          <w:iCs/>
          <w:spacing w:val="-1"/>
          <w:w w:val="105"/>
          <w:sz w:val="20"/>
          <w:szCs w:val="20"/>
        </w:rPr>
        <w:t>e</w:t>
      </w:r>
      <w:r>
        <w:rPr>
          <w:i/>
          <w:iCs/>
          <w:spacing w:val="-3"/>
          <w:w w:val="105"/>
          <w:sz w:val="20"/>
          <w:szCs w:val="20"/>
        </w:rPr>
        <w:t>s</w:t>
      </w:r>
      <w:r>
        <w:rPr>
          <w:i/>
          <w:iCs/>
          <w:spacing w:val="-1"/>
          <w:w w:val="105"/>
          <w:sz w:val="20"/>
          <w:szCs w:val="20"/>
        </w:rPr>
        <w:t>p</w:t>
      </w:r>
      <w:r>
        <w:rPr>
          <w:i/>
          <w:iCs/>
          <w:spacing w:val="2"/>
          <w:w w:val="105"/>
          <w:sz w:val="20"/>
          <w:szCs w:val="20"/>
        </w:rPr>
        <w:t>o</w:t>
      </w:r>
      <w:r>
        <w:rPr>
          <w:i/>
          <w:iCs/>
          <w:spacing w:val="-1"/>
          <w:w w:val="105"/>
          <w:sz w:val="20"/>
          <w:szCs w:val="20"/>
        </w:rPr>
        <w:t>n</w:t>
      </w:r>
      <w:r>
        <w:rPr>
          <w:i/>
          <w:iCs/>
          <w:spacing w:val="1"/>
          <w:w w:val="105"/>
          <w:sz w:val="20"/>
          <w:szCs w:val="20"/>
        </w:rPr>
        <w:t>s</w:t>
      </w:r>
      <w:r>
        <w:rPr>
          <w:i/>
          <w:iCs/>
          <w:spacing w:val="-5"/>
          <w:w w:val="105"/>
          <w:sz w:val="20"/>
          <w:szCs w:val="20"/>
        </w:rPr>
        <w:t>e</w:t>
      </w:r>
      <w:r>
        <w:rPr>
          <w:i/>
          <w:iCs/>
          <w:w w:val="105"/>
          <w:sz w:val="20"/>
          <w:szCs w:val="20"/>
        </w:rPr>
        <w:t>,</w:t>
      </w:r>
      <w:r>
        <w:rPr>
          <w:i/>
          <w:iCs/>
          <w:spacing w:val="-13"/>
          <w:w w:val="105"/>
          <w:sz w:val="20"/>
          <w:szCs w:val="20"/>
        </w:rPr>
        <w:t xml:space="preserve"> </w:t>
      </w:r>
      <w:r>
        <w:rPr>
          <w:i/>
          <w:iCs/>
          <w:spacing w:val="-3"/>
          <w:w w:val="105"/>
          <w:sz w:val="20"/>
          <w:szCs w:val="20"/>
        </w:rPr>
        <w:t>r</w:t>
      </w:r>
      <w:r>
        <w:rPr>
          <w:i/>
          <w:iCs/>
          <w:spacing w:val="1"/>
          <w:w w:val="105"/>
          <w:sz w:val="20"/>
          <w:szCs w:val="20"/>
        </w:rPr>
        <w:t>e</w:t>
      </w:r>
      <w:r>
        <w:rPr>
          <w:i/>
          <w:iCs/>
          <w:spacing w:val="-1"/>
          <w:w w:val="105"/>
          <w:sz w:val="20"/>
          <w:szCs w:val="20"/>
        </w:rPr>
        <w:t>cov</w:t>
      </w:r>
      <w:r>
        <w:rPr>
          <w:i/>
          <w:iCs/>
          <w:spacing w:val="1"/>
          <w:w w:val="105"/>
          <w:sz w:val="20"/>
          <w:szCs w:val="20"/>
        </w:rPr>
        <w:t>er</w:t>
      </w:r>
      <w:r>
        <w:rPr>
          <w:i/>
          <w:iCs/>
          <w:w w:val="105"/>
          <w:sz w:val="20"/>
          <w:szCs w:val="20"/>
        </w:rPr>
        <w:t>y</w:t>
      </w:r>
      <w:r>
        <w:rPr>
          <w:i/>
          <w:iCs/>
          <w:spacing w:val="-16"/>
          <w:w w:val="105"/>
          <w:sz w:val="20"/>
          <w:szCs w:val="20"/>
        </w:rPr>
        <w:t xml:space="preserve"> </w:t>
      </w:r>
      <w:r>
        <w:rPr>
          <w:i/>
          <w:iCs/>
          <w:spacing w:val="-1"/>
          <w:w w:val="105"/>
          <w:sz w:val="20"/>
          <w:szCs w:val="20"/>
        </w:rPr>
        <w:t>an</w:t>
      </w:r>
      <w:r>
        <w:rPr>
          <w:i/>
          <w:iCs/>
          <w:w w:val="105"/>
          <w:sz w:val="20"/>
          <w:szCs w:val="20"/>
        </w:rPr>
        <w:t>d</w:t>
      </w:r>
      <w:r>
        <w:rPr>
          <w:i/>
          <w:iCs/>
          <w:w w:val="103"/>
          <w:sz w:val="20"/>
          <w:szCs w:val="20"/>
        </w:rPr>
        <w:t xml:space="preserve"> </w:t>
      </w:r>
      <w:r>
        <w:rPr>
          <w:i/>
          <w:iCs/>
          <w:spacing w:val="-3"/>
          <w:w w:val="105"/>
          <w:sz w:val="20"/>
          <w:szCs w:val="20"/>
        </w:rPr>
        <w:t>r</w:t>
      </w:r>
      <w:r>
        <w:rPr>
          <w:i/>
          <w:iCs/>
          <w:spacing w:val="1"/>
          <w:w w:val="105"/>
          <w:sz w:val="20"/>
          <w:szCs w:val="20"/>
        </w:rPr>
        <w:t>e</w:t>
      </w:r>
      <w:r>
        <w:rPr>
          <w:i/>
          <w:iCs/>
          <w:spacing w:val="-5"/>
          <w:w w:val="105"/>
          <w:sz w:val="20"/>
          <w:szCs w:val="20"/>
        </w:rPr>
        <w:t>c</w:t>
      </w:r>
      <w:r>
        <w:rPr>
          <w:i/>
          <w:iCs/>
          <w:spacing w:val="-1"/>
          <w:w w:val="105"/>
          <w:sz w:val="20"/>
          <w:szCs w:val="20"/>
        </w:rPr>
        <w:t>o</w:t>
      </w:r>
      <w:r>
        <w:rPr>
          <w:i/>
          <w:iCs/>
          <w:spacing w:val="2"/>
          <w:w w:val="105"/>
          <w:sz w:val="20"/>
          <w:szCs w:val="20"/>
        </w:rPr>
        <w:t>n</w:t>
      </w:r>
      <w:r>
        <w:rPr>
          <w:i/>
          <w:iCs/>
          <w:spacing w:val="-3"/>
          <w:w w:val="105"/>
          <w:sz w:val="20"/>
          <w:szCs w:val="20"/>
        </w:rPr>
        <w:t>s</w:t>
      </w:r>
      <w:r>
        <w:rPr>
          <w:i/>
          <w:iCs/>
          <w:spacing w:val="2"/>
          <w:w w:val="105"/>
          <w:sz w:val="20"/>
          <w:szCs w:val="20"/>
        </w:rPr>
        <w:t>t</w:t>
      </w:r>
      <w:r>
        <w:rPr>
          <w:i/>
          <w:iCs/>
          <w:spacing w:val="-3"/>
          <w:w w:val="105"/>
          <w:sz w:val="20"/>
          <w:szCs w:val="20"/>
        </w:rPr>
        <w:t>r</w:t>
      </w:r>
      <w:r>
        <w:rPr>
          <w:i/>
          <w:iCs/>
          <w:spacing w:val="-1"/>
          <w:w w:val="105"/>
          <w:sz w:val="20"/>
          <w:szCs w:val="20"/>
        </w:rPr>
        <w:t>uc</w:t>
      </w:r>
      <w:r>
        <w:rPr>
          <w:i/>
          <w:iCs/>
          <w:w w:val="105"/>
          <w:sz w:val="20"/>
          <w:szCs w:val="20"/>
        </w:rPr>
        <w:t>t</w:t>
      </w:r>
      <w:r>
        <w:rPr>
          <w:i/>
          <w:iCs/>
          <w:spacing w:val="2"/>
          <w:w w:val="105"/>
          <w:sz w:val="20"/>
          <w:szCs w:val="20"/>
        </w:rPr>
        <w:t>i</w:t>
      </w:r>
      <w:r>
        <w:rPr>
          <w:i/>
          <w:iCs/>
          <w:spacing w:val="-1"/>
          <w:w w:val="105"/>
          <w:sz w:val="20"/>
          <w:szCs w:val="20"/>
        </w:rPr>
        <w:t>o</w:t>
      </w:r>
      <w:r>
        <w:rPr>
          <w:i/>
          <w:iCs/>
          <w:w w:val="105"/>
          <w:sz w:val="20"/>
          <w:szCs w:val="20"/>
        </w:rPr>
        <w:t>n</w:t>
      </w:r>
      <w:r>
        <w:rPr>
          <w:i/>
          <w:iCs/>
          <w:spacing w:val="-13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–</w:t>
      </w:r>
      <w:r>
        <w:rPr>
          <w:i/>
          <w:iCs/>
          <w:spacing w:val="-13"/>
          <w:w w:val="105"/>
          <w:sz w:val="20"/>
          <w:szCs w:val="20"/>
        </w:rPr>
        <w:t xml:space="preserve"> </w:t>
      </w:r>
      <w:r>
        <w:rPr>
          <w:i/>
          <w:iCs/>
          <w:spacing w:val="-4"/>
          <w:w w:val="105"/>
          <w:sz w:val="20"/>
          <w:szCs w:val="20"/>
        </w:rPr>
        <w:t>“</w:t>
      </w:r>
      <w:r>
        <w:rPr>
          <w:i/>
          <w:iCs/>
          <w:w w:val="105"/>
          <w:sz w:val="20"/>
          <w:szCs w:val="20"/>
        </w:rPr>
        <w:t>B</w:t>
      </w:r>
      <w:r>
        <w:rPr>
          <w:i/>
          <w:iCs/>
          <w:spacing w:val="-1"/>
          <w:w w:val="105"/>
          <w:sz w:val="20"/>
          <w:szCs w:val="20"/>
        </w:rPr>
        <w:t>u</w:t>
      </w:r>
      <w:r>
        <w:rPr>
          <w:i/>
          <w:iCs/>
          <w:w w:val="105"/>
          <w:sz w:val="20"/>
          <w:szCs w:val="20"/>
        </w:rPr>
        <w:t>ild</w:t>
      </w:r>
      <w:r>
        <w:rPr>
          <w:i/>
          <w:iCs/>
          <w:spacing w:val="-13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B</w:t>
      </w:r>
      <w:r>
        <w:rPr>
          <w:i/>
          <w:iCs/>
          <w:spacing w:val="-4"/>
          <w:w w:val="105"/>
          <w:sz w:val="20"/>
          <w:szCs w:val="20"/>
        </w:rPr>
        <w:t>a</w:t>
      </w:r>
      <w:r>
        <w:rPr>
          <w:i/>
          <w:iCs/>
          <w:spacing w:val="-1"/>
          <w:w w:val="105"/>
          <w:sz w:val="20"/>
          <w:szCs w:val="20"/>
        </w:rPr>
        <w:t>c</w:t>
      </w:r>
      <w:r>
        <w:rPr>
          <w:i/>
          <w:iCs/>
          <w:w w:val="105"/>
          <w:sz w:val="20"/>
          <w:szCs w:val="20"/>
        </w:rPr>
        <w:t>k</w:t>
      </w:r>
      <w:r>
        <w:rPr>
          <w:i/>
          <w:iCs/>
          <w:spacing w:val="-16"/>
          <w:w w:val="105"/>
          <w:sz w:val="20"/>
          <w:szCs w:val="20"/>
        </w:rPr>
        <w:t xml:space="preserve"> </w:t>
      </w:r>
      <w:r>
        <w:rPr>
          <w:i/>
          <w:iCs/>
          <w:w w:val="105"/>
          <w:sz w:val="20"/>
          <w:szCs w:val="20"/>
        </w:rPr>
        <w:t>B</w:t>
      </w:r>
      <w:r>
        <w:rPr>
          <w:i/>
          <w:iCs/>
          <w:spacing w:val="-1"/>
          <w:w w:val="105"/>
          <w:sz w:val="20"/>
          <w:szCs w:val="20"/>
        </w:rPr>
        <w:t>e</w:t>
      </w:r>
      <w:r>
        <w:rPr>
          <w:i/>
          <w:iCs/>
          <w:spacing w:val="2"/>
          <w:w w:val="105"/>
          <w:sz w:val="20"/>
          <w:szCs w:val="20"/>
        </w:rPr>
        <w:t>t</w:t>
      </w:r>
      <w:r>
        <w:rPr>
          <w:i/>
          <w:iCs/>
          <w:w w:val="105"/>
          <w:sz w:val="20"/>
          <w:szCs w:val="20"/>
        </w:rPr>
        <w:t>t</w:t>
      </w:r>
      <w:r>
        <w:rPr>
          <w:i/>
          <w:iCs/>
          <w:spacing w:val="-1"/>
          <w:w w:val="105"/>
          <w:sz w:val="20"/>
          <w:szCs w:val="20"/>
        </w:rPr>
        <w:t>e</w:t>
      </w:r>
      <w:r>
        <w:rPr>
          <w:i/>
          <w:iCs/>
          <w:spacing w:val="-5"/>
          <w:w w:val="105"/>
          <w:sz w:val="20"/>
          <w:szCs w:val="20"/>
        </w:rPr>
        <w:t>r</w:t>
      </w:r>
      <w:r>
        <w:rPr>
          <w:i/>
          <w:iCs/>
          <w:w w:val="105"/>
          <w:sz w:val="20"/>
          <w:szCs w:val="20"/>
        </w:rPr>
        <w:t>”</w:t>
      </w:r>
    </w:p>
    <w:p w:rsidR="00927C57" w:rsidRDefault="00927C57">
      <w:pPr>
        <w:tabs>
          <w:tab w:val="left" w:pos="2047"/>
        </w:tabs>
        <w:kinsoku w:val="0"/>
        <w:overflowPunct w:val="0"/>
        <w:spacing w:before="156"/>
        <w:ind w:left="1051"/>
        <w:rPr>
          <w:sz w:val="20"/>
          <w:szCs w:val="20"/>
        </w:rPr>
      </w:pPr>
      <w:r>
        <w:rPr>
          <w:w w:val="105"/>
        </w:rPr>
        <w:br w:type="column"/>
      </w:r>
      <w:r>
        <w:rPr>
          <w:spacing w:val="-1"/>
          <w:w w:val="105"/>
          <w:sz w:val="20"/>
          <w:szCs w:val="20"/>
        </w:rPr>
        <w:lastRenderedPageBreak/>
        <w:t>1</w:t>
      </w:r>
      <w:r>
        <w:rPr>
          <w:w w:val="105"/>
          <w:sz w:val="20"/>
          <w:szCs w:val="20"/>
        </w:rPr>
        <w:t>6</w:t>
      </w:r>
      <w:r>
        <w:rPr>
          <w:w w:val="105"/>
          <w:sz w:val="20"/>
          <w:szCs w:val="20"/>
        </w:rPr>
        <w:tab/>
        <w:t>9</w:t>
      </w:r>
    </w:p>
    <w:p w:rsidR="00927C57" w:rsidRDefault="00927C57">
      <w:pPr>
        <w:tabs>
          <w:tab w:val="left" w:pos="2047"/>
        </w:tabs>
        <w:kinsoku w:val="0"/>
        <w:overflowPunct w:val="0"/>
        <w:spacing w:before="156"/>
        <w:ind w:left="1051"/>
        <w:rPr>
          <w:sz w:val="20"/>
          <w:szCs w:val="20"/>
        </w:rPr>
        <w:sectPr w:rsidR="00927C57">
          <w:type w:val="continuous"/>
          <w:pgSz w:w="12240" w:h="15840"/>
          <w:pgMar w:top="1420" w:right="1720" w:bottom="280" w:left="1720" w:header="720" w:footer="720" w:gutter="0"/>
          <w:cols w:num="2" w:space="720" w:equalWidth="0">
            <w:col w:w="5994" w:space="40"/>
            <w:col w:w="2766"/>
          </w:cols>
          <w:noEndnote/>
        </w:sectPr>
      </w:pPr>
    </w:p>
    <w:p w:rsidR="00927C57" w:rsidRDefault="00927C57">
      <w:pPr>
        <w:kinsoku w:val="0"/>
        <w:overflowPunct w:val="0"/>
        <w:spacing w:before="232" w:line="226" w:lineRule="exact"/>
        <w:ind w:left="2554" w:right="4"/>
        <w:rPr>
          <w:sz w:val="16"/>
          <w:szCs w:val="16"/>
        </w:rPr>
      </w:pPr>
      <w:r>
        <w:rPr>
          <w:i/>
          <w:iCs/>
          <w:sz w:val="20"/>
          <w:szCs w:val="20"/>
        </w:rPr>
        <w:lastRenderedPageBreak/>
        <w:t>I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pacing w:val="-4"/>
          <w:sz w:val="20"/>
          <w:szCs w:val="20"/>
        </w:rPr>
        <w:t>v</w:t>
      </w:r>
      <w:r>
        <w:rPr>
          <w:i/>
          <w:iCs/>
          <w:spacing w:val="-1"/>
          <w:sz w:val="20"/>
          <w:szCs w:val="20"/>
        </w:rPr>
        <w:t>e</w:t>
      </w:r>
      <w:r>
        <w:rPr>
          <w:i/>
          <w:iCs/>
          <w:spacing w:val="-2"/>
          <w:sz w:val="20"/>
          <w:szCs w:val="20"/>
        </w:rPr>
        <w:t>s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n</w:t>
      </w:r>
      <w:r>
        <w:rPr>
          <w:i/>
          <w:iCs/>
          <w:sz w:val="20"/>
          <w:szCs w:val="20"/>
        </w:rPr>
        <w:t>g</w:t>
      </w:r>
      <w:r>
        <w:rPr>
          <w:i/>
          <w:iCs/>
          <w:spacing w:val="2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25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s</w:t>
      </w:r>
      <w:r>
        <w:rPr>
          <w:i/>
          <w:iCs/>
          <w:spacing w:val="-1"/>
          <w:sz w:val="20"/>
          <w:szCs w:val="20"/>
        </w:rPr>
        <w:t>oc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a</w:t>
      </w:r>
      <w:r>
        <w:rPr>
          <w:i/>
          <w:iCs/>
          <w:spacing w:val="1"/>
          <w:sz w:val="20"/>
          <w:szCs w:val="20"/>
        </w:rPr>
        <w:t>l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e</w:t>
      </w:r>
      <w:r>
        <w:rPr>
          <w:i/>
          <w:iCs/>
          <w:spacing w:val="-4"/>
          <w:sz w:val="20"/>
          <w:szCs w:val="20"/>
        </w:rPr>
        <w:t>c</w:t>
      </w:r>
      <w:r>
        <w:rPr>
          <w:i/>
          <w:iCs/>
          <w:spacing w:val="-1"/>
          <w:sz w:val="20"/>
          <w:szCs w:val="20"/>
        </w:rPr>
        <w:t>o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pacing w:val="-1"/>
          <w:sz w:val="20"/>
          <w:szCs w:val="20"/>
        </w:rPr>
        <w:t>om</w:t>
      </w:r>
      <w:r>
        <w:rPr>
          <w:i/>
          <w:iCs/>
          <w:sz w:val="20"/>
          <w:szCs w:val="20"/>
        </w:rPr>
        <w:t>ic</w:t>
      </w:r>
      <w:r>
        <w:rPr>
          <w:i/>
          <w:iCs/>
          <w:spacing w:val="26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an</w:t>
      </w:r>
      <w:r>
        <w:rPr>
          <w:i/>
          <w:iCs/>
          <w:sz w:val="20"/>
          <w:szCs w:val="20"/>
        </w:rPr>
        <w:t>d</w:t>
      </w:r>
      <w:r>
        <w:rPr>
          <w:i/>
          <w:iCs/>
          <w:spacing w:val="2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en</w:t>
      </w:r>
      <w:r>
        <w:rPr>
          <w:i/>
          <w:iCs/>
          <w:spacing w:val="-4"/>
          <w:sz w:val="20"/>
          <w:szCs w:val="20"/>
        </w:rPr>
        <w:t>v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pacing w:val="-1"/>
          <w:sz w:val="20"/>
          <w:szCs w:val="20"/>
        </w:rPr>
        <w:t>onmen</w:t>
      </w:r>
      <w:r>
        <w:rPr>
          <w:i/>
          <w:iCs/>
          <w:spacing w:val="1"/>
          <w:sz w:val="20"/>
          <w:szCs w:val="20"/>
        </w:rPr>
        <w:t>t</w:t>
      </w:r>
      <w:r>
        <w:rPr>
          <w:i/>
          <w:iCs/>
          <w:spacing w:val="-1"/>
          <w:sz w:val="20"/>
          <w:szCs w:val="20"/>
        </w:rPr>
        <w:t>a</w:t>
      </w:r>
      <w:r>
        <w:rPr>
          <w:i/>
          <w:iCs/>
          <w:sz w:val="20"/>
          <w:szCs w:val="20"/>
        </w:rPr>
        <w:t>l</w:t>
      </w:r>
      <w:r>
        <w:rPr>
          <w:i/>
          <w:iCs/>
          <w:w w:val="103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4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4"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pacing w:val="-4"/>
          <w:sz w:val="20"/>
          <w:szCs w:val="20"/>
        </w:rPr>
        <w:t>c</w:t>
      </w:r>
      <w:r>
        <w:rPr>
          <w:i/>
          <w:iCs/>
          <w:sz w:val="20"/>
          <w:szCs w:val="20"/>
        </w:rPr>
        <w:t>e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  <w:p w:rsidR="00927C57" w:rsidRDefault="00927C57">
      <w:pPr>
        <w:numPr>
          <w:ilvl w:val="1"/>
          <w:numId w:val="17"/>
        </w:numPr>
        <w:tabs>
          <w:tab w:val="left" w:pos="2182"/>
        </w:tabs>
        <w:kinsoku w:val="0"/>
        <w:overflowPunct w:val="0"/>
        <w:spacing w:before="147"/>
        <w:ind w:left="2182" w:hanging="596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G</w:t>
      </w:r>
      <w:r>
        <w:rPr>
          <w:spacing w:val="2"/>
          <w:w w:val="105"/>
          <w:sz w:val="20"/>
          <w:szCs w:val="20"/>
        </w:rPr>
        <w:t>l</w:t>
      </w:r>
      <w:r>
        <w:rPr>
          <w:spacing w:val="-1"/>
          <w:w w:val="105"/>
          <w:sz w:val="20"/>
          <w:szCs w:val="20"/>
        </w:rPr>
        <w:t>oba</w:t>
      </w:r>
      <w:r>
        <w:rPr>
          <w:w w:val="105"/>
          <w:sz w:val="20"/>
          <w:szCs w:val="20"/>
        </w:rPr>
        <w:t>l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spacing w:val="-5"/>
          <w:w w:val="105"/>
          <w:sz w:val="20"/>
          <w:szCs w:val="20"/>
        </w:rPr>
        <w:t>a</w:t>
      </w:r>
      <w:r>
        <w:rPr>
          <w:spacing w:val="-1"/>
          <w:w w:val="105"/>
          <w:sz w:val="20"/>
          <w:szCs w:val="20"/>
        </w:rPr>
        <w:t>n</w:t>
      </w:r>
      <w:r>
        <w:rPr>
          <w:w w:val="105"/>
          <w:sz w:val="20"/>
          <w:szCs w:val="20"/>
        </w:rPr>
        <w:t>d</w:t>
      </w:r>
      <w:r>
        <w:rPr>
          <w:spacing w:val="-13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r</w:t>
      </w:r>
      <w:r>
        <w:rPr>
          <w:spacing w:val="-1"/>
          <w:w w:val="105"/>
          <w:sz w:val="20"/>
          <w:szCs w:val="20"/>
        </w:rPr>
        <w:t>e</w:t>
      </w:r>
      <w:r>
        <w:rPr>
          <w:spacing w:val="-4"/>
          <w:w w:val="105"/>
          <w:sz w:val="20"/>
          <w:szCs w:val="20"/>
        </w:rPr>
        <w:t>g</w:t>
      </w:r>
      <w:r>
        <w:rPr>
          <w:spacing w:val="2"/>
          <w:w w:val="105"/>
          <w:sz w:val="20"/>
          <w:szCs w:val="20"/>
        </w:rPr>
        <w:t>i</w:t>
      </w:r>
      <w:r>
        <w:rPr>
          <w:spacing w:val="-1"/>
          <w:w w:val="105"/>
          <w:sz w:val="20"/>
          <w:szCs w:val="20"/>
        </w:rPr>
        <w:t>ona</w:t>
      </w:r>
      <w:r>
        <w:rPr>
          <w:w w:val="105"/>
          <w:sz w:val="20"/>
          <w:szCs w:val="20"/>
        </w:rPr>
        <w:t>l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spacing w:val="-1"/>
          <w:w w:val="105"/>
          <w:sz w:val="20"/>
          <w:szCs w:val="20"/>
        </w:rPr>
        <w:t>con</w:t>
      </w:r>
      <w:r>
        <w:rPr>
          <w:w w:val="105"/>
          <w:sz w:val="20"/>
          <w:szCs w:val="20"/>
        </w:rPr>
        <w:t>t</w:t>
      </w:r>
      <w:r>
        <w:rPr>
          <w:spacing w:val="-1"/>
          <w:w w:val="105"/>
          <w:sz w:val="20"/>
          <w:szCs w:val="20"/>
        </w:rPr>
        <w:t>e</w:t>
      </w:r>
      <w:r>
        <w:rPr>
          <w:spacing w:val="-4"/>
          <w:w w:val="105"/>
          <w:sz w:val="20"/>
          <w:szCs w:val="20"/>
        </w:rPr>
        <w:t>x</w:t>
      </w:r>
      <w:r>
        <w:rPr>
          <w:w w:val="105"/>
          <w:sz w:val="20"/>
          <w:szCs w:val="20"/>
        </w:rPr>
        <w:t>t</w:t>
      </w:r>
    </w:p>
    <w:p w:rsidR="00927C57" w:rsidRDefault="00927C57">
      <w:pPr>
        <w:tabs>
          <w:tab w:val="left" w:pos="906"/>
        </w:tabs>
        <w:kinsoku w:val="0"/>
        <w:overflowPunct w:val="0"/>
        <w:spacing w:before="233"/>
        <w:ind w:left="-40"/>
        <w:rPr>
          <w:sz w:val="20"/>
          <w:szCs w:val="20"/>
        </w:rPr>
      </w:pPr>
      <w:r>
        <w:rPr>
          <w:w w:val="105"/>
        </w:rPr>
        <w:br w:type="column"/>
      </w:r>
      <w:r>
        <w:rPr>
          <w:spacing w:val="-1"/>
          <w:w w:val="105"/>
          <w:sz w:val="20"/>
          <w:szCs w:val="20"/>
        </w:rPr>
        <w:lastRenderedPageBreak/>
        <w:t>1</w:t>
      </w:r>
      <w:r>
        <w:rPr>
          <w:w w:val="105"/>
          <w:sz w:val="20"/>
          <w:szCs w:val="20"/>
        </w:rPr>
        <w:t>7</w:t>
      </w:r>
      <w:r>
        <w:rPr>
          <w:w w:val="105"/>
          <w:sz w:val="20"/>
          <w:szCs w:val="20"/>
        </w:rPr>
        <w:tab/>
      </w:r>
      <w:r>
        <w:rPr>
          <w:spacing w:val="-1"/>
          <w:w w:val="105"/>
          <w:sz w:val="20"/>
          <w:szCs w:val="20"/>
        </w:rPr>
        <w:t>1</w:t>
      </w:r>
      <w:r>
        <w:rPr>
          <w:w w:val="105"/>
          <w:sz w:val="20"/>
          <w:szCs w:val="20"/>
        </w:rPr>
        <w:t>0</w:t>
      </w:r>
    </w:p>
    <w:p w:rsidR="00927C57" w:rsidRDefault="00927C57">
      <w:pPr>
        <w:tabs>
          <w:tab w:val="left" w:pos="906"/>
        </w:tabs>
        <w:kinsoku w:val="0"/>
        <w:overflowPunct w:val="0"/>
        <w:spacing w:before="233"/>
        <w:ind w:left="-40"/>
        <w:rPr>
          <w:sz w:val="20"/>
          <w:szCs w:val="20"/>
        </w:rPr>
        <w:sectPr w:rsidR="00927C57">
          <w:type w:val="continuous"/>
          <w:pgSz w:w="12240" w:h="15840"/>
          <w:pgMar w:top="1420" w:right="1720" w:bottom="280" w:left="1720" w:header="720" w:footer="720" w:gutter="0"/>
          <w:cols w:num="2" w:space="720" w:equalWidth="0">
            <w:col w:w="7085" w:space="40"/>
            <w:col w:w="1675"/>
          </w:cols>
          <w:noEndnote/>
        </w:sectPr>
      </w:pPr>
    </w:p>
    <w:p w:rsidR="00927C57" w:rsidRDefault="00927C57">
      <w:pPr>
        <w:tabs>
          <w:tab w:val="right" w:pos="8237"/>
        </w:tabs>
        <w:kinsoku w:val="0"/>
        <w:overflowPunct w:val="0"/>
        <w:spacing w:before="130"/>
        <w:ind w:left="2588"/>
        <w:rPr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lastRenderedPageBreak/>
        <w:t>Un</w:t>
      </w:r>
      <w:r>
        <w:rPr>
          <w:i/>
          <w:iCs/>
          <w:spacing w:val="1"/>
          <w:sz w:val="20"/>
          <w:szCs w:val="20"/>
        </w:rPr>
        <w:t>d</w:t>
      </w:r>
      <w:r>
        <w:rPr>
          <w:i/>
          <w:iCs/>
          <w:spacing w:val="-4"/>
          <w:sz w:val="20"/>
          <w:szCs w:val="20"/>
        </w:rPr>
        <w:t>e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-2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t</w:t>
      </w:r>
      <w:r>
        <w:rPr>
          <w:i/>
          <w:iCs/>
          <w:spacing w:val="-1"/>
          <w:sz w:val="20"/>
          <w:szCs w:val="20"/>
        </w:rPr>
        <w:t>and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n</w:t>
      </w:r>
      <w:r>
        <w:rPr>
          <w:i/>
          <w:iCs/>
          <w:sz w:val="20"/>
          <w:szCs w:val="20"/>
        </w:rPr>
        <w:t>g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pacing w:val="-3"/>
          <w:sz w:val="20"/>
          <w:szCs w:val="20"/>
        </w:rPr>
        <w:t>d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4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pacing w:val="-2"/>
          <w:sz w:val="20"/>
          <w:szCs w:val="20"/>
        </w:rPr>
        <w:t>s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-1"/>
          <w:sz w:val="20"/>
          <w:szCs w:val="20"/>
        </w:rPr>
        <w:t>e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z w:val="20"/>
          <w:szCs w:val="20"/>
        </w:rPr>
        <w:t>is</w:t>
      </w:r>
      <w:r>
        <w:rPr>
          <w:i/>
          <w:iCs/>
          <w:spacing w:val="10"/>
          <w:sz w:val="20"/>
          <w:szCs w:val="20"/>
        </w:rPr>
        <w:t>k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>1</w:t>
      </w:r>
    </w:p>
    <w:p w:rsidR="00927C57" w:rsidRDefault="00927C57">
      <w:pPr>
        <w:tabs>
          <w:tab w:val="left" w:pos="7085"/>
          <w:tab w:val="right" w:pos="8237"/>
        </w:tabs>
        <w:kinsoku w:val="0"/>
        <w:overflowPunct w:val="0"/>
        <w:spacing w:before="240"/>
        <w:ind w:left="2588"/>
        <w:rPr>
          <w:sz w:val="20"/>
          <w:szCs w:val="20"/>
        </w:rPr>
      </w:pPr>
      <w:r>
        <w:rPr>
          <w:i/>
          <w:iCs/>
          <w:spacing w:val="-1"/>
          <w:w w:val="105"/>
          <w:position w:val="1"/>
          <w:sz w:val="20"/>
          <w:szCs w:val="20"/>
        </w:rPr>
        <w:t>S</w:t>
      </w:r>
      <w:r>
        <w:rPr>
          <w:i/>
          <w:iCs/>
          <w:spacing w:val="2"/>
          <w:w w:val="105"/>
          <w:position w:val="1"/>
          <w:sz w:val="20"/>
          <w:szCs w:val="20"/>
        </w:rPr>
        <w:t>t</w:t>
      </w:r>
      <w:r>
        <w:rPr>
          <w:i/>
          <w:iCs/>
          <w:spacing w:val="-3"/>
          <w:w w:val="105"/>
          <w:position w:val="1"/>
          <w:sz w:val="20"/>
          <w:szCs w:val="20"/>
        </w:rPr>
        <w:t>r</w:t>
      </w:r>
      <w:r>
        <w:rPr>
          <w:i/>
          <w:iCs/>
          <w:spacing w:val="-5"/>
          <w:w w:val="105"/>
          <w:position w:val="1"/>
          <w:sz w:val="20"/>
          <w:szCs w:val="20"/>
        </w:rPr>
        <w:t>e</w:t>
      </w:r>
      <w:r>
        <w:rPr>
          <w:i/>
          <w:iCs/>
          <w:spacing w:val="2"/>
          <w:w w:val="105"/>
          <w:position w:val="1"/>
          <w:sz w:val="20"/>
          <w:szCs w:val="20"/>
        </w:rPr>
        <w:t>n</w:t>
      </w:r>
      <w:r>
        <w:rPr>
          <w:i/>
          <w:iCs/>
          <w:spacing w:val="-1"/>
          <w:w w:val="105"/>
          <w:position w:val="1"/>
          <w:sz w:val="20"/>
          <w:szCs w:val="20"/>
        </w:rPr>
        <w:t>g</w:t>
      </w:r>
      <w:r>
        <w:rPr>
          <w:i/>
          <w:iCs/>
          <w:w w:val="105"/>
          <w:position w:val="1"/>
          <w:sz w:val="20"/>
          <w:szCs w:val="20"/>
        </w:rPr>
        <w:t>t</w:t>
      </w:r>
      <w:r>
        <w:rPr>
          <w:i/>
          <w:iCs/>
          <w:spacing w:val="2"/>
          <w:w w:val="105"/>
          <w:position w:val="1"/>
          <w:sz w:val="20"/>
          <w:szCs w:val="20"/>
        </w:rPr>
        <w:t>h</w:t>
      </w:r>
      <w:r>
        <w:rPr>
          <w:i/>
          <w:iCs/>
          <w:spacing w:val="-5"/>
          <w:w w:val="105"/>
          <w:position w:val="1"/>
          <w:sz w:val="20"/>
          <w:szCs w:val="20"/>
        </w:rPr>
        <w:t>e</w:t>
      </w:r>
      <w:r>
        <w:rPr>
          <w:i/>
          <w:iCs/>
          <w:spacing w:val="-1"/>
          <w:w w:val="105"/>
          <w:position w:val="1"/>
          <w:sz w:val="20"/>
          <w:szCs w:val="20"/>
        </w:rPr>
        <w:t>n</w:t>
      </w:r>
      <w:r>
        <w:rPr>
          <w:i/>
          <w:iCs/>
          <w:spacing w:val="2"/>
          <w:w w:val="105"/>
          <w:position w:val="1"/>
          <w:sz w:val="20"/>
          <w:szCs w:val="20"/>
        </w:rPr>
        <w:t>i</w:t>
      </w:r>
      <w:r>
        <w:rPr>
          <w:i/>
          <w:iCs/>
          <w:spacing w:val="-1"/>
          <w:w w:val="105"/>
          <w:position w:val="1"/>
          <w:sz w:val="20"/>
          <w:szCs w:val="20"/>
        </w:rPr>
        <w:t>n</w:t>
      </w:r>
      <w:r>
        <w:rPr>
          <w:i/>
          <w:iCs/>
          <w:w w:val="105"/>
          <w:position w:val="1"/>
          <w:sz w:val="20"/>
          <w:szCs w:val="20"/>
        </w:rPr>
        <w:t>g</w:t>
      </w:r>
      <w:r>
        <w:rPr>
          <w:i/>
          <w:iCs/>
          <w:spacing w:val="-7"/>
          <w:w w:val="105"/>
          <w:position w:val="1"/>
          <w:sz w:val="20"/>
          <w:szCs w:val="20"/>
        </w:rPr>
        <w:t xml:space="preserve"> </w:t>
      </w:r>
      <w:r>
        <w:rPr>
          <w:i/>
          <w:iCs/>
          <w:spacing w:val="-1"/>
          <w:w w:val="105"/>
          <w:position w:val="1"/>
          <w:sz w:val="20"/>
          <w:szCs w:val="20"/>
        </w:rPr>
        <w:t>gove</w:t>
      </w:r>
      <w:r>
        <w:rPr>
          <w:i/>
          <w:iCs/>
          <w:spacing w:val="-3"/>
          <w:w w:val="105"/>
          <w:position w:val="1"/>
          <w:sz w:val="20"/>
          <w:szCs w:val="20"/>
        </w:rPr>
        <w:t>r</w:t>
      </w:r>
      <w:r>
        <w:rPr>
          <w:i/>
          <w:iCs/>
          <w:spacing w:val="-1"/>
          <w:w w:val="105"/>
          <w:position w:val="1"/>
          <w:sz w:val="20"/>
          <w:szCs w:val="20"/>
        </w:rPr>
        <w:t>nan</w:t>
      </w:r>
      <w:r>
        <w:rPr>
          <w:i/>
          <w:iCs/>
          <w:spacing w:val="1"/>
          <w:w w:val="105"/>
          <w:position w:val="1"/>
          <w:sz w:val="20"/>
          <w:szCs w:val="20"/>
        </w:rPr>
        <w:t>c</w:t>
      </w:r>
      <w:r>
        <w:rPr>
          <w:i/>
          <w:iCs/>
          <w:w w:val="105"/>
          <w:position w:val="1"/>
          <w:sz w:val="20"/>
          <w:szCs w:val="20"/>
        </w:rPr>
        <w:t>e</w:t>
      </w:r>
      <w:r>
        <w:rPr>
          <w:i/>
          <w:iCs/>
          <w:spacing w:val="-8"/>
          <w:w w:val="105"/>
          <w:position w:val="1"/>
          <w:sz w:val="20"/>
          <w:szCs w:val="20"/>
        </w:rPr>
        <w:t xml:space="preserve"> </w:t>
      </w:r>
      <w:r>
        <w:rPr>
          <w:i/>
          <w:iCs/>
          <w:w w:val="105"/>
          <w:position w:val="1"/>
          <w:sz w:val="20"/>
          <w:szCs w:val="20"/>
        </w:rPr>
        <w:t>to</w:t>
      </w:r>
      <w:r>
        <w:rPr>
          <w:i/>
          <w:iCs/>
          <w:spacing w:val="-6"/>
          <w:w w:val="105"/>
          <w:position w:val="1"/>
          <w:sz w:val="20"/>
          <w:szCs w:val="20"/>
        </w:rPr>
        <w:t xml:space="preserve"> </w:t>
      </w:r>
      <w:r>
        <w:rPr>
          <w:i/>
          <w:iCs/>
          <w:spacing w:val="-1"/>
          <w:w w:val="105"/>
          <w:position w:val="1"/>
          <w:sz w:val="20"/>
          <w:szCs w:val="20"/>
        </w:rPr>
        <w:t>m</w:t>
      </w:r>
      <w:r>
        <w:rPr>
          <w:i/>
          <w:iCs/>
          <w:spacing w:val="2"/>
          <w:w w:val="105"/>
          <w:position w:val="1"/>
          <w:sz w:val="20"/>
          <w:szCs w:val="20"/>
        </w:rPr>
        <w:t>a</w:t>
      </w:r>
      <w:r>
        <w:rPr>
          <w:i/>
          <w:iCs/>
          <w:spacing w:val="-1"/>
          <w:w w:val="105"/>
          <w:position w:val="1"/>
          <w:sz w:val="20"/>
          <w:szCs w:val="20"/>
        </w:rPr>
        <w:t>nag</w:t>
      </w:r>
      <w:r>
        <w:rPr>
          <w:i/>
          <w:iCs/>
          <w:w w:val="105"/>
          <w:position w:val="1"/>
          <w:sz w:val="20"/>
          <w:szCs w:val="20"/>
        </w:rPr>
        <w:t>e</w:t>
      </w:r>
      <w:r>
        <w:rPr>
          <w:i/>
          <w:iCs/>
          <w:spacing w:val="-6"/>
          <w:w w:val="105"/>
          <w:position w:val="1"/>
          <w:sz w:val="20"/>
          <w:szCs w:val="20"/>
        </w:rPr>
        <w:t xml:space="preserve"> </w:t>
      </w:r>
      <w:r>
        <w:rPr>
          <w:i/>
          <w:iCs/>
          <w:spacing w:val="-1"/>
          <w:w w:val="105"/>
          <w:position w:val="1"/>
          <w:sz w:val="20"/>
          <w:szCs w:val="20"/>
        </w:rPr>
        <w:t>d</w:t>
      </w:r>
      <w:r>
        <w:rPr>
          <w:i/>
          <w:iCs/>
          <w:w w:val="105"/>
          <w:position w:val="1"/>
          <w:sz w:val="20"/>
          <w:szCs w:val="20"/>
        </w:rPr>
        <w:t>i</w:t>
      </w:r>
      <w:r>
        <w:rPr>
          <w:i/>
          <w:iCs/>
          <w:spacing w:val="-3"/>
          <w:w w:val="105"/>
          <w:position w:val="1"/>
          <w:sz w:val="20"/>
          <w:szCs w:val="20"/>
        </w:rPr>
        <w:t>s</w:t>
      </w:r>
      <w:r>
        <w:rPr>
          <w:i/>
          <w:iCs/>
          <w:spacing w:val="-1"/>
          <w:w w:val="105"/>
          <w:position w:val="1"/>
          <w:sz w:val="20"/>
          <w:szCs w:val="20"/>
        </w:rPr>
        <w:t>a</w:t>
      </w:r>
      <w:r>
        <w:rPr>
          <w:i/>
          <w:iCs/>
          <w:spacing w:val="-3"/>
          <w:w w:val="105"/>
          <w:position w:val="1"/>
          <w:sz w:val="20"/>
          <w:szCs w:val="20"/>
        </w:rPr>
        <w:t>s</w:t>
      </w:r>
      <w:r>
        <w:rPr>
          <w:i/>
          <w:iCs/>
          <w:spacing w:val="2"/>
          <w:w w:val="105"/>
          <w:position w:val="1"/>
          <w:sz w:val="20"/>
          <w:szCs w:val="20"/>
        </w:rPr>
        <w:t>t</w:t>
      </w:r>
      <w:r>
        <w:rPr>
          <w:i/>
          <w:iCs/>
          <w:spacing w:val="-5"/>
          <w:w w:val="105"/>
          <w:position w:val="1"/>
          <w:sz w:val="20"/>
          <w:szCs w:val="20"/>
        </w:rPr>
        <w:t>e</w:t>
      </w:r>
      <w:r>
        <w:rPr>
          <w:i/>
          <w:iCs/>
          <w:w w:val="105"/>
          <w:position w:val="1"/>
          <w:sz w:val="20"/>
          <w:szCs w:val="20"/>
        </w:rPr>
        <w:t>r</w:t>
      </w:r>
      <w:r>
        <w:rPr>
          <w:i/>
          <w:iCs/>
          <w:spacing w:val="-6"/>
          <w:w w:val="105"/>
          <w:position w:val="1"/>
          <w:sz w:val="20"/>
          <w:szCs w:val="20"/>
        </w:rPr>
        <w:t xml:space="preserve"> </w:t>
      </w:r>
      <w:r>
        <w:rPr>
          <w:i/>
          <w:iCs/>
          <w:spacing w:val="-3"/>
          <w:w w:val="105"/>
          <w:position w:val="1"/>
          <w:sz w:val="20"/>
          <w:szCs w:val="20"/>
        </w:rPr>
        <w:t>r</w:t>
      </w:r>
      <w:r>
        <w:rPr>
          <w:i/>
          <w:iCs/>
          <w:w w:val="105"/>
          <w:position w:val="1"/>
          <w:sz w:val="20"/>
          <w:szCs w:val="20"/>
        </w:rPr>
        <w:t>i</w:t>
      </w:r>
      <w:r>
        <w:rPr>
          <w:i/>
          <w:iCs/>
          <w:spacing w:val="1"/>
          <w:w w:val="105"/>
          <w:position w:val="1"/>
          <w:sz w:val="20"/>
          <w:szCs w:val="20"/>
        </w:rPr>
        <w:t>s</w:t>
      </w:r>
      <w:r>
        <w:rPr>
          <w:i/>
          <w:iCs/>
          <w:w w:val="105"/>
          <w:position w:val="1"/>
          <w:sz w:val="20"/>
          <w:szCs w:val="20"/>
        </w:rPr>
        <w:t>k</w:t>
      </w:r>
      <w:r>
        <w:rPr>
          <w:i/>
          <w:iCs/>
          <w:w w:val="105"/>
          <w:position w:val="1"/>
          <w:sz w:val="20"/>
          <w:szCs w:val="20"/>
        </w:rPr>
        <w:tab/>
      </w:r>
      <w:r>
        <w:rPr>
          <w:spacing w:val="-1"/>
          <w:w w:val="105"/>
          <w:sz w:val="20"/>
          <w:szCs w:val="20"/>
        </w:rPr>
        <w:t>1</w:t>
      </w:r>
      <w:r>
        <w:rPr>
          <w:w w:val="105"/>
          <w:sz w:val="20"/>
          <w:szCs w:val="20"/>
        </w:rPr>
        <w:t>9</w:t>
      </w:r>
      <w:r>
        <w:rPr>
          <w:w w:val="105"/>
          <w:sz w:val="20"/>
          <w:szCs w:val="20"/>
        </w:rPr>
        <w:tab/>
      </w:r>
      <w:r>
        <w:rPr>
          <w:spacing w:val="-1"/>
          <w:w w:val="105"/>
          <w:sz w:val="20"/>
          <w:szCs w:val="20"/>
        </w:rPr>
        <w:t>1</w:t>
      </w:r>
      <w:r>
        <w:rPr>
          <w:w w:val="105"/>
          <w:sz w:val="20"/>
          <w:szCs w:val="20"/>
        </w:rPr>
        <w:t>2</w:t>
      </w:r>
    </w:p>
    <w:p w:rsidR="00927C57" w:rsidRDefault="00927C57">
      <w:pPr>
        <w:tabs>
          <w:tab w:val="left" w:pos="7085"/>
          <w:tab w:val="right" w:pos="8237"/>
        </w:tabs>
        <w:kinsoku w:val="0"/>
        <w:overflowPunct w:val="0"/>
        <w:spacing w:before="240"/>
        <w:ind w:left="2588"/>
        <w:rPr>
          <w:sz w:val="20"/>
          <w:szCs w:val="20"/>
        </w:rPr>
        <w:sectPr w:rsidR="00927C57">
          <w:type w:val="continuous"/>
          <w:pgSz w:w="12240" w:h="15840"/>
          <w:pgMar w:top="142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927C57" w:rsidRDefault="00927C57">
      <w:pPr>
        <w:kinsoku w:val="0"/>
        <w:overflowPunct w:val="0"/>
        <w:spacing w:before="248" w:line="226" w:lineRule="exact"/>
        <w:ind w:left="2554" w:right="4"/>
        <w:rPr>
          <w:sz w:val="16"/>
          <w:szCs w:val="16"/>
        </w:rPr>
      </w:pPr>
      <w:r>
        <w:rPr>
          <w:i/>
          <w:iCs/>
          <w:sz w:val="20"/>
          <w:szCs w:val="20"/>
        </w:rPr>
        <w:lastRenderedPageBreak/>
        <w:t>P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pacing w:val="-4"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pa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pacing w:val="-4"/>
          <w:sz w:val="20"/>
          <w:szCs w:val="20"/>
        </w:rPr>
        <w:t>e</w:t>
      </w:r>
      <w:r>
        <w:rPr>
          <w:i/>
          <w:iCs/>
          <w:spacing w:val="-1"/>
          <w:sz w:val="20"/>
          <w:szCs w:val="20"/>
        </w:rPr>
        <w:t>d</w:t>
      </w:r>
      <w:r>
        <w:rPr>
          <w:i/>
          <w:iCs/>
          <w:spacing w:val="3"/>
          <w:sz w:val="20"/>
          <w:szCs w:val="20"/>
        </w:rPr>
        <w:t>n</w:t>
      </w:r>
      <w:r>
        <w:rPr>
          <w:i/>
          <w:iCs/>
          <w:spacing w:val="-4"/>
          <w:sz w:val="20"/>
          <w:szCs w:val="20"/>
        </w:rPr>
        <w:t>e</w:t>
      </w:r>
      <w:r>
        <w:rPr>
          <w:i/>
          <w:iCs/>
          <w:sz w:val="20"/>
          <w:szCs w:val="20"/>
        </w:rPr>
        <w:t>ss</w:t>
      </w:r>
      <w:r>
        <w:rPr>
          <w:i/>
          <w:iCs/>
          <w:spacing w:val="2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</w:t>
      </w:r>
      <w:r>
        <w:rPr>
          <w:i/>
          <w:iCs/>
          <w:spacing w:val="-1"/>
          <w:sz w:val="20"/>
          <w:szCs w:val="20"/>
        </w:rPr>
        <w:t>o</w:t>
      </w:r>
      <w:r>
        <w:rPr>
          <w:i/>
          <w:iCs/>
          <w:sz w:val="20"/>
          <w:szCs w:val="20"/>
        </w:rPr>
        <w:t>r</w:t>
      </w:r>
      <w:r>
        <w:rPr>
          <w:i/>
          <w:iCs/>
          <w:spacing w:val="29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pacing w:val="-1"/>
          <w:sz w:val="20"/>
          <w:szCs w:val="20"/>
        </w:rPr>
        <w:t>e</w:t>
      </w:r>
      <w:r>
        <w:rPr>
          <w:i/>
          <w:iCs/>
          <w:spacing w:val="-2"/>
          <w:sz w:val="20"/>
          <w:szCs w:val="20"/>
        </w:rPr>
        <w:t>s</w:t>
      </w:r>
      <w:r>
        <w:rPr>
          <w:i/>
          <w:iCs/>
          <w:spacing w:val="-1"/>
          <w:sz w:val="20"/>
          <w:szCs w:val="20"/>
        </w:rPr>
        <w:t>p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pacing w:val="-1"/>
          <w:sz w:val="20"/>
          <w:szCs w:val="20"/>
        </w:rPr>
        <w:t>n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-4"/>
          <w:sz w:val="20"/>
          <w:szCs w:val="20"/>
        </w:rPr>
        <w:t>e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30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4"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pacing w:val="-1"/>
          <w:sz w:val="20"/>
          <w:szCs w:val="20"/>
        </w:rPr>
        <w:t>v</w:t>
      </w:r>
      <w:r>
        <w:rPr>
          <w:i/>
          <w:iCs/>
          <w:sz w:val="20"/>
          <w:szCs w:val="20"/>
        </w:rPr>
        <w:t>ery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an</w:t>
      </w:r>
      <w:r>
        <w:rPr>
          <w:i/>
          <w:iCs/>
          <w:sz w:val="20"/>
          <w:szCs w:val="20"/>
        </w:rPr>
        <w:t>d</w:t>
      </w:r>
      <w:r>
        <w:rPr>
          <w:i/>
          <w:iCs/>
          <w:w w:val="103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4"/>
          <w:sz w:val="20"/>
          <w:szCs w:val="20"/>
        </w:rPr>
        <w:t>c</w:t>
      </w:r>
      <w:r>
        <w:rPr>
          <w:i/>
          <w:iCs/>
          <w:spacing w:val="-1"/>
          <w:sz w:val="20"/>
          <w:szCs w:val="20"/>
        </w:rPr>
        <w:t>o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pacing w:val="-2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t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pacing w:val="-1"/>
          <w:sz w:val="20"/>
          <w:szCs w:val="20"/>
        </w:rPr>
        <w:t>uc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o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–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pacing w:val="-3"/>
          <w:sz w:val="20"/>
          <w:szCs w:val="20"/>
        </w:rPr>
        <w:t>“</w:t>
      </w:r>
      <w:r>
        <w:rPr>
          <w:i/>
          <w:iCs/>
          <w:sz w:val="20"/>
          <w:szCs w:val="20"/>
        </w:rPr>
        <w:t>B</w:t>
      </w:r>
      <w:r>
        <w:rPr>
          <w:i/>
          <w:iCs/>
          <w:spacing w:val="-1"/>
          <w:sz w:val="20"/>
          <w:szCs w:val="20"/>
        </w:rPr>
        <w:t>u</w:t>
      </w:r>
      <w:r>
        <w:rPr>
          <w:i/>
          <w:iCs/>
          <w:sz w:val="20"/>
          <w:szCs w:val="20"/>
        </w:rPr>
        <w:t>ild</w:t>
      </w:r>
      <w:r>
        <w:rPr>
          <w:i/>
          <w:iCs/>
          <w:spacing w:val="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</w:t>
      </w:r>
      <w:r>
        <w:rPr>
          <w:i/>
          <w:iCs/>
          <w:spacing w:val="-3"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c</w:t>
      </w:r>
      <w:r>
        <w:rPr>
          <w:i/>
          <w:iCs/>
          <w:sz w:val="20"/>
          <w:szCs w:val="20"/>
        </w:rPr>
        <w:t>k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</w:t>
      </w:r>
      <w:r>
        <w:rPr>
          <w:i/>
          <w:iCs/>
          <w:spacing w:val="-1"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t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-1"/>
          <w:sz w:val="20"/>
          <w:szCs w:val="20"/>
        </w:rPr>
        <w:t>e</w:t>
      </w:r>
      <w:r>
        <w:rPr>
          <w:i/>
          <w:iCs/>
          <w:spacing w:val="-4"/>
          <w:sz w:val="20"/>
          <w:szCs w:val="20"/>
        </w:rPr>
        <w:t>r</w:t>
      </w:r>
      <w:r>
        <w:rPr>
          <w:i/>
          <w:iCs/>
          <w:sz w:val="20"/>
          <w:szCs w:val="20"/>
        </w:rPr>
        <w:t xml:space="preserve">” </w:t>
      </w:r>
      <w:r>
        <w:rPr>
          <w:i/>
          <w:iCs/>
          <w:spacing w:val="26"/>
          <w:sz w:val="20"/>
          <w:szCs w:val="20"/>
        </w:rPr>
        <w:t xml:space="preserve"> </w:t>
      </w:r>
      <w:r>
        <w:rPr>
          <w:sz w:val="16"/>
          <w:szCs w:val="16"/>
        </w:rPr>
        <w:t>.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3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1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2"/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  <w:p w:rsidR="00927C57" w:rsidRDefault="00927C57">
      <w:pPr>
        <w:kinsoku w:val="0"/>
        <w:overflowPunct w:val="0"/>
        <w:spacing w:before="160" w:line="226" w:lineRule="exact"/>
        <w:ind w:left="2554" w:right="4"/>
        <w:rPr>
          <w:sz w:val="16"/>
          <w:szCs w:val="16"/>
        </w:rPr>
      </w:pPr>
      <w:r>
        <w:rPr>
          <w:i/>
          <w:iCs/>
          <w:sz w:val="20"/>
          <w:szCs w:val="20"/>
        </w:rPr>
        <w:t>I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pacing w:val="-4"/>
          <w:sz w:val="20"/>
          <w:szCs w:val="20"/>
        </w:rPr>
        <w:t>v</w:t>
      </w:r>
      <w:r>
        <w:rPr>
          <w:i/>
          <w:iCs/>
          <w:spacing w:val="-1"/>
          <w:sz w:val="20"/>
          <w:szCs w:val="20"/>
        </w:rPr>
        <w:t>e</w:t>
      </w:r>
      <w:r>
        <w:rPr>
          <w:i/>
          <w:iCs/>
          <w:spacing w:val="-2"/>
          <w:sz w:val="20"/>
          <w:szCs w:val="20"/>
        </w:rPr>
        <w:t>s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n</w:t>
      </w:r>
      <w:r>
        <w:rPr>
          <w:i/>
          <w:iCs/>
          <w:sz w:val="20"/>
          <w:szCs w:val="20"/>
        </w:rPr>
        <w:t>g</w:t>
      </w:r>
      <w:r>
        <w:rPr>
          <w:i/>
          <w:iCs/>
          <w:spacing w:val="2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25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s</w:t>
      </w:r>
      <w:r>
        <w:rPr>
          <w:i/>
          <w:iCs/>
          <w:spacing w:val="-1"/>
          <w:sz w:val="20"/>
          <w:szCs w:val="20"/>
        </w:rPr>
        <w:t>oc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a</w:t>
      </w:r>
      <w:r>
        <w:rPr>
          <w:i/>
          <w:iCs/>
          <w:spacing w:val="1"/>
          <w:sz w:val="20"/>
          <w:szCs w:val="20"/>
        </w:rPr>
        <w:t>l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23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e</w:t>
      </w:r>
      <w:r>
        <w:rPr>
          <w:i/>
          <w:iCs/>
          <w:spacing w:val="-4"/>
          <w:sz w:val="20"/>
          <w:szCs w:val="20"/>
        </w:rPr>
        <w:t>c</w:t>
      </w:r>
      <w:r>
        <w:rPr>
          <w:i/>
          <w:iCs/>
          <w:spacing w:val="-1"/>
          <w:sz w:val="20"/>
          <w:szCs w:val="20"/>
        </w:rPr>
        <w:t>o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pacing w:val="-1"/>
          <w:sz w:val="20"/>
          <w:szCs w:val="20"/>
        </w:rPr>
        <w:t>om</w:t>
      </w:r>
      <w:r>
        <w:rPr>
          <w:i/>
          <w:iCs/>
          <w:sz w:val="20"/>
          <w:szCs w:val="20"/>
        </w:rPr>
        <w:t>ic</w:t>
      </w:r>
      <w:r>
        <w:rPr>
          <w:i/>
          <w:iCs/>
          <w:spacing w:val="26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an</w:t>
      </w:r>
      <w:r>
        <w:rPr>
          <w:i/>
          <w:iCs/>
          <w:sz w:val="20"/>
          <w:szCs w:val="20"/>
        </w:rPr>
        <w:t>d</w:t>
      </w:r>
      <w:r>
        <w:rPr>
          <w:i/>
          <w:iCs/>
          <w:spacing w:val="2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en</w:t>
      </w:r>
      <w:r>
        <w:rPr>
          <w:i/>
          <w:iCs/>
          <w:spacing w:val="-4"/>
          <w:sz w:val="20"/>
          <w:szCs w:val="20"/>
        </w:rPr>
        <w:t>v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pacing w:val="-1"/>
          <w:sz w:val="20"/>
          <w:szCs w:val="20"/>
        </w:rPr>
        <w:t>onmen</w:t>
      </w:r>
      <w:r>
        <w:rPr>
          <w:i/>
          <w:iCs/>
          <w:spacing w:val="1"/>
          <w:sz w:val="20"/>
          <w:szCs w:val="20"/>
        </w:rPr>
        <w:t>t</w:t>
      </w:r>
      <w:r>
        <w:rPr>
          <w:i/>
          <w:iCs/>
          <w:spacing w:val="-1"/>
          <w:sz w:val="20"/>
          <w:szCs w:val="20"/>
        </w:rPr>
        <w:t>a</w:t>
      </w:r>
      <w:r>
        <w:rPr>
          <w:i/>
          <w:iCs/>
          <w:sz w:val="20"/>
          <w:szCs w:val="20"/>
        </w:rPr>
        <w:t>l</w:t>
      </w:r>
      <w:r>
        <w:rPr>
          <w:i/>
          <w:iCs/>
          <w:w w:val="103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r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4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z w:val="20"/>
          <w:szCs w:val="20"/>
        </w:rPr>
        <w:t>l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4"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pacing w:val="-4"/>
          <w:sz w:val="20"/>
          <w:szCs w:val="20"/>
        </w:rPr>
        <w:t>c</w:t>
      </w:r>
      <w:r>
        <w:rPr>
          <w:i/>
          <w:iCs/>
          <w:sz w:val="20"/>
          <w:szCs w:val="20"/>
        </w:rPr>
        <w:t>e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  <w:p w:rsidR="00927C57" w:rsidRDefault="00927C57">
      <w:pPr>
        <w:numPr>
          <w:ilvl w:val="0"/>
          <w:numId w:val="16"/>
        </w:numPr>
        <w:tabs>
          <w:tab w:val="left" w:pos="906"/>
        </w:tabs>
        <w:kinsoku w:val="0"/>
        <w:overflowPunct w:val="0"/>
        <w:spacing w:before="250"/>
        <w:ind w:left="906"/>
        <w:rPr>
          <w:sz w:val="20"/>
          <w:szCs w:val="20"/>
        </w:rPr>
      </w:pPr>
      <w:r>
        <w:rPr>
          <w:w w:val="105"/>
          <w:sz w:val="20"/>
          <w:szCs w:val="20"/>
        </w:rPr>
        <w:br w:type="column"/>
      </w:r>
      <w:r>
        <w:rPr>
          <w:spacing w:val="-1"/>
          <w:w w:val="105"/>
          <w:sz w:val="20"/>
          <w:szCs w:val="20"/>
        </w:rPr>
        <w:lastRenderedPageBreak/>
        <w:t>1</w:t>
      </w:r>
      <w:r>
        <w:rPr>
          <w:w w:val="105"/>
          <w:sz w:val="20"/>
          <w:szCs w:val="20"/>
        </w:rPr>
        <w:t>3</w:t>
      </w:r>
    </w:p>
    <w:p w:rsidR="00927C57" w:rsidRDefault="00927C57">
      <w:pPr>
        <w:numPr>
          <w:ilvl w:val="0"/>
          <w:numId w:val="16"/>
        </w:numPr>
        <w:tabs>
          <w:tab w:val="left" w:pos="906"/>
        </w:tabs>
        <w:kinsoku w:val="0"/>
        <w:overflowPunct w:val="0"/>
        <w:spacing w:before="382"/>
        <w:ind w:left="906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1</w:t>
      </w:r>
      <w:r>
        <w:rPr>
          <w:w w:val="105"/>
          <w:sz w:val="20"/>
          <w:szCs w:val="20"/>
        </w:rPr>
        <w:t>3</w:t>
      </w:r>
    </w:p>
    <w:p w:rsidR="00927C57" w:rsidRDefault="00927C57">
      <w:pPr>
        <w:numPr>
          <w:ilvl w:val="0"/>
          <w:numId w:val="16"/>
        </w:numPr>
        <w:tabs>
          <w:tab w:val="left" w:pos="906"/>
        </w:tabs>
        <w:kinsoku w:val="0"/>
        <w:overflowPunct w:val="0"/>
        <w:spacing w:before="382"/>
        <w:ind w:left="906"/>
        <w:rPr>
          <w:sz w:val="20"/>
          <w:szCs w:val="20"/>
        </w:rPr>
        <w:sectPr w:rsidR="00927C57">
          <w:type w:val="continuous"/>
          <w:pgSz w:w="12240" w:h="15840"/>
          <w:pgMar w:top="1420" w:right="1720" w:bottom="280" w:left="1720" w:header="720" w:footer="720" w:gutter="0"/>
          <w:cols w:num="2" w:space="720" w:equalWidth="0">
            <w:col w:w="7085" w:space="40"/>
            <w:col w:w="1675"/>
          </w:cols>
          <w:noEndnote/>
        </w:sectPr>
      </w:pPr>
    </w:p>
    <w:p w:rsidR="00927C57" w:rsidRDefault="00927C57">
      <w:pPr>
        <w:tabs>
          <w:tab w:val="left" w:pos="2182"/>
          <w:tab w:val="right" w:pos="8237"/>
        </w:tabs>
        <w:kinsoku w:val="0"/>
        <w:overflowPunct w:val="0"/>
        <w:spacing w:before="129"/>
        <w:ind w:left="1520"/>
        <w:rPr>
          <w:sz w:val="20"/>
          <w:szCs w:val="20"/>
        </w:rPr>
      </w:pPr>
      <w:r>
        <w:rPr>
          <w:spacing w:val="-2"/>
          <w:sz w:val="20"/>
          <w:szCs w:val="20"/>
        </w:rPr>
        <w:lastRenderedPageBreak/>
        <w:t>I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le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1"/>
          <w:sz w:val="20"/>
          <w:szCs w:val="20"/>
        </w:rPr>
        <w:t>t</w:t>
      </w:r>
      <w:r>
        <w:rPr>
          <w:spacing w:val="-4"/>
          <w:sz w:val="20"/>
          <w:szCs w:val="20"/>
        </w:rPr>
        <w:t>a</w:t>
      </w:r>
      <w:r>
        <w:rPr>
          <w:spacing w:val="-1"/>
          <w:sz w:val="20"/>
          <w:szCs w:val="20"/>
        </w:rPr>
        <w:t>keh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de</w:t>
      </w:r>
      <w:r>
        <w:rPr>
          <w:sz w:val="20"/>
          <w:szCs w:val="20"/>
        </w:rPr>
        <w:t>rs</w:t>
      </w:r>
      <w:r>
        <w:rPr>
          <w:spacing w:val="7"/>
          <w:sz w:val="20"/>
          <w:szCs w:val="20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-1"/>
          <w:position w:val="2"/>
          <w:sz w:val="20"/>
          <w:szCs w:val="20"/>
        </w:rPr>
        <w:t>22–</w:t>
      </w:r>
      <w:r>
        <w:rPr>
          <w:spacing w:val="1"/>
          <w:position w:val="2"/>
          <w:sz w:val="20"/>
          <w:szCs w:val="20"/>
        </w:rPr>
        <w:t>2</w:t>
      </w:r>
      <w:r>
        <w:rPr>
          <w:position w:val="2"/>
          <w:sz w:val="20"/>
          <w:szCs w:val="20"/>
        </w:rPr>
        <w:t>5</w:t>
      </w:r>
      <w:r>
        <w:rPr>
          <w:position w:val="2"/>
          <w:sz w:val="20"/>
          <w:szCs w:val="20"/>
        </w:rPr>
        <w:tab/>
      </w:r>
      <w:r>
        <w:rPr>
          <w:spacing w:val="-1"/>
          <w:position w:val="2"/>
          <w:sz w:val="20"/>
          <w:szCs w:val="20"/>
        </w:rPr>
        <w:t>1</w:t>
      </w:r>
      <w:r>
        <w:rPr>
          <w:position w:val="2"/>
          <w:sz w:val="20"/>
          <w:szCs w:val="20"/>
        </w:rPr>
        <w:t>4</w:t>
      </w:r>
    </w:p>
    <w:p w:rsidR="00927C57" w:rsidRDefault="00927C57">
      <w:pPr>
        <w:tabs>
          <w:tab w:val="left" w:pos="2182"/>
          <w:tab w:val="right" w:pos="8237"/>
        </w:tabs>
        <w:kinsoku w:val="0"/>
        <w:overflowPunct w:val="0"/>
        <w:spacing w:before="129"/>
        <w:ind w:left="1520"/>
        <w:rPr>
          <w:sz w:val="20"/>
          <w:szCs w:val="20"/>
        </w:rPr>
        <w:sectPr w:rsidR="00927C57">
          <w:type w:val="continuous"/>
          <w:pgSz w:w="12240" w:h="15840"/>
          <w:pgMar w:top="142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927C57" w:rsidRDefault="00927C57">
      <w:pPr>
        <w:tabs>
          <w:tab w:val="left" w:pos="1750"/>
        </w:tabs>
        <w:kinsoku w:val="0"/>
        <w:overflowPunct w:val="0"/>
        <w:spacing w:before="126" w:line="226" w:lineRule="exact"/>
        <w:ind w:left="1750" w:hanging="533"/>
        <w:rPr>
          <w:sz w:val="16"/>
          <w:szCs w:val="16"/>
        </w:rPr>
      </w:pPr>
      <w:r>
        <w:rPr>
          <w:spacing w:val="-2"/>
          <w:sz w:val="20"/>
          <w:szCs w:val="20"/>
        </w:rPr>
        <w:lastRenderedPageBreak/>
        <w:t>E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na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i</w:t>
      </w:r>
      <w:r>
        <w:rPr>
          <w:spacing w:val="-1"/>
          <w:sz w:val="20"/>
          <w:szCs w:val="20"/>
        </w:rPr>
        <w:t>ona</w:t>
      </w:r>
      <w:r>
        <w:rPr>
          <w:sz w:val="20"/>
          <w:szCs w:val="20"/>
        </w:rPr>
        <w:t>l</w:t>
      </w:r>
      <w:r>
        <w:rPr>
          <w:spacing w:val="2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</w:t>
      </w:r>
      <w:r>
        <w:rPr>
          <w:sz w:val="20"/>
          <w:szCs w:val="20"/>
        </w:rPr>
        <w:t>rt</w:t>
      </w:r>
      <w:r>
        <w:rPr>
          <w:spacing w:val="1"/>
          <w:sz w:val="20"/>
          <w:szCs w:val="20"/>
        </w:rPr>
        <w:t>n</w:t>
      </w:r>
      <w:r>
        <w:rPr>
          <w:spacing w:val="-4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s</w:t>
      </w:r>
      <w:r>
        <w:rPr>
          <w:spacing w:val="-1"/>
          <w:sz w:val="20"/>
          <w:szCs w:val="20"/>
        </w:rPr>
        <w:t>h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p</w:t>
      </w:r>
      <w:r>
        <w:rPr>
          <w:spacing w:val="25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2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2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i</w:t>
      </w:r>
      <w:r>
        <w:rPr>
          <w:spacing w:val="-3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>e</w:t>
      </w:r>
      <w:r>
        <w:rPr>
          <w:spacing w:val="-3"/>
          <w:sz w:val="20"/>
          <w:szCs w:val="20"/>
        </w:rPr>
        <w:t>m</w:t>
      </w:r>
      <w:r>
        <w:rPr>
          <w:spacing w:val="-1"/>
          <w:sz w:val="20"/>
          <w:szCs w:val="20"/>
        </w:rPr>
        <w:t>en</w:t>
      </w:r>
      <w:r>
        <w:rPr>
          <w:spacing w:val="1"/>
          <w:sz w:val="20"/>
          <w:szCs w:val="20"/>
        </w:rPr>
        <w:t>t</w:t>
      </w:r>
      <w:r>
        <w:rPr>
          <w:spacing w:val="-4"/>
          <w:sz w:val="20"/>
          <w:szCs w:val="20"/>
        </w:rPr>
        <w:t>a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3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3"/>
          <w:sz w:val="20"/>
          <w:szCs w:val="20"/>
        </w:rPr>
        <w:t>l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w</w:t>
      </w:r>
      <w:r>
        <w:rPr>
          <w:spacing w:val="-2"/>
          <w:sz w:val="20"/>
          <w:szCs w:val="20"/>
        </w:rPr>
        <w:t>-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p</w:t>
      </w:r>
      <w:r>
        <w:rPr>
          <w:w w:val="103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oc</w:t>
      </w:r>
      <w:r>
        <w:rPr>
          <w:spacing w:val="-4"/>
          <w:sz w:val="20"/>
          <w:szCs w:val="20"/>
        </w:rPr>
        <w:t>e</w:t>
      </w:r>
      <w:r>
        <w:rPr>
          <w:sz w:val="20"/>
          <w:szCs w:val="20"/>
        </w:rPr>
        <w:t>ss</w:t>
      </w:r>
      <w:r>
        <w:rPr>
          <w:spacing w:val="-33"/>
          <w:sz w:val="20"/>
          <w:szCs w:val="20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  <w:p w:rsidR="00927C57" w:rsidRDefault="00927C57">
      <w:pPr>
        <w:tabs>
          <w:tab w:val="left" w:pos="906"/>
        </w:tabs>
        <w:kinsoku w:val="0"/>
        <w:overflowPunct w:val="0"/>
        <w:spacing w:before="127"/>
        <w:ind w:left="-40"/>
        <w:rPr>
          <w:sz w:val="20"/>
          <w:szCs w:val="20"/>
        </w:rPr>
      </w:pPr>
      <w:r>
        <w:rPr>
          <w:w w:val="105"/>
        </w:rPr>
        <w:br w:type="column"/>
      </w:r>
      <w:r>
        <w:rPr>
          <w:spacing w:val="-1"/>
          <w:w w:val="105"/>
          <w:sz w:val="20"/>
          <w:szCs w:val="20"/>
        </w:rPr>
        <w:lastRenderedPageBreak/>
        <w:t>2</w:t>
      </w:r>
      <w:r>
        <w:rPr>
          <w:w w:val="105"/>
          <w:sz w:val="20"/>
          <w:szCs w:val="20"/>
        </w:rPr>
        <w:t>6</w:t>
      </w:r>
      <w:r>
        <w:rPr>
          <w:w w:val="105"/>
          <w:sz w:val="20"/>
          <w:szCs w:val="20"/>
        </w:rPr>
        <w:tab/>
      </w:r>
      <w:r>
        <w:rPr>
          <w:spacing w:val="-1"/>
          <w:w w:val="105"/>
          <w:sz w:val="20"/>
          <w:szCs w:val="20"/>
        </w:rPr>
        <w:t>1</w:t>
      </w:r>
      <w:r>
        <w:rPr>
          <w:w w:val="105"/>
          <w:sz w:val="20"/>
          <w:szCs w:val="20"/>
        </w:rPr>
        <w:t>6</w:t>
      </w:r>
    </w:p>
    <w:p w:rsidR="00927C57" w:rsidRDefault="00927C57">
      <w:pPr>
        <w:tabs>
          <w:tab w:val="left" w:pos="906"/>
        </w:tabs>
        <w:kinsoku w:val="0"/>
        <w:overflowPunct w:val="0"/>
        <w:spacing w:before="127"/>
        <w:ind w:left="-40"/>
        <w:rPr>
          <w:sz w:val="20"/>
          <w:szCs w:val="20"/>
        </w:rPr>
        <w:sectPr w:rsidR="00927C57">
          <w:type w:val="continuous"/>
          <w:pgSz w:w="12240" w:h="15840"/>
          <w:pgMar w:top="1420" w:right="1720" w:bottom="280" w:left="1720" w:header="720" w:footer="720" w:gutter="0"/>
          <w:cols w:num="2" w:space="720" w:equalWidth="0">
            <w:col w:w="7085" w:space="40"/>
            <w:col w:w="1675"/>
          </w:cols>
          <w:noEndnote/>
        </w:sectPr>
      </w:pPr>
    </w:p>
    <w:p w:rsidR="00927C57" w:rsidRDefault="00927C57">
      <w:pPr>
        <w:tabs>
          <w:tab w:val="left" w:pos="1752"/>
          <w:tab w:val="right" w:pos="8237"/>
        </w:tabs>
        <w:kinsoku w:val="0"/>
        <w:overflowPunct w:val="0"/>
        <w:spacing w:before="129"/>
        <w:ind w:left="1167"/>
        <w:rPr>
          <w:sz w:val="20"/>
          <w:szCs w:val="20"/>
        </w:rPr>
      </w:pPr>
      <w:r>
        <w:rPr>
          <w:spacing w:val="-3"/>
          <w:sz w:val="20"/>
          <w:szCs w:val="20"/>
        </w:rPr>
        <w:lastRenderedPageBreak/>
        <w:t>F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Tr</w:t>
      </w:r>
      <w:r>
        <w:rPr>
          <w:spacing w:val="-1"/>
          <w:sz w:val="20"/>
          <w:szCs w:val="20"/>
        </w:rPr>
        <w:t>an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ph</w:t>
      </w:r>
      <w:r>
        <w:rPr>
          <w:spacing w:val="-4"/>
          <w:sz w:val="20"/>
          <w:szCs w:val="20"/>
        </w:rPr>
        <w:t>a</w:t>
      </w:r>
      <w:r>
        <w:rPr>
          <w:spacing w:val="-2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9"/>
          <w:sz w:val="20"/>
          <w:szCs w:val="20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8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rPr>
          <w:spacing w:val="-1"/>
          <w:position w:val="2"/>
          <w:sz w:val="20"/>
          <w:szCs w:val="20"/>
        </w:rPr>
        <w:t>27</w:t>
      </w:r>
      <w:r>
        <w:rPr>
          <w:spacing w:val="-2"/>
          <w:position w:val="2"/>
          <w:sz w:val="20"/>
          <w:szCs w:val="20"/>
        </w:rPr>
        <w:t>-</w:t>
      </w:r>
      <w:r>
        <w:rPr>
          <w:spacing w:val="1"/>
          <w:position w:val="2"/>
          <w:sz w:val="20"/>
          <w:szCs w:val="20"/>
        </w:rPr>
        <w:t>2</w:t>
      </w:r>
      <w:r>
        <w:rPr>
          <w:position w:val="2"/>
          <w:sz w:val="20"/>
          <w:szCs w:val="20"/>
        </w:rPr>
        <w:t>9</w:t>
      </w:r>
      <w:r>
        <w:rPr>
          <w:position w:val="2"/>
          <w:sz w:val="20"/>
          <w:szCs w:val="20"/>
        </w:rPr>
        <w:tab/>
      </w:r>
      <w:r>
        <w:rPr>
          <w:spacing w:val="-1"/>
          <w:position w:val="2"/>
          <w:sz w:val="20"/>
          <w:szCs w:val="20"/>
        </w:rPr>
        <w:t>1</w:t>
      </w:r>
      <w:r>
        <w:rPr>
          <w:position w:val="2"/>
          <w:sz w:val="20"/>
          <w:szCs w:val="20"/>
        </w:rPr>
        <w:t>7</w:t>
      </w:r>
    </w:p>
    <w:p w:rsidR="00927C57" w:rsidRDefault="00927C57">
      <w:pPr>
        <w:tabs>
          <w:tab w:val="left" w:pos="1752"/>
          <w:tab w:val="right" w:pos="8237"/>
        </w:tabs>
        <w:kinsoku w:val="0"/>
        <w:overflowPunct w:val="0"/>
        <w:spacing w:before="129"/>
        <w:ind w:left="1167"/>
        <w:rPr>
          <w:sz w:val="20"/>
          <w:szCs w:val="20"/>
        </w:rPr>
        <w:sectPr w:rsidR="00927C57">
          <w:type w:val="continuous"/>
          <w:pgSz w:w="12240" w:h="15840"/>
          <w:pgMar w:top="142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927C57" w:rsidRDefault="00927C57">
      <w:pPr>
        <w:pStyle w:val="a3"/>
        <w:kinsoku w:val="0"/>
        <w:overflowPunct w:val="0"/>
        <w:spacing w:before="397"/>
        <w:ind w:left="1994" w:right="2005"/>
        <w:jc w:val="center"/>
      </w:pPr>
      <w:r>
        <w:rPr>
          <w:spacing w:val="-1"/>
        </w:rPr>
        <w:lastRenderedPageBreak/>
        <w:t>Pr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onal</w:t>
      </w:r>
      <w:r>
        <w:rPr>
          <w:spacing w:val="36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</w:p>
    <w:p w:rsidR="00927C57" w:rsidRDefault="00927C57">
      <w:pPr>
        <w:pStyle w:val="1"/>
        <w:kinsoku w:val="0"/>
        <w:overflowPunct w:val="0"/>
        <w:spacing w:before="52"/>
        <w:ind w:left="1994" w:right="2006"/>
        <w:jc w:val="center"/>
        <w:rPr>
          <w:b w:val="0"/>
          <w:bCs w:val="0"/>
        </w:rPr>
      </w:pPr>
      <w:r>
        <w:rPr>
          <w:spacing w:val="-1"/>
        </w:rPr>
        <w:t>[P</w:t>
      </w:r>
      <w:r>
        <w:t>os</w:t>
      </w:r>
      <w:r>
        <w:rPr>
          <w:spacing w:val="-1"/>
        </w:rPr>
        <w:t>t-</w:t>
      </w:r>
      <w:r>
        <w:t>2015</w:t>
      </w:r>
      <w:r>
        <w:rPr>
          <w:spacing w:val="21"/>
        </w:rPr>
        <w:t xml:space="preserve"> </w:t>
      </w:r>
      <w:r>
        <w:t>f</w:t>
      </w:r>
      <w:r>
        <w:rPr>
          <w:spacing w:val="2"/>
        </w:rPr>
        <w:t>r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w</w:t>
      </w:r>
      <w:r>
        <w:rPr>
          <w:spacing w:val="-3"/>
        </w:rPr>
        <w:t>o</w:t>
      </w:r>
      <w:r>
        <w:t>rk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di</w:t>
      </w:r>
      <w:r>
        <w:t>sa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r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i</w:t>
      </w:r>
      <w:r>
        <w:t>sk</w:t>
      </w:r>
      <w:r>
        <w:rPr>
          <w:spacing w:val="18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3"/>
        </w:rPr>
        <w:t>d</w:t>
      </w:r>
      <w:r>
        <w:rPr>
          <w:spacing w:val="-1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]</w:t>
      </w:r>
    </w:p>
    <w:p w:rsidR="00927C57" w:rsidRDefault="00927C57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numPr>
          <w:ilvl w:val="0"/>
          <w:numId w:val="1"/>
        </w:numPr>
        <w:tabs>
          <w:tab w:val="left" w:pos="816"/>
        </w:tabs>
        <w:kinsoku w:val="0"/>
        <w:overflowPunct w:val="0"/>
        <w:ind w:left="816"/>
        <w:rPr>
          <w:sz w:val="22"/>
          <w:szCs w:val="22"/>
        </w:rPr>
      </w:pPr>
      <w:r>
        <w:rPr>
          <w:b/>
          <w:bCs/>
          <w:sz w:val="22"/>
          <w:szCs w:val="22"/>
        </w:rPr>
        <w:t>Prea</w:t>
      </w:r>
      <w:r>
        <w:rPr>
          <w:b/>
          <w:bCs/>
          <w:spacing w:val="-3"/>
          <w:sz w:val="22"/>
          <w:szCs w:val="22"/>
        </w:rPr>
        <w:t>m</w:t>
      </w:r>
      <w:r>
        <w:rPr>
          <w:b/>
          <w:bCs/>
          <w:spacing w:val="-1"/>
          <w:sz w:val="22"/>
          <w:szCs w:val="22"/>
        </w:rPr>
        <w:t>bl</w:t>
      </w:r>
      <w:r>
        <w:rPr>
          <w:b/>
          <w:bCs/>
          <w:sz w:val="22"/>
          <w:szCs w:val="22"/>
        </w:rPr>
        <w:t>e</w:t>
      </w:r>
    </w:p>
    <w:p w:rsidR="00927C57" w:rsidRDefault="00927C57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3" w:lineRule="auto"/>
        <w:ind w:right="176" w:firstLine="0"/>
      </w:pP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H</w:t>
      </w:r>
      <w:r>
        <w:rPr>
          <w:spacing w:val="-3"/>
        </w:rPr>
        <w:t>y</w:t>
      </w:r>
      <w:r>
        <w:rPr>
          <w:spacing w:val="1"/>
        </w:rPr>
        <w:t>o</w:t>
      </w:r>
      <w:r>
        <w:rPr>
          <w:spacing w:val="-3"/>
        </w:rPr>
        <w:t>g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Fr</w:t>
      </w:r>
      <w:r>
        <w:t>a</w:t>
      </w:r>
      <w:r>
        <w:rPr>
          <w:spacing w:val="1"/>
        </w:rPr>
        <w:t>m</w:t>
      </w:r>
      <w:r>
        <w:t>ewo</w:t>
      </w:r>
      <w:r>
        <w:rPr>
          <w:spacing w:val="-1"/>
        </w:rPr>
        <w:t>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3"/>
        </w:rPr>
        <w:t>t</w:t>
      </w:r>
      <w:r>
        <w:rPr>
          <w:spacing w:val="-1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H</w:t>
      </w:r>
      <w:r>
        <w:rPr>
          <w:spacing w:val="-1"/>
        </w:rPr>
        <w:t>F</w:t>
      </w:r>
      <w:r>
        <w:t>A)</w:t>
      </w:r>
      <w:r>
        <w:rPr>
          <w:spacing w:val="15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riti</w:t>
      </w:r>
      <w:r>
        <w:t>cal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i</w:t>
      </w:r>
      <w:r>
        <w:t>d</w:t>
      </w:r>
      <w:r>
        <w:rPr>
          <w:spacing w:val="2"/>
        </w:rPr>
        <w:t>a</w:t>
      </w:r>
      <w:r>
        <w:rPr>
          <w:spacing w:val="-3"/>
        </w:rPr>
        <w:t>n</w:t>
      </w:r>
      <w:r>
        <w:t>ce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red</w:t>
      </w:r>
      <w:r>
        <w:rPr>
          <w:spacing w:val="-3"/>
        </w:rPr>
        <w:t>u</w:t>
      </w:r>
      <w:r>
        <w:rPr>
          <w:spacing w:val="-2"/>
        </w:rPr>
        <w:t>c</w:t>
      </w:r>
      <w:r>
        <w:t>e</w:t>
      </w:r>
      <w:r>
        <w:rPr>
          <w:w w:val="102"/>
        </w:rPr>
        <w:t xml:space="preserve"> </w:t>
      </w:r>
      <w:r>
        <w:t>d</w:t>
      </w:r>
      <w:r>
        <w:rPr>
          <w:spacing w:val="-1"/>
        </w:rPr>
        <w:t>i</w:t>
      </w:r>
      <w:r>
        <w:t>sas</w:t>
      </w:r>
      <w:r>
        <w:rPr>
          <w:spacing w:val="-3"/>
        </w:rPr>
        <w:t>t</w:t>
      </w:r>
      <w:r>
        <w:rPr>
          <w:spacing w:val="2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tr</w:t>
      </w:r>
      <w:r>
        <w:t>en</w:t>
      </w:r>
      <w:r>
        <w:rPr>
          <w:spacing w:val="-3"/>
        </w:rPr>
        <w:t>g</w:t>
      </w:r>
      <w:r>
        <w:rPr>
          <w:spacing w:val="-1"/>
        </w:rPr>
        <w:t>t</w:t>
      </w:r>
      <w:r>
        <w:t>hen</w:t>
      </w:r>
      <w:r>
        <w:rPr>
          <w:spacing w:val="17"/>
        </w:rPr>
        <w:t xml:space="preserve"> </w:t>
      </w:r>
      <w:r>
        <w:t>coo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15"/>
        </w:rPr>
        <w:t xml:space="preserve"> </w:t>
      </w:r>
      <w:r>
        <w:t>ac</w:t>
      </w:r>
      <w:r>
        <w:rPr>
          <w:spacing w:val="-1"/>
        </w:rPr>
        <w:t>r</w:t>
      </w:r>
      <w:r>
        <w:t>oss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t>keho</w:t>
      </w:r>
      <w:r>
        <w:rPr>
          <w:spacing w:val="1"/>
        </w:rPr>
        <w:t>l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o</w:t>
      </w:r>
      <w:r>
        <w:t>c</w:t>
      </w:r>
      <w:r>
        <w:rPr>
          <w:spacing w:val="-2"/>
        </w:rPr>
        <w:t>a</w:t>
      </w:r>
      <w:r>
        <w:rPr>
          <w:spacing w:val="-1"/>
        </w:rPr>
        <w:t>l</w:t>
      </w:r>
      <w:r>
        <w:t>,</w:t>
      </w:r>
      <w:r>
        <w:rPr>
          <w:spacing w:val="18"/>
        </w:rPr>
        <w:t xml:space="preserve"> </w:t>
      </w:r>
      <w:r>
        <w:t>na</w:t>
      </w:r>
      <w:r>
        <w:rPr>
          <w:spacing w:val="-3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a</w:t>
      </w:r>
      <w:r>
        <w:rPr>
          <w:spacing w:val="-3"/>
        </w:rPr>
        <w:t>l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3"/>
        </w:rPr>
        <w:t>g</w:t>
      </w:r>
      <w:r>
        <w:rPr>
          <w:spacing w:val="-1"/>
        </w:rPr>
        <w:t>i</w:t>
      </w:r>
      <w:r>
        <w:t>onal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nd</w:t>
      </w:r>
      <w:r>
        <w:rPr>
          <w:w w:val="10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l</w:t>
      </w:r>
      <w:r>
        <w:t>ob</w:t>
      </w:r>
      <w:r>
        <w:rPr>
          <w:spacing w:val="2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-2"/>
        </w:rPr>
        <w:t>s</w:t>
      </w:r>
      <w:r>
        <w:t>.</w:t>
      </w:r>
      <w:r>
        <w:rPr>
          <w:spacing w:val="14"/>
        </w:rPr>
        <w:t xml:space="preserve"> </w:t>
      </w:r>
      <w:r>
        <w:t>Howe</w:t>
      </w:r>
      <w:r>
        <w:rPr>
          <w:spacing w:val="-3"/>
        </w:rPr>
        <w:t>v</w:t>
      </w:r>
      <w:r>
        <w:t>er,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mp</w:t>
      </w:r>
      <w:r>
        <w:rPr>
          <w:spacing w:val="-3"/>
        </w:rPr>
        <w:t>l</w:t>
      </w:r>
      <w:r>
        <w:rPr>
          <w:spacing w:val="2"/>
        </w:rPr>
        <w:t>e</w:t>
      </w:r>
      <w:r>
        <w:t>me</w:t>
      </w:r>
      <w:r>
        <w:rPr>
          <w:spacing w:val="-3"/>
        </w:rPr>
        <w:t>n</w:t>
      </w:r>
      <w:r>
        <w:rPr>
          <w:spacing w:val="1"/>
        </w:rPr>
        <w:t>t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o</w:t>
      </w:r>
      <w:r>
        <w:rPr>
          <w:spacing w:val="15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-1"/>
        </w:rPr>
        <w:t>li</w:t>
      </w:r>
      <w:r>
        <w:t>gh</w:t>
      </w:r>
      <w:r>
        <w:rPr>
          <w:spacing w:val="-1"/>
        </w:rPr>
        <w:t>t</w:t>
      </w:r>
      <w:r>
        <w:t>ed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t>aps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fo</w:t>
      </w:r>
      <w:r>
        <w:rPr>
          <w:spacing w:val="-1"/>
        </w:rPr>
        <w:t>r</w:t>
      </w:r>
      <w:r>
        <w:t>mu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102"/>
        </w:rPr>
        <w:t xml:space="preserve"> </w:t>
      </w:r>
      <w:r>
        <w:rPr>
          <w:spacing w:val="-3"/>
        </w:rPr>
        <w:t>g</w:t>
      </w:r>
      <w:r>
        <w:t>oa</w:t>
      </w:r>
      <w:r>
        <w:rPr>
          <w:spacing w:val="1"/>
        </w:rPr>
        <w:t>l</w:t>
      </w:r>
      <w:r>
        <w:t>s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ri</w:t>
      </w:r>
      <w:r>
        <w:t>o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ti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pa</w:t>
      </w:r>
      <w:r>
        <w:rPr>
          <w:spacing w:val="-1"/>
        </w:rPr>
        <w:t>rti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  <w:r>
        <w:rPr>
          <w:spacing w:val="-1"/>
        </w:rPr>
        <w:t>ri</w:t>
      </w:r>
      <w:r>
        <w:rPr>
          <w:spacing w:val="-3"/>
        </w:rPr>
        <w:t>t</w:t>
      </w:r>
      <w:r>
        <w:t>y</w:t>
      </w:r>
      <w:r>
        <w:rPr>
          <w:spacing w:val="12"/>
        </w:rPr>
        <w:t xml:space="preserve"> </w:t>
      </w:r>
      <w:r>
        <w:t>4,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</w:t>
      </w:r>
      <w:r>
        <w:rPr>
          <w:spacing w:val="-3"/>
        </w:rPr>
        <w:t>g</w:t>
      </w:r>
      <w:r>
        <w:t>n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10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k</w:t>
      </w:r>
      <w:r>
        <w:rPr>
          <w:spacing w:val="2"/>
        </w:rPr>
        <w:t>e</w:t>
      </w:r>
      <w:r>
        <w:t>ho</w:t>
      </w:r>
      <w:r>
        <w:rPr>
          <w:spacing w:val="-1"/>
        </w:rPr>
        <w:t>l</w:t>
      </w:r>
      <w:r>
        <w:t>de</w:t>
      </w:r>
      <w:r>
        <w:rPr>
          <w:spacing w:val="-1"/>
        </w:rPr>
        <w:t>r</w:t>
      </w:r>
      <w:r>
        <w:rPr>
          <w:spacing w:val="-2"/>
        </w:rPr>
        <w:t>s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Pri</w:t>
      </w:r>
      <w:r>
        <w:t>o</w:t>
      </w:r>
      <w:r>
        <w:rPr>
          <w:spacing w:val="-1"/>
        </w:rPr>
        <w:t>ri</w:t>
      </w:r>
      <w:r>
        <w:rPr>
          <w:spacing w:val="1"/>
        </w:rPr>
        <w:t>t</w:t>
      </w:r>
      <w:r>
        <w:rPr>
          <w:spacing w:val="-1"/>
        </w:rPr>
        <w:t>i</w:t>
      </w:r>
      <w:r>
        <w:t>es</w:t>
      </w:r>
      <w:r>
        <w:rPr>
          <w:spacing w:val="15"/>
        </w:rPr>
        <w:t xml:space="preserve"> </w:t>
      </w:r>
      <w:r>
        <w:t>1</w:t>
      </w:r>
      <w:r>
        <w:rPr>
          <w:spacing w:val="-2"/>
        </w:rPr>
        <w:t>,</w:t>
      </w:r>
      <w:r>
        <w:t>2,3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3"/>
        </w:rPr>
        <w:t>5</w:t>
      </w:r>
      <w:r>
        <w:t>,</w:t>
      </w:r>
      <w:r>
        <w:rPr>
          <w:spacing w:val="16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rPr>
          <w:spacing w:val="1"/>
        </w:rPr>
        <w:t>l</w:t>
      </w:r>
      <w:r>
        <w:t>app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so</w:t>
      </w:r>
      <w:r>
        <w:rPr>
          <w:spacing w:val="-3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1"/>
        </w:rPr>
        <w:t>rt</w:t>
      </w:r>
      <w:r>
        <w:t>s,</w:t>
      </w:r>
      <w:r>
        <w:rPr>
          <w:spacing w:val="17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e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ir</w:t>
      </w:r>
      <w:r>
        <w:t>e</w:t>
      </w:r>
      <w:r>
        <w:rPr>
          <w:spacing w:val="2"/>
        </w:rPr>
        <w:t>c</w:t>
      </w:r>
      <w:r>
        <w:rPr>
          <w:spacing w:val="-3"/>
        </w:rPr>
        <w:t>t</w:t>
      </w:r>
      <w:r>
        <w:rPr>
          <w:spacing w:val="-1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b</w:t>
      </w:r>
      <w:r>
        <w:rPr>
          <w:spacing w:val="-3"/>
        </w:rPr>
        <w:t>l</w:t>
      </w:r>
      <w:r>
        <w:t>e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pec</w:t>
      </w:r>
      <w:r>
        <w:rPr>
          <w:spacing w:val="-1"/>
        </w:rPr>
        <w:t>ifi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han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ri</w:t>
      </w:r>
      <w:r>
        <w:t>o</w:t>
      </w:r>
      <w:r>
        <w:rPr>
          <w:spacing w:val="-1"/>
        </w:rPr>
        <w:t>ri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rPr>
          <w:spacing w:val="-3"/>
        </w:rPr>
        <w:t>4</w:t>
      </w:r>
      <w:r>
        <w:t>.</w:t>
      </w:r>
      <w:r>
        <w:rPr>
          <w:spacing w:val="13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ht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fo</w:t>
      </w:r>
      <w:r>
        <w:rPr>
          <w:spacing w:val="-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3"/>
        </w:rPr>
        <w:t>n</w:t>
      </w:r>
      <w:r>
        <w:t>ee</w:t>
      </w:r>
      <w:r>
        <w:rPr>
          <w:spacing w:val="-3"/>
        </w:rPr>
        <w:t>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ough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-</w:t>
      </w:r>
      <w:r>
        <w:t>2015</w:t>
      </w:r>
      <w:r>
        <w:rPr>
          <w:w w:val="102"/>
        </w:rPr>
        <w:t xml:space="preserve"> </w:t>
      </w:r>
      <w:r>
        <w:t>f</w:t>
      </w:r>
      <w:r>
        <w:rPr>
          <w:spacing w:val="-1"/>
        </w:rPr>
        <w:t>r</w:t>
      </w:r>
      <w:r>
        <w:t>amewo</w:t>
      </w:r>
      <w:r>
        <w:rPr>
          <w:spacing w:val="-1"/>
        </w:rPr>
        <w:t>r</w:t>
      </w:r>
      <w:r>
        <w:t>k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1"/>
        </w:rPr>
        <w:t>t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i</w:t>
      </w:r>
      <w:r>
        <w:t>sk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d</w:t>
      </w:r>
      <w:r>
        <w:rPr>
          <w:spacing w:val="-3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t>upda</w:t>
      </w:r>
      <w:r>
        <w:rPr>
          <w:spacing w:val="-3"/>
        </w:rPr>
        <w:t>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eo</w:t>
      </w:r>
      <w:r>
        <w:rPr>
          <w:spacing w:val="-1"/>
        </w:rPr>
        <w:t>r</w:t>
      </w:r>
      <w:r>
        <w:rPr>
          <w:spacing w:val="-3"/>
        </w:rPr>
        <w:t>d</w:t>
      </w:r>
      <w:r>
        <w:rPr>
          <w:spacing w:val="2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2"/>
        </w:rPr>
        <w:t>a</w:t>
      </w:r>
      <w:r>
        <w:rPr>
          <w:spacing w:val="-3"/>
        </w:rPr>
        <w:t>t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c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ri</w:t>
      </w:r>
      <w:r>
        <w:t>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e</w:t>
      </w:r>
      <w:r>
        <w:rPr>
          <w:spacing w:val="-4"/>
        </w:rPr>
        <w:t>s</w:t>
      </w:r>
      <w:r>
        <w:t>,</w:t>
      </w:r>
      <w:r>
        <w:rPr>
          <w:w w:val="10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rPr>
          <w:spacing w:val="-3"/>
        </w:rPr>
        <w:t>p</w:t>
      </w:r>
      <w:r>
        <w:rPr>
          <w:spacing w:val="2"/>
        </w:rPr>
        <w:t>e</w:t>
      </w:r>
      <w: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b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rPr>
          <w:spacing w:val="-2"/>
        </w:rPr>
        <w:t>s</w:t>
      </w:r>
      <w:r>
        <w:t>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pl</w:t>
      </w:r>
      <w:r>
        <w:t>ace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mph</w:t>
      </w:r>
      <w:r>
        <w:rPr>
          <w:spacing w:val="2"/>
        </w:rPr>
        <w:t>a</w:t>
      </w:r>
      <w:r>
        <w:rPr>
          <w:spacing w:val="-4"/>
        </w:rPr>
        <w:t>s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2"/>
        </w:rPr>
        <w:t>a</w:t>
      </w:r>
      <w:r>
        <w:t>keho</w:t>
      </w:r>
      <w:r>
        <w:rPr>
          <w:spacing w:val="-3"/>
        </w:rPr>
        <w:t>l</w:t>
      </w:r>
      <w:r>
        <w:t>d</w:t>
      </w:r>
      <w:r>
        <w:rPr>
          <w:spacing w:val="2"/>
        </w:rPr>
        <w:t>e</w:t>
      </w:r>
      <w:r>
        <w:rPr>
          <w:spacing w:val="-1"/>
        </w:rPr>
        <w:t>r</w:t>
      </w:r>
      <w:r>
        <w:t>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e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t>ad</w:t>
      </w:r>
      <w:r>
        <w:rPr>
          <w:spacing w:val="-3"/>
        </w:rPr>
        <w:t>v</w:t>
      </w:r>
      <w:r>
        <w:rPr>
          <w:spacing w:val="2"/>
        </w:rPr>
        <w:t>a</w:t>
      </w:r>
      <w:r>
        <w:t>nc</w:t>
      </w:r>
      <w:r>
        <w:rPr>
          <w:spacing w:val="-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ri</w:t>
      </w:r>
      <w:r>
        <w:t>o</w:t>
      </w:r>
      <w:r>
        <w:rPr>
          <w:spacing w:val="-1"/>
        </w:rPr>
        <w:t>ri</w:t>
      </w:r>
      <w:r>
        <w:rPr>
          <w:spacing w:val="1"/>
        </w:rPr>
        <w:t>t</w:t>
      </w:r>
      <w:r>
        <w:rPr>
          <w:spacing w:val="-3"/>
        </w:rPr>
        <w:t>i</w:t>
      </w:r>
      <w:r>
        <w:t>e</w:t>
      </w:r>
      <w:r>
        <w:rPr>
          <w:spacing w:val="-2"/>
        </w:rPr>
        <w:t>s</w:t>
      </w:r>
      <w:r>
        <w:t>.</w:t>
      </w:r>
    </w:p>
    <w:p w:rsidR="00927C57" w:rsidRDefault="00927C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3" w:lineRule="auto"/>
        <w:ind w:right="241" w:firstLine="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1"/>
        </w:rPr>
        <w:t>rti</w:t>
      </w:r>
      <w:r>
        <w:t>cu</w:t>
      </w:r>
      <w:r>
        <w:rPr>
          <w:spacing w:val="-3"/>
        </w:rPr>
        <w:t>l</w:t>
      </w:r>
      <w:r>
        <w:t>a</w:t>
      </w:r>
      <w:r>
        <w:rPr>
          <w:spacing w:val="-1"/>
        </w:rPr>
        <w:t>r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</w:t>
      </w:r>
      <w:r>
        <w:t>nce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d</w:t>
      </w:r>
      <w:r>
        <w:t>op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H</w:t>
      </w:r>
      <w:r>
        <w:rPr>
          <w:spacing w:val="-3"/>
        </w:rPr>
        <w:t>F</w:t>
      </w:r>
      <w:r>
        <w:t>A,</w:t>
      </w:r>
      <w:r>
        <w:rPr>
          <w:spacing w:val="1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po</w:t>
      </w:r>
      <w:r>
        <w:rPr>
          <w:spacing w:val="-1"/>
        </w:rPr>
        <w:t>r</w:t>
      </w:r>
      <w:r>
        <w:rPr>
          <w:spacing w:val="-3"/>
        </w:rPr>
        <w:t>t</w:t>
      </w:r>
      <w:r>
        <w:t>ed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F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on</w:t>
      </w:r>
      <w:r>
        <w:rPr>
          <w:spacing w:val="-1"/>
        </w:rPr>
        <w:t>i</w:t>
      </w:r>
      <w:r>
        <w:rPr>
          <w:spacing w:val="1"/>
        </w:rPr>
        <w:t>t</w:t>
      </w:r>
      <w:r>
        <w:t>or</w:t>
      </w:r>
      <w:r>
        <w:rPr>
          <w:spacing w:val="8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t>consu</w:t>
      </w:r>
      <w:r>
        <w:rPr>
          <w:spacing w:val="-1"/>
        </w:rPr>
        <w:t>lt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ons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t>pos</w:t>
      </w:r>
      <w:r>
        <w:rPr>
          <w:spacing w:val="-1"/>
        </w:rPr>
        <w:t>t-</w:t>
      </w:r>
      <w:r>
        <w:t>2015</w:t>
      </w:r>
      <w:r>
        <w:rPr>
          <w:spacing w:val="14"/>
        </w:rPr>
        <w:t xml:space="preserve"> </w:t>
      </w:r>
      <w:r>
        <w:t>f</w:t>
      </w:r>
      <w:r>
        <w:rPr>
          <w:spacing w:val="-3"/>
        </w:rPr>
        <w:t>r</w:t>
      </w:r>
      <w:r>
        <w:t>a</w:t>
      </w:r>
      <w:r>
        <w:rPr>
          <w:spacing w:val="1"/>
        </w:rPr>
        <w:t>m</w:t>
      </w:r>
      <w:r>
        <w:t>ewo</w:t>
      </w:r>
      <w:r>
        <w:rPr>
          <w:spacing w:val="-1"/>
        </w:rPr>
        <w:t>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d</w:t>
      </w:r>
      <w:r>
        <w:rPr>
          <w:spacing w:val="-3"/>
        </w:rPr>
        <w:t>u</w:t>
      </w:r>
      <w: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3"/>
        </w:rPr>
        <w:t xml:space="preserve"> </w:t>
      </w:r>
      <w:r>
        <w:t>coun</w:t>
      </w:r>
      <w:r>
        <w:rPr>
          <w:spacing w:val="-1"/>
        </w:rPr>
        <w:t>tr</w:t>
      </w:r>
      <w:r>
        <w:rPr>
          <w:spacing w:val="1"/>
        </w:rPr>
        <w:t>i</w:t>
      </w:r>
      <w:r>
        <w:t>es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w w:val="10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ons</w:t>
      </w:r>
      <w:r>
        <w:rPr>
          <w:spacing w:val="18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r</w:t>
      </w:r>
      <w:r>
        <w:t>ad</w:t>
      </w:r>
      <w:r>
        <w:rPr>
          <w:spacing w:val="-3"/>
        </w:rPr>
        <w:t>u</w:t>
      </w:r>
      <w:r>
        <w:t>al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t>ess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3"/>
        </w:rPr>
        <w:t>r</w:t>
      </w:r>
      <w:r>
        <w:t>en</w:t>
      </w:r>
      <w:r>
        <w:rPr>
          <w:spacing w:val="-3"/>
        </w:rPr>
        <w:t>g</w:t>
      </w:r>
      <w:r>
        <w:rPr>
          <w:spacing w:val="1"/>
        </w:rPr>
        <w:t>t</w:t>
      </w:r>
      <w:r>
        <w:t>hen</w:t>
      </w:r>
      <w:r>
        <w:rPr>
          <w:spacing w:val="-3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t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l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3"/>
        </w:rPr>
        <w:t>i</w:t>
      </w:r>
      <w:r>
        <w:t>cy</w:t>
      </w:r>
      <w:r>
        <w:rPr>
          <w:w w:val="102"/>
        </w:rPr>
        <w:t xml:space="preserve"> </w:t>
      </w:r>
      <w:r>
        <w:t>f</w:t>
      </w:r>
      <w:r>
        <w:rPr>
          <w:spacing w:val="-1"/>
        </w:rPr>
        <w:t>r</w:t>
      </w:r>
      <w:r>
        <w:t>amewo</w:t>
      </w:r>
      <w:r>
        <w:rPr>
          <w:spacing w:val="-1"/>
        </w:rPr>
        <w:t>r</w:t>
      </w:r>
      <w:r>
        <w:t>k</w:t>
      </w:r>
      <w:r>
        <w:rPr>
          <w:spacing w:val="-2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ea</w:t>
      </w:r>
      <w:r>
        <w:rPr>
          <w:spacing w:val="-1"/>
        </w:rPr>
        <w:t>rl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4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2"/>
        </w:rPr>
        <w:t>e</w:t>
      </w:r>
      <w:r>
        <w:t>pa</w:t>
      </w:r>
      <w:r>
        <w:rPr>
          <w:spacing w:val="-1"/>
        </w:rPr>
        <w:t>r</w:t>
      </w:r>
      <w:r>
        <w:t>ed</w:t>
      </w:r>
      <w:r>
        <w:rPr>
          <w:spacing w:val="-3"/>
        </w:rPr>
        <w:t>n</w:t>
      </w:r>
      <w:r>
        <w:rPr>
          <w:spacing w:val="2"/>
        </w:rPr>
        <w:t>e</w:t>
      </w:r>
      <w:r>
        <w:rPr>
          <w:spacing w:val="-2"/>
        </w:rPr>
        <w:t>s</w:t>
      </w:r>
      <w:r>
        <w:t>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pons</w:t>
      </w:r>
      <w:r>
        <w:rPr>
          <w:spacing w:val="-2"/>
        </w:rPr>
        <w:t>e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w w:val="102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1"/>
        </w:rPr>
        <w:t>ri</w:t>
      </w:r>
      <w:r>
        <w:t>bu</w:t>
      </w:r>
      <w:r>
        <w:rPr>
          <w:spacing w:val="-3"/>
        </w:rPr>
        <w:t>t</w:t>
      </w:r>
      <w:r>
        <w:rPr>
          <w:spacing w:val="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t>as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t>mo</w:t>
      </w:r>
      <w:r>
        <w:rPr>
          <w:spacing w:val="-1"/>
        </w:rPr>
        <w:t>rt</w:t>
      </w:r>
      <w:r>
        <w:t>a</w:t>
      </w:r>
      <w:r>
        <w:rPr>
          <w:spacing w:val="-1"/>
        </w:rPr>
        <w:t>li</w:t>
      </w:r>
      <w:r>
        <w:rPr>
          <w:spacing w:val="1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k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s</w:t>
      </w:r>
      <w:r>
        <w:rPr>
          <w:spacing w:val="-3"/>
        </w:rPr>
        <w:t>p</w:t>
      </w:r>
      <w:r>
        <w:rPr>
          <w:spacing w:val="2"/>
        </w:rPr>
        <w:t>e</w:t>
      </w:r>
      <w:r>
        <w:t>c</w:t>
      </w:r>
      <w:r>
        <w:rPr>
          <w:spacing w:val="-3"/>
        </w:rPr>
        <w:t>i</w:t>
      </w:r>
      <w:r>
        <w:rPr>
          <w:spacing w:val="2"/>
        </w:rPr>
        <w:t>a</w:t>
      </w:r>
      <w:r>
        <w:rPr>
          <w:spacing w:val="-3"/>
        </w:rPr>
        <w:t>l</w:t>
      </w:r>
      <w:r>
        <w:rPr>
          <w:spacing w:val="-1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4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fl</w:t>
      </w:r>
      <w:r>
        <w:t>oods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tr</w:t>
      </w:r>
      <w:r>
        <w:t>op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2"/>
        </w:rPr>
        <w:t>s</w:t>
      </w:r>
      <w:r>
        <w:t>.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e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rPr>
          <w:spacing w:val="2"/>
        </w:rPr>
        <w:t>e</w:t>
      </w:r>
      <w:r>
        <w:t>n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cant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16"/>
        </w:rPr>
        <w:t xml:space="preserve"> </w:t>
      </w:r>
      <w:r>
        <w:t>as</w:t>
      </w:r>
      <w:r>
        <w:rPr>
          <w:spacing w:val="-4"/>
        </w:rPr>
        <w:t>s</w:t>
      </w:r>
      <w:r>
        <w:rPr>
          <w:spacing w:val="2"/>
        </w:rPr>
        <w:t>e</w:t>
      </w:r>
      <w:r>
        <w:rPr>
          <w:spacing w:val="-2"/>
        </w:rPr>
        <w:t>s</w:t>
      </w:r>
      <w:r>
        <w:t>s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3"/>
        </w:rPr>
        <w:t>t</w:t>
      </w:r>
      <w:r>
        <w:t>,</w:t>
      </w:r>
      <w:r>
        <w:rPr>
          <w:spacing w:val="16"/>
        </w:rPr>
        <w:t xml:space="preserve"> </w:t>
      </w:r>
      <w:r>
        <w:t>ed</w:t>
      </w:r>
      <w:r>
        <w:rPr>
          <w:spacing w:val="-3"/>
        </w:rPr>
        <w:t>u</w:t>
      </w:r>
      <w:r>
        <w:t>ca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sea</w:t>
      </w:r>
      <w:r>
        <w:rPr>
          <w:spacing w:val="-1"/>
        </w:rPr>
        <w:t>r</w:t>
      </w:r>
      <w:r>
        <w:rPr>
          <w:spacing w:val="2"/>
        </w:rPr>
        <w:t>c</w:t>
      </w:r>
      <w:r>
        <w:t>h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3"/>
        </w:rPr>
        <w:t xml:space="preserve"> </w:t>
      </w:r>
      <w:r>
        <w:t>pub</w:t>
      </w:r>
      <w:r>
        <w:rPr>
          <w:spacing w:val="-1"/>
        </w:rPr>
        <w:t>li</w:t>
      </w:r>
      <w:r>
        <w:t>c</w:t>
      </w:r>
      <w:r>
        <w:rPr>
          <w:w w:val="102"/>
        </w:rPr>
        <w:t xml:space="preserve"> </w:t>
      </w:r>
      <w:r>
        <w:t>awa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3"/>
        </w:rPr>
        <w:t>n</w:t>
      </w:r>
      <w:r>
        <w:t>es</w:t>
      </w:r>
      <w:r>
        <w:rPr>
          <w:spacing w:val="-4"/>
        </w:rPr>
        <w:t>s</w:t>
      </w:r>
      <w:r>
        <w:t xml:space="preserve">. </w:t>
      </w:r>
      <w:r>
        <w:rPr>
          <w:spacing w:val="31"/>
        </w:rPr>
        <w:t xml:space="preserve"> </w:t>
      </w:r>
      <w:r>
        <w:t>Cou</w:t>
      </w:r>
      <w:r>
        <w:rPr>
          <w:spacing w:val="-3"/>
        </w:rPr>
        <w:t>n</w:t>
      </w:r>
      <w:r>
        <w:rPr>
          <w:spacing w:val="-1"/>
        </w:rPr>
        <w:t>tr</w:t>
      </w:r>
      <w:r>
        <w:rPr>
          <w:spacing w:val="1"/>
        </w:rPr>
        <w:t>i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r</w:t>
      </w:r>
      <w:r>
        <w:rPr>
          <w:spacing w:val="-2"/>
        </w:rPr>
        <w:t>e</w:t>
      </w:r>
      <w:r>
        <w:t>as</w:t>
      </w:r>
      <w:r>
        <w:rPr>
          <w:spacing w:val="-1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-1"/>
        </w:rPr>
        <w:t>t</w:t>
      </w:r>
      <w:r>
        <w:t>m</w:t>
      </w:r>
      <w:r>
        <w:rPr>
          <w:spacing w:val="2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we</w:t>
      </w:r>
      <w:r>
        <w:rPr>
          <w:spacing w:val="-1"/>
        </w:rPr>
        <w:t>l</w:t>
      </w:r>
      <w:r>
        <w:t>l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op</w:t>
      </w:r>
      <w:r>
        <w:rPr>
          <w:spacing w:val="-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-1"/>
        </w:rPr>
        <w:t>-tr</w:t>
      </w:r>
      <w:r>
        <w:t>an</w:t>
      </w:r>
      <w:r>
        <w:rPr>
          <w:spacing w:val="-2"/>
        </w:rPr>
        <w:t>s</w:t>
      </w:r>
      <w:r>
        <w:t>fer</w:t>
      </w:r>
      <w:r>
        <w:rPr>
          <w:spacing w:val="16"/>
        </w:rPr>
        <w:t xml:space="preserve"> </w:t>
      </w:r>
      <w:r>
        <w:t>m</w:t>
      </w:r>
      <w:r>
        <w:rPr>
          <w:spacing w:val="2"/>
        </w:rPr>
        <w:t>e</w:t>
      </w:r>
      <w:r>
        <w:t>c</w:t>
      </w:r>
      <w:r>
        <w:rPr>
          <w:spacing w:val="-3"/>
        </w:rPr>
        <w:t>h</w:t>
      </w:r>
      <w:r>
        <w:t>an</w:t>
      </w:r>
      <w:r>
        <w:rPr>
          <w:spacing w:val="1"/>
        </w:rPr>
        <w:t>i</w:t>
      </w:r>
      <w:r>
        <w:rPr>
          <w:spacing w:val="-4"/>
        </w:rPr>
        <w:t>s</w:t>
      </w:r>
      <w:r>
        <w:rPr>
          <w:spacing w:val="1"/>
        </w:rPr>
        <w:t>m</w:t>
      </w:r>
      <w:r>
        <w:rPr>
          <w:spacing w:val="-4"/>
        </w:rPr>
        <w:t>s</w:t>
      </w:r>
      <w:r>
        <w:t>,</w:t>
      </w:r>
      <w:r>
        <w:rPr>
          <w:spacing w:val="21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>s</w:t>
      </w:r>
      <w:r>
        <w:t>u</w:t>
      </w:r>
      <w:r>
        <w:rPr>
          <w:spacing w:val="-1"/>
        </w:rPr>
        <w:t>r</w:t>
      </w:r>
      <w:r>
        <w:rPr>
          <w:spacing w:val="2"/>
        </w:rPr>
        <w:t>a</w:t>
      </w:r>
      <w:r>
        <w:t>n</w:t>
      </w:r>
      <w:r>
        <w:rPr>
          <w:spacing w:val="-2"/>
        </w:rPr>
        <w:t>ce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ndex</w:t>
      </w:r>
      <w:r>
        <w:rPr>
          <w:spacing w:val="-1"/>
        </w:rPr>
        <w:t>-</w:t>
      </w:r>
      <w:r>
        <w:rPr>
          <w:spacing w:val="-3"/>
        </w:rPr>
        <w:t>b</w:t>
      </w:r>
      <w:r>
        <w:t>ased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3"/>
        </w:rPr>
        <w:t>u</w:t>
      </w:r>
      <w:r>
        <w:rPr>
          <w:spacing w:val="-1"/>
        </w:rPr>
        <w:t>r</w:t>
      </w:r>
      <w:r>
        <w:t>ance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r</w:t>
      </w:r>
      <w:r>
        <w:t>op</w:t>
      </w:r>
      <w:r>
        <w:rPr>
          <w:w w:val="102"/>
        </w:rPr>
        <w:t xml:space="preserve"> </w:t>
      </w:r>
      <w:r>
        <w:rPr>
          <w:spacing w:val="-1"/>
        </w:rPr>
        <w:t>l</w:t>
      </w:r>
      <w:r>
        <w:t>osses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4"/>
        </w:rPr>
        <w:t xml:space="preserve"> </w:t>
      </w:r>
      <w:r>
        <w:t>hu</w:t>
      </w:r>
      <w:r>
        <w:rPr>
          <w:spacing w:val="-1"/>
        </w:rPr>
        <w:t>rri</w:t>
      </w:r>
      <w:r>
        <w:rPr>
          <w:spacing w:val="2"/>
        </w:rPr>
        <w:t>c</w:t>
      </w:r>
      <w:r>
        <w:t>a</w:t>
      </w:r>
      <w:r>
        <w:rPr>
          <w:spacing w:val="-3"/>
        </w:rPr>
        <w:t>n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r</w:t>
      </w:r>
      <w:r>
        <w:t>ked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t>sa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7"/>
        </w:rPr>
        <w:t xml:space="preserve"> </w:t>
      </w:r>
      <w:r>
        <w:t>bond</w:t>
      </w:r>
      <w:r>
        <w:rPr>
          <w:spacing w:val="-4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2"/>
        </w:rPr>
        <w:t xml:space="preserve"> </w:t>
      </w:r>
      <w:r>
        <w:t>fam</w:t>
      </w:r>
      <w:r>
        <w:rPr>
          <w:spacing w:val="-1"/>
        </w:rPr>
        <w:t>il</w:t>
      </w:r>
      <w:r>
        <w:t>y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commun</w:t>
      </w:r>
      <w:r>
        <w:rPr>
          <w:spacing w:val="-1"/>
        </w:rPr>
        <w:t>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t>su</w:t>
      </w:r>
      <w:r>
        <w:rPr>
          <w:spacing w:val="-1"/>
        </w:rPr>
        <w:t>r</w:t>
      </w:r>
      <w:r>
        <w:t>ance</w:t>
      </w:r>
      <w:r>
        <w:rPr>
          <w:spacing w:val="15"/>
        </w:rPr>
        <w:t xml:space="preserve"> </w:t>
      </w:r>
      <w:r>
        <w:t>sche</w:t>
      </w:r>
      <w:r>
        <w:rPr>
          <w:spacing w:val="-3"/>
        </w:rPr>
        <w:t>m</w:t>
      </w:r>
      <w:r>
        <w:t>e</w:t>
      </w:r>
      <w:r>
        <w:rPr>
          <w:spacing w:val="-2"/>
        </w:rPr>
        <w:t>s</w:t>
      </w:r>
      <w:r>
        <w:t>.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F</w:t>
      </w:r>
      <w:r>
        <w:t>A</w:t>
      </w:r>
      <w:r>
        <w:rPr>
          <w:spacing w:val="15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3"/>
        </w:rPr>
        <w:t>p</w:t>
      </w:r>
      <w:r>
        <w:rPr>
          <w:spacing w:val="-1"/>
        </w:rPr>
        <w:t>ir</w:t>
      </w:r>
      <w:r>
        <w:t>ed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d</w:t>
      </w:r>
      <w:r>
        <w:t>en</w:t>
      </w:r>
      <w:r>
        <w:rPr>
          <w:spacing w:val="-1"/>
        </w:rPr>
        <w:t>ti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-1"/>
        </w:rPr>
        <w:t>i</w:t>
      </w:r>
      <w:r>
        <w:t>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4"/>
        </w:rPr>
        <w:t>s</w:t>
      </w:r>
      <w:r>
        <w:rPr>
          <w:spacing w:val="-3"/>
        </w:rPr>
        <w:t>y</w:t>
      </w:r>
      <w: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m</w:t>
      </w:r>
      <w:r>
        <w:rPr>
          <w:spacing w:val="-1"/>
        </w:rPr>
        <w:t>i</w:t>
      </w:r>
      <w:r>
        <w:t>za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rPr>
          <w:spacing w:val="2"/>
        </w:rPr>
        <w:t>a</w:t>
      </w:r>
      <w:r>
        <w:t>l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ri</w:t>
      </w:r>
      <w:r>
        <w:t>nc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>es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u</w:t>
      </w:r>
      <w:r>
        <w:rPr>
          <w:spacing w:val="-1"/>
        </w:rPr>
        <w:t>l</w:t>
      </w:r>
      <w:r>
        <w:t>es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4"/>
        </w:rPr>
        <w:t xml:space="preserve"> </w:t>
      </w:r>
      <w:r>
        <w:t>mana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2"/>
        </w:rPr>
        <w:t>e</w:t>
      </w:r>
      <w:r>
        <w:t>mp</w:t>
      </w:r>
      <w:r>
        <w:rPr>
          <w:spacing w:val="-1"/>
        </w:rPr>
        <w:t>li</w:t>
      </w:r>
      <w:r>
        <w:t>f</w:t>
      </w:r>
      <w:r>
        <w:rPr>
          <w:spacing w:val="-3"/>
        </w:rPr>
        <w:t>i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1"/>
        </w:rPr>
        <w:t>i</w:t>
      </w:r>
      <w:r>
        <w:rPr>
          <w:spacing w:val="-3"/>
        </w:rPr>
        <w:t>t</w:t>
      </w:r>
      <w:r>
        <w:t>ed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-1"/>
        </w:rPr>
        <w:t>i</w:t>
      </w:r>
      <w:r>
        <w:t>on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aw</w:t>
      </w:r>
      <w:r>
        <w:rPr>
          <w:w w:val="102"/>
        </w:rPr>
        <w:t xml:space="preserve"> </w:t>
      </w:r>
      <w:r>
        <w:t>Com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t>on</w:t>
      </w:r>
      <w:r>
        <w:rPr>
          <w:spacing w:val="-1"/>
        </w:rPr>
        <w:t>’</w:t>
      </w:r>
      <w:r>
        <w:t>s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ir</w:t>
      </w:r>
      <w:r>
        <w:t>st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ad</w:t>
      </w:r>
      <w:r>
        <w:rPr>
          <w:spacing w:val="-1"/>
        </w:rPr>
        <w:t>i</w:t>
      </w:r>
      <w:r>
        <w:t>ng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f</w:t>
      </w:r>
      <w:r>
        <w:t>t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t</w:t>
      </w:r>
      <w:r>
        <w:rPr>
          <w:spacing w:val="2"/>
        </w:rPr>
        <w:t>e</w:t>
      </w:r>
      <w: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pe</w:t>
      </w:r>
      <w:r>
        <w:rPr>
          <w:spacing w:val="-1"/>
        </w:rPr>
        <w:t>r</w:t>
      </w:r>
      <w:r>
        <w:t>sons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t>nt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.</w:t>
      </w:r>
      <w:r>
        <w:rPr>
          <w:w w:val="102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F</w:t>
      </w:r>
      <w:r>
        <w:t>A</w:t>
      </w:r>
      <w:r>
        <w:rPr>
          <w:spacing w:val="15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1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po</w:t>
      </w:r>
      <w:r>
        <w:rPr>
          <w:spacing w:val="-1"/>
        </w:rPr>
        <w:t>r</w:t>
      </w:r>
      <w:r>
        <w:rPr>
          <w:spacing w:val="-3"/>
        </w:rPr>
        <w:t>t</w:t>
      </w:r>
      <w:r>
        <w:rPr>
          <w:spacing w:val="2"/>
        </w:rPr>
        <w:t>a</w:t>
      </w:r>
      <w:r>
        <w:t>nt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u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a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ng</w:t>
      </w:r>
      <w:r>
        <w:rPr>
          <w:spacing w:val="12"/>
        </w:rPr>
        <w:t xml:space="preserve"> </w:t>
      </w:r>
      <w:r>
        <w:t>pub</w:t>
      </w:r>
      <w:r>
        <w:rPr>
          <w:spacing w:val="-1"/>
        </w:rPr>
        <w:t>li</w:t>
      </w:r>
      <w:r>
        <w:t>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rPr>
          <w:spacing w:val="-1"/>
        </w:rPr>
        <w:t>ti</w:t>
      </w:r>
      <w:r>
        <w:rPr>
          <w:spacing w:val="1"/>
        </w:rPr>
        <w:t>t</w:t>
      </w:r>
      <w:r>
        <w:t>u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w w:val="102"/>
        </w:rPr>
        <w:t xml:space="preserve"> </w:t>
      </w:r>
      <w:r>
        <w:t>awa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3"/>
        </w:rPr>
        <w:t>n</w:t>
      </w:r>
      <w:r>
        <w:t>es</w:t>
      </w:r>
      <w:r>
        <w:rPr>
          <w:spacing w:val="-4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1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il</w:t>
      </w:r>
      <w:r>
        <w:rPr>
          <w:spacing w:val="1"/>
        </w:rPr>
        <w:t>l</w:t>
      </w:r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focu</w:t>
      </w:r>
      <w:r>
        <w:rPr>
          <w:spacing w:val="-2"/>
        </w:rPr>
        <w:t>s</w:t>
      </w:r>
      <w:r>
        <w:rPr>
          <w:spacing w:val="-1"/>
        </w:rPr>
        <w:t>i</w:t>
      </w:r>
      <w:r>
        <w:t>ng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a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-3"/>
        </w:rPr>
        <w:t>t</w:t>
      </w:r>
      <w:r>
        <w:rPr>
          <w:spacing w:val="-1"/>
        </w:rPr>
        <w:t>i</w:t>
      </w:r>
      <w:r>
        <w:t>ons</w:t>
      </w:r>
      <w:r>
        <w:rPr>
          <w:spacing w:val="15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3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an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k</w:t>
      </w:r>
      <w:r>
        <w:rPr>
          <w:spacing w:val="2"/>
        </w:rPr>
        <w:t>e</w:t>
      </w:r>
      <w:r>
        <w:t>ho</w:t>
      </w:r>
      <w:r>
        <w:rPr>
          <w:spacing w:val="-1"/>
        </w:rPr>
        <w:t>l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ca</w:t>
      </w:r>
      <w:r>
        <w:rPr>
          <w:spacing w:val="-3"/>
        </w:rPr>
        <w:t>l</w:t>
      </w:r>
      <w:r>
        <w:t>,</w:t>
      </w:r>
      <w:r>
        <w:rPr>
          <w:spacing w:val="17"/>
        </w:rPr>
        <w:t xml:space="preserve"> </w:t>
      </w:r>
      <w:r>
        <w:t>na</w:t>
      </w:r>
      <w:r>
        <w:rPr>
          <w:spacing w:val="-1"/>
        </w:rPr>
        <w:t>t</w:t>
      </w:r>
      <w:r>
        <w:rPr>
          <w:spacing w:val="-3"/>
        </w:rPr>
        <w:t>i</w:t>
      </w:r>
      <w:r>
        <w:t>ona</w:t>
      </w:r>
      <w:r>
        <w:rPr>
          <w:spacing w:val="-1"/>
        </w:rPr>
        <w:t>l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-1"/>
        </w:rPr>
        <w:t>i</w:t>
      </w:r>
      <w:r>
        <w:t>on</w:t>
      </w:r>
      <w:r>
        <w:rPr>
          <w:spacing w:val="2"/>
        </w:rPr>
        <w:t>a</w:t>
      </w:r>
      <w:r>
        <w:rPr>
          <w:spacing w:val="-3"/>
        </w:rPr>
        <w:t>l</w:t>
      </w:r>
      <w:r>
        <w:t>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l</w:t>
      </w:r>
      <w:r>
        <w:t>ob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rPr>
          <w:spacing w:val="-4"/>
        </w:rPr>
        <w:t>s</w:t>
      </w:r>
      <w:r>
        <w:t>.</w:t>
      </w:r>
    </w:p>
    <w:p w:rsidR="00927C57" w:rsidRDefault="00927C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2" w:lineRule="auto"/>
        <w:ind w:right="107" w:firstLine="0"/>
      </w:pPr>
      <w:r>
        <w:t>At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a</w:t>
      </w:r>
      <w:r>
        <w:t>me</w:t>
      </w:r>
      <w:r>
        <w:rPr>
          <w:spacing w:val="11"/>
        </w:rPr>
        <w:t xml:space="preserve"> </w:t>
      </w:r>
      <w:r>
        <w:rPr>
          <w:spacing w:val="-1"/>
        </w:rPr>
        <w:t>ti</w:t>
      </w:r>
      <w:r>
        <w:t>m</w:t>
      </w:r>
      <w:r>
        <w:rPr>
          <w:spacing w:val="-2"/>
        </w:rPr>
        <w:t>e</w:t>
      </w:r>
      <w:r>
        <w:t>,</w:t>
      </w:r>
      <w:r>
        <w:rPr>
          <w:spacing w:val="14"/>
        </w:rPr>
        <w:t xml:space="preserve"> </w:t>
      </w:r>
      <w:r>
        <w:t>howe</w:t>
      </w:r>
      <w:r>
        <w:rPr>
          <w:spacing w:val="-3"/>
        </w:rPr>
        <w:t>v</w:t>
      </w:r>
      <w:r>
        <w:t>er,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r</w:t>
      </w:r>
      <w:r>
        <w:t>ound</w:t>
      </w:r>
      <w:r>
        <w:rPr>
          <w:spacing w:val="10"/>
        </w:rPr>
        <w:t xml:space="preserve"> </w:t>
      </w:r>
      <w:r>
        <w:t>300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i</w:t>
      </w:r>
      <w:r>
        <w:t>enn</w:t>
      </w:r>
      <w:r>
        <w:rPr>
          <w:spacing w:val="-1"/>
        </w:rPr>
        <w:t>i</w:t>
      </w:r>
      <w:r>
        <w:t>al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t>epo</w:t>
      </w:r>
      <w:r>
        <w:rPr>
          <w:spacing w:val="-1"/>
        </w:rPr>
        <w:t>r</w:t>
      </w:r>
      <w:r>
        <w:rPr>
          <w:spacing w:val="1"/>
        </w:rPr>
        <w:t>t</w:t>
      </w:r>
      <w:r>
        <w:t>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2"/>
        </w:rPr>
        <w:t>e</w:t>
      </w:r>
      <w:r>
        <w:t>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F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emen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1"/>
        </w:rPr>
        <w:t>ti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ca</w:t>
      </w:r>
      <w:r>
        <w:rPr>
          <w:spacing w:val="-1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14"/>
        </w:rPr>
        <w:t xml:space="preserve"> </w:t>
      </w:r>
      <w:r>
        <w:t>exp</w:t>
      </w:r>
      <w:r>
        <w:rPr>
          <w:spacing w:val="-3"/>
        </w:rPr>
        <w:t>o</w:t>
      </w:r>
      <w:r>
        <w:t>su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-1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5"/>
        </w:rPr>
        <w:t xml:space="preserve"> </w:t>
      </w:r>
      <w:r>
        <w:t>as</w:t>
      </w:r>
      <w:r>
        <w:rPr>
          <w:spacing w:val="-2"/>
        </w:rPr>
        <w:t>s</w:t>
      </w:r>
      <w:r>
        <w:t>e</w:t>
      </w:r>
      <w:r>
        <w:rPr>
          <w:spacing w:val="-1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tri</w:t>
      </w:r>
      <w:r>
        <w:rPr>
          <w:spacing w:val="2"/>
        </w:rPr>
        <w:t>e</w:t>
      </w:r>
      <w:r>
        <w:t>s</w:t>
      </w:r>
      <w:r>
        <w:rPr>
          <w:spacing w:val="11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c</w:t>
      </w:r>
      <w:r>
        <w:rPr>
          <w:spacing w:val="-1"/>
        </w:rPr>
        <w:t>r</w:t>
      </w:r>
      <w:r>
        <w:t>ea</w:t>
      </w:r>
      <w:r>
        <w:rPr>
          <w:spacing w:val="-2"/>
        </w:rPr>
        <w:t>s</w:t>
      </w:r>
      <w:r>
        <w:rPr>
          <w:spacing w:val="2"/>
        </w:rPr>
        <w:t>e</w:t>
      </w:r>
      <w:r>
        <w:t>d</w:t>
      </w:r>
      <w:r>
        <w:rPr>
          <w:w w:val="102"/>
        </w:rPr>
        <w:t xml:space="preserve">   </w:t>
      </w:r>
      <w:r>
        <w:t>fa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han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1"/>
        </w:rPr>
        <w:t>l</w:t>
      </w:r>
      <w:r>
        <w:t>ne</w:t>
      </w:r>
      <w:r>
        <w:rPr>
          <w:spacing w:val="-1"/>
        </w:rPr>
        <w:t>r</w:t>
      </w:r>
      <w:r>
        <w:t>ab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9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t>c</w:t>
      </w:r>
      <w:r>
        <w:rPr>
          <w:spacing w:val="-1"/>
        </w:rPr>
        <w:t>r</w:t>
      </w:r>
      <w:r>
        <w:t>ea</w:t>
      </w:r>
      <w:r>
        <w:rPr>
          <w:spacing w:val="-2"/>
        </w:rPr>
        <w:t>s</w:t>
      </w:r>
      <w:r>
        <w:t>e</w:t>
      </w:r>
      <w:r>
        <w:rPr>
          <w:spacing w:val="-3"/>
        </w:rPr>
        <w:t>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hus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ene</w:t>
      </w:r>
      <w:r>
        <w:rPr>
          <w:spacing w:val="-3"/>
        </w:rP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t>ng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2"/>
        </w:rPr>
        <w:t>a</w:t>
      </w:r>
      <w:r>
        <w:t>dy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r</w:t>
      </w:r>
      <w:r>
        <w:t>ease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102"/>
        </w:rPr>
        <w:t xml:space="preserve"> </w:t>
      </w:r>
      <w:r>
        <w:t>d</w:t>
      </w:r>
      <w:r>
        <w:rPr>
          <w:spacing w:val="-1"/>
        </w:rPr>
        <w:t>i</w:t>
      </w:r>
      <w:r>
        <w:t>sas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2"/>
        </w:rPr>
        <w:t>a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t>soc</w:t>
      </w:r>
      <w:r>
        <w:rPr>
          <w:spacing w:val="1"/>
        </w:rPr>
        <w:t>i</w:t>
      </w:r>
      <w:r>
        <w:t>o</w:t>
      </w:r>
      <w:r>
        <w:rPr>
          <w:spacing w:val="-3"/>
        </w:rPr>
        <w:t>-</w:t>
      </w:r>
      <w:r>
        <w:t>econom</w:t>
      </w:r>
      <w:r>
        <w:rPr>
          <w:spacing w:val="-1"/>
        </w:rPr>
        <w:t>i</w:t>
      </w:r>
      <w:r>
        <w:t>c</w:t>
      </w:r>
      <w:r>
        <w:rPr>
          <w:spacing w:val="1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2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sho</w:t>
      </w:r>
      <w:r>
        <w:rPr>
          <w:spacing w:val="-1"/>
        </w:rPr>
        <w:t>r</w:t>
      </w:r>
      <w:r>
        <w:rPr>
          <w:spacing w:val="-3"/>
        </w:rPr>
        <w:t>t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-3"/>
        </w:rPr>
        <w:t>u</w:t>
      </w:r>
      <w:r>
        <w:t>m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ong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4"/>
        </w:rPr>
        <w:t>s</w:t>
      </w:r>
      <w:r>
        <w:t>,</w:t>
      </w:r>
      <w:r>
        <w:rPr>
          <w:w w:val="102"/>
        </w:rPr>
        <w:t xml:space="preserve"> </w:t>
      </w:r>
      <w:r>
        <w:t>esp</w:t>
      </w:r>
      <w:r>
        <w:rPr>
          <w:spacing w:val="-2"/>
        </w:rPr>
        <w:t>e</w:t>
      </w:r>
      <w:r>
        <w:rPr>
          <w:spacing w:val="2"/>
        </w:rPr>
        <w:t>c</w:t>
      </w:r>
      <w:r>
        <w:rPr>
          <w:spacing w:val="-3"/>
        </w:rPr>
        <w:t>i</w:t>
      </w:r>
      <w: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y</w:t>
      </w:r>
      <w:r>
        <w:rPr>
          <w:spacing w:val="10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2"/>
        </w:rPr>
        <w:t>c</w:t>
      </w:r>
      <w:r>
        <w:t>al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3"/>
        </w:rPr>
        <w:t xml:space="preserve"> </w:t>
      </w:r>
      <w:r>
        <w:t>com</w:t>
      </w:r>
      <w:r>
        <w:rPr>
          <w:spacing w:val="1"/>
        </w:rPr>
        <w:t>m</w:t>
      </w:r>
      <w:r>
        <w:t>un</w:t>
      </w:r>
      <w:r>
        <w:rPr>
          <w:spacing w:val="-1"/>
        </w:rPr>
        <w:t>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3"/>
        </w:rPr>
        <w:t>l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1"/>
        </w:rPr>
        <w:t>r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ac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14"/>
        </w:rPr>
        <w:t xml:space="preserve"> </w:t>
      </w:r>
      <w:r>
        <w:t>wh</w:t>
      </w:r>
      <w:r>
        <w:rPr>
          <w:spacing w:val="-3"/>
        </w:rPr>
        <w:t>i</w:t>
      </w:r>
      <w:r>
        <w:rPr>
          <w:spacing w:val="2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3"/>
        </w:rP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2"/>
        </w:rPr>
        <w:t>c</w:t>
      </w:r>
      <w:r>
        <w:t>e</w:t>
      </w:r>
      <w:r>
        <w:rPr>
          <w:spacing w:val="-1"/>
        </w:rPr>
        <w:t>i</w:t>
      </w:r>
      <w:r>
        <w:t>ved</w:t>
      </w:r>
      <w:r>
        <w:rPr>
          <w:w w:val="102"/>
        </w:rPr>
        <w:t xml:space="preserve"> </w:t>
      </w:r>
      <w:r>
        <w:t>suf</w:t>
      </w:r>
      <w:r>
        <w:rPr>
          <w:spacing w:val="-1"/>
        </w:rPr>
        <w:t>fi</w:t>
      </w:r>
      <w:r>
        <w:rPr>
          <w:spacing w:val="-2"/>
        </w:rPr>
        <w:t>c</w:t>
      </w:r>
      <w:r>
        <w:rPr>
          <w:spacing w:val="1"/>
        </w:rPr>
        <w:t>i</w:t>
      </w:r>
      <w:r>
        <w:t>ent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tt</w:t>
      </w:r>
      <w:r>
        <w:t>en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ndeed</w:t>
      </w:r>
      <w:r>
        <w:rPr>
          <w:spacing w:val="13"/>
        </w:rPr>
        <w:t xml:space="preserve"> </w:t>
      </w:r>
      <w:r>
        <w:t>cons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t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18"/>
        </w:rPr>
        <w:t xml:space="preserve"> </w:t>
      </w:r>
      <w:r>
        <w:t>un</w:t>
      </w:r>
      <w:r>
        <w:rPr>
          <w:spacing w:val="-3"/>
        </w:rPr>
        <w:t>d</w:t>
      </w:r>
      <w:r>
        <w:t>e</w:t>
      </w:r>
      <w:r>
        <w:rPr>
          <w:spacing w:val="-1"/>
        </w:rPr>
        <w:t>rl</w:t>
      </w:r>
      <w:r>
        <w:t>y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ri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u</w:t>
      </w:r>
      <w:r>
        <w:rPr>
          <w:spacing w:val="-3"/>
        </w:rPr>
        <w:t>n</w:t>
      </w:r>
      <w:r>
        <w:t>eq</w:t>
      </w:r>
      <w:r>
        <w:rPr>
          <w:spacing w:val="-3"/>
        </w:rPr>
        <w:t>u</w:t>
      </w:r>
      <w:r>
        <w:rPr>
          <w:spacing w:val="2"/>
        </w:rPr>
        <w:t>a</w:t>
      </w:r>
      <w:r>
        <w:t>l</w:t>
      </w:r>
      <w:r>
        <w:rPr>
          <w:w w:val="102"/>
        </w:rPr>
        <w:t xml:space="preserve"> </w:t>
      </w:r>
      <w:r>
        <w:t>e</w:t>
      </w:r>
      <w:r>
        <w:rPr>
          <w:spacing w:val="2"/>
        </w:rPr>
        <w:t>c</w:t>
      </w:r>
      <w:r>
        <w:t>ono</w:t>
      </w:r>
      <w:r>
        <w:rPr>
          <w:spacing w:val="-3"/>
        </w:rPr>
        <w:t>m</w:t>
      </w:r>
      <w:r>
        <w:rPr>
          <w:spacing w:val="-1"/>
        </w:rPr>
        <w:t>i</w:t>
      </w:r>
      <w:r>
        <w:t>c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t>eve</w:t>
      </w:r>
      <w:r>
        <w:rPr>
          <w:spacing w:val="-1"/>
        </w:rPr>
        <w:t>l</w:t>
      </w:r>
      <w:r>
        <w:t>opm</w:t>
      </w:r>
      <w:r>
        <w:rPr>
          <w:spacing w:val="2"/>
        </w:rPr>
        <w:t>e</w:t>
      </w:r>
      <w:r>
        <w:rPr>
          <w:spacing w:val="-3"/>
        </w:rPr>
        <w:t>nt</w:t>
      </w:r>
      <w:r>
        <w:t>,</w:t>
      </w:r>
      <w:r>
        <w:rPr>
          <w:spacing w:val="18"/>
        </w:rPr>
        <w:t xml:space="preserve"> </w:t>
      </w:r>
      <w:r>
        <w:t>poo</w:t>
      </w:r>
      <w:r>
        <w:rPr>
          <w:spacing w:val="-1"/>
        </w:rPr>
        <w:t>r</w:t>
      </w:r>
      <w:r>
        <w:rPr>
          <w:spacing w:val="1"/>
        </w:rPr>
        <w:t>l</w:t>
      </w:r>
      <w:r>
        <w:t>y</w:t>
      </w:r>
      <w:r>
        <w:rPr>
          <w:spacing w:val="17"/>
        </w:rPr>
        <w:t xml:space="preserve"> </w:t>
      </w:r>
      <w:r>
        <w:t>m</w:t>
      </w:r>
      <w:r>
        <w:rPr>
          <w:spacing w:val="2"/>
        </w:rPr>
        <w:t>a</w:t>
      </w:r>
      <w:r>
        <w:t>na</w:t>
      </w:r>
      <w:r>
        <w:rPr>
          <w:spacing w:val="-3"/>
        </w:rPr>
        <w:t>g</w:t>
      </w:r>
      <w:r>
        <w:t>ed</w:t>
      </w:r>
      <w:r>
        <w:rPr>
          <w:spacing w:val="20"/>
        </w:rPr>
        <w:t xml:space="preserve"> </w:t>
      </w:r>
      <w:r>
        <w:t>u</w:t>
      </w:r>
      <w:r>
        <w:rPr>
          <w:spacing w:val="-1"/>
        </w:rPr>
        <w:t>r</w:t>
      </w:r>
      <w:r>
        <w:t>ban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opment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c</w:t>
      </w:r>
      <w:r>
        <w:t>o</w:t>
      </w:r>
      <w:r>
        <w:rPr>
          <w:spacing w:val="-2"/>
        </w:rPr>
        <w:t>s</w:t>
      </w:r>
      <w:r>
        <w:rPr>
          <w:spacing w:val="-3"/>
        </w:rPr>
        <w:t>y</w:t>
      </w:r>
      <w:r>
        <w:t>s</w:t>
      </w:r>
      <w:r>
        <w:rPr>
          <w:spacing w:val="-1"/>
        </w:rPr>
        <w:t>t</w:t>
      </w:r>
      <w:r>
        <w:t>ems,</w:t>
      </w:r>
      <w:r>
        <w:rPr>
          <w:spacing w:val="20"/>
        </w:rPr>
        <w:t xml:space="preserve"> </w:t>
      </w:r>
      <w:r>
        <w:t>po</w:t>
      </w:r>
      <w:r>
        <w:rPr>
          <w:spacing w:val="-3"/>
        </w:rPr>
        <w:t>v</w:t>
      </w:r>
      <w:r>
        <w:t>e</w:t>
      </w:r>
      <w:r>
        <w:rPr>
          <w:spacing w:val="-1"/>
        </w:rPr>
        <w:t>rt</w:t>
      </w:r>
      <w:r>
        <w:t>y</w:t>
      </w:r>
      <w:r>
        <w:rPr>
          <w:spacing w:val="2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>e</w:t>
      </w:r>
      <w:r>
        <w:t>qu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3"/>
        </w:rPr>
        <w:t>y</w:t>
      </w:r>
      <w:r>
        <w:t>,</w:t>
      </w:r>
      <w:r>
        <w:rPr>
          <w:spacing w:val="23"/>
        </w:rPr>
        <w:t xml:space="preserve"> </w:t>
      </w:r>
      <w:r>
        <w:t>w</w:t>
      </w:r>
      <w:r>
        <w:rPr>
          <w:spacing w:val="-2"/>
        </w:rPr>
        <w:t>e</w:t>
      </w:r>
      <w:r>
        <w:t>ak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nan</w:t>
      </w:r>
      <w:r>
        <w:rPr>
          <w:spacing w:val="2"/>
        </w:rPr>
        <w:t>c</w:t>
      </w:r>
      <w:r>
        <w:rPr>
          <w:spacing w:val="-2"/>
        </w:rPr>
        <w:t>e</w:t>
      </w:r>
      <w:r>
        <w:t>,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e</w:t>
      </w:r>
      <w:r>
        <w:t>ak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nfo</w:t>
      </w:r>
      <w:r>
        <w:rPr>
          <w:spacing w:val="-1"/>
        </w:rPr>
        <w:t>r</w:t>
      </w:r>
      <w:r>
        <w:t>cem</w:t>
      </w:r>
      <w:r>
        <w:rPr>
          <w:spacing w:val="2"/>
        </w:rPr>
        <w:t>e</w:t>
      </w:r>
      <w:r>
        <w:rPr>
          <w:spacing w:val="-3"/>
        </w:rPr>
        <w:t>nt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3"/>
        </w:rPr>
        <w:t>u</w:t>
      </w:r>
      <w:r>
        <w:t>f</w:t>
      </w:r>
      <w:r>
        <w:rPr>
          <w:spacing w:val="-1"/>
        </w:rPr>
        <w:t>fi</w:t>
      </w:r>
      <w:r>
        <w:rPr>
          <w:spacing w:val="2"/>
        </w:rPr>
        <w:t>c</w:t>
      </w:r>
      <w:r>
        <w:rPr>
          <w:spacing w:val="-3"/>
        </w:rPr>
        <w:t>i</w:t>
      </w:r>
      <w:r>
        <w:t>ent</w:t>
      </w:r>
      <w:r>
        <w:rPr>
          <w:spacing w:val="23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c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a</w:t>
      </w:r>
      <w:r>
        <w:t>p</w:t>
      </w:r>
      <w:r>
        <w:rPr>
          <w:spacing w:val="-2"/>
        </w:rPr>
        <w:t>a</w:t>
      </w:r>
      <w:r>
        <w:t>c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4"/>
        </w:rPr>
        <w:t>s</w:t>
      </w:r>
      <w:r>
        <w:t>,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>a</w:t>
      </w:r>
      <w:r>
        <w:t>deq</w:t>
      </w:r>
      <w:r>
        <w:rPr>
          <w:spacing w:val="-3"/>
        </w:rPr>
        <w:t>u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napp</w:t>
      </w:r>
      <w:r>
        <w:rPr>
          <w:spacing w:val="-1"/>
        </w:rPr>
        <w:t>r</w:t>
      </w:r>
      <w:r>
        <w:t>op</w:t>
      </w:r>
      <w:r>
        <w:rPr>
          <w:spacing w:val="-3"/>
        </w:rP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3"/>
        </w:rPr>
        <w:t>t</w:t>
      </w:r>
      <w:r>
        <w:t>e</w:t>
      </w:r>
      <w:r>
        <w:rPr>
          <w:spacing w:val="19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3"/>
        </w:rPr>
        <w:t>i</w:t>
      </w:r>
      <w:r>
        <w:rPr>
          <w:spacing w:val="2"/>
        </w:rPr>
        <w:t>e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sou</w:t>
      </w:r>
      <w:r>
        <w:rPr>
          <w:spacing w:val="-1"/>
        </w:rPr>
        <w:t>r</w:t>
      </w:r>
      <w:r>
        <w:t>c</w:t>
      </w:r>
      <w:r>
        <w:rPr>
          <w:spacing w:val="-2"/>
        </w:rPr>
        <w:t>e</w:t>
      </w:r>
      <w:r>
        <w:t>s,</w:t>
      </w:r>
      <w:r>
        <w:rPr>
          <w:spacing w:val="17"/>
        </w:rPr>
        <w:t xml:space="preserve"> </w:t>
      </w:r>
      <w:r>
        <w:t>con</w:t>
      </w:r>
      <w:r>
        <w:rPr>
          <w:spacing w:val="-1"/>
        </w:rPr>
        <w:t>f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s</w:t>
      </w:r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3"/>
        </w:rPr>
        <w:t>i</w:t>
      </w:r>
      <w:r>
        <w:t>m</w:t>
      </w:r>
      <w:r>
        <w:rPr>
          <w:spacing w:val="2"/>
        </w:rPr>
        <w:t>a</w:t>
      </w:r>
      <w:r>
        <w:rPr>
          <w:spacing w:val="-3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nd</w:t>
      </w:r>
      <w:r>
        <w:rPr>
          <w:w w:val="10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ab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t>y</w:t>
      </w:r>
      <w:r>
        <w:rPr>
          <w:spacing w:val="12"/>
        </w:rPr>
        <w:t xml:space="preserve"> </w:t>
      </w:r>
      <w:r>
        <w:t>compound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rPr>
          <w:spacing w:val="2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s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1"/>
        </w:rPr>
        <w:t>t</w:t>
      </w:r>
      <w:r>
        <w:t>er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2"/>
        </w:rPr>
        <w:t>ss</w:t>
      </w:r>
      <w:r>
        <w:t>.</w:t>
      </w:r>
      <w:r>
        <w:rPr>
          <w:spacing w:val="16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1"/>
        </w:rPr>
        <w:t>r</w:t>
      </w:r>
      <w:r>
        <w:t>eo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se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s</w:t>
      </w:r>
      <w:r>
        <w:t>k</w:t>
      </w:r>
      <w:r>
        <w:rPr>
          <w:w w:val="102"/>
        </w:rPr>
        <w:t xml:space="preserve"> </w:t>
      </w:r>
      <w:r>
        <w:t>d</w:t>
      </w:r>
      <w:r>
        <w:rPr>
          <w:spacing w:val="-1"/>
        </w:rPr>
        <w:t>ri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r</w:t>
      </w:r>
      <w:r>
        <w:t>s</w:t>
      </w:r>
      <w:r>
        <w:rPr>
          <w:spacing w:val="17"/>
        </w:rPr>
        <w:t xml:space="preserve"> </w:t>
      </w:r>
      <w:r>
        <w:t>cond</w:t>
      </w:r>
      <w:r>
        <w:rPr>
          <w:spacing w:val="-1"/>
        </w:rPr>
        <w:t>iti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e</w:t>
      </w:r>
      <w:r>
        <w:rPr>
          <w:spacing w:val="-3"/>
        </w:rPr>
        <w:t>n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t>hou</w:t>
      </w:r>
      <w:r>
        <w:rPr>
          <w:spacing w:val="-2"/>
        </w:rPr>
        <w:t>s</w:t>
      </w:r>
      <w:r>
        <w:t>eho</w:t>
      </w:r>
      <w:r>
        <w:rPr>
          <w:spacing w:val="-1"/>
        </w:rPr>
        <w:t>l</w:t>
      </w:r>
      <w:r>
        <w:t>d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mun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t>bus</w:t>
      </w:r>
      <w:r>
        <w:rPr>
          <w:spacing w:val="-1"/>
        </w:rPr>
        <w:t>i</w:t>
      </w:r>
      <w:r>
        <w:rPr>
          <w:spacing w:val="-3"/>
        </w:rPr>
        <w:t>n</w:t>
      </w:r>
      <w:r>
        <w:t>esses</w:t>
      </w:r>
      <w:r>
        <w:rPr>
          <w:spacing w:val="1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8"/>
        </w:rPr>
        <w:t xml:space="preserve"> </w:t>
      </w:r>
      <w:r>
        <w:t>pub</w:t>
      </w:r>
      <w:r>
        <w:rPr>
          <w:spacing w:val="-1"/>
        </w:rPr>
        <w:t>li</w:t>
      </w:r>
      <w:r>
        <w:t>c</w:t>
      </w:r>
      <w:r>
        <w:rPr>
          <w:spacing w:val="18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e</w:t>
      </w:r>
      <w:r>
        <w:t>c</w:t>
      </w:r>
      <w:r>
        <w:rPr>
          <w:spacing w:val="-1"/>
        </w:rPr>
        <w:t>t</w:t>
      </w:r>
      <w:r>
        <w:t>or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hus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f</w:t>
      </w:r>
      <w:r>
        <w:rPr>
          <w:spacing w:val="1"/>
        </w:rPr>
        <w:t>l</w:t>
      </w:r>
      <w:r>
        <w:rPr>
          <w:spacing w:val="-3"/>
        </w:rPr>
        <w:t>u</w:t>
      </w:r>
      <w:r>
        <w:t>e</w:t>
      </w:r>
      <w:r>
        <w:rPr>
          <w:spacing w:val="-3"/>
        </w:rPr>
        <w:t>n</w:t>
      </w:r>
      <w:r>
        <w:rPr>
          <w:spacing w:val="2"/>
        </w:rPr>
        <w:t>c</w:t>
      </w:r>
      <w:r>
        <w:t>e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4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o</w:t>
      </w:r>
      <w:r>
        <w:rPr>
          <w:spacing w:val="-2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3"/>
        </w:rPr>
        <w:t>t</w:t>
      </w:r>
      <w:r>
        <w:t>es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3"/>
        </w:rPr>
        <w:t>d</w:t>
      </w:r>
      <w:r>
        <w:t>er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t>an</w:t>
      </w:r>
      <w:r>
        <w:rPr>
          <w:spacing w:val="-3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sho</w:t>
      </w:r>
      <w:r>
        <w:rPr>
          <w:spacing w:val="-1"/>
        </w:rPr>
        <w:t>r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on</w:t>
      </w:r>
      <w:r>
        <w:rPr>
          <w:spacing w:val="-3"/>
        </w:rPr>
        <w:t>g</w:t>
      </w:r>
      <w:r>
        <w:rPr>
          <w:spacing w:val="-1"/>
        </w:rPr>
        <w:t>-t</w:t>
      </w:r>
      <w:r>
        <w:rPr>
          <w:spacing w:val="2"/>
        </w:rPr>
        <w:t>e</w:t>
      </w:r>
      <w:r>
        <w:rPr>
          <w:spacing w:val="-1"/>
        </w:rPr>
        <w:t>r</w:t>
      </w:r>
      <w:r>
        <w:t>m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3"/>
        </w:rPr>
        <w:t>l</w:t>
      </w:r>
      <w:r>
        <w:t>,</w:t>
      </w:r>
      <w:r>
        <w:rPr>
          <w:w w:val="102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ti</w:t>
      </w:r>
      <w:r>
        <w:t>cal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econom</w:t>
      </w:r>
      <w:r>
        <w:rPr>
          <w:spacing w:val="-1"/>
        </w:rPr>
        <w:t>i</w:t>
      </w:r>
      <w:r>
        <w:t>c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2"/>
        </w:rPr>
        <w:t>s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rt</w:t>
      </w:r>
      <w:r>
        <w:t>hermo</w:t>
      </w:r>
      <w:r>
        <w:rPr>
          <w:spacing w:val="-1"/>
        </w:rPr>
        <w:t>r</w:t>
      </w:r>
      <w:r>
        <w:rPr>
          <w:spacing w:val="-2"/>
        </w:rPr>
        <w:t>e</w:t>
      </w:r>
      <w:r>
        <w:t>,</w:t>
      </w:r>
      <w:r>
        <w:rPr>
          <w:spacing w:val="17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</w:t>
      </w:r>
      <w:r>
        <w:rPr>
          <w:spacing w:val="-2"/>
        </w:rPr>
        <w:t>s</w:t>
      </w:r>
      <w:r>
        <w:t>eq</w:t>
      </w:r>
      <w:r>
        <w:rPr>
          <w:spacing w:val="-3"/>
        </w:rPr>
        <w:t>u</w:t>
      </w:r>
      <w:r>
        <w:t>ence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sa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ri</w:t>
      </w:r>
      <w:r>
        <w:t>s</w:t>
      </w:r>
      <w:r>
        <w:rPr>
          <w:spacing w:val="-3"/>
        </w:rPr>
        <w:t>k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w w:val="10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esp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1"/>
        </w:rPr>
        <w:t>i</w:t>
      </w:r>
      <w:r>
        <w:t>ng</w:t>
      </w:r>
      <w:r>
        <w:rPr>
          <w:spacing w:val="14"/>
        </w:rPr>
        <w:t xml:space="preserve"> </w:t>
      </w:r>
      <w:r>
        <w:t>coun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3"/>
        </w:rPr>
        <w:t>i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  <w:r>
        <w:rPr>
          <w:spacing w:val="12"/>
        </w:rPr>
        <w:t xml:space="preserve"> </w:t>
      </w:r>
      <w:r>
        <w:t>faced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3"/>
        </w:rPr>
        <w:t>r</w:t>
      </w:r>
      <w:r>
        <w:rPr>
          <w:spacing w:val="2"/>
        </w:rPr>
        <w:t>e</w:t>
      </w:r>
      <w:r>
        <w:t>a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i</w:t>
      </w:r>
      <w:r>
        <w:t>dden</w:t>
      </w:r>
    </w:p>
    <w:p w:rsidR="00927C57" w:rsidRDefault="00927C57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2" w:lineRule="auto"/>
        <w:ind w:right="107" w:firstLine="0"/>
        <w:sectPr w:rsidR="00927C57">
          <w:pgSz w:w="12240" w:h="15840"/>
          <w:pgMar w:top="800" w:right="1720" w:bottom="1180" w:left="1720" w:header="602" w:footer="982" w:gutter="0"/>
          <w:cols w:space="720"/>
          <w:noEndnote/>
        </w:sectPr>
      </w:pPr>
    </w:p>
    <w:p w:rsidR="00927C57" w:rsidRDefault="00927C57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kinsoku w:val="0"/>
        <w:overflowPunct w:val="0"/>
        <w:spacing w:before="76" w:line="282" w:lineRule="auto"/>
        <w:ind w:right="241"/>
      </w:pPr>
      <w:r>
        <w:t>po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2"/>
        </w:rPr>
        <w:t>a</w:t>
      </w:r>
      <w:r>
        <w:t>l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s</w:t>
      </w:r>
      <w:r>
        <w:rPr>
          <w:spacing w:val="1"/>
        </w:rPr>
        <w:t>t</w:t>
      </w:r>
      <w:r>
        <w:t>s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h</w:t>
      </w:r>
      <w:r>
        <w:t>a</w:t>
      </w:r>
      <w:r>
        <w:rPr>
          <w:spacing w:val="1"/>
        </w:rPr>
        <w:t>l</w:t>
      </w:r>
      <w:r>
        <w:rPr>
          <w:spacing w:val="-3"/>
        </w:rPr>
        <w:t>l</w:t>
      </w:r>
      <w:r>
        <w:t>en</w:t>
      </w:r>
      <w:r>
        <w:rPr>
          <w:spacing w:val="-3"/>
        </w:rPr>
        <w:t>g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2"/>
        </w:rPr>
        <w:t>e</w:t>
      </w:r>
      <w:r>
        <w:t>t</w:t>
      </w:r>
      <w:r>
        <w:rPr>
          <w:spacing w:val="15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t>a</w:t>
      </w:r>
      <w:r>
        <w:rPr>
          <w:spacing w:val="-3"/>
        </w:rPr>
        <w:t>n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t>r</w:t>
      </w:r>
      <w:r>
        <w:rPr>
          <w:spacing w:val="11"/>
        </w:rPr>
        <w:t xml:space="preserve"> </w:t>
      </w:r>
      <w:r>
        <w:t>ob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4"/>
        </w:rPr>
        <w:t>s</w:t>
      </w:r>
      <w:r>
        <w:rPr>
          <w:spacing w:val="2"/>
        </w:rPr>
        <w:t>a</w:t>
      </w:r>
      <w:r>
        <w:rPr>
          <w:spacing w:val="-4"/>
        </w:rPr>
        <w:t>s</w:t>
      </w:r>
      <w:r>
        <w:rPr>
          <w:spacing w:val="1"/>
        </w:rPr>
        <w:t>t</w:t>
      </w:r>
      <w:r>
        <w:t>er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15"/>
        </w:rPr>
        <w:t xml:space="preserve"> </w:t>
      </w:r>
      <w:r>
        <w:t>m</w:t>
      </w:r>
      <w:r>
        <w:rPr>
          <w:spacing w:val="2"/>
        </w:rPr>
        <w:t>a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</w:t>
      </w:r>
      <w:r>
        <w:rPr>
          <w:w w:val="102"/>
        </w:rPr>
        <w:t xml:space="preserve"> </w:t>
      </w:r>
      <w:r>
        <w:t>a</w:t>
      </w:r>
      <w:r>
        <w:rPr>
          <w:spacing w:val="-1"/>
        </w:rPr>
        <w:t>ff</w:t>
      </w:r>
      <w:r>
        <w:rPr>
          <w:spacing w:val="2"/>
        </w:rPr>
        <w:t>e</w:t>
      </w:r>
      <w:r>
        <w:t>ct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-1"/>
        </w:rPr>
        <w:t>l</w:t>
      </w:r>
      <w:r>
        <w:rPr>
          <w:spacing w:val="-2"/>
        </w:rPr>
        <w:t>e</w:t>
      </w:r>
      <w:r>
        <w:t>,</w:t>
      </w:r>
      <w:r>
        <w:rPr>
          <w:spacing w:val="19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mun</w:t>
      </w:r>
      <w:r>
        <w:rPr>
          <w:spacing w:val="-1"/>
        </w:rPr>
        <w:t>it</w:t>
      </w:r>
      <w:r>
        <w:rPr>
          <w:spacing w:val="-3"/>
        </w:rPr>
        <w:t>i</w:t>
      </w:r>
      <w:r>
        <w:t>es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2"/>
        </w:rPr>
        <w:t>e</w:t>
      </w:r>
      <w:r>
        <w:rPr>
          <w:spacing w:val="-2"/>
        </w:rPr>
        <w:t>s</w:t>
      </w:r>
      <w:r>
        <w:t>’</w:t>
      </w:r>
      <w:r>
        <w:rPr>
          <w:spacing w:val="20"/>
        </w:rPr>
        <w:t xml:space="preserve"> </w:t>
      </w:r>
      <w:r>
        <w:rPr>
          <w:spacing w:val="-4"/>
        </w:rPr>
        <w:t>s</w:t>
      </w:r>
      <w:r>
        <w:t>af</w:t>
      </w:r>
      <w:r>
        <w:rPr>
          <w:spacing w:val="-2"/>
        </w:rPr>
        <w:t>e</w:t>
      </w:r>
      <w:r>
        <w:rPr>
          <w:spacing w:val="-1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e</w:t>
      </w:r>
      <w:r>
        <w:t>cu</w:t>
      </w:r>
      <w:r>
        <w:rPr>
          <w:spacing w:val="-1"/>
        </w:rPr>
        <w:t>ri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927C57" w:rsidRDefault="00927C57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3" w:lineRule="auto"/>
        <w:ind w:right="107" w:firstLine="0"/>
      </w:pPr>
      <w:r>
        <w:rPr>
          <w:spacing w:val="-1"/>
        </w:rPr>
        <w:t>Tr</w:t>
      </w:r>
      <w:r>
        <w:rPr>
          <w:spacing w:val="2"/>
        </w:rPr>
        <w:t>e</w:t>
      </w:r>
      <w:r>
        <w:t>nd</w:t>
      </w:r>
      <w:r>
        <w:rPr>
          <w:spacing w:val="-2"/>
        </w:rPr>
        <w:t>s</w:t>
      </w:r>
      <w:r>
        <w:t>,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3"/>
        </w:rPr>
        <w:t>r</w:t>
      </w:r>
      <w:r>
        <w:t>eas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t</w:t>
      </w:r>
      <w:r>
        <w:t>e</w:t>
      </w:r>
      <w:r>
        <w:rPr>
          <w:spacing w:val="-1"/>
        </w:rPr>
        <w:t>r</w:t>
      </w:r>
      <w:r>
        <w:rPr>
          <w:spacing w:val="2"/>
        </w:rPr>
        <w:t>c</w:t>
      </w:r>
      <w:r>
        <w:t>on</w:t>
      </w:r>
      <w:r>
        <w:rPr>
          <w:spacing w:val="-3"/>
        </w:rPr>
        <w:t>n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ed</w:t>
      </w:r>
      <w:r>
        <w:rPr>
          <w:spacing w:val="-3"/>
        </w:rPr>
        <w:t>n</w:t>
      </w:r>
      <w:r>
        <w:t>ess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de</w:t>
      </w:r>
      <w:r>
        <w:rPr>
          <w:spacing w:val="-3"/>
        </w:rPr>
        <w:t>p</w:t>
      </w:r>
      <w:r>
        <w:rPr>
          <w:spacing w:val="2"/>
        </w:rPr>
        <w:t>e</w:t>
      </w:r>
      <w:r>
        <w:t>nde</w:t>
      </w:r>
      <w:r>
        <w:rPr>
          <w:spacing w:val="-3"/>
        </w:rPr>
        <w:t>n</w:t>
      </w:r>
      <w:r>
        <w:t>ce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102"/>
        </w:rPr>
        <w:t xml:space="preserve">  </w:t>
      </w:r>
      <w:r>
        <w:rPr>
          <w:spacing w:val="-3"/>
        </w:rPr>
        <w:t>g</w:t>
      </w:r>
      <w:r>
        <w:rPr>
          <w:spacing w:val="-1"/>
        </w:rPr>
        <w:t>l</w:t>
      </w:r>
      <w:r>
        <w:t>ob</w:t>
      </w:r>
      <w:r>
        <w:rPr>
          <w:spacing w:val="2"/>
        </w:rPr>
        <w:t>a</w:t>
      </w:r>
      <w:r>
        <w:rPr>
          <w:spacing w:val="-1"/>
        </w:rPr>
        <w:t>li</w:t>
      </w:r>
      <w:r>
        <w:t>za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wo</w:t>
      </w:r>
      <w:r>
        <w:rPr>
          <w:spacing w:val="-1"/>
        </w:rPr>
        <w:t>rl</w:t>
      </w:r>
      <w:r>
        <w:t>d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3"/>
        </w:rPr>
        <w:t>v</w:t>
      </w:r>
      <w:r>
        <w:rPr>
          <w:spacing w:val="-1"/>
        </w:rPr>
        <w:t>il</w:t>
      </w:r>
      <w:r>
        <w:rPr>
          <w:spacing w:val="-3"/>
        </w:rPr>
        <w:t>y</w:t>
      </w:r>
      <w:r>
        <w:t>-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li</w:t>
      </w:r>
      <w:r>
        <w:rPr>
          <w:spacing w:val="2"/>
        </w:rPr>
        <w:t>a</w:t>
      </w:r>
      <w:r>
        <w:t>nt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3"/>
        </w:rPr>
        <w:t>t</w:t>
      </w:r>
      <w:r>
        <w:t>echno</w:t>
      </w:r>
      <w:r>
        <w:rPr>
          <w:spacing w:val="-1"/>
        </w:rPr>
        <w:t>l</w:t>
      </w:r>
      <w:r>
        <w:rPr>
          <w:spacing w:val="-3"/>
        </w:rPr>
        <w:t>o</w:t>
      </w:r>
      <w:r>
        <w:t>g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t>pa</w:t>
      </w:r>
      <w:r>
        <w:rPr>
          <w:spacing w:val="-1"/>
        </w:rPr>
        <w:t>t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t>ns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-2"/>
        </w:rPr>
        <w:t>s</w:t>
      </w:r>
      <w:r>
        <w:rPr>
          <w:spacing w:val="-3"/>
        </w:rPr>
        <w:t>u</w:t>
      </w:r>
      <w:r>
        <w:rPr>
          <w:spacing w:val="1"/>
        </w:rPr>
        <w:t>m</w:t>
      </w:r>
      <w:r>
        <w:t>p</w:t>
      </w:r>
      <w:r>
        <w:rPr>
          <w:spacing w:val="-1"/>
        </w:rPr>
        <w:t>t</w:t>
      </w:r>
      <w:r>
        <w:rPr>
          <w:spacing w:val="-3"/>
        </w:rPr>
        <w:t>i</w:t>
      </w:r>
      <w:r>
        <w:t>ons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od</w:t>
      </w:r>
      <w:r>
        <w:rPr>
          <w:spacing w:val="-3"/>
        </w:rPr>
        <w:t>u</w:t>
      </w:r>
      <w:r>
        <w:rPr>
          <w:spacing w:val="2"/>
        </w:rPr>
        <w:t>c</w:t>
      </w:r>
      <w:r>
        <w:rPr>
          <w:spacing w:val="-1"/>
        </w:rPr>
        <w:t>ti</w:t>
      </w:r>
      <w:r>
        <w:rPr>
          <w:spacing w:val="-3"/>
        </w:rPr>
        <w:t>on</w:t>
      </w:r>
      <w:r>
        <w:t>,</w:t>
      </w:r>
      <w:r>
        <w:rPr>
          <w:w w:val="10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</w:t>
      </w:r>
      <w:r>
        <w:rPr>
          <w:spacing w:val="-3"/>
        </w:rPr>
        <w:t>h</w:t>
      </w:r>
      <w:r>
        <w:t>ang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li</w:t>
      </w:r>
      <w:r>
        <w:t>ma</w:t>
      </w:r>
      <w:r>
        <w:rPr>
          <w:spacing w:val="-3"/>
        </w:rPr>
        <w:t>t</w:t>
      </w:r>
      <w:r>
        <w:t>e,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t>and</w:t>
      </w:r>
      <w:r>
        <w:rPr>
          <w:spacing w:val="14"/>
        </w:rPr>
        <w:t xml:space="preserve"> </w:t>
      </w:r>
      <w:r>
        <w:t>de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t>da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f</w:t>
      </w:r>
      <w:r>
        <w:rPr>
          <w:spacing w:val="-3"/>
        </w:rPr>
        <w:t>i</w:t>
      </w:r>
      <w:r>
        <w:rPr>
          <w:spacing w:val="2"/>
        </w:rPr>
        <w:t>c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5"/>
        </w:rPr>
        <w:t xml:space="preserve"> </w:t>
      </w:r>
      <w:r>
        <w:t>con</w:t>
      </w:r>
      <w:r>
        <w:rPr>
          <w:spacing w:val="1"/>
        </w:rPr>
        <w:t>t</w:t>
      </w:r>
      <w:r>
        <w:rPr>
          <w:spacing w:val="-1"/>
        </w:rPr>
        <w:t>ri</w:t>
      </w:r>
      <w:r>
        <w:t>b</w:t>
      </w:r>
      <w:r>
        <w:rPr>
          <w:spacing w:val="-3"/>
        </w:rPr>
        <w:t>u</w:t>
      </w:r>
      <w:r>
        <w:rPr>
          <w:spacing w:val="-1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t>mod</w:t>
      </w:r>
      <w:r>
        <w:rPr>
          <w:spacing w:val="1"/>
        </w:rPr>
        <w:t>i</w:t>
      </w:r>
      <w:r>
        <w:t>fy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</w:t>
      </w:r>
      <w:r>
        <w:rPr>
          <w:spacing w:val="-3"/>
        </w:rPr>
        <w:t>h</w:t>
      </w:r>
      <w:r>
        <w:t>ar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t>e</w:t>
      </w:r>
      <w:r>
        <w:rPr>
          <w:spacing w:val="-1"/>
        </w:rPr>
        <w:t>ri</w:t>
      </w:r>
      <w:r>
        <w:t>s</w:t>
      </w:r>
      <w:r>
        <w:rPr>
          <w:spacing w:val="-1"/>
        </w:rPr>
        <w:t>ti</w:t>
      </w:r>
      <w:r>
        <w:t>cs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f</w:t>
      </w:r>
      <w:r>
        <w:t>,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rPr>
          <w:spacing w:val="-3"/>
        </w:rPr>
        <w:t>i</w:t>
      </w:r>
      <w:r>
        <w:t>fy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16"/>
        </w:rPr>
        <w:t xml:space="preserve"> </w:t>
      </w:r>
      <w:r>
        <w:rPr>
          <w:spacing w:val="-1"/>
        </w:rPr>
        <w:t>ri</w:t>
      </w:r>
      <w:r>
        <w:t>s</w:t>
      </w:r>
      <w:r>
        <w:rPr>
          <w:spacing w:val="-3"/>
        </w:rPr>
        <w:t>k</w:t>
      </w:r>
      <w:r>
        <w:t>.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r</w:t>
      </w:r>
      <w:r>
        <w:t>ends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t>qu</w:t>
      </w:r>
      <w:r>
        <w:rPr>
          <w:spacing w:val="-1"/>
        </w:rPr>
        <w:t>ir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t>ac</w:t>
      </w:r>
      <w:r>
        <w:rPr>
          <w:spacing w:val="-1"/>
        </w:rPr>
        <w:t>t</w:t>
      </w:r>
      <w:r>
        <w:rPr>
          <w:spacing w:val="1"/>
        </w:rPr>
        <w:t>i</w:t>
      </w:r>
      <w:r>
        <w:t>ons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t>a</w:t>
      </w:r>
      <w:r>
        <w:rPr>
          <w:spacing w:val="1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i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17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F</w:t>
      </w:r>
      <w:r>
        <w:t>A</w:t>
      </w:r>
      <w:r>
        <w:rPr>
          <w:spacing w:val="18"/>
        </w:rPr>
        <w:t xml:space="preserve"> </w:t>
      </w:r>
      <w:r>
        <w:t>con</w:t>
      </w:r>
      <w:r>
        <w:rPr>
          <w:spacing w:val="-1"/>
        </w:rPr>
        <w:t>ti</w:t>
      </w:r>
      <w:r>
        <w:t>nue</w:t>
      </w:r>
      <w:r>
        <w:rPr>
          <w:spacing w:val="18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r</w:t>
      </w:r>
      <w:r>
        <w:t>se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r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w w:val="102"/>
        </w:rPr>
        <w:t xml:space="preserve"> </w:t>
      </w:r>
      <w:r>
        <w:t>mo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um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ene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H</w:t>
      </w:r>
      <w:r>
        <w:rPr>
          <w:spacing w:val="-3"/>
        </w:rPr>
        <w:t>F</w:t>
      </w:r>
      <w:r>
        <w:t>A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e</w:t>
      </w:r>
      <w:r>
        <w:t>eds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i</w:t>
      </w:r>
      <w:r>
        <w:rPr>
          <w:spacing w:val="-3"/>
        </w:rPr>
        <w:t>n</w:t>
      </w:r>
      <w:r>
        <w:t>fo</w:t>
      </w:r>
      <w:r>
        <w:rPr>
          <w:spacing w:val="-1"/>
        </w:rPr>
        <w:t>r</w:t>
      </w:r>
      <w:r>
        <w:rPr>
          <w:spacing w:val="-2"/>
        </w:rPr>
        <w:t>c</w:t>
      </w:r>
      <w:r>
        <w:t>ed</w:t>
      </w:r>
      <w:r>
        <w:rPr>
          <w:spacing w:val="14"/>
        </w:rPr>
        <w:t xml:space="preserve"> </w:t>
      </w:r>
      <w:r>
        <w:t>fu</w:t>
      </w:r>
      <w:r>
        <w:rPr>
          <w:spacing w:val="-1"/>
        </w:rPr>
        <w:t>rt</w:t>
      </w:r>
      <w:r>
        <w:rPr>
          <w:spacing w:val="-3"/>
        </w:rPr>
        <w:t>h</w:t>
      </w:r>
      <w:r>
        <w:rPr>
          <w:spacing w:val="2"/>
        </w:rPr>
        <w:t>e</w:t>
      </w:r>
      <w:r>
        <w:t>r</w:t>
      </w:r>
      <w:r>
        <w:rPr>
          <w:spacing w:val="1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po</w:t>
      </w:r>
      <w:r>
        <w:rPr>
          <w:spacing w:val="-4"/>
        </w:rPr>
        <w:t>s</w:t>
      </w:r>
      <w:r>
        <w:rPr>
          <w:spacing w:val="-1"/>
        </w:rPr>
        <w:t>t-</w:t>
      </w:r>
      <w:r>
        <w:t>2015</w:t>
      </w:r>
      <w:r>
        <w:rPr>
          <w:spacing w:val="15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2"/>
        </w:rPr>
        <w:t>a</w:t>
      </w:r>
      <w:r>
        <w:rPr>
          <w:spacing w:val="-3"/>
        </w:rPr>
        <w:t>m</w:t>
      </w:r>
      <w:r>
        <w:t>ewo</w:t>
      </w:r>
      <w:r>
        <w:rPr>
          <w:spacing w:val="-1"/>
        </w:rPr>
        <w:t>r</w:t>
      </w:r>
      <w:r>
        <w:t>k</w:t>
      </w:r>
      <w:r>
        <w:rPr>
          <w:w w:val="10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4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educ</w:t>
      </w:r>
      <w:r>
        <w:rPr>
          <w:spacing w:val="-1"/>
        </w:rPr>
        <w:t>ti</w:t>
      </w:r>
      <w:r>
        <w:t>on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</w:t>
      </w:r>
      <w:r>
        <w:rPr>
          <w:spacing w:val="-3"/>
        </w:rPr>
        <w:t>u</w:t>
      </w:r>
      <w:r>
        <w:t>ch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on</w:t>
      </w:r>
      <w:r>
        <w:rPr>
          <w:spacing w:val="-3"/>
        </w:rPr>
        <w:t>g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ocus</w:t>
      </w:r>
      <w:r>
        <w:rPr>
          <w:spacing w:val="13"/>
        </w:rPr>
        <w:t xml:space="preserve"> </w:t>
      </w:r>
      <w:r w:rsidRPr="00D03273">
        <w:t>on</w:t>
      </w:r>
      <w:r w:rsidRPr="00D03273">
        <w:rPr>
          <w:spacing w:val="14"/>
        </w:rPr>
        <w:t xml:space="preserve"> </w:t>
      </w:r>
      <w:r w:rsidRPr="00D03273">
        <w:t>an</w:t>
      </w:r>
      <w:r w:rsidRPr="00D03273">
        <w:rPr>
          <w:spacing w:val="-3"/>
        </w:rPr>
        <w:t>t</w:t>
      </w:r>
      <w:r w:rsidRPr="00D03273">
        <w:rPr>
          <w:spacing w:val="1"/>
        </w:rPr>
        <w:t>i</w:t>
      </w:r>
      <w:r w:rsidRPr="00D03273">
        <w:rPr>
          <w:spacing w:val="-2"/>
        </w:rPr>
        <w:t>c</w:t>
      </w:r>
      <w:r w:rsidRPr="00D03273">
        <w:rPr>
          <w:spacing w:val="-1"/>
        </w:rPr>
        <w:t>i</w:t>
      </w:r>
      <w:r w:rsidRPr="00D03273">
        <w:t>p</w:t>
      </w:r>
      <w:r w:rsidRPr="00D03273">
        <w:rPr>
          <w:spacing w:val="2"/>
        </w:rPr>
        <w:t>a</w:t>
      </w:r>
      <w:r w:rsidRPr="00D03273">
        <w:rPr>
          <w:spacing w:val="-3"/>
        </w:rPr>
        <w:t>t</w:t>
      </w:r>
      <w:r w:rsidRPr="00D03273">
        <w:rPr>
          <w:spacing w:val="-1"/>
        </w:rPr>
        <w:t>i</w:t>
      </w:r>
      <w:r w:rsidRPr="00D03273">
        <w:t>ng</w:t>
      </w:r>
      <w:r w:rsidRPr="00D03273">
        <w:rPr>
          <w:spacing w:val="14"/>
        </w:rPr>
        <w:t xml:space="preserve"> </w:t>
      </w:r>
      <w:r w:rsidRPr="00D03273">
        <w:rPr>
          <w:spacing w:val="-1"/>
        </w:rPr>
        <w:t>l</w:t>
      </w:r>
      <w:r w:rsidRPr="00D03273">
        <w:t>on</w:t>
      </w:r>
      <w:r w:rsidRPr="00D03273">
        <w:rPr>
          <w:spacing w:val="-3"/>
        </w:rPr>
        <w:t>g</w:t>
      </w:r>
      <w:r w:rsidRPr="00D03273">
        <w:rPr>
          <w:spacing w:val="-1"/>
        </w:rPr>
        <w:t>-</w:t>
      </w:r>
      <w:r w:rsidRPr="00D03273">
        <w:rPr>
          <w:spacing w:val="1"/>
        </w:rPr>
        <w:t>t</w:t>
      </w:r>
      <w:r w:rsidRPr="00D03273">
        <w:t>e</w:t>
      </w:r>
      <w:r w:rsidRPr="00D03273">
        <w:rPr>
          <w:spacing w:val="-1"/>
        </w:rPr>
        <w:t>r</w:t>
      </w:r>
      <w:r w:rsidRPr="00D03273">
        <w:t>m</w:t>
      </w:r>
      <w:r w:rsidRPr="00D03273">
        <w:rPr>
          <w:spacing w:val="18"/>
        </w:rPr>
        <w:t xml:space="preserve"> </w:t>
      </w:r>
      <w:r w:rsidRPr="00D03273">
        <w:rPr>
          <w:spacing w:val="-1"/>
        </w:rPr>
        <w:t>ri</w:t>
      </w:r>
      <w:r w:rsidRPr="00D03273">
        <w:t>sk</w:t>
      </w:r>
      <w:r w:rsidRPr="00D03273">
        <w:rPr>
          <w:spacing w:val="12"/>
        </w:rPr>
        <w:t xml:space="preserve"> </w:t>
      </w:r>
      <w:r w:rsidRPr="00D03273">
        <w:rPr>
          <w:spacing w:val="-2"/>
        </w:rPr>
        <w:t>sc</w:t>
      </w:r>
      <w:r w:rsidRPr="00D03273">
        <w:rPr>
          <w:spacing w:val="2"/>
        </w:rPr>
        <w:t>e</w:t>
      </w:r>
      <w:r w:rsidRPr="00D03273">
        <w:t>na</w:t>
      </w:r>
      <w:r w:rsidRPr="00D03273">
        <w:rPr>
          <w:spacing w:val="-1"/>
        </w:rPr>
        <w:t>ri</w:t>
      </w:r>
      <w:r w:rsidRPr="00D03273">
        <w:t>os</w:t>
      </w:r>
      <w:r w:rsidRPr="00D03273">
        <w:rPr>
          <w:w w:val="102"/>
        </w:rPr>
        <w:t xml:space="preserve"> </w:t>
      </w:r>
      <w:r w:rsidRPr="00D03273">
        <w:t>and</w:t>
      </w:r>
      <w:r w:rsidRPr="00D03273">
        <w:rPr>
          <w:spacing w:val="12"/>
        </w:rPr>
        <w:t xml:space="preserve"> </w:t>
      </w:r>
      <w:r w:rsidRPr="00D03273">
        <w:t>co</w:t>
      </w:r>
      <w:r w:rsidRPr="00D03273">
        <w:rPr>
          <w:spacing w:val="-3"/>
        </w:rPr>
        <w:t>n</w:t>
      </w:r>
      <w:r w:rsidRPr="00D03273">
        <w:t>cre</w:t>
      </w:r>
      <w:r w:rsidRPr="00D03273">
        <w:rPr>
          <w:spacing w:val="-3"/>
        </w:rPr>
        <w:t>t</w:t>
      </w:r>
      <w:r w:rsidRPr="00D03273">
        <w:t>e</w:t>
      </w:r>
      <w:r w:rsidRPr="00D03273">
        <w:rPr>
          <w:spacing w:val="14"/>
        </w:rPr>
        <w:t xml:space="preserve"> </w:t>
      </w:r>
      <w:r w:rsidRPr="00D03273">
        <w:rPr>
          <w:spacing w:val="-3"/>
        </w:rPr>
        <w:t>m</w:t>
      </w:r>
      <w:r w:rsidRPr="00D03273">
        <w:rPr>
          <w:spacing w:val="2"/>
        </w:rPr>
        <w:t>e</w:t>
      </w:r>
      <w:r w:rsidRPr="00D03273">
        <w:t>asu</w:t>
      </w:r>
      <w:r w:rsidRPr="00D03273">
        <w:rPr>
          <w:spacing w:val="-3"/>
        </w:rPr>
        <w:t>r</w:t>
      </w:r>
      <w:r w:rsidRPr="00D03273">
        <w:t>es</w:t>
      </w:r>
      <w:r w:rsidRPr="00D03273">
        <w:rPr>
          <w:spacing w:val="11"/>
        </w:rPr>
        <w:t xml:space="preserve"> </w:t>
      </w:r>
      <w:r w:rsidRPr="00D03273">
        <w:rPr>
          <w:spacing w:val="-1"/>
        </w:rPr>
        <w:t>t</w:t>
      </w:r>
      <w:r w:rsidRPr="00D03273">
        <w:t>o</w:t>
      </w:r>
      <w:r w:rsidRPr="00D03273">
        <w:rPr>
          <w:spacing w:val="13"/>
        </w:rPr>
        <w:t xml:space="preserve"> </w:t>
      </w:r>
      <w:r w:rsidRPr="00D03273">
        <w:t>p</w:t>
      </w:r>
      <w:r w:rsidRPr="00D03273">
        <w:rPr>
          <w:spacing w:val="-1"/>
        </w:rPr>
        <w:t>r</w:t>
      </w:r>
      <w:r w:rsidRPr="00D03273">
        <w:t>e</w:t>
      </w:r>
      <w:r w:rsidRPr="00D03273">
        <w:rPr>
          <w:spacing w:val="-3"/>
        </w:rPr>
        <w:t>v</w:t>
      </w:r>
      <w:r w:rsidRPr="00D03273">
        <w:rPr>
          <w:spacing w:val="2"/>
        </w:rPr>
        <w:t>e</w:t>
      </w:r>
      <w:r w:rsidRPr="00D03273">
        <w:t>nt</w:t>
      </w:r>
      <w:r w:rsidRPr="00D03273">
        <w:rPr>
          <w:spacing w:val="10"/>
        </w:rPr>
        <w:t xml:space="preserve"> </w:t>
      </w:r>
      <w:r w:rsidRPr="00D03273">
        <w:rPr>
          <w:spacing w:val="1"/>
        </w:rPr>
        <w:t>t</w:t>
      </w:r>
      <w:r w:rsidRPr="00D03273">
        <w:rPr>
          <w:spacing w:val="-3"/>
        </w:rPr>
        <w:t>h</w:t>
      </w:r>
      <w:r w:rsidRPr="00D03273">
        <w:t>e</w:t>
      </w:r>
      <w:r w:rsidRPr="00D03273">
        <w:rPr>
          <w:spacing w:val="11"/>
        </w:rPr>
        <w:t xml:space="preserve"> </w:t>
      </w:r>
      <w:r w:rsidRPr="00D03273">
        <w:t>c</w:t>
      </w:r>
      <w:r w:rsidRPr="00D03273">
        <w:rPr>
          <w:spacing w:val="-1"/>
        </w:rPr>
        <w:t>r</w:t>
      </w:r>
      <w:r w:rsidRPr="00D03273">
        <w:t>ea</w:t>
      </w:r>
      <w:r w:rsidRPr="00D03273">
        <w:rPr>
          <w:spacing w:val="-1"/>
        </w:rPr>
        <w:t>ti</w:t>
      </w:r>
      <w:r w:rsidRPr="00D03273">
        <w:t>on</w:t>
      </w:r>
      <w:r w:rsidRPr="00D03273">
        <w:rPr>
          <w:spacing w:val="12"/>
        </w:rPr>
        <w:t xml:space="preserve"> </w:t>
      </w:r>
      <w:r w:rsidRPr="00D03273">
        <w:rPr>
          <w:spacing w:val="-3"/>
        </w:rPr>
        <w:t>o</w:t>
      </w:r>
      <w:r w:rsidRPr="00D03273">
        <w:t>f</w:t>
      </w:r>
      <w:r w:rsidRPr="00D03273">
        <w:rPr>
          <w:spacing w:val="13"/>
        </w:rPr>
        <w:t xml:space="preserve"> </w:t>
      </w:r>
      <w:r w:rsidRPr="00D03273">
        <w:rPr>
          <w:spacing w:val="-3"/>
        </w:rPr>
        <w:t>n</w:t>
      </w:r>
      <w:r w:rsidRPr="00D03273">
        <w:rPr>
          <w:spacing w:val="2"/>
        </w:rPr>
        <w:t>e</w:t>
      </w:r>
      <w:r w:rsidRPr="00D03273">
        <w:t>w</w:t>
      </w:r>
      <w:r w:rsidRPr="00D03273">
        <w:rPr>
          <w:spacing w:val="14"/>
        </w:rPr>
        <w:t xml:space="preserve"> </w:t>
      </w:r>
      <w:r w:rsidRPr="00D03273">
        <w:rPr>
          <w:spacing w:val="-1"/>
        </w:rPr>
        <w:t>ri</w:t>
      </w:r>
      <w:r w:rsidRPr="00D03273">
        <w:t>s</w:t>
      </w:r>
      <w:r w:rsidRPr="00D03273">
        <w:rPr>
          <w:spacing w:val="-3"/>
        </w:rPr>
        <w:t>k</w:t>
      </w:r>
      <w:r w:rsidRPr="00D03273">
        <w:t>,</w:t>
      </w:r>
      <w:r w:rsidRPr="00D03273">
        <w:rPr>
          <w:spacing w:val="13"/>
        </w:rPr>
        <w:t xml:space="preserve"> </w:t>
      </w:r>
      <w:r w:rsidRPr="00D03273">
        <w:rPr>
          <w:spacing w:val="-3"/>
        </w:rPr>
        <w:t>r</w:t>
      </w:r>
      <w:r w:rsidRPr="00D03273">
        <w:t>educe</w:t>
      </w:r>
      <w:r w:rsidRPr="00D03273">
        <w:rPr>
          <w:spacing w:val="12"/>
        </w:rPr>
        <w:t xml:space="preserve"> </w:t>
      </w:r>
      <w:r w:rsidRPr="00D03273">
        <w:rPr>
          <w:spacing w:val="1"/>
        </w:rPr>
        <w:t>t</w:t>
      </w:r>
      <w:r w:rsidRPr="00D03273">
        <w:rPr>
          <w:spacing w:val="-3"/>
        </w:rPr>
        <w:t>h</w:t>
      </w:r>
      <w:r w:rsidRPr="00D03273">
        <w:t>e</w:t>
      </w:r>
      <w:r w:rsidRPr="00D03273">
        <w:rPr>
          <w:spacing w:val="13"/>
        </w:rPr>
        <w:t xml:space="preserve"> </w:t>
      </w:r>
      <w:r w:rsidRPr="00D03273">
        <w:t>e</w:t>
      </w:r>
      <w:r w:rsidRPr="00D03273">
        <w:rPr>
          <w:spacing w:val="-3"/>
        </w:rPr>
        <w:t>x</w:t>
      </w:r>
      <w:r w:rsidRPr="00D03273">
        <w:rPr>
          <w:spacing w:val="-1"/>
        </w:rPr>
        <w:t>i</w:t>
      </w:r>
      <w:r w:rsidRPr="00D03273">
        <w:t>s</w:t>
      </w:r>
      <w:r w:rsidRPr="00D03273">
        <w:rPr>
          <w:spacing w:val="-1"/>
        </w:rPr>
        <w:t>ti</w:t>
      </w:r>
      <w:r w:rsidRPr="00D03273">
        <w:t>ng</w:t>
      </w:r>
      <w:r w:rsidRPr="00D03273">
        <w:rPr>
          <w:spacing w:val="11"/>
        </w:rPr>
        <w:t xml:space="preserve"> </w:t>
      </w:r>
      <w:r w:rsidRPr="00D03273">
        <w:rPr>
          <w:spacing w:val="-1"/>
        </w:rPr>
        <w:t>ri</w:t>
      </w:r>
      <w:r w:rsidRPr="00D03273">
        <w:t>sk</w:t>
      </w:r>
      <w:r w:rsidRPr="00D03273">
        <w:rPr>
          <w:spacing w:val="12"/>
        </w:rPr>
        <w:t xml:space="preserve"> </w:t>
      </w:r>
      <w:r w:rsidRPr="00D03273">
        <w:t>and</w:t>
      </w:r>
      <w:r w:rsidRPr="00D03273">
        <w:rPr>
          <w:w w:val="102"/>
        </w:rPr>
        <w:t xml:space="preserve"> </w:t>
      </w:r>
      <w:r w:rsidRPr="00D03273">
        <w:t>s</w:t>
      </w:r>
      <w:r w:rsidRPr="00D03273">
        <w:rPr>
          <w:spacing w:val="-1"/>
        </w:rPr>
        <w:t>tr</w:t>
      </w:r>
      <w:r w:rsidRPr="00D03273">
        <w:t>en</w:t>
      </w:r>
      <w:r w:rsidRPr="00D03273">
        <w:rPr>
          <w:spacing w:val="-3"/>
        </w:rPr>
        <w:t>g</w:t>
      </w:r>
      <w:r w:rsidRPr="00D03273">
        <w:rPr>
          <w:spacing w:val="1"/>
        </w:rPr>
        <w:t>t</w:t>
      </w:r>
      <w:r w:rsidRPr="00D03273">
        <w:t>hen</w:t>
      </w:r>
      <w:r w:rsidRPr="00D03273">
        <w:rPr>
          <w:spacing w:val="15"/>
        </w:rPr>
        <w:t xml:space="preserve"> </w:t>
      </w:r>
      <w:r w:rsidRPr="00D03273">
        <w:rPr>
          <w:spacing w:val="-2"/>
        </w:rPr>
        <w:t>e</w:t>
      </w:r>
      <w:r w:rsidRPr="00D03273">
        <w:t>conom</w:t>
      </w:r>
      <w:r w:rsidRPr="00D03273">
        <w:rPr>
          <w:spacing w:val="-1"/>
        </w:rPr>
        <w:t>i</w:t>
      </w:r>
      <w:r w:rsidRPr="00D03273">
        <w:t>c</w:t>
      </w:r>
      <w:r w:rsidRPr="00D03273">
        <w:rPr>
          <w:spacing w:val="16"/>
        </w:rPr>
        <w:t xml:space="preserve"> </w:t>
      </w:r>
      <w:r w:rsidRPr="00D03273">
        <w:t>and</w:t>
      </w:r>
      <w:r w:rsidRPr="00D03273">
        <w:rPr>
          <w:spacing w:val="13"/>
        </w:rPr>
        <w:t xml:space="preserve"> </w:t>
      </w:r>
      <w:r w:rsidRPr="00D03273">
        <w:t>s</w:t>
      </w:r>
      <w:r w:rsidRPr="00D03273">
        <w:rPr>
          <w:spacing w:val="-3"/>
        </w:rPr>
        <w:t>o</w:t>
      </w:r>
      <w:r w:rsidRPr="00D03273">
        <w:t>c</w:t>
      </w:r>
      <w:r w:rsidRPr="00D03273">
        <w:rPr>
          <w:spacing w:val="-1"/>
        </w:rPr>
        <w:t>i</w:t>
      </w:r>
      <w:r w:rsidRPr="00D03273">
        <w:t>al</w:t>
      </w:r>
      <w:r w:rsidRPr="00D03273">
        <w:rPr>
          <w:spacing w:val="15"/>
        </w:rPr>
        <w:t xml:space="preserve"> </w:t>
      </w:r>
      <w:r w:rsidRPr="00D03273">
        <w:rPr>
          <w:spacing w:val="-1"/>
        </w:rPr>
        <w:t>r</w:t>
      </w:r>
      <w:r w:rsidRPr="00D03273">
        <w:t>es</w:t>
      </w:r>
      <w:r w:rsidRPr="00D03273">
        <w:rPr>
          <w:spacing w:val="-3"/>
        </w:rPr>
        <w:t>i</w:t>
      </w:r>
      <w:r w:rsidRPr="00D03273">
        <w:rPr>
          <w:spacing w:val="1"/>
        </w:rPr>
        <w:t>l</w:t>
      </w:r>
      <w:r w:rsidRPr="00D03273">
        <w:rPr>
          <w:spacing w:val="-1"/>
        </w:rPr>
        <w:t>i</w:t>
      </w:r>
      <w:r w:rsidRPr="00D03273">
        <w:t>e</w:t>
      </w:r>
      <w:r w:rsidRPr="00D03273">
        <w:rPr>
          <w:spacing w:val="-3"/>
        </w:rPr>
        <w:t>n</w:t>
      </w:r>
      <w:r w:rsidRPr="00D03273">
        <w:t>ce</w:t>
      </w:r>
      <w:r w:rsidRPr="00D03273">
        <w:rPr>
          <w:spacing w:val="17"/>
        </w:rPr>
        <w:t xml:space="preserve"> </w:t>
      </w:r>
      <w:r w:rsidRPr="00D03273">
        <w:t>of</w:t>
      </w:r>
      <w:r w:rsidRPr="00D03273">
        <w:rPr>
          <w:spacing w:val="11"/>
        </w:rPr>
        <w:t xml:space="preserve"> </w:t>
      </w:r>
      <w:r w:rsidRPr="00D03273">
        <w:t>coun</w:t>
      </w:r>
      <w:r w:rsidRPr="00D03273">
        <w:rPr>
          <w:spacing w:val="-1"/>
        </w:rPr>
        <w:t>tri</w:t>
      </w:r>
      <w:r w:rsidRPr="00D03273">
        <w:t>es</w:t>
      </w:r>
      <w:r w:rsidRPr="00D03273">
        <w:rPr>
          <w:spacing w:val="16"/>
        </w:rPr>
        <w:t xml:space="preserve"> </w:t>
      </w:r>
      <w:r w:rsidRPr="00D03273">
        <w:t>and</w:t>
      </w:r>
      <w:r w:rsidRPr="00D03273">
        <w:rPr>
          <w:spacing w:val="13"/>
        </w:rPr>
        <w:t xml:space="preserve"> </w:t>
      </w:r>
      <w:r w:rsidRPr="00D03273">
        <w:rPr>
          <w:spacing w:val="-3"/>
        </w:rPr>
        <w:t>p</w:t>
      </w:r>
      <w:r w:rsidRPr="00D03273">
        <w:rPr>
          <w:spacing w:val="2"/>
        </w:rPr>
        <w:t>e</w:t>
      </w:r>
      <w:r w:rsidRPr="00D03273">
        <w:t>op</w:t>
      </w:r>
      <w:r w:rsidRPr="00D03273">
        <w:rPr>
          <w:spacing w:val="-3"/>
        </w:rPr>
        <w:t>l</w:t>
      </w:r>
      <w:r w:rsidRPr="00D03273">
        <w:rPr>
          <w:spacing w:val="-2"/>
        </w:rPr>
        <w:t>e</w:t>
      </w:r>
      <w:r>
        <w:t>,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15"/>
        </w:rPr>
        <w:t xml:space="preserve"> </w:t>
      </w:r>
      <w:r>
        <w:t>bo</w:t>
      </w:r>
      <w:r>
        <w:rPr>
          <w:spacing w:val="-1"/>
        </w:rPr>
        <w:t>t</w:t>
      </w:r>
      <w:r>
        <w:t>h</w:t>
      </w:r>
      <w:r>
        <w:rPr>
          <w:spacing w:val="15"/>
        </w:rPr>
        <w:t xml:space="preserve"> </w:t>
      </w:r>
      <w:r>
        <w:t>peop</w:t>
      </w:r>
      <w:r>
        <w:rPr>
          <w:spacing w:val="-3"/>
        </w:rPr>
        <w:t>l</w:t>
      </w:r>
      <w:r>
        <w:t>e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</w:t>
      </w:r>
      <w:r>
        <w:rPr>
          <w:spacing w:val="-2"/>
        </w:rPr>
        <w:t>s</w:t>
      </w:r>
      <w:r>
        <w:t>e</w:t>
      </w:r>
      <w:r>
        <w:rPr>
          <w:spacing w:val="-1"/>
        </w:rPr>
        <w:t>t</w:t>
      </w:r>
      <w:r>
        <w:t>s’</w:t>
      </w:r>
      <w:r>
        <w:rPr>
          <w:spacing w:val="13"/>
        </w:rPr>
        <w:t xml:space="preserve"> </w:t>
      </w:r>
      <w:r>
        <w:rPr>
          <w:spacing w:val="2"/>
        </w:rPr>
        <w:t>e</w:t>
      </w:r>
      <w:r>
        <w:t>xpo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-1"/>
        </w:rPr>
        <w:t>l</w:t>
      </w:r>
      <w:r>
        <w:t>n</w:t>
      </w:r>
      <w:r>
        <w:rPr>
          <w:spacing w:val="2"/>
        </w:rPr>
        <w:t>e</w:t>
      </w:r>
      <w:r>
        <w:rPr>
          <w:spacing w:val="-1"/>
        </w:rPr>
        <w:t>r</w:t>
      </w:r>
      <w:r>
        <w:t>ab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rPr>
          <w:spacing w:val="-3"/>
        </w:rPr>
        <w:t>y</w:t>
      </w:r>
      <w:r>
        <w:t>.</w:t>
      </w:r>
    </w:p>
    <w:p w:rsidR="00927C57" w:rsidRDefault="00927C57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2" w:lineRule="auto"/>
        <w:ind w:right="906" w:firstLine="0"/>
      </w:pPr>
      <w:r>
        <w:rPr>
          <w:spacing w:val="-1"/>
        </w:rPr>
        <w:t>T</w:t>
      </w:r>
      <w:r>
        <w:t>he</w:t>
      </w:r>
      <w:r>
        <w:rPr>
          <w:spacing w:val="17"/>
        </w:rPr>
        <w:t xml:space="preserve"> </w:t>
      </w:r>
      <w:r>
        <w:t>consu</w:t>
      </w:r>
      <w:r>
        <w:rPr>
          <w:spacing w:val="-1"/>
        </w:rPr>
        <w:t>lt</w:t>
      </w:r>
      <w:r>
        <w:t>a</w:t>
      </w:r>
      <w:r>
        <w:rPr>
          <w:spacing w:val="-1"/>
        </w:rPr>
        <w:t>ti</w:t>
      </w:r>
      <w:r>
        <w:t>ons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-</w:t>
      </w:r>
      <w:r>
        <w:t>2015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r</w:t>
      </w:r>
      <w:r>
        <w:t>amewo</w:t>
      </w:r>
      <w:r>
        <w:rPr>
          <w:spacing w:val="-1"/>
        </w:rPr>
        <w:t>r</w:t>
      </w:r>
      <w:r>
        <w:t>k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rPr>
          <w:spacing w:val="2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edu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3"/>
        </w:rP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</w:t>
      </w:r>
      <w:r>
        <w:rPr>
          <w:w w:val="10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</w:t>
      </w:r>
      <w:r>
        <w:rPr>
          <w:spacing w:val="2"/>
        </w:rPr>
        <w:t>e</w:t>
      </w:r>
      <w:r>
        <w:t>d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2"/>
        </w:rPr>
        <w:t>e</w:t>
      </w:r>
      <w:r>
        <w:t>ar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i</w:t>
      </w:r>
      <w:r>
        <w:t>d</w:t>
      </w:r>
      <w:r>
        <w:rPr>
          <w:spacing w:val="2"/>
        </w:rPr>
        <w:t>a</w:t>
      </w:r>
      <w:r>
        <w:rPr>
          <w:spacing w:val="-3"/>
        </w:rPr>
        <w:t>n</w:t>
      </w:r>
      <w:r>
        <w:t>ce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t>ow</w:t>
      </w:r>
      <w:r>
        <w:rPr>
          <w:spacing w:val="-1"/>
        </w:rPr>
        <w:t>i</w:t>
      </w:r>
      <w:r>
        <w:t>n</w:t>
      </w:r>
      <w:r>
        <w:rPr>
          <w:spacing w:val="-3"/>
        </w:rPr>
        <w:t>g</w:t>
      </w:r>
      <w:r>
        <w:t>: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3" w:line="284" w:lineRule="auto"/>
        <w:ind w:left="576" w:right="236"/>
      </w:pP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-1"/>
        </w:rPr>
        <w:t>ti</w:t>
      </w:r>
      <w:r>
        <w:t>ng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add</w:t>
      </w:r>
      <w:r>
        <w:rPr>
          <w:spacing w:val="-1"/>
        </w:rPr>
        <w:t>r</w:t>
      </w:r>
      <w:r>
        <w:t>ess</w:t>
      </w:r>
      <w:r>
        <w:rPr>
          <w:spacing w:val="-1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-3"/>
        </w:rPr>
        <w:t>u</w:t>
      </w:r>
      <w:r>
        <w:t>nde</w:t>
      </w:r>
      <w:r>
        <w:rPr>
          <w:spacing w:val="-1"/>
        </w:rPr>
        <w:t>rl</w:t>
      </w:r>
      <w:r>
        <w:rPr>
          <w:spacing w:val="-3"/>
        </w:rPr>
        <w:t>y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t>en</w:t>
      </w:r>
      <w:r>
        <w:rPr>
          <w:spacing w:val="-3"/>
        </w:rPr>
        <w:t>g</w:t>
      </w:r>
      <w:r>
        <w:rPr>
          <w:spacing w:val="-1"/>
        </w:rPr>
        <w:t>t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17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</w:t>
      </w:r>
      <w:r>
        <w:rPr>
          <w:spacing w:val="-3"/>
        </w:rPr>
        <w:t>p</w:t>
      </w:r>
      <w:r>
        <w:rPr>
          <w:spacing w:val="1"/>
        </w:rPr>
        <w:t>m</w:t>
      </w:r>
      <w:r>
        <w:t>ent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-1"/>
        </w:rPr>
        <w:t>t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6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-</w:t>
      </w:r>
      <w:r>
        <w:t>e</w:t>
      </w:r>
      <w:r>
        <w:rPr>
          <w:spacing w:val="-1"/>
        </w:rPr>
        <w:t>ff</w:t>
      </w:r>
      <w:r>
        <w:t>e</w:t>
      </w:r>
      <w:r>
        <w:rPr>
          <w:spacing w:val="2"/>
        </w:rPr>
        <w:t>c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2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1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li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18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pos</w:t>
      </w:r>
      <w:r>
        <w:rPr>
          <w:spacing w:val="-1"/>
        </w:rPr>
        <w:t>t-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t>er</w:t>
      </w:r>
      <w:r>
        <w:rPr>
          <w:spacing w:val="11"/>
        </w:rPr>
        <w:t xml:space="preserve"> </w:t>
      </w:r>
      <w:r>
        <w:t>re</w:t>
      </w:r>
      <w:r>
        <w:rPr>
          <w:spacing w:val="-2"/>
        </w:rPr>
        <w:t>s</w:t>
      </w:r>
      <w:r>
        <w:t>ponse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-3"/>
        </w:rPr>
        <w:t>y</w:t>
      </w:r>
      <w:r>
        <w:t>.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line="283" w:lineRule="auto"/>
        <w:ind w:left="576" w:right="346"/>
      </w:pP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t>ed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t>omm</w:t>
      </w:r>
      <w:r>
        <w:rPr>
          <w:spacing w:val="-1"/>
        </w:rPr>
        <w:t>it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1"/>
        </w:rPr>
        <w:t>iti</w:t>
      </w:r>
      <w:r>
        <w:rPr>
          <w:spacing w:val="-2"/>
        </w:rPr>
        <w:t>c</w:t>
      </w:r>
      <w:r>
        <w:t>al</w:t>
      </w:r>
      <w:r>
        <w:rPr>
          <w:spacing w:val="13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e</w:t>
      </w:r>
      <w:r>
        <w:t>a</w:t>
      </w:r>
      <w:r>
        <w:rPr>
          <w:spacing w:val="-3"/>
        </w:rPr>
        <w:t>d</w:t>
      </w:r>
      <w:r>
        <w:t>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>p</w:t>
      </w:r>
      <w:r>
        <w:rPr>
          <w:spacing w:val="1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r</w:t>
      </w:r>
      <w:r>
        <w:t>y</w:t>
      </w:r>
      <w:r>
        <w:rPr>
          <w:spacing w:val="10"/>
        </w:rPr>
        <w:t xml:space="preserve"> </w:t>
      </w:r>
      <w:r>
        <w:t>coun</w:t>
      </w:r>
      <w:r>
        <w:rPr>
          <w:spacing w:val="-1"/>
        </w:rPr>
        <w:t>tr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102"/>
        </w:rPr>
        <w:t xml:space="preserve"> </w:t>
      </w:r>
      <w:r>
        <w:t>man</w:t>
      </w:r>
      <w:r>
        <w:rPr>
          <w:spacing w:val="2"/>
        </w:rPr>
        <w:t>a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14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r</w:t>
      </w:r>
      <w:r>
        <w:t>uc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po</w:t>
      </w:r>
      <w:r>
        <w:rPr>
          <w:spacing w:val="-1"/>
        </w:rPr>
        <w:t>rt</w:t>
      </w:r>
      <w:r>
        <w:t>ant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t>ng</w:t>
      </w:r>
      <w:r>
        <w:rPr>
          <w:spacing w:val="11"/>
        </w:rPr>
        <w:t xml:space="preserve"> </w:t>
      </w:r>
      <w:r>
        <w:t>fo</w:t>
      </w:r>
      <w:r>
        <w:rPr>
          <w:spacing w:val="-1"/>
        </w:rPr>
        <w:t>r</w:t>
      </w:r>
      <w:r>
        <w:t>ce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</w:t>
      </w:r>
      <w:r>
        <w:rPr>
          <w:spacing w:val="-3"/>
        </w:rPr>
        <w:t>u</w:t>
      </w:r>
      <w:r>
        <w:t>c</w:t>
      </w:r>
      <w:r>
        <w:rPr>
          <w:spacing w:val="-2"/>
        </w:rPr>
        <w:t>c</w:t>
      </w:r>
      <w:r>
        <w:rPr>
          <w:spacing w:val="2"/>
        </w:rPr>
        <w:t>e</w:t>
      </w:r>
      <w:r>
        <w:rPr>
          <w:spacing w:val="-2"/>
        </w:rPr>
        <w:t>s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2"/>
        </w:rPr>
        <w:t>e</w:t>
      </w:r>
      <w:r>
        <w:t>n</w:t>
      </w:r>
      <w:r>
        <w:rPr>
          <w:spacing w:val="-3"/>
        </w:rPr>
        <w:t>g</w:t>
      </w:r>
      <w:r>
        <w:rPr>
          <w:spacing w:val="-1"/>
        </w:rPr>
        <w:t>t</w:t>
      </w:r>
      <w:r>
        <w:t>hen</w:t>
      </w:r>
      <w:r>
        <w:rPr>
          <w:w w:val="102"/>
        </w:rPr>
        <w:t xml:space="preserve"> </w:t>
      </w:r>
      <w:r>
        <w:t>coope</w:t>
      </w:r>
      <w:r>
        <w:rPr>
          <w:spacing w:val="-3"/>
        </w:rP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t>.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2" w:line="284" w:lineRule="auto"/>
        <w:ind w:left="576" w:right="322"/>
      </w:pP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6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3"/>
        </w:rPr>
        <w:t>n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6"/>
        </w:rPr>
        <w:t xml:space="preserve"> </w:t>
      </w:r>
      <w:r>
        <w:t>po</w:t>
      </w:r>
      <w:r>
        <w:rPr>
          <w:spacing w:val="-3"/>
        </w:rPr>
        <w:t>l</w:t>
      </w:r>
      <w:r>
        <w:rPr>
          <w:spacing w:val="1"/>
        </w:rPr>
        <w:t>i</w:t>
      </w:r>
      <w:r>
        <w:t>c</w:t>
      </w:r>
      <w:r>
        <w:rPr>
          <w:spacing w:val="-3"/>
        </w:rPr>
        <w:t>i</w:t>
      </w:r>
      <w:r>
        <w:rPr>
          <w:spacing w:val="2"/>
        </w:rPr>
        <w:t>e</w:t>
      </w:r>
      <w:r>
        <w:t>s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</w:t>
      </w:r>
      <w:r>
        <w:rPr>
          <w:spacing w:val="-3"/>
        </w:rPr>
        <w:t>l</w:t>
      </w:r>
      <w:r>
        <w:t>ans</w:t>
      </w:r>
      <w:r>
        <w:rPr>
          <w:spacing w:val="12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1"/>
        </w:rPr>
        <w:t>l</w:t>
      </w:r>
      <w:r>
        <w:t>o</w:t>
      </w:r>
      <w:r>
        <w:rPr>
          <w:spacing w:val="-1"/>
        </w:rPr>
        <w:t>r</w:t>
      </w:r>
      <w:r>
        <w:t>ed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ake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</w:t>
      </w:r>
      <w:r>
        <w:t>count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1"/>
        </w:rPr>
        <w:t>i</w:t>
      </w:r>
      <w:r>
        <w:t>cal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d</w:t>
      </w:r>
      <w:r>
        <w:t>m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s</w:t>
      </w:r>
      <w:r>
        <w:rPr>
          <w:spacing w:val="-3"/>
        </w:rPr>
        <w:t>t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uc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s</w:t>
      </w:r>
      <w:r>
        <w:rPr>
          <w:spacing w:val="-3"/>
        </w:rPr>
        <w:t>t</w:t>
      </w:r>
      <w:r>
        <w:t>a</w:t>
      </w:r>
      <w:r>
        <w:rPr>
          <w:spacing w:val="-1"/>
        </w:rPr>
        <w:t>t</w:t>
      </w:r>
      <w:r>
        <w:rPr>
          <w:spacing w:val="-2"/>
        </w:rPr>
        <w:t>e</w:t>
      </w:r>
      <w:r>
        <w:t>.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1" w:line="283" w:lineRule="auto"/>
        <w:ind w:left="576" w:right="308"/>
      </w:pPr>
      <w:r>
        <w:rPr>
          <w:spacing w:val="-1"/>
        </w:rPr>
        <w:t>T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consens</w:t>
      </w:r>
      <w:r>
        <w:rPr>
          <w:spacing w:val="-3"/>
        </w:rPr>
        <w:t>u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1"/>
        </w:rPr>
        <w:t>r</w:t>
      </w:r>
      <w:r>
        <w:t>o</w:t>
      </w:r>
      <w:r>
        <w:rPr>
          <w:spacing w:val="-4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tri</w:t>
      </w:r>
      <w:r>
        <w:rPr>
          <w:spacing w:val="2"/>
        </w:rPr>
        <w:t>e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k</w:t>
      </w:r>
      <w:r>
        <w:t>eho</w:t>
      </w:r>
      <w:r>
        <w:rPr>
          <w:spacing w:val="1"/>
        </w:rPr>
        <w:t>l</w:t>
      </w:r>
      <w:r>
        <w:rPr>
          <w:spacing w:val="-3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7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t-</w:t>
      </w:r>
      <w:r>
        <w:t>2015</w:t>
      </w:r>
      <w:r>
        <w:rPr>
          <w:spacing w:val="14"/>
        </w:rPr>
        <w:t xml:space="preserve"> </w:t>
      </w:r>
      <w:r w:rsidRPr="00D03273">
        <w:t>f</w:t>
      </w:r>
      <w:r w:rsidRPr="00D03273">
        <w:rPr>
          <w:spacing w:val="-1"/>
        </w:rPr>
        <w:t>r</w:t>
      </w:r>
      <w:r w:rsidRPr="00D03273">
        <w:t>amewo</w:t>
      </w:r>
      <w:r w:rsidRPr="00D03273">
        <w:rPr>
          <w:spacing w:val="-1"/>
        </w:rPr>
        <w:t>r</w:t>
      </w:r>
      <w:r w:rsidRPr="00D03273">
        <w:t>ks</w:t>
      </w:r>
      <w:r w:rsidRPr="00D03273">
        <w:rPr>
          <w:spacing w:val="15"/>
        </w:rPr>
        <w:t xml:space="preserve"> </w:t>
      </w:r>
      <w:r w:rsidRPr="00D03273">
        <w:t>for</w:t>
      </w:r>
      <w:r w:rsidRPr="00D03273">
        <w:rPr>
          <w:w w:val="102"/>
        </w:rPr>
        <w:t xml:space="preserve"> </w:t>
      </w:r>
      <w:r w:rsidRPr="00D03273">
        <w:t>d</w:t>
      </w:r>
      <w:r w:rsidRPr="00D03273">
        <w:rPr>
          <w:spacing w:val="-1"/>
        </w:rPr>
        <w:t>i</w:t>
      </w:r>
      <w:r w:rsidRPr="00D03273">
        <w:t>sas</w:t>
      </w:r>
      <w:r w:rsidRPr="00D03273">
        <w:rPr>
          <w:spacing w:val="-3"/>
        </w:rPr>
        <w:t>t</w:t>
      </w:r>
      <w:r w:rsidRPr="00D03273">
        <w:t>er</w:t>
      </w:r>
      <w:r w:rsidRPr="00D03273">
        <w:rPr>
          <w:spacing w:val="17"/>
        </w:rPr>
        <w:t xml:space="preserve"> </w:t>
      </w:r>
      <w:r w:rsidRPr="00D03273">
        <w:rPr>
          <w:spacing w:val="-1"/>
        </w:rPr>
        <w:t>ri</w:t>
      </w:r>
      <w:r w:rsidRPr="00D03273">
        <w:t>sk</w:t>
      </w:r>
      <w:r w:rsidRPr="00D03273">
        <w:rPr>
          <w:spacing w:val="17"/>
        </w:rPr>
        <w:t xml:space="preserve"> </w:t>
      </w:r>
      <w:r w:rsidRPr="00D03273">
        <w:rPr>
          <w:spacing w:val="-3"/>
        </w:rPr>
        <w:t>r</w:t>
      </w:r>
      <w:r w:rsidRPr="00D03273">
        <w:rPr>
          <w:spacing w:val="2"/>
        </w:rPr>
        <w:t>e</w:t>
      </w:r>
      <w:r w:rsidRPr="00D03273">
        <w:t>du</w:t>
      </w:r>
      <w:r w:rsidRPr="00D03273">
        <w:rPr>
          <w:spacing w:val="-2"/>
        </w:rPr>
        <w:t>c</w:t>
      </w:r>
      <w:r w:rsidRPr="00D03273">
        <w:rPr>
          <w:spacing w:val="-1"/>
        </w:rPr>
        <w:t>t</w:t>
      </w:r>
      <w:r w:rsidRPr="00D03273">
        <w:rPr>
          <w:spacing w:val="1"/>
        </w:rPr>
        <w:t>i</w:t>
      </w:r>
      <w:r w:rsidRPr="00D03273">
        <w:t>o</w:t>
      </w:r>
      <w:r w:rsidRPr="00D03273">
        <w:rPr>
          <w:spacing w:val="-3"/>
        </w:rPr>
        <w:t>n</w:t>
      </w:r>
      <w:r w:rsidRPr="00D03273">
        <w:t>,</w:t>
      </w:r>
      <w:r w:rsidRPr="00D03273">
        <w:rPr>
          <w:spacing w:val="19"/>
        </w:rPr>
        <w:t xml:space="preserve"> </w:t>
      </w:r>
      <w:r w:rsidRPr="00D03273">
        <w:rPr>
          <w:spacing w:val="-2"/>
        </w:rPr>
        <w:t>s</w:t>
      </w:r>
      <w:r w:rsidRPr="00D03273">
        <w:rPr>
          <w:spacing w:val="-3"/>
        </w:rPr>
        <w:t>u</w:t>
      </w:r>
      <w:r w:rsidRPr="00D03273">
        <w:t>s</w:t>
      </w:r>
      <w:r w:rsidRPr="00D03273">
        <w:rPr>
          <w:spacing w:val="-1"/>
        </w:rPr>
        <w:t>t</w:t>
      </w:r>
      <w:r w:rsidRPr="00D03273">
        <w:rPr>
          <w:spacing w:val="2"/>
        </w:rPr>
        <w:t>a</w:t>
      </w:r>
      <w:r w:rsidRPr="00D03273">
        <w:rPr>
          <w:spacing w:val="-1"/>
        </w:rPr>
        <w:t>i</w:t>
      </w:r>
      <w:r w:rsidRPr="00D03273">
        <w:rPr>
          <w:spacing w:val="-3"/>
        </w:rPr>
        <w:t>n</w:t>
      </w:r>
      <w:r w:rsidRPr="00D03273">
        <w:t>ab</w:t>
      </w:r>
      <w:r w:rsidRPr="00D03273">
        <w:rPr>
          <w:spacing w:val="-1"/>
        </w:rPr>
        <w:t>l</w:t>
      </w:r>
      <w:r w:rsidRPr="00D03273">
        <w:t>e</w:t>
      </w:r>
      <w:r w:rsidRPr="00D03273">
        <w:rPr>
          <w:spacing w:val="18"/>
        </w:rPr>
        <w:t xml:space="preserve"> </w:t>
      </w:r>
      <w:r w:rsidRPr="00D03273">
        <w:t>de</w:t>
      </w:r>
      <w:r w:rsidRPr="00D03273">
        <w:rPr>
          <w:spacing w:val="-3"/>
        </w:rPr>
        <w:t>v</w:t>
      </w:r>
      <w:r w:rsidRPr="00D03273">
        <w:t>e</w:t>
      </w:r>
      <w:r w:rsidRPr="00D03273">
        <w:rPr>
          <w:spacing w:val="1"/>
        </w:rPr>
        <w:t>l</w:t>
      </w:r>
      <w:r w:rsidRPr="00D03273">
        <w:t>op</w:t>
      </w:r>
      <w:r w:rsidRPr="00D03273">
        <w:rPr>
          <w:spacing w:val="-3"/>
        </w:rPr>
        <w:t>m</w:t>
      </w:r>
      <w:r w:rsidRPr="00D03273">
        <w:t>ent</w:t>
      </w:r>
      <w:r w:rsidRPr="00D03273">
        <w:rPr>
          <w:spacing w:val="15"/>
        </w:rPr>
        <w:t xml:space="preserve"> </w:t>
      </w:r>
      <w:r w:rsidRPr="00D03273">
        <w:t>and</w:t>
      </w:r>
      <w:r w:rsidRPr="00D03273">
        <w:rPr>
          <w:spacing w:val="15"/>
        </w:rPr>
        <w:t xml:space="preserve"> </w:t>
      </w:r>
      <w:r w:rsidRPr="00D03273">
        <w:t>c</w:t>
      </w:r>
      <w:r w:rsidRPr="00D03273">
        <w:rPr>
          <w:spacing w:val="1"/>
        </w:rPr>
        <w:t>l</w:t>
      </w:r>
      <w:r w:rsidRPr="00D03273">
        <w:rPr>
          <w:spacing w:val="-1"/>
        </w:rPr>
        <w:t>i</w:t>
      </w:r>
      <w:r w:rsidRPr="00D03273">
        <w:rPr>
          <w:spacing w:val="-3"/>
        </w:rPr>
        <w:t>m</w:t>
      </w:r>
      <w:r w:rsidRPr="00D03273">
        <w:rPr>
          <w:spacing w:val="2"/>
        </w:rPr>
        <w:t>a</w:t>
      </w:r>
      <w:r w:rsidRPr="00D03273">
        <w:rPr>
          <w:spacing w:val="-3"/>
        </w:rPr>
        <w:t>t</w:t>
      </w:r>
      <w:r w:rsidRPr="00D03273">
        <w:t>e</w:t>
      </w:r>
      <w:r w:rsidRPr="00D03273">
        <w:rPr>
          <w:spacing w:val="19"/>
        </w:rPr>
        <w:t xml:space="preserve"> </w:t>
      </w:r>
      <w:r w:rsidRPr="00D03273">
        <w:t>c</w:t>
      </w:r>
      <w:r w:rsidRPr="00D03273">
        <w:rPr>
          <w:spacing w:val="-3"/>
        </w:rPr>
        <w:t>h</w:t>
      </w:r>
      <w:r w:rsidRPr="00D03273">
        <w:t>ang</w:t>
      </w:r>
      <w:r w:rsidRPr="00D03273">
        <w:rPr>
          <w:spacing w:val="-2"/>
        </w:rPr>
        <w:t>e</w:t>
      </w:r>
      <w:r w:rsidRPr="00D03273">
        <w:t>,</w:t>
      </w:r>
      <w:r w:rsidRPr="00D03273">
        <w:rPr>
          <w:spacing w:val="18"/>
        </w:rPr>
        <w:t xml:space="preserve"> </w:t>
      </w:r>
      <w:r w:rsidRPr="00D03273">
        <w:t>wh</w:t>
      </w:r>
      <w:r>
        <w:rPr>
          <w:spacing w:val="-1"/>
        </w:rPr>
        <w:t>il</w:t>
      </w:r>
      <w:r>
        <w:t>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if</w:t>
      </w:r>
      <w:r>
        <w:t>f</w:t>
      </w:r>
      <w:r>
        <w:rPr>
          <w:spacing w:val="2"/>
        </w:rPr>
        <w:t>e</w:t>
      </w:r>
      <w:r>
        <w:rPr>
          <w:spacing w:val="-3"/>
        </w:rPr>
        <w:t>r</w:t>
      </w:r>
      <w:r>
        <w:t>ent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102"/>
        </w:rPr>
        <w:t xml:space="preserve"> </w:t>
      </w:r>
      <w:r>
        <w:t>na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e,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7"/>
        </w:rPr>
        <w:t xml:space="preserve"> </w:t>
      </w:r>
      <w:r>
        <w:t>co</w:t>
      </w:r>
      <w:r>
        <w:rPr>
          <w:spacing w:val="-3"/>
        </w:rPr>
        <w:t>h</w:t>
      </w:r>
      <w:r>
        <w:t>e</w:t>
      </w:r>
      <w:r>
        <w:rPr>
          <w:spacing w:val="-1"/>
        </w:rPr>
        <w:t>r</w:t>
      </w:r>
      <w:r>
        <w:rPr>
          <w:spacing w:val="2"/>
        </w:rPr>
        <w:t>e</w:t>
      </w:r>
      <w:r>
        <w:t>n</w:t>
      </w:r>
      <w:r>
        <w:rPr>
          <w:spacing w:val="-3"/>
        </w:rPr>
        <w:t>t</w:t>
      </w:r>
      <w:r>
        <w:t>,</w:t>
      </w:r>
      <w:r>
        <w:rPr>
          <w:spacing w:val="14"/>
        </w:rPr>
        <w:t xml:space="preserve"> </w:t>
      </w:r>
      <w:r>
        <w:t>mu</w:t>
      </w:r>
      <w:r>
        <w:rPr>
          <w:spacing w:val="1"/>
        </w:rPr>
        <w:t>t</w:t>
      </w:r>
      <w:r>
        <w:rPr>
          <w:spacing w:val="-3"/>
        </w:rPr>
        <w:t>u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i</w:t>
      </w:r>
      <w:r>
        <w:t>nfo</w:t>
      </w:r>
      <w:r>
        <w:rPr>
          <w:spacing w:val="-3"/>
        </w:rPr>
        <w:t>r</w:t>
      </w:r>
      <w:r>
        <w:t>c</w:t>
      </w:r>
      <w:r>
        <w:rPr>
          <w:spacing w:val="-1"/>
        </w:rPr>
        <w:t>i</w:t>
      </w:r>
      <w:r>
        <w:t>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r</w:t>
      </w:r>
      <w:r>
        <w:t>a</w:t>
      </w:r>
      <w:r>
        <w:rPr>
          <w:spacing w:val="-3"/>
        </w:rPr>
        <w:t>g</w:t>
      </w:r>
      <w:r>
        <w:t>m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-3"/>
        </w:rPr>
        <w:t>i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15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2"/>
        </w:rPr>
        <w:t>c</w:t>
      </w:r>
      <w:r>
        <w:t>y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i</w:t>
      </w:r>
      <w:r>
        <w:t>d</w:t>
      </w:r>
      <w:r>
        <w:rPr>
          <w:spacing w:val="2"/>
        </w:rPr>
        <w:t>a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17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3"/>
        </w:rPr>
        <w:t>t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2"/>
        </w:rPr>
        <w:t>c</w:t>
      </w:r>
      <w:r>
        <w:t>ha</w:t>
      </w:r>
      <w:r>
        <w:rPr>
          <w:spacing w:val="-3"/>
        </w:rPr>
        <w:t>ni</w:t>
      </w:r>
      <w:r>
        <w:t>sms;</w:t>
      </w:r>
      <w:r>
        <w:rPr>
          <w:spacing w:val="21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3"/>
        </w:rPr>
        <w:t>n</w:t>
      </w:r>
      <w:r>
        <w:rPr>
          <w:spacing w:val="2"/>
        </w:rPr>
        <w:t>c</w:t>
      </w:r>
      <w:r>
        <w:t>un</w:t>
      </w:r>
      <w:r>
        <w:rPr>
          <w:spacing w:val="19"/>
        </w:rPr>
        <w:t xml:space="preserve"> </w:t>
      </w:r>
      <w:r>
        <w:t>Adap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1"/>
        </w:rPr>
        <w:t>ti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Fr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2"/>
        </w:rPr>
        <w:t>w</w:t>
      </w:r>
      <w:r>
        <w:rPr>
          <w:spacing w:val="-3"/>
        </w:rPr>
        <w:t>o</w:t>
      </w:r>
      <w:r>
        <w:rPr>
          <w:spacing w:val="-1"/>
        </w:rPr>
        <w:t>r</w:t>
      </w:r>
      <w:r>
        <w:t>k,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d</w:t>
      </w:r>
      <w:r>
        <w:t>eq</w:t>
      </w:r>
      <w:r>
        <w:rPr>
          <w:spacing w:val="-3"/>
        </w:rPr>
        <w:t>u</w:t>
      </w:r>
      <w:r>
        <w:t>a</w:t>
      </w:r>
      <w:r>
        <w:rPr>
          <w:spacing w:val="1"/>
        </w:rPr>
        <w:t>t</w:t>
      </w:r>
      <w:r>
        <w:t>e</w:t>
      </w:r>
      <w:r>
        <w:rPr>
          <w:w w:val="10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3"/>
        </w:rPr>
        <w:t>n</w:t>
      </w:r>
      <w:r>
        <w:t>ce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1"/>
        </w:rPr>
        <w:t>l</w:t>
      </w:r>
      <w: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pu</w:t>
      </w:r>
      <w:r>
        <w:rPr>
          <w:spacing w:val="-1"/>
        </w:rPr>
        <w:t>r</w:t>
      </w:r>
      <w:r>
        <w:t>po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3"/>
        </w:rPr>
        <w:t>o</w:t>
      </w:r>
      <w:r>
        <w:t>s</w:t>
      </w:r>
      <w:r>
        <w:rPr>
          <w:spacing w:val="-1"/>
        </w:rPr>
        <w:t>t-</w:t>
      </w:r>
      <w:r>
        <w:t>2015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r</w:t>
      </w:r>
      <w: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1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w w:val="102"/>
        </w:rPr>
        <w:t xml:space="preserve"> </w:t>
      </w:r>
      <w:r>
        <w:rPr>
          <w:spacing w:val="-1"/>
        </w:rPr>
        <w:t>r</w:t>
      </w:r>
      <w:r>
        <w:t>educ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fu</w:t>
      </w:r>
      <w:r>
        <w:rPr>
          <w:spacing w:val="1"/>
        </w:rPr>
        <w:t>t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us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3"/>
        </w:rPr>
        <w:t>i</w:t>
      </w:r>
      <w:r>
        <w:t>nab</w:t>
      </w:r>
      <w:r>
        <w:rPr>
          <w:spacing w:val="1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opment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ma</w:t>
      </w:r>
      <w:r>
        <w:rPr>
          <w:spacing w:val="-1"/>
        </w:rPr>
        <w:t>t</w:t>
      </w:r>
      <w:r>
        <w:t>e</w:t>
      </w:r>
      <w:r>
        <w:rPr>
          <w:spacing w:val="15"/>
        </w:rPr>
        <w:t xml:space="preserve"> </w:t>
      </w:r>
      <w:r>
        <w:t>chan</w:t>
      </w:r>
      <w:r>
        <w:rPr>
          <w:spacing w:val="-3"/>
        </w:rPr>
        <w:t>g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tr</w:t>
      </w:r>
      <w:r>
        <w:t>umen</w:t>
      </w:r>
      <w:r>
        <w:rPr>
          <w:spacing w:val="-3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w w:val="102"/>
        </w:rPr>
        <w:t xml:space="preserve"> </w:t>
      </w:r>
      <w:r>
        <w:t>p</w:t>
      </w:r>
      <w:r>
        <w:rPr>
          <w:spacing w:val="-1"/>
        </w:rPr>
        <w:t>r</w:t>
      </w:r>
      <w:r>
        <w:t>a</w:t>
      </w:r>
      <w:r>
        <w:rPr>
          <w:spacing w:val="-3"/>
        </w:rPr>
        <w:t>g</w:t>
      </w:r>
      <w:r>
        <w:t>m</w:t>
      </w:r>
      <w:r>
        <w:rPr>
          <w:spacing w:val="2"/>
        </w:rPr>
        <w:t>a</w:t>
      </w:r>
      <w:r>
        <w:rPr>
          <w:spacing w:val="-1"/>
        </w:rPr>
        <w:t>ti</w:t>
      </w:r>
      <w:r>
        <w:t>c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5"/>
        </w:rPr>
        <w:t xml:space="preserve"> </w:t>
      </w:r>
      <w:r>
        <w:t>fo</w:t>
      </w:r>
      <w:r>
        <w:rPr>
          <w:spacing w:val="-1"/>
        </w:rPr>
        <w:t>r</w:t>
      </w:r>
      <w:r>
        <w:rPr>
          <w:spacing w:val="-2"/>
        </w:rPr>
        <w:t>w</w:t>
      </w:r>
      <w:r>
        <w:rPr>
          <w:spacing w:val="2"/>
        </w:rPr>
        <w:t>a</w:t>
      </w:r>
      <w:r>
        <w:rPr>
          <w:spacing w:val="-1"/>
        </w:rPr>
        <w:t>r</w:t>
      </w:r>
      <w:r>
        <w:t>d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</w:t>
      </w:r>
      <w:r>
        <w:rPr>
          <w:spacing w:val="2"/>
        </w:rPr>
        <w:t>a</w:t>
      </w:r>
      <w:r>
        <w:t>b</w:t>
      </w:r>
      <w:r>
        <w:rPr>
          <w:spacing w:val="-3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pos</w:t>
      </w:r>
      <w:r>
        <w:rPr>
          <w:spacing w:val="-1"/>
        </w:rPr>
        <w:t>t-</w:t>
      </w:r>
      <w:r>
        <w:t>2015</w:t>
      </w:r>
      <w:r>
        <w:rPr>
          <w:spacing w:val="13"/>
        </w:rPr>
        <w:t xml:space="preserve"> </w:t>
      </w:r>
      <w:r>
        <w:rPr>
          <w:spacing w:val="-1"/>
        </w:rPr>
        <w:t>fr</w:t>
      </w:r>
      <w:r>
        <w:t>am</w:t>
      </w:r>
      <w:r>
        <w:rPr>
          <w:spacing w:val="2"/>
        </w:rPr>
        <w:t>e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4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4"/>
        </w:rPr>
        <w:t>s</w:t>
      </w:r>
      <w:r>
        <w:t>k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3"/>
        </w:rPr>
        <w:t>u</w:t>
      </w:r>
      <w:r>
        <w:rPr>
          <w:spacing w:val="2"/>
        </w:rPr>
        <w:t>c</w:t>
      </w:r>
      <w:r>
        <w:rPr>
          <w:spacing w:val="-1"/>
        </w:rPr>
        <w:t>ti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>tr</w:t>
      </w:r>
      <w:r>
        <w:rPr>
          <w:spacing w:val="1"/>
        </w:rPr>
        <w:t>i</w:t>
      </w:r>
      <w:r>
        <w:t>bu</w:t>
      </w:r>
      <w:r>
        <w:rPr>
          <w:spacing w:val="-3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us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3"/>
        </w:rPr>
        <w:t>i</w:t>
      </w:r>
      <w:r>
        <w:t>nab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opme</w:t>
      </w:r>
      <w:r>
        <w:rPr>
          <w:spacing w:val="-3"/>
        </w:rPr>
        <w:t>n</w:t>
      </w:r>
      <w:r>
        <w:rPr>
          <w:spacing w:val="-1"/>
        </w:rPr>
        <w:t>t</w:t>
      </w:r>
      <w:r>
        <w:t>.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2" w:line="283" w:lineRule="auto"/>
        <w:ind w:left="576" w:right="401"/>
      </w:pPr>
      <w:r>
        <w:t>Coun</w:t>
      </w:r>
      <w:r>
        <w:rPr>
          <w:spacing w:val="-1"/>
        </w:rPr>
        <w:t>tri</w:t>
      </w:r>
      <w:r>
        <w:rPr>
          <w:spacing w:val="2"/>
        </w:rPr>
        <w:t>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en</w:t>
      </w:r>
      <w:r>
        <w:rPr>
          <w:spacing w:val="2"/>
        </w:rPr>
        <w:t>c</w:t>
      </w:r>
      <w:r>
        <w:t>ou</w:t>
      </w:r>
      <w:r>
        <w:rPr>
          <w:spacing w:val="-3"/>
        </w:rPr>
        <w:t>r</w:t>
      </w:r>
      <w:r>
        <w:t>a</w:t>
      </w:r>
      <w:r>
        <w:rPr>
          <w:spacing w:val="-3"/>
        </w:rPr>
        <w:t>g</w:t>
      </w:r>
      <w:r>
        <w:t>ed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mp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r</w:t>
      </w:r>
      <w:r>
        <w:t>nance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rti</w:t>
      </w:r>
      <w:r>
        <w:t>cu</w:t>
      </w: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-1"/>
        </w:rPr>
        <w:t>ti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t</w:t>
      </w:r>
      <w:r>
        <w:t>u</w:t>
      </w:r>
      <w:r>
        <w:rPr>
          <w:spacing w:val="-1"/>
        </w:rPr>
        <w:t>ti</w:t>
      </w:r>
      <w:r>
        <w:t>ons’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w</w:t>
      </w:r>
      <w:r>
        <w:rPr>
          <w:spacing w:val="2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3"/>
        </w:rPr>
        <w:t>g</w:t>
      </w:r>
      <w:r>
        <w:t>n,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1"/>
        </w:rPr>
        <w:t>r-</w:t>
      </w:r>
      <w:r>
        <w:rPr>
          <w:spacing w:val="-2"/>
        </w:rPr>
        <w:t>s</w:t>
      </w:r>
      <w:r>
        <w:t>p</w:t>
      </w:r>
      <w:r>
        <w:rPr>
          <w:spacing w:val="2"/>
        </w:rPr>
        <w:t>e</w:t>
      </w:r>
      <w:r>
        <w:t>c</w:t>
      </w:r>
      <w:r>
        <w:rPr>
          <w:spacing w:val="-3"/>
        </w:rPr>
        <w:t>i</w:t>
      </w:r>
      <w:r>
        <w:t>f</w:t>
      </w:r>
      <w:r>
        <w:rPr>
          <w:spacing w:val="1"/>
        </w:rPr>
        <w:t>i</w:t>
      </w:r>
      <w:r>
        <w:t>c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3"/>
        </w:rPr>
        <w:t>g</w:t>
      </w:r>
      <w:r>
        <w:rPr>
          <w:spacing w:val="-1"/>
        </w:rPr>
        <w:t>i</w:t>
      </w:r>
      <w:r>
        <w:t>es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l</w:t>
      </w:r>
      <w:r>
        <w:t>an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2"/>
        </w:rPr>
        <w:t>e</w:t>
      </w:r>
      <w:r>
        <w:t>n</w:t>
      </w:r>
      <w:r>
        <w:rPr>
          <w:spacing w:val="-2"/>
        </w:rPr>
        <w:t>s</w:t>
      </w:r>
      <w:r>
        <w:t>’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rt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1"/>
        </w:rPr>
        <w:t>i</w:t>
      </w:r>
      <w:r>
        <w:t>pa</w:t>
      </w:r>
      <w:r>
        <w:rPr>
          <w:spacing w:val="-3"/>
        </w:rPr>
        <w:t>t</w:t>
      </w:r>
      <w:r>
        <w:rPr>
          <w:spacing w:val="-1"/>
        </w:rPr>
        <w:t>i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dec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t>on</w:t>
      </w:r>
      <w:r>
        <w:rPr>
          <w:spacing w:val="-1"/>
        </w:rPr>
        <w:t>-</w:t>
      </w:r>
      <w:r>
        <w:t>mak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-3"/>
        </w:rPr>
        <w:t>ti</w:t>
      </w:r>
      <w:r>
        <w:t>on</w:t>
      </w:r>
      <w:r>
        <w:rPr>
          <w:spacing w:val="1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q</w:t>
      </w:r>
      <w:r>
        <w:rPr>
          <w:spacing w:val="-3"/>
        </w:rPr>
        <w:t>u</w:t>
      </w:r>
      <w:r>
        <w:rPr>
          <w:spacing w:val="2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riti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fu</w:t>
      </w:r>
      <w:r>
        <w:rPr>
          <w:spacing w:val="-1"/>
        </w:rPr>
        <w:t>t</w:t>
      </w:r>
      <w:r>
        <w:t>u</w:t>
      </w:r>
      <w:r>
        <w:rPr>
          <w:spacing w:val="-3"/>
        </w:rPr>
        <w:t>r</w:t>
      </w:r>
      <w:r>
        <w:rPr>
          <w:spacing w:val="-2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n</w:t>
      </w:r>
      <w:r>
        <w:t>ab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o</w:t>
      </w:r>
      <w:r>
        <w:t>nd</w:t>
      </w:r>
      <w:r>
        <w:rPr>
          <w:spacing w:val="-1"/>
        </w:rPr>
        <w:t>it</w:t>
      </w:r>
      <w:r>
        <w:rPr>
          <w:spacing w:val="1"/>
        </w:rPr>
        <w:t>i</w:t>
      </w:r>
      <w:r>
        <w:t>ons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pa</w:t>
      </w:r>
      <w:r>
        <w:rPr>
          <w:spacing w:val="-1"/>
        </w:rPr>
        <w:t>rt</w:t>
      </w:r>
      <w:r>
        <w:t>n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h</w:t>
      </w:r>
      <w:r>
        <w:rPr>
          <w:spacing w:val="1"/>
        </w:rPr>
        <w:t>i</w:t>
      </w:r>
      <w:r>
        <w:t>ps</w:t>
      </w:r>
      <w:r>
        <w:rPr>
          <w:spacing w:val="1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ad</w:t>
      </w:r>
      <w:r>
        <w:rPr>
          <w:spacing w:val="1"/>
        </w:rPr>
        <w:t>i</w:t>
      </w:r>
      <w:r>
        <w:rPr>
          <w:spacing w:val="-3"/>
        </w:rPr>
        <w:t>n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2"/>
        </w:rPr>
        <w:t>a</w:t>
      </w:r>
      <w:r>
        <w:t>keho</w:t>
      </w:r>
      <w:r>
        <w:rPr>
          <w:spacing w:val="-1"/>
        </w:rPr>
        <w:t>l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1"/>
        </w:rPr>
        <w:t>r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rti</w:t>
      </w:r>
      <w:r>
        <w:t>c</w:t>
      </w:r>
      <w:r>
        <w:rPr>
          <w:spacing w:val="-1"/>
        </w:rPr>
        <w:t>i</w:t>
      </w:r>
      <w:r>
        <w:t>pa</w:t>
      </w:r>
      <w:r>
        <w:rPr>
          <w:spacing w:val="-1"/>
        </w:rPr>
        <w:t>t</w:t>
      </w:r>
      <w:r>
        <w:t>e.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4" w:line="283" w:lineRule="auto"/>
        <w:ind w:left="576" w:right="371"/>
      </w:pPr>
      <w:r>
        <w:rPr>
          <w:spacing w:val="-1"/>
        </w:rPr>
        <w:t>I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n</w:t>
      </w:r>
      <w:r>
        <w:t>eces</w:t>
      </w:r>
      <w:r>
        <w:rPr>
          <w:spacing w:val="-4"/>
        </w:rPr>
        <w:t>s</w:t>
      </w:r>
      <w:r>
        <w:rPr>
          <w:spacing w:val="2"/>
        </w:rPr>
        <w:t>a</w:t>
      </w:r>
      <w:r>
        <w:rPr>
          <w:spacing w:val="-1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3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t>akeho</w:t>
      </w:r>
      <w:r>
        <w:rPr>
          <w:spacing w:val="-1"/>
        </w:rPr>
        <w:t>l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co</w:t>
      </w:r>
      <w:r>
        <w:rPr>
          <w:spacing w:val="-3"/>
        </w:rPr>
        <w:t>g</w:t>
      </w:r>
      <w:r>
        <w:t>n</w:t>
      </w:r>
      <w:r>
        <w:rPr>
          <w:spacing w:val="1"/>
        </w:rPr>
        <w:t>i</w:t>
      </w:r>
      <w:r>
        <w:rPr>
          <w:spacing w:val="-2"/>
        </w:rPr>
        <w:t>z</w:t>
      </w:r>
      <w:r>
        <w:t>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15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3"/>
        </w:rPr>
        <w:t>l</w:t>
      </w:r>
      <w:r>
        <w:t>es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4"/>
        </w:rPr>
        <w:t>s</w:t>
      </w:r>
      <w:r>
        <w:t>pons</w:t>
      </w:r>
      <w:r>
        <w:rPr>
          <w:spacing w:val="-1"/>
        </w:rPr>
        <w:t>i</w:t>
      </w:r>
      <w: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3"/>
        </w:rPr>
        <w:t>i</w:t>
      </w:r>
      <w:r>
        <w:t>es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d</w:t>
      </w:r>
      <w:r>
        <w:t>er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l</w:t>
      </w:r>
      <w:r>
        <w:t>ay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l</w:t>
      </w:r>
      <w:r>
        <w:t>o</w:t>
      </w:r>
      <w:r>
        <w:rPr>
          <w:spacing w:val="-4"/>
        </w:rPr>
        <w:t>s</w:t>
      </w:r>
      <w:r>
        <w:t>e</w:t>
      </w:r>
      <w:r>
        <w:rPr>
          <w:spacing w:val="14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3"/>
        </w:rPr>
        <w:t>n</w:t>
      </w:r>
      <w:r>
        <w:t>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>ps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3"/>
        </w:rPr>
        <w:t>m</w:t>
      </w:r>
      <w:r>
        <w:t>mon</w:t>
      </w:r>
      <w:r>
        <w:rPr>
          <w:spacing w:val="12"/>
        </w:rPr>
        <w:t xml:space="preserve"> </w:t>
      </w:r>
      <w:r>
        <w:t>en</w:t>
      </w:r>
      <w:r>
        <w:rPr>
          <w:spacing w:val="-3"/>
        </w:rPr>
        <w:t>d</w:t>
      </w:r>
      <w:r>
        <w:t>e</w:t>
      </w:r>
      <w:r>
        <w:rPr>
          <w:spacing w:val="2"/>
        </w:rPr>
        <w:t>a</w:t>
      </w:r>
      <w:r>
        <w:rPr>
          <w:spacing w:val="-3"/>
        </w:rPr>
        <w:t>v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t</w:t>
      </w:r>
      <w:r>
        <w:t>es’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1"/>
        </w:rPr>
        <w:t>ti</w:t>
      </w:r>
      <w:r>
        <w:rPr>
          <w:spacing w:val="1"/>
        </w:rPr>
        <w:t>t</w:t>
      </w:r>
      <w:r>
        <w:t>u</w:t>
      </w:r>
      <w:r>
        <w:rPr>
          <w:spacing w:val="-1"/>
        </w:rPr>
        <w:t>ti</w:t>
      </w:r>
      <w:r>
        <w:t>ons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l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a</w:t>
      </w:r>
      <w:r>
        <w:t>nnot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2"/>
        </w:rPr>
        <w:t>c</w:t>
      </w:r>
      <w:r>
        <w:rPr>
          <w:spacing w:val="-3"/>
        </w:rPr>
        <w:t>k</w:t>
      </w:r>
      <w:r>
        <w:rPr>
          <w:spacing w:val="-1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t>cha</w:t>
      </w:r>
      <w:r>
        <w:rPr>
          <w:spacing w:val="-1"/>
        </w:rPr>
        <w:t>ll</w:t>
      </w:r>
      <w:r>
        <w:rPr>
          <w:spacing w:val="2"/>
        </w:rPr>
        <w:t>e</w:t>
      </w:r>
      <w:r>
        <w:t>n</w:t>
      </w:r>
      <w:r>
        <w:rPr>
          <w:spacing w:val="-3"/>
        </w:rPr>
        <w:t>g</w:t>
      </w:r>
      <w:r>
        <w:t>es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m</w:t>
      </w:r>
      <w:r>
        <w:rPr>
          <w:spacing w:val="2"/>
        </w:rPr>
        <w:t>a</w:t>
      </w:r>
      <w:r>
        <w:t>na</w:t>
      </w:r>
      <w:r>
        <w:rPr>
          <w:spacing w:val="-3"/>
        </w:rPr>
        <w:t>g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ri</w:t>
      </w:r>
      <w:r>
        <w:t>sk;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2" w:line="282" w:lineRule="auto"/>
        <w:ind w:left="576" w:right="161"/>
      </w:pPr>
      <w:r>
        <w:rPr>
          <w:spacing w:val="-4"/>
        </w:rPr>
        <w:t>L</w:t>
      </w:r>
      <w:r>
        <w:t>e</w:t>
      </w:r>
      <w:r>
        <w:rPr>
          <w:spacing w:val="2"/>
        </w:rPr>
        <w:t>a</w:t>
      </w:r>
      <w:r>
        <w:t>de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rPr>
          <w:spacing w:val="-3"/>
        </w:rPr>
        <w:t>p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-3"/>
        </w:rPr>
        <w:t>p</w:t>
      </w:r>
      <w:r>
        <w:t>ac</w:t>
      </w:r>
      <w:r>
        <w:rPr>
          <w:spacing w:val="-1"/>
        </w:rPr>
        <w:t>iti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ou</w:t>
      </w:r>
      <w:r>
        <w:rPr>
          <w:spacing w:val="-3"/>
        </w:rPr>
        <w:t>r</w:t>
      </w:r>
      <w:r>
        <w:rPr>
          <w:spacing w:val="2"/>
        </w:rPr>
        <w:t>c</w:t>
      </w:r>
      <w:r>
        <w:t>es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d</w:t>
      </w:r>
      <w:r>
        <w:rPr>
          <w:spacing w:val="-3"/>
        </w:rPr>
        <w:t>u</w:t>
      </w:r>
      <w: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cal</w:t>
      </w:r>
      <w:r>
        <w:rPr>
          <w:spacing w:val="14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o</w:t>
      </w:r>
      <w:r>
        <w:t>mmun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2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w w:val="102"/>
        </w:rPr>
        <w:t xml:space="preserve"> </w:t>
      </w:r>
      <w:r>
        <w:t>au</w:t>
      </w:r>
      <w:r>
        <w:rPr>
          <w:spacing w:val="-1"/>
        </w:rPr>
        <w:t>t</w:t>
      </w:r>
      <w:r>
        <w:t>ho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2"/>
        </w:rPr>
        <w:t>e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20"/>
        </w:rPr>
        <w:t xml:space="preserve"> </w:t>
      </w:r>
      <w:r>
        <w:t>e</w:t>
      </w:r>
      <w:r>
        <w:rPr>
          <w:spacing w:val="-2"/>
        </w:rPr>
        <w:t>s</w:t>
      </w:r>
      <w:r>
        <w:t>sen</w:t>
      </w:r>
      <w:r>
        <w:rPr>
          <w:spacing w:val="-3"/>
        </w:rPr>
        <w:t>t</w:t>
      </w:r>
      <w:r>
        <w:rPr>
          <w:spacing w:val="1"/>
        </w:rPr>
        <w:t>i</w:t>
      </w:r>
      <w:r>
        <w:t>a</w:t>
      </w:r>
      <w:r>
        <w:rPr>
          <w:spacing w:val="-3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her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t>ne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rPr>
          <w:spacing w:val="-3"/>
        </w:rPr>
        <w:t>p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b</w:t>
      </w:r>
      <w:r>
        <w:rPr>
          <w:spacing w:val="2"/>
        </w:rPr>
        <w:t>e</w:t>
      </w:r>
      <w:r>
        <w:rPr>
          <w:spacing w:val="-1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2"/>
        </w:rPr>
        <w:t>c</w:t>
      </w:r>
      <w:r>
        <w:t>al</w:t>
      </w:r>
      <w:r>
        <w:rPr>
          <w:spacing w:val="16"/>
        </w:rPr>
        <w:t xml:space="preserve"> </w:t>
      </w:r>
      <w:r>
        <w:t>au</w:t>
      </w:r>
      <w:r>
        <w:rPr>
          <w:spacing w:val="-1"/>
        </w:rPr>
        <w:t>t</w:t>
      </w:r>
      <w:r>
        <w:t>ho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s</w:t>
      </w:r>
      <w:r>
        <w:t>,</w:t>
      </w:r>
      <w:r>
        <w:rPr>
          <w:w w:val="102"/>
        </w:rPr>
        <w:t xml:space="preserve"> </w:t>
      </w:r>
      <w:r>
        <w:t>com</w:t>
      </w:r>
      <w:r>
        <w:rPr>
          <w:spacing w:val="1"/>
        </w:rPr>
        <w:t>m</w:t>
      </w:r>
      <w:r>
        <w:t>un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-1"/>
        </w:rPr>
        <w:t>t</w:t>
      </w:r>
      <w:r>
        <w:t>y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ss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l</w:t>
      </w:r>
      <w:r>
        <w:t>ann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mp</w:t>
      </w:r>
      <w:r>
        <w:rPr>
          <w:spacing w:val="-3"/>
        </w:rP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c</w:t>
      </w:r>
      <w:r>
        <w:rPr>
          <w:spacing w:val="2"/>
        </w:rPr>
        <w:t>a</w:t>
      </w:r>
      <w:r>
        <w:t>l</w:t>
      </w:r>
      <w:r>
        <w:rPr>
          <w:w w:val="102"/>
        </w:rPr>
        <w:t xml:space="preserve">  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t>l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1"/>
        </w:rPr>
        <w:t>t</w:t>
      </w:r>
      <w:r>
        <w:t>er</w:t>
      </w:r>
      <w:r>
        <w:rPr>
          <w:spacing w:val="21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9"/>
        </w:rPr>
        <w:t xml:space="preserve"> </w:t>
      </w:r>
      <w:r>
        <w:t>ma</w:t>
      </w:r>
      <w:r>
        <w:rPr>
          <w:spacing w:val="-3"/>
        </w:rPr>
        <w:t>n</w:t>
      </w:r>
      <w:r>
        <w:t>a</w:t>
      </w:r>
      <w:r>
        <w:rPr>
          <w:spacing w:val="-3"/>
        </w:rPr>
        <w:t>g</w:t>
      </w:r>
      <w:r>
        <w:rPr>
          <w:spacing w:val="2"/>
        </w:rPr>
        <w:t>e</w:t>
      </w:r>
      <w:r>
        <w:t>me</w:t>
      </w:r>
      <w:r>
        <w:rPr>
          <w:spacing w:val="-3"/>
        </w:rPr>
        <w:t>n</w:t>
      </w:r>
      <w:r>
        <w:rPr>
          <w:spacing w:val="1"/>
        </w:rPr>
        <w:t>t</w:t>
      </w:r>
      <w:r>
        <w:t>;</w:t>
      </w:r>
    </w:p>
    <w:p w:rsidR="00201AEC" w:rsidRDefault="00927C57" w:rsidP="00201AEC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5" w:line="282" w:lineRule="auto"/>
        <w:ind w:left="576" w:right="278"/>
      </w:pPr>
      <w:r>
        <w:rPr>
          <w:spacing w:val="-3"/>
        </w:rPr>
        <w:t>S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-</w:t>
      </w:r>
      <w:r>
        <w:rPr>
          <w:spacing w:val="-2"/>
        </w:rPr>
        <w:t>s</w:t>
      </w:r>
      <w:r>
        <w:t>ca</w:t>
      </w:r>
      <w:r>
        <w:rPr>
          <w:spacing w:val="-1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3"/>
        </w:rPr>
        <w:t xml:space="preserve"> </w:t>
      </w:r>
      <w:r>
        <w:t>co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</w:t>
      </w:r>
      <w:r>
        <w:t>u</w:t>
      </w:r>
      <w:r>
        <w:rPr>
          <w:spacing w:val="-3"/>
        </w:rPr>
        <w:t>t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if</w:t>
      </w:r>
      <w:r>
        <w:rPr>
          <w:spacing w:val="1"/>
        </w:rPr>
        <w:t>i</w:t>
      </w:r>
      <w:r>
        <w:rPr>
          <w:spacing w:val="-2"/>
        </w:rPr>
        <w:t>c</w:t>
      </w:r>
      <w:r>
        <w:t>an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-3"/>
        </w:rPr>
        <w:t>g</w:t>
      </w:r>
      <w:r>
        <w:t>h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-2"/>
        </w:rPr>
        <w:t>c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2"/>
        </w:rPr>
        <w:t>ss</w:t>
      </w:r>
      <w:r>
        <w:t>es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t>coun</w:t>
      </w:r>
      <w:r>
        <w:rPr>
          <w:spacing w:val="1"/>
        </w:rPr>
        <w:t>t</w:t>
      </w:r>
      <w:r>
        <w:rPr>
          <w:spacing w:val="-1"/>
        </w:rPr>
        <w:t>ri</w:t>
      </w:r>
      <w:r>
        <w:t>e</w:t>
      </w:r>
      <w:r>
        <w:rPr>
          <w:spacing w:val="-2"/>
        </w:rPr>
        <w:t>s</w:t>
      </w:r>
      <w:r>
        <w:t>,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1"/>
        </w:rPr>
        <w:t>ir</w:t>
      </w:r>
      <w:r>
        <w:t>e</w:t>
      </w:r>
      <w:r>
        <w:rPr>
          <w:spacing w:val="16"/>
        </w:rPr>
        <w:t xml:space="preserve"> </w:t>
      </w:r>
      <w:r>
        <w:t>fu</w:t>
      </w:r>
      <w:r>
        <w:rPr>
          <w:spacing w:val="-3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t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3"/>
        </w:rP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.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5" w:line="282" w:lineRule="auto"/>
        <w:ind w:left="576" w:right="278"/>
        <w:sectPr w:rsidR="00927C57">
          <w:pgSz w:w="12240" w:h="15840"/>
          <w:pgMar w:top="800" w:right="1720" w:bottom="1180" w:left="1720" w:header="602" w:footer="982" w:gutter="0"/>
          <w:cols w:space="720"/>
          <w:noEndnote/>
        </w:sectPr>
      </w:pPr>
    </w:p>
    <w:p w:rsidR="00927C57" w:rsidRDefault="00927C57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927C57" w:rsidRDefault="00927C57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line="283" w:lineRule="auto"/>
        <w:ind w:left="576" w:right="289"/>
      </w:pP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rt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4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ri</w:t>
      </w:r>
      <w:r>
        <w:t>ve</w:t>
      </w:r>
      <w:r>
        <w:rPr>
          <w:spacing w:val="-1"/>
        </w:rPr>
        <w:t>r</w:t>
      </w:r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t>ment</w:t>
      </w:r>
      <w:r>
        <w:rPr>
          <w:spacing w:val="14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3"/>
        </w:rPr>
        <w:t>i</w:t>
      </w:r>
      <w:r>
        <w:rPr>
          <w:spacing w:val="2"/>
        </w:rPr>
        <w:t>e</w:t>
      </w:r>
      <w:r>
        <w:t>s</w:t>
      </w:r>
      <w:r>
        <w:rPr>
          <w:spacing w:val="10"/>
        </w:rPr>
        <w:t xml:space="preserve"> </w:t>
      </w:r>
      <w:r>
        <w:t>focu</w:t>
      </w:r>
      <w:r>
        <w:rPr>
          <w:spacing w:val="-2"/>
        </w:rPr>
        <w:t>s</w:t>
      </w:r>
      <w:r>
        <w:t>ed</w:t>
      </w:r>
      <w:r>
        <w:rPr>
          <w:spacing w:val="13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duc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t</w:t>
      </w:r>
      <w:r>
        <w:rPr>
          <w:w w:val="10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-1"/>
        </w:rPr>
        <w:t>tri</w:t>
      </w:r>
      <w:r>
        <w:t>bu</w:t>
      </w:r>
      <w:r>
        <w:rPr>
          <w:spacing w:val="-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d</w:t>
      </w:r>
      <w:r>
        <w:rPr>
          <w:spacing w:val="-3"/>
        </w:rPr>
        <w:t>u</w:t>
      </w:r>
      <w:r>
        <w:t>c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13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2"/>
        </w:rPr>
        <w:t>s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2"/>
        </w:rPr>
        <w:t>e</w:t>
      </w:r>
      <w:r>
        <w:t>n</w:t>
      </w:r>
      <w:r>
        <w:rPr>
          <w:spacing w:val="-3"/>
        </w:rPr>
        <w:t>g</w:t>
      </w:r>
      <w:r>
        <w:rPr>
          <w:spacing w:val="-1"/>
        </w:rPr>
        <w:t>t</w:t>
      </w:r>
      <w:r>
        <w:t>hen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ili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t>poor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nd</w:t>
      </w:r>
      <w:r>
        <w:rPr>
          <w:w w:val="102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-1"/>
        </w:rPr>
        <w:t>l</w:t>
      </w:r>
      <w:r>
        <w:t>ne</w:t>
      </w:r>
      <w:r>
        <w:rPr>
          <w:spacing w:val="-1"/>
        </w:rPr>
        <w:t>r</w:t>
      </w:r>
      <w:r>
        <w:rPr>
          <w:spacing w:val="2"/>
        </w:rPr>
        <w:t>a</w:t>
      </w:r>
      <w: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t>.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2" w:line="284" w:lineRule="auto"/>
        <w:ind w:left="576" w:right="864"/>
      </w:pPr>
      <w:r>
        <w:t>R</w:t>
      </w:r>
      <w:r>
        <w:rPr>
          <w:spacing w:val="-1"/>
        </w:rPr>
        <w:t>i</w:t>
      </w:r>
      <w:r>
        <w:t>sk</w:t>
      </w:r>
      <w:r>
        <w:rPr>
          <w:spacing w:val="-1"/>
        </w:rPr>
        <w:t>-i</w:t>
      </w:r>
      <w:r>
        <w:t>nfo</w:t>
      </w:r>
      <w:r>
        <w:rPr>
          <w:spacing w:val="-1"/>
        </w:rPr>
        <w:t>r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es</w:t>
      </w:r>
      <w:r>
        <w:rPr>
          <w:spacing w:val="-1"/>
        </w:rPr>
        <w:t>t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t>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tr</w:t>
      </w:r>
      <w:r>
        <w:t>en</w:t>
      </w:r>
      <w:r>
        <w:rPr>
          <w:spacing w:val="-3"/>
        </w:rPr>
        <w:t>g</w:t>
      </w:r>
      <w:r>
        <w:rPr>
          <w:spacing w:val="1"/>
        </w:rPr>
        <w:t>t</w:t>
      </w:r>
      <w:r>
        <w:t>he</w:t>
      </w:r>
      <w:r>
        <w:rPr>
          <w:spacing w:val="-3"/>
        </w:rPr>
        <w:t>n</w:t>
      </w:r>
      <w:r>
        <w:t>ed</w:t>
      </w:r>
      <w:r>
        <w:rPr>
          <w:spacing w:val="18"/>
        </w:rPr>
        <w:t xml:space="preserve"> </w:t>
      </w:r>
      <w:r>
        <w:t>f</w:t>
      </w:r>
      <w:r>
        <w:rPr>
          <w:spacing w:val="-1"/>
        </w:rPr>
        <w:t>i</w:t>
      </w:r>
      <w:r>
        <w:t>na</w:t>
      </w:r>
      <w:r>
        <w:rPr>
          <w:spacing w:val="-3"/>
        </w:rPr>
        <w:t>n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u</w:t>
      </w:r>
      <w:r>
        <w:rPr>
          <w:spacing w:val="-3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1"/>
        </w:rPr>
        <w:t>ir</w:t>
      </w:r>
      <w:r>
        <w:t>ed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>t</w:t>
      </w:r>
      <w:r>
        <w:rPr>
          <w:w w:val="102"/>
        </w:rPr>
        <w:t xml:space="preserve"> </w:t>
      </w:r>
      <w:r>
        <w:t>na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-3"/>
        </w:rPr>
        <w:t>n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rPr>
          <w:spacing w:val="-2"/>
        </w:rPr>
        <w:t>s</w:t>
      </w:r>
      <w:r>
        <w:t>.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1" w:line="284" w:lineRule="auto"/>
        <w:ind w:left="576" w:right="1159"/>
      </w:pP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ma</w:t>
      </w:r>
      <w:r>
        <w:rPr>
          <w:spacing w:val="-1"/>
        </w:rPr>
        <w:t>i</w:t>
      </w:r>
      <w:r>
        <w:t>ns</w:t>
      </w:r>
      <w:r>
        <w:rPr>
          <w:spacing w:val="-1"/>
        </w:rPr>
        <w:t>tr</w:t>
      </w:r>
      <w:r>
        <w:rPr>
          <w:spacing w:val="-2"/>
        </w:rPr>
        <w:t>e</w:t>
      </w:r>
      <w:r>
        <w:rPr>
          <w:spacing w:val="2"/>
        </w:rPr>
        <w:t>a</w:t>
      </w:r>
      <w:r>
        <w:t>m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3"/>
        </w:rPr>
        <w:t>g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</w:t>
      </w:r>
      <w:r>
        <w:rPr>
          <w:spacing w:val="-3"/>
        </w:rPr>
        <w:t>i</w:t>
      </w:r>
      <w:r>
        <w:t>sas</w:t>
      </w:r>
      <w:r>
        <w:rPr>
          <w:spacing w:val="-3"/>
        </w:rPr>
        <w:t>t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sme</w:t>
      </w:r>
      <w:r>
        <w:rPr>
          <w:spacing w:val="-3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op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w w:val="102"/>
        </w:rPr>
        <w:t xml:space="preserve"> </w:t>
      </w:r>
      <w:r>
        <w:t>coope</w:t>
      </w:r>
      <w:r>
        <w:rPr>
          <w:spacing w:val="-3"/>
        </w:rP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t>on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t>a</w:t>
      </w:r>
      <w:r>
        <w:rPr>
          <w:spacing w:val="1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mu</w:t>
      </w:r>
      <w:r>
        <w:rPr>
          <w:spacing w:val="-1"/>
        </w:rPr>
        <w:t>ltil</w:t>
      </w:r>
      <w: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3"/>
        </w:rPr>
        <w:t>r</w:t>
      </w:r>
      <w:r>
        <w:t>al</w:t>
      </w:r>
      <w:r>
        <w:rPr>
          <w:spacing w:val="15"/>
        </w:rPr>
        <w:t xml:space="preserve"> </w:t>
      </w:r>
      <w:r>
        <w:t>na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omo</w:t>
      </w:r>
      <w:r>
        <w:rPr>
          <w:spacing w:val="-3"/>
        </w:rPr>
        <w:t>t</w:t>
      </w:r>
      <w:r>
        <w:t>ed.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1" w:line="283" w:lineRule="auto"/>
        <w:ind w:left="576" w:right="318"/>
      </w:pPr>
      <w:r>
        <w:rPr>
          <w:spacing w:val="-3"/>
        </w:rPr>
        <w:t>S</w:t>
      </w:r>
      <w:r>
        <w:t>p</w:t>
      </w:r>
      <w:r>
        <w:rPr>
          <w:spacing w:val="2"/>
        </w:rPr>
        <w:t>e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t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3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1"/>
        </w:rPr>
        <w:t>i</w:t>
      </w:r>
      <w:r>
        <w:t>ng</w:t>
      </w:r>
      <w:r>
        <w:rPr>
          <w:spacing w:val="10"/>
        </w:rPr>
        <w:t xml:space="preserve"> </w:t>
      </w:r>
      <w:r>
        <w:t>coun</w:t>
      </w:r>
      <w:r>
        <w:rPr>
          <w:spacing w:val="-1"/>
        </w:rPr>
        <w:t>tri</w:t>
      </w:r>
      <w:r>
        <w:rPr>
          <w:spacing w:val="2"/>
        </w:rPr>
        <w:t>e</w:t>
      </w:r>
      <w:r>
        <w:rPr>
          <w:spacing w:val="-4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3"/>
        </w:rPr>
        <w:t>u</w:t>
      </w:r>
      <w:r>
        <w:rPr>
          <w:spacing w:val="1"/>
        </w:rPr>
        <w:t>l</w:t>
      </w:r>
      <w:r>
        <w:t>ar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ma</w:t>
      </w:r>
      <w:r>
        <w:rPr>
          <w:spacing w:val="-1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l</w:t>
      </w:r>
      <w:r>
        <w:rPr>
          <w:spacing w:val="2"/>
        </w:rPr>
        <w:t>a</w:t>
      </w:r>
      <w:r>
        <w:t>nd</w:t>
      </w:r>
      <w:r>
        <w:rPr>
          <w:w w:val="102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4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and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2"/>
        </w:rPr>
        <w:t>c</w:t>
      </w:r>
      <w:r>
        <w:t>ked</w:t>
      </w:r>
      <w:r>
        <w:rPr>
          <w:spacing w:val="18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2"/>
        </w:rPr>
        <w:t>c</w:t>
      </w:r>
      <w:r>
        <w:t>ou</w:t>
      </w:r>
      <w:r>
        <w:rPr>
          <w:spacing w:val="-3"/>
        </w:rPr>
        <w:t>n</w:t>
      </w:r>
      <w:r>
        <w:rPr>
          <w:spacing w:val="-1"/>
        </w:rPr>
        <w:t>tri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e</w:t>
      </w:r>
      <w:r>
        <w:t>ast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oped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o</w:t>
      </w:r>
      <w:r>
        <w:t>un</w:t>
      </w:r>
      <w:r>
        <w:rPr>
          <w:spacing w:val="-1"/>
        </w:rPr>
        <w:t>tri</w:t>
      </w:r>
      <w:r>
        <w:rPr>
          <w:spacing w:val="2"/>
        </w:rPr>
        <w:t>e</w:t>
      </w:r>
      <w:r>
        <w:rPr>
          <w:spacing w:val="-4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t>nd</w:t>
      </w:r>
      <w:r>
        <w:rPr>
          <w:w w:val="102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ca</w:t>
      </w:r>
      <w:r>
        <w:t>.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cu</w:t>
      </w:r>
      <w:r>
        <w:rPr>
          <w:spacing w:val="1"/>
        </w:rPr>
        <w:t>l</w:t>
      </w:r>
      <w:r>
        <w:t>a</w:t>
      </w:r>
      <w:r>
        <w:rPr>
          <w:spacing w:val="-3"/>
        </w:rPr>
        <w:t>r</w:t>
      </w:r>
      <w:r>
        <w:t>,</w:t>
      </w:r>
      <w:r>
        <w:rPr>
          <w:spacing w:val="18"/>
        </w:rPr>
        <w:t xml:space="preserve"> </w:t>
      </w:r>
      <w:r>
        <w:t>s</w:t>
      </w:r>
      <w:r>
        <w:rPr>
          <w:spacing w:val="-3"/>
        </w:rPr>
        <w:t>h</w:t>
      </w:r>
      <w:r>
        <w:t>a</w:t>
      </w:r>
      <w:r>
        <w:rPr>
          <w:spacing w:val="-3"/>
        </w:rPr>
        <w:t>r</w:t>
      </w:r>
      <w:r>
        <w:rPr>
          <w:spacing w:val="-1"/>
        </w:rPr>
        <w:t>i</w:t>
      </w:r>
      <w:r>
        <w:t>ng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9"/>
        </w:rPr>
        <w:t xml:space="preserve"> </w:t>
      </w:r>
      <w:r>
        <w:t>kno</w:t>
      </w:r>
      <w:r>
        <w:rPr>
          <w:spacing w:val="-2"/>
        </w:rPr>
        <w:t>w</w:t>
      </w:r>
      <w:r>
        <w:rPr>
          <w:spacing w:val="-1"/>
        </w:rPr>
        <w:t>l</w:t>
      </w:r>
      <w:r>
        <w:t>ed</w:t>
      </w:r>
      <w:r>
        <w:rPr>
          <w:spacing w:val="-3"/>
        </w:rPr>
        <w:t>g</w:t>
      </w:r>
      <w:r>
        <w:rPr>
          <w:spacing w:val="2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2"/>
        </w:rPr>
        <w:t>c</w:t>
      </w:r>
      <w:r>
        <w:t>hno</w:t>
      </w:r>
      <w:r>
        <w:rPr>
          <w:spacing w:val="-1"/>
        </w:rPr>
        <w:t>l</w:t>
      </w:r>
      <w:r>
        <w:t>o</w:t>
      </w:r>
      <w:r>
        <w:rPr>
          <w:spacing w:val="-3"/>
        </w:rPr>
        <w:t>g</w:t>
      </w:r>
      <w:r>
        <w:t>y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t>pe</w:t>
      </w:r>
      <w:r>
        <w:rPr>
          <w:spacing w:val="-1"/>
        </w:rPr>
        <w:t>ri</w:t>
      </w:r>
      <w:r>
        <w:rPr>
          <w:spacing w:val="2"/>
        </w:rPr>
        <w:t>e</w:t>
      </w:r>
      <w:r>
        <w:rPr>
          <w:spacing w:val="-3"/>
        </w:rPr>
        <w:t>n</w:t>
      </w:r>
      <w:r>
        <w:t>ce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w w:val="102"/>
        </w:rPr>
        <w:t xml:space="preserve"> </w:t>
      </w:r>
      <w:r>
        <w:t>ne</w:t>
      </w:r>
      <w:r>
        <w:rPr>
          <w:spacing w:val="-2"/>
        </w:rPr>
        <w:t>c</w:t>
      </w:r>
      <w:r>
        <w:rPr>
          <w:spacing w:val="2"/>
        </w:rPr>
        <w:t>e</w:t>
      </w:r>
      <w:r>
        <w:rPr>
          <w:spacing w:val="-2"/>
        </w:rPr>
        <w:t>ss</w:t>
      </w:r>
      <w:r>
        <w:t>a</w:t>
      </w:r>
      <w:r>
        <w:rPr>
          <w:spacing w:val="-1"/>
        </w:rPr>
        <w:t>r</w:t>
      </w:r>
      <w:r>
        <w:t>y,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-1"/>
        </w:rPr>
        <w:t>i</w:t>
      </w:r>
      <w:r>
        <w:t>s</w:t>
      </w:r>
      <w:r>
        <w:rPr>
          <w:spacing w:val="-1"/>
        </w:rPr>
        <w:t>ti</w:t>
      </w:r>
      <w:r>
        <w:t>ng</w:t>
      </w:r>
      <w:r>
        <w:rPr>
          <w:spacing w:val="16"/>
        </w:rPr>
        <w:t xml:space="preserve"> </w:t>
      </w:r>
      <w:r>
        <w:t>me</w:t>
      </w:r>
      <w:r>
        <w:rPr>
          <w:spacing w:val="2"/>
        </w:rPr>
        <w:t>c</w:t>
      </w:r>
      <w:r>
        <w:rPr>
          <w:spacing w:val="-3"/>
        </w:rPr>
        <w:t>h</w:t>
      </w:r>
      <w:r>
        <w:t>an</w:t>
      </w:r>
      <w:r>
        <w:rPr>
          <w:spacing w:val="-1"/>
        </w:rPr>
        <w:t>i</w:t>
      </w:r>
      <w:r>
        <w:rPr>
          <w:spacing w:val="-2"/>
        </w:rPr>
        <w:t>s</w:t>
      </w:r>
      <w:r>
        <w:t>m</w:t>
      </w:r>
      <w:r>
        <w:rPr>
          <w:spacing w:val="-2"/>
        </w:rPr>
        <w:t>s</w:t>
      </w:r>
      <w:r>
        <w:t>,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2"/>
        </w:rPr>
        <w:t>c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t>oo</w:t>
      </w:r>
      <w:r>
        <w:rPr>
          <w:spacing w:val="-1"/>
        </w:rPr>
        <w:t>l</w:t>
      </w:r>
      <w:r>
        <w:t>s</w:t>
      </w:r>
      <w:r>
        <w:rPr>
          <w:spacing w:val="20"/>
        </w:rPr>
        <w:t xml:space="preserve"> </w:t>
      </w:r>
      <w:r>
        <w:t>sho</w:t>
      </w:r>
      <w:r>
        <w:rPr>
          <w:spacing w:val="-3"/>
        </w:rPr>
        <w:t>u</w:t>
      </w:r>
      <w:r>
        <w:rPr>
          <w:spacing w:val="1"/>
        </w:rPr>
        <w:t>l</w:t>
      </w:r>
      <w:r>
        <w:t>d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t>en</w:t>
      </w:r>
      <w:r>
        <w:rPr>
          <w:spacing w:val="-3"/>
        </w:rPr>
        <w:t>g</w:t>
      </w:r>
      <w:r>
        <w:rPr>
          <w:spacing w:val="1"/>
        </w:rPr>
        <w:t>t</w:t>
      </w:r>
      <w:r>
        <w:t>he</w:t>
      </w:r>
      <w:r>
        <w:rPr>
          <w:spacing w:val="-3"/>
        </w:rPr>
        <w:t>n</w:t>
      </w:r>
      <w:r>
        <w:t>ed</w:t>
      </w:r>
      <w:r>
        <w:rPr>
          <w:spacing w:val="19"/>
        </w:rPr>
        <w:t xml:space="preserve"> </w:t>
      </w:r>
      <w:r>
        <w:t>fu</w:t>
      </w:r>
      <w:r>
        <w:rPr>
          <w:spacing w:val="-1"/>
        </w:rPr>
        <w:t>rt</w:t>
      </w:r>
      <w:r>
        <w:rPr>
          <w:spacing w:val="-3"/>
        </w:rPr>
        <w:t>h</w:t>
      </w:r>
      <w:r>
        <w:t>e</w:t>
      </w:r>
      <w:r>
        <w:rPr>
          <w:spacing w:val="-3"/>
        </w:rPr>
        <w:t>r</w:t>
      </w:r>
      <w:r>
        <w:t>.</w:t>
      </w:r>
    </w:p>
    <w:p w:rsidR="00927C57" w:rsidRDefault="00927C57">
      <w:pPr>
        <w:pStyle w:val="a3"/>
        <w:numPr>
          <w:ilvl w:val="0"/>
          <w:numId w:val="15"/>
        </w:numPr>
        <w:tabs>
          <w:tab w:val="left" w:pos="576"/>
        </w:tabs>
        <w:kinsoku w:val="0"/>
        <w:overflowPunct w:val="0"/>
        <w:spacing w:before="1" w:line="283" w:lineRule="auto"/>
        <w:ind w:left="576" w:right="757"/>
      </w:pP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spacing w:val="17"/>
        </w:rPr>
        <w:t xml:space="preserve"> </w:t>
      </w:r>
      <w:r>
        <w:t>coope</w:t>
      </w:r>
      <w:r>
        <w:rPr>
          <w:spacing w:val="-3"/>
        </w:rP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ed</w:t>
      </w:r>
      <w:r>
        <w:rPr>
          <w:spacing w:val="-1"/>
        </w:rPr>
        <w:t>i</w:t>
      </w:r>
      <w:r>
        <w:t>c</w:t>
      </w:r>
      <w:r>
        <w:rPr>
          <w:spacing w:val="-3"/>
        </w:rPr>
        <w:t>t</w:t>
      </w:r>
      <w:r>
        <w:rPr>
          <w:spacing w:val="2"/>
        </w:rPr>
        <w:t>a</w:t>
      </w:r>
      <w:r>
        <w:t>b</w:t>
      </w:r>
      <w:r>
        <w:rPr>
          <w:spacing w:val="-3"/>
        </w:rPr>
        <w:t>l</w:t>
      </w:r>
      <w:r>
        <w:t>e,</w:t>
      </w:r>
      <w:r>
        <w:rPr>
          <w:spacing w:val="19"/>
        </w:rPr>
        <w:t xml:space="preserve"> </w:t>
      </w:r>
      <w:r>
        <w:t>su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5"/>
        </w:rPr>
        <w:t xml:space="preserve"> </w:t>
      </w:r>
      <w:r>
        <w:t>ad</w:t>
      </w:r>
      <w:r>
        <w:rPr>
          <w:spacing w:val="2"/>
        </w:rPr>
        <w:t>e</w:t>
      </w:r>
      <w:r>
        <w:t>q</w:t>
      </w:r>
      <w:r>
        <w:rPr>
          <w:spacing w:val="-3"/>
        </w:rPr>
        <w:t>u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e</w:t>
      </w:r>
      <w:r>
        <w:t>ans</w:t>
      </w:r>
      <w:r>
        <w:rPr>
          <w:spacing w:val="2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1"/>
        </w:rPr>
        <w:t>l</w:t>
      </w:r>
      <w: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3"/>
        </w:rPr>
        <w:t>t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3"/>
        </w:rPr>
        <w:t>n</w:t>
      </w:r>
      <w:r>
        <w:t>a</w:t>
      </w:r>
      <w:r>
        <w:rPr>
          <w:spacing w:val="-3"/>
        </w:rPr>
        <w:t>n</w:t>
      </w:r>
      <w:r>
        <w:rPr>
          <w:spacing w:val="-2"/>
        </w:rPr>
        <w:t>c</w:t>
      </w:r>
      <w:r>
        <w:t>e,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2"/>
        </w:rPr>
        <w:t>c</w:t>
      </w:r>
      <w:r>
        <w:t>hno</w:t>
      </w:r>
      <w:r>
        <w:rPr>
          <w:spacing w:val="-1"/>
        </w:rPr>
        <w:t>l</w:t>
      </w:r>
      <w:r>
        <w:t>o</w:t>
      </w:r>
      <w:r>
        <w:rPr>
          <w:spacing w:val="-3"/>
        </w:rPr>
        <w:t>g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tr</w:t>
      </w:r>
      <w:r>
        <w:t>an</w:t>
      </w:r>
      <w:r>
        <w:rPr>
          <w:spacing w:val="-2"/>
        </w:rPr>
        <w:t>s</w:t>
      </w:r>
      <w:r>
        <w:t>fe</w:t>
      </w:r>
      <w:r>
        <w:rPr>
          <w:spacing w:val="-3"/>
        </w:rPr>
        <w:t>r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t>chn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19"/>
        </w:rPr>
        <w:t xml:space="preserve"> </w:t>
      </w:r>
      <w:r>
        <w:t>coop</w:t>
      </w:r>
      <w:r>
        <w:rPr>
          <w:spacing w:val="2"/>
        </w:rPr>
        <w:t>e</w:t>
      </w:r>
      <w:r>
        <w:rPr>
          <w:spacing w:val="-3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3"/>
        </w:rPr>
        <w:t>p</w:t>
      </w:r>
      <w:r>
        <w:t>ac</w:t>
      </w:r>
      <w:r>
        <w:rPr>
          <w:spacing w:val="-1"/>
        </w:rPr>
        <w:t>it</w:t>
      </w:r>
      <w:r>
        <w:t>y</w:t>
      </w:r>
      <w:r>
        <w:rPr>
          <w:w w:val="102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rit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t>coun</w:t>
      </w:r>
      <w:r>
        <w:rPr>
          <w:spacing w:val="1"/>
        </w:rPr>
        <w:t>t</w:t>
      </w:r>
      <w:r>
        <w:rPr>
          <w:spacing w:val="-1"/>
        </w:rPr>
        <w:t>ri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cu</w:t>
      </w:r>
      <w:r>
        <w:rPr>
          <w:spacing w:val="-1"/>
        </w:rPr>
        <w:t>l</w:t>
      </w:r>
      <w:r>
        <w:t>ar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7"/>
        </w:rPr>
        <w:t xml:space="preserve"> </w:t>
      </w:r>
      <w: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op</w:t>
      </w:r>
      <w:r>
        <w:rPr>
          <w:spacing w:val="-1"/>
        </w:rPr>
        <w:t>i</w:t>
      </w:r>
      <w:r>
        <w:t>ng</w:t>
      </w:r>
      <w:r>
        <w:rPr>
          <w:spacing w:val="12"/>
        </w:rPr>
        <w:t xml:space="preserve"> </w:t>
      </w:r>
      <w:r>
        <w:t>coun</w:t>
      </w:r>
      <w:r>
        <w:rPr>
          <w:spacing w:val="-1"/>
        </w:rPr>
        <w:t>tri</w:t>
      </w:r>
      <w:r>
        <w:t>e</w:t>
      </w:r>
      <w:r>
        <w:rPr>
          <w:spacing w:val="-2"/>
        </w:rPr>
        <w:t>s</w:t>
      </w:r>
      <w:r>
        <w:t>.</w:t>
      </w:r>
    </w:p>
    <w:p w:rsidR="00927C57" w:rsidRDefault="00927C57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1"/>
          <w:numId w:val="1"/>
        </w:numPr>
        <w:tabs>
          <w:tab w:val="left" w:pos="828"/>
        </w:tabs>
        <w:kinsoku w:val="0"/>
        <w:overflowPunct w:val="0"/>
        <w:spacing w:line="282" w:lineRule="auto"/>
        <w:ind w:right="584" w:firstLine="0"/>
      </w:pP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f</w:t>
      </w:r>
      <w:r>
        <w:rPr>
          <w:spacing w:val="-1"/>
        </w:rPr>
        <w:t>r</w:t>
      </w:r>
      <w:r>
        <w:t>ame</w:t>
      </w:r>
      <w:r>
        <w:rPr>
          <w:spacing w:val="-2"/>
        </w:rPr>
        <w:t>w</w:t>
      </w:r>
      <w:r>
        <w:t>ork</w:t>
      </w:r>
      <w:r>
        <w:rPr>
          <w:spacing w:val="14"/>
        </w:rPr>
        <w:t xml:space="preserve"> </w:t>
      </w:r>
      <w:r>
        <w:t>b</w:t>
      </w:r>
      <w:r>
        <w:rPr>
          <w:spacing w:val="-3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F</w:t>
      </w:r>
      <w:r>
        <w:t>A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3"/>
        </w:rPr>
        <w:t>t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5"/>
        </w:rPr>
        <w:t xml:space="preserve"> </w:t>
      </w:r>
      <w:r>
        <w:t>H</w:t>
      </w:r>
      <w:r>
        <w:rPr>
          <w:spacing w:val="-3"/>
        </w:rPr>
        <w:t>F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-3"/>
        </w:rPr>
        <w:t>p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ed</w:t>
      </w:r>
      <w:r>
        <w:rPr>
          <w:spacing w:val="11"/>
        </w:rPr>
        <w:t xml:space="preserve"> </w:t>
      </w:r>
      <w:r>
        <w:t>ou</w:t>
      </w:r>
      <w:r>
        <w:rPr>
          <w:spacing w:val="-1"/>
        </w:rPr>
        <w:t>t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tr</w:t>
      </w:r>
      <w:r>
        <w:rPr>
          <w:spacing w:val="2"/>
        </w:rPr>
        <w:t>e</w:t>
      </w:r>
      <w:r>
        <w:t>n</w:t>
      </w:r>
      <w:r>
        <w:rPr>
          <w:spacing w:val="-3"/>
        </w:rPr>
        <w:t>g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t>fo</w:t>
      </w:r>
      <w:r>
        <w:rPr>
          <w:spacing w:val="2"/>
        </w:rPr>
        <w:t>c</w:t>
      </w:r>
      <w:r>
        <w:t>us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-3"/>
        </w:rPr>
        <w:t>o</w:t>
      </w:r>
      <w:r>
        <w:rPr>
          <w:spacing w:val="-1"/>
        </w:rPr>
        <w:t>ri</w:t>
      </w:r>
      <w:r>
        <w:rPr>
          <w:spacing w:val="1"/>
        </w:rPr>
        <w:t>t</w:t>
      </w:r>
      <w:r>
        <w:rPr>
          <w:spacing w:val="-1"/>
        </w:rPr>
        <w:t>i</w:t>
      </w:r>
      <w:r>
        <w:t>es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i</w:t>
      </w:r>
      <w:r>
        <w:t>v</w:t>
      </w:r>
      <w:r>
        <w:rPr>
          <w:spacing w:val="1"/>
        </w:rPr>
        <w:t>i</w:t>
      </w:r>
      <w:r>
        <w:t>ng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w w:val="102"/>
        </w:rPr>
        <w:t xml:space="preserve"> </w:t>
      </w:r>
      <w:r>
        <w:t>p</w:t>
      </w:r>
      <w:r>
        <w:rPr>
          <w:spacing w:val="-1"/>
        </w:rPr>
        <w:t>r</w:t>
      </w:r>
      <w:r>
        <w:t>om</w:t>
      </w:r>
      <w:r>
        <w:rPr>
          <w:spacing w:val="1"/>
        </w:rPr>
        <w:t>i</w:t>
      </w:r>
      <w:r>
        <w:t>nen</w:t>
      </w:r>
      <w:r>
        <w:rPr>
          <w:spacing w:val="-2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t>add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7"/>
        </w:rPr>
        <w:t xml:space="preserve"> </w:t>
      </w:r>
      <w:r>
        <w:t>unde</w:t>
      </w:r>
      <w:r>
        <w:rPr>
          <w:spacing w:val="-1"/>
        </w:rPr>
        <w:t>r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s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ac</w:t>
      </w:r>
      <w:r>
        <w:rPr>
          <w:spacing w:val="-3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16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e</w:t>
      </w:r>
      <w:r>
        <w:t>w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3"/>
        </w:rPr>
        <w:t>g</w:t>
      </w:r>
      <w:r>
        <w:rPr>
          <w:spacing w:val="-1"/>
        </w:rPr>
        <w:t>i</w:t>
      </w:r>
      <w:r>
        <w:t>c</w:t>
      </w:r>
      <w:r>
        <w:rPr>
          <w:w w:val="102"/>
        </w:rPr>
        <w:t xml:space="preserve"> </w:t>
      </w:r>
      <w:r>
        <w:rPr>
          <w:spacing w:val="-3"/>
        </w:rPr>
        <w:t>g</w:t>
      </w:r>
      <w:r>
        <w:t>oa</w:t>
      </w:r>
      <w:r>
        <w:rPr>
          <w:spacing w:val="1"/>
        </w:rPr>
        <w:t>l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1"/>
        </w:rPr>
        <w:t>i</w:t>
      </w:r>
      <w:r>
        <w:t>ch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ep</w:t>
      </w: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-2"/>
        </w:rPr>
        <w:t>c</w:t>
      </w:r>
      <w:r>
        <w:t>es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F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a</w:t>
      </w:r>
      <w:r>
        <w:rPr>
          <w:spacing w:val="-1"/>
        </w:rPr>
        <w:t>l</w:t>
      </w:r>
      <w:r>
        <w:t>s.</w:t>
      </w: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927C57" w:rsidRDefault="00927C57">
      <w:pPr>
        <w:pStyle w:val="1"/>
        <w:numPr>
          <w:ilvl w:val="0"/>
          <w:numId w:val="1"/>
        </w:numPr>
        <w:tabs>
          <w:tab w:val="left" w:pos="816"/>
        </w:tabs>
        <w:kinsoku w:val="0"/>
        <w:overflowPunct w:val="0"/>
        <w:ind w:left="816"/>
        <w:rPr>
          <w:b w:val="0"/>
          <w:bCs w:val="0"/>
        </w:rPr>
      </w:pPr>
      <w:r>
        <w:t>P</w:t>
      </w:r>
      <w:r>
        <w:rPr>
          <w:spacing w:val="-3"/>
        </w:rPr>
        <w:t>u</w:t>
      </w:r>
      <w:r>
        <w:rPr>
          <w:spacing w:val="2"/>
        </w:rPr>
        <w:t>r</w:t>
      </w:r>
      <w:r>
        <w:rPr>
          <w:spacing w:val="-3"/>
        </w:rPr>
        <w:t>p</w:t>
      </w:r>
      <w:r>
        <w:t>ose,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co</w:t>
      </w:r>
      <w:r>
        <w:rPr>
          <w:spacing w:val="-1"/>
        </w:rPr>
        <w:t>p</w:t>
      </w:r>
      <w:r>
        <w:rPr>
          <w:spacing w:val="-2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u</w:t>
      </w:r>
      <w:r>
        <w:rPr>
          <w:spacing w:val="-1"/>
        </w:rPr>
        <w:t>t</w:t>
      </w:r>
      <w:r>
        <w:rPr>
          <w:spacing w:val="2"/>
        </w:rPr>
        <w:t>c</w:t>
      </w:r>
      <w:r>
        <w:rPr>
          <w:spacing w:val="-3"/>
        </w:rPr>
        <w:t>om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G</w:t>
      </w:r>
      <w:r>
        <w:t>oa</w:t>
      </w:r>
      <w:r>
        <w:rPr>
          <w:spacing w:val="-1"/>
        </w:rPr>
        <w:t>l</w:t>
      </w:r>
      <w:r>
        <w:t>s</w:t>
      </w:r>
    </w:p>
    <w:p w:rsidR="00927C57" w:rsidRDefault="00927C57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843" w:firstLine="0"/>
      </w:pP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ent</w:t>
      </w:r>
      <w:r>
        <w:rPr>
          <w:spacing w:val="10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3"/>
        </w:rPr>
        <w:t>m</w:t>
      </w:r>
      <w:r>
        <w:t>ewo</w:t>
      </w:r>
      <w:r>
        <w:rPr>
          <w:spacing w:val="-1"/>
        </w:rPr>
        <w:t>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2"/>
        </w:rPr>
        <w:t>a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1"/>
        </w:rPr>
        <w:t>t</w:t>
      </w:r>
      <w:r>
        <w:t>er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i</w:t>
      </w:r>
      <w:r>
        <w:t>sk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102"/>
        </w:rPr>
        <w:t xml:space="preserve"> </w:t>
      </w:r>
      <w: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opm</w:t>
      </w:r>
      <w:r>
        <w:rPr>
          <w:spacing w:val="2"/>
        </w:rPr>
        <w:t>e</w:t>
      </w:r>
      <w:r>
        <w:t>nt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-3"/>
        </w:rPr>
        <w:t>l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-1"/>
        </w:rPr>
        <w:t>ti</w:t>
      </w:r>
      <w:r>
        <w:t>ona</w:t>
      </w:r>
      <w:r>
        <w:rPr>
          <w:spacing w:val="-1"/>
        </w:rPr>
        <w:t>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-1"/>
        </w:rPr>
        <w:t>i</w:t>
      </w:r>
      <w:r>
        <w:t>on</w:t>
      </w:r>
      <w:r>
        <w:rPr>
          <w:spacing w:val="2"/>
        </w:rPr>
        <w:t>a</w:t>
      </w:r>
      <w:r>
        <w:t>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l</w:t>
      </w:r>
      <w:r>
        <w:t>obal</w:t>
      </w:r>
      <w:r>
        <w:rPr>
          <w:spacing w:val="15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3"/>
        </w:rPr>
        <w:t>i</w:t>
      </w:r>
      <w:r>
        <w:t>ence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t>eop</w:t>
      </w:r>
      <w:r>
        <w:rPr>
          <w:spacing w:val="1"/>
        </w:rPr>
        <w:t>l</w:t>
      </w:r>
      <w:r>
        <w:rPr>
          <w:spacing w:val="-2"/>
        </w:rPr>
        <w:t>e</w:t>
      </w:r>
      <w:r>
        <w:t>,</w:t>
      </w:r>
      <w:r>
        <w:rPr>
          <w:w w:val="102"/>
        </w:rPr>
        <w:t xml:space="preserve"> </w:t>
      </w:r>
      <w:r>
        <w:t>co</w:t>
      </w:r>
      <w:r>
        <w:rPr>
          <w:spacing w:val="1"/>
        </w:rPr>
        <w:t>m</w:t>
      </w:r>
      <w:r>
        <w:t>mun</w:t>
      </w:r>
      <w:r>
        <w:rPr>
          <w:spacing w:val="-1"/>
        </w:rPr>
        <w:t>iti</w:t>
      </w:r>
      <w:r>
        <w:t>es</w:t>
      </w:r>
      <w:r>
        <w:rPr>
          <w:spacing w:val="2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2"/>
        </w:rPr>
        <w:t>e</w:t>
      </w:r>
      <w:r>
        <w:rPr>
          <w:spacing w:val="-4"/>
        </w:rPr>
        <w:t>s</w:t>
      </w:r>
      <w:r>
        <w:t>.</w:t>
      </w:r>
    </w:p>
    <w:p w:rsidR="00927C57" w:rsidRDefault="00927C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382" w:firstLine="0"/>
      </w:pP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rPr>
          <w:spacing w:val="2"/>
        </w:rPr>
        <w:t>e</w:t>
      </w:r>
      <w:r>
        <w:t>nt</w:t>
      </w:r>
      <w:r>
        <w:rPr>
          <w:spacing w:val="12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2"/>
        </w:rPr>
        <w:t>a</w:t>
      </w:r>
      <w:r>
        <w:rPr>
          <w:spacing w:val="-3"/>
        </w:rPr>
        <w:t>m</w:t>
      </w:r>
      <w:r>
        <w:t>ewo</w:t>
      </w:r>
      <w:r>
        <w:rPr>
          <w:spacing w:val="-1"/>
        </w:rPr>
        <w:t>r</w:t>
      </w:r>
      <w:r>
        <w:t>k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l</w:t>
      </w:r>
      <w:r>
        <w:rPr>
          <w:spacing w:val="1"/>
        </w:rPr>
        <w:t>i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r</w:t>
      </w:r>
      <w:r>
        <w:rPr>
          <w:spacing w:val="-3"/>
        </w:rPr>
        <w:t>g</w:t>
      </w:r>
      <w:r>
        <w:t>e</w:t>
      </w:r>
      <w:r>
        <w:rPr>
          <w:spacing w:val="-1"/>
        </w:rPr>
        <w:t>-</w:t>
      </w:r>
      <w:r>
        <w:t>s</w:t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t>,</w:t>
      </w:r>
      <w:r>
        <w:rPr>
          <w:spacing w:val="15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2"/>
        </w:rPr>
        <w:t>e</w:t>
      </w:r>
      <w:r>
        <w:t>quent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nf</w:t>
      </w:r>
      <w:r>
        <w:rPr>
          <w:spacing w:val="-1"/>
        </w:rPr>
        <w:t>r</w:t>
      </w:r>
      <w:r>
        <w:rPr>
          <w:spacing w:val="2"/>
        </w:rPr>
        <w:t>e</w:t>
      </w:r>
      <w:r>
        <w:t>q</w:t>
      </w:r>
      <w:r>
        <w:rPr>
          <w:spacing w:val="-3"/>
        </w:rPr>
        <w:t>u</w:t>
      </w:r>
      <w:r>
        <w:t>en</w:t>
      </w:r>
      <w:r>
        <w:rPr>
          <w:spacing w:val="-3"/>
        </w:rPr>
        <w:t>t</w:t>
      </w:r>
      <w:r>
        <w:t>,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4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7"/>
        </w:rPr>
        <w:t xml:space="preserve"> </w:t>
      </w:r>
      <w:r>
        <w:t>cau</w:t>
      </w:r>
      <w:r>
        <w:rPr>
          <w:spacing w:val="-2"/>
        </w:rPr>
        <w:t>s</w:t>
      </w:r>
      <w:r>
        <w:t>ed</w:t>
      </w:r>
      <w:r>
        <w:rPr>
          <w:spacing w:val="1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na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al</w:t>
      </w:r>
      <w:r>
        <w:rPr>
          <w:spacing w:val="18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-1"/>
        </w:rPr>
        <w:t>r</w:t>
      </w:r>
      <w:r>
        <w:t>ds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3"/>
        </w:rPr>
        <w:t>t</w:t>
      </w:r>
      <w:r>
        <w:t>ed</w:t>
      </w:r>
      <w:r>
        <w:rPr>
          <w:spacing w:val="15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r</w:t>
      </w:r>
      <w:r>
        <w:t>onmen</w:t>
      </w:r>
      <w:r>
        <w:rPr>
          <w:spacing w:val="1"/>
        </w:rPr>
        <w:t>t</w:t>
      </w:r>
      <w:r>
        <w:t>al</w:t>
      </w:r>
      <w:r>
        <w:rPr>
          <w:spacing w:val="1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t</w:t>
      </w:r>
      <w:r>
        <w:t>echno</w:t>
      </w:r>
      <w:r>
        <w:rPr>
          <w:spacing w:val="-1"/>
        </w:rPr>
        <w:t>l</w:t>
      </w:r>
      <w:r>
        <w:t>o</w:t>
      </w:r>
      <w:r>
        <w:rPr>
          <w:spacing w:val="-3"/>
        </w:rPr>
        <w:t>g</w:t>
      </w:r>
      <w:r>
        <w:rPr>
          <w:spacing w:val="-1"/>
        </w:rPr>
        <w:t>i</w:t>
      </w:r>
      <w:r>
        <w:rPr>
          <w:spacing w:val="2"/>
        </w:rPr>
        <w:t>c</w:t>
      </w:r>
      <w:r>
        <w:t>al</w:t>
      </w:r>
      <w:r>
        <w:rPr>
          <w:w w:val="102"/>
        </w:rPr>
        <w:t xml:space="preserve"> </w:t>
      </w:r>
      <w:r>
        <w:t>haza</w:t>
      </w:r>
      <w:r>
        <w:rPr>
          <w:spacing w:val="-1"/>
        </w:rPr>
        <w:t>r</w:t>
      </w:r>
      <w:r>
        <w:t>ds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-2"/>
        </w:rPr>
        <w:t>s</w:t>
      </w:r>
      <w:r>
        <w:t>.</w:t>
      </w:r>
    </w:p>
    <w:p w:rsidR="00927C57" w:rsidRDefault="00927C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421" w:firstLine="0"/>
      </w:pP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keep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H</w:t>
      </w:r>
      <w:r>
        <w:rPr>
          <w:spacing w:val="-3"/>
        </w:rPr>
        <w:t>F</w:t>
      </w:r>
      <w:r>
        <w:t>A</w:t>
      </w:r>
      <w:r>
        <w:rPr>
          <w:spacing w:val="15"/>
        </w:rPr>
        <w:t xml:space="preserve"> </w:t>
      </w:r>
      <w:r>
        <w:t>exp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ed</w:t>
      </w:r>
      <w:r>
        <w:rPr>
          <w:spacing w:val="13"/>
        </w:rPr>
        <w:t xml:space="preserve"> </w:t>
      </w:r>
      <w:r>
        <w:t>ou</w:t>
      </w:r>
      <w:r>
        <w:rPr>
          <w:spacing w:val="-1"/>
        </w:rPr>
        <w:t>t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ent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3"/>
        </w:rPr>
        <w:t>m</w:t>
      </w:r>
      <w:r>
        <w:t>ewo</w:t>
      </w:r>
      <w:r>
        <w:rPr>
          <w:spacing w:val="-1"/>
        </w:rPr>
        <w:t>r</w:t>
      </w:r>
      <w:r>
        <w:t>k</w:t>
      </w:r>
      <w:r>
        <w:rPr>
          <w:spacing w:val="14"/>
        </w:rPr>
        <w:t xml:space="preserve"> 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ach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sub</w:t>
      </w:r>
      <w:r>
        <w:rPr>
          <w:spacing w:val="-2"/>
        </w:rPr>
        <w:t>s</w:t>
      </w:r>
      <w:r>
        <w:rPr>
          <w:spacing w:val="-1"/>
        </w:rPr>
        <w:t>t</w:t>
      </w:r>
      <w:r>
        <w:t>an</w:t>
      </w:r>
      <w:r>
        <w:rPr>
          <w:spacing w:val="-1"/>
        </w:rPr>
        <w:t>ti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3"/>
        </w:rPr>
        <w:t>u</w:t>
      </w:r>
      <w:r>
        <w:rPr>
          <w:spacing w:val="2"/>
        </w:rPr>
        <w:t>c</w:t>
      </w:r>
      <w:r>
        <w:rPr>
          <w:spacing w:val="-1"/>
        </w:rPr>
        <w:t>ti</w:t>
      </w:r>
      <w:r>
        <w:t>on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4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3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4"/>
        </w:rPr>
        <w:t>s</w:t>
      </w:r>
      <w:r>
        <w:t>se</w:t>
      </w:r>
      <w:r>
        <w:rPr>
          <w:spacing w:val="-2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es</w:t>
      </w:r>
      <w:r>
        <w:rPr>
          <w:spacing w:val="10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t>so</w:t>
      </w:r>
      <w:r>
        <w:rPr>
          <w:spacing w:val="-2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3"/>
        </w:rPr>
        <w:t>l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c</w:t>
      </w:r>
      <w:r>
        <w:t>on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nd</w:t>
      </w:r>
      <w:r>
        <w:rPr>
          <w:w w:val="102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r</w:t>
      </w:r>
      <w:r>
        <w:t>onmen</w:t>
      </w:r>
      <w:r>
        <w:rPr>
          <w:spacing w:val="1"/>
        </w:rPr>
        <w:t>t</w:t>
      </w:r>
      <w:r>
        <w:t>al</w:t>
      </w:r>
      <w:r>
        <w:rPr>
          <w:spacing w:val="18"/>
        </w:rPr>
        <w:t xml:space="preserve"> </w:t>
      </w:r>
      <w:r>
        <w:t>as</w:t>
      </w:r>
      <w:r>
        <w:rPr>
          <w:spacing w:val="-2"/>
        </w:rPr>
        <w:t>s</w:t>
      </w:r>
      <w:r>
        <w:t>e</w:t>
      </w:r>
      <w:r>
        <w:rPr>
          <w:spacing w:val="-1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mun</w:t>
      </w:r>
      <w:r>
        <w:rPr>
          <w:spacing w:val="-1"/>
        </w:rPr>
        <w:t>iti</w:t>
      </w:r>
      <w:r>
        <w:t>es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5"/>
        </w:rPr>
        <w:t xml:space="preserve"> </w:t>
      </w:r>
      <w:r>
        <w:t>coun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3"/>
        </w:rPr>
        <w:t>i</w:t>
      </w:r>
      <w:r>
        <w:t>e</w:t>
      </w:r>
      <w:r>
        <w:rPr>
          <w:spacing w:val="-2"/>
        </w:rPr>
        <w:t>s</w:t>
      </w:r>
      <w:r>
        <w:t>.</w:t>
      </w:r>
    </w:p>
    <w:p w:rsidR="00927C57" w:rsidRDefault="00927C57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200" w:firstLine="0"/>
      </w:pP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ss</w:t>
      </w:r>
      <w:r>
        <w:t>ess</w:t>
      </w:r>
      <w:r>
        <w:rPr>
          <w:spacing w:val="-3"/>
        </w:rPr>
        <w:t>m</w:t>
      </w:r>
      <w:r>
        <w:t>ent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l</w:t>
      </w:r>
      <w:r>
        <w:t>obal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t>ach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t>ex</w:t>
      </w:r>
      <w:r>
        <w:rPr>
          <w:spacing w:val="-3"/>
        </w:rPr>
        <w:t>p</w:t>
      </w:r>
      <w:r>
        <w:t>e</w:t>
      </w:r>
      <w:r>
        <w:rPr>
          <w:spacing w:val="2"/>
        </w:rPr>
        <w:t>c</w:t>
      </w:r>
      <w:r>
        <w:rPr>
          <w:spacing w:val="-3"/>
        </w:rPr>
        <w:t>t</w:t>
      </w:r>
      <w:r>
        <w:t>ed</w:t>
      </w:r>
      <w:r>
        <w:rPr>
          <w:spacing w:val="14"/>
        </w:rPr>
        <w:t xml:space="preserve"> </w:t>
      </w:r>
      <w:r>
        <w:t>o</w:t>
      </w:r>
      <w:r>
        <w:rPr>
          <w:spacing w:val="-3"/>
        </w:rPr>
        <w:t>u</w:t>
      </w:r>
      <w:r>
        <w:rPr>
          <w:spacing w:val="-1"/>
        </w:rPr>
        <w:t>t</w:t>
      </w:r>
      <w:r>
        <w:rPr>
          <w:spacing w:val="2"/>
        </w:rPr>
        <w:t>c</w:t>
      </w:r>
      <w:r>
        <w:t>o</w:t>
      </w:r>
      <w:r>
        <w:rPr>
          <w:spacing w:val="-3"/>
        </w:rPr>
        <w:t>m</w:t>
      </w:r>
      <w:r>
        <w:rPr>
          <w:spacing w:val="-2"/>
        </w:rPr>
        <w:t>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w w:val="10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l</w:t>
      </w:r>
      <w:r>
        <w:t>ob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1"/>
        </w:rPr>
        <w:t>t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den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-3"/>
        </w:rPr>
        <w:t>i</w:t>
      </w:r>
      <w:r>
        <w:t>ed: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3"/>
        </w:rPr>
        <w:t>u</w:t>
      </w:r>
      <w:r>
        <w:rPr>
          <w:spacing w:val="2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4"/>
        </w:rPr>
        <w:t xml:space="preserve"> </w:t>
      </w:r>
      <w:r>
        <w:t>mo</w:t>
      </w:r>
      <w:r>
        <w:rPr>
          <w:spacing w:val="-1"/>
        </w:rPr>
        <w:t>r</w:t>
      </w:r>
      <w:r>
        <w:rPr>
          <w:spacing w:val="-3"/>
        </w:rPr>
        <w:t>t</w:t>
      </w:r>
      <w:r>
        <w:t>a</w:t>
      </w:r>
      <w:r>
        <w:rPr>
          <w:spacing w:val="-1"/>
        </w:rPr>
        <w:t>li</w:t>
      </w:r>
      <w:r>
        <w:rPr>
          <w:spacing w:val="1"/>
        </w:rPr>
        <w:t>t</w:t>
      </w:r>
      <w:r>
        <w:t>y</w:t>
      </w:r>
      <w:r>
        <w:rPr>
          <w:spacing w:val="1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[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en</w:t>
      </w:r>
      <w:r>
        <w:rPr>
          <w:spacing w:val="18"/>
        </w:rPr>
        <w:t xml:space="preserve"> </w:t>
      </w:r>
      <w:r>
        <w:t>pe</w:t>
      </w:r>
      <w:r>
        <w:rPr>
          <w:spacing w:val="-3"/>
        </w:rPr>
        <w:t>r</w:t>
      </w:r>
      <w:r>
        <w:t>c</w:t>
      </w:r>
      <w:r>
        <w:rPr>
          <w:spacing w:val="2"/>
        </w:rPr>
        <w:t>e</w:t>
      </w:r>
      <w:r>
        <w:t>n</w:t>
      </w:r>
      <w:r>
        <w:rPr>
          <w:spacing w:val="-3"/>
        </w:rPr>
        <w:t>t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9"/>
        </w:rPr>
        <w:t xml:space="preserve"> </w:t>
      </w:r>
      <w:r>
        <w:t>func</w:t>
      </w:r>
      <w:r>
        <w:rPr>
          <w:spacing w:val="-1"/>
        </w:rPr>
        <w:t>ti</w:t>
      </w:r>
      <w:r>
        <w:t>on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numb</w:t>
      </w:r>
      <w:r>
        <w:rPr>
          <w:spacing w:val="2"/>
        </w:rPr>
        <w:t>e</w:t>
      </w:r>
      <w:r>
        <w:t>r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-1"/>
        </w:rPr>
        <w:t>r</w:t>
      </w:r>
      <w:r>
        <w:t>dous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1"/>
        </w:rPr>
        <w:t>t</w:t>
      </w:r>
      <w:r>
        <w:t>s]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20[xx</w:t>
      </w:r>
      <w:r>
        <w:rPr>
          <w:spacing w:val="-1"/>
        </w:rPr>
        <w:t>]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edu</w:t>
      </w:r>
      <w:r>
        <w:rPr>
          <w:spacing w:val="-2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t>nu</w:t>
      </w:r>
      <w:r>
        <w:rPr>
          <w:spacing w:val="1"/>
        </w:rPr>
        <w:t>m</w:t>
      </w:r>
      <w:r>
        <w:t>ber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f</w:t>
      </w:r>
      <w:r>
        <w:t>fec</w:t>
      </w:r>
      <w:r>
        <w:rPr>
          <w:spacing w:val="-3"/>
        </w:rPr>
        <w:t>t</w:t>
      </w:r>
      <w:r>
        <w:rPr>
          <w:spacing w:val="2"/>
        </w:rPr>
        <w:t>e</w:t>
      </w:r>
      <w:r>
        <w:t>d</w:t>
      </w:r>
      <w:r>
        <w:rPr>
          <w:spacing w:val="10"/>
        </w:rPr>
        <w:t xml:space="preserve"> </w:t>
      </w:r>
      <w:r>
        <w:t>pe</w:t>
      </w:r>
      <w:r>
        <w:rPr>
          <w:spacing w:val="-3"/>
        </w:rPr>
        <w:t>o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[a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2"/>
        </w:rPr>
        <w:t>e</w:t>
      </w:r>
      <w:r>
        <w:t>n</w:t>
      </w:r>
      <w:r>
        <w:rPr>
          <w:w w:val="102"/>
        </w:rPr>
        <w:t xml:space="preserve"> </w:t>
      </w:r>
      <w:r>
        <w:t>pe</w:t>
      </w:r>
      <w:r>
        <w:rPr>
          <w:spacing w:val="-1"/>
        </w:rPr>
        <w:t>r</w:t>
      </w:r>
      <w:r>
        <w:t>cen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3"/>
        </w:rPr>
        <w:t>g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t>func</w:t>
      </w:r>
      <w:r>
        <w:rPr>
          <w:spacing w:val="-1"/>
        </w:rPr>
        <w:t>ti</w:t>
      </w:r>
      <w:r>
        <w:t>on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nu</w:t>
      </w:r>
      <w:r>
        <w:rPr>
          <w:spacing w:val="1"/>
        </w:rPr>
        <w:t>m</w:t>
      </w:r>
      <w:r>
        <w:rPr>
          <w:spacing w:val="-3"/>
        </w:rPr>
        <w:t>b</w:t>
      </w:r>
      <w:r>
        <w:t>er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3"/>
        </w:rPr>
        <w:t>h</w:t>
      </w:r>
      <w:r>
        <w:t>aza</w:t>
      </w:r>
      <w:r>
        <w:rPr>
          <w:spacing w:val="-1"/>
        </w:rPr>
        <w:t>r</w:t>
      </w:r>
      <w:r>
        <w:t>dous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t>en</w:t>
      </w:r>
      <w:r>
        <w:rPr>
          <w:spacing w:val="-1"/>
        </w:rPr>
        <w:t>t</w:t>
      </w:r>
      <w:r>
        <w:rPr>
          <w:spacing w:val="-2"/>
        </w:rPr>
        <w:t>s</w:t>
      </w:r>
      <w:r>
        <w:t>]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20[x</w:t>
      </w:r>
      <w:r>
        <w:rPr>
          <w:spacing w:val="-3"/>
        </w:rPr>
        <w:t>x</w:t>
      </w:r>
      <w:r>
        <w:t>];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3"/>
        </w:rPr>
        <w:t>u</w:t>
      </w:r>
      <w:r>
        <w:rPr>
          <w:spacing w:val="-2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2"/>
        </w:rPr>
        <w:t xml:space="preserve"> </w:t>
      </w:r>
      <w:r>
        <w:t>econom</w:t>
      </w:r>
      <w:r>
        <w:rPr>
          <w:spacing w:val="-1"/>
        </w:rPr>
        <w:t>i</w:t>
      </w:r>
      <w:r>
        <w:t>c</w:t>
      </w:r>
      <w:r>
        <w:rPr>
          <w:w w:val="102"/>
        </w:rPr>
        <w:t xml:space="preserve"> </w:t>
      </w:r>
      <w:r>
        <w:rPr>
          <w:spacing w:val="-1"/>
        </w:rPr>
        <w:t>l</w:t>
      </w:r>
      <w:r>
        <w:t>oss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[</w:t>
      </w:r>
      <w:r>
        <w:t>a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en</w:t>
      </w:r>
      <w:r>
        <w:rPr>
          <w:spacing w:val="16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-2"/>
        </w:rPr>
        <w:t>c</w:t>
      </w:r>
      <w:r>
        <w:rPr>
          <w:spacing w:val="2"/>
        </w:rPr>
        <w:t>e</w:t>
      </w:r>
      <w:r>
        <w:t>n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3"/>
        </w:rPr>
        <w:t>g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func</w:t>
      </w:r>
      <w:r>
        <w:rPr>
          <w:spacing w:val="-1"/>
        </w:rPr>
        <w:t>ti</w:t>
      </w:r>
      <w:r>
        <w:t>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num</w:t>
      </w:r>
      <w:r>
        <w:rPr>
          <w:spacing w:val="-3"/>
        </w:rPr>
        <w:t>b</w:t>
      </w:r>
      <w:r>
        <w:rPr>
          <w:spacing w:val="2"/>
        </w:rPr>
        <w:t>e</w:t>
      </w:r>
      <w:r>
        <w:t>r</w:t>
      </w:r>
      <w:r>
        <w:rPr>
          <w:spacing w:val="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ha</w:t>
      </w:r>
      <w:r>
        <w:rPr>
          <w:spacing w:val="-4"/>
        </w:rPr>
        <w:t>z</w:t>
      </w:r>
      <w:r>
        <w:rPr>
          <w:spacing w:val="2"/>
        </w:rPr>
        <w:t>a</w:t>
      </w:r>
      <w:r>
        <w:rPr>
          <w:spacing w:val="-1"/>
        </w:rPr>
        <w:t>r</w:t>
      </w:r>
      <w:r>
        <w:t>dous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t>n</w:t>
      </w:r>
      <w:r>
        <w:rPr>
          <w:spacing w:val="-1"/>
        </w:rPr>
        <w:t>t</w:t>
      </w:r>
      <w:r>
        <w:t>s]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20[xx</w:t>
      </w:r>
      <w:r>
        <w:rPr>
          <w:spacing w:val="-1"/>
        </w:rPr>
        <w:t>]</w:t>
      </w:r>
      <w:r>
        <w:t>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t>d</w:t>
      </w:r>
      <w:r>
        <w:rPr>
          <w:spacing w:val="-3"/>
        </w:rPr>
        <w:t>u</w:t>
      </w:r>
      <w:r>
        <w:t>ce</w:t>
      </w:r>
      <w:r>
        <w:rPr>
          <w:w w:val="102"/>
        </w:rPr>
        <w:t xml:space="preserve"> </w:t>
      </w:r>
      <w:r>
        <w:t>d</w:t>
      </w:r>
      <w:r>
        <w:rPr>
          <w:spacing w:val="-1"/>
        </w:rPr>
        <w:t>i</w:t>
      </w:r>
      <w:r>
        <w:t>sas</w:t>
      </w:r>
      <w:r>
        <w:rPr>
          <w:spacing w:val="-3"/>
        </w:rPr>
        <w:t>t</w:t>
      </w:r>
      <w:r>
        <w:rPr>
          <w:spacing w:val="2"/>
        </w:rPr>
        <w:t>e</w:t>
      </w:r>
      <w:r>
        <w:t>r</w:t>
      </w:r>
      <w:r>
        <w:rPr>
          <w:spacing w:val="10"/>
        </w:rPr>
        <w:t xml:space="preserve"> </w:t>
      </w:r>
      <w:r>
        <w:t>dama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e</w:t>
      </w:r>
      <w:r>
        <w:t>a</w:t>
      </w:r>
      <w:r>
        <w:rPr>
          <w:spacing w:val="1"/>
        </w:rPr>
        <w:t>l</w:t>
      </w:r>
      <w:r>
        <w:rPr>
          <w:spacing w:val="-1"/>
        </w:rPr>
        <w:t>t</w:t>
      </w:r>
      <w:r>
        <w:t>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t>d</w:t>
      </w:r>
      <w:r>
        <w:rPr>
          <w:spacing w:val="-3"/>
        </w:rPr>
        <w:t>u</w:t>
      </w:r>
      <w:r>
        <w:t>ca</w:t>
      </w:r>
      <w:r>
        <w:rPr>
          <w:spacing w:val="-1"/>
        </w:rPr>
        <w:t>ti</w:t>
      </w:r>
      <w:r>
        <w:t>onal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ac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[a</w:t>
      </w:r>
      <w:r>
        <w:rPr>
          <w:spacing w:val="13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en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c</w:t>
      </w:r>
      <w:r>
        <w:rPr>
          <w:spacing w:val="2"/>
        </w:rPr>
        <w:t>e</w:t>
      </w:r>
      <w:r>
        <w:t>n</w:t>
      </w:r>
      <w:r>
        <w:rPr>
          <w:spacing w:val="-3"/>
        </w:rPr>
        <w:t>t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1"/>
        </w:rPr>
        <w:t xml:space="preserve"> </w:t>
      </w:r>
      <w:r>
        <w:t>fu</w:t>
      </w:r>
      <w:r>
        <w:rPr>
          <w:spacing w:val="-3"/>
        </w:rPr>
        <w:t>n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numb</w:t>
      </w:r>
      <w:r>
        <w:rPr>
          <w:spacing w:val="2"/>
        </w:rPr>
        <w:t>e</w:t>
      </w:r>
      <w:r>
        <w:t>r</w:t>
      </w:r>
      <w:r>
        <w:rPr>
          <w:spacing w:val="1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z</w:t>
      </w:r>
      <w:r>
        <w:rPr>
          <w:spacing w:val="2"/>
        </w:rPr>
        <w:t>a</w:t>
      </w:r>
      <w:r>
        <w:rPr>
          <w:spacing w:val="-1"/>
        </w:rPr>
        <w:t>r</w:t>
      </w:r>
      <w:r>
        <w:t>dous</w:t>
      </w:r>
      <w:r>
        <w:rPr>
          <w:spacing w:val="14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1"/>
        </w:rPr>
        <w:t>t</w:t>
      </w:r>
      <w:r>
        <w:t>s]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20[xx</w:t>
      </w:r>
      <w:r>
        <w:rPr>
          <w:spacing w:val="-1"/>
        </w:rPr>
        <w:t>]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r</w:t>
      </w:r>
      <w:r>
        <w:t>ea</w:t>
      </w:r>
      <w:r>
        <w:rPr>
          <w:spacing w:val="-2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n</w:t>
      </w:r>
      <w:r>
        <w:t>u</w:t>
      </w:r>
      <w:r>
        <w:rPr>
          <w:spacing w:val="1"/>
        </w:rPr>
        <w:t>m</w:t>
      </w:r>
      <w:r>
        <w:t>ber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coun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3"/>
        </w:rPr>
        <w:t>i</w:t>
      </w:r>
      <w:r>
        <w:t>es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10"/>
        </w:rPr>
        <w:t xml:space="preserve"> </w:t>
      </w:r>
      <w: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2"/>
        </w:rPr>
        <w:t>c</w:t>
      </w:r>
      <w:r>
        <w:t>al</w:t>
      </w:r>
      <w:r>
        <w:rPr>
          <w:w w:val="102"/>
        </w:rPr>
        <w:t xml:space="preserve"> </w:t>
      </w:r>
      <w:r>
        <w:t>s</w:t>
      </w:r>
      <w:r>
        <w:rPr>
          <w:spacing w:val="-1"/>
        </w:rPr>
        <w:t>tr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rPr>
          <w:spacing w:val="-1"/>
        </w:rPr>
        <w:t>i</w:t>
      </w:r>
      <w:r>
        <w:rPr>
          <w:spacing w:val="2"/>
        </w:rPr>
        <w:t>e</w:t>
      </w:r>
      <w:r>
        <w:t>s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[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en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-3"/>
        </w:rPr>
        <w:t>r</w:t>
      </w:r>
      <w:r>
        <w:t>cen</w:t>
      </w:r>
      <w:r>
        <w:rPr>
          <w:spacing w:val="-1"/>
        </w:rPr>
        <w:t>t</w:t>
      </w:r>
      <w:r>
        <w:t>a</w:t>
      </w:r>
      <w:r>
        <w:rPr>
          <w:spacing w:val="-3"/>
        </w:rPr>
        <w:t>g</w:t>
      </w:r>
      <w:r>
        <w:t>e]</w:t>
      </w:r>
      <w:r>
        <w:rPr>
          <w:spacing w:val="18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2</w:t>
      </w:r>
      <w:r>
        <w:rPr>
          <w:spacing w:val="-3"/>
        </w:rPr>
        <w:t>0</w:t>
      </w:r>
      <w:r>
        <w:t>[x</w:t>
      </w:r>
      <w:r>
        <w:rPr>
          <w:spacing w:val="-3"/>
        </w:rPr>
        <w:t>x</w:t>
      </w:r>
      <w:r>
        <w:rPr>
          <w:spacing w:val="-1"/>
        </w:rPr>
        <w:t>]</w:t>
      </w:r>
      <w:r>
        <w:t>.</w:t>
      </w:r>
    </w:p>
    <w:p w:rsidR="00201AEC" w:rsidRDefault="00201AEC" w:rsidP="00201AEC">
      <w:pPr>
        <w:pStyle w:val="a3"/>
        <w:tabs>
          <w:tab w:val="left" w:pos="828"/>
        </w:tabs>
        <w:kinsoku w:val="0"/>
        <w:overflowPunct w:val="0"/>
        <w:spacing w:line="282" w:lineRule="auto"/>
        <w:ind w:right="200"/>
      </w:pPr>
    </w:p>
    <w:p w:rsidR="00927C57" w:rsidRDefault="00927C57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200" w:firstLine="0"/>
        <w:sectPr w:rsidR="00927C57">
          <w:pgSz w:w="12240" w:h="15840"/>
          <w:pgMar w:top="800" w:right="1720" w:bottom="1180" w:left="1720" w:header="602" w:footer="982" w:gutter="0"/>
          <w:cols w:space="720"/>
          <w:noEndnote/>
        </w:sectPr>
      </w:pPr>
    </w:p>
    <w:p w:rsidR="00927C57" w:rsidRDefault="00927C57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before="76" w:line="282" w:lineRule="auto"/>
        <w:ind w:right="169" w:firstLine="0"/>
      </w:pP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tt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8"/>
        </w:rPr>
        <w:t xml:space="preserve"> </w:t>
      </w:r>
      <w: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t>ed</w:t>
      </w:r>
      <w:r>
        <w:rPr>
          <w:spacing w:val="15"/>
        </w:rPr>
        <w:t xml:space="preserve"> </w:t>
      </w:r>
      <w: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co</w:t>
      </w:r>
      <w:r>
        <w:rPr>
          <w:spacing w:val="-3"/>
        </w:rPr>
        <w:t>m</w:t>
      </w:r>
      <w:r>
        <w:t>e,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fo</w:t>
      </w:r>
      <w:r>
        <w:rPr>
          <w:spacing w:val="-3"/>
        </w:rPr>
        <w:t>l</w:t>
      </w:r>
      <w:r>
        <w:rPr>
          <w:spacing w:val="1"/>
        </w:rPr>
        <w:t>l</w:t>
      </w:r>
      <w:r>
        <w:t>o</w:t>
      </w:r>
      <w:r>
        <w:rPr>
          <w:spacing w:val="-2"/>
        </w:rPr>
        <w:t>w</w:t>
      </w:r>
      <w:r>
        <w:rPr>
          <w:spacing w:val="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ee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ra</w:t>
      </w:r>
      <w:r>
        <w:rPr>
          <w:spacing w:val="-3"/>
        </w:rPr>
        <w:t>t</w:t>
      </w:r>
      <w:r>
        <w:t>eg</w:t>
      </w:r>
      <w:r>
        <w:rPr>
          <w:spacing w:val="-1"/>
        </w:rPr>
        <w:t>i</w:t>
      </w:r>
      <w:r>
        <w:t>c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mu</w:t>
      </w:r>
      <w:r>
        <w:rPr>
          <w:spacing w:val="-1"/>
        </w:rPr>
        <w:t>t</w:t>
      </w:r>
      <w:r>
        <w:t>ua</w:t>
      </w:r>
      <w:r>
        <w:rPr>
          <w:spacing w:val="-1"/>
        </w:rPr>
        <w:t>ll</w:t>
      </w:r>
      <w:r>
        <w:rPr>
          <w:spacing w:val="-3"/>
        </w:rPr>
        <w:t>y</w:t>
      </w:r>
      <w:r>
        <w:rPr>
          <w:spacing w:val="-1"/>
        </w:rPr>
        <w:t>-r</w:t>
      </w:r>
      <w:r>
        <w:rPr>
          <w:spacing w:val="2"/>
        </w:rPr>
        <w:t>e</w:t>
      </w:r>
      <w:r>
        <w:rPr>
          <w:spacing w:val="-1"/>
        </w:rPr>
        <w:t>i</w:t>
      </w:r>
      <w:r>
        <w:t>nfo</w:t>
      </w:r>
      <w:r>
        <w:rPr>
          <w:spacing w:val="-3"/>
        </w:rPr>
        <w:t>r</w:t>
      </w:r>
      <w:r>
        <w:t>c</w:t>
      </w:r>
      <w:r>
        <w:rPr>
          <w:spacing w:val="1"/>
        </w:rPr>
        <w:t>i</w:t>
      </w:r>
      <w:r>
        <w:t>ng</w:t>
      </w:r>
      <w:r>
        <w:rPr>
          <w:w w:val="102"/>
        </w:rPr>
        <w:t xml:space="preserve"> </w:t>
      </w:r>
      <w:r>
        <w:rPr>
          <w:spacing w:val="-3"/>
        </w:rPr>
        <w:t>g</w:t>
      </w:r>
      <w:r>
        <w:t>oa</w:t>
      </w:r>
      <w:r>
        <w:rPr>
          <w:spacing w:val="1"/>
        </w:rPr>
        <w:t>l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9"/>
        </w:rPr>
        <w:t xml:space="preserve"> </w:t>
      </w:r>
      <w:r>
        <w:t>pu</w:t>
      </w:r>
      <w:r>
        <w:rPr>
          <w:spacing w:val="-1"/>
        </w:rPr>
        <w:t>r</w:t>
      </w:r>
      <w:r>
        <w:t>sued:</w:t>
      </w:r>
    </w:p>
    <w:p w:rsidR="00927C57" w:rsidRDefault="00927C57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1"/>
          <w:numId w:val="14"/>
        </w:numPr>
        <w:tabs>
          <w:tab w:val="left" w:pos="1217"/>
        </w:tabs>
        <w:kinsoku w:val="0"/>
        <w:overflowPunct w:val="0"/>
        <w:spacing w:line="283" w:lineRule="auto"/>
        <w:ind w:left="1217" w:right="761"/>
        <w:jc w:val="both"/>
      </w:pP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t>n</w:t>
      </w:r>
      <w:r>
        <w:rPr>
          <w:spacing w:val="-1"/>
        </w:rPr>
        <w:t>ti</w:t>
      </w:r>
      <w:r>
        <w:t>on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13"/>
        </w:rPr>
        <w:t xml:space="preserve"> </w:t>
      </w:r>
      <w:r>
        <w:t>c</w:t>
      </w:r>
      <w:r>
        <w:rPr>
          <w:spacing w:val="-3"/>
        </w:rPr>
        <w:t>r</w:t>
      </w:r>
      <w:r>
        <w:rPr>
          <w:spacing w:val="2"/>
        </w:rPr>
        <w:t>e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10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q</w:t>
      </w:r>
      <w:r>
        <w:t>u</w:t>
      </w:r>
      <w:r>
        <w:rPr>
          <w:spacing w:val="1"/>
        </w:rPr>
        <w:t>i</w:t>
      </w:r>
      <w:r>
        <w:rPr>
          <w:spacing w:val="-1"/>
        </w:rPr>
        <w:t>r</w:t>
      </w:r>
      <w:r>
        <w:t>es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dop</w:t>
      </w:r>
      <w:r>
        <w:rPr>
          <w:spacing w:val="-1"/>
        </w:rPr>
        <w:t>ti</w:t>
      </w:r>
      <w:r>
        <w:t>on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k</w:t>
      </w:r>
      <w:r>
        <w:t>-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</w:t>
      </w:r>
      <w:r>
        <w:t>m</w:t>
      </w:r>
      <w:r>
        <w:rPr>
          <w:spacing w:val="2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ow</w:t>
      </w:r>
      <w:r>
        <w:rPr>
          <w:spacing w:val="-1"/>
        </w:rPr>
        <w:t>t</w:t>
      </w:r>
      <w:r>
        <w:t>h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t>opment</w:t>
      </w:r>
      <w:r>
        <w:rPr>
          <w:spacing w:val="1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asu</w:t>
      </w:r>
      <w:r>
        <w:rPr>
          <w:spacing w:val="-3"/>
        </w:rPr>
        <w:t>r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i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t>add</w:t>
      </w:r>
      <w:r>
        <w:rPr>
          <w:spacing w:val="-3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c</w:t>
      </w:r>
      <w:r>
        <w:rPr>
          <w:spacing w:val="-1"/>
        </w:rPr>
        <w:t>r</w:t>
      </w:r>
      <w:r>
        <w:t>ease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102"/>
        </w:rPr>
        <w:t xml:space="preserve"> </w:t>
      </w:r>
      <w:r>
        <w:t>exposu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1"/>
        </w:rPr>
        <w:t>l</w:t>
      </w:r>
      <w:r>
        <w:t>ne</w:t>
      </w:r>
      <w:r>
        <w:rPr>
          <w:spacing w:val="-1"/>
        </w:rPr>
        <w:t>r</w:t>
      </w:r>
      <w:r>
        <w:t>ab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y</w:t>
      </w:r>
      <w:r>
        <w:t>.</w:t>
      </w:r>
    </w:p>
    <w:p w:rsidR="00927C57" w:rsidRDefault="00927C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1"/>
          <w:numId w:val="14"/>
        </w:numPr>
        <w:tabs>
          <w:tab w:val="left" w:pos="1217"/>
        </w:tabs>
        <w:kinsoku w:val="0"/>
        <w:overflowPunct w:val="0"/>
        <w:spacing w:line="284" w:lineRule="auto"/>
        <w:ind w:left="1217" w:right="352" w:hanging="605"/>
      </w:pP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educ</w:t>
      </w:r>
      <w:r>
        <w:rPr>
          <w:spacing w:val="-1"/>
        </w:rPr>
        <w:t>ti</w:t>
      </w:r>
      <w:r>
        <w:t>on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t>ex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1"/>
        </w:rPr>
        <w:t>ti</w:t>
      </w:r>
      <w:r>
        <w:t>ng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4"/>
        </w:rPr>
        <w:t xml:space="preserve"> </w:t>
      </w:r>
      <w:r>
        <w:t>wh</w:t>
      </w:r>
      <w:r>
        <w:rPr>
          <w:spacing w:val="-3"/>
        </w:rPr>
        <w:t>i</w:t>
      </w:r>
      <w:r>
        <w:rPr>
          <w:spacing w:val="2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3"/>
        </w:rPr>
        <w:t>i</w:t>
      </w:r>
      <w:r>
        <w:rPr>
          <w:spacing w:val="-1"/>
        </w:rPr>
        <w:t>r</w:t>
      </w:r>
      <w:r>
        <w:t>es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asu</w:t>
      </w:r>
      <w:r>
        <w:rPr>
          <w:spacing w:val="-1"/>
        </w:rPr>
        <w:t>r</w:t>
      </w:r>
      <w:r>
        <w:t>es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12"/>
        </w:rPr>
        <w:t xml:space="preserve"> </w:t>
      </w:r>
      <w:r>
        <w:t>add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edu</w:t>
      </w:r>
      <w:r>
        <w:rPr>
          <w:spacing w:val="-2"/>
        </w:rPr>
        <w:t>c</w:t>
      </w:r>
      <w:r>
        <w:t>e</w:t>
      </w:r>
      <w:r>
        <w:rPr>
          <w:spacing w:val="3"/>
        </w:rPr>
        <w:t xml:space="preserve"> </w:t>
      </w:r>
      <w:r>
        <w:t>exposu</w:t>
      </w:r>
      <w:r>
        <w:rPr>
          <w:spacing w:val="-3"/>
        </w:rPr>
        <w:t>r</w:t>
      </w:r>
      <w:r>
        <w:t>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-1"/>
        </w:rPr>
        <w:t>l</w:t>
      </w:r>
      <w:r>
        <w:t>n</w:t>
      </w:r>
      <w:r>
        <w:rPr>
          <w:spacing w:val="2"/>
        </w:rPr>
        <w:t>e</w:t>
      </w:r>
      <w:r>
        <w:rPr>
          <w:spacing w:val="-1"/>
        </w:rPr>
        <w:t>r</w:t>
      </w:r>
      <w:r>
        <w:t>ab</w:t>
      </w:r>
      <w:r>
        <w:rPr>
          <w:spacing w:val="-1"/>
        </w:rPr>
        <w:t>ilit</w:t>
      </w:r>
      <w:r>
        <w:rPr>
          <w:spacing w:val="-3"/>
        </w:rPr>
        <w:t>y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>ed</w:t>
      </w:r>
      <w:r>
        <w:rPr>
          <w:spacing w:val="-3"/>
        </w:rPr>
        <w:t>n</w:t>
      </w:r>
      <w:r>
        <w:t>ess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3"/>
        </w:rPr>
        <w:t>p</w:t>
      </w:r>
      <w:r>
        <w:t>ons</w:t>
      </w:r>
      <w:r>
        <w:rPr>
          <w:spacing w:val="-2"/>
        </w:rPr>
        <w:t>e</w:t>
      </w:r>
      <w:r>
        <w:t>.</w:t>
      </w:r>
    </w:p>
    <w:p w:rsidR="00927C57" w:rsidRDefault="00927C57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1"/>
          <w:numId w:val="14"/>
        </w:numPr>
        <w:tabs>
          <w:tab w:val="left" w:pos="1217"/>
        </w:tabs>
        <w:kinsoku w:val="0"/>
        <w:overflowPunct w:val="0"/>
        <w:spacing w:line="283" w:lineRule="auto"/>
        <w:ind w:left="1217" w:right="194" w:hanging="680"/>
      </w:pPr>
      <w:r>
        <w:rPr>
          <w:spacing w:val="-1"/>
        </w:rPr>
        <w:t>T</w:t>
      </w:r>
      <w:r>
        <w:t>he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tr</w:t>
      </w:r>
      <w:r>
        <w:t>en</w:t>
      </w:r>
      <w:r>
        <w:rPr>
          <w:spacing w:val="-3"/>
        </w:rPr>
        <w:t>g</w:t>
      </w:r>
      <w:r>
        <w:rPr>
          <w:spacing w:val="1"/>
        </w:rPr>
        <w:t>t</w:t>
      </w:r>
      <w:r>
        <w:t>hen</w:t>
      </w:r>
      <w:r>
        <w:rPr>
          <w:spacing w:val="-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t>pe</w:t>
      </w:r>
      <w:r>
        <w:rPr>
          <w:spacing w:val="-1"/>
        </w:rPr>
        <w:t>r</w:t>
      </w:r>
      <w:r>
        <w:rPr>
          <w:spacing w:val="-2"/>
        </w:rPr>
        <w:t>s</w:t>
      </w:r>
      <w:r>
        <w:t>ons,</w:t>
      </w:r>
      <w:r>
        <w:rPr>
          <w:spacing w:val="18"/>
        </w:rPr>
        <w:t xml:space="preserve"> </w:t>
      </w:r>
      <w:r>
        <w:t>com</w:t>
      </w:r>
      <w:r>
        <w:rPr>
          <w:spacing w:val="1"/>
        </w:rPr>
        <w:t>m</w:t>
      </w:r>
      <w:r>
        <w:t>un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4"/>
        </w:rPr>
        <w:t xml:space="preserve"> </w:t>
      </w:r>
      <w:r>
        <w:t>coun</w:t>
      </w:r>
      <w:r>
        <w:rPr>
          <w:spacing w:val="-1"/>
        </w:rPr>
        <w:t>tri</w:t>
      </w:r>
      <w:r>
        <w:rPr>
          <w:spacing w:val="2"/>
        </w:rPr>
        <w:t>e</w:t>
      </w:r>
      <w:r>
        <w:rPr>
          <w:spacing w:val="-2"/>
        </w:rPr>
        <w:t>s</w:t>
      </w:r>
      <w:r>
        <w:t>’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i</w:t>
      </w:r>
      <w:r>
        <w:t>sa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rPr>
          <w:spacing w:val="2"/>
        </w:rPr>
        <w:t>c</w:t>
      </w:r>
      <w:r>
        <w:t>e</w:t>
      </w:r>
      <w:r>
        <w:rPr>
          <w:w w:val="102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1"/>
        </w:rPr>
        <w:t>i</w:t>
      </w:r>
      <w:r>
        <w:t>ch</w:t>
      </w:r>
      <w:r>
        <w:rPr>
          <w:spacing w:val="18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1"/>
        </w:rPr>
        <w:t>ir</w:t>
      </w:r>
      <w:r>
        <w:t>es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2"/>
        </w:rPr>
        <w:t>c</w:t>
      </w:r>
      <w:r>
        <w:rPr>
          <w:spacing w:val="-3"/>
        </w:rPr>
        <w:t>i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17"/>
        </w:rPr>
        <w:t xml:space="preserve"> </w:t>
      </w:r>
      <w:r>
        <w:t>e</w:t>
      </w:r>
      <w:r>
        <w:rPr>
          <w:spacing w:val="-2"/>
        </w:rPr>
        <w:t>c</w:t>
      </w:r>
      <w:r>
        <w:t>ono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1"/>
        </w:rPr>
        <w:t>ir</w:t>
      </w:r>
      <w:r>
        <w:t>on</w:t>
      </w:r>
      <w:r>
        <w:rPr>
          <w:spacing w:val="1"/>
        </w:rPr>
        <w:t>m</w:t>
      </w:r>
      <w:r>
        <w:t>en</w:t>
      </w:r>
      <w:r>
        <w:rPr>
          <w:spacing w:val="-3"/>
        </w:rPr>
        <w:t>t</w:t>
      </w:r>
      <w:r>
        <w:rPr>
          <w:spacing w:val="2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3"/>
        </w:rPr>
        <w:t>m</w:t>
      </w:r>
      <w:r>
        <w:t>easu</w:t>
      </w:r>
      <w:r>
        <w:rPr>
          <w:spacing w:val="-3"/>
        </w:rPr>
        <w:t>r</w:t>
      </w:r>
      <w:r>
        <w:rPr>
          <w:spacing w:val="2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at</w:t>
      </w:r>
      <w:r>
        <w:rPr>
          <w:spacing w:val="18"/>
        </w:rPr>
        <w:t xml:space="preserve"> </w:t>
      </w:r>
      <w:r>
        <w:t>enab</w:t>
      </w:r>
      <w:r>
        <w:rPr>
          <w:spacing w:val="-3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1"/>
        </w:rPr>
        <w:t>r</w:t>
      </w:r>
      <w:r>
        <w:t>sons,</w:t>
      </w:r>
      <w:r>
        <w:rPr>
          <w:w w:val="102"/>
        </w:rPr>
        <w:t xml:space="preserve"> </w:t>
      </w:r>
      <w:r>
        <w:t>com</w:t>
      </w:r>
      <w:r>
        <w:rPr>
          <w:spacing w:val="1"/>
        </w:rPr>
        <w:t>m</w:t>
      </w:r>
      <w:r>
        <w:t>un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t>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coun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3"/>
        </w:rPr>
        <w:t>i</w:t>
      </w:r>
      <w:r>
        <w:t>es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2"/>
        </w:rPr>
        <w:t>s</w:t>
      </w:r>
      <w:r>
        <w:t>o</w:t>
      </w:r>
      <w:r>
        <w:rPr>
          <w:spacing w:val="-1"/>
        </w:rPr>
        <w:t>r</w:t>
      </w:r>
      <w:r>
        <w:t>b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s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m</w:t>
      </w:r>
      <w:r>
        <w:rPr>
          <w:spacing w:val="-3"/>
        </w:rPr>
        <w:t>i</w:t>
      </w:r>
      <w:r>
        <w:t>ze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2"/>
        </w:rPr>
        <w:t>a</w:t>
      </w:r>
      <w:r>
        <w:rPr>
          <w:spacing w:val="2"/>
        </w:rPr>
        <w:t>c</w:t>
      </w:r>
      <w:r>
        <w:t>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.</w:t>
      </w: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927C57" w:rsidRDefault="00927C57">
      <w:pPr>
        <w:pStyle w:val="1"/>
        <w:numPr>
          <w:ilvl w:val="0"/>
          <w:numId w:val="1"/>
        </w:numPr>
        <w:tabs>
          <w:tab w:val="left" w:pos="816"/>
        </w:tabs>
        <w:kinsoku w:val="0"/>
        <w:overflowPunct w:val="0"/>
        <w:ind w:left="816"/>
        <w:rPr>
          <w:b w:val="0"/>
          <w:bCs w:val="0"/>
        </w:rPr>
      </w:pPr>
      <w:r>
        <w:rPr>
          <w:spacing w:val="1"/>
        </w:rPr>
        <w:t>G</w:t>
      </w:r>
      <w:r>
        <w:rPr>
          <w:spacing w:val="-3"/>
        </w:rPr>
        <w:t>u</w:t>
      </w:r>
      <w:r>
        <w:rPr>
          <w:spacing w:val="1"/>
        </w:rPr>
        <w:t>i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</w:t>
      </w:r>
      <w:r>
        <w:rPr>
          <w:spacing w:val="1"/>
        </w:rPr>
        <w:t>l</w:t>
      </w:r>
      <w:r>
        <w:t>es</w:t>
      </w:r>
    </w:p>
    <w:p w:rsidR="00927C57" w:rsidRDefault="00927C57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1148" w:firstLine="0"/>
      </w:pP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t>p</w:t>
      </w:r>
      <w:r>
        <w:rPr>
          <w:spacing w:val="-1"/>
        </w:rPr>
        <w:t>l</w:t>
      </w:r>
      <w:r>
        <w:t>es</w:t>
      </w:r>
      <w:r>
        <w:rPr>
          <w:spacing w:val="11"/>
        </w:rPr>
        <w:t xml:space="preserve"> </w:t>
      </w:r>
      <w:r>
        <w:t>con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Yokoh</w:t>
      </w:r>
      <w:r>
        <w:rPr>
          <w:spacing w:val="-2"/>
        </w:rPr>
        <w:t>a</w:t>
      </w:r>
      <w:r>
        <w:t>ma</w:t>
      </w:r>
      <w:r>
        <w:rPr>
          <w:spacing w:val="15"/>
        </w:rPr>
        <w:t xml:space="preserve"> </w:t>
      </w:r>
      <w:r>
        <w:rPr>
          <w:spacing w:val="-1"/>
        </w:rPr>
        <w:t>Str</w:t>
      </w:r>
      <w:r>
        <w:rPr>
          <w:spacing w:val="2"/>
        </w:rPr>
        <w:t>a</w:t>
      </w:r>
      <w:r>
        <w:rPr>
          <w:spacing w:val="-3"/>
        </w:rPr>
        <w:t>t</w:t>
      </w:r>
      <w:r>
        <w:t>e</w:t>
      </w:r>
      <w:r>
        <w:rPr>
          <w:spacing w:val="-3"/>
        </w:rPr>
        <w:t>g</w:t>
      </w:r>
      <w:r>
        <w:t>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F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3"/>
        </w:rPr>
        <w:t>n</w:t>
      </w:r>
      <w:r>
        <w:t>e</w:t>
      </w:r>
      <w:r>
        <w:rPr>
          <w:spacing w:val="-1"/>
        </w:rPr>
        <w:t>r</w:t>
      </w:r>
      <w:r>
        <w:t>al</w:t>
      </w:r>
      <w:r>
        <w:rPr>
          <w:w w:val="102"/>
        </w:rPr>
        <w:t xml:space="preserve"> </w:t>
      </w:r>
      <w:r>
        <w:t>cons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ons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rPr>
          <w:spacing w:val="-1"/>
        </w:rPr>
        <w:t>i</w:t>
      </w:r>
      <w:r>
        <w:t>r</w:t>
      </w:r>
      <w:r>
        <w:rPr>
          <w:spacing w:val="15"/>
        </w:rPr>
        <w:t xml:space="preserve"> </w:t>
      </w:r>
      <w:r>
        <w:t>f</w:t>
      </w:r>
      <w:r>
        <w:rPr>
          <w:spacing w:val="-3"/>
        </w:rPr>
        <w:t>u</w:t>
      </w:r>
      <w:r>
        <w:rPr>
          <w:spacing w:val="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rPr>
          <w:spacing w:val="2"/>
        </w:rPr>
        <w:t>a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emen</w:t>
      </w:r>
      <w:r>
        <w:rPr>
          <w:spacing w:val="-3"/>
        </w:rPr>
        <w:t>t</w:t>
      </w:r>
      <w:r>
        <w:rPr>
          <w:spacing w:val="2"/>
        </w:rPr>
        <w:t>e</w:t>
      </w:r>
      <w:r>
        <w:t>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fo</w:t>
      </w:r>
      <w:r>
        <w:rPr>
          <w:spacing w:val="-1"/>
        </w:rPr>
        <w:t>ll</w:t>
      </w:r>
      <w:r>
        <w:t>ows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1"/>
        </w:rPr>
        <w:t>i</w:t>
      </w:r>
      <w:r>
        <w:t>de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emen</w:t>
      </w:r>
      <w:r>
        <w:rPr>
          <w:spacing w:val="-3"/>
        </w:rPr>
        <w:t>t</w:t>
      </w:r>
      <w:r>
        <w:rPr>
          <w:spacing w:val="2"/>
        </w:rPr>
        <w:t>a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t>.</w:t>
      </w:r>
    </w:p>
    <w:p w:rsidR="00927C57" w:rsidRDefault="00927C57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2" w:lineRule="auto"/>
        <w:ind w:left="828" w:right="1022"/>
      </w:pPr>
      <w:r>
        <w:rPr>
          <w:spacing w:val="-1"/>
        </w:rPr>
        <w:t>E</w:t>
      </w:r>
      <w:r>
        <w:rPr>
          <w:spacing w:val="2"/>
        </w:rPr>
        <w:t>a</w:t>
      </w:r>
      <w:r>
        <w:t>ch</w:t>
      </w:r>
      <w:r>
        <w:rPr>
          <w:spacing w:val="13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ri</w:t>
      </w:r>
      <w:r>
        <w:t>m</w:t>
      </w:r>
      <w:r>
        <w:rPr>
          <w:spacing w:val="2"/>
        </w:rPr>
        <w:t>a</w:t>
      </w:r>
      <w:r>
        <w:rPr>
          <w:spacing w:val="-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pons</w:t>
      </w:r>
      <w:r>
        <w:rPr>
          <w:spacing w:val="-1"/>
        </w:rPr>
        <w:t>i</w:t>
      </w:r>
      <w: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t>ho</w:t>
      </w:r>
      <w:r>
        <w:rPr>
          <w:spacing w:val="-1"/>
        </w:rPr>
        <w:t>li</w:t>
      </w:r>
      <w:r>
        <w:t>s</w:t>
      </w:r>
      <w:r>
        <w:rPr>
          <w:spacing w:val="-1"/>
        </w:rPr>
        <w:t>t</w:t>
      </w:r>
      <w:r>
        <w:rPr>
          <w:spacing w:val="-3"/>
        </w:rPr>
        <w:t>i</w:t>
      </w:r>
      <w:r>
        <w:t>ca</w:t>
      </w:r>
      <w:r>
        <w:rPr>
          <w:spacing w:val="-1"/>
        </w:rPr>
        <w:t>ll</w:t>
      </w:r>
      <w:r>
        <w:t>y</w:t>
      </w:r>
      <w:r>
        <w:rPr>
          <w:spacing w:val="16"/>
        </w:rPr>
        <w:t xml:space="preserve"> </w:t>
      </w:r>
      <w:r>
        <w:t>ma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3"/>
        </w:rPr>
        <w:t>g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1"/>
        </w:rPr>
        <w:t>t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ri</w:t>
      </w:r>
      <w:r>
        <w:rPr>
          <w:spacing w:val="-2"/>
        </w:rPr>
        <w:t>s</w:t>
      </w:r>
      <w:r>
        <w:t>k,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>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2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29"/>
        </w:rPr>
        <w:t xml:space="preserve"> </w:t>
      </w:r>
      <w:r>
        <w:t>coope</w:t>
      </w:r>
      <w:r>
        <w:rPr>
          <w:spacing w:val="-3"/>
        </w:rP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t>.</w:t>
      </w:r>
    </w:p>
    <w:p w:rsidR="00927C57" w:rsidRDefault="00927C57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4" w:lineRule="auto"/>
        <w:ind w:left="828" w:right="833"/>
      </w:pPr>
      <w:r>
        <w:t>Mana</w:t>
      </w:r>
      <w:r>
        <w:rPr>
          <w:spacing w:val="-3"/>
        </w:rPr>
        <w:t>g</w:t>
      </w:r>
      <w:r>
        <w:rPr>
          <w:spacing w:val="1"/>
        </w:rPr>
        <w:t>i</w:t>
      </w:r>
      <w:r>
        <w:t>ng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4"/>
        </w:rPr>
        <w:t>s</w:t>
      </w:r>
      <w: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13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i</w:t>
      </w:r>
      <w:r>
        <w:t>med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12"/>
        </w:rPr>
        <w:t xml:space="preserve"> </w:t>
      </w:r>
      <w:r>
        <w:t>pe</w:t>
      </w:r>
      <w:r>
        <w:rPr>
          <w:spacing w:val="-1"/>
        </w:rPr>
        <w:t>r</w:t>
      </w:r>
      <w:r>
        <w:t>son</w:t>
      </w:r>
      <w:r>
        <w:rPr>
          <w:spacing w:val="-4"/>
        </w:rPr>
        <w:t>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>i</w:t>
      </w:r>
      <w:r>
        <w:t>r</w:t>
      </w:r>
      <w:r>
        <w:rPr>
          <w:w w:val="10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hoods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ope</w:t>
      </w:r>
      <w:r>
        <w:rPr>
          <w:spacing w:val="-1"/>
        </w:rPr>
        <w:t>rt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t>wh</w:t>
      </w:r>
      <w:r>
        <w:rPr>
          <w:spacing w:val="-1"/>
        </w:rPr>
        <w:t>il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17"/>
        </w:rPr>
        <w:t xml:space="preserve"> </w:t>
      </w:r>
      <w:r>
        <w:t>h</w:t>
      </w:r>
      <w:r>
        <w:rPr>
          <w:spacing w:val="-3"/>
        </w:rPr>
        <w:t>u</w:t>
      </w:r>
      <w:r>
        <w:t>m</w:t>
      </w:r>
      <w:r>
        <w:rPr>
          <w:spacing w:val="2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rPr>
          <w:spacing w:val="-2"/>
        </w:rPr>
        <w:t>s</w:t>
      </w:r>
      <w:r>
        <w:t>.</w:t>
      </w:r>
    </w:p>
    <w:p w:rsidR="00927C57" w:rsidRDefault="00927C57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3" w:lineRule="auto"/>
        <w:ind w:left="828" w:right="278"/>
        <w:jc w:val="both"/>
      </w:pPr>
      <w:r>
        <w:t>D</w:t>
      </w:r>
      <w:r>
        <w:rPr>
          <w:spacing w:val="-1"/>
        </w:rPr>
        <w:t>i</w:t>
      </w:r>
      <w:r>
        <w:t>sas</w:t>
      </w:r>
      <w:r>
        <w:rPr>
          <w:spacing w:val="-3"/>
        </w:rPr>
        <w:t>t</w:t>
      </w:r>
      <w:r>
        <w:t>er</w:t>
      </w:r>
      <w:r>
        <w:rPr>
          <w:spacing w:val="12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7"/>
        </w:rPr>
        <w:t xml:space="preserve"> </w:t>
      </w:r>
      <w:r>
        <w:t>ma</w:t>
      </w:r>
      <w:r>
        <w:rPr>
          <w:spacing w:val="-3"/>
        </w:rPr>
        <w:t>n</w:t>
      </w:r>
      <w:r>
        <w:t>a</w:t>
      </w:r>
      <w:r>
        <w:rPr>
          <w:spacing w:val="-3"/>
        </w:rPr>
        <w:t>g</w:t>
      </w:r>
      <w:r>
        <w:rPr>
          <w:spacing w:val="2"/>
        </w:rPr>
        <w:t>e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s</w:t>
      </w:r>
      <w:r>
        <w:t>sen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o</w:t>
      </w:r>
      <w:r>
        <w:t>mpon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nan</w:t>
      </w:r>
      <w:r>
        <w:rPr>
          <w:spacing w:val="2"/>
        </w:rPr>
        <w:t>c</w:t>
      </w:r>
      <w:r>
        <w:t>e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c</w:t>
      </w:r>
      <w:r>
        <w:rPr>
          <w:spacing w:val="2"/>
        </w:rPr>
        <w:t>a</w:t>
      </w:r>
      <w:r>
        <w:rPr>
          <w:spacing w:val="-3"/>
        </w:rPr>
        <w:t>l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3"/>
        </w:rPr>
        <w:t>n</w:t>
      </w:r>
      <w:r>
        <w:t>a</w:t>
      </w:r>
      <w:r>
        <w:rPr>
          <w:spacing w:val="-1"/>
        </w:rPr>
        <w:t>l</w:t>
      </w:r>
      <w:r>
        <w:t>,</w:t>
      </w:r>
      <w:r>
        <w:rPr>
          <w:w w:val="10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onal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l</w:t>
      </w:r>
      <w:r>
        <w:t>obal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l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i</w:t>
      </w:r>
      <w:r>
        <w:rPr>
          <w:spacing w:val="-3"/>
        </w:rPr>
        <w:t>r</w:t>
      </w:r>
      <w:r>
        <w:t>es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ng</w:t>
      </w:r>
      <w:r>
        <w:t>a</w:t>
      </w:r>
      <w:r>
        <w:rPr>
          <w:spacing w:val="-3"/>
        </w:rPr>
        <w:t>g</w:t>
      </w:r>
      <w:r>
        <w:rPr>
          <w:spacing w:val="2"/>
        </w:rPr>
        <w:t>e</w:t>
      </w:r>
      <w:r>
        <w:t>ment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u</w:t>
      </w:r>
      <w:r>
        <w:rPr>
          <w:spacing w:val="-1"/>
        </w:rPr>
        <w:t>ti</w:t>
      </w:r>
      <w:r>
        <w:t>ons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102"/>
        </w:rPr>
        <w:t xml:space="preserve"> </w:t>
      </w:r>
      <w:r>
        <w:t>execu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3"/>
        </w:rP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rPr>
          <w:spacing w:val="-3"/>
        </w:rPr>
        <w:t>v</w:t>
      </w:r>
      <w:r>
        <w:t>e</w:t>
      </w:r>
      <w:r>
        <w:rPr>
          <w:spacing w:val="16"/>
        </w:rPr>
        <w:t xml:space="preserve"> </w:t>
      </w:r>
      <w:r>
        <w:t>na</w:t>
      </w:r>
      <w:r>
        <w:rPr>
          <w:spacing w:val="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cal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-2"/>
        </w:rPr>
        <w:t>s</w:t>
      </w:r>
      <w:r>
        <w:t>.</w:t>
      </w:r>
    </w:p>
    <w:p w:rsidR="00927C57" w:rsidRDefault="00927C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2" w:lineRule="auto"/>
        <w:ind w:left="828" w:right="181"/>
      </w:pPr>
      <w:r>
        <w:t>D</w:t>
      </w:r>
      <w:r>
        <w:rPr>
          <w:spacing w:val="-1"/>
        </w:rPr>
        <w:t>i</w:t>
      </w:r>
      <w:r>
        <w:t>sas</w:t>
      </w:r>
      <w:r>
        <w:rPr>
          <w:spacing w:val="-3"/>
        </w:rPr>
        <w:t>t</w:t>
      </w:r>
      <w:r>
        <w:t>er</w:t>
      </w:r>
      <w:r>
        <w:rPr>
          <w:spacing w:val="23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8"/>
        </w:rPr>
        <w:t xml:space="preserve"> </w:t>
      </w:r>
      <w:r>
        <w:t>ma</w:t>
      </w:r>
      <w:r>
        <w:rPr>
          <w:spacing w:val="-3"/>
        </w:rPr>
        <w:t>n</w:t>
      </w:r>
      <w:r>
        <w:t>a</w:t>
      </w:r>
      <w:r>
        <w:rPr>
          <w:spacing w:val="-3"/>
        </w:rPr>
        <w:t>g</w:t>
      </w:r>
      <w:r>
        <w:rPr>
          <w:spacing w:val="2"/>
        </w:rPr>
        <w:t>e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2"/>
        </w:rPr>
        <w:t>e</w:t>
      </w:r>
      <w:r>
        <w:t>qu</w:t>
      </w:r>
      <w:r>
        <w:rPr>
          <w:spacing w:val="-1"/>
        </w:rPr>
        <w:t>ir</w:t>
      </w:r>
      <w:r>
        <w:t>es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ll-</w:t>
      </w:r>
      <w:r>
        <w:t>of</w:t>
      </w:r>
      <w:r>
        <w:rPr>
          <w:spacing w:val="-1"/>
        </w:rPr>
        <w:t>-</w:t>
      </w:r>
      <w:r>
        <w:t>s</w:t>
      </w:r>
      <w:r>
        <w:rPr>
          <w:spacing w:val="-3"/>
        </w:rPr>
        <w:t>o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3"/>
        </w:rPr>
        <w:t>t</w:t>
      </w:r>
      <w:r>
        <w:t>y</w:t>
      </w:r>
      <w:r>
        <w:rPr>
          <w:spacing w:val="21"/>
        </w:rPr>
        <w:t xml:space="preserve"> </w:t>
      </w:r>
      <w:r>
        <w:t>en</w:t>
      </w:r>
      <w:r>
        <w:rPr>
          <w:spacing w:val="-3"/>
        </w:rPr>
        <w:t>g</w:t>
      </w:r>
      <w:r>
        <w:t>a</w:t>
      </w:r>
      <w:r>
        <w:rPr>
          <w:spacing w:val="-3"/>
        </w:rPr>
        <w:t>g</w:t>
      </w:r>
      <w:r>
        <w:rPr>
          <w:spacing w:val="2"/>
        </w:rPr>
        <w:t>e</w:t>
      </w:r>
      <w:r>
        <w:t>ment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o</w:t>
      </w:r>
      <w:r>
        <w:rPr>
          <w:spacing w:val="-2"/>
        </w:rPr>
        <w:t>w</w:t>
      </w:r>
      <w:r>
        <w:rPr>
          <w:spacing w:val="2"/>
        </w:rPr>
        <w:t>e</w:t>
      </w:r>
      <w:r>
        <w:rPr>
          <w:spacing w:val="-1"/>
        </w:rPr>
        <w:t>r</w:t>
      </w:r>
      <w:r>
        <w:t>men</w:t>
      </w:r>
      <w:r>
        <w:rPr>
          <w:spacing w:val="-1"/>
        </w:rPr>
        <w:t>t</w:t>
      </w:r>
      <w:r>
        <w:t>,</w:t>
      </w:r>
      <w:r>
        <w:rPr>
          <w:w w:val="102"/>
        </w:rPr>
        <w:t xml:space="preserve"> </w:t>
      </w:r>
      <w:r>
        <w:t>equ</w:t>
      </w:r>
      <w:r>
        <w:rPr>
          <w:spacing w:val="2"/>
        </w:rPr>
        <w:t>a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5"/>
        </w:rPr>
        <w:t xml:space="preserve"> </w:t>
      </w:r>
      <w:r>
        <w:t>non</w:t>
      </w:r>
      <w:r>
        <w:rPr>
          <w:spacing w:val="-1"/>
        </w:rPr>
        <w:t>-</w:t>
      </w:r>
      <w: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-1"/>
        </w:rPr>
        <w:t>i</w:t>
      </w:r>
      <w:r>
        <w:t>n</w:t>
      </w:r>
      <w:r>
        <w:rPr>
          <w:spacing w:val="2"/>
        </w:rP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y</w:t>
      </w:r>
      <w:r>
        <w:rPr>
          <w:spacing w:val="16"/>
        </w:rPr>
        <w:t xml:space="preserve"> </w:t>
      </w:r>
      <w:r>
        <w:t>pa</w:t>
      </w:r>
      <w:r>
        <w:rPr>
          <w:spacing w:val="-1"/>
        </w:rPr>
        <w:t>rt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1"/>
        </w:rPr>
        <w:t>i</w:t>
      </w:r>
      <w:r>
        <w:t>pa</w:t>
      </w:r>
      <w:r>
        <w:rPr>
          <w:spacing w:val="-1"/>
        </w:rPr>
        <w:t>ti</w:t>
      </w:r>
      <w:r>
        <w:t>on</w:t>
      </w:r>
      <w:r>
        <w:rPr>
          <w:spacing w:val="16"/>
        </w:rPr>
        <w:t xml:space="preserve"> </w:t>
      </w:r>
      <w:r>
        <w:t>.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e</w:t>
      </w:r>
      <w:r>
        <w:t>n</w:t>
      </w:r>
      <w:r>
        <w:rPr>
          <w:spacing w:val="-3"/>
        </w:rPr>
        <w:t>d</w:t>
      </w:r>
      <w:r>
        <w:t>er</w:t>
      </w:r>
      <w:r>
        <w:rPr>
          <w:w w:val="102"/>
        </w:rPr>
        <w:t xml:space="preserve">  </w:t>
      </w:r>
      <w:r>
        <w:t>cons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nf</w:t>
      </w:r>
      <w:r>
        <w:rPr>
          <w:spacing w:val="-3"/>
        </w:rPr>
        <w:t>o</w:t>
      </w:r>
      <w:r>
        <w:rPr>
          <w:spacing w:val="-1"/>
        </w:rPr>
        <w:t>r</w:t>
      </w:r>
      <w:r>
        <w:t>m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es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r</w:t>
      </w:r>
      <w:r>
        <w:t>ac</w:t>
      </w:r>
      <w:r>
        <w:rPr>
          <w:spacing w:val="-1"/>
        </w:rPr>
        <w:t>ti</w:t>
      </w:r>
      <w:r>
        <w:t>ce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1"/>
        </w:rPr>
        <w:t>m</w:t>
      </w:r>
      <w:r>
        <w:t>en</w:t>
      </w:r>
      <w:r>
        <w:rPr>
          <w:spacing w:val="-1"/>
        </w:rPr>
        <w:t>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ader</w:t>
      </w:r>
      <w:r>
        <w:rPr>
          <w:spacing w:val="-4"/>
        </w:rPr>
        <w:t>s</w:t>
      </w:r>
      <w:r>
        <w:t>h</w:t>
      </w:r>
      <w:r>
        <w:rPr>
          <w:spacing w:val="1"/>
        </w:rPr>
        <w:t>i</w:t>
      </w:r>
      <w:r>
        <w:t>p</w:t>
      </w:r>
      <w:r>
        <w:rPr>
          <w:spacing w:val="1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102"/>
        </w:rPr>
        <w:t xml:space="preserve">  </w:t>
      </w:r>
      <w:r>
        <w:t>be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r</w:t>
      </w:r>
      <w:r>
        <w:t>omo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3"/>
        </w:rPr>
        <w:t>d</w:t>
      </w:r>
      <w:r>
        <w:t>.</w:t>
      </w:r>
      <w:r>
        <w:rPr>
          <w:spacing w:val="15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r</w:t>
      </w:r>
      <w:r>
        <w:rPr>
          <w:spacing w:val="2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"/>
        </w:rPr>
        <w:t>t</w:t>
      </w:r>
      <w:r>
        <w:t>h,</w:t>
      </w:r>
      <w:r>
        <w:rPr>
          <w:spacing w:val="15"/>
        </w:rPr>
        <w:t xml:space="preserve"> </w:t>
      </w:r>
      <w:r>
        <w:t>pe</w:t>
      </w:r>
      <w:r>
        <w:rPr>
          <w:spacing w:val="-1"/>
        </w:rPr>
        <w:t>r</w:t>
      </w:r>
      <w:r>
        <w:t>sons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ab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2"/>
        </w:rPr>
        <w:t>e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genous</w:t>
      </w:r>
      <w:r>
        <w:rPr>
          <w:spacing w:val="13"/>
        </w:rPr>
        <w:t xml:space="preserve"> </w:t>
      </w:r>
      <w:r>
        <w:t>peop</w:t>
      </w:r>
      <w:r>
        <w:rPr>
          <w:spacing w:val="1"/>
        </w:rPr>
        <w:t>l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4"/>
        </w:rPr>
        <w:t xml:space="preserve"> </w:t>
      </w:r>
      <w:r>
        <w:t>fu</w:t>
      </w:r>
      <w:r>
        <w:rPr>
          <w:spacing w:val="-1"/>
        </w:rPr>
        <w:t>ll</w:t>
      </w:r>
      <w:r>
        <w:t>y</w:t>
      </w:r>
      <w:r>
        <w:rPr>
          <w:spacing w:val="12"/>
        </w:rPr>
        <w:t xml:space="preserve"> </w:t>
      </w:r>
      <w:r>
        <w:t>en</w:t>
      </w:r>
      <w:r>
        <w:rPr>
          <w:spacing w:val="-3"/>
        </w:rPr>
        <w:t>g</w:t>
      </w:r>
      <w:r>
        <w:rPr>
          <w:spacing w:val="2"/>
        </w:rPr>
        <w:t>a</w:t>
      </w:r>
      <w:r>
        <w:rPr>
          <w:spacing w:val="-3"/>
        </w:rPr>
        <w:t>g</w:t>
      </w:r>
      <w:r>
        <w:t>ed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e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>i</w:t>
      </w:r>
      <w:r>
        <w:t>na</w:t>
      </w:r>
      <w:r>
        <w:rPr>
          <w:spacing w:val="-1"/>
        </w:rPr>
        <w:t>ti</w:t>
      </w:r>
      <w:r>
        <w:t>on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1"/>
        </w:rPr>
        <w:t>l</w:t>
      </w:r>
      <w:r>
        <w:t>emen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2"/>
        </w:rPr>
        <w:t>c</w:t>
      </w:r>
      <w:r>
        <w:rPr>
          <w:spacing w:val="-3"/>
        </w:rPr>
        <w:t>i</w:t>
      </w:r>
      <w:r>
        <w:t>e</w:t>
      </w:r>
      <w:r>
        <w:rPr>
          <w:spacing w:val="-2"/>
        </w:rPr>
        <w:t>s</w:t>
      </w:r>
      <w:r>
        <w:t>.</w:t>
      </w:r>
    </w:p>
    <w:p w:rsidR="00927C57" w:rsidRDefault="00927C57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2" w:lineRule="auto"/>
        <w:ind w:left="828" w:right="360"/>
      </w:pPr>
      <w:r>
        <w:t>Wh</w:t>
      </w:r>
      <w:r>
        <w:rPr>
          <w:spacing w:val="1"/>
        </w:rPr>
        <w:t>i</w:t>
      </w:r>
      <w:r>
        <w:rPr>
          <w:spacing w:val="-3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a</w:t>
      </w:r>
      <w:r>
        <w:t>u</w:t>
      </w:r>
      <w:r>
        <w:rPr>
          <w:spacing w:val="-2"/>
        </w:rPr>
        <w:t>s</w:t>
      </w:r>
      <w:r>
        <w:rPr>
          <w:spacing w:val="2"/>
        </w:rPr>
        <w:t>e</w:t>
      </w:r>
      <w:r>
        <w:t>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</w:t>
      </w:r>
      <w:r>
        <w:rPr>
          <w:spacing w:val="-3"/>
        </w:rPr>
        <w:t>n</w:t>
      </w:r>
      <w:r>
        <w:t>seque</w:t>
      </w:r>
      <w:r>
        <w:rPr>
          <w:spacing w:val="-3"/>
        </w:rPr>
        <w:t>n</w:t>
      </w:r>
      <w:r>
        <w:t>ces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3"/>
        </w:rPr>
        <w:t>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tr</w:t>
      </w:r>
      <w:r>
        <w:rPr>
          <w:spacing w:val="2"/>
        </w:rPr>
        <w:t>a</w:t>
      </w:r>
      <w:r>
        <w:t>n</w:t>
      </w:r>
      <w:r>
        <w:rPr>
          <w:spacing w:val="-2"/>
        </w:rPr>
        <w:t>s</w:t>
      </w:r>
      <w:r>
        <w:t>boun</w:t>
      </w:r>
      <w:r>
        <w:rPr>
          <w:spacing w:val="-3"/>
        </w:rPr>
        <w:t>d</w:t>
      </w:r>
      <w:r>
        <w:rPr>
          <w:spacing w:val="2"/>
        </w:rPr>
        <w:t>a</w:t>
      </w:r>
      <w:r>
        <w:rPr>
          <w:spacing w:val="-1"/>
        </w:rPr>
        <w:t>r</w:t>
      </w:r>
      <w:r>
        <w:t>y</w:t>
      </w:r>
      <w:r>
        <w:rPr>
          <w:spacing w:val="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l</w:t>
      </w:r>
      <w:r>
        <w:t>obal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co</w:t>
      </w:r>
      <w:r>
        <w:rPr>
          <w:spacing w:val="-3"/>
        </w:rPr>
        <w:t>p</w:t>
      </w:r>
      <w:r>
        <w:rPr>
          <w:spacing w:val="-2"/>
        </w:rPr>
        <w:t>e</w:t>
      </w:r>
      <w:r>
        <w:t>,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t>sa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ks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t>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p</w:t>
      </w:r>
      <w:r>
        <w:t>e</w:t>
      </w:r>
      <w:r>
        <w:rPr>
          <w:spacing w:val="2"/>
        </w:rPr>
        <w:t>c</w:t>
      </w:r>
      <w:r>
        <w:rPr>
          <w:spacing w:val="-3"/>
        </w:rPr>
        <w:t>i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t>ha</w:t>
      </w:r>
      <w:r>
        <w:rPr>
          <w:spacing w:val="-3"/>
        </w:rPr>
        <w:t>r</w:t>
      </w:r>
      <w:r>
        <w:t>a</w:t>
      </w:r>
      <w:r>
        <w:rPr>
          <w:spacing w:val="2"/>
        </w:rPr>
        <w:t>c</w:t>
      </w:r>
      <w:r>
        <w:rPr>
          <w:spacing w:val="-3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3"/>
        </w:rPr>
        <w:t>i</w:t>
      </w:r>
      <w:r>
        <w:t>cs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16"/>
        </w:rPr>
        <w:t xml:space="preserve"> </w:t>
      </w:r>
      <w:r>
        <w:t>ma</w:t>
      </w:r>
      <w:r>
        <w:rPr>
          <w:spacing w:val="-3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2"/>
        </w:rPr>
        <w:t>e</w:t>
      </w:r>
      <w:r>
        <w:t>nt</w:t>
      </w:r>
      <w:r>
        <w:rPr>
          <w:w w:val="102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i</w:t>
      </w:r>
      <w:r>
        <w:rPr>
          <w:spacing w:val="-1"/>
        </w:rPr>
        <w:t>r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f</w:t>
      </w:r>
      <w:r>
        <w:rPr>
          <w:spacing w:val="-3"/>
        </w:rPr>
        <w:t>u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eade</w:t>
      </w:r>
      <w:r>
        <w:rPr>
          <w:spacing w:val="-1"/>
        </w:rPr>
        <w:t>r</w:t>
      </w:r>
      <w:r>
        <w:t>sh</w:t>
      </w:r>
      <w:r>
        <w:rPr>
          <w:spacing w:val="-3"/>
        </w:rPr>
        <w:t>i</w:t>
      </w:r>
      <w:r>
        <w:t>p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m</w:t>
      </w:r>
      <w:r>
        <w:t>po</w:t>
      </w:r>
      <w:r>
        <w:rPr>
          <w:spacing w:val="-2"/>
        </w:rPr>
        <w:t>w</w:t>
      </w:r>
      <w:r>
        <w:t>e</w:t>
      </w:r>
      <w:r>
        <w:rPr>
          <w:spacing w:val="-1"/>
        </w:rPr>
        <w:t>r</w:t>
      </w:r>
      <w:r>
        <w:t>ment</w:t>
      </w:r>
      <w:r>
        <w:rPr>
          <w:spacing w:val="1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2"/>
        </w:rPr>
        <w:t>c</w:t>
      </w:r>
      <w:r>
        <w:t>al</w:t>
      </w:r>
      <w:r>
        <w:rPr>
          <w:spacing w:val="13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3"/>
        </w:rPr>
        <w:t>n</w:t>
      </w:r>
      <w:r>
        <w:rPr>
          <w:spacing w:val="-1"/>
        </w:rPr>
        <w:t>iti</w:t>
      </w:r>
      <w:r>
        <w:t>es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ad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-1"/>
        </w:rPr>
        <w:t>tr</w:t>
      </w:r>
      <w:r>
        <w:rPr>
          <w:spacing w:val="2"/>
        </w:rP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rPr>
          <w:spacing w:val="-2"/>
        </w:rPr>
        <w:t>s</w:t>
      </w:r>
      <w:r>
        <w:t>.</w:t>
      </w:r>
    </w:p>
    <w:p w:rsidR="00927C57" w:rsidRDefault="00927C57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3" w:lineRule="auto"/>
        <w:ind w:left="828" w:right="243"/>
      </w:pPr>
      <w:r>
        <w:t>A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2"/>
        </w:rPr>
        <w:t>e</w:t>
      </w:r>
      <w:r>
        <w:t>ar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c</w:t>
      </w:r>
      <w:r>
        <w:t>o</w:t>
      </w:r>
      <w:r>
        <w:rPr>
          <w:spacing w:val="-3"/>
        </w:rPr>
        <w:t>g</w:t>
      </w:r>
      <w: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rt</w:t>
      </w:r>
      <w:r>
        <w:rPr>
          <w:spacing w:val="1"/>
        </w:rPr>
        <w:t>i</w:t>
      </w:r>
      <w:r>
        <w:rPr>
          <w:spacing w:val="-2"/>
        </w:rPr>
        <w:t>c</w:t>
      </w:r>
      <w:r>
        <w:t>u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ti</w:t>
      </w:r>
      <w:r>
        <w:t>on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g</w:t>
      </w:r>
      <w:r>
        <w:t>nment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espon</w:t>
      </w:r>
      <w:r>
        <w:rPr>
          <w:spacing w:val="-2"/>
        </w:rPr>
        <w:t>s</w:t>
      </w:r>
      <w:r>
        <w:rPr>
          <w:spacing w:val="1"/>
        </w:rPr>
        <w:t>i</w:t>
      </w:r>
      <w:r>
        <w:t>b</w:t>
      </w:r>
      <w:r>
        <w:rPr>
          <w:spacing w:val="-1"/>
        </w:rPr>
        <w:t>iliti</w:t>
      </w:r>
      <w:r>
        <w:rPr>
          <w:spacing w:val="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1"/>
        </w:rPr>
        <w:t>r</w:t>
      </w:r>
      <w:r>
        <w:t>o</w:t>
      </w:r>
      <w:r>
        <w:rPr>
          <w:spacing w:val="-2"/>
        </w:rPr>
        <w:t>s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u</w:t>
      </w:r>
      <w: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-3"/>
        </w:rPr>
        <w:t>v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k</w:t>
      </w:r>
      <w:r>
        <w:t>eho</w:t>
      </w:r>
      <w:r>
        <w:rPr>
          <w:spacing w:val="1"/>
        </w:rPr>
        <w:t>l</w:t>
      </w:r>
      <w:r>
        <w:rPr>
          <w:spacing w:val="-3"/>
        </w:rPr>
        <w:t>d</w:t>
      </w:r>
      <w:r>
        <w:t>e</w:t>
      </w:r>
      <w:r>
        <w:rPr>
          <w:spacing w:val="-1"/>
        </w:rPr>
        <w:t>r</w:t>
      </w:r>
      <w:r>
        <w:t>s,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1"/>
        </w:rPr>
        <w:t>l</w:t>
      </w:r>
      <w:r>
        <w:t>un</w:t>
      </w:r>
      <w:r>
        <w:rPr>
          <w:spacing w:val="-1"/>
        </w:rPr>
        <w:t>t</w:t>
      </w:r>
      <w:r>
        <w:rPr>
          <w:spacing w:val="2"/>
        </w:rPr>
        <w:t>e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,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9"/>
        </w:rPr>
        <w:t xml:space="preserve"> </w:t>
      </w:r>
      <w:r>
        <w:t>es</w:t>
      </w:r>
      <w:r>
        <w:rPr>
          <w:spacing w:val="-2"/>
        </w:rPr>
        <w:t>s</w:t>
      </w:r>
      <w:r>
        <w:t>en</w:t>
      </w:r>
      <w:r>
        <w:rPr>
          <w:spacing w:val="-1"/>
        </w:rPr>
        <w:t>ti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en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l</w:t>
      </w:r>
      <w:r>
        <w:t>em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accoun</w:t>
      </w:r>
      <w:r>
        <w:rPr>
          <w:spacing w:val="-3"/>
        </w:rPr>
        <w:t>t</w:t>
      </w:r>
      <w:r>
        <w:rPr>
          <w:spacing w:val="2"/>
        </w:rPr>
        <w:t>a</w:t>
      </w:r>
      <w:r>
        <w:t>b</w:t>
      </w:r>
      <w:r>
        <w:rPr>
          <w:spacing w:val="-1"/>
        </w:rPr>
        <w:t>ilit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4"/>
        </w:rPr>
        <w:t>s</w:t>
      </w:r>
      <w:r>
        <w:rPr>
          <w:spacing w:val="2"/>
        </w:rP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na</w:t>
      </w:r>
      <w:r>
        <w:rPr>
          <w:spacing w:val="-3"/>
        </w:rPr>
        <w:t>g</w:t>
      </w:r>
      <w:r>
        <w:t>emen</w:t>
      </w:r>
      <w:r>
        <w:rPr>
          <w:spacing w:val="-3"/>
        </w:rPr>
        <w:t>t</w:t>
      </w:r>
      <w:r>
        <w:t>.</w:t>
      </w: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3" w:lineRule="auto"/>
        <w:ind w:left="828" w:right="243"/>
        <w:sectPr w:rsidR="00927C57">
          <w:pgSz w:w="12240" w:h="15840"/>
          <w:pgMar w:top="800" w:right="1720" w:bottom="1180" w:left="1720" w:header="602" w:footer="982" w:gutter="0"/>
          <w:cols w:space="720"/>
          <w:noEndnote/>
        </w:sect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before="76" w:line="282" w:lineRule="auto"/>
        <w:ind w:left="828" w:right="261"/>
      </w:pPr>
      <w:r>
        <w:t>Bu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eve</w:t>
      </w:r>
      <w:r>
        <w:rPr>
          <w:spacing w:val="-1"/>
        </w:rPr>
        <w:t>r</w:t>
      </w:r>
      <w:r>
        <w:t>a</w:t>
      </w:r>
      <w:r>
        <w:rPr>
          <w:spacing w:val="-3"/>
        </w:rPr>
        <w:t>g</w:t>
      </w:r>
      <w:r>
        <w:rPr>
          <w:spacing w:val="1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po</w:t>
      </w:r>
      <w:r>
        <w:rPr>
          <w:spacing w:val="-1"/>
        </w:rPr>
        <w:t>t</w:t>
      </w:r>
      <w:r>
        <w:t>en</w:t>
      </w:r>
      <w:r>
        <w:rPr>
          <w:spacing w:val="-1"/>
        </w:rPr>
        <w:t>ti</w:t>
      </w:r>
      <w:r>
        <w:t>a</w:t>
      </w:r>
      <w:r>
        <w:rPr>
          <w:spacing w:val="-1"/>
        </w:rPr>
        <w:t>l</w:t>
      </w:r>
      <w:r>
        <w:rPr>
          <w:spacing w:val="-2"/>
        </w:rPr>
        <w:t>s</w:t>
      </w:r>
      <w:r>
        <w:t>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a</w:t>
      </w:r>
      <w:r>
        <w:t>k</w:t>
      </w:r>
      <w:r>
        <w:rPr>
          <w:spacing w:val="-1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2"/>
        </w:rPr>
        <w:t>c</w:t>
      </w:r>
      <w:r>
        <w:t>ount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t>eed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w w:val="102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0"/>
        </w:rPr>
        <w:t xml:space="preserve"> </w:t>
      </w:r>
      <w:r>
        <w:t>g</w:t>
      </w:r>
      <w:r>
        <w:rPr>
          <w:spacing w:val="-1"/>
        </w:rPr>
        <w:t>r</w:t>
      </w:r>
      <w:r>
        <w:t>oups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soc</w:t>
      </w:r>
      <w:r>
        <w:rPr>
          <w:spacing w:val="-1"/>
        </w:rPr>
        <w:t>i</w:t>
      </w:r>
      <w:r>
        <w:t>e</w:t>
      </w:r>
      <w:r>
        <w:rPr>
          <w:spacing w:val="-1"/>
        </w:rPr>
        <w:t>t</w:t>
      </w:r>
      <w:r>
        <w:rPr>
          <w:spacing w:val="-3"/>
        </w:rPr>
        <w:t>y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s</w:t>
      </w:r>
      <w:r>
        <w:rPr>
          <w:spacing w:val="-3"/>
        </w:rPr>
        <w:t>p</w:t>
      </w:r>
      <w:r>
        <w:rPr>
          <w:spacing w:val="2"/>
        </w:rPr>
        <w:t>e</w:t>
      </w:r>
      <w:r>
        <w:t>c</w:t>
      </w:r>
      <w:r>
        <w:rPr>
          <w:spacing w:val="-3"/>
        </w:rPr>
        <w:t>i</w:t>
      </w:r>
      <w:r>
        <w:rPr>
          <w:spacing w:val="2"/>
        </w:rPr>
        <w:t>a</w:t>
      </w:r>
      <w:r>
        <w:rPr>
          <w:spacing w:val="-1"/>
        </w:rPr>
        <w:t>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4"/>
        </w:rPr>
        <w:t xml:space="preserve"> </w:t>
      </w:r>
      <w:r>
        <w:t>poor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1"/>
        </w:rPr>
        <w:t>l</w:t>
      </w:r>
      <w:r>
        <w:t>ne</w:t>
      </w:r>
      <w:r>
        <w:rPr>
          <w:spacing w:val="-1"/>
        </w:rPr>
        <w:t>r</w:t>
      </w:r>
      <w:r>
        <w:t>ab</w:t>
      </w:r>
      <w:r>
        <w:rPr>
          <w:spacing w:val="-1"/>
        </w:rPr>
        <w:t>l</w:t>
      </w:r>
      <w:r>
        <w:rPr>
          <w:spacing w:val="-2"/>
        </w:rPr>
        <w:t>e</w:t>
      </w:r>
      <w:r>
        <w:t>,</w:t>
      </w:r>
      <w:r>
        <w:rPr>
          <w:spacing w:val="14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t>equ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t</w:t>
      </w:r>
      <w:r>
        <w:t>e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ff</w:t>
      </w:r>
      <w:r>
        <w:t>ec</w:t>
      </w:r>
      <w:r>
        <w:rPr>
          <w:spacing w:val="-1"/>
        </w:rPr>
        <w:t>ti</w:t>
      </w:r>
      <w:r>
        <w:rPr>
          <w:spacing w:val="-3"/>
        </w:rPr>
        <w:t>v</w:t>
      </w:r>
      <w:r>
        <w:t>e</w:t>
      </w:r>
      <w:r>
        <w:rPr>
          <w:w w:val="102"/>
        </w:rPr>
        <w:t xml:space="preserve"> </w:t>
      </w:r>
      <w:r>
        <w:t>d</w:t>
      </w:r>
      <w:r>
        <w:rPr>
          <w:spacing w:val="-1"/>
        </w:rPr>
        <w:t>i</w:t>
      </w:r>
      <w:r>
        <w:t>sas</w:t>
      </w:r>
      <w:r>
        <w:rPr>
          <w:spacing w:val="-3"/>
        </w:rPr>
        <w:t>t</w:t>
      </w:r>
      <w:r>
        <w:rPr>
          <w:spacing w:val="2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20"/>
        </w:rPr>
        <w:t xml:space="preserve"> </w:t>
      </w:r>
      <w:r>
        <w:t>ma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3"/>
        </w:rPr>
        <w:t>g</w:t>
      </w:r>
      <w:r>
        <w:t>em</w:t>
      </w:r>
      <w:r>
        <w:rPr>
          <w:spacing w:val="2"/>
        </w:rPr>
        <w:t>e</w:t>
      </w:r>
      <w:r>
        <w:rPr>
          <w:spacing w:val="-3"/>
        </w:rPr>
        <w:t>n</w:t>
      </w:r>
      <w:r>
        <w:t>t</w:t>
      </w:r>
      <w:r>
        <w:rPr>
          <w:spacing w:val="21"/>
        </w:rPr>
        <w:t xml:space="preserve"> </w:t>
      </w:r>
      <w:r>
        <w:t>po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2"/>
        </w:rPr>
        <w:t>c</w:t>
      </w:r>
      <w:r>
        <w:rPr>
          <w:spacing w:val="-3"/>
        </w:rPr>
        <w:t>i</w:t>
      </w:r>
      <w:r>
        <w:t>es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.</w:t>
      </w:r>
    </w:p>
    <w:p w:rsidR="00927C57" w:rsidRDefault="00927C57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Pr="00B65B95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2" w:lineRule="auto"/>
        <w:ind w:left="828" w:right="289"/>
      </w:pPr>
      <w:r w:rsidRPr="00B65B95">
        <w:rPr>
          <w:spacing w:val="-1"/>
        </w:rPr>
        <w:t>Tr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2"/>
        </w:rPr>
        <w:t>s</w:t>
      </w:r>
      <w:r w:rsidRPr="00B65B95">
        <w:t>p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n</w:t>
      </w:r>
      <w:r w:rsidRPr="00B65B95">
        <w:t>cy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c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2"/>
        </w:rPr>
        <w:t>s</w:t>
      </w:r>
      <w:r w:rsidRPr="00B65B95">
        <w:t>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rPr>
          <w:spacing w:val="-1"/>
        </w:rPr>
        <w:t>f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1"/>
        </w:rPr>
        <w:t xml:space="preserve"> </w:t>
      </w:r>
      <w:r w:rsidRPr="00B65B95">
        <w:t>r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fo</w:t>
      </w:r>
      <w:r w:rsidRPr="00B65B95">
        <w:rPr>
          <w:spacing w:val="-1"/>
        </w:rPr>
        <w:t>r</w:t>
      </w:r>
      <w:r w:rsidRPr="00B65B95">
        <w:rPr>
          <w:spacing w:val="1"/>
        </w:rPr>
        <w:t>m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tr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2"/>
        </w:rPr>
        <w:t>s</w:t>
      </w:r>
      <w:r w:rsidRPr="00B65B95">
        <w:t>ac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t>es</w:t>
      </w:r>
      <w:r w:rsidRPr="00B65B95">
        <w:rPr>
          <w:spacing w:val="-1"/>
        </w:rPr>
        <w:t>t</w:t>
      </w:r>
      <w:r w:rsidRPr="00B65B95">
        <w:t>men</w:t>
      </w:r>
      <w:r w:rsidRPr="00B65B95">
        <w:rPr>
          <w:spacing w:val="-1"/>
        </w:rPr>
        <w:t>t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e</w:t>
      </w:r>
      <w:r w:rsidRPr="00B65B95">
        <w:t>s</w:t>
      </w:r>
      <w:r w:rsidRPr="00B65B95">
        <w:rPr>
          <w:spacing w:val="-2"/>
        </w:rPr>
        <w:t>s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rPr>
          <w:spacing w:val="2"/>
        </w:rPr>
        <w:t>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2"/>
        </w:rPr>
        <w:t>e</w:t>
      </w:r>
      <w:r w:rsidRPr="00B65B95">
        <w:t>r</w:t>
      </w:r>
      <w:r w:rsidRPr="00B65B95">
        <w:rPr>
          <w:spacing w:val="21"/>
        </w:rPr>
        <w:t xml:space="preserve"> </w:t>
      </w:r>
      <w:r w:rsidRPr="00B65B95"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2"/>
        </w:rPr>
        <w:t>c</w:t>
      </w:r>
      <w:r w:rsidRPr="00B65B95">
        <w:rPr>
          <w:spacing w:val="2"/>
        </w:rPr>
        <w:t>c</w:t>
      </w:r>
      <w:r w:rsidRPr="00B65B95">
        <w:t>oun</w:t>
      </w:r>
      <w:r w:rsidRPr="00B65B95">
        <w:rPr>
          <w:spacing w:val="-3"/>
        </w:rPr>
        <w:t>t</w:t>
      </w:r>
      <w:r w:rsidRPr="00B65B95">
        <w:t>ab</w:t>
      </w:r>
      <w:r w:rsidRPr="00B65B95">
        <w:rPr>
          <w:spacing w:val="1"/>
        </w:rPr>
        <w:t>i</w:t>
      </w:r>
      <w:r w:rsidRPr="00B65B95">
        <w:rPr>
          <w:spacing w:val="-1"/>
        </w:rPr>
        <w:t>li</w:t>
      </w:r>
      <w:r w:rsidRPr="00B65B95">
        <w:rPr>
          <w:spacing w:val="1"/>
        </w:rPr>
        <w:t>t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w w:val="102"/>
        </w:rPr>
        <w:t xml:space="preserve"> </w:t>
      </w:r>
      <w:r w:rsidRPr="00B65B95">
        <w:t>c</w:t>
      </w:r>
      <w:r w:rsidRPr="00B65B95">
        <w:rPr>
          <w:spacing w:val="-1"/>
        </w:rPr>
        <w:t>r</w:t>
      </w:r>
      <w:r w:rsidRPr="00B65B95">
        <w:t>ea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.</w:t>
      </w:r>
    </w:p>
    <w:p w:rsidR="00927C57" w:rsidRPr="00B65B95" w:rsidRDefault="00927C57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927C57" w:rsidRPr="00B65B95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3" w:lineRule="auto"/>
        <w:ind w:left="828" w:right="245"/>
      </w:pPr>
      <w:r w:rsidRPr="00B65B95">
        <w:rPr>
          <w:spacing w:val="-1"/>
        </w:rPr>
        <w:t>S</w:t>
      </w:r>
      <w:r w:rsidRPr="00B65B95">
        <w:t>ound</w:t>
      </w:r>
      <w:r w:rsidRPr="00B65B95">
        <w:rPr>
          <w:spacing w:val="18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m</w:t>
      </w:r>
      <w:r w:rsidRPr="00B65B95">
        <w:t>ana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"/>
        </w:rPr>
        <w:t>m</w:t>
      </w:r>
      <w:r w:rsidRPr="00B65B95">
        <w:t>ent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b</w:t>
      </w:r>
      <w:r w:rsidRPr="00B65B95">
        <w:t>ased</w:t>
      </w:r>
      <w:r w:rsidRPr="00B65B95">
        <w:rPr>
          <w:spacing w:val="18"/>
        </w:rPr>
        <w:t xml:space="preserve"> 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-1"/>
        </w:rPr>
        <w:t>-i</w:t>
      </w:r>
      <w:r w:rsidRPr="00B65B95">
        <w:t>nfo</w:t>
      </w:r>
      <w:r w:rsidRPr="00B65B95">
        <w:rPr>
          <w:spacing w:val="-1"/>
        </w:rPr>
        <w:t>r</w:t>
      </w:r>
      <w:r w:rsidRPr="00B65B95">
        <w:t>med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d</w:t>
      </w:r>
      <w:r w:rsidRPr="00B65B95">
        <w:t>ec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1"/>
        </w:rPr>
        <w:t>-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k</w:t>
      </w:r>
      <w:r w:rsidRPr="00B65B95">
        <w:rPr>
          <w:spacing w:val="-1"/>
        </w:rPr>
        <w:t>i</w:t>
      </w:r>
      <w:r w:rsidRPr="00B65B95">
        <w:rPr>
          <w:spacing w:val="-3"/>
        </w:rPr>
        <w:t>ng</w:t>
      </w:r>
      <w:r w:rsidRPr="00B65B95">
        <w:t>,</w:t>
      </w:r>
      <w:r w:rsidRPr="00B65B95">
        <w:rPr>
          <w:spacing w:val="23"/>
        </w:rPr>
        <w:t xml:space="preserve"> </w:t>
      </w:r>
      <w:r w:rsidRPr="00B65B95">
        <w:t>wh</w:t>
      </w:r>
      <w:r w:rsidRPr="00B65B95">
        <w:rPr>
          <w:spacing w:val="-3"/>
        </w:rPr>
        <w:t>i</w:t>
      </w:r>
      <w:r w:rsidRPr="00B65B95">
        <w:t>ch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equ</w:t>
      </w:r>
      <w:r w:rsidRPr="00B65B95">
        <w:rPr>
          <w:spacing w:val="1"/>
        </w:rPr>
        <w:t>i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17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t>ee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21"/>
        </w:rPr>
        <w:t xml:space="preserve"> </w:t>
      </w:r>
      <w:r w:rsidRPr="00B65B95">
        <w:t>a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1"/>
        </w:rPr>
        <w:t>i</w:t>
      </w:r>
      <w:r w:rsidRPr="00B65B95">
        <w:rPr>
          <w:spacing w:val="-3"/>
        </w:rPr>
        <w:t>l</w:t>
      </w:r>
      <w:r w:rsidRPr="00B65B95">
        <w:t>ab</w:t>
      </w:r>
      <w:r w:rsidRPr="00B65B95">
        <w:rPr>
          <w:spacing w:val="-1"/>
        </w:rPr>
        <w:t>l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t>pub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9"/>
        </w:rPr>
        <w:t xml:space="preserve"> </w:t>
      </w:r>
      <w:r w:rsidRPr="00B65B95">
        <w:t>ac</w:t>
      </w:r>
      <w:r w:rsidRPr="00B65B95">
        <w:rPr>
          <w:spacing w:val="-2"/>
        </w:rPr>
        <w:t>c</w:t>
      </w:r>
      <w:r w:rsidRPr="00B65B95">
        <w:t>ess</w:t>
      </w:r>
      <w:r w:rsidRPr="00B65B95">
        <w:rPr>
          <w:spacing w:val="-1"/>
        </w:rPr>
        <w:t>i</w:t>
      </w:r>
      <w:r w:rsidRPr="00B65B95">
        <w:t>b</w:t>
      </w:r>
      <w:r w:rsidRPr="00B65B95">
        <w:rPr>
          <w:spacing w:val="-3"/>
        </w:rPr>
        <w:t>l</w:t>
      </w:r>
      <w:r w:rsidRPr="00B65B95">
        <w:t>e,</w:t>
      </w:r>
      <w:r w:rsidRPr="00B65B95">
        <w:rPr>
          <w:spacing w:val="22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t>m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23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3"/>
        </w:rPr>
        <w:t>y</w:t>
      </w:r>
      <w:r w:rsidRPr="00B65B95">
        <w:rPr>
          <w:spacing w:val="-1"/>
        </w:rPr>
        <w:t>-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-</w:t>
      </w:r>
      <w:r w:rsidRPr="00B65B95">
        <w:t>unde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3"/>
        </w:rPr>
        <w:t>n</w:t>
      </w:r>
      <w:r w:rsidRPr="00B65B95">
        <w:t>d,</w:t>
      </w:r>
      <w:r w:rsidRPr="00B65B95">
        <w:rPr>
          <w:spacing w:val="22"/>
        </w:rPr>
        <w:t xml:space="preserve"> </w:t>
      </w:r>
      <w:r w:rsidRPr="00B65B95">
        <w:rPr>
          <w:spacing w:val="-2"/>
        </w:rPr>
        <w:t>s</w:t>
      </w:r>
      <w:r w:rsidRPr="00B65B95">
        <w:t>c</w:t>
      </w:r>
      <w:r w:rsidRPr="00B65B95">
        <w:rPr>
          <w:spacing w:val="-1"/>
        </w:rPr>
        <w:t>i</w:t>
      </w:r>
      <w:r w:rsidRPr="00B65B95">
        <w:t>en</w:t>
      </w:r>
      <w:r w:rsidRPr="00B65B95">
        <w:rPr>
          <w:spacing w:val="-2"/>
        </w:rPr>
        <w:t>c</w:t>
      </w:r>
      <w:r w:rsidRPr="00B65B95">
        <w:rPr>
          <w:spacing w:val="2"/>
        </w:rPr>
        <w:t>e</w:t>
      </w:r>
      <w:r w:rsidRPr="00B65B95">
        <w:t>-</w:t>
      </w:r>
      <w:r w:rsidRPr="00B65B95">
        <w:rPr>
          <w:w w:val="102"/>
        </w:rPr>
        <w:t xml:space="preserve"> </w:t>
      </w:r>
      <w:r w:rsidRPr="00B65B95">
        <w:t>base</w:t>
      </w:r>
      <w:r w:rsidRPr="00B65B95">
        <w:rPr>
          <w:spacing w:val="-3"/>
        </w:rPr>
        <w:t>d</w:t>
      </w:r>
      <w:r w:rsidRPr="00B65B95">
        <w:t>,</w:t>
      </w:r>
      <w:r w:rsidRPr="00B65B95">
        <w:rPr>
          <w:spacing w:val="22"/>
        </w:rPr>
        <w:t xml:space="preserve"> </w:t>
      </w:r>
      <w:r w:rsidRPr="00B65B95">
        <w:t>non</w:t>
      </w:r>
      <w:r w:rsidRPr="00B65B95">
        <w:rPr>
          <w:spacing w:val="-1"/>
        </w:rPr>
        <w:t>-</w:t>
      </w:r>
      <w:r w:rsidRPr="00B65B95">
        <w:rPr>
          <w:spacing w:val="-2"/>
        </w:rPr>
        <w:t>s</w:t>
      </w:r>
      <w:r w:rsidRPr="00B65B95">
        <w:t>ens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22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i</w:t>
      </w:r>
      <w:r w:rsidRPr="00B65B95">
        <w:t>nfo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2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21"/>
        </w:rPr>
        <w:t xml:space="preserve"> 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21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-2"/>
        </w:rPr>
        <w:t>es</w:t>
      </w:r>
      <w:r w:rsidRPr="00B65B95">
        <w:t>,</w:t>
      </w:r>
      <w:r w:rsidRPr="00B65B95">
        <w:rPr>
          <w:spacing w:val="23"/>
        </w:rPr>
        <w:t xml:space="preserve"> </w:t>
      </w:r>
      <w:r w:rsidRPr="00B65B95">
        <w:t>soc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1"/>
        </w:rPr>
        <w:t>-</w:t>
      </w:r>
      <w:r w:rsidRPr="00B65B95">
        <w:rPr>
          <w:spacing w:val="-2"/>
        </w:rPr>
        <w:t>e</w:t>
      </w:r>
      <w:r w:rsidRPr="00B65B95">
        <w:t>cono</w:t>
      </w:r>
      <w:r w:rsidRPr="00B65B95">
        <w:rPr>
          <w:spacing w:val="1"/>
        </w:rPr>
        <w:t>m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-1"/>
        </w:rPr>
        <w:t>t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ha</w:t>
      </w:r>
      <w:r w:rsidRPr="00B65B95">
        <w:rPr>
          <w:spacing w:val="-4"/>
        </w:rPr>
        <w:t>z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-2"/>
        </w:rPr>
        <w:t>s</w:t>
      </w:r>
      <w:r w:rsidRPr="00B65B95">
        <w:t>’</w:t>
      </w:r>
      <w:r w:rsidRPr="00B65B95">
        <w:rPr>
          <w:spacing w:val="17"/>
        </w:rPr>
        <w:t xml:space="preserve"> </w:t>
      </w:r>
      <w:r w:rsidRPr="00B65B95">
        <w:t>cha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2"/>
        </w:rPr>
        <w:t>c</w:t>
      </w:r>
      <w:r w:rsidRPr="00B65B95">
        <w:rPr>
          <w:spacing w:val="1"/>
        </w:rPr>
        <w:t>t</w:t>
      </w:r>
      <w:r w:rsidRPr="00B65B95">
        <w:rPr>
          <w:spacing w:val="-2"/>
        </w:rPr>
        <w:t>e</w:t>
      </w:r>
      <w:r w:rsidRPr="00B65B95">
        <w:rPr>
          <w:spacing w:val="-1"/>
        </w:rPr>
        <w:t>ri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2"/>
        </w:rPr>
        <w:t>e</w:t>
      </w:r>
      <w:r w:rsidRPr="00B65B95">
        <w:t>o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a</w:t>
      </w:r>
      <w:r w:rsidRPr="00B65B95">
        <w:rPr>
          <w:spacing w:val="-2"/>
        </w:rPr>
        <w:t>ss</w:t>
      </w:r>
      <w:r w:rsidRPr="00B65B95">
        <w:rPr>
          <w:spacing w:val="2"/>
        </w:rPr>
        <w:t>e</w:t>
      </w:r>
      <w:r w:rsidRPr="00B65B95">
        <w:rPr>
          <w:spacing w:val="-1"/>
        </w:rPr>
        <w:t>t</w:t>
      </w:r>
      <w:r w:rsidRPr="00B65B95">
        <w:t>s’</w:t>
      </w:r>
      <w:r w:rsidRPr="00B65B95">
        <w:rPr>
          <w:spacing w:val="13"/>
        </w:rPr>
        <w:t xml:space="preserve"> </w:t>
      </w:r>
      <w:r w:rsidRPr="00B65B95">
        <w:t>exposu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v</w:t>
      </w:r>
      <w:r w:rsidRPr="00B65B95">
        <w:t>u</w:t>
      </w:r>
      <w:r w:rsidRPr="00B65B95">
        <w:rPr>
          <w:spacing w:val="-1"/>
        </w:rPr>
        <w:t>l</w:t>
      </w:r>
      <w:r w:rsidRPr="00B65B95">
        <w:t>ne</w:t>
      </w:r>
      <w:r w:rsidRPr="00B65B95">
        <w:rPr>
          <w:spacing w:val="-1"/>
        </w:rPr>
        <w:t>r</w:t>
      </w:r>
      <w:r w:rsidRPr="00B65B95">
        <w:t>ab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1"/>
        </w:rPr>
        <w:t>it</w:t>
      </w:r>
      <w:r w:rsidRPr="00B65B95">
        <w:rPr>
          <w:spacing w:val="-3"/>
        </w:rPr>
        <w:t>y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a</w:t>
      </w:r>
      <w:r w:rsidRPr="00B65B95">
        <w:t>t</w:t>
      </w:r>
      <w:r w:rsidRPr="00B65B95">
        <w:rPr>
          <w:w w:val="102"/>
        </w:rPr>
        <w:t xml:space="preserve"> 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.</w:t>
      </w:r>
      <w:r w:rsidRPr="00B65B95">
        <w:rPr>
          <w:spacing w:val="19"/>
        </w:rPr>
        <w:t xml:space="preserve"> </w:t>
      </w:r>
      <w:r w:rsidRPr="00B65B95">
        <w:t>R</w:t>
      </w:r>
      <w:r w:rsidRPr="00B65B95">
        <w:rPr>
          <w:spacing w:val="-2"/>
        </w:rPr>
        <w:t>e</w:t>
      </w:r>
      <w:r w:rsidRPr="00B65B95">
        <w:rPr>
          <w:spacing w:val="-1"/>
        </w:rPr>
        <w:t>l</w:t>
      </w:r>
      <w:r w:rsidRPr="00B65B95">
        <w:t>evan</w:t>
      </w:r>
      <w:r w:rsidRPr="00B65B95">
        <w:rPr>
          <w:spacing w:val="-3"/>
        </w:rPr>
        <w:t>t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2"/>
        </w:rPr>
        <w:t>c</w:t>
      </w:r>
      <w:r w:rsidRPr="00B65B95">
        <w:t>a</w:t>
      </w:r>
      <w:r w:rsidRPr="00B65B95">
        <w:rPr>
          <w:spacing w:val="-1"/>
        </w:rPr>
        <w:t>l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tr</w:t>
      </w:r>
      <w:r w:rsidRPr="00B65B95">
        <w:t>a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i</w:t>
      </w:r>
      <w:r w:rsidRPr="00B65B95">
        <w:t>nd</w:t>
      </w:r>
      <w:r w:rsidRPr="00B65B95">
        <w:rPr>
          <w:spacing w:val="-1"/>
        </w:rPr>
        <w:t>i</w:t>
      </w:r>
      <w:r w:rsidRPr="00B65B95">
        <w:rPr>
          <w:spacing w:val="-3"/>
        </w:rPr>
        <w:t>g</w:t>
      </w:r>
      <w:r w:rsidRPr="00B65B95">
        <w:t>enous</w:t>
      </w:r>
      <w:r w:rsidRPr="00B65B95">
        <w:rPr>
          <w:spacing w:val="19"/>
        </w:rPr>
        <w:t xml:space="preserve"> </w:t>
      </w:r>
      <w:r w:rsidRPr="00B65B95">
        <w:t>know</w:t>
      </w:r>
      <w:r w:rsidRPr="00B65B95">
        <w:rPr>
          <w:spacing w:val="-3"/>
        </w:rPr>
        <w:t>l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-3"/>
        </w:rPr>
        <w:t>g</w:t>
      </w:r>
      <w:r w:rsidRPr="00B65B95">
        <w:t>e,</w:t>
      </w:r>
      <w:r w:rsidRPr="00B65B95">
        <w:rPr>
          <w:spacing w:val="16"/>
        </w:rPr>
        <w:t xml:space="preserve"> </w:t>
      </w:r>
      <w:r w:rsidRPr="00B65B95">
        <w:t>cu</w:t>
      </w:r>
      <w:r w:rsidRPr="00B65B95">
        <w:rPr>
          <w:spacing w:val="1"/>
        </w:rPr>
        <w:t>l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2"/>
        </w:rPr>
        <w:t>c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t>ces</w:t>
      </w:r>
      <w:r w:rsidRPr="00B65B95">
        <w:rPr>
          <w:spacing w:val="11"/>
        </w:rPr>
        <w:t xml:space="preserve"> 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0"/>
        </w:rPr>
        <w:t xml:space="preserve"> </w:t>
      </w:r>
      <w:r w:rsidRPr="00B65B95">
        <w:t>be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2"/>
        </w:rPr>
        <w:t>a</w:t>
      </w:r>
      <w:r w:rsidRPr="00B65B95">
        <w:rPr>
          <w:spacing w:val="-3"/>
        </w:rPr>
        <w:t>k</w:t>
      </w:r>
      <w:r w:rsidRPr="00B65B95">
        <w:t>en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a</w:t>
      </w:r>
      <w:r w:rsidRPr="00B65B95">
        <w:rPr>
          <w:spacing w:val="-2"/>
        </w:rPr>
        <w:t>c</w:t>
      </w:r>
      <w:r w:rsidRPr="00B65B95">
        <w:rPr>
          <w:spacing w:val="2"/>
        </w:rPr>
        <w:t>c</w:t>
      </w:r>
      <w:r w:rsidRPr="00B65B95">
        <w:t>oun</w:t>
      </w:r>
      <w:r w:rsidRPr="00B65B95">
        <w:rPr>
          <w:spacing w:val="-3"/>
        </w:rPr>
        <w:t>t</w:t>
      </w:r>
      <w:r w:rsidRPr="00B65B95">
        <w:t>.</w:t>
      </w:r>
    </w:p>
    <w:p w:rsidR="00B65B95" w:rsidRPr="00B65B95" w:rsidRDefault="00B65B95" w:rsidP="00B65B95">
      <w:pPr>
        <w:pStyle w:val="a3"/>
        <w:tabs>
          <w:tab w:val="left" w:pos="828"/>
        </w:tabs>
        <w:kinsoku w:val="0"/>
        <w:overflowPunct w:val="0"/>
        <w:spacing w:line="283" w:lineRule="auto"/>
        <w:ind w:left="828" w:right="245"/>
      </w:pPr>
    </w:p>
    <w:p w:rsidR="00B65B95" w:rsidRPr="00201AEC" w:rsidRDefault="00B65B95" w:rsidP="00B65B95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2" w:lineRule="auto"/>
        <w:ind w:left="828" w:right="161"/>
        <w:jc w:val="both"/>
        <w:rPr>
          <w:b/>
          <w:i/>
          <w:color w:val="FF0000"/>
        </w:rPr>
      </w:pPr>
      <w:r w:rsidRPr="00201AEC">
        <w:rPr>
          <w:b/>
          <w:i/>
          <w:color w:val="FF0000"/>
        </w:rPr>
        <w:t xml:space="preserve">Earth Observations and space-based </w:t>
      </w:r>
      <w:r>
        <w:rPr>
          <w:b/>
          <w:i/>
          <w:color w:val="FF0000"/>
        </w:rPr>
        <w:t>i</w:t>
      </w:r>
      <w:r w:rsidR="006A530F">
        <w:rPr>
          <w:b/>
          <w:i/>
          <w:color w:val="FF0000"/>
        </w:rPr>
        <w:t>nformation, in combination with in-situ,</w:t>
      </w:r>
      <w:r>
        <w:rPr>
          <w:b/>
          <w:i/>
          <w:color w:val="FF0000"/>
        </w:rPr>
        <w:t xml:space="preserve"> social and economic information,</w:t>
      </w:r>
      <w:r w:rsidRPr="00201AEC">
        <w:rPr>
          <w:b/>
          <w:i/>
          <w:color w:val="FF0000"/>
        </w:rPr>
        <w:t xml:space="preserve"> are an enabling component of the Disaster Risk Reduction framework and strategies, which include mechanisms to ensure timely access to relevant data, information and </w:t>
      </w:r>
      <w:r>
        <w:rPr>
          <w:b/>
          <w:i/>
          <w:color w:val="FF0000"/>
        </w:rPr>
        <w:t>applications</w:t>
      </w:r>
      <w:r w:rsidRPr="00201AEC">
        <w:rPr>
          <w:b/>
          <w:i/>
          <w:color w:val="FF0000"/>
        </w:rPr>
        <w:t>.</w:t>
      </w:r>
    </w:p>
    <w:p w:rsidR="00927C57" w:rsidRPr="00B65B95" w:rsidRDefault="00927C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27C57" w:rsidRPr="00B65B95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3" w:lineRule="auto"/>
        <w:ind w:left="828" w:right="262"/>
        <w:jc w:val="both"/>
      </w:pPr>
      <w:r w:rsidRPr="00B65B95">
        <w:t>Coun</w:t>
      </w:r>
      <w:r w:rsidRPr="00B65B95">
        <w:rPr>
          <w:spacing w:val="-1"/>
        </w:rPr>
        <w:t>tr</w:t>
      </w:r>
      <w:r w:rsidRPr="00B65B95">
        <w:rPr>
          <w:spacing w:val="1"/>
        </w:rPr>
        <w:t>i</w:t>
      </w:r>
      <w:r w:rsidRPr="00B65B95">
        <w:t>es</w:t>
      </w:r>
      <w:r w:rsidRPr="00B65B95">
        <w:rPr>
          <w:spacing w:val="10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c</w:t>
      </w:r>
      <w:r w:rsidRPr="00B65B95">
        <w:rPr>
          <w:spacing w:val="-3"/>
        </w:rPr>
        <w:t>o</w:t>
      </w:r>
      <w:r w:rsidRPr="00B65B95">
        <w:rPr>
          <w:spacing w:val="1"/>
        </w:rPr>
        <w:t>m</w:t>
      </w:r>
      <w:r w:rsidRPr="00B65B95">
        <w:t>mun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es’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-1"/>
        </w:rPr>
        <w:t>il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t>n</w:t>
      </w:r>
      <w:r w:rsidRPr="00B65B95">
        <w:rPr>
          <w:spacing w:val="-2"/>
        </w:rPr>
        <w:t>e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f</w:t>
      </w:r>
      <w:r w:rsidRPr="00B65B95">
        <w:rPr>
          <w:spacing w:val="-3"/>
        </w:rPr>
        <w:t>u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t>unde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-1"/>
        </w:rPr>
        <w:t>t</w:t>
      </w:r>
      <w:r w:rsidRPr="00B65B95">
        <w:t>ood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f</w:t>
      </w:r>
      <w:r w:rsidRPr="00B65B95">
        <w:rPr>
          <w:spacing w:val="-1"/>
        </w:rPr>
        <w:t>f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rPr>
          <w:spacing w:val="-1"/>
        </w:rPr>
        <w:t>ti</w:t>
      </w:r>
      <w:r w:rsidRPr="00B65B95">
        <w:t>al</w:t>
      </w:r>
      <w:r w:rsidRPr="00B65B95">
        <w:rPr>
          <w:w w:val="102"/>
        </w:rPr>
        <w:t xml:space="preserve"> </w:t>
      </w:r>
      <w:r w:rsidRPr="00B65B95"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2"/>
        </w:rPr>
        <w:t>c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t>du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t</w:t>
      </w:r>
      <w:r w:rsidRPr="00B65B95">
        <w:t>ak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8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9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2"/>
        </w:rPr>
        <w:t>c</w:t>
      </w:r>
      <w:r w:rsidRPr="00B65B95">
        <w:t>count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mp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1"/>
        </w:rPr>
        <w:t>t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1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w w:val="102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emen</w:t>
      </w:r>
      <w:r w:rsidRPr="00B65B95">
        <w:rPr>
          <w:spacing w:val="-3"/>
        </w:rPr>
        <w:t>t</w:t>
      </w:r>
      <w:r w:rsidRPr="00B65B95">
        <w:t>.</w:t>
      </w:r>
    </w:p>
    <w:p w:rsidR="00927C57" w:rsidRDefault="00927C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ind w:left="828"/>
      </w:pP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su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2"/>
        </w:rPr>
        <w:t>a</w:t>
      </w:r>
      <w:r>
        <w:rPr>
          <w:spacing w:val="-3"/>
        </w:rPr>
        <w:t>b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deve</w:t>
      </w:r>
      <w:r>
        <w:rPr>
          <w:spacing w:val="-1"/>
        </w:rPr>
        <w:t>l</w:t>
      </w:r>
      <w:r>
        <w:t>opment</w:t>
      </w:r>
      <w:r>
        <w:rPr>
          <w:spacing w:val="15"/>
        </w:rPr>
        <w:t xml:space="preserve"> </w:t>
      </w:r>
      <w:r>
        <w:t>de</w:t>
      </w:r>
      <w:r>
        <w:rPr>
          <w:spacing w:val="-3"/>
        </w:rPr>
        <w:t>p</w:t>
      </w:r>
      <w:r>
        <w:t>ends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1"/>
        </w:rPr>
        <w:t>ili</w:t>
      </w:r>
      <w:r>
        <w:rPr>
          <w:spacing w:val="1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3"/>
        </w:rPr>
        <w:t>n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k</w:t>
      </w:r>
      <w:r>
        <w:t>.</w:t>
      </w:r>
    </w:p>
    <w:p w:rsidR="00927C57" w:rsidRDefault="00927C57">
      <w:pPr>
        <w:pStyle w:val="a3"/>
        <w:kinsoku w:val="0"/>
        <w:overflowPunct w:val="0"/>
        <w:spacing w:before="47"/>
        <w:ind w:left="828"/>
      </w:pPr>
      <w:r>
        <w:rPr>
          <w:spacing w:val="-1"/>
        </w:rPr>
        <w:t>P</w:t>
      </w:r>
      <w:r>
        <w:t>ub</w:t>
      </w:r>
      <w:r>
        <w:rPr>
          <w:spacing w:val="-1"/>
        </w:rPr>
        <w:t>li</w:t>
      </w:r>
      <w:r>
        <w:t>c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ri</w:t>
      </w:r>
      <w:r>
        <w:rPr>
          <w:spacing w:val="-3"/>
        </w:rPr>
        <w:t>v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t>men</w:t>
      </w:r>
      <w:r>
        <w:rPr>
          <w:spacing w:val="-1"/>
        </w:rPr>
        <w:t>t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e</w:t>
      </w:r>
      <w:r>
        <w:rPr>
          <w:spacing w:val="-1"/>
        </w:rPr>
        <w:t>r-r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3"/>
        </w:rPr>
        <w:t>d</w:t>
      </w:r>
      <w:r>
        <w:t>.</w:t>
      </w:r>
    </w:p>
    <w:p w:rsidR="00927C57" w:rsidRDefault="00927C57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2" w:lineRule="auto"/>
        <w:ind w:left="828" w:right="818"/>
      </w:pPr>
      <w:r>
        <w:rPr>
          <w:spacing w:val="-1"/>
        </w:rPr>
        <w:t>T</w:t>
      </w:r>
      <w:r>
        <w:t>he</w:t>
      </w:r>
      <w:r>
        <w:rPr>
          <w:spacing w:val="16"/>
        </w:rPr>
        <w:t xml:space="preserve"> </w:t>
      </w:r>
      <w:r>
        <w:t>pos</w:t>
      </w:r>
      <w:r>
        <w:rPr>
          <w:spacing w:val="-1"/>
        </w:rPr>
        <w:t>t-</w:t>
      </w:r>
      <w:r>
        <w:t>d</w:t>
      </w:r>
      <w:r>
        <w:rPr>
          <w:spacing w:val="-1"/>
        </w:rPr>
        <w:t>i</w:t>
      </w:r>
      <w:r>
        <w:t>sa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t>eco</w:t>
      </w:r>
      <w:r>
        <w:rPr>
          <w:spacing w:val="-3"/>
        </w:rPr>
        <w:t>v</w:t>
      </w:r>
      <w:r>
        <w:t>e</w:t>
      </w:r>
      <w:r>
        <w:rPr>
          <w:spacing w:val="-1"/>
        </w:rPr>
        <w:t>r</w:t>
      </w:r>
      <w:r>
        <w:t>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cons</w:t>
      </w:r>
      <w:r>
        <w:rPr>
          <w:spacing w:val="-1"/>
        </w:rPr>
        <w:t>tr</w:t>
      </w:r>
      <w:r>
        <w:t>u</w:t>
      </w:r>
      <w:r>
        <w:rPr>
          <w:spacing w:val="2"/>
        </w:rPr>
        <w:t>c</w:t>
      </w:r>
      <w:r>
        <w:rPr>
          <w:spacing w:val="-3"/>
        </w:rPr>
        <w:t>t</w:t>
      </w:r>
      <w:r>
        <w:rPr>
          <w:spacing w:val="-1"/>
        </w:rPr>
        <w:t>i</w:t>
      </w:r>
      <w:r>
        <w:t>on</w:t>
      </w:r>
      <w:r>
        <w:rPr>
          <w:spacing w:val="15"/>
        </w:rPr>
        <w:t xml:space="preserve"> </w:t>
      </w:r>
      <w:r>
        <w:t>ph</w:t>
      </w:r>
      <w:r>
        <w:rPr>
          <w:spacing w:val="-2"/>
        </w:rPr>
        <w:t>a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1"/>
        </w:rPr>
        <w:t>i</w:t>
      </w:r>
      <w:r>
        <w:t>cal</w:t>
      </w:r>
      <w:r>
        <w:rPr>
          <w:spacing w:val="15"/>
        </w:rPr>
        <w:t xml:space="preserve"> </w:t>
      </w:r>
      <w:r>
        <w:t>oppo</w:t>
      </w:r>
      <w:r>
        <w:rPr>
          <w:spacing w:val="-1"/>
        </w:rPr>
        <w:t>rt</w:t>
      </w:r>
      <w:r>
        <w:t>un</w:t>
      </w:r>
      <w:r>
        <w:rPr>
          <w:spacing w:val="-1"/>
        </w:rPr>
        <w:t>it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102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r</w:t>
      </w:r>
      <w:r>
        <w:t>ea</w:t>
      </w:r>
      <w:r>
        <w:rPr>
          <w:spacing w:val="-1"/>
        </w:rPr>
        <w:t>ti</w:t>
      </w:r>
      <w:r>
        <w:t>on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rPr>
          <w:spacing w:val="-1"/>
        </w:rPr>
        <w:t>ri</w:t>
      </w:r>
      <w:r>
        <w:t>s</w:t>
      </w:r>
      <w:r>
        <w:rPr>
          <w:spacing w:val="-3"/>
        </w:rPr>
        <w:t>k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ed</w:t>
      </w:r>
      <w:r>
        <w:rPr>
          <w:spacing w:val="-3"/>
        </w:rPr>
        <w:t>u</w:t>
      </w:r>
      <w:r>
        <w:rPr>
          <w:spacing w:val="2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t>x</w:t>
      </w:r>
      <w:r>
        <w:rPr>
          <w:spacing w:val="-1"/>
        </w:rPr>
        <w:t>i</w:t>
      </w:r>
      <w:r>
        <w:t>s</w:t>
      </w:r>
      <w:r>
        <w:rPr>
          <w:spacing w:val="-3"/>
        </w:rPr>
        <w:t>t</w:t>
      </w:r>
      <w:r>
        <w:rPr>
          <w:spacing w:val="-1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i</w:t>
      </w:r>
      <w:r>
        <w:t>sk,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t>en</w:t>
      </w:r>
      <w:r>
        <w:rPr>
          <w:spacing w:val="-3"/>
        </w:rPr>
        <w:t>g</w:t>
      </w:r>
      <w:r>
        <w:rPr>
          <w:spacing w:val="-1"/>
        </w:rPr>
        <w:t>t</w:t>
      </w:r>
      <w:r>
        <w:t>h</w:t>
      </w:r>
      <w:r>
        <w:rPr>
          <w:spacing w:val="2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4"/>
        </w:rPr>
        <w:t>s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t>enc</w:t>
      </w:r>
      <w:r>
        <w:rPr>
          <w:spacing w:val="-2"/>
        </w:rPr>
        <w:t>e</w:t>
      </w:r>
      <w:r>
        <w:t>.</w:t>
      </w:r>
    </w:p>
    <w:p w:rsidR="00927C57" w:rsidRDefault="00927C57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3" w:lineRule="auto"/>
        <w:ind w:left="828" w:right="161"/>
        <w:jc w:val="both"/>
      </w:pPr>
      <w:r>
        <w:t>An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1"/>
        </w:rPr>
        <w:t>f</w:t>
      </w:r>
      <w:r>
        <w:t>ec</w:t>
      </w:r>
      <w:r>
        <w:rPr>
          <w:spacing w:val="-1"/>
        </w:rPr>
        <w:t>ti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</w:t>
      </w:r>
      <w:r>
        <w:rPr>
          <w:spacing w:val="-3"/>
        </w:rPr>
        <w:t>ni</w:t>
      </w:r>
      <w:r>
        <w:t>ngful</w:t>
      </w:r>
      <w:r>
        <w:rPr>
          <w:spacing w:val="1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l</w:t>
      </w:r>
      <w:r>
        <w:t>obal</w:t>
      </w:r>
      <w:r>
        <w:rPr>
          <w:spacing w:val="14"/>
        </w:rPr>
        <w:t xml:space="preserve"> </w:t>
      </w:r>
      <w:r>
        <w:t>pa</w:t>
      </w:r>
      <w:r>
        <w:rPr>
          <w:spacing w:val="-1"/>
        </w:rPr>
        <w:t>rt</w:t>
      </w:r>
      <w:r>
        <w:t>ne</w:t>
      </w:r>
      <w:r>
        <w:rPr>
          <w:spacing w:val="-1"/>
        </w:rPr>
        <w:t>r</w:t>
      </w:r>
      <w:r>
        <w:t>sh</w:t>
      </w:r>
      <w:r>
        <w:rPr>
          <w:spacing w:val="-1"/>
        </w:rPr>
        <w:t>i</w:t>
      </w:r>
      <w:r>
        <w:t xml:space="preserve">p and </w:t>
      </w:r>
      <w:r>
        <w:rPr>
          <w:spacing w:val="1"/>
        </w:rPr>
        <w:t>i</w:t>
      </w:r>
      <w:r>
        <w:t>n</w:t>
      </w:r>
      <w:r>
        <w:rPr>
          <w:spacing w:val="-3"/>
        </w:rPr>
        <w:t>t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 coo</w:t>
      </w:r>
      <w:r>
        <w:rPr>
          <w:spacing w:val="-3"/>
        </w:rP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t>on a</w:t>
      </w:r>
      <w:r>
        <w:rPr>
          <w:spacing w:val="-3"/>
        </w:rPr>
        <w:t>r</w:t>
      </w:r>
      <w:r>
        <w:t>e</w:t>
      </w:r>
      <w:r>
        <w:rPr>
          <w:w w:val="102"/>
        </w:rPr>
        <w:t xml:space="preserve"> </w:t>
      </w:r>
      <w:r>
        <w:t>esse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ow</w:t>
      </w:r>
      <w:r>
        <w:rPr>
          <w:spacing w:val="28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ff</w:t>
      </w:r>
      <w:r>
        <w:rPr>
          <w:spacing w:val="2"/>
        </w:rPr>
        <w:t>e</w:t>
      </w:r>
      <w: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as</w:t>
      </w:r>
      <w:r>
        <w:rPr>
          <w:spacing w:val="-3"/>
        </w:rPr>
        <w:t>t</w:t>
      </w:r>
      <w:r>
        <w:rPr>
          <w:spacing w:val="2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3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3"/>
        </w:rPr>
        <w:t>n</w:t>
      </w:r>
      <w:r>
        <w:t>a</w:t>
      </w:r>
      <w:r>
        <w:rPr>
          <w:spacing w:val="-3"/>
        </w:rPr>
        <w:t>g</w:t>
      </w:r>
      <w:r>
        <w:t>em</w:t>
      </w:r>
      <w:r>
        <w:rPr>
          <w:spacing w:val="2"/>
        </w:rPr>
        <w:t>e</w:t>
      </w:r>
      <w:r>
        <w:t>n</w:t>
      </w:r>
      <w:r>
        <w:rPr>
          <w:spacing w:val="-3"/>
        </w:rPr>
        <w:t>t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2"/>
        </w:rPr>
        <w:t>e</w:t>
      </w:r>
      <w:r>
        <w:rPr>
          <w:spacing w:val="2"/>
        </w:rPr>
        <w:t>c</w:t>
      </w:r>
      <w:r>
        <w:rPr>
          <w:spacing w:val="-3"/>
        </w:rPr>
        <w:t>i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37"/>
        </w:rPr>
        <w:t xml:space="preserve"> </w:t>
      </w:r>
      <w:r>
        <w:t>a</w:t>
      </w:r>
      <w:r>
        <w:rPr>
          <w:spacing w:val="-3"/>
        </w:rPr>
        <w:t>t</w:t>
      </w:r>
      <w:r>
        <w:rPr>
          <w:spacing w:val="1"/>
        </w:rPr>
        <w:t>t</w:t>
      </w:r>
      <w:r>
        <w:t>en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36"/>
        </w:rPr>
        <w:t xml:space="preserve"> </w:t>
      </w:r>
      <w:r>
        <w:t>n</w:t>
      </w:r>
      <w:r>
        <w:rPr>
          <w:spacing w:val="-2"/>
        </w:rPr>
        <w:t>e</w:t>
      </w:r>
      <w:r>
        <w:t>eds</w:t>
      </w:r>
      <w:r>
        <w:rPr>
          <w:spacing w:val="3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en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op</w:t>
      </w:r>
      <w:r>
        <w:rPr>
          <w:spacing w:val="-1"/>
        </w:rPr>
        <w:t>i</w:t>
      </w:r>
      <w:r>
        <w:t>ng</w:t>
      </w:r>
      <w:r>
        <w:rPr>
          <w:spacing w:val="18"/>
        </w:rPr>
        <w:t xml:space="preserve"> </w:t>
      </w:r>
      <w:r>
        <w:t>coun</w:t>
      </w:r>
      <w:r>
        <w:rPr>
          <w:spacing w:val="-1"/>
        </w:rPr>
        <w:t>tr</w:t>
      </w:r>
      <w:r>
        <w:rPr>
          <w:spacing w:val="1"/>
        </w:rPr>
        <w:t>i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rti</w:t>
      </w:r>
      <w:r>
        <w:t>cu</w:t>
      </w:r>
      <w:r>
        <w:rPr>
          <w:spacing w:val="-1"/>
        </w:rPr>
        <w:t>l</w:t>
      </w:r>
      <w:r>
        <w:rPr>
          <w:spacing w:val="2"/>
        </w:rPr>
        <w:t>a</w:t>
      </w:r>
      <w:r>
        <w:t>r</w:t>
      </w:r>
      <w:r>
        <w:rPr>
          <w:spacing w:val="17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a</w:t>
      </w:r>
      <w:r>
        <w:t>st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eve</w:t>
      </w:r>
      <w:r>
        <w:rPr>
          <w:spacing w:val="-1"/>
        </w:rPr>
        <w:t>l</w:t>
      </w:r>
      <w:r>
        <w:t>oped</w:t>
      </w:r>
      <w:r>
        <w:rPr>
          <w:spacing w:val="19"/>
        </w:rPr>
        <w:t xml:space="preserve"> </w:t>
      </w:r>
      <w:r>
        <w:t>coun</w:t>
      </w:r>
      <w:r>
        <w:rPr>
          <w:spacing w:val="-1"/>
        </w:rPr>
        <w:t>tri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a</w:t>
      </w:r>
      <w:r>
        <w:rPr>
          <w:spacing w:val="-3"/>
        </w:rPr>
        <w:t>n</w:t>
      </w:r>
      <w:r>
        <w:t>d</w:t>
      </w:r>
      <w:r>
        <w:rPr>
          <w:w w:val="102"/>
        </w:rPr>
        <w:t xml:space="preserve"> </w:t>
      </w:r>
      <w: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op</w:t>
      </w:r>
      <w:r>
        <w:rPr>
          <w:spacing w:val="-1"/>
        </w:rPr>
        <w:t>i</w:t>
      </w:r>
      <w:r>
        <w:t>ng</w:t>
      </w:r>
      <w:r>
        <w:rPr>
          <w:spacing w:val="34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3"/>
        </w:rPr>
        <w:t>t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3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32"/>
        </w:rPr>
        <w:t xml:space="preserve"> </w:t>
      </w:r>
      <w:r>
        <w:rPr>
          <w:spacing w:val="-3"/>
        </w:rPr>
        <w:t>l</w:t>
      </w:r>
      <w:r>
        <w:t>and</w:t>
      </w:r>
      <w:r>
        <w:rPr>
          <w:spacing w:val="1"/>
        </w:rPr>
        <w:t>l</w:t>
      </w:r>
      <w:r>
        <w:t>oc</w:t>
      </w:r>
      <w:r>
        <w:rPr>
          <w:spacing w:val="-3"/>
        </w:rPr>
        <w:t>k</w:t>
      </w:r>
      <w:r>
        <w:t>ed</w:t>
      </w:r>
      <w:r>
        <w:rPr>
          <w:spacing w:val="34"/>
        </w:rPr>
        <w:t xml:space="preserve"> </w:t>
      </w:r>
      <w:r>
        <w:rPr>
          <w:spacing w:val="-3"/>
        </w:rPr>
        <w:t>d</w:t>
      </w:r>
      <w:r>
        <w:t>eve</w:t>
      </w:r>
      <w:r>
        <w:rPr>
          <w:spacing w:val="-1"/>
        </w:rPr>
        <w:t>l</w:t>
      </w:r>
      <w:r>
        <w:t>op</w:t>
      </w:r>
      <w:r>
        <w:rPr>
          <w:spacing w:val="-1"/>
        </w:rPr>
        <w:t>i</w:t>
      </w:r>
      <w:r>
        <w:t>ng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rPr>
          <w:spacing w:val="-3"/>
        </w:rPr>
        <w:t>o</w:t>
      </w:r>
      <w:r>
        <w:t>un</w:t>
      </w:r>
      <w:r>
        <w:rPr>
          <w:spacing w:val="-1"/>
        </w:rPr>
        <w:t>tri</w:t>
      </w:r>
      <w:r>
        <w:rPr>
          <w:spacing w:val="2"/>
        </w:rPr>
        <w:t>e</w:t>
      </w:r>
      <w:r>
        <w:rPr>
          <w:spacing w:val="-4"/>
        </w:rPr>
        <w:t>s</w:t>
      </w:r>
      <w:r>
        <w:t>,</w:t>
      </w:r>
      <w:r>
        <w:rPr>
          <w:spacing w:val="38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-1"/>
        </w:rPr>
        <w:t>ri</w:t>
      </w:r>
      <w:r>
        <w:rPr>
          <w:spacing w:val="-2"/>
        </w:rPr>
        <w:t>c</w:t>
      </w:r>
      <w:r>
        <w:t>a.</w:t>
      </w:r>
      <w:r>
        <w:rPr>
          <w:spacing w:val="36"/>
        </w:rPr>
        <w:t xml:space="preserve"> </w:t>
      </w:r>
      <w:r>
        <w:rPr>
          <w:spacing w:val="-1"/>
        </w:rPr>
        <w:t>Pr</w:t>
      </w:r>
      <w:r>
        <w:t>e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3"/>
        </w:rPr>
        <w:t>t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3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a</w:t>
      </w:r>
      <w:r>
        <w:t>b</w:t>
      </w:r>
      <w:r>
        <w:rPr>
          <w:spacing w:val="-3"/>
        </w:rPr>
        <w:t>l</w:t>
      </w:r>
      <w:r>
        <w:t>e</w:t>
      </w:r>
      <w:r>
        <w:rPr>
          <w:spacing w:val="23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2"/>
        </w:rPr>
        <w:t>a</w:t>
      </w:r>
      <w:r>
        <w:t>ns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c</w:t>
      </w:r>
      <w:r>
        <w:rPr>
          <w:spacing w:val="-1"/>
        </w:rPr>
        <w:t>l</w:t>
      </w:r>
      <w:r>
        <w:t>ud</w:t>
      </w:r>
      <w:r>
        <w:rPr>
          <w:spacing w:val="1"/>
        </w:rPr>
        <w:t>i</w:t>
      </w:r>
      <w:r>
        <w:t>ng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2"/>
        </w:rPr>
        <w:t>c</w:t>
      </w:r>
      <w:r>
        <w:t>ess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esou</w:t>
      </w:r>
      <w:r>
        <w:rPr>
          <w:spacing w:val="-1"/>
        </w:rPr>
        <w:t>r</w:t>
      </w:r>
      <w:r>
        <w:t>ce</w:t>
      </w:r>
      <w:r>
        <w:rPr>
          <w:spacing w:val="1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2"/>
        </w:rPr>
        <w:t>c</w:t>
      </w:r>
      <w:r>
        <w:t>hno</w:t>
      </w:r>
      <w:r>
        <w:rPr>
          <w:spacing w:val="-1"/>
        </w:rPr>
        <w:t>l</w:t>
      </w:r>
      <w:r>
        <w:t>ogy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w w:val="102"/>
        </w:rPr>
        <w:t xml:space="preserve"> </w:t>
      </w:r>
      <w:r>
        <w:t>c</w:t>
      </w:r>
      <w:r>
        <w:rPr>
          <w:spacing w:val="-1"/>
        </w:rPr>
        <w:t>r</w:t>
      </w:r>
      <w:r>
        <w:t>u</w:t>
      </w:r>
      <w:r>
        <w:rPr>
          <w:spacing w:val="2"/>
        </w:rPr>
        <w:t>c</w:t>
      </w:r>
      <w:r>
        <w:rPr>
          <w:spacing w:val="-3"/>
        </w:rPr>
        <w:t>i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g</w:t>
      </w:r>
      <w:r>
        <w:rPr>
          <w:spacing w:val="2"/>
        </w:rPr>
        <w:t>a</w:t>
      </w:r>
      <w:r>
        <w:rPr>
          <w:spacing w:val="-1"/>
        </w:rPr>
        <w:t>r</w:t>
      </w:r>
      <w:r>
        <w:t>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need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t>me</w:t>
      </w:r>
      <w:r>
        <w:rPr>
          <w:spacing w:val="-1"/>
        </w:rPr>
        <w:t>-</w:t>
      </w:r>
      <w:r>
        <w:t>bound</w:t>
      </w:r>
      <w:r>
        <w:rPr>
          <w:spacing w:val="14"/>
        </w:rPr>
        <w:t xml:space="preserve"> </w:t>
      </w:r>
      <w:r>
        <w:t>co</w:t>
      </w:r>
      <w:r>
        <w:rPr>
          <w:spacing w:val="1"/>
        </w:rPr>
        <w:t>m</w:t>
      </w:r>
      <w:r>
        <w:t>m</w:t>
      </w:r>
      <w:r>
        <w:rPr>
          <w:spacing w:val="-3"/>
        </w:rPr>
        <w:t>i</w:t>
      </w:r>
      <w:r>
        <w:rPr>
          <w:spacing w:val="-1"/>
        </w:rPr>
        <w:t>t</w:t>
      </w:r>
      <w:r>
        <w:t>men</w:t>
      </w:r>
      <w:r>
        <w:rPr>
          <w:spacing w:val="1"/>
        </w:rPr>
        <w:t>t</w:t>
      </w:r>
      <w:r>
        <w:rPr>
          <w:spacing w:val="-4"/>
        </w:rPr>
        <w:t>s</w:t>
      </w:r>
      <w:r>
        <w:t>.</w:t>
      </w:r>
    </w:p>
    <w:p w:rsidR="00927C57" w:rsidRDefault="00927C57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3"/>
        </w:numPr>
        <w:tabs>
          <w:tab w:val="left" w:pos="828"/>
        </w:tabs>
        <w:kinsoku w:val="0"/>
        <w:overflowPunct w:val="0"/>
        <w:spacing w:line="282" w:lineRule="auto"/>
        <w:ind w:left="828" w:right="161"/>
        <w:jc w:val="both"/>
      </w:pPr>
      <w:r>
        <w:rPr>
          <w:spacing w:val="-1"/>
        </w:rPr>
        <w:t>T</w:t>
      </w:r>
      <w:r>
        <w:t>he</w:t>
      </w:r>
      <w:r>
        <w:rPr>
          <w:spacing w:val="34"/>
        </w:rPr>
        <w:t xml:space="preserve"> </w:t>
      </w:r>
      <w:r>
        <w:t>Un</w:t>
      </w:r>
      <w:r>
        <w:rPr>
          <w:spacing w:val="-3"/>
        </w:rPr>
        <w:t>i</w:t>
      </w:r>
      <w:r>
        <w:rPr>
          <w:spacing w:val="1"/>
        </w:rPr>
        <w:t>t</w:t>
      </w:r>
      <w:r>
        <w:t>ed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29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-1"/>
        </w:rPr>
        <w:t>t</w:t>
      </w:r>
      <w:r>
        <w:t>em,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ti</w:t>
      </w:r>
      <w:r>
        <w:t xml:space="preserve">on </w:t>
      </w:r>
      <w:r>
        <w:rPr>
          <w:spacing w:val="31"/>
        </w:rPr>
        <w:t xml:space="preserve"> </w:t>
      </w:r>
      <w:r>
        <w:t xml:space="preserve">on 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s</w:t>
      </w:r>
      <w:r>
        <w:t>as</w:t>
      </w:r>
      <w:r>
        <w:rPr>
          <w:spacing w:val="-1"/>
        </w:rPr>
        <w:t>t</w:t>
      </w:r>
      <w:r>
        <w:t xml:space="preserve">er 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t>k</w:t>
      </w:r>
      <w:r>
        <w:rPr>
          <w:w w:val="102"/>
        </w:rPr>
        <w:t xml:space="preserve"> </w:t>
      </w:r>
      <w:r>
        <w:t>Red</w:t>
      </w:r>
      <w:r>
        <w:rPr>
          <w:spacing w:val="-3"/>
        </w:rPr>
        <w:t>u</w:t>
      </w:r>
      <w:r>
        <w:rPr>
          <w:spacing w:val="2"/>
        </w:rPr>
        <w:t>c</w:t>
      </w:r>
      <w:r>
        <w:rPr>
          <w:spacing w:val="-1"/>
        </w:rPr>
        <w:t>ti</w:t>
      </w:r>
      <w:r>
        <w:t>on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ili</w:t>
      </w:r>
      <w:r>
        <w:t>e</w:t>
      </w:r>
      <w:r>
        <w:rPr>
          <w:spacing w:val="-3"/>
        </w:rPr>
        <w:t>n</w:t>
      </w:r>
      <w:r>
        <w:t>c</w:t>
      </w:r>
      <w:r>
        <w:rPr>
          <w:spacing w:val="-2"/>
        </w:rPr>
        <w:t>e</w:t>
      </w:r>
      <w:r>
        <w:t>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t</w:t>
      </w:r>
      <w:r>
        <w:t>her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3"/>
        </w:rPr>
        <w:t>v</w:t>
      </w:r>
      <w:r>
        <w:t>ant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>t</w:t>
      </w:r>
      <w:r>
        <w:t>e</w:t>
      </w:r>
      <w:r>
        <w:rPr>
          <w:spacing w:val="-3"/>
        </w:rPr>
        <w:t>r</w:t>
      </w:r>
      <w:r>
        <w:t>n</w:t>
      </w:r>
      <w:r>
        <w:rPr>
          <w:spacing w:val="2"/>
        </w:rPr>
        <w:t>a</w:t>
      </w:r>
      <w:r>
        <w:rPr>
          <w:spacing w:val="-1"/>
        </w:rPr>
        <w:t>ti</w:t>
      </w:r>
      <w: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spacing w:val="16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t>an</w:t>
      </w:r>
      <w:r>
        <w:rPr>
          <w:spacing w:val="1"/>
        </w:rPr>
        <w:t>i</w:t>
      </w:r>
      <w:r>
        <w:rPr>
          <w:spacing w:val="-2"/>
        </w:rPr>
        <w:t>z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15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2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1"/>
        </w:rPr>
        <w:t>t</w:t>
      </w:r>
      <w:r>
        <w:t>her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ew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v</w:t>
      </w:r>
      <w:r>
        <w:t>o</w:t>
      </w:r>
      <w:r>
        <w:rPr>
          <w:spacing w:val="-1"/>
        </w:rPr>
        <w:t>i</w:t>
      </w:r>
      <w:r>
        <w:t>d</w:t>
      </w:r>
      <w:r>
        <w:rPr>
          <w:spacing w:val="49"/>
        </w:rPr>
        <w:t xml:space="preserve"> </w:t>
      </w:r>
      <w:r>
        <w:t>du</w:t>
      </w:r>
      <w:r>
        <w:rPr>
          <w:spacing w:val="-3"/>
        </w:rPr>
        <w:t>p</w:t>
      </w:r>
      <w:r>
        <w:rPr>
          <w:spacing w:val="-1"/>
        </w:rPr>
        <w:t>li</w:t>
      </w:r>
      <w:r>
        <w:t>ca</w:t>
      </w:r>
      <w:r>
        <w:rPr>
          <w:spacing w:val="-3"/>
        </w:rPr>
        <w:t>t</w:t>
      </w:r>
      <w:r>
        <w:rPr>
          <w:spacing w:val="1"/>
        </w:rPr>
        <w:t>i</w:t>
      </w:r>
      <w:r>
        <w:t>on</w:t>
      </w:r>
      <w:r>
        <w:rPr>
          <w:spacing w:val="4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39"/>
        </w:rPr>
        <w:t xml:space="preserve"> </w:t>
      </w:r>
      <w:r>
        <w:t>ensu</w:t>
      </w:r>
      <w:r>
        <w:rPr>
          <w:spacing w:val="-1"/>
        </w:rPr>
        <w:t>r</w:t>
      </w:r>
      <w:r>
        <w:t>e</w:t>
      </w:r>
      <w:r>
        <w:rPr>
          <w:spacing w:val="47"/>
        </w:rPr>
        <w:t xml:space="preserve"> </w:t>
      </w:r>
      <w:r>
        <w:t>o</w:t>
      </w:r>
      <w:r>
        <w:rPr>
          <w:spacing w:val="-3"/>
        </w:rPr>
        <w:t>p</w:t>
      </w:r>
      <w:r>
        <w:rPr>
          <w:spacing w:val="-1"/>
        </w:rPr>
        <w:t>t</w:t>
      </w:r>
      <w:r>
        <w:rPr>
          <w:spacing w:val="1"/>
        </w:rPr>
        <w:t>i</w:t>
      </w:r>
      <w:r>
        <w:t>mum</w:t>
      </w:r>
      <w:r>
        <w:rPr>
          <w:spacing w:val="46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4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t>esou</w:t>
      </w:r>
      <w:r>
        <w:rPr>
          <w:spacing w:val="-1"/>
        </w:rPr>
        <w:t>r</w:t>
      </w:r>
      <w:r>
        <w:t>c</w:t>
      </w:r>
      <w:r>
        <w:rPr>
          <w:spacing w:val="2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102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2"/>
        </w:rPr>
        <w:t>e</w:t>
      </w:r>
      <w:r>
        <w:t>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ben</w:t>
      </w:r>
      <w:r>
        <w:rPr>
          <w:spacing w:val="-2"/>
        </w:rPr>
        <w:t>e</w:t>
      </w:r>
      <w:r>
        <w:t>f</w:t>
      </w:r>
      <w:r>
        <w:rPr>
          <w:spacing w:val="1"/>
        </w:rPr>
        <w:t>i</w:t>
      </w:r>
      <w:r>
        <w:t>t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t>most</w:t>
      </w:r>
      <w:r>
        <w:rPr>
          <w:spacing w:val="14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-1"/>
        </w:rPr>
        <w:t>l</w:t>
      </w:r>
      <w:r>
        <w:t>ne</w:t>
      </w:r>
      <w:r>
        <w:rPr>
          <w:spacing w:val="-1"/>
        </w:rPr>
        <w:t>r</w:t>
      </w:r>
      <w:r>
        <w:t>ab</w:t>
      </w:r>
      <w:r>
        <w:rPr>
          <w:spacing w:val="-1"/>
        </w:rPr>
        <w:t>l</w:t>
      </w:r>
      <w:r>
        <w:t>e.</w:t>
      </w:r>
    </w:p>
    <w:p w:rsidR="00201AEC" w:rsidRDefault="00201AEC" w:rsidP="00201AEC">
      <w:pPr>
        <w:pStyle w:val="a3"/>
        <w:tabs>
          <w:tab w:val="left" w:pos="828"/>
        </w:tabs>
        <w:kinsoku w:val="0"/>
        <w:overflowPunct w:val="0"/>
        <w:spacing w:line="282" w:lineRule="auto"/>
        <w:ind w:left="828" w:right="161"/>
        <w:jc w:val="both"/>
      </w:pPr>
    </w:p>
    <w:p w:rsidR="00201AEC" w:rsidRDefault="00201AEC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927C57" w:rsidRPr="002C2FC4" w:rsidRDefault="00927C57" w:rsidP="002C2FC4">
      <w:pPr>
        <w:pStyle w:val="1"/>
        <w:numPr>
          <w:ilvl w:val="0"/>
          <w:numId w:val="1"/>
        </w:numPr>
        <w:tabs>
          <w:tab w:val="left" w:pos="816"/>
        </w:tabs>
        <w:kinsoku w:val="0"/>
        <w:overflowPunct w:val="0"/>
        <w:ind w:left="816"/>
        <w:rPr>
          <w:b w:val="0"/>
          <w:bCs w:val="0"/>
        </w:rPr>
      </w:pPr>
      <w:r>
        <w:t>Pr</w:t>
      </w:r>
      <w:r>
        <w:rPr>
          <w:spacing w:val="-1"/>
        </w:rPr>
        <w:t>i</w:t>
      </w:r>
      <w:r>
        <w:t>or</w:t>
      </w:r>
      <w:r>
        <w:rPr>
          <w:spacing w:val="-1"/>
        </w:rPr>
        <w:t>iti</w:t>
      </w:r>
      <w:r>
        <w:rPr>
          <w:spacing w:val="2"/>
        </w:rPr>
        <w:t>e</w:t>
      </w:r>
      <w:r>
        <w:t>s</w:t>
      </w:r>
      <w:r>
        <w:rPr>
          <w:spacing w:val="17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ti</w:t>
      </w:r>
      <w:r>
        <w:t>on</w:t>
      </w: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 w:rsidP="002C2FC4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before="76" w:line="282" w:lineRule="auto"/>
        <w:ind w:left="0" w:right="401" w:firstLine="0"/>
      </w:pPr>
      <w:r w:rsidRPr="002C2FC4">
        <w:rPr>
          <w:spacing w:val="-1"/>
        </w:rPr>
        <w:t>I</w:t>
      </w:r>
      <w:r>
        <w:t>n</w:t>
      </w:r>
      <w:r w:rsidRPr="002C2FC4">
        <w:rPr>
          <w:spacing w:val="14"/>
        </w:rPr>
        <w:t xml:space="preserve"> </w:t>
      </w:r>
      <w:r>
        <w:t>pur</w:t>
      </w:r>
      <w:r w:rsidRPr="002C2FC4">
        <w:rPr>
          <w:spacing w:val="-2"/>
        </w:rPr>
        <w:t>s</w:t>
      </w:r>
      <w:r>
        <w:t>u</w:t>
      </w:r>
      <w:r w:rsidRPr="002C2FC4">
        <w:rPr>
          <w:spacing w:val="-1"/>
        </w:rPr>
        <w:t>i</w:t>
      </w:r>
      <w:r>
        <w:t>ng</w:t>
      </w:r>
      <w:r w:rsidRPr="002C2FC4">
        <w:rPr>
          <w:spacing w:val="14"/>
        </w:rPr>
        <w:t xml:space="preserve"> </w:t>
      </w:r>
      <w:r w:rsidRPr="002C2FC4">
        <w:rPr>
          <w:spacing w:val="-1"/>
        </w:rPr>
        <w:t>t</w:t>
      </w:r>
      <w:r>
        <w:t>he</w:t>
      </w:r>
      <w:r w:rsidRPr="002C2FC4">
        <w:rPr>
          <w:spacing w:val="12"/>
        </w:rPr>
        <w:t xml:space="preserve"> </w:t>
      </w:r>
      <w:r w:rsidRPr="002C2FC4">
        <w:rPr>
          <w:spacing w:val="-1"/>
        </w:rPr>
        <w:t>t</w:t>
      </w:r>
      <w:r>
        <w:t>hr</w:t>
      </w:r>
      <w:r w:rsidRPr="002C2FC4">
        <w:rPr>
          <w:spacing w:val="-2"/>
        </w:rPr>
        <w:t>e</w:t>
      </w:r>
      <w:r>
        <w:t>e</w:t>
      </w:r>
      <w:r w:rsidRPr="002C2FC4">
        <w:rPr>
          <w:spacing w:val="16"/>
        </w:rPr>
        <w:t xml:space="preserve"> </w:t>
      </w:r>
      <w:r w:rsidRPr="002C2FC4">
        <w:rPr>
          <w:spacing w:val="-2"/>
        </w:rPr>
        <w:t>s</w:t>
      </w:r>
      <w:r w:rsidRPr="002C2FC4">
        <w:rPr>
          <w:spacing w:val="1"/>
        </w:rPr>
        <w:t>t</w:t>
      </w:r>
      <w:r w:rsidRPr="002C2FC4">
        <w:rPr>
          <w:spacing w:val="-1"/>
        </w:rPr>
        <w:t>r</w:t>
      </w:r>
      <w:r w:rsidRPr="002C2FC4">
        <w:rPr>
          <w:spacing w:val="-2"/>
        </w:rPr>
        <w:t>a</w:t>
      </w:r>
      <w:r w:rsidRPr="002C2FC4">
        <w:rPr>
          <w:spacing w:val="-1"/>
        </w:rPr>
        <w:t>t</w:t>
      </w:r>
      <w:r w:rsidRPr="002C2FC4">
        <w:rPr>
          <w:spacing w:val="2"/>
        </w:rPr>
        <w:t>e</w:t>
      </w:r>
      <w:r w:rsidRPr="002C2FC4">
        <w:rPr>
          <w:spacing w:val="-3"/>
        </w:rPr>
        <w:t>g</w:t>
      </w:r>
      <w:r w:rsidRPr="002C2FC4">
        <w:rPr>
          <w:spacing w:val="-1"/>
        </w:rPr>
        <w:t>i</w:t>
      </w:r>
      <w:r>
        <w:t>c</w:t>
      </w:r>
      <w:r w:rsidRPr="002C2FC4">
        <w:rPr>
          <w:spacing w:val="15"/>
        </w:rPr>
        <w:t xml:space="preserve"> </w:t>
      </w:r>
      <w:r w:rsidRPr="002C2FC4">
        <w:rPr>
          <w:spacing w:val="-3"/>
        </w:rPr>
        <w:t>g</w:t>
      </w:r>
      <w:r>
        <w:t>oa</w:t>
      </w:r>
      <w:r w:rsidRPr="002C2FC4">
        <w:rPr>
          <w:spacing w:val="1"/>
        </w:rPr>
        <w:t>l</w:t>
      </w:r>
      <w:r w:rsidRPr="002C2FC4">
        <w:rPr>
          <w:spacing w:val="-4"/>
        </w:rPr>
        <w:t>s</w:t>
      </w:r>
      <w:r>
        <w:t>,</w:t>
      </w:r>
      <w:r w:rsidRPr="002C2FC4">
        <w:rPr>
          <w:spacing w:val="15"/>
        </w:rPr>
        <w:t xml:space="preserve"> </w:t>
      </w:r>
      <w:r>
        <w:t>and</w:t>
      </w:r>
      <w:r w:rsidRPr="002C2FC4">
        <w:rPr>
          <w:spacing w:val="14"/>
        </w:rPr>
        <w:t xml:space="preserve"> </w:t>
      </w:r>
      <w:r>
        <w:t>d</w:t>
      </w:r>
      <w:r w:rsidRPr="002C2FC4">
        <w:rPr>
          <w:spacing w:val="-1"/>
        </w:rPr>
        <w:t>r</w:t>
      </w:r>
      <w:r>
        <w:t>aw</w:t>
      </w:r>
      <w:r w:rsidRPr="002C2FC4">
        <w:rPr>
          <w:spacing w:val="-1"/>
        </w:rPr>
        <w:t>i</w:t>
      </w:r>
      <w:r>
        <w:t>ng</w:t>
      </w:r>
      <w:r w:rsidRPr="002C2FC4">
        <w:rPr>
          <w:spacing w:val="11"/>
        </w:rPr>
        <w:t xml:space="preserve"> </w:t>
      </w:r>
      <w:r>
        <w:t>f</w:t>
      </w:r>
      <w:r w:rsidRPr="002C2FC4">
        <w:rPr>
          <w:spacing w:val="-1"/>
        </w:rPr>
        <w:t>r</w:t>
      </w:r>
      <w:r>
        <w:t>om</w:t>
      </w:r>
      <w:r w:rsidRPr="002C2FC4">
        <w:rPr>
          <w:spacing w:val="14"/>
        </w:rPr>
        <w:t xml:space="preserve"> </w:t>
      </w:r>
      <w:r w:rsidRPr="002C2FC4">
        <w:rPr>
          <w:spacing w:val="-1"/>
        </w:rPr>
        <w:t>t</w:t>
      </w:r>
      <w:r>
        <w:t>he</w:t>
      </w:r>
      <w:r w:rsidRPr="002C2FC4">
        <w:rPr>
          <w:spacing w:val="16"/>
        </w:rPr>
        <w:t xml:space="preserve"> </w:t>
      </w:r>
      <w:r>
        <w:t>kno</w:t>
      </w:r>
      <w:r w:rsidRPr="002C2FC4">
        <w:rPr>
          <w:spacing w:val="-2"/>
        </w:rPr>
        <w:t>w</w:t>
      </w:r>
      <w:r w:rsidRPr="002C2FC4">
        <w:rPr>
          <w:spacing w:val="-1"/>
        </w:rPr>
        <w:t>l</w:t>
      </w:r>
      <w:r>
        <w:t>ed</w:t>
      </w:r>
      <w:r w:rsidRPr="002C2FC4">
        <w:rPr>
          <w:spacing w:val="-3"/>
        </w:rPr>
        <w:t>g</w:t>
      </w:r>
      <w:r>
        <w:t>e</w:t>
      </w:r>
      <w:r w:rsidRPr="002C2FC4">
        <w:rPr>
          <w:spacing w:val="15"/>
        </w:rPr>
        <w:t xml:space="preserve"> </w:t>
      </w:r>
      <w:r>
        <w:t>and</w:t>
      </w:r>
      <w:r w:rsidRPr="002C2FC4">
        <w:rPr>
          <w:spacing w:val="11"/>
        </w:rPr>
        <w:t xml:space="preserve"> </w:t>
      </w:r>
      <w:r>
        <w:t>expe</w:t>
      </w:r>
      <w:r w:rsidRPr="002C2FC4">
        <w:rPr>
          <w:spacing w:val="-1"/>
        </w:rPr>
        <w:t>ri</w:t>
      </w:r>
      <w:r>
        <w:t>ence</w:t>
      </w:r>
      <w:r w:rsidRPr="002C2FC4">
        <w:rPr>
          <w:w w:val="102"/>
        </w:rPr>
        <w:t xml:space="preserve"> </w:t>
      </w:r>
      <w:r>
        <w:t>m</w:t>
      </w:r>
      <w:r w:rsidRPr="002C2FC4">
        <w:rPr>
          <w:spacing w:val="2"/>
        </w:rPr>
        <w:t>a</w:t>
      </w:r>
      <w:r w:rsidRPr="002C2FC4">
        <w:rPr>
          <w:spacing w:val="-1"/>
        </w:rPr>
        <w:t>t</w:t>
      </w:r>
      <w:r>
        <w:t>u</w:t>
      </w:r>
      <w:r w:rsidRPr="002C2FC4">
        <w:rPr>
          <w:spacing w:val="-1"/>
        </w:rPr>
        <w:t>r</w:t>
      </w:r>
      <w:r>
        <w:t>ed</w:t>
      </w:r>
      <w:r w:rsidRPr="002C2FC4">
        <w:rPr>
          <w:spacing w:val="9"/>
        </w:rPr>
        <w:t xml:space="preserve"> </w:t>
      </w:r>
      <w:r w:rsidRPr="002C2FC4">
        <w:rPr>
          <w:spacing w:val="-1"/>
        </w:rPr>
        <w:t>i</w:t>
      </w:r>
      <w:r>
        <w:t>n</w:t>
      </w:r>
      <w:r w:rsidRPr="002C2FC4">
        <w:rPr>
          <w:spacing w:val="12"/>
        </w:rPr>
        <w:t xml:space="preserve"> </w:t>
      </w:r>
      <w:r w:rsidRPr="002C2FC4">
        <w:rPr>
          <w:spacing w:val="-1"/>
        </w:rPr>
        <w:t>t</w:t>
      </w:r>
      <w:r>
        <w:t>he</w:t>
      </w:r>
      <w:r w:rsidRPr="002C2FC4">
        <w:rPr>
          <w:spacing w:val="11"/>
        </w:rPr>
        <w:t xml:space="preserve"> </w:t>
      </w:r>
      <w:r w:rsidRPr="002C2FC4">
        <w:rPr>
          <w:spacing w:val="-1"/>
        </w:rPr>
        <w:t>i</w:t>
      </w:r>
      <w:r>
        <w:t>mp</w:t>
      </w:r>
      <w:r w:rsidRPr="002C2FC4">
        <w:rPr>
          <w:spacing w:val="-1"/>
        </w:rPr>
        <w:t>l</w:t>
      </w:r>
      <w:r>
        <w:t>em</w:t>
      </w:r>
      <w:r w:rsidRPr="002C2FC4">
        <w:rPr>
          <w:spacing w:val="2"/>
        </w:rPr>
        <w:t>e</w:t>
      </w:r>
      <w:r w:rsidRPr="002C2FC4">
        <w:rPr>
          <w:spacing w:val="-3"/>
        </w:rPr>
        <w:t>n</w:t>
      </w:r>
      <w:r w:rsidRPr="002C2FC4">
        <w:rPr>
          <w:spacing w:val="-1"/>
        </w:rPr>
        <w:t>t</w:t>
      </w:r>
      <w:r>
        <w:t>a</w:t>
      </w:r>
      <w:r w:rsidRPr="002C2FC4">
        <w:rPr>
          <w:spacing w:val="1"/>
        </w:rPr>
        <w:t>t</w:t>
      </w:r>
      <w:r w:rsidRPr="002C2FC4">
        <w:rPr>
          <w:spacing w:val="-1"/>
        </w:rPr>
        <w:t>i</w:t>
      </w:r>
      <w:r>
        <w:t>on</w:t>
      </w:r>
      <w:r w:rsidRPr="002C2FC4">
        <w:rPr>
          <w:spacing w:val="13"/>
        </w:rPr>
        <w:t xml:space="preserve"> </w:t>
      </w:r>
      <w:r w:rsidRPr="002C2FC4">
        <w:rPr>
          <w:spacing w:val="-3"/>
        </w:rPr>
        <w:t>o</w:t>
      </w:r>
      <w:r>
        <w:t>f</w:t>
      </w:r>
      <w:r w:rsidRPr="002C2FC4">
        <w:rPr>
          <w:spacing w:val="12"/>
        </w:rPr>
        <w:t xml:space="preserve"> </w:t>
      </w:r>
      <w:r w:rsidRPr="002C2FC4">
        <w:rPr>
          <w:spacing w:val="-1"/>
        </w:rPr>
        <w:t>t</w:t>
      </w:r>
      <w:r>
        <w:t>he</w:t>
      </w:r>
      <w:r w:rsidRPr="002C2FC4">
        <w:rPr>
          <w:spacing w:val="11"/>
        </w:rPr>
        <w:t xml:space="preserve"> </w:t>
      </w:r>
      <w:r>
        <w:t>H</w:t>
      </w:r>
      <w:r w:rsidRPr="002C2FC4">
        <w:rPr>
          <w:spacing w:val="-1"/>
        </w:rPr>
        <w:t>F</w:t>
      </w:r>
      <w:r>
        <w:t>A</w:t>
      </w:r>
      <w:r w:rsidRPr="002C2FC4">
        <w:rPr>
          <w:spacing w:val="13"/>
        </w:rPr>
        <w:t xml:space="preserve"> </w:t>
      </w:r>
      <w:r>
        <w:t>and</w:t>
      </w:r>
      <w:r w:rsidRPr="002C2FC4">
        <w:rPr>
          <w:spacing w:val="10"/>
        </w:rPr>
        <w:t xml:space="preserve"> </w:t>
      </w:r>
      <w:r w:rsidRPr="002C2FC4">
        <w:rPr>
          <w:spacing w:val="-1"/>
        </w:rPr>
        <w:t>t</w:t>
      </w:r>
      <w:r w:rsidRPr="002C2FC4">
        <w:rPr>
          <w:spacing w:val="-3"/>
        </w:rPr>
        <w:t>h</w:t>
      </w:r>
      <w:r>
        <w:t>e</w:t>
      </w:r>
      <w:r w:rsidRPr="002C2FC4">
        <w:rPr>
          <w:spacing w:val="13"/>
        </w:rPr>
        <w:t xml:space="preserve"> </w:t>
      </w:r>
      <w:r>
        <w:t>p</w:t>
      </w:r>
      <w:r w:rsidRPr="002C2FC4">
        <w:rPr>
          <w:spacing w:val="-1"/>
        </w:rPr>
        <w:t>r</w:t>
      </w:r>
      <w:r>
        <w:t>e</w:t>
      </w:r>
      <w:r w:rsidRPr="002C2FC4">
        <w:rPr>
          <w:spacing w:val="-3"/>
        </w:rPr>
        <w:t>v</w:t>
      </w:r>
      <w:r w:rsidRPr="002C2FC4">
        <w:rPr>
          <w:spacing w:val="1"/>
        </w:rPr>
        <w:t>i</w:t>
      </w:r>
      <w:r>
        <w:t>ous</w:t>
      </w:r>
      <w:r w:rsidRPr="002C2FC4">
        <w:rPr>
          <w:spacing w:val="13"/>
        </w:rPr>
        <w:t xml:space="preserve"> </w:t>
      </w:r>
      <w:r w:rsidRPr="002C2FC4">
        <w:rPr>
          <w:spacing w:val="-1"/>
        </w:rPr>
        <w:t>i</w:t>
      </w:r>
      <w:r>
        <w:t>n</w:t>
      </w:r>
      <w:r w:rsidRPr="002C2FC4">
        <w:rPr>
          <w:spacing w:val="-2"/>
        </w:rPr>
        <w:t>s</w:t>
      </w:r>
      <w:r w:rsidRPr="002C2FC4">
        <w:rPr>
          <w:spacing w:val="-1"/>
        </w:rPr>
        <w:t>tr</w:t>
      </w:r>
      <w:r>
        <w:t>um</w:t>
      </w:r>
      <w:r w:rsidRPr="002C2FC4">
        <w:rPr>
          <w:spacing w:val="2"/>
        </w:rPr>
        <w:t>e</w:t>
      </w:r>
      <w:r>
        <w:t>n</w:t>
      </w:r>
      <w:r w:rsidRPr="002C2FC4">
        <w:rPr>
          <w:spacing w:val="-3"/>
        </w:rPr>
        <w:t>t</w:t>
      </w:r>
      <w:r w:rsidRPr="002C2FC4">
        <w:rPr>
          <w:spacing w:val="-2"/>
        </w:rPr>
        <w:t>s</w:t>
      </w:r>
      <w:r>
        <w:t>,</w:t>
      </w:r>
      <w:r w:rsidRPr="002C2FC4">
        <w:rPr>
          <w:spacing w:val="14"/>
        </w:rPr>
        <w:t xml:space="preserve"> </w:t>
      </w:r>
      <w:r w:rsidRPr="002C2FC4">
        <w:rPr>
          <w:spacing w:val="-3"/>
        </w:rPr>
        <w:t>t</w:t>
      </w:r>
      <w:r>
        <w:t>he</w:t>
      </w:r>
      <w:r w:rsidRPr="002C2FC4">
        <w:rPr>
          <w:spacing w:val="-1"/>
        </w:rPr>
        <w:t>r</w:t>
      </w:r>
      <w:r>
        <w:t>e</w:t>
      </w:r>
      <w:r w:rsidRPr="002C2FC4">
        <w:rPr>
          <w:spacing w:val="13"/>
        </w:rPr>
        <w:t xml:space="preserve"> </w:t>
      </w:r>
      <w:r w:rsidRPr="002C2FC4">
        <w:rPr>
          <w:spacing w:val="1"/>
        </w:rPr>
        <w:t>i</w:t>
      </w:r>
      <w:r>
        <w:t>s</w:t>
      </w:r>
      <w:r w:rsidRPr="002C2FC4">
        <w:rPr>
          <w:spacing w:val="9"/>
        </w:rPr>
        <w:t xml:space="preserve"> </w:t>
      </w:r>
      <w:r>
        <w:t>a</w:t>
      </w:r>
      <w:r w:rsidRPr="002C2FC4">
        <w:rPr>
          <w:spacing w:val="13"/>
        </w:rPr>
        <w:t xml:space="preserve"> </w:t>
      </w:r>
      <w:r>
        <w:t>n</w:t>
      </w:r>
      <w:r w:rsidRPr="002C2FC4">
        <w:rPr>
          <w:spacing w:val="-2"/>
        </w:rPr>
        <w:t>e</w:t>
      </w:r>
      <w:r>
        <w:t>ed</w:t>
      </w:r>
      <w:r w:rsidRPr="002C2FC4">
        <w:rPr>
          <w:spacing w:val="10"/>
        </w:rPr>
        <w:t xml:space="preserve"> </w:t>
      </w:r>
      <w:r>
        <w:t>for</w:t>
      </w:r>
      <w:r w:rsidRPr="002C2FC4">
        <w:rPr>
          <w:w w:val="102"/>
        </w:rPr>
        <w:t xml:space="preserve"> </w:t>
      </w:r>
      <w:r>
        <w:t>focu</w:t>
      </w:r>
      <w:r w:rsidRPr="002C2FC4">
        <w:rPr>
          <w:spacing w:val="-2"/>
        </w:rPr>
        <w:t>s</w:t>
      </w:r>
      <w:r>
        <w:t>e</w:t>
      </w:r>
      <w:r w:rsidRPr="002C2FC4">
        <w:rPr>
          <w:spacing w:val="-3"/>
        </w:rPr>
        <w:t>d</w:t>
      </w:r>
      <w:r>
        <w:t>,</w:t>
      </w:r>
      <w:r w:rsidRPr="002C2FC4">
        <w:rPr>
          <w:spacing w:val="16"/>
        </w:rPr>
        <w:t xml:space="preserve"> </w:t>
      </w:r>
      <w:r>
        <w:t>s</w:t>
      </w:r>
      <w:r w:rsidRPr="002C2FC4">
        <w:rPr>
          <w:spacing w:val="-3"/>
        </w:rPr>
        <w:t>p</w:t>
      </w:r>
      <w:r>
        <w:t>ec</w:t>
      </w:r>
      <w:r w:rsidRPr="002C2FC4">
        <w:rPr>
          <w:spacing w:val="-1"/>
        </w:rPr>
        <w:t>i</w:t>
      </w:r>
      <w:r>
        <w:t>f</w:t>
      </w:r>
      <w:r w:rsidRPr="002C2FC4">
        <w:rPr>
          <w:spacing w:val="-3"/>
        </w:rPr>
        <w:t>i</w:t>
      </w:r>
      <w:r>
        <w:t>c,</w:t>
      </w:r>
      <w:r w:rsidRPr="002C2FC4">
        <w:rPr>
          <w:spacing w:val="16"/>
        </w:rPr>
        <w:t xml:space="preserve"> </w:t>
      </w:r>
      <w:r w:rsidRPr="002C2FC4">
        <w:rPr>
          <w:spacing w:val="-3"/>
        </w:rPr>
        <w:t>y</w:t>
      </w:r>
      <w:r>
        <w:t>et</w:t>
      </w:r>
      <w:r w:rsidRPr="002C2FC4">
        <w:rPr>
          <w:spacing w:val="15"/>
        </w:rPr>
        <w:t xml:space="preserve"> </w:t>
      </w:r>
      <w:r>
        <w:t>m</w:t>
      </w:r>
      <w:r w:rsidRPr="002C2FC4">
        <w:rPr>
          <w:spacing w:val="-3"/>
        </w:rPr>
        <w:t>u</w:t>
      </w:r>
      <w:r w:rsidRPr="002C2FC4">
        <w:rPr>
          <w:spacing w:val="1"/>
        </w:rPr>
        <w:t>t</w:t>
      </w:r>
      <w:r>
        <w:t>ua</w:t>
      </w:r>
      <w:r w:rsidRPr="002C2FC4">
        <w:rPr>
          <w:spacing w:val="-1"/>
        </w:rPr>
        <w:t>ll</w:t>
      </w:r>
      <w:r>
        <w:t>y</w:t>
      </w:r>
      <w:r w:rsidRPr="002C2FC4">
        <w:rPr>
          <w:spacing w:val="15"/>
        </w:rPr>
        <w:t xml:space="preserve"> </w:t>
      </w:r>
      <w:r>
        <w:t>suppo</w:t>
      </w:r>
      <w:r w:rsidRPr="002C2FC4">
        <w:rPr>
          <w:spacing w:val="-1"/>
        </w:rPr>
        <w:t>rti</w:t>
      </w:r>
      <w:r w:rsidRPr="002C2FC4">
        <w:rPr>
          <w:spacing w:val="-3"/>
        </w:rPr>
        <w:t>v</w:t>
      </w:r>
      <w:r>
        <w:t>e</w:t>
      </w:r>
      <w:r w:rsidRPr="002C2FC4">
        <w:rPr>
          <w:spacing w:val="14"/>
        </w:rPr>
        <w:t xml:space="preserve"> </w:t>
      </w:r>
      <w:r w:rsidRPr="002C2FC4">
        <w:rPr>
          <w:spacing w:val="2"/>
        </w:rPr>
        <w:t>a</w:t>
      </w:r>
      <w:r>
        <w:t>c</w:t>
      </w:r>
      <w:r w:rsidRPr="002C2FC4">
        <w:rPr>
          <w:spacing w:val="-3"/>
        </w:rPr>
        <w:t>t</w:t>
      </w:r>
      <w:r w:rsidRPr="002C2FC4">
        <w:rPr>
          <w:spacing w:val="1"/>
        </w:rPr>
        <w:t>i</w:t>
      </w:r>
      <w:r>
        <w:t>ons</w:t>
      </w:r>
      <w:r w:rsidRPr="002C2FC4">
        <w:rPr>
          <w:spacing w:val="11"/>
        </w:rPr>
        <w:t xml:space="preserve"> </w:t>
      </w:r>
      <w:r w:rsidRPr="002C2FC4">
        <w:rPr>
          <w:spacing w:val="-1"/>
        </w:rPr>
        <w:t>i</w:t>
      </w:r>
      <w:r>
        <w:t>n</w:t>
      </w:r>
      <w:r w:rsidRPr="002C2FC4">
        <w:rPr>
          <w:spacing w:val="19"/>
        </w:rPr>
        <w:t xml:space="preserve"> </w:t>
      </w:r>
      <w:r w:rsidRPr="002C2FC4">
        <w:rPr>
          <w:spacing w:val="-1"/>
        </w:rPr>
        <w:t>t</w:t>
      </w:r>
      <w:r w:rsidRPr="002C2FC4">
        <w:rPr>
          <w:spacing w:val="-3"/>
        </w:rPr>
        <w:t>h</w:t>
      </w:r>
      <w:r>
        <w:t>e</w:t>
      </w:r>
      <w:r w:rsidRPr="002C2FC4">
        <w:rPr>
          <w:spacing w:val="16"/>
        </w:rPr>
        <w:t xml:space="preserve"> </w:t>
      </w:r>
      <w:r w:rsidRPr="002C2FC4">
        <w:rPr>
          <w:spacing w:val="-1"/>
        </w:rPr>
        <w:t>l</w:t>
      </w:r>
      <w:r w:rsidRPr="002C2FC4">
        <w:rPr>
          <w:spacing w:val="-3"/>
        </w:rPr>
        <w:t>o</w:t>
      </w:r>
      <w:r>
        <w:t>ca</w:t>
      </w:r>
      <w:r w:rsidRPr="002C2FC4">
        <w:rPr>
          <w:spacing w:val="-3"/>
        </w:rPr>
        <w:t>l</w:t>
      </w:r>
      <w:r>
        <w:t>,</w:t>
      </w:r>
      <w:r w:rsidRPr="002C2FC4">
        <w:rPr>
          <w:spacing w:val="16"/>
        </w:rPr>
        <w:t xml:space="preserve"> </w:t>
      </w:r>
      <w:r>
        <w:t>na</w:t>
      </w:r>
      <w:r w:rsidRPr="002C2FC4">
        <w:rPr>
          <w:spacing w:val="-1"/>
        </w:rPr>
        <w:t>ti</w:t>
      </w:r>
      <w:r>
        <w:t>on</w:t>
      </w:r>
      <w:r w:rsidRPr="002C2FC4">
        <w:rPr>
          <w:spacing w:val="-2"/>
        </w:rPr>
        <w:t>a</w:t>
      </w:r>
      <w:r w:rsidRPr="002C2FC4">
        <w:rPr>
          <w:spacing w:val="-1"/>
        </w:rPr>
        <w:t>l</w:t>
      </w:r>
      <w:r>
        <w:t>,</w:t>
      </w:r>
      <w:r w:rsidRPr="002C2FC4">
        <w:rPr>
          <w:spacing w:val="16"/>
        </w:rPr>
        <w:t xml:space="preserve"> </w:t>
      </w:r>
      <w:r w:rsidRPr="002C2FC4">
        <w:rPr>
          <w:spacing w:val="-1"/>
        </w:rPr>
        <w:t>r</w:t>
      </w:r>
      <w:r>
        <w:t>e</w:t>
      </w:r>
      <w:r w:rsidRPr="002C2FC4">
        <w:rPr>
          <w:spacing w:val="-3"/>
        </w:rPr>
        <w:t>g</w:t>
      </w:r>
      <w:r w:rsidRPr="002C2FC4">
        <w:rPr>
          <w:spacing w:val="-1"/>
        </w:rPr>
        <w:t>i</w:t>
      </w:r>
      <w:r>
        <w:t>on</w:t>
      </w:r>
      <w:r w:rsidRPr="002C2FC4">
        <w:rPr>
          <w:spacing w:val="2"/>
        </w:rPr>
        <w:t>a</w:t>
      </w:r>
      <w:r>
        <w:t>l</w:t>
      </w:r>
      <w:r w:rsidRPr="002C2FC4">
        <w:rPr>
          <w:spacing w:val="15"/>
        </w:rPr>
        <w:t xml:space="preserve"> </w:t>
      </w:r>
      <w:r>
        <w:t>and</w:t>
      </w:r>
      <w:r w:rsidRPr="002C2FC4">
        <w:rPr>
          <w:spacing w:val="13"/>
        </w:rPr>
        <w:t xml:space="preserve"> </w:t>
      </w:r>
      <w:r w:rsidRPr="002C2FC4">
        <w:rPr>
          <w:spacing w:val="-3"/>
        </w:rPr>
        <w:t>g</w:t>
      </w:r>
      <w:r w:rsidRPr="002C2FC4">
        <w:rPr>
          <w:spacing w:val="1"/>
        </w:rPr>
        <w:t>l</w:t>
      </w:r>
      <w:r>
        <w:t>obal</w:t>
      </w:r>
      <w:r w:rsidRPr="002C2FC4">
        <w:rPr>
          <w:w w:val="102"/>
        </w:rPr>
        <w:t xml:space="preserve"> </w:t>
      </w:r>
      <w:r>
        <w:t>con</w:t>
      </w:r>
      <w:r w:rsidRPr="002C2FC4">
        <w:rPr>
          <w:spacing w:val="1"/>
        </w:rPr>
        <w:t>t</w:t>
      </w:r>
      <w:r>
        <w:t>e</w:t>
      </w:r>
      <w:r w:rsidRPr="002C2FC4">
        <w:rPr>
          <w:spacing w:val="-3"/>
        </w:rPr>
        <w:t>x</w:t>
      </w:r>
      <w:r w:rsidRPr="002C2FC4">
        <w:rPr>
          <w:spacing w:val="-1"/>
        </w:rPr>
        <w:t>t</w:t>
      </w:r>
      <w:r w:rsidRPr="002C2FC4">
        <w:rPr>
          <w:spacing w:val="-2"/>
        </w:rPr>
        <w:t>s</w:t>
      </w:r>
      <w:r>
        <w:t>,</w:t>
      </w:r>
      <w:r w:rsidRPr="002C2FC4">
        <w:rPr>
          <w:spacing w:val="20"/>
        </w:rPr>
        <w:t xml:space="preserve"> </w:t>
      </w:r>
      <w:r w:rsidRPr="002C2FC4">
        <w:rPr>
          <w:spacing w:val="-1"/>
        </w:rPr>
        <w:t>i</w:t>
      </w:r>
      <w:r>
        <w:t>n</w:t>
      </w:r>
      <w:r w:rsidRPr="002C2FC4">
        <w:rPr>
          <w:spacing w:val="18"/>
        </w:rPr>
        <w:t xml:space="preserve"> </w:t>
      </w:r>
      <w:r w:rsidRPr="002C2FC4">
        <w:rPr>
          <w:spacing w:val="-3"/>
        </w:rPr>
        <w:t>k</w:t>
      </w:r>
      <w:r>
        <w:t>ey</w:t>
      </w:r>
      <w:r w:rsidRPr="002C2FC4">
        <w:rPr>
          <w:spacing w:val="19"/>
        </w:rPr>
        <w:t xml:space="preserve"> </w:t>
      </w:r>
      <w:r>
        <w:t>p</w:t>
      </w:r>
      <w:r w:rsidRPr="002C2FC4">
        <w:rPr>
          <w:spacing w:val="-1"/>
        </w:rPr>
        <w:t>ri</w:t>
      </w:r>
      <w:r>
        <w:t>o</w:t>
      </w:r>
      <w:r w:rsidRPr="002C2FC4">
        <w:rPr>
          <w:spacing w:val="-1"/>
        </w:rPr>
        <w:t>ri</w:t>
      </w:r>
      <w:r w:rsidRPr="002C2FC4">
        <w:rPr>
          <w:spacing w:val="1"/>
        </w:rPr>
        <w:t>t</w:t>
      </w:r>
      <w:r>
        <w:t>y</w:t>
      </w:r>
      <w:r w:rsidRPr="002C2FC4">
        <w:rPr>
          <w:spacing w:val="13"/>
        </w:rPr>
        <w:t xml:space="preserve"> </w:t>
      </w:r>
      <w:r w:rsidRPr="002C2FC4">
        <w:rPr>
          <w:spacing w:val="2"/>
        </w:rPr>
        <w:t>a</w:t>
      </w:r>
      <w:r w:rsidRPr="002C2FC4">
        <w:rPr>
          <w:spacing w:val="-1"/>
        </w:rPr>
        <w:t>r</w:t>
      </w:r>
      <w:r w:rsidRPr="002C2FC4">
        <w:rPr>
          <w:spacing w:val="-2"/>
        </w:rPr>
        <w:t>e</w:t>
      </w:r>
      <w:r>
        <w:t>a</w:t>
      </w:r>
      <w:r w:rsidRPr="002C2FC4">
        <w:rPr>
          <w:spacing w:val="-2"/>
        </w:rPr>
        <w:t>s</w:t>
      </w:r>
      <w:r>
        <w:t>,</w:t>
      </w:r>
      <w:r w:rsidRPr="002C2FC4">
        <w:rPr>
          <w:spacing w:val="20"/>
        </w:rPr>
        <w:t xml:space="preserve"> </w:t>
      </w:r>
      <w:r>
        <w:t>name</w:t>
      </w:r>
      <w:r w:rsidRPr="002C2FC4">
        <w:rPr>
          <w:spacing w:val="-1"/>
        </w:rPr>
        <w:t>l</w:t>
      </w:r>
      <w:r>
        <w:t>y</w:t>
      </w:r>
      <w:r w:rsidRPr="002C2FC4">
        <w:rPr>
          <w:spacing w:val="19"/>
        </w:rPr>
        <w:t xml:space="preserve"> </w:t>
      </w:r>
      <w:r>
        <w:t>un</w:t>
      </w:r>
      <w:r w:rsidRPr="002C2FC4">
        <w:rPr>
          <w:spacing w:val="-3"/>
        </w:rPr>
        <w:t>d</w:t>
      </w:r>
      <w:r>
        <w:t>e</w:t>
      </w:r>
      <w:r w:rsidRPr="002C2FC4">
        <w:rPr>
          <w:spacing w:val="-1"/>
        </w:rPr>
        <w:t>r</w:t>
      </w:r>
      <w:r>
        <w:t>s</w:t>
      </w:r>
      <w:r w:rsidRPr="002C2FC4">
        <w:rPr>
          <w:spacing w:val="-1"/>
        </w:rPr>
        <w:t>t</w:t>
      </w:r>
      <w:r>
        <w:t>an</w:t>
      </w:r>
      <w:r w:rsidRPr="002C2FC4">
        <w:rPr>
          <w:spacing w:val="-3"/>
        </w:rPr>
        <w:t>d</w:t>
      </w:r>
      <w:r w:rsidRPr="002C2FC4">
        <w:rPr>
          <w:spacing w:val="1"/>
        </w:rPr>
        <w:t>i</w:t>
      </w:r>
      <w:r>
        <w:t>ng</w:t>
      </w:r>
      <w:r w:rsidRPr="002C2FC4">
        <w:rPr>
          <w:spacing w:val="16"/>
        </w:rPr>
        <w:t xml:space="preserve"> </w:t>
      </w:r>
      <w:r>
        <w:t>d</w:t>
      </w:r>
      <w:r w:rsidRPr="002C2FC4">
        <w:rPr>
          <w:spacing w:val="1"/>
        </w:rPr>
        <w:t>i</w:t>
      </w:r>
      <w:r w:rsidRPr="002C2FC4">
        <w:rPr>
          <w:spacing w:val="-2"/>
        </w:rPr>
        <w:t>s</w:t>
      </w:r>
      <w:r>
        <w:t>as</w:t>
      </w:r>
      <w:r w:rsidRPr="002C2FC4">
        <w:rPr>
          <w:spacing w:val="-1"/>
        </w:rPr>
        <w:t>t</w:t>
      </w:r>
      <w:r>
        <w:t>er</w:t>
      </w:r>
      <w:r w:rsidRPr="002C2FC4">
        <w:rPr>
          <w:spacing w:val="15"/>
        </w:rPr>
        <w:t xml:space="preserve"> </w:t>
      </w:r>
      <w:r w:rsidRPr="002C2FC4">
        <w:rPr>
          <w:spacing w:val="-1"/>
        </w:rPr>
        <w:t>r</w:t>
      </w:r>
      <w:r w:rsidRPr="002C2FC4">
        <w:rPr>
          <w:spacing w:val="1"/>
        </w:rPr>
        <w:t>i</w:t>
      </w:r>
      <w:r w:rsidRPr="002C2FC4">
        <w:rPr>
          <w:spacing w:val="-2"/>
        </w:rPr>
        <w:t>s</w:t>
      </w:r>
      <w:r>
        <w:t>k;</w:t>
      </w:r>
      <w:r w:rsidRPr="002C2FC4">
        <w:rPr>
          <w:spacing w:val="19"/>
        </w:rPr>
        <w:t xml:space="preserve"> </w:t>
      </w:r>
      <w:r>
        <w:t>s</w:t>
      </w:r>
      <w:r w:rsidRPr="002C2FC4">
        <w:rPr>
          <w:spacing w:val="-1"/>
        </w:rPr>
        <w:t>t</w:t>
      </w:r>
      <w:r w:rsidRPr="002C2FC4">
        <w:rPr>
          <w:spacing w:val="-3"/>
        </w:rPr>
        <w:t>r</w:t>
      </w:r>
      <w:r w:rsidRPr="002C2FC4">
        <w:rPr>
          <w:spacing w:val="2"/>
        </w:rPr>
        <w:t>e</w:t>
      </w:r>
      <w:r>
        <w:t>n</w:t>
      </w:r>
      <w:r w:rsidRPr="002C2FC4">
        <w:rPr>
          <w:spacing w:val="-3"/>
        </w:rPr>
        <w:t>g</w:t>
      </w:r>
      <w:r w:rsidRPr="002C2FC4">
        <w:rPr>
          <w:spacing w:val="-1"/>
        </w:rPr>
        <w:t>t</w:t>
      </w:r>
      <w:r>
        <w:t>hen</w:t>
      </w:r>
      <w:r w:rsidRPr="002C2FC4">
        <w:rPr>
          <w:spacing w:val="1"/>
        </w:rPr>
        <w:t>i</w:t>
      </w:r>
      <w:r>
        <w:t>ng</w:t>
      </w:r>
      <w:r w:rsidRPr="002C2FC4">
        <w:rPr>
          <w:spacing w:val="16"/>
        </w:rPr>
        <w:t xml:space="preserve"> </w:t>
      </w:r>
      <w:r w:rsidRPr="002C2FC4">
        <w:rPr>
          <w:spacing w:val="-3"/>
        </w:rPr>
        <w:t>g</w:t>
      </w:r>
      <w:r>
        <w:t>o</w:t>
      </w:r>
      <w:r w:rsidRPr="002C2FC4">
        <w:rPr>
          <w:spacing w:val="-3"/>
        </w:rPr>
        <w:t>v</w:t>
      </w:r>
      <w:r>
        <w:t>e</w:t>
      </w:r>
      <w:r w:rsidRPr="002C2FC4">
        <w:rPr>
          <w:spacing w:val="-1"/>
        </w:rPr>
        <w:t>r</w:t>
      </w:r>
      <w:r>
        <w:t>n</w:t>
      </w:r>
      <w:r w:rsidRPr="002C2FC4">
        <w:rPr>
          <w:spacing w:val="2"/>
        </w:rPr>
        <w:t>a</w:t>
      </w:r>
      <w:r>
        <w:t>nce</w:t>
      </w:r>
      <w:r w:rsidR="002C2FC4">
        <w:t xml:space="preserve"> </w:t>
      </w:r>
      <w:r w:rsidRPr="002C2FC4">
        <w:rPr>
          <w:spacing w:val="-1"/>
        </w:rPr>
        <w:t>t</w:t>
      </w:r>
      <w:r>
        <w:t>o</w:t>
      </w:r>
      <w:r w:rsidRPr="002C2FC4">
        <w:rPr>
          <w:spacing w:val="20"/>
        </w:rPr>
        <w:t xml:space="preserve"> </w:t>
      </w:r>
      <w:r w:rsidRPr="002C2FC4">
        <w:rPr>
          <w:spacing w:val="-3"/>
        </w:rPr>
        <w:t>m</w:t>
      </w:r>
      <w:r>
        <w:t>ana</w:t>
      </w:r>
      <w:r w:rsidRPr="002C2FC4">
        <w:rPr>
          <w:spacing w:val="-3"/>
        </w:rPr>
        <w:t>g</w:t>
      </w:r>
      <w:r>
        <w:t>e</w:t>
      </w:r>
      <w:r w:rsidRPr="002C2FC4">
        <w:rPr>
          <w:spacing w:val="20"/>
        </w:rPr>
        <w:t xml:space="preserve"> </w:t>
      </w:r>
      <w:r>
        <w:t>d</w:t>
      </w:r>
      <w:r w:rsidRPr="002C2FC4">
        <w:rPr>
          <w:spacing w:val="-3"/>
        </w:rPr>
        <w:t>i</w:t>
      </w:r>
      <w:r>
        <w:t>sas</w:t>
      </w:r>
      <w:r w:rsidRPr="002C2FC4">
        <w:rPr>
          <w:spacing w:val="-3"/>
        </w:rPr>
        <w:t>t</w:t>
      </w:r>
      <w:r>
        <w:t>er</w:t>
      </w:r>
      <w:r w:rsidRPr="002C2FC4">
        <w:rPr>
          <w:spacing w:val="17"/>
        </w:rPr>
        <w:t xml:space="preserve"> </w:t>
      </w:r>
      <w:r w:rsidRPr="002C2FC4">
        <w:rPr>
          <w:spacing w:val="-1"/>
        </w:rPr>
        <w:t>ri</w:t>
      </w:r>
      <w:r>
        <w:t>sk;</w:t>
      </w:r>
      <w:r w:rsidRPr="002C2FC4">
        <w:rPr>
          <w:spacing w:val="17"/>
        </w:rPr>
        <w:t xml:space="preserve"> </w:t>
      </w:r>
      <w:r w:rsidRPr="002C2FC4">
        <w:rPr>
          <w:spacing w:val="-3"/>
        </w:rPr>
        <w:t>p</w:t>
      </w:r>
      <w:r w:rsidRPr="002C2FC4">
        <w:rPr>
          <w:spacing w:val="-1"/>
        </w:rPr>
        <w:t>r</w:t>
      </w:r>
      <w:r>
        <w:t>epa</w:t>
      </w:r>
      <w:r w:rsidRPr="002C2FC4">
        <w:rPr>
          <w:spacing w:val="-1"/>
        </w:rPr>
        <w:t>r</w:t>
      </w:r>
      <w:r w:rsidRPr="002C2FC4">
        <w:rPr>
          <w:spacing w:val="2"/>
        </w:rPr>
        <w:t>e</w:t>
      </w:r>
      <w:r>
        <w:t>d</w:t>
      </w:r>
      <w:r w:rsidRPr="002C2FC4">
        <w:rPr>
          <w:spacing w:val="-3"/>
        </w:rPr>
        <w:t>n</w:t>
      </w:r>
      <w:r>
        <w:t>ess</w:t>
      </w:r>
      <w:r w:rsidRPr="002C2FC4">
        <w:rPr>
          <w:spacing w:val="13"/>
        </w:rPr>
        <w:t xml:space="preserve"> </w:t>
      </w:r>
      <w:r>
        <w:t>for</w:t>
      </w:r>
      <w:r w:rsidRPr="002C2FC4">
        <w:rPr>
          <w:spacing w:val="16"/>
        </w:rPr>
        <w:t xml:space="preserve"> </w:t>
      </w:r>
      <w:r w:rsidRPr="002C2FC4">
        <w:rPr>
          <w:spacing w:val="-3"/>
        </w:rPr>
        <w:t>r</w:t>
      </w:r>
      <w:r w:rsidRPr="002C2FC4">
        <w:rPr>
          <w:spacing w:val="2"/>
        </w:rPr>
        <w:t>e</w:t>
      </w:r>
      <w:r w:rsidRPr="002C2FC4">
        <w:rPr>
          <w:spacing w:val="-2"/>
        </w:rPr>
        <w:t>s</w:t>
      </w:r>
      <w:r>
        <w:t>pons</w:t>
      </w:r>
      <w:r w:rsidRPr="002C2FC4">
        <w:rPr>
          <w:spacing w:val="-2"/>
        </w:rPr>
        <w:t>e</w:t>
      </w:r>
      <w:r>
        <w:t>,</w:t>
      </w:r>
      <w:r w:rsidRPr="002C2FC4">
        <w:rPr>
          <w:spacing w:val="18"/>
        </w:rPr>
        <w:t xml:space="preserve"> </w:t>
      </w:r>
      <w:r w:rsidRPr="002C2FC4">
        <w:rPr>
          <w:spacing w:val="-1"/>
        </w:rPr>
        <w:t>r</w:t>
      </w:r>
      <w:r>
        <w:t>eco</w:t>
      </w:r>
      <w:r w:rsidRPr="002C2FC4">
        <w:rPr>
          <w:spacing w:val="-3"/>
        </w:rPr>
        <w:t>v</w:t>
      </w:r>
      <w:r>
        <w:t>e</w:t>
      </w:r>
      <w:r w:rsidRPr="002C2FC4">
        <w:rPr>
          <w:spacing w:val="-1"/>
        </w:rPr>
        <w:t>r</w:t>
      </w:r>
      <w:r>
        <w:t>y</w:t>
      </w:r>
      <w:r w:rsidRPr="002C2FC4">
        <w:rPr>
          <w:spacing w:val="17"/>
        </w:rPr>
        <w:t xml:space="preserve"> </w:t>
      </w:r>
      <w:r>
        <w:t>and</w:t>
      </w:r>
      <w:r w:rsidRPr="002C2FC4">
        <w:rPr>
          <w:spacing w:val="16"/>
        </w:rPr>
        <w:t xml:space="preserve"> </w:t>
      </w:r>
      <w:r w:rsidRPr="002C2FC4">
        <w:rPr>
          <w:spacing w:val="-1"/>
        </w:rPr>
        <w:t>r</w:t>
      </w:r>
      <w:r w:rsidRPr="002C2FC4">
        <w:rPr>
          <w:spacing w:val="-2"/>
        </w:rPr>
        <w:t>e</w:t>
      </w:r>
      <w:r>
        <w:t>cons</w:t>
      </w:r>
      <w:r w:rsidRPr="002C2FC4">
        <w:rPr>
          <w:spacing w:val="-1"/>
        </w:rPr>
        <w:t>tr</w:t>
      </w:r>
      <w:r>
        <w:t>uc</w:t>
      </w:r>
      <w:r w:rsidRPr="002C2FC4">
        <w:rPr>
          <w:spacing w:val="-3"/>
        </w:rPr>
        <w:t>t</w:t>
      </w:r>
      <w:r w:rsidRPr="002C2FC4">
        <w:rPr>
          <w:spacing w:val="-1"/>
        </w:rPr>
        <w:t>i</w:t>
      </w:r>
      <w:r>
        <w:t>on;</w:t>
      </w:r>
      <w:r w:rsidRPr="002C2FC4">
        <w:rPr>
          <w:spacing w:val="17"/>
        </w:rPr>
        <w:t xml:space="preserve"> </w:t>
      </w:r>
      <w:r w:rsidRPr="002C2FC4">
        <w:rPr>
          <w:spacing w:val="2"/>
        </w:rPr>
        <w:t>a</w:t>
      </w:r>
      <w:r>
        <w:t>nd</w:t>
      </w:r>
      <w:r w:rsidRPr="002C2FC4">
        <w:rPr>
          <w:w w:val="102"/>
        </w:rPr>
        <w:t xml:space="preserve"> </w:t>
      </w:r>
      <w:r w:rsidRPr="002C2FC4">
        <w:rPr>
          <w:spacing w:val="-1"/>
        </w:rPr>
        <w:t>i</w:t>
      </w:r>
      <w:r>
        <w:t>n</w:t>
      </w:r>
      <w:r w:rsidRPr="002C2FC4">
        <w:rPr>
          <w:spacing w:val="-3"/>
        </w:rPr>
        <w:t>v</w:t>
      </w:r>
      <w:r w:rsidRPr="002C2FC4">
        <w:rPr>
          <w:spacing w:val="2"/>
        </w:rPr>
        <w:t>e</w:t>
      </w:r>
      <w:r w:rsidRPr="002C2FC4">
        <w:rPr>
          <w:spacing w:val="-2"/>
        </w:rPr>
        <w:t>s</w:t>
      </w:r>
      <w:r w:rsidRPr="002C2FC4">
        <w:rPr>
          <w:spacing w:val="1"/>
        </w:rPr>
        <w:t>t</w:t>
      </w:r>
      <w:r w:rsidRPr="002C2FC4">
        <w:rPr>
          <w:spacing w:val="-1"/>
        </w:rPr>
        <w:t>i</w:t>
      </w:r>
      <w:r>
        <w:t>ng</w:t>
      </w:r>
      <w:r w:rsidRPr="002C2FC4">
        <w:rPr>
          <w:spacing w:val="19"/>
        </w:rPr>
        <w:t xml:space="preserve"> </w:t>
      </w:r>
      <w:r w:rsidRPr="002C2FC4">
        <w:rPr>
          <w:spacing w:val="-1"/>
        </w:rPr>
        <w:t>i</w:t>
      </w:r>
      <w:r>
        <w:t>n</w:t>
      </w:r>
      <w:r w:rsidRPr="002C2FC4">
        <w:rPr>
          <w:spacing w:val="18"/>
        </w:rPr>
        <w:t xml:space="preserve"> </w:t>
      </w:r>
      <w:r>
        <w:t>soc</w:t>
      </w:r>
      <w:r w:rsidRPr="002C2FC4">
        <w:rPr>
          <w:spacing w:val="-1"/>
        </w:rPr>
        <w:t>i</w:t>
      </w:r>
      <w:r>
        <w:t>a</w:t>
      </w:r>
      <w:r w:rsidRPr="002C2FC4">
        <w:rPr>
          <w:spacing w:val="-3"/>
        </w:rPr>
        <w:t>l</w:t>
      </w:r>
      <w:r>
        <w:t>,</w:t>
      </w:r>
      <w:r w:rsidRPr="002C2FC4">
        <w:rPr>
          <w:spacing w:val="18"/>
        </w:rPr>
        <w:t xml:space="preserve"> </w:t>
      </w:r>
      <w:r w:rsidRPr="002C2FC4">
        <w:rPr>
          <w:spacing w:val="2"/>
        </w:rPr>
        <w:t>e</w:t>
      </w:r>
      <w:r>
        <w:t>con</w:t>
      </w:r>
      <w:r w:rsidRPr="002C2FC4">
        <w:rPr>
          <w:spacing w:val="-3"/>
        </w:rPr>
        <w:t>o</w:t>
      </w:r>
      <w:r>
        <w:t>m</w:t>
      </w:r>
      <w:r w:rsidRPr="002C2FC4">
        <w:rPr>
          <w:spacing w:val="1"/>
        </w:rPr>
        <w:t>i</w:t>
      </w:r>
      <w:r w:rsidRPr="002C2FC4">
        <w:rPr>
          <w:spacing w:val="-2"/>
        </w:rPr>
        <w:t>c</w:t>
      </w:r>
      <w:r>
        <w:t>,</w:t>
      </w:r>
      <w:r w:rsidRPr="002C2FC4">
        <w:rPr>
          <w:spacing w:val="19"/>
        </w:rPr>
        <w:t xml:space="preserve"> </w:t>
      </w:r>
      <w:r>
        <w:t>and</w:t>
      </w:r>
      <w:r w:rsidRPr="002C2FC4">
        <w:rPr>
          <w:spacing w:val="20"/>
        </w:rPr>
        <w:t xml:space="preserve"> </w:t>
      </w:r>
      <w:r>
        <w:t>en</w:t>
      </w:r>
      <w:r w:rsidRPr="002C2FC4">
        <w:rPr>
          <w:spacing w:val="-3"/>
        </w:rPr>
        <w:t>v</w:t>
      </w:r>
      <w:r w:rsidRPr="002C2FC4">
        <w:rPr>
          <w:spacing w:val="-1"/>
        </w:rPr>
        <w:t>i</w:t>
      </w:r>
      <w:r>
        <w:t>ronmen</w:t>
      </w:r>
      <w:r w:rsidRPr="002C2FC4">
        <w:rPr>
          <w:spacing w:val="-1"/>
        </w:rPr>
        <w:t>t</w:t>
      </w:r>
      <w:r>
        <w:t>al</w:t>
      </w:r>
      <w:r w:rsidRPr="002C2FC4">
        <w:rPr>
          <w:spacing w:val="19"/>
        </w:rPr>
        <w:t xml:space="preserve"> </w:t>
      </w:r>
      <w:r w:rsidRPr="002C2FC4">
        <w:rPr>
          <w:spacing w:val="-3"/>
        </w:rPr>
        <w:t>r</w:t>
      </w:r>
      <w:r>
        <w:t>es</w:t>
      </w:r>
      <w:r w:rsidRPr="002C2FC4">
        <w:rPr>
          <w:spacing w:val="-1"/>
        </w:rPr>
        <w:t>ili</w:t>
      </w:r>
      <w:r>
        <w:t>e</w:t>
      </w:r>
      <w:r w:rsidRPr="002C2FC4">
        <w:rPr>
          <w:spacing w:val="-3"/>
        </w:rPr>
        <w:t>n</w:t>
      </w:r>
      <w:r>
        <w:t>ce.</w:t>
      </w:r>
    </w:p>
    <w:p w:rsidR="00927C57" w:rsidRDefault="00927C57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927C57" w:rsidRDefault="00927C57">
      <w:pPr>
        <w:pStyle w:val="a3"/>
        <w:numPr>
          <w:ilvl w:val="1"/>
          <w:numId w:val="14"/>
        </w:numPr>
        <w:tabs>
          <w:tab w:val="left" w:pos="828"/>
        </w:tabs>
        <w:kinsoku w:val="0"/>
        <w:overflowPunct w:val="0"/>
        <w:ind w:left="828" w:hanging="276"/>
      </w:pPr>
      <w:r>
        <w:rPr>
          <w:spacing w:val="1"/>
          <w:w w:val="102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>ti</w:t>
      </w:r>
      <w:r>
        <w:rPr>
          <w:u w:val="single"/>
        </w:rPr>
        <w:t>onal</w:t>
      </w:r>
      <w:r>
        <w:rPr>
          <w:spacing w:val="13"/>
          <w:u w:val="single"/>
        </w:rPr>
        <w:t xml:space="preserve"> </w:t>
      </w:r>
      <w:r>
        <w:rPr>
          <w:spacing w:val="2"/>
          <w:u w:val="single"/>
        </w:rPr>
        <w:t>a</w:t>
      </w:r>
      <w:r>
        <w:rPr>
          <w:u w:val="single"/>
        </w:rPr>
        <w:t>nd</w:t>
      </w:r>
      <w:r>
        <w:rPr>
          <w:spacing w:val="15"/>
          <w:u w:val="single"/>
        </w:rPr>
        <w:t xml:space="preserve"> </w:t>
      </w:r>
      <w:r>
        <w:rPr>
          <w:spacing w:val="-1"/>
          <w:u w:val="single"/>
        </w:rPr>
        <w:t>l</w:t>
      </w:r>
      <w:r>
        <w:rPr>
          <w:u w:val="single"/>
        </w:rPr>
        <w:t>o</w:t>
      </w:r>
      <w:r>
        <w:rPr>
          <w:spacing w:val="-2"/>
          <w:u w:val="single"/>
        </w:rPr>
        <w:t>c</w:t>
      </w:r>
      <w:r>
        <w:rPr>
          <w:u w:val="single"/>
        </w:rPr>
        <w:t>al</w:t>
      </w:r>
      <w:r>
        <w:rPr>
          <w:spacing w:val="18"/>
          <w:u w:val="single"/>
        </w:rPr>
        <w:t xml:space="preserve"> </w:t>
      </w:r>
      <w:r>
        <w:rPr>
          <w:u w:val="single"/>
        </w:rPr>
        <w:t>co</w:t>
      </w:r>
      <w:r>
        <w:rPr>
          <w:spacing w:val="-3"/>
          <w:u w:val="single"/>
        </w:rPr>
        <w:t>n</w:t>
      </w:r>
      <w:r>
        <w:rPr>
          <w:spacing w:val="1"/>
          <w:u w:val="single"/>
        </w:rPr>
        <w:t>t</w:t>
      </w:r>
      <w:r>
        <w:rPr>
          <w:spacing w:val="-2"/>
          <w:u w:val="single"/>
        </w:rPr>
        <w:t>e</w:t>
      </w:r>
      <w:r>
        <w:rPr>
          <w:u w:val="single"/>
        </w:rPr>
        <w:t>xt</w:t>
      </w:r>
    </w:p>
    <w:p w:rsidR="00927C57" w:rsidRDefault="00927C57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927C57" w:rsidRDefault="00927C57">
      <w:pPr>
        <w:kinsoku w:val="0"/>
        <w:overflowPunct w:val="0"/>
        <w:spacing w:before="76"/>
        <w:ind w:left="490"/>
        <w:rPr>
          <w:sz w:val="22"/>
          <w:szCs w:val="22"/>
        </w:rPr>
      </w:pPr>
      <w:r>
        <w:rPr>
          <w:i/>
          <w:iCs/>
          <w:sz w:val="22"/>
          <w:szCs w:val="22"/>
        </w:rPr>
        <w:t>Under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pacing w:val="1"/>
          <w:sz w:val="22"/>
          <w:szCs w:val="22"/>
        </w:rPr>
        <w:t>t</w:t>
      </w:r>
      <w:r>
        <w:rPr>
          <w:i/>
          <w:iCs/>
          <w:sz w:val="22"/>
          <w:szCs w:val="22"/>
        </w:rPr>
        <w:t>and</w:t>
      </w:r>
      <w:r>
        <w:rPr>
          <w:i/>
          <w:iCs/>
          <w:spacing w:val="-1"/>
          <w:sz w:val="22"/>
          <w:szCs w:val="22"/>
        </w:rPr>
        <w:t>i</w:t>
      </w:r>
      <w:r>
        <w:rPr>
          <w:i/>
          <w:iCs/>
          <w:sz w:val="22"/>
          <w:szCs w:val="22"/>
        </w:rPr>
        <w:t>ng</w:t>
      </w:r>
      <w:r>
        <w:rPr>
          <w:i/>
          <w:iCs/>
          <w:spacing w:val="25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</w:t>
      </w:r>
      <w:r>
        <w:rPr>
          <w:i/>
          <w:iCs/>
          <w:spacing w:val="1"/>
          <w:sz w:val="22"/>
          <w:szCs w:val="22"/>
        </w:rPr>
        <w:t>i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z w:val="22"/>
          <w:szCs w:val="22"/>
        </w:rPr>
        <w:t>a</w:t>
      </w:r>
      <w:r>
        <w:rPr>
          <w:i/>
          <w:iCs/>
          <w:spacing w:val="-2"/>
          <w:sz w:val="22"/>
          <w:szCs w:val="22"/>
        </w:rPr>
        <w:t>s</w:t>
      </w:r>
      <w:r>
        <w:rPr>
          <w:i/>
          <w:iCs/>
          <w:spacing w:val="-1"/>
          <w:sz w:val="22"/>
          <w:szCs w:val="22"/>
        </w:rPr>
        <w:t>t</w:t>
      </w:r>
      <w:r>
        <w:rPr>
          <w:i/>
          <w:iCs/>
          <w:spacing w:val="2"/>
          <w:sz w:val="22"/>
          <w:szCs w:val="22"/>
        </w:rPr>
        <w:t>e</w:t>
      </w:r>
      <w:r>
        <w:rPr>
          <w:i/>
          <w:iCs/>
          <w:sz w:val="22"/>
          <w:szCs w:val="22"/>
        </w:rPr>
        <w:t>r</w:t>
      </w:r>
      <w:r>
        <w:rPr>
          <w:i/>
          <w:iCs/>
          <w:spacing w:val="27"/>
          <w:sz w:val="22"/>
          <w:szCs w:val="22"/>
        </w:rPr>
        <w:t xml:space="preserve"> </w:t>
      </w:r>
      <w:r>
        <w:rPr>
          <w:i/>
          <w:iCs/>
          <w:spacing w:val="-2"/>
          <w:sz w:val="22"/>
          <w:szCs w:val="22"/>
        </w:rPr>
        <w:t>r</w:t>
      </w:r>
      <w:r>
        <w:rPr>
          <w:i/>
          <w:iCs/>
          <w:spacing w:val="-1"/>
          <w:sz w:val="22"/>
          <w:szCs w:val="22"/>
        </w:rPr>
        <w:t>i</w:t>
      </w:r>
      <w:r>
        <w:rPr>
          <w:i/>
          <w:iCs/>
          <w:sz w:val="22"/>
          <w:szCs w:val="22"/>
        </w:rPr>
        <w:t>sk</w:t>
      </w:r>
    </w:p>
    <w:p w:rsidR="00927C57" w:rsidRDefault="00927C57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351" w:firstLine="0"/>
      </w:pPr>
      <w:r>
        <w:t>Na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rPr>
          <w:spacing w:val="-2"/>
        </w:rPr>
        <w:t>c</w:t>
      </w:r>
      <w:r>
        <w:rPr>
          <w:spacing w:val="2"/>
        </w:rPr>
        <w:t>a</w:t>
      </w:r>
      <w:r>
        <w:t>l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l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es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r</w:t>
      </w:r>
      <w:r>
        <w:t>a</w:t>
      </w:r>
      <w:r>
        <w:rPr>
          <w:spacing w:val="2"/>
        </w:rPr>
        <w:t>c</w:t>
      </w:r>
      <w:r>
        <w:rPr>
          <w:spacing w:val="-3"/>
        </w:rPr>
        <w:t>t</w:t>
      </w:r>
      <w:r>
        <w:rPr>
          <w:spacing w:val="-1"/>
        </w:rPr>
        <w:t>i</w:t>
      </w:r>
      <w:r>
        <w:t>ces</w:t>
      </w:r>
      <w:r>
        <w:rPr>
          <w:spacing w:val="12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sa</w:t>
      </w:r>
      <w:r>
        <w:rPr>
          <w:spacing w:val="-2"/>
        </w:rPr>
        <w:t>s</w:t>
      </w:r>
      <w:r>
        <w:rPr>
          <w:spacing w:val="-1"/>
        </w:rPr>
        <w:t>t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n</w:t>
      </w:r>
      <w:r>
        <w:t>agement</w:t>
      </w:r>
      <w:r>
        <w:rPr>
          <w:spacing w:val="12"/>
        </w:rPr>
        <w:t xml:space="preserve"> </w:t>
      </w:r>
      <w:r>
        <w:t>sh</w:t>
      </w:r>
      <w:r>
        <w:rPr>
          <w:spacing w:val="-3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b</w:t>
      </w:r>
      <w:r>
        <w:t>e</w:t>
      </w:r>
      <w:r>
        <w:rPr>
          <w:w w:val="102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-2"/>
        </w:rPr>
        <w:t>e</w:t>
      </w:r>
      <w:r>
        <w:t>ar</w:t>
      </w:r>
      <w:r>
        <w:rPr>
          <w:spacing w:val="12"/>
        </w:rPr>
        <w:t xml:space="preserve"> </w:t>
      </w:r>
      <w:r>
        <w:t>unde</w:t>
      </w:r>
      <w:r>
        <w:rPr>
          <w:spacing w:val="-1"/>
        </w:rPr>
        <w:t>r</w:t>
      </w:r>
      <w:r>
        <w:t>s</w:t>
      </w:r>
      <w:r>
        <w:rPr>
          <w:spacing w:val="-3"/>
        </w:rPr>
        <w:t>t</w:t>
      </w:r>
      <w:r>
        <w:t>and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t</w:t>
      </w:r>
      <w:r>
        <w:t>s</w:t>
      </w:r>
      <w:r>
        <w:rPr>
          <w:spacing w:val="11"/>
        </w:rPr>
        <w:t xml:space="preserve"> </w:t>
      </w:r>
      <w:r>
        <w:t>d</w:t>
      </w:r>
      <w:r>
        <w:rPr>
          <w:spacing w:val="-3"/>
        </w:rPr>
        <w:t>i</w:t>
      </w:r>
      <w:r>
        <w:t>m</w:t>
      </w:r>
      <w:r>
        <w:rPr>
          <w:spacing w:val="2"/>
        </w:rPr>
        <w:t>e</w:t>
      </w:r>
      <w: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t>ons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3"/>
        </w:rPr>
        <w:t>v</w:t>
      </w:r>
      <w:r>
        <w:t>u</w:t>
      </w:r>
      <w:r>
        <w:rPr>
          <w:spacing w:val="1"/>
        </w:rPr>
        <w:t>l</w:t>
      </w:r>
      <w:r>
        <w:t>ne</w:t>
      </w:r>
      <w:r>
        <w:rPr>
          <w:spacing w:val="-1"/>
        </w:rPr>
        <w:t>r</w:t>
      </w:r>
      <w:r>
        <w:t>ab</w:t>
      </w:r>
      <w:r>
        <w:rPr>
          <w:spacing w:val="1"/>
        </w:rPr>
        <w:t>i</w:t>
      </w:r>
      <w:r>
        <w:rPr>
          <w:spacing w:val="-3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0"/>
        </w:rPr>
        <w:t xml:space="preserve"> </w:t>
      </w:r>
      <w:r>
        <w:t>exposu</w:t>
      </w:r>
      <w:r>
        <w:rPr>
          <w:spacing w:val="-3"/>
        </w:rPr>
        <w:t>r</w:t>
      </w:r>
      <w:r>
        <w:t>e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pe</w:t>
      </w:r>
      <w:r>
        <w:rPr>
          <w:spacing w:val="-1"/>
        </w:rPr>
        <w:t>r</w:t>
      </w:r>
      <w:r>
        <w:t>sons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</w:t>
      </w:r>
      <w:r>
        <w:rPr>
          <w:spacing w:val="-2"/>
        </w:rPr>
        <w:t>e</w:t>
      </w:r>
      <w:r>
        <w:rPr>
          <w:spacing w:val="-1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3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z</w:t>
      </w:r>
      <w:r>
        <w:t>a</w:t>
      </w:r>
      <w:r>
        <w:rPr>
          <w:spacing w:val="-1"/>
        </w:rPr>
        <w:t>r</w:t>
      </w:r>
      <w:r>
        <w:t>ds</w:t>
      </w:r>
      <w:r>
        <w:rPr>
          <w:spacing w:val="17"/>
        </w:rPr>
        <w:t xml:space="preserve"> </w:t>
      </w:r>
      <w:r>
        <w:t>cha</w:t>
      </w:r>
      <w:r>
        <w:rPr>
          <w:spacing w:val="-3"/>
        </w:rPr>
        <w:t>r</w:t>
      </w:r>
      <w:r>
        <w:rPr>
          <w:spacing w:val="2"/>
        </w:rPr>
        <w:t>a</w:t>
      </w:r>
      <w:r>
        <w:t>c</w:t>
      </w:r>
      <w:r>
        <w:rPr>
          <w:spacing w:val="-3"/>
        </w:rPr>
        <w:t>t</w:t>
      </w:r>
      <w:r>
        <w:rPr>
          <w:spacing w:val="2"/>
        </w:rPr>
        <w:t>e</w:t>
      </w:r>
      <w:r>
        <w:rPr>
          <w:spacing w:val="-1"/>
        </w:rPr>
        <w:t>ri</w:t>
      </w:r>
      <w:r>
        <w:t>s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2"/>
        </w:rPr>
        <w:t>c</w:t>
      </w:r>
      <w:r>
        <w:rPr>
          <w:spacing w:val="-4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t>u</w:t>
      </w:r>
      <w:r>
        <w:rPr>
          <w:spacing w:val="-3"/>
        </w:rPr>
        <w:t>l</w:t>
      </w:r>
      <w:r>
        <w:t>a</w:t>
      </w:r>
      <w:r>
        <w:rPr>
          <w:spacing w:val="-1"/>
        </w:rPr>
        <w:t>r</w:t>
      </w:r>
      <w:r>
        <w:rPr>
          <w:spacing w:val="1"/>
        </w:rPr>
        <w:t>l</w:t>
      </w:r>
      <w:r>
        <w:t>y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o</w:t>
      </w:r>
      <w:r>
        <w:rPr>
          <w:spacing w:val="-2"/>
        </w:rPr>
        <w:t>c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1"/>
        </w:rPr>
        <w:t>ti</w:t>
      </w:r>
      <w:r>
        <w:t>ons</w:t>
      </w:r>
      <w:r>
        <w:rPr>
          <w:spacing w:val="14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>c</w:t>
      </w:r>
      <w:r>
        <w:rPr>
          <w:spacing w:val="-1"/>
        </w:rPr>
        <w:t>l</w:t>
      </w:r>
      <w:r>
        <w:t>u</w:t>
      </w:r>
      <w:r>
        <w:rPr>
          <w:spacing w:val="-3"/>
        </w:rPr>
        <w:t>d</w:t>
      </w:r>
      <w:r>
        <w:t>e:</w:t>
      </w:r>
    </w:p>
    <w:p w:rsidR="00927C57" w:rsidRDefault="00927C57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927C57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Default="00927C57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line="283" w:lineRule="auto"/>
        <w:ind w:left="828" w:right="289"/>
      </w:pPr>
      <w:r w:rsidRPr="00B65B95">
        <w:rPr>
          <w:spacing w:val="1"/>
        </w:rPr>
        <w:t>S</w:t>
      </w:r>
      <w:r w:rsidRPr="00B65B95">
        <w:rPr>
          <w:spacing w:val="-3"/>
        </w:rPr>
        <w:t>y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em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ca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t>su</w:t>
      </w:r>
      <w:r w:rsidRPr="00B65B95">
        <w:rPr>
          <w:spacing w:val="-1"/>
        </w:rPr>
        <w:t>r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3"/>
        </w:rPr>
        <w:t>y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t>eco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t>accou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t>for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l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e</w:t>
      </w:r>
      <w:r w:rsidRPr="00B65B95">
        <w:rPr>
          <w:spacing w:val="2"/>
        </w:rPr>
        <w:t>c</w:t>
      </w:r>
      <w:r w:rsidRPr="00B65B95">
        <w:t>ono</w:t>
      </w:r>
      <w:r w:rsidRPr="00B65B95">
        <w:rPr>
          <w:spacing w:val="-3"/>
        </w:rPr>
        <w:t>m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s</w:t>
      </w:r>
      <w:r w:rsidRPr="00B65B95">
        <w:t>oc</w:t>
      </w:r>
      <w:r w:rsidRPr="00B65B95">
        <w:rPr>
          <w:spacing w:val="-1"/>
        </w:rPr>
        <w:t>i</w:t>
      </w:r>
      <w:r w:rsidRPr="00B65B95">
        <w:t>al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t>mp</w:t>
      </w:r>
      <w:r w:rsidRPr="00B65B95">
        <w:rPr>
          <w:spacing w:val="-2"/>
        </w:rPr>
        <w:t>a</w:t>
      </w:r>
      <w:r w:rsidRPr="00B65B95">
        <w:rPr>
          <w:spacing w:val="2"/>
        </w:rPr>
        <w:t>c</w:t>
      </w:r>
      <w:r w:rsidRPr="00B65B95">
        <w:rPr>
          <w:spacing w:val="-3"/>
        </w:rPr>
        <w:t>t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t>k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2"/>
        </w:rPr>
        <w:t>c</w:t>
      </w:r>
      <w:r w:rsidRPr="00B65B95">
        <w:t>ount</w:t>
      </w:r>
      <w:r w:rsidRPr="00B65B95">
        <w:rPr>
          <w:spacing w:val="17"/>
        </w:rPr>
        <w:t xml:space="preserve"> </w:t>
      </w:r>
      <w:r w:rsidRPr="00B65B95">
        <w:t>gen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1"/>
        </w:rPr>
        <w:t>r-</w:t>
      </w:r>
      <w:r w:rsidRPr="00B65B95">
        <w:t>sp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f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s</w:t>
      </w:r>
      <w:r w:rsidRPr="00B65B95">
        <w:t>ex</w:t>
      </w:r>
      <w:r w:rsidRPr="00B65B95">
        <w:rPr>
          <w:spacing w:val="-1"/>
        </w:rPr>
        <w:t>/</w:t>
      </w:r>
      <w:r w:rsidRPr="00B65B95">
        <w:t>age</w:t>
      </w:r>
      <w:r w:rsidRPr="00B65B95">
        <w:rPr>
          <w:spacing w:val="-1"/>
        </w:rPr>
        <w:t>/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3"/>
        </w:rPr>
        <w:t>i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rPr>
          <w:spacing w:val="-3"/>
        </w:rPr>
        <w:t>ty</w:t>
      </w:r>
      <w:r w:rsidRPr="00B65B95">
        <w:t>-</w:t>
      </w:r>
      <w:r w:rsidRPr="00B65B95">
        <w:rPr>
          <w:w w:val="102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3"/>
        </w:rPr>
        <w:t>gg</w:t>
      </w:r>
      <w:r w:rsidRPr="00B65B95">
        <w:rPr>
          <w:spacing w:val="-1"/>
        </w:rPr>
        <w:t>r</w:t>
      </w:r>
      <w:r w:rsidRPr="00B65B95">
        <w:rPr>
          <w:spacing w:val="4"/>
        </w:rPr>
        <w:t>e</w:t>
      </w:r>
      <w:r w:rsidRPr="00B65B95">
        <w:rPr>
          <w:spacing w:val="-3"/>
        </w:rPr>
        <w:t>g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35"/>
        </w:rPr>
        <w:t xml:space="preserve"> </w:t>
      </w:r>
      <w:r w:rsidRPr="00B65B95">
        <w:t>da</w:t>
      </w:r>
      <w:r w:rsidRPr="00B65B95">
        <w:rPr>
          <w:spacing w:val="-1"/>
        </w:rPr>
        <w:t>t</w:t>
      </w:r>
      <w:r w:rsidRPr="00B65B95">
        <w:rPr>
          <w:spacing w:val="-2"/>
        </w:rPr>
        <w:t>a</w:t>
      </w:r>
      <w:r w:rsidRPr="00B65B95">
        <w:t>.</w:t>
      </w:r>
    </w:p>
    <w:p w:rsidR="00927C57" w:rsidRPr="00B65B95" w:rsidRDefault="00927C57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927C57" w:rsidRPr="00B65B95" w:rsidRDefault="00927C57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line="284" w:lineRule="auto"/>
        <w:ind w:left="828" w:right="619"/>
      </w:pPr>
      <w:r w:rsidRPr="00B65B95">
        <w:rPr>
          <w:spacing w:val="-1"/>
        </w:rPr>
        <w:t>P</w:t>
      </w:r>
      <w:r w:rsidRPr="00B65B95">
        <w:t>e</w:t>
      </w:r>
      <w:r w:rsidRPr="00B65B95">
        <w:rPr>
          <w:spacing w:val="-1"/>
        </w:rPr>
        <w:t>ri</w:t>
      </w:r>
      <w:r w:rsidRPr="00B65B95">
        <w:t>od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-2"/>
        </w:rPr>
        <w:t>a</w:t>
      </w:r>
      <w:r w:rsidRPr="00B65B95">
        <w:rPr>
          <w:spacing w:val="1"/>
        </w:rPr>
        <w:t>l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4"/>
        </w:rPr>
        <w:t>s</w:t>
      </w:r>
      <w:r w:rsidRPr="00B65B95">
        <w:t>sess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4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n</w:t>
      </w:r>
      <w:r w:rsidRPr="00B65B95">
        <w:t>ame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p</w:t>
      </w:r>
      <w:r w:rsidRPr="00B65B95">
        <w:t>e</w:t>
      </w:r>
      <w:r w:rsidRPr="00B65B95">
        <w:rPr>
          <w:spacing w:val="-1"/>
        </w:rPr>
        <w:t>r</w:t>
      </w:r>
      <w:r w:rsidRPr="00B65B95">
        <w:t>sons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onom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f</w:t>
      </w:r>
      <w:r w:rsidRPr="00B65B95">
        <w:rPr>
          <w:spacing w:val="-1"/>
        </w:rPr>
        <w:t>i</w:t>
      </w:r>
      <w:r w:rsidRPr="00B65B95">
        <w:rPr>
          <w:spacing w:val="-2"/>
        </w:rPr>
        <w:t>sc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-1"/>
        </w:rPr>
        <w:t>t</w:t>
      </w:r>
      <w:r w:rsidRPr="00B65B95">
        <w:t>s’</w:t>
      </w:r>
      <w:r w:rsidRPr="00B65B95">
        <w:rPr>
          <w:w w:val="102"/>
        </w:rPr>
        <w:t xml:space="preserve"> </w:t>
      </w:r>
      <w:r w:rsidRPr="00B65B95">
        <w:t>exposu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v</w:t>
      </w:r>
      <w:r w:rsidRPr="00B65B95">
        <w:t>u</w:t>
      </w:r>
      <w:r w:rsidRPr="00B65B95">
        <w:rPr>
          <w:spacing w:val="-1"/>
        </w:rPr>
        <w:t>l</w:t>
      </w:r>
      <w:r w:rsidRPr="00B65B95">
        <w:t>ne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ili</w:t>
      </w:r>
      <w:r w:rsidRPr="00B65B95">
        <w:rPr>
          <w:spacing w:val="-3"/>
        </w:rPr>
        <w:t>t</w:t>
      </w:r>
      <w:r w:rsidRPr="00B65B95">
        <w:t>y</w:t>
      </w:r>
      <w:r w:rsidRPr="00B65B95">
        <w:rPr>
          <w:spacing w:val="17"/>
        </w:rPr>
        <w:t xml:space="preserve"> </w:t>
      </w:r>
      <w:r w:rsidRPr="00B65B95">
        <w:t>as</w:t>
      </w:r>
      <w:r w:rsidRPr="00B65B95">
        <w:rPr>
          <w:spacing w:val="16"/>
        </w:rPr>
        <w:t xml:space="preserve"> </w:t>
      </w:r>
      <w:r w:rsidRPr="00B65B95">
        <w:t>we</w:t>
      </w:r>
      <w:r w:rsidRPr="00B65B95">
        <w:rPr>
          <w:spacing w:val="-3"/>
        </w:rPr>
        <w:t>l</w:t>
      </w:r>
      <w:r w:rsidRPr="00B65B95">
        <w:t>l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h</w:t>
      </w:r>
      <w:r w:rsidRPr="00B65B95">
        <w:t>a</w:t>
      </w:r>
      <w:r w:rsidRPr="00B65B95">
        <w:rPr>
          <w:spacing w:val="-2"/>
        </w:rPr>
        <w:t>z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-2"/>
        </w:rPr>
        <w:t>s</w:t>
      </w:r>
      <w:r w:rsidRPr="00B65B95">
        <w:t>’</w:t>
      </w:r>
      <w:r w:rsidRPr="00B65B95">
        <w:rPr>
          <w:spacing w:val="17"/>
        </w:rPr>
        <w:t xml:space="preserve"> </w:t>
      </w:r>
      <w:r w:rsidRPr="00B65B95">
        <w:t>c</w:t>
      </w:r>
      <w:r w:rsidRPr="00B65B95">
        <w:rPr>
          <w:spacing w:val="-3"/>
        </w:rPr>
        <w:t>h</w:t>
      </w:r>
      <w:r w:rsidRPr="00B65B95">
        <w:t>a</w:t>
      </w:r>
      <w:r w:rsidRPr="00B65B95">
        <w:rPr>
          <w:spacing w:val="-1"/>
        </w:rPr>
        <w:t>r</w:t>
      </w:r>
      <w:r w:rsidRPr="00B65B95">
        <w:t>ac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ri</w:t>
      </w:r>
      <w:r w:rsidRPr="00B65B95">
        <w:t>s</w:t>
      </w:r>
      <w:r w:rsidRPr="00B65B95">
        <w:rPr>
          <w:spacing w:val="-1"/>
        </w:rPr>
        <w:t>ti</w:t>
      </w:r>
      <w:r w:rsidRPr="00B65B95">
        <w:t>c</w:t>
      </w:r>
      <w:r w:rsidRPr="00B65B95">
        <w:rPr>
          <w:spacing w:val="-2"/>
        </w:rPr>
        <w:t>s</w:t>
      </w:r>
      <w:r w:rsidR="006A530F">
        <w:rPr>
          <w:spacing w:val="-2"/>
        </w:rPr>
        <w:t xml:space="preserve">; </w:t>
      </w:r>
      <w:r w:rsidR="006A530F" w:rsidRPr="006A530F">
        <w:rPr>
          <w:spacing w:val="-2"/>
          <w:highlight w:val="yellow"/>
        </w:rPr>
        <w:t>in</w:t>
      </w:r>
      <w:r w:rsidR="006A530F">
        <w:rPr>
          <w:spacing w:val="-2"/>
          <w:highlight w:val="yellow"/>
        </w:rPr>
        <w:t xml:space="preserve">cluding through the use of Space-based information in combination with </w:t>
      </w:r>
      <w:r w:rsidR="006A530F" w:rsidRPr="006A530F">
        <w:rPr>
          <w:i/>
          <w:spacing w:val="-2"/>
          <w:highlight w:val="yellow"/>
        </w:rPr>
        <w:t>in-situ</w:t>
      </w:r>
      <w:r w:rsidR="006A530F">
        <w:rPr>
          <w:spacing w:val="-2"/>
          <w:highlight w:val="yellow"/>
        </w:rPr>
        <w:t xml:space="preserve"> data</w:t>
      </w:r>
      <w:r w:rsidRPr="006A530F">
        <w:rPr>
          <w:highlight w:val="yellow"/>
        </w:rPr>
        <w:t>.</w:t>
      </w:r>
    </w:p>
    <w:p w:rsidR="00927C57" w:rsidRPr="00B65B95" w:rsidRDefault="00927C57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6A530F" w:rsidRDefault="00927C57" w:rsidP="006A530F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line="283" w:lineRule="auto"/>
        <w:ind w:left="828" w:right="107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t>ee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1"/>
        </w:rPr>
        <w:t xml:space="preserve"> </w:t>
      </w:r>
      <w:r w:rsidRPr="00B65B95">
        <w:t>o</w:t>
      </w:r>
      <w:r w:rsidRPr="00B65B95">
        <w:rPr>
          <w:spacing w:val="-3"/>
        </w:rPr>
        <w:t>p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11"/>
        </w:rPr>
        <w:t xml:space="preserve"> </w:t>
      </w:r>
      <w:r w:rsidRPr="00B65B95">
        <w:rPr>
          <w:spacing w:val="-2"/>
        </w:rPr>
        <w:t>a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rPr>
          <w:spacing w:val="-1"/>
        </w:rPr>
        <w:t>il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ilit</w:t>
      </w:r>
      <w:r w:rsidRPr="00B65B95">
        <w:t>y</w:t>
      </w:r>
      <w:r w:rsidRPr="00B65B95">
        <w:rPr>
          <w:spacing w:val="11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a</w:t>
      </w:r>
      <w:r w:rsidRPr="00B65B95">
        <w:t>ccess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t</w:t>
      </w:r>
      <w:r w:rsidRPr="00B65B95">
        <w:t>o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ri</w:t>
      </w:r>
      <w:r w:rsidRPr="00B65B95">
        <w:t>s</w:t>
      </w:r>
      <w:r w:rsidRPr="00B65B95">
        <w:rPr>
          <w:spacing w:val="-3"/>
        </w:rPr>
        <w:t>k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i</w:t>
      </w:r>
      <w:r w:rsidRPr="00B65B95">
        <w:t>nfo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on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-1"/>
        </w:rPr>
        <w:t>i</w:t>
      </w:r>
      <w:r w:rsidRPr="00B65B95">
        <w:t>r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-2"/>
        </w:rPr>
        <w:t>e</w:t>
      </w:r>
      <w:r w:rsidRPr="00B65B95">
        <w:rPr>
          <w:spacing w:val="1"/>
        </w:rPr>
        <w:t>m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3"/>
        </w:rPr>
        <w:t xml:space="preserve"> </w:t>
      </w:r>
      <w:r w:rsidRPr="00B65B95">
        <w:t>at</w:t>
      </w:r>
      <w:r w:rsidRPr="00B65B95">
        <w:rPr>
          <w:spacing w:val="13"/>
        </w:rPr>
        <w:t xml:space="preserve"> </w:t>
      </w:r>
      <w:r w:rsidRPr="00B65B95"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3"/>
        </w:rPr>
        <w:t>k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9"/>
        </w:rPr>
        <w:t xml:space="preserve"> </w:t>
      </w:r>
      <w:r w:rsidRPr="00B65B95">
        <w:t>account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n</w:t>
      </w:r>
      <w:r w:rsidRPr="00B65B95">
        <w:rPr>
          <w:spacing w:val="2"/>
        </w:rPr>
        <w:t>e</w:t>
      </w:r>
      <w:r w:rsidRPr="00B65B95">
        <w:t>e</w:t>
      </w:r>
      <w:r w:rsidRPr="00B65B95">
        <w:rPr>
          <w:spacing w:val="-3"/>
        </w:rPr>
        <w:t>d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t>of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rPr>
          <w:spacing w:val="-1"/>
        </w:rPr>
        <w:t>f</w:t>
      </w:r>
      <w:r w:rsidRPr="00B65B95">
        <w:t>fe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w w:val="102"/>
        </w:rPr>
        <w:t xml:space="preserve"> </w:t>
      </w:r>
      <w:r w:rsidRPr="00B65B95"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3"/>
        </w:rPr>
        <w:t>g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es</w:t>
      </w:r>
      <w:r w:rsidRPr="00B65B95">
        <w:rPr>
          <w:spacing w:val="17"/>
        </w:rPr>
        <w:t xml:space="preserve"> </w:t>
      </w:r>
      <w:r w:rsidRPr="00B65B95">
        <w:t>of</w:t>
      </w:r>
      <w:r w:rsidRPr="00B65B95">
        <w:rPr>
          <w:spacing w:val="22"/>
        </w:rPr>
        <w:t xml:space="preserve"> </w:t>
      </w:r>
      <w:r w:rsidRPr="00B65B95">
        <w:t>u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4"/>
        </w:rPr>
        <w:t>s</w:t>
      </w:r>
      <w:r w:rsidRPr="00B65B95">
        <w:t>.</w:t>
      </w:r>
    </w:p>
    <w:p w:rsidR="006A530F" w:rsidRDefault="006A530F" w:rsidP="006A530F">
      <w:pPr>
        <w:pStyle w:val="a5"/>
        <w:rPr>
          <w:spacing w:val="-1"/>
        </w:rPr>
      </w:pPr>
    </w:p>
    <w:p w:rsidR="00927C57" w:rsidRPr="006A530F" w:rsidRDefault="00927C57" w:rsidP="006A530F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line="283" w:lineRule="auto"/>
        <w:ind w:left="828" w:right="107"/>
      </w:pPr>
      <w:r w:rsidRPr="006A530F">
        <w:rPr>
          <w:spacing w:val="-1"/>
        </w:rPr>
        <w:t>E</w:t>
      </w:r>
      <w:r w:rsidRPr="006A530F">
        <w:t>nh</w:t>
      </w:r>
      <w:r w:rsidRPr="006A530F">
        <w:rPr>
          <w:spacing w:val="2"/>
        </w:rPr>
        <w:t>a</w:t>
      </w:r>
      <w:r w:rsidRPr="006A530F">
        <w:t>n</w:t>
      </w:r>
      <w:r w:rsidRPr="006A530F">
        <w:rPr>
          <w:spacing w:val="-2"/>
        </w:rPr>
        <w:t>c</w:t>
      </w:r>
      <w:r w:rsidRPr="006A530F">
        <w:t>e</w:t>
      </w:r>
      <w:r w:rsidRPr="006A530F">
        <w:rPr>
          <w:spacing w:val="18"/>
        </w:rPr>
        <w:t xml:space="preserve"> </w:t>
      </w:r>
      <w:r w:rsidRPr="006A530F">
        <w:rPr>
          <w:spacing w:val="-1"/>
        </w:rPr>
        <w:t>t</w:t>
      </w:r>
      <w:r w:rsidRPr="006A530F">
        <w:rPr>
          <w:spacing w:val="-3"/>
        </w:rPr>
        <w:t>h</w:t>
      </w:r>
      <w:r w:rsidRPr="006A530F">
        <w:t>e</w:t>
      </w:r>
      <w:r w:rsidRPr="006A530F">
        <w:rPr>
          <w:spacing w:val="18"/>
        </w:rPr>
        <w:t xml:space="preserve"> </w:t>
      </w:r>
      <w:r w:rsidRPr="006A530F">
        <w:t>co</w:t>
      </w:r>
      <w:r w:rsidRPr="006A530F">
        <w:rPr>
          <w:spacing w:val="-1"/>
        </w:rPr>
        <w:t>ll</w:t>
      </w:r>
      <w:r w:rsidRPr="006A530F">
        <w:rPr>
          <w:spacing w:val="-2"/>
        </w:rPr>
        <w:t>e</w:t>
      </w:r>
      <w:r w:rsidRPr="006A530F">
        <w:rPr>
          <w:spacing w:val="2"/>
        </w:rPr>
        <w:t>c</w:t>
      </w:r>
      <w:r w:rsidRPr="006A530F">
        <w:rPr>
          <w:spacing w:val="-1"/>
        </w:rPr>
        <w:t>ti</w:t>
      </w:r>
      <w:r w:rsidRPr="006A530F">
        <w:t>o</w:t>
      </w:r>
      <w:r w:rsidRPr="006A530F">
        <w:rPr>
          <w:spacing w:val="-3"/>
        </w:rPr>
        <w:t>n</w:t>
      </w:r>
      <w:r w:rsidRPr="006A530F">
        <w:t>,</w:t>
      </w:r>
      <w:r w:rsidRPr="006A530F">
        <w:rPr>
          <w:spacing w:val="16"/>
        </w:rPr>
        <w:t xml:space="preserve"> </w:t>
      </w:r>
      <w:r w:rsidRPr="006A530F">
        <w:t>exchan</w:t>
      </w:r>
      <w:r w:rsidRPr="006A530F">
        <w:rPr>
          <w:spacing w:val="-3"/>
        </w:rPr>
        <w:t>g</w:t>
      </w:r>
      <w:r w:rsidRPr="006A530F">
        <w:t>e</w:t>
      </w:r>
      <w:r w:rsidRPr="006A530F">
        <w:rPr>
          <w:spacing w:val="19"/>
        </w:rPr>
        <w:t xml:space="preserve"> </w:t>
      </w:r>
      <w:r w:rsidRPr="006A530F">
        <w:rPr>
          <w:spacing w:val="2"/>
        </w:rPr>
        <w:t>a</w:t>
      </w:r>
      <w:r w:rsidRPr="006A530F">
        <w:t>nd</w:t>
      </w:r>
      <w:r w:rsidRPr="006A530F">
        <w:rPr>
          <w:spacing w:val="14"/>
        </w:rPr>
        <w:t xml:space="preserve"> </w:t>
      </w:r>
      <w:r w:rsidRPr="006A530F">
        <w:rPr>
          <w:spacing w:val="-3"/>
        </w:rPr>
        <w:t>d</w:t>
      </w:r>
      <w:r w:rsidRPr="006A530F">
        <w:rPr>
          <w:spacing w:val="-1"/>
        </w:rPr>
        <w:t>i</w:t>
      </w:r>
      <w:r w:rsidRPr="006A530F">
        <w:t>ss</w:t>
      </w:r>
      <w:r w:rsidRPr="006A530F">
        <w:rPr>
          <w:spacing w:val="-2"/>
        </w:rPr>
        <w:t>e</w:t>
      </w:r>
      <w:r w:rsidRPr="006A530F">
        <w:t>m</w:t>
      </w:r>
      <w:r w:rsidRPr="006A530F">
        <w:rPr>
          <w:spacing w:val="1"/>
        </w:rPr>
        <w:t>i</w:t>
      </w:r>
      <w:r w:rsidRPr="006A530F">
        <w:t>n</w:t>
      </w:r>
      <w:r w:rsidRPr="006A530F">
        <w:rPr>
          <w:spacing w:val="-2"/>
        </w:rPr>
        <w:t>a</w:t>
      </w:r>
      <w:r w:rsidRPr="006A530F">
        <w:rPr>
          <w:spacing w:val="-1"/>
        </w:rPr>
        <w:t>ti</w:t>
      </w:r>
      <w:r w:rsidRPr="006A530F">
        <w:t>on</w:t>
      </w:r>
      <w:r w:rsidRPr="006A530F">
        <w:rPr>
          <w:spacing w:val="17"/>
        </w:rPr>
        <w:t xml:space="preserve"> </w:t>
      </w:r>
      <w:r w:rsidRPr="006A530F">
        <w:rPr>
          <w:spacing w:val="-3"/>
        </w:rPr>
        <w:t>o</w:t>
      </w:r>
      <w:r w:rsidRPr="006A530F">
        <w:t>f</w:t>
      </w:r>
      <w:r w:rsidRPr="006A530F">
        <w:rPr>
          <w:spacing w:val="20"/>
        </w:rPr>
        <w:t xml:space="preserve"> </w:t>
      </w:r>
      <w:r w:rsidRPr="006A530F">
        <w:rPr>
          <w:spacing w:val="-1"/>
        </w:rPr>
        <w:t>ri</w:t>
      </w:r>
      <w:r w:rsidRPr="006A530F">
        <w:t>sk</w:t>
      </w:r>
      <w:r w:rsidRPr="006A530F">
        <w:rPr>
          <w:spacing w:val="15"/>
        </w:rPr>
        <w:t xml:space="preserve"> </w:t>
      </w:r>
      <w:r w:rsidRPr="006A530F">
        <w:rPr>
          <w:spacing w:val="2"/>
        </w:rPr>
        <w:t>a</w:t>
      </w:r>
      <w:r w:rsidRPr="006A530F">
        <w:t>nd</w:t>
      </w:r>
      <w:r w:rsidRPr="006A530F">
        <w:rPr>
          <w:spacing w:val="14"/>
        </w:rPr>
        <w:t xml:space="preserve"> </w:t>
      </w:r>
      <w:r w:rsidRPr="006A530F">
        <w:t>d</w:t>
      </w:r>
      <w:r w:rsidRPr="006A530F">
        <w:rPr>
          <w:spacing w:val="-3"/>
        </w:rPr>
        <w:t>i</w:t>
      </w:r>
      <w:r w:rsidRPr="006A530F">
        <w:t>sas</w:t>
      </w:r>
      <w:r w:rsidRPr="006A530F">
        <w:rPr>
          <w:spacing w:val="-3"/>
        </w:rPr>
        <w:t>t</w:t>
      </w:r>
      <w:r w:rsidRPr="006A530F">
        <w:rPr>
          <w:spacing w:val="2"/>
        </w:rPr>
        <w:t>e</w:t>
      </w:r>
      <w:r w:rsidRPr="006A530F">
        <w:t>r</w:t>
      </w:r>
      <w:r w:rsidRPr="006A530F">
        <w:rPr>
          <w:spacing w:val="14"/>
        </w:rPr>
        <w:t xml:space="preserve"> </w:t>
      </w:r>
      <w:r w:rsidRPr="006A530F">
        <w:rPr>
          <w:spacing w:val="1"/>
        </w:rPr>
        <w:t>i</w:t>
      </w:r>
      <w:r w:rsidRPr="006A530F">
        <w:rPr>
          <w:spacing w:val="-3"/>
        </w:rPr>
        <w:t>n</w:t>
      </w:r>
      <w:r w:rsidRPr="006A530F">
        <w:rPr>
          <w:spacing w:val="-1"/>
        </w:rPr>
        <w:t>f</w:t>
      </w:r>
      <w:r w:rsidRPr="006A530F">
        <w:t>o</w:t>
      </w:r>
      <w:r w:rsidRPr="006A530F">
        <w:rPr>
          <w:spacing w:val="-1"/>
        </w:rPr>
        <w:t>r</w:t>
      </w:r>
      <w:r w:rsidRPr="006A530F">
        <w:t>ma</w:t>
      </w:r>
      <w:r w:rsidRPr="006A530F">
        <w:rPr>
          <w:spacing w:val="1"/>
        </w:rPr>
        <w:t>t</w:t>
      </w:r>
      <w:r w:rsidRPr="006A530F">
        <w:rPr>
          <w:spacing w:val="-1"/>
        </w:rPr>
        <w:t>i</w:t>
      </w:r>
      <w:r w:rsidRPr="006A530F">
        <w:t>on</w:t>
      </w:r>
      <w:r w:rsidRPr="006A530F">
        <w:rPr>
          <w:w w:val="102"/>
        </w:rPr>
        <w:t xml:space="preserve"> </w:t>
      </w:r>
      <w:r w:rsidRPr="006A530F">
        <w:rPr>
          <w:spacing w:val="-1"/>
        </w:rPr>
        <w:t>t</w:t>
      </w:r>
      <w:r w:rsidRPr="006A530F">
        <w:t>h</w:t>
      </w:r>
      <w:r w:rsidRPr="006A530F">
        <w:rPr>
          <w:spacing w:val="-1"/>
        </w:rPr>
        <w:t>r</w:t>
      </w:r>
      <w:r w:rsidRPr="006A530F">
        <w:t>ou</w:t>
      </w:r>
      <w:r w:rsidRPr="006A530F">
        <w:rPr>
          <w:spacing w:val="-3"/>
        </w:rPr>
        <w:t>g</w:t>
      </w:r>
      <w:r w:rsidRPr="006A530F">
        <w:t>h</w:t>
      </w:r>
      <w:r w:rsidRPr="006A530F">
        <w:rPr>
          <w:spacing w:val="20"/>
        </w:rPr>
        <w:t xml:space="preserve"> </w:t>
      </w:r>
      <w:r w:rsidRPr="006A530F">
        <w:rPr>
          <w:spacing w:val="-1"/>
        </w:rPr>
        <w:t>i</w:t>
      </w:r>
      <w:r w:rsidRPr="006A530F">
        <w:t>nc</w:t>
      </w:r>
      <w:r w:rsidRPr="006A530F">
        <w:rPr>
          <w:spacing w:val="1"/>
        </w:rPr>
        <w:t>l</w:t>
      </w:r>
      <w:r w:rsidRPr="006A530F">
        <w:t>u</w:t>
      </w:r>
      <w:r w:rsidRPr="006A530F">
        <w:rPr>
          <w:spacing w:val="-2"/>
        </w:rPr>
        <w:t>s</w:t>
      </w:r>
      <w:r w:rsidRPr="006A530F">
        <w:rPr>
          <w:spacing w:val="1"/>
        </w:rPr>
        <w:t>i</w:t>
      </w:r>
      <w:r w:rsidRPr="006A530F">
        <w:rPr>
          <w:spacing w:val="-3"/>
        </w:rPr>
        <w:t>v</w:t>
      </w:r>
      <w:r w:rsidRPr="006A530F">
        <w:t>e</w:t>
      </w:r>
      <w:r w:rsidRPr="006A530F">
        <w:rPr>
          <w:spacing w:val="19"/>
        </w:rPr>
        <w:t xml:space="preserve"> </w:t>
      </w:r>
      <w:r w:rsidRPr="006A530F">
        <w:t>coo</w:t>
      </w:r>
      <w:r w:rsidRPr="006A530F">
        <w:rPr>
          <w:spacing w:val="-1"/>
        </w:rPr>
        <w:t>r</w:t>
      </w:r>
      <w:r w:rsidRPr="006A530F">
        <w:t>d</w:t>
      </w:r>
      <w:r w:rsidRPr="006A530F">
        <w:rPr>
          <w:spacing w:val="-3"/>
        </w:rPr>
        <w:t>i</w:t>
      </w:r>
      <w:r w:rsidRPr="006A530F">
        <w:t>n</w:t>
      </w:r>
      <w:r w:rsidRPr="006A530F">
        <w:rPr>
          <w:spacing w:val="2"/>
        </w:rPr>
        <w:t>a</w:t>
      </w:r>
      <w:r w:rsidRPr="006A530F">
        <w:rPr>
          <w:spacing w:val="-1"/>
        </w:rPr>
        <w:t>ti</w:t>
      </w:r>
      <w:r w:rsidRPr="006A530F">
        <w:t>on</w:t>
      </w:r>
      <w:r w:rsidRPr="006A530F">
        <w:rPr>
          <w:spacing w:val="15"/>
        </w:rPr>
        <w:t xml:space="preserve"> </w:t>
      </w:r>
      <w:r w:rsidRPr="006A530F">
        <w:t>a</w:t>
      </w:r>
      <w:r w:rsidRPr="006A530F">
        <w:rPr>
          <w:spacing w:val="-1"/>
        </w:rPr>
        <w:t>rr</w:t>
      </w:r>
      <w:r w:rsidRPr="006A530F">
        <w:t>angemen</w:t>
      </w:r>
      <w:r w:rsidRPr="006A530F">
        <w:rPr>
          <w:spacing w:val="1"/>
        </w:rPr>
        <w:t>t</w:t>
      </w:r>
      <w:r w:rsidRPr="006A530F">
        <w:rPr>
          <w:spacing w:val="-2"/>
        </w:rPr>
        <w:t>s</w:t>
      </w:r>
      <w:r w:rsidRPr="006A530F">
        <w:t>,</w:t>
      </w:r>
      <w:r w:rsidRPr="006A530F">
        <w:rPr>
          <w:spacing w:val="15"/>
        </w:rPr>
        <w:t xml:space="preserve"> </w:t>
      </w:r>
      <w:r w:rsidRPr="006A530F">
        <w:t>s</w:t>
      </w:r>
      <w:r w:rsidRPr="006A530F">
        <w:rPr>
          <w:spacing w:val="-3"/>
        </w:rPr>
        <w:t>u</w:t>
      </w:r>
      <w:r w:rsidRPr="006A530F">
        <w:t>ch</w:t>
      </w:r>
      <w:r w:rsidRPr="006A530F">
        <w:rPr>
          <w:spacing w:val="15"/>
        </w:rPr>
        <w:t xml:space="preserve"> </w:t>
      </w:r>
      <w:r w:rsidRPr="006A530F">
        <w:t>as</w:t>
      </w:r>
      <w:r w:rsidRPr="006A530F">
        <w:rPr>
          <w:spacing w:val="16"/>
        </w:rPr>
        <w:t xml:space="preserve"> </w:t>
      </w:r>
      <w:r w:rsidRPr="006A530F">
        <w:t>na</w:t>
      </w:r>
      <w:r w:rsidRPr="006A530F">
        <w:rPr>
          <w:spacing w:val="-1"/>
        </w:rPr>
        <w:t>ti</w:t>
      </w:r>
      <w:r w:rsidRPr="006A530F">
        <w:t>onal</w:t>
      </w:r>
      <w:r w:rsidRPr="006A530F">
        <w:rPr>
          <w:spacing w:val="17"/>
        </w:rPr>
        <w:t xml:space="preserve"> </w:t>
      </w:r>
      <w:r w:rsidRPr="006A530F">
        <w:t>and</w:t>
      </w:r>
      <w:r w:rsidRPr="006A530F">
        <w:rPr>
          <w:spacing w:val="15"/>
        </w:rPr>
        <w:t xml:space="preserve"> </w:t>
      </w:r>
      <w:r w:rsidRPr="006A530F">
        <w:rPr>
          <w:spacing w:val="1"/>
        </w:rPr>
        <w:t>l</w:t>
      </w:r>
      <w:r w:rsidRPr="006A530F">
        <w:rPr>
          <w:spacing w:val="-3"/>
        </w:rPr>
        <w:t>o</w:t>
      </w:r>
      <w:r w:rsidRPr="006A530F">
        <w:rPr>
          <w:spacing w:val="-2"/>
        </w:rPr>
        <w:t>c</w:t>
      </w:r>
      <w:r w:rsidRPr="006A530F">
        <w:rPr>
          <w:spacing w:val="2"/>
        </w:rPr>
        <w:t>a</w:t>
      </w:r>
      <w:r w:rsidRPr="006A530F">
        <w:t>l</w:t>
      </w:r>
      <w:r w:rsidRPr="006A530F">
        <w:rPr>
          <w:spacing w:val="14"/>
        </w:rPr>
        <w:t xml:space="preserve"> </w:t>
      </w:r>
      <w:r w:rsidRPr="006A530F">
        <w:t>p</w:t>
      </w:r>
      <w:r w:rsidRPr="006A530F">
        <w:rPr>
          <w:spacing w:val="-1"/>
        </w:rPr>
        <w:t>l</w:t>
      </w:r>
      <w:r w:rsidRPr="006A530F">
        <w:t>a</w:t>
      </w:r>
      <w:r w:rsidRPr="006A530F">
        <w:rPr>
          <w:spacing w:val="-3"/>
        </w:rPr>
        <w:t>t</w:t>
      </w:r>
      <w:r w:rsidRPr="006A530F">
        <w:t>fo</w:t>
      </w:r>
      <w:r w:rsidRPr="006A530F">
        <w:rPr>
          <w:spacing w:val="-1"/>
        </w:rPr>
        <w:t>r</w:t>
      </w:r>
      <w:r w:rsidRPr="006A530F">
        <w:rPr>
          <w:spacing w:val="1"/>
        </w:rPr>
        <w:t>m</w:t>
      </w:r>
      <w:r w:rsidRPr="006A530F">
        <w:t>s</w:t>
      </w:r>
      <w:r w:rsidRPr="006A530F">
        <w:rPr>
          <w:spacing w:val="16"/>
        </w:rPr>
        <w:t xml:space="preserve"> </w:t>
      </w:r>
      <w:r w:rsidRPr="006A530F">
        <w:t>and</w:t>
      </w:r>
      <w:r w:rsidRPr="006A530F">
        <w:rPr>
          <w:w w:val="102"/>
        </w:rPr>
        <w:t xml:space="preserve"> </w:t>
      </w:r>
      <w:r w:rsidRPr="006A530F">
        <w:t>co</w:t>
      </w:r>
      <w:r w:rsidRPr="006A530F">
        <w:rPr>
          <w:spacing w:val="1"/>
        </w:rPr>
        <w:t>m</w:t>
      </w:r>
      <w:r w:rsidRPr="006A530F">
        <w:t>mun</w:t>
      </w:r>
      <w:r w:rsidRPr="006A530F">
        <w:rPr>
          <w:spacing w:val="-1"/>
        </w:rPr>
        <w:t>i</w:t>
      </w:r>
      <w:r w:rsidRPr="006A530F">
        <w:rPr>
          <w:spacing w:val="1"/>
        </w:rPr>
        <w:t>t</w:t>
      </w:r>
      <w:r w:rsidRPr="006A530F">
        <w:t>y</w:t>
      </w:r>
      <w:r w:rsidRPr="006A530F">
        <w:rPr>
          <w:spacing w:val="10"/>
        </w:rPr>
        <w:t xml:space="preserve"> </w:t>
      </w:r>
      <w:r w:rsidRPr="006A530F">
        <w:t>cen</w:t>
      </w:r>
      <w:r w:rsidRPr="006A530F">
        <w:rPr>
          <w:spacing w:val="-1"/>
        </w:rPr>
        <w:t>t</w:t>
      </w:r>
      <w:r w:rsidRPr="006A530F">
        <w:t>e</w:t>
      </w:r>
      <w:r w:rsidRPr="006A530F">
        <w:rPr>
          <w:spacing w:val="-1"/>
        </w:rPr>
        <w:t>r</w:t>
      </w:r>
      <w:r w:rsidRPr="006A530F">
        <w:rPr>
          <w:spacing w:val="-2"/>
        </w:rPr>
        <w:t>s</w:t>
      </w:r>
      <w:r w:rsidRPr="00B65B95">
        <w:t>,</w:t>
      </w:r>
      <w:r w:rsidRPr="006A530F">
        <w:rPr>
          <w:spacing w:val="14"/>
        </w:rPr>
        <w:t xml:space="preserve"> </w:t>
      </w:r>
      <w:r w:rsidRPr="00B65B95">
        <w:t>and</w:t>
      </w:r>
      <w:r w:rsidRPr="006A530F">
        <w:rPr>
          <w:spacing w:val="12"/>
        </w:rPr>
        <w:t xml:space="preserve"> </w:t>
      </w:r>
      <w:r w:rsidRPr="00B65B95">
        <w:t>p</w:t>
      </w:r>
      <w:r w:rsidRPr="006A530F">
        <w:rPr>
          <w:spacing w:val="-1"/>
        </w:rPr>
        <w:t>r</w:t>
      </w:r>
      <w:r w:rsidRPr="00B65B95">
        <w:t>omo</w:t>
      </w:r>
      <w:r w:rsidRPr="006A530F">
        <w:rPr>
          <w:spacing w:val="1"/>
        </w:rPr>
        <w:t>t</w:t>
      </w:r>
      <w:r w:rsidRPr="00B65B95">
        <w:t>e</w:t>
      </w:r>
      <w:r w:rsidRPr="006A530F">
        <w:rPr>
          <w:spacing w:val="16"/>
        </w:rPr>
        <w:t xml:space="preserve"> </w:t>
      </w:r>
      <w:r w:rsidRPr="006A530F">
        <w:rPr>
          <w:spacing w:val="-1"/>
        </w:rPr>
        <w:t>t</w:t>
      </w:r>
      <w:r w:rsidRPr="006A530F">
        <w:rPr>
          <w:spacing w:val="-3"/>
        </w:rPr>
        <w:t>h</w:t>
      </w:r>
      <w:r w:rsidRPr="00B65B95">
        <w:t>e</w:t>
      </w:r>
      <w:r w:rsidRPr="006A530F">
        <w:rPr>
          <w:spacing w:val="17"/>
        </w:rPr>
        <w:t xml:space="preserve"> </w:t>
      </w:r>
      <w:r w:rsidRPr="00B65B95">
        <w:t>en</w:t>
      </w:r>
      <w:r w:rsidRPr="006A530F">
        <w:rPr>
          <w:spacing w:val="-3"/>
        </w:rPr>
        <w:t>g</w:t>
      </w:r>
      <w:r w:rsidRPr="00B65B95">
        <w:t>a</w:t>
      </w:r>
      <w:r w:rsidRPr="006A530F">
        <w:rPr>
          <w:spacing w:val="-3"/>
        </w:rPr>
        <w:t>g</w:t>
      </w:r>
      <w:r w:rsidRPr="006A530F">
        <w:rPr>
          <w:spacing w:val="2"/>
        </w:rPr>
        <w:t>e</w:t>
      </w:r>
      <w:r w:rsidRPr="00B65B95">
        <w:t>ment</w:t>
      </w:r>
      <w:r w:rsidRPr="006A530F">
        <w:rPr>
          <w:spacing w:val="12"/>
        </w:rPr>
        <w:t xml:space="preserve"> </w:t>
      </w:r>
      <w:r w:rsidRPr="00B65B95">
        <w:t>of</w:t>
      </w:r>
      <w:r w:rsidRPr="006A530F">
        <w:rPr>
          <w:spacing w:val="18"/>
        </w:rPr>
        <w:t xml:space="preserve"> </w:t>
      </w:r>
      <w:r w:rsidRPr="006A530F">
        <w:rPr>
          <w:spacing w:val="-1"/>
        </w:rPr>
        <w:t>t</w:t>
      </w:r>
      <w:r w:rsidRPr="006A530F">
        <w:rPr>
          <w:spacing w:val="-3"/>
        </w:rPr>
        <w:t>h</w:t>
      </w:r>
      <w:r w:rsidRPr="00B65B95">
        <w:t>e</w:t>
      </w:r>
      <w:r w:rsidRPr="006A530F">
        <w:rPr>
          <w:spacing w:val="16"/>
        </w:rPr>
        <w:t xml:space="preserve"> </w:t>
      </w:r>
      <w:r w:rsidRPr="00B65B95">
        <w:t>p</w:t>
      </w:r>
      <w:r w:rsidRPr="006A530F">
        <w:rPr>
          <w:spacing w:val="-1"/>
        </w:rPr>
        <w:t>ri</w:t>
      </w:r>
      <w:r w:rsidRPr="006A530F">
        <w:rPr>
          <w:spacing w:val="-3"/>
        </w:rPr>
        <w:t>v</w:t>
      </w:r>
      <w:r w:rsidRPr="006A530F">
        <w:rPr>
          <w:spacing w:val="2"/>
        </w:rPr>
        <w:t>a</w:t>
      </w:r>
      <w:r w:rsidRPr="006A530F">
        <w:rPr>
          <w:spacing w:val="-1"/>
        </w:rPr>
        <w:t>t</w:t>
      </w:r>
      <w:r w:rsidRPr="00B65B95">
        <w:t>e</w:t>
      </w:r>
      <w:r w:rsidRPr="006A530F">
        <w:rPr>
          <w:spacing w:val="16"/>
        </w:rPr>
        <w:t xml:space="preserve"> </w:t>
      </w:r>
      <w:r w:rsidRPr="006A530F">
        <w:rPr>
          <w:spacing w:val="-4"/>
        </w:rPr>
        <w:t>s</w:t>
      </w:r>
      <w:r w:rsidRPr="006A530F">
        <w:rPr>
          <w:spacing w:val="2"/>
        </w:rPr>
        <w:t>e</w:t>
      </w:r>
      <w:r w:rsidRPr="00B65B95">
        <w:t>c</w:t>
      </w:r>
      <w:r w:rsidRPr="006A530F">
        <w:rPr>
          <w:spacing w:val="-1"/>
        </w:rPr>
        <w:t>t</w:t>
      </w:r>
      <w:r w:rsidRPr="00B65B95">
        <w:t>or</w:t>
      </w:r>
      <w:r w:rsidRPr="006A530F">
        <w:rPr>
          <w:spacing w:val="12"/>
        </w:rPr>
        <w:t xml:space="preserve"> </w:t>
      </w:r>
      <w:r w:rsidRPr="00B65B95">
        <w:t>for</w:t>
      </w:r>
      <w:r w:rsidRPr="006A530F">
        <w:rPr>
          <w:spacing w:val="15"/>
        </w:rPr>
        <w:t xml:space="preserve"> </w:t>
      </w:r>
      <w:r w:rsidRPr="006A530F">
        <w:rPr>
          <w:spacing w:val="-3"/>
        </w:rPr>
        <w:t>r</w:t>
      </w:r>
      <w:r w:rsidRPr="006A530F">
        <w:rPr>
          <w:spacing w:val="2"/>
        </w:rPr>
        <w:t>e</w:t>
      </w:r>
      <w:r w:rsidRPr="006A530F">
        <w:rPr>
          <w:spacing w:val="-2"/>
        </w:rPr>
        <w:t>s</w:t>
      </w:r>
      <w:r w:rsidRPr="006A530F">
        <w:rPr>
          <w:spacing w:val="1"/>
        </w:rPr>
        <w:t>i</w:t>
      </w:r>
      <w:r w:rsidRPr="006A530F">
        <w:rPr>
          <w:spacing w:val="-1"/>
        </w:rPr>
        <w:t>l</w:t>
      </w:r>
      <w:r w:rsidRPr="006A530F">
        <w:rPr>
          <w:spacing w:val="-3"/>
        </w:rPr>
        <w:t>i</w:t>
      </w:r>
      <w:r w:rsidRPr="006A530F">
        <w:rPr>
          <w:spacing w:val="2"/>
        </w:rPr>
        <w:t>e</w:t>
      </w:r>
      <w:r w:rsidRPr="00B65B95">
        <w:t>nt</w:t>
      </w:r>
      <w:r w:rsidRPr="006A530F">
        <w:rPr>
          <w:w w:val="102"/>
        </w:rPr>
        <w:t xml:space="preserve"> </w:t>
      </w:r>
      <w:r w:rsidRPr="006A530F">
        <w:rPr>
          <w:spacing w:val="-1"/>
        </w:rPr>
        <w:t>i</w:t>
      </w:r>
      <w:r w:rsidRPr="00B65B95">
        <w:t>n</w:t>
      </w:r>
      <w:r w:rsidRPr="006A530F">
        <w:rPr>
          <w:spacing w:val="-3"/>
        </w:rPr>
        <w:t>v</w:t>
      </w:r>
      <w:r w:rsidRPr="006A530F">
        <w:rPr>
          <w:spacing w:val="2"/>
        </w:rPr>
        <w:t>e</w:t>
      </w:r>
      <w:r w:rsidRPr="006A530F">
        <w:rPr>
          <w:spacing w:val="-2"/>
        </w:rPr>
        <w:t>s</w:t>
      </w:r>
      <w:r w:rsidRPr="006A530F">
        <w:rPr>
          <w:spacing w:val="1"/>
        </w:rPr>
        <w:t>t</w:t>
      </w:r>
      <w:r w:rsidRPr="00B65B95">
        <w:t>men</w:t>
      </w:r>
      <w:r w:rsidRPr="006A530F">
        <w:rPr>
          <w:spacing w:val="1"/>
        </w:rPr>
        <w:t>t</w:t>
      </w:r>
      <w:r w:rsidRPr="006A530F">
        <w:rPr>
          <w:spacing w:val="-4"/>
        </w:rPr>
        <w:t>s</w:t>
      </w:r>
      <w:r w:rsidRPr="00B65B95">
        <w:t>.</w:t>
      </w:r>
      <w:r w:rsidR="006813D4">
        <w:t xml:space="preserve">  </w:t>
      </w:r>
    </w:p>
    <w:p w:rsidR="00927C57" w:rsidRPr="00B65B95" w:rsidRDefault="00927C57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927C57" w:rsidRPr="00B65B95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Pr="00B65B95" w:rsidRDefault="00927C57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line="283" w:lineRule="auto"/>
        <w:ind w:left="828" w:right="167"/>
      </w:pPr>
      <w:r w:rsidRPr="00B65B95">
        <w:t>Bu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t>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6"/>
        </w:rPr>
        <w:t xml:space="preserve"> </w:t>
      </w:r>
      <w:r w:rsidRPr="00B65B95">
        <w:t>cap</w:t>
      </w:r>
      <w:r w:rsidRPr="00B65B95">
        <w:rPr>
          <w:spacing w:val="-2"/>
        </w:rPr>
        <w:t>a</w:t>
      </w:r>
      <w:r w:rsidRPr="00B65B95">
        <w:rPr>
          <w:spacing w:val="2"/>
        </w:rPr>
        <w:t>c</w:t>
      </w:r>
      <w:r w:rsidRPr="00B65B95">
        <w:rPr>
          <w:spacing w:val="-1"/>
        </w:rPr>
        <w:t>it</w:t>
      </w:r>
      <w:r w:rsidRPr="00B65B95">
        <w:t>y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l</w:t>
      </w:r>
      <w:r w:rsidRPr="00B65B95">
        <w:rPr>
          <w:spacing w:val="-3"/>
        </w:rPr>
        <w:t>o</w:t>
      </w:r>
      <w:r w:rsidRPr="00B65B95">
        <w:rPr>
          <w:spacing w:val="-2"/>
        </w:rPr>
        <w:t>c</w:t>
      </w:r>
      <w:r w:rsidRPr="00B65B95">
        <w:t>al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g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nment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o</w:t>
      </w:r>
      <w:r w:rsidRPr="00B65B95">
        <w:rPr>
          <w:spacing w:val="-1"/>
        </w:rPr>
        <w:t>f</w:t>
      </w:r>
      <w:r w:rsidRPr="00B65B95">
        <w:t>f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1"/>
        </w:rPr>
        <w:t>i</w:t>
      </w:r>
      <w:r w:rsidRPr="00B65B95">
        <w:t>a</w:t>
      </w:r>
      <w:r w:rsidRPr="00B65B95">
        <w:rPr>
          <w:spacing w:val="1"/>
        </w:rPr>
        <w:t>l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3"/>
        </w:rPr>
        <w:t>k</w:t>
      </w:r>
      <w:r w:rsidRPr="00B65B95">
        <w:t>eho</w:t>
      </w:r>
      <w:r w:rsidRPr="00B65B95">
        <w:rPr>
          <w:spacing w:val="1"/>
        </w:rPr>
        <w:t>l</w:t>
      </w:r>
      <w:r w:rsidRPr="00B65B95">
        <w:t>de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esp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-1"/>
        </w:rPr>
        <w:t>i</w:t>
      </w:r>
      <w:r w:rsidRPr="00B65B95">
        <w:t>a</w:t>
      </w:r>
      <w:r w:rsidRPr="00B65B95">
        <w:rPr>
          <w:spacing w:val="-3"/>
        </w:rPr>
        <w:t>l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="00D03273" w:rsidRPr="00B65B95">
        <w:t xml:space="preserve"> 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l</w:t>
      </w:r>
      <w:r w:rsidRPr="00B65B95">
        <w:t>ea</w:t>
      </w:r>
      <w:r w:rsidRPr="00B65B95">
        <w:rPr>
          <w:spacing w:val="-1"/>
        </w:rPr>
        <w:t>r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1"/>
        </w:rPr>
        <w:t>m</w:t>
      </w:r>
      <w:r w:rsidRPr="00B65B95">
        <w:t>mes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r</w:t>
      </w:r>
      <w:r w:rsidRPr="00B65B95">
        <w:t>edu</w:t>
      </w:r>
      <w:r w:rsidRPr="00B65B95">
        <w:rPr>
          <w:spacing w:val="2"/>
        </w:rPr>
        <w:t>c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rPr>
          <w:spacing w:val="-3"/>
        </w:rPr>
        <w:t>t</w:t>
      </w:r>
      <w:r w:rsidRPr="00B65B95">
        <w:t>ed</w:t>
      </w:r>
      <w:r w:rsidRPr="00B65B95">
        <w:rPr>
          <w:spacing w:val="14"/>
        </w:rPr>
        <w:t xml:space="preserve"> </w:t>
      </w:r>
      <w:r w:rsidRPr="00B65B95">
        <w:t>at</w:t>
      </w:r>
      <w:r w:rsidRPr="00B65B95">
        <w:rPr>
          <w:spacing w:val="18"/>
        </w:rPr>
        <w:t xml:space="preserve"> </w:t>
      </w:r>
      <w:r w:rsidRPr="00B65B95">
        <w:t>s</w:t>
      </w:r>
      <w:r w:rsidRPr="00B65B95">
        <w:rPr>
          <w:spacing w:val="-3"/>
        </w:rPr>
        <w:t>p</w:t>
      </w:r>
      <w:r w:rsidRPr="00B65B95">
        <w:t>ec</w:t>
      </w:r>
      <w:r w:rsidRPr="00B65B95">
        <w:rPr>
          <w:spacing w:val="-1"/>
        </w:rPr>
        <w:t>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w w:val="102"/>
        </w:rPr>
        <w:t xml:space="preserve"> </w:t>
      </w:r>
      <w:r w:rsidRPr="00B65B95">
        <w:t>se</w:t>
      </w:r>
      <w:r w:rsidRPr="00B65B95">
        <w:rPr>
          <w:spacing w:val="-2"/>
        </w:rPr>
        <w:t>c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9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3"/>
        </w:rPr>
        <w:t>d</w:t>
      </w:r>
      <w:r w:rsidRPr="00B65B95">
        <w:t>er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2"/>
        </w:rPr>
        <w:t>s</w:t>
      </w:r>
      <w:r w:rsidRPr="00B65B95">
        <w:t>u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ent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m</w:t>
      </w:r>
      <w:r w:rsidRPr="00B65B95">
        <w:rPr>
          <w:spacing w:val="-3"/>
        </w:rPr>
        <w:t>p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t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5"/>
        </w:rPr>
        <w:t xml:space="preserve"> </w:t>
      </w:r>
      <w:r w:rsidRPr="00B65B95">
        <w:t>po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</w:t>
      </w:r>
      <w:r w:rsidRPr="00B65B95">
        <w:rPr>
          <w:spacing w:val="-2"/>
        </w:rPr>
        <w:t>s</w:t>
      </w:r>
      <w:r w:rsidRPr="00B65B95">
        <w:t>.</w:t>
      </w:r>
    </w:p>
    <w:p w:rsidR="00927C57" w:rsidRPr="00B65B95" w:rsidRDefault="00927C57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927C57" w:rsidRPr="00B65B95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Pr="00B65B95" w:rsidRDefault="00927C57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line="282" w:lineRule="auto"/>
        <w:ind w:left="828" w:right="191"/>
      </w:pPr>
      <w:r w:rsidRPr="00B65B95">
        <w:rPr>
          <w:spacing w:val="-1"/>
        </w:rPr>
        <w:t>Str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1"/>
        </w:rPr>
        <w:t>t</w:t>
      </w:r>
      <w:r w:rsidRPr="00B65B95">
        <w:t>hen</w:t>
      </w:r>
      <w:r w:rsidRPr="00B65B95">
        <w:rPr>
          <w:spacing w:val="18"/>
        </w:rPr>
        <w:t xml:space="preserve"> </w:t>
      </w:r>
      <w:r w:rsidRPr="00B65B95">
        <w:t>ne</w:t>
      </w:r>
      <w:r w:rsidRPr="00B65B95">
        <w:rPr>
          <w:spacing w:val="-1"/>
        </w:rPr>
        <w:t>t</w:t>
      </w:r>
      <w:r w:rsidRPr="00B65B95">
        <w:t>wo</w:t>
      </w:r>
      <w:r w:rsidRPr="00B65B95">
        <w:rPr>
          <w:spacing w:val="-1"/>
        </w:rPr>
        <w:t>r</w:t>
      </w:r>
      <w:r w:rsidRPr="00B65B95">
        <w:t>ks</w:t>
      </w:r>
      <w:r w:rsidRPr="00B65B95">
        <w:rPr>
          <w:spacing w:val="17"/>
        </w:rPr>
        <w:t xml:space="preserve"> </w:t>
      </w:r>
      <w:r w:rsidRPr="00B65B95">
        <w:t>a</w:t>
      </w:r>
      <w:r w:rsidRPr="00B65B95">
        <w:rPr>
          <w:spacing w:val="1"/>
        </w:rPr>
        <w:t>m</w:t>
      </w:r>
      <w:r w:rsidRPr="00B65B95">
        <w:rPr>
          <w:spacing w:val="-3"/>
        </w:rPr>
        <w:t>o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e</w:t>
      </w:r>
      <w:r w:rsidRPr="00B65B95">
        <w:t>x</w:t>
      </w:r>
      <w:r w:rsidRPr="00B65B95">
        <w:rPr>
          <w:spacing w:val="-3"/>
        </w:rPr>
        <w:t>p</w:t>
      </w:r>
      <w:r w:rsidRPr="00B65B95">
        <w:t>e</w:t>
      </w:r>
      <w:r w:rsidRPr="00B65B95">
        <w:rPr>
          <w:spacing w:val="-1"/>
        </w:rPr>
        <w:t>rt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23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anne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t>ac</w:t>
      </w:r>
      <w:r w:rsidRPr="00B65B95">
        <w:rPr>
          <w:spacing w:val="-1"/>
        </w:rPr>
        <w:t>r</w:t>
      </w:r>
      <w:r w:rsidRPr="00B65B95">
        <w:t>oss</w:t>
      </w:r>
      <w:r w:rsidRPr="00B65B95">
        <w:rPr>
          <w:spacing w:val="14"/>
        </w:rPr>
        <w:t xml:space="preserve"> </w:t>
      </w:r>
      <w:r w:rsidRPr="00B65B95">
        <w:t>se</w:t>
      </w:r>
      <w:r w:rsidRPr="00B65B95">
        <w:rPr>
          <w:spacing w:val="-2"/>
        </w:rPr>
        <w:t>c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be</w:t>
      </w:r>
      <w:r w:rsidRPr="00B65B95">
        <w:rPr>
          <w:spacing w:val="-1"/>
        </w:rPr>
        <w:t>t</w:t>
      </w:r>
      <w:r w:rsidRPr="00B65B95">
        <w:rPr>
          <w:spacing w:val="-2"/>
        </w:rPr>
        <w:t>w</w:t>
      </w:r>
      <w:r w:rsidRPr="00B65B95">
        <w:rPr>
          <w:spacing w:val="2"/>
        </w:rPr>
        <w:t>e</w:t>
      </w:r>
      <w:r w:rsidRPr="00B65B95">
        <w:t>en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ons,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c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or</w:t>
      </w:r>
      <w:r w:rsidRPr="00B65B95">
        <w:rPr>
          <w:spacing w:val="12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spacing w:val="19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-3"/>
        </w:rPr>
        <w:t>o</w:t>
      </w:r>
      <w:r w:rsidRPr="00B65B95">
        <w:rPr>
          <w:spacing w:val="-2"/>
        </w:rPr>
        <w:t>c</w:t>
      </w:r>
      <w:r w:rsidRPr="00B65B95">
        <w:t>edu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t>for</w:t>
      </w:r>
      <w:r w:rsidRPr="00B65B95">
        <w:rPr>
          <w:spacing w:val="16"/>
        </w:rPr>
        <w:t xml:space="preserve"> </w:t>
      </w:r>
      <w:r w:rsidRPr="00B65B95">
        <w:t>u</w:t>
      </w:r>
      <w:r w:rsidRPr="00B65B95">
        <w:rPr>
          <w:spacing w:val="-2"/>
        </w:rPr>
        <w:t>s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a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rPr>
          <w:spacing w:val="-1"/>
        </w:rPr>
        <w:t>i</w:t>
      </w:r>
      <w:r w:rsidRPr="00B65B95">
        <w:rPr>
          <w:spacing w:val="-3"/>
        </w:rPr>
        <w:t>l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ex</w:t>
      </w:r>
      <w:r w:rsidRPr="00B65B95">
        <w:rPr>
          <w:spacing w:val="-3"/>
        </w:rPr>
        <w:t>p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when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3"/>
        </w:rPr>
        <w:t>g</w:t>
      </w:r>
      <w:r w:rsidRPr="00B65B95">
        <w:t>enc</w:t>
      </w:r>
      <w:r w:rsidRPr="00B65B95">
        <w:rPr>
          <w:spacing w:val="-1"/>
        </w:rPr>
        <w:t>i</w:t>
      </w:r>
      <w:r w:rsidRPr="00B65B95">
        <w:t>es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t>o</w:t>
      </w:r>
      <w:r w:rsidRPr="00B65B95">
        <w:rPr>
          <w:spacing w:val="-1"/>
        </w:rPr>
        <w:t>t</w:t>
      </w:r>
      <w:r w:rsidRPr="00B65B95">
        <w:t>her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i</w:t>
      </w:r>
      <w:r w:rsidRPr="00B65B95">
        <w:t>mpo</w:t>
      </w:r>
      <w:r w:rsidRPr="00B65B95">
        <w:rPr>
          <w:spacing w:val="-1"/>
        </w:rPr>
        <w:t>rt</w:t>
      </w:r>
      <w:r w:rsidRPr="00B65B95">
        <w:rPr>
          <w:spacing w:val="2"/>
        </w:rPr>
        <w:t>a</w:t>
      </w:r>
      <w:r w:rsidRPr="00B65B95">
        <w:t>nt</w:t>
      </w:r>
      <w:r w:rsidRPr="00B65B95">
        <w:rPr>
          <w:spacing w:val="13"/>
        </w:rPr>
        <w:t xml:space="preserve"> </w:t>
      </w:r>
      <w:r w:rsidRPr="00B65B95">
        <w:t>a</w:t>
      </w:r>
      <w:r w:rsidRPr="00B65B95">
        <w:rPr>
          <w:spacing w:val="-2"/>
        </w:rPr>
        <w:t>c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</w:t>
      </w:r>
      <w:r w:rsidRPr="00B65B95">
        <w:rPr>
          <w:spacing w:val="10"/>
        </w:rPr>
        <w:t xml:space="preserve"> </w:t>
      </w:r>
      <w:r w:rsidRPr="00B65B95">
        <w:rPr>
          <w:spacing w:val="1"/>
        </w:rPr>
        <w:t>l</w:t>
      </w:r>
      <w:r w:rsidRPr="00B65B95">
        <w:t>oc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</w:t>
      </w:r>
      <w:r w:rsidRPr="00B65B95">
        <w:rPr>
          <w:spacing w:val="-2"/>
        </w:rPr>
        <w:t>s</w:t>
      </w:r>
      <w:r w:rsidRPr="00B65B95">
        <w:t>.</w:t>
      </w:r>
    </w:p>
    <w:p w:rsidR="00927C57" w:rsidRPr="00B65B95" w:rsidRDefault="00927C57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927C57" w:rsidRPr="00B65B95" w:rsidRDefault="00927C57">
      <w:pPr>
        <w:kinsoku w:val="0"/>
        <w:overflowPunct w:val="0"/>
        <w:spacing w:line="200" w:lineRule="exact"/>
        <w:rPr>
          <w:sz w:val="20"/>
          <w:szCs w:val="20"/>
        </w:rPr>
      </w:pPr>
    </w:p>
    <w:p w:rsidR="00927C57" w:rsidRPr="00B65B95" w:rsidRDefault="00927C57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line="282" w:lineRule="auto"/>
        <w:ind w:left="828" w:right="381"/>
        <w:rPr>
          <w:sz w:val="18"/>
          <w:szCs w:val="18"/>
        </w:rPr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co</w:t>
      </w:r>
      <w:r w:rsidRPr="00B65B95">
        <w:rPr>
          <w:spacing w:val="1"/>
        </w:rPr>
        <w:t>m</w:t>
      </w:r>
      <w:r w:rsidRPr="00B65B95">
        <w:t>mun</w:t>
      </w:r>
      <w:r w:rsidRPr="00B65B95">
        <w:rPr>
          <w:spacing w:val="-1"/>
        </w:rPr>
        <w:t>it</w:t>
      </w:r>
      <w:r w:rsidRPr="00B65B95">
        <w:rPr>
          <w:spacing w:val="-3"/>
        </w:rPr>
        <w:t>y</w:t>
      </w:r>
      <w:r w:rsidRPr="00B65B95">
        <w:rPr>
          <w:spacing w:val="-1"/>
        </w:rPr>
        <w:t>-</w:t>
      </w:r>
      <w:r w:rsidRPr="00B65B95">
        <w:t>based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tr</w:t>
      </w:r>
      <w:r w:rsidRPr="00B65B95">
        <w:t>a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iti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c</w:t>
      </w:r>
      <w:r w:rsidRPr="00B65B95">
        <w:rPr>
          <w:spacing w:val="-3"/>
        </w:rPr>
        <w:t>o</w:t>
      </w:r>
      <w:r w:rsidRPr="00B65B95">
        <w:t>ns</w:t>
      </w:r>
      <w:r w:rsidRPr="00B65B95">
        <w:rPr>
          <w:spacing w:val="-1"/>
        </w:rPr>
        <w:t>i</w:t>
      </w:r>
      <w:r w:rsidRPr="00B65B95">
        <w:t>d</w:t>
      </w:r>
      <w:r w:rsidRPr="00B65B95">
        <w:rPr>
          <w:spacing w:val="2"/>
        </w:rPr>
        <w:t>e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v</w:t>
      </w:r>
      <w:r w:rsidRPr="00B65B95">
        <w:t>o</w:t>
      </w:r>
      <w:r w:rsidRPr="00B65B95">
        <w:rPr>
          <w:spacing w:val="1"/>
        </w:rPr>
        <w:t>l</w:t>
      </w:r>
      <w:r w:rsidRPr="00B65B95">
        <w:t>un</w:t>
      </w:r>
      <w:r w:rsidRPr="00B65B95">
        <w:rPr>
          <w:spacing w:val="-1"/>
        </w:rPr>
        <w:t>t</w:t>
      </w:r>
      <w:r w:rsidRPr="00B65B95">
        <w:t>eer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w w:val="102"/>
        </w:rPr>
        <w:t xml:space="preserve"> </w:t>
      </w:r>
      <w:r w:rsidRPr="00B65B95">
        <w:t>app</w:t>
      </w:r>
      <w:r w:rsidRPr="00B65B95">
        <w:rPr>
          <w:spacing w:val="-1"/>
        </w:rPr>
        <w:t>r</w:t>
      </w:r>
      <w:r w:rsidRPr="00B65B95">
        <w:t>op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a</w:t>
      </w:r>
      <w:r w:rsidRPr="00B65B95">
        <w:rPr>
          <w:spacing w:val="-3"/>
        </w:rPr>
        <w:t>t</w:t>
      </w:r>
      <w:r w:rsidRPr="00B65B95">
        <w:t>e,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h</w:t>
      </w:r>
      <w:r w:rsidRPr="00B65B95">
        <w:t>a</w:t>
      </w:r>
      <w:r w:rsidRPr="00B65B95">
        <w:rPr>
          <w:spacing w:val="-3"/>
        </w:rPr>
        <w:t>n</w:t>
      </w:r>
      <w:r w:rsidRPr="00B65B95">
        <w:t>ce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l</w:t>
      </w:r>
      <w:r w:rsidRPr="00B65B95">
        <w:t>ocal</w:t>
      </w:r>
      <w:r w:rsidRPr="00B65B95">
        <w:rPr>
          <w:spacing w:val="13"/>
        </w:rPr>
        <w:t xml:space="preserve"> </w:t>
      </w:r>
      <w:r w:rsidRPr="00B65B95">
        <w:t>cap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1"/>
        </w:rPr>
        <w:t>i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m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g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cope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2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z w:val="18"/>
          <w:szCs w:val="18"/>
        </w:rPr>
        <w:t>.</w:t>
      </w:r>
    </w:p>
    <w:p w:rsidR="00927C57" w:rsidRPr="00B65B95" w:rsidRDefault="00927C57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927C57" w:rsidRPr="00B65B95" w:rsidRDefault="00927C57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line="283" w:lineRule="auto"/>
        <w:ind w:left="828" w:right="557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21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a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3"/>
        </w:rPr>
        <w:t>g</w:t>
      </w:r>
      <w:r w:rsidRPr="00B65B95">
        <w:t>ue</w:t>
      </w:r>
      <w:r w:rsidRPr="00B65B95">
        <w:rPr>
          <w:spacing w:val="21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5"/>
        </w:rPr>
        <w:t xml:space="preserve"> </w:t>
      </w:r>
      <w:r w:rsidRPr="00B65B95">
        <w:t>coope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t>among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en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21"/>
        </w:rPr>
        <w:t xml:space="preserve"> </w:t>
      </w:r>
      <w:r w:rsidRPr="00B65B95">
        <w:t>commun</w:t>
      </w:r>
      <w:r w:rsidRPr="00B65B95">
        <w:rPr>
          <w:spacing w:val="-3"/>
        </w:rPr>
        <w:t>i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lastRenderedPageBreak/>
        <w:t>i</w:t>
      </w:r>
      <w:r w:rsidRPr="00B65B95"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t>oc</w:t>
      </w:r>
      <w:r w:rsidRPr="00B65B95">
        <w:rPr>
          <w:spacing w:val="-3"/>
        </w:rPr>
        <w:t>i</w:t>
      </w:r>
      <w:r w:rsidRPr="00B65B95">
        <w:t>al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t>eco</w:t>
      </w:r>
      <w:r w:rsidRPr="00B65B95">
        <w:rPr>
          <w:spacing w:val="-3"/>
        </w:rPr>
        <w:t>n</w:t>
      </w:r>
      <w:r w:rsidRPr="00B65B95">
        <w:t>om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t>c</w:t>
      </w:r>
      <w:r w:rsidRPr="00B65B95">
        <w:rPr>
          <w:spacing w:val="-1"/>
        </w:rPr>
        <w:t>i</w:t>
      </w:r>
      <w:r w:rsidRPr="00B65B95">
        <w:t>en</w:t>
      </w:r>
      <w:r w:rsidRPr="00B65B95">
        <w:rPr>
          <w:spacing w:val="-2"/>
        </w:rPr>
        <w:t>c</w:t>
      </w:r>
      <w:r w:rsidRPr="00B65B95">
        <w:rPr>
          <w:spacing w:val="2"/>
        </w:rPr>
        <w:t>e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3"/>
        </w:rPr>
        <w:t>r</w:t>
      </w:r>
      <w:r w:rsidRPr="00B65B95">
        <w:rPr>
          <w:spacing w:val="2"/>
        </w:rPr>
        <w:t>a</w:t>
      </w:r>
      <w:r w:rsidRPr="00B65B95">
        <w:rPr>
          <w:spacing w:val="-2"/>
        </w:rPr>
        <w:t>c</w:t>
      </w:r>
      <w:r w:rsidRPr="00B65B95">
        <w:rPr>
          <w:spacing w:val="-1"/>
        </w:rPr>
        <w:t>titi</w:t>
      </w:r>
      <w:r w:rsidRPr="00B65B95">
        <w:t>on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w</w:t>
      </w:r>
      <w:r w:rsidRPr="00B65B95">
        <w:t>o</w:t>
      </w:r>
      <w:r w:rsidRPr="00B65B95">
        <w:rPr>
          <w:spacing w:val="-1"/>
        </w:rPr>
        <w:t>r</w:t>
      </w:r>
      <w:r w:rsidRPr="00B65B95">
        <w:t>k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on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w w:val="102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emen</w:t>
      </w:r>
      <w:r w:rsidRPr="00B65B95">
        <w:rPr>
          <w:spacing w:val="-3"/>
        </w:rPr>
        <w:t>t</w:t>
      </w:r>
      <w:r w:rsidRPr="00B65B95">
        <w:t>.</w:t>
      </w:r>
    </w:p>
    <w:p w:rsidR="00747E3A" w:rsidRPr="00B65B95" w:rsidRDefault="00747E3A" w:rsidP="00747E3A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before="76" w:line="282" w:lineRule="auto"/>
        <w:ind w:left="828" w:right="279"/>
        <w:jc w:val="both"/>
      </w:pPr>
      <w:r w:rsidRPr="00B65B95">
        <w:rPr>
          <w:spacing w:val="-1"/>
        </w:rPr>
        <w:t>Str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1"/>
        </w:rPr>
        <w:t>t</w:t>
      </w:r>
      <w:r w:rsidRPr="00B65B95">
        <w:t>hen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hn</w:t>
      </w:r>
      <w:r w:rsidRPr="00B65B95">
        <w:rPr>
          <w:spacing w:val="-3"/>
        </w:rPr>
        <w:t>i</w:t>
      </w:r>
      <w:r w:rsidRPr="00B65B95">
        <w:t>cal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s</w:t>
      </w:r>
      <w:r w:rsidRPr="00B65B95">
        <w:rPr>
          <w:spacing w:val="-2"/>
        </w:rPr>
        <w:t>c</w:t>
      </w:r>
      <w:r w:rsidRPr="00B65B95">
        <w:rPr>
          <w:spacing w:val="1"/>
        </w:rPr>
        <w:t>i</w:t>
      </w:r>
      <w:r w:rsidRPr="00B65B95">
        <w:t>en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3"/>
        </w:rPr>
        <w:t xml:space="preserve"> </w:t>
      </w:r>
      <w:r w:rsidRPr="00B65B95"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p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9"/>
        </w:rPr>
        <w:t xml:space="preserve"> </w:t>
      </w:r>
      <w:r w:rsidRPr="00B65B95">
        <w:t>d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app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m</w:t>
      </w:r>
      <w:r w:rsidRPr="00B65B95">
        <w:t>e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3"/>
        </w:rPr>
        <w:t>o</w:t>
      </w:r>
      <w:r w:rsidRPr="00B65B95">
        <w:t>do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t>ud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9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mo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1"/>
        </w:rPr>
        <w:t>l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0"/>
        </w:rPr>
        <w:t xml:space="preserve"> </w:t>
      </w:r>
      <w:r w:rsidRPr="00B65B95">
        <w:t>as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t>vu</w:t>
      </w:r>
      <w:r w:rsidRPr="00B65B95">
        <w:rPr>
          <w:spacing w:val="-1"/>
        </w:rPr>
        <w:t>l</w:t>
      </w:r>
      <w:r w:rsidRPr="00B65B95">
        <w:t>ne</w:t>
      </w:r>
      <w:r w:rsidRPr="00B65B95">
        <w:rPr>
          <w:spacing w:val="-1"/>
        </w:rPr>
        <w:t>r</w:t>
      </w:r>
      <w:r w:rsidRPr="00B65B95">
        <w:t>ab</w:t>
      </w:r>
      <w:r w:rsidRPr="00B65B95">
        <w:rPr>
          <w:spacing w:val="1"/>
        </w:rPr>
        <w:t>i</w:t>
      </w:r>
      <w:r w:rsidRPr="00B65B95">
        <w:rPr>
          <w:spacing w:val="-3"/>
        </w:rPr>
        <w:t>l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8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i</w:t>
      </w:r>
      <w:r w:rsidRPr="00B65B95">
        <w:t>m</w:t>
      </w:r>
      <w:r w:rsidRPr="00B65B95">
        <w:rPr>
          <w:spacing w:val="-3"/>
        </w:rPr>
        <w:t>p</w:t>
      </w:r>
      <w:r w:rsidRPr="00B65B95">
        <w:t>act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g</w:t>
      </w:r>
      <w:r w:rsidRPr="00B65B95">
        <w:t>eo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ca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2"/>
        </w:rPr>
        <w:t xml:space="preserve"> </w:t>
      </w:r>
      <w:r w:rsidRPr="00B65B95">
        <w:t>wea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-3"/>
        </w:rPr>
        <w:t>r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wa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5"/>
        </w:rPr>
        <w:t xml:space="preserve"> </w:t>
      </w:r>
      <w:r w:rsidRPr="00B65B95">
        <w:t>c</w:t>
      </w:r>
      <w:r w:rsidRPr="00B65B95">
        <w:rPr>
          <w:spacing w:val="-1"/>
        </w:rPr>
        <w:t>li</w:t>
      </w:r>
      <w:r w:rsidRPr="00B65B95">
        <w:t>ma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-r</w:t>
      </w:r>
      <w:r w:rsidRPr="00B65B95">
        <w:rPr>
          <w:spacing w:val="2"/>
        </w:rPr>
        <w:t>e</w:t>
      </w:r>
      <w:r w:rsidRPr="00B65B95">
        <w:rPr>
          <w:spacing w:val="-3"/>
        </w:rPr>
        <w:t>l</w:t>
      </w:r>
      <w:r w:rsidRPr="00B65B95">
        <w:t>a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h</w:t>
      </w:r>
      <w:r w:rsidRPr="00B65B95">
        <w:t>a</w:t>
      </w:r>
      <w:r w:rsidRPr="00B65B95">
        <w:rPr>
          <w:spacing w:val="-2"/>
        </w:rPr>
        <w:t>z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mp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m</w:t>
      </w:r>
      <w:r w:rsidRPr="00B65B95">
        <w:t>ent</w:t>
      </w:r>
      <w:r w:rsidRPr="00B65B95">
        <w:rPr>
          <w:spacing w:val="17"/>
        </w:rPr>
        <w:t xml:space="preserve"> </w:t>
      </w:r>
      <w:r w:rsidRPr="00B65B95">
        <w:t>of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5"/>
        </w:rPr>
        <w:t xml:space="preserve"> </w:t>
      </w:r>
      <w:r w:rsidRPr="00B65B95">
        <w:t>mon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w w:val="102"/>
        </w:rPr>
        <w:t xml:space="preserve"> </w:t>
      </w:r>
      <w:r w:rsidRPr="00B65B95"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2"/>
        </w:rPr>
        <w:t>c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28"/>
        </w:rPr>
        <w:t xml:space="preserve"> </w:t>
      </w:r>
      <w:r w:rsidRPr="00B65B95">
        <w:t>and</w:t>
      </w:r>
      <w:r w:rsidRPr="00B65B95">
        <w:rPr>
          <w:spacing w:val="27"/>
        </w:rPr>
        <w:t xml:space="preserve"> </w:t>
      </w:r>
      <w:r w:rsidRPr="00B65B95">
        <w:t>as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rPr>
          <w:spacing w:val="-1"/>
        </w:rPr>
        <w:t>t</w:t>
      </w:r>
      <w:r w:rsidRPr="00B65B95">
        <w:t>s.</w:t>
      </w:r>
    </w:p>
    <w:p w:rsidR="00747E3A" w:rsidRPr="00B65B95" w:rsidRDefault="00747E3A" w:rsidP="00747E3A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47E3A" w:rsidRPr="00B65B95" w:rsidRDefault="00747E3A" w:rsidP="00747E3A">
      <w:pPr>
        <w:kinsoku w:val="0"/>
        <w:overflowPunct w:val="0"/>
        <w:spacing w:line="200" w:lineRule="exact"/>
        <w:rPr>
          <w:sz w:val="20"/>
          <w:szCs w:val="20"/>
        </w:rPr>
      </w:pPr>
    </w:p>
    <w:p w:rsidR="00747E3A" w:rsidRPr="00B65B95" w:rsidRDefault="00747E3A" w:rsidP="00747E3A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line="282" w:lineRule="auto"/>
        <w:ind w:left="828" w:right="793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co</w:t>
      </w:r>
      <w:r w:rsidRPr="00B65B95">
        <w:rPr>
          <w:spacing w:val="-1"/>
        </w:rPr>
        <w:t>r</w:t>
      </w:r>
      <w:r w:rsidRPr="00B65B95">
        <w:t>po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18"/>
        </w:rPr>
        <w:t xml:space="preserve"> </w:t>
      </w:r>
      <w:r w:rsidRPr="00B65B95">
        <w:t>of</w:t>
      </w:r>
      <w:r w:rsidRPr="00B65B95">
        <w:rPr>
          <w:spacing w:val="18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6"/>
        </w:rPr>
        <w:t xml:space="preserve"> </w:t>
      </w:r>
      <w:r w:rsidRPr="00B65B95">
        <w:t>edu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t>on,</w:t>
      </w:r>
      <w:r w:rsidRPr="00B65B95">
        <w:rPr>
          <w:spacing w:val="19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3"/>
        </w:rPr>
        <w:t>r</w:t>
      </w:r>
      <w:r w:rsidRPr="00B65B95">
        <w:t>ep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3"/>
        </w:rPr>
        <w:t>n</w:t>
      </w:r>
      <w:r w:rsidRPr="00B65B95">
        <w:t>e</w:t>
      </w:r>
      <w:r w:rsidRPr="00B65B95">
        <w:rPr>
          <w:spacing w:val="-2"/>
        </w:rPr>
        <w:t>s</w:t>
      </w:r>
      <w:r w:rsidRPr="00B65B95">
        <w:t>s,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w w:val="102"/>
        </w:rPr>
        <w:t xml:space="preserve"> </w:t>
      </w:r>
      <w:r w:rsidRPr="00B65B95">
        <w:t>educa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1"/>
        </w:rPr>
        <w:t xml:space="preserve"> </w:t>
      </w:r>
      <w:r w:rsidRPr="00B65B95">
        <w:t>cu</w:t>
      </w:r>
      <w:r w:rsidRPr="00B65B95">
        <w:rPr>
          <w:spacing w:val="-1"/>
        </w:rPr>
        <w:t>rr</w:t>
      </w:r>
      <w:r w:rsidRPr="00B65B95">
        <w:rPr>
          <w:spacing w:val="1"/>
        </w:rPr>
        <w:t>i</w:t>
      </w:r>
      <w:r w:rsidRPr="00B65B95">
        <w:t>cu</w:t>
      </w:r>
      <w:r w:rsidRPr="00B65B95">
        <w:rPr>
          <w:spacing w:val="-3"/>
        </w:rPr>
        <w:t>l</w:t>
      </w:r>
      <w:r w:rsidRPr="00B65B95">
        <w:t>a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a</w:t>
      </w:r>
      <w:r w:rsidRPr="00B65B95">
        <w:t>t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s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2"/>
        </w:rPr>
        <w:t>e</w:t>
      </w:r>
      <w:r w:rsidRPr="00B65B95">
        <w:rPr>
          <w:spacing w:val="-3"/>
        </w:rPr>
        <w:t>l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1"/>
        </w:rPr>
        <w:t>f</w:t>
      </w:r>
      <w:r w:rsidRPr="00B65B95">
        <w:t>o</w:t>
      </w:r>
      <w:r w:rsidRPr="00B65B95">
        <w:rPr>
          <w:spacing w:val="-1"/>
        </w:rPr>
        <w:t>r</w:t>
      </w:r>
      <w:r w:rsidRPr="00B65B95">
        <w:t>mal</w:t>
      </w:r>
      <w:r w:rsidRPr="00B65B95">
        <w:rPr>
          <w:spacing w:val="14"/>
        </w:rPr>
        <w:t xml:space="preserve"> </w:t>
      </w:r>
      <w:r w:rsidRPr="00B65B95">
        <w:t>ed</w:t>
      </w:r>
      <w:r w:rsidRPr="00B65B95">
        <w:rPr>
          <w:spacing w:val="-3"/>
        </w:rPr>
        <w:t>u</w:t>
      </w:r>
      <w:r w:rsidRPr="00B65B95">
        <w:t>ca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s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t</w:t>
      </w:r>
      <w:r w:rsidRPr="00B65B95">
        <w:t>em</w:t>
      </w:r>
      <w:r w:rsidRPr="00B65B95">
        <w:rPr>
          <w:spacing w:val="-2"/>
        </w:rPr>
        <w:t>s</w:t>
      </w:r>
      <w:r w:rsidRPr="00B65B95">
        <w:t>.</w:t>
      </w:r>
    </w:p>
    <w:p w:rsidR="00747E3A" w:rsidRPr="00B65B95" w:rsidRDefault="00747E3A" w:rsidP="00747E3A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47E3A" w:rsidRPr="00B65B95" w:rsidRDefault="00747E3A" w:rsidP="00747E3A">
      <w:pPr>
        <w:kinsoku w:val="0"/>
        <w:overflowPunct w:val="0"/>
        <w:spacing w:line="200" w:lineRule="exact"/>
        <w:rPr>
          <w:sz w:val="20"/>
          <w:szCs w:val="20"/>
        </w:rPr>
      </w:pPr>
    </w:p>
    <w:p w:rsidR="00747E3A" w:rsidRPr="00B65B95" w:rsidRDefault="00747E3A" w:rsidP="00747E3A">
      <w:pPr>
        <w:pStyle w:val="a3"/>
        <w:numPr>
          <w:ilvl w:val="0"/>
          <w:numId w:val="12"/>
        </w:numPr>
        <w:tabs>
          <w:tab w:val="left" w:pos="828"/>
        </w:tabs>
        <w:kinsoku w:val="0"/>
        <w:overflowPunct w:val="0"/>
        <w:spacing w:line="282" w:lineRule="auto"/>
        <w:ind w:left="828" w:right="1204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22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7"/>
        </w:rPr>
        <w:t xml:space="preserve"> </w:t>
      </w:r>
      <w:r w:rsidRPr="00B65B95">
        <w:t>edu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t>a</w:t>
      </w:r>
      <w:r w:rsidRPr="00B65B95">
        <w:rPr>
          <w:spacing w:val="-2"/>
        </w:rPr>
        <w:t>w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n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c</w:t>
      </w:r>
      <w:r w:rsidRPr="00B65B95">
        <w:t>am</w:t>
      </w:r>
      <w:r w:rsidRPr="00B65B95">
        <w:rPr>
          <w:spacing w:val="-3"/>
        </w:rPr>
        <w:t>p</w:t>
      </w:r>
      <w:r w:rsidRPr="00B65B95">
        <w:rPr>
          <w:spacing w:val="2"/>
        </w:rPr>
        <w:t>a</w:t>
      </w:r>
      <w:r w:rsidRPr="00B65B95">
        <w:rPr>
          <w:spacing w:val="-1"/>
        </w:rPr>
        <w:t>i</w:t>
      </w:r>
      <w:r w:rsidRPr="00B65B95">
        <w:rPr>
          <w:spacing w:val="-3"/>
        </w:rPr>
        <w:t>g</w:t>
      </w:r>
      <w:r w:rsidRPr="00B65B95">
        <w:t>ns,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3"/>
        </w:rPr>
        <w:t>o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al</w:t>
      </w:r>
      <w:r w:rsidRPr="00B65B95">
        <w:rPr>
          <w:spacing w:val="19"/>
        </w:rPr>
        <w:t xml:space="preserve"> </w:t>
      </w:r>
      <w:r w:rsidRPr="00B65B95">
        <w:t>med</w:t>
      </w:r>
      <w:r w:rsidRPr="00B65B95">
        <w:rPr>
          <w:spacing w:val="-3"/>
        </w:rPr>
        <w:t>i</w:t>
      </w:r>
      <w:r w:rsidRPr="00B65B95">
        <w:t>a,</w:t>
      </w:r>
      <w:r w:rsidRPr="00B65B95">
        <w:rPr>
          <w:w w:val="102"/>
        </w:rPr>
        <w:t xml:space="preserve"> </w:t>
      </w:r>
      <w:r w:rsidRPr="00B65B95">
        <w:t>co</w:t>
      </w:r>
      <w:r w:rsidRPr="00B65B95">
        <w:rPr>
          <w:spacing w:val="1"/>
        </w:rPr>
        <w:t>m</w:t>
      </w:r>
      <w:r w:rsidRPr="00B65B95">
        <w:t>mun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t>mob</w:t>
      </w:r>
      <w:r w:rsidRPr="00B65B95">
        <w:rPr>
          <w:spacing w:val="1"/>
        </w:rPr>
        <w:t>i</w:t>
      </w:r>
      <w:r w:rsidRPr="00B65B95">
        <w:rPr>
          <w:spacing w:val="-1"/>
        </w:rPr>
        <w:t>li</w:t>
      </w:r>
      <w:r w:rsidRPr="00B65B95">
        <w:rPr>
          <w:spacing w:val="-2"/>
        </w:rPr>
        <w:t>z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9"/>
        </w:rPr>
        <w:t xml:space="preserve"> </w:t>
      </w:r>
      <w:r w:rsidRPr="00B65B95">
        <w:t>o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3"/>
        </w:rPr>
        <w:t>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23"/>
        </w:rPr>
        <w:t xml:space="preserve"> </w:t>
      </w:r>
      <w:r w:rsidRPr="00B65B95">
        <w:t>m</w:t>
      </w:r>
      <w:r w:rsidRPr="00B65B95">
        <w:rPr>
          <w:spacing w:val="-2"/>
        </w:rPr>
        <w:t>e</w:t>
      </w:r>
      <w:r w:rsidRPr="00B65B95">
        <w:t>a</w:t>
      </w:r>
      <w:r w:rsidRPr="00B65B95">
        <w:rPr>
          <w:spacing w:val="-3"/>
        </w:rPr>
        <w:t>n</w:t>
      </w:r>
      <w:r w:rsidRPr="00B65B95">
        <w:t>s.</w:t>
      </w:r>
    </w:p>
    <w:p w:rsidR="00747E3A" w:rsidRPr="00B65B95" w:rsidRDefault="00747E3A" w:rsidP="00747E3A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47E3A" w:rsidRPr="00B65B95" w:rsidRDefault="00747E3A" w:rsidP="00747E3A">
      <w:pPr>
        <w:kinsoku w:val="0"/>
        <w:overflowPunct w:val="0"/>
        <w:ind w:left="490"/>
        <w:rPr>
          <w:sz w:val="22"/>
          <w:szCs w:val="22"/>
        </w:rPr>
      </w:pPr>
      <w:r w:rsidRPr="00B65B95">
        <w:rPr>
          <w:i/>
          <w:iCs/>
          <w:sz w:val="22"/>
          <w:szCs w:val="22"/>
        </w:rPr>
        <w:t>S</w:t>
      </w:r>
      <w:r w:rsidRPr="00B65B95">
        <w:rPr>
          <w:i/>
          <w:iCs/>
          <w:spacing w:val="-1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reng</w:t>
      </w:r>
      <w:r w:rsidRPr="00B65B95">
        <w:rPr>
          <w:i/>
          <w:iCs/>
          <w:spacing w:val="1"/>
          <w:sz w:val="22"/>
          <w:szCs w:val="22"/>
        </w:rPr>
        <w:t>t</w:t>
      </w:r>
      <w:r w:rsidRPr="00B65B95">
        <w:rPr>
          <w:i/>
          <w:iCs/>
          <w:spacing w:val="-3"/>
          <w:sz w:val="22"/>
          <w:szCs w:val="22"/>
        </w:rPr>
        <w:t>h</w:t>
      </w:r>
      <w:r w:rsidRPr="00B65B95">
        <w:rPr>
          <w:i/>
          <w:iCs/>
          <w:sz w:val="22"/>
          <w:szCs w:val="22"/>
        </w:rPr>
        <w:t>en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ng</w:t>
      </w:r>
      <w:r w:rsidRPr="00B65B95">
        <w:rPr>
          <w:i/>
          <w:iCs/>
          <w:spacing w:val="20"/>
          <w:sz w:val="22"/>
          <w:szCs w:val="22"/>
        </w:rPr>
        <w:t xml:space="preserve"> </w:t>
      </w:r>
      <w:r w:rsidRPr="00B65B95">
        <w:rPr>
          <w:i/>
          <w:iCs/>
          <w:spacing w:val="-2"/>
          <w:sz w:val="22"/>
          <w:szCs w:val="22"/>
        </w:rPr>
        <w:t>G</w:t>
      </w:r>
      <w:r w:rsidRPr="00B65B95">
        <w:rPr>
          <w:i/>
          <w:iCs/>
          <w:sz w:val="22"/>
          <w:szCs w:val="22"/>
        </w:rPr>
        <w:t>overna</w:t>
      </w:r>
      <w:r w:rsidRPr="00B65B95">
        <w:rPr>
          <w:i/>
          <w:iCs/>
          <w:spacing w:val="-3"/>
          <w:sz w:val="22"/>
          <w:szCs w:val="22"/>
        </w:rPr>
        <w:t>n</w:t>
      </w:r>
      <w:r w:rsidRPr="00B65B95">
        <w:rPr>
          <w:i/>
          <w:iCs/>
          <w:sz w:val="22"/>
          <w:szCs w:val="22"/>
        </w:rPr>
        <w:t>ce</w:t>
      </w:r>
      <w:r w:rsidRPr="00B65B95">
        <w:rPr>
          <w:i/>
          <w:iCs/>
          <w:spacing w:val="22"/>
          <w:sz w:val="22"/>
          <w:szCs w:val="22"/>
        </w:rPr>
        <w:t xml:space="preserve"> </w:t>
      </w:r>
      <w:r w:rsidRPr="00B65B95">
        <w:rPr>
          <w:i/>
          <w:iCs/>
          <w:spacing w:val="-1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o</w:t>
      </w:r>
      <w:r w:rsidRPr="00B65B95">
        <w:rPr>
          <w:i/>
          <w:iCs/>
          <w:spacing w:val="20"/>
          <w:sz w:val="22"/>
          <w:szCs w:val="22"/>
        </w:rPr>
        <w:t xml:space="preserve"> </w:t>
      </w:r>
      <w:r w:rsidRPr="00B65B95">
        <w:rPr>
          <w:i/>
          <w:iCs/>
          <w:spacing w:val="-1"/>
          <w:sz w:val="22"/>
          <w:szCs w:val="22"/>
        </w:rPr>
        <w:t>M</w:t>
      </w:r>
      <w:r w:rsidRPr="00B65B95">
        <w:rPr>
          <w:i/>
          <w:iCs/>
          <w:sz w:val="22"/>
          <w:szCs w:val="22"/>
        </w:rPr>
        <w:t>ana</w:t>
      </w:r>
      <w:r w:rsidRPr="00B65B95">
        <w:rPr>
          <w:i/>
          <w:iCs/>
          <w:spacing w:val="-3"/>
          <w:sz w:val="22"/>
          <w:szCs w:val="22"/>
        </w:rPr>
        <w:t>g</w:t>
      </w:r>
      <w:r w:rsidRPr="00B65B95">
        <w:rPr>
          <w:i/>
          <w:iCs/>
          <w:sz w:val="22"/>
          <w:szCs w:val="22"/>
        </w:rPr>
        <w:t>e</w:t>
      </w:r>
      <w:r w:rsidRPr="00B65B95">
        <w:rPr>
          <w:i/>
          <w:iCs/>
          <w:spacing w:val="22"/>
          <w:sz w:val="22"/>
          <w:szCs w:val="22"/>
        </w:rPr>
        <w:t xml:space="preserve"> </w:t>
      </w:r>
      <w:r w:rsidRPr="00B65B95">
        <w:rPr>
          <w:i/>
          <w:iCs/>
          <w:spacing w:val="-2"/>
          <w:sz w:val="22"/>
          <w:szCs w:val="22"/>
        </w:rPr>
        <w:t>D</w:t>
      </w:r>
      <w:r w:rsidRPr="00B65B95">
        <w:rPr>
          <w:i/>
          <w:iCs/>
          <w:spacing w:val="1"/>
          <w:sz w:val="22"/>
          <w:szCs w:val="22"/>
        </w:rPr>
        <w:t>i</w:t>
      </w:r>
      <w:r w:rsidRPr="00B65B95">
        <w:rPr>
          <w:i/>
          <w:iCs/>
          <w:spacing w:val="-2"/>
          <w:sz w:val="22"/>
          <w:szCs w:val="22"/>
        </w:rPr>
        <w:t>s</w:t>
      </w:r>
      <w:r w:rsidRPr="00B65B95">
        <w:rPr>
          <w:i/>
          <w:iCs/>
          <w:sz w:val="22"/>
          <w:szCs w:val="22"/>
        </w:rPr>
        <w:t>as</w:t>
      </w:r>
      <w:r w:rsidRPr="00B65B95">
        <w:rPr>
          <w:i/>
          <w:iCs/>
          <w:spacing w:val="-3"/>
          <w:sz w:val="22"/>
          <w:szCs w:val="22"/>
        </w:rPr>
        <w:t>t</w:t>
      </w:r>
      <w:r w:rsidRPr="00B65B95">
        <w:rPr>
          <w:i/>
          <w:iCs/>
          <w:spacing w:val="2"/>
          <w:sz w:val="22"/>
          <w:szCs w:val="22"/>
        </w:rPr>
        <w:t>e</w:t>
      </w:r>
      <w:r w:rsidRPr="00B65B95">
        <w:rPr>
          <w:i/>
          <w:iCs/>
          <w:sz w:val="22"/>
          <w:szCs w:val="22"/>
        </w:rPr>
        <w:t>r</w:t>
      </w:r>
      <w:r w:rsidRPr="00B65B95">
        <w:rPr>
          <w:i/>
          <w:iCs/>
          <w:spacing w:val="19"/>
          <w:sz w:val="22"/>
          <w:szCs w:val="22"/>
        </w:rPr>
        <w:t xml:space="preserve"> </w:t>
      </w:r>
      <w:r w:rsidRPr="00B65B95">
        <w:rPr>
          <w:i/>
          <w:iCs/>
          <w:spacing w:val="-1"/>
          <w:sz w:val="22"/>
          <w:szCs w:val="22"/>
        </w:rPr>
        <w:t>Ri</w:t>
      </w:r>
      <w:r w:rsidRPr="00B65B95">
        <w:rPr>
          <w:i/>
          <w:iCs/>
          <w:spacing w:val="-2"/>
          <w:sz w:val="22"/>
          <w:szCs w:val="22"/>
        </w:rPr>
        <w:t>s</w:t>
      </w:r>
      <w:r w:rsidRPr="00B65B95">
        <w:rPr>
          <w:i/>
          <w:iCs/>
          <w:sz w:val="22"/>
          <w:szCs w:val="22"/>
        </w:rPr>
        <w:t>k</w:t>
      </w:r>
    </w:p>
    <w:p w:rsidR="00747E3A" w:rsidRPr="00B65B95" w:rsidRDefault="00747E3A" w:rsidP="00747E3A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747E3A" w:rsidRPr="00B65B95" w:rsidRDefault="00747E3A" w:rsidP="00747E3A">
      <w:pPr>
        <w:kinsoku w:val="0"/>
        <w:overflowPunct w:val="0"/>
        <w:spacing w:line="200" w:lineRule="exact"/>
        <w:rPr>
          <w:sz w:val="20"/>
          <w:szCs w:val="20"/>
        </w:rPr>
      </w:pPr>
    </w:p>
    <w:p w:rsidR="00747E3A" w:rsidRPr="00B65B95" w:rsidRDefault="00747E3A" w:rsidP="00747E3A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942" w:firstLine="0"/>
      </w:pPr>
      <w:r w:rsidRPr="00B65B95">
        <w:t>Go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t>nan</w:t>
      </w:r>
      <w:r w:rsidRPr="00B65B95">
        <w:rPr>
          <w:spacing w:val="2"/>
        </w:rPr>
        <w:t>c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rPr>
          <w:spacing w:val="-3"/>
        </w:rPr>
        <w:t>u</w:t>
      </w:r>
      <w:r w:rsidRPr="00B65B95">
        <w:rPr>
          <w:spacing w:val="2"/>
        </w:rPr>
        <w:t>c</w:t>
      </w:r>
      <w:r w:rsidRPr="00B65B95">
        <w:rPr>
          <w:spacing w:val="-3"/>
        </w:rPr>
        <w:t>t</w:t>
      </w:r>
      <w:r w:rsidRPr="00B65B95">
        <w:t>u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8"/>
        </w:rPr>
        <w:t xml:space="preserve"> </w:t>
      </w:r>
      <w:r w:rsidRPr="00B65B95">
        <w:t>pa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1"/>
        </w:rPr>
        <w:t>m</w:t>
      </w:r>
      <w:r w:rsidRPr="00B65B95">
        <w:t>ount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m</w:t>
      </w:r>
      <w:r w:rsidRPr="00B65B95">
        <w:t>po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t>an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cond</w:t>
      </w:r>
      <w:r w:rsidRPr="00B65B95">
        <w:rPr>
          <w:spacing w:val="1"/>
        </w:rPr>
        <w:t>i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w w:val="102"/>
        </w:rPr>
        <w:t xml:space="preserve"> </w:t>
      </w:r>
      <w:r w:rsidRPr="00B65B95">
        <w:t>e</w:t>
      </w:r>
      <w:r w:rsidRPr="00B65B95">
        <w:rPr>
          <w:spacing w:val="-1"/>
        </w:rPr>
        <w:t>ff</w:t>
      </w:r>
      <w:r w:rsidRPr="00B65B95">
        <w:rPr>
          <w:spacing w:val="2"/>
        </w:rPr>
        <w:t>e</w:t>
      </w:r>
      <w:r w:rsidRPr="00B65B95">
        <w:t>c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e</w:t>
      </w:r>
      <w:r w:rsidRPr="00B65B95">
        <w:rPr>
          <w:spacing w:val="-1"/>
        </w:rPr>
        <w:t>f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-1"/>
        </w:rPr>
        <w:t>i</w:t>
      </w:r>
      <w:r w:rsidRPr="00B65B95">
        <w:t>ent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ement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t>k.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c</w:t>
      </w:r>
      <w:r w:rsidRPr="00B65B95">
        <w:t>oun</w:t>
      </w:r>
      <w:r w:rsidRPr="00B65B95">
        <w:rPr>
          <w:spacing w:val="-1"/>
        </w:rPr>
        <w:t>tr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’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c</w:t>
      </w:r>
      <w:r w:rsidRPr="00B65B95">
        <w:t>apac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1"/>
        </w:rPr>
        <w:t>t</w:t>
      </w:r>
      <w:r w:rsidRPr="00B65B95">
        <w:t>hen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8"/>
        </w:rPr>
        <w:t xml:space="preserve"> </w:t>
      </w:r>
      <w:r w:rsidRPr="00B65B95">
        <w:t>of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g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nance</w:t>
      </w:r>
      <w:r w:rsidRPr="00B65B95">
        <w:rPr>
          <w:spacing w:val="17"/>
        </w:rPr>
        <w:t xml:space="preserve"> </w:t>
      </w:r>
      <w:r w:rsidRPr="00B65B95">
        <w:t>for</w:t>
      </w:r>
      <w:r w:rsidRPr="00B65B95">
        <w:rPr>
          <w:spacing w:val="19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6"/>
        </w:rPr>
        <w:t xml:space="preserve"> </w:t>
      </w:r>
      <w:r w:rsidRPr="00B65B95">
        <w:t>ma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t>ment</w:t>
      </w:r>
      <w:r w:rsidRPr="00B65B95">
        <w:rPr>
          <w:spacing w:val="18"/>
        </w:rPr>
        <w:t xml:space="preserve"> </w:t>
      </w:r>
      <w:r w:rsidRPr="00B65B95">
        <w:t>may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1"/>
        </w:rPr>
        <w:t>rit</w:t>
      </w:r>
      <w:r w:rsidRPr="00B65B95">
        <w:rPr>
          <w:spacing w:val="1"/>
        </w:rPr>
        <w:t>i</w:t>
      </w:r>
      <w:r w:rsidRPr="00B65B95">
        <w:rPr>
          <w:spacing w:val="-4"/>
        </w:rPr>
        <w:t>z</w:t>
      </w:r>
      <w:r w:rsidRPr="00B65B95">
        <w:t>e:</w:t>
      </w:r>
    </w:p>
    <w:p w:rsidR="00747E3A" w:rsidRPr="00B65B95" w:rsidRDefault="00747E3A" w:rsidP="00747E3A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47E3A" w:rsidRPr="00B65B95" w:rsidRDefault="00747E3A" w:rsidP="00747E3A">
      <w:pPr>
        <w:kinsoku w:val="0"/>
        <w:overflowPunct w:val="0"/>
        <w:spacing w:line="200" w:lineRule="exact"/>
        <w:rPr>
          <w:sz w:val="20"/>
          <w:szCs w:val="20"/>
        </w:rPr>
      </w:pPr>
    </w:p>
    <w:p w:rsidR="00747E3A" w:rsidRPr="00B65B95" w:rsidRDefault="00747E3A" w:rsidP="00747E3A">
      <w:pPr>
        <w:pStyle w:val="a3"/>
        <w:numPr>
          <w:ilvl w:val="0"/>
          <w:numId w:val="11"/>
        </w:numPr>
        <w:tabs>
          <w:tab w:val="left" w:pos="828"/>
        </w:tabs>
        <w:kinsoku w:val="0"/>
        <w:overflowPunct w:val="0"/>
        <w:spacing w:line="282" w:lineRule="auto"/>
        <w:ind w:left="828" w:right="345"/>
      </w:pPr>
      <w:r w:rsidRPr="00B65B95">
        <w:t>Adop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mp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t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t>sp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-1"/>
        </w:rPr>
        <w:t>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7"/>
        </w:rPr>
        <w:t xml:space="preserve"> 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l</w:t>
      </w:r>
      <w:r w:rsidRPr="00B65B95">
        <w:t>ocal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3"/>
        </w:rPr>
        <w:t>l</w:t>
      </w:r>
      <w:r w:rsidRPr="00B65B95">
        <w:t>an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3"/>
        </w:rPr>
        <w:t xml:space="preserve"> </w:t>
      </w:r>
      <w:r w:rsidRPr="00B65B95">
        <w:t>c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2"/>
        </w:rPr>
        <w:t>a</w:t>
      </w:r>
      <w:r w:rsidRPr="00B65B95">
        <w:t>r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t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rPr>
          <w:spacing w:val="-1"/>
        </w:rPr>
        <w:t>t</w:t>
      </w:r>
      <w:r w:rsidRPr="00B65B95">
        <w:t>s,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t>nd</w:t>
      </w:r>
      <w:r w:rsidRPr="00B65B95">
        <w:rPr>
          <w:spacing w:val="1"/>
        </w:rPr>
        <w:t>i</w:t>
      </w:r>
      <w:r w:rsidRPr="00B65B95">
        <w:rPr>
          <w:spacing w:val="-2"/>
        </w:rPr>
        <w:t>c</w:t>
      </w:r>
      <w:r w:rsidRPr="00B65B95">
        <w:t>a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rPr>
          <w:spacing w:val="-2"/>
        </w:rPr>
        <w:t>e</w:t>
      </w:r>
      <w:r w:rsidRPr="00B65B95">
        <w:t>f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1"/>
        </w:rPr>
        <w:t>m</w:t>
      </w:r>
      <w:r w:rsidRPr="00B65B95">
        <w:rPr>
          <w:spacing w:val="-2"/>
        </w:rPr>
        <w:t>e</w:t>
      </w:r>
      <w:r w:rsidRPr="00B65B95">
        <w:t>s,</w:t>
      </w:r>
      <w:r w:rsidRPr="00B65B95">
        <w:rPr>
          <w:spacing w:val="13"/>
        </w:rPr>
        <w:t xml:space="preserve"> </w:t>
      </w:r>
      <w:r w:rsidRPr="00B65B95">
        <w:t>a</w:t>
      </w:r>
      <w:r w:rsidRPr="00B65B95">
        <w:rPr>
          <w:spacing w:val="-1"/>
        </w:rPr>
        <w:t>i</w:t>
      </w:r>
      <w:r w:rsidRPr="00B65B95">
        <w:t>med</w:t>
      </w:r>
      <w:r w:rsidRPr="00B65B95">
        <w:rPr>
          <w:spacing w:val="12"/>
        </w:rPr>
        <w:t xml:space="preserve"> </w:t>
      </w:r>
      <w:r w:rsidRPr="00B65B95">
        <w:t>at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t>en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c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-3"/>
        </w:rPr>
        <w:t>k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re</w:t>
      </w:r>
      <w:r w:rsidRPr="00B65B95">
        <w:rPr>
          <w:spacing w:val="-3"/>
        </w:rPr>
        <w:t>d</w:t>
      </w:r>
      <w:r w:rsidRPr="00B65B95">
        <w:t>uc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1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w w:val="102"/>
        </w:rPr>
        <w:t xml:space="preserve"> </w:t>
      </w:r>
      <w:r w:rsidRPr="00B65B95">
        <w:t>ex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k,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t>of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e</w:t>
      </w:r>
      <w:r w:rsidRPr="00B65B95">
        <w:t>cono</w:t>
      </w:r>
      <w:r w:rsidRPr="00B65B95">
        <w:rPr>
          <w:spacing w:val="1"/>
        </w:rPr>
        <w:t>m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r</w:t>
      </w:r>
      <w:r w:rsidRPr="00B65B95">
        <w:t>es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e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2"/>
        </w:rPr>
        <w:t>e</w:t>
      </w:r>
      <w:r w:rsidRPr="00B65B95">
        <w:t>.</w:t>
      </w:r>
    </w:p>
    <w:p w:rsidR="00747E3A" w:rsidRPr="00B65B95" w:rsidRDefault="00747E3A" w:rsidP="00747E3A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47E3A" w:rsidRPr="00B65B95" w:rsidRDefault="00747E3A" w:rsidP="00747E3A">
      <w:pPr>
        <w:kinsoku w:val="0"/>
        <w:overflowPunct w:val="0"/>
        <w:spacing w:line="200" w:lineRule="exact"/>
        <w:rPr>
          <w:sz w:val="20"/>
          <w:szCs w:val="20"/>
        </w:rPr>
      </w:pPr>
    </w:p>
    <w:p w:rsidR="00747E3A" w:rsidRPr="00B65B95" w:rsidRDefault="00747E3A" w:rsidP="00747E3A">
      <w:pPr>
        <w:pStyle w:val="a3"/>
        <w:numPr>
          <w:ilvl w:val="0"/>
          <w:numId w:val="11"/>
        </w:numPr>
        <w:tabs>
          <w:tab w:val="left" w:pos="828"/>
        </w:tabs>
        <w:kinsoku w:val="0"/>
        <w:overflowPunct w:val="0"/>
        <w:spacing w:line="282" w:lineRule="auto"/>
        <w:ind w:left="828" w:right="620"/>
      </w:pPr>
      <w:r w:rsidRPr="00B65B95">
        <w:t>A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t>ab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1"/>
        </w:rPr>
        <w:t>it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t>mec</w:t>
      </w:r>
      <w:r w:rsidRPr="00B65B95">
        <w:rPr>
          <w:spacing w:val="-3"/>
        </w:rPr>
        <w:t>h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ms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t>mon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3"/>
        </w:rPr>
        <w:t>r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pe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l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t>as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p</w:t>
      </w:r>
      <w:r w:rsidRPr="00B65B95">
        <w:t>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t>on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og</w:t>
      </w:r>
      <w:r w:rsidRPr="00B65B95">
        <w:rPr>
          <w:spacing w:val="-1"/>
        </w:rPr>
        <w:t>r</w:t>
      </w:r>
      <w:r w:rsidRPr="00B65B95">
        <w:t>ess.</w:t>
      </w:r>
    </w:p>
    <w:p w:rsidR="00747E3A" w:rsidRPr="00B65B95" w:rsidRDefault="00747E3A" w:rsidP="00747E3A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47E3A" w:rsidRPr="00B65B95" w:rsidRDefault="00747E3A" w:rsidP="00747E3A">
      <w:pPr>
        <w:pStyle w:val="a3"/>
        <w:numPr>
          <w:ilvl w:val="0"/>
          <w:numId w:val="11"/>
        </w:numPr>
        <w:tabs>
          <w:tab w:val="left" w:pos="828"/>
        </w:tabs>
        <w:kinsoku w:val="0"/>
        <w:overflowPunct w:val="0"/>
        <w:spacing w:line="283" w:lineRule="auto"/>
        <w:ind w:left="828" w:right="327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t>of</w:t>
      </w:r>
      <w:r w:rsidRPr="00B65B95">
        <w:rPr>
          <w:spacing w:val="18"/>
        </w:rPr>
        <w:t xml:space="preserve"> </w:t>
      </w:r>
      <w:r w:rsidRPr="00B65B95">
        <w:t>pu</w:t>
      </w:r>
      <w:r w:rsidRPr="00B65B95">
        <w:rPr>
          <w:spacing w:val="-3"/>
        </w:rPr>
        <w:t>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ns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d</w:t>
      </w:r>
      <w:r w:rsidRPr="00B65B95">
        <w:t>eba</w:t>
      </w:r>
      <w:r w:rsidRPr="00B65B95">
        <w:rPr>
          <w:spacing w:val="-1"/>
        </w:rPr>
        <w:t>t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1"/>
        </w:rPr>
        <w:t xml:space="preserve"> </w:t>
      </w:r>
      <w:r w:rsidRPr="00B65B95">
        <w:t>sc</w:t>
      </w:r>
      <w:r w:rsidRPr="00B65B95">
        <w:rPr>
          <w:spacing w:val="-1"/>
        </w:rPr>
        <w:t>r</w:t>
      </w:r>
      <w:r w:rsidRPr="00B65B95">
        <w:t>u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y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by</w:t>
      </w:r>
      <w:r w:rsidRPr="00B65B95">
        <w:rPr>
          <w:w w:val="102"/>
        </w:rPr>
        <w:t xml:space="preserve"> </w:t>
      </w:r>
      <w:r w:rsidRPr="00B65B95">
        <w:t>pa</w:t>
      </w:r>
      <w:r w:rsidRPr="00B65B95">
        <w:rPr>
          <w:spacing w:val="-1"/>
        </w:rPr>
        <w:t>r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rPr>
          <w:spacing w:val="-2"/>
        </w:rPr>
        <w:t>a</w:t>
      </w:r>
      <w:r w:rsidRPr="00B65B95">
        <w:rPr>
          <w:spacing w:val="1"/>
        </w:rPr>
        <w:t>m</w:t>
      </w:r>
      <w:r w:rsidRPr="00B65B95">
        <w:t>en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rPr>
          <w:spacing w:val="-3"/>
        </w:rPr>
        <w:t>i</w:t>
      </w:r>
      <w:r w:rsidRPr="00B65B95">
        <w:t>ans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o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t>e</w:t>
      </w:r>
      <w:r w:rsidRPr="00B65B95">
        <w:rPr>
          <w:spacing w:val="-3"/>
        </w:rPr>
        <w:t>l</w:t>
      </w:r>
      <w:r w:rsidRPr="00B65B95">
        <w:t>ec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o</w:t>
      </w:r>
      <w:r w:rsidRPr="00B65B95">
        <w:rPr>
          <w:spacing w:val="-1"/>
        </w:rPr>
        <w:t>f</w:t>
      </w:r>
      <w:r w:rsidRPr="00B65B95">
        <w:t>f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1"/>
        </w:rPr>
        <w:t>i</w:t>
      </w:r>
      <w:r w:rsidRPr="00B65B95">
        <w:t>a</w:t>
      </w:r>
      <w:r w:rsidRPr="00B65B95">
        <w:rPr>
          <w:spacing w:val="-1"/>
        </w:rPr>
        <w:t>l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ess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t>epo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2"/>
        </w:rPr>
        <w:t>c</w:t>
      </w:r>
      <w:r w:rsidRPr="00B65B95">
        <w:t>al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4"/>
        </w:rPr>
        <w:t>s</w:t>
      </w:r>
      <w:r w:rsidRPr="00B65B95">
        <w:t>.</w:t>
      </w:r>
    </w:p>
    <w:p w:rsidR="00747E3A" w:rsidRPr="00B65B95" w:rsidRDefault="00747E3A" w:rsidP="00747E3A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47E3A" w:rsidRPr="00B65B95" w:rsidRDefault="00747E3A" w:rsidP="00747E3A">
      <w:pPr>
        <w:kinsoku w:val="0"/>
        <w:overflowPunct w:val="0"/>
        <w:spacing w:line="200" w:lineRule="exact"/>
        <w:rPr>
          <w:sz w:val="20"/>
          <w:szCs w:val="20"/>
        </w:rPr>
      </w:pPr>
    </w:p>
    <w:p w:rsidR="00747E3A" w:rsidRPr="00B65B95" w:rsidRDefault="00747E3A" w:rsidP="00747E3A">
      <w:pPr>
        <w:pStyle w:val="a3"/>
        <w:numPr>
          <w:ilvl w:val="0"/>
          <w:numId w:val="11"/>
        </w:numPr>
        <w:tabs>
          <w:tab w:val="left" w:pos="828"/>
        </w:tabs>
        <w:kinsoku w:val="0"/>
        <w:overflowPunct w:val="0"/>
        <w:spacing w:line="282" w:lineRule="auto"/>
        <w:ind w:left="828" w:right="200"/>
      </w:pPr>
      <w:r w:rsidRPr="00B65B95">
        <w:t>De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</w:t>
      </w:r>
      <w:r w:rsidRPr="00B65B95">
        <w:rPr>
          <w:spacing w:val="16"/>
        </w:rPr>
        <w:t xml:space="preserve"> </w:t>
      </w:r>
      <w:r w:rsidRPr="00B65B95">
        <w:t>s</w:t>
      </w:r>
      <w:r w:rsidRPr="00B65B95">
        <w:rPr>
          <w:spacing w:val="-3"/>
        </w:rPr>
        <w:t>p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rPr>
          <w:spacing w:val="-1"/>
        </w:rPr>
        <w:t>ifi</w:t>
      </w:r>
      <w:r w:rsidRPr="00B65B95">
        <w:t>c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m</w:t>
      </w:r>
      <w:r w:rsidRPr="00B65B95">
        <w:t>echa</w:t>
      </w:r>
      <w:r w:rsidRPr="00B65B95">
        <w:rPr>
          <w:spacing w:val="-3"/>
        </w:rPr>
        <w:t>n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1"/>
        </w:rPr>
        <w:t>m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t>en</w:t>
      </w:r>
      <w:r w:rsidRPr="00B65B95">
        <w:rPr>
          <w:spacing w:val="-3"/>
        </w:rPr>
        <w:t>g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1"/>
        </w:rPr>
        <w:t xml:space="preserve"> </w:t>
      </w:r>
      <w:r w:rsidRPr="00B65B95">
        <w:t>ac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1"/>
        </w:rPr>
        <w:t>rt</w:t>
      </w:r>
      <w:r w:rsidRPr="00B65B95">
        <w:rPr>
          <w:spacing w:val="1"/>
        </w:rPr>
        <w:t>i</w:t>
      </w:r>
      <w:r w:rsidRPr="00B65B95">
        <w:rPr>
          <w:spacing w:val="-2"/>
        </w:rPr>
        <w:t>c</w:t>
      </w:r>
      <w:r w:rsidRPr="00B65B95">
        <w:rPr>
          <w:spacing w:val="-1"/>
        </w:rPr>
        <w:t>i</w:t>
      </w:r>
      <w:r w:rsidRPr="00B65B95">
        <w:t>p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o</w:t>
      </w:r>
      <w:r w:rsidRPr="00B65B95">
        <w:rPr>
          <w:spacing w:val="-2"/>
        </w:rPr>
        <w:t>w</w:t>
      </w:r>
      <w:r w:rsidRPr="00B65B95">
        <w:rPr>
          <w:spacing w:val="-3"/>
        </w:rPr>
        <w:t>n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h</w:t>
      </w:r>
      <w:r w:rsidRPr="00B65B95">
        <w:rPr>
          <w:spacing w:val="1"/>
        </w:rPr>
        <w:t>i</w:t>
      </w:r>
      <w:r w:rsidRPr="00B65B95">
        <w:t>p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ant</w:t>
      </w:r>
      <w:r w:rsidRPr="00B65B95">
        <w:rPr>
          <w:spacing w:val="19"/>
        </w:rPr>
        <w:t xml:space="preserve"> </w:t>
      </w:r>
      <w:r w:rsidRPr="00B65B95">
        <w:t>s</w:t>
      </w:r>
      <w:r w:rsidRPr="00B65B95">
        <w:rPr>
          <w:spacing w:val="-3"/>
        </w:rPr>
        <w:t>t</w:t>
      </w:r>
      <w:r w:rsidRPr="00B65B95">
        <w:t>ak</w:t>
      </w:r>
      <w:r w:rsidRPr="00B65B95">
        <w:rPr>
          <w:spacing w:val="2"/>
        </w:rPr>
        <w:t>e</w:t>
      </w:r>
      <w:r w:rsidRPr="00B65B95">
        <w:t>h</w:t>
      </w:r>
      <w:r w:rsidRPr="00B65B95">
        <w:rPr>
          <w:spacing w:val="-3"/>
        </w:rPr>
        <w:t>o</w:t>
      </w:r>
      <w:r w:rsidRPr="00B65B95">
        <w:rPr>
          <w:spacing w:val="-1"/>
        </w:rPr>
        <w:t>l</w:t>
      </w:r>
      <w:r w:rsidRPr="00B65B95">
        <w:t>de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7"/>
        </w:rPr>
        <w:t xml:space="preserve"> </w:t>
      </w:r>
      <w:r w:rsidRPr="00B65B95">
        <w:t>co</w:t>
      </w:r>
      <w:r w:rsidRPr="00B65B95">
        <w:rPr>
          <w:spacing w:val="1"/>
        </w:rPr>
        <w:t>m</w:t>
      </w:r>
      <w:r w:rsidRPr="00B65B95">
        <w:t>mu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9"/>
        </w:rPr>
        <w:t xml:space="preserve"> </w:t>
      </w:r>
      <w:r w:rsidRPr="00B65B95">
        <w:t>ma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emen</w:t>
      </w:r>
      <w:r w:rsidRPr="00B65B95">
        <w:rPr>
          <w:spacing w:val="-3"/>
        </w:rPr>
        <w:t>t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w w:val="102"/>
        </w:rPr>
        <w:t xml:space="preserve"> </w:t>
      </w:r>
      <w:r w:rsidRPr="00B65B95">
        <w:t>pa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3"/>
        </w:rPr>
        <w:t>u</w:t>
      </w:r>
      <w:r w:rsidRPr="00B65B95">
        <w:rPr>
          <w:spacing w:val="1"/>
        </w:rPr>
        <w:t>l</w:t>
      </w:r>
      <w:r w:rsidRPr="00B65B95">
        <w:t>ar</w:t>
      </w:r>
      <w:r w:rsidRPr="00B65B95">
        <w:rPr>
          <w:spacing w:val="12"/>
        </w:rPr>
        <w:t xml:space="preserve"> </w:t>
      </w:r>
      <w:r w:rsidRPr="00B65B95">
        <w:t>bu</w:t>
      </w:r>
      <w:r w:rsidRPr="00B65B95">
        <w:rPr>
          <w:spacing w:val="1"/>
        </w:rPr>
        <w:t>i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co</w:t>
      </w:r>
      <w:r w:rsidRPr="00B65B95">
        <w:rPr>
          <w:spacing w:val="-3"/>
        </w:rPr>
        <w:t>g</w:t>
      </w:r>
      <w:r w:rsidRPr="00B65B95">
        <w:t>n</w:t>
      </w:r>
      <w:r w:rsidRPr="00B65B95">
        <w:rPr>
          <w:spacing w:val="1"/>
        </w:rPr>
        <w:t>i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hat</w:t>
      </w:r>
      <w:r w:rsidRPr="00B65B95">
        <w:rPr>
          <w:spacing w:val="13"/>
        </w:rPr>
        <w:t xml:space="preserve"> </w:t>
      </w:r>
      <w:r w:rsidRPr="00B65B95">
        <w:t>p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on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co</w:t>
      </w:r>
      <w:r w:rsidRPr="00B65B95">
        <w:rPr>
          <w:spacing w:val="1"/>
        </w:rPr>
        <w:t>m</w:t>
      </w:r>
      <w:r w:rsidRPr="00B65B95">
        <w:t>mun</w:t>
      </w:r>
      <w:r w:rsidRPr="00B65B95">
        <w:rPr>
          <w:spacing w:val="-1"/>
        </w:rPr>
        <w:t>iti</w:t>
      </w:r>
      <w:r w:rsidRPr="00B65B95">
        <w:t>es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c</w:t>
      </w:r>
      <w:r w:rsidRPr="00B65B95">
        <w:t>oun</w:t>
      </w:r>
      <w:r w:rsidRPr="00B65B95">
        <w:rPr>
          <w:spacing w:val="-1"/>
        </w:rPr>
        <w:t>tr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n</w:t>
      </w:r>
      <w:r w:rsidRPr="00B65B95">
        <w:rPr>
          <w:spacing w:val="-2"/>
        </w:rPr>
        <w:t>e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ct</w:t>
      </w:r>
      <w:r w:rsidRPr="00B65B95">
        <w:rPr>
          <w:spacing w:val="10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"/>
        </w:rPr>
        <w:t>i</w:t>
      </w:r>
      <w:r w:rsidRPr="00B65B95">
        <w:t>r</w:t>
      </w:r>
      <w:r w:rsidRPr="00B65B95">
        <w:rPr>
          <w:spacing w:val="7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-2"/>
        </w:rPr>
        <w:t>e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opment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g</w:t>
      </w:r>
      <w:r w:rsidRPr="00B65B95">
        <w:t>a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2"/>
        </w:rPr>
        <w:t xml:space="preserve"> </w:t>
      </w:r>
      <w:r w:rsidRPr="00B65B95">
        <w:t>as</w:t>
      </w:r>
      <w:r w:rsidRPr="00B65B95">
        <w:rPr>
          <w:spacing w:val="12"/>
        </w:rPr>
        <w:t xml:space="preserve"> </w:t>
      </w:r>
      <w:r w:rsidRPr="00B65B95">
        <w:t>w</w:t>
      </w:r>
      <w:r w:rsidRPr="00B65B95">
        <w:rPr>
          <w:spacing w:val="-2"/>
        </w:rPr>
        <w:t>e</w:t>
      </w:r>
      <w:r w:rsidRPr="00B65B95">
        <w:rPr>
          <w:spacing w:val="-3"/>
        </w:rPr>
        <w:t>l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4"/>
        </w:rPr>
        <w:t xml:space="preserve"> </w:t>
      </w:r>
      <w:r w:rsidRPr="00B65B95">
        <w:t>sp</w:t>
      </w:r>
      <w:r w:rsidRPr="00B65B95">
        <w:rPr>
          <w:spacing w:val="-1"/>
        </w:rPr>
        <w:t>iri</w:t>
      </w:r>
      <w:r w:rsidRPr="00B65B95">
        <w:t>t</w:t>
      </w:r>
      <w:r w:rsidRPr="00B65B95">
        <w:rPr>
          <w:spacing w:val="11"/>
        </w:rPr>
        <w:t xml:space="preserve"> </w:t>
      </w:r>
      <w:r w:rsidRPr="00B65B95">
        <w:t>of</w:t>
      </w:r>
      <w:r w:rsidRPr="00B65B95">
        <w:rPr>
          <w:w w:val="102"/>
        </w:rPr>
        <w:t xml:space="preserve"> </w:t>
      </w:r>
      <w:r w:rsidRPr="00B65B95">
        <w:rPr>
          <w:spacing w:val="-3"/>
        </w:rPr>
        <w:t>v</w:t>
      </w:r>
      <w:r w:rsidRPr="00B65B95">
        <w:t>o</w:t>
      </w:r>
      <w:r w:rsidRPr="00B65B95">
        <w:rPr>
          <w:spacing w:val="-1"/>
        </w:rPr>
        <w:t>l</w:t>
      </w:r>
      <w:r w:rsidRPr="00B65B95">
        <w:t>un</w:t>
      </w:r>
      <w:r w:rsidRPr="00B65B95">
        <w:rPr>
          <w:spacing w:val="1"/>
        </w:rPr>
        <w:t>t</w:t>
      </w:r>
      <w:r w:rsidRPr="00B65B95">
        <w:t>ee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m.</w:t>
      </w:r>
    </w:p>
    <w:p w:rsidR="00747E3A" w:rsidRPr="00B65B95" w:rsidRDefault="00747E3A" w:rsidP="00747E3A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47E3A" w:rsidRPr="00B65B95" w:rsidRDefault="00747E3A" w:rsidP="00747E3A">
      <w:pPr>
        <w:kinsoku w:val="0"/>
        <w:overflowPunct w:val="0"/>
        <w:spacing w:line="200" w:lineRule="exact"/>
        <w:rPr>
          <w:sz w:val="20"/>
          <w:szCs w:val="20"/>
        </w:rPr>
      </w:pPr>
    </w:p>
    <w:p w:rsidR="00747E3A" w:rsidRPr="00B65B95" w:rsidRDefault="00747E3A" w:rsidP="00747E3A">
      <w:pPr>
        <w:pStyle w:val="a3"/>
        <w:numPr>
          <w:ilvl w:val="0"/>
          <w:numId w:val="11"/>
        </w:numPr>
        <w:tabs>
          <w:tab w:val="left" w:pos="828"/>
        </w:tabs>
        <w:kinsoku w:val="0"/>
        <w:overflowPunct w:val="0"/>
        <w:spacing w:line="282" w:lineRule="auto"/>
        <w:ind w:left="828" w:right="178"/>
      </w:pPr>
      <w:r w:rsidRPr="00B65B95">
        <w:rPr>
          <w:spacing w:val="-1"/>
        </w:rPr>
        <w:t>E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li</w:t>
      </w:r>
      <w:r w:rsidRPr="00B65B95">
        <w:t>s</w:t>
      </w:r>
      <w:r w:rsidRPr="00B65B95">
        <w:rPr>
          <w:spacing w:val="-3"/>
        </w:rPr>
        <w:t>h</w:t>
      </w:r>
      <w:r w:rsidRPr="00B65B95"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9"/>
        </w:rPr>
        <w:t xml:space="preserve"> </w:t>
      </w:r>
      <w:r w:rsidRPr="00B65B95">
        <w:t>or</w:t>
      </w:r>
      <w:r w:rsidRPr="00B65B95">
        <w:rPr>
          <w:spacing w:val="19"/>
        </w:rPr>
        <w:t xml:space="preserve"> </w:t>
      </w:r>
      <w:r w:rsidRPr="00B65B95">
        <w:t>fu</w:t>
      </w:r>
      <w:r w:rsidRPr="00B65B95">
        <w:rPr>
          <w:spacing w:val="-1"/>
        </w:rPr>
        <w:t>rt</w:t>
      </w:r>
      <w:r w:rsidRPr="00B65B95">
        <w:t>h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6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20"/>
        </w:rPr>
        <w:t xml:space="preserve"> </w:t>
      </w:r>
      <w:r w:rsidRPr="00B65B95">
        <w:t>of</w:t>
      </w:r>
      <w:r w:rsidRPr="00B65B95">
        <w:rPr>
          <w:spacing w:val="22"/>
        </w:rPr>
        <w:t xml:space="preserve"> </w:t>
      </w:r>
      <w:r w:rsidRPr="00B65B95">
        <w:t>a</w:t>
      </w:r>
      <w:r w:rsidRPr="00B65B95">
        <w:rPr>
          <w:spacing w:val="-1"/>
        </w:rPr>
        <w:t>ll-</w:t>
      </w:r>
      <w:r w:rsidRPr="00B65B95"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3"/>
        </w:rPr>
        <w:t>k</w:t>
      </w:r>
      <w:r w:rsidRPr="00B65B95">
        <w:rPr>
          <w:spacing w:val="-2"/>
        </w:rPr>
        <w:t>e</w:t>
      </w:r>
      <w:r w:rsidRPr="00B65B95">
        <w:t>ho</w:t>
      </w:r>
      <w:r w:rsidRPr="00B65B95">
        <w:rPr>
          <w:spacing w:val="1"/>
        </w:rPr>
        <w:t>l</w:t>
      </w:r>
      <w:r w:rsidRPr="00B65B95">
        <w:t>de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21"/>
        </w:rPr>
        <w:t xml:space="preserve"> </w:t>
      </w:r>
      <w:r w:rsidRPr="00B65B95">
        <w:t>coo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20"/>
        </w:rPr>
        <w:t xml:space="preserve"> </w:t>
      </w:r>
      <w:r w:rsidRPr="00B65B95">
        <w:t>m</w:t>
      </w:r>
      <w:r w:rsidRPr="00B65B95">
        <w:rPr>
          <w:spacing w:val="-2"/>
        </w:rPr>
        <w:t>ec</w:t>
      </w:r>
      <w:r w:rsidRPr="00B65B95">
        <w:t>h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1"/>
        </w:rPr>
        <w:t>i</w:t>
      </w:r>
      <w:r w:rsidRPr="00B65B95">
        <w:t>sms</w:t>
      </w:r>
      <w:r w:rsidRPr="00B65B95">
        <w:rPr>
          <w:spacing w:val="19"/>
        </w:rPr>
        <w:t xml:space="preserve"> </w:t>
      </w:r>
      <w:r w:rsidRPr="00B65B95">
        <w:t>at</w:t>
      </w:r>
      <w:r w:rsidRPr="00B65B95">
        <w:rPr>
          <w:w w:val="102"/>
        </w:rPr>
        <w:t xml:space="preserve"> </w:t>
      </w:r>
      <w:r w:rsidRPr="00B65B95">
        <w:t>na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0"/>
        </w:rPr>
        <w:t xml:space="preserve"> </w:t>
      </w:r>
      <w:r w:rsidRPr="00B65B95">
        <w:rPr>
          <w:spacing w:val="-1"/>
        </w:rPr>
        <w:t>l</w:t>
      </w:r>
      <w:r w:rsidRPr="00B65B95">
        <w:t>ocal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l</w:t>
      </w:r>
      <w:r w:rsidRPr="00B65B95">
        <w:t>eve</w:t>
      </w:r>
      <w:r w:rsidRPr="00B65B95">
        <w:rPr>
          <w:spacing w:val="-1"/>
        </w:rPr>
        <w:t>l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1"/>
        </w:rPr>
        <w:t xml:space="preserve"> </w:t>
      </w:r>
      <w:r w:rsidRPr="00B65B95">
        <w:t>such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-3"/>
        </w:rPr>
        <w:t>o</w:t>
      </w:r>
      <w:r w:rsidRPr="00B65B95">
        <w:rPr>
          <w:spacing w:val="2"/>
        </w:rPr>
        <w:t>c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3"/>
        </w:rPr>
        <w:t>l</w:t>
      </w:r>
      <w:r w:rsidRPr="00B65B95">
        <w:t>a</w:t>
      </w:r>
      <w:r w:rsidRPr="00B65B95">
        <w:rPr>
          <w:spacing w:val="-1"/>
        </w:rPr>
        <w:t>t</w:t>
      </w:r>
      <w:r w:rsidRPr="00B65B95">
        <w:t>fo</w:t>
      </w:r>
      <w:r w:rsidRPr="00B65B95">
        <w:rPr>
          <w:spacing w:val="-1"/>
        </w:rPr>
        <w:t>r</w:t>
      </w:r>
      <w:r w:rsidRPr="00B65B95">
        <w:t>ms</w:t>
      </w:r>
      <w:r w:rsidRPr="00B65B95">
        <w:rPr>
          <w:spacing w:val="9"/>
        </w:rPr>
        <w:t xml:space="preserve"> </w:t>
      </w:r>
      <w:r w:rsidRPr="00B65B95">
        <w:t>for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3"/>
        </w:rPr>
        <w:t>i</w:t>
      </w:r>
      <w:r w:rsidRPr="00B65B95">
        <w:t>sk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edu</w:t>
      </w:r>
      <w:r w:rsidRPr="00B65B95">
        <w:rPr>
          <w:spacing w:val="2"/>
        </w:rPr>
        <w:t>c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t>.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S</w:t>
      </w:r>
      <w:r w:rsidRPr="00B65B95">
        <w:t>uch</w:t>
      </w:r>
      <w:r w:rsidRPr="00B65B95">
        <w:rPr>
          <w:spacing w:val="13"/>
        </w:rPr>
        <w:t xml:space="preserve"> </w:t>
      </w:r>
      <w:r w:rsidRPr="00B65B95">
        <w:t>mecha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rPr>
          <w:spacing w:val="1"/>
        </w:rPr>
        <w:t>m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t>ho</w:t>
      </w:r>
      <w:r w:rsidRPr="00B65B95">
        <w:rPr>
          <w:spacing w:val="-3"/>
        </w:rPr>
        <w:t>u</w:t>
      </w:r>
      <w:r w:rsidRPr="00B65B95">
        <w:rPr>
          <w:spacing w:val="1"/>
        </w:rPr>
        <w:t>l</w:t>
      </w:r>
      <w:r w:rsidRPr="00B65B95">
        <w:t>d</w:t>
      </w:r>
      <w:r w:rsidRPr="00B65B95">
        <w:rPr>
          <w:spacing w:val="13"/>
        </w:rPr>
        <w:t xml:space="preserve"> </w:t>
      </w:r>
      <w:r w:rsidRPr="00B65B95">
        <w:t>h</w:t>
      </w:r>
      <w:r w:rsidRPr="00B65B95">
        <w:rPr>
          <w:spacing w:val="2"/>
        </w:rPr>
        <w:t>a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14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t>ong</w:t>
      </w:r>
      <w:r w:rsidRPr="00B65B95">
        <w:rPr>
          <w:spacing w:val="15"/>
        </w:rPr>
        <w:t xml:space="preserve"> </w:t>
      </w:r>
      <w:r w:rsidRPr="00B65B95">
        <w:t>found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2"/>
        </w:rPr>
        <w:t>s</w:t>
      </w:r>
      <w:r w:rsidRPr="00B65B95">
        <w:rPr>
          <w:spacing w:val="-1"/>
        </w:rPr>
        <w:t>tit</w:t>
      </w:r>
      <w:r w:rsidRPr="00B65B95">
        <w:t>u</w:t>
      </w:r>
      <w:r w:rsidRPr="00B65B95">
        <w:rPr>
          <w:spacing w:val="-1"/>
        </w:rPr>
        <w:t>ti</w:t>
      </w:r>
      <w:r w:rsidRPr="00B65B95">
        <w:t>onal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t>et</w:t>
      </w:r>
      <w:r w:rsidRPr="00B65B95">
        <w:rPr>
          <w:w w:val="102"/>
        </w:rPr>
        <w:t xml:space="preserve"> </w:t>
      </w:r>
      <w:r w:rsidRPr="00B65B95">
        <w:t>up,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23"/>
        </w:rPr>
        <w:t xml:space="preserve"> </w:t>
      </w:r>
      <w:r w:rsidRPr="00B65B95">
        <w:rPr>
          <w:spacing w:val="-3"/>
        </w:rPr>
        <w:t>l</w:t>
      </w:r>
      <w:r w:rsidRPr="00B65B95">
        <w:rPr>
          <w:spacing w:val="-2"/>
        </w:rPr>
        <w:t>a</w:t>
      </w:r>
      <w:r w:rsidRPr="00B65B95">
        <w:t>ws,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-1"/>
        </w:rPr>
        <w:t>l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t>an</w:t>
      </w:r>
      <w:r w:rsidRPr="00B65B95">
        <w:rPr>
          <w:spacing w:val="-3"/>
        </w:rPr>
        <w:t>d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rPr>
          <w:spacing w:val="-3"/>
        </w:rPr>
        <w:t>d</w:t>
      </w:r>
      <w:r w:rsidRPr="00B65B95">
        <w:t>s</w:t>
      </w:r>
      <w:r w:rsidRPr="00B65B95">
        <w:rPr>
          <w:spacing w:val="20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2"/>
        </w:rPr>
        <w:t>c</w:t>
      </w:r>
      <w:r w:rsidRPr="00B65B95">
        <w:rPr>
          <w:spacing w:val="2"/>
        </w:rPr>
        <w:t>e</w:t>
      </w:r>
      <w:r w:rsidRPr="00B65B95">
        <w:t>du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c</w:t>
      </w:r>
      <w:r w:rsidRPr="00B65B95">
        <w:rPr>
          <w:spacing w:val="-3"/>
        </w:rPr>
        <w:t>l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rPr>
          <w:spacing w:val="-3"/>
        </w:rPr>
        <w:t>l</w:t>
      </w:r>
      <w:r w:rsidRPr="00B65B95">
        <w:t>y</w:t>
      </w:r>
      <w:r w:rsidRPr="00B65B95">
        <w:rPr>
          <w:spacing w:val="18"/>
        </w:rPr>
        <w:t xml:space="preserve"> </w:t>
      </w:r>
      <w:r w:rsidRPr="00B65B95">
        <w:t>as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rPr>
          <w:spacing w:val="-3"/>
        </w:rPr>
        <w:t>g</w:t>
      </w:r>
      <w:r w:rsidRPr="00B65B95">
        <w:t>ned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espons</w:t>
      </w:r>
      <w:r w:rsidRPr="00B65B95">
        <w:rPr>
          <w:spacing w:val="-1"/>
        </w:rPr>
        <w:t>i</w:t>
      </w:r>
      <w:r w:rsidRPr="00B65B95">
        <w:t>b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es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g</w:t>
      </w:r>
      <w:r w:rsidRPr="00B65B95">
        <w:t>a</w:t>
      </w:r>
      <w:r w:rsidRPr="00B65B95">
        <w:rPr>
          <w:spacing w:val="1"/>
        </w:rPr>
        <w:t>t</w:t>
      </w:r>
      <w:r w:rsidRPr="00B65B95">
        <w:t>ed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u</w:t>
      </w:r>
      <w:r w:rsidRPr="00B65B95">
        <w:rPr>
          <w:spacing w:val="-1"/>
        </w:rPr>
        <w:t>t</w:t>
      </w:r>
      <w:r w:rsidRPr="00B65B95">
        <w:t>ho</w:t>
      </w:r>
      <w:r w:rsidRPr="00B65B95">
        <w:rPr>
          <w:spacing w:val="-1"/>
        </w:rPr>
        <w:t>ri</w:t>
      </w:r>
      <w:r w:rsidRPr="00B65B95">
        <w:rPr>
          <w:spacing w:val="1"/>
        </w:rPr>
        <w:t>t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t>for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21"/>
        </w:rPr>
        <w:t xml:space="preserve"> </w:t>
      </w:r>
      <w:r w:rsidRPr="00B65B95">
        <w:t>de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1"/>
        </w:rPr>
        <w:t>m</w:t>
      </w:r>
      <w:r w:rsidRPr="00B65B95">
        <w:rPr>
          <w:spacing w:val="-2"/>
        </w:rPr>
        <w:t>e</w:t>
      </w:r>
      <w:r w:rsidRPr="00B65B95">
        <w:t>n</w:t>
      </w:r>
      <w:r w:rsidRPr="00B65B95">
        <w:rPr>
          <w:spacing w:val="-1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o</w:t>
      </w:r>
      <w:r w:rsidRPr="00B65B95">
        <w:rPr>
          <w:spacing w:val="-1"/>
        </w:rPr>
        <w:t>f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epo</w:t>
      </w:r>
      <w:r w:rsidRPr="00B65B95">
        <w:rPr>
          <w:spacing w:val="-1"/>
        </w:rPr>
        <w:t>rt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l</w:t>
      </w:r>
      <w:r w:rsidRPr="00B65B95">
        <w:rPr>
          <w:spacing w:val="-3"/>
        </w:rPr>
        <w:t>o</w:t>
      </w:r>
      <w:r w:rsidRPr="00B65B95">
        <w:t>cal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er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2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ement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3"/>
        </w:rPr>
        <w:t>l</w:t>
      </w:r>
      <w:r w:rsidRPr="00B65B95">
        <w:t>an</w:t>
      </w:r>
      <w:r w:rsidRPr="00B65B95">
        <w:rPr>
          <w:spacing w:val="-2"/>
        </w:rPr>
        <w:t>s</w:t>
      </w:r>
      <w:r w:rsidRPr="00B65B95">
        <w:t>.</w:t>
      </w:r>
    </w:p>
    <w:p w:rsidR="00747E3A" w:rsidRPr="00B65B95" w:rsidRDefault="00747E3A" w:rsidP="00747E3A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47E3A" w:rsidRDefault="00747E3A" w:rsidP="00747E3A">
      <w:pPr>
        <w:pStyle w:val="a3"/>
        <w:numPr>
          <w:ilvl w:val="0"/>
          <w:numId w:val="11"/>
        </w:numPr>
        <w:tabs>
          <w:tab w:val="left" w:pos="828"/>
        </w:tabs>
        <w:kinsoku w:val="0"/>
        <w:overflowPunct w:val="0"/>
        <w:spacing w:line="284" w:lineRule="auto"/>
        <w:ind w:left="828" w:right="412"/>
      </w:pPr>
      <w:r w:rsidRPr="00B65B95">
        <w:rPr>
          <w:spacing w:val="-1"/>
        </w:rPr>
        <w:t>E</w:t>
      </w:r>
      <w:r w:rsidRPr="00B65B95">
        <w:rPr>
          <w:spacing w:val="1"/>
        </w:rPr>
        <w:t>m</w:t>
      </w:r>
      <w:r w:rsidRPr="00B65B95">
        <w:t>po</w:t>
      </w:r>
      <w:r w:rsidRPr="00B65B95">
        <w:rPr>
          <w:spacing w:val="-2"/>
        </w:rPr>
        <w:t>w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ough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1"/>
        </w:rPr>
        <w:t>l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t>f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i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t>means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l</w:t>
      </w:r>
      <w:r w:rsidRPr="00B65B95">
        <w:t>oc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t>ac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l</w:t>
      </w:r>
      <w:r w:rsidRPr="00B65B95">
        <w:rPr>
          <w:spacing w:val="2"/>
        </w:rPr>
        <w:t>e</w:t>
      </w:r>
      <w:r w:rsidRPr="00B65B95">
        <w:t>a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1"/>
        </w:rPr>
        <w:t>r</w:t>
      </w:r>
      <w:r w:rsidRPr="00B65B95">
        <w:t>sh</w:t>
      </w:r>
      <w:r w:rsidRPr="00B65B95">
        <w:rPr>
          <w:spacing w:val="-3"/>
        </w:rPr>
        <w:t>i</w:t>
      </w:r>
      <w:r w:rsidRPr="00B65B95">
        <w:t>p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w w:val="102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9"/>
        </w:rPr>
        <w:t xml:space="preserve"> </w:t>
      </w:r>
      <w:r w:rsidRPr="00B65B95">
        <w:t>ma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em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19"/>
        </w:rPr>
        <w:t xml:space="preserve"> </w:t>
      </w:r>
      <w:r w:rsidRPr="00B65B95">
        <w:t>by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-3"/>
        </w:rPr>
        <w:t>o</w:t>
      </w:r>
      <w:r w:rsidRPr="00B65B95">
        <w:rPr>
          <w:spacing w:val="2"/>
        </w:rPr>
        <w:t>c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9"/>
        </w:rPr>
        <w:t xml:space="preserve"> </w:t>
      </w:r>
      <w:r w:rsidRPr="00B65B95">
        <w:t>au</w:t>
      </w:r>
      <w:r w:rsidRPr="00B65B95">
        <w:rPr>
          <w:spacing w:val="-1"/>
        </w:rPr>
        <w:t>t</w:t>
      </w:r>
      <w:r w:rsidRPr="00B65B95">
        <w:t>hor</w:t>
      </w:r>
      <w:r w:rsidRPr="00B65B95">
        <w:rPr>
          <w:spacing w:val="-3"/>
        </w:rPr>
        <w:t>i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co</w:t>
      </w:r>
      <w:r w:rsidRPr="00B65B95">
        <w:rPr>
          <w:spacing w:val="-3"/>
        </w:rPr>
        <w:t>m</w:t>
      </w:r>
      <w:r w:rsidRPr="00B65B95">
        <w:rPr>
          <w:spacing w:val="1"/>
        </w:rPr>
        <w:t>m</w:t>
      </w:r>
      <w:r w:rsidRPr="00B65B95">
        <w:t>un</w:t>
      </w:r>
      <w:r w:rsidRPr="00B65B95">
        <w:rPr>
          <w:spacing w:val="-1"/>
        </w:rPr>
        <w:t>it</w:t>
      </w:r>
      <w:r w:rsidRPr="00B65B95">
        <w:rPr>
          <w:spacing w:val="1"/>
        </w:rPr>
        <w:t>i</w:t>
      </w:r>
      <w:r w:rsidRPr="00B65B95">
        <w:rPr>
          <w:spacing w:val="-2"/>
        </w:rPr>
        <w:t>es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rPr>
          <w:spacing w:val="-3"/>
        </w:rPr>
        <w:t>g</w:t>
      </w:r>
      <w:r w:rsidRPr="00B65B95">
        <w:t>enous</w:t>
      </w:r>
      <w:r w:rsidRPr="00B65B95">
        <w:rPr>
          <w:spacing w:val="24"/>
        </w:rPr>
        <w:t xml:space="preserve"> </w:t>
      </w:r>
      <w:r w:rsidRPr="00B65B95">
        <w:rPr>
          <w:spacing w:val="-3"/>
        </w:rPr>
        <w:t>p</w:t>
      </w:r>
      <w:r w:rsidRPr="00B65B95">
        <w:t>eop</w:t>
      </w:r>
      <w:r w:rsidRPr="00B65B95">
        <w:rPr>
          <w:spacing w:val="-1"/>
        </w:rPr>
        <w:t>l</w:t>
      </w:r>
      <w:r w:rsidRPr="00B65B95">
        <w:t>e.</w:t>
      </w:r>
    </w:p>
    <w:p w:rsidR="00701E78" w:rsidRPr="00B65B95" w:rsidRDefault="00701E78" w:rsidP="00701E78">
      <w:pPr>
        <w:pStyle w:val="a3"/>
        <w:tabs>
          <w:tab w:val="left" w:pos="828"/>
        </w:tabs>
        <w:kinsoku w:val="0"/>
        <w:overflowPunct w:val="0"/>
        <w:spacing w:line="284" w:lineRule="auto"/>
        <w:ind w:left="0" w:right="412"/>
      </w:pPr>
    </w:p>
    <w:p w:rsidR="00701E78" w:rsidRPr="00B65B95" w:rsidRDefault="00701E78" w:rsidP="00701E78">
      <w:pPr>
        <w:pStyle w:val="a3"/>
        <w:numPr>
          <w:ilvl w:val="0"/>
          <w:numId w:val="11"/>
        </w:numPr>
        <w:tabs>
          <w:tab w:val="left" w:pos="828"/>
        </w:tabs>
        <w:kinsoku w:val="0"/>
        <w:overflowPunct w:val="0"/>
        <w:spacing w:before="76" w:line="282" w:lineRule="auto"/>
        <w:ind w:left="828" w:right="406"/>
      </w:pPr>
      <w:r w:rsidRPr="00B65B95">
        <w:rPr>
          <w:spacing w:val="-1"/>
        </w:rPr>
        <w:lastRenderedPageBreak/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c</w:t>
      </w:r>
      <w:r w:rsidRPr="00B65B95">
        <w:t>ohe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n</w:t>
      </w:r>
      <w:r w:rsidRPr="00B65B95">
        <w:t>ce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rPr>
          <w:spacing w:val="-1"/>
        </w:rPr>
        <w:t>f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0"/>
        </w:rPr>
        <w:t xml:space="preserve"> </w:t>
      </w:r>
      <w:r w:rsidRPr="00B65B95">
        <w:t>fu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er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</w:t>
      </w:r>
      <w:r w:rsidRPr="00B65B95">
        <w:rPr>
          <w:spacing w:val="12"/>
        </w:rPr>
        <w:t xml:space="preserve"> </w:t>
      </w:r>
      <w:r w:rsidRPr="00B65B95">
        <w:t>as</w:t>
      </w:r>
      <w:r w:rsidRPr="00B65B95">
        <w:rPr>
          <w:spacing w:val="14"/>
        </w:rPr>
        <w:t xml:space="preserve"> </w:t>
      </w:r>
      <w:r w:rsidRPr="00B65B95">
        <w:t>app</w:t>
      </w:r>
      <w:r w:rsidRPr="00B65B95">
        <w:rPr>
          <w:spacing w:val="-1"/>
        </w:rPr>
        <w:t>r</w:t>
      </w:r>
      <w:r w:rsidRPr="00B65B95">
        <w:t>op</w:t>
      </w:r>
      <w:r w:rsidRPr="00B65B95">
        <w:rPr>
          <w:spacing w:val="-1"/>
        </w:rPr>
        <w:t>ri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9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0"/>
        </w:rPr>
        <w:t xml:space="preserve"> </w:t>
      </w:r>
      <w:r w:rsidRPr="00B65B95">
        <w:rPr>
          <w:spacing w:val="1"/>
        </w:rPr>
        <w:t>l</w:t>
      </w:r>
      <w:r w:rsidRPr="00B65B95">
        <w:t>oc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t>amewo</w:t>
      </w:r>
      <w:r w:rsidRPr="00B65B95">
        <w:rPr>
          <w:spacing w:val="-1"/>
        </w:rPr>
        <w:t>r</w:t>
      </w:r>
      <w:r w:rsidRPr="00B65B95">
        <w:t>ks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l</w:t>
      </w:r>
      <w:r w:rsidRPr="00B65B95">
        <w:t>aw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ons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4"/>
        </w:rPr>
        <w:t xml:space="preserve"> </w:t>
      </w:r>
      <w:r w:rsidRPr="00B65B95">
        <w:t>po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-1"/>
        </w:rPr>
        <w:t>i</w:t>
      </w:r>
      <w:r w:rsidRPr="00B65B95">
        <w:rPr>
          <w:spacing w:val="-2"/>
        </w:rPr>
        <w:t>e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a</w:t>
      </w:r>
      <w:r w:rsidRPr="00B65B95">
        <w:rPr>
          <w:spacing w:val="-3"/>
        </w:rPr>
        <w:t>t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rPr>
          <w:spacing w:val="-1"/>
        </w:rPr>
        <w:t>fi</w:t>
      </w:r>
      <w:r w:rsidRPr="00B65B95"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1"/>
        </w:rPr>
        <w:t>l</w:t>
      </w:r>
      <w:r w:rsidRPr="00B65B95">
        <w:t>es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espons</w:t>
      </w:r>
      <w:r w:rsidRPr="00B65B95">
        <w:rPr>
          <w:spacing w:val="-1"/>
        </w:rPr>
        <w:t>i</w:t>
      </w:r>
      <w:r w:rsidRPr="00B65B95">
        <w:t>b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:</w:t>
      </w:r>
    </w:p>
    <w:p w:rsidR="00701E78" w:rsidRPr="00B65B95" w:rsidRDefault="00701E78" w:rsidP="00701E78">
      <w:pPr>
        <w:pStyle w:val="a3"/>
        <w:numPr>
          <w:ilvl w:val="1"/>
          <w:numId w:val="11"/>
        </w:numPr>
        <w:tabs>
          <w:tab w:val="left" w:pos="1217"/>
        </w:tabs>
        <w:kinsoku w:val="0"/>
        <w:overflowPunct w:val="0"/>
        <w:spacing w:before="3" w:line="284" w:lineRule="auto"/>
        <w:ind w:left="1217" w:right="315"/>
      </w:pPr>
      <w:r w:rsidRPr="00B65B95">
        <w:rPr>
          <w:spacing w:val="-2"/>
        </w:rPr>
        <w:t>G</w:t>
      </w:r>
      <w:r w:rsidRPr="00B65B95">
        <w:t>u</w:t>
      </w:r>
      <w:r w:rsidRPr="00B65B95">
        <w:rPr>
          <w:spacing w:val="1"/>
        </w:rPr>
        <w:t>i</w:t>
      </w:r>
      <w:r w:rsidRPr="00B65B95">
        <w:t>de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6"/>
        </w:rPr>
        <w:t xml:space="preserve"> </w:t>
      </w:r>
      <w:r w:rsidRPr="00B65B95">
        <w:t>pu</w:t>
      </w:r>
      <w:r w:rsidRPr="00B65B95">
        <w:rPr>
          <w:spacing w:val="-3"/>
        </w:rPr>
        <w:t>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3"/>
        </w:rPr>
        <w:t xml:space="preserve"> </w:t>
      </w:r>
      <w:r w:rsidRPr="00B65B95">
        <w:t>s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rPr>
          <w:spacing w:val="-1"/>
        </w:rPr>
        <w:t>t</w:t>
      </w:r>
      <w:r w:rsidRPr="00B65B95">
        <w:t>or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dd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-2"/>
        </w:rPr>
        <w:t>s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t>pub</w:t>
      </w:r>
      <w:r w:rsidRPr="00B65B95">
        <w:rPr>
          <w:spacing w:val="-3"/>
        </w:rPr>
        <w:t>l</w:t>
      </w:r>
      <w:r w:rsidRPr="00B65B95">
        <w:rPr>
          <w:spacing w:val="-1"/>
        </w:rPr>
        <w:t>i</w:t>
      </w:r>
      <w:r w:rsidRPr="00B65B95">
        <w:t>ca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t>ow</w:t>
      </w:r>
      <w:r w:rsidRPr="00B65B95">
        <w:rPr>
          <w:spacing w:val="-3"/>
        </w:rPr>
        <w:t>n</w:t>
      </w:r>
      <w:r w:rsidRPr="00B65B95">
        <w:t>e</w:t>
      </w:r>
      <w:r w:rsidRPr="00B65B95">
        <w:rPr>
          <w:spacing w:val="-3"/>
        </w:rPr>
        <w:t>d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mana</w:t>
      </w:r>
      <w:r w:rsidRPr="00B65B95">
        <w:rPr>
          <w:spacing w:val="-3"/>
        </w:rPr>
        <w:t>g</w:t>
      </w:r>
      <w:r w:rsidRPr="00B65B95">
        <w:t>ed</w:t>
      </w:r>
      <w:r w:rsidRPr="00B65B95">
        <w:rPr>
          <w:w w:val="102"/>
        </w:rPr>
        <w:t xml:space="preserve"> </w:t>
      </w:r>
      <w:r w:rsidRPr="00B65B95">
        <w:t>or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egu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3"/>
        </w:rPr>
        <w:t xml:space="preserve"> </w:t>
      </w:r>
      <w:r w:rsidRPr="00B65B95">
        <w:t>se</w:t>
      </w:r>
      <w:r w:rsidRPr="00B65B95">
        <w:rPr>
          <w:spacing w:val="-1"/>
        </w:rPr>
        <w:t>r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-2"/>
        </w:rPr>
        <w:t>e</w:t>
      </w:r>
      <w:r w:rsidRPr="00B65B95">
        <w:t>s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i</w:t>
      </w:r>
      <w:r w:rsidRPr="00B65B95">
        <w:t>nf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tr</w:t>
      </w:r>
      <w:r w:rsidRPr="00B65B95">
        <w:t>uc</w:t>
      </w:r>
      <w:r w:rsidRPr="00B65B95">
        <w:rPr>
          <w:spacing w:val="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en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rPr>
          <w:spacing w:val="-1"/>
        </w:rPr>
        <w:t>r</w:t>
      </w:r>
      <w:r w:rsidRPr="00B65B95">
        <w:t>onmen</w:t>
      </w:r>
      <w:r w:rsidRPr="00B65B95">
        <w:rPr>
          <w:spacing w:val="1"/>
        </w:rPr>
        <w:t>t</w:t>
      </w:r>
      <w:r w:rsidRPr="00B65B95">
        <w:t>;</w:t>
      </w:r>
    </w:p>
    <w:p w:rsidR="00701E78" w:rsidRPr="00B65B95" w:rsidRDefault="00701E78" w:rsidP="00701E78">
      <w:pPr>
        <w:pStyle w:val="a3"/>
        <w:numPr>
          <w:ilvl w:val="1"/>
          <w:numId w:val="11"/>
        </w:numPr>
        <w:tabs>
          <w:tab w:val="left" w:pos="1217"/>
        </w:tabs>
        <w:kinsoku w:val="0"/>
        <w:overflowPunct w:val="0"/>
        <w:spacing w:before="3" w:line="282" w:lineRule="auto"/>
        <w:ind w:left="1217" w:right="1139"/>
      </w:pPr>
      <w:r w:rsidRPr="00B65B95">
        <w:t>Re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-1"/>
        </w:rPr>
        <w:t>l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de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t>ncen</w:t>
      </w:r>
      <w:r w:rsidRPr="00B65B95">
        <w:rPr>
          <w:spacing w:val="-1"/>
        </w:rPr>
        <w:t>ti</w:t>
      </w:r>
      <w:r w:rsidRPr="00B65B95">
        <w:t>ves</w:t>
      </w:r>
      <w:r w:rsidRPr="00B65B95">
        <w:rPr>
          <w:spacing w:val="16"/>
        </w:rPr>
        <w:t xml:space="preserve"> </w:t>
      </w:r>
      <w:r w:rsidRPr="00B65B95">
        <w:t>for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-2"/>
        </w:rPr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ons</w:t>
      </w:r>
      <w:r w:rsidRPr="00B65B95">
        <w:rPr>
          <w:spacing w:val="17"/>
        </w:rPr>
        <w:t xml:space="preserve"> </w:t>
      </w:r>
      <w:r w:rsidRPr="00B65B95">
        <w:t>by</w:t>
      </w:r>
      <w:r w:rsidRPr="00B65B95">
        <w:rPr>
          <w:spacing w:val="15"/>
        </w:rPr>
        <w:t xml:space="preserve"> </w:t>
      </w:r>
      <w:r w:rsidRPr="00B65B95">
        <w:t>hou</w:t>
      </w:r>
      <w:r w:rsidRPr="00B65B95">
        <w:rPr>
          <w:spacing w:val="-2"/>
        </w:rPr>
        <w:t>s</w:t>
      </w:r>
      <w:r w:rsidRPr="00B65B95">
        <w:rPr>
          <w:spacing w:val="2"/>
        </w:rPr>
        <w:t>e</w:t>
      </w:r>
      <w:r w:rsidRPr="00B65B95">
        <w:t>ho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i</w:t>
      </w:r>
      <w:r w:rsidRPr="00B65B95">
        <w:t>nd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t>dua</w:t>
      </w:r>
      <w:r w:rsidRPr="00B65B95">
        <w:rPr>
          <w:spacing w:val="-3"/>
        </w:rPr>
        <w:t>l</w:t>
      </w:r>
      <w:r w:rsidRPr="00B65B95">
        <w:t>s,</w:t>
      </w:r>
      <w:r w:rsidRPr="00B65B95">
        <w:rPr>
          <w:w w:val="102"/>
        </w:rPr>
        <w:t xml:space="preserve"> </w:t>
      </w:r>
      <w:r w:rsidRPr="00B65B95">
        <w:t>com</w:t>
      </w:r>
      <w:r w:rsidRPr="00B65B95">
        <w:rPr>
          <w:spacing w:val="1"/>
        </w:rPr>
        <w:t>m</w:t>
      </w:r>
      <w:r w:rsidRPr="00B65B95">
        <w:t>un</w:t>
      </w:r>
      <w:r w:rsidRPr="00B65B95">
        <w:rPr>
          <w:spacing w:val="-1"/>
        </w:rPr>
        <w:t>i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bus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2"/>
        </w:rPr>
        <w:t>e</w:t>
      </w:r>
      <w:r w:rsidRPr="00B65B95">
        <w:t>s</w:t>
      </w:r>
      <w:r w:rsidRPr="00B65B95">
        <w:rPr>
          <w:spacing w:val="-2"/>
        </w:rPr>
        <w:t>s</w:t>
      </w:r>
      <w:r w:rsidRPr="00B65B95">
        <w:rPr>
          <w:spacing w:val="2"/>
        </w:rPr>
        <w:t>e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pa</w:t>
      </w:r>
      <w:r w:rsidRPr="00B65B95">
        <w:rPr>
          <w:spacing w:val="-1"/>
        </w:rPr>
        <w:t>rti</w:t>
      </w:r>
      <w:r w:rsidRPr="00B65B95">
        <w:t>cu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t>at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l</w:t>
      </w:r>
      <w:r w:rsidRPr="00B65B95">
        <w:rPr>
          <w:spacing w:val="-3"/>
        </w:rPr>
        <w:t>o</w:t>
      </w:r>
      <w:r w:rsidRPr="00B65B95">
        <w:t>cal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1"/>
        </w:numPr>
        <w:tabs>
          <w:tab w:val="left" w:pos="828"/>
        </w:tabs>
        <w:kinsoku w:val="0"/>
        <w:overflowPunct w:val="0"/>
        <w:spacing w:line="282" w:lineRule="auto"/>
        <w:ind w:left="828" w:right="476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"/>
        </w:rPr>
        <w:t>m</w:t>
      </w:r>
      <w:r w:rsidRPr="00B65B95">
        <w:rPr>
          <w:spacing w:val="-2"/>
        </w:rPr>
        <w:t>e</w:t>
      </w:r>
      <w:r w:rsidRPr="00B65B95">
        <w:t>nt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6"/>
        </w:rPr>
        <w:t xml:space="preserve"> </w:t>
      </w:r>
      <w:r w:rsidRPr="00B65B95">
        <w:t>po</w:t>
      </w:r>
      <w:r w:rsidRPr="00B65B95">
        <w:rPr>
          <w:spacing w:val="-3"/>
        </w:rPr>
        <w:t>li</w:t>
      </w:r>
      <w:r w:rsidRPr="00B65B95">
        <w:rPr>
          <w:spacing w:val="2"/>
        </w:rPr>
        <w:t>c</w:t>
      </w:r>
      <w:r w:rsidRPr="00B65B95">
        <w:rPr>
          <w:spacing w:val="-1"/>
        </w:rPr>
        <w:t>i</w:t>
      </w:r>
      <w:r w:rsidRPr="00B65B95">
        <w:rPr>
          <w:spacing w:val="-2"/>
        </w:rPr>
        <w:t>e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rPr>
          <w:spacing w:val="2"/>
        </w:rPr>
        <w:t>a</w:t>
      </w:r>
      <w:r w:rsidRPr="00B65B95">
        <w:t>nn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t>at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g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nmen</w:t>
      </w:r>
      <w:r w:rsidRPr="00B65B95">
        <w:rPr>
          <w:spacing w:val="1"/>
        </w:rPr>
        <w:t>t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0"/>
        </w:rPr>
        <w:t xml:space="preserve"> </w:t>
      </w:r>
      <w:r w:rsidRPr="00B65B95">
        <w:t>po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rt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duc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t>es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se</w:t>
      </w:r>
      <w:r w:rsidRPr="00B65B95">
        <w:rPr>
          <w:spacing w:val="-2"/>
        </w:rPr>
        <w:t>c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mu</w:t>
      </w:r>
      <w:r w:rsidRPr="00B65B95">
        <w:rPr>
          <w:spacing w:val="-3"/>
        </w:rPr>
        <w:t>l</w:t>
      </w:r>
      <w:r w:rsidRPr="00B65B95">
        <w:rPr>
          <w:spacing w:val="1"/>
        </w:rPr>
        <w:t>t</w:t>
      </w:r>
      <w:r w:rsidRPr="00B65B95">
        <w:t>i</w:t>
      </w:r>
      <w:r w:rsidRPr="00B65B95">
        <w:rPr>
          <w:spacing w:val="12"/>
        </w:rPr>
        <w:t xml:space="preserve"> </w:t>
      </w:r>
      <w:r w:rsidRPr="00B65B95">
        <w:t>sec</w:t>
      </w:r>
      <w:r w:rsidRPr="00B65B95">
        <w:rPr>
          <w:spacing w:val="-1"/>
        </w:rPr>
        <w:t>t</w:t>
      </w:r>
      <w:r w:rsidRPr="00B65B95">
        <w:t>or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p</w:t>
      </w:r>
      <w:r w:rsidRPr="00B65B95">
        <w:t>o</w:t>
      </w:r>
      <w:r w:rsidRPr="00B65B95">
        <w:rPr>
          <w:spacing w:val="-1"/>
        </w:rPr>
        <w:t>li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p</w:t>
      </w:r>
      <w:r w:rsidRPr="00B65B95">
        <w:rPr>
          <w:spacing w:val="1"/>
        </w:rPr>
        <w:t>l</w:t>
      </w:r>
      <w:r w:rsidRPr="00B65B95">
        <w:t>an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1"/>
        </w:numPr>
        <w:tabs>
          <w:tab w:val="left" w:pos="828"/>
        </w:tabs>
        <w:kinsoku w:val="0"/>
        <w:overflowPunct w:val="0"/>
        <w:spacing w:line="282" w:lineRule="auto"/>
        <w:ind w:left="828" w:right="254"/>
      </w:pPr>
      <w:r w:rsidRPr="00B65B95">
        <w:rPr>
          <w:spacing w:val="-1"/>
        </w:rPr>
        <w:t>Sti</w:t>
      </w:r>
      <w:r w:rsidRPr="00B65B95">
        <w:rPr>
          <w:spacing w:val="1"/>
        </w:rPr>
        <w:t>m</w:t>
      </w:r>
      <w:r w:rsidRPr="00B65B95">
        <w:t>u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</w:t>
      </w:r>
      <w:r w:rsidRPr="00B65B95">
        <w:rPr>
          <w:spacing w:val="-3"/>
        </w:rPr>
        <w:t>m</w:t>
      </w:r>
      <w:r w:rsidRPr="00B65B95">
        <w:rPr>
          <w:spacing w:val="-2"/>
        </w:rPr>
        <w:t>e</w:t>
      </w:r>
      <w:r w:rsidRPr="00B65B95">
        <w:t>n</w:t>
      </w:r>
      <w:r w:rsidRPr="00B65B95">
        <w:rPr>
          <w:spacing w:val="1"/>
        </w:rPr>
        <w:t>t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er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p</w:t>
      </w:r>
      <w:r w:rsidRPr="00B65B95">
        <w:rPr>
          <w:spacing w:val="-1"/>
        </w:rPr>
        <w:t>ri</w:t>
      </w:r>
      <w:r w:rsidRPr="00B65B95">
        <w:t>va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s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rPr>
          <w:spacing w:val="-1"/>
        </w:rPr>
        <w:t>t</w:t>
      </w:r>
      <w:r w:rsidRPr="00B65B95">
        <w:t>or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2"/>
        </w:rPr>
        <w:t>e</w:t>
      </w:r>
      <w:r w:rsidRPr="00B65B95">
        <w:rPr>
          <w:spacing w:val="-2"/>
        </w:rPr>
        <w:t>ss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t>asso</w:t>
      </w:r>
      <w:r w:rsidRPr="00B65B95">
        <w:rPr>
          <w:spacing w:val="-2"/>
        </w:rPr>
        <w:t>c</w:t>
      </w:r>
      <w:r w:rsidRPr="00B65B95">
        <w:rPr>
          <w:spacing w:val="-1"/>
        </w:rPr>
        <w:t>i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ons</w:t>
      </w:r>
      <w:r w:rsidRPr="00B65B95">
        <w:rPr>
          <w:spacing w:val="18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s</w:t>
      </w:r>
      <w:r w:rsidRPr="00B65B95">
        <w:t>c</w:t>
      </w:r>
      <w:r w:rsidRPr="00B65B95">
        <w:rPr>
          <w:spacing w:val="-1"/>
        </w:rPr>
        <w:t>i</w:t>
      </w:r>
      <w:r w:rsidRPr="00B65B95">
        <w:t>en</w:t>
      </w:r>
      <w:r w:rsidRPr="00B65B95">
        <w:rPr>
          <w:spacing w:val="-1"/>
        </w:rPr>
        <w:t>ti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21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t>an</w:t>
      </w:r>
      <w:r w:rsidRPr="00B65B95">
        <w:rPr>
          <w:spacing w:val="1"/>
        </w:rPr>
        <w:t>i</w:t>
      </w:r>
      <w:r w:rsidRPr="00B65B95">
        <w:rPr>
          <w:spacing w:val="-2"/>
        </w:rPr>
        <w:t>z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of</w:t>
      </w:r>
      <w:r w:rsidRPr="00B65B95">
        <w:rPr>
          <w:spacing w:val="19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2"/>
        </w:rPr>
        <w:t>a</w:t>
      </w:r>
      <w:r w:rsidRPr="00B65B95">
        <w:t>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7"/>
        </w:rPr>
        <w:t xml:space="preserve"> </w:t>
      </w:r>
      <w:r w:rsidRPr="00B65B95">
        <w:t>ma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7"/>
        </w:rPr>
        <w:t xml:space="preserve"> </w:t>
      </w:r>
      <w:r w:rsidRPr="00B65B95">
        <w:t>qua</w:t>
      </w:r>
      <w:r w:rsidRPr="00B65B95">
        <w:rPr>
          <w:spacing w:val="-1"/>
        </w:rPr>
        <w:t>lit</w:t>
      </w:r>
      <w:r w:rsidRPr="00B65B95">
        <w:t>y</w:t>
      </w:r>
      <w:r w:rsidRPr="00B65B95">
        <w:rPr>
          <w:w w:val="102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t>an</w:t>
      </w:r>
      <w:r w:rsidRPr="00B65B95">
        <w:rPr>
          <w:spacing w:val="-3"/>
        </w:rPr>
        <w:t>d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ds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m</w:t>
      </w:r>
      <w:r w:rsidRPr="00B65B95">
        <w:t>e</w:t>
      </w:r>
      <w:r w:rsidRPr="00B65B95">
        <w:rPr>
          <w:spacing w:val="2"/>
        </w:rPr>
        <w:t>c</w:t>
      </w:r>
      <w:r w:rsidRPr="00B65B95">
        <w:rPr>
          <w:spacing w:val="-3"/>
        </w:rPr>
        <w:t>h</w:t>
      </w:r>
      <w:r w:rsidRPr="00B65B95">
        <w:t>an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ms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f</w:t>
      </w:r>
      <w:r w:rsidRPr="00B65B95">
        <w:t>or</w:t>
      </w:r>
      <w:r w:rsidRPr="00B65B95">
        <w:rPr>
          <w:spacing w:val="20"/>
        </w:rPr>
        <w:t xml:space="preserve"> </w:t>
      </w:r>
      <w:r w:rsidRPr="00B65B95">
        <w:t>co</w:t>
      </w:r>
      <w:r w:rsidRPr="00B65B95">
        <w:rPr>
          <w:spacing w:val="1"/>
        </w:rPr>
        <w:t>m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rPr>
          <w:spacing w:val="-3"/>
        </w:rPr>
        <w:t>i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2"/>
        </w:rPr>
        <w:t>ce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l</w:t>
      </w:r>
      <w:r w:rsidRPr="00B65B95">
        <w:rPr>
          <w:spacing w:val="-3"/>
        </w:rPr>
        <w:t>u</w:t>
      </w:r>
      <w:r w:rsidRPr="00B65B95">
        <w:t>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c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rPr>
          <w:spacing w:val="-1"/>
        </w:rPr>
        <w:t>fi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0"/>
        </w:rPr>
        <w:t xml:space="preserve"> </w:t>
      </w:r>
      <w:r w:rsidRPr="00B65B95">
        <w:t>s</w:t>
      </w:r>
      <w:r w:rsidRPr="00B65B95">
        <w:rPr>
          <w:spacing w:val="-3"/>
        </w:rPr>
        <w:t>p</w:t>
      </w:r>
      <w:r w:rsidRPr="00B65B95">
        <w:rPr>
          <w:spacing w:val="-2"/>
        </w:rPr>
        <w:t>ec</w:t>
      </w:r>
      <w:r w:rsidRPr="00B65B95">
        <w:rPr>
          <w:spacing w:val="1"/>
        </w:rPr>
        <w:t>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20"/>
        </w:rPr>
        <w:t xml:space="preserve"> </w:t>
      </w:r>
      <w:r w:rsidRPr="00B65B95">
        <w:t>s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4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kinsoku w:val="0"/>
        <w:overflowPunct w:val="0"/>
        <w:ind w:left="490"/>
        <w:rPr>
          <w:sz w:val="22"/>
          <w:szCs w:val="22"/>
        </w:rPr>
      </w:pPr>
      <w:r w:rsidRPr="00B65B95">
        <w:rPr>
          <w:i/>
          <w:iCs/>
          <w:spacing w:val="-1"/>
          <w:sz w:val="22"/>
          <w:szCs w:val="22"/>
        </w:rPr>
        <w:t>P</w:t>
      </w:r>
      <w:r w:rsidRPr="00B65B95">
        <w:rPr>
          <w:i/>
          <w:iCs/>
          <w:sz w:val="22"/>
          <w:szCs w:val="22"/>
        </w:rPr>
        <w:t>repared</w:t>
      </w:r>
      <w:r w:rsidRPr="00B65B95">
        <w:rPr>
          <w:i/>
          <w:iCs/>
          <w:spacing w:val="-3"/>
          <w:sz w:val="22"/>
          <w:szCs w:val="22"/>
        </w:rPr>
        <w:t>n</w:t>
      </w:r>
      <w:r w:rsidRPr="00B65B95">
        <w:rPr>
          <w:i/>
          <w:iCs/>
          <w:spacing w:val="2"/>
          <w:sz w:val="22"/>
          <w:szCs w:val="22"/>
        </w:rPr>
        <w:t>e</w:t>
      </w:r>
      <w:r w:rsidRPr="00B65B95">
        <w:rPr>
          <w:i/>
          <w:iCs/>
          <w:spacing w:val="-2"/>
          <w:sz w:val="22"/>
          <w:szCs w:val="22"/>
        </w:rPr>
        <w:t>s</w:t>
      </w:r>
      <w:r w:rsidRPr="00B65B95">
        <w:rPr>
          <w:i/>
          <w:iCs/>
          <w:sz w:val="22"/>
          <w:szCs w:val="22"/>
        </w:rPr>
        <w:t>s</w:t>
      </w:r>
      <w:r w:rsidRPr="00B65B95">
        <w:rPr>
          <w:i/>
          <w:iCs/>
          <w:spacing w:val="17"/>
          <w:sz w:val="22"/>
          <w:szCs w:val="22"/>
        </w:rPr>
        <w:t xml:space="preserve"> </w:t>
      </w:r>
      <w:r w:rsidRPr="00B65B95">
        <w:rPr>
          <w:i/>
          <w:iCs/>
          <w:spacing w:val="1"/>
          <w:sz w:val="22"/>
          <w:szCs w:val="22"/>
        </w:rPr>
        <w:t>f</w:t>
      </w:r>
      <w:r w:rsidRPr="00B65B95">
        <w:rPr>
          <w:i/>
          <w:iCs/>
          <w:sz w:val="22"/>
          <w:szCs w:val="22"/>
        </w:rPr>
        <w:t>or</w:t>
      </w:r>
      <w:r w:rsidRPr="00B65B95">
        <w:rPr>
          <w:i/>
          <w:iCs/>
          <w:spacing w:val="17"/>
          <w:sz w:val="22"/>
          <w:szCs w:val="22"/>
        </w:rPr>
        <w:t xml:space="preserve"> </w:t>
      </w:r>
      <w:r w:rsidRPr="00B65B95">
        <w:rPr>
          <w:i/>
          <w:iCs/>
          <w:spacing w:val="-4"/>
          <w:sz w:val="22"/>
          <w:szCs w:val="22"/>
        </w:rPr>
        <w:t>R</w:t>
      </w:r>
      <w:r w:rsidRPr="00B65B95">
        <w:rPr>
          <w:i/>
          <w:iCs/>
          <w:spacing w:val="2"/>
          <w:sz w:val="22"/>
          <w:szCs w:val="22"/>
        </w:rPr>
        <w:t>e</w:t>
      </w:r>
      <w:r w:rsidRPr="00B65B95">
        <w:rPr>
          <w:i/>
          <w:iCs/>
          <w:spacing w:val="-2"/>
          <w:sz w:val="22"/>
          <w:szCs w:val="22"/>
        </w:rPr>
        <w:t>s</w:t>
      </w:r>
      <w:r w:rsidRPr="00B65B95">
        <w:rPr>
          <w:i/>
          <w:iCs/>
          <w:sz w:val="22"/>
          <w:szCs w:val="22"/>
        </w:rPr>
        <w:t>po</w:t>
      </w:r>
      <w:r w:rsidRPr="00B65B95">
        <w:rPr>
          <w:i/>
          <w:iCs/>
          <w:spacing w:val="-3"/>
          <w:sz w:val="22"/>
          <w:szCs w:val="22"/>
        </w:rPr>
        <w:t>n</w:t>
      </w:r>
      <w:r w:rsidRPr="00B65B95">
        <w:rPr>
          <w:i/>
          <w:iCs/>
          <w:sz w:val="22"/>
          <w:szCs w:val="22"/>
        </w:rPr>
        <w:t>s</w:t>
      </w:r>
      <w:r w:rsidRPr="00B65B95">
        <w:rPr>
          <w:i/>
          <w:iCs/>
          <w:spacing w:val="-2"/>
          <w:sz w:val="22"/>
          <w:szCs w:val="22"/>
        </w:rPr>
        <w:t>e</w:t>
      </w:r>
      <w:r w:rsidRPr="00B65B95">
        <w:rPr>
          <w:i/>
          <w:iCs/>
          <w:sz w:val="22"/>
          <w:szCs w:val="22"/>
        </w:rPr>
        <w:t>,</w:t>
      </w:r>
      <w:r w:rsidRPr="00B65B95">
        <w:rPr>
          <w:i/>
          <w:iCs/>
          <w:spacing w:val="20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R</w:t>
      </w:r>
      <w:r w:rsidRPr="00B65B95">
        <w:rPr>
          <w:i/>
          <w:iCs/>
          <w:spacing w:val="-2"/>
          <w:sz w:val="22"/>
          <w:szCs w:val="22"/>
        </w:rPr>
        <w:t>e</w:t>
      </w:r>
      <w:r w:rsidRPr="00B65B95">
        <w:rPr>
          <w:i/>
          <w:iCs/>
          <w:sz w:val="22"/>
          <w:szCs w:val="22"/>
        </w:rPr>
        <w:t>cove</w:t>
      </w:r>
      <w:r w:rsidRPr="00B65B95">
        <w:rPr>
          <w:i/>
          <w:iCs/>
          <w:spacing w:val="-2"/>
          <w:sz w:val="22"/>
          <w:szCs w:val="22"/>
        </w:rPr>
        <w:t>r</w:t>
      </w:r>
      <w:r w:rsidRPr="00B65B95">
        <w:rPr>
          <w:i/>
          <w:iCs/>
          <w:sz w:val="22"/>
          <w:szCs w:val="22"/>
        </w:rPr>
        <w:t>y</w:t>
      </w:r>
      <w:r w:rsidRPr="00B65B95">
        <w:rPr>
          <w:i/>
          <w:iCs/>
          <w:spacing w:val="19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and</w:t>
      </w:r>
      <w:r w:rsidRPr="00B65B95">
        <w:rPr>
          <w:i/>
          <w:iCs/>
          <w:spacing w:val="16"/>
          <w:sz w:val="22"/>
          <w:szCs w:val="22"/>
        </w:rPr>
        <w:t xml:space="preserve"> </w:t>
      </w:r>
      <w:r w:rsidRPr="00B65B95">
        <w:rPr>
          <w:i/>
          <w:iCs/>
          <w:spacing w:val="-1"/>
          <w:sz w:val="22"/>
          <w:szCs w:val="22"/>
        </w:rPr>
        <w:t>R</w:t>
      </w:r>
      <w:r w:rsidRPr="00B65B95">
        <w:rPr>
          <w:i/>
          <w:iCs/>
          <w:sz w:val="22"/>
          <w:szCs w:val="22"/>
        </w:rPr>
        <w:t>econs</w:t>
      </w:r>
      <w:r w:rsidRPr="00B65B95">
        <w:rPr>
          <w:i/>
          <w:iCs/>
          <w:spacing w:val="-3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ruc</w:t>
      </w:r>
      <w:r w:rsidRPr="00B65B95">
        <w:rPr>
          <w:i/>
          <w:iCs/>
          <w:spacing w:val="-1"/>
          <w:sz w:val="22"/>
          <w:szCs w:val="22"/>
        </w:rPr>
        <w:t>t</w:t>
      </w:r>
      <w:r w:rsidRPr="00B65B95">
        <w:rPr>
          <w:i/>
          <w:iCs/>
          <w:spacing w:val="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on</w:t>
      </w:r>
      <w:r w:rsidRPr="00B65B95">
        <w:rPr>
          <w:i/>
          <w:iCs/>
          <w:spacing w:val="16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–</w:t>
      </w:r>
      <w:r w:rsidRPr="00B65B95">
        <w:rPr>
          <w:i/>
          <w:iCs/>
          <w:spacing w:val="19"/>
          <w:sz w:val="22"/>
          <w:szCs w:val="22"/>
        </w:rPr>
        <w:t xml:space="preserve"> </w:t>
      </w:r>
      <w:r w:rsidRPr="00B65B95">
        <w:rPr>
          <w:i/>
          <w:iCs/>
          <w:spacing w:val="-3"/>
          <w:sz w:val="22"/>
          <w:szCs w:val="22"/>
        </w:rPr>
        <w:t>“</w:t>
      </w:r>
      <w:r w:rsidRPr="00B65B95">
        <w:rPr>
          <w:i/>
          <w:iCs/>
          <w:sz w:val="22"/>
          <w:szCs w:val="22"/>
        </w:rPr>
        <w:t>Bu</w:t>
      </w:r>
      <w:r w:rsidRPr="00B65B95">
        <w:rPr>
          <w:i/>
          <w:iCs/>
          <w:spacing w:val="-1"/>
          <w:sz w:val="22"/>
          <w:szCs w:val="22"/>
        </w:rPr>
        <w:t>il</w:t>
      </w:r>
      <w:r w:rsidRPr="00B65B95">
        <w:rPr>
          <w:i/>
          <w:iCs/>
          <w:sz w:val="22"/>
          <w:szCs w:val="22"/>
        </w:rPr>
        <w:t>d</w:t>
      </w:r>
      <w:r w:rsidRPr="00B65B95">
        <w:rPr>
          <w:i/>
          <w:iCs/>
          <w:spacing w:val="18"/>
          <w:sz w:val="22"/>
          <w:szCs w:val="22"/>
        </w:rPr>
        <w:t xml:space="preserve"> </w:t>
      </w:r>
      <w:r w:rsidRPr="00B65B95">
        <w:rPr>
          <w:i/>
          <w:iCs/>
          <w:spacing w:val="-1"/>
          <w:sz w:val="22"/>
          <w:szCs w:val="22"/>
        </w:rPr>
        <w:t>B</w:t>
      </w:r>
      <w:r w:rsidRPr="00B65B95">
        <w:rPr>
          <w:i/>
          <w:iCs/>
          <w:sz w:val="22"/>
          <w:szCs w:val="22"/>
        </w:rPr>
        <w:t>ack</w:t>
      </w:r>
      <w:r w:rsidRPr="00B65B95">
        <w:rPr>
          <w:i/>
          <w:iCs/>
          <w:spacing w:val="17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B</w:t>
      </w:r>
      <w:r w:rsidRPr="00B65B95">
        <w:rPr>
          <w:i/>
          <w:iCs/>
          <w:spacing w:val="-2"/>
          <w:sz w:val="22"/>
          <w:szCs w:val="22"/>
        </w:rPr>
        <w:t>e</w:t>
      </w:r>
      <w:r w:rsidRPr="00B65B95">
        <w:rPr>
          <w:i/>
          <w:iCs/>
          <w:spacing w:val="-1"/>
          <w:sz w:val="22"/>
          <w:szCs w:val="22"/>
        </w:rPr>
        <w:t>t</w:t>
      </w:r>
      <w:r w:rsidRPr="00B65B95">
        <w:rPr>
          <w:i/>
          <w:iCs/>
          <w:spacing w:val="1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er”</w:t>
      </w:r>
    </w:p>
    <w:p w:rsidR="00701E78" w:rsidRPr="00B65B95" w:rsidRDefault="00701E78" w:rsidP="00701E78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298" w:firstLine="0"/>
      </w:pP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i</w:t>
      </w:r>
      <w:r w:rsidRPr="00B65B95">
        <w:t>s</w:t>
      </w:r>
      <w:r w:rsidRPr="00B65B95">
        <w:rPr>
          <w:spacing w:val="10"/>
        </w:rPr>
        <w:t xml:space="preserve"> </w:t>
      </w:r>
      <w:r w:rsidRPr="00B65B95">
        <w:t>a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c</w:t>
      </w:r>
      <w:r w:rsidRPr="00B65B95">
        <w:t>a</w:t>
      </w:r>
      <w:r w:rsidRPr="00B65B95">
        <w:rPr>
          <w:spacing w:val="1"/>
        </w:rPr>
        <w:t>l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f</w:t>
      </w:r>
      <w:r w:rsidRPr="00B65B95">
        <w:t>ur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er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12"/>
        </w:rPr>
        <w:t xml:space="preserve"> </w:t>
      </w:r>
      <w:r w:rsidRPr="00B65B95">
        <w:t>ea</w:t>
      </w:r>
      <w:r w:rsidRPr="00B65B95">
        <w:rPr>
          <w:spacing w:val="-1"/>
        </w:rPr>
        <w:t>rl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1"/>
        </w:rPr>
        <w:t>r</w:t>
      </w:r>
      <w:r w:rsidRPr="00B65B95">
        <w:t>edne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s,</w:t>
      </w:r>
      <w:r w:rsidRPr="00B65B95">
        <w:rPr>
          <w:w w:val="102"/>
        </w:rPr>
        <w:t xml:space="preserve"> </w:t>
      </w:r>
      <w:r w:rsidRPr="00B65B95">
        <w:t>mo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1"/>
        </w:rPr>
        <w:t>t</w:t>
      </w:r>
      <w:r w:rsidRPr="00B65B95">
        <w:t>ed</w:t>
      </w:r>
      <w:r w:rsidRPr="00B65B95">
        <w:rPr>
          <w:spacing w:val="11"/>
        </w:rPr>
        <w:t xml:space="preserve"> </w:t>
      </w:r>
      <w:r w:rsidRPr="00B65B95">
        <w:t>by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nc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4"/>
        </w:rPr>
        <w:t>s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9"/>
        </w:rPr>
        <w:t xml:space="preserve"> 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1"/>
        </w:rPr>
        <w:t>t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as</w:t>
      </w:r>
      <w:r w:rsidRPr="00B65B95">
        <w:rPr>
          <w:spacing w:val="12"/>
        </w:rPr>
        <w:t xml:space="preserve"> </w:t>
      </w:r>
      <w:r w:rsidRPr="00B65B95">
        <w:rPr>
          <w:spacing w:val="-2"/>
        </w:rPr>
        <w:t>w</w:t>
      </w:r>
      <w:r w:rsidRPr="00B65B95">
        <w:t>e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t>as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dence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at</w:t>
      </w:r>
      <w:r w:rsidRPr="00B65B95">
        <w:rPr>
          <w:spacing w:val="13"/>
        </w:rPr>
        <w:t xml:space="preserve"> </w:t>
      </w:r>
      <w:r w:rsidRPr="00B65B95">
        <w:t>such</w:t>
      </w:r>
      <w:r w:rsidRPr="00B65B95">
        <w:rPr>
          <w:spacing w:val="11"/>
        </w:rPr>
        <w:t xml:space="preserve"> </w:t>
      </w:r>
      <w:r w:rsidRPr="00B65B95">
        <w:rPr>
          <w:spacing w:val="-4"/>
        </w:rPr>
        <w:t>s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ms</w:t>
      </w:r>
      <w:r w:rsidRPr="00B65B95">
        <w:rPr>
          <w:spacing w:val="12"/>
        </w:rPr>
        <w:t xml:space="preserve"> </w:t>
      </w:r>
      <w:r w:rsidRPr="00B65B95">
        <w:t>con</w:t>
      </w:r>
      <w:r w:rsidRPr="00B65B95">
        <w:rPr>
          <w:spacing w:val="1"/>
        </w:rPr>
        <w:t>t</w:t>
      </w:r>
      <w:r w:rsidRPr="00B65B95">
        <w:rPr>
          <w:spacing w:val="-1"/>
        </w:rPr>
        <w:t>ri</w:t>
      </w:r>
      <w:r w:rsidRPr="00B65B95">
        <w:t>bu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li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2"/>
        </w:rPr>
        <w:t>a</w:t>
      </w:r>
      <w:r w:rsidRPr="00B65B95">
        <w:t>s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e</w:t>
      </w:r>
      <w:r w:rsidRPr="00B65B95">
        <w:t>f</w:t>
      </w:r>
      <w:r w:rsidRPr="00B65B95">
        <w:rPr>
          <w:spacing w:val="-1"/>
        </w:rPr>
        <w:t>fi</w:t>
      </w:r>
      <w:r w:rsidRPr="00B65B95">
        <w:t>c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epa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t>dness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espon</w:t>
      </w:r>
      <w:r w:rsidRPr="00B65B95">
        <w:rPr>
          <w:spacing w:val="-4"/>
        </w:rPr>
        <w:t>s</w:t>
      </w:r>
      <w:r w:rsidRPr="00B65B95">
        <w:t>e.</w:t>
      </w:r>
      <w:r w:rsidRPr="00B65B95">
        <w:rPr>
          <w:spacing w:val="13"/>
        </w:rPr>
        <w:t xml:space="preserve"> </w:t>
      </w:r>
      <w:r w:rsidRPr="00B65B95"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w w:val="102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n</w:t>
      </w:r>
      <w:r w:rsidRPr="00B65B95">
        <w:rPr>
          <w:spacing w:val="-1"/>
        </w:rPr>
        <w:t>it</w:t>
      </w:r>
      <w:r w:rsidRPr="00B65B95">
        <w:t>ude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2"/>
        </w:rPr>
        <w:t>a</w:t>
      </w:r>
      <w:r w:rsidRPr="00B65B95"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mpac</w:t>
      </w:r>
      <w:r w:rsidRPr="00B65B95">
        <w:rPr>
          <w:spacing w:val="-3"/>
        </w:rPr>
        <w:t>t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not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l</w:t>
      </w:r>
      <w:r w:rsidRPr="00B65B95">
        <w:rPr>
          <w:spacing w:val="2"/>
        </w:rPr>
        <w:t>e</w:t>
      </w:r>
      <w:r w:rsidRPr="00B65B95">
        <w:t>ast</w:t>
      </w:r>
      <w:r w:rsidRPr="00B65B95">
        <w:rPr>
          <w:spacing w:val="8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2"/>
        </w:rPr>
        <w:t xml:space="preserve"> </w:t>
      </w:r>
      <w:r w:rsidRPr="00B65B95">
        <w:t>h</w:t>
      </w:r>
      <w:r w:rsidRPr="00B65B95">
        <w:rPr>
          <w:spacing w:val="1"/>
        </w:rPr>
        <w:t>i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t>u</w:t>
      </w:r>
      <w:r w:rsidRPr="00B65B95">
        <w:rPr>
          <w:spacing w:val="-1"/>
        </w:rPr>
        <w:t>r</w:t>
      </w:r>
      <w:r w:rsidRPr="00B65B95">
        <w:t>ban</w:t>
      </w:r>
      <w:r w:rsidRPr="00B65B95">
        <w:rPr>
          <w:spacing w:val="-1"/>
        </w:rPr>
        <w:t>i</w:t>
      </w:r>
      <w:r w:rsidRPr="00B65B95">
        <w:t>zed</w:t>
      </w:r>
      <w:r w:rsidRPr="00B65B95">
        <w:rPr>
          <w:spacing w:val="12"/>
        </w:rPr>
        <w:t xml:space="preserve"> </w:t>
      </w:r>
      <w:r w:rsidRPr="00B65B95">
        <w:t>s</w:t>
      </w:r>
      <w:r w:rsidRPr="00B65B95">
        <w:rPr>
          <w:spacing w:val="-2"/>
        </w:rPr>
        <w:t>e</w:t>
      </w:r>
      <w:r w:rsidRPr="00B65B95">
        <w:rPr>
          <w:spacing w:val="1"/>
        </w:rPr>
        <w:t>t</w:t>
      </w:r>
      <w:r w:rsidRPr="00B65B95">
        <w:rPr>
          <w:spacing w:val="-1"/>
        </w:rPr>
        <w:t>ti</w:t>
      </w:r>
      <w:r w:rsidRPr="00B65B95">
        <w:t>n</w:t>
      </w:r>
      <w:r w:rsidRPr="00B65B95">
        <w:rPr>
          <w:spacing w:val="-3"/>
        </w:rPr>
        <w:t>g</w:t>
      </w:r>
      <w:r w:rsidRPr="00B65B95">
        <w:t>s,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w w:val="102"/>
        </w:rPr>
        <w:t xml:space="preserve"> </w:t>
      </w:r>
      <w:r w:rsidRPr="00B65B95">
        <w:t>a</w:t>
      </w:r>
      <w:r w:rsidRPr="00B65B95">
        <w:rPr>
          <w:spacing w:val="-1"/>
        </w:rPr>
        <w:t>ff</w:t>
      </w:r>
      <w:r w:rsidRPr="00B65B95">
        <w:rPr>
          <w:spacing w:val="2"/>
        </w:rPr>
        <w:t>e</w:t>
      </w:r>
      <w:r w:rsidRPr="00B65B95">
        <w:t>c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num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t>of</w:t>
      </w:r>
      <w:r w:rsidRPr="00B65B95">
        <w:rPr>
          <w:spacing w:val="16"/>
        </w:rPr>
        <w:t xml:space="preserve"> </w:t>
      </w:r>
      <w:r w:rsidRPr="00B65B95">
        <w:t>peo</w:t>
      </w:r>
      <w:r w:rsidRPr="00B65B95">
        <w:rPr>
          <w:spacing w:val="-3"/>
        </w:rPr>
        <w:t>p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h</w:t>
      </w:r>
      <w:r w:rsidRPr="00B65B95">
        <w:rPr>
          <w:spacing w:val="1"/>
        </w:rPr>
        <w:t>i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-1"/>
        </w:rPr>
        <w:t>-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-1"/>
        </w:rPr>
        <w:t>l</w:t>
      </w:r>
      <w:r w:rsidRPr="00B65B95">
        <w:t>ue</w:t>
      </w:r>
      <w:r w:rsidRPr="00B65B95">
        <w:rPr>
          <w:spacing w:val="18"/>
        </w:rPr>
        <w:t xml:space="preserve"> </w:t>
      </w:r>
      <w:r w:rsidRPr="00B65B95">
        <w:t>na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l</w:t>
      </w:r>
      <w:r w:rsidRPr="00B65B95">
        <w:t>ocal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f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rPr>
          <w:spacing w:val="-4"/>
        </w:rPr>
        <w:t>s</w:t>
      </w:r>
      <w:r w:rsidRPr="00B65B95">
        <w:rPr>
          <w:spacing w:val="-1"/>
        </w:rPr>
        <w:t>tr</w:t>
      </w:r>
      <w:r w:rsidRPr="00B65B95">
        <w:t>uc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e</w:t>
      </w:r>
      <w:r w:rsidRPr="00B65B95">
        <w:rPr>
          <w:spacing w:val="2"/>
        </w:rPr>
        <w:t>c</w:t>
      </w:r>
      <w:r w:rsidRPr="00B65B95">
        <w:t>ono</w:t>
      </w:r>
      <w:r w:rsidRPr="00B65B95">
        <w:rPr>
          <w:spacing w:val="-3"/>
        </w:rPr>
        <w:t>m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-1"/>
        </w:rPr>
        <w:t>t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4"/>
        </w:rPr>
        <w:t>s</w:t>
      </w:r>
      <w:r w:rsidRPr="00B65B95">
        <w:t>t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t>co</w:t>
      </w:r>
      <w:r w:rsidRPr="00B65B95">
        <w:rPr>
          <w:spacing w:val="1"/>
        </w:rPr>
        <w:t>m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t>ex</w:t>
      </w:r>
      <w:r w:rsidRPr="00B65B95">
        <w:rPr>
          <w:spacing w:val="-1"/>
        </w:rPr>
        <w:t>it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t>of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uc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ri</w:t>
      </w:r>
      <w:r w:rsidRPr="00B65B95">
        <w:rPr>
          <w:spacing w:val="-2"/>
        </w:rPr>
        <w:t>s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.</w:t>
      </w:r>
      <w:r w:rsidRPr="00B65B95">
        <w:rPr>
          <w:spacing w:val="17"/>
        </w:rPr>
        <w:t xml:space="preserve"> </w:t>
      </w:r>
      <w:r w:rsidRPr="00B65B95">
        <w:t>Ac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t>hou</w:t>
      </w:r>
      <w:r w:rsidRPr="00B65B95">
        <w:rPr>
          <w:spacing w:val="1"/>
        </w:rPr>
        <w:t>l</w:t>
      </w:r>
      <w:r w:rsidRPr="00B65B95">
        <w:t>d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i</w:t>
      </w:r>
      <w:r w:rsidRPr="00B65B95">
        <w:t>nc</w:t>
      </w:r>
      <w:r w:rsidRPr="00B65B95">
        <w:rPr>
          <w:spacing w:val="-1"/>
        </w:rPr>
        <w:t>l</w:t>
      </w:r>
      <w:r w:rsidRPr="00B65B95">
        <w:t>u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t>: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Default="00701E78" w:rsidP="00701E78">
      <w:pPr>
        <w:pStyle w:val="a3"/>
        <w:numPr>
          <w:ilvl w:val="0"/>
          <w:numId w:val="10"/>
        </w:numPr>
        <w:tabs>
          <w:tab w:val="left" w:pos="828"/>
        </w:tabs>
        <w:kinsoku w:val="0"/>
        <w:overflowPunct w:val="0"/>
        <w:spacing w:line="283" w:lineRule="auto"/>
        <w:ind w:left="828" w:right="294"/>
      </w:pPr>
      <w:r w:rsidRPr="00B65B95">
        <w:rPr>
          <w:spacing w:val="-1"/>
        </w:rPr>
        <w:t>Pr</w:t>
      </w:r>
      <w:r w:rsidRPr="00B65B95">
        <w:t>epa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or</w:t>
      </w:r>
      <w:r w:rsidRPr="00B65B95">
        <w:rPr>
          <w:spacing w:val="22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p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od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1"/>
        </w:rPr>
        <w:t>ll</w:t>
      </w:r>
      <w:r w:rsidRPr="00B65B95">
        <w:t>y</w:t>
      </w:r>
      <w:r w:rsidRPr="00B65B95">
        <w:rPr>
          <w:spacing w:val="19"/>
        </w:rPr>
        <w:t xml:space="preserve"> </w:t>
      </w:r>
      <w:r w:rsidRPr="00B65B95">
        <w:t>up</w:t>
      </w:r>
      <w:r w:rsidRPr="00B65B95">
        <w:rPr>
          <w:spacing w:val="-3"/>
        </w:rPr>
        <w:t>d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9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epa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t>dness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con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en</w:t>
      </w:r>
      <w:r w:rsidRPr="00B65B95">
        <w:rPr>
          <w:spacing w:val="2"/>
        </w:rPr>
        <w:t>c</w:t>
      </w:r>
      <w:r w:rsidRPr="00B65B95">
        <w:t>y</w:t>
      </w:r>
      <w:r w:rsidRPr="00B65B95">
        <w:rPr>
          <w:spacing w:val="10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ans</w:t>
      </w:r>
      <w:r w:rsidRPr="00B65B95">
        <w:rPr>
          <w:spacing w:val="9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p</w:t>
      </w:r>
      <w:r w:rsidRPr="00B65B95">
        <w:rPr>
          <w:spacing w:val="-3"/>
        </w:rPr>
        <w:t>o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9"/>
        </w:rPr>
        <w:t xml:space="preserve"> </w:t>
      </w:r>
      <w:r w:rsidRPr="00B65B95">
        <w:t>at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a</w:t>
      </w:r>
      <w:r w:rsidRPr="00B65B95">
        <w:rPr>
          <w:spacing w:val="1"/>
        </w:rPr>
        <w:t>l</w:t>
      </w:r>
      <w:r w:rsidRPr="00B65B95">
        <w:t>l</w:t>
      </w:r>
      <w:r w:rsidRPr="00B65B95">
        <w:rPr>
          <w:spacing w:val="10"/>
        </w:rPr>
        <w:t xml:space="preserve"> 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w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10"/>
        </w:rPr>
        <w:t xml:space="preserve"> </w:t>
      </w:r>
      <w:r w:rsidRPr="00B65B95">
        <w:t>a</w:t>
      </w:r>
      <w:r w:rsidRPr="00B65B95">
        <w:rPr>
          <w:spacing w:val="12"/>
        </w:rPr>
        <w:t xml:space="preserve"> </w:t>
      </w:r>
      <w:r w:rsidRPr="00B65B95">
        <w:t>pa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3"/>
        </w:rPr>
        <w:t>u</w:t>
      </w:r>
      <w:r w:rsidRPr="00B65B95">
        <w:rPr>
          <w:spacing w:val="1"/>
        </w:rPr>
        <w:t>l</w:t>
      </w:r>
      <w:r w:rsidRPr="00B65B95">
        <w:t>ar</w:t>
      </w:r>
      <w:r w:rsidRPr="00B65B95">
        <w:rPr>
          <w:spacing w:val="9"/>
        </w:rPr>
        <w:t xml:space="preserve"> </w:t>
      </w:r>
      <w:r w:rsidRPr="00B65B95">
        <w:t>focus</w:t>
      </w:r>
      <w:r w:rsidRPr="00B65B95">
        <w:rPr>
          <w:spacing w:val="11"/>
        </w:rPr>
        <w:t xml:space="preserve"> </w:t>
      </w:r>
      <w:r w:rsidRPr="00B65B95">
        <w:t>on</w:t>
      </w:r>
      <w:r w:rsidRPr="00B65B95">
        <w:rPr>
          <w:spacing w:val="11"/>
        </w:rPr>
        <w:t xml:space="preserve"> </w:t>
      </w:r>
      <w:r w:rsidRPr="00B65B95">
        <w:t>en</w:t>
      </w:r>
      <w:r w:rsidRPr="00B65B95">
        <w:rPr>
          <w:spacing w:val="-2"/>
        </w:rPr>
        <w:t>s</w:t>
      </w:r>
      <w:r w:rsidRPr="00B65B95">
        <w:t>ur</w:t>
      </w:r>
      <w:r w:rsidRPr="00B65B95">
        <w:rPr>
          <w:spacing w:val="-3"/>
        </w:rPr>
        <w:t>i</w:t>
      </w:r>
      <w:r w:rsidRPr="00B65B95">
        <w:t>ng</w:t>
      </w:r>
      <w:r w:rsidRPr="00B65B95">
        <w:rPr>
          <w:spacing w:val="10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w w:val="102"/>
        </w:rPr>
        <w:t xml:space="preserve"> </w:t>
      </w:r>
      <w:r w:rsidRPr="00B65B95">
        <w:t>des</w:t>
      </w:r>
      <w:r w:rsidRPr="00B65B95">
        <w:rPr>
          <w:spacing w:val="-1"/>
        </w:rPr>
        <w:t>i</w:t>
      </w:r>
      <w:r w:rsidRPr="00B65B95">
        <w:rPr>
          <w:spacing w:val="-3"/>
        </w:rPr>
        <w:t>g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t>an</w:t>
      </w:r>
      <w:r w:rsidRPr="00B65B95">
        <w:rPr>
          <w:spacing w:val="-3"/>
        </w:rPr>
        <w:t>n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3"/>
        </w:rPr>
        <w:t xml:space="preserve"> </w:t>
      </w:r>
      <w:r w:rsidRPr="00B65B95">
        <w:t>p</w:t>
      </w:r>
      <w:r w:rsidRPr="00B65B95">
        <w:rPr>
          <w:spacing w:val="2"/>
        </w:rPr>
        <w:t>a</w:t>
      </w:r>
      <w:r w:rsidRPr="00B65B95">
        <w:rPr>
          <w:spacing w:val="-1"/>
        </w:rPr>
        <w:t>rti</w:t>
      </w:r>
      <w:r w:rsidRPr="00B65B95">
        <w:t>c</w:t>
      </w:r>
      <w:r w:rsidRPr="00B65B95">
        <w:rPr>
          <w:spacing w:val="-1"/>
        </w:rPr>
        <w:t>i</w:t>
      </w:r>
      <w:r w:rsidRPr="00B65B95">
        <w:t>pa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1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1"/>
        </w:rPr>
        <w:t>l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t>s</w:t>
      </w:r>
      <w:r w:rsidRPr="00B65B95">
        <w:rPr>
          <w:spacing w:val="-3"/>
        </w:rPr>
        <w:t>o</w:t>
      </w:r>
      <w:r w:rsidRPr="00B65B95">
        <w:t>c</w:t>
      </w:r>
      <w:r w:rsidRPr="00B65B95">
        <w:rPr>
          <w:spacing w:val="-1"/>
        </w:rPr>
        <w:t>i</w:t>
      </w:r>
      <w:r w:rsidRPr="00B65B95">
        <w:t>al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oups,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m</w:t>
      </w:r>
      <w:r w:rsidRPr="00B65B95">
        <w:rPr>
          <w:spacing w:val="-3"/>
        </w:rPr>
        <w:t>o</w:t>
      </w:r>
      <w:r w:rsidRPr="00B65B95">
        <w:t>st</w:t>
      </w:r>
      <w:r w:rsidRPr="00B65B95">
        <w:rPr>
          <w:w w:val="102"/>
        </w:rPr>
        <w:t xml:space="preserve"> </w:t>
      </w:r>
      <w:r w:rsidRPr="00B65B95">
        <w:rPr>
          <w:spacing w:val="-3"/>
        </w:rPr>
        <w:t>v</w:t>
      </w:r>
      <w:r w:rsidRPr="00B65B95">
        <w:t>u</w:t>
      </w:r>
      <w:r w:rsidRPr="00B65B95">
        <w:rPr>
          <w:spacing w:val="-1"/>
        </w:rPr>
        <w:t>l</w:t>
      </w:r>
      <w:r w:rsidRPr="00B65B95">
        <w:t>n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ab</w:t>
      </w:r>
      <w:r w:rsidRPr="00B65B95">
        <w:rPr>
          <w:spacing w:val="-1"/>
        </w:rPr>
        <w:t>l</w:t>
      </w:r>
      <w:r w:rsidRPr="00B65B95">
        <w:t>e.</w:t>
      </w:r>
    </w:p>
    <w:p w:rsidR="00701E78" w:rsidRPr="00747E3A" w:rsidRDefault="00701E78" w:rsidP="00701E78">
      <w:pPr>
        <w:pStyle w:val="a3"/>
        <w:numPr>
          <w:ilvl w:val="0"/>
          <w:numId w:val="10"/>
        </w:numPr>
        <w:tabs>
          <w:tab w:val="left" w:pos="828"/>
        </w:tabs>
        <w:kinsoku w:val="0"/>
        <w:overflowPunct w:val="0"/>
        <w:spacing w:line="283" w:lineRule="auto"/>
        <w:ind w:left="828" w:right="294"/>
        <w:rPr>
          <w:highlight w:val="yellow"/>
        </w:rPr>
      </w:pPr>
      <w:r w:rsidRPr="00747E3A">
        <w:rPr>
          <w:highlight w:val="yellow"/>
        </w:rPr>
        <w:t>Strengthening the use of Earth observation</w:t>
      </w:r>
      <w:r w:rsidR="006A530F">
        <w:rPr>
          <w:highlight w:val="yellow"/>
        </w:rPr>
        <w:t>s</w:t>
      </w:r>
      <w:r w:rsidRPr="00747E3A">
        <w:rPr>
          <w:highlight w:val="yellow"/>
        </w:rPr>
        <w:t xml:space="preserve"> and Space-based applications </w:t>
      </w:r>
      <w:r>
        <w:rPr>
          <w:highlight w:val="yellow"/>
        </w:rPr>
        <w:t>by communities at risk and stakeholders through their incorporation in Standard Operating Procedures employed in preparedness and response efforts; as well in recovery efforts.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0"/>
        </w:numPr>
        <w:tabs>
          <w:tab w:val="left" w:pos="828"/>
        </w:tabs>
        <w:kinsoku w:val="0"/>
        <w:overflowPunct w:val="0"/>
        <w:spacing w:line="282" w:lineRule="auto"/>
        <w:ind w:left="828" w:right="444"/>
      </w:pPr>
      <w:r w:rsidRPr="00B65B95">
        <w:t>Con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nu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1"/>
        </w:rPr>
        <w:t xml:space="preserve"> </w:t>
      </w:r>
      <w:r w:rsidRPr="00B65B95">
        <w:t>fu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t>her</w:t>
      </w:r>
      <w:r w:rsidRPr="00B65B95">
        <w:rPr>
          <w:spacing w:val="12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rPr>
          <w:spacing w:val="-2"/>
        </w:rPr>
        <w:t>e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1"/>
        </w:rPr>
        <w:t>rl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s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"/>
        </w:rPr>
        <w:t>m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t</w:t>
      </w:r>
      <w:r w:rsidRPr="00B65B95">
        <w:t>a</w:t>
      </w:r>
      <w:r w:rsidRPr="00B65B95">
        <w:rPr>
          <w:spacing w:val="1"/>
        </w:rPr>
        <w:t>i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rPr>
          <w:spacing w:val="2"/>
        </w:rPr>
        <w:t>e</w:t>
      </w:r>
      <w:r w:rsidRPr="00B65B95">
        <w:t>m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t>u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-1"/>
        </w:rPr>
        <w:t>r</w:t>
      </w:r>
      <w:r w:rsidRPr="00B65B95">
        <w:t>s’</w:t>
      </w:r>
      <w:r w:rsidRPr="00B65B95">
        <w:rPr>
          <w:w w:val="102"/>
        </w:rPr>
        <w:t xml:space="preserve"> </w:t>
      </w:r>
      <w:r w:rsidRPr="00B65B95">
        <w:t>ne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1"/>
        </w:rPr>
        <w:t>i</w:t>
      </w:r>
      <w:r w:rsidRPr="00B65B95">
        <w:t>nc</w:t>
      </w:r>
      <w:r w:rsidRPr="00B65B95">
        <w:rPr>
          <w:spacing w:val="-1"/>
        </w:rPr>
        <w:t>l</w:t>
      </w:r>
      <w:r w:rsidRPr="00B65B95">
        <w:t>u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7"/>
        </w:rPr>
        <w:t xml:space="preserve"> </w:t>
      </w:r>
      <w:r w:rsidRPr="00B65B95">
        <w:t>soc</w:t>
      </w:r>
      <w:r w:rsidRPr="00B65B95">
        <w:rPr>
          <w:spacing w:val="-1"/>
        </w:rPr>
        <w:t>i</w:t>
      </w:r>
      <w:r w:rsidRPr="00B65B95">
        <w:t>al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20"/>
        </w:rPr>
        <w:t xml:space="preserve"> </w:t>
      </w:r>
      <w:r w:rsidRPr="00B65B95">
        <w:t>cu</w:t>
      </w:r>
      <w:r w:rsidRPr="00B65B95">
        <w:rPr>
          <w:spacing w:val="-1"/>
        </w:rPr>
        <w:t>lt</w:t>
      </w:r>
      <w:r w:rsidRPr="00B65B95">
        <w:t>ur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r</w:t>
      </w:r>
      <w:r w:rsidRPr="00B65B95">
        <w:t>equ</w:t>
      </w:r>
      <w:r w:rsidRPr="00B65B95">
        <w:rPr>
          <w:spacing w:val="-1"/>
        </w:rPr>
        <w:t>ir</w:t>
      </w:r>
      <w:r w:rsidRPr="00B65B95">
        <w:t>emen</w:t>
      </w:r>
      <w:r w:rsidRPr="00B65B95">
        <w:rPr>
          <w:spacing w:val="1"/>
        </w:rPr>
        <w:t>t</w:t>
      </w:r>
      <w:r w:rsidRPr="00B65B95">
        <w:rPr>
          <w:spacing w:val="-4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0"/>
        </w:numPr>
        <w:tabs>
          <w:tab w:val="left" w:pos="828"/>
        </w:tabs>
        <w:kinsoku w:val="0"/>
        <w:overflowPunct w:val="0"/>
        <w:spacing w:line="282" w:lineRule="auto"/>
        <w:ind w:left="828" w:right="195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-1"/>
        </w:rPr>
        <w:t>l</w:t>
      </w:r>
      <w:r w:rsidRPr="00B65B95">
        <w:t>ar</w:t>
      </w:r>
      <w:r w:rsidRPr="00B65B95">
        <w:rPr>
          <w:spacing w:val="21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2"/>
        </w:rPr>
        <w:t>a</w:t>
      </w:r>
      <w:r w:rsidRPr="00B65B95">
        <w:t>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21"/>
        </w:rPr>
        <w:t xml:space="preserve"> </w:t>
      </w:r>
      <w:r w:rsidRPr="00B65B95">
        <w:t>p</w:t>
      </w:r>
      <w:r w:rsidRPr="00B65B95">
        <w:rPr>
          <w:spacing w:val="-3"/>
        </w:rPr>
        <w:t>r</w:t>
      </w:r>
      <w:r w:rsidRPr="00B65B95">
        <w:t>epa</w:t>
      </w:r>
      <w:r w:rsidRPr="00B65B95">
        <w:rPr>
          <w:spacing w:val="-1"/>
        </w:rPr>
        <w:t>r</w:t>
      </w:r>
      <w:r w:rsidRPr="00B65B95">
        <w:t>edness</w:t>
      </w:r>
      <w:r w:rsidRPr="00B65B95">
        <w:rPr>
          <w:spacing w:val="15"/>
        </w:rPr>
        <w:t xml:space="preserve"> </w:t>
      </w:r>
      <w:r w:rsidRPr="00B65B95">
        <w:t>e</w:t>
      </w:r>
      <w:r w:rsidRPr="00B65B95">
        <w:rPr>
          <w:spacing w:val="-3"/>
        </w:rPr>
        <w:t>x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c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t>c</w:t>
      </w:r>
      <w:r w:rsidRPr="00B65B95">
        <w:rPr>
          <w:spacing w:val="-3"/>
        </w:rPr>
        <w:t>u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-1"/>
        </w:rPr>
        <w:t>rill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9"/>
        </w:rPr>
        <w:t xml:space="preserve"> </w:t>
      </w:r>
      <w:r w:rsidRPr="00B65B95">
        <w:t>a</w:t>
      </w:r>
      <w:r w:rsidRPr="00B65B95">
        <w:rPr>
          <w:w w:val="102"/>
        </w:rPr>
        <w:t xml:space="preserve"> 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t>w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t>ensu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r</w:t>
      </w:r>
      <w:r w:rsidRPr="00B65B95">
        <w:t>ap</w:t>
      </w:r>
      <w:r w:rsidRPr="00B65B95">
        <w:rPr>
          <w:spacing w:val="-1"/>
        </w:rPr>
        <w:t>i</w:t>
      </w:r>
      <w:r w:rsidRPr="00B65B95">
        <w:t>d</w:t>
      </w:r>
      <w:r w:rsidRPr="00B65B95">
        <w:rPr>
          <w:spacing w:val="12"/>
        </w:rPr>
        <w:t xml:space="preserve"> </w:t>
      </w:r>
      <w:r w:rsidRPr="00B65B95"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spacing w:val="13"/>
        </w:rPr>
        <w:t xml:space="preserve"> </w:t>
      </w:r>
      <w:r w:rsidRPr="00B65B95">
        <w:t>e</w:t>
      </w:r>
      <w:r w:rsidRPr="00B65B95">
        <w:rPr>
          <w:spacing w:val="-1"/>
        </w:rPr>
        <w:t>ff</w:t>
      </w:r>
      <w:r w:rsidRPr="00B65B95">
        <w:t>e</w:t>
      </w:r>
      <w:r w:rsidRPr="00B65B95">
        <w:rPr>
          <w:spacing w:val="2"/>
        </w:rPr>
        <w:t>c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0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p</w:t>
      </w:r>
      <w:r w:rsidRPr="00B65B95">
        <w:rPr>
          <w:spacing w:val="-3"/>
        </w:rPr>
        <w:t>o</w:t>
      </w:r>
      <w:r w:rsidRPr="00B65B95">
        <w:t>nse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rPr>
          <w:spacing w:val="-2"/>
        </w:rPr>
        <w:t>a</w:t>
      </w:r>
      <w:r w:rsidRPr="00B65B95">
        <w:t>ccess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2"/>
        </w:rPr>
        <w:t xml:space="preserve"> </w:t>
      </w:r>
      <w:r w:rsidRPr="00B65B95">
        <w:t>es</w:t>
      </w:r>
      <w:r w:rsidRPr="00B65B95">
        <w:rPr>
          <w:spacing w:val="-2"/>
        </w:rPr>
        <w:t>s</w:t>
      </w:r>
      <w:r w:rsidRPr="00B65B95">
        <w:t>en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7"/>
        </w:rPr>
        <w:t xml:space="preserve"> </w:t>
      </w:r>
      <w:r w:rsidRPr="00B65B95">
        <w:t>food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non</w:t>
      </w:r>
      <w:r w:rsidRPr="00B65B95">
        <w:rPr>
          <w:spacing w:val="-1"/>
        </w:rPr>
        <w:t>-</w:t>
      </w:r>
      <w:r w:rsidRPr="00B65B95">
        <w:t>food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li</w:t>
      </w:r>
      <w:r w:rsidRPr="00B65B95">
        <w:t>ef</w:t>
      </w:r>
      <w:r w:rsidRPr="00B65B95">
        <w:rPr>
          <w:spacing w:val="16"/>
        </w:rPr>
        <w:t xml:space="preserve"> </w:t>
      </w:r>
      <w:r w:rsidRPr="00B65B95">
        <w:t>sup</w:t>
      </w:r>
      <w:r w:rsidRPr="00B65B95">
        <w:rPr>
          <w:spacing w:val="-3"/>
        </w:rPr>
        <w:t>p</w:t>
      </w:r>
      <w:r w:rsidRPr="00B65B95">
        <w:rPr>
          <w:spacing w:val="-1"/>
        </w:rPr>
        <w:t>li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14"/>
        </w:rPr>
        <w:t xml:space="preserve"> </w:t>
      </w:r>
      <w:r w:rsidRPr="00B65B95">
        <w:t>app</w:t>
      </w:r>
      <w:r w:rsidRPr="00B65B95">
        <w:rPr>
          <w:spacing w:val="-1"/>
        </w:rPr>
        <w:t>r</w:t>
      </w:r>
      <w:r w:rsidRPr="00B65B95">
        <w:t>opr</w:t>
      </w:r>
      <w:r w:rsidRPr="00B65B95">
        <w:rPr>
          <w:spacing w:val="-3"/>
        </w:rPr>
        <w:t>i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t>need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0"/>
        </w:numPr>
        <w:tabs>
          <w:tab w:val="left" w:pos="828"/>
        </w:tabs>
        <w:kinsoku w:val="0"/>
        <w:overflowPunct w:val="0"/>
        <w:spacing w:line="283" w:lineRule="auto"/>
        <w:ind w:left="828" w:right="654"/>
      </w:pPr>
      <w:r w:rsidRPr="00B65B95">
        <w:t>Adop</w:t>
      </w:r>
      <w:r w:rsidRPr="00B65B95">
        <w:rPr>
          <w:spacing w:val="-1"/>
        </w:rPr>
        <w:t>ti</w:t>
      </w:r>
      <w:r w:rsidRPr="00B65B95">
        <w:t>ng</w:t>
      </w:r>
      <w:r w:rsidRPr="00B65B95">
        <w:rPr>
          <w:spacing w:val="19"/>
        </w:rPr>
        <w:t xml:space="preserve"> </w:t>
      </w:r>
      <w:r w:rsidRPr="00B65B95">
        <w:t>spe</w:t>
      </w:r>
      <w:r w:rsidRPr="00B65B95">
        <w:rPr>
          <w:spacing w:val="-2"/>
        </w:rPr>
        <w:t>c</w:t>
      </w:r>
      <w:r w:rsidRPr="00B65B95">
        <w:rPr>
          <w:spacing w:val="-1"/>
        </w:rPr>
        <w:t>i</w:t>
      </w:r>
      <w:r w:rsidRPr="00B65B95">
        <w:t>f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20"/>
        </w:rPr>
        <w:t xml:space="preserve"> </w:t>
      </w:r>
      <w:r w:rsidRPr="00B65B95">
        <w:t>pub</w:t>
      </w:r>
      <w:r w:rsidRPr="00B65B95">
        <w:rPr>
          <w:spacing w:val="-3"/>
        </w:rPr>
        <w:t>l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18"/>
        </w:rPr>
        <w:t xml:space="preserve"> </w:t>
      </w:r>
      <w:r w:rsidRPr="00B65B95">
        <w:t>po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ab</w:t>
      </w:r>
      <w:r w:rsidRPr="00B65B95">
        <w:rPr>
          <w:spacing w:val="-1"/>
        </w:rPr>
        <w:t>li</w:t>
      </w:r>
      <w:r w:rsidRPr="00B65B95">
        <w:rPr>
          <w:spacing w:val="-2"/>
        </w:rPr>
        <w:t>s</w:t>
      </w:r>
      <w:r w:rsidRPr="00B65B95">
        <w:t>h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c</w:t>
      </w:r>
      <w:r w:rsidRPr="00B65B95">
        <w:t>oo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-1"/>
        </w:rPr>
        <w:t>i</w:t>
      </w:r>
      <w:r w:rsidRPr="00B65B95">
        <w:t>na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t>fund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w w:val="102"/>
        </w:rPr>
        <w:t xml:space="preserve"> </w:t>
      </w:r>
      <w:r w:rsidRPr="00B65B95">
        <w:t>m</w:t>
      </w:r>
      <w:r w:rsidRPr="00B65B95">
        <w:rPr>
          <w:spacing w:val="2"/>
        </w:rPr>
        <w:t>e</w:t>
      </w:r>
      <w:r w:rsidRPr="00B65B95">
        <w:t>c</w:t>
      </w:r>
      <w:r w:rsidRPr="00B65B95">
        <w:rPr>
          <w:spacing w:val="-3"/>
        </w:rPr>
        <w:t>h</w:t>
      </w:r>
      <w:r w:rsidRPr="00B65B95">
        <w:t>an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1"/>
        </w:rPr>
        <w:t>m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-3"/>
        </w:rPr>
        <w:t>o</w:t>
      </w:r>
      <w:r w:rsidRPr="00B65B95">
        <w:t>ced</w:t>
      </w:r>
      <w:r w:rsidRPr="00B65B95">
        <w:rPr>
          <w:spacing w:val="-3"/>
        </w:rPr>
        <w:t>u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f</w:t>
      </w:r>
      <w:r w:rsidRPr="00B65B95">
        <w:rPr>
          <w:spacing w:val="-3"/>
        </w:rPr>
        <w:t>o</w:t>
      </w:r>
      <w:r w:rsidRPr="00B65B95">
        <w:t>r</w:t>
      </w:r>
      <w:r w:rsidRPr="00B65B95">
        <w:rPr>
          <w:spacing w:val="19"/>
        </w:rPr>
        <w:t xml:space="preserve"> </w:t>
      </w:r>
      <w:r w:rsidRPr="00B65B95">
        <w:t>po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-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-3"/>
        </w:rPr>
        <w:t>y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eh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i</w:t>
      </w:r>
      <w:r w:rsidRPr="00B65B95">
        <w:rPr>
          <w:spacing w:val="-3"/>
        </w:rPr>
        <w:t>l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u</w:t>
      </w:r>
      <w:r w:rsidRPr="00B65B95">
        <w:rPr>
          <w:spacing w:val="-2"/>
        </w:rPr>
        <w:t>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t>ac</w:t>
      </w:r>
      <w:r w:rsidRPr="00B65B95">
        <w:rPr>
          <w:spacing w:val="-2"/>
        </w:rPr>
        <w:t>e</w:t>
      </w:r>
      <w:r w:rsidRPr="00B65B95">
        <w:rPr>
          <w:spacing w:val="1"/>
        </w:rPr>
        <w:t>m</w:t>
      </w:r>
      <w:r w:rsidRPr="00B65B95">
        <w:t>ent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t>der</w:t>
      </w:r>
      <w:r w:rsidRPr="00B65B95">
        <w:rPr>
          <w:spacing w:val="18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t>m</w:t>
      </w:r>
      <w:r w:rsidRPr="00B65B95">
        <w:rPr>
          <w:spacing w:val="-1"/>
        </w:rPr>
        <w:t>it</w:t>
      </w:r>
      <w:r w:rsidRPr="00B65B95">
        <w:rPr>
          <w:spacing w:val="1"/>
        </w:rPr>
        <w:t>i</w:t>
      </w:r>
      <w:r w:rsidRPr="00B65B95">
        <w:rPr>
          <w:spacing w:val="-3"/>
        </w:rPr>
        <w:t>g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t>m</w:t>
      </w:r>
      <w:r w:rsidRPr="00B65B95">
        <w:rPr>
          <w:spacing w:val="1"/>
        </w:rPr>
        <w:t>i</w:t>
      </w:r>
      <w:r w:rsidRPr="00B65B95">
        <w:rPr>
          <w:spacing w:val="-2"/>
        </w:rPr>
        <w:t>z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l</w:t>
      </w:r>
      <w:r w:rsidRPr="00B65B95">
        <w:t>osse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10"/>
        </w:numPr>
        <w:tabs>
          <w:tab w:val="left" w:pos="828"/>
        </w:tabs>
        <w:kinsoku w:val="0"/>
        <w:overflowPunct w:val="0"/>
        <w:spacing w:line="282" w:lineRule="auto"/>
        <w:ind w:left="828" w:right="312"/>
      </w:pPr>
      <w:r w:rsidRPr="00B65B95">
        <w:rPr>
          <w:spacing w:val="-1"/>
        </w:rPr>
        <w:lastRenderedPageBreak/>
        <w:t>E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rPr>
          <w:spacing w:val="1"/>
        </w:rPr>
        <w:t>n</w:t>
      </w:r>
      <w:r w:rsidRPr="00B65B95">
        <w:t>g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t>se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t>ns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u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ons,</w:t>
      </w:r>
      <w:r w:rsidRPr="00B65B95">
        <w:rPr>
          <w:spacing w:val="18"/>
        </w:rPr>
        <w:t xml:space="preserve"> </w:t>
      </w:r>
      <w:r w:rsidRPr="00B65B95">
        <w:t>m</w:t>
      </w:r>
      <w:r w:rsidRPr="00B65B95">
        <w:rPr>
          <w:spacing w:val="-3"/>
        </w:rPr>
        <w:t>u</w:t>
      </w:r>
      <w:r w:rsidRPr="00B65B95">
        <w:rPr>
          <w:spacing w:val="1"/>
        </w:rPr>
        <w:t>l</w:t>
      </w:r>
      <w:r w:rsidRPr="00B65B95">
        <w:rPr>
          <w:spacing w:val="-1"/>
        </w:rPr>
        <w:t>ti</w:t>
      </w:r>
      <w:r w:rsidRPr="00B65B95">
        <w:t>p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au</w:t>
      </w:r>
      <w:r w:rsidRPr="00B65B95">
        <w:rPr>
          <w:spacing w:val="-1"/>
        </w:rPr>
        <w:t>t</w:t>
      </w:r>
      <w:r w:rsidRPr="00B65B95">
        <w:t>ho</w:t>
      </w:r>
      <w:r w:rsidRPr="00B65B95">
        <w:rPr>
          <w:spacing w:val="-1"/>
        </w:rPr>
        <w:t>ri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es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t>akeho</w:t>
      </w:r>
      <w:r w:rsidRPr="00B65B95">
        <w:rPr>
          <w:spacing w:val="-1"/>
        </w:rPr>
        <w:t>l</w:t>
      </w:r>
      <w:r w:rsidRPr="00B65B95">
        <w:t>de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a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-2"/>
        </w:rPr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s,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w w:val="102"/>
        </w:rPr>
        <w:t xml:space="preserve"> 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t>w</w:t>
      </w:r>
      <w:r w:rsidRPr="00B65B95">
        <w:rPr>
          <w:spacing w:val="17"/>
        </w:rPr>
        <w:t xml:space="preserve"> </w:t>
      </w:r>
      <w:r w:rsidRPr="00B65B95">
        <w:t>of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t>comp</w:t>
      </w:r>
      <w:r w:rsidRPr="00B65B95">
        <w:rPr>
          <w:spacing w:val="-1"/>
        </w:rPr>
        <w:t>l</w:t>
      </w:r>
      <w:r w:rsidRPr="00B65B95">
        <w:t>ex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1"/>
        </w:rPr>
        <w:t xml:space="preserve"> </w:t>
      </w:r>
      <w:r w:rsidRPr="00B65B95">
        <w:t>cos</w:t>
      </w:r>
      <w:r w:rsidRPr="00B65B95">
        <w:rPr>
          <w:spacing w:val="-1"/>
        </w:rPr>
        <w:t>t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t>pos</w:t>
      </w:r>
      <w:r w:rsidRPr="00B65B95">
        <w:rPr>
          <w:spacing w:val="-1"/>
        </w:rPr>
        <w:t>t-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er</w:t>
      </w:r>
      <w:r w:rsidRPr="00B65B95">
        <w:rPr>
          <w:spacing w:val="12"/>
        </w:rPr>
        <w:t xml:space="preserve"> </w:t>
      </w:r>
      <w:r w:rsidRPr="00B65B95">
        <w:t>r</w:t>
      </w:r>
      <w:r w:rsidRPr="00B65B95">
        <w:rPr>
          <w:spacing w:val="-2"/>
        </w:rPr>
        <w:t>e</w:t>
      </w:r>
      <w:r w:rsidRPr="00B65B95">
        <w:t>cons</w:t>
      </w:r>
      <w:r w:rsidRPr="00B65B95">
        <w:rPr>
          <w:spacing w:val="-1"/>
        </w:rPr>
        <w:t>tr</w:t>
      </w:r>
      <w:r w:rsidRPr="00B65B95">
        <w:t>uc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t>.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L</w:t>
      </w:r>
      <w:r w:rsidRPr="00B65B95">
        <w:t>ea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t>om</w:t>
      </w:r>
    </w:p>
    <w:p w:rsidR="00701E78" w:rsidRPr="00B65B95" w:rsidRDefault="00701E78" w:rsidP="00701E78">
      <w:pPr>
        <w:pStyle w:val="a3"/>
        <w:kinsoku w:val="0"/>
        <w:overflowPunct w:val="0"/>
        <w:spacing w:before="76" w:line="282" w:lineRule="auto"/>
        <w:ind w:left="828" w:right="226"/>
      </w:pP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econ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u</w:t>
      </w:r>
      <w:r w:rsidRPr="00B65B95">
        <w:rPr>
          <w:spacing w:val="-2"/>
        </w:rPr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t>ms</w:t>
      </w:r>
      <w:r w:rsidRPr="00B65B95">
        <w:rPr>
          <w:spacing w:val="16"/>
        </w:rPr>
        <w:t xml:space="preserve"> 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t>H</w:t>
      </w:r>
      <w:r w:rsidRPr="00B65B95">
        <w:rPr>
          <w:spacing w:val="-1"/>
        </w:rPr>
        <w:t>F</w:t>
      </w:r>
      <w:r w:rsidRPr="00B65B95">
        <w:t>A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e</w:t>
      </w:r>
      <w:r w:rsidRPr="00B65B95">
        <w:rPr>
          <w:spacing w:val="-3"/>
        </w:rPr>
        <w:t>x</w:t>
      </w:r>
      <w:r w:rsidRPr="00B65B95">
        <w:t>chan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t>ex</w:t>
      </w:r>
      <w:r w:rsidRPr="00B65B95">
        <w:rPr>
          <w:spacing w:val="-3"/>
        </w:rPr>
        <w:t>p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e</w:t>
      </w:r>
      <w:r w:rsidRPr="00B65B95">
        <w:t>nce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w w:val="102"/>
        </w:rPr>
        <w:t xml:space="preserve"> </w:t>
      </w:r>
      <w:r w:rsidRPr="00B65B95">
        <w:t>c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t>al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de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-1"/>
        </w:rPr>
        <w:t>i</w:t>
      </w:r>
      <w:r w:rsidRPr="00B65B95">
        <w:t>dance</w:t>
      </w:r>
      <w:r w:rsidRPr="00B65B95">
        <w:rPr>
          <w:spacing w:val="14"/>
        </w:rPr>
        <w:t xml:space="preserve"> </w:t>
      </w:r>
      <w:r w:rsidRPr="00B65B95">
        <w:t>for</w:t>
      </w:r>
      <w:r w:rsidRPr="00B65B95">
        <w:rPr>
          <w:spacing w:val="10"/>
        </w:rPr>
        <w:t xml:space="preserve"> </w:t>
      </w:r>
      <w:r w:rsidRPr="00B65B95">
        <w:t>a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3"/>
        </w:rPr>
        <w:t>r</w:t>
      </w:r>
      <w:r w:rsidRPr="00B65B95">
        <w:t>ep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3"/>
        </w:rPr>
        <w:t>n</w:t>
      </w:r>
      <w:r w:rsidRPr="00B65B95">
        <w:t>ess</w:t>
      </w:r>
      <w:r w:rsidRPr="00B65B95">
        <w:rPr>
          <w:spacing w:val="11"/>
        </w:rPr>
        <w:t xml:space="preserve"> </w:t>
      </w:r>
      <w:r w:rsidRPr="00B65B95">
        <w:t>for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r</w:t>
      </w:r>
      <w:r w:rsidRPr="00B65B95">
        <w:t>econs</w:t>
      </w:r>
      <w:r w:rsidRPr="00B65B95">
        <w:rPr>
          <w:spacing w:val="-1"/>
        </w:rPr>
        <w:t>tr</w:t>
      </w:r>
      <w:r w:rsidRPr="00B65B95">
        <w:rPr>
          <w:spacing w:val="-3"/>
        </w:rPr>
        <w:t>u</w:t>
      </w:r>
      <w:r w:rsidRPr="00B65B95">
        <w:rPr>
          <w:spacing w:val="2"/>
        </w:rPr>
        <w:t>c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fu</w:t>
      </w:r>
      <w:r w:rsidRPr="00B65B95">
        <w:rPr>
          <w:spacing w:val="-1"/>
        </w:rPr>
        <w:t>t</w:t>
      </w:r>
      <w:r w:rsidRPr="00B65B95">
        <w:rPr>
          <w:spacing w:val="-3"/>
        </w:rPr>
        <w:t>u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10"/>
        </w:numPr>
        <w:tabs>
          <w:tab w:val="left" w:pos="828"/>
        </w:tabs>
        <w:kinsoku w:val="0"/>
        <w:overflowPunct w:val="0"/>
        <w:spacing w:line="283" w:lineRule="auto"/>
        <w:ind w:left="828" w:right="217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t>nco</w:t>
      </w:r>
      <w:r w:rsidRPr="00B65B95">
        <w:rPr>
          <w:spacing w:val="-1"/>
        </w:rPr>
        <w:t>r</w:t>
      </w:r>
      <w:r w:rsidRPr="00B65B95">
        <w:t>po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9"/>
        </w:rPr>
        <w:t xml:space="preserve"> </w:t>
      </w:r>
      <w:r w:rsidRPr="00B65B95">
        <w:t>of</w:t>
      </w:r>
      <w:r w:rsidRPr="00B65B95">
        <w:rPr>
          <w:spacing w:val="18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6"/>
        </w:rPr>
        <w:t xml:space="preserve"> </w:t>
      </w:r>
      <w:r w:rsidRPr="00B65B95">
        <w:t>ma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g</w:t>
      </w:r>
      <w:r w:rsidRPr="00B65B95">
        <w:t>em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8"/>
        </w:rPr>
        <w:t xml:space="preserve"> </w:t>
      </w:r>
      <w:r w:rsidRPr="00B65B95">
        <w:t>po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-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h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ilit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-3"/>
        </w:rPr>
        <w:t>o</w:t>
      </w:r>
      <w:r w:rsidRPr="00B65B95">
        <w:rPr>
          <w:spacing w:val="2"/>
        </w:rPr>
        <w:t>c</w:t>
      </w:r>
      <w:r w:rsidRPr="00B65B95">
        <w:t>e</w:t>
      </w:r>
      <w:r w:rsidRPr="00B65B95">
        <w:rPr>
          <w:spacing w:val="-2"/>
        </w:rPr>
        <w:t>ss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u</w:t>
      </w:r>
      <w:r w:rsidRPr="00B65B95">
        <w:rPr>
          <w:spacing w:val="-4"/>
        </w:rPr>
        <w:t>s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oppo</w:t>
      </w:r>
      <w:r w:rsidRPr="00B65B95">
        <w:rPr>
          <w:spacing w:val="-1"/>
        </w:rPr>
        <w:t>rt</w:t>
      </w:r>
      <w:r w:rsidRPr="00B65B95">
        <w:t>un</w:t>
      </w:r>
      <w:r w:rsidRPr="00B65B95">
        <w:rPr>
          <w:spacing w:val="1"/>
        </w:rPr>
        <w:t>i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du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t>pha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w w:val="102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c</w:t>
      </w:r>
      <w:r w:rsidRPr="00B65B95">
        <w:t>apac</w:t>
      </w:r>
      <w:r w:rsidRPr="00B65B95">
        <w:rPr>
          <w:spacing w:val="-1"/>
        </w:rPr>
        <w:t>iti</w:t>
      </w:r>
      <w:r w:rsidRPr="00B65B95">
        <w:t>es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at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-2"/>
        </w:rPr>
        <w:t>e</w:t>
      </w:r>
      <w:r w:rsidRPr="00B65B95">
        <w:t>du</w:t>
      </w:r>
      <w:r w:rsidRPr="00B65B95">
        <w:rPr>
          <w:spacing w:val="2"/>
        </w:rPr>
        <w:t>c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m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-1"/>
        </w:rPr>
        <w:t>i</w:t>
      </w:r>
      <w:r w:rsidRPr="00B65B95">
        <w:t>um</w:t>
      </w:r>
      <w:r w:rsidRPr="00B65B95">
        <w:rPr>
          <w:spacing w:val="-1"/>
        </w:rPr>
        <w:t>-t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-3"/>
        </w:rPr>
        <w:t>m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w w:val="102"/>
        </w:rPr>
        <w:t xml:space="preserve"> </w:t>
      </w:r>
      <w:r w:rsidRPr="00B65B95">
        <w:t>sha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7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e</w:t>
      </w:r>
      <w:r w:rsidRPr="00B65B95">
        <w:t>xpe</w:t>
      </w:r>
      <w:r w:rsidRPr="00B65B95">
        <w:rPr>
          <w:spacing w:val="-1"/>
        </w:rPr>
        <w:t>r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e,</w:t>
      </w:r>
      <w:r w:rsidRPr="00B65B95">
        <w:rPr>
          <w:spacing w:val="19"/>
        </w:rPr>
        <w:t xml:space="preserve"> </w:t>
      </w:r>
      <w:r w:rsidRPr="00B65B95">
        <w:t>kn</w:t>
      </w:r>
      <w:r w:rsidRPr="00B65B95">
        <w:rPr>
          <w:spacing w:val="-3"/>
        </w:rPr>
        <w:t>o</w:t>
      </w:r>
      <w:r w:rsidRPr="00B65B95">
        <w:rPr>
          <w:spacing w:val="-2"/>
        </w:rPr>
        <w:t>w</w:t>
      </w:r>
      <w:r w:rsidRPr="00B65B95">
        <w:rPr>
          <w:spacing w:val="1"/>
        </w:rPr>
        <w:t>l</w:t>
      </w:r>
      <w:r w:rsidRPr="00B65B95">
        <w:t>ed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l</w:t>
      </w:r>
      <w:r w:rsidRPr="00B65B95">
        <w:t>essons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rPr>
          <w:spacing w:val="-3"/>
        </w:rPr>
        <w:t>n</w:t>
      </w:r>
      <w:r w:rsidRPr="00B65B95">
        <w:t>e</w:t>
      </w:r>
      <w:r w:rsidRPr="00B65B95">
        <w:rPr>
          <w:spacing w:val="-3"/>
        </w:rPr>
        <w:t>d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kinsoku w:val="0"/>
        <w:overflowPunct w:val="0"/>
        <w:ind w:left="490"/>
        <w:rPr>
          <w:sz w:val="22"/>
          <w:szCs w:val="22"/>
        </w:rPr>
      </w:pP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nv</w:t>
      </w:r>
      <w:r w:rsidRPr="00B65B95">
        <w:rPr>
          <w:i/>
          <w:iCs/>
          <w:spacing w:val="2"/>
          <w:sz w:val="22"/>
          <w:szCs w:val="22"/>
        </w:rPr>
        <w:t>e</w:t>
      </w:r>
      <w:r w:rsidRPr="00B65B95">
        <w:rPr>
          <w:i/>
          <w:iCs/>
          <w:spacing w:val="-2"/>
          <w:sz w:val="22"/>
          <w:szCs w:val="22"/>
        </w:rPr>
        <w:t>s</w:t>
      </w:r>
      <w:r w:rsidRPr="00B65B95">
        <w:rPr>
          <w:i/>
          <w:iCs/>
          <w:spacing w:val="1"/>
          <w:sz w:val="22"/>
          <w:szCs w:val="22"/>
        </w:rPr>
        <w:t>t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ng</w:t>
      </w:r>
      <w:r w:rsidRPr="00B65B95">
        <w:rPr>
          <w:i/>
          <w:iCs/>
          <w:spacing w:val="17"/>
          <w:sz w:val="22"/>
          <w:szCs w:val="22"/>
        </w:rPr>
        <w:t xml:space="preserve"> 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n</w:t>
      </w:r>
      <w:r w:rsidRPr="00B65B95">
        <w:rPr>
          <w:i/>
          <w:iCs/>
          <w:spacing w:val="18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So</w:t>
      </w:r>
      <w:r w:rsidRPr="00B65B95">
        <w:rPr>
          <w:i/>
          <w:iCs/>
          <w:spacing w:val="2"/>
          <w:sz w:val="22"/>
          <w:szCs w:val="22"/>
        </w:rPr>
        <w:t>c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pacing w:val="-3"/>
          <w:sz w:val="22"/>
          <w:szCs w:val="22"/>
        </w:rPr>
        <w:t>al</w:t>
      </w:r>
      <w:r w:rsidRPr="00B65B95">
        <w:rPr>
          <w:i/>
          <w:iCs/>
          <w:sz w:val="22"/>
          <w:szCs w:val="22"/>
        </w:rPr>
        <w:t>,</w:t>
      </w:r>
      <w:r w:rsidRPr="00B65B95">
        <w:rPr>
          <w:i/>
          <w:iCs/>
          <w:spacing w:val="22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Eco</w:t>
      </w:r>
      <w:r w:rsidRPr="00B65B95">
        <w:rPr>
          <w:i/>
          <w:iCs/>
          <w:spacing w:val="-3"/>
          <w:sz w:val="22"/>
          <w:szCs w:val="22"/>
        </w:rPr>
        <w:t>n</w:t>
      </w:r>
      <w:r w:rsidRPr="00B65B95">
        <w:rPr>
          <w:i/>
          <w:iCs/>
          <w:sz w:val="22"/>
          <w:szCs w:val="22"/>
        </w:rPr>
        <w:t>om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c</w:t>
      </w:r>
      <w:r w:rsidRPr="00B65B95">
        <w:rPr>
          <w:i/>
          <w:iCs/>
          <w:spacing w:val="21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and</w:t>
      </w:r>
      <w:r w:rsidRPr="00B65B95">
        <w:rPr>
          <w:i/>
          <w:iCs/>
          <w:spacing w:val="18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Env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ron</w:t>
      </w:r>
      <w:r w:rsidRPr="00B65B95">
        <w:rPr>
          <w:i/>
          <w:iCs/>
          <w:spacing w:val="-2"/>
          <w:sz w:val="22"/>
          <w:szCs w:val="22"/>
        </w:rPr>
        <w:t>m</w:t>
      </w:r>
      <w:r w:rsidRPr="00B65B95">
        <w:rPr>
          <w:i/>
          <w:iCs/>
          <w:sz w:val="22"/>
          <w:szCs w:val="22"/>
        </w:rPr>
        <w:t>en</w:t>
      </w:r>
      <w:r w:rsidRPr="00B65B95">
        <w:rPr>
          <w:i/>
          <w:iCs/>
          <w:spacing w:val="-1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al</w:t>
      </w:r>
      <w:r w:rsidRPr="00B65B95">
        <w:rPr>
          <w:i/>
          <w:iCs/>
          <w:spacing w:val="18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Res</w:t>
      </w:r>
      <w:r w:rsidRPr="00B65B95">
        <w:rPr>
          <w:i/>
          <w:iCs/>
          <w:spacing w:val="-1"/>
          <w:sz w:val="22"/>
          <w:szCs w:val="22"/>
        </w:rPr>
        <w:t>ili</w:t>
      </w:r>
      <w:r w:rsidRPr="00B65B95">
        <w:rPr>
          <w:i/>
          <w:iCs/>
          <w:sz w:val="22"/>
          <w:szCs w:val="22"/>
        </w:rPr>
        <w:t>en</w:t>
      </w:r>
      <w:r w:rsidRPr="00B65B95">
        <w:rPr>
          <w:i/>
          <w:iCs/>
          <w:spacing w:val="-2"/>
          <w:sz w:val="22"/>
          <w:szCs w:val="22"/>
        </w:rPr>
        <w:t>c</w:t>
      </w:r>
      <w:r w:rsidRPr="00B65B95">
        <w:rPr>
          <w:i/>
          <w:iCs/>
          <w:sz w:val="22"/>
          <w:szCs w:val="22"/>
        </w:rPr>
        <w:t>e</w:t>
      </w:r>
    </w:p>
    <w:p w:rsidR="00701E78" w:rsidRPr="00B65B95" w:rsidRDefault="00701E78" w:rsidP="00701E78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366" w:firstLine="0"/>
      </w:pPr>
      <w:r w:rsidRPr="00B65B95">
        <w:rPr>
          <w:spacing w:val="-1"/>
        </w:rPr>
        <w:t>S</w:t>
      </w:r>
      <w:r w:rsidRPr="00B65B95">
        <w:t>oc</w:t>
      </w:r>
      <w:r w:rsidRPr="00B65B95">
        <w:rPr>
          <w:spacing w:val="-1"/>
        </w:rPr>
        <w:t>i</w:t>
      </w:r>
      <w:r w:rsidRPr="00B65B95">
        <w:rPr>
          <w:spacing w:val="2"/>
        </w:rPr>
        <w:t>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e</w:t>
      </w:r>
      <w:r w:rsidRPr="00B65B95">
        <w:rPr>
          <w:spacing w:val="2"/>
        </w:rPr>
        <w:t>c</w:t>
      </w:r>
      <w:r w:rsidRPr="00B65B95">
        <w:t>ono</w:t>
      </w:r>
      <w:r w:rsidRPr="00B65B95">
        <w:rPr>
          <w:spacing w:val="-3"/>
        </w:rPr>
        <w:t>m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t>e</w:t>
      </w:r>
      <w:r w:rsidRPr="00B65B95">
        <w:rPr>
          <w:spacing w:val="-3"/>
        </w:rPr>
        <w:t>nv</w:t>
      </w:r>
      <w:r w:rsidRPr="00B65B95">
        <w:rPr>
          <w:spacing w:val="1"/>
        </w:rPr>
        <w:t>i</w:t>
      </w:r>
      <w:r w:rsidRPr="00B65B95">
        <w:rPr>
          <w:spacing w:val="-1"/>
        </w:rPr>
        <w:t>r</w:t>
      </w:r>
      <w:r w:rsidRPr="00B65B95">
        <w:t>onmen</w:t>
      </w:r>
      <w:r w:rsidRPr="00B65B95">
        <w:rPr>
          <w:spacing w:val="1"/>
        </w:rPr>
        <w:t>t</w:t>
      </w:r>
      <w:r w:rsidRPr="00B65B95">
        <w:t>al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t>es</w:t>
      </w:r>
      <w:r w:rsidRPr="00B65B95">
        <w:rPr>
          <w:spacing w:val="-1"/>
        </w:rPr>
        <w:t>t</w:t>
      </w:r>
      <w:r w:rsidRPr="00B65B95">
        <w:t>men</w:t>
      </w:r>
      <w:r w:rsidRPr="00B65B95">
        <w:rPr>
          <w:spacing w:val="-1"/>
        </w:rPr>
        <w:t>t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esse</w:t>
      </w:r>
      <w:r w:rsidRPr="00B65B95">
        <w:rPr>
          <w:spacing w:val="-3"/>
        </w:rPr>
        <w:t>n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ren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ence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t>pe</w:t>
      </w:r>
      <w:r w:rsidRPr="00B65B95">
        <w:rPr>
          <w:spacing w:val="-1"/>
        </w:rPr>
        <w:t>r</w:t>
      </w:r>
      <w:r w:rsidRPr="00B65B95">
        <w:t>son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c</w:t>
      </w:r>
      <w:r w:rsidRPr="00B65B95">
        <w:rPr>
          <w:spacing w:val="-3"/>
        </w:rPr>
        <w:t>o</w:t>
      </w:r>
      <w:r w:rsidRPr="00B65B95">
        <w:t>m</w:t>
      </w:r>
      <w:r w:rsidRPr="00B65B95">
        <w:rPr>
          <w:spacing w:val="1"/>
        </w:rPr>
        <w:t>m</w:t>
      </w:r>
      <w:r w:rsidRPr="00B65B95">
        <w:t>un</w:t>
      </w:r>
      <w:r w:rsidRPr="00B65B95">
        <w:rPr>
          <w:spacing w:val="-1"/>
        </w:rPr>
        <w:t>iti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cou</w:t>
      </w:r>
      <w:r w:rsidRPr="00B65B95">
        <w:rPr>
          <w:spacing w:val="-3"/>
        </w:rPr>
        <w:t>n</w:t>
      </w:r>
      <w:r w:rsidRPr="00B65B95">
        <w:rPr>
          <w:spacing w:val="-1"/>
        </w:rPr>
        <w:t>tr</w:t>
      </w:r>
      <w:r w:rsidRPr="00B65B95">
        <w:rPr>
          <w:spacing w:val="1"/>
        </w:rPr>
        <w:t>i</w:t>
      </w:r>
      <w:r w:rsidRPr="00B65B95">
        <w:t>es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rPr>
          <w:spacing w:val="2"/>
        </w:rPr>
        <w:t>e</w:t>
      </w:r>
      <w:r w:rsidRPr="00B65B95">
        <w:rPr>
          <w:spacing w:val="-1"/>
        </w:rPr>
        <w:t>i</w:t>
      </w:r>
      <w:r w:rsidRPr="00B65B95">
        <w:t>r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2"/>
        </w:rPr>
        <w:t>ss</w:t>
      </w:r>
      <w:r w:rsidRPr="00B65B95">
        <w:rPr>
          <w:spacing w:val="2"/>
        </w:rPr>
        <w:t>e</w:t>
      </w:r>
      <w:r w:rsidRPr="00B65B95">
        <w:rPr>
          <w:spacing w:val="-1"/>
        </w:rPr>
        <w:t>t</w:t>
      </w:r>
      <w:r w:rsidRPr="00B65B95">
        <w:rPr>
          <w:spacing w:val="-2"/>
        </w:rPr>
        <w:t>s</w:t>
      </w:r>
      <w:r w:rsidRPr="00B65B95">
        <w:t>.</w:t>
      </w:r>
      <w:r w:rsidRPr="00B65B95">
        <w:rPr>
          <w:spacing w:val="16"/>
        </w:rPr>
        <w:t xml:space="preserve"> </w:t>
      </w:r>
      <w:r w:rsidRPr="00B65B95">
        <w:t>A</w:t>
      </w:r>
      <w:r w:rsidRPr="00B65B95">
        <w:rPr>
          <w:spacing w:val="10"/>
        </w:rPr>
        <w:t xml:space="preserve"> </w:t>
      </w:r>
      <w:r w:rsidRPr="00B65B95">
        <w:t>con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u</w:t>
      </w:r>
      <w:r w:rsidRPr="00B65B95">
        <w:t>ed</w:t>
      </w:r>
      <w:r w:rsidRPr="00B65B95">
        <w:rPr>
          <w:spacing w:val="13"/>
        </w:rPr>
        <w:t xml:space="preserve"> </w:t>
      </w:r>
      <w:r w:rsidRPr="00B65B95">
        <w:t>focus</w:t>
      </w:r>
      <w:r w:rsidRPr="00B65B95">
        <w:rPr>
          <w:spacing w:val="13"/>
        </w:rPr>
        <w:t xml:space="preserve"> 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k</w:t>
      </w:r>
      <w:r w:rsidRPr="00B65B95">
        <w:t>ey</w:t>
      </w:r>
      <w:r w:rsidRPr="00B65B95">
        <w:rPr>
          <w:w w:val="102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a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t>s</w:t>
      </w:r>
      <w:r w:rsidRPr="00B65B95">
        <w:rPr>
          <w:spacing w:val="-3"/>
        </w:rPr>
        <w:t>u</w:t>
      </w:r>
      <w:r w:rsidRPr="00B65B95">
        <w:t>ch</w:t>
      </w:r>
      <w:r w:rsidRPr="00B65B95">
        <w:rPr>
          <w:spacing w:val="15"/>
        </w:rPr>
        <w:t xml:space="preserve"> </w:t>
      </w:r>
      <w:r w:rsidRPr="00B65B95">
        <w:t>as</w:t>
      </w:r>
      <w:r w:rsidRPr="00B65B95">
        <w:rPr>
          <w:spacing w:val="17"/>
        </w:rPr>
        <w:t xml:space="preserve"> </w:t>
      </w:r>
      <w:r w:rsidRPr="00B65B95">
        <w:t>hea</w:t>
      </w:r>
      <w:r w:rsidRPr="00B65B95">
        <w:rPr>
          <w:spacing w:val="-1"/>
        </w:rPr>
        <w:t>lt</w:t>
      </w:r>
      <w:r w:rsidRPr="00B65B95">
        <w:t>h,</w:t>
      </w:r>
      <w:r w:rsidRPr="00B65B95">
        <w:rPr>
          <w:spacing w:val="17"/>
        </w:rPr>
        <w:t xml:space="preserve"> </w:t>
      </w:r>
      <w:r w:rsidRPr="00B65B95">
        <w:t>ed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fo</w:t>
      </w:r>
      <w:r w:rsidRPr="00B65B95">
        <w:rPr>
          <w:spacing w:val="-3"/>
        </w:rPr>
        <w:t>o</w:t>
      </w:r>
      <w:r w:rsidRPr="00B65B95">
        <w:t>d</w:t>
      </w:r>
      <w:r w:rsidRPr="00B65B95">
        <w:rPr>
          <w:spacing w:val="23"/>
        </w:rPr>
        <w:t xml:space="preserve"> 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t>cu</w:t>
      </w:r>
      <w:r w:rsidRPr="00B65B95">
        <w:rPr>
          <w:spacing w:val="-1"/>
        </w:rPr>
        <w:t>ri</w:t>
      </w:r>
      <w:r w:rsidRPr="00B65B95">
        <w:rPr>
          <w:spacing w:val="1"/>
        </w:rPr>
        <w:t>t</w:t>
      </w:r>
      <w:r w:rsidRPr="00B65B95">
        <w:rPr>
          <w:spacing w:val="-3"/>
        </w:rPr>
        <w:t>y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-5"/>
        </w:rPr>
        <w:t>w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ecos</w:t>
      </w:r>
      <w:r w:rsidRPr="00B65B95">
        <w:rPr>
          <w:spacing w:val="-3"/>
        </w:rPr>
        <w:t>y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em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emen</w:t>
      </w:r>
      <w:r w:rsidRPr="00B65B95">
        <w:rPr>
          <w:spacing w:val="-3"/>
        </w:rPr>
        <w:t>t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hous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cu</w:t>
      </w:r>
      <w:r w:rsidRPr="00B65B95">
        <w:rPr>
          <w:spacing w:val="1"/>
        </w:rPr>
        <w:t>l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3"/>
        </w:rPr>
        <w:t>r</w:t>
      </w:r>
      <w:r w:rsidRPr="00B65B95">
        <w:t>al</w:t>
      </w:r>
      <w:r w:rsidRPr="00B65B95">
        <w:rPr>
          <w:spacing w:val="18"/>
        </w:rPr>
        <w:t xml:space="preserve"> </w:t>
      </w:r>
      <w:r w:rsidRPr="00B65B95">
        <w:t>he</w:t>
      </w:r>
      <w:r w:rsidRPr="00B65B95">
        <w:rPr>
          <w:spacing w:val="-1"/>
        </w:rPr>
        <w:t>rit</w:t>
      </w:r>
      <w:r w:rsidRPr="00B65B95">
        <w:t>ag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2"/>
        </w:rPr>
        <w:t>w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n</w:t>
      </w:r>
      <w:r w:rsidRPr="00B65B95">
        <w:t>es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t>nno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fi</w:t>
      </w:r>
      <w:r w:rsidRPr="00B65B95"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3"/>
        </w:rPr>
        <w:t>i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tr</w:t>
      </w:r>
      <w:r w:rsidRPr="00B65B95">
        <w:t>ans</w:t>
      </w:r>
      <w:r w:rsidRPr="00B65B95">
        <w:rPr>
          <w:spacing w:val="-1"/>
        </w:rPr>
        <w:t>f</w:t>
      </w:r>
      <w:r w:rsidRPr="00B65B95">
        <w:t>er</w:t>
      </w:r>
      <w:r w:rsidRPr="00B65B95">
        <w:rPr>
          <w:w w:val="102"/>
        </w:rPr>
        <w:t xml:space="preserve"> </w:t>
      </w:r>
      <w:r w:rsidRPr="00B65B95">
        <w:t>m</w:t>
      </w:r>
      <w:r w:rsidRPr="00B65B95">
        <w:rPr>
          <w:spacing w:val="2"/>
        </w:rPr>
        <w:t>e</w:t>
      </w:r>
      <w:r w:rsidRPr="00B65B95">
        <w:t>c</w:t>
      </w:r>
      <w:r w:rsidRPr="00B65B95">
        <w:rPr>
          <w:spacing w:val="-3"/>
        </w:rPr>
        <w:t>h</w:t>
      </w:r>
      <w:r w:rsidRPr="00B65B95">
        <w:t>an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1"/>
        </w:rPr>
        <w:t>m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rPr>
          <w:spacing w:val="-3"/>
        </w:rPr>
        <w:t>p</w:t>
      </w:r>
      <w:r w:rsidRPr="00B65B95">
        <w:t>ec</w:t>
      </w:r>
      <w:r w:rsidRPr="00B65B95">
        <w:rPr>
          <w:spacing w:val="-1"/>
        </w:rPr>
        <w:t>i</w:t>
      </w:r>
      <w:r w:rsidRPr="00B65B95">
        <w:t>a</w:t>
      </w:r>
      <w:r w:rsidRPr="00B65B95">
        <w:rPr>
          <w:spacing w:val="-1"/>
        </w:rPr>
        <w:t>ll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f</w:t>
      </w:r>
      <w:r w:rsidRPr="00B65B95">
        <w:t>or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l</w:t>
      </w:r>
      <w:r w:rsidRPr="00B65B95">
        <w:rPr>
          <w:spacing w:val="-3"/>
        </w:rPr>
        <w:t>o</w:t>
      </w:r>
      <w:r w:rsidRPr="00B65B95">
        <w:t>cal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g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nmen</w:t>
      </w:r>
      <w:r w:rsidRPr="00B65B95">
        <w:rPr>
          <w:spacing w:val="-1"/>
        </w:rPr>
        <w:t>t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h</w:t>
      </w:r>
      <w:r w:rsidRPr="00B65B95">
        <w:rPr>
          <w:spacing w:val="-3"/>
        </w:rPr>
        <w:t>o</w:t>
      </w:r>
      <w:r w:rsidRPr="00B65B95">
        <w:t>useho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7"/>
        </w:rPr>
        <w:t xml:space="preserve"> </w:t>
      </w:r>
      <w:r w:rsidRPr="00B65B95">
        <w:t>poor</w:t>
      </w:r>
      <w:r w:rsidRPr="00B65B95">
        <w:rPr>
          <w:spacing w:val="13"/>
        </w:rPr>
        <w:t xml:space="preserve"> </w:t>
      </w:r>
      <w:r w:rsidRPr="00B65B95"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v</w:t>
      </w:r>
      <w:r w:rsidRPr="00B65B95">
        <w:t>u</w:t>
      </w:r>
      <w:r w:rsidRPr="00B65B95">
        <w:rPr>
          <w:spacing w:val="-1"/>
        </w:rPr>
        <w:t>l</w:t>
      </w:r>
      <w:r w:rsidRPr="00B65B95">
        <w:t>ne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equ</w:t>
      </w:r>
      <w:r w:rsidRPr="00B65B95">
        <w:rPr>
          <w:spacing w:val="1"/>
        </w:rPr>
        <w:t>i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d</w:t>
      </w:r>
      <w:r w:rsidRPr="00B65B95">
        <w:t>.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t>p</w:t>
      </w:r>
      <w:r w:rsidRPr="00B65B95">
        <w:rPr>
          <w:spacing w:val="2"/>
        </w:rPr>
        <w:t>a</w:t>
      </w:r>
      <w:r w:rsidRPr="00B65B95">
        <w:rPr>
          <w:spacing w:val="-1"/>
        </w:rPr>
        <w:t>rti</w:t>
      </w:r>
      <w:r w:rsidRPr="00B65B95">
        <w:t>cu</w:t>
      </w:r>
      <w:r w:rsidRPr="00B65B95">
        <w:rPr>
          <w:spacing w:val="-3"/>
        </w:rPr>
        <w:t>l</w:t>
      </w:r>
      <w:r w:rsidRPr="00B65B95">
        <w:t>ar,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f</w:t>
      </w:r>
      <w:r w:rsidRPr="00B65B95">
        <w:rPr>
          <w:spacing w:val="-3"/>
        </w:rPr>
        <w:t>o</w:t>
      </w:r>
      <w:r w:rsidRPr="00B65B95">
        <w:rPr>
          <w:spacing w:val="-1"/>
        </w:rPr>
        <w:t>ll</w:t>
      </w:r>
      <w:r w:rsidRPr="00B65B95">
        <w:t>ow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t>be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ri</w:t>
      </w:r>
      <w:r w:rsidRPr="00B65B95">
        <w:t>o</w:t>
      </w:r>
      <w:r w:rsidRPr="00B65B95">
        <w:rPr>
          <w:spacing w:val="-1"/>
        </w:rPr>
        <w:t>riti</w:t>
      </w:r>
      <w:r w:rsidRPr="00B65B95">
        <w:t>zed: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2" w:lineRule="auto"/>
        <w:ind w:left="828" w:right="279"/>
      </w:pPr>
      <w:r w:rsidRPr="00B65B95">
        <w:rPr>
          <w:spacing w:val="-1"/>
        </w:rPr>
        <w:t>Str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1"/>
        </w:rPr>
        <w:t>t</w:t>
      </w:r>
      <w:r w:rsidRPr="00B65B95">
        <w:t>hen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mp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t>s</w:t>
      </w:r>
      <w:r w:rsidRPr="00B65B95">
        <w:rPr>
          <w:spacing w:val="-3"/>
        </w:rPr>
        <w:t>o</w:t>
      </w:r>
      <w:r w:rsidRPr="00B65B95">
        <w:t>c</w:t>
      </w:r>
      <w:r w:rsidRPr="00B65B95">
        <w:rPr>
          <w:spacing w:val="-1"/>
        </w:rPr>
        <w:t>i</w:t>
      </w:r>
      <w:r w:rsidRPr="00B65B95">
        <w:t>al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1"/>
        </w:rPr>
        <w:t>f</w:t>
      </w:r>
      <w:r w:rsidRPr="00B65B95">
        <w:t>e</w:t>
      </w:r>
      <w:r w:rsidRPr="00B65B95">
        <w:rPr>
          <w:spacing w:val="-1"/>
        </w:rPr>
        <w:t>t</w:t>
      </w:r>
      <w:r w:rsidRPr="00B65B95">
        <w:rPr>
          <w:spacing w:val="-3"/>
        </w:rPr>
        <w:t>y</w:t>
      </w:r>
      <w:r w:rsidRPr="00B65B95">
        <w:rPr>
          <w:spacing w:val="-1"/>
        </w:rPr>
        <w:t>-</w:t>
      </w:r>
      <w:r w:rsidRPr="00B65B95">
        <w:t>n</w:t>
      </w:r>
      <w:r w:rsidRPr="00B65B95">
        <w:rPr>
          <w:spacing w:val="2"/>
        </w:rPr>
        <w:t>e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t>mec</w:t>
      </w:r>
      <w:r w:rsidRPr="00B65B95">
        <w:rPr>
          <w:spacing w:val="-3"/>
        </w:rPr>
        <w:t>h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ms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a</w:t>
      </w:r>
      <w:r w:rsidRPr="00B65B95">
        <w:t>ss</w:t>
      </w:r>
      <w:r w:rsidRPr="00B65B95">
        <w:rPr>
          <w:spacing w:val="-1"/>
        </w:rPr>
        <w:t>i</w:t>
      </w:r>
      <w:r w:rsidRPr="00B65B95">
        <w:t>st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poor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w w:val="102"/>
        </w:rPr>
        <w:t xml:space="preserve"> </w:t>
      </w:r>
      <w:r w:rsidRPr="00B65B95">
        <w:t>pa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3"/>
        </w:rPr>
        <w:t>u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1"/>
        </w:rPr>
        <w:t>rl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t>exposed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oup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s</w:t>
      </w:r>
      <w:r w:rsidRPr="00B65B95">
        <w:rPr>
          <w:spacing w:val="-3"/>
        </w:rPr>
        <w:t>u</w:t>
      </w:r>
      <w:r w:rsidRPr="00B65B95">
        <w:t>ch</w:t>
      </w:r>
      <w:r w:rsidRPr="00B65B95">
        <w:rPr>
          <w:spacing w:val="15"/>
        </w:rPr>
        <w:t xml:space="preserve"> </w:t>
      </w:r>
      <w:r w:rsidRPr="00B65B95">
        <w:t>as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o</w:t>
      </w:r>
      <w:r w:rsidRPr="00B65B95">
        <w:rPr>
          <w:spacing w:val="1"/>
        </w:rPr>
        <w:t>l</w:t>
      </w:r>
      <w:r w:rsidRPr="00B65B95">
        <w:t>der</w:t>
      </w:r>
      <w:r w:rsidRPr="00B65B95">
        <w:rPr>
          <w:spacing w:val="11"/>
        </w:rPr>
        <w:t xml:space="preserve"> </w:t>
      </w:r>
      <w:r w:rsidRPr="00B65B95">
        <w:t>pe</w:t>
      </w:r>
      <w:r w:rsidRPr="00B65B95">
        <w:rPr>
          <w:spacing w:val="-1"/>
        </w:rPr>
        <w:t>r</w:t>
      </w:r>
      <w:r w:rsidRPr="00B65B95">
        <w:t>sons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p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ons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13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3"/>
        </w:rPr>
        <w:t>i</w:t>
      </w:r>
      <w:r w:rsidRPr="00B65B95">
        <w:rPr>
          <w:spacing w:val="-1"/>
        </w:rPr>
        <w:t>lit</w:t>
      </w:r>
      <w:r w:rsidRPr="00B65B95">
        <w:rPr>
          <w:spacing w:val="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o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t>popu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1"/>
        </w:rPr>
        <w:t>ti</w:t>
      </w:r>
      <w:r w:rsidRPr="00B65B95">
        <w:t>ons</w:t>
      </w:r>
      <w:r w:rsidRPr="00B65B95">
        <w:rPr>
          <w:spacing w:val="17"/>
        </w:rPr>
        <w:t xml:space="preserve"> </w:t>
      </w:r>
      <w:r w:rsidRPr="00B65B95">
        <w:t>exp</w:t>
      </w:r>
      <w:r w:rsidRPr="00B65B95">
        <w:rPr>
          <w:spacing w:val="-3"/>
        </w:rPr>
        <w:t>o</w:t>
      </w:r>
      <w:r w:rsidRPr="00B65B95">
        <w:t>s</w:t>
      </w:r>
      <w:r w:rsidRPr="00B65B95">
        <w:rPr>
          <w:spacing w:val="-2"/>
        </w:rPr>
        <w:t>e</w:t>
      </w:r>
      <w:r w:rsidRPr="00B65B95">
        <w:t>d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1"/>
        </w:rPr>
        <w:t xml:space="preserve"> </w:t>
      </w:r>
      <w:r w:rsidRPr="00B65B95">
        <w:t>r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a</w:t>
      </w:r>
      <w:r w:rsidRPr="00B65B95">
        <w:t>f</w:t>
      </w:r>
      <w:r w:rsidRPr="00B65B95">
        <w:rPr>
          <w:spacing w:val="-1"/>
        </w:rPr>
        <w:t>f</w:t>
      </w:r>
      <w:r w:rsidRPr="00B65B95">
        <w:t>ec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5"/>
        </w:rPr>
        <w:t xml:space="preserve"> </w:t>
      </w:r>
      <w:r w:rsidRPr="00B65B95">
        <w:t>by</w:t>
      </w:r>
      <w:r w:rsidRPr="00B65B95">
        <w:rPr>
          <w:spacing w:val="13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2" w:lineRule="auto"/>
        <w:ind w:left="828" w:right="231"/>
      </w:pPr>
      <w:r w:rsidRPr="00B65B95">
        <w:rPr>
          <w:spacing w:val="-1"/>
        </w:rPr>
        <w:t>E</w:t>
      </w:r>
      <w:r w:rsidRPr="00B65B95">
        <w:t>nh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t>sch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es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ps</w:t>
      </w:r>
      <w:r w:rsidRPr="00B65B95">
        <w:rPr>
          <w:spacing w:val="-3"/>
        </w:rPr>
        <w:t>y</w:t>
      </w:r>
      <w:r w:rsidRPr="00B65B95">
        <w:t>cho</w:t>
      </w:r>
      <w:r w:rsidRPr="00B65B95">
        <w:rPr>
          <w:spacing w:val="-1"/>
        </w:rPr>
        <w:t>-</w:t>
      </w:r>
      <w:r w:rsidRPr="00B65B95">
        <w:t>soc</w:t>
      </w:r>
      <w:r w:rsidRPr="00B65B95">
        <w:rPr>
          <w:spacing w:val="-1"/>
        </w:rPr>
        <w:t>i</w:t>
      </w:r>
      <w:r w:rsidRPr="00B65B95">
        <w:t>al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tr</w:t>
      </w:r>
      <w:r w:rsidRPr="00B65B95">
        <w:t>a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am</w:t>
      </w:r>
      <w:r w:rsidRPr="00B65B95">
        <w:rPr>
          <w:spacing w:val="1"/>
        </w:rPr>
        <w:t>m</w:t>
      </w:r>
      <w:r w:rsidRPr="00B65B95">
        <w:t>es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8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t>der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w w:val="102"/>
        </w:rPr>
        <w:t xml:space="preserve"> </w:t>
      </w:r>
      <w:r w:rsidRPr="00B65B95">
        <w:t>m</w:t>
      </w:r>
      <w:r w:rsidRPr="00B65B95">
        <w:rPr>
          <w:spacing w:val="1"/>
        </w:rPr>
        <w:t>i</w:t>
      </w:r>
      <w:r w:rsidRPr="00B65B95">
        <w:rPr>
          <w:spacing w:val="-1"/>
        </w:rPr>
        <w:t>ti</w:t>
      </w:r>
      <w:r w:rsidRPr="00B65B95">
        <w:rPr>
          <w:spacing w:val="-3"/>
        </w:rPr>
        <w:t>g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8"/>
        </w:rPr>
        <w:t xml:space="preserve"> </w:t>
      </w:r>
      <w:r w:rsidRPr="00B65B95">
        <w:t>ps</w:t>
      </w:r>
      <w:r w:rsidRPr="00B65B95">
        <w:rPr>
          <w:spacing w:val="-3"/>
        </w:rPr>
        <w:t>y</w:t>
      </w:r>
      <w:r w:rsidRPr="00B65B95">
        <w:t>cho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rPr>
          <w:spacing w:val="-2"/>
        </w:rPr>
        <w:t>c</w:t>
      </w:r>
      <w:r w:rsidRPr="00B65B95">
        <w:t>al</w:t>
      </w:r>
      <w:r w:rsidRPr="00B65B95">
        <w:rPr>
          <w:spacing w:val="18"/>
        </w:rPr>
        <w:t xml:space="preserve"> </w:t>
      </w:r>
      <w:r w:rsidRPr="00B65B95">
        <w:t>dama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v</w:t>
      </w:r>
      <w:r w:rsidRPr="00B65B95">
        <w:t>u</w:t>
      </w:r>
      <w:r w:rsidRPr="00B65B95">
        <w:rPr>
          <w:spacing w:val="-1"/>
        </w:rPr>
        <w:t>l</w:t>
      </w:r>
      <w:r w:rsidRPr="00B65B95">
        <w:t>ne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popu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1"/>
        </w:rPr>
        <w:t>rti</w:t>
      </w:r>
      <w:r w:rsidRPr="00B65B95">
        <w:t>cu</w:t>
      </w:r>
      <w:r w:rsidRPr="00B65B95">
        <w:rPr>
          <w:spacing w:val="-1"/>
        </w:rPr>
        <w:t>l</w:t>
      </w:r>
      <w:r w:rsidRPr="00B65B95">
        <w:rPr>
          <w:spacing w:val="2"/>
        </w:rPr>
        <w:t>a</w:t>
      </w:r>
      <w:r w:rsidRPr="00B65B95">
        <w:rPr>
          <w:spacing w:val="-1"/>
        </w:rPr>
        <w:t>rl</w:t>
      </w:r>
      <w:r w:rsidRPr="00B65B95">
        <w:t>y</w:t>
      </w:r>
      <w:r w:rsidRPr="00B65B95">
        <w:rPr>
          <w:spacing w:val="15"/>
        </w:rPr>
        <w:t xml:space="preserve"> </w:t>
      </w:r>
      <w:r w:rsidRPr="00B65B95">
        <w:t>ch</w:t>
      </w:r>
      <w:r w:rsidRPr="00B65B95">
        <w:rPr>
          <w:spacing w:val="-1"/>
        </w:rPr>
        <w:t>il</w:t>
      </w:r>
      <w:r w:rsidRPr="00B65B95">
        <w:t>d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3"/>
        </w:rPr>
        <w:t xml:space="preserve"> </w:t>
      </w:r>
      <w:r w:rsidRPr="00B65B95">
        <w:t>a</w:t>
      </w:r>
      <w:r w:rsidRPr="00B65B95">
        <w:rPr>
          <w:spacing w:val="-1"/>
        </w:rPr>
        <w:t>ft</w:t>
      </w:r>
      <w:r w:rsidRPr="00B65B95">
        <w:t>e</w:t>
      </w:r>
      <w:r w:rsidRPr="00B65B95">
        <w:rPr>
          <w:spacing w:val="-1"/>
        </w:rPr>
        <w:t>r</w:t>
      </w:r>
      <w:r w:rsidRPr="00B65B95">
        <w:t>ma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1"/>
        </w:rPr>
        <w:t xml:space="preserve"> </w:t>
      </w:r>
      <w:r w:rsidRPr="00B65B95">
        <w:t>of</w:t>
      </w:r>
      <w:r w:rsidRPr="00B65B95">
        <w:rPr>
          <w:spacing w:val="21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3" w:lineRule="auto"/>
        <w:ind w:left="828" w:right="200"/>
      </w:pPr>
      <w:r w:rsidRPr="00B65B95">
        <w:rPr>
          <w:spacing w:val="-1"/>
        </w:rPr>
        <w:t>Pr</w:t>
      </w:r>
      <w:r w:rsidRPr="00B65B95">
        <w:t>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2"/>
        </w:rPr>
        <w:t>c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tr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spacing w:val="20"/>
        </w:rPr>
        <w:t xml:space="preserve"> </w:t>
      </w:r>
      <w:r w:rsidRPr="00B65B95">
        <w:t>c</w:t>
      </w:r>
      <w:r w:rsidRPr="00B65B95">
        <w:rPr>
          <w:spacing w:val="-3"/>
        </w:rPr>
        <w:t>r</w:t>
      </w:r>
      <w:r w:rsidRPr="00B65B95">
        <w:rPr>
          <w:spacing w:val="1"/>
        </w:rPr>
        <w:t>i</w:t>
      </w:r>
      <w:r w:rsidRPr="00B65B95">
        <w:rPr>
          <w:spacing w:val="-1"/>
        </w:rPr>
        <w:t>ti</w:t>
      </w:r>
      <w:r w:rsidRPr="00B65B95">
        <w:t>cal</w:t>
      </w:r>
      <w:r w:rsidRPr="00B65B95">
        <w:rPr>
          <w:spacing w:val="19"/>
        </w:rPr>
        <w:t xml:space="preserve"> </w:t>
      </w:r>
      <w:r w:rsidRPr="00B65B95">
        <w:t>pub</w:t>
      </w:r>
      <w:r w:rsidRPr="00B65B95">
        <w:rPr>
          <w:spacing w:val="-1"/>
        </w:rPr>
        <w:t>l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8"/>
        </w:rPr>
        <w:t xml:space="preserve"> </w:t>
      </w:r>
      <w:r w:rsidRPr="00B65B95">
        <w:t>fac</w:t>
      </w:r>
      <w:r w:rsidRPr="00B65B95">
        <w:rPr>
          <w:spacing w:val="-1"/>
        </w:rPr>
        <w:t>iliti</w:t>
      </w:r>
      <w:r w:rsidRPr="00B65B95">
        <w:t>es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20"/>
        </w:rPr>
        <w:t xml:space="preserve"> </w:t>
      </w:r>
      <w:r w:rsidRPr="00B65B95">
        <w:t>ph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f</w:t>
      </w:r>
      <w:r w:rsidRPr="00B65B95">
        <w:rPr>
          <w:spacing w:val="-1"/>
        </w:rPr>
        <w:t>r</w:t>
      </w:r>
      <w:r w:rsidRPr="00B65B95">
        <w:t>as</w:t>
      </w:r>
      <w:r w:rsidRPr="00B65B95">
        <w:rPr>
          <w:spacing w:val="-1"/>
        </w:rPr>
        <w:t>tr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21"/>
        </w:rPr>
        <w:t xml:space="preserve"> 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3"/>
        </w:rPr>
        <w:t>u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1"/>
        </w:rPr>
        <w:t>rl</w:t>
      </w:r>
      <w:r w:rsidRPr="00B65B95">
        <w:t>y</w:t>
      </w:r>
      <w:r w:rsidRPr="00B65B95">
        <w:rPr>
          <w:w w:val="102"/>
        </w:rPr>
        <w:t xml:space="preserve"> </w:t>
      </w:r>
      <w:r w:rsidRPr="00B65B95">
        <w:t>schoo</w:t>
      </w:r>
      <w:r w:rsidRPr="00B65B95">
        <w:rPr>
          <w:spacing w:val="-1"/>
        </w:rPr>
        <w:t>l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c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t>hosp</w:t>
      </w:r>
      <w:r w:rsidRPr="00B65B95">
        <w:rPr>
          <w:spacing w:val="-1"/>
        </w:rPr>
        <w:t>it</w:t>
      </w:r>
      <w:r w:rsidRPr="00B65B95">
        <w:t>a</w:t>
      </w:r>
      <w:r w:rsidRPr="00B65B95">
        <w:rPr>
          <w:spacing w:val="-1"/>
        </w:rPr>
        <w:t>l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w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t>power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3"/>
        </w:rPr>
        <w:t>n</w:t>
      </w:r>
      <w:r w:rsidRPr="00B65B95">
        <w:rPr>
          <w:spacing w:val="-1"/>
        </w:rPr>
        <w:t>t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c</w:t>
      </w:r>
      <w:r w:rsidRPr="00B65B95">
        <w:t>ommun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tr</w:t>
      </w:r>
      <w:r w:rsidRPr="00B65B95">
        <w:t>an</w:t>
      </w:r>
      <w:r w:rsidRPr="00B65B95">
        <w:rPr>
          <w:spacing w:val="-2"/>
        </w:rPr>
        <w:t>s</w:t>
      </w:r>
      <w:r w:rsidRPr="00B65B95">
        <w:t>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w w:val="102"/>
        </w:rPr>
        <w:t xml:space="preserve">  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rPr>
          <w:spacing w:val="-1"/>
        </w:rPr>
        <w:t>f</w:t>
      </w:r>
      <w:r w:rsidRPr="00B65B95">
        <w:t>e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w</w:t>
      </w:r>
      <w:r w:rsidRPr="00B65B95">
        <w:t>a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g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t>ma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ement</w:t>
      </w:r>
      <w:r w:rsidRPr="00B65B95">
        <w:rPr>
          <w:spacing w:val="13"/>
        </w:rPr>
        <w:t xml:space="preserve"> </w:t>
      </w:r>
      <w:r w:rsidRPr="00B65B95">
        <w:t>cen</w:t>
      </w:r>
      <w:r w:rsidRPr="00B65B95">
        <w:rPr>
          <w:spacing w:val="-1"/>
        </w:rPr>
        <w:t>t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c</w:t>
      </w:r>
      <w:r w:rsidRPr="00B65B95">
        <w:t>u</w:t>
      </w:r>
      <w:r w:rsidRPr="00B65B95">
        <w:rPr>
          <w:spacing w:val="-1"/>
        </w:rPr>
        <w:t>lt</w:t>
      </w:r>
      <w:r w:rsidRPr="00B65B95">
        <w:t>u</w:t>
      </w:r>
      <w:r w:rsidRPr="00B65B95">
        <w:rPr>
          <w:spacing w:val="-3"/>
        </w:rPr>
        <w:t>r</w:t>
      </w:r>
      <w:r w:rsidRPr="00B65B95">
        <w:rPr>
          <w:spacing w:val="2"/>
        </w:rPr>
        <w:t>a</w:t>
      </w:r>
      <w:r w:rsidRPr="00B65B95">
        <w:rPr>
          <w:spacing w:val="-1"/>
        </w:rPr>
        <w:t>ll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mpo</w:t>
      </w:r>
      <w:r w:rsidRPr="00B65B95">
        <w:rPr>
          <w:spacing w:val="-1"/>
        </w:rPr>
        <w:t>rt</w:t>
      </w:r>
      <w:r w:rsidRPr="00B65B95">
        <w:rPr>
          <w:spacing w:val="-2"/>
        </w:rPr>
        <w:t>a</w:t>
      </w:r>
      <w:r w:rsidRPr="00B65B95">
        <w:t>nt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l</w:t>
      </w:r>
      <w:r w:rsidRPr="00B65B95">
        <w:rPr>
          <w:spacing w:val="2"/>
        </w:rPr>
        <w:t>a</w:t>
      </w:r>
      <w:r w:rsidRPr="00B65B95">
        <w:t xml:space="preserve">nds </w:t>
      </w:r>
      <w:r w:rsidRPr="00B65B95">
        <w:rPr>
          <w:spacing w:val="29"/>
        </w:rPr>
        <w:t xml:space="preserve"> </w:t>
      </w:r>
      <w:r w:rsidRPr="00B65B95">
        <w:t>and</w:t>
      </w:r>
      <w:r w:rsidRPr="00B65B95">
        <w:rPr>
          <w:spacing w:val="2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uc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9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oper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d</w:t>
      </w:r>
      <w:r w:rsidRPr="00B65B95">
        <w:t>es</w:t>
      </w:r>
      <w:r w:rsidRPr="00B65B95">
        <w:rPr>
          <w:spacing w:val="-1"/>
        </w:rPr>
        <w:t>i</w:t>
      </w:r>
      <w:r w:rsidRPr="00B65B95">
        <w:rPr>
          <w:spacing w:val="-3"/>
        </w:rPr>
        <w:t>g</w:t>
      </w:r>
      <w:r w:rsidRPr="00B65B95">
        <w:t>n,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of</w:t>
      </w:r>
      <w:r w:rsidRPr="00B65B95">
        <w:rPr>
          <w:spacing w:val="-3"/>
        </w:rPr>
        <w:t>i</w:t>
      </w:r>
      <w:r w:rsidRPr="00B65B95">
        <w:rPr>
          <w:spacing w:val="-1"/>
        </w:rPr>
        <w:t>t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1"/>
        </w:rPr>
        <w:t>-</w:t>
      </w:r>
      <w:r w:rsidRPr="00B65B95">
        <w:t>bu</w:t>
      </w:r>
      <w:r w:rsidRPr="00B65B95">
        <w:rPr>
          <w:spacing w:val="-1"/>
        </w:rPr>
        <w:t>il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t>order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ender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t>m adeq</w:t>
      </w:r>
      <w:r w:rsidRPr="00B65B95">
        <w:rPr>
          <w:spacing w:val="-3"/>
        </w:rPr>
        <w:t>u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-3"/>
        </w:rPr>
        <w:t>i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ent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h</w:t>
      </w:r>
      <w:r w:rsidRPr="00B65B95">
        <w:t>aza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2" w:lineRule="auto"/>
        <w:ind w:left="828" w:right="605"/>
      </w:pPr>
      <w:r w:rsidRPr="00B65B95">
        <w:rPr>
          <w:spacing w:val="-1"/>
        </w:rPr>
        <w:t>E</w:t>
      </w:r>
      <w:r w:rsidRPr="00B65B95">
        <w:t>nd</w:t>
      </w:r>
      <w:r w:rsidRPr="00B65B95">
        <w:rPr>
          <w:spacing w:val="2"/>
        </w:rPr>
        <w:t>e</w:t>
      </w:r>
      <w:r w:rsidRPr="00B65B95">
        <w:t>a</w:t>
      </w:r>
      <w:r w:rsidRPr="00B65B95">
        <w:rPr>
          <w:spacing w:val="-3"/>
        </w:rPr>
        <w:t>v</w:t>
      </w:r>
      <w:r w:rsidRPr="00B65B95">
        <w:t>or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2"/>
        </w:rPr>
        <w:t>s</w:t>
      </w:r>
      <w:r w:rsidRPr="00B65B95">
        <w:t>u</w:t>
      </w:r>
      <w:r w:rsidRPr="00B65B95">
        <w:rPr>
          <w:spacing w:val="-1"/>
        </w:rPr>
        <w:t>r</w:t>
      </w:r>
      <w:r w:rsidRPr="00B65B95">
        <w:t>e,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13"/>
        </w:rPr>
        <w:t xml:space="preserve"> </w:t>
      </w:r>
      <w:r w:rsidRPr="00B65B95">
        <w:t>app</w:t>
      </w:r>
      <w:r w:rsidRPr="00B65B95">
        <w:rPr>
          <w:spacing w:val="-1"/>
        </w:rPr>
        <w:t>r</w:t>
      </w:r>
      <w:r w:rsidRPr="00B65B95">
        <w:t>op</w:t>
      </w:r>
      <w:r w:rsidRPr="00B65B95">
        <w:rPr>
          <w:spacing w:val="-1"/>
        </w:rPr>
        <w:t>ri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at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t>mm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1"/>
        </w:rPr>
        <w:t xml:space="preserve"> </w:t>
      </w:r>
      <w:r w:rsidRPr="00B65B95">
        <w:t>for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p</w:t>
      </w:r>
      <w:r w:rsidRPr="00B65B95">
        <w:rPr>
          <w:spacing w:val="1"/>
        </w:rPr>
        <w:t>l</w:t>
      </w:r>
      <w:r w:rsidRPr="00B65B95">
        <w:rPr>
          <w:spacing w:val="-2"/>
        </w:rPr>
        <w:t>ac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3"/>
        </w:rPr>
        <w:t xml:space="preserve"> </w:t>
      </w:r>
      <w:r w:rsidRPr="00B65B95">
        <w:t>per</w:t>
      </w:r>
      <w:r w:rsidRPr="00B65B95">
        <w:rPr>
          <w:spacing w:val="-2"/>
        </w:rPr>
        <w:t>s</w:t>
      </w:r>
      <w:r w:rsidRPr="00B65B95">
        <w:t>o</w:t>
      </w:r>
      <w:r w:rsidRPr="00B65B95">
        <w:rPr>
          <w:spacing w:val="-3"/>
        </w:rPr>
        <w:t>n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t>do</w:t>
      </w:r>
      <w:r w:rsidRPr="00B65B95">
        <w:rPr>
          <w:spacing w:val="15"/>
        </w:rPr>
        <w:t xml:space="preserve"> </w:t>
      </w:r>
      <w:r w:rsidRPr="00B65B95">
        <w:t>not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ase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v</w:t>
      </w:r>
      <w:r w:rsidRPr="00B65B95">
        <w:t>u</w:t>
      </w:r>
      <w:r w:rsidRPr="00B65B95">
        <w:rPr>
          <w:spacing w:val="1"/>
        </w:rPr>
        <w:t>l</w:t>
      </w:r>
      <w:r w:rsidRPr="00B65B95">
        <w:t>ne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t>b</w:t>
      </w:r>
      <w:r w:rsidRPr="00B65B95">
        <w:rPr>
          <w:spacing w:val="1"/>
        </w:rPr>
        <w:t>i</w:t>
      </w:r>
      <w:r w:rsidRPr="00B65B95">
        <w:rPr>
          <w:spacing w:val="-1"/>
        </w:rPr>
        <w:t>lit</w:t>
      </w:r>
      <w:r w:rsidRPr="00B65B95">
        <w:t>y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h</w:t>
      </w:r>
      <w:r w:rsidRPr="00B65B95">
        <w:t>aza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2" w:lineRule="auto"/>
        <w:ind w:left="828" w:right="411"/>
      </w:pPr>
      <w:r w:rsidRPr="00B65B95">
        <w:t>A</w:t>
      </w:r>
      <w:r w:rsidRPr="00B65B95">
        <w:rPr>
          <w:spacing w:val="-1"/>
        </w:rPr>
        <w:t>ll</w:t>
      </w:r>
      <w:r w:rsidRPr="00B65B95">
        <w:t>o</w:t>
      </w:r>
      <w:r w:rsidRPr="00B65B95">
        <w:rPr>
          <w:spacing w:val="2"/>
        </w:rPr>
        <w:t>c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ou</w:t>
      </w:r>
      <w:r w:rsidRPr="00B65B95">
        <w:rPr>
          <w:spacing w:val="-1"/>
        </w:rPr>
        <w:t>r</w:t>
      </w:r>
      <w:r w:rsidRPr="00B65B95">
        <w:t>ces</w:t>
      </w:r>
      <w:r w:rsidRPr="00B65B95">
        <w:rPr>
          <w:spacing w:val="13"/>
        </w:rPr>
        <w:t xml:space="preserve"> </w:t>
      </w:r>
      <w:r w:rsidRPr="00B65B95">
        <w:t>at</w:t>
      </w:r>
      <w:r w:rsidRPr="00B65B95">
        <w:rPr>
          <w:spacing w:val="11"/>
        </w:rPr>
        <w:t xml:space="preserve"> </w:t>
      </w:r>
      <w:r w:rsidRPr="00B65B95">
        <w:t>a</w:t>
      </w:r>
      <w:r w:rsidRPr="00B65B95">
        <w:rPr>
          <w:spacing w:val="1"/>
        </w:rPr>
        <w:t>l</w:t>
      </w:r>
      <w:r w:rsidRPr="00B65B95">
        <w:t>l</w:t>
      </w:r>
      <w:r w:rsidRPr="00B65B95">
        <w:rPr>
          <w:spacing w:val="11"/>
        </w:rPr>
        <w:t xml:space="preserve"> 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dm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-1"/>
        </w:rPr>
        <w:t>tr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11"/>
        </w:rPr>
        <w:t xml:space="preserve"> </w:t>
      </w:r>
      <w:r w:rsidRPr="00B65B95">
        <w:t>for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opme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1"/>
        </w:rPr>
        <w:t>l</w:t>
      </w:r>
      <w:r w:rsidRPr="00B65B95">
        <w:t>emen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4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"/>
        </w:rPr>
        <w:t>m</w:t>
      </w:r>
      <w:r w:rsidRPr="00B65B95">
        <w:t>ent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3"/>
        </w:rPr>
        <w:t>o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l</w:t>
      </w:r>
      <w:r w:rsidRPr="00B65B95">
        <w:t>aws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1"/>
        </w:rPr>
        <w:t>ti</w:t>
      </w:r>
      <w:r w:rsidRPr="00B65B95">
        <w:t>ons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w w:val="102"/>
        </w:rPr>
        <w:t xml:space="preserve"> </w:t>
      </w:r>
      <w:r w:rsidRPr="00B65B95">
        <w:t>a</w:t>
      </w:r>
      <w:r w:rsidRPr="00B65B95">
        <w:rPr>
          <w:spacing w:val="1"/>
        </w:rPr>
        <w:t>l</w:t>
      </w:r>
      <w:r w:rsidRPr="00B65B95">
        <w:t>l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l</w:t>
      </w:r>
      <w:r w:rsidRPr="00B65B95">
        <w:t>evant</w:t>
      </w:r>
      <w:r w:rsidRPr="00B65B95">
        <w:rPr>
          <w:spacing w:val="19"/>
        </w:rPr>
        <w:t xml:space="preserve"> 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rPr>
          <w:spacing w:val="-2"/>
        </w:rPr>
        <w:t>c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t>s.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2" w:lineRule="auto"/>
        <w:ind w:left="828" w:right="682"/>
      </w:pPr>
      <w:r w:rsidRPr="00B65B95">
        <w:t>Re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t>ew</w:t>
      </w:r>
      <w:r w:rsidRPr="00B65B95">
        <w:rPr>
          <w:spacing w:val="12"/>
        </w:rPr>
        <w:t xml:space="preserve"> </w:t>
      </w:r>
      <w:r w:rsidRPr="00B65B95">
        <w:t>ex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-1"/>
        </w:rPr>
        <w:t>ti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f</w:t>
      </w:r>
      <w:r w:rsidRPr="00B65B95">
        <w:rPr>
          <w:spacing w:val="-1"/>
        </w:rPr>
        <w:t>i</w:t>
      </w:r>
      <w:r w:rsidRPr="00B65B95">
        <w:t>na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al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fi</w:t>
      </w:r>
      <w:r w:rsidRPr="00B65B95">
        <w:t>s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2"/>
        </w:rPr>
        <w:t>s</w:t>
      </w:r>
      <w:r w:rsidRPr="00B65B95">
        <w:rPr>
          <w:spacing w:val="-1"/>
        </w:rPr>
        <w:t>tr</w:t>
      </w:r>
      <w:r w:rsidRPr="00B65B95">
        <w:t>umen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t>der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c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7"/>
        </w:rPr>
        <w:t xml:space="preserve"> </w:t>
      </w:r>
      <w:r w:rsidRPr="00B65B95">
        <w:t>fund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-1"/>
        </w:rPr>
        <w:t>-</w:t>
      </w:r>
      <w:r w:rsidRPr="00B65B95">
        <w:t>sen</w:t>
      </w:r>
      <w:r w:rsidRPr="00B65B95">
        <w:rPr>
          <w:spacing w:val="-2"/>
        </w:rPr>
        <w:t>s</w:t>
      </w:r>
      <w:r w:rsidRPr="00B65B95">
        <w:rPr>
          <w:spacing w:val="-1"/>
        </w:rPr>
        <w:t>iti</w:t>
      </w:r>
      <w:r w:rsidRPr="00B65B95">
        <w:t>ve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3"/>
        </w:rPr>
        <w:t>u</w:t>
      </w:r>
      <w:r w:rsidRPr="00B65B95">
        <w:t>b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1"/>
        </w:rPr>
        <w:t>ri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t>es</w:t>
      </w:r>
      <w:r w:rsidRPr="00B65B95">
        <w:rPr>
          <w:spacing w:val="-1"/>
        </w:rPr>
        <w:t>t</w:t>
      </w:r>
      <w:r w:rsidRPr="00B65B95">
        <w:t>m</w:t>
      </w:r>
      <w:r w:rsidRPr="00B65B95">
        <w:rPr>
          <w:spacing w:val="-2"/>
        </w:rPr>
        <w:t>e</w:t>
      </w:r>
      <w:r w:rsidRPr="00B65B95">
        <w:t>n</w:t>
      </w:r>
      <w:r w:rsidRPr="00B65B95">
        <w:rPr>
          <w:spacing w:val="-1"/>
        </w:rPr>
        <w:t>t</w:t>
      </w:r>
      <w:r w:rsidRPr="00B65B95">
        <w:t>s.</w:t>
      </w:r>
    </w:p>
    <w:p w:rsidR="00701E78" w:rsidRPr="00B65B95" w:rsidRDefault="00701E78" w:rsidP="00701E7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4" w:lineRule="auto"/>
        <w:ind w:left="828" w:right="293"/>
      </w:pPr>
      <w:r w:rsidRPr="00B65B95">
        <w:rPr>
          <w:spacing w:val="-1"/>
        </w:rPr>
        <w:t>Str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1"/>
        </w:rPr>
        <w:t>t</w:t>
      </w:r>
      <w:r w:rsidRPr="00B65B95">
        <w:t>hen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7"/>
        </w:rPr>
        <w:t xml:space="preserve"> </w:t>
      </w:r>
      <w:r w:rsidRPr="00B65B95">
        <w:t>po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-3"/>
        </w:rPr>
        <w:t>y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t</w:t>
      </w:r>
      <w:r w:rsidRPr="00B65B95">
        <w:t>echn</w:t>
      </w:r>
      <w:r w:rsidRPr="00B65B95">
        <w:rPr>
          <w:spacing w:val="-1"/>
        </w:rPr>
        <w:t>i</w:t>
      </w:r>
      <w:r w:rsidRPr="00B65B95">
        <w:t>cal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it</w:t>
      </w:r>
      <w:r w:rsidRPr="00B65B95">
        <w:t>u</w:t>
      </w:r>
      <w:r w:rsidRPr="00B65B95">
        <w:rPr>
          <w:spacing w:val="-1"/>
        </w:rPr>
        <w:t>ti</w:t>
      </w:r>
      <w:r w:rsidRPr="00B65B95">
        <w:t>onal</w:t>
      </w:r>
      <w:r w:rsidRPr="00B65B95">
        <w:rPr>
          <w:spacing w:val="15"/>
        </w:rPr>
        <w:t xml:space="preserve"> </w:t>
      </w:r>
      <w:r w:rsidRPr="00B65B95">
        <w:t>cap</w:t>
      </w:r>
      <w:r w:rsidRPr="00B65B95">
        <w:rPr>
          <w:spacing w:val="-2"/>
        </w:rPr>
        <w:t>a</w:t>
      </w:r>
      <w:r w:rsidRPr="00B65B95">
        <w:rPr>
          <w:spacing w:val="2"/>
        </w:rPr>
        <w:t>c</w:t>
      </w:r>
      <w:r w:rsidRPr="00B65B95">
        <w:rPr>
          <w:spacing w:val="-1"/>
        </w:rPr>
        <w:t>iti</w:t>
      </w:r>
      <w:r w:rsidRPr="00B65B95">
        <w:t>es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l</w:t>
      </w:r>
      <w:r w:rsidRPr="00B65B95">
        <w:t>ocal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na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w w:val="102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6"/>
        </w:rPr>
        <w:t xml:space="preserve"> </w:t>
      </w:r>
      <w:r w:rsidRPr="00B65B95">
        <w:t>ma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em</w:t>
      </w:r>
      <w:r w:rsidRPr="00B65B95">
        <w:rPr>
          <w:spacing w:val="2"/>
        </w:rPr>
        <w:t>e</w:t>
      </w:r>
      <w:r w:rsidRPr="00B65B95">
        <w:rPr>
          <w:spacing w:val="-3"/>
        </w:rPr>
        <w:t>nt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3"/>
        </w:rPr>
        <w:t>o</w:t>
      </w:r>
      <w:r w:rsidRPr="00B65B95">
        <w:t>se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-1"/>
        </w:rPr>
        <w:t>l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ed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t</w:t>
      </w:r>
      <w:r w:rsidRPr="00B65B95">
        <w:t>o</w:t>
      </w:r>
      <w:r w:rsidRPr="00B65B95">
        <w:rPr>
          <w:spacing w:val="21"/>
        </w:rPr>
        <w:t xml:space="preserve"> 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2"/>
        </w:rPr>
        <w:t>c</w:t>
      </w:r>
      <w:r w:rsidRPr="00B65B95">
        <w:t>hn</w:t>
      </w:r>
      <w:r w:rsidRPr="00B65B95">
        <w:rPr>
          <w:spacing w:val="-3"/>
        </w:rPr>
        <w:t>o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3"/>
        </w:rPr>
        <w:t>gy</w:t>
      </w:r>
      <w:r w:rsidRPr="00B65B95">
        <w:t>,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tr</w:t>
      </w:r>
      <w:r w:rsidRPr="00B65B95">
        <w:rPr>
          <w:spacing w:val="2"/>
        </w:rPr>
        <w:t>a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human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21"/>
        </w:rPr>
        <w:t xml:space="preserve"> </w:t>
      </w:r>
      <w:r w:rsidRPr="00B65B95">
        <w:t>ma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ri</w:t>
      </w:r>
      <w:r w:rsidRPr="00B65B95">
        <w:t>al</w:t>
      </w:r>
      <w:r w:rsidRPr="00B65B95">
        <w:rPr>
          <w:spacing w:val="22"/>
        </w:rPr>
        <w:t xml:space="preserve"> </w:t>
      </w:r>
      <w:r w:rsidRPr="00B65B95">
        <w:rPr>
          <w:spacing w:val="-1"/>
        </w:rPr>
        <w:t>r</w:t>
      </w:r>
      <w:r w:rsidRPr="00B65B95">
        <w:t>esou</w:t>
      </w:r>
      <w:r w:rsidRPr="00B65B95">
        <w:rPr>
          <w:spacing w:val="-3"/>
        </w:rPr>
        <w:t>r</w:t>
      </w:r>
      <w:r w:rsidRPr="00B65B95">
        <w:t>ce</w:t>
      </w:r>
      <w:r w:rsidRPr="00B65B95">
        <w:rPr>
          <w:spacing w:val="-2"/>
        </w:rPr>
        <w:t>s</w:t>
      </w:r>
      <w:r w:rsidRPr="00B65B95">
        <w:t>.</w:t>
      </w:r>
    </w:p>
    <w:p w:rsidR="00701E78" w:rsidRDefault="00701E78" w:rsidP="00701E78">
      <w:pPr>
        <w:pStyle w:val="a3"/>
        <w:kinsoku w:val="0"/>
        <w:overflowPunct w:val="0"/>
        <w:spacing w:line="284" w:lineRule="auto"/>
        <w:ind w:left="0" w:right="293"/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2" w:lineRule="auto"/>
        <w:ind w:left="828" w:right="107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2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20"/>
        </w:rPr>
        <w:t xml:space="preserve"> </w:t>
      </w:r>
      <w:r w:rsidRPr="00B65B95">
        <w:t>of</w:t>
      </w:r>
      <w:r w:rsidRPr="00B65B95">
        <w:rPr>
          <w:spacing w:val="22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21"/>
        </w:rPr>
        <w:t xml:space="preserve"> </w:t>
      </w:r>
      <w:r w:rsidRPr="00B65B95">
        <w:t>mana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ent</w:t>
      </w:r>
      <w:r w:rsidRPr="00B65B95">
        <w:rPr>
          <w:spacing w:val="22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rPr>
          <w:spacing w:val="-2"/>
        </w:rPr>
        <w:t>a</w:t>
      </w:r>
      <w:r w:rsidRPr="00B65B95">
        <w:t>su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onom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24"/>
        </w:rPr>
        <w:t xml:space="preserve"> 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1"/>
        </w:rPr>
        <w:t>l</w:t>
      </w:r>
      <w:r w:rsidRPr="00B65B95">
        <w:t>ua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cos</w:t>
      </w:r>
      <w:r w:rsidRPr="00B65B95">
        <w:rPr>
          <w:spacing w:val="-1"/>
        </w:rPr>
        <w:t>t-</w:t>
      </w:r>
      <w:r w:rsidRPr="00B65B95">
        <w:t>b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rPr>
          <w:spacing w:val="-2"/>
        </w:rPr>
        <w:t>e</w:t>
      </w:r>
      <w:r w:rsidRPr="00B65B95">
        <w:t>f</w:t>
      </w:r>
      <w:r w:rsidRPr="00B65B95">
        <w:rPr>
          <w:spacing w:val="-1"/>
        </w:rPr>
        <w:t>i</w:t>
      </w:r>
      <w:r w:rsidRPr="00B65B95">
        <w:t>t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1"/>
        </w:rPr>
        <w:t>l</w:t>
      </w:r>
      <w:r w:rsidRPr="00B65B95">
        <w:rPr>
          <w:spacing w:val="-3"/>
        </w:rPr>
        <w:t>y</w:t>
      </w:r>
      <w:r w:rsidRPr="00B65B95">
        <w:t>se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c</w:t>
      </w:r>
      <w:r w:rsidRPr="00B65B95">
        <w:rPr>
          <w:spacing w:val="-3"/>
        </w:rPr>
        <w:t>o</w:t>
      </w:r>
      <w:r w:rsidRPr="00B65B95">
        <w:rPr>
          <w:spacing w:val="1"/>
        </w:rPr>
        <w:t>m</w:t>
      </w:r>
      <w:r w:rsidRPr="00B65B95">
        <w:t>pe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t>ness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es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21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t>es</w:t>
      </w:r>
      <w:r w:rsidRPr="00B65B95">
        <w:rPr>
          <w:spacing w:val="-1"/>
        </w:rPr>
        <w:t>t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2"/>
        </w:rPr>
        <w:t>c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1"/>
        </w:rPr>
        <w:t>i</w:t>
      </w:r>
      <w:r w:rsidRPr="00B65B95">
        <w:t>nc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 xml:space="preserve">ng </w:t>
      </w:r>
      <w:r w:rsidRPr="00B65B95">
        <w:rPr>
          <w:spacing w:val="3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5"/>
        </w:rPr>
        <w:t xml:space="preserve"> </w:t>
      </w:r>
      <w:r w:rsidRPr="00B65B95">
        <w:rPr>
          <w:spacing w:val="-3"/>
        </w:rPr>
        <w:t>d</w:t>
      </w:r>
      <w:r w:rsidRPr="00B65B95">
        <w:t>ebt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s,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2"/>
        </w:rPr>
        <w:t xml:space="preserve"> </w:t>
      </w:r>
      <w:r w:rsidRPr="00B65B95">
        <w:t>ana</w:t>
      </w:r>
      <w:r w:rsidRPr="00B65B95">
        <w:rPr>
          <w:spacing w:val="-1"/>
        </w:rPr>
        <w:t>l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ow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18"/>
        </w:rPr>
        <w:t xml:space="preserve"> </w:t>
      </w:r>
      <w:r w:rsidRPr="00B65B95">
        <w:t>fo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2"/>
        </w:rPr>
        <w:t>e</w:t>
      </w:r>
      <w:r w:rsidRPr="00B65B95">
        <w:rPr>
          <w:spacing w:val="-3"/>
        </w:rPr>
        <w:t>l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3"/>
        </w:rPr>
        <w:t>m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ti</w:t>
      </w:r>
      <w:r w:rsidRPr="00B65B95">
        <w:t>on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"/>
        </w:rPr>
        <w:t>c</w:t>
      </w:r>
      <w:r w:rsidRPr="00B65B95">
        <w:t>e</w:t>
      </w:r>
      <w:r w:rsidRPr="00B65B95">
        <w:rPr>
          <w:spacing w:val="-3"/>
        </w:rPr>
        <w:t>n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t>es</w:t>
      </w:r>
      <w:r w:rsidRPr="00B65B95">
        <w:rPr>
          <w:spacing w:val="-1"/>
        </w:rPr>
        <w:t>t</w:t>
      </w:r>
      <w:r w:rsidRPr="00B65B95">
        <w:rPr>
          <w:spacing w:val="1"/>
        </w:rPr>
        <w:t>m</w:t>
      </w:r>
      <w:r w:rsidRPr="00B65B95">
        <w:t>e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t>ca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ti</w:t>
      </w:r>
      <w:r w:rsidRPr="00B65B95">
        <w:t>me</w:t>
      </w:r>
      <w:r w:rsidRPr="00B65B95">
        <w:rPr>
          <w:spacing w:val="-1"/>
        </w:rPr>
        <w:t>li</w:t>
      </w:r>
      <w:r w:rsidRPr="00B65B95">
        <w:t>ness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8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3"/>
        </w:rPr>
        <w:t>b</w:t>
      </w:r>
      <w:r w:rsidRPr="00B65B95">
        <w:t>u</w:t>
      </w:r>
      <w:r w:rsidRPr="00B65B95">
        <w:rPr>
          <w:spacing w:val="-1"/>
        </w:rPr>
        <w:t>r</w:t>
      </w:r>
      <w:r w:rsidRPr="00B65B95">
        <w:t>semen</w:t>
      </w:r>
      <w:r w:rsidRPr="00B65B95">
        <w:rPr>
          <w:spacing w:val="-1"/>
        </w:rPr>
        <w:t>t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s</w:t>
      </w:r>
      <w:r w:rsidRPr="00B65B95">
        <w:t>p</w:t>
      </w:r>
      <w:r w:rsidRPr="00B65B95">
        <w:rPr>
          <w:spacing w:val="-1"/>
        </w:rPr>
        <w:t>r</w:t>
      </w:r>
      <w:r w:rsidRPr="00B65B95">
        <w:t>ead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of</w:t>
      </w:r>
    </w:p>
    <w:p w:rsidR="00701E78" w:rsidRPr="00B65B95" w:rsidRDefault="00701E78" w:rsidP="00701E78">
      <w:pPr>
        <w:pStyle w:val="a3"/>
        <w:kinsoku w:val="0"/>
        <w:overflowPunct w:val="0"/>
        <w:spacing w:before="4"/>
        <w:ind w:left="828"/>
      </w:pPr>
      <w:r w:rsidRPr="00B65B95">
        <w:t>cos</w:t>
      </w:r>
      <w:r w:rsidRPr="00B65B95">
        <w:rPr>
          <w:spacing w:val="-1"/>
        </w:rPr>
        <w:t>t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t>over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ti</w:t>
      </w:r>
      <w:r w:rsidRPr="00B65B95">
        <w:rPr>
          <w:spacing w:val="-3"/>
        </w:rPr>
        <w:t>m</w:t>
      </w:r>
      <w:r w:rsidRPr="00B65B95">
        <w:t>e.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3" w:lineRule="auto"/>
        <w:ind w:left="828" w:right="164" w:hanging="340"/>
      </w:pPr>
      <w:r w:rsidRPr="00B65B95">
        <w:rPr>
          <w:spacing w:val="-4"/>
        </w:rPr>
        <w:t>L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-1"/>
        </w:rPr>
        <w:t>-</w:t>
      </w:r>
      <w:r w:rsidRPr="00B65B95">
        <w:t>u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25"/>
        </w:rPr>
        <w:t xml:space="preserve"> </w:t>
      </w:r>
      <w:r w:rsidRPr="00B65B95">
        <w:t>po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cy</w:t>
      </w:r>
      <w:r w:rsidRPr="00B65B95">
        <w:rPr>
          <w:spacing w:val="21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opment</w:t>
      </w:r>
      <w:r w:rsidRPr="00B65B95">
        <w:rPr>
          <w:spacing w:val="19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3"/>
        </w:rPr>
        <w:t>l</w:t>
      </w:r>
      <w:r w:rsidRPr="00B65B95">
        <w:t>emen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23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8"/>
        </w:rPr>
        <w:t xml:space="preserve"> 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-3"/>
        </w:rPr>
        <w:t>b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19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rPr>
          <w:spacing w:val="-3"/>
        </w:rPr>
        <w:t>ng</w:t>
      </w:r>
      <w:r w:rsidRPr="00B65B95">
        <w:t>,</w:t>
      </w:r>
      <w:r w:rsidRPr="00B65B95">
        <w:rPr>
          <w:spacing w:val="27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fo</w:t>
      </w:r>
      <w:r w:rsidRPr="00B65B95">
        <w:rPr>
          <w:spacing w:val="-1"/>
        </w:rPr>
        <w:t>r</w:t>
      </w:r>
      <w:r w:rsidRPr="00B65B95">
        <w:rPr>
          <w:spacing w:val="1"/>
        </w:rPr>
        <w:t>m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non</w:t>
      </w:r>
      <w:r w:rsidRPr="00B65B95">
        <w:rPr>
          <w:spacing w:val="-1"/>
        </w:rPr>
        <w:t>-</w:t>
      </w:r>
      <w:r w:rsidRPr="00B65B95">
        <w:t>pe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ent</w:t>
      </w:r>
      <w:r w:rsidRPr="00B65B95">
        <w:rPr>
          <w:spacing w:val="14"/>
        </w:rPr>
        <w:t xml:space="preserve"> </w:t>
      </w:r>
      <w:r w:rsidRPr="00B65B95">
        <w:t>hou</w:t>
      </w:r>
      <w:r w:rsidRPr="00B65B95">
        <w:rPr>
          <w:spacing w:val="-2"/>
        </w:rPr>
        <w:t>s</w:t>
      </w:r>
      <w:r w:rsidRPr="00B65B95">
        <w:rPr>
          <w:spacing w:val="-3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shou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12"/>
        </w:rPr>
        <w:t xml:space="preserve"> </w:t>
      </w:r>
      <w:r w:rsidRPr="00B65B95">
        <w:t>be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en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s</w:t>
      </w:r>
      <w:r w:rsidRPr="00B65B95">
        <w:t>pec</w:t>
      </w:r>
      <w:r w:rsidRPr="00B65B95">
        <w:rPr>
          <w:spacing w:val="-3"/>
        </w:rPr>
        <w:t>i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1"/>
        </w:rPr>
        <w:t xml:space="preserve"> </w:t>
      </w:r>
      <w:r w:rsidRPr="00B65B95">
        <w:t>a</w:t>
      </w:r>
      <w:r w:rsidRPr="00B65B95">
        <w:rPr>
          <w:spacing w:val="-1"/>
        </w:rPr>
        <w:t>tt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due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"/>
        </w:rPr>
        <w:t>i</w:t>
      </w:r>
      <w:r w:rsidRPr="00B65B95">
        <w:t>r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1"/>
        </w:rPr>
        <w:t>ir</w:t>
      </w:r>
      <w:r w:rsidRPr="00B65B95">
        <w:rPr>
          <w:spacing w:val="2"/>
        </w:rPr>
        <w:t>e</w:t>
      </w:r>
      <w:r w:rsidRPr="00B65B95">
        <w:t>ct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2"/>
        </w:rPr>
        <w:t>a</w:t>
      </w:r>
      <w:r w:rsidRPr="00B65B95">
        <w:t>ct</w:t>
      </w:r>
      <w:r w:rsidRPr="00B65B95">
        <w:rPr>
          <w:spacing w:val="16"/>
        </w:rPr>
        <w:t xml:space="preserve"> 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3"/>
        </w:rPr>
        <w:t xml:space="preserve"> </w:t>
      </w:r>
      <w:r w:rsidRPr="00B65B95">
        <w:t>expo</w:t>
      </w:r>
      <w:r w:rsidRPr="00B65B95">
        <w:rPr>
          <w:spacing w:val="-2"/>
        </w:rPr>
        <w:t>s</w:t>
      </w:r>
      <w:r w:rsidRPr="00B65B95">
        <w:t>u</w:t>
      </w:r>
      <w:r w:rsidRPr="00B65B95">
        <w:rPr>
          <w:spacing w:val="-1"/>
        </w:rPr>
        <w:t>r</w:t>
      </w:r>
      <w:r w:rsidRPr="00B65B95">
        <w:t>e.</w:t>
      </w:r>
    </w:p>
    <w:p w:rsidR="00701E78" w:rsidRPr="00B65B95" w:rsidRDefault="00701E78" w:rsidP="00701E7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3" w:lineRule="auto"/>
        <w:ind w:left="828" w:right="200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co</w:t>
      </w:r>
      <w:r w:rsidRPr="00B65B95">
        <w:rPr>
          <w:spacing w:val="-1"/>
        </w:rPr>
        <w:t>r</w:t>
      </w:r>
      <w:r w:rsidRPr="00B65B95">
        <w:t>po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t>of</w:t>
      </w:r>
      <w:r w:rsidRPr="00B65B95">
        <w:rPr>
          <w:spacing w:val="17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u</w:t>
      </w:r>
      <w:r w:rsidRPr="00B65B95">
        <w:rPr>
          <w:spacing w:val="-1"/>
        </w:rPr>
        <w:t>r</w:t>
      </w:r>
      <w:r w:rsidRPr="00B65B95">
        <w:t>al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-3"/>
        </w:rPr>
        <w:t>m</w:t>
      </w:r>
      <w:r w:rsidRPr="00B65B95">
        <w:t>ent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2"/>
        </w:rPr>
        <w:t xml:space="preserve"> </w:t>
      </w:r>
      <w:r w:rsidRPr="00B65B95">
        <w:t>mana</w:t>
      </w:r>
      <w:r w:rsidRPr="00B65B95">
        <w:rPr>
          <w:spacing w:val="-3"/>
        </w:rPr>
        <w:t>g</w:t>
      </w:r>
      <w:r w:rsidRPr="00B65B95">
        <w:t>em</w:t>
      </w:r>
      <w:r w:rsidRPr="00B65B95">
        <w:rPr>
          <w:spacing w:val="2"/>
        </w:rPr>
        <w:t>e</w:t>
      </w:r>
      <w:r w:rsidRPr="00B65B95">
        <w:rPr>
          <w:spacing w:val="-3"/>
        </w:rPr>
        <w:t>nt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t>pa</w:t>
      </w:r>
      <w:r w:rsidRPr="00B65B95">
        <w:rPr>
          <w:spacing w:val="-1"/>
        </w:rPr>
        <w:t>rt</w:t>
      </w:r>
      <w:r w:rsidRPr="00B65B95">
        <w:rPr>
          <w:spacing w:val="-3"/>
        </w:rPr>
        <w:t>i</w:t>
      </w:r>
      <w:r w:rsidRPr="00B65B95">
        <w:t>cu</w:t>
      </w:r>
      <w:r w:rsidRPr="00B65B95">
        <w:rPr>
          <w:spacing w:val="1"/>
        </w:rPr>
        <w:t>l</w:t>
      </w:r>
      <w:r w:rsidRPr="00B65B95">
        <w:t>ar</w:t>
      </w:r>
      <w:r w:rsidRPr="00B65B95">
        <w:rPr>
          <w:spacing w:val="11"/>
        </w:rPr>
        <w:t xml:space="preserve"> </w:t>
      </w:r>
      <w:r w:rsidRPr="00B65B95">
        <w:t>w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t>a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m</w:t>
      </w:r>
      <w:r w:rsidRPr="00B65B95">
        <w:t>o</w:t>
      </w:r>
      <w:r w:rsidRPr="00B65B95">
        <w:rPr>
          <w:spacing w:val="-3"/>
        </w:rPr>
        <w:t>u</w:t>
      </w:r>
      <w:r w:rsidRPr="00B65B95">
        <w:t>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t>c</w:t>
      </w:r>
      <w:r w:rsidRPr="00B65B95">
        <w:rPr>
          <w:spacing w:val="-3"/>
        </w:rPr>
        <w:t>o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al</w:t>
      </w:r>
      <w:r w:rsidRPr="00B65B95">
        <w:rPr>
          <w:spacing w:val="13"/>
        </w:rPr>
        <w:t xml:space="preserve"> </w:t>
      </w:r>
      <w:r w:rsidRPr="00B65B95">
        <w:t>f</w:t>
      </w:r>
      <w:r w:rsidRPr="00B65B95">
        <w:rPr>
          <w:spacing w:val="-1"/>
        </w:rPr>
        <w:t>l</w:t>
      </w:r>
      <w:r w:rsidRPr="00B65B95">
        <w:t>ood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3"/>
        </w:rPr>
        <w:t>l</w:t>
      </w:r>
      <w:r w:rsidRPr="00B65B95">
        <w:t>a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2"/>
        </w:rPr>
        <w:t xml:space="preserve"> </w:t>
      </w:r>
      <w:r w:rsidRPr="00B65B95">
        <w:t>a</w:t>
      </w:r>
      <w:r w:rsidRPr="00B65B95">
        <w:rPr>
          <w:spacing w:val="-1"/>
        </w:rPr>
        <w:t>r</w:t>
      </w:r>
      <w:r w:rsidRPr="00B65B95">
        <w:t>ea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w w:val="102"/>
        </w:rPr>
        <w:t xml:space="preserve"> 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d</w:t>
      </w:r>
      <w:r w:rsidRPr="00B65B95">
        <w:t>en</w:t>
      </w:r>
      <w:r w:rsidRPr="00B65B95">
        <w:rPr>
          <w:spacing w:val="-1"/>
        </w:rPr>
        <w:t>ti</w:t>
      </w:r>
      <w:r w:rsidRPr="00B65B95">
        <w:t>f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l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z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t</w:t>
      </w:r>
      <w:r w:rsidRPr="00B65B95">
        <w:t>h</w:t>
      </w:r>
      <w:r w:rsidRPr="00B65B95">
        <w:rPr>
          <w:spacing w:val="2"/>
        </w:rPr>
        <w:t>a</w:t>
      </w:r>
      <w:r w:rsidRPr="00B65B95">
        <w:t>t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1"/>
        </w:rPr>
        <w:t>i</w:t>
      </w:r>
      <w:r w:rsidRPr="00B65B95">
        <w:rPr>
          <w:spacing w:val="-3"/>
        </w:rPr>
        <w:t>l</w:t>
      </w:r>
      <w:r w:rsidRPr="00B65B95">
        <w:t>ab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8"/>
        </w:rPr>
        <w:t xml:space="preserve"> </w:t>
      </w:r>
      <w:r w:rsidRPr="00B65B95">
        <w:t>s</w:t>
      </w:r>
      <w:r w:rsidRPr="00B65B95">
        <w:rPr>
          <w:spacing w:val="-2"/>
        </w:rPr>
        <w:t>a</w:t>
      </w:r>
      <w:r w:rsidRPr="00B65B95">
        <w:t>fe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12"/>
        </w:rPr>
        <w:t xml:space="preserve"> </w:t>
      </w:r>
      <w:r w:rsidRPr="00B65B95">
        <w:t>hum</w:t>
      </w:r>
      <w:r w:rsidRPr="00B65B95">
        <w:rPr>
          <w:spacing w:val="2"/>
        </w:rPr>
        <w:t>a</w:t>
      </w:r>
      <w:r w:rsidRPr="00B65B95">
        <w:t xml:space="preserve">n 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-1"/>
        </w:rPr>
        <w:t>t</w:t>
      </w:r>
      <w:r w:rsidRPr="00B65B95">
        <w:rPr>
          <w:spacing w:val="1"/>
        </w:rPr>
        <w:t>t</w:t>
      </w:r>
      <w:r w:rsidRPr="00B65B95">
        <w:rPr>
          <w:spacing w:val="-3"/>
        </w:rPr>
        <w:t>l</w:t>
      </w:r>
      <w:r w:rsidRPr="00B65B95">
        <w:t>emen</w:t>
      </w:r>
      <w:r w:rsidRPr="00B65B95">
        <w:rPr>
          <w:spacing w:val="-1"/>
        </w:rPr>
        <w:t>t</w:t>
      </w:r>
      <w:r w:rsidRPr="00B65B95">
        <w:t>,</w:t>
      </w:r>
    </w:p>
    <w:p w:rsidR="00701E78" w:rsidRPr="00B65B95" w:rsidRDefault="00701E78" w:rsidP="00701E7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ind w:left="828"/>
      </w:pPr>
      <w:r w:rsidRPr="00B65B95">
        <w:rPr>
          <w:spacing w:val="-1"/>
        </w:rPr>
        <w:t>Str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1"/>
        </w:rPr>
        <w:t>t</w:t>
      </w:r>
      <w:r w:rsidRPr="00B65B95">
        <w:t>hen</w:t>
      </w:r>
      <w:r w:rsidRPr="00B65B95">
        <w:rPr>
          <w:spacing w:val="18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s</w:t>
      </w:r>
      <w:r w:rsidRPr="00B65B95">
        <w:t>us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i</w:t>
      </w:r>
      <w:r w:rsidRPr="00B65B95">
        <w:t>na</w:t>
      </w:r>
      <w:r w:rsidRPr="00B65B95">
        <w:rPr>
          <w:spacing w:val="-3"/>
        </w:rPr>
        <w:t>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u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ement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e</w:t>
      </w:r>
      <w:r w:rsidRPr="00B65B95">
        <w:t>cos</w:t>
      </w:r>
      <w:r w:rsidRPr="00B65B95">
        <w:rPr>
          <w:spacing w:val="-3"/>
        </w:rPr>
        <w:t>y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em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2" w:lineRule="auto"/>
        <w:ind w:left="828" w:right="508"/>
      </w:pPr>
      <w:r w:rsidRPr="00B65B95">
        <w:rPr>
          <w:spacing w:val="-1"/>
        </w:rPr>
        <w:t>I</w:t>
      </w:r>
      <w:r w:rsidRPr="00B65B95">
        <w:t>mp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8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t</w:t>
      </w:r>
      <w:r w:rsidRPr="00B65B95">
        <w:t>eg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9"/>
        </w:rPr>
        <w:t xml:space="preserve"> </w:t>
      </w:r>
      <w:r w:rsidRPr="00B65B95">
        <w:t>e</w:t>
      </w:r>
      <w:r w:rsidRPr="00B65B95">
        <w:rPr>
          <w:spacing w:val="-3"/>
        </w:rPr>
        <w:t>nv</w:t>
      </w:r>
      <w:r w:rsidRPr="00B65B95">
        <w:rPr>
          <w:spacing w:val="1"/>
        </w:rPr>
        <w:t>i</w:t>
      </w:r>
      <w:r w:rsidRPr="00B65B95">
        <w:rPr>
          <w:spacing w:val="-1"/>
        </w:rPr>
        <w:t>r</w:t>
      </w:r>
      <w:r w:rsidRPr="00B65B95">
        <w:t>onmen</w:t>
      </w:r>
      <w:r w:rsidRPr="00B65B95">
        <w:rPr>
          <w:spacing w:val="1"/>
        </w:rPr>
        <w:t>t</w:t>
      </w:r>
      <w:r w:rsidRPr="00B65B95">
        <w:t>al</w:t>
      </w:r>
      <w:r w:rsidRPr="00B65B95">
        <w:rPr>
          <w:spacing w:val="22"/>
        </w:rPr>
        <w:t xml:space="preserve"> </w:t>
      </w:r>
      <w:r w:rsidRPr="00B65B95">
        <w:t>and</w:t>
      </w:r>
      <w:r w:rsidRPr="00B65B95">
        <w:rPr>
          <w:spacing w:val="21"/>
        </w:rPr>
        <w:t xml:space="preserve"> 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t>al</w:t>
      </w:r>
      <w:r w:rsidRPr="00B65B95">
        <w:rPr>
          <w:spacing w:val="22"/>
        </w:rPr>
        <w:t xml:space="preserve"> </w:t>
      </w:r>
      <w:r w:rsidRPr="00B65B95">
        <w:rPr>
          <w:spacing w:val="-1"/>
        </w:rPr>
        <w:t>r</w:t>
      </w:r>
      <w:r w:rsidRPr="00B65B95">
        <w:t>esou</w:t>
      </w:r>
      <w:r w:rsidRPr="00B65B95">
        <w:rPr>
          <w:spacing w:val="-1"/>
        </w:rPr>
        <w:t>r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22"/>
        </w:rPr>
        <w:t xml:space="preserve"> </w:t>
      </w:r>
      <w:r w:rsidRPr="00B65B95">
        <w:t>ma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em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22"/>
        </w:rPr>
        <w:t xml:space="preserve"> </w:t>
      </w:r>
      <w:r w:rsidRPr="00B65B95">
        <w:t>ap</w:t>
      </w:r>
      <w:r w:rsidRPr="00B65B95">
        <w:rPr>
          <w:spacing w:val="-3"/>
        </w:rPr>
        <w:t>p</w:t>
      </w:r>
      <w:r w:rsidRPr="00B65B95">
        <w:rPr>
          <w:spacing w:val="-1"/>
        </w:rPr>
        <w:t>r</w:t>
      </w:r>
      <w:r w:rsidRPr="00B65B95">
        <w:t>oa</w:t>
      </w:r>
      <w:r w:rsidRPr="00B65B95">
        <w:rPr>
          <w:spacing w:val="2"/>
        </w:rPr>
        <w:t>c</w:t>
      </w:r>
      <w:r w:rsidRPr="00B65B95">
        <w:rPr>
          <w:spacing w:val="-3"/>
        </w:rPr>
        <w:t>h</w:t>
      </w:r>
      <w:r w:rsidRPr="00B65B95">
        <w:t>es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a</w:t>
      </w:r>
      <w:r w:rsidRPr="00B65B95">
        <w:t xml:space="preserve">t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co</w:t>
      </w:r>
      <w:r w:rsidRPr="00B65B95">
        <w:rPr>
          <w:spacing w:val="-1"/>
        </w:rPr>
        <w:t>r</w:t>
      </w:r>
      <w:r w:rsidRPr="00B65B95">
        <w:t>po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24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23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-1"/>
        </w:rPr>
        <w:t>i</w:t>
      </w:r>
      <w:r w:rsidRPr="00B65B95">
        <w:t>sk</w:t>
      </w:r>
      <w:r w:rsidRPr="00B65B95">
        <w:rPr>
          <w:spacing w:val="22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t>duc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9"/>
        </w:numPr>
        <w:tabs>
          <w:tab w:val="left" w:pos="828"/>
        </w:tabs>
        <w:kinsoku w:val="0"/>
        <w:overflowPunct w:val="0"/>
        <w:spacing w:line="283" w:lineRule="auto"/>
        <w:ind w:left="828" w:right="202"/>
      </w:pPr>
      <w:r w:rsidRPr="00B65B95">
        <w:rPr>
          <w:spacing w:val="-1"/>
        </w:rPr>
        <w:t>E</w:t>
      </w:r>
      <w:r w:rsidRPr="00B65B95">
        <w:t>n</w:t>
      </w:r>
      <w:r w:rsidRPr="00B65B95">
        <w:rPr>
          <w:spacing w:val="2"/>
        </w:rPr>
        <w:t>c</w:t>
      </w:r>
      <w:r w:rsidRPr="00B65B95">
        <w:t>ou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t>e</w:t>
      </w:r>
      <w:r w:rsidRPr="00B65B95">
        <w:rPr>
          <w:spacing w:val="-3"/>
        </w:rPr>
        <w:t>x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t>or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3"/>
        </w:rPr>
        <w:t>p</w:t>
      </w:r>
      <w:r w:rsidRPr="00B65B95"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t>new</w:t>
      </w:r>
      <w:r w:rsidRPr="00B65B95">
        <w:rPr>
          <w:spacing w:val="13"/>
        </w:rPr>
        <w:t xml:space="preserve"> </w:t>
      </w:r>
      <w:r w:rsidRPr="00B65B95">
        <w:t>bu</w:t>
      </w:r>
      <w:r w:rsidRPr="00B65B95">
        <w:rPr>
          <w:spacing w:val="-1"/>
        </w:rPr>
        <w:t>il</w:t>
      </w:r>
      <w:r w:rsidRPr="00B65B95">
        <w:t>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c</w:t>
      </w:r>
      <w:r w:rsidRPr="00B65B95">
        <w:rPr>
          <w:spacing w:val="-3"/>
        </w:rPr>
        <w:t>o</w:t>
      </w:r>
      <w:r w:rsidRPr="00B65B95">
        <w:t>d</w:t>
      </w:r>
      <w:r w:rsidRPr="00B65B95">
        <w:rPr>
          <w:spacing w:val="2"/>
        </w:rPr>
        <w:t>e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t>an</w:t>
      </w:r>
      <w:r w:rsidRPr="00B65B95">
        <w:rPr>
          <w:spacing w:val="-3"/>
        </w:rPr>
        <w:t>d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3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t>hab</w:t>
      </w:r>
      <w:r w:rsidRPr="00B65B95">
        <w:rPr>
          <w:spacing w:val="-3"/>
        </w:rPr>
        <w:t>i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cons</w:t>
      </w:r>
      <w:r w:rsidRPr="00B65B95">
        <w:rPr>
          <w:spacing w:val="-1"/>
        </w:rPr>
        <w:t>tr</w:t>
      </w:r>
      <w:r w:rsidRPr="00B65B95">
        <w:t>u</w:t>
      </w:r>
      <w:r w:rsidRPr="00B65B95">
        <w:rPr>
          <w:spacing w:val="2"/>
        </w:rPr>
        <w:t>c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ac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t>es</w:t>
      </w:r>
      <w:r w:rsidRPr="00B65B95">
        <w:rPr>
          <w:spacing w:val="12"/>
        </w:rPr>
        <w:t xml:space="preserve"> </w:t>
      </w:r>
      <w:r w:rsidRPr="00B65B95">
        <w:t>at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t>or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l</w:t>
      </w:r>
      <w:r w:rsidRPr="00B65B95">
        <w:t>oc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l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15"/>
        </w:rPr>
        <w:t xml:space="preserve"> </w:t>
      </w:r>
      <w:r w:rsidRPr="00B65B95">
        <w:t>app</w:t>
      </w:r>
      <w:r w:rsidRPr="00B65B95">
        <w:rPr>
          <w:spacing w:val="-1"/>
        </w:rPr>
        <w:t>r</w:t>
      </w:r>
      <w:r w:rsidRPr="00B65B95">
        <w:t>op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a</w:t>
      </w:r>
      <w:r w:rsidRPr="00B65B95">
        <w:rPr>
          <w:spacing w:val="-3"/>
        </w:rPr>
        <w:t>t</w:t>
      </w:r>
      <w:r w:rsidRPr="00B65B95">
        <w:t>e,</w:t>
      </w:r>
      <w:r w:rsidRPr="00B65B95">
        <w:rPr>
          <w:spacing w:val="3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10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3"/>
        </w:rPr>
        <w:t>i</w:t>
      </w:r>
      <w:r w:rsidRPr="00B65B95">
        <w:t>m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m</w:t>
      </w:r>
      <w:r w:rsidRPr="00B65B95">
        <w:t>ak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em</w:t>
      </w:r>
      <w:r w:rsidRPr="00B65B95">
        <w:rPr>
          <w:spacing w:val="13"/>
        </w:rPr>
        <w:t xml:space="preserve"> </w:t>
      </w:r>
      <w:r w:rsidRPr="00B65B95">
        <w:t>mo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t>a</w:t>
      </w:r>
      <w:r w:rsidRPr="00B65B95">
        <w:rPr>
          <w:spacing w:val="-3"/>
        </w:rPr>
        <w:t>p</w:t>
      </w:r>
      <w:r w:rsidRPr="00B65B95">
        <w:t>p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1"/>
        </w:rPr>
        <w:t xml:space="preserve"> </w:t>
      </w:r>
      <w:r w:rsidRPr="00B65B95">
        <w:t>con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x</w:t>
      </w:r>
      <w:r w:rsidRPr="00B65B95">
        <w:rPr>
          <w:spacing w:val="-3"/>
        </w:rPr>
        <w:t>t</w:t>
      </w:r>
      <w:r w:rsidRPr="00B65B95">
        <w:t>,</w:t>
      </w:r>
      <w:r w:rsidRPr="00B65B95">
        <w:rPr>
          <w:spacing w:val="12"/>
        </w:rPr>
        <w:t xml:space="preserve"> </w:t>
      </w:r>
      <w:r w:rsidRPr="00B65B95">
        <w:t>pa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3"/>
        </w:rPr>
        <w:t>u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1"/>
        </w:rPr>
        <w:t>rl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fo</w:t>
      </w:r>
      <w:r w:rsidRPr="00B65B95">
        <w:rPr>
          <w:spacing w:val="-1"/>
        </w:rPr>
        <w:t>r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t xml:space="preserve">l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15"/>
        </w:rPr>
        <w:t xml:space="preserve"> </w:t>
      </w:r>
      <w:r w:rsidRPr="00B65B95">
        <w:t>ma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t>human</w:t>
      </w:r>
      <w:r w:rsidRPr="00B65B95">
        <w:rPr>
          <w:spacing w:val="16"/>
        </w:rPr>
        <w:t xml:space="preserve"> 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rPr>
          <w:spacing w:val="-1"/>
        </w:rPr>
        <w:t>t</w:t>
      </w:r>
      <w:r w:rsidRPr="00B65B95">
        <w:rPr>
          <w:spacing w:val="-3"/>
        </w:rPr>
        <w:t>t</w:t>
      </w:r>
      <w:r w:rsidRPr="00B65B95">
        <w:rPr>
          <w:spacing w:val="1"/>
        </w:rPr>
        <w:t>l</w:t>
      </w:r>
      <w:r w:rsidRPr="00B65B95">
        <w:rPr>
          <w:spacing w:val="-2"/>
        </w:rPr>
        <w:t>e</w:t>
      </w:r>
      <w:r w:rsidRPr="00B65B95">
        <w:t>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1"/>
        </w:rPr>
        <w:t>t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fo</w:t>
      </w:r>
      <w:r w:rsidRPr="00B65B95">
        <w:rPr>
          <w:spacing w:val="-1"/>
        </w:rPr>
        <w:t>r</w:t>
      </w:r>
      <w:r w:rsidRPr="00B65B95">
        <w:t>ce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ca</w:t>
      </w:r>
      <w:r w:rsidRPr="00B65B95">
        <w:rPr>
          <w:spacing w:val="-3"/>
        </w:rPr>
        <w:t>p</w:t>
      </w:r>
      <w:r w:rsidRPr="00B65B95">
        <w:rPr>
          <w:spacing w:val="2"/>
        </w:rPr>
        <w:t>a</w:t>
      </w:r>
      <w:r w:rsidRPr="00B65B95">
        <w:rPr>
          <w:spacing w:val="-2"/>
        </w:rPr>
        <w:t>c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1"/>
        </w:rPr>
        <w:t>l</w:t>
      </w:r>
      <w:r w:rsidRPr="00B65B95">
        <w:t>emen</w:t>
      </w:r>
      <w:r w:rsidRPr="00B65B95">
        <w:rPr>
          <w:spacing w:val="-3"/>
        </w:rPr>
        <w:t>t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m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-1"/>
        </w:rPr>
        <w:t>it</w:t>
      </w:r>
      <w:r w:rsidRPr="00B65B95">
        <w:t>or</w:t>
      </w:r>
      <w:r w:rsidRPr="00B65B95">
        <w:rPr>
          <w:spacing w:val="15"/>
        </w:rPr>
        <w:t xml:space="preserve"> </w:t>
      </w:r>
      <w:r w:rsidRPr="00B65B95">
        <w:t>and enfo</w:t>
      </w:r>
      <w:r w:rsidRPr="00B65B95">
        <w:rPr>
          <w:spacing w:val="-3"/>
        </w:rPr>
        <w:t>r</w:t>
      </w:r>
      <w:r w:rsidRPr="00B65B95">
        <w:t>ce</w:t>
      </w:r>
      <w:r w:rsidRPr="00B65B95">
        <w:rPr>
          <w:spacing w:val="15"/>
        </w:rPr>
        <w:t xml:space="preserve"> </w:t>
      </w:r>
      <w:r w:rsidRPr="00B65B95">
        <w:t>s</w:t>
      </w:r>
      <w:r w:rsidRPr="00B65B95">
        <w:rPr>
          <w:spacing w:val="-3"/>
        </w:rPr>
        <w:t>u</w:t>
      </w:r>
      <w:r w:rsidRPr="00B65B95">
        <w:t>ch</w:t>
      </w:r>
      <w:r w:rsidRPr="00B65B95">
        <w:rPr>
          <w:spacing w:val="13"/>
        </w:rPr>
        <w:t xml:space="preserve"> </w:t>
      </w:r>
      <w:r w:rsidRPr="00B65B95">
        <w:t>code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ug</w:t>
      </w:r>
      <w:r w:rsidRPr="00B65B95">
        <w:t>h</w:t>
      </w:r>
      <w:r w:rsidRPr="00B65B95">
        <w:rPr>
          <w:spacing w:val="18"/>
        </w:rPr>
        <w:t xml:space="preserve"> </w:t>
      </w:r>
      <w:r w:rsidRPr="00B65B95">
        <w:t>a</w:t>
      </w:r>
      <w:r w:rsidRPr="00B65B95">
        <w:rPr>
          <w:spacing w:val="16"/>
        </w:rPr>
        <w:t xml:space="preserve"> </w:t>
      </w:r>
      <w:r w:rsidRPr="00B65B95">
        <w:t>con</w:t>
      </w:r>
      <w:r w:rsidRPr="00B65B95">
        <w:rPr>
          <w:spacing w:val="-2"/>
        </w:rPr>
        <w:t>s</w:t>
      </w:r>
      <w:r w:rsidRPr="00B65B95">
        <w:t>ensu</w:t>
      </w:r>
      <w:r w:rsidRPr="00B65B95">
        <w:rPr>
          <w:spacing w:val="-2"/>
        </w:rPr>
        <w:t>s</w:t>
      </w:r>
      <w:r w:rsidRPr="00B65B95">
        <w:rPr>
          <w:spacing w:val="-1"/>
        </w:rPr>
        <w:t>-</w:t>
      </w:r>
      <w:r w:rsidRPr="00B65B95">
        <w:t>b</w:t>
      </w:r>
      <w:r w:rsidRPr="00B65B95">
        <w:rPr>
          <w:spacing w:val="2"/>
        </w:rPr>
        <w:t>a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p</w:t>
      </w:r>
      <w:r w:rsidRPr="00B65B95">
        <w:t>p</w:t>
      </w:r>
      <w:r w:rsidRPr="00B65B95">
        <w:rPr>
          <w:spacing w:val="-1"/>
        </w:rPr>
        <w:t>r</w:t>
      </w:r>
      <w:r w:rsidRPr="00B65B95">
        <w:t>oac</w:t>
      </w:r>
      <w:r w:rsidRPr="00B65B95">
        <w:rPr>
          <w:spacing w:val="-3"/>
        </w:rPr>
        <w:t>h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ew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fo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rPr>
          <w:spacing w:val="-1"/>
        </w:rPr>
        <w:t>ri</w:t>
      </w:r>
      <w:r w:rsidRPr="00B65B95">
        <w:t>ng 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r-r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ant</w:t>
      </w:r>
      <w:r w:rsidRPr="00B65B95">
        <w:rPr>
          <w:spacing w:val="54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4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8"/>
        </w:numPr>
        <w:tabs>
          <w:tab w:val="left" w:pos="828"/>
        </w:tabs>
        <w:kinsoku w:val="0"/>
        <w:overflowPunct w:val="0"/>
        <w:ind w:left="828"/>
      </w:pPr>
      <w:r w:rsidRPr="00B65B95">
        <w:rPr>
          <w:u w:val="single"/>
        </w:rPr>
        <w:t>G</w:t>
      </w:r>
      <w:r w:rsidRPr="00B65B95">
        <w:rPr>
          <w:spacing w:val="-1"/>
          <w:u w:val="single"/>
        </w:rPr>
        <w:t>l</w:t>
      </w:r>
      <w:r w:rsidRPr="00B65B95">
        <w:rPr>
          <w:u w:val="single"/>
        </w:rPr>
        <w:t>obal</w:t>
      </w:r>
      <w:r w:rsidRPr="00B65B95">
        <w:rPr>
          <w:spacing w:val="17"/>
          <w:u w:val="single"/>
        </w:rPr>
        <w:t xml:space="preserve"> </w:t>
      </w:r>
      <w:r w:rsidRPr="00B65B95">
        <w:rPr>
          <w:u w:val="single"/>
        </w:rPr>
        <w:t>and</w:t>
      </w:r>
      <w:r w:rsidRPr="00B65B95">
        <w:rPr>
          <w:spacing w:val="18"/>
          <w:u w:val="single"/>
        </w:rPr>
        <w:t xml:space="preserve"> </w:t>
      </w:r>
      <w:r w:rsidRPr="00B65B95">
        <w:rPr>
          <w:spacing w:val="-3"/>
          <w:u w:val="single"/>
        </w:rPr>
        <w:t>r</w:t>
      </w:r>
      <w:r w:rsidRPr="00B65B95">
        <w:rPr>
          <w:u w:val="single"/>
        </w:rPr>
        <w:t>e</w:t>
      </w:r>
      <w:r w:rsidRPr="00B65B95">
        <w:rPr>
          <w:spacing w:val="-3"/>
          <w:u w:val="single"/>
        </w:rPr>
        <w:t>g</w:t>
      </w:r>
      <w:r w:rsidRPr="00B65B95">
        <w:rPr>
          <w:spacing w:val="1"/>
          <w:u w:val="single"/>
        </w:rPr>
        <w:t>i</w:t>
      </w:r>
      <w:r w:rsidRPr="00B65B95">
        <w:rPr>
          <w:u w:val="single"/>
        </w:rPr>
        <w:t>onal</w:t>
      </w:r>
      <w:r w:rsidRPr="00B65B95">
        <w:rPr>
          <w:spacing w:val="18"/>
          <w:u w:val="single"/>
        </w:rPr>
        <w:t xml:space="preserve"> </w:t>
      </w:r>
      <w:r w:rsidRPr="00B65B95">
        <w:rPr>
          <w:u w:val="single"/>
        </w:rPr>
        <w:t>co</w:t>
      </w:r>
      <w:r w:rsidRPr="00B65B95">
        <w:rPr>
          <w:spacing w:val="-3"/>
          <w:u w:val="single"/>
        </w:rPr>
        <w:t>n</w:t>
      </w:r>
      <w:r w:rsidRPr="00B65B95">
        <w:rPr>
          <w:spacing w:val="-1"/>
          <w:u w:val="single"/>
        </w:rPr>
        <w:t>t</w:t>
      </w:r>
      <w:r w:rsidRPr="00B65B95">
        <w:rPr>
          <w:u w:val="single"/>
        </w:rPr>
        <w:t>ext</w:t>
      </w:r>
    </w:p>
    <w:p w:rsidR="00701E78" w:rsidRPr="00B65B95" w:rsidRDefault="00701E78" w:rsidP="00701E78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701E78" w:rsidRPr="00B65B95" w:rsidRDefault="00701E78" w:rsidP="00701E78">
      <w:pPr>
        <w:kinsoku w:val="0"/>
        <w:overflowPunct w:val="0"/>
        <w:spacing w:before="76"/>
        <w:ind w:left="490"/>
        <w:rPr>
          <w:sz w:val="22"/>
          <w:szCs w:val="22"/>
        </w:rPr>
      </w:pPr>
      <w:r w:rsidRPr="00B65B95">
        <w:rPr>
          <w:i/>
          <w:iCs/>
          <w:sz w:val="22"/>
          <w:szCs w:val="22"/>
        </w:rPr>
        <w:t>Under</w:t>
      </w:r>
      <w:r w:rsidRPr="00B65B95">
        <w:rPr>
          <w:i/>
          <w:iCs/>
          <w:spacing w:val="-2"/>
          <w:sz w:val="22"/>
          <w:szCs w:val="22"/>
        </w:rPr>
        <w:t>s</w:t>
      </w:r>
      <w:r w:rsidRPr="00B65B95">
        <w:rPr>
          <w:i/>
          <w:iCs/>
          <w:spacing w:val="1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and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ng</w:t>
      </w:r>
      <w:r w:rsidRPr="00B65B95">
        <w:rPr>
          <w:i/>
          <w:iCs/>
          <w:spacing w:val="26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D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sas</w:t>
      </w:r>
      <w:r w:rsidRPr="00B65B95">
        <w:rPr>
          <w:i/>
          <w:iCs/>
          <w:spacing w:val="-3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er</w:t>
      </w:r>
      <w:r w:rsidRPr="00B65B95">
        <w:rPr>
          <w:i/>
          <w:iCs/>
          <w:spacing w:val="28"/>
          <w:sz w:val="22"/>
          <w:szCs w:val="22"/>
        </w:rPr>
        <w:t xml:space="preserve"> </w:t>
      </w:r>
      <w:r w:rsidRPr="00B65B95">
        <w:rPr>
          <w:i/>
          <w:iCs/>
          <w:spacing w:val="-1"/>
          <w:sz w:val="22"/>
          <w:szCs w:val="22"/>
        </w:rPr>
        <w:t>Ri</w:t>
      </w:r>
      <w:r w:rsidRPr="00B65B95">
        <w:rPr>
          <w:i/>
          <w:iCs/>
          <w:sz w:val="22"/>
          <w:szCs w:val="22"/>
        </w:rPr>
        <w:t>sk</w:t>
      </w:r>
    </w:p>
    <w:p w:rsidR="00701E78" w:rsidRPr="00B65B95" w:rsidRDefault="00701E78" w:rsidP="00701E78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315" w:firstLine="0"/>
      </w:pP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4"/>
        </w:rPr>
        <w:t xml:space="preserve"> </w:t>
      </w:r>
      <w:r w:rsidRPr="00B65B95">
        <w:t>unde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-1"/>
        </w:rPr>
        <w:t>t</w:t>
      </w:r>
      <w:r w:rsidRPr="00B65B95">
        <w:t>and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3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3"/>
        </w:rPr>
        <w:t xml:space="preserve"> </w:t>
      </w:r>
      <w:r w:rsidRPr="00B65B95">
        <w:t>d</w:t>
      </w:r>
      <w:r w:rsidRPr="00B65B95">
        <w:rPr>
          <w:spacing w:val="-1"/>
        </w:rPr>
        <w:t>ri</w:t>
      </w:r>
      <w:r w:rsidRPr="00B65B95">
        <w:rPr>
          <w:spacing w:val="-3"/>
        </w:rPr>
        <w:t>v</w:t>
      </w:r>
      <w:r w:rsidRPr="00B65B95">
        <w:t>ers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-3"/>
        </w:rPr>
        <w:t>n</w:t>
      </w:r>
      <w:r w:rsidRPr="00B65B95">
        <w:t>ds,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2"/>
        </w:rPr>
        <w:t xml:space="preserve"> </w:t>
      </w:r>
      <w:r w:rsidRPr="00B65B95">
        <w:t>e</w:t>
      </w:r>
      <w:r w:rsidRPr="00B65B95">
        <w:rPr>
          <w:spacing w:val="-3"/>
        </w:rPr>
        <w:t>v</w:t>
      </w:r>
      <w:r w:rsidRPr="00B65B95">
        <w:t>o</w:t>
      </w:r>
      <w:r w:rsidRPr="00B65B95">
        <w:rPr>
          <w:spacing w:val="1"/>
        </w:rPr>
        <w:t>l</w:t>
      </w:r>
      <w:r w:rsidRPr="00B65B95">
        <w:t>u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0"/>
        </w:rPr>
        <w:t xml:space="preserve"> </w:t>
      </w:r>
      <w:r w:rsidRPr="00B65B95">
        <w:rPr>
          <w:spacing w:val="-1"/>
        </w:rPr>
        <w:t>f</w:t>
      </w:r>
      <w:r w:rsidRPr="00B65B95">
        <w:t>u</w:t>
      </w:r>
      <w:r w:rsidRPr="00B65B95">
        <w:rPr>
          <w:spacing w:val="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w w:val="102"/>
        </w:rPr>
        <w:t xml:space="preserve"> </w:t>
      </w:r>
      <w:r w:rsidRPr="00B65B95">
        <w:t>sce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ri</w:t>
      </w:r>
      <w:r w:rsidRPr="00B65B95">
        <w:t>o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equ</w:t>
      </w:r>
      <w:r w:rsidRPr="00B65B95">
        <w:rPr>
          <w:spacing w:val="-1"/>
        </w:rPr>
        <w:t>i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an</w:t>
      </w:r>
      <w:r w:rsidRPr="00B65B95">
        <w:rPr>
          <w:spacing w:val="12"/>
        </w:rPr>
        <w:t xml:space="preserve"> </w:t>
      </w:r>
      <w:r w:rsidRPr="00B65B95">
        <w:t>a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rPr>
          <w:spacing w:val="-3"/>
        </w:rPr>
        <w:t>-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a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a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rPr>
          <w:spacing w:val="-1"/>
        </w:rPr>
        <w:t>-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3"/>
        </w:rPr>
        <w:t>k</w:t>
      </w:r>
      <w:r w:rsidRPr="00B65B95">
        <w:t>eho</w:t>
      </w:r>
      <w:r w:rsidRPr="00B65B95">
        <w:rPr>
          <w:spacing w:val="1"/>
        </w:rPr>
        <w:t>l</w:t>
      </w:r>
      <w:r w:rsidRPr="00B65B95">
        <w:t>de</w:t>
      </w:r>
      <w:r w:rsidRPr="00B65B95">
        <w:rPr>
          <w:spacing w:val="-3"/>
        </w:rPr>
        <w:t>r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e</w:t>
      </w:r>
      <w:r w:rsidRPr="00B65B95">
        <w:rPr>
          <w:spacing w:val="-1"/>
        </w:rPr>
        <w:t>ff</w:t>
      </w:r>
      <w:r w:rsidRPr="00B65B95">
        <w:t>ort</w:t>
      </w:r>
      <w:r w:rsidRPr="00B65B95">
        <w:rPr>
          <w:spacing w:val="12"/>
        </w:rPr>
        <w:t xml:space="preserve"> 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a</w:t>
      </w:r>
      <w:r w:rsidRPr="00B65B95">
        <w:rPr>
          <w:spacing w:val="16"/>
        </w:rPr>
        <w:t xml:space="preserve"> </w:t>
      </w:r>
      <w:r w:rsidRPr="00B65B95">
        <w:t>number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r</w:t>
      </w:r>
      <w:r w:rsidRPr="00B65B95">
        <w:t>eas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10"/>
        </w:rPr>
        <w:t xml:space="preserve"> </w:t>
      </w:r>
      <w:r w:rsidRPr="00B65B95">
        <w:rPr>
          <w:spacing w:val="-2"/>
        </w:rPr>
        <w:t>a</w:t>
      </w:r>
      <w:r w:rsidRPr="00B65B95">
        <w:rPr>
          <w:spacing w:val="2"/>
        </w:rPr>
        <w:t>c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such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nfo</w:t>
      </w:r>
      <w:r w:rsidRPr="00B65B95">
        <w:rPr>
          <w:spacing w:val="-1"/>
        </w:rPr>
        <w:t>r</w:t>
      </w:r>
      <w:r w:rsidRPr="00B65B95">
        <w:t>ma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co</w:t>
      </w:r>
      <w:r w:rsidRPr="00B65B95">
        <w:rPr>
          <w:spacing w:val="1"/>
        </w:rPr>
        <w:t>l</w:t>
      </w:r>
      <w:r w:rsidRPr="00B65B95">
        <w:rPr>
          <w:spacing w:val="-3"/>
        </w:rPr>
        <w:t>l</w:t>
      </w:r>
      <w:r w:rsidRPr="00B65B95">
        <w:t>ec</w:t>
      </w:r>
      <w:r w:rsidRPr="00B65B95">
        <w:rPr>
          <w:spacing w:val="-1"/>
        </w:rPr>
        <w:t>ti</w:t>
      </w:r>
      <w:r w:rsidRPr="00B65B95">
        <w:t>on,</w:t>
      </w:r>
      <w:r w:rsidRPr="00B65B95">
        <w:rPr>
          <w:spacing w:val="17"/>
        </w:rPr>
        <w:t xml:space="preserve"> </w:t>
      </w:r>
      <w:r w:rsidRPr="00B65B95">
        <w:t>ana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2"/>
        </w:rPr>
        <w:t>s</w:t>
      </w:r>
      <w:r w:rsidRPr="00B65B95">
        <w:t>em</w:t>
      </w:r>
      <w:r w:rsidRPr="00B65B95">
        <w:rPr>
          <w:spacing w:val="-1"/>
        </w:rPr>
        <w:t>i</w:t>
      </w:r>
      <w:r w:rsidRPr="00B65B95">
        <w:t>na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advan</w:t>
      </w:r>
      <w:r w:rsidRPr="00B65B95">
        <w:rPr>
          <w:spacing w:val="-2"/>
        </w:rPr>
        <w:t>c</w:t>
      </w:r>
      <w:r w:rsidRPr="00B65B95">
        <w:t>ement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2"/>
        </w:rPr>
        <w:t>s</w:t>
      </w:r>
      <w:r w:rsidRPr="00B65B95">
        <w:t>ea</w:t>
      </w:r>
      <w:r w:rsidRPr="00B65B95">
        <w:rPr>
          <w:spacing w:val="-3"/>
        </w:rPr>
        <w:t>r</w:t>
      </w:r>
      <w:r w:rsidRPr="00B65B95">
        <w:rPr>
          <w:spacing w:val="2"/>
        </w:rPr>
        <w:t>c</w:t>
      </w:r>
      <w:r w:rsidRPr="00B65B95">
        <w:t>h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5"/>
        </w:rPr>
        <w:t xml:space="preserve"> </w:t>
      </w:r>
      <w:r w:rsidRPr="00B65B95">
        <w:t>of</w:t>
      </w:r>
      <w:r w:rsidRPr="00B65B95">
        <w:rPr>
          <w:spacing w:val="19"/>
        </w:rPr>
        <w:t xml:space="preserve"> </w:t>
      </w:r>
      <w:r w:rsidRPr="00B65B95">
        <w:t>un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-1"/>
        </w:rPr>
        <w:t>t</w:t>
      </w:r>
      <w:r w:rsidRPr="00B65B95">
        <w:t>and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-1"/>
        </w:rPr>
        <w:t>-ri</w:t>
      </w:r>
      <w:r w:rsidRPr="00B65B95">
        <w:t>sk</w:t>
      </w:r>
      <w:r w:rsidRPr="00B65B95">
        <w:rPr>
          <w:spacing w:val="22"/>
        </w:rPr>
        <w:t xml:space="preserve"> </w:t>
      </w:r>
      <w:r w:rsidRPr="00B65B95">
        <w:rPr>
          <w:spacing w:val="-2"/>
        </w:rPr>
        <w:t>s</w:t>
      </w:r>
      <w:r w:rsidRPr="00B65B95">
        <w:t>er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ce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as</w:t>
      </w:r>
      <w:r w:rsidRPr="00B65B95">
        <w:rPr>
          <w:spacing w:val="20"/>
        </w:rPr>
        <w:t xml:space="preserve"> </w:t>
      </w:r>
      <w:r w:rsidRPr="00B65B95">
        <w:rPr>
          <w:spacing w:val="-5"/>
        </w:rPr>
        <w:t>w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t>as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-1"/>
        </w:rPr>
        <w:t>ti</w:t>
      </w:r>
      <w:r w:rsidRPr="00B65B95">
        <w:t>nuous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m</w:t>
      </w:r>
      <w:r w:rsidRPr="00B65B95">
        <w:t>on</w:t>
      </w:r>
      <w:r w:rsidRPr="00B65B95">
        <w:rPr>
          <w:spacing w:val="-1"/>
        </w:rPr>
        <w:t>it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6"/>
        </w:rPr>
        <w:t xml:space="preserve"> </w:t>
      </w:r>
      <w:r w:rsidRPr="00B65B95">
        <w:t>e</w:t>
      </w:r>
      <w:r w:rsidRPr="00B65B95">
        <w:rPr>
          <w:spacing w:val="-3"/>
        </w:rPr>
        <w:t>x</w:t>
      </w:r>
      <w:r w:rsidRPr="00B65B95">
        <w:rPr>
          <w:spacing w:val="2"/>
        </w:rPr>
        <w:t>c</w:t>
      </w:r>
      <w:r w:rsidRPr="00B65B95">
        <w:rPr>
          <w:spacing w:val="-3"/>
        </w:rPr>
        <w:t>h</w:t>
      </w:r>
      <w:r w:rsidRPr="00B65B95">
        <w:t>an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t>pr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-1"/>
        </w:rPr>
        <w:t>ti</w:t>
      </w:r>
      <w:r w:rsidRPr="00B65B95">
        <w:t>ces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l</w:t>
      </w:r>
      <w:r w:rsidRPr="00B65B95">
        <w:t>ea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.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at</w:t>
      </w:r>
      <w:r w:rsidRPr="00B65B95">
        <w:rPr>
          <w:spacing w:val="14"/>
        </w:rPr>
        <w:t xml:space="preserve"> </w:t>
      </w:r>
      <w:r w:rsidRPr="00B65B95">
        <w:t>con</w:t>
      </w:r>
      <w:r w:rsidRPr="00B65B95">
        <w:rPr>
          <w:spacing w:val="-3"/>
        </w:rPr>
        <w:t>n</w:t>
      </w:r>
      <w:r w:rsidRPr="00B65B95">
        <w:t>ec</w:t>
      </w:r>
      <w:r w:rsidRPr="00B65B95">
        <w:rPr>
          <w:spacing w:val="-1"/>
        </w:rPr>
        <w:t>ti</w:t>
      </w:r>
      <w:r w:rsidRPr="00B65B95">
        <w:t>on: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7"/>
        </w:numPr>
        <w:tabs>
          <w:tab w:val="left" w:pos="828"/>
        </w:tabs>
        <w:kinsoku w:val="0"/>
        <w:overflowPunct w:val="0"/>
        <w:spacing w:line="282" w:lineRule="auto"/>
        <w:ind w:left="828" w:right="749"/>
        <w:jc w:val="both"/>
      </w:pPr>
      <w:r w:rsidRPr="00B65B95">
        <w:t>Com</w:t>
      </w:r>
      <w:r w:rsidRPr="00B65B95">
        <w:rPr>
          <w:spacing w:val="1"/>
        </w:rPr>
        <w:t>m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me</w:t>
      </w:r>
      <w:r w:rsidRPr="00B65B95">
        <w:rPr>
          <w:spacing w:val="-1"/>
        </w:rPr>
        <w:t>t</w:t>
      </w:r>
      <w:r w:rsidRPr="00B65B95">
        <w:t>hodo</w:t>
      </w:r>
      <w:r w:rsidRPr="00B65B95">
        <w:rPr>
          <w:spacing w:val="-1"/>
        </w:rPr>
        <w:t>l</w:t>
      </w:r>
      <w:r w:rsidRPr="00B65B95">
        <w:t>og</w:t>
      </w:r>
      <w:r w:rsidRPr="00B65B95">
        <w:rPr>
          <w:spacing w:val="-1"/>
        </w:rPr>
        <w:t>i</w:t>
      </w:r>
      <w:r w:rsidRPr="00B65B95">
        <w:t>es</w:t>
      </w:r>
      <w:r w:rsidRPr="00B65B95">
        <w:rPr>
          <w:spacing w:val="14"/>
        </w:rPr>
        <w:t xml:space="preserve"> </w:t>
      </w:r>
      <w:r w:rsidRPr="00B65B95">
        <w:t>for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2"/>
        </w:rPr>
        <w:t>ss</w:t>
      </w:r>
      <w:r w:rsidRPr="00B65B95">
        <w:t>ess</w:t>
      </w:r>
      <w:r w:rsidRPr="00B65B95">
        <w:rPr>
          <w:spacing w:val="-3"/>
        </w:rPr>
        <w:t>m</w:t>
      </w:r>
      <w:r w:rsidRPr="00B65B95">
        <w:t>en</w:t>
      </w:r>
      <w:r w:rsidRPr="00B65B95">
        <w:rPr>
          <w:spacing w:val="-1"/>
        </w:rPr>
        <w:t>t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mon</w:t>
      </w:r>
      <w:r w:rsidRPr="00B65B95">
        <w:rPr>
          <w:spacing w:val="-3"/>
        </w:rPr>
        <w:t>i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ri</w:t>
      </w:r>
      <w:r w:rsidRPr="00B65B95">
        <w:t>n</w:t>
      </w:r>
      <w:r w:rsidRPr="00B65B95">
        <w:rPr>
          <w:spacing w:val="-3"/>
        </w:rPr>
        <w:t>g</w:t>
      </w:r>
      <w:r w:rsidRPr="00B65B95">
        <w:t>,</w:t>
      </w:r>
      <w:r w:rsidRPr="00B65B95">
        <w:rPr>
          <w:spacing w:val="23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eco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rPr>
          <w:spacing w:val="-1"/>
        </w:rPr>
        <w:t>ti</w:t>
      </w:r>
      <w:r w:rsidRPr="00B65B95">
        <w:t>c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0"/>
        </w:rPr>
        <w:t xml:space="preserve"> </w:t>
      </w:r>
      <w:r w:rsidRPr="00B65B95">
        <w:t>s</w:t>
      </w:r>
      <w:r w:rsidRPr="00B65B95">
        <w:rPr>
          <w:spacing w:val="-3"/>
        </w:rPr>
        <w:t>h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t>of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i</w:t>
      </w:r>
      <w:r w:rsidRPr="00B65B95">
        <w:t>nfo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s</w:t>
      </w:r>
      <w:r w:rsidRPr="00B65B95">
        <w:t>hou</w:t>
      </w:r>
      <w:r w:rsidRPr="00B65B95">
        <w:rPr>
          <w:spacing w:val="1"/>
        </w:rPr>
        <w:t>l</w:t>
      </w:r>
      <w:r w:rsidRPr="00B65B95">
        <w:t>d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r</w:t>
      </w:r>
      <w:r w:rsidRPr="00B65B95">
        <w:t>ema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0"/>
        </w:rPr>
        <w:t xml:space="preserve"> </w:t>
      </w:r>
      <w:r w:rsidRPr="00B65B95">
        <w:t>a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ri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y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rPr>
          <w:spacing w:val="-1"/>
        </w:rPr>
        <w:t>t</w:t>
      </w:r>
      <w:r w:rsidRPr="00B65B95">
        <w:t>her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rPr>
          <w:spacing w:val="-3"/>
        </w:rPr>
        <w:t>t</w:t>
      </w:r>
      <w:r w:rsidRPr="00B65B95">
        <w:t>h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neces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t>for</w:t>
      </w:r>
      <w:r w:rsidRPr="00B65B95">
        <w:rPr>
          <w:spacing w:val="12"/>
        </w:rPr>
        <w:t xml:space="preserve"> </w:t>
      </w:r>
      <w:r w:rsidRPr="00B65B95">
        <w:t>da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g</w:t>
      </w:r>
      <w:r w:rsidRPr="00B65B95">
        <w:t>a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6"/>
        </w:rPr>
        <w:t xml:space="preserve"> </w:t>
      </w:r>
      <w:r w:rsidRPr="00B65B95">
        <w:t>mo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rPr>
          <w:spacing w:val="-1"/>
        </w:rPr>
        <w:t>lli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</w:t>
      </w:r>
      <w:r w:rsidRPr="00B65B95">
        <w:rPr>
          <w:spacing w:val="-3"/>
        </w:rPr>
        <w:t>n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pu</w:t>
      </w:r>
      <w:r w:rsidRPr="00B65B95">
        <w:rPr>
          <w:spacing w:val="-1"/>
        </w:rPr>
        <w:t>r</w:t>
      </w:r>
      <w:r w:rsidRPr="00B65B95">
        <w:t>pose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7"/>
        </w:numPr>
        <w:tabs>
          <w:tab w:val="left" w:pos="828"/>
        </w:tabs>
        <w:kinsoku w:val="0"/>
        <w:overflowPunct w:val="0"/>
        <w:spacing w:line="283" w:lineRule="auto"/>
        <w:ind w:left="828" w:right="356"/>
      </w:pPr>
      <w:r w:rsidRPr="00B65B95">
        <w:t>G</w:t>
      </w:r>
      <w:r w:rsidRPr="00B65B95">
        <w:rPr>
          <w:spacing w:val="-1"/>
        </w:rPr>
        <w:t>l</w:t>
      </w:r>
      <w:r w:rsidRPr="00B65B95">
        <w:t>obal</w:t>
      </w:r>
      <w:r w:rsidRPr="00B65B95">
        <w:rPr>
          <w:spacing w:val="15"/>
        </w:rPr>
        <w:t xml:space="preserve"> </w:t>
      </w:r>
      <w:r w:rsidRPr="00B65B95">
        <w:t>cam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1"/>
        </w:rPr>
        <w:t>i</w:t>
      </w:r>
      <w:r w:rsidRPr="00B65B95">
        <w:rPr>
          <w:spacing w:val="-3"/>
        </w:rPr>
        <w:t>g</w:t>
      </w:r>
      <w:r w:rsidRPr="00B65B95">
        <w:t>ns,</w:t>
      </w:r>
      <w:r w:rsidRPr="00B65B95">
        <w:rPr>
          <w:spacing w:val="14"/>
        </w:rPr>
        <w:t xml:space="preserve"> </w:t>
      </w:r>
      <w:r w:rsidRPr="00B65B95">
        <w:t>s</w:t>
      </w:r>
      <w:r w:rsidRPr="00B65B95">
        <w:rPr>
          <w:spacing w:val="-3"/>
        </w:rPr>
        <w:t>u</w:t>
      </w:r>
      <w:r w:rsidRPr="00B65B95">
        <w:t>ch</w:t>
      </w:r>
      <w:r w:rsidRPr="00B65B95">
        <w:rPr>
          <w:spacing w:val="13"/>
        </w:rPr>
        <w:t xml:space="preserve"> </w:t>
      </w:r>
      <w:r w:rsidRPr="00B65B95">
        <w:t>as</w:t>
      </w:r>
      <w:r w:rsidRPr="00B65B95">
        <w:rPr>
          <w:spacing w:val="16"/>
        </w:rPr>
        <w:t xml:space="preserve"> </w:t>
      </w:r>
      <w:r w:rsidRPr="00B65B95">
        <w:t>“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One</w:t>
      </w:r>
      <w:r w:rsidRPr="00B65B95">
        <w:rPr>
          <w:spacing w:val="14"/>
        </w:rPr>
        <w:t xml:space="preserve"> </w:t>
      </w:r>
      <w:r w:rsidRPr="00B65B95">
        <w:t>M</w:t>
      </w:r>
      <w:r w:rsidRPr="00B65B95">
        <w:rPr>
          <w:spacing w:val="-1"/>
        </w:rPr>
        <w:t>illi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S</w:t>
      </w:r>
      <w:r w:rsidRPr="00B65B95">
        <w:rPr>
          <w:spacing w:val="-2"/>
        </w:rPr>
        <w:t>a</w:t>
      </w:r>
      <w:r w:rsidRPr="00B65B95">
        <w:rPr>
          <w:spacing w:val="-1"/>
        </w:rPr>
        <w:t>f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S</w:t>
      </w:r>
      <w:r w:rsidRPr="00B65B95">
        <w:t>choo</w:t>
      </w:r>
      <w:r w:rsidRPr="00B65B95">
        <w:rPr>
          <w:spacing w:val="-1"/>
        </w:rPr>
        <w:t>l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t>Ho</w:t>
      </w:r>
      <w:r w:rsidRPr="00B65B95">
        <w:rPr>
          <w:spacing w:val="-2"/>
        </w:rPr>
        <w:t>s</w:t>
      </w:r>
      <w:r w:rsidRPr="00B65B95">
        <w:t>p</w:t>
      </w:r>
      <w:r w:rsidRPr="00B65B95">
        <w:rPr>
          <w:spacing w:val="-1"/>
        </w:rPr>
        <w:t>it</w:t>
      </w:r>
      <w:r w:rsidRPr="00B65B95">
        <w:t>a</w:t>
      </w:r>
      <w:r w:rsidRPr="00B65B95">
        <w:rPr>
          <w:spacing w:val="-1"/>
        </w:rPr>
        <w:t>l</w:t>
      </w:r>
      <w:r w:rsidRPr="00B65B95">
        <w:t>s</w:t>
      </w:r>
      <w:r w:rsidRPr="00B65B95">
        <w:rPr>
          <w:spacing w:val="-2"/>
        </w:rPr>
        <w:t>”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“Ma</w:t>
      </w:r>
      <w:r w:rsidRPr="00B65B95">
        <w:rPr>
          <w:spacing w:val="-3"/>
        </w:rPr>
        <w:t>k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w w:val="102"/>
        </w:rPr>
        <w:t xml:space="preserve"> </w:t>
      </w:r>
      <w:r w:rsidRPr="00B65B95">
        <w:t>c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2"/>
        </w:rPr>
        <w:t>s</w:t>
      </w:r>
      <w:r w:rsidRPr="00B65B95">
        <w:rPr>
          <w:spacing w:val="-1"/>
        </w:rPr>
        <w:t>ili</w:t>
      </w:r>
      <w:r w:rsidRPr="00B65B95">
        <w:t>en</w:t>
      </w:r>
      <w:r w:rsidRPr="00B65B95">
        <w:rPr>
          <w:spacing w:val="-1"/>
        </w:rPr>
        <w:t>t</w:t>
      </w:r>
      <w:r w:rsidRPr="00B65B95">
        <w:t>: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m</w:t>
      </w:r>
      <w:r w:rsidRPr="00B65B95">
        <w:t>y</w:t>
      </w:r>
      <w:r w:rsidRPr="00B65B95">
        <w:rPr>
          <w:spacing w:val="9"/>
        </w:rPr>
        <w:t xml:space="preserve"> </w:t>
      </w:r>
      <w:r w:rsidRPr="00B65B95">
        <w:t>c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i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rPr>
          <w:spacing w:val="-1"/>
        </w:rPr>
        <w:t>tti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2"/>
        </w:rPr>
        <w:t>a</w:t>
      </w:r>
      <w:r w:rsidRPr="00B65B95">
        <w:t>d</w:t>
      </w:r>
      <w:r w:rsidRPr="00B65B95">
        <w:rPr>
          <w:spacing w:val="-3"/>
        </w:rPr>
        <w:t>y</w:t>
      </w:r>
      <w:r w:rsidRPr="00B65B95">
        <w:rPr>
          <w:spacing w:val="-2"/>
        </w:rPr>
        <w:t>”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2"/>
        </w:rPr>
        <w:t xml:space="preserve"> </w:t>
      </w:r>
      <w:r w:rsidRPr="00B65B95">
        <w:rPr>
          <w:spacing w:val="-2"/>
        </w:rPr>
        <w:t>“</w:t>
      </w:r>
      <w:r w:rsidRPr="00B65B95">
        <w:t>UN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S</w:t>
      </w:r>
      <w:r w:rsidRPr="00B65B95">
        <w:t>asa</w:t>
      </w:r>
      <w:r w:rsidRPr="00B65B95">
        <w:rPr>
          <w:spacing w:val="-3"/>
        </w:rPr>
        <w:t>k</w:t>
      </w:r>
      <w:r w:rsidRPr="00B65B95">
        <w:rPr>
          <w:spacing w:val="2"/>
        </w:rPr>
        <w:t>a</w:t>
      </w:r>
      <w:r w:rsidRPr="00B65B95">
        <w:rPr>
          <w:spacing w:val="-2"/>
        </w:rPr>
        <w:t>w</w:t>
      </w:r>
      <w:r w:rsidRPr="00B65B95">
        <w:t>a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-2"/>
        </w:rPr>
        <w:t>w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9"/>
        </w:rPr>
        <w:t xml:space="preserve"> </w:t>
      </w:r>
      <w:r w:rsidRPr="00B65B95">
        <w:t>for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w w:val="102"/>
        </w:rPr>
        <w:t xml:space="preserve"> </w:t>
      </w:r>
      <w:r w:rsidRPr="00B65B95">
        <w:t>Red</w:t>
      </w:r>
      <w:r w:rsidRPr="00B65B95">
        <w:rPr>
          <w:spacing w:val="-3"/>
        </w:rPr>
        <w:t>u</w:t>
      </w:r>
      <w:r w:rsidRPr="00B65B95">
        <w:rPr>
          <w:spacing w:val="2"/>
        </w:rPr>
        <w:t>c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t>”</w:t>
      </w:r>
      <w:r w:rsidRPr="00B65B95">
        <w:rPr>
          <w:spacing w:val="15"/>
        </w:rPr>
        <w:t xml:space="preserve"> </w:t>
      </w:r>
      <w:r w:rsidRPr="00B65B95">
        <w:t>as</w:t>
      </w:r>
      <w:r w:rsidRPr="00B65B95">
        <w:rPr>
          <w:spacing w:val="15"/>
        </w:rPr>
        <w:t xml:space="preserve"> </w:t>
      </w:r>
      <w:r w:rsidRPr="00B65B95">
        <w:rPr>
          <w:spacing w:val="-5"/>
        </w:rPr>
        <w:t>w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t>as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y</w:t>
      </w:r>
      <w:r w:rsidRPr="00B65B95">
        <w:t>ea</w:t>
      </w:r>
      <w:r w:rsidRPr="00B65B95">
        <w:rPr>
          <w:spacing w:val="-1"/>
        </w:rPr>
        <w:t>r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t>UN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1"/>
        </w:rPr>
        <w:t xml:space="preserve"> </w:t>
      </w:r>
      <w:r w:rsidRPr="00B65B95">
        <w:rPr>
          <w:spacing w:val="-2"/>
        </w:rPr>
        <w:t>D</w:t>
      </w:r>
      <w:r w:rsidRPr="00B65B95">
        <w:rPr>
          <w:spacing w:val="2"/>
        </w:rPr>
        <w:t>a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t>for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R</w:t>
      </w:r>
      <w:r w:rsidRPr="00B65B95">
        <w:t>ed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on,</w:t>
      </w:r>
      <w:r w:rsidRPr="00B65B95">
        <w:rPr>
          <w:spacing w:val="13"/>
        </w:rPr>
        <w:t xml:space="preserve"> 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po</w:t>
      </w:r>
      <w:r w:rsidRPr="00B65B95">
        <w:rPr>
          <w:spacing w:val="-1"/>
        </w:rPr>
        <w:t>rt</w:t>
      </w:r>
      <w:r w:rsidRPr="00B65B95">
        <w:t>ant</w:t>
      </w:r>
      <w:r w:rsidRPr="00B65B95">
        <w:rPr>
          <w:spacing w:val="15"/>
        </w:rPr>
        <w:t xml:space="preserve"> </w:t>
      </w:r>
      <w:r w:rsidRPr="00B65B95">
        <w:t>m</w:t>
      </w:r>
      <w:r w:rsidRPr="00B65B95">
        <w:rPr>
          <w:spacing w:val="-2"/>
        </w:rPr>
        <w:t>e</w:t>
      </w:r>
      <w:r w:rsidRPr="00B65B95">
        <w:t>ans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a</w:t>
      </w:r>
      <w:r w:rsidRPr="00B65B95">
        <w:rPr>
          <w:spacing w:val="14"/>
        </w:rPr>
        <w:t xml:space="preserve"> </w:t>
      </w:r>
      <w:r w:rsidRPr="00B65B95">
        <w:t>cu</w:t>
      </w:r>
      <w:r w:rsidRPr="00B65B95">
        <w:rPr>
          <w:spacing w:val="-1"/>
        </w:rPr>
        <w:t>lt</w:t>
      </w:r>
      <w:r w:rsidRPr="00B65B95">
        <w:t>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of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1"/>
        </w:rPr>
        <w:t>ti</w:t>
      </w:r>
      <w:r w:rsidRPr="00B65B95">
        <w:rPr>
          <w:spacing w:val="-3"/>
        </w:rPr>
        <w:t>o</w:t>
      </w:r>
      <w:r w:rsidRPr="00B65B95">
        <w:t>n,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t>ne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un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and</w:t>
      </w:r>
      <w:r w:rsidRPr="00B65B95">
        <w:rPr>
          <w:spacing w:val="-3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of</w:t>
      </w:r>
    </w:p>
    <w:p w:rsidR="00701E78" w:rsidRPr="00B65B95" w:rsidRDefault="00701E78" w:rsidP="00701E78">
      <w:pPr>
        <w:pStyle w:val="a3"/>
        <w:kinsoku w:val="0"/>
        <w:overflowPunct w:val="0"/>
        <w:spacing w:before="76" w:line="282" w:lineRule="auto"/>
        <w:ind w:left="828" w:right="251"/>
      </w:pPr>
      <w:r w:rsidRPr="00B65B95">
        <w:lastRenderedPageBreak/>
        <w:t>d</w:t>
      </w:r>
      <w:r w:rsidRPr="00B65B95">
        <w:rPr>
          <w:spacing w:val="-1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k,</w:t>
      </w:r>
      <w:r w:rsidRPr="00B65B95">
        <w:rPr>
          <w:spacing w:val="14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t>mu</w:t>
      </w:r>
      <w:r w:rsidRPr="00B65B95">
        <w:rPr>
          <w:spacing w:val="-3"/>
        </w:rPr>
        <w:t>t</w:t>
      </w:r>
      <w:r w:rsidRPr="00B65B95">
        <w:t>u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l</w:t>
      </w:r>
      <w:r w:rsidRPr="00B65B95">
        <w:t>ea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t>sha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e</w:t>
      </w:r>
      <w:r w:rsidRPr="00B65B95">
        <w:t>x</w:t>
      </w:r>
      <w:r w:rsidRPr="00B65B95">
        <w:rPr>
          <w:spacing w:val="-3"/>
        </w:rPr>
        <w:t>p</w:t>
      </w:r>
      <w:r w:rsidRPr="00B65B95">
        <w:t>e</w:t>
      </w:r>
      <w:r w:rsidRPr="00B65B95">
        <w:rPr>
          <w:spacing w:val="-1"/>
        </w:rPr>
        <w:t>ri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rPr>
          <w:spacing w:val="-2"/>
        </w:rPr>
        <w:t>c</w:t>
      </w:r>
      <w:r w:rsidRPr="00B65B95">
        <w:t>e.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A</w:t>
      </w:r>
      <w:r w:rsidRPr="00B65B95">
        <w:rPr>
          <w:spacing w:val="1"/>
        </w:rPr>
        <w:t>l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t>pub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ri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3"/>
        </w:rPr>
        <w:t>k</w:t>
      </w:r>
      <w:r w:rsidRPr="00B65B95">
        <w:t>eho</w:t>
      </w:r>
      <w:r w:rsidRPr="00B65B95">
        <w:rPr>
          <w:spacing w:val="1"/>
        </w:rPr>
        <w:t>l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e</w:t>
      </w:r>
      <w:r w:rsidRPr="00B65B95">
        <w:t>ncou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ed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ac</w:t>
      </w:r>
      <w:r w:rsidRPr="00B65B95">
        <w:rPr>
          <w:spacing w:val="-1"/>
        </w:rPr>
        <w:t>ti</w:t>
      </w:r>
      <w:r w:rsidRPr="00B65B95">
        <w:t>ve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t>e</w:t>
      </w:r>
      <w:r w:rsidRPr="00B65B95">
        <w:rPr>
          <w:spacing w:val="-3"/>
        </w:rPr>
        <w:t>ng</w:t>
      </w:r>
      <w:r w:rsidRPr="00B65B95">
        <w:t>age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0"/>
        </w:rPr>
        <w:t xml:space="preserve"> </w:t>
      </w:r>
      <w:r w:rsidRPr="00B65B95">
        <w:rPr>
          <w:spacing w:val="1"/>
        </w:rPr>
        <w:t>j</w:t>
      </w:r>
      <w:r w:rsidRPr="00B65B95">
        <w:t>o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t>s</w:t>
      </w:r>
      <w:r w:rsidRPr="00B65B95">
        <w:rPr>
          <w:spacing w:val="-3"/>
        </w:rPr>
        <w:t>u</w:t>
      </w:r>
      <w:r w:rsidRPr="00B65B95">
        <w:t>ch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i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2"/>
        </w:rPr>
        <w:t>a</w:t>
      </w:r>
      <w:r w:rsidRPr="00B65B95">
        <w:rPr>
          <w:spacing w:val="-1"/>
        </w:rPr>
        <w:t>ti</w:t>
      </w:r>
      <w:r w:rsidRPr="00B65B95">
        <w:rPr>
          <w:spacing w:val="-3"/>
        </w:rPr>
        <w:t>v</w:t>
      </w:r>
      <w:r w:rsidRPr="00B65B95">
        <w:t>es,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14"/>
        </w:rPr>
        <w:t xml:space="preserve"> </w:t>
      </w:r>
      <w:r w:rsidRPr="00B65B95">
        <w:t>new</w:t>
      </w:r>
      <w:r w:rsidRPr="00B65B95">
        <w:rPr>
          <w:spacing w:val="11"/>
        </w:rPr>
        <w:t xml:space="preserve"> </w:t>
      </w:r>
      <w:r w:rsidRPr="00B65B95">
        <w:t>ones</w:t>
      </w:r>
      <w:r w:rsidRPr="00B65B95">
        <w:rPr>
          <w:spacing w:val="13"/>
        </w:rPr>
        <w:t xml:space="preserve"> </w:t>
      </w:r>
      <w:r w:rsidRPr="00B65B95">
        <w:t>at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2"/>
        </w:rPr>
        <w:t>c</w:t>
      </w:r>
      <w:r w:rsidRPr="00B65B95">
        <w:t>a</w:t>
      </w:r>
      <w:r w:rsidRPr="00B65B95">
        <w:rPr>
          <w:spacing w:val="-1"/>
        </w:rPr>
        <w:t>l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1"/>
        </w:rPr>
        <w:t>l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l</w:t>
      </w:r>
      <w:r w:rsidRPr="00B65B95">
        <w:t>obal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l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rPr>
          <w:spacing w:val="-3"/>
        </w:rPr>
        <w:t>m</w:t>
      </w:r>
      <w:r w:rsidRPr="00B65B95">
        <w:rPr>
          <w:spacing w:val="-1"/>
        </w:rPr>
        <w:t>il</w:t>
      </w:r>
      <w:r w:rsidRPr="00B65B95">
        <w:t>ar</w:t>
      </w:r>
      <w:r w:rsidRPr="00B65B95">
        <w:rPr>
          <w:spacing w:val="14"/>
        </w:rPr>
        <w:t xml:space="preserve"> </w:t>
      </w:r>
      <w:r w:rsidRPr="00B65B95">
        <w:t>pu</w:t>
      </w:r>
      <w:r w:rsidRPr="00B65B95">
        <w:rPr>
          <w:spacing w:val="-1"/>
        </w:rPr>
        <w:t>r</w:t>
      </w:r>
      <w:r w:rsidRPr="00B65B95">
        <w:t>po</w:t>
      </w:r>
      <w:r w:rsidRPr="00B65B95">
        <w:rPr>
          <w:spacing w:val="-2"/>
        </w:rPr>
        <w:t>s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7"/>
        </w:numPr>
        <w:tabs>
          <w:tab w:val="left" w:pos="828"/>
        </w:tabs>
        <w:kinsoku w:val="0"/>
        <w:overflowPunct w:val="0"/>
        <w:spacing w:line="282" w:lineRule="auto"/>
        <w:ind w:left="828" w:right="527"/>
        <w:rPr>
          <w:highlight w:val="green"/>
        </w:rPr>
      </w:pPr>
      <w:r w:rsidRPr="00B65B95">
        <w:rPr>
          <w:spacing w:val="-1"/>
          <w:highlight w:val="green"/>
        </w:rPr>
        <w:t>I</w:t>
      </w:r>
      <w:r w:rsidRPr="00B65B95">
        <w:rPr>
          <w:highlight w:val="green"/>
        </w:rPr>
        <w:t>t</w:t>
      </w:r>
      <w:r w:rsidRPr="00B65B95">
        <w:rPr>
          <w:spacing w:val="16"/>
          <w:highlight w:val="green"/>
        </w:rPr>
        <w:t xml:space="preserve"> </w:t>
      </w:r>
      <w:r w:rsidRPr="00B65B95">
        <w:rPr>
          <w:spacing w:val="-1"/>
          <w:highlight w:val="green"/>
        </w:rPr>
        <w:t>i</w:t>
      </w:r>
      <w:r w:rsidRPr="00B65B95">
        <w:rPr>
          <w:highlight w:val="green"/>
        </w:rPr>
        <w:t>s</w:t>
      </w:r>
      <w:r w:rsidRPr="00B65B95">
        <w:rPr>
          <w:spacing w:val="10"/>
          <w:highlight w:val="green"/>
        </w:rPr>
        <w:t xml:space="preserve"> </w:t>
      </w:r>
      <w:r w:rsidRPr="00B65B95">
        <w:rPr>
          <w:spacing w:val="2"/>
          <w:highlight w:val="green"/>
        </w:rPr>
        <w:t>c</w:t>
      </w:r>
      <w:r w:rsidRPr="00B65B95">
        <w:rPr>
          <w:spacing w:val="-1"/>
          <w:highlight w:val="green"/>
        </w:rPr>
        <w:t>riti</w:t>
      </w:r>
      <w:r w:rsidRPr="00B65B95">
        <w:rPr>
          <w:highlight w:val="green"/>
        </w:rPr>
        <w:t>c</w:t>
      </w:r>
      <w:r w:rsidRPr="00B65B95">
        <w:rPr>
          <w:spacing w:val="-2"/>
          <w:highlight w:val="green"/>
        </w:rPr>
        <w:t>a</w:t>
      </w:r>
      <w:r w:rsidRPr="00B65B95">
        <w:rPr>
          <w:highlight w:val="green"/>
        </w:rPr>
        <w:t>l</w:t>
      </w:r>
      <w:r w:rsidRPr="00B65B95">
        <w:rPr>
          <w:spacing w:val="14"/>
          <w:highlight w:val="green"/>
        </w:rPr>
        <w:t xml:space="preserve"> </w:t>
      </w:r>
      <w:r w:rsidRPr="00B65B95">
        <w:rPr>
          <w:spacing w:val="-1"/>
          <w:highlight w:val="green"/>
        </w:rPr>
        <w:t>t</w:t>
      </w:r>
      <w:r w:rsidRPr="00B65B95">
        <w:rPr>
          <w:highlight w:val="green"/>
        </w:rPr>
        <w:t>o</w:t>
      </w:r>
      <w:r w:rsidRPr="00B65B95">
        <w:rPr>
          <w:spacing w:val="14"/>
          <w:highlight w:val="green"/>
        </w:rPr>
        <w:t xml:space="preserve"> </w:t>
      </w:r>
      <w:r w:rsidRPr="00B65B95">
        <w:rPr>
          <w:highlight w:val="green"/>
        </w:rPr>
        <w:t>co</w:t>
      </w:r>
      <w:r w:rsidRPr="00B65B95">
        <w:rPr>
          <w:spacing w:val="-3"/>
          <w:highlight w:val="green"/>
        </w:rPr>
        <w:t>n</w:t>
      </w:r>
      <w:r w:rsidRPr="00B65B95">
        <w:rPr>
          <w:spacing w:val="1"/>
          <w:highlight w:val="green"/>
        </w:rPr>
        <w:t>t</w:t>
      </w:r>
      <w:r w:rsidRPr="00B65B95">
        <w:rPr>
          <w:spacing w:val="-1"/>
          <w:highlight w:val="green"/>
        </w:rPr>
        <w:t>i</w:t>
      </w:r>
      <w:r w:rsidRPr="00B65B95">
        <w:rPr>
          <w:highlight w:val="green"/>
        </w:rPr>
        <w:t>nue</w:t>
      </w:r>
      <w:r w:rsidRPr="00B65B95">
        <w:rPr>
          <w:spacing w:val="15"/>
          <w:highlight w:val="green"/>
        </w:rPr>
        <w:t xml:space="preserve"> </w:t>
      </w:r>
      <w:r w:rsidRPr="00B65B95">
        <w:rPr>
          <w:spacing w:val="-3"/>
          <w:highlight w:val="green"/>
        </w:rPr>
        <w:t>p</w:t>
      </w:r>
      <w:r w:rsidRPr="00B65B95">
        <w:rPr>
          <w:spacing w:val="-1"/>
          <w:highlight w:val="green"/>
        </w:rPr>
        <w:t>r</w:t>
      </w:r>
      <w:r w:rsidRPr="00B65B95">
        <w:rPr>
          <w:highlight w:val="green"/>
        </w:rPr>
        <w:t>omo</w:t>
      </w:r>
      <w:r w:rsidRPr="00B65B95">
        <w:rPr>
          <w:spacing w:val="1"/>
          <w:highlight w:val="green"/>
        </w:rPr>
        <w:t>t</w:t>
      </w:r>
      <w:r w:rsidRPr="00B65B95">
        <w:rPr>
          <w:spacing w:val="-1"/>
          <w:highlight w:val="green"/>
        </w:rPr>
        <w:t>i</w:t>
      </w:r>
      <w:r w:rsidRPr="00B65B95">
        <w:rPr>
          <w:highlight w:val="green"/>
        </w:rPr>
        <w:t>ng</w:t>
      </w:r>
      <w:r w:rsidRPr="00B65B95">
        <w:rPr>
          <w:spacing w:val="11"/>
          <w:highlight w:val="green"/>
        </w:rPr>
        <w:t xml:space="preserve"> </w:t>
      </w:r>
      <w:r w:rsidRPr="00B65B95">
        <w:rPr>
          <w:spacing w:val="1"/>
          <w:highlight w:val="green"/>
        </w:rPr>
        <w:t>t</w:t>
      </w:r>
      <w:r w:rsidRPr="00B65B95">
        <w:rPr>
          <w:highlight w:val="green"/>
        </w:rPr>
        <w:t>he</w:t>
      </w:r>
      <w:r w:rsidRPr="00B65B95">
        <w:rPr>
          <w:spacing w:val="13"/>
          <w:highlight w:val="green"/>
        </w:rPr>
        <w:t xml:space="preserve"> </w:t>
      </w:r>
      <w:r w:rsidRPr="00B65B95">
        <w:rPr>
          <w:highlight w:val="green"/>
        </w:rPr>
        <w:t>u</w:t>
      </w:r>
      <w:r w:rsidRPr="00B65B95">
        <w:rPr>
          <w:spacing w:val="-2"/>
          <w:highlight w:val="green"/>
        </w:rPr>
        <w:t>s</w:t>
      </w:r>
      <w:r w:rsidRPr="00B65B95">
        <w:rPr>
          <w:highlight w:val="green"/>
        </w:rPr>
        <w:t>e,</w:t>
      </w:r>
      <w:r w:rsidRPr="00B65B95">
        <w:rPr>
          <w:spacing w:val="13"/>
          <w:highlight w:val="green"/>
        </w:rPr>
        <w:t xml:space="preserve"> </w:t>
      </w:r>
      <w:r w:rsidRPr="00B65B95">
        <w:rPr>
          <w:spacing w:val="2"/>
          <w:highlight w:val="green"/>
        </w:rPr>
        <w:t>a</w:t>
      </w:r>
      <w:r w:rsidRPr="00B65B95">
        <w:rPr>
          <w:highlight w:val="green"/>
        </w:rPr>
        <w:t>p</w:t>
      </w:r>
      <w:r w:rsidRPr="00B65B95">
        <w:rPr>
          <w:spacing w:val="-3"/>
          <w:highlight w:val="green"/>
        </w:rPr>
        <w:t>p</w:t>
      </w:r>
      <w:r w:rsidRPr="00B65B95">
        <w:rPr>
          <w:spacing w:val="-1"/>
          <w:highlight w:val="green"/>
        </w:rPr>
        <w:t>li</w:t>
      </w:r>
      <w:r w:rsidRPr="00B65B95">
        <w:rPr>
          <w:highlight w:val="green"/>
        </w:rPr>
        <w:t>c</w:t>
      </w:r>
      <w:r w:rsidRPr="00B65B95">
        <w:rPr>
          <w:spacing w:val="-2"/>
          <w:highlight w:val="green"/>
        </w:rPr>
        <w:t>a</w:t>
      </w:r>
      <w:r w:rsidRPr="00B65B95">
        <w:rPr>
          <w:spacing w:val="1"/>
          <w:highlight w:val="green"/>
        </w:rPr>
        <w:t>t</w:t>
      </w:r>
      <w:r w:rsidRPr="00B65B95">
        <w:rPr>
          <w:spacing w:val="-1"/>
          <w:highlight w:val="green"/>
        </w:rPr>
        <w:t>i</w:t>
      </w:r>
      <w:r w:rsidRPr="00B65B95">
        <w:rPr>
          <w:highlight w:val="green"/>
        </w:rPr>
        <w:t>on</w:t>
      </w:r>
      <w:r w:rsidRPr="00B65B95">
        <w:rPr>
          <w:spacing w:val="11"/>
          <w:highlight w:val="green"/>
        </w:rPr>
        <w:t xml:space="preserve"> </w:t>
      </w:r>
      <w:r w:rsidRPr="00B65B95">
        <w:rPr>
          <w:spacing w:val="2"/>
          <w:highlight w:val="green"/>
        </w:rPr>
        <w:t>a</w:t>
      </w:r>
      <w:r w:rsidRPr="00B65B95">
        <w:rPr>
          <w:highlight w:val="green"/>
        </w:rPr>
        <w:t>nd</w:t>
      </w:r>
      <w:r w:rsidRPr="00B65B95">
        <w:rPr>
          <w:spacing w:val="9"/>
          <w:highlight w:val="green"/>
        </w:rPr>
        <w:t xml:space="preserve"> </w:t>
      </w:r>
      <w:r w:rsidRPr="00B65B95">
        <w:rPr>
          <w:spacing w:val="2"/>
          <w:highlight w:val="green"/>
        </w:rPr>
        <w:t>a</w:t>
      </w:r>
      <w:r w:rsidRPr="00B65B95">
        <w:rPr>
          <w:spacing w:val="-1"/>
          <w:highlight w:val="green"/>
        </w:rPr>
        <w:t>ff</w:t>
      </w:r>
      <w:r w:rsidRPr="00B65B95">
        <w:rPr>
          <w:highlight w:val="green"/>
        </w:rPr>
        <w:t>orda</w:t>
      </w:r>
      <w:r w:rsidRPr="00B65B95">
        <w:rPr>
          <w:spacing w:val="-3"/>
          <w:highlight w:val="green"/>
        </w:rPr>
        <w:t>b</w:t>
      </w:r>
      <w:r w:rsidRPr="00B65B95">
        <w:rPr>
          <w:spacing w:val="-1"/>
          <w:highlight w:val="green"/>
        </w:rPr>
        <w:t>i</w:t>
      </w:r>
      <w:r w:rsidRPr="00B65B95">
        <w:rPr>
          <w:spacing w:val="1"/>
          <w:highlight w:val="green"/>
        </w:rPr>
        <w:t>l</w:t>
      </w:r>
      <w:r w:rsidRPr="00B65B95">
        <w:rPr>
          <w:spacing w:val="-1"/>
          <w:highlight w:val="green"/>
        </w:rPr>
        <w:t>it</w:t>
      </w:r>
      <w:r w:rsidRPr="00B65B95">
        <w:rPr>
          <w:highlight w:val="green"/>
        </w:rPr>
        <w:t>y</w:t>
      </w:r>
      <w:r w:rsidRPr="00B65B95">
        <w:rPr>
          <w:spacing w:val="14"/>
          <w:highlight w:val="green"/>
        </w:rPr>
        <w:t xml:space="preserve"> </w:t>
      </w:r>
      <w:r w:rsidRPr="00B65B95">
        <w:rPr>
          <w:spacing w:val="-3"/>
          <w:highlight w:val="green"/>
        </w:rPr>
        <w:t>o</w:t>
      </w:r>
      <w:r w:rsidRPr="00B65B95">
        <w:rPr>
          <w:highlight w:val="green"/>
        </w:rPr>
        <w:t>f</w:t>
      </w:r>
      <w:r w:rsidRPr="00B65B95">
        <w:rPr>
          <w:w w:val="102"/>
          <w:highlight w:val="green"/>
        </w:rPr>
        <w:t xml:space="preserve"> </w:t>
      </w:r>
      <w:r w:rsidRPr="00B65B95">
        <w:rPr>
          <w:spacing w:val="-1"/>
          <w:highlight w:val="green"/>
        </w:rPr>
        <w:t>i</w:t>
      </w:r>
      <w:r w:rsidRPr="00B65B95">
        <w:rPr>
          <w:highlight w:val="green"/>
        </w:rPr>
        <w:t>nfo</w:t>
      </w:r>
      <w:r w:rsidRPr="00B65B95">
        <w:rPr>
          <w:spacing w:val="-1"/>
          <w:highlight w:val="green"/>
        </w:rPr>
        <w:t>r</w:t>
      </w:r>
      <w:r w:rsidRPr="00B65B95">
        <w:rPr>
          <w:spacing w:val="1"/>
          <w:highlight w:val="green"/>
        </w:rPr>
        <w:t>m</w:t>
      </w:r>
      <w:r w:rsidRPr="00B65B95">
        <w:rPr>
          <w:spacing w:val="-2"/>
          <w:highlight w:val="green"/>
        </w:rPr>
        <w:t>a</w:t>
      </w:r>
      <w:r w:rsidRPr="00B65B95">
        <w:rPr>
          <w:spacing w:val="-1"/>
          <w:highlight w:val="green"/>
        </w:rPr>
        <w:t>t</w:t>
      </w:r>
      <w:r w:rsidRPr="00B65B95">
        <w:rPr>
          <w:spacing w:val="1"/>
          <w:highlight w:val="green"/>
        </w:rPr>
        <w:t>i</w:t>
      </w:r>
      <w:r w:rsidRPr="00B65B95">
        <w:rPr>
          <w:highlight w:val="green"/>
        </w:rPr>
        <w:t>o</w:t>
      </w:r>
      <w:r w:rsidRPr="00B65B95">
        <w:rPr>
          <w:spacing w:val="-3"/>
          <w:highlight w:val="green"/>
        </w:rPr>
        <w:t>n</w:t>
      </w:r>
      <w:r w:rsidRPr="00B65B95">
        <w:rPr>
          <w:highlight w:val="green"/>
        </w:rPr>
        <w:t>,</w:t>
      </w:r>
      <w:r w:rsidRPr="00B65B95">
        <w:rPr>
          <w:spacing w:val="21"/>
          <w:highlight w:val="green"/>
        </w:rPr>
        <w:t xml:space="preserve"> </w:t>
      </w:r>
      <w:r w:rsidRPr="00B65B95">
        <w:rPr>
          <w:highlight w:val="green"/>
        </w:rPr>
        <w:t>c</w:t>
      </w:r>
      <w:r w:rsidRPr="00B65B95">
        <w:rPr>
          <w:spacing w:val="-3"/>
          <w:highlight w:val="green"/>
        </w:rPr>
        <w:t>o</w:t>
      </w:r>
      <w:r w:rsidRPr="00B65B95">
        <w:rPr>
          <w:highlight w:val="green"/>
        </w:rPr>
        <w:t>m</w:t>
      </w:r>
      <w:r w:rsidRPr="00B65B95">
        <w:rPr>
          <w:spacing w:val="1"/>
          <w:highlight w:val="green"/>
        </w:rPr>
        <w:t>m</w:t>
      </w:r>
      <w:r w:rsidRPr="00B65B95">
        <w:rPr>
          <w:highlight w:val="green"/>
        </w:rPr>
        <w:t>un</w:t>
      </w:r>
      <w:r w:rsidRPr="00B65B95">
        <w:rPr>
          <w:spacing w:val="-3"/>
          <w:highlight w:val="green"/>
        </w:rPr>
        <w:t>i</w:t>
      </w:r>
      <w:r w:rsidRPr="00B65B95">
        <w:rPr>
          <w:highlight w:val="green"/>
        </w:rPr>
        <w:t>ca</w:t>
      </w:r>
      <w:r w:rsidRPr="00B65B95">
        <w:rPr>
          <w:spacing w:val="-3"/>
          <w:highlight w:val="green"/>
        </w:rPr>
        <w:t>t</w:t>
      </w:r>
      <w:r w:rsidRPr="00B65B95">
        <w:rPr>
          <w:spacing w:val="-1"/>
          <w:highlight w:val="green"/>
        </w:rPr>
        <w:t>i</w:t>
      </w:r>
      <w:r w:rsidRPr="00B65B95">
        <w:rPr>
          <w:highlight w:val="green"/>
        </w:rPr>
        <w:t>on</w:t>
      </w:r>
      <w:r w:rsidRPr="00B65B95">
        <w:rPr>
          <w:spacing w:val="21"/>
          <w:highlight w:val="green"/>
        </w:rPr>
        <w:t xml:space="preserve"> </w:t>
      </w:r>
      <w:r w:rsidRPr="00B65B95">
        <w:rPr>
          <w:highlight w:val="green"/>
        </w:rPr>
        <w:t>and</w:t>
      </w:r>
      <w:r w:rsidRPr="00B65B95">
        <w:rPr>
          <w:spacing w:val="21"/>
          <w:highlight w:val="green"/>
        </w:rPr>
        <w:t xml:space="preserve"> </w:t>
      </w:r>
      <w:r>
        <w:rPr>
          <w:spacing w:val="-2"/>
          <w:highlight w:val="green"/>
        </w:rPr>
        <w:t>S</w:t>
      </w:r>
      <w:r w:rsidRPr="00B65B95">
        <w:rPr>
          <w:highlight w:val="green"/>
        </w:rPr>
        <w:t>pa</w:t>
      </w:r>
      <w:r w:rsidRPr="00B65B95">
        <w:rPr>
          <w:spacing w:val="-2"/>
          <w:highlight w:val="green"/>
        </w:rPr>
        <w:t>c</w:t>
      </w:r>
      <w:r w:rsidRPr="00B65B95">
        <w:rPr>
          <w:highlight w:val="green"/>
        </w:rPr>
        <w:t>e</w:t>
      </w:r>
      <w:r w:rsidRPr="00B65B95">
        <w:rPr>
          <w:spacing w:val="-1"/>
          <w:highlight w:val="green"/>
        </w:rPr>
        <w:t>-</w:t>
      </w:r>
      <w:r w:rsidRPr="00B65B95">
        <w:rPr>
          <w:highlight w:val="green"/>
        </w:rPr>
        <w:t>b</w:t>
      </w:r>
      <w:r w:rsidRPr="00B65B95">
        <w:rPr>
          <w:spacing w:val="2"/>
          <w:highlight w:val="green"/>
        </w:rPr>
        <w:t>a</w:t>
      </w:r>
      <w:r w:rsidRPr="00B65B95">
        <w:rPr>
          <w:spacing w:val="-4"/>
          <w:highlight w:val="green"/>
        </w:rPr>
        <w:t>s</w:t>
      </w:r>
      <w:r w:rsidRPr="00B65B95">
        <w:rPr>
          <w:spacing w:val="2"/>
          <w:highlight w:val="green"/>
        </w:rPr>
        <w:t>e</w:t>
      </w:r>
      <w:r w:rsidRPr="00B65B95">
        <w:rPr>
          <w:highlight w:val="green"/>
        </w:rPr>
        <w:t>d</w:t>
      </w:r>
      <w:r w:rsidRPr="00B65B95">
        <w:rPr>
          <w:spacing w:val="18"/>
          <w:highlight w:val="green"/>
        </w:rPr>
        <w:t xml:space="preserve"> </w:t>
      </w:r>
      <w:r w:rsidRPr="00B65B95">
        <w:rPr>
          <w:spacing w:val="-1"/>
          <w:highlight w:val="green"/>
        </w:rPr>
        <w:t>t</w:t>
      </w:r>
      <w:r w:rsidRPr="00B65B95">
        <w:rPr>
          <w:highlight w:val="green"/>
        </w:rPr>
        <w:t>ec</w:t>
      </w:r>
      <w:r w:rsidRPr="00B65B95">
        <w:rPr>
          <w:spacing w:val="-3"/>
          <w:highlight w:val="green"/>
        </w:rPr>
        <w:t>h</w:t>
      </w:r>
      <w:r w:rsidRPr="00B65B95">
        <w:rPr>
          <w:highlight w:val="green"/>
        </w:rPr>
        <w:t>no</w:t>
      </w:r>
      <w:r w:rsidRPr="00B65B95">
        <w:rPr>
          <w:spacing w:val="1"/>
          <w:highlight w:val="green"/>
        </w:rPr>
        <w:t>l</w:t>
      </w:r>
      <w:r w:rsidRPr="00B65B95">
        <w:rPr>
          <w:highlight w:val="green"/>
        </w:rPr>
        <w:t>o</w:t>
      </w:r>
      <w:r w:rsidRPr="00B65B95">
        <w:rPr>
          <w:spacing w:val="-3"/>
          <w:highlight w:val="green"/>
        </w:rPr>
        <w:t>g</w:t>
      </w:r>
      <w:r w:rsidRPr="00B65B95">
        <w:rPr>
          <w:spacing w:val="-1"/>
          <w:highlight w:val="green"/>
        </w:rPr>
        <w:t>i</w:t>
      </w:r>
      <w:r w:rsidRPr="00B65B95">
        <w:rPr>
          <w:highlight w:val="green"/>
        </w:rPr>
        <w:t>es</w:t>
      </w:r>
      <w:r w:rsidRPr="00B65B95">
        <w:rPr>
          <w:spacing w:val="19"/>
          <w:highlight w:val="green"/>
        </w:rPr>
        <w:t xml:space="preserve"> </w:t>
      </w:r>
      <w:r w:rsidRPr="00B65B95">
        <w:rPr>
          <w:spacing w:val="2"/>
          <w:highlight w:val="green"/>
        </w:rPr>
        <w:t>a</w:t>
      </w:r>
      <w:r w:rsidRPr="00B65B95">
        <w:rPr>
          <w:highlight w:val="green"/>
        </w:rPr>
        <w:t>nd</w:t>
      </w:r>
      <w:r w:rsidRPr="00B65B95">
        <w:rPr>
          <w:spacing w:val="18"/>
          <w:highlight w:val="green"/>
        </w:rPr>
        <w:t xml:space="preserve"> </w:t>
      </w:r>
      <w:r w:rsidRPr="00B65B95">
        <w:rPr>
          <w:spacing w:val="-1"/>
          <w:highlight w:val="green"/>
        </w:rPr>
        <w:t>r</w:t>
      </w:r>
      <w:r w:rsidRPr="00B65B95">
        <w:rPr>
          <w:spacing w:val="2"/>
          <w:highlight w:val="green"/>
        </w:rPr>
        <w:t>e</w:t>
      </w:r>
      <w:r w:rsidRPr="00B65B95">
        <w:rPr>
          <w:spacing w:val="-3"/>
          <w:highlight w:val="green"/>
        </w:rPr>
        <w:t>l</w:t>
      </w:r>
      <w:r w:rsidRPr="00B65B95">
        <w:rPr>
          <w:highlight w:val="green"/>
        </w:rPr>
        <w:t>a</w:t>
      </w:r>
      <w:r w:rsidRPr="00B65B95">
        <w:rPr>
          <w:spacing w:val="-1"/>
          <w:highlight w:val="green"/>
        </w:rPr>
        <w:t>t</w:t>
      </w:r>
      <w:r w:rsidRPr="00B65B95">
        <w:rPr>
          <w:highlight w:val="green"/>
        </w:rPr>
        <w:t>ed</w:t>
      </w:r>
      <w:r w:rsidRPr="00B65B95">
        <w:rPr>
          <w:spacing w:val="18"/>
          <w:highlight w:val="green"/>
        </w:rPr>
        <w:t xml:space="preserve"> </w:t>
      </w:r>
      <w:r w:rsidRPr="00B65B95">
        <w:rPr>
          <w:highlight w:val="green"/>
        </w:rPr>
        <w:t>se</w:t>
      </w:r>
      <w:r w:rsidRPr="00B65B95">
        <w:rPr>
          <w:spacing w:val="-1"/>
          <w:highlight w:val="green"/>
        </w:rPr>
        <w:t>r</w:t>
      </w:r>
      <w:r w:rsidRPr="00B65B95">
        <w:rPr>
          <w:spacing w:val="-3"/>
          <w:highlight w:val="green"/>
        </w:rPr>
        <w:t>v</w:t>
      </w:r>
      <w:r w:rsidRPr="00B65B95">
        <w:rPr>
          <w:spacing w:val="1"/>
          <w:highlight w:val="green"/>
        </w:rPr>
        <w:t>i</w:t>
      </w:r>
      <w:r w:rsidRPr="00B65B95">
        <w:rPr>
          <w:highlight w:val="green"/>
        </w:rPr>
        <w:t>c</w:t>
      </w:r>
      <w:r w:rsidRPr="00B65B95">
        <w:rPr>
          <w:spacing w:val="-2"/>
          <w:highlight w:val="green"/>
        </w:rPr>
        <w:t>es</w:t>
      </w:r>
      <w:r w:rsidRPr="00B65B95">
        <w:rPr>
          <w:highlight w:val="green"/>
        </w:rPr>
        <w:t>,</w:t>
      </w:r>
      <w:r w:rsidRPr="00B65B95">
        <w:rPr>
          <w:spacing w:val="22"/>
          <w:highlight w:val="green"/>
        </w:rPr>
        <w:t xml:space="preserve"> </w:t>
      </w:r>
      <w:r w:rsidRPr="00B65B95">
        <w:rPr>
          <w:highlight w:val="green"/>
        </w:rPr>
        <w:t>as</w:t>
      </w:r>
      <w:r w:rsidRPr="00B65B95">
        <w:rPr>
          <w:w w:val="102"/>
          <w:highlight w:val="green"/>
        </w:rPr>
        <w:t xml:space="preserve"> </w:t>
      </w:r>
      <w:r w:rsidRPr="00B65B95">
        <w:rPr>
          <w:highlight w:val="green"/>
        </w:rPr>
        <w:t>we</w:t>
      </w:r>
      <w:r w:rsidRPr="00B65B95">
        <w:rPr>
          <w:spacing w:val="-1"/>
          <w:highlight w:val="green"/>
        </w:rPr>
        <w:t>l</w:t>
      </w:r>
      <w:r w:rsidRPr="00B65B95">
        <w:rPr>
          <w:highlight w:val="green"/>
        </w:rPr>
        <w:t>l</w:t>
      </w:r>
      <w:r w:rsidRPr="00B65B95">
        <w:rPr>
          <w:spacing w:val="15"/>
          <w:highlight w:val="green"/>
        </w:rPr>
        <w:t xml:space="preserve"> </w:t>
      </w:r>
      <w:r w:rsidRPr="00B65B95">
        <w:rPr>
          <w:highlight w:val="green"/>
        </w:rPr>
        <w:t>as</w:t>
      </w:r>
      <w:r w:rsidRPr="00B65B95">
        <w:rPr>
          <w:spacing w:val="14"/>
          <w:highlight w:val="green"/>
        </w:rPr>
        <w:t xml:space="preserve"> </w:t>
      </w:r>
      <w:r>
        <w:rPr>
          <w:spacing w:val="-2"/>
          <w:highlight w:val="green"/>
        </w:rPr>
        <w:t>E</w:t>
      </w:r>
      <w:r w:rsidRPr="00B65B95">
        <w:rPr>
          <w:highlight w:val="green"/>
        </w:rPr>
        <w:t>a</w:t>
      </w:r>
      <w:r w:rsidRPr="00B65B95">
        <w:rPr>
          <w:spacing w:val="-1"/>
          <w:highlight w:val="green"/>
        </w:rPr>
        <w:t>r</w:t>
      </w:r>
      <w:r w:rsidRPr="00B65B95">
        <w:rPr>
          <w:spacing w:val="1"/>
          <w:highlight w:val="green"/>
        </w:rPr>
        <w:t>t</w:t>
      </w:r>
      <w:r w:rsidRPr="00B65B95">
        <w:rPr>
          <w:highlight w:val="green"/>
        </w:rPr>
        <w:t>h</w:t>
      </w:r>
      <w:r w:rsidRPr="00B65B95">
        <w:rPr>
          <w:spacing w:val="13"/>
          <w:highlight w:val="green"/>
        </w:rPr>
        <w:t xml:space="preserve"> </w:t>
      </w:r>
      <w:r w:rsidRPr="00B65B95">
        <w:rPr>
          <w:highlight w:val="green"/>
        </w:rPr>
        <w:t>obse</w:t>
      </w:r>
      <w:r w:rsidRPr="00B65B95">
        <w:rPr>
          <w:spacing w:val="-1"/>
          <w:highlight w:val="green"/>
        </w:rPr>
        <w:t>r</w:t>
      </w:r>
      <w:r w:rsidRPr="00B65B95">
        <w:rPr>
          <w:spacing w:val="-3"/>
          <w:highlight w:val="green"/>
        </w:rPr>
        <w:t>v</w:t>
      </w:r>
      <w:r w:rsidRPr="00B65B95">
        <w:rPr>
          <w:spacing w:val="2"/>
          <w:highlight w:val="green"/>
        </w:rPr>
        <w:t>a</w:t>
      </w:r>
      <w:r w:rsidRPr="00B65B95">
        <w:rPr>
          <w:spacing w:val="-1"/>
          <w:highlight w:val="green"/>
        </w:rPr>
        <w:t>ti</w:t>
      </w:r>
      <w:r w:rsidRPr="00B65B95">
        <w:rPr>
          <w:highlight w:val="green"/>
        </w:rPr>
        <w:t>o</w:t>
      </w:r>
      <w:r w:rsidRPr="00B65B95">
        <w:rPr>
          <w:spacing w:val="-3"/>
          <w:highlight w:val="green"/>
        </w:rPr>
        <w:t>n</w:t>
      </w:r>
      <w:r w:rsidRPr="00B65B95">
        <w:rPr>
          <w:highlight w:val="green"/>
        </w:rPr>
        <w:t>s,</w:t>
      </w:r>
      <w:r w:rsidRPr="00B65B95">
        <w:rPr>
          <w:spacing w:val="16"/>
          <w:highlight w:val="green"/>
        </w:rPr>
        <w:t xml:space="preserve"> </w:t>
      </w:r>
      <w:r w:rsidRPr="00B65B95">
        <w:rPr>
          <w:spacing w:val="-1"/>
          <w:highlight w:val="green"/>
        </w:rPr>
        <w:t>t</w:t>
      </w:r>
      <w:r w:rsidRPr="00B65B95">
        <w:rPr>
          <w:highlight w:val="green"/>
        </w:rPr>
        <w:t>o</w:t>
      </w:r>
      <w:r w:rsidRPr="00B65B95">
        <w:rPr>
          <w:spacing w:val="16"/>
          <w:highlight w:val="green"/>
        </w:rPr>
        <w:t xml:space="preserve"> </w:t>
      </w:r>
      <w:r w:rsidRPr="00B65B95">
        <w:rPr>
          <w:spacing w:val="-2"/>
          <w:highlight w:val="green"/>
        </w:rPr>
        <w:t>s</w:t>
      </w:r>
      <w:r w:rsidRPr="00B65B95">
        <w:rPr>
          <w:highlight w:val="green"/>
        </w:rPr>
        <w:t>uppo</w:t>
      </w:r>
      <w:r w:rsidRPr="00B65B95">
        <w:rPr>
          <w:spacing w:val="-1"/>
          <w:highlight w:val="green"/>
        </w:rPr>
        <w:t>r</w:t>
      </w:r>
      <w:r w:rsidRPr="00B65B95">
        <w:rPr>
          <w:highlight w:val="green"/>
        </w:rPr>
        <w:t>t</w:t>
      </w:r>
      <w:r w:rsidRPr="00B65B95">
        <w:rPr>
          <w:spacing w:val="15"/>
          <w:highlight w:val="green"/>
        </w:rPr>
        <w:t xml:space="preserve"> </w:t>
      </w:r>
      <w:r w:rsidRPr="00B65B95">
        <w:rPr>
          <w:highlight w:val="green"/>
        </w:rPr>
        <w:t>d</w:t>
      </w:r>
      <w:r w:rsidRPr="00B65B95">
        <w:rPr>
          <w:spacing w:val="-1"/>
          <w:highlight w:val="green"/>
        </w:rPr>
        <w:t>i</w:t>
      </w:r>
      <w:r w:rsidRPr="00B65B95">
        <w:rPr>
          <w:spacing w:val="-2"/>
          <w:highlight w:val="green"/>
        </w:rPr>
        <w:t>s</w:t>
      </w:r>
      <w:r w:rsidRPr="00B65B95">
        <w:rPr>
          <w:highlight w:val="green"/>
        </w:rPr>
        <w:t>as</w:t>
      </w:r>
      <w:r w:rsidRPr="00B65B95">
        <w:rPr>
          <w:spacing w:val="-1"/>
          <w:highlight w:val="green"/>
        </w:rPr>
        <w:t>t</w:t>
      </w:r>
      <w:r w:rsidRPr="00B65B95">
        <w:rPr>
          <w:highlight w:val="green"/>
        </w:rPr>
        <w:t>er</w:t>
      </w:r>
      <w:r w:rsidRPr="00B65B95">
        <w:rPr>
          <w:spacing w:val="11"/>
          <w:highlight w:val="green"/>
        </w:rPr>
        <w:t xml:space="preserve"> </w:t>
      </w:r>
      <w:r w:rsidRPr="00B65B95">
        <w:rPr>
          <w:spacing w:val="-1"/>
          <w:highlight w:val="green"/>
        </w:rPr>
        <w:t>r</w:t>
      </w:r>
      <w:r w:rsidRPr="00B65B95">
        <w:rPr>
          <w:spacing w:val="1"/>
          <w:highlight w:val="green"/>
        </w:rPr>
        <w:t>i</w:t>
      </w:r>
      <w:r w:rsidRPr="00B65B95">
        <w:rPr>
          <w:spacing w:val="-2"/>
          <w:highlight w:val="green"/>
        </w:rPr>
        <w:t>s</w:t>
      </w:r>
      <w:r w:rsidRPr="00B65B95">
        <w:rPr>
          <w:highlight w:val="green"/>
        </w:rPr>
        <w:t>k</w:t>
      </w:r>
      <w:r w:rsidRPr="00B65B95">
        <w:rPr>
          <w:spacing w:val="13"/>
          <w:highlight w:val="green"/>
        </w:rPr>
        <w:t xml:space="preserve"> </w:t>
      </w:r>
      <w:r w:rsidRPr="00B65B95">
        <w:rPr>
          <w:spacing w:val="-1"/>
          <w:highlight w:val="green"/>
        </w:rPr>
        <w:t>r</w:t>
      </w:r>
      <w:r w:rsidRPr="00B65B95">
        <w:rPr>
          <w:highlight w:val="green"/>
        </w:rPr>
        <w:t>edu</w:t>
      </w:r>
      <w:r w:rsidRPr="00B65B95">
        <w:rPr>
          <w:spacing w:val="2"/>
          <w:highlight w:val="green"/>
        </w:rPr>
        <w:t>c</w:t>
      </w:r>
      <w:r w:rsidRPr="00B65B95">
        <w:rPr>
          <w:spacing w:val="-1"/>
          <w:highlight w:val="green"/>
        </w:rPr>
        <w:t>ti</w:t>
      </w:r>
      <w:r w:rsidRPr="00B65B95">
        <w:rPr>
          <w:highlight w:val="green"/>
        </w:rPr>
        <w:t>o</w:t>
      </w:r>
      <w:r w:rsidRPr="00B65B95">
        <w:rPr>
          <w:spacing w:val="-3"/>
          <w:highlight w:val="green"/>
        </w:rPr>
        <w:t>n</w:t>
      </w:r>
      <w:r>
        <w:rPr>
          <w:spacing w:val="-3"/>
          <w:highlight w:val="green"/>
        </w:rPr>
        <w:t xml:space="preserve">, </w:t>
      </w:r>
      <w:r w:rsidR="006A530F">
        <w:rPr>
          <w:spacing w:val="-3"/>
          <w:highlight w:val="yellow"/>
        </w:rPr>
        <w:t>adaptation to climate chang</w:t>
      </w:r>
      <w:r w:rsidRPr="00747E3A">
        <w:rPr>
          <w:spacing w:val="-3"/>
          <w:highlight w:val="yellow"/>
        </w:rPr>
        <w:t>e and sustainable development</w:t>
      </w:r>
      <w:r w:rsidRPr="00747E3A">
        <w:rPr>
          <w:highlight w:val="yellow"/>
        </w:rPr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7"/>
        </w:numPr>
        <w:tabs>
          <w:tab w:val="left" w:pos="828"/>
        </w:tabs>
        <w:kinsoku w:val="0"/>
        <w:overflowPunct w:val="0"/>
        <w:spacing w:line="282" w:lineRule="auto"/>
        <w:ind w:left="828" w:right="170"/>
      </w:pP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S</w:t>
      </w:r>
      <w:r w:rsidRPr="00B65B95">
        <w:t>c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rPr>
          <w:spacing w:val="-1"/>
        </w:rPr>
        <w:t>ti</w:t>
      </w:r>
      <w:r w:rsidRPr="00B65B95">
        <w:t>f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T</w:t>
      </w:r>
      <w:r w:rsidRPr="00B65B95">
        <w:rPr>
          <w:spacing w:val="-2"/>
        </w:rPr>
        <w:t>e</w:t>
      </w:r>
      <w:r w:rsidRPr="00B65B95">
        <w:t>chn</w:t>
      </w:r>
      <w:r w:rsidRPr="00B65B95">
        <w:rPr>
          <w:spacing w:val="-1"/>
        </w:rPr>
        <w:t>i</w:t>
      </w:r>
      <w:r w:rsidRPr="00B65B95">
        <w:t>cal</w:t>
      </w:r>
      <w:r w:rsidRPr="00B65B95">
        <w:rPr>
          <w:spacing w:val="13"/>
        </w:rPr>
        <w:t xml:space="preserve"> </w:t>
      </w:r>
      <w:r w:rsidRPr="00B65B95">
        <w:t>Co</w:t>
      </w:r>
      <w:r w:rsidRPr="00B65B95">
        <w:rPr>
          <w:spacing w:val="1"/>
        </w:rPr>
        <w:t>m</w:t>
      </w:r>
      <w:r w:rsidRPr="00B65B95">
        <w:rPr>
          <w:spacing w:val="-3"/>
        </w:rPr>
        <w:t>m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rPr>
          <w:spacing w:val="-3"/>
        </w:rPr>
        <w:t>t</w:t>
      </w:r>
      <w:r w:rsidRPr="00B65B95">
        <w:t>ee,</w:t>
      </w:r>
      <w:r w:rsidRPr="00B65B95">
        <w:rPr>
          <w:spacing w:val="15"/>
        </w:rPr>
        <w:t xml:space="preserve"> </w:t>
      </w:r>
      <w:r w:rsidRPr="00B65B95">
        <w:t>es</w:t>
      </w:r>
      <w:r w:rsidRPr="00B65B95">
        <w:rPr>
          <w:spacing w:val="-3"/>
        </w:rPr>
        <w:t>t</w:t>
      </w:r>
      <w:r w:rsidRPr="00B65B95">
        <w:t>ab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3"/>
        </w:rPr>
        <w:t>h</w:t>
      </w:r>
      <w:r w:rsidRPr="00B65B95">
        <w:t>ed</w:t>
      </w:r>
      <w:r w:rsidRPr="00B65B95">
        <w:rPr>
          <w:spacing w:val="16"/>
        </w:rPr>
        <w:t xml:space="preserve"> </w:t>
      </w:r>
      <w:r w:rsidRPr="00B65B95">
        <w:t>by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G</w:t>
      </w:r>
      <w:r w:rsidRPr="00B65B95">
        <w:t>ene</w:t>
      </w:r>
      <w:r w:rsidRPr="00B65B95">
        <w:rPr>
          <w:spacing w:val="-1"/>
        </w:rPr>
        <w:t>r</w:t>
      </w:r>
      <w:r w:rsidRPr="00B65B95">
        <w:t>al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A</w:t>
      </w:r>
      <w:r w:rsidRPr="00B65B95">
        <w:t>ss</w:t>
      </w:r>
      <w:r w:rsidRPr="00B65B95">
        <w:rPr>
          <w:spacing w:val="-2"/>
        </w:rPr>
        <w:t>e</w:t>
      </w:r>
      <w:r w:rsidRPr="00B65B95">
        <w:rPr>
          <w:spacing w:val="-3"/>
        </w:rPr>
        <w:t>m</w:t>
      </w:r>
      <w:r w:rsidRPr="00B65B95">
        <w:t>b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eso</w:t>
      </w:r>
      <w:r w:rsidRPr="00B65B95">
        <w:rPr>
          <w:spacing w:val="-1"/>
        </w:rPr>
        <w:t>l</w:t>
      </w:r>
      <w:r w:rsidRPr="00B65B95">
        <w:t>u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44</w:t>
      </w:r>
      <w:r w:rsidRPr="00B65B95">
        <w:rPr>
          <w:spacing w:val="1"/>
        </w:rPr>
        <w:t>/</w:t>
      </w:r>
      <w:r w:rsidRPr="00B65B95">
        <w:t>236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8"/>
        </w:rPr>
        <w:t xml:space="preserve"> </w:t>
      </w:r>
      <w:r w:rsidRPr="00B65B95">
        <w:t>22</w:t>
      </w:r>
      <w:r w:rsidRPr="00B65B95">
        <w:rPr>
          <w:spacing w:val="10"/>
        </w:rPr>
        <w:t xml:space="preserve"> </w:t>
      </w:r>
      <w:r w:rsidRPr="00B65B95">
        <w:t>Decemb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t>198</w:t>
      </w:r>
      <w:r w:rsidRPr="00B65B95">
        <w:rPr>
          <w:spacing w:val="-3"/>
        </w:rPr>
        <w:t>9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shou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12"/>
        </w:rPr>
        <w:t xml:space="preserve"> </w:t>
      </w:r>
      <w:r w:rsidRPr="00B65B95">
        <w:t>be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a</w:t>
      </w:r>
      <w:r w:rsidRPr="00B65B95">
        <w:rPr>
          <w:spacing w:val="-1"/>
        </w:rPr>
        <w:t>li</w:t>
      </w:r>
      <w:r w:rsidRPr="00B65B95">
        <w:rPr>
          <w:spacing w:val="-2"/>
        </w:rPr>
        <w:t>z</w:t>
      </w:r>
      <w:r w:rsidRPr="00B65B95">
        <w:t>ed</w:t>
      </w:r>
      <w:r w:rsidRPr="00B65B95">
        <w:rPr>
          <w:spacing w:val="15"/>
        </w:rPr>
        <w:t xml:space="preserve"> </w:t>
      </w:r>
      <w:r w:rsidRPr="00B65B95">
        <w:t>as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3"/>
        </w:rPr>
        <w:t>r</w:t>
      </w:r>
      <w:r w:rsidRPr="00B65B95">
        <w:t>na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w w:val="102"/>
        </w:rPr>
        <w:t xml:space="preserve"> </w:t>
      </w:r>
      <w:r w:rsidRPr="00B65B95">
        <w:t>sc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ad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o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7"/>
        </w:rPr>
        <w:t xml:space="preserve"> </w:t>
      </w:r>
      <w:r w:rsidRPr="00B65B95">
        <w:t>m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ha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3"/>
        </w:rPr>
        <w:t>m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bu</w:t>
      </w:r>
      <w:r w:rsidRPr="00B65B95">
        <w:rPr>
          <w:spacing w:val="1"/>
        </w:rPr>
        <w:t>i</w:t>
      </w:r>
      <w:r w:rsidRPr="00B65B95">
        <w:rPr>
          <w:spacing w:val="-1"/>
        </w:rPr>
        <w:t>l</w:t>
      </w:r>
      <w:r w:rsidRPr="00B65B95">
        <w:t>t</w:t>
      </w:r>
      <w:r w:rsidRPr="00B65B95">
        <w:rPr>
          <w:spacing w:val="17"/>
        </w:rPr>
        <w:t xml:space="preserve"> 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n</w:t>
      </w:r>
      <w:r w:rsidRPr="00B65B95">
        <w:rPr>
          <w:spacing w:val="2"/>
        </w:rPr>
        <w:t>e</w:t>
      </w:r>
      <w:r w:rsidRPr="00B65B95">
        <w:rPr>
          <w:spacing w:val="-1"/>
        </w:rPr>
        <w:t>t</w:t>
      </w:r>
      <w:r w:rsidRPr="00B65B95">
        <w:t>wo</w:t>
      </w:r>
      <w:r w:rsidRPr="00B65B95">
        <w:rPr>
          <w:spacing w:val="-1"/>
        </w:rPr>
        <w:t>r</w:t>
      </w:r>
      <w:r w:rsidRPr="00B65B95">
        <w:t>ks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it</w:t>
      </w:r>
      <w:r w:rsidRPr="00B65B95">
        <w:t>u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w w:val="102"/>
        </w:rPr>
        <w:t xml:space="preserve"> 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3"/>
        </w:rPr>
        <w:t>d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0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ren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dence</w:t>
      </w:r>
      <w:r w:rsidRPr="00B65B95">
        <w:rPr>
          <w:spacing w:val="12"/>
        </w:rPr>
        <w:t xml:space="preserve"> </w:t>
      </w:r>
      <w:r w:rsidRPr="00B65B95">
        <w:t>b</w:t>
      </w:r>
      <w:r w:rsidRPr="00B65B95">
        <w:rPr>
          <w:spacing w:val="2"/>
        </w:rPr>
        <w:t>a</w:t>
      </w:r>
      <w:r w:rsidRPr="00B65B95">
        <w:rPr>
          <w:spacing w:val="-4"/>
        </w:rPr>
        <w:t>s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1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t>mp</w:t>
      </w:r>
      <w:r w:rsidRPr="00B65B95">
        <w:rPr>
          <w:spacing w:val="-3"/>
        </w:rPr>
        <w:t>l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en</w:t>
      </w:r>
      <w:r w:rsidRPr="00B65B95">
        <w:rPr>
          <w:spacing w:val="1"/>
        </w:rPr>
        <w:t>t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0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w w:val="102"/>
        </w:rPr>
        <w:t xml:space="preserve"> </w:t>
      </w:r>
      <w:r w:rsidRPr="00B65B95">
        <w:t>mon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t>of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f</w:t>
      </w:r>
      <w:r w:rsidRPr="00B65B95">
        <w:rPr>
          <w:spacing w:val="-3"/>
        </w:rPr>
        <w:t>r</w:t>
      </w:r>
      <w:r w:rsidRPr="00B65B95">
        <w:t>am</w:t>
      </w:r>
      <w:r w:rsidRPr="00B65B95">
        <w:rPr>
          <w:spacing w:val="-2"/>
        </w:rPr>
        <w:t>e</w:t>
      </w:r>
      <w:r w:rsidRPr="00B65B95">
        <w:t>wo</w:t>
      </w:r>
      <w:r w:rsidRPr="00B65B95">
        <w:rPr>
          <w:spacing w:val="-1"/>
        </w:rPr>
        <w:t>r</w:t>
      </w:r>
      <w:r w:rsidRPr="00B65B95">
        <w:t>k;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omo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s</w:t>
      </w:r>
      <w:r w:rsidRPr="00B65B95">
        <w:t>c</w:t>
      </w:r>
      <w:r w:rsidRPr="00B65B95">
        <w:rPr>
          <w:spacing w:val="-1"/>
        </w:rPr>
        <w:t>i</w:t>
      </w:r>
      <w:r w:rsidRPr="00B65B95">
        <w:t>en</w:t>
      </w:r>
      <w:r w:rsidRPr="00B65B95">
        <w:rPr>
          <w:spacing w:val="-1"/>
        </w:rPr>
        <w:t>ti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-2"/>
        </w:rPr>
        <w:t>e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2"/>
        </w:rPr>
        <w:t>c</w:t>
      </w:r>
      <w:r w:rsidRPr="00B65B95">
        <w:t>h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-3"/>
        </w:rPr>
        <w:t>n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ends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1"/>
        </w:rPr>
        <w:t xml:space="preserve"> 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t>u</w:t>
      </w:r>
      <w:r w:rsidRPr="00B65B95">
        <w:rPr>
          <w:spacing w:val="-2"/>
        </w:rPr>
        <w:t>s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8"/>
        </w:rPr>
        <w:t xml:space="preserve"> </w:t>
      </w:r>
      <w:r w:rsidRPr="00B65B95">
        <w:t>and</w:t>
      </w:r>
      <w:r w:rsidRPr="00B65B95">
        <w:rPr>
          <w:spacing w:val="9"/>
        </w:rPr>
        <w:t xml:space="preserve"> </w:t>
      </w:r>
      <w:r w:rsidRPr="00B65B95">
        <w:t>e</w:t>
      </w:r>
      <w:r w:rsidRPr="00B65B95">
        <w:rPr>
          <w:spacing w:val="-1"/>
        </w:rPr>
        <w:t>ff</w:t>
      </w:r>
      <w:r w:rsidRPr="00B65B95">
        <w:t>e</w:t>
      </w:r>
      <w:r w:rsidRPr="00B65B95">
        <w:rPr>
          <w:spacing w:val="2"/>
        </w:rPr>
        <w:t>c</w:t>
      </w:r>
      <w:r w:rsidRPr="00B65B95">
        <w:rPr>
          <w:spacing w:val="-3"/>
        </w:rPr>
        <w:t>t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9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7"/>
        </w:rPr>
        <w:t xml:space="preserve"> </w:t>
      </w:r>
      <w:r w:rsidRPr="00B65B95">
        <w:t>soc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-3"/>
        </w:rPr>
        <w:t>ty</w:t>
      </w:r>
      <w:r w:rsidRPr="00B65B95">
        <w:t>;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om</w:t>
      </w:r>
      <w:r w:rsidRPr="00B65B95">
        <w:rPr>
          <w:spacing w:val="-3"/>
        </w:rPr>
        <w:t>o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0"/>
        </w:rPr>
        <w:t xml:space="preserve"> </w:t>
      </w:r>
      <w:r w:rsidRPr="00B65B95">
        <w:t>suppo</w:t>
      </w:r>
      <w:r w:rsidRPr="00B65B95">
        <w:rPr>
          <w:spacing w:val="-3"/>
        </w:rPr>
        <w:t>r</w:t>
      </w:r>
      <w:r w:rsidRPr="00B65B95">
        <w:t>t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a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rPr>
          <w:spacing w:val="-1"/>
        </w:rPr>
        <w:t>il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3"/>
        </w:rPr>
        <w:t>i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p</w:t>
      </w:r>
      <w:r w:rsidRPr="00B65B95">
        <w:rPr>
          <w:spacing w:val="-3"/>
        </w:rPr>
        <w:t>p</w:t>
      </w:r>
      <w:r w:rsidRPr="00B65B95">
        <w:rPr>
          <w:spacing w:val="-1"/>
        </w:rPr>
        <w:t>li</w:t>
      </w:r>
      <w:r w:rsidRPr="00B65B95">
        <w:t>ca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s</w:t>
      </w:r>
      <w:r w:rsidRPr="00B65B95">
        <w:t>c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t>dec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3"/>
        </w:rPr>
        <w:t>-</w:t>
      </w:r>
      <w:r w:rsidRPr="00B65B95">
        <w:rPr>
          <w:spacing w:val="1"/>
        </w:rPr>
        <w:t>m</w:t>
      </w:r>
      <w:r w:rsidRPr="00B65B95">
        <w:t>ak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;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t>u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pos</w:t>
      </w:r>
      <w:r w:rsidRPr="00B65B95">
        <w:rPr>
          <w:spacing w:val="-1"/>
        </w:rPr>
        <w:t>t</w:t>
      </w:r>
      <w:r w:rsidRPr="00B65B95">
        <w:rPr>
          <w:spacing w:val="-3"/>
        </w:rPr>
        <w:t>-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t>ews</w:t>
      </w:r>
      <w:r w:rsidRPr="00B65B95">
        <w:rPr>
          <w:spacing w:val="13"/>
        </w:rPr>
        <w:t xml:space="preserve"> </w:t>
      </w:r>
      <w:r w:rsidRPr="00B65B95">
        <w:t>as</w:t>
      </w:r>
      <w:r w:rsidRPr="00B65B95">
        <w:rPr>
          <w:spacing w:val="14"/>
        </w:rPr>
        <w:t xml:space="preserve"> </w:t>
      </w:r>
      <w:r w:rsidRPr="00B65B95">
        <w:t>oppo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t>un</w:t>
      </w:r>
      <w:r w:rsidRPr="00B65B95">
        <w:rPr>
          <w:spacing w:val="-1"/>
        </w:rPr>
        <w:t>iti</w:t>
      </w:r>
      <w:r w:rsidRPr="00B65B95">
        <w:t>es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l</w:t>
      </w:r>
      <w:r w:rsidRPr="00B65B95">
        <w:t>ea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e</w:t>
      </w:r>
      <w:r w:rsidRPr="00B65B95">
        <w:t>nha</w:t>
      </w:r>
      <w:r w:rsidRPr="00B65B95">
        <w:rPr>
          <w:spacing w:val="-3"/>
        </w:rPr>
        <w:t>n</w:t>
      </w:r>
      <w:r w:rsidRPr="00B65B95">
        <w:t>ce</w:t>
      </w:r>
      <w:r w:rsidRPr="00B65B95">
        <w:rPr>
          <w:spacing w:val="16"/>
        </w:rPr>
        <w:t xml:space="preserve"> </w:t>
      </w:r>
      <w:r w:rsidRPr="00B65B95">
        <w:t>pu</w:t>
      </w:r>
      <w:r w:rsidRPr="00B65B95">
        <w:rPr>
          <w:spacing w:val="-3"/>
        </w:rPr>
        <w:t>b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16"/>
        </w:rPr>
        <w:t xml:space="preserve"> </w:t>
      </w:r>
      <w:r w:rsidRPr="00B65B95">
        <w:t>po</w:t>
      </w:r>
      <w:r w:rsidRPr="00B65B95">
        <w:rPr>
          <w:spacing w:val="-1"/>
        </w:rPr>
        <w:t>l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rPr>
          <w:spacing w:val="-3"/>
        </w:rPr>
        <w:t>y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kinsoku w:val="0"/>
        <w:overflowPunct w:val="0"/>
        <w:ind w:left="490"/>
        <w:rPr>
          <w:sz w:val="22"/>
          <w:szCs w:val="22"/>
        </w:rPr>
      </w:pPr>
      <w:r w:rsidRPr="00B65B95">
        <w:rPr>
          <w:i/>
          <w:iCs/>
          <w:sz w:val="22"/>
          <w:szCs w:val="22"/>
        </w:rPr>
        <w:t>S</w:t>
      </w:r>
      <w:r w:rsidRPr="00B65B95">
        <w:rPr>
          <w:i/>
          <w:iCs/>
          <w:spacing w:val="-1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reng</w:t>
      </w:r>
      <w:r w:rsidRPr="00B65B95">
        <w:rPr>
          <w:i/>
          <w:iCs/>
          <w:spacing w:val="1"/>
          <w:sz w:val="22"/>
          <w:szCs w:val="22"/>
        </w:rPr>
        <w:t>t</w:t>
      </w:r>
      <w:r w:rsidRPr="00B65B95">
        <w:rPr>
          <w:i/>
          <w:iCs/>
          <w:spacing w:val="-3"/>
          <w:sz w:val="22"/>
          <w:szCs w:val="22"/>
        </w:rPr>
        <w:t>h</w:t>
      </w:r>
      <w:r w:rsidRPr="00B65B95">
        <w:rPr>
          <w:i/>
          <w:iCs/>
          <w:sz w:val="22"/>
          <w:szCs w:val="22"/>
        </w:rPr>
        <w:t>en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ng</w:t>
      </w:r>
      <w:r w:rsidRPr="00B65B95">
        <w:rPr>
          <w:i/>
          <w:iCs/>
          <w:spacing w:val="20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g</w:t>
      </w:r>
      <w:r w:rsidRPr="00B65B95">
        <w:rPr>
          <w:i/>
          <w:iCs/>
          <w:spacing w:val="-3"/>
          <w:sz w:val="22"/>
          <w:szCs w:val="22"/>
        </w:rPr>
        <w:t>o</w:t>
      </w:r>
      <w:r w:rsidRPr="00B65B95">
        <w:rPr>
          <w:i/>
          <w:iCs/>
          <w:sz w:val="22"/>
          <w:szCs w:val="22"/>
        </w:rPr>
        <w:t>verna</w:t>
      </w:r>
      <w:r w:rsidRPr="00B65B95">
        <w:rPr>
          <w:i/>
          <w:iCs/>
          <w:spacing w:val="-3"/>
          <w:sz w:val="22"/>
          <w:szCs w:val="22"/>
        </w:rPr>
        <w:t>n</w:t>
      </w:r>
      <w:r w:rsidRPr="00B65B95">
        <w:rPr>
          <w:i/>
          <w:iCs/>
          <w:sz w:val="22"/>
          <w:szCs w:val="22"/>
        </w:rPr>
        <w:t>ce</w:t>
      </w:r>
      <w:r w:rsidRPr="00B65B95">
        <w:rPr>
          <w:i/>
          <w:iCs/>
          <w:spacing w:val="19"/>
          <w:sz w:val="22"/>
          <w:szCs w:val="22"/>
        </w:rPr>
        <w:t xml:space="preserve"> </w:t>
      </w:r>
      <w:r w:rsidRPr="00B65B95">
        <w:rPr>
          <w:i/>
          <w:iCs/>
          <w:spacing w:val="1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o</w:t>
      </w:r>
      <w:r w:rsidRPr="00B65B95">
        <w:rPr>
          <w:i/>
          <w:iCs/>
          <w:spacing w:val="18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manage</w:t>
      </w:r>
      <w:r w:rsidRPr="00B65B95">
        <w:rPr>
          <w:i/>
          <w:iCs/>
          <w:spacing w:val="22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d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s</w:t>
      </w:r>
      <w:r w:rsidRPr="00B65B95">
        <w:rPr>
          <w:i/>
          <w:iCs/>
          <w:spacing w:val="-3"/>
          <w:sz w:val="22"/>
          <w:szCs w:val="22"/>
        </w:rPr>
        <w:t>a</w:t>
      </w:r>
      <w:r w:rsidRPr="00B65B95">
        <w:rPr>
          <w:i/>
          <w:iCs/>
          <w:spacing w:val="-2"/>
          <w:sz w:val="22"/>
          <w:szCs w:val="22"/>
        </w:rPr>
        <w:t>s</w:t>
      </w:r>
      <w:r w:rsidRPr="00B65B95">
        <w:rPr>
          <w:i/>
          <w:iCs/>
          <w:spacing w:val="1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er</w:t>
      </w:r>
      <w:r w:rsidRPr="00B65B95">
        <w:rPr>
          <w:i/>
          <w:iCs/>
          <w:spacing w:val="17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r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sk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245" w:firstLine="0"/>
      </w:pP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t>nc</w:t>
      </w:r>
      <w:r w:rsidRPr="00B65B95">
        <w:rPr>
          <w:spacing w:val="-1"/>
        </w:rPr>
        <w:t>l</w:t>
      </w:r>
      <w:r w:rsidRPr="00B65B95">
        <w:t>us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21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rPr>
          <w:spacing w:val="-1"/>
        </w:rPr>
        <w:t>i</w:t>
      </w:r>
      <w:r w:rsidRPr="00B65B95">
        <w:t>pa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7"/>
        </w:rPr>
        <w:t xml:space="preserve"> </w:t>
      </w:r>
      <w:r w:rsidRPr="00B65B95">
        <w:t>coo</w:t>
      </w:r>
      <w:r w:rsidRPr="00B65B95">
        <w:rPr>
          <w:spacing w:val="-3"/>
        </w:rPr>
        <w:t>p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1"/>
        </w:rPr>
        <w:t>m</w:t>
      </w:r>
      <w:r w:rsidRPr="00B65B95">
        <w:t>ewo</w:t>
      </w:r>
      <w:r w:rsidRPr="00B65B95">
        <w:rPr>
          <w:spacing w:val="-1"/>
        </w:rPr>
        <w:t>r</w:t>
      </w:r>
      <w:r w:rsidRPr="00B65B95">
        <w:t>ks</w:t>
      </w:r>
      <w:r w:rsidRPr="00B65B95">
        <w:rPr>
          <w:spacing w:val="18"/>
        </w:rPr>
        <w:t xml:space="preserve"> </w:t>
      </w:r>
      <w:r w:rsidRPr="00B65B95">
        <w:t>for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w w:val="102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ement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oped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ov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p</w:t>
      </w:r>
      <w:r w:rsidRPr="00B65B95">
        <w:t>ast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t</w:t>
      </w:r>
      <w:r w:rsidRPr="00B65B95">
        <w:t>en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y</w:t>
      </w:r>
      <w:r w:rsidRPr="00B65B95">
        <w:t>ea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a</w:t>
      </w:r>
      <w:r w:rsidRPr="00B65B95">
        <w:t>t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l</w:t>
      </w:r>
      <w:r w:rsidRPr="00B65B95">
        <w:t>obal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l</w:t>
      </w:r>
      <w:r w:rsidRPr="00B65B95">
        <w:t>eve</w:t>
      </w:r>
      <w:r w:rsidRPr="00B65B95">
        <w:rPr>
          <w:spacing w:val="-1"/>
        </w:rPr>
        <w:t>l</w:t>
      </w:r>
      <w:r w:rsidRPr="00B65B95">
        <w:t>s</w:t>
      </w:r>
      <w:r w:rsidRPr="00B65B95">
        <w:rPr>
          <w:spacing w:val="10"/>
        </w:rPr>
        <w:t xml:space="preserve"> </w:t>
      </w:r>
      <w:r w:rsidRPr="00B65B95">
        <w:t>h</w:t>
      </w:r>
      <w:r w:rsidRPr="00B65B95">
        <w:rPr>
          <w:spacing w:val="2"/>
        </w:rPr>
        <w:t>a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de</w:t>
      </w:r>
      <w:r w:rsidRPr="00B65B95">
        <w:rPr>
          <w:spacing w:val="1"/>
        </w:rPr>
        <w:t>m</w:t>
      </w:r>
      <w:r w:rsidRPr="00B65B95">
        <w:t>on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hat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e</w:t>
      </w:r>
      <w:r w:rsidRPr="00B65B95">
        <w:t>f</w:t>
      </w:r>
      <w:r w:rsidRPr="00B65B95">
        <w:rPr>
          <w:spacing w:val="-1"/>
        </w:rPr>
        <w:t>f</w:t>
      </w:r>
      <w:r w:rsidRPr="00B65B95">
        <w:t>ec</w:t>
      </w:r>
      <w:r w:rsidRPr="00B65B95">
        <w:rPr>
          <w:spacing w:val="-1"/>
        </w:rPr>
        <w:t>t</w:t>
      </w:r>
      <w:r w:rsidRPr="00B65B95">
        <w:rPr>
          <w:spacing w:val="-3"/>
        </w:rPr>
        <w:t>iv</w:t>
      </w:r>
      <w:r w:rsidRPr="00B65B95">
        <w:rPr>
          <w:spacing w:val="2"/>
        </w:rPr>
        <w:t>e</w:t>
      </w:r>
      <w:r w:rsidRPr="00B65B95">
        <w:t>ness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7"/>
        </w:rPr>
        <w:t xml:space="preserve"> </w:t>
      </w:r>
      <w:r w:rsidRPr="00B65B95">
        <w:t>mob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rPr>
          <w:spacing w:val="-2"/>
        </w:rPr>
        <w:t>z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akeho</w:t>
      </w:r>
      <w:r w:rsidRPr="00B65B95">
        <w:rPr>
          <w:spacing w:val="-1"/>
        </w:rPr>
        <w:t>l</w:t>
      </w:r>
      <w:r w:rsidRPr="00B65B95">
        <w:t>de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co</w:t>
      </w:r>
      <w:r w:rsidRPr="00B65B95">
        <w:rPr>
          <w:spacing w:val="-3"/>
        </w:rPr>
        <w:t>n</w:t>
      </w:r>
      <w:r w:rsidRPr="00B65B95">
        <w:rPr>
          <w:spacing w:val="-1"/>
        </w:rPr>
        <w:t>tr</w:t>
      </w:r>
      <w:r w:rsidRPr="00B65B95">
        <w:rPr>
          <w:spacing w:val="1"/>
        </w:rPr>
        <w:t>i</w:t>
      </w:r>
      <w:r w:rsidRPr="00B65B95">
        <w:t>bu</w:t>
      </w:r>
      <w:r w:rsidRPr="00B65B95">
        <w:rPr>
          <w:spacing w:val="-1"/>
        </w:rPr>
        <w:t>ti</w:t>
      </w:r>
      <w:r w:rsidRPr="00B65B95">
        <w:t>ng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m</w:t>
      </w:r>
      <w:r w:rsidRPr="00B65B95">
        <w:t>o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coh</w:t>
      </w:r>
      <w:r w:rsidRPr="00B65B95">
        <w:rPr>
          <w:spacing w:val="2"/>
        </w:rPr>
        <w:t>e</w:t>
      </w:r>
      <w:r w:rsidRPr="00B65B95">
        <w:rPr>
          <w:spacing w:val="-3"/>
        </w:rPr>
        <w:t>r</w:t>
      </w:r>
      <w:r w:rsidRPr="00B65B95">
        <w:t>ent</w:t>
      </w:r>
      <w:r w:rsidRPr="00B65B95">
        <w:rPr>
          <w:spacing w:val="18"/>
        </w:rPr>
        <w:t xml:space="preserve"> </w:t>
      </w:r>
      <w:r w:rsidRPr="00B65B95">
        <w:t>app</w:t>
      </w:r>
      <w:r w:rsidRPr="00B65B95">
        <w:rPr>
          <w:spacing w:val="-1"/>
        </w:rPr>
        <w:t>r</w:t>
      </w:r>
      <w:r w:rsidRPr="00B65B95">
        <w:rPr>
          <w:spacing w:val="-3"/>
        </w:rPr>
        <w:t>o</w:t>
      </w:r>
      <w:r w:rsidRPr="00B65B95">
        <w:rPr>
          <w:spacing w:val="2"/>
        </w:rPr>
        <w:t>a</w:t>
      </w:r>
      <w:r w:rsidRPr="00B65B95">
        <w:t>ch</w:t>
      </w:r>
      <w:r w:rsidRPr="00B65B95">
        <w:rPr>
          <w:spacing w:val="16"/>
        </w:rPr>
        <w:t xml:space="preserve"> </w:t>
      </w:r>
      <w:r w:rsidRPr="00B65B95">
        <w:t>by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na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9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t>an</w:t>
      </w:r>
      <w:r w:rsidRPr="00B65B95">
        <w:rPr>
          <w:spacing w:val="1"/>
        </w:rPr>
        <w:t>i</w:t>
      </w:r>
      <w:r w:rsidRPr="00B65B95">
        <w:rPr>
          <w:spacing w:val="-2"/>
        </w:rPr>
        <w:t>z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9"/>
        </w:rPr>
        <w:t xml:space="preserve"> </w:t>
      </w:r>
      <w:r w:rsidRPr="00B65B95">
        <w:t>suppo</w:t>
      </w:r>
      <w:r w:rsidRPr="00B65B95">
        <w:rPr>
          <w:spacing w:val="-1"/>
        </w:rPr>
        <w:t>rti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coun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rPr>
          <w:spacing w:val="-3"/>
        </w:rPr>
        <w:t>i</w:t>
      </w:r>
      <w:r w:rsidRPr="00B65B95">
        <w:t>es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m</w:t>
      </w:r>
      <w:r w:rsidRPr="00B65B95">
        <w:t>ana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2"/>
        </w:rPr>
        <w:t xml:space="preserve"> </w:t>
      </w:r>
      <w:r w:rsidRPr="00B65B95">
        <w:t>may</w:t>
      </w:r>
      <w:r w:rsidRPr="00B65B95">
        <w:rPr>
          <w:spacing w:val="12"/>
        </w:rPr>
        <w:t xml:space="preserve"> </w:t>
      </w:r>
      <w:r w:rsidRPr="00B65B95">
        <w:t>n</w:t>
      </w:r>
      <w:r w:rsidRPr="00B65B95">
        <w:rPr>
          <w:spacing w:val="-2"/>
        </w:rPr>
        <w:t>e</w:t>
      </w:r>
      <w:r w:rsidRPr="00B65B95">
        <w:t>ed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t>fu</w:t>
      </w:r>
      <w:r w:rsidRPr="00B65B95">
        <w:rPr>
          <w:spacing w:val="-1"/>
        </w:rPr>
        <w:t>rt</w:t>
      </w:r>
      <w:r w:rsidRPr="00B65B95">
        <w:t>her</w:t>
      </w:r>
      <w:r w:rsidRPr="00B65B95">
        <w:rPr>
          <w:spacing w:val="15"/>
        </w:rPr>
        <w:t xml:space="preserve"> </w:t>
      </w:r>
      <w:r w:rsidRPr="00B65B95">
        <w:rPr>
          <w:spacing w:val="-4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t>ne</w:t>
      </w:r>
      <w:r w:rsidRPr="00B65B95">
        <w:rPr>
          <w:spacing w:val="-3"/>
        </w:rPr>
        <w:t>d</w:t>
      </w:r>
      <w:r w:rsidRPr="00B65B95">
        <w:t>.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0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at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d: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6"/>
        </w:numPr>
        <w:tabs>
          <w:tab w:val="left" w:pos="816"/>
        </w:tabs>
        <w:kinsoku w:val="0"/>
        <w:overflowPunct w:val="0"/>
        <w:spacing w:line="283" w:lineRule="auto"/>
        <w:ind w:left="816" w:right="186"/>
      </w:pPr>
      <w:r w:rsidRPr="00B65B95">
        <w:t>Ag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s</w:t>
      </w:r>
      <w:r w:rsidRPr="00B65B95">
        <w:t>ub</w:t>
      </w:r>
      <w:r w:rsidRPr="00B65B95">
        <w:rPr>
          <w:spacing w:val="-1"/>
        </w:rPr>
        <w:t>-r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tr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t>es</w:t>
      </w:r>
      <w:r w:rsidRPr="00B65B95">
        <w:rPr>
          <w:spacing w:val="16"/>
        </w:rPr>
        <w:t xml:space="preserve"> </w:t>
      </w:r>
      <w:r w:rsidRPr="00B65B95">
        <w:t>for</w:t>
      </w:r>
      <w:r w:rsidRPr="00B65B95">
        <w:rPr>
          <w:spacing w:val="18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t>duc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shou</w:t>
      </w:r>
      <w:r w:rsidRPr="00B65B95">
        <w:rPr>
          <w:spacing w:val="-3"/>
        </w:rPr>
        <w:t>l</w:t>
      </w:r>
      <w:r w:rsidRPr="00B65B95">
        <w:t>d</w:t>
      </w:r>
      <w:r w:rsidRPr="00B65B95">
        <w:rPr>
          <w:spacing w:val="18"/>
        </w:rPr>
        <w:t xml:space="preserve"> </w:t>
      </w:r>
      <w:r w:rsidRPr="00B65B95">
        <w:t>con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u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-1"/>
        </w:rPr>
        <w:t>i</w:t>
      </w:r>
      <w:r w:rsidRPr="00B65B95">
        <w:t>de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c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at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0"/>
        </w:rPr>
        <w:t xml:space="preserve"> </w:t>
      </w:r>
      <w:r w:rsidRPr="00B65B95">
        <w:t>fo</w:t>
      </w:r>
      <w:r w:rsidRPr="00B65B95">
        <w:rPr>
          <w:spacing w:val="2"/>
        </w:rPr>
        <w:t>c</w:t>
      </w:r>
      <w:r w:rsidRPr="00B65B95">
        <w:t>u</w:t>
      </w:r>
      <w:r w:rsidRPr="00B65B95">
        <w:rPr>
          <w:spacing w:val="-4"/>
        </w:rPr>
        <w:t>s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g</w:t>
      </w:r>
      <w:r w:rsidRPr="00B65B95">
        <w:rPr>
          <w:spacing w:val="11"/>
        </w:rPr>
        <w:t xml:space="preserve"> </w:t>
      </w:r>
      <w:r w:rsidRPr="00B65B95">
        <w:t>fund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t>b</w:t>
      </w:r>
      <w:r w:rsidRPr="00B65B95">
        <w:rPr>
          <w:spacing w:val="-1"/>
        </w:rPr>
        <w:t>i</w:t>
      </w:r>
      <w:r w:rsidRPr="00B65B95">
        <w:rPr>
          <w:spacing w:val="-3"/>
        </w:rPr>
        <w:t>l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3"/>
        </w:rPr>
        <w:t>r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9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m</w:t>
      </w:r>
      <w:r w:rsidRPr="00B65B95">
        <w:t>u</w:t>
      </w:r>
      <w:r w:rsidRPr="00B65B95">
        <w:rPr>
          <w:spacing w:val="-1"/>
        </w:rPr>
        <w:t>lt</w:t>
      </w:r>
      <w:r w:rsidRPr="00B65B95">
        <w:rPr>
          <w:spacing w:val="1"/>
        </w:rPr>
        <w:t>i</w:t>
      </w:r>
      <w:r w:rsidRPr="00B65B95">
        <w:rPr>
          <w:spacing w:val="-3"/>
        </w:rPr>
        <w:t>l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al</w:t>
      </w:r>
      <w:r w:rsidRPr="00B65B95">
        <w:rPr>
          <w:spacing w:val="33"/>
        </w:rPr>
        <w:t xml:space="preserve"> </w:t>
      </w:r>
      <w:r w:rsidRPr="00B65B95">
        <w:t>coop</w:t>
      </w:r>
      <w:r w:rsidRPr="00B65B95">
        <w:rPr>
          <w:spacing w:val="2"/>
        </w:rPr>
        <w:t>e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3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it</w:t>
      </w:r>
      <w:r w:rsidRPr="00B65B95">
        <w:rPr>
          <w:spacing w:val="1"/>
        </w:rPr>
        <w:t>i</w:t>
      </w:r>
      <w:r w:rsidRPr="00B65B95">
        <w:t>a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es.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6"/>
        </w:numPr>
        <w:tabs>
          <w:tab w:val="left" w:pos="816"/>
        </w:tabs>
        <w:kinsoku w:val="0"/>
        <w:overflowPunct w:val="0"/>
        <w:spacing w:line="282" w:lineRule="auto"/>
        <w:ind w:left="816" w:right="494"/>
      </w:pPr>
      <w:r w:rsidRPr="00B65B95">
        <w:t>Co</w:t>
      </w:r>
      <w:r w:rsidRPr="00B65B95">
        <w:rPr>
          <w:spacing w:val="1"/>
        </w:rPr>
        <w:t>l</w:t>
      </w:r>
      <w:r w:rsidRPr="00B65B95">
        <w:rPr>
          <w:spacing w:val="-1"/>
        </w:rPr>
        <w:t>l</w:t>
      </w:r>
      <w:r w:rsidRPr="00B65B95">
        <w:t>abo</w:t>
      </w:r>
      <w:r w:rsidRPr="00B65B95">
        <w:rPr>
          <w:spacing w:val="-3"/>
        </w:rPr>
        <w:t>r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s</w:t>
      </w:r>
      <w:r w:rsidRPr="00B65B95">
        <w:t>hou</w:t>
      </w:r>
      <w:r w:rsidRPr="00B65B95">
        <w:rPr>
          <w:spacing w:val="1"/>
        </w:rPr>
        <w:t>l</w:t>
      </w:r>
      <w:r w:rsidRPr="00B65B95">
        <w:t>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2"/>
        </w:rPr>
        <w:t>s</w:t>
      </w:r>
      <w:r w:rsidRPr="00B65B95">
        <w:t>u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2"/>
        </w:rPr>
        <w:t>c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t>mechan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ms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ns</w:t>
      </w:r>
      <w:r w:rsidRPr="00B65B95">
        <w:rPr>
          <w:spacing w:val="-1"/>
        </w:rPr>
        <w:t>tit</w:t>
      </w:r>
      <w:r w:rsidRPr="00B65B95">
        <w:t>u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4"/>
        </w:rPr>
        <w:t xml:space="preserve"> </w:t>
      </w:r>
      <w:r w:rsidRPr="00B65B95">
        <w:t>for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i</w:t>
      </w:r>
      <w:r w:rsidRPr="00B65B95">
        <w:t>mp</w:t>
      </w:r>
      <w:r w:rsidRPr="00B65B95">
        <w:rPr>
          <w:spacing w:val="-1"/>
        </w:rPr>
        <w:t>l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en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2"/>
        </w:rPr>
        <w:t>s</w:t>
      </w:r>
      <w:r w:rsidRPr="00B65B95">
        <w:rPr>
          <w:spacing w:val="-1"/>
        </w:rPr>
        <w:t>tr</w:t>
      </w:r>
      <w:r w:rsidRPr="00B65B95">
        <w:t>um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1"/>
        </w:rPr>
        <w:t>t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ant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-3"/>
        </w:rPr>
        <w:t>k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s</w:t>
      </w:r>
      <w:r w:rsidRPr="00B65B95">
        <w:rPr>
          <w:spacing w:val="-3"/>
        </w:rPr>
        <w:t>u</w:t>
      </w:r>
      <w:r w:rsidRPr="00B65B95">
        <w:t>ch</w:t>
      </w:r>
      <w:r w:rsidRPr="00B65B95">
        <w:rPr>
          <w:spacing w:val="15"/>
        </w:rPr>
        <w:t xml:space="preserve"> </w:t>
      </w:r>
      <w:r w:rsidRPr="00B65B95">
        <w:t>as</w:t>
      </w:r>
      <w:r w:rsidRPr="00B65B95">
        <w:rPr>
          <w:spacing w:val="12"/>
        </w:rPr>
        <w:t xml:space="preserve"> </w:t>
      </w:r>
      <w:r w:rsidRPr="00B65B95">
        <w:t>for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c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rPr>
          <w:spacing w:val="-3"/>
        </w:rPr>
        <w:t>m</w:t>
      </w:r>
      <w:r w:rsidRPr="00B65B95">
        <w:t>a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chan</w:t>
      </w:r>
      <w:r w:rsidRPr="00B65B95">
        <w:rPr>
          <w:spacing w:val="-3"/>
        </w:rPr>
        <w:t>g</w:t>
      </w:r>
      <w:r w:rsidRPr="00B65B95">
        <w:t>e,</w:t>
      </w:r>
      <w:r w:rsidRPr="00B65B95">
        <w:rPr>
          <w:w w:val="102"/>
        </w:rPr>
        <w:t xml:space="preserve"> </w:t>
      </w:r>
      <w:r w:rsidRPr="00B65B95">
        <w:t>sus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ab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21"/>
        </w:rPr>
        <w:t xml:space="preserve"> </w:t>
      </w:r>
      <w:r w:rsidRPr="00B65B95">
        <w:t>deve</w:t>
      </w:r>
      <w:r w:rsidRPr="00B65B95">
        <w:rPr>
          <w:spacing w:val="-1"/>
        </w:rPr>
        <w:t>l</w:t>
      </w:r>
      <w:r w:rsidRPr="00B65B95">
        <w:t>opmen</w:t>
      </w:r>
      <w:r w:rsidRPr="00B65B95">
        <w:rPr>
          <w:spacing w:val="-3"/>
        </w:rPr>
        <w:t>t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and</w:t>
      </w:r>
      <w:r w:rsidRPr="00B65B95">
        <w:rPr>
          <w:spacing w:val="20"/>
        </w:rPr>
        <w:t xml:space="preserve"> </w:t>
      </w:r>
      <w:r w:rsidRPr="00B65B95">
        <w:t>o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t>as</w:t>
      </w:r>
      <w:r w:rsidRPr="00B65B95">
        <w:rPr>
          <w:spacing w:val="19"/>
        </w:rPr>
        <w:t xml:space="preserve"> </w:t>
      </w:r>
      <w:r w:rsidRPr="00B65B95">
        <w:rPr>
          <w:spacing w:val="2"/>
        </w:rPr>
        <w:t>a</w:t>
      </w:r>
      <w:r w:rsidRPr="00B65B95">
        <w:t>pp</w:t>
      </w:r>
      <w:r w:rsidRPr="00B65B95">
        <w:rPr>
          <w:spacing w:val="-1"/>
        </w:rPr>
        <w:t>r</w:t>
      </w:r>
      <w:r w:rsidRPr="00B65B95">
        <w:t>op</w:t>
      </w:r>
      <w:r w:rsidRPr="00B65B95">
        <w:rPr>
          <w:spacing w:val="-1"/>
        </w:rPr>
        <w:t>r</w:t>
      </w:r>
      <w:r w:rsidRPr="00B65B95">
        <w:rPr>
          <w:spacing w:val="-3"/>
        </w:rPr>
        <w:t>i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-2"/>
        </w:rPr>
        <w:t>e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6"/>
        </w:numPr>
        <w:tabs>
          <w:tab w:val="left" w:pos="816"/>
        </w:tabs>
        <w:kinsoku w:val="0"/>
        <w:overflowPunct w:val="0"/>
        <w:spacing w:line="282" w:lineRule="auto"/>
        <w:ind w:left="816" w:right="107"/>
      </w:pPr>
      <w:r w:rsidRPr="00B65B95">
        <w:t>The</w:t>
      </w:r>
      <w:r w:rsidRPr="00B65B95">
        <w:rPr>
          <w:spacing w:val="14"/>
        </w:rPr>
        <w:t xml:space="preserve"> </w:t>
      </w:r>
      <w:r w:rsidRPr="00B65B95">
        <w:t>G</w:t>
      </w:r>
      <w:r w:rsidRPr="00B65B95">
        <w:rPr>
          <w:spacing w:val="-1"/>
        </w:rPr>
        <w:t>l</w:t>
      </w:r>
      <w:r w:rsidRPr="00B65B95">
        <w:t>ob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1"/>
        </w:rPr>
        <w:t>t</w:t>
      </w:r>
      <w:r w:rsidRPr="00B65B95">
        <w:t>fo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11"/>
        </w:rPr>
        <w:t xml:space="preserve"> </w:t>
      </w:r>
      <w:r w:rsidRPr="00B65B95">
        <w:rPr>
          <w:spacing w:val="-2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t>R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R</w:t>
      </w:r>
      <w:r w:rsidRPr="00B65B95">
        <w:t>educ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t>onal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sub</w:t>
      </w:r>
      <w:r w:rsidRPr="00B65B95">
        <w:rPr>
          <w:spacing w:val="-3"/>
        </w:rPr>
        <w:t>-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3"/>
        </w:rPr>
        <w:t>t</w:t>
      </w:r>
      <w:r w:rsidRPr="00B65B95">
        <w:t>fo</w:t>
      </w:r>
      <w:r w:rsidRPr="00B65B95">
        <w:rPr>
          <w:spacing w:val="-1"/>
        </w:rPr>
        <w:t>r</w:t>
      </w:r>
      <w:r w:rsidRPr="00B65B95">
        <w:rPr>
          <w:spacing w:val="1"/>
        </w:rPr>
        <w:t>m</w:t>
      </w:r>
      <w:r w:rsidRPr="00B65B95">
        <w:t>s</w:t>
      </w:r>
      <w:r w:rsidRPr="00B65B95">
        <w:rPr>
          <w:spacing w:val="19"/>
        </w:rPr>
        <w:t xml:space="preserve"> </w:t>
      </w:r>
      <w:r w:rsidRPr="00B65B95">
        <w:t>for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3"/>
        </w:rPr>
        <w:t>u</w:t>
      </w:r>
      <w:r w:rsidRPr="00B65B95">
        <w:rPr>
          <w:spacing w:val="2"/>
        </w:rPr>
        <w:t>c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21"/>
        </w:rPr>
        <w:t xml:space="preserve"> </w:t>
      </w:r>
      <w:r w:rsidRPr="00B65B95">
        <w:rPr>
          <w:spacing w:val="-2"/>
        </w:rPr>
        <w:t>s</w:t>
      </w:r>
      <w:r w:rsidRPr="00B65B95">
        <w:t>hou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a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po</w:t>
      </w:r>
      <w:r w:rsidRPr="00B65B95">
        <w:rPr>
          <w:spacing w:val="-1"/>
        </w:rPr>
        <w:t>r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t>nt</w:t>
      </w:r>
      <w:r w:rsidRPr="00B65B95">
        <w:rPr>
          <w:spacing w:val="18"/>
        </w:rPr>
        <w:t xml:space="preserve"> </w:t>
      </w:r>
      <w:r w:rsidRPr="00B65B95">
        <w:rPr>
          <w:spacing w:val="1"/>
        </w:rPr>
        <w:t>m</w:t>
      </w:r>
      <w:r w:rsidRPr="00B65B95">
        <w:rPr>
          <w:spacing w:val="-3"/>
        </w:rPr>
        <w:t>u</w:t>
      </w:r>
      <w:r w:rsidRPr="00B65B95">
        <w:rPr>
          <w:spacing w:val="-1"/>
        </w:rPr>
        <w:t>lt</w:t>
      </w:r>
      <w:r w:rsidRPr="00B65B95">
        <w:rPr>
          <w:spacing w:val="1"/>
        </w:rPr>
        <w:t>i</w:t>
      </w:r>
      <w:r w:rsidRPr="00B65B95">
        <w:rPr>
          <w:spacing w:val="-1"/>
        </w:rPr>
        <w:t>-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ake</w:t>
      </w:r>
      <w:r w:rsidRPr="00B65B95">
        <w:rPr>
          <w:spacing w:val="-3"/>
        </w:rPr>
        <w:t>h</w:t>
      </w:r>
      <w:r w:rsidRPr="00B65B95">
        <w:t>o</w:t>
      </w:r>
      <w:r w:rsidRPr="00B65B95">
        <w:rPr>
          <w:spacing w:val="1"/>
        </w:rPr>
        <w:t>l</w:t>
      </w:r>
      <w:r w:rsidRPr="00B65B95">
        <w:t>der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m</w:t>
      </w:r>
      <w:r w:rsidRPr="00B65B95">
        <w:t>ec</w:t>
      </w:r>
      <w:r w:rsidRPr="00B65B95">
        <w:rPr>
          <w:spacing w:val="-3"/>
        </w:rPr>
        <w:t>h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ms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7"/>
        </w:rPr>
        <w:t xml:space="preserve"> </w:t>
      </w:r>
      <w:r w:rsidRPr="00B65B95">
        <w:t>fo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23"/>
        </w:rPr>
        <w:t xml:space="preserve"> </w:t>
      </w:r>
      <w:r w:rsidRPr="00B65B95">
        <w:t>pa</w:t>
      </w:r>
      <w:r w:rsidRPr="00B65B95">
        <w:rPr>
          <w:spacing w:val="-1"/>
        </w:rPr>
        <w:t>rt</w:t>
      </w:r>
      <w:r w:rsidRPr="00B65B95">
        <w:t>ne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h</w:t>
      </w:r>
      <w:r w:rsidRPr="00B65B95">
        <w:rPr>
          <w:spacing w:val="1"/>
        </w:rPr>
        <w:t>i</w:t>
      </w:r>
      <w:r w:rsidRPr="00B65B95">
        <w:t>p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2"/>
        </w:rPr>
        <w:t>e</w:t>
      </w:r>
      <w:r w:rsidRPr="00B65B95">
        <w:rPr>
          <w:spacing w:val="-1"/>
        </w:rPr>
        <w:t>ri</w:t>
      </w:r>
      <w:r w:rsidRPr="00B65B95">
        <w:t>od</w:t>
      </w:r>
      <w:r w:rsidRPr="00B65B95">
        <w:rPr>
          <w:spacing w:val="-3"/>
        </w:rPr>
        <w:t>i</w:t>
      </w:r>
      <w:r w:rsidRPr="00B65B95">
        <w:t>ca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2"/>
        </w:rPr>
        <w:t>ss</w:t>
      </w:r>
      <w:r w:rsidRPr="00B65B95">
        <w:t>ess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20"/>
        </w:rPr>
        <w:t xml:space="preserve"> </w:t>
      </w:r>
      <w:r w:rsidRPr="00B65B95">
        <w:t>on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mp</w:t>
      </w:r>
      <w:r w:rsidRPr="00B65B95">
        <w:rPr>
          <w:spacing w:val="-1"/>
        </w:rPr>
        <w:t>l</w:t>
      </w:r>
      <w:r w:rsidRPr="00B65B95">
        <w:t>em</w:t>
      </w:r>
      <w:r w:rsidRPr="00B65B95">
        <w:rPr>
          <w:spacing w:val="-2"/>
        </w:rPr>
        <w:t>e</w:t>
      </w:r>
      <w:r w:rsidRPr="00B65B95">
        <w:t>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sha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25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ac</w:t>
      </w:r>
      <w:r w:rsidRPr="00B65B95">
        <w:rPr>
          <w:spacing w:val="-1"/>
        </w:rPr>
        <w:t>ti</w:t>
      </w:r>
      <w:r w:rsidRPr="00B65B95">
        <w:t>ce</w:t>
      </w:r>
      <w:r w:rsidRPr="00B65B95">
        <w:rPr>
          <w:spacing w:val="21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22"/>
        </w:rPr>
        <w:t xml:space="preserve"> </w:t>
      </w:r>
      <w:r w:rsidRPr="00B65B95">
        <w:t>know</w:t>
      </w:r>
      <w:r w:rsidRPr="00B65B95">
        <w:rPr>
          <w:spacing w:val="-3"/>
        </w:rPr>
        <w:t>l</w:t>
      </w:r>
      <w:r w:rsidRPr="00B65B95">
        <w:t>ed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27"/>
        </w:rPr>
        <w:t xml:space="preserve"> </w:t>
      </w:r>
      <w:r w:rsidRPr="00B65B95">
        <w:t>on</w:t>
      </w:r>
      <w:r w:rsidRPr="00B65B95">
        <w:rPr>
          <w:spacing w:val="2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-1"/>
        </w:rPr>
        <w:t>-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fo</w:t>
      </w:r>
      <w:r w:rsidRPr="00B65B95">
        <w:rPr>
          <w:spacing w:val="-1"/>
        </w:rPr>
        <w:t>r</w:t>
      </w:r>
      <w:r w:rsidRPr="00B65B95">
        <w:t>med</w:t>
      </w:r>
      <w:r w:rsidRPr="00B65B95">
        <w:rPr>
          <w:spacing w:val="24"/>
        </w:rPr>
        <w:t xml:space="preserve"> </w:t>
      </w:r>
      <w:r w:rsidRPr="00B65B95">
        <w:t>p</w:t>
      </w:r>
      <w:r w:rsidRPr="00B65B95">
        <w:rPr>
          <w:spacing w:val="-3"/>
        </w:rPr>
        <w:t>o</w:t>
      </w:r>
      <w:r w:rsidRPr="00B65B95">
        <w:rPr>
          <w:spacing w:val="-1"/>
        </w:rPr>
        <w:t>li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30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1"/>
        </w:rPr>
        <w:t>m</w:t>
      </w:r>
      <w:r w:rsidRPr="00B65B95">
        <w:t>m</w:t>
      </w:r>
      <w:r w:rsidRPr="00B65B95">
        <w:rPr>
          <w:spacing w:val="-2"/>
        </w:rPr>
        <w:t>e</w:t>
      </w:r>
      <w:r w:rsidRPr="00B65B95">
        <w:t>s</w:t>
      </w:r>
      <w:r w:rsidRPr="00B65B95">
        <w:rPr>
          <w:spacing w:val="2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24"/>
        </w:rPr>
        <w:t xml:space="preserve"> </w:t>
      </w:r>
      <w:r w:rsidRPr="00B65B95">
        <w:rPr>
          <w:spacing w:val="-3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men</w:t>
      </w:r>
      <w:r w:rsidRPr="00B65B95">
        <w:rPr>
          <w:spacing w:val="1"/>
        </w:rPr>
        <w:t>t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i</w:t>
      </w:r>
      <w:r w:rsidRPr="00B65B95">
        <w:t>nc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t>on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opme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19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c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2"/>
        </w:rPr>
        <w:t>s</w:t>
      </w:r>
      <w:r w:rsidRPr="00B65B95">
        <w:t>ue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6"/>
        </w:numPr>
        <w:tabs>
          <w:tab w:val="left" w:pos="816"/>
        </w:tabs>
        <w:kinsoku w:val="0"/>
        <w:overflowPunct w:val="0"/>
        <w:spacing w:line="283" w:lineRule="auto"/>
        <w:ind w:left="816" w:right="255"/>
      </w:pPr>
      <w:r w:rsidRPr="00B65B95">
        <w:t>Vo</w:t>
      </w:r>
      <w:r w:rsidRPr="00B65B95">
        <w:rPr>
          <w:spacing w:val="-1"/>
        </w:rPr>
        <w:t>l</w:t>
      </w:r>
      <w:r w:rsidRPr="00B65B95">
        <w:t>un</w:t>
      </w:r>
      <w:r w:rsidRPr="00B65B95">
        <w:rPr>
          <w:spacing w:val="1"/>
        </w:rPr>
        <w:t>t</w:t>
      </w:r>
      <w:r w:rsidRPr="00B65B95">
        <w:t>a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-1"/>
        </w:rPr>
        <w:t>l</w:t>
      </w:r>
      <w:r w:rsidRPr="00B65B95">
        <w:t>f</w:t>
      </w:r>
      <w:r w:rsidRPr="00B65B95">
        <w:rPr>
          <w:spacing w:val="-1"/>
        </w:rPr>
        <w:t>-i</w:t>
      </w:r>
      <w:r w:rsidRPr="00B65B95">
        <w:t>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a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3"/>
        </w:rPr>
        <w:t xml:space="preserve"> </w:t>
      </w:r>
      <w:r w:rsidRPr="00B65B95">
        <w:t>peer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rPr>
          <w:spacing w:val="-2"/>
        </w:rPr>
        <w:t>w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mong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c</w:t>
      </w:r>
      <w:r w:rsidRPr="00B65B95">
        <w:t>oun</w:t>
      </w:r>
      <w:r w:rsidRPr="00B65B95">
        <w:rPr>
          <w:spacing w:val="-1"/>
        </w:rPr>
        <w:t>tr</w:t>
      </w:r>
      <w:r w:rsidRPr="00B65B95">
        <w:rPr>
          <w:spacing w:val="1"/>
        </w:rPr>
        <w:t>i</w:t>
      </w:r>
      <w:r w:rsidRPr="00B65B95">
        <w:t>es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c</w:t>
      </w:r>
      <w:r w:rsidRPr="00B65B95">
        <w:rPr>
          <w:spacing w:val="1"/>
        </w:rPr>
        <w:t>i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t>hou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en</w:t>
      </w:r>
      <w:r w:rsidRPr="00B65B95">
        <w:rPr>
          <w:w w:val="102"/>
        </w:rPr>
        <w:t xml:space="preserve"> </w:t>
      </w:r>
      <w:r w:rsidRPr="00B65B95">
        <w:t>due</w:t>
      </w:r>
      <w:r w:rsidRPr="00B65B95">
        <w:rPr>
          <w:spacing w:val="15"/>
        </w:rPr>
        <w:t xml:space="preserve"> </w:t>
      </w:r>
      <w:r w:rsidRPr="00B65B95">
        <w:t>con</w:t>
      </w:r>
      <w:r w:rsidRPr="00B65B95">
        <w:rPr>
          <w:spacing w:val="-2"/>
        </w:rPr>
        <w:t>s</w:t>
      </w:r>
      <w:r w:rsidRPr="00B65B95">
        <w:rPr>
          <w:spacing w:val="-1"/>
        </w:rPr>
        <w:t>i</w:t>
      </w:r>
      <w:r w:rsidRPr="00B65B95">
        <w:t>d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a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2"/>
        </w:rPr>
        <w:t>e</w:t>
      </w:r>
      <w:r w:rsidRPr="00B65B95">
        <w:t>y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m</w:t>
      </w:r>
      <w:r w:rsidRPr="00B65B95">
        <w:t>ay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ep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sent</w:t>
      </w:r>
      <w:r w:rsidRPr="00B65B95">
        <w:rPr>
          <w:spacing w:val="12"/>
        </w:rPr>
        <w:t xml:space="preserve"> </w:t>
      </w:r>
      <w:r w:rsidRPr="00B65B95">
        <w:t>a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t>u</w:t>
      </w:r>
      <w:r w:rsidRPr="00B65B95">
        <w:rPr>
          <w:spacing w:val="-2"/>
        </w:rPr>
        <w:t>s</w:t>
      </w:r>
      <w:r w:rsidRPr="00B65B95">
        <w:rPr>
          <w:spacing w:val="2"/>
        </w:rPr>
        <w:t>e</w:t>
      </w:r>
      <w:r w:rsidRPr="00B65B95">
        <w:t>f</w:t>
      </w:r>
      <w:r w:rsidRPr="00B65B95">
        <w:rPr>
          <w:spacing w:val="-3"/>
        </w:rPr>
        <w:t>u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t>m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rPr>
          <w:spacing w:val="-3"/>
        </w:rPr>
        <w:t>h</w:t>
      </w:r>
      <w:r w:rsidRPr="00B65B95">
        <w:t>an</w:t>
      </w:r>
      <w:r w:rsidRPr="00B65B95">
        <w:rPr>
          <w:spacing w:val="-1"/>
        </w:rPr>
        <w:t>i</w:t>
      </w:r>
      <w:r w:rsidRPr="00B65B95">
        <w:t>sm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s</w:t>
      </w:r>
      <w:r w:rsidRPr="00B65B95">
        <w:t>up</w:t>
      </w:r>
      <w:r w:rsidRPr="00B65B95">
        <w:rPr>
          <w:spacing w:val="-3"/>
        </w:rPr>
        <w:t>p</w:t>
      </w:r>
      <w:r w:rsidRPr="00B65B95">
        <w:t>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w w:val="102"/>
        </w:rPr>
        <w:t xml:space="preserve"> </w:t>
      </w:r>
      <w:r w:rsidRPr="00B65B95">
        <w:rPr>
          <w:spacing w:val="2"/>
        </w:rPr>
        <w:t>e</w:t>
      </w:r>
      <w:r w:rsidRPr="00B65B95">
        <w:rPr>
          <w:spacing w:val="-1"/>
        </w:rPr>
        <w:t>f</w:t>
      </w:r>
      <w:r w:rsidRPr="00B65B95">
        <w:t>fo</w:t>
      </w:r>
      <w:r w:rsidRPr="00B65B95">
        <w:rPr>
          <w:spacing w:val="-1"/>
        </w:rPr>
        <w:t>rt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rPr>
          <w:spacing w:val="-2"/>
        </w:rPr>
        <w:t>w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ess,</w:t>
      </w:r>
      <w:r w:rsidRPr="00B65B95">
        <w:rPr>
          <w:spacing w:val="17"/>
        </w:rPr>
        <w:t xml:space="preserve"> </w:t>
      </w:r>
      <w:r w:rsidRPr="00B65B95">
        <w:t>m</w:t>
      </w:r>
      <w:r w:rsidRPr="00B65B95">
        <w:rPr>
          <w:spacing w:val="-3"/>
        </w:rPr>
        <w:t>u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e</w:t>
      </w:r>
      <w:r w:rsidRPr="00B65B95">
        <w:rPr>
          <w:spacing w:val="-3"/>
        </w:rPr>
        <w:t>x</w:t>
      </w:r>
      <w:r w:rsidRPr="00B65B95">
        <w:rPr>
          <w:spacing w:val="2"/>
        </w:rPr>
        <w:t>c</w:t>
      </w:r>
      <w:r w:rsidRPr="00B65B95">
        <w:rPr>
          <w:spacing w:val="-3"/>
        </w:rPr>
        <w:t>h</w:t>
      </w:r>
      <w:r w:rsidRPr="00B65B95">
        <w:t>an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b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2"/>
        </w:rPr>
        <w:t>c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t>es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i</w:t>
      </w:r>
      <w:r w:rsidRPr="00B65B95">
        <w:t>den</w:t>
      </w:r>
      <w:r w:rsidRPr="00B65B95">
        <w:rPr>
          <w:spacing w:val="-1"/>
        </w:rPr>
        <w:t>ti</w:t>
      </w:r>
      <w:r w:rsidRPr="00B65B95">
        <w:t>f</w:t>
      </w:r>
      <w:r w:rsidRPr="00B65B95">
        <w:rPr>
          <w:spacing w:val="-3"/>
        </w:rPr>
        <w:t>i</w:t>
      </w:r>
      <w:r w:rsidRPr="00B65B95">
        <w:t>ca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t>of</w:t>
      </w:r>
      <w:r w:rsidRPr="00B65B95">
        <w:rPr>
          <w:spacing w:val="13"/>
        </w:rPr>
        <w:t xml:space="preserve"> </w:t>
      </w:r>
      <w:r w:rsidRPr="00B65B95">
        <w:t>sp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as</w:t>
      </w:r>
      <w:r w:rsidRPr="00B65B95">
        <w:rPr>
          <w:spacing w:val="16"/>
        </w:rPr>
        <w:t xml:space="preserve"> </w:t>
      </w:r>
      <w:r w:rsidRPr="00B65B95">
        <w:t>for</w:t>
      </w:r>
      <w:r w:rsidRPr="00B65B95">
        <w:rPr>
          <w:spacing w:val="13"/>
        </w:rPr>
        <w:t xml:space="preserve"> </w:t>
      </w:r>
      <w:r w:rsidRPr="00B65B95">
        <w:t>fu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t</w:t>
      </w:r>
      <w:r w:rsidRPr="00B65B95">
        <w:t>echn</w:t>
      </w:r>
      <w:r w:rsidRPr="00B65B95">
        <w:rPr>
          <w:spacing w:val="-1"/>
        </w:rPr>
        <w:t>i</w:t>
      </w:r>
      <w:r w:rsidRPr="00B65B95">
        <w:t>cal</w:t>
      </w:r>
      <w:r w:rsidRPr="00B65B95">
        <w:rPr>
          <w:spacing w:val="15"/>
        </w:rPr>
        <w:t xml:space="preserve"> </w:t>
      </w:r>
      <w:r w:rsidRPr="00B65B95">
        <w:t>coop</w:t>
      </w:r>
      <w:r w:rsidRPr="00B65B95">
        <w:rPr>
          <w:spacing w:val="2"/>
        </w:rPr>
        <w:t>e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exc</w:t>
      </w:r>
      <w:r w:rsidRPr="00B65B95">
        <w:rPr>
          <w:spacing w:val="-3"/>
        </w:rPr>
        <w:t>h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i</w:t>
      </w:r>
      <w:r w:rsidRPr="00B65B95">
        <w:t>nfo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chno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3"/>
        </w:rPr>
        <w:t>g</w:t>
      </w:r>
      <w:r w:rsidRPr="00B65B95">
        <w:t>y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t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2"/>
        </w:rPr>
        <w:t>s</w:t>
      </w:r>
      <w:r w:rsidRPr="00B65B95">
        <w:rPr>
          <w:spacing w:val="-1"/>
        </w:rPr>
        <w:t>f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f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nc</w:t>
      </w:r>
      <w:r w:rsidRPr="00B65B95">
        <w:rPr>
          <w:spacing w:val="-3"/>
        </w:rPr>
        <w:t>i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7"/>
        </w:rPr>
        <w:t xml:space="preserve"> </w:t>
      </w:r>
      <w:r w:rsidRPr="00B65B95">
        <w:t>su</w:t>
      </w:r>
      <w:r w:rsidRPr="00B65B95">
        <w:rPr>
          <w:spacing w:val="-3"/>
        </w:rPr>
        <w:t>p</w:t>
      </w:r>
      <w:r w:rsidRPr="00B65B95">
        <w:t>po</w:t>
      </w:r>
      <w:r w:rsidRPr="00B65B95">
        <w:rPr>
          <w:spacing w:val="-1"/>
        </w:rPr>
        <w:t>rt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an</w:t>
      </w:r>
      <w:r w:rsidRPr="00B65B95">
        <w:rPr>
          <w:spacing w:val="-1"/>
        </w:rPr>
        <w:t>t</w:t>
      </w:r>
      <w:r w:rsidRPr="00B65B95">
        <w:t>.</w:t>
      </w:r>
    </w:p>
    <w:p w:rsidR="00701E78" w:rsidRPr="00B65B95" w:rsidRDefault="00701E78" w:rsidP="00701E78">
      <w:pPr>
        <w:pStyle w:val="a3"/>
        <w:numPr>
          <w:ilvl w:val="0"/>
          <w:numId w:val="6"/>
        </w:numPr>
        <w:tabs>
          <w:tab w:val="left" w:pos="816"/>
        </w:tabs>
        <w:kinsoku w:val="0"/>
        <w:overflowPunct w:val="0"/>
        <w:spacing w:line="283" w:lineRule="auto"/>
        <w:ind w:left="816" w:right="255"/>
        <w:sectPr w:rsidR="00701E78" w:rsidRPr="00B65B95">
          <w:pgSz w:w="12240" w:h="15840"/>
          <w:pgMar w:top="800" w:right="1720" w:bottom="1180" w:left="1720" w:header="602" w:footer="982" w:gutter="0"/>
          <w:cols w:space="720"/>
          <w:noEndnote/>
        </w:sectPr>
      </w:pPr>
    </w:p>
    <w:p w:rsidR="00701E78" w:rsidRPr="00B65B95" w:rsidRDefault="00701E78" w:rsidP="00701E78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6"/>
        </w:numPr>
        <w:tabs>
          <w:tab w:val="left" w:pos="816"/>
        </w:tabs>
        <w:kinsoku w:val="0"/>
        <w:overflowPunct w:val="0"/>
        <w:spacing w:before="76"/>
        <w:ind w:left="816"/>
      </w:pPr>
      <w:r w:rsidRPr="00B65B95">
        <w:t>Mon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i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t>es</w:t>
      </w:r>
      <w:r w:rsidRPr="00B65B95">
        <w:rPr>
          <w:spacing w:val="-2"/>
        </w:rPr>
        <w:t>s</w:t>
      </w:r>
      <w:r w:rsidRPr="00B65B95">
        <w:t>en</w:t>
      </w:r>
      <w:r w:rsidRPr="00B65B95">
        <w:rPr>
          <w:spacing w:val="-1"/>
        </w:rPr>
        <w:t>ti</w:t>
      </w:r>
      <w:r w:rsidRPr="00B65B95">
        <w:t>al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2"/>
        </w:rPr>
        <w:t>ss</w:t>
      </w:r>
      <w:r w:rsidRPr="00B65B95">
        <w:t>ess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ess</w:t>
      </w:r>
      <w:r w:rsidRPr="00B65B95">
        <w:rPr>
          <w:spacing w:val="20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ad</w:t>
      </w:r>
      <w:r w:rsidRPr="00B65B95">
        <w:rPr>
          <w:spacing w:val="-3"/>
        </w:rPr>
        <w:t>o</w:t>
      </w:r>
      <w:r w:rsidRPr="00B65B95">
        <w:t>pt</w:t>
      </w:r>
      <w:r w:rsidRPr="00B65B95">
        <w:rPr>
          <w:spacing w:val="22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23"/>
        </w:rPr>
        <w:t xml:space="preserve"> </w:t>
      </w:r>
      <w:r w:rsidRPr="00B65B95">
        <w:rPr>
          <w:spacing w:val="-3"/>
        </w:rPr>
        <w:t>n</w:t>
      </w:r>
      <w:r w:rsidRPr="00B65B95">
        <w:t>eces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1"/>
        </w:rPr>
        <w:t>rr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m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4"/>
        </w:rPr>
        <w:t>s</w:t>
      </w:r>
      <w:r w:rsidRPr="00B65B95">
        <w:t>.</w:t>
      </w:r>
    </w:p>
    <w:p w:rsidR="00701E78" w:rsidRPr="00B65B95" w:rsidRDefault="00701E78" w:rsidP="00701E78">
      <w:pPr>
        <w:pStyle w:val="a3"/>
        <w:kinsoku w:val="0"/>
        <w:overflowPunct w:val="0"/>
        <w:spacing w:before="44" w:line="282" w:lineRule="auto"/>
        <w:ind w:left="816" w:right="152"/>
      </w:pP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na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6"/>
        </w:rPr>
        <w:t xml:space="preserve"> </w:t>
      </w:r>
      <w:r w:rsidRPr="00B65B95">
        <w:t>mon</w:t>
      </w:r>
      <w:r w:rsidRPr="00B65B95">
        <w:rPr>
          <w:spacing w:val="-1"/>
        </w:rPr>
        <w:t>it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m</w:t>
      </w:r>
      <w:r w:rsidRPr="00B65B95">
        <w:rPr>
          <w:spacing w:val="2"/>
        </w:rPr>
        <w:t>e</w:t>
      </w:r>
      <w:r w:rsidRPr="00B65B95">
        <w:t>c</w:t>
      </w:r>
      <w:r w:rsidRPr="00B65B95">
        <w:rPr>
          <w:spacing w:val="-3"/>
        </w:rPr>
        <w:t>h</w:t>
      </w:r>
      <w:r w:rsidRPr="00B65B95">
        <w:t>an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1"/>
        </w:rPr>
        <w:t>m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such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H</w:t>
      </w:r>
      <w:r w:rsidRPr="00B65B95">
        <w:rPr>
          <w:spacing w:val="-1"/>
        </w:rPr>
        <w:t>F</w:t>
      </w:r>
      <w:r w:rsidRPr="00B65B95">
        <w:t>A</w:t>
      </w:r>
      <w:r w:rsidRPr="00B65B95">
        <w:rPr>
          <w:spacing w:val="18"/>
        </w:rPr>
        <w:t xml:space="preserve"> </w:t>
      </w:r>
      <w:r w:rsidRPr="00B65B95">
        <w:t>Mon</w:t>
      </w:r>
      <w:r w:rsidRPr="00B65B95">
        <w:rPr>
          <w:spacing w:val="-1"/>
        </w:rPr>
        <w:t>it</w:t>
      </w:r>
      <w:r w:rsidRPr="00B65B95">
        <w:t>o</w:t>
      </w:r>
      <w:r w:rsidRPr="00B65B95">
        <w:rPr>
          <w:spacing w:val="-1"/>
        </w:rPr>
        <w:t>r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t</w:t>
      </w:r>
      <w:r w:rsidRPr="00B65B95">
        <w:t>ended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w w:val="102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com</w:t>
      </w:r>
      <w:r w:rsidRPr="00B65B95">
        <w:rPr>
          <w:spacing w:val="-3"/>
        </w:rPr>
        <w:t>p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5"/>
        </w:rPr>
        <w:t xml:space="preserve"> </w:t>
      </w:r>
      <w:r w:rsidRPr="00B65B95">
        <w:t>na</w:t>
      </w:r>
      <w:r w:rsidRPr="00B65B95">
        <w:rPr>
          <w:spacing w:val="-1"/>
        </w:rPr>
        <w:t>ti</w:t>
      </w:r>
      <w:r w:rsidRPr="00B65B95">
        <w:t>onal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2"/>
        </w:rPr>
        <w:t>c</w:t>
      </w:r>
      <w:r w:rsidRPr="00B65B95">
        <w:t>al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m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-1"/>
        </w:rPr>
        <w:t>it</w:t>
      </w:r>
      <w:r w:rsidRPr="00B65B95">
        <w:rPr>
          <w:spacing w:val="-3"/>
        </w:rPr>
        <w:t>o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s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"/>
        </w:rPr>
        <w:t>m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de</w:t>
      </w:r>
      <w:r w:rsidRPr="00B65B95">
        <w:rPr>
          <w:spacing w:val="18"/>
        </w:rPr>
        <w:t xml:space="preserve"> </w:t>
      </w:r>
      <w:r w:rsidRPr="00B65B95">
        <w:t>us</w:t>
      </w:r>
      <w:r w:rsidRPr="00B65B95">
        <w:rPr>
          <w:spacing w:val="-2"/>
        </w:rPr>
        <w:t>e</w:t>
      </w:r>
      <w:r w:rsidRPr="00B65B95">
        <w:t>ful</w:t>
      </w:r>
      <w:r w:rsidRPr="00B65B95">
        <w:rPr>
          <w:w w:val="102"/>
        </w:rPr>
        <w:t xml:space="preserve"> </w:t>
      </w:r>
      <w:r w:rsidRPr="00B65B95">
        <w:t>und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and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-1"/>
        </w:rPr>
        <w:t>l</w:t>
      </w:r>
      <w:r w:rsidRPr="00B65B95">
        <w:t>ob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9"/>
        </w:rPr>
        <w:t xml:space="preserve"> </w:t>
      </w:r>
      <w:r w:rsidRPr="00B65B95">
        <w:rPr>
          <w:spacing w:val="2"/>
        </w:rPr>
        <w:t>e</w:t>
      </w:r>
      <w:r w:rsidRPr="00B65B95">
        <w:rPr>
          <w:spacing w:val="-1"/>
        </w:rPr>
        <w:t>f</w:t>
      </w:r>
      <w:r w:rsidRPr="00B65B95">
        <w:t>fo</w:t>
      </w:r>
      <w:r w:rsidRPr="00B65B95">
        <w:rPr>
          <w:spacing w:val="-1"/>
        </w:rPr>
        <w:t>r</w:t>
      </w:r>
      <w:r w:rsidRPr="00B65B95">
        <w:rPr>
          <w:spacing w:val="-3"/>
        </w:rPr>
        <w:t>t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ri</w:t>
      </w:r>
      <w:r w:rsidRPr="00B65B95">
        <w:t>s</w:t>
      </w:r>
      <w:r w:rsidRPr="00B65B95">
        <w:rPr>
          <w:spacing w:val="-3"/>
        </w:rPr>
        <w:t>k</w:t>
      </w:r>
      <w:r w:rsidRPr="00B65B95">
        <w:t>.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S</w:t>
      </w:r>
      <w:r w:rsidRPr="00B65B95">
        <w:t>uch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i</w:t>
      </w:r>
      <w:r w:rsidRPr="00B65B95">
        <w:t>nfo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1"/>
        </w:rPr>
        <w:t xml:space="preserve"> </w:t>
      </w:r>
      <w:r w:rsidRPr="00B65B95">
        <w:t>may</w:t>
      </w:r>
      <w:r w:rsidRPr="00B65B95">
        <w:rPr>
          <w:spacing w:val="15"/>
        </w:rPr>
        <w:t xml:space="preserve"> </w:t>
      </w:r>
      <w:r w:rsidRPr="00B65B95">
        <w:t>be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ance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4"/>
        </w:rPr>
        <w:t>s</w:t>
      </w:r>
      <w:r w:rsidRPr="00B65B95">
        <w:rPr>
          <w:spacing w:val="1"/>
        </w:rPr>
        <w:t>i</w:t>
      </w:r>
      <w:r w:rsidRPr="00B65B95">
        <w:t>de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on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su</w:t>
      </w:r>
      <w:r w:rsidRPr="00B65B95">
        <w:rPr>
          <w:spacing w:val="-4"/>
        </w:rPr>
        <w:t>s</w:t>
      </w:r>
      <w:r w:rsidRPr="00B65B95">
        <w:rPr>
          <w:spacing w:val="1"/>
        </w:rPr>
        <w:t>t</w:t>
      </w:r>
      <w:r w:rsidRPr="00B65B95">
        <w:t>a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d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1"/>
        </w:rPr>
        <w:t>m</w:t>
      </w:r>
      <w:r w:rsidRPr="00B65B95">
        <w:t>ent</w:t>
      </w:r>
      <w:r w:rsidRPr="00B65B95">
        <w:rPr>
          <w:spacing w:val="11"/>
        </w:rPr>
        <w:t xml:space="preserve"> </w:t>
      </w:r>
      <w:r w:rsidRPr="00B65B95">
        <w:t>a</w:t>
      </w:r>
      <w:r w:rsidRPr="00B65B95">
        <w:rPr>
          <w:spacing w:val="-3"/>
        </w:rPr>
        <w:t>g</w:t>
      </w:r>
      <w:r w:rsidRPr="00B65B95">
        <w:t>enda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9"/>
        </w:rPr>
        <w:t xml:space="preserve"> </w:t>
      </w:r>
      <w:r w:rsidRPr="00B65B95">
        <w:rPr>
          <w:spacing w:val="-3"/>
        </w:rPr>
        <w:t>g</w:t>
      </w:r>
      <w:r w:rsidRPr="00B65B95">
        <w:t>o</w:t>
      </w:r>
      <w:r w:rsidRPr="00B65B95">
        <w:rPr>
          <w:spacing w:val="2"/>
        </w:rPr>
        <w:t>a</w:t>
      </w:r>
      <w:r w:rsidRPr="00B65B95">
        <w:rPr>
          <w:spacing w:val="-1"/>
        </w:rPr>
        <w:t>l</w:t>
      </w:r>
      <w:r w:rsidRPr="00B65B95">
        <w:t>s,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c</w:t>
      </w:r>
      <w:r w:rsidRPr="00B65B95">
        <w:rPr>
          <w:spacing w:val="-1"/>
        </w:rPr>
        <w:t>li</w:t>
      </w:r>
      <w:r w:rsidRPr="00B65B95">
        <w:t>ma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ch</w:t>
      </w:r>
      <w:r w:rsidRPr="00B65B95">
        <w:rPr>
          <w:spacing w:val="-2"/>
        </w:rPr>
        <w:t>a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t>.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3"/>
        </w:rPr>
        <w:t xml:space="preserve"> </w:t>
      </w:r>
      <w:r w:rsidRPr="00B65B95">
        <w:t>cu</w:t>
      </w:r>
      <w:r w:rsidRPr="00B65B95">
        <w:rPr>
          <w:spacing w:val="-1"/>
        </w:rPr>
        <w:t>rr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2"/>
        </w:rPr>
        <w:t xml:space="preserve"> </w:t>
      </w:r>
      <w:r w:rsidRPr="00B65B95">
        <w:t>H</w:t>
      </w:r>
      <w:r w:rsidRPr="00B65B95">
        <w:rPr>
          <w:spacing w:val="-1"/>
        </w:rPr>
        <w:t>F</w:t>
      </w:r>
      <w:r w:rsidRPr="00B65B95">
        <w:t>A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M</w:t>
      </w:r>
      <w:r w:rsidRPr="00B65B95">
        <w:t>on</w:t>
      </w:r>
      <w:r w:rsidRPr="00B65B95">
        <w:rPr>
          <w:spacing w:val="-1"/>
        </w:rPr>
        <w:t>it</w:t>
      </w:r>
      <w:r w:rsidRPr="00B65B95">
        <w:t>or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rPr>
          <w:spacing w:val="-3"/>
        </w:rPr>
        <w:t>l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t>be</w:t>
      </w:r>
      <w:r w:rsidRPr="00B65B95">
        <w:rPr>
          <w:spacing w:val="14"/>
        </w:rPr>
        <w:t xml:space="preserve"> </w:t>
      </w:r>
      <w:r w:rsidRPr="00B65B95">
        <w:t>enhan</w:t>
      </w:r>
      <w:r w:rsidRPr="00B65B95">
        <w:rPr>
          <w:spacing w:val="-2"/>
        </w:rPr>
        <w:t>c</w:t>
      </w:r>
      <w:r w:rsidRPr="00B65B95">
        <w:t>ed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3"/>
        </w:rPr>
        <w:t>d</w:t>
      </w:r>
      <w:r w:rsidRPr="00B65B95">
        <w:t>er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1"/>
        </w:rPr>
        <w:t xml:space="preserve"> </w:t>
      </w:r>
      <w:r w:rsidRPr="00B65B95">
        <w:t>mo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e</w:t>
      </w:r>
      <w:r w:rsidRPr="00B65B95">
        <w:rPr>
          <w:spacing w:val="-1"/>
        </w:rPr>
        <w:t>f</w:t>
      </w:r>
      <w:r w:rsidRPr="00B65B95">
        <w:t>f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rPr>
          <w:spacing w:val="-1"/>
        </w:rPr>
        <w:t>ti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1"/>
        </w:rPr>
        <w:t xml:space="preserve"> </w:t>
      </w:r>
      <w:r w:rsidRPr="00B65B95">
        <w:t>mea</w:t>
      </w:r>
      <w:r w:rsidRPr="00B65B95">
        <w:rPr>
          <w:spacing w:val="-2"/>
        </w:rPr>
        <w:t>s</w:t>
      </w:r>
      <w:r w:rsidRPr="00B65B95">
        <w:t>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ess,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2"/>
        </w:rPr>
        <w:t>e</w:t>
      </w:r>
      <w:r w:rsidRPr="00B65B95">
        <w:rPr>
          <w:spacing w:val="-1"/>
        </w:rPr>
        <w:t>r</w:t>
      </w:r>
      <w:r w:rsidRPr="00B65B95">
        <w:t>ms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w w:val="102"/>
        </w:rPr>
        <w:t xml:space="preserve"> </w:t>
      </w:r>
      <w:r w:rsidRPr="00B65B95">
        <w:t>ou</w:t>
      </w:r>
      <w:r w:rsidRPr="00B65B95">
        <w:rPr>
          <w:spacing w:val="1"/>
        </w:rPr>
        <w:t>t</w:t>
      </w:r>
      <w:r w:rsidRPr="00B65B95">
        <w:t>co</w:t>
      </w:r>
      <w:r w:rsidRPr="00B65B95">
        <w:rPr>
          <w:spacing w:val="-3"/>
        </w:rPr>
        <w:t>m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ou</w:t>
      </w:r>
      <w:r w:rsidRPr="00B65B95">
        <w:rPr>
          <w:spacing w:val="-1"/>
        </w:rPr>
        <w:t>t</w:t>
      </w:r>
      <w:r w:rsidRPr="00B65B95">
        <w:t>p</w:t>
      </w:r>
      <w:r w:rsidRPr="00B65B95">
        <w:rPr>
          <w:spacing w:val="-3"/>
        </w:rPr>
        <w:t>u</w:t>
      </w:r>
      <w:r w:rsidRPr="00B65B95">
        <w:t>t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nd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0"/>
        </w:rPr>
        <w:t xml:space="preserve"> </w:t>
      </w:r>
      <w:r w:rsidRPr="00B65B95">
        <w:t>ensu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co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-1"/>
        </w:rPr>
        <w:t>r</w:t>
      </w:r>
      <w:r w:rsidRPr="00B65B95">
        <w:t>en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b</w:t>
      </w:r>
      <w:r w:rsidRPr="00B65B95">
        <w:rPr>
          <w:spacing w:val="2"/>
        </w:rPr>
        <w:t>e</w:t>
      </w:r>
      <w:r w:rsidRPr="00B65B95">
        <w:rPr>
          <w:spacing w:val="-1"/>
        </w:rPr>
        <w:t>t</w:t>
      </w:r>
      <w:r w:rsidRPr="00B65B95">
        <w:rPr>
          <w:spacing w:val="-2"/>
        </w:rPr>
        <w:t>w</w:t>
      </w:r>
      <w:r w:rsidRPr="00B65B95">
        <w:t>een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-1"/>
        </w:rPr>
        <w:t>l</w:t>
      </w:r>
      <w:r w:rsidRPr="00B65B95">
        <w:t>ob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9"/>
        </w:rPr>
        <w:t xml:space="preserve"> </w:t>
      </w:r>
      <w:r w:rsidRPr="00B65B95">
        <w:t>H</w:t>
      </w:r>
      <w:r w:rsidRPr="00B65B95">
        <w:rPr>
          <w:spacing w:val="-1"/>
        </w:rPr>
        <w:t>F</w:t>
      </w:r>
      <w:r w:rsidRPr="00B65B95">
        <w:t>A</w:t>
      </w:r>
      <w:r w:rsidRPr="00B65B95">
        <w:rPr>
          <w:w w:val="102"/>
        </w:rPr>
        <w:t xml:space="preserve"> </w:t>
      </w:r>
      <w:r w:rsidRPr="00B65B95">
        <w:t>Mon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or</w:t>
      </w:r>
      <w:r w:rsidRPr="00B65B95">
        <w:rPr>
          <w:spacing w:val="10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1"/>
        </w:rPr>
        <w:t xml:space="preserve"> </w:t>
      </w:r>
      <w:r w:rsidRPr="00B65B95">
        <w:t>H</w:t>
      </w:r>
      <w:r w:rsidRPr="00B65B95">
        <w:rPr>
          <w:spacing w:val="-3"/>
        </w:rPr>
        <w:t>F</w:t>
      </w:r>
      <w:r w:rsidRPr="00B65B95">
        <w:t>A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M</w:t>
      </w:r>
      <w:r w:rsidRPr="00B65B95">
        <w:t>on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or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oces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0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ou</w:t>
      </w:r>
      <w:r w:rsidRPr="00B65B95">
        <w:rPr>
          <w:spacing w:val="-1"/>
        </w:rPr>
        <w:t>t</w:t>
      </w:r>
      <w:r w:rsidRPr="00B65B95">
        <w:t>c</w:t>
      </w:r>
      <w:r w:rsidRPr="00B65B95">
        <w:rPr>
          <w:spacing w:val="-3"/>
        </w:rPr>
        <w:t>o</w:t>
      </w:r>
      <w:r w:rsidRPr="00B65B95">
        <w:rPr>
          <w:spacing w:val="1"/>
        </w:rPr>
        <w:t>m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t>epo</w:t>
      </w:r>
      <w:r w:rsidRPr="00B65B95">
        <w:rPr>
          <w:spacing w:val="-1"/>
        </w:rPr>
        <w:t>rt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as</w:t>
      </w:r>
      <w:r w:rsidRPr="00B65B95">
        <w:rPr>
          <w:spacing w:val="10"/>
        </w:rPr>
        <w:t xml:space="preserve"> </w:t>
      </w:r>
      <w:r w:rsidRPr="00B65B95">
        <w:t>we</w:t>
      </w:r>
      <w:r w:rsidRPr="00B65B95">
        <w:rPr>
          <w:spacing w:val="1"/>
        </w:rPr>
        <w:t>l</w:t>
      </w:r>
      <w:r w:rsidRPr="00B65B95">
        <w:t>l</w:t>
      </w:r>
      <w:r w:rsidRPr="00B65B95">
        <w:rPr>
          <w:spacing w:val="11"/>
        </w:rPr>
        <w:t xml:space="preserve"> </w:t>
      </w:r>
      <w:r w:rsidRPr="00B65B95">
        <w:t>as</w:t>
      </w:r>
      <w:r w:rsidRPr="00B65B95">
        <w:rPr>
          <w:w w:val="102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con</w:t>
      </w:r>
      <w:r w:rsidRPr="00B65B95">
        <w:rPr>
          <w:spacing w:val="-1"/>
        </w:rPr>
        <w:t>tr</w:t>
      </w:r>
      <w:r w:rsidRPr="00B65B95">
        <w:rPr>
          <w:spacing w:val="1"/>
        </w:rPr>
        <w:t>i</w:t>
      </w:r>
      <w:r w:rsidRPr="00B65B95">
        <w:t>b</w:t>
      </w:r>
      <w:r w:rsidRPr="00B65B95">
        <w:rPr>
          <w:spacing w:val="-3"/>
        </w:rPr>
        <w:t>u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mon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su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opment</w:t>
      </w:r>
      <w:r w:rsidRPr="00B65B95">
        <w:rPr>
          <w:w w:val="102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enda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g</w:t>
      </w:r>
      <w:r w:rsidRPr="00B65B95">
        <w:t>oa</w:t>
      </w:r>
      <w:r w:rsidRPr="00B65B95">
        <w:rPr>
          <w:spacing w:val="-1"/>
        </w:rPr>
        <w:t>l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an</w:t>
      </w:r>
      <w:r w:rsidRPr="00B65B95">
        <w:rPr>
          <w:spacing w:val="-1"/>
        </w:rPr>
        <w:t>t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kinsoku w:val="0"/>
        <w:overflowPunct w:val="0"/>
        <w:ind w:left="490"/>
        <w:rPr>
          <w:sz w:val="22"/>
          <w:szCs w:val="22"/>
        </w:rPr>
      </w:pPr>
      <w:r w:rsidRPr="00B65B95">
        <w:rPr>
          <w:i/>
          <w:iCs/>
          <w:spacing w:val="-1"/>
          <w:sz w:val="22"/>
          <w:szCs w:val="22"/>
        </w:rPr>
        <w:t>P</w:t>
      </w:r>
      <w:r w:rsidRPr="00B65B95">
        <w:rPr>
          <w:i/>
          <w:iCs/>
          <w:sz w:val="22"/>
          <w:szCs w:val="22"/>
        </w:rPr>
        <w:t>repared</w:t>
      </w:r>
      <w:r w:rsidRPr="00B65B95">
        <w:rPr>
          <w:i/>
          <w:iCs/>
          <w:spacing w:val="-3"/>
          <w:sz w:val="22"/>
          <w:szCs w:val="22"/>
        </w:rPr>
        <w:t>n</w:t>
      </w:r>
      <w:r w:rsidRPr="00B65B95">
        <w:rPr>
          <w:i/>
          <w:iCs/>
          <w:spacing w:val="2"/>
          <w:sz w:val="22"/>
          <w:szCs w:val="22"/>
        </w:rPr>
        <w:t>e</w:t>
      </w:r>
      <w:r w:rsidRPr="00B65B95">
        <w:rPr>
          <w:i/>
          <w:iCs/>
          <w:spacing w:val="-2"/>
          <w:sz w:val="22"/>
          <w:szCs w:val="22"/>
        </w:rPr>
        <w:t>s</w:t>
      </w:r>
      <w:r w:rsidRPr="00B65B95">
        <w:rPr>
          <w:i/>
          <w:iCs/>
          <w:sz w:val="22"/>
          <w:szCs w:val="22"/>
        </w:rPr>
        <w:t>s</w:t>
      </w:r>
      <w:r w:rsidRPr="00B65B95">
        <w:rPr>
          <w:i/>
          <w:iCs/>
          <w:spacing w:val="21"/>
          <w:sz w:val="22"/>
          <w:szCs w:val="22"/>
        </w:rPr>
        <w:t xml:space="preserve"> </w:t>
      </w:r>
      <w:r w:rsidRPr="00B65B95">
        <w:rPr>
          <w:i/>
          <w:iCs/>
          <w:spacing w:val="1"/>
          <w:sz w:val="22"/>
          <w:szCs w:val="22"/>
        </w:rPr>
        <w:t>f</w:t>
      </w:r>
      <w:r w:rsidRPr="00B65B95">
        <w:rPr>
          <w:i/>
          <w:iCs/>
          <w:sz w:val="22"/>
          <w:szCs w:val="22"/>
        </w:rPr>
        <w:t>or</w:t>
      </w:r>
      <w:r w:rsidRPr="00B65B95">
        <w:rPr>
          <w:i/>
          <w:iCs/>
          <w:spacing w:val="21"/>
          <w:sz w:val="22"/>
          <w:szCs w:val="22"/>
        </w:rPr>
        <w:t xml:space="preserve"> </w:t>
      </w:r>
      <w:r w:rsidRPr="00B65B95">
        <w:rPr>
          <w:i/>
          <w:iCs/>
          <w:spacing w:val="-2"/>
          <w:sz w:val="22"/>
          <w:szCs w:val="22"/>
        </w:rPr>
        <w:t>r</w:t>
      </w:r>
      <w:r w:rsidRPr="00B65B95">
        <w:rPr>
          <w:i/>
          <w:iCs/>
          <w:sz w:val="22"/>
          <w:szCs w:val="22"/>
        </w:rPr>
        <w:t>espo</w:t>
      </w:r>
      <w:r w:rsidRPr="00B65B95">
        <w:rPr>
          <w:i/>
          <w:iCs/>
          <w:spacing w:val="-3"/>
          <w:sz w:val="22"/>
          <w:szCs w:val="22"/>
        </w:rPr>
        <w:t>n</w:t>
      </w:r>
      <w:r w:rsidRPr="00B65B95">
        <w:rPr>
          <w:i/>
          <w:iCs/>
          <w:spacing w:val="-2"/>
          <w:sz w:val="22"/>
          <w:szCs w:val="22"/>
        </w:rPr>
        <w:t>s</w:t>
      </w:r>
      <w:r w:rsidRPr="00B65B95">
        <w:rPr>
          <w:i/>
          <w:iCs/>
          <w:sz w:val="22"/>
          <w:szCs w:val="22"/>
        </w:rPr>
        <w:t>e,</w:t>
      </w:r>
      <w:r w:rsidRPr="00B65B95">
        <w:rPr>
          <w:i/>
          <w:iCs/>
          <w:spacing w:val="24"/>
          <w:sz w:val="22"/>
          <w:szCs w:val="22"/>
        </w:rPr>
        <w:t xml:space="preserve"> </w:t>
      </w:r>
      <w:r w:rsidRPr="00B65B95">
        <w:rPr>
          <w:i/>
          <w:iCs/>
          <w:spacing w:val="-2"/>
          <w:sz w:val="22"/>
          <w:szCs w:val="22"/>
        </w:rPr>
        <w:t>r</w:t>
      </w:r>
      <w:r w:rsidRPr="00B65B95">
        <w:rPr>
          <w:i/>
          <w:iCs/>
          <w:sz w:val="22"/>
          <w:szCs w:val="22"/>
        </w:rPr>
        <w:t>ec</w:t>
      </w:r>
      <w:r w:rsidRPr="00B65B95">
        <w:rPr>
          <w:i/>
          <w:iCs/>
          <w:spacing w:val="-3"/>
          <w:sz w:val="22"/>
          <w:szCs w:val="22"/>
        </w:rPr>
        <w:t>o</w:t>
      </w:r>
      <w:r w:rsidRPr="00B65B95">
        <w:rPr>
          <w:i/>
          <w:iCs/>
          <w:sz w:val="22"/>
          <w:szCs w:val="22"/>
        </w:rPr>
        <w:t>v</w:t>
      </w:r>
      <w:r w:rsidRPr="00B65B95">
        <w:rPr>
          <w:i/>
          <w:iCs/>
          <w:spacing w:val="2"/>
          <w:sz w:val="22"/>
          <w:szCs w:val="22"/>
        </w:rPr>
        <w:t>e</w:t>
      </w:r>
      <w:r w:rsidRPr="00B65B95">
        <w:rPr>
          <w:i/>
          <w:iCs/>
          <w:spacing w:val="-4"/>
          <w:sz w:val="22"/>
          <w:szCs w:val="22"/>
        </w:rPr>
        <w:t>r</w:t>
      </w:r>
      <w:r w:rsidRPr="00B65B95">
        <w:rPr>
          <w:i/>
          <w:iCs/>
          <w:sz w:val="22"/>
          <w:szCs w:val="22"/>
        </w:rPr>
        <w:t>y</w:t>
      </w:r>
      <w:r w:rsidRPr="00B65B95">
        <w:rPr>
          <w:i/>
          <w:iCs/>
          <w:spacing w:val="24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and</w:t>
      </w:r>
      <w:r w:rsidRPr="00B65B95">
        <w:rPr>
          <w:i/>
          <w:iCs/>
          <w:spacing w:val="22"/>
          <w:sz w:val="22"/>
          <w:szCs w:val="22"/>
        </w:rPr>
        <w:t xml:space="preserve"> </w:t>
      </w:r>
      <w:r w:rsidRPr="00B65B95">
        <w:rPr>
          <w:i/>
          <w:iCs/>
          <w:spacing w:val="-4"/>
          <w:sz w:val="22"/>
          <w:szCs w:val="22"/>
        </w:rPr>
        <w:t>r</w:t>
      </w:r>
      <w:r w:rsidRPr="00B65B95">
        <w:rPr>
          <w:i/>
          <w:iCs/>
          <w:spacing w:val="2"/>
          <w:sz w:val="22"/>
          <w:szCs w:val="22"/>
        </w:rPr>
        <w:t>e</w:t>
      </w:r>
      <w:r w:rsidRPr="00B65B95">
        <w:rPr>
          <w:i/>
          <w:iCs/>
          <w:sz w:val="22"/>
          <w:szCs w:val="22"/>
        </w:rPr>
        <w:t>cons</w:t>
      </w:r>
      <w:r w:rsidRPr="00B65B95">
        <w:rPr>
          <w:i/>
          <w:iCs/>
          <w:spacing w:val="-3"/>
          <w:sz w:val="22"/>
          <w:szCs w:val="22"/>
        </w:rPr>
        <w:t>t</w:t>
      </w:r>
      <w:r w:rsidRPr="00B65B95">
        <w:rPr>
          <w:i/>
          <w:iCs/>
          <w:spacing w:val="-2"/>
          <w:sz w:val="22"/>
          <w:szCs w:val="22"/>
        </w:rPr>
        <w:t>r</w:t>
      </w:r>
      <w:r w:rsidRPr="00B65B95">
        <w:rPr>
          <w:i/>
          <w:iCs/>
          <w:sz w:val="22"/>
          <w:szCs w:val="22"/>
        </w:rPr>
        <w:t>uc</w:t>
      </w:r>
      <w:r w:rsidRPr="00B65B95">
        <w:rPr>
          <w:i/>
          <w:iCs/>
          <w:spacing w:val="-1"/>
          <w:sz w:val="22"/>
          <w:szCs w:val="22"/>
        </w:rPr>
        <w:t>t</w:t>
      </w:r>
      <w:r w:rsidRPr="00B65B95">
        <w:rPr>
          <w:i/>
          <w:iCs/>
          <w:spacing w:val="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on</w:t>
      </w:r>
    </w:p>
    <w:p w:rsidR="00701E78" w:rsidRPr="00B65B95" w:rsidRDefault="00701E78" w:rsidP="00701E78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930" w:firstLine="0"/>
      </w:pP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6"/>
        </w:rPr>
        <w:t xml:space="preserve"> </w:t>
      </w:r>
      <w:r w:rsidRPr="00B65B95">
        <w:t>con</w:t>
      </w:r>
      <w:r w:rsidRPr="00B65B95">
        <w:rPr>
          <w:spacing w:val="-1"/>
        </w:rPr>
        <w:t>ti</w:t>
      </w:r>
      <w:r w:rsidRPr="00B65B95">
        <w:t>nued</w:t>
      </w:r>
      <w:r w:rsidRPr="00B65B95">
        <w:rPr>
          <w:spacing w:val="15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-3"/>
        </w:rPr>
        <w:t>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c</w:t>
      </w:r>
      <w:r w:rsidRPr="00B65B95">
        <w:t>oope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a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l</w:t>
      </w:r>
      <w:r w:rsidRPr="00B65B95">
        <w:t>obal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el</w:t>
      </w:r>
      <w:r w:rsidRPr="00B65B95">
        <w:rPr>
          <w:spacing w:val="15"/>
        </w:rPr>
        <w:t xml:space="preserve"> </w:t>
      </w:r>
      <w:r w:rsidRPr="00B65B95">
        <w:t>on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ep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3"/>
        </w:rPr>
        <w:t>n</w:t>
      </w:r>
      <w:r w:rsidRPr="00B65B95">
        <w:t>ess</w:t>
      </w:r>
      <w:r w:rsidRPr="00B65B95">
        <w:rPr>
          <w:spacing w:val="12"/>
        </w:rPr>
        <w:t xml:space="preserve"> </w:t>
      </w:r>
      <w:r w:rsidRPr="00B65B95">
        <w:t>for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r</w:t>
      </w:r>
      <w:r w:rsidRPr="00B65B95">
        <w:t>espon</w:t>
      </w:r>
      <w:r w:rsidRPr="00B65B95">
        <w:rPr>
          <w:spacing w:val="-4"/>
        </w:rPr>
        <w:t>s</w:t>
      </w:r>
      <w:r w:rsidRPr="00B65B95">
        <w:t>e,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co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4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uc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t>c</w:t>
      </w:r>
      <w:r w:rsidRPr="00B65B95">
        <w:rPr>
          <w:spacing w:val="-1"/>
        </w:rPr>
        <w:t>ri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m</w:t>
      </w:r>
      <w:r w:rsidRPr="00B65B95">
        <w:t>ay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r</w:t>
      </w:r>
      <w:r w:rsidRPr="00B65B95">
        <w:t>equ</w:t>
      </w:r>
      <w:r w:rsidRPr="00B65B95">
        <w:rPr>
          <w:spacing w:val="-1"/>
        </w:rPr>
        <w:t>ir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fo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25"/>
        </w:rPr>
        <w:t xml:space="preserve"> </w:t>
      </w:r>
      <w:r w:rsidRPr="00B65B95">
        <w:rPr>
          <w:spacing w:val="2"/>
        </w:rPr>
        <w:t>a</w:t>
      </w:r>
      <w:r w:rsidRPr="00B65B95">
        <w:t>dd</w:t>
      </w:r>
      <w:r w:rsidRPr="00B65B95">
        <w:rPr>
          <w:spacing w:val="-1"/>
        </w:rPr>
        <w:t>iti</w:t>
      </w:r>
      <w:r w:rsidRPr="00B65B95">
        <w:t>onal</w:t>
      </w:r>
      <w:r w:rsidRPr="00B65B95">
        <w:rPr>
          <w:spacing w:val="32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-2"/>
        </w:rPr>
        <w:t>e</w:t>
      </w:r>
      <w:r w:rsidRPr="00B65B95">
        <w:t>a</w:t>
      </w:r>
      <w:r w:rsidRPr="00B65B95">
        <w:rPr>
          <w:spacing w:val="-2"/>
        </w:rPr>
        <w:t>s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: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5"/>
        </w:numPr>
        <w:tabs>
          <w:tab w:val="left" w:pos="816"/>
        </w:tabs>
        <w:kinsoku w:val="0"/>
        <w:overflowPunct w:val="0"/>
        <w:spacing w:line="283" w:lineRule="auto"/>
        <w:ind w:left="816" w:right="352"/>
      </w:pPr>
      <w:r w:rsidRPr="00B65B95">
        <w:rPr>
          <w:spacing w:val="-1"/>
        </w:rPr>
        <w:t>Str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spacing w:val="22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-3"/>
        </w:rPr>
        <w:t>h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t>ne</w:t>
      </w:r>
      <w:r w:rsidRPr="00B65B95">
        <w:rPr>
          <w:spacing w:val="-2"/>
        </w:rPr>
        <w:t>c</w:t>
      </w:r>
      <w:r w:rsidRPr="00B65B95">
        <w:t>es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18"/>
        </w:rPr>
        <w:t xml:space="preserve"> </w:t>
      </w:r>
      <w:r w:rsidRPr="00B65B95">
        <w:t>coo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-1"/>
        </w:rPr>
        <w:t>i</w:t>
      </w:r>
      <w:r w:rsidRPr="00B65B95">
        <w:t>na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t>onal</w:t>
      </w:r>
      <w:r w:rsidRPr="00B65B95">
        <w:rPr>
          <w:spacing w:val="16"/>
        </w:rPr>
        <w:t xml:space="preserve"> </w:t>
      </w:r>
      <w:r w:rsidRPr="00B65B95">
        <w:t>app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2"/>
        </w:rPr>
        <w:t>a</w:t>
      </w:r>
      <w:r w:rsidRPr="00B65B95">
        <w:t>c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18"/>
        </w:rPr>
        <w:t xml:space="preserve"> </w:t>
      </w:r>
      <w:r w:rsidRPr="00B65B95">
        <w:t>c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23"/>
        </w:rPr>
        <w:t xml:space="preserve"> </w:t>
      </w:r>
      <w:r w:rsidRPr="00B65B95">
        <w:t>p</w:t>
      </w:r>
      <w:r w:rsidRPr="00B65B95">
        <w:rPr>
          <w:spacing w:val="-3"/>
        </w:rPr>
        <w:t>o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rPr>
          <w:spacing w:val="-2"/>
        </w:rPr>
        <w:t>c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ope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t>onal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c</w:t>
      </w:r>
      <w:r w:rsidRPr="00B65B95">
        <w:rPr>
          <w:spacing w:val="-3"/>
        </w:rPr>
        <w:t>h</w:t>
      </w:r>
      <w:r w:rsidRPr="00B65B95">
        <w:t>an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1"/>
        </w:rPr>
        <w:t>m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22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1"/>
        </w:rPr>
        <w:t>l</w:t>
      </w:r>
      <w:r w:rsidRPr="00B65B95">
        <w:t>ans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t>co</w:t>
      </w:r>
      <w:r w:rsidRPr="00B65B95">
        <w:rPr>
          <w:spacing w:val="1"/>
        </w:rPr>
        <w:t>m</w:t>
      </w:r>
      <w:r w:rsidRPr="00B65B95">
        <w:t>mun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8"/>
        </w:rPr>
        <w:t xml:space="preserve"> </w:t>
      </w:r>
      <w:r w:rsidRPr="00B65B95">
        <w:t>s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-2"/>
        </w:rPr>
        <w:t>e</w:t>
      </w:r>
      <w:r w:rsidRPr="00B65B95">
        <w:rPr>
          <w:spacing w:val="1"/>
        </w:rPr>
        <w:t>m</w:t>
      </w:r>
      <w:r w:rsidRPr="00B65B95">
        <w:t>s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pa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0"/>
        </w:rPr>
        <w:t xml:space="preserve"> </w:t>
      </w:r>
      <w:r w:rsidRPr="00B65B95">
        <w:t>ensu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-2"/>
        </w:rPr>
        <w:t>a</w:t>
      </w:r>
      <w:r w:rsidRPr="00B65B95">
        <w:t>p</w:t>
      </w:r>
      <w:r w:rsidRPr="00B65B95">
        <w:rPr>
          <w:spacing w:val="1"/>
        </w:rPr>
        <w:t>i</w:t>
      </w:r>
      <w:r w:rsidRPr="00B65B95">
        <w:t>d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rPr>
          <w:spacing w:val="-2"/>
        </w:rPr>
        <w:t>e</w:t>
      </w:r>
      <w:r w:rsidRPr="00B65B95">
        <w:rPr>
          <w:spacing w:val="-1"/>
        </w:rPr>
        <w:t>f</w:t>
      </w:r>
      <w:r w:rsidRPr="00B65B95">
        <w:t>fec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espon</w:t>
      </w:r>
      <w:r w:rsidRPr="00B65B95">
        <w:rPr>
          <w:spacing w:val="-4"/>
        </w:rPr>
        <w:t>s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2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it</w:t>
      </w:r>
      <w:r w:rsidRPr="00B65B95">
        <w:t>ua</w:t>
      </w:r>
      <w:r w:rsidRPr="00B65B95">
        <w:rPr>
          <w:spacing w:val="-1"/>
        </w:rPr>
        <w:t>ti</w:t>
      </w:r>
      <w:r w:rsidRPr="00B65B95">
        <w:t>ons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at</w:t>
      </w:r>
      <w:r w:rsidRPr="00B65B95">
        <w:rPr>
          <w:spacing w:val="14"/>
        </w:rPr>
        <w:t xml:space="preserve"> </w:t>
      </w:r>
      <w:r w:rsidRPr="00B65B95">
        <w:t>e</w:t>
      </w:r>
      <w:r w:rsidRPr="00B65B95">
        <w:rPr>
          <w:spacing w:val="-3"/>
        </w:rPr>
        <w:t>x</w:t>
      </w:r>
      <w:r w:rsidRPr="00B65B95">
        <w:t>ceed</w:t>
      </w:r>
      <w:r w:rsidRPr="00B65B95">
        <w:rPr>
          <w:w w:val="102"/>
        </w:rPr>
        <w:t xml:space="preserve"> </w:t>
      </w:r>
      <w:r w:rsidRPr="00B65B95"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24"/>
        </w:rPr>
        <w:t xml:space="preserve"> 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3"/>
        </w:rPr>
        <w:t>p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27"/>
        </w:rPr>
        <w:t xml:space="preserve"> </w:t>
      </w:r>
      <w:r w:rsidRPr="00B65B95">
        <w:rPr>
          <w:spacing w:val="-2"/>
        </w:rPr>
        <w:t>c</w:t>
      </w:r>
      <w:r w:rsidRPr="00B65B95">
        <w:t>apac</w:t>
      </w:r>
      <w:r w:rsidRPr="00B65B95">
        <w:rPr>
          <w:spacing w:val="-3"/>
        </w:rPr>
        <w:t>i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2"/>
        </w:rPr>
        <w:t>e</w:t>
      </w:r>
      <w:r w:rsidRPr="00B65B95">
        <w:t>s.</w:t>
      </w:r>
    </w:p>
    <w:p w:rsidR="00701E78" w:rsidRPr="00B65B95" w:rsidRDefault="00701E78" w:rsidP="00701E7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5"/>
        </w:numPr>
        <w:tabs>
          <w:tab w:val="left" w:pos="816"/>
        </w:tabs>
        <w:kinsoku w:val="0"/>
        <w:overflowPunct w:val="0"/>
        <w:spacing w:line="283" w:lineRule="auto"/>
        <w:ind w:left="816" w:right="502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fu</w:t>
      </w:r>
      <w:r w:rsidRPr="00B65B95">
        <w:rPr>
          <w:spacing w:val="-1"/>
        </w:rPr>
        <w:t>rt</w:t>
      </w:r>
      <w:r w:rsidRPr="00B65B95">
        <w:t>her</w:t>
      </w:r>
      <w:r w:rsidRPr="00B65B95">
        <w:rPr>
          <w:spacing w:val="16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opment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anda</w:t>
      </w:r>
      <w:r w:rsidRPr="00B65B95">
        <w:rPr>
          <w:spacing w:val="-1"/>
        </w:rPr>
        <w:t>r</w:t>
      </w:r>
      <w:r w:rsidRPr="00B65B95">
        <w:t>ds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o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-1"/>
        </w:rPr>
        <w:t>i</w:t>
      </w:r>
      <w:r w:rsidRPr="00B65B95">
        <w:t>dance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u</w:t>
      </w:r>
      <w:r w:rsidRPr="00B65B95">
        <w:rPr>
          <w:spacing w:val="-3"/>
        </w:rPr>
        <w:t>m</w:t>
      </w:r>
      <w:r w:rsidRPr="00B65B95">
        <w:t>en</w:t>
      </w:r>
      <w:r w:rsidRPr="00B65B95">
        <w:rPr>
          <w:spacing w:val="-1"/>
        </w:rPr>
        <w:t>t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w w:val="102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-3"/>
        </w:rPr>
        <w:t>n</w:t>
      </w:r>
      <w:r w:rsidRPr="00B65B95">
        <w:t>ess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espon</w:t>
      </w:r>
      <w:r w:rsidRPr="00B65B95">
        <w:rPr>
          <w:spacing w:val="-2"/>
        </w:rPr>
        <w:t>se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con</w:t>
      </w:r>
      <w:r w:rsidRPr="00B65B95">
        <w:rPr>
          <w:spacing w:val="-1"/>
        </w:rPr>
        <w:t>tr</w:t>
      </w:r>
      <w:r w:rsidRPr="00B65B95">
        <w:rPr>
          <w:spacing w:val="1"/>
        </w:rPr>
        <w:t>i</w:t>
      </w:r>
      <w:r w:rsidRPr="00B65B95">
        <w:t>b</w:t>
      </w:r>
      <w:r w:rsidRPr="00B65B95">
        <w:rPr>
          <w:spacing w:val="-3"/>
        </w:rPr>
        <w:t>u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l</w:t>
      </w:r>
      <w:r w:rsidRPr="00B65B95">
        <w:t>essons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l</w:t>
      </w:r>
      <w:r w:rsidRPr="00B65B95">
        <w:t>ea</w:t>
      </w:r>
      <w:r w:rsidRPr="00B65B95">
        <w:rPr>
          <w:spacing w:val="-1"/>
        </w:rPr>
        <w:t>r</w:t>
      </w:r>
      <w:r w:rsidRPr="00B65B95">
        <w:t>ned</w:t>
      </w:r>
      <w:r w:rsidRPr="00B65B95">
        <w:rPr>
          <w:spacing w:val="12"/>
        </w:rPr>
        <w:t xml:space="preserve"> </w:t>
      </w:r>
      <w:r w:rsidRPr="00B65B95">
        <w:t>f</w:t>
      </w:r>
      <w:r w:rsidRPr="00B65B95">
        <w:rPr>
          <w:spacing w:val="-3"/>
        </w:rPr>
        <w:t>o</w:t>
      </w:r>
      <w:r w:rsidRPr="00B65B95">
        <w:t>r</w:t>
      </w:r>
      <w:r w:rsidRPr="00B65B95">
        <w:rPr>
          <w:spacing w:val="15"/>
        </w:rPr>
        <w:t xml:space="preserve"> </w:t>
      </w:r>
      <w:r w:rsidRPr="00B65B95">
        <w:t>po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cy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t>c</w:t>
      </w:r>
      <w:r w:rsidRPr="00B65B95">
        <w:rPr>
          <w:spacing w:val="-1"/>
        </w:rPr>
        <w:t>ti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27"/>
        </w:rPr>
        <w:t xml:space="preserve"> </w:t>
      </w:r>
      <w:r w:rsidRPr="00B65B95">
        <w:t>and</w:t>
      </w:r>
      <w:r w:rsidRPr="00B65B95">
        <w:rPr>
          <w:spacing w:val="25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cons</w:t>
      </w:r>
      <w:r w:rsidRPr="00B65B95">
        <w:rPr>
          <w:spacing w:val="-1"/>
        </w:rPr>
        <w:t>tr</w:t>
      </w:r>
      <w:r w:rsidRPr="00B65B95">
        <w:rPr>
          <w:spacing w:val="-3"/>
        </w:rPr>
        <w:t>u</w:t>
      </w:r>
      <w:r w:rsidRPr="00B65B95">
        <w:rPr>
          <w:spacing w:val="2"/>
        </w:rPr>
        <w:t>c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t>on</w:t>
      </w:r>
      <w:r w:rsidRPr="00B65B95">
        <w:rPr>
          <w:spacing w:val="30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am</w:t>
      </w:r>
      <w:r w:rsidRPr="00B65B95">
        <w:rPr>
          <w:spacing w:val="1"/>
        </w:rPr>
        <w:t>m</w:t>
      </w:r>
      <w:r w:rsidRPr="00B65B95">
        <w:t>e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5"/>
        </w:numPr>
        <w:tabs>
          <w:tab w:val="left" w:pos="816"/>
        </w:tabs>
        <w:kinsoku w:val="0"/>
        <w:overflowPunct w:val="0"/>
        <w:spacing w:line="283" w:lineRule="auto"/>
        <w:ind w:left="816" w:right="168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opme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21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2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rPr>
          <w:spacing w:val="-3"/>
        </w:rPr>
        <w:t>t</w:t>
      </w:r>
      <w:r w:rsidRPr="00B65B95">
        <w:t>ab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c</w:t>
      </w:r>
      <w:r w:rsidRPr="00B65B95">
        <w:t>oo</w:t>
      </w:r>
      <w:r w:rsidRPr="00B65B95">
        <w:rPr>
          <w:spacing w:val="-3"/>
        </w:rPr>
        <w:t>p</w:t>
      </w:r>
      <w:r w:rsidRPr="00B65B95">
        <w:t>e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t>on</w:t>
      </w:r>
      <w:r w:rsidRPr="00B65B95">
        <w:rPr>
          <w:spacing w:val="19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t>coo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-2"/>
        </w:rPr>
        <w:t>e</w:t>
      </w:r>
      <w:r w:rsidRPr="00B65B95">
        <w:t>chan</w:t>
      </w:r>
      <w:r w:rsidRPr="00B65B95">
        <w:rPr>
          <w:spacing w:val="-1"/>
        </w:rPr>
        <w:t>i</w:t>
      </w:r>
      <w:r w:rsidRPr="00B65B95">
        <w:t>sms</w:t>
      </w:r>
      <w:r w:rsidRPr="00B65B95">
        <w:rPr>
          <w:spacing w:val="17"/>
        </w:rPr>
        <w:t xml:space="preserve"> </w:t>
      </w:r>
      <w:r w:rsidRPr="00B65B95">
        <w:t>for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pa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3"/>
        </w:rPr>
        <w:t>n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pon</w:t>
      </w:r>
      <w:r w:rsidRPr="00B65B95">
        <w:rPr>
          <w:spacing w:val="-2"/>
        </w:rPr>
        <w:t>se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wh</w:t>
      </w:r>
      <w:r w:rsidRPr="00B65B95">
        <w:rPr>
          <w:spacing w:val="-1"/>
        </w:rPr>
        <w:t>i</w:t>
      </w:r>
      <w:r w:rsidRPr="00B65B95">
        <w:rPr>
          <w:spacing w:val="2"/>
        </w:rPr>
        <w:t>c</w:t>
      </w:r>
      <w:r w:rsidRPr="00B65B95">
        <w:t>h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l</w:t>
      </w:r>
      <w:r w:rsidRPr="00B65B95">
        <w:t>u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us</w:t>
      </w:r>
      <w:r w:rsidRPr="00B65B95">
        <w:rPr>
          <w:spacing w:val="-2"/>
        </w:rPr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of</w:t>
      </w:r>
      <w:r w:rsidRPr="00B65B95">
        <w:rPr>
          <w:spacing w:val="16"/>
        </w:rPr>
        <w:t xml:space="preserve"> </w:t>
      </w:r>
      <w:r w:rsidRPr="00B65B95">
        <w:t>bu</w:t>
      </w:r>
      <w:r w:rsidRPr="00B65B95">
        <w:rPr>
          <w:spacing w:val="-2"/>
        </w:rPr>
        <w:t>s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f</w:t>
      </w:r>
      <w:r w:rsidRPr="00B65B95">
        <w:t>ac</w:t>
      </w:r>
      <w:r w:rsidRPr="00B65B95">
        <w:rPr>
          <w:spacing w:val="-1"/>
        </w:rPr>
        <w:t>ili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es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w w:val="102"/>
        </w:rPr>
        <w:t xml:space="preserve">  </w:t>
      </w:r>
      <w:r w:rsidRPr="00B65B95">
        <w:t>se</w:t>
      </w:r>
      <w:r w:rsidRPr="00B65B95">
        <w:rPr>
          <w:spacing w:val="-1"/>
        </w:rPr>
        <w:t>r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t>ces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m</w:t>
      </w:r>
      <w:r w:rsidRPr="00B65B95">
        <w:rPr>
          <w:spacing w:val="-1"/>
        </w:rPr>
        <w:t>ilit</w:t>
      </w:r>
      <w:r w:rsidRPr="00B65B95">
        <w:t>a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a</w:t>
      </w:r>
      <w:r w:rsidRPr="00B65B95">
        <w:t>s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-1"/>
        </w:rPr>
        <w:t>t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ant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app</w:t>
      </w:r>
      <w:r w:rsidRPr="00B65B95">
        <w:rPr>
          <w:spacing w:val="-1"/>
        </w:rPr>
        <w:t>r</w:t>
      </w:r>
      <w:r w:rsidRPr="00B65B95">
        <w:t>op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a</w:t>
      </w:r>
      <w:r w:rsidRPr="00B65B95">
        <w:rPr>
          <w:spacing w:val="-1"/>
        </w:rPr>
        <w:t>t</w:t>
      </w:r>
      <w:r w:rsidRPr="00B65B95">
        <w:t>e.</w:t>
      </w:r>
    </w:p>
    <w:p w:rsidR="00701E78" w:rsidRPr="00B65B95" w:rsidRDefault="00701E78" w:rsidP="00701E7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5"/>
        </w:numPr>
        <w:tabs>
          <w:tab w:val="left" w:pos="816"/>
        </w:tabs>
        <w:kinsoku w:val="0"/>
        <w:overflowPunct w:val="0"/>
        <w:spacing w:line="282" w:lineRule="auto"/>
        <w:ind w:left="816" w:right="204"/>
      </w:pPr>
      <w:r w:rsidRPr="00B65B95">
        <w:rPr>
          <w:spacing w:val="-1"/>
        </w:rPr>
        <w:t>Pr</w:t>
      </w:r>
      <w:r w:rsidRPr="00B65B95">
        <w:t>omo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fu</w:t>
      </w:r>
      <w:r w:rsidRPr="00B65B95">
        <w:rPr>
          <w:spacing w:val="-1"/>
        </w:rPr>
        <w:t>rt</w:t>
      </w:r>
      <w:r w:rsidRPr="00B65B95">
        <w:t>her</w:t>
      </w:r>
      <w:r w:rsidRPr="00B65B95">
        <w:rPr>
          <w:spacing w:val="15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opment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t>onal</w:t>
      </w:r>
      <w:r w:rsidRPr="00B65B95">
        <w:rPr>
          <w:spacing w:val="13"/>
        </w:rPr>
        <w:t xml:space="preserve"> </w:t>
      </w:r>
      <w:r w:rsidRPr="00B65B95">
        <w:t>ea</w:t>
      </w:r>
      <w:r w:rsidRPr="00B65B95">
        <w:rPr>
          <w:spacing w:val="-1"/>
        </w:rPr>
        <w:t>r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t>wa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m</w:t>
      </w:r>
      <w:r w:rsidRPr="00B65B95">
        <w:t>echa</w:t>
      </w:r>
      <w:r w:rsidRPr="00B65B95">
        <w:rPr>
          <w:spacing w:val="-3"/>
        </w:rPr>
        <w:t>n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1"/>
        </w:rPr>
        <w:t>m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ensu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at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i</w:t>
      </w:r>
      <w:r w:rsidRPr="00B65B95">
        <w:t>nfo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i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t>ac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6"/>
        </w:rPr>
        <w:t xml:space="preserve"> </w:t>
      </w:r>
      <w:r w:rsidRPr="00B65B95">
        <w:t>on</w:t>
      </w:r>
      <w:r w:rsidRPr="00B65B95">
        <w:rPr>
          <w:spacing w:val="10"/>
        </w:rPr>
        <w:t xml:space="preserve"> </w:t>
      </w:r>
      <w:r w:rsidRPr="00B65B95">
        <w:t>ac</w:t>
      </w:r>
      <w:r w:rsidRPr="00B65B95">
        <w:rPr>
          <w:spacing w:val="-1"/>
        </w:rPr>
        <w:t>r</w:t>
      </w:r>
      <w:r w:rsidRPr="00B65B95">
        <w:t>oss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t>nt</w:t>
      </w:r>
      <w:r w:rsidRPr="00B65B95">
        <w:rPr>
          <w:spacing w:val="16"/>
        </w:rPr>
        <w:t xml:space="preserve"> </w:t>
      </w:r>
      <w:r w:rsidRPr="00B65B95">
        <w:t>coun</w:t>
      </w:r>
      <w:r w:rsidRPr="00B65B95">
        <w:rPr>
          <w:spacing w:val="-1"/>
        </w:rPr>
        <w:t>tri</w:t>
      </w:r>
      <w:r w:rsidRPr="00B65B95">
        <w:t>e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5"/>
        </w:numPr>
        <w:tabs>
          <w:tab w:val="left" w:pos="816"/>
        </w:tabs>
        <w:kinsoku w:val="0"/>
        <w:overflowPunct w:val="0"/>
        <w:spacing w:line="282" w:lineRule="auto"/>
        <w:ind w:left="816" w:right="748"/>
      </w:pPr>
      <w:r w:rsidRPr="00B65B95">
        <w:t>The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e</w:t>
      </w:r>
      <w:r w:rsidRPr="00B65B95">
        <w:t>x</w:t>
      </w:r>
      <w:r w:rsidRPr="00B65B95">
        <w:rPr>
          <w:spacing w:val="-3"/>
        </w:rPr>
        <w:t>p</w:t>
      </w:r>
      <w:r w:rsidRPr="00B65B95">
        <w:t>e</w:t>
      </w:r>
      <w:r w:rsidRPr="00B65B95">
        <w:rPr>
          <w:spacing w:val="-1"/>
        </w:rPr>
        <w:t>ri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t>ce</w:t>
      </w:r>
      <w:r w:rsidRPr="00B65B95">
        <w:rPr>
          <w:spacing w:val="21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na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R</w:t>
      </w:r>
      <w:r w:rsidRPr="00B65B95">
        <w:rPr>
          <w:spacing w:val="2"/>
        </w:rPr>
        <w:t>e</w:t>
      </w:r>
      <w:r w:rsidRPr="00B65B95">
        <w:t>co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Pl</w:t>
      </w:r>
      <w:r w:rsidRPr="00B65B95">
        <w:t>a</w:t>
      </w:r>
      <w:r w:rsidRPr="00B65B95">
        <w:rPr>
          <w:spacing w:val="-1"/>
        </w:rPr>
        <w:t>tf</w:t>
      </w:r>
      <w:r w:rsidRPr="00B65B95">
        <w:t>orm</w:t>
      </w:r>
      <w:r w:rsidRPr="00B65B95">
        <w:rPr>
          <w:spacing w:val="19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es</w:t>
      </w:r>
      <w:r w:rsidRPr="00B65B95">
        <w:rPr>
          <w:spacing w:val="18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at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na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t>onal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m</w:t>
      </w:r>
      <w:r w:rsidRPr="00B65B95">
        <w:t>ec</w:t>
      </w:r>
      <w:r w:rsidRPr="00B65B95">
        <w:rPr>
          <w:spacing w:val="-3"/>
        </w:rPr>
        <w:t>h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ms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t>ha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t>ex</w:t>
      </w:r>
      <w:r w:rsidRPr="00B65B95">
        <w:rPr>
          <w:spacing w:val="-3"/>
        </w:rPr>
        <w:t>p</w:t>
      </w:r>
      <w:r w:rsidRPr="00B65B95">
        <w:rPr>
          <w:spacing w:val="2"/>
        </w:rPr>
        <w:t>e</w:t>
      </w:r>
      <w:r w:rsidRPr="00B65B95">
        <w:rPr>
          <w:spacing w:val="-1"/>
        </w:rPr>
        <w:t>ri</w:t>
      </w:r>
      <w:r w:rsidRPr="00B65B95">
        <w:t>e</w:t>
      </w:r>
      <w:r w:rsidRPr="00B65B95">
        <w:rPr>
          <w:spacing w:val="-3"/>
        </w:rPr>
        <w:t>n</w:t>
      </w:r>
      <w:r w:rsidRPr="00B65B95">
        <w:t>ce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-2"/>
        </w:rPr>
        <w:t>e</w:t>
      </w:r>
      <w:r w:rsidRPr="00B65B95">
        <w:t>arn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mong</w:t>
      </w:r>
      <w:r w:rsidRPr="00B65B95">
        <w:rPr>
          <w:spacing w:val="12"/>
        </w:rPr>
        <w:t xml:space="preserve"> </w:t>
      </w:r>
      <w:r w:rsidRPr="00B65B95">
        <w:t>coun</w:t>
      </w:r>
      <w:r w:rsidRPr="00B65B95">
        <w:rPr>
          <w:spacing w:val="-1"/>
        </w:rPr>
        <w:t>tri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1"/>
        </w:rPr>
        <w:t xml:space="preserve"> </w:t>
      </w:r>
      <w:r w:rsidRPr="00B65B95"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a</w:t>
      </w:r>
      <w:r w:rsidRPr="00B65B95">
        <w:rPr>
          <w:spacing w:val="-3"/>
        </w:rPr>
        <w:t>k</w:t>
      </w:r>
      <w:r w:rsidRPr="00B65B95">
        <w:t>eho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2"/>
        </w:rPr>
        <w:t>e</w:t>
      </w:r>
      <w:r w:rsidRPr="00B65B95">
        <w:rPr>
          <w:spacing w:val="-3"/>
        </w:rPr>
        <w:t>l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t>as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</w:t>
      </w:r>
      <w:r w:rsidRPr="00B65B95">
        <w:rPr>
          <w:spacing w:val="-3"/>
        </w:rPr>
        <w:t>m</w:t>
      </w:r>
      <w:r w:rsidRPr="00B65B95">
        <w:t>ent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-1"/>
        </w:rPr>
        <w:t>i</w:t>
      </w:r>
      <w:r w:rsidRPr="00B65B95">
        <w:t>d</w:t>
      </w:r>
      <w:r w:rsidRPr="00B65B95">
        <w:rPr>
          <w:spacing w:val="-2"/>
        </w:rPr>
        <w:t>a</w:t>
      </w:r>
      <w:r w:rsidRPr="00B65B95">
        <w:t>n</w:t>
      </w:r>
      <w:r w:rsidRPr="00B65B95">
        <w:rPr>
          <w:spacing w:val="2"/>
        </w:rPr>
        <w:t>c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n</w:t>
      </w:r>
      <w:r w:rsidRPr="00B65B95">
        <w:rPr>
          <w:spacing w:val="2"/>
        </w:rPr>
        <w:t>e</w:t>
      </w:r>
      <w:r w:rsidRPr="00B65B95">
        <w:t>ed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1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t>enhance</w:t>
      </w:r>
      <w:r w:rsidRPr="00B65B95">
        <w:rPr>
          <w:spacing w:val="-3"/>
        </w:rPr>
        <w:t>d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kinsoku w:val="0"/>
        <w:overflowPunct w:val="0"/>
        <w:ind w:left="490"/>
        <w:rPr>
          <w:sz w:val="22"/>
          <w:szCs w:val="22"/>
        </w:rPr>
      </w:pP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nv</w:t>
      </w:r>
      <w:r w:rsidRPr="00B65B95">
        <w:rPr>
          <w:i/>
          <w:iCs/>
          <w:spacing w:val="2"/>
          <w:sz w:val="22"/>
          <w:szCs w:val="22"/>
        </w:rPr>
        <w:t>e</w:t>
      </w:r>
      <w:r w:rsidRPr="00B65B95">
        <w:rPr>
          <w:i/>
          <w:iCs/>
          <w:spacing w:val="-2"/>
          <w:sz w:val="22"/>
          <w:szCs w:val="22"/>
        </w:rPr>
        <w:t>s</w:t>
      </w:r>
      <w:r w:rsidRPr="00B65B95">
        <w:rPr>
          <w:i/>
          <w:iCs/>
          <w:spacing w:val="1"/>
          <w:sz w:val="22"/>
          <w:szCs w:val="22"/>
        </w:rPr>
        <w:t>t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ng</w:t>
      </w:r>
      <w:r w:rsidRPr="00B65B95">
        <w:rPr>
          <w:i/>
          <w:iCs/>
          <w:spacing w:val="15"/>
          <w:sz w:val="22"/>
          <w:szCs w:val="22"/>
        </w:rPr>
        <w:t xml:space="preserve"> </w:t>
      </w:r>
      <w:r w:rsidRPr="00B65B95">
        <w:rPr>
          <w:i/>
          <w:iCs/>
          <w:spacing w:val="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n</w:t>
      </w:r>
      <w:r w:rsidRPr="00B65B95">
        <w:rPr>
          <w:i/>
          <w:iCs/>
          <w:spacing w:val="18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so</w:t>
      </w:r>
      <w:r w:rsidRPr="00B65B95">
        <w:rPr>
          <w:i/>
          <w:iCs/>
          <w:spacing w:val="-2"/>
          <w:sz w:val="22"/>
          <w:szCs w:val="22"/>
        </w:rPr>
        <w:t>c</w:t>
      </w:r>
      <w:r w:rsidRPr="00B65B95">
        <w:rPr>
          <w:i/>
          <w:iCs/>
          <w:spacing w:val="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a</w:t>
      </w:r>
      <w:r w:rsidRPr="00B65B95">
        <w:rPr>
          <w:i/>
          <w:iCs/>
          <w:spacing w:val="-3"/>
          <w:sz w:val="22"/>
          <w:szCs w:val="22"/>
        </w:rPr>
        <w:t>l</w:t>
      </w:r>
      <w:r w:rsidRPr="00B65B95">
        <w:rPr>
          <w:i/>
          <w:iCs/>
          <w:sz w:val="22"/>
          <w:szCs w:val="22"/>
        </w:rPr>
        <w:t>,</w:t>
      </w:r>
      <w:r w:rsidRPr="00B65B95">
        <w:rPr>
          <w:i/>
          <w:iCs/>
          <w:spacing w:val="22"/>
          <w:sz w:val="22"/>
          <w:szCs w:val="22"/>
        </w:rPr>
        <w:t xml:space="preserve"> </w:t>
      </w:r>
      <w:r w:rsidRPr="00B65B95">
        <w:rPr>
          <w:i/>
          <w:iCs/>
          <w:spacing w:val="-2"/>
          <w:sz w:val="22"/>
          <w:szCs w:val="22"/>
        </w:rPr>
        <w:t>e</w:t>
      </w:r>
      <w:r w:rsidRPr="00B65B95">
        <w:rPr>
          <w:i/>
          <w:iCs/>
          <w:spacing w:val="2"/>
          <w:sz w:val="22"/>
          <w:szCs w:val="22"/>
        </w:rPr>
        <w:t>c</w:t>
      </w:r>
      <w:r w:rsidRPr="00B65B95">
        <w:rPr>
          <w:i/>
          <w:iCs/>
          <w:sz w:val="22"/>
          <w:szCs w:val="22"/>
        </w:rPr>
        <w:t>on</w:t>
      </w:r>
      <w:r w:rsidRPr="00B65B95">
        <w:rPr>
          <w:i/>
          <w:iCs/>
          <w:spacing w:val="-3"/>
          <w:sz w:val="22"/>
          <w:szCs w:val="22"/>
        </w:rPr>
        <w:t>o</w:t>
      </w:r>
      <w:r w:rsidRPr="00B65B95">
        <w:rPr>
          <w:i/>
          <w:iCs/>
          <w:spacing w:val="-2"/>
          <w:sz w:val="22"/>
          <w:szCs w:val="22"/>
        </w:rPr>
        <w:t>m</w:t>
      </w:r>
      <w:r w:rsidRPr="00B65B95">
        <w:rPr>
          <w:i/>
          <w:iCs/>
          <w:spacing w:val="1"/>
          <w:sz w:val="22"/>
          <w:szCs w:val="22"/>
        </w:rPr>
        <w:t>i</w:t>
      </w:r>
      <w:r w:rsidRPr="00B65B95">
        <w:rPr>
          <w:i/>
          <w:iCs/>
          <w:spacing w:val="-2"/>
          <w:sz w:val="22"/>
          <w:szCs w:val="22"/>
        </w:rPr>
        <w:t>c</w:t>
      </w:r>
      <w:r w:rsidRPr="00B65B95">
        <w:rPr>
          <w:i/>
          <w:iCs/>
          <w:sz w:val="22"/>
          <w:szCs w:val="22"/>
        </w:rPr>
        <w:t>,</w:t>
      </w:r>
      <w:r w:rsidRPr="00B65B95">
        <w:rPr>
          <w:i/>
          <w:iCs/>
          <w:spacing w:val="22"/>
          <w:sz w:val="22"/>
          <w:szCs w:val="22"/>
        </w:rPr>
        <w:t xml:space="preserve"> </w:t>
      </w:r>
      <w:r w:rsidRPr="00B65B95">
        <w:rPr>
          <w:i/>
          <w:iCs/>
          <w:sz w:val="22"/>
          <w:szCs w:val="22"/>
        </w:rPr>
        <w:t>and</w:t>
      </w:r>
      <w:r w:rsidRPr="00B65B95">
        <w:rPr>
          <w:i/>
          <w:iCs/>
          <w:spacing w:val="18"/>
          <w:sz w:val="22"/>
          <w:szCs w:val="22"/>
        </w:rPr>
        <w:t xml:space="preserve"> </w:t>
      </w:r>
      <w:r w:rsidRPr="00B65B95">
        <w:rPr>
          <w:i/>
          <w:iCs/>
          <w:spacing w:val="2"/>
          <w:sz w:val="22"/>
          <w:szCs w:val="22"/>
        </w:rPr>
        <w:t>e</w:t>
      </w:r>
      <w:r w:rsidRPr="00B65B95">
        <w:rPr>
          <w:i/>
          <w:iCs/>
          <w:spacing w:val="-3"/>
          <w:sz w:val="22"/>
          <w:szCs w:val="22"/>
        </w:rPr>
        <w:t>n</w:t>
      </w:r>
      <w:r w:rsidRPr="00B65B95">
        <w:rPr>
          <w:i/>
          <w:iCs/>
          <w:sz w:val="22"/>
          <w:szCs w:val="22"/>
        </w:rPr>
        <w:t>v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ronme</w:t>
      </w:r>
      <w:r w:rsidRPr="00B65B95">
        <w:rPr>
          <w:i/>
          <w:iCs/>
          <w:spacing w:val="-3"/>
          <w:sz w:val="22"/>
          <w:szCs w:val="22"/>
        </w:rPr>
        <w:t>n</w:t>
      </w:r>
      <w:r w:rsidRPr="00B65B95">
        <w:rPr>
          <w:i/>
          <w:iCs/>
          <w:spacing w:val="-1"/>
          <w:sz w:val="22"/>
          <w:szCs w:val="22"/>
        </w:rPr>
        <w:t>t</w:t>
      </w:r>
      <w:r w:rsidRPr="00B65B95">
        <w:rPr>
          <w:i/>
          <w:iCs/>
          <w:sz w:val="22"/>
          <w:szCs w:val="22"/>
        </w:rPr>
        <w:t>al</w:t>
      </w:r>
      <w:r w:rsidRPr="00B65B95">
        <w:rPr>
          <w:i/>
          <w:iCs/>
          <w:spacing w:val="21"/>
          <w:sz w:val="22"/>
          <w:szCs w:val="22"/>
        </w:rPr>
        <w:t xml:space="preserve"> </w:t>
      </w:r>
      <w:r w:rsidRPr="00B65B95">
        <w:rPr>
          <w:i/>
          <w:iCs/>
          <w:spacing w:val="-2"/>
          <w:sz w:val="22"/>
          <w:szCs w:val="22"/>
        </w:rPr>
        <w:t>r</w:t>
      </w:r>
      <w:r w:rsidRPr="00B65B95">
        <w:rPr>
          <w:i/>
          <w:iCs/>
          <w:sz w:val="22"/>
          <w:szCs w:val="22"/>
        </w:rPr>
        <w:t>es</w:t>
      </w:r>
      <w:r w:rsidRPr="00B65B95">
        <w:rPr>
          <w:i/>
          <w:iCs/>
          <w:spacing w:val="-1"/>
          <w:sz w:val="22"/>
          <w:szCs w:val="22"/>
        </w:rPr>
        <w:t>i</w:t>
      </w:r>
      <w:r w:rsidRPr="00B65B95">
        <w:rPr>
          <w:i/>
          <w:iCs/>
          <w:spacing w:val="1"/>
          <w:sz w:val="22"/>
          <w:szCs w:val="22"/>
        </w:rPr>
        <w:t>l</w:t>
      </w:r>
      <w:r w:rsidRPr="00B65B95">
        <w:rPr>
          <w:i/>
          <w:iCs/>
          <w:spacing w:val="-3"/>
          <w:sz w:val="22"/>
          <w:szCs w:val="22"/>
        </w:rPr>
        <w:t>i</w:t>
      </w:r>
      <w:r w:rsidRPr="00B65B95">
        <w:rPr>
          <w:i/>
          <w:iCs/>
          <w:sz w:val="22"/>
          <w:szCs w:val="22"/>
        </w:rPr>
        <w:t>e</w:t>
      </w:r>
      <w:r w:rsidRPr="00B65B95">
        <w:rPr>
          <w:i/>
          <w:iCs/>
          <w:spacing w:val="-3"/>
          <w:sz w:val="22"/>
          <w:szCs w:val="22"/>
        </w:rPr>
        <w:t>n</w:t>
      </w:r>
      <w:r w:rsidRPr="00B65B95">
        <w:rPr>
          <w:i/>
          <w:iCs/>
          <w:spacing w:val="2"/>
          <w:sz w:val="22"/>
          <w:szCs w:val="22"/>
        </w:rPr>
        <w:t>c</w:t>
      </w:r>
      <w:r w:rsidRPr="00B65B95">
        <w:rPr>
          <w:i/>
          <w:iCs/>
          <w:sz w:val="22"/>
          <w:szCs w:val="22"/>
        </w:rPr>
        <w:t>e</w:t>
      </w:r>
    </w:p>
    <w:p w:rsidR="00701E78" w:rsidRPr="00B65B95" w:rsidRDefault="00701E78" w:rsidP="00701E78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177" w:firstLine="0"/>
      </w:pP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t>es</w:t>
      </w:r>
      <w:r w:rsidRPr="00B65B95">
        <w:rPr>
          <w:spacing w:val="-1"/>
        </w:rPr>
        <w:t>t</w:t>
      </w:r>
      <w:r w:rsidRPr="00B65B95">
        <w:rPr>
          <w:spacing w:val="1"/>
        </w:rPr>
        <w:t>m</w:t>
      </w:r>
      <w:r w:rsidRPr="00B65B95">
        <w:t>en</w:t>
      </w:r>
      <w:r w:rsidRPr="00B65B95">
        <w:rPr>
          <w:spacing w:val="-1"/>
        </w:rPr>
        <w:t>t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n</w:t>
      </w:r>
      <w:r w:rsidRPr="00B65B95">
        <w:rPr>
          <w:spacing w:val="-2"/>
        </w:rPr>
        <w:t>e</w:t>
      </w:r>
      <w:r w:rsidRPr="00B65B95">
        <w:t>ed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-3"/>
        </w:rPr>
        <w:t>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1"/>
        </w:rPr>
        <w:t>t</w:t>
      </w:r>
      <w:r w:rsidRPr="00B65B95">
        <w:t>hen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t>ca</w:t>
      </w:r>
      <w:r w:rsidRPr="00B65B95">
        <w:rPr>
          <w:spacing w:val="-3"/>
        </w:rPr>
        <w:t>p</w:t>
      </w:r>
      <w:r w:rsidRPr="00B65B95">
        <w:t>ac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3"/>
        </w:rPr>
        <w:t>d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1"/>
        </w:rPr>
        <w:t>l</w:t>
      </w:r>
      <w:r w:rsidRPr="00B65B95">
        <w:rPr>
          <w:spacing w:val="-3"/>
        </w:rPr>
        <w:t>y</w:t>
      </w:r>
      <w:r w:rsidRPr="00B65B95">
        <w:rPr>
          <w:spacing w:val="-2"/>
        </w:rPr>
        <w:t>z</w:t>
      </w:r>
      <w:r w:rsidRPr="00B65B95">
        <w:t>e,</w:t>
      </w:r>
      <w:r w:rsidRPr="00B65B95">
        <w:rPr>
          <w:spacing w:val="15"/>
        </w:rPr>
        <w:t xml:space="preserve"> </w:t>
      </w:r>
      <w:r w:rsidRPr="00B65B95">
        <w:t>summa</w:t>
      </w:r>
      <w:r w:rsidRPr="00B65B95">
        <w:rPr>
          <w:spacing w:val="-1"/>
        </w:rPr>
        <w:t>ri</w:t>
      </w:r>
      <w:r w:rsidRPr="00B65B95">
        <w:t>z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ssem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t</w:t>
      </w:r>
      <w:r w:rsidRPr="00B65B95">
        <w:t>e,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e</w:t>
      </w:r>
      <w:r w:rsidRPr="00B65B95">
        <w:rPr>
          <w:spacing w:val="-3"/>
        </w:rPr>
        <w:t>x</w:t>
      </w:r>
      <w:r w:rsidRPr="00B65B95">
        <w:t>chan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s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s</w:t>
      </w:r>
      <w:r w:rsidRPr="00B65B95">
        <w:rPr>
          <w:spacing w:val="-1"/>
        </w:rPr>
        <w:t>ti</w:t>
      </w:r>
      <w:r w:rsidRPr="00B65B95">
        <w:rPr>
          <w:spacing w:val="-2"/>
        </w:rPr>
        <w:t>c</w:t>
      </w:r>
      <w:r w:rsidRPr="00B65B95">
        <w:t>al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f</w:t>
      </w:r>
      <w:r w:rsidRPr="00B65B95">
        <w:t>orm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5"/>
        </w:rPr>
        <w:t xml:space="preserve"> </w:t>
      </w:r>
      <w:r w:rsidRPr="00B65B95">
        <w:t>da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18"/>
        </w:rPr>
        <w:t xml:space="preserve"> 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h</w:t>
      </w:r>
      <w:r w:rsidRPr="00B65B95">
        <w:rPr>
          <w:spacing w:val="2"/>
        </w:rPr>
        <w:t>a</w:t>
      </w:r>
      <w:r w:rsidRPr="00B65B95">
        <w:rPr>
          <w:spacing w:val="-2"/>
        </w:rPr>
        <w:t>z</w:t>
      </w:r>
      <w:r w:rsidRPr="00B65B95">
        <w:t>a</w:t>
      </w:r>
      <w:r w:rsidRPr="00B65B95">
        <w:rPr>
          <w:spacing w:val="-1"/>
        </w:rPr>
        <w:t>r</w:t>
      </w:r>
      <w:r w:rsidRPr="00B65B95">
        <w:t>ds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m</w:t>
      </w:r>
      <w:r w:rsidRPr="00B65B95">
        <w:t>a</w:t>
      </w:r>
      <w:r w:rsidRPr="00B65B95">
        <w:rPr>
          <w:spacing w:val="-3"/>
        </w:rPr>
        <w:t>p</w:t>
      </w:r>
      <w:r w:rsidRPr="00B65B95">
        <w:t>p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,</w:t>
      </w:r>
      <w:r w:rsidRPr="00B65B95">
        <w:rPr>
          <w:spacing w:val="22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l</w:t>
      </w:r>
      <w:r w:rsidRPr="00B65B95">
        <w:t>os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-2"/>
        </w:rPr>
        <w:t>s</w:t>
      </w:r>
      <w:r w:rsidRPr="00B65B95">
        <w:t>.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at</w:t>
      </w:r>
      <w:r w:rsidRPr="00B65B95">
        <w:rPr>
          <w:spacing w:val="16"/>
        </w:rPr>
        <w:t xml:space="preserve"> </w:t>
      </w:r>
      <w:r w:rsidRPr="00B65B95">
        <w:t>con</w:t>
      </w:r>
      <w:r w:rsidRPr="00B65B95">
        <w:rPr>
          <w:spacing w:val="-3"/>
        </w:rPr>
        <w:t>n</w:t>
      </w:r>
      <w:r w:rsidRPr="00B65B95">
        <w:t>ec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on:</w:t>
      </w: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177" w:firstLine="0"/>
        <w:sectPr w:rsidR="00701E78" w:rsidRPr="00B65B95">
          <w:pgSz w:w="12240" w:h="15840"/>
          <w:pgMar w:top="800" w:right="1720" w:bottom="1180" w:left="1720" w:header="602" w:footer="982" w:gutter="0"/>
          <w:cols w:space="720"/>
          <w:noEndnote/>
        </w:sectPr>
      </w:pPr>
    </w:p>
    <w:p w:rsidR="00701E78" w:rsidRPr="00B65B95" w:rsidRDefault="00701E78" w:rsidP="00701E78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4"/>
        </w:numPr>
        <w:tabs>
          <w:tab w:val="left" w:pos="816"/>
        </w:tabs>
        <w:kinsoku w:val="0"/>
        <w:overflowPunct w:val="0"/>
        <w:spacing w:before="76" w:line="282" w:lineRule="auto"/>
        <w:ind w:left="816" w:right="368"/>
      </w:pPr>
      <w:r w:rsidRPr="00B65B95">
        <w:t>Access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an</w:t>
      </w:r>
      <w:r w:rsidRPr="00B65B95">
        <w:rPr>
          <w:spacing w:val="-2"/>
        </w:rPr>
        <w:t>s</w:t>
      </w:r>
      <w:r w:rsidRPr="00B65B95">
        <w:t>fer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v</w:t>
      </w:r>
      <w:r w:rsidRPr="00B65B95">
        <w:rPr>
          <w:spacing w:val="-1"/>
        </w:rPr>
        <w:t>ir</w:t>
      </w:r>
      <w:r w:rsidRPr="00B65B95">
        <w:t>onm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ll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t>sound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2"/>
        </w:rPr>
        <w:t>e</w:t>
      </w:r>
      <w:r w:rsidRPr="00B65B95">
        <w:t>chno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3"/>
        </w:rPr>
        <w:t>gy</w:t>
      </w:r>
      <w:r w:rsidRPr="00B65B95">
        <w:t>,</w:t>
      </w:r>
      <w:r w:rsidRPr="00B65B95">
        <w:rPr>
          <w:spacing w:val="22"/>
        </w:rPr>
        <w:t xml:space="preserve"> </w:t>
      </w:r>
      <w:r w:rsidRPr="00B65B95">
        <w:rPr>
          <w:spacing w:val="-2"/>
        </w:rPr>
        <w:t>s</w:t>
      </w:r>
      <w:r w:rsidRPr="00B65B95">
        <w:t>c</w:t>
      </w:r>
      <w:r w:rsidRPr="00B65B95">
        <w:rPr>
          <w:spacing w:val="-1"/>
        </w:rPr>
        <w:t>i</w:t>
      </w:r>
      <w:r w:rsidRPr="00B65B95">
        <w:t>en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no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w w:val="102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2"/>
        </w:rPr>
        <w:t>e</w:t>
      </w:r>
      <w:r w:rsidRPr="00B65B95">
        <w:rPr>
          <w:spacing w:val="-3"/>
        </w:rPr>
        <w:t>l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t>as</w:t>
      </w:r>
      <w:r w:rsidRPr="00B65B95">
        <w:rPr>
          <w:spacing w:val="14"/>
        </w:rPr>
        <w:t xml:space="preserve"> </w:t>
      </w:r>
      <w:r w:rsidRPr="00B65B95">
        <w:t>know</w:t>
      </w:r>
      <w:r w:rsidRPr="00B65B95">
        <w:rPr>
          <w:spacing w:val="-1"/>
        </w:rPr>
        <w:t>l</w:t>
      </w:r>
      <w:r w:rsidRPr="00B65B95">
        <w:t>ed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fo</w:t>
      </w:r>
      <w:r w:rsidRPr="00B65B95">
        <w:rPr>
          <w:spacing w:val="-1"/>
        </w:rPr>
        <w:t>r</w:t>
      </w:r>
      <w:r w:rsidRPr="00B65B95">
        <w:t>ma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3"/>
        </w:rPr>
        <w:t>h</w:t>
      </w:r>
      <w:r w:rsidRPr="00B65B95">
        <w:rPr>
          <w:spacing w:val="2"/>
        </w:rPr>
        <w:t>a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sh</w:t>
      </w:r>
      <w:r w:rsidRPr="00B65B95">
        <w:rPr>
          <w:spacing w:val="-3"/>
        </w:rPr>
        <w:t>o</w:t>
      </w:r>
      <w:r w:rsidRPr="00B65B95">
        <w:t>u</w:t>
      </w:r>
      <w:r w:rsidRPr="00B65B95">
        <w:rPr>
          <w:spacing w:val="1"/>
        </w:rPr>
        <w:t>l</w:t>
      </w:r>
      <w:r w:rsidRPr="00B65B95">
        <w:t>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en</w:t>
      </w:r>
      <w:r w:rsidRPr="00B65B95">
        <w:rPr>
          <w:spacing w:val="-3"/>
        </w:rPr>
        <w:t>h</w:t>
      </w:r>
      <w:r w:rsidRPr="00B65B95">
        <w:t>anced</w:t>
      </w:r>
      <w:r w:rsidRPr="00B65B95">
        <w:rPr>
          <w:spacing w:val="12"/>
        </w:rPr>
        <w:t xml:space="preserve"> </w:t>
      </w:r>
      <w:r w:rsidRPr="00B65B95">
        <w:t>fu</w:t>
      </w:r>
      <w:r w:rsidRPr="00B65B95">
        <w:rPr>
          <w:spacing w:val="-1"/>
        </w:rPr>
        <w:t>rt</w:t>
      </w:r>
      <w:r w:rsidRPr="00B65B95">
        <w:t>her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w w:val="102"/>
        </w:rPr>
        <w:t xml:space="preserve"> </w:t>
      </w:r>
      <w:r w:rsidRPr="00B65B95">
        <w:rPr>
          <w:spacing w:val="2"/>
        </w:rPr>
        <w:t>e</w:t>
      </w:r>
      <w:r w:rsidRPr="00B65B95">
        <w:t>x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1"/>
        </w:rPr>
        <w:t>ti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mecha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t>sm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7"/>
        </w:rPr>
        <w:t xml:space="preserve"> </w:t>
      </w:r>
      <w:r w:rsidRPr="00B65B95">
        <w:t>Un</w:t>
      </w:r>
      <w:r w:rsidRPr="00B65B95">
        <w:rPr>
          <w:spacing w:val="-1"/>
        </w:rPr>
        <w:t>it</w:t>
      </w:r>
      <w:r w:rsidRPr="00B65B95">
        <w:t>ed</w:t>
      </w:r>
      <w:r w:rsidRPr="00B65B95">
        <w:rPr>
          <w:spacing w:val="14"/>
        </w:rPr>
        <w:t xml:space="preserve"> 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s,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o</w:t>
      </w:r>
      <w:r w:rsidRPr="00B65B95">
        <w:rPr>
          <w:spacing w:val="1"/>
        </w:rPr>
        <w:t>t</w:t>
      </w:r>
      <w:r w:rsidRPr="00B65B95">
        <w:t>her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-1"/>
        </w:rPr>
        <w:t>l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ant</w:t>
      </w:r>
      <w:r w:rsidRPr="00B65B95">
        <w:rPr>
          <w:spacing w:val="16"/>
        </w:rPr>
        <w:t xml:space="preserve"> </w:t>
      </w:r>
      <w:r w:rsidRPr="00B65B95">
        <w:t>bod</w:t>
      </w:r>
      <w:r w:rsidRPr="00B65B95">
        <w:rPr>
          <w:spacing w:val="-3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w w:val="102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2"/>
        </w:rPr>
        <w:t xml:space="preserve"> </w:t>
      </w:r>
      <w:r w:rsidRPr="00B65B95">
        <w:t>coun</w:t>
      </w:r>
      <w:r w:rsidRPr="00B65B95">
        <w:rPr>
          <w:spacing w:val="-1"/>
        </w:rPr>
        <w:t>tri</w:t>
      </w:r>
      <w:r w:rsidRPr="00B65B95">
        <w:rPr>
          <w:spacing w:val="-2"/>
        </w:rPr>
        <w:t>e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m</w:t>
      </w:r>
      <w:r w:rsidRPr="00B65B95">
        <w:t>ana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ri</w:t>
      </w:r>
      <w:r w:rsidRPr="00B65B95">
        <w:t>s</w:t>
      </w:r>
      <w:r w:rsidRPr="00B65B95">
        <w:rPr>
          <w:spacing w:val="-3"/>
        </w:rPr>
        <w:t>k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4"/>
        </w:numPr>
        <w:tabs>
          <w:tab w:val="left" w:pos="816"/>
        </w:tabs>
        <w:kinsoku w:val="0"/>
        <w:overflowPunct w:val="0"/>
        <w:spacing w:line="283" w:lineRule="auto"/>
        <w:ind w:left="816" w:right="289"/>
      </w:pPr>
      <w:r w:rsidRPr="00B65B95">
        <w:t>D</w:t>
      </w:r>
      <w:r w:rsidRPr="00B65B95">
        <w:rPr>
          <w:spacing w:val="-1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r</w:t>
      </w:r>
      <w:r w:rsidRPr="00B65B95">
        <w:t>educ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t>measu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s</w:t>
      </w:r>
      <w:r w:rsidRPr="00B65B95">
        <w:t>hou</w:t>
      </w:r>
      <w:r w:rsidRPr="00B65B95">
        <w:rPr>
          <w:spacing w:val="1"/>
        </w:rPr>
        <w:t>l</w:t>
      </w:r>
      <w:r w:rsidRPr="00B65B95">
        <w:t>d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21"/>
        </w:rPr>
        <w:t xml:space="preserve"> </w:t>
      </w:r>
      <w:r w:rsidRPr="00B65B95">
        <w:t>ma</w:t>
      </w:r>
      <w:r w:rsidRPr="00B65B95">
        <w:rPr>
          <w:spacing w:val="-1"/>
        </w:rPr>
        <w:t>i</w:t>
      </w:r>
      <w:r w:rsidRPr="00B65B95">
        <w:t>ns</w:t>
      </w:r>
      <w:r w:rsidRPr="00B65B95">
        <w:rPr>
          <w:spacing w:val="-3"/>
        </w:rPr>
        <w:t>t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2"/>
        </w:rPr>
        <w:t>a</w:t>
      </w:r>
      <w:r w:rsidRPr="00B65B95">
        <w:rPr>
          <w:spacing w:val="-3"/>
        </w:rPr>
        <w:t>m</w:t>
      </w:r>
      <w:r w:rsidRPr="00B65B95">
        <w:t>ed</w:t>
      </w:r>
      <w:r w:rsidRPr="00B65B95">
        <w:rPr>
          <w:spacing w:val="20"/>
        </w:rPr>
        <w:t xml:space="preserve"> </w:t>
      </w:r>
      <w:r w:rsidRPr="00B65B95">
        <w:t>app</w:t>
      </w:r>
      <w:r w:rsidRPr="00B65B95">
        <w:rPr>
          <w:spacing w:val="-1"/>
        </w:rPr>
        <w:t>r</w:t>
      </w:r>
      <w:r w:rsidRPr="00B65B95">
        <w:t>op</w:t>
      </w:r>
      <w:r w:rsidRPr="00B65B95">
        <w:rPr>
          <w:spacing w:val="-1"/>
        </w:rPr>
        <w:t>ri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t</w:t>
      </w:r>
      <w:r w:rsidRPr="00B65B95">
        <w:t>o</w:t>
      </w:r>
      <w:r w:rsidRPr="00B65B95">
        <w:rPr>
          <w:spacing w:val="19"/>
        </w:rPr>
        <w:t xml:space="preserve"> </w:t>
      </w:r>
      <w:r w:rsidRPr="00B65B95">
        <w:rPr>
          <w:spacing w:val="1"/>
        </w:rPr>
        <w:t>m</w:t>
      </w:r>
      <w:r w:rsidRPr="00B65B95">
        <w:t>u</w:t>
      </w:r>
      <w:r w:rsidRPr="00B65B95">
        <w:rPr>
          <w:spacing w:val="-1"/>
        </w:rPr>
        <w:t>lt</w:t>
      </w:r>
      <w:r w:rsidRPr="00B65B95">
        <w:rPr>
          <w:spacing w:val="1"/>
        </w:rPr>
        <w:t>i</w:t>
      </w:r>
      <w:r w:rsidRPr="00B65B95">
        <w:rPr>
          <w:spacing w:val="-3"/>
        </w:rPr>
        <w:t>l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al and</w:t>
      </w:r>
      <w:r w:rsidRPr="00B65B95">
        <w:rPr>
          <w:spacing w:val="19"/>
        </w:rPr>
        <w:t xml:space="preserve"> </w:t>
      </w:r>
      <w:r w:rsidRPr="00B65B95">
        <w:t>b</w:t>
      </w:r>
      <w:r w:rsidRPr="00B65B95">
        <w:rPr>
          <w:spacing w:val="-1"/>
        </w:rPr>
        <w:t>il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rPr>
          <w:spacing w:val="-3"/>
        </w:rPr>
        <w:t>r</w:t>
      </w:r>
      <w:r w:rsidRPr="00B65B95">
        <w:t>al</w:t>
      </w:r>
      <w:r w:rsidRPr="00B65B95">
        <w:rPr>
          <w:spacing w:val="16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opment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-3"/>
        </w:rPr>
        <w:t>i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21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-1"/>
        </w:rPr>
        <w:t>r</w:t>
      </w:r>
      <w:r w:rsidRPr="00B65B95">
        <w:t>og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1"/>
        </w:rPr>
        <w:t>m</w:t>
      </w:r>
      <w:r w:rsidRPr="00B65B95">
        <w:t>mes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3"/>
        </w:rPr>
        <w:t>o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9"/>
        </w:rPr>
        <w:t xml:space="preserve"> </w:t>
      </w:r>
      <w:r w:rsidRPr="00B65B95">
        <w:t>po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t xml:space="preserve">y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7"/>
        </w:rPr>
        <w:t xml:space="preserve"> </w:t>
      </w:r>
      <w:r w:rsidRPr="00B65B95">
        <w:t>re</w:t>
      </w:r>
      <w:r w:rsidRPr="00B65B95">
        <w:rPr>
          <w:spacing w:val="-2"/>
        </w:rPr>
        <w:t>s</w:t>
      </w:r>
      <w:r w:rsidRPr="00B65B95">
        <w:t>ou</w:t>
      </w:r>
      <w:r w:rsidRPr="00B65B95">
        <w:rPr>
          <w:spacing w:val="-1"/>
        </w:rPr>
        <w:t>r</w:t>
      </w:r>
      <w:r w:rsidRPr="00B65B95">
        <w:t>ce</w:t>
      </w:r>
      <w:r w:rsidRPr="00B65B95">
        <w:rPr>
          <w:spacing w:val="21"/>
        </w:rPr>
        <w:t xml:space="preserve"> </w:t>
      </w:r>
      <w:r w:rsidRPr="00B65B95">
        <w:rPr>
          <w:spacing w:val="-3"/>
        </w:rPr>
        <w:t>m</w:t>
      </w:r>
      <w:r w:rsidRPr="00B65B95">
        <w:t>an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-3"/>
        </w:rPr>
        <w:t>m</w:t>
      </w:r>
      <w:r w:rsidRPr="00B65B95">
        <w:t>en</w:t>
      </w:r>
      <w:r w:rsidRPr="00B65B95">
        <w:rPr>
          <w:spacing w:val="-1"/>
        </w:rPr>
        <w:t>t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-3"/>
        </w:rPr>
        <w:t>b</w:t>
      </w:r>
      <w:r w:rsidRPr="00B65B95">
        <w:t>an</w:t>
      </w:r>
      <w:r w:rsidRPr="00B65B95">
        <w:rPr>
          <w:spacing w:val="20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spacing w:val="18"/>
        </w:rPr>
        <w:t xml:space="preserve"> </w:t>
      </w:r>
      <w:r w:rsidRPr="00B65B95">
        <w:rPr>
          <w:spacing w:val="2"/>
        </w:rPr>
        <w:t>a</w:t>
      </w:r>
      <w:r w:rsidRPr="00B65B95">
        <w:t>dap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20"/>
        </w:rPr>
        <w:t xml:space="preserve"> </w:t>
      </w:r>
      <w:r w:rsidRPr="00B65B95">
        <w:t>c</w:t>
      </w:r>
      <w:r w:rsidRPr="00B65B95">
        <w:rPr>
          <w:spacing w:val="-3"/>
        </w:rPr>
        <w:t>l</w:t>
      </w:r>
      <w:r w:rsidRPr="00B65B95">
        <w:rPr>
          <w:spacing w:val="1"/>
        </w:rPr>
        <w:t>i</w:t>
      </w:r>
      <w:r w:rsidRPr="00B65B95">
        <w:rPr>
          <w:spacing w:val="-3"/>
        </w:rPr>
        <w:t>m</w:t>
      </w:r>
      <w:r w:rsidRPr="00B65B95">
        <w:t>a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1"/>
        </w:rPr>
        <w:t xml:space="preserve"> </w:t>
      </w:r>
      <w:r w:rsidRPr="00B65B95">
        <w:t>c</w:t>
      </w:r>
      <w:r w:rsidRPr="00B65B95">
        <w:rPr>
          <w:spacing w:val="-3"/>
        </w:rPr>
        <w:t>h</w:t>
      </w:r>
      <w:r w:rsidRPr="00B65B95">
        <w:rPr>
          <w:spacing w:val="-2"/>
        </w:rPr>
        <w:t>a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4"/>
        </w:numPr>
        <w:tabs>
          <w:tab w:val="left" w:pos="816"/>
        </w:tabs>
        <w:kinsoku w:val="0"/>
        <w:overflowPunct w:val="0"/>
        <w:spacing w:line="283" w:lineRule="auto"/>
        <w:ind w:left="816" w:right="290"/>
      </w:pPr>
      <w:r w:rsidRPr="00B65B95">
        <w:rPr>
          <w:spacing w:val="-1"/>
        </w:rPr>
        <w:t>I</w:t>
      </w:r>
      <w:r w:rsidRPr="00B65B95">
        <w:t>nno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22"/>
        </w:rPr>
        <w:t xml:space="preserve"> </w:t>
      </w:r>
      <w:r w:rsidRPr="00B65B95">
        <w:t>oppo</w:t>
      </w:r>
      <w:r w:rsidRPr="00B65B95">
        <w:rPr>
          <w:spacing w:val="-1"/>
        </w:rPr>
        <w:t>rt</w:t>
      </w:r>
      <w:r w:rsidRPr="00B65B95">
        <w:t>un</w:t>
      </w:r>
      <w:r w:rsidRPr="00B65B95">
        <w:rPr>
          <w:spacing w:val="1"/>
        </w:rPr>
        <w:t>i</w:t>
      </w:r>
      <w:r w:rsidRPr="00B65B95">
        <w:rPr>
          <w:spacing w:val="-1"/>
        </w:rPr>
        <w:t>ti</w:t>
      </w:r>
      <w:r w:rsidRPr="00B65B95">
        <w:t>es</w:t>
      </w:r>
      <w:r w:rsidRPr="00B65B95">
        <w:rPr>
          <w:spacing w:val="16"/>
        </w:rPr>
        <w:t xml:space="preserve"> </w:t>
      </w:r>
      <w:r w:rsidRPr="00B65B95">
        <w:t>shou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19"/>
        </w:rPr>
        <w:t xml:space="preserve"> </w:t>
      </w:r>
      <w:r w:rsidRPr="00B65B95">
        <w:t>be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1"/>
        </w:rPr>
        <w:t>m</w:t>
      </w:r>
      <w:r w:rsidRPr="00B65B95">
        <w:t>o</w:t>
      </w:r>
      <w:r w:rsidRPr="00B65B95">
        <w:rPr>
          <w:spacing w:val="-3"/>
        </w:rPr>
        <w:t>t</w:t>
      </w:r>
      <w:r w:rsidRPr="00B65B95">
        <w:t>ed</w:t>
      </w:r>
      <w:r w:rsidRPr="00B65B95">
        <w:rPr>
          <w:spacing w:val="20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t>exp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4"/>
        </w:rPr>
        <w:t xml:space="preserve"> </w:t>
      </w:r>
      <w:r w:rsidRPr="00B65B95">
        <w:t>for</w:t>
      </w:r>
      <w:r w:rsidRPr="00B65B95">
        <w:rPr>
          <w:spacing w:val="19"/>
        </w:rPr>
        <w:t xml:space="preserve"> </w:t>
      </w:r>
      <w:r w:rsidRPr="00B65B95">
        <w:t>pub</w:t>
      </w:r>
      <w:r w:rsidRPr="00B65B95">
        <w:rPr>
          <w:spacing w:val="-1"/>
        </w:rPr>
        <w:t>l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rPr>
          <w:spacing w:val="-1"/>
        </w:rPr>
        <w:t>-</w:t>
      </w:r>
      <w:r w:rsidRPr="00B65B95">
        <w:t>p</w:t>
      </w:r>
      <w:r w:rsidRPr="00B65B95">
        <w:rPr>
          <w:spacing w:val="-1"/>
        </w:rPr>
        <w:t>ri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w w:val="102"/>
        </w:rPr>
        <w:t xml:space="preserve">  </w:t>
      </w:r>
      <w:r w:rsidRPr="00B65B95">
        <w:t>p</w:t>
      </w:r>
      <w:r w:rsidRPr="00B65B95">
        <w:rPr>
          <w:spacing w:val="2"/>
        </w:rPr>
        <w:t>a</w:t>
      </w:r>
      <w:r w:rsidRPr="00B65B95">
        <w:rPr>
          <w:spacing w:val="-1"/>
        </w:rPr>
        <w:t>rt</w:t>
      </w:r>
      <w:r w:rsidRPr="00B65B95">
        <w:t>ne</w:t>
      </w:r>
      <w:r w:rsidRPr="00B65B95">
        <w:rPr>
          <w:spacing w:val="-1"/>
        </w:rPr>
        <w:t>r</w:t>
      </w:r>
      <w:r w:rsidRPr="00B65B95">
        <w:t>sh</w:t>
      </w:r>
      <w:r w:rsidRPr="00B65B95">
        <w:rPr>
          <w:spacing w:val="-1"/>
        </w:rPr>
        <w:t>i</w:t>
      </w:r>
      <w:r w:rsidRPr="00B65B95">
        <w:t>ps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No</w:t>
      </w:r>
      <w:r w:rsidRPr="00B65B95">
        <w:rPr>
          <w:spacing w:val="-1"/>
        </w:rPr>
        <w:t>rt</w:t>
      </w:r>
      <w:r w:rsidRPr="00B65B95">
        <w:t>h–</w:t>
      </w:r>
      <w:r w:rsidRPr="00B65B95">
        <w:rPr>
          <w:spacing w:val="-1"/>
        </w:rPr>
        <w:t>S</w:t>
      </w:r>
      <w:r w:rsidRPr="00B65B95">
        <w:t>ou</w:t>
      </w:r>
      <w:r w:rsidRPr="00B65B95">
        <w:rPr>
          <w:spacing w:val="-1"/>
        </w:rPr>
        <w:t>t</w:t>
      </w:r>
      <w:r w:rsidRPr="00B65B95">
        <w:t>h,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S</w:t>
      </w:r>
      <w:r w:rsidRPr="00B65B95">
        <w:t>ou</w:t>
      </w:r>
      <w:r w:rsidRPr="00B65B95">
        <w:rPr>
          <w:spacing w:val="-1"/>
        </w:rPr>
        <w:t>t</w:t>
      </w:r>
      <w:r w:rsidRPr="00B65B95">
        <w:t>h–</w:t>
      </w:r>
      <w:r w:rsidRPr="00B65B95">
        <w:rPr>
          <w:spacing w:val="-1"/>
        </w:rPr>
        <w:t>S</w:t>
      </w:r>
      <w:r w:rsidRPr="00B65B95">
        <w:t>ou</w:t>
      </w:r>
      <w:r w:rsidRPr="00B65B95">
        <w:rPr>
          <w:spacing w:val="-1"/>
        </w:rPr>
        <w:t>t</w:t>
      </w:r>
      <w:r w:rsidRPr="00B65B95">
        <w:t>h,</w:t>
      </w:r>
      <w:r w:rsidRPr="00B65B95">
        <w:rPr>
          <w:spacing w:val="19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t</w:t>
      </w:r>
      <w:r w:rsidRPr="00B65B95">
        <w:t>r</w:t>
      </w:r>
      <w:r w:rsidRPr="00B65B95">
        <w:rPr>
          <w:spacing w:val="-1"/>
        </w:rPr>
        <w:t>i</w:t>
      </w:r>
      <w:r w:rsidRPr="00B65B95">
        <w:t>an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1"/>
        </w:rPr>
        <w:t>l</w:t>
      </w:r>
      <w:r w:rsidRPr="00B65B95">
        <w:t>ar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c</w:t>
      </w:r>
      <w:r w:rsidRPr="00B65B95">
        <w:t>oope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7"/>
        </w:rPr>
        <w:t xml:space="preserve"> </w:t>
      </w:r>
      <w:r w:rsidRPr="00B65B95">
        <w:t>pa</w:t>
      </w:r>
      <w:r w:rsidRPr="00B65B95">
        <w:rPr>
          <w:spacing w:val="-1"/>
        </w:rPr>
        <w:t>rt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-3"/>
        </w:rPr>
        <w:t>u</w:t>
      </w:r>
      <w:r w:rsidRPr="00B65B95">
        <w:rPr>
          <w:spacing w:val="-1"/>
        </w:rPr>
        <w:t>l</w:t>
      </w:r>
      <w:r w:rsidRPr="00B65B95">
        <w:rPr>
          <w:spacing w:val="2"/>
        </w:rPr>
        <w:t>a</w:t>
      </w:r>
      <w:r w:rsidRPr="00B65B95">
        <w:t>r</w:t>
      </w:r>
      <w:r w:rsidRPr="00B65B95">
        <w:rPr>
          <w:spacing w:val="18"/>
        </w:rPr>
        <w:t xml:space="preserve"> </w:t>
      </w:r>
      <w:r w:rsidRPr="00B65B95">
        <w:rPr>
          <w:spacing w:val="2"/>
        </w:rPr>
        <w:t>a</w:t>
      </w:r>
      <w:r w:rsidRPr="00B65B95">
        <w:t xml:space="preserve">t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1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0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2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1"/>
        </w:rPr>
        <w:t xml:space="preserve"> </w:t>
      </w:r>
      <w:r w:rsidRPr="00B65B95">
        <w:t>coun</w:t>
      </w:r>
      <w:r w:rsidRPr="00B65B95">
        <w:rPr>
          <w:spacing w:val="-1"/>
        </w:rPr>
        <w:t>tri</w:t>
      </w:r>
      <w:r w:rsidRPr="00B65B95">
        <w:t>es’</w:t>
      </w:r>
      <w:r w:rsidRPr="00B65B95">
        <w:rPr>
          <w:spacing w:val="11"/>
        </w:rPr>
        <w:t xml:space="preserve"> </w:t>
      </w:r>
      <w:r w:rsidRPr="00B65B95">
        <w:t>e</w:t>
      </w:r>
      <w:r w:rsidRPr="00B65B95">
        <w:rPr>
          <w:spacing w:val="-1"/>
        </w:rPr>
        <w:t>f</w:t>
      </w:r>
      <w:r w:rsidRPr="00B65B95">
        <w:t>fo</w:t>
      </w:r>
      <w:r w:rsidRPr="00B65B95">
        <w:rPr>
          <w:spacing w:val="-1"/>
        </w:rPr>
        <w:t>rt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m</w:t>
      </w:r>
      <w:r w:rsidRPr="00B65B95">
        <w:t>ana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3"/>
        </w:rPr>
        <w:t>i</w:t>
      </w:r>
      <w:r w:rsidRPr="00B65B95">
        <w:t>sk.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8"/>
        </w:numPr>
        <w:tabs>
          <w:tab w:val="left" w:pos="828"/>
        </w:tabs>
        <w:kinsoku w:val="0"/>
        <w:overflowPunct w:val="0"/>
        <w:ind w:left="828" w:hanging="620"/>
      </w:pPr>
      <w:r w:rsidRPr="00B65B95">
        <w:rPr>
          <w:u w:val="single"/>
        </w:rPr>
        <w:t>Ro</w:t>
      </w:r>
      <w:r w:rsidRPr="00B65B95">
        <w:rPr>
          <w:spacing w:val="-1"/>
          <w:u w:val="single"/>
        </w:rPr>
        <w:t>l</w:t>
      </w:r>
      <w:r w:rsidRPr="00B65B95">
        <w:rPr>
          <w:u w:val="single"/>
        </w:rPr>
        <w:t>e</w:t>
      </w:r>
      <w:r w:rsidRPr="00B65B95">
        <w:rPr>
          <w:spacing w:val="21"/>
          <w:u w:val="single"/>
        </w:rPr>
        <w:t xml:space="preserve"> </w:t>
      </w:r>
      <w:r w:rsidRPr="00B65B95">
        <w:rPr>
          <w:spacing w:val="-3"/>
          <w:u w:val="single"/>
        </w:rPr>
        <w:t>o</w:t>
      </w:r>
      <w:r w:rsidRPr="00B65B95">
        <w:rPr>
          <w:u w:val="single"/>
        </w:rPr>
        <w:t>f</w:t>
      </w:r>
      <w:r w:rsidRPr="00B65B95">
        <w:rPr>
          <w:spacing w:val="23"/>
          <w:u w:val="single"/>
        </w:rPr>
        <w:t xml:space="preserve"> </w:t>
      </w:r>
      <w:r w:rsidRPr="00B65B95">
        <w:rPr>
          <w:spacing w:val="-3"/>
          <w:u w:val="single"/>
        </w:rPr>
        <w:t>S</w:t>
      </w:r>
      <w:r w:rsidRPr="00B65B95">
        <w:rPr>
          <w:spacing w:val="1"/>
          <w:u w:val="single"/>
        </w:rPr>
        <w:t>t</w:t>
      </w:r>
      <w:r w:rsidRPr="00B65B95">
        <w:rPr>
          <w:u w:val="single"/>
        </w:rPr>
        <w:t>a</w:t>
      </w:r>
      <w:r w:rsidRPr="00B65B95">
        <w:rPr>
          <w:spacing w:val="-3"/>
          <w:u w:val="single"/>
        </w:rPr>
        <w:t>k</w:t>
      </w:r>
      <w:r w:rsidRPr="00B65B95">
        <w:rPr>
          <w:u w:val="single"/>
        </w:rPr>
        <w:t>eho</w:t>
      </w:r>
      <w:r w:rsidRPr="00B65B95">
        <w:rPr>
          <w:spacing w:val="1"/>
          <w:u w:val="single"/>
        </w:rPr>
        <w:t>l</w:t>
      </w:r>
      <w:r w:rsidRPr="00B65B95">
        <w:rPr>
          <w:u w:val="single"/>
        </w:rPr>
        <w:t>de</w:t>
      </w:r>
      <w:r w:rsidRPr="00B65B95">
        <w:rPr>
          <w:spacing w:val="-1"/>
          <w:u w:val="single"/>
        </w:rPr>
        <w:t>r</w:t>
      </w:r>
      <w:r w:rsidRPr="00B65B95">
        <w:rPr>
          <w:u w:val="single"/>
        </w:rPr>
        <w:t>s</w:t>
      </w:r>
    </w:p>
    <w:p w:rsidR="00701E78" w:rsidRPr="00B65B95" w:rsidRDefault="00701E78" w:rsidP="00701E78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before="76" w:line="282" w:lineRule="auto"/>
        <w:ind w:right="276" w:firstLine="0"/>
      </w:pP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3"/>
        </w:rPr>
        <w:t>l</w:t>
      </w:r>
      <w:r w:rsidRPr="00B65B95">
        <w:t>emen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m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t>u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t>at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l</w:t>
      </w:r>
      <w:r w:rsidRPr="00B65B95">
        <w:t>oca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t>onal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-1"/>
        </w:rPr>
        <w:t>l</w:t>
      </w:r>
      <w:r w:rsidRPr="00B65B95">
        <w:t>obal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equ</w:t>
      </w:r>
      <w:r w:rsidRPr="00B65B95">
        <w:rPr>
          <w:spacing w:val="1"/>
        </w:rPr>
        <w:t>i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f</w:t>
      </w:r>
      <w:r w:rsidRPr="00B65B95">
        <w:rPr>
          <w:spacing w:val="-3"/>
        </w:rPr>
        <w:t>u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t>c</w:t>
      </w:r>
      <w:r w:rsidRPr="00B65B95">
        <w:rPr>
          <w:spacing w:val="-3"/>
        </w:rPr>
        <w:t>o</w:t>
      </w:r>
      <w:r w:rsidRPr="00B65B95">
        <w:rPr>
          <w:spacing w:val="1"/>
        </w:rPr>
        <w:t>m</w:t>
      </w:r>
      <w:r w:rsidRPr="00B65B95">
        <w:t>m</w:t>
      </w:r>
      <w:r w:rsidRPr="00B65B95">
        <w:rPr>
          <w:spacing w:val="-1"/>
        </w:rPr>
        <w:t>it</w:t>
      </w:r>
      <w:r w:rsidRPr="00B65B95">
        <w:t>men</w:t>
      </w:r>
      <w:r w:rsidRPr="00B65B95">
        <w:rPr>
          <w:spacing w:val="-1"/>
        </w:rPr>
        <w:t>t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good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rPr>
          <w:spacing w:val="-1"/>
        </w:rPr>
        <w:t>ll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know</w:t>
      </w:r>
      <w:r w:rsidRPr="00B65B95">
        <w:rPr>
          <w:spacing w:val="-3"/>
        </w:rPr>
        <w:t>l</w:t>
      </w:r>
      <w:r w:rsidRPr="00B65B95">
        <w:t>edge,</w:t>
      </w:r>
      <w:r w:rsidRPr="00B65B95">
        <w:rPr>
          <w:spacing w:val="15"/>
        </w:rPr>
        <w:t xml:space="preserve"> </w:t>
      </w:r>
      <w:r w:rsidRPr="00B65B95">
        <w:t>expe</w:t>
      </w:r>
      <w:r w:rsidRPr="00B65B95">
        <w:rPr>
          <w:spacing w:val="-1"/>
        </w:rPr>
        <w:t>ri</w:t>
      </w:r>
      <w:r w:rsidRPr="00B65B95">
        <w:t>en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esou</w:t>
      </w:r>
      <w:r w:rsidRPr="00B65B95">
        <w:rPr>
          <w:spacing w:val="-1"/>
        </w:rPr>
        <w:t>r</w:t>
      </w:r>
      <w:r w:rsidRPr="00B65B95">
        <w:t>c</w:t>
      </w:r>
      <w:r w:rsidRPr="00B65B95">
        <w:rPr>
          <w:spacing w:val="-2"/>
        </w:rPr>
        <w:t>e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3"/>
        </w:rPr>
        <w:t>k</w:t>
      </w:r>
      <w:r w:rsidRPr="00B65B95">
        <w:rPr>
          <w:spacing w:val="2"/>
        </w:rPr>
        <w:t>e</w:t>
      </w:r>
      <w:r w:rsidRPr="00B65B95">
        <w:t>ho</w:t>
      </w:r>
      <w:r w:rsidRPr="00B65B95">
        <w:rPr>
          <w:spacing w:val="-1"/>
        </w:rPr>
        <w:t>l</w:t>
      </w:r>
      <w:r w:rsidRPr="00B65B95">
        <w:t>de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as</w:t>
      </w:r>
      <w:r w:rsidRPr="00B65B95">
        <w:rPr>
          <w:spacing w:val="16"/>
        </w:rPr>
        <w:t xml:space="preserve"> </w:t>
      </w:r>
      <w:r w:rsidRPr="00B65B95">
        <w:t>re</w:t>
      </w:r>
      <w:r w:rsidRPr="00B65B95">
        <w:rPr>
          <w:spacing w:val="-3"/>
        </w:rPr>
        <w:t>l</w:t>
      </w:r>
      <w:r w:rsidRPr="00B65B95">
        <w:t>evan</w:t>
      </w:r>
      <w:r w:rsidRPr="00B65B95">
        <w:rPr>
          <w:spacing w:val="-3"/>
        </w:rPr>
        <w:t>t</w:t>
      </w:r>
      <w:r w:rsidRPr="00B65B95">
        <w:t>.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E</w:t>
      </w:r>
      <w:r w:rsidRPr="00B65B95">
        <w:t>f</w:t>
      </w:r>
      <w:r w:rsidRPr="00B65B95">
        <w:rPr>
          <w:spacing w:val="-1"/>
        </w:rPr>
        <w:t>f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ful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-3"/>
        </w:rPr>
        <w:t>o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2"/>
        </w:rPr>
        <w:t>a</w:t>
      </w:r>
      <w:r w:rsidRPr="00B65B95">
        <w:rPr>
          <w:spacing w:val="-1"/>
        </w:rPr>
        <w:t>l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l</w:t>
      </w:r>
      <w:r w:rsidRPr="00B65B95">
        <w:t>obal</w:t>
      </w:r>
      <w:r w:rsidRPr="00B65B95">
        <w:rPr>
          <w:w w:val="102"/>
        </w:rPr>
        <w:t xml:space="preserve"> </w:t>
      </w:r>
      <w:r w:rsidRPr="00B65B95">
        <w:t>pa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t>ne</w:t>
      </w:r>
      <w:r w:rsidRPr="00B65B95">
        <w:rPr>
          <w:spacing w:val="-1"/>
        </w:rPr>
        <w:t>r</w:t>
      </w:r>
      <w:r w:rsidRPr="00B65B95">
        <w:t>sh</w:t>
      </w:r>
      <w:r w:rsidRPr="00B65B95">
        <w:rPr>
          <w:spacing w:val="-1"/>
        </w:rPr>
        <w:t>i</w:t>
      </w:r>
      <w:r w:rsidRPr="00B65B95">
        <w:t>ps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1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2"/>
        </w:rPr>
        <w:t xml:space="preserve"> </w:t>
      </w:r>
      <w:r w:rsidRPr="00B65B95">
        <w:t>can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ea</w:t>
      </w:r>
      <w:r w:rsidRPr="00B65B95">
        <w:rPr>
          <w:spacing w:val="1"/>
        </w:rPr>
        <w:t>t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1"/>
        </w:rPr>
        <w:t xml:space="preserve"> </w:t>
      </w:r>
      <w:r w:rsidRPr="00B65B95">
        <w:t>c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-1"/>
        </w:rPr>
        <w:t>tr</w:t>
      </w:r>
      <w:r w:rsidRPr="00B65B95">
        <w:rPr>
          <w:spacing w:val="1"/>
        </w:rPr>
        <w:t>i</w:t>
      </w:r>
      <w:r w:rsidRPr="00B65B95">
        <w:t>bu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fu</w:t>
      </w:r>
      <w:r w:rsidRPr="00B65B95">
        <w:rPr>
          <w:spacing w:val="-1"/>
        </w:rPr>
        <w:t>rt</w:t>
      </w:r>
      <w:r w:rsidRPr="00B65B95">
        <w:t>her</w:t>
      </w:r>
      <w:r w:rsidRPr="00B65B95">
        <w:rPr>
          <w:spacing w:val="14"/>
        </w:rPr>
        <w:t xml:space="preserve"> </w:t>
      </w:r>
      <w:r w:rsidRPr="00B65B95">
        <w:t>e</w:t>
      </w:r>
      <w:r w:rsidRPr="00B65B95">
        <w:rPr>
          <w:spacing w:val="-3"/>
        </w:rPr>
        <w:t>v</w:t>
      </w:r>
      <w:r w:rsidRPr="00B65B95">
        <w:t>o</w:t>
      </w:r>
      <w:r w:rsidRPr="00B65B95">
        <w:rPr>
          <w:spacing w:val="1"/>
        </w:rPr>
        <w:t>l</w:t>
      </w:r>
      <w:r w:rsidRPr="00B65B95">
        <w:t>u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tr</w:t>
      </w:r>
      <w:r w:rsidRPr="00B65B95">
        <w:t>ong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t</w:t>
      </w:r>
      <w:r w:rsidRPr="00B65B95">
        <w:t>em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f</w:t>
      </w:r>
      <w:r w:rsidRPr="00B65B95">
        <w:t>or</w:t>
      </w:r>
      <w:r w:rsidRPr="00B65B95">
        <w:rPr>
          <w:spacing w:val="20"/>
        </w:rPr>
        <w:t xml:space="preserve"> </w:t>
      </w:r>
      <w:r w:rsidRPr="00B65B95">
        <w:t>coo</w:t>
      </w:r>
      <w:r w:rsidRPr="00B65B95">
        <w:rPr>
          <w:spacing w:val="-3"/>
        </w:rPr>
        <w:t>p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356" w:firstLine="0"/>
      </w:pPr>
      <w:r w:rsidRPr="00B65B95">
        <w:t>Wh</w:t>
      </w:r>
      <w:r w:rsidRPr="00B65B95">
        <w:rPr>
          <w:spacing w:val="1"/>
        </w:rPr>
        <w:t>i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St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bu</w:t>
      </w:r>
      <w:r w:rsidRPr="00B65B95">
        <w:rPr>
          <w:spacing w:val="1"/>
        </w:rPr>
        <w:t>i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9"/>
        </w:rPr>
        <w:t xml:space="preserve"> 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t>ex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1"/>
        </w:rPr>
        <w:t>ti</w:t>
      </w:r>
      <w:r w:rsidRPr="00B65B95">
        <w:t>ng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ant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4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umen</w:t>
      </w:r>
      <w:r w:rsidRPr="00B65B95">
        <w:rPr>
          <w:spacing w:val="1"/>
        </w:rPr>
        <w:t>t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1"/>
        </w:rPr>
        <w:t>m</w:t>
      </w:r>
      <w:r w:rsidRPr="00B65B95">
        <w:t>ay</w:t>
      </w:r>
      <w:r w:rsidRPr="00B65B95">
        <w:rPr>
          <w:spacing w:val="16"/>
        </w:rPr>
        <w:t xml:space="preserve"> </w:t>
      </w:r>
      <w:r w:rsidRPr="00B65B95">
        <w:t>de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-1"/>
        </w:rPr>
        <w:t>i</w:t>
      </w:r>
      <w:r w:rsidRPr="00B65B95">
        <w:t>ne</w:t>
      </w:r>
      <w:r w:rsidRPr="00B65B95">
        <w:rPr>
          <w:w w:val="102"/>
        </w:rPr>
        <w:t xml:space="preserve"> </w:t>
      </w:r>
      <w:r w:rsidRPr="00B65B95">
        <w:t>mo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sp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-1"/>
        </w:rPr>
        <w:t>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spons</w:t>
      </w:r>
      <w:r w:rsidRPr="00B65B95">
        <w:rPr>
          <w:spacing w:val="-1"/>
        </w:rPr>
        <w:t>i</w:t>
      </w:r>
      <w:r w:rsidRPr="00B65B95">
        <w:t>b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1"/>
        </w:rPr>
        <w:t>iti</w:t>
      </w:r>
      <w:r w:rsidRPr="00B65B95">
        <w:t>es</w:t>
      </w:r>
      <w:r w:rsidRPr="00B65B95">
        <w:rPr>
          <w:spacing w:val="12"/>
        </w:rPr>
        <w:t xml:space="preserve"> </w:t>
      </w:r>
      <w:r w:rsidRPr="00B65B95">
        <w:t>for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3"/>
        </w:rPr>
        <w:t>l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pr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s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t>keho</w:t>
      </w:r>
      <w:r w:rsidRPr="00B65B95">
        <w:rPr>
          <w:spacing w:val="-1"/>
        </w:rPr>
        <w:t>l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2"/>
        </w:rPr>
        <w:t xml:space="preserve"> </w:t>
      </w:r>
      <w:r w:rsidRPr="00B65B95">
        <w:t>a</w:t>
      </w:r>
      <w:r w:rsidRPr="00B65B95">
        <w:rPr>
          <w:spacing w:val="-2"/>
        </w:rPr>
        <w:t>c</w:t>
      </w:r>
      <w:r w:rsidRPr="00B65B95">
        <w:rPr>
          <w:spacing w:val="2"/>
        </w:rPr>
        <w:t>c</w:t>
      </w:r>
      <w:r w:rsidRPr="00B65B95">
        <w:t>o</w:t>
      </w:r>
      <w:r w:rsidRPr="00B65B95">
        <w:rPr>
          <w:spacing w:val="-1"/>
        </w:rPr>
        <w:t>r</w:t>
      </w:r>
      <w:r w:rsidRPr="00B65B95">
        <w:t>da</w:t>
      </w:r>
      <w:r w:rsidRPr="00B65B95">
        <w:rPr>
          <w:spacing w:val="-3"/>
        </w:rPr>
        <w:t>n</w:t>
      </w:r>
      <w:r w:rsidRPr="00B65B95">
        <w:t>ce</w:t>
      </w:r>
      <w:r w:rsidRPr="00B65B95">
        <w:rPr>
          <w:w w:val="102"/>
        </w:rPr>
        <w:t xml:space="preserve"> </w:t>
      </w:r>
      <w:r w:rsidRPr="00B65B95"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3"/>
        </w:rPr>
        <w:t>l</w:t>
      </w:r>
      <w:r w:rsidRPr="00B65B95">
        <w:rPr>
          <w:spacing w:val="2"/>
        </w:rPr>
        <w:t>a</w:t>
      </w:r>
      <w:r w:rsidRPr="00B65B95">
        <w:t>ns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-1"/>
        </w:rPr>
        <w:t>ri</w:t>
      </w:r>
      <w:r w:rsidRPr="00B65B95">
        <w:t>o</w:t>
      </w:r>
      <w:r w:rsidRPr="00B65B95">
        <w:rPr>
          <w:spacing w:val="-1"/>
        </w:rPr>
        <w:t>ri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so</w:t>
      </w:r>
      <w:r w:rsidRPr="00B65B95">
        <w:rPr>
          <w:spacing w:val="-3"/>
        </w:rPr>
        <w:t>m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nd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l</w:t>
      </w:r>
      <w:r w:rsidRPr="00B65B95">
        <w:t>u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t>:</w:t>
      </w:r>
    </w:p>
    <w:p w:rsidR="00701E78" w:rsidRPr="00B65B95" w:rsidRDefault="00701E78" w:rsidP="00701E78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3"/>
        </w:numPr>
        <w:tabs>
          <w:tab w:val="left" w:pos="828"/>
        </w:tabs>
        <w:kinsoku w:val="0"/>
        <w:overflowPunct w:val="0"/>
        <w:spacing w:line="283" w:lineRule="auto"/>
        <w:ind w:left="828" w:right="449"/>
      </w:pPr>
      <w:r w:rsidRPr="00B65B95">
        <w:t>Bus</w:t>
      </w:r>
      <w:r w:rsidRPr="00B65B95">
        <w:rPr>
          <w:spacing w:val="-1"/>
        </w:rPr>
        <w:t>i</w:t>
      </w:r>
      <w:r w:rsidRPr="00B65B95">
        <w:t>nes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3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-3"/>
        </w:rPr>
        <w:t>o</w:t>
      </w:r>
      <w:r w:rsidRPr="00B65B95">
        <w:t>fe</w:t>
      </w:r>
      <w:r w:rsidRPr="00B65B95">
        <w:rPr>
          <w:spacing w:val="-2"/>
        </w:rPr>
        <w:t>ss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22"/>
        </w:rPr>
        <w:t xml:space="preserve"> </w:t>
      </w:r>
      <w:r w:rsidRPr="00B65B95">
        <w:t>a</w:t>
      </w:r>
      <w:r w:rsidRPr="00B65B95">
        <w:rPr>
          <w:spacing w:val="-2"/>
        </w:rPr>
        <w:t>ss</w:t>
      </w:r>
      <w:r w:rsidRPr="00B65B95">
        <w:t>o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3"/>
        </w:rPr>
        <w:t xml:space="preserve"> </w:t>
      </w:r>
      <w:r w:rsidRPr="00B65B95">
        <w:t>p</w:t>
      </w:r>
      <w:r w:rsidRPr="00B65B95">
        <w:rPr>
          <w:spacing w:val="-1"/>
        </w:rPr>
        <w:t>ri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23"/>
        </w:rPr>
        <w:t xml:space="preserve"> </w:t>
      </w:r>
      <w:r w:rsidRPr="00B65B95">
        <w:rPr>
          <w:spacing w:val="-4"/>
        </w:rPr>
        <w:t>s</w:t>
      </w:r>
      <w:r w:rsidRPr="00B65B95">
        <w:t>ec</w:t>
      </w:r>
      <w:r w:rsidRPr="00B65B95">
        <w:rPr>
          <w:spacing w:val="-1"/>
        </w:rPr>
        <w:t>t</w:t>
      </w:r>
      <w:r w:rsidRPr="00B65B95">
        <w:t>or</w:t>
      </w:r>
      <w:r w:rsidRPr="00B65B95">
        <w:rPr>
          <w:spacing w:val="18"/>
        </w:rPr>
        <w:t xml:space="preserve"> </w:t>
      </w:r>
      <w:r w:rsidRPr="00B65B95">
        <w:t>f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nc</w:t>
      </w:r>
      <w:r w:rsidRPr="00B65B95">
        <w:rPr>
          <w:spacing w:val="-3"/>
        </w:rPr>
        <w:t>i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20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4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it</w:t>
      </w:r>
      <w:r w:rsidRPr="00B65B95">
        <w:t>u</w:t>
      </w:r>
      <w:r w:rsidRPr="00B65B95">
        <w:rPr>
          <w:spacing w:val="-1"/>
        </w:rPr>
        <w:t>ti</w:t>
      </w:r>
      <w:r w:rsidRPr="00B65B95">
        <w:t>ons</w:t>
      </w:r>
      <w:r w:rsidRPr="00B65B95">
        <w:rPr>
          <w:spacing w:val="20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w w:val="102"/>
        </w:rPr>
        <w:t xml:space="preserve"> </w:t>
      </w:r>
      <w:r w:rsidRPr="00B65B95">
        <w:t>ph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t>an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op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15"/>
        </w:rPr>
        <w:t xml:space="preserve"> </w:t>
      </w:r>
      <w:r w:rsidRPr="00B65B95">
        <w:t>founda</w:t>
      </w:r>
      <w:r w:rsidRPr="00B65B95">
        <w:rPr>
          <w:spacing w:val="-1"/>
        </w:rPr>
        <w:t>ti</w:t>
      </w:r>
      <w:r w:rsidRPr="00B65B95">
        <w:t>ons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encou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g</w:t>
      </w:r>
      <w:r w:rsidRPr="00B65B95">
        <w:t>ed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o</w:t>
      </w:r>
      <w:r w:rsidRPr="00B65B95">
        <w:t>: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g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5"/>
        </w:rPr>
        <w:t xml:space="preserve"> </w:t>
      </w:r>
      <w:r w:rsidRPr="00B65B95">
        <w:t>s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rPr>
          <w:spacing w:val="-1"/>
        </w:rPr>
        <w:t>t</w:t>
      </w:r>
      <w:r w:rsidRPr="00B65B95">
        <w:t>or</w:t>
      </w:r>
      <w:r w:rsidRPr="00B65B95">
        <w:rPr>
          <w:w w:val="102"/>
        </w:rPr>
        <w:t xml:space="preserve"> </w:t>
      </w:r>
      <w:r w:rsidRPr="00B65B95">
        <w:t>for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-1"/>
        </w:rPr>
        <w:t>i</w:t>
      </w:r>
      <w:r w:rsidRPr="00B65B95">
        <w:t>na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0"/>
        </w:rPr>
        <w:t xml:space="preserve"> </w:t>
      </w:r>
      <w:r w:rsidRPr="00B65B95">
        <w:rPr>
          <w:spacing w:val="-1"/>
        </w:rPr>
        <w:t>l</w:t>
      </w:r>
      <w:r w:rsidRPr="00B65B95">
        <w:t>aw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3"/>
        </w:rPr>
        <w:t>o</w:t>
      </w:r>
      <w:r w:rsidRPr="00B65B95">
        <w:rPr>
          <w:spacing w:val="1"/>
        </w:rPr>
        <w:t>l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rPr>
          <w:spacing w:val="1"/>
        </w:rPr>
        <w:t>i</w:t>
      </w:r>
      <w:r w:rsidRPr="00B65B95">
        <w:t>es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0"/>
        </w:rPr>
        <w:t xml:space="preserve"> </w:t>
      </w:r>
      <w:r w:rsidRPr="00B65B95">
        <w:t>p</w:t>
      </w:r>
      <w:r w:rsidRPr="00B65B95">
        <w:rPr>
          <w:spacing w:val="-3"/>
        </w:rPr>
        <w:t>l</w:t>
      </w:r>
      <w:r w:rsidRPr="00B65B95">
        <w:rPr>
          <w:spacing w:val="2"/>
        </w:rPr>
        <w:t>a</w:t>
      </w:r>
      <w:r w:rsidRPr="00B65B95">
        <w:t>ns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t</w:t>
      </w:r>
      <w:r w:rsidRPr="00B65B95">
        <w:t>o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m</w:t>
      </w:r>
      <w:r w:rsidRPr="00B65B95">
        <w:t>an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ri</w:t>
      </w:r>
      <w:r w:rsidRPr="00B65B95">
        <w:t>sk;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b</w:t>
      </w:r>
      <w:r w:rsidRPr="00B65B95">
        <w:t>ase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ment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d</w:t>
      </w:r>
      <w:r w:rsidRPr="00B65B95">
        <w:t>ec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1"/>
        </w:rPr>
        <w:t>i</w:t>
      </w:r>
      <w:r w:rsidRPr="00B65B95">
        <w:t>ons</w:t>
      </w:r>
      <w:r w:rsidRPr="00B65B95">
        <w:rPr>
          <w:spacing w:val="17"/>
        </w:rPr>
        <w:t xml:space="preserve"> </w:t>
      </w:r>
      <w:r w:rsidRPr="00B65B95">
        <w:t>on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-1"/>
        </w:rPr>
        <w:t>i</w:t>
      </w:r>
      <w:r w:rsidRPr="00B65B95">
        <w:t>sk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ti</w:t>
      </w:r>
      <w:r w:rsidRPr="00B65B95">
        <w:t>ons;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m</w:t>
      </w:r>
      <w:r w:rsidRPr="00B65B95">
        <w:t>an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rPr>
          <w:spacing w:val="-2"/>
        </w:rPr>
        <w:t>e</w:t>
      </w:r>
      <w:r w:rsidRPr="00B65B95"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</w:p>
    <w:p w:rsidR="00701E78" w:rsidRPr="00B65B95" w:rsidRDefault="00701E78" w:rsidP="00701E78">
      <w:pPr>
        <w:pStyle w:val="a3"/>
        <w:kinsoku w:val="0"/>
        <w:overflowPunct w:val="0"/>
        <w:spacing w:line="283" w:lineRule="auto"/>
        <w:ind w:left="828" w:right="145"/>
      </w:pPr>
      <w:r w:rsidRPr="00B65B95">
        <w:t>bus</w:t>
      </w:r>
      <w:r w:rsidRPr="00B65B95">
        <w:rPr>
          <w:spacing w:val="-1"/>
        </w:rPr>
        <w:t>i</w:t>
      </w:r>
      <w:r w:rsidRPr="00B65B95">
        <w:t>ness</w:t>
      </w:r>
      <w:r w:rsidRPr="00B65B95">
        <w:rPr>
          <w:spacing w:val="16"/>
        </w:rPr>
        <w:t xml:space="preserve"> </w:t>
      </w:r>
      <w:r w:rsidRPr="00B65B95">
        <w:t>mode</w:t>
      </w:r>
      <w:r w:rsidRPr="00B65B95">
        <w:rPr>
          <w:spacing w:val="-1"/>
        </w:rPr>
        <w:t>l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3"/>
        </w:rPr>
        <w:t>r</w:t>
      </w:r>
      <w:r w:rsidRPr="00B65B95">
        <w:t>ac</w:t>
      </w:r>
      <w:r w:rsidRPr="00B65B95">
        <w:rPr>
          <w:spacing w:val="-1"/>
        </w:rPr>
        <w:t>ti</w:t>
      </w:r>
      <w:r w:rsidRPr="00B65B95">
        <w:t>ces;</w:t>
      </w:r>
      <w:r w:rsidRPr="00B65B95">
        <w:rPr>
          <w:spacing w:val="18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</w:t>
      </w:r>
      <w:r w:rsidRPr="00B65B95">
        <w:rPr>
          <w:spacing w:val="15"/>
        </w:rPr>
        <w:t xml:space="preserve"> </w:t>
      </w:r>
      <w:r w:rsidRPr="00B65B95">
        <w:t>q</w:t>
      </w:r>
      <w:r w:rsidRPr="00B65B95">
        <w:rPr>
          <w:spacing w:val="-3"/>
        </w:rPr>
        <w:t>u</w:t>
      </w:r>
      <w:r w:rsidRPr="00B65B95">
        <w:t>a</w:t>
      </w:r>
      <w:r w:rsidRPr="00B65B95">
        <w:rPr>
          <w:spacing w:val="1"/>
        </w:rPr>
        <w:t>l</w:t>
      </w:r>
      <w:r w:rsidRPr="00B65B95">
        <w:rPr>
          <w:spacing w:val="-1"/>
        </w:rPr>
        <w:t>it</w:t>
      </w:r>
      <w:r w:rsidRPr="00B65B95">
        <w:t>y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ds</w:t>
      </w:r>
      <w:r w:rsidRPr="00B65B95">
        <w:rPr>
          <w:spacing w:val="16"/>
        </w:rPr>
        <w:t xml:space="preserve"> </w:t>
      </w:r>
      <w:r w:rsidRPr="00B65B95">
        <w:t>for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eme</w:t>
      </w:r>
      <w:r w:rsidRPr="00B65B95">
        <w:rPr>
          <w:spacing w:val="-3"/>
        </w:rPr>
        <w:t>nt</w:t>
      </w:r>
      <w:r w:rsidRPr="00B65B95">
        <w:t>;</w:t>
      </w:r>
      <w:r w:rsidRPr="00B65B95">
        <w:rPr>
          <w:w w:val="102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s</w:t>
      </w:r>
      <w:r w:rsidRPr="00B65B95">
        <w:rPr>
          <w:spacing w:val="-3"/>
        </w:rPr>
        <w:t>p</w:t>
      </w:r>
      <w:r w:rsidRPr="00B65B95">
        <w:t>ec</w:t>
      </w:r>
      <w:r w:rsidRPr="00B65B95">
        <w:rPr>
          <w:spacing w:val="-1"/>
        </w:rPr>
        <w:t>i</w:t>
      </w:r>
      <w:r w:rsidRPr="00B65B95">
        <w:t>al</w:t>
      </w:r>
      <w:r w:rsidRPr="00B65B95">
        <w:rPr>
          <w:spacing w:val="13"/>
        </w:rPr>
        <w:t xml:space="preserve"> 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3"/>
        </w:rPr>
        <w:t>t</w:t>
      </w:r>
      <w:r w:rsidRPr="00B65B95">
        <w:t>en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0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tr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m</w:t>
      </w:r>
      <w:r w:rsidRPr="00B65B95">
        <w:t>an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t>s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med</w:t>
      </w:r>
      <w:r w:rsidRPr="00B65B95">
        <w:rPr>
          <w:spacing w:val="1"/>
        </w:rPr>
        <w:t>i</w:t>
      </w:r>
      <w:r w:rsidRPr="00B65B95">
        <w:t>um</w:t>
      </w:r>
      <w:r w:rsidRPr="00B65B95">
        <w:rPr>
          <w:w w:val="102"/>
        </w:rPr>
        <w:t xml:space="preserve"> </w:t>
      </w:r>
      <w:r w:rsidRPr="00B65B95">
        <w:t>en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p</w:t>
      </w:r>
      <w:r w:rsidRPr="00B65B95">
        <w:rPr>
          <w:spacing w:val="-1"/>
        </w:rPr>
        <w:t>ri</w:t>
      </w:r>
      <w:r w:rsidRPr="00B65B95">
        <w:rPr>
          <w:spacing w:val="-2"/>
        </w:rPr>
        <w:t>s</w:t>
      </w:r>
      <w:r w:rsidRPr="00B65B95">
        <w:t>es;</w:t>
      </w:r>
      <w:r w:rsidRPr="00B65B95">
        <w:rPr>
          <w:spacing w:val="12"/>
        </w:rPr>
        <w:t xml:space="preserve"> 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0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3"/>
        </w:rPr>
        <w:t xml:space="preserve"> </w:t>
      </w:r>
      <w:r w:rsidRPr="00B65B95">
        <w:t>re</w:t>
      </w:r>
      <w:r w:rsidRPr="00B65B95">
        <w:rPr>
          <w:spacing w:val="-2"/>
        </w:rPr>
        <w:t>se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2"/>
        </w:rPr>
        <w:t>c</w:t>
      </w:r>
      <w:r w:rsidRPr="00B65B95">
        <w:t>h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no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w w:val="102"/>
        </w:rPr>
        <w:t xml:space="preserve">  </w:t>
      </w:r>
      <w:r w:rsidRPr="00B65B95">
        <w:t>m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emen</w:t>
      </w:r>
      <w:r w:rsidRPr="00B65B95">
        <w:rPr>
          <w:spacing w:val="-1"/>
        </w:rPr>
        <w:t>t</w:t>
      </w:r>
      <w:r w:rsidRPr="00B65B95">
        <w:t>;</w:t>
      </w:r>
      <w:r w:rsidRPr="00B65B95">
        <w:rPr>
          <w:spacing w:val="17"/>
        </w:rPr>
        <w:t xml:space="preserve"> </w:t>
      </w:r>
      <w:r w:rsidRPr="00B65B95">
        <w:t>s</w:t>
      </w:r>
      <w:r w:rsidRPr="00B65B95">
        <w:rPr>
          <w:spacing w:val="-3"/>
        </w:rPr>
        <w:t>h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t>kno</w:t>
      </w:r>
      <w:r w:rsidRPr="00B65B95">
        <w:rPr>
          <w:spacing w:val="-2"/>
        </w:rPr>
        <w:t>w</w:t>
      </w:r>
      <w:r w:rsidRPr="00B65B95">
        <w:rPr>
          <w:spacing w:val="-1"/>
        </w:rPr>
        <w:t>l</w:t>
      </w:r>
      <w:r w:rsidRPr="00B65B95">
        <w:t>ed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2"/>
        </w:rPr>
        <w:t>c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t>ces;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rPr>
          <w:spacing w:val="-2"/>
        </w:rPr>
        <w:t>e</w:t>
      </w:r>
      <w:r w:rsidRPr="00B65B95">
        <w:t>st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t>en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rPr>
          <w:spacing w:val="2"/>
        </w:rPr>
        <w:t>e</w:t>
      </w:r>
      <w:r w:rsidRPr="00B65B95">
        <w:rPr>
          <w:spacing w:val="-3"/>
        </w:rPr>
        <w:t>ng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w w:val="102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8"/>
        </w:rPr>
        <w:t xml:space="preserve"> </w:t>
      </w:r>
      <w:r w:rsidRPr="00B65B95">
        <w:t>ma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em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rPr>
          <w:spacing w:val="-2"/>
        </w:rPr>
        <w:t>c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21"/>
        </w:rPr>
        <w:t xml:space="preserve"> </w:t>
      </w:r>
      <w:r w:rsidRPr="00B65B95">
        <w:rPr>
          <w:spacing w:val="-2"/>
        </w:rPr>
        <w:t>s</w:t>
      </w:r>
      <w:r w:rsidRPr="00B65B95">
        <w:t>upp</w:t>
      </w:r>
      <w:r w:rsidRPr="00B65B95">
        <w:rPr>
          <w:spacing w:val="1"/>
        </w:rPr>
        <w:t>l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t>ch</w:t>
      </w:r>
      <w:r w:rsidRPr="00B65B95">
        <w:rPr>
          <w:spacing w:val="2"/>
        </w:rPr>
        <w:t>a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s;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d</w:t>
      </w:r>
      <w:r w:rsidRPr="00B65B95">
        <w:rPr>
          <w:spacing w:val="-3"/>
        </w:rPr>
        <w:t>v</w:t>
      </w:r>
      <w:r w:rsidRPr="00B65B95">
        <w:t>oca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for</w:t>
      </w:r>
      <w:r w:rsidRPr="00B65B95">
        <w:rPr>
          <w:spacing w:val="17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22"/>
        </w:rPr>
        <w:t xml:space="preserve"> </w:t>
      </w:r>
      <w:r w:rsidRPr="00B65B95">
        <w:t>manage</w:t>
      </w:r>
      <w:r w:rsidRPr="00B65B95">
        <w:rPr>
          <w:spacing w:val="-3"/>
        </w:rPr>
        <w:t>m</w:t>
      </w:r>
      <w:r w:rsidRPr="00B65B95">
        <w:t>ent</w:t>
      </w:r>
      <w:r w:rsidRPr="00B65B95">
        <w:rPr>
          <w:spacing w:val="22"/>
        </w:rPr>
        <w:t xml:space="preserve"> </w:t>
      </w:r>
      <w:r w:rsidRPr="00B65B95">
        <w:t>w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16"/>
        </w:rPr>
        <w:t xml:space="preserve"> </w:t>
      </w:r>
      <w:r w:rsidRPr="00B65B95">
        <w:t>cu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ome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701E78" w:rsidRDefault="00701E78" w:rsidP="00701E78">
      <w:pPr>
        <w:pStyle w:val="a3"/>
        <w:numPr>
          <w:ilvl w:val="0"/>
          <w:numId w:val="3"/>
        </w:numPr>
        <w:tabs>
          <w:tab w:val="left" w:pos="828"/>
        </w:tabs>
        <w:kinsoku w:val="0"/>
        <w:overflowPunct w:val="0"/>
        <w:spacing w:line="283" w:lineRule="auto"/>
        <w:ind w:left="828" w:right="221"/>
      </w:pPr>
      <w:r w:rsidRPr="00B65B95">
        <w:t>Aca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t>m</w:t>
      </w:r>
      <w:r w:rsidRPr="00B65B95">
        <w:rPr>
          <w:spacing w:val="-3"/>
        </w:rPr>
        <w:t>i</w:t>
      </w:r>
      <w:r w:rsidRPr="00B65B95">
        <w:t>a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r</w:t>
      </w:r>
      <w:r w:rsidRPr="00B65B95">
        <w:t>es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ch</w:t>
      </w:r>
      <w:r w:rsidRPr="00B65B95">
        <w:rPr>
          <w:spacing w:val="11"/>
        </w:rPr>
        <w:t xml:space="preserve"> </w:t>
      </w:r>
      <w:r w:rsidRPr="00B65B95">
        <w:rPr>
          <w:spacing w:val="-2"/>
        </w:rPr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e</w:t>
      </w:r>
      <w:r w:rsidRPr="00B65B95">
        <w:rPr>
          <w:spacing w:val="-3"/>
        </w:rPr>
        <w:t>n</w:t>
      </w:r>
      <w:r w:rsidRPr="00B65B95">
        <w:t>cou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o:</w:t>
      </w:r>
      <w:r w:rsidRPr="00B65B95">
        <w:rPr>
          <w:spacing w:val="11"/>
        </w:rPr>
        <w:t xml:space="preserve"> </w:t>
      </w:r>
      <w:r w:rsidRPr="00B65B95">
        <w:t>focus</w:t>
      </w:r>
      <w:r w:rsidRPr="00B65B95">
        <w:rPr>
          <w:spacing w:val="11"/>
        </w:rPr>
        <w:t xml:space="preserve"> 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e</w:t>
      </w:r>
      <w:r w:rsidRPr="00B65B95">
        <w:rPr>
          <w:spacing w:val="-3"/>
        </w:rPr>
        <w:t>v</w:t>
      </w:r>
      <w:r w:rsidRPr="00B65B95">
        <w:t>o</w:t>
      </w:r>
      <w:r w:rsidRPr="00B65B95">
        <w:rPr>
          <w:spacing w:val="1"/>
        </w:rPr>
        <w:t>l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sce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ri</w:t>
      </w:r>
      <w:r w:rsidRPr="00B65B95">
        <w:t>os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med</w:t>
      </w:r>
      <w:r w:rsidRPr="00B65B95">
        <w:rPr>
          <w:spacing w:val="-1"/>
        </w:rPr>
        <w:t>i</w:t>
      </w:r>
      <w:r w:rsidRPr="00B65B95">
        <w:t>um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l</w:t>
      </w:r>
      <w:r w:rsidRPr="00B65B95">
        <w:t>ong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1"/>
        </w:rPr>
        <w:t>m</w:t>
      </w:r>
      <w:r w:rsidRPr="00B65B95">
        <w:rPr>
          <w:spacing w:val="-2"/>
        </w:rPr>
        <w:t>s</w:t>
      </w:r>
      <w:r w:rsidRPr="00B65B95">
        <w:t>;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nc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ch</w:t>
      </w:r>
      <w:r w:rsidRPr="00B65B95">
        <w:rPr>
          <w:spacing w:val="11"/>
        </w:rPr>
        <w:t xml:space="preserve"> </w:t>
      </w:r>
      <w:r w:rsidRPr="00B65B95">
        <w:t>for</w:t>
      </w:r>
      <w:r w:rsidRPr="00B65B95">
        <w:rPr>
          <w:spacing w:val="10"/>
        </w:rPr>
        <w:t xml:space="preserve"> </w:t>
      </w:r>
      <w:r w:rsidRPr="00B65B95">
        <w:rPr>
          <w:spacing w:val="-1"/>
        </w:rPr>
        <w:t>l</w:t>
      </w:r>
      <w:r w:rsidRPr="00B65B95">
        <w:t>ocal</w:t>
      </w:r>
      <w:r w:rsidRPr="00B65B95">
        <w:rPr>
          <w:spacing w:val="12"/>
        </w:rPr>
        <w:t xml:space="preserve"> </w:t>
      </w:r>
      <w:r w:rsidRPr="00B65B95">
        <w:t>app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ca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l</w:t>
      </w:r>
      <w:r w:rsidRPr="00B65B95">
        <w:rPr>
          <w:spacing w:val="-3"/>
        </w:rPr>
        <w:t>o</w:t>
      </w:r>
      <w:r w:rsidRPr="00B65B95">
        <w:rPr>
          <w:spacing w:val="-2"/>
        </w:rPr>
        <w:t>c</w:t>
      </w:r>
      <w:r w:rsidRPr="00B65B95">
        <w:t>al</w:t>
      </w:r>
      <w:r w:rsidRPr="00B65B95">
        <w:rPr>
          <w:spacing w:val="16"/>
        </w:rPr>
        <w:t xml:space="preserve"> </w:t>
      </w:r>
      <w:r w:rsidRPr="00B65B95">
        <w:t>commu</w:t>
      </w:r>
      <w:r w:rsidRPr="00B65B95">
        <w:rPr>
          <w:spacing w:val="-3"/>
        </w:rPr>
        <w:t>n</w:t>
      </w:r>
      <w:r w:rsidRPr="00B65B95">
        <w:rPr>
          <w:spacing w:val="1"/>
        </w:rPr>
        <w:t>i</w:t>
      </w:r>
      <w:r w:rsidRPr="00B65B95">
        <w:rPr>
          <w:spacing w:val="-1"/>
        </w:rPr>
        <w:t>ti</w:t>
      </w:r>
      <w:r w:rsidRPr="00B65B95">
        <w:t>es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au</w:t>
      </w:r>
      <w:r w:rsidRPr="00B65B95">
        <w:rPr>
          <w:spacing w:val="-1"/>
        </w:rPr>
        <w:t>t</w:t>
      </w:r>
      <w:r w:rsidRPr="00B65B95">
        <w:t>ho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’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on;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t>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1"/>
        </w:rPr>
        <w:t>rf</w:t>
      </w:r>
      <w:r w:rsidRPr="00B65B95">
        <w:rPr>
          <w:spacing w:val="2"/>
        </w:rPr>
        <w:t>a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po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-3"/>
        </w:rPr>
        <w:t>y</w:t>
      </w:r>
      <w:r w:rsidRPr="00B65B95">
        <w:t>-</w:t>
      </w:r>
      <w:r w:rsidRPr="00B65B95">
        <w:rPr>
          <w:w w:val="102"/>
        </w:rPr>
        <w:t xml:space="preserve"> </w:t>
      </w:r>
      <w:r w:rsidRPr="00B65B95">
        <w:t>sc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t>for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e</w:t>
      </w:r>
      <w:r w:rsidRPr="00B65B95">
        <w:rPr>
          <w:spacing w:val="-1"/>
        </w:rPr>
        <w:t>ff</w:t>
      </w:r>
      <w:r w:rsidRPr="00B65B95">
        <w:t>e</w:t>
      </w:r>
      <w:r w:rsidRPr="00B65B95">
        <w:rPr>
          <w:spacing w:val="-2"/>
        </w:rPr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24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s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9"/>
        </w:rPr>
        <w:t xml:space="preserve"> </w:t>
      </w:r>
      <w:r w:rsidRPr="00B65B95">
        <w:t>mak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.</w:t>
      </w:r>
    </w:p>
    <w:p w:rsidR="00701E78" w:rsidRDefault="00701E78" w:rsidP="00701E78">
      <w:pPr>
        <w:pStyle w:val="a3"/>
        <w:tabs>
          <w:tab w:val="left" w:pos="828"/>
        </w:tabs>
        <w:kinsoku w:val="0"/>
        <w:overflowPunct w:val="0"/>
        <w:spacing w:line="283" w:lineRule="auto"/>
        <w:ind w:left="828" w:right="221"/>
      </w:pPr>
    </w:p>
    <w:p w:rsidR="00701E78" w:rsidRPr="00747E3A" w:rsidRDefault="00701E78" w:rsidP="00701E78">
      <w:pPr>
        <w:pStyle w:val="a3"/>
        <w:numPr>
          <w:ilvl w:val="0"/>
          <w:numId w:val="3"/>
        </w:numPr>
        <w:tabs>
          <w:tab w:val="left" w:pos="828"/>
        </w:tabs>
        <w:kinsoku w:val="0"/>
        <w:overflowPunct w:val="0"/>
        <w:spacing w:line="283" w:lineRule="auto"/>
        <w:ind w:left="828" w:right="221"/>
        <w:rPr>
          <w:highlight w:val="yellow"/>
        </w:rPr>
      </w:pPr>
      <w:r>
        <w:rPr>
          <w:highlight w:val="yellow"/>
        </w:rPr>
        <w:t>The Earth observation community is encourage</w:t>
      </w:r>
      <w:r w:rsidR="0056362E">
        <w:rPr>
          <w:highlight w:val="yellow"/>
        </w:rPr>
        <w:t>d</w:t>
      </w:r>
      <w:r>
        <w:rPr>
          <w:highlight w:val="yellow"/>
        </w:rPr>
        <w:t xml:space="preserve"> to implement a series of coordinated actions to respond to the most critical needs as identified by the relevant stakeholders, including raising awareness on the use of such information</w:t>
      </w:r>
      <w:r w:rsidR="0056362E">
        <w:rPr>
          <w:highlight w:val="yellow"/>
        </w:rPr>
        <w:t xml:space="preserve"> in</w:t>
      </w:r>
      <w:r>
        <w:rPr>
          <w:highlight w:val="yellow"/>
        </w:rPr>
        <w:t xml:space="preserve"> disaster risk </w:t>
      </w:r>
      <w:r>
        <w:rPr>
          <w:highlight w:val="yellow"/>
        </w:rPr>
        <w:lastRenderedPageBreak/>
        <w:t>management, response and recovery efforts; facilitating access to such information and to contribute to the decision making at the local and national levels.</w:t>
      </w:r>
    </w:p>
    <w:p w:rsidR="00701E78" w:rsidRPr="00B65B95" w:rsidRDefault="00701E78" w:rsidP="00701E7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3"/>
        </w:numPr>
        <w:tabs>
          <w:tab w:val="left" w:pos="828"/>
        </w:tabs>
        <w:kinsoku w:val="0"/>
        <w:overflowPunct w:val="0"/>
        <w:spacing w:line="283" w:lineRule="auto"/>
        <w:ind w:left="828" w:right="282"/>
      </w:pPr>
      <w:r w:rsidRPr="00B65B95">
        <w:t>Med</w:t>
      </w:r>
      <w:r w:rsidRPr="00B65B95">
        <w:rPr>
          <w:spacing w:val="-3"/>
        </w:rPr>
        <w:t>i</w:t>
      </w:r>
      <w:r w:rsidRPr="00B65B95">
        <w:t>a</w:t>
      </w:r>
      <w:r w:rsidRPr="00B65B95">
        <w:rPr>
          <w:spacing w:val="13"/>
        </w:rPr>
        <w:t xml:space="preserve"> 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t>cou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0"/>
        </w:rPr>
        <w:t xml:space="preserve"> </w:t>
      </w:r>
      <w:r w:rsidRPr="00B65B95">
        <w:rPr>
          <w:spacing w:val="1"/>
        </w:rPr>
        <w:t>t</w:t>
      </w:r>
      <w:r w:rsidRPr="00B65B95">
        <w:t>o: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t</w:t>
      </w:r>
      <w:r w:rsidRPr="00B65B95">
        <w:t>ake</w:t>
      </w:r>
      <w:r w:rsidRPr="00B65B95">
        <w:rPr>
          <w:spacing w:val="11"/>
        </w:rPr>
        <w:t xml:space="preserve"> </w:t>
      </w:r>
      <w:r w:rsidRPr="00B65B95">
        <w:t>an</w:t>
      </w:r>
      <w:r w:rsidRPr="00B65B95">
        <w:rPr>
          <w:spacing w:val="11"/>
        </w:rPr>
        <w:t xml:space="preserve"> </w:t>
      </w:r>
      <w:r w:rsidRPr="00B65B95">
        <w:t>ac</w:t>
      </w:r>
      <w:r w:rsidRPr="00B65B95">
        <w:rPr>
          <w:spacing w:val="-1"/>
        </w:rPr>
        <w:t>ti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a</w:t>
      </w:r>
      <w:r w:rsidRPr="00B65B95">
        <w:t>t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2"/>
        </w:rPr>
        <w:t>c</w:t>
      </w:r>
      <w:r w:rsidRPr="00B65B95">
        <w:t>a</w:t>
      </w:r>
      <w:r w:rsidRPr="00B65B95">
        <w:rPr>
          <w:spacing w:val="-1"/>
        </w:rPr>
        <w:t>l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-2"/>
        </w:rPr>
        <w:t>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0"/>
        </w:rPr>
        <w:t xml:space="preserve"> </w:t>
      </w:r>
      <w:r w:rsidRPr="00B65B95">
        <w:t>and</w:t>
      </w:r>
      <w:r w:rsidRPr="00B65B95">
        <w:rPr>
          <w:spacing w:val="10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-1"/>
        </w:rPr>
        <w:t>l</w:t>
      </w:r>
      <w:r w:rsidRPr="00B65B95">
        <w:t>ob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s</w:t>
      </w:r>
      <w:r w:rsidRPr="00B65B95">
        <w:rPr>
          <w:spacing w:val="1"/>
        </w:rPr>
        <w:t xml:space="preserve"> t</w:t>
      </w:r>
      <w:r w:rsidRPr="00B65B95">
        <w:t>o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1"/>
        </w:rPr>
        <w:t>tri</w:t>
      </w:r>
      <w:r w:rsidRPr="00B65B95">
        <w:t>bu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rPr>
          <w:spacing w:val="-3"/>
        </w:rPr>
        <w:t>i</w:t>
      </w:r>
      <w:r w:rsidRPr="00B65B95">
        <w:t>s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5"/>
        </w:rPr>
        <w:t xml:space="preserve"> </w:t>
      </w:r>
      <w:r w:rsidRPr="00B65B95">
        <w:t>awa</w:t>
      </w:r>
      <w:r w:rsidRPr="00B65B95">
        <w:rPr>
          <w:spacing w:val="-3"/>
        </w:rPr>
        <w:t>r</w:t>
      </w:r>
      <w:r w:rsidRPr="00B65B95">
        <w:rPr>
          <w:spacing w:val="2"/>
        </w:rPr>
        <w:t>e</w:t>
      </w:r>
      <w:r w:rsidRPr="00B65B95">
        <w:t>ness</w:t>
      </w:r>
      <w:r w:rsidRPr="00B65B95">
        <w:rPr>
          <w:spacing w:val="12"/>
        </w:rPr>
        <w:t xml:space="preserve"> </w:t>
      </w:r>
      <w:r w:rsidRPr="00B65B95"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spacing w:val="20"/>
        </w:rPr>
        <w:t xml:space="preserve"> </w:t>
      </w:r>
      <w:r w:rsidRPr="00B65B95">
        <w:t>un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-1"/>
        </w:rPr>
        <w:t>t</w:t>
      </w:r>
      <w:r w:rsidRPr="00B65B95">
        <w:t>and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s</w:t>
      </w:r>
      <w:r w:rsidRPr="00B65B95">
        <w:rPr>
          <w:spacing w:val="-2"/>
        </w:rPr>
        <w:t>s</w:t>
      </w:r>
      <w:r w:rsidRPr="00B65B95">
        <w:rPr>
          <w:spacing w:val="2"/>
        </w:rPr>
        <w:t>e</w:t>
      </w:r>
      <w:r w:rsidRPr="00B65B95">
        <w:t>m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ri</w:t>
      </w:r>
      <w:r w:rsidRPr="00B65B95">
        <w:t>sk,</w:t>
      </w:r>
      <w:r w:rsidRPr="00B65B95">
        <w:rPr>
          <w:spacing w:val="3"/>
        </w:rPr>
        <w:t xml:space="preserve"> </w:t>
      </w:r>
      <w:r w:rsidRPr="00B65B95">
        <w:rPr>
          <w:spacing w:val="-3"/>
        </w:rPr>
        <w:t>h</w:t>
      </w:r>
      <w:r w:rsidRPr="00B65B95">
        <w:t>aza</w:t>
      </w:r>
      <w:r w:rsidRPr="00B65B95">
        <w:rPr>
          <w:spacing w:val="-1"/>
        </w:rPr>
        <w:t>r</w:t>
      </w:r>
      <w:r w:rsidRPr="00B65B95">
        <w:t>ds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8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nfo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t</w:t>
      </w:r>
      <w:r w:rsidRPr="00B65B95">
        <w:t>hat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t>sma</w:t>
      </w:r>
      <w:r w:rsidRPr="00B65B95">
        <w:rPr>
          <w:spacing w:val="-1"/>
        </w:rPr>
        <w:t>ll-</w:t>
      </w:r>
      <w:r w:rsidRPr="00B65B95">
        <w:t>s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,</w:t>
      </w:r>
    </w:p>
    <w:p w:rsidR="00701E78" w:rsidRPr="00B65B95" w:rsidRDefault="00701E78" w:rsidP="00701E78">
      <w:pPr>
        <w:pStyle w:val="a3"/>
        <w:kinsoku w:val="0"/>
        <w:overflowPunct w:val="0"/>
        <w:spacing w:before="76" w:line="282" w:lineRule="auto"/>
        <w:ind w:left="828" w:right="261"/>
      </w:pP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t>a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t>m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t>e,</w:t>
      </w:r>
      <w:r w:rsidRPr="00B65B95">
        <w:rPr>
          <w:spacing w:val="13"/>
        </w:rPr>
        <w:t xml:space="preserve"> </w:t>
      </w:r>
      <w:r w:rsidRPr="00B65B95">
        <w:t>easy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1"/>
        </w:rPr>
        <w:t xml:space="preserve"> </w:t>
      </w:r>
      <w:r w:rsidRPr="00B65B95">
        <w:t>und</w:t>
      </w:r>
      <w:r w:rsidRPr="00B65B95">
        <w:rPr>
          <w:spacing w:val="2"/>
        </w:rPr>
        <w:t>e</w:t>
      </w:r>
      <w:r w:rsidRPr="00B65B95">
        <w:rPr>
          <w:spacing w:val="-3"/>
        </w:rPr>
        <w:t>r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ac</w:t>
      </w:r>
      <w:r w:rsidRPr="00B65B95">
        <w:rPr>
          <w:spacing w:val="-2"/>
        </w:rPr>
        <w:t>c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-1"/>
        </w:rPr>
        <w:t>i</w:t>
      </w:r>
      <w:r w:rsidRPr="00B65B95">
        <w:rPr>
          <w:spacing w:val="-3"/>
        </w:rPr>
        <w:t>b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ma</w:t>
      </w:r>
      <w:r w:rsidRPr="00B65B95">
        <w:rPr>
          <w:spacing w:val="-3"/>
        </w:rPr>
        <w:t>n</w:t>
      </w:r>
      <w:r w:rsidRPr="00B65B95">
        <w:t>n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,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t>coope</w:t>
      </w:r>
      <w:r w:rsidRPr="00B65B95">
        <w:rPr>
          <w:spacing w:val="-3"/>
        </w:rPr>
        <w:t>r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w w:val="102"/>
        </w:rPr>
        <w:t xml:space="preserve"> </w:t>
      </w:r>
      <w:r w:rsidRPr="00B65B95">
        <w:t>sc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d</w:t>
      </w:r>
      <w:r w:rsidRPr="00B65B95">
        <w:t>em</w:t>
      </w:r>
      <w:r w:rsidRPr="00B65B95">
        <w:rPr>
          <w:spacing w:val="-1"/>
        </w:rPr>
        <w:t>i</w:t>
      </w:r>
      <w:r w:rsidRPr="00B65B95">
        <w:t>a;</w:t>
      </w:r>
      <w:r w:rsidRPr="00B65B95">
        <w:rPr>
          <w:spacing w:val="12"/>
        </w:rPr>
        <w:t xml:space="preserve"> </w:t>
      </w:r>
      <w:r w:rsidRPr="00B65B95"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ti</w:t>
      </w:r>
      <w:r w:rsidRPr="00B65B95">
        <w:t>mu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14"/>
        </w:rPr>
        <w:t xml:space="preserve"> </w:t>
      </w:r>
      <w:r w:rsidRPr="00B65B95">
        <w:t>cu</w:t>
      </w:r>
      <w:r w:rsidRPr="00B65B95">
        <w:rPr>
          <w:spacing w:val="1"/>
        </w:rPr>
        <w:t>l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en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t>ong</w:t>
      </w:r>
      <w:r w:rsidRPr="00B65B95">
        <w:rPr>
          <w:spacing w:val="12"/>
        </w:rPr>
        <w:t xml:space="preserve"> </w:t>
      </w:r>
      <w:r w:rsidRPr="00B65B95">
        <w:t>co</w:t>
      </w:r>
      <w:r w:rsidRPr="00B65B95">
        <w:rPr>
          <w:spacing w:val="-3"/>
        </w:rPr>
        <w:t>m</w:t>
      </w:r>
      <w:r w:rsidRPr="00B65B95">
        <w:rPr>
          <w:spacing w:val="1"/>
        </w:rPr>
        <w:t>m</w:t>
      </w:r>
      <w:r w:rsidRPr="00B65B95">
        <w:t>un</w:t>
      </w:r>
      <w:r w:rsidRPr="00B65B95">
        <w:rPr>
          <w:spacing w:val="-1"/>
        </w:rPr>
        <w:t>it</w:t>
      </w:r>
      <w:r w:rsidRPr="00B65B95">
        <w:t>y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t>o</w:t>
      </w:r>
      <w:r w:rsidRPr="00B65B95">
        <w:rPr>
          <w:spacing w:val="3"/>
        </w:rPr>
        <w:t>l</w:t>
      </w:r>
      <w:r w:rsidRPr="00B65B95">
        <w:rPr>
          <w:spacing w:val="-3"/>
        </w:rPr>
        <w:t>v</w:t>
      </w:r>
      <w:r w:rsidRPr="00B65B95">
        <w:t>em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t>su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ed</w:t>
      </w:r>
      <w:r w:rsidRPr="00B65B95">
        <w:rPr>
          <w:spacing w:val="15"/>
        </w:rPr>
        <w:t xml:space="preserve"> </w:t>
      </w:r>
      <w:r w:rsidRPr="00B65B95">
        <w:t>pub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6"/>
        </w:rPr>
        <w:t xml:space="preserve"> </w:t>
      </w:r>
      <w:r w:rsidRPr="00B65B95">
        <w:t>educa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campa</w:t>
      </w:r>
      <w:r w:rsidRPr="00B65B95">
        <w:rPr>
          <w:spacing w:val="-3"/>
        </w:rPr>
        <w:t>ig</w:t>
      </w:r>
      <w:r w:rsidRPr="00B65B95">
        <w:t>ns</w:t>
      </w:r>
      <w:r w:rsidRPr="00B65B95">
        <w:rPr>
          <w:spacing w:val="19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2"/>
        </w:rPr>
        <w:t>s</w:t>
      </w:r>
      <w:r w:rsidRPr="00B65B95">
        <w:rPr>
          <w:spacing w:val="-3"/>
        </w:rPr>
        <w:t>u</w:t>
      </w:r>
      <w:r w:rsidRPr="00B65B95">
        <w:rPr>
          <w:spacing w:val="1"/>
        </w:rPr>
        <w:t>l</w:t>
      </w:r>
      <w:r w:rsidRPr="00B65B95">
        <w:rPr>
          <w:spacing w:val="-1"/>
        </w:rPr>
        <w:t>t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ons</w:t>
      </w:r>
      <w:r w:rsidRPr="00B65B95">
        <w:rPr>
          <w:spacing w:val="16"/>
        </w:rPr>
        <w:t xml:space="preserve"> </w:t>
      </w:r>
      <w:r w:rsidRPr="00B65B95">
        <w:rPr>
          <w:spacing w:val="2"/>
        </w:rPr>
        <w:t>a</w:t>
      </w:r>
      <w:r w:rsidRPr="00B65B95">
        <w:t>t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of</w:t>
      </w:r>
      <w:r w:rsidRPr="00B65B95">
        <w:rPr>
          <w:spacing w:val="20"/>
        </w:rPr>
        <w:t xml:space="preserve"> </w:t>
      </w:r>
      <w:r w:rsidRPr="00B65B95">
        <w:t>s</w:t>
      </w:r>
      <w:r w:rsidRPr="00B65B95">
        <w:rPr>
          <w:spacing w:val="-3"/>
        </w:rPr>
        <w:t>o</w:t>
      </w:r>
      <w:r w:rsidRPr="00B65B95">
        <w:t>c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rPr>
          <w:spacing w:val="-1"/>
        </w:rPr>
        <w:t>t</w:t>
      </w:r>
      <w:r w:rsidRPr="00B65B95">
        <w:rPr>
          <w:spacing w:val="-3"/>
        </w:rPr>
        <w:t>y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3"/>
        </w:numPr>
        <w:tabs>
          <w:tab w:val="left" w:pos="828"/>
        </w:tabs>
        <w:kinsoku w:val="0"/>
        <w:overflowPunct w:val="0"/>
        <w:spacing w:line="283" w:lineRule="auto"/>
        <w:ind w:left="828" w:right="630"/>
      </w:pPr>
      <w:r w:rsidRPr="00B65B95">
        <w:rPr>
          <w:spacing w:val="-1"/>
        </w:rPr>
        <w:t>Fi</w:t>
      </w:r>
      <w:r w:rsidRPr="00B65B95">
        <w:t>nan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a</w:t>
      </w:r>
      <w:r w:rsidRPr="00B65B95">
        <w:rPr>
          <w:spacing w:val="-1"/>
        </w:rPr>
        <w:t>l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v</w:t>
      </w:r>
      <w:r w:rsidRPr="00B65B95">
        <w:t>es</w:t>
      </w:r>
      <w:r w:rsidRPr="00B65B95">
        <w:rPr>
          <w:spacing w:val="-1"/>
        </w:rPr>
        <w:t>t</w:t>
      </w:r>
      <w:r w:rsidRPr="00B65B95">
        <w:t>men</w:t>
      </w:r>
      <w:r w:rsidRPr="00B65B95">
        <w:rPr>
          <w:spacing w:val="-1"/>
        </w:rPr>
        <w:t>t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r</w:t>
      </w:r>
      <w:r w:rsidRPr="00B65B95">
        <w:rPr>
          <w:spacing w:val="2"/>
        </w:rPr>
        <w:t>a</w:t>
      </w:r>
      <w:r w:rsidRPr="00B65B95">
        <w:t>de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4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it</w:t>
      </w:r>
      <w:r w:rsidRPr="00B65B95">
        <w:t>u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t>are</w:t>
      </w:r>
      <w:r w:rsidRPr="00B65B95">
        <w:rPr>
          <w:spacing w:val="11"/>
        </w:rPr>
        <w:t xml:space="preserve"> </w:t>
      </w:r>
      <w:r w:rsidRPr="00B65B95">
        <w:t>encou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t>ew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f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nc</w:t>
      </w:r>
      <w:r w:rsidRPr="00B65B95">
        <w:rPr>
          <w:spacing w:val="-3"/>
        </w:rPr>
        <w:t>i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1"/>
        </w:rPr>
        <w:t>l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4"/>
        </w:rPr>
        <w:t xml:space="preserve"> 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b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2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"/>
        </w:rPr>
        <w:t>m</w:t>
      </w:r>
      <w:r w:rsidRPr="00B65B95">
        <w:t>e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w w:val="102"/>
        </w:rPr>
        <w:t xml:space="preserve"> </w:t>
      </w:r>
      <w:r w:rsidRPr="00B65B95">
        <w:t>cons</w:t>
      </w:r>
      <w:r w:rsidRPr="00B65B95">
        <w:rPr>
          <w:spacing w:val="-1"/>
        </w:rPr>
        <w:t>i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23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26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t>nfo</w:t>
      </w:r>
      <w:r w:rsidRPr="00B65B95">
        <w:rPr>
          <w:spacing w:val="-1"/>
        </w:rPr>
        <w:t>r</w:t>
      </w:r>
      <w:r w:rsidRPr="00B65B95">
        <w:rPr>
          <w:spacing w:val="-3"/>
        </w:rPr>
        <w:t>m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3"/>
        </w:numPr>
        <w:tabs>
          <w:tab w:val="left" w:pos="828"/>
        </w:tabs>
        <w:kinsoku w:val="0"/>
        <w:overflowPunct w:val="0"/>
        <w:spacing w:line="283" w:lineRule="auto"/>
        <w:ind w:left="828" w:right="357"/>
      </w:pPr>
      <w:r w:rsidRPr="00B65B95">
        <w:rPr>
          <w:spacing w:val="-1"/>
        </w:rPr>
        <w:t>S</w:t>
      </w:r>
      <w:r w:rsidRPr="00B65B95">
        <w:t>oc</w:t>
      </w:r>
      <w:r w:rsidRPr="00B65B95">
        <w:rPr>
          <w:spacing w:val="-1"/>
        </w:rPr>
        <w:t>i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t>g</w:t>
      </w:r>
      <w:r w:rsidRPr="00B65B95">
        <w:rPr>
          <w:spacing w:val="-1"/>
        </w:rPr>
        <w:t>r</w:t>
      </w:r>
      <w:r w:rsidRPr="00B65B95">
        <w:t>oup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v</w:t>
      </w:r>
      <w:r w:rsidRPr="00B65B95">
        <w:t>o</w:t>
      </w:r>
      <w:r w:rsidRPr="00B65B95">
        <w:rPr>
          <w:spacing w:val="1"/>
        </w:rPr>
        <w:t>l</w:t>
      </w:r>
      <w:r w:rsidRPr="00B65B95">
        <w:t>un</w:t>
      </w:r>
      <w:r w:rsidRPr="00B65B95">
        <w:rPr>
          <w:spacing w:val="-1"/>
        </w:rPr>
        <w:t>t</w:t>
      </w:r>
      <w:r w:rsidRPr="00B65B95">
        <w:t>ee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c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l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s</w:t>
      </w:r>
      <w:r w:rsidRPr="00B65B95">
        <w:t>oc</w:t>
      </w:r>
      <w:r w:rsidRPr="00B65B95">
        <w:rPr>
          <w:spacing w:val="-1"/>
        </w:rPr>
        <w:t>i</w:t>
      </w:r>
      <w:r w:rsidRPr="00B65B95">
        <w:rPr>
          <w:spacing w:val="-2"/>
        </w:rPr>
        <w:t>e</w:t>
      </w:r>
      <w:r w:rsidRPr="00B65B95">
        <w:rPr>
          <w:spacing w:val="1"/>
        </w:rPr>
        <w:t>t</w:t>
      </w:r>
      <w:r w:rsidRPr="00B65B95">
        <w:t>y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t>f</w:t>
      </w:r>
      <w:r w:rsidRPr="00B65B95">
        <w:rPr>
          <w:spacing w:val="-2"/>
        </w:rPr>
        <w:t>a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-1"/>
        </w:rPr>
        <w:t>-</w:t>
      </w:r>
      <w:r w:rsidRPr="00B65B95">
        <w:t>b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t>ed</w:t>
      </w:r>
      <w:r w:rsidRPr="00B65B95">
        <w:rPr>
          <w:spacing w:val="18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t>an</w:t>
      </w:r>
      <w:r w:rsidRPr="00B65B95">
        <w:rPr>
          <w:spacing w:val="1"/>
        </w:rPr>
        <w:t>i</w:t>
      </w:r>
      <w:r w:rsidRPr="00B65B95">
        <w:rPr>
          <w:spacing w:val="-2"/>
        </w:rPr>
        <w:t>z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en</w:t>
      </w:r>
      <w:r w:rsidRPr="00B65B95">
        <w:rPr>
          <w:spacing w:val="2"/>
        </w:rPr>
        <w:t>c</w:t>
      </w:r>
      <w:r w:rsidRPr="00B65B95">
        <w:t>ou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-3"/>
        </w:rPr>
        <w:t>g</w:t>
      </w:r>
      <w:r w:rsidRPr="00B65B95">
        <w:t>ed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en</w:t>
      </w:r>
      <w:r w:rsidRPr="00B65B95">
        <w:rPr>
          <w:spacing w:val="-3"/>
        </w:rPr>
        <w:t>g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w</w:t>
      </w:r>
      <w:r w:rsidRPr="00B65B95">
        <w:rPr>
          <w:spacing w:val="-3"/>
        </w:rPr>
        <w:t>i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15"/>
        </w:rPr>
        <w:t xml:space="preserve"> </w:t>
      </w:r>
      <w:r w:rsidRPr="00B65B95">
        <w:t>pub</w:t>
      </w:r>
      <w:r w:rsidRPr="00B65B95">
        <w:rPr>
          <w:spacing w:val="-3"/>
        </w:rPr>
        <w:t>l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s</w:t>
      </w:r>
      <w:r w:rsidRPr="00B65B95">
        <w:rPr>
          <w:spacing w:val="-1"/>
        </w:rPr>
        <w:t>tit</w:t>
      </w:r>
      <w:r w:rsidRPr="00B65B95">
        <w:t>u</w:t>
      </w:r>
      <w:r w:rsidRPr="00B65B95">
        <w:rPr>
          <w:spacing w:val="-1"/>
        </w:rPr>
        <w:t>ti</w:t>
      </w:r>
      <w:r w:rsidRPr="00B65B95">
        <w:t>ons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0"/>
        </w:rPr>
        <w:t xml:space="preserve"> </w:t>
      </w:r>
      <w:r w:rsidRPr="00B65B95">
        <w:t>bus</w:t>
      </w:r>
      <w:r w:rsidRPr="00B65B95">
        <w:rPr>
          <w:spacing w:val="-1"/>
        </w:rPr>
        <w:t>i</w:t>
      </w:r>
      <w:r w:rsidRPr="00B65B95">
        <w:t>ness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o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i/>
          <w:iCs/>
          <w:spacing w:val="-1"/>
        </w:rPr>
        <w:t>i</w:t>
      </w:r>
      <w:r w:rsidRPr="00B65B95">
        <w:rPr>
          <w:i/>
          <w:iCs/>
          <w:spacing w:val="-3"/>
        </w:rPr>
        <w:t>n</w:t>
      </w:r>
      <w:r w:rsidRPr="00B65B95">
        <w:rPr>
          <w:i/>
          <w:iCs/>
          <w:spacing w:val="-1"/>
        </w:rPr>
        <w:t>t</w:t>
      </w:r>
      <w:r w:rsidRPr="00B65B95">
        <w:rPr>
          <w:i/>
          <w:iCs/>
          <w:spacing w:val="2"/>
        </w:rPr>
        <w:t>e</w:t>
      </w:r>
      <w:r w:rsidRPr="00B65B95">
        <w:rPr>
          <w:i/>
          <w:iCs/>
        </w:rPr>
        <w:t>r</w:t>
      </w:r>
      <w:r w:rsidRPr="00B65B95">
        <w:rPr>
          <w:i/>
          <w:iCs/>
          <w:spacing w:val="14"/>
        </w:rPr>
        <w:t xml:space="preserve"> </w:t>
      </w:r>
      <w:r w:rsidRPr="00B65B95">
        <w:rPr>
          <w:i/>
          <w:iCs/>
          <w:spacing w:val="-3"/>
        </w:rPr>
        <w:t>a</w:t>
      </w:r>
      <w:r w:rsidRPr="00B65B95">
        <w:rPr>
          <w:i/>
          <w:iCs/>
          <w:spacing w:val="-1"/>
        </w:rPr>
        <w:t>li</w:t>
      </w:r>
      <w:r w:rsidRPr="00B65B95">
        <w:rPr>
          <w:i/>
          <w:iCs/>
        </w:rPr>
        <w:t>a</w:t>
      </w:r>
      <w:r w:rsidRPr="00B65B95">
        <w:t>: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3"/>
        </w:rPr>
        <w:t>r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t>de</w:t>
      </w:r>
      <w:r w:rsidRPr="00B65B95">
        <w:rPr>
          <w:w w:val="102"/>
        </w:rPr>
        <w:t xml:space="preserve"> </w:t>
      </w:r>
      <w:r w:rsidRPr="00B65B95">
        <w:t>spe</w:t>
      </w:r>
      <w:r w:rsidRPr="00B65B95">
        <w:rPr>
          <w:spacing w:val="-2"/>
        </w:rPr>
        <w:t>c</w:t>
      </w:r>
      <w:r w:rsidRPr="00B65B95">
        <w:rPr>
          <w:spacing w:val="1"/>
        </w:rPr>
        <w:t>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6"/>
        </w:rPr>
        <w:t xml:space="preserve"> </w:t>
      </w:r>
      <w:r w:rsidRPr="00B65B95">
        <w:t>kno</w:t>
      </w:r>
      <w:r w:rsidRPr="00B65B95">
        <w:rPr>
          <w:spacing w:val="-2"/>
        </w:rPr>
        <w:t>w</w:t>
      </w:r>
      <w:r w:rsidRPr="00B65B95">
        <w:rPr>
          <w:spacing w:val="-1"/>
        </w:rPr>
        <w:t>l</w:t>
      </w:r>
      <w:r w:rsidRPr="00B65B95">
        <w:t>ed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g</w:t>
      </w:r>
      <w:r w:rsidRPr="00B65B95">
        <w:rPr>
          <w:spacing w:val="1"/>
        </w:rPr>
        <w:t>m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1"/>
        </w:rPr>
        <w:t>i</w:t>
      </w:r>
      <w:r w:rsidRPr="00B65B95">
        <w:t>da</w:t>
      </w:r>
      <w:r w:rsidRPr="00B65B95">
        <w:rPr>
          <w:spacing w:val="-3"/>
        </w:rPr>
        <w:t>n</w:t>
      </w:r>
      <w:r w:rsidRPr="00B65B95">
        <w:t>ce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3"/>
        </w:rPr>
        <w:t>x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opm</w:t>
      </w:r>
      <w:r w:rsidRPr="00B65B95">
        <w:rPr>
          <w:spacing w:val="-2"/>
        </w:rPr>
        <w:t>e</w:t>
      </w:r>
      <w:r w:rsidRPr="00B65B95">
        <w:t>nt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1"/>
        </w:rPr>
        <w:t>l</w:t>
      </w:r>
      <w:r w:rsidRPr="00B65B95">
        <w:t>emen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8"/>
        </w:rPr>
        <w:t xml:space="preserve"> </w:t>
      </w:r>
      <w:r w:rsidRPr="00B65B95">
        <w:t>no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rPr>
          <w:spacing w:val="-2"/>
        </w:rPr>
        <w:t>w</w:t>
      </w:r>
      <w:r w:rsidRPr="00B65B95">
        <w:t>o</w:t>
      </w:r>
      <w:r w:rsidRPr="00B65B95">
        <w:rPr>
          <w:spacing w:val="-1"/>
        </w:rPr>
        <w:t>r</w:t>
      </w:r>
      <w:r w:rsidRPr="00B65B95">
        <w:t>ks,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an</w:t>
      </w:r>
      <w:r w:rsidRPr="00B65B95">
        <w:rPr>
          <w:spacing w:val="-3"/>
        </w:rPr>
        <w:t>d</w:t>
      </w:r>
      <w:r w:rsidRPr="00B65B95">
        <w:rPr>
          <w:spacing w:val="2"/>
        </w:rPr>
        <w:t>a</w:t>
      </w:r>
      <w:r w:rsidRPr="00B65B95">
        <w:rPr>
          <w:spacing w:val="-3"/>
        </w:rPr>
        <w:t>r</w:t>
      </w:r>
      <w:r w:rsidRPr="00B65B95">
        <w:t>ds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3"/>
        </w:rPr>
        <w:t>n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t>for</w:t>
      </w:r>
      <w:r w:rsidRPr="00B65B95">
        <w:rPr>
          <w:spacing w:val="17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edu</w:t>
      </w:r>
      <w:r w:rsidRPr="00B65B95">
        <w:rPr>
          <w:spacing w:val="2"/>
        </w:rPr>
        <w:t>c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t>;</w:t>
      </w:r>
      <w:r w:rsidRPr="00B65B95">
        <w:rPr>
          <w:spacing w:val="14"/>
        </w:rPr>
        <w:t xml:space="preserve"> </w:t>
      </w:r>
      <w:r w:rsidRPr="00B65B95">
        <w:t>enga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i</w:t>
      </w:r>
      <w:r w:rsidRPr="00B65B95">
        <w:t>mp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t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-3"/>
        </w:rPr>
        <w:t>o</w:t>
      </w:r>
      <w:r w:rsidRPr="00B65B95">
        <w:rPr>
          <w:spacing w:val="2"/>
        </w:rPr>
        <w:t>c</w:t>
      </w:r>
      <w:r w:rsidRPr="00B65B95">
        <w:t>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t>onal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-1"/>
        </w:rPr>
        <w:t>l</w:t>
      </w:r>
      <w:r w:rsidRPr="00B65B95">
        <w:t>obal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ans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2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-1"/>
        </w:rPr>
        <w:t>i</w:t>
      </w:r>
      <w:r w:rsidRPr="00B65B95">
        <w:t>r</w:t>
      </w:r>
      <w:r w:rsidRPr="00B65B95">
        <w:rPr>
          <w:spacing w:val="16"/>
        </w:rPr>
        <w:t xml:space="preserve"> </w:t>
      </w:r>
      <w:r w:rsidRPr="00B65B95">
        <w:t>mon</w:t>
      </w:r>
      <w:r w:rsidRPr="00B65B95">
        <w:rPr>
          <w:spacing w:val="-1"/>
        </w:rPr>
        <w:t>it</w:t>
      </w:r>
      <w:r w:rsidRPr="00B65B95">
        <w:t>or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;</w:t>
      </w:r>
      <w:r w:rsidRPr="00B65B95">
        <w:rPr>
          <w:spacing w:val="18"/>
        </w:rPr>
        <w:t xml:space="preserve"> </w:t>
      </w:r>
      <w:r w:rsidRPr="00B65B95">
        <w:t>co</w:t>
      </w:r>
      <w:r w:rsidRPr="00B65B95">
        <w:rPr>
          <w:spacing w:val="-3"/>
        </w:rPr>
        <w:t>n</w:t>
      </w:r>
      <w:r w:rsidRPr="00B65B95">
        <w:rPr>
          <w:spacing w:val="-1"/>
        </w:rPr>
        <w:t>tr</w:t>
      </w:r>
      <w:r w:rsidRPr="00B65B95">
        <w:rPr>
          <w:spacing w:val="1"/>
        </w:rPr>
        <w:t>i</w:t>
      </w:r>
      <w:r w:rsidRPr="00B65B95">
        <w:t>bu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t>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17"/>
        </w:rPr>
        <w:t xml:space="preserve"> </w:t>
      </w:r>
      <w:r w:rsidRPr="00B65B95">
        <w:t>a</w:t>
      </w:r>
      <w:r w:rsidRPr="00B65B95">
        <w:rPr>
          <w:spacing w:val="-2"/>
        </w:rPr>
        <w:t>w</w:t>
      </w:r>
      <w:r w:rsidRPr="00B65B95">
        <w:t>a</w:t>
      </w:r>
      <w:r w:rsidRPr="00B65B95">
        <w:rPr>
          <w:spacing w:val="-1"/>
        </w:rPr>
        <w:t>r</w:t>
      </w:r>
      <w:r w:rsidRPr="00B65B95">
        <w:t>eness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w w:val="102"/>
        </w:rPr>
        <w:t xml:space="preserve"> </w:t>
      </w:r>
      <w:r w:rsidRPr="00B65B95">
        <w:t>educa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ri</w:t>
      </w:r>
      <w:r w:rsidRPr="00B65B95">
        <w:t>s</w:t>
      </w:r>
      <w:r w:rsidRPr="00B65B95">
        <w:rPr>
          <w:spacing w:val="-3"/>
        </w:rPr>
        <w:t>k</w:t>
      </w:r>
      <w:r w:rsidRPr="00B65B95">
        <w:t>;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ad</w:t>
      </w:r>
      <w:r w:rsidRPr="00B65B95">
        <w:rPr>
          <w:spacing w:val="-3"/>
        </w:rPr>
        <w:t>v</w:t>
      </w:r>
      <w:r w:rsidRPr="00B65B95">
        <w:t>o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for</w:t>
      </w:r>
      <w:r w:rsidRPr="00B65B95">
        <w:rPr>
          <w:spacing w:val="11"/>
        </w:rPr>
        <w:t xml:space="preserve"> </w:t>
      </w:r>
      <w:r w:rsidRPr="00B65B95">
        <w:t>an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"/>
        </w:rPr>
        <w:t>c</w:t>
      </w:r>
      <w:r w:rsidRPr="00B65B95">
        <w:rPr>
          <w:spacing w:val="-3"/>
        </w:rPr>
        <w:t>l</w:t>
      </w:r>
      <w:r w:rsidRPr="00B65B95">
        <w:t>us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3"/>
        </w:rPr>
        <w:t>l</w:t>
      </w:r>
      <w:r w:rsidRPr="00B65B95">
        <w:rPr>
          <w:spacing w:val="1"/>
        </w:rPr>
        <w:t>l</w:t>
      </w:r>
      <w:r w:rsidRPr="00B65B95">
        <w:rPr>
          <w:spacing w:val="-1"/>
        </w:rPr>
        <w:t>-</w:t>
      </w:r>
      <w:r w:rsidRPr="00B65B95">
        <w:t>of</w:t>
      </w:r>
      <w:r w:rsidRPr="00B65B95">
        <w:rPr>
          <w:spacing w:val="-1"/>
        </w:rPr>
        <w:t>-</w:t>
      </w:r>
      <w:r w:rsidRPr="00B65B95">
        <w:rPr>
          <w:spacing w:val="-2"/>
        </w:rPr>
        <w:t>s</w:t>
      </w:r>
      <w:r w:rsidRPr="00B65B95">
        <w:t>oc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1"/>
        </w:rPr>
        <w:t>t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2"/>
        </w:rPr>
        <w:t xml:space="preserve"> </w:t>
      </w:r>
      <w:r w:rsidRPr="00B65B95">
        <w:t>manage</w:t>
      </w:r>
      <w:r w:rsidRPr="00B65B95">
        <w:rPr>
          <w:spacing w:val="-3"/>
        </w:rPr>
        <w:t>m</w:t>
      </w:r>
      <w:r w:rsidRPr="00B65B95">
        <w:t>ent</w:t>
      </w:r>
      <w:r w:rsidRPr="00B65B95">
        <w:rPr>
          <w:spacing w:val="18"/>
        </w:rPr>
        <w:t xml:space="preserve"> </w:t>
      </w:r>
      <w:r w:rsidRPr="00B65B95">
        <w:t>wh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t>h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tr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s</w:t>
      </w:r>
      <w:r w:rsidRPr="00B65B95">
        <w:t>yne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-1"/>
        </w:rPr>
        <w:t>r</w:t>
      </w:r>
      <w:r w:rsidRPr="00B65B95">
        <w:t>oss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oups.</w:t>
      </w:r>
      <w:r w:rsidRPr="00B65B95">
        <w:rPr>
          <w:spacing w:val="20"/>
        </w:rPr>
        <w:t xml:space="preserve"> </w:t>
      </w:r>
      <w:r w:rsidRPr="00B65B95">
        <w:t>Mo</w:t>
      </w:r>
      <w:r w:rsidRPr="00B65B95">
        <w:rPr>
          <w:spacing w:val="-3"/>
        </w:rPr>
        <w:t>r</w:t>
      </w:r>
      <w:r w:rsidRPr="00B65B95">
        <w:t>eo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7"/>
        </w:rPr>
        <w:t xml:space="preserve"> </w:t>
      </w:r>
      <w:r w:rsidRPr="00B65B95">
        <w:t>pa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3"/>
        </w:rPr>
        <w:t>u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1"/>
        </w:rPr>
        <w:t>r</w:t>
      </w:r>
      <w:r w:rsidRPr="00B65B95">
        <w:t>: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1"/>
          <w:numId w:val="3"/>
        </w:numPr>
        <w:tabs>
          <w:tab w:val="left" w:pos="1217"/>
        </w:tabs>
        <w:kinsoku w:val="0"/>
        <w:overflowPunct w:val="0"/>
        <w:spacing w:line="276" w:lineRule="auto"/>
        <w:ind w:left="1217" w:right="220"/>
      </w:pPr>
      <w:r w:rsidRPr="00B65B95">
        <w:t>Ch</w:t>
      </w:r>
      <w:r w:rsidRPr="00B65B95">
        <w:rPr>
          <w:spacing w:val="-1"/>
        </w:rPr>
        <w:t>il</w:t>
      </w:r>
      <w:r w:rsidRPr="00B65B95">
        <w:t>d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y</w:t>
      </w:r>
      <w:r w:rsidRPr="00B65B95">
        <w:t>ou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0"/>
        </w:rPr>
        <w:t xml:space="preserve"> </w:t>
      </w:r>
      <w:r w:rsidRPr="00B65B95">
        <w:t>shou</w:t>
      </w:r>
      <w:r w:rsidRPr="00B65B95">
        <w:rPr>
          <w:spacing w:val="-3"/>
        </w:rPr>
        <w:t>l</w:t>
      </w:r>
      <w:r w:rsidRPr="00B65B95">
        <w:t>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t>eco</w:t>
      </w:r>
      <w:r w:rsidRPr="00B65B95">
        <w:rPr>
          <w:spacing w:val="-3"/>
        </w:rPr>
        <w:t>g</w:t>
      </w:r>
      <w:r w:rsidRPr="00B65B95">
        <w:t>n</w:t>
      </w:r>
      <w:r w:rsidRPr="00B65B95">
        <w:rPr>
          <w:spacing w:val="-1"/>
        </w:rPr>
        <w:t>i</w:t>
      </w:r>
      <w:r w:rsidRPr="00B65B95">
        <w:t>zed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"/>
        </w:rPr>
        <w:t>i</w:t>
      </w:r>
      <w:r w:rsidRPr="00B65B95">
        <w:t>r</w:t>
      </w:r>
      <w:r w:rsidRPr="00B65B95">
        <w:rPr>
          <w:spacing w:val="9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1"/>
        </w:rPr>
        <w:t>tri</w:t>
      </w:r>
      <w:r w:rsidRPr="00B65B95">
        <w:t>bu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-3"/>
        </w:rPr>
        <w:t>i</w:t>
      </w:r>
      <w:r w:rsidRPr="00B65B95">
        <w:t>r</w:t>
      </w:r>
      <w:r w:rsidRPr="00B65B95">
        <w:rPr>
          <w:w w:val="102"/>
        </w:rPr>
        <w:t xml:space="preserve"> </w:t>
      </w:r>
      <w:r w:rsidRPr="00B65B95">
        <w:t>pe</w:t>
      </w:r>
      <w:r w:rsidRPr="00B65B95">
        <w:rPr>
          <w:spacing w:val="-1"/>
        </w:rPr>
        <w:t>r</w:t>
      </w:r>
      <w:r w:rsidRPr="00B65B95">
        <w:t>sp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know</w:t>
      </w:r>
      <w:r w:rsidRPr="00B65B95">
        <w:rPr>
          <w:spacing w:val="-1"/>
        </w:rPr>
        <w:t>l</w:t>
      </w:r>
      <w:r w:rsidRPr="00B65B95">
        <w:t>ed</w:t>
      </w:r>
      <w:r w:rsidRPr="00B65B95">
        <w:rPr>
          <w:spacing w:val="-3"/>
        </w:rPr>
        <w:t>g</w:t>
      </w:r>
      <w:r w:rsidRPr="00B65B95">
        <w:t>e,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-1"/>
        </w:rPr>
        <w:t>ill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n</w:t>
      </w:r>
      <w:r w:rsidRPr="00B65B95">
        <w:t>eeds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ensu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hat</w:t>
      </w:r>
      <w:r w:rsidRPr="00B65B95">
        <w:rPr>
          <w:spacing w:val="12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er</w:t>
      </w:r>
      <w:r w:rsidRPr="00B65B95">
        <w:rPr>
          <w:spacing w:val="11"/>
        </w:rPr>
        <w:t xml:space="preserve"> </w:t>
      </w:r>
      <w:r w:rsidRPr="00B65B95">
        <w:t>r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3"/>
        </w:rPr>
        <w:t>l</w:t>
      </w:r>
      <w:r w:rsidRPr="00B65B95">
        <w:rPr>
          <w:spacing w:val="2"/>
        </w:rPr>
        <w:t>a</w:t>
      </w:r>
      <w:r w:rsidRPr="00B65B95">
        <w:t>ns</w:t>
      </w:r>
      <w:r w:rsidRPr="00B65B95">
        <w:rPr>
          <w:w w:val="102"/>
        </w:rPr>
        <w:t xml:space="preserve"> </w:t>
      </w:r>
      <w:r w:rsidRPr="00B65B95">
        <w:t>des</w:t>
      </w:r>
      <w:r w:rsidRPr="00B65B95">
        <w:rPr>
          <w:spacing w:val="-1"/>
        </w:rPr>
        <w:t>i</w:t>
      </w:r>
      <w:r w:rsidRPr="00B65B95">
        <w:rPr>
          <w:spacing w:val="-3"/>
        </w:rPr>
        <w:t>g</w:t>
      </w:r>
      <w:r w:rsidRPr="00B65B95">
        <w:t>n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,</w:t>
      </w:r>
      <w:r w:rsidRPr="00B65B95">
        <w:rPr>
          <w:spacing w:val="2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ou</w:t>
      </w:r>
      <w:r w:rsidRPr="00B65B95">
        <w:rPr>
          <w:spacing w:val="-3"/>
        </w:rPr>
        <w:t>r</w:t>
      </w:r>
      <w:r w:rsidRPr="00B65B95">
        <w:rPr>
          <w:spacing w:val="2"/>
        </w:rPr>
        <w:t>c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spacing w:val="18"/>
        </w:rPr>
        <w:t xml:space="preserve"> </w:t>
      </w:r>
      <w:r w:rsidRPr="00B65B95">
        <w:rPr>
          <w:spacing w:val="1"/>
        </w:rPr>
        <w:t>i</w:t>
      </w:r>
      <w:r w:rsidRPr="00B65B95">
        <w:t>m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en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il</w:t>
      </w:r>
      <w:r w:rsidRPr="00B65B95">
        <w:t>o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a</w:t>
      </w:r>
      <w:r w:rsidRPr="00B65B95">
        <w:t>ccord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rPr>
          <w:spacing w:val="-1"/>
        </w:rPr>
        <w:t>l</w:t>
      </w:r>
      <w:r w:rsidRPr="00B65B95">
        <w:rPr>
          <w:spacing w:val="-3"/>
        </w:rPr>
        <w:t>y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5"/>
        </w:rPr>
        <w:t xml:space="preserve"> </w:t>
      </w:r>
      <w:r w:rsidRPr="00B65B95">
        <w:t>s</w:t>
      </w:r>
      <w:r w:rsidRPr="00B65B95">
        <w:rPr>
          <w:spacing w:val="-3"/>
        </w:rPr>
        <w:t>h</w:t>
      </w:r>
      <w:r w:rsidRPr="00B65B95">
        <w:t>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22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en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sp</w:t>
      </w:r>
      <w:r w:rsidRPr="00B65B95">
        <w:rPr>
          <w:spacing w:val="-2"/>
        </w:rPr>
        <w:t>ac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t>mo</w:t>
      </w:r>
      <w:r w:rsidRPr="00B65B95">
        <w:rPr>
          <w:spacing w:val="-3"/>
        </w:rPr>
        <w:t>d</w:t>
      </w:r>
      <w:r w:rsidRPr="00B65B95">
        <w:rPr>
          <w:spacing w:val="2"/>
        </w:rPr>
        <w:t>a</w:t>
      </w:r>
      <w:r w:rsidRPr="00B65B95">
        <w:rPr>
          <w:spacing w:val="-1"/>
        </w:rPr>
        <w:t>li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1"/>
        </w:rPr>
        <w:t>tri</w:t>
      </w:r>
      <w:r w:rsidRPr="00B65B95">
        <w:t>bu</w:t>
      </w:r>
      <w:r w:rsidRPr="00B65B95">
        <w:rPr>
          <w:spacing w:val="-1"/>
        </w:rPr>
        <w:t>t</w:t>
      </w:r>
      <w:r w:rsidRPr="00B65B95">
        <w:rPr>
          <w:spacing w:val="-2"/>
        </w:rPr>
        <w:t>e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701E78" w:rsidRPr="00B65B95" w:rsidRDefault="00701E78" w:rsidP="00701E78">
      <w:pPr>
        <w:pStyle w:val="a3"/>
        <w:numPr>
          <w:ilvl w:val="1"/>
          <w:numId w:val="3"/>
        </w:numPr>
        <w:tabs>
          <w:tab w:val="left" w:pos="1217"/>
        </w:tabs>
        <w:kinsoku w:val="0"/>
        <w:overflowPunct w:val="0"/>
        <w:spacing w:line="273" w:lineRule="auto"/>
        <w:ind w:left="1217" w:right="357"/>
      </w:pPr>
      <w:r w:rsidRPr="00B65B95">
        <w:t>Wom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8"/>
        </w:rPr>
        <w:t xml:space="preserve"> </w:t>
      </w:r>
      <w:r w:rsidRPr="00B65B95">
        <w:t>shou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13"/>
        </w:rPr>
        <w:t xml:space="preserve"> </w:t>
      </w:r>
      <w:r w:rsidRPr="00B65B95">
        <w:t>be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t>eco</w:t>
      </w:r>
      <w:r w:rsidRPr="00B65B95">
        <w:rPr>
          <w:spacing w:val="-3"/>
        </w:rPr>
        <w:t>g</w:t>
      </w:r>
      <w:r w:rsidRPr="00B65B95">
        <w:t>n</w:t>
      </w:r>
      <w:r w:rsidRPr="00B65B95">
        <w:rPr>
          <w:spacing w:val="1"/>
        </w:rPr>
        <w:t>i</w:t>
      </w:r>
      <w:r w:rsidRPr="00B65B95">
        <w:rPr>
          <w:spacing w:val="-2"/>
        </w:rPr>
        <w:t>z</w:t>
      </w:r>
      <w:r w:rsidRPr="00B65B95">
        <w:t>ed</w:t>
      </w:r>
      <w:r w:rsidRPr="00B65B95">
        <w:rPr>
          <w:spacing w:val="13"/>
        </w:rPr>
        <w:t xml:space="preserve"> </w:t>
      </w:r>
      <w:r w:rsidRPr="00B65B95">
        <w:t>as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c</w:t>
      </w:r>
      <w:r w:rsidRPr="00B65B95">
        <w:rPr>
          <w:spacing w:val="-1"/>
        </w:rPr>
        <w:t>riti</w:t>
      </w:r>
      <w:r w:rsidRPr="00B65B95">
        <w:t>c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2"/>
        </w:rPr>
        <w:t>a</w:t>
      </w:r>
      <w:r w:rsidRPr="00B65B95">
        <w:t>se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t>add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a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-1"/>
        </w:rPr>
        <w:t>il</w:t>
      </w:r>
      <w:r w:rsidRPr="00B65B95">
        <w:t>ab</w:t>
      </w:r>
      <w:r w:rsidRPr="00B65B95">
        <w:rPr>
          <w:spacing w:val="-1"/>
        </w:rPr>
        <w:t>ilit</w:t>
      </w:r>
      <w:r w:rsidRPr="00B65B95">
        <w:t>y</w:t>
      </w:r>
      <w:r w:rsidRPr="00B65B95">
        <w:rPr>
          <w:spacing w:val="11"/>
        </w:rPr>
        <w:t xml:space="preserve"> </w:t>
      </w:r>
      <w:r w:rsidRPr="00B65B95">
        <w:t>of</w:t>
      </w:r>
      <w:r w:rsidRPr="00B65B95">
        <w:rPr>
          <w:w w:val="102"/>
        </w:rPr>
        <w:t xml:space="preserve"> </w:t>
      </w:r>
      <w:r w:rsidRPr="00B65B95">
        <w:t>ca</w:t>
      </w:r>
      <w:r w:rsidRPr="00B65B95">
        <w:rPr>
          <w:spacing w:val="-3"/>
        </w:rPr>
        <w:t>p</w:t>
      </w:r>
      <w:r w:rsidRPr="00B65B95">
        <w:rPr>
          <w:spacing w:val="2"/>
        </w:rPr>
        <w:t>a</w:t>
      </w:r>
      <w:r w:rsidRPr="00B65B95">
        <w:rPr>
          <w:spacing w:val="-2"/>
        </w:rPr>
        <w:t>c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ri</w:t>
      </w:r>
      <w:r w:rsidRPr="00B65B95">
        <w:t>s</w:t>
      </w:r>
      <w:r w:rsidRPr="00B65B95">
        <w:rPr>
          <w:spacing w:val="-3"/>
        </w:rPr>
        <w:t>k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d</w:t>
      </w:r>
      <w:r w:rsidRPr="00B65B95">
        <w:t>es</w:t>
      </w:r>
      <w:r w:rsidRPr="00B65B95">
        <w:rPr>
          <w:spacing w:val="-1"/>
        </w:rPr>
        <w:t>i</w:t>
      </w:r>
      <w:r w:rsidRPr="00B65B95">
        <w:rPr>
          <w:spacing w:val="-3"/>
        </w:rPr>
        <w:t>g</w:t>
      </w:r>
      <w:r w:rsidRPr="00B65B95">
        <w:t>n,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-2"/>
        </w:rPr>
        <w:t>e</w:t>
      </w:r>
      <w:r w:rsidRPr="00B65B95">
        <w:t>sou</w:t>
      </w:r>
      <w:r w:rsidRPr="00B65B95">
        <w:rPr>
          <w:spacing w:val="-1"/>
        </w:rPr>
        <w:t>r</w:t>
      </w:r>
      <w:r w:rsidRPr="00B65B95">
        <w:t>ce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3"/>
        </w:rPr>
        <w:t>l</w:t>
      </w:r>
      <w:r w:rsidRPr="00B65B95">
        <w:t>ement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g</w:t>
      </w:r>
      <w:r w:rsidRPr="00B65B95">
        <w:t>end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-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espon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26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25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20"/>
        </w:rPr>
        <w:t xml:space="preserve"> </w:t>
      </w:r>
      <w:r w:rsidRPr="00B65B95">
        <w:rPr>
          <w:spacing w:val="1"/>
        </w:rPr>
        <w:t>m</w:t>
      </w:r>
      <w:r w:rsidRPr="00B65B95">
        <w:t>ana</w:t>
      </w:r>
      <w:r w:rsidRPr="00B65B95">
        <w:rPr>
          <w:spacing w:val="-3"/>
        </w:rPr>
        <w:t>g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en</w:t>
      </w:r>
      <w:r w:rsidRPr="00B65B95">
        <w:rPr>
          <w:spacing w:val="-1"/>
        </w:rPr>
        <w:t>t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1"/>
          <w:numId w:val="3"/>
        </w:numPr>
        <w:tabs>
          <w:tab w:val="left" w:pos="1217"/>
        </w:tabs>
        <w:kinsoku w:val="0"/>
        <w:overflowPunct w:val="0"/>
        <w:spacing w:line="277" w:lineRule="auto"/>
        <w:ind w:left="1217" w:right="226"/>
      </w:pPr>
      <w:r w:rsidRPr="00B65B95">
        <w:rPr>
          <w:spacing w:val="-3"/>
        </w:rPr>
        <w:t>P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ons</w:t>
      </w:r>
      <w:r w:rsidRPr="00B65B95">
        <w:rPr>
          <w:spacing w:val="15"/>
        </w:rPr>
        <w:t xml:space="preserve"> </w:t>
      </w:r>
      <w:r w:rsidRPr="00B65B95">
        <w:t>w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11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i</w:t>
      </w:r>
      <w:r w:rsidRPr="00B65B95">
        <w:rPr>
          <w:spacing w:val="-3"/>
        </w:rPr>
        <w:t>l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0"/>
        </w:rPr>
        <w:t xml:space="preserve"> </w:t>
      </w:r>
      <w:r w:rsidRPr="00B65B95">
        <w:t>shou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eco</w:t>
      </w:r>
      <w:r w:rsidRPr="00B65B95">
        <w:rPr>
          <w:spacing w:val="-3"/>
        </w:rPr>
        <w:t>g</w:t>
      </w:r>
      <w:r w:rsidRPr="00B65B95">
        <w:t>n</w:t>
      </w:r>
      <w:r w:rsidRPr="00B65B95">
        <w:rPr>
          <w:spacing w:val="-1"/>
        </w:rPr>
        <w:t>i</w:t>
      </w:r>
      <w:r w:rsidRPr="00B65B95">
        <w:t>zed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0"/>
        </w:rPr>
        <w:t xml:space="preserve"> </w:t>
      </w:r>
      <w:r w:rsidRPr="00B65B95">
        <w:t>c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t>al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3"/>
        </w:rPr>
        <w:t xml:space="preserve"> </w:t>
      </w:r>
      <w:r w:rsidRPr="00B65B95">
        <w:t>as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2"/>
        </w:rPr>
        <w:t xml:space="preserve"> </w:t>
      </w:r>
      <w:r w:rsidRPr="00B65B95">
        <w:t>of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2"/>
        </w:rPr>
        <w:t xml:space="preserve"> </w:t>
      </w:r>
      <w:r w:rsidRPr="00B65B95">
        <w:t>de</w:t>
      </w:r>
      <w:r w:rsidRPr="00B65B95">
        <w:rPr>
          <w:spacing w:val="-2"/>
        </w:rPr>
        <w:t>s</w:t>
      </w:r>
      <w:r w:rsidRPr="00B65B95">
        <w:rPr>
          <w:spacing w:val="-1"/>
        </w:rPr>
        <w:t>i</w:t>
      </w:r>
      <w:r w:rsidRPr="00B65B95">
        <w:rPr>
          <w:spacing w:val="-3"/>
        </w:rPr>
        <w:t>g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mp</w:t>
      </w:r>
      <w:r w:rsidRPr="00B65B95">
        <w:rPr>
          <w:spacing w:val="-1"/>
        </w:rPr>
        <w:t>l</w:t>
      </w:r>
      <w:r w:rsidRPr="00B65B95">
        <w:t>em</w:t>
      </w:r>
      <w:r w:rsidRPr="00B65B95">
        <w:rPr>
          <w:spacing w:val="-2"/>
        </w:rPr>
        <w:t>e</w:t>
      </w:r>
      <w:r w:rsidRPr="00B65B95">
        <w:t>n</w:t>
      </w:r>
      <w:r w:rsidRPr="00B65B95">
        <w:rPr>
          <w:spacing w:val="1"/>
        </w:rPr>
        <w:t>t</w:t>
      </w:r>
      <w:r w:rsidRPr="00B65B95"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l</w:t>
      </w:r>
      <w:r w:rsidRPr="00B65B95">
        <w:t>ans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t>s</w:t>
      </w:r>
      <w:r w:rsidRPr="00B65B95">
        <w:rPr>
          <w:spacing w:val="-3"/>
        </w:rPr>
        <w:t>p</w:t>
      </w:r>
      <w:r w:rsidRPr="00B65B95">
        <w:t>ec</w:t>
      </w:r>
      <w:r w:rsidRPr="00B65B95">
        <w:rPr>
          <w:spacing w:val="-1"/>
        </w:rPr>
        <w:t>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q</w:t>
      </w:r>
      <w:r w:rsidRPr="00B65B95">
        <w:rPr>
          <w:spacing w:val="-3"/>
        </w:rPr>
        <w:t>u</w:t>
      </w:r>
      <w:r w:rsidRPr="00B65B95">
        <w:rPr>
          <w:spacing w:val="-1"/>
        </w:rPr>
        <w:t>ir</w:t>
      </w:r>
      <w:r w:rsidRPr="00B65B95">
        <w:t>emen</w:t>
      </w:r>
      <w:r w:rsidRPr="00B65B95">
        <w:rPr>
          <w:spacing w:val="-1"/>
        </w:rPr>
        <w:t>t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t>nc</w:t>
      </w:r>
      <w:r w:rsidRPr="00B65B95">
        <w:rPr>
          <w:spacing w:val="-1"/>
        </w:rPr>
        <w:t>r</w:t>
      </w:r>
      <w:r w:rsidRPr="00B65B95">
        <w:t>eas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a</w:t>
      </w:r>
      <w:r w:rsidRPr="00B65B95">
        <w:rPr>
          <w:spacing w:val="-2"/>
        </w:rPr>
        <w:t>w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n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13"/>
        </w:rPr>
        <w:t xml:space="preserve"> </w:t>
      </w:r>
      <w:r w:rsidRPr="00B65B95">
        <w:t>an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a</w:t>
      </w:r>
      <w:r w:rsidRPr="00B65B95">
        <w:t>cc</w:t>
      </w:r>
      <w:r w:rsidRPr="00B65B95">
        <w:rPr>
          <w:spacing w:val="-2"/>
        </w:rPr>
        <w:t>e</w:t>
      </w:r>
      <w:r w:rsidRPr="00B65B95">
        <w:t>ss</w:t>
      </w:r>
      <w:r w:rsidRPr="00B65B95">
        <w:rPr>
          <w:spacing w:val="-1"/>
        </w:rPr>
        <w:t>i</w:t>
      </w:r>
      <w:r w:rsidRPr="00B65B95">
        <w:t>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6"/>
        </w:rPr>
        <w:t xml:space="preserve"> </w:t>
      </w:r>
      <w:r w:rsidRPr="00B65B95">
        <w:t>man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-1"/>
        </w:rPr>
        <w:t xml:space="preserve"> </w:t>
      </w:r>
      <w:r w:rsidRPr="00B65B95">
        <w:t>a</w:t>
      </w:r>
      <w:r w:rsidRPr="00B65B95">
        <w:rPr>
          <w:spacing w:val="1"/>
        </w:rPr>
        <w:t>l</w:t>
      </w:r>
      <w:r w:rsidRPr="00B65B95">
        <w:rPr>
          <w:spacing w:val="-3"/>
        </w:rPr>
        <w:t>l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201" w:firstLine="0"/>
      </w:pPr>
      <w:r w:rsidRPr="00B65B95">
        <w:t>W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f</w:t>
      </w:r>
      <w:r w:rsidRPr="00B65B95">
        <w:t>e</w:t>
      </w:r>
      <w:r w:rsidRPr="00B65B95">
        <w:rPr>
          <w:spacing w:val="-1"/>
        </w:rPr>
        <w:t>r</w:t>
      </w:r>
      <w:r w:rsidRPr="00B65B95">
        <w:t>ence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U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G</w:t>
      </w:r>
      <w:r w:rsidRPr="00B65B95">
        <w:t>ene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2"/>
        </w:rPr>
        <w:t>s</w:t>
      </w:r>
      <w:r w:rsidRPr="00B65B95">
        <w:t>se</w:t>
      </w:r>
      <w:r w:rsidRPr="00B65B95">
        <w:rPr>
          <w:spacing w:val="1"/>
        </w:rPr>
        <w:t>m</w:t>
      </w:r>
      <w:r w:rsidRPr="00B65B95">
        <w:t>b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t>eso</w:t>
      </w:r>
      <w:r w:rsidRPr="00B65B95">
        <w:rPr>
          <w:spacing w:val="-3"/>
        </w:rPr>
        <w:t>l</w:t>
      </w:r>
      <w:r w:rsidRPr="00B65B95">
        <w:t>u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3"/>
        </w:rPr>
        <w:t>/</w:t>
      </w:r>
      <w:r w:rsidRPr="00B65B95">
        <w:t>R</w:t>
      </w:r>
      <w:r w:rsidRPr="00B65B95">
        <w:rPr>
          <w:spacing w:val="-1"/>
        </w:rPr>
        <w:t>ES/</w:t>
      </w:r>
      <w:r w:rsidRPr="00B65B95">
        <w:t>68</w:t>
      </w:r>
      <w:r w:rsidRPr="00B65B95">
        <w:rPr>
          <w:spacing w:val="1"/>
        </w:rPr>
        <w:t>/</w:t>
      </w:r>
      <w:r w:rsidRPr="00B65B95">
        <w:t>211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2</w:t>
      </w:r>
      <w:r w:rsidRPr="00B65B95">
        <w:t>0</w:t>
      </w:r>
      <w:r w:rsidRPr="00B65B95">
        <w:rPr>
          <w:w w:val="102"/>
        </w:rPr>
        <w:t xml:space="preserve"> </w:t>
      </w:r>
      <w:r w:rsidRPr="00B65B95">
        <w:t>De</w:t>
      </w:r>
      <w:r w:rsidRPr="00B65B95">
        <w:rPr>
          <w:spacing w:val="-2"/>
        </w:rPr>
        <w:t>c</w:t>
      </w:r>
      <w:r w:rsidRPr="00B65B95">
        <w:rPr>
          <w:spacing w:val="2"/>
        </w:rPr>
        <w:t>e</w:t>
      </w:r>
      <w:r w:rsidRPr="00B65B95">
        <w:t>mber</w:t>
      </w:r>
      <w:r w:rsidRPr="00B65B95">
        <w:rPr>
          <w:spacing w:val="17"/>
        </w:rPr>
        <w:t xml:space="preserve"> </w:t>
      </w:r>
      <w:r w:rsidRPr="00B65B95">
        <w:t>201</w:t>
      </w:r>
      <w:r w:rsidRPr="00B65B95">
        <w:rPr>
          <w:spacing w:val="-3"/>
        </w:rPr>
        <w:t>3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comm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me</w:t>
      </w:r>
      <w:r w:rsidRPr="00B65B95">
        <w:rPr>
          <w:spacing w:val="-3"/>
        </w:rPr>
        <w:t>n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t>a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ns</w:t>
      </w:r>
      <w:r w:rsidRPr="00B65B95">
        <w:rPr>
          <w:spacing w:val="-1"/>
        </w:rPr>
        <w:t>tr</w:t>
      </w:r>
      <w:r w:rsidRPr="00B65B95">
        <w:t>umen</w:t>
      </w:r>
      <w:r w:rsidRPr="00B65B95">
        <w:rPr>
          <w:spacing w:val="-3"/>
        </w:rPr>
        <w:t>t</w:t>
      </w:r>
      <w:r w:rsidRPr="00B65B95">
        <w:t>al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i</w:t>
      </w:r>
      <w:r w:rsidRPr="00B65B95">
        <w:t>den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fy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m</w:t>
      </w:r>
      <w:r w:rsidRPr="00B65B95">
        <w:t>oda</w:t>
      </w:r>
      <w:r w:rsidRPr="00B65B95">
        <w:rPr>
          <w:spacing w:val="-3"/>
        </w:rPr>
        <w:t>l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t>of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c</w:t>
      </w:r>
      <w:r w:rsidRPr="00B65B95">
        <w:t>oope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1"/>
        </w:rPr>
        <w:t>l</w:t>
      </w:r>
      <w:r w:rsidRPr="00B65B95">
        <w:t>ement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8"/>
        </w:rPr>
        <w:t xml:space="preserve"> </w:t>
      </w:r>
      <w:r w:rsidRPr="00B65B95">
        <w:t>f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rPr>
          <w:spacing w:val="-2"/>
        </w:rPr>
        <w:t>w</w:t>
      </w:r>
      <w:r w:rsidRPr="00B65B95">
        <w:t>o</w:t>
      </w:r>
      <w:r w:rsidRPr="00B65B95">
        <w:rPr>
          <w:spacing w:val="-1"/>
        </w:rPr>
        <w:t>r</w:t>
      </w:r>
      <w:r w:rsidRPr="00B65B95">
        <w:t>k.</w:t>
      </w:r>
      <w:r w:rsidRPr="00B65B95">
        <w:rPr>
          <w:spacing w:val="18"/>
        </w:rPr>
        <w:t xml:space="preserve"> </w:t>
      </w:r>
      <w:r w:rsidRPr="00B65B95">
        <w:t>Comm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rPr>
          <w:spacing w:val="-3"/>
        </w:rPr>
        <w:t>m</w:t>
      </w:r>
      <w:r w:rsidRPr="00B65B95">
        <w:t>en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n</w:t>
      </w:r>
      <w:r w:rsidRPr="00B65B95">
        <w:t>eed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t>be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s</w:t>
      </w:r>
      <w:r w:rsidRPr="00B65B95">
        <w:t>pec</w:t>
      </w:r>
      <w:r w:rsidRPr="00B65B95">
        <w:rPr>
          <w:spacing w:val="-3"/>
        </w:rPr>
        <w:t>i</w:t>
      </w:r>
      <w:r w:rsidRPr="00B65B95">
        <w:t>f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1"/>
        </w:rPr>
        <w:t>m</w:t>
      </w:r>
      <w:r w:rsidRPr="00B65B95">
        <w:t>e</w:t>
      </w:r>
      <w:r w:rsidRPr="00B65B95">
        <w:rPr>
          <w:spacing w:val="-1"/>
        </w:rPr>
        <w:t>-</w:t>
      </w:r>
      <w:r w:rsidRPr="00B65B95">
        <w:t>bound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w w:val="102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t>der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s</w:t>
      </w:r>
      <w:r w:rsidRPr="00B65B95">
        <w:t>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1"/>
        </w:rPr>
        <w:t>m</w:t>
      </w:r>
      <w:r w:rsidRPr="00B65B95">
        <w:t>ent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2"/>
        </w:rPr>
        <w:t>a</w:t>
      </w:r>
      <w:r w:rsidRPr="00B65B95">
        <w:rPr>
          <w:spacing w:val="-1"/>
        </w:rPr>
        <w:t>rt</w:t>
      </w:r>
      <w:r w:rsidRPr="00B65B95">
        <w:t>ne</w:t>
      </w:r>
      <w:r w:rsidRPr="00B65B95">
        <w:rPr>
          <w:spacing w:val="-1"/>
        </w:rPr>
        <w:t>r</w:t>
      </w:r>
      <w:r w:rsidRPr="00B65B95">
        <w:t>sh</w:t>
      </w:r>
      <w:r w:rsidRPr="00B65B95">
        <w:rPr>
          <w:spacing w:val="-1"/>
        </w:rPr>
        <w:t>i</w:t>
      </w:r>
      <w:r w:rsidRPr="00B65B95">
        <w:t>ps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a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-3"/>
        </w:rPr>
        <w:t>o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2"/>
        </w:rPr>
        <w:t>a</w:t>
      </w:r>
      <w:r w:rsidRPr="00B65B95">
        <w:rPr>
          <w:spacing w:val="-1"/>
        </w:rPr>
        <w:t>l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l</w:t>
      </w:r>
      <w:r w:rsidRPr="00B65B95">
        <w:t>obal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l</w:t>
      </w:r>
      <w:r w:rsidRPr="00B65B95">
        <w:t>eve</w:t>
      </w:r>
      <w:r w:rsidRPr="00B65B95">
        <w:rPr>
          <w:spacing w:val="-1"/>
        </w:rPr>
        <w:t>l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1"/>
        </w:rPr>
        <w:t>m</w:t>
      </w:r>
      <w:r w:rsidRPr="00B65B95">
        <w:t>e</w:t>
      </w:r>
      <w:r w:rsidRPr="00B65B95">
        <w:rPr>
          <w:spacing w:val="-3"/>
        </w:rPr>
        <w:t>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l</w:t>
      </w:r>
      <w:r w:rsidRPr="00B65B95">
        <w:rPr>
          <w:spacing w:val="-3"/>
        </w:rPr>
        <w:t>o</w:t>
      </w:r>
      <w:r w:rsidRPr="00B65B95">
        <w:t>cal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4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"/>
        </w:rPr>
        <w:t>m</w:t>
      </w:r>
      <w:r w:rsidRPr="00B65B95">
        <w:t>ent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t>a</w:t>
      </w:r>
      <w:r w:rsidRPr="00B65B95">
        <w:rPr>
          <w:spacing w:val="-3"/>
        </w:rPr>
        <w:t>n</w:t>
      </w:r>
      <w:r w:rsidRPr="00B65B95">
        <w:t>s.</w:t>
      </w:r>
    </w:p>
    <w:p w:rsidR="00701E78" w:rsidRPr="00B65B95" w:rsidRDefault="00701E78" w:rsidP="00701E7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194" w:firstLine="0"/>
      </w:pPr>
      <w:r w:rsidRPr="00B65B95"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3"/>
        </w:rPr>
        <w:t>k</w:t>
      </w:r>
      <w:r w:rsidRPr="00B65B95">
        <w:t>eho</w:t>
      </w:r>
      <w:r w:rsidRPr="00B65B95">
        <w:rPr>
          <w:spacing w:val="1"/>
        </w:rPr>
        <w:t>l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enc</w:t>
      </w:r>
      <w:r w:rsidRPr="00B65B95">
        <w:rPr>
          <w:spacing w:val="-3"/>
        </w:rPr>
        <w:t>o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ed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2"/>
        </w:rPr>
        <w:t xml:space="preserve"> </w:t>
      </w:r>
      <w:r w:rsidRPr="00B65B95">
        <w:t>pub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-1"/>
        </w:rPr>
        <w:t>i</w:t>
      </w:r>
      <w:r w:rsidRPr="00B65B95">
        <w:rPr>
          <w:spacing w:val="-2"/>
        </w:rPr>
        <w:t>z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2"/>
        </w:rPr>
        <w:t>e</w:t>
      </w:r>
      <w:r w:rsidRPr="00B65B95">
        <w:rPr>
          <w:spacing w:val="1"/>
        </w:rPr>
        <w:t>i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t>co</w:t>
      </w:r>
      <w:r w:rsidRPr="00B65B95">
        <w:rPr>
          <w:spacing w:val="1"/>
        </w:rPr>
        <w:t>m</w:t>
      </w:r>
      <w:r w:rsidRPr="00B65B95">
        <w:t>m</w:t>
      </w:r>
      <w:r w:rsidRPr="00B65B95">
        <w:rPr>
          <w:spacing w:val="-1"/>
        </w:rPr>
        <w:t>it</w:t>
      </w:r>
      <w:r w:rsidRPr="00B65B95">
        <w:t>men</w:t>
      </w:r>
      <w:r w:rsidRPr="00B65B95">
        <w:rPr>
          <w:spacing w:val="-1"/>
        </w:rPr>
        <w:t>t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s</w:t>
      </w:r>
      <w:r w:rsidRPr="00B65B95">
        <w:t>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2"/>
        </w:rPr>
        <w:t xml:space="preserve"> </w:t>
      </w:r>
      <w:r w:rsidRPr="00B65B95">
        <w:t>of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1"/>
        </w:rPr>
        <w:t>l</w:t>
      </w:r>
      <w:r w:rsidRPr="00B65B95">
        <w:t>emen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3"/>
        </w:rPr>
        <w:t>i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f</w:t>
      </w:r>
      <w:r w:rsidRPr="00B65B95">
        <w:rPr>
          <w:spacing w:val="-3"/>
        </w:rPr>
        <w:t>r</w:t>
      </w:r>
      <w:r w:rsidRPr="00B65B95">
        <w:rPr>
          <w:spacing w:val="2"/>
        </w:rPr>
        <w:t>a</w:t>
      </w:r>
      <w:r w:rsidRPr="00B65B95">
        <w:t>mewo</w:t>
      </w:r>
      <w:r w:rsidRPr="00B65B95">
        <w:rPr>
          <w:spacing w:val="-1"/>
        </w:rPr>
        <w:t>r</w:t>
      </w:r>
      <w:r w:rsidRPr="00B65B95">
        <w:t>k</w:t>
      </w:r>
      <w:r w:rsidRPr="00B65B95">
        <w:rPr>
          <w:spacing w:val="13"/>
        </w:rPr>
        <w:t xml:space="preserve"> </w:t>
      </w:r>
      <w:r w:rsidRPr="00B65B95">
        <w:t>or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na</w:t>
      </w:r>
      <w:r w:rsidRPr="00B65B95">
        <w:rPr>
          <w:spacing w:val="-1"/>
        </w:rPr>
        <w:t>ti</w:t>
      </w:r>
      <w:r w:rsidRPr="00B65B95">
        <w:t>onal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9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ement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3"/>
        </w:rPr>
        <w:t>l</w:t>
      </w:r>
      <w:r w:rsidRPr="00B65B95">
        <w:rPr>
          <w:spacing w:val="2"/>
        </w:rPr>
        <w:t>a</w:t>
      </w:r>
      <w:r w:rsidRPr="00B65B95">
        <w:t>ns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22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20"/>
        </w:rPr>
        <w:t xml:space="preserve"> </w:t>
      </w:r>
      <w:r w:rsidRPr="00B65B95">
        <w:t>U</w:t>
      </w:r>
      <w:r w:rsidRPr="00B65B95">
        <w:rPr>
          <w:spacing w:val="-2"/>
        </w:rPr>
        <w:t>N</w:t>
      </w:r>
      <w:r w:rsidRPr="00B65B95">
        <w:rPr>
          <w:spacing w:val="-1"/>
        </w:rPr>
        <w:t>IS</w:t>
      </w:r>
      <w:r w:rsidRPr="00B65B95">
        <w:t>DR</w:t>
      </w:r>
      <w:r w:rsidRPr="00B65B95">
        <w:rPr>
          <w:spacing w:val="21"/>
        </w:rPr>
        <w:t xml:space="preserve"> </w:t>
      </w:r>
      <w:r w:rsidRPr="00B65B95">
        <w:t>w</w:t>
      </w:r>
      <w:r w:rsidRPr="00B65B95">
        <w:rPr>
          <w:spacing w:val="-2"/>
        </w:rPr>
        <w:t>e</w:t>
      </w:r>
      <w:r w:rsidRPr="00B65B95">
        <w:t>bs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rPr>
          <w:spacing w:val="-2"/>
        </w:rPr>
        <w:t>e</w:t>
      </w:r>
      <w:r w:rsidRPr="00B65B95">
        <w:t>.</w:t>
      </w: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194" w:firstLine="0"/>
        <w:sectPr w:rsidR="00701E78" w:rsidRPr="00B65B95">
          <w:pgSz w:w="12240" w:h="15840"/>
          <w:pgMar w:top="800" w:right="1720" w:bottom="1180" w:left="1720" w:header="602" w:footer="982" w:gutter="0"/>
          <w:cols w:space="720"/>
          <w:noEndnote/>
        </w:sectPr>
      </w:pPr>
    </w:p>
    <w:p w:rsidR="00701E78" w:rsidRPr="00B65B95" w:rsidRDefault="00701E78" w:rsidP="00701E78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1"/>
        <w:numPr>
          <w:ilvl w:val="0"/>
          <w:numId w:val="1"/>
        </w:numPr>
        <w:tabs>
          <w:tab w:val="left" w:pos="816"/>
        </w:tabs>
        <w:kinsoku w:val="0"/>
        <w:overflowPunct w:val="0"/>
        <w:spacing w:before="76"/>
        <w:ind w:left="816"/>
        <w:rPr>
          <w:b w:val="0"/>
          <w:bCs w:val="0"/>
        </w:rPr>
      </w:pPr>
      <w:r w:rsidRPr="00B65B95">
        <w:t>I</w:t>
      </w:r>
      <w:r w:rsidRPr="00B65B95">
        <w:rPr>
          <w:spacing w:val="-1"/>
        </w:rPr>
        <w:t>nt</w:t>
      </w:r>
      <w:r w:rsidRPr="00B65B95">
        <w:t>er</w:t>
      </w:r>
      <w:r w:rsidRPr="00B65B95">
        <w:rPr>
          <w:spacing w:val="-1"/>
        </w:rPr>
        <w:t>n</w:t>
      </w:r>
      <w:r w:rsidRPr="00B65B95">
        <w:t>a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1"/>
        </w:rPr>
        <w:t>n</w:t>
      </w:r>
      <w:r w:rsidRPr="00B65B95">
        <w:t>al</w:t>
      </w:r>
      <w:r w:rsidRPr="00B65B95">
        <w:rPr>
          <w:spacing w:val="23"/>
        </w:rPr>
        <w:t xml:space="preserve"> </w:t>
      </w:r>
      <w:r w:rsidRPr="00B65B95">
        <w:rPr>
          <w:spacing w:val="-1"/>
        </w:rPr>
        <w:t>p</w:t>
      </w:r>
      <w:r w:rsidRPr="00B65B95">
        <w:t>ar</w:t>
      </w:r>
      <w:r w:rsidRPr="00B65B95">
        <w:rPr>
          <w:spacing w:val="-1"/>
        </w:rPr>
        <w:t>tn</w:t>
      </w:r>
      <w:r w:rsidRPr="00B65B95">
        <w:t>ers</w:t>
      </w:r>
      <w:r w:rsidRPr="00B65B95">
        <w:rPr>
          <w:spacing w:val="-1"/>
        </w:rPr>
        <w:t>hi</w:t>
      </w:r>
      <w:r w:rsidRPr="00B65B95">
        <w:t>p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th</w:t>
      </w:r>
      <w:r w:rsidRPr="00B65B95">
        <w:t>e</w:t>
      </w:r>
      <w:r w:rsidRPr="00B65B95">
        <w:rPr>
          <w:spacing w:val="2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m</w:t>
      </w:r>
      <w:r w:rsidRPr="00B65B95">
        <w:rPr>
          <w:spacing w:val="-1"/>
        </w:rPr>
        <w:t>pl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e</w:t>
      </w:r>
      <w:r w:rsidRPr="00B65B95">
        <w:rPr>
          <w:spacing w:val="1"/>
        </w:rPr>
        <w:t>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ti</w:t>
      </w:r>
      <w:r w:rsidRPr="00B65B95">
        <w:rPr>
          <w:spacing w:val="1"/>
        </w:rPr>
        <w:t>o</w:t>
      </w:r>
      <w:r w:rsidRPr="00B65B95">
        <w:t>n</w:t>
      </w:r>
      <w:r w:rsidRPr="00B65B95">
        <w:rPr>
          <w:spacing w:val="21"/>
        </w:rPr>
        <w:t xml:space="preserve"> </w:t>
      </w:r>
      <w:r w:rsidRPr="00B65B95">
        <w:t>a</w:t>
      </w:r>
      <w:r w:rsidRPr="00B65B95">
        <w:rPr>
          <w:spacing w:val="-1"/>
        </w:rPr>
        <w:t>n</w:t>
      </w:r>
      <w:r w:rsidRPr="00B65B95">
        <w:t>d</w:t>
      </w:r>
      <w:r w:rsidRPr="00B65B95">
        <w:rPr>
          <w:spacing w:val="21"/>
        </w:rPr>
        <w:t xml:space="preserve"> </w:t>
      </w:r>
      <w:r w:rsidRPr="00B65B95">
        <w:t>fo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rPr>
          <w:spacing w:val="-3"/>
        </w:rPr>
        <w:t>o</w:t>
      </w:r>
      <w:r w:rsidRPr="00B65B95">
        <w:t>w</w:t>
      </w:r>
      <w:r w:rsidRPr="00B65B95">
        <w:rPr>
          <w:spacing w:val="-1"/>
        </w:rPr>
        <w:t>-u</w:t>
      </w:r>
      <w:r w:rsidRPr="00B65B95">
        <w:t>p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p</w:t>
      </w:r>
      <w:r w:rsidRPr="00B65B95">
        <w:t>ro</w:t>
      </w:r>
      <w:r w:rsidRPr="00B65B95">
        <w:rPr>
          <w:spacing w:val="-2"/>
        </w:rPr>
        <w:t>c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2" w:lineRule="auto"/>
        <w:ind w:right="301" w:firstLine="0"/>
      </w:pPr>
      <w:r w:rsidRPr="00B65B95">
        <w:t>Wh</w:t>
      </w:r>
      <w:r w:rsidRPr="00B65B95">
        <w:rPr>
          <w:spacing w:val="1"/>
        </w:rPr>
        <w:t>i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t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1"/>
        </w:rPr>
        <w:t xml:space="preserve"> </w:t>
      </w:r>
      <w:r w:rsidRPr="00B65B95">
        <w:t>a</w:t>
      </w:r>
      <w:r w:rsidRPr="00B65B95">
        <w:rPr>
          <w:spacing w:val="10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3"/>
        </w:rPr>
        <w:t>m</w:t>
      </w:r>
      <w:r w:rsidRPr="00B65B95">
        <w:t>a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-3"/>
        </w:rPr>
        <w:t>p</w:t>
      </w:r>
      <w:r w:rsidRPr="00B65B95">
        <w:t>ons</w:t>
      </w:r>
      <w:r w:rsidRPr="00B65B95">
        <w:rPr>
          <w:spacing w:val="-1"/>
        </w:rPr>
        <w:t>i</w:t>
      </w:r>
      <w:r w:rsidRPr="00B65B95">
        <w:t>b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1"/>
        </w:rPr>
        <w:t>it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St</w:t>
      </w:r>
      <w:r w:rsidRPr="00B65B95">
        <w:t>a</w:t>
      </w:r>
      <w:r w:rsidRPr="00B65B95">
        <w:rPr>
          <w:spacing w:val="-1"/>
        </w:rPr>
        <w:t>t</w:t>
      </w:r>
      <w:r w:rsidRPr="00B65B95">
        <w:t>es</w:t>
      </w:r>
      <w:r w:rsidRPr="00B65B95">
        <w:rPr>
          <w:spacing w:val="10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0"/>
        </w:rPr>
        <w:t xml:space="preserve"> </w:t>
      </w:r>
      <w:r w:rsidRPr="00B65B95">
        <w:t>m</w:t>
      </w:r>
      <w:r w:rsidRPr="00B65B95">
        <w:rPr>
          <w:spacing w:val="-2"/>
        </w:rPr>
        <w:t>a</w:t>
      </w:r>
      <w:r w:rsidRPr="00B65B95">
        <w:t>na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8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-3"/>
        </w:rPr>
        <w:t>k</w:t>
      </w:r>
      <w:r w:rsidRPr="00B65B95">
        <w:t>,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i</w:t>
      </w:r>
      <w:r w:rsidRPr="00B65B95">
        <w:t>s</w:t>
      </w:r>
      <w:r w:rsidRPr="00B65B95">
        <w:rPr>
          <w:spacing w:val="11"/>
        </w:rPr>
        <w:t xml:space="preserve"> </w:t>
      </w:r>
      <w:r w:rsidRPr="00B65B95">
        <w:t>a</w:t>
      </w:r>
      <w:r w:rsidRPr="00B65B95">
        <w:rPr>
          <w:spacing w:val="13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t>ong</w:t>
      </w:r>
      <w:r w:rsidRPr="00B65B95">
        <w:rPr>
          <w:w w:val="102"/>
        </w:rPr>
        <w:t xml:space="preserve"> </w:t>
      </w:r>
      <w:r w:rsidRPr="00B65B95">
        <w:t>expec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fu</w:t>
      </w:r>
      <w:r w:rsidRPr="00B65B95">
        <w:rPr>
          <w:spacing w:val="-1"/>
        </w:rPr>
        <w:t>rt</w:t>
      </w:r>
      <w:r w:rsidRPr="00B65B95">
        <w:t>h</w:t>
      </w:r>
      <w:r w:rsidRPr="00B65B95">
        <w:rPr>
          <w:spacing w:val="-2"/>
        </w:rPr>
        <w:t>e</w:t>
      </w:r>
      <w:r w:rsidRPr="00B65B95">
        <w:t>r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2"/>
        </w:rPr>
        <w:t xml:space="preserve"> </w:t>
      </w:r>
      <w:r w:rsidRPr="00B65B95">
        <w:t>coop</w:t>
      </w:r>
      <w:r w:rsidRPr="00B65B95">
        <w:rPr>
          <w:spacing w:val="2"/>
        </w:rPr>
        <w:t>e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4"/>
        </w:rPr>
        <w:t xml:space="preserve"> </w:t>
      </w:r>
      <w:r w:rsidRPr="00B65B95">
        <w:t>fo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t>of</w:t>
      </w:r>
      <w:r w:rsidRPr="00B65B95">
        <w:rPr>
          <w:spacing w:val="16"/>
        </w:rPr>
        <w:t xml:space="preserve"> </w:t>
      </w:r>
      <w:r w:rsidRPr="00B65B95">
        <w:t>an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7"/>
        </w:rPr>
        <w:t xml:space="preserve"> </w:t>
      </w:r>
      <w:r w:rsidRPr="00B65B95">
        <w:t>pa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3"/>
        </w:rPr>
        <w:t>n</w:t>
      </w:r>
      <w:r w:rsidRPr="00B65B95">
        <w:t>e</w:t>
      </w:r>
      <w:r w:rsidRPr="00B65B95">
        <w:rPr>
          <w:spacing w:val="-1"/>
        </w:rPr>
        <w:t>r</w:t>
      </w:r>
      <w:r w:rsidRPr="00B65B95">
        <w:t>sh</w:t>
      </w:r>
      <w:r w:rsidRPr="00B65B95">
        <w:rPr>
          <w:spacing w:val="-1"/>
        </w:rPr>
        <w:t>i</w:t>
      </w:r>
      <w:r w:rsidRPr="00B65B95">
        <w:t>p</w:t>
      </w:r>
      <w:r w:rsidRPr="00B65B95">
        <w:rPr>
          <w:spacing w:val="14"/>
        </w:rPr>
        <w:t xml:space="preserve"> </w:t>
      </w:r>
      <w:r w:rsidRPr="00B65B95">
        <w:t>for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a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3"/>
        </w:rPr>
        <w:t>u</w:t>
      </w:r>
      <w:r w:rsidRPr="00B65B95">
        <w:rPr>
          <w:spacing w:val="2"/>
        </w:rPr>
        <w:t>c</w:t>
      </w:r>
      <w:r w:rsidRPr="00B65B95">
        <w:rPr>
          <w:spacing w:val="-1"/>
        </w:rPr>
        <w:t>ti</w:t>
      </w:r>
      <w:r w:rsidRPr="00B65B95">
        <w:rPr>
          <w:spacing w:val="-3"/>
        </w:rPr>
        <w:t>o</w:t>
      </w:r>
      <w:r w:rsidRPr="00B65B95">
        <w:t>n.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M</w:t>
      </w:r>
      <w:r w:rsidRPr="00B65B95">
        <w:t>anag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4"/>
        </w:rPr>
        <w:t>s</w:t>
      </w:r>
      <w:r w:rsidRPr="00B65B95">
        <w:rPr>
          <w:spacing w:val="1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t>r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t>eq</w:t>
      </w:r>
      <w:r w:rsidRPr="00B65B95">
        <w:rPr>
          <w:spacing w:val="-3"/>
        </w:rPr>
        <w:t>u</w:t>
      </w:r>
      <w:r w:rsidRPr="00B65B95">
        <w:rPr>
          <w:spacing w:val="1"/>
        </w:rPr>
        <w:t>i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1"/>
        </w:rPr>
        <w:t>ll</w:t>
      </w:r>
      <w:r w:rsidRPr="00B65B95">
        <w:t>-</w:t>
      </w:r>
      <w:r w:rsidRPr="00B65B95">
        <w:rPr>
          <w:w w:val="102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t</w:t>
      </w:r>
      <w:r w:rsidRPr="00B65B95">
        <w:t>es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t>a</w:t>
      </w:r>
      <w:r w:rsidRPr="00B65B95">
        <w:rPr>
          <w:spacing w:val="1"/>
        </w:rPr>
        <w:t>l</w:t>
      </w:r>
      <w:r w:rsidRPr="00B65B95">
        <w:rPr>
          <w:spacing w:val="-1"/>
        </w:rPr>
        <w:t>l-</w:t>
      </w:r>
      <w:r w:rsidRPr="00B65B95">
        <w:t>s</w:t>
      </w:r>
      <w:r w:rsidRPr="00B65B95">
        <w:rPr>
          <w:spacing w:val="-3"/>
        </w:rPr>
        <w:t>t</w:t>
      </w:r>
      <w:r w:rsidRPr="00B65B95">
        <w:t>a</w:t>
      </w:r>
      <w:r w:rsidRPr="00B65B95">
        <w:rPr>
          <w:spacing w:val="-3"/>
        </w:rPr>
        <w:t>k</w:t>
      </w:r>
      <w:r w:rsidRPr="00B65B95">
        <w:rPr>
          <w:spacing w:val="2"/>
        </w:rPr>
        <w:t>e</w:t>
      </w:r>
      <w:r w:rsidRPr="00B65B95">
        <w:t>ho</w:t>
      </w:r>
      <w:r w:rsidRPr="00B65B95">
        <w:rPr>
          <w:spacing w:val="-1"/>
        </w:rPr>
        <w:t>l</w:t>
      </w:r>
      <w:r w:rsidRPr="00B65B95">
        <w:t>der</w:t>
      </w:r>
      <w:r w:rsidRPr="00B65B95">
        <w:rPr>
          <w:spacing w:val="9"/>
        </w:rPr>
        <w:t xml:space="preserve"> </w:t>
      </w:r>
      <w:r w:rsidRPr="00B65B95">
        <w:t>e</w:t>
      </w:r>
      <w:r w:rsidRPr="00B65B95">
        <w:rPr>
          <w:spacing w:val="-1"/>
        </w:rPr>
        <w:t>f</w:t>
      </w:r>
      <w:r w:rsidRPr="00B65B95">
        <w:t>fo</w:t>
      </w:r>
      <w:r w:rsidRPr="00B65B95">
        <w:rPr>
          <w:spacing w:val="-1"/>
        </w:rPr>
        <w:t>rt</w:t>
      </w:r>
      <w:r w:rsidRPr="00B65B95">
        <w:t>,</w:t>
      </w:r>
      <w:r w:rsidRPr="00B65B95">
        <w:rPr>
          <w:spacing w:val="11"/>
        </w:rPr>
        <w:t xml:space="preserve"> </w:t>
      </w:r>
      <w:r w:rsidRPr="00B65B95">
        <w:t>g</w:t>
      </w:r>
      <w:r w:rsidRPr="00B65B95">
        <w:rPr>
          <w:spacing w:val="-1"/>
        </w:rPr>
        <w:t>i</w:t>
      </w:r>
      <w:r w:rsidRPr="00B65B95">
        <w:rPr>
          <w:spacing w:val="-3"/>
        </w:rPr>
        <w:t>v</w:t>
      </w:r>
      <w:r w:rsidRPr="00B65B95">
        <w:t>en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t>comp</w:t>
      </w:r>
      <w:r w:rsidRPr="00B65B95">
        <w:rPr>
          <w:spacing w:val="-1"/>
        </w:rPr>
        <w:t>l</w:t>
      </w:r>
      <w:r w:rsidRPr="00B65B95">
        <w:rPr>
          <w:spacing w:val="-2"/>
        </w:rPr>
        <w:t>e</w:t>
      </w:r>
      <w:r w:rsidRPr="00B65B95">
        <w:t>x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y</w:t>
      </w:r>
      <w:r w:rsidRPr="00B65B95">
        <w:rPr>
          <w:spacing w:val="10"/>
        </w:rPr>
        <w:t xml:space="preserve"> </w:t>
      </w:r>
      <w:r w:rsidRPr="00B65B95">
        <w:t>of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2"/>
        </w:rPr>
        <w:t xml:space="preserve"> </w:t>
      </w:r>
      <w:r w:rsidRPr="00B65B95">
        <w:rPr>
          <w:spacing w:val="-2"/>
        </w:rPr>
        <w:t>a</w:t>
      </w:r>
      <w:r w:rsidRPr="00B65B95">
        <w:t>t</w:t>
      </w:r>
      <w:r w:rsidRPr="00B65B95">
        <w:rPr>
          <w:spacing w:val="13"/>
        </w:rPr>
        <w:t xml:space="preserve"> </w:t>
      </w:r>
      <w:r w:rsidRPr="00B65B95">
        <w:t>hand</w:t>
      </w:r>
      <w:r w:rsidRPr="00B65B95">
        <w:rPr>
          <w:spacing w:val="11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ance</w:t>
      </w:r>
      <w:r w:rsidRPr="00B65B95">
        <w:rPr>
          <w:w w:val="102"/>
        </w:rPr>
        <w:t xml:space="preserve"> </w:t>
      </w:r>
      <w:r w:rsidRPr="00B65B95">
        <w:t>for</w:t>
      </w:r>
      <w:r w:rsidRPr="00B65B95">
        <w:rPr>
          <w:spacing w:val="12"/>
        </w:rPr>
        <w:t xml:space="preserve"> </w:t>
      </w:r>
      <w:r w:rsidRPr="00B65B95">
        <w:t>human</w:t>
      </w:r>
      <w:r w:rsidRPr="00B65B95">
        <w:rPr>
          <w:spacing w:val="-1"/>
        </w:rPr>
        <w:t>it</w:t>
      </w:r>
      <w:r w:rsidRPr="00B65B95">
        <w:t>y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0"/>
        </w:rPr>
        <w:t xml:space="preserve"> </w:t>
      </w:r>
      <w:r w:rsidRPr="00B65B95">
        <w:t>a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w</w:t>
      </w:r>
      <w:r w:rsidRPr="00B65B95">
        <w:t>ho</w:t>
      </w:r>
      <w:r w:rsidRPr="00B65B95">
        <w:rPr>
          <w:spacing w:val="-1"/>
        </w:rPr>
        <w:t>l</w:t>
      </w:r>
      <w:r w:rsidRPr="00B65B95">
        <w:rPr>
          <w:spacing w:val="-2"/>
        </w:rPr>
        <w:t>e</w:t>
      </w:r>
      <w:r w:rsidRPr="00B65B95">
        <w:t>.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9"/>
        </w:rPr>
        <w:t xml:space="preserve"> </w:t>
      </w:r>
      <w:r w:rsidRPr="00B65B95">
        <w:rPr>
          <w:spacing w:val="2"/>
        </w:rPr>
        <w:t>c</w:t>
      </w:r>
      <w:r w:rsidRPr="00B65B95">
        <w:t>onn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: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2"/>
        </w:numPr>
        <w:tabs>
          <w:tab w:val="left" w:pos="828"/>
        </w:tabs>
        <w:kinsoku w:val="0"/>
        <w:overflowPunct w:val="0"/>
        <w:spacing w:line="283" w:lineRule="auto"/>
        <w:ind w:left="828" w:right="233"/>
      </w:pPr>
      <w:r w:rsidRPr="00B65B95">
        <w:t>De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9"/>
        </w:rPr>
        <w:t xml:space="preserve"> </w:t>
      </w:r>
      <w:r w:rsidRPr="00B65B95">
        <w:t>coun</w:t>
      </w:r>
      <w:r w:rsidRPr="00B65B95">
        <w:rPr>
          <w:spacing w:val="-1"/>
        </w:rPr>
        <w:t>tri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2"/>
        </w:rPr>
        <w:t>a</w:t>
      </w:r>
      <w:r w:rsidRPr="00B65B95">
        <w:rPr>
          <w:spacing w:val="-1"/>
        </w:rPr>
        <w:t>rti</w:t>
      </w:r>
      <w:r w:rsidRPr="00B65B95">
        <w:rPr>
          <w:spacing w:val="2"/>
        </w:rPr>
        <w:t>c</w:t>
      </w:r>
      <w:r w:rsidRPr="00B65B95">
        <w:rPr>
          <w:spacing w:val="-3"/>
        </w:rPr>
        <w:t>u</w:t>
      </w:r>
      <w:r w:rsidRPr="00B65B95">
        <w:rPr>
          <w:spacing w:val="-1"/>
        </w:rPr>
        <w:t>l</w:t>
      </w:r>
      <w:r w:rsidRPr="00B65B95">
        <w:t>ar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l</w:t>
      </w:r>
      <w:r w:rsidRPr="00B65B95">
        <w:rPr>
          <w:spacing w:val="2"/>
        </w:rPr>
        <w:t>e</w:t>
      </w:r>
      <w:r w:rsidRPr="00B65B95">
        <w:t>a</w:t>
      </w:r>
      <w:r w:rsidRPr="00B65B95">
        <w:rPr>
          <w:spacing w:val="-2"/>
        </w:rPr>
        <w:t>s</w:t>
      </w:r>
      <w:r w:rsidRPr="00B65B95">
        <w:t>t</w:t>
      </w:r>
      <w:r w:rsidRPr="00B65B95">
        <w:rPr>
          <w:spacing w:val="17"/>
        </w:rPr>
        <w:t xml:space="preserve"> </w:t>
      </w:r>
      <w:r w:rsidRPr="00B65B95">
        <w:t>d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3"/>
        </w:rPr>
        <w:t>p</w:t>
      </w:r>
      <w:r w:rsidRPr="00B65B95">
        <w:t>ed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c</w:t>
      </w:r>
      <w:r w:rsidRPr="00B65B95">
        <w:t>oun</w:t>
      </w:r>
      <w:r w:rsidRPr="00B65B95">
        <w:rPr>
          <w:spacing w:val="-1"/>
        </w:rPr>
        <w:t>tri</w:t>
      </w:r>
      <w:r w:rsidRPr="00B65B95">
        <w:rPr>
          <w:spacing w:val="2"/>
        </w:rPr>
        <w:t>e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s</w:t>
      </w:r>
      <w:r w:rsidRPr="00B65B95">
        <w:t>ma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3"/>
        </w:rPr>
        <w:t>l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St</w:t>
      </w:r>
      <w:r w:rsidRPr="00B65B95">
        <w:t>a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l</w:t>
      </w:r>
      <w:r w:rsidRPr="00B65B95">
        <w:t>and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2"/>
        </w:rPr>
        <w:t>c</w:t>
      </w:r>
      <w:r w:rsidRPr="00B65B95">
        <w:rPr>
          <w:spacing w:val="-3"/>
        </w:rPr>
        <w:t>k</w:t>
      </w:r>
      <w:r w:rsidRPr="00B65B95">
        <w:t>ed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coun</w:t>
      </w:r>
      <w:r w:rsidRPr="00B65B95">
        <w:rPr>
          <w:spacing w:val="-1"/>
        </w:rPr>
        <w:t>tr</w:t>
      </w:r>
      <w:r w:rsidRPr="00B65B95">
        <w:rPr>
          <w:spacing w:val="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Af</w:t>
      </w:r>
      <w:r w:rsidRPr="00B65B95">
        <w:rPr>
          <w:spacing w:val="-1"/>
        </w:rPr>
        <w:t>ri</w:t>
      </w:r>
      <w:r w:rsidRPr="00B65B95">
        <w:t>ca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a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m</w:t>
      </w:r>
      <w:r w:rsidRPr="00B65B95">
        <w:t>o</w:t>
      </w:r>
      <w:r w:rsidRPr="00B65B95">
        <w:rPr>
          <w:spacing w:val="-2"/>
        </w:rPr>
        <w:t>s</w:t>
      </w:r>
      <w:r w:rsidRPr="00B65B95">
        <w:t>t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v</w:t>
      </w:r>
      <w:r w:rsidRPr="00B65B95">
        <w:t>u</w:t>
      </w:r>
      <w:r w:rsidRPr="00B65B95">
        <w:rPr>
          <w:spacing w:val="1"/>
        </w:rPr>
        <w:t>l</w:t>
      </w:r>
      <w:r w:rsidRPr="00B65B95">
        <w:rPr>
          <w:spacing w:val="-3"/>
        </w:rPr>
        <w:t>n</w:t>
      </w:r>
      <w:r w:rsidRPr="00B65B95">
        <w:t>e</w:t>
      </w:r>
      <w:r w:rsidRPr="00B65B95">
        <w:rPr>
          <w:spacing w:val="-1"/>
        </w:rPr>
        <w:t>r</w:t>
      </w:r>
      <w:r w:rsidRPr="00B65B95">
        <w:t>ab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w w:val="102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mp</w:t>
      </w:r>
      <w:r w:rsidRPr="00B65B95">
        <w:rPr>
          <w:spacing w:val="-2"/>
        </w:rPr>
        <w:t>a</w:t>
      </w:r>
      <w:r w:rsidRPr="00B65B95">
        <w:t>ct</w:t>
      </w:r>
      <w:r w:rsidRPr="00B65B95">
        <w:rPr>
          <w:spacing w:val="12"/>
        </w:rPr>
        <w:t xml:space="preserve"> </w:t>
      </w:r>
      <w:r w:rsidRPr="00B65B95">
        <w:t>of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c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rPr>
          <w:spacing w:val="-3"/>
        </w:rPr>
        <w:t>m</w:t>
      </w:r>
      <w:r w:rsidRPr="00B65B95">
        <w:t>a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c</w:t>
      </w:r>
      <w:r w:rsidRPr="00B65B95">
        <w:rPr>
          <w:spacing w:val="-3"/>
        </w:rPr>
        <w:t>h</w:t>
      </w:r>
      <w:r w:rsidRPr="00B65B95">
        <w:t>an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us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q</w:t>
      </w:r>
      <w:r w:rsidRPr="00B65B95">
        <w:rPr>
          <w:spacing w:val="-3"/>
        </w:rPr>
        <w:t>u</w:t>
      </w:r>
      <w:r w:rsidRPr="00B65B95">
        <w:rPr>
          <w:spacing w:val="-1"/>
        </w:rPr>
        <w:t>ir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adeq</w:t>
      </w:r>
      <w:r w:rsidRPr="00B65B95">
        <w:rPr>
          <w:spacing w:val="-3"/>
        </w:rPr>
        <w:t>u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na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w w:val="102"/>
        </w:rPr>
        <w:t xml:space="preserve"> </w:t>
      </w:r>
      <w:r w:rsidRPr="00B65B95">
        <w:t>ass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3"/>
        </w:rPr>
        <w:t>t</w:t>
      </w:r>
      <w:r w:rsidRPr="00B65B95">
        <w:t>a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22"/>
        </w:rPr>
        <w:t xml:space="preserve"> </w:t>
      </w:r>
      <w:r w:rsidRPr="00B65B95">
        <w:t>b</w:t>
      </w:r>
      <w:r w:rsidRPr="00B65B95">
        <w:rPr>
          <w:spacing w:val="-1"/>
        </w:rPr>
        <w:t>il</w:t>
      </w:r>
      <w:r w:rsidRPr="00B65B95"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al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m</w:t>
      </w:r>
      <w:r w:rsidRPr="00B65B95">
        <w:rPr>
          <w:spacing w:val="-3"/>
        </w:rPr>
        <w:t>u</w:t>
      </w:r>
      <w:r w:rsidRPr="00B65B95">
        <w:rPr>
          <w:spacing w:val="-1"/>
        </w:rPr>
        <w:t>l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l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c</w:t>
      </w:r>
      <w:r w:rsidRPr="00B65B95">
        <w:t>ha</w:t>
      </w:r>
      <w:r w:rsidRPr="00B65B95">
        <w:rPr>
          <w:spacing w:val="-3"/>
        </w:rPr>
        <w:t>n</w:t>
      </w:r>
      <w:r w:rsidRPr="00B65B95">
        <w:t>ne</w:t>
      </w:r>
      <w:r w:rsidRPr="00B65B95">
        <w:rPr>
          <w:spacing w:val="1"/>
        </w:rPr>
        <w:t>l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for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20"/>
        </w:rPr>
        <w:t xml:space="preserve"> </w:t>
      </w:r>
      <w:r w:rsidRPr="00B65B95">
        <w:rPr>
          <w:spacing w:val="-3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opm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1"/>
        </w:rPr>
        <w:t>t</w:t>
      </w:r>
      <w:r w:rsidRPr="00B65B95">
        <w:t>hen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-1"/>
        </w:rPr>
        <w:t>i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t>capac</w:t>
      </w:r>
      <w:r w:rsidRPr="00B65B95">
        <w:rPr>
          <w:spacing w:val="-1"/>
        </w:rPr>
        <w:t>iti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5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t>en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2"/>
        </w:rPr>
        <w:t xml:space="preserve"> </w:t>
      </w:r>
      <w:r w:rsidRPr="00B65B95">
        <w:t>bu</w:t>
      </w:r>
      <w:r w:rsidRPr="00B65B95">
        <w:rPr>
          <w:spacing w:val="-1"/>
        </w:rPr>
        <w:t>il</w:t>
      </w:r>
      <w:r w:rsidRPr="00B65B95">
        <w:t>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es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enc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rPr>
          <w:spacing w:val="-3"/>
        </w:rPr>
        <w:t>o</w:t>
      </w:r>
      <w:r w:rsidRPr="00B65B95">
        <w:t>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23"/>
        </w:rPr>
        <w:t xml:space="preserve"> </w:t>
      </w:r>
      <w:r w:rsidRPr="00B65B95">
        <w:t>f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an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al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chn</w:t>
      </w:r>
      <w:r w:rsidRPr="00B65B95">
        <w:rPr>
          <w:spacing w:val="-3"/>
        </w:rPr>
        <w:t>i</w:t>
      </w:r>
      <w:r w:rsidRPr="00B65B95">
        <w:t>cal</w:t>
      </w:r>
      <w:r w:rsidRPr="00B65B95">
        <w:rPr>
          <w:spacing w:val="20"/>
        </w:rPr>
        <w:t xml:space="preserve"> </w:t>
      </w:r>
      <w:r w:rsidRPr="00B65B95">
        <w:rPr>
          <w:spacing w:val="-2"/>
        </w:rPr>
        <w:t>a</w:t>
      </w:r>
      <w:r w:rsidRPr="00B65B95">
        <w:t>ss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anc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hno</w:t>
      </w:r>
      <w:r w:rsidRPr="00B65B95">
        <w:rPr>
          <w:spacing w:val="-3"/>
        </w:rPr>
        <w:t>l</w:t>
      </w:r>
      <w:r w:rsidRPr="00B65B95">
        <w:t>ogy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tr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2"/>
        </w:rPr>
        <w:t>s</w:t>
      </w:r>
      <w:r w:rsidRPr="00B65B95">
        <w:rPr>
          <w:spacing w:val="-1"/>
        </w:rPr>
        <w:t>f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3"/>
        </w:rPr>
        <w:t xml:space="preserve"> </w:t>
      </w:r>
      <w:r w:rsidRPr="00B65B95">
        <w:t>on</w:t>
      </w:r>
      <w:r w:rsidRPr="00B65B95">
        <w:rPr>
          <w:spacing w:val="18"/>
        </w:rPr>
        <w:t xml:space="preserve"> </w:t>
      </w:r>
      <w:r w:rsidRPr="00B65B95">
        <w:t>mu</w:t>
      </w:r>
      <w:r w:rsidRPr="00B65B95">
        <w:rPr>
          <w:spacing w:val="-1"/>
        </w:rPr>
        <w:t>t</w:t>
      </w:r>
      <w:r w:rsidRPr="00B65B95">
        <w:rPr>
          <w:spacing w:val="-3"/>
        </w:rPr>
        <w:t>u</w:t>
      </w:r>
      <w:r w:rsidRPr="00B65B95">
        <w:rPr>
          <w:spacing w:val="2"/>
        </w:rPr>
        <w:t>a</w:t>
      </w:r>
      <w:r w:rsidRPr="00B65B95">
        <w:rPr>
          <w:spacing w:val="-1"/>
        </w:rPr>
        <w:t>ll</w:t>
      </w:r>
      <w:r w:rsidRPr="00B65B95">
        <w:t>y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ed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01E78" w:rsidRPr="00747E3A" w:rsidRDefault="00701E78" w:rsidP="00701E78">
      <w:pPr>
        <w:pStyle w:val="a3"/>
        <w:numPr>
          <w:ilvl w:val="0"/>
          <w:numId w:val="2"/>
        </w:numPr>
        <w:tabs>
          <w:tab w:val="left" w:pos="828"/>
        </w:tabs>
        <w:kinsoku w:val="0"/>
        <w:overflowPunct w:val="0"/>
        <w:spacing w:line="282" w:lineRule="auto"/>
        <w:ind w:left="828" w:right="437"/>
        <w:rPr>
          <w:highlight w:val="green"/>
        </w:rPr>
      </w:pPr>
      <w:r w:rsidRPr="00747E3A">
        <w:rPr>
          <w:spacing w:val="-1"/>
          <w:highlight w:val="green"/>
        </w:rPr>
        <w:t>I</w:t>
      </w:r>
      <w:r w:rsidRPr="00747E3A">
        <w:rPr>
          <w:highlight w:val="green"/>
        </w:rPr>
        <w:t>n</w:t>
      </w:r>
      <w:r w:rsidRPr="00747E3A">
        <w:rPr>
          <w:spacing w:val="-1"/>
          <w:highlight w:val="green"/>
        </w:rPr>
        <w:t>t</w:t>
      </w:r>
      <w:r w:rsidRPr="00747E3A">
        <w:rPr>
          <w:spacing w:val="2"/>
          <w:highlight w:val="green"/>
        </w:rPr>
        <w:t>e</w:t>
      </w:r>
      <w:r w:rsidRPr="00747E3A">
        <w:rPr>
          <w:spacing w:val="-1"/>
          <w:highlight w:val="green"/>
        </w:rPr>
        <w:t>r</w:t>
      </w:r>
      <w:r w:rsidRPr="00747E3A">
        <w:rPr>
          <w:highlight w:val="green"/>
        </w:rPr>
        <w:t>na</w:t>
      </w:r>
      <w:r w:rsidRPr="00747E3A">
        <w:rPr>
          <w:spacing w:val="-1"/>
          <w:highlight w:val="green"/>
        </w:rPr>
        <w:t>t</w:t>
      </w:r>
      <w:r w:rsidRPr="00747E3A">
        <w:rPr>
          <w:spacing w:val="1"/>
          <w:highlight w:val="green"/>
        </w:rPr>
        <w:t>i</w:t>
      </w:r>
      <w:r w:rsidRPr="00747E3A">
        <w:rPr>
          <w:highlight w:val="green"/>
        </w:rPr>
        <w:t>o</w:t>
      </w:r>
      <w:r w:rsidRPr="00747E3A">
        <w:rPr>
          <w:spacing w:val="-3"/>
          <w:highlight w:val="green"/>
        </w:rPr>
        <w:t>n</w:t>
      </w:r>
      <w:r w:rsidRPr="00747E3A">
        <w:rPr>
          <w:highlight w:val="green"/>
        </w:rPr>
        <w:t>al</w:t>
      </w:r>
      <w:r w:rsidRPr="00747E3A">
        <w:rPr>
          <w:spacing w:val="17"/>
          <w:highlight w:val="green"/>
        </w:rPr>
        <w:t xml:space="preserve"> </w:t>
      </w:r>
      <w:r w:rsidRPr="00747E3A">
        <w:rPr>
          <w:highlight w:val="green"/>
        </w:rPr>
        <w:t>coope</w:t>
      </w:r>
      <w:r w:rsidRPr="00747E3A">
        <w:rPr>
          <w:spacing w:val="-1"/>
          <w:highlight w:val="green"/>
        </w:rPr>
        <w:t>r</w:t>
      </w:r>
      <w:r w:rsidRPr="00747E3A">
        <w:rPr>
          <w:highlight w:val="green"/>
        </w:rPr>
        <w:t>a</w:t>
      </w:r>
      <w:r w:rsidRPr="00747E3A">
        <w:rPr>
          <w:spacing w:val="-1"/>
          <w:highlight w:val="green"/>
        </w:rPr>
        <w:t>ti</w:t>
      </w:r>
      <w:r w:rsidRPr="00747E3A">
        <w:rPr>
          <w:highlight w:val="green"/>
        </w:rPr>
        <w:t>on</w:t>
      </w:r>
      <w:r w:rsidRPr="00747E3A">
        <w:rPr>
          <w:spacing w:val="18"/>
          <w:highlight w:val="green"/>
        </w:rPr>
        <w:t xml:space="preserve"> </w:t>
      </w:r>
      <w:r w:rsidRPr="00747E3A">
        <w:rPr>
          <w:highlight w:val="green"/>
        </w:rPr>
        <w:t>e</w:t>
      </w:r>
      <w:r w:rsidRPr="00747E3A">
        <w:rPr>
          <w:spacing w:val="-1"/>
          <w:highlight w:val="green"/>
        </w:rPr>
        <w:t>f</w:t>
      </w:r>
      <w:r w:rsidRPr="00747E3A">
        <w:rPr>
          <w:highlight w:val="green"/>
        </w:rPr>
        <w:t>fo</w:t>
      </w:r>
      <w:r w:rsidRPr="00747E3A">
        <w:rPr>
          <w:spacing w:val="-1"/>
          <w:highlight w:val="green"/>
        </w:rPr>
        <w:t>r</w:t>
      </w:r>
      <w:r w:rsidRPr="00747E3A">
        <w:rPr>
          <w:spacing w:val="1"/>
          <w:highlight w:val="green"/>
        </w:rPr>
        <w:t>t</w:t>
      </w:r>
      <w:r w:rsidRPr="00747E3A">
        <w:rPr>
          <w:highlight w:val="green"/>
        </w:rPr>
        <w:t>s</w:t>
      </w:r>
      <w:r w:rsidRPr="00747E3A">
        <w:rPr>
          <w:spacing w:val="19"/>
          <w:highlight w:val="green"/>
        </w:rPr>
        <w:t xml:space="preserve"> </w:t>
      </w:r>
      <w:r w:rsidRPr="00747E3A">
        <w:rPr>
          <w:highlight w:val="green"/>
        </w:rPr>
        <w:t>shou</w:t>
      </w:r>
      <w:r w:rsidRPr="00747E3A">
        <w:rPr>
          <w:spacing w:val="-1"/>
          <w:highlight w:val="green"/>
        </w:rPr>
        <w:t>l</w:t>
      </w:r>
      <w:r w:rsidRPr="00747E3A">
        <w:rPr>
          <w:highlight w:val="green"/>
        </w:rPr>
        <w:t>d</w:t>
      </w:r>
      <w:r w:rsidRPr="00747E3A">
        <w:rPr>
          <w:spacing w:val="15"/>
          <w:highlight w:val="green"/>
        </w:rPr>
        <w:t xml:space="preserve"> </w:t>
      </w:r>
      <w:r w:rsidRPr="00747E3A">
        <w:rPr>
          <w:spacing w:val="2"/>
          <w:highlight w:val="green"/>
        </w:rPr>
        <w:t>c</w:t>
      </w:r>
      <w:r w:rsidRPr="00747E3A">
        <w:rPr>
          <w:highlight w:val="green"/>
        </w:rPr>
        <w:t>on</w:t>
      </w:r>
      <w:r w:rsidRPr="00747E3A">
        <w:rPr>
          <w:spacing w:val="-1"/>
          <w:highlight w:val="green"/>
        </w:rPr>
        <w:t>ti</w:t>
      </w:r>
      <w:r w:rsidRPr="00747E3A">
        <w:rPr>
          <w:highlight w:val="green"/>
        </w:rPr>
        <w:t>n</w:t>
      </w:r>
      <w:r w:rsidRPr="00747E3A">
        <w:rPr>
          <w:spacing w:val="-3"/>
          <w:highlight w:val="green"/>
        </w:rPr>
        <w:t>u</w:t>
      </w:r>
      <w:r w:rsidRPr="00747E3A">
        <w:rPr>
          <w:highlight w:val="green"/>
        </w:rPr>
        <w:t>e</w:t>
      </w:r>
      <w:r w:rsidRPr="00747E3A">
        <w:rPr>
          <w:spacing w:val="22"/>
          <w:highlight w:val="green"/>
        </w:rPr>
        <w:t xml:space="preserve"> </w:t>
      </w:r>
      <w:r w:rsidRPr="00747E3A">
        <w:rPr>
          <w:spacing w:val="-3"/>
          <w:highlight w:val="green"/>
        </w:rPr>
        <w:t>g</w:t>
      </w:r>
      <w:r w:rsidRPr="00747E3A">
        <w:rPr>
          <w:spacing w:val="1"/>
          <w:highlight w:val="green"/>
        </w:rPr>
        <w:t>i</w:t>
      </w:r>
      <w:r w:rsidRPr="00747E3A">
        <w:rPr>
          <w:spacing w:val="-3"/>
          <w:highlight w:val="green"/>
        </w:rPr>
        <w:t>v</w:t>
      </w:r>
      <w:r w:rsidRPr="00747E3A">
        <w:rPr>
          <w:spacing w:val="-1"/>
          <w:highlight w:val="green"/>
        </w:rPr>
        <w:t>i</w:t>
      </w:r>
      <w:r w:rsidRPr="00747E3A">
        <w:rPr>
          <w:spacing w:val="1"/>
          <w:highlight w:val="green"/>
        </w:rPr>
        <w:t>n</w:t>
      </w:r>
      <w:r w:rsidRPr="00747E3A">
        <w:rPr>
          <w:highlight w:val="green"/>
        </w:rPr>
        <w:t>g</w:t>
      </w:r>
      <w:r w:rsidRPr="00747E3A">
        <w:rPr>
          <w:spacing w:val="18"/>
          <w:highlight w:val="green"/>
        </w:rPr>
        <w:t xml:space="preserve"> </w:t>
      </w:r>
      <w:r w:rsidRPr="00747E3A">
        <w:rPr>
          <w:highlight w:val="green"/>
        </w:rPr>
        <w:t>p</w:t>
      </w:r>
      <w:r w:rsidRPr="00747E3A">
        <w:rPr>
          <w:spacing w:val="-1"/>
          <w:highlight w:val="green"/>
        </w:rPr>
        <w:t>r</w:t>
      </w:r>
      <w:r w:rsidRPr="00747E3A">
        <w:rPr>
          <w:spacing w:val="1"/>
          <w:highlight w:val="green"/>
        </w:rPr>
        <w:t>i</w:t>
      </w:r>
      <w:r w:rsidRPr="00747E3A">
        <w:rPr>
          <w:highlight w:val="green"/>
        </w:rPr>
        <w:t>o</w:t>
      </w:r>
      <w:r w:rsidRPr="00747E3A">
        <w:rPr>
          <w:spacing w:val="-1"/>
          <w:highlight w:val="green"/>
        </w:rPr>
        <w:t>rit</w:t>
      </w:r>
      <w:r w:rsidRPr="00747E3A">
        <w:rPr>
          <w:highlight w:val="green"/>
        </w:rPr>
        <w:t>y</w:t>
      </w:r>
      <w:r w:rsidRPr="00747E3A">
        <w:rPr>
          <w:spacing w:val="21"/>
          <w:highlight w:val="green"/>
        </w:rPr>
        <w:t xml:space="preserve"> </w:t>
      </w:r>
      <w:r w:rsidRPr="00747E3A">
        <w:rPr>
          <w:spacing w:val="-1"/>
          <w:highlight w:val="green"/>
        </w:rPr>
        <w:t>t</w:t>
      </w:r>
      <w:r w:rsidRPr="00747E3A">
        <w:rPr>
          <w:highlight w:val="green"/>
        </w:rPr>
        <w:t>o</w:t>
      </w:r>
      <w:r w:rsidRPr="00747E3A">
        <w:rPr>
          <w:spacing w:val="20"/>
          <w:highlight w:val="green"/>
        </w:rPr>
        <w:t xml:space="preserve"> </w:t>
      </w:r>
      <w:r w:rsidRPr="00747E3A">
        <w:rPr>
          <w:spacing w:val="-2"/>
          <w:highlight w:val="green"/>
        </w:rPr>
        <w:t>s</w:t>
      </w:r>
      <w:r w:rsidRPr="00747E3A">
        <w:rPr>
          <w:spacing w:val="1"/>
          <w:highlight w:val="green"/>
        </w:rPr>
        <w:t>t</w:t>
      </w:r>
      <w:r w:rsidRPr="00747E3A">
        <w:rPr>
          <w:spacing w:val="-1"/>
          <w:highlight w:val="green"/>
        </w:rPr>
        <w:t>r</w:t>
      </w:r>
      <w:r w:rsidRPr="00747E3A">
        <w:rPr>
          <w:highlight w:val="green"/>
        </w:rPr>
        <w:t>en</w:t>
      </w:r>
      <w:r w:rsidRPr="00747E3A">
        <w:rPr>
          <w:spacing w:val="-3"/>
          <w:highlight w:val="green"/>
        </w:rPr>
        <w:t>g</w:t>
      </w:r>
      <w:r w:rsidRPr="00747E3A">
        <w:rPr>
          <w:spacing w:val="-1"/>
          <w:highlight w:val="green"/>
        </w:rPr>
        <w:t>t</w:t>
      </w:r>
      <w:r w:rsidRPr="00747E3A">
        <w:rPr>
          <w:highlight w:val="green"/>
        </w:rPr>
        <w:t>h</w:t>
      </w:r>
      <w:r w:rsidRPr="00747E3A">
        <w:rPr>
          <w:spacing w:val="2"/>
          <w:highlight w:val="green"/>
        </w:rPr>
        <w:t>e</w:t>
      </w:r>
      <w:r w:rsidRPr="00747E3A">
        <w:rPr>
          <w:highlight w:val="green"/>
        </w:rPr>
        <w:t>n</w:t>
      </w:r>
      <w:r w:rsidRPr="00747E3A">
        <w:rPr>
          <w:spacing w:val="-1"/>
          <w:highlight w:val="green"/>
        </w:rPr>
        <w:t>i</w:t>
      </w:r>
      <w:r w:rsidRPr="00747E3A">
        <w:rPr>
          <w:highlight w:val="green"/>
        </w:rPr>
        <w:t>ng</w:t>
      </w:r>
      <w:r w:rsidRPr="00747E3A">
        <w:rPr>
          <w:w w:val="102"/>
          <w:highlight w:val="green"/>
        </w:rPr>
        <w:t xml:space="preserve"> </w:t>
      </w:r>
      <w:r w:rsidRPr="00747E3A">
        <w:rPr>
          <w:highlight w:val="green"/>
        </w:rPr>
        <w:t>coun</w:t>
      </w:r>
      <w:r w:rsidRPr="00747E3A">
        <w:rPr>
          <w:spacing w:val="1"/>
          <w:highlight w:val="green"/>
        </w:rPr>
        <w:t>t</w:t>
      </w:r>
      <w:r w:rsidRPr="00747E3A">
        <w:rPr>
          <w:spacing w:val="-1"/>
          <w:highlight w:val="green"/>
        </w:rPr>
        <w:t>ri</w:t>
      </w:r>
      <w:r w:rsidRPr="00747E3A">
        <w:rPr>
          <w:highlight w:val="green"/>
        </w:rPr>
        <w:t>es’</w:t>
      </w:r>
      <w:r w:rsidRPr="00747E3A">
        <w:rPr>
          <w:spacing w:val="15"/>
          <w:highlight w:val="green"/>
        </w:rPr>
        <w:t xml:space="preserve"> </w:t>
      </w:r>
      <w:r w:rsidRPr="00747E3A">
        <w:rPr>
          <w:highlight w:val="green"/>
        </w:rPr>
        <w:t>ca</w:t>
      </w:r>
      <w:r w:rsidRPr="00747E3A">
        <w:rPr>
          <w:spacing w:val="-3"/>
          <w:highlight w:val="green"/>
        </w:rPr>
        <w:t>p</w:t>
      </w:r>
      <w:r w:rsidRPr="00747E3A">
        <w:rPr>
          <w:highlight w:val="green"/>
        </w:rPr>
        <w:t>ac</w:t>
      </w:r>
      <w:r w:rsidRPr="00747E3A">
        <w:rPr>
          <w:spacing w:val="-1"/>
          <w:highlight w:val="green"/>
        </w:rPr>
        <w:t>it</w:t>
      </w:r>
      <w:r w:rsidRPr="00747E3A">
        <w:rPr>
          <w:highlight w:val="green"/>
        </w:rPr>
        <w:t>y</w:t>
      </w:r>
      <w:r w:rsidRPr="00747E3A">
        <w:rPr>
          <w:spacing w:val="16"/>
          <w:highlight w:val="green"/>
        </w:rPr>
        <w:t xml:space="preserve"> </w:t>
      </w:r>
      <w:r w:rsidRPr="00747E3A">
        <w:rPr>
          <w:highlight w:val="green"/>
        </w:rPr>
        <w:t>and</w:t>
      </w:r>
      <w:r w:rsidRPr="00747E3A">
        <w:rPr>
          <w:spacing w:val="17"/>
          <w:highlight w:val="green"/>
        </w:rPr>
        <w:t xml:space="preserve"> </w:t>
      </w:r>
      <w:r w:rsidRPr="00747E3A">
        <w:rPr>
          <w:highlight w:val="green"/>
        </w:rPr>
        <w:t>mod</w:t>
      </w:r>
      <w:r w:rsidRPr="00747E3A">
        <w:rPr>
          <w:spacing w:val="2"/>
          <w:highlight w:val="green"/>
        </w:rPr>
        <w:t>a</w:t>
      </w:r>
      <w:r w:rsidRPr="00747E3A">
        <w:rPr>
          <w:spacing w:val="-1"/>
          <w:highlight w:val="green"/>
        </w:rPr>
        <w:t>liti</w:t>
      </w:r>
      <w:r w:rsidRPr="00747E3A">
        <w:rPr>
          <w:highlight w:val="green"/>
        </w:rPr>
        <w:t>es</w:t>
      </w:r>
      <w:r w:rsidRPr="00747E3A">
        <w:rPr>
          <w:spacing w:val="15"/>
          <w:highlight w:val="green"/>
        </w:rPr>
        <w:t xml:space="preserve"> </w:t>
      </w:r>
      <w:r w:rsidRPr="00747E3A">
        <w:rPr>
          <w:spacing w:val="1"/>
          <w:highlight w:val="green"/>
        </w:rPr>
        <w:t>t</w:t>
      </w:r>
      <w:r w:rsidRPr="00747E3A">
        <w:rPr>
          <w:highlight w:val="green"/>
        </w:rPr>
        <w:t>o</w:t>
      </w:r>
      <w:r w:rsidRPr="00747E3A">
        <w:rPr>
          <w:spacing w:val="17"/>
          <w:highlight w:val="green"/>
        </w:rPr>
        <w:t xml:space="preserve"> </w:t>
      </w:r>
      <w:r w:rsidRPr="00747E3A">
        <w:rPr>
          <w:spacing w:val="1"/>
          <w:highlight w:val="green"/>
        </w:rPr>
        <w:t>m</w:t>
      </w:r>
      <w:r w:rsidRPr="00747E3A">
        <w:rPr>
          <w:highlight w:val="green"/>
        </w:rPr>
        <w:t>a</w:t>
      </w:r>
      <w:r w:rsidRPr="00747E3A">
        <w:rPr>
          <w:spacing w:val="-3"/>
          <w:highlight w:val="green"/>
        </w:rPr>
        <w:t>n</w:t>
      </w:r>
      <w:r w:rsidRPr="00747E3A">
        <w:rPr>
          <w:highlight w:val="green"/>
        </w:rPr>
        <w:t>a</w:t>
      </w:r>
      <w:r w:rsidRPr="00747E3A">
        <w:rPr>
          <w:spacing w:val="-3"/>
          <w:highlight w:val="green"/>
        </w:rPr>
        <w:t>g</w:t>
      </w:r>
      <w:r w:rsidRPr="00747E3A">
        <w:rPr>
          <w:highlight w:val="green"/>
        </w:rPr>
        <w:t>e</w:t>
      </w:r>
      <w:r w:rsidRPr="00747E3A">
        <w:rPr>
          <w:spacing w:val="20"/>
          <w:highlight w:val="green"/>
        </w:rPr>
        <w:t xml:space="preserve"> </w:t>
      </w:r>
      <w:r w:rsidRPr="00747E3A">
        <w:rPr>
          <w:spacing w:val="-1"/>
          <w:highlight w:val="green"/>
        </w:rPr>
        <w:t>tr</w:t>
      </w:r>
      <w:r w:rsidRPr="00747E3A">
        <w:rPr>
          <w:highlight w:val="green"/>
        </w:rPr>
        <w:t>an</w:t>
      </w:r>
      <w:r w:rsidRPr="00747E3A">
        <w:rPr>
          <w:spacing w:val="-2"/>
          <w:highlight w:val="green"/>
        </w:rPr>
        <w:t>s</w:t>
      </w:r>
      <w:r w:rsidRPr="00747E3A">
        <w:rPr>
          <w:highlight w:val="green"/>
        </w:rPr>
        <w:t>bound</w:t>
      </w:r>
      <w:r w:rsidRPr="00747E3A">
        <w:rPr>
          <w:spacing w:val="2"/>
          <w:highlight w:val="green"/>
        </w:rPr>
        <w:t>a</w:t>
      </w:r>
      <w:r w:rsidRPr="00747E3A">
        <w:rPr>
          <w:spacing w:val="-1"/>
          <w:highlight w:val="green"/>
        </w:rPr>
        <w:t>r</w:t>
      </w:r>
      <w:r w:rsidRPr="00747E3A">
        <w:rPr>
          <w:highlight w:val="green"/>
        </w:rPr>
        <w:t>y</w:t>
      </w:r>
      <w:r w:rsidRPr="00747E3A">
        <w:rPr>
          <w:spacing w:val="16"/>
          <w:highlight w:val="green"/>
        </w:rPr>
        <w:t xml:space="preserve"> </w:t>
      </w:r>
      <w:r w:rsidRPr="00747E3A">
        <w:rPr>
          <w:highlight w:val="green"/>
        </w:rPr>
        <w:t>d</w:t>
      </w:r>
      <w:r w:rsidRPr="00747E3A">
        <w:rPr>
          <w:spacing w:val="1"/>
          <w:highlight w:val="green"/>
        </w:rPr>
        <w:t>i</w:t>
      </w:r>
      <w:r w:rsidRPr="00747E3A">
        <w:rPr>
          <w:spacing w:val="-2"/>
          <w:highlight w:val="green"/>
        </w:rPr>
        <w:t>s</w:t>
      </w:r>
      <w:r w:rsidRPr="00747E3A">
        <w:rPr>
          <w:spacing w:val="2"/>
          <w:highlight w:val="green"/>
        </w:rPr>
        <w:t>a</w:t>
      </w:r>
      <w:r w:rsidRPr="00747E3A">
        <w:rPr>
          <w:spacing w:val="-4"/>
          <w:highlight w:val="green"/>
        </w:rPr>
        <w:t>s</w:t>
      </w:r>
      <w:r w:rsidRPr="00747E3A">
        <w:rPr>
          <w:spacing w:val="1"/>
          <w:highlight w:val="green"/>
        </w:rPr>
        <w:t>t</w:t>
      </w:r>
      <w:r w:rsidRPr="00747E3A">
        <w:rPr>
          <w:highlight w:val="green"/>
        </w:rPr>
        <w:t>er</w:t>
      </w:r>
      <w:r w:rsidRPr="00747E3A">
        <w:rPr>
          <w:spacing w:val="16"/>
          <w:highlight w:val="green"/>
        </w:rPr>
        <w:t xml:space="preserve"> </w:t>
      </w:r>
      <w:r w:rsidRPr="00747E3A">
        <w:rPr>
          <w:spacing w:val="-1"/>
          <w:highlight w:val="green"/>
        </w:rPr>
        <w:t>r</w:t>
      </w:r>
      <w:r w:rsidRPr="00747E3A">
        <w:rPr>
          <w:spacing w:val="1"/>
          <w:highlight w:val="green"/>
        </w:rPr>
        <w:t>i</w:t>
      </w:r>
      <w:r w:rsidRPr="00747E3A">
        <w:rPr>
          <w:spacing w:val="-2"/>
          <w:highlight w:val="green"/>
        </w:rPr>
        <w:t>s</w:t>
      </w:r>
      <w:r w:rsidRPr="00747E3A">
        <w:rPr>
          <w:spacing w:val="-3"/>
          <w:highlight w:val="green"/>
        </w:rPr>
        <w:t>k</w:t>
      </w:r>
      <w:r w:rsidRPr="00747E3A">
        <w:rPr>
          <w:highlight w:val="green"/>
        </w:rPr>
        <w:t>,</w:t>
      </w:r>
      <w:r w:rsidRPr="00747E3A">
        <w:rPr>
          <w:spacing w:val="18"/>
          <w:highlight w:val="green"/>
        </w:rPr>
        <w:t xml:space="preserve"> </w:t>
      </w:r>
      <w:r w:rsidRPr="00747E3A">
        <w:rPr>
          <w:spacing w:val="1"/>
          <w:highlight w:val="green"/>
        </w:rPr>
        <w:t>i</w:t>
      </w:r>
      <w:r w:rsidRPr="00747E3A">
        <w:rPr>
          <w:highlight w:val="green"/>
        </w:rPr>
        <w:t>nc</w:t>
      </w:r>
      <w:r w:rsidRPr="00747E3A">
        <w:rPr>
          <w:spacing w:val="-1"/>
          <w:highlight w:val="green"/>
        </w:rPr>
        <w:t>l</w:t>
      </w:r>
      <w:r w:rsidRPr="00747E3A">
        <w:rPr>
          <w:highlight w:val="green"/>
        </w:rPr>
        <w:t>ud</w:t>
      </w:r>
      <w:r w:rsidRPr="00747E3A">
        <w:rPr>
          <w:spacing w:val="1"/>
          <w:highlight w:val="green"/>
        </w:rPr>
        <w:t>i</w:t>
      </w:r>
      <w:r w:rsidRPr="00747E3A">
        <w:rPr>
          <w:highlight w:val="green"/>
        </w:rPr>
        <w:t>ng</w:t>
      </w:r>
      <w:r w:rsidRPr="00747E3A">
        <w:rPr>
          <w:w w:val="102"/>
          <w:highlight w:val="green"/>
        </w:rPr>
        <w:t xml:space="preserve"> </w:t>
      </w:r>
      <w:r w:rsidRPr="00747E3A">
        <w:rPr>
          <w:highlight w:val="green"/>
        </w:rPr>
        <w:t>po</w:t>
      </w:r>
      <w:r w:rsidRPr="00747E3A">
        <w:rPr>
          <w:spacing w:val="-1"/>
          <w:highlight w:val="green"/>
        </w:rPr>
        <w:t>t</w:t>
      </w:r>
      <w:r w:rsidRPr="00747E3A">
        <w:rPr>
          <w:spacing w:val="2"/>
          <w:highlight w:val="green"/>
        </w:rPr>
        <w:t>e</w:t>
      </w:r>
      <w:r w:rsidRPr="00747E3A">
        <w:rPr>
          <w:highlight w:val="green"/>
        </w:rPr>
        <w:t>n</w:t>
      </w:r>
      <w:r w:rsidRPr="00747E3A">
        <w:rPr>
          <w:spacing w:val="-1"/>
          <w:highlight w:val="green"/>
        </w:rPr>
        <w:t>t</w:t>
      </w:r>
      <w:r w:rsidRPr="00747E3A">
        <w:rPr>
          <w:spacing w:val="-3"/>
          <w:highlight w:val="green"/>
        </w:rPr>
        <w:t>i</w:t>
      </w:r>
      <w:r w:rsidRPr="00747E3A">
        <w:rPr>
          <w:spacing w:val="2"/>
          <w:highlight w:val="green"/>
        </w:rPr>
        <w:t>a</w:t>
      </w:r>
      <w:r w:rsidRPr="00747E3A">
        <w:rPr>
          <w:highlight w:val="green"/>
        </w:rPr>
        <w:t>l</w:t>
      </w:r>
      <w:r w:rsidRPr="00747E3A">
        <w:rPr>
          <w:spacing w:val="17"/>
          <w:highlight w:val="green"/>
        </w:rPr>
        <w:t xml:space="preserve"> </w:t>
      </w:r>
      <w:r w:rsidRPr="00747E3A">
        <w:rPr>
          <w:highlight w:val="green"/>
        </w:rPr>
        <w:t>d</w:t>
      </w:r>
      <w:r w:rsidRPr="00747E3A">
        <w:rPr>
          <w:spacing w:val="1"/>
          <w:highlight w:val="green"/>
        </w:rPr>
        <w:t>i</w:t>
      </w:r>
      <w:r w:rsidRPr="00747E3A">
        <w:rPr>
          <w:spacing w:val="-2"/>
          <w:highlight w:val="green"/>
        </w:rPr>
        <w:t>s</w:t>
      </w:r>
      <w:r w:rsidRPr="00747E3A">
        <w:rPr>
          <w:highlight w:val="green"/>
        </w:rPr>
        <w:t>a</w:t>
      </w:r>
      <w:r w:rsidRPr="00747E3A">
        <w:rPr>
          <w:spacing w:val="-2"/>
          <w:highlight w:val="green"/>
        </w:rPr>
        <w:t>s</w:t>
      </w:r>
      <w:r w:rsidRPr="00747E3A">
        <w:rPr>
          <w:spacing w:val="-1"/>
          <w:highlight w:val="green"/>
        </w:rPr>
        <w:t>t</w:t>
      </w:r>
      <w:r w:rsidRPr="00747E3A">
        <w:rPr>
          <w:highlight w:val="green"/>
        </w:rPr>
        <w:t>e</w:t>
      </w:r>
      <w:r w:rsidRPr="00747E3A">
        <w:rPr>
          <w:spacing w:val="-1"/>
          <w:highlight w:val="green"/>
        </w:rPr>
        <w:t>r-r</w:t>
      </w:r>
      <w:r w:rsidRPr="00747E3A">
        <w:rPr>
          <w:spacing w:val="2"/>
          <w:highlight w:val="green"/>
        </w:rPr>
        <w:t>e</w:t>
      </w:r>
      <w:r w:rsidRPr="00747E3A">
        <w:rPr>
          <w:spacing w:val="-1"/>
          <w:highlight w:val="green"/>
        </w:rPr>
        <w:t>l</w:t>
      </w:r>
      <w:r w:rsidRPr="00747E3A">
        <w:rPr>
          <w:spacing w:val="-2"/>
          <w:highlight w:val="green"/>
        </w:rPr>
        <w:t>a</w:t>
      </w:r>
      <w:r w:rsidRPr="00747E3A">
        <w:rPr>
          <w:spacing w:val="1"/>
          <w:highlight w:val="green"/>
        </w:rPr>
        <w:t>t</w:t>
      </w:r>
      <w:r w:rsidRPr="00747E3A">
        <w:rPr>
          <w:highlight w:val="green"/>
        </w:rPr>
        <w:t>ed</w:t>
      </w:r>
      <w:r w:rsidRPr="00747E3A">
        <w:rPr>
          <w:spacing w:val="15"/>
          <w:highlight w:val="green"/>
        </w:rPr>
        <w:t xml:space="preserve"> </w:t>
      </w:r>
      <w:r w:rsidRPr="00747E3A">
        <w:rPr>
          <w:highlight w:val="green"/>
        </w:rPr>
        <w:t>d</w:t>
      </w:r>
      <w:r w:rsidRPr="00747E3A">
        <w:rPr>
          <w:spacing w:val="1"/>
          <w:highlight w:val="green"/>
        </w:rPr>
        <w:t>i</w:t>
      </w:r>
      <w:r w:rsidRPr="00747E3A">
        <w:rPr>
          <w:spacing w:val="-2"/>
          <w:highlight w:val="green"/>
        </w:rPr>
        <w:t>s</w:t>
      </w:r>
      <w:r w:rsidRPr="00747E3A">
        <w:rPr>
          <w:highlight w:val="green"/>
        </w:rPr>
        <w:t>p</w:t>
      </w:r>
      <w:r w:rsidRPr="00747E3A">
        <w:rPr>
          <w:spacing w:val="1"/>
          <w:highlight w:val="green"/>
        </w:rPr>
        <w:t>l</w:t>
      </w:r>
      <w:r w:rsidRPr="00747E3A">
        <w:rPr>
          <w:spacing w:val="-2"/>
          <w:highlight w:val="green"/>
        </w:rPr>
        <w:t>a</w:t>
      </w:r>
      <w:r w:rsidRPr="00747E3A">
        <w:rPr>
          <w:highlight w:val="green"/>
        </w:rPr>
        <w:t>cemen</w:t>
      </w:r>
      <w:r w:rsidRPr="00747E3A">
        <w:rPr>
          <w:spacing w:val="-1"/>
          <w:highlight w:val="green"/>
        </w:rPr>
        <w:t>t</w:t>
      </w:r>
      <w:r w:rsidRPr="00747E3A">
        <w:rPr>
          <w:highlight w:val="green"/>
        </w:rPr>
        <w:t>,</w:t>
      </w:r>
      <w:r w:rsidRPr="00747E3A">
        <w:rPr>
          <w:spacing w:val="19"/>
          <w:highlight w:val="green"/>
        </w:rPr>
        <w:t xml:space="preserve"> </w:t>
      </w:r>
      <w:r w:rsidRPr="00747E3A">
        <w:rPr>
          <w:spacing w:val="-1"/>
          <w:highlight w:val="green"/>
        </w:rPr>
        <w:t>t</w:t>
      </w:r>
      <w:r w:rsidRPr="00747E3A">
        <w:rPr>
          <w:highlight w:val="green"/>
        </w:rPr>
        <w:t>h</w:t>
      </w:r>
      <w:r w:rsidRPr="00747E3A">
        <w:rPr>
          <w:spacing w:val="-1"/>
          <w:highlight w:val="green"/>
        </w:rPr>
        <w:t>r</w:t>
      </w:r>
      <w:r w:rsidRPr="00747E3A">
        <w:rPr>
          <w:highlight w:val="green"/>
        </w:rPr>
        <w:t>ou</w:t>
      </w:r>
      <w:r w:rsidRPr="00747E3A">
        <w:rPr>
          <w:spacing w:val="-3"/>
          <w:highlight w:val="green"/>
        </w:rPr>
        <w:t>g</w:t>
      </w:r>
      <w:r w:rsidRPr="00747E3A">
        <w:rPr>
          <w:highlight w:val="green"/>
        </w:rPr>
        <w:t>h</w:t>
      </w:r>
      <w:r w:rsidRPr="00747E3A">
        <w:rPr>
          <w:spacing w:val="25"/>
          <w:highlight w:val="green"/>
        </w:rPr>
        <w:t xml:space="preserve"> </w:t>
      </w:r>
      <w:r w:rsidRPr="00747E3A">
        <w:rPr>
          <w:spacing w:val="-1"/>
          <w:highlight w:val="green"/>
        </w:rPr>
        <w:t>t</w:t>
      </w:r>
      <w:r w:rsidRPr="00747E3A">
        <w:rPr>
          <w:highlight w:val="green"/>
        </w:rPr>
        <w:t>he</w:t>
      </w:r>
      <w:r w:rsidRPr="00747E3A">
        <w:rPr>
          <w:spacing w:val="21"/>
          <w:highlight w:val="green"/>
        </w:rPr>
        <w:t xml:space="preserve"> </w:t>
      </w:r>
      <w:r w:rsidRPr="00747E3A">
        <w:rPr>
          <w:highlight w:val="green"/>
        </w:rPr>
        <w:t>fu</w:t>
      </w:r>
      <w:r w:rsidRPr="00747E3A">
        <w:rPr>
          <w:spacing w:val="-1"/>
          <w:highlight w:val="green"/>
        </w:rPr>
        <w:t>rt</w:t>
      </w:r>
      <w:r w:rsidRPr="00747E3A">
        <w:rPr>
          <w:spacing w:val="-3"/>
          <w:highlight w:val="green"/>
        </w:rPr>
        <w:t>h</w:t>
      </w:r>
      <w:r w:rsidRPr="00747E3A">
        <w:rPr>
          <w:highlight w:val="green"/>
        </w:rPr>
        <w:t>er</w:t>
      </w:r>
      <w:r w:rsidRPr="00747E3A">
        <w:rPr>
          <w:spacing w:val="21"/>
          <w:highlight w:val="green"/>
        </w:rPr>
        <w:t xml:space="preserve"> </w:t>
      </w:r>
      <w:r w:rsidRPr="00747E3A">
        <w:rPr>
          <w:highlight w:val="green"/>
        </w:rPr>
        <w:t>de</w:t>
      </w:r>
      <w:r w:rsidRPr="00747E3A">
        <w:rPr>
          <w:spacing w:val="-3"/>
          <w:highlight w:val="green"/>
        </w:rPr>
        <w:t>v</w:t>
      </w:r>
      <w:r w:rsidRPr="00747E3A">
        <w:rPr>
          <w:spacing w:val="2"/>
          <w:highlight w:val="green"/>
        </w:rPr>
        <w:t>e</w:t>
      </w:r>
      <w:r w:rsidRPr="00747E3A">
        <w:rPr>
          <w:spacing w:val="-1"/>
          <w:highlight w:val="green"/>
        </w:rPr>
        <w:t>l</w:t>
      </w:r>
      <w:r w:rsidRPr="00747E3A">
        <w:rPr>
          <w:highlight w:val="green"/>
        </w:rPr>
        <w:t>op</w:t>
      </w:r>
      <w:r w:rsidRPr="00747E3A">
        <w:rPr>
          <w:spacing w:val="-3"/>
          <w:highlight w:val="green"/>
        </w:rPr>
        <w:t>m</w:t>
      </w:r>
      <w:r w:rsidRPr="00747E3A">
        <w:rPr>
          <w:spacing w:val="2"/>
          <w:highlight w:val="green"/>
        </w:rPr>
        <w:t>e</w:t>
      </w:r>
      <w:r w:rsidRPr="00747E3A">
        <w:rPr>
          <w:highlight w:val="green"/>
        </w:rPr>
        <w:t>nt</w:t>
      </w:r>
      <w:r w:rsidRPr="00747E3A">
        <w:rPr>
          <w:spacing w:val="17"/>
          <w:highlight w:val="green"/>
        </w:rPr>
        <w:t xml:space="preserve"> </w:t>
      </w:r>
      <w:r w:rsidRPr="00747E3A">
        <w:rPr>
          <w:spacing w:val="-3"/>
          <w:highlight w:val="green"/>
        </w:rPr>
        <w:t>o</w:t>
      </w:r>
      <w:r w:rsidRPr="00747E3A">
        <w:rPr>
          <w:highlight w:val="green"/>
        </w:rPr>
        <w:t>f</w:t>
      </w:r>
      <w:r w:rsidRPr="00747E3A">
        <w:rPr>
          <w:spacing w:val="21"/>
          <w:highlight w:val="green"/>
        </w:rPr>
        <w:t xml:space="preserve"> </w:t>
      </w:r>
      <w:r w:rsidRPr="00747E3A">
        <w:rPr>
          <w:highlight w:val="green"/>
        </w:rPr>
        <w:t>e</w:t>
      </w:r>
      <w:r w:rsidRPr="00747E3A">
        <w:rPr>
          <w:spacing w:val="2"/>
          <w:highlight w:val="green"/>
        </w:rPr>
        <w:t>a</w:t>
      </w:r>
      <w:r w:rsidRPr="00747E3A">
        <w:rPr>
          <w:spacing w:val="-1"/>
          <w:highlight w:val="green"/>
        </w:rPr>
        <w:t>rl</w:t>
      </w:r>
      <w:r w:rsidRPr="00747E3A">
        <w:rPr>
          <w:spacing w:val="-3"/>
          <w:highlight w:val="green"/>
        </w:rPr>
        <w:t>y</w:t>
      </w:r>
      <w:r w:rsidRPr="00747E3A">
        <w:rPr>
          <w:highlight w:val="green"/>
        </w:rPr>
        <w:t>-</w:t>
      </w:r>
      <w:r w:rsidRPr="00747E3A">
        <w:rPr>
          <w:w w:val="102"/>
          <w:highlight w:val="green"/>
        </w:rPr>
        <w:t xml:space="preserve"> </w:t>
      </w:r>
      <w:r w:rsidRPr="00747E3A">
        <w:rPr>
          <w:highlight w:val="green"/>
        </w:rPr>
        <w:t>wa</w:t>
      </w:r>
      <w:r w:rsidRPr="00747E3A">
        <w:rPr>
          <w:spacing w:val="-1"/>
          <w:highlight w:val="green"/>
        </w:rPr>
        <w:t>r</w:t>
      </w:r>
      <w:r w:rsidRPr="00747E3A">
        <w:rPr>
          <w:highlight w:val="green"/>
        </w:rPr>
        <w:t>n</w:t>
      </w:r>
      <w:r w:rsidRPr="00747E3A">
        <w:rPr>
          <w:spacing w:val="-1"/>
          <w:highlight w:val="green"/>
        </w:rPr>
        <w:t>i</w:t>
      </w:r>
      <w:r w:rsidRPr="00747E3A">
        <w:rPr>
          <w:highlight w:val="green"/>
        </w:rPr>
        <w:t>ng</w:t>
      </w:r>
      <w:r w:rsidRPr="00747E3A">
        <w:rPr>
          <w:spacing w:val="15"/>
          <w:highlight w:val="green"/>
        </w:rPr>
        <w:t xml:space="preserve"> </w:t>
      </w:r>
      <w:r w:rsidRPr="00747E3A">
        <w:rPr>
          <w:highlight w:val="green"/>
        </w:rPr>
        <w:t>s</w:t>
      </w:r>
      <w:r w:rsidRPr="00747E3A">
        <w:rPr>
          <w:spacing w:val="-3"/>
          <w:highlight w:val="green"/>
        </w:rPr>
        <w:t>y</w:t>
      </w:r>
      <w:r w:rsidRPr="00747E3A">
        <w:rPr>
          <w:spacing w:val="-2"/>
          <w:highlight w:val="green"/>
        </w:rPr>
        <w:t>s</w:t>
      </w:r>
      <w:r w:rsidRPr="00747E3A">
        <w:rPr>
          <w:spacing w:val="1"/>
          <w:highlight w:val="green"/>
        </w:rPr>
        <w:t>t</w:t>
      </w:r>
      <w:r w:rsidRPr="00747E3A">
        <w:rPr>
          <w:highlight w:val="green"/>
        </w:rPr>
        <w:t>ems</w:t>
      </w:r>
      <w:r w:rsidRPr="00747E3A">
        <w:rPr>
          <w:spacing w:val="14"/>
          <w:highlight w:val="green"/>
        </w:rPr>
        <w:t xml:space="preserve"> </w:t>
      </w:r>
      <w:r w:rsidRPr="00747E3A">
        <w:rPr>
          <w:spacing w:val="2"/>
          <w:highlight w:val="green"/>
        </w:rPr>
        <w:t>a</w:t>
      </w:r>
      <w:r w:rsidRPr="00747E3A">
        <w:rPr>
          <w:highlight w:val="green"/>
        </w:rPr>
        <w:t>nd</w:t>
      </w:r>
      <w:r w:rsidRPr="00747E3A">
        <w:rPr>
          <w:spacing w:val="13"/>
          <w:highlight w:val="green"/>
        </w:rPr>
        <w:t xml:space="preserve"> </w:t>
      </w:r>
      <w:r w:rsidRPr="00747E3A">
        <w:rPr>
          <w:highlight w:val="green"/>
        </w:rPr>
        <w:t>s</w:t>
      </w:r>
      <w:r w:rsidRPr="00747E3A">
        <w:rPr>
          <w:spacing w:val="-3"/>
          <w:highlight w:val="green"/>
        </w:rPr>
        <w:t>h</w:t>
      </w:r>
      <w:r w:rsidRPr="00747E3A">
        <w:rPr>
          <w:spacing w:val="-2"/>
          <w:highlight w:val="green"/>
        </w:rPr>
        <w:t>a</w:t>
      </w:r>
      <w:r w:rsidRPr="00747E3A">
        <w:rPr>
          <w:spacing w:val="-1"/>
          <w:highlight w:val="green"/>
        </w:rPr>
        <w:t>r</w:t>
      </w:r>
      <w:r w:rsidRPr="00747E3A">
        <w:rPr>
          <w:spacing w:val="1"/>
          <w:highlight w:val="green"/>
        </w:rPr>
        <w:t>i</w:t>
      </w:r>
      <w:r w:rsidRPr="00747E3A">
        <w:rPr>
          <w:highlight w:val="green"/>
        </w:rPr>
        <w:t>ng</w:t>
      </w:r>
      <w:r w:rsidRPr="00747E3A">
        <w:rPr>
          <w:spacing w:val="13"/>
          <w:highlight w:val="green"/>
        </w:rPr>
        <w:t xml:space="preserve"> </w:t>
      </w:r>
      <w:r w:rsidRPr="00747E3A">
        <w:rPr>
          <w:highlight w:val="green"/>
        </w:rPr>
        <w:t>of</w:t>
      </w:r>
      <w:r w:rsidRPr="00747E3A">
        <w:rPr>
          <w:spacing w:val="17"/>
          <w:highlight w:val="green"/>
        </w:rPr>
        <w:t xml:space="preserve"> </w:t>
      </w:r>
      <w:r w:rsidRPr="00747E3A">
        <w:rPr>
          <w:highlight w:val="green"/>
        </w:rPr>
        <w:t>kno</w:t>
      </w:r>
      <w:r w:rsidRPr="00747E3A">
        <w:rPr>
          <w:spacing w:val="-2"/>
          <w:highlight w:val="green"/>
        </w:rPr>
        <w:t>w</w:t>
      </w:r>
      <w:r w:rsidRPr="00747E3A">
        <w:rPr>
          <w:spacing w:val="1"/>
          <w:highlight w:val="green"/>
        </w:rPr>
        <w:t>l</w:t>
      </w:r>
      <w:r w:rsidRPr="00747E3A">
        <w:rPr>
          <w:highlight w:val="green"/>
        </w:rPr>
        <w:t>ed</w:t>
      </w:r>
      <w:r w:rsidRPr="00747E3A">
        <w:rPr>
          <w:spacing w:val="-3"/>
          <w:highlight w:val="green"/>
        </w:rPr>
        <w:t>g</w:t>
      </w:r>
      <w:r w:rsidRPr="00747E3A">
        <w:rPr>
          <w:spacing w:val="-2"/>
          <w:highlight w:val="green"/>
        </w:rPr>
        <w:t>e</w:t>
      </w:r>
      <w:r w:rsidRPr="00747E3A">
        <w:rPr>
          <w:highlight w:val="green"/>
        </w:rPr>
        <w:t>,</w:t>
      </w:r>
      <w:r w:rsidRPr="00747E3A">
        <w:rPr>
          <w:spacing w:val="17"/>
          <w:highlight w:val="green"/>
        </w:rPr>
        <w:t xml:space="preserve"> </w:t>
      </w:r>
      <w:r w:rsidRPr="00747E3A">
        <w:rPr>
          <w:highlight w:val="green"/>
        </w:rPr>
        <w:t>and</w:t>
      </w:r>
      <w:r w:rsidRPr="00747E3A">
        <w:rPr>
          <w:spacing w:val="13"/>
          <w:highlight w:val="green"/>
        </w:rPr>
        <w:t xml:space="preserve"> </w:t>
      </w:r>
      <w:r w:rsidRPr="00747E3A">
        <w:rPr>
          <w:spacing w:val="-3"/>
          <w:highlight w:val="green"/>
        </w:rPr>
        <w:t>t</w:t>
      </w:r>
      <w:r w:rsidRPr="00747E3A">
        <w:rPr>
          <w:highlight w:val="green"/>
        </w:rPr>
        <w:t>he</w:t>
      </w:r>
      <w:r w:rsidRPr="00747E3A">
        <w:rPr>
          <w:spacing w:val="17"/>
          <w:highlight w:val="green"/>
        </w:rPr>
        <w:t xml:space="preserve"> </w:t>
      </w:r>
      <w:r w:rsidRPr="00747E3A">
        <w:rPr>
          <w:spacing w:val="2"/>
          <w:highlight w:val="green"/>
        </w:rPr>
        <w:t>a</w:t>
      </w:r>
      <w:r w:rsidRPr="00747E3A">
        <w:rPr>
          <w:spacing w:val="-3"/>
          <w:highlight w:val="green"/>
        </w:rPr>
        <w:t>v</w:t>
      </w:r>
      <w:r w:rsidRPr="00747E3A">
        <w:rPr>
          <w:highlight w:val="green"/>
        </w:rPr>
        <w:t>a</w:t>
      </w:r>
      <w:r w:rsidRPr="00747E3A">
        <w:rPr>
          <w:spacing w:val="-1"/>
          <w:highlight w:val="green"/>
        </w:rPr>
        <w:t>il</w:t>
      </w:r>
      <w:r w:rsidRPr="00747E3A">
        <w:rPr>
          <w:highlight w:val="green"/>
        </w:rPr>
        <w:t>ab</w:t>
      </w:r>
      <w:r w:rsidRPr="00747E3A">
        <w:rPr>
          <w:spacing w:val="-1"/>
          <w:highlight w:val="green"/>
        </w:rPr>
        <w:t>ilit</w:t>
      </w:r>
      <w:r w:rsidRPr="00747E3A">
        <w:rPr>
          <w:highlight w:val="green"/>
        </w:rPr>
        <w:t>y</w:t>
      </w:r>
      <w:r w:rsidRPr="00747E3A">
        <w:rPr>
          <w:spacing w:val="15"/>
          <w:highlight w:val="green"/>
        </w:rPr>
        <w:t xml:space="preserve"> </w:t>
      </w:r>
      <w:r w:rsidRPr="00747E3A">
        <w:rPr>
          <w:highlight w:val="green"/>
        </w:rPr>
        <w:t>of</w:t>
      </w:r>
      <w:r w:rsidRPr="00747E3A">
        <w:rPr>
          <w:spacing w:val="11"/>
          <w:highlight w:val="green"/>
        </w:rPr>
        <w:t xml:space="preserve"> </w:t>
      </w:r>
      <w:r w:rsidRPr="00747E3A">
        <w:rPr>
          <w:spacing w:val="2"/>
          <w:highlight w:val="green"/>
        </w:rPr>
        <w:t>c</w:t>
      </w:r>
      <w:r w:rsidRPr="00747E3A">
        <w:rPr>
          <w:spacing w:val="-1"/>
          <w:highlight w:val="green"/>
        </w:rPr>
        <w:t>l</w:t>
      </w:r>
      <w:r w:rsidRPr="00747E3A">
        <w:rPr>
          <w:spacing w:val="-3"/>
          <w:highlight w:val="green"/>
        </w:rPr>
        <w:t>i</w:t>
      </w:r>
      <w:r w:rsidRPr="00747E3A">
        <w:rPr>
          <w:spacing w:val="1"/>
          <w:highlight w:val="green"/>
        </w:rPr>
        <w:t>m</w:t>
      </w:r>
      <w:r w:rsidRPr="00747E3A">
        <w:rPr>
          <w:highlight w:val="green"/>
        </w:rPr>
        <w:t>a</w:t>
      </w:r>
      <w:r w:rsidRPr="00747E3A">
        <w:rPr>
          <w:spacing w:val="-3"/>
          <w:highlight w:val="green"/>
        </w:rPr>
        <w:t>t</w:t>
      </w:r>
      <w:r w:rsidRPr="00747E3A">
        <w:rPr>
          <w:highlight w:val="green"/>
        </w:rPr>
        <w:t>e</w:t>
      </w:r>
      <w:r w:rsidRPr="00747E3A">
        <w:rPr>
          <w:spacing w:val="15"/>
          <w:highlight w:val="green"/>
        </w:rPr>
        <w:t xml:space="preserve"> </w:t>
      </w:r>
      <w:r w:rsidRPr="00747E3A">
        <w:rPr>
          <w:highlight w:val="green"/>
        </w:rPr>
        <w:t>se</w:t>
      </w:r>
      <w:r w:rsidRPr="00747E3A">
        <w:rPr>
          <w:spacing w:val="-1"/>
          <w:highlight w:val="green"/>
        </w:rPr>
        <w:t>r</w:t>
      </w:r>
      <w:r w:rsidRPr="00747E3A">
        <w:rPr>
          <w:spacing w:val="-3"/>
          <w:highlight w:val="green"/>
        </w:rPr>
        <w:t>v</w:t>
      </w:r>
      <w:r w:rsidRPr="00747E3A">
        <w:rPr>
          <w:spacing w:val="-1"/>
          <w:highlight w:val="green"/>
        </w:rPr>
        <w:t>i</w:t>
      </w:r>
      <w:r w:rsidRPr="00747E3A">
        <w:rPr>
          <w:spacing w:val="2"/>
          <w:highlight w:val="green"/>
        </w:rPr>
        <w:t>c</w:t>
      </w:r>
      <w:r w:rsidRPr="00747E3A">
        <w:rPr>
          <w:highlight w:val="green"/>
        </w:rPr>
        <w:t>es</w:t>
      </w:r>
      <w:r w:rsidRPr="00747E3A">
        <w:rPr>
          <w:w w:val="102"/>
          <w:highlight w:val="green"/>
        </w:rPr>
        <w:t xml:space="preserve"> </w:t>
      </w:r>
      <w:r w:rsidRPr="00747E3A">
        <w:rPr>
          <w:highlight w:val="green"/>
        </w:rPr>
        <w:t>and</w:t>
      </w:r>
      <w:r w:rsidRPr="00747E3A">
        <w:rPr>
          <w:spacing w:val="18"/>
          <w:highlight w:val="green"/>
        </w:rPr>
        <w:t xml:space="preserve"> </w:t>
      </w:r>
      <w:r w:rsidRPr="00747E3A">
        <w:rPr>
          <w:highlight w:val="green"/>
        </w:rPr>
        <w:t>o</w:t>
      </w:r>
      <w:r w:rsidRPr="00747E3A">
        <w:rPr>
          <w:spacing w:val="-1"/>
          <w:highlight w:val="green"/>
        </w:rPr>
        <w:t>t</w:t>
      </w:r>
      <w:r w:rsidRPr="00747E3A">
        <w:rPr>
          <w:highlight w:val="green"/>
        </w:rPr>
        <w:t>her</w:t>
      </w:r>
      <w:r w:rsidRPr="00747E3A">
        <w:rPr>
          <w:spacing w:val="18"/>
          <w:highlight w:val="green"/>
        </w:rPr>
        <w:t xml:space="preserve"> </w:t>
      </w:r>
      <w:r w:rsidRPr="00747E3A">
        <w:rPr>
          <w:spacing w:val="-1"/>
          <w:highlight w:val="green"/>
        </w:rPr>
        <w:t>r</w:t>
      </w:r>
      <w:r w:rsidRPr="00747E3A">
        <w:rPr>
          <w:spacing w:val="-2"/>
          <w:highlight w:val="green"/>
        </w:rPr>
        <w:t>e</w:t>
      </w:r>
      <w:r w:rsidRPr="00747E3A">
        <w:rPr>
          <w:spacing w:val="1"/>
          <w:highlight w:val="green"/>
        </w:rPr>
        <w:t>l</w:t>
      </w:r>
      <w:r w:rsidRPr="00747E3A">
        <w:rPr>
          <w:highlight w:val="green"/>
        </w:rPr>
        <w:t>e</w:t>
      </w:r>
      <w:r w:rsidRPr="00747E3A">
        <w:rPr>
          <w:spacing w:val="-3"/>
          <w:highlight w:val="green"/>
        </w:rPr>
        <w:t>v</w:t>
      </w:r>
      <w:r w:rsidRPr="00747E3A">
        <w:rPr>
          <w:highlight w:val="green"/>
        </w:rPr>
        <w:t>ant</w:t>
      </w:r>
      <w:r w:rsidRPr="00747E3A">
        <w:rPr>
          <w:spacing w:val="15"/>
          <w:highlight w:val="green"/>
        </w:rPr>
        <w:t xml:space="preserve"> </w:t>
      </w:r>
      <w:r w:rsidRPr="00747E3A">
        <w:rPr>
          <w:spacing w:val="2"/>
          <w:highlight w:val="green"/>
        </w:rPr>
        <w:t>e</w:t>
      </w:r>
      <w:r w:rsidRPr="00747E3A">
        <w:rPr>
          <w:highlight w:val="green"/>
        </w:rPr>
        <w:t>a</w:t>
      </w:r>
      <w:r w:rsidRPr="00747E3A">
        <w:rPr>
          <w:spacing w:val="-1"/>
          <w:highlight w:val="green"/>
        </w:rPr>
        <w:t>rt</w:t>
      </w:r>
      <w:r w:rsidRPr="00747E3A">
        <w:rPr>
          <w:highlight w:val="green"/>
        </w:rPr>
        <w:t>h</w:t>
      </w:r>
      <w:r w:rsidRPr="00747E3A">
        <w:rPr>
          <w:spacing w:val="18"/>
          <w:highlight w:val="green"/>
        </w:rPr>
        <w:t xml:space="preserve"> </w:t>
      </w:r>
      <w:r w:rsidRPr="00747E3A">
        <w:rPr>
          <w:spacing w:val="-3"/>
          <w:highlight w:val="green"/>
        </w:rPr>
        <w:t>o</w:t>
      </w:r>
      <w:r w:rsidRPr="00747E3A">
        <w:rPr>
          <w:highlight w:val="green"/>
        </w:rPr>
        <w:t>b</w:t>
      </w:r>
      <w:r w:rsidRPr="00747E3A">
        <w:rPr>
          <w:spacing w:val="-2"/>
          <w:highlight w:val="green"/>
        </w:rPr>
        <w:t>s</w:t>
      </w:r>
      <w:r w:rsidRPr="00747E3A">
        <w:rPr>
          <w:spacing w:val="2"/>
          <w:highlight w:val="green"/>
        </w:rPr>
        <w:t>e</w:t>
      </w:r>
      <w:r w:rsidRPr="00747E3A">
        <w:rPr>
          <w:spacing w:val="-1"/>
          <w:highlight w:val="green"/>
        </w:rPr>
        <w:t>r</w:t>
      </w:r>
      <w:r w:rsidRPr="00747E3A">
        <w:rPr>
          <w:spacing w:val="-3"/>
          <w:highlight w:val="green"/>
        </w:rPr>
        <w:t>v</w:t>
      </w:r>
      <w:r w:rsidRPr="00747E3A">
        <w:rPr>
          <w:highlight w:val="green"/>
        </w:rPr>
        <w:t>a</w:t>
      </w:r>
      <w:r w:rsidRPr="00747E3A">
        <w:rPr>
          <w:spacing w:val="-1"/>
          <w:highlight w:val="green"/>
        </w:rPr>
        <w:t>t</w:t>
      </w:r>
      <w:r w:rsidRPr="00747E3A">
        <w:rPr>
          <w:spacing w:val="1"/>
          <w:highlight w:val="green"/>
        </w:rPr>
        <w:t>i</w:t>
      </w:r>
      <w:r w:rsidRPr="00747E3A">
        <w:rPr>
          <w:highlight w:val="green"/>
        </w:rPr>
        <w:t>on</w:t>
      </w:r>
      <w:r w:rsidRPr="00747E3A">
        <w:rPr>
          <w:spacing w:val="18"/>
          <w:highlight w:val="green"/>
        </w:rPr>
        <w:t xml:space="preserve"> </w:t>
      </w:r>
      <w:r w:rsidRPr="00747E3A">
        <w:rPr>
          <w:highlight w:val="green"/>
        </w:rPr>
        <w:t>s</w:t>
      </w:r>
      <w:r w:rsidRPr="00747E3A">
        <w:rPr>
          <w:spacing w:val="-3"/>
          <w:highlight w:val="green"/>
        </w:rPr>
        <w:t>y</w:t>
      </w:r>
      <w:r w:rsidRPr="00747E3A">
        <w:rPr>
          <w:spacing w:val="-2"/>
          <w:highlight w:val="green"/>
        </w:rPr>
        <w:t>s</w:t>
      </w:r>
      <w:r w:rsidRPr="00747E3A">
        <w:rPr>
          <w:spacing w:val="1"/>
          <w:highlight w:val="green"/>
        </w:rPr>
        <w:t>t</w:t>
      </w:r>
      <w:r w:rsidRPr="00747E3A">
        <w:rPr>
          <w:spacing w:val="-2"/>
          <w:highlight w:val="green"/>
        </w:rPr>
        <w:t>e</w:t>
      </w:r>
      <w:r w:rsidRPr="00747E3A">
        <w:rPr>
          <w:highlight w:val="green"/>
        </w:rPr>
        <w:t>m</w:t>
      </w:r>
      <w:r w:rsidRPr="00747E3A">
        <w:rPr>
          <w:spacing w:val="-2"/>
          <w:highlight w:val="green"/>
        </w:rPr>
        <w:t>s</w:t>
      </w:r>
      <w:r w:rsidRPr="00747E3A">
        <w:rPr>
          <w:highlight w:val="green"/>
        </w:rPr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2"/>
        </w:numPr>
        <w:tabs>
          <w:tab w:val="left" w:pos="816"/>
        </w:tabs>
        <w:kinsoku w:val="0"/>
        <w:overflowPunct w:val="0"/>
        <w:spacing w:line="283" w:lineRule="auto"/>
        <w:ind w:left="816" w:right="110"/>
      </w:pP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rPr>
          <w:spacing w:val="1"/>
        </w:rPr>
        <w:t>o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1"/>
        </w:rPr>
        <w:t>m</w:t>
      </w:r>
      <w:r w:rsidRPr="00B65B95">
        <w:t>en</w:t>
      </w:r>
      <w:r w:rsidRPr="00B65B95">
        <w:rPr>
          <w:spacing w:val="-1"/>
        </w:rPr>
        <w:t>t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9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t>gan</w:t>
      </w:r>
      <w:r w:rsidRPr="00B65B95">
        <w:rPr>
          <w:spacing w:val="-3"/>
        </w:rPr>
        <w:t>i</w:t>
      </w:r>
      <w:r w:rsidRPr="00B65B95">
        <w:t>za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20"/>
        </w:rPr>
        <w:t xml:space="preserve"> </w:t>
      </w:r>
      <w:r w:rsidRPr="00B65B95">
        <w:t>of</w:t>
      </w:r>
      <w:r w:rsidRPr="00B65B95">
        <w:rPr>
          <w:spacing w:val="22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l</w:t>
      </w:r>
      <w:r w:rsidRPr="00B65B95">
        <w:t>obal</w:t>
      </w:r>
      <w:r w:rsidRPr="00B65B95">
        <w:rPr>
          <w:spacing w:val="19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t>re</w:t>
      </w:r>
      <w:r w:rsidRPr="00B65B95">
        <w:rPr>
          <w:spacing w:val="-3"/>
        </w:rPr>
        <w:t>gi</w:t>
      </w:r>
      <w:r w:rsidRPr="00B65B95">
        <w:t>on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9"/>
        </w:rPr>
        <w:t xml:space="preserve"> </w:t>
      </w:r>
      <w:r w:rsidRPr="00B65B95">
        <w:t>na</w:t>
      </w:r>
      <w:r w:rsidRPr="00B65B95">
        <w:rPr>
          <w:spacing w:val="-1"/>
        </w:rPr>
        <w:t>t</w:t>
      </w:r>
      <w:r w:rsidRPr="00B65B95">
        <w:t>u</w:t>
      </w:r>
      <w:r w:rsidRPr="00B65B95">
        <w:rPr>
          <w:spacing w:val="-1"/>
        </w:rPr>
        <w:t>r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23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t>f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anc</w:t>
      </w:r>
      <w:r w:rsidRPr="00B65B95">
        <w:rPr>
          <w:spacing w:val="-1"/>
        </w:rPr>
        <w:t>i</w:t>
      </w:r>
      <w:r w:rsidRPr="00B65B95">
        <w:t>al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ns</w:t>
      </w:r>
      <w:r w:rsidRPr="00B65B95">
        <w:rPr>
          <w:spacing w:val="-1"/>
        </w:rPr>
        <w:t>ti</w:t>
      </w:r>
      <w:r w:rsidRPr="00B65B95">
        <w:rPr>
          <w:spacing w:val="1"/>
        </w:rPr>
        <w:t>t</w:t>
      </w:r>
      <w:r w:rsidRPr="00B65B95">
        <w:rPr>
          <w:spacing w:val="-3"/>
        </w:rPr>
        <w:t>u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t>s</w:t>
      </w:r>
      <w:r w:rsidRPr="00B65B95">
        <w:rPr>
          <w:spacing w:val="-3"/>
        </w:rPr>
        <w:t>u</w:t>
      </w:r>
      <w:r w:rsidRPr="00B65B95">
        <w:rPr>
          <w:spacing w:val="-2"/>
        </w:rPr>
        <w:t>c</w:t>
      </w:r>
      <w:r w:rsidRPr="00B65B95">
        <w:t>h</w:t>
      </w:r>
      <w:r w:rsidRPr="00B65B95">
        <w:rPr>
          <w:spacing w:val="19"/>
        </w:rPr>
        <w:t xml:space="preserve"> </w:t>
      </w:r>
      <w:r w:rsidRPr="00B65B95">
        <w:t>as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Wo</w:t>
      </w:r>
      <w:r w:rsidRPr="00B65B95">
        <w:rPr>
          <w:spacing w:val="-1"/>
        </w:rPr>
        <w:t>r</w:t>
      </w:r>
      <w:r w:rsidRPr="00B65B95">
        <w:rPr>
          <w:spacing w:val="1"/>
        </w:rPr>
        <w:t>l</w:t>
      </w:r>
      <w:r w:rsidRPr="00B65B95">
        <w:t>d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B</w:t>
      </w:r>
      <w:r w:rsidRPr="00B65B95">
        <w:rPr>
          <w:spacing w:val="2"/>
        </w:rPr>
        <w:t>a</w:t>
      </w:r>
      <w:r w:rsidRPr="00B65B95">
        <w:t>nk</w:t>
      </w:r>
      <w:r w:rsidRPr="00B65B95">
        <w:rPr>
          <w:spacing w:val="16"/>
        </w:rPr>
        <w:t xml:space="preserve"> </w:t>
      </w:r>
      <w:r w:rsidRPr="00B65B95">
        <w:t>G</w:t>
      </w:r>
      <w:r w:rsidRPr="00B65B95">
        <w:rPr>
          <w:spacing w:val="-1"/>
        </w:rPr>
        <w:t>r</w:t>
      </w:r>
      <w:r w:rsidRPr="00B65B95">
        <w:rPr>
          <w:spacing w:val="-3"/>
        </w:rPr>
        <w:t>o</w:t>
      </w:r>
      <w:r w:rsidRPr="00B65B95">
        <w:t>up,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M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2"/>
        </w:rPr>
        <w:t>e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F</w:t>
      </w:r>
      <w:r w:rsidRPr="00B65B95">
        <w:t>un</w:t>
      </w:r>
      <w:r w:rsidRPr="00B65B95">
        <w:rPr>
          <w:spacing w:val="-3"/>
        </w:rPr>
        <w:t>d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D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rPr>
          <w:spacing w:val="-3"/>
        </w:rPr>
        <w:t>o</w:t>
      </w:r>
      <w:r w:rsidRPr="00B65B95">
        <w:t>pm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B</w:t>
      </w:r>
      <w:r w:rsidRPr="00B65B95">
        <w:rPr>
          <w:spacing w:val="2"/>
        </w:rPr>
        <w:t>a</w:t>
      </w:r>
      <w:r w:rsidRPr="00B65B95">
        <w:t>nk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t>U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ed</w:t>
      </w:r>
      <w:r w:rsidRPr="00B65B95">
        <w:rPr>
          <w:spacing w:val="14"/>
        </w:rPr>
        <w:t xml:space="preserve"> </w:t>
      </w:r>
      <w:r w:rsidRPr="00B65B95">
        <w:t>Na</w:t>
      </w:r>
      <w:r w:rsidRPr="00B65B95">
        <w:rPr>
          <w:spacing w:val="-1"/>
        </w:rPr>
        <w:t>ti</w:t>
      </w:r>
      <w:r w:rsidRPr="00B65B95">
        <w:t>ons</w:t>
      </w:r>
      <w:r w:rsidRPr="00B65B95">
        <w:rPr>
          <w:spacing w:val="16"/>
        </w:rPr>
        <w:t xml:space="preserve"> </w:t>
      </w:r>
      <w:r w:rsidRPr="00B65B95">
        <w:t>s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"/>
        </w:rPr>
        <w:t>m</w:t>
      </w:r>
      <w:r w:rsidRPr="00B65B95">
        <w:rPr>
          <w:spacing w:val="-1"/>
        </w:rPr>
        <w:t>’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en</w:t>
      </w:r>
      <w:r w:rsidRPr="00B65B95">
        <w:rPr>
          <w:spacing w:val="-1"/>
        </w:rPr>
        <w:t>tit</w:t>
      </w:r>
      <w:r w:rsidRPr="00B65B95">
        <w:rPr>
          <w:spacing w:val="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i</w:t>
      </w:r>
      <w:r w:rsidRPr="00B65B95">
        <w:t>nc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t>fund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1"/>
        </w:rPr>
        <w:t>m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7"/>
        </w:rPr>
        <w:t xml:space="preserve"> </w:t>
      </w:r>
      <w:r w:rsidRPr="00B65B95">
        <w:t>sp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-1"/>
        </w:rPr>
        <w:t>i</w:t>
      </w:r>
      <w:r w:rsidRPr="00B65B95">
        <w:t>a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rPr>
          <w:spacing w:val="-2"/>
        </w:rPr>
        <w:t>z</w:t>
      </w:r>
      <w:r w:rsidRPr="00B65B95">
        <w:t>ed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3"/>
        </w:rPr>
        <w:t>g</w:t>
      </w:r>
      <w:r w:rsidRPr="00B65B95">
        <w:t>en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ough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U</w:t>
      </w:r>
      <w:r w:rsidRPr="00B65B95">
        <w:t>n</w:t>
      </w:r>
      <w:r w:rsidRPr="00B65B95">
        <w:rPr>
          <w:spacing w:val="1"/>
        </w:rPr>
        <w:t>i</w:t>
      </w:r>
      <w:r w:rsidRPr="00B65B95">
        <w:rPr>
          <w:spacing w:val="-3"/>
        </w:rPr>
        <w:t>t</w:t>
      </w:r>
      <w:r w:rsidRPr="00B65B95">
        <w:t>ed</w:t>
      </w:r>
      <w:r w:rsidRPr="00B65B95">
        <w:rPr>
          <w:spacing w:val="17"/>
        </w:rPr>
        <w:t xml:space="preserve"> 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1"/>
        </w:rPr>
        <w:t>l</w:t>
      </w:r>
      <w:r w:rsidRPr="00B65B95">
        <w:t>an</w:t>
      </w:r>
      <w:r w:rsidRPr="00B65B95">
        <w:rPr>
          <w:w w:val="102"/>
        </w:rPr>
        <w:t xml:space="preserve"> 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A</w:t>
      </w:r>
      <w:r w:rsidRPr="00B65B95">
        <w:rPr>
          <w:spacing w:val="2"/>
        </w:rPr>
        <w:t>c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on</w:t>
      </w:r>
      <w:r w:rsidRPr="00B65B95">
        <w:rPr>
          <w:spacing w:val="10"/>
        </w:rPr>
        <w:t xml:space="preserve"> </w:t>
      </w:r>
      <w:r w:rsidRPr="00B65B95">
        <w:t>D</w:t>
      </w:r>
      <w:r w:rsidRPr="00B65B95">
        <w:rPr>
          <w:spacing w:val="-3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8"/>
        </w:rPr>
        <w:t xml:space="preserve"> </w:t>
      </w:r>
      <w:r w:rsidRPr="00B65B95">
        <w:t>R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t>k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R</w:t>
      </w:r>
      <w:r w:rsidRPr="00B65B95">
        <w:t>ed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0"/>
        </w:rPr>
        <w:t xml:space="preserve"> </w:t>
      </w:r>
      <w:r w:rsidRPr="00B65B95">
        <w:t>for</w:t>
      </w:r>
      <w:r w:rsidRPr="00B65B95">
        <w:rPr>
          <w:spacing w:val="8"/>
        </w:rPr>
        <w:t xml:space="preserve"> </w:t>
      </w:r>
      <w:r w:rsidRPr="00B65B95">
        <w:t>Re</w:t>
      </w:r>
      <w:r w:rsidRPr="00B65B95">
        <w:rPr>
          <w:spacing w:val="-2"/>
        </w:rPr>
        <w:t>s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enc</w:t>
      </w:r>
      <w:r w:rsidRPr="00B65B95">
        <w:rPr>
          <w:spacing w:val="-2"/>
        </w:rPr>
        <w:t>e</w:t>
      </w:r>
      <w:r w:rsidRPr="00B65B95">
        <w:t>,</w:t>
      </w:r>
      <w:r w:rsidRPr="00B65B95">
        <w:rPr>
          <w:spacing w:val="11"/>
        </w:rPr>
        <w:t xml:space="preserve"> </w:t>
      </w:r>
      <w:r w:rsidRPr="00B65B95">
        <w:t>as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w</w:t>
      </w:r>
      <w:r w:rsidRPr="00B65B95">
        <w:t>e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t>as</w:t>
      </w:r>
      <w:r w:rsidRPr="00B65B95">
        <w:rPr>
          <w:spacing w:val="9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0"/>
        </w:rPr>
        <w:t xml:space="preserve"> </w:t>
      </w:r>
      <w:r w:rsidRPr="00B65B95">
        <w:t>Red</w:t>
      </w:r>
      <w:r w:rsidRPr="00B65B95">
        <w:rPr>
          <w:spacing w:val="10"/>
        </w:rPr>
        <w:t xml:space="preserve"> </w:t>
      </w:r>
      <w:r w:rsidRPr="00B65B95">
        <w:t>C</w:t>
      </w:r>
      <w:r w:rsidRPr="00B65B95">
        <w:rPr>
          <w:spacing w:val="-3"/>
        </w:rPr>
        <w:t>r</w:t>
      </w:r>
      <w:r w:rsidRPr="00B65B95">
        <w:t>oss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R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1"/>
        </w:rPr>
        <w:t xml:space="preserve"> </w:t>
      </w:r>
      <w:r w:rsidRPr="00B65B95">
        <w:t>C</w:t>
      </w:r>
      <w:r w:rsidRPr="00B65B95">
        <w:rPr>
          <w:spacing w:val="-3"/>
        </w:rPr>
        <w:t>r</w:t>
      </w:r>
      <w:r w:rsidRPr="00B65B95">
        <w:t>escent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M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ent</w:t>
      </w:r>
      <w:r w:rsidRPr="00B65B95">
        <w:rPr>
          <w:spacing w:val="11"/>
        </w:rPr>
        <w:t xml:space="preserve"> </w:t>
      </w:r>
      <w:r w:rsidRPr="00B65B95">
        <w:t>shou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ca</w:t>
      </w:r>
      <w:r w:rsidRPr="00B65B95">
        <w:rPr>
          <w:spacing w:val="-1"/>
        </w:rPr>
        <w:t>ll</w:t>
      </w:r>
      <w:r w:rsidRPr="00B65B95">
        <w:t>ed</w:t>
      </w:r>
      <w:r w:rsidRPr="00B65B95">
        <w:rPr>
          <w:spacing w:val="15"/>
        </w:rPr>
        <w:t xml:space="preserve"> </w:t>
      </w:r>
      <w:r w:rsidRPr="00B65B95">
        <w:t>upon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2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t>coun</w:t>
      </w:r>
      <w:r w:rsidRPr="00B65B95">
        <w:rPr>
          <w:spacing w:val="-1"/>
        </w:rPr>
        <w:t>tri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0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o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er</w:t>
      </w:r>
      <w:r w:rsidRPr="00B65B95">
        <w:rPr>
          <w:w w:val="102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a</w:t>
      </w:r>
      <w:r w:rsidRPr="00B65B95">
        <w:rPr>
          <w:spacing w:val="-3"/>
        </w:rPr>
        <w:t>k</w:t>
      </w:r>
      <w:r w:rsidRPr="00B65B95">
        <w:t>eho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i</w:t>
      </w:r>
      <w:r w:rsidRPr="00B65B95">
        <w:t>mp</w:t>
      </w:r>
      <w:r w:rsidRPr="00B65B95">
        <w:rPr>
          <w:spacing w:val="1"/>
        </w:rPr>
        <w:t>l</w:t>
      </w:r>
      <w:r w:rsidRPr="00B65B95">
        <w:rPr>
          <w:spacing w:val="-2"/>
        </w:rPr>
        <w:t>e</w:t>
      </w:r>
      <w:r w:rsidRPr="00B65B95">
        <w:t>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t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1"/>
        </w:rPr>
        <w:t>i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t>ame</w:t>
      </w:r>
      <w:r w:rsidRPr="00B65B95">
        <w:rPr>
          <w:spacing w:val="-2"/>
        </w:rPr>
        <w:t>w</w:t>
      </w:r>
      <w:r w:rsidRPr="00B65B95">
        <w:t>o</w:t>
      </w:r>
      <w:r w:rsidRPr="00B65B95">
        <w:rPr>
          <w:spacing w:val="-1"/>
        </w:rPr>
        <w:t>r</w:t>
      </w:r>
      <w:r w:rsidRPr="00B65B95">
        <w:t>k,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rPr>
          <w:spacing w:val="-3"/>
        </w:rPr>
        <w:t>o</w:t>
      </w:r>
      <w:r w:rsidRPr="00B65B95">
        <w:t>pment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t>nt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2"/>
        </w:rPr>
        <w:t>c</w:t>
      </w:r>
      <w:r w:rsidRPr="00B65B95">
        <w:rPr>
          <w:spacing w:val="-1"/>
        </w:rPr>
        <w:t>t</w:t>
      </w:r>
      <w:r w:rsidRPr="00B65B95">
        <w:t>or</w:t>
      </w:r>
      <w:r w:rsidRPr="00B65B95">
        <w:rPr>
          <w:spacing w:val="19"/>
        </w:rPr>
        <w:t xml:space="preserve"> </w:t>
      </w:r>
      <w:r w:rsidRPr="00B65B95">
        <w:t>po</w:t>
      </w:r>
      <w:r w:rsidRPr="00B65B95">
        <w:rPr>
          <w:spacing w:val="-3"/>
        </w:rPr>
        <w:t>l</w:t>
      </w:r>
      <w:r w:rsidRPr="00B65B95">
        <w:rPr>
          <w:spacing w:val="-1"/>
        </w:rPr>
        <w:t>i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es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a</w:t>
      </w:r>
      <w:r w:rsidRPr="00B65B95">
        <w:t>nd</w:t>
      </w:r>
      <w:r w:rsidRPr="00B65B95">
        <w:rPr>
          <w:spacing w:val="19"/>
        </w:rPr>
        <w:t xml:space="preserve"> </w:t>
      </w:r>
      <w:r w:rsidRPr="00B65B95">
        <w:t>s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3"/>
        </w:rPr>
        <w:t>d</w:t>
      </w:r>
      <w:r w:rsidRPr="00B65B95">
        <w:t>a</w:t>
      </w:r>
      <w:r w:rsidRPr="00B65B95">
        <w:rPr>
          <w:spacing w:val="-1"/>
        </w:rPr>
        <w:t>r</w:t>
      </w:r>
      <w:r w:rsidRPr="00B65B95">
        <w:t>ds,</w:t>
      </w:r>
      <w:r w:rsidRPr="00B65B95">
        <w:rPr>
          <w:spacing w:val="20"/>
        </w:rPr>
        <w:t xml:space="preserve"> </w:t>
      </w:r>
      <w:r w:rsidRPr="00B65B95">
        <w:t>mo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t>mechan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ms</w:t>
      </w:r>
      <w:r w:rsidRPr="00B65B95">
        <w:rPr>
          <w:spacing w:val="18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8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-3"/>
        </w:rPr>
        <w:t>r</w:t>
      </w:r>
      <w:r w:rsidRPr="00B65B95">
        <w:t>en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w w:val="102"/>
        </w:rPr>
        <w:t xml:space="preserve"> 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c</w:t>
      </w:r>
      <w:r w:rsidRPr="00B65B95">
        <w:t>apac</w:t>
      </w:r>
      <w:r w:rsidRPr="00B65B95">
        <w:rPr>
          <w:spacing w:val="-1"/>
        </w:rPr>
        <w:t>iti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hrou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3"/>
        </w:rPr>
        <w:t xml:space="preserve"> </w:t>
      </w:r>
      <w:r w:rsidRPr="00B65B95">
        <w:t>c</w:t>
      </w:r>
      <w:r w:rsidRPr="00B65B95">
        <w:rPr>
          <w:spacing w:val="-1"/>
        </w:rPr>
        <w:t>l</w:t>
      </w:r>
      <w:r w:rsidRPr="00B65B95">
        <w:rPr>
          <w:spacing w:val="-2"/>
        </w:rPr>
        <w:t>e</w:t>
      </w:r>
      <w:r w:rsidRPr="00B65B95">
        <w:t>ar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t>focu</w:t>
      </w:r>
      <w:r w:rsidRPr="00B65B95">
        <w:rPr>
          <w:spacing w:val="-2"/>
        </w:rPr>
        <w:t>s</w:t>
      </w:r>
      <w:r w:rsidRPr="00B65B95">
        <w:t>ed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ams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t>hat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s</w:t>
      </w:r>
      <w:r w:rsidRPr="00B65B95">
        <w:t>upport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9"/>
        </w:rPr>
        <w:t xml:space="preserve"> </w:t>
      </w:r>
      <w:r w:rsidRPr="00B65B95">
        <w:t>a</w:t>
      </w:r>
      <w:r w:rsidRPr="00B65B95">
        <w:rPr>
          <w:spacing w:val="15"/>
        </w:rPr>
        <w:t xml:space="preserve"> </w:t>
      </w:r>
      <w:r w:rsidRPr="00B65B95">
        <w:t>b</w:t>
      </w:r>
      <w:r w:rsidRPr="00B65B95">
        <w:rPr>
          <w:spacing w:val="-2"/>
        </w:rPr>
        <w:t>a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3"/>
        </w:rPr>
        <w:t>n</w:t>
      </w:r>
      <w:r w:rsidRPr="00B65B95">
        <w:t>ced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w w:val="102"/>
        </w:rPr>
        <w:t xml:space="preserve"> </w:t>
      </w:r>
      <w:r w:rsidRPr="00B65B95">
        <w:t>sus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ab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28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3"/>
        </w:rPr>
        <w:t>n</w:t>
      </w:r>
      <w:r w:rsidRPr="00B65B95">
        <w:t>er</w:t>
      </w:r>
      <w:r w:rsidRPr="00B65B95">
        <w:rPr>
          <w:spacing w:val="27"/>
        </w:rPr>
        <w:t xml:space="preserve"> </w:t>
      </w:r>
      <w:r w:rsidRPr="00B65B95">
        <w:t>cou</w:t>
      </w:r>
      <w:r w:rsidRPr="00B65B95">
        <w:rPr>
          <w:spacing w:val="-3"/>
        </w:rPr>
        <w:t>nt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es’</w:t>
      </w:r>
      <w:r w:rsidRPr="00B65B95">
        <w:rPr>
          <w:spacing w:val="27"/>
        </w:rPr>
        <w:t xml:space="preserve"> </w:t>
      </w:r>
      <w:r w:rsidRPr="00B65B95">
        <w:t>p</w:t>
      </w:r>
      <w:r w:rsidRPr="00B65B95">
        <w:rPr>
          <w:spacing w:val="-1"/>
        </w:rPr>
        <w:t>ri</w:t>
      </w:r>
      <w:r w:rsidRPr="00B65B95">
        <w:t>or</w:t>
      </w:r>
      <w:r w:rsidRPr="00B65B95">
        <w:rPr>
          <w:spacing w:val="-1"/>
        </w:rPr>
        <w:t>i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2"/>
        </w:numPr>
        <w:tabs>
          <w:tab w:val="left" w:pos="828"/>
        </w:tabs>
        <w:kinsoku w:val="0"/>
        <w:overflowPunct w:val="0"/>
        <w:spacing w:line="282" w:lineRule="auto"/>
        <w:ind w:left="828" w:right="311"/>
      </w:pPr>
      <w:r w:rsidRPr="00B65B95">
        <w:t>Adequa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vo</w:t>
      </w:r>
      <w:r w:rsidRPr="00B65B95">
        <w:rPr>
          <w:spacing w:val="-1"/>
        </w:rPr>
        <w:t>l</w:t>
      </w:r>
      <w:r w:rsidRPr="00B65B95">
        <w:t>un</w:t>
      </w:r>
      <w:r w:rsidRPr="00B65B95">
        <w:rPr>
          <w:spacing w:val="-1"/>
        </w:rPr>
        <w:t>t</w:t>
      </w:r>
      <w:r w:rsidRPr="00B65B95">
        <w:t>ary</w:t>
      </w:r>
      <w:r w:rsidRPr="00B65B95">
        <w:rPr>
          <w:spacing w:val="14"/>
        </w:rPr>
        <w:t xml:space="preserve"> </w:t>
      </w:r>
      <w:r w:rsidRPr="00B65B95">
        <w:t>f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i</w:t>
      </w:r>
      <w:r w:rsidRPr="00B65B95">
        <w:t>al</w:t>
      </w:r>
      <w:r w:rsidRPr="00B65B95">
        <w:rPr>
          <w:spacing w:val="16"/>
        </w:rPr>
        <w:t xml:space="preserve"> </w:t>
      </w:r>
      <w:r w:rsidRPr="00B65B95">
        <w:t>con</w:t>
      </w:r>
      <w:r w:rsidRPr="00B65B95">
        <w:rPr>
          <w:spacing w:val="-1"/>
        </w:rPr>
        <w:t>tri</w:t>
      </w:r>
      <w:r w:rsidRPr="00B65B95">
        <w:t>bu</w:t>
      </w:r>
      <w:r w:rsidRPr="00B65B95">
        <w:rPr>
          <w:spacing w:val="-1"/>
        </w:rPr>
        <w:t>ti</w:t>
      </w:r>
      <w:r w:rsidRPr="00B65B95">
        <w:t>ons</w:t>
      </w:r>
      <w:r w:rsidRPr="00B65B95">
        <w:rPr>
          <w:spacing w:val="16"/>
        </w:rPr>
        <w:t xml:space="preserve"> </w:t>
      </w:r>
      <w:r w:rsidRPr="00B65B95">
        <w:t>shou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14"/>
        </w:rPr>
        <w:t xml:space="preserve"> </w:t>
      </w:r>
      <w:r w:rsidRPr="00B65B95">
        <w:t>be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ded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U</w:t>
      </w:r>
      <w:r w:rsidRPr="00B65B95">
        <w:t>n</w:t>
      </w:r>
      <w:r w:rsidRPr="00B65B95">
        <w:rPr>
          <w:spacing w:val="1"/>
        </w:rPr>
        <w:t>i</w:t>
      </w:r>
      <w:r w:rsidRPr="00B65B95">
        <w:rPr>
          <w:spacing w:val="-3"/>
        </w:rPr>
        <w:t>t</w:t>
      </w:r>
      <w:r w:rsidRPr="00B65B95">
        <w:t>ed</w:t>
      </w:r>
      <w:r w:rsidRPr="00B65B95">
        <w:rPr>
          <w:spacing w:val="17"/>
        </w:rPr>
        <w:t xml:space="preserve"> 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Tr</w:t>
      </w:r>
      <w:r w:rsidRPr="00B65B95">
        <w:t>ust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F</w:t>
      </w:r>
      <w:r w:rsidRPr="00B65B95">
        <w:t>und</w:t>
      </w:r>
      <w:r w:rsidRPr="00B65B95">
        <w:rPr>
          <w:spacing w:val="11"/>
        </w:rPr>
        <w:t xml:space="preserve"> </w:t>
      </w:r>
      <w:r w:rsidRPr="00B65B95">
        <w:t>for</w:t>
      </w:r>
      <w:r w:rsidRPr="00B65B95">
        <w:rPr>
          <w:spacing w:val="9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7"/>
        </w:rPr>
        <w:t xml:space="preserve"> </w:t>
      </w:r>
      <w:r w:rsidRPr="00B65B95">
        <w:t>R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t>e</w:t>
      </w:r>
      <w:r w:rsidRPr="00B65B95">
        <w:rPr>
          <w:spacing w:val="-1"/>
        </w:rPr>
        <w:t>f</w:t>
      </w:r>
      <w:r w:rsidRPr="00B65B95">
        <w:t>fo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t>ensu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t>adeq</w:t>
      </w:r>
      <w:r w:rsidRPr="00B65B95">
        <w:rPr>
          <w:spacing w:val="-3"/>
        </w:rPr>
        <w:t>u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s</w:t>
      </w:r>
      <w:r w:rsidRPr="00B65B95">
        <w:t>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3"/>
        </w:rPr>
        <w:t xml:space="preserve"> </w:t>
      </w:r>
      <w:r w:rsidRPr="00B65B95">
        <w:t>for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w w:val="102"/>
        </w:rPr>
        <w:t xml:space="preserve"> </w:t>
      </w:r>
      <w:r w:rsidRPr="00B65B95">
        <w:t>fo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t>o</w:t>
      </w:r>
      <w:r w:rsidRPr="00B65B95">
        <w:rPr>
          <w:spacing w:val="-2"/>
        </w:rPr>
        <w:t>w</w:t>
      </w:r>
      <w:r w:rsidRPr="00B65B95">
        <w:rPr>
          <w:spacing w:val="-1"/>
        </w:rPr>
        <w:t>-</w:t>
      </w:r>
      <w:r w:rsidRPr="00B65B95">
        <w:t>up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a</w:t>
      </w:r>
      <w:r w:rsidRPr="00B65B95">
        <w:rPr>
          <w:spacing w:val="2"/>
        </w:rPr>
        <w:t>c</w:t>
      </w:r>
      <w:r w:rsidRPr="00B65B95">
        <w:rPr>
          <w:spacing w:val="-1"/>
        </w:rPr>
        <w:t>ti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rPr>
          <w:spacing w:val="-1"/>
        </w:rPr>
        <w:t>ti</w:t>
      </w:r>
      <w:r w:rsidRPr="00B65B95">
        <w:t>es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3"/>
        </w:rPr>
        <w:t>i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rPr>
          <w:spacing w:val="-3"/>
        </w:rPr>
        <w:t>m</w:t>
      </w:r>
      <w:r w:rsidRPr="00B65B95">
        <w:t>ewo</w:t>
      </w:r>
      <w:r w:rsidRPr="00B65B95">
        <w:rPr>
          <w:spacing w:val="-1"/>
        </w:rPr>
        <w:t>r</w:t>
      </w:r>
      <w:r w:rsidRPr="00B65B95">
        <w:t>k.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cu</w:t>
      </w:r>
      <w:r w:rsidRPr="00B65B95">
        <w:rPr>
          <w:spacing w:val="-1"/>
        </w:rPr>
        <w:t>rr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t>u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0"/>
        </w:rPr>
        <w:t xml:space="preserve"> </w:t>
      </w:r>
      <w:r w:rsidRPr="00B65B95">
        <w:t>feas</w:t>
      </w:r>
      <w:r w:rsidRPr="00B65B95">
        <w:rPr>
          <w:spacing w:val="-1"/>
        </w:rPr>
        <w:t>i</w:t>
      </w:r>
      <w:r w:rsidRPr="00B65B95">
        <w:t>b</w:t>
      </w:r>
      <w:r w:rsidRPr="00B65B95">
        <w:rPr>
          <w:spacing w:val="-3"/>
        </w:rPr>
        <w:t>i</w:t>
      </w:r>
      <w:r w:rsidRPr="00B65B95">
        <w:rPr>
          <w:spacing w:val="1"/>
        </w:rPr>
        <w:t>l</w:t>
      </w:r>
      <w:r w:rsidRPr="00B65B95">
        <w:rPr>
          <w:spacing w:val="-1"/>
        </w:rPr>
        <w:t>it</w:t>
      </w:r>
      <w:r w:rsidRPr="00B65B95">
        <w:t>y</w:t>
      </w:r>
      <w:r w:rsidRPr="00B65B95">
        <w:rPr>
          <w:spacing w:val="12"/>
        </w:rPr>
        <w:t xml:space="preserve"> </w:t>
      </w:r>
      <w:r w:rsidRPr="00B65B95">
        <w:t>for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w w:val="102"/>
        </w:rPr>
        <w:t xml:space="preserve"> </w:t>
      </w:r>
      <w:r w:rsidRPr="00B65B95">
        <w:t>exp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4"/>
        </w:rPr>
        <w:t>s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fund,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s</w:t>
      </w:r>
      <w:r w:rsidRPr="00B65B95">
        <w:t>hou</w:t>
      </w:r>
      <w:r w:rsidRPr="00B65B95">
        <w:rPr>
          <w:spacing w:val="1"/>
        </w:rPr>
        <w:t>l</w:t>
      </w:r>
      <w:r w:rsidRPr="00B65B95">
        <w:t>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t>e</w:t>
      </w:r>
      <w:r w:rsidRPr="00B65B95">
        <w:rPr>
          <w:spacing w:val="-2"/>
        </w:rPr>
        <w:t>w</w:t>
      </w:r>
      <w:r w:rsidRPr="00B65B95">
        <w:rPr>
          <w:spacing w:val="2"/>
        </w:rPr>
        <w:t>e</w:t>
      </w:r>
      <w:r w:rsidRPr="00B65B95">
        <w:rPr>
          <w:spacing w:val="-3"/>
        </w:rPr>
        <w:t>d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8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1"/>
        </w:rPr>
        <w:t>l</w:t>
      </w:r>
      <w:r w:rsidRPr="00B65B95">
        <w:rPr>
          <w:spacing w:val="-3"/>
        </w:rPr>
        <w:t>i</w:t>
      </w:r>
      <w:r w:rsidRPr="00B65B95">
        <w:t>a,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2"/>
        </w:rPr>
        <w:t xml:space="preserve"> </w:t>
      </w:r>
      <w:r w:rsidRPr="00B65B95">
        <w:t>as</w:t>
      </w:r>
      <w:r w:rsidRPr="00B65B95">
        <w:rPr>
          <w:spacing w:val="-2"/>
        </w:rPr>
        <w:t>s</w:t>
      </w:r>
      <w:r w:rsidRPr="00B65B95">
        <w:rPr>
          <w:spacing w:val="-1"/>
        </w:rPr>
        <w:t>i</w:t>
      </w:r>
      <w:r w:rsidRPr="00B65B95">
        <w:t>st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rPr>
          <w:spacing w:val="-1"/>
        </w:rPr>
        <w:t>r-</w:t>
      </w:r>
      <w:r w:rsidRPr="00B65B95">
        <w:t>p</w:t>
      </w:r>
      <w:r w:rsidRPr="00B65B95">
        <w:rPr>
          <w:spacing w:val="-1"/>
        </w:rPr>
        <w:t>r</w:t>
      </w:r>
      <w:r w:rsidRPr="00B65B95">
        <w:t>one</w:t>
      </w:r>
      <w:r w:rsidRPr="00B65B95">
        <w:rPr>
          <w:w w:val="102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t>coun</w:t>
      </w:r>
      <w:r w:rsidRPr="00B65B95">
        <w:rPr>
          <w:spacing w:val="-1"/>
        </w:rPr>
        <w:t>tri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13"/>
        </w:rPr>
        <w:t xml:space="preserve"> </w:t>
      </w:r>
      <w:r w:rsidRPr="00B65B95">
        <w:rPr>
          <w:spacing w:val="-2"/>
        </w:rPr>
        <w:t>s</w:t>
      </w:r>
      <w:r w:rsidRPr="00B65B95">
        <w:t>et</w:t>
      </w:r>
      <w:r w:rsidRPr="00B65B95">
        <w:rPr>
          <w:spacing w:val="15"/>
        </w:rPr>
        <w:t xml:space="preserve"> </w:t>
      </w:r>
      <w:r w:rsidRPr="00B65B95">
        <w:t>up</w:t>
      </w:r>
      <w:r w:rsidRPr="00B65B95">
        <w:rPr>
          <w:spacing w:val="13"/>
        </w:rPr>
        <w:t xml:space="preserve"> </w:t>
      </w:r>
      <w:r w:rsidRPr="00B65B95">
        <w:t>na</w:t>
      </w:r>
      <w:r w:rsidRPr="00B65B95">
        <w:rPr>
          <w:spacing w:val="-1"/>
        </w:rPr>
        <w:t>ti</w:t>
      </w:r>
      <w:r w:rsidRPr="00B65B95">
        <w:t>onal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f</w:t>
      </w:r>
      <w:r w:rsidRPr="00B65B95">
        <w:t>or</w:t>
      </w:r>
      <w:r w:rsidRPr="00B65B95">
        <w:rPr>
          <w:spacing w:val="16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ed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2"/>
        </w:numPr>
        <w:tabs>
          <w:tab w:val="left" w:pos="816"/>
        </w:tabs>
        <w:kinsoku w:val="0"/>
        <w:overflowPunct w:val="0"/>
        <w:spacing w:line="282" w:lineRule="auto"/>
        <w:ind w:left="816" w:right="487" w:hanging="334"/>
      </w:pPr>
      <w:r w:rsidRPr="00B65B95">
        <w:t>The</w:t>
      </w:r>
      <w:r w:rsidRPr="00B65B95">
        <w:rPr>
          <w:spacing w:val="15"/>
        </w:rPr>
        <w:t xml:space="preserve"> </w:t>
      </w:r>
      <w:r w:rsidRPr="00B65B95">
        <w:t>In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r-P</w:t>
      </w:r>
      <w:r w:rsidRPr="00B65B95">
        <w:t>a</w:t>
      </w:r>
      <w:r w:rsidRPr="00B65B95">
        <w:rPr>
          <w:spacing w:val="-1"/>
        </w:rPr>
        <w:t>rl</w:t>
      </w:r>
      <w:r w:rsidRPr="00B65B95">
        <w:rPr>
          <w:spacing w:val="1"/>
        </w:rPr>
        <w:t>i</w:t>
      </w:r>
      <w:r w:rsidRPr="00B65B95">
        <w:t>a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t</w:t>
      </w:r>
      <w:r w:rsidRPr="00B65B95">
        <w:t>a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7"/>
        </w:rPr>
        <w:t xml:space="preserve"> </w:t>
      </w:r>
      <w:r w:rsidRPr="00B65B95">
        <w:t>Un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(IP</w:t>
      </w:r>
      <w:r w:rsidRPr="00B65B95">
        <w:t>U)</w:t>
      </w:r>
      <w:r w:rsidRPr="00B65B95">
        <w:rPr>
          <w:spacing w:val="17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t>o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t>nt</w:t>
      </w:r>
      <w:r w:rsidRPr="00B65B95">
        <w:rPr>
          <w:spacing w:val="14"/>
        </w:rPr>
        <w:t xml:space="preserve"> </w:t>
      </w:r>
      <w:r w:rsidRPr="00B65B95">
        <w:t>re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7"/>
        </w:rPr>
        <w:t xml:space="preserve"> </w:t>
      </w:r>
      <w:r w:rsidRPr="00B65B95">
        <w:t>bod</w:t>
      </w:r>
      <w:r w:rsidRPr="00B65B95">
        <w:rPr>
          <w:spacing w:val="-1"/>
        </w:rPr>
        <w:t>i</w:t>
      </w:r>
      <w:r w:rsidRPr="00B65B95">
        <w:t>es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m</w:t>
      </w:r>
      <w:r w:rsidRPr="00B65B95">
        <w:t>ec</w:t>
      </w:r>
      <w:r w:rsidRPr="00B65B95">
        <w:rPr>
          <w:spacing w:val="-3"/>
        </w:rPr>
        <w:t>h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ms</w:t>
      </w:r>
      <w:r w:rsidRPr="00B65B95">
        <w:rPr>
          <w:spacing w:val="15"/>
        </w:rPr>
        <w:t xml:space="preserve"> </w:t>
      </w:r>
      <w:r w:rsidRPr="00B65B95">
        <w:t>for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1"/>
        </w:rPr>
        <w:t>rl</w:t>
      </w:r>
      <w:r w:rsidRPr="00B65B95">
        <w:rPr>
          <w:spacing w:val="1"/>
        </w:rPr>
        <w:t>i</w:t>
      </w:r>
      <w:r w:rsidRPr="00B65B95">
        <w:rPr>
          <w:spacing w:val="-2"/>
        </w:rPr>
        <w:t>a</w:t>
      </w:r>
      <w:r w:rsidRPr="00B65B95">
        <w:t>men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an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e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t>ou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g</w:t>
      </w:r>
      <w:r w:rsidRPr="00B65B95">
        <w:t>ed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7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rPr>
          <w:spacing w:val="-3"/>
        </w:rPr>
        <w:t>p</w:t>
      </w:r>
      <w:r w:rsidRPr="00B65B95">
        <w:rPr>
          <w:spacing w:val="-1"/>
        </w:rPr>
        <w:t>l</w:t>
      </w:r>
      <w:r w:rsidRPr="00B65B95">
        <w:t>emen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"/>
        </w:rPr>
        <w:t xml:space="preserve"> </w:t>
      </w:r>
      <w:r w:rsidRPr="00B65B95">
        <w:t>de</w:t>
      </w:r>
      <w:r w:rsidRPr="00B65B95">
        <w:rPr>
          <w:spacing w:val="-1"/>
        </w:rPr>
        <w:t>li</w:t>
      </w:r>
      <w:r w:rsidRPr="00B65B95">
        <w:t>b</w:t>
      </w:r>
      <w:r w:rsidRPr="00B65B95">
        <w:rPr>
          <w:spacing w:val="2"/>
        </w:rPr>
        <w:t>e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3"/>
        </w:rPr>
        <w:t xml:space="preserve"> </w:t>
      </w:r>
      <w:r w:rsidRPr="00B65B95">
        <w:t>adop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t>hus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f</w:t>
      </w:r>
      <w:r w:rsidRPr="00B65B95">
        <w:t>ar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ad</w:t>
      </w:r>
      <w:r w:rsidRPr="00B65B95">
        <w:rPr>
          <w:spacing w:val="-3"/>
        </w:rPr>
        <w:t>v</w:t>
      </w:r>
      <w:r w:rsidRPr="00B65B95">
        <w:t>oc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for</w:t>
      </w:r>
      <w:r w:rsidRPr="00B65B95">
        <w:rPr>
          <w:spacing w:val="13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4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4"/>
        </w:rPr>
        <w:t xml:space="preserve"> </w:t>
      </w:r>
      <w:r w:rsidRPr="00B65B95">
        <w:t>m</w:t>
      </w:r>
      <w:r w:rsidRPr="00B65B95">
        <w:rPr>
          <w:spacing w:val="2"/>
        </w:rPr>
        <w:t>a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"/>
        </w:rPr>
        <w:t>m</w:t>
      </w:r>
      <w:r w:rsidRPr="00B65B95">
        <w:t>e</w:t>
      </w:r>
      <w:r w:rsidRPr="00B65B95">
        <w:rPr>
          <w:spacing w:val="-3"/>
        </w:rPr>
        <w:t>n</w:t>
      </w:r>
      <w:r w:rsidRPr="00B65B95">
        <w:rPr>
          <w:spacing w:val="-1"/>
        </w:rPr>
        <w:t>t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2"/>
        </w:numPr>
        <w:tabs>
          <w:tab w:val="left" w:pos="816"/>
        </w:tabs>
        <w:kinsoku w:val="0"/>
        <w:overflowPunct w:val="0"/>
        <w:spacing w:line="282" w:lineRule="auto"/>
        <w:ind w:left="816" w:right="259"/>
      </w:pPr>
      <w:r w:rsidRPr="00B65B95">
        <w:t>The</w:t>
      </w:r>
      <w:r w:rsidRPr="00B65B95">
        <w:rPr>
          <w:spacing w:val="13"/>
        </w:rPr>
        <w:t xml:space="preserve"> </w:t>
      </w:r>
      <w:r w:rsidRPr="00B65B95">
        <w:t>Un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ed</w:t>
      </w:r>
      <w:r w:rsidRPr="00B65B95">
        <w:rPr>
          <w:spacing w:val="12"/>
        </w:rPr>
        <w:t xml:space="preserve"> </w:t>
      </w:r>
      <w:r w:rsidRPr="00B65B95">
        <w:t>C</w:t>
      </w:r>
      <w:r w:rsidRPr="00B65B95">
        <w:rPr>
          <w:spacing w:val="-1"/>
        </w:rPr>
        <w:t>iti</w:t>
      </w:r>
      <w:r w:rsidRPr="00B65B95">
        <w:t>es</w:t>
      </w:r>
      <w:r w:rsidRPr="00B65B95">
        <w:rPr>
          <w:spacing w:val="11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4"/>
        </w:rPr>
        <w:t>L</w:t>
      </w:r>
      <w:r w:rsidRPr="00B65B95">
        <w:rPr>
          <w:spacing w:val="1"/>
        </w:rPr>
        <w:t>o</w:t>
      </w:r>
      <w:r w:rsidRPr="00B65B95">
        <w:rPr>
          <w:spacing w:val="2"/>
        </w:rPr>
        <w:t>c</w:t>
      </w:r>
      <w:r w:rsidRPr="00B65B95">
        <w:t>al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G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nme</w:t>
      </w:r>
      <w:r w:rsidRPr="00B65B95">
        <w:rPr>
          <w:spacing w:val="-3"/>
        </w:rPr>
        <w:t>n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(</w:t>
      </w:r>
      <w:r w:rsidRPr="00B65B95">
        <w:t>UC</w:t>
      </w:r>
      <w:r w:rsidRPr="00B65B95">
        <w:rPr>
          <w:spacing w:val="-4"/>
        </w:rPr>
        <w:t>L</w:t>
      </w:r>
      <w:r w:rsidRPr="00B65B95">
        <w:rPr>
          <w:spacing w:val="2"/>
        </w:rPr>
        <w:t>G</w:t>
      </w:r>
      <w:r w:rsidRPr="00B65B95">
        <w:t>)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ant</w:t>
      </w:r>
      <w:r w:rsidRPr="00B65B95">
        <w:rPr>
          <w:spacing w:val="15"/>
        </w:rPr>
        <w:t xml:space="preserve"> </w:t>
      </w:r>
      <w:r w:rsidRPr="00B65B95">
        <w:t>bod</w:t>
      </w:r>
      <w:r w:rsidRPr="00B65B95">
        <w:rPr>
          <w:spacing w:val="-1"/>
        </w:rPr>
        <w:t>i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l</w:t>
      </w:r>
      <w:r w:rsidRPr="00B65B95">
        <w:t>o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nmen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e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t>ou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-3"/>
        </w:rPr>
        <w:t>g</w:t>
      </w:r>
      <w:r w:rsidRPr="00B65B95">
        <w:t>ed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c</w:t>
      </w:r>
      <w:r w:rsidRPr="00B65B95">
        <w:t>a</w:t>
      </w:r>
      <w:r w:rsidRPr="00B65B95">
        <w:rPr>
          <w:spacing w:val="-1"/>
        </w:rPr>
        <w:t>rr</w:t>
      </w:r>
      <w:r w:rsidRPr="00B65B95">
        <w:t>y</w:t>
      </w:r>
      <w:r w:rsidRPr="00B65B95">
        <w:rPr>
          <w:spacing w:val="17"/>
        </w:rPr>
        <w:t xml:space="preserve"> </w:t>
      </w:r>
      <w:r w:rsidRPr="00B65B95">
        <w:t>fo</w:t>
      </w:r>
      <w:r w:rsidRPr="00B65B95">
        <w:rPr>
          <w:spacing w:val="-1"/>
        </w:rPr>
        <w:t>r</w:t>
      </w:r>
      <w:r w:rsidRPr="00B65B95">
        <w:t>wa</w:t>
      </w:r>
      <w:r w:rsidRPr="00B65B95">
        <w:rPr>
          <w:spacing w:val="-1"/>
        </w:rPr>
        <w:t>r</w:t>
      </w:r>
      <w:r w:rsidRPr="00B65B95">
        <w:t>d</w:t>
      </w:r>
      <w:r w:rsidRPr="00B65B95">
        <w:rPr>
          <w:spacing w:val="15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i</w:t>
      </w:r>
      <w:r w:rsidRPr="00B65B95">
        <w:t>mp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t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de</w:t>
      </w:r>
      <w:r w:rsidRPr="00B65B95">
        <w:rPr>
          <w:spacing w:val="-1"/>
        </w:rPr>
        <w:t>li</w:t>
      </w:r>
      <w:r w:rsidRPr="00B65B95">
        <w:t>be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rPr>
          <w:spacing w:val="-3"/>
        </w:rPr>
        <w:t>t</w:t>
      </w:r>
      <w:r w:rsidRPr="00B65B95">
        <w:rPr>
          <w:spacing w:val="-1"/>
        </w:rPr>
        <w:t>i</w:t>
      </w:r>
      <w:r w:rsidRPr="00B65B95">
        <w:t>ons</w:t>
      </w:r>
    </w:p>
    <w:p w:rsidR="00701E78" w:rsidRPr="00B65B95" w:rsidRDefault="00701E78" w:rsidP="00701E78">
      <w:pPr>
        <w:pStyle w:val="a3"/>
        <w:numPr>
          <w:ilvl w:val="0"/>
          <w:numId w:val="2"/>
        </w:numPr>
        <w:tabs>
          <w:tab w:val="left" w:pos="816"/>
        </w:tabs>
        <w:kinsoku w:val="0"/>
        <w:overflowPunct w:val="0"/>
        <w:spacing w:line="282" w:lineRule="auto"/>
        <w:ind w:left="816" w:right="259"/>
        <w:sectPr w:rsidR="00701E78" w:rsidRPr="00B65B95">
          <w:pgSz w:w="12240" w:h="15840"/>
          <w:pgMar w:top="800" w:right="1720" w:bottom="1180" w:left="1720" w:header="602" w:footer="982" w:gutter="0"/>
          <w:cols w:space="720"/>
          <w:noEndnote/>
        </w:sectPr>
      </w:pPr>
    </w:p>
    <w:p w:rsidR="00701E78" w:rsidRPr="00B65B95" w:rsidRDefault="00701E78" w:rsidP="00701E78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kinsoku w:val="0"/>
        <w:overflowPunct w:val="0"/>
        <w:spacing w:before="76" w:line="282" w:lineRule="auto"/>
        <w:ind w:left="816" w:right="1207"/>
      </w:pPr>
      <w:r w:rsidRPr="00B65B95">
        <w:rPr>
          <w:spacing w:val="2"/>
        </w:rPr>
        <w:t>a</w:t>
      </w:r>
      <w:r w:rsidRPr="00B65B95">
        <w:t>dop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hus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f</w:t>
      </w:r>
      <w:r w:rsidRPr="00B65B95">
        <w:rPr>
          <w:spacing w:val="2"/>
        </w:rPr>
        <w:t>a</w:t>
      </w:r>
      <w:r w:rsidRPr="00B65B95">
        <w:rPr>
          <w:spacing w:val="-3"/>
        </w:rPr>
        <w:t>r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su</w:t>
      </w:r>
      <w:r w:rsidRPr="00B65B95">
        <w:rPr>
          <w:spacing w:val="-3"/>
        </w:rPr>
        <w:t>p</w:t>
      </w:r>
      <w:r w:rsidRPr="00B65B95">
        <w:t>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t>coop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mu</w:t>
      </w:r>
      <w:r w:rsidRPr="00B65B95">
        <w:rPr>
          <w:spacing w:val="-1"/>
        </w:rPr>
        <w:t>t</w:t>
      </w:r>
      <w:r w:rsidRPr="00B65B95">
        <w:t>ual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among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-3"/>
        </w:rPr>
        <w:t>o</w:t>
      </w:r>
      <w:r w:rsidRPr="00B65B95">
        <w:t>cal</w:t>
      </w:r>
      <w:r w:rsidRPr="00B65B95">
        <w:rPr>
          <w:w w:val="102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o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nmen</w:t>
      </w:r>
      <w:r w:rsidRPr="00B65B95">
        <w:rPr>
          <w:spacing w:val="1"/>
        </w:rPr>
        <w:t>t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2"/>
        </w:numPr>
        <w:tabs>
          <w:tab w:val="left" w:pos="816"/>
        </w:tabs>
        <w:kinsoku w:val="0"/>
        <w:overflowPunct w:val="0"/>
        <w:spacing w:line="282" w:lineRule="auto"/>
        <w:ind w:left="816" w:right="185"/>
      </w:pPr>
      <w:r w:rsidRPr="00B65B95">
        <w:t>The</w:t>
      </w:r>
      <w:r w:rsidRPr="00B65B95">
        <w:rPr>
          <w:spacing w:val="14"/>
        </w:rPr>
        <w:t xml:space="preserve"> </w:t>
      </w:r>
      <w:r w:rsidRPr="00B65B95">
        <w:t>UN</w:t>
      </w:r>
      <w:r w:rsidRPr="00B65B95">
        <w:rPr>
          <w:spacing w:val="-1"/>
        </w:rPr>
        <w:t>IS</w:t>
      </w:r>
      <w:r w:rsidRPr="00B65B95">
        <w:rPr>
          <w:spacing w:val="-2"/>
        </w:rPr>
        <w:t>D</w:t>
      </w:r>
      <w:r w:rsidRPr="00B65B95">
        <w:t>R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2"/>
        </w:rPr>
        <w:t>a</w:t>
      </w:r>
      <w:r w:rsidRPr="00B65B95">
        <w:rPr>
          <w:spacing w:val="-1"/>
        </w:rPr>
        <w:t>rt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t>u</w:t>
      </w:r>
      <w:r w:rsidRPr="00B65B95">
        <w:rPr>
          <w:spacing w:val="-3"/>
        </w:rPr>
        <w:t>l</w:t>
      </w:r>
      <w:r w:rsidRPr="00B65B95">
        <w:t>ar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q</w:t>
      </w:r>
      <w:r w:rsidRPr="00B65B95">
        <w:rPr>
          <w:spacing w:val="-3"/>
        </w:rPr>
        <w:t>u</w:t>
      </w:r>
      <w:r w:rsidRPr="00B65B95">
        <w:t>es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s</w:t>
      </w:r>
      <w:r w:rsidRPr="00B65B95">
        <w:t>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t>mp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-3"/>
        </w:rPr>
        <w:t>m</w:t>
      </w:r>
      <w:r w:rsidRPr="00B65B95">
        <w:t>en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t>m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ew</w:t>
      </w:r>
      <w:r w:rsidRPr="00B65B95">
        <w:rPr>
          <w:spacing w:val="15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1"/>
        </w:rPr>
        <w:t>i</w:t>
      </w:r>
      <w:r w:rsidRPr="00B65B95">
        <w:t>s</w:t>
      </w:r>
      <w:r w:rsidRPr="00B65B95">
        <w:rPr>
          <w:spacing w:val="11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t>ame</w:t>
      </w:r>
      <w:r w:rsidRPr="00B65B95">
        <w:rPr>
          <w:spacing w:val="-2"/>
        </w:rPr>
        <w:t>w</w:t>
      </w:r>
      <w:r w:rsidRPr="00B65B95">
        <w:t>ork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h: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p</w:t>
      </w:r>
      <w:r w:rsidRPr="00B65B95">
        <w:rPr>
          <w:spacing w:val="2"/>
        </w:rPr>
        <w:t>a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p</w:t>
      </w:r>
      <w:r w:rsidRPr="00B65B95">
        <w:t>e</w:t>
      </w:r>
      <w:r w:rsidRPr="00B65B95">
        <w:rPr>
          <w:spacing w:val="-1"/>
        </w:rPr>
        <w:t>ri</w:t>
      </w:r>
      <w:r w:rsidRPr="00B65B95">
        <w:t>od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po</w:t>
      </w:r>
      <w:r w:rsidRPr="00B65B95">
        <w:rPr>
          <w:spacing w:val="-1"/>
        </w:rPr>
        <w:t>rt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ess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i</w:t>
      </w:r>
      <w:r w:rsidRPr="00B65B95">
        <w:t>mp</w:t>
      </w:r>
      <w:r w:rsidRPr="00B65B95">
        <w:rPr>
          <w:spacing w:val="-1"/>
        </w:rPr>
        <w:t>l</w:t>
      </w:r>
      <w:r w:rsidRPr="00B65B95">
        <w:rPr>
          <w:spacing w:val="2"/>
        </w:rPr>
        <w:t>e</w:t>
      </w:r>
      <w:r w:rsidRPr="00B65B95">
        <w:rPr>
          <w:spacing w:val="-3"/>
        </w:rPr>
        <w:t>m</w:t>
      </w:r>
      <w:r w:rsidRPr="00B65B95">
        <w:t>en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;</w:t>
      </w:r>
      <w:r w:rsidRPr="00B65B95">
        <w:rPr>
          <w:spacing w:val="25"/>
        </w:rPr>
        <w:t xml:space="preserve"> </w:t>
      </w:r>
      <w:r w:rsidRPr="00B65B95">
        <w:t>gene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ng</w:t>
      </w:r>
      <w:r w:rsidRPr="00B65B95">
        <w:rPr>
          <w:spacing w:val="29"/>
        </w:rPr>
        <w:t xml:space="preserve"> 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d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-1"/>
        </w:rPr>
        <w:t>-</w:t>
      </w:r>
      <w:r w:rsidRPr="00B65B95">
        <w:t>b</w:t>
      </w:r>
      <w:r w:rsidRPr="00B65B95">
        <w:rPr>
          <w:spacing w:val="2"/>
        </w:rPr>
        <w:t>a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25"/>
        </w:rPr>
        <w:t xml:space="preserve"> </w:t>
      </w:r>
      <w:r w:rsidRPr="00B65B95">
        <w:rPr>
          <w:spacing w:val="-3"/>
        </w:rPr>
        <w:t>g</w:t>
      </w:r>
      <w:r w:rsidRPr="00B65B95">
        <w:t>u</w:t>
      </w:r>
      <w:r w:rsidRPr="00B65B95">
        <w:rPr>
          <w:spacing w:val="-1"/>
        </w:rPr>
        <w:t>i</w:t>
      </w:r>
      <w:r w:rsidRPr="00B65B95">
        <w:t>d</w:t>
      </w:r>
      <w:r w:rsidRPr="00B65B95">
        <w:rPr>
          <w:spacing w:val="2"/>
        </w:rPr>
        <w:t>a</w:t>
      </w:r>
      <w:r w:rsidRPr="00B65B95">
        <w:t>nce;</w:t>
      </w:r>
      <w:r w:rsidRPr="00B65B95">
        <w:rPr>
          <w:spacing w:val="26"/>
        </w:rPr>
        <w:t xml:space="preserve"> </w:t>
      </w:r>
      <w:r w:rsidRPr="00B65B95">
        <w:t>suppo</w:t>
      </w:r>
      <w:r w:rsidRPr="00B65B95">
        <w:rPr>
          <w:spacing w:val="-1"/>
        </w:rPr>
        <w:t>rt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26"/>
        </w:rPr>
        <w:t xml:space="preserve"> </w:t>
      </w:r>
      <w:r w:rsidRPr="00B65B95">
        <w:t>coun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rPr>
          <w:spacing w:val="-3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30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w w:val="102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3"/>
        </w:rPr>
        <w:t xml:space="preserve"> </w:t>
      </w:r>
      <w:r w:rsidRPr="00B65B95">
        <w:t>na</w:t>
      </w:r>
      <w:r w:rsidRPr="00B65B95">
        <w:rPr>
          <w:spacing w:val="-1"/>
        </w:rPr>
        <w:t>ti</w:t>
      </w:r>
      <w:r w:rsidRPr="00B65B95">
        <w:t>onal</w:t>
      </w:r>
      <w:r w:rsidRPr="00B65B95">
        <w:rPr>
          <w:spacing w:val="13"/>
        </w:rPr>
        <w:t xml:space="preserve"> </w:t>
      </w:r>
      <w:r w:rsidRPr="00B65B95">
        <w:t>p</w:t>
      </w:r>
      <w:r w:rsidRPr="00B65B95">
        <w:rPr>
          <w:spacing w:val="1"/>
        </w:rPr>
        <w:t>l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t>fo</w:t>
      </w:r>
      <w:r w:rsidRPr="00B65B95">
        <w:rPr>
          <w:spacing w:val="-1"/>
        </w:rPr>
        <w:t>r</w:t>
      </w:r>
      <w:r w:rsidRPr="00B65B95">
        <w:t>ms</w:t>
      </w:r>
      <w:r w:rsidRPr="00B65B95">
        <w:rPr>
          <w:spacing w:val="15"/>
        </w:rPr>
        <w:t xml:space="preserve"> </w:t>
      </w:r>
      <w:r w:rsidRPr="00B65B95">
        <w:t>or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2"/>
        </w:rPr>
        <w:t>e</w:t>
      </w:r>
      <w:r w:rsidRPr="00B65B95">
        <w:rPr>
          <w:spacing w:val="-1"/>
        </w:rPr>
        <w:t>i</w:t>
      </w:r>
      <w:r w:rsidRPr="00B65B95">
        <w:t>r</w:t>
      </w:r>
      <w:r w:rsidRPr="00B65B95">
        <w:rPr>
          <w:spacing w:val="15"/>
        </w:rPr>
        <w:t xml:space="preserve"> </w:t>
      </w:r>
      <w:r w:rsidRPr="00B65B95">
        <w:t>equ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a</w:t>
      </w:r>
      <w:r w:rsidRPr="00B65B95">
        <w:rPr>
          <w:spacing w:val="-3"/>
        </w:rPr>
        <w:t>l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t</w:t>
      </w:r>
      <w:r w:rsidRPr="00B65B95">
        <w:t>,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8"/>
        </w:rPr>
        <w:t xml:space="preserve"> </w:t>
      </w:r>
      <w:r w:rsidRPr="00B65B95">
        <w:t>mo</w:t>
      </w:r>
      <w:r w:rsidRPr="00B65B95">
        <w:rPr>
          <w:spacing w:val="-3"/>
        </w:rPr>
        <w:t>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tr</w:t>
      </w:r>
      <w:r w:rsidRPr="00B65B95">
        <w:t>ends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0"/>
        </w:rPr>
        <w:t xml:space="preserve"> </w:t>
      </w:r>
      <w:r w:rsidRPr="00B65B95">
        <w:t>p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ns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w w:val="102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2"/>
        </w:rPr>
        <w:t xml:space="preserve"> </w:t>
      </w:r>
      <w:r w:rsidRPr="00B65B95">
        <w:t>r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k,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4"/>
        </w:rPr>
        <w:t>s</w:t>
      </w:r>
      <w:r w:rsidRPr="00B65B95">
        <w:rPr>
          <w:spacing w:val="1"/>
        </w:rPr>
        <w:t>t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l</w:t>
      </w:r>
      <w:r w:rsidRPr="00B65B95">
        <w:t>oss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m</w:t>
      </w:r>
      <w:r w:rsidRPr="00B65B95">
        <w:rPr>
          <w:spacing w:val="-3"/>
        </w:rPr>
        <w:t>p</w:t>
      </w:r>
      <w:r w:rsidRPr="00B65B95">
        <w:rPr>
          <w:spacing w:val="2"/>
        </w:rPr>
        <w:t>a</w:t>
      </w:r>
      <w:r w:rsidRPr="00B65B95">
        <w:t>c</w:t>
      </w:r>
      <w:r w:rsidRPr="00B65B95">
        <w:rPr>
          <w:spacing w:val="-3"/>
        </w:rPr>
        <w:t>t</w:t>
      </w:r>
      <w:r w:rsidRPr="00B65B95">
        <w:t>s;</w:t>
      </w:r>
      <w:r w:rsidRPr="00B65B95">
        <w:rPr>
          <w:spacing w:val="15"/>
        </w:rPr>
        <w:t xml:space="preserve"> </w:t>
      </w:r>
      <w:r w:rsidRPr="00B65B95">
        <w:t>con</w:t>
      </w:r>
      <w:r w:rsidRPr="00B65B95">
        <w:rPr>
          <w:spacing w:val="-3"/>
        </w:rPr>
        <w:t>v</w:t>
      </w:r>
      <w:r w:rsidRPr="00B65B95">
        <w:t>en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t>G</w:t>
      </w:r>
      <w:r w:rsidRPr="00B65B95">
        <w:rPr>
          <w:spacing w:val="-1"/>
        </w:rPr>
        <w:t>l</w:t>
      </w:r>
      <w:r w:rsidRPr="00B65B95">
        <w:t>obal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3"/>
        </w:rPr>
        <w:t>t</w:t>
      </w:r>
      <w:r w:rsidRPr="00B65B95">
        <w:t>fo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16"/>
        </w:rPr>
        <w:t xml:space="preserve"> </w:t>
      </w:r>
      <w:r w:rsidRPr="00B65B95">
        <w:t>for</w:t>
      </w:r>
      <w:r w:rsidRPr="00B65B95">
        <w:rPr>
          <w:spacing w:val="12"/>
        </w:rPr>
        <w:t xml:space="preserve"> </w:t>
      </w:r>
      <w:r w:rsidRPr="00B65B95">
        <w:rPr>
          <w:spacing w:val="-2"/>
        </w:rPr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w w:val="102"/>
        </w:rPr>
        <w:t xml:space="preserve"> </w:t>
      </w:r>
      <w:r w:rsidRPr="00B65B95">
        <w:t>R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spacing w:val="16"/>
        </w:rPr>
        <w:t xml:space="preserve"> </w:t>
      </w:r>
      <w:r w:rsidRPr="00B65B95">
        <w:t>Red</w:t>
      </w:r>
      <w:r w:rsidRPr="00B65B95">
        <w:rPr>
          <w:spacing w:val="-3"/>
        </w:rPr>
        <w:t>u</w:t>
      </w:r>
      <w:r w:rsidRPr="00B65B95">
        <w:t>c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sup</w:t>
      </w:r>
      <w:r w:rsidRPr="00B65B95">
        <w:rPr>
          <w:spacing w:val="-3"/>
        </w:rPr>
        <w:t>p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t>gan</w:t>
      </w:r>
      <w:r w:rsidRPr="00B65B95">
        <w:rPr>
          <w:spacing w:val="-1"/>
        </w:rPr>
        <w:t>i</w:t>
      </w:r>
      <w:r w:rsidRPr="00B65B95">
        <w:t>za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3"/>
        </w:rPr>
        <w:t>t</w:t>
      </w:r>
      <w:r w:rsidRPr="00B65B95">
        <w:t>fo</w:t>
      </w:r>
      <w:r w:rsidRPr="00B65B95">
        <w:rPr>
          <w:spacing w:val="-1"/>
        </w:rPr>
        <w:t>r</w:t>
      </w:r>
      <w:r w:rsidRPr="00B65B95">
        <w:rPr>
          <w:spacing w:val="1"/>
        </w:rPr>
        <w:t>m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t>for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rPr>
          <w:spacing w:val="2"/>
        </w:rPr>
        <w:t>a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er</w:t>
      </w:r>
      <w:r w:rsidRPr="00B65B95">
        <w:rPr>
          <w:spacing w:val="16"/>
        </w:rPr>
        <w:t xml:space="preserve"> </w:t>
      </w:r>
      <w:r w:rsidRPr="00B65B95">
        <w:t>r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k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duc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;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i</w:t>
      </w:r>
      <w:r w:rsidRPr="00B65B95">
        <w:t>nfo</w:t>
      </w:r>
      <w:r w:rsidRPr="00B65B95">
        <w:rPr>
          <w:spacing w:val="-3"/>
        </w:rPr>
        <w:t>r</w:t>
      </w:r>
      <w:r w:rsidRPr="00B65B95">
        <w:t>c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g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18"/>
        </w:rPr>
        <w:t xml:space="preserve"> </w:t>
      </w:r>
      <w:r w:rsidRPr="00B65B95">
        <w:t>cu</w:t>
      </w:r>
      <w:r w:rsidRPr="00B65B95">
        <w:rPr>
          <w:spacing w:val="-1"/>
        </w:rPr>
        <w:t>lt</w:t>
      </w:r>
      <w:r w:rsidRPr="00B65B95">
        <w:t>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en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6"/>
        </w:rPr>
        <w:t xml:space="preserve"> </w:t>
      </w:r>
      <w:r w:rsidRPr="00B65B95">
        <w:t>ad</w:t>
      </w:r>
      <w:r w:rsidRPr="00B65B95">
        <w:rPr>
          <w:spacing w:val="-3"/>
        </w:rPr>
        <w:t>v</w:t>
      </w:r>
      <w:r w:rsidRPr="00B65B95">
        <w:t>o</w:t>
      </w:r>
      <w:r w:rsidRPr="00B65B95">
        <w:rPr>
          <w:spacing w:val="2"/>
        </w:rPr>
        <w:t>c</w:t>
      </w:r>
      <w:r w:rsidRPr="00B65B95">
        <w:t>acy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rPr>
          <w:spacing w:val="-3"/>
        </w:rPr>
        <w:t>iv</w:t>
      </w:r>
      <w:r w:rsidRPr="00B65B95">
        <w:rPr>
          <w:spacing w:val="2"/>
        </w:rPr>
        <w:t>e</w:t>
      </w:r>
      <w:r w:rsidRPr="00B65B95">
        <w:t>s</w:t>
      </w:r>
      <w:r w:rsidRPr="00B65B95">
        <w:rPr>
          <w:spacing w:val="18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t>d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t>se</w:t>
      </w:r>
      <w:r w:rsidRPr="00B65B95">
        <w:rPr>
          <w:spacing w:val="1"/>
        </w:rPr>
        <w:t>m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ri</w:t>
      </w:r>
      <w:r w:rsidRPr="00B65B95">
        <w:t>sk</w:t>
      </w:r>
      <w:r w:rsidRPr="00B65B95">
        <w:rPr>
          <w:spacing w:val="16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rPr>
          <w:spacing w:val="-1"/>
        </w:rPr>
        <w:t>f</w:t>
      </w:r>
      <w:r w:rsidRPr="00B65B95">
        <w:t>o</w:t>
      </w:r>
      <w:r w:rsidRPr="00B65B95">
        <w:rPr>
          <w:spacing w:val="-1"/>
        </w:rPr>
        <w:t>r</w:t>
      </w:r>
      <w:r w:rsidRPr="00B65B95">
        <w:t>ma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spacing w:val="21"/>
        </w:rPr>
        <w:t xml:space="preserve"> </w:t>
      </w:r>
      <w:r w:rsidRPr="00B65B95">
        <w:t>po</w:t>
      </w:r>
      <w:r w:rsidRPr="00B65B95">
        <w:rPr>
          <w:spacing w:val="-1"/>
        </w:rPr>
        <w:t>li</w:t>
      </w:r>
      <w:r w:rsidRPr="00B65B95">
        <w:t>c</w:t>
      </w:r>
      <w:r w:rsidRPr="00B65B95">
        <w:rPr>
          <w:spacing w:val="-1"/>
        </w:rPr>
        <w:t>i</w:t>
      </w:r>
      <w:r w:rsidRPr="00B65B95">
        <w:t>es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9"/>
        </w:rPr>
        <w:t xml:space="preserve"> </w:t>
      </w:r>
      <w:r w:rsidRPr="00B65B95">
        <w:t>p</w:t>
      </w:r>
      <w:r w:rsidRPr="00B65B95">
        <w:rPr>
          <w:spacing w:val="-3"/>
        </w:rPr>
        <w:t>r</w:t>
      </w:r>
      <w:r w:rsidRPr="00B65B95">
        <w:t>ac</w:t>
      </w:r>
      <w:r w:rsidRPr="00B65B95">
        <w:rPr>
          <w:spacing w:val="-1"/>
        </w:rPr>
        <w:t>ti</w:t>
      </w:r>
      <w:r w:rsidRPr="00B65B95">
        <w:t>ce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2"/>
        </w:numPr>
        <w:tabs>
          <w:tab w:val="left" w:pos="828"/>
        </w:tabs>
        <w:kinsoku w:val="0"/>
        <w:overflowPunct w:val="0"/>
        <w:spacing w:line="282" w:lineRule="auto"/>
        <w:ind w:left="828" w:right="256"/>
      </w:pP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na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al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1"/>
        </w:rPr>
        <w:t>i</w:t>
      </w:r>
      <w:r w:rsidRPr="00B65B95">
        <w:t>onal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2"/>
        </w:rPr>
        <w:t>s</w:t>
      </w:r>
      <w:r w:rsidRPr="00B65B95">
        <w:rPr>
          <w:spacing w:val="-1"/>
        </w:rPr>
        <w:t>ti</w:t>
      </w:r>
      <w:r w:rsidRPr="00B65B95">
        <w:rPr>
          <w:spacing w:val="1"/>
        </w:rPr>
        <w:t>t</w:t>
      </w:r>
      <w:r w:rsidRPr="00B65B95">
        <w:t>u</w:t>
      </w:r>
      <w:r w:rsidRPr="00B65B95">
        <w:rPr>
          <w:spacing w:val="-1"/>
        </w:rPr>
        <w:t>ti</w:t>
      </w:r>
      <w:r w:rsidRPr="00B65B95">
        <w:t>ons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1"/>
        </w:rPr>
        <w:t>i</w:t>
      </w:r>
      <w:r w:rsidRPr="00B65B95">
        <w:rPr>
          <w:spacing w:val="-2"/>
        </w:rPr>
        <w:t>z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</w:t>
      </w:r>
      <w:r w:rsidRPr="00B65B95">
        <w:rPr>
          <w:spacing w:val="-3"/>
        </w:rPr>
        <w:t>n</w:t>
      </w:r>
      <w:r w:rsidRPr="00B65B95">
        <w:t>s</w:t>
      </w:r>
      <w:r w:rsidRPr="00B65B95">
        <w:rPr>
          <w:spacing w:val="24"/>
        </w:rPr>
        <w:t xml:space="preserve"> </w:t>
      </w:r>
      <w:r w:rsidRPr="00B65B95">
        <w:rPr>
          <w:spacing w:val="-2"/>
        </w:rPr>
        <w:t>s</w:t>
      </w:r>
      <w:r w:rsidRPr="00B65B95">
        <w:t>hou</w:t>
      </w:r>
      <w:r w:rsidRPr="00B65B95">
        <w:rPr>
          <w:spacing w:val="-1"/>
        </w:rPr>
        <w:t>l</w:t>
      </w:r>
      <w:r w:rsidRPr="00B65B95">
        <w:t>d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en</w:t>
      </w:r>
      <w:r w:rsidRPr="00B65B95">
        <w:rPr>
          <w:spacing w:val="2"/>
        </w:rPr>
        <w:t>c</w:t>
      </w:r>
      <w:r w:rsidRPr="00B65B95">
        <w:t>ou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3"/>
        </w:rPr>
        <w:t>g</w:t>
      </w:r>
      <w:r w:rsidRPr="00B65B95">
        <w:t>ed</w:t>
      </w:r>
      <w:r w:rsidRPr="00B65B95">
        <w:rPr>
          <w:spacing w:val="18"/>
        </w:rPr>
        <w:t xml:space="preserve"> </w:t>
      </w:r>
      <w:r w:rsidRPr="00B65B95">
        <w:rPr>
          <w:spacing w:val="-3"/>
        </w:rPr>
        <w:t>t</w:t>
      </w:r>
      <w:r w:rsidRPr="00B65B95">
        <w:t>o</w:t>
      </w:r>
      <w:r w:rsidRPr="00B65B95">
        <w:rPr>
          <w:spacing w:val="19"/>
        </w:rPr>
        <w:t xml:space="preserve"> </w:t>
      </w:r>
      <w:r w:rsidRPr="00B65B95">
        <w:t>enha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coop</w:t>
      </w:r>
      <w:r w:rsidRPr="00B65B95">
        <w:rPr>
          <w:spacing w:val="2"/>
        </w:rPr>
        <w:t>e</w:t>
      </w:r>
      <w:r w:rsidRPr="00B65B95">
        <w:rPr>
          <w:spacing w:val="-3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7"/>
        </w:rPr>
        <w:t xml:space="preserve"> </w:t>
      </w:r>
      <w:r w:rsidRPr="00B65B95">
        <w:t>mu</w:t>
      </w:r>
      <w:r w:rsidRPr="00B65B95">
        <w:rPr>
          <w:spacing w:val="1"/>
        </w:rPr>
        <w:t>t</w:t>
      </w:r>
      <w:r w:rsidRPr="00B65B95">
        <w:rPr>
          <w:spacing w:val="-3"/>
        </w:rPr>
        <w:t>u</w:t>
      </w:r>
      <w:r w:rsidRPr="00B65B95">
        <w:t>al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f</w:t>
      </w:r>
      <w:r w:rsidRPr="00B65B95">
        <w:t>orc</w:t>
      </w:r>
      <w:r w:rsidRPr="00B65B95">
        <w:rPr>
          <w:spacing w:val="-2"/>
        </w:rPr>
        <w:t>e</w:t>
      </w:r>
      <w:r w:rsidRPr="00B65B95">
        <w:t>m</w:t>
      </w:r>
      <w:r w:rsidRPr="00B65B95">
        <w:rPr>
          <w:spacing w:val="2"/>
        </w:rPr>
        <w:t>e</w:t>
      </w:r>
      <w:r w:rsidRPr="00B65B95">
        <w:t>nt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8"/>
        </w:rPr>
        <w:t xml:space="preserve"> </w:t>
      </w:r>
      <w:r w:rsidRPr="00B65B95">
        <w:t>po</w:t>
      </w:r>
      <w:r w:rsidRPr="00B65B95">
        <w:rPr>
          <w:spacing w:val="1"/>
        </w:rPr>
        <w:t>l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t>s</w:t>
      </w:r>
      <w:r w:rsidRPr="00B65B95">
        <w:rPr>
          <w:spacing w:val="-1"/>
        </w:rPr>
        <w:t>tr</w:t>
      </w:r>
      <w:r w:rsidRPr="00B65B95">
        <w:t>a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9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ume</w:t>
      </w:r>
      <w:r w:rsidRPr="00B65B95">
        <w:rPr>
          <w:spacing w:val="-3"/>
        </w:rPr>
        <w:t>n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spacing w:val="18"/>
        </w:rPr>
        <w:t xml:space="preserve"> </w:t>
      </w:r>
      <w:r w:rsidRPr="00B65B95">
        <w:t>a</w:t>
      </w:r>
      <w:r w:rsidRPr="00B65B95">
        <w:rPr>
          <w:spacing w:val="-3"/>
        </w:rPr>
        <w:t>n</w:t>
      </w:r>
      <w:r w:rsidRPr="00B65B95">
        <w:t>d</w:t>
      </w:r>
      <w:r w:rsidRPr="00B65B95">
        <w:rPr>
          <w:spacing w:val="19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og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1"/>
        </w:rPr>
        <w:t>m</w:t>
      </w:r>
      <w:r w:rsidRPr="00B65B95">
        <w:t>s</w:t>
      </w:r>
      <w:r w:rsidRPr="00B65B95">
        <w:rPr>
          <w:spacing w:val="1"/>
        </w:rPr>
        <w:t xml:space="preserve"> </w:t>
      </w:r>
      <w:r w:rsidRPr="00B65B95">
        <w:t>for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spacing w:val="16"/>
        </w:rPr>
        <w:t xml:space="preserve"> </w:t>
      </w:r>
      <w:r w:rsidRPr="00B65B95">
        <w:t>co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-1"/>
        </w:rPr>
        <w:t>r</w:t>
      </w:r>
      <w:r w:rsidRPr="00B65B95">
        <w:t>ent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i</w:t>
      </w:r>
      <w:r w:rsidRPr="00B65B95">
        <w:t>mp</w:t>
      </w:r>
      <w:r w:rsidRPr="00B65B95">
        <w:rPr>
          <w:spacing w:val="-1"/>
        </w:rPr>
        <w:t>l</w:t>
      </w:r>
      <w:r w:rsidRPr="00B65B95">
        <w:t>emen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t>of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fr</w:t>
      </w:r>
      <w:r w:rsidRPr="00B65B95">
        <w:t>amewo</w:t>
      </w:r>
      <w:r w:rsidRPr="00B65B95">
        <w:rPr>
          <w:spacing w:val="-1"/>
        </w:rPr>
        <w:t>r</w:t>
      </w:r>
      <w:r w:rsidRPr="00B65B95">
        <w:rPr>
          <w:spacing w:val="-3"/>
        </w:rPr>
        <w:t>k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8"/>
        </w:rPr>
        <w:t xml:space="preserve"> </w:t>
      </w:r>
      <w:r w:rsidRPr="00B65B95">
        <w:t>po</w:t>
      </w:r>
      <w:r w:rsidRPr="00B65B95">
        <w:rPr>
          <w:spacing w:val="-2"/>
        </w:rPr>
        <w:t>s</w:t>
      </w:r>
      <w:r w:rsidRPr="00B65B95">
        <w:rPr>
          <w:spacing w:val="-1"/>
        </w:rPr>
        <w:t>t-</w:t>
      </w:r>
      <w:r w:rsidRPr="00B65B95">
        <w:t>2015</w:t>
      </w:r>
      <w:r w:rsidRPr="00B65B95">
        <w:rPr>
          <w:spacing w:val="16"/>
        </w:rPr>
        <w:t xml:space="preserve"> </w:t>
      </w:r>
      <w:r w:rsidRPr="00B65B95">
        <w:t>su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a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3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</w:t>
      </w:r>
      <w:r w:rsidRPr="00B65B95">
        <w:rPr>
          <w:spacing w:val="-3"/>
        </w:rPr>
        <w:t>m</w:t>
      </w:r>
      <w:r w:rsidRPr="00B65B95">
        <w:t>ent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enda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g</w:t>
      </w:r>
      <w:r w:rsidRPr="00B65B95">
        <w:t>oa</w:t>
      </w:r>
      <w:r w:rsidRPr="00B65B95">
        <w:rPr>
          <w:spacing w:val="-1"/>
        </w:rPr>
        <w:t>l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t>c</w:t>
      </w:r>
      <w:r w:rsidRPr="00B65B95">
        <w:rPr>
          <w:spacing w:val="-1"/>
        </w:rPr>
        <w:t>li</w:t>
      </w:r>
      <w:r w:rsidRPr="00B65B95">
        <w:t>ma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c</w:t>
      </w:r>
      <w:r w:rsidRPr="00B65B95">
        <w:rPr>
          <w:spacing w:val="-3"/>
        </w:rPr>
        <w:t>h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t>eemen</w:t>
      </w:r>
      <w:r w:rsidRPr="00B65B95">
        <w:rPr>
          <w:spacing w:val="-3"/>
        </w:rPr>
        <w:t>t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esp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a</w:t>
      </w:r>
      <w:r w:rsidRPr="00B65B95">
        <w:rPr>
          <w:spacing w:val="1"/>
        </w:rPr>
        <w:t>l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13"/>
        </w:rPr>
        <w:t xml:space="preserve"> </w:t>
      </w:r>
      <w:r w:rsidRPr="00B65B95">
        <w:t>suppo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2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24"/>
        </w:rPr>
        <w:t xml:space="preserve"> 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l</w:t>
      </w:r>
      <w:r w:rsidRPr="00B65B95">
        <w:t>op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21"/>
        </w:rPr>
        <w:t xml:space="preserve"> </w:t>
      </w:r>
      <w:r w:rsidRPr="00B65B95">
        <w:t>coun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rPr>
          <w:spacing w:val="-3"/>
        </w:rPr>
        <w:t>i</w:t>
      </w:r>
      <w:r w:rsidRPr="00B65B95">
        <w:t>e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2"/>
        </w:numPr>
        <w:tabs>
          <w:tab w:val="left" w:pos="828"/>
        </w:tabs>
        <w:kinsoku w:val="0"/>
        <w:overflowPunct w:val="0"/>
        <w:spacing w:line="283" w:lineRule="auto"/>
        <w:ind w:left="828" w:right="162"/>
      </w:pPr>
      <w:r w:rsidRPr="00B65B95">
        <w:rPr>
          <w:spacing w:val="-1"/>
        </w:rPr>
        <w:t>T</w:t>
      </w:r>
      <w:r w:rsidRPr="00B65B95">
        <w:t>h</w:t>
      </w:r>
      <w:r w:rsidRPr="00B65B95">
        <w:rPr>
          <w:spacing w:val="1"/>
        </w:rPr>
        <w:t>i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t>ame</w:t>
      </w:r>
      <w:r w:rsidRPr="00B65B95">
        <w:rPr>
          <w:spacing w:val="-2"/>
        </w:rPr>
        <w:t>w</w:t>
      </w:r>
      <w:r w:rsidRPr="00B65B95">
        <w:t>ork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t>op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3"/>
        </w:rPr>
        <w:t>-</w:t>
      </w:r>
      <w:r w:rsidRPr="00B65B95">
        <w:t>ended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w</w:t>
      </w:r>
      <w:r w:rsidRPr="00B65B95">
        <w:rPr>
          <w:spacing w:val="1"/>
        </w:rPr>
        <w:t>i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b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pe</w:t>
      </w:r>
      <w:r w:rsidRPr="00B65B95">
        <w:rPr>
          <w:spacing w:val="-1"/>
        </w:rPr>
        <w:t>ri</w:t>
      </w:r>
      <w:r w:rsidRPr="00B65B95">
        <w:t>od</w:t>
      </w:r>
      <w:r w:rsidRPr="00B65B95">
        <w:rPr>
          <w:spacing w:val="-3"/>
        </w:rPr>
        <w:t>i</w:t>
      </w:r>
      <w:r w:rsidRPr="00B65B95">
        <w:t>ca</w:t>
      </w:r>
      <w:r w:rsidRPr="00B65B95">
        <w:rPr>
          <w:spacing w:val="-1"/>
        </w:rPr>
        <w:t>ll</w:t>
      </w:r>
      <w:r w:rsidRPr="00B65B95">
        <w:t>y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rPr>
          <w:spacing w:val="-2"/>
        </w:rPr>
        <w:t>w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2"/>
        </w:rPr>
        <w:t xml:space="preserve"> </w:t>
      </w:r>
      <w:r w:rsidRPr="00B65B95">
        <w:t>by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U</w:t>
      </w:r>
      <w:r w:rsidRPr="00B65B95">
        <w:rPr>
          <w:spacing w:val="-3"/>
        </w:rPr>
        <w:t>n</w:t>
      </w:r>
      <w:r w:rsidRPr="00B65B95">
        <w:rPr>
          <w:spacing w:val="-1"/>
        </w:rPr>
        <w:t>it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w w:val="102"/>
        </w:rPr>
        <w:t xml:space="preserve"> </w:t>
      </w:r>
      <w:r w:rsidRPr="00B65B95">
        <w:t>Na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G</w:t>
      </w:r>
      <w:r w:rsidRPr="00B65B95">
        <w:rPr>
          <w:spacing w:val="2"/>
        </w:rPr>
        <w:t>e</w:t>
      </w:r>
      <w:r w:rsidRPr="00B65B95">
        <w:rPr>
          <w:spacing w:val="-3"/>
        </w:rPr>
        <w:t>n</w:t>
      </w:r>
      <w:r w:rsidRPr="00B65B95">
        <w:t>e</w:t>
      </w:r>
      <w:r w:rsidRPr="00B65B95">
        <w:rPr>
          <w:spacing w:val="-1"/>
        </w:rPr>
        <w:t>r</w:t>
      </w:r>
      <w:r w:rsidRPr="00B65B95">
        <w:t>al</w:t>
      </w:r>
      <w:r w:rsidRPr="00B65B95">
        <w:rPr>
          <w:spacing w:val="16"/>
        </w:rPr>
        <w:t xml:space="preserve"> </w:t>
      </w:r>
      <w:r w:rsidRPr="00B65B95">
        <w:t>As</w:t>
      </w:r>
      <w:r w:rsidRPr="00B65B95">
        <w:rPr>
          <w:spacing w:val="-4"/>
        </w:rPr>
        <w:t>s</w:t>
      </w:r>
      <w:r w:rsidRPr="00B65B95">
        <w:rPr>
          <w:spacing w:val="2"/>
        </w:rPr>
        <w:t>e</w:t>
      </w:r>
      <w:r w:rsidRPr="00B65B95">
        <w:t>m</w:t>
      </w:r>
      <w:r w:rsidRPr="00B65B95">
        <w:rPr>
          <w:spacing w:val="-3"/>
        </w:rPr>
        <w:t>b</w:t>
      </w:r>
      <w:r w:rsidRPr="00B65B95">
        <w:rPr>
          <w:spacing w:val="-1"/>
        </w:rPr>
        <w:t>l</w:t>
      </w:r>
      <w:r w:rsidRPr="00B65B95">
        <w:t>y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E</w:t>
      </w:r>
      <w:r w:rsidRPr="00B65B95">
        <w:t>CO</w:t>
      </w:r>
      <w:r w:rsidRPr="00B65B95">
        <w:rPr>
          <w:spacing w:val="-1"/>
        </w:rPr>
        <w:t>S</w:t>
      </w:r>
      <w:r w:rsidRPr="00B65B95">
        <w:rPr>
          <w:spacing w:val="-2"/>
        </w:rPr>
        <w:t>O</w:t>
      </w:r>
      <w:r w:rsidRPr="00B65B95">
        <w:t>C</w:t>
      </w:r>
      <w:r w:rsidRPr="00B65B95">
        <w:rPr>
          <w:spacing w:val="17"/>
        </w:rPr>
        <w:t xml:space="preserve"> </w:t>
      </w:r>
      <w:r w:rsidRPr="00B65B95">
        <w:t>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t>y</w:t>
      </w:r>
      <w:r w:rsidRPr="00B65B95">
        <w:rPr>
          <w:spacing w:val="15"/>
        </w:rPr>
        <w:t xml:space="preserve"> </w:t>
      </w:r>
      <w:r w:rsidRPr="00B65B95">
        <w:t>[X]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y</w:t>
      </w:r>
      <w:r w:rsidRPr="00B65B95">
        <w:t>e</w:t>
      </w:r>
      <w:r w:rsidRPr="00B65B95">
        <w:rPr>
          <w:spacing w:val="2"/>
        </w:rPr>
        <w:t>a</w:t>
      </w:r>
      <w:r w:rsidRPr="00B65B95">
        <w:rPr>
          <w:spacing w:val="-1"/>
        </w:rPr>
        <w:t>r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-1"/>
        </w:rPr>
        <w:t>r</w:t>
      </w:r>
      <w:r w:rsidRPr="00B65B95">
        <w:t>ou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e</w:t>
      </w:r>
      <w:r w:rsidRPr="00B65B95">
        <w:t>x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rPr>
          <w:spacing w:val="-1"/>
        </w:rPr>
        <w:t>ti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rPr>
          <w:spacing w:val="2"/>
        </w:rPr>
        <w:t>e</w:t>
      </w:r>
      <w:r w:rsidRPr="00B65B95">
        <w:t>w</w:t>
      </w:r>
      <w:r w:rsidRPr="00B65B95">
        <w:rPr>
          <w:w w:val="10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oc</w:t>
      </w:r>
      <w:r w:rsidRPr="00B65B95">
        <w:rPr>
          <w:spacing w:val="2"/>
        </w:rPr>
        <w:t>e</w:t>
      </w:r>
      <w:r w:rsidRPr="00B65B95">
        <w:rPr>
          <w:spacing w:val="-2"/>
        </w:rPr>
        <w:t>ss</w:t>
      </w:r>
      <w:r w:rsidRPr="00B65B95">
        <w:t>e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7"/>
        </w:rPr>
        <w:t xml:space="preserve"> </w:t>
      </w:r>
      <w:r w:rsidRPr="00B65B95">
        <w:t>a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t>ow</w:t>
      </w:r>
      <w:r w:rsidRPr="00B65B95">
        <w:rPr>
          <w:spacing w:val="17"/>
        </w:rPr>
        <w:t xml:space="preserve"> </w:t>
      </w:r>
      <w:r w:rsidRPr="00B65B95">
        <w:t>for</w:t>
      </w:r>
      <w:r w:rsidRPr="00B65B95">
        <w:rPr>
          <w:spacing w:val="15"/>
        </w:rPr>
        <w:t xml:space="preserve"> </w:t>
      </w:r>
      <w:r w:rsidRPr="00B65B95">
        <w:t>s</w:t>
      </w:r>
      <w:r w:rsidRPr="00B65B95">
        <w:rPr>
          <w:spacing w:val="-1"/>
        </w:rPr>
        <w:t>t</w:t>
      </w:r>
      <w:r w:rsidRPr="00B65B95">
        <w:t>ock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3"/>
        </w:rPr>
        <w:t>k</w:t>
      </w:r>
      <w:r w:rsidRPr="00B65B95">
        <w:rPr>
          <w:spacing w:val="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,</w:t>
      </w:r>
      <w:r w:rsidRPr="00B65B95">
        <w:rPr>
          <w:spacing w:val="21"/>
        </w:rPr>
        <w:t xml:space="preserve"> </w:t>
      </w:r>
      <w:r w:rsidRPr="00B65B95">
        <w:t>fo</w:t>
      </w:r>
      <w:r w:rsidRPr="00B65B95">
        <w:rPr>
          <w:spacing w:val="-1"/>
        </w:rPr>
        <w:t>r</w:t>
      </w:r>
      <w:r w:rsidRPr="00B65B95">
        <w:t>mu</w:t>
      </w:r>
      <w:r w:rsidRPr="00B65B95">
        <w:rPr>
          <w:spacing w:val="-3"/>
        </w:rPr>
        <w:t>l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ng</w:t>
      </w:r>
      <w:r w:rsidRPr="00B65B95">
        <w:rPr>
          <w:spacing w:val="19"/>
        </w:rPr>
        <w:t xml:space="preserve"> </w:t>
      </w:r>
      <w:r w:rsidRPr="00B65B95">
        <w:rPr>
          <w:spacing w:val="-3"/>
        </w:rPr>
        <w:t>r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om</w:t>
      </w:r>
      <w:r w:rsidRPr="00B65B95">
        <w:rPr>
          <w:spacing w:val="-3"/>
        </w:rPr>
        <w:t>m</w:t>
      </w:r>
      <w:r w:rsidRPr="00B65B95">
        <w:rPr>
          <w:spacing w:val="2"/>
        </w:rPr>
        <w:t>e</w:t>
      </w:r>
      <w:r w:rsidRPr="00B65B95">
        <w:t>nda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8"/>
        </w:rPr>
        <w:t xml:space="preserve"> </w:t>
      </w:r>
      <w:r w:rsidRPr="00B65B95">
        <w:t>for</w:t>
      </w:r>
      <w:r w:rsidRPr="00B65B95">
        <w:rPr>
          <w:spacing w:val="13"/>
        </w:rPr>
        <w:t xml:space="preserve"> </w:t>
      </w:r>
      <w:r w:rsidRPr="00B65B95">
        <w:t>fu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er</w:t>
      </w:r>
      <w:r w:rsidRPr="00B65B95">
        <w:rPr>
          <w:spacing w:val="19"/>
        </w:rPr>
        <w:t xml:space="preserve"> 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</w:t>
      </w:r>
      <w:r w:rsidRPr="00B65B95">
        <w:rPr>
          <w:spacing w:val="-3"/>
        </w:rPr>
        <w:t>n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and</w:t>
      </w:r>
      <w:r w:rsidRPr="00B65B95">
        <w:rPr>
          <w:spacing w:val="21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tr</w:t>
      </w:r>
      <w:r w:rsidRPr="00B65B95">
        <w:t>oduc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21"/>
        </w:rPr>
        <w:t xml:space="preserve"> </w:t>
      </w:r>
      <w:r w:rsidRPr="00B65B95">
        <w:t>po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-1"/>
        </w:rPr>
        <w:t>i</w:t>
      </w:r>
      <w:r w:rsidRPr="00B65B95">
        <w:t>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spacing w:val="20"/>
        </w:rPr>
        <w:t xml:space="preserve"> </w:t>
      </w:r>
      <w:r w:rsidRPr="00B65B95">
        <w:t>co</w:t>
      </w:r>
      <w:r w:rsidRPr="00B65B95">
        <w:rPr>
          <w:spacing w:val="-1"/>
        </w:rPr>
        <w:t>rr</w:t>
      </w:r>
      <w:r w:rsidRPr="00B65B95">
        <w:t>ec</w:t>
      </w:r>
      <w:r w:rsidRPr="00B65B95">
        <w:rPr>
          <w:spacing w:val="-1"/>
        </w:rPr>
        <w:t>ti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26"/>
        </w:rPr>
        <w:t xml:space="preserve"> </w:t>
      </w:r>
      <w:r w:rsidRPr="00B65B95">
        <w:rPr>
          <w:spacing w:val="-3"/>
        </w:rPr>
        <w:t>m</w:t>
      </w:r>
      <w:r w:rsidRPr="00B65B95">
        <w:t>easu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2"/>
        </w:rPr>
        <w:t>s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2"/>
        </w:numPr>
        <w:tabs>
          <w:tab w:val="left" w:pos="828"/>
        </w:tabs>
        <w:kinsoku w:val="0"/>
        <w:overflowPunct w:val="0"/>
        <w:spacing w:line="283" w:lineRule="auto"/>
        <w:ind w:left="828" w:right="356"/>
      </w:pPr>
      <w:r w:rsidRPr="00B65B95">
        <w:rPr>
          <w:spacing w:val="-1"/>
        </w:rPr>
        <w:t>P</w:t>
      </w:r>
      <w:r w:rsidRPr="00B65B95">
        <w:t>e</w:t>
      </w:r>
      <w:r w:rsidRPr="00B65B95">
        <w:rPr>
          <w:spacing w:val="-1"/>
        </w:rPr>
        <w:t>ri</w:t>
      </w:r>
      <w:r w:rsidRPr="00B65B95">
        <w:t>od</w:t>
      </w:r>
      <w:r w:rsidRPr="00B65B95">
        <w:rPr>
          <w:spacing w:val="1"/>
        </w:rPr>
        <w:t>i</w:t>
      </w:r>
      <w:r w:rsidRPr="00B65B95">
        <w:t>c</w:t>
      </w:r>
      <w:r w:rsidRPr="00B65B95">
        <w:rPr>
          <w:spacing w:val="12"/>
        </w:rPr>
        <w:t xml:space="preserve"> </w:t>
      </w:r>
      <w:r w:rsidRPr="00B65B95">
        <w:t>repo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4"/>
        </w:rPr>
        <w:t xml:space="preserve"> 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g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2"/>
        </w:rPr>
        <w:t>s</w:t>
      </w:r>
      <w:r w:rsidRPr="00B65B95">
        <w:t>s</w:t>
      </w:r>
      <w:r w:rsidRPr="00B65B95">
        <w:rPr>
          <w:spacing w:val="15"/>
        </w:rPr>
        <w:t xml:space="preserve"> </w:t>
      </w:r>
      <w:r w:rsidRPr="00B65B95">
        <w:t>w</w:t>
      </w:r>
      <w:r w:rsidRPr="00B65B95">
        <w:rPr>
          <w:spacing w:val="-1"/>
        </w:rPr>
        <w:t>il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t>be</w:t>
      </w:r>
      <w:r w:rsidRPr="00B65B95">
        <w:rPr>
          <w:spacing w:val="13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t>ded</w:t>
      </w:r>
      <w:r w:rsidRPr="00B65B95">
        <w:rPr>
          <w:spacing w:val="14"/>
        </w:rPr>
        <w:t xml:space="preserve"> </w:t>
      </w:r>
      <w:r w:rsidRPr="00B65B95">
        <w:t>by</w:t>
      </w:r>
      <w:r w:rsidRPr="00B65B95">
        <w:rPr>
          <w:spacing w:val="12"/>
        </w:rPr>
        <w:t xml:space="preserve"> </w:t>
      </w:r>
      <w:r w:rsidRPr="00B65B95">
        <w:t>U</w:t>
      </w:r>
      <w:r w:rsidRPr="00B65B95">
        <w:rPr>
          <w:spacing w:val="-2"/>
        </w:rPr>
        <w:t>N</w:t>
      </w:r>
      <w:r w:rsidRPr="00B65B95">
        <w:rPr>
          <w:spacing w:val="-1"/>
        </w:rPr>
        <w:t>IS</w:t>
      </w:r>
      <w:r w:rsidRPr="00B65B95">
        <w:t>DR</w:t>
      </w:r>
      <w:r w:rsidRPr="00B65B95">
        <w:rPr>
          <w:spacing w:val="15"/>
        </w:rPr>
        <w:t xml:space="preserve"> </w:t>
      </w:r>
      <w:r w:rsidRPr="00B65B95">
        <w:t>for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3"/>
        </w:rPr>
        <w:t xml:space="preserve"> </w:t>
      </w:r>
      <w:r w:rsidRPr="00B65B95">
        <w:t>cons</w:t>
      </w:r>
      <w:r w:rsidRPr="00B65B95">
        <w:rPr>
          <w:spacing w:val="-1"/>
        </w:rPr>
        <w:t>i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7"/>
        </w:rPr>
        <w:t xml:space="preserve"> </w:t>
      </w:r>
      <w:r w:rsidRPr="00B65B95">
        <w:rPr>
          <w:spacing w:val="-2"/>
        </w:rPr>
        <w:t>s</w:t>
      </w:r>
      <w:r w:rsidRPr="00B65B95">
        <w:t>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3"/>
        </w:rPr>
        <w:t xml:space="preserve"> </w:t>
      </w:r>
      <w:r w:rsidRPr="00B65B95">
        <w:t>de</w:t>
      </w:r>
      <w:r w:rsidRPr="00B65B95">
        <w:rPr>
          <w:spacing w:val="-1"/>
        </w:rPr>
        <w:t>li</w:t>
      </w:r>
      <w:r w:rsidRPr="00B65B95">
        <w:t>be</w:t>
      </w:r>
      <w:r w:rsidRPr="00B65B95">
        <w:rPr>
          <w:spacing w:val="-1"/>
        </w:rPr>
        <w:t>r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o</w:t>
      </w:r>
      <w:r w:rsidRPr="00B65B95">
        <w:t>ns,</w:t>
      </w:r>
      <w:r w:rsidRPr="00B65B95">
        <w:rPr>
          <w:spacing w:val="12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H</w:t>
      </w:r>
      <w:r w:rsidRPr="00B65B95">
        <w:rPr>
          <w:spacing w:val="-1"/>
        </w:rPr>
        <w:t>i</w:t>
      </w:r>
      <w:r w:rsidRPr="00B65B95">
        <w:rPr>
          <w:spacing w:val="-3"/>
        </w:rPr>
        <w:t>g</w:t>
      </w:r>
      <w:r w:rsidRPr="00B65B95">
        <w:t>h</w:t>
      </w:r>
      <w:r w:rsidRPr="00B65B95">
        <w:rPr>
          <w:spacing w:val="18"/>
        </w:rPr>
        <w:t xml:space="preserve"> </w:t>
      </w:r>
      <w:r w:rsidRPr="00B65B95">
        <w:rPr>
          <w:spacing w:val="-4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e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P</w:t>
      </w:r>
      <w:r w:rsidRPr="00B65B95">
        <w:t>o</w:t>
      </w:r>
      <w:r w:rsidRPr="00B65B95">
        <w:rPr>
          <w:spacing w:val="-1"/>
        </w:rPr>
        <w:t>lit</w:t>
      </w:r>
      <w:r w:rsidRPr="00B65B95">
        <w:rPr>
          <w:spacing w:val="1"/>
        </w:rPr>
        <w:t>i</w:t>
      </w:r>
      <w:r w:rsidRPr="00B65B95">
        <w:rPr>
          <w:spacing w:val="-2"/>
        </w:rPr>
        <w:t>c</w:t>
      </w:r>
      <w:r w:rsidRPr="00B65B95">
        <w:t>al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F</w:t>
      </w:r>
      <w:r w:rsidRPr="00B65B95">
        <w:t>o</w:t>
      </w:r>
      <w:r w:rsidRPr="00B65B95">
        <w:rPr>
          <w:spacing w:val="-1"/>
        </w:rPr>
        <w:t>r</w:t>
      </w:r>
      <w:r w:rsidRPr="00B65B95">
        <w:t>um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f</w:t>
      </w:r>
      <w:r w:rsidRPr="00B65B95">
        <w:t>or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S</w:t>
      </w:r>
      <w:r w:rsidRPr="00B65B95">
        <w:t>u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a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ab</w:t>
      </w:r>
      <w:r w:rsidRPr="00B65B95">
        <w:rPr>
          <w:spacing w:val="-1"/>
        </w:rPr>
        <w:t>l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opment</w:t>
      </w:r>
      <w:r w:rsidRPr="00B65B95">
        <w:rPr>
          <w:spacing w:val="11"/>
        </w:rPr>
        <w:t xml:space="preserve"> </w:t>
      </w:r>
      <w:r w:rsidRPr="00B65B95">
        <w:t>at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t</w:t>
      </w:r>
      <w:r w:rsidRPr="00B65B95">
        <w:t>s</w:t>
      </w:r>
      <w:r w:rsidRPr="00B65B95">
        <w:rPr>
          <w:spacing w:val="12"/>
        </w:rPr>
        <w:t xml:space="preserve"> </w:t>
      </w:r>
      <w:r w:rsidRPr="00B65B95">
        <w:t>ses</w:t>
      </w:r>
      <w:r w:rsidRPr="00B65B95">
        <w:rPr>
          <w:spacing w:val="-2"/>
        </w:rPr>
        <w:t>s</w:t>
      </w:r>
      <w:r w:rsidRPr="00B65B95">
        <w:rPr>
          <w:spacing w:val="-1"/>
        </w:rPr>
        <w:t>i</w:t>
      </w:r>
      <w:r w:rsidRPr="00B65B95">
        <w:rPr>
          <w:spacing w:val="-3"/>
        </w:rPr>
        <w:t>o</w:t>
      </w:r>
      <w:r w:rsidRPr="00B65B95">
        <w:t>ns</w:t>
      </w:r>
      <w:r w:rsidRPr="00B65B95">
        <w:rPr>
          <w:spacing w:val="15"/>
        </w:rPr>
        <w:t xml:space="preserve"> </w:t>
      </w:r>
      <w:r w:rsidRPr="00B65B95">
        <w:t>un</w:t>
      </w:r>
      <w:r w:rsidRPr="00B65B95">
        <w:rPr>
          <w:spacing w:val="-3"/>
        </w:rPr>
        <w:t>d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3"/>
        </w:rPr>
        <w:t xml:space="preserve"> </w:t>
      </w:r>
      <w:r w:rsidRPr="00B65B95">
        <w:t>ausp</w:t>
      </w:r>
      <w:r w:rsidRPr="00B65B95">
        <w:rPr>
          <w:spacing w:val="-3"/>
        </w:rPr>
        <w:t>i</w:t>
      </w:r>
      <w:r w:rsidRPr="00B65B95">
        <w:rPr>
          <w:spacing w:val="2"/>
        </w:rPr>
        <w:t>c</w:t>
      </w:r>
      <w:r w:rsidRPr="00B65B95">
        <w:t>es</w:t>
      </w:r>
      <w:r w:rsidRPr="00B65B95">
        <w:rPr>
          <w:spacing w:val="12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E</w:t>
      </w:r>
      <w:r w:rsidRPr="00B65B95">
        <w:t>CO</w:t>
      </w:r>
      <w:r w:rsidRPr="00B65B95">
        <w:rPr>
          <w:spacing w:val="-1"/>
        </w:rPr>
        <w:t>S</w:t>
      </w:r>
      <w:r w:rsidRPr="00B65B95">
        <w:rPr>
          <w:spacing w:val="-2"/>
        </w:rPr>
        <w:t>O</w:t>
      </w:r>
      <w:r w:rsidRPr="00B65B95">
        <w:t>C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G</w:t>
      </w:r>
      <w:r w:rsidRPr="00B65B95">
        <w:t>ene</w:t>
      </w:r>
      <w:r w:rsidRPr="00B65B95">
        <w:rPr>
          <w:spacing w:val="-1"/>
        </w:rPr>
        <w:t>r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w w:val="102"/>
        </w:rPr>
        <w:t xml:space="preserve"> </w:t>
      </w:r>
      <w:r w:rsidRPr="00B65B95">
        <w:t>A</w:t>
      </w:r>
      <w:r w:rsidRPr="00B65B95">
        <w:rPr>
          <w:spacing w:val="-2"/>
        </w:rPr>
        <w:t>s</w:t>
      </w:r>
      <w:r w:rsidRPr="00B65B95">
        <w:t>se</w:t>
      </w:r>
      <w:r w:rsidRPr="00B65B95">
        <w:rPr>
          <w:spacing w:val="1"/>
        </w:rPr>
        <w:t>m</w:t>
      </w:r>
      <w:r w:rsidRPr="00B65B95">
        <w:t>b</w:t>
      </w:r>
      <w:r w:rsidRPr="00B65B95">
        <w:rPr>
          <w:spacing w:val="-1"/>
        </w:rPr>
        <w:t>l</w:t>
      </w:r>
      <w:r w:rsidRPr="00B65B95">
        <w:rPr>
          <w:spacing w:val="-3"/>
        </w:rPr>
        <w:t>y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1"/>
        <w:numPr>
          <w:ilvl w:val="0"/>
          <w:numId w:val="1"/>
        </w:numPr>
        <w:tabs>
          <w:tab w:val="left" w:pos="816"/>
        </w:tabs>
        <w:kinsoku w:val="0"/>
        <w:overflowPunct w:val="0"/>
        <w:ind w:left="816"/>
        <w:rPr>
          <w:b w:val="0"/>
          <w:bCs w:val="0"/>
        </w:rPr>
      </w:pPr>
      <w:r w:rsidRPr="00B65B95">
        <w:t>T</w:t>
      </w:r>
      <w:r w:rsidRPr="00B65B95">
        <w:rPr>
          <w:spacing w:val="2"/>
        </w:rPr>
        <w:t>r</w:t>
      </w:r>
      <w:r w:rsidRPr="00B65B95">
        <w:t>a</w:t>
      </w:r>
      <w:r w:rsidRPr="00B65B95">
        <w:rPr>
          <w:spacing w:val="-3"/>
        </w:rPr>
        <w:t>n</w:t>
      </w:r>
      <w:r w:rsidRPr="00B65B95">
        <w:t>s</w:t>
      </w:r>
      <w:r w:rsidRPr="00B65B95">
        <w:rPr>
          <w:spacing w:val="-1"/>
        </w:rPr>
        <w:t>it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37"/>
        </w:rPr>
        <w:t xml:space="preserve"> </w:t>
      </w:r>
      <w:r w:rsidRPr="00B65B95">
        <w:rPr>
          <w:spacing w:val="-3"/>
        </w:rPr>
        <w:t>p</w:t>
      </w:r>
      <w:r w:rsidRPr="00B65B95">
        <w:rPr>
          <w:spacing w:val="-1"/>
        </w:rPr>
        <w:t>h</w:t>
      </w:r>
      <w:r w:rsidRPr="00B65B95">
        <w:t>ase</w:t>
      </w:r>
    </w:p>
    <w:p w:rsidR="00701E78" w:rsidRPr="00B65B95" w:rsidRDefault="00701E78" w:rsidP="00701E78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196" w:firstLine="0"/>
      </w:pP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t>ac</w:t>
      </w:r>
      <w:r w:rsidRPr="00B65B95">
        <w:rPr>
          <w:spacing w:val="-1"/>
        </w:rPr>
        <w:t>ti</w:t>
      </w:r>
      <w:r w:rsidRPr="00B65B95">
        <w:t>v</w:t>
      </w:r>
      <w:r w:rsidRPr="00B65B95">
        <w:rPr>
          <w:spacing w:val="-1"/>
        </w:rPr>
        <w:t>iti</w:t>
      </w:r>
      <w:r w:rsidRPr="00B65B95">
        <w:t>es</w:t>
      </w:r>
      <w:r w:rsidRPr="00B65B95">
        <w:rPr>
          <w:spacing w:val="13"/>
        </w:rPr>
        <w:t xml:space="preserve"> </w:t>
      </w:r>
      <w:r w:rsidRPr="00B65B95">
        <w:t>su</w:t>
      </w:r>
      <w:r w:rsidRPr="00B65B95">
        <w:rPr>
          <w:spacing w:val="-3"/>
        </w:rPr>
        <w:t>gg</w:t>
      </w:r>
      <w:r w:rsidRPr="00B65B95">
        <w:t>es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5"/>
        </w:rPr>
        <w:t xml:space="preserve"> </w:t>
      </w:r>
      <w:r w:rsidRPr="00B65B95">
        <w:t>under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H</w:t>
      </w:r>
      <w:r w:rsidRPr="00B65B95">
        <w:rPr>
          <w:spacing w:val="-1"/>
        </w:rPr>
        <w:t>F</w:t>
      </w:r>
      <w:r w:rsidRPr="00B65B95">
        <w:t>A</w:t>
      </w:r>
      <w:r w:rsidRPr="00B65B95">
        <w:rPr>
          <w:spacing w:val="16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rPr>
          <w:spacing w:val="1"/>
        </w:rPr>
        <w:t>i</w:t>
      </w:r>
      <w:r w:rsidRPr="00B65B95">
        <w:t>o</w:t>
      </w:r>
      <w:r w:rsidRPr="00B65B95">
        <w:rPr>
          <w:spacing w:val="-1"/>
        </w:rPr>
        <w:t>riti</w:t>
      </w:r>
      <w:r w:rsidRPr="00B65B95">
        <w:t>es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ma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r</w:t>
      </w:r>
      <w:r w:rsidRPr="00B65B95">
        <w:t>e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t>ant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t>for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f</w:t>
      </w:r>
      <w:r w:rsidRPr="00B65B95">
        <w:t>u</w:t>
      </w:r>
      <w:r w:rsidRPr="00B65B95">
        <w:rPr>
          <w:spacing w:val="-1"/>
        </w:rPr>
        <w:t>rt</w:t>
      </w:r>
      <w:r w:rsidRPr="00B65B95">
        <w:t>her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1"/>
        </w:rPr>
        <w:t>l</w:t>
      </w:r>
      <w:r w:rsidRPr="00B65B95">
        <w:t>emen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7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t>der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t</w:t>
      </w:r>
      <w:r w:rsidRPr="00B65B95">
        <w:t>o</w:t>
      </w:r>
      <w:r w:rsidRPr="00B65B95">
        <w:rPr>
          <w:spacing w:val="17"/>
        </w:rPr>
        <w:t xml:space="preserve"> </w:t>
      </w:r>
      <w:r w:rsidRPr="00B65B95">
        <w:t>ma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pos</w:t>
      </w:r>
      <w:r w:rsidRPr="00B65B95">
        <w:rPr>
          <w:spacing w:val="-1"/>
        </w:rPr>
        <w:t>i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momen</w:t>
      </w:r>
      <w:r w:rsidRPr="00B65B95">
        <w:rPr>
          <w:spacing w:val="1"/>
        </w:rPr>
        <w:t>t</w:t>
      </w:r>
      <w:r w:rsidRPr="00B65B95">
        <w:t>um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be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t>u</w:t>
      </w:r>
      <w:r w:rsidRPr="00B65B95">
        <w:rPr>
          <w:spacing w:val="-2"/>
        </w:rPr>
        <w:t>s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3"/>
        </w:rPr>
        <w:t>ig</w:t>
      </w:r>
      <w:r w:rsidRPr="00B65B95">
        <w:t>n</w:t>
      </w:r>
      <w:r w:rsidRPr="00B65B95">
        <w:rPr>
          <w:spacing w:val="-1"/>
        </w:rPr>
        <w:t>i</w:t>
      </w:r>
      <w:r w:rsidRPr="00B65B95">
        <w:t>f</w:t>
      </w:r>
      <w:r w:rsidRPr="00B65B95">
        <w:rPr>
          <w:spacing w:val="1"/>
        </w:rPr>
        <w:t>i</w:t>
      </w:r>
      <w:r w:rsidRPr="00B65B95">
        <w:t>ca</w:t>
      </w:r>
      <w:r w:rsidRPr="00B65B95">
        <w:rPr>
          <w:spacing w:val="-3"/>
        </w:rPr>
        <w:t>n</w:t>
      </w:r>
      <w:r w:rsidRPr="00B65B95">
        <w:t>t</w:t>
      </w:r>
      <w:r w:rsidRPr="00B65B95">
        <w:rPr>
          <w:spacing w:val="17"/>
        </w:rPr>
        <w:t xml:space="preserve"> </w:t>
      </w:r>
      <w:r w:rsidRPr="00B65B95">
        <w:t>s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"/>
        </w:rPr>
        <w:t>m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w w:val="102"/>
        </w:rPr>
        <w:t xml:space="preserve"> </w:t>
      </w:r>
      <w:r w:rsidRPr="00B65B95">
        <w:t>ch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3"/>
        </w:rPr>
        <w:t>g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1"/>
        </w:rPr>
        <w:t xml:space="preserve"> </w:t>
      </w:r>
      <w:r w:rsidRPr="00B65B95">
        <w:rPr>
          <w:spacing w:val="1"/>
        </w:rPr>
        <w:t>i</w:t>
      </w:r>
      <w:r w:rsidRPr="00B65B95">
        <w:t>mp</w:t>
      </w:r>
      <w:r w:rsidRPr="00B65B95">
        <w:rPr>
          <w:spacing w:val="-2"/>
        </w:rPr>
        <w:t>a</w:t>
      </w:r>
      <w:r w:rsidRPr="00B65B95">
        <w:rPr>
          <w:spacing w:val="2"/>
        </w:rPr>
        <w:t>c</w:t>
      </w:r>
      <w:r w:rsidRPr="00B65B95">
        <w:t>t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equ</w:t>
      </w:r>
      <w:r w:rsidRPr="00B65B95">
        <w:rPr>
          <w:spacing w:val="-1"/>
        </w:rPr>
        <w:t>ir</w:t>
      </w:r>
      <w:r w:rsidRPr="00B65B95">
        <w:t>es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8"/>
        </w:rPr>
        <w:t xml:space="preserve"> </w:t>
      </w:r>
      <w:r w:rsidRPr="00B65B95">
        <w:t>pe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-1"/>
        </w:rPr>
        <w:t>i</w:t>
      </w:r>
      <w:r w:rsidRPr="00B65B95">
        <w:t>s</w:t>
      </w:r>
      <w:r w:rsidRPr="00B65B95">
        <w:rPr>
          <w:spacing w:val="-3"/>
        </w:rPr>
        <w:t>t</w:t>
      </w:r>
      <w:r w:rsidRPr="00B65B95">
        <w:t>ence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p</w:t>
      </w:r>
      <w:r w:rsidRPr="00B65B95">
        <w:rPr>
          <w:spacing w:val="2"/>
        </w:rPr>
        <w:t>e</w:t>
      </w:r>
      <w:r w:rsidRPr="00B65B95">
        <w:rPr>
          <w:spacing w:val="-3"/>
        </w:rPr>
        <w:t>r</w:t>
      </w:r>
      <w:r w:rsidRPr="00B65B95">
        <w:t>se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2"/>
        </w:rPr>
        <w:t>c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7"/>
        </w:rPr>
        <w:t xml:space="preserve"> </w:t>
      </w:r>
      <w:r w:rsidRPr="00B65B95">
        <w:t>a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a</w:t>
      </w:r>
      <w:r w:rsidRPr="00B65B95">
        <w:rPr>
          <w:spacing w:val="-3"/>
        </w:rPr>
        <w:t>k</w:t>
      </w:r>
      <w:r w:rsidRPr="00B65B95">
        <w:t>eho</w:t>
      </w:r>
      <w:r w:rsidRPr="00B65B95">
        <w:rPr>
          <w:spacing w:val="-1"/>
        </w:rPr>
        <w:t>l</w:t>
      </w:r>
      <w:r w:rsidRPr="00B65B95">
        <w:t>de</w:t>
      </w:r>
      <w:r w:rsidRPr="00B65B95">
        <w:rPr>
          <w:spacing w:val="-1"/>
        </w:rPr>
        <w:t>r</w:t>
      </w:r>
      <w:r w:rsidRPr="00B65B95">
        <w:t>s.</w:t>
      </w:r>
    </w:p>
    <w:p w:rsidR="00701E78" w:rsidRPr="00B65B95" w:rsidRDefault="00701E78" w:rsidP="00701E7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180" w:firstLine="0"/>
      </w:pPr>
      <w:r w:rsidRPr="00B65B95">
        <w:t>U</w:t>
      </w:r>
      <w:r w:rsidRPr="00B65B95">
        <w:rPr>
          <w:spacing w:val="-2"/>
        </w:rPr>
        <w:t>N</w:t>
      </w:r>
      <w:r w:rsidRPr="00B65B95">
        <w:rPr>
          <w:spacing w:val="-1"/>
        </w:rPr>
        <w:t>I</w:t>
      </w:r>
      <w:r w:rsidRPr="00B65B95">
        <w:rPr>
          <w:spacing w:val="1"/>
        </w:rPr>
        <w:t>S</w:t>
      </w:r>
      <w:r w:rsidRPr="00B65B95">
        <w:t>DR</w:t>
      </w:r>
      <w:r w:rsidRPr="00B65B95">
        <w:rPr>
          <w:spacing w:val="16"/>
        </w:rPr>
        <w:t xml:space="preserve"> </w:t>
      </w:r>
      <w:r w:rsidRPr="00B65B95">
        <w:t>w</w:t>
      </w:r>
      <w:r w:rsidRPr="00B65B95">
        <w:rPr>
          <w:spacing w:val="-1"/>
        </w:rPr>
        <w:t>il</w:t>
      </w:r>
      <w:r w:rsidRPr="00B65B95">
        <w:t>l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1"/>
        </w:rPr>
        <w:t>ti</w:t>
      </w:r>
      <w:r w:rsidRPr="00B65B95">
        <w:t>n</w:t>
      </w:r>
      <w:r w:rsidRPr="00B65B95">
        <w:rPr>
          <w:spacing w:val="-3"/>
        </w:rPr>
        <w:t>u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l</w:t>
      </w:r>
      <w:r w:rsidRPr="00B65B95">
        <w:rPr>
          <w:spacing w:val="2"/>
        </w:rPr>
        <w:t>e</w:t>
      </w:r>
      <w:r w:rsidRPr="00B65B95">
        <w:t>ad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2"/>
        </w:rPr>
        <w:t>e</w:t>
      </w:r>
      <w:r w:rsidRPr="00B65B95">
        <w:t>chn</w:t>
      </w:r>
      <w:r w:rsidRPr="00B65B95">
        <w:rPr>
          <w:spacing w:val="-1"/>
        </w:rPr>
        <w:t>i</w:t>
      </w:r>
      <w:r w:rsidRPr="00B65B95">
        <w:t>cal</w:t>
      </w:r>
      <w:r w:rsidRPr="00B65B95">
        <w:rPr>
          <w:spacing w:val="13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2"/>
        </w:rPr>
        <w:t>s</w:t>
      </w:r>
      <w:r w:rsidRPr="00B65B95">
        <w:t>u</w:t>
      </w:r>
      <w:r w:rsidRPr="00B65B95">
        <w:rPr>
          <w:spacing w:val="-1"/>
        </w:rPr>
        <w:t>lt</w:t>
      </w:r>
      <w:r w:rsidRPr="00B65B95">
        <w:t>a</w:t>
      </w:r>
      <w:r w:rsidRPr="00B65B95">
        <w:rPr>
          <w:spacing w:val="-1"/>
        </w:rPr>
        <w:t>ti</w:t>
      </w:r>
      <w:r w:rsidRPr="00B65B95">
        <w:t>ons</w:t>
      </w:r>
      <w:r w:rsidRPr="00B65B95">
        <w:rPr>
          <w:spacing w:val="17"/>
        </w:rPr>
        <w:t xml:space="preserve"> </w:t>
      </w:r>
      <w:r w:rsidRPr="00B65B95">
        <w:t>w</w:t>
      </w:r>
      <w:r w:rsidRPr="00B65B95">
        <w:rPr>
          <w:spacing w:val="-1"/>
        </w:rPr>
        <w:t>it</w:t>
      </w:r>
      <w:r w:rsidRPr="00B65B95">
        <w:t>h</w:t>
      </w:r>
      <w:r w:rsidRPr="00B65B95">
        <w:rPr>
          <w:spacing w:val="13"/>
        </w:rPr>
        <w:t xml:space="preserve"> </w:t>
      </w:r>
      <w:r w:rsidRPr="00B65B95">
        <w:t>coun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rPr>
          <w:spacing w:val="-3"/>
        </w:rPr>
        <w:t>i</w:t>
      </w:r>
      <w:r w:rsidRPr="00B65B95">
        <w:t>es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expe</w:t>
      </w:r>
      <w:r w:rsidRPr="00B65B95">
        <w:rPr>
          <w:spacing w:val="-1"/>
        </w:rPr>
        <w:t>rt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t>f</w:t>
      </w:r>
      <w:r w:rsidRPr="00B65B95">
        <w:rPr>
          <w:spacing w:val="-1"/>
        </w:rPr>
        <w:t>r</w:t>
      </w:r>
      <w:r w:rsidRPr="00B65B95">
        <w:t>om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8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3"/>
        </w:rPr>
        <w:t>g</w:t>
      </w:r>
      <w:r w:rsidRPr="00B65B95">
        <w:rPr>
          <w:spacing w:val="2"/>
        </w:rPr>
        <w:t>a</w:t>
      </w:r>
      <w:r w:rsidRPr="00B65B95">
        <w:t>n</w:t>
      </w:r>
      <w:r w:rsidRPr="00B65B95">
        <w:rPr>
          <w:spacing w:val="-1"/>
        </w:rPr>
        <w:t>i</w:t>
      </w:r>
      <w:r w:rsidRPr="00B65B95">
        <w:rPr>
          <w:spacing w:val="-2"/>
        </w:rPr>
        <w:t>z</w:t>
      </w:r>
      <w:r w:rsidRPr="00B65B95">
        <w:rPr>
          <w:spacing w:val="2"/>
        </w:rPr>
        <w:t>a</w:t>
      </w:r>
      <w:r w:rsidRPr="00B65B95">
        <w:rPr>
          <w:spacing w:val="-1"/>
        </w:rPr>
        <w:t>ti</w:t>
      </w:r>
      <w:r w:rsidRPr="00B65B95">
        <w:rPr>
          <w:spacing w:val="-3"/>
        </w:rPr>
        <w:t>o</w:t>
      </w:r>
      <w:r w:rsidRPr="00B65B95">
        <w:t>ns,</w:t>
      </w:r>
      <w:r w:rsidRPr="00B65B95">
        <w:rPr>
          <w:spacing w:val="20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20"/>
        </w:rPr>
        <w:t xml:space="preserve"> </w:t>
      </w:r>
      <w:r w:rsidRPr="00B65B95">
        <w:t>Un</w:t>
      </w:r>
      <w:r w:rsidRPr="00B65B95">
        <w:rPr>
          <w:spacing w:val="-1"/>
        </w:rPr>
        <w:t>i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d</w:t>
      </w:r>
      <w:r w:rsidRPr="00B65B95">
        <w:rPr>
          <w:spacing w:val="13"/>
        </w:rPr>
        <w:t xml:space="preserve"> </w:t>
      </w:r>
      <w:r w:rsidRPr="00B65B95">
        <w:t>Na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7"/>
        </w:rPr>
        <w:t xml:space="preserve"> </w:t>
      </w:r>
      <w:r w:rsidRPr="00B65B95">
        <w:t>s</w:t>
      </w:r>
      <w:r w:rsidRPr="00B65B95">
        <w:rPr>
          <w:spacing w:val="-3"/>
        </w:rPr>
        <w:t>y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-3"/>
        </w:rPr>
        <w:t>m</w:t>
      </w:r>
      <w:r w:rsidRPr="00B65B95">
        <w:t>,</w:t>
      </w:r>
      <w:r w:rsidRPr="00B65B95">
        <w:rPr>
          <w:spacing w:val="18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6"/>
        </w:rPr>
        <w:t xml:space="preserve"> </w:t>
      </w:r>
      <w:r w:rsidRPr="00B65B95">
        <w:t>o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er</w:t>
      </w:r>
      <w:r w:rsidRPr="00B65B95">
        <w:rPr>
          <w:spacing w:val="18"/>
        </w:rPr>
        <w:t xml:space="preserve"> </w:t>
      </w:r>
      <w:r w:rsidRPr="00B65B95">
        <w:t>s</w:t>
      </w:r>
      <w:r w:rsidRPr="00B65B95">
        <w:rPr>
          <w:spacing w:val="-3"/>
        </w:rPr>
        <w:t>t</w:t>
      </w:r>
      <w:r w:rsidRPr="00B65B95">
        <w:rPr>
          <w:spacing w:val="2"/>
        </w:rPr>
        <w:t>a</w:t>
      </w:r>
      <w:r w:rsidRPr="00B65B95">
        <w:t>keho</w:t>
      </w:r>
      <w:r w:rsidRPr="00B65B95">
        <w:rPr>
          <w:spacing w:val="-1"/>
        </w:rPr>
        <w:t>l</w:t>
      </w:r>
      <w:r w:rsidRPr="00B65B95">
        <w:rPr>
          <w:spacing w:val="-3"/>
        </w:rPr>
        <w:t>d</w:t>
      </w:r>
      <w:r w:rsidRPr="00B65B95">
        <w:rPr>
          <w:spacing w:val="2"/>
        </w:rPr>
        <w:t>e</w:t>
      </w:r>
      <w:r w:rsidRPr="00B65B95">
        <w:rPr>
          <w:spacing w:val="-1"/>
        </w:rPr>
        <w:t>r</w:t>
      </w:r>
      <w:r w:rsidRPr="00B65B95">
        <w:t>s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w w:val="102"/>
        </w:rPr>
        <w:t xml:space="preserve"> </w:t>
      </w:r>
      <w:r w:rsidRPr="00B65B95">
        <w:t>co</w:t>
      </w:r>
      <w:r w:rsidRPr="00B65B95">
        <w:rPr>
          <w:spacing w:val="1"/>
        </w:rPr>
        <w:t>m</w:t>
      </w:r>
      <w:r w:rsidRPr="00B65B95">
        <w:t>p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6"/>
        </w:rPr>
        <w:t xml:space="preserve"> </w:t>
      </w:r>
      <w:r w:rsidRPr="00B65B95">
        <w:t>on</w:t>
      </w:r>
      <w:r w:rsidRPr="00B65B95">
        <w:rPr>
          <w:spacing w:val="-3"/>
        </w:rPr>
        <w:t>g</w:t>
      </w:r>
      <w:r w:rsidRPr="00B65B95">
        <w:t>o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w</w:t>
      </w:r>
      <w:r w:rsidRPr="00B65B95">
        <w:t>o</w:t>
      </w:r>
      <w:r w:rsidRPr="00B65B95">
        <w:rPr>
          <w:spacing w:val="-1"/>
        </w:rPr>
        <w:t>r</w:t>
      </w:r>
      <w:r w:rsidRPr="00B65B95">
        <w:t>k</w:t>
      </w:r>
      <w:r w:rsidRPr="00B65B95">
        <w:rPr>
          <w:spacing w:val="18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11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t>ew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1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1"/>
        </w:rPr>
        <w:t>t</w:t>
      </w:r>
      <w:r w:rsidRPr="00B65B95">
        <w:t>ren</w:t>
      </w:r>
      <w:r w:rsidRPr="00B65B95">
        <w:rPr>
          <w:spacing w:val="-3"/>
        </w:rPr>
        <w:t>g</w:t>
      </w:r>
      <w:r w:rsidRPr="00B65B95">
        <w:rPr>
          <w:spacing w:val="-1"/>
        </w:rPr>
        <w:t>t</w:t>
      </w:r>
      <w:r w:rsidRPr="00B65B95">
        <w:t>hen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2"/>
        </w:rPr>
        <w:t xml:space="preserve"> </w:t>
      </w:r>
      <w:r w:rsidRPr="00B65B95">
        <w:t>cu</w:t>
      </w:r>
      <w:r w:rsidRPr="00B65B95">
        <w:rPr>
          <w:spacing w:val="-1"/>
        </w:rPr>
        <w:t>r</w:t>
      </w:r>
      <w:r w:rsidRPr="00B65B95">
        <w:t>rent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H</w:t>
      </w:r>
      <w:r w:rsidRPr="00B65B95">
        <w:rPr>
          <w:spacing w:val="-1"/>
        </w:rPr>
        <w:t>F</w:t>
      </w:r>
      <w:r w:rsidRPr="00B65B95">
        <w:t>A</w:t>
      </w:r>
      <w:r w:rsidRPr="00B65B95">
        <w:rPr>
          <w:spacing w:val="15"/>
        </w:rPr>
        <w:t xml:space="preserve"> </w:t>
      </w:r>
      <w:r w:rsidRPr="00B65B95">
        <w:t>Mon</w:t>
      </w:r>
      <w:r w:rsidRPr="00B65B95">
        <w:rPr>
          <w:spacing w:val="-3"/>
        </w:rPr>
        <w:t>i</w:t>
      </w:r>
      <w:r w:rsidRPr="00B65B95">
        <w:rPr>
          <w:spacing w:val="-1"/>
        </w:rPr>
        <w:t>t</w:t>
      </w:r>
      <w:r w:rsidRPr="00B65B95">
        <w:t>or,</w:t>
      </w:r>
      <w:r w:rsidRPr="00B65B95">
        <w:rPr>
          <w:spacing w:val="13"/>
        </w:rPr>
        <w:t xml:space="preserve"> </w:t>
      </w:r>
      <w:r w:rsidRPr="00B65B95">
        <w:rPr>
          <w:spacing w:val="1"/>
        </w:rPr>
        <w:t>i</w:t>
      </w:r>
      <w:r w:rsidRPr="00B65B95">
        <w:rPr>
          <w:spacing w:val="-3"/>
        </w:rPr>
        <w:t>n</w:t>
      </w:r>
      <w:r w:rsidRPr="00B65B95">
        <w:t>c</w:t>
      </w:r>
      <w:r w:rsidRPr="00B65B95">
        <w:rPr>
          <w:spacing w:val="-1"/>
        </w:rPr>
        <w:t>l</w:t>
      </w:r>
      <w:r w:rsidRPr="00B65B95">
        <w:t>ud</w:t>
      </w:r>
      <w:r w:rsidRPr="00B65B95">
        <w:rPr>
          <w:spacing w:val="1"/>
        </w:rPr>
        <w:t>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it</w:t>
      </w:r>
      <w:r w:rsidRPr="00B65B95">
        <w:t>s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i</w:t>
      </w:r>
      <w:r w:rsidRPr="00B65B95">
        <w:t>nd</w:t>
      </w:r>
      <w:r w:rsidRPr="00B65B95">
        <w:rPr>
          <w:spacing w:val="1"/>
        </w:rPr>
        <w:t>i</w:t>
      </w:r>
      <w:r w:rsidRPr="00B65B95">
        <w:rPr>
          <w:spacing w:val="-2"/>
        </w:rPr>
        <w:t>c</w:t>
      </w:r>
      <w:r w:rsidRPr="00B65B95">
        <w:t>a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4"/>
        </w:rPr>
        <w:t>s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wh</w:t>
      </w:r>
      <w:r w:rsidRPr="00B65B95">
        <w:rPr>
          <w:spacing w:val="-1"/>
        </w:rPr>
        <w:t>i</w:t>
      </w:r>
      <w:r w:rsidRPr="00B65B95">
        <w:rPr>
          <w:spacing w:val="1"/>
        </w:rPr>
        <w:t>l</w:t>
      </w:r>
      <w:r w:rsidRPr="00B65B95">
        <w:t>e</w:t>
      </w:r>
      <w:r w:rsidRPr="00B65B95">
        <w:rPr>
          <w:spacing w:val="12"/>
        </w:rPr>
        <w:t xml:space="preserve"> </w:t>
      </w:r>
      <w:r w:rsidRPr="00B65B95">
        <w:t>en</w:t>
      </w:r>
      <w:r w:rsidRPr="00B65B95">
        <w:rPr>
          <w:spacing w:val="-2"/>
        </w:rPr>
        <w:t>s</w:t>
      </w:r>
      <w:r w:rsidRPr="00B65B95">
        <w:t>ur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t>g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c</w:t>
      </w:r>
      <w:r w:rsidRPr="00B65B95">
        <w:t>on</w:t>
      </w:r>
      <w:r w:rsidRPr="00B65B95">
        <w:rPr>
          <w:spacing w:val="-1"/>
        </w:rPr>
        <w:t>ti</w:t>
      </w:r>
      <w:r w:rsidRPr="00B65B95">
        <w:t>nu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t>y</w:t>
      </w:r>
      <w:r w:rsidRPr="00B65B95">
        <w:rPr>
          <w:spacing w:val="11"/>
        </w:rPr>
        <w:t xml:space="preserve"> </w:t>
      </w:r>
      <w:r w:rsidRPr="00B65B95">
        <w:t>w</w:t>
      </w:r>
      <w:r w:rsidRPr="00B65B95">
        <w:rPr>
          <w:spacing w:val="-1"/>
        </w:rPr>
        <w:t>it</w:t>
      </w:r>
      <w:r w:rsidRPr="00B65B95">
        <w:rPr>
          <w:spacing w:val="-3"/>
        </w:rPr>
        <w:t>h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t>u</w:t>
      </w:r>
      <w:r w:rsidRPr="00B65B95">
        <w:rPr>
          <w:spacing w:val="-4"/>
        </w:rPr>
        <w:t>s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t>o</w:t>
      </w:r>
      <w:r w:rsidRPr="00B65B95">
        <w:rPr>
          <w:spacing w:val="-1"/>
        </w:rPr>
        <w:t>f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d</w:t>
      </w:r>
      <w:r w:rsidRPr="00B65B95">
        <w:t>a</w:t>
      </w:r>
      <w:r w:rsidRPr="00B65B95">
        <w:rPr>
          <w:spacing w:val="-1"/>
        </w:rPr>
        <w:t>t</w:t>
      </w:r>
      <w:r w:rsidRPr="00B65B95">
        <w:t>a</w:t>
      </w:r>
      <w:r w:rsidRPr="00B65B95">
        <w:rPr>
          <w:spacing w:val="15"/>
        </w:rPr>
        <w:t xml:space="preserve"> </w:t>
      </w:r>
      <w:r w:rsidRPr="00B65B95">
        <w:t>c</w:t>
      </w:r>
      <w:r w:rsidRPr="00B65B95">
        <w:rPr>
          <w:spacing w:val="-3"/>
        </w:rPr>
        <w:t>o</w:t>
      </w:r>
      <w:r w:rsidRPr="00B65B95">
        <w:rPr>
          <w:spacing w:val="-1"/>
        </w:rPr>
        <w:t>l</w:t>
      </w:r>
      <w:r w:rsidRPr="00B65B95">
        <w:rPr>
          <w:spacing w:val="1"/>
        </w:rPr>
        <w:t>l</w:t>
      </w:r>
      <w:r w:rsidRPr="00B65B95">
        <w:rPr>
          <w:spacing w:val="-2"/>
        </w:rPr>
        <w:t>e</w:t>
      </w:r>
      <w:r w:rsidRPr="00B65B95">
        <w:t>c</w:t>
      </w:r>
      <w:r w:rsidRPr="00B65B95">
        <w:rPr>
          <w:spacing w:val="-1"/>
        </w:rPr>
        <w:t>t</w:t>
      </w:r>
      <w:r w:rsidRPr="00B65B95">
        <w:t>ed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hus</w:t>
      </w:r>
      <w:r w:rsidRPr="00B65B95">
        <w:rPr>
          <w:spacing w:val="10"/>
        </w:rPr>
        <w:t xml:space="preserve"> </w:t>
      </w:r>
      <w:r w:rsidRPr="00B65B95">
        <w:rPr>
          <w:spacing w:val="-1"/>
        </w:rPr>
        <w:t>f</w:t>
      </w:r>
      <w:r w:rsidRPr="00B65B95">
        <w:t>a</w:t>
      </w:r>
      <w:r w:rsidRPr="00B65B95">
        <w:rPr>
          <w:spacing w:val="-1"/>
        </w:rPr>
        <w:t>r</w:t>
      </w:r>
      <w:r w:rsidRPr="00B65B95">
        <w:t>.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rPr>
          <w:spacing w:val="-3"/>
        </w:rPr>
        <w:t>p</w:t>
      </w:r>
      <w:r w:rsidRPr="00B65B95">
        <w:t>a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3"/>
        </w:rPr>
        <w:t>u</w:t>
      </w:r>
      <w:r w:rsidRPr="00B65B95">
        <w:rPr>
          <w:spacing w:val="1"/>
        </w:rPr>
        <w:t>l</w:t>
      </w:r>
      <w:r w:rsidRPr="00B65B95">
        <w:t>a</w:t>
      </w:r>
      <w:r w:rsidRPr="00B65B95">
        <w:rPr>
          <w:spacing w:val="-3"/>
        </w:rPr>
        <w:t>r</w:t>
      </w:r>
      <w:r w:rsidRPr="00B65B95">
        <w:t>,</w:t>
      </w:r>
      <w:r w:rsidRPr="00B65B95">
        <w:rPr>
          <w:w w:val="102"/>
        </w:rPr>
        <w:t xml:space="preserve"> </w:t>
      </w:r>
      <w:r w:rsidRPr="00B65B95">
        <w:t>focus</w:t>
      </w:r>
      <w:r w:rsidRPr="00B65B95">
        <w:rPr>
          <w:spacing w:val="11"/>
        </w:rPr>
        <w:t xml:space="preserve"> </w:t>
      </w:r>
      <w:r w:rsidRPr="00B65B95">
        <w:t>w</w:t>
      </w:r>
      <w:r w:rsidRPr="00B65B95">
        <w:rPr>
          <w:spacing w:val="-1"/>
        </w:rPr>
        <w:t>il</w:t>
      </w:r>
      <w:r w:rsidRPr="00B65B95">
        <w:t>l</w:t>
      </w:r>
      <w:r w:rsidRPr="00B65B95">
        <w:rPr>
          <w:spacing w:val="12"/>
        </w:rPr>
        <w:t xml:space="preserve"> </w:t>
      </w:r>
      <w:r w:rsidRPr="00B65B95">
        <w:t>be</w:t>
      </w:r>
      <w:r w:rsidRPr="00B65B95">
        <w:rPr>
          <w:spacing w:val="12"/>
        </w:rPr>
        <w:t xml:space="preserve"> </w:t>
      </w:r>
      <w:r w:rsidRPr="00B65B95">
        <w:t>on</w:t>
      </w:r>
      <w:r w:rsidRPr="00B65B95">
        <w:rPr>
          <w:spacing w:val="10"/>
        </w:rPr>
        <w:t xml:space="preserve"> 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spacing w:val="11"/>
        </w:rPr>
        <w:t xml:space="preserve"> </w:t>
      </w:r>
      <w:r w:rsidRPr="00B65B95">
        <w:rPr>
          <w:spacing w:val="-2"/>
        </w:rPr>
        <w:t>s</w:t>
      </w:r>
      <w:r w:rsidRPr="00B65B95">
        <w:t>y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rPr>
          <w:spacing w:val="-2"/>
        </w:rPr>
        <w:t>e</w:t>
      </w:r>
      <w:r w:rsidRPr="00B65B95">
        <w:t>m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nd</w:t>
      </w:r>
      <w:r w:rsidRPr="00B65B95">
        <w:rPr>
          <w:spacing w:val="-1"/>
        </w:rPr>
        <w:t>i</w:t>
      </w:r>
      <w:r w:rsidRPr="00B65B95">
        <w:rPr>
          <w:spacing w:val="-2"/>
        </w:rPr>
        <w:t>c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3"/>
        </w:rPr>
        <w:t xml:space="preserve"> </w:t>
      </w:r>
      <w:r w:rsidRPr="00B65B95">
        <w:t>pe</w:t>
      </w:r>
      <w:r w:rsidRPr="00B65B95">
        <w:rPr>
          <w:spacing w:val="-1"/>
        </w:rPr>
        <w:t>ri</w:t>
      </w:r>
      <w:r w:rsidRPr="00B65B95">
        <w:t>od</w:t>
      </w:r>
      <w:r w:rsidRPr="00B65B95">
        <w:rPr>
          <w:spacing w:val="-1"/>
        </w:rPr>
        <w:t>i</w:t>
      </w:r>
      <w:r w:rsidRPr="00B65B95">
        <w:t>c</w:t>
      </w:r>
      <w:r w:rsidRPr="00B65B95">
        <w:rPr>
          <w:spacing w:val="-3"/>
        </w:rPr>
        <w:t>i</w:t>
      </w:r>
      <w:r w:rsidRPr="00B65B95">
        <w:rPr>
          <w:spacing w:val="1"/>
        </w:rPr>
        <w:t>t</w:t>
      </w:r>
      <w:r w:rsidRPr="00B65B95">
        <w:t>y</w:t>
      </w:r>
      <w:r w:rsidRPr="00B65B95">
        <w:rPr>
          <w:spacing w:val="10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mo</w:t>
      </w:r>
      <w:r w:rsidRPr="00B65B95">
        <w:rPr>
          <w:spacing w:val="-3"/>
        </w:rPr>
        <w:t>d</w:t>
      </w:r>
      <w:r w:rsidRPr="00B65B95">
        <w:rPr>
          <w:spacing w:val="2"/>
        </w:rPr>
        <w:t>a</w:t>
      </w:r>
      <w:r w:rsidRPr="00B65B95">
        <w:rPr>
          <w:spacing w:val="-1"/>
        </w:rPr>
        <w:t>liti</w:t>
      </w:r>
      <w:r w:rsidRPr="00B65B95">
        <w:t>es</w:t>
      </w:r>
      <w:r w:rsidRPr="00B65B95">
        <w:rPr>
          <w:spacing w:val="11"/>
        </w:rPr>
        <w:t xml:space="preserve"> </w:t>
      </w:r>
      <w:r w:rsidRPr="00B65B95">
        <w:rPr>
          <w:spacing w:val="-3"/>
        </w:rPr>
        <w:t>o</w:t>
      </w:r>
      <w:r w:rsidRPr="00B65B95">
        <w:t>f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r</w:t>
      </w:r>
      <w:r w:rsidRPr="00B65B95">
        <w:t>ep</w:t>
      </w:r>
      <w:r w:rsidRPr="00B65B95">
        <w:rPr>
          <w:spacing w:val="-3"/>
        </w:rPr>
        <w:t>o</w:t>
      </w:r>
      <w:r w:rsidRPr="00B65B95">
        <w:rPr>
          <w:spacing w:val="-1"/>
        </w:rPr>
        <w:t>r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g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w w:val="102"/>
        </w:rPr>
        <w:t xml:space="preserve"> </w:t>
      </w:r>
      <w:r w:rsidRPr="00B65B95">
        <w:t>s</w:t>
      </w:r>
      <w:r w:rsidRPr="00B65B95">
        <w:rPr>
          <w:spacing w:val="-3"/>
        </w:rPr>
        <w:t>y</w:t>
      </w:r>
      <w:r w:rsidRPr="00B65B95">
        <w:t>nergy</w:t>
      </w:r>
      <w:r w:rsidRPr="00B65B95">
        <w:rPr>
          <w:spacing w:val="13"/>
        </w:rPr>
        <w:t xml:space="preserve"> </w:t>
      </w:r>
      <w:r w:rsidRPr="00B65B95">
        <w:t>be</w:t>
      </w:r>
      <w:r w:rsidRPr="00B65B95">
        <w:rPr>
          <w:spacing w:val="-1"/>
        </w:rPr>
        <w:t>t</w:t>
      </w:r>
      <w:r w:rsidRPr="00B65B95">
        <w:rPr>
          <w:spacing w:val="-2"/>
        </w:rPr>
        <w:t>w</w:t>
      </w:r>
      <w:r w:rsidRPr="00B65B95">
        <w:t>een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g</w:t>
      </w:r>
      <w:r w:rsidRPr="00B65B95">
        <w:rPr>
          <w:spacing w:val="1"/>
        </w:rPr>
        <w:t>l</w:t>
      </w:r>
      <w:r w:rsidRPr="00B65B95">
        <w:t>oba</w:t>
      </w:r>
      <w:r w:rsidRPr="00B65B95">
        <w:rPr>
          <w:spacing w:val="-3"/>
        </w:rPr>
        <w:t>l</w:t>
      </w:r>
      <w:r w:rsidRPr="00B65B95">
        <w:t>,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eg</w:t>
      </w:r>
      <w:r w:rsidRPr="00B65B95">
        <w:rPr>
          <w:spacing w:val="-1"/>
        </w:rPr>
        <w:t>i</w:t>
      </w:r>
      <w:r w:rsidRPr="00B65B95">
        <w:t>onal</w:t>
      </w:r>
      <w:r w:rsidRPr="00B65B95">
        <w:rPr>
          <w:spacing w:val="12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n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-2"/>
        </w:rPr>
        <w:t>a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t>mon</w:t>
      </w:r>
      <w:r w:rsidRPr="00B65B95">
        <w:rPr>
          <w:spacing w:val="-1"/>
        </w:rPr>
        <w:t>it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3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t>epo</w:t>
      </w:r>
      <w:r w:rsidRPr="00B65B95">
        <w:rPr>
          <w:spacing w:val="-1"/>
        </w:rPr>
        <w:t>r</w:t>
      </w:r>
      <w:r w:rsidRPr="00B65B95">
        <w:rPr>
          <w:spacing w:val="-3"/>
        </w:rPr>
        <w:t>t</w:t>
      </w:r>
      <w:r w:rsidRPr="00B65B95">
        <w:rPr>
          <w:spacing w:val="1"/>
        </w:rPr>
        <w:t>i</w:t>
      </w:r>
      <w:r w:rsidRPr="00B65B95">
        <w:rPr>
          <w:spacing w:val="-3"/>
        </w:rPr>
        <w:t>ng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as</w:t>
      </w:r>
      <w:r w:rsidRPr="00B65B95">
        <w:rPr>
          <w:spacing w:val="12"/>
        </w:rPr>
        <w:t xml:space="preserve"> </w:t>
      </w:r>
      <w:r w:rsidRPr="00B65B95">
        <w:t>we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1"/>
        </w:rPr>
        <w:t xml:space="preserve"> </w:t>
      </w:r>
      <w:r w:rsidRPr="00B65B95">
        <w:rPr>
          <w:spacing w:val="2"/>
        </w:rPr>
        <w:t>a</w:t>
      </w:r>
      <w:r w:rsidRPr="00B65B95">
        <w:t>s</w:t>
      </w:r>
      <w:r w:rsidRPr="00B65B95">
        <w:rPr>
          <w:spacing w:val="13"/>
        </w:rPr>
        <w:t xml:space="preserve"> </w:t>
      </w:r>
      <w:r w:rsidRPr="00B65B95">
        <w:rPr>
          <w:spacing w:val="-3"/>
        </w:rPr>
        <w:t>i</w:t>
      </w:r>
      <w:r w:rsidRPr="00B65B95">
        <w:rPr>
          <w:spacing w:val="1"/>
        </w:rPr>
        <w:t>t</w:t>
      </w:r>
      <w:r w:rsidRPr="00B65B95">
        <w:t>s</w:t>
      </w:r>
      <w:r w:rsidRPr="00B65B95">
        <w:rPr>
          <w:w w:val="102"/>
        </w:rPr>
        <w:t xml:space="preserve"> </w:t>
      </w:r>
      <w:r w:rsidRPr="00B65B95">
        <w:t>po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n</w:t>
      </w:r>
      <w:r w:rsidRPr="00B65B95">
        <w:rPr>
          <w:spacing w:val="-1"/>
        </w:rPr>
        <w:t>t</w:t>
      </w:r>
      <w:r w:rsidRPr="00B65B95">
        <w:rPr>
          <w:spacing w:val="-3"/>
        </w:rPr>
        <w:t>i</w:t>
      </w:r>
      <w:r w:rsidRPr="00B65B95">
        <w:rPr>
          <w:spacing w:val="2"/>
        </w:rPr>
        <w:t>a</w:t>
      </w:r>
      <w:r w:rsidRPr="00B65B95">
        <w:t>l</w:t>
      </w:r>
      <w:r w:rsidRPr="00B65B95">
        <w:rPr>
          <w:spacing w:val="14"/>
        </w:rPr>
        <w:t xml:space="preserve"> </w:t>
      </w:r>
      <w:r w:rsidRPr="00B65B95">
        <w:t>s</w:t>
      </w:r>
      <w:r w:rsidRPr="00B65B95">
        <w:rPr>
          <w:spacing w:val="-3"/>
        </w:rPr>
        <w:t>y</w:t>
      </w:r>
      <w:r w:rsidRPr="00B65B95">
        <w:t>ner</w:t>
      </w:r>
      <w:r w:rsidRPr="00B65B95">
        <w:rPr>
          <w:spacing w:val="-3"/>
        </w:rPr>
        <w:t>g</w:t>
      </w:r>
      <w:r w:rsidRPr="00B65B95">
        <w:rPr>
          <w:spacing w:val="-1"/>
        </w:rPr>
        <w:t>i</w:t>
      </w:r>
      <w:r w:rsidRPr="00B65B95">
        <w:t>es</w:t>
      </w:r>
      <w:r w:rsidRPr="00B65B95">
        <w:rPr>
          <w:spacing w:val="19"/>
        </w:rPr>
        <w:t xml:space="preserve"> </w:t>
      </w:r>
      <w:r w:rsidRPr="00B65B95">
        <w:t>w</w:t>
      </w:r>
      <w:r w:rsidRPr="00B65B95">
        <w:rPr>
          <w:spacing w:val="-3"/>
        </w:rPr>
        <w:t>i</w:t>
      </w:r>
      <w:r w:rsidRPr="00B65B95">
        <w:rPr>
          <w:spacing w:val="1"/>
        </w:rPr>
        <w:t>t</w:t>
      </w:r>
      <w:r w:rsidRPr="00B65B95">
        <w:t>h</w:t>
      </w:r>
      <w:r w:rsidRPr="00B65B95">
        <w:rPr>
          <w:spacing w:val="12"/>
        </w:rPr>
        <w:t xml:space="preserve"> </w:t>
      </w:r>
      <w:r w:rsidRPr="00B65B95">
        <w:t>o</w:t>
      </w:r>
      <w:r w:rsidRPr="00B65B95">
        <w:rPr>
          <w:spacing w:val="1"/>
        </w:rPr>
        <w:t>t</w:t>
      </w:r>
      <w:r w:rsidRPr="00B65B95">
        <w:t>her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2"/>
        </w:rPr>
        <w:t>a</w:t>
      </w:r>
      <w:r w:rsidRPr="00B65B95">
        <w:t>nt</w:t>
      </w:r>
      <w:r w:rsidRPr="00B65B95">
        <w:rPr>
          <w:spacing w:val="18"/>
        </w:rPr>
        <w:t xml:space="preserve"> </w:t>
      </w:r>
      <w:r w:rsidRPr="00B65B95">
        <w:t>mon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t>o</w:t>
      </w:r>
      <w:r w:rsidRPr="00B65B95">
        <w:rPr>
          <w:spacing w:val="-1"/>
        </w:rPr>
        <w:t>ri</w:t>
      </w:r>
      <w:r w:rsidRPr="00B65B95">
        <w:t>ng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r</w:t>
      </w:r>
      <w:r w:rsidRPr="00B65B95">
        <w:rPr>
          <w:spacing w:val="2"/>
        </w:rPr>
        <w:t>e</w:t>
      </w:r>
      <w:r w:rsidRPr="00B65B95">
        <w:t>po</w:t>
      </w:r>
      <w:r w:rsidRPr="00B65B95">
        <w:rPr>
          <w:spacing w:val="-1"/>
        </w:rPr>
        <w:t>rti</w:t>
      </w:r>
      <w:r w:rsidRPr="00B65B95">
        <w:t>ng</w:t>
      </w:r>
      <w:r w:rsidRPr="00B65B95">
        <w:rPr>
          <w:spacing w:val="18"/>
        </w:rPr>
        <w:t xml:space="preserve"> </w:t>
      </w:r>
      <w:r w:rsidRPr="00B65B95">
        <w:rPr>
          <w:spacing w:val="-2"/>
        </w:rPr>
        <w:t>s</w:t>
      </w:r>
      <w:r w:rsidRPr="00B65B95">
        <w:rPr>
          <w:spacing w:val="-3"/>
        </w:rPr>
        <w:t>y</w:t>
      </w:r>
      <w:r w:rsidRPr="00B65B95">
        <w:t>s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m</w:t>
      </w:r>
      <w:r w:rsidRPr="00B65B95">
        <w:rPr>
          <w:spacing w:val="-2"/>
        </w:rPr>
        <w:t>s</w:t>
      </w:r>
      <w:r w:rsidRPr="00B65B95">
        <w:t>,</w:t>
      </w:r>
      <w:r w:rsidRPr="00B65B95">
        <w:rPr>
          <w:spacing w:val="16"/>
        </w:rPr>
        <w:t xml:space="preserve"> </w:t>
      </w:r>
      <w:r w:rsidRPr="00B65B95">
        <w:rPr>
          <w:spacing w:val="-3"/>
        </w:rPr>
        <w:t>i</w:t>
      </w:r>
      <w:r w:rsidRPr="00B65B95">
        <w:t>nc</w:t>
      </w:r>
      <w:r w:rsidRPr="00B65B95">
        <w:rPr>
          <w:spacing w:val="1"/>
        </w:rPr>
        <w:t>l</w:t>
      </w:r>
      <w:r w:rsidRPr="00B65B95">
        <w:t>ud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4"/>
        </w:rPr>
        <w:t xml:space="preserve"> </w:t>
      </w:r>
      <w:r w:rsidRPr="00B65B95">
        <w:t>for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w w:val="102"/>
        </w:rPr>
        <w:t xml:space="preserve"> </w:t>
      </w:r>
      <w:r w:rsidRPr="00B65B95">
        <w:t>su</w:t>
      </w:r>
      <w:r w:rsidRPr="00B65B95">
        <w:rPr>
          <w:spacing w:val="-2"/>
        </w:rPr>
        <w:t>s</w:t>
      </w:r>
      <w:r w:rsidRPr="00B65B95">
        <w:rPr>
          <w:spacing w:val="1"/>
        </w:rPr>
        <w:t>t</w:t>
      </w:r>
      <w:r w:rsidRPr="00B65B95">
        <w:t>a</w:t>
      </w:r>
      <w:r w:rsidRPr="00B65B95">
        <w:rPr>
          <w:spacing w:val="-1"/>
        </w:rPr>
        <w:t>i</w:t>
      </w:r>
      <w:r w:rsidRPr="00B65B95">
        <w:rPr>
          <w:spacing w:val="-3"/>
        </w:rPr>
        <w:t>n</w:t>
      </w:r>
      <w:r w:rsidRPr="00B65B95">
        <w:rPr>
          <w:spacing w:val="2"/>
        </w:rPr>
        <w:t>a</w:t>
      </w:r>
      <w:r w:rsidRPr="00B65B95">
        <w:t>b</w:t>
      </w:r>
      <w:r w:rsidRPr="00B65B95">
        <w:rPr>
          <w:spacing w:val="-3"/>
        </w:rPr>
        <w:t>l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de</w:t>
      </w:r>
      <w:r w:rsidRPr="00B65B95">
        <w:rPr>
          <w:spacing w:val="-3"/>
        </w:rPr>
        <w:t>v</w:t>
      </w:r>
      <w:r w:rsidRPr="00B65B95">
        <w:t>e</w:t>
      </w:r>
      <w:r w:rsidRPr="00B65B95">
        <w:rPr>
          <w:spacing w:val="1"/>
        </w:rPr>
        <w:t>l</w:t>
      </w:r>
      <w:r w:rsidRPr="00B65B95">
        <w:t>op</w:t>
      </w:r>
      <w:r w:rsidRPr="00B65B95">
        <w:rPr>
          <w:spacing w:val="-3"/>
        </w:rPr>
        <w:t>m</w:t>
      </w:r>
      <w:r w:rsidRPr="00B65B95">
        <w:t>ent</w:t>
      </w:r>
      <w:r w:rsidRPr="00B65B95">
        <w:rPr>
          <w:spacing w:val="12"/>
        </w:rPr>
        <w:t xml:space="preserve"> </w:t>
      </w:r>
      <w:r w:rsidRPr="00B65B95">
        <w:rPr>
          <w:spacing w:val="2"/>
        </w:rPr>
        <w:t>a</w:t>
      </w:r>
      <w:r w:rsidRPr="00B65B95">
        <w:rPr>
          <w:spacing w:val="-3"/>
        </w:rPr>
        <w:t>g</w:t>
      </w:r>
      <w:r w:rsidRPr="00B65B95">
        <w:t>enda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g</w:t>
      </w:r>
      <w:r w:rsidRPr="00B65B95">
        <w:t>oa</w:t>
      </w:r>
      <w:r w:rsidRPr="00B65B95">
        <w:rPr>
          <w:spacing w:val="-1"/>
        </w:rPr>
        <w:t>l</w:t>
      </w:r>
      <w:r w:rsidRPr="00B65B95">
        <w:t>s</w:t>
      </w:r>
      <w:r w:rsidRPr="00B65B95">
        <w:rPr>
          <w:spacing w:val="14"/>
        </w:rPr>
        <w:t xml:space="preserve"> </w:t>
      </w:r>
      <w:r w:rsidRPr="00B65B95">
        <w:t>and</w:t>
      </w:r>
      <w:r w:rsidRPr="00B65B95">
        <w:rPr>
          <w:spacing w:val="10"/>
        </w:rPr>
        <w:t xml:space="preserve"> </w:t>
      </w:r>
      <w:r w:rsidRPr="00B65B95">
        <w:rPr>
          <w:spacing w:val="2"/>
        </w:rPr>
        <w:t>c</w:t>
      </w:r>
      <w:r w:rsidRPr="00B65B95">
        <w:rPr>
          <w:spacing w:val="-1"/>
        </w:rPr>
        <w:t>l</w:t>
      </w:r>
      <w:r w:rsidRPr="00B65B95">
        <w:rPr>
          <w:spacing w:val="-3"/>
        </w:rPr>
        <w:t>i</w:t>
      </w:r>
      <w:r w:rsidRPr="00B65B95">
        <w:rPr>
          <w:spacing w:val="1"/>
        </w:rPr>
        <w:t>m</w:t>
      </w:r>
      <w:r w:rsidRPr="00B65B95">
        <w:t>a</w:t>
      </w:r>
      <w:r w:rsidRPr="00B65B95">
        <w:rPr>
          <w:spacing w:val="-3"/>
        </w:rPr>
        <w:t>t</w:t>
      </w:r>
      <w:r w:rsidRPr="00B65B95">
        <w:t>e</w:t>
      </w:r>
      <w:r w:rsidRPr="00B65B95">
        <w:rPr>
          <w:spacing w:val="16"/>
        </w:rPr>
        <w:t xml:space="preserve"> </w:t>
      </w:r>
      <w:r w:rsidRPr="00B65B95">
        <w:t>chan</w:t>
      </w:r>
      <w:r w:rsidRPr="00B65B95">
        <w:rPr>
          <w:spacing w:val="-3"/>
        </w:rPr>
        <w:t>g</w:t>
      </w:r>
      <w:r w:rsidRPr="00B65B95">
        <w:t>e.</w:t>
      </w:r>
      <w:r w:rsidRPr="00B65B95">
        <w:rPr>
          <w:spacing w:val="16"/>
        </w:rPr>
        <w:t xml:space="preserve"> </w:t>
      </w:r>
      <w:r w:rsidRPr="00B65B95">
        <w:rPr>
          <w:spacing w:val="-1"/>
        </w:rPr>
        <w:t>I</w:t>
      </w:r>
      <w:r w:rsidRPr="00B65B95">
        <w:t>t</w:t>
      </w:r>
      <w:r w:rsidRPr="00B65B95">
        <w:rPr>
          <w:spacing w:val="15"/>
        </w:rPr>
        <w:t xml:space="preserve"> </w:t>
      </w:r>
      <w:r w:rsidRPr="00B65B95">
        <w:t>w</w:t>
      </w:r>
      <w:r w:rsidRPr="00B65B95">
        <w:rPr>
          <w:spacing w:val="-3"/>
        </w:rPr>
        <w:t>i</w:t>
      </w:r>
      <w:r w:rsidRPr="00B65B95">
        <w:rPr>
          <w:spacing w:val="-1"/>
        </w:rPr>
        <w:t>l</w:t>
      </w:r>
      <w:r w:rsidRPr="00B65B95">
        <w:t>l</w:t>
      </w:r>
      <w:r w:rsidRPr="00B65B95">
        <w:rPr>
          <w:spacing w:val="15"/>
        </w:rPr>
        <w:t xml:space="preserve"> </w:t>
      </w:r>
      <w:r w:rsidRPr="00B65B95">
        <w:t>a</w:t>
      </w:r>
      <w:r w:rsidRPr="00B65B95">
        <w:rPr>
          <w:spacing w:val="-1"/>
        </w:rPr>
        <w:t>l</w:t>
      </w:r>
      <w:r w:rsidRPr="00B65B95">
        <w:t>so</w:t>
      </w:r>
      <w:r w:rsidRPr="00B65B95">
        <w:rPr>
          <w:spacing w:val="10"/>
        </w:rPr>
        <w:t xml:space="preserve"> </w:t>
      </w:r>
      <w:r w:rsidRPr="00B65B95">
        <w:rPr>
          <w:spacing w:val="-1"/>
        </w:rPr>
        <w:t>l</w:t>
      </w:r>
      <w:r w:rsidRPr="00B65B95">
        <w:rPr>
          <w:spacing w:val="2"/>
        </w:rPr>
        <w:t>e</w:t>
      </w:r>
      <w:r w:rsidRPr="00B65B95">
        <w:t>ad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2"/>
        </w:rPr>
        <w:t>e</w:t>
      </w:r>
      <w:r w:rsidRPr="00B65B95">
        <w:rPr>
          <w:spacing w:val="2"/>
        </w:rPr>
        <w:t>c</w:t>
      </w:r>
      <w:r w:rsidRPr="00B65B95">
        <w:t>hn</w:t>
      </w:r>
      <w:r w:rsidRPr="00B65B95">
        <w:rPr>
          <w:spacing w:val="-3"/>
        </w:rPr>
        <w:t>i</w:t>
      </w:r>
      <w:r w:rsidRPr="00B65B95">
        <w:t>cal</w:t>
      </w:r>
      <w:r w:rsidRPr="00B65B95">
        <w:rPr>
          <w:w w:val="102"/>
        </w:rPr>
        <w:t xml:space="preserve"> </w:t>
      </w:r>
      <w:r w:rsidRPr="00B65B95">
        <w:t>consu</w:t>
      </w:r>
      <w:r w:rsidRPr="00B65B95">
        <w:rPr>
          <w:spacing w:val="-1"/>
        </w:rPr>
        <w:t>lt</w:t>
      </w:r>
      <w:r w:rsidRPr="00B65B95">
        <w:t>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14"/>
        </w:rPr>
        <w:t xml:space="preserve"> </w:t>
      </w:r>
      <w:r w:rsidRPr="00B65B95">
        <w:t>o</w:t>
      </w:r>
      <w:r w:rsidRPr="00B65B95">
        <w:rPr>
          <w:spacing w:val="-1"/>
        </w:rPr>
        <w:t>r</w:t>
      </w:r>
      <w:r w:rsidRPr="00B65B95">
        <w:rPr>
          <w:spacing w:val="-3"/>
        </w:rPr>
        <w:t>d</w:t>
      </w:r>
      <w:r w:rsidRPr="00B65B95">
        <w:t>er</w:t>
      </w:r>
      <w:r w:rsidRPr="00B65B95">
        <w:rPr>
          <w:spacing w:val="15"/>
        </w:rPr>
        <w:t xml:space="preserve"> </w:t>
      </w:r>
      <w:r w:rsidRPr="00B65B95">
        <w:rPr>
          <w:spacing w:val="-1"/>
        </w:rPr>
        <w:t>t</w:t>
      </w:r>
      <w:r w:rsidRPr="00B65B95">
        <w:t>o</w:t>
      </w:r>
      <w:r w:rsidRPr="00B65B95">
        <w:rPr>
          <w:spacing w:val="9"/>
        </w:rPr>
        <w:t xml:space="preserve"> </w:t>
      </w:r>
      <w:r w:rsidRPr="00B65B95">
        <w:t>upd</w:t>
      </w:r>
      <w:r w:rsidRPr="00B65B95">
        <w:rPr>
          <w:spacing w:val="2"/>
        </w:rPr>
        <w:t>a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t>2009</w:t>
      </w:r>
      <w:r w:rsidRPr="00B65B95">
        <w:rPr>
          <w:spacing w:val="12"/>
        </w:rPr>
        <w:t xml:space="preserve"> </w:t>
      </w:r>
      <w:r w:rsidRPr="00B65B95">
        <w:rPr>
          <w:spacing w:val="-1"/>
        </w:rPr>
        <w:t>T</w:t>
      </w:r>
      <w:r w:rsidRPr="00B65B95">
        <w:t>e</w:t>
      </w:r>
      <w:r w:rsidRPr="00B65B95">
        <w:rPr>
          <w:spacing w:val="-1"/>
        </w:rPr>
        <w:t>r</w:t>
      </w:r>
      <w:r w:rsidRPr="00B65B95">
        <w:rPr>
          <w:spacing w:val="1"/>
        </w:rPr>
        <w:t>m</w:t>
      </w:r>
      <w:r w:rsidRPr="00B65B95">
        <w:rPr>
          <w:spacing w:val="-1"/>
        </w:rPr>
        <w:t>i</w:t>
      </w:r>
      <w:r w:rsidRPr="00B65B95">
        <w:t>n</w:t>
      </w:r>
      <w:r w:rsidRPr="00B65B95">
        <w:rPr>
          <w:spacing w:val="-3"/>
        </w:rPr>
        <w:t>o</w:t>
      </w:r>
      <w:r w:rsidRPr="00B65B95">
        <w:rPr>
          <w:spacing w:val="-1"/>
        </w:rPr>
        <w:t>l</w:t>
      </w:r>
      <w:r w:rsidRPr="00B65B95">
        <w:t>ogy</w:t>
      </w:r>
      <w:r w:rsidRPr="00B65B95">
        <w:rPr>
          <w:spacing w:val="15"/>
        </w:rPr>
        <w:t xml:space="preserve"> </w:t>
      </w:r>
      <w:r w:rsidRPr="00B65B95">
        <w:t>on</w:t>
      </w:r>
      <w:r w:rsidRPr="00B65B95">
        <w:rPr>
          <w:spacing w:val="14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rPr>
          <w:spacing w:val="-2"/>
        </w:rPr>
        <w:t>s</w:t>
      </w:r>
      <w:r w:rsidRPr="00B65B95">
        <w:t>as</w:t>
      </w:r>
      <w:r w:rsidRPr="00B65B95">
        <w:rPr>
          <w:spacing w:val="-3"/>
        </w:rPr>
        <w:t>t</w:t>
      </w:r>
      <w:r w:rsidRPr="00B65B95">
        <w:rPr>
          <w:spacing w:val="2"/>
        </w:rPr>
        <w:t>e</w:t>
      </w:r>
      <w:r w:rsidRPr="00B65B95">
        <w:t>r</w:t>
      </w:r>
      <w:r w:rsidRPr="00B65B95">
        <w:rPr>
          <w:spacing w:val="11"/>
        </w:rPr>
        <w:t xml:space="preserve"> </w:t>
      </w:r>
      <w:r w:rsidRPr="00B65B95">
        <w:t>R</w:t>
      </w:r>
      <w:r w:rsidRPr="00B65B95">
        <w:rPr>
          <w:spacing w:val="-1"/>
        </w:rPr>
        <w:t>i</w:t>
      </w:r>
      <w:r w:rsidRPr="00B65B95">
        <w:t>sk</w:t>
      </w:r>
      <w:r w:rsidRPr="00B65B95">
        <w:rPr>
          <w:spacing w:val="12"/>
        </w:rPr>
        <w:t xml:space="preserve"> </w:t>
      </w:r>
      <w:r w:rsidRPr="00B65B95">
        <w:t>R</w:t>
      </w:r>
      <w:r w:rsidRPr="00B65B95">
        <w:rPr>
          <w:spacing w:val="-2"/>
        </w:rPr>
        <w:t>e</w:t>
      </w:r>
      <w:r w:rsidRPr="00B65B95">
        <w:t>duc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on;</w:t>
      </w:r>
      <w:r w:rsidRPr="00B65B95">
        <w:rPr>
          <w:spacing w:val="15"/>
        </w:rPr>
        <w:t xml:space="preserve"> </w:t>
      </w:r>
      <w:r w:rsidRPr="00B65B95">
        <w:rPr>
          <w:spacing w:val="-3"/>
        </w:rPr>
        <w:t>l</w:t>
      </w:r>
      <w:r w:rsidRPr="00B65B95">
        <w:rPr>
          <w:spacing w:val="-2"/>
        </w:rPr>
        <w:t>e</w:t>
      </w:r>
      <w:r w:rsidRPr="00B65B95">
        <w:rPr>
          <w:spacing w:val="2"/>
        </w:rPr>
        <w:t>a</w:t>
      </w:r>
      <w:r w:rsidRPr="00B65B95">
        <w:t>d</w:t>
      </w:r>
      <w:r w:rsidRPr="00B65B95">
        <w:rPr>
          <w:spacing w:val="12"/>
        </w:rPr>
        <w:t xml:space="preserve"> </w:t>
      </w:r>
      <w:r w:rsidRPr="00B65B95">
        <w:rPr>
          <w:spacing w:val="1"/>
        </w:rPr>
        <w:t>t</w:t>
      </w:r>
      <w:r w:rsidRPr="00B65B95">
        <w:t>he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rPr>
          <w:spacing w:val="-2"/>
        </w:rPr>
        <w:t>s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rPr>
          <w:spacing w:val="-1"/>
        </w:rPr>
        <w:t>t</w:t>
      </w:r>
      <w:r w:rsidRPr="00B65B95">
        <w:t>he</w:t>
      </w:r>
      <w:r w:rsidRPr="00B65B95">
        <w:rPr>
          <w:spacing w:val="15"/>
        </w:rPr>
        <w:t xml:space="preserve"> </w:t>
      </w:r>
      <w:r w:rsidRPr="00B65B95">
        <w:rPr>
          <w:spacing w:val="-2"/>
        </w:rPr>
        <w:t>U</w:t>
      </w:r>
      <w:r w:rsidRPr="00B65B95">
        <w:t>n</w:t>
      </w:r>
      <w:r w:rsidRPr="00B65B95">
        <w:rPr>
          <w:spacing w:val="-1"/>
        </w:rPr>
        <w:t>it</w:t>
      </w:r>
      <w:r w:rsidRPr="00B65B95">
        <w:t>ed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Na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ons</w:t>
      </w:r>
      <w:r w:rsidRPr="00B65B95">
        <w:rPr>
          <w:spacing w:val="13"/>
        </w:rPr>
        <w:t xml:space="preserve"> </w:t>
      </w:r>
      <w:r w:rsidRPr="00B65B95">
        <w:rPr>
          <w:spacing w:val="-1"/>
        </w:rPr>
        <w:t>Pl</w:t>
      </w:r>
      <w:r w:rsidRPr="00B65B95">
        <w:t>an</w:t>
      </w:r>
      <w:r w:rsidRPr="00B65B95">
        <w:rPr>
          <w:spacing w:val="13"/>
        </w:rPr>
        <w:t xml:space="preserve"> </w:t>
      </w:r>
      <w:r w:rsidRPr="00B65B95">
        <w:t>of</w:t>
      </w:r>
      <w:r w:rsidRPr="00B65B95">
        <w:rPr>
          <w:spacing w:val="14"/>
        </w:rPr>
        <w:t xml:space="preserve"> </w:t>
      </w:r>
      <w:r w:rsidRPr="00B65B95">
        <w:rPr>
          <w:spacing w:val="-2"/>
        </w:rPr>
        <w:t>A</w:t>
      </w:r>
      <w:r w:rsidRPr="00B65B95">
        <w:t>c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2"/>
        </w:rPr>
        <w:t xml:space="preserve"> </w:t>
      </w:r>
      <w:r w:rsidRPr="00B65B95">
        <w:t>on</w:t>
      </w:r>
      <w:r w:rsidRPr="00B65B95">
        <w:rPr>
          <w:spacing w:val="11"/>
        </w:rPr>
        <w:t xml:space="preserve"> </w:t>
      </w:r>
      <w:r w:rsidRPr="00B65B95">
        <w:t>D</w:t>
      </w:r>
      <w:r w:rsidRPr="00B65B95">
        <w:rPr>
          <w:spacing w:val="-1"/>
        </w:rPr>
        <w:t>i</w:t>
      </w:r>
      <w:r w:rsidRPr="00B65B95">
        <w:t>sas</w:t>
      </w:r>
      <w:r w:rsidRPr="00B65B95">
        <w:rPr>
          <w:spacing w:val="-3"/>
        </w:rPr>
        <w:t>t</w:t>
      </w:r>
      <w:r w:rsidRPr="00B65B95">
        <w:t>er</w:t>
      </w:r>
      <w:r w:rsidRPr="00B65B95">
        <w:rPr>
          <w:spacing w:val="14"/>
        </w:rPr>
        <w:t xml:space="preserve"> </w:t>
      </w:r>
      <w:r w:rsidRPr="00B65B95">
        <w:t>R</w:t>
      </w:r>
      <w:r w:rsidRPr="00B65B95">
        <w:rPr>
          <w:spacing w:val="-1"/>
        </w:rPr>
        <w:t>i</w:t>
      </w:r>
      <w:r w:rsidRPr="00B65B95">
        <w:t>sk</w:t>
      </w:r>
      <w:r w:rsidRPr="00B65B95">
        <w:rPr>
          <w:spacing w:val="11"/>
        </w:rPr>
        <w:t xml:space="preserve"> </w:t>
      </w:r>
      <w:r w:rsidRPr="00B65B95">
        <w:rPr>
          <w:spacing w:val="-2"/>
        </w:rPr>
        <w:t>R</w:t>
      </w:r>
      <w:r w:rsidRPr="00B65B95">
        <w:rPr>
          <w:spacing w:val="2"/>
        </w:rPr>
        <w:t>e</w:t>
      </w:r>
      <w:r w:rsidRPr="00B65B95">
        <w:t>du</w:t>
      </w:r>
      <w:r w:rsidRPr="00B65B95">
        <w:rPr>
          <w:spacing w:val="-2"/>
        </w:rPr>
        <w:t>c</w:t>
      </w:r>
      <w:r w:rsidRPr="00B65B95">
        <w:rPr>
          <w:spacing w:val="-1"/>
        </w:rPr>
        <w:t>t</w:t>
      </w:r>
      <w:r w:rsidRPr="00B65B95">
        <w:rPr>
          <w:spacing w:val="1"/>
        </w:rPr>
        <w:t>i</w:t>
      </w:r>
      <w:r w:rsidRPr="00B65B95">
        <w:t>on</w:t>
      </w:r>
      <w:r w:rsidRPr="00B65B95">
        <w:rPr>
          <w:spacing w:val="9"/>
        </w:rPr>
        <w:t xml:space="preserve"> </w:t>
      </w:r>
      <w:r w:rsidRPr="00B65B95">
        <w:t>for</w:t>
      </w:r>
      <w:r w:rsidRPr="00B65B95">
        <w:rPr>
          <w:spacing w:val="14"/>
        </w:rPr>
        <w:t xml:space="preserve"> </w:t>
      </w:r>
      <w:r w:rsidRPr="00B65B95">
        <w:t>Re</w:t>
      </w:r>
      <w:r w:rsidRPr="00B65B95">
        <w:rPr>
          <w:spacing w:val="-2"/>
        </w:rPr>
        <w:t>s</w:t>
      </w:r>
      <w:r w:rsidRPr="00B65B95">
        <w:rPr>
          <w:spacing w:val="-1"/>
        </w:rPr>
        <w:t>ili</w:t>
      </w:r>
      <w:r w:rsidRPr="00B65B95">
        <w:t>en</w:t>
      </w:r>
      <w:r w:rsidRPr="00B65B95">
        <w:rPr>
          <w:spacing w:val="-2"/>
        </w:rPr>
        <w:t>c</w:t>
      </w:r>
      <w:r w:rsidRPr="00B65B95">
        <w:rPr>
          <w:spacing w:val="2"/>
        </w:rPr>
        <w:t>e</w:t>
      </w:r>
      <w:r w:rsidRPr="00B65B95">
        <w:t>;</w:t>
      </w:r>
      <w:r w:rsidRPr="00B65B95">
        <w:rPr>
          <w:spacing w:val="8"/>
        </w:rPr>
        <w:t xml:space="preserve"> </w:t>
      </w:r>
      <w:r w:rsidRPr="00B65B95">
        <w:rPr>
          <w:spacing w:val="2"/>
        </w:rPr>
        <w:t>a</w:t>
      </w:r>
      <w:r w:rsidRPr="00B65B95">
        <w:t>nd</w:t>
      </w:r>
    </w:p>
    <w:p w:rsidR="00701E78" w:rsidRPr="00B65B95" w:rsidRDefault="00701E78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3" w:lineRule="auto"/>
        <w:ind w:right="180" w:firstLine="0"/>
        <w:sectPr w:rsidR="00701E78" w:rsidRPr="00B65B95">
          <w:footerReference w:type="default" r:id="rId11"/>
          <w:pgSz w:w="12240" w:h="15840"/>
          <w:pgMar w:top="800" w:right="1720" w:bottom="1180" w:left="1720" w:header="602" w:footer="982" w:gutter="0"/>
          <w:pgNumType w:start="17"/>
          <w:cols w:space="720"/>
          <w:noEndnote/>
        </w:sectPr>
      </w:pPr>
    </w:p>
    <w:p w:rsidR="00701E78" w:rsidRPr="00B65B95" w:rsidRDefault="00701E78" w:rsidP="00701E78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p w:rsidR="00701E78" w:rsidRPr="00B65B95" w:rsidRDefault="00701E78" w:rsidP="00701E78">
      <w:pPr>
        <w:pStyle w:val="a3"/>
        <w:kinsoku w:val="0"/>
        <w:overflowPunct w:val="0"/>
        <w:spacing w:before="76" w:line="282" w:lineRule="auto"/>
        <w:ind w:right="217"/>
      </w:pPr>
      <w:r w:rsidRPr="00B65B95">
        <w:t>f</w:t>
      </w:r>
      <w:r w:rsidRPr="00B65B95">
        <w:rPr>
          <w:spacing w:val="-2"/>
        </w:rPr>
        <w:t>a</w:t>
      </w:r>
      <w:r w:rsidRPr="00B65B95">
        <w:rPr>
          <w:spacing w:val="2"/>
        </w:rPr>
        <w:t>c</w:t>
      </w:r>
      <w:r w:rsidRPr="00B65B95">
        <w:rPr>
          <w:spacing w:val="-1"/>
        </w:rPr>
        <w:t>i</w:t>
      </w:r>
      <w:r w:rsidRPr="00B65B95">
        <w:rPr>
          <w:spacing w:val="-3"/>
        </w:rPr>
        <w:t>l</w:t>
      </w:r>
      <w:r w:rsidRPr="00B65B95">
        <w:rPr>
          <w:spacing w:val="1"/>
        </w:rPr>
        <w:t>i</w:t>
      </w:r>
      <w:r w:rsidRPr="00B65B95">
        <w:rPr>
          <w:spacing w:val="-1"/>
        </w:rPr>
        <w:t>t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t>e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1"/>
        </w:rPr>
        <w:t>r</w:t>
      </w:r>
      <w:r w:rsidRPr="00B65B95">
        <w:t>e</w:t>
      </w:r>
      <w:r w:rsidRPr="00B65B95">
        <w:rPr>
          <w:spacing w:val="-3"/>
        </w:rPr>
        <w:t>v</w:t>
      </w:r>
      <w:r w:rsidRPr="00B65B95">
        <w:rPr>
          <w:spacing w:val="-1"/>
        </w:rPr>
        <w:t>i</w:t>
      </w:r>
      <w:r w:rsidRPr="00B65B95">
        <w:rPr>
          <w:spacing w:val="1"/>
        </w:rPr>
        <w:t>t</w:t>
      </w:r>
      <w:r w:rsidRPr="00B65B95">
        <w:rPr>
          <w:spacing w:val="-2"/>
        </w:rPr>
        <w:t>a</w:t>
      </w:r>
      <w:r w:rsidRPr="00B65B95">
        <w:rPr>
          <w:spacing w:val="-1"/>
        </w:rPr>
        <w:t>l</w:t>
      </w:r>
      <w:r w:rsidRPr="00B65B95">
        <w:rPr>
          <w:spacing w:val="1"/>
        </w:rPr>
        <w:t>i</w:t>
      </w:r>
      <w:r w:rsidRPr="00B65B95">
        <w:rPr>
          <w:spacing w:val="-2"/>
        </w:rPr>
        <w:t>z</w:t>
      </w:r>
      <w:r w:rsidRPr="00B65B95"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rPr>
          <w:spacing w:val="-3"/>
        </w:rPr>
        <w:t>o</w:t>
      </w:r>
      <w:r w:rsidRPr="00B65B95">
        <w:t>n</w:t>
      </w:r>
      <w:r w:rsidRPr="00B65B95">
        <w:rPr>
          <w:spacing w:val="16"/>
        </w:rPr>
        <w:t xml:space="preserve"> </w:t>
      </w:r>
      <w:r w:rsidRPr="00B65B95">
        <w:t>and</w:t>
      </w:r>
      <w:r w:rsidRPr="00B65B95">
        <w:rPr>
          <w:spacing w:val="14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1"/>
        </w:rPr>
        <w:t>r</w:t>
      </w:r>
      <w:r w:rsidRPr="00B65B95">
        <w:t>an</w:t>
      </w:r>
      <w:r w:rsidRPr="00B65B95">
        <w:rPr>
          <w:spacing w:val="-2"/>
        </w:rPr>
        <w:t>s</w:t>
      </w:r>
      <w:r w:rsidRPr="00B65B95">
        <w:t>fo</w:t>
      </w:r>
      <w:r w:rsidRPr="00B65B95">
        <w:rPr>
          <w:spacing w:val="-1"/>
        </w:rPr>
        <w:t>r</w:t>
      </w:r>
      <w:r w:rsidRPr="00B65B95">
        <w:t>m</w:t>
      </w:r>
      <w:r w:rsidRPr="00B65B95">
        <w:rPr>
          <w:spacing w:val="-2"/>
        </w:rPr>
        <w:t>a</w:t>
      </w:r>
      <w:r w:rsidRPr="00B65B95">
        <w:rPr>
          <w:spacing w:val="1"/>
        </w:rPr>
        <w:t>t</w:t>
      </w:r>
      <w:r w:rsidRPr="00B65B95">
        <w:rPr>
          <w:spacing w:val="-1"/>
        </w:rPr>
        <w:t>i</w:t>
      </w:r>
      <w:r w:rsidRPr="00B65B95">
        <w:t>on</w:t>
      </w:r>
      <w:r w:rsidRPr="00B65B95">
        <w:rPr>
          <w:spacing w:val="13"/>
        </w:rPr>
        <w:t xml:space="preserve"> </w:t>
      </w:r>
      <w:r w:rsidRPr="00B65B95">
        <w:t>o</w:t>
      </w:r>
      <w:r w:rsidRPr="00B65B95">
        <w:rPr>
          <w:spacing w:val="-1"/>
        </w:rPr>
        <w:t>f</w:t>
      </w:r>
      <w:r w:rsidRPr="00B65B95">
        <w:t>,</w:t>
      </w:r>
      <w:r w:rsidRPr="00B65B95">
        <w:rPr>
          <w:spacing w:val="15"/>
        </w:rPr>
        <w:t xml:space="preserve"> </w:t>
      </w:r>
      <w:r w:rsidRPr="00B65B95">
        <w:t>and</w:t>
      </w:r>
      <w:r w:rsidRPr="00B65B95">
        <w:rPr>
          <w:spacing w:val="13"/>
        </w:rPr>
        <w:t xml:space="preserve"> </w:t>
      </w:r>
      <w:r w:rsidRPr="00B65B95">
        <w:t>p</w:t>
      </w:r>
      <w:r w:rsidRPr="00B65B95">
        <w:rPr>
          <w:spacing w:val="-1"/>
        </w:rPr>
        <w:t>r</w:t>
      </w:r>
      <w:r w:rsidRPr="00B65B95">
        <w:t>o</w:t>
      </w:r>
      <w:r w:rsidRPr="00B65B95">
        <w:rPr>
          <w:spacing w:val="-3"/>
        </w:rPr>
        <w:t>v</w:t>
      </w:r>
      <w:r w:rsidRPr="00B65B95">
        <w:rPr>
          <w:spacing w:val="1"/>
        </w:rPr>
        <w:t>i</w:t>
      </w:r>
      <w:r w:rsidRPr="00B65B95">
        <w:t>d</w:t>
      </w:r>
      <w:r w:rsidRPr="00B65B95">
        <w:rPr>
          <w:spacing w:val="-1"/>
        </w:rPr>
        <w:t>i</w:t>
      </w:r>
      <w:r w:rsidRPr="00B65B95">
        <w:t>ng</w:t>
      </w:r>
      <w:r w:rsidRPr="00B65B95">
        <w:rPr>
          <w:spacing w:val="16"/>
        </w:rPr>
        <w:t xml:space="preserve"> </w:t>
      </w:r>
      <w:r w:rsidRPr="00B65B95">
        <w:rPr>
          <w:spacing w:val="-2"/>
        </w:rPr>
        <w:t>s</w:t>
      </w:r>
      <w:r w:rsidRPr="00B65B95">
        <w:t>uppo</w:t>
      </w:r>
      <w:r w:rsidRPr="00B65B95">
        <w:rPr>
          <w:spacing w:val="-1"/>
        </w:rPr>
        <w:t>r</w:t>
      </w:r>
      <w:r w:rsidRPr="00B65B95">
        <w:t>t</w:t>
      </w:r>
      <w:r w:rsidRPr="00B65B95">
        <w:rPr>
          <w:spacing w:val="19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-3"/>
        </w:rPr>
        <w:t>o</w:t>
      </w:r>
      <w:r w:rsidRPr="00B65B95">
        <w:t>,</w:t>
      </w:r>
      <w:r w:rsidRPr="00B65B95">
        <w:rPr>
          <w:spacing w:val="17"/>
        </w:rPr>
        <w:t xml:space="preserve"> </w:t>
      </w:r>
      <w:r w:rsidRPr="00B65B95">
        <w:rPr>
          <w:spacing w:val="1"/>
        </w:rPr>
        <w:t>t</w:t>
      </w:r>
      <w:r w:rsidRPr="00B65B95">
        <w:rPr>
          <w:spacing w:val="-3"/>
        </w:rPr>
        <w:t>h</w:t>
      </w:r>
      <w:r w:rsidRPr="00B65B95">
        <w:t>e</w:t>
      </w:r>
      <w:r w:rsidRPr="00B65B95">
        <w:rPr>
          <w:spacing w:val="17"/>
        </w:rPr>
        <w:t xml:space="preserve"> </w:t>
      </w:r>
      <w:r w:rsidRPr="00B65B95">
        <w:rPr>
          <w:spacing w:val="-3"/>
        </w:rPr>
        <w:t>S</w:t>
      </w:r>
      <w:r w:rsidRPr="00B65B95">
        <w:rPr>
          <w:spacing w:val="2"/>
        </w:rPr>
        <w:t>c</w:t>
      </w:r>
      <w:r w:rsidRPr="00B65B95">
        <w:rPr>
          <w:spacing w:val="-3"/>
        </w:rPr>
        <w:t>i</w:t>
      </w:r>
      <w:r w:rsidRPr="00B65B95">
        <w:t>en</w:t>
      </w:r>
      <w:r w:rsidRPr="00B65B95">
        <w:rPr>
          <w:spacing w:val="1"/>
        </w:rPr>
        <w:t>t</w:t>
      </w:r>
      <w:r w:rsidRPr="00B65B95">
        <w:rPr>
          <w:spacing w:val="-3"/>
        </w:rPr>
        <w:t>i</w:t>
      </w:r>
      <w:r w:rsidRPr="00B65B95">
        <w:t>f</w:t>
      </w:r>
      <w:r w:rsidRPr="00B65B95">
        <w:rPr>
          <w:spacing w:val="-3"/>
        </w:rPr>
        <w:t>i</w:t>
      </w:r>
      <w:r w:rsidRPr="00B65B95">
        <w:t>c</w:t>
      </w:r>
      <w:r w:rsidRPr="00B65B95">
        <w:rPr>
          <w:spacing w:val="17"/>
        </w:rPr>
        <w:t xml:space="preserve"> </w:t>
      </w:r>
      <w:r w:rsidRPr="00B65B95">
        <w:t>and</w:t>
      </w:r>
      <w:r w:rsidRPr="00B65B95">
        <w:rPr>
          <w:w w:val="102"/>
        </w:rPr>
        <w:t xml:space="preserve"> </w:t>
      </w:r>
      <w:r w:rsidRPr="00B65B95">
        <w:rPr>
          <w:spacing w:val="-1"/>
        </w:rPr>
        <w:t>T</w:t>
      </w:r>
      <w:r w:rsidRPr="00B65B95">
        <w:rPr>
          <w:spacing w:val="2"/>
        </w:rPr>
        <w:t>e</w:t>
      </w:r>
      <w:r w:rsidRPr="00B65B95">
        <w:t>chn</w:t>
      </w:r>
      <w:r w:rsidRPr="00B65B95">
        <w:rPr>
          <w:spacing w:val="-3"/>
        </w:rPr>
        <w:t>i</w:t>
      </w:r>
      <w:r w:rsidRPr="00B65B95">
        <w:t>cal</w:t>
      </w:r>
      <w:r w:rsidRPr="00B65B95">
        <w:rPr>
          <w:spacing w:val="42"/>
        </w:rPr>
        <w:t xml:space="preserve"> </w:t>
      </w:r>
      <w:r w:rsidRPr="00B65B95">
        <w:t>Comm</w:t>
      </w:r>
      <w:r w:rsidRPr="00B65B95">
        <w:rPr>
          <w:spacing w:val="-1"/>
        </w:rPr>
        <w:t>itt</w:t>
      </w:r>
      <w:r w:rsidRPr="00B65B95">
        <w:t>e</w:t>
      </w:r>
      <w:r w:rsidRPr="00B65B95">
        <w:rPr>
          <w:spacing w:val="-2"/>
        </w:rPr>
        <w:t>e</w:t>
      </w:r>
      <w:r w:rsidRPr="00B65B95">
        <w:t>.</w:t>
      </w:r>
    </w:p>
    <w:p w:rsidR="00701E78" w:rsidRPr="00B65B95" w:rsidRDefault="00701E78" w:rsidP="00701E78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01E78" w:rsidRPr="00B65B95" w:rsidRDefault="00B4083E" w:rsidP="00701E78">
      <w:pPr>
        <w:pStyle w:val="a3"/>
        <w:numPr>
          <w:ilvl w:val="0"/>
          <w:numId w:val="14"/>
        </w:numPr>
        <w:tabs>
          <w:tab w:val="left" w:pos="828"/>
        </w:tabs>
        <w:kinsoku w:val="0"/>
        <w:overflowPunct w:val="0"/>
        <w:spacing w:line="284" w:lineRule="auto"/>
        <w:ind w:right="269" w:firstLine="0"/>
      </w:pPr>
      <w:r>
        <w:rPr>
          <w:noProof/>
          <w:lang w:eastAsia="ja-JP" w:bidi="th-TH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717550</wp:posOffset>
                </wp:positionV>
                <wp:extent cx="1289050" cy="0"/>
                <wp:effectExtent l="7620" t="12700" r="8255" b="635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0" cy="0"/>
                        </a:xfrm>
                        <a:custGeom>
                          <a:avLst/>
                          <a:gdLst>
                            <a:gd name="T0" fmla="*/ 0 w 2031"/>
                            <a:gd name="T1" fmla="*/ 0 h 20"/>
                            <a:gd name="T2" fmla="*/ 2031 w 20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31" h="20">
                              <a:moveTo>
                                <a:pt x="0" y="0"/>
                              </a:moveTo>
                              <a:lnTo>
                                <a:pt x="203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54.85pt;margin-top:56.5pt;width:101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" o:allowincell="f" path="m,l2031,e" filled="f" strokeweight=".24692mm">
                <v:path arrowok="t" o:connecttype="custom" o:connectlocs="0,0;1289050,0" o:connectangles="0,0"/>
                <w10:wrap anchorx="page"/>
              </v:shape>
            </w:pict>
          </mc:Fallback>
        </mc:AlternateContent>
      </w:r>
      <w:r w:rsidR="00701E78" w:rsidRPr="00B65B95">
        <w:rPr>
          <w:spacing w:val="-1"/>
        </w:rPr>
        <w:t>E</w:t>
      </w:r>
      <w:r w:rsidR="00701E78" w:rsidRPr="00B65B95">
        <w:t>x</w:t>
      </w:r>
      <w:r w:rsidR="00701E78" w:rsidRPr="00B65B95">
        <w:rPr>
          <w:spacing w:val="1"/>
        </w:rPr>
        <w:t>i</w:t>
      </w:r>
      <w:r w:rsidR="00701E78" w:rsidRPr="00B65B95">
        <w:rPr>
          <w:spacing w:val="-2"/>
        </w:rPr>
        <w:t>s</w:t>
      </w:r>
      <w:r w:rsidR="00701E78" w:rsidRPr="00B65B95">
        <w:rPr>
          <w:spacing w:val="1"/>
        </w:rPr>
        <w:t>t</w:t>
      </w:r>
      <w:r w:rsidR="00701E78" w:rsidRPr="00B65B95">
        <w:rPr>
          <w:spacing w:val="-1"/>
        </w:rPr>
        <w:t>i</w:t>
      </w:r>
      <w:r w:rsidR="00701E78" w:rsidRPr="00B65B95">
        <w:t>ng</w:t>
      </w:r>
      <w:r w:rsidR="00701E78" w:rsidRPr="00B65B95">
        <w:rPr>
          <w:spacing w:val="13"/>
        </w:rPr>
        <w:t xml:space="preserve"> </w:t>
      </w:r>
      <w:r w:rsidR="00701E78" w:rsidRPr="00B65B95">
        <w:t>re</w:t>
      </w:r>
      <w:r w:rsidR="00701E78" w:rsidRPr="00B65B95">
        <w:rPr>
          <w:spacing w:val="-3"/>
        </w:rPr>
        <w:t>g</w:t>
      </w:r>
      <w:r w:rsidR="00701E78" w:rsidRPr="00B65B95">
        <w:rPr>
          <w:spacing w:val="-1"/>
        </w:rPr>
        <w:t>i</w:t>
      </w:r>
      <w:r w:rsidR="00701E78" w:rsidRPr="00B65B95">
        <w:t>onal</w:t>
      </w:r>
      <w:r w:rsidR="00701E78" w:rsidRPr="00B65B95">
        <w:rPr>
          <w:spacing w:val="15"/>
        </w:rPr>
        <w:t xml:space="preserve"> </w:t>
      </w:r>
      <w:r w:rsidR="00701E78" w:rsidRPr="00B65B95">
        <w:t>s</w:t>
      </w:r>
      <w:r w:rsidR="00701E78" w:rsidRPr="00B65B95">
        <w:rPr>
          <w:spacing w:val="-1"/>
        </w:rPr>
        <w:t>t</w:t>
      </w:r>
      <w:r w:rsidR="00701E78" w:rsidRPr="00B65B95">
        <w:rPr>
          <w:spacing w:val="-3"/>
        </w:rPr>
        <w:t>r</w:t>
      </w:r>
      <w:r w:rsidR="00701E78" w:rsidRPr="00B65B95">
        <w:rPr>
          <w:spacing w:val="2"/>
        </w:rPr>
        <w:t>a</w:t>
      </w:r>
      <w:r w:rsidR="00701E78" w:rsidRPr="00B65B95">
        <w:rPr>
          <w:spacing w:val="-1"/>
        </w:rPr>
        <w:t>t</w:t>
      </w:r>
      <w:r w:rsidR="00701E78" w:rsidRPr="00B65B95">
        <w:t>e</w:t>
      </w:r>
      <w:r w:rsidR="00701E78" w:rsidRPr="00B65B95">
        <w:rPr>
          <w:spacing w:val="-3"/>
        </w:rPr>
        <w:t>g</w:t>
      </w:r>
      <w:r w:rsidR="00701E78" w:rsidRPr="00B65B95">
        <w:rPr>
          <w:spacing w:val="-1"/>
        </w:rPr>
        <w:t>i</w:t>
      </w:r>
      <w:r w:rsidR="00701E78" w:rsidRPr="00B65B95">
        <w:t>e</w:t>
      </w:r>
      <w:r w:rsidR="00701E78" w:rsidRPr="00B65B95">
        <w:rPr>
          <w:spacing w:val="-2"/>
        </w:rPr>
        <w:t>s</w:t>
      </w:r>
      <w:r w:rsidR="00701E78" w:rsidRPr="00B65B95">
        <w:t>,</w:t>
      </w:r>
      <w:r w:rsidR="00701E78" w:rsidRPr="00B65B95">
        <w:rPr>
          <w:spacing w:val="17"/>
        </w:rPr>
        <w:t xml:space="preserve"> </w:t>
      </w:r>
      <w:r w:rsidR="00701E78" w:rsidRPr="00B65B95">
        <w:t>p</w:t>
      </w:r>
      <w:r w:rsidR="00701E78" w:rsidRPr="00B65B95">
        <w:rPr>
          <w:spacing w:val="-3"/>
        </w:rPr>
        <w:t>l</w:t>
      </w:r>
      <w:r w:rsidR="00701E78" w:rsidRPr="00B65B95">
        <w:t>ans</w:t>
      </w:r>
      <w:r w:rsidR="00701E78" w:rsidRPr="00B65B95">
        <w:rPr>
          <w:spacing w:val="16"/>
        </w:rPr>
        <w:t xml:space="preserve"> </w:t>
      </w:r>
      <w:r w:rsidR="00701E78" w:rsidRPr="00B65B95">
        <w:t>and</w:t>
      </w:r>
      <w:r w:rsidR="00701E78" w:rsidRPr="00B65B95">
        <w:rPr>
          <w:spacing w:val="13"/>
        </w:rPr>
        <w:t xml:space="preserve"> </w:t>
      </w:r>
      <w:r w:rsidR="00701E78" w:rsidRPr="00B65B95">
        <w:t>p</w:t>
      </w:r>
      <w:r w:rsidR="00701E78" w:rsidRPr="00B65B95">
        <w:rPr>
          <w:spacing w:val="-1"/>
        </w:rPr>
        <w:t>r</w:t>
      </w:r>
      <w:r w:rsidR="00701E78" w:rsidRPr="00B65B95">
        <w:t>o</w:t>
      </w:r>
      <w:r w:rsidR="00701E78" w:rsidRPr="00B65B95">
        <w:rPr>
          <w:spacing w:val="-3"/>
        </w:rPr>
        <w:t>g</w:t>
      </w:r>
      <w:r w:rsidR="00701E78" w:rsidRPr="00B65B95">
        <w:rPr>
          <w:spacing w:val="-1"/>
        </w:rPr>
        <w:t>r</w:t>
      </w:r>
      <w:r w:rsidR="00701E78" w:rsidRPr="00B65B95">
        <w:rPr>
          <w:spacing w:val="2"/>
        </w:rPr>
        <w:t>a</w:t>
      </w:r>
      <w:r w:rsidR="00701E78" w:rsidRPr="00B65B95">
        <w:t>ms</w:t>
      </w:r>
      <w:r w:rsidR="00701E78" w:rsidRPr="00B65B95">
        <w:rPr>
          <w:spacing w:val="15"/>
        </w:rPr>
        <w:t xml:space="preserve"> </w:t>
      </w:r>
      <w:r w:rsidR="00701E78" w:rsidRPr="00B65B95">
        <w:t>may</w:t>
      </w:r>
      <w:r w:rsidR="00701E78" w:rsidRPr="00B65B95">
        <w:rPr>
          <w:spacing w:val="13"/>
        </w:rPr>
        <w:t xml:space="preserve"> </w:t>
      </w:r>
      <w:r w:rsidR="00701E78" w:rsidRPr="00B65B95">
        <w:t>be</w:t>
      </w:r>
      <w:r w:rsidR="00701E78" w:rsidRPr="00B65B95">
        <w:rPr>
          <w:spacing w:val="14"/>
        </w:rPr>
        <w:t xml:space="preserve"> </w:t>
      </w:r>
      <w:r w:rsidR="00701E78" w:rsidRPr="00B65B95">
        <w:rPr>
          <w:spacing w:val="2"/>
        </w:rPr>
        <w:t>a</w:t>
      </w:r>
      <w:r w:rsidR="00701E78" w:rsidRPr="00B65B95">
        <w:rPr>
          <w:spacing w:val="-3"/>
        </w:rPr>
        <w:t>d</w:t>
      </w:r>
      <w:r w:rsidR="00701E78" w:rsidRPr="00B65B95">
        <w:rPr>
          <w:spacing w:val="1"/>
        </w:rPr>
        <w:t>j</w:t>
      </w:r>
      <w:r w:rsidR="00701E78" w:rsidRPr="00B65B95">
        <w:t>us</w:t>
      </w:r>
      <w:r w:rsidR="00701E78" w:rsidRPr="00B65B95">
        <w:rPr>
          <w:spacing w:val="-3"/>
        </w:rPr>
        <w:t>t</w:t>
      </w:r>
      <w:r w:rsidR="00701E78" w:rsidRPr="00B65B95">
        <w:t>e</w:t>
      </w:r>
      <w:r w:rsidR="00701E78" w:rsidRPr="00B65B95">
        <w:rPr>
          <w:spacing w:val="-3"/>
        </w:rPr>
        <w:t>d</w:t>
      </w:r>
      <w:r w:rsidR="00701E78" w:rsidRPr="00B65B95">
        <w:t>,</w:t>
      </w:r>
      <w:r w:rsidR="00701E78" w:rsidRPr="00B65B95">
        <w:rPr>
          <w:spacing w:val="17"/>
        </w:rPr>
        <w:t xml:space="preserve"> </w:t>
      </w:r>
      <w:r w:rsidR="00701E78" w:rsidRPr="00B65B95">
        <w:rPr>
          <w:spacing w:val="-1"/>
        </w:rPr>
        <w:t>t</w:t>
      </w:r>
      <w:r w:rsidR="00701E78" w:rsidRPr="00B65B95">
        <w:t>ak</w:t>
      </w:r>
      <w:r w:rsidR="00701E78" w:rsidRPr="00B65B95">
        <w:rPr>
          <w:spacing w:val="-1"/>
        </w:rPr>
        <w:t>i</w:t>
      </w:r>
      <w:r w:rsidR="00701E78" w:rsidRPr="00B65B95">
        <w:t>ng</w:t>
      </w:r>
      <w:r w:rsidR="00701E78" w:rsidRPr="00B65B95">
        <w:rPr>
          <w:spacing w:val="15"/>
        </w:rPr>
        <w:t xml:space="preserve"> </w:t>
      </w:r>
      <w:r w:rsidR="00701E78" w:rsidRPr="00B65B95">
        <w:rPr>
          <w:spacing w:val="-1"/>
        </w:rPr>
        <w:t>i</w:t>
      </w:r>
      <w:r w:rsidR="00701E78" w:rsidRPr="00B65B95">
        <w:t>n</w:t>
      </w:r>
      <w:r w:rsidR="00701E78" w:rsidRPr="00B65B95">
        <w:rPr>
          <w:spacing w:val="-3"/>
        </w:rPr>
        <w:t>t</w:t>
      </w:r>
      <w:r w:rsidR="00701E78" w:rsidRPr="00B65B95">
        <w:t>o</w:t>
      </w:r>
      <w:r w:rsidR="00701E78" w:rsidRPr="00B65B95">
        <w:rPr>
          <w:spacing w:val="16"/>
        </w:rPr>
        <w:t xml:space="preserve"> </w:t>
      </w:r>
      <w:r w:rsidR="00701E78" w:rsidRPr="00B65B95">
        <w:t>account</w:t>
      </w:r>
      <w:r w:rsidR="00701E78" w:rsidRPr="00B65B95">
        <w:rPr>
          <w:w w:val="102"/>
        </w:rPr>
        <w:t xml:space="preserve"> </w:t>
      </w:r>
      <w:r w:rsidR="00701E78" w:rsidRPr="00B65B95">
        <w:rPr>
          <w:spacing w:val="-1"/>
        </w:rPr>
        <w:t>t</w:t>
      </w:r>
      <w:r w:rsidR="00701E78" w:rsidRPr="00B65B95">
        <w:t>h</w:t>
      </w:r>
      <w:r w:rsidR="00701E78" w:rsidRPr="00B65B95">
        <w:rPr>
          <w:spacing w:val="1"/>
        </w:rPr>
        <w:t>i</w:t>
      </w:r>
      <w:r w:rsidR="00701E78" w:rsidRPr="00B65B95">
        <w:t>s</w:t>
      </w:r>
      <w:r w:rsidR="00701E78" w:rsidRPr="00B65B95">
        <w:rPr>
          <w:spacing w:val="30"/>
        </w:rPr>
        <w:t xml:space="preserve"> </w:t>
      </w:r>
      <w:r w:rsidR="00701E78" w:rsidRPr="00B65B95">
        <w:t>f</w:t>
      </w:r>
      <w:r w:rsidR="00701E78" w:rsidRPr="00B65B95">
        <w:rPr>
          <w:spacing w:val="-3"/>
        </w:rPr>
        <w:t>r</w:t>
      </w:r>
      <w:r w:rsidR="00701E78" w:rsidRPr="00B65B95">
        <w:t>am</w:t>
      </w:r>
      <w:r w:rsidR="00701E78" w:rsidRPr="00B65B95">
        <w:rPr>
          <w:spacing w:val="2"/>
        </w:rPr>
        <w:t>e</w:t>
      </w:r>
      <w:r w:rsidR="00701E78" w:rsidRPr="00B65B95">
        <w:rPr>
          <w:spacing w:val="-2"/>
        </w:rPr>
        <w:t>w</w:t>
      </w:r>
      <w:r w:rsidR="00701E78" w:rsidRPr="00B65B95">
        <w:t>o</w:t>
      </w:r>
      <w:r w:rsidR="00701E78" w:rsidRPr="00B65B95">
        <w:rPr>
          <w:spacing w:val="-1"/>
        </w:rPr>
        <w:t>r</w:t>
      </w:r>
      <w:r w:rsidR="00701E78" w:rsidRPr="00B65B95">
        <w:t>k.</w:t>
      </w:r>
    </w:p>
    <w:p w:rsidR="00701E78" w:rsidRDefault="00701E78" w:rsidP="00701E78">
      <w:pPr>
        <w:pStyle w:val="a3"/>
        <w:tabs>
          <w:tab w:val="left" w:pos="828"/>
        </w:tabs>
        <w:kinsoku w:val="0"/>
        <w:overflowPunct w:val="0"/>
        <w:spacing w:line="283" w:lineRule="auto"/>
        <w:ind w:right="557"/>
      </w:pPr>
    </w:p>
    <w:p w:rsidR="00701E78" w:rsidRDefault="00701E78" w:rsidP="00701E78">
      <w:pPr>
        <w:pStyle w:val="a3"/>
        <w:tabs>
          <w:tab w:val="left" w:pos="828"/>
        </w:tabs>
        <w:kinsoku w:val="0"/>
        <w:overflowPunct w:val="0"/>
        <w:spacing w:line="283" w:lineRule="auto"/>
        <w:ind w:right="557"/>
      </w:pPr>
    </w:p>
    <w:p w:rsidR="00701E78" w:rsidRDefault="00701E78" w:rsidP="00701E78">
      <w:pPr>
        <w:pStyle w:val="a3"/>
        <w:tabs>
          <w:tab w:val="left" w:pos="828"/>
        </w:tabs>
        <w:kinsoku w:val="0"/>
        <w:overflowPunct w:val="0"/>
        <w:spacing w:line="283" w:lineRule="auto"/>
        <w:ind w:left="0" w:right="557"/>
      </w:pPr>
    </w:p>
    <w:p w:rsidR="00701E78" w:rsidRPr="00B65B95" w:rsidRDefault="00701E78" w:rsidP="00701E78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701E78" w:rsidRPr="00B65B95" w:rsidSect="00701E78">
      <w:pgSz w:w="12240" w:h="15840"/>
      <w:pgMar w:top="800" w:right="1720" w:bottom="1180" w:left="1720" w:header="602" w:footer="9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FE" w:rsidRDefault="007A09FE">
      <w:r>
        <w:separator/>
      </w:r>
    </w:p>
  </w:endnote>
  <w:endnote w:type="continuationSeparator" w:id="0">
    <w:p w:rsidR="007A09FE" w:rsidRDefault="007A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57" w:rsidRDefault="00B4083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ja-JP" w:bidi="th-TH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3821430</wp:posOffset>
              </wp:positionH>
              <wp:positionV relativeFrom="page">
                <wp:posOffset>9295130</wp:posOffset>
              </wp:positionV>
              <wp:extent cx="121920" cy="168275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C57" w:rsidRDefault="00DC389E">
                          <w:pPr>
                            <w:pStyle w:val="a3"/>
                            <w:kinsoku w:val="0"/>
                            <w:overflowPunct w:val="0"/>
                            <w:spacing w:line="24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7B4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9pt;margin-top:731.9pt;width:9.6pt;height: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Yh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" o:allowincell="f" filled="f" stroked="f">
              <v:textbox inset="0,0,0,0">
                <w:txbxContent>
                  <w:p w:rsidR="00927C57" w:rsidRDefault="00DC389E">
                    <w:pPr>
                      <w:pStyle w:val="a3"/>
                      <w:kinsoku w:val="0"/>
                      <w:overflowPunct w:val="0"/>
                      <w:spacing w:line="249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7B4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78" w:rsidRDefault="00B4083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ja-JP" w:bidi="th-TH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3784600</wp:posOffset>
              </wp:positionH>
              <wp:positionV relativeFrom="page">
                <wp:posOffset>9295130</wp:posOffset>
              </wp:positionV>
              <wp:extent cx="193675" cy="168275"/>
              <wp:effectExtent l="3175" t="0" r="317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78" w:rsidRDefault="00DC389E">
                          <w:pPr>
                            <w:pStyle w:val="a3"/>
                            <w:kinsoku w:val="0"/>
                            <w:overflowPunct w:val="0"/>
                            <w:spacing w:line="24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E7C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8pt;margin-top:731.9pt;width:15.25pt;height: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iGrQ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" o:allowincell="f" filled="f" stroked="f">
              <v:textbox inset="0,0,0,0">
                <w:txbxContent>
                  <w:p w:rsidR="00701E78" w:rsidRDefault="00DC389E">
                    <w:pPr>
                      <w:pStyle w:val="a3"/>
                      <w:kinsoku w:val="0"/>
                      <w:overflowPunct w:val="0"/>
                      <w:spacing w:line="249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5E7C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FE" w:rsidRDefault="007A09FE">
      <w:r>
        <w:separator/>
      </w:r>
    </w:p>
  </w:footnote>
  <w:footnote w:type="continuationSeparator" w:id="0">
    <w:p w:rsidR="007A09FE" w:rsidRDefault="007A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57" w:rsidRDefault="00B4083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ja-JP" w:bidi="th-TH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3427095</wp:posOffset>
              </wp:positionH>
              <wp:positionV relativeFrom="page">
                <wp:posOffset>413385</wp:posOffset>
              </wp:positionV>
              <wp:extent cx="911225" cy="108585"/>
              <wp:effectExtent l="0" t="381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C57" w:rsidRDefault="00927C57">
                          <w:pPr>
                            <w:kinsoku w:val="0"/>
                            <w:overflowPunct w:val="0"/>
                            <w:spacing w:before="29" w:line="142" w:lineRule="exact"/>
                            <w:ind w:left="2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w w:val="85"/>
                              <w:sz w:val="13"/>
                              <w:szCs w:val="13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w w:val="85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w w:val="85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w w:val="85"/>
                              <w:sz w:val="13"/>
                              <w:szCs w:val="13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85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w w:val="85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85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w w:val="85"/>
                              <w:sz w:val="13"/>
                              <w:szCs w:val="13"/>
                            </w:rPr>
                            <w:t xml:space="preserve">S’ </w:t>
                          </w:r>
                          <w:r>
                            <w:rPr>
                              <w:rFonts w:ascii="Arial" w:hAnsi="Arial" w:cs="Arial"/>
                              <w:spacing w:val="18"/>
                              <w:w w:val="8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85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85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w w:val="85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w w:val="85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85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85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w w:val="85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w w:val="85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w w:val="85"/>
                              <w:sz w:val="13"/>
                              <w:szCs w:val="13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85pt;margin-top:32.55pt;width:71.75pt;height: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" o:allowincell="f" filled="f" stroked="f">
              <v:textbox inset="0,0,0,0">
                <w:txbxContent>
                  <w:p w:rsidR="00927C57" w:rsidRDefault="00927C57">
                    <w:pPr>
                      <w:kinsoku w:val="0"/>
                      <w:overflowPunct w:val="0"/>
                      <w:spacing w:before="29" w:line="142" w:lineRule="exact"/>
                      <w:ind w:left="20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w w:val="85"/>
                        <w:sz w:val="13"/>
                        <w:szCs w:val="13"/>
                      </w:rPr>
                      <w:t>CO</w:t>
                    </w:r>
                    <w:r>
                      <w:rPr>
                        <w:rFonts w:ascii="Arial" w:hAnsi="Arial" w:cs="Arial"/>
                        <w:spacing w:val="-3"/>
                        <w:w w:val="85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Arial" w:hAnsi="Arial" w:cs="Arial"/>
                        <w:w w:val="85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w w:val="85"/>
                        <w:sz w:val="13"/>
                        <w:szCs w:val="13"/>
                      </w:rPr>
                      <w:t>H</w:t>
                    </w:r>
                    <w:r>
                      <w:rPr>
                        <w:rFonts w:ascii="Arial" w:hAnsi="Arial" w:cs="Arial"/>
                        <w:spacing w:val="-1"/>
                        <w:w w:val="85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hAnsi="Arial" w:cs="Arial"/>
                        <w:w w:val="85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w w:val="85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hAnsi="Arial" w:cs="Arial"/>
                        <w:w w:val="85"/>
                        <w:sz w:val="13"/>
                        <w:szCs w:val="13"/>
                      </w:rPr>
                      <w:t xml:space="preserve">S’ </w:t>
                    </w:r>
                    <w:r>
                      <w:rPr>
                        <w:rFonts w:ascii="Arial" w:hAnsi="Arial" w:cs="Arial"/>
                        <w:spacing w:val="18"/>
                        <w:w w:val="8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w w:val="85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hAnsi="Arial" w:cs="Arial"/>
                        <w:spacing w:val="2"/>
                        <w:w w:val="85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hAnsi="Arial" w:cs="Arial"/>
                        <w:spacing w:val="-3"/>
                        <w:w w:val="85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hAnsi="Arial" w:cs="Arial"/>
                        <w:w w:val="85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Arial" w:hAnsi="Arial" w:cs="Arial"/>
                        <w:spacing w:val="2"/>
                        <w:w w:val="85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w w:val="85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hAnsi="Arial" w:cs="Arial"/>
                        <w:w w:val="85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" w:hAnsi="Arial" w:cs="Arial"/>
                        <w:spacing w:val="2"/>
                        <w:w w:val="85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hAnsi="Arial" w:cs="Arial"/>
                        <w:w w:val="85"/>
                        <w:sz w:val="13"/>
                        <w:szCs w:val="13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67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ind w:hanging="526"/>
      </w:pPr>
      <w:rPr>
        <w:rFonts w:ascii="Times New Roman" w:hAnsi="Times New Roman" w:cs="Times New Roman"/>
        <w:b w:val="0"/>
        <w:bCs w:val="0"/>
        <w:spacing w:val="-2"/>
        <w:w w:val="103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0"/>
      <w:numFmt w:val="decimal"/>
      <w:lvlText w:val="%1"/>
      <w:lvlJc w:val="left"/>
      <w:pPr>
        <w:ind w:hanging="946"/>
      </w:pPr>
      <w:rPr>
        <w:rFonts w:ascii="Times New Roman" w:hAnsi="Times New Roman" w:cs="Times New Roman"/>
        <w:b w:val="0"/>
        <w:bCs w:val="0"/>
        <w:spacing w:val="-1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425"/>
      </w:pPr>
      <w:rPr>
        <w:rFonts w:ascii="Arial" w:hAnsi="Arial"/>
        <w:b w:val="0"/>
        <w:w w:val="10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7"/>
      <w:numFmt w:val="decimal"/>
      <w:lvlText w:val="%1."/>
      <w:lvlJc w:val="left"/>
      <w:pPr>
        <w:ind w:hanging="67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ind w:hanging="531"/>
      </w:pPr>
      <w:rPr>
        <w:rFonts w:ascii="Times New Roman" w:hAnsi="Times New Roman" w:cs="Times New Roman"/>
        <w:b w:val="0"/>
        <w:bCs w:val="0"/>
        <w:spacing w:val="-1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-"/>
      <w:lvlJc w:val="left"/>
      <w:pPr>
        <w:ind w:hanging="401"/>
      </w:pPr>
      <w:rPr>
        <w:rFonts w:ascii="Arial" w:hAnsi="Arial"/>
        <w:b w:val="0"/>
        <w:w w:val="101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upperRoman"/>
      <w:lvlText w:val="%1."/>
      <w:lvlJc w:val="left"/>
      <w:pPr>
        <w:ind w:hanging="545"/>
      </w:pPr>
      <w:rPr>
        <w:rFonts w:ascii="Times New Roman" w:hAnsi="Times New Roman" w:cs="Times New Roman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3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339"/>
      </w:pPr>
      <w:rPr>
        <w:rFonts w:ascii="Arial" w:hAnsi="Arial"/>
        <w:b w:val="0"/>
        <w:w w:val="101"/>
        <w:sz w:val="22"/>
      </w:rPr>
    </w:lvl>
    <w:lvl w:ilvl="1">
      <w:numFmt w:val="bullet"/>
      <w:lvlText w:val="o"/>
      <w:lvlJc w:val="left"/>
      <w:pPr>
        <w:ind w:hanging="401"/>
      </w:pPr>
      <w:rPr>
        <w:rFonts w:ascii="Courier New" w:hAnsi="Courier New"/>
        <w:b w:val="0"/>
        <w:w w:val="102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hanging="339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upperLetter"/>
      <w:lvlText w:val="%1."/>
      <w:lvlJc w:val="left"/>
      <w:pPr>
        <w:ind w:hanging="665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hanging="677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C"/>
    <w:rsid w:val="00092983"/>
    <w:rsid w:val="001457A2"/>
    <w:rsid w:val="00201AEC"/>
    <w:rsid w:val="002C2FC4"/>
    <w:rsid w:val="003B62F8"/>
    <w:rsid w:val="0050145C"/>
    <w:rsid w:val="005430A1"/>
    <w:rsid w:val="0056362E"/>
    <w:rsid w:val="006813D4"/>
    <w:rsid w:val="006A530F"/>
    <w:rsid w:val="00701E78"/>
    <w:rsid w:val="00747E3A"/>
    <w:rsid w:val="007A09FE"/>
    <w:rsid w:val="00927C57"/>
    <w:rsid w:val="009538C1"/>
    <w:rsid w:val="00985986"/>
    <w:rsid w:val="00A83862"/>
    <w:rsid w:val="00B07B48"/>
    <w:rsid w:val="00B27925"/>
    <w:rsid w:val="00B4083E"/>
    <w:rsid w:val="00B65B95"/>
    <w:rsid w:val="00C272E1"/>
    <w:rsid w:val="00D03273"/>
    <w:rsid w:val="00DC389E"/>
    <w:rsid w:val="00E22A85"/>
    <w:rsid w:val="00ED5E7C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1"/>
    <w:qFormat/>
    <w:rsid w:val="00A83862"/>
    <w:pPr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386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A83862"/>
    <w:pPr>
      <w:ind w:left="152"/>
    </w:pPr>
    <w:rPr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locked/>
    <w:rsid w:val="00A8386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83862"/>
  </w:style>
  <w:style w:type="paragraph" w:customStyle="1" w:styleId="TableParagraph">
    <w:name w:val="Table Paragraph"/>
    <w:basedOn w:val="a"/>
    <w:uiPriority w:val="1"/>
    <w:qFormat/>
    <w:rsid w:val="00A83862"/>
  </w:style>
  <w:style w:type="paragraph" w:styleId="a6">
    <w:name w:val="header"/>
    <w:basedOn w:val="a"/>
    <w:link w:val="a7"/>
    <w:uiPriority w:val="99"/>
    <w:unhideWhenUsed/>
    <w:rsid w:val="00201AEC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locked/>
    <w:rsid w:val="00201AE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AEC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locked/>
    <w:rsid w:val="00201AEC"/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0327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3273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D03273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32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03273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D0327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af0">
    <w:name w:val="Balloon Text"/>
    <w:basedOn w:val="a"/>
    <w:link w:val="af1"/>
    <w:uiPriority w:val="99"/>
    <w:semiHidden/>
    <w:unhideWhenUsed/>
    <w:rsid w:val="00D03273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D03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1"/>
    <w:qFormat/>
    <w:rsid w:val="00A83862"/>
    <w:pPr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386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A83862"/>
    <w:pPr>
      <w:ind w:left="152"/>
    </w:pPr>
    <w:rPr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locked/>
    <w:rsid w:val="00A8386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83862"/>
  </w:style>
  <w:style w:type="paragraph" w:customStyle="1" w:styleId="TableParagraph">
    <w:name w:val="Table Paragraph"/>
    <w:basedOn w:val="a"/>
    <w:uiPriority w:val="1"/>
    <w:qFormat/>
    <w:rsid w:val="00A83862"/>
  </w:style>
  <w:style w:type="paragraph" w:styleId="a6">
    <w:name w:val="header"/>
    <w:basedOn w:val="a"/>
    <w:link w:val="a7"/>
    <w:uiPriority w:val="99"/>
    <w:unhideWhenUsed/>
    <w:rsid w:val="00201AEC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locked/>
    <w:rsid w:val="00201AE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AEC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locked/>
    <w:rsid w:val="00201AEC"/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0327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3273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D03273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32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03273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D0327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paragraph" w:styleId="af0">
    <w:name w:val="Balloon Text"/>
    <w:basedOn w:val="a"/>
    <w:link w:val="af1"/>
    <w:uiPriority w:val="99"/>
    <w:semiHidden/>
    <w:unhideWhenUsed/>
    <w:rsid w:val="00D03273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D0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C141-6790-44BF-8464-3E59C71A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7166</Words>
  <Characters>40852</Characters>
  <Application>Microsoft Office Word</Application>
  <DocSecurity>0</DocSecurity>
  <Lines>340</Lines>
  <Paragraphs>95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Pre-zero draft 8 August @ 13.00.doc</vt:lpstr>
      <vt:lpstr>Microsoft Word - Pre-zero draft 8 August @ 13.00.doc</vt:lpstr>
    </vt:vector>
  </TitlesOfParts>
  <Company>Hewlett-Packard Company</Company>
  <LinksUpToDate>false</LinksUpToDate>
  <CharactersWithSpaces>47923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Pre-zero draft 8 August @ 13.00.doc</dc:title>
  <dc:creator>Dizery</dc:creator>
  <cp:lastModifiedBy>各自設定して下さい</cp:lastModifiedBy>
  <cp:revision>3</cp:revision>
  <dcterms:created xsi:type="dcterms:W3CDTF">2014-09-16T02:15:00Z</dcterms:created>
  <dcterms:modified xsi:type="dcterms:W3CDTF">2014-09-16T02:25:00Z</dcterms:modified>
</cp:coreProperties>
</file>