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7A17EE" w:rsidRPr="00592165" w:rsidRDefault="007A17EE" w:rsidP="0054564E">
      <w:pPr>
        <w:pStyle w:val="Title"/>
        <w:tabs>
          <w:tab w:val="left" w:pos="7380"/>
          <w:tab w:val="left" w:pos="765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153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A94185" w:rsidP="00A94185">
      <w:pPr>
        <w:pStyle w:val="Title"/>
        <w:tabs>
          <w:tab w:val="center" w:pos="5110"/>
          <w:tab w:val="left" w:pos="6240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592165" w:rsidRDefault="009A7126">
      <w:pPr>
        <w:pStyle w:val="Title"/>
        <w:tabs>
          <w:tab w:val="left" w:pos="7380"/>
        </w:tabs>
        <w:rPr>
          <w:lang w:val="en-GB"/>
        </w:rPr>
      </w:pPr>
      <w:r>
        <w:rPr>
          <w:lang w:val="en-GB"/>
        </w:rPr>
        <w:t>CEOS WGISS-33</w:t>
      </w:r>
      <w:r w:rsidR="007A17EE" w:rsidRPr="00592165">
        <w:rPr>
          <w:lang w:val="en-GB"/>
        </w:rPr>
        <w:t xml:space="preserve"> Agenda</w:t>
      </w:r>
    </w:p>
    <w:p w:rsidR="007A17EE" w:rsidRPr="00592165" w:rsidRDefault="007A17EE">
      <w:pPr>
        <w:pStyle w:val="Title"/>
        <w:tabs>
          <w:tab w:val="left" w:pos="7380"/>
        </w:tabs>
        <w:rPr>
          <w:lang w:val="en-GB"/>
        </w:rPr>
      </w:pPr>
    </w:p>
    <w:p w:rsidR="007A17EE" w:rsidRPr="0047378E" w:rsidRDefault="009A7126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23-27</w:t>
      </w:r>
      <w:r w:rsidR="000278C0">
        <w:rPr>
          <w:b w:val="0"/>
          <w:sz w:val="40"/>
          <w:szCs w:val="40"/>
          <w:lang w:val="en-GB"/>
        </w:rPr>
        <w:t xml:space="preserve"> </w:t>
      </w:r>
      <w:r>
        <w:rPr>
          <w:b w:val="0"/>
          <w:sz w:val="40"/>
          <w:szCs w:val="40"/>
          <w:lang w:val="en-GB"/>
        </w:rPr>
        <w:t>April, 2012</w:t>
      </w:r>
    </w:p>
    <w:p w:rsidR="007A17EE" w:rsidRPr="0047378E" w:rsidRDefault="009A7126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>
        <w:rPr>
          <w:b w:val="0"/>
          <w:sz w:val="40"/>
          <w:szCs w:val="40"/>
          <w:lang w:val="en-GB"/>
        </w:rPr>
        <w:t>Tokyo, Japan</w:t>
      </w:r>
    </w:p>
    <w:p w:rsidR="007A17EE" w:rsidRDefault="007A17EE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 w:rsidRPr="0047378E">
        <w:rPr>
          <w:b w:val="0"/>
          <w:sz w:val="40"/>
          <w:szCs w:val="40"/>
          <w:lang w:val="en-GB"/>
        </w:rPr>
        <w:t xml:space="preserve">Hosted by </w:t>
      </w:r>
      <w:r w:rsidR="009A7126">
        <w:rPr>
          <w:b w:val="0"/>
          <w:sz w:val="40"/>
          <w:szCs w:val="40"/>
          <w:lang w:val="en-GB"/>
        </w:rPr>
        <w:t>Japan Aerospace Exploration Agency</w:t>
      </w:r>
    </w:p>
    <w:p w:rsidR="000278C0" w:rsidRPr="000278C0" w:rsidRDefault="000278C0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  <w:r w:rsidRPr="000278C0">
        <w:rPr>
          <w:b w:val="0"/>
          <w:sz w:val="40"/>
          <w:szCs w:val="40"/>
          <w:lang w:val="en-GB"/>
        </w:rPr>
        <w:t>(</w:t>
      </w:r>
      <w:r w:rsidR="009A7126">
        <w:rPr>
          <w:b w:val="0"/>
          <w:sz w:val="40"/>
          <w:szCs w:val="40"/>
          <w:lang w:val="en-GB"/>
        </w:rPr>
        <w:t>JAXA</w:t>
      </w:r>
      <w:r w:rsidRPr="000278C0">
        <w:rPr>
          <w:b w:val="0"/>
          <w:sz w:val="40"/>
          <w:szCs w:val="40"/>
          <w:lang w:val="en-GB"/>
        </w:rPr>
        <w:t>)</w:t>
      </w:r>
    </w:p>
    <w:p w:rsidR="007A17EE" w:rsidRPr="000278C0" w:rsidRDefault="007A17EE" w:rsidP="000278C0">
      <w:pPr>
        <w:pStyle w:val="Title"/>
        <w:tabs>
          <w:tab w:val="left" w:pos="7380"/>
        </w:tabs>
        <w:rPr>
          <w:b w:val="0"/>
          <w:sz w:val="40"/>
          <w:szCs w:val="40"/>
          <w:lang w:val="en-GB"/>
        </w:rPr>
      </w:pPr>
    </w:p>
    <w:p w:rsidR="007A17EE" w:rsidRPr="00906BA1" w:rsidRDefault="00906BA1" w:rsidP="00417C28">
      <w:pPr>
        <w:pStyle w:val="Heading1"/>
        <w:spacing w:after="120"/>
      </w:pPr>
      <w:r>
        <w:br w:type="page"/>
      </w:r>
      <w:r w:rsidR="007A17EE" w:rsidRPr="00906BA1">
        <w:t xml:space="preserve">Monday, </w:t>
      </w:r>
      <w:r w:rsidR="009A7126">
        <w:t>April</w:t>
      </w:r>
      <w:r w:rsidR="00227888">
        <w:t xml:space="preserve"> </w:t>
      </w:r>
      <w:r w:rsidR="000278C0">
        <w:t>2</w:t>
      </w:r>
      <w:r w:rsidR="009A7126">
        <w:t>3</w:t>
      </w:r>
      <w:r w:rsidR="007A17EE" w:rsidRPr="00906BA1">
        <w:t xml:space="preserve">, </w:t>
      </w:r>
      <w:r w:rsidR="00236CC9">
        <w:t>2012</w:t>
      </w:r>
    </w:p>
    <w:p w:rsidR="00A462E2" w:rsidRDefault="00A462E2" w:rsidP="00A462E2">
      <w:pPr>
        <w:pStyle w:val="Heading2"/>
        <w:spacing w:before="0" w:after="0"/>
        <w:rPr>
          <w:lang w:val="en-GB"/>
        </w:rPr>
      </w:pPr>
      <w:r w:rsidRPr="007263B0">
        <w:rPr>
          <w:highlight w:val="green"/>
          <w:lang w:val="en-GB"/>
        </w:rPr>
        <w:t>08:00</w:t>
      </w:r>
      <w:r w:rsidRPr="007263B0">
        <w:rPr>
          <w:highlight w:val="green"/>
          <w:lang w:val="en-GB"/>
        </w:rPr>
        <w:tab/>
        <w:t xml:space="preserve">Meet in Lobby of </w:t>
      </w:r>
      <w:r w:rsidR="007263B0">
        <w:rPr>
          <w:highlight w:val="green"/>
          <w:lang w:val="en-GB"/>
        </w:rPr>
        <w:t>Marriot Ginza H</w:t>
      </w:r>
      <w:r w:rsidRPr="007263B0">
        <w:rPr>
          <w:highlight w:val="green"/>
          <w:lang w:val="en-GB"/>
        </w:rPr>
        <w:t>otel to travel together via metro</w:t>
      </w:r>
      <w:r w:rsidR="007263B0">
        <w:rPr>
          <w:highlight w:val="green"/>
          <w:lang w:val="en-GB"/>
        </w:rPr>
        <w:t xml:space="preserve">                         . </w:t>
      </w:r>
      <w:r w:rsidR="007263B0" w:rsidRPr="007263B0">
        <w:rPr>
          <w:highlight w:val="green"/>
          <w:lang w:val="en-GB"/>
        </w:rPr>
        <w:t xml:space="preserve">        </w:t>
      </w:r>
      <w:r w:rsidR="007263B0">
        <w:rPr>
          <w:highlight w:val="green"/>
          <w:lang w:val="en-GB"/>
        </w:rPr>
        <w:t xml:space="preserve">             </w:t>
      </w:r>
      <w:r w:rsidR="007263B0">
        <w:rPr>
          <w:lang w:val="en-GB"/>
        </w:rPr>
        <w:t xml:space="preserve">                                             </w:t>
      </w:r>
    </w:p>
    <w:p w:rsidR="00A462E2" w:rsidRPr="00A462E2" w:rsidRDefault="00A462E2" w:rsidP="00A462E2"/>
    <w:p w:rsidR="00A462E2" w:rsidRPr="0047378E" w:rsidRDefault="00A462E2" w:rsidP="007263B0">
      <w:pPr>
        <w:pStyle w:val="Heading2"/>
        <w:rPr>
          <w:lang w:val="en-GB"/>
        </w:rPr>
      </w:pPr>
      <w:r>
        <w:rPr>
          <w:lang w:val="en-GB"/>
        </w:rPr>
        <w:t xml:space="preserve"> 08:3</w:t>
      </w:r>
      <w:r w:rsidRPr="0047378E">
        <w:rPr>
          <w:lang w:val="en-GB"/>
        </w:rPr>
        <w:t>0</w:t>
      </w:r>
      <w:r w:rsidRPr="0047378E">
        <w:rPr>
          <w:lang w:val="en-GB"/>
        </w:rPr>
        <w:tab/>
      </w:r>
      <w:r w:rsidRPr="007263B0">
        <w:t>Registration</w:t>
      </w:r>
      <w:r>
        <w:rPr>
          <w:lang w:val="en-GB"/>
        </w:rPr>
        <w:t xml:space="preserve"> </w:t>
      </w:r>
    </w:p>
    <w:p w:rsidR="007A17EE" w:rsidRPr="00CB332F" w:rsidRDefault="00CB332F" w:rsidP="00AE0485">
      <w:pPr>
        <w:pStyle w:val="Heading4"/>
        <w:tabs>
          <w:tab w:val="clear" w:pos="1440"/>
        </w:tabs>
        <w:rPr>
          <w:i/>
          <w:iCs/>
          <w:sz w:val="24"/>
          <w:szCs w:val="24"/>
        </w:rPr>
      </w:pPr>
      <w:r w:rsidRPr="0047378E">
        <w:t>WGISS Plenary</w:t>
      </w:r>
      <w:r w:rsidRPr="0047378E">
        <w:tab/>
      </w:r>
      <w:r w:rsidR="009A7126">
        <w:rPr>
          <w:rStyle w:val="Emphasis"/>
        </w:rPr>
        <w:t>Satoko Miura</w:t>
      </w:r>
    </w:p>
    <w:p w:rsidR="007A17EE" w:rsidRPr="0047378E" w:rsidRDefault="00CB332F">
      <w:pPr>
        <w:pStyle w:val="Heading2"/>
        <w:rPr>
          <w:lang w:val="en-GB"/>
        </w:rPr>
      </w:pPr>
      <w:r>
        <w:rPr>
          <w:lang w:val="en-GB"/>
        </w:rPr>
        <w:t>09:00</w:t>
      </w:r>
      <w:r w:rsidR="007A17EE" w:rsidRPr="0047378E">
        <w:rPr>
          <w:lang w:val="en-GB"/>
        </w:rPr>
        <w:tab/>
        <w:t>Convene</w:t>
      </w:r>
    </w:p>
    <w:p w:rsidR="00454B2D" w:rsidRPr="0047378E" w:rsidRDefault="00CB332F" w:rsidP="00AE0485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sz w:val="24"/>
        </w:rPr>
        <w:t>09:00</w:t>
      </w:r>
      <w:r w:rsidR="00454B2D" w:rsidRPr="0047378E">
        <w:rPr>
          <w:sz w:val="24"/>
        </w:rPr>
        <w:tab/>
        <w:t>Welcome</w:t>
      </w:r>
      <w:r>
        <w:rPr>
          <w:sz w:val="24"/>
        </w:rPr>
        <w:t xml:space="preserve"> and Introductions</w:t>
      </w:r>
      <w:r w:rsidRPr="0047378E">
        <w:rPr>
          <w:sz w:val="24"/>
        </w:rPr>
        <w:t>, Adoption of Agenda</w:t>
      </w:r>
      <w:r w:rsidR="00454B2D" w:rsidRPr="0047378E">
        <w:rPr>
          <w:sz w:val="24"/>
        </w:rPr>
        <w:tab/>
      </w:r>
      <w:r w:rsidR="009A7126" w:rsidRPr="00052009">
        <w:rPr>
          <w:rFonts w:cs="Angsana New"/>
          <w:i/>
          <w:sz w:val="24"/>
          <w:lang w:bidi="th-TH"/>
        </w:rPr>
        <w:t>Satoko Miura</w:t>
      </w:r>
    </w:p>
    <w:p w:rsidR="00597DDC" w:rsidRPr="00072470" w:rsidRDefault="00597DDC" w:rsidP="00AE0485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/>
          <w:i/>
          <w:sz w:val="24"/>
          <w:lang w:eastAsia="ja-JP"/>
        </w:rPr>
      </w:pPr>
      <w:r w:rsidRPr="0047378E">
        <w:rPr>
          <w:sz w:val="24"/>
        </w:rPr>
        <w:t>09:</w:t>
      </w:r>
      <w:r>
        <w:rPr>
          <w:sz w:val="24"/>
        </w:rPr>
        <w:t>15</w:t>
      </w:r>
      <w:r w:rsidRPr="0047378E">
        <w:rPr>
          <w:sz w:val="24"/>
        </w:rPr>
        <w:tab/>
      </w:r>
      <w:r>
        <w:rPr>
          <w:sz w:val="24"/>
        </w:rPr>
        <w:t>Meeting Logistics</w:t>
      </w:r>
      <w:r>
        <w:rPr>
          <w:sz w:val="24"/>
        </w:rPr>
        <w:tab/>
      </w:r>
      <w:r w:rsidR="00757566" w:rsidRPr="00757566">
        <w:rPr>
          <w:rFonts w:eastAsiaTheme="minorEastAsia"/>
          <w:i/>
          <w:sz w:val="24"/>
          <w:lang w:eastAsia="ja-JP"/>
        </w:rPr>
        <w:t>Satomi Abe</w:t>
      </w:r>
    </w:p>
    <w:p w:rsidR="00B2230C" w:rsidRDefault="00A71F38" w:rsidP="00AE0485">
      <w:pPr>
        <w:tabs>
          <w:tab w:val="left" w:pos="720"/>
          <w:tab w:val="left" w:pos="7920"/>
        </w:tabs>
        <w:spacing w:before="120" w:after="0"/>
        <w:jc w:val="left"/>
        <w:rPr>
          <w:rFonts w:eastAsia="MS Mincho"/>
          <w:sz w:val="24"/>
          <w:lang w:eastAsia="ja-JP"/>
        </w:rPr>
      </w:pPr>
      <w:r w:rsidRPr="0047378E">
        <w:rPr>
          <w:sz w:val="24"/>
        </w:rPr>
        <w:t>09:</w:t>
      </w:r>
      <w:r w:rsidR="007A5533">
        <w:rPr>
          <w:sz w:val="24"/>
        </w:rPr>
        <w:t>2</w:t>
      </w:r>
      <w:r w:rsidR="002D2C8C">
        <w:rPr>
          <w:sz w:val="24"/>
        </w:rPr>
        <w:t>5</w:t>
      </w:r>
      <w:r w:rsidRPr="0047378E">
        <w:rPr>
          <w:sz w:val="24"/>
        </w:rPr>
        <w:tab/>
      </w:r>
      <w:r w:rsidR="00B535F0">
        <w:rPr>
          <w:sz w:val="24"/>
        </w:rPr>
        <w:t>JAXA</w:t>
      </w:r>
      <w:r w:rsidRPr="0047378E">
        <w:rPr>
          <w:sz w:val="24"/>
        </w:rPr>
        <w:t xml:space="preserve"> Welcome Address </w:t>
      </w:r>
      <w:r w:rsidRPr="0047378E">
        <w:rPr>
          <w:sz w:val="24"/>
        </w:rPr>
        <w:tab/>
      </w:r>
      <w:r w:rsidR="00B2230C" w:rsidRPr="00957512">
        <w:rPr>
          <w:rFonts w:eastAsia="MS Mincho" w:hint="eastAsia"/>
          <w:i/>
          <w:sz w:val="24"/>
          <w:lang w:eastAsia="ja-JP"/>
        </w:rPr>
        <w:t xml:space="preserve">Toshiaki </w:t>
      </w:r>
      <w:proofErr w:type="spellStart"/>
      <w:r w:rsidR="00B2230C" w:rsidRPr="00957512">
        <w:rPr>
          <w:rFonts w:eastAsia="MS Mincho" w:hint="eastAsia"/>
          <w:i/>
          <w:sz w:val="24"/>
          <w:lang w:eastAsia="ja-JP"/>
        </w:rPr>
        <w:t>Takeshima</w:t>
      </w:r>
      <w:proofErr w:type="spellEnd"/>
    </w:p>
    <w:p w:rsidR="00103B06" w:rsidRDefault="00103B06" w:rsidP="00A462E2">
      <w:pPr>
        <w:tabs>
          <w:tab w:val="left" w:pos="720"/>
          <w:tab w:val="left" w:pos="7920"/>
        </w:tabs>
        <w:spacing w:after="0"/>
        <w:jc w:val="left"/>
        <w:rPr>
          <w:rFonts w:eastAsiaTheme="minorEastAsia"/>
          <w:sz w:val="24"/>
          <w:lang w:eastAsia="ja-JP"/>
        </w:rPr>
      </w:pPr>
      <w:r>
        <w:rPr>
          <w:rFonts w:eastAsia="MS Mincho" w:hint="eastAsia"/>
          <w:sz w:val="24"/>
          <w:lang w:eastAsia="ja-JP"/>
        </w:rPr>
        <w:tab/>
        <w:t>Director, Mission Operations System Office (MOSS)</w:t>
      </w:r>
    </w:p>
    <w:p w:rsidR="00B2230C" w:rsidRDefault="00B2230C" w:rsidP="00AE0485">
      <w:pPr>
        <w:tabs>
          <w:tab w:val="left" w:pos="720"/>
          <w:tab w:val="left" w:pos="7920"/>
        </w:tabs>
        <w:spacing w:before="120" w:after="0"/>
        <w:jc w:val="left"/>
        <w:rPr>
          <w:rFonts w:eastAsia="MS Mincho"/>
          <w:sz w:val="24"/>
          <w:lang w:eastAsia="ja-JP"/>
        </w:rPr>
      </w:pPr>
      <w:r>
        <w:rPr>
          <w:rFonts w:eastAsia="MS Mincho" w:hint="eastAsia"/>
          <w:sz w:val="24"/>
          <w:lang w:eastAsia="ja-JP"/>
        </w:rPr>
        <w:t>09:</w:t>
      </w:r>
      <w:r w:rsidR="002E6218">
        <w:rPr>
          <w:rFonts w:eastAsiaTheme="minorEastAsia" w:hint="eastAsia"/>
          <w:sz w:val="24"/>
          <w:lang w:eastAsia="ja-JP"/>
        </w:rPr>
        <w:t>40</w:t>
      </w:r>
      <w:r>
        <w:rPr>
          <w:rFonts w:eastAsia="MS Mincho" w:hint="eastAsia"/>
          <w:sz w:val="24"/>
          <w:lang w:eastAsia="ja-JP"/>
        </w:rPr>
        <w:tab/>
        <w:t>RESTEC Welcome Address</w:t>
      </w:r>
      <w:r>
        <w:rPr>
          <w:rFonts w:eastAsia="MS Mincho" w:hint="eastAsia"/>
          <w:sz w:val="24"/>
          <w:lang w:eastAsia="ja-JP"/>
        </w:rPr>
        <w:tab/>
      </w:r>
      <w:proofErr w:type="spellStart"/>
      <w:r w:rsidRPr="00957512">
        <w:rPr>
          <w:rFonts w:eastAsia="MS Mincho" w:hint="eastAsia"/>
          <w:i/>
          <w:sz w:val="24"/>
          <w:lang w:eastAsia="ja-JP"/>
        </w:rPr>
        <w:t>Tomotaka</w:t>
      </w:r>
      <w:proofErr w:type="spellEnd"/>
      <w:r w:rsidRPr="00957512">
        <w:rPr>
          <w:rFonts w:eastAsia="MS Mincho" w:hint="eastAsia"/>
          <w:i/>
          <w:sz w:val="24"/>
          <w:lang w:eastAsia="ja-JP"/>
        </w:rPr>
        <w:t xml:space="preserve"> </w:t>
      </w:r>
      <w:proofErr w:type="spellStart"/>
      <w:r w:rsidRPr="00957512">
        <w:rPr>
          <w:rFonts w:eastAsia="MS Mincho" w:hint="eastAsia"/>
          <w:i/>
          <w:sz w:val="24"/>
          <w:lang w:eastAsia="ja-JP"/>
        </w:rPr>
        <w:t>Sekiya</w:t>
      </w:r>
      <w:proofErr w:type="spellEnd"/>
    </w:p>
    <w:p w:rsidR="00103B06" w:rsidRPr="00103B06" w:rsidRDefault="00103B06" w:rsidP="00A462E2">
      <w:pPr>
        <w:tabs>
          <w:tab w:val="left" w:pos="720"/>
          <w:tab w:val="left" w:pos="7920"/>
        </w:tabs>
        <w:spacing w:after="0"/>
        <w:jc w:val="left"/>
        <w:rPr>
          <w:rFonts w:eastAsia="MS Mincho"/>
          <w:sz w:val="24"/>
          <w:lang w:eastAsia="ja-JP"/>
        </w:rPr>
      </w:pPr>
      <w:r>
        <w:rPr>
          <w:rFonts w:eastAsia="MS Mincho" w:hint="eastAsia"/>
          <w:sz w:val="24"/>
          <w:lang w:eastAsia="ja-JP"/>
        </w:rPr>
        <w:tab/>
        <w:t xml:space="preserve">General Manager, </w:t>
      </w:r>
      <w:r w:rsidRPr="00103B06">
        <w:rPr>
          <w:rFonts w:eastAsia="MS Mincho"/>
          <w:sz w:val="24"/>
          <w:lang w:eastAsia="ja-JP"/>
        </w:rPr>
        <w:t>Applications and Services Department</w:t>
      </w:r>
    </w:p>
    <w:p w:rsidR="00FB1CFC" w:rsidRDefault="00FB1CFC" w:rsidP="00AE0485">
      <w:pPr>
        <w:tabs>
          <w:tab w:val="left" w:pos="720"/>
          <w:tab w:val="left" w:pos="7920"/>
        </w:tabs>
        <w:spacing w:before="120" w:after="0"/>
        <w:jc w:val="left"/>
      </w:pPr>
      <w:r>
        <w:rPr>
          <w:sz w:val="24"/>
        </w:rPr>
        <w:t>09:</w:t>
      </w:r>
      <w:r w:rsidR="002E6218">
        <w:rPr>
          <w:rFonts w:eastAsiaTheme="minorEastAsia" w:hint="eastAsia"/>
          <w:sz w:val="24"/>
          <w:lang w:eastAsia="ja-JP"/>
        </w:rPr>
        <w:t>5</w:t>
      </w:r>
      <w:r>
        <w:rPr>
          <w:sz w:val="24"/>
        </w:rPr>
        <w:t>5</w:t>
      </w:r>
      <w:r w:rsidRPr="0047378E">
        <w:rPr>
          <w:sz w:val="24"/>
        </w:rPr>
        <w:tab/>
      </w:r>
      <w:hyperlink r:id="rId8" w:history="1">
        <w:r w:rsidRPr="00CC40E8">
          <w:rPr>
            <w:rStyle w:val="Hyperlink"/>
            <w:sz w:val="24"/>
          </w:rPr>
          <w:t>WISP Report</w:t>
        </w:r>
      </w:hyperlink>
      <w:r w:rsidRPr="0047378E">
        <w:rPr>
          <w:sz w:val="24"/>
        </w:rPr>
        <w:tab/>
      </w:r>
      <w:r>
        <w:rPr>
          <w:i/>
          <w:sz w:val="24"/>
        </w:rPr>
        <w:t xml:space="preserve">Martin </w:t>
      </w:r>
      <w:proofErr w:type="spellStart"/>
      <w:r>
        <w:rPr>
          <w:i/>
          <w:sz w:val="24"/>
        </w:rPr>
        <w:t>Yapur</w:t>
      </w:r>
      <w:proofErr w:type="spellEnd"/>
      <w:r w:rsidRPr="0047378E">
        <w:tab/>
      </w:r>
    </w:p>
    <w:p w:rsidR="007A17EE" w:rsidRPr="0047378E" w:rsidRDefault="0047378E" w:rsidP="006B5F30">
      <w:pPr>
        <w:pStyle w:val="Heading2"/>
        <w:tabs>
          <w:tab w:val="clear" w:pos="7380"/>
          <w:tab w:val="clear" w:pos="7920"/>
        </w:tabs>
        <w:rPr>
          <w:lang w:val="en-GB"/>
        </w:rPr>
      </w:pPr>
      <w:r w:rsidRPr="0047378E">
        <w:rPr>
          <w:lang w:val="en-GB"/>
        </w:rPr>
        <w:t>10:</w:t>
      </w:r>
      <w:r w:rsidR="002E6218">
        <w:rPr>
          <w:rFonts w:eastAsiaTheme="minorEastAsia" w:hint="eastAsia"/>
          <w:lang w:val="en-GB" w:eastAsia="ja-JP"/>
        </w:rPr>
        <w:t>10</w:t>
      </w:r>
      <w:r w:rsidR="007A17EE" w:rsidRPr="0047378E">
        <w:rPr>
          <w:lang w:val="en-GB"/>
        </w:rPr>
        <w:tab/>
        <w:t>Break</w:t>
      </w:r>
      <w:r w:rsidR="007A17EE" w:rsidRPr="0047378E">
        <w:rPr>
          <w:lang w:val="en-GB"/>
        </w:rPr>
        <w:tab/>
      </w:r>
    </w:p>
    <w:p w:rsidR="00CB332F" w:rsidRPr="00623D28" w:rsidRDefault="00B535F0" w:rsidP="00AE0485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 w:cs="Angsana New"/>
          <w:sz w:val="24"/>
          <w:lang w:eastAsia="ja-JP" w:bidi="th-TH"/>
        </w:rPr>
      </w:pPr>
      <w:r w:rsidRPr="00623D28">
        <w:rPr>
          <w:sz w:val="24"/>
        </w:rPr>
        <w:t>10:3</w:t>
      </w:r>
      <w:r w:rsidR="001C1DDE" w:rsidRPr="00623D28">
        <w:rPr>
          <w:sz w:val="24"/>
        </w:rPr>
        <w:t>0</w:t>
      </w:r>
      <w:r w:rsidR="00CB332F" w:rsidRPr="00623D28">
        <w:rPr>
          <w:rFonts w:cs="Angsana New"/>
          <w:sz w:val="24"/>
          <w:lang w:bidi="th-TH"/>
        </w:rPr>
        <w:tab/>
      </w:r>
      <w:hyperlink r:id="rId9" w:history="1">
        <w:r w:rsidR="00F75737" w:rsidRPr="00CC40E8">
          <w:rPr>
            <w:rStyle w:val="Hyperlink"/>
            <w:rFonts w:eastAsiaTheme="minorEastAsia"/>
            <w:sz w:val="24"/>
            <w:lang w:eastAsia="ja-JP"/>
          </w:rPr>
          <w:t>CEOS Report</w:t>
        </w:r>
      </w:hyperlink>
      <w:r w:rsidR="00067E7E" w:rsidRPr="00623D28">
        <w:rPr>
          <w:sz w:val="24"/>
        </w:rPr>
        <w:tab/>
      </w:r>
      <w:r w:rsidR="00067E7E" w:rsidRPr="00623D28">
        <w:rPr>
          <w:rFonts w:eastAsia="MS Mincho" w:hint="eastAsia"/>
          <w:i/>
          <w:sz w:val="24"/>
          <w:lang w:eastAsia="ja-JP"/>
        </w:rPr>
        <w:t>Kerry Sawyer, DCEO</w:t>
      </w:r>
      <w:r w:rsidR="00067E7E" w:rsidRPr="00623D28">
        <w:rPr>
          <w:rFonts w:eastAsia="MS Mincho" w:cs="Angsana New" w:hint="eastAsia"/>
          <w:sz w:val="24"/>
          <w:lang w:eastAsia="ja-JP" w:bidi="th-TH"/>
        </w:rPr>
        <w:t xml:space="preserve"> </w:t>
      </w:r>
    </w:p>
    <w:p w:rsidR="00F75737" w:rsidRDefault="00F75737" w:rsidP="00AE0485">
      <w:pPr>
        <w:tabs>
          <w:tab w:val="left" w:pos="720"/>
          <w:tab w:val="left" w:pos="7920"/>
        </w:tabs>
        <w:spacing w:before="120" w:after="0"/>
        <w:ind w:left="432" w:hanging="432"/>
        <w:jc w:val="left"/>
        <w:rPr>
          <w:rFonts w:cs="Angsana New"/>
          <w:i/>
          <w:sz w:val="24"/>
          <w:lang w:bidi="th-TH"/>
        </w:rPr>
      </w:pPr>
      <w:r>
        <w:rPr>
          <w:rFonts w:eastAsiaTheme="minorEastAsia" w:hint="eastAsia"/>
          <w:sz w:val="24"/>
          <w:lang w:eastAsia="ja-JP"/>
        </w:rPr>
        <w:t>11:</w:t>
      </w:r>
      <w:r w:rsidR="002E6218">
        <w:rPr>
          <w:rFonts w:eastAsiaTheme="minorEastAsia" w:hint="eastAsia"/>
          <w:sz w:val="24"/>
          <w:lang w:eastAsia="ja-JP"/>
        </w:rPr>
        <w:t>15</w:t>
      </w:r>
      <w:r w:rsidR="00B535F0" w:rsidRPr="00623D28">
        <w:rPr>
          <w:sz w:val="24"/>
        </w:rPr>
        <w:tab/>
      </w:r>
      <w:hyperlink r:id="rId10" w:history="1">
        <w:r w:rsidR="00067E7E" w:rsidRPr="00CC40E8">
          <w:rPr>
            <w:rStyle w:val="Hyperlink"/>
            <w:rFonts w:eastAsia="MS Mincho" w:cs="Angsana New" w:hint="eastAsia"/>
            <w:sz w:val="24"/>
            <w:lang w:eastAsia="ja-JP" w:bidi="th-TH"/>
          </w:rPr>
          <w:t>WGISS Chair Report</w:t>
        </w:r>
      </w:hyperlink>
      <w:r w:rsidR="00067E7E" w:rsidRPr="00623D28">
        <w:rPr>
          <w:rFonts w:eastAsia="MS Mincho" w:cs="Angsana New" w:hint="eastAsia"/>
          <w:sz w:val="24"/>
          <w:lang w:eastAsia="ja-JP" w:bidi="th-TH"/>
        </w:rPr>
        <w:t xml:space="preserve"> </w:t>
      </w:r>
      <w:r w:rsidR="00067E7E" w:rsidRPr="00623D28">
        <w:rPr>
          <w:rFonts w:cs="Angsana New"/>
          <w:sz w:val="24"/>
          <w:lang w:bidi="th-TH"/>
        </w:rPr>
        <w:tab/>
      </w:r>
      <w:proofErr w:type="spellStart"/>
      <w:r w:rsidR="00067E7E" w:rsidRPr="00623D28">
        <w:rPr>
          <w:rFonts w:cs="Angsana New"/>
          <w:i/>
          <w:sz w:val="24"/>
          <w:lang w:bidi="th-TH"/>
        </w:rPr>
        <w:t>Satoko</w:t>
      </w:r>
      <w:proofErr w:type="spellEnd"/>
      <w:r w:rsidR="00067E7E" w:rsidRPr="00623D28">
        <w:rPr>
          <w:rFonts w:cs="Angsana New"/>
          <w:i/>
          <w:sz w:val="24"/>
          <w:lang w:bidi="th-TH"/>
        </w:rPr>
        <w:t xml:space="preserve"> Miura</w:t>
      </w:r>
    </w:p>
    <w:p w:rsidR="00F75737" w:rsidRPr="00957512" w:rsidRDefault="00F75737" w:rsidP="00AE0485">
      <w:pPr>
        <w:tabs>
          <w:tab w:val="left" w:pos="720"/>
          <w:tab w:val="left" w:pos="7920"/>
        </w:tabs>
        <w:spacing w:before="120" w:after="0"/>
        <w:ind w:left="432" w:hanging="432"/>
        <w:jc w:val="left"/>
        <w:rPr>
          <w:i/>
          <w:sz w:val="24"/>
        </w:rPr>
      </w:pPr>
      <w:r>
        <w:rPr>
          <w:rFonts w:cs="Angsana New"/>
          <w:sz w:val="24"/>
          <w:lang w:bidi="th-TH"/>
        </w:rPr>
        <w:t>12:00</w:t>
      </w:r>
      <w:r w:rsidR="00957512">
        <w:rPr>
          <w:rFonts w:cs="Angsana New"/>
          <w:sz w:val="24"/>
          <w:lang w:bidi="th-TH"/>
        </w:rPr>
        <w:tab/>
        <w:t>Group Photograph</w:t>
      </w:r>
      <w:r w:rsidR="00957512">
        <w:rPr>
          <w:rFonts w:cs="Angsana New"/>
          <w:sz w:val="24"/>
          <w:lang w:bidi="th-TH"/>
        </w:rPr>
        <w:tab/>
      </w:r>
      <w:r w:rsidR="00957512">
        <w:rPr>
          <w:rFonts w:cs="Angsana New"/>
          <w:i/>
          <w:sz w:val="24"/>
          <w:lang w:bidi="th-TH"/>
        </w:rPr>
        <w:t>All</w:t>
      </w:r>
    </w:p>
    <w:p w:rsidR="007A17EE" w:rsidRDefault="007A17EE">
      <w:pPr>
        <w:pStyle w:val="Heading2"/>
        <w:rPr>
          <w:lang w:val="en-GB"/>
        </w:rPr>
      </w:pPr>
      <w:r w:rsidRPr="0047378E">
        <w:rPr>
          <w:lang w:val="en-GB"/>
        </w:rPr>
        <w:t>12:</w:t>
      </w:r>
      <w:r w:rsidR="00B535F0">
        <w:rPr>
          <w:lang w:val="en-GB"/>
        </w:rPr>
        <w:t>3</w:t>
      </w:r>
      <w:r w:rsidR="00CB332F">
        <w:rPr>
          <w:lang w:val="en-GB"/>
        </w:rPr>
        <w:t>0</w:t>
      </w:r>
      <w:r w:rsidRPr="0047378E">
        <w:rPr>
          <w:lang w:val="en-GB"/>
        </w:rPr>
        <w:tab/>
        <w:t>Lunch</w:t>
      </w:r>
    </w:p>
    <w:p w:rsidR="00067E7E" w:rsidRPr="00623D28" w:rsidRDefault="00067E7E" w:rsidP="00067E7E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sz w:val="24"/>
          <w:lang w:eastAsia="ja-JP"/>
        </w:rPr>
      </w:pPr>
      <w:r w:rsidRPr="00623D28">
        <w:rPr>
          <w:sz w:val="24"/>
        </w:rPr>
        <w:t>1</w:t>
      </w:r>
      <w:r w:rsidRPr="00623D28">
        <w:rPr>
          <w:rFonts w:eastAsiaTheme="minorEastAsia" w:hint="eastAsia"/>
          <w:sz w:val="24"/>
          <w:lang w:eastAsia="ja-JP"/>
        </w:rPr>
        <w:t>3</w:t>
      </w:r>
      <w:r w:rsidRPr="00623D28">
        <w:rPr>
          <w:sz w:val="24"/>
        </w:rPr>
        <w:t>:45</w:t>
      </w:r>
      <w:r w:rsidRPr="00623D28">
        <w:rPr>
          <w:sz w:val="24"/>
        </w:rPr>
        <w:tab/>
      </w:r>
      <w:hyperlink r:id="rId11" w:history="1">
        <w:r w:rsidRPr="00CC40E8">
          <w:rPr>
            <w:rStyle w:val="Hyperlink"/>
            <w:rFonts w:eastAsia="MS Mincho" w:hint="eastAsia"/>
            <w:sz w:val="24"/>
            <w:lang w:eastAsia="ja-JP"/>
          </w:rPr>
          <w:t xml:space="preserve">WGISS Way </w:t>
        </w:r>
        <w:r w:rsidR="00393DB1" w:rsidRPr="00CC40E8">
          <w:rPr>
            <w:rStyle w:val="Hyperlink"/>
            <w:rFonts w:eastAsia="MS Mincho"/>
            <w:sz w:val="24"/>
            <w:lang w:eastAsia="ja-JP"/>
          </w:rPr>
          <w:t>F</w:t>
        </w:r>
        <w:r w:rsidR="00393DB1" w:rsidRPr="00CC40E8">
          <w:rPr>
            <w:rStyle w:val="Hyperlink"/>
            <w:rFonts w:eastAsia="MS Mincho" w:hint="eastAsia"/>
            <w:sz w:val="24"/>
            <w:lang w:eastAsia="ja-JP"/>
          </w:rPr>
          <w:t xml:space="preserve">orward </w:t>
        </w:r>
        <w:r w:rsidR="00393DB1" w:rsidRPr="00CC40E8">
          <w:rPr>
            <w:rStyle w:val="Hyperlink"/>
            <w:rFonts w:eastAsia="MS Mincho"/>
            <w:sz w:val="24"/>
            <w:lang w:eastAsia="ja-JP"/>
          </w:rPr>
          <w:t>D</w:t>
        </w:r>
        <w:r w:rsidRPr="00CC40E8">
          <w:rPr>
            <w:rStyle w:val="Hyperlink"/>
            <w:rFonts w:eastAsia="MS Mincho" w:hint="eastAsia"/>
            <w:sz w:val="24"/>
            <w:lang w:eastAsia="ja-JP"/>
          </w:rPr>
          <w:t>iscussion</w:t>
        </w:r>
      </w:hyperlink>
      <w:r w:rsidRPr="00623D28">
        <w:rPr>
          <w:rFonts w:eastAsiaTheme="minorEastAsia" w:hint="eastAsia"/>
          <w:sz w:val="24"/>
          <w:lang w:eastAsia="ja-JP"/>
        </w:rPr>
        <w:t xml:space="preserve"> (part 1)</w:t>
      </w:r>
      <w:r w:rsidRPr="00623D28">
        <w:rPr>
          <w:rFonts w:eastAsia="MS Mincho" w:hint="eastAsia"/>
          <w:sz w:val="24"/>
          <w:lang w:eastAsia="ja-JP"/>
        </w:rPr>
        <w:tab/>
      </w:r>
      <w:r w:rsidRPr="00623D28">
        <w:rPr>
          <w:rFonts w:eastAsia="MS Mincho" w:hint="eastAsia"/>
          <w:i/>
          <w:sz w:val="24"/>
          <w:lang w:eastAsia="ja-JP"/>
        </w:rPr>
        <w:t>Satoko Miura</w:t>
      </w:r>
      <w:r w:rsidR="005F3BA3" w:rsidRPr="00623D28">
        <w:rPr>
          <w:rFonts w:eastAsiaTheme="minorEastAsia" w:hint="eastAsia"/>
          <w:i/>
          <w:sz w:val="24"/>
          <w:lang w:eastAsia="ja-JP"/>
        </w:rPr>
        <w:t>, all</w:t>
      </w:r>
    </w:p>
    <w:p w:rsidR="00067E7E" w:rsidRPr="00623D28" w:rsidRDefault="00067E7E" w:rsidP="00067E7E">
      <w:pPr>
        <w:tabs>
          <w:tab w:val="left" w:pos="720"/>
          <w:tab w:val="left" w:pos="7920"/>
        </w:tabs>
        <w:spacing w:before="120" w:after="0"/>
        <w:jc w:val="left"/>
        <w:rPr>
          <w:rFonts w:eastAsiaTheme="minorEastAsia"/>
          <w:sz w:val="24"/>
          <w:lang w:eastAsia="ja-JP"/>
        </w:rPr>
      </w:pPr>
      <w:r w:rsidRPr="00623D28">
        <w:rPr>
          <w:rFonts w:eastAsia="MS Mincho"/>
          <w:sz w:val="24"/>
          <w:lang w:eastAsia="ja-JP"/>
        </w:rPr>
        <w:tab/>
      </w:r>
      <w:hyperlink r:id="rId12" w:history="1">
        <w:r w:rsidRPr="00CC40E8">
          <w:rPr>
            <w:rStyle w:val="Hyperlink"/>
            <w:rFonts w:eastAsiaTheme="minorEastAsia" w:hint="eastAsia"/>
            <w:sz w:val="24"/>
            <w:lang w:eastAsia="ja-JP"/>
          </w:rPr>
          <w:t xml:space="preserve">Future </w:t>
        </w:r>
        <w:r w:rsidR="00A462E2" w:rsidRPr="00CC40E8">
          <w:rPr>
            <w:rStyle w:val="Hyperlink"/>
            <w:rFonts w:eastAsiaTheme="minorEastAsia"/>
            <w:sz w:val="24"/>
            <w:lang w:eastAsia="ja-JP"/>
          </w:rPr>
          <w:t xml:space="preserve">of </w:t>
        </w:r>
        <w:r w:rsidR="00393DB1" w:rsidRPr="00CC40E8">
          <w:rPr>
            <w:rStyle w:val="Hyperlink"/>
            <w:rFonts w:eastAsiaTheme="minorEastAsia" w:hint="eastAsia"/>
            <w:sz w:val="24"/>
            <w:lang w:eastAsia="ja-JP"/>
          </w:rPr>
          <w:t>WGISS</w:t>
        </w:r>
      </w:hyperlink>
      <w:r w:rsidR="00393DB1">
        <w:rPr>
          <w:rFonts w:eastAsiaTheme="minorEastAsia" w:hint="eastAsia"/>
          <w:sz w:val="24"/>
          <w:lang w:eastAsia="ja-JP"/>
        </w:rPr>
        <w:t xml:space="preserve"> (</w:t>
      </w:r>
      <w:r w:rsidR="00393DB1">
        <w:rPr>
          <w:rFonts w:eastAsiaTheme="minorEastAsia"/>
          <w:sz w:val="24"/>
          <w:lang w:eastAsia="ja-JP"/>
        </w:rPr>
        <w:t>I</w:t>
      </w:r>
      <w:r w:rsidR="00A462E2">
        <w:rPr>
          <w:rFonts w:eastAsiaTheme="minorEastAsia" w:hint="eastAsia"/>
          <w:sz w:val="24"/>
          <w:lang w:eastAsia="ja-JP"/>
        </w:rPr>
        <w:t>ncl</w:t>
      </w:r>
      <w:r w:rsidR="00A462E2">
        <w:rPr>
          <w:rFonts w:eastAsiaTheme="minorEastAsia"/>
          <w:sz w:val="24"/>
          <w:lang w:eastAsia="ja-JP"/>
        </w:rPr>
        <w:t>uding</w:t>
      </w:r>
      <w:r w:rsidRPr="00623D28">
        <w:rPr>
          <w:rFonts w:eastAsiaTheme="minorEastAsia" w:hint="eastAsia"/>
          <w:sz w:val="24"/>
          <w:lang w:eastAsia="ja-JP"/>
        </w:rPr>
        <w:t xml:space="preserve"> </w:t>
      </w:r>
      <w:r w:rsidRPr="00623D28">
        <w:rPr>
          <w:rFonts w:eastAsia="MS Mincho" w:hint="eastAsia"/>
          <w:sz w:val="24"/>
          <w:lang w:eastAsia="ja-JP"/>
        </w:rPr>
        <w:t>WGISS 5-year plan</w:t>
      </w:r>
      <w:r w:rsidRPr="00623D28">
        <w:rPr>
          <w:rFonts w:eastAsiaTheme="minorEastAsia" w:hint="eastAsia"/>
          <w:sz w:val="24"/>
          <w:lang w:eastAsia="ja-JP"/>
        </w:rPr>
        <w:t xml:space="preserve">, </w:t>
      </w:r>
      <w:r w:rsidRPr="00623D28">
        <w:rPr>
          <w:rFonts w:eastAsia="MS Mincho"/>
          <w:sz w:val="24"/>
          <w:lang w:eastAsia="ja-JP"/>
        </w:rPr>
        <w:t>R</w:t>
      </w:r>
      <w:r w:rsidRPr="00623D28">
        <w:rPr>
          <w:rFonts w:eastAsia="MS Mincho" w:hint="eastAsia"/>
          <w:sz w:val="24"/>
          <w:lang w:eastAsia="ja-JP"/>
        </w:rPr>
        <w:t xml:space="preserve">ole of </w:t>
      </w:r>
      <w:r w:rsidRPr="00623D28">
        <w:rPr>
          <w:rFonts w:eastAsia="MS Mincho"/>
          <w:sz w:val="24"/>
          <w:lang w:eastAsia="ja-JP"/>
        </w:rPr>
        <w:t>U</w:t>
      </w:r>
      <w:r w:rsidRPr="00623D28">
        <w:rPr>
          <w:rFonts w:eastAsia="MS Mincho" w:hint="eastAsia"/>
          <w:sz w:val="24"/>
          <w:lang w:eastAsia="ja-JP"/>
        </w:rPr>
        <w:t xml:space="preserve">ser </w:t>
      </w:r>
      <w:r w:rsidRPr="00623D28">
        <w:rPr>
          <w:rFonts w:eastAsia="MS Mincho"/>
          <w:sz w:val="24"/>
          <w:lang w:eastAsia="ja-JP"/>
        </w:rPr>
        <w:t>V</w:t>
      </w:r>
      <w:r w:rsidRPr="00623D28">
        <w:rPr>
          <w:rFonts w:eastAsia="MS Mincho" w:hint="eastAsia"/>
          <w:sz w:val="24"/>
          <w:lang w:eastAsia="ja-JP"/>
        </w:rPr>
        <w:t>ice-chair</w:t>
      </w:r>
      <w:r w:rsidRPr="00623D28">
        <w:rPr>
          <w:rFonts w:eastAsiaTheme="minorEastAsia" w:hint="eastAsia"/>
          <w:sz w:val="24"/>
          <w:lang w:eastAsia="ja-JP"/>
        </w:rPr>
        <w:t>)</w:t>
      </w:r>
    </w:p>
    <w:p w:rsidR="0075661E" w:rsidRPr="00067E7E" w:rsidRDefault="00067E7E" w:rsidP="00067E7E">
      <w:pPr>
        <w:tabs>
          <w:tab w:val="left" w:pos="720"/>
          <w:tab w:val="left" w:pos="7920"/>
        </w:tabs>
        <w:spacing w:after="0"/>
        <w:jc w:val="left"/>
        <w:rPr>
          <w:rFonts w:eastAsiaTheme="minorEastAsia"/>
          <w:i/>
          <w:sz w:val="24"/>
          <w:lang w:eastAsia="ja-JP"/>
        </w:rPr>
      </w:pPr>
      <w:r w:rsidRPr="00623D28">
        <w:rPr>
          <w:rFonts w:eastAsia="MS Mincho"/>
          <w:sz w:val="24"/>
          <w:lang w:eastAsia="ja-JP"/>
        </w:rPr>
        <w:tab/>
        <w:t>R</w:t>
      </w:r>
      <w:r w:rsidRPr="00623D28">
        <w:rPr>
          <w:rFonts w:eastAsia="MS Mincho" w:hint="eastAsia"/>
          <w:sz w:val="24"/>
          <w:lang w:eastAsia="ja-JP"/>
        </w:rPr>
        <w:t>esponse to CEOS Self Study Recommendation/S</w:t>
      </w:r>
      <w:r w:rsidR="00393DB1">
        <w:rPr>
          <w:rFonts w:eastAsia="MS Mincho"/>
          <w:sz w:val="24"/>
          <w:lang w:eastAsia="ja-JP"/>
        </w:rPr>
        <w:t>IT-27 R</w:t>
      </w:r>
      <w:r w:rsidRPr="00623D28">
        <w:rPr>
          <w:rFonts w:eastAsia="MS Mincho"/>
          <w:sz w:val="24"/>
          <w:lang w:eastAsia="ja-JP"/>
        </w:rPr>
        <w:t>esults</w:t>
      </w:r>
      <w:r w:rsidRPr="0047378E">
        <w:rPr>
          <w:sz w:val="24"/>
        </w:rPr>
        <w:tab/>
      </w:r>
    </w:p>
    <w:p w:rsidR="0004138D" w:rsidRPr="0047378E" w:rsidRDefault="00074E35" w:rsidP="0004138D">
      <w:pPr>
        <w:pStyle w:val="Heading2"/>
        <w:rPr>
          <w:lang w:val="en-GB"/>
        </w:rPr>
      </w:pPr>
      <w:r>
        <w:rPr>
          <w:lang w:val="en-GB"/>
        </w:rPr>
        <w:t>15:00</w:t>
      </w:r>
      <w:r w:rsidR="0004138D" w:rsidRPr="0047378E">
        <w:rPr>
          <w:lang w:val="en-GB"/>
        </w:rPr>
        <w:tab/>
        <w:t>Break</w:t>
      </w:r>
    </w:p>
    <w:p w:rsidR="00415159" w:rsidRPr="00366D8E" w:rsidRDefault="0062526E" w:rsidP="00415159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</w:rPr>
      </w:pPr>
      <w:r>
        <w:rPr>
          <w:rFonts w:eastAsia="MS Mincho"/>
          <w:sz w:val="24"/>
          <w:lang w:eastAsia="ja-JP"/>
        </w:rPr>
        <w:t>15:15</w:t>
      </w:r>
      <w:r w:rsidR="00415159">
        <w:rPr>
          <w:rFonts w:eastAsia="MS Mincho"/>
          <w:sz w:val="24"/>
          <w:lang w:eastAsia="ja-JP"/>
        </w:rPr>
        <w:tab/>
      </w:r>
      <w:hyperlink r:id="rId13" w:history="1">
        <w:r w:rsidR="00415159" w:rsidRPr="00CC40E8">
          <w:rPr>
            <w:rStyle w:val="Hyperlink"/>
            <w:rFonts w:eastAsia="MS Mincho"/>
            <w:sz w:val="24"/>
            <w:lang w:eastAsia="ja-JP"/>
          </w:rPr>
          <w:t xml:space="preserve">Digital </w:t>
        </w:r>
        <w:proofErr w:type="spellStart"/>
        <w:r w:rsidR="00415159" w:rsidRPr="00CC40E8">
          <w:rPr>
            <w:rStyle w:val="Hyperlink"/>
            <w:rFonts w:eastAsia="MS Mincho"/>
            <w:sz w:val="24"/>
            <w:lang w:eastAsia="ja-JP"/>
          </w:rPr>
          <w:t>GeoMuseum</w:t>
        </w:r>
        <w:proofErr w:type="spellEnd"/>
      </w:hyperlink>
      <w:r w:rsidR="00415159">
        <w:rPr>
          <w:rFonts w:eastAsia="MS Mincho"/>
          <w:sz w:val="24"/>
          <w:lang w:eastAsia="ja-JP"/>
        </w:rPr>
        <w:tab/>
      </w:r>
      <w:r w:rsidR="00415159">
        <w:rPr>
          <w:rFonts w:eastAsia="MS Mincho"/>
          <w:i/>
          <w:sz w:val="24"/>
          <w:lang w:eastAsia="ja-JP"/>
        </w:rPr>
        <w:t>Liu Chuang</w:t>
      </w:r>
    </w:p>
    <w:p w:rsidR="007A17EE" w:rsidRDefault="000968EA" w:rsidP="00AE0485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1</w:t>
      </w:r>
      <w:r w:rsidR="002E6218">
        <w:rPr>
          <w:rFonts w:eastAsiaTheme="minorEastAsia" w:hint="eastAsia"/>
          <w:sz w:val="24"/>
          <w:lang w:eastAsia="ja-JP"/>
        </w:rPr>
        <w:t>5</w:t>
      </w:r>
      <w:r>
        <w:rPr>
          <w:sz w:val="24"/>
        </w:rPr>
        <w:t>:</w:t>
      </w:r>
      <w:r w:rsidR="00B535F0">
        <w:rPr>
          <w:sz w:val="24"/>
        </w:rPr>
        <w:t>30</w:t>
      </w:r>
      <w:r w:rsidR="00757706">
        <w:rPr>
          <w:sz w:val="24"/>
        </w:rPr>
        <w:tab/>
      </w:r>
      <w:r w:rsidR="0062526E">
        <w:rPr>
          <w:sz w:val="24"/>
        </w:rPr>
        <w:t>WGISS-34</w:t>
      </w:r>
      <w:r w:rsidR="00B924DB">
        <w:rPr>
          <w:sz w:val="24"/>
        </w:rPr>
        <w:t xml:space="preserve"> and Future Meetings</w:t>
      </w:r>
      <w:r w:rsidR="007A17EE" w:rsidRPr="0047378E">
        <w:rPr>
          <w:sz w:val="24"/>
        </w:rPr>
        <w:tab/>
      </w:r>
      <w:r w:rsidR="009A7126">
        <w:rPr>
          <w:i/>
          <w:sz w:val="24"/>
        </w:rPr>
        <w:t>Satoko Miura</w:t>
      </w:r>
    </w:p>
    <w:p w:rsidR="0007411C" w:rsidRPr="0007411C" w:rsidRDefault="00637BBB" w:rsidP="0068684B">
      <w:pPr>
        <w:tabs>
          <w:tab w:val="left" w:pos="720"/>
          <w:tab w:val="left" w:pos="7920"/>
          <w:tab w:val="right" w:pos="10220"/>
        </w:tabs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 w:rsidRPr="00637BBB">
        <w:rPr>
          <w:rFonts w:eastAsiaTheme="minorEastAsia"/>
          <w:sz w:val="24"/>
          <w:lang w:eastAsia="ja-JP"/>
        </w:rPr>
        <w:t xml:space="preserve">15:45 </w:t>
      </w:r>
      <w:r w:rsidR="000E70AF">
        <w:rPr>
          <w:rFonts w:eastAsiaTheme="minorEastAsia" w:hint="eastAsia"/>
          <w:sz w:val="24"/>
          <w:lang w:eastAsia="ja-JP"/>
        </w:rPr>
        <w:t xml:space="preserve">  </w:t>
      </w:r>
      <w:hyperlink r:id="rId14" w:history="1">
        <w:r w:rsidRPr="00CC40E8">
          <w:rPr>
            <w:rStyle w:val="Hyperlink"/>
            <w:rFonts w:eastAsiaTheme="minorEastAsia"/>
            <w:sz w:val="24"/>
            <w:lang w:eastAsia="ja-JP"/>
          </w:rPr>
          <w:t>WGISS-35 Meeting</w:t>
        </w:r>
      </w:hyperlink>
      <w:r w:rsidR="00E97181">
        <w:rPr>
          <w:rFonts w:eastAsiaTheme="minorEastAsia" w:hint="eastAsia"/>
          <w:i/>
          <w:sz w:val="24"/>
          <w:lang w:eastAsia="ja-JP"/>
        </w:rPr>
        <w:tab/>
      </w:r>
      <w:proofErr w:type="spellStart"/>
      <w:r w:rsidR="00E97181">
        <w:rPr>
          <w:rFonts w:eastAsiaTheme="minorEastAsia" w:hint="eastAsia"/>
          <w:i/>
          <w:sz w:val="24"/>
          <w:lang w:eastAsia="ja-JP"/>
        </w:rPr>
        <w:t>Lubia</w:t>
      </w:r>
      <w:proofErr w:type="spellEnd"/>
      <w:r w:rsidR="00E97181">
        <w:rPr>
          <w:rFonts w:eastAsiaTheme="minorEastAsia" w:hint="eastAsia"/>
          <w:i/>
          <w:sz w:val="24"/>
          <w:lang w:eastAsia="ja-JP"/>
        </w:rPr>
        <w:t xml:space="preserve"> </w:t>
      </w:r>
      <w:proofErr w:type="spellStart"/>
      <w:r w:rsidR="00E97181">
        <w:rPr>
          <w:rFonts w:eastAsiaTheme="minorEastAsia" w:hint="eastAsia"/>
          <w:i/>
          <w:sz w:val="24"/>
          <w:lang w:eastAsia="ja-JP"/>
        </w:rPr>
        <w:t>Vinha</w:t>
      </w:r>
      <w:r w:rsidR="00E97181">
        <w:rPr>
          <w:rFonts w:eastAsiaTheme="minorEastAsia"/>
          <w:i/>
          <w:sz w:val="24"/>
          <w:lang w:eastAsia="ja-JP"/>
        </w:rPr>
        <w:t>s</w:t>
      </w:r>
      <w:proofErr w:type="spellEnd"/>
      <w:r w:rsidR="0068684B">
        <w:rPr>
          <w:rFonts w:eastAsiaTheme="minorEastAsia"/>
          <w:i/>
          <w:sz w:val="24"/>
          <w:lang w:eastAsia="ja-JP"/>
        </w:rPr>
        <w:tab/>
      </w:r>
    </w:p>
    <w:p w:rsidR="002E6218" w:rsidRDefault="002E6218" w:rsidP="002E6218">
      <w:pPr>
        <w:tabs>
          <w:tab w:val="left" w:pos="720"/>
          <w:tab w:val="left" w:pos="7920"/>
        </w:tabs>
        <w:spacing w:before="120"/>
        <w:jc w:val="left"/>
        <w:rPr>
          <w:rFonts w:eastAsia="MS Mincho"/>
          <w:i/>
          <w:sz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1</w:t>
      </w:r>
      <w:r>
        <w:rPr>
          <w:rFonts w:eastAsiaTheme="minorEastAsia" w:hint="eastAsia"/>
          <w:sz w:val="24"/>
          <w:szCs w:val="24"/>
          <w:lang w:eastAsia="ja-JP"/>
        </w:rPr>
        <w:t>6</w:t>
      </w:r>
      <w:r>
        <w:rPr>
          <w:rFonts w:eastAsia="MS Mincho" w:hint="eastAsia"/>
          <w:sz w:val="24"/>
          <w:szCs w:val="24"/>
          <w:lang w:eastAsia="ja-JP"/>
        </w:rPr>
        <w:t>:</w:t>
      </w:r>
      <w:r>
        <w:rPr>
          <w:rFonts w:eastAsiaTheme="minorEastAsia" w:hint="eastAsia"/>
          <w:sz w:val="24"/>
          <w:szCs w:val="24"/>
          <w:lang w:eastAsia="ja-JP"/>
        </w:rPr>
        <w:t>0</w:t>
      </w:r>
      <w:r>
        <w:rPr>
          <w:rFonts w:eastAsia="MS Mincho" w:hint="eastAsia"/>
          <w:sz w:val="24"/>
          <w:szCs w:val="24"/>
          <w:lang w:eastAsia="ja-JP"/>
        </w:rPr>
        <w:t>0</w:t>
      </w:r>
      <w:r>
        <w:rPr>
          <w:rFonts w:eastAsia="MS Mincho" w:hint="eastAsia"/>
          <w:sz w:val="24"/>
          <w:szCs w:val="24"/>
          <w:lang w:eastAsia="ja-JP"/>
        </w:rPr>
        <w:tab/>
      </w:r>
      <w:hyperlink r:id="rId15" w:history="1">
        <w:r w:rsidRPr="00CC40E8">
          <w:rPr>
            <w:rStyle w:val="Hyperlink"/>
            <w:sz w:val="24"/>
          </w:rPr>
          <w:t>Charge to the Subgroups</w:t>
        </w:r>
      </w:hyperlink>
      <w:r w:rsidRPr="0047378E">
        <w:rPr>
          <w:sz w:val="24"/>
        </w:rPr>
        <w:tab/>
      </w:r>
      <w:proofErr w:type="spellStart"/>
      <w:r>
        <w:rPr>
          <w:i/>
          <w:sz w:val="24"/>
        </w:rPr>
        <w:t>Satoko</w:t>
      </w:r>
      <w:proofErr w:type="spellEnd"/>
      <w:r>
        <w:rPr>
          <w:i/>
          <w:sz w:val="24"/>
        </w:rPr>
        <w:t xml:space="preserve"> Miura</w:t>
      </w:r>
    </w:p>
    <w:p w:rsidR="00B535F0" w:rsidRPr="0047378E" w:rsidRDefault="00B535F0" w:rsidP="00AE0485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16:</w:t>
      </w:r>
      <w:r w:rsidR="002E6218">
        <w:rPr>
          <w:rFonts w:eastAsiaTheme="minorEastAsia" w:hint="eastAsia"/>
          <w:sz w:val="24"/>
          <w:lang w:eastAsia="ja-JP"/>
        </w:rPr>
        <w:t>30</w:t>
      </w:r>
      <w:r>
        <w:rPr>
          <w:sz w:val="24"/>
        </w:rPr>
        <w:tab/>
        <w:t>Minutes and Action Items review</w:t>
      </w:r>
      <w:r>
        <w:rPr>
          <w:sz w:val="24"/>
        </w:rPr>
        <w:tab/>
      </w:r>
      <w:r w:rsidRPr="00B535F0">
        <w:rPr>
          <w:i/>
          <w:sz w:val="24"/>
        </w:rPr>
        <w:t>Michelle Piepgrass</w:t>
      </w:r>
    </w:p>
    <w:p w:rsidR="007A17EE" w:rsidRPr="0047378E" w:rsidRDefault="000968EA">
      <w:pPr>
        <w:pStyle w:val="Heading2"/>
        <w:rPr>
          <w:lang w:val="en-GB"/>
        </w:rPr>
      </w:pPr>
      <w:r>
        <w:rPr>
          <w:lang w:val="en-GB"/>
        </w:rPr>
        <w:t>17:0</w:t>
      </w:r>
      <w:r w:rsidR="0004138D">
        <w:rPr>
          <w:lang w:val="en-GB"/>
        </w:rPr>
        <w:t>0</w:t>
      </w:r>
      <w:r w:rsidR="007A17EE" w:rsidRPr="0047378E">
        <w:rPr>
          <w:lang w:val="en-GB"/>
        </w:rPr>
        <w:tab/>
        <w:t xml:space="preserve">Adjourn </w:t>
      </w:r>
    </w:p>
    <w:p w:rsidR="007A17EE" w:rsidRDefault="00757706" w:rsidP="00906BA1">
      <w:pPr>
        <w:pStyle w:val="Heading1"/>
      </w:pPr>
      <w:r>
        <w:br w:type="page"/>
      </w:r>
      <w:r w:rsidR="007A17EE" w:rsidRPr="0047378E">
        <w:t xml:space="preserve">Tuesday, </w:t>
      </w:r>
      <w:r w:rsidR="009A7126">
        <w:t>April</w:t>
      </w:r>
      <w:r w:rsidR="00227888">
        <w:t xml:space="preserve"> </w:t>
      </w:r>
      <w:r w:rsidR="009A7126">
        <w:t>24</w:t>
      </w:r>
      <w:r w:rsidR="007A17EE" w:rsidRPr="0047378E">
        <w:t xml:space="preserve">, </w:t>
      </w:r>
      <w:r w:rsidR="00236CC9">
        <w:t>2012</w:t>
      </w:r>
      <w:r w:rsidR="007A17EE" w:rsidRPr="0047378E">
        <w:tab/>
      </w:r>
    </w:p>
    <w:p w:rsidR="003D6D46" w:rsidRDefault="003D6D46" w:rsidP="003D6D46">
      <w:pPr>
        <w:pStyle w:val="Heading2"/>
        <w:spacing w:before="0"/>
        <w:rPr>
          <w:lang w:val="en-GB"/>
        </w:rPr>
      </w:pPr>
      <w:r>
        <w:rPr>
          <w:lang w:val="en-GB"/>
        </w:rPr>
        <w:t>09:00</w:t>
      </w:r>
      <w:r>
        <w:rPr>
          <w:lang w:val="en-GB"/>
        </w:rPr>
        <w:tab/>
        <w:t>Convene</w:t>
      </w:r>
    </w:p>
    <w:p w:rsidR="00A6137D" w:rsidRPr="00623D28" w:rsidRDefault="008B4510" w:rsidP="00AE0485">
      <w:pPr>
        <w:tabs>
          <w:tab w:val="left" w:pos="720"/>
          <w:tab w:val="left" w:pos="7920"/>
        </w:tabs>
        <w:spacing w:before="120"/>
        <w:jc w:val="left"/>
        <w:rPr>
          <w:rFonts w:eastAsia="MS Mincho"/>
          <w:sz w:val="24"/>
          <w:lang w:eastAsia="ja-JP"/>
        </w:rPr>
      </w:pPr>
      <w:r w:rsidRPr="00623D28">
        <w:rPr>
          <w:sz w:val="24"/>
        </w:rPr>
        <w:t>09:00</w:t>
      </w:r>
      <w:r w:rsidRPr="00623D28">
        <w:rPr>
          <w:sz w:val="24"/>
        </w:rPr>
        <w:tab/>
        <w:t xml:space="preserve">Discussion of WGISS Way Forward </w:t>
      </w:r>
      <w:r w:rsidR="00067E7E" w:rsidRPr="00623D28">
        <w:rPr>
          <w:rFonts w:eastAsiaTheme="minorEastAsia" w:hint="eastAsia"/>
          <w:sz w:val="24"/>
          <w:lang w:eastAsia="ja-JP"/>
        </w:rPr>
        <w:t>(part 2)</w:t>
      </w:r>
      <w:r w:rsidR="00A6137D" w:rsidRPr="00623D28">
        <w:rPr>
          <w:sz w:val="24"/>
        </w:rPr>
        <w:tab/>
      </w:r>
      <w:r w:rsidR="00A6137D" w:rsidRPr="00623D28">
        <w:rPr>
          <w:i/>
          <w:sz w:val="24"/>
        </w:rPr>
        <w:t>Satoko Miura, All</w:t>
      </w:r>
    </w:p>
    <w:p w:rsidR="005F3BA3" w:rsidRPr="00623D28" w:rsidRDefault="00A6137D" w:rsidP="005F3BA3">
      <w:pPr>
        <w:tabs>
          <w:tab w:val="left" w:pos="720"/>
          <w:tab w:val="left" w:pos="7920"/>
        </w:tabs>
        <w:adjustRightInd w:val="0"/>
        <w:spacing w:after="0"/>
        <w:jc w:val="left"/>
        <w:rPr>
          <w:rFonts w:eastAsiaTheme="minorEastAsia"/>
          <w:sz w:val="24"/>
          <w:lang w:eastAsia="ja-JP"/>
        </w:rPr>
      </w:pPr>
      <w:r w:rsidRPr="00623D28">
        <w:rPr>
          <w:rFonts w:eastAsia="MS Mincho"/>
          <w:sz w:val="24"/>
          <w:lang w:eastAsia="ja-JP"/>
        </w:rPr>
        <w:tab/>
      </w:r>
      <w:r w:rsidR="005F3BA3" w:rsidRPr="00623D28">
        <w:rPr>
          <w:rFonts w:eastAsiaTheme="minorEastAsia" w:hint="eastAsia"/>
          <w:sz w:val="24"/>
          <w:lang w:eastAsia="ja-JP"/>
        </w:rPr>
        <w:t xml:space="preserve">Future WGISS (incl. </w:t>
      </w:r>
      <w:r w:rsidR="005F3BA3" w:rsidRPr="00623D28">
        <w:rPr>
          <w:rFonts w:eastAsia="MS Mincho" w:hint="eastAsia"/>
          <w:sz w:val="24"/>
          <w:lang w:eastAsia="ja-JP"/>
        </w:rPr>
        <w:t>WGISS 5-year plan</w:t>
      </w:r>
      <w:r w:rsidR="005F3BA3" w:rsidRPr="00623D28">
        <w:rPr>
          <w:rFonts w:eastAsiaTheme="minorEastAsia" w:hint="eastAsia"/>
          <w:sz w:val="24"/>
          <w:lang w:eastAsia="ja-JP"/>
        </w:rPr>
        <w:t xml:space="preserve">, </w:t>
      </w:r>
      <w:r w:rsidR="005F3BA3" w:rsidRPr="00623D28">
        <w:rPr>
          <w:rFonts w:eastAsia="MS Mincho"/>
          <w:sz w:val="24"/>
          <w:lang w:eastAsia="ja-JP"/>
        </w:rPr>
        <w:t>R</w:t>
      </w:r>
      <w:r w:rsidR="005F3BA3" w:rsidRPr="00623D28">
        <w:rPr>
          <w:rFonts w:eastAsia="MS Mincho" w:hint="eastAsia"/>
          <w:sz w:val="24"/>
          <w:lang w:eastAsia="ja-JP"/>
        </w:rPr>
        <w:t xml:space="preserve">ole of </w:t>
      </w:r>
      <w:r w:rsidR="005F3BA3" w:rsidRPr="00623D28">
        <w:rPr>
          <w:rFonts w:eastAsia="MS Mincho"/>
          <w:sz w:val="24"/>
          <w:lang w:eastAsia="ja-JP"/>
        </w:rPr>
        <w:t>U</w:t>
      </w:r>
      <w:r w:rsidR="005F3BA3" w:rsidRPr="00623D28">
        <w:rPr>
          <w:rFonts w:eastAsia="MS Mincho" w:hint="eastAsia"/>
          <w:sz w:val="24"/>
          <w:lang w:eastAsia="ja-JP"/>
        </w:rPr>
        <w:t xml:space="preserve">ser </w:t>
      </w:r>
      <w:r w:rsidR="005F3BA3" w:rsidRPr="00623D28">
        <w:rPr>
          <w:rFonts w:eastAsia="MS Mincho"/>
          <w:sz w:val="24"/>
          <w:lang w:eastAsia="ja-JP"/>
        </w:rPr>
        <w:t>V</w:t>
      </w:r>
      <w:r w:rsidR="005F3BA3" w:rsidRPr="00623D28">
        <w:rPr>
          <w:rFonts w:eastAsia="MS Mincho" w:hint="eastAsia"/>
          <w:sz w:val="24"/>
          <w:lang w:eastAsia="ja-JP"/>
        </w:rPr>
        <w:t>ice-chair</w:t>
      </w:r>
      <w:r w:rsidR="005F3BA3" w:rsidRPr="00623D28">
        <w:rPr>
          <w:rFonts w:eastAsiaTheme="minorEastAsia" w:hint="eastAsia"/>
          <w:sz w:val="24"/>
          <w:lang w:eastAsia="ja-JP"/>
        </w:rPr>
        <w:t>)</w:t>
      </w:r>
    </w:p>
    <w:p w:rsidR="008B4510" w:rsidRPr="00623D28" w:rsidRDefault="005F3BA3" w:rsidP="005F3BA3">
      <w:pPr>
        <w:tabs>
          <w:tab w:val="left" w:pos="720"/>
          <w:tab w:val="left" w:pos="7920"/>
        </w:tabs>
        <w:adjustRightInd w:val="0"/>
        <w:spacing w:after="0"/>
        <w:jc w:val="left"/>
        <w:rPr>
          <w:rFonts w:eastAsiaTheme="minorEastAsia"/>
          <w:i/>
          <w:sz w:val="24"/>
          <w:lang w:eastAsia="ja-JP"/>
        </w:rPr>
      </w:pPr>
      <w:r w:rsidRPr="00623D28">
        <w:rPr>
          <w:rFonts w:eastAsia="MS Mincho"/>
          <w:sz w:val="24"/>
          <w:lang w:eastAsia="ja-JP"/>
        </w:rPr>
        <w:tab/>
      </w:r>
      <w:hyperlink r:id="rId16" w:history="1">
        <w:r w:rsidRPr="00CC40E8">
          <w:rPr>
            <w:rStyle w:val="Hyperlink"/>
            <w:rFonts w:eastAsia="MS Mincho"/>
            <w:sz w:val="24"/>
            <w:lang w:eastAsia="ja-JP"/>
          </w:rPr>
          <w:t>R</w:t>
        </w:r>
        <w:r w:rsidRPr="00CC40E8">
          <w:rPr>
            <w:rStyle w:val="Hyperlink"/>
            <w:rFonts w:eastAsia="MS Mincho" w:hint="eastAsia"/>
            <w:sz w:val="24"/>
            <w:lang w:eastAsia="ja-JP"/>
          </w:rPr>
          <w:t>esponse to CEOS Self Study Recommendation/S</w:t>
        </w:r>
        <w:r w:rsidRPr="00CC40E8">
          <w:rPr>
            <w:rStyle w:val="Hyperlink"/>
            <w:rFonts w:eastAsia="MS Mincho"/>
            <w:sz w:val="24"/>
            <w:lang w:eastAsia="ja-JP"/>
          </w:rPr>
          <w:t>IT-27 results</w:t>
        </w:r>
      </w:hyperlink>
    </w:p>
    <w:p w:rsidR="008573FC" w:rsidRPr="0047378E" w:rsidRDefault="00B535F0" w:rsidP="008573FC">
      <w:pPr>
        <w:pStyle w:val="Heading2"/>
        <w:rPr>
          <w:lang w:val="en-GB"/>
        </w:rPr>
      </w:pPr>
      <w:r>
        <w:rPr>
          <w:lang w:val="en-GB"/>
        </w:rPr>
        <w:t>10:1</w:t>
      </w:r>
      <w:r w:rsidR="008573FC">
        <w:rPr>
          <w:lang w:val="en-GB"/>
        </w:rPr>
        <w:t>5</w:t>
      </w:r>
      <w:r w:rsidR="008573FC" w:rsidRPr="0047378E">
        <w:rPr>
          <w:lang w:val="en-GB"/>
        </w:rPr>
        <w:tab/>
        <w:t>Break</w:t>
      </w:r>
    </w:p>
    <w:p w:rsidR="00A41239" w:rsidRDefault="00B924DB" w:rsidP="00A6137D">
      <w:pPr>
        <w:tabs>
          <w:tab w:val="left" w:pos="720"/>
          <w:tab w:val="left" w:pos="7920"/>
        </w:tabs>
        <w:spacing w:before="120"/>
        <w:jc w:val="left"/>
        <w:rPr>
          <w:rFonts w:eastAsia="MS Mincho"/>
          <w:sz w:val="24"/>
          <w:lang w:eastAsia="ja-JP"/>
        </w:rPr>
      </w:pPr>
      <w:r w:rsidRPr="00B924DB">
        <w:rPr>
          <w:rFonts w:eastAsia="MS Mincho" w:hint="eastAsia"/>
          <w:sz w:val="24"/>
          <w:lang w:eastAsia="ja-JP"/>
        </w:rPr>
        <w:t>1</w:t>
      </w:r>
      <w:r w:rsidR="002E6218">
        <w:rPr>
          <w:rFonts w:eastAsiaTheme="minorEastAsia" w:hint="eastAsia"/>
          <w:sz w:val="24"/>
          <w:lang w:eastAsia="ja-JP"/>
        </w:rPr>
        <w:t>0</w:t>
      </w:r>
      <w:r w:rsidRPr="00B924DB">
        <w:rPr>
          <w:rFonts w:eastAsia="MS Mincho" w:hint="eastAsia"/>
          <w:sz w:val="24"/>
          <w:lang w:eastAsia="ja-JP"/>
        </w:rPr>
        <w:t>:30</w:t>
      </w:r>
      <w:r w:rsidRPr="00B924DB">
        <w:rPr>
          <w:rFonts w:eastAsia="MS Mincho" w:hint="eastAsia"/>
          <w:sz w:val="24"/>
          <w:lang w:eastAsia="ja-JP"/>
        </w:rPr>
        <w:tab/>
        <w:t>Agency Reports</w:t>
      </w:r>
    </w:p>
    <w:p w:rsidR="006826D7" w:rsidRDefault="00A41239" w:rsidP="00A6137D">
      <w:pPr>
        <w:tabs>
          <w:tab w:val="left" w:pos="720"/>
          <w:tab w:val="left" w:pos="7920"/>
        </w:tabs>
        <w:spacing w:before="120"/>
        <w:jc w:val="left"/>
        <w:rPr>
          <w:rFonts w:eastAsia="MS Mincho"/>
          <w:i/>
          <w:sz w:val="24"/>
          <w:lang w:eastAsia="ja-JP"/>
        </w:rPr>
      </w:pPr>
      <w:r>
        <w:rPr>
          <w:rFonts w:eastAsia="MS Mincho"/>
          <w:sz w:val="24"/>
          <w:lang w:eastAsia="ja-JP"/>
        </w:rPr>
        <w:tab/>
      </w:r>
      <w:hyperlink r:id="rId17" w:history="1">
        <w:r w:rsidRPr="00CC40E8">
          <w:rPr>
            <w:rStyle w:val="Hyperlink"/>
            <w:rFonts w:eastAsia="MS Mincho"/>
            <w:sz w:val="24"/>
            <w:lang w:eastAsia="ja-JP"/>
          </w:rPr>
          <w:t>GFZ Potsdam</w:t>
        </w:r>
      </w:hyperlink>
      <w:r>
        <w:rPr>
          <w:rFonts w:eastAsia="MS Mincho"/>
          <w:sz w:val="24"/>
          <w:lang w:eastAsia="ja-JP"/>
        </w:rPr>
        <w:tab/>
      </w:r>
      <w:r>
        <w:rPr>
          <w:rFonts w:eastAsia="MS Mincho"/>
          <w:i/>
          <w:sz w:val="24"/>
          <w:lang w:eastAsia="ja-JP"/>
        </w:rPr>
        <w:t xml:space="preserve">Bernd </w:t>
      </w:r>
      <w:proofErr w:type="spellStart"/>
      <w:r>
        <w:rPr>
          <w:rFonts w:eastAsia="MS Mincho"/>
          <w:i/>
          <w:sz w:val="24"/>
          <w:lang w:eastAsia="ja-JP"/>
        </w:rPr>
        <w:t>Ritschel</w:t>
      </w:r>
      <w:proofErr w:type="spellEnd"/>
      <w:r>
        <w:rPr>
          <w:rFonts w:eastAsia="MS Mincho"/>
          <w:i/>
          <w:sz w:val="24"/>
          <w:lang w:eastAsia="ja-JP"/>
        </w:rPr>
        <w:tab/>
      </w:r>
    </w:p>
    <w:p w:rsidR="006826D7" w:rsidRDefault="006826D7" w:rsidP="00A6137D">
      <w:pPr>
        <w:tabs>
          <w:tab w:val="left" w:pos="720"/>
          <w:tab w:val="left" w:pos="7920"/>
        </w:tabs>
        <w:spacing w:before="120"/>
        <w:jc w:val="left"/>
        <w:rPr>
          <w:rFonts w:eastAsia="MS Mincho"/>
          <w:i/>
          <w:sz w:val="24"/>
          <w:lang w:eastAsia="ja-JP"/>
        </w:rPr>
      </w:pPr>
      <w:r>
        <w:rPr>
          <w:rFonts w:eastAsia="MS Mincho"/>
          <w:sz w:val="24"/>
          <w:lang w:eastAsia="ja-JP"/>
        </w:rPr>
        <w:tab/>
      </w:r>
      <w:hyperlink r:id="rId18" w:history="1">
        <w:r w:rsidRPr="00CC40E8">
          <w:rPr>
            <w:rStyle w:val="Hyperlink"/>
            <w:rFonts w:eastAsia="MS Mincho"/>
            <w:sz w:val="24"/>
            <w:lang w:eastAsia="ja-JP"/>
          </w:rPr>
          <w:t>GSDI</w:t>
        </w:r>
      </w:hyperlink>
      <w:r>
        <w:rPr>
          <w:rFonts w:eastAsia="MS Mincho"/>
          <w:sz w:val="24"/>
          <w:lang w:eastAsia="ja-JP"/>
        </w:rPr>
        <w:tab/>
      </w:r>
      <w:r>
        <w:rPr>
          <w:rFonts w:eastAsia="MS Mincho"/>
          <w:i/>
          <w:sz w:val="24"/>
          <w:lang w:eastAsia="ja-JP"/>
        </w:rPr>
        <w:t xml:space="preserve">Gabor </w:t>
      </w:r>
      <w:proofErr w:type="spellStart"/>
      <w:r>
        <w:rPr>
          <w:rFonts w:eastAsia="MS Mincho"/>
          <w:i/>
          <w:sz w:val="24"/>
          <w:lang w:eastAsia="ja-JP"/>
        </w:rPr>
        <w:t>Remetey</w:t>
      </w:r>
      <w:proofErr w:type="spellEnd"/>
    </w:p>
    <w:p w:rsidR="00B924DB" w:rsidRDefault="00B924DB" w:rsidP="00A6137D">
      <w:pPr>
        <w:tabs>
          <w:tab w:val="left" w:pos="720"/>
          <w:tab w:val="left" w:pos="7920"/>
        </w:tabs>
        <w:spacing w:before="120"/>
        <w:jc w:val="left"/>
        <w:rPr>
          <w:rFonts w:eastAsia="MS Mincho"/>
          <w:i/>
          <w:sz w:val="24"/>
          <w:lang w:eastAsia="ja-JP"/>
        </w:rPr>
      </w:pPr>
      <w:r w:rsidRPr="00B924DB">
        <w:rPr>
          <w:rFonts w:eastAsia="MS Mincho" w:hint="eastAsia"/>
          <w:sz w:val="24"/>
          <w:lang w:eastAsia="ja-JP"/>
        </w:rPr>
        <w:tab/>
      </w:r>
      <w:hyperlink r:id="rId19" w:history="1">
        <w:r w:rsidR="006826D7" w:rsidRPr="00CC40E8">
          <w:rPr>
            <w:rStyle w:val="Hyperlink"/>
            <w:rFonts w:eastAsia="MS Mincho"/>
            <w:sz w:val="24"/>
            <w:lang w:eastAsia="ja-JP"/>
          </w:rPr>
          <w:t>USGS</w:t>
        </w:r>
      </w:hyperlink>
      <w:r w:rsidR="006826D7">
        <w:rPr>
          <w:rFonts w:eastAsia="MS Mincho"/>
          <w:sz w:val="24"/>
          <w:lang w:eastAsia="ja-JP"/>
        </w:rPr>
        <w:tab/>
      </w:r>
      <w:r w:rsidR="006826D7">
        <w:rPr>
          <w:rFonts w:eastAsia="MS Mincho"/>
          <w:i/>
          <w:sz w:val="24"/>
          <w:lang w:eastAsia="ja-JP"/>
        </w:rPr>
        <w:t xml:space="preserve">John </w:t>
      </w:r>
      <w:proofErr w:type="spellStart"/>
      <w:r w:rsidR="006826D7">
        <w:rPr>
          <w:rFonts w:eastAsia="MS Mincho"/>
          <w:i/>
          <w:sz w:val="24"/>
          <w:lang w:eastAsia="ja-JP"/>
        </w:rPr>
        <w:t>Faundeen</w:t>
      </w:r>
      <w:proofErr w:type="spellEnd"/>
    </w:p>
    <w:p w:rsidR="006826D7" w:rsidRDefault="006826D7" w:rsidP="00A6137D">
      <w:pPr>
        <w:tabs>
          <w:tab w:val="left" w:pos="720"/>
          <w:tab w:val="left" w:pos="7920"/>
        </w:tabs>
        <w:spacing w:before="120"/>
        <w:jc w:val="left"/>
        <w:rPr>
          <w:rFonts w:eastAsia="MS Mincho"/>
          <w:i/>
          <w:sz w:val="24"/>
          <w:lang w:eastAsia="ja-JP"/>
        </w:rPr>
      </w:pPr>
      <w:r>
        <w:rPr>
          <w:rFonts w:eastAsia="MS Mincho"/>
          <w:sz w:val="24"/>
          <w:lang w:eastAsia="ja-JP"/>
        </w:rPr>
        <w:tab/>
      </w:r>
      <w:hyperlink r:id="rId20" w:history="1">
        <w:r w:rsidRPr="00CC40E8">
          <w:rPr>
            <w:rStyle w:val="Hyperlink"/>
            <w:rFonts w:eastAsia="MS Mincho"/>
            <w:sz w:val="24"/>
            <w:lang w:eastAsia="ja-JP"/>
          </w:rPr>
          <w:t>NOAA</w:t>
        </w:r>
      </w:hyperlink>
      <w:r>
        <w:rPr>
          <w:rFonts w:eastAsia="MS Mincho"/>
          <w:sz w:val="24"/>
          <w:lang w:eastAsia="ja-JP"/>
        </w:rPr>
        <w:tab/>
      </w:r>
      <w:r>
        <w:rPr>
          <w:rFonts w:eastAsia="MS Mincho"/>
          <w:i/>
          <w:sz w:val="24"/>
          <w:lang w:eastAsia="ja-JP"/>
        </w:rPr>
        <w:t xml:space="preserve">Martin </w:t>
      </w:r>
      <w:proofErr w:type="spellStart"/>
      <w:r>
        <w:rPr>
          <w:rFonts w:eastAsia="MS Mincho"/>
          <w:i/>
          <w:sz w:val="24"/>
          <w:lang w:eastAsia="ja-JP"/>
        </w:rPr>
        <w:t>Yapur</w:t>
      </w:r>
      <w:proofErr w:type="spellEnd"/>
    </w:p>
    <w:p w:rsidR="006826D7" w:rsidRDefault="006826D7" w:rsidP="00A6137D">
      <w:pPr>
        <w:tabs>
          <w:tab w:val="left" w:pos="720"/>
          <w:tab w:val="left" w:pos="7920"/>
        </w:tabs>
        <w:spacing w:before="120"/>
        <w:jc w:val="left"/>
        <w:rPr>
          <w:rFonts w:eastAsiaTheme="minorEastAsia"/>
          <w:i/>
          <w:sz w:val="24"/>
          <w:lang w:eastAsia="ja-JP"/>
        </w:rPr>
      </w:pPr>
      <w:r>
        <w:rPr>
          <w:rFonts w:eastAsia="MS Mincho"/>
          <w:sz w:val="24"/>
          <w:lang w:eastAsia="ja-JP"/>
        </w:rPr>
        <w:tab/>
      </w:r>
      <w:hyperlink r:id="rId21" w:history="1">
        <w:r w:rsidRPr="00CC40E8">
          <w:rPr>
            <w:rStyle w:val="Hyperlink"/>
            <w:rFonts w:eastAsia="MS Mincho"/>
            <w:sz w:val="24"/>
            <w:lang w:eastAsia="ja-JP"/>
          </w:rPr>
          <w:t>NASA</w:t>
        </w:r>
      </w:hyperlink>
      <w:r w:rsidR="00FD75B6">
        <w:rPr>
          <w:rFonts w:eastAsia="MS Mincho"/>
          <w:i/>
          <w:sz w:val="24"/>
          <w:lang w:eastAsia="ja-JP"/>
        </w:rPr>
        <w:tab/>
        <w:t>Andrew Mitchell</w:t>
      </w:r>
    </w:p>
    <w:p w:rsidR="002E6218" w:rsidRDefault="00A462E2" w:rsidP="00A6137D">
      <w:pPr>
        <w:tabs>
          <w:tab w:val="left" w:pos="720"/>
          <w:tab w:val="left" w:pos="7920"/>
        </w:tabs>
        <w:spacing w:before="12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hyperlink r:id="rId22" w:history="1">
        <w:r w:rsidRPr="00CC40E8">
          <w:rPr>
            <w:rStyle w:val="Hyperlink"/>
            <w:rFonts w:eastAsiaTheme="minorEastAsia"/>
            <w:sz w:val="24"/>
            <w:lang w:eastAsia="ja-JP"/>
          </w:rPr>
          <w:t>CNES</w:t>
        </w:r>
      </w:hyperlink>
      <w:r>
        <w:rPr>
          <w:rFonts w:eastAsiaTheme="minorEastAsia"/>
          <w:i/>
          <w:sz w:val="24"/>
          <w:lang w:eastAsia="ja-JP"/>
        </w:rPr>
        <w:tab/>
        <w:t>Richard Moreno</w:t>
      </w:r>
    </w:p>
    <w:p w:rsidR="003B5C57" w:rsidRPr="003B5C57" w:rsidRDefault="003B5C57" w:rsidP="00A6137D">
      <w:pPr>
        <w:tabs>
          <w:tab w:val="left" w:pos="720"/>
          <w:tab w:val="left" w:pos="7920"/>
        </w:tabs>
        <w:spacing w:before="120"/>
        <w:jc w:val="left"/>
        <w:rPr>
          <w:rFonts w:eastAsiaTheme="minorEastAsia"/>
          <w:i/>
          <w:sz w:val="24"/>
          <w:lang w:eastAsia="ja-JP"/>
        </w:rPr>
      </w:pPr>
      <w:r>
        <w:rPr>
          <w:rFonts w:eastAsiaTheme="minorEastAsia"/>
          <w:i/>
          <w:sz w:val="24"/>
          <w:lang w:eastAsia="ja-JP"/>
        </w:rPr>
        <w:tab/>
      </w:r>
      <w:hyperlink r:id="rId23" w:history="1">
        <w:r w:rsidRPr="00CC40E8">
          <w:rPr>
            <w:rStyle w:val="Hyperlink"/>
            <w:rFonts w:eastAsiaTheme="minorEastAsia"/>
            <w:sz w:val="24"/>
            <w:lang w:eastAsia="ja-JP"/>
          </w:rPr>
          <w:t>INPE</w:t>
        </w:r>
      </w:hyperlink>
      <w:r>
        <w:rPr>
          <w:rFonts w:eastAsiaTheme="minorEastAsia"/>
          <w:sz w:val="24"/>
          <w:lang w:eastAsia="ja-JP"/>
        </w:rPr>
        <w:tab/>
      </w:r>
      <w:proofErr w:type="spellStart"/>
      <w:r w:rsidRPr="003B5C57">
        <w:rPr>
          <w:rFonts w:eastAsiaTheme="minorEastAsia"/>
          <w:i/>
          <w:sz w:val="24"/>
          <w:lang w:eastAsia="ja-JP"/>
        </w:rPr>
        <w:t>Lubia</w:t>
      </w:r>
      <w:proofErr w:type="spellEnd"/>
      <w:r w:rsidRPr="003B5C57">
        <w:rPr>
          <w:rFonts w:eastAsiaTheme="minorEastAsia"/>
          <w:i/>
          <w:sz w:val="24"/>
          <w:lang w:eastAsia="ja-JP"/>
        </w:rPr>
        <w:t xml:space="preserve"> </w:t>
      </w:r>
      <w:proofErr w:type="spellStart"/>
      <w:r w:rsidRPr="003B5C57">
        <w:rPr>
          <w:rFonts w:eastAsiaTheme="minorEastAsia"/>
          <w:i/>
          <w:sz w:val="24"/>
          <w:lang w:eastAsia="ja-JP"/>
        </w:rPr>
        <w:t>Vinhas</w:t>
      </w:r>
      <w:proofErr w:type="spellEnd"/>
    </w:p>
    <w:p w:rsidR="00757566" w:rsidRPr="00757566" w:rsidRDefault="002E6218" w:rsidP="00757566">
      <w:pPr>
        <w:tabs>
          <w:tab w:val="left" w:pos="720"/>
          <w:tab w:val="left" w:pos="7920"/>
        </w:tabs>
        <w:spacing w:after="0"/>
        <w:jc w:val="left"/>
        <w:rPr>
          <w:rFonts w:eastAsiaTheme="minorEastAsia"/>
          <w:i/>
          <w:sz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1</w:t>
      </w:r>
      <w:r>
        <w:rPr>
          <w:rFonts w:eastAsiaTheme="minorEastAsia" w:hint="eastAsia"/>
          <w:sz w:val="24"/>
          <w:szCs w:val="24"/>
          <w:lang w:eastAsia="ja-JP"/>
        </w:rPr>
        <w:t>2</w:t>
      </w:r>
      <w:r>
        <w:rPr>
          <w:rFonts w:eastAsia="MS Mincho" w:hint="eastAsia"/>
          <w:sz w:val="24"/>
          <w:szCs w:val="24"/>
          <w:lang w:eastAsia="ja-JP"/>
        </w:rPr>
        <w:t>:</w:t>
      </w:r>
      <w:r>
        <w:rPr>
          <w:rFonts w:eastAsiaTheme="minorEastAsia" w:hint="eastAsia"/>
          <w:sz w:val="24"/>
          <w:szCs w:val="24"/>
          <w:lang w:eastAsia="ja-JP"/>
        </w:rPr>
        <w:t>00</w:t>
      </w:r>
      <w:r>
        <w:rPr>
          <w:rFonts w:eastAsia="MS Mincho" w:hint="eastAsia"/>
          <w:sz w:val="24"/>
          <w:szCs w:val="24"/>
          <w:lang w:eastAsia="ja-JP"/>
        </w:rPr>
        <w:tab/>
      </w:r>
      <w:r>
        <w:rPr>
          <w:sz w:val="24"/>
        </w:rPr>
        <w:t>Minutes and Action Items review</w:t>
      </w:r>
      <w:r>
        <w:rPr>
          <w:sz w:val="24"/>
        </w:rPr>
        <w:tab/>
      </w:r>
      <w:r w:rsidRPr="00B535F0">
        <w:rPr>
          <w:i/>
          <w:sz w:val="24"/>
        </w:rPr>
        <w:t>Michelle Piepgrass</w:t>
      </w:r>
    </w:p>
    <w:p w:rsidR="008573FC" w:rsidRPr="0047378E" w:rsidRDefault="008573FC" w:rsidP="008573FC">
      <w:pPr>
        <w:pStyle w:val="Heading2"/>
        <w:rPr>
          <w:lang w:val="en-GB"/>
        </w:rPr>
      </w:pPr>
      <w:r w:rsidRPr="0047378E">
        <w:rPr>
          <w:lang w:val="en-GB"/>
        </w:rPr>
        <w:t>12:</w:t>
      </w:r>
      <w:r w:rsidR="002E6218">
        <w:rPr>
          <w:rFonts w:eastAsiaTheme="minorEastAsia" w:hint="eastAsia"/>
          <w:lang w:val="en-GB" w:eastAsia="ja-JP"/>
        </w:rPr>
        <w:t>3</w:t>
      </w:r>
      <w:r>
        <w:rPr>
          <w:lang w:val="en-GB"/>
        </w:rPr>
        <w:t>0</w:t>
      </w:r>
      <w:r w:rsidRPr="0047378E">
        <w:rPr>
          <w:lang w:val="en-GB"/>
        </w:rPr>
        <w:tab/>
        <w:t xml:space="preserve">Lunch </w:t>
      </w:r>
    </w:p>
    <w:p w:rsidR="004D2E71" w:rsidRDefault="004D2E71" w:rsidP="00A41239">
      <w:pPr>
        <w:tabs>
          <w:tab w:val="left" w:pos="720"/>
          <w:tab w:val="left" w:pos="7200"/>
        </w:tabs>
        <w:spacing w:before="120" w:after="0"/>
        <w:jc w:val="left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1</w:t>
      </w:r>
      <w:r w:rsidR="00D76B6D">
        <w:rPr>
          <w:rFonts w:eastAsia="MS Mincho" w:hint="eastAsia"/>
          <w:sz w:val="24"/>
          <w:szCs w:val="24"/>
          <w:lang w:eastAsia="ja-JP"/>
        </w:rPr>
        <w:t>4</w:t>
      </w:r>
      <w:r>
        <w:rPr>
          <w:rFonts w:eastAsia="MS Mincho" w:hint="eastAsia"/>
          <w:sz w:val="24"/>
          <w:szCs w:val="24"/>
          <w:lang w:eastAsia="ja-JP"/>
        </w:rPr>
        <w:t>:00</w:t>
      </w:r>
      <w:r>
        <w:rPr>
          <w:rFonts w:eastAsia="MS Mincho" w:hint="eastAsia"/>
          <w:sz w:val="24"/>
          <w:szCs w:val="24"/>
          <w:lang w:eastAsia="ja-JP"/>
        </w:rPr>
        <w:tab/>
        <w:t>Host Workshop</w:t>
      </w:r>
      <w:r>
        <w:rPr>
          <w:rFonts w:eastAsia="MS Mincho"/>
          <w:sz w:val="24"/>
          <w:szCs w:val="24"/>
          <w:lang w:eastAsia="ja-JP"/>
        </w:rPr>
        <w:t xml:space="preserve"> </w:t>
      </w:r>
    </w:p>
    <w:p w:rsidR="00D76B6D" w:rsidRPr="00DD2BD8" w:rsidRDefault="00D76B6D" w:rsidP="00D76B6D">
      <w:pPr>
        <w:tabs>
          <w:tab w:val="left" w:pos="720"/>
          <w:tab w:val="left" w:pos="7200"/>
        </w:tabs>
        <w:spacing w:before="120" w:after="0"/>
        <w:jc w:val="left"/>
        <w:rPr>
          <w:rFonts w:eastAsia="MS Mincho"/>
          <w:i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hyperlink r:id="rId24" w:history="1">
        <w:proofErr w:type="spellStart"/>
        <w:r w:rsidR="009E2E97" w:rsidRPr="00CC40E8">
          <w:rPr>
            <w:rStyle w:val="Hyperlink"/>
            <w:rFonts w:eastAsiaTheme="minorEastAsia" w:hint="eastAsia"/>
            <w:sz w:val="24"/>
            <w:szCs w:val="24"/>
            <w:lang w:eastAsia="ja-JP"/>
          </w:rPr>
          <w:t>JAXA</w:t>
        </w:r>
        <w:r w:rsidR="009E2E97" w:rsidRPr="00CC40E8">
          <w:rPr>
            <w:rStyle w:val="Hyperlink"/>
            <w:rFonts w:eastAsiaTheme="minorEastAsia"/>
            <w:sz w:val="24"/>
            <w:szCs w:val="24"/>
            <w:lang w:eastAsia="ja-JP"/>
          </w:rPr>
          <w:t>’</w:t>
        </w:r>
        <w:r w:rsidR="009E2E97" w:rsidRPr="00CC40E8">
          <w:rPr>
            <w:rStyle w:val="Hyperlink"/>
            <w:rFonts w:eastAsiaTheme="minorEastAsia" w:hint="eastAsia"/>
            <w:sz w:val="24"/>
            <w:szCs w:val="24"/>
            <w:lang w:eastAsia="ja-JP"/>
          </w:rPr>
          <w:t>s</w:t>
        </w:r>
        <w:proofErr w:type="spellEnd"/>
        <w:r w:rsidR="009E2E97" w:rsidRPr="00CC40E8">
          <w:rPr>
            <w:rStyle w:val="Hyperlink"/>
            <w:rFonts w:eastAsiaTheme="minorEastAsia" w:hint="eastAsia"/>
            <w:sz w:val="24"/>
            <w:szCs w:val="24"/>
            <w:lang w:eastAsia="ja-JP"/>
          </w:rPr>
          <w:t xml:space="preserve"> Remote Sensing Activities</w:t>
        </w:r>
      </w:hyperlink>
      <w:r>
        <w:rPr>
          <w:rFonts w:eastAsia="MS Mincho"/>
          <w:sz w:val="24"/>
          <w:szCs w:val="24"/>
          <w:lang w:eastAsia="ja-JP"/>
        </w:rPr>
        <w:tab/>
      </w:r>
      <w:r w:rsidRPr="00DD2BD8">
        <w:rPr>
          <w:rFonts w:eastAsia="MS Mincho" w:hint="eastAsia"/>
          <w:i/>
          <w:sz w:val="24"/>
          <w:szCs w:val="24"/>
          <w:lang w:eastAsia="ja-JP"/>
        </w:rPr>
        <w:t xml:space="preserve">Dr. Toshiaki </w:t>
      </w:r>
      <w:proofErr w:type="spellStart"/>
      <w:r w:rsidRPr="00DD2BD8">
        <w:rPr>
          <w:rFonts w:eastAsia="MS Mincho" w:hint="eastAsia"/>
          <w:i/>
          <w:sz w:val="24"/>
          <w:szCs w:val="24"/>
          <w:lang w:eastAsia="ja-JP"/>
        </w:rPr>
        <w:t>Takeshima</w:t>
      </w:r>
      <w:proofErr w:type="spellEnd"/>
      <w:r w:rsidRPr="00DD2BD8">
        <w:rPr>
          <w:rFonts w:eastAsia="MS Mincho" w:hint="eastAsia"/>
          <w:i/>
          <w:sz w:val="24"/>
          <w:szCs w:val="24"/>
          <w:lang w:eastAsia="ja-JP"/>
        </w:rPr>
        <w:t xml:space="preserve">, </w:t>
      </w:r>
    </w:p>
    <w:p w:rsidR="00D76B6D" w:rsidRPr="000E70AF" w:rsidRDefault="00D76B6D" w:rsidP="000E70AF">
      <w:pPr>
        <w:tabs>
          <w:tab w:val="left" w:pos="720"/>
          <w:tab w:val="left" w:pos="7200"/>
        </w:tabs>
        <w:ind w:left="7200"/>
        <w:jc w:val="left"/>
        <w:rPr>
          <w:rFonts w:eastAsiaTheme="minorEastAsia"/>
          <w:i/>
          <w:sz w:val="24"/>
          <w:szCs w:val="24"/>
          <w:lang w:eastAsia="ja-JP"/>
        </w:rPr>
      </w:pPr>
      <w:r w:rsidRPr="00DD2BD8">
        <w:rPr>
          <w:rFonts w:eastAsia="MS Mincho" w:hint="eastAsia"/>
          <w:i/>
          <w:sz w:val="24"/>
          <w:szCs w:val="24"/>
          <w:lang w:eastAsia="ja-JP"/>
        </w:rPr>
        <w:t>Director, JAXA/</w:t>
      </w:r>
      <w:r w:rsidR="000E70AF">
        <w:rPr>
          <w:rFonts w:eastAsiaTheme="minorEastAsia" w:hint="eastAsia"/>
          <w:i/>
          <w:sz w:val="24"/>
          <w:szCs w:val="24"/>
          <w:lang w:eastAsia="ja-JP"/>
        </w:rPr>
        <w:t>Mission Operations System Office</w:t>
      </w:r>
    </w:p>
    <w:p w:rsidR="00D76B6D" w:rsidRPr="00DD2BD8" w:rsidRDefault="00D76B6D" w:rsidP="000E70AF">
      <w:pPr>
        <w:tabs>
          <w:tab w:val="left" w:pos="720"/>
          <w:tab w:val="left" w:pos="7200"/>
        </w:tabs>
        <w:spacing w:after="0"/>
        <w:jc w:val="left"/>
        <w:rPr>
          <w:rFonts w:eastAsia="MS Mincho"/>
          <w:i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hyperlink r:id="rId25" w:history="1">
        <w:r w:rsidRPr="00CC40E8">
          <w:rPr>
            <w:rStyle w:val="Hyperlink"/>
            <w:rFonts w:eastAsia="MS Mincho" w:hint="eastAsia"/>
            <w:sz w:val="24"/>
            <w:szCs w:val="24"/>
            <w:lang w:eastAsia="ja-JP"/>
          </w:rPr>
          <w:t>Water Cycle Initiative</w:t>
        </w:r>
        <w:r w:rsidR="000E70AF" w:rsidRPr="00CC40E8">
          <w:rPr>
            <w:rStyle w:val="Hyperlink"/>
            <w:rFonts w:eastAsiaTheme="minorEastAsia" w:hint="eastAsia"/>
            <w:sz w:val="24"/>
            <w:szCs w:val="24"/>
            <w:lang w:eastAsia="ja-JP"/>
          </w:rPr>
          <w:t>s</w:t>
        </w:r>
      </w:hyperlink>
      <w:r>
        <w:rPr>
          <w:rFonts w:eastAsia="MS Mincho" w:hint="eastAsia"/>
          <w:sz w:val="24"/>
          <w:szCs w:val="24"/>
          <w:lang w:eastAsia="ja-JP"/>
        </w:rPr>
        <w:tab/>
      </w:r>
      <w:r w:rsidRPr="00DD2BD8">
        <w:rPr>
          <w:rFonts w:eastAsia="MS Mincho" w:hint="eastAsia"/>
          <w:i/>
          <w:sz w:val="24"/>
          <w:szCs w:val="24"/>
          <w:lang w:eastAsia="ja-JP"/>
        </w:rPr>
        <w:t xml:space="preserve">Dr. Toshio Koike, </w:t>
      </w:r>
    </w:p>
    <w:p w:rsidR="00D76B6D" w:rsidRPr="000E70AF" w:rsidRDefault="00D76B6D" w:rsidP="000E70AF">
      <w:pPr>
        <w:tabs>
          <w:tab w:val="left" w:pos="720"/>
          <w:tab w:val="left" w:pos="7200"/>
        </w:tabs>
        <w:spacing w:after="0"/>
        <w:ind w:left="7200"/>
        <w:jc w:val="left"/>
        <w:rPr>
          <w:rFonts w:eastAsiaTheme="minorEastAsia"/>
          <w:i/>
          <w:sz w:val="24"/>
          <w:szCs w:val="24"/>
          <w:lang w:eastAsia="ja-JP"/>
        </w:rPr>
      </w:pPr>
      <w:r w:rsidRPr="00DD2BD8">
        <w:rPr>
          <w:rFonts w:eastAsia="MS Mincho" w:hint="eastAsia"/>
          <w:i/>
          <w:sz w:val="24"/>
          <w:szCs w:val="24"/>
          <w:lang w:eastAsia="ja-JP"/>
        </w:rPr>
        <w:t xml:space="preserve">Professor, </w:t>
      </w:r>
      <w:r w:rsidR="000E70AF">
        <w:rPr>
          <w:rFonts w:eastAsiaTheme="minorEastAsia" w:hint="eastAsia"/>
          <w:i/>
          <w:sz w:val="24"/>
          <w:szCs w:val="24"/>
          <w:lang w:eastAsia="ja-JP"/>
        </w:rPr>
        <w:t xml:space="preserve">The </w:t>
      </w:r>
      <w:r w:rsidRPr="00DD2BD8">
        <w:rPr>
          <w:rFonts w:eastAsia="MS Mincho" w:hint="eastAsia"/>
          <w:i/>
          <w:sz w:val="24"/>
          <w:szCs w:val="24"/>
          <w:lang w:eastAsia="ja-JP"/>
        </w:rPr>
        <w:t>Univ</w:t>
      </w:r>
      <w:r w:rsidRPr="00DD2BD8">
        <w:rPr>
          <w:rFonts w:eastAsia="MS Mincho"/>
          <w:i/>
          <w:sz w:val="24"/>
          <w:szCs w:val="24"/>
          <w:lang w:eastAsia="ja-JP"/>
        </w:rPr>
        <w:t>er</w:t>
      </w:r>
      <w:r w:rsidRPr="00DD2BD8">
        <w:rPr>
          <w:rFonts w:eastAsia="MS Mincho" w:hint="eastAsia"/>
          <w:i/>
          <w:sz w:val="24"/>
          <w:szCs w:val="24"/>
          <w:lang w:eastAsia="ja-JP"/>
        </w:rPr>
        <w:t>sity</w:t>
      </w:r>
      <w:r w:rsidR="000E70AF">
        <w:rPr>
          <w:rFonts w:eastAsiaTheme="minorEastAsia" w:hint="eastAsia"/>
          <w:i/>
          <w:sz w:val="24"/>
          <w:szCs w:val="24"/>
          <w:lang w:eastAsia="ja-JP"/>
        </w:rPr>
        <w:t xml:space="preserve"> of Tokyo</w:t>
      </w:r>
    </w:p>
    <w:p w:rsidR="004D2E71" w:rsidRDefault="004D2E71" w:rsidP="00AE0485">
      <w:pPr>
        <w:tabs>
          <w:tab w:val="left" w:pos="720"/>
          <w:tab w:val="left" w:pos="7920"/>
        </w:tabs>
        <w:spacing w:after="0"/>
        <w:jc w:val="left"/>
        <w:rPr>
          <w:rFonts w:eastAsia="MS Mincho"/>
          <w:sz w:val="24"/>
          <w:szCs w:val="24"/>
          <w:lang w:eastAsia="ja-JP"/>
        </w:rPr>
      </w:pPr>
    </w:p>
    <w:p w:rsidR="008573FC" w:rsidRDefault="00624B22" w:rsidP="008573FC">
      <w:pPr>
        <w:pStyle w:val="Heading2"/>
        <w:rPr>
          <w:lang w:val="en-GB"/>
        </w:rPr>
      </w:pPr>
      <w:r>
        <w:rPr>
          <w:lang w:val="en-GB"/>
        </w:rPr>
        <w:t>14:45</w:t>
      </w:r>
      <w:r w:rsidR="008573FC" w:rsidRPr="0047378E">
        <w:rPr>
          <w:lang w:val="en-GB"/>
        </w:rPr>
        <w:tab/>
        <w:t>Break</w:t>
      </w:r>
    </w:p>
    <w:p w:rsidR="00103B06" w:rsidRDefault="00DD2BD8" w:rsidP="00C3184B">
      <w:pPr>
        <w:tabs>
          <w:tab w:val="left" w:pos="720"/>
          <w:tab w:val="left" w:pos="7200"/>
        </w:tabs>
        <w:spacing w:after="0"/>
        <w:jc w:val="left"/>
        <w:rPr>
          <w:rFonts w:eastAsia="MS Mincho"/>
          <w:sz w:val="24"/>
          <w:szCs w:val="24"/>
          <w:lang w:eastAsia="ja-JP"/>
        </w:rPr>
      </w:pPr>
      <w:r>
        <w:rPr>
          <w:rFonts w:eastAsia="MS Mincho" w:hint="eastAsia"/>
          <w:sz w:val="24"/>
          <w:szCs w:val="24"/>
          <w:lang w:eastAsia="ja-JP"/>
        </w:rPr>
        <w:t>15:00</w:t>
      </w:r>
      <w:r>
        <w:rPr>
          <w:rFonts w:eastAsia="MS Mincho"/>
          <w:sz w:val="24"/>
          <w:szCs w:val="24"/>
          <w:lang w:eastAsia="ja-JP"/>
        </w:rPr>
        <w:tab/>
      </w:r>
      <w:r w:rsidR="00103B06">
        <w:rPr>
          <w:rFonts w:eastAsia="MS Mincho" w:hint="eastAsia"/>
          <w:sz w:val="24"/>
          <w:szCs w:val="24"/>
          <w:lang w:eastAsia="ja-JP"/>
        </w:rPr>
        <w:t>Host Workshop</w:t>
      </w:r>
      <w:r w:rsidR="00E4585D"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 w:hint="eastAsia"/>
          <w:sz w:val="24"/>
          <w:szCs w:val="24"/>
          <w:lang w:eastAsia="ja-JP"/>
        </w:rPr>
        <w:t>(cont</w:t>
      </w:r>
      <w:r>
        <w:rPr>
          <w:rFonts w:eastAsia="MS Mincho"/>
          <w:sz w:val="24"/>
          <w:szCs w:val="24"/>
          <w:lang w:eastAsia="ja-JP"/>
        </w:rPr>
        <w:t>inued</w:t>
      </w:r>
      <w:r w:rsidR="00D76B6D">
        <w:rPr>
          <w:rFonts w:eastAsia="MS Mincho" w:hint="eastAsia"/>
          <w:sz w:val="24"/>
          <w:szCs w:val="24"/>
          <w:lang w:eastAsia="ja-JP"/>
        </w:rPr>
        <w:t>)</w:t>
      </w:r>
    </w:p>
    <w:p w:rsidR="00103B06" w:rsidRPr="00DD2BD8" w:rsidRDefault="00BC1CE0" w:rsidP="00C3184B">
      <w:pPr>
        <w:tabs>
          <w:tab w:val="left" w:pos="720"/>
          <w:tab w:val="left" w:pos="7200"/>
        </w:tabs>
        <w:spacing w:before="120" w:after="0"/>
        <w:jc w:val="left"/>
        <w:rPr>
          <w:rFonts w:eastAsia="MS Mincho"/>
          <w:i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hyperlink r:id="rId26" w:history="1">
        <w:proofErr w:type="spellStart"/>
        <w:r w:rsidR="002E6218" w:rsidRPr="00805D5C">
          <w:rPr>
            <w:rStyle w:val="Hyperlink"/>
            <w:rFonts w:eastAsia="MS Mincho"/>
            <w:sz w:val="24"/>
            <w:szCs w:val="24"/>
            <w:lang w:eastAsia="ja-JP"/>
          </w:rPr>
          <w:t>J</w:t>
        </w:r>
        <w:r w:rsidR="008A7ED9" w:rsidRPr="00805D5C">
          <w:rPr>
            <w:rStyle w:val="Hyperlink"/>
            <w:rFonts w:eastAsia="MS Mincho"/>
            <w:sz w:val="24"/>
            <w:szCs w:val="24"/>
            <w:lang w:eastAsia="ja-JP"/>
          </w:rPr>
          <w:t>AXA's</w:t>
        </w:r>
        <w:proofErr w:type="spellEnd"/>
        <w:r w:rsidR="008A7ED9" w:rsidRPr="00805D5C">
          <w:rPr>
            <w:rStyle w:val="Hyperlink"/>
            <w:rFonts w:eastAsia="MS Mincho"/>
            <w:sz w:val="24"/>
            <w:szCs w:val="24"/>
            <w:lang w:eastAsia="ja-JP"/>
          </w:rPr>
          <w:t xml:space="preserve"> EO Application R&amp;D A</w:t>
        </w:r>
        <w:r w:rsidR="00A462E2" w:rsidRPr="00805D5C">
          <w:rPr>
            <w:rStyle w:val="Hyperlink"/>
            <w:rFonts w:eastAsia="MS Mincho"/>
            <w:sz w:val="24"/>
            <w:szCs w:val="24"/>
            <w:lang w:eastAsia="ja-JP"/>
          </w:rPr>
          <w:t>ctivities</w:t>
        </w:r>
      </w:hyperlink>
      <w:r w:rsidR="00E4585D">
        <w:rPr>
          <w:rFonts w:eastAsia="MS Mincho" w:hint="eastAsia"/>
          <w:sz w:val="24"/>
          <w:szCs w:val="24"/>
          <w:lang w:eastAsia="ja-JP"/>
        </w:rPr>
        <w:tab/>
      </w:r>
      <w:r w:rsidR="00103B06" w:rsidRPr="00DD2BD8">
        <w:rPr>
          <w:rFonts w:eastAsia="MS Mincho" w:hint="eastAsia"/>
          <w:i/>
          <w:sz w:val="24"/>
          <w:szCs w:val="24"/>
          <w:lang w:eastAsia="ja-JP"/>
        </w:rPr>
        <w:t>Dr. Shin-</w:t>
      </w:r>
      <w:proofErr w:type="spellStart"/>
      <w:r w:rsidR="00103B06" w:rsidRPr="00DD2BD8">
        <w:rPr>
          <w:rFonts w:eastAsia="MS Mincho" w:hint="eastAsia"/>
          <w:i/>
          <w:sz w:val="24"/>
          <w:szCs w:val="24"/>
          <w:lang w:eastAsia="ja-JP"/>
        </w:rPr>
        <w:t>ichi</w:t>
      </w:r>
      <w:proofErr w:type="spellEnd"/>
      <w:r w:rsidR="00103B06" w:rsidRPr="00DD2BD8">
        <w:rPr>
          <w:rFonts w:eastAsia="MS Mincho" w:hint="eastAsia"/>
          <w:i/>
          <w:sz w:val="24"/>
          <w:szCs w:val="24"/>
          <w:lang w:eastAsia="ja-JP"/>
        </w:rPr>
        <w:t xml:space="preserve"> Sobue, </w:t>
      </w:r>
    </w:p>
    <w:p w:rsidR="000E70AF" w:rsidRDefault="00E4585D" w:rsidP="00C3184B">
      <w:pPr>
        <w:tabs>
          <w:tab w:val="left" w:pos="720"/>
          <w:tab w:val="left" w:pos="7200"/>
        </w:tabs>
        <w:spacing w:after="0"/>
        <w:jc w:val="left"/>
        <w:rPr>
          <w:rFonts w:eastAsiaTheme="minorEastAsia"/>
          <w:i/>
          <w:sz w:val="24"/>
          <w:szCs w:val="24"/>
          <w:lang w:eastAsia="ja-JP"/>
        </w:rPr>
      </w:pPr>
      <w:r w:rsidRPr="00DD2BD8">
        <w:rPr>
          <w:rFonts w:eastAsia="MS Mincho"/>
          <w:i/>
          <w:sz w:val="24"/>
          <w:szCs w:val="24"/>
          <w:lang w:eastAsia="ja-JP"/>
        </w:rPr>
        <w:tab/>
      </w:r>
      <w:r w:rsidRPr="00DD2BD8">
        <w:rPr>
          <w:rFonts w:eastAsia="MS Mincho"/>
          <w:i/>
          <w:sz w:val="24"/>
          <w:szCs w:val="24"/>
          <w:lang w:eastAsia="ja-JP"/>
        </w:rPr>
        <w:tab/>
      </w:r>
      <w:r w:rsidR="00A16BB4">
        <w:rPr>
          <w:rFonts w:eastAsiaTheme="minorEastAsia" w:hint="eastAsia"/>
          <w:i/>
          <w:sz w:val="24"/>
          <w:szCs w:val="24"/>
          <w:lang w:eastAsia="ja-JP"/>
        </w:rPr>
        <w:t>Planning Manager</w:t>
      </w:r>
    </w:p>
    <w:p w:rsidR="00BC1CE0" w:rsidRPr="000E70AF" w:rsidRDefault="000E70AF" w:rsidP="00C3184B">
      <w:pPr>
        <w:tabs>
          <w:tab w:val="left" w:pos="720"/>
          <w:tab w:val="left" w:pos="7200"/>
        </w:tabs>
        <w:spacing w:after="0"/>
        <w:jc w:val="left"/>
        <w:rPr>
          <w:rFonts w:eastAsiaTheme="minorEastAsia"/>
          <w:i/>
          <w:sz w:val="24"/>
          <w:szCs w:val="24"/>
          <w:lang w:eastAsia="ja-JP"/>
        </w:rPr>
      </w:pPr>
      <w:r>
        <w:rPr>
          <w:rFonts w:eastAsiaTheme="minorEastAsia" w:hint="eastAsia"/>
          <w:i/>
          <w:sz w:val="24"/>
          <w:szCs w:val="24"/>
          <w:lang w:eastAsia="ja-JP"/>
        </w:rPr>
        <w:tab/>
      </w:r>
      <w:r>
        <w:rPr>
          <w:rFonts w:eastAsiaTheme="minorEastAsia" w:hint="eastAsia"/>
          <w:i/>
          <w:sz w:val="24"/>
          <w:szCs w:val="24"/>
          <w:lang w:eastAsia="ja-JP"/>
        </w:rPr>
        <w:tab/>
      </w:r>
      <w:r w:rsidR="00103B06" w:rsidRPr="00DD2BD8">
        <w:rPr>
          <w:rFonts w:eastAsia="MS Mincho" w:hint="eastAsia"/>
          <w:i/>
          <w:sz w:val="24"/>
          <w:szCs w:val="24"/>
          <w:lang w:eastAsia="ja-JP"/>
        </w:rPr>
        <w:t>JAXA/</w:t>
      </w:r>
      <w:r w:rsidR="00E4585D" w:rsidRPr="00DD2BD8">
        <w:rPr>
          <w:rFonts w:eastAsia="MS Mincho"/>
          <w:i/>
          <w:sz w:val="24"/>
          <w:szCs w:val="24"/>
          <w:lang w:eastAsia="ja-JP"/>
        </w:rPr>
        <w:t xml:space="preserve"> </w:t>
      </w:r>
      <w:r>
        <w:rPr>
          <w:rFonts w:eastAsiaTheme="minorEastAsia" w:hint="eastAsia"/>
          <w:i/>
          <w:sz w:val="24"/>
          <w:szCs w:val="24"/>
          <w:lang w:eastAsia="ja-JP"/>
        </w:rPr>
        <w:t>Earth Research</w:t>
      </w:r>
    </w:p>
    <w:p w:rsidR="000E70AF" w:rsidRPr="000E70AF" w:rsidRDefault="00BC1CE0" w:rsidP="000E70AF">
      <w:pPr>
        <w:tabs>
          <w:tab w:val="left" w:pos="720"/>
          <w:tab w:val="left" w:pos="7200"/>
        </w:tabs>
        <w:jc w:val="left"/>
        <w:rPr>
          <w:rFonts w:eastAsiaTheme="minorEastAsia"/>
          <w:i/>
          <w:sz w:val="24"/>
          <w:szCs w:val="24"/>
          <w:lang w:eastAsia="ja-JP"/>
        </w:rPr>
      </w:pPr>
      <w:r w:rsidRPr="00DD2BD8">
        <w:rPr>
          <w:rFonts w:eastAsia="MS Mincho"/>
          <w:i/>
          <w:sz w:val="24"/>
          <w:szCs w:val="24"/>
          <w:lang w:eastAsia="ja-JP"/>
        </w:rPr>
        <w:tab/>
      </w:r>
      <w:r w:rsidRPr="00DD2BD8">
        <w:rPr>
          <w:rFonts w:eastAsia="MS Mincho"/>
          <w:i/>
          <w:sz w:val="24"/>
          <w:szCs w:val="24"/>
          <w:lang w:eastAsia="ja-JP"/>
        </w:rPr>
        <w:tab/>
      </w:r>
      <w:r w:rsidR="00103B06" w:rsidRPr="00DD2BD8">
        <w:rPr>
          <w:rFonts w:eastAsia="MS Mincho" w:hint="eastAsia"/>
          <w:i/>
          <w:sz w:val="24"/>
          <w:szCs w:val="24"/>
          <w:lang w:eastAsia="ja-JP"/>
        </w:rPr>
        <w:t xml:space="preserve">Observation </w:t>
      </w:r>
      <w:r w:rsidR="000E70AF">
        <w:rPr>
          <w:rFonts w:eastAsiaTheme="minorEastAsia" w:hint="eastAsia"/>
          <w:i/>
          <w:sz w:val="24"/>
          <w:szCs w:val="24"/>
          <w:lang w:eastAsia="ja-JP"/>
        </w:rPr>
        <w:t>Center</w:t>
      </w:r>
    </w:p>
    <w:p w:rsidR="00103B06" w:rsidRPr="00DD2BD8" w:rsidRDefault="000E70AF" w:rsidP="000E70AF">
      <w:pPr>
        <w:tabs>
          <w:tab w:val="left" w:pos="720"/>
          <w:tab w:val="left" w:pos="7200"/>
        </w:tabs>
        <w:spacing w:after="0"/>
        <w:jc w:val="left"/>
        <w:rPr>
          <w:rFonts w:eastAsia="MS Mincho"/>
          <w:i/>
          <w:sz w:val="24"/>
          <w:szCs w:val="24"/>
          <w:lang w:eastAsia="ja-JP"/>
        </w:rPr>
      </w:pPr>
      <w:r>
        <w:rPr>
          <w:rFonts w:eastAsiaTheme="minorEastAsia" w:hint="eastAsia"/>
          <w:i/>
          <w:sz w:val="24"/>
          <w:szCs w:val="24"/>
          <w:lang w:eastAsia="ja-JP"/>
        </w:rPr>
        <w:tab/>
      </w:r>
      <w:hyperlink r:id="rId27" w:history="1">
        <w:proofErr w:type="spellStart"/>
        <w:r w:rsidR="00DD2BD8" w:rsidRPr="00CC40E8">
          <w:rPr>
            <w:rStyle w:val="Hyperlink"/>
            <w:rFonts w:eastAsia="MS Mincho"/>
            <w:sz w:val="24"/>
            <w:szCs w:val="24"/>
            <w:lang w:eastAsia="ja-JP"/>
          </w:rPr>
          <w:t>JAXA's</w:t>
        </w:r>
        <w:proofErr w:type="spellEnd"/>
        <w:r w:rsidR="00DD2BD8" w:rsidRPr="00CC40E8">
          <w:rPr>
            <w:rStyle w:val="Hyperlink"/>
            <w:rFonts w:eastAsia="MS Mincho"/>
            <w:sz w:val="24"/>
            <w:szCs w:val="24"/>
            <w:lang w:eastAsia="ja-JP"/>
          </w:rPr>
          <w:t xml:space="preserve"> </w:t>
        </w:r>
        <w:r w:rsidR="00821D57" w:rsidRPr="00CC40E8">
          <w:rPr>
            <w:rStyle w:val="Hyperlink"/>
            <w:rFonts w:eastAsia="MS Mincho"/>
            <w:sz w:val="24"/>
            <w:szCs w:val="24"/>
            <w:lang w:eastAsia="ja-JP"/>
          </w:rPr>
          <w:t>Act</w:t>
        </w:r>
        <w:r w:rsidR="008A7ED9" w:rsidRPr="00CC40E8">
          <w:rPr>
            <w:rStyle w:val="Hyperlink"/>
            <w:rFonts w:eastAsia="MS Mincho"/>
            <w:sz w:val="24"/>
            <w:szCs w:val="24"/>
            <w:lang w:eastAsia="ja-JP"/>
          </w:rPr>
          <w:t>ivities on Disaster Management F</w:t>
        </w:r>
        <w:r w:rsidR="00821D57" w:rsidRPr="00CC40E8">
          <w:rPr>
            <w:rStyle w:val="Hyperlink"/>
            <w:rFonts w:eastAsia="MS Mincho"/>
            <w:sz w:val="24"/>
            <w:szCs w:val="24"/>
            <w:lang w:eastAsia="ja-JP"/>
          </w:rPr>
          <w:t>ield</w:t>
        </w:r>
      </w:hyperlink>
      <w:r w:rsidR="00103B06">
        <w:rPr>
          <w:rFonts w:eastAsia="MS Mincho" w:hint="eastAsia"/>
          <w:sz w:val="24"/>
          <w:szCs w:val="24"/>
          <w:lang w:eastAsia="ja-JP"/>
        </w:rPr>
        <w:tab/>
      </w:r>
      <w:r w:rsidR="00103B06" w:rsidRPr="00DD2BD8">
        <w:rPr>
          <w:rFonts w:eastAsia="MS Mincho" w:hint="eastAsia"/>
          <w:i/>
          <w:sz w:val="24"/>
          <w:szCs w:val="24"/>
          <w:lang w:eastAsia="ja-JP"/>
        </w:rPr>
        <w:t xml:space="preserve">Mr. Kengo Aizawa, </w:t>
      </w:r>
    </w:p>
    <w:p w:rsidR="00103B06" w:rsidRPr="000E70AF" w:rsidRDefault="00E4585D" w:rsidP="00C3184B">
      <w:pPr>
        <w:tabs>
          <w:tab w:val="left" w:pos="720"/>
          <w:tab w:val="left" w:pos="7200"/>
        </w:tabs>
        <w:spacing w:after="0"/>
        <w:jc w:val="left"/>
        <w:rPr>
          <w:rFonts w:eastAsiaTheme="minorEastAsia"/>
          <w:i/>
          <w:sz w:val="24"/>
          <w:szCs w:val="24"/>
          <w:lang w:eastAsia="ja-JP"/>
        </w:rPr>
      </w:pPr>
      <w:r w:rsidRPr="00DD2BD8">
        <w:rPr>
          <w:rFonts w:eastAsia="MS Mincho"/>
          <w:i/>
          <w:sz w:val="24"/>
          <w:szCs w:val="24"/>
          <w:lang w:eastAsia="ja-JP"/>
        </w:rPr>
        <w:tab/>
      </w:r>
      <w:r w:rsidRPr="00DD2BD8">
        <w:rPr>
          <w:rFonts w:eastAsia="MS Mincho"/>
          <w:i/>
          <w:sz w:val="24"/>
          <w:szCs w:val="24"/>
          <w:lang w:eastAsia="ja-JP"/>
        </w:rPr>
        <w:tab/>
      </w:r>
      <w:r w:rsidR="00103B06" w:rsidRPr="00DD2BD8">
        <w:rPr>
          <w:rFonts w:eastAsia="MS Mincho" w:hint="eastAsia"/>
          <w:i/>
          <w:sz w:val="24"/>
          <w:szCs w:val="24"/>
          <w:lang w:eastAsia="ja-JP"/>
        </w:rPr>
        <w:t>Associate Senior Engineer</w:t>
      </w:r>
    </w:p>
    <w:p w:rsidR="00BC1CE0" w:rsidRPr="00DD2BD8" w:rsidRDefault="00E4585D" w:rsidP="00C3184B">
      <w:pPr>
        <w:tabs>
          <w:tab w:val="left" w:pos="720"/>
          <w:tab w:val="left" w:pos="7200"/>
        </w:tabs>
        <w:spacing w:after="0"/>
        <w:rPr>
          <w:rFonts w:eastAsia="MS Mincho"/>
          <w:i/>
          <w:sz w:val="24"/>
          <w:szCs w:val="24"/>
          <w:lang w:eastAsia="ja-JP"/>
        </w:rPr>
      </w:pPr>
      <w:r w:rsidRPr="00DD2BD8">
        <w:rPr>
          <w:rFonts w:eastAsia="MS Mincho"/>
          <w:i/>
          <w:sz w:val="24"/>
          <w:szCs w:val="24"/>
          <w:lang w:eastAsia="ja-JP"/>
        </w:rPr>
        <w:tab/>
      </w:r>
      <w:r w:rsidR="00BC1CE0" w:rsidRPr="00DD2BD8">
        <w:rPr>
          <w:rFonts w:eastAsia="MS Mincho"/>
          <w:i/>
          <w:sz w:val="24"/>
          <w:szCs w:val="24"/>
          <w:lang w:eastAsia="ja-JP"/>
        </w:rPr>
        <w:tab/>
      </w:r>
      <w:r w:rsidR="00103B06" w:rsidRPr="00DD2BD8">
        <w:rPr>
          <w:rFonts w:eastAsia="MS Mincho" w:hint="eastAsia"/>
          <w:i/>
          <w:sz w:val="24"/>
          <w:szCs w:val="24"/>
          <w:lang w:eastAsia="ja-JP"/>
        </w:rPr>
        <w:t>JAXA/</w:t>
      </w:r>
      <w:r w:rsidRPr="00DD2BD8">
        <w:rPr>
          <w:rFonts w:eastAsia="MS Mincho"/>
          <w:i/>
          <w:sz w:val="24"/>
          <w:szCs w:val="24"/>
          <w:lang w:eastAsia="ja-JP"/>
        </w:rPr>
        <w:t>Disaster</w:t>
      </w:r>
      <w:r w:rsidR="00BC1CE0" w:rsidRPr="00DD2BD8">
        <w:rPr>
          <w:rFonts w:eastAsia="MS Mincho"/>
          <w:i/>
          <w:sz w:val="24"/>
          <w:szCs w:val="24"/>
          <w:lang w:eastAsia="ja-JP"/>
        </w:rPr>
        <w:t xml:space="preserve"> </w:t>
      </w:r>
      <w:r w:rsidR="00103B06" w:rsidRPr="00DD2BD8">
        <w:rPr>
          <w:rFonts w:eastAsia="MS Mincho"/>
          <w:i/>
          <w:sz w:val="24"/>
          <w:szCs w:val="24"/>
          <w:lang w:eastAsia="ja-JP"/>
        </w:rPr>
        <w:t xml:space="preserve">Management </w:t>
      </w:r>
    </w:p>
    <w:p w:rsidR="00103B06" w:rsidRPr="00DD2BD8" w:rsidRDefault="00BC1CE0" w:rsidP="00C3184B">
      <w:pPr>
        <w:tabs>
          <w:tab w:val="left" w:pos="720"/>
          <w:tab w:val="left" w:pos="7200"/>
        </w:tabs>
        <w:spacing w:after="0"/>
        <w:rPr>
          <w:rFonts w:eastAsia="MS Mincho"/>
          <w:i/>
          <w:sz w:val="24"/>
          <w:szCs w:val="24"/>
          <w:lang w:eastAsia="ja-JP"/>
        </w:rPr>
      </w:pPr>
      <w:r w:rsidRPr="00DD2BD8">
        <w:rPr>
          <w:rFonts w:eastAsia="MS Mincho"/>
          <w:i/>
          <w:sz w:val="24"/>
          <w:szCs w:val="24"/>
          <w:lang w:eastAsia="ja-JP"/>
        </w:rPr>
        <w:tab/>
      </w:r>
      <w:r w:rsidRPr="00DD2BD8">
        <w:rPr>
          <w:rFonts w:eastAsia="MS Mincho"/>
          <w:i/>
          <w:sz w:val="24"/>
          <w:szCs w:val="24"/>
          <w:lang w:eastAsia="ja-JP"/>
        </w:rPr>
        <w:tab/>
      </w:r>
      <w:r w:rsidR="00103B06" w:rsidRPr="00DD2BD8">
        <w:rPr>
          <w:rFonts w:eastAsia="MS Mincho"/>
          <w:i/>
          <w:sz w:val="24"/>
          <w:szCs w:val="24"/>
          <w:lang w:eastAsia="ja-JP"/>
        </w:rPr>
        <w:t>Support Systems Office</w:t>
      </w:r>
    </w:p>
    <w:p w:rsidR="00103B06" w:rsidRPr="00DD2BD8" w:rsidRDefault="00BC1CE0" w:rsidP="00C3184B">
      <w:pPr>
        <w:tabs>
          <w:tab w:val="left" w:pos="720"/>
          <w:tab w:val="left" w:pos="7200"/>
        </w:tabs>
        <w:spacing w:before="120" w:after="0"/>
        <w:jc w:val="left"/>
        <w:rPr>
          <w:rFonts w:eastAsia="MS Mincho"/>
          <w:i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hyperlink r:id="rId28" w:history="1">
        <w:r w:rsidR="001A301B" w:rsidRPr="00CC40E8">
          <w:rPr>
            <w:rStyle w:val="Hyperlink"/>
            <w:rFonts w:eastAsia="MS Mincho"/>
            <w:sz w:val="24"/>
            <w:szCs w:val="24"/>
            <w:lang w:eastAsia="ja-JP"/>
          </w:rPr>
          <w:t>JAXA I</w:t>
        </w:r>
        <w:r w:rsidR="009E2E97" w:rsidRPr="00CC40E8">
          <w:rPr>
            <w:rStyle w:val="Hyperlink"/>
            <w:rFonts w:eastAsia="MS Mincho"/>
            <w:sz w:val="24"/>
            <w:szCs w:val="24"/>
            <w:lang w:eastAsia="ja-JP"/>
          </w:rPr>
          <w:t>nitiatives for GEO and CEOS</w:t>
        </w:r>
      </w:hyperlink>
      <w:r w:rsidR="00E4585D">
        <w:rPr>
          <w:rFonts w:eastAsia="MS Mincho" w:hint="eastAsia"/>
          <w:sz w:val="24"/>
          <w:szCs w:val="24"/>
          <w:lang w:eastAsia="ja-JP"/>
        </w:rPr>
        <w:tab/>
      </w:r>
      <w:r w:rsidR="00103B06" w:rsidRPr="00DD2BD8">
        <w:rPr>
          <w:rFonts w:eastAsia="MS Mincho" w:hint="eastAsia"/>
          <w:i/>
          <w:sz w:val="24"/>
          <w:szCs w:val="24"/>
          <w:lang w:eastAsia="ja-JP"/>
        </w:rPr>
        <w:t xml:space="preserve">Mr. Osamu </w:t>
      </w:r>
      <w:proofErr w:type="spellStart"/>
      <w:r w:rsidR="00103B06" w:rsidRPr="00DD2BD8">
        <w:rPr>
          <w:rFonts w:eastAsia="MS Mincho" w:hint="eastAsia"/>
          <w:i/>
          <w:sz w:val="24"/>
          <w:szCs w:val="24"/>
          <w:lang w:eastAsia="ja-JP"/>
        </w:rPr>
        <w:t>Ochiai</w:t>
      </w:r>
      <w:proofErr w:type="spellEnd"/>
    </w:p>
    <w:p w:rsidR="00103B06" w:rsidRPr="00DD2BD8" w:rsidRDefault="00E4585D" w:rsidP="00C3184B">
      <w:pPr>
        <w:tabs>
          <w:tab w:val="left" w:pos="720"/>
          <w:tab w:val="left" w:pos="7200"/>
        </w:tabs>
        <w:spacing w:after="0"/>
        <w:jc w:val="left"/>
        <w:rPr>
          <w:rFonts w:eastAsia="MS Mincho"/>
          <w:i/>
          <w:sz w:val="24"/>
          <w:szCs w:val="24"/>
          <w:lang w:eastAsia="ja-JP"/>
        </w:rPr>
      </w:pPr>
      <w:r w:rsidRPr="00DD2BD8">
        <w:rPr>
          <w:rFonts w:eastAsia="MS Mincho"/>
          <w:i/>
          <w:sz w:val="24"/>
          <w:szCs w:val="24"/>
          <w:lang w:eastAsia="ja-JP"/>
        </w:rPr>
        <w:tab/>
      </w:r>
      <w:r w:rsidRPr="00DD2BD8">
        <w:rPr>
          <w:rFonts w:eastAsia="MS Mincho"/>
          <w:i/>
          <w:sz w:val="24"/>
          <w:szCs w:val="24"/>
          <w:lang w:eastAsia="ja-JP"/>
        </w:rPr>
        <w:tab/>
      </w:r>
      <w:r w:rsidR="00103B06" w:rsidRPr="00DD2BD8">
        <w:rPr>
          <w:rFonts w:eastAsia="MS Mincho" w:hint="eastAsia"/>
          <w:i/>
          <w:sz w:val="24"/>
          <w:szCs w:val="24"/>
          <w:lang w:eastAsia="ja-JP"/>
        </w:rPr>
        <w:t>Associate Senior Engineer</w:t>
      </w:r>
    </w:p>
    <w:p w:rsidR="00BC1CE0" w:rsidRPr="00DD2BD8" w:rsidRDefault="00E4585D" w:rsidP="00C3184B">
      <w:pPr>
        <w:tabs>
          <w:tab w:val="left" w:pos="720"/>
          <w:tab w:val="left" w:pos="7200"/>
        </w:tabs>
        <w:spacing w:after="0"/>
        <w:jc w:val="left"/>
        <w:rPr>
          <w:rFonts w:eastAsia="MS Mincho"/>
          <w:i/>
          <w:sz w:val="24"/>
          <w:szCs w:val="24"/>
          <w:lang w:eastAsia="ja-JP"/>
        </w:rPr>
      </w:pPr>
      <w:r w:rsidRPr="00DD2BD8">
        <w:rPr>
          <w:rFonts w:eastAsia="MS Mincho"/>
          <w:i/>
          <w:sz w:val="24"/>
          <w:szCs w:val="24"/>
          <w:lang w:eastAsia="ja-JP"/>
        </w:rPr>
        <w:tab/>
      </w:r>
      <w:r w:rsidR="00BC1CE0" w:rsidRPr="00DD2BD8">
        <w:rPr>
          <w:rFonts w:eastAsia="MS Mincho"/>
          <w:i/>
          <w:sz w:val="24"/>
          <w:szCs w:val="24"/>
          <w:lang w:eastAsia="ja-JP"/>
        </w:rPr>
        <w:tab/>
      </w:r>
      <w:r w:rsidR="00103B06" w:rsidRPr="00DD2BD8">
        <w:rPr>
          <w:rFonts w:eastAsia="MS Mincho" w:hint="eastAsia"/>
          <w:i/>
          <w:sz w:val="24"/>
          <w:szCs w:val="24"/>
          <w:lang w:eastAsia="ja-JP"/>
        </w:rPr>
        <w:t xml:space="preserve">JAXA/Satellite Application </w:t>
      </w:r>
    </w:p>
    <w:p w:rsidR="00103B06" w:rsidRPr="00DD2BD8" w:rsidRDefault="00BC1CE0" w:rsidP="00C3184B">
      <w:pPr>
        <w:tabs>
          <w:tab w:val="left" w:pos="720"/>
          <w:tab w:val="left" w:pos="7200"/>
        </w:tabs>
        <w:spacing w:after="0"/>
        <w:jc w:val="left"/>
        <w:rPr>
          <w:rFonts w:eastAsia="MS Mincho"/>
          <w:i/>
          <w:sz w:val="24"/>
          <w:szCs w:val="24"/>
          <w:lang w:eastAsia="ja-JP"/>
        </w:rPr>
      </w:pPr>
      <w:r w:rsidRPr="00DD2BD8">
        <w:rPr>
          <w:rFonts w:eastAsia="MS Mincho"/>
          <w:i/>
          <w:sz w:val="24"/>
          <w:szCs w:val="24"/>
          <w:lang w:eastAsia="ja-JP"/>
        </w:rPr>
        <w:tab/>
      </w:r>
      <w:r w:rsidRPr="00DD2BD8">
        <w:rPr>
          <w:rFonts w:eastAsia="MS Mincho"/>
          <w:i/>
          <w:sz w:val="24"/>
          <w:szCs w:val="24"/>
          <w:lang w:eastAsia="ja-JP"/>
        </w:rPr>
        <w:tab/>
      </w:r>
      <w:proofErr w:type="gramStart"/>
      <w:r w:rsidR="00103B06" w:rsidRPr="00DD2BD8">
        <w:rPr>
          <w:rFonts w:eastAsia="MS Mincho" w:hint="eastAsia"/>
          <w:i/>
          <w:sz w:val="24"/>
          <w:szCs w:val="24"/>
          <w:lang w:eastAsia="ja-JP"/>
        </w:rPr>
        <w:t>and</w:t>
      </w:r>
      <w:proofErr w:type="gramEnd"/>
      <w:r w:rsidR="00103B06" w:rsidRPr="00DD2BD8">
        <w:rPr>
          <w:rFonts w:eastAsia="MS Mincho" w:hint="eastAsia"/>
          <w:i/>
          <w:sz w:val="24"/>
          <w:szCs w:val="24"/>
          <w:lang w:eastAsia="ja-JP"/>
        </w:rPr>
        <w:t xml:space="preserve"> Promotion Center</w:t>
      </w:r>
    </w:p>
    <w:p w:rsidR="00103B06" w:rsidRPr="00DD2BD8" w:rsidRDefault="00BC1CE0" w:rsidP="00C3184B">
      <w:pPr>
        <w:tabs>
          <w:tab w:val="left" w:pos="720"/>
          <w:tab w:val="left" w:pos="7200"/>
        </w:tabs>
        <w:spacing w:before="120" w:after="0"/>
        <w:jc w:val="left"/>
        <w:rPr>
          <w:rFonts w:eastAsia="MS Mincho"/>
          <w:i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hyperlink r:id="rId29" w:history="1">
        <w:proofErr w:type="spellStart"/>
        <w:r w:rsidR="00103B06" w:rsidRPr="00CC40E8">
          <w:rPr>
            <w:rStyle w:val="Hyperlink"/>
            <w:rFonts w:eastAsia="MS Mincho" w:hint="eastAsia"/>
            <w:sz w:val="24"/>
            <w:szCs w:val="24"/>
            <w:lang w:eastAsia="ja-JP"/>
          </w:rPr>
          <w:t>RESTEC</w:t>
        </w:r>
        <w:r w:rsidR="00103B06" w:rsidRPr="00CC40E8">
          <w:rPr>
            <w:rStyle w:val="Hyperlink"/>
            <w:rFonts w:eastAsia="MS Mincho"/>
            <w:sz w:val="24"/>
            <w:szCs w:val="24"/>
            <w:lang w:eastAsia="ja-JP"/>
          </w:rPr>
          <w:t>’</w:t>
        </w:r>
        <w:r w:rsidR="008A7ED9" w:rsidRPr="00CC40E8">
          <w:rPr>
            <w:rStyle w:val="Hyperlink"/>
            <w:rFonts w:eastAsia="MS Mincho" w:hint="eastAsia"/>
            <w:sz w:val="24"/>
            <w:szCs w:val="24"/>
            <w:lang w:eastAsia="ja-JP"/>
          </w:rPr>
          <w:t>s</w:t>
        </w:r>
        <w:proofErr w:type="spellEnd"/>
        <w:r w:rsidR="008A7ED9" w:rsidRPr="00CC40E8">
          <w:rPr>
            <w:rStyle w:val="Hyperlink"/>
            <w:rFonts w:eastAsia="MS Mincho" w:hint="eastAsia"/>
            <w:sz w:val="24"/>
            <w:szCs w:val="24"/>
            <w:lang w:eastAsia="ja-JP"/>
          </w:rPr>
          <w:t xml:space="preserve"> </w:t>
        </w:r>
        <w:r w:rsidR="008A7ED9" w:rsidRPr="00CC40E8">
          <w:rPr>
            <w:rStyle w:val="Hyperlink"/>
            <w:rFonts w:eastAsia="MS Mincho"/>
            <w:sz w:val="24"/>
            <w:szCs w:val="24"/>
            <w:lang w:eastAsia="ja-JP"/>
          </w:rPr>
          <w:t>A</w:t>
        </w:r>
        <w:r w:rsidR="00103B06" w:rsidRPr="00CC40E8">
          <w:rPr>
            <w:rStyle w:val="Hyperlink"/>
            <w:rFonts w:eastAsia="MS Mincho" w:hint="eastAsia"/>
            <w:sz w:val="24"/>
            <w:szCs w:val="24"/>
            <w:lang w:eastAsia="ja-JP"/>
          </w:rPr>
          <w:t>ctivities</w:t>
        </w:r>
      </w:hyperlink>
      <w:r w:rsidR="00103B06">
        <w:rPr>
          <w:rFonts w:eastAsia="MS Mincho" w:hint="eastAsia"/>
          <w:sz w:val="24"/>
          <w:szCs w:val="24"/>
          <w:lang w:eastAsia="ja-JP"/>
        </w:rPr>
        <w:tab/>
      </w:r>
      <w:r w:rsidR="00103B06" w:rsidRPr="00DD2BD8">
        <w:rPr>
          <w:rFonts w:eastAsia="MS Mincho" w:hint="eastAsia"/>
          <w:i/>
          <w:sz w:val="24"/>
          <w:szCs w:val="24"/>
          <w:lang w:eastAsia="ja-JP"/>
        </w:rPr>
        <w:t xml:space="preserve">Mr. </w:t>
      </w:r>
      <w:proofErr w:type="spellStart"/>
      <w:r w:rsidR="00103B06" w:rsidRPr="00DD2BD8">
        <w:rPr>
          <w:rFonts w:eastAsia="MS Mincho" w:hint="eastAsia"/>
          <w:i/>
          <w:sz w:val="24"/>
          <w:szCs w:val="24"/>
          <w:lang w:eastAsia="ja-JP"/>
        </w:rPr>
        <w:t>Ei-ichi</w:t>
      </w:r>
      <w:proofErr w:type="spellEnd"/>
      <w:r w:rsidR="00103B06" w:rsidRPr="00DD2BD8">
        <w:rPr>
          <w:rFonts w:eastAsia="MS Mincho" w:hint="eastAsia"/>
          <w:i/>
          <w:sz w:val="24"/>
          <w:szCs w:val="24"/>
          <w:lang w:eastAsia="ja-JP"/>
        </w:rPr>
        <w:t xml:space="preserve"> Sakata, </w:t>
      </w:r>
    </w:p>
    <w:p w:rsidR="00103B06" w:rsidRPr="00DD2BD8" w:rsidRDefault="00BE646C" w:rsidP="00C3184B">
      <w:pPr>
        <w:tabs>
          <w:tab w:val="left" w:pos="720"/>
          <w:tab w:val="left" w:pos="7200"/>
        </w:tabs>
        <w:spacing w:after="0"/>
        <w:jc w:val="left"/>
        <w:rPr>
          <w:rFonts w:eastAsia="MS Mincho"/>
          <w:i/>
          <w:sz w:val="24"/>
          <w:szCs w:val="24"/>
          <w:lang w:eastAsia="ja-JP"/>
        </w:rPr>
      </w:pPr>
      <w:r w:rsidRPr="00DD2BD8">
        <w:rPr>
          <w:rFonts w:eastAsia="MS Mincho"/>
          <w:i/>
          <w:sz w:val="24"/>
          <w:szCs w:val="24"/>
          <w:lang w:eastAsia="ja-JP"/>
        </w:rPr>
        <w:tab/>
      </w:r>
      <w:r w:rsidRPr="00DD2BD8">
        <w:rPr>
          <w:rFonts w:eastAsia="MS Mincho"/>
          <w:i/>
          <w:sz w:val="24"/>
          <w:szCs w:val="24"/>
          <w:lang w:eastAsia="ja-JP"/>
        </w:rPr>
        <w:tab/>
      </w:r>
      <w:r w:rsidR="00103B06" w:rsidRPr="00DD2BD8">
        <w:rPr>
          <w:rFonts w:eastAsia="MS Mincho"/>
          <w:i/>
          <w:sz w:val="24"/>
          <w:szCs w:val="24"/>
          <w:lang w:eastAsia="ja-JP"/>
        </w:rPr>
        <w:t xml:space="preserve">Assistant General Manager </w:t>
      </w:r>
    </w:p>
    <w:p w:rsidR="00BC1CE0" w:rsidRPr="00DD2BD8" w:rsidRDefault="00BC1CE0" w:rsidP="00C3184B">
      <w:pPr>
        <w:tabs>
          <w:tab w:val="left" w:pos="720"/>
          <w:tab w:val="left" w:pos="7200"/>
        </w:tabs>
        <w:spacing w:after="0"/>
        <w:jc w:val="left"/>
        <w:rPr>
          <w:rFonts w:eastAsia="MS Mincho"/>
          <w:i/>
          <w:sz w:val="24"/>
          <w:szCs w:val="24"/>
          <w:lang w:eastAsia="ja-JP"/>
        </w:rPr>
      </w:pPr>
      <w:r w:rsidRPr="00DD2BD8">
        <w:rPr>
          <w:rFonts w:eastAsia="MS Mincho"/>
          <w:i/>
          <w:sz w:val="24"/>
          <w:szCs w:val="24"/>
          <w:lang w:eastAsia="ja-JP"/>
        </w:rPr>
        <w:tab/>
      </w:r>
      <w:r w:rsidRPr="00DD2BD8">
        <w:rPr>
          <w:rFonts w:eastAsia="MS Mincho"/>
          <w:i/>
          <w:sz w:val="24"/>
          <w:szCs w:val="24"/>
          <w:lang w:eastAsia="ja-JP"/>
        </w:rPr>
        <w:tab/>
      </w:r>
      <w:r w:rsidR="00103B06" w:rsidRPr="00DD2BD8">
        <w:rPr>
          <w:rFonts w:eastAsia="MS Mincho" w:hint="eastAsia"/>
          <w:i/>
          <w:sz w:val="24"/>
          <w:szCs w:val="24"/>
          <w:lang w:eastAsia="ja-JP"/>
        </w:rPr>
        <w:t>RESTEC/</w:t>
      </w:r>
      <w:r w:rsidR="00103B06" w:rsidRPr="00DD2BD8">
        <w:rPr>
          <w:rFonts w:eastAsia="MS Mincho"/>
          <w:i/>
          <w:sz w:val="24"/>
          <w:szCs w:val="24"/>
          <w:lang w:eastAsia="ja-JP"/>
        </w:rPr>
        <w:t>Global Service</w:t>
      </w:r>
    </w:p>
    <w:p w:rsidR="00103B06" w:rsidRPr="00DD2BD8" w:rsidRDefault="00BC1CE0" w:rsidP="00C3184B">
      <w:pPr>
        <w:tabs>
          <w:tab w:val="left" w:pos="720"/>
          <w:tab w:val="left" w:pos="7200"/>
        </w:tabs>
        <w:spacing w:after="0"/>
        <w:jc w:val="left"/>
        <w:rPr>
          <w:rFonts w:eastAsia="MS Mincho"/>
          <w:i/>
          <w:sz w:val="24"/>
          <w:szCs w:val="24"/>
          <w:lang w:eastAsia="ja-JP"/>
        </w:rPr>
      </w:pPr>
      <w:r w:rsidRPr="00DD2BD8">
        <w:rPr>
          <w:rFonts w:eastAsia="MS Mincho"/>
          <w:i/>
          <w:sz w:val="24"/>
          <w:szCs w:val="24"/>
          <w:lang w:eastAsia="ja-JP"/>
        </w:rPr>
        <w:tab/>
      </w:r>
      <w:r w:rsidRPr="00DD2BD8">
        <w:rPr>
          <w:rFonts w:eastAsia="MS Mincho"/>
          <w:i/>
          <w:sz w:val="24"/>
          <w:szCs w:val="24"/>
          <w:lang w:eastAsia="ja-JP"/>
        </w:rPr>
        <w:tab/>
      </w:r>
      <w:r w:rsidR="00103B06" w:rsidRPr="00DD2BD8">
        <w:rPr>
          <w:rFonts w:eastAsia="MS Mincho"/>
          <w:i/>
          <w:sz w:val="24"/>
          <w:szCs w:val="24"/>
          <w:lang w:eastAsia="ja-JP"/>
        </w:rPr>
        <w:t>Development Office</w:t>
      </w:r>
    </w:p>
    <w:p w:rsidR="00EC1CA6" w:rsidRDefault="00BC1CE0" w:rsidP="00C3184B">
      <w:pPr>
        <w:tabs>
          <w:tab w:val="left" w:pos="720"/>
          <w:tab w:val="left" w:pos="7200"/>
        </w:tabs>
        <w:spacing w:before="120" w:after="0"/>
        <w:jc w:val="left"/>
        <w:rPr>
          <w:rFonts w:eastAsiaTheme="minorEastAsia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  <w:hyperlink r:id="rId30" w:history="1">
        <w:r w:rsidR="008A7ED9" w:rsidRPr="00CC40E8">
          <w:rPr>
            <w:rStyle w:val="Hyperlink"/>
            <w:rFonts w:eastAsia="MS Mincho"/>
            <w:sz w:val="24"/>
            <w:szCs w:val="24"/>
            <w:lang w:eastAsia="ja-JP"/>
          </w:rPr>
          <w:t>Current Status of Satellite Data U</w:t>
        </w:r>
        <w:r w:rsidR="009E2E97" w:rsidRPr="00CC40E8">
          <w:rPr>
            <w:rStyle w:val="Hyperlink"/>
            <w:rFonts w:eastAsia="MS Mincho"/>
            <w:sz w:val="24"/>
            <w:szCs w:val="24"/>
            <w:lang w:eastAsia="ja-JP"/>
          </w:rPr>
          <w:t>sage in</w:t>
        </w:r>
      </w:hyperlink>
      <w:r w:rsidR="00DA47B4">
        <w:rPr>
          <w:rFonts w:eastAsia="MS Mincho"/>
          <w:sz w:val="24"/>
          <w:szCs w:val="24"/>
          <w:lang w:eastAsia="ja-JP"/>
        </w:rPr>
        <w:t xml:space="preserve"> </w:t>
      </w:r>
      <w:r w:rsidR="00BE646C">
        <w:rPr>
          <w:rFonts w:eastAsia="MS Mincho" w:hint="eastAsia"/>
          <w:sz w:val="24"/>
          <w:szCs w:val="24"/>
          <w:lang w:eastAsia="ja-JP"/>
        </w:rPr>
        <w:tab/>
      </w:r>
      <w:r w:rsidR="00D25DA4" w:rsidRPr="00DD2BD8">
        <w:rPr>
          <w:rFonts w:eastAsiaTheme="minorEastAsia" w:hint="eastAsia"/>
          <w:i/>
          <w:sz w:val="24"/>
          <w:szCs w:val="24"/>
          <w:lang w:eastAsia="ja-JP"/>
        </w:rPr>
        <w:t xml:space="preserve">Dr. </w:t>
      </w:r>
      <w:r w:rsidR="00EC1CA6" w:rsidRPr="00DD2BD8">
        <w:rPr>
          <w:rFonts w:eastAsia="MS Mincho"/>
          <w:i/>
          <w:sz w:val="24"/>
          <w:szCs w:val="24"/>
          <w:lang w:eastAsia="ja-JP"/>
        </w:rPr>
        <w:t>Yoshiaki</w:t>
      </w:r>
      <w:r w:rsidR="00EC1CA6" w:rsidRPr="00DD2BD8">
        <w:rPr>
          <w:rFonts w:eastAsiaTheme="minorEastAsia" w:hint="eastAsia"/>
          <w:i/>
          <w:sz w:val="24"/>
          <w:szCs w:val="24"/>
          <w:lang w:eastAsia="ja-JP"/>
        </w:rPr>
        <w:t xml:space="preserve"> </w:t>
      </w:r>
      <w:r w:rsidR="00EC1CA6" w:rsidRPr="00DD2BD8">
        <w:rPr>
          <w:rFonts w:eastAsia="MS Mincho"/>
          <w:i/>
          <w:sz w:val="24"/>
          <w:szCs w:val="24"/>
          <w:lang w:eastAsia="ja-JP"/>
        </w:rPr>
        <w:t>S</w:t>
      </w:r>
      <w:r w:rsidR="000A234F">
        <w:rPr>
          <w:rFonts w:eastAsiaTheme="minorEastAsia" w:hint="eastAsia"/>
          <w:i/>
          <w:sz w:val="24"/>
          <w:szCs w:val="24"/>
          <w:lang w:eastAsia="ja-JP"/>
        </w:rPr>
        <w:t>a</w:t>
      </w:r>
      <w:r w:rsidR="00EC1CA6" w:rsidRPr="00DD2BD8">
        <w:rPr>
          <w:rFonts w:eastAsiaTheme="minorEastAsia" w:hint="eastAsia"/>
          <w:i/>
          <w:sz w:val="24"/>
          <w:szCs w:val="24"/>
          <w:lang w:eastAsia="ja-JP"/>
        </w:rPr>
        <w:t>to</w:t>
      </w:r>
    </w:p>
    <w:p w:rsidR="009E2E97" w:rsidRPr="00DA47B4" w:rsidRDefault="009E2E97" w:rsidP="00DA47B4">
      <w:pPr>
        <w:tabs>
          <w:tab w:val="left" w:pos="720"/>
          <w:tab w:val="left" w:pos="7200"/>
        </w:tabs>
        <w:spacing w:after="0"/>
        <w:jc w:val="left"/>
        <w:rPr>
          <w:rFonts w:eastAsiaTheme="minorEastAsia"/>
          <w:i/>
          <w:sz w:val="24"/>
          <w:szCs w:val="24"/>
          <w:lang w:eastAsia="ja-JP"/>
        </w:rPr>
      </w:pPr>
      <w:r>
        <w:rPr>
          <w:rFonts w:eastAsiaTheme="minorEastAsia" w:hint="eastAsia"/>
          <w:sz w:val="24"/>
          <w:szCs w:val="24"/>
          <w:lang w:eastAsia="ja-JP"/>
        </w:rPr>
        <w:tab/>
      </w:r>
      <w:hyperlink r:id="rId31" w:history="1">
        <w:r w:rsidRPr="00CC40E8">
          <w:rPr>
            <w:rStyle w:val="Hyperlink"/>
            <w:rFonts w:eastAsia="MS Mincho"/>
            <w:sz w:val="24"/>
            <w:szCs w:val="24"/>
            <w:lang w:eastAsia="ja-JP"/>
          </w:rPr>
          <w:t>JMA/</w:t>
        </w:r>
        <w:r w:rsidRPr="00CC40E8">
          <w:rPr>
            <w:rStyle w:val="Hyperlink"/>
            <w:rFonts w:eastAsiaTheme="minorEastAsia" w:hint="eastAsia"/>
            <w:sz w:val="24"/>
            <w:szCs w:val="24"/>
            <w:lang w:eastAsia="ja-JP"/>
          </w:rPr>
          <w:t>Numerical Weather Prediction</w:t>
        </w:r>
      </w:hyperlink>
      <w:r>
        <w:rPr>
          <w:rFonts w:eastAsiaTheme="minorEastAsia" w:hint="eastAsia"/>
          <w:sz w:val="24"/>
          <w:szCs w:val="24"/>
          <w:lang w:eastAsia="ja-JP"/>
        </w:rPr>
        <w:tab/>
      </w:r>
      <w:r w:rsidRPr="00DA47B4">
        <w:rPr>
          <w:rFonts w:eastAsia="MS Mincho"/>
          <w:i/>
          <w:sz w:val="24"/>
          <w:szCs w:val="24"/>
          <w:lang w:eastAsia="ja-JP"/>
        </w:rPr>
        <w:t>Senior Coordinator for Data</w:t>
      </w:r>
    </w:p>
    <w:p w:rsidR="009E2E97" w:rsidRPr="00DA47B4" w:rsidRDefault="009E2E97" w:rsidP="00DA47B4">
      <w:pPr>
        <w:tabs>
          <w:tab w:val="left" w:pos="720"/>
          <w:tab w:val="left" w:pos="7200"/>
        </w:tabs>
        <w:spacing w:after="0"/>
        <w:jc w:val="left"/>
        <w:rPr>
          <w:rFonts w:eastAsiaTheme="minorEastAsia"/>
          <w:i/>
          <w:sz w:val="24"/>
          <w:szCs w:val="24"/>
          <w:lang w:eastAsia="ja-JP"/>
        </w:rPr>
      </w:pPr>
      <w:r w:rsidRPr="00DA47B4">
        <w:rPr>
          <w:rFonts w:eastAsiaTheme="minorEastAsia" w:hint="eastAsia"/>
          <w:i/>
          <w:sz w:val="24"/>
          <w:szCs w:val="24"/>
          <w:lang w:eastAsia="ja-JP"/>
        </w:rPr>
        <w:tab/>
      </w:r>
      <w:r w:rsidRPr="00DA47B4">
        <w:rPr>
          <w:rFonts w:eastAsiaTheme="minorEastAsia" w:hint="eastAsia"/>
          <w:i/>
          <w:sz w:val="24"/>
          <w:szCs w:val="24"/>
          <w:lang w:eastAsia="ja-JP"/>
        </w:rPr>
        <w:tab/>
      </w:r>
      <w:r w:rsidRPr="00DA47B4">
        <w:rPr>
          <w:rFonts w:eastAsia="MS Mincho"/>
          <w:i/>
          <w:sz w:val="24"/>
          <w:szCs w:val="24"/>
          <w:lang w:eastAsia="ja-JP"/>
        </w:rPr>
        <w:t>Assimilation Systems</w:t>
      </w:r>
    </w:p>
    <w:p w:rsidR="009C039D" w:rsidRPr="00DA47B4" w:rsidRDefault="009E2E97" w:rsidP="00DA47B4">
      <w:pPr>
        <w:tabs>
          <w:tab w:val="left" w:pos="720"/>
          <w:tab w:val="left" w:pos="7200"/>
        </w:tabs>
        <w:spacing w:after="0"/>
        <w:ind w:left="7200"/>
        <w:jc w:val="left"/>
        <w:rPr>
          <w:rFonts w:eastAsiaTheme="minorEastAsia"/>
          <w:i/>
          <w:sz w:val="24"/>
          <w:szCs w:val="24"/>
          <w:lang w:eastAsia="ja-JP"/>
        </w:rPr>
      </w:pPr>
      <w:r w:rsidRPr="00DA47B4">
        <w:rPr>
          <w:rFonts w:eastAsia="MS Mincho"/>
          <w:i/>
          <w:sz w:val="24"/>
          <w:szCs w:val="24"/>
          <w:lang w:eastAsia="ja-JP"/>
        </w:rPr>
        <w:t>Japan Meteorological</w:t>
      </w:r>
      <w:r w:rsidRPr="00DA47B4">
        <w:rPr>
          <w:rFonts w:eastAsiaTheme="minorEastAsia" w:hint="eastAsia"/>
          <w:i/>
          <w:sz w:val="24"/>
          <w:szCs w:val="24"/>
          <w:lang w:eastAsia="ja-JP"/>
        </w:rPr>
        <w:t xml:space="preserve"> Agency (</w:t>
      </w:r>
      <w:r w:rsidR="00EC1CA6" w:rsidRPr="00DA47B4">
        <w:rPr>
          <w:rFonts w:eastAsiaTheme="minorEastAsia" w:hint="eastAsia"/>
          <w:i/>
          <w:sz w:val="24"/>
          <w:szCs w:val="24"/>
          <w:lang w:eastAsia="ja-JP"/>
        </w:rPr>
        <w:t>JMA</w:t>
      </w:r>
      <w:r w:rsidRPr="00DA47B4">
        <w:rPr>
          <w:rFonts w:eastAsiaTheme="minorEastAsia" w:hint="eastAsia"/>
          <w:i/>
          <w:sz w:val="24"/>
          <w:szCs w:val="24"/>
          <w:lang w:eastAsia="ja-JP"/>
        </w:rPr>
        <w:t>)</w:t>
      </w:r>
    </w:p>
    <w:p w:rsidR="009C039D" w:rsidRPr="00DA47B4" w:rsidRDefault="009E2E97" w:rsidP="00DA47B4">
      <w:pPr>
        <w:tabs>
          <w:tab w:val="left" w:pos="720"/>
          <w:tab w:val="left" w:pos="7200"/>
        </w:tabs>
        <w:spacing w:after="0"/>
        <w:ind w:left="7200"/>
        <w:jc w:val="left"/>
        <w:rPr>
          <w:rFonts w:eastAsia="MS Mincho"/>
          <w:i/>
          <w:sz w:val="24"/>
          <w:szCs w:val="24"/>
          <w:lang w:eastAsia="ja-JP"/>
        </w:rPr>
      </w:pPr>
      <w:r w:rsidRPr="00DA47B4">
        <w:rPr>
          <w:rFonts w:eastAsia="MS Mincho"/>
          <w:i/>
          <w:sz w:val="24"/>
          <w:szCs w:val="24"/>
          <w:lang w:eastAsia="ja-JP"/>
        </w:rPr>
        <w:t>Numerical Prediction Division</w:t>
      </w:r>
    </w:p>
    <w:p w:rsidR="008573FC" w:rsidRDefault="008573FC" w:rsidP="008573FC">
      <w:pPr>
        <w:pStyle w:val="Heading2"/>
        <w:rPr>
          <w:lang w:val="en-GB"/>
        </w:rPr>
      </w:pPr>
      <w:r>
        <w:rPr>
          <w:lang w:val="en-GB"/>
        </w:rPr>
        <w:t>17:0</w:t>
      </w:r>
      <w:r w:rsidRPr="0047378E">
        <w:rPr>
          <w:lang w:val="en-GB"/>
        </w:rPr>
        <w:t>0</w:t>
      </w:r>
      <w:r w:rsidRPr="0047378E">
        <w:rPr>
          <w:lang w:val="en-GB"/>
        </w:rPr>
        <w:tab/>
        <w:t xml:space="preserve">Adjourn  </w:t>
      </w:r>
    </w:p>
    <w:p w:rsidR="005C6612" w:rsidRPr="005C6612" w:rsidRDefault="005C6612" w:rsidP="005C6612"/>
    <w:p w:rsidR="005C6612" w:rsidRDefault="005C6612" w:rsidP="005C6612">
      <w:pPr>
        <w:pStyle w:val="Heading2"/>
        <w:rPr>
          <w:rFonts w:eastAsiaTheme="minorEastAsia"/>
          <w:lang w:val="en-GB" w:eastAsia="ja-JP"/>
        </w:rPr>
      </w:pPr>
      <w:r>
        <w:rPr>
          <w:lang w:val="en-GB"/>
        </w:rPr>
        <w:t>19:0</w:t>
      </w:r>
      <w:r w:rsidRPr="0047378E">
        <w:rPr>
          <w:lang w:val="en-GB"/>
        </w:rPr>
        <w:t>0</w:t>
      </w:r>
      <w:r w:rsidRPr="0047378E">
        <w:rPr>
          <w:lang w:val="en-GB"/>
        </w:rPr>
        <w:tab/>
      </w:r>
      <w:r>
        <w:rPr>
          <w:lang w:val="en-GB"/>
        </w:rPr>
        <w:t>No-Host Dinner</w:t>
      </w:r>
      <w:r w:rsidRPr="0047378E">
        <w:rPr>
          <w:lang w:val="en-GB"/>
        </w:rPr>
        <w:t xml:space="preserve">  </w:t>
      </w:r>
    </w:p>
    <w:p w:rsidR="00757566" w:rsidRPr="00757566" w:rsidRDefault="00757566" w:rsidP="00757566">
      <w:pPr>
        <w:rPr>
          <w:rFonts w:eastAsiaTheme="minorEastAsia"/>
          <w:lang w:eastAsia="ja-JP"/>
        </w:rPr>
      </w:pPr>
    </w:p>
    <w:p w:rsidR="007A17EE" w:rsidRPr="0047378E" w:rsidRDefault="005C6612" w:rsidP="005C6612">
      <w:pPr>
        <w:pStyle w:val="Heading1"/>
      </w:pPr>
      <w:r>
        <w:br w:type="page"/>
      </w:r>
      <w:r w:rsidR="007A17EE" w:rsidRPr="0047378E">
        <w:t xml:space="preserve">Wednesday, </w:t>
      </w:r>
      <w:r w:rsidR="009A7126">
        <w:t>April</w:t>
      </w:r>
      <w:r w:rsidR="00227888">
        <w:t xml:space="preserve"> </w:t>
      </w:r>
      <w:r w:rsidR="009A7126">
        <w:t>25</w:t>
      </w:r>
      <w:r w:rsidR="007A17EE" w:rsidRPr="0047378E">
        <w:t xml:space="preserve">, </w:t>
      </w:r>
      <w:r w:rsidR="00236CC9">
        <w:t>2012</w:t>
      </w:r>
    </w:p>
    <w:p w:rsidR="007A17EE" w:rsidRDefault="007A17EE" w:rsidP="006B5F30">
      <w:pPr>
        <w:pStyle w:val="Heading2"/>
        <w:spacing w:before="0"/>
        <w:rPr>
          <w:lang w:val="en-GB"/>
        </w:rPr>
      </w:pPr>
      <w:r w:rsidRPr="0047378E">
        <w:rPr>
          <w:lang w:val="en-GB"/>
        </w:rPr>
        <w:t>09:00</w:t>
      </w:r>
      <w:r w:rsidRPr="0047378E">
        <w:rPr>
          <w:lang w:val="en-GB"/>
        </w:rPr>
        <w:tab/>
        <w:t>Convene</w:t>
      </w:r>
    </w:p>
    <w:p w:rsidR="00B535F0" w:rsidRPr="0047378E" w:rsidRDefault="00B535F0" w:rsidP="00B51FE6">
      <w:pPr>
        <w:pStyle w:val="SubHeading"/>
        <w:tabs>
          <w:tab w:val="clear" w:pos="1440"/>
        </w:tabs>
      </w:pPr>
      <w:r w:rsidRPr="0047378E">
        <w:t>Applications Subgroup</w:t>
      </w:r>
      <w:r w:rsidRPr="0047378E">
        <w:tab/>
      </w:r>
      <w:r>
        <w:rPr>
          <w:i/>
        </w:rPr>
        <w:t>Martin Yapur</w:t>
      </w:r>
      <w:r w:rsidRPr="0047378E">
        <w:tab/>
      </w:r>
    </w:p>
    <w:p w:rsidR="00B535F0" w:rsidRDefault="00645086" w:rsidP="00B51FE6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 w:rsidRPr="00645086">
        <w:rPr>
          <w:sz w:val="24"/>
        </w:rPr>
        <w:t>09:00</w:t>
      </w:r>
      <w:r>
        <w:rPr>
          <w:sz w:val="24"/>
        </w:rPr>
        <w:tab/>
      </w:r>
      <w:hyperlink r:id="rId32" w:history="1">
        <w:r w:rsidRPr="00805D5C">
          <w:rPr>
            <w:rStyle w:val="Hyperlink"/>
            <w:sz w:val="24"/>
          </w:rPr>
          <w:t>Opening Remarks</w:t>
        </w:r>
      </w:hyperlink>
      <w:r>
        <w:rPr>
          <w:sz w:val="24"/>
        </w:rPr>
        <w:tab/>
      </w:r>
      <w:r w:rsidRPr="00645086">
        <w:rPr>
          <w:i/>
          <w:sz w:val="24"/>
        </w:rPr>
        <w:t xml:space="preserve">Martin </w:t>
      </w:r>
      <w:proofErr w:type="spellStart"/>
      <w:r w:rsidRPr="00645086">
        <w:rPr>
          <w:i/>
          <w:sz w:val="24"/>
        </w:rPr>
        <w:t>Yapur</w:t>
      </w:r>
      <w:proofErr w:type="spellEnd"/>
    </w:p>
    <w:p w:rsidR="00FD75B6" w:rsidRDefault="00FD75B6" w:rsidP="00FD75B6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09:05</w:t>
      </w:r>
      <w:r>
        <w:rPr>
          <w:sz w:val="24"/>
        </w:rPr>
        <w:tab/>
      </w:r>
      <w:hyperlink r:id="rId33" w:history="1">
        <w:r w:rsidRPr="00805D5C">
          <w:rPr>
            <w:rStyle w:val="Hyperlink"/>
            <w:sz w:val="24"/>
          </w:rPr>
          <w:t>Atmospheric Composition Interest Group</w:t>
        </w:r>
      </w:hyperlink>
      <w:r>
        <w:rPr>
          <w:sz w:val="24"/>
        </w:rPr>
        <w:tab/>
      </w:r>
      <w:r>
        <w:rPr>
          <w:i/>
          <w:sz w:val="24"/>
        </w:rPr>
        <w:t xml:space="preserve">Stefan </w:t>
      </w:r>
      <w:proofErr w:type="spellStart"/>
      <w:r>
        <w:rPr>
          <w:i/>
          <w:sz w:val="24"/>
        </w:rPr>
        <w:t>Falke</w:t>
      </w:r>
      <w:proofErr w:type="spellEnd"/>
    </w:p>
    <w:p w:rsidR="00DD2BD8" w:rsidRPr="00DD2BD8" w:rsidRDefault="0079706D" w:rsidP="0079706D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09:45</w:t>
      </w:r>
      <w:r>
        <w:rPr>
          <w:sz w:val="24"/>
        </w:rPr>
        <w:tab/>
      </w:r>
      <w:hyperlink r:id="rId34" w:history="1">
        <w:r w:rsidRPr="00805D5C">
          <w:rPr>
            <w:rStyle w:val="Hyperlink"/>
            <w:sz w:val="24"/>
          </w:rPr>
          <w:t>IDN Interest Group</w:t>
        </w:r>
      </w:hyperlink>
      <w:r>
        <w:rPr>
          <w:sz w:val="24"/>
        </w:rPr>
        <w:tab/>
      </w:r>
      <w:r w:rsidR="00DD2BD8" w:rsidRPr="00DD2BD8">
        <w:rPr>
          <w:i/>
          <w:sz w:val="24"/>
        </w:rPr>
        <w:t>Lola Olsen,</w:t>
      </w:r>
      <w:r w:rsidR="00DD2BD8" w:rsidRPr="00DD2BD8">
        <w:rPr>
          <w:i/>
          <w:sz w:val="24"/>
        </w:rPr>
        <w:tab/>
      </w:r>
    </w:p>
    <w:p w:rsidR="0079706D" w:rsidRDefault="00DD2BD8" w:rsidP="00DD2BD8">
      <w:pPr>
        <w:tabs>
          <w:tab w:val="left" w:pos="720"/>
          <w:tab w:val="left" w:pos="7920"/>
        </w:tabs>
        <w:spacing w:after="0"/>
        <w:ind w:firstLine="18"/>
        <w:jc w:val="lef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9706D">
        <w:rPr>
          <w:i/>
          <w:sz w:val="24"/>
        </w:rPr>
        <w:t>Michael Morahan</w:t>
      </w:r>
    </w:p>
    <w:p w:rsidR="00931C17" w:rsidRDefault="00FD75B6" w:rsidP="006B5F30">
      <w:pPr>
        <w:pStyle w:val="Heading2"/>
        <w:rPr>
          <w:color w:val="auto"/>
          <w:lang w:val="en-GB"/>
        </w:rPr>
      </w:pPr>
      <w:r>
        <w:rPr>
          <w:color w:val="auto"/>
          <w:lang w:val="en-GB"/>
        </w:rPr>
        <w:t>10:</w:t>
      </w:r>
      <w:r w:rsidR="0079706D">
        <w:rPr>
          <w:color w:val="auto"/>
          <w:lang w:val="en-GB"/>
        </w:rPr>
        <w:t>30</w:t>
      </w:r>
      <w:r w:rsidR="00931C17" w:rsidRPr="002D2C8C">
        <w:rPr>
          <w:color w:val="auto"/>
          <w:lang w:val="en-GB"/>
        </w:rPr>
        <w:tab/>
        <w:t>Break</w:t>
      </w:r>
    </w:p>
    <w:p w:rsidR="00BF31FF" w:rsidRPr="00BD6F15" w:rsidRDefault="00645086" w:rsidP="00B51FE6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sz w:val="24"/>
        </w:rPr>
      </w:pPr>
      <w:r>
        <w:rPr>
          <w:sz w:val="24"/>
        </w:rPr>
        <w:t>10:</w:t>
      </w:r>
      <w:r w:rsidR="0079706D">
        <w:rPr>
          <w:sz w:val="24"/>
        </w:rPr>
        <w:t>45</w:t>
      </w:r>
      <w:r>
        <w:rPr>
          <w:sz w:val="24"/>
        </w:rPr>
        <w:tab/>
      </w:r>
      <w:hyperlink r:id="rId35" w:history="1">
        <w:r w:rsidR="00940203" w:rsidRPr="00805D5C">
          <w:rPr>
            <w:rStyle w:val="Hyperlink"/>
            <w:sz w:val="24"/>
          </w:rPr>
          <w:t xml:space="preserve">GA.4.Disasters </w:t>
        </w:r>
        <w:r w:rsidR="00AB15F7" w:rsidRPr="00805D5C">
          <w:rPr>
            <w:rStyle w:val="Hyperlink"/>
            <w:sz w:val="24"/>
          </w:rPr>
          <w:t>Project</w:t>
        </w:r>
      </w:hyperlink>
      <w:r w:rsidR="00940203" w:rsidRPr="00645086">
        <w:rPr>
          <w:sz w:val="24"/>
        </w:rPr>
        <w:tab/>
      </w:r>
      <w:r w:rsidR="00BD6F15" w:rsidRPr="00BD6F15">
        <w:rPr>
          <w:i/>
          <w:sz w:val="24"/>
        </w:rPr>
        <w:t>Karen Moe</w:t>
      </w:r>
    </w:p>
    <w:p w:rsidR="00BD6F15" w:rsidRPr="00BD6F15" w:rsidRDefault="00BF31FF" w:rsidP="00BD6F15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sz w:val="24"/>
        </w:rPr>
      </w:pPr>
      <w:r w:rsidRPr="00BD6F15">
        <w:rPr>
          <w:sz w:val="24"/>
        </w:rPr>
        <w:tab/>
      </w:r>
      <w:hyperlink r:id="rId36" w:history="1">
        <w:r w:rsidR="00BD6F15" w:rsidRPr="00805D5C">
          <w:rPr>
            <w:rStyle w:val="Hyperlink"/>
            <w:sz w:val="24"/>
          </w:rPr>
          <w:t>GEOSS Reference Model for Use of Satellites in Disasters</w:t>
        </w:r>
      </w:hyperlink>
      <w:r w:rsidR="00BD6F15">
        <w:rPr>
          <w:sz w:val="24"/>
        </w:rPr>
        <w:tab/>
      </w:r>
      <w:r w:rsidR="00BD6F15" w:rsidRPr="00BD6F15">
        <w:rPr>
          <w:i/>
          <w:sz w:val="24"/>
        </w:rPr>
        <w:t>J</w:t>
      </w:r>
      <w:r w:rsidRPr="00BD6F15">
        <w:rPr>
          <w:i/>
          <w:sz w:val="24"/>
        </w:rPr>
        <w:t xml:space="preserve">ohn </w:t>
      </w:r>
      <w:r w:rsidR="003854E9" w:rsidRPr="00BD6F15">
        <w:rPr>
          <w:i/>
          <w:sz w:val="24"/>
        </w:rPr>
        <w:t>Evans</w:t>
      </w:r>
    </w:p>
    <w:p w:rsidR="00BD6F15" w:rsidRPr="00BD6F15" w:rsidRDefault="00BD6F15" w:rsidP="00BD6F15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sz w:val="24"/>
        </w:rPr>
      </w:pPr>
      <w:r w:rsidRPr="00BD6F15">
        <w:rPr>
          <w:sz w:val="24"/>
        </w:rPr>
        <w:tab/>
      </w:r>
      <w:hyperlink r:id="rId37" w:history="1">
        <w:r w:rsidRPr="00EB5964">
          <w:rPr>
            <w:rStyle w:val="Hyperlink"/>
            <w:sz w:val="24"/>
          </w:rPr>
          <w:t>Disaster – Risk Assessment Vision</w:t>
        </w:r>
      </w:hyperlink>
      <w:r>
        <w:rPr>
          <w:sz w:val="24"/>
        </w:rPr>
        <w:tab/>
      </w:r>
      <w:proofErr w:type="spellStart"/>
      <w:r w:rsidRPr="00BD6F15">
        <w:rPr>
          <w:i/>
          <w:sz w:val="24"/>
        </w:rPr>
        <w:t>Serhiy</w:t>
      </w:r>
      <w:proofErr w:type="spellEnd"/>
      <w:r w:rsidRPr="00BD6F15">
        <w:rPr>
          <w:i/>
          <w:sz w:val="24"/>
        </w:rPr>
        <w:t xml:space="preserve"> </w:t>
      </w:r>
      <w:proofErr w:type="spellStart"/>
      <w:r w:rsidRPr="00BD6F15">
        <w:rPr>
          <w:i/>
          <w:sz w:val="24"/>
        </w:rPr>
        <w:t>Skakun</w:t>
      </w:r>
      <w:proofErr w:type="spellEnd"/>
    </w:p>
    <w:p w:rsidR="00BD6F15" w:rsidRPr="00BD6F15" w:rsidRDefault="00BD6F15" w:rsidP="00BD6F15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sz w:val="24"/>
        </w:rPr>
      </w:pPr>
      <w:r w:rsidRPr="00BD6F15">
        <w:rPr>
          <w:sz w:val="24"/>
        </w:rPr>
        <w:tab/>
      </w:r>
      <w:hyperlink r:id="rId38" w:history="1">
        <w:r w:rsidRPr="00EB5964">
          <w:rPr>
            <w:rStyle w:val="Hyperlink"/>
            <w:sz w:val="24"/>
          </w:rPr>
          <w:t>Case Studies</w:t>
        </w:r>
      </w:hyperlink>
      <w:r>
        <w:rPr>
          <w:sz w:val="24"/>
        </w:rPr>
        <w:tab/>
      </w:r>
      <w:r w:rsidRPr="00BD6F15">
        <w:rPr>
          <w:i/>
          <w:sz w:val="24"/>
        </w:rPr>
        <w:t>John Evans</w:t>
      </w:r>
    </w:p>
    <w:p w:rsidR="00BD6F15" w:rsidRPr="00BD6F15" w:rsidRDefault="00BD6F15" w:rsidP="00BD6F15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sz w:val="24"/>
        </w:rPr>
      </w:pPr>
      <w:r w:rsidRPr="00BD6F15">
        <w:rPr>
          <w:sz w:val="24"/>
        </w:rPr>
        <w:tab/>
      </w:r>
      <w:r>
        <w:rPr>
          <w:sz w:val="24"/>
        </w:rPr>
        <w:t xml:space="preserve">Namibia Flood Pilot </w:t>
      </w:r>
      <w:r>
        <w:rPr>
          <w:sz w:val="24"/>
        </w:rPr>
        <w:tab/>
      </w:r>
      <w:r w:rsidRPr="00BD6F15">
        <w:rPr>
          <w:i/>
          <w:sz w:val="24"/>
        </w:rPr>
        <w:t>Dan Mandl</w:t>
      </w:r>
    </w:p>
    <w:p w:rsidR="00BD6F15" w:rsidRPr="00BD6F15" w:rsidRDefault="00BD6F15" w:rsidP="00BD6F15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sz w:val="24"/>
        </w:rPr>
      </w:pPr>
      <w:r w:rsidRPr="00BD6F15">
        <w:rPr>
          <w:sz w:val="24"/>
        </w:rPr>
        <w:tab/>
      </w:r>
      <w:hyperlink r:id="rId39" w:history="1">
        <w:r w:rsidRPr="00EB5964">
          <w:rPr>
            <w:rStyle w:val="Hyperlink"/>
            <w:sz w:val="24"/>
          </w:rPr>
          <w:t>GA.4.Disasters Next Steps</w:t>
        </w:r>
      </w:hyperlink>
      <w:r>
        <w:rPr>
          <w:sz w:val="24"/>
        </w:rPr>
        <w:t xml:space="preserve"> </w:t>
      </w:r>
      <w:r>
        <w:rPr>
          <w:sz w:val="24"/>
        </w:rPr>
        <w:tab/>
      </w:r>
      <w:r w:rsidRPr="00BD6F15">
        <w:rPr>
          <w:i/>
          <w:sz w:val="24"/>
        </w:rPr>
        <w:t>Karen Moe</w:t>
      </w:r>
    </w:p>
    <w:p w:rsidR="00BD6F15" w:rsidRPr="00BF31FF" w:rsidRDefault="00BD6F15" w:rsidP="00BF31FF">
      <w:pPr>
        <w:tabs>
          <w:tab w:val="left" w:pos="720"/>
          <w:tab w:val="left" w:pos="7920"/>
        </w:tabs>
        <w:spacing w:after="0"/>
        <w:ind w:firstLine="18"/>
        <w:jc w:val="left"/>
        <w:rPr>
          <w:i/>
          <w:sz w:val="24"/>
        </w:rPr>
      </w:pPr>
    </w:p>
    <w:p w:rsidR="007A17EE" w:rsidRDefault="00EC0999" w:rsidP="006B5F30">
      <w:pPr>
        <w:pStyle w:val="Heading2"/>
        <w:rPr>
          <w:lang w:val="en-GB"/>
        </w:rPr>
      </w:pPr>
      <w:r>
        <w:rPr>
          <w:lang w:val="en-GB"/>
        </w:rPr>
        <w:t>12:</w:t>
      </w:r>
      <w:r w:rsidR="00B535F0">
        <w:rPr>
          <w:lang w:val="en-GB"/>
        </w:rPr>
        <w:t>3</w:t>
      </w:r>
      <w:r w:rsidR="008258B1">
        <w:rPr>
          <w:lang w:val="en-GB"/>
        </w:rPr>
        <w:t>0</w:t>
      </w:r>
      <w:r w:rsidR="007A17EE" w:rsidRPr="0047378E">
        <w:rPr>
          <w:lang w:val="en-GB"/>
        </w:rPr>
        <w:tab/>
        <w:t xml:space="preserve">Lunch </w:t>
      </w:r>
    </w:p>
    <w:p w:rsidR="000A234F" w:rsidRDefault="000A234F" w:rsidP="000A234F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13:45</w:t>
      </w:r>
      <w:r>
        <w:rPr>
          <w:sz w:val="24"/>
        </w:rPr>
        <w:tab/>
      </w:r>
      <w:hyperlink r:id="rId40" w:history="1">
        <w:r w:rsidRPr="00EB5964">
          <w:rPr>
            <w:rStyle w:val="Hyperlink"/>
            <w:sz w:val="24"/>
          </w:rPr>
          <w:t>Global Datasets</w:t>
        </w:r>
        <w:r w:rsidR="00AB15F7" w:rsidRPr="00EB5964">
          <w:rPr>
            <w:rStyle w:val="Hyperlink"/>
            <w:sz w:val="24"/>
          </w:rPr>
          <w:t xml:space="preserve"> Interest Group</w:t>
        </w:r>
      </w:hyperlink>
      <w:r>
        <w:rPr>
          <w:sz w:val="24"/>
        </w:rPr>
        <w:tab/>
      </w:r>
      <w:proofErr w:type="spellStart"/>
      <w:r>
        <w:rPr>
          <w:i/>
          <w:sz w:val="24"/>
        </w:rPr>
        <w:t>Wyn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Cudlip</w:t>
      </w:r>
      <w:proofErr w:type="spellEnd"/>
      <w:r>
        <w:rPr>
          <w:i/>
          <w:sz w:val="24"/>
        </w:rPr>
        <w:t xml:space="preserve"> </w:t>
      </w:r>
    </w:p>
    <w:p w:rsidR="000A234F" w:rsidRDefault="000A234F" w:rsidP="000A234F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14:15</w:t>
      </w:r>
      <w:r w:rsidRPr="00FD75B6">
        <w:rPr>
          <w:sz w:val="24"/>
        </w:rPr>
        <w:tab/>
      </w:r>
      <w:hyperlink r:id="rId41" w:history="1">
        <w:r w:rsidR="00AB15F7" w:rsidRPr="00EB5964">
          <w:rPr>
            <w:rStyle w:val="Hyperlink"/>
            <w:rFonts w:eastAsiaTheme="minorEastAsia"/>
            <w:sz w:val="24"/>
            <w:lang w:eastAsia="ja-JP"/>
          </w:rPr>
          <w:t>LSI Interest Group</w:t>
        </w:r>
      </w:hyperlink>
      <w:r>
        <w:rPr>
          <w:sz w:val="24"/>
        </w:rPr>
        <w:tab/>
      </w:r>
      <w:r>
        <w:rPr>
          <w:i/>
          <w:sz w:val="24"/>
        </w:rPr>
        <w:t xml:space="preserve">John </w:t>
      </w:r>
      <w:proofErr w:type="spellStart"/>
      <w:r>
        <w:rPr>
          <w:i/>
          <w:sz w:val="24"/>
        </w:rPr>
        <w:t>Faundeen</w:t>
      </w:r>
      <w:proofErr w:type="spellEnd"/>
    </w:p>
    <w:p w:rsidR="000A234F" w:rsidRPr="00393DB1" w:rsidRDefault="000A234F" w:rsidP="000A234F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14:45</w:t>
      </w:r>
      <w:r>
        <w:rPr>
          <w:sz w:val="24"/>
        </w:rPr>
        <w:tab/>
      </w:r>
      <w:hyperlink r:id="rId42" w:history="1">
        <w:r w:rsidRPr="00EB5964">
          <w:rPr>
            <w:rStyle w:val="Hyperlink"/>
            <w:sz w:val="24"/>
          </w:rPr>
          <w:t>Water Porta</w:t>
        </w:r>
        <w:r w:rsidR="00AB15F7" w:rsidRPr="00EB5964">
          <w:rPr>
            <w:rStyle w:val="Hyperlink"/>
            <w:sz w:val="24"/>
          </w:rPr>
          <w:t>l Project</w:t>
        </w:r>
      </w:hyperlink>
      <w:r>
        <w:rPr>
          <w:rFonts w:eastAsiaTheme="minorEastAsia"/>
          <w:i/>
          <w:sz w:val="24"/>
          <w:lang w:eastAsia="ja-JP"/>
        </w:rPr>
        <w:tab/>
      </w:r>
      <w:r>
        <w:rPr>
          <w:rFonts w:eastAsiaTheme="minorEastAsia" w:hint="eastAsia"/>
          <w:i/>
          <w:sz w:val="24"/>
          <w:lang w:eastAsia="ja-JP"/>
        </w:rPr>
        <w:t>Atsushi Kawai</w:t>
      </w:r>
    </w:p>
    <w:p w:rsidR="000A234F" w:rsidRDefault="000A234F" w:rsidP="000A234F">
      <w:pPr>
        <w:pStyle w:val="Heading2"/>
        <w:rPr>
          <w:lang w:val="en-GB"/>
        </w:rPr>
      </w:pPr>
      <w:r>
        <w:rPr>
          <w:lang w:val="en-GB"/>
        </w:rPr>
        <w:t>15:00</w:t>
      </w:r>
      <w:r w:rsidRPr="0047378E">
        <w:rPr>
          <w:lang w:val="en-GB"/>
        </w:rPr>
        <w:tab/>
        <w:t>Break</w:t>
      </w:r>
    </w:p>
    <w:p w:rsidR="000A234F" w:rsidRPr="005603D6" w:rsidRDefault="000A234F" w:rsidP="000A234F">
      <w:pPr>
        <w:tabs>
          <w:tab w:val="left" w:pos="720"/>
          <w:tab w:val="left" w:pos="7920"/>
        </w:tabs>
        <w:suppressAutoHyphens w:val="0"/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15:15</w:t>
      </w:r>
      <w:r>
        <w:rPr>
          <w:sz w:val="24"/>
        </w:rPr>
        <w:tab/>
      </w:r>
      <w:hyperlink r:id="rId43" w:history="1">
        <w:r w:rsidRPr="00EB5964">
          <w:rPr>
            <w:rStyle w:val="Hyperlink"/>
            <w:sz w:val="24"/>
          </w:rPr>
          <w:t>ISDC ontology network</w:t>
        </w:r>
      </w:hyperlink>
      <w:r w:rsidRPr="00FD75B6">
        <w:rPr>
          <w:sz w:val="24"/>
        </w:rPr>
        <w:tab/>
      </w:r>
      <w:r w:rsidRPr="00FD75B6">
        <w:rPr>
          <w:i/>
          <w:sz w:val="24"/>
        </w:rPr>
        <w:t xml:space="preserve">Bernd </w:t>
      </w:r>
      <w:proofErr w:type="spellStart"/>
      <w:r w:rsidRPr="00FD75B6">
        <w:rPr>
          <w:i/>
          <w:sz w:val="24"/>
        </w:rPr>
        <w:t>Ritschel</w:t>
      </w:r>
      <w:proofErr w:type="spellEnd"/>
      <w:r>
        <w:rPr>
          <w:sz w:val="24"/>
        </w:rPr>
        <w:tab/>
      </w:r>
    </w:p>
    <w:p w:rsidR="000A234F" w:rsidRDefault="000A234F" w:rsidP="000A234F">
      <w:pPr>
        <w:tabs>
          <w:tab w:val="left" w:pos="720"/>
          <w:tab w:val="left" w:pos="7920"/>
        </w:tabs>
        <w:suppressAutoHyphens w:val="0"/>
        <w:spacing w:before="120" w:after="0"/>
        <w:ind w:firstLine="18"/>
        <w:jc w:val="left"/>
        <w:rPr>
          <w:rFonts w:eastAsiaTheme="minorEastAsia"/>
          <w:i/>
          <w:sz w:val="24"/>
          <w:lang w:eastAsia="ja-JP"/>
        </w:rPr>
      </w:pPr>
      <w:r>
        <w:rPr>
          <w:sz w:val="24"/>
        </w:rPr>
        <w:t>15:</w:t>
      </w:r>
      <w:r>
        <w:rPr>
          <w:rFonts w:eastAsiaTheme="minorEastAsia" w:hint="eastAsia"/>
          <w:sz w:val="24"/>
          <w:lang w:eastAsia="ja-JP"/>
        </w:rPr>
        <w:t>30</w:t>
      </w:r>
      <w:r>
        <w:rPr>
          <w:sz w:val="24"/>
        </w:rPr>
        <w:tab/>
      </w:r>
      <w:hyperlink r:id="rId44" w:history="1">
        <w:r w:rsidRPr="00EB5964">
          <w:rPr>
            <w:rStyle w:val="Hyperlink"/>
            <w:sz w:val="24"/>
          </w:rPr>
          <w:t>SEO Report</w:t>
        </w:r>
      </w:hyperlink>
      <w:r>
        <w:rPr>
          <w:sz w:val="24"/>
        </w:rPr>
        <w:tab/>
      </w:r>
      <w:r>
        <w:rPr>
          <w:i/>
          <w:sz w:val="24"/>
        </w:rPr>
        <w:t xml:space="preserve">Brian </w:t>
      </w:r>
      <w:proofErr w:type="spellStart"/>
      <w:r>
        <w:rPr>
          <w:i/>
          <w:sz w:val="24"/>
        </w:rPr>
        <w:t>Killough</w:t>
      </w:r>
      <w:proofErr w:type="spellEnd"/>
    </w:p>
    <w:p w:rsidR="000A234F" w:rsidRPr="00587F0D" w:rsidRDefault="000A234F" w:rsidP="000A234F">
      <w:pPr>
        <w:tabs>
          <w:tab w:val="left" w:pos="720"/>
          <w:tab w:val="left" w:pos="7920"/>
        </w:tabs>
        <w:suppressAutoHyphens w:val="0"/>
        <w:spacing w:before="120" w:after="0"/>
        <w:ind w:firstLine="18"/>
        <w:jc w:val="left"/>
        <w:rPr>
          <w:rFonts w:eastAsiaTheme="minorEastAsia"/>
          <w:i/>
          <w:sz w:val="24"/>
          <w:szCs w:val="24"/>
          <w:lang w:eastAsia="ja-JP"/>
        </w:rPr>
      </w:pPr>
      <w:r>
        <w:rPr>
          <w:rFonts w:eastAsiaTheme="minorEastAsia"/>
          <w:sz w:val="24"/>
          <w:lang w:eastAsia="ja-JP"/>
        </w:rPr>
        <w:t>16:00</w:t>
      </w:r>
      <w:r>
        <w:rPr>
          <w:rFonts w:eastAsiaTheme="minorEastAsia"/>
          <w:sz w:val="24"/>
          <w:lang w:eastAsia="ja-JP"/>
        </w:rPr>
        <w:tab/>
      </w:r>
      <w:hyperlink r:id="rId45" w:history="1">
        <w:r w:rsidRPr="00EB5964">
          <w:rPr>
            <w:rStyle w:val="Hyperlink"/>
            <w:rFonts w:eastAsiaTheme="minorEastAsia"/>
            <w:sz w:val="24"/>
            <w:lang w:eastAsia="ja-JP"/>
          </w:rPr>
          <w:t>VC Portal Discussion</w:t>
        </w:r>
      </w:hyperlink>
      <w:r>
        <w:rPr>
          <w:rFonts w:eastAsiaTheme="minorEastAsia" w:hint="eastAsia"/>
          <w:i/>
          <w:sz w:val="24"/>
          <w:lang w:eastAsia="ja-JP"/>
        </w:rPr>
        <w:tab/>
      </w:r>
      <w:r w:rsidRPr="00587F0D">
        <w:rPr>
          <w:rFonts w:eastAsiaTheme="minorEastAsia"/>
          <w:i/>
          <w:sz w:val="24"/>
          <w:lang w:eastAsia="ja-JP"/>
        </w:rPr>
        <w:t xml:space="preserve">Steven </w:t>
      </w:r>
      <w:proofErr w:type="spellStart"/>
      <w:r w:rsidRPr="00587F0D">
        <w:rPr>
          <w:rFonts w:eastAsiaTheme="minorEastAsia"/>
          <w:i/>
          <w:sz w:val="24"/>
          <w:lang w:eastAsia="ja-JP"/>
        </w:rPr>
        <w:t>Hosford</w:t>
      </w:r>
      <w:proofErr w:type="spellEnd"/>
    </w:p>
    <w:p w:rsidR="000A234F" w:rsidRPr="00B535F0" w:rsidRDefault="000A234F" w:rsidP="000A234F">
      <w:pPr>
        <w:tabs>
          <w:tab w:val="left" w:pos="720"/>
          <w:tab w:val="left" w:pos="7920"/>
        </w:tabs>
        <w:spacing w:before="120" w:after="0"/>
        <w:ind w:firstLine="18"/>
        <w:jc w:val="left"/>
        <w:rPr>
          <w:i/>
          <w:sz w:val="24"/>
        </w:rPr>
      </w:pPr>
      <w:r>
        <w:rPr>
          <w:sz w:val="24"/>
        </w:rPr>
        <w:t>16:</w:t>
      </w:r>
      <w:r>
        <w:rPr>
          <w:rFonts w:eastAsiaTheme="minorEastAsia" w:hint="eastAsia"/>
          <w:sz w:val="24"/>
          <w:lang w:eastAsia="ja-JP"/>
        </w:rPr>
        <w:t>30</w:t>
      </w:r>
      <w:r>
        <w:rPr>
          <w:sz w:val="24"/>
        </w:rPr>
        <w:tab/>
        <w:t>Minutes and Action Items review</w:t>
      </w:r>
      <w:r>
        <w:rPr>
          <w:sz w:val="24"/>
        </w:rPr>
        <w:tab/>
      </w:r>
      <w:r w:rsidRPr="00B535F0">
        <w:rPr>
          <w:i/>
          <w:sz w:val="24"/>
        </w:rPr>
        <w:t>Michelle Piepgrass</w:t>
      </w:r>
    </w:p>
    <w:p w:rsidR="00715F53" w:rsidRDefault="00715F53" w:rsidP="006B5F30">
      <w:pPr>
        <w:pStyle w:val="Heading2"/>
        <w:rPr>
          <w:lang w:val="en-GB"/>
        </w:rPr>
      </w:pPr>
      <w:r>
        <w:rPr>
          <w:lang w:val="en-GB"/>
        </w:rPr>
        <w:t>17:00</w:t>
      </w:r>
      <w:r w:rsidRPr="0047378E">
        <w:rPr>
          <w:lang w:val="en-GB"/>
        </w:rPr>
        <w:tab/>
        <w:t xml:space="preserve">Adjourn  </w:t>
      </w:r>
    </w:p>
    <w:p w:rsidR="00DC39CB" w:rsidRPr="00906BA1" w:rsidRDefault="00DE262A" w:rsidP="006B5F30">
      <w:pPr>
        <w:pStyle w:val="Heading1"/>
      </w:pPr>
      <w:r>
        <w:br w:type="page"/>
      </w:r>
      <w:r w:rsidR="00DC39CB" w:rsidRPr="00906BA1">
        <w:t xml:space="preserve"> </w:t>
      </w:r>
    </w:p>
    <w:p w:rsidR="007A17EE" w:rsidRDefault="007A17EE" w:rsidP="006B5F30">
      <w:pPr>
        <w:pStyle w:val="Heading1"/>
      </w:pPr>
      <w:r w:rsidRPr="00906BA1">
        <w:t xml:space="preserve">Thursday, </w:t>
      </w:r>
      <w:r w:rsidR="009A7126">
        <w:t>April</w:t>
      </w:r>
      <w:r w:rsidR="00227888">
        <w:t xml:space="preserve"> </w:t>
      </w:r>
      <w:r w:rsidR="009A7126">
        <w:t>26</w:t>
      </w:r>
      <w:r w:rsidRPr="00906BA1">
        <w:t xml:space="preserve">, </w:t>
      </w:r>
      <w:r w:rsidR="00236CC9">
        <w:t>2012</w:t>
      </w:r>
    </w:p>
    <w:p w:rsidR="00B86E00" w:rsidRDefault="00B86E00" w:rsidP="007B023A">
      <w:pPr>
        <w:pStyle w:val="Heading2"/>
        <w:spacing w:before="0"/>
        <w:rPr>
          <w:lang w:val="en-GB"/>
        </w:rPr>
      </w:pPr>
      <w:r>
        <w:rPr>
          <w:lang w:val="en-GB"/>
        </w:rPr>
        <w:t>09:00</w:t>
      </w:r>
      <w:r>
        <w:rPr>
          <w:lang w:val="en-GB"/>
        </w:rPr>
        <w:tab/>
        <w:t>Convene</w:t>
      </w:r>
    </w:p>
    <w:p w:rsidR="00B86E00" w:rsidRDefault="00B86E00" w:rsidP="006B5F30">
      <w:pPr>
        <w:pStyle w:val="SubHeading"/>
        <w:tabs>
          <w:tab w:val="clear" w:pos="1440"/>
        </w:tabs>
        <w:spacing w:before="0" w:after="60"/>
        <w:ind w:right="-400"/>
        <w:rPr>
          <w:i/>
          <w:color w:val="auto"/>
        </w:rPr>
      </w:pPr>
      <w:r>
        <w:t>Technology Subgroup</w:t>
      </w:r>
      <w:r>
        <w:tab/>
      </w:r>
      <w:r w:rsidR="005603D6" w:rsidRPr="005603D6">
        <w:rPr>
          <w:i/>
          <w:color w:val="auto"/>
        </w:rPr>
        <w:t>Andrew Mitchell</w:t>
      </w:r>
    </w:p>
    <w:p w:rsidR="008849D0" w:rsidRDefault="008849D0" w:rsidP="008849D0">
      <w:pPr>
        <w:tabs>
          <w:tab w:val="left" w:pos="720"/>
          <w:tab w:val="left" w:pos="7920"/>
        </w:tabs>
        <w:spacing w:before="120" w:after="0"/>
        <w:jc w:val="left"/>
        <w:rPr>
          <w:i/>
          <w:sz w:val="24"/>
          <w:szCs w:val="24"/>
        </w:rPr>
      </w:pPr>
      <w:r>
        <w:rPr>
          <w:sz w:val="24"/>
          <w:szCs w:val="24"/>
        </w:rPr>
        <w:t>09:00</w:t>
      </w:r>
      <w:r>
        <w:rPr>
          <w:sz w:val="24"/>
          <w:szCs w:val="24"/>
        </w:rPr>
        <w:tab/>
      </w:r>
      <w:hyperlink r:id="rId46" w:history="1">
        <w:r w:rsidRPr="00EB5964">
          <w:rPr>
            <w:rStyle w:val="Hyperlink"/>
            <w:sz w:val="24"/>
            <w:szCs w:val="24"/>
          </w:rPr>
          <w:t>Opening</w:t>
        </w:r>
        <w:r w:rsidRPr="00EB5964">
          <w:rPr>
            <w:rStyle w:val="Hyperlink"/>
            <w:rFonts w:eastAsia="Times New Roman"/>
            <w:sz w:val="24"/>
            <w:szCs w:val="24"/>
          </w:rPr>
          <w:t xml:space="preserve"> </w:t>
        </w:r>
        <w:r w:rsidRPr="00EB5964">
          <w:rPr>
            <w:rStyle w:val="Hyperlink"/>
            <w:sz w:val="24"/>
            <w:szCs w:val="24"/>
          </w:rPr>
          <w:t>Remarks</w:t>
        </w:r>
      </w:hyperlink>
      <w:r>
        <w:rPr>
          <w:sz w:val="24"/>
          <w:szCs w:val="24"/>
        </w:rPr>
        <w:tab/>
      </w:r>
      <w:r w:rsidR="005603D6" w:rsidRPr="000847CC">
        <w:rPr>
          <w:i/>
          <w:sz w:val="24"/>
          <w:szCs w:val="24"/>
        </w:rPr>
        <w:t>Andrew Mitchell</w:t>
      </w:r>
    </w:p>
    <w:p w:rsidR="008849D0" w:rsidRDefault="008849D0" w:rsidP="008849D0">
      <w:pPr>
        <w:pStyle w:val="SubHeading"/>
        <w:tabs>
          <w:tab w:val="clear" w:pos="1440"/>
        </w:tabs>
        <w:ind w:right="-400"/>
        <w:rPr>
          <w:b w:val="0"/>
          <w:i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09:05</w:t>
      </w:r>
      <w:r>
        <w:rPr>
          <w:b w:val="0"/>
          <w:color w:val="auto"/>
          <w:sz w:val="24"/>
          <w:szCs w:val="24"/>
        </w:rPr>
        <w:tab/>
      </w:r>
      <w:hyperlink r:id="rId47" w:history="1">
        <w:r w:rsidRPr="00EB5964">
          <w:rPr>
            <w:rStyle w:val="Hyperlink"/>
            <w:b w:val="0"/>
            <w:sz w:val="24"/>
            <w:szCs w:val="24"/>
          </w:rPr>
          <w:t>Data</w:t>
        </w:r>
        <w:r w:rsidRPr="00EB5964">
          <w:rPr>
            <w:rStyle w:val="Hyperlink"/>
            <w:rFonts w:eastAsia="Times New Roman"/>
            <w:b w:val="0"/>
            <w:sz w:val="24"/>
            <w:szCs w:val="24"/>
          </w:rPr>
          <w:t xml:space="preserve"> </w:t>
        </w:r>
        <w:r w:rsidR="003854E9" w:rsidRPr="00EB5964">
          <w:rPr>
            <w:rStyle w:val="Hyperlink"/>
            <w:rFonts w:eastAsiaTheme="minorEastAsia" w:hint="eastAsia"/>
            <w:b w:val="0"/>
            <w:sz w:val="24"/>
            <w:szCs w:val="24"/>
            <w:lang w:eastAsia="ja-JP"/>
          </w:rPr>
          <w:t>Stewardship</w:t>
        </w:r>
        <w:r w:rsidR="005603D6" w:rsidRPr="00EB5964">
          <w:rPr>
            <w:rStyle w:val="Hyperlink"/>
            <w:rFonts w:eastAsia="Times New Roman"/>
            <w:b w:val="0"/>
            <w:sz w:val="24"/>
            <w:szCs w:val="24"/>
          </w:rPr>
          <w:t xml:space="preserve"> </w:t>
        </w:r>
        <w:r w:rsidRPr="00EB5964">
          <w:rPr>
            <w:rStyle w:val="Hyperlink"/>
            <w:b w:val="0"/>
            <w:sz w:val="24"/>
            <w:szCs w:val="24"/>
          </w:rPr>
          <w:t>Interest</w:t>
        </w:r>
        <w:r w:rsidRPr="00EB5964">
          <w:rPr>
            <w:rStyle w:val="Hyperlink"/>
            <w:rFonts w:eastAsia="Times New Roman"/>
            <w:b w:val="0"/>
            <w:sz w:val="24"/>
            <w:szCs w:val="24"/>
          </w:rPr>
          <w:t xml:space="preserve"> </w:t>
        </w:r>
        <w:r w:rsidRPr="00EB5964">
          <w:rPr>
            <w:rStyle w:val="Hyperlink"/>
            <w:b w:val="0"/>
            <w:sz w:val="24"/>
            <w:szCs w:val="24"/>
          </w:rPr>
          <w:t>Group</w:t>
        </w:r>
      </w:hyperlink>
      <w:r>
        <w:rPr>
          <w:b w:val="0"/>
          <w:color w:val="auto"/>
          <w:sz w:val="24"/>
          <w:szCs w:val="24"/>
        </w:rPr>
        <w:tab/>
      </w:r>
      <w:r>
        <w:rPr>
          <w:b w:val="0"/>
          <w:i/>
          <w:color w:val="auto"/>
          <w:sz w:val="24"/>
          <w:szCs w:val="24"/>
        </w:rPr>
        <w:t>John</w:t>
      </w:r>
      <w:r>
        <w:rPr>
          <w:rFonts w:eastAsia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>
        <w:rPr>
          <w:b w:val="0"/>
          <w:i/>
          <w:color w:val="auto"/>
          <w:sz w:val="24"/>
          <w:szCs w:val="24"/>
        </w:rPr>
        <w:t>Faundeen</w:t>
      </w:r>
      <w:proofErr w:type="spellEnd"/>
    </w:p>
    <w:p w:rsidR="008849D0" w:rsidRDefault="008849D0" w:rsidP="008849D0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09:30</w:t>
      </w:r>
      <w:r>
        <w:rPr>
          <w:b w:val="0"/>
          <w:sz w:val="24"/>
          <w:szCs w:val="24"/>
        </w:rPr>
        <w:tab/>
      </w:r>
      <w:hyperlink r:id="rId48" w:history="1">
        <w:r w:rsidRPr="00EB5964">
          <w:rPr>
            <w:rStyle w:val="Hyperlink"/>
            <w:b w:val="0"/>
            <w:sz w:val="24"/>
            <w:szCs w:val="24"/>
          </w:rPr>
          <w:t>Sensor Web Interest Group</w:t>
        </w:r>
      </w:hyperlink>
      <w:r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Karen Moe</w:t>
      </w:r>
    </w:p>
    <w:p w:rsidR="008849D0" w:rsidRPr="008849D0" w:rsidRDefault="008849D0" w:rsidP="008849D0">
      <w:pPr>
        <w:pStyle w:val="SubHeading"/>
        <w:tabs>
          <w:tab w:val="clear" w:pos="1440"/>
        </w:tabs>
        <w:spacing w:after="0"/>
        <w:ind w:right="-400"/>
        <w:rPr>
          <w:b w:val="0"/>
          <w:sz w:val="24"/>
          <w:szCs w:val="24"/>
        </w:rPr>
      </w:pPr>
      <w:r w:rsidRPr="008849D0">
        <w:rPr>
          <w:b w:val="0"/>
          <w:sz w:val="24"/>
          <w:szCs w:val="24"/>
        </w:rPr>
        <w:t>10:00</w:t>
      </w:r>
      <w:r w:rsidRPr="008849D0">
        <w:rPr>
          <w:b w:val="0"/>
          <w:sz w:val="24"/>
          <w:szCs w:val="24"/>
        </w:rPr>
        <w:tab/>
      </w:r>
      <w:hyperlink r:id="rId49" w:history="1">
        <w:r w:rsidRPr="00EB5964">
          <w:rPr>
            <w:rStyle w:val="Hyperlink"/>
            <w:b w:val="0"/>
            <w:sz w:val="24"/>
            <w:szCs w:val="24"/>
          </w:rPr>
          <w:t>GEOSS - Architecture Implementation Pilot (AIP)</w:t>
        </w:r>
      </w:hyperlink>
      <w:r w:rsidRPr="008849D0">
        <w:rPr>
          <w:b w:val="0"/>
          <w:sz w:val="24"/>
          <w:szCs w:val="24"/>
        </w:rPr>
        <w:tab/>
      </w:r>
      <w:r w:rsidR="00C30E8A">
        <w:rPr>
          <w:b w:val="0"/>
          <w:i/>
          <w:sz w:val="24"/>
          <w:szCs w:val="24"/>
        </w:rPr>
        <w:t>John Evans</w:t>
      </w:r>
    </w:p>
    <w:p w:rsidR="008849D0" w:rsidRDefault="008849D0" w:rsidP="008849D0">
      <w:pPr>
        <w:pStyle w:val="Heading2"/>
        <w:rPr>
          <w:lang w:val="en-GB"/>
        </w:rPr>
      </w:pPr>
      <w:r>
        <w:rPr>
          <w:lang w:val="en-GB"/>
        </w:rPr>
        <w:t>10:30</w:t>
      </w:r>
      <w:r>
        <w:rPr>
          <w:lang w:val="en-GB"/>
        </w:rPr>
        <w:tab/>
        <w:t>Break</w:t>
      </w:r>
    </w:p>
    <w:p w:rsidR="008849D0" w:rsidRPr="00AB15F7" w:rsidRDefault="00AB15F7" w:rsidP="008849D0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10:45</w:t>
      </w:r>
      <w:r>
        <w:rPr>
          <w:b w:val="0"/>
          <w:sz w:val="24"/>
          <w:szCs w:val="24"/>
        </w:rPr>
        <w:tab/>
      </w:r>
      <w:hyperlink r:id="rId50" w:history="1">
        <w:r w:rsidRPr="00EB5964">
          <w:rPr>
            <w:rStyle w:val="Hyperlink"/>
            <w:b w:val="0"/>
            <w:sz w:val="24"/>
            <w:szCs w:val="24"/>
          </w:rPr>
          <w:t>WADC Project</w:t>
        </w:r>
      </w:hyperlink>
      <w:r w:rsidR="008849D0" w:rsidRPr="00AB15F7">
        <w:rPr>
          <w:b w:val="0"/>
          <w:i/>
          <w:sz w:val="24"/>
          <w:szCs w:val="24"/>
        </w:rPr>
        <w:tab/>
      </w:r>
      <w:proofErr w:type="spellStart"/>
      <w:r w:rsidR="008849D0" w:rsidRPr="00AB15F7">
        <w:rPr>
          <w:b w:val="0"/>
          <w:i/>
          <w:sz w:val="24"/>
          <w:szCs w:val="24"/>
        </w:rPr>
        <w:t>Yonsook</w:t>
      </w:r>
      <w:proofErr w:type="spellEnd"/>
      <w:r w:rsidR="008849D0" w:rsidRPr="00AB15F7">
        <w:rPr>
          <w:rFonts w:eastAsia="Times New Roman"/>
          <w:b w:val="0"/>
          <w:i/>
          <w:sz w:val="24"/>
          <w:szCs w:val="24"/>
        </w:rPr>
        <w:t xml:space="preserve"> </w:t>
      </w:r>
      <w:r w:rsidR="008849D0" w:rsidRPr="00AB15F7">
        <w:rPr>
          <w:b w:val="0"/>
          <w:i/>
          <w:sz w:val="24"/>
          <w:szCs w:val="24"/>
        </w:rPr>
        <w:t xml:space="preserve">Enloe, </w:t>
      </w:r>
    </w:p>
    <w:p w:rsidR="000847CC" w:rsidRPr="00AB15F7" w:rsidRDefault="008849D0" w:rsidP="008849D0">
      <w:pPr>
        <w:pStyle w:val="SubHeading"/>
        <w:spacing w:before="0" w:after="0"/>
        <w:ind w:right="-400"/>
        <w:rPr>
          <w:b w:val="0"/>
          <w:i/>
          <w:sz w:val="24"/>
          <w:szCs w:val="24"/>
        </w:rPr>
      </w:pPr>
      <w:r w:rsidRPr="00AB15F7">
        <w:rPr>
          <w:b w:val="0"/>
          <w:i/>
          <w:sz w:val="24"/>
          <w:szCs w:val="24"/>
        </w:rPr>
        <w:tab/>
      </w:r>
      <w:r w:rsidRPr="00AB15F7">
        <w:rPr>
          <w:b w:val="0"/>
          <w:i/>
          <w:sz w:val="24"/>
          <w:szCs w:val="24"/>
        </w:rPr>
        <w:tab/>
      </w:r>
      <w:r w:rsidRPr="00AB15F7">
        <w:rPr>
          <w:b w:val="0"/>
          <w:i/>
          <w:sz w:val="24"/>
          <w:szCs w:val="24"/>
        </w:rPr>
        <w:tab/>
        <w:t>Martin</w:t>
      </w:r>
      <w:r w:rsidRPr="00AB15F7">
        <w:rPr>
          <w:rFonts w:eastAsia="Times New Roman"/>
          <w:b w:val="0"/>
          <w:i/>
          <w:sz w:val="24"/>
          <w:szCs w:val="24"/>
        </w:rPr>
        <w:t xml:space="preserve"> </w:t>
      </w:r>
      <w:r w:rsidRPr="00AB15F7">
        <w:rPr>
          <w:b w:val="0"/>
          <w:i/>
          <w:sz w:val="24"/>
          <w:szCs w:val="24"/>
        </w:rPr>
        <w:t>Yapur</w:t>
      </w:r>
    </w:p>
    <w:p w:rsidR="000847CC" w:rsidRDefault="000847CC" w:rsidP="00B63AD2">
      <w:pPr>
        <w:pStyle w:val="SubHeading"/>
        <w:tabs>
          <w:tab w:val="clear" w:pos="1440"/>
        </w:tabs>
        <w:spacing w:before="0" w:after="0"/>
        <w:ind w:right="-400"/>
        <w:rPr>
          <w:b w:val="0"/>
          <w:i/>
          <w:sz w:val="24"/>
          <w:szCs w:val="24"/>
        </w:rPr>
      </w:pPr>
      <w:r w:rsidRPr="000847CC">
        <w:rPr>
          <w:b w:val="0"/>
          <w:sz w:val="24"/>
          <w:szCs w:val="24"/>
        </w:rPr>
        <w:t xml:space="preserve">10:45 </w:t>
      </w:r>
      <w:r>
        <w:rPr>
          <w:b w:val="0"/>
          <w:sz w:val="24"/>
          <w:szCs w:val="24"/>
        </w:rPr>
        <w:tab/>
      </w:r>
      <w:r w:rsidR="003854E9">
        <w:rPr>
          <w:b w:val="0"/>
          <w:sz w:val="24"/>
          <w:szCs w:val="24"/>
        </w:rPr>
        <w:t>Introduction and</w:t>
      </w:r>
      <w:r w:rsidRPr="000847CC">
        <w:rPr>
          <w:b w:val="0"/>
          <w:sz w:val="24"/>
          <w:szCs w:val="24"/>
        </w:rPr>
        <w:t xml:space="preserve"> Overview </w:t>
      </w:r>
      <w:r>
        <w:rPr>
          <w:b w:val="0"/>
          <w:sz w:val="24"/>
          <w:szCs w:val="24"/>
        </w:rPr>
        <w:tab/>
      </w:r>
      <w:r w:rsidRPr="000847CC">
        <w:rPr>
          <w:b w:val="0"/>
          <w:i/>
          <w:sz w:val="24"/>
          <w:szCs w:val="24"/>
        </w:rPr>
        <w:t>Martin</w:t>
      </w:r>
      <w:r w:rsidR="003854E9">
        <w:rPr>
          <w:b w:val="0"/>
          <w:i/>
          <w:sz w:val="24"/>
          <w:szCs w:val="24"/>
        </w:rPr>
        <w:t xml:space="preserve"> </w:t>
      </w:r>
      <w:r w:rsidRPr="000847CC">
        <w:rPr>
          <w:b w:val="0"/>
          <w:i/>
          <w:sz w:val="24"/>
          <w:szCs w:val="24"/>
        </w:rPr>
        <w:t>Yapur</w:t>
      </w:r>
    </w:p>
    <w:p w:rsidR="000847CC" w:rsidRDefault="000847CC" w:rsidP="000847CC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 w:rsidRPr="000847CC">
        <w:rPr>
          <w:b w:val="0"/>
          <w:sz w:val="24"/>
          <w:szCs w:val="24"/>
        </w:rPr>
        <w:t xml:space="preserve">10:50 </w:t>
      </w:r>
      <w:r>
        <w:rPr>
          <w:b w:val="0"/>
          <w:sz w:val="24"/>
          <w:szCs w:val="24"/>
        </w:rPr>
        <w:tab/>
      </w:r>
      <w:hyperlink r:id="rId51" w:history="1">
        <w:r w:rsidR="003854E9" w:rsidRPr="00EB5964">
          <w:rPr>
            <w:rStyle w:val="Hyperlink"/>
            <w:b w:val="0"/>
            <w:sz w:val="24"/>
            <w:szCs w:val="24"/>
          </w:rPr>
          <w:t>CWIC Data Portal R</w:t>
        </w:r>
        <w:r w:rsidRPr="00EB5964">
          <w:rPr>
            <w:rStyle w:val="Hyperlink"/>
            <w:b w:val="0"/>
            <w:sz w:val="24"/>
            <w:szCs w:val="24"/>
          </w:rPr>
          <w:t>eport and</w:t>
        </w:r>
        <w:r w:rsidR="003854E9" w:rsidRPr="00EB5964">
          <w:rPr>
            <w:rStyle w:val="Hyperlink"/>
            <w:b w:val="0"/>
            <w:sz w:val="24"/>
            <w:szCs w:val="24"/>
          </w:rPr>
          <w:t xml:space="preserve"> Demonstration</w:t>
        </w:r>
      </w:hyperlink>
      <w:r w:rsidRPr="000847C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0847CC">
        <w:rPr>
          <w:b w:val="0"/>
          <w:i/>
          <w:sz w:val="24"/>
          <w:szCs w:val="24"/>
        </w:rPr>
        <w:t>Andrew Mitchell</w:t>
      </w:r>
    </w:p>
    <w:p w:rsidR="000847CC" w:rsidRDefault="000847CC" w:rsidP="000847CC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 w:rsidRPr="000847CC">
        <w:rPr>
          <w:b w:val="0"/>
          <w:sz w:val="24"/>
          <w:szCs w:val="24"/>
        </w:rPr>
        <w:t xml:space="preserve">11:10 </w:t>
      </w:r>
      <w:r>
        <w:rPr>
          <w:b w:val="0"/>
          <w:sz w:val="24"/>
          <w:szCs w:val="24"/>
        </w:rPr>
        <w:tab/>
      </w:r>
      <w:hyperlink r:id="rId52" w:history="1">
        <w:r w:rsidR="003854E9" w:rsidRPr="00EB5964">
          <w:rPr>
            <w:rStyle w:val="Hyperlink"/>
            <w:b w:val="0"/>
            <w:sz w:val="24"/>
            <w:szCs w:val="24"/>
          </w:rPr>
          <w:t>CWIC Dev Meeting R</w:t>
        </w:r>
        <w:r w:rsidRPr="00EB5964">
          <w:rPr>
            <w:rStyle w:val="Hyperlink"/>
            <w:b w:val="0"/>
            <w:sz w:val="24"/>
            <w:szCs w:val="24"/>
          </w:rPr>
          <w:t>eport</w:t>
        </w:r>
      </w:hyperlink>
      <w:r w:rsidRPr="000847C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proofErr w:type="spellStart"/>
      <w:r w:rsidRPr="000847CC">
        <w:rPr>
          <w:b w:val="0"/>
          <w:i/>
          <w:sz w:val="24"/>
          <w:szCs w:val="24"/>
        </w:rPr>
        <w:t>Yonsook</w:t>
      </w:r>
      <w:proofErr w:type="spellEnd"/>
      <w:r w:rsidRPr="000847CC">
        <w:rPr>
          <w:b w:val="0"/>
          <w:i/>
          <w:sz w:val="24"/>
          <w:szCs w:val="24"/>
        </w:rPr>
        <w:t xml:space="preserve"> </w:t>
      </w:r>
      <w:proofErr w:type="spellStart"/>
      <w:r w:rsidRPr="000847CC">
        <w:rPr>
          <w:b w:val="0"/>
          <w:i/>
          <w:sz w:val="24"/>
          <w:szCs w:val="24"/>
        </w:rPr>
        <w:t>Enloe</w:t>
      </w:r>
      <w:proofErr w:type="spellEnd"/>
    </w:p>
    <w:p w:rsidR="000847CC" w:rsidRDefault="000847CC" w:rsidP="000847CC">
      <w:pPr>
        <w:pStyle w:val="SubHeading"/>
        <w:tabs>
          <w:tab w:val="clear" w:pos="1440"/>
        </w:tabs>
        <w:spacing w:after="0"/>
        <w:ind w:right="-400"/>
        <w:rPr>
          <w:b w:val="0"/>
          <w:sz w:val="24"/>
          <w:szCs w:val="24"/>
        </w:rPr>
      </w:pPr>
      <w:r w:rsidRPr="000847CC">
        <w:rPr>
          <w:b w:val="0"/>
          <w:sz w:val="24"/>
          <w:szCs w:val="24"/>
        </w:rPr>
        <w:t xml:space="preserve">11:30 </w:t>
      </w:r>
      <w:r>
        <w:rPr>
          <w:b w:val="0"/>
          <w:sz w:val="24"/>
          <w:szCs w:val="24"/>
        </w:rPr>
        <w:tab/>
      </w:r>
      <w:hyperlink r:id="rId53" w:history="1">
        <w:r w:rsidR="003854E9" w:rsidRPr="00EB5964">
          <w:rPr>
            <w:rStyle w:val="Hyperlink"/>
            <w:b w:val="0"/>
            <w:sz w:val="24"/>
            <w:szCs w:val="24"/>
          </w:rPr>
          <w:t>CWIC/GEO F</w:t>
        </w:r>
        <w:r w:rsidRPr="00EB5964">
          <w:rPr>
            <w:rStyle w:val="Hyperlink"/>
            <w:b w:val="0"/>
            <w:sz w:val="24"/>
            <w:szCs w:val="24"/>
          </w:rPr>
          <w:t>orum</w:t>
        </w:r>
      </w:hyperlink>
      <w:r w:rsidRPr="000847CC">
        <w:rPr>
          <w:b w:val="0"/>
          <w:sz w:val="24"/>
          <w:szCs w:val="24"/>
        </w:rPr>
        <w:t xml:space="preserve"> </w:t>
      </w:r>
    </w:p>
    <w:p w:rsidR="000847CC" w:rsidRDefault="000847CC" w:rsidP="000847CC">
      <w:pPr>
        <w:pStyle w:val="SubHeading"/>
        <w:tabs>
          <w:tab w:val="clear" w:pos="1440"/>
        </w:tabs>
        <w:spacing w:after="0"/>
        <w:ind w:right="-400"/>
        <w:rPr>
          <w:b w:val="0"/>
          <w:sz w:val="24"/>
          <w:szCs w:val="24"/>
        </w:rPr>
      </w:pPr>
      <w:r w:rsidRPr="000847CC">
        <w:rPr>
          <w:b w:val="0"/>
          <w:sz w:val="24"/>
          <w:szCs w:val="24"/>
        </w:rPr>
        <w:t xml:space="preserve">12:00 </w:t>
      </w:r>
      <w:r>
        <w:rPr>
          <w:b w:val="0"/>
          <w:sz w:val="24"/>
          <w:szCs w:val="24"/>
        </w:rPr>
        <w:tab/>
      </w:r>
      <w:hyperlink r:id="rId54" w:history="1">
        <w:r w:rsidR="003854E9" w:rsidRPr="00EB5964">
          <w:rPr>
            <w:rStyle w:val="Hyperlink"/>
            <w:b w:val="0"/>
            <w:sz w:val="24"/>
            <w:szCs w:val="24"/>
          </w:rPr>
          <w:t>CWIC Guidelines D</w:t>
        </w:r>
        <w:r w:rsidRPr="00EB5964">
          <w:rPr>
            <w:rStyle w:val="Hyperlink"/>
            <w:b w:val="0"/>
            <w:sz w:val="24"/>
            <w:szCs w:val="24"/>
          </w:rPr>
          <w:t>ocuments</w:t>
        </w:r>
      </w:hyperlink>
      <w:r w:rsidRPr="000847C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0847CC">
        <w:rPr>
          <w:b w:val="0"/>
          <w:i/>
          <w:sz w:val="24"/>
          <w:szCs w:val="24"/>
        </w:rPr>
        <w:t xml:space="preserve">Martin </w:t>
      </w:r>
      <w:proofErr w:type="spellStart"/>
      <w:r w:rsidRPr="000847CC">
        <w:rPr>
          <w:b w:val="0"/>
          <w:i/>
          <w:sz w:val="24"/>
          <w:szCs w:val="24"/>
        </w:rPr>
        <w:t>Yapur</w:t>
      </w:r>
      <w:proofErr w:type="spellEnd"/>
      <w:r w:rsidRPr="000847CC">
        <w:rPr>
          <w:b w:val="0"/>
          <w:sz w:val="24"/>
          <w:szCs w:val="24"/>
        </w:rPr>
        <w:t xml:space="preserve"> </w:t>
      </w:r>
    </w:p>
    <w:p w:rsidR="008849D0" w:rsidRDefault="008849D0" w:rsidP="008849D0">
      <w:pPr>
        <w:pStyle w:val="Heading2"/>
        <w:rPr>
          <w:rFonts w:eastAsia="Times New Roman"/>
          <w:lang w:val="en-GB"/>
        </w:rPr>
      </w:pPr>
      <w:r>
        <w:rPr>
          <w:lang w:val="en-GB"/>
        </w:rPr>
        <w:t>12:30</w:t>
      </w:r>
      <w:r>
        <w:rPr>
          <w:lang w:val="en-GB"/>
        </w:rPr>
        <w:tab/>
        <w:t>Lunch</w:t>
      </w:r>
      <w:r>
        <w:rPr>
          <w:rFonts w:eastAsia="Times New Roman"/>
          <w:lang w:val="en-GB"/>
        </w:rPr>
        <w:t xml:space="preserve"> </w:t>
      </w:r>
    </w:p>
    <w:p w:rsidR="008849D0" w:rsidRPr="00AB15F7" w:rsidRDefault="00B63AD2" w:rsidP="008849D0">
      <w:pPr>
        <w:pStyle w:val="SubHeading"/>
        <w:tabs>
          <w:tab w:val="clear" w:pos="1440"/>
        </w:tabs>
        <w:spacing w:after="0"/>
        <w:ind w:right="-40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13:45</w:t>
      </w:r>
      <w:r>
        <w:rPr>
          <w:b w:val="0"/>
          <w:sz w:val="24"/>
          <w:szCs w:val="24"/>
        </w:rPr>
        <w:tab/>
      </w:r>
      <w:r w:rsidR="008849D0" w:rsidRPr="00AB15F7">
        <w:rPr>
          <w:b w:val="0"/>
          <w:sz w:val="24"/>
          <w:szCs w:val="24"/>
        </w:rPr>
        <w:t>WADC, continued</w:t>
      </w:r>
      <w:r w:rsidR="008849D0" w:rsidRPr="00AB15F7">
        <w:rPr>
          <w:b w:val="0"/>
          <w:i/>
          <w:sz w:val="24"/>
          <w:szCs w:val="24"/>
        </w:rPr>
        <w:tab/>
        <w:t>Yonsook</w:t>
      </w:r>
      <w:r w:rsidR="008849D0" w:rsidRPr="00AB15F7">
        <w:rPr>
          <w:rFonts w:eastAsia="Times New Roman"/>
          <w:b w:val="0"/>
          <w:i/>
          <w:sz w:val="24"/>
          <w:szCs w:val="24"/>
        </w:rPr>
        <w:t xml:space="preserve"> </w:t>
      </w:r>
      <w:r w:rsidR="008849D0" w:rsidRPr="00AB15F7">
        <w:rPr>
          <w:b w:val="0"/>
          <w:i/>
          <w:sz w:val="24"/>
          <w:szCs w:val="24"/>
        </w:rPr>
        <w:t xml:space="preserve">Enloe, </w:t>
      </w:r>
    </w:p>
    <w:p w:rsidR="008849D0" w:rsidRPr="00B63AD2" w:rsidRDefault="008849D0" w:rsidP="008849D0">
      <w:pPr>
        <w:pStyle w:val="SubHeading"/>
        <w:spacing w:before="0" w:after="0"/>
        <w:ind w:right="-400"/>
        <w:rPr>
          <w:b w:val="0"/>
          <w:i/>
          <w:sz w:val="24"/>
          <w:szCs w:val="24"/>
        </w:rPr>
      </w:pPr>
      <w:r w:rsidRPr="00B63AD2">
        <w:rPr>
          <w:b w:val="0"/>
          <w:i/>
          <w:sz w:val="24"/>
          <w:szCs w:val="24"/>
        </w:rPr>
        <w:tab/>
      </w:r>
      <w:r w:rsidRPr="00B63AD2">
        <w:rPr>
          <w:b w:val="0"/>
          <w:i/>
          <w:sz w:val="24"/>
          <w:szCs w:val="24"/>
        </w:rPr>
        <w:tab/>
      </w:r>
      <w:r w:rsidRPr="00B63AD2">
        <w:rPr>
          <w:b w:val="0"/>
          <w:i/>
          <w:sz w:val="24"/>
          <w:szCs w:val="24"/>
        </w:rPr>
        <w:tab/>
        <w:t>Martin</w:t>
      </w:r>
      <w:r w:rsidRPr="00B63AD2">
        <w:rPr>
          <w:rFonts w:eastAsia="Times New Roman"/>
          <w:b w:val="0"/>
          <w:i/>
          <w:sz w:val="24"/>
          <w:szCs w:val="24"/>
        </w:rPr>
        <w:t xml:space="preserve"> </w:t>
      </w:r>
      <w:r w:rsidRPr="00B63AD2">
        <w:rPr>
          <w:b w:val="0"/>
          <w:i/>
          <w:sz w:val="24"/>
          <w:szCs w:val="24"/>
        </w:rPr>
        <w:t>Yapur</w:t>
      </w:r>
      <w:r w:rsidRPr="00B63AD2">
        <w:rPr>
          <w:b w:val="0"/>
          <w:i/>
          <w:sz w:val="24"/>
          <w:szCs w:val="24"/>
        </w:rPr>
        <w:tab/>
      </w:r>
      <w:r w:rsidRPr="00B63AD2">
        <w:rPr>
          <w:b w:val="0"/>
          <w:i/>
          <w:sz w:val="24"/>
          <w:szCs w:val="24"/>
        </w:rPr>
        <w:tab/>
      </w:r>
    </w:p>
    <w:p w:rsidR="000847CC" w:rsidRDefault="000847CC" w:rsidP="00B63AD2">
      <w:pPr>
        <w:pStyle w:val="SubHeading"/>
        <w:tabs>
          <w:tab w:val="clear" w:pos="1440"/>
        </w:tabs>
        <w:spacing w:before="0" w:after="0"/>
        <w:ind w:right="-400"/>
        <w:rPr>
          <w:b w:val="0"/>
          <w:sz w:val="24"/>
          <w:szCs w:val="24"/>
        </w:rPr>
      </w:pPr>
      <w:r w:rsidRPr="000847CC">
        <w:rPr>
          <w:b w:val="0"/>
          <w:sz w:val="24"/>
          <w:szCs w:val="24"/>
        </w:rPr>
        <w:t>13:45</w:t>
      </w:r>
      <w:r w:rsidR="005603D6">
        <w:rPr>
          <w:rFonts w:eastAsiaTheme="minorEastAsia" w:hint="eastAsia"/>
          <w:b w:val="0"/>
          <w:sz w:val="24"/>
          <w:szCs w:val="24"/>
          <w:lang w:eastAsia="ja-JP"/>
        </w:rPr>
        <w:t xml:space="preserve">  </w:t>
      </w:r>
      <w:r w:rsidRPr="000847CC">
        <w:rPr>
          <w:b w:val="0"/>
          <w:sz w:val="24"/>
          <w:szCs w:val="24"/>
        </w:rPr>
        <w:t xml:space="preserve"> </w:t>
      </w:r>
      <w:hyperlink r:id="rId55" w:history="1">
        <w:r w:rsidRPr="00EB5964">
          <w:rPr>
            <w:rStyle w:val="Hyperlink"/>
            <w:b w:val="0"/>
            <w:sz w:val="24"/>
            <w:szCs w:val="24"/>
          </w:rPr>
          <w:t>CWIC Partner Reports</w:t>
        </w:r>
      </w:hyperlink>
      <w:r w:rsidRPr="000847CC">
        <w:rPr>
          <w:b w:val="0"/>
          <w:sz w:val="24"/>
          <w:szCs w:val="24"/>
        </w:rPr>
        <w:t xml:space="preserve"> </w:t>
      </w:r>
    </w:p>
    <w:p w:rsidR="000847CC" w:rsidRDefault="000847CC" w:rsidP="000847CC">
      <w:pPr>
        <w:pStyle w:val="SubHeading"/>
        <w:tabs>
          <w:tab w:val="clear" w:pos="1440"/>
        </w:tabs>
        <w:spacing w:after="0"/>
        <w:ind w:right="-400"/>
        <w:rPr>
          <w:b w:val="0"/>
          <w:sz w:val="24"/>
          <w:szCs w:val="24"/>
        </w:rPr>
      </w:pPr>
      <w:r w:rsidRPr="000847CC">
        <w:rPr>
          <w:b w:val="0"/>
          <w:sz w:val="24"/>
          <w:szCs w:val="24"/>
        </w:rPr>
        <w:t xml:space="preserve">15:00 </w:t>
      </w:r>
      <w:r w:rsidR="005603D6">
        <w:rPr>
          <w:rFonts w:eastAsiaTheme="minorEastAsia" w:hint="eastAsia"/>
          <w:b w:val="0"/>
          <w:sz w:val="24"/>
          <w:szCs w:val="24"/>
          <w:lang w:eastAsia="ja-JP"/>
        </w:rPr>
        <w:t xml:space="preserve">  </w:t>
      </w:r>
      <w:hyperlink r:id="rId56" w:history="1">
        <w:r w:rsidR="003854E9" w:rsidRPr="0029473F">
          <w:rPr>
            <w:rStyle w:val="Hyperlink"/>
            <w:b w:val="0"/>
            <w:sz w:val="24"/>
            <w:szCs w:val="24"/>
          </w:rPr>
          <w:t>CWIC Outreach for Additional Data P</w:t>
        </w:r>
        <w:r w:rsidRPr="0029473F">
          <w:rPr>
            <w:rStyle w:val="Hyperlink"/>
            <w:b w:val="0"/>
            <w:sz w:val="24"/>
            <w:szCs w:val="24"/>
          </w:rPr>
          <w:t>artners</w:t>
        </w:r>
      </w:hyperlink>
      <w:r w:rsidRPr="000847C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0847CC">
        <w:rPr>
          <w:b w:val="0"/>
          <w:i/>
          <w:sz w:val="24"/>
          <w:szCs w:val="24"/>
        </w:rPr>
        <w:t xml:space="preserve">Martin </w:t>
      </w:r>
      <w:proofErr w:type="spellStart"/>
      <w:r w:rsidRPr="000847CC">
        <w:rPr>
          <w:b w:val="0"/>
          <w:i/>
          <w:sz w:val="24"/>
          <w:szCs w:val="24"/>
        </w:rPr>
        <w:t>Yapur</w:t>
      </w:r>
      <w:proofErr w:type="spellEnd"/>
    </w:p>
    <w:p w:rsidR="000847CC" w:rsidRDefault="000847CC" w:rsidP="000847CC">
      <w:pPr>
        <w:pStyle w:val="SubHeading"/>
        <w:tabs>
          <w:tab w:val="clear" w:pos="1440"/>
        </w:tabs>
        <w:spacing w:after="0"/>
        <w:ind w:right="-400"/>
        <w:rPr>
          <w:b w:val="0"/>
          <w:sz w:val="24"/>
          <w:szCs w:val="24"/>
        </w:rPr>
      </w:pPr>
      <w:r w:rsidRPr="000847CC">
        <w:rPr>
          <w:b w:val="0"/>
          <w:sz w:val="24"/>
          <w:szCs w:val="24"/>
        </w:rPr>
        <w:t xml:space="preserve">15:15 </w:t>
      </w:r>
      <w:r w:rsidR="005603D6">
        <w:rPr>
          <w:rFonts w:eastAsiaTheme="minorEastAsia" w:hint="eastAsia"/>
          <w:b w:val="0"/>
          <w:sz w:val="24"/>
          <w:szCs w:val="24"/>
          <w:lang w:eastAsia="ja-JP"/>
        </w:rPr>
        <w:t xml:space="preserve">  </w:t>
      </w:r>
      <w:r w:rsidR="003854E9">
        <w:rPr>
          <w:b w:val="0"/>
          <w:sz w:val="24"/>
          <w:szCs w:val="24"/>
        </w:rPr>
        <w:t>CWIC Future Activities</w:t>
      </w:r>
      <w:r>
        <w:rPr>
          <w:b w:val="0"/>
          <w:sz w:val="24"/>
          <w:szCs w:val="24"/>
        </w:rPr>
        <w:tab/>
      </w:r>
      <w:r w:rsidRPr="000847CC">
        <w:rPr>
          <w:b w:val="0"/>
          <w:i/>
          <w:sz w:val="24"/>
          <w:szCs w:val="24"/>
        </w:rPr>
        <w:t>Yonsook Enloe</w:t>
      </w:r>
      <w:r w:rsidRPr="000847CC">
        <w:rPr>
          <w:b w:val="0"/>
          <w:sz w:val="24"/>
          <w:szCs w:val="24"/>
        </w:rPr>
        <w:t xml:space="preserve"> </w:t>
      </w:r>
    </w:p>
    <w:p w:rsidR="008849D0" w:rsidRDefault="008849D0" w:rsidP="008849D0">
      <w:pPr>
        <w:pStyle w:val="Heading2"/>
        <w:rPr>
          <w:lang w:val="en-GB"/>
        </w:rPr>
      </w:pPr>
      <w:r>
        <w:rPr>
          <w:lang w:val="en-GB"/>
        </w:rPr>
        <w:t>15:30</w:t>
      </w:r>
      <w:r>
        <w:rPr>
          <w:lang w:val="en-GB"/>
        </w:rPr>
        <w:tab/>
        <w:t>Break</w:t>
      </w:r>
    </w:p>
    <w:p w:rsidR="000847CC" w:rsidRPr="008849D0" w:rsidRDefault="00DD2BD8" w:rsidP="000847CC">
      <w:pPr>
        <w:tabs>
          <w:tab w:val="left" w:pos="720"/>
          <w:tab w:val="left" w:pos="7920"/>
        </w:tabs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>15</w:t>
      </w:r>
      <w:r w:rsidR="000847CC">
        <w:rPr>
          <w:sz w:val="24"/>
          <w:szCs w:val="24"/>
        </w:rPr>
        <w:t>:45</w:t>
      </w:r>
      <w:r w:rsidR="000847CC">
        <w:rPr>
          <w:sz w:val="24"/>
          <w:szCs w:val="24"/>
        </w:rPr>
        <w:tab/>
      </w:r>
      <w:r w:rsidR="003854E9">
        <w:rPr>
          <w:sz w:val="24"/>
          <w:szCs w:val="24"/>
        </w:rPr>
        <w:t>Web Services Interest Group</w:t>
      </w:r>
      <w:r w:rsidR="000847CC" w:rsidRPr="008849D0">
        <w:rPr>
          <w:sz w:val="24"/>
          <w:szCs w:val="24"/>
        </w:rPr>
        <w:tab/>
      </w:r>
      <w:r w:rsidR="000847CC" w:rsidRPr="008849D0">
        <w:rPr>
          <w:i/>
          <w:sz w:val="24"/>
          <w:szCs w:val="24"/>
        </w:rPr>
        <w:t>Andrew Mitchell</w:t>
      </w:r>
    </w:p>
    <w:p w:rsidR="008849D0" w:rsidRDefault="008849D0" w:rsidP="008849D0">
      <w:pPr>
        <w:tabs>
          <w:tab w:val="left" w:pos="720"/>
          <w:tab w:val="left" w:pos="7920"/>
        </w:tabs>
        <w:spacing w:before="120"/>
        <w:ind w:firstLine="18"/>
        <w:jc w:val="left"/>
        <w:rPr>
          <w:sz w:val="24"/>
        </w:rPr>
      </w:pPr>
      <w:r>
        <w:rPr>
          <w:sz w:val="24"/>
        </w:rPr>
        <w:t>16:15</w:t>
      </w:r>
      <w:r>
        <w:rPr>
          <w:sz w:val="24"/>
        </w:rPr>
        <w:tab/>
      </w:r>
      <w:hyperlink r:id="rId57" w:history="1">
        <w:r w:rsidRPr="0029473F">
          <w:rPr>
            <w:rStyle w:val="Hyperlink"/>
            <w:sz w:val="24"/>
          </w:rPr>
          <w:t>Grid Interest Group</w:t>
        </w:r>
      </w:hyperlink>
      <w:r w:rsidR="003854E9">
        <w:rPr>
          <w:sz w:val="24"/>
        </w:rPr>
        <w:tab/>
      </w:r>
      <w:proofErr w:type="spellStart"/>
      <w:r w:rsidR="003854E9" w:rsidRPr="003854E9">
        <w:rPr>
          <w:i/>
          <w:sz w:val="24"/>
        </w:rPr>
        <w:t>Andrii</w:t>
      </w:r>
      <w:proofErr w:type="spellEnd"/>
      <w:r w:rsidR="003854E9" w:rsidRPr="003854E9">
        <w:rPr>
          <w:i/>
          <w:sz w:val="24"/>
        </w:rPr>
        <w:t xml:space="preserve"> </w:t>
      </w:r>
      <w:proofErr w:type="spellStart"/>
      <w:r w:rsidR="003854E9" w:rsidRPr="003854E9">
        <w:rPr>
          <w:i/>
          <w:sz w:val="24"/>
        </w:rPr>
        <w:t>Shelestov</w:t>
      </w:r>
      <w:proofErr w:type="spellEnd"/>
    </w:p>
    <w:p w:rsidR="00B535F0" w:rsidRPr="00B535F0" w:rsidRDefault="008849D0" w:rsidP="007B023A">
      <w:pPr>
        <w:tabs>
          <w:tab w:val="left" w:pos="720"/>
          <w:tab w:val="left" w:pos="7920"/>
        </w:tabs>
        <w:spacing w:before="120"/>
        <w:ind w:firstLine="18"/>
        <w:jc w:val="left"/>
        <w:rPr>
          <w:i/>
          <w:sz w:val="24"/>
        </w:rPr>
      </w:pPr>
      <w:r>
        <w:rPr>
          <w:sz w:val="24"/>
        </w:rPr>
        <w:t>16:45</w:t>
      </w:r>
      <w:r>
        <w:rPr>
          <w:sz w:val="24"/>
        </w:rPr>
        <w:tab/>
      </w:r>
      <w:r w:rsidR="00B535F0">
        <w:rPr>
          <w:sz w:val="24"/>
        </w:rPr>
        <w:t>Minutes and Action Items review</w:t>
      </w:r>
      <w:r w:rsidR="00B535F0">
        <w:rPr>
          <w:sz w:val="24"/>
        </w:rPr>
        <w:tab/>
      </w:r>
      <w:r w:rsidR="00B535F0" w:rsidRPr="00B535F0">
        <w:rPr>
          <w:i/>
          <w:sz w:val="24"/>
        </w:rPr>
        <w:t>Michelle Piepgrass</w:t>
      </w:r>
    </w:p>
    <w:p w:rsidR="00B86E00" w:rsidRDefault="00B86E00" w:rsidP="006B5F30">
      <w:pPr>
        <w:pStyle w:val="Heading2"/>
        <w:rPr>
          <w:lang w:val="en-GB"/>
        </w:rPr>
      </w:pPr>
      <w:r>
        <w:rPr>
          <w:lang w:val="en-GB"/>
        </w:rPr>
        <w:t>17:00</w:t>
      </w:r>
      <w:r>
        <w:rPr>
          <w:lang w:val="en-GB"/>
        </w:rPr>
        <w:tab/>
        <w:t>Adjourn</w:t>
      </w:r>
    </w:p>
    <w:tbl>
      <w:tblPr>
        <w:tblW w:w="6940" w:type="dxa"/>
        <w:tblInd w:w="97" w:type="dxa"/>
        <w:tblLook w:val="04A0"/>
      </w:tblPr>
      <w:tblGrid>
        <w:gridCol w:w="6940"/>
      </w:tblGrid>
      <w:tr w:rsidR="003724C3" w:rsidRPr="003724C3">
        <w:trPr>
          <w:trHeight w:val="84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24C3" w:rsidRPr="003724C3" w:rsidRDefault="003724C3" w:rsidP="003724C3">
            <w:pPr>
              <w:suppressAutoHyphens w:val="0"/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EF777F" w:rsidRDefault="00EF777F" w:rsidP="00906BA1">
      <w:pPr>
        <w:pStyle w:val="Heading1"/>
      </w:pPr>
    </w:p>
    <w:p w:rsidR="007A17EE" w:rsidRPr="0047378E" w:rsidRDefault="00EF777F" w:rsidP="009A7126">
      <w:pPr>
        <w:pStyle w:val="Heading1"/>
      </w:pPr>
      <w:r>
        <w:br w:type="page"/>
      </w:r>
      <w:r w:rsidR="007A17EE" w:rsidRPr="0047378E">
        <w:t xml:space="preserve">Friday, </w:t>
      </w:r>
      <w:r w:rsidR="009A7126">
        <w:t>April</w:t>
      </w:r>
      <w:r w:rsidR="00227888">
        <w:t xml:space="preserve"> </w:t>
      </w:r>
      <w:r w:rsidR="009A7126">
        <w:t>27</w:t>
      </w:r>
      <w:r w:rsidR="007A17EE" w:rsidRPr="0047378E">
        <w:t xml:space="preserve">, </w:t>
      </w:r>
      <w:r w:rsidR="00236CC9">
        <w:t>2012</w:t>
      </w:r>
    </w:p>
    <w:p w:rsidR="007A17EE" w:rsidRPr="0047378E" w:rsidRDefault="007A17EE" w:rsidP="007B023A">
      <w:pPr>
        <w:pStyle w:val="Heading2"/>
        <w:spacing w:before="0"/>
        <w:rPr>
          <w:lang w:val="en-GB"/>
        </w:rPr>
      </w:pPr>
      <w:r w:rsidRPr="0047378E">
        <w:rPr>
          <w:lang w:val="en-GB"/>
        </w:rPr>
        <w:t>0</w:t>
      </w:r>
      <w:r w:rsidR="00B535F0">
        <w:rPr>
          <w:lang w:val="en-GB"/>
        </w:rPr>
        <w:t>9:0</w:t>
      </w:r>
      <w:r w:rsidRPr="0047378E">
        <w:rPr>
          <w:lang w:val="en-GB"/>
        </w:rPr>
        <w:t>0</w:t>
      </w:r>
      <w:r w:rsidRPr="0047378E">
        <w:rPr>
          <w:lang w:val="en-GB"/>
        </w:rPr>
        <w:tab/>
        <w:t>Convene</w:t>
      </w:r>
    </w:p>
    <w:p w:rsidR="007A17EE" w:rsidRPr="0047378E" w:rsidRDefault="007A17EE" w:rsidP="006B5F30">
      <w:pPr>
        <w:pStyle w:val="SubHeading"/>
        <w:tabs>
          <w:tab w:val="clear" w:pos="1440"/>
        </w:tabs>
        <w:rPr>
          <w:i/>
        </w:rPr>
      </w:pPr>
      <w:r w:rsidRPr="0047378E">
        <w:t>WGISS Plenary</w:t>
      </w:r>
      <w:r w:rsidRPr="0047378E">
        <w:tab/>
      </w:r>
      <w:r w:rsidR="009A7126">
        <w:rPr>
          <w:i/>
        </w:rPr>
        <w:t>Satoko Miura</w:t>
      </w:r>
    </w:p>
    <w:p w:rsidR="007A17EE" w:rsidRPr="0047378E" w:rsidRDefault="00B535F0" w:rsidP="007B023A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09:00</w:t>
      </w:r>
      <w:r w:rsidR="007A17EE" w:rsidRPr="0047378E">
        <w:rPr>
          <w:sz w:val="24"/>
        </w:rPr>
        <w:tab/>
        <w:t>Applications Subgroup Report</w:t>
      </w:r>
      <w:r w:rsidR="007A17EE" w:rsidRPr="0047378E">
        <w:rPr>
          <w:sz w:val="24"/>
        </w:rPr>
        <w:tab/>
      </w:r>
      <w:r w:rsidR="00B05F48">
        <w:rPr>
          <w:i/>
          <w:sz w:val="24"/>
        </w:rPr>
        <w:t>Martin Yapur</w:t>
      </w:r>
    </w:p>
    <w:p w:rsidR="007A17EE" w:rsidRPr="0047378E" w:rsidRDefault="00A00F21" w:rsidP="007B023A">
      <w:pPr>
        <w:pStyle w:val="Heading2"/>
        <w:rPr>
          <w:lang w:val="en-GB"/>
        </w:rPr>
      </w:pPr>
      <w:r>
        <w:rPr>
          <w:lang w:val="en-GB"/>
        </w:rPr>
        <w:t>10:15</w:t>
      </w:r>
      <w:r w:rsidR="007A17EE" w:rsidRPr="0047378E">
        <w:rPr>
          <w:lang w:val="en-GB"/>
        </w:rPr>
        <w:tab/>
        <w:t>Break</w:t>
      </w:r>
    </w:p>
    <w:p w:rsidR="00B05F48" w:rsidRDefault="00A00F21" w:rsidP="007B023A">
      <w:pPr>
        <w:tabs>
          <w:tab w:val="left" w:pos="720"/>
          <w:tab w:val="left" w:pos="7920"/>
        </w:tabs>
        <w:spacing w:before="120"/>
        <w:jc w:val="left"/>
        <w:rPr>
          <w:i/>
          <w:sz w:val="24"/>
          <w:szCs w:val="24"/>
        </w:rPr>
      </w:pPr>
      <w:r>
        <w:rPr>
          <w:sz w:val="24"/>
        </w:rPr>
        <w:t>10:30</w:t>
      </w:r>
      <w:r w:rsidR="00B05F48" w:rsidRPr="0047378E">
        <w:rPr>
          <w:sz w:val="24"/>
        </w:rPr>
        <w:tab/>
        <w:t>Technology Subgroup Report</w:t>
      </w:r>
      <w:r w:rsidR="00B05F48" w:rsidRPr="0047378E">
        <w:rPr>
          <w:sz w:val="24"/>
        </w:rPr>
        <w:tab/>
      </w:r>
      <w:r w:rsidR="00C9002A" w:rsidRPr="000847CC">
        <w:rPr>
          <w:i/>
          <w:sz w:val="24"/>
          <w:szCs w:val="24"/>
        </w:rPr>
        <w:t>Andrew Mitchell</w:t>
      </w:r>
    </w:p>
    <w:p w:rsidR="00A00F21" w:rsidRPr="0047378E" w:rsidRDefault="00A00F21" w:rsidP="00A00F21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11:45</w:t>
      </w:r>
      <w:r w:rsidRPr="0047378E">
        <w:rPr>
          <w:sz w:val="24"/>
        </w:rPr>
        <w:tab/>
        <w:t>Action Items Status</w:t>
      </w:r>
      <w:r w:rsidRPr="0047378E">
        <w:rPr>
          <w:sz w:val="24"/>
        </w:rPr>
        <w:tab/>
      </w:r>
      <w:r w:rsidRPr="0047378E">
        <w:rPr>
          <w:i/>
          <w:sz w:val="24"/>
        </w:rPr>
        <w:t>Michelle Piepgrass</w:t>
      </w:r>
    </w:p>
    <w:p w:rsidR="00A00F21" w:rsidRPr="0047378E" w:rsidRDefault="00A00F21" w:rsidP="00A00F21">
      <w:pPr>
        <w:tabs>
          <w:tab w:val="left" w:pos="720"/>
          <w:tab w:val="left" w:pos="7920"/>
        </w:tabs>
        <w:spacing w:before="120"/>
        <w:jc w:val="left"/>
        <w:rPr>
          <w:i/>
          <w:sz w:val="24"/>
        </w:rPr>
      </w:pPr>
      <w:r>
        <w:rPr>
          <w:sz w:val="24"/>
        </w:rPr>
        <w:t>12:30</w:t>
      </w:r>
      <w:r w:rsidRPr="0047378E">
        <w:rPr>
          <w:sz w:val="24"/>
        </w:rPr>
        <w:tab/>
        <w:t>Plenary Direction to Subgroups, Concluding Remarks</w:t>
      </w:r>
      <w:r w:rsidRPr="0047378E">
        <w:rPr>
          <w:i/>
          <w:sz w:val="24"/>
        </w:rPr>
        <w:tab/>
        <w:t>Satoko Miura</w:t>
      </w:r>
    </w:p>
    <w:p w:rsidR="00394BD8" w:rsidRDefault="00A00F21" w:rsidP="00394BD8">
      <w:pPr>
        <w:pStyle w:val="Heading2"/>
        <w:rPr>
          <w:lang w:val="en-GB"/>
        </w:rPr>
      </w:pPr>
      <w:r>
        <w:rPr>
          <w:lang w:val="en-GB"/>
        </w:rPr>
        <w:t>12:30</w:t>
      </w:r>
      <w:r w:rsidR="00394BD8">
        <w:rPr>
          <w:lang w:val="en-GB"/>
        </w:rPr>
        <w:tab/>
        <w:t>Adjourn</w:t>
      </w:r>
    </w:p>
    <w:p w:rsidR="007A17EE" w:rsidRDefault="007A17EE" w:rsidP="00394BD8"/>
    <w:sectPr w:rsidR="007A17EE" w:rsidSect="004773DC">
      <w:headerReference w:type="default" r:id="rId58"/>
      <w:footerReference w:type="default" r:id="rId59"/>
      <w:pgSz w:w="12240" w:h="15840"/>
      <w:pgMar w:top="56" w:right="940" w:bottom="720" w:left="1080" w:header="0" w:footer="230" w:gutter="0"/>
      <w:pgNumType w:start="1"/>
      <w:docGrid w:linePitch="27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9473F" w:rsidRDefault="0029473F">
      <w:pPr>
        <w:spacing w:after="0"/>
      </w:pPr>
      <w:r>
        <w:separator/>
      </w:r>
    </w:p>
  </w:endnote>
  <w:endnote w:type="continuationSeparator" w:id="1">
    <w:p w:rsidR="0029473F" w:rsidRDefault="002947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44">
    <w:charset w:val="8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9473F" w:rsidRDefault="0029473F">
    <w:pPr>
      <w:pStyle w:val="Footer"/>
      <w:pBdr>
        <w:top w:val="single" w:sz="4" w:space="1" w:color="000000"/>
      </w:pBdr>
      <w:tabs>
        <w:tab w:val="clear" w:pos="8640"/>
        <w:tab w:val="left" w:pos="7513"/>
      </w:tabs>
      <w:jc w:val="left"/>
      <w:rPr>
        <w:i/>
      </w:rPr>
    </w:pPr>
    <w:r>
      <w:rPr>
        <w:i/>
        <w:lang w:val="en-US"/>
      </w:rPr>
      <w:t>CEOS-WGISS-33 Agenda v 1.2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 w:rsidR="006E7A39">
      <w:rPr>
        <w:i/>
        <w:noProof/>
        <w:lang w:val="en-US"/>
      </w:rPr>
      <w:t>7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 w:rsidR="006E7A39">
      <w:rPr>
        <w:i/>
        <w:noProof/>
        <w:lang w:val="en-US"/>
      </w:rPr>
      <w:t>7</w:t>
    </w:r>
    <w:r>
      <w:rPr>
        <w:i/>
        <w:lang w:val="en-US"/>
      </w:rPr>
      <w:fldChar w:fldCharType="end"/>
    </w:r>
    <w:r>
      <w:rPr>
        <w:i/>
      </w:rPr>
      <w:tab/>
      <w:t>Updated 22 April, 2012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9473F" w:rsidRDefault="0029473F">
      <w:pPr>
        <w:spacing w:after="0"/>
      </w:pPr>
      <w:r>
        <w:separator/>
      </w:r>
    </w:p>
  </w:footnote>
  <w:footnote w:type="continuationSeparator" w:id="1">
    <w:p w:rsidR="0029473F" w:rsidRDefault="0029473F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9473F" w:rsidRDefault="0029473F">
    <w:pPr>
      <w:pStyle w:val="Header"/>
      <w:jc w:val="right"/>
      <w:rPr>
        <w:lang w:val="en-US"/>
      </w:rPr>
    </w:pPr>
  </w:p>
  <w:p w:rsidR="0029473F" w:rsidRDefault="0029473F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473F" w:rsidRDefault="0029473F">
    <w:pPr>
      <w:pStyle w:val="Header"/>
      <w:jc w:val="righ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BB289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46D75FC"/>
    <w:multiLevelType w:val="hybridMultilevel"/>
    <w:tmpl w:val="21E0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69F0B54"/>
    <w:multiLevelType w:val="hybridMultilevel"/>
    <w:tmpl w:val="5F327FE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>
    <w:nsid w:val="1BAC4ECC"/>
    <w:multiLevelType w:val="hybridMultilevel"/>
    <w:tmpl w:val="4536AAA6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F81DF9"/>
    <w:multiLevelType w:val="hybridMultilevel"/>
    <w:tmpl w:val="2F32DEA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>
    <w:nsid w:val="1EAB4366"/>
    <w:multiLevelType w:val="hybridMultilevel"/>
    <w:tmpl w:val="9E20D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030EF"/>
    <w:multiLevelType w:val="hybridMultilevel"/>
    <w:tmpl w:val="97D8B9E4"/>
    <w:lvl w:ilvl="0" w:tplc="D4844C74">
      <w:start w:val="1"/>
      <w:numFmt w:val="lowerRoman"/>
      <w:lvlText w:val="%1)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296B82"/>
    <w:multiLevelType w:val="hybridMultilevel"/>
    <w:tmpl w:val="A46A0BE8"/>
    <w:lvl w:ilvl="0" w:tplc="0409000D">
      <w:start w:val="1"/>
      <w:numFmt w:val="bullet"/>
      <w:lvlText w:val=""/>
      <w:lvlJc w:val="left"/>
      <w:pPr>
        <w:ind w:left="13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21">
    <w:nsid w:val="26902CB0"/>
    <w:multiLevelType w:val="hybridMultilevel"/>
    <w:tmpl w:val="375E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A2371C"/>
    <w:multiLevelType w:val="hybridMultilevel"/>
    <w:tmpl w:val="F716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E5087"/>
    <w:multiLevelType w:val="hybridMultilevel"/>
    <w:tmpl w:val="474C9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4F6C3F"/>
    <w:multiLevelType w:val="hybridMultilevel"/>
    <w:tmpl w:val="48A42B7C"/>
    <w:lvl w:ilvl="0" w:tplc="0A12D13A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2571ED"/>
    <w:multiLevelType w:val="hybridMultilevel"/>
    <w:tmpl w:val="E26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B536F"/>
    <w:multiLevelType w:val="hybridMultilevel"/>
    <w:tmpl w:val="B576FAF4"/>
    <w:lvl w:ilvl="0" w:tplc="F69C7616"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8A66E5B"/>
    <w:multiLevelType w:val="hybridMultilevel"/>
    <w:tmpl w:val="CF22C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4706F0"/>
    <w:multiLevelType w:val="hybridMultilevel"/>
    <w:tmpl w:val="EA22E328"/>
    <w:lvl w:ilvl="0" w:tplc="080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29">
    <w:nsid w:val="6B7B2172"/>
    <w:multiLevelType w:val="hybridMultilevel"/>
    <w:tmpl w:val="372E6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7F0A2D"/>
    <w:multiLevelType w:val="hybridMultilevel"/>
    <w:tmpl w:val="1B60B3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1">
    <w:nsid w:val="7D8776E2"/>
    <w:multiLevelType w:val="multilevel"/>
    <w:tmpl w:val="0C68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2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6"/>
  </w:num>
  <w:num w:numId="19">
    <w:abstractNumId w:val="24"/>
  </w:num>
  <w:num w:numId="20">
    <w:abstractNumId w:val="25"/>
  </w:num>
  <w:num w:numId="21">
    <w:abstractNumId w:val="14"/>
  </w:num>
  <w:num w:numId="22">
    <w:abstractNumId w:val="23"/>
  </w:num>
  <w:num w:numId="23">
    <w:abstractNumId w:val="27"/>
  </w:num>
  <w:num w:numId="24">
    <w:abstractNumId w:val="30"/>
  </w:num>
  <w:num w:numId="25">
    <w:abstractNumId w:val="17"/>
  </w:num>
  <w:num w:numId="26">
    <w:abstractNumId w:val="15"/>
  </w:num>
  <w:num w:numId="27">
    <w:abstractNumId w:val="31"/>
  </w:num>
  <w:num w:numId="28">
    <w:abstractNumId w:val="0"/>
  </w:num>
  <w:num w:numId="29">
    <w:abstractNumId w:val="2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oNotTrackMoves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A52FA"/>
    <w:rsid w:val="000033DE"/>
    <w:rsid w:val="0001034D"/>
    <w:rsid w:val="000144F8"/>
    <w:rsid w:val="00015E54"/>
    <w:rsid w:val="0002133B"/>
    <w:rsid w:val="000278C0"/>
    <w:rsid w:val="00037531"/>
    <w:rsid w:val="0004138D"/>
    <w:rsid w:val="00045A3A"/>
    <w:rsid w:val="00052009"/>
    <w:rsid w:val="00061187"/>
    <w:rsid w:val="00061A39"/>
    <w:rsid w:val="00067E7E"/>
    <w:rsid w:val="00072470"/>
    <w:rsid w:val="0007411C"/>
    <w:rsid w:val="00074736"/>
    <w:rsid w:val="00074E35"/>
    <w:rsid w:val="000847CC"/>
    <w:rsid w:val="00086D89"/>
    <w:rsid w:val="00091992"/>
    <w:rsid w:val="000956CD"/>
    <w:rsid w:val="000968EA"/>
    <w:rsid w:val="00097488"/>
    <w:rsid w:val="000A234F"/>
    <w:rsid w:val="000A3584"/>
    <w:rsid w:val="000A3C0C"/>
    <w:rsid w:val="000B0539"/>
    <w:rsid w:val="000B0635"/>
    <w:rsid w:val="000D236E"/>
    <w:rsid w:val="000E0BC6"/>
    <w:rsid w:val="000E70AF"/>
    <w:rsid w:val="000F35F4"/>
    <w:rsid w:val="000F545C"/>
    <w:rsid w:val="000F77B2"/>
    <w:rsid w:val="00100AA4"/>
    <w:rsid w:val="00103B06"/>
    <w:rsid w:val="00122F0A"/>
    <w:rsid w:val="00155DAB"/>
    <w:rsid w:val="00157D1D"/>
    <w:rsid w:val="0016110F"/>
    <w:rsid w:val="00161275"/>
    <w:rsid w:val="00166FD0"/>
    <w:rsid w:val="00167F1B"/>
    <w:rsid w:val="00174661"/>
    <w:rsid w:val="001775C3"/>
    <w:rsid w:val="00182755"/>
    <w:rsid w:val="00191557"/>
    <w:rsid w:val="001A301B"/>
    <w:rsid w:val="001B47AA"/>
    <w:rsid w:val="001B770A"/>
    <w:rsid w:val="001B7BA5"/>
    <w:rsid w:val="001C1DDE"/>
    <w:rsid w:val="001C628C"/>
    <w:rsid w:val="001C6EAE"/>
    <w:rsid w:val="001D78EB"/>
    <w:rsid w:val="001F0C33"/>
    <w:rsid w:val="001F142C"/>
    <w:rsid w:val="001F1B10"/>
    <w:rsid w:val="00202645"/>
    <w:rsid w:val="002071BB"/>
    <w:rsid w:val="0020774F"/>
    <w:rsid w:val="00227888"/>
    <w:rsid w:val="00236CC9"/>
    <w:rsid w:val="00237800"/>
    <w:rsid w:val="002400F7"/>
    <w:rsid w:val="00242CAF"/>
    <w:rsid w:val="00252F5A"/>
    <w:rsid w:val="002563AC"/>
    <w:rsid w:val="0026205A"/>
    <w:rsid w:val="002705C6"/>
    <w:rsid w:val="00270B3B"/>
    <w:rsid w:val="002746D0"/>
    <w:rsid w:val="002774E2"/>
    <w:rsid w:val="00290707"/>
    <w:rsid w:val="0029473F"/>
    <w:rsid w:val="00294CCE"/>
    <w:rsid w:val="002B7D0A"/>
    <w:rsid w:val="002D0778"/>
    <w:rsid w:val="002D2C8C"/>
    <w:rsid w:val="002D4334"/>
    <w:rsid w:val="002D730A"/>
    <w:rsid w:val="002E6218"/>
    <w:rsid w:val="00301160"/>
    <w:rsid w:val="003107BC"/>
    <w:rsid w:val="00314028"/>
    <w:rsid w:val="00322C94"/>
    <w:rsid w:val="00327043"/>
    <w:rsid w:val="00332155"/>
    <w:rsid w:val="003462BE"/>
    <w:rsid w:val="003568B4"/>
    <w:rsid w:val="00364257"/>
    <w:rsid w:val="00365F1C"/>
    <w:rsid w:val="00366D8E"/>
    <w:rsid w:val="003724C3"/>
    <w:rsid w:val="00375F54"/>
    <w:rsid w:val="00380AB5"/>
    <w:rsid w:val="003854E9"/>
    <w:rsid w:val="00390584"/>
    <w:rsid w:val="00393DB1"/>
    <w:rsid w:val="00394BD8"/>
    <w:rsid w:val="003A22BB"/>
    <w:rsid w:val="003A42ED"/>
    <w:rsid w:val="003B1208"/>
    <w:rsid w:val="003B5C57"/>
    <w:rsid w:val="003C52E4"/>
    <w:rsid w:val="003D6D46"/>
    <w:rsid w:val="003E01A2"/>
    <w:rsid w:val="003E112A"/>
    <w:rsid w:val="003F4115"/>
    <w:rsid w:val="003F6D23"/>
    <w:rsid w:val="003F789E"/>
    <w:rsid w:val="00410BF3"/>
    <w:rsid w:val="00410C91"/>
    <w:rsid w:val="00415159"/>
    <w:rsid w:val="00417C28"/>
    <w:rsid w:val="004246B5"/>
    <w:rsid w:val="00425C5A"/>
    <w:rsid w:val="00431E41"/>
    <w:rsid w:val="00435E92"/>
    <w:rsid w:val="00446E89"/>
    <w:rsid w:val="00454B2D"/>
    <w:rsid w:val="00463949"/>
    <w:rsid w:val="0047012E"/>
    <w:rsid w:val="00472538"/>
    <w:rsid w:val="0047378E"/>
    <w:rsid w:val="00475095"/>
    <w:rsid w:val="004773DC"/>
    <w:rsid w:val="004865A5"/>
    <w:rsid w:val="004A5D00"/>
    <w:rsid w:val="004A60A1"/>
    <w:rsid w:val="004C0BE2"/>
    <w:rsid w:val="004C0EDE"/>
    <w:rsid w:val="004C530F"/>
    <w:rsid w:val="004D003E"/>
    <w:rsid w:val="004D2149"/>
    <w:rsid w:val="004D2E71"/>
    <w:rsid w:val="004D5FB3"/>
    <w:rsid w:val="004D70D8"/>
    <w:rsid w:val="004E19A9"/>
    <w:rsid w:val="004E6B5B"/>
    <w:rsid w:val="004F366B"/>
    <w:rsid w:val="00510F9D"/>
    <w:rsid w:val="00510FA4"/>
    <w:rsid w:val="00513D3E"/>
    <w:rsid w:val="0051790C"/>
    <w:rsid w:val="00521D77"/>
    <w:rsid w:val="005224B2"/>
    <w:rsid w:val="005236CE"/>
    <w:rsid w:val="00524C99"/>
    <w:rsid w:val="00544504"/>
    <w:rsid w:val="0054564E"/>
    <w:rsid w:val="0055295B"/>
    <w:rsid w:val="0055492A"/>
    <w:rsid w:val="0055609A"/>
    <w:rsid w:val="005577CD"/>
    <w:rsid w:val="005603D6"/>
    <w:rsid w:val="00567882"/>
    <w:rsid w:val="0058568D"/>
    <w:rsid w:val="00587F0D"/>
    <w:rsid w:val="00592165"/>
    <w:rsid w:val="005921E5"/>
    <w:rsid w:val="00597DDC"/>
    <w:rsid w:val="005A3931"/>
    <w:rsid w:val="005A54B1"/>
    <w:rsid w:val="005B1BE7"/>
    <w:rsid w:val="005B3D7A"/>
    <w:rsid w:val="005C5751"/>
    <w:rsid w:val="005C6612"/>
    <w:rsid w:val="005D5806"/>
    <w:rsid w:val="005D75B9"/>
    <w:rsid w:val="005E3D84"/>
    <w:rsid w:val="005F1BC0"/>
    <w:rsid w:val="005F3BA3"/>
    <w:rsid w:val="005F5C45"/>
    <w:rsid w:val="00600E2F"/>
    <w:rsid w:val="00603807"/>
    <w:rsid w:val="00623D28"/>
    <w:rsid w:val="00624B22"/>
    <w:rsid w:val="0062526E"/>
    <w:rsid w:val="0062637E"/>
    <w:rsid w:val="00637AC4"/>
    <w:rsid w:val="00637BBB"/>
    <w:rsid w:val="006443B2"/>
    <w:rsid w:val="00645086"/>
    <w:rsid w:val="00652FD9"/>
    <w:rsid w:val="00657FFE"/>
    <w:rsid w:val="00670740"/>
    <w:rsid w:val="0067359B"/>
    <w:rsid w:val="006826D7"/>
    <w:rsid w:val="006841D2"/>
    <w:rsid w:val="0068684B"/>
    <w:rsid w:val="006879A5"/>
    <w:rsid w:val="006921D7"/>
    <w:rsid w:val="006A4FFC"/>
    <w:rsid w:val="006B0877"/>
    <w:rsid w:val="006B5445"/>
    <w:rsid w:val="006B5F30"/>
    <w:rsid w:val="006C145F"/>
    <w:rsid w:val="006C28E5"/>
    <w:rsid w:val="006C2D3D"/>
    <w:rsid w:val="006C41E1"/>
    <w:rsid w:val="006C4AEF"/>
    <w:rsid w:val="006C693F"/>
    <w:rsid w:val="006E0376"/>
    <w:rsid w:val="006E7A39"/>
    <w:rsid w:val="006F1694"/>
    <w:rsid w:val="00712154"/>
    <w:rsid w:val="00715F53"/>
    <w:rsid w:val="00722281"/>
    <w:rsid w:val="00723CCB"/>
    <w:rsid w:val="007263B0"/>
    <w:rsid w:val="00732777"/>
    <w:rsid w:val="00745A99"/>
    <w:rsid w:val="0075083F"/>
    <w:rsid w:val="00752AF4"/>
    <w:rsid w:val="0075661E"/>
    <w:rsid w:val="00757566"/>
    <w:rsid w:val="00757706"/>
    <w:rsid w:val="0076727D"/>
    <w:rsid w:val="00767F38"/>
    <w:rsid w:val="007722D6"/>
    <w:rsid w:val="0077471E"/>
    <w:rsid w:val="007850A1"/>
    <w:rsid w:val="007864A4"/>
    <w:rsid w:val="007915B2"/>
    <w:rsid w:val="0079706D"/>
    <w:rsid w:val="007978FA"/>
    <w:rsid w:val="007A12DB"/>
    <w:rsid w:val="007A17EE"/>
    <w:rsid w:val="007A27B4"/>
    <w:rsid w:val="007A3548"/>
    <w:rsid w:val="007A4C29"/>
    <w:rsid w:val="007A5533"/>
    <w:rsid w:val="007B023A"/>
    <w:rsid w:val="007B1C48"/>
    <w:rsid w:val="007D1CE9"/>
    <w:rsid w:val="007D311A"/>
    <w:rsid w:val="007D5375"/>
    <w:rsid w:val="007E4603"/>
    <w:rsid w:val="007F1232"/>
    <w:rsid w:val="007F3B6A"/>
    <w:rsid w:val="00801150"/>
    <w:rsid w:val="00805D5C"/>
    <w:rsid w:val="008060ED"/>
    <w:rsid w:val="00807B1B"/>
    <w:rsid w:val="00821D57"/>
    <w:rsid w:val="008258B1"/>
    <w:rsid w:val="00830E47"/>
    <w:rsid w:val="00843D93"/>
    <w:rsid w:val="008510C8"/>
    <w:rsid w:val="008573FC"/>
    <w:rsid w:val="00860E13"/>
    <w:rsid w:val="00864B1F"/>
    <w:rsid w:val="00872A03"/>
    <w:rsid w:val="0087758A"/>
    <w:rsid w:val="00882EC6"/>
    <w:rsid w:val="008844F3"/>
    <w:rsid w:val="008849D0"/>
    <w:rsid w:val="008A7ED9"/>
    <w:rsid w:val="008B29C2"/>
    <w:rsid w:val="008B4510"/>
    <w:rsid w:val="008B4CCF"/>
    <w:rsid w:val="008D2CA8"/>
    <w:rsid w:val="008D5DDB"/>
    <w:rsid w:val="008E1760"/>
    <w:rsid w:val="008E365E"/>
    <w:rsid w:val="008E63A0"/>
    <w:rsid w:val="008F187E"/>
    <w:rsid w:val="00904ABA"/>
    <w:rsid w:val="0090531F"/>
    <w:rsid w:val="00906BA1"/>
    <w:rsid w:val="00915002"/>
    <w:rsid w:val="00917A82"/>
    <w:rsid w:val="009318F2"/>
    <w:rsid w:val="00931C17"/>
    <w:rsid w:val="009369E2"/>
    <w:rsid w:val="009378F4"/>
    <w:rsid w:val="00940203"/>
    <w:rsid w:val="0094028B"/>
    <w:rsid w:val="0094190D"/>
    <w:rsid w:val="009441DF"/>
    <w:rsid w:val="00947769"/>
    <w:rsid w:val="00957512"/>
    <w:rsid w:val="009716CC"/>
    <w:rsid w:val="00971D04"/>
    <w:rsid w:val="009726E7"/>
    <w:rsid w:val="00973525"/>
    <w:rsid w:val="00980B85"/>
    <w:rsid w:val="00982A54"/>
    <w:rsid w:val="00983C3C"/>
    <w:rsid w:val="009923E3"/>
    <w:rsid w:val="009938B1"/>
    <w:rsid w:val="009978B5"/>
    <w:rsid w:val="009A7126"/>
    <w:rsid w:val="009C039D"/>
    <w:rsid w:val="009C13DC"/>
    <w:rsid w:val="009C2EEB"/>
    <w:rsid w:val="009C524F"/>
    <w:rsid w:val="009D090E"/>
    <w:rsid w:val="009D363C"/>
    <w:rsid w:val="009D5070"/>
    <w:rsid w:val="009E2E97"/>
    <w:rsid w:val="009F437A"/>
    <w:rsid w:val="009F4FFE"/>
    <w:rsid w:val="009F55CF"/>
    <w:rsid w:val="00A00F21"/>
    <w:rsid w:val="00A06C1E"/>
    <w:rsid w:val="00A126B5"/>
    <w:rsid w:val="00A15C34"/>
    <w:rsid w:val="00A15CCE"/>
    <w:rsid w:val="00A16BB4"/>
    <w:rsid w:val="00A2011D"/>
    <w:rsid w:val="00A24237"/>
    <w:rsid w:val="00A26B7B"/>
    <w:rsid w:val="00A301AC"/>
    <w:rsid w:val="00A32C68"/>
    <w:rsid w:val="00A367AF"/>
    <w:rsid w:val="00A41239"/>
    <w:rsid w:val="00A462E2"/>
    <w:rsid w:val="00A6137D"/>
    <w:rsid w:val="00A71F38"/>
    <w:rsid w:val="00A7241B"/>
    <w:rsid w:val="00A730A6"/>
    <w:rsid w:val="00A75632"/>
    <w:rsid w:val="00A841E2"/>
    <w:rsid w:val="00A8621F"/>
    <w:rsid w:val="00A877BE"/>
    <w:rsid w:val="00A94185"/>
    <w:rsid w:val="00A95316"/>
    <w:rsid w:val="00AA450E"/>
    <w:rsid w:val="00AA52FA"/>
    <w:rsid w:val="00AB026C"/>
    <w:rsid w:val="00AB15F7"/>
    <w:rsid w:val="00AB42B0"/>
    <w:rsid w:val="00AD21F4"/>
    <w:rsid w:val="00AD61E5"/>
    <w:rsid w:val="00AE0485"/>
    <w:rsid w:val="00AE71F6"/>
    <w:rsid w:val="00AF4F13"/>
    <w:rsid w:val="00B01EB4"/>
    <w:rsid w:val="00B05F48"/>
    <w:rsid w:val="00B2230C"/>
    <w:rsid w:val="00B250FD"/>
    <w:rsid w:val="00B32A72"/>
    <w:rsid w:val="00B457E9"/>
    <w:rsid w:val="00B51FE6"/>
    <w:rsid w:val="00B535F0"/>
    <w:rsid w:val="00B56573"/>
    <w:rsid w:val="00B60621"/>
    <w:rsid w:val="00B63AD2"/>
    <w:rsid w:val="00B80114"/>
    <w:rsid w:val="00B86E00"/>
    <w:rsid w:val="00B924DB"/>
    <w:rsid w:val="00B92522"/>
    <w:rsid w:val="00BA5FB4"/>
    <w:rsid w:val="00BA78DA"/>
    <w:rsid w:val="00BB42A8"/>
    <w:rsid w:val="00BC1CE0"/>
    <w:rsid w:val="00BC26DC"/>
    <w:rsid w:val="00BD5E8E"/>
    <w:rsid w:val="00BD6F15"/>
    <w:rsid w:val="00BE646C"/>
    <w:rsid w:val="00BE7E1E"/>
    <w:rsid w:val="00BF31FF"/>
    <w:rsid w:val="00C10C2D"/>
    <w:rsid w:val="00C30E8A"/>
    <w:rsid w:val="00C3184B"/>
    <w:rsid w:val="00C34ECE"/>
    <w:rsid w:val="00C367C3"/>
    <w:rsid w:val="00C422D2"/>
    <w:rsid w:val="00C62419"/>
    <w:rsid w:val="00C7310A"/>
    <w:rsid w:val="00C87A76"/>
    <w:rsid w:val="00C9002A"/>
    <w:rsid w:val="00C92D27"/>
    <w:rsid w:val="00C93187"/>
    <w:rsid w:val="00CA40B8"/>
    <w:rsid w:val="00CA6744"/>
    <w:rsid w:val="00CB332F"/>
    <w:rsid w:val="00CC40E8"/>
    <w:rsid w:val="00CC507F"/>
    <w:rsid w:val="00CD43D8"/>
    <w:rsid w:val="00CD7019"/>
    <w:rsid w:val="00D015DB"/>
    <w:rsid w:val="00D02696"/>
    <w:rsid w:val="00D149EC"/>
    <w:rsid w:val="00D25DA4"/>
    <w:rsid w:val="00D3626C"/>
    <w:rsid w:val="00D4234C"/>
    <w:rsid w:val="00D54730"/>
    <w:rsid w:val="00D57C40"/>
    <w:rsid w:val="00D602A4"/>
    <w:rsid w:val="00D660AE"/>
    <w:rsid w:val="00D76AB0"/>
    <w:rsid w:val="00D76B6D"/>
    <w:rsid w:val="00D90905"/>
    <w:rsid w:val="00D91161"/>
    <w:rsid w:val="00D9120A"/>
    <w:rsid w:val="00D94DDB"/>
    <w:rsid w:val="00DA367A"/>
    <w:rsid w:val="00DA47B4"/>
    <w:rsid w:val="00DB2806"/>
    <w:rsid w:val="00DC164A"/>
    <w:rsid w:val="00DC1B1D"/>
    <w:rsid w:val="00DC2FF2"/>
    <w:rsid w:val="00DC39CB"/>
    <w:rsid w:val="00DC7DBC"/>
    <w:rsid w:val="00DD0C7A"/>
    <w:rsid w:val="00DD2BD8"/>
    <w:rsid w:val="00DD5F80"/>
    <w:rsid w:val="00DE0148"/>
    <w:rsid w:val="00DE0D22"/>
    <w:rsid w:val="00DE262A"/>
    <w:rsid w:val="00DF4B94"/>
    <w:rsid w:val="00DF6138"/>
    <w:rsid w:val="00E11DE4"/>
    <w:rsid w:val="00E14228"/>
    <w:rsid w:val="00E1556A"/>
    <w:rsid w:val="00E4585D"/>
    <w:rsid w:val="00E50CFC"/>
    <w:rsid w:val="00E52FC6"/>
    <w:rsid w:val="00E57EDC"/>
    <w:rsid w:val="00E601B2"/>
    <w:rsid w:val="00E60F04"/>
    <w:rsid w:val="00E63DD8"/>
    <w:rsid w:val="00E64925"/>
    <w:rsid w:val="00E65E13"/>
    <w:rsid w:val="00E700A1"/>
    <w:rsid w:val="00E77E2E"/>
    <w:rsid w:val="00E83286"/>
    <w:rsid w:val="00E8414D"/>
    <w:rsid w:val="00E908AA"/>
    <w:rsid w:val="00E946C7"/>
    <w:rsid w:val="00E95CEB"/>
    <w:rsid w:val="00E962C6"/>
    <w:rsid w:val="00E96CBC"/>
    <w:rsid w:val="00E97181"/>
    <w:rsid w:val="00EA37F4"/>
    <w:rsid w:val="00EA4DF8"/>
    <w:rsid w:val="00EB0FEA"/>
    <w:rsid w:val="00EB533C"/>
    <w:rsid w:val="00EB5964"/>
    <w:rsid w:val="00EC0999"/>
    <w:rsid w:val="00EC1CA6"/>
    <w:rsid w:val="00ED0838"/>
    <w:rsid w:val="00ED163B"/>
    <w:rsid w:val="00ED1E5D"/>
    <w:rsid w:val="00ED6861"/>
    <w:rsid w:val="00EE0257"/>
    <w:rsid w:val="00EE11A2"/>
    <w:rsid w:val="00EE45A7"/>
    <w:rsid w:val="00EF1C62"/>
    <w:rsid w:val="00EF777F"/>
    <w:rsid w:val="00F23CAB"/>
    <w:rsid w:val="00F27AA3"/>
    <w:rsid w:val="00F3252A"/>
    <w:rsid w:val="00F45776"/>
    <w:rsid w:val="00F62C9A"/>
    <w:rsid w:val="00F736DA"/>
    <w:rsid w:val="00F73E14"/>
    <w:rsid w:val="00F75737"/>
    <w:rsid w:val="00F85DA8"/>
    <w:rsid w:val="00F960A4"/>
    <w:rsid w:val="00FA6E4B"/>
    <w:rsid w:val="00FB022B"/>
    <w:rsid w:val="00FB078D"/>
    <w:rsid w:val="00FB1CFC"/>
    <w:rsid w:val="00FB1F2C"/>
    <w:rsid w:val="00FC4F94"/>
    <w:rsid w:val="00FC6303"/>
    <w:rsid w:val="00FD4274"/>
    <w:rsid w:val="00FD75B6"/>
    <w:rsid w:val="00FE0254"/>
    <w:rsid w:val="00FE4EB0"/>
  </w:rsids>
  <m:mathPr>
    <m:mathFont m:val="OpenSymbo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C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qFormat/>
    <w:rsid w:val="00906BA1"/>
    <w:pPr>
      <w:tabs>
        <w:tab w:val="left" w:pos="720"/>
      </w:tabs>
      <w:spacing w:after="240"/>
      <w:ind w:right="-180"/>
      <w:jc w:val="left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4773DC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7380"/>
        <w:tab w:val="left" w:pos="7920"/>
      </w:tabs>
      <w:spacing w:before="12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open?id=0B4DxyiIUlaW7Tm5FamZoOU9HTVE" TargetMode="External"/><Relationship Id="rId14" Type="http://schemas.openxmlformats.org/officeDocument/2006/relationships/hyperlink" Target="https://docs.google.com/open?id=0B4DxyiIUlaW7T1FVUXFweHVhME0" TargetMode="External"/><Relationship Id="rId15" Type="http://schemas.openxmlformats.org/officeDocument/2006/relationships/hyperlink" Target="https://docs.google.com/open?id=0B4DxyiIUlaW7Um0yZVBieDAtUk0" TargetMode="External"/><Relationship Id="rId16" Type="http://schemas.openxmlformats.org/officeDocument/2006/relationships/hyperlink" Target="https://docs.google.com/open?id=0B4DxyiIUlaW7TFNQWXd6NDZ0Q1k" TargetMode="External"/><Relationship Id="rId17" Type="http://schemas.openxmlformats.org/officeDocument/2006/relationships/hyperlink" Target="https://docs.google.com/open?id=0B4DxyiIUlaW7S3NtMlQzRmVvTkk" TargetMode="External"/><Relationship Id="rId18" Type="http://schemas.openxmlformats.org/officeDocument/2006/relationships/hyperlink" Target="https://docs.google.com/presentation/d/1eLCb45r-DpuF9jfRjwAnRKpVV8Be_wndvjbeB2jv1uU/edit" TargetMode="External"/><Relationship Id="rId19" Type="http://schemas.openxmlformats.org/officeDocument/2006/relationships/hyperlink" Target="https://docs.google.com/open?id=0B4DxyiIUlaW7bmtIMnh2NFdnbE0" TargetMode="External"/><Relationship Id="rId50" Type="http://schemas.openxmlformats.org/officeDocument/2006/relationships/hyperlink" Target="https://docs.google.com/open?id=0B4DxyiIUlaW7cWNKX1ZvUS03dmM" TargetMode="External"/><Relationship Id="rId51" Type="http://schemas.openxmlformats.org/officeDocument/2006/relationships/hyperlink" Target="https://docs.google.com/open?id=0B4DxyiIUlaW7cnBmWlVaYVZrWXc" TargetMode="External"/><Relationship Id="rId52" Type="http://schemas.openxmlformats.org/officeDocument/2006/relationships/hyperlink" Target="https://docs.google.com/presentation/d/1XypVjgJffZ_AGL-kat8gxjKgUbvwKn05h6BbBsLw0Vo/edit" TargetMode="External"/><Relationship Id="rId53" Type="http://schemas.openxmlformats.org/officeDocument/2006/relationships/hyperlink" Target="https://docs.google.com/open?id=0B4DxyiIUlaW7Zi1qR05feWdQaFU" TargetMode="External"/><Relationship Id="rId54" Type="http://schemas.openxmlformats.org/officeDocument/2006/relationships/hyperlink" Target="https://docs.google.com/open?id=0B4DxyiIUlaW7M0t1dHRZWjQzLVU" TargetMode="External"/><Relationship Id="rId55" Type="http://schemas.openxmlformats.org/officeDocument/2006/relationships/hyperlink" Target="https://docs.google.com/open?id=0B4DxyiIUlaW7TGJXUlFqRUo3WXc" TargetMode="External"/><Relationship Id="rId56" Type="http://schemas.openxmlformats.org/officeDocument/2006/relationships/hyperlink" Target="https://docs.google.com/open?id=0B4DxyiIUlaW7Y3FJS0RKZXhSZms" TargetMode="External"/><Relationship Id="rId57" Type="http://schemas.openxmlformats.org/officeDocument/2006/relationships/hyperlink" Target="https://docs.google.com/open?id=0B4DxyiIUlaW7UVdNdTJCVkVuQ3M" TargetMode="External"/><Relationship Id="rId58" Type="http://schemas.openxmlformats.org/officeDocument/2006/relationships/header" Target="header1.xml"/><Relationship Id="rId59" Type="http://schemas.openxmlformats.org/officeDocument/2006/relationships/footer" Target="footer1.xml"/><Relationship Id="rId40" Type="http://schemas.openxmlformats.org/officeDocument/2006/relationships/hyperlink" Target="https://docs.google.com/open?id=0B4DxyiIUlaW7QlBsSjFxRGoyMDQ" TargetMode="External"/><Relationship Id="rId41" Type="http://schemas.openxmlformats.org/officeDocument/2006/relationships/hyperlink" Target="https://docs.google.com/open?id=0B4DxyiIUlaW7SVJWVTZuRWk2X1E" TargetMode="External"/><Relationship Id="rId42" Type="http://schemas.openxmlformats.org/officeDocument/2006/relationships/hyperlink" Target="https://docs.google.com/open?id=0B4DxyiIUlaW7c2dpV3g0dzc0RnM" TargetMode="External"/><Relationship Id="rId43" Type="http://schemas.openxmlformats.org/officeDocument/2006/relationships/hyperlink" Target="https://docs.google.com/open?id=0B4DxyiIUlaW7RVBrUHAxVzYxWFk" TargetMode="External"/><Relationship Id="rId44" Type="http://schemas.openxmlformats.org/officeDocument/2006/relationships/hyperlink" Target="https://docs.google.com/open?id=0B4DxyiIUlaW7ODJIa3ZvWXlJNDQ" TargetMode="External"/><Relationship Id="rId45" Type="http://schemas.openxmlformats.org/officeDocument/2006/relationships/hyperlink" Target="https://docs.google.com/open?id=0B4DxyiIUlaW7aUtwMFJVMlc5MTA" TargetMode="External"/><Relationship Id="rId46" Type="http://schemas.openxmlformats.org/officeDocument/2006/relationships/hyperlink" Target="https://docs.google.com/open?id=0B4DxyiIUlaW7Y0ozS3E5NC1DaUE" TargetMode="External"/><Relationship Id="rId47" Type="http://schemas.openxmlformats.org/officeDocument/2006/relationships/hyperlink" Target="https://docs.google.com/open?id=0B4DxyiIUlaW7SHl3ZkxTTURUc28" TargetMode="External"/><Relationship Id="rId48" Type="http://schemas.openxmlformats.org/officeDocument/2006/relationships/hyperlink" Target="https://docs.google.com/open?id=0B4DxyiIUlaW7enJEV3Y2SHhmd2s" TargetMode="External"/><Relationship Id="rId49" Type="http://schemas.openxmlformats.org/officeDocument/2006/relationships/hyperlink" Target="https://docs.google.com/open?id=0B4DxyiIUlaW7VlRIVUd1bnpycW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open?id=0B4DxyiIUlaW7SW5mMGNmbXBxLUk" TargetMode="External"/><Relationship Id="rId9" Type="http://schemas.openxmlformats.org/officeDocument/2006/relationships/hyperlink" Target="https://docs.google.com/open?id=0B4DxyiIUlaW7U1dfRkk0THpvbG8" TargetMode="External"/><Relationship Id="rId30" Type="http://schemas.openxmlformats.org/officeDocument/2006/relationships/hyperlink" Target="https://docs.google.com/open?id=0B4DxyiIUlaW7NjU4emx1Z2w3a3c" TargetMode="External"/><Relationship Id="rId31" Type="http://schemas.openxmlformats.org/officeDocument/2006/relationships/hyperlink" Target="https://docs.google.com/open?id=0B4DxyiIUlaW7NjU4emx1Z2w3a3c" TargetMode="External"/><Relationship Id="rId32" Type="http://schemas.openxmlformats.org/officeDocument/2006/relationships/hyperlink" Target="https://docs.google.com/open?id=0B4DxyiIUlaW7ZzNZdnl6bHJHbzQ" TargetMode="External"/><Relationship Id="rId33" Type="http://schemas.openxmlformats.org/officeDocument/2006/relationships/hyperlink" Target="https://docs.google.com/open?id=0B4DxyiIUlaW7d1dqa0w3cmxhdUU" TargetMode="External"/><Relationship Id="rId34" Type="http://schemas.openxmlformats.org/officeDocument/2006/relationships/hyperlink" Target="https://docs.google.com/open?id=0B4DxyiIUlaW7a0pCcHZBbFJ1Mms" TargetMode="External"/><Relationship Id="rId35" Type="http://schemas.openxmlformats.org/officeDocument/2006/relationships/hyperlink" Target="https://docs.google.com/open?id=0B4DxyiIUlaW7YnIwM0I3VFc5aTA" TargetMode="External"/><Relationship Id="rId36" Type="http://schemas.openxmlformats.org/officeDocument/2006/relationships/hyperlink" Target="https://docs.google.com/open?id=0B4DxyiIUlaW7d3BPT05qUTlhVGc" TargetMode="External"/><Relationship Id="rId37" Type="http://schemas.openxmlformats.org/officeDocument/2006/relationships/hyperlink" Target="https://docs.google.com/open?id=0B4DxyiIUlaW7dHZTU2pDY3NhdE0" TargetMode="External"/><Relationship Id="rId38" Type="http://schemas.openxmlformats.org/officeDocument/2006/relationships/hyperlink" Target="https://docs.google.com/open?id=0B4DxyiIUlaW7WjRDQVkzQzRQT2c" TargetMode="External"/><Relationship Id="rId39" Type="http://schemas.openxmlformats.org/officeDocument/2006/relationships/hyperlink" Target="https://docs.google.com/open?id=0B4DxyiIUlaW7TXZqTUZ0NGFVcjQ" TargetMode="External"/><Relationship Id="rId20" Type="http://schemas.openxmlformats.org/officeDocument/2006/relationships/hyperlink" Target="https://docs.google.com/open?id=0B4DxyiIUlaW7ZjMydVc0R29GUnc" TargetMode="External"/><Relationship Id="rId21" Type="http://schemas.openxmlformats.org/officeDocument/2006/relationships/hyperlink" Target="https://docs.google.com/open?id=0B4DxyiIUlaW7dFI3MUlJdDNwSEU" TargetMode="External"/><Relationship Id="rId22" Type="http://schemas.openxmlformats.org/officeDocument/2006/relationships/hyperlink" Target="https://docs.google.com/open?id=0B4DxyiIUlaW7VFMzVDNpZDlsSzQ" TargetMode="External"/><Relationship Id="rId23" Type="http://schemas.openxmlformats.org/officeDocument/2006/relationships/hyperlink" Target="https://docs.google.com/open?id=0B4DxyiIUlaW7OFlEbDBzT1B3aE0" TargetMode="External"/><Relationship Id="rId24" Type="http://schemas.openxmlformats.org/officeDocument/2006/relationships/hyperlink" Target="https://docs.google.com/open?id=0B4DxyiIUlaW7ckVwbHh1R0RPakk" TargetMode="External"/><Relationship Id="rId25" Type="http://schemas.openxmlformats.org/officeDocument/2006/relationships/hyperlink" Target="https://docs.google.com/open?id=0B4DxyiIUlaW7bUFURDZLS19TbVk" TargetMode="External"/><Relationship Id="rId26" Type="http://schemas.openxmlformats.org/officeDocument/2006/relationships/hyperlink" Target="https://docs.google.com/open?id=0B4DxyiIUlaW7bVFleVoxX0dGaUk" TargetMode="External"/><Relationship Id="rId27" Type="http://schemas.openxmlformats.org/officeDocument/2006/relationships/hyperlink" Target="https://docs.google.com/open?id=0B4DxyiIUlaW7TGZVVmdWNGJtSDQ" TargetMode="External"/><Relationship Id="rId28" Type="http://schemas.openxmlformats.org/officeDocument/2006/relationships/hyperlink" Target="https://docs.google.com/open?id=0B4DxyiIUlaW7MmdHcTlrdFBySjg" TargetMode="External"/><Relationship Id="rId29" Type="http://schemas.openxmlformats.org/officeDocument/2006/relationships/hyperlink" Target="https://docs.google.com/open?id=0B4DxyiIUlaW7cnBVUVpOVE9yMjQ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s://docs.google.com/open?id=0B4DxyiIUlaW7dEszaFdkWFpMVVU" TargetMode="External"/><Relationship Id="rId11" Type="http://schemas.openxmlformats.org/officeDocument/2006/relationships/hyperlink" Target="https://docs.google.com/open?id=0B4DxyiIUlaW7VzFmVnV6M3pZREk" TargetMode="External"/><Relationship Id="rId12" Type="http://schemas.openxmlformats.org/officeDocument/2006/relationships/hyperlink" Target="https://docs.google.com/open?id=0B4DxyiIUlaW7OUx0YkdhSzlLSD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9D60-C2AD-46FD-9E17-C01D2882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705</Words>
  <Characters>4019</Characters>
  <Application>Microsoft Word 12.1.0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4935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creator>Michelle Piepgrass</dc:creator>
  <cp:lastModifiedBy>Ana Moschopoulos</cp:lastModifiedBy>
  <cp:revision>2</cp:revision>
  <cp:lastPrinted>2012-04-10T04:09:00Z</cp:lastPrinted>
  <dcterms:created xsi:type="dcterms:W3CDTF">2012-05-30T19:52:00Z</dcterms:created>
  <dcterms:modified xsi:type="dcterms:W3CDTF">2012-05-30T19:52:00Z</dcterms:modified>
</cp:coreProperties>
</file>