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17EE" w:rsidRPr="00592165" w:rsidRDefault="007A17EE" w:rsidP="00F57192">
      <w:pPr>
        <w:pStyle w:val="Title"/>
        <w:tabs>
          <w:tab w:val="left" w:pos="7380"/>
          <w:tab w:val="left" w:pos="7650"/>
        </w:tabs>
        <w:jc w:val="both"/>
        <w:rPr>
          <w:lang w:val="en-GB"/>
        </w:rPr>
      </w:pPr>
    </w:p>
    <w:p w:rsidR="007A17EE" w:rsidRPr="00592165" w:rsidRDefault="007A17EE">
      <w:pPr>
        <w:pStyle w:val="Title"/>
        <w:tabs>
          <w:tab w:val="left" w:pos="6675"/>
          <w:tab w:val="left" w:pos="7380"/>
        </w:tabs>
        <w:jc w:val="left"/>
        <w:rPr>
          <w:lang w:val="en-GB"/>
        </w:rPr>
      </w:pPr>
      <w:r w:rsidRPr="00592165">
        <w:rPr>
          <w:lang w:val="en-GB"/>
        </w:rPr>
        <w:tab/>
      </w:r>
    </w:p>
    <w:p w:rsidR="007A17EE" w:rsidRPr="00592165" w:rsidRDefault="007A17EE">
      <w:pPr>
        <w:pStyle w:val="Title"/>
        <w:tabs>
          <w:tab w:val="left" w:pos="1530"/>
          <w:tab w:val="left" w:pos="7380"/>
        </w:tabs>
        <w:jc w:val="both"/>
        <w:rPr>
          <w:lang w:val="en-GB"/>
        </w:rPr>
      </w:pPr>
      <w:r w:rsidRPr="00592165">
        <w:rPr>
          <w:lang w:val="en-GB"/>
        </w:rPr>
        <w:tab/>
      </w:r>
    </w:p>
    <w:p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:rsidR="007A17EE" w:rsidRPr="00592165" w:rsidRDefault="00A94185" w:rsidP="00A94185">
      <w:pPr>
        <w:pStyle w:val="Title"/>
        <w:tabs>
          <w:tab w:val="center" w:pos="5110"/>
          <w:tab w:val="left" w:pos="6240"/>
          <w:tab w:val="left" w:pos="7380"/>
        </w:tabs>
        <w:jc w:val="left"/>
        <w:rPr>
          <w:lang w:val="en-GB"/>
        </w:rPr>
      </w:pPr>
      <w:r w:rsidRPr="00592165">
        <w:rPr>
          <w:lang w:val="en-GB"/>
        </w:rPr>
        <w:tab/>
      </w:r>
    </w:p>
    <w:p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:rsidR="007A17EE" w:rsidRPr="00592165" w:rsidRDefault="00776667">
      <w:pPr>
        <w:pStyle w:val="Title"/>
        <w:tabs>
          <w:tab w:val="left" w:pos="7380"/>
        </w:tabs>
        <w:rPr>
          <w:lang w:val="en-GB"/>
        </w:rPr>
      </w:pPr>
      <w:r>
        <w:rPr>
          <w:lang w:val="en-GB"/>
        </w:rPr>
        <w:t>CEOS WGISS-34</w:t>
      </w:r>
      <w:r w:rsidR="007A17EE" w:rsidRPr="00592165">
        <w:rPr>
          <w:lang w:val="en-GB"/>
        </w:rPr>
        <w:t xml:space="preserve"> Agenda</w:t>
      </w:r>
    </w:p>
    <w:p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:rsidR="007A17EE" w:rsidRPr="0047378E" w:rsidRDefault="00776667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  <w:r>
        <w:rPr>
          <w:b w:val="0"/>
          <w:sz w:val="40"/>
          <w:szCs w:val="40"/>
          <w:lang w:val="en-GB"/>
        </w:rPr>
        <w:t>24-28</w:t>
      </w:r>
      <w:r w:rsidR="000278C0">
        <w:rPr>
          <w:b w:val="0"/>
          <w:sz w:val="40"/>
          <w:szCs w:val="40"/>
          <w:lang w:val="en-GB"/>
        </w:rPr>
        <w:t xml:space="preserve"> </w:t>
      </w:r>
      <w:r>
        <w:rPr>
          <w:b w:val="0"/>
          <w:sz w:val="40"/>
          <w:szCs w:val="40"/>
          <w:lang w:val="en-GB"/>
        </w:rPr>
        <w:t>September</w:t>
      </w:r>
      <w:r w:rsidR="009A7126">
        <w:rPr>
          <w:b w:val="0"/>
          <w:sz w:val="40"/>
          <w:szCs w:val="40"/>
          <w:lang w:val="en-GB"/>
        </w:rPr>
        <w:t>, 2012</w:t>
      </w:r>
    </w:p>
    <w:p w:rsidR="007A17EE" w:rsidRPr="0047378E" w:rsidRDefault="00776667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  <w:r>
        <w:rPr>
          <w:b w:val="0"/>
          <w:sz w:val="40"/>
          <w:szCs w:val="40"/>
          <w:lang w:val="en-GB"/>
        </w:rPr>
        <w:t>Hyderabad, India</w:t>
      </w:r>
    </w:p>
    <w:p w:rsidR="000278C0" w:rsidRPr="000278C0" w:rsidRDefault="007A17EE" w:rsidP="00776667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  <w:r w:rsidRPr="0047378E">
        <w:rPr>
          <w:b w:val="0"/>
          <w:sz w:val="40"/>
          <w:szCs w:val="40"/>
          <w:lang w:val="en-GB"/>
        </w:rPr>
        <w:t xml:space="preserve">Hosted by </w:t>
      </w:r>
      <w:r w:rsidR="00776667">
        <w:rPr>
          <w:b w:val="0"/>
          <w:sz w:val="40"/>
          <w:szCs w:val="40"/>
          <w:lang w:val="en-GB"/>
        </w:rPr>
        <w:t>Indian Space Research Organisation (ISRO)</w:t>
      </w:r>
    </w:p>
    <w:p w:rsidR="007A17EE" w:rsidRPr="000278C0" w:rsidRDefault="007A17EE" w:rsidP="000278C0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</w:p>
    <w:p w:rsidR="00ED003E" w:rsidRDefault="00ED003E" w:rsidP="00417C28">
      <w:pPr>
        <w:pStyle w:val="Heading1"/>
        <w:spacing w:after="120"/>
      </w:pPr>
    </w:p>
    <w:p w:rsidR="00ED003E" w:rsidRDefault="00ED003E" w:rsidP="00ED003E">
      <w:pPr>
        <w:pStyle w:val="Heading1"/>
        <w:spacing w:after="120"/>
      </w:pPr>
      <w:r>
        <w:tab/>
      </w:r>
    </w:p>
    <w:p w:rsidR="007A17EE" w:rsidRPr="00906BA1" w:rsidRDefault="00906BA1" w:rsidP="009378C3">
      <w:pPr>
        <w:pStyle w:val="Heading1"/>
        <w:tabs>
          <w:tab w:val="left" w:pos="7290"/>
          <w:tab w:val="left" w:pos="8010"/>
        </w:tabs>
        <w:spacing w:after="120"/>
      </w:pPr>
      <w:r w:rsidRPr="00ED003E">
        <w:br w:type="page"/>
      </w:r>
      <w:r w:rsidR="007A17EE" w:rsidRPr="00906BA1">
        <w:lastRenderedPageBreak/>
        <w:t xml:space="preserve">Monday, </w:t>
      </w:r>
      <w:r w:rsidR="00776667">
        <w:t>September</w:t>
      </w:r>
      <w:r w:rsidR="00227888">
        <w:t xml:space="preserve"> </w:t>
      </w:r>
      <w:r w:rsidR="000278C0">
        <w:t>2</w:t>
      </w:r>
      <w:r w:rsidR="00776667">
        <w:t>4</w:t>
      </w:r>
      <w:r w:rsidR="007A17EE" w:rsidRPr="00906BA1">
        <w:t xml:space="preserve">, </w:t>
      </w:r>
      <w:r w:rsidR="00236CC9">
        <w:t>2012</w:t>
      </w:r>
    </w:p>
    <w:p w:rsidR="00971892" w:rsidRDefault="00417449" w:rsidP="00992F37">
      <w:pPr>
        <w:pStyle w:val="Heading2"/>
        <w:tabs>
          <w:tab w:val="left" w:pos="7290"/>
          <w:tab w:val="left" w:pos="8010"/>
        </w:tabs>
        <w:spacing w:before="0" w:after="0"/>
        <w:rPr>
          <w:lang w:val="en-GB"/>
        </w:rPr>
      </w:pPr>
      <w:r>
        <w:rPr>
          <w:lang w:val="en-GB"/>
        </w:rPr>
        <w:t>08:0</w:t>
      </w:r>
      <w:r w:rsidR="00971892">
        <w:rPr>
          <w:lang w:val="en-GB"/>
        </w:rPr>
        <w:t>0</w:t>
      </w:r>
      <w:r w:rsidR="00971892">
        <w:rPr>
          <w:lang w:val="en-GB"/>
        </w:rPr>
        <w:tab/>
        <w:t>Meet in Marigold lobby for transportation to venue</w:t>
      </w:r>
    </w:p>
    <w:p w:rsidR="00992F37" w:rsidRPr="00992F37" w:rsidRDefault="00992F37" w:rsidP="00992F37">
      <w:pPr>
        <w:spacing w:after="0"/>
      </w:pPr>
    </w:p>
    <w:p w:rsidR="00A462E2" w:rsidRPr="0047378E" w:rsidRDefault="00164E17" w:rsidP="00992F37">
      <w:pPr>
        <w:pStyle w:val="Heading2"/>
        <w:tabs>
          <w:tab w:val="left" w:pos="7290"/>
          <w:tab w:val="left" w:pos="8010"/>
        </w:tabs>
        <w:spacing w:before="0"/>
        <w:rPr>
          <w:lang w:val="en-GB"/>
        </w:rPr>
      </w:pPr>
      <w:r>
        <w:rPr>
          <w:lang w:val="en-GB"/>
        </w:rPr>
        <w:t>09:00</w:t>
      </w:r>
      <w:r w:rsidR="00A462E2" w:rsidRPr="0047378E">
        <w:rPr>
          <w:lang w:val="en-GB"/>
        </w:rPr>
        <w:tab/>
      </w:r>
      <w:r w:rsidR="00A462E2" w:rsidRPr="007263B0">
        <w:t>Registration</w:t>
      </w:r>
      <w:r w:rsidR="00A462E2">
        <w:rPr>
          <w:lang w:val="en-GB"/>
        </w:rPr>
        <w:t xml:space="preserve"> </w:t>
      </w:r>
    </w:p>
    <w:p w:rsidR="003E070F" w:rsidRPr="00351676" w:rsidRDefault="003E070F" w:rsidP="009378C3">
      <w:pPr>
        <w:pStyle w:val="Heading4"/>
        <w:tabs>
          <w:tab w:val="clear" w:pos="1440"/>
          <w:tab w:val="left" w:pos="7290"/>
          <w:tab w:val="left" w:pos="8010"/>
        </w:tabs>
        <w:spacing w:after="0"/>
        <w:rPr>
          <w:rStyle w:val="Emphasis"/>
          <w:sz w:val="24"/>
          <w:szCs w:val="24"/>
        </w:rPr>
      </w:pPr>
      <w:r w:rsidRPr="00351676">
        <w:rPr>
          <w:sz w:val="24"/>
          <w:szCs w:val="24"/>
        </w:rPr>
        <w:t>WGISS/WGCV Joint Plenary</w:t>
      </w:r>
      <w:r w:rsidRPr="00351676">
        <w:rPr>
          <w:sz w:val="24"/>
          <w:szCs w:val="24"/>
        </w:rPr>
        <w:tab/>
      </w:r>
      <w:r w:rsidRPr="00351676">
        <w:rPr>
          <w:rStyle w:val="Emphasis"/>
          <w:sz w:val="24"/>
          <w:szCs w:val="24"/>
        </w:rPr>
        <w:t>Satoko Miura,</w:t>
      </w:r>
    </w:p>
    <w:p w:rsidR="003E070F" w:rsidRPr="00351676" w:rsidRDefault="003E070F" w:rsidP="009378C3">
      <w:pPr>
        <w:pStyle w:val="Heading4"/>
        <w:tabs>
          <w:tab w:val="clear" w:pos="1440"/>
          <w:tab w:val="left" w:pos="7290"/>
          <w:tab w:val="left" w:pos="8010"/>
        </w:tabs>
        <w:spacing w:before="0" w:after="0"/>
        <w:rPr>
          <w:rStyle w:val="Emphasis"/>
          <w:sz w:val="24"/>
          <w:szCs w:val="24"/>
        </w:rPr>
      </w:pPr>
      <w:r w:rsidRPr="00351676">
        <w:rPr>
          <w:sz w:val="24"/>
          <w:szCs w:val="24"/>
        </w:rPr>
        <w:tab/>
      </w:r>
      <w:r w:rsidRPr="00351676">
        <w:rPr>
          <w:sz w:val="24"/>
          <w:szCs w:val="24"/>
        </w:rPr>
        <w:tab/>
      </w:r>
      <w:r w:rsidRPr="00351676">
        <w:rPr>
          <w:rStyle w:val="Emphasis"/>
          <w:sz w:val="24"/>
          <w:szCs w:val="24"/>
        </w:rPr>
        <w:t>Gregory Stensaas</w:t>
      </w:r>
    </w:p>
    <w:p w:rsidR="007A17EE" w:rsidRPr="0047378E" w:rsidRDefault="00164E17" w:rsidP="009378C3">
      <w:pPr>
        <w:pStyle w:val="Heading2"/>
        <w:tabs>
          <w:tab w:val="left" w:pos="7290"/>
          <w:tab w:val="left" w:pos="8010"/>
        </w:tabs>
        <w:rPr>
          <w:lang w:val="en-GB"/>
        </w:rPr>
      </w:pPr>
      <w:r>
        <w:rPr>
          <w:lang w:val="en-GB"/>
        </w:rPr>
        <w:t>09:3</w:t>
      </w:r>
      <w:r w:rsidR="00CB332F">
        <w:rPr>
          <w:lang w:val="en-GB"/>
        </w:rPr>
        <w:t>0</w:t>
      </w:r>
      <w:r w:rsidR="007A17EE" w:rsidRPr="0047378E">
        <w:rPr>
          <w:lang w:val="en-GB"/>
        </w:rPr>
        <w:tab/>
        <w:t>Convene</w:t>
      </w:r>
    </w:p>
    <w:p w:rsidR="00B1250D" w:rsidRDefault="00164E17" w:rsidP="009378C3">
      <w:pPr>
        <w:tabs>
          <w:tab w:val="left" w:pos="720"/>
          <w:tab w:val="left" w:pos="7290"/>
          <w:tab w:val="left" w:pos="7920"/>
          <w:tab w:val="left" w:pos="801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sz w:val="24"/>
        </w:rPr>
        <w:t>09:3</w:t>
      </w:r>
      <w:r w:rsidR="00CB332F">
        <w:rPr>
          <w:sz w:val="24"/>
        </w:rPr>
        <w:t>0</w:t>
      </w:r>
      <w:r w:rsidR="00454B2D" w:rsidRPr="0047378E">
        <w:rPr>
          <w:sz w:val="24"/>
        </w:rPr>
        <w:tab/>
        <w:t>Welcome</w:t>
      </w:r>
      <w:r w:rsidR="00CB332F">
        <w:rPr>
          <w:sz w:val="24"/>
        </w:rPr>
        <w:t xml:space="preserve"> and Introductions</w:t>
      </w:r>
      <w:r w:rsidR="00454B2D" w:rsidRPr="0047378E">
        <w:rPr>
          <w:sz w:val="24"/>
        </w:rPr>
        <w:tab/>
      </w:r>
      <w:r w:rsidR="009A7126" w:rsidRPr="00052009">
        <w:rPr>
          <w:rFonts w:cs="Angsana New"/>
          <w:i/>
          <w:sz w:val="24"/>
          <w:lang w:bidi="th-TH"/>
        </w:rPr>
        <w:t>Satoko Miura</w:t>
      </w:r>
      <w:r w:rsidR="00B1250D">
        <w:rPr>
          <w:rFonts w:cs="Angsana New"/>
          <w:i/>
          <w:sz w:val="24"/>
          <w:lang w:bidi="th-TH"/>
        </w:rPr>
        <w:t xml:space="preserve">, </w:t>
      </w:r>
    </w:p>
    <w:p w:rsidR="00454B2D" w:rsidRDefault="00B1250D" w:rsidP="009378C3">
      <w:pPr>
        <w:tabs>
          <w:tab w:val="left" w:pos="720"/>
          <w:tab w:val="left" w:pos="7290"/>
          <w:tab w:val="left" w:pos="7920"/>
          <w:tab w:val="left" w:pos="8010"/>
        </w:tabs>
        <w:spacing w:after="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i/>
          <w:sz w:val="24"/>
          <w:lang w:bidi="th-TH"/>
        </w:rPr>
        <w:tab/>
      </w:r>
      <w:r>
        <w:rPr>
          <w:rFonts w:cs="Angsana New"/>
          <w:i/>
          <w:sz w:val="24"/>
          <w:lang w:bidi="th-TH"/>
        </w:rPr>
        <w:tab/>
        <w:t>Gregory Stensaas</w:t>
      </w:r>
    </w:p>
    <w:p w:rsidR="00B1250D" w:rsidRDefault="00164E17" w:rsidP="009378C3">
      <w:pPr>
        <w:tabs>
          <w:tab w:val="left" w:pos="720"/>
          <w:tab w:val="left" w:pos="7290"/>
          <w:tab w:val="left" w:pos="7920"/>
          <w:tab w:val="left" w:pos="801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sz w:val="24"/>
        </w:rPr>
        <w:t>09:4</w:t>
      </w:r>
      <w:r w:rsidR="00B1250D">
        <w:rPr>
          <w:sz w:val="24"/>
        </w:rPr>
        <w:t>0</w:t>
      </w:r>
      <w:r w:rsidR="00B1250D">
        <w:rPr>
          <w:sz w:val="24"/>
        </w:rPr>
        <w:tab/>
      </w:r>
      <w:r w:rsidR="007E7B6C" w:rsidRPr="0047378E">
        <w:rPr>
          <w:sz w:val="24"/>
        </w:rPr>
        <w:t>Adoption of Agenda</w:t>
      </w:r>
      <w:r w:rsidR="00B1250D">
        <w:rPr>
          <w:sz w:val="24"/>
        </w:rPr>
        <w:t>(s)</w:t>
      </w:r>
      <w:r w:rsidR="00B1250D" w:rsidRPr="00B1250D">
        <w:rPr>
          <w:rFonts w:cs="Angsana New"/>
          <w:i/>
          <w:sz w:val="24"/>
          <w:lang w:bidi="th-TH"/>
        </w:rPr>
        <w:t xml:space="preserve"> </w:t>
      </w:r>
      <w:r w:rsidR="00B1250D">
        <w:rPr>
          <w:rFonts w:cs="Angsana New"/>
          <w:i/>
          <w:sz w:val="24"/>
          <w:lang w:bidi="th-TH"/>
        </w:rPr>
        <w:tab/>
      </w:r>
      <w:r w:rsidR="00B1250D" w:rsidRPr="00052009">
        <w:rPr>
          <w:rFonts w:cs="Angsana New"/>
          <w:i/>
          <w:sz w:val="24"/>
          <w:lang w:bidi="th-TH"/>
        </w:rPr>
        <w:t>Satoko Miura</w:t>
      </w:r>
      <w:r w:rsidR="00B1250D">
        <w:rPr>
          <w:rFonts w:cs="Angsana New"/>
          <w:i/>
          <w:sz w:val="24"/>
          <w:lang w:bidi="th-TH"/>
        </w:rPr>
        <w:t xml:space="preserve">, </w:t>
      </w:r>
    </w:p>
    <w:p w:rsidR="00B1250D" w:rsidRPr="00B1250D" w:rsidRDefault="00B1250D" w:rsidP="009378C3">
      <w:pPr>
        <w:tabs>
          <w:tab w:val="left" w:pos="720"/>
          <w:tab w:val="left" w:pos="7290"/>
          <w:tab w:val="left" w:pos="7920"/>
          <w:tab w:val="left" w:pos="8010"/>
        </w:tabs>
        <w:spacing w:after="0"/>
        <w:jc w:val="left"/>
        <w:rPr>
          <w:rFonts w:cs="Angsana New"/>
          <w:sz w:val="24"/>
          <w:lang w:bidi="th-TH"/>
        </w:rPr>
      </w:pPr>
      <w:r>
        <w:rPr>
          <w:rFonts w:cs="Angsana New"/>
          <w:i/>
          <w:sz w:val="24"/>
          <w:lang w:bidi="th-TH"/>
        </w:rPr>
        <w:tab/>
      </w:r>
      <w:r>
        <w:rPr>
          <w:rFonts w:cs="Angsana New"/>
          <w:i/>
          <w:sz w:val="24"/>
          <w:lang w:bidi="th-TH"/>
        </w:rPr>
        <w:tab/>
        <w:t>Gregory Stensaas</w:t>
      </w:r>
    </w:p>
    <w:p w:rsidR="00B1250D" w:rsidRDefault="00164E17" w:rsidP="009378C3">
      <w:pPr>
        <w:tabs>
          <w:tab w:val="left" w:pos="720"/>
          <w:tab w:val="left" w:pos="7290"/>
          <w:tab w:val="left" w:pos="7920"/>
          <w:tab w:val="left" w:pos="801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sz w:val="24"/>
          <w:lang w:bidi="th-TH"/>
        </w:rPr>
        <w:t>09:5</w:t>
      </w:r>
      <w:r w:rsidR="00B1250D">
        <w:rPr>
          <w:rFonts w:cs="Angsana New"/>
          <w:sz w:val="24"/>
          <w:lang w:bidi="th-TH"/>
        </w:rPr>
        <w:t>0</w:t>
      </w:r>
      <w:r w:rsidR="00B1250D">
        <w:rPr>
          <w:rFonts w:cs="Angsana New"/>
          <w:sz w:val="24"/>
          <w:lang w:bidi="th-TH"/>
        </w:rPr>
        <w:tab/>
        <w:t xml:space="preserve">Host </w:t>
      </w:r>
      <w:r>
        <w:rPr>
          <w:rFonts w:cs="Angsana New"/>
          <w:sz w:val="24"/>
          <w:lang w:bidi="th-TH"/>
        </w:rPr>
        <w:t xml:space="preserve">Welcome </w:t>
      </w:r>
      <w:r w:rsidR="00B1250D">
        <w:rPr>
          <w:rFonts w:cs="Angsana New"/>
          <w:sz w:val="24"/>
          <w:lang w:bidi="th-TH"/>
        </w:rPr>
        <w:t>Logistics Information</w:t>
      </w:r>
      <w:r w:rsidR="00B1250D">
        <w:rPr>
          <w:rFonts w:cs="Angsana New"/>
          <w:sz w:val="24"/>
          <w:lang w:bidi="th-TH"/>
        </w:rPr>
        <w:tab/>
      </w:r>
      <w:r w:rsidR="00B1250D">
        <w:rPr>
          <w:rFonts w:cs="Angsana New"/>
          <w:i/>
          <w:sz w:val="24"/>
          <w:lang w:bidi="th-TH"/>
        </w:rPr>
        <w:t>Rajeev Jaiswal</w:t>
      </w:r>
    </w:p>
    <w:p w:rsidR="009378C3" w:rsidRPr="009378C3" w:rsidRDefault="00164E17" w:rsidP="009378C3">
      <w:pPr>
        <w:tabs>
          <w:tab w:val="left" w:pos="720"/>
          <w:tab w:val="left" w:pos="7290"/>
          <w:tab w:val="left" w:pos="7920"/>
          <w:tab w:val="left" w:pos="8010"/>
        </w:tabs>
        <w:spacing w:before="120" w:after="0"/>
        <w:ind w:right="-40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sz w:val="24"/>
          <w:lang w:bidi="th-TH"/>
        </w:rPr>
        <w:t>10:00</w:t>
      </w:r>
      <w:r w:rsidR="00B1250D">
        <w:rPr>
          <w:rFonts w:cs="Angsana New"/>
          <w:sz w:val="24"/>
          <w:lang w:bidi="th-TH"/>
        </w:rPr>
        <w:tab/>
        <w:t xml:space="preserve">Host </w:t>
      </w:r>
      <w:r w:rsidR="009378C3">
        <w:rPr>
          <w:rFonts w:cs="Angsana New"/>
          <w:sz w:val="24"/>
          <w:lang w:bidi="th-TH"/>
        </w:rPr>
        <w:t xml:space="preserve">Welcome </w:t>
      </w:r>
      <w:r>
        <w:rPr>
          <w:rFonts w:cs="Angsana New"/>
          <w:sz w:val="24"/>
          <w:lang w:bidi="th-TH"/>
        </w:rPr>
        <w:t>Opening</w:t>
      </w:r>
      <w:r w:rsidR="00B1250D">
        <w:rPr>
          <w:rFonts w:cs="Angsana New"/>
          <w:sz w:val="24"/>
          <w:lang w:bidi="th-TH"/>
        </w:rPr>
        <w:t xml:space="preserve"> Address</w:t>
      </w:r>
      <w:r w:rsidR="00B1250D">
        <w:rPr>
          <w:rFonts w:cs="Angsana New"/>
          <w:sz w:val="24"/>
          <w:lang w:bidi="th-TH"/>
        </w:rPr>
        <w:tab/>
      </w:r>
      <w:r w:rsidR="009378C3" w:rsidRPr="009378C3">
        <w:rPr>
          <w:rFonts w:cs="Angsana New"/>
          <w:i/>
          <w:sz w:val="24"/>
          <w:lang w:bidi="th-TH"/>
        </w:rPr>
        <w:t xml:space="preserve">Kiran Kumar, CEOS Chair </w:t>
      </w:r>
    </w:p>
    <w:p w:rsidR="009378C3" w:rsidRPr="009378C3" w:rsidRDefault="009378C3" w:rsidP="009378C3">
      <w:pPr>
        <w:tabs>
          <w:tab w:val="left" w:pos="720"/>
          <w:tab w:val="left" w:pos="7290"/>
          <w:tab w:val="left" w:pos="7920"/>
          <w:tab w:val="left" w:pos="8010"/>
        </w:tabs>
        <w:spacing w:after="0"/>
        <w:ind w:right="-580"/>
        <w:jc w:val="left"/>
        <w:rPr>
          <w:rFonts w:cs="Angsana New"/>
          <w:i/>
          <w:sz w:val="24"/>
          <w:lang w:bidi="th-TH"/>
        </w:rPr>
      </w:pPr>
      <w:r w:rsidRPr="009378C3">
        <w:rPr>
          <w:rFonts w:cs="Angsana New"/>
          <w:i/>
          <w:sz w:val="24"/>
          <w:lang w:bidi="th-TH"/>
        </w:rPr>
        <w:tab/>
      </w:r>
      <w:r w:rsidRPr="009378C3">
        <w:rPr>
          <w:rFonts w:cs="Angsana New"/>
          <w:i/>
          <w:sz w:val="24"/>
          <w:lang w:bidi="th-TH"/>
        </w:rPr>
        <w:tab/>
        <w:t xml:space="preserve">Director, SAC, VK </w:t>
      </w:r>
      <w:proofErr w:type="spellStart"/>
      <w:r w:rsidRPr="009378C3">
        <w:rPr>
          <w:rFonts w:cs="Angsana New"/>
          <w:i/>
          <w:sz w:val="24"/>
          <w:lang w:bidi="th-TH"/>
        </w:rPr>
        <w:t>Dadhwal</w:t>
      </w:r>
      <w:proofErr w:type="spellEnd"/>
    </w:p>
    <w:p w:rsidR="009378C3" w:rsidRPr="009378C3" w:rsidRDefault="009378C3" w:rsidP="009378C3">
      <w:pPr>
        <w:tabs>
          <w:tab w:val="left" w:pos="720"/>
          <w:tab w:val="left" w:pos="7290"/>
          <w:tab w:val="left" w:pos="7920"/>
          <w:tab w:val="left" w:pos="8010"/>
        </w:tabs>
        <w:spacing w:after="0"/>
        <w:ind w:right="-580"/>
        <w:jc w:val="left"/>
        <w:rPr>
          <w:rFonts w:cs="Angsana New"/>
          <w:i/>
          <w:sz w:val="24"/>
          <w:lang w:bidi="th-TH"/>
        </w:rPr>
      </w:pPr>
      <w:r w:rsidRPr="009378C3">
        <w:rPr>
          <w:rFonts w:cs="Angsana New"/>
          <w:i/>
          <w:sz w:val="24"/>
          <w:lang w:bidi="th-TH"/>
        </w:rPr>
        <w:tab/>
      </w:r>
      <w:r w:rsidRPr="009378C3">
        <w:rPr>
          <w:rFonts w:cs="Angsana New"/>
          <w:i/>
          <w:sz w:val="24"/>
          <w:lang w:bidi="th-TH"/>
        </w:rPr>
        <w:tab/>
        <w:t xml:space="preserve">Director, NRSC; PG </w:t>
      </w:r>
      <w:proofErr w:type="spellStart"/>
      <w:r w:rsidRPr="009378C3">
        <w:rPr>
          <w:rFonts w:cs="Angsana New"/>
          <w:i/>
          <w:sz w:val="24"/>
          <w:lang w:bidi="th-TH"/>
        </w:rPr>
        <w:t>Diwakar</w:t>
      </w:r>
      <w:proofErr w:type="spellEnd"/>
      <w:r w:rsidRPr="009378C3">
        <w:rPr>
          <w:rFonts w:cs="Angsana New"/>
          <w:i/>
          <w:sz w:val="24"/>
          <w:lang w:bidi="th-TH"/>
        </w:rPr>
        <w:t xml:space="preserve">, </w:t>
      </w:r>
    </w:p>
    <w:p w:rsidR="009378C3" w:rsidRPr="009378C3" w:rsidRDefault="009378C3" w:rsidP="009378C3">
      <w:pPr>
        <w:tabs>
          <w:tab w:val="left" w:pos="720"/>
          <w:tab w:val="left" w:pos="7290"/>
          <w:tab w:val="left" w:pos="7920"/>
          <w:tab w:val="left" w:pos="8010"/>
        </w:tabs>
        <w:spacing w:after="0"/>
        <w:ind w:right="-580"/>
        <w:jc w:val="left"/>
        <w:rPr>
          <w:rFonts w:cs="Angsana New"/>
          <w:i/>
          <w:sz w:val="24"/>
          <w:lang w:bidi="th-TH"/>
        </w:rPr>
      </w:pPr>
      <w:r w:rsidRPr="009378C3">
        <w:rPr>
          <w:rFonts w:cs="Angsana New"/>
          <w:i/>
          <w:sz w:val="24"/>
          <w:lang w:bidi="th-TH"/>
        </w:rPr>
        <w:tab/>
      </w:r>
      <w:r w:rsidRPr="009378C3">
        <w:rPr>
          <w:rFonts w:cs="Angsana New"/>
          <w:i/>
          <w:sz w:val="24"/>
          <w:lang w:bidi="th-TH"/>
        </w:rPr>
        <w:tab/>
        <w:t xml:space="preserve">Director EOS, ISRO HQ </w:t>
      </w:r>
    </w:p>
    <w:p w:rsidR="007A17EE" w:rsidRPr="0047378E" w:rsidRDefault="0047378E" w:rsidP="009378C3">
      <w:pPr>
        <w:pStyle w:val="Heading2"/>
        <w:tabs>
          <w:tab w:val="clear" w:pos="7380"/>
          <w:tab w:val="clear" w:pos="7920"/>
          <w:tab w:val="left" w:pos="7290"/>
          <w:tab w:val="left" w:pos="8010"/>
        </w:tabs>
        <w:rPr>
          <w:lang w:val="en-GB"/>
        </w:rPr>
      </w:pPr>
      <w:r w:rsidRPr="0047378E">
        <w:rPr>
          <w:lang w:val="en-GB"/>
        </w:rPr>
        <w:t>10:</w:t>
      </w:r>
      <w:r w:rsidR="00B1250D">
        <w:rPr>
          <w:rFonts w:eastAsiaTheme="minorEastAsia"/>
          <w:lang w:val="en-GB" w:eastAsia="ja-JP"/>
        </w:rPr>
        <w:t>3</w:t>
      </w:r>
      <w:r w:rsidR="002E6218">
        <w:rPr>
          <w:rFonts w:eastAsiaTheme="minorEastAsia" w:hint="eastAsia"/>
          <w:lang w:val="en-GB" w:eastAsia="ja-JP"/>
        </w:rPr>
        <w:t>0</w:t>
      </w:r>
      <w:r w:rsidR="007A17EE" w:rsidRPr="0047378E">
        <w:rPr>
          <w:lang w:val="en-GB"/>
        </w:rPr>
        <w:tab/>
        <w:t>Break</w:t>
      </w:r>
      <w:r w:rsidR="007A17EE" w:rsidRPr="0047378E">
        <w:rPr>
          <w:lang w:val="en-GB"/>
        </w:rPr>
        <w:tab/>
      </w:r>
    </w:p>
    <w:p w:rsidR="00CB332F" w:rsidRPr="00E032DD" w:rsidRDefault="00B1250D" w:rsidP="009378C3">
      <w:pPr>
        <w:tabs>
          <w:tab w:val="left" w:pos="720"/>
          <w:tab w:val="left" w:pos="7290"/>
          <w:tab w:val="left" w:pos="7920"/>
          <w:tab w:val="left" w:pos="8010"/>
        </w:tabs>
        <w:spacing w:before="120" w:after="0"/>
        <w:jc w:val="left"/>
        <w:rPr>
          <w:rFonts w:cs="Angsana New"/>
          <w:sz w:val="24"/>
          <w:lang w:bidi="th-TH"/>
        </w:rPr>
      </w:pPr>
      <w:r w:rsidRPr="00E032DD">
        <w:rPr>
          <w:rFonts w:cs="Angsana New"/>
          <w:sz w:val="24"/>
          <w:lang w:bidi="th-TH"/>
        </w:rPr>
        <w:t>10:</w:t>
      </w:r>
      <w:r w:rsidR="00164E17" w:rsidRPr="00E032DD">
        <w:rPr>
          <w:rFonts w:cs="Angsana New"/>
          <w:sz w:val="24"/>
          <w:lang w:bidi="th-TH"/>
        </w:rPr>
        <w:t>50</w:t>
      </w:r>
      <w:r w:rsidR="00CB332F" w:rsidRPr="00623D28">
        <w:rPr>
          <w:rFonts w:cs="Angsana New"/>
          <w:sz w:val="24"/>
          <w:lang w:bidi="th-TH"/>
        </w:rPr>
        <w:tab/>
      </w:r>
      <w:hyperlink r:id="rId9" w:history="1">
        <w:r w:rsidR="0067113E" w:rsidRPr="009B4921">
          <w:rPr>
            <w:rStyle w:val="Hyperlink"/>
            <w:rFonts w:cs="Angsana New"/>
            <w:sz w:val="24"/>
            <w:lang w:bidi="th-TH"/>
          </w:rPr>
          <w:t>CEOS SIT Meeting Summary</w:t>
        </w:r>
      </w:hyperlink>
      <w:r w:rsidRPr="00E032DD">
        <w:rPr>
          <w:rFonts w:cs="Angsana New"/>
          <w:sz w:val="24"/>
          <w:lang w:bidi="th-TH"/>
        </w:rPr>
        <w:tab/>
      </w:r>
      <w:r w:rsidR="009378C3" w:rsidRPr="009378C3">
        <w:rPr>
          <w:rFonts w:cs="Angsana New"/>
          <w:i/>
          <w:sz w:val="24"/>
          <w:lang w:bidi="th-TH"/>
        </w:rPr>
        <w:t xml:space="preserve">Brian </w:t>
      </w:r>
      <w:proofErr w:type="spellStart"/>
      <w:r w:rsidR="009378C3" w:rsidRPr="009378C3">
        <w:rPr>
          <w:rFonts w:cs="Angsana New"/>
          <w:i/>
          <w:sz w:val="24"/>
          <w:lang w:bidi="th-TH"/>
        </w:rPr>
        <w:t>Killough</w:t>
      </w:r>
      <w:proofErr w:type="spellEnd"/>
      <w:r w:rsidR="009378C3" w:rsidRPr="009378C3">
        <w:rPr>
          <w:rFonts w:cs="Angsana New"/>
          <w:i/>
          <w:sz w:val="24"/>
          <w:lang w:bidi="th-TH"/>
        </w:rPr>
        <w:t xml:space="preserve"> for</w:t>
      </w:r>
      <w:r w:rsidR="009378C3">
        <w:rPr>
          <w:rFonts w:cs="Angsana New"/>
          <w:sz w:val="24"/>
          <w:lang w:bidi="th-TH"/>
        </w:rPr>
        <w:t xml:space="preserve"> </w:t>
      </w:r>
      <w:r w:rsidR="00E032DD" w:rsidRPr="00E032DD">
        <w:rPr>
          <w:rFonts w:cs="Angsana New"/>
          <w:i/>
          <w:sz w:val="24"/>
          <w:lang w:bidi="th-TH"/>
        </w:rPr>
        <w:t>CEOS EO</w:t>
      </w:r>
    </w:p>
    <w:p w:rsidR="00E032DD" w:rsidRDefault="001A71D1" w:rsidP="009378C3">
      <w:pPr>
        <w:tabs>
          <w:tab w:val="left" w:pos="720"/>
          <w:tab w:val="left" w:pos="7290"/>
          <w:tab w:val="left" w:pos="7920"/>
          <w:tab w:val="left" w:pos="801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sz w:val="24"/>
          <w:lang w:bidi="th-TH"/>
        </w:rPr>
        <w:t>11:20</w:t>
      </w:r>
      <w:r w:rsidR="00E032DD">
        <w:rPr>
          <w:rFonts w:cs="Angsana New"/>
          <w:sz w:val="24"/>
          <w:lang w:bidi="th-TH"/>
        </w:rPr>
        <w:tab/>
      </w:r>
      <w:hyperlink r:id="rId10" w:history="1">
        <w:r w:rsidR="00E032DD" w:rsidRPr="009B4921">
          <w:rPr>
            <w:rStyle w:val="Hyperlink"/>
            <w:rFonts w:cs="Angsana New"/>
            <w:sz w:val="24"/>
            <w:lang w:bidi="th-TH"/>
          </w:rPr>
          <w:t>IN-02-01 Overview</w:t>
        </w:r>
      </w:hyperlink>
      <w:r w:rsidR="00E032DD">
        <w:rPr>
          <w:rFonts w:cs="Angsana New"/>
          <w:sz w:val="24"/>
          <w:lang w:bidi="th-TH"/>
        </w:rPr>
        <w:tab/>
      </w:r>
      <w:proofErr w:type="spellStart"/>
      <w:r w:rsidR="00E032DD" w:rsidRPr="00052009">
        <w:rPr>
          <w:rFonts w:cs="Angsana New"/>
          <w:i/>
          <w:sz w:val="24"/>
          <w:lang w:bidi="th-TH"/>
        </w:rPr>
        <w:t>Satoko</w:t>
      </w:r>
      <w:proofErr w:type="spellEnd"/>
      <w:r w:rsidR="00E032DD" w:rsidRPr="00052009">
        <w:rPr>
          <w:rFonts w:cs="Angsana New"/>
          <w:i/>
          <w:sz w:val="24"/>
          <w:lang w:bidi="th-TH"/>
        </w:rPr>
        <w:t xml:space="preserve"> Miura</w:t>
      </w:r>
    </w:p>
    <w:p w:rsidR="005F14F1" w:rsidRPr="005F14F1" w:rsidRDefault="009378C3" w:rsidP="00424B2D">
      <w:pPr>
        <w:tabs>
          <w:tab w:val="left" w:pos="720"/>
          <w:tab w:val="left" w:pos="7290"/>
          <w:tab w:val="left" w:pos="7920"/>
          <w:tab w:val="left" w:pos="801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sz w:val="24"/>
          <w:lang w:bidi="th-TH"/>
        </w:rPr>
        <w:t>1</w:t>
      </w:r>
      <w:r w:rsidR="001A71D1">
        <w:rPr>
          <w:rFonts w:cs="Angsana New"/>
          <w:sz w:val="24"/>
          <w:lang w:bidi="th-TH"/>
        </w:rPr>
        <w:t>1:50</w:t>
      </w:r>
      <w:r w:rsidR="00E032DD">
        <w:rPr>
          <w:rFonts w:cs="Angsana New"/>
          <w:i/>
          <w:sz w:val="24"/>
          <w:lang w:bidi="th-TH"/>
        </w:rPr>
        <w:tab/>
      </w:r>
      <w:hyperlink r:id="rId11" w:history="1">
        <w:r w:rsidR="005F14F1" w:rsidRPr="009B4921">
          <w:rPr>
            <w:rStyle w:val="Hyperlink"/>
            <w:rFonts w:cs="Angsana New"/>
            <w:sz w:val="24"/>
            <w:lang w:bidi="th-TH"/>
          </w:rPr>
          <w:t>WGCV Joint Efforts</w:t>
        </w:r>
      </w:hyperlink>
      <w:r w:rsidR="00FB79B7">
        <w:rPr>
          <w:rFonts w:cs="Angsana New"/>
          <w:sz w:val="24"/>
          <w:lang w:bidi="th-TH"/>
        </w:rPr>
        <w:t>,</w:t>
      </w:r>
      <w:r w:rsidR="005F14F1">
        <w:rPr>
          <w:rFonts w:cs="Angsana New"/>
          <w:sz w:val="24"/>
          <w:lang w:bidi="th-TH"/>
        </w:rPr>
        <w:tab/>
      </w:r>
      <w:r w:rsidR="005F14F1">
        <w:rPr>
          <w:rFonts w:cs="Angsana New"/>
          <w:i/>
          <w:sz w:val="24"/>
          <w:lang w:bidi="th-TH"/>
        </w:rPr>
        <w:t xml:space="preserve">Gregory </w:t>
      </w:r>
      <w:proofErr w:type="spellStart"/>
      <w:r w:rsidR="005F14F1">
        <w:rPr>
          <w:rFonts w:cs="Angsana New"/>
          <w:i/>
          <w:sz w:val="24"/>
          <w:lang w:bidi="th-TH"/>
        </w:rPr>
        <w:t>Stensaas</w:t>
      </w:r>
      <w:proofErr w:type="spellEnd"/>
    </w:p>
    <w:p w:rsidR="001A71D1" w:rsidRPr="001A71D1" w:rsidRDefault="005F14F1" w:rsidP="005F14F1">
      <w:pPr>
        <w:tabs>
          <w:tab w:val="left" w:pos="720"/>
          <w:tab w:val="left" w:pos="7290"/>
          <w:tab w:val="left" w:pos="7920"/>
          <w:tab w:val="left" w:pos="8010"/>
        </w:tabs>
        <w:spacing w:after="0"/>
        <w:jc w:val="left"/>
        <w:rPr>
          <w:rFonts w:cs="Angsana New"/>
          <w:sz w:val="24"/>
          <w:lang w:bidi="th-TH"/>
        </w:rPr>
      </w:pPr>
      <w:r>
        <w:rPr>
          <w:rFonts w:cs="Angsana New"/>
          <w:sz w:val="24"/>
          <w:lang w:bidi="th-TH"/>
        </w:rPr>
        <w:tab/>
      </w:r>
      <w:r w:rsidR="00FB79B7">
        <w:rPr>
          <w:rFonts w:cs="Angsana New"/>
          <w:sz w:val="24"/>
          <w:lang w:bidi="th-TH"/>
        </w:rPr>
        <w:t xml:space="preserve">Including </w:t>
      </w:r>
      <w:r w:rsidR="001A71D1">
        <w:rPr>
          <w:rFonts w:cs="Angsana New"/>
          <w:sz w:val="24"/>
          <w:lang w:bidi="th-TH"/>
        </w:rPr>
        <w:t xml:space="preserve">QA4EO </w:t>
      </w:r>
      <w:r w:rsidR="00424B2D">
        <w:rPr>
          <w:rFonts w:cs="Angsana New"/>
          <w:sz w:val="24"/>
          <w:lang w:bidi="th-TH"/>
        </w:rPr>
        <w:t>Implementation</w:t>
      </w:r>
      <w:r w:rsidR="00FB79B7">
        <w:rPr>
          <w:rFonts w:cs="Angsana New"/>
          <w:sz w:val="24"/>
          <w:lang w:bidi="th-TH"/>
        </w:rPr>
        <w:t xml:space="preserve"> (IN-02-01)</w:t>
      </w:r>
    </w:p>
    <w:p w:rsidR="00E032DD" w:rsidRDefault="009378C3" w:rsidP="009378C3">
      <w:pPr>
        <w:tabs>
          <w:tab w:val="left" w:pos="720"/>
          <w:tab w:val="left" w:pos="7290"/>
          <w:tab w:val="left" w:pos="7920"/>
          <w:tab w:val="left" w:pos="801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sz w:val="24"/>
          <w:lang w:bidi="th-TH"/>
        </w:rPr>
        <w:t>12:5</w:t>
      </w:r>
      <w:r w:rsidR="00E032DD">
        <w:rPr>
          <w:rFonts w:cs="Angsana New"/>
          <w:sz w:val="24"/>
          <w:lang w:bidi="th-TH"/>
        </w:rPr>
        <w:t>0</w:t>
      </w:r>
      <w:r w:rsidR="00E032DD">
        <w:rPr>
          <w:rFonts w:cs="Angsana New"/>
          <w:sz w:val="24"/>
          <w:lang w:bidi="th-TH"/>
        </w:rPr>
        <w:tab/>
      </w:r>
      <w:hyperlink r:id="rId12" w:history="1">
        <w:r w:rsidR="00E032DD" w:rsidRPr="004C1C06">
          <w:rPr>
            <w:rStyle w:val="Hyperlink"/>
            <w:rFonts w:cs="Angsana New"/>
            <w:sz w:val="24"/>
            <w:lang w:bidi="th-TH"/>
          </w:rPr>
          <w:t>Joint WG Interaction</w:t>
        </w:r>
      </w:hyperlink>
      <w:r w:rsidR="00E032DD">
        <w:rPr>
          <w:rFonts w:cs="Angsana New"/>
          <w:sz w:val="24"/>
          <w:lang w:bidi="th-TH"/>
        </w:rPr>
        <w:tab/>
      </w:r>
      <w:r w:rsidR="00E032DD">
        <w:rPr>
          <w:rFonts w:cs="Angsana New"/>
          <w:i/>
          <w:sz w:val="24"/>
          <w:lang w:bidi="th-TH"/>
        </w:rPr>
        <w:t>All</w:t>
      </w:r>
    </w:p>
    <w:p w:rsidR="00E032DD" w:rsidRPr="00E032DD" w:rsidRDefault="00E032DD" w:rsidP="009378C3">
      <w:pPr>
        <w:tabs>
          <w:tab w:val="left" w:pos="720"/>
          <w:tab w:val="left" w:pos="7290"/>
          <w:tab w:val="left" w:pos="7920"/>
          <w:tab w:val="left" w:pos="8010"/>
        </w:tabs>
        <w:spacing w:after="0"/>
        <w:jc w:val="left"/>
        <w:rPr>
          <w:rFonts w:cs="Angsana New"/>
          <w:sz w:val="24"/>
          <w:lang w:bidi="th-TH"/>
        </w:rPr>
      </w:pPr>
      <w:r>
        <w:rPr>
          <w:rFonts w:cs="Angsana New"/>
          <w:sz w:val="24"/>
          <w:lang w:bidi="th-TH"/>
        </w:rPr>
        <w:tab/>
        <w:t>Requirements/Wrap up Session 1</w:t>
      </w:r>
    </w:p>
    <w:p w:rsidR="007A17EE" w:rsidRDefault="009378C3" w:rsidP="009378C3">
      <w:pPr>
        <w:pStyle w:val="Heading2"/>
        <w:tabs>
          <w:tab w:val="left" w:pos="7290"/>
          <w:tab w:val="left" w:pos="8010"/>
        </w:tabs>
        <w:rPr>
          <w:lang w:val="en-GB"/>
        </w:rPr>
      </w:pPr>
      <w:r>
        <w:rPr>
          <w:lang w:val="en-GB"/>
        </w:rPr>
        <w:t>13:0</w:t>
      </w:r>
      <w:r w:rsidR="00E032DD">
        <w:rPr>
          <w:lang w:val="en-GB"/>
        </w:rPr>
        <w:t>0</w:t>
      </w:r>
      <w:r w:rsidR="007A17EE" w:rsidRPr="0047378E">
        <w:rPr>
          <w:lang w:val="en-GB"/>
        </w:rPr>
        <w:tab/>
        <w:t>Lunch</w:t>
      </w:r>
    </w:p>
    <w:p w:rsidR="00FC3EAE" w:rsidRDefault="00A0683D" w:rsidP="009378C3">
      <w:pPr>
        <w:pStyle w:val="Heading4"/>
        <w:tabs>
          <w:tab w:val="clear" w:pos="1440"/>
          <w:tab w:val="left" w:pos="7290"/>
          <w:tab w:val="left" w:pos="8010"/>
        </w:tabs>
        <w:spacing w:after="0"/>
        <w:rPr>
          <w:rStyle w:val="Emphasis"/>
        </w:rPr>
      </w:pPr>
      <w:r>
        <w:t xml:space="preserve">WGISS </w:t>
      </w:r>
      <w:r w:rsidR="00FC3EAE">
        <w:t>Plenary</w:t>
      </w:r>
      <w:r w:rsidR="00FC3EAE" w:rsidRPr="0047378E">
        <w:tab/>
      </w:r>
      <w:r w:rsidR="00FC3EAE">
        <w:rPr>
          <w:rStyle w:val="Emphasis"/>
        </w:rPr>
        <w:t>Satoko Miura</w:t>
      </w:r>
    </w:p>
    <w:p w:rsidR="00FB6BE4" w:rsidRDefault="00424B2D" w:rsidP="009378C3">
      <w:pPr>
        <w:tabs>
          <w:tab w:val="left" w:pos="720"/>
          <w:tab w:val="left" w:pos="7290"/>
          <w:tab w:val="left" w:pos="7920"/>
          <w:tab w:val="left" w:pos="8010"/>
        </w:tabs>
        <w:spacing w:before="120" w:after="0"/>
        <w:ind w:firstLine="18"/>
        <w:jc w:val="left"/>
        <w:rPr>
          <w:rFonts w:eastAsia="MS Mincho"/>
          <w:sz w:val="24"/>
          <w:lang w:eastAsia="ja-JP"/>
        </w:rPr>
      </w:pPr>
      <w:r>
        <w:rPr>
          <w:sz w:val="24"/>
        </w:rPr>
        <w:t>14:00</w:t>
      </w:r>
      <w:r w:rsidR="00067E7E" w:rsidRPr="00623D28">
        <w:rPr>
          <w:sz w:val="24"/>
        </w:rPr>
        <w:tab/>
      </w:r>
      <w:hyperlink r:id="rId13" w:history="1">
        <w:r w:rsidR="00FE5A60" w:rsidRPr="009B4921">
          <w:rPr>
            <w:rStyle w:val="Hyperlink"/>
            <w:rFonts w:eastAsia="MS Mincho"/>
            <w:sz w:val="24"/>
            <w:lang w:eastAsia="ja-JP"/>
          </w:rPr>
          <w:t>Chair Report</w:t>
        </w:r>
      </w:hyperlink>
      <w:r w:rsidR="00FB6BE4">
        <w:rPr>
          <w:rFonts w:eastAsia="MS Mincho"/>
          <w:sz w:val="24"/>
          <w:lang w:eastAsia="ja-JP"/>
        </w:rPr>
        <w:tab/>
      </w:r>
      <w:proofErr w:type="spellStart"/>
      <w:r w:rsidR="00FB6BE4" w:rsidRPr="00424B2D">
        <w:rPr>
          <w:rFonts w:eastAsia="MS Mincho"/>
          <w:i/>
          <w:sz w:val="24"/>
          <w:lang w:eastAsia="ja-JP"/>
        </w:rPr>
        <w:t>Satoko</w:t>
      </w:r>
      <w:proofErr w:type="spellEnd"/>
      <w:r w:rsidR="00FB6BE4" w:rsidRPr="00424B2D">
        <w:rPr>
          <w:rFonts w:eastAsia="MS Mincho"/>
          <w:i/>
          <w:sz w:val="24"/>
          <w:lang w:eastAsia="ja-JP"/>
        </w:rPr>
        <w:t xml:space="preserve"> Miura</w:t>
      </w:r>
    </w:p>
    <w:p w:rsidR="0075661E" w:rsidRDefault="00117832" w:rsidP="009378C3">
      <w:pPr>
        <w:tabs>
          <w:tab w:val="left" w:pos="720"/>
          <w:tab w:val="left" w:pos="7290"/>
          <w:tab w:val="left" w:pos="7920"/>
          <w:tab w:val="left" w:pos="8010"/>
        </w:tabs>
        <w:spacing w:before="120" w:after="0"/>
        <w:jc w:val="left"/>
        <w:rPr>
          <w:rFonts w:eastAsia="MS Mincho"/>
          <w:i/>
          <w:sz w:val="24"/>
          <w:lang w:eastAsia="ja-JP"/>
        </w:rPr>
      </w:pPr>
      <w:r>
        <w:rPr>
          <w:rFonts w:eastAsia="MS Mincho"/>
          <w:sz w:val="24"/>
          <w:lang w:eastAsia="ja-JP"/>
        </w:rPr>
        <w:t>14</w:t>
      </w:r>
      <w:r w:rsidR="00424B2D">
        <w:rPr>
          <w:rFonts w:eastAsia="MS Mincho"/>
          <w:sz w:val="24"/>
          <w:lang w:eastAsia="ja-JP"/>
        </w:rPr>
        <w:t>:3</w:t>
      </w:r>
      <w:r w:rsidR="00FC3EAE">
        <w:rPr>
          <w:rFonts w:eastAsia="MS Mincho"/>
          <w:sz w:val="24"/>
          <w:lang w:eastAsia="ja-JP"/>
        </w:rPr>
        <w:t>0</w:t>
      </w:r>
      <w:r w:rsidR="00FC3EAE">
        <w:rPr>
          <w:rFonts w:eastAsia="MS Mincho"/>
          <w:sz w:val="24"/>
          <w:lang w:eastAsia="ja-JP"/>
        </w:rPr>
        <w:tab/>
      </w:r>
      <w:hyperlink r:id="rId14" w:history="1">
        <w:r w:rsidR="00FC3EAE" w:rsidRPr="009B4921">
          <w:rPr>
            <w:rStyle w:val="Hyperlink"/>
            <w:rFonts w:eastAsia="MS Mincho"/>
            <w:sz w:val="24"/>
            <w:lang w:eastAsia="ja-JP"/>
          </w:rPr>
          <w:t>SEO Data Policy Study, Status Report to WGISS</w:t>
        </w:r>
      </w:hyperlink>
      <w:r w:rsidR="00FC3EAE">
        <w:rPr>
          <w:rFonts w:eastAsia="MS Mincho"/>
          <w:sz w:val="24"/>
          <w:lang w:eastAsia="ja-JP"/>
        </w:rPr>
        <w:tab/>
      </w:r>
      <w:r w:rsidR="00FC3EAE">
        <w:rPr>
          <w:rFonts w:eastAsia="MS Mincho"/>
          <w:i/>
          <w:sz w:val="24"/>
          <w:lang w:eastAsia="ja-JP"/>
        </w:rPr>
        <w:t xml:space="preserve">Brian </w:t>
      </w:r>
      <w:proofErr w:type="spellStart"/>
      <w:r w:rsidR="00FC3EAE">
        <w:rPr>
          <w:rFonts w:eastAsia="MS Mincho"/>
          <w:i/>
          <w:sz w:val="24"/>
          <w:lang w:eastAsia="ja-JP"/>
        </w:rPr>
        <w:t>Killough</w:t>
      </w:r>
      <w:proofErr w:type="spellEnd"/>
    </w:p>
    <w:p w:rsidR="00117832" w:rsidRPr="00117832" w:rsidRDefault="00117832" w:rsidP="00117832">
      <w:pPr>
        <w:tabs>
          <w:tab w:val="left" w:pos="720"/>
          <w:tab w:val="left" w:pos="7290"/>
          <w:tab w:val="left" w:pos="7920"/>
          <w:tab w:val="left" w:pos="8010"/>
        </w:tabs>
        <w:spacing w:before="120" w:after="0"/>
        <w:ind w:firstLine="18"/>
        <w:jc w:val="left"/>
        <w:rPr>
          <w:sz w:val="24"/>
        </w:rPr>
      </w:pPr>
      <w:r>
        <w:rPr>
          <w:rFonts w:eastAsia="MS Mincho"/>
          <w:sz w:val="24"/>
          <w:lang w:eastAsia="ja-JP"/>
        </w:rPr>
        <w:t xml:space="preserve">15:15 </w:t>
      </w:r>
      <w:r>
        <w:rPr>
          <w:rFonts w:eastAsia="MS Mincho"/>
          <w:sz w:val="24"/>
          <w:lang w:eastAsia="ja-JP"/>
        </w:rPr>
        <w:tab/>
        <w:t>5-Year Plan</w:t>
      </w:r>
      <w:r>
        <w:rPr>
          <w:rFonts w:eastAsia="MS Mincho"/>
          <w:sz w:val="24"/>
          <w:lang w:eastAsia="ja-JP"/>
        </w:rPr>
        <w:tab/>
      </w:r>
      <w:r w:rsidRPr="00FC3EAE">
        <w:rPr>
          <w:rFonts w:eastAsia="MS Mincho"/>
          <w:i/>
          <w:sz w:val="24"/>
          <w:lang w:eastAsia="ja-JP"/>
        </w:rPr>
        <w:t>Wyn Cudlip</w:t>
      </w:r>
    </w:p>
    <w:p w:rsidR="0004138D" w:rsidRPr="0047378E" w:rsidRDefault="00424B2D" w:rsidP="009378C3">
      <w:pPr>
        <w:pStyle w:val="Heading2"/>
        <w:tabs>
          <w:tab w:val="left" w:pos="7290"/>
          <w:tab w:val="left" w:pos="8010"/>
        </w:tabs>
        <w:rPr>
          <w:lang w:val="en-GB"/>
        </w:rPr>
      </w:pPr>
      <w:r>
        <w:rPr>
          <w:lang w:val="en-GB"/>
        </w:rPr>
        <w:t>16:0</w:t>
      </w:r>
      <w:r w:rsidR="00074E35">
        <w:rPr>
          <w:lang w:val="en-GB"/>
        </w:rPr>
        <w:t>0</w:t>
      </w:r>
      <w:r w:rsidR="0004138D" w:rsidRPr="0047378E">
        <w:rPr>
          <w:lang w:val="en-GB"/>
        </w:rPr>
        <w:tab/>
        <w:t>Break</w:t>
      </w:r>
    </w:p>
    <w:p w:rsidR="00117832" w:rsidRDefault="00424B2D" w:rsidP="00117832">
      <w:pPr>
        <w:tabs>
          <w:tab w:val="left" w:pos="720"/>
          <w:tab w:val="left" w:pos="7290"/>
          <w:tab w:val="left" w:pos="7920"/>
        </w:tabs>
        <w:spacing w:before="120"/>
        <w:jc w:val="left"/>
        <w:rPr>
          <w:i/>
          <w:sz w:val="24"/>
          <w:szCs w:val="24"/>
        </w:rPr>
      </w:pPr>
      <w:r>
        <w:rPr>
          <w:sz w:val="24"/>
        </w:rPr>
        <w:t>16:1</w:t>
      </w:r>
      <w:r w:rsidR="00B1250D">
        <w:rPr>
          <w:rFonts w:eastAsiaTheme="minorEastAsia"/>
          <w:sz w:val="24"/>
          <w:lang w:eastAsia="ja-JP"/>
        </w:rPr>
        <w:t>5</w:t>
      </w:r>
      <w:r w:rsidR="00B535F0">
        <w:rPr>
          <w:sz w:val="24"/>
        </w:rPr>
        <w:tab/>
      </w:r>
      <w:hyperlink r:id="rId15" w:history="1">
        <w:r w:rsidR="00117832" w:rsidRPr="009B4921">
          <w:rPr>
            <w:rStyle w:val="Hyperlink"/>
            <w:sz w:val="24"/>
            <w:szCs w:val="24"/>
          </w:rPr>
          <w:t>Future Meetings</w:t>
        </w:r>
      </w:hyperlink>
      <w:r w:rsidR="00117832">
        <w:rPr>
          <w:sz w:val="24"/>
          <w:szCs w:val="24"/>
        </w:rPr>
        <w:tab/>
      </w:r>
      <w:r w:rsidR="00117832">
        <w:rPr>
          <w:i/>
          <w:sz w:val="24"/>
          <w:szCs w:val="24"/>
        </w:rPr>
        <w:t>Richard Moreno</w:t>
      </w:r>
    </w:p>
    <w:p w:rsidR="00117832" w:rsidRPr="00FB79B7" w:rsidRDefault="00117832" w:rsidP="00FB79B7">
      <w:pPr>
        <w:tabs>
          <w:tab w:val="left" w:pos="720"/>
          <w:tab w:val="left" w:pos="7290"/>
          <w:tab w:val="left" w:pos="7920"/>
        </w:tabs>
        <w:spacing w:before="120"/>
        <w:jc w:val="left"/>
        <w:rPr>
          <w:i/>
          <w:sz w:val="24"/>
          <w:szCs w:val="24"/>
        </w:rPr>
      </w:pPr>
      <w:r>
        <w:rPr>
          <w:sz w:val="24"/>
          <w:szCs w:val="24"/>
        </w:rPr>
        <w:t>16:30</w:t>
      </w:r>
      <w:r>
        <w:rPr>
          <w:sz w:val="24"/>
          <w:szCs w:val="24"/>
        </w:rPr>
        <w:tab/>
      </w:r>
      <w:hyperlink r:id="rId16" w:history="1">
        <w:r w:rsidR="00FB79B7" w:rsidRPr="009B4921">
          <w:rPr>
            <w:rStyle w:val="Hyperlink"/>
            <w:sz w:val="24"/>
            <w:szCs w:val="24"/>
          </w:rPr>
          <w:t>Discussi</w:t>
        </w:r>
        <w:bookmarkStart w:id="0" w:name="_GoBack"/>
        <w:bookmarkEnd w:id="0"/>
        <w:r w:rsidR="00FB79B7" w:rsidRPr="009B4921">
          <w:rPr>
            <w:rStyle w:val="Hyperlink"/>
            <w:sz w:val="24"/>
            <w:szCs w:val="24"/>
          </w:rPr>
          <w:t>on based on Chair Report</w:t>
        </w:r>
      </w:hyperlink>
      <w:r w:rsidR="00FB79B7">
        <w:rPr>
          <w:sz w:val="24"/>
          <w:szCs w:val="24"/>
        </w:rPr>
        <w:tab/>
      </w:r>
      <w:proofErr w:type="spellStart"/>
      <w:r w:rsidR="00FB79B7">
        <w:rPr>
          <w:i/>
          <w:sz w:val="24"/>
          <w:szCs w:val="24"/>
        </w:rPr>
        <w:t>Satoko</w:t>
      </w:r>
      <w:proofErr w:type="spellEnd"/>
      <w:r w:rsidR="00FB79B7">
        <w:rPr>
          <w:i/>
          <w:sz w:val="24"/>
          <w:szCs w:val="24"/>
        </w:rPr>
        <w:t xml:space="preserve"> Miura, All</w:t>
      </w:r>
    </w:p>
    <w:p w:rsidR="00B535F0" w:rsidRPr="0047378E" w:rsidRDefault="00424B2D" w:rsidP="00117832">
      <w:pPr>
        <w:tabs>
          <w:tab w:val="left" w:pos="720"/>
          <w:tab w:val="left" w:pos="7290"/>
          <w:tab w:val="left" w:pos="7920"/>
          <w:tab w:val="left" w:pos="801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>17:1</w:t>
      </w:r>
      <w:r w:rsidR="00FC3EAE">
        <w:rPr>
          <w:sz w:val="24"/>
        </w:rPr>
        <w:t>5</w:t>
      </w:r>
      <w:r w:rsidR="00FC3EAE">
        <w:rPr>
          <w:sz w:val="24"/>
        </w:rPr>
        <w:tab/>
      </w:r>
      <w:r w:rsidR="00B535F0">
        <w:rPr>
          <w:sz w:val="24"/>
        </w:rPr>
        <w:t>Minutes and Action Items review</w:t>
      </w:r>
      <w:r w:rsidR="00B535F0">
        <w:rPr>
          <w:sz w:val="24"/>
        </w:rPr>
        <w:tab/>
      </w:r>
      <w:r w:rsidR="00B535F0" w:rsidRPr="00B535F0">
        <w:rPr>
          <w:i/>
          <w:sz w:val="24"/>
        </w:rPr>
        <w:t>Michelle Piepgrass</w:t>
      </w:r>
    </w:p>
    <w:p w:rsidR="007A17EE" w:rsidRPr="0047378E" w:rsidRDefault="00424B2D" w:rsidP="009378C3">
      <w:pPr>
        <w:pStyle w:val="Heading2"/>
        <w:tabs>
          <w:tab w:val="left" w:pos="7290"/>
          <w:tab w:val="left" w:pos="8010"/>
        </w:tabs>
        <w:rPr>
          <w:lang w:val="en-GB"/>
        </w:rPr>
      </w:pPr>
      <w:r>
        <w:rPr>
          <w:lang w:val="en-GB"/>
        </w:rPr>
        <w:t>17:3</w:t>
      </w:r>
      <w:r w:rsidR="0004138D">
        <w:rPr>
          <w:lang w:val="en-GB"/>
        </w:rPr>
        <w:t>0</w:t>
      </w:r>
      <w:r w:rsidR="007A17EE" w:rsidRPr="0047378E">
        <w:rPr>
          <w:lang w:val="en-GB"/>
        </w:rPr>
        <w:tab/>
        <w:t xml:space="preserve">Adjourn </w:t>
      </w:r>
    </w:p>
    <w:p w:rsidR="007A17EE" w:rsidRDefault="00757706" w:rsidP="00906BA1">
      <w:pPr>
        <w:pStyle w:val="Heading1"/>
      </w:pPr>
      <w:r>
        <w:br w:type="page"/>
      </w:r>
      <w:r w:rsidR="007A17EE" w:rsidRPr="0047378E">
        <w:lastRenderedPageBreak/>
        <w:t xml:space="preserve">Tuesday, </w:t>
      </w:r>
      <w:r w:rsidR="00776667">
        <w:t>September</w:t>
      </w:r>
      <w:r w:rsidR="00227888">
        <w:t xml:space="preserve"> </w:t>
      </w:r>
      <w:r w:rsidR="00776667">
        <w:t>25</w:t>
      </w:r>
      <w:r w:rsidR="007A17EE" w:rsidRPr="0047378E">
        <w:t xml:space="preserve">, </w:t>
      </w:r>
      <w:r w:rsidR="00236CC9">
        <w:t>2012</w:t>
      </w:r>
      <w:r w:rsidR="007A17EE" w:rsidRPr="0047378E">
        <w:tab/>
      </w:r>
    </w:p>
    <w:p w:rsidR="00971892" w:rsidRDefault="008565DF" w:rsidP="00992F37">
      <w:pPr>
        <w:pStyle w:val="Heading2"/>
        <w:spacing w:before="0" w:after="0"/>
        <w:rPr>
          <w:lang w:val="en-GB"/>
        </w:rPr>
      </w:pPr>
      <w:r>
        <w:rPr>
          <w:lang w:val="en-GB"/>
        </w:rPr>
        <w:t>08:3</w:t>
      </w:r>
      <w:r w:rsidR="00971892">
        <w:rPr>
          <w:lang w:val="en-GB"/>
        </w:rPr>
        <w:t>0</w:t>
      </w:r>
      <w:r w:rsidR="00971892">
        <w:rPr>
          <w:lang w:val="en-GB"/>
        </w:rPr>
        <w:tab/>
        <w:t>Meet in Marigold lobby for transportation to venue</w:t>
      </w:r>
    </w:p>
    <w:p w:rsidR="00971892" w:rsidRPr="00971892" w:rsidRDefault="00971892" w:rsidP="00992F37">
      <w:pPr>
        <w:spacing w:after="0"/>
      </w:pPr>
    </w:p>
    <w:p w:rsidR="003D6D46" w:rsidRDefault="008565DF" w:rsidP="003D6D46">
      <w:pPr>
        <w:pStyle w:val="Heading2"/>
        <w:spacing w:before="0"/>
        <w:rPr>
          <w:lang w:val="en-GB"/>
        </w:rPr>
      </w:pPr>
      <w:r>
        <w:rPr>
          <w:lang w:val="en-GB"/>
        </w:rPr>
        <w:t>09:3</w:t>
      </w:r>
      <w:r w:rsidR="003D6D46">
        <w:rPr>
          <w:lang w:val="en-GB"/>
        </w:rPr>
        <w:t>0</w:t>
      </w:r>
      <w:r w:rsidR="003D6D46">
        <w:rPr>
          <w:lang w:val="en-GB"/>
        </w:rPr>
        <w:tab/>
        <w:t>Convene</w:t>
      </w:r>
    </w:p>
    <w:p w:rsidR="00E853D6" w:rsidRPr="00E853D6" w:rsidRDefault="008565DF" w:rsidP="00643FD9">
      <w:pPr>
        <w:tabs>
          <w:tab w:val="left" w:pos="720"/>
          <w:tab w:val="left" w:pos="7920"/>
        </w:tabs>
        <w:spacing w:after="0"/>
        <w:rPr>
          <w:i/>
          <w:sz w:val="24"/>
        </w:rPr>
      </w:pPr>
      <w:r>
        <w:rPr>
          <w:sz w:val="24"/>
        </w:rPr>
        <w:t>09:3</w:t>
      </w:r>
      <w:r w:rsidR="008B4510" w:rsidRPr="00776667">
        <w:rPr>
          <w:sz w:val="24"/>
        </w:rPr>
        <w:t>0</w:t>
      </w:r>
      <w:r w:rsidR="00776667">
        <w:rPr>
          <w:sz w:val="24"/>
        </w:rPr>
        <w:tab/>
      </w:r>
      <w:hyperlink r:id="rId17" w:history="1">
        <w:r w:rsidR="00E853D6" w:rsidRPr="009117A0">
          <w:rPr>
            <w:rStyle w:val="Hyperlink"/>
            <w:sz w:val="24"/>
          </w:rPr>
          <w:t>WISP</w:t>
        </w:r>
      </w:hyperlink>
      <w:r w:rsidR="00E853D6">
        <w:rPr>
          <w:sz w:val="24"/>
        </w:rPr>
        <w:tab/>
      </w:r>
      <w:r w:rsidR="00E853D6">
        <w:rPr>
          <w:i/>
          <w:sz w:val="24"/>
        </w:rPr>
        <w:t xml:space="preserve">Martin </w:t>
      </w:r>
      <w:proofErr w:type="spellStart"/>
      <w:r w:rsidR="00E853D6">
        <w:rPr>
          <w:i/>
          <w:sz w:val="24"/>
        </w:rPr>
        <w:t>Yapur</w:t>
      </w:r>
      <w:proofErr w:type="spellEnd"/>
    </w:p>
    <w:p w:rsidR="00643FD9" w:rsidRDefault="008565DF" w:rsidP="00351676">
      <w:pPr>
        <w:tabs>
          <w:tab w:val="left" w:pos="720"/>
          <w:tab w:val="left" w:pos="7920"/>
        </w:tabs>
        <w:spacing w:before="120" w:after="0"/>
        <w:rPr>
          <w:rFonts w:eastAsia="Times New Roman"/>
          <w:i/>
          <w:color w:val="000000"/>
          <w:sz w:val="23"/>
          <w:szCs w:val="23"/>
          <w:lang w:eastAsia="en-GB"/>
        </w:rPr>
      </w:pPr>
      <w:r>
        <w:rPr>
          <w:sz w:val="24"/>
        </w:rPr>
        <w:t>10:00</w:t>
      </w:r>
      <w:r w:rsidR="00E853D6">
        <w:rPr>
          <w:sz w:val="24"/>
        </w:rPr>
        <w:tab/>
      </w:r>
      <w:r w:rsidR="003E070F" w:rsidRPr="009117A0">
        <w:rPr>
          <w:rFonts w:eastAsia="Times New Roman"/>
          <w:color w:val="000000"/>
          <w:sz w:val="23"/>
          <w:szCs w:val="23"/>
          <w:lang w:eastAsia="en-GB"/>
        </w:rPr>
        <w:t>GA.4.Disasters project</w:t>
      </w:r>
      <w:r w:rsidR="00776667">
        <w:rPr>
          <w:rFonts w:eastAsia="Times New Roman"/>
          <w:color w:val="000000"/>
          <w:sz w:val="23"/>
          <w:szCs w:val="23"/>
          <w:lang w:eastAsia="en-GB"/>
        </w:rPr>
        <w:tab/>
      </w:r>
      <w:r w:rsidR="00776667" w:rsidRPr="00776667">
        <w:rPr>
          <w:rFonts w:eastAsia="Times New Roman"/>
          <w:i/>
          <w:color w:val="000000"/>
          <w:sz w:val="23"/>
          <w:szCs w:val="23"/>
          <w:lang w:eastAsia="en-GB"/>
        </w:rPr>
        <w:t xml:space="preserve">Karen Moe, </w:t>
      </w:r>
    </w:p>
    <w:p w:rsidR="00776667" w:rsidRPr="00776667" w:rsidRDefault="00643FD9" w:rsidP="00E853D6">
      <w:pPr>
        <w:tabs>
          <w:tab w:val="left" w:pos="720"/>
          <w:tab w:val="left" w:pos="7920"/>
        </w:tabs>
        <w:spacing w:after="0"/>
        <w:rPr>
          <w:rFonts w:eastAsia="Times New Roman"/>
          <w:i/>
          <w:color w:val="000000"/>
          <w:sz w:val="23"/>
          <w:szCs w:val="23"/>
          <w:lang w:eastAsia="en-GB"/>
        </w:rPr>
      </w:pPr>
      <w:r>
        <w:rPr>
          <w:rFonts w:eastAsia="Times New Roman"/>
          <w:i/>
          <w:color w:val="000000"/>
          <w:sz w:val="23"/>
          <w:szCs w:val="23"/>
          <w:lang w:eastAsia="en-GB"/>
        </w:rPr>
        <w:tab/>
      </w:r>
      <w:r>
        <w:rPr>
          <w:rFonts w:eastAsia="Times New Roman"/>
          <w:i/>
          <w:color w:val="000000"/>
          <w:sz w:val="23"/>
          <w:szCs w:val="23"/>
          <w:lang w:eastAsia="en-GB"/>
        </w:rPr>
        <w:tab/>
      </w:r>
      <w:r w:rsidR="00776667" w:rsidRPr="00776667">
        <w:rPr>
          <w:rFonts w:eastAsia="Times New Roman"/>
          <w:i/>
          <w:color w:val="000000"/>
          <w:sz w:val="23"/>
          <w:szCs w:val="23"/>
          <w:lang w:eastAsia="en-GB"/>
        </w:rPr>
        <w:t>Sergii Skakun</w:t>
      </w:r>
    </w:p>
    <w:p w:rsidR="00193EDD" w:rsidRPr="00776667" w:rsidRDefault="005F3957" w:rsidP="00193EDD">
      <w:pPr>
        <w:suppressAutoHyphens w:val="0"/>
        <w:spacing w:after="0"/>
        <w:ind w:left="720"/>
        <w:jc w:val="left"/>
        <w:rPr>
          <w:rFonts w:eastAsia="Times New Roman"/>
          <w:color w:val="000000"/>
          <w:sz w:val="23"/>
          <w:szCs w:val="23"/>
          <w:lang w:eastAsia="en-GB"/>
        </w:rPr>
      </w:pPr>
      <w:hyperlink r:id="rId18" w:history="1">
        <w:r w:rsidR="00193EDD" w:rsidRPr="009117A0">
          <w:rPr>
            <w:rStyle w:val="Hyperlink"/>
            <w:rFonts w:eastAsia="Times New Roman"/>
            <w:sz w:val="23"/>
            <w:szCs w:val="23"/>
            <w:lang w:eastAsia="en-GB"/>
          </w:rPr>
          <w:t>Project Overview and Status</w:t>
        </w:r>
      </w:hyperlink>
      <w:r w:rsidR="00193EDD">
        <w:rPr>
          <w:rFonts w:eastAsia="Times New Roman"/>
          <w:color w:val="000000"/>
          <w:sz w:val="23"/>
          <w:szCs w:val="23"/>
          <w:lang w:eastAsia="en-GB"/>
        </w:rPr>
        <w:t xml:space="preserve"> </w:t>
      </w:r>
    </w:p>
    <w:p w:rsidR="00193EDD" w:rsidRPr="00776667" w:rsidRDefault="005F3957" w:rsidP="00193EDD">
      <w:pPr>
        <w:suppressAutoHyphens w:val="0"/>
        <w:spacing w:after="0"/>
        <w:ind w:left="720"/>
        <w:jc w:val="left"/>
        <w:rPr>
          <w:rFonts w:eastAsia="Times New Roman"/>
          <w:color w:val="000000"/>
          <w:sz w:val="23"/>
          <w:szCs w:val="23"/>
          <w:lang w:eastAsia="en-GB"/>
        </w:rPr>
      </w:pPr>
      <w:hyperlink r:id="rId19" w:history="1">
        <w:r w:rsidR="00193EDD" w:rsidRPr="009117A0">
          <w:rPr>
            <w:rStyle w:val="Hyperlink"/>
            <w:rFonts w:eastAsia="Times New Roman"/>
            <w:sz w:val="23"/>
            <w:szCs w:val="23"/>
            <w:lang w:eastAsia="en-GB"/>
          </w:rPr>
          <w:t>Status and expected outcomes from GEOSS AIP-5</w:t>
        </w:r>
      </w:hyperlink>
      <w:r w:rsidR="00193EDD" w:rsidRPr="00776667">
        <w:rPr>
          <w:rFonts w:eastAsia="Times New Roman"/>
          <w:color w:val="000000"/>
          <w:sz w:val="23"/>
          <w:szCs w:val="23"/>
          <w:lang w:eastAsia="en-GB"/>
        </w:rPr>
        <w:t xml:space="preserve"> </w:t>
      </w:r>
    </w:p>
    <w:p w:rsidR="00193EDD" w:rsidRPr="00E21EF9" w:rsidRDefault="005F3957" w:rsidP="00193EDD">
      <w:pPr>
        <w:suppressAutoHyphens w:val="0"/>
        <w:spacing w:after="0"/>
        <w:ind w:left="720"/>
        <w:jc w:val="left"/>
        <w:rPr>
          <w:rFonts w:eastAsia="Times New Roman"/>
          <w:color w:val="000000"/>
          <w:sz w:val="23"/>
          <w:szCs w:val="23"/>
          <w:lang w:eastAsia="en-GB"/>
        </w:rPr>
      </w:pPr>
      <w:hyperlink r:id="rId20" w:history="1">
        <w:r w:rsidR="00193EDD" w:rsidRPr="009117A0">
          <w:rPr>
            <w:rStyle w:val="Hyperlink"/>
            <w:rFonts w:eastAsia="Times New Roman"/>
            <w:sz w:val="23"/>
            <w:szCs w:val="23"/>
            <w:lang w:eastAsia="en-GB"/>
          </w:rPr>
          <w:t>Findings from the July ESA forum on Understanding Risk with Earth observation</w:t>
        </w:r>
      </w:hyperlink>
      <w:r w:rsidR="00193EDD" w:rsidRPr="00776667">
        <w:rPr>
          <w:rFonts w:eastAsia="Times New Roman"/>
          <w:color w:val="000000"/>
          <w:sz w:val="23"/>
          <w:szCs w:val="23"/>
          <w:lang w:eastAsia="en-GB"/>
        </w:rPr>
        <w:t xml:space="preserve"> </w:t>
      </w:r>
    </w:p>
    <w:p w:rsidR="003E070F" w:rsidRPr="0047378E" w:rsidRDefault="00E853D6" w:rsidP="003E070F">
      <w:pPr>
        <w:pStyle w:val="Heading2"/>
        <w:rPr>
          <w:lang w:val="en-GB"/>
        </w:rPr>
      </w:pPr>
      <w:r>
        <w:rPr>
          <w:lang w:val="en-GB"/>
        </w:rPr>
        <w:t>10</w:t>
      </w:r>
      <w:r w:rsidR="003E070F" w:rsidRPr="0047378E">
        <w:rPr>
          <w:lang w:val="en-GB"/>
        </w:rPr>
        <w:t>:</w:t>
      </w:r>
      <w:r w:rsidR="003E070F">
        <w:rPr>
          <w:rFonts w:eastAsiaTheme="minorEastAsia" w:hint="eastAsia"/>
          <w:lang w:val="en-GB" w:eastAsia="ja-JP"/>
        </w:rPr>
        <w:t>3</w:t>
      </w:r>
      <w:r w:rsidR="003E070F">
        <w:rPr>
          <w:lang w:val="en-GB"/>
        </w:rPr>
        <w:t>0</w:t>
      </w:r>
      <w:r w:rsidR="003E070F" w:rsidRPr="0047378E">
        <w:rPr>
          <w:lang w:val="en-GB"/>
        </w:rPr>
        <w:tab/>
      </w:r>
      <w:r w:rsidR="003E070F">
        <w:rPr>
          <w:lang w:val="en-GB"/>
        </w:rPr>
        <w:t>Break</w:t>
      </w:r>
      <w:r w:rsidR="003E070F" w:rsidRPr="0047378E">
        <w:rPr>
          <w:lang w:val="en-GB"/>
        </w:rPr>
        <w:t xml:space="preserve"> </w:t>
      </w:r>
    </w:p>
    <w:p w:rsidR="00E853D6" w:rsidRDefault="00E853D6" w:rsidP="00E853D6">
      <w:pPr>
        <w:tabs>
          <w:tab w:val="left" w:pos="720"/>
          <w:tab w:val="left" w:pos="7920"/>
        </w:tabs>
        <w:spacing w:after="0"/>
        <w:rPr>
          <w:rFonts w:eastAsia="Times New Roman"/>
          <w:i/>
          <w:color w:val="000000"/>
          <w:sz w:val="23"/>
          <w:szCs w:val="23"/>
          <w:lang w:eastAsia="en-GB"/>
        </w:rPr>
      </w:pPr>
      <w:r>
        <w:rPr>
          <w:sz w:val="24"/>
        </w:rPr>
        <w:t xml:space="preserve">10:45 </w:t>
      </w:r>
      <w:r w:rsidR="003E070F">
        <w:rPr>
          <w:sz w:val="24"/>
        </w:rPr>
        <w:tab/>
      </w:r>
      <w:r>
        <w:rPr>
          <w:rFonts w:eastAsia="Times New Roman"/>
          <w:color w:val="000000"/>
          <w:sz w:val="23"/>
          <w:szCs w:val="23"/>
          <w:lang w:eastAsia="en-GB"/>
        </w:rPr>
        <w:t>GA.4.Disasters project (continued)</w:t>
      </w:r>
      <w:r w:rsidRPr="00E853D6">
        <w:rPr>
          <w:rFonts w:eastAsia="Times New Roman"/>
          <w:i/>
          <w:color w:val="000000"/>
          <w:sz w:val="23"/>
          <w:szCs w:val="23"/>
          <w:lang w:eastAsia="en-GB"/>
        </w:rPr>
        <w:t xml:space="preserve"> </w:t>
      </w:r>
      <w:r>
        <w:rPr>
          <w:rFonts w:eastAsia="Times New Roman"/>
          <w:i/>
          <w:color w:val="000000"/>
          <w:sz w:val="23"/>
          <w:szCs w:val="23"/>
          <w:lang w:eastAsia="en-GB"/>
        </w:rPr>
        <w:tab/>
      </w:r>
      <w:r w:rsidRPr="00776667">
        <w:rPr>
          <w:rFonts w:eastAsia="Times New Roman"/>
          <w:i/>
          <w:color w:val="000000"/>
          <w:sz w:val="23"/>
          <w:szCs w:val="23"/>
          <w:lang w:eastAsia="en-GB"/>
        </w:rPr>
        <w:t xml:space="preserve">Karen Moe, </w:t>
      </w:r>
    </w:p>
    <w:p w:rsidR="00E853D6" w:rsidRPr="00776667" w:rsidRDefault="00E853D6" w:rsidP="00E853D6">
      <w:pPr>
        <w:tabs>
          <w:tab w:val="left" w:pos="720"/>
          <w:tab w:val="left" w:pos="7920"/>
        </w:tabs>
        <w:spacing w:after="0"/>
        <w:rPr>
          <w:rFonts w:eastAsia="Times New Roman"/>
          <w:i/>
          <w:color w:val="000000"/>
          <w:sz w:val="23"/>
          <w:szCs w:val="23"/>
          <w:lang w:eastAsia="en-GB"/>
        </w:rPr>
      </w:pPr>
      <w:r>
        <w:rPr>
          <w:rFonts w:eastAsia="Times New Roman"/>
          <w:i/>
          <w:color w:val="000000"/>
          <w:sz w:val="23"/>
          <w:szCs w:val="23"/>
          <w:lang w:eastAsia="en-GB"/>
        </w:rPr>
        <w:tab/>
      </w:r>
      <w:r>
        <w:rPr>
          <w:rFonts w:eastAsia="Times New Roman"/>
          <w:i/>
          <w:color w:val="000000"/>
          <w:sz w:val="23"/>
          <w:szCs w:val="23"/>
          <w:lang w:eastAsia="en-GB"/>
        </w:rPr>
        <w:tab/>
      </w:r>
      <w:r w:rsidRPr="00776667">
        <w:rPr>
          <w:rFonts w:eastAsia="Times New Roman"/>
          <w:i/>
          <w:color w:val="000000"/>
          <w:sz w:val="23"/>
          <w:szCs w:val="23"/>
          <w:lang w:eastAsia="en-GB"/>
        </w:rPr>
        <w:t>Sergii Skakun</w:t>
      </w:r>
    </w:p>
    <w:p w:rsidR="00193EDD" w:rsidRPr="00776667" w:rsidRDefault="005F3957" w:rsidP="00193EDD">
      <w:pPr>
        <w:suppressAutoHyphens w:val="0"/>
        <w:spacing w:after="0"/>
        <w:ind w:left="720"/>
        <w:jc w:val="left"/>
        <w:rPr>
          <w:rFonts w:eastAsia="Times New Roman"/>
          <w:color w:val="000000"/>
          <w:sz w:val="23"/>
          <w:szCs w:val="23"/>
          <w:lang w:eastAsia="en-GB"/>
        </w:rPr>
      </w:pPr>
      <w:hyperlink r:id="rId21" w:history="1">
        <w:r w:rsidR="00193EDD" w:rsidRPr="009117A0">
          <w:rPr>
            <w:rStyle w:val="Hyperlink"/>
            <w:rFonts w:eastAsia="Times New Roman"/>
            <w:sz w:val="23"/>
            <w:szCs w:val="23"/>
            <w:lang w:eastAsia="en-GB"/>
          </w:rPr>
          <w:t>Architecture Document status</w:t>
        </w:r>
      </w:hyperlink>
      <w:r w:rsidR="00193EDD" w:rsidRPr="00776667">
        <w:rPr>
          <w:rFonts w:eastAsia="Times New Roman"/>
          <w:color w:val="000000"/>
          <w:sz w:val="23"/>
          <w:szCs w:val="23"/>
          <w:lang w:eastAsia="en-GB"/>
        </w:rPr>
        <w:t xml:space="preserve"> </w:t>
      </w:r>
    </w:p>
    <w:p w:rsidR="00193EDD" w:rsidRPr="00776667" w:rsidRDefault="005F3957" w:rsidP="00193EDD">
      <w:pPr>
        <w:suppressAutoHyphens w:val="0"/>
        <w:spacing w:after="0"/>
        <w:ind w:left="720"/>
        <w:jc w:val="left"/>
        <w:rPr>
          <w:rFonts w:eastAsia="Times New Roman"/>
          <w:color w:val="000000"/>
          <w:sz w:val="23"/>
          <w:szCs w:val="23"/>
          <w:lang w:eastAsia="en-GB"/>
        </w:rPr>
      </w:pPr>
      <w:hyperlink r:id="rId22" w:history="1">
        <w:r w:rsidR="00193EDD" w:rsidRPr="00517647">
          <w:rPr>
            <w:rStyle w:val="Hyperlink"/>
            <w:rFonts w:eastAsia="Times New Roman"/>
            <w:sz w:val="23"/>
            <w:szCs w:val="23"/>
            <w:lang w:eastAsia="en-GB"/>
          </w:rPr>
          <w:t>Case Study Findings</w:t>
        </w:r>
      </w:hyperlink>
      <w:r w:rsidR="00193EDD" w:rsidRPr="00776667">
        <w:rPr>
          <w:rFonts w:eastAsia="Times New Roman"/>
          <w:color w:val="000000"/>
          <w:sz w:val="23"/>
          <w:szCs w:val="23"/>
          <w:lang w:eastAsia="en-GB"/>
        </w:rPr>
        <w:t xml:space="preserve"> </w:t>
      </w:r>
    </w:p>
    <w:p w:rsidR="00193EDD" w:rsidRPr="00776667" w:rsidRDefault="005F3957" w:rsidP="00193EDD">
      <w:pPr>
        <w:suppressAutoHyphens w:val="0"/>
        <w:spacing w:after="0"/>
        <w:ind w:left="720"/>
        <w:jc w:val="left"/>
        <w:rPr>
          <w:rFonts w:eastAsia="Times New Roman"/>
          <w:color w:val="000000"/>
          <w:sz w:val="23"/>
          <w:szCs w:val="23"/>
          <w:lang w:eastAsia="en-GB"/>
        </w:rPr>
      </w:pPr>
      <w:hyperlink r:id="rId23" w:history="1">
        <w:r w:rsidR="00193EDD" w:rsidRPr="00CE190A">
          <w:rPr>
            <w:rStyle w:val="Hyperlink"/>
            <w:rFonts w:eastAsia="Times New Roman"/>
            <w:sz w:val="23"/>
            <w:szCs w:val="23"/>
            <w:lang w:eastAsia="en-GB"/>
          </w:rPr>
          <w:t>Preliminary Recommendations to CEOS regarding architecture findings</w:t>
        </w:r>
      </w:hyperlink>
      <w:r w:rsidR="00193EDD" w:rsidRPr="00776667">
        <w:rPr>
          <w:rFonts w:eastAsia="Times New Roman"/>
          <w:color w:val="000000"/>
          <w:sz w:val="23"/>
          <w:szCs w:val="23"/>
          <w:lang w:eastAsia="en-GB"/>
        </w:rPr>
        <w:t xml:space="preserve"> </w:t>
      </w:r>
    </w:p>
    <w:p w:rsidR="00E853D6" w:rsidRPr="008565DF" w:rsidRDefault="005F3957" w:rsidP="00193EDD">
      <w:pPr>
        <w:suppressAutoHyphens w:val="0"/>
        <w:spacing w:after="0"/>
        <w:ind w:left="720"/>
        <w:jc w:val="left"/>
        <w:rPr>
          <w:rFonts w:eastAsia="Times New Roman"/>
          <w:color w:val="000000"/>
          <w:sz w:val="23"/>
          <w:szCs w:val="23"/>
          <w:lang w:eastAsia="en-GB"/>
        </w:rPr>
      </w:pPr>
      <w:hyperlink r:id="rId24" w:history="1">
        <w:r w:rsidR="00193EDD" w:rsidRPr="00CE190A">
          <w:rPr>
            <w:rStyle w:val="Hyperlink"/>
            <w:rFonts w:eastAsia="Times New Roman"/>
            <w:sz w:val="23"/>
            <w:szCs w:val="23"/>
            <w:lang w:eastAsia="en-GB"/>
          </w:rPr>
          <w:t>Next steps</w:t>
        </w:r>
      </w:hyperlink>
      <w:r w:rsidR="00E853D6">
        <w:rPr>
          <w:rFonts w:eastAsia="MS Mincho"/>
          <w:sz w:val="24"/>
          <w:lang w:eastAsia="ja-JP"/>
        </w:rPr>
        <w:tab/>
      </w:r>
      <w:r w:rsidR="00E853D6" w:rsidRPr="00B924DB">
        <w:rPr>
          <w:rFonts w:eastAsia="MS Mincho" w:hint="eastAsia"/>
          <w:sz w:val="24"/>
          <w:lang w:eastAsia="ja-JP"/>
        </w:rPr>
        <w:t xml:space="preserve"> </w:t>
      </w:r>
    </w:p>
    <w:p w:rsidR="00E853D6" w:rsidRPr="00757566" w:rsidRDefault="00E853D6" w:rsidP="005514B6">
      <w:pPr>
        <w:tabs>
          <w:tab w:val="left" w:pos="720"/>
          <w:tab w:val="left" w:pos="7200"/>
          <w:tab w:val="left" w:pos="7920"/>
        </w:tabs>
        <w:spacing w:before="120"/>
        <w:jc w:val="left"/>
        <w:rPr>
          <w:rFonts w:eastAsiaTheme="minorEastAsia"/>
          <w:i/>
          <w:sz w:val="24"/>
          <w:lang w:eastAsia="ja-JP"/>
        </w:rPr>
      </w:pPr>
      <w:r>
        <w:rPr>
          <w:rFonts w:eastAsia="MS Mincho"/>
          <w:sz w:val="24"/>
          <w:lang w:eastAsia="ja-JP"/>
        </w:rPr>
        <w:t>12:30</w:t>
      </w:r>
      <w:r w:rsidRPr="00B924DB">
        <w:rPr>
          <w:rFonts w:eastAsia="MS Mincho" w:hint="eastAsia"/>
          <w:sz w:val="24"/>
          <w:lang w:eastAsia="ja-JP"/>
        </w:rPr>
        <w:tab/>
      </w:r>
      <w:hyperlink r:id="rId25" w:history="1">
        <w:r w:rsidRPr="00517647">
          <w:rPr>
            <w:rStyle w:val="Hyperlink"/>
            <w:rFonts w:eastAsia="MS Mincho"/>
            <w:sz w:val="24"/>
            <w:lang w:eastAsia="ja-JP"/>
          </w:rPr>
          <w:t>Water Portal Project</w:t>
        </w:r>
      </w:hyperlink>
      <w:r w:rsidR="00056D00">
        <w:rPr>
          <w:rFonts w:eastAsia="MS Mincho"/>
          <w:sz w:val="24"/>
          <w:lang w:eastAsia="ja-JP"/>
        </w:rPr>
        <w:tab/>
      </w:r>
      <w:r w:rsidR="00056D00">
        <w:rPr>
          <w:rFonts w:eastAsia="MS Mincho"/>
          <w:sz w:val="24"/>
          <w:lang w:eastAsia="ja-JP"/>
        </w:rPr>
        <w:tab/>
      </w:r>
      <w:r w:rsidR="00056D00" w:rsidRPr="005514B6">
        <w:rPr>
          <w:rFonts w:eastAsia="MS Mincho"/>
          <w:i/>
          <w:sz w:val="24"/>
          <w:lang w:eastAsia="ja-JP"/>
        </w:rPr>
        <w:t>Atsushi Kawai</w:t>
      </w:r>
      <w:r>
        <w:rPr>
          <w:rFonts w:eastAsia="MS Mincho"/>
          <w:sz w:val="24"/>
          <w:lang w:eastAsia="ja-JP"/>
        </w:rPr>
        <w:tab/>
      </w:r>
      <w:r w:rsidRPr="00B924DB">
        <w:rPr>
          <w:rFonts w:eastAsia="MS Mincho" w:hint="eastAsia"/>
          <w:sz w:val="24"/>
          <w:lang w:eastAsia="ja-JP"/>
        </w:rPr>
        <w:t xml:space="preserve"> </w:t>
      </w:r>
    </w:p>
    <w:p w:rsidR="008573FC" w:rsidRPr="0047378E" w:rsidRDefault="003E070F" w:rsidP="008573FC">
      <w:pPr>
        <w:pStyle w:val="Heading2"/>
        <w:rPr>
          <w:lang w:val="en-GB"/>
        </w:rPr>
      </w:pPr>
      <w:r>
        <w:rPr>
          <w:lang w:val="en-GB"/>
        </w:rPr>
        <w:t>13:0</w:t>
      </w:r>
      <w:r w:rsidR="008573FC">
        <w:rPr>
          <w:lang w:val="en-GB"/>
        </w:rPr>
        <w:t>0</w:t>
      </w:r>
      <w:r w:rsidR="008573FC" w:rsidRPr="0047378E">
        <w:rPr>
          <w:lang w:val="en-GB"/>
        </w:rPr>
        <w:tab/>
        <w:t xml:space="preserve">Lunch </w:t>
      </w:r>
    </w:p>
    <w:p w:rsidR="00776667" w:rsidRDefault="004D2E71" w:rsidP="00643FD9">
      <w:pPr>
        <w:tabs>
          <w:tab w:val="left" w:pos="720"/>
          <w:tab w:val="left" w:pos="7920"/>
        </w:tabs>
        <w:suppressAutoHyphens w:val="0"/>
        <w:jc w:val="left"/>
        <w:rPr>
          <w:i/>
          <w:sz w:val="24"/>
        </w:rPr>
      </w:pPr>
      <w:r w:rsidRPr="00776667">
        <w:rPr>
          <w:rFonts w:hint="eastAsia"/>
          <w:sz w:val="24"/>
        </w:rPr>
        <w:t>1</w:t>
      </w:r>
      <w:r w:rsidR="00D76B6D" w:rsidRPr="00776667">
        <w:rPr>
          <w:rFonts w:hint="eastAsia"/>
          <w:sz w:val="24"/>
        </w:rPr>
        <w:t>4</w:t>
      </w:r>
      <w:r w:rsidRPr="00776667">
        <w:rPr>
          <w:rFonts w:hint="eastAsia"/>
          <w:sz w:val="24"/>
        </w:rPr>
        <w:t>:00</w:t>
      </w:r>
      <w:r w:rsidRPr="00776667">
        <w:rPr>
          <w:rFonts w:hint="eastAsia"/>
          <w:sz w:val="24"/>
        </w:rPr>
        <w:tab/>
      </w:r>
      <w:r w:rsidR="00776667" w:rsidRPr="00776667">
        <w:rPr>
          <w:sz w:val="24"/>
        </w:rPr>
        <w:t xml:space="preserve">Data Stewardship Interest Group </w:t>
      </w:r>
      <w:r w:rsidR="00776667">
        <w:rPr>
          <w:sz w:val="24"/>
        </w:rPr>
        <w:tab/>
      </w:r>
      <w:r w:rsidR="00776667" w:rsidRPr="00776667">
        <w:rPr>
          <w:i/>
          <w:sz w:val="24"/>
        </w:rPr>
        <w:t>John Faundeen</w:t>
      </w:r>
    </w:p>
    <w:p w:rsidR="007C5E3A" w:rsidRDefault="005F3957" w:rsidP="007C5E3A">
      <w:pPr>
        <w:tabs>
          <w:tab w:val="left" w:pos="720"/>
          <w:tab w:val="left" w:pos="7200"/>
        </w:tabs>
        <w:suppressAutoHyphens w:val="0"/>
        <w:spacing w:before="120" w:after="0"/>
        <w:ind w:left="720"/>
        <w:jc w:val="left"/>
        <w:rPr>
          <w:rFonts w:eastAsia="Times New Roman"/>
          <w:color w:val="000000"/>
          <w:sz w:val="23"/>
          <w:szCs w:val="23"/>
          <w:lang w:eastAsia="en-GB"/>
        </w:rPr>
      </w:pPr>
      <w:hyperlink r:id="rId26" w:history="1">
        <w:r w:rsidR="007C5E3A" w:rsidRPr="00517647">
          <w:rPr>
            <w:rStyle w:val="Hyperlink"/>
            <w:rFonts w:eastAsia="Times New Roman"/>
            <w:sz w:val="23"/>
            <w:szCs w:val="23"/>
            <w:lang w:eastAsia="en-GB"/>
          </w:rPr>
          <w:t>Archive Environmental Data Logger Network Update</w:t>
        </w:r>
      </w:hyperlink>
      <w:r w:rsidR="007C5E3A" w:rsidRPr="00776667">
        <w:rPr>
          <w:rFonts w:eastAsia="Times New Roman"/>
          <w:color w:val="000000"/>
          <w:sz w:val="23"/>
          <w:szCs w:val="23"/>
          <w:lang w:eastAsia="en-GB"/>
        </w:rPr>
        <w:t xml:space="preserve"> </w:t>
      </w:r>
    </w:p>
    <w:p w:rsidR="007C5E3A" w:rsidRDefault="007C5E3A" w:rsidP="007C5E3A">
      <w:pPr>
        <w:tabs>
          <w:tab w:val="left" w:pos="720"/>
          <w:tab w:val="left" w:pos="7200"/>
        </w:tabs>
        <w:suppressAutoHyphens w:val="0"/>
        <w:spacing w:after="0"/>
        <w:ind w:left="720"/>
        <w:jc w:val="left"/>
        <w:rPr>
          <w:rFonts w:eastAsia="Times New Roman"/>
          <w:color w:val="000000"/>
          <w:sz w:val="23"/>
          <w:szCs w:val="23"/>
          <w:lang w:eastAsia="en-GB"/>
        </w:rPr>
      </w:pPr>
      <w:r w:rsidRPr="00776667">
        <w:rPr>
          <w:rFonts w:eastAsia="Times New Roman"/>
          <w:color w:val="000000"/>
          <w:sz w:val="23"/>
          <w:szCs w:val="23"/>
          <w:lang w:eastAsia="en-GB"/>
        </w:rPr>
        <w:t xml:space="preserve">Data Browse Statement </w:t>
      </w:r>
    </w:p>
    <w:p w:rsidR="007C5E3A" w:rsidRDefault="005F3957" w:rsidP="007C5E3A">
      <w:pPr>
        <w:tabs>
          <w:tab w:val="left" w:pos="720"/>
          <w:tab w:val="left" w:pos="7920"/>
        </w:tabs>
        <w:suppressAutoHyphens w:val="0"/>
        <w:spacing w:after="0"/>
        <w:ind w:left="720"/>
        <w:jc w:val="left"/>
        <w:rPr>
          <w:rFonts w:eastAsia="Times New Roman"/>
          <w:color w:val="000000"/>
          <w:sz w:val="23"/>
          <w:szCs w:val="23"/>
          <w:lang w:eastAsia="en-GB"/>
        </w:rPr>
      </w:pPr>
      <w:hyperlink r:id="rId27" w:history="1">
        <w:r w:rsidR="007C5E3A" w:rsidRPr="00517647">
          <w:rPr>
            <w:rStyle w:val="Hyperlink"/>
            <w:rFonts w:eastAsia="Times New Roman"/>
            <w:sz w:val="23"/>
            <w:szCs w:val="23"/>
            <w:lang w:eastAsia="en-GB"/>
          </w:rPr>
          <w:t>Browse Guidelines Document</w:t>
        </w:r>
      </w:hyperlink>
      <w:r w:rsidR="007C5E3A">
        <w:rPr>
          <w:rFonts w:eastAsia="Times New Roman"/>
          <w:color w:val="000000"/>
          <w:sz w:val="23"/>
          <w:szCs w:val="23"/>
          <w:lang w:eastAsia="en-GB"/>
        </w:rPr>
        <w:tab/>
      </w:r>
      <w:r w:rsidR="007C5E3A" w:rsidRPr="007C5E3A">
        <w:rPr>
          <w:rFonts w:eastAsia="Times New Roman"/>
          <w:i/>
          <w:color w:val="000000"/>
          <w:sz w:val="23"/>
          <w:szCs w:val="23"/>
          <w:lang w:eastAsia="en-GB"/>
        </w:rPr>
        <w:t xml:space="preserve">Yoshiyuki </w:t>
      </w:r>
      <w:proofErr w:type="spellStart"/>
      <w:r w:rsidR="007C5E3A" w:rsidRPr="007C5E3A">
        <w:rPr>
          <w:rFonts w:eastAsia="Times New Roman"/>
          <w:i/>
          <w:color w:val="000000"/>
          <w:sz w:val="23"/>
          <w:szCs w:val="23"/>
          <w:lang w:eastAsia="en-GB"/>
        </w:rPr>
        <w:t>Kudo</w:t>
      </w:r>
      <w:proofErr w:type="spellEnd"/>
      <w:r w:rsidR="007C5E3A" w:rsidRPr="00776667">
        <w:rPr>
          <w:rFonts w:eastAsia="Times New Roman"/>
          <w:color w:val="000000"/>
          <w:sz w:val="23"/>
          <w:szCs w:val="23"/>
          <w:lang w:eastAsia="en-GB"/>
        </w:rPr>
        <w:br/>
      </w:r>
      <w:hyperlink r:id="rId28" w:history="1">
        <w:r w:rsidR="007C5E3A" w:rsidRPr="00517647">
          <w:rPr>
            <w:rStyle w:val="Hyperlink"/>
            <w:rFonts w:eastAsia="Times New Roman"/>
            <w:sz w:val="23"/>
            <w:szCs w:val="23"/>
            <w:lang w:eastAsia="en-GB"/>
          </w:rPr>
          <w:t>New Topic Discussion</w:t>
        </w:r>
      </w:hyperlink>
    </w:p>
    <w:p w:rsidR="0054660C" w:rsidRPr="0054660C" w:rsidRDefault="0054660C" w:rsidP="007C5E3A">
      <w:pPr>
        <w:tabs>
          <w:tab w:val="left" w:pos="720"/>
          <w:tab w:val="left" w:pos="7920"/>
        </w:tabs>
        <w:suppressAutoHyphens w:val="0"/>
        <w:spacing w:after="0"/>
        <w:ind w:left="720"/>
        <w:jc w:val="left"/>
        <w:rPr>
          <w:rFonts w:eastAsia="Times New Roman"/>
          <w:color w:val="FF0000"/>
          <w:sz w:val="23"/>
          <w:szCs w:val="23"/>
          <w:lang w:eastAsia="en-GB"/>
        </w:rPr>
      </w:pPr>
      <w:r>
        <w:rPr>
          <w:rFonts w:eastAsia="Times New Roman"/>
          <w:color w:val="FF0000"/>
          <w:sz w:val="23"/>
          <w:szCs w:val="23"/>
          <w:lang w:eastAsia="en-GB"/>
        </w:rPr>
        <w:t>Richard Moreno</w:t>
      </w:r>
    </w:p>
    <w:p w:rsidR="003F7921" w:rsidRDefault="007C5E3A" w:rsidP="00643FD9">
      <w:pPr>
        <w:tabs>
          <w:tab w:val="left" w:pos="720"/>
          <w:tab w:val="left" w:pos="7200"/>
          <w:tab w:val="left" w:pos="7920"/>
        </w:tabs>
        <w:suppressAutoHyphens w:val="0"/>
        <w:spacing w:before="120" w:after="0"/>
        <w:jc w:val="left"/>
        <w:rPr>
          <w:rFonts w:eastAsia="Times New Roman"/>
          <w:color w:val="000000"/>
          <w:sz w:val="23"/>
          <w:szCs w:val="23"/>
          <w:lang w:eastAsia="en-GB"/>
        </w:rPr>
      </w:pPr>
      <w:r>
        <w:rPr>
          <w:rFonts w:eastAsia="Times New Roman"/>
          <w:color w:val="000000"/>
          <w:sz w:val="23"/>
          <w:szCs w:val="23"/>
          <w:lang w:eastAsia="en-GB"/>
        </w:rPr>
        <w:t>14:30</w:t>
      </w:r>
      <w:r>
        <w:rPr>
          <w:rFonts w:eastAsia="Times New Roman"/>
          <w:color w:val="000000"/>
          <w:sz w:val="23"/>
          <w:szCs w:val="23"/>
          <w:lang w:eastAsia="en-GB"/>
        </w:rPr>
        <w:tab/>
      </w:r>
      <w:hyperlink r:id="rId29" w:history="1">
        <w:r w:rsidRPr="00905911">
          <w:rPr>
            <w:rStyle w:val="Hyperlink"/>
            <w:rFonts w:eastAsia="Times New Roman"/>
            <w:sz w:val="23"/>
            <w:szCs w:val="23"/>
            <w:lang w:eastAsia="en-GB"/>
          </w:rPr>
          <w:t>Virtual Constellations Interest Group</w:t>
        </w:r>
      </w:hyperlink>
      <w:r w:rsidR="003F7921">
        <w:rPr>
          <w:rFonts w:eastAsia="Times New Roman"/>
          <w:color w:val="000000"/>
          <w:sz w:val="23"/>
          <w:szCs w:val="23"/>
          <w:lang w:eastAsia="en-GB"/>
        </w:rPr>
        <w:t xml:space="preserve"> </w:t>
      </w:r>
      <w:r w:rsidR="003F7921">
        <w:rPr>
          <w:rFonts w:eastAsia="Times New Roman"/>
          <w:color w:val="000000"/>
          <w:sz w:val="23"/>
          <w:szCs w:val="23"/>
          <w:lang w:eastAsia="en-GB"/>
        </w:rPr>
        <w:tab/>
      </w:r>
      <w:r w:rsidR="00643FD9">
        <w:rPr>
          <w:rFonts w:eastAsia="Times New Roman"/>
          <w:color w:val="000000"/>
          <w:sz w:val="23"/>
          <w:szCs w:val="23"/>
          <w:lang w:eastAsia="en-GB"/>
        </w:rPr>
        <w:tab/>
      </w:r>
      <w:r w:rsidR="003F7921" w:rsidRPr="00643FD9">
        <w:rPr>
          <w:rFonts w:eastAsia="Times New Roman"/>
          <w:i/>
          <w:color w:val="000000"/>
          <w:sz w:val="23"/>
          <w:szCs w:val="23"/>
          <w:lang w:eastAsia="en-GB"/>
        </w:rPr>
        <w:t xml:space="preserve">John </w:t>
      </w:r>
      <w:proofErr w:type="spellStart"/>
      <w:r w:rsidR="003F7921" w:rsidRPr="00643FD9">
        <w:rPr>
          <w:rFonts w:eastAsia="Times New Roman"/>
          <w:i/>
          <w:color w:val="000000"/>
          <w:sz w:val="23"/>
          <w:szCs w:val="23"/>
          <w:lang w:eastAsia="en-GB"/>
        </w:rPr>
        <w:t>Faundeen</w:t>
      </w:r>
      <w:proofErr w:type="spellEnd"/>
    </w:p>
    <w:p w:rsidR="004D2E71" w:rsidRPr="00643FD9" w:rsidRDefault="00643FD9" w:rsidP="00643FD9">
      <w:pPr>
        <w:tabs>
          <w:tab w:val="left" w:pos="720"/>
          <w:tab w:val="left" w:pos="7200"/>
        </w:tabs>
        <w:suppressAutoHyphens w:val="0"/>
        <w:spacing w:before="120" w:after="0"/>
        <w:ind w:left="720"/>
        <w:jc w:val="left"/>
        <w:rPr>
          <w:rFonts w:eastAsia="Times New Roman"/>
          <w:color w:val="000000"/>
          <w:sz w:val="23"/>
          <w:szCs w:val="23"/>
          <w:lang w:eastAsia="en-GB"/>
        </w:rPr>
      </w:pPr>
      <w:r w:rsidRPr="00643FD9">
        <w:rPr>
          <w:rFonts w:eastAsia="Times New Roman"/>
          <w:color w:val="000000"/>
          <w:sz w:val="23"/>
          <w:szCs w:val="23"/>
          <w:lang w:eastAsia="en-GB"/>
        </w:rPr>
        <w:t xml:space="preserve">LSI Update </w:t>
      </w:r>
      <w:r w:rsidRPr="00643FD9">
        <w:rPr>
          <w:rFonts w:eastAsia="Times New Roman"/>
          <w:color w:val="000000"/>
          <w:sz w:val="23"/>
          <w:szCs w:val="23"/>
          <w:lang w:eastAsia="en-GB"/>
        </w:rPr>
        <w:br/>
        <w:t xml:space="preserve">Forest Carbon Tracking (FCT) </w:t>
      </w:r>
      <w:r w:rsidRPr="00643FD9">
        <w:rPr>
          <w:rFonts w:eastAsia="Times New Roman"/>
          <w:color w:val="000000"/>
          <w:sz w:val="23"/>
          <w:szCs w:val="23"/>
          <w:lang w:eastAsia="en-GB"/>
        </w:rPr>
        <w:br/>
        <w:t xml:space="preserve">Global Forest Observations Initiatives (GFOI) </w:t>
      </w:r>
      <w:r w:rsidRPr="00643FD9">
        <w:rPr>
          <w:rFonts w:eastAsia="Times New Roman"/>
          <w:color w:val="000000"/>
          <w:sz w:val="23"/>
          <w:szCs w:val="23"/>
          <w:lang w:eastAsia="en-GB"/>
        </w:rPr>
        <w:br/>
        <w:t xml:space="preserve">Space Data Coordination Group (SDCG) </w:t>
      </w:r>
      <w:r w:rsidRPr="00643FD9">
        <w:rPr>
          <w:rFonts w:eastAsia="Times New Roman"/>
          <w:color w:val="000000"/>
          <w:sz w:val="23"/>
          <w:szCs w:val="23"/>
          <w:lang w:eastAsia="en-GB"/>
        </w:rPr>
        <w:br/>
        <w:t xml:space="preserve">Joint </w:t>
      </w:r>
      <w:r w:rsidR="00056D00">
        <w:rPr>
          <w:rFonts w:eastAsia="Times New Roman"/>
          <w:color w:val="000000"/>
          <w:sz w:val="23"/>
          <w:szCs w:val="23"/>
          <w:lang w:eastAsia="en-GB"/>
        </w:rPr>
        <w:t>Experiment for Crop Assessment and</w:t>
      </w:r>
      <w:r w:rsidRPr="00643FD9">
        <w:rPr>
          <w:rFonts w:eastAsia="Times New Roman"/>
          <w:color w:val="000000"/>
          <w:sz w:val="23"/>
          <w:szCs w:val="23"/>
          <w:lang w:eastAsia="en-GB"/>
        </w:rPr>
        <w:t xml:space="preserve"> Monitoring (JECAM) </w:t>
      </w:r>
      <w:r w:rsidRPr="00643FD9">
        <w:rPr>
          <w:rFonts w:eastAsia="Times New Roman"/>
          <w:color w:val="000000"/>
          <w:sz w:val="23"/>
          <w:szCs w:val="23"/>
          <w:lang w:eastAsia="en-GB"/>
        </w:rPr>
        <w:br/>
        <w:t xml:space="preserve">GEO Global Agricultural Monitoring (GEOGLAM) </w:t>
      </w:r>
      <w:r w:rsidRPr="00643FD9">
        <w:rPr>
          <w:rFonts w:eastAsia="Times New Roman"/>
          <w:color w:val="000000"/>
          <w:sz w:val="23"/>
          <w:szCs w:val="23"/>
          <w:lang w:eastAsia="en-GB"/>
        </w:rPr>
        <w:br/>
      </w:r>
    </w:p>
    <w:p w:rsidR="008573FC" w:rsidRDefault="003E070F" w:rsidP="008573FC">
      <w:pPr>
        <w:pStyle w:val="Heading2"/>
        <w:rPr>
          <w:lang w:val="en-GB"/>
        </w:rPr>
      </w:pPr>
      <w:r>
        <w:rPr>
          <w:lang w:val="en-GB"/>
        </w:rPr>
        <w:t>15:30</w:t>
      </w:r>
      <w:r w:rsidR="008573FC" w:rsidRPr="0047378E">
        <w:rPr>
          <w:lang w:val="en-GB"/>
        </w:rPr>
        <w:tab/>
        <w:t>Break</w:t>
      </w:r>
    </w:p>
    <w:p w:rsidR="00117832" w:rsidRPr="00117832" w:rsidRDefault="003E070F" w:rsidP="00117832">
      <w:pPr>
        <w:tabs>
          <w:tab w:val="left" w:pos="720"/>
          <w:tab w:val="left" w:pos="7470"/>
          <w:tab w:val="left" w:pos="7920"/>
        </w:tabs>
        <w:spacing w:before="120"/>
        <w:jc w:val="left"/>
        <w:rPr>
          <w:i/>
          <w:sz w:val="24"/>
          <w:szCs w:val="24"/>
        </w:rPr>
      </w:pPr>
      <w:r>
        <w:rPr>
          <w:sz w:val="24"/>
        </w:rPr>
        <w:t>15:45</w:t>
      </w:r>
      <w:r>
        <w:rPr>
          <w:sz w:val="24"/>
        </w:rPr>
        <w:tab/>
      </w:r>
      <w:hyperlink r:id="rId30" w:history="1">
        <w:r w:rsidR="00117832" w:rsidRPr="00905911">
          <w:rPr>
            <w:rStyle w:val="Hyperlink"/>
            <w:sz w:val="24"/>
            <w:szCs w:val="24"/>
          </w:rPr>
          <w:t>Discussion on joint activities with WGCV</w:t>
        </w:r>
      </w:hyperlink>
      <w:r w:rsidR="00117832">
        <w:rPr>
          <w:sz w:val="24"/>
          <w:szCs w:val="24"/>
        </w:rPr>
        <w:tab/>
      </w:r>
      <w:r w:rsidR="00117832">
        <w:rPr>
          <w:sz w:val="24"/>
          <w:szCs w:val="24"/>
        </w:rPr>
        <w:tab/>
      </w:r>
      <w:r w:rsidR="00117832">
        <w:rPr>
          <w:i/>
          <w:sz w:val="24"/>
          <w:szCs w:val="24"/>
        </w:rPr>
        <w:t>All</w:t>
      </w:r>
    </w:p>
    <w:p w:rsidR="003E070F" w:rsidRPr="0047378E" w:rsidRDefault="00117832" w:rsidP="003E070F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i/>
          <w:sz w:val="24"/>
        </w:rPr>
      </w:pPr>
      <w:r>
        <w:rPr>
          <w:sz w:val="24"/>
        </w:rPr>
        <w:t>17:15</w:t>
      </w:r>
      <w:r w:rsidR="003E070F">
        <w:rPr>
          <w:sz w:val="24"/>
        </w:rPr>
        <w:tab/>
        <w:t>Minutes and Action Items review</w:t>
      </w:r>
      <w:r w:rsidR="003E070F">
        <w:rPr>
          <w:sz w:val="24"/>
        </w:rPr>
        <w:tab/>
      </w:r>
      <w:r w:rsidR="003E070F" w:rsidRPr="00B535F0">
        <w:rPr>
          <w:i/>
          <w:sz w:val="24"/>
        </w:rPr>
        <w:t>Michelle Piepgrass</w:t>
      </w:r>
    </w:p>
    <w:p w:rsidR="008573FC" w:rsidRDefault="00117832" w:rsidP="008573FC">
      <w:pPr>
        <w:pStyle w:val="Heading2"/>
        <w:rPr>
          <w:lang w:val="en-GB"/>
        </w:rPr>
      </w:pPr>
      <w:r>
        <w:rPr>
          <w:lang w:val="en-GB"/>
        </w:rPr>
        <w:t>17:30</w:t>
      </w:r>
      <w:r w:rsidR="008573FC" w:rsidRPr="0047378E">
        <w:rPr>
          <w:lang w:val="en-GB"/>
        </w:rPr>
        <w:tab/>
        <w:t xml:space="preserve">Adjourn  </w:t>
      </w:r>
    </w:p>
    <w:p w:rsidR="00971892" w:rsidRDefault="00971892">
      <w:pPr>
        <w:suppressAutoHyphens w:val="0"/>
        <w:spacing w:after="0"/>
        <w:jc w:val="left"/>
        <w:rPr>
          <w:color w:val="000000"/>
          <w:sz w:val="36"/>
          <w:szCs w:val="36"/>
        </w:rPr>
      </w:pPr>
      <w:r>
        <w:br w:type="page"/>
      </w:r>
    </w:p>
    <w:p w:rsidR="007A17EE" w:rsidRDefault="007A17EE" w:rsidP="005C6612">
      <w:pPr>
        <w:pStyle w:val="Heading1"/>
      </w:pPr>
      <w:r w:rsidRPr="0047378E">
        <w:lastRenderedPageBreak/>
        <w:t xml:space="preserve">Wednesday, </w:t>
      </w:r>
      <w:r w:rsidR="00776667">
        <w:t>September</w:t>
      </w:r>
      <w:r w:rsidR="00227888">
        <w:t xml:space="preserve"> </w:t>
      </w:r>
      <w:r w:rsidR="00776667">
        <w:t>26,</w:t>
      </w:r>
      <w:r w:rsidRPr="0047378E">
        <w:t xml:space="preserve"> </w:t>
      </w:r>
      <w:r w:rsidR="00236CC9">
        <w:t>2012</w:t>
      </w:r>
    </w:p>
    <w:p w:rsidR="00971892" w:rsidRDefault="008565DF" w:rsidP="00992F37">
      <w:pPr>
        <w:pStyle w:val="Heading2"/>
        <w:spacing w:before="0" w:after="0"/>
        <w:rPr>
          <w:lang w:val="en-GB"/>
        </w:rPr>
      </w:pPr>
      <w:r>
        <w:rPr>
          <w:lang w:val="en-GB"/>
        </w:rPr>
        <w:t>08:3</w:t>
      </w:r>
      <w:r w:rsidR="00971892">
        <w:rPr>
          <w:lang w:val="en-GB"/>
        </w:rPr>
        <w:t>0</w:t>
      </w:r>
      <w:r w:rsidR="00971892">
        <w:rPr>
          <w:lang w:val="en-GB"/>
        </w:rPr>
        <w:tab/>
        <w:t>Meet in Marigold lobby for transportation to venue</w:t>
      </w:r>
    </w:p>
    <w:p w:rsidR="00971892" w:rsidRPr="00971892" w:rsidRDefault="00971892" w:rsidP="00992F37">
      <w:pPr>
        <w:spacing w:after="0"/>
      </w:pPr>
    </w:p>
    <w:p w:rsidR="007A17EE" w:rsidRDefault="008565DF" w:rsidP="006B5F30">
      <w:pPr>
        <w:pStyle w:val="Heading2"/>
        <w:spacing w:before="0"/>
        <w:rPr>
          <w:lang w:val="en-GB"/>
        </w:rPr>
      </w:pPr>
      <w:r>
        <w:rPr>
          <w:lang w:val="en-GB"/>
        </w:rPr>
        <w:t>09:3</w:t>
      </w:r>
      <w:r w:rsidR="007A17EE" w:rsidRPr="0047378E">
        <w:rPr>
          <w:lang w:val="en-GB"/>
        </w:rPr>
        <w:t>0</w:t>
      </w:r>
      <w:r w:rsidR="007A17EE" w:rsidRPr="0047378E">
        <w:rPr>
          <w:lang w:val="en-GB"/>
        </w:rPr>
        <w:tab/>
        <w:t>Convene</w:t>
      </w:r>
    </w:p>
    <w:p w:rsidR="00FE13CC" w:rsidRDefault="00FE13CC" w:rsidP="00FE13CC">
      <w:pPr>
        <w:pStyle w:val="Heading4"/>
        <w:tabs>
          <w:tab w:val="clear" w:pos="1440"/>
        </w:tabs>
        <w:spacing w:after="0"/>
        <w:rPr>
          <w:rStyle w:val="Emphasis"/>
        </w:rPr>
      </w:pPr>
      <w:r>
        <w:t>WGISS/WGCV Joint Session</w:t>
      </w:r>
      <w:r w:rsidRPr="0047378E">
        <w:tab/>
      </w:r>
      <w:r>
        <w:rPr>
          <w:rStyle w:val="Emphasis"/>
        </w:rPr>
        <w:t>Satoko Miura,</w:t>
      </w:r>
    </w:p>
    <w:p w:rsidR="00FE13CC" w:rsidRDefault="00FE13CC" w:rsidP="00FE13CC">
      <w:pPr>
        <w:pStyle w:val="Heading4"/>
        <w:tabs>
          <w:tab w:val="clear" w:pos="1440"/>
        </w:tabs>
        <w:spacing w:before="0" w:after="0"/>
        <w:rPr>
          <w:rStyle w:val="Emphasis"/>
        </w:rPr>
      </w:pPr>
      <w:r>
        <w:tab/>
      </w:r>
      <w:r w:rsidRPr="0047378E">
        <w:tab/>
      </w:r>
      <w:r>
        <w:rPr>
          <w:rStyle w:val="Emphasis"/>
        </w:rPr>
        <w:t>Gregory Stensaas</w:t>
      </w:r>
    </w:p>
    <w:p w:rsidR="004806B9" w:rsidRDefault="004806B9" w:rsidP="004B45CC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i/>
          <w:sz w:val="24"/>
        </w:rPr>
      </w:pPr>
      <w:r w:rsidRPr="004B45CC">
        <w:rPr>
          <w:sz w:val="24"/>
        </w:rPr>
        <w:t xml:space="preserve">9:30 </w:t>
      </w:r>
      <w:r w:rsidR="004B45CC">
        <w:rPr>
          <w:sz w:val="24"/>
        </w:rPr>
        <w:tab/>
      </w:r>
      <w:r w:rsidRPr="004B45CC">
        <w:rPr>
          <w:sz w:val="24"/>
        </w:rPr>
        <w:t>Welcome</w:t>
      </w:r>
      <w:r w:rsidR="004B45CC">
        <w:rPr>
          <w:sz w:val="24"/>
        </w:rPr>
        <w:tab/>
      </w:r>
      <w:r w:rsidRPr="004B45CC">
        <w:rPr>
          <w:i/>
          <w:sz w:val="24"/>
        </w:rPr>
        <w:t>WGCV/</w:t>
      </w:r>
      <w:r w:rsidR="00B32CDD">
        <w:rPr>
          <w:i/>
          <w:sz w:val="24"/>
        </w:rPr>
        <w:t>WGISS Chairs</w:t>
      </w:r>
    </w:p>
    <w:p w:rsidR="003C2135" w:rsidRPr="003C2135" w:rsidRDefault="003C2135" w:rsidP="003C2135">
      <w:pPr>
        <w:pStyle w:val="Heading4"/>
        <w:tabs>
          <w:tab w:val="clear" w:pos="1440"/>
        </w:tabs>
        <w:spacing w:after="0"/>
      </w:pPr>
      <w:r>
        <w:t>ISRO Host Presentations</w:t>
      </w:r>
    </w:p>
    <w:p w:rsidR="00B32CDD" w:rsidRDefault="004806B9" w:rsidP="00992F37">
      <w:pPr>
        <w:tabs>
          <w:tab w:val="left" w:pos="720"/>
          <w:tab w:val="left" w:pos="7200"/>
          <w:tab w:val="left" w:pos="7920"/>
        </w:tabs>
        <w:spacing w:before="120" w:after="0"/>
        <w:ind w:right="-310" w:firstLine="18"/>
        <w:jc w:val="left"/>
        <w:rPr>
          <w:sz w:val="24"/>
        </w:rPr>
      </w:pPr>
      <w:r w:rsidRPr="004B45CC">
        <w:rPr>
          <w:sz w:val="24"/>
        </w:rPr>
        <w:t xml:space="preserve">9:40 </w:t>
      </w:r>
      <w:r w:rsidR="004B45CC">
        <w:rPr>
          <w:sz w:val="24"/>
        </w:rPr>
        <w:tab/>
      </w:r>
      <w:hyperlink r:id="rId31" w:history="1">
        <w:r w:rsidRPr="00CD47C9">
          <w:rPr>
            <w:rStyle w:val="Hyperlink"/>
            <w:sz w:val="24"/>
          </w:rPr>
          <w:t xml:space="preserve">ISRO Host </w:t>
        </w:r>
        <w:r w:rsidR="00B32CDD" w:rsidRPr="00CD47C9">
          <w:rPr>
            <w:rStyle w:val="Hyperlink"/>
            <w:sz w:val="24"/>
          </w:rPr>
          <w:t>Presentation (WGISS)</w:t>
        </w:r>
      </w:hyperlink>
      <w:r w:rsidR="00B32CDD">
        <w:rPr>
          <w:sz w:val="24"/>
        </w:rPr>
        <w:tab/>
      </w:r>
      <w:r w:rsidR="00992F37">
        <w:rPr>
          <w:sz w:val="24"/>
        </w:rPr>
        <w:tab/>
      </w:r>
      <w:proofErr w:type="spellStart"/>
      <w:r w:rsidR="00B32CDD" w:rsidRPr="00B32CDD">
        <w:rPr>
          <w:i/>
          <w:sz w:val="24"/>
        </w:rPr>
        <w:t>Nitant</w:t>
      </w:r>
      <w:proofErr w:type="spellEnd"/>
      <w:r w:rsidR="00B32CDD" w:rsidRPr="00B32CDD">
        <w:rPr>
          <w:i/>
          <w:sz w:val="24"/>
        </w:rPr>
        <w:t xml:space="preserve"> </w:t>
      </w:r>
      <w:proofErr w:type="spellStart"/>
      <w:r w:rsidR="00B32CDD" w:rsidRPr="00B32CDD">
        <w:rPr>
          <w:i/>
          <w:sz w:val="24"/>
        </w:rPr>
        <w:t>Dube</w:t>
      </w:r>
      <w:proofErr w:type="spellEnd"/>
    </w:p>
    <w:p w:rsidR="00B32CDD" w:rsidRPr="004B45CC" w:rsidRDefault="00B32CDD" w:rsidP="00B32CDD">
      <w:pPr>
        <w:tabs>
          <w:tab w:val="left" w:pos="720"/>
          <w:tab w:val="left" w:pos="7920"/>
        </w:tabs>
        <w:spacing w:before="120" w:after="0"/>
        <w:ind w:right="-220" w:firstLine="18"/>
        <w:jc w:val="left"/>
        <w:rPr>
          <w:sz w:val="24"/>
        </w:rPr>
      </w:pPr>
      <w:r>
        <w:rPr>
          <w:sz w:val="24"/>
        </w:rPr>
        <w:t>10:00</w:t>
      </w:r>
      <w:r>
        <w:rPr>
          <w:sz w:val="24"/>
        </w:rPr>
        <w:tab/>
        <w:t>ISRO Host Presentation (WGCV)</w:t>
      </w:r>
      <w:r>
        <w:rPr>
          <w:sz w:val="24"/>
        </w:rPr>
        <w:tab/>
      </w:r>
      <w:proofErr w:type="spellStart"/>
      <w:r w:rsidRPr="00B32CDD">
        <w:rPr>
          <w:i/>
          <w:sz w:val="24"/>
        </w:rPr>
        <w:t>Sentil</w:t>
      </w:r>
      <w:proofErr w:type="spellEnd"/>
      <w:r w:rsidRPr="00B32CDD">
        <w:rPr>
          <w:i/>
          <w:sz w:val="24"/>
        </w:rPr>
        <w:t xml:space="preserve"> Kumar</w:t>
      </w:r>
    </w:p>
    <w:p w:rsidR="00B32CDD" w:rsidRPr="00B32CDD" w:rsidRDefault="00B32CDD" w:rsidP="00B32CDD">
      <w:pPr>
        <w:tabs>
          <w:tab w:val="left" w:pos="720"/>
          <w:tab w:val="left" w:pos="7920"/>
        </w:tabs>
        <w:spacing w:after="0"/>
        <w:ind w:firstLine="18"/>
        <w:jc w:val="left"/>
        <w:rPr>
          <w:sz w:val="24"/>
          <w:szCs w:val="24"/>
        </w:rPr>
      </w:pPr>
      <w:r w:rsidRPr="00B32CDD">
        <w:rPr>
          <w:sz w:val="24"/>
          <w:szCs w:val="24"/>
        </w:rPr>
        <w:tab/>
      </w:r>
      <w:hyperlink r:id="rId32" w:history="1">
        <w:r w:rsidRPr="00CD47C9">
          <w:rPr>
            <w:rStyle w:val="Hyperlink"/>
            <w:sz w:val="24"/>
            <w:szCs w:val="24"/>
          </w:rPr>
          <w:t xml:space="preserve">QA4EO, </w:t>
        </w:r>
        <w:proofErr w:type="spellStart"/>
        <w:r w:rsidRPr="00CD47C9">
          <w:rPr>
            <w:rStyle w:val="Hyperlink"/>
            <w:sz w:val="24"/>
            <w:szCs w:val="24"/>
          </w:rPr>
          <w:t>Resourcesat</w:t>
        </w:r>
        <w:proofErr w:type="spellEnd"/>
        <w:r w:rsidRPr="00CD47C9">
          <w:rPr>
            <w:rStyle w:val="Hyperlink"/>
            <w:sz w:val="24"/>
            <w:szCs w:val="24"/>
          </w:rPr>
          <w:t xml:space="preserve"> cross comparison</w:t>
        </w:r>
      </w:hyperlink>
    </w:p>
    <w:p w:rsidR="004806B9" w:rsidRPr="003C2135" w:rsidRDefault="00B32CDD" w:rsidP="004B45CC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i/>
          <w:sz w:val="24"/>
        </w:rPr>
      </w:pPr>
      <w:r>
        <w:rPr>
          <w:sz w:val="24"/>
        </w:rPr>
        <w:t>10:15</w:t>
      </w:r>
      <w:r w:rsidR="004806B9" w:rsidRPr="004B45CC">
        <w:rPr>
          <w:sz w:val="24"/>
        </w:rPr>
        <w:t xml:space="preserve"> </w:t>
      </w:r>
      <w:r w:rsidR="004B45CC">
        <w:rPr>
          <w:sz w:val="24"/>
        </w:rPr>
        <w:tab/>
      </w:r>
      <w:hyperlink r:id="rId33" w:history="1">
        <w:r w:rsidR="003C2135" w:rsidRPr="00CD47C9">
          <w:rPr>
            <w:rStyle w:val="Hyperlink"/>
            <w:sz w:val="24"/>
            <w:szCs w:val="24"/>
          </w:rPr>
          <w:t>Site characterization for LSI, Lunar Cal</w:t>
        </w:r>
      </w:hyperlink>
      <w:r w:rsidR="003C2135">
        <w:rPr>
          <w:sz w:val="24"/>
          <w:szCs w:val="24"/>
        </w:rPr>
        <w:tab/>
      </w:r>
      <w:r w:rsidR="003C2135">
        <w:rPr>
          <w:i/>
          <w:sz w:val="24"/>
          <w:szCs w:val="24"/>
        </w:rPr>
        <w:t xml:space="preserve">B </w:t>
      </w:r>
      <w:proofErr w:type="spellStart"/>
      <w:r w:rsidR="003C2135">
        <w:rPr>
          <w:i/>
          <w:sz w:val="24"/>
          <w:szCs w:val="24"/>
        </w:rPr>
        <w:t>Kartikeyan</w:t>
      </w:r>
      <w:proofErr w:type="spellEnd"/>
    </w:p>
    <w:p w:rsidR="004806B9" w:rsidRPr="003C2135" w:rsidRDefault="00B32CDD" w:rsidP="004B45CC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i/>
          <w:sz w:val="24"/>
        </w:rPr>
      </w:pPr>
      <w:r>
        <w:rPr>
          <w:sz w:val="24"/>
        </w:rPr>
        <w:t>10:3</w:t>
      </w:r>
      <w:r w:rsidR="004806B9" w:rsidRPr="004B45CC">
        <w:rPr>
          <w:sz w:val="24"/>
        </w:rPr>
        <w:t xml:space="preserve">0 </w:t>
      </w:r>
      <w:r w:rsidR="004B45CC">
        <w:rPr>
          <w:sz w:val="24"/>
        </w:rPr>
        <w:tab/>
      </w:r>
      <w:hyperlink r:id="rId34" w:history="1">
        <w:r w:rsidR="003C2135" w:rsidRPr="00CD47C9">
          <w:rPr>
            <w:rStyle w:val="Hyperlink"/>
            <w:sz w:val="24"/>
            <w:szCs w:val="24"/>
          </w:rPr>
          <w:t>Ocean buoy for Ocean Sensors</w:t>
        </w:r>
      </w:hyperlink>
      <w:r w:rsidR="003C2135">
        <w:rPr>
          <w:sz w:val="24"/>
          <w:szCs w:val="24"/>
        </w:rPr>
        <w:tab/>
      </w:r>
      <w:r w:rsidR="003C2135">
        <w:rPr>
          <w:i/>
          <w:sz w:val="24"/>
          <w:szCs w:val="24"/>
        </w:rPr>
        <w:t xml:space="preserve">K N </w:t>
      </w:r>
      <w:proofErr w:type="spellStart"/>
      <w:r w:rsidR="003C2135">
        <w:rPr>
          <w:i/>
          <w:sz w:val="24"/>
          <w:szCs w:val="24"/>
        </w:rPr>
        <w:t>Babu</w:t>
      </w:r>
      <w:proofErr w:type="spellEnd"/>
      <w:r w:rsidR="003C2135">
        <w:rPr>
          <w:i/>
          <w:sz w:val="24"/>
          <w:szCs w:val="24"/>
        </w:rPr>
        <w:t xml:space="preserve">, AK </w:t>
      </w:r>
      <w:proofErr w:type="spellStart"/>
      <w:r w:rsidR="003C2135">
        <w:rPr>
          <w:i/>
          <w:sz w:val="24"/>
          <w:szCs w:val="24"/>
        </w:rPr>
        <w:t>Shukla</w:t>
      </w:r>
      <w:proofErr w:type="spellEnd"/>
    </w:p>
    <w:p w:rsidR="004806B9" w:rsidRPr="003C2135" w:rsidRDefault="00B32CDD" w:rsidP="004B45CC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i/>
          <w:sz w:val="24"/>
          <w:szCs w:val="24"/>
        </w:rPr>
      </w:pPr>
      <w:r>
        <w:rPr>
          <w:sz w:val="24"/>
        </w:rPr>
        <w:t>10:45</w:t>
      </w:r>
      <w:r w:rsidR="004806B9" w:rsidRPr="004B45CC">
        <w:rPr>
          <w:sz w:val="24"/>
        </w:rPr>
        <w:t xml:space="preserve"> </w:t>
      </w:r>
      <w:r w:rsidR="004B45CC">
        <w:rPr>
          <w:sz w:val="24"/>
        </w:rPr>
        <w:tab/>
      </w:r>
      <w:hyperlink r:id="rId35" w:history="1">
        <w:r w:rsidR="003C2135" w:rsidRPr="00CD47C9">
          <w:rPr>
            <w:rStyle w:val="Hyperlink"/>
            <w:sz w:val="24"/>
            <w:szCs w:val="24"/>
          </w:rPr>
          <w:t>Cross-comparison of Met Sensors</w:t>
        </w:r>
      </w:hyperlink>
      <w:r w:rsidR="003C2135">
        <w:rPr>
          <w:sz w:val="24"/>
          <w:szCs w:val="24"/>
        </w:rPr>
        <w:tab/>
      </w:r>
      <w:proofErr w:type="spellStart"/>
      <w:r w:rsidR="003C2135" w:rsidRPr="003C2135">
        <w:rPr>
          <w:i/>
          <w:sz w:val="24"/>
          <w:szCs w:val="24"/>
        </w:rPr>
        <w:t>Pradeep</w:t>
      </w:r>
      <w:proofErr w:type="spellEnd"/>
      <w:r w:rsidR="003C2135" w:rsidRPr="003C2135">
        <w:rPr>
          <w:i/>
          <w:sz w:val="24"/>
          <w:szCs w:val="24"/>
        </w:rPr>
        <w:t xml:space="preserve"> </w:t>
      </w:r>
      <w:proofErr w:type="spellStart"/>
      <w:r w:rsidR="003C2135" w:rsidRPr="003C2135">
        <w:rPr>
          <w:i/>
          <w:sz w:val="24"/>
          <w:szCs w:val="24"/>
        </w:rPr>
        <w:t>Thapliyal</w:t>
      </w:r>
      <w:proofErr w:type="spellEnd"/>
    </w:p>
    <w:p w:rsidR="00931C17" w:rsidRDefault="004806B9" w:rsidP="006B5F30">
      <w:pPr>
        <w:pStyle w:val="Heading2"/>
        <w:rPr>
          <w:color w:val="auto"/>
          <w:lang w:val="en-GB"/>
        </w:rPr>
      </w:pPr>
      <w:r>
        <w:rPr>
          <w:color w:val="auto"/>
          <w:lang w:val="en-GB"/>
        </w:rPr>
        <w:t>11:00</w:t>
      </w:r>
      <w:r w:rsidR="00931C17" w:rsidRPr="002D2C8C">
        <w:rPr>
          <w:color w:val="auto"/>
          <w:lang w:val="en-GB"/>
        </w:rPr>
        <w:tab/>
        <w:t>Break</w:t>
      </w:r>
    </w:p>
    <w:p w:rsidR="00E7458F" w:rsidRDefault="00AD2BD5" w:rsidP="004B45CC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i/>
          <w:sz w:val="24"/>
        </w:rPr>
      </w:pPr>
      <w:r>
        <w:rPr>
          <w:sz w:val="24"/>
        </w:rPr>
        <w:t>11:20</w:t>
      </w:r>
      <w:r w:rsidR="004B45CC" w:rsidRPr="004B45CC">
        <w:rPr>
          <w:sz w:val="24"/>
        </w:rPr>
        <w:t xml:space="preserve"> </w:t>
      </w:r>
      <w:r>
        <w:rPr>
          <w:sz w:val="24"/>
        </w:rPr>
        <w:tab/>
      </w:r>
      <w:hyperlink r:id="rId36" w:history="1">
        <w:r w:rsidR="001A71D1" w:rsidRPr="00CD47C9">
          <w:rPr>
            <w:rStyle w:val="Hyperlink"/>
            <w:sz w:val="24"/>
          </w:rPr>
          <w:t>WGISS</w:t>
        </w:r>
        <w:r w:rsidRPr="00CD47C9">
          <w:rPr>
            <w:rStyle w:val="Hyperlink"/>
            <w:sz w:val="24"/>
          </w:rPr>
          <w:t xml:space="preserve"> Joint Proposed Efforts</w:t>
        </w:r>
      </w:hyperlink>
      <w:r>
        <w:rPr>
          <w:i/>
          <w:sz w:val="24"/>
        </w:rPr>
        <w:tab/>
      </w:r>
      <w:r w:rsidR="001A71D1">
        <w:rPr>
          <w:i/>
          <w:sz w:val="24"/>
        </w:rPr>
        <w:t>WGISS/</w:t>
      </w:r>
      <w:proofErr w:type="spellStart"/>
      <w:r w:rsidR="001A71D1">
        <w:rPr>
          <w:i/>
          <w:sz w:val="24"/>
        </w:rPr>
        <w:t>Satoko</w:t>
      </w:r>
      <w:proofErr w:type="spellEnd"/>
      <w:r w:rsidR="001A71D1">
        <w:rPr>
          <w:i/>
          <w:sz w:val="24"/>
        </w:rPr>
        <w:t xml:space="preserve"> Miura</w:t>
      </w:r>
    </w:p>
    <w:p w:rsidR="001A71D1" w:rsidRPr="001A71D1" w:rsidRDefault="0054175D" w:rsidP="001A71D1">
      <w:pPr>
        <w:tabs>
          <w:tab w:val="left" w:pos="720"/>
          <w:tab w:val="left" w:pos="7920"/>
        </w:tabs>
        <w:spacing w:after="0"/>
        <w:ind w:firstLineChars="250" w:firstLine="600"/>
        <w:jc w:val="left"/>
        <w:rPr>
          <w:rFonts w:eastAsiaTheme="minorEastAsia"/>
          <w:sz w:val="24"/>
          <w:lang w:val="en-US" w:eastAsia="ja-JP"/>
        </w:rPr>
      </w:pPr>
      <w:r w:rsidRPr="001A71D1">
        <w:rPr>
          <w:sz w:val="24"/>
        </w:rPr>
        <w:tab/>
      </w:r>
      <w:r w:rsidR="001A71D1" w:rsidRPr="001A71D1">
        <w:rPr>
          <w:sz w:val="24"/>
          <w:lang w:val="en-US"/>
        </w:rPr>
        <w:t>(</w:t>
      </w:r>
      <w:proofErr w:type="gramStart"/>
      <w:r w:rsidR="001A71D1" w:rsidRPr="001A71D1">
        <w:rPr>
          <w:sz w:val="24"/>
          <w:lang w:val="en-US"/>
        </w:rPr>
        <w:t>response</w:t>
      </w:r>
      <w:proofErr w:type="gramEnd"/>
      <w:r w:rsidR="001A71D1" w:rsidRPr="001A71D1">
        <w:rPr>
          <w:sz w:val="24"/>
          <w:lang w:val="en-US"/>
        </w:rPr>
        <w:t xml:space="preserve"> to WGCV Proposal</w:t>
      </w:r>
      <w:r w:rsidR="00952B67">
        <w:rPr>
          <w:sz w:val="24"/>
          <w:lang w:val="en-US"/>
        </w:rPr>
        <w:t>s</w:t>
      </w:r>
      <w:r w:rsidR="001A71D1" w:rsidRPr="001A71D1">
        <w:rPr>
          <w:sz w:val="24"/>
          <w:lang w:val="en-US"/>
        </w:rPr>
        <w:t xml:space="preserve"> on</w:t>
      </w:r>
      <w:r w:rsidR="001A71D1" w:rsidRPr="001A71D1">
        <w:rPr>
          <w:rFonts w:eastAsiaTheme="minorEastAsia" w:hint="eastAsia"/>
          <w:sz w:val="24"/>
          <w:lang w:val="en-US" w:eastAsia="ja-JP"/>
        </w:rPr>
        <w:t xml:space="preserve"> </w:t>
      </w:r>
      <w:r w:rsidR="001A71D1" w:rsidRPr="001A71D1">
        <w:rPr>
          <w:sz w:val="24"/>
          <w:lang w:val="en-US"/>
        </w:rPr>
        <w:t>Monday)</w:t>
      </w:r>
      <w:r w:rsidR="001A71D1" w:rsidRPr="001A71D1">
        <w:rPr>
          <w:rFonts w:eastAsiaTheme="minorEastAsia" w:hint="eastAsia"/>
          <w:sz w:val="24"/>
          <w:lang w:val="en-US" w:eastAsia="ja-JP"/>
        </w:rPr>
        <w:tab/>
      </w:r>
    </w:p>
    <w:p w:rsidR="001A71D1" w:rsidRPr="001A71D1" w:rsidRDefault="005F3957" w:rsidP="00BB43B8">
      <w:pPr>
        <w:tabs>
          <w:tab w:val="left" w:pos="720"/>
          <w:tab w:val="left" w:pos="7920"/>
        </w:tabs>
        <w:spacing w:before="120" w:after="0"/>
        <w:ind w:firstLineChars="300" w:firstLine="600"/>
        <w:jc w:val="left"/>
        <w:rPr>
          <w:rFonts w:eastAsiaTheme="minorEastAsia"/>
          <w:sz w:val="24"/>
          <w:lang w:val="en-US" w:eastAsia="ja-JP"/>
        </w:rPr>
      </w:pPr>
      <w:hyperlink r:id="rId37" w:history="1">
        <w:r w:rsidR="001A71D1" w:rsidRPr="00CD47C9">
          <w:rPr>
            <w:rStyle w:val="Hyperlink"/>
            <w:sz w:val="24"/>
            <w:lang w:val="en-US"/>
          </w:rPr>
          <w:t>CWIC Tool Demonstration</w:t>
        </w:r>
      </w:hyperlink>
      <w:r w:rsidR="001A71D1" w:rsidRPr="001A71D1">
        <w:rPr>
          <w:rFonts w:eastAsiaTheme="minorEastAsia" w:hint="eastAsia"/>
          <w:sz w:val="24"/>
          <w:lang w:val="en-US" w:eastAsia="ja-JP"/>
        </w:rPr>
        <w:tab/>
      </w:r>
      <w:proofErr w:type="spellStart"/>
      <w:r w:rsidR="001A71D1" w:rsidRPr="001A71D1">
        <w:rPr>
          <w:rFonts w:eastAsiaTheme="minorEastAsia" w:hint="eastAsia"/>
          <w:i/>
          <w:sz w:val="24"/>
          <w:lang w:val="en-US" w:eastAsia="ja-JP"/>
        </w:rPr>
        <w:t>Yonsook</w:t>
      </w:r>
      <w:proofErr w:type="spellEnd"/>
      <w:r w:rsidR="001A71D1" w:rsidRPr="001A71D1">
        <w:rPr>
          <w:rFonts w:eastAsiaTheme="minorEastAsia" w:hint="eastAsia"/>
          <w:i/>
          <w:sz w:val="24"/>
          <w:lang w:val="en-US" w:eastAsia="ja-JP"/>
        </w:rPr>
        <w:t xml:space="preserve"> </w:t>
      </w:r>
      <w:proofErr w:type="spellStart"/>
      <w:r w:rsidR="001A71D1" w:rsidRPr="001A71D1">
        <w:rPr>
          <w:rFonts w:eastAsiaTheme="minorEastAsia" w:hint="eastAsia"/>
          <w:i/>
          <w:sz w:val="24"/>
          <w:lang w:val="en-US" w:eastAsia="ja-JP"/>
        </w:rPr>
        <w:t>Enloe</w:t>
      </w:r>
      <w:proofErr w:type="spellEnd"/>
    </w:p>
    <w:p w:rsidR="001A71D1" w:rsidRDefault="001A71D1" w:rsidP="001A71D1">
      <w:pPr>
        <w:pStyle w:val="Heading2"/>
        <w:rPr>
          <w:lang w:val="en-GB"/>
        </w:rPr>
      </w:pPr>
      <w:r>
        <w:rPr>
          <w:lang w:val="en-GB"/>
        </w:rPr>
        <w:t>13:00</w:t>
      </w:r>
      <w:r w:rsidRPr="0047378E">
        <w:rPr>
          <w:lang w:val="en-GB"/>
        </w:rPr>
        <w:tab/>
        <w:t xml:space="preserve">Lunch </w:t>
      </w:r>
    </w:p>
    <w:p w:rsidR="00AD2BD5" w:rsidRDefault="001A71D1" w:rsidP="001A71D1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i/>
          <w:sz w:val="24"/>
        </w:rPr>
      </w:pPr>
      <w:r>
        <w:rPr>
          <w:sz w:val="24"/>
        </w:rPr>
        <w:t>14:00</w:t>
      </w:r>
      <w:r w:rsidR="00AD2BD5">
        <w:rPr>
          <w:sz w:val="24"/>
        </w:rPr>
        <w:tab/>
      </w:r>
      <w:hyperlink r:id="rId38" w:history="1">
        <w:r w:rsidR="00AD2BD5" w:rsidRPr="00CD47C9">
          <w:rPr>
            <w:rStyle w:val="Hyperlink"/>
            <w:sz w:val="24"/>
          </w:rPr>
          <w:t xml:space="preserve">Discussion </w:t>
        </w:r>
        <w:r w:rsidRPr="00CD47C9">
          <w:rPr>
            <w:rStyle w:val="Hyperlink"/>
            <w:sz w:val="24"/>
          </w:rPr>
          <w:t>of Joint Efforts</w:t>
        </w:r>
      </w:hyperlink>
      <w:r w:rsidR="00AD2BD5" w:rsidRPr="004B45CC">
        <w:rPr>
          <w:sz w:val="24"/>
        </w:rPr>
        <w:t xml:space="preserve"> </w:t>
      </w:r>
      <w:r w:rsidR="00AD2BD5">
        <w:rPr>
          <w:sz w:val="24"/>
        </w:rPr>
        <w:tab/>
      </w:r>
      <w:r w:rsidR="00AD2BD5">
        <w:rPr>
          <w:i/>
          <w:sz w:val="24"/>
        </w:rPr>
        <w:t>All</w:t>
      </w:r>
    </w:p>
    <w:p w:rsidR="001A71D1" w:rsidRPr="001A71D1" w:rsidRDefault="001A71D1" w:rsidP="001A71D1">
      <w:pPr>
        <w:tabs>
          <w:tab w:val="left" w:pos="720"/>
          <w:tab w:val="left" w:pos="7920"/>
        </w:tabs>
        <w:spacing w:after="0"/>
        <w:ind w:firstLine="18"/>
        <w:jc w:val="left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(</w:t>
      </w:r>
      <w:proofErr w:type="gramStart"/>
      <w:r>
        <w:rPr>
          <w:sz w:val="24"/>
        </w:rPr>
        <w:t>including</w:t>
      </w:r>
      <w:proofErr w:type="gramEnd"/>
      <w:r>
        <w:rPr>
          <w:sz w:val="24"/>
        </w:rPr>
        <w:t xml:space="preserve"> future plans and milestones)</w:t>
      </w:r>
    </w:p>
    <w:p w:rsidR="000A234F" w:rsidRDefault="00FE13CC" w:rsidP="000A234F">
      <w:pPr>
        <w:pStyle w:val="Heading2"/>
        <w:rPr>
          <w:lang w:val="en-GB"/>
        </w:rPr>
      </w:pPr>
      <w:r>
        <w:rPr>
          <w:lang w:val="en-GB"/>
        </w:rPr>
        <w:t>15:</w:t>
      </w:r>
      <w:r w:rsidR="009A1B6B">
        <w:rPr>
          <w:lang w:val="en-GB"/>
        </w:rPr>
        <w:t>40</w:t>
      </w:r>
      <w:r w:rsidR="000A234F" w:rsidRPr="0047378E">
        <w:rPr>
          <w:lang w:val="en-GB"/>
        </w:rPr>
        <w:tab/>
        <w:t>Break</w:t>
      </w:r>
    </w:p>
    <w:p w:rsidR="004B45CC" w:rsidRPr="004B45CC" w:rsidRDefault="000717E1" w:rsidP="004B45CC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sz w:val="24"/>
        </w:rPr>
      </w:pPr>
      <w:r>
        <w:rPr>
          <w:sz w:val="24"/>
        </w:rPr>
        <w:t>16:00</w:t>
      </w:r>
      <w:r w:rsidR="004B45CC">
        <w:rPr>
          <w:sz w:val="24"/>
        </w:rPr>
        <w:tab/>
      </w:r>
      <w:hyperlink r:id="rId39" w:history="1">
        <w:r w:rsidR="009A1B6B" w:rsidRPr="00CD47C9">
          <w:rPr>
            <w:rStyle w:val="Hyperlink"/>
            <w:sz w:val="24"/>
          </w:rPr>
          <w:t>COVE Tool Demonstration</w:t>
        </w:r>
      </w:hyperlink>
      <w:r w:rsidR="009A1B6B">
        <w:rPr>
          <w:sz w:val="24"/>
        </w:rPr>
        <w:tab/>
      </w:r>
      <w:r w:rsidR="009A1B6B">
        <w:rPr>
          <w:i/>
          <w:sz w:val="24"/>
        </w:rPr>
        <w:t xml:space="preserve">Brian </w:t>
      </w:r>
      <w:proofErr w:type="spellStart"/>
      <w:r w:rsidR="009A1B6B">
        <w:rPr>
          <w:i/>
          <w:sz w:val="24"/>
        </w:rPr>
        <w:t>Killough</w:t>
      </w:r>
      <w:proofErr w:type="spellEnd"/>
      <w:r w:rsidR="004B45CC" w:rsidRPr="004B45CC">
        <w:rPr>
          <w:sz w:val="24"/>
        </w:rPr>
        <w:t xml:space="preserve"> </w:t>
      </w:r>
    </w:p>
    <w:p w:rsidR="009A1B6B" w:rsidRDefault="009A1B6B" w:rsidP="004B45CC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i/>
          <w:sz w:val="24"/>
        </w:rPr>
      </w:pPr>
      <w:r>
        <w:rPr>
          <w:sz w:val="24"/>
        </w:rPr>
        <w:t>16:40</w:t>
      </w:r>
      <w:r w:rsidR="004B45CC">
        <w:rPr>
          <w:sz w:val="24"/>
        </w:rPr>
        <w:tab/>
      </w:r>
      <w:hyperlink r:id="rId40" w:history="1">
        <w:r w:rsidRPr="00CD47C9">
          <w:rPr>
            <w:rStyle w:val="Hyperlink"/>
            <w:sz w:val="24"/>
          </w:rPr>
          <w:t>Showcases Status</w:t>
        </w:r>
      </w:hyperlink>
      <w:r>
        <w:rPr>
          <w:sz w:val="24"/>
        </w:rPr>
        <w:t xml:space="preserve"> (AC, FCT, Elevation)</w:t>
      </w:r>
      <w:r>
        <w:rPr>
          <w:sz w:val="24"/>
        </w:rPr>
        <w:tab/>
      </w:r>
      <w:r>
        <w:rPr>
          <w:i/>
          <w:sz w:val="24"/>
        </w:rPr>
        <w:t>Greg Stensaas</w:t>
      </w:r>
    </w:p>
    <w:p w:rsidR="00FE5A60" w:rsidRDefault="00FE5A60" w:rsidP="004B45CC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i/>
          <w:sz w:val="24"/>
        </w:rPr>
      </w:pPr>
      <w:r>
        <w:rPr>
          <w:sz w:val="24"/>
        </w:rPr>
        <w:t>17:00</w:t>
      </w:r>
      <w:r>
        <w:rPr>
          <w:sz w:val="24"/>
        </w:rPr>
        <w:tab/>
      </w:r>
      <w:r w:rsidR="009A1B6B">
        <w:rPr>
          <w:sz w:val="24"/>
        </w:rPr>
        <w:t>Discussion of Joint Efforts</w:t>
      </w:r>
      <w:r>
        <w:rPr>
          <w:sz w:val="24"/>
        </w:rPr>
        <w:tab/>
      </w:r>
      <w:r>
        <w:rPr>
          <w:i/>
          <w:sz w:val="24"/>
        </w:rPr>
        <w:t>All</w:t>
      </w:r>
    </w:p>
    <w:p w:rsidR="00FE5A60" w:rsidRPr="00FE5A60" w:rsidRDefault="00FE5A60" w:rsidP="00FE5A60">
      <w:pPr>
        <w:tabs>
          <w:tab w:val="left" w:pos="720"/>
          <w:tab w:val="left" w:pos="7920"/>
        </w:tabs>
        <w:spacing w:after="0"/>
        <w:ind w:firstLineChars="300" w:firstLine="720"/>
        <w:jc w:val="left"/>
        <w:rPr>
          <w:rFonts w:eastAsiaTheme="minorEastAsia"/>
          <w:sz w:val="24"/>
          <w:lang w:eastAsia="ja-JP"/>
        </w:rPr>
      </w:pPr>
      <w:r w:rsidRPr="00FE5A60">
        <w:rPr>
          <w:sz w:val="24"/>
        </w:rPr>
        <w:t>(</w:t>
      </w:r>
      <w:proofErr w:type="gramStart"/>
      <w:r w:rsidR="00A2733B">
        <w:rPr>
          <w:rFonts w:eastAsiaTheme="minorEastAsia"/>
          <w:sz w:val="24"/>
          <w:lang w:eastAsia="ja-JP"/>
        </w:rPr>
        <w:t>including</w:t>
      </w:r>
      <w:proofErr w:type="gramEnd"/>
      <w:r w:rsidR="00A2733B">
        <w:rPr>
          <w:rFonts w:eastAsiaTheme="minorEastAsia"/>
          <w:sz w:val="24"/>
          <w:lang w:eastAsia="ja-JP"/>
        </w:rPr>
        <w:t xml:space="preserve"> the best practice - </w:t>
      </w:r>
      <w:r w:rsidRPr="00FE5A60">
        <w:rPr>
          <w:rFonts w:eastAsiaTheme="minorEastAsia"/>
          <w:sz w:val="24"/>
          <w:lang w:eastAsia="ja-JP"/>
        </w:rPr>
        <w:t>how to identify key partners)</w:t>
      </w:r>
    </w:p>
    <w:p w:rsidR="009A1B6B" w:rsidRDefault="009A1B6B" w:rsidP="004B45CC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i/>
          <w:sz w:val="24"/>
        </w:rPr>
      </w:pPr>
      <w:r>
        <w:rPr>
          <w:sz w:val="24"/>
        </w:rPr>
        <w:t>17:30</w:t>
      </w:r>
      <w:r>
        <w:rPr>
          <w:sz w:val="24"/>
        </w:rPr>
        <w:tab/>
        <w:t>Wrap-up</w:t>
      </w:r>
      <w:r>
        <w:rPr>
          <w:sz w:val="24"/>
        </w:rPr>
        <w:tab/>
      </w:r>
      <w:r>
        <w:rPr>
          <w:i/>
          <w:sz w:val="24"/>
        </w:rPr>
        <w:t>Satoko Miura,</w:t>
      </w:r>
    </w:p>
    <w:p w:rsidR="004B45CC" w:rsidRPr="004B45CC" w:rsidRDefault="009A1B6B" w:rsidP="009A1B6B">
      <w:pPr>
        <w:tabs>
          <w:tab w:val="left" w:pos="720"/>
          <w:tab w:val="left" w:pos="7920"/>
        </w:tabs>
        <w:spacing w:after="0"/>
        <w:ind w:firstLine="18"/>
        <w:jc w:val="left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>Greg Stensaas</w:t>
      </w:r>
      <w:r w:rsidR="004B45CC" w:rsidRPr="004B45CC">
        <w:rPr>
          <w:sz w:val="24"/>
        </w:rPr>
        <w:t xml:space="preserve"> </w:t>
      </w:r>
    </w:p>
    <w:p w:rsidR="00715F53" w:rsidRDefault="009A1B6B" w:rsidP="006B5F30">
      <w:pPr>
        <w:pStyle w:val="Heading2"/>
        <w:rPr>
          <w:lang w:val="en-GB"/>
        </w:rPr>
      </w:pPr>
      <w:r>
        <w:rPr>
          <w:lang w:val="en-GB"/>
        </w:rPr>
        <w:t>17:4</w:t>
      </w:r>
      <w:r w:rsidR="000717E1">
        <w:rPr>
          <w:lang w:val="en-GB"/>
        </w:rPr>
        <w:t>5</w:t>
      </w:r>
      <w:r w:rsidR="00715F53" w:rsidRPr="0047378E">
        <w:rPr>
          <w:lang w:val="en-GB"/>
        </w:rPr>
        <w:tab/>
        <w:t xml:space="preserve">Adjourn  </w:t>
      </w:r>
    </w:p>
    <w:p w:rsidR="00DC39CB" w:rsidRPr="00906BA1" w:rsidRDefault="00DE262A" w:rsidP="006B5F30">
      <w:pPr>
        <w:pStyle w:val="Heading1"/>
      </w:pPr>
      <w:r>
        <w:br w:type="page"/>
      </w:r>
      <w:r w:rsidR="00DC39CB" w:rsidRPr="00906BA1">
        <w:lastRenderedPageBreak/>
        <w:t xml:space="preserve"> </w:t>
      </w:r>
    </w:p>
    <w:p w:rsidR="007A17EE" w:rsidRDefault="007A17EE" w:rsidP="0040432C">
      <w:pPr>
        <w:pStyle w:val="Heading1"/>
        <w:tabs>
          <w:tab w:val="left" w:pos="7470"/>
        </w:tabs>
      </w:pPr>
      <w:r w:rsidRPr="00906BA1">
        <w:t xml:space="preserve">Thursday, </w:t>
      </w:r>
      <w:r w:rsidR="00776667">
        <w:t>September</w:t>
      </w:r>
      <w:r w:rsidR="00227888">
        <w:t xml:space="preserve"> </w:t>
      </w:r>
      <w:r w:rsidR="00776667">
        <w:t>27</w:t>
      </w:r>
      <w:r w:rsidRPr="00906BA1">
        <w:t xml:space="preserve">, </w:t>
      </w:r>
      <w:r w:rsidR="00236CC9">
        <w:t>2012</w:t>
      </w:r>
    </w:p>
    <w:p w:rsidR="00971892" w:rsidRDefault="008565DF" w:rsidP="0040432C">
      <w:pPr>
        <w:pStyle w:val="Heading2"/>
        <w:tabs>
          <w:tab w:val="left" w:pos="7470"/>
        </w:tabs>
        <w:spacing w:before="0" w:after="0"/>
        <w:rPr>
          <w:lang w:val="en-GB"/>
        </w:rPr>
      </w:pPr>
      <w:r>
        <w:rPr>
          <w:lang w:val="en-GB"/>
        </w:rPr>
        <w:t>08:3</w:t>
      </w:r>
      <w:r w:rsidR="00971892">
        <w:rPr>
          <w:lang w:val="en-GB"/>
        </w:rPr>
        <w:t>0</w:t>
      </w:r>
      <w:r w:rsidR="00971892">
        <w:rPr>
          <w:lang w:val="en-GB"/>
        </w:rPr>
        <w:tab/>
        <w:t>Meet in Marigold lobby for transportation to venue</w:t>
      </w:r>
    </w:p>
    <w:p w:rsidR="00971892" w:rsidRPr="00971892" w:rsidRDefault="00971892" w:rsidP="0040432C">
      <w:pPr>
        <w:tabs>
          <w:tab w:val="left" w:pos="7470"/>
        </w:tabs>
        <w:spacing w:after="0"/>
      </w:pPr>
    </w:p>
    <w:p w:rsidR="00971892" w:rsidRDefault="008565DF" w:rsidP="0040432C">
      <w:pPr>
        <w:pStyle w:val="Heading2"/>
        <w:tabs>
          <w:tab w:val="left" w:pos="7470"/>
        </w:tabs>
        <w:spacing w:before="0"/>
        <w:rPr>
          <w:lang w:val="en-GB"/>
        </w:rPr>
      </w:pPr>
      <w:r>
        <w:rPr>
          <w:lang w:val="en-GB"/>
        </w:rPr>
        <w:t>09:3</w:t>
      </w:r>
      <w:r w:rsidR="00971892">
        <w:rPr>
          <w:lang w:val="en-GB"/>
        </w:rPr>
        <w:t>0</w:t>
      </w:r>
      <w:r w:rsidR="00971892">
        <w:rPr>
          <w:lang w:val="en-GB"/>
        </w:rPr>
        <w:tab/>
        <w:t>Convene</w:t>
      </w:r>
    </w:p>
    <w:p w:rsidR="008849D0" w:rsidRDefault="008565DF" w:rsidP="0040432C">
      <w:pPr>
        <w:tabs>
          <w:tab w:val="left" w:pos="720"/>
          <w:tab w:val="left" w:pos="7470"/>
          <w:tab w:val="left" w:pos="7920"/>
        </w:tabs>
        <w:spacing w:before="120" w:after="0"/>
        <w:jc w:val="left"/>
        <w:rPr>
          <w:i/>
          <w:sz w:val="24"/>
          <w:szCs w:val="24"/>
        </w:rPr>
      </w:pPr>
      <w:r>
        <w:rPr>
          <w:sz w:val="24"/>
          <w:szCs w:val="24"/>
        </w:rPr>
        <w:t>09:3</w:t>
      </w:r>
      <w:r w:rsidR="008849D0">
        <w:rPr>
          <w:sz w:val="24"/>
          <w:szCs w:val="24"/>
        </w:rPr>
        <w:t>0</w:t>
      </w:r>
      <w:r w:rsidR="008849D0">
        <w:rPr>
          <w:sz w:val="24"/>
          <w:szCs w:val="24"/>
        </w:rPr>
        <w:tab/>
      </w:r>
      <w:r w:rsidR="00792CBF">
        <w:rPr>
          <w:sz w:val="24"/>
          <w:szCs w:val="24"/>
        </w:rPr>
        <w:t>CWIC</w:t>
      </w:r>
      <w:r w:rsidR="00792CBF">
        <w:rPr>
          <w:sz w:val="24"/>
          <w:szCs w:val="24"/>
        </w:rPr>
        <w:tab/>
      </w:r>
      <w:r w:rsidR="00792CBF">
        <w:rPr>
          <w:i/>
          <w:sz w:val="24"/>
          <w:szCs w:val="24"/>
        </w:rPr>
        <w:t>Yonsook Enloe,</w:t>
      </w:r>
    </w:p>
    <w:p w:rsidR="00792CBF" w:rsidRDefault="00792CBF" w:rsidP="0040432C">
      <w:pPr>
        <w:tabs>
          <w:tab w:val="left" w:pos="720"/>
          <w:tab w:val="left" w:pos="7470"/>
          <w:tab w:val="left" w:pos="7920"/>
        </w:tabs>
        <w:spacing w:after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Martin Yapur</w:t>
      </w:r>
    </w:p>
    <w:p w:rsidR="00932626" w:rsidRDefault="009931B0" w:rsidP="0040432C">
      <w:pPr>
        <w:tabs>
          <w:tab w:val="left" w:pos="720"/>
          <w:tab w:val="left" w:pos="7470"/>
          <w:tab w:val="left" w:pos="7920"/>
        </w:tabs>
        <w:spacing w:before="120" w:after="0"/>
        <w:ind w:firstLine="18"/>
        <w:jc w:val="left"/>
        <w:rPr>
          <w:sz w:val="24"/>
        </w:rPr>
      </w:pPr>
      <w:r>
        <w:rPr>
          <w:sz w:val="24"/>
        </w:rPr>
        <w:t>09:3</w:t>
      </w:r>
      <w:r w:rsidR="00932626">
        <w:rPr>
          <w:sz w:val="24"/>
        </w:rPr>
        <w:t>5</w:t>
      </w:r>
      <w:r w:rsidR="00932626">
        <w:rPr>
          <w:sz w:val="24"/>
        </w:rPr>
        <w:tab/>
      </w:r>
      <w:hyperlink r:id="rId41" w:history="1">
        <w:r w:rsidR="0040432C" w:rsidRPr="00CD47C9">
          <w:rPr>
            <w:rStyle w:val="Hyperlink"/>
            <w:sz w:val="24"/>
          </w:rPr>
          <w:t>CWIC Report</w:t>
        </w:r>
      </w:hyperlink>
      <w:r w:rsidR="0040432C">
        <w:rPr>
          <w:sz w:val="24"/>
        </w:rPr>
        <w:t xml:space="preserve"> </w:t>
      </w:r>
      <w:r w:rsidR="0040432C">
        <w:rPr>
          <w:sz w:val="24"/>
        </w:rPr>
        <w:tab/>
      </w:r>
      <w:proofErr w:type="spellStart"/>
      <w:r w:rsidR="0040432C" w:rsidRPr="0040432C">
        <w:rPr>
          <w:i/>
          <w:sz w:val="24"/>
        </w:rPr>
        <w:t>Yonsook</w:t>
      </w:r>
      <w:proofErr w:type="spellEnd"/>
      <w:r w:rsidR="0040432C" w:rsidRPr="0040432C">
        <w:rPr>
          <w:i/>
          <w:sz w:val="24"/>
        </w:rPr>
        <w:t xml:space="preserve"> </w:t>
      </w:r>
      <w:proofErr w:type="spellStart"/>
      <w:r w:rsidR="0040432C" w:rsidRPr="0040432C">
        <w:rPr>
          <w:i/>
          <w:sz w:val="24"/>
        </w:rPr>
        <w:t>Enloe</w:t>
      </w:r>
      <w:proofErr w:type="spellEnd"/>
    </w:p>
    <w:p w:rsidR="00BE713D" w:rsidRPr="00BE713D" w:rsidRDefault="00932626" w:rsidP="0040432C">
      <w:pPr>
        <w:tabs>
          <w:tab w:val="left" w:pos="720"/>
          <w:tab w:val="left" w:pos="7470"/>
          <w:tab w:val="left" w:pos="7920"/>
        </w:tabs>
        <w:spacing w:after="0"/>
        <w:jc w:val="left"/>
        <w:rPr>
          <w:sz w:val="24"/>
        </w:rPr>
      </w:pPr>
      <w:r>
        <w:rPr>
          <w:sz w:val="24"/>
        </w:rPr>
        <w:tab/>
      </w:r>
      <w:r w:rsidR="00BE713D" w:rsidRPr="00BE713D">
        <w:rPr>
          <w:sz w:val="24"/>
        </w:rPr>
        <w:t>Integration with GCI</w:t>
      </w:r>
    </w:p>
    <w:p w:rsidR="00BE713D" w:rsidRPr="00BE713D" w:rsidRDefault="00932626" w:rsidP="0040432C">
      <w:pPr>
        <w:tabs>
          <w:tab w:val="left" w:pos="720"/>
          <w:tab w:val="left" w:pos="7470"/>
          <w:tab w:val="left" w:pos="7920"/>
        </w:tabs>
        <w:spacing w:after="0"/>
        <w:jc w:val="left"/>
        <w:rPr>
          <w:sz w:val="24"/>
        </w:rPr>
      </w:pPr>
      <w:r>
        <w:rPr>
          <w:sz w:val="24"/>
        </w:rPr>
        <w:tab/>
      </w:r>
      <w:r w:rsidR="00BE713D" w:rsidRPr="00BE713D">
        <w:rPr>
          <w:sz w:val="24"/>
        </w:rPr>
        <w:t>Reviewing hierarchical search – Directory/Inventory</w:t>
      </w:r>
    </w:p>
    <w:p w:rsidR="00BE713D" w:rsidRPr="00BE713D" w:rsidRDefault="00932626" w:rsidP="0040432C">
      <w:pPr>
        <w:tabs>
          <w:tab w:val="left" w:pos="720"/>
          <w:tab w:val="left" w:pos="7470"/>
          <w:tab w:val="left" w:pos="7920"/>
        </w:tabs>
        <w:spacing w:after="0"/>
        <w:jc w:val="left"/>
        <w:rPr>
          <w:sz w:val="24"/>
        </w:rPr>
      </w:pPr>
      <w:r>
        <w:rPr>
          <w:sz w:val="24"/>
        </w:rPr>
        <w:tab/>
      </w:r>
      <w:r w:rsidR="00BE713D" w:rsidRPr="00BE713D">
        <w:rPr>
          <w:sz w:val="24"/>
        </w:rPr>
        <w:t>General Status</w:t>
      </w:r>
    </w:p>
    <w:p w:rsidR="0040432C" w:rsidRDefault="009931B0" w:rsidP="0040432C">
      <w:pPr>
        <w:tabs>
          <w:tab w:val="left" w:pos="720"/>
          <w:tab w:val="left" w:pos="7470"/>
          <w:tab w:val="left" w:pos="7920"/>
        </w:tabs>
        <w:spacing w:before="120" w:after="0"/>
        <w:ind w:firstLine="18"/>
        <w:jc w:val="left"/>
        <w:rPr>
          <w:sz w:val="24"/>
        </w:rPr>
      </w:pPr>
      <w:r>
        <w:rPr>
          <w:sz w:val="24"/>
        </w:rPr>
        <w:t>10:05</w:t>
      </w:r>
      <w:r w:rsidR="00932626">
        <w:rPr>
          <w:sz w:val="24"/>
        </w:rPr>
        <w:tab/>
      </w:r>
      <w:hyperlink r:id="rId42" w:history="1">
        <w:r w:rsidR="0040432C" w:rsidRPr="00CD47C9">
          <w:rPr>
            <w:rStyle w:val="Hyperlink"/>
            <w:sz w:val="24"/>
          </w:rPr>
          <w:t>CWIC-Start status and</w:t>
        </w:r>
        <w:r w:rsidR="00BE713D" w:rsidRPr="00CD47C9">
          <w:rPr>
            <w:rStyle w:val="Hyperlink"/>
            <w:sz w:val="24"/>
          </w:rPr>
          <w:t xml:space="preserve"> future work</w:t>
        </w:r>
      </w:hyperlink>
      <w:r w:rsidR="0040432C">
        <w:rPr>
          <w:sz w:val="24"/>
        </w:rPr>
        <w:tab/>
      </w:r>
      <w:r w:rsidR="0040432C" w:rsidRPr="00BE713D">
        <w:rPr>
          <w:i/>
          <w:sz w:val="24"/>
        </w:rPr>
        <w:t>Andy Mitchell</w:t>
      </w:r>
    </w:p>
    <w:p w:rsidR="00BE713D" w:rsidRPr="00BE713D" w:rsidRDefault="0040432C" w:rsidP="0040432C">
      <w:pPr>
        <w:tabs>
          <w:tab w:val="left" w:pos="720"/>
          <w:tab w:val="left" w:pos="7470"/>
          <w:tab w:val="left" w:pos="7920"/>
        </w:tabs>
        <w:spacing w:after="0"/>
        <w:ind w:firstLine="18"/>
        <w:jc w:val="left"/>
        <w:rPr>
          <w:sz w:val="24"/>
        </w:rPr>
      </w:pPr>
      <w:r>
        <w:rPr>
          <w:sz w:val="24"/>
        </w:rPr>
        <w:tab/>
        <w:t>H</w:t>
      </w:r>
      <w:r w:rsidRPr="00BE713D">
        <w:rPr>
          <w:sz w:val="24"/>
        </w:rPr>
        <w:t xml:space="preserve">ow to narrow list of datasets from </w:t>
      </w:r>
      <w:r>
        <w:rPr>
          <w:sz w:val="24"/>
        </w:rPr>
        <w:t>IDN</w:t>
      </w:r>
      <w:r>
        <w:rPr>
          <w:sz w:val="24"/>
        </w:rPr>
        <w:tab/>
      </w:r>
      <w:r w:rsidR="00BE713D" w:rsidRPr="00BE713D">
        <w:rPr>
          <w:sz w:val="24"/>
        </w:rPr>
        <w:t xml:space="preserve"> </w:t>
      </w:r>
    </w:p>
    <w:p w:rsidR="00BE713D" w:rsidRPr="00BE713D" w:rsidRDefault="009931B0" w:rsidP="0040432C">
      <w:pPr>
        <w:tabs>
          <w:tab w:val="left" w:pos="720"/>
          <w:tab w:val="left" w:pos="7470"/>
          <w:tab w:val="left" w:pos="7920"/>
        </w:tabs>
        <w:spacing w:before="120" w:after="0"/>
        <w:ind w:firstLine="18"/>
        <w:jc w:val="left"/>
        <w:rPr>
          <w:sz w:val="24"/>
        </w:rPr>
      </w:pPr>
      <w:r>
        <w:rPr>
          <w:sz w:val="24"/>
        </w:rPr>
        <w:t>10:25</w:t>
      </w:r>
      <w:r w:rsidR="00932626">
        <w:rPr>
          <w:sz w:val="24"/>
        </w:rPr>
        <w:tab/>
      </w:r>
      <w:hyperlink r:id="rId43" w:history="1">
        <w:r w:rsidR="0040432C" w:rsidRPr="00CD47C9">
          <w:rPr>
            <w:rStyle w:val="Hyperlink"/>
            <w:sz w:val="24"/>
          </w:rPr>
          <w:t>LSI Portal demo &amp; report</w:t>
        </w:r>
      </w:hyperlink>
      <w:r w:rsidR="0040432C">
        <w:rPr>
          <w:sz w:val="24"/>
        </w:rPr>
        <w:t xml:space="preserve"> </w:t>
      </w:r>
      <w:r w:rsidR="0040432C">
        <w:rPr>
          <w:sz w:val="24"/>
        </w:rPr>
        <w:tab/>
      </w:r>
      <w:r w:rsidR="0040432C" w:rsidRPr="0040432C">
        <w:rPr>
          <w:i/>
          <w:sz w:val="24"/>
        </w:rPr>
        <w:t>J</w:t>
      </w:r>
      <w:r w:rsidR="00BE713D" w:rsidRPr="00BE713D">
        <w:rPr>
          <w:i/>
          <w:sz w:val="24"/>
        </w:rPr>
        <w:t xml:space="preserve">ohn </w:t>
      </w:r>
      <w:proofErr w:type="spellStart"/>
      <w:r w:rsidR="00BE713D" w:rsidRPr="00BE713D">
        <w:rPr>
          <w:i/>
          <w:sz w:val="24"/>
        </w:rPr>
        <w:t>Faundeen</w:t>
      </w:r>
      <w:proofErr w:type="spellEnd"/>
      <w:r w:rsidR="00BE713D" w:rsidRPr="00BE713D">
        <w:rPr>
          <w:sz w:val="24"/>
        </w:rPr>
        <w:t xml:space="preserve"> </w:t>
      </w:r>
    </w:p>
    <w:p w:rsidR="008849D0" w:rsidRDefault="008849D0" w:rsidP="0040432C">
      <w:pPr>
        <w:pStyle w:val="Heading2"/>
        <w:tabs>
          <w:tab w:val="left" w:pos="7470"/>
        </w:tabs>
        <w:rPr>
          <w:lang w:val="en-GB"/>
        </w:rPr>
      </w:pPr>
      <w:r>
        <w:rPr>
          <w:lang w:val="en-GB"/>
        </w:rPr>
        <w:t>10:</w:t>
      </w:r>
      <w:r w:rsidR="009931B0">
        <w:rPr>
          <w:lang w:val="en-GB"/>
        </w:rPr>
        <w:t>45</w:t>
      </w:r>
      <w:r>
        <w:rPr>
          <w:lang w:val="en-GB"/>
        </w:rPr>
        <w:tab/>
        <w:t>Break</w:t>
      </w:r>
    </w:p>
    <w:p w:rsidR="009931B0" w:rsidRPr="00BE713D" w:rsidRDefault="009931B0" w:rsidP="009931B0">
      <w:pPr>
        <w:tabs>
          <w:tab w:val="left" w:pos="720"/>
          <w:tab w:val="left" w:pos="7470"/>
          <w:tab w:val="left" w:pos="7920"/>
        </w:tabs>
        <w:spacing w:before="120" w:after="0"/>
        <w:ind w:firstLine="18"/>
        <w:jc w:val="left"/>
        <w:rPr>
          <w:i/>
          <w:sz w:val="24"/>
        </w:rPr>
      </w:pPr>
      <w:r>
        <w:rPr>
          <w:sz w:val="24"/>
        </w:rPr>
        <w:t>11:00</w:t>
      </w:r>
      <w:r>
        <w:rPr>
          <w:sz w:val="24"/>
        </w:rPr>
        <w:tab/>
      </w:r>
      <w:hyperlink r:id="rId44" w:history="1">
        <w:r w:rsidRPr="00CD47C9">
          <w:rPr>
            <w:rStyle w:val="Hyperlink"/>
            <w:sz w:val="24"/>
          </w:rPr>
          <w:t>GHRSST CWIC Partner</w:t>
        </w:r>
      </w:hyperlink>
      <w:r w:rsidRPr="00BE713D">
        <w:rPr>
          <w:sz w:val="24"/>
        </w:rPr>
        <w:t xml:space="preserve"> </w:t>
      </w:r>
      <w:r>
        <w:rPr>
          <w:sz w:val="24"/>
        </w:rPr>
        <w:tab/>
      </w:r>
      <w:r w:rsidRPr="00BE713D">
        <w:rPr>
          <w:i/>
          <w:sz w:val="24"/>
        </w:rPr>
        <w:t xml:space="preserve">Martin </w:t>
      </w:r>
      <w:proofErr w:type="spellStart"/>
      <w:r w:rsidRPr="00BE713D">
        <w:rPr>
          <w:i/>
          <w:sz w:val="24"/>
        </w:rPr>
        <w:t>Yapur</w:t>
      </w:r>
      <w:proofErr w:type="spellEnd"/>
      <w:r w:rsidRPr="00BE713D">
        <w:rPr>
          <w:i/>
          <w:sz w:val="24"/>
        </w:rPr>
        <w:t xml:space="preserve"> </w:t>
      </w:r>
      <w:r w:rsidRPr="0040432C">
        <w:rPr>
          <w:i/>
          <w:sz w:val="24"/>
        </w:rPr>
        <w:t>for Ken Casey</w:t>
      </w:r>
    </w:p>
    <w:p w:rsidR="00932626" w:rsidRPr="00BE713D" w:rsidRDefault="009931B0" w:rsidP="0040432C">
      <w:pPr>
        <w:tabs>
          <w:tab w:val="left" w:pos="720"/>
          <w:tab w:val="left" w:pos="7470"/>
          <w:tab w:val="left" w:pos="7920"/>
        </w:tabs>
        <w:spacing w:before="120" w:after="0"/>
        <w:ind w:firstLine="18"/>
        <w:jc w:val="left"/>
        <w:rPr>
          <w:sz w:val="24"/>
        </w:rPr>
      </w:pPr>
      <w:r>
        <w:rPr>
          <w:sz w:val="24"/>
        </w:rPr>
        <w:t>11:2</w:t>
      </w:r>
      <w:r w:rsidR="00932626">
        <w:rPr>
          <w:sz w:val="24"/>
        </w:rPr>
        <w:t>0</w:t>
      </w:r>
      <w:r w:rsidR="00932626">
        <w:rPr>
          <w:sz w:val="24"/>
        </w:rPr>
        <w:tab/>
      </w:r>
      <w:hyperlink r:id="rId45" w:history="1">
        <w:r w:rsidR="00932626" w:rsidRPr="00CD47C9">
          <w:rPr>
            <w:rStyle w:val="Hyperlink"/>
            <w:sz w:val="24"/>
          </w:rPr>
          <w:t>CCRS Portal &amp; Data Partn</w:t>
        </w:r>
        <w:r w:rsidR="0040432C" w:rsidRPr="00CD47C9">
          <w:rPr>
            <w:rStyle w:val="Hyperlink"/>
            <w:sz w:val="24"/>
          </w:rPr>
          <w:t>er status</w:t>
        </w:r>
      </w:hyperlink>
      <w:r w:rsidR="0040432C">
        <w:rPr>
          <w:sz w:val="24"/>
        </w:rPr>
        <w:t xml:space="preserve"> </w:t>
      </w:r>
      <w:r w:rsidR="0040432C">
        <w:rPr>
          <w:sz w:val="24"/>
        </w:rPr>
        <w:tab/>
      </w:r>
      <w:r w:rsidR="00932626" w:rsidRPr="00BE713D">
        <w:rPr>
          <w:i/>
          <w:sz w:val="24"/>
        </w:rPr>
        <w:t xml:space="preserve">Costas </w:t>
      </w:r>
      <w:proofErr w:type="spellStart"/>
      <w:r w:rsidR="00932626" w:rsidRPr="00BE713D">
        <w:rPr>
          <w:i/>
          <w:sz w:val="24"/>
        </w:rPr>
        <w:t>Theophilos</w:t>
      </w:r>
      <w:proofErr w:type="spellEnd"/>
      <w:r w:rsidR="00932626" w:rsidRPr="00BE713D">
        <w:rPr>
          <w:sz w:val="24"/>
        </w:rPr>
        <w:t xml:space="preserve"> </w:t>
      </w:r>
    </w:p>
    <w:p w:rsidR="00932626" w:rsidRPr="00BE713D" w:rsidRDefault="009931B0" w:rsidP="0040432C">
      <w:pPr>
        <w:tabs>
          <w:tab w:val="left" w:pos="720"/>
          <w:tab w:val="left" w:pos="7470"/>
          <w:tab w:val="left" w:pos="7920"/>
        </w:tabs>
        <w:spacing w:before="120" w:after="0"/>
        <w:ind w:firstLine="18"/>
        <w:jc w:val="left"/>
        <w:rPr>
          <w:sz w:val="24"/>
        </w:rPr>
      </w:pPr>
      <w:r>
        <w:rPr>
          <w:sz w:val="24"/>
        </w:rPr>
        <w:t>11:35</w:t>
      </w:r>
      <w:r w:rsidR="00932626">
        <w:rPr>
          <w:sz w:val="24"/>
        </w:rPr>
        <w:tab/>
      </w:r>
      <w:hyperlink r:id="rId46" w:history="1">
        <w:r w:rsidR="00932626" w:rsidRPr="00CD47C9">
          <w:rPr>
            <w:rStyle w:val="Hyperlink"/>
            <w:sz w:val="24"/>
          </w:rPr>
          <w:t>JAXA st</w:t>
        </w:r>
        <w:r w:rsidR="0040432C" w:rsidRPr="00CD47C9">
          <w:rPr>
            <w:rStyle w:val="Hyperlink"/>
            <w:sz w:val="24"/>
          </w:rPr>
          <w:t>atus &amp; experiences</w:t>
        </w:r>
      </w:hyperlink>
      <w:r w:rsidR="0040432C">
        <w:rPr>
          <w:sz w:val="24"/>
        </w:rPr>
        <w:t xml:space="preserve"> </w:t>
      </w:r>
      <w:r w:rsidR="0040432C">
        <w:rPr>
          <w:sz w:val="24"/>
        </w:rPr>
        <w:tab/>
      </w:r>
      <w:r w:rsidR="00932626" w:rsidRPr="00932626">
        <w:rPr>
          <w:i/>
          <w:sz w:val="24"/>
        </w:rPr>
        <w:t xml:space="preserve">Yoshiyuki </w:t>
      </w:r>
      <w:proofErr w:type="spellStart"/>
      <w:r w:rsidR="00932626" w:rsidRPr="00932626">
        <w:rPr>
          <w:i/>
          <w:sz w:val="24"/>
        </w:rPr>
        <w:t>Kudo</w:t>
      </w:r>
      <w:proofErr w:type="spellEnd"/>
    </w:p>
    <w:p w:rsidR="00932626" w:rsidRPr="00BE713D" w:rsidRDefault="009931B0" w:rsidP="0040432C">
      <w:pPr>
        <w:tabs>
          <w:tab w:val="left" w:pos="720"/>
          <w:tab w:val="left" w:pos="7470"/>
          <w:tab w:val="left" w:pos="7920"/>
        </w:tabs>
        <w:spacing w:before="120" w:after="0"/>
        <w:ind w:firstLine="18"/>
        <w:jc w:val="left"/>
        <w:rPr>
          <w:sz w:val="24"/>
        </w:rPr>
      </w:pPr>
      <w:r>
        <w:rPr>
          <w:sz w:val="24"/>
        </w:rPr>
        <w:t>11:55</w:t>
      </w:r>
      <w:r w:rsidR="00932626">
        <w:rPr>
          <w:sz w:val="24"/>
        </w:rPr>
        <w:tab/>
      </w:r>
      <w:hyperlink r:id="rId47" w:history="1">
        <w:r w:rsidR="00932626" w:rsidRPr="00CD47C9">
          <w:rPr>
            <w:rStyle w:val="Hyperlink"/>
            <w:sz w:val="24"/>
          </w:rPr>
          <w:t>AOE stat</w:t>
        </w:r>
        <w:r w:rsidR="0040432C" w:rsidRPr="00CD47C9">
          <w:rPr>
            <w:rStyle w:val="Hyperlink"/>
            <w:sz w:val="24"/>
          </w:rPr>
          <w:t>us &amp; experiences</w:t>
        </w:r>
      </w:hyperlink>
      <w:r w:rsidR="0040432C">
        <w:rPr>
          <w:sz w:val="24"/>
        </w:rPr>
        <w:t xml:space="preserve"> </w:t>
      </w:r>
      <w:r w:rsidR="0040432C">
        <w:rPr>
          <w:sz w:val="24"/>
        </w:rPr>
        <w:tab/>
      </w:r>
      <w:proofErr w:type="spellStart"/>
      <w:r w:rsidR="00932626" w:rsidRPr="00932626">
        <w:rPr>
          <w:i/>
          <w:sz w:val="24"/>
        </w:rPr>
        <w:t>Chuanrong</w:t>
      </w:r>
      <w:proofErr w:type="spellEnd"/>
      <w:r w:rsidR="00932626" w:rsidRPr="00932626">
        <w:rPr>
          <w:i/>
          <w:sz w:val="24"/>
        </w:rPr>
        <w:t xml:space="preserve"> Li</w:t>
      </w:r>
    </w:p>
    <w:p w:rsidR="00932626" w:rsidRPr="00BE713D" w:rsidRDefault="009931B0" w:rsidP="0040432C">
      <w:pPr>
        <w:tabs>
          <w:tab w:val="left" w:pos="720"/>
          <w:tab w:val="left" w:pos="7470"/>
          <w:tab w:val="left" w:pos="7920"/>
        </w:tabs>
        <w:spacing w:before="120" w:after="0"/>
        <w:ind w:firstLine="18"/>
        <w:jc w:val="left"/>
        <w:rPr>
          <w:sz w:val="24"/>
        </w:rPr>
      </w:pPr>
      <w:r>
        <w:rPr>
          <w:sz w:val="24"/>
        </w:rPr>
        <w:t>12</w:t>
      </w:r>
      <w:r w:rsidR="00932626">
        <w:rPr>
          <w:sz w:val="24"/>
        </w:rPr>
        <w:t>:15</w:t>
      </w:r>
      <w:r w:rsidR="00932626">
        <w:rPr>
          <w:sz w:val="24"/>
        </w:rPr>
        <w:tab/>
      </w:r>
      <w:hyperlink r:id="rId48" w:history="1">
        <w:proofErr w:type="gramStart"/>
        <w:r w:rsidR="00932626" w:rsidRPr="00CD47C9">
          <w:rPr>
            <w:rStyle w:val="Hyperlink"/>
            <w:sz w:val="24"/>
          </w:rPr>
          <w:t>T</w:t>
        </w:r>
        <w:r w:rsidR="0040432C" w:rsidRPr="00CD47C9">
          <w:rPr>
            <w:rStyle w:val="Hyperlink"/>
            <w:sz w:val="24"/>
          </w:rPr>
          <w:t>he</w:t>
        </w:r>
        <w:proofErr w:type="gramEnd"/>
        <w:r w:rsidR="0040432C" w:rsidRPr="00CD47C9">
          <w:rPr>
            <w:rStyle w:val="Hyperlink"/>
            <w:sz w:val="24"/>
          </w:rPr>
          <w:t xml:space="preserve"> New CLASS API</w:t>
        </w:r>
      </w:hyperlink>
      <w:r w:rsidR="0040432C">
        <w:rPr>
          <w:sz w:val="24"/>
        </w:rPr>
        <w:t xml:space="preserve"> </w:t>
      </w:r>
      <w:r w:rsidR="0040432C">
        <w:rPr>
          <w:sz w:val="24"/>
        </w:rPr>
        <w:tab/>
      </w:r>
      <w:r w:rsidR="00932626" w:rsidRPr="00932626">
        <w:rPr>
          <w:i/>
          <w:sz w:val="24"/>
        </w:rPr>
        <w:t xml:space="preserve">Martin </w:t>
      </w:r>
      <w:proofErr w:type="spellStart"/>
      <w:r w:rsidR="00932626" w:rsidRPr="00932626">
        <w:rPr>
          <w:i/>
          <w:sz w:val="24"/>
        </w:rPr>
        <w:t>Yapur</w:t>
      </w:r>
      <w:proofErr w:type="spellEnd"/>
    </w:p>
    <w:p w:rsidR="00932626" w:rsidRPr="00BE713D" w:rsidRDefault="009931B0" w:rsidP="0040432C">
      <w:pPr>
        <w:tabs>
          <w:tab w:val="left" w:pos="720"/>
          <w:tab w:val="left" w:pos="7470"/>
          <w:tab w:val="left" w:pos="7920"/>
        </w:tabs>
        <w:spacing w:before="120" w:after="0"/>
        <w:ind w:firstLine="18"/>
        <w:jc w:val="left"/>
        <w:rPr>
          <w:sz w:val="24"/>
        </w:rPr>
      </w:pPr>
      <w:r>
        <w:rPr>
          <w:sz w:val="24"/>
        </w:rPr>
        <w:t>12</w:t>
      </w:r>
      <w:r w:rsidR="00932626">
        <w:rPr>
          <w:sz w:val="24"/>
        </w:rPr>
        <w:t>:30</w:t>
      </w:r>
      <w:r w:rsidR="00932626">
        <w:rPr>
          <w:sz w:val="24"/>
        </w:rPr>
        <w:tab/>
      </w:r>
      <w:hyperlink r:id="rId49" w:history="1">
        <w:r w:rsidR="00932626" w:rsidRPr="00CD47C9">
          <w:rPr>
            <w:rStyle w:val="Hyperlink"/>
            <w:sz w:val="24"/>
          </w:rPr>
          <w:t>CWIC Doc Builder demo</w:t>
        </w:r>
      </w:hyperlink>
      <w:r w:rsidR="00932626">
        <w:rPr>
          <w:sz w:val="24"/>
        </w:rPr>
        <w:tab/>
      </w:r>
      <w:r w:rsidR="00932626" w:rsidRPr="00932626">
        <w:rPr>
          <w:i/>
          <w:sz w:val="24"/>
        </w:rPr>
        <w:t xml:space="preserve">Michael </w:t>
      </w:r>
      <w:proofErr w:type="spellStart"/>
      <w:r w:rsidR="00932626" w:rsidRPr="00932626">
        <w:rPr>
          <w:i/>
          <w:sz w:val="24"/>
        </w:rPr>
        <w:t>Morahan</w:t>
      </w:r>
      <w:proofErr w:type="spellEnd"/>
    </w:p>
    <w:p w:rsidR="00932626" w:rsidRPr="00BE713D" w:rsidRDefault="009931B0" w:rsidP="0040432C">
      <w:pPr>
        <w:tabs>
          <w:tab w:val="left" w:pos="720"/>
          <w:tab w:val="left" w:pos="7470"/>
          <w:tab w:val="left" w:pos="7920"/>
        </w:tabs>
        <w:spacing w:before="120" w:after="0"/>
        <w:ind w:firstLine="18"/>
        <w:jc w:val="left"/>
        <w:rPr>
          <w:sz w:val="24"/>
        </w:rPr>
      </w:pPr>
      <w:r>
        <w:rPr>
          <w:sz w:val="24"/>
        </w:rPr>
        <w:t>12</w:t>
      </w:r>
      <w:r w:rsidR="00932626">
        <w:rPr>
          <w:sz w:val="24"/>
        </w:rPr>
        <w:t>:50</w:t>
      </w:r>
      <w:r w:rsidR="00932626">
        <w:rPr>
          <w:sz w:val="24"/>
        </w:rPr>
        <w:tab/>
        <w:t xml:space="preserve">Outreach and </w:t>
      </w:r>
      <w:r w:rsidR="00932626" w:rsidRPr="00BE713D">
        <w:rPr>
          <w:sz w:val="24"/>
        </w:rPr>
        <w:t>C</w:t>
      </w:r>
      <w:r w:rsidR="00932626">
        <w:rPr>
          <w:sz w:val="24"/>
        </w:rPr>
        <w:t>losing Remarks</w:t>
      </w:r>
      <w:r w:rsidR="00932626">
        <w:rPr>
          <w:sz w:val="24"/>
        </w:rPr>
        <w:tab/>
      </w:r>
      <w:r w:rsidR="00932626" w:rsidRPr="00932626">
        <w:rPr>
          <w:i/>
          <w:sz w:val="24"/>
        </w:rPr>
        <w:t>Martin Yapur</w:t>
      </w:r>
    </w:p>
    <w:p w:rsidR="008849D0" w:rsidRDefault="00164E17" w:rsidP="0040432C">
      <w:pPr>
        <w:pStyle w:val="Heading2"/>
        <w:tabs>
          <w:tab w:val="left" w:pos="7470"/>
        </w:tabs>
        <w:rPr>
          <w:rFonts w:eastAsia="Times New Roman"/>
          <w:lang w:val="en-GB"/>
        </w:rPr>
      </w:pPr>
      <w:r>
        <w:rPr>
          <w:lang w:val="en-GB"/>
        </w:rPr>
        <w:t>13:00</w:t>
      </w:r>
      <w:r w:rsidR="008849D0">
        <w:rPr>
          <w:lang w:val="en-GB"/>
        </w:rPr>
        <w:tab/>
        <w:t>Lunch</w:t>
      </w:r>
      <w:r w:rsidR="008849D0">
        <w:rPr>
          <w:rFonts w:eastAsia="Times New Roman"/>
          <w:lang w:val="en-GB"/>
        </w:rPr>
        <w:t xml:space="preserve"> </w:t>
      </w:r>
    </w:p>
    <w:p w:rsidR="009931B0" w:rsidRDefault="00D72294" w:rsidP="009931B0">
      <w:pPr>
        <w:pStyle w:val="SubHeading"/>
        <w:tabs>
          <w:tab w:val="clear" w:pos="1440"/>
          <w:tab w:val="left" w:pos="7470"/>
        </w:tabs>
        <w:spacing w:after="0"/>
        <w:ind w:right="-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</w:t>
      </w:r>
      <w:r w:rsidR="009931B0">
        <w:rPr>
          <w:b w:val="0"/>
          <w:sz w:val="24"/>
          <w:szCs w:val="24"/>
        </w:rPr>
        <w:t>:00</w:t>
      </w:r>
      <w:r w:rsidR="009931B0">
        <w:rPr>
          <w:b w:val="0"/>
          <w:sz w:val="24"/>
          <w:szCs w:val="24"/>
        </w:rPr>
        <w:tab/>
      </w:r>
      <w:hyperlink r:id="rId50" w:history="1">
        <w:r w:rsidR="009931B0" w:rsidRPr="00481824">
          <w:rPr>
            <w:rStyle w:val="Hyperlink"/>
            <w:b w:val="0"/>
            <w:sz w:val="24"/>
            <w:szCs w:val="24"/>
          </w:rPr>
          <w:t>IDN</w:t>
        </w:r>
      </w:hyperlink>
      <w:r w:rsidR="009931B0">
        <w:rPr>
          <w:b w:val="0"/>
          <w:sz w:val="24"/>
          <w:szCs w:val="24"/>
        </w:rPr>
        <w:tab/>
      </w:r>
      <w:r w:rsidR="009931B0">
        <w:rPr>
          <w:b w:val="0"/>
          <w:i/>
          <w:sz w:val="24"/>
          <w:szCs w:val="24"/>
        </w:rPr>
        <w:t xml:space="preserve">Michael </w:t>
      </w:r>
      <w:proofErr w:type="spellStart"/>
      <w:r w:rsidR="009931B0">
        <w:rPr>
          <w:b w:val="0"/>
          <w:i/>
          <w:sz w:val="24"/>
          <w:szCs w:val="24"/>
        </w:rPr>
        <w:t>Morahan</w:t>
      </w:r>
      <w:proofErr w:type="spellEnd"/>
      <w:r w:rsidR="009931B0">
        <w:rPr>
          <w:b w:val="0"/>
          <w:sz w:val="24"/>
          <w:szCs w:val="24"/>
        </w:rPr>
        <w:tab/>
      </w:r>
      <w:r w:rsidR="009931B0" w:rsidRPr="000847CC">
        <w:rPr>
          <w:b w:val="0"/>
          <w:sz w:val="24"/>
          <w:szCs w:val="24"/>
        </w:rPr>
        <w:t xml:space="preserve"> </w:t>
      </w:r>
    </w:p>
    <w:p w:rsidR="009931B0" w:rsidRPr="00D72294" w:rsidRDefault="009931B0" w:rsidP="00D72294">
      <w:pPr>
        <w:tabs>
          <w:tab w:val="left" w:pos="720"/>
          <w:tab w:val="left" w:pos="7470"/>
          <w:tab w:val="left" w:pos="7920"/>
        </w:tabs>
        <w:spacing w:after="0"/>
        <w:ind w:left="720" w:firstLine="18"/>
        <w:jc w:val="left"/>
        <w:rPr>
          <w:sz w:val="24"/>
        </w:rPr>
      </w:pPr>
      <w:r w:rsidRPr="00D72294">
        <w:rPr>
          <w:sz w:val="24"/>
        </w:rPr>
        <w:t>Metadata Web Service (MWS</w:t>
      </w:r>
      <w:proofErr w:type="gramStart"/>
      <w:r w:rsidRPr="00D72294">
        <w:rPr>
          <w:sz w:val="24"/>
        </w:rPr>
        <w:t>)</w:t>
      </w:r>
      <w:proofErr w:type="gramEnd"/>
      <w:r w:rsidRPr="00D72294">
        <w:rPr>
          <w:sz w:val="24"/>
        </w:rPr>
        <w:br/>
        <w:t>Keyword Management System (KMS) Web Service</w:t>
      </w:r>
      <w:r w:rsidRPr="00D72294">
        <w:rPr>
          <w:sz w:val="24"/>
        </w:rPr>
        <w:br/>
        <w:t>New IDN Development</w:t>
      </w:r>
      <w:r w:rsidRPr="00D72294">
        <w:rPr>
          <w:sz w:val="24"/>
        </w:rPr>
        <w:br/>
        <w:t>IDN Metrics</w:t>
      </w:r>
    </w:p>
    <w:p w:rsidR="000847CC" w:rsidRPr="00804FA3" w:rsidRDefault="00D72294" w:rsidP="0040432C">
      <w:pPr>
        <w:pStyle w:val="SubHeading"/>
        <w:tabs>
          <w:tab w:val="clear" w:pos="1440"/>
          <w:tab w:val="left" w:pos="7470"/>
        </w:tabs>
        <w:spacing w:after="0"/>
        <w:ind w:right="-400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14:4</w:t>
      </w:r>
      <w:r w:rsidR="00164E17">
        <w:rPr>
          <w:b w:val="0"/>
          <w:sz w:val="24"/>
          <w:szCs w:val="24"/>
        </w:rPr>
        <w:t>0</w:t>
      </w:r>
      <w:r w:rsidR="005603D6">
        <w:rPr>
          <w:rFonts w:eastAsiaTheme="minorEastAsia" w:hint="eastAsia"/>
          <w:b w:val="0"/>
          <w:sz w:val="24"/>
          <w:szCs w:val="24"/>
          <w:lang w:eastAsia="ja-JP"/>
        </w:rPr>
        <w:t xml:space="preserve">  </w:t>
      </w:r>
      <w:r w:rsidR="000847CC" w:rsidRPr="000847CC">
        <w:rPr>
          <w:b w:val="0"/>
          <w:sz w:val="24"/>
          <w:szCs w:val="24"/>
        </w:rPr>
        <w:t xml:space="preserve"> </w:t>
      </w:r>
      <w:hyperlink r:id="rId51" w:history="1">
        <w:r w:rsidR="00792CBF" w:rsidRPr="00481824">
          <w:rPr>
            <w:rStyle w:val="Hyperlink"/>
            <w:b w:val="0"/>
            <w:sz w:val="24"/>
            <w:szCs w:val="24"/>
          </w:rPr>
          <w:t>Technology Exploration</w:t>
        </w:r>
      </w:hyperlink>
      <w:r w:rsidR="00804FA3">
        <w:rPr>
          <w:b w:val="0"/>
          <w:sz w:val="24"/>
          <w:szCs w:val="24"/>
        </w:rPr>
        <w:tab/>
      </w:r>
      <w:r w:rsidR="00804FA3">
        <w:rPr>
          <w:b w:val="0"/>
          <w:i/>
          <w:sz w:val="24"/>
          <w:szCs w:val="24"/>
        </w:rPr>
        <w:t>Andy Mitchell</w:t>
      </w:r>
    </w:p>
    <w:p w:rsidR="00804FA3" w:rsidRPr="00804FA3" w:rsidRDefault="005F3957" w:rsidP="0040432C">
      <w:pPr>
        <w:tabs>
          <w:tab w:val="left" w:pos="720"/>
          <w:tab w:val="left" w:pos="7200"/>
          <w:tab w:val="left" w:pos="7470"/>
        </w:tabs>
        <w:suppressAutoHyphens w:val="0"/>
        <w:spacing w:before="120" w:after="0"/>
        <w:ind w:left="720"/>
        <w:jc w:val="left"/>
        <w:rPr>
          <w:rFonts w:eastAsia="Times New Roman"/>
          <w:color w:val="000000"/>
          <w:sz w:val="23"/>
          <w:szCs w:val="23"/>
          <w:lang w:eastAsia="en-GB"/>
        </w:rPr>
      </w:pPr>
      <w:hyperlink r:id="rId52" w:history="1">
        <w:r w:rsidR="00804FA3" w:rsidRPr="00481824">
          <w:rPr>
            <w:rStyle w:val="Hyperlink"/>
            <w:rFonts w:eastAsia="Times New Roman"/>
            <w:sz w:val="23"/>
            <w:szCs w:val="23"/>
            <w:lang w:eastAsia="en-GB"/>
          </w:rPr>
          <w:t>User Registration and Authentication</w:t>
        </w:r>
      </w:hyperlink>
    </w:p>
    <w:p w:rsidR="00804FA3" w:rsidRPr="00804FA3" w:rsidRDefault="005F3957" w:rsidP="0040432C">
      <w:pPr>
        <w:tabs>
          <w:tab w:val="left" w:pos="720"/>
          <w:tab w:val="left" w:pos="7200"/>
          <w:tab w:val="left" w:pos="7470"/>
        </w:tabs>
        <w:suppressAutoHyphens w:val="0"/>
        <w:spacing w:after="0"/>
        <w:ind w:left="720"/>
        <w:jc w:val="left"/>
        <w:rPr>
          <w:rFonts w:eastAsia="Times New Roman"/>
          <w:color w:val="000000"/>
          <w:sz w:val="23"/>
          <w:szCs w:val="23"/>
          <w:lang w:eastAsia="en-GB"/>
        </w:rPr>
      </w:pPr>
      <w:hyperlink r:id="rId53" w:history="1">
        <w:r w:rsidR="00804FA3" w:rsidRPr="00481824">
          <w:rPr>
            <w:rStyle w:val="Hyperlink"/>
            <w:rFonts w:eastAsia="Times New Roman"/>
            <w:sz w:val="23"/>
            <w:szCs w:val="23"/>
            <w:lang w:eastAsia="en-GB"/>
          </w:rPr>
          <w:t xml:space="preserve">Data Access Methodologies (i.e. </w:t>
        </w:r>
        <w:proofErr w:type="spellStart"/>
        <w:r w:rsidR="00804FA3" w:rsidRPr="00481824">
          <w:rPr>
            <w:rStyle w:val="Hyperlink"/>
            <w:rFonts w:eastAsia="Times New Roman"/>
            <w:sz w:val="23"/>
            <w:szCs w:val="23"/>
            <w:lang w:eastAsia="en-GB"/>
          </w:rPr>
          <w:t>OPeNDAP</w:t>
        </w:r>
        <w:proofErr w:type="spellEnd"/>
        <w:r w:rsidR="00804FA3" w:rsidRPr="00481824">
          <w:rPr>
            <w:rStyle w:val="Hyperlink"/>
            <w:rFonts w:eastAsia="Times New Roman"/>
            <w:sz w:val="23"/>
            <w:szCs w:val="23"/>
            <w:lang w:eastAsia="en-GB"/>
          </w:rPr>
          <w:t>, WMS)</w:t>
        </w:r>
      </w:hyperlink>
    </w:p>
    <w:p w:rsidR="00804FA3" w:rsidRPr="00804FA3" w:rsidRDefault="005F3957" w:rsidP="0040432C">
      <w:pPr>
        <w:tabs>
          <w:tab w:val="left" w:pos="720"/>
          <w:tab w:val="left" w:pos="7200"/>
          <w:tab w:val="left" w:pos="7470"/>
        </w:tabs>
        <w:suppressAutoHyphens w:val="0"/>
        <w:spacing w:after="0"/>
        <w:ind w:left="720"/>
        <w:jc w:val="left"/>
        <w:rPr>
          <w:rFonts w:eastAsia="Times New Roman"/>
          <w:color w:val="000000"/>
          <w:sz w:val="23"/>
          <w:szCs w:val="23"/>
          <w:lang w:eastAsia="en-GB"/>
        </w:rPr>
      </w:pPr>
      <w:hyperlink r:id="rId54" w:history="1">
        <w:r w:rsidR="00804FA3" w:rsidRPr="00481824">
          <w:rPr>
            <w:rStyle w:val="Hyperlink"/>
            <w:rFonts w:eastAsia="Times New Roman"/>
            <w:sz w:val="23"/>
            <w:szCs w:val="23"/>
            <w:lang w:eastAsia="en-GB"/>
          </w:rPr>
          <w:t>Reference Architecture</w:t>
        </w:r>
      </w:hyperlink>
    </w:p>
    <w:p w:rsidR="00804FA3" w:rsidRPr="00804FA3" w:rsidRDefault="00804FA3" w:rsidP="0040432C">
      <w:pPr>
        <w:tabs>
          <w:tab w:val="left" w:pos="720"/>
          <w:tab w:val="left" w:pos="7200"/>
          <w:tab w:val="left" w:pos="7470"/>
        </w:tabs>
        <w:suppressAutoHyphens w:val="0"/>
        <w:spacing w:after="0"/>
        <w:ind w:left="720"/>
        <w:jc w:val="left"/>
        <w:rPr>
          <w:rFonts w:eastAsia="Times New Roman"/>
          <w:color w:val="000000"/>
          <w:sz w:val="23"/>
          <w:szCs w:val="23"/>
          <w:lang w:eastAsia="en-GB"/>
        </w:rPr>
      </w:pPr>
      <w:r w:rsidRPr="00804FA3">
        <w:rPr>
          <w:rFonts w:eastAsia="Times New Roman"/>
          <w:color w:val="000000"/>
          <w:sz w:val="23"/>
          <w:szCs w:val="23"/>
          <w:lang w:eastAsia="en-GB"/>
        </w:rPr>
        <w:t xml:space="preserve">GRID Infrastructure </w:t>
      </w:r>
    </w:p>
    <w:p w:rsidR="00804FA3" w:rsidRPr="00804FA3" w:rsidRDefault="005F3957" w:rsidP="0040432C">
      <w:pPr>
        <w:tabs>
          <w:tab w:val="left" w:pos="720"/>
          <w:tab w:val="left" w:pos="7200"/>
          <w:tab w:val="left" w:pos="7470"/>
        </w:tabs>
        <w:suppressAutoHyphens w:val="0"/>
        <w:spacing w:after="0"/>
        <w:ind w:left="720"/>
        <w:jc w:val="left"/>
        <w:rPr>
          <w:rFonts w:eastAsia="Times New Roman"/>
          <w:color w:val="000000"/>
          <w:sz w:val="23"/>
          <w:szCs w:val="23"/>
          <w:lang w:eastAsia="en-GB"/>
        </w:rPr>
      </w:pPr>
      <w:hyperlink r:id="rId55" w:history="1">
        <w:r w:rsidR="00804FA3" w:rsidRPr="00481824">
          <w:rPr>
            <w:rStyle w:val="Hyperlink"/>
            <w:rFonts w:eastAsia="Times New Roman"/>
            <w:sz w:val="23"/>
            <w:szCs w:val="23"/>
            <w:lang w:eastAsia="en-GB"/>
          </w:rPr>
          <w:t>Agency Topics of Interest</w:t>
        </w:r>
      </w:hyperlink>
      <w:r w:rsidR="00804FA3" w:rsidRPr="00804FA3">
        <w:rPr>
          <w:rFonts w:eastAsia="Times New Roman"/>
          <w:color w:val="000000"/>
          <w:sz w:val="23"/>
          <w:szCs w:val="23"/>
          <w:lang w:eastAsia="en-GB"/>
        </w:rPr>
        <w:t xml:space="preserve"> </w:t>
      </w:r>
    </w:p>
    <w:p w:rsidR="008849D0" w:rsidRDefault="00D72294" w:rsidP="0040432C">
      <w:pPr>
        <w:pStyle w:val="Heading2"/>
        <w:tabs>
          <w:tab w:val="left" w:pos="7470"/>
        </w:tabs>
        <w:rPr>
          <w:lang w:val="en-GB"/>
        </w:rPr>
      </w:pPr>
      <w:r>
        <w:rPr>
          <w:lang w:val="en-GB"/>
        </w:rPr>
        <w:t>15:40</w:t>
      </w:r>
      <w:r w:rsidR="008849D0">
        <w:rPr>
          <w:lang w:val="en-GB"/>
        </w:rPr>
        <w:tab/>
        <w:t>Break</w:t>
      </w:r>
    </w:p>
    <w:p w:rsidR="00117832" w:rsidRDefault="00D72294" w:rsidP="00117832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sz w:val="24"/>
        </w:rPr>
      </w:pPr>
      <w:r>
        <w:rPr>
          <w:sz w:val="24"/>
          <w:szCs w:val="24"/>
        </w:rPr>
        <w:lastRenderedPageBreak/>
        <w:t>16:00</w:t>
      </w:r>
      <w:r w:rsidR="000847CC">
        <w:rPr>
          <w:sz w:val="24"/>
          <w:szCs w:val="24"/>
        </w:rPr>
        <w:tab/>
      </w:r>
      <w:r w:rsidR="00117832">
        <w:rPr>
          <w:sz w:val="24"/>
        </w:rPr>
        <w:t>Agency Reports</w:t>
      </w:r>
    </w:p>
    <w:p w:rsidR="00117832" w:rsidRPr="00117832" w:rsidRDefault="00117832" w:rsidP="00117832">
      <w:pPr>
        <w:tabs>
          <w:tab w:val="left" w:pos="720"/>
          <w:tab w:val="left" w:pos="7470"/>
        </w:tabs>
        <w:spacing w:before="120" w:after="0"/>
        <w:ind w:firstLine="18"/>
        <w:jc w:val="left"/>
        <w:rPr>
          <w:i/>
          <w:sz w:val="24"/>
        </w:rPr>
      </w:pPr>
      <w:r>
        <w:rPr>
          <w:sz w:val="24"/>
        </w:rPr>
        <w:tab/>
      </w:r>
      <w:hyperlink r:id="rId56" w:history="1">
        <w:r w:rsidRPr="00481824">
          <w:rPr>
            <w:rStyle w:val="Hyperlink"/>
            <w:sz w:val="24"/>
          </w:rPr>
          <w:t>JAXA</w:t>
        </w:r>
      </w:hyperlink>
      <w:r>
        <w:rPr>
          <w:sz w:val="24"/>
        </w:rPr>
        <w:tab/>
      </w:r>
      <w:r>
        <w:rPr>
          <w:i/>
          <w:sz w:val="24"/>
        </w:rPr>
        <w:t>Atsushi Kawai</w:t>
      </w:r>
    </w:p>
    <w:p w:rsidR="00117832" w:rsidRPr="00117832" w:rsidRDefault="00117832" w:rsidP="00117832">
      <w:pPr>
        <w:tabs>
          <w:tab w:val="left" w:pos="720"/>
          <w:tab w:val="left" w:pos="7470"/>
        </w:tabs>
        <w:spacing w:before="120" w:after="0"/>
        <w:ind w:firstLine="18"/>
        <w:jc w:val="left"/>
        <w:rPr>
          <w:i/>
          <w:sz w:val="24"/>
        </w:rPr>
      </w:pPr>
      <w:r>
        <w:rPr>
          <w:sz w:val="24"/>
        </w:rPr>
        <w:tab/>
      </w:r>
      <w:hyperlink r:id="rId57" w:history="1">
        <w:r w:rsidRPr="00481824">
          <w:rPr>
            <w:rStyle w:val="Hyperlink"/>
            <w:sz w:val="24"/>
          </w:rPr>
          <w:t>NASA</w:t>
        </w:r>
      </w:hyperlink>
      <w:r>
        <w:rPr>
          <w:sz w:val="24"/>
        </w:rPr>
        <w:tab/>
      </w:r>
      <w:r>
        <w:rPr>
          <w:i/>
          <w:sz w:val="24"/>
        </w:rPr>
        <w:t>Andy Mitchell</w:t>
      </w:r>
    </w:p>
    <w:p w:rsidR="00117832" w:rsidRDefault="00117832" w:rsidP="00117832">
      <w:pPr>
        <w:tabs>
          <w:tab w:val="left" w:pos="720"/>
          <w:tab w:val="left" w:pos="7470"/>
        </w:tabs>
        <w:spacing w:before="120" w:after="0"/>
        <w:ind w:firstLine="18"/>
        <w:jc w:val="left"/>
        <w:rPr>
          <w:i/>
          <w:sz w:val="24"/>
        </w:rPr>
      </w:pPr>
      <w:r>
        <w:rPr>
          <w:sz w:val="24"/>
        </w:rPr>
        <w:tab/>
      </w:r>
      <w:hyperlink r:id="rId58" w:history="1">
        <w:r w:rsidRPr="00481824">
          <w:rPr>
            <w:rStyle w:val="Hyperlink"/>
            <w:sz w:val="24"/>
          </w:rPr>
          <w:t>GSDI Liaison</w:t>
        </w:r>
      </w:hyperlink>
      <w:r>
        <w:rPr>
          <w:sz w:val="24"/>
        </w:rPr>
        <w:tab/>
      </w:r>
      <w:r>
        <w:rPr>
          <w:i/>
          <w:sz w:val="24"/>
        </w:rPr>
        <w:t xml:space="preserve">Gabor </w:t>
      </w:r>
      <w:proofErr w:type="spellStart"/>
      <w:r>
        <w:rPr>
          <w:i/>
          <w:sz w:val="24"/>
        </w:rPr>
        <w:t>Remetey</w:t>
      </w:r>
      <w:proofErr w:type="spellEnd"/>
    </w:p>
    <w:p w:rsidR="002037E0" w:rsidRPr="002037E0" w:rsidRDefault="002037E0" w:rsidP="00117832">
      <w:pPr>
        <w:tabs>
          <w:tab w:val="left" w:pos="720"/>
          <w:tab w:val="left" w:pos="7470"/>
        </w:tabs>
        <w:spacing w:before="120" w:after="0"/>
        <w:ind w:firstLine="18"/>
        <w:jc w:val="left"/>
        <w:rPr>
          <w:i/>
          <w:sz w:val="24"/>
        </w:rPr>
      </w:pPr>
      <w:r>
        <w:rPr>
          <w:sz w:val="24"/>
        </w:rPr>
        <w:tab/>
      </w:r>
      <w:hyperlink r:id="rId59" w:history="1">
        <w:r w:rsidRPr="00481824">
          <w:rPr>
            <w:rStyle w:val="Hyperlink"/>
            <w:sz w:val="24"/>
          </w:rPr>
          <w:t>CCRS</w:t>
        </w:r>
      </w:hyperlink>
      <w:r>
        <w:rPr>
          <w:sz w:val="24"/>
        </w:rPr>
        <w:tab/>
      </w:r>
      <w:r>
        <w:rPr>
          <w:i/>
          <w:sz w:val="24"/>
        </w:rPr>
        <w:t xml:space="preserve">Costas </w:t>
      </w:r>
      <w:proofErr w:type="spellStart"/>
      <w:r>
        <w:rPr>
          <w:i/>
          <w:sz w:val="24"/>
        </w:rPr>
        <w:t>Theophilos</w:t>
      </w:r>
      <w:proofErr w:type="spellEnd"/>
    </w:p>
    <w:p w:rsidR="002520F6" w:rsidRPr="00117832" w:rsidRDefault="00FE5A60" w:rsidP="0040432C">
      <w:pPr>
        <w:tabs>
          <w:tab w:val="left" w:pos="720"/>
          <w:tab w:val="left" w:pos="7470"/>
          <w:tab w:val="left" w:pos="7920"/>
        </w:tabs>
        <w:spacing w:before="120"/>
        <w:jc w:val="left"/>
        <w:rPr>
          <w:i/>
          <w:sz w:val="24"/>
          <w:szCs w:val="24"/>
        </w:rPr>
      </w:pPr>
      <w:r>
        <w:rPr>
          <w:sz w:val="24"/>
          <w:szCs w:val="24"/>
        </w:rPr>
        <w:t>16:30</w:t>
      </w:r>
      <w:r>
        <w:rPr>
          <w:sz w:val="24"/>
          <w:szCs w:val="24"/>
        </w:rPr>
        <w:tab/>
      </w:r>
      <w:r w:rsidR="002520F6">
        <w:rPr>
          <w:sz w:val="24"/>
          <w:szCs w:val="24"/>
        </w:rPr>
        <w:t>5-Year Plan discussion</w:t>
      </w:r>
      <w:r w:rsidR="00117832">
        <w:rPr>
          <w:sz w:val="24"/>
          <w:szCs w:val="24"/>
        </w:rPr>
        <w:tab/>
      </w:r>
      <w:r w:rsidR="00117832">
        <w:rPr>
          <w:i/>
          <w:sz w:val="24"/>
          <w:szCs w:val="24"/>
        </w:rPr>
        <w:t>Wyn Cudlip</w:t>
      </w:r>
    </w:p>
    <w:p w:rsidR="003E070F" w:rsidRPr="0047378E" w:rsidRDefault="00117832" w:rsidP="0040432C">
      <w:pPr>
        <w:tabs>
          <w:tab w:val="left" w:pos="720"/>
          <w:tab w:val="left" w:pos="7470"/>
          <w:tab w:val="left" w:pos="7920"/>
        </w:tabs>
        <w:spacing w:before="120" w:after="0"/>
        <w:ind w:firstLine="18"/>
        <w:jc w:val="left"/>
        <w:rPr>
          <w:i/>
          <w:sz w:val="24"/>
        </w:rPr>
      </w:pPr>
      <w:r>
        <w:rPr>
          <w:sz w:val="24"/>
        </w:rPr>
        <w:t>17:15</w:t>
      </w:r>
      <w:r w:rsidR="003E070F">
        <w:rPr>
          <w:sz w:val="24"/>
        </w:rPr>
        <w:tab/>
        <w:t>Minutes and Action Items review</w:t>
      </w:r>
      <w:r w:rsidR="003E070F">
        <w:rPr>
          <w:sz w:val="24"/>
        </w:rPr>
        <w:tab/>
      </w:r>
      <w:r w:rsidR="003E070F" w:rsidRPr="00B535F0">
        <w:rPr>
          <w:i/>
          <w:sz w:val="24"/>
        </w:rPr>
        <w:t>Michelle Piepgrass</w:t>
      </w:r>
    </w:p>
    <w:p w:rsidR="00B86E00" w:rsidRDefault="00117832" w:rsidP="0040432C">
      <w:pPr>
        <w:pStyle w:val="Heading2"/>
        <w:tabs>
          <w:tab w:val="left" w:pos="7470"/>
        </w:tabs>
        <w:rPr>
          <w:lang w:val="en-GB"/>
        </w:rPr>
      </w:pPr>
      <w:r>
        <w:rPr>
          <w:lang w:val="en-GB"/>
        </w:rPr>
        <w:t>17:3</w:t>
      </w:r>
      <w:r w:rsidR="00B86E00">
        <w:rPr>
          <w:lang w:val="en-GB"/>
        </w:rPr>
        <w:t>0</w:t>
      </w:r>
      <w:r w:rsidR="00B86E00">
        <w:rPr>
          <w:lang w:val="en-GB"/>
        </w:rPr>
        <w:tab/>
        <w:t>Adjourn</w:t>
      </w:r>
    </w:p>
    <w:p w:rsidR="007A17EE" w:rsidRDefault="00EF777F" w:rsidP="009A7126">
      <w:pPr>
        <w:pStyle w:val="Heading1"/>
      </w:pPr>
      <w:r>
        <w:br w:type="page"/>
      </w:r>
      <w:r w:rsidR="007A17EE" w:rsidRPr="0047378E">
        <w:lastRenderedPageBreak/>
        <w:t xml:space="preserve">Friday, </w:t>
      </w:r>
      <w:r w:rsidR="00776667">
        <w:t>September</w:t>
      </w:r>
      <w:r w:rsidR="00227888">
        <w:t xml:space="preserve"> </w:t>
      </w:r>
      <w:r w:rsidR="00776667">
        <w:t>28</w:t>
      </w:r>
      <w:r w:rsidR="007A17EE" w:rsidRPr="0047378E">
        <w:t xml:space="preserve">, </w:t>
      </w:r>
      <w:r w:rsidR="00236CC9">
        <w:t>2012</w:t>
      </w:r>
    </w:p>
    <w:p w:rsidR="00971892" w:rsidRDefault="00782F72" w:rsidP="00992F37">
      <w:pPr>
        <w:pStyle w:val="Heading2"/>
        <w:spacing w:before="0" w:after="0"/>
        <w:rPr>
          <w:lang w:val="en-GB"/>
        </w:rPr>
      </w:pPr>
      <w:r>
        <w:rPr>
          <w:lang w:val="en-GB"/>
        </w:rPr>
        <w:t>08:3</w:t>
      </w:r>
      <w:r w:rsidR="00971892">
        <w:rPr>
          <w:lang w:val="en-GB"/>
        </w:rPr>
        <w:t>0</w:t>
      </w:r>
      <w:r w:rsidR="00971892">
        <w:rPr>
          <w:lang w:val="en-GB"/>
        </w:rPr>
        <w:tab/>
        <w:t>Meet in Marigold lobby for transportation to venue</w:t>
      </w:r>
    </w:p>
    <w:p w:rsidR="00971892" w:rsidRPr="00971892" w:rsidRDefault="00971892" w:rsidP="00992F37">
      <w:pPr>
        <w:spacing w:after="0"/>
      </w:pPr>
    </w:p>
    <w:p w:rsidR="007A17EE" w:rsidRPr="0047378E" w:rsidRDefault="007A17EE" w:rsidP="007B023A">
      <w:pPr>
        <w:pStyle w:val="Heading2"/>
        <w:spacing w:before="0"/>
        <w:rPr>
          <w:lang w:val="en-GB"/>
        </w:rPr>
      </w:pPr>
      <w:r w:rsidRPr="0047378E">
        <w:rPr>
          <w:lang w:val="en-GB"/>
        </w:rPr>
        <w:t>0</w:t>
      </w:r>
      <w:r w:rsidR="00782F72">
        <w:rPr>
          <w:lang w:val="en-GB"/>
        </w:rPr>
        <w:t>9:3</w:t>
      </w:r>
      <w:r w:rsidRPr="0047378E">
        <w:rPr>
          <w:lang w:val="en-GB"/>
        </w:rPr>
        <w:t>0</w:t>
      </w:r>
      <w:r w:rsidRPr="0047378E">
        <w:rPr>
          <w:lang w:val="en-GB"/>
        </w:rPr>
        <w:tab/>
        <w:t>Convene</w:t>
      </w:r>
    </w:p>
    <w:p w:rsidR="00E853D6" w:rsidRDefault="00E853D6" w:rsidP="00E853D6">
      <w:pPr>
        <w:pStyle w:val="Heading4"/>
        <w:tabs>
          <w:tab w:val="clear" w:pos="1440"/>
        </w:tabs>
        <w:spacing w:after="0"/>
        <w:rPr>
          <w:rStyle w:val="Emphasis"/>
        </w:rPr>
      </w:pPr>
      <w:r>
        <w:t>WGISS/WGCV Joint Session</w:t>
      </w:r>
      <w:r w:rsidRPr="0047378E">
        <w:tab/>
      </w:r>
      <w:r>
        <w:rPr>
          <w:rStyle w:val="Emphasis"/>
        </w:rPr>
        <w:t>Satoko Miura,</w:t>
      </w:r>
    </w:p>
    <w:p w:rsidR="00E853D6" w:rsidRDefault="00E853D6" w:rsidP="00E853D6">
      <w:pPr>
        <w:pStyle w:val="Heading4"/>
        <w:tabs>
          <w:tab w:val="clear" w:pos="1440"/>
        </w:tabs>
        <w:spacing w:before="0" w:after="0"/>
        <w:rPr>
          <w:rStyle w:val="Emphasis"/>
        </w:rPr>
      </w:pPr>
      <w:r>
        <w:tab/>
      </w:r>
      <w:r w:rsidRPr="0047378E">
        <w:tab/>
      </w:r>
      <w:r>
        <w:rPr>
          <w:rStyle w:val="Emphasis"/>
        </w:rPr>
        <w:t>Gregory Stensaas</w:t>
      </w:r>
    </w:p>
    <w:p w:rsidR="00782F72" w:rsidRPr="00E966C2" w:rsidRDefault="00782F72" w:rsidP="00782F72">
      <w:pPr>
        <w:tabs>
          <w:tab w:val="left" w:pos="720"/>
          <w:tab w:val="left" w:pos="7920"/>
        </w:tabs>
        <w:spacing w:before="120"/>
        <w:jc w:val="left"/>
        <w:rPr>
          <w:sz w:val="24"/>
        </w:rPr>
      </w:pPr>
      <w:r>
        <w:rPr>
          <w:sz w:val="24"/>
        </w:rPr>
        <w:t>09:30</w:t>
      </w:r>
      <w:r>
        <w:rPr>
          <w:sz w:val="24"/>
        </w:rPr>
        <w:tab/>
      </w:r>
      <w:r w:rsidRPr="00E966C2">
        <w:rPr>
          <w:sz w:val="24"/>
        </w:rPr>
        <w:t>Discussion and Summary of Previous Joint Session</w:t>
      </w:r>
    </w:p>
    <w:p w:rsidR="00782F72" w:rsidRPr="002D54E3" w:rsidRDefault="002D54E3" w:rsidP="00782F72">
      <w:pPr>
        <w:tabs>
          <w:tab w:val="left" w:pos="720"/>
          <w:tab w:val="left" w:pos="7920"/>
        </w:tabs>
        <w:spacing w:before="120"/>
        <w:jc w:val="left"/>
        <w:rPr>
          <w:i/>
          <w:sz w:val="24"/>
        </w:rPr>
      </w:pPr>
      <w:r>
        <w:rPr>
          <w:sz w:val="24"/>
        </w:rPr>
        <w:t>10:00</w:t>
      </w:r>
      <w:r w:rsidR="00782F72" w:rsidRPr="00E966C2">
        <w:rPr>
          <w:sz w:val="24"/>
        </w:rPr>
        <w:tab/>
      </w:r>
      <w:hyperlink r:id="rId60" w:history="1">
        <w:r w:rsidRPr="00481824">
          <w:rPr>
            <w:rStyle w:val="Hyperlink"/>
            <w:sz w:val="24"/>
          </w:rPr>
          <w:t>WGCV/WGISS Joint Recommendations to CEOS and GEO</w:t>
        </w:r>
      </w:hyperlink>
      <w:r w:rsidR="00782F72" w:rsidRPr="0047378E">
        <w:rPr>
          <w:sz w:val="24"/>
        </w:rPr>
        <w:tab/>
        <w:t xml:space="preserve"> </w:t>
      </w:r>
      <w:r>
        <w:rPr>
          <w:i/>
          <w:sz w:val="24"/>
        </w:rPr>
        <w:t>All</w:t>
      </w:r>
    </w:p>
    <w:p w:rsidR="00782F72" w:rsidRPr="00E966C2" w:rsidRDefault="00E966C2" w:rsidP="00782F72">
      <w:pPr>
        <w:tabs>
          <w:tab w:val="left" w:pos="720"/>
          <w:tab w:val="left" w:pos="7920"/>
        </w:tabs>
        <w:spacing w:before="120"/>
        <w:jc w:val="left"/>
        <w:rPr>
          <w:sz w:val="24"/>
        </w:rPr>
      </w:pPr>
      <w:r>
        <w:rPr>
          <w:sz w:val="24"/>
        </w:rPr>
        <w:t>10:30</w:t>
      </w:r>
      <w:r w:rsidR="002D54E3">
        <w:rPr>
          <w:sz w:val="24"/>
        </w:rPr>
        <w:tab/>
        <w:t>Closing of WGCV-35/WGISS-34 Joint Session</w:t>
      </w:r>
      <w:r w:rsidR="002D54E3">
        <w:rPr>
          <w:sz w:val="24"/>
        </w:rPr>
        <w:tab/>
      </w:r>
      <w:r w:rsidR="002D54E3" w:rsidRPr="002D54E3">
        <w:rPr>
          <w:i/>
          <w:sz w:val="24"/>
        </w:rPr>
        <w:t>WGCV/WGISS Chairs</w:t>
      </w:r>
      <w:r w:rsidR="00782F72" w:rsidRPr="0047378E">
        <w:rPr>
          <w:sz w:val="24"/>
        </w:rPr>
        <w:tab/>
        <w:t xml:space="preserve"> </w:t>
      </w:r>
    </w:p>
    <w:p w:rsidR="007A17EE" w:rsidRPr="0047378E" w:rsidRDefault="00782F72" w:rsidP="007B023A">
      <w:pPr>
        <w:pStyle w:val="Heading2"/>
        <w:rPr>
          <w:lang w:val="en-GB"/>
        </w:rPr>
      </w:pPr>
      <w:r>
        <w:rPr>
          <w:lang w:val="en-GB"/>
        </w:rPr>
        <w:t>11:00</w:t>
      </w:r>
      <w:r w:rsidR="007A17EE" w:rsidRPr="0047378E">
        <w:rPr>
          <w:lang w:val="en-GB"/>
        </w:rPr>
        <w:tab/>
        <w:t>Break</w:t>
      </w:r>
    </w:p>
    <w:p w:rsidR="00E853D6" w:rsidRDefault="00E966C2" w:rsidP="00E853D6">
      <w:pPr>
        <w:pStyle w:val="Heading4"/>
        <w:tabs>
          <w:tab w:val="clear" w:pos="1440"/>
        </w:tabs>
        <w:spacing w:after="0"/>
        <w:rPr>
          <w:rStyle w:val="Emphasis"/>
        </w:rPr>
      </w:pPr>
      <w:r>
        <w:t xml:space="preserve">WGISS </w:t>
      </w:r>
      <w:r w:rsidR="00E853D6">
        <w:t>Session</w:t>
      </w:r>
      <w:r w:rsidR="00E853D6" w:rsidRPr="0047378E">
        <w:tab/>
      </w:r>
      <w:r w:rsidR="00E853D6">
        <w:rPr>
          <w:rStyle w:val="Emphasis"/>
        </w:rPr>
        <w:t>Satoko Miura</w:t>
      </w:r>
    </w:p>
    <w:p w:rsidR="00B05F48" w:rsidRPr="0047378E" w:rsidRDefault="00B535F0" w:rsidP="007B023A">
      <w:pPr>
        <w:tabs>
          <w:tab w:val="left" w:pos="720"/>
          <w:tab w:val="left" w:pos="7920"/>
        </w:tabs>
        <w:spacing w:before="120"/>
        <w:jc w:val="left"/>
        <w:rPr>
          <w:i/>
          <w:sz w:val="24"/>
        </w:rPr>
      </w:pPr>
      <w:r>
        <w:rPr>
          <w:sz w:val="24"/>
        </w:rPr>
        <w:t>11:</w:t>
      </w:r>
      <w:r w:rsidR="00E966C2">
        <w:rPr>
          <w:sz w:val="24"/>
        </w:rPr>
        <w:t>15</w:t>
      </w:r>
      <w:r w:rsidR="00E853D6">
        <w:rPr>
          <w:sz w:val="24"/>
        </w:rPr>
        <w:tab/>
      </w:r>
      <w:hyperlink r:id="rId61" w:history="1">
        <w:r w:rsidR="00E966C2" w:rsidRPr="00BE69A1">
          <w:rPr>
            <w:rStyle w:val="Hyperlink"/>
            <w:sz w:val="24"/>
          </w:rPr>
          <w:t xml:space="preserve">WGISS </w:t>
        </w:r>
        <w:r w:rsidR="00E853D6" w:rsidRPr="00BE69A1">
          <w:rPr>
            <w:rStyle w:val="Hyperlink"/>
            <w:sz w:val="24"/>
          </w:rPr>
          <w:t>Summary</w:t>
        </w:r>
      </w:hyperlink>
      <w:r w:rsidR="003E7B77">
        <w:rPr>
          <w:sz w:val="24"/>
        </w:rPr>
        <w:tab/>
      </w:r>
      <w:proofErr w:type="spellStart"/>
      <w:r w:rsidR="003E7B77" w:rsidRPr="0047378E">
        <w:rPr>
          <w:i/>
          <w:sz w:val="24"/>
        </w:rPr>
        <w:t>Satoko</w:t>
      </w:r>
      <w:proofErr w:type="spellEnd"/>
      <w:r w:rsidR="003E7B77" w:rsidRPr="0047378E">
        <w:rPr>
          <w:i/>
          <w:sz w:val="24"/>
        </w:rPr>
        <w:t xml:space="preserve"> Miura</w:t>
      </w:r>
      <w:r w:rsidR="00B05F48" w:rsidRPr="0047378E">
        <w:rPr>
          <w:sz w:val="24"/>
        </w:rPr>
        <w:tab/>
        <w:t xml:space="preserve"> </w:t>
      </w:r>
    </w:p>
    <w:p w:rsidR="00B05F48" w:rsidRPr="0047378E" w:rsidRDefault="00E853D6" w:rsidP="006B5F30">
      <w:pPr>
        <w:tabs>
          <w:tab w:val="left" w:pos="720"/>
          <w:tab w:val="left" w:pos="7920"/>
        </w:tabs>
        <w:spacing w:before="120"/>
        <w:jc w:val="left"/>
        <w:rPr>
          <w:i/>
          <w:sz w:val="24"/>
        </w:rPr>
      </w:pPr>
      <w:r>
        <w:rPr>
          <w:sz w:val="24"/>
        </w:rPr>
        <w:t>12:30</w:t>
      </w:r>
      <w:r w:rsidR="00B05F48" w:rsidRPr="0047378E">
        <w:rPr>
          <w:sz w:val="24"/>
        </w:rPr>
        <w:tab/>
        <w:t>Action Items Status</w:t>
      </w:r>
      <w:r w:rsidR="00B05F48" w:rsidRPr="0047378E">
        <w:rPr>
          <w:sz w:val="24"/>
        </w:rPr>
        <w:tab/>
      </w:r>
      <w:r w:rsidR="00B05F48" w:rsidRPr="0047378E">
        <w:rPr>
          <w:i/>
          <w:sz w:val="24"/>
        </w:rPr>
        <w:t>Michelle Piepgrass</w:t>
      </w:r>
    </w:p>
    <w:p w:rsidR="00B05F48" w:rsidRPr="0047378E" w:rsidRDefault="00E853D6" w:rsidP="005D75B9">
      <w:pPr>
        <w:tabs>
          <w:tab w:val="left" w:pos="720"/>
          <w:tab w:val="left" w:pos="7920"/>
        </w:tabs>
        <w:spacing w:before="120"/>
        <w:jc w:val="left"/>
        <w:rPr>
          <w:i/>
          <w:sz w:val="24"/>
        </w:rPr>
      </w:pPr>
      <w:r>
        <w:rPr>
          <w:sz w:val="24"/>
        </w:rPr>
        <w:t>13</w:t>
      </w:r>
      <w:r w:rsidR="007A4C29">
        <w:rPr>
          <w:sz w:val="24"/>
        </w:rPr>
        <w:t>:0</w:t>
      </w:r>
      <w:r w:rsidR="00B05F48">
        <w:rPr>
          <w:sz w:val="24"/>
        </w:rPr>
        <w:t>0</w:t>
      </w:r>
      <w:r w:rsidR="00B05F48" w:rsidRPr="0047378E">
        <w:rPr>
          <w:sz w:val="24"/>
        </w:rPr>
        <w:tab/>
        <w:t>Plenary Direction to Subgroups, Concluding Remarks</w:t>
      </w:r>
      <w:r w:rsidR="00B05F48" w:rsidRPr="0047378E">
        <w:rPr>
          <w:i/>
          <w:sz w:val="24"/>
        </w:rPr>
        <w:tab/>
      </w:r>
      <w:r w:rsidR="009A7126" w:rsidRPr="0047378E">
        <w:rPr>
          <w:i/>
          <w:sz w:val="24"/>
        </w:rPr>
        <w:t>Satoko Miura</w:t>
      </w:r>
    </w:p>
    <w:p w:rsidR="00394BD8" w:rsidRDefault="00E853D6" w:rsidP="00394BD8">
      <w:pPr>
        <w:pStyle w:val="Heading2"/>
        <w:rPr>
          <w:lang w:val="en-GB"/>
        </w:rPr>
      </w:pPr>
      <w:r>
        <w:rPr>
          <w:lang w:val="en-GB"/>
        </w:rPr>
        <w:t>13:30</w:t>
      </w:r>
      <w:r w:rsidR="00394BD8">
        <w:rPr>
          <w:lang w:val="en-GB"/>
        </w:rPr>
        <w:tab/>
        <w:t>Adjourn</w:t>
      </w:r>
    </w:p>
    <w:p w:rsidR="007A17EE" w:rsidRDefault="007A17EE" w:rsidP="00394BD8"/>
    <w:tbl>
      <w:tblPr>
        <w:tblW w:w="6940" w:type="dxa"/>
        <w:tblInd w:w="97" w:type="dxa"/>
        <w:tblLook w:val="04A0" w:firstRow="1" w:lastRow="0" w:firstColumn="1" w:lastColumn="0" w:noHBand="0" w:noVBand="1"/>
      </w:tblPr>
      <w:tblGrid>
        <w:gridCol w:w="6940"/>
      </w:tblGrid>
      <w:tr w:rsidR="008565DF" w:rsidRPr="003724C3" w:rsidTr="00F57192">
        <w:trPr>
          <w:trHeight w:val="84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5DF" w:rsidRPr="003724C3" w:rsidRDefault="008565DF" w:rsidP="00F57192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FB6BE4" w:rsidRDefault="00FB6BE4" w:rsidP="008565DF"/>
    <w:sectPr w:rsidR="00FB6BE4" w:rsidSect="004773DC">
      <w:headerReference w:type="default" r:id="rId62"/>
      <w:footerReference w:type="default" r:id="rId63"/>
      <w:pgSz w:w="12240" w:h="15840"/>
      <w:pgMar w:top="56" w:right="940" w:bottom="720" w:left="1080" w:header="0" w:footer="23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57" w:rsidRDefault="005F3957">
      <w:pPr>
        <w:spacing w:after="0"/>
      </w:pPr>
      <w:r>
        <w:separator/>
      </w:r>
    </w:p>
  </w:endnote>
  <w:endnote w:type="continuationSeparator" w:id="0">
    <w:p w:rsidR="005F3957" w:rsidRDefault="005F39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4">
    <w:charset w:val="80"/>
    <w:family w:val="auto"/>
    <w:pitch w:val="variable"/>
  </w:font>
  <w:font w:name="DejaVu Sans"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92" w:rsidRDefault="00F57192">
    <w:pPr>
      <w:pStyle w:val="Footer"/>
      <w:pBdr>
        <w:top w:val="single" w:sz="4" w:space="1" w:color="000000"/>
      </w:pBdr>
      <w:tabs>
        <w:tab w:val="clear" w:pos="8640"/>
        <w:tab w:val="left" w:pos="7513"/>
      </w:tabs>
      <w:jc w:val="left"/>
      <w:rPr>
        <w:i/>
      </w:rPr>
    </w:pPr>
    <w:r>
      <w:rPr>
        <w:i/>
        <w:lang w:val="en-US"/>
      </w:rPr>
      <w:t>CEOS-WGISS-34 Agenda</w:t>
    </w:r>
    <w:r w:rsidR="00436CB3">
      <w:rPr>
        <w:i/>
        <w:lang w:val="en-US"/>
      </w:rPr>
      <w:t xml:space="preserve"> v 1.0</w:t>
    </w:r>
    <w:r>
      <w:rPr>
        <w:i/>
        <w:lang w:val="en-US"/>
      </w:rPr>
      <w:tab/>
      <w:t xml:space="preserve">Page </w:t>
    </w:r>
    <w:r w:rsidR="00624613">
      <w:rPr>
        <w:i/>
        <w:lang w:val="en-US"/>
      </w:rPr>
      <w:fldChar w:fldCharType="begin"/>
    </w:r>
    <w:r>
      <w:rPr>
        <w:i/>
        <w:lang w:val="en-US"/>
      </w:rPr>
      <w:instrText xml:space="preserve"> PAGE </w:instrText>
    </w:r>
    <w:r w:rsidR="00624613">
      <w:rPr>
        <w:i/>
        <w:lang w:val="en-US"/>
      </w:rPr>
      <w:fldChar w:fldCharType="separate"/>
    </w:r>
    <w:r w:rsidR="00BB43B8">
      <w:rPr>
        <w:i/>
        <w:noProof/>
        <w:lang w:val="en-US"/>
      </w:rPr>
      <w:t>3</w:t>
    </w:r>
    <w:r w:rsidR="00624613">
      <w:rPr>
        <w:i/>
        <w:lang w:val="en-US"/>
      </w:rPr>
      <w:fldChar w:fldCharType="end"/>
    </w:r>
    <w:r>
      <w:rPr>
        <w:i/>
        <w:lang w:val="en-US"/>
      </w:rPr>
      <w:t xml:space="preserve"> of </w:t>
    </w:r>
    <w:r w:rsidR="00624613">
      <w:rPr>
        <w:i/>
        <w:lang w:val="en-US"/>
      </w:rPr>
      <w:fldChar w:fldCharType="begin"/>
    </w:r>
    <w:r>
      <w:rPr>
        <w:i/>
        <w:lang w:val="en-US"/>
      </w:rPr>
      <w:instrText xml:space="preserve"> NUMPAGES \*Arabic </w:instrText>
    </w:r>
    <w:r w:rsidR="00624613">
      <w:rPr>
        <w:i/>
        <w:lang w:val="en-US"/>
      </w:rPr>
      <w:fldChar w:fldCharType="separate"/>
    </w:r>
    <w:r w:rsidR="00BB43B8">
      <w:rPr>
        <w:i/>
        <w:noProof/>
        <w:lang w:val="en-US"/>
      </w:rPr>
      <w:t>7</w:t>
    </w:r>
    <w:r w:rsidR="00624613">
      <w:rPr>
        <w:i/>
        <w:lang w:val="en-US"/>
      </w:rPr>
      <w:fldChar w:fldCharType="end"/>
    </w:r>
    <w:r w:rsidR="000E4E75">
      <w:rPr>
        <w:i/>
      </w:rPr>
      <w:tab/>
      <w:t>Updated 23</w:t>
    </w:r>
    <w:r>
      <w:rPr>
        <w:i/>
      </w:rPr>
      <w:t xml:space="preserve"> September,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57" w:rsidRDefault="005F3957">
      <w:pPr>
        <w:spacing w:after="0"/>
      </w:pPr>
      <w:r>
        <w:separator/>
      </w:r>
    </w:p>
  </w:footnote>
  <w:footnote w:type="continuationSeparator" w:id="0">
    <w:p w:rsidR="005F3957" w:rsidRDefault="005F39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92" w:rsidRDefault="00F57192">
    <w:pPr>
      <w:pStyle w:val="Header"/>
      <w:jc w:val="right"/>
      <w:rPr>
        <w:lang w:val="en-US"/>
      </w:rPr>
    </w:pPr>
  </w:p>
  <w:p w:rsidR="00F57192" w:rsidRDefault="00F57192">
    <w:pPr>
      <w:pStyle w:val="Header"/>
      <w:jc w:val="right"/>
    </w:pPr>
    <w:r>
      <w:rPr>
        <w:noProof/>
        <w:lang w:val="en-US" w:eastAsia="en-US"/>
      </w:rPr>
      <w:drawing>
        <wp:inline distT="0" distB="0" distL="0" distR="0">
          <wp:extent cx="1499235" cy="690880"/>
          <wp:effectExtent l="1905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7192" w:rsidRDefault="00F571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289B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" w:hAnsi="Arial" w:cs="Verdan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-Bullets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pStyle w:val="MC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pStyle w:val="List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46D75FC"/>
    <w:multiLevelType w:val="hybridMultilevel"/>
    <w:tmpl w:val="21E0E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69F0B54"/>
    <w:multiLevelType w:val="hybridMultilevel"/>
    <w:tmpl w:val="5F327FE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>
    <w:nsid w:val="1BAC4ECC"/>
    <w:multiLevelType w:val="hybridMultilevel"/>
    <w:tmpl w:val="4536AAA6"/>
    <w:lvl w:ilvl="0" w:tplc="0A12D13A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BF81DF9"/>
    <w:multiLevelType w:val="hybridMultilevel"/>
    <w:tmpl w:val="2F32DEA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8">
    <w:nsid w:val="1EAB4366"/>
    <w:multiLevelType w:val="hybridMultilevel"/>
    <w:tmpl w:val="9E20D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0030EF"/>
    <w:multiLevelType w:val="hybridMultilevel"/>
    <w:tmpl w:val="97D8B9E4"/>
    <w:lvl w:ilvl="0" w:tplc="D4844C74">
      <w:start w:val="1"/>
      <w:numFmt w:val="lowerRoman"/>
      <w:lvlText w:val="%1)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296B82"/>
    <w:multiLevelType w:val="hybridMultilevel"/>
    <w:tmpl w:val="A46A0BE8"/>
    <w:lvl w:ilvl="0" w:tplc="0409000D">
      <w:start w:val="1"/>
      <w:numFmt w:val="bullet"/>
      <w:lvlText w:val=""/>
      <w:lvlJc w:val="left"/>
      <w:pPr>
        <w:ind w:left="13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4" w:hanging="420"/>
      </w:pPr>
      <w:rPr>
        <w:rFonts w:ascii="Wingdings" w:hAnsi="Wingdings" w:hint="default"/>
      </w:rPr>
    </w:lvl>
  </w:abstractNum>
  <w:abstractNum w:abstractNumId="21">
    <w:nsid w:val="26902CB0"/>
    <w:multiLevelType w:val="hybridMultilevel"/>
    <w:tmpl w:val="375E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A2371C"/>
    <w:multiLevelType w:val="hybridMultilevel"/>
    <w:tmpl w:val="F7168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FE5087"/>
    <w:multiLevelType w:val="hybridMultilevel"/>
    <w:tmpl w:val="474C9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44F6C3F"/>
    <w:multiLevelType w:val="hybridMultilevel"/>
    <w:tmpl w:val="48A42B7C"/>
    <w:lvl w:ilvl="0" w:tplc="0A12D13A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A434A6"/>
    <w:multiLevelType w:val="multilevel"/>
    <w:tmpl w:val="E6EA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2571ED"/>
    <w:multiLevelType w:val="hybridMultilevel"/>
    <w:tmpl w:val="E26A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B536F"/>
    <w:multiLevelType w:val="hybridMultilevel"/>
    <w:tmpl w:val="B576FAF4"/>
    <w:lvl w:ilvl="0" w:tplc="F69C7616"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8A66E5B"/>
    <w:multiLevelType w:val="hybridMultilevel"/>
    <w:tmpl w:val="CF22C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4706F0"/>
    <w:multiLevelType w:val="hybridMultilevel"/>
    <w:tmpl w:val="EA22E328"/>
    <w:lvl w:ilvl="0" w:tplc="08090001">
      <w:start w:val="1"/>
      <w:numFmt w:val="bullet"/>
      <w:lvlText w:val=""/>
      <w:lvlJc w:val="left"/>
      <w:pPr>
        <w:tabs>
          <w:tab w:val="num" w:pos="444"/>
        </w:tabs>
        <w:ind w:left="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4"/>
        </w:tabs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4"/>
        </w:tabs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</w:abstractNum>
  <w:abstractNum w:abstractNumId="30">
    <w:nsid w:val="6B7B2172"/>
    <w:multiLevelType w:val="hybridMultilevel"/>
    <w:tmpl w:val="372E6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FF2075"/>
    <w:multiLevelType w:val="hybridMultilevel"/>
    <w:tmpl w:val="E51A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7F0A2D"/>
    <w:multiLevelType w:val="hybridMultilevel"/>
    <w:tmpl w:val="1B60B35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3">
    <w:nsid w:val="7D8776E2"/>
    <w:multiLevelType w:val="multilevel"/>
    <w:tmpl w:val="0C68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1"/>
  </w:num>
  <w:num w:numId="15">
    <w:abstractNumId w:val="2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6"/>
  </w:num>
  <w:num w:numId="19">
    <w:abstractNumId w:val="24"/>
  </w:num>
  <w:num w:numId="20">
    <w:abstractNumId w:val="26"/>
  </w:num>
  <w:num w:numId="21">
    <w:abstractNumId w:val="14"/>
  </w:num>
  <w:num w:numId="22">
    <w:abstractNumId w:val="23"/>
  </w:num>
  <w:num w:numId="23">
    <w:abstractNumId w:val="28"/>
  </w:num>
  <w:num w:numId="24">
    <w:abstractNumId w:val="32"/>
  </w:num>
  <w:num w:numId="25">
    <w:abstractNumId w:val="17"/>
  </w:num>
  <w:num w:numId="26">
    <w:abstractNumId w:val="15"/>
  </w:num>
  <w:num w:numId="27">
    <w:abstractNumId w:val="33"/>
  </w:num>
  <w:num w:numId="28">
    <w:abstractNumId w:val="0"/>
  </w:num>
  <w:num w:numId="29">
    <w:abstractNumId w:val="2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0"/>
  </w:num>
  <w:num w:numId="33">
    <w:abstractNumId w:val="22"/>
  </w:num>
  <w:num w:numId="34">
    <w:abstractNumId w:val="25"/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432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FA"/>
    <w:rsid w:val="000033DE"/>
    <w:rsid w:val="0001034D"/>
    <w:rsid w:val="000144F8"/>
    <w:rsid w:val="00015E54"/>
    <w:rsid w:val="0002133B"/>
    <w:rsid w:val="000278C0"/>
    <w:rsid w:val="00037531"/>
    <w:rsid w:val="0004138D"/>
    <w:rsid w:val="00045A3A"/>
    <w:rsid w:val="00050048"/>
    <w:rsid w:val="00052009"/>
    <w:rsid w:val="00056D00"/>
    <w:rsid w:val="00061187"/>
    <w:rsid w:val="00061A39"/>
    <w:rsid w:val="00067E7E"/>
    <w:rsid w:val="000717E1"/>
    <w:rsid w:val="00072470"/>
    <w:rsid w:val="0007311C"/>
    <w:rsid w:val="00074736"/>
    <w:rsid w:val="00074E35"/>
    <w:rsid w:val="00082A05"/>
    <w:rsid w:val="000847CC"/>
    <w:rsid w:val="00086D89"/>
    <w:rsid w:val="000956CD"/>
    <w:rsid w:val="000968EA"/>
    <w:rsid w:val="00097488"/>
    <w:rsid w:val="00097C27"/>
    <w:rsid w:val="000A234F"/>
    <w:rsid w:val="000A3584"/>
    <w:rsid w:val="000A3C0C"/>
    <w:rsid w:val="000B0539"/>
    <w:rsid w:val="000B0635"/>
    <w:rsid w:val="000D236E"/>
    <w:rsid w:val="000E0BC6"/>
    <w:rsid w:val="000E4E75"/>
    <w:rsid w:val="000E79F9"/>
    <w:rsid w:val="000F35F4"/>
    <w:rsid w:val="000F545C"/>
    <w:rsid w:val="000F77B2"/>
    <w:rsid w:val="00100AA4"/>
    <w:rsid w:val="00102D97"/>
    <w:rsid w:val="00103488"/>
    <w:rsid w:val="00103B06"/>
    <w:rsid w:val="00117832"/>
    <w:rsid w:val="00122F0A"/>
    <w:rsid w:val="00155DAB"/>
    <w:rsid w:val="00157D1D"/>
    <w:rsid w:val="0016110F"/>
    <w:rsid w:val="00161275"/>
    <w:rsid w:val="00164E17"/>
    <w:rsid w:val="00166FD0"/>
    <w:rsid w:val="00167F1B"/>
    <w:rsid w:val="0017381C"/>
    <w:rsid w:val="00174661"/>
    <w:rsid w:val="0018755D"/>
    <w:rsid w:val="00191557"/>
    <w:rsid w:val="00193EDD"/>
    <w:rsid w:val="001A71D1"/>
    <w:rsid w:val="001B47AA"/>
    <w:rsid w:val="001B770A"/>
    <w:rsid w:val="001C1DDE"/>
    <w:rsid w:val="001C628C"/>
    <w:rsid w:val="001C6EAE"/>
    <w:rsid w:val="001D78EB"/>
    <w:rsid w:val="001F0C33"/>
    <w:rsid w:val="001F142C"/>
    <w:rsid w:val="001F1B10"/>
    <w:rsid w:val="002037E0"/>
    <w:rsid w:val="002071BB"/>
    <w:rsid w:val="0020774F"/>
    <w:rsid w:val="002167A2"/>
    <w:rsid w:val="00227888"/>
    <w:rsid w:val="002326C0"/>
    <w:rsid w:val="00236CC9"/>
    <w:rsid w:val="00237800"/>
    <w:rsid w:val="002400F7"/>
    <w:rsid w:val="00242CAF"/>
    <w:rsid w:val="002520F6"/>
    <w:rsid w:val="002563AC"/>
    <w:rsid w:val="0026205A"/>
    <w:rsid w:val="002705C6"/>
    <w:rsid w:val="00270B3B"/>
    <w:rsid w:val="002746D0"/>
    <w:rsid w:val="002774E2"/>
    <w:rsid w:val="00290707"/>
    <w:rsid w:val="00294CCE"/>
    <w:rsid w:val="002B7D0A"/>
    <w:rsid w:val="002D0778"/>
    <w:rsid w:val="002D2C8C"/>
    <w:rsid w:val="002D4334"/>
    <w:rsid w:val="002D54E3"/>
    <w:rsid w:val="002D730A"/>
    <w:rsid w:val="002E6218"/>
    <w:rsid w:val="00301160"/>
    <w:rsid w:val="00302F3E"/>
    <w:rsid w:val="00306A18"/>
    <w:rsid w:val="003107BC"/>
    <w:rsid w:val="00314028"/>
    <w:rsid w:val="003144C4"/>
    <w:rsid w:val="00327043"/>
    <w:rsid w:val="003270D8"/>
    <w:rsid w:val="00332155"/>
    <w:rsid w:val="003462BE"/>
    <w:rsid w:val="00351676"/>
    <w:rsid w:val="00364257"/>
    <w:rsid w:val="00365F1C"/>
    <w:rsid w:val="00366D8E"/>
    <w:rsid w:val="00370398"/>
    <w:rsid w:val="003724C3"/>
    <w:rsid w:val="00375F54"/>
    <w:rsid w:val="00380AB5"/>
    <w:rsid w:val="003854E9"/>
    <w:rsid w:val="00390584"/>
    <w:rsid w:val="00393DB1"/>
    <w:rsid w:val="00394BD8"/>
    <w:rsid w:val="003A1BD6"/>
    <w:rsid w:val="003A22BB"/>
    <w:rsid w:val="003A42ED"/>
    <w:rsid w:val="003B1208"/>
    <w:rsid w:val="003B5C57"/>
    <w:rsid w:val="003C2135"/>
    <w:rsid w:val="003C52E4"/>
    <w:rsid w:val="003D5FCC"/>
    <w:rsid w:val="003D6D46"/>
    <w:rsid w:val="003E01A2"/>
    <w:rsid w:val="003E070F"/>
    <w:rsid w:val="003E112A"/>
    <w:rsid w:val="003E7B77"/>
    <w:rsid w:val="003F4115"/>
    <w:rsid w:val="003F6D23"/>
    <w:rsid w:val="003F789E"/>
    <w:rsid w:val="003F7921"/>
    <w:rsid w:val="0040432C"/>
    <w:rsid w:val="00410BF3"/>
    <w:rsid w:val="00410C91"/>
    <w:rsid w:val="00415139"/>
    <w:rsid w:val="00415159"/>
    <w:rsid w:val="00416F50"/>
    <w:rsid w:val="00417449"/>
    <w:rsid w:val="00417C28"/>
    <w:rsid w:val="004246B5"/>
    <w:rsid w:val="00424B2D"/>
    <w:rsid w:val="00425C5A"/>
    <w:rsid w:val="00431E41"/>
    <w:rsid w:val="00435E92"/>
    <w:rsid w:val="00436CB3"/>
    <w:rsid w:val="00446E89"/>
    <w:rsid w:val="00454B2D"/>
    <w:rsid w:val="00463949"/>
    <w:rsid w:val="00464BF2"/>
    <w:rsid w:val="0047012E"/>
    <w:rsid w:val="00472538"/>
    <w:rsid w:val="0047378E"/>
    <w:rsid w:val="00475095"/>
    <w:rsid w:val="004773DC"/>
    <w:rsid w:val="004806B9"/>
    <w:rsid w:val="00481824"/>
    <w:rsid w:val="00482DEF"/>
    <w:rsid w:val="004865A5"/>
    <w:rsid w:val="00494AB0"/>
    <w:rsid w:val="004A5D00"/>
    <w:rsid w:val="004A60A1"/>
    <w:rsid w:val="004A6BF0"/>
    <w:rsid w:val="004B12C8"/>
    <w:rsid w:val="004B45CC"/>
    <w:rsid w:val="004C0BE2"/>
    <w:rsid w:val="004C0EDE"/>
    <w:rsid w:val="004C1C06"/>
    <w:rsid w:val="004C530F"/>
    <w:rsid w:val="004D003E"/>
    <w:rsid w:val="004D2149"/>
    <w:rsid w:val="004D2E71"/>
    <w:rsid w:val="004D5FB3"/>
    <w:rsid w:val="004D70D8"/>
    <w:rsid w:val="004E19A9"/>
    <w:rsid w:val="004E6B5B"/>
    <w:rsid w:val="004F366B"/>
    <w:rsid w:val="005076E1"/>
    <w:rsid w:val="00510F9D"/>
    <w:rsid w:val="00510FA4"/>
    <w:rsid w:val="00513D3E"/>
    <w:rsid w:val="00517647"/>
    <w:rsid w:val="0051790C"/>
    <w:rsid w:val="00521D77"/>
    <w:rsid w:val="005224B2"/>
    <w:rsid w:val="005236CE"/>
    <w:rsid w:val="00524C99"/>
    <w:rsid w:val="00530D57"/>
    <w:rsid w:val="0054175D"/>
    <w:rsid w:val="00544504"/>
    <w:rsid w:val="0054564E"/>
    <w:rsid w:val="0054660C"/>
    <w:rsid w:val="005514B6"/>
    <w:rsid w:val="0055295B"/>
    <w:rsid w:val="0055492A"/>
    <w:rsid w:val="0055609A"/>
    <w:rsid w:val="005577CD"/>
    <w:rsid w:val="005603D6"/>
    <w:rsid w:val="00567882"/>
    <w:rsid w:val="0058568D"/>
    <w:rsid w:val="00586F91"/>
    <w:rsid w:val="00587F0D"/>
    <w:rsid w:val="00592165"/>
    <w:rsid w:val="005921E5"/>
    <w:rsid w:val="00597DDC"/>
    <w:rsid w:val="005A3931"/>
    <w:rsid w:val="005A54B1"/>
    <w:rsid w:val="005B1BE7"/>
    <w:rsid w:val="005B3D7A"/>
    <w:rsid w:val="005C5751"/>
    <w:rsid w:val="005C6612"/>
    <w:rsid w:val="005D5806"/>
    <w:rsid w:val="005D75B9"/>
    <w:rsid w:val="005E3D84"/>
    <w:rsid w:val="005F14F1"/>
    <w:rsid w:val="005F1BC0"/>
    <w:rsid w:val="005F3957"/>
    <w:rsid w:val="005F3BA3"/>
    <w:rsid w:val="005F5C45"/>
    <w:rsid w:val="00600E2F"/>
    <w:rsid w:val="00603807"/>
    <w:rsid w:val="00623D28"/>
    <w:rsid w:val="00624613"/>
    <w:rsid w:val="00624B22"/>
    <w:rsid w:val="0062526E"/>
    <w:rsid w:val="0062637E"/>
    <w:rsid w:val="00637AC4"/>
    <w:rsid w:val="00643FD9"/>
    <w:rsid w:val="006443B2"/>
    <w:rsid w:val="00645086"/>
    <w:rsid w:val="00652FD9"/>
    <w:rsid w:val="00657FFE"/>
    <w:rsid w:val="00670740"/>
    <w:rsid w:val="0067113E"/>
    <w:rsid w:val="0067359B"/>
    <w:rsid w:val="006826D7"/>
    <w:rsid w:val="006841D2"/>
    <w:rsid w:val="006879A5"/>
    <w:rsid w:val="006921D7"/>
    <w:rsid w:val="006A4FFC"/>
    <w:rsid w:val="006B0877"/>
    <w:rsid w:val="006B0B23"/>
    <w:rsid w:val="006B5445"/>
    <w:rsid w:val="006B5F30"/>
    <w:rsid w:val="006C145F"/>
    <w:rsid w:val="006C28E5"/>
    <w:rsid w:val="006C2D3D"/>
    <w:rsid w:val="006C41E1"/>
    <w:rsid w:val="006C4AEF"/>
    <w:rsid w:val="006C693F"/>
    <w:rsid w:val="006E0376"/>
    <w:rsid w:val="006F1694"/>
    <w:rsid w:val="006F1D46"/>
    <w:rsid w:val="00712154"/>
    <w:rsid w:val="00715F53"/>
    <w:rsid w:val="00722281"/>
    <w:rsid w:val="00723CCB"/>
    <w:rsid w:val="007263B0"/>
    <w:rsid w:val="00732777"/>
    <w:rsid w:val="00745A99"/>
    <w:rsid w:val="00752AF4"/>
    <w:rsid w:val="0075661E"/>
    <w:rsid w:val="00757566"/>
    <w:rsid w:val="00757706"/>
    <w:rsid w:val="00766D7F"/>
    <w:rsid w:val="0076727D"/>
    <w:rsid w:val="00767F38"/>
    <w:rsid w:val="0077471E"/>
    <w:rsid w:val="00776667"/>
    <w:rsid w:val="00782F72"/>
    <w:rsid w:val="007850A1"/>
    <w:rsid w:val="007864A4"/>
    <w:rsid w:val="007915B2"/>
    <w:rsid w:val="00792CBF"/>
    <w:rsid w:val="0079706D"/>
    <w:rsid w:val="007978FA"/>
    <w:rsid w:val="007A17EE"/>
    <w:rsid w:val="007A27B4"/>
    <w:rsid w:val="007A3548"/>
    <w:rsid w:val="007A4C29"/>
    <w:rsid w:val="007A5533"/>
    <w:rsid w:val="007B023A"/>
    <w:rsid w:val="007B1C48"/>
    <w:rsid w:val="007B62DF"/>
    <w:rsid w:val="007C5E3A"/>
    <w:rsid w:val="007D1CE9"/>
    <w:rsid w:val="007D311A"/>
    <w:rsid w:val="007D5375"/>
    <w:rsid w:val="007E4603"/>
    <w:rsid w:val="007E7B6C"/>
    <w:rsid w:val="007F1232"/>
    <w:rsid w:val="007F3B6A"/>
    <w:rsid w:val="00804FA3"/>
    <w:rsid w:val="008060ED"/>
    <w:rsid w:val="00807B1B"/>
    <w:rsid w:val="0081579C"/>
    <w:rsid w:val="00821D57"/>
    <w:rsid w:val="008258B1"/>
    <w:rsid w:val="00830E47"/>
    <w:rsid w:val="008419BC"/>
    <w:rsid w:val="00842D3E"/>
    <w:rsid w:val="00843D93"/>
    <w:rsid w:val="008469CF"/>
    <w:rsid w:val="008510C8"/>
    <w:rsid w:val="008565DF"/>
    <w:rsid w:val="008573FC"/>
    <w:rsid w:val="00860E13"/>
    <w:rsid w:val="00864B1F"/>
    <w:rsid w:val="00872A03"/>
    <w:rsid w:val="0087758A"/>
    <w:rsid w:val="00882EC6"/>
    <w:rsid w:val="008844F3"/>
    <w:rsid w:val="008849D0"/>
    <w:rsid w:val="008B29C2"/>
    <w:rsid w:val="008B4510"/>
    <w:rsid w:val="008B4CCF"/>
    <w:rsid w:val="008B563D"/>
    <w:rsid w:val="008C10F7"/>
    <w:rsid w:val="008D1B40"/>
    <w:rsid w:val="008D2CA8"/>
    <w:rsid w:val="008D5DDB"/>
    <w:rsid w:val="008E1760"/>
    <w:rsid w:val="008E365E"/>
    <w:rsid w:val="008E63A0"/>
    <w:rsid w:val="008F0C87"/>
    <w:rsid w:val="008F187E"/>
    <w:rsid w:val="00904ABA"/>
    <w:rsid w:val="0090531F"/>
    <w:rsid w:val="009053AD"/>
    <w:rsid w:val="00905911"/>
    <w:rsid w:val="00906BA1"/>
    <w:rsid w:val="009117A0"/>
    <w:rsid w:val="00915002"/>
    <w:rsid w:val="00917A82"/>
    <w:rsid w:val="009318F2"/>
    <w:rsid w:val="00931C17"/>
    <w:rsid w:val="00932626"/>
    <w:rsid w:val="009369E2"/>
    <w:rsid w:val="009378C3"/>
    <w:rsid w:val="009378F4"/>
    <w:rsid w:val="00940203"/>
    <w:rsid w:val="0094028B"/>
    <w:rsid w:val="00940B6E"/>
    <w:rsid w:val="0094190D"/>
    <w:rsid w:val="009441DF"/>
    <w:rsid w:val="009442B2"/>
    <w:rsid w:val="00947769"/>
    <w:rsid w:val="00952B67"/>
    <w:rsid w:val="00957512"/>
    <w:rsid w:val="009716CC"/>
    <w:rsid w:val="00971892"/>
    <w:rsid w:val="00971D04"/>
    <w:rsid w:val="009726E7"/>
    <w:rsid w:val="00973525"/>
    <w:rsid w:val="00980B85"/>
    <w:rsid w:val="00982A54"/>
    <w:rsid w:val="00983C3C"/>
    <w:rsid w:val="009923E3"/>
    <w:rsid w:val="00992F37"/>
    <w:rsid w:val="009931B0"/>
    <w:rsid w:val="009938B1"/>
    <w:rsid w:val="009978B5"/>
    <w:rsid w:val="009A1B6B"/>
    <w:rsid w:val="009A7126"/>
    <w:rsid w:val="009B1479"/>
    <w:rsid w:val="009B4921"/>
    <w:rsid w:val="009C039D"/>
    <w:rsid w:val="009C0551"/>
    <w:rsid w:val="009C13DC"/>
    <w:rsid w:val="009C2EEB"/>
    <w:rsid w:val="009C524F"/>
    <w:rsid w:val="009D363C"/>
    <w:rsid w:val="009D5070"/>
    <w:rsid w:val="009E2E97"/>
    <w:rsid w:val="009F437A"/>
    <w:rsid w:val="009F4FFE"/>
    <w:rsid w:val="009F55CF"/>
    <w:rsid w:val="00A0683D"/>
    <w:rsid w:val="00A126B5"/>
    <w:rsid w:val="00A15C34"/>
    <w:rsid w:val="00A15CCE"/>
    <w:rsid w:val="00A2011D"/>
    <w:rsid w:val="00A24237"/>
    <w:rsid w:val="00A2733B"/>
    <w:rsid w:val="00A301AC"/>
    <w:rsid w:val="00A32C68"/>
    <w:rsid w:val="00A367AF"/>
    <w:rsid w:val="00A41239"/>
    <w:rsid w:val="00A462E2"/>
    <w:rsid w:val="00A6137D"/>
    <w:rsid w:val="00A67794"/>
    <w:rsid w:val="00A71F38"/>
    <w:rsid w:val="00A7241B"/>
    <w:rsid w:val="00A730A6"/>
    <w:rsid w:val="00A75632"/>
    <w:rsid w:val="00A8204A"/>
    <w:rsid w:val="00A841E2"/>
    <w:rsid w:val="00A8621F"/>
    <w:rsid w:val="00A877BE"/>
    <w:rsid w:val="00A94185"/>
    <w:rsid w:val="00A95316"/>
    <w:rsid w:val="00AA450E"/>
    <w:rsid w:val="00AA452C"/>
    <w:rsid w:val="00AA52FA"/>
    <w:rsid w:val="00AB026C"/>
    <w:rsid w:val="00AB42B0"/>
    <w:rsid w:val="00AD21F4"/>
    <w:rsid w:val="00AD2BD5"/>
    <w:rsid w:val="00AD61E5"/>
    <w:rsid w:val="00AE0485"/>
    <w:rsid w:val="00AE71F6"/>
    <w:rsid w:val="00AF4F13"/>
    <w:rsid w:val="00AF7054"/>
    <w:rsid w:val="00B01EB4"/>
    <w:rsid w:val="00B05F48"/>
    <w:rsid w:val="00B1250D"/>
    <w:rsid w:val="00B15783"/>
    <w:rsid w:val="00B2230C"/>
    <w:rsid w:val="00B250FD"/>
    <w:rsid w:val="00B32A72"/>
    <w:rsid w:val="00B32CDD"/>
    <w:rsid w:val="00B457E9"/>
    <w:rsid w:val="00B51FE6"/>
    <w:rsid w:val="00B535F0"/>
    <w:rsid w:val="00B56573"/>
    <w:rsid w:val="00B60621"/>
    <w:rsid w:val="00B80114"/>
    <w:rsid w:val="00B82E7F"/>
    <w:rsid w:val="00B86E00"/>
    <w:rsid w:val="00B924DB"/>
    <w:rsid w:val="00B92522"/>
    <w:rsid w:val="00BA5FB4"/>
    <w:rsid w:val="00BB42A8"/>
    <w:rsid w:val="00BB43B8"/>
    <w:rsid w:val="00BC1CE0"/>
    <w:rsid w:val="00BC26DC"/>
    <w:rsid w:val="00BD5E8E"/>
    <w:rsid w:val="00BD6F15"/>
    <w:rsid w:val="00BE646C"/>
    <w:rsid w:val="00BE69A1"/>
    <w:rsid w:val="00BE713D"/>
    <w:rsid w:val="00BE7E1E"/>
    <w:rsid w:val="00BF31FF"/>
    <w:rsid w:val="00C02CD3"/>
    <w:rsid w:val="00C10C2D"/>
    <w:rsid w:val="00C30E8A"/>
    <w:rsid w:val="00C314AE"/>
    <w:rsid w:val="00C3184B"/>
    <w:rsid w:val="00C34ECE"/>
    <w:rsid w:val="00C367C3"/>
    <w:rsid w:val="00C420A2"/>
    <w:rsid w:val="00C422D2"/>
    <w:rsid w:val="00C501ED"/>
    <w:rsid w:val="00C62419"/>
    <w:rsid w:val="00C7310A"/>
    <w:rsid w:val="00C87A76"/>
    <w:rsid w:val="00C9002A"/>
    <w:rsid w:val="00C92D27"/>
    <w:rsid w:val="00C93187"/>
    <w:rsid w:val="00CA40B8"/>
    <w:rsid w:val="00CA6744"/>
    <w:rsid w:val="00CB332F"/>
    <w:rsid w:val="00CC507F"/>
    <w:rsid w:val="00CD43D8"/>
    <w:rsid w:val="00CD47C9"/>
    <w:rsid w:val="00CD7019"/>
    <w:rsid w:val="00CE190A"/>
    <w:rsid w:val="00D015DB"/>
    <w:rsid w:val="00D02696"/>
    <w:rsid w:val="00D149EC"/>
    <w:rsid w:val="00D25DA4"/>
    <w:rsid w:val="00D3626C"/>
    <w:rsid w:val="00D4234C"/>
    <w:rsid w:val="00D54730"/>
    <w:rsid w:val="00D57C40"/>
    <w:rsid w:val="00D602A4"/>
    <w:rsid w:val="00D60826"/>
    <w:rsid w:val="00D660AE"/>
    <w:rsid w:val="00D72294"/>
    <w:rsid w:val="00D76AB0"/>
    <w:rsid w:val="00D76B6D"/>
    <w:rsid w:val="00D90905"/>
    <w:rsid w:val="00D91161"/>
    <w:rsid w:val="00D9120A"/>
    <w:rsid w:val="00D94DDB"/>
    <w:rsid w:val="00DA367A"/>
    <w:rsid w:val="00DA47B4"/>
    <w:rsid w:val="00DB2806"/>
    <w:rsid w:val="00DC164A"/>
    <w:rsid w:val="00DC1B1D"/>
    <w:rsid w:val="00DC2FF2"/>
    <w:rsid w:val="00DC39CB"/>
    <w:rsid w:val="00DC7DBC"/>
    <w:rsid w:val="00DD0C7A"/>
    <w:rsid w:val="00DD2BD8"/>
    <w:rsid w:val="00DD5F80"/>
    <w:rsid w:val="00DE0148"/>
    <w:rsid w:val="00DE0D22"/>
    <w:rsid w:val="00DE262A"/>
    <w:rsid w:val="00DE42E8"/>
    <w:rsid w:val="00DF4B94"/>
    <w:rsid w:val="00DF6138"/>
    <w:rsid w:val="00E032DD"/>
    <w:rsid w:val="00E11DE4"/>
    <w:rsid w:val="00E14228"/>
    <w:rsid w:val="00E1556A"/>
    <w:rsid w:val="00E24B49"/>
    <w:rsid w:val="00E4585D"/>
    <w:rsid w:val="00E50CFC"/>
    <w:rsid w:val="00E52FC6"/>
    <w:rsid w:val="00E57EDC"/>
    <w:rsid w:val="00E601B2"/>
    <w:rsid w:val="00E60F04"/>
    <w:rsid w:val="00E63DD8"/>
    <w:rsid w:val="00E64925"/>
    <w:rsid w:val="00E65127"/>
    <w:rsid w:val="00E65E13"/>
    <w:rsid w:val="00E700A1"/>
    <w:rsid w:val="00E7458F"/>
    <w:rsid w:val="00E74EB1"/>
    <w:rsid w:val="00E77E2E"/>
    <w:rsid w:val="00E83286"/>
    <w:rsid w:val="00E8414D"/>
    <w:rsid w:val="00E853D6"/>
    <w:rsid w:val="00E908AA"/>
    <w:rsid w:val="00E946C7"/>
    <w:rsid w:val="00E95CEB"/>
    <w:rsid w:val="00E962C6"/>
    <w:rsid w:val="00E966C2"/>
    <w:rsid w:val="00E96CBC"/>
    <w:rsid w:val="00EA37F4"/>
    <w:rsid w:val="00EA4DF8"/>
    <w:rsid w:val="00EB0FEA"/>
    <w:rsid w:val="00EB533C"/>
    <w:rsid w:val="00EC0999"/>
    <w:rsid w:val="00EC1CA6"/>
    <w:rsid w:val="00ED003E"/>
    <w:rsid w:val="00ED0838"/>
    <w:rsid w:val="00ED163B"/>
    <w:rsid w:val="00ED1E5D"/>
    <w:rsid w:val="00ED6861"/>
    <w:rsid w:val="00EE0257"/>
    <w:rsid w:val="00EE11A2"/>
    <w:rsid w:val="00EE45A7"/>
    <w:rsid w:val="00EF1C62"/>
    <w:rsid w:val="00EF777F"/>
    <w:rsid w:val="00F07334"/>
    <w:rsid w:val="00F24C34"/>
    <w:rsid w:val="00F27AA3"/>
    <w:rsid w:val="00F31690"/>
    <w:rsid w:val="00F3252A"/>
    <w:rsid w:val="00F45776"/>
    <w:rsid w:val="00F54521"/>
    <w:rsid w:val="00F57192"/>
    <w:rsid w:val="00F62C9A"/>
    <w:rsid w:val="00F736DA"/>
    <w:rsid w:val="00F73E14"/>
    <w:rsid w:val="00F75737"/>
    <w:rsid w:val="00F85DA8"/>
    <w:rsid w:val="00F960A4"/>
    <w:rsid w:val="00F961E0"/>
    <w:rsid w:val="00FA6E4B"/>
    <w:rsid w:val="00FB022B"/>
    <w:rsid w:val="00FB078D"/>
    <w:rsid w:val="00FB18FF"/>
    <w:rsid w:val="00FB1CFC"/>
    <w:rsid w:val="00FB1F2C"/>
    <w:rsid w:val="00FB6A1C"/>
    <w:rsid w:val="00FB6BE4"/>
    <w:rsid w:val="00FB79B7"/>
    <w:rsid w:val="00FC3EAE"/>
    <w:rsid w:val="00FC4F94"/>
    <w:rsid w:val="00FC6303"/>
    <w:rsid w:val="00FC66CA"/>
    <w:rsid w:val="00FD186D"/>
    <w:rsid w:val="00FD4274"/>
    <w:rsid w:val="00FD75B6"/>
    <w:rsid w:val="00FE0254"/>
    <w:rsid w:val="00FE13CC"/>
    <w:rsid w:val="00FE5A60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DC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qFormat/>
    <w:rsid w:val="00906BA1"/>
    <w:pPr>
      <w:tabs>
        <w:tab w:val="left" w:pos="720"/>
      </w:tabs>
      <w:spacing w:after="240"/>
      <w:ind w:right="-180"/>
      <w:jc w:val="left"/>
      <w:outlineLvl w:val="0"/>
    </w:pPr>
    <w:rPr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4773DC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7380"/>
        <w:tab w:val="left" w:pos="7920"/>
      </w:tabs>
      <w:spacing w:before="120"/>
      <w:ind w:left="900" w:hanging="900"/>
      <w:outlineLvl w:val="1"/>
    </w:pPr>
    <w:rPr>
      <w:i/>
      <w:color w:val="000000"/>
      <w:sz w:val="28"/>
      <w:lang w:val="en-US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DC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qFormat/>
    <w:rsid w:val="00906BA1"/>
    <w:pPr>
      <w:tabs>
        <w:tab w:val="left" w:pos="720"/>
      </w:tabs>
      <w:spacing w:after="240"/>
      <w:ind w:right="-180"/>
      <w:jc w:val="left"/>
      <w:outlineLvl w:val="0"/>
    </w:pPr>
    <w:rPr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4773DC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7380"/>
        <w:tab w:val="left" w:pos="7920"/>
      </w:tabs>
      <w:spacing w:before="120"/>
      <w:ind w:left="900" w:hanging="900"/>
      <w:outlineLvl w:val="1"/>
    </w:pPr>
    <w:rPr>
      <w:i/>
      <w:color w:val="000000"/>
      <w:sz w:val="28"/>
      <w:lang w:val="en-US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936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4643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1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63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16827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file/d/0B4DxyiIUlaW7aExPNG82SmJjYjQ/edit" TargetMode="External"/><Relationship Id="rId18" Type="http://schemas.openxmlformats.org/officeDocument/2006/relationships/hyperlink" Target="https://docs.google.com/file/d/0B4DxyiIUlaW7ZTViNVRjNHRhMU0/edit" TargetMode="External"/><Relationship Id="rId26" Type="http://schemas.openxmlformats.org/officeDocument/2006/relationships/hyperlink" Target="https://docs.google.com/file/d/0B4DxyiIUlaW7R2N4X0lyeVJLenM/edit" TargetMode="External"/><Relationship Id="rId39" Type="http://schemas.openxmlformats.org/officeDocument/2006/relationships/hyperlink" Target="https://docs.google.com/file/d/0B4DxyiIUlaW7Z29SSFAyX2ZTZU0/edit" TargetMode="External"/><Relationship Id="rId21" Type="http://schemas.openxmlformats.org/officeDocument/2006/relationships/hyperlink" Target="https://docs.google.com/file/d/0B4DxyiIUlaW7U2dHSFVZbnlmZVk/edit" TargetMode="External"/><Relationship Id="rId34" Type="http://schemas.openxmlformats.org/officeDocument/2006/relationships/hyperlink" Target="https://docs.google.com/file/d/0B4DxyiIUlaW7NjlrQlFpWF8yaGc/edit" TargetMode="External"/><Relationship Id="rId42" Type="http://schemas.openxmlformats.org/officeDocument/2006/relationships/hyperlink" Target="https://docs.google.com/file/d/0B4DxyiIUlaW7NXJHU0ttU1lrMFE/edit" TargetMode="External"/><Relationship Id="rId47" Type="http://schemas.openxmlformats.org/officeDocument/2006/relationships/hyperlink" Target="https://docs.google.com/file/d/0B4DxyiIUlaW7elo2enhfMXNlS0E/edit" TargetMode="External"/><Relationship Id="rId50" Type="http://schemas.openxmlformats.org/officeDocument/2006/relationships/hyperlink" Target="https://docs.google.com/file/d/0B4DxyiIUlaW7MjdrTV9NM1d1QVk/edit" TargetMode="External"/><Relationship Id="rId55" Type="http://schemas.openxmlformats.org/officeDocument/2006/relationships/hyperlink" Target="https://docs.google.com/file/d/0B4DxyiIUlaW7ZWpRVkdyd09Ib0E/edit" TargetMode="External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ile/d/0B4DxyiIUlaW7cWF3TXNwbExDdnM/edit" TargetMode="External"/><Relationship Id="rId20" Type="http://schemas.openxmlformats.org/officeDocument/2006/relationships/hyperlink" Target="https://docs.google.com/file/d/0B4DxyiIUlaW7UkcweERaOUdobWs/edit" TargetMode="External"/><Relationship Id="rId29" Type="http://schemas.openxmlformats.org/officeDocument/2006/relationships/hyperlink" Target="https://docs.google.com/file/d/0B4DxyiIUlaW7WXl5WGxUZFQ4Z0E/edit" TargetMode="External"/><Relationship Id="rId41" Type="http://schemas.openxmlformats.org/officeDocument/2006/relationships/hyperlink" Target="https://docs.google.com/file/d/0B4DxyiIUlaW7MXhZMjRVT0JxN2M/edit" TargetMode="External"/><Relationship Id="rId54" Type="http://schemas.openxmlformats.org/officeDocument/2006/relationships/hyperlink" Target="https://docs.google.com/file/d/0B4DxyiIUlaW7UDI1Y1lldFB4Q0E/edit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ile/d/0B4DxyiIUlaW7dFBIa3NJVXJVbkU/edit" TargetMode="External"/><Relationship Id="rId24" Type="http://schemas.openxmlformats.org/officeDocument/2006/relationships/hyperlink" Target="https://docs.google.com/file/d/0B4DxyiIUlaW7dnJSRzA1SnRhcFE/edit" TargetMode="External"/><Relationship Id="rId32" Type="http://schemas.openxmlformats.org/officeDocument/2006/relationships/hyperlink" Target="https://docs.google.com/file/d/0B4DxyiIUlaW7YTF0aWlrV0hKRlU/edit" TargetMode="External"/><Relationship Id="rId37" Type="http://schemas.openxmlformats.org/officeDocument/2006/relationships/hyperlink" Target="https://docs.google.com/file/d/0B4DxyiIUlaW7Y1YzdXJ3NGhENU0/edit" TargetMode="External"/><Relationship Id="rId40" Type="http://schemas.openxmlformats.org/officeDocument/2006/relationships/hyperlink" Target="https://docs.google.com/file/d/0B4DxyiIUlaW7RTJ5YWJobGE4UVk/edit" TargetMode="External"/><Relationship Id="rId45" Type="http://schemas.openxmlformats.org/officeDocument/2006/relationships/hyperlink" Target="https://docs.google.com/file/d/0B4DxyiIUlaW7a1Flbk9WY3d4d0E/edit" TargetMode="External"/><Relationship Id="rId53" Type="http://schemas.openxmlformats.org/officeDocument/2006/relationships/hyperlink" Target="https://docs.google.com/file/d/0B4DxyiIUlaW7ZWpRVkdyd09Ib0E/edit" TargetMode="External"/><Relationship Id="rId58" Type="http://schemas.openxmlformats.org/officeDocument/2006/relationships/hyperlink" Target="https://docs.google.com/file/d/0B4DxyiIUlaW7RUt3dzgyVXN1M1U/ed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file/d/0B4DxyiIUlaW7UWRUTDN1LVo2dDg/edit" TargetMode="External"/><Relationship Id="rId23" Type="http://schemas.openxmlformats.org/officeDocument/2006/relationships/hyperlink" Target="https://docs.google.com/file/d/0B4DxyiIUlaW7NGZLSjhhLVk3SUk/edit" TargetMode="External"/><Relationship Id="rId28" Type="http://schemas.openxmlformats.org/officeDocument/2006/relationships/hyperlink" Target="https://docs.google.com/file/d/0B4DxyiIUlaW7bC1YMGR5RFRBaW8/edit" TargetMode="External"/><Relationship Id="rId36" Type="http://schemas.openxmlformats.org/officeDocument/2006/relationships/hyperlink" Target="https://docs.google.com/file/d/0B4DxyiIUlaW7S3JxbE95X0Q5UTQ/edit" TargetMode="External"/><Relationship Id="rId49" Type="http://schemas.openxmlformats.org/officeDocument/2006/relationships/hyperlink" Target="https://docs.google.com/file/d/0B4DxyiIUlaW7YmlDMGZTU1VNVEE/edit" TargetMode="External"/><Relationship Id="rId57" Type="http://schemas.openxmlformats.org/officeDocument/2006/relationships/hyperlink" Target="https://docs.google.com/file/d/0B4DxyiIUlaW7ZjNLZnphb0M4ZE0/edit" TargetMode="External"/><Relationship Id="rId61" Type="http://schemas.openxmlformats.org/officeDocument/2006/relationships/hyperlink" Target="https://docs.google.com/file/d/0B4DxyiIUlaW7RHYtMC1RNWFlWm8/edit" TargetMode="External"/><Relationship Id="rId10" Type="http://schemas.openxmlformats.org/officeDocument/2006/relationships/hyperlink" Target="https://docs.google.com/file/d/0B4DxyiIUlaW7Z3NEaTVNeml6cVU/edit" TargetMode="External"/><Relationship Id="rId19" Type="http://schemas.openxmlformats.org/officeDocument/2006/relationships/hyperlink" Target="https://docs.google.com/file/d/0B4DxyiIUlaW7NkE0MVZRX0YtajQ/edit" TargetMode="External"/><Relationship Id="rId31" Type="http://schemas.openxmlformats.org/officeDocument/2006/relationships/hyperlink" Target="https://docs.google.com/file/d/0B4DxyiIUlaW7cHRZQU92YVVJQkU/edit" TargetMode="External"/><Relationship Id="rId44" Type="http://schemas.openxmlformats.org/officeDocument/2006/relationships/hyperlink" Target="https://docs.google.com/file/d/0B4DxyiIUlaW7ZjVxVTY2TlBLQWs/edit" TargetMode="External"/><Relationship Id="rId52" Type="http://schemas.openxmlformats.org/officeDocument/2006/relationships/hyperlink" Target="https://docs.google.com/file/d/0B4DxyiIUlaW7QVZJNVU2UENTNEk/edit" TargetMode="External"/><Relationship Id="rId60" Type="http://schemas.openxmlformats.org/officeDocument/2006/relationships/hyperlink" Target="https://docs.google.com/file/d/0B4DxyiIUlaW7djdLUDlkN0lzdmM/edit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ile/d/0B4DxyiIUlaW7dnQ1NHl5dW1yUUE/edit" TargetMode="External"/><Relationship Id="rId14" Type="http://schemas.openxmlformats.org/officeDocument/2006/relationships/hyperlink" Target="https://docs.google.com/file/d/0B4DxyiIUlaW7NlNqUHl6ZThBVVE/edit" TargetMode="External"/><Relationship Id="rId22" Type="http://schemas.openxmlformats.org/officeDocument/2006/relationships/hyperlink" Target="https://docs.google.com/file/d/0B4DxyiIUlaW7VGxKcDUyRjlyVTg/edit" TargetMode="External"/><Relationship Id="rId27" Type="http://schemas.openxmlformats.org/officeDocument/2006/relationships/hyperlink" Target="https://docs.google.com/file/d/0B4DxyiIUlaW7cjdjOFVqeDhybTQ/edit" TargetMode="External"/><Relationship Id="rId30" Type="http://schemas.openxmlformats.org/officeDocument/2006/relationships/hyperlink" Target="https://docs.google.com/file/d/0B4DxyiIUlaW7Y2lHeUJfbmh3LTA/edit" TargetMode="External"/><Relationship Id="rId35" Type="http://schemas.openxmlformats.org/officeDocument/2006/relationships/hyperlink" Target="https://docs.google.com/file/d/0B4DxyiIUlaW7dU9keE5XSlRBVXM/edit" TargetMode="External"/><Relationship Id="rId43" Type="http://schemas.openxmlformats.org/officeDocument/2006/relationships/hyperlink" Target="https://docs.google.com/file/d/0B4DxyiIUlaW7TmJZLXpNMTlpdk0/edit" TargetMode="External"/><Relationship Id="rId48" Type="http://schemas.openxmlformats.org/officeDocument/2006/relationships/hyperlink" Target="https://docs.google.com/file/d/0B4DxyiIUlaW7bmd4VWhDeVBxclk/edit" TargetMode="External"/><Relationship Id="rId56" Type="http://schemas.openxmlformats.org/officeDocument/2006/relationships/hyperlink" Target="https://docs.google.com/file/d/0B4DxyiIUlaW7dUdYbXNfN0ZGRjg/edit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docs.google.com/file/d/0B4DxyiIUlaW7YXJaVk1BOTlGX1U/edit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cs.google.com/file/d/0B4DxyiIUlaW7M0o5QXZua0FNSDA/edit" TargetMode="External"/><Relationship Id="rId17" Type="http://schemas.openxmlformats.org/officeDocument/2006/relationships/hyperlink" Target="https://docs.google.com/file/d/0B4DxyiIUlaW7cEUwSUdvN0haeG8/edit" TargetMode="External"/><Relationship Id="rId25" Type="http://schemas.openxmlformats.org/officeDocument/2006/relationships/hyperlink" Target="https://docs.google.com/file/d/0B4DxyiIUlaW7YndydXpUSWZjbFE/edit" TargetMode="External"/><Relationship Id="rId33" Type="http://schemas.openxmlformats.org/officeDocument/2006/relationships/hyperlink" Target="https://docs.google.com/file/d/0B4DxyiIUlaW7MHE5UGJCcXpncW8/edit" TargetMode="External"/><Relationship Id="rId38" Type="http://schemas.openxmlformats.org/officeDocument/2006/relationships/hyperlink" Target="https://docs.google.com/file/d/0B4DxyiIUlaW7cFhzaHlzNHBPSE0/edit" TargetMode="External"/><Relationship Id="rId46" Type="http://schemas.openxmlformats.org/officeDocument/2006/relationships/hyperlink" Target="https://docs.google.com/file/d/0B4DxyiIUlaW7eUxKbUJCQWlzdjA/edit" TargetMode="External"/><Relationship Id="rId59" Type="http://schemas.openxmlformats.org/officeDocument/2006/relationships/hyperlink" Target="https://docs.google.com/file/d/0B4DxyiIUlaW7aFpsaFU2RlJEQWM/ed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5465-3F38-4584-ABFB-8FC295EB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1449</Words>
  <Characters>8263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WGISS-25 Agenda</vt:lpstr>
      <vt:lpstr>WGISS-25 Agenda</vt:lpstr>
    </vt:vector>
  </TitlesOfParts>
  <Company>Personal</Company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WGISS-25 Agenda</dc:title>
  <dc:creator>Michelle Piepgrass</dc:creator>
  <cp:lastModifiedBy>home</cp:lastModifiedBy>
  <cp:revision>2</cp:revision>
  <cp:lastPrinted>2012-04-10T04:09:00Z</cp:lastPrinted>
  <dcterms:created xsi:type="dcterms:W3CDTF">2013-01-30T18:22:00Z</dcterms:created>
  <dcterms:modified xsi:type="dcterms:W3CDTF">2013-01-30T18:22:00Z</dcterms:modified>
</cp:coreProperties>
</file>