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7EE" w:rsidRPr="00592165" w:rsidRDefault="007A17EE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  <w:bookmarkStart w:id="0" w:name="_GoBack"/>
      <w:bookmarkEnd w:id="0"/>
    </w:p>
    <w:p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260922">
      <w:pPr>
        <w:pStyle w:val="Title"/>
        <w:tabs>
          <w:tab w:val="left" w:pos="7380"/>
        </w:tabs>
        <w:rPr>
          <w:lang w:val="en-GB"/>
        </w:rPr>
      </w:pPr>
      <w:r>
        <w:rPr>
          <w:lang w:val="en-GB"/>
        </w:rPr>
        <w:t xml:space="preserve">CEOS WGISS-35 </w:t>
      </w:r>
      <w:r w:rsidR="007A17EE" w:rsidRPr="00592165">
        <w:rPr>
          <w:lang w:val="en-GB"/>
        </w:rPr>
        <w:t>Agenda</w:t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47378E" w:rsidRDefault="00260922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6-10</w:t>
      </w:r>
      <w:r w:rsidR="000278C0">
        <w:rPr>
          <w:b w:val="0"/>
          <w:sz w:val="40"/>
          <w:szCs w:val="40"/>
          <w:lang w:val="en-GB"/>
        </w:rPr>
        <w:t xml:space="preserve"> </w:t>
      </w:r>
      <w:r>
        <w:rPr>
          <w:b w:val="0"/>
          <w:sz w:val="40"/>
          <w:szCs w:val="40"/>
          <w:lang w:val="en-GB"/>
        </w:rPr>
        <w:t>May, 2013</w:t>
      </w:r>
    </w:p>
    <w:p w:rsidR="00260922" w:rsidRPr="00260922" w:rsidRDefault="00260922" w:rsidP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260922">
        <w:rPr>
          <w:b w:val="0"/>
          <w:sz w:val="40"/>
          <w:szCs w:val="40"/>
          <w:lang w:val="en-GB"/>
        </w:rPr>
        <w:t>São José dos Campos, Brazil</w:t>
      </w:r>
    </w:p>
    <w:p w:rsidR="000278C0" w:rsidRDefault="007A17EE" w:rsidP="00260922">
      <w:pPr>
        <w:pStyle w:val="Heading3"/>
        <w:shd w:val="clear" w:color="auto" w:fill="FFFFFF"/>
        <w:spacing w:after="0"/>
        <w:ind w:right="-580"/>
        <w:rPr>
          <w:sz w:val="40"/>
          <w:szCs w:val="40"/>
          <w:lang w:val="en-GB"/>
        </w:rPr>
      </w:pPr>
      <w:r w:rsidRPr="0047378E">
        <w:rPr>
          <w:sz w:val="40"/>
          <w:szCs w:val="40"/>
          <w:lang w:val="en-GB"/>
        </w:rPr>
        <w:t>Hosted by</w:t>
      </w:r>
      <w:r w:rsidR="00260922">
        <w:rPr>
          <w:b/>
          <w:sz w:val="40"/>
          <w:szCs w:val="40"/>
          <w:lang w:val="en-GB"/>
        </w:rPr>
        <w:t xml:space="preserve"> </w:t>
      </w:r>
      <w:hyperlink r:id="rId9" w:history="1">
        <w:r w:rsidR="00260922" w:rsidRPr="00260922">
          <w:rPr>
            <w:sz w:val="40"/>
            <w:szCs w:val="40"/>
            <w:lang w:val="en-GB"/>
          </w:rPr>
          <w:t> Instituto Nacional de Pesquisas Espaciais</w:t>
        </w:r>
      </w:hyperlink>
      <w:r w:rsidRPr="0047378E">
        <w:rPr>
          <w:sz w:val="40"/>
          <w:szCs w:val="40"/>
          <w:lang w:val="en-GB"/>
        </w:rPr>
        <w:t xml:space="preserve"> </w:t>
      </w:r>
      <w:r w:rsidR="00776667" w:rsidRPr="00260922">
        <w:rPr>
          <w:sz w:val="40"/>
          <w:szCs w:val="40"/>
          <w:lang w:val="en-GB"/>
        </w:rPr>
        <w:t>(</w:t>
      </w:r>
      <w:r w:rsidR="00260922" w:rsidRPr="00260922">
        <w:rPr>
          <w:sz w:val="40"/>
          <w:szCs w:val="40"/>
          <w:lang w:val="en-GB"/>
        </w:rPr>
        <w:t>INPE</w:t>
      </w:r>
      <w:r w:rsidR="00776667" w:rsidRPr="00260922">
        <w:rPr>
          <w:sz w:val="40"/>
          <w:szCs w:val="40"/>
          <w:lang w:val="en-GB"/>
        </w:rPr>
        <w:t>)</w:t>
      </w:r>
    </w:p>
    <w:p w:rsidR="00635CFA" w:rsidRDefault="00635CFA" w:rsidP="00635CFA"/>
    <w:p w:rsidR="00635CFA" w:rsidRPr="00635CFA" w:rsidRDefault="00635CFA" w:rsidP="00635CFA">
      <w:pPr>
        <w:jc w:val="center"/>
        <w:rPr>
          <w:sz w:val="24"/>
          <w:szCs w:val="24"/>
        </w:rPr>
      </w:pPr>
      <w:r w:rsidRPr="00635CFA">
        <w:rPr>
          <w:sz w:val="24"/>
          <w:szCs w:val="24"/>
        </w:rPr>
        <w:t>(* Indicates remote participant)</w:t>
      </w:r>
    </w:p>
    <w:p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:rsidR="00ED003E" w:rsidRDefault="00ED003E" w:rsidP="00417C28">
      <w:pPr>
        <w:pStyle w:val="Heading1"/>
        <w:spacing w:after="120"/>
      </w:pPr>
    </w:p>
    <w:p w:rsidR="00ED003E" w:rsidRDefault="00ED003E" w:rsidP="00ED003E">
      <w:pPr>
        <w:pStyle w:val="Heading1"/>
        <w:spacing w:after="120"/>
      </w:pPr>
      <w:r>
        <w:tab/>
      </w:r>
    </w:p>
    <w:p w:rsidR="007A17EE" w:rsidRPr="00906BA1" w:rsidRDefault="00906BA1" w:rsidP="009378C3">
      <w:pPr>
        <w:pStyle w:val="Heading1"/>
        <w:tabs>
          <w:tab w:val="left" w:pos="7290"/>
          <w:tab w:val="left" w:pos="8010"/>
        </w:tabs>
        <w:spacing w:after="120"/>
      </w:pPr>
      <w:r w:rsidRPr="00ED003E">
        <w:br w:type="page"/>
      </w:r>
      <w:r w:rsidR="007A17EE" w:rsidRPr="00906BA1">
        <w:lastRenderedPageBreak/>
        <w:t xml:space="preserve">Monday, </w:t>
      </w:r>
      <w:r w:rsidR="00260922">
        <w:t>May</w:t>
      </w:r>
      <w:r w:rsidR="00227888">
        <w:t xml:space="preserve"> </w:t>
      </w:r>
      <w:r w:rsidR="00260922">
        <w:t>6</w:t>
      </w:r>
      <w:r w:rsidR="007A17EE" w:rsidRPr="00906BA1">
        <w:t xml:space="preserve">, </w:t>
      </w:r>
      <w:r w:rsidR="00260922">
        <w:t>2013</w:t>
      </w:r>
    </w:p>
    <w:p w:rsidR="003E6CB4" w:rsidRDefault="003E6CB4" w:rsidP="001B5037">
      <w:pPr>
        <w:pStyle w:val="Heading2"/>
      </w:pPr>
      <w:r>
        <w:t>08:30</w:t>
      </w:r>
      <w:r>
        <w:tab/>
        <w:t>Meet for transportation to venue</w:t>
      </w:r>
    </w:p>
    <w:p w:rsidR="007F6603" w:rsidRDefault="007F6603" w:rsidP="00647CAC">
      <w:pPr>
        <w:spacing w:after="0"/>
      </w:pPr>
    </w:p>
    <w:p w:rsidR="007F6603" w:rsidRPr="0047378E" w:rsidRDefault="007F6603" w:rsidP="001B5037">
      <w:pPr>
        <w:pStyle w:val="Heading2"/>
      </w:pPr>
      <w:r>
        <w:t>09:00</w:t>
      </w:r>
      <w:r w:rsidRPr="0047378E">
        <w:tab/>
      </w:r>
      <w:r w:rsidRPr="007263B0">
        <w:t>Registration</w:t>
      </w:r>
      <w:r>
        <w:t xml:space="preserve"> </w:t>
      </w:r>
    </w:p>
    <w:p w:rsidR="007F6603" w:rsidRDefault="007F6603" w:rsidP="00647CAC">
      <w:pPr>
        <w:spacing w:after="0"/>
      </w:pPr>
    </w:p>
    <w:p w:rsidR="007F6603" w:rsidRPr="0047378E" w:rsidRDefault="007F6603" w:rsidP="001B5037">
      <w:pPr>
        <w:pStyle w:val="Heading2"/>
      </w:pPr>
      <w:r>
        <w:t>09:30</w:t>
      </w:r>
      <w:r w:rsidRPr="0047378E">
        <w:tab/>
        <w:t>Convene</w:t>
      </w:r>
    </w:p>
    <w:p w:rsidR="00454B2D" w:rsidRPr="005A3D08" w:rsidRDefault="00164E17" w:rsidP="00E042E4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09:3</w:t>
      </w:r>
      <w:r w:rsidR="00CB332F">
        <w:rPr>
          <w:sz w:val="24"/>
        </w:rPr>
        <w:t>0</w:t>
      </w:r>
      <w:r w:rsidR="00454B2D" w:rsidRPr="0047378E">
        <w:rPr>
          <w:sz w:val="24"/>
        </w:rPr>
        <w:tab/>
      </w:r>
      <w:r w:rsidR="005A3D08">
        <w:rPr>
          <w:sz w:val="24"/>
        </w:rPr>
        <w:t>Welcome and Introductions</w:t>
      </w:r>
      <w:r w:rsidR="005A3D08">
        <w:rPr>
          <w:sz w:val="24"/>
        </w:rPr>
        <w:tab/>
      </w:r>
      <w:r w:rsidR="005A3D08">
        <w:rPr>
          <w:i/>
          <w:sz w:val="24"/>
        </w:rPr>
        <w:t>Satoko Miura</w:t>
      </w:r>
      <w:r w:rsidR="005A3D08">
        <w:rPr>
          <w:sz w:val="24"/>
        </w:rPr>
        <w:tab/>
      </w:r>
    </w:p>
    <w:p w:rsidR="00B1250D" w:rsidRPr="007F6603" w:rsidRDefault="00164E17" w:rsidP="00E042E4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09:4</w:t>
      </w:r>
      <w:r w:rsidR="00B1250D">
        <w:rPr>
          <w:sz w:val="24"/>
        </w:rPr>
        <w:t>0</w:t>
      </w:r>
      <w:r w:rsidR="00B1250D">
        <w:rPr>
          <w:sz w:val="24"/>
        </w:rPr>
        <w:tab/>
      </w:r>
      <w:r w:rsidR="00B1250D">
        <w:rPr>
          <w:rFonts w:cs="Angsana New"/>
          <w:sz w:val="24"/>
          <w:lang w:bidi="th-TH"/>
        </w:rPr>
        <w:t xml:space="preserve">Host </w:t>
      </w:r>
      <w:r>
        <w:rPr>
          <w:rFonts w:cs="Angsana New"/>
          <w:sz w:val="24"/>
          <w:lang w:bidi="th-TH"/>
        </w:rPr>
        <w:t>Welcome</w:t>
      </w:r>
      <w:r w:rsidR="004B0A5F">
        <w:rPr>
          <w:rFonts w:cs="Angsana New"/>
          <w:sz w:val="24"/>
          <w:lang w:bidi="th-TH"/>
        </w:rPr>
        <w:t>,</w:t>
      </w:r>
      <w:r>
        <w:rPr>
          <w:rFonts w:cs="Angsana New"/>
          <w:sz w:val="24"/>
          <w:lang w:bidi="th-TH"/>
        </w:rPr>
        <w:t xml:space="preserve"> </w:t>
      </w:r>
      <w:r w:rsidR="00B1250D">
        <w:rPr>
          <w:rFonts w:cs="Angsana New"/>
          <w:sz w:val="24"/>
          <w:lang w:bidi="th-TH"/>
        </w:rPr>
        <w:t>Logistics Information</w:t>
      </w:r>
      <w:r w:rsidR="00B1250D">
        <w:rPr>
          <w:rFonts w:cs="Angsana New"/>
          <w:sz w:val="24"/>
          <w:lang w:bidi="th-TH"/>
        </w:rPr>
        <w:tab/>
      </w:r>
      <w:r w:rsidR="007F6603">
        <w:rPr>
          <w:rFonts w:cs="Angsana New"/>
          <w:i/>
          <w:sz w:val="24"/>
          <w:lang w:bidi="th-TH"/>
        </w:rPr>
        <w:t>Lubia Vinhas</w:t>
      </w:r>
    </w:p>
    <w:p w:rsidR="009378C3" w:rsidRDefault="00164E17" w:rsidP="00E042E4">
      <w:pPr>
        <w:tabs>
          <w:tab w:val="left" w:pos="720"/>
          <w:tab w:val="left" w:pos="7920"/>
        </w:tabs>
        <w:spacing w:before="120"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10:00</w:t>
      </w:r>
      <w:r w:rsidR="00B1250D">
        <w:rPr>
          <w:rFonts w:cs="Angsana New"/>
          <w:sz w:val="24"/>
          <w:lang w:bidi="th-TH"/>
        </w:rPr>
        <w:tab/>
        <w:t xml:space="preserve">Host </w:t>
      </w:r>
      <w:r>
        <w:rPr>
          <w:rFonts w:cs="Angsana New"/>
          <w:sz w:val="24"/>
          <w:lang w:bidi="th-TH"/>
        </w:rPr>
        <w:t>Opening</w:t>
      </w:r>
      <w:r w:rsidR="00B1250D">
        <w:rPr>
          <w:rFonts w:cs="Angsana New"/>
          <w:sz w:val="24"/>
          <w:lang w:bidi="th-TH"/>
        </w:rPr>
        <w:t xml:space="preserve"> Address</w:t>
      </w:r>
      <w:r w:rsidR="00DF1AF8">
        <w:rPr>
          <w:rFonts w:cs="Angsana New"/>
          <w:sz w:val="24"/>
          <w:lang w:bidi="th-TH"/>
        </w:rPr>
        <w:t xml:space="preserve"> </w:t>
      </w:r>
      <w:r w:rsidR="00DB4F93">
        <w:rPr>
          <w:rFonts w:cs="Angsana New"/>
          <w:sz w:val="24"/>
          <w:lang w:bidi="th-TH"/>
        </w:rPr>
        <w:tab/>
      </w:r>
      <w:r w:rsidR="00215BD4" w:rsidRPr="00215BD4">
        <w:rPr>
          <w:rFonts w:cs="Angsana New"/>
          <w:i/>
          <w:sz w:val="24"/>
          <w:lang w:bidi="th-TH"/>
        </w:rPr>
        <w:t>Dr.</w:t>
      </w:r>
      <w:r w:rsidR="00215BD4">
        <w:rPr>
          <w:rFonts w:cs="Angsana New"/>
          <w:sz w:val="24"/>
          <w:lang w:bidi="th-TH"/>
        </w:rPr>
        <w:t xml:space="preserve"> </w:t>
      </w:r>
      <w:r w:rsidR="00DB4F93">
        <w:rPr>
          <w:rFonts w:cs="Angsana New"/>
          <w:i/>
          <w:sz w:val="24"/>
          <w:lang w:bidi="th-TH"/>
        </w:rPr>
        <w:t xml:space="preserve">Leonel </w:t>
      </w:r>
      <w:r w:rsidR="00DB4F93" w:rsidRPr="00DB4F93">
        <w:rPr>
          <w:rFonts w:cs="Angsana New"/>
          <w:i/>
          <w:sz w:val="24"/>
          <w:lang w:bidi="th-TH"/>
        </w:rPr>
        <w:t>Perondi</w:t>
      </w:r>
      <w:r w:rsidR="00215BD4">
        <w:rPr>
          <w:rFonts w:cs="Angsana New"/>
          <w:i/>
          <w:sz w:val="24"/>
          <w:lang w:bidi="th-TH"/>
        </w:rPr>
        <w:t>,</w:t>
      </w:r>
    </w:p>
    <w:p w:rsidR="00215BD4" w:rsidRPr="00DB4F93" w:rsidRDefault="00215BD4" w:rsidP="00215BD4">
      <w:pPr>
        <w:tabs>
          <w:tab w:val="left" w:pos="720"/>
          <w:tab w:val="left" w:pos="7920"/>
        </w:tabs>
        <w:spacing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INPE General Director</w:t>
      </w:r>
    </w:p>
    <w:p w:rsidR="007A17EE" w:rsidRPr="0047378E" w:rsidRDefault="0047378E" w:rsidP="001B5037">
      <w:pPr>
        <w:pStyle w:val="Heading2"/>
      </w:pPr>
      <w:r w:rsidRPr="0047378E">
        <w:t>10:</w:t>
      </w:r>
      <w:r w:rsidR="00B1250D">
        <w:rPr>
          <w:rFonts w:eastAsiaTheme="minorEastAsia"/>
          <w:lang w:eastAsia="ja-JP"/>
        </w:rPr>
        <w:t>3</w:t>
      </w:r>
      <w:r w:rsidR="002E6218">
        <w:rPr>
          <w:rFonts w:eastAsiaTheme="minorEastAsia" w:hint="eastAsia"/>
          <w:lang w:eastAsia="ja-JP"/>
        </w:rPr>
        <w:t>0</w:t>
      </w:r>
      <w:r w:rsidR="007A17EE" w:rsidRPr="0047378E">
        <w:tab/>
        <w:t>Break</w:t>
      </w:r>
      <w:r w:rsidR="007A17EE" w:rsidRPr="0047378E">
        <w:tab/>
      </w:r>
    </w:p>
    <w:p w:rsidR="00DF5948" w:rsidRDefault="004B0A5F" w:rsidP="00786E82">
      <w:pPr>
        <w:tabs>
          <w:tab w:val="left" w:pos="720"/>
          <w:tab w:val="left" w:pos="7920"/>
        </w:tabs>
        <w:spacing w:before="120" w:after="0"/>
        <w:jc w:val="left"/>
        <w:rPr>
          <w:sz w:val="24"/>
        </w:rPr>
      </w:pPr>
      <w:r>
        <w:rPr>
          <w:sz w:val="24"/>
        </w:rPr>
        <w:t>10:45</w:t>
      </w:r>
      <w:r w:rsidR="003E6CB4">
        <w:rPr>
          <w:sz w:val="24"/>
        </w:rPr>
        <w:tab/>
      </w:r>
      <w:r w:rsidR="00DF5948">
        <w:rPr>
          <w:sz w:val="24"/>
        </w:rPr>
        <w:t>Adoption of Agenda</w:t>
      </w:r>
      <w:r w:rsidR="00DF5948">
        <w:rPr>
          <w:sz w:val="24"/>
        </w:rPr>
        <w:tab/>
      </w:r>
      <w:r w:rsidR="00DF5948">
        <w:rPr>
          <w:i/>
          <w:sz w:val="24"/>
        </w:rPr>
        <w:t>Satoko Miura</w:t>
      </w:r>
    </w:p>
    <w:p w:rsidR="00DF5948" w:rsidRPr="00DF5948" w:rsidRDefault="00DF5948" w:rsidP="00786E82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10:50</w:t>
      </w:r>
      <w:r>
        <w:rPr>
          <w:sz w:val="24"/>
        </w:rPr>
        <w:tab/>
      </w:r>
      <w:hyperlink r:id="rId10" w:history="1">
        <w:r w:rsidR="003E6CB4" w:rsidRPr="00573E26">
          <w:rPr>
            <w:rStyle w:val="Hyperlink"/>
            <w:sz w:val="24"/>
          </w:rPr>
          <w:t>WISP</w:t>
        </w:r>
      </w:hyperlink>
      <w:r w:rsidR="003E6CB4">
        <w:rPr>
          <w:sz w:val="24"/>
        </w:rPr>
        <w:tab/>
      </w:r>
      <w:r w:rsidRPr="00786E82">
        <w:rPr>
          <w:i/>
          <w:sz w:val="24"/>
        </w:rPr>
        <w:t xml:space="preserve">Martin </w:t>
      </w:r>
      <w:proofErr w:type="spellStart"/>
      <w:r w:rsidRPr="00786E82">
        <w:rPr>
          <w:i/>
          <w:sz w:val="24"/>
        </w:rPr>
        <w:t>Yapur</w:t>
      </w:r>
      <w:proofErr w:type="spellEnd"/>
      <w:r>
        <w:rPr>
          <w:i/>
          <w:sz w:val="24"/>
        </w:rPr>
        <w:t xml:space="preserve"> </w:t>
      </w:r>
    </w:p>
    <w:p w:rsidR="004B0A5F" w:rsidRDefault="004B0A5F" w:rsidP="004B0A5F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11:0</w:t>
      </w:r>
      <w:r w:rsidR="00DF1AF8">
        <w:rPr>
          <w:rFonts w:cs="Angsana New"/>
          <w:sz w:val="24"/>
          <w:lang w:bidi="th-TH"/>
        </w:rPr>
        <w:t>0</w:t>
      </w:r>
      <w:r w:rsidR="00DF1AF8">
        <w:rPr>
          <w:rFonts w:cs="Angsana New"/>
          <w:sz w:val="24"/>
          <w:lang w:bidi="th-TH"/>
        </w:rPr>
        <w:tab/>
      </w:r>
      <w:hyperlink r:id="rId11" w:history="1">
        <w:r w:rsidR="00DF1AF8" w:rsidRPr="00573E26">
          <w:rPr>
            <w:rStyle w:val="Hyperlink"/>
            <w:rFonts w:cs="Angsana New"/>
            <w:sz w:val="24"/>
            <w:lang w:bidi="th-TH"/>
          </w:rPr>
          <w:t>Chair Report</w:t>
        </w:r>
      </w:hyperlink>
      <w:r>
        <w:rPr>
          <w:rFonts w:cs="Angsana New"/>
          <w:sz w:val="24"/>
          <w:lang w:bidi="th-TH"/>
        </w:rPr>
        <w:tab/>
      </w:r>
      <w:proofErr w:type="spellStart"/>
      <w:r w:rsidRPr="00E042E4">
        <w:rPr>
          <w:rFonts w:cs="Angsana New"/>
          <w:i/>
          <w:sz w:val="24"/>
          <w:lang w:bidi="th-TH"/>
        </w:rPr>
        <w:t>Satoko</w:t>
      </w:r>
      <w:proofErr w:type="spellEnd"/>
      <w:r w:rsidRPr="00E042E4">
        <w:rPr>
          <w:rFonts w:cs="Angsana New"/>
          <w:i/>
          <w:sz w:val="24"/>
          <w:lang w:bidi="th-TH"/>
        </w:rPr>
        <w:t xml:space="preserve"> Miura</w:t>
      </w:r>
    </w:p>
    <w:p w:rsidR="004B0A5F" w:rsidRPr="00EA13CC" w:rsidRDefault="004B0A5F" w:rsidP="00EA13CC">
      <w:pPr>
        <w:widowControl w:val="0"/>
        <w:spacing w:after="0"/>
        <w:ind w:left="720" w:firstLine="360"/>
        <w:rPr>
          <w:rFonts w:eastAsia="Adobe Fan Heiti Std B"/>
          <w:sz w:val="24"/>
          <w:szCs w:val="24"/>
        </w:rPr>
      </w:pPr>
      <w:r w:rsidRPr="00EA13CC">
        <w:rPr>
          <w:rFonts w:eastAsia="Adobe Fan Heiti Std B" w:hint="eastAsia"/>
          <w:sz w:val="24"/>
          <w:szCs w:val="24"/>
        </w:rPr>
        <w:t>Results from CEOS Plenary Meeting, CEOS-GEO Action Workshop</w:t>
      </w:r>
      <w:r w:rsidR="00EA13CC" w:rsidRPr="00EA13CC">
        <w:rPr>
          <w:rFonts w:eastAsia="Adobe Fan Heiti Std B"/>
          <w:sz w:val="24"/>
          <w:szCs w:val="24"/>
        </w:rPr>
        <w:t>,</w:t>
      </w:r>
      <w:r w:rsidRPr="00EA13CC">
        <w:rPr>
          <w:rFonts w:eastAsia="Adobe Fan Heiti Std B" w:hint="eastAsia"/>
          <w:sz w:val="24"/>
          <w:szCs w:val="24"/>
        </w:rPr>
        <w:t xml:space="preserve"> </w:t>
      </w:r>
    </w:p>
    <w:p w:rsidR="004B0A5F" w:rsidRPr="00EA13CC" w:rsidRDefault="004B0A5F" w:rsidP="00EA13CC">
      <w:pPr>
        <w:widowControl w:val="0"/>
        <w:spacing w:after="0"/>
        <w:ind w:left="720" w:firstLine="360"/>
        <w:rPr>
          <w:rFonts w:eastAsia="Adobe Fan Heiti Std B"/>
          <w:sz w:val="24"/>
          <w:szCs w:val="24"/>
        </w:rPr>
      </w:pPr>
      <w:r w:rsidRPr="00EA13CC">
        <w:rPr>
          <w:rFonts w:eastAsia="Adobe Fan Heiti Std B" w:hint="eastAsia"/>
          <w:sz w:val="24"/>
          <w:szCs w:val="24"/>
        </w:rPr>
        <w:t>SIT-28 Meeting</w:t>
      </w:r>
      <w:r w:rsidR="00EA13CC" w:rsidRPr="00EA13CC">
        <w:rPr>
          <w:rFonts w:eastAsia="Adobe Fan Heiti Std B" w:hint="eastAsia"/>
          <w:sz w:val="24"/>
          <w:szCs w:val="24"/>
        </w:rPr>
        <w:t xml:space="preserve"> (incl</w:t>
      </w:r>
      <w:r w:rsidR="00EA13CC" w:rsidRPr="00EA13CC">
        <w:rPr>
          <w:rFonts w:eastAsia="Adobe Fan Heiti Std B"/>
          <w:sz w:val="24"/>
          <w:szCs w:val="24"/>
        </w:rPr>
        <w:t>uding</w:t>
      </w:r>
      <w:r w:rsidR="00EA6937" w:rsidRPr="00EA13CC">
        <w:rPr>
          <w:rFonts w:eastAsia="Adobe Fan Heiti Std B" w:hint="eastAsia"/>
          <w:sz w:val="24"/>
          <w:szCs w:val="24"/>
        </w:rPr>
        <w:t xml:space="preserve"> </w:t>
      </w:r>
      <w:r w:rsidRPr="00EA13CC">
        <w:rPr>
          <w:rFonts w:eastAsia="Adobe Fan Heiti Std B" w:hint="eastAsia"/>
          <w:sz w:val="24"/>
          <w:szCs w:val="24"/>
        </w:rPr>
        <w:t>CEOS Self Study</w:t>
      </w:r>
      <w:r w:rsidR="00EA6937" w:rsidRPr="00EA13CC">
        <w:rPr>
          <w:rFonts w:eastAsia="Adobe Fan Heiti Std B" w:hint="eastAsia"/>
          <w:sz w:val="24"/>
          <w:szCs w:val="24"/>
        </w:rPr>
        <w:t>)</w:t>
      </w:r>
    </w:p>
    <w:p w:rsidR="00933D54" w:rsidRPr="00EA13CC" w:rsidRDefault="004B0A5F" w:rsidP="00EA13CC">
      <w:pPr>
        <w:widowControl w:val="0"/>
        <w:spacing w:after="0"/>
        <w:ind w:left="720" w:firstLine="360"/>
        <w:rPr>
          <w:rFonts w:eastAsia="Adobe Fan Heiti Std B"/>
          <w:sz w:val="24"/>
          <w:szCs w:val="24"/>
        </w:rPr>
      </w:pPr>
      <w:r w:rsidRPr="00EA13CC">
        <w:rPr>
          <w:rFonts w:eastAsia="Adobe Fan Heiti Std B" w:hint="eastAsia"/>
          <w:sz w:val="24"/>
          <w:szCs w:val="24"/>
        </w:rPr>
        <w:t xml:space="preserve">Introduction for discussion </w:t>
      </w:r>
      <w:r w:rsidR="00DD7BA4">
        <w:rPr>
          <w:rFonts w:eastAsia="Adobe Fan Heiti Std B" w:hint="eastAsia"/>
          <w:sz w:val="24"/>
          <w:szCs w:val="24"/>
          <w:lang w:eastAsia="ja-JP"/>
        </w:rPr>
        <w:t>in the afternoon</w:t>
      </w:r>
    </w:p>
    <w:p w:rsidR="007E63C4" w:rsidRDefault="007E63C4" w:rsidP="007E63C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 w:hint="eastAsia"/>
          <w:sz w:val="24"/>
          <w:lang w:eastAsia="ja-JP" w:bidi="th-TH"/>
        </w:rPr>
        <w:t>11</w:t>
      </w:r>
      <w:r>
        <w:rPr>
          <w:rFonts w:eastAsiaTheme="minorEastAsia" w:cs="Angsana New"/>
          <w:sz w:val="24"/>
          <w:lang w:eastAsia="ja-JP" w:bidi="th-TH"/>
        </w:rPr>
        <w:t>:</w:t>
      </w:r>
      <w:r>
        <w:rPr>
          <w:rFonts w:eastAsiaTheme="minorEastAsia" w:cs="Angsana New" w:hint="eastAsia"/>
          <w:sz w:val="24"/>
          <w:lang w:eastAsia="ja-JP" w:bidi="th-TH"/>
        </w:rPr>
        <w:t>30</w:t>
      </w:r>
      <w:r>
        <w:rPr>
          <w:rFonts w:eastAsiaTheme="minorEastAsia" w:cs="Angsana New" w:hint="eastAsia"/>
          <w:sz w:val="24"/>
          <w:lang w:eastAsia="ja-JP" w:bidi="th-TH"/>
        </w:rPr>
        <w:tab/>
      </w:r>
      <w:hyperlink r:id="rId12" w:history="1">
        <w:r w:rsidRPr="00573E26">
          <w:rPr>
            <w:rStyle w:val="Hyperlink"/>
            <w:rFonts w:eastAsiaTheme="minorEastAsia" w:cs="Angsana New" w:hint="eastAsia"/>
            <w:sz w:val="24"/>
            <w:lang w:eastAsia="ja-JP" w:bidi="th-TH"/>
          </w:rPr>
          <w:t>CEO Report</w:t>
        </w:r>
      </w:hyperlink>
      <w:r>
        <w:rPr>
          <w:rFonts w:eastAsiaTheme="minorEastAsia" w:cs="Angsana New" w:hint="eastAsia"/>
          <w:sz w:val="24"/>
          <w:lang w:eastAsia="ja-JP" w:bidi="th-TH"/>
        </w:rPr>
        <w:t xml:space="preserve"> 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 w:hint="eastAsia"/>
          <w:i/>
          <w:sz w:val="24"/>
          <w:lang w:eastAsia="ja-JP" w:bidi="th-TH"/>
        </w:rPr>
        <w:t>Kerry Sawyer</w:t>
      </w:r>
    </w:p>
    <w:p w:rsidR="007E63C4" w:rsidRDefault="007E63C4" w:rsidP="007E63C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 w:hint="eastAsia"/>
          <w:sz w:val="24"/>
          <w:lang w:eastAsia="ja-JP" w:bidi="th-TH"/>
        </w:rPr>
        <w:t>12</w:t>
      </w:r>
      <w:r>
        <w:rPr>
          <w:rFonts w:eastAsiaTheme="minorEastAsia" w:cs="Angsana New"/>
          <w:sz w:val="24"/>
          <w:lang w:eastAsia="ja-JP" w:bidi="th-TH"/>
        </w:rPr>
        <w:t>:</w:t>
      </w:r>
      <w:r>
        <w:rPr>
          <w:rFonts w:eastAsiaTheme="minorEastAsia" w:cs="Angsana New" w:hint="eastAsia"/>
          <w:sz w:val="24"/>
          <w:lang w:eastAsia="ja-JP" w:bidi="th-TH"/>
        </w:rPr>
        <w:t>00</w:t>
      </w:r>
      <w:r>
        <w:rPr>
          <w:rFonts w:eastAsiaTheme="minorEastAsia" w:cs="Angsana New" w:hint="eastAsia"/>
          <w:sz w:val="24"/>
          <w:lang w:eastAsia="ja-JP" w:bidi="th-TH"/>
        </w:rPr>
        <w:tab/>
      </w:r>
      <w:hyperlink r:id="rId13" w:history="1">
        <w:r w:rsidRPr="00573E26">
          <w:rPr>
            <w:rStyle w:val="Hyperlink"/>
            <w:rFonts w:eastAsiaTheme="minorEastAsia" w:cs="Angsana New" w:hint="eastAsia"/>
            <w:sz w:val="24"/>
            <w:lang w:eastAsia="ja-JP" w:bidi="th-TH"/>
          </w:rPr>
          <w:t>SEO Report</w:t>
        </w:r>
      </w:hyperlink>
      <w:r>
        <w:rPr>
          <w:rFonts w:eastAsiaTheme="minorEastAsia" w:cs="Angsana New" w:hint="eastAsia"/>
          <w:sz w:val="24"/>
          <w:lang w:eastAsia="ja-JP" w:bidi="th-TH"/>
        </w:rPr>
        <w:t xml:space="preserve"> 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 w:hint="eastAsia"/>
          <w:i/>
          <w:sz w:val="24"/>
          <w:lang w:eastAsia="ja-JP" w:bidi="th-TH"/>
        </w:rPr>
        <w:t xml:space="preserve">Brian </w:t>
      </w:r>
      <w:proofErr w:type="spellStart"/>
      <w:r>
        <w:rPr>
          <w:rFonts w:eastAsiaTheme="minorEastAsia" w:cs="Angsana New" w:hint="eastAsia"/>
          <w:i/>
          <w:sz w:val="24"/>
          <w:lang w:eastAsia="ja-JP" w:bidi="th-TH"/>
        </w:rPr>
        <w:t>Killough</w:t>
      </w:r>
      <w:proofErr w:type="spellEnd"/>
      <w:r w:rsidR="00BF6FBD">
        <w:rPr>
          <w:rFonts w:eastAsiaTheme="minorEastAsia" w:cs="Angsana New"/>
          <w:i/>
          <w:sz w:val="24"/>
          <w:lang w:eastAsia="ja-JP" w:bidi="th-TH"/>
        </w:rPr>
        <w:t>*</w:t>
      </w:r>
    </w:p>
    <w:p w:rsidR="00FC3EAE" w:rsidRPr="003E6CB4" w:rsidRDefault="00D8000F" w:rsidP="001B5037">
      <w:pPr>
        <w:pStyle w:val="Heading2"/>
        <w:rPr>
          <w:rStyle w:val="Emphasis"/>
          <w:i/>
          <w:iCs w:val="0"/>
        </w:rPr>
      </w:pPr>
      <w:r>
        <w:t>12:3</w:t>
      </w:r>
      <w:r w:rsidR="00E032DD">
        <w:t>0</w:t>
      </w:r>
      <w:r w:rsidR="007A17EE" w:rsidRPr="0047378E">
        <w:tab/>
        <w:t>Lunch</w:t>
      </w:r>
    </w:p>
    <w:p w:rsidR="007E63C4" w:rsidRPr="00F055F3" w:rsidRDefault="007E63C4" w:rsidP="007E63C4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cs="Angsana New"/>
          <w:sz w:val="24"/>
          <w:lang w:bidi="th-TH"/>
        </w:rPr>
        <w:t>1</w:t>
      </w:r>
      <w:r>
        <w:rPr>
          <w:rFonts w:eastAsiaTheme="minorEastAsia" w:cs="Angsana New" w:hint="eastAsia"/>
          <w:sz w:val="24"/>
          <w:lang w:eastAsia="ja-JP" w:bidi="th-TH"/>
        </w:rPr>
        <w:t>3</w:t>
      </w:r>
      <w:r>
        <w:rPr>
          <w:rFonts w:cs="Angsana New"/>
          <w:sz w:val="24"/>
          <w:lang w:bidi="th-TH"/>
        </w:rPr>
        <w:t>:</w:t>
      </w:r>
      <w:r>
        <w:rPr>
          <w:rFonts w:eastAsiaTheme="minorEastAsia" w:cs="Angsana New" w:hint="eastAsia"/>
          <w:sz w:val="24"/>
          <w:lang w:eastAsia="ja-JP" w:bidi="th-TH"/>
        </w:rPr>
        <w:t>30</w:t>
      </w:r>
      <w:r>
        <w:rPr>
          <w:rFonts w:cs="Angsana New"/>
          <w:sz w:val="24"/>
          <w:lang w:bidi="th-TH"/>
        </w:rPr>
        <w:tab/>
      </w:r>
      <w:hyperlink r:id="rId14" w:history="1">
        <w:r w:rsidRPr="00573E26">
          <w:rPr>
            <w:rStyle w:val="Hyperlink"/>
            <w:rFonts w:eastAsiaTheme="minorEastAsia" w:cs="Angsana New" w:hint="eastAsia"/>
            <w:sz w:val="24"/>
            <w:lang w:eastAsia="ja-JP" w:bidi="th-TH"/>
          </w:rPr>
          <w:t>Status on WGISS-WGCV Joint Actions</w:t>
        </w:r>
      </w:hyperlink>
      <w:r>
        <w:rPr>
          <w:rFonts w:eastAsiaTheme="minorEastAsia" w:cs="Angsana New" w:hint="eastAsia"/>
          <w:sz w:val="24"/>
          <w:lang w:eastAsia="ja-JP" w:bidi="th-TH"/>
        </w:rPr>
        <w:tab/>
      </w:r>
      <w:proofErr w:type="spellStart"/>
      <w:r w:rsidRPr="00F77AF8">
        <w:rPr>
          <w:rFonts w:eastAsiaTheme="minorEastAsia" w:cs="Angsana New"/>
          <w:i/>
          <w:sz w:val="24"/>
          <w:lang w:eastAsia="ja-JP" w:bidi="th-TH"/>
        </w:rPr>
        <w:t>Satoko</w:t>
      </w:r>
      <w:proofErr w:type="spellEnd"/>
      <w:r w:rsidRPr="00F77AF8">
        <w:rPr>
          <w:rFonts w:eastAsiaTheme="minorEastAsia" w:cs="Angsana New"/>
          <w:i/>
          <w:sz w:val="24"/>
          <w:lang w:eastAsia="ja-JP" w:bidi="th-TH"/>
        </w:rPr>
        <w:t xml:space="preserve"> Miura</w:t>
      </w:r>
      <w:r>
        <w:rPr>
          <w:rFonts w:cs="Angsana New"/>
          <w:i/>
          <w:sz w:val="24"/>
          <w:lang w:bidi="th-TH"/>
        </w:rPr>
        <w:tab/>
      </w:r>
    </w:p>
    <w:p w:rsidR="007E63C4" w:rsidRDefault="007E63C4" w:rsidP="007E63C4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 w:cs="Angsana New" w:hint="eastAsia"/>
          <w:sz w:val="24"/>
          <w:lang w:eastAsia="ja-JP" w:bidi="th-TH"/>
        </w:rPr>
        <w:t>14</w:t>
      </w:r>
      <w:r>
        <w:rPr>
          <w:rFonts w:eastAsiaTheme="minorEastAsia" w:cs="Angsana New"/>
          <w:sz w:val="24"/>
          <w:lang w:eastAsia="ja-JP" w:bidi="th-TH"/>
        </w:rPr>
        <w:t>:</w:t>
      </w:r>
      <w:r>
        <w:rPr>
          <w:rFonts w:eastAsiaTheme="minorEastAsia" w:cs="Angsana New" w:hint="eastAsia"/>
          <w:sz w:val="24"/>
          <w:lang w:eastAsia="ja-JP" w:bidi="th-TH"/>
        </w:rPr>
        <w:t>00</w:t>
      </w:r>
      <w:r>
        <w:rPr>
          <w:rFonts w:eastAsiaTheme="minorEastAsia" w:cs="Angsana New" w:hint="eastAsia"/>
          <w:sz w:val="24"/>
          <w:lang w:eastAsia="ja-JP" w:bidi="th-TH"/>
        </w:rPr>
        <w:tab/>
      </w:r>
      <w:hyperlink r:id="rId15" w:history="1">
        <w:r w:rsidRPr="00573E26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WGISS </w:t>
        </w:r>
        <w:r w:rsidRPr="00573E26">
          <w:rPr>
            <w:rStyle w:val="Hyperlink"/>
            <w:rFonts w:eastAsiaTheme="minorEastAsia" w:hint="eastAsia"/>
            <w:sz w:val="24"/>
            <w:lang w:eastAsia="ja-JP"/>
          </w:rPr>
          <w:t>Discussion on CEOS Issues</w:t>
        </w:r>
      </w:hyperlink>
      <w:r>
        <w:rPr>
          <w:rFonts w:eastAsiaTheme="minorEastAsia" w:hint="eastAsia"/>
          <w:i/>
          <w:sz w:val="24"/>
          <w:lang w:eastAsia="ja-JP"/>
        </w:rPr>
        <w:tab/>
      </w:r>
      <w:proofErr w:type="spellStart"/>
      <w:r w:rsidRPr="00F77AF8">
        <w:rPr>
          <w:rFonts w:eastAsiaTheme="minorEastAsia"/>
          <w:i/>
          <w:sz w:val="24"/>
          <w:lang w:eastAsia="ja-JP"/>
        </w:rPr>
        <w:t>Satoko</w:t>
      </w:r>
      <w:proofErr w:type="spellEnd"/>
      <w:r w:rsidRPr="00F77AF8">
        <w:rPr>
          <w:rFonts w:eastAsiaTheme="minorEastAsia"/>
          <w:i/>
          <w:sz w:val="24"/>
          <w:lang w:eastAsia="ja-JP"/>
        </w:rPr>
        <w:t xml:space="preserve"> Miura</w:t>
      </w:r>
    </w:p>
    <w:p w:rsidR="00DD7BA4" w:rsidRDefault="00DD7BA4" w:rsidP="00EA6937">
      <w:pPr>
        <w:widowControl w:val="0"/>
        <w:spacing w:after="0"/>
        <w:ind w:left="720" w:firstLine="360"/>
        <w:rPr>
          <w:rFonts w:eastAsia="Adobe Fan Heiti Std B"/>
          <w:sz w:val="24"/>
          <w:szCs w:val="24"/>
          <w:lang w:eastAsia="ja-JP"/>
        </w:rPr>
      </w:pPr>
      <w:r>
        <w:rPr>
          <w:rFonts w:eastAsia="Adobe Fan Heiti Std B" w:hint="eastAsia"/>
          <w:sz w:val="24"/>
          <w:szCs w:val="24"/>
          <w:lang w:eastAsia="ja-JP"/>
        </w:rPr>
        <w:t xml:space="preserve">Contributions to GEO </w:t>
      </w:r>
      <w:r>
        <w:rPr>
          <w:rFonts w:eastAsia="Adobe Fan Heiti Std B"/>
          <w:sz w:val="24"/>
          <w:szCs w:val="24"/>
          <w:lang w:eastAsia="ja-JP"/>
        </w:rPr>
        <w:t>“</w:t>
      </w:r>
      <w:r>
        <w:rPr>
          <w:rFonts w:eastAsia="Adobe Fan Heiti Std B" w:hint="eastAsia"/>
          <w:sz w:val="24"/>
          <w:szCs w:val="24"/>
          <w:lang w:eastAsia="ja-JP"/>
        </w:rPr>
        <w:t>Sprint to Summit</w:t>
      </w:r>
      <w:r>
        <w:rPr>
          <w:rFonts w:eastAsia="Adobe Fan Heiti Std B"/>
          <w:sz w:val="24"/>
          <w:szCs w:val="24"/>
          <w:lang w:eastAsia="ja-JP"/>
        </w:rPr>
        <w:t>”</w:t>
      </w:r>
    </w:p>
    <w:p w:rsidR="00DD7BA4" w:rsidRDefault="00DD7BA4" w:rsidP="00EA6937">
      <w:pPr>
        <w:widowControl w:val="0"/>
        <w:spacing w:after="0"/>
        <w:ind w:left="720" w:firstLine="360"/>
        <w:rPr>
          <w:rFonts w:eastAsia="Adobe Fan Heiti Std B"/>
          <w:sz w:val="24"/>
          <w:szCs w:val="24"/>
          <w:lang w:eastAsia="ja-JP"/>
        </w:rPr>
      </w:pPr>
      <w:r>
        <w:rPr>
          <w:rFonts w:eastAsia="Adobe Fan Heiti Std B" w:hint="eastAsia"/>
          <w:sz w:val="24"/>
          <w:szCs w:val="24"/>
          <w:lang w:eastAsia="ja-JP"/>
        </w:rPr>
        <w:t>Presentations at the coming GEO Workplan Symposium</w:t>
      </w:r>
    </w:p>
    <w:p w:rsidR="00DD7BA4" w:rsidRDefault="00DD7BA4" w:rsidP="00EA6937">
      <w:pPr>
        <w:widowControl w:val="0"/>
        <w:spacing w:after="0"/>
        <w:ind w:left="720" w:firstLine="360"/>
        <w:rPr>
          <w:rFonts w:eastAsia="Adobe Fan Heiti Std B"/>
          <w:sz w:val="24"/>
          <w:szCs w:val="24"/>
          <w:lang w:eastAsia="ja-JP"/>
        </w:rPr>
      </w:pPr>
      <w:r>
        <w:rPr>
          <w:rFonts w:eastAsia="Adobe Fan Heiti Std B" w:hint="eastAsia"/>
          <w:sz w:val="24"/>
          <w:szCs w:val="24"/>
          <w:lang w:eastAsia="ja-JP"/>
        </w:rPr>
        <w:t>How to improve CEOS agencies</w:t>
      </w:r>
      <w:r>
        <w:rPr>
          <w:rFonts w:eastAsia="Adobe Fan Heiti Std B"/>
          <w:sz w:val="24"/>
          <w:szCs w:val="24"/>
          <w:lang w:eastAsia="ja-JP"/>
        </w:rPr>
        <w:t>’</w:t>
      </w:r>
      <w:r>
        <w:rPr>
          <w:rFonts w:eastAsia="Adobe Fan Heiti Std B" w:hint="eastAsia"/>
          <w:sz w:val="24"/>
          <w:szCs w:val="24"/>
          <w:lang w:eastAsia="ja-JP"/>
        </w:rPr>
        <w:t xml:space="preserve"> Data Discovery and Access</w:t>
      </w:r>
    </w:p>
    <w:p w:rsidR="00933D54" w:rsidRDefault="00DD7BA4" w:rsidP="0055040B">
      <w:pPr>
        <w:widowControl w:val="0"/>
        <w:spacing w:after="0"/>
        <w:ind w:left="720" w:firstLine="360"/>
        <w:rPr>
          <w:rFonts w:eastAsia="Adobe Fan Heiti Std B"/>
          <w:sz w:val="24"/>
          <w:szCs w:val="24"/>
          <w:lang w:eastAsia="ja-JP"/>
        </w:rPr>
      </w:pPr>
      <w:r>
        <w:rPr>
          <w:rFonts w:eastAsia="Adobe Fan Heiti Std B" w:hint="eastAsia"/>
          <w:sz w:val="24"/>
          <w:szCs w:val="24"/>
          <w:lang w:eastAsia="ja-JP"/>
        </w:rPr>
        <w:t>WGISS reports at future plenary meetings</w:t>
      </w:r>
    </w:p>
    <w:p w:rsidR="00AD62E0" w:rsidRPr="005B3B11" w:rsidRDefault="00DC0581" w:rsidP="00AD62E0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15:20</w:t>
      </w:r>
      <w:r w:rsidR="00AD62E0" w:rsidRPr="005B3B11">
        <w:rPr>
          <w:rFonts w:eastAsiaTheme="minorEastAsia" w:cs="Angsana New" w:hint="eastAsia"/>
          <w:sz w:val="24"/>
          <w:lang w:eastAsia="ja-JP" w:bidi="th-TH"/>
        </w:rPr>
        <w:tab/>
        <w:t>Agency Report</w:t>
      </w:r>
    </w:p>
    <w:p w:rsidR="00AD62E0" w:rsidRDefault="00EB7F51" w:rsidP="00AD62E0">
      <w:pPr>
        <w:widowControl w:val="0"/>
        <w:tabs>
          <w:tab w:val="left" w:pos="7920"/>
        </w:tabs>
        <w:spacing w:after="0"/>
        <w:ind w:left="720" w:firstLine="360"/>
        <w:rPr>
          <w:rFonts w:eastAsia="Adobe Fan Heiti Std B"/>
          <w:i/>
          <w:sz w:val="24"/>
          <w:szCs w:val="24"/>
          <w:lang w:eastAsia="ja-JP"/>
        </w:rPr>
      </w:pPr>
      <w:hyperlink r:id="rId16" w:history="1">
        <w:r w:rsidR="00AD62E0" w:rsidRPr="00573E26">
          <w:rPr>
            <w:rStyle w:val="Hyperlink"/>
            <w:rFonts w:eastAsia="Adobe Fan Heiti Std B"/>
            <w:sz w:val="24"/>
            <w:szCs w:val="24"/>
            <w:lang w:eastAsia="ja-JP"/>
          </w:rPr>
          <w:t>CCRS</w:t>
        </w:r>
      </w:hyperlink>
      <w:r w:rsidR="00AD62E0">
        <w:rPr>
          <w:rFonts w:eastAsia="Adobe Fan Heiti Std B"/>
          <w:sz w:val="24"/>
          <w:szCs w:val="24"/>
          <w:lang w:eastAsia="ja-JP"/>
        </w:rPr>
        <w:tab/>
      </w:r>
      <w:r w:rsidR="00AD62E0" w:rsidRPr="00BF6FBD">
        <w:rPr>
          <w:rFonts w:eastAsia="Adobe Fan Heiti Std B"/>
          <w:i/>
          <w:sz w:val="24"/>
          <w:szCs w:val="24"/>
          <w:lang w:eastAsia="ja-JP"/>
        </w:rPr>
        <w:t xml:space="preserve">Costas </w:t>
      </w:r>
      <w:proofErr w:type="spellStart"/>
      <w:r w:rsidR="00AD62E0" w:rsidRPr="00BF6FBD">
        <w:rPr>
          <w:rFonts w:eastAsia="Adobe Fan Heiti Std B"/>
          <w:i/>
          <w:sz w:val="24"/>
          <w:szCs w:val="24"/>
          <w:lang w:eastAsia="ja-JP"/>
        </w:rPr>
        <w:t>Theophilos</w:t>
      </w:r>
      <w:proofErr w:type="spellEnd"/>
    </w:p>
    <w:p w:rsidR="0085350B" w:rsidRPr="0055040B" w:rsidRDefault="0085350B" w:rsidP="00AD62E0">
      <w:pPr>
        <w:widowControl w:val="0"/>
        <w:tabs>
          <w:tab w:val="left" w:pos="7920"/>
        </w:tabs>
        <w:spacing w:after="0"/>
        <w:ind w:left="720" w:firstLine="360"/>
        <w:rPr>
          <w:rFonts w:eastAsia="Adobe Fan Heiti Std B"/>
          <w:sz w:val="24"/>
          <w:szCs w:val="24"/>
          <w:lang w:eastAsia="ja-JP"/>
        </w:rPr>
      </w:pPr>
      <w:r>
        <w:rPr>
          <w:rFonts w:eastAsia="Adobe Fan Heiti Std B"/>
          <w:sz w:val="24"/>
          <w:szCs w:val="24"/>
          <w:lang w:eastAsia="ja-JP"/>
        </w:rPr>
        <w:t>ESA</w:t>
      </w:r>
      <w:r>
        <w:rPr>
          <w:rFonts w:eastAsia="Adobe Fan Heiti Std B"/>
          <w:sz w:val="24"/>
          <w:szCs w:val="24"/>
          <w:lang w:eastAsia="ja-JP"/>
        </w:rPr>
        <w:tab/>
      </w:r>
      <w:proofErr w:type="spellStart"/>
      <w:r w:rsidRPr="0085350B">
        <w:rPr>
          <w:rFonts w:eastAsia="Adobe Fan Heiti Std B"/>
          <w:i/>
          <w:sz w:val="24"/>
          <w:szCs w:val="24"/>
          <w:lang w:eastAsia="ja-JP"/>
        </w:rPr>
        <w:t>Mirko</w:t>
      </w:r>
      <w:proofErr w:type="spellEnd"/>
      <w:r w:rsidRPr="0085350B">
        <w:rPr>
          <w:rFonts w:eastAsia="Adobe Fan Heiti Std B"/>
          <w:i/>
          <w:sz w:val="24"/>
          <w:szCs w:val="24"/>
          <w:lang w:eastAsia="ja-JP"/>
        </w:rPr>
        <w:t xml:space="preserve"> </w:t>
      </w:r>
      <w:proofErr w:type="spellStart"/>
      <w:r w:rsidRPr="0085350B">
        <w:rPr>
          <w:rFonts w:eastAsia="Adobe Fan Heiti Std B"/>
          <w:i/>
          <w:sz w:val="24"/>
          <w:szCs w:val="24"/>
          <w:lang w:eastAsia="ja-JP"/>
        </w:rPr>
        <w:t>Albani</w:t>
      </w:r>
      <w:proofErr w:type="spellEnd"/>
    </w:p>
    <w:p w:rsidR="0004138D" w:rsidRPr="00FB52BA" w:rsidRDefault="00FB52BA" w:rsidP="001B5037">
      <w:pPr>
        <w:pStyle w:val="Heading2"/>
        <w:rPr>
          <w:rStyle w:val="Emphasis"/>
        </w:rPr>
      </w:pPr>
      <w:r w:rsidRPr="00FB52BA">
        <w:rPr>
          <w:rStyle w:val="Emphasis"/>
        </w:rPr>
        <w:t>15:3</w:t>
      </w:r>
      <w:r w:rsidR="00074E35" w:rsidRPr="00FB52BA">
        <w:rPr>
          <w:rStyle w:val="Emphasis"/>
        </w:rPr>
        <w:t>0</w:t>
      </w:r>
      <w:r w:rsidR="0004138D" w:rsidRPr="00FB52BA">
        <w:rPr>
          <w:rStyle w:val="Emphasis"/>
        </w:rPr>
        <w:tab/>
        <w:t>Break</w:t>
      </w:r>
    </w:p>
    <w:p w:rsidR="0016239D" w:rsidRPr="00D25264" w:rsidRDefault="0016239D" w:rsidP="0016239D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 w:rsidRPr="0016239D">
        <w:rPr>
          <w:b/>
          <w:sz w:val="24"/>
        </w:rPr>
        <w:t>Data Stewardship Interest Group</w:t>
      </w:r>
      <w:r w:rsidRPr="00D25264">
        <w:rPr>
          <w:sz w:val="24"/>
        </w:rPr>
        <w:t xml:space="preserve">  </w:t>
      </w:r>
      <w:r w:rsidRPr="00D25264">
        <w:rPr>
          <w:sz w:val="24"/>
        </w:rPr>
        <w:tab/>
      </w:r>
      <w:r w:rsidRPr="00D25264">
        <w:rPr>
          <w:i/>
          <w:sz w:val="24"/>
        </w:rPr>
        <w:t>John Faundeen</w:t>
      </w:r>
      <w:r>
        <w:rPr>
          <w:i/>
          <w:sz w:val="24"/>
        </w:rPr>
        <w:t>*</w:t>
      </w:r>
    </w:p>
    <w:p w:rsidR="0016239D" w:rsidRPr="00D25264" w:rsidRDefault="0016239D" w:rsidP="0016239D">
      <w:pPr>
        <w:widowControl w:val="0"/>
        <w:tabs>
          <w:tab w:val="left" w:pos="720"/>
          <w:tab w:val="left" w:pos="7920"/>
        </w:tabs>
        <w:spacing w:before="120" w:after="0"/>
        <w:rPr>
          <w:rFonts w:eastAsia="Adobe Fan Heiti Std B"/>
          <w:i/>
          <w:sz w:val="24"/>
          <w:szCs w:val="24"/>
          <w:lang w:eastAsia="ja-JP"/>
        </w:rPr>
      </w:pPr>
      <w:r w:rsidRPr="00D25264">
        <w:rPr>
          <w:sz w:val="24"/>
        </w:rPr>
        <w:t>1</w:t>
      </w:r>
      <w:r w:rsidRPr="00D25264">
        <w:rPr>
          <w:rFonts w:eastAsiaTheme="minorEastAsia" w:hint="eastAsia"/>
          <w:sz w:val="24"/>
          <w:lang w:eastAsia="ja-JP"/>
        </w:rPr>
        <w:t>5</w:t>
      </w:r>
      <w:r w:rsidRPr="00D25264">
        <w:rPr>
          <w:sz w:val="24"/>
        </w:rPr>
        <w:t>:45</w:t>
      </w:r>
      <w:r>
        <w:rPr>
          <w:sz w:val="24"/>
        </w:rPr>
        <w:tab/>
      </w:r>
      <w:hyperlink r:id="rId17" w:history="1">
        <w:r w:rsidRPr="00573E26">
          <w:rPr>
            <w:rStyle w:val="Hyperlink"/>
            <w:rFonts w:eastAsia="Adobe Fan Heiti Std B"/>
            <w:sz w:val="24"/>
            <w:szCs w:val="24"/>
            <w:lang w:eastAsia="ja-JP"/>
          </w:rPr>
          <w:t>Browse Study and report</w:t>
        </w:r>
      </w:hyperlink>
      <w:r>
        <w:rPr>
          <w:rFonts w:eastAsia="Adobe Fan Heiti Std B"/>
          <w:sz w:val="24"/>
          <w:szCs w:val="24"/>
          <w:lang w:eastAsia="ja-JP"/>
        </w:rPr>
        <w:tab/>
      </w:r>
      <w:r w:rsidRPr="00D25264">
        <w:rPr>
          <w:rFonts w:eastAsia="Adobe Fan Heiti Std B"/>
          <w:i/>
          <w:sz w:val="24"/>
          <w:szCs w:val="24"/>
          <w:lang w:eastAsia="ja-JP"/>
        </w:rPr>
        <w:t xml:space="preserve">Yoshiyuki </w:t>
      </w:r>
      <w:proofErr w:type="spellStart"/>
      <w:r w:rsidRPr="00D25264">
        <w:rPr>
          <w:rFonts w:eastAsia="Adobe Fan Heiti Std B"/>
          <w:i/>
          <w:sz w:val="24"/>
          <w:szCs w:val="24"/>
          <w:lang w:eastAsia="ja-JP"/>
        </w:rPr>
        <w:t>Kudo</w:t>
      </w:r>
      <w:proofErr w:type="spellEnd"/>
    </w:p>
    <w:p w:rsidR="0016239D" w:rsidRDefault="0016239D" w:rsidP="0016239D">
      <w:pPr>
        <w:widowControl w:val="0"/>
        <w:tabs>
          <w:tab w:val="left" w:pos="720"/>
          <w:tab w:val="left" w:pos="7920"/>
        </w:tabs>
        <w:spacing w:after="0"/>
        <w:rPr>
          <w:rFonts w:eastAsia="Adobe Fan Heiti Std B"/>
          <w:sz w:val="24"/>
          <w:szCs w:val="24"/>
          <w:lang w:eastAsia="ja-JP"/>
        </w:rPr>
      </w:pPr>
      <w:r>
        <w:rPr>
          <w:rFonts w:eastAsia="Adobe Fan Heiti Std B"/>
          <w:sz w:val="24"/>
          <w:szCs w:val="24"/>
          <w:lang w:eastAsia="ja-JP"/>
        </w:rPr>
        <w:tab/>
      </w:r>
      <w:hyperlink r:id="rId18" w:history="1">
        <w:r w:rsidRPr="00573E26">
          <w:rPr>
            <w:rStyle w:val="Hyperlink"/>
            <w:rFonts w:eastAsia="Adobe Fan Heiti Std B"/>
            <w:sz w:val="24"/>
            <w:szCs w:val="24"/>
            <w:lang w:eastAsia="ja-JP"/>
          </w:rPr>
          <w:t>Archives environmental analysis</w:t>
        </w:r>
      </w:hyperlink>
      <w:r w:rsidRPr="00D25264">
        <w:rPr>
          <w:rFonts w:eastAsia="Adobe Fan Heiti Std B"/>
          <w:sz w:val="24"/>
          <w:szCs w:val="24"/>
          <w:lang w:eastAsia="ja-JP"/>
        </w:rPr>
        <w:tab/>
      </w:r>
      <w:r w:rsidRPr="00D25264">
        <w:rPr>
          <w:rFonts w:eastAsia="Adobe Fan Heiti Std B"/>
          <w:i/>
          <w:sz w:val="24"/>
          <w:szCs w:val="24"/>
          <w:lang w:eastAsia="ja-JP"/>
        </w:rPr>
        <w:t xml:space="preserve">John </w:t>
      </w:r>
      <w:proofErr w:type="spellStart"/>
      <w:r w:rsidRPr="00D25264">
        <w:rPr>
          <w:rFonts w:eastAsia="Adobe Fan Heiti Std B"/>
          <w:i/>
          <w:sz w:val="24"/>
          <w:szCs w:val="24"/>
          <w:lang w:eastAsia="ja-JP"/>
        </w:rPr>
        <w:t>Faundeen</w:t>
      </w:r>
      <w:proofErr w:type="spellEnd"/>
      <w:r>
        <w:rPr>
          <w:rFonts w:eastAsia="Adobe Fan Heiti Std B"/>
          <w:i/>
          <w:sz w:val="24"/>
          <w:szCs w:val="24"/>
          <w:lang w:eastAsia="ja-JP"/>
        </w:rPr>
        <w:t>*</w:t>
      </w:r>
      <w:r w:rsidRPr="00D25264">
        <w:rPr>
          <w:rFonts w:eastAsia="Adobe Fan Heiti Std B"/>
          <w:sz w:val="24"/>
          <w:szCs w:val="24"/>
          <w:lang w:eastAsia="ja-JP"/>
        </w:rPr>
        <w:tab/>
      </w:r>
    </w:p>
    <w:p w:rsidR="0016239D" w:rsidRPr="00D25264" w:rsidRDefault="0016239D" w:rsidP="0016239D">
      <w:pPr>
        <w:widowControl w:val="0"/>
        <w:tabs>
          <w:tab w:val="left" w:pos="720"/>
          <w:tab w:val="left" w:pos="7920"/>
        </w:tabs>
        <w:spacing w:after="0"/>
        <w:rPr>
          <w:rFonts w:eastAsia="Adobe Fan Heiti Std B"/>
          <w:i/>
          <w:sz w:val="24"/>
          <w:szCs w:val="24"/>
          <w:lang w:eastAsia="ja-JP"/>
        </w:rPr>
      </w:pPr>
      <w:r>
        <w:rPr>
          <w:rFonts w:eastAsia="Adobe Fan Heiti Std B"/>
          <w:sz w:val="24"/>
          <w:szCs w:val="24"/>
          <w:lang w:eastAsia="ja-JP"/>
        </w:rPr>
        <w:tab/>
      </w:r>
      <w:hyperlink r:id="rId19" w:history="1">
        <w:r w:rsidRPr="00573E26">
          <w:rPr>
            <w:rStyle w:val="Hyperlink"/>
            <w:rFonts w:eastAsia="Adobe Fan Heiti Std B"/>
            <w:sz w:val="24"/>
            <w:szCs w:val="24"/>
            <w:lang w:eastAsia="ja-JP"/>
          </w:rPr>
          <w:t>Long Term Data Preservation Working Group activities</w:t>
        </w:r>
      </w:hyperlink>
      <w:r>
        <w:rPr>
          <w:rFonts w:eastAsia="Adobe Fan Heiti Std B"/>
          <w:sz w:val="24"/>
          <w:szCs w:val="24"/>
          <w:lang w:eastAsia="ja-JP"/>
        </w:rPr>
        <w:tab/>
      </w:r>
      <w:proofErr w:type="spellStart"/>
      <w:r>
        <w:rPr>
          <w:rFonts w:eastAsia="Adobe Fan Heiti Std B"/>
          <w:i/>
          <w:sz w:val="24"/>
          <w:szCs w:val="24"/>
          <w:lang w:eastAsia="ja-JP"/>
        </w:rPr>
        <w:t>Mirko</w:t>
      </w:r>
      <w:proofErr w:type="spellEnd"/>
      <w:r>
        <w:rPr>
          <w:rFonts w:eastAsia="Adobe Fan Heiti Std B"/>
          <w:i/>
          <w:sz w:val="24"/>
          <w:szCs w:val="24"/>
          <w:lang w:eastAsia="ja-JP"/>
        </w:rPr>
        <w:t xml:space="preserve"> </w:t>
      </w:r>
      <w:proofErr w:type="spellStart"/>
      <w:r>
        <w:rPr>
          <w:rFonts w:eastAsia="Adobe Fan Heiti Std B"/>
          <w:i/>
          <w:sz w:val="24"/>
          <w:szCs w:val="24"/>
          <w:lang w:eastAsia="ja-JP"/>
        </w:rPr>
        <w:t>Albani</w:t>
      </w:r>
      <w:proofErr w:type="spellEnd"/>
      <w:r>
        <w:rPr>
          <w:rFonts w:eastAsia="Adobe Fan Heiti Std B"/>
          <w:sz w:val="24"/>
          <w:szCs w:val="24"/>
          <w:lang w:eastAsia="ja-JP"/>
        </w:rPr>
        <w:tab/>
      </w:r>
    </w:p>
    <w:p w:rsidR="00B535F0" w:rsidRPr="0047378E" w:rsidRDefault="007F6603" w:rsidP="00E042E4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16:45</w:t>
      </w:r>
      <w:r w:rsidR="00FC3EAE">
        <w:rPr>
          <w:sz w:val="24"/>
        </w:rPr>
        <w:tab/>
      </w:r>
      <w:r w:rsidR="00B535F0">
        <w:rPr>
          <w:sz w:val="24"/>
        </w:rPr>
        <w:t>Minutes and Action Items review</w:t>
      </w:r>
      <w:r w:rsidR="00B535F0">
        <w:rPr>
          <w:sz w:val="24"/>
        </w:rPr>
        <w:tab/>
      </w:r>
      <w:r w:rsidR="00B535F0" w:rsidRPr="00B535F0">
        <w:rPr>
          <w:i/>
          <w:sz w:val="24"/>
        </w:rPr>
        <w:t>Michelle Piepgrass</w:t>
      </w:r>
    </w:p>
    <w:p w:rsidR="007A17EE" w:rsidRPr="0047378E" w:rsidRDefault="007F6603" w:rsidP="001B5037">
      <w:pPr>
        <w:pStyle w:val="Heading2"/>
      </w:pPr>
      <w:r>
        <w:lastRenderedPageBreak/>
        <w:t>17:0</w:t>
      </w:r>
      <w:r w:rsidR="0004138D">
        <w:t>0</w:t>
      </w:r>
      <w:r w:rsidR="007A17EE" w:rsidRPr="0047378E">
        <w:tab/>
        <w:t xml:space="preserve">Adjourn </w:t>
      </w:r>
    </w:p>
    <w:p w:rsidR="007A17EE" w:rsidRDefault="00757706" w:rsidP="00906BA1">
      <w:pPr>
        <w:pStyle w:val="Heading1"/>
      </w:pPr>
      <w:r>
        <w:br w:type="page"/>
      </w:r>
      <w:r w:rsidR="007A17EE" w:rsidRPr="0047378E">
        <w:lastRenderedPageBreak/>
        <w:t xml:space="preserve">Tuesday, </w:t>
      </w:r>
      <w:r w:rsidR="00260922">
        <w:t>May</w:t>
      </w:r>
      <w:r w:rsidR="00227888">
        <w:t xml:space="preserve"> </w:t>
      </w:r>
      <w:r w:rsidR="00260922">
        <w:t>7</w:t>
      </w:r>
      <w:r w:rsidR="007A17EE" w:rsidRPr="0047378E">
        <w:t xml:space="preserve">, </w:t>
      </w:r>
      <w:r w:rsidR="00260922">
        <w:t>2013</w:t>
      </w:r>
      <w:r w:rsidR="007A17EE" w:rsidRPr="0047378E">
        <w:tab/>
      </w:r>
    </w:p>
    <w:p w:rsidR="003E6CB4" w:rsidRDefault="003E6CB4" w:rsidP="001B5037">
      <w:pPr>
        <w:pStyle w:val="Heading2"/>
      </w:pPr>
      <w:r>
        <w:t>08:30</w:t>
      </w:r>
      <w:r>
        <w:tab/>
        <w:t>Meet for transportation to venue</w:t>
      </w:r>
    </w:p>
    <w:p w:rsidR="00971892" w:rsidRPr="00971892" w:rsidRDefault="00971892" w:rsidP="00E042E4">
      <w:pPr>
        <w:tabs>
          <w:tab w:val="left" w:pos="7920"/>
        </w:tabs>
        <w:spacing w:after="0"/>
      </w:pPr>
    </w:p>
    <w:p w:rsidR="00E853D6" w:rsidRPr="00E853D6" w:rsidRDefault="001D6B93" w:rsidP="001B5037">
      <w:pPr>
        <w:pStyle w:val="Heading2"/>
        <w:rPr>
          <w:sz w:val="24"/>
        </w:rPr>
      </w:pPr>
      <w:r>
        <w:t>09:0</w:t>
      </w:r>
      <w:r w:rsidR="003D6D46">
        <w:t>0</w:t>
      </w:r>
      <w:r w:rsidR="003D6D46">
        <w:tab/>
      </w:r>
      <w:r>
        <w:t>Convene</w:t>
      </w:r>
    </w:p>
    <w:p w:rsidR="00E44926" w:rsidRDefault="00E44926" w:rsidP="00E44926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 w:rsidRPr="00A32FC9">
        <w:rPr>
          <w:sz w:val="24"/>
          <w:szCs w:val="24"/>
        </w:rPr>
        <w:t>Technology Exploration</w:t>
      </w:r>
      <w:r>
        <w:rPr>
          <w:b w:val="0"/>
          <w:sz w:val="24"/>
          <w:szCs w:val="24"/>
        </w:rPr>
        <w:t xml:space="preserve"> </w:t>
      </w:r>
      <w:r w:rsidR="0016239D" w:rsidRPr="0016239D">
        <w:rPr>
          <w:sz w:val="24"/>
          <w:szCs w:val="24"/>
        </w:rPr>
        <w:t>Interest Group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Andy Mitchell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 w:rsidRPr="00AE3BCA">
        <w:rPr>
          <w:b w:val="0"/>
          <w:sz w:val="24"/>
          <w:szCs w:val="24"/>
        </w:rPr>
        <w:t>9:00</w:t>
      </w:r>
      <w:r w:rsidRPr="00AE3BCA">
        <w:rPr>
          <w:b w:val="0"/>
          <w:sz w:val="24"/>
          <w:szCs w:val="24"/>
        </w:rPr>
        <w:tab/>
      </w:r>
      <w:hyperlink r:id="rId20" w:history="1">
        <w:r w:rsidRPr="00FC42CC">
          <w:rPr>
            <w:rStyle w:val="Hyperlink"/>
            <w:b w:val="0"/>
            <w:sz w:val="24"/>
            <w:szCs w:val="24"/>
          </w:rPr>
          <w:t>Metadata Quality Exploration Questionnaire</w:t>
        </w:r>
      </w:hyperlink>
      <w:r>
        <w:rPr>
          <w:b w:val="0"/>
          <w:sz w:val="24"/>
          <w:szCs w:val="24"/>
        </w:rPr>
        <w:tab/>
      </w:r>
      <w:r w:rsidRPr="00AE3BCA">
        <w:rPr>
          <w:b w:val="0"/>
          <w:i/>
          <w:sz w:val="24"/>
          <w:szCs w:val="24"/>
        </w:rPr>
        <w:t>Michael Burnett*</w:t>
      </w:r>
    </w:p>
    <w:p w:rsidR="00AE3BCA" w:rsidRPr="00AE3BCA" w:rsidRDefault="00AE3BCA" w:rsidP="004934B7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9:10</w:t>
      </w:r>
      <w:r>
        <w:rPr>
          <w:b w:val="0"/>
          <w:sz w:val="24"/>
          <w:szCs w:val="24"/>
        </w:rPr>
        <w:tab/>
      </w:r>
      <w:r w:rsidRPr="00AE3BCA">
        <w:rPr>
          <w:b w:val="0"/>
          <w:sz w:val="24"/>
          <w:szCs w:val="24"/>
        </w:rPr>
        <w:t xml:space="preserve">Semantic Web Technologies 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1" w:history="1">
        <w:r w:rsidRPr="00FC42CC">
          <w:rPr>
            <w:rStyle w:val="Hyperlink"/>
            <w:b w:val="0"/>
            <w:sz w:val="24"/>
            <w:szCs w:val="24"/>
          </w:rPr>
          <w:t>NASA/ECHO</w:t>
        </w:r>
      </w:hyperlink>
      <w:r w:rsidRPr="00AE3B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AE3BCA">
        <w:rPr>
          <w:b w:val="0"/>
          <w:i/>
          <w:sz w:val="24"/>
          <w:szCs w:val="24"/>
        </w:rPr>
        <w:t>Andy Mitchell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2" w:history="1">
        <w:r w:rsidRPr="00FC42CC">
          <w:rPr>
            <w:rStyle w:val="Hyperlink"/>
            <w:b w:val="0"/>
            <w:sz w:val="24"/>
            <w:szCs w:val="24"/>
          </w:rPr>
          <w:t>CNES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proofErr w:type="spellStart"/>
      <w:r w:rsidR="00F558B6" w:rsidRPr="00F558B6">
        <w:rPr>
          <w:b w:val="0"/>
          <w:i/>
          <w:iCs/>
          <w:sz w:val="24"/>
          <w:szCs w:val="24"/>
        </w:rPr>
        <w:t>Jérôme</w:t>
      </w:r>
      <w:proofErr w:type="spellEnd"/>
      <w:r w:rsidR="00F558B6" w:rsidRPr="00F558B6">
        <w:rPr>
          <w:b w:val="0"/>
          <w:i/>
          <w:iCs/>
          <w:sz w:val="24"/>
          <w:szCs w:val="24"/>
        </w:rPr>
        <w:t xml:space="preserve"> </w:t>
      </w:r>
      <w:proofErr w:type="spellStart"/>
      <w:r w:rsidRPr="00AE3BCA">
        <w:rPr>
          <w:b w:val="0"/>
          <w:i/>
          <w:sz w:val="24"/>
          <w:szCs w:val="24"/>
        </w:rPr>
        <w:t>Gasperi</w:t>
      </w:r>
      <w:proofErr w:type="spellEnd"/>
    </w:p>
    <w:p w:rsidR="00AE3BCA" w:rsidRPr="00AE3BCA" w:rsidRDefault="00AE3BCA" w:rsidP="004934B7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 w:rsidRPr="00AE3BCA">
        <w:rPr>
          <w:b w:val="0"/>
          <w:sz w:val="24"/>
          <w:szCs w:val="24"/>
        </w:rPr>
        <w:t xml:space="preserve">9:30 </w:t>
      </w:r>
      <w:r>
        <w:rPr>
          <w:b w:val="0"/>
          <w:sz w:val="24"/>
          <w:szCs w:val="24"/>
        </w:rPr>
        <w:tab/>
      </w:r>
      <w:r w:rsidRPr="00AE3BCA">
        <w:rPr>
          <w:b w:val="0"/>
          <w:sz w:val="24"/>
          <w:szCs w:val="24"/>
        </w:rPr>
        <w:t xml:space="preserve"> Authentication Service Technologies 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3" w:history="1">
        <w:r w:rsidRPr="006B4E34">
          <w:rPr>
            <w:rStyle w:val="Hyperlink"/>
            <w:b w:val="0"/>
            <w:sz w:val="24"/>
            <w:szCs w:val="24"/>
          </w:rPr>
          <w:t>User Management for GEOSS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1D6B8F" w:rsidRPr="001D6B8F">
        <w:rPr>
          <w:b w:val="0"/>
          <w:i/>
          <w:sz w:val="24"/>
          <w:szCs w:val="24"/>
        </w:rPr>
        <w:t xml:space="preserve">Steven </w:t>
      </w:r>
      <w:proofErr w:type="spellStart"/>
      <w:r w:rsidRPr="00AE3BCA">
        <w:rPr>
          <w:b w:val="0"/>
          <w:i/>
          <w:sz w:val="24"/>
          <w:szCs w:val="24"/>
        </w:rPr>
        <w:t>Browdy</w:t>
      </w:r>
      <w:proofErr w:type="spellEnd"/>
      <w:r w:rsidR="001D6B8F" w:rsidRPr="001D6B8F">
        <w:rPr>
          <w:b w:val="0"/>
          <w:i/>
          <w:sz w:val="24"/>
          <w:szCs w:val="24"/>
        </w:rPr>
        <w:t>*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CWIC </w:t>
      </w:r>
      <w:r>
        <w:rPr>
          <w:b w:val="0"/>
          <w:sz w:val="24"/>
          <w:szCs w:val="24"/>
        </w:rPr>
        <w:tab/>
      </w:r>
      <w:r w:rsidR="001D6B8F" w:rsidRPr="001D6B8F">
        <w:rPr>
          <w:b w:val="0"/>
          <w:i/>
          <w:sz w:val="24"/>
          <w:szCs w:val="24"/>
        </w:rPr>
        <w:t>Michael</w:t>
      </w:r>
      <w:r w:rsidRPr="00AE3BCA">
        <w:rPr>
          <w:b w:val="0"/>
          <w:i/>
          <w:sz w:val="24"/>
          <w:szCs w:val="24"/>
        </w:rPr>
        <w:t xml:space="preserve"> Burnett</w:t>
      </w:r>
      <w:r w:rsidR="001D6B8F" w:rsidRPr="001D6B8F">
        <w:rPr>
          <w:b w:val="0"/>
          <w:i/>
          <w:sz w:val="24"/>
          <w:szCs w:val="24"/>
        </w:rPr>
        <w:t>*</w:t>
      </w:r>
      <w:r w:rsidR="006B4E34">
        <w:rPr>
          <w:b w:val="0"/>
          <w:i/>
          <w:sz w:val="24"/>
          <w:szCs w:val="24"/>
        </w:rPr>
        <w:t>SA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4" w:history="1">
        <w:r w:rsidRPr="006B4E34">
          <w:rPr>
            <w:rStyle w:val="Hyperlink"/>
            <w:b w:val="0"/>
            <w:sz w:val="24"/>
            <w:szCs w:val="24"/>
          </w:rPr>
          <w:t>JAXA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proofErr w:type="spellStart"/>
      <w:r w:rsidR="00967BF1">
        <w:rPr>
          <w:b w:val="0"/>
          <w:i/>
          <w:sz w:val="24"/>
          <w:szCs w:val="24"/>
        </w:rPr>
        <w:t>Satoko</w:t>
      </w:r>
      <w:proofErr w:type="spellEnd"/>
      <w:r w:rsidR="00967BF1">
        <w:rPr>
          <w:b w:val="0"/>
          <w:i/>
          <w:sz w:val="24"/>
          <w:szCs w:val="24"/>
        </w:rPr>
        <w:t xml:space="preserve"> Miura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5" w:history="1">
        <w:r w:rsidRPr="006B4E34">
          <w:rPr>
            <w:rStyle w:val="Hyperlink"/>
            <w:b w:val="0"/>
            <w:sz w:val="24"/>
            <w:szCs w:val="24"/>
          </w:rPr>
          <w:t>ISRO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proofErr w:type="spellStart"/>
      <w:r w:rsidR="001D6B8F" w:rsidRPr="001D6B8F">
        <w:rPr>
          <w:b w:val="0"/>
          <w:i/>
          <w:sz w:val="24"/>
          <w:szCs w:val="24"/>
        </w:rPr>
        <w:t>Nitant</w:t>
      </w:r>
      <w:proofErr w:type="spellEnd"/>
      <w:r w:rsidR="001D6B8F" w:rsidRPr="001D6B8F">
        <w:rPr>
          <w:b w:val="0"/>
          <w:i/>
          <w:sz w:val="24"/>
          <w:szCs w:val="24"/>
        </w:rPr>
        <w:t xml:space="preserve"> </w:t>
      </w:r>
      <w:proofErr w:type="spellStart"/>
      <w:r w:rsidRPr="00AE3BCA">
        <w:rPr>
          <w:b w:val="0"/>
          <w:i/>
          <w:sz w:val="24"/>
          <w:szCs w:val="24"/>
        </w:rPr>
        <w:t>Dube</w:t>
      </w:r>
      <w:proofErr w:type="spellEnd"/>
    </w:p>
    <w:p w:rsid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6" w:history="1">
        <w:r w:rsidRPr="006B4E34">
          <w:rPr>
            <w:rStyle w:val="Hyperlink"/>
            <w:b w:val="0"/>
            <w:sz w:val="24"/>
            <w:szCs w:val="24"/>
          </w:rPr>
          <w:t>NASA/URS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1D6B8F" w:rsidRPr="001D6B8F">
        <w:rPr>
          <w:b w:val="0"/>
          <w:i/>
          <w:sz w:val="24"/>
          <w:szCs w:val="24"/>
        </w:rPr>
        <w:t>Andy</w:t>
      </w:r>
      <w:r w:rsidRPr="00AE3BCA">
        <w:rPr>
          <w:b w:val="0"/>
          <w:i/>
          <w:sz w:val="24"/>
          <w:szCs w:val="24"/>
        </w:rPr>
        <w:t xml:space="preserve"> Mitchell</w:t>
      </w:r>
    </w:p>
    <w:p w:rsidR="00AE3BCA" w:rsidRP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7" w:history="1">
        <w:r w:rsidRPr="006B4E34">
          <w:rPr>
            <w:rStyle w:val="Hyperlink"/>
            <w:b w:val="0"/>
            <w:sz w:val="24"/>
            <w:szCs w:val="24"/>
          </w:rPr>
          <w:t>USGS</w:t>
        </w:r>
      </w:hyperlink>
      <w:r>
        <w:rPr>
          <w:b w:val="0"/>
          <w:sz w:val="24"/>
          <w:szCs w:val="24"/>
        </w:rPr>
        <w:tab/>
      </w:r>
      <w:r w:rsidR="00967BF1" w:rsidRPr="00967BF1">
        <w:rPr>
          <w:b w:val="0"/>
          <w:i/>
          <w:sz w:val="24"/>
          <w:szCs w:val="24"/>
        </w:rPr>
        <w:t xml:space="preserve">Randy </w:t>
      </w:r>
      <w:proofErr w:type="spellStart"/>
      <w:r w:rsidR="00967BF1" w:rsidRPr="00967BF1">
        <w:rPr>
          <w:b w:val="0"/>
          <w:i/>
          <w:sz w:val="24"/>
          <w:szCs w:val="24"/>
        </w:rPr>
        <w:t>Sunne</w:t>
      </w:r>
      <w:proofErr w:type="spellEnd"/>
      <w:r w:rsidR="001D6B8F" w:rsidRPr="001D6B8F">
        <w:rPr>
          <w:b w:val="0"/>
          <w:i/>
          <w:sz w:val="24"/>
          <w:szCs w:val="24"/>
        </w:rPr>
        <w:t>*</w:t>
      </w:r>
    </w:p>
    <w:p w:rsidR="00AE3BCA" w:rsidRDefault="00AE3BCA" w:rsidP="00AE3BCA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28" w:history="1">
        <w:r w:rsidRPr="006B4E34">
          <w:rPr>
            <w:rStyle w:val="Hyperlink"/>
            <w:b w:val="0"/>
            <w:sz w:val="24"/>
            <w:szCs w:val="24"/>
          </w:rPr>
          <w:t>CCRS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AE3BCA">
        <w:rPr>
          <w:b w:val="0"/>
          <w:i/>
          <w:sz w:val="24"/>
          <w:szCs w:val="24"/>
        </w:rPr>
        <w:t>C</w:t>
      </w:r>
      <w:r w:rsidRPr="001D6B8F">
        <w:rPr>
          <w:b w:val="0"/>
          <w:i/>
          <w:sz w:val="24"/>
          <w:szCs w:val="24"/>
        </w:rPr>
        <w:t xml:space="preserve">ostas </w:t>
      </w:r>
      <w:proofErr w:type="spellStart"/>
      <w:r w:rsidRPr="001D6B8F">
        <w:rPr>
          <w:b w:val="0"/>
          <w:i/>
          <w:sz w:val="24"/>
          <w:szCs w:val="24"/>
        </w:rPr>
        <w:t>Theophilos</w:t>
      </w:r>
      <w:proofErr w:type="spellEnd"/>
    </w:p>
    <w:p w:rsidR="004724FC" w:rsidRPr="004724FC" w:rsidRDefault="004724FC" w:rsidP="004724FC">
      <w:pPr>
        <w:pStyle w:val="SubHeading"/>
        <w:tabs>
          <w:tab w:val="clear" w:pos="144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  <w:t xml:space="preserve">      </w:t>
      </w:r>
      <w:hyperlink r:id="rId29" w:history="1">
        <w:r w:rsidRPr="004724FC">
          <w:rPr>
            <w:rStyle w:val="Hyperlink"/>
            <w:b w:val="0"/>
            <w:sz w:val="24"/>
            <w:szCs w:val="24"/>
          </w:rPr>
          <w:t>ESA</w:t>
        </w:r>
      </w:hyperlink>
      <w:r>
        <w:rPr>
          <w:b w:val="0"/>
          <w:sz w:val="24"/>
          <w:szCs w:val="24"/>
        </w:rPr>
        <w:tab/>
      </w:r>
      <w:proofErr w:type="spellStart"/>
      <w:r>
        <w:rPr>
          <w:b w:val="0"/>
          <w:i/>
          <w:sz w:val="24"/>
          <w:szCs w:val="24"/>
        </w:rPr>
        <w:t>Mirko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Albani</w:t>
      </w:r>
      <w:proofErr w:type="spellEnd"/>
    </w:p>
    <w:p w:rsidR="00AE3BCA" w:rsidRPr="00AE3BCA" w:rsidRDefault="00AE3BCA" w:rsidP="004934B7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 w:rsidRPr="00AE3BCA">
        <w:rPr>
          <w:b w:val="0"/>
          <w:sz w:val="24"/>
          <w:szCs w:val="24"/>
        </w:rPr>
        <w:t xml:space="preserve">10:35 </w:t>
      </w:r>
      <w:r w:rsidR="001D6B8F">
        <w:rPr>
          <w:b w:val="0"/>
          <w:sz w:val="24"/>
          <w:szCs w:val="24"/>
        </w:rPr>
        <w:tab/>
      </w:r>
      <w:r w:rsidRPr="00AE3BCA">
        <w:rPr>
          <w:b w:val="0"/>
          <w:sz w:val="24"/>
          <w:szCs w:val="24"/>
        </w:rPr>
        <w:t xml:space="preserve"> Interoperability with SEO </w:t>
      </w:r>
    </w:p>
    <w:p w:rsidR="00AE3BCA" w:rsidRPr="00AE3BCA" w:rsidRDefault="001D6B8F" w:rsidP="001D6B8F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30" w:history="1">
        <w:r w:rsidR="00AE3BCA" w:rsidRPr="003134CC">
          <w:rPr>
            <w:rStyle w:val="Hyperlink"/>
            <w:b w:val="0"/>
            <w:sz w:val="24"/>
            <w:szCs w:val="24"/>
          </w:rPr>
          <w:t>MIM Database Demo</w:t>
        </w:r>
      </w:hyperlink>
      <w:r w:rsidR="00AE3BCA" w:rsidRPr="00AE3B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967BF1">
        <w:rPr>
          <w:b w:val="0"/>
          <w:i/>
          <w:sz w:val="24"/>
          <w:szCs w:val="24"/>
        </w:rPr>
        <w:t>Shelley</w:t>
      </w:r>
      <w:r w:rsidR="00AE3BCA" w:rsidRPr="00AE3BCA">
        <w:rPr>
          <w:b w:val="0"/>
          <w:i/>
          <w:sz w:val="24"/>
          <w:szCs w:val="24"/>
        </w:rPr>
        <w:t xml:space="preserve"> Sto</w:t>
      </w:r>
      <w:r w:rsidRPr="001D6B8F">
        <w:rPr>
          <w:b w:val="0"/>
          <w:i/>
          <w:sz w:val="24"/>
          <w:szCs w:val="24"/>
        </w:rPr>
        <w:t>ver*</w:t>
      </w:r>
    </w:p>
    <w:p w:rsidR="00AE3BCA" w:rsidRPr="00AE3BCA" w:rsidRDefault="001D6B8F" w:rsidP="001D6B8F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E3BCA" w:rsidRPr="00AE3BCA">
        <w:rPr>
          <w:b w:val="0"/>
          <w:sz w:val="24"/>
          <w:szCs w:val="24"/>
        </w:rPr>
        <w:t xml:space="preserve">Interoperability Ideas 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All</w:t>
      </w:r>
    </w:p>
    <w:p w:rsidR="00AE3BCA" w:rsidRPr="00AE3BCA" w:rsidRDefault="001D6B8F" w:rsidP="001D6B8F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hyperlink r:id="rId31" w:history="1">
        <w:r w:rsidR="00AE3BCA" w:rsidRPr="003134CC">
          <w:rPr>
            <w:rStyle w:val="Hyperlink"/>
            <w:b w:val="0"/>
            <w:sz w:val="24"/>
            <w:szCs w:val="24"/>
          </w:rPr>
          <w:t>MIM IDN Portal</w:t>
        </w:r>
      </w:hyperlink>
      <w:r w:rsidR="00AE3BCA" w:rsidRPr="00AE3BCA">
        <w:rPr>
          <w:b w:val="0"/>
          <w:sz w:val="24"/>
          <w:szCs w:val="24"/>
        </w:rPr>
        <w:t xml:space="preserve"> </w:t>
      </w:r>
    </w:p>
    <w:p w:rsidR="00AE3BCA" w:rsidRPr="00AE3BCA" w:rsidRDefault="001D6B8F" w:rsidP="001D6B8F">
      <w:pPr>
        <w:pStyle w:val="SubHeading"/>
        <w:tabs>
          <w:tab w:val="clear" w:pos="1440"/>
        </w:tabs>
        <w:spacing w:before="0" w:after="0"/>
        <w:ind w:left="1080" w:right="-400" w:hanging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E3BCA" w:rsidRPr="00AE3BCA">
        <w:rPr>
          <w:b w:val="0"/>
          <w:sz w:val="24"/>
          <w:szCs w:val="24"/>
        </w:rPr>
        <w:t>MIM/ CWIC Client</w:t>
      </w:r>
    </w:p>
    <w:p w:rsidR="003E070F" w:rsidRPr="001D6B8F" w:rsidRDefault="0055040B" w:rsidP="001D6B8F">
      <w:pPr>
        <w:pStyle w:val="Heading2"/>
        <w:rPr>
          <w:sz w:val="24"/>
        </w:rPr>
      </w:pPr>
      <w:r w:rsidRPr="001D6B8F">
        <w:rPr>
          <w:sz w:val="24"/>
        </w:rPr>
        <w:t>1</w:t>
      </w:r>
      <w:r w:rsidRPr="001D6B8F">
        <w:rPr>
          <w:rFonts w:hint="eastAsia"/>
          <w:sz w:val="24"/>
        </w:rPr>
        <w:t>1</w:t>
      </w:r>
      <w:r w:rsidRPr="001D6B8F">
        <w:rPr>
          <w:sz w:val="24"/>
        </w:rPr>
        <w:t>:</w:t>
      </w:r>
      <w:r w:rsidRPr="001D6B8F">
        <w:rPr>
          <w:rFonts w:hint="eastAsia"/>
          <w:sz w:val="24"/>
        </w:rPr>
        <w:t>00</w:t>
      </w:r>
      <w:r w:rsidR="003E070F" w:rsidRPr="001D6B8F">
        <w:rPr>
          <w:sz w:val="24"/>
        </w:rPr>
        <w:tab/>
        <w:t xml:space="preserve">Break </w:t>
      </w:r>
    </w:p>
    <w:p w:rsidR="00B26A5F" w:rsidRDefault="00EB7F51" w:rsidP="00275CF8">
      <w:pPr>
        <w:tabs>
          <w:tab w:val="left" w:pos="720"/>
          <w:tab w:val="left" w:pos="7920"/>
        </w:tabs>
        <w:spacing w:before="120" w:after="0"/>
        <w:rPr>
          <w:rFonts w:eastAsia="Times New Roman"/>
          <w:i/>
          <w:sz w:val="24"/>
          <w:szCs w:val="24"/>
          <w:lang w:eastAsia="en-GB"/>
        </w:rPr>
      </w:pPr>
      <w:hyperlink r:id="rId32" w:history="1">
        <w:r w:rsidR="007A1B1B" w:rsidRPr="00F94B8C">
          <w:rPr>
            <w:rStyle w:val="Hyperlink"/>
            <w:rFonts w:eastAsia="Times New Roman"/>
            <w:b/>
            <w:sz w:val="24"/>
            <w:szCs w:val="24"/>
            <w:lang w:eastAsia="en-GB"/>
          </w:rPr>
          <w:t>GA.4.Disasters P</w:t>
        </w:r>
        <w:r w:rsidR="00B26A5F" w:rsidRPr="00F94B8C">
          <w:rPr>
            <w:rStyle w:val="Hyperlink"/>
            <w:rFonts w:eastAsia="Times New Roman"/>
            <w:b/>
            <w:sz w:val="24"/>
            <w:szCs w:val="24"/>
            <w:lang w:eastAsia="en-GB"/>
          </w:rPr>
          <w:t>roject</w:t>
        </w:r>
      </w:hyperlink>
      <w:r w:rsidR="001D6B8F">
        <w:rPr>
          <w:rFonts w:eastAsia="Times New Roman"/>
          <w:sz w:val="24"/>
          <w:szCs w:val="24"/>
          <w:lang w:eastAsia="en-GB"/>
        </w:rPr>
        <w:tab/>
      </w:r>
      <w:r w:rsidR="001D6B8F">
        <w:rPr>
          <w:rFonts w:eastAsia="Times New Roman"/>
          <w:i/>
          <w:sz w:val="24"/>
          <w:szCs w:val="24"/>
          <w:lang w:eastAsia="en-GB"/>
        </w:rPr>
        <w:t>Karen Moe*</w:t>
      </w:r>
      <w:r w:rsidR="00B26A5F" w:rsidRPr="00D25264">
        <w:rPr>
          <w:rFonts w:eastAsia="Times New Roman"/>
          <w:sz w:val="24"/>
          <w:szCs w:val="24"/>
          <w:lang w:eastAsia="en-GB"/>
        </w:rPr>
        <w:tab/>
      </w:r>
    </w:p>
    <w:p w:rsidR="00877AB7" w:rsidRPr="00877AB7" w:rsidRDefault="001D6B8F" w:rsidP="001D6B8F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11:15</w:t>
      </w:r>
      <w:r>
        <w:rPr>
          <w:b w:val="0"/>
          <w:sz w:val="24"/>
          <w:szCs w:val="24"/>
        </w:rPr>
        <w:tab/>
      </w:r>
      <w:hyperlink r:id="rId33" w:history="1">
        <w:r w:rsidR="00877AB7" w:rsidRPr="00F94B8C">
          <w:rPr>
            <w:rStyle w:val="Hyperlink"/>
            <w:b w:val="0"/>
            <w:sz w:val="24"/>
            <w:szCs w:val="24"/>
          </w:rPr>
          <w:t>GA.4.D Architecture Update</w:t>
        </w:r>
      </w:hyperlink>
      <w:r w:rsidR="00877AB7">
        <w:rPr>
          <w:b w:val="0"/>
          <w:sz w:val="24"/>
          <w:szCs w:val="24"/>
        </w:rPr>
        <w:tab/>
      </w:r>
      <w:r w:rsidR="00877AB7" w:rsidRPr="00877AB7">
        <w:rPr>
          <w:b w:val="0"/>
          <w:i/>
          <w:sz w:val="24"/>
          <w:szCs w:val="24"/>
        </w:rPr>
        <w:t>John Evans</w:t>
      </w:r>
      <w:r w:rsidR="00781152">
        <w:rPr>
          <w:b w:val="0"/>
          <w:i/>
          <w:sz w:val="24"/>
          <w:szCs w:val="24"/>
        </w:rPr>
        <w:t>*</w:t>
      </w:r>
    </w:p>
    <w:p w:rsidR="00877AB7" w:rsidRPr="00877AB7" w:rsidRDefault="00EB7F51" w:rsidP="00877AB7">
      <w:pPr>
        <w:pStyle w:val="SubHeading"/>
        <w:tabs>
          <w:tab w:val="clear" w:pos="1440"/>
        </w:tabs>
        <w:spacing w:before="0" w:after="0"/>
        <w:ind w:left="720" w:right="-400"/>
        <w:rPr>
          <w:b w:val="0"/>
          <w:sz w:val="24"/>
          <w:szCs w:val="24"/>
        </w:rPr>
      </w:pPr>
      <w:hyperlink r:id="rId34" w:history="1">
        <w:r w:rsidR="00275CF8" w:rsidRPr="004A1805">
          <w:rPr>
            <w:rStyle w:val="Hyperlink"/>
            <w:b w:val="0"/>
            <w:sz w:val="24"/>
            <w:szCs w:val="24"/>
          </w:rPr>
          <w:t>Earth Observ</w:t>
        </w:r>
        <w:r w:rsidR="00877AB7" w:rsidRPr="004A1805">
          <w:rPr>
            <w:rStyle w:val="Hyperlink"/>
            <w:b w:val="0"/>
            <w:sz w:val="24"/>
            <w:szCs w:val="24"/>
          </w:rPr>
          <w:t>ations in Disaster Risk Assessment</w:t>
        </w:r>
      </w:hyperlink>
      <w:r w:rsidR="00877AB7">
        <w:rPr>
          <w:b w:val="0"/>
          <w:sz w:val="24"/>
          <w:szCs w:val="24"/>
        </w:rPr>
        <w:t xml:space="preserve"> </w:t>
      </w:r>
      <w:r w:rsidR="00877AB7">
        <w:rPr>
          <w:b w:val="0"/>
          <w:sz w:val="24"/>
          <w:szCs w:val="24"/>
        </w:rPr>
        <w:tab/>
      </w:r>
      <w:proofErr w:type="spellStart"/>
      <w:r w:rsidR="00877AB7" w:rsidRPr="00877AB7">
        <w:rPr>
          <w:b w:val="0"/>
          <w:i/>
          <w:sz w:val="24"/>
          <w:szCs w:val="24"/>
        </w:rPr>
        <w:t>Sergii</w:t>
      </w:r>
      <w:proofErr w:type="spellEnd"/>
      <w:r w:rsidR="00877AB7" w:rsidRPr="00877AB7">
        <w:rPr>
          <w:b w:val="0"/>
          <w:i/>
          <w:sz w:val="24"/>
          <w:szCs w:val="24"/>
        </w:rPr>
        <w:t xml:space="preserve"> </w:t>
      </w:r>
      <w:proofErr w:type="spellStart"/>
      <w:r w:rsidR="00877AB7" w:rsidRPr="00877AB7">
        <w:rPr>
          <w:b w:val="0"/>
          <w:i/>
          <w:sz w:val="24"/>
          <w:szCs w:val="24"/>
        </w:rPr>
        <w:t>Skakun</w:t>
      </w:r>
      <w:proofErr w:type="spellEnd"/>
      <w:r w:rsidR="00BF6FBD">
        <w:rPr>
          <w:b w:val="0"/>
          <w:i/>
          <w:sz w:val="24"/>
          <w:szCs w:val="24"/>
        </w:rPr>
        <w:t>*</w:t>
      </w:r>
    </w:p>
    <w:p w:rsidR="00877AB7" w:rsidRPr="00877AB7" w:rsidRDefault="00877AB7" w:rsidP="00877AB7">
      <w:pPr>
        <w:pStyle w:val="SubHeading"/>
        <w:tabs>
          <w:tab w:val="clear" w:pos="1440"/>
        </w:tabs>
        <w:spacing w:before="0" w:after="0"/>
        <w:ind w:left="720" w:right="-400"/>
        <w:rPr>
          <w:b w:val="0"/>
          <w:sz w:val="24"/>
          <w:szCs w:val="24"/>
        </w:rPr>
      </w:pPr>
      <w:r w:rsidRPr="00877AB7">
        <w:rPr>
          <w:b w:val="0"/>
          <w:sz w:val="24"/>
          <w:szCs w:val="24"/>
        </w:rPr>
        <w:t>CEOS Disaste</w:t>
      </w:r>
      <w:r>
        <w:rPr>
          <w:b w:val="0"/>
          <w:sz w:val="24"/>
          <w:szCs w:val="24"/>
        </w:rPr>
        <w:t xml:space="preserve">rs/Risk Management Activities </w:t>
      </w:r>
      <w:r>
        <w:rPr>
          <w:b w:val="0"/>
          <w:sz w:val="24"/>
          <w:szCs w:val="24"/>
        </w:rPr>
        <w:tab/>
      </w:r>
      <w:r w:rsidRPr="00877AB7">
        <w:rPr>
          <w:b w:val="0"/>
          <w:i/>
          <w:sz w:val="24"/>
          <w:szCs w:val="24"/>
        </w:rPr>
        <w:t>Stu Frye</w:t>
      </w:r>
      <w:r w:rsidR="00781152">
        <w:rPr>
          <w:b w:val="0"/>
          <w:i/>
          <w:sz w:val="24"/>
          <w:szCs w:val="24"/>
        </w:rPr>
        <w:t>*</w:t>
      </w:r>
      <w:r w:rsidRPr="00877AB7">
        <w:rPr>
          <w:b w:val="0"/>
          <w:i/>
          <w:sz w:val="24"/>
          <w:szCs w:val="24"/>
        </w:rPr>
        <w:t>, Karen Moe</w:t>
      </w:r>
      <w:r w:rsidR="00781152">
        <w:rPr>
          <w:b w:val="0"/>
          <w:i/>
          <w:sz w:val="24"/>
          <w:szCs w:val="24"/>
        </w:rPr>
        <w:t>*</w:t>
      </w:r>
    </w:p>
    <w:p w:rsidR="00877AB7" w:rsidRPr="00877AB7" w:rsidRDefault="00877AB7" w:rsidP="00877AB7">
      <w:pPr>
        <w:pStyle w:val="SubHeading"/>
        <w:tabs>
          <w:tab w:val="clear" w:pos="1440"/>
        </w:tabs>
        <w:spacing w:before="0" w:after="0"/>
        <w:ind w:left="720" w:right="-400"/>
        <w:rPr>
          <w:b w:val="0"/>
          <w:sz w:val="24"/>
          <w:szCs w:val="24"/>
        </w:rPr>
      </w:pPr>
      <w:r w:rsidRPr="00877AB7">
        <w:rPr>
          <w:b w:val="0"/>
          <w:sz w:val="24"/>
          <w:szCs w:val="24"/>
        </w:rPr>
        <w:t>Capacity Buildin</w:t>
      </w:r>
      <w:r>
        <w:rPr>
          <w:b w:val="0"/>
          <w:sz w:val="24"/>
          <w:szCs w:val="24"/>
        </w:rPr>
        <w:t xml:space="preserve">g for Disaster Risk Reduction </w:t>
      </w:r>
      <w:r>
        <w:rPr>
          <w:b w:val="0"/>
          <w:sz w:val="24"/>
          <w:szCs w:val="24"/>
        </w:rPr>
        <w:tab/>
      </w:r>
      <w:r w:rsidRPr="00877AB7">
        <w:rPr>
          <w:b w:val="0"/>
          <w:i/>
          <w:sz w:val="24"/>
          <w:szCs w:val="24"/>
        </w:rPr>
        <w:t>Dan Mandl</w:t>
      </w:r>
      <w:r w:rsidR="00781152">
        <w:rPr>
          <w:b w:val="0"/>
          <w:i/>
          <w:sz w:val="24"/>
          <w:szCs w:val="24"/>
        </w:rPr>
        <w:t>*</w:t>
      </w:r>
      <w:r w:rsidRPr="00877AB7">
        <w:rPr>
          <w:b w:val="0"/>
          <w:i/>
          <w:sz w:val="24"/>
          <w:szCs w:val="24"/>
        </w:rPr>
        <w:t>, Karen Moe</w:t>
      </w:r>
      <w:r w:rsidR="00781152">
        <w:rPr>
          <w:b w:val="0"/>
          <w:i/>
          <w:sz w:val="24"/>
          <w:szCs w:val="24"/>
        </w:rPr>
        <w:t>*</w:t>
      </w:r>
    </w:p>
    <w:p w:rsidR="00877AB7" w:rsidRDefault="00877AB7" w:rsidP="00275CF8">
      <w:pPr>
        <w:pStyle w:val="SubHeading"/>
        <w:tabs>
          <w:tab w:val="clear" w:pos="1440"/>
        </w:tabs>
        <w:spacing w:before="0" w:after="0"/>
        <w:ind w:left="720" w:right="-400"/>
        <w:rPr>
          <w:b w:val="0"/>
          <w:i/>
          <w:sz w:val="24"/>
          <w:szCs w:val="24"/>
        </w:rPr>
      </w:pPr>
      <w:r w:rsidRPr="00877AB7">
        <w:rPr>
          <w:b w:val="0"/>
          <w:sz w:val="24"/>
          <w:szCs w:val="24"/>
        </w:rPr>
        <w:t>Results from 2013 G</w:t>
      </w:r>
      <w:r>
        <w:rPr>
          <w:b w:val="0"/>
          <w:sz w:val="24"/>
          <w:szCs w:val="24"/>
        </w:rPr>
        <w:t xml:space="preserve">EOSS Future Products Workshop </w:t>
      </w:r>
      <w:r>
        <w:rPr>
          <w:b w:val="0"/>
          <w:sz w:val="24"/>
          <w:szCs w:val="24"/>
        </w:rPr>
        <w:tab/>
      </w:r>
      <w:r w:rsidRPr="00877AB7">
        <w:rPr>
          <w:b w:val="0"/>
          <w:i/>
          <w:sz w:val="24"/>
          <w:szCs w:val="24"/>
        </w:rPr>
        <w:t>Karen Moe</w:t>
      </w:r>
      <w:r w:rsidR="00781152">
        <w:rPr>
          <w:b w:val="0"/>
          <w:i/>
          <w:sz w:val="24"/>
          <w:szCs w:val="24"/>
        </w:rPr>
        <w:t>*</w:t>
      </w:r>
    </w:p>
    <w:p w:rsidR="004A1805" w:rsidRPr="004A1805" w:rsidRDefault="004A1805" w:rsidP="00275CF8">
      <w:pPr>
        <w:pStyle w:val="SubHeading"/>
        <w:tabs>
          <w:tab w:val="clear" w:pos="1440"/>
        </w:tabs>
        <w:spacing w:before="0" w:after="0"/>
        <w:ind w:left="720" w:right="-400"/>
        <w:rPr>
          <w:b w:val="0"/>
          <w:i/>
          <w:sz w:val="24"/>
          <w:szCs w:val="24"/>
        </w:rPr>
      </w:pPr>
      <w:r w:rsidRPr="004A1805">
        <w:rPr>
          <w:b w:val="0"/>
          <w:i/>
          <w:sz w:val="24"/>
          <w:szCs w:val="24"/>
        </w:rPr>
        <w:t>(</w:t>
      </w:r>
      <w:hyperlink r:id="rId35" w:history="1">
        <w:r w:rsidRPr="004A1805">
          <w:rPr>
            <w:rStyle w:val="Hyperlink"/>
            <w:b w:val="0"/>
            <w:i/>
            <w:sz w:val="24"/>
            <w:szCs w:val="24"/>
          </w:rPr>
          <w:t xml:space="preserve">Remote Sensing for </w:t>
        </w:r>
        <w:proofErr w:type="spellStart"/>
        <w:r w:rsidRPr="004A1805">
          <w:rPr>
            <w:rStyle w:val="Hyperlink"/>
            <w:b w:val="0"/>
            <w:i/>
            <w:sz w:val="24"/>
            <w:szCs w:val="24"/>
          </w:rPr>
          <w:t>Lushan</w:t>
        </w:r>
        <w:proofErr w:type="spellEnd"/>
        <w:r w:rsidRPr="004A1805">
          <w:rPr>
            <w:rStyle w:val="Hyperlink"/>
            <w:b w:val="0"/>
            <w:i/>
            <w:sz w:val="24"/>
            <w:szCs w:val="24"/>
          </w:rPr>
          <w:t xml:space="preserve"> Earthquake Monitoring</w:t>
        </w:r>
      </w:hyperlink>
      <w:r w:rsidRPr="004A1805">
        <w:rPr>
          <w:b w:val="0"/>
          <w:i/>
          <w:sz w:val="24"/>
          <w:szCs w:val="24"/>
        </w:rPr>
        <w:t>)</w:t>
      </w:r>
    </w:p>
    <w:p w:rsidR="001D6B93" w:rsidRPr="00D25264" w:rsidRDefault="005A3D08" w:rsidP="001B5037">
      <w:pPr>
        <w:pStyle w:val="Heading2"/>
        <w:rPr>
          <w:rFonts w:eastAsia="Times New Roman"/>
          <w:color w:val="auto"/>
        </w:rPr>
      </w:pPr>
      <w:r w:rsidRPr="00D25264">
        <w:rPr>
          <w:color w:val="auto"/>
        </w:rPr>
        <w:t>12:30</w:t>
      </w:r>
      <w:r w:rsidR="001D6B93" w:rsidRPr="00D25264">
        <w:rPr>
          <w:color w:val="auto"/>
        </w:rPr>
        <w:tab/>
        <w:t>Lunch</w:t>
      </w:r>
      <w:r w:rsidR="001D6B93" w:rsidRPr="00D25264">
        <w:rPr>
          <w:rFonts w:eastAsia="Times New Roman"/>
          <w:color w:val="auto"/>
        </w:rPr>
        <w:t xml:space="preserve"> </w:t>
      </w:r>
    </w:p>
    <w:p w:rsidR="00B26A5F" w:rsidRDefault="00EB7F51" w:rsidP="00DE76D1">
      <w:pPr>
        <w:pStyle w:val="SubHeading"/>
        <w:tabs>
          <w:tab w:val="clear" w:pos="1440"/>
        </w:tabs>
        <w:spacing w:after="0"/>
        <w:ind w:right="-400"/>
        <w:rPr>
          <w:b w:val="0"/>
          <w:color w:val="auto"/>
          <w:sz w:val="24"/>
          <w:szCs w:val="24"/>
        </w:rPr>
      </w:pPr>
      <w:hyperlink r:id="rId36" w:history="1">
        <w:r w:rsidR="00B26A5F" w:rsidRPr="004A1805">
          <w:rPr>
            <w:rStyle w:val="Hyperlink"/>
            <w:sz w:val="24"/>
            <w:szCs w:val="24"/>
          </w:rPr>
          <w:t xml:space="preserve">IDN </w:t>
        </w:r>
        <w:r w:rsidR="00781152" w:rsidRPr="004A1805">
          <w:rPr>
            <w:rStyle w:val="Hyperlink"/>
            <w:sz w:val="24"/>
            <w:szCs w:val="24"/>
          </w:rPr>
          <w:t>Interest Group</w:t>
        </w:r>
      </w:hyperlink>
      <w:r w:rsidR="00B26A5F" w:rsidRPr="00D25264">
        <w:rPr>
          <w:b w:val="0"/>
          <w:color w:val="auto"/>
          <w:sz w:val="24"/>
          <w:szCs w:val="24"/>
        </w:rPr>
        <w:tab/>
      </w:r>
      <w:r w:rsidR="00F406DA">
        <w:rPr>
          <w:b w:val="0"/>
          <w:i/>
          <w:color w:val="auto"/>
          <w:sz w:val="24"/>
          <w:szCs w:val="24"/>
        </w:rPr>
        <w:t>Andy Mitchell</w:t>
      </w:r>
      <w:r w:rsidR="00B26A5F" w:rsidRPr="00D25264">
        <w:rPr>
          <w:b w:val="0"/>
          <w:color w:val="auto"/>
          <w:sz w:val="24"/>
          <w:szCs w:val="24"/>
        </w:rPr>
        <w:tab/>
        <w:t xml:space="preserve"> </w:t>
      </w:r>
    </w:p>
    <w:p w:rsidR="00781152" w:rsidRDefault="001D6B8F" w:rsidP="001D6B8F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13:30</w:t>
      </w:r>
      <w:r>
        <w:rPr>
          <w:b w:val="0"/>
          <w:sz w:val="24"/>
          <w:szCs w:val="24"/>
        </w:rPr>
        <w:tab/>
      </w:r>
      <w:hyperlink r:id="rId37" w:history="1">
        <w:r w:rsidR="00781152" w:rsidRPr="004A1805">
          <w:rPr>
            <w:rStyle w:val="Hyperlink"/>
            <w:b w:val="0"/>
            <w:sz w:val="24"/>
            <w:szCs w:val="24"/>
          </w:rPr>
          <w:t>IDN Report</w:t>
        </w:r>
      </w:hyperlink>
      <w:r w:rsidR="00781152">
        <w:rPr>
          <w:b w:val="0"/>
          <w:sz w:val="24"/>
          <w:szCs w:val="24"/>
        </w:rPr>
        <w:tab/>
      </w:r>
      <w:r w:rsidR="00781152" w:rsidRPr="00D25264">
        <w:rPr>
          <w:b w:val="0"/>
          <w:i/>
          <w:color w:val="auto"/>
          <w:sz w:val="24"/>
          <w:szCs w:val="24"/>
        </w:rPr>
        <w:t xml:space="preserve">Michael </w:t>
      </w:r>
      <w:proofErr w:type="spellStart"/>
      <w:r w:rsidR="00781152" w:rsidRPr="00D25264">
        <w:rPr>
          <w:b w:val="0"/>
          <w:i/>
          <w:color w:val="auto"/>
          <w:sz w:val="24"/>
          <w:szCs w:val="24"/>
        </w:rPr>
        <w:t>Morahan</w:t>
      </w:r>
      <w:proofErr w:type="spellEnd"/>
      <w:r w:rsidR="00781152">
        <w:rPr>
          <w:b w:val="0"/>
          <w:i/>
          <w:color w:val="auto"/>
          <w:sz w:val="24"/>
          <w:szCs w:val="24"/>
        </w:rPr>
        <w:t>*</w:t>
      </w:r>
    </w:p>
    <w:p w:rsidR="00877AB7" w:rsidRPr="00877AB7" w:rsidRDefault="00781152" w:rsidP="00781152">
      <w:pPr>
        <w:pStyle w:val="SubHeading"/>
        <w:tabs>
          <w:tab w:val="clear" w:pos="1440"/>
          <w:tab w:val="left" w:pos="1080"/>
        </w:tabs>
        <w:spacing w:before="0" w:after="0"/>
        <w:ind w:left="1080" w:right="-40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16A59">
        <w:rPr>
          <w:b w:val="0"/>
          <w:sz w:val="24"/>
          <w:szCs w:val="24"/>
        </w:rPr>
        <w:t>Introduction</w:t>
      </w:r>
      <w:r w:rsidR="00F406DA">
        <w:rPr>
          <w:b w:val="0"/>
          <w:sz w:val="24"/>
          <w:szCs w:val="24"/>
        </w:rPr>
        <w:tab/>
      </w:r>
      <w:r w:rsidR="00877AB7" w:rsidRPr="00877AB7">
        <w:rPr>
          <w:b w:val="0"/>
          <w:sz w:val="24"/>
          <w:szCs w:val="24"/>
        </w:rPr>
        <w:br/>
        <w:t>New Development</w:t>
      </w:r>
      <w:r w:rsidR="00877AB7" w:rsidRPr="00877AB7">
        <w:rPr>
          <w:b w:val="0"/>
          <w:sz w:val="24"/>
          <w:szCs w:val="24"/>
        </w:rPr>
        <w:br/>
        <w:t>Keyword Release</w:t>
      </w:r>
      <w:r w:rsidR="00F406DA">
        <w:rPr>
          <w:b w:val="0"/>
          <w:sz w:val="24"/>
          <w:szCs w:val="24"/>
        </w:rPr>
        <w:tab/>
      </w:r>
      <w:r w:rsidR="00877AB7" w:rsidRPr="00877AB7">
        <w:rPr>
          <w:b w:val="0"/>
          <w:sz w:val="24"/>
          <w:szCs w:val="24"/>
        </w:rPr>
        <w:br/>
        <w:t>New IDN D</w:t>
      </w:r>
      <w:r w:rsidR="00416A59">
        <w:rPr>
          <w:b w:val="0"/>
          <w:sz w:val="24"/>
          <w:szCs w:val="24"/>
        </w:rPr>
        <w:t>esign</w:t>
      </w:r>
      <w:r w:rsidR="00F406DA">
        <w:rPr>
          <w:b w:val="0"/>
          <w:sz w:val="24"/>
          <w:szCs w:val="24"/>
        </w:rPr>
        <w:tab/>
      </w:r>
      <w:r w:rsidR="00416A59">
        <w:rPr>
          <w:b w:val="0"/>
          <w:sz w:val="24"/>
          <w:szCs w:val="24"/>
        </w:rPr>
        <w:br/>
        <w:t>IDN Metrics</w:t>
      </w:r>
      <w:r w:rsidR="00F406DA">
        <w:rPr>
          <w:b w:val="0"/>
          <w:sz w:val="24"/>
          <w:szCs w:val="24"/>
        </w:rPr>
        <w:tab/>
      </w:r>
      <w:r w:rsidR="00416A59">
        <w:rPr>
          <w:b w:val="0"/>
          <w:sz w:val="24"/>
          <w:szCs w:val="24"/>
        </w:rPr>
        <w:br/>
        <w:t>GEOSS Metrics</w:t>
      </w:r>
      <w:r w:rsidR="00F406DA">
        <w:rPr>
          <w:b w:val="0"/>
          <w:sz w:val="24"/>
          <w:szCs w:val="24"/>
        </w:rPr>
        <w:tab/>
      </w:r>
    </w:p>
    <w:p w:rsidR="00B26A5F" w:rsidRPr="00D25264" w:rsidRDefault="00B26A5F" w:rsidP="00B26A5F">
      <w:pPr>
        <w:widowControl w:val="0"/>
        <w:tabs>
          <w:tab w:val="left" w:pos="720"/>
        </w:tabs>
        <w:spacing w:before="120" w:after="0"/>
        <w:rPr>
          <w:rFonts w:eastAsiaTheme="minorEastAsia"/>
          <w:sz w:val="24"/>
          <w:szCs w:val="24"/>
          <w:lang w:eastAsia="ja-JP"/>
        </w:rPr>
      </w:pPr>
      <w:r w:rsidRPr="00D25264">
        <w:rPr>
          <w:sz w:val="24"/>
          <w:szCs w:val="24"/>
        </w:rPr>
        <w:lastRenderedPageBreak/>
        <w:t>1</w:t>
      </w:r>
      <w:r w:rsidRPr="00D25264">
        <w:rPr>
          <w:rFonts w:eastAsiaTheme="minorEastAsia" w:hint="eastAsia"/>
          <w:sz w:val="24"/>
          <w:szCs w:val="24"/>
          <w:lang w:eastAsia="ja-JP"/>
        </w:rPr>
        <w:t>4</w:t>
      </w:r>
      <w:r w:rsidRPr="00D25264">
        <w:rPr>
          <w:sz w:val="24"/>
          <w:szCs w:val="24"/>
        </w:rPr>
        <w:t>:</w:t>
      </w:r>
      <w:r w:rsidRPr="00D25264">
        <w:rPr>
          <w:rFonts w:eastAsiaTheme="minorEastAsia" w:hint="eastAsia"/>
          <w:sz w:val="24"/>
          <w:szCs w:val="24"/>
          <w:lang w:eastAsia="ja-JP"/>
        </w:rPr>
        <w:t>3</w:t>
      </w:r>
      <w:r w:rsidRPr="00D25264">
        <w:rPr>
          <w:sz w:val="24"/>
          <w:szCs w:val="24"/>
        </w:rPr>
        <w:t>0</w:t>
      </w:r>
      <w:r w:rsidRPr="00D25264">
        <w:rPr>
          <w:sz w:val="24"/>
          <w:szCs w:val="24"/>
        </w:rPr>
        <w:tab/>
        <w:t>Tour of Facility</w:t>
      </w:r>
      <w:r w:rsidR="00DF5F0F">
        <w:rPr>
          <w:rFonts w:eastAsiaTheme="minorEastAsia" w:hint="eastAsia"/>
          <w:sz w:val="24"/>
          <w:szCs w:val="24"/>
          <w:lang w:eastAsia="ja-JP"/>
        </w:rPr>
        <w:t xml:space="preserve"> </w:t>
      </w:r>
    </w:p>
    <w:p w:rsidR="005A3D08" w:rsidRPr="00D25264" w:rsidRDefault="00D8000F" w:rsidP="001B5037">
      <w:pPr>
        <w:pStyle w:val="Heading2"/>
        <w:rPr>
          <w:color w:val="auto"/>
        </w:rPr>
      </w:pPr>
      <w:r w:rsidRPr="00D25264">
        <w:rPr>
          <w:color w:val="auto"/>
        </w:rPr>
        <w:t>15:3</w:t>
      </w:r>
      <w:r w:rsidR="005A3D08" w:rsidRPr="00D25264">
        <w:rPr>
          <w:color w:val="auto"/>
        </w:rPr>
        <w:t>0</w:t>
      </w:r>
      <w:r w:rsidR="005A3D08" w:rsidRPr="00D25264">
        <w:rPr>
          <w:color w:val="auto"/>
        </w:rPr>
        <w:tab/>
        <w:t xml:space="preserve">Break </w:t>
      </w:r>
    </w:p>
    <w:p w:rsidR="00DE76D1" w:rsidRDefault="00EB7F51" w:rsidP="00DE76D1">
      <w:pPr>
        <w:tabs>
          <w:tab w:val="left" w:pos="720"/>
          <w:tab w:val="left" w:pos="7200"/>
          <w:tab w:val="left" w:pos="7920"/>
        </w:tabs>
        <w:suppressAutoHyphens w:val="0"/>
        <w:spacing w:before="120" w:after="0"/>
        <w:jc w:val="left"/>
        <w:rPr>
          <w:rFonts w:eastAsia="Times New Roman"/>
          <w:i/>
          <w:sz w:val="24"/>
          <w:szCs w:val="24"/>
          <w:lang w:eastAsia="en-GB"/>
        </w:rPr>
      </w:pPr>
      <w:hyperlink r:id="rId38" w:history="1">
        <w:r w:rsidR="00DE76D1" w:rsidRPr="00CD640C">
          <w:rPr>
            <w:rStyle w:val="Hyperlink"/>
            <w:rFonts w:eastAsia="Times New Roman"/>
            <w:b/>
            <w:sz w:val="24"/>
            <w:szCs w:val="24"/>
            <w:lang w:eastAsia="en-GB"/>
          </w:rPr>
          <w:t>Virtual Constellations Interest Group</w:t>
        </w:r>
      </w:hyperlink>
      <w:r w:rsidR="00DE76D1" w:rsidRPr="00D25264">
        <w:rPr>
          <w:rFonts w:eastAsia="Times New Roman"/>
          <w:sz w:val="24"/>
          <w:szCs w:val="24"/>
          <w:lang w:eastAsia="en-GB"/>
        </w:rPr>
        <w:t xml:space="preserve"> </w:t>
      </w:r>
      <w:r w:rsidR="00DE76D1" w:rsidRPr="00D25264">
        <w:rPr>
          <w:rFonts w:eastAsia="Times New Roman"/>
          <w:sz w:val="24"/>
          <w:szCs w:val="24"/>
          <w:lang w:eastAsia="en-GB"/>
        </w:rPr>
        <w:tab/>
      </w:r>
      <w:r w:rsidR="00DE76D1" w:rsidRPr="00D25264">
        <w:rPr>
          <w:rFonts w:eastAsia="Times New Roman"/>
          <w:sz w:val="24"/>
          <w:szCs w:val="24"/>
          <w:lang w:eastAsia="en-GB"/>
        </w:rPr>
        <w:tab/>
      </w:r>
      <w:r w:rsidR="00833101">
        <w:rPr>
          <w:rFonts w:eastAsia="Times New Roman"/>
          <w:i/>
          <w:sz w:val="24"/>
          <w:szCs w:val="24"/>
          <w:lang w:eastAsia="en-GB"/>
        </w:rPr>
        <w:t xml:space="preserve">John </w:t>
      </w:r>
      <w:proofErr w:type="spellStart"/>
      <w:r w:rsidR="00833101">
        <w:rPr>
          <w:rFonts w:eastAsia="Times New Roman"/>
          <w:i/>
          <w:sz w:val="24"/>
          <w:szCs w:val="24"/>
          <w:lang w:eastAsia="en-GB"/>
        </w:rPr>
        <w:t>Faundeen</w:t>
      </w:r>
      <w:proofErr w:type="spellEnd"/>
      <w:r w:rsidR="00781152">
        <w:rPr>
          <w:rFonts w:eastAsia="Times New Roman"/>
          <w:i/>
          <w:sz w:val="24"/>
          <w:szCs w:val="24"/>
          <w:lang w:eastAsia="en-GB"/>
        </w:rPr>
        <w:t>*</w:t>
      </w:r>
    </w:p>
    <w:p w:rsidR="00B061C3" w:rsidRPr="00D25264" w:rsidRDefault="00A32FC9" w:rsidP="004934B7">
      <w:pPr>
        <w:tabs>
          <w:tab w:val="left" w:pos="720"/>
          <w:tab w:val="left" w:pos="7200"/>
          <w:tab w:val="left" w:pos="7920"/>
        </w:tabs>
        <w:suppressAutoHyphens w:val="0"/>
        <w:spacing w:before="120" w:after="0"/>
        <w:jc w:val="left"/>
        <w:rPr>
          <w:rFonts w:eastAsia="Times New Roman"/>
          <w:i/>
          <w:sz w:val="24"/>
          <w:szCs w:val="24"/>
          <w:lang w:eastAsia="en-GB"/>
        </w:rPr>
      </w:pPr>
      <w:r w:rsidRPr="00D25264">
        <w:rPr>
          <w:rFonts w:eastAsia="Times New Roman"/>
          <w:sz w:val="24"/>
          <w:szCs w:val="24"/>
          <w:lang w:eastAsia="en-GB"/>
        </w:rPr>
        <w:t>15:45</w:t>
      </w:r>
      <w:r w:rsidR="00B061C3">
        <w:rPr>
          <w:rFonts w:eastAsia="Times New Roman"/>
          <w:i/>
          <w:sz w:val="24"/>
          <w:szCs w:val="24"/>
          <w:lang w:eastAsia="en-GB"/>
        </w:rPr>
        <w:tab/>
      </w:r>
      <w:hyperlink r:id="rId39" w:history="1">
        <w:r w:rsidR="007A1B1B" w:rsidRPr="00C13A58">
          <w:rPr>
            <w:rStyle w:val="Hyperlink"/>
            <w:rFonts w:eastAsia="Times New Roman"/>
            <w:sz w:val="24"/>
            <w:szCs w:val="24"/>
            <w:lang w:eastAsia="en-GB"/>
          </w:rPr>
          <w:t>LSI</w:t>
        </w:r>
      </w:hyperlink>
      <w:r w:rsidR="00833101">
        <w:rPr>
          <w:rFonts w:eastAsia="Times New Roman"/>
          <w:i/>
          <w:sz w:val="24"/>
          <w:szCs w:val="24"/>
          <w:lang w:eastAsia="en-GB"/>
        </w:rPr>
        <w:tab/>
      </w:r>
      <w:r w:rsidR="00833101">
        <w:rPr>
          <w:rFonts w:eastAsia="Times New Roman"/>
          <w:i/>
          <w:sz w:val="24"/>
          <w:szCs w:val="24"/>
          <w:lang w:eastAsia="en-GB"/>
        </w:rPr>
        <w:tab/>
      </w:r>
      <w:r w:rsidR="002A19E8" w:rsidRPr="00311438">
        <w:rPr>
          <w:i/>
          <w:color w:val="000000"/>
          <w:sz w:val="24"/>
          <w:szCs w:val="24"/>
        </w:rPr>
        <w:t xml:space="preserve">Julio </w:t>
      </w:r>
      <w:proofErr w:type="spellStart"/>
      <w:r w:rsidR="002A19E8" w:rsidRPr="00311438">
        <w:rPr>
          <w:i/>
          <w:color w:val="000000"/>
          <w:sz w:val="24"/>
          <w:szCs w:val="24"/>
        </w:rPr>
        <w:t>D'Alge</w:t>
      </w:r>
      <w:proofErr w:type="spellEnd"/>
    </w:p>
    <w:p w:rsidR="00DE76D1" w:rsidRPr="00D25264" w:rsidRDefault="00DE76D1" w:rsidP="00DE76D1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="Times New Roman"/>
          <w:i/>
          <w:sz w:val="24"/>
          <w:szCs w:val="24"/>
          <w:lang w:eastAsia="en-GB"/>
        </w:rPr>
      </w:pPr>
      <w:r w:rsidRPr="00D25264">
        <w:rPr>
          <w:rFonts w:eastAsia="Times New Roman"/>
          <w:i/>
          <w:sz w:val="24"/>
          <w:szCs w:val="24"/>
          <w:lang w:eastAsia="en-GB"/>
        </w:rPr>
        <w:tab/>
      </w:r>
      <w:hyperlink r:id="rId40" w:history="1">
        <w:r w:rsidR="007A1B1B" w:rsidRPr="00C13A58">
          <w:rPr>
            <w:rStyle w:val="Hyperlink"/>
            <w:rFonts w:eastAsia="Times New Roman"/>
            <w:sz w:val="24"/>
            <w:szCs w:val="24"/>
            <w:lang w:eastAsia="en-GB"/>
          </w:rPr>
          <w:t>AC</w:t>
        </w:r>
      </w:hyperlink>
      <w:r w:rsidR="00833101">
        <w:rPr>
          <w:rFonts w:eastAsia="Times New Roman"/>
          <w:i/>
          <w:sz w:val="24"/>
          <w:szCs w:val="24"/>
          <w:lang w:eastAsia="en-GB"/>
        </w:rPr>
        <w:tab/>
        <w:t xml:space="preserve">Stefan </w:t>
      </w:r>
      <w:proofErr w:type="spellStart"/>
      <w:r w:rsidR="00833101">
        <w:rPr>
          <w:rFonts w:eastAsia="Times New Roman"/>
          <w:i/>
          <w:sz w:val="24"/>
          <w:szCs w:val="24"/>
          <w:lang w:eastAsia="en-GB"/>
        </w:rPr>
        <w:t>Falke</w:t>
      </w:r>
      <w:proofErr w:type="spellEnd"/>
      <w:r w:rsidR="00781152">
        <w:rPr>
          <w:rFonts w:eastAsia="Times New Roman"/>
          <w:i/>
          <w:sz w:val="24"/>
          <w:szCs w:val="24"/>
          <w:lang w:eastAsia="en-GB"/>
        </w:rPr>
        <w:t>*</w:t>
      </w:r>
    </w:p>
    <w:p w:rsidR="00DE76D1" w:rsidRDefault="00DE76D1" w:rsidP="00DE76D1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="Times New Roman"/>
          <w:i/>
          <w:sz w:val="24"/>
          <w:szCs w:val="24"/>
          <w:lang w:eastAsia="en-GB"/>
        </w:rPr>
      </w:pPr>
      <w:r w:rsidRPr="00D25264">
        <w:rPr>
          <w:rFonts w:eastAsia="Times New Roman"/>
          <w:i/>
          <w:sz w:val="24"/>
          <w:szCs w:val="24"/>
          <w:lang w:eastAsia="en-GB"/>
        </w:rPr>
        <w:tab/>
      </w:r>
      <w:hyperlink r:id="rId41" w:history="1">
        <w:r w:rsidR="007A1B1B" w:rsidRPr="00C13A58">
          <w:rPr>
            <w:rStyle w:val="Hyperlink"/>
            <w:rFonts w:eastAsia="Times New Roman"/>
            <w:sz w:val="24"/>
            <w:szCs w:val="24"/>
            <w:lang w:eastAsia="en-GB"/>
          </w:rPr>
          <w:t>PC</w:t>
        </w:r>
      </w:hyperlink>
      <w:r w:rsidR="00A8423A">
        <w:rPr>
          <w:rFonts w:eastAsia="Times New Roman"/>
          <w:i/>
          <w:sz w:val="24"/>
          <w:szCs w:val="24"/>
          <w:lang w:eastAsia="en-GB"/>
        </w:rPr>
        <w:tab/>
        <w:t xml:space="preserve">Steven </w:t>
      </w:r>
      <w:proofErr w:type="spellStart"/>
      <w:r w:rsidR="00A8423A">
        <w:rPr>
          <w:rFonts w:eastAsia="Times New Roman"/>
          <w:i/>
          <w:sz w:val="24"/>
          <w:szCs w:val="24"/>
          <w:lang w:eastAsia="en-GB"/>
        </w:rPr>
        <w:t>Nee</w:t>
      </w:r>
      <w:r w:rsidR="00322833">
        <w:rPr>
          <w:rFonts w:eastAsia="Times New Roman"/>
          <w:i/>
          <w:sz w:val="24"/>
          <w:szCs w:val="24"/>
          <w:lang w:eastAsia="en-GB"/>
        </w:rPr>
        <w:t>c</w:t>
      </w:r>
      <w:r w:rsidR="00A8423A">
        <w:rPr>
          <w:rFonts w:eastAsia="Times New Roman"/>
          <w:i/>
          <w:sz w:val="24"/>
          <w:szCs w:val="24"/>
          <w:lang w:eastAsia="en-GB"/>
        </w:rPr>
        <w:t>k</w:t>
      </w:r>
      <w:proofErr w:type="spellEnd"/>
      <w:r w:rsidR="00781152">
        <w:rPr>
          <w:rFonts w:eastAsia="Times New Roman"/>
          <w:i/>
          <w:sz w:val="24"/>
          <w:szCs w:val="24"/>
          <w:lang w:eastAsia="en-GB"/>
        </w:rPr>
        <w:t>*</w:t>
      </w:r>
    </w:p>
    <w:p w:rsidR="008D0D90" w:rsidRPr="008D0D90" w:rsidRDefault="008D0D90" w:rsidP="008D0D90">
      <w:pPr>
        <w:tabs>
          <w:tab w:val="left" w:pos="720"/>
          <w:tab w:val="left" w:pos="7200"/>
          <w:tab w:val="left" w:pos="7920"/>
        </w:tabs>
        <w:suppressAutoHyphens w:val="0"/>
        <w:spacing w:after="0"/>
        <w:jc w:val="left"/>
        <w:rPr>
          <w:rFonts w:eastAsia="Times New Roman"/>
          <w:i/>
          <w:sz w:val="24"/>
          <w:szCs w:val="24"/>
          <w:lang w:eastAsia="en-GB"/>
        </w:rPr>
      </w:pPr>
      <w:r>
        <w:rPr>
          <w:rFonts w:eastAsia="Times New Roman"/>
          <w:i/>
          <w:sz w:val="24"/>
          <w:szCs w:val="24"/>
          <w:lang w:eastAsia="en-GB"/>
        </w:rPr>
        <w:tab/>
      </w:r>
      <w:hyperlink r:id="rId42" w:history="1">
        <w:r w:rsidRPr="00C13A58">
          <w:rPr>
            <w:rStyle w:val="Hyperlink"/>
            <w:rFonts w:eastAsia="Times New Roman"/>
            <w:sz w:val="24"/>
            <w:szCs w:val="24"/>
            <w:lang w:eastAsia="en-GB"/>
          </w:rPr>
          <w:t>Virtual Constellation Study</w:t>
        </w:r>
      </w:hyperlink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7F1A33">
        <w:rPr>
          <w:rFonts w:eastAsia="Times New Roman"/>
          <w:i/>
          <w:sz w:val="24"/>
          <w:szCs w:val="24"/>
          <w:lang w:eastAsia="en-GB"/>
        </w:rPr>
        <w:t xml:space="preserve">Pedro </w:t>
      </w:r>
      <w:proofErr w:type="spellStart"/>
      <w:r w:rsidR="007F1A33" w:rsidRPr="007F1A33">
        <w:rPr>
          <w:rFonts w:eastAsia="Times New Roman"/>
          <w:i/>
          <w:sz w:val="24"/>
          <w:szCs w:val="24"/>
          <w:lang w:eastAsia="en-GB"/>
        </w:rPr>
        <w:t>Gonçalves</w:t>
      </w:r>
      <w:proofErr w:type="spellEnd"/>
    </w:p>
    <w:p w:rsidR="007F6603" w:rsidRPr="0047378E" w:rsidRDefault="007F6603" w:rsidP="007F6603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16:45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971892" w:rsidRDefault="007F6603" w:rsidP="001B5037">
      <w:pPr>
        <w:pStyle w:val="Heading2"/>
        <w:rPr>
          <w:sz w:val="36"/>
          <w:szCs w:val="36"/>
        </w:rPr>
      </w:pPr>
      <w:r>
        <w:t>17:0</w:t>
      </w:r>
      <w:r w:rsidR="00117832">
        <w:t>0</w:t>
      </w:r>
      <w:r w:rsidR="008573FC" w:rsidRPr="0047378E">
        <w:tab/>
        <w:t xml:space="preserve">Adjourn  </w:t>
      </w:r>
      <w:r w:rsidR="00971892">
        <w:br w:type="page"/>
      </w:r>
    </w:p>
    <w:p w:rsidR="007A17EE" w:rsidRDefault="007A17EE" w:rsidP="005C6612">
      <w:pPr>
        <w:pStyle w:val="Heading1"/>
      </w:pPr>
      <w:r w:rsidRPr="0047378E">
        <w:lastRenderedPageBreak/>
        <w:t xml:space="preserve">Wednesday, </w:t>
      </w:r>
      <w:r w:rsidR="00260922">
        <w:t>May</w:t>
      </w:r>
      <w:r w:rsidR="00227888">
        <w:t xml:space="preserve"> </w:t>
      </w:r>
      <w:r w:rsidR="00260922">
        <w:t>8</w:t>
      </w:r>
      <w:r w:rsidR="00776667">
        <w:t>,</w:t>
      </w:r>
      <w:r w:rsidRPr="0047378E">
        <w:t xml:space="preserve"> </w:t>
      </w:r>
      <w:r w:rsidR="00260922">
        <w:t>2013</w:t>
      </w:r>
    </w:p>
    <w:p w:rsidR="003E6CB4" w:rsidRDefault="003E6CB4" w:rsidP="001B5037">
      <w:pPr>
        <w:pStyle w:val="Heading2"/>
      </w:pPr>
      <w:r>
        <w:t>08:30</w:t>
      </w:r>
      <w:r>
        <w:tab/>
        <w:t>Meet for transportation to venue</w:t>
      </w:r>
    </w:p>
    <w:p w:rsidR="00971892" w:rsidRPr="00971892" w:rsidRDefault="00971892" w:rsidP="00992F37">
      <w:pPr>
        <w:spacing w:after="0"/>
      </w:pPr>
    </w:p>
    <w:p w:rsidR="007A17EE" w:rsidRPr="001B5037" w:rsidRDefault="007F6603" w:rsidP="001B5037">
      <w:pPr>
        <w:pStyle w:val="Heading2"/>
      </w:pPr>
      <w:r w:rsidRPr="001B5037">
        <w:t>09:0</w:t>
      </w:r>
      <w:r w:rsidR="007A17EE" w:rsidRPr="001B5037">
        <w:t>0</w:t>
      </w:r>
      <w:r w:rsidR="007A17EE" w:rsidRPr="001B5037">
        <w:tab/>
        <w:t>Convene</w:t>
      </w:r>
    </w:p>
    <w:p w:rsidR="00DE76D1" w:rsidRPr="00D25264" w:rsidRDefault="00DE76D1" w:rsidP="00D8000F">
      <w:pPr>
        <w:pStyle w:val="SubHeading"/>
        <w:tabs>
          <w:tab w:val="clear" w:pos="1440"/>
        </w:tabs>
        <w:spacing w:after="0"/>
        <w:ind w:right="-400"/>
        <w:rPr>
          <w:rFonts w:eastAsiaTheme="minorEastAsia"/>
          <w:b w:val="0"/>
          <w:i/>
          <w:color w:val="auto"/>
          <w:sz w:val="24"/>
          <w:szCs w:val="24"/>
          <w:lang w:eastAsia="ja-JP"/>
        </w:rPr>
      </w:pPr>
      <w:r w:rsidRPr="00D25264">
        <w:rPr>
          <w:rFonts w:eastAsiaTheme="minorEastAsia"/>
          <w:b w:val="0"/>
          <w:color w:val="auto"/>
          <w:sz w:val="24"/>
          <w:szCs w:val="24"/>
          <w:lang w:eastAsia="ja-JP"/>
        </w:rPr>
        <w:t>09:00</w:t>
      </w:r>
      <w:r w:rsidRPr="00D25264"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hyperlink r:id="rId43" w:history="1">
        <w:r w:rsidRPr="0030141F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>WGISS way forward and future strategy</w:t>
        </w:r>
      </w:hyperlink>
      <w:r w:rsidRPr="00D25264">
        <w:rPr>
          <w:rFonts w:eastAsiaTheme="minorEastAsia"/>
          <w:b w:val="0"/>
          <w:i/>
          <w:color w:val="auto"/>
          <w:sz w:val="24"/>
          <w:szCs w:val="24"/>
          <w:lang w:eastAsia="ja-JP"/>
        </w:rPr>
        <w:tab/>
        <w:t>Richard Moreno</w:t>
      </w:r>
    </w:p>
    <w:p w:rsidR="000A6AB3" w:rsidRPr="00D25264" w:rsidRDefault="00DE76D1" w:rsidP="001B5037">
      <w:pPr>
        <w:pStyle w:val="Heading2"/>
        <w:rPr>
          <w:color w:val="auto"/>
        </w:rPr>
      </w:pPr>
      <w:r w:rsidRPr="00D25264">
        <w:rPr>
          <w:color w:val="auto"/>
        </w:rPr>
        <w:t>1</w:t>
      </w:r>
      <w:r w:rsidRPr="00D25264">
        <w:rPr>
          <w:rFonts w:eastAsiaTheme="minorEastAsia" w:hint="eastAsia"/>
          <w:color w:val="auto"/>
          <w:lang w:eastAsia="ja-JP"/>
        </w:rPr>
        <w:t>0</w:t>
      </w:r>
      <w:r w:rsidRPr="00D25264">
        <w:rPr>
          <w:color w:val="auto"/>
        </w:rPr>
        <w:t>:</w:t>
      </w:r>
      <w:r w:rsidR="00132B8E">
        <w:rPr>
          <w:rFonts w:eastAsiaTheme="minorEastAsia"/>
          <w:color w:val="auto"/>
          <w:lang w:eastAsia="ja-JP"/>
        </w:rPr>
        <w:t>30</w:t>
      </w:r>
      <w:r w:rsidR="000A6AB3" w:rsidRPr="00D25264">
        <w:rPr>
          <w:color w:val="auto"/>
        </w:rPr>
        <w:tab/>
        <w:t>Break</w:t>
      </w:r>
    </w:p>
    <w:p w:rsidR="00132B8E" w:rsidRDefault="00132B8E" w:rsidP="00132B8E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 w:rsidRPr="00A32FC9">
        <w:rPr>
          <w:sz w:val="24"/>
          <w:szCs w:val="24"/>
        </w:rPr>
        <w:t>Technology Exploration</w:t>
      </w:r>
      <w:r>
        <w:rPr>
          <w:b w:val="0"/>
          <w:sz w:val="24"/>
          <w:szCs w:val="24"/>
        </w:rPr>
        <w:t xml:space="preserve"> </w:t>
      </w:r>
      <w:r w:rsidRPr="0016239D">
        <w:rPr>
          <w:sz w:val="24"/>
          <w:szCs w:val="24"/>
        </w:rPr>
        <w:t>Interest Group</w:t>
      </w:r>
      <w:r>
        <w:rPr>
          <w:sz w:val="24"/>
          <w:szCs w:val="24"/>
        </w:rPr>
        <w:t>, cont…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Andy Mitchell</w:t>
      </w:r>
    </w:p>
    <w:p w:rsidR="00132B8E" w:rsidRPr="00132B8E" w:rsidRDefault="00132B8E" w:rsidP="000B6AA2">
      <w:pPr>
        <w:pStyle w:val="SubHeading"/>
        <w:tabs>
          <w:tab w:val="clear" w:pos="1440"/>
        </w:tabs>
        <w:spacing w:after="0"/>
        <w:ind w:right="-400"/>
        <w:rPr>
          <w:rFonts w:eastAsiaTheme="minorEastAsia"/>
          <w:i/>
          <w:color w:val="auto"/>
          <w:sz w:val="24"/>
          <w:szCs w:val="24"/>
          <w:lang w:eastAsia="ja-JP"/>
        </w:rPr>
      </w:pPr>
      <w:r w:rsidRPr="00132B8E">
        <w:rPr>
          <w:rFonts w:eastAsiaTheme="minorEastAsia"/>
          <w:b w:val="0"/>
          <w:color w:val="auto"/>
          <w:sz w:val="24"/>
          <w:szCs w:val="24"/>
          <w:lang w:eastAsia="ja-JP"/>
        </w:rPr>
        <w:t>10:45</w:t>
      </w:r>
      <w:r>
        <w:rPr>
          <w:rFonts w:eastAsiaTheme="minorEastAsia"/>
          <w:color w:val="auto"/>
          <w:sz w:val="24"/>
          <w:szCs w:val="24"/>
          <w:lang w:eastAsia="ja-JP"/>
        </w:rPr>
        <w:t xml:space="preserve"> </w:t>
      </w:r>
      <w:r>
        <w:rPr>
          <w:rFonts w:eastAsiaTheme="minorEastAsia"/>
          <w:color w:val="auto"/>
          <w:sz w:val="24"/>
          <w:szCs w:val="24"/>
          <w:lang w:eastAsia="ja-JP"/>
        </w:rPr>
        <w:tab/>
      </w:r>
      <w:hyperlink r:id="rId44" w:history="1">
        <w:r w:rsidRPr="0030141F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>OGC – Web Processing Service</w:t>
        </w:r>
      </w:hyperlink>
      <w:r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proofErr w:type="spellStart"/>
      <w:r w:rsidRPr="00F558B6">
        <w:rPr>
          <w:rStyle w:val="Emphasis"/>
          <w:b w:val="0"/>
          <w:color w:val="auto"/>
          <w:sz w:val="24"/>
          <w:szCs w:val="24"/>
        </w:rPr>
        <w:t>Jérôme</w:t>
      </w:r>
      <w:proofErr w:type="spellEnd"/>
      <w:r w:rsidRPr="00F558B6">
        <w:rPr>
          <w:rStyle w:val="Emphasis"/>
          <w:b w:val="0"/>
          <w:color w:val="auto"/>
          <w:sz w:val="24"/>
          <w:szCs w:val="24"/>
        </w:rPr>
        <w:t xml:space="preserve"> </w:t>
      </w:r>
      <w:proofErr w:type="spellStart"/>
      <w:r w:rsidRPr="00D25264">
        <w:rPr>
          <w:b w:val="0"/>
          <w:i/>
          <w:color w:val="auto"/>
          <w:sz w:val="24"/>
          <w:szCs w:val="24"/>
        </w:rPr>
        <w:t>Gasperi</w:t>
      </w:r>
      <w:proofErr w:type="spellEnd"/>
    </w:p>
    <w:p w:rsidR="000B6AA2" w:rsidRPr="003606F3" w:rsidRDefault="00A32FC9" w:rsidP="000B6AA2">
      <w:pPr>
        <w:pStyle w:val="SubHeading"/>
        <w:tabs>
          <w:tab w:val="clear" w:pos="1440"/>
        </w:tabs>
        <w:spacing w:after="0"/>
        <w:ind w:right="-400"/>
        <w:rPr>
          <w:rFonts w:eastAsiaTheme="minorEastAsia"/>
          <w:b w:val="0"/>
          <w:color w:val="auto"/>
          <w:sz w:val="24"/>
          <w:szCs w:val="24"/>
          <w:lang w:eastAsia="ja-JP"/>
        </w:rPr>
      </w:pPr>
      <w:r w:rsidRPr="000B6AA2">
        <w:rPr>
          <w:b w:val="0"/>
          <w:color w:val="auto"/>
          <w:sz w:val="24"/>
          <w:szCs w:val="24"/>
        </w:rPr>
        <w:t>11:</w:t>
      </w:r>
      <w:r w:rsidRPr="000B6AA2">
        <w:rPr>
          <w:rFonts w:eastAsiaTheme="minorEastAsia" w:hint="eastAsia"/>
          <w:b w:val="0"/>
          <w:color w:val="auto"/>
          <w:sz w:val="24"/>
          <w:szCs w:val="24"/>
          <w:lang w:eastAsia="ja-JP"/>
        </w:rPr>
        <w:t>00</w:t>
      </w:r>
      <w:r w:rsidR="000B6AA2" w:rsidRPr="00D25264">
        <w:rPr>
          <w:rFonts w:eastAsiaTheme="minorEastAsia" w:hint="eastAsia"/>
          <w:b w:val="0"/>
          <w:color w:val="auto"/>
          <w:sz w:val="24"/>
          <w:szCs w:val="24"/>
          <w:lang w:eastAsia="ja-JP"/>
        </w:rPr>
        <w:tab/>
      </w:r>
      <w:hyperlink r:id="rId45" w:history="1">
        <w:proofErr w:type="spellStart"/>
        <w:r w:rsidR="003606F3" w:rsidRPr="0030141F">
          <w:rPr>
            <w:rStyle w:val="Hyperlink"/>
            <w:rFonts w:eastAsiaTheme="minorEastAsia" w:hint="eastAsia"/>
            <w:b w:val="0"/>
            <w:sz w:val="24"/>
            <w:szCs w:val="24"/>
            <w:lang w:eastAsia="ja-JP"/>
          </w:rPr>
          <w:t>FedEO</w:t>
        </w:r>
        <w:proofErr w:type="spellEnd"/>
        <w:r w:rsidR="003606F3" w:rsidRPr="0030141F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 xml:space="preserve"> </w:t>
        </w:r>
        <w:r w:rsidR="000B6AA2" w:rsidRPr="0030141F">
          <w:rPr>
            <w:rStyle w:val="Hyperlink"/>
            <w:rFonts w:eastAsiaTheme="minorEastAsia" w:hint="eastAsia"/>
            <w:b w:val="0"/>
            <w:sz w:val="24"/>
            <w:szCs w:val="24"/>
            <w:lang w:eastAsia="ja-JP"/>
          </w:rPr>
          <w:t>Presentation</w:t>
        </w:r>
      </w:hyperlink>
      <w:r w:rsidR="000B6AA2" w:rsidRPr="003606F3">
        <w:rPr>
          <w:rFonts w:eastAsiaTheme="minorEastAsia" w:hint="eastAsia"/>
          <w:b w:val="0"/>
          <w:color w:val="auto"/>
          <w:sz w:val="24"/>
          <w:szCs w:val="24"/>
          <w:lang w:eastAsia="ja-JP"/>
        </w:rPr>
        <w:tab/>
      </w:r>
      <w:proofErr w:type="spellStart"/>
      <w:r w:rsidR="000B6AA2" w:rsidRPr="003606F3">
        <w:rPr>
          <w:rFonts w:eastAsiaTheme="minorEastAsia" w:hint="eastAsia"/>
          <w:b w:val="0"/>
          <w:i/>
          <w:color w:val="auto"/>
          <w:sz w:val="24"/>
          <w:szCs w:val="24"/>
          <w:lang w:eastAsia="ja-JP"/>
        </w:rPr>
        <w:t>Mirko</w:t>
      </w:r>
      <w:proofErr w:type="spellEnd"/>
      <w:r w:rsidR="000B6AA2" w:rsidRPr="003606F3">
        <w:rPr>
          <w:rFonts w:eastAsiaTheme="minorEastAsia" w:hint="eastAsia"/>
          <w:b w:val="0"/>
          <w:i/>
          <w:color w:val="auto"/>
          <w:sz w:val="24"/>
          <w:szCs w:val="24"/>
          <w:lang w:eastAsia="ja-JP"/>
        </w:rPr>
        <w:t xml:space="preserve"> </w:t>
      </w:r>
      <w:proofErr w:type="spellStart"/>
      <w:r w:rsidR="000B6AA2" w:rsidRPr="003606F3">
        <w:rPr>
          <w:rFonts w:eastAsiaTheme="minorEastAsia" w:hint="eastAsia"/>
          <w:b w:val="0"/>
          <w:i/>
          <w:color w:val="auto"/>
          <w:sz w:val="24"/>
          <w:szCs w:val="24"/>
          <w:lang w:eastAsia="ja-JP"/>
        </w:rPr>
        <w:t>Albani</w:t>
      </w:r>
      <w:proofErr w:type="spellEnd"/>
    </w:p>
    <w:p w:rsidR="000B6AA2" w:rsidRPr="003606F3" w:rsidRDefault="000B6AA2" w:rsidP="003606F3">
      <w:pPr>
        <w:pStyle w:val="SubHeading"/>
        <w:tabs>
          <w:tab w:val="clear" w:pos="1440"/>
        </w:tabs>
        <w:spacing w:after="0"/>
        <w:ind w:right="-400"/>
        <w:rPr>
          <w:rFonts w:eastAsiaTheme="minorEastAsia"/>
          <w:b w:val="0"/>
          <w:color w:val="auto"/>
          <w:sz w:val="24"/>
          <w:szCs w:val="24"/>
          <w:lang w:eastAsia="ja-JP"/>
        </w:rPr>
      </w:pPr>
      <w:r w:rsidRPr="003606F3">
        <w:rPr>
          <w:rFonts w:eastAsiaTheme="minorEastAsia" w:hint="eastAsia"/>
          <w:b w:val="0"/>
          <w:color w:val="auto"/>
          <w:sz w:val="24"/>
          <w:szCs w:val="24"/>
          <w:lang w:eastAsia="ja-JP"/>
        </w:rPr>
        <w:tab/>
      </w:r>
      <w:r w:rsidR="003606F3" w:rsidRPr="003606F3">
        <w:rPr>
          <w:rFonts w:eastAsiaTheme="minorEastAsia" w:hint="eastAsia"/>
          <w:b w:val="0"/>
          <w:color w:val="auto"/>
          <w:sz w:val="24"/>
          <w:szCs w:val="24"/>
          <w:lang w:eastAsia="ja-JP"/>
        </w:rPr>
        <w:t>FedEO</w:t>
      </w:r>
      <w:r w:rsidR="003606F3" w:rsidRPr="003606F3">
        <w:rPr>
          <w:rFonts w:eastAsiaTheme="minorEastAsia"/>
          <w:b w:val="0"/>
          <w:color w:val="auto"/>
          <w:sz w:val="24"/>
          <w:szCs w:val="24"/>
          <w:lang w:eastAsia="ja-JP"/>
        </w:rPr>
        <w:t xml:space="preserve"> </w:t>
      </w:r>
      <w:r w:rsidRPr="003606F3">
        <w:rPr>
          <w:rFonts w:eastAsiaTheme="minorEastAsia" w:hint="eastAsia"/>
          <w:b w:val="0"/>
          <w:color w:val="auto"/>
          <w:sz w:val="24"/>
          <w:szCs w:val="24"/>
          <w:lang w:eastAsia="ja-JP"/>
        </w:rPr>
        <w:t>Demonstration</w:t>
      </w:r>
      <w:r w:rsidRPr="003606F3">
        <w:rPr>
          <w:rFonts w:eastAsiaTheme="minorEastAsia" w:hint="eastAsia"/>
          <w:b w:val="0"/>
          <w:color w:val="auto"/>
          <w:sz w:val="24"/>
          <w:szCs w:val="24"/>
          <w:lang w:eastAsia="ja-JP"/>
        </w:rPr>
        <w:tab/>
      </w:r>
      <w:r w:rsidR="00C55247" w:rsidRPr="003606F3">
        <w:rPr>
          <w:b w:val="0"/>
          <w:i/>
          <w:color w:val="auto"/>
          <w:sz w:val="24"/>
          <w:szCs w:val="24"/>
        </w:rPr>
        <w:t>Yves Coene</w:t>
      </w:r>
      <w:r w:rsidR="00781152" w:rsidRPr="003606F3">
        <w:rPr>
          <w:b w:val="0"/>
          <w:i/>
          <w:color w:val="auto"/>
          <w:sz w:val="24"/>
          <w:szCs w:val="24"/>
        </w:rPr>
        <w:t>*</w:t>
      </w:r>
    </w:p>
    <w:p w:rsidR="001D6B93" w:rsidRPr="00D25264" w:rsidRDefault="00B26A5F" w:rsidP="001B5037">
      <w:pPr>
        <w:pStyle w:val="Heading2"/>
        <w:rPr>
          <w:color w:val="auto"/>
        </w:rPr>
      </w:pPr>
      <w:r w:rsidRPr="00D25264">
        <w:rPr>
          <w:color w:val="auto"/>
        </w:rPr>
        <w:t>12:</w:t>
      </w:r>
      <w:r w:rsidRPr="00D25264">
        <w:rPr>
          <w:rFonts w:eastAsiaTheme="minorEastAsia" w:hint="eastAsia"/>
          <w:color w:val="auto"/>
          <w:lang w:eastAsia="ja-JP"/>
        </w:rPr>
        <w:t>00</w:t>
      </w:r>
      <w:r w:rsidR="001D6B93" w:rsidRPr="00D25264">
        <w:rPr>
          <w:color w:val="auto"/>
        </w:rPr>
        <w:tab/>
        <w:t xml:space="preserve">Lunch </w:t>
      </w:r>
    </w:p>
    <w:p w:rsidR="003606F3" w:rsidRDefault="003606F3" w:rsidP="003606F3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 w:rsidRPr="00A32FC9">
        <w:rPr>
          <w:sz w:val="24"/>
          <w:szCs w:val="24"/>
        </w:rPr>
        <w:t>Technology Exploration</w:t>
      </w:r>
      <w:r>
        <w:rPr>
          <w:b w:val="0"/>
          <w:sz w:val="24"/>
          <w:szCs w:val="24"/>
        </w:rPr>
        <w:t xml:space="preserve"> </w:t>
      </w:r>
      <w:r w:rsidRPr="0016239D">
        <w:rPr>
          <w:sz w:val="24"/>
          <w:szCs w:val="24"/>
        </w:rPr>
        <w:t>Interest Group</w:t>
      </w:r>
      <w:r>
        <w:rPr>
          <w:sz w:val="24"/>
          <w:szCs w:val="24"/>
        </w:rPr>
        <w:t>, cont…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Andy Mitchell</w:t>
      </w:r>
    </w:p>
    <w:p w:rsidR="0030141F" w:rsidRDefault="000B6AA2" w:rsidP="000B6AA2">
      <w:pPr>
        <w:pStyle w:val="SubHeading"/>
        <w:tabs>
          <w:tab w:val="clear" w:pos="1440"/>
        </w:tabs>
        <w:spacing w:after="0"/>
        <w:ind w:right="-400"/>
        <w:rPr>
          <w:b w:val="0"/>
          <w:i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13:00</w:t>
      </w:r>
      <w:r w:rsidRPr="00D25264">
        <w:rPr>
          <w:b w:val="0"/>
          <w:color w:val="auto"/>
          <w:sz w:val="24"/>
          <w:szCs w:val="24"/>
        </w:rPr>
        <w:tab/>
      </w:r>
      <w:hyperlink r:id="rId46" w:history="1">
        <w:r w:rsidRPr="0030141F">
          <w:rPr>
            <w:rStyle w:val="Hyperlink"/>
            <w:b w:val="0"/>
            <w:sz w:val="24"/>
            <w:szCs w:val="24"/>
          </w:rPr>
          <w:t>CEOS OpenSearch Standard</w:t>
        </w:r>
      </w:hyperlink>
      <w:r w:rsidRPr="00D25264">
        <w:rPr>
          <w:b w:val="0"/>
          <w:color w:val="auto"/>
          <w:sz w:val="24"/>
          <w:szCs w:val="24"/>
        </w:rPr>
        <w:tab/>
      </w:r>
      <w:proofErr w:type="spellStart"/>
      <w:r w:rsidR="00F558B6" w:rsidRPr="00F558B6">
        <w:rPr>
          <w:rStyle w:val="Emphasis"/>
          <w:b w:val="0"/>
          <w:color w:val="auto"/>
          <w:sz w:val="24"/>
          <w:szCs w:val="24"/>
        </w:rPr>
        <w:t>Jérôme</w:t>
      </w:r>
      <w:proofErr w:type="spellEnd"/>
      <w:r w:rsidR="00F558B6" w:rsidRPr="00F558B6">
        <w:rPr>
          <w:rStyle w:val="Emphasis"/>
          <w:b w:val="0"/>
          <w:color w:val="auto"/>
          <w:sz w:val="24"/>
          <w:szCs w:val="24"/>
        </w:rPr>
        <w:t xml:space="preserve"> </w:t>
      </w:r>
      <w:proofErr w:type="spellStart"/>
      <w:r w:rsidRPr="00D25264">
        <w:rPr>
          <w:b w:val="0"/>
          <w:i/>
          <w:color w:val="auto"/>
          <w:sz w:val="24"/>
          <w:szCs w:val="24"/>
        </w:rPr>
        <w:t>Gasperi</w:t>
      </w:r>
      <w:proofErr w:type="spellEnd"/>
    </w:p>
    <w:p w:rsidR="00627013" w:rsidRDefault="00A830E3" w:rsidP="00A830E3">
      <w:pPr>
        <w:pStyle w:val="SubHeading"/>
        <w:tabs>
          <w:tab w:val="clear" w:pos="1440"/>
        </w:tabs>
        <w:spacing w:before="0" w:after="0"/>
        <w:ind w:right="-400"/>
        <w:rPr>
          <w:b w:val="0"/>
          <w:i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hyperlink r:id="rId47" w:history="1">
        <w:r w:rsidR="0030141F" w:rsidRPr="0030141F">
          <w:rPr>
            <w:rStyle w:val="Hyperlink"/>
            <w:b w:val="0"/>
            <w:i/>
            <w:sz w:val="24"/>
            <w:szCs w:val="24"/>
          </w:rPr>
          <w:t>(OpenSearch – JAXA)</w:t>
        </w:r>
      </w:hyperlink>
      <w:r w:rsidR="00627013">
        <w:rPr>
          <w:b w:val="0"/>
          <w:i/>
          <w:color w:val="auto"/>
          <w:sz w:val="24"/>
          <w:szCs w:val="24"/>
        </w:rPr>
        <w:tab/>
        <w:t xml:space="preserve">Yoshiyuki </w:t>
      </w:r>
      <w:proofErr w:type="spellStart"/>
      <w:r w:rsidR="00627013">
        <w:rPr>
          <w:b w:val="0"/>
          <w:i/>
          <w:color w:val="auto"/>
          <w:sz w:val="24"/>
          <w:szCs w:val="24"/>
        </w:rPr>
        <w:t>Kudo</w:t>
      </w:r>
      <w:proofErr w:type="spellEnd"/>
    </w:p>
    <w:p w:rsidR="00132B8E" w:rsidRDefault="00A830E3" w:rsidP="00A830E3">
      <w:pPr>
        <w:pStyle w:val="SubHeading"/>
        <w:tabs>
          <w:tab w:val="clear" w:pos="1440"/>
        </w:tabs>
        <w:spacing w:before="0" w:after="0"/>
        <w:ind w:right="-400"/>
        <w:rPr>
          <w:rFonts w:eastAsiaTheme="minorEastAsia"/>
          <w:b w:val="0"/>
          <w:i/>
          <w:color w:val="auto"/>
          <w:sz w:val="24"/>
          <w:szCs w:val="24"/>
          <w:lang w:eastAsia="ja-JP"/>
        </w:rPr>
      </w:pPr>
      <w:r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hyperlink r:id="rId48" w:history="1">
        <w:r w:rsidR="0030141F" w:rsidRPr="0030141F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>(</w:t>
        </w:r>
        <w:r w:rsidR="0030141F" w:rsidRPr="0030141F">
          <w:rPr>
            <w:rStyle w:val="Hyperlink"/>
            <w:rFonts w:eastAsiaTheme="minorEastAsia"/>
            <w:b w:val="0"/>
            <w:i/>
            <w:sz w:val="24"/>
            <w:szCs w:val="24"/>
            <w:lang w:eastAsia="ja-JP"/>
          </w:rPr>
          <w:t>OpenSearch – CNES)</w:t>
        </w:r>
      </w:hyperlink>
      <w:r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r w:rsidRPr="00A830E3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Richard Moreno</w:t>
      </w:r>
    </w:p>
    <w:p w:rsidR="00DF5DED" w:rsidRDefault="00DE76D1" w:rsidP="00A32FC9">
      <w:pPr>
        <w:tabs>
          <w:tab w:val="left" w:pos="720"/>
          <w:tab w:val="left" w:pos="7920"/>
        </w:tabs>
        <w:spacing w:before="120" w:after="0"/>
        <w:ind w:right="-130"/>
        <w:jc w:val="left"/>
        <w:rPr>
          <w:i/>
          <w:sz w:val="24"/>
          <w:szCs w:val="24"/>
        </w:rPr>
      </w:pPr>
      <w:r w:rsidRPr="00A32FC9">
        <w:rPr>
          <w:b/>
          <w:sz w:val="24"/>
          <w:szCs w:val="24"/>
        </w:rPr>
        <w:t>CWIC</w:t>
      </w:r>
      <w:r w:rsidRPr="00A32FC9">
        <w:rPr>
          <w:b/>
          <w:sz w:val="24"/>
          <w:szCs w:val="24"/>
        </w:rPr>
        <w:tab/>
      </w:r>
      <w:r w:rsidR="0016239D">
        <w:rPr>
          <w:b/>
          <w:sz w:val="24"/>
          <w:szCs w:val="24"/>
        </w:rPr>
        <w:t>Project</w:t>
      </w:r>
      <w:r w:rsidR="00A32FC9">
        <w:rPr>
          <w:sz w:val="24"/>
          <w:szCs w:val="24"/>
        </w:rPr>
        <w:tab/>
      </w:r>
      <w:r w:rsidR="00A32FC9">
        <w:rPr>
          <w:i/>
          <w:sz w:val="24"/>
          <w:szCs w:val="24"/>
        </w:rPr>
        <w:t xml:space="preserve">M. </w:t>
      </w:r>
      <w:r w:rsidR="00416A59">
        <w:rPr>
          <w:i/>
          <w:sz w:val="24"/>
          <w:szCs w:val="24"/>
        </w:rPr>
        <w:t xml:space="preserve">Yapur, </w:t>
      </w:r>
      <w:r w:rsidR="00A830E3">
        <w:rPr>
          <w:i/>
          <w:sz w:val="24"/>
          <w:szCs w:val="24"/>
        </w:rPr>
        <w:t>Y. Enloe*</w:t>
      </w:r>
    </w:p>
    <w:p w:rsidR="00C549F3" w:rsidRDefault="00A32FC9" w:rsidP="003606F3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  <w:szCs w:val="24"/>
        </w:rPr>
      </w:pPr>
      <w:r w:rsidRPr="00D25264">
        <w:rPr>
          <w:sz w:val="24"/>
          <w:szCs w:val="24"/>
        </w:rPr>
        <w:t>1</w:t>
      </w:r>
      <w:r>
        <w:rPr>
          <w:rFonts w:eastAsiaTheme="minorEastAsia"/>
          <w:sz w:val="24"/>
          <w:szCs w:val="24"/>
          <w:lang w:eastAsia="ja-JP"/>
        </w:rPr>
        <w:t>4</w:t>
      </w:r>
      <w:r w:rsidRPr="00D25264">
        <w:rPr>
          <w:sz w:val="24"/>
          <w:szCs w:val="24"/>
        </w:rPr>
        <w:t>:</w:t>
      </w:r>
      <w:r w:rsidRPr="00D25264">
        <w:rPr>
          <w:rFonts w:eastAsiaTheme="minorEastAsia" w:hint="eastAsia"/>
          <w:sz w:val="24"/>
          <w:szCs w:val="24"/>
          <w:lang w:eastAsia="ja-JP"/>
        </w:rPr>
        <w:t>00</w:t>
      </w:r>
      <w:r w:rsidR="00C549F3">
        <w:rPr>
          <w:sz w:val="24"/>
          <w:szCs w:val="24"/>
        </w:rPr>
        <w:tab/>
      </w:r>
      <w:hyperlink r:id="rId49" w:history="1">
        <w:r w:rsidR="00C549F3" w:rsidRPr="00571CF3">
          <w:rPr>
            <w:rStyle w:val="Hyperlink"/>
            <w:sz w:val="24"/>
            <w:szCs w:val="24"/>
          </w:rPr>
          <w:t>Introduction</w:t>
        </w:r>
      </w:hyperlink>
      <w:r w:rsidR="00781152">
        <w:rPr>
          <w:sz w:val="24"/>
          <w:szCs w:val="24"/>
        </w:rPr>
        <w:tab/>
      </w:r>
      <w:r w:rsidR="00A830E3">
        <w:rPr>
          <w:i/>
          <w:sz w:val="24"/>
          <w:szCs w:val="24"/>
        </w:rPr>
        <w:t>M. Yapur</w:t>
      </w:r>
    </w:p>
    <w:p w:rsidR="00C549F3" w:rsidRPr="00C549F3" w:rsidRDefault="00EB7F51" w:rsidP="00C549F3">
      <w:pPr>
        <w:tabs>
          <w:tab w:val="left" w:pos="7920"/>
        </w:tabs>
        <w:suppressAutoHyphens w:val="0"/>
        <w:spacing w:after="200" w:line="276" w:lineRule="auto"/>
        <w:ind w:left="72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0" w:history="1">
        <w:r w:rsidR="00C549F3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CWIC Current Status</w:t>
        </w:r>
      </w:hyperlink>
      <w:r w:rsidR="00C549F3">
        <w:rPr>
          <w:rFonts w:eastAsia="Times New Roman"/>
          <w:sz w:val="24"/>
          <w:szCs w:val="24"/>
          <w:lang w:val="en-US" w:eastAsia="en-GB"/>
        </w:rPr>
        <w:t xml:space="preserve"> </w:t>
      </w:r>
      <w:r w:rsidR="00C549F3">
        <w:rPr>
          <w:rFonts w:eastAsia="Times New Roman"/>
          <w:sz w:val="24"/>
          <w:szCs w:val="24"/>
          <w:lang w:val="en-US" w:eastAsia="en-GB"/>
        </w:rPr>
        <w:tab/>
      </w:r>
      <w:proofErr w:type="spellStart"/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Yonsook</w:t>
      </w:r>
      <w:proofErr w:type="spellEnd"/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Enloe</w:t>
      </w:r>
      <w:proofErr w:type="spellEnd"/>
      <w:r w:rsidR="00781152">
        <w:rPr>
          <w:rFonts w:eastAsia="Times New Roman"/>
          <w:i/>
          <w:sz w:val="24"/>
          <w:szCs w:val="24"/>
          <w:lang w:val="en-US" w:eastAsia="en-GB"/>
        </w:rPr>
        <w:t>*</w:t>
      </w:r>
    </w:p>
    <w:p w:rsidR="00C549F3" w:rsidRPr="00C549F3" w:rsidRDefault="00C549F3" w:rsidP="00C549F3">
      <w:pPr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 xml:space="preserve">CWIC Development Team meeting </w:t>
      </w:r>
      <w:proofErr w:type="spellStart"/>
      <w:r w:rsidRPr="00C549F3">
        <w:rPr>
          <w:rFonts w:eastAsia="Times New Roman"/>
          <w:sz w:val="24"/>
          <w:szCs w:val="24"/>
          <w:lang w:val="en-US" w:eastAsia="en-GB"/>
        </w:rPr>
        <w:t>Outbrief</w:t>
      </w:r>
      <w:proofErr w:type="spellEnd"/>
    </w:p>
    <w:p w:rsidR="00C549F3" w:rsidRPr="00C549F3" w:rsidRDefault="00C549F3" w:rsidP="00C549F3">
      <w:pPr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CWIC API Consistency</w:t>
      </w:r>
    </w:p>
    <w:p w:rsidR="00C549F3" w:rsidRPr="00C549F3" w:rsidRDefault="00C549F3" w:rsidP="00C549F3">
      <w:pPr>
        <w:suppressAutoHyphens w:val="0"/>
        <w:spacing w:after="0"/>
        <w:ind w:left="1080"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Using DIF temporal/spatial info in the CWIC Extended Capabilities</w:t>
      </w:r>
    </w:p>
    <w:p w:rsidR="00C549F3" w:rsidRPr="00C549F3" w:rsidRDefault="00C549F3" w:rsidP="00C549F3">
      <w:pPr>
        <w:suppressAutoHyphens w:val="0"/>
        <w:spacing w:after="0"/>
        <w:ind w:left="1080"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CWIC &amp; GEOSS &amp; Sprint to the Summit</w:t>
      </w:r>
      <w:r w:rsidR="00F558B6">
        <w:rPr>
          <w:rFonts w:eastAsia="Times New Roman"/>
          <w:sz w:val="24"/>
          <w:szCs w:val="24"/>
          <w:lang w:val="en-US" w:eastAsia="en-GB"/>
        </w:rPr>
        <w:t xml:space="preserve"> </w:t>
      </w:r>
    </w:p>
    <w:p w:rsidR="00C549F3" w:rsidRPr="00C549F3" w:rsidRDefault="00C549F3" w:rsidP="00C549F3">
      <w:pPr>
        <w:tabs>
          <w:tab w:val="left" w:pos="720"/>
          <w:tab w:val="left" w:pos="7920"/>
        </w:tabs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</w:p>
    <w:p w:rsidR="00621D6E" w:rsidRPr="00D25264" w:rsidRDefault="000B6AA2" w:rsidP="001B5037">
      <w:pPr>
        <w:pStyle w:val="Heading2"/>
        <w:rPr>
          <w:color w:val="auto"/>
        </w:rPr>
      </w:pPr>
      <w:r>
        <w:rPr>
          <w:color w:val="auto"/>
        </w:rPr>
        <w:t>15:15</w:t>
      </w:r>
      <w:r w:rsidR="00621D6E" w:rsidRPr="00D25264">
        <w:rPr>
          <w:color w:val="auto"/>
        </w:rPr>
        <w:tab/>
        <w:t>Break</w:t>
      </w:r>
    </w:p>
    <w:p w:rsidR="00A32FC9" w:rsidRDefault="0016239D" w:rsidP="00A32FC9">
      <w:pPr>
        <w:tabs>
          <w:tab w:val="left" w:pos="720"/>
          <w:tab w:val="left" w:pos="7920"/>
        </w:tabs>
        <w:spacing w:before="12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CWIC Project</w:t>
      </w:r>
      <w:r w:rsidR="00C549F3" w:rsidRPr="00A32FC9">
        <w:rPr>
          <w:b/>
          <w:sz w:val="24"/>
          <w:szCs w:val="24"/>
        </w:rPr>
        <w:t>, continued…</w:t>
      </w:r>
    </w:p>
    <w:p w:rsidR="00C549F3" w:rsidRPr="00A32FC9" w:rsidRDefault="00A32FC9" w:rsidP="00A32FC9">
      <w:pPr>
        <w:tabs>
          <w:tab w:val="left" w:pos="720"/>
          <w:tab w:val="left" w:pos="7920"/>
        </w:tabs>
        <w:spacing w:before="120" w:after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>15:30</w:t>
      </w:r>
      <w:r>
        <w:rPr>
          <w:sz w:val="24"/>
          <w:szCs w:val="24"/>
        </w:rPr>
        <w:tab/>
      </w:r>
      <w:hyperlink r:id="rId51" w:history="1">
        <w:r w:rsidR="00C549F3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IDN Support for CWIC</w:t>
        </w:r>
      </w:hyperlink>
      <w:r w:rsidR="00C549F3">
        <w:rPr>
          <w:rFonts w:eastAsia="Times New Roman"/>
          <w:sz w:val="24"/>
          <w:szCs w:val="24"/>
          <w:lang w:val="en-US" w:eastAsia="en-GB"/>
        </w:rPr>
        <w:tab/>
      </w:r>
      <w:r w:rsidR="00C549F3">
        <w:rPr>
          <w:rFonts w:eastAsia="Times New Roman"/>
          <w:sz w:val="24"/>
          <w:szCs w:val="24"/>
          <w:lang w:val="en-US" w:eastAsia="en-GB"/>
        </w:rPr>
        <w:tab/>
      </w:r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 xml:space="preserve">Michael </w:t>
      </w:r>
      <w:proofErr w:type="spellStart"/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Morahan</w:t>
      </w:r>
      <w:proofErr w:type="spellEnd"/>
      <w:r w:rsidR="00BF6FBD">
        <w:rPr>
          <w:rFonts w:eastAsia="Times New Roman"/>
          <w:i/>
          <w:sz w:val="24"/>
          <w:szCs w:val="24"/>
          <w:lang w:val="en-US" w:eastAsia="en-GB"/>
        </w:rPr>
        <w:t>*</w:t>
      </w:r>
    </w:p>
    <w:p w:rsidR="00C549F3" w:rsidRPr="00C549F3" w:rsidRDefault="000818DF" w:rsidP="000818DF">
      <w:pPr>
        <w:tabs>
          <w:tab w:val="left" w:pos="7920"/>
        </w:tabs>
        <w:suppressAutoHyphens w:val="0"/>
        <w:spacing w:after="200" w:line="276" w:lineRule="auto"/>
        <w:ind w:left="1080" w:hanging="36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>
        <w:rPr>
          <w:rFonts w:eastAsia="Times New Roman"/>
          <w:sz w:val="24"/>
          <w:szCs w:val="24"/>
          <w:lang w:val="en-US" w:eastAsia="en-GB"/>
        </w:rPr>
        <w:t xml:space="preserve">CWIC Partner Reports </w:t>
      </w:r>
    </w:p>
    <w:p w:rsidR="00C549F3" w:rsidRPr="00C549F3" w:rsidRDefault="000818DF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>
        <w:rPr>
          <w:rFonts w:eastAsia="Times New Roman"/>
          <w:sz w:val="24"/>
          <w:szCs w:val="24"/>
          <w:lang w:val="en-US" w:eastAsia="en-GB"/>
        </w:rPr>
        <w:t xml:space="preserve">CWIC-Start status &amp; demo </w:t>
      </w:r>
      <w:r>
        <w:rPr>
          <w:rFonts w:eastAsia="Times New Roman"/>
          <w:sz w:val="24"/>
          <w:szCs w:val="24"/>
          <w:lang w:val="en-US" w:eastAsia="en-GB"/>
        </w:rPr>
        <w:tab/>
      </w:r>
      <w:r>
        <w:rPr>
          <w:rFonts w:eastAsia="Times New Roman"/>
          <w:sz w:val="24"/>
          <w:szCs w:val="24"/>
          <w:lang w:val="en-US" w:eastAsia="en-GB"/>
        </w:rPr>
        <w:tab/>
      </w:r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Doug Newman</w:t>
      </w:r>
      <w:r w:rsidR="00BF6FBD">
        <w:rPr>
          <w:rFonts w:eastAsia="Times New Roman"/>
          <w:i/>
          <w:sz w:val="24"/>
          <w:szCs w:val="24"/>
          <w:lang w:val="en-US" w:eastAsia="en-GB"/>
        </w:rPr>
        <w:t>*</w:t>
      </w:r>
    </w:p>
    <w:p w:rsidR="00C549F3" w:rsidRPr="00C549F3" w:rsidRDefault="00EB7F51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2" w:history="1">
        <w:r w:rsidR="000818DF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NASA ECHO Report</w:t>
        </w:r>
      </w:hyperlink>
      <w:r w:rsidR="000818DF">
        <w:rPr>
          <w:rFonts w:eastAsia="Times New Roman"/>
          <w:sz w:val="24"/>
          <w:szCs w:val="24"/>
          <w:lang w:val="en-US" w:eastAsia="en-GB"/>
        </w:rPr>
        <w:t xml:space="preserve"> </w:t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Andy Mitchell</w:t>
      </w:r>
    </w:p>
    <w:p w:rsidR="00C549F3" w:rsidRPr="00C549F3" w:rsidRDefault="00C549F3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LSI Portal demons</w:t>
      </w:r>
      <w:r w:rsidR="000818DF">
        <w:rPr>
          <w:rFonts w:eastAsia="Times New Roman"/>
          <w:sz w:val="24"/>
          <w:szCs w:val="24"/>
          <w:lang w:val="en-US" w:eastAsia="en-GB"/>
        </w:rPr>
        <w:t xml:space="preserve">tration &amp; data partner report </w:t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CE49AC">
        <w:rPr>
          <w:rFonts w:eastAsia="Times New Roman"/>
          <w:i/>
          <w:sz w:val="24"/>
          <w:szCs w:val="24"/>
          <w:lang w:val="en-US" w:eastAsia="en-GB"/>
        </w:rPr>
        <w:t>Julio D’Alge</w:t>
      </w:r>
    </w:p>
    <w:p w:rsidR="00C549F3" w:rsidRPr="00C549F3" w:rsidRDefault="00EB7F51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3" w:history="1">
        <w:r w:rsidR="000818DF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ISRO Report</w:t>
        </w:r>
      </w:hyperlink>
      <w:r w:rsidR="000818DF">
        <w:rPr>
          <w:rFonts w:eastAsia="Times New Roman"/>
          <w:sz w:val="24"/>
          <w:szCs w:val="24"/>
          <w:lang w:val="en-US" w:eastAsia="en-GB"/>
        </w:rPr>
        <w:t xml:space="preserve"> </w:t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proofErr w:type="spellStart"/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Nitant</w:t>
      </w:r>
      <w:proofErr w:type="spellEnd"/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Dube</w:t>
      </w:r>
      <w:proofErr w:type="spellEnd"/>
    </w:p>
    <w:p w:rsidR="00C549F3" w:rsidRPr="00C549F3" w:rsidRDefault="00EB7F51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4" w:history="1">
        <w:r w:rsidR="00C549F3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GHRSST part</w:t>
        </w:r>
        <w:r w:rsidR="000818DF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ner report</w:t>
        </w:r>
      </w:hyperlink>
      <w:r w:rsidR="000818DF">
        <w:rPr>
          <w:rFonts w:eastAsia="Times New Roman"/>
          <w:sz w:val="24"/>
          <w:szCs w:val="24"/>
          <w:lang w:val="en-US" w:eastAsia="en-GB"/>
        </w:rPr>
        <w:t xml:space="preserve"> </w:t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Ken</w:t>
      </w:r>
      <w:r w:rsidR="00A830E3">
        <w:rPr>
          <w:rFonts w:eastAsia="Times New Roman"/>
          <w:i/>
          <w:sz w:val="24"/>
          <w:szCs w:val="24"/>
          <w:lang w:val="en-US" w:eastAsia="en-GB"/>
        </w:rPr>
        <w:t xml:space="preserve"> McDonald</w:t>
      </w:r>
    </w:p>
    <w:p w:rsidR="00C549F3" w:rsidRPr="00C549F3" w:rsidRDefault="00EB7F51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5" w:history="1">
        <w:r w:rsidR="000818DF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NOAA – new CLASS API</w:t>
        </w:r>
      </w:hyperlink>
      <w:r w:rsidR="000818DF">
        <w:rPr>
          <w:rFonts w:eastAsia="Times New Roman"/>
          <w:sz w:val="24"/>
          <w:szCs w:val="24"/>
          <w:lang w:val="en-US" w:eastAsia="en-GB"/>
        </w:rPr>
        <w:t xml:space="preserve"> </w:t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Ken</w:t>
      </w:r>
      <w:r w:rsidR="00A830E3">
        <w:rPr>
          <w:rFonts w:eastAsia="Times New Roman"/>
          <w:i/>
          <w:sz w:val="24"/>
          <w:szCs w:val="24"/>
          <w:lang w:val="en-US" w:eastAsia="en-GB"/>
        </w:rPr>
        <w:t xml:space="preserve"> McDonald</w:t>
      </w:r>
    </w:p>
    <w:p w:rsidR="00C549F3" w:rsidRPr="00C549F3" w:rsidRDefault="00EB7F51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6" w:history="1">
        <w:r w:rsidR="00C549F3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CCRS partner repo</w:t>
        </w:r>
        <w:r w:rsidR="000818DF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rt (portal &amp; CCRS connection)</w:t>
        </w:r>
      </w:hyperlink>
      <w:r w:rsidR="000818DF">
        <w:rPr>
          <w:rFonts w:eastAsia="Times New Roman"/>
          <w:sz w:val="24"/>
          <w:szCs w:val="24"/>
          <w:lang w:val="en-US" w:eastAsia="en-GB"/>
        </w:rPr>
        <w:t xml:space="preserve"> </w:t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Pat King</w:t>
      </w:r>
      <w:r w:rsidR="00BF6FBD">
        <w:rPr>
          <w:rFonts w:eastAsia="Times New Roman"/>
          <w:i/>
          <w:sz w:val="24"/>
          <w:szCs w:val="24"/>
          <w:lang w:val="en-US" w:eastAsia="en-GB"/>
        </w:rPr>
        <w:t>*</w:t>
      </w:r>
    </w:p>
    <w:p w:rsidR="00C549F3" w:rsidRPr="00C549F3" w:rsidRDefault="00EB7F51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7" w:history="1">
        <w:r w:rsidR="000818DF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AOE status &amp; report</w:t>
        </w:r>
      </w:hyperlink>
      <w:r w:rsidR="000818DF">
        <w:rPr>
          <w:rFonts w:eastAsia="Times New Roman"/>
          <w:sz w:val="24"/>
          <w:szCs w:val="24"/>
          <w:lang w:val="en-US" w:eastAsia="en-GB"/>
        </w:rPr>
        <w:t xml:space="preserve"> </w:t>
      </w:r>
      <w:r w:rsidR="000818DF">
        <w:rPr>
          <w:rFonts w:eastAsia="Times New Roman"/>
          <w:sz w:val="24"/>
          <w:szCs w:val="24"/>
          <w:lang w:val="en-US" w:eastAsia="en-GB"/>
        </w:rPr>
        <w:tab/>
      </w:r>
      <w:r w:rsidR="000818DF" w:rsidRPr="000818DF">
        <w:rPr>
          <w:rFonts w:eastAsia="Times New Roman"/>
          <w:i/>
          <w:sz w:val="24"/>
          <w:szCs w:val="24"/>
          <w:lang w:val="en-US" w:eastAsia="en-GB"/>
        </w:rPr>
        <w:tab/>
      </w:r>
      <w:proofErr w:type="spellStart"/>
      <w:r w:rsidR="00A830E3">
        <w:rPr>
          <w:rFonts w:eastAsia="Times New Roman"/>
          <w:i/>
          <w:sz w:val="24"/>
          <w:szCs w:val="24"/>
          <w:lang w:val="en-US" w:eastAsia="en-GB"/>
        </w:rPr>
        <w:t>Feng</w:t>
      </w:r>
      <w:proofErr w:type="spellEnd"/>
      <w:r w:rsidR="00A830E3">
        <w:rPr>
          <w:rFonts w:eastAsia="Times New Roman"/>
          <w:i/>
          <w:sz w:val="24"/>
          <w:szCs w:val="24"/>
          <w:lang w:val="en-US" w:eastAsia="en-GB"/>
        </w:rPr>
        <w:t xml:space="preserve"> Lei</w:t>
      </w:r>
    </w:p>
    <w:p w:rsidR="00C549F3" w:rsidRPr="00C549F3" w:rsidRDefault="000818DF" w:rsidP="000818DF">
      <w:pPr>
        <w:tabs>
          <w:tab w:val="left" w:pos="7920"/>
        </w:tabs>
        <w:suppressAutoHyphens w:val="0"/>
        <w:spacing w:after="200" w:line="276" w:lineRule="auto"/>
        <w:ind w:left="108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>
        <w:rPr>
          <w:rFonts w:eastAsia="Times New Roman"/>
          <w:sz w:val="24"/>
          <w:szCs w:val="24"/>
          <w:lang w:val="en-US" w:eastAsia="en-GB"/>
        </w:rPr>
        <w:t xml:space="preserve">INPE report </w:t>
      </w:r>
      <w:r>
        <w:rPr>
          <w:rFonts w:eastAsia="Times New Roman"/>
          <w:sz w:val="24"/>
          <w:szCs w:val="24"/>
          <w:lang w:val="en-US" w:eastAsia="en-GB"/>
        </w:rPr>
        <w:tab/>
      </w:r>
      <w:r>
        <w:rPr>
          <w:rFonts w:eastAsia="Times New Roman"/>
          <w:sz w:val="24"/>
          <w:szCs w:val="24"/>
          <w:lang w:val="en-US" w:eastAsia="en-GB"/>
        </w:rPr>
        <w:tab/>
      </w:r>
      <w:r w:rsidR="00C549F3" w:rsidRPr="00C549F3">
        <w:rPr>
          <w:rFonts w:eastAsia="Times New Roman"/>
          <w:i/>
          <w:sz w:val="24"/>
          <w:szCs w:val="24"/>
          <w:lang w:val="en-US" w:eastAsia="en-GB"/>
        </w:rPr>
        <w:t>Lubia</w:t>
      </w:r>
      <w:r>
        <w:rPr>
          <w:rFonts w:eastAsia="Times New Roman"/>
          <w:i/>
          <w:sz w:val="24"/>
          <w:szCs w:val="24"/>
          <w:lang w:val="en-US" w:eastAsia="en-GB"/>
        </w:rPr>
        <w:t xml:space="preserve"> Vinhas</w:t>
      </w:r>
    </w:p>
    <w:p w:rsidR="00C549F3" w:rsidRPr="00C549F3" w:rsidRDefault="00EB7F51" w:rsidP="00001AF4">
      <w:pPr>
        <w:tabs>
          <w:tab w:val="left" w:pos="7920"/>
        </w:tabs>
        <w:suppressAutoHyphens w:val="0"/>
        <w:spacing w:after="200" w:line="276" w:lineRule="auto"/>
        <w:ind w:left="1080" w:hanging="36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hyperlink r:id="rId58" w:history="1">
        <w:r w:rsidR="00001AF4" w:rsidRPr="00571CF3">
          <w:rPr>
            <w:rStyle w:val="Hyperlink"/>
            <w:rFonts w:eastAsia="Times New Roman"/>
            <w:sz w:val="24"/>
            <w:szCs w:val="24"/>
            <w:lang w:val="en-US" w:eastAsia="en-GB"/>
          </w:rPr>
          <w:t>CWIC Ops Concept</w:t>
        </w:r>
      </w:hyperlink>
      <w:r w:rsidR="00001AF4">
        <w:rPr>
          <w:rFonts w:eastAsia="Times New Roman"/>
          <w:sz w:val="24"/>
          <w:szCs w:val="24"/>
          <w:lang w:val="en-US" w:eastAsia="en-GB"/>
        </w:rPr>
        <w:t xml:space="preserve"> </w:t>
      </w:r>
      <w:r w:rsidR="00001AF4">
        <w:rPr>
          <w:rFonts w:eastAsia="Times New Roman"/>
          <w:sz w:val="24"/>
          <w:szCs w:val="24"/>
          <w:lang w:val="en-US" w:eastAsia="en-GB"/>
        </w:rPr>
        <w:tab/>
      </w:r>
      <w:r w:rsidR="00001AF4">
        <w:rPr>
          <w:rFonts w:eastAsia="Times New Roman"/>
          <w:sz w:val="24"/>
          <w:szCs w:val="24"/>
          <w:lang w:val="en-US" w:eastAsia="en-GB"/>
        </w:rPr>
        <w:tab/>
      </w:r>
      <w:r w:rsidR="00C549F3" w:rsidRPr="00001AF4">
        <w:rPr>
          <w:rFonts w:eastAsia="Times New Roman"/>
          <w:i/>
          <w:sz w:val="24"/>
          <w:szCs w:val="24"/>
          <w:lang w:val="en-US" w:eastAsia="en-GB"/>
        </w:rPr>
        <w:t>Michael Burnett</w:t>
      </w:r>
      <w:r w:rsidR="00BF6FBD">
        <w:rPr>
          <w:rFonts w:eastAsia="Times New Roman"/>
          <w:i/>
          <w:sz w:val="24"/>
          <w:szCs w:val="24"/>
          <w:lang w:val="en-US" w:eastAsia="en-GB"/>
        </w:rPr>
        <w:t>*</w:t>
      </w:r>
    </w:p>
    <w:p w:rsidR="00C549F3" w:rsidRPr="00C549F3" w:rsidRDefault="00C549F3" w:rsidP="001922A4">
      <w:pPr>
        <w:tabs>
          <w:tab w:val="left" w:pos="8190"/>
        </w:tabs>
        <w:suppressAutoHyphens w:val="0"/>
        <w:spacing w:after="200" w:line="276" w:lineRule="auto"/>
        <w:ind w:left="72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C</w:t>
      </w:r>
      <w:r w:rsidR="001922A4">
        <w:rPr>
          <w:rFonts w:eastAsia="Times New Roman"/>
          <w:sz w:val="24"/>
          <w:szCs w:val="24"/>
          <w:lang w:val="en-US" w:eastAsia="en-GB"/>
        </w:rPr>
        <w:t xml:space="preserve">WIC Future Plans – Discussion </w:t>
      </w:r>
      <w:r w:rsidR="00001AF4">
        <w:rPr>
          <w:rFonts w:eastAsia="Times New Roman"/>
          <w:sz w:val="24"/>
          <w:szCs w:val="24"/>
          <w:lang w:val="en-US" w:eastAsia="en-GB"/>
        </w:rPr>
        <w:tab/>
      </w:r>
      <w:r w:rsidR="001922A4">
        <w:rPr>
          <w:rFonts w:eastAsia="Times New Roman"/>
          <w:sz w:val="24"/>
          <w:szCs w:val="24"/>
          <w:lang w:val="en-US" w:eastAsia="en-GB"/>
        </w:rPr>
        <w:tab/>
      </w:r>
      <w:r w:rsidR="00A830E3">
        <w:rPr>
          <w:rFonts w:eastAsia="Times New Roman"/>
          <w:i/>
          <w:sz w:val="24"/>
          <w:szCs w:val="24"/>
          <w:lang w:val="en-US" w:eastAsia="en-GB"/>
        </w:rPr>
        <w:t>All</w:t>
      </w:r>
    </w:p>
    <w:p w:rsidR="00C549F3" w:rsidRPr="00C549F3" w:rsidRDefault="00C549F3" w:rsidP="00C549F3">
      <w:pPr>
        <w:numPr>
          <w:ilvl w:val="1"/>
          <w:numId w:val="39"/>
        </w:numPr>
        <w:suppressAutoHyphens w:val="0"/>
        <w:spacing w:after="0"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CWIC Support for CEOS OpenSearch</w:t>
      </w:r>
    </w:p>
    <w:p w:rsidR="00C549F3" w:rsidRPr="00C549F3" w:rsidRDefault="00C549F3" w:rsidP="00C549F3">
      <w:pPr>
        <w:numPr>
          <w:ilvl w:val="1"/>
          <w:numId w:val="39"/>
        </w:numPr>
        <w:suppressAutoHyphens w:val="0"/>
        <w:spacing w:after="200" w:line="276" w:lineRule="auto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CWIC support for VCs</w:t>
      </w:r>
    </w:p>
    <w:p w:rsidR="00C549F3" w:rsidRPr="00C549F3" w:rsidRDefault="00C549F3" w:rsidP="00C549F3">
      <w:pPr>
        <w:numPr>
          <w:ilvl w:val="1"/>
          <w:numId w:val="39"/>
        </w:numPr>
        <w:suppressAutoHyphens w:val="0"/>
        <w:spacing w:after="200" w:line="276" w:lineRule="auto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CWIC &amp; WGCapD?</w:t>
      </w:r>
    </w:p>
    <w:p w:rsidR="007F6603" w:rsidRPr="0047378E" w:rsidRDefault="007F6603" w:rsidP="007F6603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16:45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715F53" w:rsidRDefault="007F6603" w:rsidP="001B5037">
      <w:pPr>
        <w:pStyle w:val="Heading2"/>
      </w:pPr>
      <w:r>
        <w:t>17:00</w:t>
      </w:r>
      <w:r w:rsidR="00715F53" w:rsidRPr="0047378E">
        <w:tab/>
        <w:t xml:space="preserve">Adjourn  </w:t>
      </w:r>
    </w:p>
    <w:p w:rsidR="00953C8D" w:rsidRPr="00953C8D" w:rsidRDefault="00953C8D" w:rsidP="00953C8D"/>
    <w:p w:rsidR="009765E7" w:rsidRDefault="009765E7" w:rsidP="009765E7">
      <w:pPr>
        <w:pStyle w:val="Heading2"/>
      </w:pPr>
      <w:r>
        <w:t>19:00</w:t>
      </w:r>
      <w:r w:rsidRPr="0047378E">
        <w:tab/>
      </w:r>
      <w:r>
        <w:t>Non-Host Dinner</w:t>
      </w:r>
      <w:r w:rsidRPr="0047378E">
        <w:t xml:space="preserve">  </w:t>
      </w:r>
    </w:p>
    <w:p w:rsidR="00C549F3" w:rsidRPr="00C549F3" w:rsidRDefault="00C549F3" w:rsidP="00C549F3">
      <w:pPr>
        <w:suppressAutoHyphens w:val="0"/>
        <w:spacing w:after="0"/>
        <w:jc w:val="left"/>
        <w:rPr>
          <w:rFonts w:ascii="Calibri" w:eastAsia="Times New Roman" w:hAnsi="Calibri"/>
          <w:sz w:val="22"/>
          <w:szCs w:val="22"/>
          <w:lang w:val="en-US" w:eastAsia="en-GB"/>
        </w:rPr>
      </w:pPr>
    </w:p>
    <w:p w:rsidR="00953C8D" w:rsidRDefault="00953C8D" w:rsidP="006B5F30">
      <w:pPr>
        <w:pStyle w:val="Heading1"/>
      </w:pPr>
    </w:p>
    <w:p w:rsidR="00953C8D" w:rsidRDefault="00953C8D" w:rsidP="00953C8D">
      <w:pPr>
        <w:pStyle w:val="Heading1"/>
        <w:tabs>
          <w:tab w:val="clear" w:pos="720"/>
          <w:tab w:val="left" w:pos="8372"/>
        </w:tabs>
      </w:pPr>
      <w:r>
        <w:tab/>
      </w:r>
    </w:p>
    <w:p w:rsidR="00DC39CB" w:rsidRPr="00906BA1" w:rsidRDefault="00DE262A" w:rsidP="006B5F30">
      <w:pPr>
        <w:pStyle w:val="Heading1"/>
      </w:pPr>
      <w:r w:rsidRPr="00953C8D">
        <w:br w:type="page"/>
      </w:r>
      <w:r w:rsidR="00DC39CB" w:rsidRPr="00906BA1">
        <w:lastRenderedPageBreak/>
        <w:t xml:space="preserve"> </w:t>
      </w:r>
    </w:p>
    <w:p w:rsidR="007A17EE" w:rsidRDefault="007A17EE" w:rsidP="0040432C">
      <w:pPr>
        <w:pStyle w:val="Heading1"/>
        <w:tabs>
          <w:tab w:val="left" w:pos="7470"/>
        </w:tabs>
      </w:pPr>
      <w:r w:rsidRPr="00906BA1">
        <w:t xml:space="preserve">Thursday, </w:t>
      </w:r>
      <w:r w:rsidR="00260922">
        <w:t>May</w:t>
      </w:r>
      <w:r w:rsidR="00227888">
        <w:t xml:space="preserve"> </w:t>
      </w:r>
      <w:r w:rsidR="00260922">
        <w:t>9</w:t>
      </w:r>
      <w:r w:rsidRPr="00906BA1">
        <w:t xml:space="preserve">, </w:t>
      </w:r>
      <w:r w:rsidR="00260922">
        <w:t>2013</w:t>
      </w:r>
    </w:p>
    <w:p w:rsidR="003E6CB4" w:rsidRDefault="003E6CB4" w:rsidP="001B5037">
      <w:pPr>
        <w:pStyle w:val="Heading2"/>
      </w:pPr>
      <w:r>
        <w:t>08:30</w:t>
      </w:r>
      <w:r>
        <w:tab/>
        <w:t>Meet for transportation to venue</w:t>
      </w:r>
    </w:p>
    <w:p w:rsidR="00971892" w:rsidRPr="00971892" w:rsidRDefault="00971892" w:rsidP="0040432C">
      <w:pPr>
        <w:tabs>
          <w:tab w:val="left" w:pos="7470"/>
        </w:tabs>
        <w:spacing w:after="0"/>
      </w:pPr>
    </w:p>
    <w:p w:rsidR="00971892" w:rsidRDefault="005A3D08" w:rsidP="001B5037">
      <w:pPr>
        <w:pStyle w:val="Heading2"/>
      </w:pPr>
      <w:r>
        <w:t>09:0</w:t>
      </w:r>
      <w:r w:rsidR="00971892">
        <w:t>0</w:t>
      </w:r>
      <w:r w:rsidR="00971892">
        <w:tab/>
        <w:t>Convene</w:t>
      </w:r>
    </w:p>
    <w:p w:rsidR="00311438" w:rsidRPr="00A32FC9" w:rsidRDefault="00EB78D4" w:rsidP="005A3D0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b/>
          <w:sz w:val="24"/>
          <w:szCs w:val="24"/>
        </w:rPr>
      </w:pPr>
      <w:r w:rsidRPr="00A32FC9">
        <w:rPr>
          <w:b/>
          <w:sz w:val="24"/>
          <w:szCs w:val="24"/>
        </w:rPr>
        <w:t>INPE</w:t>
      </w:r>
      <w:r w:rsidR="005A3D08" w:rsidRPr="00A32FC9">
        <w:rPr>
          <w:b/>
          <w:sz w:val="24"/>
          <w:szCs w:val="24"/>
        </w:rPr>
        <w:t xml:space="preserve"> </w:t>
      </w:r>
      <w:r w:rsidR="00E042E4" w:rsidRPr="00A32FC9">
        <w:rPr>
          <w:b/>
          <w:sz w:val="24"/>
          <w:szCs w:val="24"/>
        </w:rPr>
        <w:t>Presentations</w:t>
      </w:r>
    </w:p>
    <w:p w:rsidR="00311438" w:rsidRDefault="00A32FC9" w:rsidP="005A3D0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09:00</w:t>
      </w:r>
      <w:r w:rsidR="00311438">
        <w:rPr>
          <w:color w:val="000000"/>
          <w:sz w:val="24"/>
          <w:szCs w:val="24"/>
        </w:rPr>
        <w:tab/>
      </w:r>
      <w:hyperlink r:id="rId59" w:history="1">
        <w:r w:rsidR="008B5A64" w:rsidRPr="009429FA">
          <w:rPr>
            <w:rStyle w:val="Hyperlink"/>
            <w:sz w:val="24"/>
            <w:szCs w:val="24"/>
          </w:rPr>
          <w:t xml:space="preserve">INPE's Earth Observation Area </w:t>
        </w:r>
      </w:hyperlink>
      <w:r w:rsidR="00311438" w:rsidRPr="00311438">
        <w:rPr>
          <w:color w:val="000000"/>
          <w:sz w:val="24"/>
          <w:szCs w:val="24"/>
        </w:rPr>
        <w:t xml:space="preserve"> </w:t>
      </w:r>
      <w:r w:rsidR="00311438">
        <w:rPr>
          <w:color w:val="000000"/>
          <w:sz w:val="24"/>
          <w:szCs w:val="24"/>
        </w:rPr>
        <w:tab/>
      </w:r>
      <w:r w:rsidR="00311438">
        <w:rPr>
          <w:color w:val="000000"/>
          <w:sz w:val="24"/>
          <w:szCs w:val="24"/>
        </w:rPr>
        <w:tab/>
      </w:r>
      <w:r w:rsidR="00311438" w:rsidRPr="00311438">
        <w:rPr>
          <w:i/>
          <w:color w:val="000000"/>
          <w:sz w:val="24"/>
          <w:szCs w:val="24"/>
        </w:rPr>
        <w:t xml:space="preserve">Julio </w:t>
      </w:r>
      <w:proofErr w:type="spellStart"/>
      <w:r w:rsidR="00311438" w:rsidRPr="00311438">
        <w:rPr>
          <w:i/>
          <w:color w:val="000000"/>
          <w:sz w:val="24"/>
          <w:szCs w:val="24"/>
        </w:rPr>
        <w:t>D'Alge</w:t>
      </w:r>
      <w:proofErr w:type="spellEnd"/>
    </w:p>
    <w:p w:rsidR="00311438" w:rsidRDefault="00A32FC9" w:rsidP="005A3D0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09:30</w:t>
      </w:r>
      <w:r w:rsidR="00311438">
        <w:rPr>
          <w:color w:val="000000"/>
          <w:sz w:val="24"/>
          <w:szCs w:val="24"/>
        </w:rPr>
        <w:tab/>
      </w:r>
      <w:hyperlink r:id="rId60" w:history="1">
        <w:r w:rsidR="008B5A64" w:rsidRPr="009429FA">
          <w:rPr>
            <w:rStyle w:val="Hyperlink"/>
            <w:sz w:val="24"/>
            <w:szCs w:val="24"/>
          </w:rPr>
          <w:t xml:space="preserve">New Trends in </w:t>
        </w:r>
        <w:proofErr w:type="spellStart"/>
        <w:r w:rsidR="008B5A64" w:rsidRPr="009429FA">
          <w:rPr>
            <w:rStyle w:val="Hyperlink"/>
            <w:sz w:val="24"/>
            <w:szCs w:val="24"/>
          </w:rPr>
          <w:t>Geoinformatics</w:t>
        </w:r>
        <w:proofErr w:type="spellEnd"/>
        <w:r w:rsidR="00311438" w:rsidRPr="009429FA">
          <w:rPr>
            <w:rStyle w:val="Hyperlink"/>
            <w:sz w:val="24"/>
            <w:szCs w:val="24"/>
          </w:rPr>
          <w:t xml:space="preserve"> </w:t>
        </w:r>
      </w:hyperlink>
      <w:r w:rsidR="00311438" w:rsidRPr="00311438">
        <w:rPr>
          <w:color w:val="000000"/>
          <w:sz w:val="24"/>
          <w:szCs w:val="24"/>
        </w:rPr>
        <w:t xml:space="preserve"> </w:t>
      </w:r>
      <w:r w:rsidR="00311438">
        <w:rPr>
          <w:color w:val="000000"/>
          <w:sz w:val="24"/>
          <w:szCs w:val="24"/>
        </w:rPr>
        <w:tab/>
      </w:r>
      <w:r w:rsidR="00311438">
        <w:rPr>
          <w:color w:val="000000"/>
          <w:sz w:val="24"/>
          <w:szCs w:val="24"/>
        </w:rPr>
        <w:tab/>
      </w:r>
      <w:r w:rsidR="008B5A64">
        <w:rPr>
          <w:i/>
          <w:color w:val="000000"/>
          <w:sz w:val="24"/>
          <w:szCs w:val="24"/>
        </w:rPr>
        <w:t xml:space="preserve">Gilberto </w:t>
      </w:r>
      <w:proofErr w:type="spellStart"/>
      <w:r w:rsidR="008B5A64">
        <w:rPr>
          <w:i/>
          <w:color w:val="000000"/>
          <w:sz w:val="24"/>
          <w:szCs w:val="24"/>
        </w:rPr>
        <w:t>Camara</w:t>
      </w:r>
      <w:proofErr w:type="spellEnd"/>
    </w:p>
    <w:p w:rsidR="00792CBF" w:rsidRDefault="00A32FC9" w:rsidP="005A3D0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10:00</w:t>
      </w:r>
      <w:r w:rsidR="00311438">
        <w:rPr>
          <w:color w:val="000000"/>
          <w:sz w:val="24"/>
          <w:szCs w:val="24"/>
        </w:rPr>
        <w:tab/>
      </w:r>
      <w:hyperlink r:id="rId61" w:history="1">
        <w:proofErr w:type="gramStart"/>
        <w:r w:rsidR="008B5A64" w:rsidRPr="009429FA">
          <w:rPr>
            <w:rStyle w:val="Hyperlink"/>
            <w:sz w:val="24"/>
            <w:szCs w:val="24"/>
          </w:rPr>
          <w:t>The</w:t>
        </w:r>
        <w:proofErr w:type="gramEnd"/>
        <w:r w:rsidR="008B5A64" w:rsidRPr="009429FA">
          <w:rPr>
            <w:rStyle w:val="Hyperlink"/>
            <w:sz w:val="24"/>
            <w:szCs w:val="24"/>
          </w:rPr>
          <w:t xml:space="preserve"> monitoring of Amazonia R</w:t>
        </w:r>
        <w:r w:rsidR="00311438" w:rsidRPr="009429FA">
          <w:rPr>
            <w:rStyle w:val="Hyperlink"/>
            <w:sz w:val="24"/>
            <w:szCs w:val="24"/>
          </w:rPr>
          <w:t>ai</w:t>
        </w:r>
        <w:r w:rsidR="008B5A64" w:rsidRPr="009429FA">
          <w:rPr>
            <w:rStyle w:val="Hyperlink"/>
            <w:sz w:val="24"/>
            <w:szCs w:val="24"/>
          </w:rPr>
          <w:t>n Forest Using Satellite D</w:t>
        </w:r>
        <w:r w:rsidR="00311438" w:rsidRPr="009429FA">
          <w:rPr>
            <w:rStyle w:val="Hyperlink"/>
            <w:sz w:val="24"/>
            <w:szCs w:val="24"/>
          </w:rPr>
          <w:t>ata</w:t>
        </w:r>
      </w:hyperlink>
      <w:r w:rsidR="00311438">
        <w:rPr>
          <w:color w:val="000000"/>
          <w:sz w:val="24"/>
          <w:szCs w:val="24"/>
        </w:rPr>
        <w:t xml:space="preserve"> </w:t>
      </w:r>
      <w:r w:rsidR="00311438">
        <w:rPr>
          <w:color w:val="000000"/>
          <w:sz w:val="24"/>
          <w:szCs w:val="24"/>
        </w:rPr>
        <w:tab/>
      </w:r>
      <w:r w:rsidR="00311438">
        <w:rPr>
          <w:color w:val="000000"/>
          <w:sz w:val="24"/>
          <w:szCs w:val="24"/>
        </w:rPr>
        <w:tab/>
      </w:r>
      <w:r w:rsidR="00311438" w:rsidRPr="00311438">
        <w:rPr>
          <w:i/>
          <w:color w:val="000000"/>
          <w:sz w:val="24"/>
          <w:szCs w:val="24"/>
        </w:rPr>
        <w:t xml:space="preserve">Dalton </w:t>
      </w:r>
      <w:proofErr w:type="spellStart"/>
      <w:r w:rsidR="00311438" w:rsidRPr="00311438">
        <w:rPr>
          <w:i/>
          <w:color w:val="000000"/>
          <w:sz w:val="24"/>
          <w:szCs w:val="24"/>
        </w:rPr>
        <w:t>Valeriano</w:t>
      </w:r>
      <w:proofErr w:type="spellEnd"/>
    </w:p>
    <w:p w:rsidR="008849D0" w:rsidRDefault="008849D0" w:rsidP="001B5037">
      <w:pPr>
        <w:pStyle w:val="Heading2"/>
      </w:pPr>
      <w:r>
        <w:t>10:</w:t>
      </w:r>
      <w:r w:rsidR="005A3D08">
        <w:t>30</w:t>
      </w:r>
      <w:r>
        <w:tab/>
        <w:t>Break</w:t>
      </w:r>
    </w:p>
    <w:p w:rsidR="00416A59" w:rsidRPr="00A32FC9" w:rsidRDefault="00EB78D4" w:rsidP="00311438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b/>
        </w:rPr>
      </w:pPr>
      <w:r w:rsidRPr="00A32FC9">
        <w:rPr>
          <w:b/>
          <w:sz w:val="24"/>
          <w:szCs w:val="24"/>
        </w:rPr>
        <w:t>INPE</w:t>
      </w:r>
      <w:r w:rsidR="00E042E4" w:rsidRPr="00A32FC9">
        <w:rPr>
          <w:b/>
          <w:sz w:val="24"/>
          <w:szCs w:val="24"/>
        </w:rPr>
        <w:t xml:space="preserve"> </w:t>
      </w:r>
      <w:proofErr w:type="gramStart"/>
      <w:r w:rsidR="00E042E4" w:rsidRPr="00A32FC9">
        <w:rPr>
          <w:b/>
          <w:sz w:val="24"/>
          <w:szCs w:val="24"/>
        </w:rPr>
        <w:t>Presentations</w:t>
      </w:r>
      <w:r w:rsidR="00416A59" w:rsidRPr="00A32FC9">
        <w:rPr>
          <w:b/>
          <w:sz w:val="24"/>
          <w:szCs w:val="24"/>
        </w:rPr>
        <w:t>,</w:t>
      </w:r>
      <w:proofErr w:type="gramEnd"/>
      <w:r w:rsidR="00416A59" w:rsidRPr="00A32FC9">
        <w:rPr>
          <w:b/>
          <w:sz w:val="24"/>
          <w:szCs w:val="24"/>
        </w:rPr>
        <w:t xml:space="preserve"> continued…</w:t>
      </w:r>
      <w:r w:rsidR="00311438" w:rsidRPr="00A32FC9">
        <w:rPr>
          <w:b/>
        </w:rPr>
        <w:t xml:space="preserve"> </w:t>
      </w:r>
    </w:p>
    <w:p w:rsidR="00416A59" w:rsidRDefault="00A32FC9" w:rsidP="00416A59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sz w:val="24"/>
        </w:rPr>
        <w:t>10:45</w:t>
      </w:r>
      <w:r>
        <w:rPr>
          <w:sz w:val="24"/>
        </w:rPr>
        <w:tab/>
      </w:r>
      <w:r w:rsidR="008B5A64">
        <w:rPr>
          <w:color w:val="000000"/>
          <w:sz w:val="24"/>
          <w:szCs w:val="24"/>
        </w:rPr>
        <w:t>CBERS A</w:t>
      </w:r>
      <w:r w:rsidR="00311438" w:rsidRPr="00416A59">
        <w:rPr>
          <w:color w:val="000000"/>
          <w:sz w:val="24"/>
          <w:szCs w:val="24"/>
        </w:rPr>
        <w:t xml:space="preserve">pplications </w:t>
      </w:r>
      <w:r w:rsidR="00416A59" w:rsidRPr="00416A59">
        <w:rPr>
          <w:color w:val="000000"/>
          <w:sz w:val="24"/>
          <w:szCs w:val="24"/>
        </w:rPr>
        <w:tab/>
      </w:r>
      <w:r w:rsidR="00416A59" w:rsidRPr="00416A59">
        <w:rPr>
          <w:color w:val="000000"/>
          <w:sz w:val="24"/>
          <w:szCs w:val="24"/>
        </w:rPr>
        <w:tab/>
      </w:r>
      <w:r w:rsidR="00311438" w:rsidRPr="00416A59">
        <w:rPr>
          <w:i/>
          <w:color w:val="000000"/>
          <w:sz w:val="24"/>
          <w:szCs w:val="24"/>
        </w:rPr>
        <w:t>José Carlos Epiphanio</w:t>
      </w:r>
    </w:p>
    <w:p w:rsidR="00932626" w:rsidRPr="00416A59" w:rsidRDefault="00A32FC9" w:rsidP="00416A59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11:15</w:t>
      </w:r>
      <w:r w:rsidR="00416A59">
        <w:rPr>
          <w:color w:val="000000"/>
          <w:sz w:val="24"/>
          <w:szCs w:val="24"/>
        </w:rPr>
        <w:tab/>
      </w:r>
      <w:r w:rsidR="00311438" w:rsidRPr="00416A59">
        <w:rPr>
          <w:color w:val="000000"/>
          <w:sz w:val="24"/>
          <w:szCs w:val="24"/>
        </w:rPr>
        <w:t>INPE</w:t>
      </w:r>
      <w:r w:rsidR="00416A59">
        <w:rPr>
          <w:color w:val="000000"/>
          <w:sz w:val="24"/>
          <w:szCs w:val="24"/>
        </w:rPr>
        <w:t xml:space="preserve">'s Remote Sensing Data Center </w:t>
      </w:r>
      <w:r w:rsidR="00416A59">
        <w:rPr>
          <w:color w:val="000000"/>
          <w:sz w:val="24"/>
          <w:szCs w:val="24"/>
        </w:rPr>
        <w:tab/>
      </w:r>
      <w:r w:rsidR="00416A59">
        <w:rPr>
          <w:color w:val="000000"/>
          <w:sz w:val="24"/>
          <w:szCs w:val="24"/>
        </w:rPr>
        <w:tab/>
      </w:r>
      <w:r w:rsidR="00311438" w:rsidRPr="00416A59">
        <w:rPr>
          <w:i/>
          <w:color w:val="000000"/>
          <w:sz w:val="24"/>
          <w:szCs w:val="24"/>
        </w:rPr>
        <w:t xml:space="preserve">Ivan </w:t>
      </w:r>
      <w:proofErr w:type="spellStart"/>
      <w:r w:rsidR="00311438" w:rsidRPr="00416A59">
        <w:rPr>
          <w:i/>
          <w:color w:val="000000"/>
          <w:sz w:val="24"/>
          <w:szCs w:val="24"/>
        </w:rPr>
        <w:t>Marcio</w:t>
      </w:r>
      <w:proofErr w:type="spellEnd"/>
      <w:r w:rsidR="00311438" w:rsidRPr="00416A59">
        <w:rPr>
          <w:i/>
          <w:color w:val="000000"/>
          <w:sz w:val="24"/>
          <w:szCs w:val="24"/>
        </w:rPr>
        <w:t xml:space="preserve"> Barbosa</w:t>
      </w:r>
    </w:p>
    <w:p w:rsidR="008849D0" w:rsidRDefault="00590EF4" w:rsidP="001B5037">
      <w:pPr>
        <w:pStyle w:val="Heading2"/>
        <w:rPr>
          <w:rFonts w:eastAsia="Times New Roman"/>
        </w:rPr>
      </w:pPr>
      <w:r>
        <w:t>12:0</w:t>
      </w:r>
      <w:r w:rsidR="00164E17">
        <w:t>0</w:t>
      </w:r>
      <w:r w:rsidR="008849D0">
        <w:tab/>
        <w:t>Lunch</w:t>
      </w:r>
      <w:r w:rsidR="008849D0">
        <w:rPr>
          <w:rFonts w:eastAsia="Times New Roman"/>
        </w:rPr>
        <w:t xml:space="preserve"> </w:t>
      </w:r>
    </w:p>
    <w:p w:rsidR="0055040B" w:rsidRPr="005B3B11" w:rsidRDefault="00877AB7" w:rsidP="0055040B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rFonts w:eastAsiaTheme="minorEastAsia"/>
          <w:sz w:val="24"/>
          <w:lang w:eastAsia="ja-JP"/>
        </w:rPr>
      </w:pPr>
      <w:r w:rsidRPr="004934B7">
        <w:rPr>
          <w:b/>
          <w:sz w:val="24"/>
        </w:rPr>
        <w:t xml:space="preserve">CEOS </w:t>
      </w:r>
      <w:r w:rsidR="0055040B" w:rsidRPr="004934B7">
        <w:rPr>
          <w:rFonts w:eastAsia="MS Mincho"/>
          <w:b/>
          <w:sz w:val="24"/>
          <w:lang w:eastAsia="ja-JP"/>
        </w:rPr>
        <w:t>Water Portal Project</w:t>
      </w:r>
      <w:r w:rsidR="0055040B" w:rsidRPr="005B3B11">
        <w:rPr>
          <w:rFonts w:eastAsia="MS Mincho"/>
          <w:sz w:val="24"/>
          <w:lang w:eastAsia="ja-JP"/>
        </w:rPr>
        <w:t xml:space="preserve"> </w:t>
      </w:r>
      <w:r w:rsidR="0055040B" w:rsidRPr="005B3B11">
        <w:rPr>
          <w:rFonts w:eastAsia="MS Mincho"/>
          <w:sz w:val="24"/>
          <w:lang w:eastAsia="ja-JP"/>
        </w:rPr>
        <w:tab/>
      </w:r>
      <w:r w:rsidR="0055040B" w:rsidRPr="005B3B11">
        <w:rPr>
          <w:rFonts w:eastAsia="MS Mincho"/>
          <w:sz w:val="24"/>
          <w:lang w:eastAsia="ja-JP"/>
        </w:rPr>
        <w:tab/>
      </w:r>
      <w:r w:rsidR="0055040B" w:rsidRPr="005B3B11">
        <w:rPr>
          <w:rFonts w:eastAsiaTheme="minorEastAsia"/>
          <w:i/>
          <w:sz w:val="24"/>
          <w:lang w:eastAsia="ja-JP"/>
        </w:rPr>
        <w:t>Satoko Miura</w:t>
      </w:r>
    </w:p>
    <w:p w:rsidR="008D0D90" w:rsidRDefault="004934B7" w:rsidP="004934B7">
      <w:pPr>
        <w:pStyle w:val="SubHeading"/>
        <w:tabs>
          <w:tab w:val="clear" w:pos="1440"/>
        </w:tabs>
        <w:spacing w:after="0"/>
        <w:ind w:left="720" w:right="-400" w:hanging="720"/>
        <w:rPr>
          <w:b w:val="0"/>
          <w:i/>
          <w:sz w:val="24"/>
          <w:szCs w:val="24"/>
        </w:rPr>
      </w:pPr>
      <w:r w:rsidRPr="004934B7">
        <w:rPr>
          <w:b w:val="0"/>
          <w:sz w:val="24"/>
        </w:rPr>
        <w:t>1</w:t>
      </w:r>
      <w:r w:rsidRPr="004934B7">
        <w:rPr>
          <w:rFonts w:eastAsiaTheme="minorEastAsia" w:hint="eastAsia"/>
          <w:b w:val="0"/>
          <w:sz w:val="24"/>
          <w:lang w:eastAsia="ja-JP"/>
        </w:rPr>
        <w:t>3</w:t>
      </w:r>
      <w:r w:rsidRPr="004934B7">
        <w:rPr>
          <w:b w:val="0"/>
          <w:sz w:val="24"/>
        </w:rPr>
        <w:t>:00</w:t>
      </w:r>
      <w:r w:rsidRPr="004934B7">
        <w:rPr>
          <w:b w:val="0"/>
          <w:sz w:val="24"/>
        </w:rPr>
        <w:tab/>
      </w:r>
      <w:r w:rsidR="00877AB7" w:rsidRPr="00DB4F93">
        <w:rPr>
          <w:b w:val="0"/>
          <w:sz w:val="24"/>
          <w:szCs w:val="24"/>
        </w:rPr>
        <w:t xml:space="preserve">Development Status </w:t>
      </w:r>
      <w:r w:rsidR="00DB4F93">
        <w:rPr>
          <w:b w:val="0"/>
          <w:sz w:val="24"/>
          <w:szCs w:val="24"/>
        </w:rPr>
        <w:tab/>
      </w:r>
      <w:r w:rsidR="00877AB7" w:rsidRPr="00DB4F93">
        <w:rPr>
          <w:b w:val="0"/>
          <w:i/>
          <w:sz w:val="24"/>
          <w:szCs w:val="24"/>
        </w:rPr>
        <w:t xml:space="preserve">Shinichi </w:t>
      </w:r>
      <w:proofErr w:type="spellStart"/>
      <w:r w:rsidR="00877AB7" w:rsidRPr="00DB4F93">
        <w:rPr>
          <w:b w:val="0"/>
          <w:i/>
          <w:sz w:val="24"/>
          <w:szCs w:val="24"/>
        </w:rPr>
        <w:t>Sekioka</w:t>
      </w:r>
      <w:proofErr w:type="spellEnd"/>
      <w:r w:rsidR="00877AB7" w:rsidRPr="00DB4F93">
        <w:rPr>
          <w:b w:val="0"/>
          <w:sz w:val="24"/>
          <w:szCs w:val="24"/>
        </w:rPr>
        <w:br/>
      </w:r>
      <w:hyperlink r:id="rId62" w:history="1">
        <w:r w:rsidR="00877AB7" w:rsidRPr="009429FA">
          <w:rPr>
            <w:rStyle w:val="Hyperlink"/>
            <w:b w:val="0"/>
            <w:sz w:val="24"/>
            <w:szCs w:val="24"/>
          </w:rPr>
          <w:t>Future Plan</w:t>
        </w:r>
      </w:hyperlink>
      <w:r w:rsidR="00877AB7" w:rsidRPr="00DB4F93">
        <w:rPr>
          <w:b w:val="0"/>
          <w:sz w:val="24"/>
          <w:szCs w:val="24"/>
        </w:rPr>
        <w:t xml:space="preserve"> </w:t>
      </w:r>
      <w:r w:rsidR="00DB4F93">
        <w:rPr>
          <w:b w:val="0"/>
          <w:sz w:val="24"/>
          <w:szCs w:val="24"/>
        </w:rPr>
        <w:tab/>
      </w:r>
      <w:r w:rsidR="00877AB7" w:rsidRPr="00DB4F93">
        <w:rPr>
          <w:b w:val="0"/>
          <w:i/>
          <w:sz w:val="24"/>
          <w:szCs w:val="24"/>
        </w:rPr>
        <w:t xml:space="preserve">Yoshiyuki </w:t>
      </w:r>
      <w:proofErr w:type="spellStart"/>
      <w:r w:rsidR="00877AB7" w:rsidRPr="00DB4F93">
        <w:rPr>
          <w:b w:val="0"/>
          <w:i/>
          <w:sz w:val="24"/>
          <w:szCs w:val="24"/>
        </w:rPr>
        <w:t>Kudo</w:t>
      </w:r>
      <w:proofErr w:type="spellEnd"/>
    </w:p>
    <w:p w:rsidR="0055040B" w:rsidRDefault="00EB7F51" w:rsidP="00DB4F93">
      <w:pPr>
        <w:pStyle w:val="SubHeading"/>
        <w:tabs>
          <w:tab w:val="clear" w:pos="1440"/>
        </w:tabs>
        <w:spacing w:before="0" w:after="0"/>
        <w:ind w:left="720" w:right="-400"/>
        <w:rPr>
          <w:b w:val="0"/>
          <w:i/>
          <w:sz w:val="24"/>
          <w:szCs w:val="24"/>
        </w:rPr>
      </w:pPr>
      <w:hyperlink r:id="rId63" w:history="1">
        <w:r w:rsidR="008D0D90" w:rsidRPr="009429FA">
          <w:rPr>
            <w:rStyle w:val="Hyperlink"/>
            <w:b w:val="0"/>
            <w:sz w:val="24"/>
            <w:szCs w:val="24"/>
          </w:rPr>
          <w:t>Contribution to AIP-6/GEOSS Water Services</w:t>
        </w:r>
      </w:hyperlink>
      <w:r w:rsidR="008D0D90" w:rsidRPr="008D0D90">
        <w:rPr>
          <w:b w:val="0"/>
          <w:sz w:val="24"/>
          <w:szCs w:val="24"/>
        </w:rPr>
        <w:t xml:space="preserve"> </w:t>
      </w:r>
      <w:r w:rsidR="008D0D90">
        <w:rPr>
          <w:b w:val="0"/>
          <w:sz w:val="24"/>
          <w:szCs w:val="24"/>
        </w:rPr>
        <w:tab/>
      </w:r>
      <w:proofErr w:type="spellStart"/>
      <w:r w:rsidR="008D0D90" w:rsidRPr="008D0D90">
        <w:rPr>
          <w:b w:val="0"/>
          <w:i/>
          <w:sz w:val="24"/>
          <w:szCs w:val="24"/>
        </w:rPr>
        <w:t>Satoko</w:t>
      </w:r>
      <w:proofErr w:type="spellEnd"/>
      <w:r w:rsidR="008D0D90" w:rsidRPr="008D0D90">
        <w:rPr>
          <w:b w:val="0"/>
          <w:i/>
          <w:sz w:val="24"/>
          <w:szCs w:val="24"/>
        </w:rPr>
        <w:t xml:space="preserve"> Miura</w:t>
      </w:r>
      <w:r w:rsidR="008D0D90" w:rsidRPr="008D0D90">
        <w:rPr>
          <w:b w:val="0"/>
          <w:sz w:val="24"/>
          <w:szCs w:val="24"/>
        </w:rPr>
        <w:br/>
      </w:r>
      <w:r w:rsidR="00877AB7" w:rsidRPr="00DB4F93">
        <w:rPr>
          <w:b w:val="0"/>
          <w:sz w:val="24"/>
          <w:szCs w:val="24"/>
        </w:rPr>
        <w:t xml:space="preserve">Discussion </w:t>
      </w:r>
      <w:r w:rsidR="00DB4F93">
        <w:rPr>
          <w:b w:val="0"/>
          <w:sz w:val="24"/>
          <w:szCs w:val="24"/>
        </w:rPr>
        <w:tab/>
      </w:r>
      <w:r w:rsidR="00877AB7" w:rsidRPr="00DB4F93">
        <w:rPr>
          <w:b w:val="0"/>
          <w:i/>
          <w:sz w:val="24"/>
          <w:szCs w:val="24"/>
        </w:rPr>
        <w:t>All</w:t>
      </w:r>
    </w:p>
    <w:p w:rsidR="0055040B" w:rsidRPr="004934B7" w:rsidRDefault="0055040B" w:rsidP="0055040B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b/>
          <w:sz w:val="24"/>
          <w:lang w:eastAsia="ja-JP" w:bidi="th-TH"/>
        </w:rPr>
      </w:pPr>
      <w:r w:rsidRPr="004934B7">
        <w:rPr>
          <w:rFonts w:eastAsiaTheme="minorEastAsia" w:cs="Angsana New" w:hint="eastAsia"/>
          <w:b/>
          <w:sz w:val="24"/>
          <w:lang w:eastAsia="ja-JP" w:bidi="th-TH"/>
        </w:rPr>
        <w:t>Agency Report</w:t>
      </w:r>
      <w:r w:rsidR="005B3B11" w:rsidRPr="004934B7">
        <w:rPr>
          <w:rFonts w:eastAsiaTheme="minorEastAsia" w:cs="Angsana New"/>
          <w:b/>
          <w:sz w:val="24"/>
          <w:lang w:eastAsia="ja-JP" w:bidi="th-TH"/>
        </w:rPr>
        <w:t>s</w:t>
      </w:r>
      <w:r w:rsidRPr="004934B7">
        <w:rPr>
          <w:rFonts w:eastAsiaTheme="minorEastAsia" w:cs="Angsana New" w:hint="eastAsia"/>
          <w:b/>
          <w:sz w:val="24"/>
          <w:lang w:eastAsia="ja-JP" w:bidi="th-TH"/>
        </w:rPr>
        <w:t xml:space="preserve"> </w:t>
      </w:r>
    </w:p>
    <w:p w:rsidR="0055040B" w:rsidRPr="005B3B11" w:rsidRDefault="004934B7" w:rsidP="00BF6FBD">
      <w:pPr>
        <w:tabs>
          <w:tab w:val="left" w:pos="720"/>
          <w:tab w:val="left" w:pos="7920"/>
        </w:tabs>
        <w:spacing w:before="120" w:after="0"/>
        <w:ind w:right="-220"/>
        <w:jc w:val="left"/>
        <w:rPr>
          <w:rFonts w:eastAsiaTheme="minorEastAsia"/>
          <w:i/>
          <w:sz w:val="24"/>
          <w:lang w:eastAsia="ja-JP"/>
        </w:rPr>
      </w:pPr>
      <w:r w:rsidRPr="005B3B11">
        <w:rPr>
          <w:rFonts w:eastAsiaTheme="minorEastAsia" w:cs="Angsana New" w:hint="eastAsia"/>
          <w:sz w:val="24"/>
          <w:lang w:eastAsia="ja-JP" w:bidi="th-TH"/>
        </w:rPr>
        <w:t>13</w:t>
      </w:r>
      <w:r w:rsidRPr="005B3B11">
        <w:rPr>
          <w:rFonts w:eastAsiaTheme="minorEastAsia" w:cs="Angsana New"/>
          <w:sz w:val="24"/>
          <w:lang w:eastAsia="ja-JP" w:bidi="th-TH"/>
        </w:rPr>
        <w:t>:</w:t>
      </w:r>
      <w:r w:rsidRPr="005B3B11">
        <w:rPr>
          <w:rFonts w:eastAsiaTheme="minorEastAsia" w:cs="Angsana New" w:hint="eastAsia"/>
          <w:sz w:val="24"/>
          <w:lang w:eastAsia="ja-JP" w:bidi="th-TH"/>
        </w:rPr>
        <w:t>30</w:t>
      </w:r>
      <w:r w:rsidRPr="005B3B11">
        <w:rPr>
          <w:rFonts w:eastAsiaTheme="minorEastAsia" w:cs="Angsana New" w:hint="eastAsia"/>
          <w:sz w:val="24"/>
          <w:lang w:eastAsia="ja-JP" w:bidi="th-TH"/>
        </w:rPr>
        <w:tab/>
      </w:r>
      <w:r w:rsidR="0055040B" w:rsidRPr="005B3B11">
        <w:rPr>
          <w:sz w:val="24"/>
        </w:rPr>
        <w:t>HUNAGI</w:t>
      </w:r>
      <w:r w:rsidR="0055040B" w:rsidRPr="005B3B11">
        <w:rPr>
          <w:sz w:val="24"/>
        </w:rPr>
        <w:tab/>
      </w:r>
      <w:r w:rsidR="0055040B" w:rsidRPr="005B3B11">
        <w:rPr>
          <w:i/>
          <w:sz w:val="24"/>
        </w:rPr>
        <w:t>Gabor Remetey-Fülöpp</w:t>
      </w:r>
      <w:r w:rsidR="00BF6FBD">
        <w:rPr>
          <w:i/>
          <w:sz w:val="24"/>
        </w:rPr>
        <w:t>*</w:t>
      </w:r>
    </w:p>
    <w:p w:rsidR="007F05D7" w:rsidRPr="007F05D7" w:rsidRDefault="007F05D7" w:rsidP="007F05D7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13:40</w:t>
      </w:r>
      <w:r>
        <w:rPr>
          <w:b w:val="0"/>
          <w:sz w:val="24"/>
          <w:szCs w:val="24"/>
        </w:rPr>
        <w:tab/>
        <w:t>Technology Exploration Discussion</w:t>
      </w:r>
      <w:r>
        <w:rPr>
          <w:b w:val="0"/>
          <w:sz w:val="24"/>
          <w:szCs w:val="24"/>
        </w:rPr>
        <w:tab/>
      </w:r>
      <w:r w:rsidRPr="007F05D7">
        <w:rPr>
          <w:b w:val="0"/>
          <w:i/>
          <w:sz w:val="24"/>
          <w:szCs w:val="24"/>
        </w:rPr>
        <w:t>All</w:t>
      </w:r>
    </w:p>
    <w:p w:rsidR="0068715E" w:rsidRDefault="00A568A4" w:rsidP="0068715E">
      <w:pPr>
        <w:pStyle w:val="SubHeading"/>
        <w:tabs>
          <w:tab w:val="clear" w:pos="1440"/>
        </w:tabs>
        <w:spacing w:before="0" w:after="0"/>
        <w:ind w:left="720" w:right="-580" w:hanging="72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14:0</w:t>
      </w:r>
      <w:r w:rsidR="0068715E">
        <w:rPr>
          <w:b w:val="0"/>
          <w:sz w:val="24"/>
          <w:szCs w:val="24"/>
        </w:rPr>
        <w:t>0</w:t>
      </w:r>
      <w:r w:rsidR="0068715E">
        <w:rPr>
          <w:b w:val="0"/>
          <w:sz w:val="24"/>
          <w:szCs w:val="24"/>
        </w:rPr>
        <w:tab/>
      </w:r>
      <w:hyperlink r:id="rId64" w:history="1">
        <w:r w:rsidR="0068715E" w:rsidRPr="009429FA">
          <w:rPr>
            <w:rStyle w:val="Hyperlink"/>
            <w:b w:val="0"/>
            <w:sz w:val="24"/>
            <w:szCs w:val="24"/>
          </w:rPr>
          <w:t>Global Data Sites Release from China</w:t>
        </w:r>
      </w:hyperlink>
      <w:r w:rsidR="0068715E">
        <w:rPr>
          <w:b w:val="0"/>
          <w:sz w:val="24"/>
          <w:szCs w:val="24"/>
        </w:rPr>
        <w:t xml:space="preserve"> </w:t>
      </w:r>
      <w:r w:rsidR="0068715E">
        <w:rPr>
          <w:b w:val="0"/>
          <w:sz w:val="24"/>
          <w:szCs w:val="24"/>
        </w:rPr>
        <w:tab/>
      </w:r>
      <w:r w:rsidR="0068715E">
        <w:rPr>
          <w:b w:val="0"/>
          <w:i/>
          <w:sz w:val="24"/>
          <w:szCs w:val="24"/>
        </w:rPr>
        <w:t>Chuang</w:t>
      </w:r>
      <w:r w:rsidR="0068715E" w:rsidRPr="00F558B6">
        <w:rPr>
          <w:b w:val="0"/>
          <w:i/>
          <w:sz w:val="24"/>
          <w:szCs w:val="24"/>
        </w:rPr>
        <w:t xml:space="preserve"> </w:t>
      </w:r>
      <w:r w:rsidR="0068715E">
        <w:rPr>
          <w:b w:val="0"/>
          <w:i/>
          <w:sz w:val="24"/>
          <w:szCs w:val="24"/>
        </w:rPr>
        <w:t xml:space="preserve">Liu, </w:t>
      </w:r>
      <w:proofErr w:type="spellStart"/>
      <w:r w:rsidR="0068715E">
        <w:rPr>
          <w:b w:val="0"/>
          <w:i/>
          <w:sz w:val="24"/>
          <w:szCs w:val="24"/>
        </w:rPr>
        <w:t>Dingsheng</w:t>
      </w:r>
      <w:proofErr w:type="spellEnd"/>
      <w:r w:rsidR="0068715E">
        <w:rPr>
          <w:b w:val="0"/>
          <w:i/>
          <w:sz w:val="24"/>
          <w:szCs w:val="24"/>
        </w:rPr>
        <w:t xml:space="preserve"> Liu</w:t>
      </w:r>
      <w:r w:rsidR="0068715E">
        <w:rPr>
          <w:b w:val="0"/>
          <w:sz w:val="24"/>
          <w:szCs w:val="24"/>
        </w:rPr>
        <w:t xml:space="preserve"> </w:t>
      </w:r>
      <w:hyperlink r:id="rId65" w:history="1">
        <w:r w:rsidR="0068715E" w:rsidRPr="009429FA">
          <w:rPr>
            <w:rStyle w:val="Hyperlink"/>
            <w:b w:val="0"/>
            <w:sz w:val="24"/>
            <w:szCs w:val="24"/>
          </w:rPr>
          <w:t>CODATA Liaison Report</w:t>
        </w:r>
      </w:hyperlink>
      <w:r w:rsidR="0068715E" w:rsidRPr="00DB4F93">
        <w:rPr>
          <w:b w:val="0"/>
          <w:sz w:val="24"/>
          <w:szCs w:val="24"/>
        </w:rPr>
        <w:t xml:space="preserve"> </w:t>
      </w:r>
      <w:r w:rsidR="0068715E">
        <w:rPr>
          <w:b w:val="0"/>
          <w:sz w:val="24"/>
          <w:szCs w:val="24"/>
        </w:rPr>
        <w:tab/>
      </w:r>
      <w:r w:rsidR="0068715E">
        <w:rPr>
          <w:b w:val="0"/>
          <w:i/>
          <w:sz w:val="24"/>
          <w:szCs w:val="24"/>
        </w:rPr>
        <w:t>Chuang</w:t>
      </w:r>
      <w:r w:rsidR="0068715E" w:rsidRPr="00F558B6">
        <w:rPr>
          <w:b w:val="0"/>
          <w:i/>
          <w:sz w:val="24"/>
          <w:szCs w:val="24"/>
        </w:rPr>
        <w:t xml:space="preserve"> </w:t>
      </w:r>
      <w:r w:rsidR="0068715E">
        <w:rPr>
          <w:b w:val="0"/>
          <w:i/>
          <w:sz w:val="24"/>
          <w:szCs w:val="24"/>
        </w:rPr>
        <w:t>Liu</w:t>
      </w:r>
      <w:r w:rsidR="0068715E" w:rsidRPr="00DB4F93">
        <w:rPr>
          <w:b w:val="0"/>
          <w:sz w:val="24"/>
          <w:szCs w:val="24"/>
        </w:rPr>
        <w:br/>
      </w:r>
      <w:hyperlink r:id="rId66" w:history="1">
        <w:r w:rsidR="0068715E" w:rsidRPr="009429FA">
          <w:rPr>
            <w:rStyle w:val="Hyperlink"/>
            <w:b w:val="0"/>
            <w:sz w:val="24"/>
            <w:szCs w:val="24"/>
          </w:rPr>
          <w:t xml:space="preserve">Progress of Digital </w:t>
        </w:r>
        <w:proofErr w:type="spellStart"/>
        <w:r w:rsidR="0068715E" w:rsidRPr="009429FA">
          <w:rPr>
            <w:rStyle w:val="Hyperlink"/>
            <w:b w:val="0"/>
            <w:sz w:val="24"/>
            <w:szCs w:val="24"/>
          </w:rPr>
          <w:t>Geomuseum</w:t>
        </w:r>
        <w:proofErr w:type="spellEnd"/>
      </w:hyperlink>
      <w:r w:rsidR="0068715E" w:rsidRPr="00DB4F93">
        <w:rPr>
          <w:b w:val="0"/>
          <w:sz w:val="24"/>
          <w:szCs w:val="24"/>
        </w:rPr>
        <w:t xml:space="preserve"> </w:t>
      </w:r>
      <w:r w:rsidR="0068715E">
        <w:rPr>
          <w:b w:val="0"/>
          <w:sz w:val="24"/>
          <w:szCs w:val="24"/>
        </w:rPr>
        <w:tab/>
      </w:r>
      <w:r w:rsidR="0068715E">
        <w:rPr>
          <w:b w:val="0"/>
          <w:i/>
          <w:sz w:val="24"/>
          <w:szCs w:val="24"/>
        </w:rPr>
        <w:t>Chuang</w:t>
      </w:r>
      <w:r w:rsidR="0068715E" w:rsidRPr="00F558B6">
        <w:rPr>
          <w:b w:val="0"/>
          <w:i/>
          <w:sz w:val="24"/>
          <w:szCs w:val="24"/>
        </w:rPr>
        <w:t xml:space="preserve"> </w:t>
      </w:r>
      <w:r w:rsidR="0068715E">
        <w:rPr>
          <w:b w:val="0"/>
          <w:i/>
          <w:sz w:val="24"/>
          <w:szCs w:val="24"/>
        </w:rPr>
        <w:t>Liu</w:t>
      </w:r>
    </w:p>
    <w:p w:rsidR="00555A06" w:rsidRPr="00555A06" w:rsidRDefault="00555A06" w:rsidP="00555A06">
      <w:pPr>
        <w:pStyle w:val="SubHeading"/>
        <w:tabs>
          <w:tab w:val="clear" w:pos="1440"/>
        </w:tabs>
        <w:spacing w:before="0" w:after="0"/>
        <w:ind w:left="720" w:right="-580" w:hanging="7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hyperlink r:id="rId67" w:history="1">
        <w:r w:rsidRPr="00555A06">
          <w:rPr>
            <w:rStyle w:val="Hyperlink"/>
            <w:b w:val="0"/>
            <w:sz w:val="24"/>
            <w:szCs w:val="24"/>
          </w:rPr>
          <w:t>An Introduction to RADI</w:t>
        </w:r>
      </w:hyperlink>
      <w:r>
        <w:rPr>
          <w:b w:val="0"/>
          <w:sz w:val="24"/>
          <w:szCs w:val="24"/>
        </w:rPr>
        <w:tab/>
      </w:r>
      <w:proofErr w:type="spellStart"/>
      <w:r>
        <w:rPr>
          <w:b w:val="0"/>
          <w:i/>
          <w:sz w:val="24"/>
          <w:szCs w:val="24"/>
        </w:rPr>
        <w:t>Dingsheng</w:t>
      </w:r>
      <w:proofErr w:type="spellEnd"/>
      <w:r>
        <w:rPr>
          <w:b w:val="0"/>
          <w:i/>
          <w:sz w:val="24"/>
          <w:szCs w:val="24"/>
        </w:rPr>
        <w:t xml:space="preserve"> Liu</w:t>
      </w:r>
    </w:p>
    <w:p w:rsidR="0068715E" w:rsidRDefault="0068715E" w:rsidP="0055040B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sz w:val="24"/>
          <w:lang w:eastAsia="ja-JP" w:bidi="th-TH"/>
        </w:rPr>
      </w:pPr>
    </w:p>
    <w:p w:rsidR="00D90E26" w:rsidRPr="0055040B" w:rsidRDefault="00D90E26" w:rsidP="00D90E26">
      <w:pPr>
        <w:pStyle w:val="Heading2"/>
      </w:pPr>
      <w:r w:rsidRPr="0055040B">
        <w:t>1</w:t>
      </w:r>
      <w:r w:rsidRPr="0055040B">
        <w:rPr>
          <w:rFonts w:eastAsiaTheme="minorEastAsia" w:hint="eastAsia"/>
          <w:lang w:eastAsia="ja-JP"/>
        </w:rPr>
        <w:t>4</w:t>
      </w:r>
      <w:r w:rsidRPr="0055040B">
        <w:t>:</w:t>
      </w:r>
      <w:r w:rsidR="00A568A4">
        <w:rPr>
          <w:rFonts w:eastAsiaTheme="minorEastAsia"/>
          <w:lang w:eastAsia="ja-JP"/>
        </w:rPr>
        <w:t>15</w:t>
      </w:r>
      <w:r w:rsidRPr="0055040B">
        <w:tab/>
        <w:t>Break</w:t>
      </w:r>
    </w:p>
    <w:p w:rsidR="00D90E26" w:rsidRDefault="00D90E26" w:rsidP="00D90E26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/>
          <w:sz w:val="24"/>
          <w:szCs w:val="24"/>
          <w:lang w:eastAsia="ja-JP"/>
        </w:rPr>
      </w:pPr>
      <w:r w:rsidRPr="004934B7">
        <w:rPr>
          <w:b/>
          <w:color w:val="000000"/>
          <w:sz w:val="24"/>
          <w:szCs w:val="24"/>
        </w:rPr>
        <w:t>WGC</w:t>
      </w:r>
      <w:r w:rsidRPr="004934B7">
        <w:rPr>
          <w:b/>
          <w:sz w:val="24"/>
          <w:szCs w:val="24"/>
        </w:rPr>
        <w:t>apD Workshop</w:t>
      </w:r>
      <w:r>
        <w:rPr>
          <w:sz w:val="24"/>
          <w:szCs w:val="24"/>
        </w:rPr>
        <w:tab/>
      </w:r>
      <w:r w:rsidRPr="00A014F8">
        <w:rPr>
          <w:i/>
          <w:sz w:val="24"/>
          <w:szCs w:val="24"/>
        </w:rPr>
        <w:t>Hilcea Ferreira</w:t>
      </w:r>
      <w:r w:rsidRPr="0047378E">
        <w:rPr>
          <w:sz w:val="24"/>
        </w:rPr>
        <w:tab/>
      </w:r>
    </w:p>
    <w:p w:rsidR="004934B7" w:rsidRDefault="004934B7" w:rsidP="00D90E26">
      <w:pPr>
        <w:tabs>
          <w:tab w:val="left" w:pos="720"/>
          <w:tab w:val="left" w:pos="7920"/>
        </w:tabs>
        <w:spacing w:before="120" w:after="0"/>
        <w:jc w:val="left"/>
        <w:rPr>
          <w:i/>
          <w:color w:val="000000"/>
          <w:sz w:val="24"/>
          <w:szCs w:val="24"/>
        </w:rPr>
      </w:pPr>
      <w:r w:rsidRPr="0055040B">
        <w:rPr>
          <w:rFonts w:eastAsiaTheme="minorEastAsia" w:hint="eastAsia"/>
          <w:color w:val="000000"/>
          <w:sz w:val="24"/>
          <w:szCs w:val="24"/>
          <w:lang w:eastAsia="ja-JP"/>
        </w:rPr>
        <w:t>14:30</w:t>
      </w:r>
      <w:r w:rsidRPr="0055040B">
        <w:rPr>
          <w:rFonts w:eastAsiaTheme="minorEastAsia" w:hint="eastAsia"/>
          <w:color w:val="000000"/>
          <w:sz w:val="24"/>
          <w:szCs w:val="24"/>
          <w:lang w:eastAsia="ja-JP"/>
        </w:rPr>
        <w:tab/>
      </w:r>
      <w:r w:rsidR="0068715E">
        <w:rPr>
          <w:color w:val="000000"/>
          <w:sz w:val="24"/>
          <w:szCs w:val="24"/>
        </w:rPr>
        <w:t>WGCapD Workshop</w:t>
      </w:r>
      <w:r>
        <w:rPr>
          <w:color w:val="000000"/>
          <w:sz w:val="24"/>
          <w:szCs w:val="24"/>
        </w:rPr>
        <w:tab/>
      </w:r>
      <w:r w:rsidRPr="004934B7">
        <w:rPr>
          <w:i/>
          <w:color w:val="000000"/>
          <w:sz w:val="24"/>
          <w:szCs w:val="24"/>
        </w:rPr>
        <w:t>Hilcea Ferreira</w:t>
      </w:r>
    </w:p>
    <w:p w:rsidR="007F05D7" w:rsidRPr="007F05D7" w:rsidRDefault="007F05D7" w:rsidP="00D90E26">
      <w:pPr>
        <w:tabs>
          <w:tab w:val="left" w:pos="72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16:30</w:t>
      </w:r>
      <w:r>
        <w:rPr>
          <w:color w:val="000000"/>
          <w:sz w:val="24"/>
          <w:szCs w:val="24"/>
        </w:rPr>
        <w:tab/>
        <w:t>CWIC continued…</w:t>
      </w:r>
    </w:p>
    <w:p w:rsidR="00F532C4" w:rsidRPr="00C549F3" w:rsidRDefault="00F532C4" w:rsidP="00F532C4">
      <w:pPr>
        <w:tabs>
          <w:tab w:val="left" w:pos="7920"/>
        </w:tabs>
        <w:suppressAutoHyphens w:val="0"/>
        <w:spacing w:after="200" w:line="276" w:lineRule="auto"/>
        <w:ind w:left="1080" w:hanging="36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>
        <w:rPr>
          <w:rFonts w:eastAsia="Times New Roman"/>
          <w:sz w:val="24"/>
          <w:szCs w:val="24"/>
          <w:lang w:val="en-US" w:eastAsia="en-GB"/>
        </w:rPr>
        <w:t xml:space="preserve">AOE status &amp; report </w:t>
      </w:r>
      <w:r>
        <w:rPr>
          <w:rFonts w:eastAsia="Times New Roman"/>
          <w:sz w:val="24"/>
          <w:szCs w:val="24"/>
          <w:lang w:val="en-US" w:eastAsia="en-GB"/>
        </w:rPr>
        <w:tab/>
      </w:r>
      <w:r w:rsidRPr="00F532C4">
        <w:rPr>
          <w:rFonts w:eastAsia="Times New Roman"/>
          <w:sz w:val="24"/>
          <w:szCs w:val="24"/>
          <w:lang w:val="en-US" w:eastAsia="en-GB"/>
        </w:rPr>
        <w:tab/>
        <w:t>Feng Lei</w:t>
      </w:r>
    </w:p>
    <w:p w:rsidR="00F532C4" w:rsidRPr="00C549F3" w:rsidRDefault="00F532C4" w:rsidP="00F532C4">
      <w:pPr>
        <w:tabs>
          <w:tab w:val="left" w:pos="7920"/>
        </w:tabs>
        <w:suppressAutoHyphens w:val="0"/>
        <w:spacing w:after="200" w:line="276" w:lineRule="auto"/>
        <w:ind w:left="1080" w:hanging="36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>
        <w:rPr>
          <w:rFonts w:eastAsia="Times New Roman"/>
          <w:sz w:val="24"/>
          <w:szCs w:val="24"/>
          <w:lang w:val="en-US" w:eastAsia="en-GB"/>
        </w:rPr>
        <w:t xml:space="preserve">CWIC Ops Concept </w:t>
      </w:r>
      <w:r>
        <w:rPr>
          <w:rFonts w:eastAsia="Times New Roman"/>
          <w:sz w:val="24"/>
          <w:szCs w:val="24"/>
          <w:lang w:val="en-US" w:eastAsia="en-GB"/>
        </w:rPr>
        <w:tab/>
      </w:r>
      <w:r>
        <w:rPr>
          <w:rFonts w:eastAsia="Times New Roman"/>
          <w:sz w:val="24"/>
          <w:szCs w:val="24"/>
          <w:lang w:val="en-US" w:eastAsia="en-GB"/>
        </w:rPr>
        <w:tab/>
      </w:r>
      <w:r w:rsidRPr="00001AF4">
        <w:rPr>
          <w:rFonts w:eastAsia="Times New Roman"/>
          <w:i/>
          <w:sz w:val="24"/>
          <w:szCs w:val="24"/>
          <w:lang w:val="en-US" w:eastAsia="en-GB"/>
        </w:rPr>
        <w:t>Michael Burnett</w:t>
      </w:r>
      <w:r>
        <w:rPr>
          <w:rFonts w:eastAsia="Times New Roman"/>
          <w:i/>
          <w:sz w:val="24"/>
          <w:szCs w:val="24"/>
          <w:lang w:val="en-US" w:eastAsia="en-GB"/>
        </w:rPr>
        <w:t>*</w:t>
      </w:r>
    </w:p>
    <w:p w:rsidR="00F532C4" w:rsidRPr="00C549F3" w:rsidRDefault="00F532C4" w:rsidP="00F532C4">
      <w:pPr>
        <w:tabs>
          <w:tab w:val="left" w:pos="8190"/>
        </w:tabs>
        <w:suppressAutoHyphens w:val="0"/>
        <w:spacing w:after="200" w:line="276" w:lineRule="auto"/>
        <w:ind w:left="720"/>
        <w:contextualSpacing/>
        <w:jc w:val="left"/>
        <w:rPr>
          <w:rFonts w:eastAsia="Times New Roman"/>
          <w:sz w:val="24"/>
          <w:szCs w:val="24"/>
          <w:lang w:val="en-US" w:eastAsia="en-GB"/>
        </w:rPr>
      </w:pPr>
      <w:r w:rsidRPr="00C549F3">
        <w:rPr>
          <w:rFonts w:eastAsia="Times New Roman"/>
          <w:sz w:val="24"/>
          <w:szCs w:val="24"/>
          <w:lang w:val="en-US" w:eastAsia="en-GB"/>
        </w:rPr>
        <w:t>C</w:t>
      </w:r>
      <w:r>
        <w:rPr>
          <w:rFonts w:eastAsia="Times New Roman"/>
          <w:sz w:val="24"/>
          <w:szCs w:val="24"/>
          <w:lang w:val="en-US" w:eastAsia="en-GB"/>
        </w:rPr>
        <w:t xml:space="preserve">WIC Future Plans – Discussion </w:t>
      </w:r>
      <w:r>
        <w:rPr>
          <w:rFonts w:eastAsia="Times New Roman"/>
          <w:sz w:val="24"/>
          <w:szCs w:val="24"/>
          <w:lang w:val="en-US" w:eastAsia="en-GB"/>
        </w:rPr>
        <w:tab/>
      </w:r>
      <w:r>
        <w:rPr>
          <w:rFonts w:eastAsia="Times New Roman"/>
          <w:sz w:val="24"/>
          <w:szCs w:val="24"/>
          <w:lang w:val="en-US" w:eastAsia="en-GB"/>
        </w:rPr>
        <w:tab/>
      </w:r>
      <w:r>
        <w:rPr>
          <w:rFonts w:eastAsia="Times New Roman"/>
          <w:i/>
          <w:sz w:val="24"/>
          <w:szCs w:val="24"/>
          <w:lang w:val="en-US" w:eastAsia="en-GB"/>
        </w:rPr>
        <w:t>All</w:t>
      </w:r>
    </w:p>
    <w:p w:rsidR="00D90E26" w:rsidRPr="0047378E" w:rsidRDefault="007F05D7" w:rsidP="00D90E26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17:20</w:t>
      </w:r>
      <w:r w:rsidR="00D90E26">
        <w:rPr>
          <w:sz w:val="24"/>
        </w:rPr>
        <w:tab/>
        <w:t>Minutes and Action Items review</w:t>
      </w:r>
      <w:r w:rsidR="00D90E26">
        <w:rPr>
          <w:sz w:val="24"/>
        </w:rPr>
        <w:tab/>
      </w:r>
      <w:r w:rsidR="00D90E26" w:rsidRPr="00B535F0">
        <w:rPr>
          <w:i/>
          <w:sz w:val="24"/>
        </w:rPr>
        <w:t>Michelle Piepgrass</w:t>
      </w:r>
    </w:p>
    <w:p w:rsidR="00D90E26" w:rsidRDefault="007F05D7" w:rsidP="00D90E26">
      <w:pPr>
        <w:pStyle w:val="Heading2"/>
      </w:pPr>
      <w:r>
        <w:lastRenderedPageBreak/>
        <w:t>17:3</w:t>
      </w:r>
      <w:r w:rsidR="00D90E26">
        <w:t>0</w:t>
      </w:r>
      <w:r w:rsidR="00D90E26">
        <w:tab/>
        <w:t>Adjourn</w:t>
      </w:r>
    </w:p>
    <w:p w:rsidR="007A17EE" w:rsidRDefault="00EF777F" w:rsidP="009A7126">
      <w:pPr>
        <w:pStyle w:val="Heading1"/>
      </w:pPr>
      <w:r>
        <w:br w:type="page"/>
      </w:r>
      <w:r w:rsidR="007A17EE" w:rsidRPr="0047378E">
        <w:lastRenderedPageBreak/>
        <w:t xml:space="preserve">Friday, </w:t>
      </w:r>
      <w:r w:rsidR="00260922">
        <w:t>May</w:t>
      </w:r>
      <w:r w:rsidR="00227888">
        <w:t xml:space="preserve"> </w:t>
      </w:r>
      <w:r w:rsidR="00260922">
        <w:t>10</w:t>
      </w:r>
      <w:r w:rsidR="007A17EE" w:rsidRPr="0047378E">
        <w:t xml:space="preserve">, </w:t>
      </w:r>
      <w:r w:rsidR="00260922">
        <w:t>2013</w:t>
      </w:r>
    </w:p>
    <w:p w:rsidR="00971892" w:rsidRDefault="00782F72" w:rsidP="001B5037">
      <w:pPr>
        <w:pStyle w:val="Heading2"/>
      </w:pPr>
      <w:r>
        <w:t>08:3</w:t>
      </w:r>
      <w:r w:rsidR="00971892">
        <w:t>0</w:t>
      </w:r>
      <w:r w:rsidR="00971892">
        <w:tab/>
        <w:t>Meet for transportation to venue</w:t>
      </w:r>
    </w:p>
    <w:p w:rsidR="00971892" w:rsidRPr="00971892" w:rsidRDefault="00971892" w:rsidP="00992F37">
      <w:pPr>
        <w:spacing w:after="0"/>
      </w:pPr>
    </w:p>
    <w:p w:rsidR="007A17EE" w:rsidRPr="0047378E" w:rsidRDefault="007A17EE" w:rsidP="001B5037">
      <w:pPr>
        <w:pStyle w:val="Heading2"/>
      </w:pPr>
      <w:r w:rsidRPr="0047378E">
        <w:t>0</w:t>
      </w:r>
      <w:r w:rsidR="007F6603">
        <w:t>9:0</w:t>
      </w:r>
      <w:r w:rsidRPr="0047378E">
        <w:t>0</w:t>
      </w:r>
      <w:r w:rsidRPr="0047378E">
        <w:tab/>
        <w:t>Convene</w:t>
      </w:r>
    </w:p>
    <w:p w:rsidR="00F532C4" w:rsidRPr="00F532C4" w:rsidRDefault="00F532C4" w:rsidP="00F532C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09:00</w:t>
      </w:r>
      <w:r>
        <w:rPr>
          <w:rFonts w:eastAsiaTheme="minorEastAsia" w:cs="Angsana New"/>
          <w:i/>
          <w:sz w:val="24"/>
          <w:lang w:eastAsia="ja-JP" w:bidi="th-TH"/>
        </w:rPr>
        <w:tab/>
      </w:r>
      <w:hyperlink r:id="rId68" w:history="1">
        <w:r w:rsidRPr="00573E26">
          <w:rPr>
            <w:rStyle w:val="Hyperlink"/>
            <w:rFonts w:eastAsiaTheme="minorEastAsia" w:cs="Angsana New" w:hint="eastAsia"/>
            <w:sz w:val="24"/>
            <w:lang w:eastAsia="ja-JP" w:bidi="th-TH"/>
          </w:rPr>
          <w:t>Agency Report</w:t>
        </w:r>
        <w:r w:rsidRPr="00573E26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573E26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 </w:t>
        </w:r>
        <w:r w:rsidRPr="00573E26">
          <w:rPr>
            <w:rStyle w:val="Hyperlink"/>
            <w:rFonts w:eastAsiaTheme="minorEastAsia" w:cs="Angsana New"/>
            <w:sz w:val="24"/>
            <w:lang w:eastAsia="ja-JP" w:bidi="th-TH"/>
          </w:rPr>
          <w:t>- CNES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Richard Moreno</w:t>
      </w:r>
    </w:p>
    <w:p w:rsidR="00F532C4" w:rsidRPr="005B3B11" w:rsidRDefault="00F532C4" w:rsidP="00F532C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/>
          <w:sz w:val="24"/>
          <w:lang w:eastAsia="ja-JP"/>
        </w:rPr>
      </w:pPr>
      <w:r>
        <w:rPr>
          <w:sz w:val="24"/>
        </w:rPr>
        <w:t>09</w:t>
      </w:r>
      <w:r w:rsidRPr="005B3B11">
        <w:rPr>
          <w:sz w:val="24"/>
        </w:rPr>
        <w:t>:</w:t>
      </w:r>
      <w:r>
        <w:rPr>
          <w:rFonts w:eastAsiaTheme="minorEastAsia"/>
          <w:sz w:val="24"/>
          <w:lang w:eastAsia="ja-JP"/>
        </w:rPr>
        <w:t>10</w:t>
      </w:r>
      <w:r w:rsidRPr="005B3B11">
        <w:rPr>
          <w:sz w:val="24"/>
        </w:rPr>
        <w:tab/>
        <w:t>Follow up on WGISS Way Forward</w:t>
      </w:r>
      <w:r w:rsidRPr="005B3B11">
        <w:rPr>
          <w:sz w:val="24"/>
        </w:rPr>
        <w:tab/>
      </w:r>
      <w:r w:rsidRPr="005B3B11">
        <w:rPr>
          <w:i/>
          <w:sz w:val="24"/>
        </w:rPr>
        <w:t>Richard Moreno</w:t>
      </w:r>
    </w:p>
    <w:p w:rsidR="00F532C4" w:rsidRPr="005B3B11" w:rsidRDefault="00F532C4" w:rsidP="00F532C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sz w:val="24"/>
        </w:rPr>
        <w:t>10:00</w:t>
      </w:r>
      <w:r w:rsidRPr="005B3B11">
        <w:rPr>
          <w:sz w:val="24"/>
        </w:rPr>
        <w:tab/>
      </w:r>
      <w:hyperlink r:id="rId69" w:history="1"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WGISS </w:t>
        </w:r>
        <w:r w:rsidRPr="00FC42CC">
          <w:rPr>
            <w:rStyle w:val="Hyperlink"/>
            <w:rFonts w:eastAsiaTheme="minorEastAsia" w:hint="eastAsia"/>
            <w:sz w:val="24"/>
            <w:lang w:eastAsia="ja-JP"/>
          </w:rPr>
          <w:t>Discussion</w:t>
        </w:r>
        <w:r w:rsidRPr="00FC42CC">
          <w:rPr>
            <w:rStyle w:val="Hyperlink"/>
            <w:rFonts w:eastAsiaTheme="minorEastAsia"/>
            <w:sz w:val="24"/>
            <w:lang w:eastAsia="ja-JP"/>
          </w:rPr>
          <w:t xml:space="preserve"> </w:t>
        </w:r>
        <w:r w:rsidRPr="00FC42CC">
          <w:rPr>
            <w:rStyle w:val="Hyperlink"/>
            <w:rFonts w:eastAsiaTheme="minorEastAsia" w:hint="eastAsia"/>
            <w:sz w:val="24"/>
            <w:lang w:eastAsia="ja-JP"/>
          </w:rPr>
          <w:t>and Summary</w:t>
        </w:r>
      </w:hyperlink>
      <w:r w:rsidRPr="005B3B11">
        <w:rPr>
          <w:rFonts w:eastAsiaTheme="minorEastAsia" w:hint="eastAsia"/>
          <w:i/>
          <w:sz w:val="24"/>
          <w:lang w:eastAsia="ja-JP"/>
        </w:rPr>
        <w:tab/>
      </w:r>
      <w:proofErr w:type="spellStart"/>
      <w:r w:rsidRPr="005B3B11">
        <w:rPr>
          <w:rFonts w:eastAsiaTheme="minorEastAsia"/>
          <w:i/>
          <w:sz w:val="24"/>
          <w:lang w:eastAsia="ja-JP"/>
        </w:rPr>
        <w:t>Satoko</w:t>
      </w:r>
      <w:proofErr w:type="spellEnd"/>
      <w:r w:rsidRPr="005B3B11">
        <w:rPr>
          <w:rFonts w:eastAsiaTheme="minorEastAsia"/>
          <w:i/>
          <w:sz w:val="24"/>
          <w:lang w:eastAsia="ja-JP"/>
        </w:rPr>
        <w:t xml:space="preserve"> Miura</w:t>
      </w:r>
    </w:p>
    <w:p w:rsidR="00F532C4" w:rsidRPr="005B3B11" w:rsidRDefault="00F532C4" w:rsidP="00F532C4">
      <w:pPr>
        <w:pStyle w:val="Heading2"/>
        <w:rPr>
          <w:color w:val="auto"/>
        </w:rPr>
      </w:pPr>
      <w:r>
        <w:rPr>
          <w:color w:val="auto"/>
        </w:rPr>
        <w:t>11:00</w:t>
      </w:r>
      <w:r w:rsidRPr="005B3B11">
        <w:rPr>
          <w:color w:val="auto"/>
        </w:rPr>
        <w:tab/>
        <w:t>Break</w:t>
      </w:r>
    </w:p>
    <w:p w:rsidR="007F05D7" w:rsidRPr="005B3B11" w:rsidRDefault="00F532C4" w:rsidP="007F05D7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/>
          <w:sz w:val="24"/>
          <w:lang w:eastAsia="ja-JP"/>
        </w:rPr>
        <w:t>11:15</w:t>
      </w:r>
      <w:r w:rsidR="007F05D7" w:rsidRPr="005B3B11">
        <w:rPr>
          <w:rFonts w:eastAsiaTheme="minorEastAsia" w:hint="eastAsia"/>
          <w:i/>
          <w:sz w:val="24"/>
          <w:lang w:eastAsia="ja-JP"/>
        </w:rPr>
        <w:tab/>
      </w:r>
      <w:hyperlink r:id="rId70" w:history="1"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>Agency Report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 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- </w:t>
        </w:r>
        <w:r w:rsidR="007F05D7" w:rsidRPr="00FC42CC">
          <w:rPr>
            <w:rStyle w:val="Hyperlink"/>
            <w:rFonts w:eastAsiaTheme="minorEastAsia"/>
            <w:sz w:val="24"/>
            <w:lang w:eastAsia="ja-JP"/>
          </w:rPr>
          <w:t>JAXA</w:t>
        </w:r>
      </w:hyperlink>
      <w:r w:rsidR="007F05D7" w:rsidRPr="005B3B11">
        <w:rPr>
          <w:rFonts w:eastAsiaTheme="minorEastAsia" w:hint="eastAsia"/>
          <w:i/>
          <w:sz w:val="24"/>
          <w:lang w:eastAsia="ja-JP"/>
        </w:rPr>
        <w:tab/>
        <w:t xml:space="preserve">Shinichi </w:t>
      </w:r>
      <w:proofErr w:type="spellStart"/>
      <w:r w:rsidR="007F05D7" w:rsidRPr="005B3B11">
        <w:rPr>
          <w:rFonts w:eastAsiaTheme="minorEastAsia" w:hint="eastAsia"/>
          <w:i/>
          <w:sz w:val="24"/>
          <w:lang w:eastAsia="ja-JP"/>
        </w:rPr>
        <w:t>Sekioka</w:t>
      </w:r>
      <w:proofErr w:type="spellEnd"/>
      <w:r w:rsidR="007F05D7" w:rsidRPr="005B3B11" w:rsidDel="00F055F3">
        <w:rPr>
          <w:rFonts w:eastAsiaTheme="minorEastAsia" w:cs="Angsana New" w:hint="eastAsia"/>
          <w:sz w:val="24"/>
          <w:lang w:eastAsia="ja-JP" w:bidi="th-TH"/>
        </w:rPr>
        <w:t xml:space="preserve"> </w:t>
      </w:r>
    </w:p>
    <w:p w:rsidR="007F05D7" w:rsidRDefault="00F532C4" w:rsidP="007F05D7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11:25</w:t>
      </w:r>
      <w:r w:rsidR="007F05D7" w:rsidRPr="005B3B11">
        <w:rPr>
          <w:rFonts w:eastAsiaTheme="minorEastAsia" w:cs="Angsana New" w:hint="eastAsia"/>
          <w:sz w:val="24"/>
          <w:lang w:eastAsia="ja-JP" w:bidi="th-TH"/>
        </w:rPr>
        <w:tab/>
      </w:r>
      <w:hyperlink r:id="rId71" w:history="1">
        <w:r w:rsidRPr="004724FC">
          <w:rPr>
            <w:rStyle w:val="Hyperlink"/>
            <w:rFonts w:eastAsiaTheme="minorEastAsia" w:cs="Angsana New" w:hint="eastAsia"/>
            <w:sz w:val="24"/>
            <w:lang w:eastAsia="ja-JP" w:bidi="th-TH"/>
          </w:rPr>
          <w:t>Agency Report</w:t>
        </w:r>
        <w:r w:rsidRPr="004724FC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4724FC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 </w:t>
        </w:r>
        <w:r w:rsidRPr="004724FC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- </w:t>
        </w:r>
        <w:r w:rsidR="007F05D7" w:rsidRPr="004724FC">
          <w:rPr>
            <w:rStyle w:val="Hyperlink"/>
            <w:rFonts w:eastAsiaTheme="minorEastAsia" w:cs="Angsana New" w:hint="eastAsia"/>
            <w:sz w:val="24"/>
            <w:lang w:eastAsia="ja-JP" w:bidi="th-TH"/>
          </w:rPr>
          <w:t>USGS</w:t>
        </w:r>
      </w:hyperlink>
      <w:r w:rsidR="007F05D7" w:rsidRPr="005B3B11">
        <w:rPr>
          <w:rFonts w:eastAsiaTheme="minorEastAsia" w:cs="Angsana New" w:hint="eastAsia"/>
          <w:sz w:val="24"/>
          <w:lang w:eastAsia="ja-JP" w:bidi="th-TH"/>
        </w:rPr>
        <w:tab/>
      </w:r>
      <w:r w:rsidR="007F05D7" w:rsidRPr="005B3B11">
        <w:rPr>
          <w:i/>
          <w:sz w:val="24"/>
        </w:rPr>
        <w:t xml:space="preserve">John </w:t>
      </w:r>
      <w:proofErr w:type="spellStart"/>
      <w:r w:rsidR="007F05D7" w:rsidRPr="005B3B11">
        <w:rPr>
          <w:i/>
          <w:sz w:val="24"/>
        </w:rPr>
        <w:t>Faundeen</w:t>
      </w:r>
      <w:proofErr w:type="spellEnd"/>
      <w:r w:rsidR="007F05D7">
        <w:rPr>
          <w:i/>
          <w:sz w:val="24"/>
        </w:rPr>
        <w:t>*</w:t>
      </w:r>
      <w:r w:rsidR="007F05D7" w:rsidRPr="005B3B11" w:rsidDel="00F055F3">
        <w:rPr>
          <w:rFonts w:eastAsiaTheme="minorEastAsia" w:cs="Angsana New" w:hint="eastAsia"/>
          <w:sz w:val="24"/>
          <w:lang w:eastAsia="ja-JP" w:bidi="th-TH"/>
        </w:rPr>
        <w:t xml:space="preserve"> </w:t>
      </w:r>
    </w:p>
    <w:p w:rsidR="00A568A4" w:rsidRPr="005B3B11" w:rsidRDefault="00F532C4" w:rsidP="00A568A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11:35</w:t>
      </w:r>
      <w:r w:rsidR="00A568A4">
        <w:rPr>
          <w:rFonts w:eastAsiaTheme="minorEastAsia" w:cs="Angsana New"/>
          <w:sz w:val="24"/>
          <w:lang w:eastAsia="ja-JP" w:bidi="th-TH"/>
        </w:rPr>
        <w:tab/>
      </w:r>
      <w:hyperlink r:id="rId72" w:history="1"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>Agency Report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 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- </w:t>
        </w:r>
        <w:r w:rsidR="00A568A4"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>NASA</w:t>
        </w:r>
      </w:hyperlink>
      <w:r w:rsidR="00A568A4" w:rsidRPr="005B3B11">
        <w:rPr>
          <w:rFonts w:eastAsiaTheme="minorEastAsia" w:cs="Angsana New" w:hint="eastAsia"/>
          <w:sz w:val="24"/>
          <w:lang w:eastAsia="ja-JP" w:bidi="th-TH"/>
        </w:rPr>
        <w:tab/>
      </w:r>
      <w:r w:rsidR="00A568A4" w:rsidRPr="005B3B11">
        <w:rPr>
          <w:i/>
          <w:sz w:val="24"/>
          <w:szCs w:val="24"/>
        </w:rPr>
        <w:t>Andy Mitchell</w:t>
      </w:r>
    </w:p>
    <w:p w:rsidR="00351ED4" w:rsidRDefault="00F532C4" w:rsidP="00A568A4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eastAsiaTheme="minorEastAsia" w:cs="Angsana New"/>
          <w:sz w:val="24"/>
          <w:lang w:eastAsia="ja-JP" w:bidi="th-TH"/>
        </w:rPr>
        <w:t>11:45</w:t>
      </w:r>
      <w:r w:rsidR="00A568A4" w:rsidRPr="005B3B11">
        <w:rPr>
          <w:rFonts w:eastAsiaTheme="minorEastAsia" w:cs="Angsana New" w:hint="eastAsia"/>
          <w:sz w:val="24"/>
          <w:lang w:eastAsia="ja-JP" w:bidi="th-TH"/>
        </w:rPr>
        <w:tab/>
      </w:r>
      <w:hyperlink r:id="rId73" w:history="1"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>Agency Report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 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- </w:t>
        </w:r>
        <w:r w:rsidR="00A568A4"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>NOAA</w:t>
        </w:r>
      </w:hyperlink>
      <w:r w:rsidR="00A568A4" w:rsidRPr="005B3B11">
        <w:rPr>
          <w:rFonts w:eastAsiaTheme="minorEastAsia" w:cs="Angsana New" w:hint="eastAsia"/>
          <w:sz w:val="24"/>
          <w:lang w:eastAsia="ja-JP" w:bidi="th-TH"/>
        </w:rPr>
        <w:tab/>
      </w:r>
      <w:r w:rsidR="00A568A4" w:rsidRPr="005B3B11">
        <w:rPr>
          <w:i/>
          <w:sz w:val="24"/>
        </w:rPr>
        <w:t xml:space="preserve">Martin </w:t>
      </w:r>
      <w:proofErr w:type="spellStart"/>
      <w:r w:rsidR="00A568A4" w:rsidRPr="005B3B11">
        <w:rPr>
          <w:i/>
          <w:sz w:val="24"/>
        </w:rPr>
        <w:t>Yapur</w:t>
      </w:r>
      <w:proofErr w:type="spellEnd"/>
    </w:p>
    <w:p w:rsidR="00351ED4" w:rsidRPr="00351ED4" w:rsidRDefault="00F532C4" w:rsidP="00A568A4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11:55</w:t>
      </w:r>
      <w:r w:rsidR="00351ED4">
        <w:rPr>
          <w:sz w:val="24"/>
        </w:rPr>
        <w:tab/>
      </w:r>
      <w:hyperlink r:id="rId74" w:history="1"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>Agency Report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FC42CC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 </w:t>
        </w:r>
        <w:r w:rsidRPr="00FC42CC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- </w:t>
        </w:r>
        <w:r w:rsidR="00351ED4" w:rsidRPr="00FC42CC">
          <w:rPr>
            <w:rStyle w:val="Hyperlink"/>
            <w:sz w:val="24"/>
          </w:rPr>
          <w:t>UKSA</w:t>
        </w:r>
      </w:hyperlink>
      <w:r w:rsidR="00351ED4">
        <w:rPr>
          <w:sz w:val="24"/>
        </w:rPr>
        <w:tab/>
      </w:r>
      <w:r w:rsidR="00351ED4">
        <w:rPr>
          <w:i/>
          <w:sz w:val="24"/>
        </w:rPr>
        <w:t xml:space="preserve">Wynn </w:t>
      </w:r>
      <w:proofErr w:type="spellStart"/>
      <w:r w:rsidR="00351ED4">
        <w:rPr>
          <w:i/>
          <w:sz w:val="24"/>
        </w:rPr>
        <w:t>Cudlip</w:t>
      </w:r>
      <w:proofErr w:type="spellEnd"/>
    </w:p>
    <w:p w:rsidR="00B05F48" w:rsidRPr="005B3B11" w:rsidRDefault="00DE76D1" w:rsidP="00EB2B14">
      <w:pPr>
        <w:tabs>
          <w:tab w:val="left" w:pos="720"/>
          <w:tab w:val="left" w:pos="7920"/>
        </w:tabs>
        <w:spacing w:before="120" w:after="0"/>
        <w:jc w:val="left"/>
        <w:rPr>
          <w:sz w:val="24"/>
        </w:rPr>
      </w:pPr>
      <w:r w:rsidRPr="005B3B11">
        <w:rPr>
          <w:sz w:val="24"/>
        </w:rPr>
        <w:t>1</w:t>
      </w:r>
      <w:r w:rsidRPr="005B3B11">
        <w:rPr>
          <w:rFonts w:eastAsiaTheme="minorEastAsia" w:hint="eastAsia"/>
          <w:sz w:val="24"/>
          <w:lang w:eastAsia="ja-JP"/>
        </w:rPr>
        <w:t>2</w:t>
      </w:r>
      <w:r w:rsidRPr="005B3B11">
        <w:rPr>
          <w:sz w:val="24"/>
        </w:rPr>
        <w:t>:</w:t>
      </w:r>
      <w:r w:rsidR="0055040B" w:rsidRPr="005B3B11">
        <w:rPr>
          <w:rFonts w:eastAsiaTheme="minorEastAsia" w:hint="eastAsia"/>
          <w:sz w:val="24"/>
          <w:lang w:eastAsia="ja-JP"/>
        </w:rPr>
        <w:t>0</w:t>
      </w:r>
      <w:r w:rsidR="00F532C4">
        <w:rPr>
          <w:sz w:val="24"/>
        </w:rPr>
        <w:t>5</w:t>
      </w:r>
      <w:r w:rsidR="00B05F48" w:rsidRPr="005B3B11">
        <w:rPr>
          <w:sz w:val="24"/>
        </w:rPr>
        <w:tab/>
        <w:t>Action Items Status</w:t>
      </w:r>
      <w:r w:rsidR="00B05F48" w:rsidRPr="005B3B11">
        <w:rPr>
          <w:sz w:val="24"/>
        </w:rPr>
        <w:tab/>
      </w:r>
      <w:r w:rsidR="00B05F48" w:rsidRPr="005B3B11">
        <w:rPr>
          <w:i/>
          <w:sz w:val="24"/>
        </w:rPr>
        <w:t>Michelle Piepgrass</w:t>
      </w:r>
    </w:p>
    <w:p w:rsidR="00B05F48" w:rsidRPr="005B3B11" w:rsidRDefault="0055040B" w:rsidP="00EB2B14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 w:rsidRPr="005B3B11">
        <w:rPr>
          <w:sz w:val="24"/>
        </w:rPr>
        <w:t>1</w:t>
      </w:r>
      <w:r w:rsidRPr="005B3B11">
        <w:rPr>
          <w:rFonts w:eastAsiaTheme="minorEastAsia" w:hint="eastAsia"/>
          <w:sz w:val="24"/>
          <w:lang w:eastAsia="ja-JP"/>
        </w:rPr>
        <w:t>2</w:t>
      </w:r>
      <w:r w:rsidR="00DE76D1" w:rsidRPr="005B3B11">
        <w:rPr>
          <w:sz w:val="24"/>
        </w:rPr>
        <w:t>:</w:t>
      </w:r>
      <w:r w:rsidRPr="005B3B11">
        <w:rPr>
          <w:rFonts w:eastAsiaTheme="minorEastAsia" w:hint="eastAsia"/>
          <w:sz w:val="24"/>
          <w:lang w:eastAsia="ja-JP"/>
        </w:rPr>
        <w:t>3</w:t>
      </w:r>
      <w:r w:rsidR="00B05F48" w:rsidRPr="005B3B11">
        <w:rPr>
          <w:sz w:val="24"/>
        </w:rPr>
        <w:t>0</w:t>
      </w:r>
      <w:r w:rsidR="00B05F48" w:rsidRPr="005B3B11">
        <w:rPr>
          <w:sz w:val="24"/>
        </w:rPr>
        <w:tab/>
        <w:t xml:space="preserve">Plenary Direction to </w:t>
      </w:r>
      <w:r w:rsidR="003E6CB4" w:rsidRPr="005B3B11">
        <w:rPr>
          <w:sz w:val="24"/>
        </w:rPr>
        <w:t>Participants</w:t>
      </w:r>
      <w:r w:rsidR="00B05F48" w:rsidRPr="005B3B11">
        <w:rPr>
          <w:sz w:val="24"/>
        </w:rPr>
        <w:t>, Concluding Remarks</w:t>
      </w:r>
      <w:r w:rsidR="00B05F48" w:rsidRPr="005B3B11">
        <w:rPr>
          <w:i/>
          <w:sz w:val="24"/>
        </w:rPr>
        <w:tab/>
      </w:r>
      <w:r w:rsidR="009A7126" w:rsidRPr="005B3B11">
        <w:rPr>
          <w:i/>
          <w:sz w:val="24"/>
        </w:rPr>
        <w:t>Satoko Miura</w:t>
      </w:r>
    </w:p>
    <w:p w:rsidR="00394BD8" w:rsidRDefault="00A27717" w:rsidP="001B5037">
      <w:pPr>
        <w:pStyle w:val="Heading2"/>
      </w:pPr>
      <w:r>
        <w:t xml:space="preserve"> </w:t>
      </w:r>
      <w:r w:rsidR="00F532C4">
        <w:t>13:00</w:t>
      </w:r>
      <w:r w:rsidR="00F532C4">
        <w:tab/>
        <w:t>Adjourn</w:t>
      </w:r>
    </w:p>
    <w:p w:rsidR="007A17EE" w:rsidRDefault="007A17EE" w:rsidP="00394BD8"/>
    <w:p w:rsidR="008645F8" w:rsidRDefault="008645F8" w:rsidP="008565DF"/>
    <w:p w:rsidR="008645F8" w:rsidRDefault="008645F8" w:rsidP="008565DF"/>
    <w:sectPr w:rsidR="008645F8" w:rsidSect="004773DC">
      <w:headerReference w:type="default" r:id="rId75"/>
      <w:footerReference w:type="default" r:id="rId76"/>
      <w:pgSz w:w="12240" w:h="15840"/>
      <w:pgMar w:top="56" w:right="940" w:bottom="720" w:left="1080" w:header="0" w:footer="23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51" w:rsidRDefault="00EB7F51">
      <w:pPr>
        <w:spacing w:after="0"/>
      </w:pPr>
      <w:r>
        <w:separator/>
      </w:r>
    </w:p>
  </w:endnote>
  <w:endnote w:type="continuationSeparator" w:id="0">
    <w:p w:rsidR="00EB7F51" w:rsidRDefault="00EB7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dobe Fan Heiti Std 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92" w:rsidRDefault="00260922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CEOS-WGISS-35</w:t>
    </w:r>
    <w:r w:rsidR="00F57192">
      <w:rPr>
        <w:i/>
        <w:lang w:val="en-US"/>
      </w:rPr>
      <w:t xml:space="preserve"> Agenda</w:t>
    </w:r>
    <w:r w:rsidR="00781152">
      <w:rPr>
        <w:i/>
        <w:lang w:val="en-US"/>
      </w:rPr>
      <w:t xml:space="preserve"> v 1.0</w:t>
    </w:r>
    <w:r w:rsidR="00F57192">
      <w:rPr>
        <w:i/>
        <w:lang w:val="en-US"/>
      </w:rPr>
      <w:tab/>
      <w:t xml:space="preserve">Page </w:t>
    </w:r>
    <w:r w:rsidR="00501438">
      <w:rPr>
        <w:i/>
        <w:lang w:val="en-US"/>
      </w:rPr>
      <w:fldChar w:fldCharType="begin"/>
    </w:r>
    <w:r w:rsidR="00F57192">
      <w:rPr>
        <w:i/>
        <w:lang w:val="en-US"/>
      </w:rPr>
      <w:instrText xml:space="preserve"> PAGE </w:instrText>
    </w:r>
    <w:r w:rsidR="00501438">
      <w:rPr>
        <w:i/>
        <w:lang w:val="en-US"/>
      </w:rPr>
      <w:fldChar w:fldCharType="separate"/>
    </w:r>
    <w:r w:rsidR="00E120AD">
      <w:rPr>
        <w:i/>
        <w:noProof/>
        <w:lang w:val="en-US"/>
      </w:rPr>
      <w:t>6</w:t>
    </w:r>
    <w:r w:rsidR="00501438">
      <w:rPr>
        <w:i/>
        <w:lang w:val="en-US"/>
      </w:rPr>
      <w:fldChar w:fldCharType="end"/>
    </w:r>
    <w:r w:rsidR="00F57192">
      <w:rPr>
        <w:i/>
        <w:lang w:val="en-US"/>
      </w:rPr>
      <w:t xml:space="preserve"> of </w:t>
    </w:r>
    <w:r w:rsidR="00501438">
      <w:rPr>
        <w:i/>
        <w:lang w:val="en-US"/>
      </w:rPr>
      <w:fldChar w:fldCharType="begin"/>
    </w:r>
    <w:r w:rsidR="00F57192">
      <w:rPr>
        <w:i/>
        <w:lang w:val="en-US"/>
      </w:rPr>
      <w:instrText xml:space="preserve"> NUMPAGES \*Arabic </w:instrText>
    </w:r>
    <w:r w:rsidR="00501438">
      <w:rPr>
        <w:i/>
        <w:lang w:val="en-US"/>
      </w:rPr>
      <w:fldChar w:fldCharType="separate"/>
    </w:r>
    <w:r w:rsidR="00E120AD">
      <w:rPr>
        <w:i/>
        <w:noProof/>
        <w:lang w:val="en-US"/>
      </w:rPr>
      <w:t>10</w:t>
    </w:r>
    <w:r w:rsidR="00501438">
      <w:rPr>
        <w:i/>
        <w:lang w:val="en-US"/>
      </w:rPr>
      <w:fldChar w:fldCharType="end"/>
    </w:r>
    <w:r w:rsidR="000E4E75">
      <w:rPr>
        <w:i/>
      </w:rPr>
      <w:tab/>
      <w:t xml:space="preserve">Updated </w:t>
    </w:r>
    <w:r w:rsidR="0088247F">
      <w:rPr>
        <w:i/>
      </w:rPr>
      <w:t>6</w:t>
    </w:r>
    <w:r w:rsidR="00781152">
      <w:rPr>
        <w:i/>
      </w:rPr>
      <w:t xml:space="preserve"> May,</w:t>
    </w:r>
    <w:r w:rsidR="00F57192">
      <w:rPr>
        <w:i/>
      </w:rPr>
      <w:t xml:space="preserve"> </w:t>
    </w:r>
    <w:r>
      <w:rPr>
        <w:i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51" w:rsidRDefault="00EB7F51">
      <w:pPr>
        <w:spacing w:after="0"/>
      </w:pPr>
      <w:r>
        <w:separator/>
      </w:r>
    </w:p>
  </w:footnote>
  <w:footnote w:type="continuationSeparator" w:id="0">
    <w:p w:rsidR="00EB7F51" w:rsidRDefault="00EB7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92" w:rsidRDefault="00F57192">
    <w:pPr>
      <w:pStyle w:val="Header"/>
      <w:jc w:val="right"/>
      <w:rPr>
        <w:lang w:val="en-US"/>
      </w:rPr>
    </w:pPr>
  </w:p>
  <w:p w:rsidR="00F57192" w:rsidRDefault="00F57192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192" w:rsidRDefault="00F571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770551"/>
    <w:multiLevelType w:val="hybridMultilevel"/>
    <w:tmpl w:val="453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A538DA"/>
    <w:multiLevelType w:val="hybridMultilevel"/>
    <w:tmpl w:val="926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2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5">
    <w:nsid w:val="783C706C"/>
    <w:multiLevelType w:val="hybridMultilevel"/>
    <w:tmpl w:val="825E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13E9D"/>
    <w:multiLevelType w:val="hybridMultilevel"/>
    <w:tmpl w:val="B110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3"/>
  </w:num>
  <w:num w:numId="23">
    <w:abstractNumId w:val="30"/>
  </w:num>
  <w:num w:numId="24">
    <w:abstractNumId w:val="34"/>
  </w:num>
  <w:num w:numId="25">
    <w:abstractNumId w:val="17"/>
  </w:num>
  <w:num w:numId="26">
    <w:abstractNumId w:val="15"/>
  </w:num>
  <w:num w:numId="27">
    <w:abstractNumId w:val="36"/>
  </w:num>
  <w:num w:numId="28">
    <w:abstractNumId w:val="0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6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1AF4"/>
    <w:rsid w:val="000033DE"/>
    <w:rsid w:val="0001034D"/>
    <w:rsid w:val="000144F8"/>
    <w:rsid w:val="00015E54"/>
    <w:rsid w:val="00016C3D"/>
    <w:rsid w:val="0002133B"/>
    <w:rsid w:val="000278C0"/>
    <w:rsid w:val="00037531"/>
    <w:rsid w:val="0004138D"/>
    <w:rsid w:val="00045A3A"/>
    <w:rsid w:val="00050048"/>
    <w:rsid w:val="00052009"/>
    <w:rsid w:val="00056D00"/>
    <w:rsid w:val="00061187"/>
    <w:rsid w:val="00061A39"/>
    <w:rsid w:val="00067E7E"/>
    <w:rsid w:val="000717E1"/>
    <w:rsid w:val="00072463"/>
    <w:rsid w:val="00072470"/>
    <w:rsid w:val="0007311C"/>
    <w:rsid w:val="00074736"/>
    <w:rsid w:val="00074E35"/>
    <w:rsid w:val="000818DF"/>
    <w:rsid w:val="00082A05"/>
    <w:rsid w:val="000847CC"/>
    <w:rsid w:val="00086D89"/>
    <w:rsid w:val="00092854"/>
    <w:rsid w:val="000956CD"/>
    <w:rsid w:val="000968EA"/>
    <w:rsid w:val="00097488"/>
    <w:rsid w:val="00097C27"/>
    <w:rsid w:val="000A0945"/>
    <w:rsid w:val="000A234F"/>
    <w:rsid w:val="000A3584"/>
    <w:rsid w:val="000A3C0C"/>
    <w:rsid w:val="000A6AB3"/>
    <w:rsid w:val="000B0539"/>
    <w:rsid w:val="000B0635"/>
    <w:rsid w:val="000B6AA2"/>
    <w:rsid w:val="000D236E"/>
    <w:rsid w:val="000E0BC6"/>
    <w:rsid w:val="000E4E75"/>
    <w:rsid w:val="000E6E34"/>
    <w:rsid w:val="000E79F9"/>
    <w:rsid w:val="000F35F4"/>
    <w:rsid w:val="000F545C"/>
    <w:rsid w:val="000F77B2"/>
    <w:rsid w:val="00100AA4"/>
    <w:rsid w:val="00102D97"/>
    <w:rsid w:val="00103488"/>
    <w:rsid w:val="001039ED"/>
    <w:rsid w:val="00103B06"/>
    <w:rsid w:val="001064F7"/>
    <w:rsid w:val="00117832"/>
    <w:rsid w:val="00122F0A"/>
    <w:rsid w:val="00132B8E"/>
    <w:rsid w:val="00133F61"/>
    <w:rsid w:val="001349DA"/>
    <w:rsid w:val="0015015F"/>
    <w:rsid w:val="00155DAB"/>
    <w:rsid w:val="00157D1D"/>
    <w:rsid w:val="0016110F"/>
    <w:rsid w:val="00161275"/>
    <w:rsid w:val="0016239D"/>
    <w:rsid w:val="00164E17"/>
    <w:rsid w:val="00166FD0"/>
    <w:rsid w:val="00167F1B"/>
    <w:rsid w:val="0017381C"/>
    <w:rsid w:val="00174661"/>
    <w:rsid w:val="0018755D"/>
    <w:rsid w:val="00191557"/>
    <w:rsid w:val="001922A4"/>
    <w:rsid w:val="00193EDD"/>
    <w:rsid w:val="001A71D1"/>
    <w:rsid w:val="001B47AA"/>
    <w:rsid w:val="001B5037"/>
    <w:rsid w:val="001B770A"/>
    <w:rsid w:val="001C1DDE"/>
    <w:rsid w:val="001C5FB2"/>
    <w:rsid w:val="001C628C"/>
    <w:rsid w:val="001C6EAE"/>
    <w:rsid w:val="001D6B8F"/>
    <w:rsid w:val="001D6B93"/>
    <w:rsid w:val="001D78EB"/>
    <w:rsid w:val="001F0C33"/>
    <w:rsid w:val="001F142C"/>
    <w:rsid w:val="001F1B10"/>
    <w:rsid w:val="001F44DE"/>
    <w:rsid w:val="00202567"/>
    <w:rsid w:val="002037E0"/>
    <w:rsid w:val="002071BB"/>
    <w:rsid w:val="0020774F"/>
    <w:rsid w:val="00213412"/>
    <w:rsid w:val="00215BD4"/>
    <w:rsid w:val="002167A2"/>
    <w:rsid w:val="002179FE"/>
    <w:rsid w:val="00227888"/>
    <w:rsid w:val="002332D1"/>
    <w:rsid w:val="00236CC9"/>
    <w:rsid w:val="00237800"/>
    <w:rsid w:val="002400F7"/>
    <w:rsid w:val="00241EEA"/>
    <w:rsid w:val="00242CAF"/>
    <w:rsid w:val="0024728B"/>
    <w:rsid w:val="002520F6"/>
    <w:rsid w:val="0025329A"/>
    <w:rsid w:val="002563AC"/>
    <w:rsid w:val="00260922"/>
    <w:rsid w:val="0026205A"/>
    <w:rsid w:val="002705C6"/>
    <w:rsid w:val="00270B3B"/>
    <w:rsid w:val="002746D0"/>
    <w:rsid w:val="00275CF8"/>
    <w:rsid w:val="002774E2"/>
    <w:rsid w:val="00290707"/>
    <w:rsid w:val="002910FB"/>
    <w:rsid w:val="00294CCE"/>
    <w:rsid w:val="00295156"/>
    <w:rsid w:val="002A19E8"/>
    <w:rsid w:val="002B7D0A"/>
    <w:rsid w:val="002D0778"/>
    <w:rsid w:val="002D2C8C"/>
    <w:rsid w:val="002D4334"/>
    <w:rsid w:val="002D4EC6"/>
    <w:rsid w:val="002D54E3"/>
    <w:rsid w:val="002D730A"/>
    <w:rsid w:val="002E6218"/>
    <w:rsid w:val="002F12C6"/>
    <w:rsid w:val="002F5A00"/>
    <w:rsid w:val="00301160"/>
    <w:rsid w:val="0030141F"/>
    <w:rsid w:val="00302F3E"/>
    <w:rsid w:val="00306A18"/>
    <w:rsid w:val="003107BC"/>
    <w:rsid w:val="00311438"/>
    <w:rsid w:val="003134CC"/>
    <w:rsid w:val="00314028"/>
    <w:rsid w:val="003144C4"/>
    <w:rsid w:val="00322833"/>
    <w:rsid w:val="00327043"/>
    <w:rsid w:val="003270D8"/>
    <w:rsid w:val="00332155"/>
    <w:rsid w:val="003462BE"/>
    <w:rsid w:val="003506C1"/>
    <w:rsid w:val="00351676"/>
    <w:rsid w:val="00351ED4"/>
    <w:rsid w:val="003606F3"/>
    <w:rsid w:val="00364257"/>
    <w:rsid w:val="00365F1C"/>
    <w:rsid w:val="00366D8E"/>
    <w:rsid w:val="00370398"/>
    <w:rsid w:val="003724C3"/>
    <w:rsid w:val="00375F54"/>
    <w:rsid w:val="00380AB5"/>
    <w:rsid w:val="003854E9"/>
    <w:rsid w:val="00390584"/>
    <w:rsid w:val="00393DB1"/>
    <w:rsid w:val="00394BD8"/>
    <w:rsid w:val="003A1BD6"/>
    <w:rsid w:val="003A22BB"/>
    <w:rsid w:val="003A42ED"/>
    <w:rsid w:val="003B1208"/>
    <w:rsid w:val="003B5C57"/>
    <w:rsid w:val="003C0F07"/>
    <w:rsid w:val="003C1DB6"/>
    <w:rsid w:val="003C2135"/>
    <w:rsid w:val="003C52E4"/>
    <w:rsid w:val="003C6D9C"/>
    <w:rsid w:val="003D5FCC"/>
    <w:rsid w:val="003D6D46"/>
    <w:rsid w:val="003E01A2"/>
    <w:rsid w:val="003E070F"/>
    <w:rsid w:val="003E112A"/>
    <w:rsid w:val="003E6CB4"/>
    <w:rsid w:val="003E7B77"/>
    <w:rsid w:val="003F4115"/>
    <w:rsid w:val="003F6D23"/>
    <w:rsid w:val="003F789E"/>
    <w:rsid w:val="003F7921"/>
    <w:rsid w:val="004021F9"/>
    <w:rsid w:val="0040432C"/>
    <w:rsid w:val="0040529F"/>
    <w:rsid w:val="00410BF3"/>
    <w:rsid w:val="00410C91"/>
    <w:rsid w:val="00415139"/>
    <w:rsid w:val="00415159"/>
    <w:rsid w:val="00416A59"/>
    <w:rsid w:val="00416F50"/>
    <w:rsid w:val="00417449"/>
    <w:rsid w:val="00417C28"/>
    <w:rsid w:val="004246B5"/>
    <w:rsid w:val="00424B2D"/>
    <w:rsid w:val="00425C5A"/>
    <w:rsid w:val="00431E41"/>
    <w:rsid w:val="00435E92"/>
    <w:rsid w:val="00436CB3"/>
    <w:rsid w:val="00446E89"/>
    <w:rsid w:val="00454B2D"/>
    <w:rsid w:val="00463949"/>
    <w:rsid w:val="00464BF2"/>
    <w:rsid w:val="0047012E"/>
    <w:rsid w:val="00471658"/>
    <w:rsid w:val="004724FC"/>
    <w:rsid w:val="00472538"/>
    <w:rsid w:val="0047378E"/>
    <w:rsid w:val="00475095"/>
    <w:rsid w:val="004773DC"/>
    <w:rsid w:val="00477F77"/>
    <w:rsid w:val="004806B9"/>
    <w:rsid w:val="00482DEF"/>
    <w:rsid w:val="004865A5"/>
    <w:rsid w:val="004934B7"/>
    <w:rsid w:val="00494AB0"/>
    <w:rsid w:val="004A1805"/>
    <w:rsid w:val="004A4189"/>
    <w:rsid w:val="004A5D00"/>
    <w:rsid w:val="004A60A1"/>
    <w:rsid w:val="004A6BF0"/>
    <w:rsid w:val="004B0A5F"/>
    <w:rsid w:val="004B12C8"/>
    <w:rsid w:val="004B45CC"/>
    <w:rsid w:val="004C06F1"/>
    <w:rsid w:val="004C0BE2"/>
    <w:rsid w:val="004C0EDE"/>
    <w:rsid w:val="004C530F"/>
    <w:rsid w:val="004C743F"/>
    <w:rsid w:val="004D003E"/>
    <w:rsid w:val="004D2149"/>
    <w:rsid w:val="004D2E71"/>
    <w:rsid w:val="004D5FB3"/>
    <w:rsid w:val="004D70D8"/>
    <w:rsid w:val="004E19A9"/>
    <w:rsid w:val="004E6B5B"/>
    <w:rsid w:val="004F1C4B"/>
    <w:rsid w:val="004F366B"/>
    <w:rsid w:val="004F797A"/>
    <w:rsid w:val="004F7E7D"/>
    <w:rsid w:val="00501438"/>
    <w:rsid w:val="00503F86"/>
    <w:rsid w:val="005076E1"/>
    <w:rsid w:val="00510F9D"/>
    <w:rsid w:val="00510FA4"/>
    <w:rsid w:val="00513D3E"/>
    <w:rsid w:val="00513FCE"/>
    <w:rsid w:val="0051790C"/>
    <w:rsid w:val="00521D77"/>
    <w:rsid w:val="005224B2"/>
    <w:rsid w:val="00522609"/>
    <w:rsid w:val="005236CE"/>
    <w:rsid w:val="00524C99"/>
    <w:rsid w:val="00530D57"/>
    <w:rsid w:val="0054175D"/>
    <w:rsid w:val="00544504"/>
    <w:rsid w:val="0054564E"/>
    <w:rsid w:val="0054660C"/>
    <w:rsid w:val="0055040B"/>
    <w:rsid w:val="005514B6"/>
    <w:rsid w:val="0055295B"/>
    <w:rsid w:val="00554232"/>
    <w:rsid w:val="0055492A"/>
    <w:rsid w:val="00555A06"/>
    <w:rsid w:val="0055609A"/>
    <w:rsid w:val="005577CD"/>
    <w:rsid w:val="005603D6"/>
    <w:rsid w:val="00567882"/>
    <w:rsid w:val="00571CF3"/>
    <w:rsid w:val="00573E26"/>
    <w:rsid w:val="0058568D"/>
    <w:rsid w:val="00586F91"/>
    <w:rsid w:val="00587F0D"/>
    <w:rsid w:val="00590EF4"/>
    <w:rsid w:val="00592165"/>
    <w:rsid w:val="005921E5"/>
    <w:rsid w:val="00595D4B"/>
    <w:rsid w:val="00597DDC"/>
    <w:rsid w:val="005A3931"/>
    <w:rsid w:val="005A3D08"/>
    <w:rsid w:val="005A54B1"/>
    <w:rsid w:val="005B1BE7"/>
    <w:rsid w:val="005B342E"/>
    <w:rsid w:val="005B3B11"/>
    <w:rsid w:val="005B3D7A"/>
    <w:rsid w:val="005C4629"/>
    <w:rsid w:val="005C5751"/>
    <w:rsid w:val="005C6612"/>
    <w:rsid w:val="005D5806"/>
    <w:rsid w:val="005D75B9"/>
    <w:rsid w:val="005E3D84"/>
    <w:rsid w:val="005F14F1"/>
    <w:rsid w:val="005F1BC0"/>
    <w:rsid w:val="005F3BA3"/>
    <w:rsid w:val="005F5C45"/>
    <w:rsid w:val="00600E2F"/>
    <w:rsid w:val="00603807"/>
    <w:rsid w:val="00605F30"/>
    <w:rsid w:val="00621D6E"/>
    <w:rsid w:val="00623D28"/>
    <w:rsid w:val="00624613"/>
    <w:rsid w:val="00624B22"/>
    <w:rsid w:val="0062526E"/>
    <w:rsid w:val="0062637E"/>
    <w:rsid w:val="00627013"/>
    <w:rsid w:val="00632C38"/>
    <w:rsid w:val="00635CFA"/>
    <w:rsid w:val="00637AC4"/>
    <w:rsid w:val="00643FD9"/>
    <w:rsid w:val="006443B2"/>
    <w:rsid w:val="00645086"/>
    <w:rsid w:val="00647CAC"/>
    <w:rsid w:val="00652FD9"/>
    <w:rsid w:val="0065714B"/>
    <w:rsid w:val="00657FFE"/>
    <w:rsid w:val="006674D7"/>
    <w:rsid w:val="00670740"/>
    <w:rsid w:val="0067113E"/>
    <w:rsid w:val="0067359B"/>
    <w:rsid w:val="00673D2D"/>
    <w:rsid w:val="00680DFF"/>
    <w:rsid w:val="006826D7"/>
    <w:rsid w:val="006841D2"/>
    <w:rsid w:val="006857F4"/>
    <w:rsid w:val="0068715E"/>
    <w:rsid w:val="006879A5"/>
    <w:rsid w:val="006921D7"/>
    <w:rsid w:val="006A4FFC"/>
    <w:rsid w:val="006B0877"/>
    <w:rsid w:val="006B0B23"/>
    <w:rsid w:val="006B4E34"/>
    <w:rsid w:val="006B5445"/>
    <w:rsid w:val="006B5F30"/>
    <w:rsid w:val="006C145F"/>
    <w:rsid w:val="006C28E5"/>
    <w:rsid w:val="006C2D3D"/>
    <w:rsid w:val="006C41E1"/>
    <w:rsid w:val="006C4AEF"/>
    <w:rsid w:val="006C693F"/>
    <w:rsid w:val="006D0DC2"/>
    <w:rsid w:val="006E0376"/>
    <w:rsid w:val="006E1C86"/>
    <w:rsid w:val="006E6BB7"/>
    <w:rsid w:val="006F1694"/>
    <w:rsid w:val="006F1D46"/>
    <w:rsid w:val="00712154"/>
    <w:rsid w:val="00715F53"/>
    <w:rsid w:val="00721D74"/>
    <w:rsid w:val="00722281"/>
    <w:rsid w:val="00723CCB"/>
    <w:rsid w:val="007263B0"/>
    <w:rsid w:val="00732777"/>
    <w:rsid w:val="007428EE"/>
    <w:rsid w:val="00745A99"/>
    <w:rsid w:val="00745EF9"/>
    <w:rsid w:val="007526C6"/>
    <w:rsid w:val="00752AF4"/>
    <w:rsid w:val="0075661E"/>
    <w:rsid w:val="00757566"/>
    <w:rsid w:val="00757706"/>
    <w:rsid w:val="00764912"/>
    <w:rsid w:val="0076727D"/>
    <w:rsid w:val="00767F38"/>
    <w:rsid w:val="0077471E"/>
    <w:rsid w:val="007761A6"/>
    <w:rsid w:val="00776667"/>
    <w:rsid w:val="00781152"/>
    <w:rsid w:val="00782F72"/>
    <w:rsid w:val="007850A1"/>
    <w:rsid w:val="007864A4"/>
    <w:rsid w:val="00786E82"/>
    <w:rsid w:val="007915B2"/>
    <w:rsid w:val="00792CBF"/>
    <w:rsid w:val="0079706D"/>
    <w:rsid w:val="007978FA"/>
    <w:rsid w:val="007A17EE"/>
    <w:rsid w:val="007A1B1B"/>
    <w:rsid w:val="007A27B4"/>
    <w:rsid w:val="007A3548"/>
    <w:rsid w:val="007A4C29"/>
    <w:rsid w:val="007A5533"/>
    <w:rsid w:val="007B023A"/>
    <w:rsid w:val="007B1C48"/>
    <w:rsid w:val="007B62DF"/>
    <w:rsid w:val="007B6825"/>
    <w:rsid w:val="007C5E3A"/>
    <w:rsid w:val="007C640E"/>
    <w:rsid w:val="007C7349"/>
    <w:rsid w:val="007D1CE9"/>
    <w:rsid w:val="007D311A"/>
    <w:rsid w:val="007D5375"/>
    <w:rsid w:val="007D60A3"/>
    <w:rsid w:val="007E4603"/>
    <w:rsid w:val="007E5D02"/>
    <w:rsid w:val="007E63C4"/>
    <w:rsid w:val="007E7B6C"/>
    <w:rsid w:val="007F05D7"/>
    <w:rsid w:val="007F1232"/>
    <w:rsid w:val="007F1A33"/>
    <w:rsid w:val="007F3B6A"/>
    <w:rsid w:val="007F6603"/>
    <w:rsid w:val="00804FA3"/>
    <w:rsid w:val="008060ED"/>
    <w:rsid w:val="00807B1B"/>
    <w:rsid w:val="0081579C"/>
    <w:rsid w:val="00821D57"/>
    <w:rsid w:val="008258B1"/>
    <w:rsid w:val="00830E47"/>
    <w:rsid w:val="00833101"/>
    <w:rsid w:val="008419BC"/>
    <w:rsid w:val="00842D3E"/>
    <w:rsid w:val="00843D93"/>
    <w:rsid w:val="008469CF"/>
    <w:rsid w:val="0085061D"/>
    <w:rsid w:val="008510C8"/>
    <w:rsid w:val="0085350B"/>
    <w:rsid w:val="008565DF"/>
    <w:rsid w:val="008573FC"/>
    <w:rsid w:val="00860E13"/>
    <w:rsid w:val="008645F8"/>
    <w:rsid w:val="00864B1F"/>
    <w:rsid w:val="00872A03"/>
    <w:rsid w:val="0087758A"/>
    <w:rsid w:val="00877AB7"/>
    <w:rsid w:val="0088247F"/>
    <w:rsid w:val="00882EC6"/>
    <w:rsid w:val="008844F3"/>
    <w:rsid w:val="008849D0"/>
    <w:rsid w:val="008A54FE"/>
    <w:rsid w:val="008B1D35"/>
    <w:rsid w:val="008B29C2"/>
    <w:rsid w:val="008B4510"/>
    <w:rsid w:val="008B4CCF"/>
    <w:rsid w:val="008B563D"/>
    <w:rsid w:val="008B5A64"/>
    <w:rsid w:val="008C10F7"/>
    <w:rsid w:val="008D0D90"/>
    <w:rsid w:val="008D1B40"/>
    <w:rsid w:val="008D2CA8"/>
    <w:rsid w:val="008D5DDB"/>
    <w:rsid w:val="008E1760"/>
    <w:rsid w:val="008E365E"/>
    <w:rsid w:val="008E572E"/>
    <w:rsid w:val="008E63A0"/>
    <w:rsid w:val="008E7DDA"/>
    <w:rsid w:val="008F0C87"/>
    <w:rsid w:val="008F187E"/>
    <w:rsid w:val="00904ABA"/>
    <w:rsid w:val="0090531F"/>
    <w:rsid w:val="009053AD"/>
    <w:rsid w:val="00906BA1"/>
    <w:rsid w:val="00915002"/>
    <w:rsid w:val="00917A82"/>
    <w:rsid w:val="00922D31"/>
    <w:rsid w:val="009318F2"/>
    <w:rsid w:val="00931C17"/>
    <w:rsid w:val="00932626"/>
    <w:rsid w:val="00933D54"/>
    <w:rsid w:val="009369E2"/>
    <w:rsid w:val="009378C3"/>
    <w:rsid w:val="009378F4"/>
    <w:rsid w:val="00940203"/>
    <w:rsid w:val="0094028B"/>
    <w:rsid w:val="00940B6E"/>
    <w:rsid w:val="0094190D"/>
    <w:rsid w:val="009429FA"/>
    <w:rsid w:val="009441DF"/>
    <w:rsid w:val="009442B2"/>
    <w:rsid w:val="0094447C"/>
    <w:rsid w:val="00947769"/>
    <w:rsid w:val="00952B67"/>
    <w:rsid w:val="00953C8D"/>
    <w:rsid w:val="00954D2D"/>
    <w:rsid w:val="00957512"/>
    <w:rsid w:val="00960534"/>
    <w:rsid w:val="00967BF1"/>
    <w:rsid w:val="009716CC"/>
    <w:rsid w:val="00971892"/>
    <w:rsid w:val="00971D04"/>
    <w:rsid w:val="009726E7"/>
    <w:rsid w:val="00973525"/>
    <w:rsid w:val="009765E7"/>
    <w:rsid w:val="00980B85"/>
    <w:rsid w:val="00982A54"/>
    <w:rsid w:val="00983C3C"/>
    <w:rsid w:val="009923E3"/>
    <w:rsid w:val="00992F37"/>
    <w:rsid w:val="009931B0"/>
    <w:rsid w:val="009938B1"/>
    <w:rsid w:val="009978B5"/>
    <w:rsid w:val="009A1B6B"/>
    <w:rsid w:val="009A7126"/>
    <w:rsid w:val="009C039D"/>
    <w:rsid w:val="009C13DC"/>
    <w:rsid w:val="009C2EEB"/>
    <w:rsid w:val="009C524F"/>
    <w:rsid w:val="009C704A"/>
    <w:rsid w:val="009D363C"/>
    <w:rsid w:val="009D5070"/>
    <w:rsid w:val="009E2E97"/>
    <w:rsid w:val="009F1AFE"/>
    <w:rsid w:val="009F437A"/>
    <w:rsid w:val="009F4FFE"/>
    <w:rsid w:val="009F55CF"/>
    <w:rsid w:val="00A014F8"/>
    <w:rsid w:val="00A0683D"/>
    <w:rsid w:val="00A126B5"/>
    <w:rsid w:val="00A15C34"/>
    <w:rsid w:val="00A15CCE"/>
    <w:rsid w:val="00A2011D"/>
    <w:rsid w:val="00A218C5"/>
    <w:rsid w:val="00A24237"/>
    <w:rsid w:val="00A2733B"/>
    <w:rsid w:val="00A27717"/>
    <w:rsid w:val="00A301AC"/>
    <w:rsid w:val="00A32C68"/>
    <w:rsid w:val="00A32FC9"/>
    <w:rsid w:val="00A362B0"/>
    <w:rsid w:val="00A367AF"/>
    <w:rsid w:val="00A41239"/>
    <w:rsid w:val="00A462E2"/>
    <w:rsid w:val="00A46C57"/>
    <w:rsid w:val="00A568A4"/>
    <w:rsid w:val="00A6137D"/>
    <w:rsid w:val="00A618DD"/>
    <w:rsid w:val="00A65A18"/>
    <w:rsid w:val="00A67794"/>
    <w:rsid w:val="00A71F38"/>
    <w:rsid w:val="00A7241B"/>
    <w:rsid w:val="00A730A6"/>
    <w:rsid w:val="00A75632"/>
    <w:rsid w:val="00A8204A"/>
    <w:rsid w:val="00A830E3"/>
    <w:rsid w:val="00A841E2"/>
    <w:rsid w:val="00A8423A"/>
    <w:rsid w:val="00A8621F"/>
    <w:rsid w:val="00A877BE"/>
    <w:rsid w:val="00A94185"/>
    <w:rsid w:val="00A95316"/>
    <w:rsid w:val="00AA450E"/>
    <w:rsid w:val="00AA452C"/>
    <w:rsid w:val="00AA52FA"/>
    <w:rsid w:val="00AB026C"/>
    <w:rsid w:val="00AB1EF8"/>
    <w:rsid w:val="00AB42B0"/>
    <w:rsid w:val="00AD21F4"/>
    <w:rsid w:val="00AD2BD5"/>
    <w:rsid w:val="00AD61E5"/>
    <w:rsid w:val="00AD62E0"/>
    <w:rsid w:val="00AE0485"/>
    <w:rsid w:val="00AE3BCA"/>
    <w:rsid w:val="00AE71F6"/>
    <w:rsid w:val="00AF4F13"/>
    <w:rsid w:val="00AF7054"/>
    <w:rsid w:val="00B00852"/>
    <w:rsid w:val="00B01EB4"/>
    <w:rsid w:val="00B05F48"/>
    <w:rsid w:val="00B061C3"/>
    <w:rsid w:val="00B1250D"/>
    <w:rsid w:val="00B15783"/>
    <w:rsid w:val="00B2230C"/>
    <w:rsid w:val="00B250FD"/>
    <w:rsid w:val="00B26A5F"/>
    <w:rsid w:val="00B32A72"/>
    <w:rsid w:val="00B32CDD"/>
    <w:rsid w:val="00B457E9"/>
    <w:rsid w:val="00B46B8C"/>
    <w:rsid w:val="00B51FE6"/>
    <w:rsid w:val="00B535F0"/>
    <w:rsid w:val="00B56573"/>
    <w:rsid w:val="00B60621"/>
    <w:rsid w:val="00B715DA"/>
    <w:rsid w:val="00B80114"/>
    <w:rsid w:val="00B82E7F"/>
    <w:rsid w:val="00B86E00"/>
    <w:rsid w:val="00B924DB"/>
    <w:rsid w:val="00B92522"/>
    <w:rsid w:val="00B92E1B"/>
    <w:rsid w:val="00B94129"/>
    <w:rsid w:val="00BA5FB4"/>
    <w:rsid w:val="00BB42A8"/>
    <w:rsid w:val="00BC1CE0"/>
    <w:rsid w:val="00BC26DC"/>
    <w:rsid w:val="00BD4169"/>
    <w:rsid w:val="00BD5E8E"/>
    <w:rsid w:val="00BD6F15"/>
    <w:rsid w:val="00BE4071"/>
    <w:rsid w:val="00BE646C"/>
    <w:rsid w:val="00BE713D"/>
    <w:rsid w:val="00BE7E1E"/>
    <w:rsid w:val="00BF24EF"/>
    <w:rsid w:val="00BF31FF"/>
    <w:rsid w:val="00BF6FBD"/>
    <w:rsid w:val="00C10C2D"/>
    <w:rsid w:val="00C13A58"/>
    <w:rsid w:val="00C30E8A"/>
    <w:rsid w:val="00C314AE"/>
    <w:rsid w:val="00C3184B"/>
    <w:rsid w:val="00C34ECE"/>
    <w:rsid w:val="00C367C3"/>
    <w:rsid w:val="00C420A2"/>
    <w:rsid w:val="00C422D2"/>
    <w:rsid w:val="00C501ED"/>
    <w:rsid w:val="00C501F6"/>
    <w:rsid w:val="00C549F3"/>
    <w:rsid w:val="00C55247"/>
    <w:rsid w:val="00C56668"/>
    <w:rsid w:val="00C611CA"/>
    <w:rsid w:val="00C62419"/>
    <w:rsid w:val="00C7310A"/>
    <w:rsid w:val="00C766A6"/>
    <w:rsid w:val="00C82698"/>
    <w:rsid w:val="00C87A76"/>
    <w:rsid w:val="00C9002A"/>
    <w:rsid w:val="00C9085D"/>
    <w:rsid w:val="00C92D27"/>
    <w:rsid w:val="00C93187"/>
    <w:rsid w:val="00C94E60"/>
    <w:rsid w:val="00CA40B8"/>
    <w:rsid w:val="00CA6744"/>
    <w:rsid w:val="00CB2E05"/>
    <w:rsid w:val="00CB332F"/>
    <w:rsid w:val="00CC507F"/>
    <w:rsid w:val="00CD43D8"/>
    <w:rsid w:val="00CD640C"/>
    <w:rsid w:val="00CD7019"/>
    <w:rsid w:val="00CE49AC"/>
    <w:rsid w:val="00D015DB"/>
    <w:rsid w:val="00D02696"/>
    <w:rsid w:val="00D02D71"/>
    <w:rsid w:val="00D149EC"/>
    <w:rsid w:val="00D25264"/>
    <w:rsid w:val="00D25DA4"/>
    <w:rsid w:val="00D31A20"/>
    <w:rsid w:val="00D334EE"/>
    <w:rsid w:val="00D3626C"/>
    <w:rsid w:val="00D4062B"/>
    <w:rsid w:val="00D4234C"/>
    <w:rsid w:val="00D47E5A"/>
    <w:rsid w:val="00D54730"/>
    <w:rsid w:val="00D56A62"/>
    <w:rsid w:val="00D57C40"/>
    <w:rsid w:val="00D602A4"/>
    <w:rsid w:val="00D60826"/>
    <w:rsid w:val="00D660AE"/>
    <w:rsid w:val="00D72294"/>
    <w:rsid w:val="00D76AB0"/>
    <w:rsid w:val="00D76B6D"/>
    <w:rsid w:val="00D8000F"/>
    <w:rsid w:val="00D81E86"/>
    <w:rsid w:val="00D90905"/>
    <w:rsid w:val="00D90E26"/>
    <w:rsid w:val="00D91161"/>
    <w:rsid w:val="00D9120A"/>
    <w:rsid w:val="00D93659"/>
    <w:rsid w:val="00D94DDB"/>
    <w:rsid w:val="00DA367A"/>
    <w:rsid w:val="00DA41FC"/>
    <w:rsid w:val="00DA47B4"/>
    <w:rsid w:val="00DA4F7D"/>
    <w:rsid w:val="00DB2806"/>
    <w:rsid w:val="00DB4F93"/>
    <w:rsid w:val="00DC0581"/>
    <w:rsid w:val="00DC164A"/>
    <w:rsid w:val="00DC1B1D"/>
    <w:rsid w:val="00DC2FF2"/>
    <w:rsid w:val="00DC39CB"/>
    <w:rsid w:val="00DC7DBC"/>
    <w:rsid w:val="00DD0C7A"/>
    <w:rsid w:val="00DD2AE7"/>
    <w:rsid w:val="00DD2BD8"/>
    <w:rsid w:val="00DD484C"/>
    <w:rsid w:val="00DD4EEC"/>
    <w:rsid w:val="00DD5F80"/>
    <w:rsid w:val="00DD7BA4"/>
    <w:rsid w:val="00DE0148"/>
    <w:rsid w:val="00DE0D22"/>
    <w:rsid w:val="00DE262A"/>
    <w:rsid w:val="00DE76D1"/>
    <w:rsid w:val="00DF1AF8"/>
    <w:rsid w:val="00DF4B94"/>
    <w:rsid w:val="00DF5948"/>
    <w:rsid w:val="00DF5DED"/>
    <w:rsid w:val="00DF5F0F"/>
    <w:rsid w:val="00DF6138"/>
    <w:rsid w:val="00E032DD"/>
    <w:rsid w:val="00E042E4"/>
    <w:rsid w:val="00E11DE4"/>
    <w:rsid w:val="00E120AD"/>
    <w:rsid w:val="00E12B9F"/>
    <w:rsid w:val="00E14228"/>
    <w:rsid w:val="00E1556A"/>
    <w:rsid w:val="00E24B49"/>
    <w:rsid w:val="00E37605"/>
    <w:rsid w:val="00E44926"/>
    <w:rsid w:val="00E4585D"/>
    <w:rsid w:val="00E47FE6"/>
    <w:rsid w:val="00E50CFC"/>
    <w:rsid w:val="00E51DC4"/>
    <w:rsid w:val="00E52FC6"/>
    <w:rsid w:val="00E57EDC"/>
    <w:rsid w:val="00E601B2"/>
    <w:rsid w:val="00E60F04"/>
    <w:rsid w:val="00E63DD8"/>
    <w:rsid w:val="00E64925"/>
    <w:rsid w:val="00E65127"/>
    <w:rsid w:val="00E65E13"/>
    <w:rsid w:val="00E700A1"/>
    <w:rsid w:val="00E706A8"/>
    <w:rsid w:val="00E7458F"/>
    <w:rsid w:val="00E74EB1"/>
    <w:rsid w:val="00E77E2E"/>
    <w:rsid w:val="00E83286"/>
    <w:rsid w:val="00E8414D"/>
    <w:rsid w:val="00E853D6"/>
    <w:rsid w:val="00E908AA"/>
    <w:rsid w:val="00E946C7"/>
    <w:rsid w:val="00E95CEB"/>
    <w:rsid w:val="00E962C6"/>
    <w:rsid w:val="00E966C2"/>
    <w:rsid w:val="00E96CBC"/>
    <w:rsid w:val="00EA13CC"/>
    <w:rsid w:val="00EA1D4E"/>
    <w:rsid w:val="00EA37F4"/>
    <w:rsid w:val="00EA4DF8"/>
    <w:rsid w:val="00EA6937"/>
    <w:rsid w:val="00EB0FEA"/>
    <w:rsid w:val="00EB2B14"/>
    <w:rsid w:val="00EB533C"/>
    <w:rsid w:val="00EB78D4"/>
    <w:rsid w:val="00EB7F51"/>
    <w:rsid w:val="00EC0999"/>
    <w:rsid w:val="00EC1CA6"/>
    <w:rsid w:val="00EC3F7B"/>
    <w:rsid w:val="00ED003E"/>
    <w:rsid w:val="00ED0838"/>
    <w:rsid w:val="00ED163B"/>
    <w:rsid w:val="00ED1E5D"/>
    <w:rsid w:val="00ED1F89"/>
    <w:rsid w:val="00ED4EE7"/>
    <w:rsid w:val="00ED6861"/>
    <w:rsid w:val="00EE0257"/>
    <w:rsid w:val="00EE11A2"/>
    <w:rsid w:val="00EE45A7"/>
    <w:rsid w:val="00EE54BF"/>
    <w:rsid w:val="00EF1C62"/>
    <w:rsid w:val="00EF4CCA"/>
    <w:rsid w:val="00EF777F"/>
    <w:rsid w:val="00F04D9A"/>
    <w:rsid w:val="00F07334"/>
    <w:rsid w:val="00F27AA3"/>
    <w:rsid w:val="00F31690"/>
    <w:rsid w:val="00F3252A"/>
    <w:rsid w:val="00F406DA"/>
    <w:rsid w:val="00F44980"/>
    <w:rsid w:val="00F45776"/>
    <w:rsid w:val="00F47EC3"/>
    <w:rsid w:val="00F532C4"/>
    <w:rsid w:val="00F54521"/>
    <w:rsid w:val="00F558B6"/>
    <w:rsid w:val="00F57192"/>
    <w:rsid w:val="00F62C9A"/>
    <w:rsid w:val="00F663CE"/>
    <w:rsid w:val="00F736DA"/>
    <w:rsid w:val="00F73E14"/>
    <w:rsid w:val="00F75737"/>
    <w:rsid w:val="00F77089"/>
    <w:rsid w:val="00F85DA8"/>
    <w:rsid w:val="00F94B8C"/>
    <w:rsid w:val="00F960A4"/>
    <w:rsid w:val="00F961E0"/>
    <w:rsid w:val="00FA6E4B"/>
    <w:rsid w:val="00FB022B"/>
    <w:rsid w:val="00FB078D"/>
    <w:rsid w:val="00FB1CFC"/>
    <w:rsid w:val="00FB1F2C"/>
    <w:rsid w:val="00FB52BA"/>
    <w:rsid w:val="00FB6A1C"/>
    <w:rsid w:val="00FB6BE4"/>
    <w:rsid w:val="00FB79B7"/>
    <w:rsid w:val="00FC3EAE"/>
    <w:rsid w:val="00FC42CC"/>
    <w:rsid w:val="00FC4F94"/>
    <w:rsid w:val="00FC6303"/>
    <w:rsid w:val="00FC66CA"/>
    <w:rsid w:val="00FD4274"/>
    <w:rsid w:val="00FD75B6"/>
    <w:rsid w:val="00FE0254"/>
    <w:rsid w:val="00FE13CC"/>
    <w:rsid w:val="00FE5A60"/>
    <w:rsid w:val="00FE7A7B"/>
    <w:rsid w:val="00FF3C6E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ile/d/0B4DxyiIUlaW7YU9kRXp2WWMwczg/edit?usp=sharing" TargetMode="External"/><Relationship Id="rId18" Type="http://schemas.openxmlformats.org/officeDocument/2006/relationships/hyperlink" Target="https://docs.google.com/file/d/0B4DxyiIUlaW7RUJvNmxjYjN1aGc/edit?usp=sharing" TargetMode="External"/><Relationship Id="rId26" Type="http://schemas.openxmlformats.org/officeDocument/2006/relationships/hyperlink" Target="https://docs.google.com/presentation/d/1qG4nEE1zk-sy8Z2E7OWiW8yaHDUXRdQJlcMbFBWLRr4/edit?usp=sharing" TargetMode="External"/><Relationship Id="rId39" Type="http://schemas.openxmlformats.org/officeDocument/2006/relationships/hyperlink" Target="https://docs.google.com/presentation/d/15z9QfWiB5kItzkt5IOuLhhFJ-RcOxjy-b5h_3D8mmTA/edit?usp=sharing" TargetMode="External"/><Relationship Id="rId21" Type="http://schemas.openxmlformats.org/officeDocument/2006/relationships/hyperlink" Target="https://docs.google.com/file/d/0B4DxyiIUlaW7a1BRd252WTNkZU0/edit?usp=sharing" TargetMode="External"/><Relationship Id="rId34" Type="http://schemas.openxmlformats.org/officeDocument/2006/relationships/hyperlink" Target="https://docs.google.com/file/d/0B4DxyiIUlaW7MGNrOEpUTUJIWlE/edit?usp=sharing" TargetMode="External"/><Relationship Id="rId42" Type="http://schemas.openxmlformats.org/officeDocument/2006/relationships/hyperlink" Target="https://docs.google.com/file/d/0B4DxyiIUlaW7ZlZxaHphN1hmWEk/edit?usp=sharing" TargetMode="External"/><Relationship Id="rId47" Type="http://schemas.openxmlformats.org/officeDocument/2006/relationships/hyperlink" Target="https://docs.google.com/file/d/0B4DxyiIUlaW7LVZJWHdjdlMySHc/edit?usp=sharing" TargetMode="External"/><Relationship Id="rId50" Type="http://schemas.openxmlformats.org/officeDocument/2006/relationships/hyperlink" Target="https://docs.google.com/file/d/0B4DxyiIUlaW7ODRvdEpxUkJRWlE/edit?usp=sharing" TargetMode="External"/><Relationship Id="rId55" Type="http://schemas.openxmlformats.org/officeDocument/2006/relationships/hyperlink" Target="https://docs.google.com/file/d/0B4DxyiIUlaW7SmNMTXJsUnpOQTQ/edit?usp=sharing" TargetMode="External"/><Relationship Id="rId63" Type="http://schemas.openxmlformats.org/officeDocument/2006/relationships/hyperlink" Target="https://docs.google.com/file/d/0B4DxyiIUlaW7RFQxbXo2ei1qRGc/edit?usp=sharing" TargetMode="External"/><Relationship Id="rId68" Type="http://schemas.openxmlformats.org/officeDocument/2006/relationships/hyperlink" Target="https://docs.google.com/file/d/0B4DxyiIUlaW7ejF1Yi16MklMa2s/edit?usp=sharing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docs.google.com/file/d/0B4DxyiIUlaW7cjhqWG5MOTc0bTg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ile/d/0B4DxyiIUlaW7RUVYSktZMjM0N00/edit?usp=sharing" TargetMode="External"/><Relationship Id="rId29" Type="http://schemas.openxmlformats.org/officeDocument/2006/relationships/hyperlink" Target="https://docs.google.com/presentation/d/1835gX7bBmuQoD0Y4MkRtT_9V-0tJ3HJ6sNSDnSYhmuU/edit?usp=sharing" TargetMode="External"/><Relationship Id="rId11" Type="http://schemas.openxmlformats.org/officeDocument/2006/relationships/hyperlink" Target="https://docs.google.com/file/d/0B4DxyiIUlaW7bC00QkVSYW4zLW8/edit?usp=sharing" TargetMode="External"/><Relationship Id="rId24" Type="http://schemas.openxmlformats.org/officeDocument/2006/relationships/hyperlink" Target="https://docs.google.com/file/d/0B4DxyiIUlaW7enF5RGQzMG5mWWM/edit?usp=sharing" TargetMode="External"/><Relationship Id="rId32" Type="http://schemas.openxmlformats.org/officeDocument/2006/relationships/hyperlink" Target="https://docs.google.com/file/d/0B4DxyiIUlaW7OUcyUlVnVTJUSUk/edit?usp=sharing" TargetMode="External"/><Relationship Id="rId37" Type="http://schemas.openxmlformats.org/officeDocument/2006/relationships/hyperlink" Target="https://docs.google.com/file/d/0B4DxyiIUlaW7cWRWaFdZSUZNQ00/edit?usp=sharing" TargetMode="External"/><Relationship Id="rId40" Type="http://schemas.openxmlformats.org/officeDocument/2006/relationships/hyperlink" Target="https://docs.google.com/file/d/0B4DxyiIUlaW7b1o5NFhtWGhnUEk/edit?usp=sharing" TargetMode="External"/><Relationship Id="rId45" Type="http://schemas.openxmlformats.org/officeDocument/2006/relationships/hyperlink" Target="https://docs.google.com/file/d/0B4DxyiIUlaW7QnlnSlBKQmpXc0E/edit?usp=sharing" TargetMode="External"/><Relationship Id="rId53" Type="http://schemas.openxmlformats.org/officeDocument/2006/relationships/hyperlink" Target="https://docs.google.com/file/d/0B4DxyiIUlaW7STl0c0psak8tWVU/edit?usp=sharing" TargetMode="External"/><Relationship Id="rId58" Type="http://schemas.openxmlformats.org/officeDocument/2006/relationships/hyperlink" Target="https://docs.google.com/file/d/0B4DxyiIUlaW7QlpFLTVYTmtTajg/edit?usp=sharing" TargetMode="External"/><Relationship Id="rId66" Type="http://schemas.openxmlformats.org/officeDocument/2006/relationships/hyperlink" Target="https://docs.google.com/file/d/0B4DxyiIUlaW7ZVdXYmdsWlFsYVU/edit?usp=sharing" TargetMode="External"/><Relationship Id="rId74" Type="http://schemas.openxmlformats.org/officeDocument/2006/relationships/hyperlink" Target="https://docs.google.com/file/d/0B4DxyiIUlaW7QTc2djlfSFBrQkE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ile/d/0B4DxyiIUlaW7aVFOQkxJZlE3ejA/edit?usp=sharing" TargetMode="External"/><Relationship Id="rId23" Type="http://schemas.openxmlformats.org/officeDocument/2006/relationships/hyperlink" Target="https://docs.google.com/file/d/0B4DxyiIUlaW7LU1icF8xMWN5WTg/edit?usp=sharing" TargetMode="External"/><Relationship Id="rId28" Type="http://schemas.openxmlformats.org/officeDocument/2006/relationships/hyperlink" Target="https://docs.google.com/presentation/d/1RzbHDHbmpMcComgLkvuoqJH5k0hteFTJs7ZjGpBVyBM/edit?usp=sharing" TargetMode="External"/><Relationship Id="rId36" Type="http://schemas.openxmlformats.org/officeDocument/2006/relationships/hyperlink" Target="https://docs.google.com/file/d/0B4DxyiIUlaW7SUpLM0VCM0lhTTQ/edit?usp=sharing" TargetMode="External"/><Relationship Id="rId49" Type="http://schemas.openxmlformats.org/officeDocument/2006/relationships/hyperlink" Target="https://docs.google.com/file/d/0B4DxyiIUlaW7eTlzRngyTk5UbHc/edit?usp=sharing" TargetMode="External"/><Relationship Id="rId57" Type="http://schemas.openxmlformats.org/officeDocument/2006/relationships/hyperlink" Target="https://docs.google.com/file/d/0B4DxyiIUlaW7SmFVblZPQm1hOWM/edit?usp=sharing" TargetMode="External"/><Relationship Id="rId61" Type="http://schemas.openxmlformats.org/officeDocument/2006/relationships/hyperlink" Target="https://docs.google.com/file/d/0B4DxyiIUlaW7QUpYRnE3Z2paNkk/edit?usp=sharing" TargetMode="External"/><Relationship Id="rId10" Type="http://schemas.openxmlformats.org/officeDocument/2006/relationships/hyperlink" Target="https://docs.google.com/file/d/0B4DxyiIUlaW7QXRKalZGRm5hZ3M/edit?usp=sharing" TargetMode="External"/><Relationship Id="rId19" Type="http://schemas.openxmlformats.org/officeDocument/2006/relationships/hyperlink" Target="https://docs.google.com/file/d/0B4DxyiIUlaW7eHFKdjg4NGdwdHc/edit?usp=sharing" TargetMode="External"/><Relationship Id="rId31" Type="http://schemas.openxmlformats.org/officeDocument/2006/relationships/hyperlink" Target="https://docs.google.com/file/d/0B4DxyiIUlaW7ZjJSaVJ6bF9MSFE/edit?usp=sharing" TargetMode="External"/><Relationship Id="rId44" Type="http://schemas.openxmlformats.org/officeDocument/2006/relationships/hyperlink" Target="https://docs.google.com/file/d/0B4DxyiIUlaW7Q0FEMlNlaUk4ODA/edit?usp=sharing" TargetMode="External"/><Relationship Id="rId52" Type="http://schemas.openxmlformats.org/officeDocument/2006/relationships/hyperlink" Target="https://docs.google.com/file/d/0B4DxyiIUlaW7SFFvM3d1TzVYdjQ/edit?usp=sharing" TargetMode="External"/><Relationship Id="rId60" Type="http://schemas.openxmlformats.org/officeDocument/2006/relationships/hyperlink" Target="https://docs.google.com/file/d/0B4DxyiIUlaW7VHpYUkRKd0wxdGs/edit?usp=sharing" TargetMode="External"/><Relationship Id="rId65" Type="http://schemas.openxmlformats.org/officeDocument/2006/relationships/hyperlink" Target="https://docs.google.com/file/d/0B4DxyiIUlaW7ZGIxbUUxQTBSVzQ/edit?usp=sharing" TargetMode="External"/><Relationship Id="rId73" Type="http://schemas.openxmlformats.org/officeDocument/2006/relationships/hyperlink" Target="https://docs.google.com/file/d/0B4DxyiIUlaW7ZEp1SkM3UGdrZms/edit?usp=sharing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pe.br/" TargetMode="External"/><Relationship Id="rId14" Type="http://schemas.openxmlformats.org/officeDocument/2006/relationships/hyperlink" Target="https://docs.google.com/file/d/0B4DxyiIUlaW7TVdoR3JUVkVXYVk/edit?usp=sharing" TargetMode="External"/><Relationship Id="rId22" Type="http://schemas.openxmlformats.org/officeDocument/2006/relationships/hyperlink" Target="https://docs.google.com/file/d/0B4DxyiIUlaW7ZXBHUHl3XzBSRk0/edit?usp=sharing" TargetMode="External"/><Relationship Id="rId27" Type="http://schemas.openxmlformats.org/officeDocument/2006/relationships/hyperlink" Target="https://docs.google.com/file/d/0B4DxyiIUlaW7aVdPRktvc25rX00/edit?usp=sharing" TargetMode="External"/><Relationship Id="rId30" Type="http://schemas.openxmlformats.org/officeDocument/2006/relationships/hyperlink" Target="https://docs.google.com/file/d/0B4DxyiIUlaW7R3hlSVFYaXVuRVU/edit?usp=sharing" TargetMode="External"/><Relationship Id="rId35" Type="http://schemas.openxmlformats.org/officeDocument/2006/relationships/hyperlink" Target="https://docs.google.com/file/d/0B4DxyiIUlaW7ajZrQkRyUjVPSFE/edit?usp=sharing" TargetMode="External"/><Relationship Id="rId43" Type="http://schemas.openxmlformats.org/officeDocument/2006/relationships/hyperlink" Target="https://docs.google.com/file/d/0B4DxyiIUlaW7UGx3c05lOEs3TWM/edit?usp=sharing" TargetMode="External"/><Relationship Id="rId48" Type="http://schemas.openxmlformats.org/officeDocument/2006/relationships/hyperlink" Target="https://docs.google.com/file/d/0B4DxyiIUlaW7cVhQWndzc2NsNDA/edit?usp=sharing" TargetMode="External"/><Relationship Id="rId56" Type="http://schemas.openxmlformats.org/officeDocument/2006/relationships/hyperlink" Target="https://docs.google.com/file/d/0B4DxyiIUlaW7QlF3dUs2OUl0dDA/edit?usp=sharing" TargetMode="External"/><Relationship Id="rId64" Type="http://schemas.openxmlformats.org/officeDocument/2006/relationships/hyperlink" Target="https://docs.google.com/file/d/0B4DxyiIUlaW7eHlMNUpzeG5sWms/edit?usp=sharing" TargetMode="External"/><Relationship Id="rId69" Type="http://schemas.openxmlformats.org/officeDocument/2006/relationships/hyperlink" Target="https://docs.google.com/file/d/0B4DxyiIUlaW7NnNuX3NobXBaYmM/edit?usp=sharing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docs.google.com/file/d/0B4DxyiIUlaW7dE9NNm5tY1JSOHM/edit?usp=sharing" TargetMode="External"/><Relationship Id="rId72" Type="http://schemas.openxmlformats.org/officeDocument/2006/relationships/hyperlink" Target="https://docs.google.com/file/d/0B4DxyiIUlaW7R2xud3VpTDFjVmM/edit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file/d/0B4DxyiIUlaW7SUVBcUowMmZtR0E/edit?usp=sharing" TargetMode="External"/><Relationship Id="rId17" Type="http://schemas.openxmlformats.org/officeDocument/2006/relationships/hyperlink" Target="https://docs.google.com/file/d/0B4DxyiIUlaW7XzRpdXkxTHpWYjQ/edit?usp=sharing" TargetMode="External"/><Relationship Id="rId25" Type="http://schemas.openxmlformats.org/officeDocument/2006/relationships/hyperlink" Target="https://docs.google.com/file/d/0B4DxyiIUlaW7SWZIeFJvRVFxMWc/edit?usp=sharing" TargetMode="External"/><Relationship Id="rId33" Type="http://schemas.openxmlformats.org/officeDocument/2006/relationships/hyperlink" Target="https://docs.google.com/file/d/0B4DxyiIUlaW7dVZYRE4yYm9kRGs/edit?usp=sharing" TargetMode="External"/><Relationship Id="rId38" Type="http://schemas.openxmlformats.org/officeDocument/2006/relationships/hyperlink" Target="https://docs.google.com/file/d/0B4DxyiIUlaW7OUc0SXdzY3BmMDA/edit?usp=sharing" TargetMode="External"/><Relationship Id="rId46" Type="http://schemas.openxmlformats.org/officeDocument/2006/relationships/hyperlink" Target="https://docs.google.com/file/d/0B4DxyiIUlaW7TTRLNjdVMU1SZmM/edit?usp=sharing" TargetMode="External"/><Relationship Id="rId59" Type="http://schemas.openxmlformats.org/officeDocument/2006/relationships/hyperlink" Target="https://docs.google.com/file/d/0B4DxyiIUlaW7NUdXSUFPT1BEMlE/edit?usp=sharing" TargetMode="External"/><Relationship Id="rId67" Type="http://schemas.openxmlformats.org/officeDocument/2006/relationships/hyperlink" Target="https://docs.google.com/file/d/0B4DxyiIUlaW7OEhZLTBDTE9ycHc/edit?usp=sharing" TargetMode="External"/><Relationship Id="rId20" Type="http://schemas.openxmlformats.org/officeDocument/2006/relationships/hyperlink" Target="https://docs.google.com/file/d/0B4DxyiIUlaW7MV9UR0xlVURTd0k/edit?usp=sharing" TargetMode="External"/><Relationship Id="rId41" Type="http://schemas.openxmlformats.org/officeDocument/2006/relationships/hyperlink" Target="https://docs.google.com/file/d/0B4DxyiIUlaW7a3E5RlFtRXpPRzQ/edit?usp=sharing" TargetMode="External"/><Relationship Id="rId54" Type="http://schemas.openxmlformats.org/officeDocument/2006/relationships/hyperlink" Target="https://docs.google.com/file/d/0B4DxyiIUlaW7MURBLTA5eEpYV3M/edit?usp=sharing" TargetMode="External"/><Relationship Id="rId62" Type="http://schemas.openxmlformats.org/officeDocument/2006/relationships/hyperlink" Target="https://docs.google.com/file/d/0B4DxyiIUlaW7a0RxMDRWaXVfME0/edit?usp=sharing" TargetMode="External"/><Relationship Id="rId70" Type="http://schemas.openxmlformats.org/officeDocument/2006/relationships/hyperlink" Target="https://docs.google.com/file/d/0B4DxyiIUlaW7RDBCejVrbm5BblU/edit?usp=sharing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DDCD-05BF-45C3-9C3A-E15AAF63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1848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Anne Kennerley</cp:lastModifiedBy>
  <cp:revision>2</cp:revision>
  <cp:lastPrinted>2012-04-10T04:09:00Z</cp:lastPrinted>
  <dcterms:created xsi:type="dcterms:W3CDTF">2013-05-29T15:51:00Z</dcterms:created>
  <dcterms:modified xsi:type="dcterms:W3CDTF">2013-05-29T15:51:00Z</dcterms:modified>
</cp:coreProperties>
</file>