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17EE" w:rsidRPr="00592165" w:rsidRDefault="007A17EE" w:rsidP="00F57192">
      <w:pPr>
        <w:pStyle w:val="Title"/>
        <w:tabs>
          <w:tab w:val="left" w:pos="7380"/>
          <w:tab w:val="left" w:pos="7650"/>
        </w:tabs>
        <w:jc w:val="both"/>
        <w:rPr>
          <w:lang w:val="en-GB"/>
        </w:rPr>
      </w:pPr>
    </w:p>
    <w:p w:rsidR="007A17EE" w:rsidRPr="00592165" w:rsidRDefault="007A17EE">
      <w:pPr>
        <w:pStyle w:val="Title"/>
        <w:tabs>
          <w:tab w:val="left" w:pos="6675"/>
          <w:tab w:val="left" w:pos="7380"/>
        </w:tabs>
        <w:jc w:val="left"/>
        <w:rPr>
          <w:lang w:val="en-GB"/>
        </w:rPr>
      </w:pPr>
      <w:r w:rsidRPr="00592165">
        <w:rPr>
          <w:lang w:val="en-GB"/>
        </w:rPr>
        <w:tab/>
      </w:r>
    </w:p>
    <w:p w:rsidR="007A17EE" w:rsidRPr="00592165" w:rsidRDefault="007A17EE">
      <w:pPr>
        <w:pStyle w:val="Title"/>
        <w:tabs>
          <w:tab w:val="left" w:pos="1530"/>
          <w:tab w:val="left" w:pos="7380"/>
        </w:tabs>
        <w:jc w:val="both"/>
        <w:rPr>
          <w:lang w:val="en-GB"/>
        </w:rPr>
      </w:pPr>
      <w:r w:rsidRPr="00592165">
        <w:rPr>
          <w:lang w:val="en-GB"/>
        </w:rPr>
        <w:tab/>
      </w:r>
    </w:p>
    <w:p w:rsidR="007A17EE" w:rsidRPr="00592165" w:rsidRDefault="007A17EE">
      <w:pPr>
        <w:pStyle w:val="Title"/>
        <w:tabs>
          <w:tab w:val="left" w:pos="7380"/>
        </w:tabs>
        <w:rPr>
          <w:lang w:val="en-GB"/>
        </w:rPr>
      </w:pPr>
    </w:p>
    <w:p w:rsidR="007A17EE" w:rsidRPr="00592165" w:rsidRDefault="007A17EE">
      <w:pPr>
        <w:pStyle w:val="Title"/>
        <w:tabs>
          <w:tab w:val="left" w:pos="7380"/>
        </w:tabs>
        <w:rPr>
          <w:lang w:val="en-GB"/>
        </w:rPr>
      </w:pPr>
    </w:p>
    <w:p w:rsidR="007A17EE" w:rsidRPr="00592165" w:rsidRDefault="007A17EE">
      <w:pPr>
        <w:pStyle w:val="Title"/>
        <w:tabs>
          <w:tab w:val="left" w:pos="7380"/>
        </w:tabs>
        <w:rPr>
          <w:lang w:val="en-GB"/>
        </w:rPr>
      </w:pPr>
    </w:p>
    <w:p w:rsidR="007A17EE" w:rsidRPr="00592165" w:rsidRDefault="007A17EE">
      <w:pPr>
        <w:pStyle w:val="Title"/>
        <w:tabs>
          <w:tab w:val="left" w:pos="7380"/>
        </w:tabs>
        <w:rPr>
          <w:lang w:val="en-GB"/>
        </w:rPr>
      </w:pPr>
    </w:p>
    <w:p w:rsidR="007A17EE" w:rsidRPr="00592165" w:rsidRDefault="00A94185" w:rsidP="00A94185">
      <w:pPr>
        <w:pStyle w:val="Title"/>
        <w:tabs>
          <w:tab w:val="center" w:pos="5110"/>
          <w:tab w:val="left" w:pos="6240"/>
          <w:tab w:val="left" w:pos="7380"/>
        </w:tabs>
        <w:jc w:val="left"/>
        <w:rPr>
          <w:lang w:val="en-GB"/>
        </w:rPr>
      </w:pPr>
      <w:r w:rsidRPr="00592165">
        <w:rPr>
          <w:lang w:val="en-GB"/>
        </w:rPr>
        <w:tab/>
      </w:r>
    </w:p>
    <w:p w:rsidR="007A17EE" w:rsidRPr="00E02097" w:rsidRDefault="007A17EE">
      <w:pPr>
        <w:pStyle w:val="Title"/>
        <w:tabs>
          <w:tab w:val="left" w:pos="7380"/>
        </w:tabs>
        <w:rPr>
          <w:b w:val="0"/>
          <w:lang w:val="en-GB"/>
        </w:rPr>
      </w:pPr>
    </w:p>
    <w:p w:rsidR="007A17EE" w:rsidRPr="00E02097" w:rsidRDefault="00E02097">
      <w:pPr>
        <w:pStyle w:val="Title"/>
        <w:tabs>
          <w:tab w:val="left" w:pos="7380"/>
        </w:tabs>
        <w:rPr>
          <w:b w:val="0"/>
          <w:lang w:val="en-GB"/>
        </w:rPr>
      </w:pPr>
      <w:r w:rsidRPr="00E02097">
        <w:rPr>
          <w:b w:val="0"/>
          <w:lang w:val="en-GB"/>
        </w:rPr>
        <w:t>CEOS WGISS-36</w:t>
      </w:r>
      <w:r w:rsidR="00260922" w:rsidRPr="00E02097">
        <w:rPr>
          <w:b w:val="0"/>
          <w:lang w:val="en-GB"/>
        </w:rPr>
        <w:t xml:space="preserve"> </w:t>
      </w:r>
      <w:r w:rsidR="007A17EE" w:rsidRPr="00E02097">
        <w:rPr>
          <w:b w:val="0"/>
          <w:lang w:val="en-GB"/>
        </w:rPr>
        <w:t>Agenda</w:t>
      </w:r>
    </w:p>
    <w:p w:rsidR="007A17EE" w:rsidRPr="00E02097" w:rsidRDefault="007A17EE">
      <w:pPr>
        <w:pStyle w:val="Title"/>
        <w:tabs>
          <w:tab w:val="left" w:pos="7380"/>
        </w:tabs>
        <w:rPr>
          <w:b w:val="0"/>
          <w:lang w:val="en-GB"/>
        </w:rPr>
      </w:pPr>
    </w:p>
    <w:p w:rsidR="007A17EE" w:rsidRPr="00E02097" w:rsidRDefault="00E02097">
      <w:pPr>
        <w:pStyle w:val="Title"/>
        <w:tabs>
          <w:tab w:val="left" w:pos="7380"/>
        </w:tabs>
        <w:rPr>
          <w:b w:val="0"/>
          <w:sz w:val="40"/>
          <w:szCs w:val="40"/>
          <w:lang w:val="en-GB"/>
        </w:rPr>
      </w:pPr>
      <w:r w:rsidRPr="00E02097">
        <w:rPr>
          <w:b w:val="0"/>
          <w:sz w:val="40"/>
          <w:szCs w:val="40"/>
          <w:lang w:val="en-GB"/>
        </w:rPr>
        <w:t>16-</w:t>
      </w:r>
      <w:r w:rsidR="00753C0D">
        <w:rPr>
          <w:b w:val="0"/>
          <w:sz w:val="40"/>
          <w:szCs w:val="40"/>
          <w:lang w:val="en-GB"/>
        </w:rPr>
        <w:t>19</w:t>
      </w:r>
      <w:r w:rsidR="000278C0" w:rsidRPr="00E02097">
        <w:rPr>
          <w:b w:val="0"/>
          <w:sz w:val="40"/>
          <w:szCs w:val="40"/>
          <w:lang w:val="en-GB"/>
        </w:rPr>
        <w:t xml:space="preserve"> </w:t>
      </w:r>
      <w:r w:rsidRPr="00E02097">
        <w:rPr>
          <w:b w:val="0"/>
          <w:sz w:val="40"/>
          <w:szCs w:val="40"/>
          <w:lang w:val="en-GB"/>
        </w:rPr>
        <w:t>September</w:t>
      </w:r>
      <w:r w:rsidR="00260922" w:rsidRPr="00E02097">
        <w:rPr>
          <w:b w:val="0"/>
          <w:sz w:val="40"/>
          <w:szCs w:val="40"/>
          <w:lang w:val="en-GB"/>
        </w:rPr>
        <w:t>, 2013</w:t>
      </w:r>
    </w:p>
    <w:p w:rsidR="00260922" w:rsidRPr="00E02097" w:rsidRDefault="00E02097" w:rsidP="00776667">
      <w:pPr>
        <w:pStyle w:val="Title"/>
        <w:tabs>
          <w:tab w:val="left" w:pos="7380"/>
        </w:tabs>
        <w:rPr>
          <w:b w:val="0"/>
          <w:sz w:val="40"/>
          <w:szCs w:val="40"/>
          <w:lang w:val="en-GB"/>
        </w:rPr>
      </w:pPr>
      <w:r w:rsidRPr="00E02097">
        <w:rPr>
          <w:b w:val="0"/>
          <w:sz w:val="40"/>
          <w:szCs w:val="40"/>
          <w:lang w:val="en-GB"/>
        </w:rPr>
        <w:t>Frascati, Italy</w:t>
      </w:r>
    </w:p>
    <w:p w:rsidR="000278C0" w:rsidRPr="00E02097" w:rsidRDefault="007A17EE" w:rsidP="00E02097">
      <w:pPr>
        <w:pStyle w:val="Title"/>
        <w:tabs>
          <w:tab w:val="left" w:pos="7380"/>
        </w:tabs>
        <w:rPr>
          <w:b w:val="0"/>
          <w:sz w:val="40"/>
          <w:szCs w:val="40"/>
          <w:lang w:val="en-GB"/>
        </w:rPr>
      </w:pPr>
      <w:r w:rsidRPr="00E02097">
        <w:rPr>
          <w:b w:val="0"/>
          <w:sz w:val="40"/>
          <w:szCs w:val="40"/>
          <w:lang w:val="en-GB"/>
        </w:rPr>
        <w:t>Hosted b</w:t>
      </w:r>
      <w:r w:rsidR="00E02097" w:rsidRPr="00E02097">
        <w:rPr>
          <w:b w:val="0"/>
          <w:sz w:val="40"/>
          <w:szCs w:val="40"/>
          <w:lang w:val="en-GB"/>
        </w:rPr>
        <w:t>y European Space Agency (ESA)</w:t>
      </w:r>
    </w:p>
    <w:p w:rsidR="00635CFA" w:rsidRDefault="00635CFA" w:rsidP="00635CFA"/>
    <w:p w:rsidR="00635CFA" w:rsidRPr="00635CFA" w:rsidRDefault="00635CFA" w:rsidP="00635CFA">
      <w:pPr>
        <w:jc w:val="center"/>
        <w:rPr>
          <w:sz w:val="24"/>
          <w:szCs w:val="24"/>
        </w:rPr>
      </w:pPr>
      <w:r w:rsidRPr="00635CFA">
        <w:rPr>
          <w:sz w:val="24"/>
          <w:szCs w:val="24"/>
        </w:rPr>
        <w:t>(* Indicates remote participant)</w:t>
      </w:r>
    </w:p>
    <w:p w:rsidR="007A17EE" w:rsidRPr="000278C0" w:rsidRDefault="007A17EE" w:rsidP="000278C0">
      <w:pPr>
        <w:pStyle w:val="Title"/>
        <w:tabs>
          <w:tab w:val="left" w:pos="7380"/>
        </w:tabs>
        <w:rPr>
          <w:b w:val="0"/>
          <w:sz w:val="40"/>
          <w:szCs w:val="40"/>
          <w:lang w:val="en-GB"/>
        </w:rPr>
      </w:pPr>
    </w:p>
    <w:p w:rsidR="00ED003E" w:rsidRDefault="00ED003E" w:rsidP="00417C28">
      <w:pPr>
        <w:pStyle w:val="Heading1"/>
        <w:spacing w:after="120"/>
      </w:pPr>
    </w:p>
    <w:p w:rsidR="00ED003E" w:rsidRDefault="00ED003E" w:rsidP="00ED003E">
      <w:pPr>
        <w:pStyle w:val="Heading1"/>
        <w:spacing w:after="120"/>
      </w:pPr>
      <w:r>
        <w:tab/>
      </w:r>
    </w:p>
    <w:p w:rsidR="007A17EE" w:rsidRPr="00906BA1" w:rsidRDefault="00906BA1" w:rsidP="009378C3">
      <w:pPr>
        <w:pStyle w:val="Heading1"/>
        <w:tabs>
          <w:tab w:val="left" w:pos="7290"/>
          <w:tab w:val="left" w:pos="8010"/>
        </w:tabs>
        <w:spacing w:after="120"/>
      </w:pPr>
      <w:r w:rsidRPr="00ED003E">
        <w:br w:type="page"/>
      </w:r>
      <w:r w:rsidR="007A17EE" w:rsidRPr="00906BA1">
        <w:lastRenderedPageBreak/>
        <w:t xml:space="preserve">Monday, </w:t>
      </w:r>
      <w:r w:rsidR="00482172">
        <w:t>September</w:t>
      </w:r>
      <w:r w:rsidR="00227888">
        <w:t xml:space="preserve"> </w:t>
      </w:r>
      <w:r w:rsidR="00482172">
        <w:t>1</w:t>
      </w:r>
      <w:r w:rsidR="00260922">
        <w:t>6</w:t>
      </w:r>
      <w:r w:rsidR="007A17EE" w:rsidRPr="00906BA1">
        <w:t xml:space="preserve">, </w:t>
      </w:r>
      <w:r w:rsidR="00260922">
        <w:t>2013</w:t>
      </w:r>
    </w:p>
    <w:p w:rsidR="003E6CB4" w:rsidRDefault="009A3B66" w:rsidP="001B5037">
      <w:pPr>
        <w:pStyle w:val="Heading2"/>
      </w:pPr>
      <w:r>
        <w:t>08:0</w:t>
      </w:r>
      <w:r w:rsidR="003E6CB4">
        <w:t>0</w:t>
      </w:r>
      <w:r w:rsidR="003E6CB4">
        <w:tab/>
        <w:t>Meet for transportation to venue</w:t>
      </w:r>
    </w:p>
    <w:p w:rsidR="007F6603" w:rsidRDefault="007F6603" w:rsidP="00647CAC">
      <w:pPr>
        <w:spacing w:after="0"/>
      </w:pPr>
    </w:p>
    <w:p w:rsidR="00FE7811" w:rsidRDefault="00FE7811" w:rsidP="00490474">
      <w:pPr>
        <w:pStyle w:val="Heading2"/>
        <w:spacing w:before="0"/>
      </w:pPr>
      <w:r>
        <w:t>09:00</w:t>
      </w:r>
      <w:r>
        <w:tab/>
        <w:t>Registration</w:t>
      </w:r>
    </w:p>
    <w:p w:rsidR="00490474" w:rsidRPr="00490474" w:rsidRDefault="00490474" w:rsidP="00490474">
      <w:pPr>
        <w:spacing w:after="0"/>
      </w:pPr>
    </w:p>
    <w:p w:rsidR="00FE7811" w:rsidRPr="00E853D6" w:rsidRDefault="00FE7811" w:rsidP="00490474">
      <w:pPr>
        <w:pStyle w:val="Heading2"/>
        <w:spacing w:before="0"/>
        <w:rPr>
          <w:sz w:val="24"/>
        </w:rPr>
      </w:pPr>
      <w:r>
        <w:t>09:30</w:t>
      </w:r>
      <w:r>
        <w:tab/>
        <w:t>Convene</w:t>
      </w:r>
    </w:p>
    <w:p w:rsidR="00454B2D" w:rsidRPr="005A3D08" w:rsidRDefault="00FE7811" w:rsidP="00E042E4">
      <w:pPr>
        <w:tabs>
          <w:tab w:val="left" w:pos="720"/>
          <w:tab w:val="left" w:pos="7920"/>
        </w:tabs>
        <w:spacing w:before="120" w:after="0"/>
        <w:jc w:val="left"/>
        <w:rPr>
          <w:rFonts w:cs="Angsana New"/>
          <w:i/>
          <w:sz w:val="24"/>
          <w:lang w:bidi="th-TH"/>
        </w:rPr>
      </w:pPr>
      <w:r>
        <w:rPr>
          <w:sz w:val="24"/>
        </w:rPr>
        <w:t>09:3</w:t>
      </w:r>
      <w:r w:rsidR="00CB332F">
        <w:rPr>
          <w:sz w:val="24"/>
        </w:rPr>
        <w:t>0</w:t>
      </w:r>
      <w:r w:rsidR="00454B2D" w:rsidRPr="0047378E">
        <w:rPr>
          <w:sz w:val="24"/>
        </w:rPr>
        <w:tab/>
      </w:r>
      <w:r w:rsidR="005A3D08">
        <w:rPr>
          <w:sz w:val="24"/>
        </w:rPr>
        <w:t>Welcome and Introductions</w:t>
      </w:r>
      <w:r w:rsidR="005A3D08">
        <w:rPr>
          <w:sz w:val="24"/>
        </w:rPr>
        <w:tab/>
      </w:r>
      <w:r w:rsidR="005A3D08">
        <w:rPr>
          <w:i/>
          <w:sz w:val="24"/>
        </w:rPr>
        <w:t>Satoko Miura</w:t>
      </w:r>
      <w:r w:rsidR="005A3D08">
        <w:rPr>
          <w:sz w:val="24"/>
        </w:rPr>
        <w:tab/>
      </w:r>
    </w:p>
    <w:p w:rsidR="00B1250D" w:rsidRPr="007F6603" w:rsidRDefault="00FE7811" w:rsidP="00E042E4">
      <w:pPr>
        <w:tabs>
          <w:tab w:val="left" w:pos="720"/>
          <w:tab w:val="left" w:pos="7920"/>
        </w:tabs>
        <w:spacing w:before="120" w:after="0"/>
        <w:jc w:val="left"/>
        <w:rPr>
          <w:rFonts w:cs="Angsana New"/>
          <w:i/>
          <w:sz w:val="24"/>
          <w:lang w:bidi="th-TH"/>
        </w:rPr>
      </w:pPr>
      <w:r>
        <w:rPr>
          <w:sz w:val="24"/>
        </w:rPr>
        <w:t>09:4</w:t>
      </w:r>
      <w:r w:rsidR="00B1250D">
        <w:rPr>
          <w:sz w:val="24"/>
        </w:rPr>
        <w:t>0</w:t>
      </w:r>
      <w:r w:rsidR="00B1250D">
        <w:rPr>
          <w:sz w:val="24"/>
        </w:rPr>
        <w:tab/>
      </w:r>
      <w:hyperlink r:id="rId9" w:history="1">
        <w:r w:rsidR="00B1250D" w:rsidRPr="0006007B">
          <w:rPr>
            <w:rStyle w:val="Hyperlink"/>
            <w:rFonts w:cs="Angsana New"/>
            <w:sz w:val="24"/>
            <w:lang w:bidi="th-TH"/>
          </w:rPr>
          <w:t xml:space="preserve">Host </w:t>
        </w:r>
        <w:r w:rsidR="00164E17" w:rsidRPr="0006007B">
          <w:rPr>
            <w:rStyle w:val="Hyperlink"/>
            <w:rFonts w:cs="Angsana New"/>
            <w:sz w:val="24"/>
            <w:lang w:bidi="th-TH"/>
          </w:rPr>
          <w:t>W</w:t>
        </w:r>
        <w:r w:rsidR="00164E17" w:rsidRPr="0006007B">
          <w:rPr>
            <w:rStyle w:val="Hyperlink"/>
            <w:rFonts w:cs="Angsana New"/>
            <w:sz w:val="24"/>
            <w:lang w:bidi="th-TH"/>
          </w:rPr>
          <w:t>e</w:t>
        </w:r>
        <w:r w:rsidR="00164E17" w:rsidRPr="0006007B">
          <w:rPr>
            <w:rStyle w:val="Hyperlink"/>
            <w:rFonts w:cs="Angsana New"/>
            <w:sz w:val="24"/>
            <w:lang w:bidi="th-TH"/>
          </w:rPr>
          <w:t>l</w:t>
        </w:r>
        <w:r w:rsidR="00164E17" w:rsidRPr="0006007B">
          <w:rPr>
            <w:rStyle w:val="Hyperlink"/>
            <w:rFonts w:cs="Angsana New"/>
            <w:sz w:val="24"/>
            <w:lang w:bidi="th-TH"/>
          </w:rPr>
          <w:t>c</w:t>
        </w:r>
        <w:r w:rsidR="00164E17" w:rsidRPr="0006007B">
          <w:rPr>
            <w:rStyle w:val="Hyperlink"/>
            <w:rFonts w:cs="Angsana New"/>
            <w:sz w:val="24"/>
            <w:lang w:bidi="th-TH"/>
          </w:rPr>
          <w:t>o</w:t>
        </w:r>
        <w:r w:rsidR="00164E17" w:rsidRPr="0006007B">
          <w:rPr>
            <w:rStyle w:val="Hyperlink"/>
            <w:rFonts w:cs="Angsana New"/>
            <w:sz w:val="24"/>
            <w:lang w:bidi="th-TH"/>
          </w:rPr>
          <w:t>me</w:t>
        </w:r>
        <w:r w:rsidR="004B0A5F" w:rsidRPr="0006007B">
          <w:rPr>
            <w:rStyle w:val="Hyperlink"/>
            <w:rFonts w:cs="Angsana New"/>
            <w:sz w:val="24"/>
            <w:lang w:bidi="th-TH"/>
          </w:rPr>
          <w:t>,</w:t>
        </w:r>
        <w:r w:rsidR="00164E17" w:rsidRPr="0006007B">
          <w:rPr>
            <w:rStyle w:val="Hyperlink"/>
            <w:rFonts w:cs="Angsana New"/>
            <w:sz w:val="24"/>
            <w:lang w:bidi="th-TH"/>
          </w:rPr>
          <w:t xml:space="preserve"> </w:t>
        </w:r>
        <w:r w:rsidR="00B1250D" w:rsidRPr="0006007B">
          <w:rPr>
            <w:rStyle w:val="Hyperlink"/>
            <w:rFonts w:cs="Angsana New"/>
            <w:sz w:val="24"/>
            <w:lang w:bidi="th-TH"/>
          </w:rPr>
          <w:t>Logistic</w:t>
        </w:r>
        <w:r w:rsidR="00B1250D" w:rsidRPr="0006007B">
          <w:rPr>
            <w:rStyle w:val="Hyperlink"/>
            <w:rFonts w:cs="Angsana New"/>
            <w:sz w:val="24"/>
            <w:lang w:bidi="th-TH"/>
          </w:rPr>
          <w:t>s</w:t>
        </w:r>
        <w:r w:rsidR="00B1250D" w:rsidRPr="0006007B">
          <w:rPr>
            <w:rStyle w:val="Hyperlink"/>
            <w:rFonts w:cs="Angsana New"/>
            <w:sz w:val="24"/>
            <w:lang w:bidi="th-TH"/>
          </w:rPr>
          <w:t xml:space="preserve"> Info</w:t>
        </w:r>
        <w:r w:rsidR="00B1250D" w:rsidRPr="0006007B">
          <w:rPr>
            <w:rStyle w:val="Hyperlink"/>
            <w:rFonts w:cs="Angsana New"/>
            <w:sz w:val="24"/>
            <w:lang w:bidi="th-TH"/>
          </w:rPr>
          <w:t>r</w:t>
        </w:r>
        <w:r w:rsidR="00B1250D" w:rsidRPr="0006007B">
          <w:rPr>
            <w:rStyle w:val="Hyperlink"/>
            <w:rFonts w:cs="Angsana New"/>
            <w:sz w:val="24"/>
            <w:lang w:bidi="th-TH"/>
          </w:rPr>
          <w:t>m</w:t>
        </w:r>
        <w:r w:rsidR="00B1250D" w:rsidRPr="0006007B">
          <w:rPr>
            <w:rStyle w:val="Hyperlink"/>
            <w:rFonts w:cs="Angsana New"/>
            <w:sz w:val="24"/>
            <w:lang w:bidi="th-TH"/>
          </w:rPr>
          <w:t>ation</w:t>
        </w:r>
      </w:hyperlink>
      <w:r w:rsidR="00B20F95">
        <w:rPr>
          <w:rFonts w:cs="Angsana New"/>
          <w:sz w:val="24"/>
          <w:lang w:bidi="th-TH"/>
        </w:rPr>
        <w:tab/>
      </w:r>
      <w:proofErr w:type="spellStart"/>
      <w:r w:rsidR="00B20F95">
        <w:rPr>
          <w:rFonts w:cs="Angsana New"/>
          <w:i/>
          <w:sz w:val="24"/>
          <w:lang w:bidi="th-TH"/>
        </w:rPr>
        <w:t>Mirko</w:t>
      </w:r>
      <w:proofErr w:type="spellEnd"/>
      <w:r w:rsidR="00B20F95">
        <w:rPr>
          <w:rFonts w:cs="Angsana New"/>
          <w:i/>
          <w:sz w:val="24"/>
          <w:lang w:bidi="th-TH"/>
        </w:rPr>
        <w:t xml:space="preserve"> </w:t>
      </w:r>
      <w:proofErr w:type="spellStart"/>
      <w:r w:rsidR="00B20F95">
        <w:rPr>
          <w:rFonts w:cs="Angsana New"/>
          <w:i/>
          <w:sz w:val="24"/>
          <w:lang w:bidi="th-TH"/>
        </w:rPr>
        <w:t>Albani</w:t>
      </w:r>
      <w:proofErr w:type="spellEnd"/>
      <w:r w:rsidR="00B1250D">
        <w:rPr>
          <w:rFonts w:cs="Angsana New"/>
          <w:sz w:val="24"/>
          <w:lang w:bidi="th-TH"/>
        </w:rPr>
        <w:tab/>
      </w:r>
    </w:p>
    <w:p w:rsidR="00EF4D2B" w:rsidRPr="00B20F95" w:rsidRDefault="00FE7811" w:rsidP="00482172">
      <w:pPr>
        <w:tabs>
          <w:tab w:val="left" w:pos="720"/>
          <w:tab w:val="left" w:pos="7920"/>
        </w:tabs>
        <w:spacing w:before="120" w:after="0"/>
        <w:ind w:right="-400"/>
        <w:jc w:val="left"/>
        <w:rPr>
          <w:rFonts w:cs="Angsana New"/>
          <w:i/>
          <w:sz w:val="24"/>
          <w:lang w:bidi="th-TH"/>
        </w:rPr>
      </w:pPr>
      <w:r>
        <w:rPr>
          <w:rFonts w:cs="Angsana New"/>
          <w:sz w:val="24"/>
          <w:lang w:bidi="th-TH"/>
        </w:rPr>
        <w:t>09:5</w:t>
      </w:r>
      <w:r w:rsidR="00164E17">
        <w:rPr>
          <w:rFonts w:cs="Angsana New"/>
          <w:sz w:val="24"/>
          <w:lang w:bidi="th-TH"/>
        </w:rPr>
        <w:t>0</w:t>
      </w:r>
      <w:r w:rsidR="00B1250D">
        <w:rPr>
          <w:rFonts w:cs="Angsana New"/>
          <w:sz w:val="24"/>
          <w:lang w:bidi="th-TH"/>
        </w:rPr>
        <w:tab/>
        <w:t xml:space="preserve">Host </w:t>
      </w:r>
      <w:r w:rsidR="00164E17">
        <w:rPr>
          <w:rFonts w:cs="Angsana New"/>
          <w:sz w:val="24"/>
          <w:lang w:bidi="th-TH"/>
        </w:rPr>
        <w:t>Opening</w:t>
      </w:r>
      <w:r w:rsidR="00B1250D">
        <w:rPr>
          <w:rFonts w:cs="Angsana New"/>
          <w:sz w:val="24"/>
          <w:lang w:bidi="th-TH"/>
        </w:rPr>
        <w:t xml:space="preserve"> Address</w:t>
      </w:r>
      <w:r w:rsidR="00DF1AF8">
        <w:rPr>
          <w:rFonts w:cs="Angsana New"/>
          <w:sz w:val="24"/>
          <w:lang w:bidi="th-TH"/>
        </w:rPr>
        <w:t xml:space="preserve"> </w:t>
      </w:r>
      <w:r w:rsidR="00B20F95">
        <w:rPr>
          <w:rFonts w:cs="Angsana New"/>
          <w:sz w:val="24"/>
          <w:lang w:bidi="th-TH"/>
        </w:rPr>
        <w:tab/>
      </w:r>
      <w:r w:rsidR="009947F4">
        <w:rPr>
          <w:rFonts w:cs="Angsana New"/>
          <w:i/>
          <w:sz w:val="24"/>
          <w:lang w:bidi="th-TH"/>
        </w:rPr>
        <w:t xml:space="preserve">Martin </w:t>
      </w:r>
      <w:proofErr w:type="spellStart"/>
      <w:r w:rsidR="009947F4">
        <w:rPr>
          <w:rFonts w:cs="Angsana New"/>
          <w:i/>
          <w:sz w:val="24"/>
          <w:lang w:bidi="th-TH"/>
        </w:rPr>
        <w:t>Ditter</w:t>
      </w:r>
      <w:proofErr w:type="spellEnd"/>
    </w:p>
    <w:p w:rsidR="00215BD4" w:rsidRDefault="00FE7811" w:rsidP="00EF4D2B">
      <w:pPr>
        <w:tabs>
          <w:tab w:val="left" w:pos="720"/>
          <w:tab w:val="left" w:pos="7920"/>
        </w:tabs>
        <w:spacing w:before="120" w:after="0"/>
        <w:jc w:val="left"/>
        <w:rPr>
          <w:rFonts w:cs="Angsana New"/>
          <w:sz w:val="24"/>
          <w:lang w:bidi="th-TH"/>
        </w:rPr>
      </w:pPr>
      <w:r>
        <w:rPr>
          <w:sz w:val="24"/>
        </w:rPr>
        <w:t>10:0</w:t>
      </w:r>
      <w:r w:rsidR="00EF4D2B">
        <w:rPr>
          <w:sz w:val="24"/>
        </w:rPr>
        <w:t>0</w:t>
      </w:r>
      <w:r w:rsidR="00EF4D2B">
        <w:rPr>
          <w:sz w:val="24"/>
        </w:rPr>
        <w:tab/>
        <w:t>Adoption of Agenda</w:t>
      </w:r>
      <w:r w:rsidR="00EF4D2B">
        <w:rPr>
          <w:sz w:val="24"/>
        </w:rPr>
        <w:tab/>
      </w:r>
      <w:r w:rsidR="00EF4D2B">
        <w:rPr>
          <w:i/>
          <w:sz w:val="24"/>
        </w:rPr>
        <w:t>Satoko Miura</w:t>
      </w:r>
      <w:r w:rsidR="00DB4F93">
        <w:rPr>
          <w:rFonts w:cs="Angsana New"/>
          <w:sz w:val="24"/>
          <w:lang w:bidi="th-TH"/>
        </w:rPr>
        <w:tab/>
      </w:r>
    </w:p>
    <w:p w:rsidR="00D47A7E" w:rsidRPr="00EF4D2B" w:rsidRDefault="00D47A7E" w:rsidP="00D47A7E">
      <w:pPr>
        <w:tabs>
          <w:tab w:val="left" w:pos="720"/>
          <w:tab w:val="left" w:pos="7920"/>
        </w:tabs>
        <w:spacing w:before="120" w:after="0"/>
        <w:jc w:val="left"/>
        <w:rPr>
          <w:rFonts w:cs="Angsana New"/>
          <w:i/>
          <w:sz w:val="24"/>
          <w:lang w:bidi="th-TH"/>
        </w:rPr>
      </w:pPr>
      <w:r>
        <w:rPr>
          <w:rFonts w:cs="Angsana New"/>
          <w:sz w:val="24"/>
          <w:lang w:bidi="th-TH"/>
        </w:rPr>
        <w:t>10:10</w:t>
      </w:r>
      <w:r>
        <w:rPr>
          <w:rFonts w:cs="Angsana New"/>
          <w:sz w:val="24"/>
          <w:lang w:bidi="th-TH"/>
        </w:rPr>
        <w:tab/>
      </w:r>
      <w:hyperlink r:id="rId10" w:history="1">
        <w:r w:rsidRPr="007B59B5">
          <w:rPr>
            <w:rStyle w:val="Hyperlink"/>
            <w:rFonts w:cs="Angsana New"/>
            <w:sz w:val="24"/>
            <w:lang w:bidi="th-TH"/>
          </w:rPr>
          <w:t>Ch</w:t>
        </w:r>
        <w:r w:rsidRPr="007B59B5">
          <w:rPr>
            <w:rStyle w:val="Hyperlink"/>
            <w:rFonts w:cs="Angsana New"/>
            <w:sz w:val="24"/>
            <w:lang w:bidi="th-TH"/>
          </w:rPr>
          <w:t>a</w:t>
        </w:r>
        <w:r w:rsidRPr="007B59B5">
          <w:rPr>
            <w:rStyle w:val="Hyperlink"/>
            <w:rFonts w:cs="Angsana New"/>
            <w:sz w:val="24"/>
            <w:lang w:bidi="th-TH"/>
          </w:rPr>
          <w:t>i</w:t>
        </w:r>
        <w:r w:rsidRPr="007B59B5">
          <w:rPr>
            <w:rStyle w:val="Hyperlink"/>
            <w:rFonts w:cs="Angsana New"/>
            <w:sz w:val="24"/>
            <w:lang w:bidi="th-TH"/>
          </w:rPr>
          <w:t>r</w:t>
        </w:r>
        <w:r w:rsidRPr="007B59B5">
          <w:rPr>
            <w:rStyle w:val="Hyperlink"/>
            <w:rFonts w:cs="Angsana New"/>
            <w:sz w:val="24"/>
            <w:lang w:bidi="th-TH"/>
          </w:rPr>
          <w:t xml:space="preserve"> Report</w:t>
        </w:r>
      </w:hyperlink>
      <w:r>
        <w:rPr>
          <w:rFonts w:cs="Angsana New"/>
          <w:sz w:val="24"/>
          <w:lang w:bidi="th-TH"/>
        </w:rPr>
        <w:tab/>
      </w:r>
      <w:proofErr w:type="spellStart"/>
      <w:r w:rsidRPr="00E042E4">
        <w:rPr>
          <w:rFonts w:cs="Angsana New"/>
          <w:i/>
          <w:sz w:val="24"/>
          <w:lang w:bidi="th-TH"/>
        </w:rPr>
        <w:t>Satoko</w:t>
      </w:r>
      <w:proofErr w:type="spellEnd"/>
      <w:r w:rsidRPr="00E042E4">
        <w:rPr>
          <w:rFonts w:cs="Angsana New"/>
          <w:i/>
          <w:sz w:val="24"/>
          <w:lang w:bidi="th-TH"/>
        </w:rPr>
        <w:t xml:space="preserve"> Miura</w:t>
      </w:r>
    </w:p>
    <w:p w:rsidR="007A17EE" w:rsidRPr="0047378E" w:rsidRDefault="0047378E" w:rsidP="001B5037">
      <w:pPr>
        <w:pStyle w:val="Heading2"/>
      </w:pPr>
      <w:r w:rsidRPr="0047378E">
        <w:t>10:</w:t>
      </w:r>
      <w:r w:rsidR="00D47A7E">
        <w:rPr>
          <w:rFonts w:eastAsiaTheme="minorEastAsia"/>
          <w:lang w:eastAsia="ja-JP"/>
        </w:rPr>
        <w:t>30</w:t>
      </w:r>
      <w:r w:rsidR="007A17EE" w:rsidRPr="0047378E">
        <w:tab/>
        <w:t>Break</w:t>
      </w:r>
      <w:r w:rsidR="007A17EE" w:rsidRPr="0047378E">
        <w:tab/>
      </w:r>
    </w:p>
    <w:p w:rsidR="00D47A7E" w:rsidRDefault="00D47A7E" w:rsidP="00D47A7E">
      <w:pPr>
        <w:tabs>
          <w:tab w:val="left" w:pos="720"/>
          <w:tab w:val="left" w:pos="7920"/>
        </w:tabs>
        <w:spacing w:before="120" w:after="0"/>
        <w:jc w:val="left"/>
        <w:rPr>
          <w:i/>
          <w:sz w:val="24"/>
        </w:rPr>
      </w:pPr>
      <w:r>
        <w:rPr>
          <w:sz w:val="24"/>
        </w:rPr>
        <w:t>10:45</w:t>
      </w:r>
      <w:r>
        <w:rPr>
          <w:sz w:val="24"/>
        </w:rPr>
        <w:tab/>
      </w:r>
      <w:hyperlink r:id="rId11" w:history="1">
        <w:r w:rsidRPr="007B59B5">
          <w:rPr>
            <w:rStyle w:val="Hyperlink"/>
            <w:sz w:val="24"/>
          </w:rPr>
          <w:t>WI</w:t>
        </w:r>
        <w:r w:rsidRPr="007B59B5">
          <w:rPr>
            <w:rStyle w:val="Hyperlink"/>
            <w:sz w:val="24"/>
          </w:rPr>
          <w:t>S</w:t>
        </w:r>
        <w:r w:rsidRPr="007B59B5">
          <w:rPr>
            <w:rStyle w:val="Hyperlink"/>
            <w:sz w:val="24"/>
          </w:rPr>
          <w:t>P</w:t>
        </w:r>
      </w:hyperlink>
      <w:r>
        <w:rPr>
          <w:sz w:val="24"/>
        </w:rPr>
        <w:tab/>
      </w:r>
      <w:r w:rsidRPr="00786E82">
        <w:rPr>
          <w:i/>
          <w:sz w:val="24"/>
        </w:rPr>
        <w:t xml:space="preserve">Martin </w:t>
      </w:r>
      <w:proofErr w:type="spellStart"/>
      <w:r w:rsidRPr="00786E82">
        <w:rPr>
          <w:i/>
          <w:sz w:val="24"/>
        </w:rPr>
        <w:t>Yapur</w:t>
      </w:r>
      <w:proofErr w:type="spellEnd"/>
    </w:p>
    <w:p w:rsidR="00EF4D2B" w:rsidRDefault="00EF4D2B" w:rsidP="00EF4D2B">
      <w:pPr>
        <w:tabs>
          <w:tab w:val="left" w:pos="720"/>
          <w:tab w:val="left" w:pos="7920"/>
        </w:tabs>
        <w:spacing w:before="120" w:after="0"/>
        <w:ind w:firstLine="18"/>
        <w:jc w:val="left"/>
        <w:rPr>
          <w:rFonts w:cs="Angsana New"/>
          <w:i/>
          <w:sz w:val="24"/>
          <w:lang w:bidi="th-TH"/>
        </w:rPr>
      </w:pPr>
      <w:r>
        <w:rPr>
          <w:rFonts w:cs="Angsana New"/>
          <w:sz w:val="24"/>
          <w:lang w:bidi="th-TH"/>
        </w:rPr>
        <w:t>1</w:t>
      </w:r>
      <w:r w:rsidR="00FE7811">
        <w:rPr>
          <w:rFonts w:eastAsiaTheme="minorEastAsia" w:cs="Angsana New"/>
          <w:sz w:val="24"/>
          <w:lang w:eastAsia="ja-JP" w:bidi="th-TH"/>
        </w:rPr>
        <w:t>1:0</w:t>
      </w:r>
      <w:r>
        <w:rPr>
          <w:rFonts w:eastAsiaTheme="minorEastAsia" w:cs="Angsana New" w:hint="eastAsia"/>
          <w:sz w:val="24"/>
          <w:lang w:eastAsia="ja-JP" w:bidi="th-TH"/>
        </w:rPr>
        <w:t>0</w:t>
      </w:r>
      <w:r>
        <w:rPr>
          <w:rFonts w:cs="Angsana New"/>
          <w:sz w:val="24"/>
          <w:lang w:bidi="th-TH"/>
        </w:rPr>
        <w:tab/>
      </w:r>
      <w:hyperlink r:id="rId12" w:history="1">
        <w:r w:rsidRPr="007B59B5">
          <w:rPr>
            <w:rStyle w:val="Hyperlink"/>
            <w:rFonts w:eastAsiaTheme="minorEastAsia" w:cs="Angsana New"/>
            <w:sz w:val="24"/>
            <w:lang w:eastAsia="ja-JP" w:bidi="th-TH"/>
          </w:rPr>
          <w:t>Discus</w:t>
        </w:r>
        <w:r w:rsidRPr="007B59B5">
          <w:rPr>
            <w:rStyle w:val="Hyperlink"/>
            <w:rFonts w:eastAsiaTheme="minorEastAsia" w:cs="Angsana New"/>
            <w:sz w:val="24"/>
            <w:lang w:eastAsia="ja-JP" w:bidi="th-TH"/>
          </w:rPr>
          <w:t>s</w:t>
        </w:r>
        <w:r w:rsidRPr="007B59B5">
          <w:rPr>
            <w:rStyle w:val="Hyperlink"/>
            <w:rFonts w:eastAsiaTheme="minorEastAsia" w:cs="Angsana New"/>
            <w:sz w:val="24"/>
            <w:lang w:eastAsia="ja-JP" w:bidi="th-TH"/>
          </w:rPr>
          <w:t>ion bas</w:t>
        </w:r>
        <w:r w:rsidRPr="007B59B5">
          <w:rPr>
            <w:rStyle w:val="Hyperlink"/>
            <w:rFonts w:eastAsiaTheme="minorEastAsia" w:cs="Angsana New"/>
            <w:sz w:val="24"/>
            <w:lang w:eastAsia="ja-JP" w:bidi="th-TH"/>
          </w:rPr>
          <w:t>e</w:t>
        </w:r>
        <w:r w:rsidRPr="007B59B5">
          <w:rPr>
            <w:rStyle w:val="Hyperlink"/>
            <w:rFonts w:eastAsiaTheme="minorEastAsia" w:cs="Angsana New"/>
            <w:sz w:val="24"/>
            <w:lang w:eastAsia="ja-JP" w:bidi="th-TH"/>
          </w:rPr>
          <w:t>d on Chair report</w:t>
        </w:r>
      </w:hyperlink>
      <w:r>
        <w:rPr>
          <w:rFonts w:eastAsiaTheme="minorEastAsia" w:cs="Angsana New" w:hint="eastAsia"/>
          <w:sz w:val="24"/>
          <w:lang w:eastAsia="ja-JP" w:bidi="th-TH"/>
        </w:rPr>
        <w:tab/>
      </w:r>
      <w:proofErr w:type="spellStart"/>
      <w:r w:rsidRPr="00F77AF8">
        <w:rPr>
          <w:rFonts w:eastAsiaTheme="minorEastAsia" w:cs="Angsana New"/>
          <w:i/>
          <w:sz w:val="24"/>
          <w:lang w:eastAsia="ja-JP" w:bidi="th-TH"/>
        </w:rPr>
        <w:t>Satoko</w:t>
      </w:r>
      <w:proofErr w:type="spellEnd"/>
      <w:r w:rsidRPr="00F77AF8">
        <w:rPr>
          <w:rFonts w:eastAsiaTheme="minorEastAsia" w:cs="Angsana New"/>
          <w:i/>
          <w:sz w:val="24"/>
          <w:lang w:eastAsia="ja-JP" w:bidi="th-TH"/>
        </w:rPr>
        <w:t xml:space="preserve"> Miura</w:t>
      </w:r>
      <w:r>
        <w:rPr>
          <w:rFonts w:eastAsiaTheme="minorEastAsia" w:cs="Angsana New"/>
          <w:i/>
          <w:sz w:val="24"/>
          <w:lang w:eastAsia="ja-JP" w:bidi="th-TH"/>
        </w:rPr>
        <w:t>, all</w:t>
      </w:r>
      <w:r>
        <w:rPr>
          <w:rFonts w:cs="Angsana New"/>
          <w:i/>
          <w:sz w:val="24"/>
          <w:lang w:bidi="th-TH"/>
        </w:rPr>
        <w:tab/>
      </w:r>
    </w:p>
    <w:p w:rsidR="00D07A24" w:rsidRPr="00FE7811" w:rsidRDefault="00FE7811" w:rsidP="00D07A24">
      <w:pPr>
        <w:tabs>
          <w:tab w:val="left" w:pos="720"/>
          <w:tab w:val="left" w:pos="7920"/>
        </w:tabs>
        <w:spacing w:before="120" w:after="0"/>
        <w:jc w:val="left"/>
        <w:rPr>
          <w:rFonts w:eastAsiaTheme="minorEastAsia" w:cs="Angsana New"/>
          <w:i/>
          <w:sz w:val="24"/>
          <w:lang w:eastAsia="ja-JP" w:bidi="th-TH"/>
        </w:rPr>
      </w:pPr>
      <w:r>
        <w:rPr>
          <w:rFonts w:eastAsiaTheme="minorEastAsia" w:cs="Angsana New"/>
          <w:sz w:val="24"/>
          <w:lang w:eastAsia="ja-JP" w:bidi="th-TH"/>
        </w:rPr>
        <w:t>12:0</w:t>
      </w:r>
      <w:r w:rsidR="00CB78F7">
        <w:rPr>
          <w:rFonts w:eastAsiaTheme="minorEastAsia" w:cs="Angsana New"/>
          <w:sz w:val="24"/>
          <w:lang w:eastAsia="ja-JP" w:bidi="th-TH"/>
        </w:rPr>
        <w:t>0</w:t>
      </w:r>
      <w:r w:rsidR="00D07A24">
        <w:rPr>
          <w:rFonts w:eastAsiaTheme="minorEastAsia" w:cs="Angsana New" w:hint="eastAsia"/>
          <w:sz w:val="24"/>
          <w:lang w:eastAsia="ja-JP" w:bidi="th-TH"/>
        </w:rPr>
        <w:tab/>
      </w:r>
      <w:hyperlink r:id="rId13" w:history="1">
        <w:r w:rsidRPr="007B59B5">
          <w:rPr>
            <w:rStyle w:val="Hyperlink"/>
            <w:rFonts w:eastAsiaTheme="minorEastAsia" w:cs="Angsana New"/>
            <w:sz w:val="24"/>
            <w:lang w:eastAsia="ja-JP" w:bidi="th-TH"/>
          </w:rPr>
          <w:t>Fut</w:t>
        </w:r>
        <w:r w:rsidRPr="007B59B5">
          <w:rPr>
            <w:rStyle w:val="Hyperlink"/>
            <w:rFonts w:eastAsiaTheme="minorEastAsia" w:cs="Angsana New"/>
            <w:sz w:val="24"/>
            <w:lang w:eastAsia="ja-JP" w:bidi="th-TH"/>
          </w:rPr>
          <w:t>u</w:t>
        </w:r>
        <w:r w:rsidRPr="007B59B5">
          <w:rPr>
            <w:rStyle w:val="Hyperlink"/>
            <w:rFonts w:eastAsiaTheme="minorEastAsia" w:cs="Angsana New"/>
            <w:sz w:val="24"/>
            <w:lang w:eastAsia="ja-JP" w:bidi="th-TH"/>
          </w:rPr>
          <w:t>re Meetings</w:t>
        </w:r>
      </w:hyperlink>
      <w:r>
        <w:rPr>
          <w:rFonts w:eastAsiaTheme="minorEastAsia" w:cs="Angsana New"/>
          <w:sz w:val="24"/>
          <w:lang w:eastAsia="ja-JP" w:bidi="th-TH"/>
        </w:rPr>
        <w:tab/>
      </w:r>
      <w:r>
        <w:rPr>
          <w:rFonts w:eastAsiaTheme="minorEastAsia" w:cs="Angsana New"/>
          <w:i/>
          <w:sz w:val="24"/>
          <w:lang w:eastAsia="ja-JP" w:bidi="th-TH"/>
        </w:rPr>
        <w:t>Richard Moreno</w:t>
      </w:r>
    </w:p>
    <w:p w:rsidR="00FC3EAE" w:rsidRPr="003E6CB4" w:rsidRDefault="00031538" w:rsidP="001B5037">
      <w:pPr>
        <w:pStyle w:val="Heading2"/>
        <w:rPr>
          <w:rStyle w:val="Emphasis"/>
          <w:i/>
          <w:iCs w:val="0"/>
        </w:rPr>
      </w:pPr>
      <w:r>
        <w:t>12:3</w:t>
      </w:r>
      <w:r w:rsidR="00E032DD">
        <w:t>0</w:t>
      </w:r>
      <w:r w:rsidR="007A17EE" w:rsidRPr="0047378E">
        <w:tab/>
        <w:t>Lunch</w:t>
      </w:r>
    </w:p>
    <w:p w:rsidR="009F5142" w:rsidRDefault="00EF4D2B" w:rsidP="00EF4D2B">
      <w:pPr>
        <w:tabs>
          <w:tab w:val="left" w:pos="720"/>
          <w:tab w:val="left" w:pos="7920"/>
        </w:tabs>
        <w:suppressAutoHyphens w:val="0"/>
        <w:spacing w:before="120" w:after="0"/>
        <w:jc w:val="left"/>
        <w:rPr>
          <w:i/>
          <w:sz w:val="24"/>
        </w:rPr>
      </w:pPr>
      <w:r>
        <w:rPr>
          <w:rFonts w:eastAsiaTheme="minorEastAsia" w:cs="Angsana New" w:hint="eastAsia"/>
          <w:sz w:val="24"/>
          <w:lang w:eastAsia="ja-JP" w:bidi="th-TH"/>
        </w:rPr>
        <w:t>1</w:t>
      </w:r>
      <w:r>
        <w:rPr>
          <w:rFonts w:eastAsiaTheme="minorEastAsia" w:cs="Angsana New"/>
          <w:sz w:val="24"/>
          <w:lang w:eastAsia="ja-JP" w:bidi="th-TH"/>
        </w:rPr>
        <w:t>3:3</w:t>
      </w:r>
      <w:r w:rsidR="007E63C4">
        <w:rPr>
          <w:rFonts w:eastAsiaTheme="minorEastAsia" w:cs="Angsana New" w:hint="eastAsia"/>
          <w:sz w:val="24"/>
          <w:lang w:eastAsia="ja-JP" w:bidi="th-TH"/>
        </w:rPr>
        <w:t>0</w:t>
      </w:r>
      <w:r w:rsidR="007E63C4">
        <w:rPr>
          <w:rFonts w:eastAsiaTheme="minorEastAsia" w:cs="Angsana New" w:hint="eastAsia"/>
          <w:sz w:val="24"/>
          <w:lang w:eastAsia="ja-JP" w:bidi="th-TH"/>
        </w:rPr>
        <w:tab/>
      </w:r>
      <w:r w:rsidRPr="00EF4D2B">
        <w:rPr>
          <w:rFonts w:eastAsiaTheme="minorEastAsia" w:cs="Angsana New"/>
          <w:sz w:val="24"/>
          <w:lang w:eastAsia="ja-JP" w:bidi="th-TH"/>
        </w:rPr>
        <w:t>LTDP Workshop</w:t>
      </w:r>
      <w:r w:rsidRPr="00D25264">
        <w:rPr>
          <w:sz w:val="24"/>
        </w:rPr>
        <w:tab/>
      </w:r>
      <w:r w:rsidR="00F109BE">
        <w:rPr>
          <w:i/>
          <w:sz w:val="24"/>
        </w:rPr>
        <w:t>Mirko</w:t>
      </w:r>
      <w:r w:rsidR="009A6DF3">
        <w:rPr>
          <w:i/>
          <w:sz w:val="24"/>
        </w:rPr>
        <w:t xml:space="preserve"> Albani</w:t>
      </w:r>
      <w:r w:rsidR="009F5142">
        <w:rPr>
          <w:i/>
          <w:sz w:val="24"/>
        </w:rPr>
        <w:t xml:space="preserve"> </w:t>
      </w:r>
    </w:p>
    <w:p w:rsidR="009F5142" w:rsidRDefault="009F5142" w:rsidP="009F5142">
      <w:pPr>
        <w:tabs>
          <w:tab w:val="left" w:pos="720"/>
          <w:tab w:val="left" w:pos="7920"/>
        </w:tabs>
        <w:spacing w:before="120" w:after="0"/>
        <w:ind w:left="18"/>
        <w:jc w:val="left"/>
        <w:rPr>
          <w:rFonts w:eastAsiaTheme="minorEastAsia" w:cs="Angsana New"/>
          <w:sz w:val="24"/>
          <w:lang w:eastAsia="ja-JP" w:bidi="th-TH"/>
        </w:rPr>
      </w:pPr>
      <w:r>
        <w:rPr>
          <w:rFonts w:eastAsiaTheme="minorEastAsia" w:cs="Angsana New" w:hint="eastAsia"/>
          <w:sz w:val="24"/>
          <w:lang w:eastAsia="ja-JP" w:bidi="th-TH"/>
        </w:rPr>
        <w:tab/>
      </w:r>
      <w:hyperlink r:id="rId14" w:history="1">
        <w:r w:rsidRPr="007A3A10">
          <w:rPr>
            <w:rStyle w:val="Hyperlink"/>
            <w:rFonts w:eastAsiaTheme="minorEastAsia" w:cs="Angsana New"/>
            <w:sz w:val="24"/>
            <w:lang w:eastAsia="ja-JP" w:bidi="th-TH"/>
          </w:rPr>
          <w:t>Preserv</w:t>
        </w:r>
        <w:r w:rsidRPr="007A3A10">
          <w:rPr>
            <w:rStyle w:val="Hyperlink"/>
            <w:rFonts w:eastAsiaTheme="minorEastAsia" w:cs="Angsana New"/>
            <w:sz w:val="24"/>
            <w:lang w:eastAsia="ja-JP" w:bidi="th-TH"/>
          </w:rPr>
          <w:t>a</w:t>
        </w:r>
        <w:r w:rsidRPr="007A3A10">
          <w:rPr>
            <w:rStyle w:val="Hyperlink"/>
            <w:rFonts w:eastAsiaTheme="minorEastAsia" w:cs="Angsana New"/>
            <w:sz w:val="24"/>
            <w:lang w:eastAsia="ja-JP" w:bidi="th-TH"/>
          </w:rPr>
          <w:t>tion Workflow and Instantiation</w:t>
        </w:r>
      </w:hyperlink>
      <w:r w:rsidRPr="009F5142">
        <w:rPr>
          <w:rFonts w:eastAsiaTheme="minorEastAsia" w:cs="Angsana New"/>
          <w:sz w:val="24"/>
          <w:lang w:eastAsia="ja-JP" w:bidi="th-TH"/>
        </w:rPr>
        <w:tab/>
      </w:r>
      <w:r w:rsidR="009947F4">
        <w:rPr>
          <w:rFonts w:eastAsiaTheme="minorEastAsia" w:cs="Angsana New"/>
          <w:i/>
          <w:sz w:val="24"/>
          <w:lang w:eastAsia="ja-JP" w:bidi="th-TH"/>
        </w:rPr>
        <w:t>Rosemarie Leone</w:t>
      </w:r>
    </w:p>
    <w:p w:rsidR="009F5142" w:rsidRDefault="009F5142" w:rsidP="00A12F06">
      <w:pPr>
        <w:tabs>
          <w:tab w:val="left" w:pos="720"/>
          <w:tab w:val="left" w:pos="7920"/>
        </w:tabs>
        <w:spacing w:after="0"/>
        <w:ind w:left="18"/>
        <w:jc w:val="left"/>
        <w:rPr>
          <w:rFonts w:eastAsiaTheme="minorEastAsia" w:cs="Angsana New"/>
          <w:sz w:val="24"/>
          <w:lang w:eastAsia="ja-JP" w:bidi="th-TH"/>
        </w:rPr>
      </w:pPr>
      <w:r>
        <w:rPr>
          <w:rFonts w:eastAsiaTheme="minorEastAsia" w:cs="Angsana New"/>
          <w:sz w:val="24"/>
          <w:lang w:eastAsia="ja-JP" w:bidi="th-TH"/>
        </w:rPr>
        <w:tab/>
      </w:r>
      <w:hyperlink r:id="rId15" w:history="1">
        <w:r w:rsidRPr="007A3A10">
          <w:rPr>
            <w:rStyle w:val="Hyperlink"/>
            <w:rFonts w:eastAsiaTheme="minorEastAsia" w:cs="Angsana New"/>
            <w:sz w:val="24"/>
            <w:lang w:eastAsia="ja-JP" w:bidi="th-TH"/>
          </w:rPr>
          <w:t>Per</w:t>
        </w:r>
        <w:r w:rsidRPr="007A3A10">
          <w:rPr>
            <w:rStyle w:val="Hyperlink"/>
            <w:rFonts w:eastAsiaTheme="minorEastAsia" w:cs="Angsana New"/>
            <w:sz w:val="24"/>
            <w:lang w:eastAsia="ja-JP" w:bidi="th-TH"/>
          </w:rPr>
          <w:t>s</w:t>
        </w:r>
        <w:r w:rsidRPr="007A3A10">
          <w:rPr>
            <w:rStyle w:val="Hyperlink"/>
            <w:rFonts w:eastAsiaTheme="minorEastAsia" w:cs="Angsana New"/>
            <w:sz w:val="24"/>
            <w:lang w:eastAsia="ja-JP" w:bidi="th-TH"/>
          </w:rPr>
          <w:t>istent Identifiers</w:t>
        </w:r>
      </w:hyperlink>
      <w:r w:rsidRPr="009F5142">
        <w:rPr>
          <w:rFonts w:eastAsiaTheme="minorEastAsia" w:cs="Angsana New"/>
          <w:sz w:val="24"/>
          <w:lang w:eastAsia="ja-JP" w:bidi="th-TH"/>
        </w:rPr>
        <w:tab/>
      </w:r>
      <w:proofErr w:type="spellStart"/>
      <w:r w:rsidR="009947F4">
        <w:rPr>
          <w:rFonts w:eastAsiaTheme="minorEastAsia" w:cs="Angsana New"/>
          <w:i/>
          <w:sz w:val="24"/>
          <w:lang w:eastAsia="ja-JP" w:bidi="th-TH"/>
        </w:rPr>
        <w:t>Katrin</w:t>
      </w:r>
      <w:proofErr w:type="spellEnd"/>
      <w:r w:rsidR="009947F4">
        <w:rPr>
          <w:rFonts w:eastAsiaTheme="minorEastAsia" w:cs="Angsana New"/>
          <w:i/>
          <w:sz w:val="24"/>
          <w:lang w:eastAsia="ja-JP" w:bidi="th-TH"/>
        </w:rPr>
        <w:t xml:space="preserve"> </w:t>
      </w:r>
      <w:proofErr w:type="spellStart"/>
      <w:r w:rsidR="009947F4">
        <w:rPr>
          <w:rFonts w:eastAsiaTheme="minorEastAsia" w:cs="Angsana New"/>
          <w:i/>
          <w:sz w:val="24"/>
          <w:lang w:eastAsia="ja-JP" w:bidi="th-TH"/>
        </w:rPr>
        <w:t>Molch</w:t>
      </w:r>
      <w:proofErr w:type="spellEnd"/>
    </w:p>
    <w:p w:rsidR="009F5142" w:rsidRDefault="009F5142" w:rsidP="00A12F06">
      <w:pPr>
        <w:tabs>
          <w:tab w:val="left" w:pos="720"/>
          <w:tab w:val="left" w:pos="7920"/>
        </w:tabs>
        <w:spacing w:after="0"/>
        <w:ind w:left="18"/>
        <w:jc w:val="left"/>
        <w:rPr>
          <w:rFonts w:eastAsiaTheme="minorEastAsia" w:cs="Angsana New"/>
          <w:i/>
          <w:sz w:val="24"/>
          <w:lang w:eastAsia="ja-JP" w:bidi="th-TH"/>
        </w:rPr>
      </w:pPr>
      <w:r>
        <w:rPr>
          <w:rFonts w:eastAsiaTheme="minorEastAsia" w:cs="Angsana New" w:hint="eastAsia"/>
          <w:sz w:val="24"/>
          <w:lang w:eastAsia="ja-JP" w:bidi="th-TH"/>
        </w:rPr>
        <w:tab/>
      </w:r>
      <w:hyperlink r:id="rId16" w:history="1">
        <w:r w:rsidRPr="007A3A10">
          <w:rPr>
            <w:rStyle w:val="Hyperlink"/>
            <w:rFonts w:eastAsiaTheme="minorEastAsia" w:cs="Angsana New"/>
            <w:sz w:val="24"/>
            <w:lang w:eastAsia="ja-JP" w:bidi="th-TH"/>
          </w:rPr>
          <w:t xml:space="preserve">Other </w:t>
        </w:r>
        <w:r w:rsidRPr="007A3A10">
          <w:rPr>
            <w:rStyle w:val="Hyperlink"/>
            <w:rFonts w:eastAsiaTheme="minorEastAsia" w:cs="Angsana New"/>
            <w:sz w:val="24"/>
            <w:lang w:eastAsia="ja-JP" w:bidi="th-TH"/>
          </w:rPr>
          <w:t>L</w:t>
        </w:r>
        <w:r w:rsidRPr="007A3A10">
          <w:rPr>
            <w:rStyle w:val="Hyperlink"/>
            <w:rFonts w:eastAsiaTheme="minorEastAsia" w:cs="Angsana New"/>
            <w:sz w:val="24"/>
            <w:lang w:eastAsia="ja-JP" w:bidi="th-TH"/>
          </w:rPr>
          <w:t>TDP WG Activities</w:t>
        </w:r>
      </w:hyperlink>
      <w:r w:rsidRPr="009F5142">
        <w:rPr>
          <w:rFonts w:eastAsiaTheme="minorEastAsia" w:cs="Angsana New"/>
          <w:sz w:val="24"/>
          <w:lang w:eastAsia="ja-JP" w:bidi="th-TH"/>
        </w:rPr>
        <w:tab/>
      </w:r>
      <w:proofErr w:type="spellStart"/>
      <w:r w:rsidRPr="009F5142">
        <w:rPr>
          <w:rFonts w:eastAsiaTheme="minorEastAsia" w:cs="Angsana New"/>
          <w:i/>
          <w:sz w:val="24"/>
          <w:lang w:eastAsia="ja-JP" w:bidi="th-TH"/>
        </w:rPr>
        <w:t>Mirko</w:t>
      </w:r>
      <w:proofErr w:type="spellEnd"/>
      <w:r w:rsidRPr="009F5142">
        <w:rPr>
          <w:rFonts w:eastAsiaTheme="minorEastAsia" w:cs="Angsana New"/>
          <w:i/>
          <w:sz w:val="24"/>
          <w:lang w:eastAsia="ja-JP" w:bidi="th-TH"/>
        </w:rPr>
        <w:t xml:space="preserve"> </w:t>
      </w:r>
      <w:proofErr w:type="spellStart"/>
      <w:r w:rsidRPr="009F5142">
        <w:rPr>
          <w:rFonts w:eastAsiaTheme="minorEastAsia" w:cs="Angsana New"/>
          <w:i/>
          <w:sz w:val="24"/>
          <w:lang w:eastAsia="ja-JP" w:bidi="th-TH"/>
        </w:rPr>
        <w:t>Albani</w:t>
      </w:r>
      <w:proofErr w:type="spellEnd"/>
    </w:p>
    <w:p w:rsidR="00D47A7E" w:rsidRDefault="00F034C2" w:rsidP="00F034C2">
      <w:pPr>
        <w:tabs>
          <w:tab w:val="left" w:pos="720"/>
          <w:tab w:val="left" w:pos="7920"/>
        </w:tabs>
        <w:suppressAutoHyphens w:val="0"/>
        <w:spacing w:after="0"/>
        <w:jc w:val="left"/>
        <w:rPr>
          <w:rFonts w:eastAsiaTheme="minorEastAsia" w:cs="Angsana New"/>
          <w:i/>
          <w:sz w:val="24"/>
          <w:lang w:eastAsia="ja-JP" w:bidi="th-TH"/>
        </w:rPr>
      </w:pPr>
      <w:r w:rsidRPr="009947F4">
        <w:rPr>
          <w:rFonts w:eastAsiaTheme="minorEastAsia" w:cs="Angsana New"/>
          <w:sz w:val="24"/>
          <w:lang w:eastAsia="ja-JP" w:bidi="th-TH"/>
        </w:rPr>
        <w:t xml:space="preserve">   </w:t>
      </w:r>
      <w:r>
        <w:rPr>
          <w:rFonts w:eastAsiaTheme="minorEastAsia" w:cs="Angsana New"/>
          <w:sz w:val="24"/>
          <w:lang w:eastAsia="ja-JP" w:bidi="th-TH"/>
        </w:rPr>
        <w:tab/>
      </w:r>
      <w:hyperlink r:id="rId17" w:history="1">
        <w:r w:rsidRPr="007A3A10">
          <w:rPr>
            <w:rStyle w:val="Hyperlink"/>
            <w:rFonts w:eastAsiaTheme="minorEastAsia" w:cs="Angsana New"/>
            <w:sz w:val="24"/>
            <w:lang w:eastAsia="ja-JP" w:bidi="th-TH"/>
          </w:rPr>
          <w:t>Overvi</w:t>
        </w:r>
        <w:r w:rsidRPr="007A3A10">
          <w:rPr>
            <w:rStyle w:val="Hyperlink"/>
            <w:rFonts w:eastAsiaTheme="minorEastAsia" w:cs="Angsana New"/>
            <w:sz w:val="24"/>
            <w:lang w:eastAsia="ja-JP" w:bidi="th-TH"/>
          </w:rPr>
          <w:t>e</w:t>
        </w:r>
        <w:r w:rsidRPr="007A3A10">
          <w:rPr>
            <w:rStyle w:val="Hyperlink"/>
            <w:rFonts w:eastAsiaTheme="minorEastAsia" w:cs="Angsana New"/>
            <w:sz w:val="24"/>
            <w:lang w:eastAsia="ja-JP" w:bidi="th-TH"/>
          </w:rPr>
          <w:t>w of WGIS</w:t>
        </w:r>
        <w:r w:rsidR="007A3A10" w:rsidRPr="007A3A10">
          <w:rPr>
            <w:rStyle w:val="Hyperlink"/>
            <w:rFonts w:eastAsiaTheme="minorEastAsia" w:cs="Angsana New"/>
            <w:sz w:val="24"/>
            <w:lang w:eastAsia="ja-JP" w:bidi="th-TH"/>
          </w:rPr>
          <w:t>S DSIG Activities</w:t>
        </w:r>
      </w:hyperlink>
      <w:r w:rsidRPr="009947F4">
        <w:rPr>
          <w:rFonts w:eastAsiaTheme="minorEastAsia" w:cs="Angsana New"/>
          <w:sz w:val="24"/>
          <w:lang w:eastAsia="ja-JP" w:bidi="th-TH"/>
        </w:rPr>
        <w:t xml:space="preserve"> </w:t>
      </w:r>
      <w:r>
        <w:rPr>
          <w:rFonts w:eastAsiaTheme="minorEastAsia" w:cs="Angsana New"/>
          <w:sz w:val="24"/>
          <w:lang w:eastAsia="ja-JP" w:bidi="th-TH"/>
        </w:rPr>
        <w:tab/>
      </w:r>
      <w:r w:rsidRPr="00A10959">
        <w:rPr>
          <w:rFonts w:eastAsiaTheme="minorEastAsia" w:cs="Angsana New"/>
          <w:i/>
          <w:sz w:val="24"/>
          <w:lang w:eastAsia="ja-JP" w:bidi="th-TH"/>
        </w:rPr>
        <w:t xml:space="preserve">Ryan </w:t>
      </w:r>
      <w:proofErr w:type="spellStart"/>
      <w:r w:rsidRPr="00A10959">
        <w:rPr>
          <w:rFonts w:eastAsiaTheme="minorEastAsia" w:cs="Angsana New"/>
          <w:i/>
          <w:sz w:val="24"/>
          <w:lang w:eastAsia="ja-JP" w:bidi="th-TH"/>
        </w:rPr>
        <w:t>Longhenry</w:t>
      </w:r>
      <w:proofErr w:type="spellEnd"/>
      <w:r>
        <w:rPr>
          <w:rFonts w:eastAsiaTheme="minorEastAsia" w:cs="Angsana New"/>
          <w:i/>
          <w:sz w:val="24"/>
          <w:lang w:eastAsia="ja-JP" w:bidi="th-TH"/>
        </w:rPr>
        <w:t>*</w:t>
      </w:r>
      <w:r w:rsidRPr="009947F4">
        <w:rPr>
          <w:rFonts w:eastAsiaTheme="minorEastAsia" w:cs="Angsana New"/>
          <w:sz w:val="24"/>
          <w:lang w:eastAsia="ja-JP" w:bidi="th-TH"/>
        </w:rPr>
        <w:br/>
      </w:r>
      <w:r w:rsidR="00D47A7E">
        <w:rPr>
          <w:rFonts w:eastAsiaTheme="minorEastAsia" w:cs="Angsana New"/>
          <w:sz w:val="24"/>
          <w:lang w:eastAsia="ja-JP" w:bidi="th-TH"/>
        </w:rPr>
        <w:tab/>
      </w:r>
      <w:r w:rsidR="00D47A7E" w:rsidRPr="009947F4">
        <w:rPr>
          <w:rFonts w:eastAsiaTheme="minorEastAsia" w:cs="Angsana New"/>
          <w:sz w:val="24"/>
          <w:lang w:eastAsia="ja-JP" w:bidi="th-TH"/>
        </w:rPr>
        <w:t>Environm</w:t>
      </w:r>
      <w:r w:rsidR="00D47A7E">
        <w:rPr>
          <w:rFonts w:eastAsiaTheme="minorEastAsia" w:cs="Angsana New"/>
          <w:sz w:val="24"/>
          <w:lang w:eastAsia="ja-JP" w:bidi="th-TH"/>
        </w:rPr>
        <w:t xml:space="preserve">ental Data Logger Network      </w:t>
      </w:r>
      <w:r w:rsidR="00D47A7E">
        <w:rPr>
          <w:rFonts w:eastAsiaTheme="minorEastAsia" w:cs="Angsana New"/>
          <w:sz w:val="24"/>
          <w:lang w:eastAsia="ja-JP" w:bidi="th-TH"/>
        </w:rPr>
        <w:tab/>
      </w:r>
      <w:r w:rsidR="00D47A7E" w:rsidRPr="00A10959">
        <w:rPr>
          <w:rFonts w:eastAsiaTheme="minorEastAsia" w:cs="Angsana New"/>
          <w:i/>
          <w:sz w:val="24"/>
          <w:lang w:eastAsia="ja-JP" w:bidi="th-TH"/>
        </w:rPr>
        <w:t xml:space="preserve">Ryan </w:t>
      </w:r>
      <w:proofErr w:type="spellStart"/>
      <w:r w:rsidR="00D47A7E" w:rsidRPr="00A10959">
        <w:rPr>
          <w:rFonts w:eastAsiaTheme="minorEastAsia" w:cs="Angsana New"/>
          <w:i/>
          <w:sz w:val="24"/>
          <w:lang w:eastAsia="ja-JP" w:bidi="th-TH"/>
        </w:rPr>
        <w:t>Longhenry</w:t>
      </w:r>
      <w:proofErr w:type="spellEnd"/>
      <w:r w:rsidR="00D47A7E">
        <w:rPr>
          <w:rFonts w:eastAsiaTheme="minorEastAsia" w:cs="Angsana New"/>
          <w:i/>
          <w:sz w:val="24"/>
          <w:lang w:eastAsia="ja-JP" w:bidi="th-TH"/>
        </w:rPr>
        <w:t>*</w:t>
      </w:r>
      <w:r w:rsidR="00D47A7E" w:rsidRPr="009947F4">
        <w:rPr>
          <w:rFonts w:eastAsiaTheme="minorEastAsia" w:cs="Angsana New"/>
          <w:sz w:val="24"/>
          <w:lang w:eastAsia="ja-JP" w:bidi="th-TH"/>
        </w:rPr>
        <w:br/>
        <w:t xml:space="preserve">   </w:t>
      </w:r>
      <w:r w:rsidR="00D47A7E">
        <w:rPr>
          <w:rFonts w:eastAsiaTheme="minorEastAsia" w:cs="Angsana New"/>
          <w:sz w:val="24"/>
          <w:lang w:eastAsia="ja-JP" w:bidi="th-TH"/>
        </w:rPr>
        <w:tab/>
      </w:r>
      <w:hyperlink r:id="rId18" w:history="1">
        <w:r w:rsidR="00D47A7E" w:rsidRPr="007A3A10">
          <w:rPr>
            <w:rStyle w:val="Hyperlink"/>
            <w:rFonts w:eastAsiaTheme="minorEastAsia" w:cs="Angsana New"/>
            <w:sz w:val="24"/>
            <w:lang w:eastAsia="ja-JP" w:bidi="th-TH"/>
          </w:rPr>
          <w:t>Data B</w:t>
        </w:r>
        <w:r w:rsidR="00D47A7E" w:rsidRPr="007A3A10">
          <w:rPr>
            <w:rStyle w:val="Hyperlink"/>
            <w:rFonts w:eastAsiaTheme="minorEastAsia" w:cs="Angsana New"/>
            <w:sz w:val="24"/>
            <w:lang w:eastAsia="ja-JP" w:bidi="th-TH"/>
          </w:rPr>
          <w:t>r</w:t>
        </w:r>
        <w:r w:rsidR="00D47A7E" w:rsidRPr="007A3A10">
          <w:rPr>
            <w:rStyle w:val="Hyperlink"/>
            <w:rFonts w:eastAsiaTheme="minorEastAsia" w:cs="Angsana New"/>
            <w:sz w:val="24"/>
            <w:lang w:eastAsia="ja-JP" w:bidi="th-TH"/>
          </w:rPr>
          <w:t>owse Guidelines</w:t>
        </w:r>
      </w:hyperlink>
      <w:r w:rsidR="00D47A7E">
        <w:rPr>
          <w:rFonts w:eastAsiaTheme="minorEastAsia" w:cs="Angsana New"/>
          <w:sz w:val="24"/>
          <w:lang w:eastAsia="ja-JP" w:bidi="th-TH"/>
        </w:rPr>
        <w:tab/>
      </w:r>
      <w:r w:rsidR="00D47A7E" w:rsidRPr="00A10959">
        <w:rPr>
          <w:rFonts w:eastAsiaTheme="minorEastAsia" w:cs="Angsana New"/>
          <w:i/>
          <w:sz w:val="24"/>
          <w:lang w:eastAsia="ja-JP" w:bidi="th-TH"/>
        </w:rPr>
        <w:t xml:space="preserve">Yoshiyuki </w:t>
      </w:r>
      <w:proofErr w:type="spellStart"/>
      <w:r w:rsidR="00D47A7E" w:rsidRPr="00A10959">
        <w:rPr>
          <w:rFonts w:eastAsiaTheme="minorEastAsia" w:cs="Angsana New"/>
          <w:i/>
          <w:sz w:val="24"/>
          <w:lang w:eastAsia="ja-JP" w:bidi="th-TH"/>
        </w:rPr>
        <w:t>Kud</w:t>
      </w:r>
      <w:r>
        <w:rPr>
          <w:rFonts w:eastAsiaTheme="minorEastAsia" w:cs="Angsana New"/>
          <w:i/>
          <w:sz w:val="24"/>
          <w:lang w:eastAsia="ja-JP" w:bidi="th-TH"/>
        </w:rPr>
        <w:t>o</w:t>
      </w:r>
      <w:proofErr w:type="spellEnd"/>
    </w:p>
    <w:p w:rsidR="00D47A7E" w:rsidRPr="001A3763" w:rsidRDefault="00D47A7E" w:rsidP="001A3763">
      <w:pPr>
        <w:tabs>
          <w:tab w:val="left" w:pos="720"/>
          <w:tab w:val="left" w:pos="7920"/>
        </w:tabs>
        <w:suppressAutoHyphens w:val="0"/>
        <w:spacing w:before="120" w:after="0"/>
        <w:jc w:val="left"/>
        <w:rPr>
          <w:rFonts w:eastAsiaTheme="minorEastAsia" w:cs="Angsana New"/>
          <w:sz w:val="24"/>
          <w:lang w:eastAsia="ja-JP" w:bidi="th-TH"/>
        </w:rPr>
      </w:pPr>
      <w:r>
        <w:rPr>
          <w:rFonts w:eastAsiaTheme="minorEastAsia" w:cs="Angsana New"/>
          <w:sz w:val="24"/>
          <w:lang w:eastAsia="ja-JP" w:bidi="th-TH"/>
        </w:rPr>
        <w:t>15:15</w:t>
      </w:r>
      <w:r w:rsidRPr="001A3763">
        <w:rPr>
          <w:rFonts w:eastAsiaTheme="minorEastAsia" w:cs="Angsana New"/>
          <w:sz w:val="24"/>
          <w:lang w:eastAsia="ja-JP" w:bidi="th-TH"/>
        </w:rPr>
        <w:tab/>
        <w:t>Group Photo</w:t>
      </w:r>
    </w:p>
    <w:p w:rsidR="0004138D" w:rsidRPr="00D47A7E" w:rsidRDefault="00D47A7E" w:rsidP="001B5037">
      <w:pPr>
        <w:pStyle w:val="Heading2"/>
        <w:rPr>
          <w:rStyle w:val="Emphasis"/>
          <w:i/>
        </w:rPr>
      </w:pPr>
      <w:r w:rsidRPr="00D47A7E">
        <w:rPr>
          <w:rStyle w:val="Emphasis"/>
          <w:i/>
        </w:rPr>
        <w:t>15:30</w:t>
      </w:r>
      <w:r w:rsidR="0004138D" w:rsidRPr="00D47A7E">
        <w:rPr>
          <w:rStyle w:val="Emphasis"/>
          <w:i/>
        </w:rPr>
        <w:tab/>
        <w:t>Break</w:t>
      </w:r>
    </w:p>
    <w:p w:rsidR="00FE7811" w:rsidRDefault="00A10959" w:rsidP="00EF4D2B">
      <w:pPr>
        <w:tabs>
          <w:tab w:val="left" w:pos="720"/>
          <w:tab w:val="left" w:pos="7920"/>
        </w:tabs>
        <w:suppressAutoHyphens w:val="0"/>
        <w:spacing w:before="120" w:after="0"/>
        <w:jc w:val="left"/>
        <w:rPr>
          <w:rFonts w:eastAsiaTheme="minorEastAsia" w:cs="Angsana New"/>
          <w:sz w:val="24"/>
          <w:lang w:eastAsia="ja-JP" w:bidi="th-TH"/>
        </w:rPr>
      </w:pPr>
      <w:r>
        <w:rPr>
          <w:rFonts w:eastAsiaTheme="minorEastAsia" w:cs="Angsana New"/>
          <w:sz w:val="24"/>
          <w:lang w:eastAsia="ja-JP" w:bidi="th-TH"/>
        </w:rPr>
        <w:t>15:</w:t>
      </w:r>
      <w:r w:rsidR="00D47A7E">
        <w:rPr>
          <w:rFonts w:eastAsiaTheme="minorEastAsia" w:cs="Angsana New"/>
          <w:sz w:val="24"/>
          <w:lang w:eastAsia="ja-JP" w:bidi="th-TH"/>
        </w:rPr>
        <w:t>45</w:t>
      </w:r>
      <w:r w:rsidR="009A6DF3">
        <w:rPr>
          <w:rFonts w:eastAsiaTheme="minorEastAsia" w:cs="Angsana New"/>
          <w:sz w:val="24"/>
          <w:lang w:eastAsia="ja-JP" w:bidi="th-TH"/>
        </w:rPr>
        <w:tab/>
      </w:r>
      <w:r w:rsidR="00EF4D2B" w:rsidRPr="00EF4D2B">
        <w:rPr>
          <w:rFonts w:eastAsiaTheme="minorEastAsia" w:cs="Angsana New"/>
          <w:sz w:val="24"/>
          <w:lang w:eastAsia="ja-JP" w:bidi="th-TH"/>
        </w:rPr>
        <w:t>LTDP Workshop</w:t>
      </w:r>
      <w:r w:rsidR="005F0D78">
        <w:rPr>
          <w:rFonts w:eastAsiaTheme="minorEastAsia" w:cs="Angsana New"/>
          <w:sz w:val="24"/>
          <w:lang w:eastAsia="ja-JP" w:bidi="th-TH"/>
        </w:rPr>
        <w:t>, continued…</w:t>
      </w:r>
    </w:p>
    <w:p w:rsidR="00A10959" w:rsidRPr="00A10959" w:rsidRDefault="009947F4" w:rsidP="009947F4">
      <w:pPr>
        <w:tabs>
          <w:tab w:val="left" w:pos="720"/>
          <w:tab w:val="left" w:pos="7920"/>
        </w:tabs>
        <w:suppressAutoHyphens w:val="0"/>
        <w:spacing w:before="120" w:after="0"/>
        <w:jc w:val="left"/>
        <w:rPr>
          <w:rFonts w:eastAsiaTheme="minorEastAsia" w:cs="Angsana New"/>
          <w:i/>
          <w:sz w:val="24"/>
          <w:lang w:eastAsia="ja-JP" w:bidi="th-TH"/>
        </w:rPr>
      </w:pPr>
      <w:r w:rsidRPr="009947F4">
        <w:rPr>
          <w:rFonts w:eastAsiaTheme="minorEastAsia" w:cs="Angsana New"/>
          <w:sz w:val="24"/>
          <w:lang w:eastAsia="ja-JP" w:bidi="th-TH"/>
        </w:rPr>
        <w:t xml:space="preserve">   </w:t>
      </w:r>
      <w:r>
        <w:rPr>
          <w:rFonts w:eastAsiaTheme="minorEastAsia" w:cs="Angsana New"/>
          <w:sz w:val="24"/>
          <w:lang w:eastAsia="ja-JP" w:bidi="th-TH"/>
        </w:rPr>
        <w:tab/>
      </w:r>
      <w:hyperlink r:id="rId19" w:history="1">
        <w:r w:rsidRPr="007A3A10">
          <w:rPr>
            <w:rStyle w:val="Hyperlink"/>
            <w:rFonts w:eastAsiaTheme="minorEastAsia" w:cs="Angsana New"/>
            <w:sz w:val="24"/>
            <w:lang w:eastAsia="ja-JP" w:bidi="th-TH"/>
          </w:rPr>
          <w:t>Concl</w:t>
        </w:r>
        <w:r w:rsidRPr="007A3A10">
          <w:rPr>
            <w:rStyle w:val="Hyperlink"/>
            <w:rFonts w:eastAsiaTheme="minorEastAsia" w:cs="Angsana New"/>
            <w:sz w:val="24"/>
            <w:lang w:eastAsia="ja-JP" w:bidi="th-TH"/>
          </w:rPr>
          <w:t>u</w:t>
        </w:r>
        <w:r w:rsidRPr="007A3A10">
          <w:rPr>
            <w:rStyle w:val="Hyperlink"/>
            <w:rFonts w:eastAsiaTheme="minorEastAsia" w:cs="Angsana New"/>
            <w:sz w:val="24"/>
            <w:lang w:eastAsia="ja-JP" w:bidi="th-TH"/>
          </w:rPr>
          <w:t xml:space="preserve">sions and </w:t>
        </w:r>
        <w:r w:rsidR="007A3A10" w:rsidRPr="007A3A10">
          <w:rPr>
            <w:rStyle w:val="Hyperlink"/>
            <w:rFonts w:eastAsiaTheme="minorEastAsia" w:cs="Angsana New"/>
            <w:sz w:val="24"/>
            <w:lang w:eastAsia="ja-JP" w:bidi="th-TH"/>
          </w:rPr>
          <w:t>Future Activities</w:t>
        </w:r>
        <w:r w:rsidRPr="007A3A10">
          <w:rPr>
            <w:rStyle w:val="Hyperlink"/>
            <w:rFonts w:eastAsiaTheme="minorEastAsia" w:cs="Angsana New"/>
            <w:sz w:val="24"/>
            <w:lang w:eastAsia="ja-JP" w:bidi="th-TH"/>
          </w:rPr>
          <w:t> </w:t>
        </w:r>
      </w:hyperlink>
      <w:r w:rsidRPr="009947F4">
        <w:rPr>
          <w:rFonts w:eastAsiaTheme="minorEastAsia" w:cs="Angsana New"/>
          <w:sz w:val="24"/>
          <w:lang w:eastAsia="ja-JP" w:bidi="th-TH"/>
        </w:rPr>
        <w:t xml:space="preserve"> </w:t>
      </w:r>
      <w:r>
        <w:rPr>
          <w:rFonts w:eastAsiaTheme="minorEastAsia" w:cs="Angsana New"/>
          <w:sz w:val="24"/>
          <w:lang w:eastAsia="ja-JP" w:bidi="th-TH"/>
        </w:rPr>
        <w:tab/>
      </w:r>
      <w:r w:rsidR="00A10959" w:rsidRPr="00A10959">
        <w:rPr>
          <w:rFonts w:eastAsiaTheme="minorEastAsia" w:cs="Angsana New"/>
          <w:i/>
          <w:sz w:val="24"/>
          <w:lang w:eastAsia="ja-JP" w:bidi="th-TH"/>
        </w:rPr>
        <w:t xml:space="preserve">Ryan </w:t>
      </w:r>
      <w:proofErr w:type="spellStart"/>
      <w:r w:rsidR="00A10959" w:rsidRPr="00A10959">
        <w:rPr>
          <w:rFonts w:eastAsiaTheme="minorEastAsia" w:cs="Angsana New"/>
          <w:i/>
          <w:sz w:val="24"/>
          <w:lang w:eastAsia="ja-JP" w:bidi="th-TH"/>
        </w:rPr>
        <w:t>Longhenry</w:t>
      </w:r>
      <w:proofErr w:type="spellEnd"/>
      <w:r w:rsidR="00A10959">
        <w:rPr>
          <w:rFonts w:eastAsiaTheme="minorEastAsia" w:cs="Angsana New"/>
          <w:i/>
          <w:sz w:val="24"/>
          <w:lang w:eastAsia="ja-JP" w:bidi="th-TH"/>
        </w:rPr>
        <w:t>*</w:t>
      </w:r>
      <w:r w:rsidR="00A10959" w:rsidRPr="00A10959">
        <w:rPr>
          <w:rFonts w:eastAsiaTheme="minorEastAsia" w:cs="Angsana New"/>
          <w:i/>
          <w:sz w:val="24"/>
          <w:lang w:eastAsia="ja-JP" w:bidi="th-TH"/>
        </w:rPr>
        <w:t>,</w:t>
      </w:r>
    </w:p>
    <w:p w:rsidR="009947F4" w:rsidRPr="00A10959" w:rsidRDefault="00A10959" w:rsidP="00A10959">
      <w:pPr>
        <w:tabs>
          <w:tab w:val="left" w:pos="720"/>
          <w:tab w:val="left" w:pos="7920"/>
        </w:tabs>
        <w:suppressAutoHyphens w:val="0"/>
        <w:spacing w:after="0"/>
        <w:jc w:val="left"/>
        <w:rPr>
          <w:rFonts w:eastAsiaTheme="minorEastAsia" w:cs="Angsana New"/>
          <w:i/>
          <w:sz w:val="24"/>
          <w:lang w:eastAsia="ja-JP" w:bidi="th-TH"/>
        </w:rPr>
      </w:pPr>
      <w:r w:rsidRPr="00A10959">
        <w:rPr>
          <w:rFonts w:eastAsiaTheme="minorEastAsia" w:cs="Angsana New"/>
          <w:i/>
          <w:sz w:val="24"/>
          <w:lang w:eastAsia="ja-JP" w:bidi="th-TH"/>
        </w:rPr>
        <w:tab/>
      </w:r>
      <w:r w:rsidRPr="00A10959">
        <w:rPr>
          <w:rFonts w:eastAsiaTheme="minorEastAsia" w:cs="Angsana New"/>
          <w:i/>
          <w:sz w:val="24"/>
          <w:lang w:eastAsia="ja-JP" w:bidi="th-TH"/>
        </w:rPr>
        <w:tab/>
      </w:r>
      <w:r w:rsidR="009947F4" w:rsidRPr="00A10959">
        <w:rPr>
          <w:rFonts w:eastAsiaTheme="minorEastAsia" w:cs="Angsana New"/>
          <w:i/>
          <w:sz w:val="24"/>
          <w:lang w:eastAsia="ja-JP" w:bidi="th-TH"/>
        </w:rPr>
        <w:t>Mirko</w:t>
      </w:r>
      <w:r w:rsidRPr="00A10959">
        <w:rPr>
          <w:rFonts w:eastAsiaTheme="minorEastAsia" w:cs="Angsana New"/>
          <w:i/>
          <w:sz w:val="24"/>
          <w:lang w:eastAsia="ja-JP" w:bidi="th-TH"/>
        </w:rPr>
        <w:t xml:space="preserve"> </w:t>
      </w:r>
      <w:r w:rsidR="009947F4" w:rsidRPr="00A10959">
        <w:rPr>
          <w:rFonts w:eastAsiaTheme="minorEastAsia" w:cs="Angsana New"/>
          <w:i/>
          <w:sz w:val="24"/>
          <w:lang w:eastAsia="ja-JP" w:bidi="th-TH"/>
        </w:rPr>
        <w:t>Albani</w:t>
      </w:r>
      <w:r w:rsidR="009947F4" w:rsidRPr="00A10959">
        <w:rPr>
          <w:rFonts w:eastAsiaTheme="minorEastAsia" w:cs="Angsana New" w:hint="eastAsia"/>
          <w:i/>
          <w:sz w:val="24"/>
          <w:lang w:eastAsia="ja-JP" w:bidi="th-TH"/>
        </w:rPr>
        <w:t xml:space="preserve"> </w:t>
      </w:r>
    </w:p>
    <w:p w:rsidR="00EF4D2B" w:rsidRPr="00FE7811" w:rsidRDefault="00FE7811" w:rsidP="00FE7811">
      <w:pPr>
        <w:pStyle w:val="SubHeading"/>
        <w:tabs>
          <w:tab w:val="clear" w:pos="1440"/>
        </w:tabs>
        <w:spacing w:after="0"/>
        <w:ind w:right="-4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16:0</w:t>
      </w:r>
      <w:r w:rsidRPr="00AE3BCA">
        <w:rPr>
          <w:b w:val="0"/>
          <w:sz w:val="24"/>
          <w:szCs w:val="24"/>
        </w:rPr>
        <w:t>0</w:t>
      </w:r>
      <w:r w:rsidRPr="00AE3BCA">
        <w:rPr>
          <w:b w:val="0"/>
          <w:sz w:val="24"/>
          <w:szCs w:val="24"/>
        </w:rPr>
        <w:tab/>
      </w:r>
      <w:hyperlink r:id="rId20" w:history="1">
        <w:r w:rsidRPr="007A3A10">
          <w:rPr>
            <w:rStyle w:val="Hyperlink"/>
            <w:b w:val="0"/>
            <w:sz w:val="24"/>
            <w:szCs w:val="24"/>
          </w:rPr>
          <w:t>Future</w:t>
        </w:r>
        <w:r w:rsidRPr="007A3A10">
          <w:rPr>
            <w:rStyle w:val="Hyperlink"/>
            <w:b w:val="0"/>
            <w:sz w:val="24"/>
            <w:szCs w:val="24"/>
          </w:rPr>
          <w:t xml:space="preserve"> </w:t>
        </w:r>
        <w:r w:rsidRPr="007A3A10">
          <w:rPr>
            <w:rStyle w:val="Hyperlink"/>
            <w:b w:val="0"/>
            <w:sz w:val="24"/>
            <w:szCs w:val="24"/>
          </w:rPr>
          <w:t>WGISS Discussion</w:t>
        </w:r>
      </w:hyperlink>
      <w:r>
        <w:rPr>
          <w:b w:val="0"/>
          <w:sz w:val="24"/>
          <w:szCs w:val="24"/>
        </w:rPr>
        <w:t xml:space="preserve"> </w:t>
      </w:r>
      <w:r w:rsidR="00A12F06">
        <w:rPr>
          <w:b w:val="0"/>
          <w:sz w:val="24"/>
          <w:szCs w:val="24"/>
        </w:rPr>
        <w:tab/>
      </w:r>
      <w:r w:rsidR="00A12F06">
        <w:rPr>
          <w:b w:val="0"/>
          <w:i/>
          <w:sz w:val="24"/>
          <w:szCs w:val="24"/>
        </w:rPr>
        <w:t>Richard Moreno</w:t>
      </w:r>
      <w:r w:rsidR="00EF4D2B" w:rsidRPr="00D25264">
        <w:rPr>
          <w:sz w:val="24"/>
        </w:rPr>
        <w:tab/>
      </w:r>
    </w:p>
    <w:p w:rsidR="00031538" w:rsidRDefault="00031538" w:rsidP="00031538">
      <w:pPr>
        <w:tabs>
          <w:tab w:val="left" w:pos="720"/>
          <w:tab w:val="left" w:pos="7920"/>
        </w:tabs>
        <w:spacing w:before="120" w:after="0"/>
        <w:jc w:val="left"/>
        <w:rPr>
          <w:rFonts w:eastAsiaTheme="minorEastAsia" w:cs="Angsana New"/>
          <w:sz w:val="24"/>
          <w:lang w:eastAsia="ja-JP" w:bidi="th-TH"/>
        </w:rPr>
      </w:pPr>
      <w:r>
        <w:rPr>
          <w:rFonts w:eastAsiaTheme="minorEastAsia" w:cs="Angsana New"/>
          <w:sz w:val="24"/>
          <w:lang w:eastAsia="ja-JP" w:bidi="th-TH"/>
        </w:rPr>
        <w:t>17:00</w:t>
      </w:r>
      <w:r>
        <w:rPr>
          <w:rFonts w:eastAsiaTheme="minorEastAsia" w:cs="Angsana New" w:hint="eastAsia"/>
          <w:sz w:val="24"/>
          <w:lang w:eastAsia="ja-JP" w:bidi="th-TH"/>
        </w:rPr>
        <w:tab/>
      </w:r>
      <w:hyperlink r:id="rId21" w:history="1">
        <w:r w:rsidRPr="007A3A10">
          <w:rPr>
            <w:rStyle w:val="Hyperlink"/>
            <w:rFonts w:eastAsiaTheme="minorEastAsia" w:cs="Angsana New" w:hint="eastAsia"/>
            <w:sz w:val="24"/>
            <w:lang w:eastAsia="ja-JP" w:bidi="th-TH"/>
          </w:rPr>
          <w:t>CEO</w:t>
        </w:r>
        <w:r w:rsidRPr="007A3A10">
          <w:rPr>
            <w:rStyle w:val="Hyperlink"/>
            <w:rFonts w:eastAsiaTheme="minorEastAsia" w:cs="Angsana New" w:hint="eastAsia"/>
            <w:sz w:val="24"/>
            <w:lang w:eastAsia="ja-JP" w:bidi="th-TH"/>
          </w:rPr>
          <w:t xml:space="preserve"> </w:t>
        </w:r>
        <w:r w:rsidRPr="007A3A10">
          <w:rPr>
            <w:rStyle w:val="Hyperlink"/>
            <w:rFonts w:eastAsiaTheme="minorEastAsia" w:cs="Angsana New" w:hint="eastAsia"/>
            <w:sz w:val="24"/>
            <w:lang w:eastAsia="ja-JP" w:bidi="th-TH"/>
          </w:rPr>
          <w:t>Report</w:t>
        </w:r>
      </w:hyperlink>
      <w:r>
        <w:rPr>
          <w:rFonts w:eastAsiaTheme="minorEastAsia" w:cs="Angsana New" w:hint="eastAsia"/>
          <w:sz w:val="24"/>
          <w:lang w:eastAsia="ja-JP" w:bidi="th-TH"/>
        </w:rPr>
        <w:t xml:space="preserve"> </w:t>
      </w:r>
      <w:r>
        <w:rPr>
          <w:rFonts w:eastAsiaTheme="minorEastAsia" w:cs="Angsana New"/>
          <w:sz w:val="24"/>
          <w:lang w:eastAsia="ja-JP" w:bidi="th-TH"/>
        </w:rPr>
        <w:tab/>
      </w:r>
      <w:r>
        <w:rPr>
          <w:rFonts w:eastAsiaTheme="minorEastAsia" w:cs="Angsana New" w:hint="eastAsia"/>
          <w:i/>
          <w:sz w:val="24"/>
          <w:lang w:eastAsia="ja-JP" w:bidi="th-TH"/>
        </w:rPr>
        <w:t>Kerry Sawyer</w:t>
      </w:r>
      <w:r w:rsidR="00A12F06">
        <w:rPr>
          <w:rFonts w:eastAsiaTheme="minorEastAsia" w:cs="Angsana New"/>
          <w:i/>
          <w:sz w:val="24"/>
          <w:lang w:eastAsia="ja-JP" w:bidi="th-TH"/>
        </w:rPr>
        <w:t>*</w:t>
      </w:r>
    </w:p>
    <w:p w:rsidR="00031538" w:rsidRDefault="00031538" w:rsidP="00031538">
      <w:pPr>
        <w:tabs>
          <w:tab w:val="left" w:pos="720"/>
          <w:tab w:val="left" w:pos="7920"/>
        </w:tabs>
        <w:spacing w:before="120" w:after="0"/>
        <w:jc w:val="left"/>
        <w:rPr>
          <w:i/>
          <w:sz w:val="24"/>
        </w:rPr>
      </w:pPr>
      <w:r>
        <w:rPr>
          <w:sz w:val="24"/>
        </w:rPr>
        <w:t>17:30</w:t>
      </w:r>
      <w:r>
        <w:rPr>
          <w:sz w:val="24"/>
        </w:rPr>
        <w:tab/>
        <w:t>Minutes and Action Items review</w:t>
      </w:r>
      <w:r>
        <w:rPr>
          <w:sz w:val="24"/>
        </w:rPr>
        <w:tab/>
      </w:r>
      <w:r w:rsidRPr="00B535F0">
        <w:rPr>
          <w:i/>
          <w:sz w:val="24"/>
        </w:rPr>
        <w:t>Michelle Piepgrass</w:t>
      </w:r>
    </w:p>
    <w:p w:rsidR="007A17EE" w:rsidRPr="0047378E" w:rsidRDefault="00EF4D2B" w:rsidP="001B5037">
      <w:pPr>
        <w:pStyle w:val="Heading2"/>
      </w:pPr>
      <w:r>
        <w:t>17:</w:t>
      </w:r>
      <w:r w:rsidR="00031538">
        <w:t>45</w:t>
      </w:r>
      <w:r w:rsidR="007A17EE" w:rsidRPr="0047378E">
        <w:tab/>
        <w:t xml:space="preserve">Adjourn </w:t>
      </w:r>
    </w:p>
    <w:p w:rsidR="007A17EE" w:rsidRDefault="00757706" w:rsidP="00FE7F03">
      <w:pPr>
        <w:pStyle w:val="Heading1"/>
        <w:spacing w:after="120"/>
      </w:pPr>
      <w:r>
        <w:br w:type="page"/>
      </w:r>
      <w:r w:rsidR="007A17EE" w:rsidRPr="0047378E">
        <w:lastRenderedPageBreak/>
        <w:t xml:space="preserve">Tuesday, </w:t>
      </w:r>
      <w:r w:rsidR="00482172">
        <w:t>September</w:t>
      </w:r>
      <w:r w:rsidR="00227888">
        <w:t xml:space="preserve"> </w:t>
      </w:r>
      <w:r w:rsidR="00482172">
        <w:t>1</w:t>
      </w:r>
      <w:r w:rsidR="00260922">
        <w:t>7</w:t>
      </w:r>
      <w:r w:rsidR="007A17EE" w:rsidRPr="0047378E">
        <w:t xml:space="preserve">, </w:t>
      </w:r>
      <w:r w:rsidR="00260922">
        <w:t>2013</w:t>
      </w:r>
      <w:r w:rsidR="007A17EE" w:rsidRPr="0047378E">
        <w:tab/>
      </w:r>
    </w:p>
    <w:p w:rsidR="003E6CB4" w:rsidRDefault="009A3B66" w:rsidP="001B5037">
      <w:pPr>
        <w:pStyle w:val="Heading2"/>
      </w:pPr>
      <w:r>
        <w:t>08:0</w:t>
      </w:r>
      <w:r w:rsidR="003E6CB4">
        <w:t>0</w:t>
      </w:r>
      <w:r w:rsidR="003E6CB4">
        <w:tab/>
        <w:t>Meet for transportation to venue</w:t>
      </w:r>
    </w:p>
    <w:p w:rsidR="00FE7811" w:rsidRPr="00FE7811" w:rsidRDefault="00FE7811" w:rsidP="00490474">
      <w:pPr>
        <w:spacing w:after="0"/>
      </w:pPr>
    </w:p>
    <w:p w:rsidR="00FE7811" w:rsidRPr="00E853D6" w:rsidRDefault="00FE7811" w:rsidP="00490474">
      <w:pPr>
        <w:pStyle w:val="Heading2"/>
        <w:spacing w:before="0"/>
        <w:rPr>
          <w:sz w:val="24"/>
        </w:rPr>
      </w:pPr>
      <w:r>
        <w:t>09:00</w:t>
      </w:r>
      <w:r>
        <w:tab/>
        <w:t>Convene</w:t>
      </w:r>
    </w:p>
    <w:p w:rsidR="003B4BB6" w:rsidRDefault="00A12F06" w:rsidP="00482172">
      <w:pPr>
        <w:pStyle w:val="SubHeading"/>
        <w:tabs>
          <w:tab w:val="clear" w:pos="1440"/>
        </w:tabs>
        <w:spacing w:after="0"/>
        <w:ind w:right="-4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09:</w:t>
      </w:r>
      <w:r w:rsidR="00A07FA5">
        <w:rPr>
          <w:b w:val="0"/>
          <w:sz w:val="24"/>
          <w:szCs w:val="24"/>
        </w:rPr>
        <w:t>0</w:t>
      </w:r>
      <w:r w:rsidR="003B4BB6">
        <w:rPr>
          <w:b w:val="0"/>
          <w:sz w:val="24"/>
          <w:szCs w:val="24"/>
        </w:rPr>
        <w:t>0</w:t>
      </w:r>
      <w:r w:rsidR="003B4BB6">
        <w:rPr>
          <w:b w:val="0"/>
          <w:sz w:val="24"/>
          <w:szCs w:val="24"/>
        </w:rPr>
        <w:tab/>
        <w:t>CEOS Water Portal Project</w:t>
      </w:r>
      <w:r w:rsidR="00031538">
        <w:rPr>
          <w:b w:val="0"/>
          <w:sz w:val="24"/>
          <w:szCs w:val="24"/>
        </w:rPr>
        <w:t xml:space="preserve"> </w:t>
      </w:r>
    </w:p>
    <w:p w:rsidR="005F0D78" w:rsidRDefault="00031538" w:rsidP="00980778">
      <w:pPr>
        <w:tabs>
          <w:tab w:val="left" w:pos="720"/>
          <w:tab w:val="left" w:pos="7920"/>
        </w:tabs>
        <w:suppressAutoHyphens w:val="0"/>
        <w:spacing w:before="60" w:after="0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hyperlink r:id="rId22" w:history="1">
        <w:r w:rsidRPr="00B567C3">
          <w:rPr>
            <w:rStyle w:val="Hyperlink"/>
            <w:sz w:val="24"/>
            <w:szCs w:val="24"/>
          </w:rPr>
          <w:t>Overview and O</w:t>
        </w:r>
        <w:r w:rsidRPr="00B567C3">
          <w:rPr>
            <w:rStyle w:val="Hyperlink"/>
            <w:sz w:val="24"/>
            <w:szCs w:val="24"/>
          </w:rPr>
          <w:t>p</w:t>
        </w:r>
        <w:r w:rsidRPr="00B567C3">
          <w:rPr>
            <w:rStyle w:val="Hyperlink"/>
            <w:sz w:val="24"/>
            <w:szCs w:val="24"/>
          </w:rPr>
          <w:t>eration Status</w:t>
        </w:r>
      </w:hyperlink>
      <w:r w:rsidRPr="005F0D78">
        <w:rPr>
          <w:sz w:val="24"/>
          <w:szCs w:val="24"/>
        </w:rPr>
        <w:t xml:space="preserve"> </w:t>
      </w:r>
      <w:r w:rsidRPr="005F0D78">
        <w:rPr>
          <w:sz w:val="24"/>
          <w:szCs w:val="24"/>
        </w:rPr>
        <w:tab/>
      </w:r>
      <w:r w:rsidR="00276616" w:rsidRPr="005F0D78">
        <w:rPr>
          <w:i/>
          <w:sz w:val="24"/>
          <w:szCs w:val="24"/>
        </w:rPr>
        <w:t xml:space="preserve">Shinichi </w:t>
      </w:r>
      <w:proofErr w:type="spellStart"/>
      <w:r w:rsidR="00276616" w:rsidRPr="005F0D78">
        <w:rPr>
          <w:i/>
          <w:sz w:val="24"/>
          <w:szCs w:val="24"/>
        </w:rPr>
        <w:t>Sekioka</w:t>
      </w:r>
      <w:proofErr w:type="spellEnd"/>
    </w:p>
    <w:p w:rsidR="005F0D78" w:rsidRDefault="005F0D78" w:rsidP="00F6018D">
      <w:pPr>
        <w:tabs>
          <w:tab w:val="left" w:pos="720"/>
          <w:tab w:val="left" w:pos="7920"/>
        </w:tabs>
        <w:suppressAutoHyphens w:val="0"/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hyperlink r:id="rId23" w:history="1">
        <w:r w:rsidR="00276616" w:rsidRPr="00B567C3">
          <w:rPr>
            <w:rStyle w:val="Hyperlink"/>
            <w:sz w:val="24"/>
            <w:szCs w:val="24"/>
          </w:rPr>
          <w:t>Development Status &amp;</w:t>
        </w:r>
        <w:r w:rsidR="00031538" w:rsidRPr="00B567C3">
          <w:rPr>
            <w:rStyle w:val="Hyperlink"/>
            <w:sz w:val="24"/>
            <w:szCs w:val="24"/>
          </w:rPr>
          <w:t xml:space="preserve"> </w:t>
        </w:r>
        <w:r w:rsidR="00031538" w:rsidRPr="00B567C3">
          <w:rPr>
            <w:rStyle w:val="Hyperlink"/>
            <w:sz w:val="24"/>
            <w:szCs w:val="24"/>
          </w:rPr>
          <w:t>F</w:t>
        </w:r>
        <w:r w:rsidR="00031538" w:rsidRPr="00B567C3">
          <w:rPr>
            <w:rStyle w:val="Hyperlink"/>
            <w:sz w:val="24"/>
            <w:szCs w:val="24"/>
          </w:rPr>
          <w:t>uture Plan</w:t>
        </w:r>
      </w:hyperlink>
      <w:r w:rsidR="00031538" w:rsidRPr="005F0D78">
        <w:rPr>
          <w:sz w:val="24"/>
          <w:szCs w:val="24"/>
        </w:rPr>
        <w:t xml:space="preserve"> </w:t>
      </w:r>
      <w:r w:rsidR="00031538" w:rsidRPr="005F0D78">
        <w:rPr>
          <w:sz w:val="24"/>
          <w:szCs w:val="24"/>
        </w:rPr>
        <w:tab/>
      </w:r>
      <w:r w:rsidR="00276616" w:rsidRPr="005F0D78">
        <w:rPr>
          <w:i/>
          <w:sz w:val="24"/>
          <w:szCs w:val="24"/>
        </w:rPr>
        <w:t xml:space="preserve">Yoshiyuki </w:t>
      </w:r>
      <w:proofErr w:type="spellStart"/>
      <w:r w:rsidR="00276616" w:rsidRPr="005F0D78">
        <w:rPr>
          <w:i/>
          <w:sz w:val="24"/>
          <w:szCs w:val="24"/>
        </w:rPr>
        <w:t>Kudo</w:t>
      </w:r>
      <w:proofErr w:type="spellEnd"/>
      <w:r w:rsidR="00276616" w:rsidRPr="005F0D78">
        <w:rPr>
          <w:i/>
          <w:sz w:val="24"/>
          <w:szCs w:val="24"/>
        </w:rPr>
        <w:t xml:space="preserve"> </w:t>
      </w:r>
      <w:r w:rsidRPr="005F0D78">
        <w:rPr>
          <w:i/>
          <w:sz w:val="24"/>
          <w:szCs w:val="24"/>
        </w:rPr>
        <w:tab/>
      </w:r>
    </w:p>
    <w:p w:rsidR="00276616" w:rsidRDefault="005F0D78" w:rsidP="00F6018D">
      <w:pPr>
        <w:tabs>
          <w:tab w:val="left" w:pos="720"/>
          <w:tab w:val="left" w:pos="7920"/>
        </w:tabs>
        <w:suppressAutoHyphens w:val="0"/>
        <w:spacing w:after="0"/>
        <w:jc w:val="left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276616" w:rsidRPr="005F0D78">
        <w:rPr>
          <w:sz w:val="24"/>
          <w:szCs w:val="24"/>
        </w:rPr>
        <w:t xml:space="preserve">Discussion </w:t>
      </w:r>
      <w:r w:rsidR="00031538" w:rsidRPr="005F0D78">
        <w:rPr>
          <w:sz w:val="24"/>
          <w:szCs w:val="24"/>
        </w:rPr>
        <w:tab/>
      </w:r>
      <w:r w:rsidR="00276616" w:rsidRPr="005F0D78">
        <w:rPr>
          <w:i/>
          <w:sz w:val="24"/>
          <w:szCs w:val="24"/>
        </w:rPr>
        <w:t>All</w:t>
      </w:r>
    </w:p>
    <w:p w:rsidR="00A12F06" w:rsidRDefault="00A12F06" w:rsidP="00A12F06">
      <w:pPr>
        <w:tabs>
          <w:tab w:val="left" w:pos="720"/>
          <w:tab w:val="left" w:pos="7920"/>
        </w:tabs>
        <w:suppressAutoHyphens w:val="0"/>
        <w:spacing w:before="120" w:after="0"/>
        <w:jc w:val="left"/>
        <w:rPr>
          <w:sz w:val="24"/>
          <w:szCs w:val="24"/>
        </w:rPr>
      </w:pPr>
      <w:r>
        <w:rPr>
          <w:sz w:val="24"/>
          <w:szCs w:val="24"/>
        </w:rPr>
        <w:t>09:30</w:t>
      </w:r>
      <w:r>
        <w:rPr>
          <w:sz w:val="24"/>
          <w:szCs w:val="24"/>
        </w:rPr>
        <w:tab/>
        <w:t>Agency Reports</w:t>
      </w:r>
    </w:p>
    <w:p w:rsidR="009F1556" w:rsidRDefault="009F1556" w:rsidP="00980778">
      <w:pPr>
        <w:tabs>
          <w:tab w:val="left" w:pos="720"/>
          <w:tab w:val="left" w:pos="7920"/>
        </w:tabs>
        <w:suppressAutoHyphens w:val="0"/>
        <w:spacing w:before="60" w:after="0"/>
        <w:jc w:val="left"/>
        <w:rPr>
          <w:rFonts w:ascii="Arial" w:hAnsi="Arial" w:cs="Arial"/>
          <w:color w:val="000000"/>
          <w:lang w:val="en-US"/>
        </w:rPr>
      </w:pPr>
      <w:r w:rsidRPr="007036FE">
        <w:rPr>
          <w:sz w:val="24"/>
          <w:szCs w:val="24"/>
        </w:rPr>
        <w:tab/>
      </w:r>
      <w:hyperlink r:id="rId24" w:history="1">
        <w:r w:rsidRPr="00B567C3">
          <w:rPr>
            <w:rStyle w:val="Hyperlink"/>
            <w:sz w:val="24"/>
            <w:szCs w:val="24"/>
          </w:rPr>
          <w:t>ROSCO</w:t>
        </w:r>
        <w:r w:rsidRPr="00B567C3">
          <w:rPr>
            <w:rStyle w:val="Hyperlink"/>
            <w:sz w:val="24"/>
            <w:szCs w:val="24"/>
          </w:rPr>
          <w:t>S</w:t>
        </w:r>
        <w:r w:rsidRPr="00B567C3">
          <w:rPr>
            <w:rStyle w:val="Hyperlink"/>
            <w:sz w:val="24"/>
            <w:szCs w:val="24"/>
          </w:rPr>
          <w:t>MOS</w:t>
        </w:r>
      </w:hyperlink>
      <w:r>
        <w:rPr>
          <w:sz w:val="24"/>
          <w:szCs w:val="24"/>
        </w:rPr>
        <w:tab/>
      </w:r>
      <w:r w:rsidRPr="009F1556">
        <w:rPr>
          <w:i/>
          <w:sz w:val="24"/>
          <w:szCs w:val="24"/>
        </w:rPr>
        <w:t xml:space="preserve">Valery </w:t>
      </w:r>
      <w:proofErr w:type="spellStart"/>
      <w:r w:rsidRPr="009F1556">
        <w:rPr>
          <w:i/>
          <w:sz w:val="24"/>
          <w:szCs w:val="24"/>
        </w:rPr>
        <w:t>Zaichko</w:t>
      </w:r>
      <w:proofErr w:type="spellEnd"/>
      <w:r>
        <w:rPr>
          <w:rFonts w:ascii="Arial" w:hAnsi="Arial" w:cs="Arial"/>
          <w:color w:val="000000"/>
          <w:lang w:val="en-US"/>
        </w:rPr>
        <w:t> </w:t>
      </w:r>
    </w:p>
    <w:p w:rsidR="00E07BB9" w:rsidRDefault="00E07BB9" w:rsidP="00E07BB9">
      <w:pPr>
        <w:tabs>
          <w:tab w:val="left" w:pos="720"/>
          <w:tab w:val="left" w:pos="7920"/>
        </w:tabs>
        <w:suppressAutoHyphens w:val="0"/>
        <w:spacing w:after="0"/>
        <w:jc w:val="left"/>
        <w:rPr>
          <w:rFonts w:eastAsiaTheme="minorEastAsia" w:cs="Angsana New"/>
          <w:i/>
          <w:sz w:val="24"/>
          <w:lang w:eastAsia="ja-JP" w:bidi="th-TH"/>
        </w:rPr>
      </w:pPr>
      <w:r>
        <w:rPr>
          <w:rFonts w:eastAsiaTheme="minorEastAsia" w:cs="Angsana New"/>
          <w:b/>
          <w:sz w:val="24"/>
          <w:lang w:eastAsia="ja-JP" w:bidi="th-TH"/>
        </w:rPr>
        <w:tab/>
      </w:r>
      <w:hyperlink r:id="rId25" w:history="1">
        <w:r w:rsidRPr="00B567C3">
          <w:rPr>
            <w:rStyle w:val="Hyperlink"/>
            <w:rFonts w:eastAsiaTheme="minorEastAsia" w:cs="Angsana New"/>
            <w:sz w:val="24"/>
            <w:lang w:eastAsia="ja-JP" w:bidi="th-TH"/>
          </w:rPr>
          <w:t>GS</w:t>
        </w:r>
        <w:r w:rsidRPr="00B567C3">
          <w:rPr>
            <w:rStyle w:val="Hyperlink"/>
            <w:rFonts w:eastAsiaTheme="minorEastAsia" w:cs="Angsana New"/>
            <w:sz w:val="24"/>
            <w:lang w:eastAsia="ja-JP" w:bidi="th-TH"/>
          </w:rPr>
          <w:t>D</w:t>
        </w:r>
        <w:r w:rsidRPr="00B567C3">
          <w:rPr>
            <w:rStyle w:val="Hyperlink"/>
            <w:rFonts w:eastAsiaTheme="minorEastAsia" w:cs="Angsana New"/>
            <w:sz w:val="24"/>
            <w:lang w:eastAsia="ja-JP" w:bidi="th-TH"/>
          </w:rPr>
          <w:t>I</w:t>
        </w:r>
      </w:hyperlink>
      <w:r>
        <w:rPr>
          <w:rFonts w:eastAsiaTheme="minorEastAsia" w:cs="Angsana New"/>
          <w:b/>
          <w:sz w:val="24"/>
          <w:lang w:eastAsia="ja-JP" w:bidi="th-TH"/>
        </w:rPr>
        <w:tab/>
      </w:r>
      <w:r>
        <w:rPr>
          <w:rFonts w:eastAsiaTheme="minorEastAsia" w:cs="Angsana New"/>
          <w:i/>
          <w:sz w:val="24"/>
          <w:lang w:eastAsia="ja-JP" w:bidi="th-TH"/>
        </w:rPr>
        <w:t xml:space="preserve">Gabor </w:t>
      </w:r>
      <w:proofErr w:type="spellStart"/>
      <w:r>
        <w:rPr>
          <w:rFonts w:eastAsiaTheme="minorEastAsia" w:cs="Angsana New"/>
          <w:i/>
          <w:sz w:val="24"/>
          <w:lang w:eastAsia="ja-JP" w:bidi="th-TH"/>
        </w:rPr>
        <w:t>Remetey-Fülöpp</w:t>
      </w:r>
      <w:proofErr w:type="spellEnd"/>
    </w:p>
    <w:p w:rsidR="00F034C2" w:rsidRDefault="00F034C2" w:rsidP="00F034C2">
      <w:pPr>
        <w:tabs>
          <w:tab w:val="left" w:pos="720"/>
          <w:tab w:val="left" w:pos="7920"/>
        </w:tabs>
        <w:suppressAutoHyphens w:val="0"/>
        <w:spacing w:before="120" w:after="0"/>
        <w:jc w:val="left"/>
        <w:rPr>
          <w:sz w:val="24"/>
          <w:szCs w:val="24"/>
        </w:rPr>
      </w:pPr>
      <w:r>
        <w:rPr>
          <w:sz w:val="24"/>
          <w:szCs w:val="24"/>
        </w:rPr>
        <w:t>10:00</w:t>
      </w:r>
      <w:r>
        <w:rPr>
          <w:sz w:val="24"/>
          <w:szCs w:val="24"/>
        </w:rPr>
        <w:tab/>
      </w:r>
      <w:r w:rsidRPr="00A75FB2">
        <w:rPr>
          <w:sz w:val="24"/>
          <w:szCs w:val="24"/>
        </w:rPr>
        <w:t>C</w:t>
      </w:r>
      <w:r w:rsidRPr="00A75FB2">
        <w:rPr>
          <w:sz w:val="24"/>
          <w:szCs w:val="24"/>
        </w:rPr>
        <w:t>E</w:t>
      </w:r>
      <w:r w:rsidRPr="00A75FB2">
        <w:rPr>
          <w:sz w:val="24"/>
          <w:szCs w:val="24"/>
        </w:rPr>
        <w:t>OS OpenSea</w:t>
      </w:r>
      <w:r w:rsidRPr="00A75FB2">
        <w:rPr>
          <w:sz w:val="24"/>
          <w:szCs w:val="24"/>
        </w:rPr>
        <w:t>r</w:t>
      </w:r>
      <w:r w:rsidRPr="00A75FB2">
        <w:rPr>
          <w:sz w:val="24"/>
          <w:szCs w:val="24"/>
        </w:rPr>
        <w:t>ch Session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Moreno, </w:t>
      </w:r>
      <w:proofErr w:type="spellStart"/>
      <w:r>
        <w:rPr>
          <w:i/>
          <w:sz w:val="24"/>
          <w:szCs w:val="24"/>
        </w:rPr>
        <w:t>Kudo</w:t>
      </w:r>
      <w:proofErr w:type="spellEnd"/>
    </w:p>
    <w:p w:rsidR="00F034C2" w:rsidRPr="00F034C2" w:rsidRDefault="00F034C2" w:rsidP="00F034C2">
      <w:pPr>
        <w:tabs>
          <w:tab w:val="left" w:pos="720"/>
          <w:tab w:val="left" w:pos="7920"/>
        </w:tabs>
        <w:suppressAutoHyphens w:val="0"/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</w:r>
      <w:hyperlink r:id="rId26" w:history="1">
        <w:r w:rsidRPr="00ED6B1E">
          <w:rPr>
            <w:rStyle w:val="Hyperlink"/>
            <w:sz w:val="24"/>
            <w:szCs w:val="24"/>
          </w:rPr>
          <w:t>Projec</w:t>
        </w:r>
        <w:r w:rsidRPr="00ED6B1E">
          <w:rPr>
            <w:rStyle w:val="Hyperlink"/>
            <w:sz w:val="24"/>
            <w:szCs w:val="24"/>
          </w:rPr>
          <w:t>t</w:t>
        </w:r>
        <w:r w:rsidRPr="00ED6B1E">
          <w:rPr>
            <w:rStyle w:val="Hyperlink"/>
            <w:sz w:val="24"/>
            <w:szCs w:val="24"/>
          </w:rPr>
          <w:t xml:space="preserve"> status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Moreno, </w:t>
      </w:r>
      <w:proofErr w:type="spellStart"/>
      <w:r>
        <w:rPr>
          <w:i/>
          <w:sz w:val="24"/>
          <w:szCs w:val="24"/>
        </w:rPr>
        <w:t>Kudo</w:t>
      </w:r>
      <w:proofErr w:type="spellEnd"/>
    </w:p>
    <w:p w:rsidR="003E070F" w:rsidRPr="00490474" w:rsidRDefault="00A07FA5" w:rsidP="001D6B8F">
      <w:pPr>
        <w:pStyle w:val="Heading2"/>
        <w:rPr>
          <w:rFonts w:eastAsia="Times New Roman"/>
          <w:color w:val="auto"/>
        </w:rPr>
      </w:pPr>
      <w:r w:rsidRPr="00490474">
        <w:rPr>
          <w:rFonts w:eastAsia="Times New Roman"/>
          <w:color w:val="auto"/>
        </w:rPr>
        <w:t>10:</w:t>
      </w:r>
      <w:r w:rsidR="00F034C2" w:rsidRPr="00490474">
        <w:rPr>
          <w:rFonts w:eastAsia="Times New Roman"/>
          <w:color w:val="auto"/>
        </w:rPr>
        <w:t>30</w:t>
      </w:r>
      <w:r w:rsidR="003E070F" w:rsidRPr="00490474">
        <w:rPr>
          <w:rFonts w:eastAsia="Times New Roman"/>
          <w:color w:val="auto"/>
        </w:rPr>
        <w:tab/>
        <w:t xml:space="preserve">Break </w:t>
      </w:r>
    </w:p>
    <w:p w:rsidR="00B26A5F" w:rsidRDefault="003B4BB6" w:rsidP="00F6018D">
      <w:pPr>
        <w:tabs>
          <w:tab w:val="left" w:pos="720"/>
          <w:tab w:val="left" w:pos="7920"/>
        </w:tabs>
        <w:suppressAutoHyphens w:val="0"/>
        <w:spacing w:before="120" w:after="0"/>
        <w:jc w:val="left"/>
        <w:rPr>
          <w:sz w:val="24"/>
          <w:szCs w:val="24"/>
        </w:rPr>
      </w:pPr>
      <w:r>
        <w:rPr>
          <w:sz w:val="24"/>
          <w:szCs w:val="24"/>
        </w:rPr>
        <w:t>10:</w:t>
      </w:r>
      <w:r w:rsidR="00F034C2">
        <w:rPr>
          <w:sz w:val="24"/>
          <w:szCs w:val="24"/>
        </w:rPr>
        <w:t>4</w:t>
      </w:r>
      <w:r w:rsidR="00E07BB9"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D07A24" w:rsidRPr="003B4BB6">
        <w:rPr>
          <w:sz w:val="24"/>
          <w:szCs w:val="24"/>
        </w:rPr>
        <w:t xml:space="preserve">CEOS OpenSearch </w:t>
      </w:r>
      <w:r w:rsidR="00F6018D">
        <w:rPr>
          <w:sz w:val="24"/>
          <w:szCs w:val="24"/>
        </w:rPr>
        <w:t>Session</w:t>
      </w:r>
      <w:r w:rsidR="00F034C2">
        <w:rPr>
          <w:sz w:val="24"/>
          <w:szCs w:val="24"/>
        </w:rPr>
        <w:t xml:space="preserve">, </w:t>
      </w:r>
      <w:proofErr w:type="spellStart"/>
      <w:r w:rsidR="00F034C2">
        <w:rPr>
          <w:sz w:val="24"/>
          <w:szCs w:val="24"/>
        </w:rPr>
        <w:t>cont</w:t>
      </w:r>
      <w:proofErr w:type="spellEnd"/>
      <w:r w:rsidR="00F034C2">
        <w:rPr>
          <w:sz w:val="24"/>
          <w:szCs w:val="24"/>
        </w:rPr>
        <w:t>…</w:t>
      </w:r>
      <w:r w:rsidR="00F6018D">
        <w:rPr>
          <w:sz w:val="24"/>
          <w:szCs w:val="24"/>
        </w:rPr>
        <w:tab/>
      </w:r>
      <w:r w:rsidR="00F6018D">
        <w:rPr>
          <w:i/>
          <w:sz w:val="24"/>
          <w:szCs w:val="24"/>
        </w:rPr>
        <w:t xml:space="preserve">Moreno, </w:t>
      </w:r>
      <w:proofErr w:type="spellStart"/>
      <w:r w:rsidR="00F6018D">
        <w:rPr>
          <w:i/>
          <w:sz w:val="24"/>
          <w:szCs w:val="24"/>
        </w:rPr>
        <w:t>Kudo</w:t>
      </w:r>
      <w:proofErr w:type="spellEnd"/>
    </w:p>
    <w:p w:rsidR="00FE7F03" w:rsidRPr="00FE7F03" w:rsidRDefault="00FE7F03" w:rsidP="00980778">
      <w:pPr>
        <w:tabs>
          <w:tab w:val="left" w:pos="720"/>
          <w:tab w:val="left" w:pos="7920"/>
        </w:tabs>
        <w:suppressAutoHyphens w:val="0"/>
        <w:spacing w:before="60" w:after="0"/>
        <w:jc w:val="left"/>
        <w:rPr>
          <w:rFonts w:eastAsiaTheme="minorEastAsia"/>
          <w:i/>
          <w:sz w:val="24"/>
          <w:szCs w:val="24"/>
          <w:lang w:eastAsia="ja-JP"/>
        </w:rPr>
      </w:pPr>
      <w:r w:rsidRPr="00FE7F03">
        <w:rPr>
          <w:sz w:val="24"/>
          <w:szCs w:val="24"/>
        </w:rPr>
        <w:t> </w:t>
      </w:r>
      <w:r w:rsidRPr="00FE7F03">
        <w:rPr>
          <w:sz w:val="24"/>
          <w:szCs w:val="24"/>
        </w:rPr>
        <w:tab/>
        <w:t xml:space="preserve">Project status </w:t>
      </w:r>
      <w:r w:rsidRPr="00FE7F03">
        <w:rPr>
          <w:sz w:val="24"/>
          <w:szCs w:val="24"/>
        </w:rPr>
        <w:tab/>
      </w:r>
      <w:r w:rsidRPr="00FE7F03">
        <w:rPr>
          <w:i/>
          <w:sz w:val="24"/>
          <w:szCs w:val="24"/>
        </w:rPr>
        <w:t>Moreno, Kudo</w:t>
      </w:r>
    </w:p>
    <w:p w:rsidR="00FE7F03" w:rsidRPr="00FE7F03" w:rsidRDefault="00FE7F03" w:rsidP="00FE7F03">
      <w:pPr>
        <w:tabs>
          <w:tab w:val="left" w:pos="720"/>
          <w:tab w:val="left" w:pos="7920"/>
        </w:tabs>
        <w:suppressAutoHyphens w:val="0"/>
        <w:spacing w:after="0"/>
        <w:jc w:val="left"/>
        <w:rPr>
          <w:rFonts w:eastAsiaTheme="minorEastAsia"/>
          <w:sz w:val="24"/>
          <w:szCs w:val="24"/>
          <w:lang w:eastAsia="ja-JP"/>
        </w:rPr>
      </w:pPr>
      <w:r w:rsidRPr="00FE7F03">
        <w:rPr>
          <w:sz w:val="24"/>
          <w:szCs w:val="24"/>
        </w:rPr>
        <w:t> </w:t>
      </w:r>
      <w:r w:rsidRPr="00FE7F03">
        <w:rPr>
          <w:sz w:val="24"/>
          <w:szCs w:val="24"/>
        </w:rPr>
        <w:tab/>
      </w:r>
      <w:hyperlink r:id="rId27" w:history="1">
        <w:proofErr w:type="spellStart"/>
        <w:r w:rsidRPr="00ED6B1E">
          <w:rPr>
            <w:rStyle w:val="Hyperlink"/>
            <w:rFonts w:eastAsiaTheme="minorEastAsia" w:hint="eastAsia"/>
            <w:sz w:val="24"/>
            <w:szCs w:val="24"/>
            <w:lang w:eastAsia="ja-JP"/>
          </w:rPr>
          <w:t>FedEO</w:t>
        </w:r>
        <w:proofErr w:type="spellEnd"/>
        <w:r w:rsidRPr="00ED6B1E">
          <w:rPr>
            <w:rStyle w:val="Hyperlink"/>
            <w:rFonts w:eastAsiaTheme="minorEastAsia" w:hint="eastAsia"/>
            <w:sz w:val="24"/>
            <w:szCs w:val="24"/>
            <w:lang w:eastAsia="ja-JP"/>
          </w:rPr>
          <w:t xml:space="preserve"> Int</w:t>
        </w:r>
        <w:r w:rsidRPr="00ED6B1E">
          <w:rPr>
            <w:rStyle w:val="Hyperlink"/>
            <w:rFonts w:eastAsiaTheme="minorEastAsia" w:hint="eastAsia"/>
            <w:sz w:val="24"/>
            <w:szCs w:val="24"/>
            <w:lang w:eastAsia="ja-JP"/>
          </w:rPr>
          <w:t>r</w:t>
        </w:r>
        <w:r w:rsidRPr="00ED6B1E">
          <w:rPr>
            <w:rStyle w:val="Hyperlink"/>
            <w:rFonts w:eastAsiaTheme="minorEastAsia" w:hint="eastAsia"/>
            <w:sz w:val="24"/>
            <w:szCs w:val="24"/>
            <w:lang w:eastAsia="ja-JP"/>
          </w:rPr>
          <w:t>oduction</w:t>
        </w:r>
      </w:hyperlink>
      <w:r w:rsidRPr="00FE7F03">
        <w:rPr>
          <w:sz w:val="24"/>
          <w:szCs w:val="24"/>
        </w:rPr>
        <w:t xml:space="preserve"> </w:t>
      </w:r>
      <w:r w:rsidRPr="00FE7F03">
        <w:rPr>
          <w:sz w:val="24"/>
          <w:szCs w:val="24"/>
        </w:rPr>
        <w:tab/>
      </w:r>
      <w:r w:rsidRPr="00FE7F03">
        <w:rPr>
          <w:i/>
          <w:sz w:val="24"/>
          <w:szCs w:val="24"/>
        </w:rPr>
        <w:t xml:space="preserve">Yves </w:t>
      </w:r>
      <w:proofErr w:type="spellStart"/>
      <w:r w:rsidRPr="00FE7F03">
        <w:rPr>
          <w:i/>
          <w:sz w:val="24"/>
          <w:szCs w:val="24"/>
        </w:rPr>
        <w:t>Coene</w:t>
      </w:r>
      <w:proofErr w:type="spellEnd"/>
    </w:p>
    <w:p w:rsidR="00A75FB2" w:rsidRDefault="00FE7F03" w:rsidP="00FE7F03">
      <w:pPr>
        <w:tabs>
          <w:tab w:val="left" w:pos="720"/>
          <w:tab w:val="left" w:pos="7920"/>
        </w:tabs>
        <w:suppressAutoHyphens w:val="0"/>
        <w:spacing w:after="0"/>
        <w:jc w:val="left"/>
        <w:rPr>
          <w:i/>
          <w:sz w:val="24"/>
          <w:szCs w:val="24"/>
        </w:rPr>
      </w:pPr>
      <w:r w:rsidRPr="00FE7F03">
        <w:rPr>
          <w:sz w:val="24"/>
          <w:szCs w:val="24"/>
        </w:rPr>
        <w:t> </w:t>
      </w:r>
      <w:r w:rsidRPr="00FE7F03">
        <w:rPr>
          <w:sz w:val="24"/>
          <w:szCs w:val="24"/>
        </w:rPr>
        <w:tab/>
      </w:r>
      <w:hyperlink r:id="rId28" w:history="1">
        <w:r w:rsidRPr="00ED6B1E">
          <w:rPr>
            <w:rStyle w:val="Hyperlink"/>
            <w:sz w:val="24"/>
            <w:szCs w:val="24"/>
          </w:rPr>
          <w:t>Review of C</w:t>
        </w:r>
        <w:r w:rsidRPr="00ED6B1E">
          <w:rPr>
            <w:rStyle w:val="Hyperlink"/>
            <w:sz w:val="24"/>
            <w:szCs w:val="24"/>
          </w:rPr>
          <w:t>E</w:t>
        </w:r>
        <w:r w:rsidRPr="00ED6B1E">
          <w:rPr>
            <w:rStyle w:val="Hyperlink"/>
            <w:sz w:val="24"/>
            <w:szCs w:val="24"/>
          </w:rPr>
          <w:t>OS comments to OGC</w:t>
        </w:r>
      </w:hyperlink>
      <w:r w:rsidRPr="00FE7F03">
        <w:rPr>
          <w:sz w:val="24"/>
          <w:szCs w:val="24"/>
        </w:rPr>
        <w:t xml:space="preserve"> </w:t>
      </w:r>
      <w:r w:rsidRPr="00FE7F03">
        <w:rPr>
          <w:sz w:val="24"/>
          <w:szCs w:val="24"/>
        </w:rPr>
        <w:tab/>
      </w:r>
      <w:r w:rsidRPr="00FE7F03">
        <w:rPr>
          <w:i/>
          <w:sz w:val="24"/>
          <w:szCs w:val="24"/>
        </w:rPr>
        <w:t xml:space="preserve">Moreno, </w:t>
      </w:r>
      <w:proofErr w:type="spellStart"/>
      <w:r w:rsidRPr="00FE7F03">
        <w:rPr>
          <w:i/>
          <w:sz w:val="24"/>
          <w:szCs w:val="24"/>
        </w:rPr>
        <w:t>Kudo</w:t>
      </w:r>
      <w:proofErr w:type="spellEnd"/>
    </w:p>
    <w:p w:rsidR="00FE7F03" w:rsidRPr="00FE7F03" w:rsidRDefault="00A75FB2" w:rsidP="00FE7F03">
      <w:pPr>
        <w:tabs>
          <w:tab w:val="left" w:pos="720"/>
          <w:tab w:val="left" w:pos="7920"/>
        </w:tabs>
        <w:suppressAutoHyphens w:val="0"/>
        <w:spacing w:after="0"/>
        <w:jc w:val="left"/>
        <w:rPr>
          <w:rFonts w:eastAsia="Times New Roman"/>
          <w:sz w:val="24"/>
          <w:szCs w:val="24"/>
          <w:lang w:eastAsia="en-GB"/>
        </w:rPr>
      </w:pPr>
      <w:r>
        <w:rPr>
          <w:i/>
          <w:sz w:val="24"/>
          <w:szCs w:val="24"/>
        </w:rPr>
        <w:tab/>
      </w:r>
      <w:hyperlink r:id="rId29" w:history="1">
        <w:r w:rsidRPr="00A75FB2">
          <w:rPr>
            <w:rStyle w:val="Hyperlink"/>
            <w:sz w:val="24"/>
            <w:szCs w:val="24"/>
          </w:rPr>
          <w:t xml:space="preserve">CNES </w:t>
        </w:r>
        <w:r w:rsidRPr="00A75FB2">
          <w:rPr>
            <w:rStyle w:val="Hyperlink"/>
            <w:sz w:val="24"/>
            <w:szCs w:val="24"/>
          </w:rPr>
          <w:t>O</w:t>
        </w:r>
        <w:r w:rsidRPr="00A75FB2">
          <w:rPr>
            <w:rStyle w:val="Hyperlink"/>
            <w:sz w:val="24"/>
            <w:szCs w:val="24"/>
          </w:rPr>
          <w:t>penSearch Implementation</w:t>
        </w:r>
      </w:hyperlink>
      <w:r w:rsidR="00FE7F03" w:rsidRPr="00FE7F03">
        <w:rPr>
          <w:sz w:val="24"/>
          <w:szCs w:val="24"/>
        </w:rPr>
        <w:br/>
        <w:t> </w:t>
      </w:r>
      <w:r w:rsidR="00FE7F03" w:rsidRPr="00FE7F03">
        <w:rPr>
          <w:sz w:val="24"/>
          <w:szCs w:val="24"/>
        </w:rPr>
        <w:tab/>
      </w:r>
      <w:r w:rsidR="00FE7F03" w:rsidRPr="00FE7F03">
        <w:rPr>
          <w:rFonts w:eastAsiaTheme="minorEastAsia" w:hint="eastAsia"/>
          <w:sz w:val="24"/>
          <w:szCs w:val="24"/>
          <w:lang w:eastAsia="ja-JP"/>
        </w:rPr>
        <w:t>Discussion on CEOS OpenSearch Best Practice</w:t>
      </w:r>
      <w:r w:rsidR="00FE7F03" w:rsidRPr="00FE7F03">
        <w:rPr>
          <w:sz w:val="24"/>
          <w:szCs w:val="24"/>
        </w:rPr>
        <w:t xml:space="preserve"> </w:t>
      </w:r>
      <w:r w:rsidR="00FE7F03" w:rsidRPr="00FE7F03">
        <w:rPr>
          <w:sz w:val="24"/>
          <w:szCs w:val="24"/>
        </w:rPr>
        <w:tab/>
      </w:r>
      <w:r w:rsidR="00FE7F03" w:rsidRPr="00FE7F03">
        <w:rPr>
          <w:rFonts w:eastAsiaTheme="minorEastAsia" w:hint="eastAsia"/>
          <w:i/>
          <w:sz w:val="24"/>
          <w:szCs w:val="24"/>
          <w:lang w:eastAsia="ja-JP"/>
        </w:rPr>
        <w:t>All</w:t>
      </w:r>
      <w:r w:rsidR="00FE7F03" w:rsidRPr="00FE7F03">
        <w:rPr>
          <w:sz w:val="24"/>
          <w:szCs w:val="24"/>
        </w:rPr>
        <w:tab/>
      </w:r>
    </w:p>
    <w:p w:rsidR="001D6B93" w:rsidRPr="00FE7F03" w:rsidRDefault="005A3D08" w:rsidP="001B5037">
      <w:pPr>
        <w:pStyle w:val="Heading2"/>
        <w:rPr>
          <w:rFonts w:eastAsia="Times New Roman"/>
          <w:color w:val="auto"/>
        </w:rPr>
      </w:pPr>
      <w:r w:rsidRPr="00FE7F03">
        <w:rPr>
          <w:color w:val="auto"/>
        </w:rPr>
        <w:t>12:30</w:t>
      </w:r>
      <w:r w:rsidR="001D6B93" w:rsidRPr="00FE7F03">
        <w:rPr>
          <w:color w:val="auto"/>
        </w:rPr>
        <w:tab/>
        <w:t>Lunch</w:t>
      </w:r>
      <w:r w:rsidR="001D6B93" w:rsidRPr="00FE7F03">
        <w:rPr>
          <w:rFonts w:eastAsia="Times New Roman"/>
          <w:color w:val="auto"/>
        </w:rPr>
        <w:t xml:space="preserve"> </w:t>
      </w:r>
    </w:p>
    <w:p w:rsidR="00482172" w:rsidRPr="00FE7F03" w:rsidRDefault="001D6B8F" w:rsidP="00482172">
      <w:pPr>
        <w:pStyle w:val="SubHeading"/>
        <w:tabs>
          <w:tab w:val="clear" w:pos="1440"/>
        </w:tabs>
        <w:spacing w:after="0"/>
        <w:ind w:right="-400"/>
        <w:rPr>
          <w:b w:val="0"/>
          <w:color w:val="auto"/>
          <w:sz w:val="24"/>
          <w:szCs w:val="24"/>
        </w:rPr>
      </w:pPr>
      <w:r w:rsidRPr="00FE7F03">
        <w:rPr>
          <w:b w:val="0"/>
          <w:color w:val="auto"/>
          <w:sz w:val="24"/>
          <w:szCs w:val="24"/>
        </w:rPr>
        <w:t>13:30</w:t>
      </w:r>
      <w:r w:rsidRPr="00FE7F03">
        <w:rPr>
          <w:b w:val="0"/>
          <w:color w:val="auto"/>
          <w:sz w:val="24"/>
          <w:szCs w:val="24"/>
        </w:rPr>
        <w:tab/>
      </w:r>
      <w:r w:rsidR="003B4BB6" w:rsidRPr="00FE7F03">
        <w:rPr>
          <w:b w:val="0"/>
          <w:color w:val="auto"/>
          <w:sz w:val="24"/>
          <w:szCs w:val="24"/>
        </w:rPr>
        <w:t xml:space="preserve">CEOS OpenSearch </w:t>
      </w:r>
      <w:r w:rsidR="00F6018D" w:rsidRPr="00FE7F03">
        <w:rPr>
          <w:b w:val="0"/>
          <w:color w:val="auto"/>
          <w:sz w:val="24"/>
          <w:szCs w:val="24"/>
        </w:rPr>
        <w:t xml:space="preserve">Session, </w:t>
      </w:r>
      <w:proofErr w:type="spellStart"/>
      <w:r w:rsidR="00F6018D" w:rsidRPr="00FE7F03">
        <w:rPr>
          <w:b w:val="0"/>
          <w:color w:val="auto"/>
          <w:sz w:val="24"/>
          <w:szCs w:val="24"/>
        </w:rPr>
        <w:t>cont</w:t>
      </w:r>
      <w:proofErr w:type="spellEnd"/>
      <w:r w:rsidR="00F6018D" w:rsidRPr="00FE7F03">
        <w:rPr>
          <w:b w:val="0"/>
          <w:color w:val="auto"/>
          <w:sz w:val="24"/>
          <w:szCs w:val="24"/>
        </w:rPr>
        <w:t>…</w:t>
      </w:r>
    </w:p>
    <w:p w:rsidR="00FE7F03" w:rsidRPr="00FE7F03" w:rsidRDefault="00FE7F03" w:rsidP="00FE7F03">
      <w:pPr>
        <w:pStyle w:val="SubHeading"/>
        <w:tabs>
          <w:tab w:val="clear" w:pos="1440"/>
        </w:tabs>
        <w:spacing w:before="0" w:after="0"/>
        <w:ind w:right="-400"/>
        <w:rPr>
          <w:b w:val="0"/>
          <w:color w:val="auto"/>
          <w:sz w:val="24"/>
          <w:szCs w:val="24"/>
        </w:rPr>
      </w:pPr>
      <w:r w:rsidRPr="00FE7F03">
        <w:rPr>
          <w:b w:val="0"/>
          <w:color w:val="auto"/>
          <w:sz w:val="24"/>
          <w:szCs w:val="24"/>
        </w:rPr>
        <w:tab/>
      </w:r>
      <w:hyperlink r:id="rId30" w:history="1">
        <w:r w:rsidRPr="00B567C3">
          <w:rPr>
            <w:rStyle w:val="Hyperlink"/>
            <w:rFonts w:eastAsiaTheme="minorEastAsia" w:hint="eastAsia"/>
            <w:b w:val="0"/>
            <w:sz w:val="24"/>
            <w:szCs w:val="24"/>
            <w:lang w:eastAsia="ja-JP"/>
          </w:rPr>
          <w:t>Discu</w:t>
        </w:r>
        <w:r w:rsidRPr="00B567C3">
          <w:rPr>
            <w:rStyle w:val="Hyperlink"/>
            <w:rFonts w:eastAsiaTheme="minorEastAsia" w:hint="eastAsia"/>
            <w:b w:val="0"/>
            <w:sz w:val="24"/>
            <w:szCs w:val="24"/>
            <w:lang w:eastAsia="ja-JP"/>
          </w:rPr>
          <w:t>s</w:t>
        </w:r>
        <w:r w:rsidRPr="00B567C3">
          <w:rPr>
            <w:rStyle w:val="Hyperlink"/>
            <w:rFonts w:eastAsiaTheme="minorEastAsia" w:hint="eastAsia"/>
            <w:b w:val="0"/>
            <w:sz w:val="24"/>
            <w:szCs w:val="24"/>
            <w:lang w:eastAsia="ja-JP"/>
          </w:rPr>
          <w:t>sion on WGISS-OGC Joint Meeting</w:t>
        </w:r>
      </w:hyperlink>
      <w:r w:rsidRPr="00FE7F03">
        <w:rPr>
          <w:b w:val="0"/>
          <w:color w:val="auto"/>
          <w:sz w:val="24"/>
          <w:szCs w:val="24"/>
        </w:rPr>
        <w:tab/>
      </w:r>
      <w:r w:rsidRPr="00FE7F03">
        <w:rPr>
          <w:b w:val="0"/>
          <w:i/>
          <w:color w:val="auto"/>
          <w:sz w:val="24"/>
          <w:szCs w:val="24"/>
        </w:rPr>
        <w:t>All</w:t>
      </w:r>
    </w:p>
    <w:p w:rsidR="00471BE8" w:rsidRDefault="00006DDF" w:rsidP="00471BE8">
      <w:pPr>
        <w:pStyle w:val="SubHeading"/>
        <w:tabs>
          <w:tab w:val="clear" w:pos="1440"/>
        </w:tabs>
        <w:spacing w:after="0"/>
        <w:ind w:right="-400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>15:00</w:t>
      </w:r>
      <w:r w:rsidR="00471BE8">
        <w:rPr>
          <w:b w:val="0"/>
          <w:sz w:val="24"/>
          <w:szCs w:val="24"/>
        </w:rPr>
        <w:tab/>
        <w:t xml:space="preserve">WGISS GA.4.D and CEOS Disasters Activities  </w:t>
      </w:r>
      <w:r w:rsidR="00471BE8">
        <w:rPr>
          <w:b w:val="0"/>
          <w:sz w:val="24"/>
          <w:szCs w:val="24"/>
        </w:rPr>
        <w:tab/>
      </w:r>
      <w:r w:rsidR="00DF1103">
        <w:rPr>
          <w:b w:val="0"/>
          <w:i/>
          <w:sz w:val="24"/>
          <w:szCs w:val="24"/>
        </w:rPr>
        <w:t>Karen Moe</w:t>
      </w:r>
    </w:p>
    <w:p w:rsidR="00DF1103" w:rsidRPr="00DF1103" w:rsidRDefault="00DF1103" w:rsidP="00471BE8">
      <w:pPr>
        <w:pStyle w:val="SubHeading"/>
        <w:tabs>
          <w:tab w:val="clear" w:pos="1440"/>
        </w:tabs>
        <w:spacing w:after="0"/>
        <w:ind w:right="-40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ab/>
      </w:r>
      <w:hyperlink r:id="rId31" w:history="1">
        <w:r w:rsidRPr="00B567C3">
          <w:rPr>
            <w:rStyle w:val="Hyperlink"/>
            <w:b w:val="0"/>
            <w:sz w:val="24"/>
            <w:szCs w:val="24"/>
          </w:rPr>
          <w:t>Proje</w:t>
        </w:r>
        <w:r w:rsidRPr="00B567C3">
          <w:rPr>
            <w:rStyle w:val="Hyperlink"/>
            <w:b w:val="0"/>
            <w:sz w:val="24"/>
            <w:szCs w:val="24"/>
          </w:rPr>
          <w:t>c</w:t>
        </w:r>
        <w:r w:rsidRPr="00B567C3">
          <w:rPr>
            <w:rStyle w:val="Hyperlink"/>
            <w:b w:val="0"/>
            <w:sz w:val="24"/>
            <w:szCs w:val="24"/>
          </w:rPr>
          <w:t>t Overview</w:t>
        </w:r>
      </w:hyperlink>
      <w:r>
        <w:rPr>
          <w:b w:val="0"/>
          <w:sz w:val="24"/>
          <w:szCs w:val="24"/>
        </w:rPr>
        <w:tab/>
      </w:r>
      <w:r w:rsidRPr="00DF1103">
        <w:rPr>
          <w:b w:val="0"/>
          <w:i/>
          <w:sz w:val="24"/>
          <w:szCs w:val="24"/>
        </w:rPr>
        <w:t>Karen Moe</w:t>
      </w:r>
    </w:p>
    <w:p w:rsidR="00471BE8" w:rsidRPr="00877AB7" w:rsidRDefault="00471BE8" w:rsidP="00980778">
      <w:pPr>
        <w:pStyle w:val="SubHeading"/>
        <w:tabs>
          <w:tab w:val="clear" w:pos="1440"/>
        </w:tabs>
        <w:spacing w:before="60" w:after="0"/>
        <w:ind w:right="-4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hyperlink r:id="rId32" w:history="1">
        <w:r w:rsidRPr="00B567C3">
          <w:rPr>
            <w:rStyle w:val="Hyperlink"/>
            <w:b w:val="0"/>
            <w:sz w:val="24"/>
            <w:szCs w:val="24"/>
          </w:rPr>
          <w:t>Flood</w:t>
        </w:r>
        <w:r w:rsidRPr="00B567C3">
          <w:rPr>
            <w:rStyle w:val="Hyperlink"/>
            <w:b w:val="0"/>
            <w:sz w:val="24"/>
            <w:szCs w:val="24"/>
          </w:rPr>
          <w:t xml:space="preserve"> </w:t>
        </w:r>
        <w:r w:rsidRPr="00B567C3">
          <w:rPr>
            <w:rStyle w:val="Hyperlink"/>
            <w:b w:val="0"/>
            <w:sz w:val="24"/>
            <w:szCs w:val="24"/>
          </w:rPr>
          <w:t>Pilot Contributions to Disasters/Risk Management (DRM)</w:t>
        </w:r>
      </w:hyperlink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 w:rsidRPr="00DC02B2">
        <w:rPr>
          <w:b w:val="0"/>
          <w:i/>
          <w:sz w:val="24"/>
          <w:szCs w:val="24"/>
        </w:rPr>
        <w:t>Stu Frye*</w:t>
      </w:r>
    </w:p>
    <w:p w:rsidR="00F034C2" w:rsidRPr="00D25264" w:rsidRDefault="00F034C2" w:rsidP="00F034C2">
      <w:pPr>
        <w:pStyle w:val="Heading2"/>
        <w:rPr>
          <w:color w:val="auto"/>
        </w:rPr>
      </w:pPr>
      <w:r>
        <w:rPr>
          <w:color w:val="auto"/>
        </w:rPr>
        <w:t>15:30</w:t>
      </w:r>
      <w:r w:rsidRPr="00D25264">
        <w:rPr>
          <w:color w:val="auto"/>
        </w:rPr>
        <w:tab/>
        <w:t xml:space="preserve">Break </w:t>
      </w:r>
    </w:p>
    <w:p w:rsidR="00F034C2" w:rsidRDefault="00F034C2" w:rsidP="00F034C2">
      <w:pPr>
        <w:pStyle w:val="SubHeading"/>
        <w:tabs>
          <w:tab w:val="clear" w:pos="1440"/>
        </w:tabs>
        <w:spacing w:after="0"/>
        <w:ind w:right="-400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>15:45</w:t>
      </w:r>
      <w:r w:rsidR="00DF1103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WGISS GA.4.D and CEOS Disasters Activities, </w:t>
      </w:r>
      <w:proofErr w:type="spellStart"/>
      <w:r>
        <w:rPr>
          <w:b w:val="0"/>
          <w:sz w:val="24"/>
          <w:szCs w:val="24"/>
        </w:rPr>
        <w:t>cont</w:t>
      </w:r>
      <w:proofErr w:type="spellEnd"/>
      <w:r>
        <w:rPr>
          <w:b w:val="0"/>
          <w:sz w:val="24"/>
          <w:szCs w:val="24"/>
        </w:rPr>
        <w:t xml:space="preserve">…  </w:t>
      </w:r>
      <w:r>
        <w:rPr>
          <w:b w:val="0"/>
          <w:sz w:val="24"/>
          <w:szCs w:val="24"/>
        </w:rPr>
        <w:tab/>
      </w:r>
      <w:r>
        <w:rPr>
          <w:b w:val="0"/>
          <w:i/>
          <w:sz w:val="24"/>
          <w:szCs w:val="24"/>
        </w:rPr>
        <w:t>Karen Moe</w:t>
      </w:r>
    </w:p>
    <w:p w:rsidR="00DF1103" w:rsidRPr="00877AB7" w:rsidRDefault="00DF1103" w:rsidP="00DF1103">
      <w:pPr>
        <w:pStyle w:val="SubHeading"/>
        <w:tabs>
          <w:tab w:val="clear" w:pos="1440"/>
        </w:tabs>
        <w:spacing w:before="0" w:after="0"/>
        <w:ind w:right="-400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ab/>
      </w:r>
      <w:r w:rsidRPr="00877AB7">
        <w:rPr>
          <w:b w:val="0"/>
          <w:sz w:val="24"/>
          <w:szCs w:val="24"/>
        </w:rPr>
        <w:t>Capacity Buildin</w:t>
      </w:r>
      <w:r>
        <w:rPr>
          <w:b w:val="0"/>
          <w:sz w:val="24"/>
          <w:szCs w:val="24"/>
        </w:rPr>
        <w:t>g for Disaster Risk Reduction and SERVIR Workshop</w:t>
      </w:r>
      <w:r>
        <w:rPr>
          <w:b w:val="0"/>
          <w:sz w:val="24"/>
          <w:szCs w:val="24"/>
        </w:rPr>
        <w:tab/>
      </w:r>
      <w:r w:rsidRPr="00DC02B2">
        <w:rPr>
          <w:b w:val="0"/>
          <w:i/>
          <w:sz w:val="24"/>
          <w:szCs w:val="24"/>
        </w:rPr>
        <w:t>Dan Mandl*</w:t>
      </w:r>
    </w:p>
    <w:p w:rsidR="00471BE8" w:rsidRDefault="00471BE8" w:rsidP="00980778">
      <w:pPr>
        <w:pStyle w:val="SubHeading"/>
        <w:tabs>
          <w:tab w:val="clear" w:pos="1440"/>
        </w:tabs>
        <w:spacing w:before="60" w:after="0"/>
        <w:ind w:right="-4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hyperlink r:id="rId33" w:history="1">
        <w:r w:rsidRPr="00B567C3">
          <w:rPr>
            <w:rStyle w:val="Hyperlink"/>
            <w:b w:val="0"/>
            <w:sz w:val="24"/>
            <w:szCs w:val="24"/>
          </w:rPr>
          <w:t>Natura</w:t>
        </w:r>
        <w:r w:rsidRPr="00B567C3">
          <w:rPr>
            <w:rStyle w:val="Hyperlink"/>
            <w:b w:val="0"/>
            <w:sz w:val="24"/>
            <w:szCs w:val="24"/>
          </w:rPr>
          <w:t>l</w:t>
        </w:r>
        <w:r w:rsidRPr="00B567C3">
          <w:rPr>
            <w:rStyle w:val="Hyperlink"/>
            <w:b w:val="0"/>
            <w:sz w:val="24"/>
            <w:szCs w:val="24"/>
          </w:rPr>
          <w:t xml:space="preserve"> Disasters Risk Assessment at UN-SPIDER</w:t>
        </w:r>
        <w:r w:rsidR="00C94544" w:rsidRPr="00B567C3">
          <w:rPr>
            <w:rStyle w:val="Hyperlink"/>
            <w:b w:val="0"/>
            <w:sz w:val="24"/>
            <w:szCs w:val="24"/>
          </w:rPr>
          <w:t>; RSO in Ukraine</w:t>
        </w:r>
      </w:hyperlink>
      <w:r w:rsidRPr="00471BE8">
        <w:rPr>
          <w:b w:val="0"/>
          <w:sz w:val="24"/>
          <w:szCs w:val="24"/>
        </w:rPr>
        <w:t xml:space="preserve"> </w:t>
      </w:r>
      <w:r w:rsidRPr="00471BE8">
        <w:rPr>
          <w:b w:val="0"/>
          <w:sz w:val="24"/>
          <w:szCs w:val="24"/>
        </w:rPr>
        <w:tab/>
      </w:r>
      <w:r w:rsidRPr="00DC02B2">
        <w:rPr>
          <w:b w:val="0"/>
          <w:i/>
          <w:sz w:val="24"/>
          <w:szCs w:val="24"/>
        </w:rPr>
        <w:t>N. Kussul, A. Shelestov</w:t>
      </w:r>
    </w:p>
    <w:p w:rsidR="00DF1103" w:rsidRPr="00C94544" w:rsidRDefault="00471BE8" w:rsidP="00FE7F03">
      <w:pPr>
        <w:pStyle w:val="SubHeading"/>
        <w:tabs>
          <w:tab w:val="clear" w:pos="1440"/>
        </w:tabs>
        <w:spacing w:before="0" w:after="0"/>
        <w:ind w:right="-400"/>
        <w:rPr>
          <w:b w:val="0"/>
          <w:i/>
          <w:sz w:val="24"/>
          <w:szCs w:val="24"/>
        </w:rPr>
      </w:pPr>
      <w:r w:rsidRPr="000F4F08">
        <w:rPr>
          <w:b w:val="0"/>
          <w:sz w:val="24"/>
          <w:szCs w:val="24"/>
        </w:rPr>
        <w:tab/>
      </w:r>
      <w:r w:rsidR="00C94544">
        <w:rPr>
          <w:b w:val="0"/>
          <w:sz w:val="24"/>
          <w:szCs w:val="24"/>
        </w:rPr>
        <w:tab/>
      </w:r>
      <w:r w:rsidRPr="00DC02B2">
        <w:rPr>
          <w:b w:val="0"/>
          <w:i/>
          <w:sz w:val="24"/>
          <w:szCs w:val="24"/>
        </w:rPr>
        <w:t>S. Skakun</w:t>
      </w:r>
      <w:r w:rsidR="00DF1103">
        <w:rPr>
          <w:b w:val="0"/>
          <w:i/>
          <w:sz w:val="24"/>
          <w:szCs w:val="24"/>
        </w:rPr>
        <w:t>*</w:t>
      </w:r>
    </w:p>
    <w:p w:rsidR="00471BE8" w:rsidRPr="00471BE8" w:rsidRDefault="00471BE8" w:rsidP="00FE7F03">
      <w:pPr>
        <w:pStyle w:val="SubHeading"/>
        <w:tabs>
          <w:tab w:val="clear" w:pos="1440"/>
        </w:tabs>
        <w:spacing w:before="0" w:after="0"/>
        <w:ind w:right="-4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hyperlink r:id="rId34" w:history="1">
        <w:r w:rsidRPr="00B567C3">
          <w:rPr>
            <w:rStyle w:val="Hyperlink"/>
            <w:b w:val="0"/>
            <w:sz w:val="24"/>
            <w:szCs w:val="24"/>
          </w:rPr>
          <w:t>Ukrai</w:t>
        </w:r>
        <w:r w:rsidRPr="00B567C3">
          <w:rPr>
            <w:rStyle w:val="Hyperlink"/>
            <w:b w:val="0"/>
            <w:sz w:val="24"/>
            <w:szCs w:val="24"/>
          </w:rPr>
          <w:t>n</w:t>
        </w:r>
        <w:r w:rsidRPr="00B567C3">
          <w:rPr>
            <w:rStyle w:val="Hyperlink"/>
            <w:b w:val="0"/>
            <w:sz w:val="24"/>
            <w:szCs w:val="24"/>
          </w:rPr>
          <w:t>ian segment of IGMASS</w:t>
        </w:r>
      </w:hyperlink>
      <w:r>
        <w:rPr>
          <w:b w:val="0"/>
          <w:sz w:val="24"/>
          <w:szCs w:val="24"/>
        </w:rPr>
        <w:tab/>
      </w:r>
      <w:r w:rsidRPr="00DC02B2">
        <w:rPr>
          <w:b w:val="0"/>
          <w:i/>
          <w:sz w:val="24"/>
          <w:szCs w:val="24"/>
        </w:rPr>
        <w:t>N. Kussul, A. Shelestov</w:t>
      </w:r>
    </w:p>
    <w:p w:rsidR="00DF1103" w:rsidRPr="00C94544" w:rsidRDefault="00471BE8" w:rsidP="00FE7F03">
      <w:pPr>
        <w:pStyle w:val="SubHeading"/>
        <w:tabs>
          <w:tab w:val="clear" w:pos="1440"/>
        </w:tabs>
        <w:spacing w:before="0" w:after="0"/>
        <w:ind w:right="-400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DF1103" w:rsidRPr="00DC02B2">
        <w:rPr>
          <w:b w:val="0"/>
          <w:i/>
          <w:sz w:val="24"/>
          <w:szCs w:val="24"/>
        </w:rPr>
        <w:t>S. Skakun</w:t>
      </w:r>
      <w:r w:rsidR="00DF1103">
        <w:rPr>
          <w:b w:val="0"/>
          <w:i/>
          <w:sz w:val="24"/>
          <w:szCs w:val="24"/>
        </w:rPr>
        <w:t>*</w:t>
      </w:r>
    </w:p>
    <w:p w:rsidR="00471BE8" w:rsidRPr="00877AB7" w:rsidRDefault="00FE7F03" w:rsidP="00FE7F03">
      <w:pPr>
        <w:pStyle w:val="SubHeading"/>
        <w:tabs>
          <w:tab w:val="clear" w:pos="1440"/>
        </w:tabs>
        <w:spacing w:before="0" w:after="0"/>
        <w:ind w:right="-4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hyperlink r:id="rId35" w:history="1">
        <w:proofErr w:type="spellStart"/>
        <w:r w:rsidRPr="00B567C3">
          <w:rPr>
            <w:rStyle w:val="Hyperlink"/>
            <w:b w:val="0"/>
            <w:sz w:val="24"/>
            <w:szCs w:val="24"/>
          </w:rPr>
          <w:t>GeoS</w:t>
        </w:r>
        <w:r w:rsidR="00471BE8" w:rsidRPr="00B567C3">
          <w:rPr>
            <w:rStyle w:val="Hyperlink"/>
            <w:b w:val="0"/>
            <w:sz w:val="24"/>
            <w:szCs w:val="24"/>
          </w:rPr>
          <w:t>ocial</w:t>
        </w:r>
        <w:proofErr w:type="spellEnd"/>
        <w:r w:rsidR="00471BE8" w:rsidRPr="00B567C3">
          <w:rPr>
            <w:rStyle w:val="Hyperlink"/>
            <w:b w:val="0"/>
            <w:sz w:val="24"/>
            <w:szCs w:val="24"/>
          </w:rPr>
          <w:t xml:space="preserve"> API En</w:t>
        </w:r>
        <w:r w:rsidR="00471BE8" w:rsidRPr="00B567C3">
          <w:rPr>
            <w:rStyle w:val="Hyperlink"/>
            <w:b w:val="0"/>
            <w:sz w:val="24"/>
            <w:szCs w:val="24"/>
          </w:rPr>
          <w:t>a</w:t>
        </w:r>
        <w:r w:rsidR="00471BE8" w:rsidRPr="00B567C3">
          <w:rPr>
            <w:rStyle w:val="Hyperlink"/>
            <w:b w:val="0"/>
            <w:sz w:val="24"/>
            <w:szCs w:val="24"/>
          </w:rPr>
          <w:t>bling Customized Satellite Data Requests</w:t>
        </w:r>
      </w:hyperlink>
      <w:r w:rsidR="00471BE8">
        <w:rPr>
          <w:b w:val="0"/>
          <w:sz w:val="24"/>
          <w:szCs w:val="24"/>
        </w:rPr>
        <w:tab/>
      </w:r>
      <w:r w:rsidR="00471BE8" w:rsidRPr="00DC02B2">
        <w:rPr>
          <w:b w:val="0"/>
          <w:i/>
          <w:sz w:val="24"/>
          <w:szCs w:val="24"/>
        </w:rPr>
        <w:t xml:space="preserve">Pat </w:t>
      </w:r>
      <w:proofErr w:type="spellStart"/>
      <w:r w:rsidR="00471BE8" w:rsidRPr="00DC02B2">
        <w:rPr>
          <w:b w:val="0"/>
          <w:i/>
          <w:sz w:val="24"/>
          <w:szCs w:val="24"/>
        </w:rPr>
        <w:t>Cappalaere</w:t>
      </w:r>
      <w:proofErr w:type="spellEnd"/>
      <w:r w:rsidR="00471BE8" w:rsidRPr="00DC02B2">
        <w:rPr>
          <w:b w:val="0"/>
          <w:i/>
          <w:sz w:val="24"/>
          <w:szCs w:val="24"/>
        </w:rPr>
        <w:t>*</w:t>
      </w:r>
    </w:p>
    <w:p w:rsidR="00471BE8" w:rsidRPr="00877AB7" w:rsidRDefault="00471BE8" w:rsidP="00FE7F03">
      <w:pPr>
        <w:pStyle w:val="SubHeading"/>
        <w:tabs>
          <w:tab w:val="clear" w:pos="1440"/>
        </w:tabs>
        <w:spacing w:before="0" w:after="0"/>
        <w:ind w:right="-4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hyperlink r:id="rId36" w:history="1">
        <w:r w:rsidRPr="00B567C3">
          <w:rPr>
            <w:rStyle w:val="Hyperlink"/>
            <w:b w:val="0"/>
            <w:sz w:val="24"/>
            <w:szCs w:val="24"/>
          </w:rPr>
          <w:t>Role of Emergin</w:t>
        </w:r>
        <w:r w:rsidRPr="00B567C3">
          <w:rPr>
            <w:rStyle w:val="Hyperlink"/>
            <w:b w:val="0"/>
            <w:sz w:val="24"/>
            <w:szCs w:val="24"/>
          </w:rPr>
          <w:t>g</w:t>
        </w:r>
        <w:r w:rsidRPr="00B567C3">
          <w:rPr>
            <w:rStyle w:val="Hyperlink"/>
            <w:b w:val="0"/>
            <w:sz w:val="24"/>
            <w:szCs w:val="24"/>
          </w:rPr>
          <w:t xml:space="preserve"> Technologies in Disasters Architecture</w:t>
        </w:r>
      </w:hyperlink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 w:rsidRPr="00DC02B2">
        <w:rPr>
          <w:b w:val="0"/>
          <w:i/>
          <w:sz w:val="24"/>
          <w:szCs w:val="24"/>
        </w:rPr>
        <w:t>John Evans*</w:t>
      </w:r>
    </w:p>
    <w:p w:rsidR="00471BE8" w:rsidRPr="00275CF8" w:rsidRDefault="00471BE8" w:rsidP="00FE7F03">
      <w:pPr>
        <w:pStyle w:val="SubHeading"/>
        <w:tabs>
          <w:tab w:val="clear" w:pos="1440"/>
        </w:tabs>
        <w:spacing w:before="0" w:after="0"/>
        <w:ind w:right="-4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Discussion GA.4.D Completion, Future Needs</w:t>
      </w:r>
      <w:r>
        <w:rPr>
          <w:b w:val="0"/>
          <w:sz w:val="24"/>
          <w:szCs w:val="24"/>
        </w:rPr>
        <w:tab/>
      </w:r>
      <w:r w:rsidRPr="00DC02B2">
        <w:rPr>
          <w:b w:val="0"/>
          <w:i/>
          <w:sz w:val="24"/>
          <w:szCs w:val="24"/>
        </w:rPr>
        <w:t>All</w:t>
      </w:r>
    </w:p>
    <w:p w:rsidR="007F6603" w:rsidRPr="0047378E" w:rsidRDefault="00A07FA5" w:rsidP="007F6603">
      <w:pPr>
        <w:tabs>
          <w:tab w:val="left" w:pos="720"/>
          <w:tab w:val="left" w:pos="7920"/>
        </w:tabs>
        <w:spacing w:before="120" w:after="0"/>
        <w:jc w:val="left"/>
        <w:rPr>
          <w:i/>
          <w:sz w:val="24"/>
        </w:rPr>
      </w:pPr>
      <w:r>
        <w:rPr>
          <w:sz w:val="24"/>
        </w:rPr>
        <w:t>17:</w:t>
      </w:r>
      <w:r w:rsidR="00006DDF">
        <w:rPr>
          <w:sz w:val="24"/>
        </w:rPr>
        <w:t>15</w:t>
      </w:r>
      <w:r w:rsidR="007F6603">
        <w:rPr>
          <w:sz w:val="24"/>
        </w:rPr>
        <w:tab/>
        <w:t>Minutes and Action Items review</w:t>
      </w:r>
      <w:r w:rsidR="007F6603">
        <w:rPr>
          <w:sz w:val="24"/>
        </w:rPr>
        <w:tab/>
      </w:r>
      <w:r w:rsidR="007F6603" w:rsidRPr="00B535F0">
        <w:rPr>
          <w:i/>
          <w:sz w:val="24"/>
        </w:rPr>
        <w:t>Michelle Piepgrass</w:t>
      </w:r>
    </w:p>
    <w:p w:rsidR="00063B5E" w:rsidRDefault="003B4BB6" w:rsidP="001B5037">
      <w:pPr>
        <w:pStyle w:val="Heading2"/>
      </w:pPr>
      <w:r>
        <w:t>17:</w:t>
      </w:r>
      <w:r w:rsidR="00006DDF">
        <w:t>30</w:t>
      </w:r>
      <w:r w:rsidR="008573FC" w:rsidRPr="0047378E">
        <w:tab/>
        <w:t xml:space="preserve">Adjourn  </w:t>
      </w:r>
    </w:p>
    <w:p w:rsidR="00980778" w:rsidRPr="00980778" w:rsidRDefault="00980778" w:rsidP="00980778">
      <w:pPr>
        <w:spacing w:after="0"/>
      </w:pPr>
    </w:p>
    <w:p w:rsidR="00063B5E" w:rsidRDefault="001A3763" w:rsidP="00490474">
      <w:pPr>
        <w:pStyle w:val="Heading2"/>
        <w:spacing w:before="0"/>
        <w:rPr>
          <w:sz w:val="36"/>
          <w:szCs w:val="36"/>
        </w:rPr>
      </w:pPr>
      <w:r>
        <w:t>20</w:t>
      </w:r>
      <w:r w:rsidR="00063B5E">
        <w:t>:00</w:t>
      </w:r>
      <w:r w:rsidR="00063B5E" w:rsidRPr="0047378E">
        <w:tab/>
      </w:r>
      <w:r>
        <w:t xml:space="preserve">No-Host Dinner: </w:t>
      </w:r>
      <w:proofErr w:type="spellStart"/>
      <w:r>
        <w:rPr>
          <w:bCs/>
        </w:rPr>
        <w:t>R</w:t>
      </w:r>
      <w:r w:rsidRPr="001A3763">
        <w:rPr>
          <w:bCs/>
        </w:rPr>
        <w:t>istorante</w:t>
      </w:r>
      <w:proofErr w:type="spellEnd"/>
      <w:r w:rsidRPr="001A3763">
        <w:rPr>
          <w:bCs/>
        </w:rPr>
        <w:t xml:space="preserve"> Fontana </w:t>
      </w:r>
      <w:proofErr w:type="spellStart"/>
      <w:r w:rsidRPr="001A3763">
        <w:rPr>
          <w:bCs/>
        </w:rPr>
        <w:t>Vecchia</w:t>
      </w:r>
      <w:proofErr w:type="spellEnd"/>
      <w:r w:rsidR="00063B5E">
        <w:br w:type="page"/>
      </w:r>
    </w:p>
    <w:p w:rsidR="007A17EE" w:rsidRDefault="007A17EE" w:rsidP="009A3B66">
      <w:pPr>
        <w:pStyle w:val="Heading1"/>
        <w:spacing w:after="120"/>
      </w:pPr>
      <w:r w:rsidRPr="0047378E">
        <w:lastRenderedPageBreak/>
        <w:t xml:space="preserve">Wednesday, </w:t>
      </w:r>
      <w:r w:rsidR="00482172">
        <w:t>September</w:t>
      </w:r>
      <w:r w:rsidR="00227888">
        <w:t xml:space="preserve"> </w:t>
      </w:r>
      <w:r w:rsidR="00482172">
        <w:t>1</w:t>
      </w:r>
      <w:r w:rsidR="00260922">
        <w:t>8</w:t>
      </w:r>
      <w:r w:rsidR="00776667">
        <w:t>,</w:t>
      </w:r>
      <w:r w:rsidRPr="0047378E">
        <w:t xml:space="preserve"> </w:t>
      </w:r>
      <w:r w:rsidR="00260922">
        <w:t>2013</w:t>
      </w:r>
    </w:p>
    <w:p w:rsidR="003E6CB4" w:rsidRDefault="009A3B66" w:rsidP="001B5037">
      <w:pPr>
        <w:pStyle w:val="Heading2"/>
      </w:pPr>
      <w:r>
        <w:t>08:0</w:t>
      </w:r>
      <w:r w:rsidR="003E6CB4">
        <w:t>0</w:t>
      </w:r>
      <w:r w:rsidR="003E6CB4">
        <w:tab/>
        <w:t>Meet for transportation to venue</w:t>
      </w:r>
    </w:p>
    <w:p w:rsidR="00971892" w:rsidRPr="00971892" w:rsidRDefault="00971892" w:rsidP="00992F37">
      <w:pPr>
        <w:spacing w:after="0"/>
      </w:pPr>
    </w:p>
    <w:p w:rsidR="007A17EE" w:rsidRPr="001B5037" w:rsidRDefault="00A07FA5" w:rsidP="00980778">
      <w:pPr>
        <w:pStyle w:val="Heading2"/>
        <w:spacing w:before="0"/>
      </w:pPr>
      <w:r>
        <w:t>09:0</w:t>
      </w:r>
      <w:r w:rsidR="007A17EE" w:rsidRPr="001B5037">
        <w:t>0</w:t>
      </w:r>
      <w:r w:rsidR="007A17EE" w:rsidRPr="001B5037">
        <w:tab/>
        <w:t>Convene</w:t>
      </w:r>
    </w:p>
    <w:p w:rsidR="00DE76D1" w:rsidRDefault="00DE76D1" w:rsidP="00D8000F">
      <w:pPr>
        <w:pStyle w:val="SubHeading"/>
        <w:tabs>
          <w:tab w:val="clear" w:pos="1440"/>
        </w:tabs>
        <w:spacing w:after="0"/>
        <w:ind w:right="-400"/>
        <w:rPr>
          <w:rFonts w:eastAsiaTheme="minorEastAsia"/>
          <w:b w:val="0"/>
          <w:i/>
          <w:color w:val="auto"/>
          <w:sz w:val="24"/>
          <w:szCs w:val="24"/>
          <w:lang w:eastAsia="ja-JP"/>
        </w:rPr>
      </w:pPr>
      <w:r w:rsidRPr="00D25264">
        <w:rPr>
          <w:rFonts w:eastAsiaTheme="minorEastAsia"/>
          <w:b w:val="0"/>
          <w:color w:val="auto"/>
          <w:sz w:val="24"/>
          <w:szCs w:val="24"/>
          <w:lang w:eastAsia="ja-JP"/>
        </w:rPr>
        <w:t>0</w:t>
      </w:r>
      <w:r w:rsidR="00A07FA5">
        <w:rPr>
          <w:rFonts w:eastAsiaTheme="minorEastAsia"/>
          <w:b w:val="0"/>
          <w:color w:val="auto"/>
          <w:sz w:val="24"/>
          <w:szCs w:val="24"/>
          <w:lang w:eastAsia="ja-JP"/>
        </w:rPr>
        <w:t>9:0</w:t>
      </w:r>
      <w:r w:rsidR="003B4BB6">
        <w:rPr>
          <w:rFonts w:eastAsiaTheme="minorEastAsia"/>
          <w:b w:val="0"/>
          <w:color w:val="auto"/>
          <w:sz w:val="24"/>
          <w:szCs w:val="24"/>
          <w:lang w:eastAsia="ja-JP"/>
        </w:rPr>
        <w:t>0</w:t>
      </w:r>
      <w:r w:rsidR="003B4BB6">
        <w:rPr>
          <w:rFonts w:eastAsiaTheme="minorEastAsia"/>
          <w:b w:val="0"/>
          <w:color w:val="auto"/>
          <w:sz w:val="24"/>
          <w:szCs w:val="24"/>
          <w:lang w:eastAsia="ja-JP"/>
        </w:rPr>
        <w:tab/>
      </w:r>
      <w:hyperlink r:id="rId37" w:history="1">
        <w:r w:rsidR="003B4BB6" w:rsidRPr="00135D1A">
          <w:rPr>
            <w:rStyle w:val="Hyperlink"/>
            <w:rFonts w:eastAsiaTheme="minorEastAsia"/>
            <w:b w:val="0"/>
            <w:sz w:val="24"/>
            <w:szCs w:val="24"/>
            <w:lang w:eastAsia="ja-JP"/>
          </w:rPr>
          <w:t xml:space="preserve">IDN </w:t>
        </w:r>
        <w:r w:rsidR="003B4BB6" w:rsidRPr="00135D1A">
          <w:rPr>
            <w:rStyle w:val="Hyperlink"/>
            <w:rFonts w:eastAsiaTheme="minorEastAsia"/>
            <w:b w:val="0"/>
            <w:sz w:val="24"/>
            <w:szCs w:val="24"/>
            <w:lang w:eastAsia="ja-JP"/>
          </w:rPr>
          <w:t>I</w:t>
        </w:r>
        <w:r w:rsidR="003B4BB6" w:rsidRPr="00135D1A">
          <w:rPr>
            <w:rStyle w:val="Hyperlink"/>
            <w:rFonts w:eastAsiaTheme="minorEastAsia"/>
            <w:b w:val="0"/>
            <w:sz w:val="24"/>
            <w:szCs w:val="24"/>
            <w:lang w:eastAsia="ja-JP"/>
          </w:rPr>
          <w:t>nterest Group</w:t>
        </w:r>
      </w:hyperlink>
      <w:r w:rsidR="007E2CE3">
        <w:rPr>
          <w:rFonts w:eastAsiaTheme="minorEastAsia"/>
          <w:b w:val="0"/>
          <w:color w:val="auto"/>
          <w:sz w:val="24"/>
          <w:szCs w:val="24"/>
          <w:lang w:eastAsia="ja-JP"/>
        </w:rPr>
        <w:tab/>
      </w:r>
      <w:r w:rsidR="007E2CE3" w:rsidRPr="00E23665">
        <w:rPr>
          <w:rFonts w:eastAsiaTheme="minorEastAsia"/>
          <w:b w:val="0"/>
          <w:i/>
          <w:color w:val="auto"/>
          <w:sz w:val="24"/>
          <w:szCs w:val="24"/>
          <w:lang w:eastAsia="ja-JP"/>
        </w:rPr>
        <w:t xml:space="preserve">Michael </w:t>
      </w:r>
      <w:proofErr w:type="spellStart"/>
      <w:r w:rsidR="007E2CE3" w:rsidRPr="00E23665">
        <w:rPr>
          <w:rFonts w:eastAsiaTheme="minorEastAsia"/>
          <w:b w:val="0"/>
          <w:i/>
          <w:color w:val="auto"/>
          <w:sz w:val="24"/>
          <w:szCs w:val="24"/>
          <w:lang w:eastAsia="ja-JP"/>
        </w:rPr>
        <w:t>Morahan</w:t>
      </w:r>
      <w:proofErr w:type="spellEnd"/>
    </w:p>
    <w:p w:rsidR="00A97BF1" w:rsidRDefault="00E211B6" w:rsidP="00A97BF1">
      <w:pPr>
        <w:suppressAutoHyphens w:val="0"/>
        <w:spacing w:before="120" w:after="0"/>
        <w:ind w:left="720"/>
        <w:jc w:val="left"/>
        <w:rPr>
          <w:rFonts w:eastAsia="Times New Roman"/>
          <w:color w:val="000000"/>
          <w:sz w:val="24"/>
          <w:szCs w:val="24"/>
          <w:lang w:eastAsia="en-GB"/>
        </w:rPr>
      </w:pPr>
      <w:r w:rsidRPr="00E211B6">
        <w:rPr>
          <w:rFonts w:eastAsia="Times New Roman"/>
          <w:color w:val="000000"/>
          <w:sz w:val="24"/>
          <w:szCs w:val="24"/>
          <w:lang w:eastAsia="en-GB"/>
        </w:rPr>
        <w:t xml:space="preserve">WGISS-35 Action Items </w:t>
      </w:r>
    </w:p>
    <w:p w:rsidR="00E211B6" w:rsidRPr="00E211B6" w:rsidRDefault="00A97BF1" w:rsidP="00A97BF1">
      <w:pPr>
        <w:suppressAutoHyphens w:val="0"/>
        <w:spacing w:after="0"/>
        <w:ind w:left="720"/>
        <w:jc w:val="left"/>
        <w:rPr>
          <w:rFonts w:eastAsia="Times New Roman"/>
          <w:color w:val="000000"/>
          <w:sz w:val="24"/>
          <w:szCs w:val="24"/>
          <w:lang w:eastAsia="en-GB"/>
        </w:rPr>
      </w:pPr>
      <w:r>
        <w:rPr>
          <w:rFonts w:eastAsia="Times New Roman"/>
          <w:color w:val="000000"/>
          <w:sz w:val="24"/>
          <w:szCs w:val="24"/>
          <w:lang w:eastAsia="en-GB"/>
        </w:rPr>
        <w:t>Version 9.9.1 R</w:t>
      </w:r>
      <w:r w:rsidR="00E211B6" w:rsidRPr="00E211B6">
        <w:rPr>
          <w:rFonts w:eastAsia="Times New Roman"/>
          <w:color w:val="000000"/>
          <w:sz w:val="24"/>
          <w:szCs w:val="24"/>
          <w:lang w:eastAsia="en-GB"/>
        </w:rPr>
        <w:t xml:space="preserve">elease </w:t>
      </w:r>
    </w:p>
    <w:p w:rsidR="00E211B6" w:rsidRPr="00E211B6" w:rsidRDefault="00E211B6" w:rsidP="00A97BF1">
      <w:pPr>
        <w:suppressAutoHyphens w:val="0"/>
        <w:spacing w:after="0"/>
        <w:ind w:left="720"/>
        <w:jc w:val="left"/>
        <w:rPr>
          <w:rFonts w:eastAsia="Times New Roman"/>
          <w:color w:val="000000"/>
          <w:sz w:val="24"/>
          <w:szCs w:val="24"/>
          <w:lang w:eastAsia="en-GB"/>
        </w:rPr>
      </w:pPr>
      <w:r w:rsidRPr="00E211B6">
        <w:rPr>
          <w:rFonts w:eastAsia="Times New Roman"/>
          <w:color w:val="000000"/>
          <w:sz w:val="24"/>
          <w:szCs w:val="24"/>
          <w:lang w:eastAsia="en-GB"/>
        </w:rPr>
        <w:t xml:space="preserve">New Development </w:t>
      </w:r>
    </w:p>
    <w:p w:rsidR="00E211B6" w:rsidRPr="00E211B6" w:rsidRDefault="00E211B6" w:rsidP="00A97BF1">
      <w:pPr>
        <w:suppressAutoHyphens w:val="0"/>
        <w:spacing w:after="0"/>
        <w:ind w:left="720"/>
        <w:jc w:val="left"/>
        <w:rPr>
          <w:rFonts w:eastAsia="Times New Roman"/>
          <w:color w:val="000000"/>
          <w:sz w:val="24"/>
          <w:szCs w:val="24"/>
          <w:lang w:eastAsia="en-GB"/>
        </w:rPr>
      </w:pPr>
      <w:r w:rsidRPr="00E211B6">
        <w:rPr>
          <w:rFonts w:eastAsia="Times New Roman"/>
          <w:color w:val="000000"/>
          <w:sz w:val="24"/>
          <w:szCs w:val="24"/>
          <w:lang w:eastAsia="en-GB"/>
        </w:rPr>
        <w:t xml:space="preserve">IDN Metrics </w:t>
      </w:r>
    </w:p>
    <w:p w:rsidR="00E211B6" w:rsidRDefault="00A97BF1" w:rsidP="00A97BF1">
      <w:pPr>
        <w:tabs>
          <w:tab w:val="left" w:pos="7920"/>
        </w:tabs>
        <w:suppressAutoHyphens w:val="0"/>
        <w:spacing w:after="0"/>
        <w:ind w:left="720"/>
        <w:jc w:val="left"/>
        <w:rPr>
          <w:rFonts w:eastAsia="Times New Roman"/>
          <w:i/>
          <w:color w:val="000000"/>
          <w:sz w:val="24"/>
          <w:szCs w:val="24"/>
          <w:lang w:eastAsia="en-GB"/>
        </w:rPr>
      </w:pPr>
      <w:r>
        <w:rPr>
          <w:rFonts w:eastAsia="Times New Roman"/>
          <w:color w:val="000000"/>
          <w:sz w:val="24"/>
          <w:szCs w:val="24"/>
          <w:lang w:eastAsia="en-GB"/>
        </w:rPr>
        <w:t>IDN Website Design Discussion</w:t>
      </w:r>
      <w:r>
        <w:rPr>
          <w:rFonts w:eastAsia="Times New Roman"/>
          <w:color w:val="000000"/>
          <w:sz w:val="24"/>
          <w:szCs w:val="24"/>
          <w:lang w:eastAsia="en-GB"/>
        </w:rPr>
        <w:tab/>
      </w:r>
      <w:r>
        <w:rPr>
          <w:rFonts w:eastAsia="Times New Roman"/>
          <w:i/>
          <w:color w:val="000000"/>
          <w:sz w:val="24"/>
          <w:szCs w:val="24"/>
          <w:lang w:eastAsia="en-GB"/>
        </w:rPr>
        <w:t>All</w:t>
      </w:r>
    </w:p>
    <w:p w:rsidR="00F034C2" w:rsidRDefault="00F034C2" w:rsidP="00F034C2">
      <w:pPr>
        <w:tabs>
          <w:tab w:val="left" w:pos="720"/>
          <w:tab w:val="left" w:pos="7200"/>
          <w:tab w:val="left" w:pos="7920"/>
        </w:tabs>
        <w:suppressAutoHyphens w:val="0"/>
        <w:spacing w:before="120" w:after="0"/>
        <w:jc w:val="left"/>
        <w:rPr>
          <w:rFonts w:eastAsiaTheme="minorEastAsia"/>
          <w:sz w:val="24"/>
          <w:szCs w:val="24"/>
          <w:lang w:eastAsia="ja-JP"/>
        </w:rPr>
      </w:pPr>
      <w:r>
        <w:rPr>
          <w:rFonts w:eastAsiaTheme="minorEastAsia"/>
          <w:sz w:val="24"/>
          <w:szCs w:val="24"/>
          <w:lang w:eastAsia="ja-JP"/>
        </w:rPr>
        <w:t xml:space="preserve">10:15 </w:t>
      </w:r>
      <w:r>
        <w:rPr>
          <w:rFonts w:eastAsiaTheme="minorEastAsia"/>
          <w:sz w:val="24"/>
          <w:szCs w:val="24"/>
          <w:lang w:eastAsia="ja-JP"/>
        </w:rPr>
        <w:tab/>
        <w:t>ESA Workshop</w:t>
      </w:r>
    </w:p>
    <w:p w:rsidR="00F034C2" w:rsidRDefault="00F034C2" w:rsidP="00F034C2">
      <w:pPr>
        <w:tabs>
          <w:tab w:val="left" w:pos="720"/>
          <w:tab w:val="left" w:pos="7200"/>
          <w:tab w:val="left" w:pos="7920"/>
        </w:tabs>
        <w:suppressAutoHyphens w:val="0"/>
        <w:spacing w:before="120" w:after="0"/>
        <w:jc w:val="left"/>
        <w:rPr>
          <w:rFonts w:eastAsiaTheme="minorEastAsia"/>
          <w:sz w:val="24"/>
          <w:szCs w:val="24"/>
          <w:lang w:eastAsia="ja-JP"/>
        </w:rPr>
      </w:pPr>
      <w:r>
        <w:rPr>
          <w:rFonts w:eastAsiaTheme="minorEastAsia"/>
          <w:sz w:val="24"/>
          <w:szCs w:val="24"/>
          <w:lang w:eastAsia="ja-JP"/>
        </w:rPr>
        <w:tab/>
      </w:r>
      <w:r w:rsidRPr="00A10959">
        <w:rPr>
          <w:rFonts w:eastAsiaTheme="minorEastAsia"/>
          <w:sz w:val="24"/>
          <w:szCs w:val="24"/>
          <w:lang w:eastAsia="ja-JP"/>
        </w:rPr>
        <w:t xml:space="preserve">ESA EO Activities and Report           </w:t>
      </w:r>
      <w:r w:rsidRPr="00A10959">
        <w:rPr>
          <w:rFonts w:eastAsiaTheme="minorEastAsia"/>
          <w:sz w:val="24"/>
          <w:szCs w:val="24"/>
          <w:lang w:eastAsia="ja-JP"/>
        </w:rPr>
        <w:tab/>
      </w:r>
      <w:r w:rsidRPr="00A10959">
        <w:rPr>
          <w:rFonts w:eastAsiaTheme="minorEastAsia"/>
          <w:sz w:val="24"/>
          <w:szCs w:val="24"/>
          <w:lang w:eastAsia="ja-JP"/>
        </w:rPr>
        <w:tab/>
      </w:r>
      <w:r w:rsidRPr="00B03EB2">
        <w:rPr>
          <w:rFonts w:eastAsiaTheme="minorEastAsia"/>
          <w:i/>
          <w:sz w:val="24"/>
          <w:szCs w:val="24"/>
          <w:lang w:eastAsia="ja-JP"/>
        </w:rPr>
        <w:t xml:space="preserve">Henri </w:t>
      </w:r>
      <w:proofErr w:type="spellStart"/>
      <w:r w:rsidRPr="00B03EB2">
        <w:rPr>
          <w:rFonts w:eastAsiaTheme="minorEastAsia"/>
          <w:i/>
          <w:sz w:val="24"/>
          <w:szCs w:val="24"/>
          <w:lang w:eastAsia="ja-JP"/>
        </w:rPr>
        <w:t>Laur</w:t>
      </w:r>
      <w:proofErr w:type="spellEnd"/>
    </w:p>
    <w:p w:rsidR="000A6AB3" w:rsidRPr="00D25264" w:rsidRDefault="00DE76D1" w:rsidP="001B5037">
      <w:pPr>
        <w:pStyle w:val="Heading2"/>
        <w:rPr>
          <w:color w:val="auto"/>
        </w:rPr>
      </w:pPr>
      <w:r w:rsidRPr="00D25264">
        <w:rPr>
          <w:color w:val="auto"/>
        </w:rPr>
        <w:t>1</w:t>
      </w:r>
      <w:r w:rsidRPr="00D25264">
        <w:rPr>
          <w:rFonts w:eastAsiaTheme="minorEastAsia" w:hint="eastAsia"/>
          <w:color w:val="auto"/>
          <w:lang w:eastAsia="ja-JP"/>
        </w:rPr>
        <w:t>0</w:t>
      </w:r>
      <w:r w:rsidR="003B4BB6">
        <w:rPr>
          <w:color w:val="auto"/>
        </w:rPr>
        <w:t>:</w:t>
      </w:r>
      <w:r w:rsidR="00F034C2">
        <w:rPr>
          <w:color w:val="auto"/>
        </w:rPr>
        <w:t>30</w:t>
      </w:r>
      <w:r w:rsidR="000A6AB3" w:rsidRPr="00D25264">
        <w:rPr>
          <w:color w:val="auto"/>
        </w:rPr>
        <w:tab/>
        <w:t>Break</w:t>
      </w:r>
    </w:p>
    <w:p w:rsidR="003B4BB6" w:rsidRDefault="0044736B" w:rsidP="003B4BB6">
      <w:pPr>
        <w:tabs>
          <w:tab w:val="left" w:pos="720"/>
          <w:tab w:val="left" w:pos="7200"/>
          <w:tab w:val="left" w:pos="7920"/>
        </w:tabs>
        <w:suppressAutoHyphens w:val="0"/>
        <w:spacing w:before="120" w:after="0"/>
        <w:jc w:val="left"/>
        <w:rPr>
          <w:rFonts w:eastAsiaTheme="minorEastAsia"/>
          <w:sz w:val="24"/>
          <w:szCs w:val="24"/>
          <w:lang w:eastAsia="ja-JP"/>
        </w:rPr>
      </w:pPr>
      <w:r>
        <w:rPr>
          <w:rFonts w:eastAsiaTheme="minorEastAsia"/>
          <w:sz w:val="24"/>
          <w:szCs w:val="24"/>
          <w:lang w:eastAsia="ja-JP"/>
        </w:rPr>
        <w:t>10:</w:t>
      </w:r>
      <w:r w:rsidR="00490474">
        <w:rPr>
          <w:rFonts w:eastAsiaTheme="minorEastAsia"/>
          <w:sz w:val="24"/>
          <w:szCs w:val="24"/>
          <w:lang w:eastAsia="ja-JP"/>
        </w:rPr>
        <w:t>45</w:t>
      </w:r>
      <w:r w:rsidR="00132B8E">
        <w:rPr>
          <w:rFonts w:eastAsiaTheme="minorEastAsia"/>
          <w:sz w:val="24"/>
          <w:szCs w:val="24"/>
          <w:lang w:eastAsia="ja-JP"/>
        </w:rPr>
        <w:t xml:space="preserve"> </w:t>
      </w:r>
      <w:r w:rsidR="00132B8E">
        <w:rPr>
          <w:rFonts w:eastAsiaTheme="minorEastAsia"/>
          <w:sz w:val="24"/>
          <w:szCs w:val="24"/>
          <w:lang w:eastAsia="ja-JP"/>
        </w:rPr>
        <w:tab/>
      </w:r>
      <w:r w:rsidR="003B4BB6">
        <w:rPr>
          <w:rFonts w:eastAsiaTheme="minorEastAsia"/>
          <w:sz w:val="24"/>
          <w:szCs w:val="24"/>
          <w:lang w:eastAsia="ja-JP"/>
        </w:rPr>
        <w:t>ESA Workshop</w:t>
      </w:r>
      <w:r w:rsidR="00F034C2">
        <w:rPr>
          <w:rFonts w:eastAsiaTheme="minorEastAsia"/>
          <w:sz w:val="24"/>
          <w:szCs w:val="24"/>
          <w:lang w:eastAsia="ja-JP"/>
        </w:rPr>
        <w:t xml:space="preserve">, </w:t>
      </w:r>
      <w:proofErr w:type="spellStart"/>
      <w:r w:rsidR="00F034C2">
        <w:rPr>
          <w:rFonts w:eastAsiaTheme="minorEastAsia"/>
          <w:sz w:val="24"/>
          <w:szCs w:val="24"/>
          <w:lang w:eastAsia="ja-JP"/>
        </w:rPr>
        <w:t>cont</w:t>
      </w:r>
      <w:proofErr w:type="spellEnd"/>
      <w:r w:rsidR="00F034C2">
        <w:rPr>
          <w:rFonts w:eastAsiaTheme="minorEastAsia"/>
          <w:sz w:val="24"/>
          <w:szCs w:val="24"/>
          <w:lang w:eastAsia="ja-JP"/>
        </w:rPr>
        <w:t>…</w:t>
      </w:r>
    </w:p>
    <w:p w:rsidR="00A10959" w:rsidRDefault="00A10959" w:rsidP="00A10959">
      <w:pPr>
        <w:tabs>
          <w:tab w:val="left" w:pos="720"/>
          <w:tab w:val="left" w:pos="7200"/>
          <w:tab w:val="left" w:pos="7920"/>
        </w:tabs>
        <w:suppressAutoHyphens w:val="0"/>
        <w:spacing w:before="120" w:after="0"/>
        <w:jc w:val="left"/>
        <w:rPr>
          <w:rFonts w:eastAsiaTheme="minorEastAsia"/>
          <w:sz w:val="24"/>
          <w:szCs w:val="24"/>
          <w:lang w:eastAsia="ja-JP"/>
        </w:rPr>
      </w:pPr>
      <w:r>
        <w:rPr>
          <w:rFonts w:eastAsiaTheme="minorEastAsia"/>
          <w:sz w:val="24"/>
          <w:szCs w:val="24"/>
          <w:lang w:eastAsia="ja-JP"/>
        </w:rPr>
        <w:tab/>
      </w:r>
      <w:hyperlink r:id="rId38" w:history="1">
        <w:r w:rsidRPr="00135D1A">
          <w:rPr>
            <w:rStyle w:val="Hyperlink"/>
            <w:rFonts w:eastAsiaTheme="minorEastAsia"/>
            <w:sz w:val="24"/>
            <w:szCs w:val="24"/>
            <w:lang w:eastAsia="ja-JP"/>
          </w:rPr>
          <w:t>Coper</w:t>
        </w:r>
        <w:r w:rsidRPr="00135D1A">
          <w:rPr>
            <w:rStyle w:val="Hyperlink"/>
            <w:rFonts w:eastAsiaTheme="minorEastAsia"/>
            <w:sz w:val="24"/>
            <w:szCs w:val="24"/>
            <w:lang w:eastAsia="ja-JP"/>
          </w:rPr>
          <w:t>n</w:t>
        </w:r>
        <w:r w:rsidRPr="00135D1A">
          <w:rPr>
            <w:rStyle w:val="Hyperlink"/>
            <w:rFonts w:eastAsiaTheme="minorEastAsia"/>
            <w:sz w:val="24"/>
            <w:szCs w:val="24"/>
            <w:lang w:eastAsia="ja-JP"/>
          </w:rPr>
          <w:t>icus o</w:t>
        </w:r>
        <w:r w:rsidRPr="00135D1A">
          <w:rPr>
            <w:rStyle w:val="Hyperlink"/>
            <w:rFonts w:eastAsiaTheme="minorEastAsia"/>
            <w:sz w:val="24"/>
            <w:szCs w:val="24"/>
            <w:lang w:eastAsia="ja-JP"/>
          </w:rPr>
          <w:t>p</w:t>
        </w:r>
        <w:r w:rsidRPr="00135D1A">
          <w:rPr>
            <w:rStyle w:val="Hyperlink"/>
            <w:rFonts w:eastAsiaTheme="minorEastAsia"/>
            <w:sz w:val="24"/>
            <w:szCs w:val="24"/>
            <w:lang w:eastAsia="ja-JP"/>
          </w:rPr>
          <w:t>s Concept and Data Access</w:t>
        </w:r>
      </w:hyperlink>
      <w:r w:rsidR="00B03EB2">
        <w:rPr>
          <w:rFonts w:eastAsiaTheme="minorEastAsia"/>
          <w:sz w:val="24"/>
          <w:szCs w:val="24"/>
          <w:lang w:eastAsia="ja-JP"/>
        </w:rPr>
        <w:tab/>
      </w:r>
      <w:r w:rsidR="00B03EB2">
        <w:rPr>
          <w:rFonts w:eastAsiaTheme="minorEastAsia"/>
          <w:sz w:val="24"/>
          <w:szCs w:val="24"/>
          <w:lang w:eastAsia="ja-JP"/>
        </w:rPr>
        <w:tab/>
      </w:r>
      <w:r w:rsidRPr="00B03EB2">
        <w:rPr>
          <w:rFonts w:eastAsiaTheme="minorEastAsia"/>
          <w:i/>
          <w:sz w:val="24"/>
          <w:szCs w:val="24"/>
          <w:lang w:eastAsia="ja-JP"/>
        </w:rPr>
        <w:t xml:space="preserve">Pier </w:t>
      </w:r>
      <w:proofErr w:type="spellStart"/>
      <w:r w:rsidRPr="00B03EB2">
        <w:rPr>
          <w:rFonts w:eastAsiaTheme="minorEastAsia"/>
          <w:i/>
          <w:sz w:val="24"/>
          <w:szCs w:val="24"/>
          <w:lang w:eastAsia="ja-JP"/>
        </w:rPr>
        <w:t>Bargellini</w:t>
      </w:r>
      <w:proofErr w:type="spellEnd"/>
    </w:p>
    <w:p w:rsidR="00B03EB2" w:rsidRPr="00B03EB2" w:rsidRDefault="00A10959" w:rsidP="009A3B66">
      <w:pPr>
        <w:tabs>
          <w:tab w:val="left" w:pos="720"/>
          <w:tab w:val="left" w:pos="7200"/>
          <w:tab w:val="left" w:pos="7920"/>
        </w:tabs>
        <w:suppressAutoHyphens w:val="0"/>
        <w:spacing w:before="60" w:after="0"/>
        <w:jc w:val="left"/>
        <w:rPr>
          <w:rFonts w:eastAsiaTheme="minorEastAsia"/>
          <w:i/>
          <w:sz w:val="24"/>
          <w:szCs w:val="24"/>
          <w:lang w:eastAsia="ja-JP"/>
        </w:rPr>
      </w:pPr>
      <w:r>
        <w:rPr>
          <w:rFonts w:eastAsiaTheme="minorEastAsia"/>
          <w:sz w:val="24"/>
          <w:szCs w:val="24"/>
          <w:lang w:eastAsia="ja-JP"/>
        </w:rPr>
        <w:tab/>
      </w:r>
      <w:hyperlink r:id="rId39" w:history="1">
        <w:proofErr w:type="spellStart"/>
        <w:r w:rsidRPr="00135D1A">
          <w:rPr>
            <w:rStyle w:val="Hyperlink"/>
            <w:rFonts w:eastAsiaTheme="minorEastAsia"/>
            <w:sz w:val="24"/>
            <w:szCs w:val="24"/>
            <w:lang w:eastAsia="ja-JP"/>
          </w:rPr>
          <w:t>FedE</w:t>
        </w:r>
        <w:r w:rsidRPr="00135D1A">
          <w:rPr>
            <w:rStyle w:val="Hyperlink"/>
            <w:rFonts w:eastAsiaTheme="minorEastAsia"/>
            <w:sz w:val="24"/>
            <w:szCs w:val="24"/>
            <w:lang w:eastAsia="ja-JP"/>
          </w:rPr>
          <w:t>O</w:t>
        </w:r>
        <w:proofErr w:type="spellEnd"/>
        <w:r w:rsidRPr="00135D1A">
          <w:rPr>
            <w:rStyle w:val="Hyperlink"/>
            <w:rFonts w:eastAsiaTheme="minorEastAsia"/>
            <w:sz w:val="24"/>
            <w:szCs w:val="24"/>
            <w:lang w:eastAsia="ja-JP"/>
          </w:rPr>
          <w:t xml:space="preserve"> Dem</w:t>
        </w:r>
        <w:r w:rsidRPr="00135D1A">
          <w:rPr>
            <w:rStyle w:val="Hyperlink"/>
            <w:rFonts w:eastAsiaTheme="minorEastAsia"/>
            <w:sz w:val="24"/>
            <w:szCs w:val="24"/>
            <w:lang w:eastAsia="ja-JP"/>
          </w:rPr>
          <w:t>o</w:t>
        </w:r>
        <w:r w:rsidRPr="00135D1A">
          <w:rPr>
            <w:rStyle w:val="Hyperlink"/>
            <w:rFonts w:eastAsiaTheme="minorEastAsia"/>
            <w:sz w:val="24"/>
            <w:szCs w:val="24"/>
            <w:lang w:eastAsia="ja-JP"/>
          </w:rPr>
          <w:t xml:space="preserve"> / Updates</w:t>
        </w:r>
      </w:hyperlink>
      <w:r>
        <w:rPr>
          <w:rFonts w:eastAsiaTheme="minorEastAsia"/>
          <w:sz w:val="24"/>
          <w:szCs w:val="24"/>
          <w:lang w:eastAsia="ja-JP"/>
        </w:rPr>
        <w:tab/>
      </w:r>
      <w:r>
        <w:rPr>
          <w:rFonts w:eastAsiaTheme="minorEastAsia"/>
          <w:sz w:val="24"/>
          <w:szCs w:val="24"/>
          <w:lang w:eastAsia="ja-JP"/>
        </w:rPr>
        <w:tab/>
      </w:r>
      <w:proofErr w:type="spellStart"/>
      <w:r w:rsidR="00B03EB2" w:rsidRPr="00B03EB2">
        <w:rPr>
          <w:rFonts w:eastAsiaTheme="minorEastAsia"/>
          <w:i/>
          <w:sz w:val="24"/>
          <w:szCs w:val="24"/>
          <w:lang w:eastAsia="ja-JP"/>
        </w:rPr>
        <w:t>Marchetti</w:t>
      </w:r>
      <w:proofErr w:type="spellEnd"/>
      <w:r w:rsidR="00B03EB2" w:rsidRPr="00B03EB2">
        <w:rPr>
          <w:rFonts w:eastAsiaTheme="minorEastAsia"/>
          <w:i/>
          <w:sz w:val="24"/>
          <w:szCs w:val="24"/>
          <w:lang w:eastAsia="ja-JP"/>
        </w:rPr>
        <w:t>,</w:t>
      </w:r>
      <w:r w:rsidR="00980778">
        <w:rPr>
          <w:rFonts w:eastAsiaTheme="minorEastAsia"/>
          <w:i/>
          <w:sz w:val="24"/>
          <w:szCs w:val="24"/>
          <w:lang w:eastAsia="ja-JP"/>
        </w:rPr>
        <w:t xml:space="preserve"> </w:t>
      </w:r>
      <w:proofErr w:type="spellStart"/>
      <w:r w:rsidRPr="00B03EB2">
        <w:rPr>
          <w:rFonts w:eastAsiaTheme="minorEastAsia"/>
          <w:i/>
          <w:sz w:val="24"/>
          <w:szCs w:val="24"/>
          <w:lang w:eastAsia="ja-JP"/>
        </w:rPr>
        <w:t>Coene</w:t>
      </w:r>
      <w:proofErr w:type="spellEnd"/>
      <w:r w:rsidRPr="00B03EB2">
        <w:rPr>
          <w:rFonts w:eastAsiaTheme="minorEastAsia"/>
          <w:i/>
          <w:sz w:val="24"/>
          <w:szCs w:val="24"/>
          <w:lang w:eastAsia="ja-JP"/>
        </w:rPr>
        <w:t xml:space="preserve">, </w:t>
      </w:r>
    </w:p>
    <w:p w:rsidR="00A10959" w:rsidRPr="00B03EB2" w:rsidRDefault="00980778" w:rsidP="00B03EB2">
      <w:pPr>
        <w:tabs>
          <w:tab w:val="left" w:pos="720"/>
          <w:tab w:val="left" w:pos="7200"/>
          <w:tab w:val="left" w:pos="7920"/>
        </w:tabs>
        <w:suppressAutoHyphens w:val="0"/>
        <w:spacing w:after="0"/>
        <w:jc w:val="left"/>
        <w:rPr>
          <w:rFonts w:eastAsiaTheme="minorEastAsia"/>
          <w:i/>
          <w:sz w:val="24"/>
          <w:szCs w:val="24"/>
          <w:lang w:eastAsia="ja-JP"/>
        </w:rPr>
      </w:pPr>
      <w:r>
        <w:rPr>
          <w:rFonts w:eastAsiaTheme="minorEastAsia"/>
          <w:i/>
          <w:sz w:val="24"/>
          <w:szCs w:val="24"/>
          <w:lang w:eastAsia="ja-JP"/>
        </w:rPr>
        <w:tab/>
      </w:r>
      <w:r>
        <w:rPr>
          <w:rFonts w:eastAsiaTheme="minorEastAsia"/>
          <w:i/>
          <w:sz w:val="24"/>
          <w:szCs w:val="24"/>
          <w:lang w:eastAsia="ja-JP"/>
        </w:rPr>
        <w:tab/>
      </w:r>
      <w:r>
        <w:rPr>
          <w:rFonts w:eastAsiaTheme="minorEastAsia"/>
          <w:i/>
          <w:sz w:val="24"/>
          <w:szCs w:val="24"/>
          <w:lang w:eastAsia="ja-JP"/>
        </w:rPr>
        <w:tab/>
      </w:r>
      <w:proofErr w:type="spellStart"/>
      <w:r w:rsidR="00A10959" w:rsidRPr="00B03EB2">
        <w:rPr>
          <w:rFonts w:eastAsiaTheme="minorEastAsia"/>
          <w:i/>
          <w:sz w:val="24"/>
          <w:szCs w:val="24"/>
          <w:lang w:eastAsia="ja-JP"/>
        </w:rPr>
        <w:t>Mougnaud</w:t>
      </w:r>
      <w:proofErr w:type="spellEnd"/>
    </w:p>
    <w:p w:rsidR="001D6B93" w:rsidRPr="00D25264" w:rsidRDefault="00B26A5F" w:rsidP="001B5037">
      <w:pPr>
        <w:pStyle w:val="Heading2"/>
        <w:rPr>
          <w:color w:val="auto"/>
        </w:rPr>
      </w:pPr>
      <w:r w:rsidRPr="00D25264">
        <w:rPr>
          <w:color w:val="auto"/>
        </w:rPr>
        <w:t>12:</w:t>
      </w:r>
      <w:r w:rsidR="00B03EB2">
        <w:rPr>
          <w:rFonts w:eastAsiaTheme="minorEastAsia"/>
          <w:color w:val="auto"/>
          <w:lang w:eastAsia="ja-JP"/>
        </w:rPr>
        <w:t>0</w:t>
      </w:r>
      <w:r w:rsidRPr="00D25264">
        <w:rPr>
          <w:rFonts w:eastAsiaTheme="minorEastAsia" w:hint="eastAsia"/>
          <w:color w:val="auto"/>
          <w:lang w:eastAsia="ja-JP"/>
        </w:rPr>
        <w:t>0</w:t>
      </w:r>
      <w:r w:rsidR="001D6B93" w:rsidRPr="00D25264">
        <w:rPr>
          <w:color w:val="auto"/>
        </w:rPr>
        <w:tab/>
        <w:t xml:space="preserve">Lunch </w:t>
      </w:r>
    </w:p>
    <w:p w:rsidR="000E0D5F" w:rsidRDefault="00B03EB2" w:rsidP="000E0D5F">
      <w:pPr>
        <w:pStyle w:val="SubHeading"/>
        <w:tabs>
          <w:tab w:val="clear" w:pos="1440"/>
        </w:tabs>
        <w:spacing w:after="0"/>
        <w:ind w:right="-4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13:0</w:t>
      </w:r>
      <w:r w:rsidR="000E0D5F">
        <w:rPr>
          <w:b w:val="0"/>
          <w:sz w:val="24"/>
          <w:szCs w:val="24"/>
        </w:rPr>
        <w:t>0</w:t>
      </w:r>
      <w:r w:rsidR="000E0D5F">
        <w:rPr>
          <w:b w:val="0"/>
          <w:sz w:val="24"/>
          <w:szCs w:val="24"/>
        </w:rPr>
        <w:tab/>
      </w:r>
      <w:hyperlink r:id="rId40" w:history="1">
        <w:r w:rsidR="000E0D5F" w:rsidRPr="0012700C">
          <w:rPr>
            <w:rStyle w:val="Hyperlink"/>
            <w:b w:val="0"/>
            <w:sz w:val="24"/>
            <w:szCs w:val="24"/>
          </w:rPr>
          <w:t xml:space="preserve">Data </w:t>
        </w:r>
        <w:r w:rsidR="000E0D5F" w:rsidRPr="0012700C">
          <w:rPr>
            <w:rStyle w:val="Hyperlink"/>
            <w:b w:val="0"/>
            <w:sz w:val="24"/>
            <w:szCs w:val="24"/>
          </w:rPr>
          <w:t>A</w:t>
        </w:r>
        <w:r w:rsidR="000E0D5F" w:rsidRPr="0012700C">
          <w:rPr>
            <w:rStyle w:val="Hyperlink"/>
            <w:b w:val="0"/>
            <w:sz w:val="24"/>
            <w:szCs w:val="24"/>
          </w:rPr>
          <w:t>cquisition Planning for GFOI and GEOGLAM</w:t>
        </w:r>
      </w:hyperlink>
      <w:r w:rsidR="000E0D5F">
        <w:rPr>
          <w:b w:val="0"/>
          <w:sz w:val="24"/>
          <w:szCs w:val="24"/>
        </w:rPr>
        <w:tab/>
      </w:r>
      <w:r w:rsidR="000E0D5F" w:rsidRPr="00E23665">
        <w:rPr>
          <w:b w:val="0"/>
          <w:i/>
          <w:sz w:val="24"/>
          <w:szCs w:val="24"/>
        </w:rPr>
        <w:t xml:space="preserve">Brian </w:t>
      </w:r>
      <w:proofErr w:type="spellStart"/>
      <w:r w:rsidR="000E0D5F" w:rsidRPr="00E23665">
        <w:rPr>
          <w:b w:val="0"/>
          <w:i/>
          <w:sz w:val="24"/>
          <w:szCs w:val="24"/>
        </w:rPr>
        <w:t>Killough</w:t>
      </w:r>
      <w:proofErr w:type="spellEnd"/>
    </w:p>
    <w:p w:rsidR="000E0D5F" w:rsidRPr="001921E3" w:rsidRDefault="00B03EB2" w:rsidP="000E0D5F">
      <w:pPr>
        <w:pStyle w:val="SubHeading"/>
        <w:tabs>
          <w:tab w:val="clear" w:pos="1440"/>
        </w:tabs>
        <w:spacing w:after="0"/>
        <w:ind w:right="-4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13:4</w:t>
      </w:r>
      <w:r w:rsidR="000E0D5F">
        <w:rPr>
          <w:b w:val="0"/>
          <w:sz w:val="24"/>
          <w:szCs w:val="24"/>
        </w:rPr>
        <w:t xml:space="preserve">5 </w:t>
      </w:r>
      <w:r w:rsidR="000E0D5F">
        <w:rPr>
          <w:b w:val="0"/>
          <w:sz w:val="24"/>
          <w:szCs w:val="24"/>
        </w:rPr>
        <w:tab/>
      </w:r>
      <w:hyperlink r:id="rId41" w:history="1">
        <w:r w:rsidR="000E0D5F" w:rsidRPr="0012700C">
          <w:rPr>
            <w:rStyle w:val="Hyperlink"/>
            <w:b w:val="0"/>
            <w:sz w:val="24"/>
            <w:szCs w:val="24"/>
          </w:rPr>
          <w:t>Data Pol</w:t>
        </w:r>
        <w:r w:rsidR="000E0D5F" w:rsidRPr="0012700C">
          <w:rPr>
            <w:rStyle w:val="Hyperlink"/>
            <w:b w:val="0"/>
            <w:sz w:val="24"/>
            <w:szCs w:val="24"/>
          </w:rPr>
          <w:t>i</w:t>
        </w:r>
        <w:r w:rsidR="000E0D5F" w:rsidRPr="0012700C">
          <w:rPr>
            <w:rStyle w:val="Hyperlink"/>
            <w:b w:val="0"/>
            <w:sz w:val="24"/>
            <w:szCs w:val="24"/>
          </w:rPr>
          <w:t>cy Portal</w:t>
        </w:r>
      </w:hyperlink>
      <w:r w:rsidR="000E0D5F">
        <w:rPr>
          <w:b w:val="0"/>
          <w:sz w:val="24"/>
          <w:szCs w:val="24"/>
        </w:rPr>
        <w:t xml:space="preserve"> (instead of SEO)</w:t>
      </w:r>
      <w:r w:rsidR="000E0D5F">
        <w:rPr>
          <w:b w:val="0"/>
          <w:sz w:val="24"/>
          <w:szCs w:val="24"/>
        </w:rPr>
        <w:tab/>
      </w:r>
      <w:r w:rsidR="000E0D5F" w:rsidRPr="00E23665">
        <w:rPr>
          <w:b w:val="0"/>
          <w:i/>
          <w:sz w:val="24"/>
          <w:szCs w:val="24"/>
        </w:rPr>
        <w:t>Brian Killough</w:t>
      </w:r>
    </w:p>
    <w:p w:rsidR="00DF5DED" w:rsidRDefault="00B03EB2" w:rsidP="00A32FC9">
      <w:pPr>
        <w:tabs>
          <w:tab w:val="left" w:pos="720"/>
          <w:tab w:val="left" w:pos="7920"/>
        </w:tabs>
        <w:spacing w:before="120" w:after="0"/>
        <w:ind w:right="-130"/>
        <w:jc w:val="left"/>
        <w:rPr>
          <w:i/>
          <w:sz w:val="24"/>
          <w:szCs w:val="24"/>
        </w:rPr>
      </w:pPr>
      <w:r>
        <w:rPr>
          <w:sz w:val="24"/>
          <w:szCs w:val="24"/>
        </w:rPr>
        <w:t>14:1</w:t>
      </w:r>
      <w:r w:rsidR="000E0D5F">
        <w:rPr>
          <w:sz w:val="24"/>
          <w:szCs w:val="24"/>
        </w:rPr>
        <w:t>5</w:t>
      </w:r>
      <w:r w:rsidR="003B4BB6">
        <w:rPr>
          <w:sz w:val="24"/>
          <w:szCs w:val="24"/>
        </w:rPr>
        <w:tab/>
        <w:t xml:space="preserve">CWIC </w:t>
      </w:r>
      <w:r w:rsidR="0016239D" w:rsidRPr="003B4BB6">
        <w:rPr>
          <w:sz w:val="24"/>
          <w:szCs w:val="24"/>
        </w:rPr>
        <w:t>Project</w:t>
      </w:r>
      <w:r w:rsidR="00A32FC9">
        <w:rPr>
          <w:sz w:val="24"/>
          <w:szCs w:val="24"/>
        </w:rPr>
        <w:tab/>
      </w:r>
      <w:r w:rsidR="00A32FC9">
        <w:rPr>
          <w:i/>
          <w:sz w:val="24"/>
          <w:szCs w:val="24"/>
        </w:rPr>
        <w:t xml:space="preserve">M. </w:t>
      </w:r>
      <w:r w:rsidR="00416A59">
        <w:rPr>
          <w:i/>
          <w:sz w:val="24"/>
          <w:szCs w:val="24"/>
        </w:rPr>
        <w:t xml:space="preserve">Yapur, </w:t>
      </w:r>
      <w:r w:rsidR="00A41D3A">
        <w:rPr>
          <w:i/>
          <w:sz w:val="24"/>
          <w:szCs w:val="24"/>
        </w:rPr>
        <w:t>Y. Enloe</w:t>
      </w:r>
    </w:p>
    <w:p w:rsidR="00A41D3A" w:rsidRPr="00A41D3A" w:rsidRDefault="00A41D3A" w:rsidP="00A41D3A">
      <w:pPr>
        <w:tabs>
          <w:tab w:val="left" w:pos="720"/>
          <w:tab w:val="left" w:pos="7920"/>
        </w:tabs>
        <w:spacing w:before="120" w:after="0"/>
        <w:ind w:right="-13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hyperlink r:id="rId42" w:history="1">
        <w:r w:rsidRPr="0012700C">
          <w:rPr>
            <w:rStyle w:val="Hyperlink"/>
            <w:sz w:val="24"/>
            <w:szCs w:val="24"/>
          </w:rPr>
          <w:t>Introdu</w:t>
        </w:r>
        <w:r w:rsidRPr="0012700C">
          <w:rPr>
            <w:rStyle w:val="Hyperlink"/>
            <w:sz w:val="24"/>
            <w:szCs w:val="24"/>
          </w:rPr>
          <w:t>c</w:t>
        </w:r>
        <w:r w:rsidRPr="0012700C">
          <w:rPr>
            <w:rStyle w:val="Hyperlink"/>
            <w:sz w:val="24"/>
            <w:szCs w:val="24"/>
          </w:rPr>
          <w:t>tion</w:t>
        </w:r>
      </w:hyperlink>
      <w:r>
        <w:rPr>
          <w:sz w:val="24"/>
          <w:szCs w:val="24"/>
        </w:rPr>
        <w:tab/>
      </w:r>
      <w:r w:rsidR="00A3649D">
        <w:rPr>
          <w:i/>
          <w:sz w:val="24"/>
          <w:szCs w:val="24"/>
        </w:rPr>
        <w:t>M. Yapur</w:t>
      </w:r>
      <w:r>
        <w:rPr>
          <w:i/>
          <w:sz w:val="24"/>
          <w:szCs w:val="24"/>
        </w:rPr>
        <w:t>, Y. Enloe</w:t>
      </w:r>
    </w:p>
    <w:p w:rsidR="00A41D3A" w:rsidRDefault="00A41D3A" w:rsidP="00A12F06">
      <w:pPr>
        <w:tabs>
          <w:tab w:val="left" w:pos="720"/>
          <w:tab w:val="left" w:pos="7920"/>
        </w:tabs>
        <w:spacing w:after="0"/>
        <w:ind w:right="-130"/>
        <w:jc w:val="left"/>
        <w:rPr>
          <w:i/>
          <w:sz w:val="24"/>
          <w:szCs w:val="24"/>
        </w:rPr>
      </w:pPr>
      <w:r>
        <w:rPr>
          <w:sz w:val="24"/>
          <w:szCs w:val="24"/>
        </w:rPr>
        <w:tab/>
      </w:r>
      <w:hyperlink r:id="rId43" w:history="1">
        <w:r w:rsidRPr="0012700C">
          <w:rPr>
            <w:rStyle w:val="Hyperlink"/>
            <w:sz w:val="24"/>
            <w:szCs w:val="24"/>
          </w:rPr>
          <w:t xml:space="preserve">CWIC </w:t>
        </w:r>
        <w:r w:rsidRPr="0012700C">
          <w:rPr>
            <w:rStyle w:val="Hyperlink"/>
            <w:sz w:val="24"/>
            <w:szCs w:val="24"/>
          </w:rPr>
          <w:t>R</w:t>
        </w:r>
        <w:r w:rsidRPr="0012700C">
          <w:rPr>
            <w:rStyle w:val="Hyperlink"/>
            <w:sz w:val="24"/>
            <w:szCs w:val="24"/>
          </w:rPr>
          <w:t>eport </w:t>
        </w:r>
      </w:hyperlink>
      <w:r w:rsidRPr="00A41D3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A41D3A">
        <w:rPr>
          <w:i/>
          <w:sz w:val="24"/>
          <w:szCs w:val="24"/>
        </w:rPr>
        <w:t>Yonsook</w:t>
      </w:r>
      <w:proofErr w:type="spellEnd"/>
      <w:r w:rsidRPr="00A41D3A">
        <w:rPr>
          <w:i/>
          <w:sz w:val="24"/>
          <w:szCs w:val="24"/>
        </w:rPr>
        <w:t xml:space="preserve"> </w:t>
      </w:r>
      <w:proofErr w:type="spellStart"/>
      <w:r w:rsidRPr="00A41D3A">
        <w:rPr>
          <w:i/>
          <w:sz w:val="24"/>
          <w:szCs w:val="24"/>
        </w:rPr>
        <w:t>Enloe</w:t>
      </w:r>
      <w:proofErr w:type="spellEnd"/>
    </w:p>
    <w:p w:rsidR="00F034C2" w:rsidRPr="00A41D3A" w:rsidRDefault="00F034C2" w:rsidP="00490474">
      <w:pPr>
        <w:tabs>
          <w:tab w:val="left" w:pos="720"/>
          <w:tab w:val="left" w:pos="7920"/>
        </w:tabs>
        <w:spacing w:after="0"/>
        <w:ind w:right="-130"/>
        <w:jc w:val="left"/>
        <w:rPr>
          <w:i/>
          <w:sz w:val="24"/>
          <w:szCs w:val="24"/>
        </w:rPr>
      </w:pPr>
      <w:r>
        <w:rPr>
          <w:sz w:val="24"/>
          <w:szCs w:val="24"/>
        </w:rPr>
        <w:tab/>
      </w:r>
      <w:hyperlink r:id="rId44" w:history="1">
        <w:r w:rsidRPr="0012700C">
          <w:rPr>
            <w:rStyle w:val="Hyperlink"/>
            <w:sz w:val="24"/>
            <w:szCs w:val="24"/>
          </w:rPr>
          <w:t>IDN Su</w:t>
        </w:r>
        <w:r w:rsidRPr="0012700C">
          <w:rPr>
            <w:rStyle w:val="Hyperlink"/>
            <w:sz w:val="24"/>
            <w:szCs w:val="24"/>
          </w:rPr>
          <w:t>p</w:t>
        </w:r>
        <w:r w:rsidRPr="0012700C">
          <w:rPr>
            <w:rStyle w:val="Hyperlink"/>
            <w:sz w:val="24"/>
            <w:szCs w:val="24"/>
          </w:rPr>
          <w:t>port for CWIC</w:t>
        </w:r>
      </w:hyperlink>
      <w:r w:rsidRPr="00A41D3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41D3A">
        <w:rPr>
          <w:i/>
          <w:sz w:val="24"/>
          <w:szCs w:val="24"/>
        </w:rPr>
        <w:t xml:space="preserve">Michael </w:t>
      </w:r>
      <w:proofErr w:type="spellStart"/>
      <w:r w:rsidRPr="00A41D3A">
        <w:rPr>
          <w:i/>
          <w:sz w:val="24"/>
          <w:szCs w:val="24"/>
        </w:rPr>
        <w:t>Morahan</w:t>
      </w:r>
      <w:proofErr w:type="spellEnd"/>
    </w:p>
    <w:p w:rsidR="00F034C2" w:rsidRPr="00A41D3A" w:rsidRDefault="00F034C2" w:rsidP="00F034C2">
      <w:pPr>
        <w:tabs>
          <w:tab w:val="left" w:pos="720"/>
          <w:tab w:val="left" w:pos="7920"/>
        </w:tabs>
        <w:spacing w:after="0"/>
        <w:ind w:right="-130"/>
        <w:jc w:val="left"/>
        <w:rPr>
          <w:i/>
          <w:sz w:val="24"/>
          <w:szCs w:val="24"/>
        </w:rPr>
      </w:pPr>
      <w:r>
        <w:rPr>
          <w:sz w:val="24"/>
          <w:szCs w:val="24"/>
        </w:rPr>
        <w:tab/>
      </w:r>
      <w:hyperlink r:id="rId45" w:history="1">
        <w:r w:rsidRPr="0012700C">
          <w:rPr>
            <w:rStyle w:val="Hyperlink"/>
            <w:sz w:val="24"/>
            <w:szCs w:val="24"/>
          </w:rPr>
          <w:t>CWI</w:t>
        </w:r>
        <w:r w:rsidRPr="0012700C">
          <w:rPr>
            <w:rStyle w:val="Hyperlink"/>
            <w:sz w:val="24"/>
            <w:szCs w:val="24"/>
          </w:rPr>
          <w:t>C</w:t>
        </w:r>
        <w:r w:rsidRPr="0012700C">
          <w:rPr>
            <w:rStyle w:val="Hyperlink"/>
            <w:sz w:val="24"/>
            <w:szCs w:val="24"/>
          </w:rPr>
          <w:t>-Start status and demonstration</w:t>
        </w:r>
      </w:hyperlink>
      <w:r w:rsidRPr="00A41D3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41D3A">
        <w:rPr>
          <w:i/>
          <w:sz w:val="24"/>
          <w:szCs w:val="24"/>
        </w:rPr>
        <w:t>Doug Newman</w:t>
      </w:r>
      <w:r>
        <w:rPr>
          <w:i/>
          <w:sz w:val="24"/>
          <w:szCs w:val="24"/>
        </w:rPr>
        <w:t>*</w:t>
      </w:r>
    </w:p>
    <w:p w:rsidR="00E23665" w:rsidRPr="00D25264" w:rsidRDefault="00F034C2" w:rsidP="00E23665">
      <w:pPr>
        <w:pStyle w:val="Heading2"/>
        <w:rPr>
          <w:color w:val="auto"/>
        </w:rPr>
      </w:pPr>
      <w:r>
        <w:rPr>
          <w:color w:val="auto"/>
        </w:rPr>
        <w:t>15:3</w:t>
      </w:r>
      <w:r w:rsidR="00E23665">
        <w:rPr>
          <w:color w:val="auto"/>
        </w:rPr>
        <w:t>0</w:t>
      </w:r>
      <w:r w:rsidR="00E23665" w:rsidRPr="00D25264">
        <w:rPr>
          <w:color w:val="auto"/>
        </w:rPr>
        <w:tab/>
        <w:t>Break</w:t>
      </w:r>
    </w:p>
    <w:p w:rsidR="00E23665" w:rsidRDefault="00490474" w:rsidP="00E23665">
      <w:pPr>
        <w:tabs>
          <w:tab w:val="left" w:pos="720"/>
          <w:tab w:val="left" w:pos="7920"/>
        </w:tabs>
        <w:spacing w:before="120" w:after="0"/>
        <w:jc w:val="left"/>
        <w:rPr>
          <w:sz w:val="24"/>
          <w:szCs w:val="24"/>
        </w:rPr>
      </w:pPr>
      <w:r>
        <w:rPr>
          <w:sz w:val="24"/>
          <w:szCs w:val="24"/>
        </w:rPr>
        <w:t>15:4</w:t>
      </w:r>
      <w:r w:rsidR="00E23665">
        <w:rPr>
          <w:sz w:val="24"/>
          <w:szCs w:val="24"/>
        </w:rPr>
        <w:t>5</w:t>
      </w:r>
      <w:r w:rsidR="00E23665">
        <w:rPr>
          <w:sz w:val="24"/>
          <w:szCs w:val="24"/>
        </w:rPr>
        <w:tab/>
      </w:r>
      <w:r w:rsidR="00E23665" w:rsidRPr="003B4BB6">
        <w:rPr>
          <w:sz w:val="24"/>
          <w:szCs w:val="24"/>
        </w:rPr>
        <w:t>CWIC Project, continued…</w:t>
      </w:r>
    </w:p>
    <w:p w:rsidR="00A41D3A" w:rsidRPr="00A41D3A" w:rsidRDefault="00A41D3A" w:rsidP="00A12F06">
      <w:pPr>
        <w:tabs>
          <w:tab w:val="left" w:pos="720"/>
          <w:tab w:val="left" w:pos="7920"/>
        </w:tabs>
        <w:spacing w:after="0"/>
        <w:ind w:right="-13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hyperlink r:id="rId46" w:history="1">
        <w:r w:rsidRPr="0012700C">
          <w:rPr>
            <w:rStyle w:val="Hyperlink"/>
            <w:sz w:val="24"/>
            <w:szCs w:val="24"/>
          </w:rPr>
          <w:t>ISR</w:t>
        </w:r>
        <w:r w:rsidRPr="0012700C">
          <w:rPr>
            <w:rStyle w:val="Hyperlink"/>
            <w:sz w:val="24"/>
            <w:szCs w:val="24"/>
          </w:rPr>
          <w:t>O</w:t>
        </w:r>
        <w:r w:rsidRPr="0012700C">
          <w:rPr>
            <w:rStyle w:val="Hyperlink"/>
            <w:sz w:val="24"/>
            <w:szCs w:val="24"/>
          </w:rPr>
          <w:t xml:space="preserve"> Report status and future plans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A41D3A">
        <w:rPr>
          <w:i/>
          <w:sz w:val="24"/>
          <w:szCs w:val="24"/>
        </w:rPr>
        <w:t>Nitant</w:t>
      </w:r>
      <w:proofErr w:type="spellEnd"/>
      <w:r w:rsidRPr="00A41D3A">
        <w:rPr>
          <w:i/>
          <w:sz w:val="24"/>
          <w:szCs w:val="24"/>
        </w:rPr>
        <w:t xml:space="preserve"> </w:t>
      </w:r>
      <w:proofErr w:type="spellStart"/>
      <w:r w:rsidRPr="00A41D3A">
        <w:rPr>
          <w:i/>
          <w:sz w:val="24"/>
          <w:szCs w:val="24"/>
        </w:rPr>
        <w:t>Dube</w:t>
      </w:r>
      <w:proofErr w:type="spellEnd"/>
      <w:r w:rsidR="00A12F06">
        <w:rPr>
          <w:i/>
          <w:sz w:val="24"/>
          <w:szCs w:val="24"/>
        </w:rPr>
        <w:t>*</w:t>
      </w:r>
    </w:p>
    <w:p w:rsidR="00A41D3A" w:rsidRPr="00A41D3A" w:rsidRDefault="00A41D3A" w:rsidP="00A12F06">
      <w:pPr>
        <w:tabs>
          <w:tab w:val="left" w:pos="720"/>
          <w:tab w:val="left" w:pos="7920"/>
        </w:tabs>
        <w:spacing w:after="0"/>
        <w:ind w:right="-13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hyperlink r:id="rId47" w:history="1">
        <w:r w:rsidRPr="0012700C">
          <w:rPr>
            <w:rStyle w:val="Hyperlink"/>
            <w:sz w:val="24"/>
            <w:szCs w:val="24"/>
          </w:rPr>
          <w:t>GH</w:t>
        </w:r>
        <w:r w:rsidRPr="0012700C">
          <w:rPr>
            <w:rStyle w:val="Hyperlink"/>
            <w:sz w:val="24"/>
            <w:szCs w:val="24"/>
          </w:rPr>
          <w:t>R</w:t>
        </w:r>
        <w:r w:rsidRPr="0012700C">
          <w:rPr>
            <w:rStyle w:val="Hyperlink"/>
            <w:sz w:val="24"/>
            <w:szCs w:val="24"/>
          </w:rPr>
          <w:t>SST partner report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02364C">
        <w:rPr>
          <w:i/>
          <w:sz w:val="24"/>
          <w:szCs w:val="24"/>
        </w:rPr>
        <w:t>K. Casey*</w:t>
      </w:r>
    </w:p>
    <w:p w:rsidR="00A41D3A" w:rsidRPr="00A41D3A" w:rsidRDefault="00A41D3A" w:rsidP="00A12F06">
      <w:pPr>
        <w:tabs>
          <w:tab w:val="left" w:pos="720"/>
          <w:tab w:val="left" w:pos="7920"/>
        </w:tabs>
        <w:spacing w:after="0"/>
        <w:ind w:right="-13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hyperlink r:id="rId48" w:history="1">
        <w:r w:rsidRPr="0012700C">
          <w:rPr>
            <w:rStyle w:val="Hyperlink"/>
            <w:sz w:val="24"/>
            <w:szCs w:val="24"/>
          </w:rPr>
          <w:t>NO</w:t>
        </w:r>
        <w:r w:rsidRPr="0012700C">
          <w:rPr>
            <w:rStyle w:val="Hyperlink"/>
            <w:sz w:val="24"/>
            <w:szCs w:val="24"/>
          </w:rPr>
          <w:t>A</w:t>
        </w:r>
        <w:r w:rsidRPr="0012700C">
          <w:rPr>
            <w:rStyle w:val="Hyperlink"/>
            <w:sz w:val="24"/>
            <w:szCs w:val="24"/>
          </w:rPr>
          <w:t>A CLASS API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006DDF">
        <w:rPr>
          <w:i/>
          <w:sz w:val="24"/>
          <w:szCs w:val="24"/>
        </w:rPr>
        <w:t xml:space="preserve">Ken </w:t>
      </w:r>
      <w:r w:rsidR="0002364C">
        <w:rPr>
          <w:i/>
          <w:sz w:val="24"/>
          <w:szCs w:val="24"/>
        </w:rPr>
        <w:t>McDonald</w:t>
      </w:r>
    </w:p>
    <w:p w:rsidR="00A41D3A" w:rsidRPr="00A41D3A" w:rsidRDefault="00A41D3A" w:rsidP="00A12F06">
      <w:pPr>
        <w:tabs>
          <w:tab w:val="left" w:pos="720"/>
          <w:tab w:val="left" w:pos="7920"/>
        </w:tabs>
        <w:spacing w:after="0"/>
        <w:ind w:right="-130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INPE report  </w:t>
      </w:r>
      <w:r>
        <w:rPr>
          <w:sz w:val="24"/>
          <w:szCs w:val="24"/>
        </w:rPr>
        <w:tab/>
      </w:r>
      <w:r w:rsidRPr="00A41D3A">
        <w:rPr>
          <w:i/>
          <w:sz w:val="24"/>
          <w:szCs w:val="24"/>
        </w:rPr>
        <w:t>Lubia Vinhas</w:t>
      </w:r>
    </w:p>
    <w:p w:rsidR="00E23665" w:rsidRPr="00A41D3A" w:rsidRDefault="00A41D3A" w:rsidP="00A12F06">
      <w:pPr>
        <w:tabs>
          <w:tab w:val="left" w:pos="720"/>
          <w:tab w:val="left" w:pos="7920"/>
        </w:tabs>
        <w:spacing w:after="0"/>
        <w:ind w:right="-13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hyperlink r:id="rId49" w:history="1">
        <w:r w:rsidRPr="0012700C">
          <w:rPr>
            <w:rStyle w:val="Hyperlink"/>
            <w:sz w:val="24"/>
            <w:szCs w:val="24"/>
          </w:rPr>
          <w:t>CC</w:t>
        </w:r>
        <w:r w:rsidRPr="0012700C">
          <w:rPr>
            <w:rStyle w:val="Hyperlink"/>
            <w:sz w:val="24"/>
            <w:szCs w:val="24"/>
          </w:rPr>
          <w:t>R</w:t>
        </w:r>
        <w:r w:rsidRPr="0012700C">
          <w:rPr>
            <w:rStyle w:val="Hyperlink"/>
            <w:sz w:val="24"/>
            <w:szCs w:val="24"/>
          </w:rPr>
          <w:t>S</w:t>
        </w:r>
        <w:r w:rsidRPr="0012700C">
          <w:rPr>
            <w:rStyle w:val="Hyperlink"/>
            <w:sz w:val="24"/>
            <w:szCs w:val="24"/>
          </w:rPr>
          <w:t xml:space="preserve"> </w:t>
        </w:r>
        <w:r w:rsidRPr="0012700C">
          <w:rPr>
            <w:rStyle w:val="Hyperlink"/>
            <w:sz w:val="24"/>
            <w:szCs w:val="24"/>
          </w:rPr>
          <w:t>report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="00E23665">
        <w:rPr>
          <w:i/>
          <w:sz w:val="24"/>
          <w:szCs w:val="24"/>
        </w:rPr>
        <w:t>Theophilos</w:t>
      </w:r>
      <w:proofErr w:type="spellEnd"/>
      <w:r w:rsidR="00E23665">
        <w:rPr>
          <w:i/>
          <w:sz w:val="24"/>
          <w:szCs w:val="24"/>
        </w:rPr>
        <w:t>,</w:t>
      </w:r>
      <w:r w:rsidR="00A12F06">
        <w:rPr>
          <w:i/>
          <w:sz w:val="24"/>
          <w:szCs w:val="24"/>
        </w:rPr>
        <w:t xml:space="preserve"> </w:t>
      </w:r>
      <w:r w:rsidR="00E23665">
        <w:rPr>
          <w:i/>
          <w:sz w:val="24"/>
          <w:szCs w:val="24"/>
        </w:rPr>
        <w:t>King*</w:t>
      </w:r>
    </w:p>
    <w:p w:rsidR="00E23665" w:rsidRPr="00A41D3A" w:rsidRDefault="00E23665" w:rsidP="00A12F06">
      <w:pPr>
        <w:tabs>
          <w:tab w:val="left" w:pos="720"/>
          <w:tab w:val="left" w:pos="7920"/>
        </w:tabs>
        <w:spacing w:after="0"/>
        <w:ind w:right="-13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Pr="00A41D3A">
        <w:rPr>
          <w:sz w:val="24"/>
          <w:szCs w:val="24"/>
        </w:rPr>
        <w:t xml:space="preserve">LSI Portal demonstration </w:t>
      </w:r>
      <w:r>
        <w:rPr>
          <w:sz w:val="24"/>
          <w:szCs w:val="24"/>
        </w:rPr>
        <w:t>and report</w:t>
      </w:r>
      <w:r>
        <w:rPr>
          <w:sz w:val="24"/>
          <w:szCs w:val="24"/>
        </w:rPr>
        <w:tab/>
      </w:r>
      <w:r w:rsidR="000E1140">
        <w:rPr>
          <w:i/>
          <w:sz w:val="24"/>
          <w:szCs w:val="24"/>
        </w:rPr>
        <w:t xml:space="preserve">Ryan </w:t>
      </w:r>
      <w:proofErr w:type="spellStart"/>
      <w:r w:rsidR="000E1140">
        <w:rPr>
          <w:i/>
          <w:sz w:val="24"/>
          <w:szCs w:val="24"/>
        </w:rPr>
        <w:t>Longhenry</w:t>
      </w:r>
      <w:proofErr w:type="spellEnd"/>
      <w:r w:rsidR="000E1140">
        <w:rPr>
          <w:i/>
          <w:sz w:val="24"/>
          <w:szCs w:val="24"/>
        </w:rPr>
        <w:t>*</w:t>
      </w:r>
    </w:p>
    <w:p w:rsidR="00A41D3A" w:rsidRPr="00A41D3A" w:rsidRDefault="00A41D3A" w:rsidP="00A12F06">
      <w:pPr>
        <w:tabs>
          <w:tab w:val="left" w:pos="720"/>
          <w:tab w:val="left" w:pos="7920"/>
        </w:tabs>
        <w:spacing w:after="0"/>
        <w:ind w:right="-130"/>
        <w:jc w:val="left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CWIC and OpenSearch </w:t>
      </w:r>
      <w:r>
        <w:rPr>
          <w:sz w:val="24"/>
          <w:szCs w:val="24"/>
        </w:rPr>
        <w:tab/>
      </w:r>
      <w:r w:rsidR="00A3649D">
        <w:rPr>
          <w:i/>
          <w:sz w:val="24"/>
          <w:szCs w:val="24"/>
        </w:rPr>
        <w:t>M. Yapur</w:t>
      </w:r>
      <w:r>
        <w:rPr>
          <w:i/>
          <w:sz w:val="24"/>
          <w:szCs w:val="24"/>
        </w:rPr>
        <w:t>, Y. Enloe</w:t>
      </w:r>
    </w:p>
    <w:p w:rsidR="007F6603" w:rsidRPr="0047378E" w:rsidRDefault="00E23665" w:rsidP="007F6603">
      <w:pPr>
        <w:tabs>
          <w:tab w:val="left" w:pos="720"/>
          <w:tab w:val="left" w:pos="7920"/>
        </w:tabs>
        <w:spacing w:before="120" w:after="0"/>
        <w:jc w:val="left"/>
        <w:rPr>
          <w:i/>
          <w:sz w:val="24"/>
        </w:rPr>
      </w:pPr>
      <w:r>
        <w:rPr>
          <w:sz w:val="24"/>
        </w:rPr>
        <w:t>17:</w:t>
      </w:r>
      <w:r w:rsidR="000E0D5F">
        <w:rPr>
          <w:sz w:val="24"/>
        </w:rPr>
        <w:t>15</w:t>
      </w:r>
      <w:r w:rsidR="007F6603">
        <w:rPr>
          <w:sz w:val="24"/>
        </w:rPr>
        <w:tab/>
        <w:t>Minutes and Action Items review</w:t>
      </w:r>
      <w:r w:rsidR="007F6603">
        <w:rPr>
          <w:sz w:val="24"/>
        </w:rPr>
        <w:tab/>
      </w:r>
      <w:r w:rsidR="007F6603" w:rsidRPr="00B535F0">
        <w:rPr>
          <w:i/>
          <w:sz w:val="24"/>
        </w:rPr>
        <w:t>Michelle Piepgrass</w:t>
      </w:r>
    </w:p>
    <w:p w:rsidR="00DC39CB" w:rsidRPr="00906BA1" w:rsidRDefault="001C18BC" w:rsidP="00980778">
      <w:pPr>
        <w:pStyle w:val="Heading2"/>
      </w:pPr>
      <w:r>
        <w:t>17:</w:t>
      </w:r>
      <w:r w:rsidR="000E0D5F">
        <w:t>30</w:t>
      </w:r>
      <w:r w:rsidR="00715F53" w:rsidRPr="0047378E">
        <w:tab/>
        <w:t xml:space="preserve">Adjourn  </w:t>
      </w:r>
      <w:r w:rsidR="00DC39CB" w:rsidRPr="00906BA1">
        <w:t xml:space="preserve"> </w:t>
      </w:r>
    </w:p>
    <w:p w:rsidR="009A3B66" w:rsidRDefault="009A3B66">
      <w:pPr>
        <w:suppressAutoHyphens w:val="0"/>
        <w:spacing w:after="0"/>
        <w:jc w:val="left"/>
        <w:rPr>
          <w:color w:val="000000"/>
          <w:sz w:val="36"/>
          <w:szCs w:val="36"/>
        </w:rPr>
      </w:pPr>
      <w:r>
        <w:br w:type="page"/>
      </w:r>
    </w:p>
    <w:p w:rsidR="007A17EE" w:rsidRDefault="007A17EE" w:rsidP="009A3B66">
      <w:pPr>
        <w:pStyle w:val="Heading1"/>
        <w:tabs>
          <w:tab w:val="left" w:pos="7470"/>
        </w:tabs>
        <w:spacing w:after="120"/>
      </w:pPr>
      <w:r w:rsidRPr="00906BA1">
        <w:lastRenderedPageBreak/>
        <w:t xml:space="preserve">Thursday, </w:t>
      </w:r>
      <w:r w:rsidR="00482172">
        <w:t>September</w:t>
      </w:r>
      <w:r w:rsidR="00227888">
        <w:t xml:space="preserve"> </w:t>
      </w:r>
      <w:r w:rsidR="00482172">
        <w:t>1</w:t>
      </w:r>
      <w:r w:rsidR="00260922">
        <w:t>9</w:t>
      </w:r>
      <w:r w:rsidRPr="00906BA1">
        <w:t xml:space="preserve">, </w:t>
      </w:r>
      <w:r w:rsidR="00260922">
        <w:t>2013</w:t>
      </w:r>
    </w:p>
    <w:p w:rsidR="003E6CB4" w:rsidRDefault="001C18BC" w:rsidP="001B5037">
      <w:pPr>
        <w:pStyle w:val="Heading2"/>
      </w:pPr>
      <w:r>
        <w:t>08:</w:t>
      </w:r>
      <w:r w:rsidR="009A3B66">
        <w:t>0</w:t>
      </w:r>
      <w:r w:rsidR="003E6CB4">
        <w:t>0</w:t>
      </w:r>
      <w:r w:rsidR="003E6CB4">
        <w:tab/>
        <w:t>Meet for transportation to venue</w:t>
      </w:r>
    </w:p>
    <w:p w:rsidR="00971892" w:rsidRPr="00971892" w:rsidRDefault="00971892" w:rsidP="0040432C">
      <w:pPr>
        <w:tabs>
          <w:tab w:val="left" w:pos="7470"/>
        </w:tabs>
        <w:spacing w:after="0"/>
      </w:pPr>
    </w:p>
    <w:p w:rsidR="00971892" w:rsidRDefault="002C2948" w:rsidP="00263CA0">
      <w:pPr>
        <w:pStyle w:val="Heading2"/>
        <w:spacing w:before="0"/>
      </w:pPr>
      <w:r>
        <w:t>09:0</w:t>
      </w:r>
      <w:r w:rsidR="001C18BC">
        <w:t>0</w:t>
      </w:r>
      <w:r w:rsidR="00971892">
        <w:tab/>
        <w:t>Convene</w:t>
      </w:r>
    </w:p>
    <w:p w:rsidR="00D07A24" w:rsidRDefault="002C2948" w:rsidP="00D07A24">
      <w:pPr>
        <w:tabs>
          <w:tab w:val="left" w:pos="720"/>
          <w:tab w:val="left" w:pos="7920"/>
        </w:tabs>
        <w:spacing w:before="120" w:after="0"/>
        <w:jc w:val="left"/>
        <w:rPr>
          <w:rFonts w:eastAsiaTheme="minorEastAsia" w:cs="Angsana New"/>
          <w:b/>
          <w:sz w:val="24"/>
          <w:lang w:eastAsia="ja-JP" w:bidi="th-TH"/>
        </w:rPr>
      </w:pPr>
      <w:r>
        <w:rPr>
          <w:sz w:val="24"/>
          <w:szCs w:val="24"/>
        </w:rPr>
        <w:t>09:00</w:t>
      </w:r>
      <w:r w:rsidR="00311438">
        <w:rPr>
          <w:color w:val="000000"/>
          <w:sz w:val="24"/>
          <w:szCs w:val="24"/>
        </w:rPr>
        <w:tab/>
      </w:r>
      <w:r w:rsidR="00D07A24" w:rsidRPr="001C18BC">
        <w:rPr>
          <w:rFonts w:eastAsiaTheme="minorEastAsia" w:cs="Angsana New" w:hint="eastAsia"/>
          <w:sz w:val="24"/>
          <w:lang w:eastAsia="ja-JP" w:bidi="th-TH"/>
        </w:rPr>
        <w:t>Agency Report</w:t>
      </w:r>
      <w:r w:rsidR="00D07A24" w:rsidRPr="001C18BC">
        <w:rPr>
          <w:rFonts w:eastAsiaTheme="minorEastAsia" w:cs="Angsana New"/>
          <w:sz w:val="24"/>
          <w:lang w:eastAsia="ja-JP" w:bidi="th-TH"/>
        </w:rPr>
        <w:t>s</w:t>
      </w:r>
      <w:r w:rsidR="00D07A24" w:rsidRPr="004934B7">
        <w:rPr>
          <w:rFonts w:eastAsiaTheme="minorEastAsia" w:cs="Angsana New" w:hint="eastAsia"/>
          <w:b/>
          <w:sz w:val="24"/>
          <w:lang w:eastAsia="ja-JP" w:bidi="th-TH"/>
        </w:rPr>
        <w:t xml:space="preserve"> </w:t>
      </w:r>
    </w:p>
    <w:p w:rsidR="00F27C58" w:rsidRDefault="00F27C58" w:rsidP="009A3B66">
      <w:pPr>
        <w:tabs>
          <w:tab w:val="left" w:pos="720"/>
          <w:tab w:val="left" w:pos="7920"/>
        </w:tabs>
        <w:spacing w:before="60" w:after="0"/>
        <w:jc w:val="left"/>
        <w:rPr>
          <w:rFonts w:eastAsiaTheme="minorEastAsia" w:cs="Angsana New"/>
          <w:i/>
          <w:sz w:val="24"/>
          <w:lang w:eastAsia="ja-JP" w:bidi="th-TH"/>
        </w:rPr>
      </w:pPr>
      <w:r>
        <w:rPr>
          <w:rFonts w:eastAsiaTheme="minorEastAsia" w:cs="Angsana New"/>
          <w:i/>
          <w:sz w:val="24"/>
          <w:lang w:eastAsia="ja-JP" w:bidi="th-TH"/>
        </w:rPr>
        <w:tab/>
      </w:r>
      <w:hyperlink r:id="rId50" w:history="1">
        <w:r w:rsidRPr="006423FC">
          <w:rPr>
            <w:rStyle w:val="Hyperlink"/>
            <w:rFonts w:eastAsiaTheme="minorEastAsia" w:cs="Angsana New"/>
            <w:sz w:val="24"/>
            <w:lang w:eastAsia="ja-JP" w:bidi="th-TH"/>
          </w:rPr>
          <w:t>C</w:t>
        </w:r>
        <w:r w:rsidRPr="006423FC">
          <w:rPr>
            <w:rStyle w:val="Hyperlink"/>
            <w:rFonts w:eastAsiaTheme="minorEastAsia" w:cs="Angsana New"/>
            <w:sz w:val="24"/>
            <w:lang w:eastAsia="ja-JP" w:bidi="th-TH"/>
          </w:rPr>
          <w:t>C</w:t>
        </w:r>
        <w:r w:rsidRPr="006423FC">
          <w:rPr>
            <w:rStyle w:val="Hyperlink"/>
            <w:rFonts w:eastAsiaTheme="minorEastAsia" w:cs="Angsana New"/>
            <w:sz w:val="24"/>
            <w:lang w:eastAsia="ja-JP" w:bidi="th-TH"/>
          </w:rPr>
          <w:t>RS</w:t>
        </w:r>
      </w:hyperlink>
      <w:r>
        <w:rPr>
          <w:rFonts w:eastAsiaTheme="minorEastAsia" w:cs="Angsana New"/>
          <w:sz w:val="24"/>
          <w:lang w:eastAsia="ja-JP" w:bidi="th-TH"/>
        </w:rPr>
        <w:tab/>
      </w:r>
      <w:r>
        <w:rPr>
          <w:rFonts w:eastAsiaTheme="minorEastAsia" w:cs="Angsana New"/>
          <w:i/>
          <w:sz w:val="24"/>
          <w:lang w:eastAsia="ja-JP" w:bidi="th-TH"/>
        </w:rPr>
        <w:t xml:space="preserve">Costas </w:t>
      </w:r>
      <w:proofErr w:type="spellStart"/>
      <w:r>
        <w:rPr>
          <w:rFonts w:eastAsiaTheme="minorEastAsia" w:cs="Angsana New"/>
          <w:i/>
          <w:sz w:val="24"/>
          <w:lang w:eastAsia="ja-JP" w:bidi="th-TH"/>
        </w:rPr>
        <w:t>Theophilos</w:t>
      </w:r>
      <w:proofErr w:type="spellEnd"/>
    </w:p>
    <w:p w:rsidR="00151467" w:rsidRDefault="00151467" w:rsidP="00151467">
      <w:pPr>
        <w:tabs>
          <w:tab w:val="left" w:pos="720"/>
          <w:tab w:val="left" w:pos="7920"/>
        </w:tabs>
        <w:spacing w:after="0"/>
        <w:jc w:val="left"/>
        <w:rPr>
          <w:rFonts w:eastAsiaTheme="minorEastAsia" w:cs="Angsana New"/>
          <w:sz w:val="24"/>
          <w:lang w:eastAsia="ja-JP" w:bidi="th-TH"/>
        </w:rPr>
      </w:pPr>
      <w:r>
        <w:rPr>
          <w:rFonts w:eastAsiaTheme="minorEastAsia" w:cs="Angsana New"/>
          <w:i/>
          <w:sz w:val="24"/>
          <w:lang w:eastAsia="ja-JP" w:bidi="th-TH"/>
        </w:rPr>
        <w:tab/>
      </w:r>
      <w:hyperlink r:id="rId51" w:history="1">
        <w:r w:rsidRPr="006423FC">
          <w:rPr>
            <w:rStyle w:val="Hyperlink"/>
            <w:rFonts w:eastAsiaTheme="minorEastAsia" w:cs="Angsana New"/>
            <w:sz w:val="24"/>
            <w:lang w:eastAsia="ja-JP" w:bidi="th-TH"/>
          </w:rPr>
          <w:t>J</w:t>
        </w:r>
        <w:r w:rsidRPr="006423FC">
          <w:rPr>
            <w:rStyle w:val="Hyperlink"/>
            <w:rFonts w:eastAsiaTheme="minorEastAsia" w:cs="Angsana New"/>
            <w:sz w:val="24"/>
            <w:lang w:eastAsia="ja-JP" w:bidi="th-TH"/>
          </w:rPr>
          <w:t>A</w:t>
        </w:r>
        <w:r w:rsidRPr="006423FC">
          <w:rPr>
            <w:rStyle w:val="Hyperlink"/>
            <w:rFonts w:eastAsiaTheme="minorEastAsia" w:cs="Angsana New"/>
            <w:sz w:val="24"/>
            <w:lang w:eastAsia="ja-JP" w:bidi="th-TH"/>
          </w:rPr>
          <w:t>XA</w:t>
        </w:r>
      </w:hyperlink>
      <w:r>
        <w:rPr>
          <w:rFonts w:eastAsiaTheme="minorEastAsia" w:cs="Angsana New"/>
          <w:i/>
          <w:sz w:val="24"/>
          <w:lang w:eastAsia="ja-JP" w:bidi="th-TH"/>
        </w:rPr>
        <w:tab/>
        <w:t xml:space="preserve">Shinichi </w:t>
      </w:r>
      <w:proofErr w:type="spellStart"/>
      <w:r>
        <w:rPr>
          <w:rFonts w:eastAsiaTheme="minorEastAsia" w:cs="Angsana New"/>
          <w:i/>
          <w:sz w:val="24"/>
          <w:lang w:eastAsia="ja-JP" w:bidi="th-TH"/>
        </w:rPr>
        <w:t>Sekioka</w:t>
      </w:r>
      <w:proofErr w:type="spellEnd"/>
      <w:r w:rsidR="009A3CBF">
        <w:rPr>
          <w:rFonts w:eastAsiaTheme="minorEastAsia" w:cs="Angsana New"/>
          <w:sz w:val="24"/>
          <w:lang w:eastAsia="ja-JP" w:bidi="th-TH"/>
        </w:rPr>
        <w:tab/>
      </w:r>
    </w:p>
    <w:p w:rsidR="009A3CBF" w:rsidRPr="009A3CBF" w:rsidRDefault="009A3CBF" w:rsidP="00151467">
      <w:pPr>
        <w:tabs>
          <w:tab w:val="left" w:pos="720"/>
          <w:tab w:val="left" w:pos="7920"/>
        </w:tabs>
        <w:spacing w:after="0"/>
        <w:jc w:val="left"/>
        <w:rPr>
          <w:rFonts w:eastAsiaTheme="minorEastAsia" w:cs="Angsana New"/>
          <w:i/>
          <w:sz w:val="24"/>
          <w:lang w:eastAsia="ja-JP" w:bidi="th-TH"/>
        </w:rPr>
      </w:pPr>
      <w:r>
        <w:rPr>
          <w:rFonts w:eastAsiaTheme="minorEastAsia" w:cs="Angsana New"/>
          <w:sz w:val="24"/>
          <w:lang w:eastAsia="ja-JP" w:bidi="th-TH"/>
        </w:rPr>
        <w:tab/>
      </w:r>
      <w:hyperlink r:id="rId52" w:history="1">
        <w:r w:rsidRPr="006423FC">
          <w:rPr>
            <w:rStyle w:val="Hyperlink"/>
            <w:rFonts w:eastAsiaTheme="minorEastAsia" w:cs="Angsana New"/>
            <w:sz w:val="24"/>
            <w:lang w:eastAsia="ja-JP" w:bidi="th-TH"/>
          </w:rPr>
          <w:t>N</w:t>
        </w:r>
        <w:r w:rsidRPr="006423FC">
          <w:rPr>
            <w:rStyle w:val="Hyperlink"/>
            <w:rFonts w:eastAsiaTheme="minorEastAsia" w:cs="Angsana New"/>
            <w:sz w:val="24"/>
            <w:lang w:eastAsia="ja-JP" w:bidi="th-TH"/>
          </w:rPr>
          <w:t>A</w:t>
        </w:r>
        <w:r w:rsidRPr="006423FC">
          <w:rPr>
            <w:rStyle w:val="Hyperlink"/>
            <w:rFonts w:eastAsiaTheme="minorEastAsia" w:cs="Angsana New"/>
            <w:sz w:val="24"/>
            <w:lang w:eastAsia="ja-JP" w:bidi="th-TH"/>
          </w:rPr>
          <w:t>SA</w:t>
        </w:r>
      </w:hyperlink>
      <w:r>
        <w:rPr>
          <w:rFonts w:eastAsiaTheme="minorEastAsia" w:cs="Angsana New"/>
          <w:sz w:val="24"/>
          <w:lang w:eastAsia="ja-JP" w:bidi="th-TH"/>
        </w:rPr>
        <w:tab/>
      </w:r>
      <w:r>
        <w:rPr>
          <w:rFonts w:eastAsiaTheme="minorEastAsia" w:cs="Angsana New"/>
          <w:i/>
          <w:sz w:val="24"/>
          <w:lang w:eastAsia="ja-JP" w:bidi="th-TH"/>
        </w:rPr>
        <w:t>Andy Mitchell</w:t>
      </w:r>
    </w:p>
    <w:p w:rsidR="009A3CBF" w:rsidRDefault="0098447B" w:rsidP="00151467">
      <w:pPr>
        <w:tabs>
          <w:tab w:val="left" w:pos="720"/>
          <w:tab w:val="left" w:pos="7920"/>
        </w:tabs>
        <w:spacing w:after="0"/>
        <w:jc w:val="left"/>
        <w:rPr>
          <w:rFonts w:eastAsiaTheme="minorEastAsia" w:cs="Angsana New"/>
          <w:i/>
          <w:sz w:val="24"/>
          <w:lang w:eastAsia="ja-JP" w:bidi="th-TH"/>
        </w:rPr>
      </w:pPr>
      <w:r>
        <w:rPr>
          <w:rFonts w:eastAsiaTheme="minorEastAsia" w:cs="Angsana New"/>
          <w:sz w:val="24"/>
          <w:lang w:eastAsia="ja-JP" w:bidi="th-TH"/>
        </w:rPr>
        <w:tab/>
      </w:r>
      <w:hyperlink r:id="rId53" w:history="1">
        <w:r w:rsidRPr="006423FC">
          <w:rPr>
            <w:rStyle w:val="Hyperlink"/>
            <w:rFonts w:eastAsiaTheme="minorEastAsia" w:cs="Angsana New"/>
            <w:sz w:val="24"/>
            <w:lang w:eastAsia="ja-JP" w:bidi="th-TH"/>
          </w:rPr>
          <w:t>CN</w:t>
        </w:r>
        <w:r w:rsidRPr="006423FC">
          <w:rPr>
            <w:rStyle w:val="Hyperlink"/>
            <w:rFonts w:eastAsiaTheme="minorEastAsia" w:cs="Angsana New"/>
            <w:sz w:val="24"/>
            <w:lang w:eastAsia="ja-JP" w:bidi="th-TH"/>
          </w:rPr>
          <w:t>E</w:t>
        </w:r>
        <w:r w:rsidRPr="006423FC">
          <w:rPr>
            <w:rStyle w:val="Hyperlink"/>
            <w:rFonts w:eastAsiaTheme="minorEastAsia" w:cs="Angsana New"/>
            <w:sz w:val="24"/>
            <w:lang w:eastAsia="ja-JP" w:bidi="th-TH"/>
          </w:rPr>
          <w:t>S</w:t>
        </w:r>
      </w:hyperlink>
      <w:r>
        <w:rPr>
          <w:rFonts w:eastAsiaTheme="minorEastAsia" w:cs="Angsana New"/>
          <w:sz w:val="24"/>
          <w:lang w:eastAsia="ja-JP" w:bidi="th-TH"/>
        </w:rPr>
        <w:tab/>
      </w:r>
      <w:r>
        <w:rPr>
          <w:rFonts w:eastAsiaTheme="minorEastAsia" w:cs="Angsana New"/>
          <w:i/>
          <w:sz w:val="24"/>
          <w:lang w:eastAsia="ja-JP" w:bidi="th-TH"/>
        </w:rPr>
        <w:t>Richard Moreno</w:t>
      </w:r>
    </w:p>
    <w:p w:rsidR="006423FC" w:rsidRDefault="00006DDF" w:rsidP="00151467">
      <w:pPr>
        <w:tabs>
          <w:tab w:val="left" w:pos="720"/>
          <w:tab w:val="left" w:pos="7920"/>
        </w:tabs>
        <w:spacing w:after="0"/>
        <w:jc w:val="left"/>
        <w:rPr>
          <w:rFonts w:eastAsiaTheme="minorEastAsia" w:cs="Angsana New"/>
          <w:i/>
          <w:sz w:val="24"/>
          <w:lang w:eastAsia="ja-JP" w:bidi="th-TH"/>
        </w:rPr>
      </w:pPr>
      <w:r>
        <w:rPr>
          <w:rFonts w:eastAsiaTheme="minorEastAsia" w:cs="Angsana New"/>
          <w:i/>
          <w:sz w:val="24"/>
          <w:lang w:eastAsia="ja-JP" w:bidi="th-TH"/>
        </w:rPr>
        <w:tab/>
      </w:r>
      <w:hyperlink r:id="rId54" w:history="1">
        <w:r w:rsidRPr="006423FC">
          <w:rPr>
            <w:rStyle w:val="Hyperlink"/>
            <w:rFonts w:eastAsiaTheme="minorEastAsia" w:cs="Angsana New"/>
            <w:sz w:val="24"/>
            <w:lang w:eastAsia="ja-JP" w:bidi="th-TH"/>
          </w:rPr>
          <w:t>NO</w:t>
        </w:r>
        <w:r w:rsidRPr="006423FC">
          <w:rPr>
            <w:rStyle w:val="Hyperlink"/>
            <w:rFonts w:eastAsiaTheme="minorEastAsia" w:cs="Angsana New"/>
            <w:sz w:val="24"/>
            <w:lang w:eastAsia="ja-JP" w:bidi="th-TH"/>
          </w:rPr>
          <w:t>A</w:t>
        </w:r>
        <w:r w:rsidRPr="006423FC">
          <w:rPr>
            <w:rStyle w:val="Hyperlink"/>
            <w:rFonts w:eastAsiaTheme="minorEastAsia" w:cs="Angsana New"/>
            <w:sz w:val="24"/>
            <w:lang w:eastAsia="ja-JP" w:bidi="th-TH"/>
          </w:rPr>
          <w:t>A</w:t>
        </w:r>
      </w:hyperlink>
      <w:r>
        <w:rPr>
          <w:rFonts w:eastAsiaTheme="minorEastAsia" w:cs="Angsana New"/>
          <w:sz w:val="24"/>
          <w:lang w:eastAsia="ja-JP" w:bidi="th-TH"/>
        </w:rPr>
        <w:tab/>
      </w:r>
      <w:r w:rsidRPr="00006DDF">
        <w:rPr>
          <w:rFonts w:eastAsiaTheme="minorEastAsia" w:cs="Angsana New"/>
          <w:i/>
          <w:sz w:val="24"/>
          <w:lang w:eastAsia="ja-JP" w:bidi="th-TH"/>
        </w:rPr>
        <w:t xml:space="preserve">Martin </w:t>
      </w:r>
      <w:proofErr w:type="spellStart"/>
      <w:r w:rsidRPr="00006DDF">
        <w:rPr>
          <w:rFonts w:eastAsiaTheme="minorEastAsia" w:cs="Angsana New"/>
          <w:i/>
          <w:sz w:val="24"/>
          <w:lang w:eastAsia="ja-JP" w:bidi="th-TH"/>
        </w:rPr>
        <w:t>Yapur</w:t>
      </w:r>
      <w:proofErr w:type="spellEnd"/>
    </w:p>
    <w:p w:rsidR="0080056F" w:rsidRDefault="006423FC" w:rsidP="00151467">
      <w:pPr>
        <w:tabs>
          <w:tab w:val="left" w:pos="720"/>
          <w:tab w:val="left" w:pos="7920"/>
        </w:tabs>
        <w:spacing w:after="0"/>
        <w:jc w:val="left"/>
        <w:rPr>
          <w:rFonts w:eastAsiaTheme="minorEastAsia" w:cs="Angsana New"/>
          <w:sz w:val="24"/>
          <w:lang w:eastAsia="ja-JP" w:bidi="th-TH"/>
        </w:rPr>
      </w:pPr>
      <w:r>
        <w:rPr>
          <w:rFonts w:eastAsiaTheme="minorEastAsia" w:cs="Angsana New"/>
          <w:i/>
          <w:sz w:val="24"/>
          <w:lang w:eastAsia="ja-JP" w:bidi="th-TH"/>
        </w:rPr>
        <w:tab/>
      </w:r>
      <w:hyperlink r:id="rId55" w:history="1">
        <w:r w:rsidRPr="006423FC">
          <w:rPr>
            <w:rStyle w:val="Hyperlink"/>
            <w:rFonts w:eastAsiaTheme="minorEastAsia" w:cs="Angsana New"/>
            <w:sz w:val="24"/>
            <w:lang w:eastAsia="ja-JP" w:bidi="th-TH"/>
          </w:rPr>
          <w:t>NS</w:t>
        </w:r>
        <w:r w:rsidRPr="006423FC">
          <w:rPr>
            <w:rStyle w:val="Hyperlink"/>
            <w:rFonts w:eastAsiaTheme="minorEastAsia" w:cs="Angsana New"/>
            <w:sz w:val="24"/>
            <w:lang w:eastAsia="ja-JP" w:bidi="th-TH"/>
          </w:rPr>
          <w:t>O</w:t>
        </w:r>
      </w:hyperlink>
    </w:p>
    <w:p w:rsidR="001C18BC" w:rsidRDefault="00490474" w:rsidP="00482172">
      <w:pPr>
        <w:tabs>
          <w:tab w:val="left" w:pos="720"/>
          <w:tab w:val="left" w:pos="7470"/>
          <w:tab w:val="left" w:pos="7920"/>
        </w:tabs>
        <w:spacing w:before="120"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10:00</w:t>
      </w:r>
      <w:r w:rsidR="001C18BC">
        <w:rPr>
          <w:color w:val="000000"/>
          <w:sz w:val="24"/>
          <w:szCs w:val="24"/>
        </w:rPr>
        <w:tab/>
        <w:t>Technology Exploration Interest Group</w:t>
      </w:r>
    </w:p>
    <w:p w:rsidR="00724001" w:rsidRPr="00724001" w:rsidRDefault="000B691D" w:rsidP="009A3B66">
      <w:pPr>
        <w:tabs>
          <w:tab w:val="left" w:pos="720"/>
          <w:tab w:val="left" w:pos="7470"/>
          <w:tab w:val="left" w:pos="7920"/>
        </w:tabs>
        <w:spacing w:before="60"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24001" w:rsidRPr="00724001">
        <w:rPr>
          <w:color w:val="000000"/>
          <w:sz w:val="24"/>
          <w:szCs w:val="24"/>
        </w:rPr>
        <w:t>Cloud Computing</w:t>
      </w:r>
    </w:p>
    <w:p w:rsidR="00724001" w:rsidRPr="00724001" w:rsidRDefault="000B691D" w:rsidP="00263CA0">
      <w:pPr>
        <w:tabs>
          <w:tab w:val="left" w:pos="720"/>
          <w:tab w:val="left" w:pos="1440"/>
          <w:tab w:val="left" w:pos="7920"/>
        </w:tabs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hyperlink r:id="rId56" w:history="1">
        <w:r w:rsidR="00724001" w:rsidRPr="006423FC">
          <w:rPr>
            <w:rStyle w:val="Hyperlink"/>
            <w:sz w:val="24"/>
            <w:szCs w:val="24"/>
          </w:rPr>
          <w:t>JA</w:t>
        </w:r>
        <w:r w:rsidR="00724001" w:rsidRPr="006423FC">
          <w:rPr>
            <w:rStyle w:val="Hyperlink"/>
            <w:sz w:val="24"/>
            <w:szCs w:val="24"/>
          </w:rPr>
          <w:t>X</w:t>
        </w:r>
        <w:r w:rsidR="00724001" w:rsidRPr="006423FC">
          <w:rPr>
            <w:rStyle w:val="Hyperlink"/>
            <w:sz w:val="24"/>
            <w:szCs w:val="24"/>
          </w:rPr>
          <w:t>A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proofErr w:type="spellStart"/>
      <w:r w:rsidR="00724001" w:rsidRPr="00724001">
        <w:rPr>
          <w:i/>
          <w:color w:val="000000"/>
          <w:sz w:val="24"/>
          <w:szCs w:val="24"/>
        </w:rPr>
        <w:t>Satoko</w:t>
      </w:r>
      <w:proofErr w:type="spellEnd"/>
      <w:r w:rsidR="00724001" w:rsidRPr="00724001">
        <w:rPr>
          <w:i/>
          <w:color w:val="000000"/>
          <w:sz w:val="24"/>
          <w:szCs w:val="24"/>
        </w:rPr>
        <w:t xml:space="preserve"> Miura</w:t>
      </w:r>
      <w:r w:rsidR="00724001" w:rsidRPr="00724001">
        <w:rPr>
          <w:color w:val="000000"/>
          <w:sz w:val="24"/>
          <w:szCs w:val="24"/>
        </w:rPr>
        <w:t xml:space="preserve"> </w:t>
      </w:r>
    </w:p>
    <w:p w:rsidR="00724001" w:rsidRDefault="000B691D" w:rsidP="000B691D">
      <w:pPr>
        <w:tabs>
          <w:tab w:val="left" w:pos="720"/>
          <w:tab w:val="left" w:pos="1440"/>
          <w:tab w:val="left" w:pos="7920"/>
        </w:tabs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hyperlink r:id="rId57" w:history="1">
        <w:r w:rsidRPr="006423FC">
          <w:rPr>
            <w:rStyle w:val="Hyperlink"/>
            <w:sz w:val="24"/>
            <w:szCs w:val="24"/>
          </w:rPr>
          <w:t>NA</w:t>
        </w:r>
        <w:r w:rsidRPr="006423FC">
          <w:rPr>
            <w:rStyle w:val="Hyperlink"/>
            <w:sz w:val="24"/>
            <w:szCs w:val="24"/>
          </w:rPr>
          <w:t>S</w:t>
        </w:r>
        <w:r w:rsidRPr="006423FC">
          <w:rPr>
            <w:rStyle w:val="Hyperlink"/>
            <w:sz w:val="24"/>
            <w:szCs w:val="24"/>
          </w:rPr>
          <w:t>A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="00724001" w:rsidRPr="00724001">
        <w:rPr>
          <w:i/>
          <w:color w:val="000000"/>
          <w:sz w:val="24"/>
          <w:szCs w:val="24"/>
        </w:rPr>
        <w:t>Andy Mitchell</w:t>
      </w:r>
      <w:r w:rsidR="00724001" w:rsidRPr="00724001">
        <w:rPr>
          <w:color w:val="000000"/>
          <w:sz w:val="24"/>
          <w:szCs w:val="24"/>
        </w:rPr>
        <w:t xml:space="preserve"> </w:t>
      </w:r>
    </w:p>
    <w:p w:rsidR="008849D0" w:rsidRDefault="00490474" w:rsidP="001B5037">
      <w:pPr>
        <w:pStyle w:val="Heading2"/>
      </w:pPr>
      <w:r>
        <w:t>10:30</w:t>
      </w:r>
      <w:r w:rsidR="008849D0">
        <w:tab/>
        <w:t>Break</w:t>
      </w:r>
    </w:p>
    <w:p w:rsidR="001C18BC" w:rsidRDefault="00490474" w:rsidP="001C18BC">
      <w:pPr>
        <w:tabs>
          <w:tab w:val="left" w:pos="720"/>
          <w:tab w:val="left" w:pos="7470"/>
          <w:tab w:val="left" w:pos="7920"/>
        </w:tabs>
        <w:spacing w:before="120" w:after="0"/>
        <w:jc w:val="left"/>
        <w:rPr>
          <w:color w:val="000000"/>
          <w:sz w:val="24"/>
          <w:szCs w:val="24"/>
        </w:rPr>
      </w:pPr>
      <w:r>
        <w:rPr>
          <w:sz w:val="24"/>
        </w:rPr>
        <w:t>10:45</w:t>
      </w:r>
      <w:r w:rsidR="00A32FC9">
        <w:rPr>
          <w:sz w:val="24"/>
        </w:rPr>
        <w:tab/>
      </w:r>
      <w:r w:rsidR="001C18BC">
        <w:rPr>
          <w:color w:val="000000"/>
          <w:sz w:val="24"/>
          <w:szCs w:val="24"/>
        </w:rPr>
        <w:t xml:space="preserve">Technology Exploration Interest Group, </w:t>
      </w:r>
      <w:proofErr w:type="spellStart"/>
      <w:r w:rsidR="001C18BC">
        <w:rPr>
          <w:color w:val="000000"/>
          <w:sz w:val="24"/>
          <w:szCs w:val="24"/>
        </w:rPr>
        <w:t>cont</w:t>
      </w:r>
      <w:proofErr w:type="spellEnd"/>
      <w:r w:rsidR="001C18BC">
        <w:rPr>
          <w:color w:val="000000"/>
          <w:sz w:val="24"/>
          <w:szCs w:val="24"/>
        </w:rPr>
        <w:t>…</w:t>
      </w:r>
    </w:p>
    <w:p w:rsidR="00490474" w:rsidRPr="00724001" w:rsidRDefault="00490474" w:rsidP="009A3B66">
      <w:pPr>
        <w:tabs>
          <w:tab w:val="left" w:pos="720"/>
          <w:tab w:val="left" w:pos="7470"/>
          <w:tab w:val="left" w:pos="7920"/>
        </w:tabs>
        <w:spacing w:before="60"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724001">
        <w:rPr>
          <w:color w:val="000000"/>
          <w:sz w:val="24"/>
          <w:szCs w:val="24"/>
        </w:rPr>
        <w:t>Cloud Computing</w:t>
      </w:r>
    </w:p>
    <w:p w:rsidR="00490474" w:rsidRDefault="00490474" w:rsidP="00490474">
      <w:pPr>
        <w:tabs>
          <w:tab w:val="left" w:pos="720"/>
          <w:tab w:val="left" w:pos="1440"/>
          <w:tab w:val="left" w:pos="7920"/>
        </w:tabs>
        <w:spacing w:after="0"/>
        <w:jc w:val="left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hyperlink r:id="rId58" w:history="1">
        <w:r w:rsidRPr="006423FC">
          <w:rPr>
            <w:rStyle w:val="Hyperlink"/>
            <w:sz w:val="24"/>
            <w:szCs w:val="24"/>
          </w:rPr>
          <w:t xml:space="preserve">Russian </w:t>
        </w:r>
        <w:r w:rsidRPr="006423FC">
          <w:rPr>
            <w:rStyle w:val="Hyperlink"/>
            <w:sz w:val="24"/>
            <w:szCs w:val="24"/>
          </w:rPr>
          <w:t>S</w:t>
        </w:r>
        <w:r w:rsidRPr="006423FC">
          <w:rPr>
            <w:rStyle w:val="Hyperlink"/>
            <w:sz w:val="24"/>
            <w:szCs w:val="24"/>
          </w:rPr>
          <w:t>pace Systems (JSC “RSS”)</w:t>
        </w:r>
      </w:hyperlink>
      <w:r>
        <w:rPr>
          <w:color w:val="000000"/>
          <w:sz w:val="24"/>
          <w:szCs w:val="24"/>
        </w:rPr>
        <w:tab/>
      </w:r>
      <w:r w:rsidRPr="00E07BB9">
        <w:rPr>
          <w:i/>
          <w:color w:val="000000"/>
          <w:sz w:val="24"/>
          <w:szCs w:val="24"/>
        </w:rPr>
        <w:t xml:space="preserve">Tamara </w:t>
      </w:r>
      <w:proofErr w:type="spellStart"/>
      <w:r w:rsidRPr="00E07BB9">
        <w:rPr>
          <w:i/>
          <w:color w:val="000000"/>
          <w:sz w:val="24"/>
          <w:szCs w:val="24"/>
        </w:rPr>
        <w:t>Ganina</w:t>
      </w:r>
      <w:proofErr w:type="spellEnd"/>
    </w:p>
    <w:p w:rsidR="00490474" w:rsidRPr="00063B5E" w:rsidRDefault="00490474" w:rsidP="00490474">
      <w:pPr>
        <w:tabs>
          <w:tab w:val="left" w:pos="720"/>
          <w:tab w:val="left" w:pos="1440"/>
          <w:tab w:val="left" w:pos="7920"/>
        </w:tabs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hyperlink r:id="rId59" w:history="1">
        <w:r w:rsidRPr="006423FC">
          <w:rPr>
            <w:rStyle w:val="Hyperlink"/>
            <w:sz w:val="24"/>
            <w:szCs w:val="24"/>
          </w:rPr>
          <w:t>E</w:t>
        </w:r>
        <w:r w:rsidRPr="006423FC">
          <w:rPr>
            <w:rStyle w:val="Hyperlink"/>
            <w:sz w:val="24"/>
            <w:szCs w:val="24"/>
          </w:rPr>
          <w:t>S</w:t>
        </w:r>
        <w:r w:rsidRPr="006423FC">
          <w:rPr>
            <w:rStyle w:val="Hyperlink"/>
            <w:sz w:val="24"/>
            <w:szCs w:val="24"/>
          </w:rPr>
          <w:t>A</w:t>
        </w:r>
      </w:hyperlink>
      <w:r w:rsidRPr="00063B5E">
        <w:rPr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 </w:t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 xml:space="preserve">Jodi </w:t>
      </w:r>
      <w:proofErr w:type="spellStart"/>
      <w:r>
        <w:rPr>
          <w:i/>
          <w:color w:val="000000"/>
          <w:sz w:val="24"/>
          <w:szCs w:val="24"/>
        </w:rPr>
        <w:t>Farres</w:t>
      </w:r>
      <w:proofErr w:type="spellEnd"/>
      <w:r w:rsidRPr="00063B5E">
        <w:rPr>
          <w:color w:val="000000"/>
          <w:sz w:val="24"/>
          <w:szCs w:val="24"/>
        </w:rPr>
        <w:t xml:space="preserve"> </w:t>
      </w:r>
    </w:p>
    <w:p w:rsidR="00490474" w:rsidRPr="00063B5E" w:rsidRDefault="00490474" w:rsidP="00490474">
      <w:pPr>
        <w:tabs>
          <w:tab w:val="left" w:pos="720"/>
          <w:tab w:val="left" w:pos="1440"/>
          <w:tab w:val="left" w:pos="7920"/>
        </w:tabs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hyperlink r:id="rId60" w:history="1">
        <w:r w:rsidRPr="006423FC">
          <w:rPr>
            <w:rStyle w:val="Hyperlink"/>
            <w:sz w:val="24"/>
            <w:szCs w:val="24"/>
          </w:rPr>
          <w:t>CN</w:t>
        </w:r>
        <w:r w:rsidRPr="006423FC">
          <w:rPr>
            <w:rStyle w:val="Hyperlink"/>
            <w:sz w:val="24"/>
            <w:szCs w:val="24"/>
          </w:rPr>
          <w:t>E</w:t>
        </w:r>
        <w:r w:rsidRPr="006423FC">
          <w:rPr>
            <w:rStyle w:val="Hyperlink"/>
            <w:sz w:val="24"/>
            <w:szCs w:val="24"/>
          </w:rPr>
          <w:t>S</w:t>
        </w:r>
      </w:hyperlink>
      <w:r w:rsidRPr="00063B5E">
        <w:rPr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 </w:t>
      </w:r>
      <w:r w:rsidRPr="00063B5E">
        <w:rPr>
          <w:i/>
          <w:color w:val="000000"/>
          <w:sz w:val="24"/>
          <w:szCs w:val="24"/>
        </w:rPr>
        <w:t>Richard Moreno</w:t>
      </w:r>
      <w:r w:rsidRPr="00063B5E">
        <w:rPr>
          <w:color w:val="000000"/>
          <w:sz w:val="24"/>
          <w:szCs w:val="24"/>
        </w:rPr>
        <w:t xml:space="preserve"> </w:t>
      </w:r>
    </w:p>
    <w:p w:rsidR="00724001" w:rsidRPr="00724001" w:rsidRDefault="000B691D" w:rsidP="009A3B66">
      <w:pPr>
        <w:tabs>
          <w:tab w:val="left" w:pos="720"/>
          <w:tab w:val="left" w:pos="7470"/>
          <w:tab w:val="left" w:pos="7920"/>
        </w:tabs>
        <w:spacing w:before="60"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24001" w:rsidRPr="00724001">
        <w:rPr>
          <w:color w:val="000000"/>
          <w:sz w:val="24"/>
          <w:szCs w:val="24"/>
        </w:rPr>
        <w:t>BIG Data</w:t>
      </w:r>
    </w:p>
    <w:p w:rsidR="00724001" w:rsidRPr="00724001" w:rsidRDefault="000B691D" w:rsidP="00263CA0">
      <w:pPr>
        <w:tabs>
          <w:tab w:val="left" w:pos="720"/>
          <w:tab w:val="left" w:pos="1440"/>
          <w:tab w:val="left" w:pos="7920"/>
        </w:tabs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hyperlink r:id="rId61" w:history="1">
        <w:r w:rsidRPr="006423FC">
          <w:rPr>
            <w:rStyle w:val="Hyperlink"/>
            <w:sz w:val="24"/>
            <w:szCs w:val="24"/>
          </w:rPr>
          <w:t>N</w:t>
        </w:r>
        <w:r w:rsidRPr="006423FC">
          <w:rPr>
            <w:rStyle w:val="Hyperlink"/>
            <w:sz w:val="24"/>
            <w:szCs w:val="24"/>
          </w:rPr>
          <w:t>O</w:t>
        </w:r>
        <w:r w:rsidRPr="006423FC">
          <w:rPr>
            <w:rStyle w:val="Hyperlink"/>
            <w:sz w:val="24"/>
            <w:szCs w:val="24"/>
          </w:rPr>
          <w:t>AA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="00724001" w:rsidRPr="00724001">
        <w:rPr>
          <w:i/>
          <w:color w:val="000000"/>
          <w:sz w:val="24"/>
          <w:szCs w:val="24"/>
        </w:rPr>
        <w:t xml:space="preserve">Martin </w:t>
      </w:r>
      <w:proofErr w:type="spellStart"/>
      <w:r w:rsidR="00724001" w:rsidRPr="00724001">
        <w:rPr>
          <w:i/>
          <w:color w:val="000000"/>
          <w:sz w:val="24"/>
          <w:szCs w:val="24"/>
        </w:rPr>
        <w:t>Yapur</w:t>
      </w:r>
      <w:proofErr w:type="spellEnd"/>
    </w:p>
    <w:p w:rsidR="00724001" w:rsidRPr="00724001" w:rsidRDefault="000B691D" w:rsidP="000B691D">
      <w:pPr>
        <w:tabs>
          <w:tab w:val="left" w:pos="720"/>
          <w:tab w:val="left" w:pos="1440"/>
          <w:tab w:val="left" w:pos="7920"/>
        </w:tabs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hyperlink r:id="rId62" w:history="1">
        <w:r w:rsidRPr="008E7492">
          <w:rPr>
            <w:rStyle w:val="Hyperlink"/>
            <w:sz w:val="24"/>
            <w:szCs w:val="24"/>
          </w:rPr>
          <w:t>CC</w:t>
        </w:r>
        <w:r w:rsidRPr="008E7492">
          <w:rPr>
            <w:rStyle w:val="Hyperlink"/>
            <w:sz w:val="24"/>
            <w:szCs w:val="24"/>
          </w:rPr>
          <w:t>R</w:t>
        </w:r>
        <w:r w:rsidRPr="008E7492">
          <w:rPr>
            <w:rStyle w:val="Hyperlink"/>
            <w:sz w:val="24"/>
            <w:szCs w:val="24"/>
          </w:rPr>
          <w:t>S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="00724001" w:rsidRPr="00724001">
        <w:rPr>
          <w:i/>
          <w:color w:val="000000"/>
          <w:sz w:val="24"/>
          <w:szCs w:val="24"/>
        </w:rPr>
        <w:t xml:space="preserve">Costas </w:t>
      </w:r>
      <w:proofErr w:type="spellStart"/>
      <w:r w:rsidR="00724001" w:rsidRPr="00724001">
        <w:rPr>
          <w:i/>
          <w:color w:val="000000"/>
          <w:sz w:val="24"/>
          <w:szCs w:val="24"/>
        </w:rPr>
        <w:t>Theophilos</w:t>
      </w:r>
      <w:proofErr w:type="spellEnd"/>
      <w:r w:rsidR="00724001" w:rsidRPr="00724001">
        <w:rPr>
          <w:color w:val="000000"/>
          <w:sz w:val="24"/>
          <w:szCs w:val="24"/>
        </w:rPr>
        <w:t xml:space="preserve"> </w:t>
      </w:r>
    </w:p>
    <w:p w:rsidR="00724001" w:rsidRDefault="000B691D" w:rsidP="000B691D">
      <w:pPr>
        <w:tabs>
          <w:tab w:val="left" w:pos="720"/>
          <w:tab w:val="left" w:pos="1440"/>
          <w:tab w:val="left" w:pos="7920"/>
        </w:tabs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hyperlink r:id="rId63" w:history="1">
        <w:r w:rsidRPr="006423FC">
          <w:rPr>
            <w:rStyle w:val="Hyperlink"/>
            <w:sz w:val="24"/>
            <w:szCs w:val="24"/>
          </w:rPr>
          <w:t>N</w:t>
        </w:r>
        <w:r w:rsidRPr="006423FC">
          <w:rPr>
            <w:rStyle w:val="Hyperlink"/>
            <w:sz w:val="24"/>
            <w:szCs w:val="24"/>
          </w:rPr>
          <w:t>A</w:t>
        </w:r>
        <w:r w:rsidRPr="006423FC">
          <w:rPr>
            <w:rStyle w:val="Hyperlink"/>
            <w:sz w:val="24"/>
            <w:szCs w:val="24"/>
          </w:rPr>
          <w:t>SA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="00724001" w:rsidRPr="00724001">
        <w:rPr>
          <w:i/>
          <w:color w:val="000000"/>
          <w:sz w:val="24"/>
          <w:szCs w:val="24"/>
        </w:rPr>
        <w:t>Andy Mitchell</w:t>
      </w:r>
      <w:r w:rsidR="00724001" w:rsidRPr="00724001">
        <w:rPr>
          <w:color w:val="000000"/>
          <w:sz w:val="24"/>
          <w:szCs w:val="24"/>
        </w:rPr>
        <w:t xml:space="preserve"> </w:t>
      </w:r>
    </w:p>
    <w:p w:rsidR="00063B5E" w:rsidRDefault="00063B5E" w:rsidP="00063B5E">
      <w:pPr>
        <w:suppressAutoHyphens w:val="0"/>
        <w:spacing w:after="0"/>
        <w:jc w:val="left"/>
        <w:rPr>
          <w:i/>
          <w:color w:val="000000"/>
          <w:sz w:val="24"/>
          <w:szCs w:val="24"/>
        </w:rPr>
      </w:pPr>
      <w:r w:rsidRPr="00063B5E">
        <w:rPr>
          <w:rFonts w:eastAsia="Times New Roman"/>
          <w:color w:val="000000"/>
          <w:sz w:val="24"/>
          <w:szCs w:val="24"/>
          <w:lang w:val="en-US" w:eastAsia="en-GB"/>
        </w:rPr>
        <w:t xml:space="preserve">                        </w:t>
      </w:r>
      <w:hyperlink r:id="rId64" w:history="1">
        <w:r w:rsidRPr="008E7492">
          <w:rPr>
            <w:rStyle w:val="Hyperlink"/>
            <w:rFonts w:eastAsia="Times New Roman"/>
            <w:sz w:val="24"/>
            <w:szCs w:val="24"/>
            <w:lang w:val="en-US" w:eastAsia="en-GB"/>
          </w:rPr>
          <w:t>E</w:t>
        </w:r>
        <w:r w:rsidRPr="008E7492">
          <w:rPr>
            <w:rStyle w:val="Hyperlink"/>
            <w:rFonts w:eastAsia="Times New Roman"/>
            <w:sz w:val="24"/>
            <w:szCs w:val="24"/>
            <w:lang w:val="en-US" w:eastAsia="en-GB"/>
          </w:rPr>
          <w:t>S</w:t>
        </w:r>
        <w:r w:rsidRPr="008E7492">
          <w:rPr>
            <w:rStyle w:val="Hyperlink"/>
            <w:rFonts w:eastAsia="Times New Roman"/>
            <w:sz w:val="24"/>
            <w:szCs w:val="24"/>
            <w:lang w:val="en-US" w:eastAsia="en-GB"/>
          </w:rPr>
          <w:t>A</w:t>
        </w:r>
      </w:hyperlink>
      <w:r w:rsidRPr="00063B5E">
        <w:rPr>
          <w:rFonts w:eastAsia="Times New Roman"/>
          <w:color w:val="000000"/>
          <w:sz w:val="24"/>
          <w:szCs w:val="24"/>
          <w:lang w:val="en-US" w:eastAsia="en-GB"/>
        </w:rPr>
        <w:t xml:space="preserve">                                                                                                    </w:t>
      </w:r>
      <w:proofErr w:type="spellStart"/>
      <w:r w:rsidR="00B03EB2" w:rsidRPr="00B03EB2">
        <w:rPr>
          <w:i/>
          <w:color w:val="000000"/>
          <w:sz w:val="24"/>
          <w:szCs w:val="24"/>
        </w:rPr>
        <w:t>Sveinung</w:t>
      </w:r>
      <w:proofErr w:type="spellEnd"/>
      <w:r w:rsidR="00B03EB2" w:rsidRPr="00B03EB2">
        <w:rPr>
          <w:i/>
          <w:color w:val="000000"/>
          <w:sz w:val="24"/>
          <w:szCs w:val="24"/>
        </w:rPr>
        <w:t xml:space="preserve"> </w:t>
      </w:r>
      <w:proofErr w:type="spellStart"/>
      <w:r w:rsidR="00B03EB2" w:rsidRPr="00B03EB2">
        <w:rPr>
          <w:i/>
          <w:color w:val="000000"/>
          <w:sz w:val="24"/>
          <w:szCs w:val="24"/>
        </w:rPr>
        <w:t>Loekken</w:t>
      </w:r>
      <w:proofErr w:type="spellEnd"/>
    </w:p>
    <w:p w:rsidR="008E7492" w:rsidRPr="008E7492" w:rsidRDefault="008E7492" w:rsidP="00063B5E">
      <w:pPr>
        <w:suppressAutoHyphens w:val="0"/>
        <w:spacing w:after="0"/>
        <w:jc w:val="left"/>
        <w:rPr>
          <w:rFonts w:eastAsia="Times New Roman"/>
          <w:iCs/>
          <w:color w:val="000000"/>
          <w:sz w:val="24"/>
          <w:szCs w:val="24"/>
          <w:lang w:val="en-US" w:eastAsia="en-GB"/>
        </w:rPr>
      </w:pP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</w:t>
      </w:r>
      <w:hyperlink r:id="rId65" w:history="1">
        <w:r w:rsidRPr="008E7492">
          <w:rPr>
            <w:rStyle w:val="Hyperlink"/>
            <w:sz w:val="24"/>
            <w:szCs w:val="24"/>
          </w:rPr>
          <w:t>CN</w:t>
        </w:r>
        <w:r w:rsidRPr="008E7492">
          <w:rPr>
            <w:rStyle w:val="Hyperlink"/>
            <w:sz w:val="24"/>
            <w:szCs w:val="24"/>
          </w:rPr>
          <w:t>E</w:t>
        </w:r>
        <w:r w:rsidRPr="008E7492">
          <w:rPr>
            <w:rStyle w:val="Hyperlink"/>
            <w:sz w:val="24"/>
            <w:szCs w:val="24"/>
          </w:rPr>
          <w:t>S</w:t>
        </w:r>
      </w:hyperlink>
    </w:p>
    <w:p w:rsidR="008849D0" w:rsidRDefault="00263CA0" w:rsidP="001B5037">
      <w:pPr>
        <w:pStyle w:val="Heading2"/>
        <w:rPr>
          <w:rFonts w:eastAsia="Times New Roman"/>
        </w:rPr>
      </w:pPr>
      <w:r>
        <w:t>12:3</w:t>
      </w:r>
      <w:r w:rsidR="00164E17">
        <w:t>0</w:t>
      </w:r>
      <w:r w:rsidR="008849D0">
        <w:tab/>
        <w:t>Lunch</w:t>
      </w:r>
      <w:r w:rsidR="008849D0">
        <w:rPr>
          <w:rFonts w:eastAsia="Times New Roman"/>
        </w:rPr>
        <w:t xml:space="preserve"> </w:t>
      </w:r>
    </w:p>
    <w:p w:rsidR="001C18BC" w:rsidRDefault="004934B7" w:rsidP="009A3B66">
      <w:pPr>
        <w:tabs>
          <w:tab w:val="left" w:pos="720"/>
          <w:tab w:val="left" w:pos="7470"/>
          <w:tab w:val="left" w:pos="7920"/>
        </w:tabs>
        <w:spacing w:before="120" w:after="0"/>
        <w:jc w:val="left"/>
        <w:rPr>
          <w:color w:val="000000"/>
          <w:sz w:val="24"/>
          <w:szCs w:val="24"/>
        </w:rPr>
      </w:pPr>
      <w:r w:rsidRPr="00482172">
        <w:rPr>
          <w:sz w:val="24"/>
        </w:rPr>
        <w:t>1</w:t>
      </w:r>
      <w:r w:rsidR="00263CA0">
        <w:rPr>
          <w:rFonts w:eastAsiaTheme="minorEastAsia"/>
          <w:sz w:val="24"/>
          <w:lang w:eastAsia="ja-JP"/>
        </w:rPr>
        <w:t>3:3</w:t>
      </w:r>
      <w:r w:rsidRPr="00482172">
        <w:rPr>
          <w:sz w:val="24"/>
        </w:rPr>
        <w:t>0</w:t>
      </w:r>
      <w:r w:rsidRPr="00482172">
        <w:rPr>
          <w:sz w:val="24"/>
        </w:rPr>
        <w:tab/>
      </w:r>
      <w:r w:rsidR="001C18BC">
        <w:rPr>
          <w:color w:val="000000"/>
          <w:sz w:val="24"/>
          <w:szCs w:val="24"/>
        </w:rPr>
        <w:t xml:space="preserve">Technology Exploration Interest Group, </w:t>
      </w:r>
      <w:proofErr w:type="spellStart"/>
      <w:r w:rsidR="001C18BC">
        <w:rPr>
          <w:color w:val="000000"/>
          <w:sz w:val="24"/>
          <w:szCs w:val="24"/>
        </w:rPr>
        <w:t>cont</w:t>
      </w:r>
      <w:proofErr w:type="spellEnd"/>
      <w:r w:rsidR="001C18BC">
        <w:rPr>
          <w:color w:val="000000"/>
          <w:sz w:val="24"/>
          <w:szCs w:val="24"/>
        </w:rPr>
        <w:t>…</w:t>
      </w:r>
    </w:p>
    <w:p w:rsidR="00063B5E" w:rsidRDefault="00063B5E" w:rsidP="009A3B66">
      <w:pPr>
        <w:tabs>
          <w:tab w:val="left" w:pos="720"/>
          <w:tab w:val="left" w:pos="7470"/>
          <w:tab w:val="left" w:pos="7920"/>
        </w:tabs>
        <w:spacing w:before="60" w:after="0"/>
        <w:jc w:val="left"/>
        <w:rPr>
          <w:color w:val="000000"/>
          <w:sz w:val="24"/>
          <w:szCs w:val="24"/>
        </w:rPr>
      </w:pPr>
      <w:r>
        <w:rPr>
          <w:color w:val="000000"/>
          <w:lang w:val="en-US"/>
        </w:rPr>
        <w:tab/>
      </w:r>
      <w:hyperlink r:id="rId66" w:history="1">
        <w:r w:rsidRPr="008E7492">
          <w:rPr>
            <w:rStyle w:val="Hyperlink"/>
            <w:sz w:val="24"/>
            <w:szCs w:val="24"/>
          </w:rPr>
          <w:t>GEOSS Dat</w:t>
        </w:r>
        <w:r w:rsidRPr="008E7492">
          <w:rPr>
            <w:rStyle w:val="Hyperlink"/>
            <w:sz w:val="24"/>
            <w:szCs w:val="24"/>
          </w:rPr>
          <w:t>a</w:t>
        </w:r>
        <w:r w:rsidRPr="008E7492">
          <w:rPr>
            <w:rStyle w:val="Hyperlink"/>
            <w:sz w:val="24"/>
            <w:szCs w:val="24"/>
          </w:rPr>
          <w:t xml:space="preserve"> Quali</w:t>
        </w:r>
        <w:r w:rsidR="008E7492" w:rsidRPr="008E7492">
          <w:rPr>
            <w:rStyle w:val="Hyperlink"/>
            <w:sz w:val="24"/>
            <w:szCs w:val="24"/>
          </w:rPr>
          <w:t>ty Guidelines</w:t>
        </w:r>
        <w:r w:rsidRPr="008E7492">
          <w:rPr>
            <w:rStyle w:val="Hyperlink"/>
            <w:sz w:val="24"/>
            <w:szCs w:val="24"/>
          </w:rPr>
          <w:t>  </w:t>
        </w:r>
      </w:hyperlink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063B5E">
        <w:rPr>
          <w:i/>
          <w:color w:val="000000"/>
          <w:sz w:val="24"/>
          <w:szCs w:val="24"/>
        </w:rPr>
        <w:t>Andy Mitchell</w:t>
      </w:r>
      <w:r w:rsidR="002C2948" w:rsidRPr="00063B5E">
        <w:rPr>
          <w:color w:val="000000"/>
          <w:sz w:val="24"/>
          <w:szCs w:val="24"/>
        </w:rPr>
        <w:tab/>
      </w:r>
    </w:p>
    <w:p w:rsidR="00724001" w:rsidRPr="00724001" w:rsidRDefault="00063B5E" w:rsidP="009A3B66">
      <w:pPr>
        <w:tabs>
          <w:tab w:val="left" w:pos="720"/>
          <w:tab w:val="left" w:pos="7470"/>
          <w:tab w:val="left" w:pos="7920"/>
        </w:tabs>
        <w:spacing w:before="60"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24001" w:rsidRPr="00063B5E">
        <w:rPr>
          <w:color w:val="000000"/>
          <w:sz w:val="24"/>
          <w:szCs w:val="24"/>
        </w:rPr>
        <w:t>Authentication Service</w:t>
      </w:r>
      <w:r w:rsidR="00724001" w:rsidRPr="00724001">
        <w:rPr>
          <w:color w:val="000000"/>
          <w:sz w:val="24"/>
          <w:szCs w:val="24"/>
        </w:rPr>
        <w:t xml:space="preserve"> Technology </w:t>
      </w:r>
    </w:p>
    <w:p w:rsidR="00724001" w:rsidRPr="00724001" w:rsidRDefault="002C2948" w:rsidP="006A62BA">
      <w:pPr>
        <w:tabs>
          <w:tab w:val="left" w:pos="720"/>
          <w:tab w:val="left" w:pos="1440"/>
          <w:tab w:val="left" w:pos="7920"/>
        </w:tabs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hyperlink r:id="rId67" w:history="1">
        <w:r w:rsidRPr="008E7492">
          <w:rPr>
            <w:rStyle w:val="Hyperlink"/>
            <w:sz w:val="24"/>
            <w:szCs w:val="24"/>
          </w:rPr>
          <w:t>GEO</w:t>
        </w:r>
        <w:r w:rsidRPr="008E7492">
          <w:rPr>
            <w:rStyle w:val="Hyperlink"/>
            <w:sz w:val="24"/>
            <w:szCs w:val="24"/>
          </w:rPr>
          <w:t>S</w:t>
        </w:r>
        <w:r w:rsidRPr="008E7492">
          <w:rPr>
            <w:rStyle w:val="Hyperlink"/>
            <w:sz w:val="24"/>
            <w:szCs w:val="24"/>
          </w:rPr>
          <w:t>S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="00724001" w:rsidRPr="00724001">
        <w:rPr>
          <w:i/>
          <w:color w:val="000000"/>
          <w:sz w:val="24"/>
          <w:szCs w:val="24"/>
        </w:rPr>
        <w:t xml:space="preserve">Steve </w:t>
      </w:r>
      <w:proofErr w:type="spellStart"/>
      <w:r w:rsidR="00724001" w:rsidRPr="00724001">
        <w:rPr>
          <w:i/>
          <w:color w:val="000000"/>
          <w:sz w:val="24"/>
          <w:szCs w:val="24"/>
        </w:rPr>
        <w:t>Browdy</w:t>
      </w:r>
      <w:proofErr w:type="spellEnd"/>
      <w:r w:rsidR="00A12F06">
        <w:rPr>
          <w:color w:val="000000"/>
          <w:sz w:val="24"/>
          <w:szCs w:val="24"/>
        </w:rPr>
        <w:t>*</w:t>
      </w:r>
    </w:p>
    <w:p w:rsidR="002C2948" w:rsidRDefault="002C2948" w:rsidP="004F277D">
      <w:pPr>
        <w:tabs>
          <w:tab w:val="left" w:pos="720"/>
          <w:tab w:val="left" w:pos="1440"/>
          <w:tab w:val="left" w:pos="7920"/>
        </w:tabs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hyperlink r:id="rId68" w:history="1">
        <w:r w:rsidRPr="008E7492">
          <w:rPr>
            <w:rStyle w:val="Hyperlink"/>
            <w:sz w:val="24"/>
            <w:szCs w:val="24"/>
          </w:rPr>
          <w:t>NAS</w:t>
        </w:r>
        <w:r w:rsidRPr="008E7492">
          <w:rPr>
            <w:rStyle w:val="Hyperlink"/>
            <w:sz w:val="24"/>
            <w:szCs w:val="24"/>
          </w:rPr>
          <w:t>A</w:t>
        </w:r>
        <w:r w:rsidRPr="008E7492">
          <w:rPr>
            <w:rStyle w:val="Hyperlink"/>
            <w:sz w:val="24"/>
            <w:szCs w:val="24"/>
          </w:rPr>
          <w:t xml:space="preserve"> Single Sign-o</w:t>
        </w:r>
        <w:r w:rsidR="00724001" w:rsidRPr="008E7492">
          <w:rPr>
            <w:rStyle w:val="Hyperlink"/>
            <w:sz w:val="24"/>
            <w:szCs w:val="24"/>
          </w:rPr>
          <w:t>n</w:t>
        </w:r>
      </w:hyperlink>
      <w:r w:rsidR="00724001" w:rsidRPr="00724001">
        <w:rPr>
          <w:color w:val="000000"/>
          <w:sz w:val="24"/>
          <w:szCs w:val="24"/>
        </w:rPr>
        <w:t xml:space="preserve"> </w:t>
      </w:r>
      <w:r w:rsidR="00B03EB2">
        <w:rPr>
          <w:color w:val="000000"/>
          <w:sz w:val="24"/>
          <w:szCs w:val="24"/>
        </w:rPr>
        <w:tab/>
      </w:r>
      <w:bookmarkStart w:id="0" w:name="_GoBack"/>
      <w:bookmarkEnd w:id="0"/>
      <w:r w:rsidR="00724001" w:rsidRPr="00724001">
        <w:rPr>
          <w:i/>
          <w:color w:val="000000"/>
          <w:sz w:val="24"/>
          <w:szCs w:val="24"/>
        </w:rPr>
        <w:t>Andy Mitchell</w:t>
      </w:r>
      <w:r w:rsidR="00724001" w:rsidRPr="00724001">
        <w:rPr>
          <w:color w:val="000000"/>
          <w:sz w:val="24"/>
          <w:szCs w:val="24"/>
        </w:rPr>
        <w:t xml:space="preserve"> </w:t>
      </w:r>
    </w:p>
    <w:p w:rsidR="00063B5E" w:rsidRDefault="00063B5E" w:rsidP="00B03EB2">
      <w:pPr>
        <w:tabs>
          <w:tab w:val="left" w:pos="720"/>
          <w:tab w:val="left" w:pos="1440"/>
          <w:tab w:val="left" w:pos="7920"/>
        </w:tabs>
        <w:spacing w:after="0"/>
        <w:jc w:val="left"/>
        <w:rPr>
          <w:i/>
          <w:color w:val="000000"/>
          <w:sz w:val="24"/>
          <w:szCs w:val="24"/>
        </w:rPr>
      </w:pPr>
      <w:r w:rsidRPr="00063B5E">
        <w:rPr>
          <w:color w:val="000000"/>
          <w:sz w:val="24"/>
          <w:szCs w:val="24"/>
        </w:rPr>
        <w:t xml:space="preserve">                        </w:t>
      </w:r>
      <w:hyperlink r:id="rId69" w:history="1">
        <w:r w:rsidRPr="008E7492">
          <w:rPr>
            <w:rStyle w:val="Hyperlink"/>
            <w:sz w:val="24"/>
            <w:szCs w:val="24"/>
          </w:rPr>
          <w:t>ES</w:t>
        </w:r>
        <w:r w:rsidRPr="008E7492">
          <w:rPr>
            <w:rStyle w:val="Hyperlink"/>
            <w:sz w:val="24"/>
            <w:szCs w:val="24"/>
          </w:rPr>
          <w:t>A</w:t>
        </w:r>
      </w:hyperlink>
      <w:r w:rsidRPr="00063B5E">
        <w:rPr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 </w:t>
      </w:r>
      <w:proofErr w:type="spellStart"/>
      <w:r w:rsidR="00B03EB2" w:rsidRPr="00B03EB2">
        <w:rPr>
          <w:i/>
          <w:color w:val="000000"/>
          <w:sz w:val="24"/>
          <w:szCs w:val="24"/>
        </w:rPr>
        <w:t>Marchetti</w:t>
      </w:r>
      <w:proofErr w:type="spellEnd"/>
      <w:r w:rsidR="00B03EB2" w:rsidRPr="00B03EB2">
        <w:rPr>
          <w:i/>
          <w:color w:val="000000"/>
          <w:sz w:val="24"/>
          <w:szCs w:val="24"/>
        </w:rPr>
        <w:t>,</w:t>
      </w:r>
      <w:r w:rsidR="009A3B66">
        <w:rPr>
          <w:i/>
          <w:color w:val="000000"/>
          <w:sz w:val="24"/>
          <w:szCs w:val="24"/>
        </w:rPr>
        <w:t xml:space="preserve"> </w:t>
      </w:r>
      <w:r w:rsidR="00B03EB2" w:rsidRPr="00B03EB2">
        <w:rPr>
          <w:i/>
          <w:color w:val="000000"/>
          <w:sz w:val="24"/>
          <w:szCs w:val="24"/>
        </w:rPr>
        <w:t xml:space="preserve">Andrea </w:t>
      </w:r>
      <w:proofErr w:type="spellStart"/>
      <w:r w:rsidR="00B03EB2" w:rsidRPr="00B03EB2">
        <w:rPr>
          <w:i/>
          <w:color w:val="000000"/>
          <w:sz w:val="24"/>
          <w:szCs w:val="24"/>
        </w:rPr>
        <w:t>Baldi</w:t>
      </w:r>
      <w:proofErr w:type="spellEnd"/>
    </w:p>
    <w:p w:rsidR="008E7492" w:rsidRPr="008E7492" w:rsidRDefault="008E7492" w:rsidP="00B03EB2">
      <w:pPr>
        <w:tabs>
          <w:tab w:val="left" w:pos="720"/>
          <w:tab w:val="left" w:pos="1440"/>
          <w:tab w:val="left" w:pos="7920"/>
        </w:tabs>
        <w:spacing w:after="0"/>
        <w:jc w:val="left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hyperlink r:id="rId70" w:history="1">
        <w:r w:rsidRPr="008E7492">
          <w:rPr>
            <w:rStyle w:val="Hyperlink"/>
            <w:sz w:val="24"/>
            <w:szCs w:val="24"/>
          </w:rPr>
          <w:t>C</w:t>
        </w:r>
        <w:r w:rsidRPr="008E7492">
          <w:rPr>
            <w:rStyle w:val="Hyperlink"/>
            <w:sz w:val="24"/>
            <w:szCs w:val="24"/>
          </w:rPr>
          <w:t>N</w:t>
        </w:r>
        <w:r w:rsidRPr="008E7492">
          <w:rPr>
            <w:rStyle w:val="Hyperlink"/>
            <w:sz w:val="24"/>
            <w:szCs w:val="24"/>
          </w:rPr>
          <w:t>ES</w:t>
        </w:r>
      </w:hyperlink>
    </w:p>
    <w:p w:rsidR="00263CA0" w:rsidRPr="00263CA0" w:rsidRDefault="00263CA0" w:rsidP="00263CA0">
      <w:pPr>
        <w:tabs>
          <w:tab w:val="left" w:pos="720"/>
          <w:tab w:val="left" w:pos="1440"/>
          <w:tab w:val="left" w:pos="7920"/>
        </w:tabs>
        <w:spacing w:before="120" w:after="0"/>
        <w:jc w:val="left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14:15</w:t>
      </w:r>
      <w:r>
        <w:rPr>
          <w:color w:val="000000"/>
          <w:sz w:val="24"/>
          <w:szCs w:val="24"/>
        </w:rPr>
        <w:tab/>
      </w:r>
      <w:hyperlink r:id="rId71" w:history="1">
        <w:r w:rsidRPr="008E7492">
          <w:rPr>
            <w:rStyle w:val="Hyperlink"/>
            <w:sz w:val="24"/>
            <w:szCs w:val="24"/>
          </w:rPr>
          <w:t>G</w:t>
        </w:r>
        <w:r w:rsidRPr="008E7492">
          <w:rPr>
            <w:rStyle w:val="Hyperlink"/>
            <w:sz w:val="24"/>
            <w:szCs w:val="24"/>
          </w:rPr>
          <w:t>C</w:t>
        </w:r>
        <w:r w:rsidRPr="008E7492">
          <w:rPr>
            <w:rStyle w:val="Hyperlink"/>
            <w:sz w:val="24"/>
            <w:szCs w:val="24"/>
          </w:rPr>
          <w:t>I</w:t>
        </w:r>
      </w:hyperlink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 xml:space="preserve">Osamu </w:t>
      </w:r>
      <w:proofErr w:type="spellStart"/>
      <w:r>
        <w:rPr>
          <w:i/>
          <w:color w:val="000000"/>
          <w:sz w:val="24"/>
          <w:szCs w:val="24"/>
        </w:rPr>
        <w:t>Ochiai</w:t>
      </w:r>
      <w:proofErr w:type="spellEnd"/>
    </w:p>
    <w:p w:rsidR="00D90E26" w:rsidRPr="0055040B" w:rsidRDefault="00D90E26" w:rsidP="00D90E26">
      <w:pPr>
        <w:pStyle w:val="Heading2"/>
      </w:pPr>
      <w:r w:rsidRPr="0055040B">
        <w:t>1</w:t>
      </w:r>
      <w:r w:rsidR="00490474">
        <w:rPr>
          <w:rFonts w:eastAsiaTheme="minorEastAsia"/>
          <w:lang w:eastAsia="ja-JP"/>
        </w:rPr>
        <w:t>5:3</w:t>
      </w:r>
      <w:r w:rsidR="002C2948">
        <w:rPr>
          <w:rFonts w:eastAsiaTheme="minorEastAsia"/>
          <w:lang w:eastAsia="ja-JP"/>
        </w:rPr>
        <w:t>0</w:t>
      </w:r>
      <w:r w:rsidRPr="0055040B">
        <w:tab/>
        <w:t>Break</w:t>
      </w:r>
    </w:p>
    <w:p w:rsidR="00490474" w:rsidRDefault="00490474" w:rsidP="009A3B66">
      <w:pPr>
        <w:tabs>
          <w:tab w:val="left" w:pos="720"/>
          <w:tab w:val="left" w:pos="7470"/>
          <w:tab w:val="left" w:pos="7920"/>
        </w:tabs>
        <w:spacing w:before="60"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15:45</w:t>
      </w:r>
      <w:r>
        <w:rPr>
          <w:color w:val="000000"/>
          <w:sz w:val="24"/>
          <w:szCs w:val="24"/>
        </w:rPr>
        <w:tab/>
        <w:t>Virtual Constellations Interest Group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490474" w:rsidRPr="002C2948" w:rsidRDefault="00490474" w:rsidP="009A3B66">
      <w:pPr>
        <w:tabs>
          <w:tab w:val="left" w:pos="720"/>
          <w:tab w:val="left" w:pos="7470"/>
          <w:tab w:val="left" w:pos="7920"/>
        </w:tabs>
        <w:spacing w:before="60" w:after="0"/>
        <w:jc w:val="left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1921E3">
        <w:rPr>
          <w:color w:val="000000"/>
          <w:sz w:val="24"/>
          <w:szCs w:val="24"/>
        </w:rPr>
        <w:t xml:space="preserve">SST VC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>Ken Casey</w:t>
      </w:r>
      <w:r w:rsidR="00006DDF">
        <w:rPr>
          <w:i/>
          <w:color w:val="000000"/>
          <w:sz w:val="24"/>
          <w:szCs w:val="24"/>
        </w:rPr>
        <w:t>*</w:t>
      </w:r>
    </w:p>
    <w:p w:rsidR="00753C0D" w:rsidRPr="00A07FA5" w:rsidRDefault="001C18BC" w:rsidP="009A3B66">
      <w:pPr>
        <w:tabs>
          <w:tab w:val="left" w:pos="720"/>
          <w:tab w:val="left" w:pos="7470"/>
          <w:tab w:val="left" w:pos="7920"/>
        </w:tabs>
        <w:spacing w:before="60" w:after="0"/>
        <w:jc w:val="left"/>
        <w:rPr>
          <w:i/>
          <w:color w:val="000000"/>
          <w:sz w:val="24"/>
          <w:szCs w:val="24"/>
        </w:rPr>
      </w:pPr>
      <w:r>
        <w:rPr>
          <w:rFonts w:eastAsiaTheme="minorEastAsia" w:cs="Angsana New" w:hint="eastAsia"/>
          <w:sz w:val="24"/>
          <w:lang w:eastAsia="ja-JP" w:bidi="th-TH"/>
        </w:rPr>
        <w:lastRenderedPageBreak/>
        <w:t>1</w:t>
      </w:r>
      <w:r w:rsidR="00A07FA5">
        <w:rPr>
          <w:rFonts w:eastAsiaTheme="minorEastAsia" w:cs="Angsana New"/>
          <w:sz w:val="24"/>
          <w:lang w:eastAsia="ja-JP" w:bidi="th-TH"/>
        </w:rPr>
        <w:t>6:1</w:t>
      </w:r>
      <w:r w:rsidR="002C2948">
        <w:rPr>
          <w:rFonts w:eastAsiaTheme="minorEastAsia" w:cs="Angsana New"/>
          <w:sz w:val="24"/>
          <w:lang w:eastAsia="ja-JP" w:bidi="th-TH"/>
        </w:rPr>
        <w:t>5</w:t>
      </w:r>
      <w:r w:rsidRPr="005B3B11">
        <w:rPr>
          <w:rFonts w:eastAsiaTheme="minorEastAsia" w:cs="Angsana New" w:hint="eastAsia"/>
          <w:sz w:val="24"/>
          <w:lang w:eastAsia="ja-JP" w:bidi="th-TH"/>
        </w:rPr>
        <w:tab/>
      </w:r>
      <w:hyperlink r:id="rId72" w:history="1">
        <w:r w:rsidR="00D07A24" w:rsidRPr="008E7492">
          <w:rPr>
            <w:rStyle w:val="Hyperlink"/>
            <w:sz w:val="24"/>
          </w:rPr>
          <w:t xml:space="preserve">WGISS </w:t>
        </w:r>
        <w:r w:rsidR="00D07A24" w:rsidRPr="008E7492">
          <w:rPr>
            <w:rStyle w:val="Hyperlink"/>
            <w:sz w:val="24"/>
          </w:rPr>
          <w:t>C</w:t>
        </w:r>
        <w:r w:rsidR="00D07A24" w:rsidRPr="008E7492">
          <w:rPr>
            <w:rStyle w:val="Hyperlink"/>
            <w:sz w:val="24"/>
          </w:rPr>
          <w:t>hair</w:t>
        </w:r>
        <w:r w:rsidRPr="008E7492">
          <w:rPr>
            <w:rStyle w:val="Hyperlink"/>
            <w:sz w:val="24"/>
          </w:rPr>
          <w:t xml:space="preserve"> Summary</w:t>
        </w:r>
      </w:hyperlink>
    </w:p>
    <w:p w:rsidR="00D90E26" w:rsidRPr="001C18BC" w:rsidRDefault="00753C0D" w:rsidP="009A3B66">
      <w:pPr>
        <w:tabs>
          <w:tab w:val="left" w:pos="720"/>
          <w:tab w:val="left" w:pos="7920"/>
        </w:tabs>
        <w:spacing w:before="60" w:after="0"/>
        <w:jc w:val="left"/>
        <w:rPr>
          <w:sz w:val="24"/>
        </w:rPr>
      </w:pPr>
      <w:r w:rsidRPr="005B3B11">
        <w:rPr>
          <w:sz w:val="24"/>
        </w:rPr>
        <w:t>1</w:t>
      </w:r>
      <w:r w:rsidR="00A07FA5">
        <w:rPr>
          <w:rFonts w:eastAsiaTheme="minorEastAsia"/>
          <w:sz w:val="24"/>
          <w:lang w:eastAsia="ja-JP"/>
        </w:rPr>
        <w:t>7:0</w:t>
      </w:r>
      <w:r w:rsidRPr="005B3B11">
        <w:rPr>
          <w:sz w:val="24"/>
        </w:rPr>
        <w:t>0</w:t>
      </w:r>
      <w:r w:rsidRPr="005B3B11">
        <w:rPr>
          <w:sz w:val="24"/>
        </w:rPr>
        <w:tab/>
        <w:t>Action Items Status</w:t>
      </w:r>
      <w:r w:rsidRPr="005B3B11">
        <w:rPr>
          <w:sz w:val="24"/>
        </w:rPr>
        <w:tab/>
      </w:r>
      <w:r w:rsidRPr="005B3B11">
        <w:rPr>
          <w:i/>
          <w:sz w:val="24"/>
        </w:rPr>
        <w:t>Michelle Piepgrass</w:t>
      </w:r>
    </w:p>
    <w:p w:rsidR="008645F8" w:rsidRDefault="00A07FA5" w:rsidP="00170383">
      <w:pPr>
        <w:pStyle w:val="Heading2"/>
      </w:pPr>
      <w:r>
        <w:t>17:3</w:t>
      </w:r>
      <w:r w:rsidR="00D90E26">
        <w:t>0</w:t>
      </w:r>
      <w:r w:rsidR="00D90E26">
        <w:tab/>
        <w:t>Adjourn</w:t>
      </w:r>
    </w:p>
    <w:sectPr w:rsidR="008645F8" w:rsidSect="00980778">
      <w:headerReference w:type="default" r:id="rId73"/>
      <w:footerReference w:type="default" r:id="rId74"/>
      <w:pgSz w:w="12240" w:h="15840"/>
      <w:pgMar w:top="630" w:right="720" w:bottom="720" w:left="720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33A" w:rsidRDefault="00AC133A">
      <w:pPr>
        <w:spacing w:after="0"/>
      </w:pPr>
      <w:r>
        <w:separator/>
      </w:r>
    </w:p>
  </w:endnote>
  <w:endnote w:type="continuationSeparator" w:id="0">
    <w:p w:rsidR="00AC133A" w:rsidRDefault="00AC13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4">
    <w:charset w:val="80"/>
    <w:family w:val="auto"/>
    <w:pitch w:val="variable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192" w:rsidRDefault="00482172">
    <w:pPr>
      <w:pStyle w:val="Footer"/>
      <w:pBdr>
        <w:top w:val="single" w:sz="4" w:space="1" w:color="000000"/>
      </w:pBdr>
      <w:tabs>
        <w:tab w:val="clear" w:pos="8640"/>
        <w:tab w:val="left" w:pos="7513"/>
      </w:tabs>
      <w:jc w:val="left"/>
      <w:rPr>
        <w:i/>
      </w:rPr>
    </w:pPr>
    <w:r>
      <w:rPr>
        <w:i/>
        <w:lang w:val="en-US"/>
      </w:rPr>
      <w:t>CEOS-WGISS-36</w:t>
    </w:r>
    <w:r w:rsidR="00F57192">
      <w:rPr>
        <w:i/>
        <w:lang w:val="en-US"/>
      </w:rPr>
      <w:t xml:space="preserve"> Agenda</w:t>
    </w:r>
    <w:r w:rsidR="00C94544">
      <w:rPr>
        <w:i/>
        <w:lang w:val="en-US"/>
      </w:rPr>
      <w:t xml:space="preserve"> v 1.0</w:t>
    </w:r>
    <w:r w:rsidR="00F57192">
      <w:rPr>
        <w:i/>
        <w:lang w:val="en-US"/>
      </w:rPr>
      <w:tab/>
      <w:t xml:space="preserve">Page </w:t>
    </w:r>
    <w:r w:rsidR="00E66095">
      <w:rPr>
        <w:i/>
        <w:lang w:val="en-US"/>
      </w:rPr>
      <w:fldChar w:fldCharType="begin"/>
    </w:r>
    <w:r w:rsidR="00F57192">
      <w:rPr>
        <w:i/>
        <w:lang w:val="en-US"/>
      </w:rPr>
      <w:instrText xml:space="preserve"> PAGE </w:instrText>
    </w:r>
    <w:r w:rsidR="00E66095">
      <w:rPr>
        <w:i/>
        <w:lang w:val="en-US"/>
      </w:rPr>
      <w:fldChar w:fldCharType="separate"/>
    </w:r>
    <w:r w:rsidR="00FF2582">
      <w:rPr>
        <w:i/>
        <w:noProof/>
        <w:lang w:val="en-US"/>
      </w:rPr>
      <w:t>7</w:t>
    </w:r>
    <w:r w:rsidR="00E66095">
      <w:rPr>
        <w:i/>
        <w:lang w:val="en-US"/>
      </w:rPr>
      <w:fldChar w:fldCharType="end"/>
    </w:r>
    <w:r w:rsidR="00F57192">
      <w:rPr>
        <w:i/>
        <w:lang w:val="en-US"/>
      </w:rPr>
      <w:t xml:space="preserve"> of </w:t>
    </w:r>
    <w:r w:rsidR="00E66095">
      <w:rPr>
        <w:i/>
        <w:lang w:val="en-US"/>
      </w:rPr>
      <w:fldChar w:fldCharType="begin"/>
    </w:r>
    <w:r w:rsidR="00F57192">
      <w:rPr>
        <w:i/>
        <w:lang w:val="en-US"/>
      </w:rPr>
      <w:instrText xml:space="preserve"> NUMPAGES \*Arabic </w:instrText>
    </w:r>
    <w:r w:rsidR="00E66095">
      <w:rPr>
        <w:i/>
        <w:lang w:val="en-US"/>
      </w:rPr>
      <w:fldChar w:fldCharType="separate"/>
    </w:r>
    <w:r w:rsidR="00FF2582">
      <w:rPr>
        <w:i/>
        <w:noProof/>
        <w:lang w:val="en-US"/>
      </w:rPr>
      <w:t>7</w:t>
    </w:r>
    <w:r w:rsidR="00E66095">
      <w:rPr>
        <w:i/>
        <w:lang w:val="en-US"/>
      </w:rPr>
      <w:fldChar w:fldCharType="end"/>
    </w:r>
    <w:r w:rsidR="000E4E75">
      <w:rPr>
        <w:i/>
      </w:rPr>
      <w:tab/>
      <w:t xml:space="preserve">Updated </w:t>
    </w:r>
    <w:r w:rsidR="00C94544">
      <w:rPr>
        <w:i/>
      </w:rPr>
      <w:t>16</w:t>
    </w:r>
    <w:r w:rsidR="008B345A">
      <w:rPr>
        <w:i/>
      </w:rPr>
      <w:t xml:space="preserve"> September</w:t>
    </w:r>
    <w:r w:rsidR="00781152">
      <w:rPr>
        <w:i/>
      </w:rPr>
      <w:t>,</w:t>
    </w:r>
    <w:r w:rsidR="00F57192">
      <w:rPr>
        <w:i/>
      </w:rPr>
      <w:t xml:space="preserve"> </w:t>
    </w:r>
    <w:r w:rsidR="00260922">
      <w:rPr>
        <w:i/>
      </w:rPr>
      <w:t>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33A" w:rsidRDefault="00AC133A">
      <w:pPr>
        <w:spacing w:after="0"/>
      </w:pPr>
      <w:r>
        <w:separator/>
      </w:r>
    </w:p>
  </w:footnote>
  <w:footnote w:type="continuationSeparator" w:id="0">
    <w:p w:rsidR="00AC133A" w:rsidRDefault="00AC13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192" w:rsidRDefault="00F57192">
    <w:pPr>
      <w:pStyle w:val="Header"/>
      <w:jc w:val="right"/>
      <w:rPr>
        <w:lang w:val="en-US"/>
      </w:rPr>
    </w:pPr>
  </w:p>
  <w:p w:rsidR="00F57192" w:rsidRDefault="00F57192">
    <w:pPr>
      <w:pStyle w:val="Header"/>
      <w:jc w:val="right"/>
    </w:pPr>
    <w:r>
      <w:rPr>
        <w:noProof/>
        <w:lang w:val="en-US" w:eastAsia="en-US"/>
      </w:rPr>
      <w:drawing>
        <wp:inline distT="0" distB="0" distL="0" distR="0">
          <wp:extent cx="1499235" cy="690880"/>
          <wp:effectExtent l="1905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908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7192" w:rsidRDefault="00F571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289B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656"/>
        </w:tabs>
        <w:ind w:left="1656" w:hanging="360"/>
      </w:pPr>
      <w:rPr>
        <w:rFonts w:ascii="Arial" w:hAnsi="Arial" w:cs="Verdan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-Bullets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pStyle w:val="MC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pStyle w:val="List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46D75FC"/>
    <w:multiLevelType w:val="hybridMultilevel"/>
    <w:tmpl w:val="21E0E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0AC49B2"/>
    <w:multiLevelType w:val="hybridMultilevel"/>
    <w:tmpl w:val="0AD86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9F0B54"/>
    <w:multiLevelType w:val="hybridMultilevel"/>
    <w:tmpl w:val="5F327FE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>
    <w:nsid w:val="1BAC4ECC"/>
    <w:multiLevelType w:val="hybridMultilevel"/>
    <w:tmpl w:val="4536AAA6"/>
    <w:lvl w:ilvl="0" w:tplc="0A12D13A">
      <w:numFmt w:val="bullet"/>
      <w:lvlText w:val="-"/>
      <w:lvlJc w:val="left"/>
      <w:pPr>
        <w:ind w:left="1080" w:hanging="360"/>
      </w:pPr>
      <w:rPr>
        <w:rFonts w:ascii="Calibri" w:eastAsia="Times New Roman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BE4253A"/>
    <w:multiLevelType w:val="multilevel"/>
    <w:tmpl w:val="B2FC1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F81DF9"/>
    <w:multiLevelType w:val="hybridMultilevel"/>
    <w:tmpl w:val="2F32DEA6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0">
    <w:nsid w:val="1EAB4366"/>
    <w:multiLevelType w:val="hybridMultilevel"/>
    <w:tmpl w:val="9E20D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0030EF"/>
    <w:multiLevelType w:val="hybridMultilevel"/>
    <w:tmpl w:val="97D8B9E4"/>
    <w:lvl w:ilvl="0" w:tplc="D4844C74">
      <w:start w:val="1"/>
      <w:numFmt w:val="lowerRoman"/>
      <w:lvlText w:val="%1)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1296B82"/>
    <w:multiLevelType w:val="hybridMultilevel"/>
    <w:tmpl w:val="A46A0BE8"/>
    <w:lvl w:ilvl="0" w:tplc="0409000D">
      <w:start w:val="1"/>
      <w:numFmt w:val="bullet"/>
      <w:lvlText w:val=""/>
      <w:lvlJc w:val="left"/>
      <w:pPr>
        <w:ind w:left="13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4" w:hanging="420"/>
      </w:pPr>
      <w:rPr>
        <w:rFonts w:ascii="Wingdings" w:hAnsi="Wingdings" w:hint="default"/>
      </w:rPr>
    </w:lvl>
  </w:abstractNum>
  <w:abstractNum w:abstractNumId="23">
    <w:nsid w:val="26902CB0"/>
    <w:multiLevelType w:val="hybridMultilevel"/>
    <w:tmpl w:val="375E9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A2371C"/>
    <w:multiLevelType w:val="hybridMultilevel"/>
    <w:tmpl w:val="F7168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FE5087"/>
    <w:multiLevelType w:val="hybridMultilevel"/>
    <w:tmpl w:val="474C9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D9E4ACB"/>
    <w:multiLevelType w:val="hybridMultilevel"/>
    <w:tmpl w:val="3ABE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4F6C3F"/>
    <w:multiLevelType w:val="hybridMultilevel"/>
    <w:tmpl w:val="48A42B7C"/>
    <w:lvl w:ilvl="0" w:tplc="0A12D13A">
      <w:numFmt w:val="bullet"/>
      <w:lvlText w:val="-"/>
      <w:lvlJc w:val="left"/>
      <w:pPr>
        <w:ind w:left="1080" w:hanging="360"/>
      </w:pPr>
      <w:rPr>
        <w:rFonts w:ascii="Calibri" w:eastAsia="Times New Roman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7770551"/>
    <w:multiLevelType w:val="hybridMultilevel"/>
    <w:tmpl w:val="45322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88A838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3A099E"/>
    <w:multiLevelType w:val="multilevel"/>
    <w:tmpl w:val="76CE3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>
    <w:nsid w:val="4AA434A6"/>
    <w:multiLevelType w:val="multilevel"/>
    <w:tmpl w:val="E6EA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2571ED"/>
    <w:multiLevelType w:val="hybridMultilevel"/>
    <w:tmpl w:val="E26A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B536F"/>
    <w:multiLevelType w:val="hybridMultilevel"/>
    <w:tmpl w:val="B576FAF4"/>
    <w:lvl w:ilvl="0" w:tplc="F69C7616"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EA538DA"/>
    <w:multiLevelType w:val="hybridMultilevel"/>
    <w:tmpl w:val="926A9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88A838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63792"/>
    <w:multiLevelType w:val="hybridMultilevel"/>
    <w:tmpl w:val="3A3ED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A66E5B"/>
    <w:multiLevelType w:val="hybridMultilevel"/>
    <w:tmpl w:val="CF22C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94706F0"/>
    <w:multiLevelType w:val="hybridMultilevel"/>
    <w:tmpl w:val="EA22E328"/>
    <w:lvl w:ilvl="0" w:tplc="08090001">
      <w:start w:val="1"/>
      <w:numFmt w:val="bullet"/>
      <w:lvlText w:val=""/>
      <w:lvlJc w:val="left"/>
      <w:pPr>
        <w:tabs>
          <w:tab w:val="num" w:pos="444"/>
        </w:tabs>
        <w:ind w:left="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64"/>
        </w:tabs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4"/>
        </w:tabs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</w:abstractNum>
  <w:abstractNum w:abstractNumId="37">
    <w:nsid w:val="6B7B2172"/>
    <w:multiLevelType w:val="hybridMultilevel"/>
    <w:tmpl w:val="372E6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DFF2075"/>
    <w:multiLevelType w:val="hybridMultilevel"/>
    <w:tmpl w:val="E51AB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7F0A2D"/>
    <w:multiLevelType w:val="hybridMultilevel"/>
    <w:tmpl w:val="1B60B35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0">
    <w:nsid w:val="783C706C"/>
    <w:multiLevelType w:val="hybridMultilevel"/>
    <w:tmpl w:val="825ED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88A838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776E2"/>
    <w:multiLevelType w:val="multilevel"/>
    <w:tmpl w:val="0C68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413E9D"/>
    <w:multiLevelType w:val="hybridMultilevel"/>
    <w:tmpl w:val="B1105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23"/>
  </w:num>
  <w:num w:numId="15">
    <w:abstractNumId w:val="36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17"/>
  </w:num>
  <w:num w:numId="19">
    <w:abstractNumId w:val="27"/>
  </w:num>
  <w:num w:numId="20">
    <w:abstractNumId w:val="31"/>
  </w:num>
  <w:num w:numId="21">
    <w:abstractNumId w:val="14"/>
  </w:num>
  <w:num w:numId="22">
    <w:abstractNumId w:val="25"/>
  </w:num>
  <w:num w:numId="23">
    <w:abstractNumId w:val="35"/>
  </w:num>
  <w:num w:numId="24">
    <w:abstractNumId w:val="39"/>
  </w:num>
  <w:num w:numId="25">
    <w:abstractNumId w:val="19"/>
  </w:num>
  <w:num w:numId="26">
    <w:abstractNumId w:val="16"/>
  </w:num>
  <w:num w:numId="27">
    <w:abstractNumId w:val="41"/>
  </w:num>
  <w:num w:numId="28">
    <w:abstractNumId w:val="0"/>
  </w:num>
  <w:num w:numId="29">
    <w:abstractNumId w:val="32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2"/>
  </w:num>
  <w:num w:numId="33">
    <w:abstractNumId w:val="24"/>
  </w:num>
  <w:num w:numId="34">
    <w:abstractNumId w:val="30"/>
  </w:num>
  <w:num w:numId="3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34"/>
  </w:num>
  <w:num w:numId="43">
    <w:abstractNumId w:val="15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432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FA"/>
    <w:rsid w:val="00001AF4"/>
    <w:rsid w:val="000033DE"/>
    <w:rsid w:val="00006DDF"/>
    <w:rsid w:val="0001034D"/>
    <w:rsid w:val="000144F8"/>
    <w:rsid w:val="00015E54"/>
    <w:rsid w:val="00016C3D"/>
    <w:rsid w:val="0002133B"/>
    <w:rsid w:val="0002364C"/>
    <w:rsid w:val="000278C0"/>
    <w:rsid w:val="00031538"/>
    <w:rsid w:val="00033B34"/>
    <w:rsid w:val="00037531"/>
    <w:rsid w:val="0004138D"/>
    <w:rsid w:val="00045A3A"/>
    <w:rsid w:val="00050048"/>
    <w:rsid w:val="00052009"/>
    <w:rsid w:val="00056D00"/>
    <w:rsid w:val="0006007B"/>
    <w:rsid w:val="00061187"/>
    <w:rsid w:val="00061A39"/>
    <w:rsid w:val="00063B5E"/>
    <w:rsid w:val="00067E7E"/>
    <w:rsid w:val="000717E1"/>
    <w:rsid w:val="00072463"/>
    <w:rsid w:val="00072470"/>
    <w:rsid w:val="0007311C"/>
    <w:rsid w:val="00074736"/>
    <w:rsid w:val="00074E35"/>
    <w:rsid w:val="000818DF"/>
    <w:rsid w:val="00082A05"/>
    <w:rsid w:val="000847CC"/>
    <w:rsid w:val="00086D89"/>
    <w:rsid w:val="00090310"/>
    <w:rsid w:val="00092854"/>
    <w:rsid w:val="00095533"/>
    <w:rsid w:val="000956CD"/>
    <w:rsid w:val="000968EA"/>
    <w:rsid w:val="00097488"/>
    <w:rsid w:val="00097C27"/>
    <w:rsid w:val="000A0945"/>
    <w:rsid w:val="000A234F"/>
    <w:rsid w:val="000A3584"/>
    <w:rsid w:val="000A3C0C"/>
    <w:rsid w:val="000A6228"/>
    <w:rsid w:val="000A6AB3"/>
    <w:rsid w:val="000B0539"/>
    <w:rsid w:val="000B0635"/>
    <w:rsid w:val="000B691D"/>
    <w:rsid w:val="000B6AA2"/>
    <w:rsid w:val="000D236E"/>
    <w:rsid w:val="000E0BC6"/>
    <w:rsid w:val="000E0D5F"/>
    <w:rsid w:val="000E1140"/>
    <w:rsid w:val="000E1C0C"/>
    <w:rsid w:val="000E4E75"/>
    <w:rsid w:val="000E6E34"/>
    <w:rsid w:val="000E79F9"/>
    <w:rsid w:val="000F35F4"/>
    <w:rsid w:val="000F545C"/>
    <w:rsid w:val="000F77B2"/>
    <w:rsid w:val="00100AA4"/>
    <w:rsid w:val="00102D97"/>
    <w:rsid w:val="00103488"/>
    <w:rsid w:val="001039ED"/>
    <w:rsid w:val="00103B06"/>
    <w:rsid w:val="001058C6"/>
    <w:rsid w:val="001064F7"/>
    <w:rsid w:val="00117832"/>
    <w:rsid w:val="00122F0A"/>
    <w:rsid w:val="0012700C"/>
    <w:rsid w:val="00132B8E"/>
    <w:rsid w:val="00133F61"/>
    <w:rsid w:val="001349DA"/>
    <w:rsid w:val="00135D1A"/>
    <w:rsid w:val="0015015F"/>
    <w:rsid w:val="00151467"/>
    <w:rsid w:val="00155DAB"/>
    <w:rsid w:val="00157D1D"/>
    <w:rsid w:val="0016110F"/>
    <w:rsid w:val="00161275"/>
    <w:rsid w:val="0016239D"/>
    <w:rsid w:val="00164E17"/>
    <w:rsid w:val="00165784"/>
    <w:rsid w:val="00166FD0"/>
    <w:rsid w:val="00167F1B"/>
    <w:rsid w:val="00170383"/>
    <w:rsid w:val="0017381C"/>
    <w:rsid w:val="00174661"/>
    <w:rsid w:val="0018755D"/>
    <w:rsid w:val="00191557"/>
    <w:rsid w:val="001921E3"/>
    <w:rsid w:val="001922A4"/>
    <w:rsid w:val="00193EDD"/>
    <w:rsid w:val="001A3763"/>
    <w:rsid w:val="001A44BC"/>
    <w:rsid w:val="001A71D1"/>
    <w:rsid w:val="001B47AA"/>
    <w:rsid w:val="001B5037"/>
    <w:rsid w:val="001B770A"/>
    <w:rsid w:val="001C18BC"/>
    <w:rsid w:val="001C1DDE"/>
    <w:rsid w:val="001C5FB2"/>
    <w:rsid w:val="001C628C"/>
    <w:rsid w:val="001C6EAE"/>
    <w:rsid w:val="001D0981"/>
    <w:rsid w:val="001D4E57"/>
    <w:rsid w:val="001D6B8F"/>
    <w:rsid w:val="001D6B93"/>
    <w:rsid w:val="001D78EB"/>
    <w:rsid w:val="001F0C33"/>
    <w:rsid w:val="001F142C"/>
    <w:rsid w:val="001F1B10"/>
    <w:rsid w:val="001F44DE"/>
    <w:rsid w:val="00202567"/>
    <w:rsid w:val="002037E0"/>
    <w:rsid w:val="002071BB"/>
    <w:rsid w:val="0020774F"/>
    <w:rsid w:val="00213412"/>
    <w:rsid w:val="00215BD4"/>
    <w:rsid w:val="002167A2"/>
    <w:rsid w:val="00216A81"/>
    <w:rsid w:val="002179FE"/>
    <w:rsid w:val="00227888"/>
    <w:rsid w:val="002332D1"/>
    <w:rsid w:val="00236CC9"/>
    <w:rsid w:val="00237800"/>
    <w:rsid w:val="002400F7"/>
    <w:rsid w:val="00241EEA"/>
    <w:rsid w:val="00242CAF"/>
    <w:rsid w:val="0024728B"/>
    <w:rsid w:val="002520F6"/>
    <w:rsid w:val="0025329A"/>
    <w:rsid w:val="002563AC"/>
    <w:rsid w:val="00260922"/>
    <w:rsid w:val="0026205A"/>
    <w:rsid w:val="00263CA0"/>
    <w:rsid w:val="00263DDD"/>
    <w:rsid w:val="002705C6"/>
    <w:rsid w:val="00270B3B"/>
    <w:rsid w:val="002746D0"/>
    <w:rsid w:val="00275CF8"/>
    <w:rsid w:val="00276616"/>
    <w:rsid w:val="002774E2"/>
    <w:rsid w:val="00290707"/>
    <w:rsid w:val="002910FB"/>
    <w:rsid w:val="00294CCE"/>
    <w:rsid w:val="00295156"/>
    <w:rsid w:val="002A0E21"/>
    <w:rsid w:val="002A19E8"/>
    <w:rsid w:val="002B7D0A"/>
    <w:rsid w:val="002C2948"/>
    <w:rsid w:val="002D0778"/>
    <w:rsid w:val="002D2C8C"/>
    <w:rsid w:val="002D4334"/>
    <w:rsid w:val="002D4EC6"/>
    <w:rsid w:val="002D54E3"/>
    <w:rsid w:val="002D730A"/>
    <w:rsid w:val="002E6218"/>
    <w:rsid w:val="002F12C6"/>
    <w:rsid w:val="002F5A00"/>
    <w:rsid w:val="00301160"/>
    <w:rsid w:val="00302F3E"/>
    <w:rsid w:val="003067F2"/>
    <w:rsid w:val="00306A18"/>
    <w:rsid w:val="003107BC"/>
    <w:rsid w:val="00311438"/>
    <w:rsid w:val="00314028"/>
    <w:rsid w:val="003144C4"/>
    <w:rsid w:val="003178EA"/>
    <w:rsid w:val="00321F66"/>
    <w:rsid w:val="00322833"/>
    <w:rsid w:val="00327043"/>
    <w:rsid w:val="003270D8"/>
    <w:rsid w:val="00332155"/>
    <w:rsid w:val="0034232D"/>
    <w:rsid w:val="00345423"/>
    <w:rsid w:val="003462BE"/>
    <w:rsid w:val="003506C1"/>
    <w:rsid w:val="00351676"/>
    <w:rsid w:val="00351ED4"/>
    <w:rsid w:val="003606F3"/>
    <w:rsid w:val="00364257"/>
    <w:rsid w:val="00365F1C"/>
    <w:rsid w:val="00366D8E"/>
    <w:rsid w:val="00370398"/>
    <w:rsid w:val="003724C3"/>
    <w:rsid w:val="00375F54"/>
    <w:rsid w:val="00380AB5"/>
    <w:rsid w:val="003832F9"/>
    <w:rsid w:val="0038377C"/>
    <w:rsid w:val="003854E9"/>
    <w:rsid w:val="00390584"/>
    <w:rsid w:val="00393DB1"/>
    <w:rsid w:val="00394BD8"/>
    <w:rsid w:val="003A1BD6"/>
    <w:rsid w:val="003A22BB"/>
    <w:rsid w:val="003A42ED"/>
    <w:rsid w:val="003A65F7"/>
    <w:rsid w:val="003B1208"/>
    <w:rsid w:val="003B4BB6"/>
    <w:rsid w:val="003B5C57"/>
    <w:rsid w:val="003C0F07"/>
    <w:rsid w:val="003C1DB6"/>
    <w:rsid w:val="003C2135"/>
    <w:rsid w:val="003C52E4"/>
    <w:rsid w:val="003C56F9"/>
    <w:rsid w:val="003D5FCC"/>
    <w:rsid w:val="003D6D46"/>
    <w:rsid w:val="003E01A2"/>
    <w:rsid w:val="003E070F"/>
    <w:rsid w:val="003E112A"/>
    <w:rsid w:val="003E6CB4"/>
    <w:rsid w:val="003E7B77"/>
    <w:rsid w:val="003F4115"/>
    <w:rsid w:val="003F6D23"/>
    <w:rsid w:val="003F789E"/>
    <w:rsid w:val="003F7921"/>
    <w:rsid w:val="004021F9"/>
    <w:rsid w:val="0040432C"/>
    <w:rsid w:val="0040529F"/>
    <w:rsid w:val="00410BF3"/>
    <w:rsid w:val="00410C91"/>
    <w:rsid w:val="00415139"/>
    <w:rsid w:val="00415159"/>
    <w:rsid w:val="00416A59"/>
    <w:rsid w:val="00416F50"/>
    <w:rsid w:val="00417449"/>
    <w:rsid w:val="00417C28"/>
    <w:rsid w:val="004246B5"/>
    <w:rsid w:val="00424B2D"/>
    <w:rsid w:val="00425C5A"/>
    <w:rsid w:val="00431E41"/>
    <w:rsid w:val="00435E92"/>
    <w:rsid w:val="00436CB3"/>
    <w:rsid w:val="00446E89"/>
    <w:rsid w:val="0044736B"/>
    <w:rsid w:val="00454B2D"/>
    <w:rsid w:val="00461744"/>
    <w:rsid w:val="00463949"/>
    <w:rsid w:val="00464BF2"/>
    <w:rsid w:val="0047012E"/>
    <w:rsid w:val="00471658"/>
    <w:rsid w:val="00471BE8"/>
    <w:rsid w:val="00472538"/>
    <w:rsid w:val="0047378E"/>
    <w:rsid w:val="00475095"/>
    <w:rsid w:val="004773DC"/>
    <w:rsid w:val="00477F77"/>
    <w:rsid w:val="004806B9"/>
    <w:rsid w:val="00480817"/>
    <w:rsid w:val="00482172"/>
    <w:rsid w:val="00482DEF"/>
    <w:rsid w:val="004865A5"/>
    <w:rsid w:val="00490474"/>
    <w:rsid w:val="004934B7"/>
    <w:rsid w:val="00494AB0"/>
    <w:rsid w:val="004A4189"/>
    <w:rsid w:val="004A5D00"/>
    <w:rsid w:val="004A60A1"/>
    <w:rsid w:val="004A6BF0"/>
    <w:rsid w:val="004B0A5F"/>
    <w:rsid w:val="004B12C8"/>
    <w:rsid w:val="004B45CC"/>
    <w:rsid w:val="004C06F1"/>
    <w:rsid w:val="004C0BE2"/>
    <w:rsid w:val="004C0EDE"/>
    <w:rsid w:val="004C111A"/>
    <w:rsid w:val="004C530F"/>
    <w:rsid w:val="004C743F"/>
    <w:rsid w:val="004D003E"/>
    <w:rsid w:val="004D2149"/>
    <w:rsid w:val="004D2E71"/>
    <w:rsid w:val="004D5FB3"/>
    <w:rsid w:val="004D6542"/>
    <w:rsid w:val="004D70D8"/>
    <w:rsid w:val="004E19A9"/>
    <w:rsid w:val="004E6B5B"/>
    <w:rsid w:val="004F1C4B"/>
    <w:rsid w:val="004F277D"/>
    <w:rsid w:val="004F366B"/>
    <w:rsid w:val="004F4506"/>
    <w:rsid w:val="004F797A"/>
    <w:rsid w:val="004F7E7D"/>
    <w:rsid w:val="005076E1"/>
    <w:rsid w:val="00510F9D"/>
    <w:rsid w:val="00510FA4"/>
    <w:rsid w:val="00513D3E"/>
    <w:rsid w:val="00513FCE"/>
    <w:rsid w:val="0051790C"/>
    <w:rsid w:val="00521D77"/>
    <w:rsid w:val="005224B2"/>
    <w:rsid w:val="00522609"/>
    <w:rsid w:val="005236CE"/>
    <w:rsid w:val="00524C99"/>
    <w:rsid w:val="00530D57"/>
    <w:rsid w:val="0054175D"/>
    <w:rsid w:val="00544504"/>
    <w:rsid w:val="0054564E"/>
    <w:rsid w:val="0054660C"/>
    <w:rsid w:val="0055040B"/>
    <w:rsid w:val="005514B6"/>
    <w:rsid w:val="0055295B"/>
    <w:rsid w:val="00554232"/>
    <w:rsid w:val="0055492A"/>
    <w:rsid w:val="0055609A"/>
    <w:rsid w:val="005577CD"/>
    <w:rsid w:val="005603D6"/>
    <w:rsid w:val="00567882"/>
    <w:rsid w:val="0058568D"/>
    <w:rsid w:val="00586F91"/>
    <w:rsid w:val="00587F0D"/>
    <w:rsid w:val="00590EF4"/>
    <w:rsid w:val="00592165"/>
    <w:rsid w:val="005921E5"/>
    <w:rsid w:val="00593802"/>
    <w:rsid w:val="00595D4B"/>
    <w:rsid w:val="00596758"/>
    <w:rsid w:val="00597DDC"/>
    <w:rsid w:val="005A3931"/>
    <w:rsid w:val="005A3D08"/>
    <w:rsid w:val="005A54B1"/>
    <w:rsid w:val="005B1BE7"/>
    <w:rsid w:val="005B342E"/>
    <w:rsid w:val="005B3B11"/>
    <w:rsid w:val="005B3D7A"/>
    <w:rsid w:val="005C4629"/>
    <w:rsid w:val="005C5751"/>
    <w:rsid w:val="005C6612"/>
    <w:rsid w:val="005D5806"/>
    <w:rsid w:val="005D75B9"/>
    <w:rsid w:val="005E0BAE"/>
    <w:rsid w:val="005E3D84"/>
    <w:rsid w:val="005F0D78"/>
    <w:rsid w:val="005F14F1"/>
    <w:rsid w:val="005F1BC0"/>
    <w:rsid w:val="005F3BA3"/>
    <w:rsid w:val="005F5C45"/>
    <w:rsid w:val="00600E2F"/>
    <w:rsid w:val="00603807"/>
    <w:rsid w:val="00605F30"/>
    <w:rsid w:val="0062055D"/>
    <w:rsid w:val="00621D6E"/>
    <w:rsid w:val="00623D28"/>
    <w:rsid w:val="00624613"/>
    <w:rsid w:val="00624B22"/>
    <w:rsid w:val="0062526E"/>
    <w:rsid w:val="0062637E"/>
    <w:rsid w:val="00627013"/>
    <w:rsid w:val="00632C38"/>
    <w:rsid w:val="00635CFA"/>
    <w:rsid w:val="00637AC4"/>
    <w:rsid w:val="006423FC"/>
    <w:rsid w:val="00643FD9"/>
    <w:rsid w:val="006443B2"/>
    <w:rsid w:val="00645086"/>
    <w:rsid w:val="00647CAC"/>
    <w:rsid w:val="00652FD9"/>
    <w:rsid w:val="0065714B"/>
    <w:rsid w:val="00657FFE"/>
    <w:rsid w:val="006656C6"/>
    <w:rsid w:val="006674D7"/>
    <w:rsid w:val="00670740"/>
    <w:rsid w:val="0067113E"/>
    <w:rsid w:val="0067359B"/>
    <w:rsid w:val="00673D2D"/>
    <w:rsid w:val="0067652B"/>
    <w:rsid w:val="00680DFF"/>
    <w:rsid w:val="006826D7"/>
    <w:rsid w:val="006841D2"/>
    <w:rsid w:val="0068715E"/>
    <w:rsid w:val="006879A5"/>
    <w:rsid w:val="006921D7"/>
    <w:rsid w:val="006A08D5"/>
    <w:rsid w:val="006A4FFC"/>
    <w:rsid w:val="006A62BA"/>
    <w:rsid w:val="006B0877"/>
    <w:rsid w:val="006B0B23"/>
    <w:rsid w:val="006B5445"/>
    <w:rsid w:val="006B5F30"/>
    <w:rsid w:val="006C145F"/>
    <w:rsid w:val="006C28E5"/>
    <w:rsid w:val="006C2D3D"/>
    <w:rsid w:val="006C41E1"/>
    <w:rsid w:val="006C4AEF"/>
    <w:rsid w:val="006C693F"/>
    <w:rsid w:val="006D0DC2"/>
    <w:rsid w:val="006E0376"/>
    <w:rsid w:val="006E1C86"/>
    <w:rsid w:val="006E6BB7"/>
    <w:rsid w:val="006F1694"/>
    <w:rsid w:val="006F1D46"/>
    <w:rsid w:val="007036FE"/>
    <w:rsid w:val="00712154"/>
    <w:rsid w:val="00715F53"/>
    <w:rsid w:val="00721D74"/>
    <w:rsid w:val="00722281"/>
    <w:rsid w:val="00723CCB"/>
    <w:rsid w:val="00724001"/>
    <w:rsid w:val="007263B0"/>
    <w:rsid w:val="00732777"/>
    <w:rsid w:val="007428EE"/>
    <w:rsid w:val="00745A99"/>
    <w:rsid w:val="00745EF9"/>
    <w:rsid w:val="007526C6"/>
    <w:rsid w:val="00752AF4"/>
    <w:rsid w:val="00753C0D"/>
    <w:rsid w:val="0075661E"/>
    <w:rsid w:val="00757566"/>
    <w:rsid w:val="00757706"/>
    <w:rsid w:val="00764912"/>
    <w:rsid w:val="0076727D"/>
    <w:rsid w:val="00767F38"/>
    <w:rsid w:val="0077471E"/>
    <w:rsid w:val="007761A6"/>
    <w:rsid w:val="00776667"/>
    <w:rsid w:val="00781152"/>
    <w:rsid w:val="00782F72"/>
    <w:rsid w:val="007850A1"/>
    <w:rsid w:val="007864A4"/>
    <w:rsid w:val="00786E82"/>
    <w:rsid w:val="007915B2"/>
    <w:rsid w:val="00792CBF"/>
    <w:rsid w:val="0079706D"/>
    <w:rsid w:val="007978FA"/>
    <w:rsid w:val="007A17EE"/>
    <w:rsid w:val="007A1B1B"/>
    <w:rsid w:val="007A27B4"/>
    <w:rsid w:val="007A3548"/>
    <w:rsid w:val="007A3A10"/>
    <w:rsid w:val="007A4C29"/>
    <w:rsid w:val="007A5533"/>
    <w:rsid w:val="007A7A8D"/>
    <w:rsid w:val="007B023A"/>
    <w:rsid w:val="007B1C48"/>
    <w:rsid w:val="007B59B5"/>
    <w:rsid w:val="007B62DF"/>
    <w:rsid w:val="007B6825"/>
    <w:rsid w:val="007C5E3A"/>
    <w:rsid w:val="007C640E"/>
    <w:rsid w:val="007C7349"/>
    <w:rsid w:val="007D1CE9"/>
    <w:rsid w:val="007D311A"/>
    <w:rsid w:val="007D5375"/>
    <w:rsid w:val="007D60A3"/>
    <w:rsid w:val="007E2CE3"/>
    <w:rsid w:val="007E4603"/>
    <w:rsid w:val="007E5D02"/>
    <w:rsid w:val="007E63C4"/>
    <w:rsid w:val="007E7B6C"/>
    <w:rsid w:val="007F1232"/>
    <w:rsid w:val="007F1A33"/>
    <w:rsid w:val="007F3B6A"/>
    <w:rsid w:val="007F632D"/>
    <w:rsid w:val="007F6603"/>
    <w:rsid w:val="007F7DCE"/>
    <w:rsid w:val="0080056F"/>
    <w:rsid w:val="00804FA3"/>
    <w:rsid w:val="008060ED"/>
    <w:rsid w:val="00807B1B"/>
    <w:rsid w:val="0081579C"/>
    <w:rsid w:val="00821D57"/>
    <w:rsid w:val="008258B1"/>
    <w:rsid w:val="00830E47"/>
    <w:rsid w:val="00833101"/>
    <w:rsid w:val="008419BC"/>
    <w:rsid w:val="00842D3E"/>
    <w:rsid w:val="00843D93"/>
    <w:rsid w:val="008469CF"/>
    <w:rsid w:val="0085061D"/>
    <w:rsid w:val="00850FDD"/>
    <w:rsid w:val="008510C8"/>
    <w:rsid w:val="0085350B"/>
    <w:rsid w:val="008565DF"/>
    <w:rsid w:val="008573FC"/>
    <w:rsid w:val="00860E13"/>
    <w:rsid w:val="008638AF"/>
    <w:rsid w:val="008645F8"/>
    <w:rsid w:val="00864B1F"/>
    <w:rsid w:val="00872A03"/>
    <w:rsid w:val="0087758A"/>
    <w:rsid w:val="00877668"/>
    <w:rsid w:val="00877AB7"/>
    <w:rsid w:val="0088247F"/>
    <w:rsid w:val="00882EC6"/>
    <w:rsid w:val="008844F3"/>
    <w:rsid w:val="008849D0"/>
    <w:rsid w:val="008A54FE"/>
    <w:rsid w:val="008B1D35"/>
    <w:rsid w:val="008B29C2"/>
    <w:rsid w:val="008B345A"/>
    <w:rsid w:val="008B4510"/>
    <w:rsid w:val="008B4CCF"/>
    <w:rsid w:val="008B563D"/>
    <w:rsid w:val="008B5A64"/>
    <w:rsid w:val="008C10F7"/>
    <w:rsid w:val="008D0D90"/>
    <w:rsid w:val="008D1471"/>
    <w:rsid w:val="008D1B40"/>
    <w:rsid w:val="008D2CA8"/>
    <w:rsid w:val="008D5DDB"/>
    <w:rsid w:val="008E1760"/>
    <w:rsid w:val="008E365E"/>
    <w:rsid w:val="008E3DCA"/>
    <w:rsid w:val="008E3EE5"/>
    <w:rsid w:val="008E572E"/>
    <w:rsid w:val="008E63A0"/>
    <w:rsid w:val="008E6CE3"/>
    <w:rsid w:val="008E7492"/>
    <w:rsid w:val="008E7DDA"/>
    <w:rsid w:val="008F0C87"/>
    <w:rsid w:val="008F187E"/>
    <w:rsid w:val="00904ABA"/>
    <w:rsid w:val="0090531F"/>
    <w:rsid w:val="009053AD"/>
    <w:rsid w:val="00906BA1"/>
    <w:rsid w:val="00915002"/>
    <w:rsid w:val="00917A82"/>
    <w:rsid w:val="00922D31"/>
    <w:rsid w:val="009318F2"/>
    <w:rsid w:val="00931C17"/>
    <w:rsid w:val="00932626"/>
    <w:rsid w:val="00933D54"/>
    <w:rsid w:val="009369E2"/>
    <w:rsid w:val="009378C3"/>
    <w:rsid w:val="009378F4"/>
    <w:rsid w:val="00940203"/>
    <w:rsid w:val="0094028B"/>
    <w:rsid w:val="00940B6E"/>
    <w:rsid w:val="0094190D"/>
    <w:rsid w:val="009441DF"/>
    <w:rsid w:val="009442B2"/>
    <w:rsid w:val="0094447C"/>
    <w:rsid w:val="00947769"/>
    <w:rsid w:val="00952B67"/>
    <w:rsid w:val="00953C8D"/>
    <w:rsid w:val="00954D2D"/>
    <w:rsid w:val="00957512"/>
    <w:rsid w:val="00960534"/>
    <w:rsid w:val="00967BF1"/>
    <w:rsid w:val="009716CC"/>
    <w:rsid w:val="00971892"/>
    <w:rsid w:val="00971D04"/>
    <w:rsid w:val="009726E7"/>
    <w:rsid w:val="00973525"/>
    <w:rsid w:val="009765E7"/>
    <w:rsid w:val="00980778"/>
    <w:rsid w:val="00980B85"/>
    <w:rsid w:val="00982A54"/>
    <w:rsid w:val="00983C3C"/>
    <w:rsid w:val="0098447B"/>
    <w:rsid w:val="009923E3"/>
    <w:rsid w:val="00992F37"/>
    <w:rsid w:val="009931B0"/>
    <w:rsid w:val="009938B1"/>
    <w:rsid w:val="009947F4"/>
    <w:rsid w:val="009978B5"/>
    <w:rsid w:val="009A1B6B"/>
    <w:rsid w:val="009A3B66"/>
    <w:rsid w:val="009A3CBF"/>
    <w:rsid w:val="009A6DF3"/>
    <w:rsid w:val="009A7126"/>
    <w:rsid w:val="009C039D"/>
    <w:rsid w:val="009C13DC"/>
    <w:rsid w:val="009C2EEB"/>
    <w:rsid w:val="009C524F"/>
    <w:rsid w:val="009C704A"/>
    <w:rsid w:val="009D363C"/>
    <w:rsid w:val="009D5070"/>
    <w:rsid w:val="009E22D4"/>
    <w:rsid w:val="009E2E97"/>
    <w:rsid w:val="009F1556"/>
    <w:rsid w:val="009F1AFE"/>
    <w:rsid w:val="009F437A"/>
    <w:rsid w:val="009F4FFE"/>
    <w:rsid w:val="009F5142"/>
    <w:rsid w:val="009F55CF"/>
    <w:rsid w:val="00A014F8"/>
    <w:rsid w:val="00A0683D"/>
    <w:rsid w:val="00A07FA5"/>
    <w:rsid w:val="00A10959"/>
    <w:rsid w:val="00A126B5"/>
    <w:rsid w:val="00A12F06"/>
    <w:rsid w:val="00A15C34"/>
    <w:rsid w:val="00A15CCE"/>
    <w:rsid w:val="00A2011D"/>
    <w:rsid w:val="00A218C5"/>
    <w:rsid w:val="00A24237"/>
    <w:rsid w:val="00A2733B"/>
    <w:rsid w:val="00A27717"/>
    <w:rsid w:val="00A301AC"/>
    <w:rsid w:val="00A32C68"/>
    <w:rsid w:val="00A32FC9"/>
    <w:rsid w:val="00A362B0"/>
    <w:rsid w:val="00A3649D"/>
    <w:rsid w:val="00A367AF"/>
    <w:rsid w:val="00A41239"/>
    <w:rsid w:val="00A41775"/>
    <w:rsid w:val="00A41D3A"/>
    <w:rsid w:val="00A462E2"/>
    <w:rsid w:val="00A46C57"/>
    <w:rsid w:val="00A568A4"/>
    <w:rsid w:val="00A56BAC"/>
    <w:rsid w:val="00A6137D"/>
    <w:rsid w:val="00A618DD"/>
    <w:rsid w:val="00A65A18"/>
    <w:rsid w:val="00A67794"/>
    <w:rsid w:val="00A71F38"/>
    <w:rsid w:val="00A7241B"/>
    <w:rsid w:val="00A730A6"/>
    <w:rsid w:val="00A75632"/>
    <w:rsid w:val="00A75FB2"/>
    <w:rsid w:val="00A8204A"/>
    <w:rsid w:val="00A830E3"/>
    <w:rsid w:val="00A841E2"/>
    <w:rsid w:val="00A8423A"/>
    <w:rsid w:val="00A8621F"/>
    <w:rsid w:val="00A877BE"/>
    <w:rsid w:val="00A94185"/>
    <w:rsid w:val="00A95316"/>
    <w:rsid w:val="00A97BF1"/>
    <w:rsid w:val="00AA0F94"/>
    <w:rsid w:val="00AA450E"/>
    <w:rsid w:val="00AA452C"/>
    <w:rsid w:val="00AA52FA"/>
    <w:rsid w:val="00AB026C"/>
    <w:rsid w:val="00AB1EF8"/>
    <w:rsid w:val="00AB42B0"/>
    <w:rsid w:val="00AC133A"/>
    <w:rsid w:val="00AC3898"/>
    <w:rsid w:val="00AC65B3"/>
    <w:rsid w:val="00AD21F4"/>
    <w:rsid w:val="00AD2BD5"/>
    <w:rsid w:val="00AD61E5"/>
    <w:rsid w:val="00AD62E0"/>
    <w:rsid w:val="00AE0485"/>
    <w:rsid w:val="00AE3BCA"/>
    <w:rsid w:val="00AE71F6"/>
    <w:rsid w:val="00AF4F13"/>
    <w:rsid w:val="00AF7054"/>
    <w:rsid w:val="00B00852"/>
    <w:rsid w:val="00B01EB4"/>
    <w:rsid w:val="00B03EB2"/>
    <w:rsid w:val="00B05F48"/>
    <w:rsid w:val="00B061C3"/>
    <w:rsid w:val="00B1250D"/>
    <w:rsid w:val="00B15783"/>
    <w:rsid w:val="00B20F95"/>
    <w:rsid w:val="00B2230C"/>
    <w:rsid w:val="00B250FD"/>
    <w:rsid w:val="00B26A5F"/>
    <w:rsid w:val="00B32A72"/>
    <w:rsid w:val="00B32CDD"/>
    <w:rsid w:val="00B36F25"/>
    <w:rsid w:val="00B457E9"/>
    <w:rsid w:val="00B46B8C"/>
    <w:rsid w:val="00B51FE6"/>
    <w:rsid w:val="00B535F0"/>
    <w:rsid w:val="00B56573"/>
    <w:rsid w:val="00B567C3"/>
    <w:rsid w:val="00B60621"/>
    <w:rsid w:val="00B77752"/>
    <w:rsid w:val="00B80114"/>
    <w:rsid w:val="00B811AA"/>
    <w:rsid w:val="00B82E7F"/>
    <w:rsid w:val="00B86E00"/>
    <w:rsid w:val="00B924DB"/>
    <w:rsid w:val="00B92522"/>
    <w:rsid w:val="00B92E1B"/>
    <w:rsid w:val="00B94129"/>
    <w:rsid w:val="00BA5FB4"/>
    <w:rsid w:val="00BB42A8"/>
    <w:rsid w:val="00BC1CE0"/>
    <w:rsid w:val="00BC26DC"/>
    <w:rsid w:val="00BD4169"/>
    <w:rsid w:val="00BD5E8E"/>
    <w:rsid w:val="00BD6F15"/>
    <w:rsid w:val="00BE4071"/>
    <w:rsid w:val="00BE646C"/>
    <w:rsid w:val="00BE713D"/>
    <w:rsid w:val="00BE7E1E"/>
    <w:rsid w:val="00BF24EF"/>
    <w:rsid w:val="00BF31FF"/>
    <w:rsid w:val="00BF6FBD"/>
    <w:rsid w:val="00C10C2D"/>
    <w:rsid w:val="00C30E8A"/>
    <w:rsid w:val="00C314AE"/>
    <w:rsid w:val="00C3184B"/>
    <w:rsid w:val="00C34ECE"/>
    <w:rsid w:val="00C3530F"/>
    <w:rsid w:val="00C367C3"/>
    <w:rsid w:val="00C420A2"/>
    <w:rsid w:val="00C422D2"/>
    <w:rsid w:val="00C501ED"/>
    <w:rsid w:val="00C549F3"/>
    <w:rsid w:val="00C55247"/>
    <w:rsid w:val="00C56668"/>
    <w:rsid w:val="00C611CA"/>
    <w:rsid w:val="00C617C2"/>
    <w:rsid w:val="00C62419"/>
    <w:rsid w:val="00C7310A"/>
    <w:rsid w:val="00C76386"/>
    <w:rsid w:val="00C766A6"/>
    <w:rsid w:val="00C82698"/>
    <w:rsid w:val="00C86E9D"/>
    <w:rsid w:val="00C87A76"/>
    <w:rsid w:val="00C9002A"/>
    <w:rsid w:val="00C9085D"/>
    <w:rsid w:val="00C92D27"/>
    <w:rsid w:val="00C93187"/>
    <w:rsid w:val="00C94544"/>
    <w:rsid w:val="00C94E60"/>
    <w:rsid w:val="00CA32C9"/>
    <w:rsid w:val="00CA40B8"/>
    <w:rsid w:val="00CA6744"/>
    <w:rsid w:val="00CB332F"/>
    <w:rsid w:val="00CB78F7"/>
    <w:rsid w:val="00CC1389"/>
    <w:rsid w:val="00CC507F"/>
    <w:rsid w:val="00CD0071"/>
    <w:rsid w:val="00CD43D8"/>
    <w:rsid w:val="00CD7019"/>
    <w:rsid w:val="00CE49AC"/>
    <w:rsid w:val="00D015DB"/>
    <w:rsid w:val="00D02696"/>
    <w:rsid w:val="00D02D71"/>
    <w:rsid w:val="00D07A24"/>
    <w:rsid w:val="00D149EC"/>
    <w:rsid w:val="00D25264"/>
    <w:rsid w:val="00D25DA4"/>
    <w:rsid w:val="00D31A20"/>
    <w:rsid w:val="00D334EE"/>
    <w:rsid w:val="00D3626C"/>
    <w:rsid w:val="00D4062B"/>
    <w:rsid w:val="00D40E54"/>
    <w:rsid w:val="00D4234C"/>
    <w:rsid w:val="00D47A7E"/>
    <w:rsid w:val="00D47E5A"/>
    <w:rsid w:val="00D54730"/>
    <w:rsid w:val="00D56164"/>
    <w:rsid w:val="00D56A62"/>
    <w:rsid w:val="00D57C40"/>
    <w:rsid w:val="00D602A4"/>
    <w:rsid w:val="00D60826"/>
    <w:rsid w:val="00D660AE"/>
    <w:rsid w:val="00D72294"/>
    <w:rsid w:val="00D76AB0"/>
    <w:rsid w:val="00D76B6D"/>
    <w:rsid w:val="00D8000F"/>
    <w:rsid w:val="00D81E86"/>
    <w:rsid w:val="00D827E3"/>
    <w:rsid w:val="00D90905"/>
    <w:rsid w:val="00D90E26"/>
    <w:rsid w:val="00D91161"/>
    <w:rsid w:val="00D9120A"/>
    <w:rsid w:val="00D91430"/>
    <w:rsid w:val="00D93659"/>
    <w:rsid w:val="00D94DDB"/>
    <w:rsid w:val="00DA367A"/>
    <w:rsid w:val="00DA41FC"/>
    <w:rsid w:val="00DA47B4"/>
    <w:rsid w:val="00DA4F7D"/>
    <w:rsid w:val="00DB2806"/>
    <w:rsid w:val="00DB4F93"/>
    <w:rsid w:val="00DC02B2"/>
    <w:rsid w:val="00DC0581"/>
    <w:rsid w:val="00DC164A"/>
    <w:rsid w:val="00DC1B1D"/>
    <w:rsid w:val="00DC2FF2"/>
    <w:rsid w:val="00DC39CB"/>
    <w:rsid w:val="00DC7DBC"/>
    <w:rsid w:val="00DD0C7A"/>
    <w:rsid w:val="00DD2AE7"/>
    <w:rsid w:val="00DD2BD8"/>
    <w:rsid w:val="00DD484C"/>
    <w:rsid w:val="00DD4EEC"/>
    <w:rsid w:val="00DD5F80"/>
    <w:rsid w:val="00DD7BA4"/>
    <w:rsid w:val="00DE0148"/>
    <w:rsid w:val="00DE0D22"/>
    <w:rsid w:val="00DE262A"/>
    <w:rsid w:val="00DE76D1"/>
    <w:rsid w:val="00DF1103"/>
    <w:rsid w:val="00DF1AF8"/>
    <w:rsid w:val="00DF4B94"/>
    <w:rsid w:val="00DF5948"/>
    <w:rsid w:val="00DF5DED"/>
    <w:rsid w:val="00DF5F0F"/>
    <w:rsid w:val="00DF6138"/>
    <w:rsid w:val="00E02097"/>
    <w:rsid w:val="00E027AE"/>
    <w:rsid w:val="00E032DD"/>
    <w:rsid w:val="00E042E4"/>
    <w:rsid w:val="00E07BB9"/>
    <w:rsid w:val="00E11DE4"/>
    <w:rsid w:val="00E12B9F"/>
    <w:rsid w:val="00E14228"/>
    <w:rsid w:val="00E1556A"/>
    <w:rsid w:val="00E211B6"/>
    <w:rsid w:val="00E23665"/>
    <w:rsid w:val="00E24B49"/>
    <w:rsid w:val="00E37605"/>
    <w:rsid w:val="00E44926"/>
    <w:rsid w:val="00E4585D"/>
    <w:rsid w:val="00E47FE6"/>
    <w:rsid w:val="00E50CFC"/>
    <w:rsid w:val="00E51DC4"/>
    <w:rsid w:val="00E52FC6"/>
    <w:rsid w:val="00E57EDC"/>
    <w:rsid w:val="00E601B2"/>
    <w:rsid w:val="00E60F04"/>
    <w:rsid w:val="00E63DD8"/>
    <w:rsid w:val="00E64925"/>
    <w:rsid w:val="00E65127"/>
    <w:rsid w:val="00E65E13"/>
    <w:rsid w:val="00E66095"/>
    <w:rsid w:val="00E700A1"/>
    <w:rsid w:val="00E706A8"/>
    <w:rsid w:val="00E7458F"/>
    <w:rsid w:val="00E74EB1"/>
    <w:rsid w:val="00E77E2E"/>
    <w:rsid w:val="00E83286"/>
    <w:rsid w:val="00E8414D"/>
    <w:rsid w:val="00E853D6"/>
    <w:rsid w:val="00E908AA"/>
    <w:rsid w:val="00E946C7"/>
    <w:rsid w:val="00E95CEB"/>
    <w:rsid w:val="00E962C6"/>
    <w:rsid w:val="00E966C2"/>
    <w:rsid w:val="00E96CBC"/>
    <w:rsid w:val="00EA13CC"/>
    <w:rsid w:val="00EA1D4E"/>
    <w:rsid w:val="00EA37F4"/>
    <w:rsid w:val="00EA4DF8"/>
    <w:rsid w:val="00EA6937"/>
    <w:rsid w:val="00EB0FEA"/>
    <w:rsid w:val="00EB2B14"/>
    <w:rsid w:val="00EB533C"/>
    <w:rsid w:val="00EB6FB3"/>
    <w:rsid w:val="00EB78D4"/>
    <w:rsid w:val="00EC0999"/>
    <w:rsid w:val="00EC133A"/>
    <w:rsid w:val="00EC1CA6"/>
    <w:rsid w:val="00EC3F7B"/>
    <w:rsid w:val="00ED003E"/>
    <w:rsid w:val="00ED0838"/>
    <w:rsid w:val="00ED163B"/>
    <w:rsid w:val="00ED1E5D"/>
    <w:rsid w:val="00ED1F89"/>
    <w:rsid w:val="00ED6861"/>
    <w:rsid w:val="00ED6B1E"/>
    <w:rsid w:val="00EE0257"/>
    <w:rsid w:val="00EE11A2"/>
    <w:rsid w:val="00EE45A7"/>
    <w:rsid w:val="00EE54BF"/>
    <w:rsid w:val="00EF1C62"/>
    <w:rsid w:val="00EF4CCA"/>
    <w:rsid w:val="00EF4D2B"/>
    <w:rsid w:val="00EF777F"/>
    <w:rsid w:val="00F034C2"/>
    <w:rsid w:val="00F04D9A"/>
    <w:rsid w:val="00F067BF"/>
    <w:rsid w:val="00F07334"/>
    <w:rsid w:val="00F109BE"/>
    <w:rsid w:val="00F27AA3"/>
    <w:rsid w:val="00F27C58"/>
    <w:rsid w:val="00F31690"/>
    <w:rsid w:val="00F3252A"/>
    <w:rsid w:val="00F406DA"/>
    <w:rsid w:val="00F44980"/>
    <w:rsid w:val="00F45776"/>
    <w:rsid w:val="00F54521"/>
    <w:rsid w:val="00F558B6"/>
    <w:rsid w:val="00F57192"/>
    <w:rsid w:val="00F6018D"/>
    <w:rsid w:val="00F62C9A"/>
    <w:rsid w:val="00F663CE"/>
    <w:rsid w:val="00F71ED4"/>
    <w:rsid w:val="00F736DA"/>
    <w:rsid w:val="00F73E14"/>
    <w:rsid w:val="00F75737"/>
    <w:rsid w:val="00F77089"/>
    <w:rsid w:val="00F85DA8"/>
    <w:rsid w:val="00F960A4"/>
    <w:rsid w:val="00F961E0"/>
    <w:rsid w:val="00FA6E4B"/>
    <w:rsid w:val="00FA7737"/>
    <w:rsid w:val="00FB022B"/>
    <w:rsid w:val="00FB078D"/>
    <w:rsid w:val="00FB1CFC"/>
    <w:rsid w:val="00FB1F2C"/>
    <w:rsid w:val="00FB52BA"/>
    <w:rsid w:val="00FB6A1C"/>
    <w:rsid w:val="00FB6BE4"/>
    <w:rsid w:val="00FB79B7"/>
    <w:rsid w:val="00FC3EAE"/>
    <w:rsid w:val="00FC4F94"/>
    <w:rsid w:val="00FC6303"/>
    <w:rsid w:val="00FC66CA"/>
    <w:rsid w:val="00FD4274"/>
    <w:rsid w:val="00FD75B6"/>
    <w:rsid w:val="00FE0254"/>
    <w:rsid w:val="00FE13CC"/>
    <w:rsid w:val="00FE5A60"/>
    <w:rsid w:val="00FE7811"/>
    <w:rsid w:val="00FE7A7B"/>
    <w:rsid w:val="00FE7F03"/>
    <w:rsid w:val="00FF2582"/>
    <w:rsid w:val="00FF3C6E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DC"/>
    <w:pPr>
      <w:suppressAutoHyphens/>
      <w:spacing w:after="120"/>
      <w:jc w:val="both"/>
    </w:pPr>
    <w:rPr>
      <w:rFonts w:eastAsia="SimSun"/>
      <w:lang w:val="en-GB" w:eastAsia="ar-SA"/>
    </w:rPr>
  </w:style>
  <w:style w:type="paragraph" w:styleId="Heading1">
    <w:name w:val="heading 1"/>
    <w:basedOn w:val="Normal"/>
    <w:next w:val="Normal"/>
    <w:qFormat/>
    <w:rsid w:val="00906BA1"/>
    <w:pPr>
      <w:tabs>
        <w:tab w:val="left" w:pos="720"/>
      </w:tabs>
      <w:spacing w:after="240"/>
      <w:ind w:right="-180"/>
      <w:jc w:val="left"/>
      <w:outlineLvl w:val="0"/>
    </w:pPr>
    <w:rPr>
      <w:color w:val="000000"/>
      <w:sz w:val="36"/>
      <w:szCs w:val="36"/>
    </w:rPr>
  </w:style>
  <w:style w:type="paragraph" w:styleId="Heading2">
    <w:name w:val="heading 2"/>
    <w:basedOn w:val="Normal"/>
    <w:next w:val="Normal"/>
    <w:qFormat/>
    <w:rsid w:val="001B5037"/>
    <w:pPr>
      <w:pBdr>
        <w:top w:val="single" w:sz="4" w:space="1" w:color="000000"/>
        <w:bottom w:val="single" w:sz="4" w:space="1" w:color="000000"/>
      </w:pBdr>
      <w:shd w:val="clear" w:color="auto" w:fill="DAEEF3"/>
      <w:tabs>
        <w:tab w:val="left" w:pos="7380"/>
        <w:tab w:val="left" w:pos="7920"/>
      </w:tabs>
      <w:spacing w:before="120" w:after="0"/>
      <w:ind w:left="900" w:hanging="900"/>
      <w:outlineLvl w:val="1"/>
    </w:pPr>
    <w:rPr>
      <w:i/>
      <w:color w:val="000000"/>
      <w:sz w:val="28"/>
    </w:rPr>
  </w:style>
  <w:style w:type="paragraph" w:styleId="Heading3">
    <w:name w:val="heading 3"/>
    <w:basedOn w:val="Heading4"/>
    <w:next w:val="Normal"/>
    <w:qFormat/>
    <w:rsid w:val="004773DC"/>
    <w:pPr>
      <w:spacing w:before="0"/>
      <w:ind w:right="-720" w:firstLine="15"/>
      <w:outlineLvl w:val="2"/>
    </w:pPr>
    <w:rPr>
      <w:b w:val="0"/>
      <w:color w:val="auto"/>
      <w:lang w:val="en-US"/>
    </w:rPr>
  </w:style>
  <w:style w:type="paragraph" w:styleId="Heading4">
    <w:name w:val="heading 4"/>
    <w:basedOn w:val="Normal"/>
    <w:next w:val="Normal"/>
    <w:qFormat/>
    <w:rsid w:val="004773DC"/>
    <w:pPr>
      <w:tabs>
        <w:tab w:val="left" w:pos="720"/>
        <w:tab w:val="left" w:pos="1440"/>
        <w:tab w:val="left" w:pos="7920"/>
      </w:tabs>
      <w:spacing w:before="120"/>
      <w:jc w:val="left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rsid w:val="004773DC"/>
    <w:pPr>
      <w:keepNext/>
      <w:tabs>
        <w:tab w:val="left" w:pos="1701"/>
        <w:tab w:val="left" w:pos="2552"/>
        <w:tab w:val="left" w:pos="3402"/>
        <w:tab w:val="left" w:pos="6521"/>
      </w:tabs>
      <w:spacing w:before="120"/>
      <w:ind w:left="851"/>
      <w:jc w:val="left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qFormat/>
    <w:rsid w:val="004773DC"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773DC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4773DC"/>
    <w:p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4773DC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773DC"/>
    <w:rPr>
      <w:rFonts w:ascii="Arial" w:hAnsi="Arial" w:cs="Verdana"/>
    </w:rPr>
  </w:style>
  <w:style w:type="character" w:customStyle="1" w:styleId="WW8Num6z0">
    <w:name w:val="WW8Num6z0"/>
    <w:rsid w:val="004773DC"/>
    <w:rPr>
      <w:rFonts w:ascii="Symbol" w:hAnsi="Symbol"/>
    </w:rPr>
  </w:style>
  <w:style w:type="character" w:customStyle="1" w:styleId="WW8Num7z0">
    <w:name w:val="WW8Num7z0"/>
    <w:rsid w:val="004773DC"/>
    <w:rPr>
      <w:rFonts w:ascii="Symbol" w:hAnsi="Symbol"/>
    </w:rPr>
  </w:style>
  <w:style w:type="character" w:customStyle="1" w:styleId="WW8Num8z0">
    <w:name w:val="WW8Num8z0"/>
    <w:rsid w:val="004773DC"/>
    <w:rPr>
      <w:rFonts w:ascii="Symbol" w:hAnsi="Symbol"/>
    </w:rPr>
  </w:style>
  <w:style w:type="character" w:customStyle="1" w:styleId="WW8Num9z0">
    <w:name w:val="WW8Num9z0"/>
    <w:rsid w:val="004773DC"/>
    <w:rPr>
      <w:rFonts w:ascii="Symbol" w:hAnsi="Symbol"/>
    </w:rPr>
  </w:style>
  <w:style w:type="character" w:customStyle="1" w:styleId="WW8Num11z0">
    <w:name w:val="WW8Num11z0"/>
    <w:rsid w:val="004773DC"/>
    <w:rPr>
      <w:rFonts w:ascii="Wingdings" w:hAnsi="Wingdings"/>
      <w:sz w:val="16"/>
    </w:rPr>
  </w:style>
  <w:style w:type="character" w:customStyle="1" w:styleId="WW8Num12z0">
    <w:name w:val="WW8Num12z0"/>
    <w:rsid w:val="004773DC"/>
    <w:rPr>
      <w:rFonts w:ascii="Symbol" w:hAnsi="Symbol"/>
    </w:rPr>
  </w:style>
  <w:style w:type="character" w:customStyle="1" w:styleId="WW8Num13z0">
    <w:name w:val="WW8Num13z0"/>
    <w:rsid w:val="004773DC"/>
    <w:rPr>
      <w:rFonts w:ascii="Symbol" w:hAnsi="Symbol" w:cs="OpenSymbol"/>
    </w:rPr>
  </w:style>
  <w:style w:type="character" w:customStyle="1" w:styleId="Absatz-Standardschriftart">
    <w:name w:val="Absatz-Standardschriftart"/>
    <w:rsid w:val="004773DC"/>
  </w:style>
  <w:style w:type="character" w:customStyle="1" w:styleId="WW-Absatz-Standardschriftart">
    <w:name w:val="WW-Absatz-Standardschriftart"/>
    <w:rsid w:val="004773DC"/>
  </w:style>
  <w:style w:type="character" w:customStyle="1" w:styleId="WW8Num13z1">
    <w:name w:val="WW8Num13z1"/>
    <w:rsid w:val="004773DC"/>
    <w:rPr>
      <w:rFonts w:ascii="OpenSymbol" w:hAnsi="OpenSymbol" w:cs="OpenSymbol"/>
    </w:rPr>
  </w:style>
  <w:style w:type="character" w:customStyle="1" w:styleId="WW8Num14z0">
    <w:name w:val="WW8Num14z0"/>
    <w:rsid w:val="004773DC"/>
    <w:rPr>
      <w:rFonts w:ascii="Symbol" w:hAnsi="Symbol" w:cs="OpenSymbol"/>
    </w:rPr>
  </w:style>
  <w:style w:type="character" w:customStyle="1" w:styleId="WW8Num14z1">
    <w:name w:val="WW8Num14z1"/>
    <w:rsid w:val="004773DC"/>
    <w:rPr>
      <w:rFonts w:ascii="OpenSymbol" w:hAnsi="OpenSymbol" w:cs="OpenSymbol"/>
    </w:rPr>
  </w:style>
  <w:style w:type="character" w:customStyle="1" w:styleId="WW8Num15z0">
    <w:name w:val="WW8Num15z0"/>
    <w:rsid w:val="004773DC"/>
    <w:rPr>
      <w:rFonts w:ascii="Symbol" w:hAnsi="Symbol"/>
    </w:rPr>
  </w:style>
  <w:style w:type="character" w:customStyle="1" w:styleId="WW8Num15z1">
    <w:name w:val="WW8Num15z1"/>
    <w:rsid w:val="004773DC"/>
    <w:rPr>
      <w:rFonts w:ascii="Courier New" w:hAnsi="Courier New" w:cs="Verdana"/>
    </w:rPr>
  </w:style>
  <w:style w:type="character" w:customStyle="1" w:styleId="WW8Num16z0">
    <w:name w:val="WW8Num16z0"/>
    <w:rsid w:val="004773DC"/>
    <w:rPr>
      <w:rFonts w:ascii="Symbol" w:hAnsi="Symbol" w:cs="OpenSymbol"/>
    </w:rPr>
  </w:style>
  <w:style w:type="character" w:customStyle="1" w:styleId="WW8Num16z1">
    <w:name w:val="WW8Num16z1"/>
    <w:rsid w:val="004773DC"/>
    <w:rPr>
      <w:rFonts w:ascii="OpenSymbol" w:hAnsi="OpenSymbol" w:cs="OpenSymbol"/>
    </w:rPr>
  </w:style>
  <w:style w:type="character" w:customStyle="1" w:styleId="WW8Num5z0">
    <w:name w:val="WW8Num5z0"/>
    <w:rsid w:val="004773DC"/>
    <w:rPr>
      <w:rFonts w:ascii="Symbol" w:hAnsi="Symbol"/>
    </w:rPr>
  </w:style>
  <w:style w:type="character" w:customStyle="1" w:styleId="WW8Num10z0">
    <w:name w:val="WW8Num10z0"/>
    <w:rsid w:val="004773DC"/>
    <w:rPr>
      <w:rFonts w:ascii="Wingdings" w:hAnsi="Wingdings"/>
    </w:rPr>
  </w:style>
  <w:style w:type="character" w:customStyle="1" w:styleId="WW8Num10z1">
    <w:name w:val="WW8Num10z1"/>
    <w:rsid w:val="004773DC"/>
    <w:rPr>
      <w:rFonts w:ascii="Courier New" w:hAnsi="Courier New" w:cs="Verdana"/>
    </w:rPr>
  </w:style>
  <w:style w:type="character" w:customStyle="1" w:styleId="WW8Num10z3">
    <w:name w:val="WW8Num10z3"/>
    <w:rsid w:val="004773DC"/>
    <w:rPr>
      <w:rFonts w:ascii="Symbol" w:hAnsi="Symbol"/>
    </w:rPr>
  </w:style>
  <w:style w:type="character" w:customStyle="1" w:styleId="WW8Num12z1">
    <w:name w:val="WW8Num12z1"/>
    <w:rsid w:val="004773DC"/>
    <w:rPr>
      <w:rFonts w:ascii="Courier New" w:hAnsi="Courier New"/>
    </w:rPr>
  </w:style>
  <w:style w:type="character" w:customStyle="1" w:styleId="WW8Num12z2">
    <w:name w:val="WW8Num12z2"/>
    <w:rsid w:val="004773DC"/>
    <w:rPr>
      <w:rFonts w:ascii="Wingdings" w:hAnsi="Wingdings"/>
    </w:rPr>
  </w:style>
  <w:style w:type="character" w:customStyle="1" w:styleId="WW8Num13z3">
    <w:name w:val="WW8Num13z3"/>
    <w:rsid w:val="004773DC"/>
    <w:rPr>
      <w:rFonts w:ascii="Times New Roman" w:hAnsi="Times New Roman"/>
      <w:sz w:val="20"/>
    </w:rPr>
  </w:style>
  <w:style w:type="character" w:customStyle="1" w:styleId="WW8Num14z3">
    <w:name w:val="WW8Num14z3"/>
    <w:rsid w:val="004773DC"/>
    <w:rPr>
      <w:rFonts w:ascii="Times New Roman" w:hAnsi="Times New Roman"/>
      <w:sz w:val="20"/>
    </w:rPr>
  </w:style>
  <w:style w:type="character" w:customStyle="1" w:styleId="WW8Num15z2">
    <w:name w:val="WW8Num15z2"/>
    <w:rsid w:val="004773DC"/>
    <w:rPr>
      <w:rFonts w:ascii="Wingdings" w:hAnsi="Wingdings"/>
    </w:rPr>
  </w:style>
  <w:style w:type="character" w:customStyle="1" w:styleId="WW8Num16z3">
    <w:name w:val="WW8Num16z3"/>
    <w:rsid w:val="004773DC"/>
    <w:rPr>
      <w:rFonts w:ascii="Times New Roman" w:hAnsi="Times New Roman"/>
      <w:sz w:val="20"/>
    </w:rPr>
  </w:style>
  <w:style w:type="character" w:customStyle="1" w:styleId="WW8Num17z0">
    <w:name w:val="WW8Num17z0"/>
    <w:rsid w:val="004773DC"/>
    <w:rPr>
      <w:rFonts w:ascii="Wingdings" w:hAnsi="Wingdings"/>
      <w:sz w:val="16"/>
    </w:rPr>
  </w:style>
  <w:style w:type="character" w:customStyle="1" w:styleId="WW8Num18z3">
    <w:name w:val="WW8Num18z3"/>
    <w:rsid w:val="004773DC"/>
    <w:rPr>
      <w:rFonts w:ascii="Times New Roman" w:hAnsi="Times New Roman"/>
      <w:sz w:val="20"/>
    </w:rPr>
  </w:style>
  <w:style w:type="character" w:customStyle="1" w:styleId="WW8Num19z0">
    <w:name w:val="WW8Num19z0"/>
    <w:rsid w:val="004773DC"/>
    <w:rPr>
      <w:rFonts w:ascii="Symbol" w:hAnsi="Symbol"/>
    </w:rPr>
  </w:style>
  <w:style w:type="character" w:customStyle="1" w:styleId="WW8Num19z1">
    <w:name w:val="WW8Num19z1"/>
    <w:rsid w:val="004773DC"/>
    <w:rPr>
      <w:rFonts w:ascii="Courier New" w:hAnsi="Courier New" w:cs="Courier New"/>
    </w:rPr>
  </w:style>
  <w:style w:type="character" w:customStyle="1" w:styleId="WW8Num19z2">
    <w:name w:val="WW8Num19z2"/>
    <w:rsid w:val="004773DC"/>
    <w:rPr>
      <w:rFonts w:ascii="Wingdings" w:hAnsi="Wingdings"/>
    </w:rPr>
  </w:style>
  <w:style w:type="character" w:customStyle="1" w:styleId="WW8Num20z0">
    <w:name w:val="WW8Num20z0"/>
    <w:rsid w:val="004773DC"/>
    <w:rPr>
      <w:rFonts w:ascii="Symbol" w:hAnsi="Symbol"/>
    </w:rPr>
  </w:style>
  <w:style w:type="character" w:customStyle="1" w:styleId="WW8Num20z1">
    <w:name w:val="WW8Num20z1"/>
    <w:rsid w:val="004773DC"/>
    <w:rPr>
      <w:rFonts w:ascii="Courier New" w:hAnsi="Courier New" w:cs="Verdana"/>
    </w:rPr>
  </w:style>
  <w:style w:type="character" w:customStyle="1" w:styleId="WW8Num20z2">
    <w:name w:val="WW8Num20z2"/>
    <w:rsid w:val="004773DC"/>
    <w:rPr>
      <w:rFonts w:ascii="Wingdings" w:hAnsi="Wingdings"/>
    </w:rPr>
  </w:style>
  <w:style w:type="character" w:customStyle="1" w:styleId="WW8Num21z0">
    <w:name w:val="WW8Num21z0"/>
    <w:rsid w:val="004773DC"/>
    <w:rPr>
      <w:rFonts w:ascii="Symbol" w:hAnsi="Symbol"/>
    </w:rPr>
  </w:style>
  <w:style w:type="character" w:customStyle="1" w:styleId="WW8Num21z1">
    <w:name w:val="WW8Num21z1"/>
    <w:rsid w:val="004773DC"/>
    <w:rPr>
      <w:rFonts w:ascii="Courier New" w:hAnsi="Courier New"/>
    </w:rPr>
  </w:style>
  <w:style w:type="character" w:customStyle="1" w:styleId="WW8Num21z2">
    <w:name w:val="WW8Num21z2"/>
    <w:rsid w:val="004773DC"/>
    <w:rPr>
      <w:rFonts w:ascii="Wingdings" w:hAnsi="Wingdings"/>
    </w:rPr>
  </w:style>
  <w:style w:type="character" w:customStyle="1" w:styleId="WW8Num22z0">
    <w:name w:val="WW8Num22z0"/>
    <w:rsid w:val="004773DC"/>
    <w:rPr>
      <w:rFonts w:ascii="Symbol" w:hAnsi="Symbol"/>
    </w:rPr>
  </w:style>
  <w:style w:type="character" w:customStyle="1" w:styleId="WW8Num22z1">
    <w:name w:val="WW8Num22z1"/>
    <w:rsid w:val="004773DC"/>
    <w:rPr>
      <w:rFonts w:ascii="Courier New" w:hAnsi="Courier New" w:cs="Verdana"/>
    </w:rPr>
  </w:style>
  <w:style w:type="character" w:customStyle="1" w:styleId="WW8Num22z2">
    <w:name w:val="WW8Num22z2"/>
    <w:rsid w:val="004773DC"/>
    <w:rPr>
      <w:rFonts w:ascii="Wingdings" w:hAnsi="Wingdings"/>
    </w:rPr>
  </w:style>
  <w:style w:type="character" w:customStyle="1" w:styleId="WW8Num23z3">
    <w:name w:val="WW8Num23z3"/>
    <w:rsid w:val="004773DC"/>
    <w:rPr>
      <w:rFonts w:ascii="Times New Roman" w:hAnsi="Times New Roman"/>
      <w:sz w:val="20"/>
    </w:rPr>
  </w:style>
  <w:style w:type="character" w:customStyle="1" w:styleId="WW8Num24z0">
    <w:name w:val="WW8Num24z0"/>
    <w:rsid w:val="004773DC"/>
    <w:rPr>
      <w:rFonts w:ascii="Symbol" w:hAnsi="Symbol"/>
    </w:rPr>
  </w:style>
  <w:style w:type="character" w:customStyle="1" w:styleId="WW8Num24z1">
    <w:name w:val="WW8Num24z1"/>
    <w:rsid w:val="004773DC"/>
    <w:rPr>
      <w:rFonts w:ascii="Courier New" w:hAnsi="Courier New" w:cs="Verdana"/>
    </w:rPr>
  </w:style>
  <w:style w:type="character" w:customStyle="1" w:styleId="WW8Num24z2">
    <w:name w:val="WW8Num24z2"/>
    <w:rsid w:val="004773DC"/>
    <w:rPr>
      <w:rFonts w:ascii="Wingdings" w:hAnsi="Wingdings"/>
    </w:rPr>
  </w:style>
  <w:style w:type="character" w:customStyle="1" w:styleId="WW8Num25z3">
    <w:name w:val="WW8Num25z3"/>
    <w:rsid w:val="004773DC"/>
    <w:rPr>
      <w:rFonts w:ascii="Times New Roman" w:hAnsi="Times New Roman"/>
      <w:sz w:val="20"/>
    </w:rPr>
  </w:style>
  <w:style w:type="character" w:customStyle="1" w:styleId="WW8Num26z0">
    <w:name w:val="WW8Num26z0"/>
    <w:rsid w:val="004773DC"/>
    <w:rPr>
      <w:rFonts w:ascii="Symbol" w:hAnsi="Symbol"/>
    </w:rPr>
  </w:style>
  <w:style w:type="character" w:customStyle="1" w:styleId="WW8Num26z1">
    <w:name w:val="WW8Num26z1"/>
    <w:rsid w:val="004773DC"/>
    <w:rPr>
      <w:rFonts w:ascii="Courier New" w:hAnsi="Courier New" w:cs="Verdana"/>
    </w:rPr>
  </w:style>
  <w:style w:type="character" w:customStyle="1" w:styleId="WW8Num26z2">
    <w:name w:val="WW8Num26z2"/>
    <w:rsid w:val="004773DC"/>
    <w:rPr>
      <w:rFonts w:ascii="Wingdings" w:hAnsi="Wingdings"/>
    </w:rPr>
  </w:style>
  <w:style w:type="character" w:customStyle="1" w:styleId="WW8Num27z0">
    <w:name w:val="WW8Num27z0"/>
    <w:rsid w:val="004773DC"/>
    <w:rPr>
      <w:rFonts w:ascii="Arial" w:eastAsia="Times New Roman" w:hAnsi="Arial" w:cs="Verdana"/>
    </w:rPr>
  </w:style>
  <w:style w:type="character" w:customStyle="1" w:styleId="WW8Num27z1">
    <w:name w:val="WW8Num27z1"/>
    <w:rsid w:val="004773DC"/>
    <w:rPr>
      <w:rFonts w:ascii="Courier New" w:hAnsi="Courier New"/>
    </w:rPr>
  </w:style>
  <w:style w:type="character" w:customStyle="1" w:styleId="WW8Num27z2">
    <w:name w:val="WW8Num27z2"/>
    <w:rsid w:val="004773DC"/>
    <w:rPr>
      <w:rFonts w:ascii="Wingdings" w:hAnsi="Wingdings"/>
    </w:rPr>
  </w:style>
  <w:style w:type="character" w:customStyle="1" w:styleId="WW8Num27z3">
    <w:name w:val="WW8Num27z3"/>
    <w:rsid w:val="004773DC"/>
    <w:rPr>
      <w:rFonts w:ascii="Symbol" w:hAnsi="Symbol"/>
    </w:rPr>
  </w:style>
  <w:style w:type="character" w:customStyle="1" w:styleId="WW8Num27z4">
    <w:name w:val="WW8Num27z4"/>
    <w:rsid w:val="004773DC"/>
    <w:rPr>
      <w:rFonts w:ascii="Courier New" w:hAnsi="Courier New" w:cs="Verdana"/>
    </w:rPr>
  </w:style>
  <w:style w:type="character" w:customStyle="1" w:styleId="WW8Num28z0">
    <w:name w:val="WW8Num28z0"/>
    <w:rsid w:val="004773DC"/>
    <w:rPr>
      <w:rFonts w:ascii="Symbol" w:hAnsi="Symbol"/>
    </w:rPr>
  </w:style>
  <w:style w:type="character" w:customStyle="1" w:styleId="WW8Num28z1">
    <w:name w:val="WW8Num28z1"/>
    <w:rsid w:val="004773DC"/>
    <w:rPr>
      <w:rFonts w:ascii="Courier New" w:hAnsi="Courier New" w:cs="Verdana"/>
    </w:rPr>
  </w:style>
  <w:style w:type="character" w:customStyle="1" w:styleId="WW8Num28z2">
    <w:name w:val="WW8Num28z2"/>
    <w:rsid w:val="004773DC"/>
    <w:rPr>
      <w:rFonts w:ascii="Wingdings" w:hAnsi="Wingdings"/>
    </w:rPr>
  </w:style>
  <w:style w:type="character" w:customStyle="1" w:styleId="WW8Num29z0">
    <w:name w:val="WW8Num29z0"/>
    <w:rsid w:val="004773DC"/>
    <w:rPr>
      <w:rFonts w:ascii="Symbol" w:hAnsi="Symbol"/>
    </w:rPr>
  </w:style>
  <w:style w:type="character" w:customStyle="1" w:styleId="WW8Num29z1">
    <w:name w:val="WW8Num29z1"/>
    <w:rsid w:val="004773DC"/>
    <w:rPr>
      <w:rFonts w:ascii="Courier New" w:hAnsi="Courier New" w:cs="Verdana"/>
    </w:rPr>
  </w:style>
  <w:style w:type="character" w:customStyle="1" w:styleId="WW8Num29z2">
    <w:name w:val="WW8Num29z2"/>
    <w:rsid w:val="004773DC"/>
    <w:rPr>
      <w:rFonts w:ascii="Wingdings" w:hAnsi="Wingdings"/>
    </w:rPr>
  </w:style>
  <w:style w:type="character" w:customStyle="1" w:styleId="WW8Num30z0">
    <w:name w:val="WW8Num30z0"/>
    <w:rsid w:val="004773DC"/>
    <w:rPr>
      <w:rFonts w:ascii="Symbol" w:hAnsi="Symbol"/>
    </w:rPr>
  </w:style>
  <w:style w:type="character" w:customStyle="1" w:styleId="WW8Num30z1">
    <w:name w:val="WW8Num30z1"/>
    <w:rsid w:val="004773DC"/>
    <w:rPr>
      <w:rFonts w:ascii="Courier New" w:hAnsi="Courier New" w:cs="Verdana"/>
    </w:rPr>
  </w:style>
  <w:style w:type="character" w:customStyle="1" w:styleId="WW8Num30z2">
    <w:name w:val="WW8Num30z2"/>
    <w:rsid w:val="004773DC"/>
    <w:rPr>
      <w:rFonts w:ascii="Wingdings" w:hAnsi="Wingdings"/>
    </w:rPr>
  </w:style>
  <w:style w:type="character" w:customStyle="1" w:styleId="WW-DefaultParagraphFont">
    <w:name w:val="WW-Default Paragraph Font"/>
    <w:rsid w:val="004773DC"/>
  </w:style>
  <w:style w:type="character" w:styleId="PageNumber">
    <w:name w:val="page number"/>
    <w:basedOn w:val="WW-DefaultParagraphFont"/>
    <w:rsid w:val="004773DC"/>
  </w:style>
  <w:style w:type="character" w:styleId="Hyperlink">
    <w:name w:val="Hyperlink"/>
    <w:rsid w:val="004773DC"/>
    <w:rPr>
      <w:color w:val="0000FF"/>
      <w:u w:val="single"/>
    </w:rPr>
  </w:style>
  <w:style w:type="character" w:styleId="FollowedHyperlink">
    <w:name w:val="FollowedHyperlink"/>
    <w:rsid w:val="004773DC"/>
    <w:rPr>
      <w:color w:val="800080"/>
      <w:u w:val="single"/>
    </w:rPr>
  </w:style>
  <w:style w:type="character" w:customStyle="1" w:styleId="CharChar">
    <w:name w:val="Char Char"/>
    <w:rsid w:val="004773DC"/>
    <w:rPr>
      <w:color w:val="000000"/>
      <w:sz w:val="24"/>
      <w:lang w:val="en-GB" w:eastAsia="ar-SA" w:bidi="ar-SA"/>
    </w:rPr>
  </w:style>
  <w:style w:type="character" w:styleId="CommentReference">
    <w:name w:val="annotation reference"/>
    <w:rsid w:val="004773DC"/>
    <w:rPr>
      <w:sz w:val="16"/>
      <w:szCs w:val="16"/>
    </w:rPr>
  </w:style>
  <w:style w:type="character" w:styleId="Emphasis">
    <w:name w:val="Emphasis"/>
    <w:uiPriority w:val="20"/>
    <w:qFormat/>
    <w:rsid w:val="004773DC"/>
    <w:rPr>
      <w:i/>
      <w:iCs/>
    </w:rPr>
  </w:style>
  <w:style w:type="character" w:customStyle="1" w:styleId="TeleconTextChar">
    <w:name w:val="Telecon Text Char"/>
    <w:rsid w:val="004773DC"/>
    <w:rPr>
      <w:rFonts w:ascii="Verdana" w:hAnsi="Verdana" w:cs="Verdana"/>
      <w:sz w:val="16"/>
      <w:szCs w:val="16"/>
      <w:lang w:val="en-CA"/>
    </w:rPr>
  </w:style>
  <w:style w:type="character" w:customStyle="1" w:styleId="Heading2Char">
    <w:name w:val="Heading 2 Char"/>
    <w:rsid w:val="004773DC"/>
    <w:rPr>
      <w:i/>
      <w:color w:val="000000"/>
      <w:sz w:val="28"/>
      <w:shd w:val="clear" w:color="auto" w:fill="DAEEF3"/>
      <w:lang w:val="en-US"/>
    </w:rPr>
  </w:style>
  <w:style w:type="character" w:styleId="HTMLTypewriter">
    <w:name w:val="HTML Typewriter"/>
    <w:rsid w:val="004773D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rsid w:val="004773DC"/>
    <w:rPr>
      <w:b/>
      <w:color w:val="000000"/>
      <w:sz w:val="28"/>
      <w:szCs w:val="28"/>
    </w:rPr>
  </w:style>
  <w:style w:type="character" w:customStyle="1" w:styleId="SubHeadingChar">
    <w:name w:val="Sub Heading Char"/>
    <w:rsid w:val="004773DC"/>
    <w:rPr>
      <w:b w:val="0"/>
      <w:color w:val="000000"/>
      <w:sz w:val="28"/>
      <w:szCs w:val="28"/>
    </w:rPr>
  </w:style>
  <w:style w:type="character" w:customStyle="1" w:styleId="Bullets">
    <w:name w:val="Bullets"/>
    <w:rsid w:val="004773D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73DC"/>
  </w:style>
  <w:style w:type="character" w:customStyle="1" w:styleId="ListLabel1">
    <w:name w:val="ListLabel 1"/>
    <w:rsid w:val="004773DC"/>
    <w:rPr>
      <w:rFonts w:cs="font344"/>
    </w:rPr>
  </w:style>
  <w:style w:type="character" w:customStyle="1" w:styleId="ListLabel2">
    <w:name w:val="ListLabel 2"/>
    <w:rsid w:val="004773DC"/>
    <w:rPr>
      <w:rFonts w:cs="Courier New"/>
    </w:rPr>
  </w:style>
  <w:style w:type="paragraph" w:customStyle="1" w:styleId="Heading">
    <w:name w:val="Heading"/>
    <w:basedOn w:val="Normal"/>
    <w:next w:val="BodyText"/>
    <w:rsid w:val="004773DC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4773DC"/>
    <w:rPr>
      <w:b/>
      <w:sz w:val="28"/>
    </w:rPr>
  </w:style>
  <w:style w:type="paragraph" w:styleId="List">
    <w:name w:val="List"/>
    <w:basedOn w:val="Normal"/>
    <w:rsid w:val="004773DC"/>
    <w:pPr>
      <w:ind w:left="360" w:hanging="360"/>
    </w:pPr>
  </w:style>
  <w:style w:type="paragraph" w:styleId="Caption">
    <w:name w:val="caption"/>
    <w:basedOn w:val="Normal"/>
    <w:next w:val="Normal"/>
    <w:qFormat/>
    <w:rsid w:val="004773DC"/>
    <w:pPr>
      <w:spacing w:before="120"/>
    </w:pPr>
    <w:rPr>
      <w:b/>
    </w:rPr>
  </w:style>
  <w:style w:type="paragraph" w:customStyle="1" w:styleId="Index">
    <w:name w:val="Index"/>
    <w:basedOn w:val="Normal"/>
    <w:rsid w:val="004773DC"/>
    <w:pPr>
      <w:suppressLineNumbers/>
    </w:pPr>
  </w:style>
  <w:style w:type="paragraph" w:customStyle="1" w:styleId="MCBullet">
    <w:name w:val="MC Bullet"/>
    <w:basedOn w:val="Normal"/>
    <w:rsid w:val="004773DC"/>
    <w:pPr>
      <w:numPr>
        <w:numId w:val="11"/>
      </w:numPr>
      <w:tabs>
        <w:tab w:val="left" w:pos="1080"/>
      </w:tabs>
      <w:ind w:left="1080" w:firstLine="0"/>
    </w:pPr>
  </w:style>
  <w:style w:type="paragraph" w:styleId="Header">
    <w:name w:val="header"/>
    <w:basedOn w:val="Normal"/>
    <w:rsid w:val="00477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3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773DC"/>
    <w:pPr>
      <w:spacing w:after="0"/>
      <w:ind w:left="1440"/>
      <w:jc w:val="left"/>
    </w:pPr>
    <w:rPr>
      <w:sz w:val="23"/>
      <w:lang w:val="en-US"/>
    </w:rPr>
  </w:style>
  <w:style w:type="paragraph" w:styleId="BodyTextIndent2">
    <w:name w:val="Body Text Indent 2"/>
    <w:basedOn w:val="Normal"/>
    <w:rsid w:val="004773DC"/>
    <w:pPr>
      <w:spacing w:after="0"/>
      <w:ind w:left="1440" w:hanging="720"/>
      <w:jc w:val="left"/>
    </w:pPr>
    <w:rPr>
      <w:sz w:val="23"/>
      <w:lang w:val="en-US"/>
    </w:rPr>
  </w:style>
  <w:style w:type="paragraph" w:styleId="BodyTextIndent3">
    <w:name w:val="Body Text Indent 3"/>
    <w:basedOn w:val="Normal"/>
    <w:rsid w:val="004773DC"/>
    <w:pPr>
      <w:spacing w:after="0"/>
      <w:ind w:left="720" w:hanging="720"/>
      <w:jc w:val="left"/>
    </w:pPr>
    <w:rPr>
      <w:sz w:val="23"/>
      <w:lang w:val="en-US"/>
    </w:rPr>
  </w:style>
  <w:style w:type="paragraph" w:styleId="Title">
    <w:name w:val="Title"/>
    <w:basedOn w:val="Normal"/>
    <w:next w:val="Subtitle"/>
    <w:qFormat/>
    <w:rsid w:val="004773DC"/>
    <w:pPr>
      <w:spacing w:after="0"/>
      <w:jc w:val="center"/>
    </w:pPr>
    <w:rPr>
      <w:b/>
      <w:sz w:val="44"/>
      <w:lang w:val="en-US"/>
    </w:rPr>
  </w:style>
  <w:style w:type="paragraph" w:styleId="Subtitle">
    <w:name w:val="Subtitle"/>
    <w:basedOn w:val="Normal"/>
    <w:next w:val="BodyText"/>
    <w:qFormat/>
    <w:rsid w:val="004773DC"/>
    <w:pPr>
      <w:spacing w:after="0" w:line="480" w:lineRule="auto"/>
      <w:jc w:val="center"/>
    </w:pPr>
    <w:rPr>
      <w:i/>
      <w:sz w:val="24"/>
    </w:rPr>
  </w:style>
  <w:style w:type="paragraph" w:customStyle="1" w:styleId="MCHeading1">
    <w:name w:val="MC Heading 1"/>
    <w:basedOn w:val="Header"/>
    <w:next w:val="MCNormal"/>
    <w:rsid w:val="004773DC"/>
    <w:pPr>
      <w:tabs>
        <w:tab w:val="clear" w:pos="4320"/>
        <w:tab w:val="clear" w:pos="8640"/>
      </w:tabs>
      <w:spacing w:after="240"/>
      <w:jc w:val="center"/>
    </w:pPr>
    <w:rPr>
      <w:b/>
      <w:sz w:val="32"/>
    </w:rPr>
  </w:style>
  <w:style w:type="paragraph" w:customStyle="1" w:styleId="MCNormal">
    <w:name w:val="MC Normal"/>
    <w:basedOn w:val="Normal"/>
    <w:rsid w:val="004773DC"/>
    <w:pPr>
      <w:spacing w:after="240"/>
    </w:pPr>
    <w:rPr>
      <w:sz w:val="22"/>
    </w:rPr>
  </w:style>
  <w:style w:type="paragraph" w:styleId="TOC1">
    <w:name w:val="toc 1"/>
    <w:basedOn w:val="Normal"/>
    <w:next w:val="Normal"/>
    <w:rsid w:val="004773DC"/>
    <w:pPr>
      <w:tabs>
        <w:tab w:val="left" w:pos="426"/>
        <w:tab w:val="left" w:pos="993"/>
        <w:tab w:val="right" w:leader="dot" w:pos="9061"/>
      </w:tabs>
      <w:spacing w:after="0"/>
      <w:ind w:left="426" w:hanging="426"/>
    </w:pPr>
    <w:rPr>
      <w:i/>
      <w:lang w:val="en-US"/>
    </w:rPr>
  </w:style>
  <w:style w:type="paragraph" w:styleId="TOC2">
    <w:name w:val="toc 2"/>
    <w:basedOn w:val="Normal"/>
    <w:next w:val="Normal"/>
    <w:rsid w:val="004773DC"/>
    <w:pPr>
      <w:tabs>
        <w:tab w:val="left" w:pos="800"/>
        <w:tab w:val="right" w:leader="dot" w:pos="9061"/>
      </w:tabs>
      <w:spacing w:after="0"/>
      <w:ind w:left="993" w:hanging="795"/>
    </w:pPr>
    <w:rPr>
      <w:lang w:val="en-US"/>
    </w:rPr>
  </w:style>
  <w:style w:type="paragraph" w:styleId="ListNumber3">
    <w:name w:val="List Number 3"/>
    <w:basedOn w:val="Normal"/>
    <w:rsid w:val="004773DC"/>
    <w:pPr>
      <w:numPr>
        <w:numId w:val="4"/>
      </w:numPr>
    </w:pPr>
  </w:style>
  <w:style w:type="paragraph" w:styleId="TOC3">
    <w:name w:val="toc 3"/>
    <w:basedOn w:val="Normal"/>
    <w:next w:val="Normal"/>
    <w:rsid w:val="004773DC"/>
    <w:pPr>
      <w:spacing w:after="0"/>
      <w:ind w:left="403"/>
    </w:pPr>
  </w:style>
  <w:style w:type="paragraph" w:styleId="TOC4">
    <w:name w:val="toc 4"/>
    <w:basedOn w:val="Normal"/>
    <w:next w:val="Normal"/>
    <w:rsid w:val="004773DC"/>
    <w:pPr>
      <w:ind w:left="600"/>
    </w:pPr>
  </w:style>
  <w:style w:type="paragraph" w:styleId="TOC5">
    <w:name w:val="toc 5"/>
    <w:basedOn w:val="Normal"/>
    <w:next w:val="Normal"/>
    <w:rsid w:val="004773DC"/>
    <w:pPr>
      <w:ind w:left="800"/>
    </w:pPr>
  </w:style>
  <w:style w:type="paragraph" w:styleId="TOC6">
    <w:name w:val="toc 6"/>
    <w:basedOn w:val="Normal"/>
    <w:next w:val="Normal"/>
    <w:rsid w:val="004773DC"/>
    <w:pPr>
      <w:ind w:left="1000"/>
    </w:pPr>
  </w:style>
  <w:style w:type="paragraph" w:styleId="TOC7">
    <w:name w:val="toc 7"/>
    <w:basedOn w:val="Normal"/>
    <w:next w:val="Normal"/>
    <w:rsid w:val="004773DC"/>
    <w:pPr>
      <w:ind w:left="1200"/>
    </w:pPr>
  </w:style>
  <w:style w:type="paragraph" w:styleId="TOC8">
    <w:name w:val="toc 8"/>
    <w:basedOn w:val="Normal"/>
    <w:next w:val="Normal"/>
    <w:rsid w:val="004773DC"/>
    <w:pPr>
      <w:ind w:left="1400"/>
    </w:pPr>
  </w:style>
  <w:style w:type="paragraph" w:styleId="TOC9">
    <w:name w:val="toc 9"/>
    <w:basedOn w:val="Normal"/>
    <w:next w:val="Normal"/>
    <w:rsid w:val="004773DC"/>
    <w:pPr>
      <w:ind w:left="1600"/>
    </w:pPr>
  </w:style>
  <w:style w:type="paragraph" w:styleId="BodyText2">
    <w:name w:val="Body Text 2"/>
    <w:basedOn w:val="Normal"/>
    <w:rsid w:val="004773DC"/>
    <w:pPr>
      <w:spacing w:after="0"/>
      <w:jc w:val="left"/>
    </w:pPr>
    <w:rPr>
      <w:color w:val="000000"/>
      <w:sz w:val="24"/>
      <w:lang w:val="en-US"/>
    </w:rPr>
  </w:style>
  <w:style w:type="paragraph" w:styleId="BodyText3">
    <w:name w:val="Body Text 3"/>
    <w:basedOn w:val="Normal"/>
    <w:rsid w:val="004773DC"/>
    <w:pPr>
      <w:spacing w:after="0"/>
      <w:jc w:val="left"/>
    </w:pPr>
    <w:rPr>
      <w:sz w:val="28"/>
      <w:lang w:val="en-US"/>
    </w:rPr>
  </w:style>
  <w:style w:type="paragraph" w:styleId="ListNumber">
    <w:name w:val="List Number"/>
    <w:basedOn w:val="Normal"/>
    <w:rsid w:val="004773DC"/>
    <w:pPr>
      <w:numPr>
        <w:numId w:val="10"/>
      </w:numPr>
      <w:ind w:left="357" w:hanging="357"/>
      <w:jc w:val="left"/>
    </w:pPr>
    <w:rPr>
      <w:sz w:val="24"/>
    </w:rPr>
  </w:style>
  <w:style w:type="paragraph" w:customStyle="1" w:styleId="xl24">
    <w:name w:val="xl24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5">
    <w:name w:val="xl25"/>
    <w:basedOn w:val="Normal"/>
    <w:rsid w:val="004773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6">
    <w:name w:val="xl26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7">
    <w:name w:val="xl27"/>
    <w:basedOn w:val="Normal"/>
    <w:rsid w:val="004773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8">
    <w:name w:val="xl28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29">
    <w:name w:val="xl29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0">
    <w:name w:val="xl30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1">
    <w:name w:val="xl31"/>
    <w:basedOn w:val="Normal"/>
    <w:rsid w:val="004773D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2">
    <w:name w:val="xl32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3">
    <w:name w:val="xl33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styleId="ListBullet">
    <w:name w:val="List Bullet"/>
    <w:basedOn w:val="Normal"/>
    <w:rsid w:val="004773DC"/>
    <w:pPr>
      <w:keepNext/>
      <w:numPr>
        <w:numId w:val="12"/>
      </w:numPr>
      <w:tabs>
        <w:tab w:val="left" w:pos="6521"/>
      </w:tabs>
      <w:jc w:val="left"/>
    </w:pPr>
    <w:rPr>
      <w:sz w:val="24"/>
    </w:rPr>
  </w:style>
  <w:style w:type="paragraph" w:styleId="BlockText">
    <w:name w:val="Block Text"/>
    <w:basedOn w:val="Normal"/>
    <w:rsid w:val="004773DC"/>
    <w:pPr>
      <w:ind w:left="1440" w:right="1440"/>
    </w:pPr>
  </w:style>
  <w:style w:type="paragraph" w:styleId="BodyTextFirstIndent">
    <w:name w:val="Body Text First Indent"/>
    <w:basedOn w:val="BodyText"/>
    <w:rsid w:val="004773DC"/>
    <w:pPr>
      <w:ind w:firstLine="210"/>
    </w:pPr>
    <w:rPr>
      <w:b w:val="0"/>
      <w:sz w:val="20"/>
    </w:rPr>
  </w:style>
  <w:style w:type="paragraph" w:styleId="BodyTextFirstIndent2">
    <w:name w:val="Body Text First Indent 2"/>
    <w:basedOn w:val="BodyTextIndent"/>
    <w:rsid w:val="004773DC"/>
    <w:pPr>
      <w:spacing w:after="120"/>
      <w:ind w:left="360" w:firstLine="210"/>
      <w:jc w:val="both"/>
    </w:pPr>
    <w:rPr>
      <w:sz w:val="20"/>
      <w:lang w:val="en-GB"/>
    </w:rPr>
  </w:style>
  <w:style w:type="paragraph" w:styleId="Closing">
    <w:name w:val="Closing"/>
    <w:basedOn w:val="Normal"/>
    <w:rsid w:val="004773DC"/>
    <w:pPr>
      <w:ind w:left="4320"/>
    </w:pPr>
  </w:style>
  <w:style w:type="paragraph" w:styleId="CommentText">
    <w:name w:val="annotation text"/>
    <w:basedOn w:val="Normal"/>
    <w:rsid w:val="004773DC"/>
  </w:style>
  <w:style w:type="paragraph" w:styleId="Date">
    <w:name w:val="Date"/>
    <w:basedOn w:val="Normal"/>
    <w:next w:val="Normal"/>
    <w:rsid w:val="004773DC"/>
  </w:style>
  <w:style w:type="paragraph" w:styleId="DocumentMap">
    <w:name w:val="Document Map"/>
    <w:basedOn w:val="Normal"/>
    <w:rsid w:val="004773DC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rsid w:val="004773DC"/>
  </w:style>
  <w:style w:type="paragraph" w:styleId="EndnoteText">
    <w:name w:val="endnote text"/>
    <w:basedOn w:val="Normal"/>
    <w:rsid w:val="004773DC"/>
  </w:style>
  <w:style w:type="paragraph" w:styleId="EnvelopeAddress">
    <w:name w:val="envelope address"/>
    <w:basedOn w:val="Normal"/>
    <w:rsid w:val="004773DC"/>
    <w:pPr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4773DC"/>
    <w:rPr>
      <w:rFonts w:ascii="Arial" w:hAnsi="Arial"/>
    </w:rPr>
  </w:style>
  <w:style w:type="paragraph" w:styleId="FootnoteText">
    <w:name w:val="footnote text"/>
    <w:basedOn w:val="Normal"/>
    <w:rsid w:val="004773DC"/>
  </w:style>
  <w:style w:type="paragraph" w:styleId="HTMLAddress">
    <w:name w:val="HTML Address"/>
    <w:basedOn w:val="Normal"/>
    <w:rsid w:val="004773DC"/>
    <w:rPr>
      <w:i/>
    </w:rPr>
  </w:style>
  <w:style w:type="paragraph" w:styleId="HTMLPreformatted">
    <w:name w:val="HTML Preformatted"/>
    <w:basedOn w:val="Normal"/>
    <w:link w:val="HTMLPreformattedChar"/>
    <w:uiPriority w:val="99"/>
    <w:rsid w:val="004773DC"/>
    <w:rPr>
      <w:rFonts w:ascii="Courier New" w:hAnsi="Courier New"/>
    </w:rPr>
  </w:style>
  <w:style w:type="paragraph" w:styleId="Index1">
    <w:name w:val="index 1"/>
    <w:basedOn w:val="Normal"/>
    <w:next w:val="Normal"/>
    <w:rsid w:val="004773DC"/>
    <w:pPr>
      <w:ind w:left="200" w:hanging="200"/>
    </w:pPr>
  </w:style>
  <w:style w:type="paragraph" w:styleId="Index2">
    <w:name w:val="index 2"/>
    <w:basedOn w:val="Normal"/>
    <w:next w:val="Normal"/>
    <w:rsid w:val="004773DC"/>
    <w:pPr>
      <w:ind w:left="400" w:hanging="200"/>
    </w:pPr>
  </w:style>
  <w:style w:type="paragraph" w:styleId="Index3">
    <w:name w:val="index 3"/>
    <w:basedOn w:val="Normal"/>
    <w:next w:val="Normal"/>
    <w:rsid w:val="004773DC"/>
    <w:pPr>
      <w:ind w:left="600" w:hanging="200"/>
    </w:pPr>
  </w:style>
  <w:style w:type="paragraph" w:styleId="Index4">
    <w:name w:val="index 4"/>
    <w:basedOn w:val="Normal"/>
    <w:next w:val="Normal"/>
    <w:rsid w:val="004773DC"/>
    <w:pPr>
      <w:ind w:left="800" w:hanging="200"/>
    </w:pPr>
  </w:style>
  <w:style w:type="paragraph" w:styleId="Index5">
    <w:name w:val="index 5"/>
    <w:basedOn w:val="Normal"/>
    <w:next w:val="Normal"/>
    <w:rsid w:val="004773DC"/>
    <w:pPr>
      <w:ind w:left="1000" w:hanging="200"/>
    </w:pPr>
  </w:style>
  <w:style w:type="paragraph" w:styleId="Index6">
    <w:name w:val="index 6"/>
    <w:basedOn w:val="Normal"/>
    <w:next w:val="Normal"/>
    <w:rsid w:val="004773DC"/>
    <w:pPr>
      <w:ind w:left="1200" w:hanging="200"/>
    </w:pPr>
  </w:style>
  <w:style w:type="paragraph" w:styleId="Index7">
    <w:name w:val="index 7"/>
    <w:basedOn w:val="Normal"/>
    <w:next w:val="Normal"/>
    <w:rsid w:val="004773DC"/>
    <w:pPr>
      <w:ind w:left="1400" w:hanging="200"/>
    </w:pPr>
  </w:style>
  <w:style w:type="paragraph" w:styleId="Index8">
    <w:name w:val="index 8"/>
    <w:basedOn w:val="Normal"/>
    <w:next w:val="Normal"/>
    <w:rsid w:val="004773DC"/>
    <w:pPr>
      <w:ind w:left="1600" w:hanging="200"/>
    </w:pPr>
  </w:style>
  <w:style w:type="paragraph" w:styleId="Index9">
    <w:name w:val="index 9"/>
    <w:basedOn w:val="Normal"/>
    <w:next w:val="Normal"/>
    <w:rsid w:val="004773DC"/>
    <w:pPr>
      <w:ind w:left="1800" w:hanging="200"/>
    </w:pPr>
  </w:style>
  <w:style w:type="paragraph" w:styleId="IndexHeading">
    <w:name w:val="index heading"/>
    <w:basedOn w:val="Normal"/>
    <w:next w:val="Index1"/>
    <w:rsid w:val="004773DC"/>
    <w:rPr>
      <w:rFonts w:ascii="Arial" w:hAnsi="Arial"/>
      <w:b/>
    </w:rPr>
  </w:style>
  <w:style w:type="paragraph" w:styleId="List2">
    <w:name w:val="List 2"/>
    <w:basedOn w:val="Normal"/>
    <w:rsid w:val="004773DC"/>
    <w:pPr>
      <w:ind w:left="720" w:hanging="360"/>
    </w:pPr>
  </w:style>
  <w:style w:type="paragraph" w:styleId="List3">
    <w:name w:val="List 3"/>
    <w:basedOn w:val="Normal"/>
    <w:rsid w:val="004773DC"/>
    <w:pPr>
      <w:ind w:left="1080" w:hanging="360"/>
    </w:pPr>
  </w:style>
  <w:style w:type="paragraph" w:styleId="List4">
    <w:name w:val="List 4"/>
    <w:basedOn w:val="Normal"/>
    <w:rsid w:val="004773DC"/>
    <w:pPr>
      <w:ind w:left="1440" w:hanging="360"/>
    </w:pPr>
  </w:style>
  <w:style w:type="paragraph" w:styleId="List5">
    <w:name w:val="List 5"/>
    <w:basedOn w:val="Normal"/>
    <w:rsid w:val="004773DC"/>
    <w:pPr>
      <w:ind w:left="1800" w:hanging="360"/>
    </w:pPr>
  </w:style>
  <w:style w:type="paragraph" w:styleId="ListBullet2">
    <w:name w:val="List Bullet 2"/>
    <w:basedOn w:val="Normal"/>
    <w:rsid w:val="004773DC"/>
    <w:pPr>
      <w:numPr>
        <w:numId w:val="9"/>
      </w:numPr>
    </w:pPr>
  </w:style>
  <w:style w:type="paragraph" w:styleId="ListBullet3">
    <w:name w:val="List Bullet 3"/>
    <w:basedOn w:val="Normal"/>
    <w:rsid w:val="004773DC"/>
    <w:pPr>
      <w:numPr>
        <w:numId w:val="8"/>
      </w:numPr>
    </w:pPr>
  </w:style>
  <w:style w:type="paragraph" w:styleId="ListBullet4">
    <w:name w:val="List Bullet 4"/>
    <w:basedOn w:val="Normal"/>
    <w:rsid w:val="004773DC"/>
    <w:pPr>
      <w:numPr>
        <w:numId w:val="7"/>
      </w:numPr>
    </w:pPr>
  </w:style>
  <w:style w:type="paragraph" w:styleId="ListBullet5">
    <w:name w:val="List Bullet 5"/>
    <w:basedOn w:val="Normal"/>
    <w:rsid w:val="004773DC"/>
    <w:pPr>
      <w:numPr>
        <w:numId w:val="6"/>
      </w:numPr>
    </w:pPr>
  </w:style>
  <w:style w:type="paragraph" w:styleId="ListContinue">
    <w:name w:val="List Continue"/>
    <w:basedOn w:val="Normal"/>
    <w:rsid w:val="004773DC"/>
    <w:pPr>
      <w:ind w:left="360"/>
    </w:pPr>
  </w:style>
  <w:style w:type="paragraph" w:styleId="ListContinue2">
    <w:name w:val="List Continue 2"/>
    <w:basedOn w:val="Normal"/>
    <w:rsid w:val="004773DC"/>
    <w:pPr>
      <w:ind w:left="720"/>
    </w:pPr>
  </w:style>
  <w:style w:type="paragraph" w:styleId="ListContinue3">
    <w:name w:val="List Continue 3"/>
    <w:basedOn w:val="Normal"/>
    <w:rsid w:val="004773DC"/>
    <w:pPr>
      <w:ind w:left="1080"/>
    </w:pPr>
  </w:style>
  <w:style w:type="paragraph" w:styleId="ListContinue4">
    <w:name w:val="List Continue 4"/>
    <w:basedOn w:val="Normal"/>
    <w:rsid w:val="004773DC"/>
    <w:pPr>
      <w:ind w:left="1440"/>
    </w:pPr>
  </w:style>
  <w:style w:type="paragraph" w:styleId="ListContinue5">
    <w:name w:val="List Continue 5"/>
    <w:basedOn w:val="Normal"/>
    <w:rsid w:val="004773DC"/>
    <w:pPr>
      <w:ind w:left="1800"/>
    </w:pPr>
  </w:style>
  <w:style w:type="paragraph" w:styleId="ListNumber2">
    <w:name w:val="List Number 2"/>
    <w:basedOn w:val="Normal"/>
    <w:rsid w:val="004773DC"/>
    <w:pPr>
      <w:numPr>
        <w:numId w:val="5"/>
      </w:numPr>
    </w:pPr>
  </w:style>
  <w:style w:type="paragraph" w:styleId="ListNumber4">
    <w:name w:val="List Number 4"/>
    <w:basedOn w:val="Normal"/>
    <w:rsid w:val="004773DC"/>
    <w:pPr>
      <w:numPr>
        <w:numId w:val="3"/>
      </w:numPr>
    </w:pPr>
  </w:style>
  <w:style w:type="paragraph" w:styleId="ListNumber5">
    <w:name w:val="List Number 5"/>
    <w:basedOn w:val="Normal"/>
    <w:rsid w:val="004773DC"/>
    <w:pPr>
      <w:numPr>
        <w:numId w:val="2"/>
      </w:numPr>
    </w:pPr>
  </w:style>
  <w:style w:type="paragraph" w:styleId="MacroText">
    <w:name w:val="macro"/>
    <w:rsid w:val="004773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120"/>
      <w:jc w:val="both"/>
    </w:pPr>
    <w:rPr>
      <w:rFonts w:ascii="Courier New" w:eastAsia="SimSun" w:hAnsi="Courier New"/>
      <w:lang w:val="en-GB" w:eastAsia="ar-SA"/>
    </w:rPr>
  </w:style>
  <w:style w:type="paragraph" w:styleId="MessageHeader">
    <w:name w:val="Message Header"/>
    <w:basedOn w:val="Normal"/>
    <w:rsid w:val="004773D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4773DC"/>
    <w:rPr>
      <w:sz w:val="24"/>
    </w:rPr>
  </w:style>
  <w:style w:type="paragraph" w:styleId="NormalIndent">
    <w:name w:val="Normal Indent"/>
    <w:basedOn w:val="Normal"/>
    <w:rsid w:val="004773DC"/>
    <w:pPr>
      <w:ind w:left="720"/>
    </w:pPr>
  </w:style>
  <w:style w:type="paragraph" w:styleId="NoteHeading">
    <w:name w:val="Note Heading"/>
    <w:basedOn w:val="Normal"/>
    <w:next w:val="Normal"/>
    <w:rsid w:val="004773DC"/>
  </w:style>
  <w:style w:type="paragraph" w:styleId="PlainText">
    <w:name w:val="Plain Text"/>
    <w:basedOn w:val="Normal"/>
    <w:rsid w:val="004773DC"/>
    <w:rPr>
      <w:rFonts w:ascii="Courier New" w:hAnsi="Courier New"/>
    </w:rPr>
  </w:style>
  <w:style w:type="paragraph" w:styleId="Salutation">
    <w:name w:val="Salutation"/>
    <w:basedOn w:val="Normal"/>
    <w:next w:val="Normal"/>
    <w:rsid w:val="004773DC"/>
  </w:style>
  <w:style w:type="paragraph" w:styleId="Signature">
    <w:name w:val="Signature"/>
    <w:basedOn w:val="Normal"/>
    <w:rsid w:val="004773DC"/>
    <w:pPr>
      <w:ind w:left="4320"/>
    </w:pPr>
  </w:style>
  <w:style w:type="paragraph" w:styleId="TableofAuthorities">
    <w:name w:val="table of authorities"/>
    <w:basedOn w:val="Normal"/>
    <w:next w:val="Normal"/>
    <w:rsid w:val="004773DC"/>
    <w:pPr>
      <w:ind w:left="200" w:hanging="200"/>
    </w:pPr>
  </w:style>
  <w:style w:type="paragraph" w:styleId="TableofFigures">
    <w:name w:val="table of figures"/>
    <w:basedOn w:val="Normal"/>
    <w:next w:val="Normal"/>
    <w:rsid w:val="004773DC"/>
    <w:pPr>
      <w:ind w:left="400" w:hanging="400"/>
    </w:pPr>
  </w:style>
  <w:style w:type="paragraph" w:styleId="TOAHeading">
    <w:name w:val="toa heading"/>
    <w:basedOn w:val="Normal"/>
    <w:next w:val="Normal"/>
    <w:rsid w:val="004773DC"/>
    <w:pPr>
      <w:spacing w:before="120"/>
    </w:pPr>
    <w:rPr>
      <w:rFonts w:ascii="Arial" w:hAnsi="Arial"/>
      <w:b/>
      <w:sz w:val="24"/>
    </w:rPr>
  </w:style>
  <w:style w:type="paragraph" w:styleId="BalloonText">
    <w:name w:val="Balloon Text"/>
    <w:basedOn w:val="Normal"/>
    <w:rsid w:val="004773DC"/>
    <w:rPr>
      <w:rFonts w:ascii="Tahoma" w:hAnsi="Tahoma"/>
      <w:sz w:val="16"/>
    </w:rPr>
  </w:style>
  <w:style w:type="paragraph" w:styleId="CommentSubject">
    <w:name w:val="annotation subject"/>
    <w:basedOn w:val="CommentText"/>
    <w:next w:val="CommentText"/>
    <w:rsid w:val="004773DC"/>
    <w:rPr>
      <w:b/>
    </w:rPr>
  </w:style>
  <w:style w:type="paragraph" w:customStyle="1" w:styleId="StyleHeading2BottomNoborder">
    <w:name w:val="Style Heading 2 + Bottom: (No border)"/>
    <w:basedOn w:val="Heading2"/>
    <w:rsid w:val="004773DC"/>
    <w:rPr>
      <w:iCs/>
    </w:rPr>
  </w:style>
  <w:style w:type="paragraph" w:customStyle="1" w:styleId="para">
    <w:name w:val="para"/>
    <w:rsid w:val="004773DC"/>
    <w:pPr>
      <w:tabs>
        <w:tab w:val="left" w:pos="0"/>
        <w:tab w:val="left" w:pos="1417"/>
        <w:tab w:val="left" w:pos="2835"/>
        <w:tab w:val="left" w:pos="4252"/>
      </w:tabs>
      <w:suppressAutoHyphens/>
      <w:autoSpaceDE w:val="0"/>
      <w:spacing w:after="57" w:line="280" w:lineRule="atLeast"/>
      <w:jc w:val="both"/>
    </w:pPr>
    <w:rPr>
      <w:rFonts w:ascii="Times" w:eastAsia="SimSun" w:hAnsi="Times" w:cs="MS Mincho"/>
      <w:sz w:val="24"/>
      <w:szCs w:val="24"/>
      <w:lang w:val="fr-FR" w:eastAsia="ar-SA"/>
    </w:rPr>
  </w:style>
  <w:style w:type="paragraph" w:customStyle="1" w:styleId="Heading4-Bullets">
    <w:name w:val="Heading 4 - Bullets"/>
    <w:basedOn w:val="Heading4"/>
    <w:rsid w:val="004773DC"/>
    <w:pPr>
      <w:numPr>
        <w:ilvl w:val="3"/>
        <w:numId w:val="1"/>
      </w:numPr>
      <w:spacing w:before="0"/>
    </w:pPr>
  </w:style>
  <w:style w:type="paragraph" w:customStyle="1" w:styleId="item">
    <w:name w:val="item"/>
    <w:rsid w:val="004773DC"/>
    <w:pPr>
      <w:tabs>
        <w:tab w:val="decimal" w:pos="510"/>
        <w:tab w:val="left" w:pos="737"/>
        <w:tab w:val="left" w:pos="1304"/>
        <w:tab w:val="left" w:pos="3572"/>
        <w:tab w:val="left" w:pos="4989"/>
      </w:tabs>
      <w:suppressAutoHyphens/>
      <w:autoSpaceDE w:val="0"/>
      <w:spacing w:after="57" w:line="233" w:lineRule="atLeast"/>
      <w:ind w:left="737" w:hanging="737"/>
      <w:jc w:val="both"/>
    </w:pPr>
    <w:rPr>
      <w:rFonts w:ascii="Times" w:hAnsi="Times" w:cs="MS Mincho"/>
      <w:lang w:val="fr-FR" w:eastAsia="ar-SA"/>
    </w:rPr>
  </w:style>
  <w:style w:type="paragraph" w:customStyle="1" w:styleId="ss-titre">
    <w:name w:val="ss-titre"/>
    <w:rsid w:val="004773DC"/>
    <w:pPr>
      <w:keepNext/>
      <w:keepLines/>
      <w:tabs>
        <w:tab w:val="left" w:pos="1134"/>
        <w:tab w:val="left" w:pos="2268"/>
        <w:tab w:val="left" w:pos="2551"/>
        <w:tab w:val="left" w:pos="3969"/>
        <w:tab w:val="left" w:pos="5386"/>
      </w:tabs>
      <w:suppressAutoHyphens/>
      <w:autoSpaceDE w:val="0"/>
      <w:spacing w:before="79" w:after="57" w:line="274" w:lineRule="atLeast"/>
      <w:ind w:left="1134" w:hanging="1134"/>
    </w:pPr>
    <w:rPr>
      <w:rFonts w:eastAsia="SimSun" w:cs="Wingdings"/>
      <w:b/>
      <w:bCs/>
      <w:sz w:val="24"/>
      <w:szCs w:val="24"/>
      <w:lang w:val="fr-FR" w:eastAsia="ar-SA"/>
    </w:rPr>
  </w:style>
  <w:style w:type="paragraph" w:customStyle="1" w:styleId="TeleconText">
    <w:name w:val="Telecon Text"/>
    <w:basedOn w:val="BalloonText"/>
    <w:rsid w:val="004773DC"/>
    <w:pPr>
      <w:spacing w:after="0"/>
      <w:jc w:val="left"/>
    </w:pPr>
    <w:rPr>
      <w:rFonts w:ascii="Verdana" w:hAnsi="Verdana" w:cs="Verdana"/>
      <w:szCs w:val="16"/>
      <w:lang w:val="en-CA"/>
    </w:rPr>
  </w:style>
  <w:style w:type="paragraph" w:customStyle="1" w:styleId="SubHeading">
    <w:name w:val="Sub Heading"/>
    <w:basedOn w:val="Heading4"/>
    <w:rsid w:val="004773DC"/>
  </w:style>
  <w:style w:type="paragraph" w:customStyle="1" w:styleId="ColorfulList-Accent11">
    <w:name w:val="Colorful List - Accent 11"/>
    <w:basedOn w:val="Normal"/>
    <w:uiPriority w:val="34"/>
    <w:qFormat/>
    <w:rsid w:val="004773DC"/>
  </w:style>
  <w:style w:type="character" w:customStyle="1" w:styleId="HTMLPreformattedChar">
    <w:name w:val="HTML Preformatted Char"/>
    <w:link w:val="HTMLPreformatted"/>
    <w:uiPriority w:val="99"/>
    <w:rsid w:val="005A54B1"/>
    <w:rPr>
      <w:rFonts w:ascii="Courier New" w:eastAsia="SimSun" w:hAnsi="Courier New"/>
      <w:lang w:eastAsia="ar-SA"/>
    </w:rPr>
  </w:style>
  <w:style w:type="character" w:customStyle="1" w:styleId="apple-style-span">
    <w:name w:val="apple-style-span"/>
    <w:rsid w:val="009C2EEB"/>
  </w:style>
  <w:style w:type="paragraph" w:styleId="ListParagraph">
    <w:name w:val="List Paragraph"/>
    <w:basedOn w:val="Normal"/>
    <w:uiPriority w:val="34"/>
    <w:qFormat/>
    <w:rsid w:val="008E365E"/>
    <w:pPr>
      <w:suppressAutoHyphens w:val="0"/>
      <w:spacing w:after="0"/>
      <w:ind w:left="720"/>
      <w:jc w:val="left"/>
    </w:pPr>
    <w:rPr>
      <w:rFonts w:eastAsia="Times New Roman"/>
      <w:sz w:val="24"/>
      <w:szCs w:val="24"/>
      <w:lang w:eastAsia="en-GB"/>
    </w:rPr>
  </w:style>
  <w:style w:type="paragraph" w:customStyle="1" w:styleId="Default">
    <w:name w:val="Default"/>
    <w:rsid w:val="00164E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260922"/>
  </w:style>
  <w:style w:type="paragraph" w:styleId="Revision">
    <w:name w:val="Revision"/>
    <w:hidden/>
    <w:uiPriority w:val="71"/>
    <w:rsid w:val="00EA6937"/>
    <w:rPr>
      <w:rFonts w:eastAsia="SimSun"/>
      <w:lang w:val="en-GB" w:eastAsia="ar-SA"/>
    </w:rPr>
  </w:style>
  <w:style w:type="character" w:styleId="Strong">
    <w:name w:val="Strong"/>
    <w:basedOn w:val="DefaultParagraphFont"/>
    <w:uiPriority w:val="22"/>
    <w:qFormat/>
    <w:rsid w:val="001A37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DC"/>
    <w:pPr>
      <w:suppressAutoHyphens/>
      <w:spacing w:after="120"/>
      <w:jc w:val="both"/>
    </w:pPr>
    <w:rPr>
      <w:rFonts w:eastAsia="SimSun"/>
      <w:lang w:val="en-GB" w:eastAsia="ar-SA"/>
    </w:rPr>
  </w:style>
  <w:style w:type="paragraph" w:styleId="Heading1">
    <w:name w:val="heading 1"/>
    <w:basedOn w:val="Normal"/>
    <w:next w:val="Normal"/>
    <w:qFormat/>
    <w:rsid w:val="00906BA1"/>
    <w:pPr>
      <w:tabs>
        <w:tab w:val="left" w:pos="720"/>
      </w:tabs>
      <w:spacing w:after="240"/>
      <w:ind w:right="-180"/>
      <w:jc w:val="left"/>
      <w:outlineLvl w:val="0"/>
    </w:pPr>
    <w:rPr>
      <w:color w:val="000000"/>
      <w:sz w:val="36"/>
      <w:szCs w:val="36"/>
    </w:rPr>
  </w:style>
  <w:style w:type="paragraph" w:styleId="Heading2">
    <w:name w:val="heading 2"/>
    <w:basedOn w:val="Normal"/>
    <w:next w:val="Normal"/>
    <w:qFormat/>
    <w:rsid w:val="001B5037"/>
    <w:pPr>
      <w:pBdr>
        <w:top w:val="single" w:sz="4" w:space="1" w:color="000000"/>
        <w:bottom w:val="single" w:sz="4" w:space="1" w:color="000000"/>
      </w:pBdr>
      <w:shd w:val="clear" w:color="auto" w:fill="DAEEF3"/>
      <w:tabs>
        <w:tab w:val="left" w:pos="7380"/>
        <w:tab w:val="left" w:pos="7920"/>
      </w:tabs>
      <w:spacing w:before="120" w:after="0"/>
      <w:ind w:left="900" w:hanging="900"/>
      <w:outlineLvl w:val="1"/>
    </w:pPr>
    <w:rPr>
      <w:i/>
      <w:color w:val="000000"/>
      <w:sz w:val="28"/>
    </w:rPr>
  </w:style>
  <w:style w:type="paragraph" w:styleId="Heading3">
    <w:name w:val="heading 3"/>
    <w:basedOn w:val="Heading4"/>
    <w:next w:val="Normal"/>
    <w:qFormat/>
    <w:rsid w:val="004773DC"/>
    <w:pPr>
      <w:spacing w:before="0"/>
      <w:ind w:right="-720" w:firstLine="15"/>
      <w:outlineLvl w:val="2"/>
    </w:pPr>
    <w:rPr>
      <w:b w:val="0"/>
      <w:color w:val="auto"/>
      <w:lang w:val="en-US"/>
    </w:rPr>
  </w:style>
  <w:style w:type="paragraph" w:styleId="Heading4">
    <w:name w:val="heading 4"/>
    <w:basedOn w:val="Normal"/>
    <w:next w:val="Normal"/>
    <w:qFormat/>
    <w:rsid w:val="004773DC"/>
    <w:pPr>
      <w:tabs>
        <w:tab w:val="left" w:pos="720"/>
        <w:tab w:val="left" w:pos="1440"/>
        <w:tab w:val="left" w:pos="7920"/>
      </w:tabs>
      <w:spacing w:before="120"/>
      <w:jc w:val="left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rsid w:val="004773DC"/>
    <w:pPr>
      <w:keepNext/>
      <w:tabs>
        <w:tab w:val="left" w:pos="1701"/>
        <w:tab w:val="left" w:pos="2552"/>
        <w:tab w:val="left" w:pos="3402"/>
        <w:tab w:val="left" w:pos="6521"/>
      </w:tabs>
      <w:spacing w:before="120"/>
      <w:ind w:left="851"/>
      <w:jc w:val="left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qFormat/>
    <w:rsid w:val="004773DC"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773DC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4773DC"/>
    <w:p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4773DC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773DC"/>
    <w:rPr>
      <w:rFonts w:ascii="Arial" w:hAnsi="Arial" w:cs="Verdana"/>
    </w:rPr>
  </w:style>
  <w:style w:type="character" w:customStyle="1" w:styleId="WW8Num6z0">
    <w:name w:val="WW8Num6z0"/>
    <w:rsid w:val="004773DC"/>
    <w:rPr>
      <w:rFonts w:ascii="Symbol" w:hAnsi="Symbol"/>
    </w:rPr>
  </w:style>
  <w:style w:type="character" w:customStyle="1" w:styleId="WW8Num7z0">
    <w:name w:val="WW8Num7z0"/>
    <w:rsid w:val="004773DC"/>
    <w:rPr>
      <w:rFonts w:ascii="Symbol" w:hAnsi="Symbol"/>
    </w:rPr>
  </w:style>
  <w:style w:type="character" w:customStyle="1" w:styleId="WW8Num8z0">
    <w:name w:val="WW8Num8z0"/>
    <w:rsid w:val="004773DC"/>
    <w:rPr>
      <w:rFonts w:ascii="Symbol" w:hAnsi="Symbol"/>
    </w:rPr>
  </w:style>
  <w:style w:type="character" w:customStyle="1" w:styleId="WW8Num9z0">
    <w:name w:val="WW8Num9z0"/>
    <w:rsid w:val="004773DC"/>
    <w:rPr>
      <w:rFonts w:ascii="Symbol" w:hAnsi="Symbol"/>
    </w:rPr>
  </w:style>
  <w:style w:type="character" w:customStyle="1" w:styleId="WW8Num11z0">
    <w:name w:val="WW8Num11z0"/>
    <w:rsid w:val="004773DC"/>
    <w:rPr>
      <w:rFonts w:ascii="Wingdings" w:hAnsi="Wingdings"/>
      <w:sz w:val="16"/>
    </w:rPr>
  </w:style>
  <w:style w:type="character" w:customStyle="1" w:styleId="WW8Num12z0">
    <w:name w:val="WW8Num12z0"/>
    <w:rsid w:val="004773DC"/>
    <w:rPr>
      <w:rFonts w:ascii="Symbol" w:hAnsi="Symbol"/>
    </w:rPr>
  </w:style>
  <w:style w:type="character" w:customStyle="1" w:styleId="WW8Num13z0">
    <w:name w:val="WW8Num13z0"/>
    <w:rsid w:val="004773DC"/>
    <w:rPr>
      <w:rFonts w:ascii="Symbol" w:hAnsi="Symbol" w:cs="OpenSymbol"/>
    </w:rPr>
  </w:style>
  <w:style w:type="character" w:customStyle="1" w:styleId="Absatz-Standardschriftart">
    <w:name w:val="Absatz-Standardschriftart"/>
    <w:rsid w:val="004773DC"/>
  </w:style>
  <w:style w:type="character" w:customStyle="1" w:styleId="WW-Absatz-Standardschriftart">
    <w:name w:val="WW-Absatz-Standardschriftart"/>
    <w:rsid w:val="004773DC"/>
  </w:style>
  <w:style w:type="character" w:customStyle="1" w:styleId="WW8Num13z1">
    <w:name w:val="WW8Num13z1"/>
    <w:rsid w:val="004773DC"/>
    <w:rPr>
      <w:rFonts w:ascii="OpenSymbol" w:hAnsi="OpenSymbol" w:cs="OpenSymbol"/>
    </w:rPr>
  </w:style>
  <w:style w:type="character" w:customStyle="1" w:styleId="WW8Num14z0">
    <w:name w:val="WW8Num14z0"/>
    <w:rsid w:val="004773DC"/>
    <w:rPr>
      <w:rFonts w:ascii="Symbol" w:hAnsi="Symbol" w:cs="OpenSymbol"/>
    </w:rPr>
  </w:style>
  <w:style w:type="character" w:customStyle="1" w:styleId="WW8Num14z1">
    <w:name w:val="WW8Num14z1"/>
    <w:rsid w:val="004773DC"/>
    <w:rPr>
      <w:rFonts w:ascii="OpenSymbol" w:hAnsi="OpenSymbol" w:cs="OpenSymbol"/>
    </w:rPr>
  </w:style>
  <w:style w:type="character" w:customStyle="1" w:styleId="WW8Num15z0">
    <w:name w:val="WW8Num15z0"/>
    <w:rsid w:val="004773DC"/>
    <w:rPr>
      <w:rFonts w:ascii="Symbol" w:hAnsi="Symbol"/>
    </w:rPr>
  </w:style>
  <w:style w:type="character" w:customStyle="1" w:styleId="WW8Num15z1">
    <w:name w:val="WW8Num15z1"/>
    <w:rsid w:val="004773DC"/>
    <w:rPr>
      <w:rFonts w:ascii="Courier New" w:hAnsi="Courier New" w:cs="Verdana"/>
    </w:rPr>
  </w:style>
  <w:style w:type="character" w:customStyle="1" w:styleId="WW8Num16z0">
    <w:name w:val="WW8Num16z0"/>
    <w:rsid w:val="004773DC"/>
    <w:rPr>
      <w:rFonts w:ascii="Symbol" w:hAnsi="Symbol" w:cs="OpenSymbol"/>
    </w:rPr>
  </w:style>
  <w:style w:type="character" w:customStyle="1" w:styleId="WW8Num16z1">
    <w:name w:val="WW8Num16z1"/>
    <w:rsid w:val="004773DC"/>
    <w:rPr>
      <w:rFonts w:ascii="OpenSymbol" w:hAnsi="OpenSymbol" w:cs="OpenSymbol"/>
    </w:rPr>
  </w:style>
  <w:style w:type="character" w:customStyle="1" w:styleId="WW8Num5z0">
    <w:name w:val="WW8Num5z0"/>
    <w:rsid w:val="004773DC"/>
    <w:rPr>
      <w:rFonts w:ascii="Symbol" w:hAnsi="Symbol"/>
    </w:rPr>
  </w:style>
  <w:style w:type="character" w:customStyle="1" w:styleId="WW8Num10z0">
    <w:name w:val="WW8Num10z0"/>
    <w:rsid w:val="004773DC"/>
    <w:rPr>
      <w:rFonts w:ascii="Wingdings" w:hAnsi="Wingdings"/>
    </w:rPr>
  </w:style>
  <w:style w:type="character" w:customStyle="1" w:styleId="WW8Num10z1">
    <w:name w:val="WW8Num10z1"/>
    <w:rsid w:val="004773DC"/>
    <w:rPr>
      <w:rFonts w:ascii="Courier New" w:hAnsi="Courier New" w:cs="Verdana"/>
    </w:rPr>
  </w:style>
  <w:style w:type="character" w:customStyle="1" w:styleId="WW8Num10z3">
    <w:name w:val="WW8Num10z3"/>
    <w:rsid w:val="004773DC"/>
    <w:rPr>
      <w:rFonts w:ascii="Symbol" w:hAnsi="Symbol"/>
    </w:rPr>
  </w:style>
  <w:style w:type="character" w:customStyle="1" w:styleId="WW8Num12z1">
    <w:name w:val="WW8Num12z1"/>
    <w:rsid w:val="004773DC"/>
    <w:rPr>
      <w:rFonts w:ascii="Courier New" w:hAnsi="Courier New"/>
    </w:rPr>
  </w:style>
  <w:style w:type="character" w:customStyle="1" w:styleId="WW8Num12z2">
    <w:name w:val="WW8Num12z2"/>
    <w:rsid w:val="004773DC"/>
    <w:rPr>
      <w:rFonts w:ascii="Wingdings" w:hAnsi="Wingdings"/>
    </w:rPr>
  </w:style>
  <w:style w:type="character" w:customStyle="1" w:styleId="WW8Num13z3">
    <w:name w:val="WW8Num13z3"/>
    <w:rsid w:val="004773DC"/>
    <w:rPr>
      <w:rFonts w:ascii="Times New Roman" w:hAnsi="Times New Roman"/>
      <w:sz w:val="20"/>
    </w:rPr>
  </w:style>
  <w:style w:type="character" w:customStyle="1" w:styleId="WW8Num14z3">
    <w:name w:val="WW8Num14z3"/>
    <w:rsid w:val="004773DC"/>
    <w:rPr>
      <w:rFonts w:ascii="Times New Roman" w:hAnsi="Times New Roman"/>
      <w:sz w:val="20"/>
    </w:rPr>
  </w:style>
  <w:style w:type="character" w:customStyle="1" w:styleId="WW8Num15z2">
    <w:name w:val="WW8Num15z2"/>
    <w:rsid w:val="004773DC"/>
    <w:rPr>
      <w:rFonts w:ascii="Wingdings" w:hAnsi="Wingdings"/>
    </w:rPr>
  </w:style>
  <w:style w:type="character" w:customStyle="1" w:styleId="WW8Num16z3">
    <w:name w:val="WW8Num16z3"/>
    <w:rsid w:val="004773DC"/>
    <w:rPr>
      <w:rFonts w:ascii="Times New Roman" w:hAnsi="Times New Roman"/>
      <w:sz w:val="20"/>
    </w:rPr>
  </w:style>
  <w:style w:type="character" w:customStyle="1" w:styleId="WW8Num17z0">
    <w:name w:val="WW8Num17z0"/>
    <w:rsid w:val="004773DC"/>
    <w:rPr>
      <w:rFonts w:ascii="Wingdings" w:hAnsi="Wingdings"/>
      <w:sz w:val="16"/>
    </w:rPr>
  </w:style>
  <w:style w:type="character" w:customStyle="1" w:styleId="WW8Num18z3">
    <w:name w:val="WW8Num18z3"/>
    <w:rsid w:val="004773DC"/>
    <w:rPr>
      <w:rFonts w:ascii="Times New Roman" w:hAnsi="Times New Roman"/>
      <w:sz w:val="20"/>
    </w:rPr>
  </w:style>
  <w:style w:type="character" w:customStyle="1" w:styleId="WW8Num19z0">
    <w:name w:val="WW8Num19z0"/>
    <w:rsid w:val="004773DC"/>
    <w:rPr>
      <w:rFonts w:ascii="Symbol" w:hAnsi="Symbol"/>
    </w:rPr>
  </w:style>
  <w:style w:type="character" w:customStyle="1" w:styleId="WW8Num19z1">
    <w:name w:val="WW8Num19z1"/>
    <w:rsid w:val="004773DC"/>
    <w:rPr>
      <w:rFonts w:ascii="Courier New" w:hAnsi="Courier New" w:cs="Courier New"/>
    </w:rPr>
  </w:style>
  <w:style w:type="character" w:customStyle="1" w:styleId="WW8Num19z2">
    <w:name w:val="WW8Num19z2"/>
    <w:rsid w:val="004773DC"/>
    <w:rPr>
      <w:rFonts w:ascii="Wingdings" w:hAnsi="Wingdings"/>
    </w:rPr>
  </w:style>
  <w:style w:type="character" w:customStyle="1" w:styleId="WW8Num20z0">
    <w:name w:val="WW8Num20z0"/>
    <w:rsid w:val="004773DC"/>
    <w:rPr>
      <w:rFonts w:ascii="Symbol" w:hAnsi="Symbol"/>
    </w:rPr>
  </w:style>
  <w:style w:type="character" w:customStyle="1" w:styleId="WW8Num20z1">
    <w:name w:val="WW8Num20z1"/>
    <w:rsid w:val="004773DC"/>
    <w:rPr>
      <w:rFonts w:ascii="Courier New" w:hAnsi="Courier New" w:cs="Verdana"/>
    </w:rPr>
  </w:style>
  <w:style w:type="character" w:customStyle="1" w:styleId="WW8Num20z2">
    <w:name w:val="WW8Num20z2"/>
    <w:rsid w:val="004773DC"/>
    <w:rPr>
      <w:rFonts w:ascii="Wingdings" w:hAnsi="Wingdings"/>
    </w:rPr>
  </w:style>
  <w:style w:type="character" w:customStyle="1" w:styleId="WW8Num21z0">
    <w:name w:val="WW8Num21z0"/>
    <w:rsid w:val="004773DC"/>
    <w:rPr>
      <w:rFonts w:ascii="Symbol" w:hAnsi="Symbol"/>
    </w:rPr>
  </w:style>
  <w:style w:type="character" w:customStyle="1" w:styleId="WW8Num21z1">
    <w:name w:val="WW8Num21z1"/>
    <w:rsid w:val="004773DC"/>
    <w:rPr>
      <w:rFonts w:ascii="Courier New" w:hAnsi="Courier New"/>
    </w:rPr>
  </w:style>
  <w:style w:type="character" w:customStyle="1" w:styleId="WW8Num21z2">
    <w:name w:val="WW8Num21z2"/>
    <w:rsid w:val="004773DC"/>
    <w:rPr>
      <w:rFonts w:ascii="Wingdings" w:hAnsi="Wingdings"/>
    </w:rPr>
  </w:style>
  <w:style w:type="character" w:customStyle="1" w:styleId="WW8Num22z0">
    <w:name w:val="WW8Num22z0"/>
    <w:rsid w:val="004773DC"/>
    <w:rPr>
      <w:rFonts w:ascii="Symbol" w:hAnsi="Symbol"/>
    </w:rPr>
  </w:style>
  <w:style w:type="character" w:customStyle="1" w:styleId="WW8Num22z1">
    <w:name w:val="WW8Num22z1"/>
    <w:rsid w:val="004773DC"/>
    <w:rPr>
      <w:rFonts w:ascii="Courier New" w:hAnsi="Courier New" w:cs="Verdana"/>
    </w:rPr>
  </w:style>
  <w:style w:type="character" w:customStyle="1" w:styleId="WW8Num22z2">
    <w:name w:val="WW8Num22z2"/>
    <w:rsid w:val="004773DC"/>
    <w:rPr>
      <w:rFonts w:ascii="Wingdings" w:hAnsi="Wingdings"/>
    </w:rPr>
  </w:style>
  <w:style w:type="character" w:customStyle="1" w:styleId="WW8Num23z3">
    <w:name w:val="WW8Num23z3"/>
    <w:rsid w:val="004773DC"/>
    <w:rPr>
      <w:rFonts w:ascii="Times New Roman" w:hAnsi="Times New Roman"/>
      <w:sz w:val="20"/>
    </w:rPr>
  </w:style>
  <w:style w:type="character" w:customStyle="1" w:styleId="WW8Num24z0">
    <w:name w:val="WW8Num24z0"/>
    <w:rsid w:val="004773DC"/>
    <w:rPr>
      <w:rFonts w:ascii="Symbol" w:hAnsi="Symbol"/>
    </w:rPr>
  </w:style>
  <w:style w:type="character" w:customStyle="1" w:styleId="WW8Num24z1">
    <w:name w:val="WW8Num24z1"/>
    <w:rsid w:val="004773DC"/>
    <w:rPr>
      <w:rFonts w:ascii="Courier New" w:hAnsi="Courier New" w:cs="Verdana"/>
    </w:rPr>
  </w:style>
  <w:style w:type="character" w:customStyle="1" w:styleId="WW8Num24z2">
    <w:name w:val="WW8Num24z2"/>
    <w:rsid w:val="004773DC"/>
    <w:rPr>
      <w:rFonts w:ascii="Wingdings" w:hAnsi="Wingdings"/>
    </w:rPr>
  </w:style>
  <w:style w:type="character" w:customStyle="1" w:styleId="WW8Num25z3">
    <w:name w:val="WW8Num25z3"/>
    <w:rsid w:val="004773DC"/>
    <w:rPr>
      <w:rFonts w:ascii="Times New Roman" w:hAnsi="Times New Roman"/>
      <w:sz w:val="20"/>
    </w:rPr>
  </w:style>
  <w:style w:type="character" w:customStyle="1" w:styleId="WW8Num26z0">
    <w:name w:val="WW8Num26z0"/>
    <w:rsid w:val="004773DC"/>
    <w:rPr>
      <w:rFonts w:ascii="Symbol" w:hAnsi="Symbol"/>
    </w:rPr>
  </w:style>
  <w:style w:type="character" w:customStyle="1" w:styleId="WW8Num26z1">
    <w:name w:val="WW8Num26z1"/>
    <w:rsid w:val="004773DC"/>
    <w:rPr>
      <w:rFonts w:ascii="Courier New" w:hAnsi="Courier New" w:cs="Verdana"/>
    </w:rPr>
  </w:style>
  <w:style w:type="character" w:customStyle="1" w:styleId="WW8Num26z2">
    <w:name w:val="WW8Num26z2"/>
    <w:rsid w:val="004773DC"/>
    <w:rPr>
      <w:rFonts w:ascii="Wingdings" w:hAnsi="Wingdings"/>
    </w:rPr>
  </w:style>
  <w:style w:type="character" w:customStyle="1" w:styleId="WW8Num27z0">
    <w:name w:val="WW8Num27z0"/>
    <w:rsid w:val="004773DC"/>
    <w:rPr>
      <w:rFonts w:ascii="Arial" w:eastAsia="Times New Roman" w:hAnsi="Arial" w:cs="Verdana"/>
    </w:rPr>
  </w:style>
  <w:style w:type="character" w:customStyle="1" w:styleId="WW8Num27z1">
    <w:name w:val="WW8Num27z1"/>
    <w:rsid w:val="004773DC"/>
    <w:rPr>
      <w:rFonts w:ascii="Courier New" w:hAnsi="Courier New"/>
    </w:rPr>
  </w:style>
  <w:style w:type="character" w:customStyle="1" w:styleId="WW8Num27z2">
    <w:name w:val="WW8Num27z2"/>
    <w:rsid w:val="004773DC"/>
    <w:rPr>
      <w:rFonts w:ascii="Wingdings" w:hAnsi="Wingdings"/>
    </w:rPr>
  </w:style>
  <w:style w:type="character" w:customStyle="1" w:styleId="WW8Num27z3">
    <w:name w:val="WW8Num27z3"/>
    <w:rsid w:val="004773DC"/>
    <w:rPr>
      <w:rFonts w:ascii="Symbol" w:hAnsi="Symbol"/>
    </w:rPr>
  </w:style>
  <w:style w:type="character" w:customStyle="1" w:styleId="WW8Num27z4">
    <w:name w:val="WW8Num27z4"/>
    <w:rsid w:val="004773DC"/>
    <w:rPr>
      <w:rFonts w:ascii="Courier New" w:hAnsi="Courier New" w:cs="Verdana"/>
    </w:rPr>
  </w:style>
  <w:style w:type="character" w:customStyle="1" w:styleId="WW8Num28z0">
    <w:name w:val="WW8Num28z0"/>
    <w:rsid w:val="004773DC"/>
    <w:rPr>
      <w:rFonts w:ascii="Symbol" w:hAnsi="Symbol"/>
    </w:rPr>
  </w:style>
  <w:style w:type="character" w:customStyle="1" w:styleId="WW8Num28z1">
    <w:name w:val="WW8Num28z1"/>
    <w:rsid w:val="004773DC"/>
    <w:rPr>
      <w:rFonts w:ascii="Courier New" w:hAnsi="Courier New" w:cs="Verdana"/>
    </w:rPr>
  </w:style>
  <w:style w:type="character" w:customStyle="1" w:styleId="WW8Num28z2">
    <w:name w:val="WW8Num28z2"/>
    <w:rsid w:val="004773DC"/>
    <w:rPr>
      <w:rFonts w:ascii="Wingdings" w:hAnsi="Wingdings"/>
    </w:rPr>
  </w:style>
  <w:style w:type="character" w:customStyle="1" w:styleId="WW8Num29z0">
    <w:name w:val="WW8Num29z0"/>
    <w:rsid w:val="004773DC"/>
    <w:rPr>
      <w:rFonts w:ascii="Symbol" w:hAnsi="Symbol"/>
    </w:rPr>
  </w:style>
  <w:style w:type="character" w:customStyle="1" w:styleId="WW8Num29z1">
    <w:name w:val="WW8Num29z1"/>
    <w:rsid w:val="004773DC"/>
    <w:rPr>
      <w:rFonts w:ascii="Courier New" w:hAnsi="Courier New" w:cs="Verdana"/>
    </w:rPr>
  </w:style>
  <w:style w:type="character" w:customStyle="1" w:styleId="WW8Num29z2">
    <w:name w:val="WW8Num29z2"/>
    <w:rsid w:val="004773DC"/>
    <w:rPr>
      <w:rFonts w:ascii="Wingdings" w:hAnsi="Wingdings"/>
    </w:rPr>
  </w:style>
  <w:style w:type="character" w:customStyle="1" w:styleId="WW8Num30z0">
    <w:name w:val="WW8Num30z0"/>
    <w:rsid w:val="004773DC"/>
    <w:rPr>
      <w:rFonts w:ascii="Symbol" w:hAnsi="Symbol"/>
    </w:rPr>
  </w:style>
  <w:style w:type="character" w:customStyle="1" w:styleId="WW8Num30z1">
    <w:name w:val="WW8Num30z1"/>
    <w:rsid w:val="004773DC"/>
    <w:rPr>
      <w:rFonts w:ascii="Courier New" w:hAnsi="Courier New" w:cs="Verdana"/>
    </w:rPr>
  </w:style>
  <w:style w:type="character" w:customStyle="1" w:styleId="WW8Num30z2">
    <w:name w:val="WW8Num30z2"/>
    <w:rsid w:val="004773DC"/>
    <w:rPr>
      <w:rFonts w:ascii="Wingdings" w:hAnsi="Wingdings"/>
    </w:rPr>
  </w:style>
  <w:style w:type="character" w:customStyle="1" w:styleId="WW-DefaultParagraphFont">
    <w:name w:val="WW-Default Paragraph Font"/>
    <w:rsid w:val="004773DC"/>
  </w:style>
  <w:style w:type="character" w:styleId="PageNumber">
    <w:name w:val="page number"/>
    <w:basedOn w:val="WW-DefaultParagraphFont"/>
    <w:rsid w:val="004773DC"/>
  </w:style>
  <w:style w:type="character" w:styleId="Hyperlink">
    <w:name w:val="Hyperlink"/>
    <w:rsid w:val="004773DC"/>
    <w:rPr>
      <w:color w:val="0000FF"/>
      <w:u w:val="single"/>
    </w:rPr>
  </w:style>
  <w:style w:type="character" w:styleId="FollowedHyperlink">
    <w:name w:val="FollowedHyperlink"/>
    <w:rsid w:val="004773DC"/>
    <w:rPr>
      <w:color w:val="800080"/>
      <w:u w:val="single"/>
    </w:rPr>
  </w:style>
  <w:style w:type="character" w:customStyle="1" w:styleId="CharChar">
    <w:name w:val="Char Char"/>
    <w:rsid w:val="004773DC"/>
    <w:rPr>
      <w:color w:val="000000"/>
      <w:sz w:val="24"/>
      <w:lang w:val="en-GB" w:eastAsia="ar-SA" w:bidi="ar-SA"/>
    </w:rPr>
  </w:style>
  <w:style w:type="character" w:styleId="CommentReference">
    <w:name w:val="annotation reference"/>
    <w:rsid w:val="004773DC"/>
    <w:rPr>
      <w:sz w:val="16"/>
      <w:szCs w:val="16"/>
    </w:rPr>
  </w:style>
  <w:style w:type="character" w:styleId="Emphasis">
    <w:name w:val="Emphasis"/>
    <w:uiPriority w:val="20"/>
    <w:qFormat/>
    <w:rsid w:val="004773DC"/>
    <w:rPr>
      <w:i/>
      <w:iCs/>
    </w:rPr>
  </w:style>
  <w:style w:type="character" w:customStyle="1" w:styleId="TeleconTextChar">
    <w:name w:val="Telecon Text Char"/>
    <w:rsid w:val="004773DC"/>
    <w:rPr>
      <w:rFonts w:ascii="Verdana" w:hAnsi="Verdana" w:cs="Verdana"/>
      <w:sz w:val="16"/>
      <w:szCs w:val="16"/>
      <w:lang w:val="en-CA"/>
    </w:rPr>
  </w:style>
  <w:style w:type="character" w:customStyle="1" w:styleId="Heading2Char">
    <w:name w:val="Heading 2 Char"/>
    <w:rsid w:val="004773DC"/>
    <w:rPr>
      <w:i/>
      <w:color w:val="000000"/>
      <w:sz w:val="28"/>
      <w:shd w:val="clear" w:color="auto" w:fill="DAEEF3"/>
      <w:lang w:val="en-US"/>
    </w:rPr>
  </w:style>
  <w:style w:type="character" w:styleId="HTMLTypewriter">
    <w:name w:val="HTML Typewriter"/>
    <w:rsid w:val="004773D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rsid w:val="004773DC"/>
    <w:rPr>
      <w:b/>
      <w:color w:val="000000"/>
      <w:sz w:val="28"/>
      <w:szCs w:val="28"/>
    </w:rPr>
  </w:style>
  <w:style w:type="character" w:customStyle="1" w:styleId="SubHeadingChar">
    <w:name w:val="Sub Heading Char"/>
    <w:rsid w:val="004773DC"/>
    <w:rPr>
      <w:b w:val="0"/>
      <w:color w:val="000000"/>
      <w:sz w:val="28"/>
      <w:szCs w:val="28"/>
    </w:rPr>
  </w:style>
  <w:style w:type="character" w:customStyle="1" w:styleId="Bullets">
    <w:name w:val="Bullets"/>
    <w:rsid w:val="004773D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73DC"/>
  </w:style>
  <w:style w:type="character" w:customStyle="1" w:styleId="ListLabel1">
    <w:name w:val="ListLabel 1"/>
    <w:rsid w:val="004773DC"/>
    <w:rPr>
      <w:rFonts w:cs="font344"/>
    </w:rPr>
  </w:style>
  <w:style w:type="character" w:customStyle="1" w:styleId="ListLabel2">
    <w:name w:val="ListLabel 2"/>
    <w:rsid w:val="004773DC"/>
    <w:rPr>
      <w:rFonts w:cs="Courier New"/>
    </w:rPr>
  </w:style>
  <w:style w:type="paragraph" w:customStyle="1" w:styleId="Heading">
    <w:name w:val="Heading"/>
    <w:basedOn w:val="Normal"/>
    <w:next w:val="BodyText"/>
    <w:rsid w:val="004773DC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4773DC"/>
    <w:rPr>
      <w:b/>
      <w:sz w:val="28"/>
    </w:rPr>
  </w:style>
  <w:style w:type="paragraph" w:styleId="List">
    <w:name w:val="List"/>
    <w:basedOn w:val="Normal"/>
    <w:rsid w:val="004773DC"/>
    <w:pPr>
      <w:ind w:left="360" w:hanging="360"/>
    </w:pPr>
  </w:style>
  <w:style w:type="paragraph" w:styleId="Caption">
    <w:name w:val="caption"/>
    <w:basedOn w:val="Normal"/>
    <w:next w:val="Normal"/>
    <w:qFormat/>
    <w:rsid w:val="004773DC"/>
    <w:pPr>
      <w:spacing w:before="120"/>
    </w:pPr>
    <w:rPr>
      <w:b/>
    </w:rPr>
  </w:style>
  <w:style w:type="paragraph" w:customStyle="1" w:styleId="Index">
    <w:name w:val="Index"/>
    <w:basedOn w:val="Normal"/>
    <w:rsid w:val="004773DC"/>
    <w:pPr>
      <w:suppressLineNumbers/>
    </w:pPr>
  </w:style>
  <w:style w:type="paragraph" w:customStyle="1" w:styleId="MCBullet">
    <w:name w:val="MC Bullet"/>
    <w:basedOn w:val="Normal"/>
    <w:rsid w:val="004773DC"/>
    <w:pPr>
      <w:numPr>
        <w:numId w:val="11"/>
      </w:numPr>
      <w:tabs>
        <w:tab w:val="left" w:pos="1080"/>
      </w:tabs>
      <w:ind w:left="1080" w:firstLine="0"/>
    </w:pPr>
  </w:style>
  <w:style w:type="paragraph" w:styleId="Header">
    <w:name w:val="header"/>
    <w:basedOn w:val="Normal"/>
    <w:rsid w:val="00477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3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773DC"/>
    <w:pPr>
      <w:spacing w:after="0"/>
      <w:ind w:left="1440"/>
      <w:jc w:val="left"/>
    </w:pPr>
    <w:rPr>
      <w:sz w:val="23"/>
      <w:lang w:val="en-US"/>
    </w:rPr>
  </w:style>
  <w:style w:type="paragraph" w:styleId="BodyTextIndent2">
    <w:name w:val="Body Text Indent 2"/>
    <w:basedOn w:val="Normal"/>
    <w:rsid w:val="004773DC"/>
    <w:pPr>
      <w:spacing w:after="0"/>
      <w:ind w:left="1440" w:hanging="720"/>
      <w:jc w:val="left"/>
    </w:pPr>
    <w:rPr>
      <w:sz w:val="23"/>
      <w:lang w:val="en-US"/>
    </w:rPr>
  </w:style>
  <w:style w:type="paragraph" w:styleId="BodyTextIndent3">
    <w:name w:val="Body Text Indent 3"/>
    <w:basedOn w:val="Normal"/>
    <w:rsid w:val="004773DC"/>
    <w:pPr>
      <w:spacing w:after="0"/>
      <w:ind w:left="720" w:hanging="720"/>
      <w:jc w:val="left"/>
    </w:pPr>
    <w:rPr>
      <w:sz w:val="23"/>
      <w:lang w:val="en-US"/>
    </w:rPr>
  </w:style>
  <w:style w:type="paragraph" w:styleId="Title">
    <w:name w:val="Title"/>
    <w:basedOn w:val="Normal"/>
    <w:next w:val="Subtitle"/>
    <w:qFormat/>
    <w:rsid w:val="004773DC"/>
    <w:pPr>
      <w:spacing w:after="0"/>
      <w:jc w:val="center"/>
    </w:pPr>
    <w:rPr>
      <w:b/>
      <w:sz w:val="44"/>
      <w:lang w:val="en-US"/>
    </w:rPr>
  </w:style>
  <w:style w:type="paragraph" w:styleId="Subtitle">
    <w:name w:val="Subtitle"/>
    <w:basedOn w:val="Normal"/>
    <w:next w:val="BodyText"/>
    <w:qFormat/>
    <w:rsid w:val="004773DC"/>
    <w:pPr>
      <w:spacing w:after="0" w:line="480" w:lineRule="auto"/>
      <w:jc w:val="center"/>
    </w:pPr>
    <w:rPr>
      <w:i/>
      <w:sz w:val="24"/>
    </w:rPr>
  </w:style>
  <w:style w:type="paragraph" w:customStyle="1" w:styleId="MCHeading1">
    <w:name w:val="MC Heading 1"/>
    <w:basedOn w:val="Header"/>
    <w:next w:val="MCNormal"/>
    <w:rsid w:val="004773DC"/>
    <w:pPr>
      <w:tabs>
        <w:tab w:val="clear" w:pos="4320"/>
        <w:tab w:val="clear" w:pos="8640"/>
      </w:tabs>
      <w:spacing w:after="240"/>
      <w:jc w:val="center"/>
    </w:pPr>
    <w:rPr>
      <w:b/>
      <w:sz w:val="32"/>
    </w:rPr>
  </w:style>
  <w:style w:type="paragraph" w:customStyle="1" w:styleId="MCNormal">
    <w:name w:val="MC Normal"/>
    <w:basedOn w:val="Normal"/>
    <w:rsid w:val="004773DC"/>
    <w:pPr>
      <w:spacing w:after="240"/>
    </w:pPr>
    <w:rPr>
      <w:sz w:val="22"/>
    </w:rPr>
  </w:style>
  <w:style w:type="paragraph" w:styleId="TOC1">
    <w:name w:val="toc 1"/>
    <w:basedOn w:val="Normal"/>
    <w:next w:val="Normal"/>
    <w:rsid w:val="004773DC"/>
    <w:pPr>
      <w:tabs>
        <w:tab w:val="left" w:pos="426"/>
        <w:tab w:val="left" w:pos="993"/>
        <w:tab w:val="right" w:leader="dot" w:pos="9061"/>
      </w:tabs>
      <w:spacing w:after="0"/>
      <w:ind w:left="426" w:hanging="426"/>
    </w:pPr>
    <w:rPr>
      <w:i/>
      <w:lang w:val="en-US"/>
    </w:rPr>
  </w:style>
  <w:style w:type="paragraph" w:styleId="TOC2">
    <w:name w:val="toc 2"/>
    <w:basedOn w:val="Normal"/>
    <w:next w:val="Normal"/>
    <w:rsid w:val="004773DC"/>
    <w:pPr>
      <w:tabs>
        <w:tab w:val="left" w:pos="800"/>
        <w:tab w:val="right" w:leader="dot" w:pos="9061"/>
      </w:tabs>
      <w:spacing w:after="0"/>
      <w:ind w:left="993" w:hanging="795"/>
    </w:pPr>
    <w:rPr>
      <w:lang w:val="en-US"/>
    </w:rPr>
  </w:style>
  <w:style w:type="paragraph" w:styleId="ListNumber3">
    <w:name w:val="List Number 3"/>
    <w:basedOn w:val="Normal"/>
    <w:rsid w:val="004773DC"/>
    <w:pPr>
      <w:numPr>
        <w:numId w:val="4"/>
      </w:numPr>
    </w:pPr>
  </w:style>
  <w:style w:type="paragraph" w:styleId="TOC3">
    <w:name w:val="toc 3"/>
    <w:basedOn w:val="Normal"/>
    <w:next w:val="Normal"/>
    <w:rsid w:val="004773DC"/>
    <w:pPr>
      <w:spacing w:after="0"/>
      <w:ind w:left="403"/>
    </w:pPr>
  </w:style>
  <w:style w:type="paragraph" w:styleId="TOC4">
    <w:name w:val="toc 4"/>
    <w:basedOn w:val="Normal"/>
    <w:next w:val="Normal"/>
    <w:rsid w:val="004773DC"/>
    <w:pPr>
      <w:ind w:left="600"/>
    </w:pPr>
  </w:style>
  <w:style w:type="paragraph" w:styleId="TOC5">
    <w:name w:val="toc 5"/>
    <w:basedOn w:val="Normal"/>
    <w:next w:val="Normal"/>
    <w:rsid w:val="004773DC"/>
    <w:pPr>
      <w:ind w:left="800"/>
    </w:pPr>
  </w:style>
  <w:style w:type="paragraph" w:styleId="TOC6">
    <w:name w:val="toc 6"/>
    <w:basedOn w:val="Normal"/>
    <w:next w:val="Normal"/>
    <w:rsid w:val="004773DC"/>
    <w:pPr>
      <w:ind w:left="1000"/>
    </w:pPr>
  </w:style>
  <w:style w:type="paragraph" w:styleId="TOC7">
    <w:name w:val="toc 7"/>
    <w:basedOn w:val="Normal"/>
    <w:next w:val="Normal"/>
    <w:rsid w:val="004773DC"/>
    <w:pPr>
      <w:ind w:left="1200"/>
    </w:pPr>
  </w:style>
  <w:style w:type="paragraph" w:styleId="TOC8">
    <w:name w:val="toc 8"/>
    <w:basedOn w:val="Normal"/>
    <w:next w:val="Normal"/>
    <w:rsid w:val="004773DC"/>
    <w:pPr>
      <w:ind w:left="1400"/>
    </w:pPr>
  </w:style>
  <w:style w:type="paragraph" w:styleId="TOC9">
    <w:name w:val="toc 9"/>
    <w:basedOn w:val="Normal"/>
    <w:next w:val="Normal"/>
    <w:rsid w:val="004773DC"/>
    <w:pPr>
      <w:ind w:left="1600"/>
    </w:pPr>
  </w:style>
  <w:style w:type="paragraph" w:styleId="BodyText2">
    <w:name w:val="Body Text 2"/>
    <w:basedOn w:val="Normal"/>
    <w:rsid w:val="004773DC"/>
    <w:pPr>
      <w:spacing w:after="0"/>
      <w:jc w:val="left"/>
    </w:pPr>
    <w:rPr>
      <w:color w:val="000000"/>
      <w:sz w:val="24"/>
      <w:lang w:val="en-US"/>
    </w:rPr>
  </w:style>
  <w:style w:type="paragraph" w:styleId="BodyText3">
    <w:name w:val="Body Text 3"/>
    <w:basedOn w:val="Normal"/>
    <w:rsid w:val="004773DC"/>
    <w:pPr>
      <w:spacing w:after="0"/>
      <w:jc w:val="left"/>
    </w:pPr>
    <w:rPr>
      <w:sz w:val="28"/>
      <w:lang w:val="en-US"/>
    </w:rPr>
  </w:style>
  <w:style w:type="paragraph" w:styleId="ListNumber">
    <w:name w:val="List Number"/>
    <w:basedOn w:val="Normal"/>
    <w:rsid w:val="004773DC"/>
    <w:pPr>
      <w:numPr>
        <w:numId w:val="10"/>
      </w:numPr>
      <w:ind w:left="357" w:hanging="357"/>
      <w:jc w:val="left"/>
    </w:pPr>
    <w:rPr>
      <w:sz w:val="24"/>
    </w:rPr>
  </w:style>
  <w:style w:type="paragraph" w:customStyle="1" w:styleId="xl24">
    <w:name w:val="xl24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5">
    <w:name w:val="xl25"/>
    <w:basedOn w:val="Normal"/>
    <w:rsid w:val="004773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6">
    <w:name w:val="xl26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7">
    <w:name w:val="xl27"/>
    <w:basedOn w:val="Normal"/>
    <w:rsid w:val="004773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8">
    <w:name w:val="xl28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29">
    <w:name w:val="xl29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0">
    <w:name w:val="xl30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1">
    <w:name w:val="xl31"/>
    <w:basedOn w:val="Normal"/>
    <w:rsid w:val="004773D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2">
    <w:name w:val="xl32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3">
    <w:name w:val="xl33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styleId="ListBullet">
    <w:name w:val="List Bullet"/>
    <w:basedOn w:val="Normal"/>
    <w:rsid w:val="004773DC"/>
    <w:pPr>
      <w:keepNext/>
      <w:numPr>
        <w:numId w:val="12"/>
      </w:numPr>
      <w:tabs>
        <w:tab w:val="left" w:pos="6521"/>
      </w:tabs>
      <w:jc w:val="left"/>
    </w:pPr>
    <w:rPr>
      <w:sz w:val="24"/>
    </w:rPr>
  </w:style>
  <w:style w:type="paragraph" w:styleId="BlockText">
    <w:name w:val="Block Text"/>
    <w:basedOn w:val="Normal"/>
    <w:rsid w:val="004773DC"/>
    <w:pPr>
      <w:ind w:left="1440" w:right="1440"/>
    </w:pPr>
  </w:style>
  <w:style w:type="paragraph" w:styleId="BodyTextFirstIndent">
    <w:name w:val="Body Text First Indent"/>
    <w:basedOn w:val="BodyText"/>
    <w:rsid w:val="004773DC"/>
    <w:pPr>
      <w:ind w:firstLine="210"/>
    </w:pPr>
    <w:rPr>
      <w:b w:val="0"/>
      <w:sz w:val="20"/>
    </w:rPr>
  </w:style>
  <w:style w:type="paragraph" w:styleId="BodyTextFirstIndent2">
    <w:name w:val="Body Text First Indent 2"/>
    <w:basedOn w:val="BodyTextIndent"/>
    <w:rsid w:val="004773DC"/>
    <w:pPr>
      <w:spacing w:after="120"/>
      <w:ind w:left="360" w:firstLine="210"/>
      <w:jc w:val="both"/>
    </w:pPr>
    <w:rPr>
      <w:sz w:val="20"/>
      <w:lang w:val="en-GB"/>
    </w:rPr>
  </w:style>
  <w:style w:type="paragraph" w:styleId="Closing">
    <w:name w:val="Closing"/>
    <w:basedOn w:val="Normal"/>
    <w:rsid w:val="004773DC"/>
    <w:pPr>
      <w:ind w:left="4320"/>
    </w:pPr>
  </w:style>
  <w:style w:type="paragraph" w:styleId="CommentText">
    <w:name w:val="annotation text"/>
    <w:basedOn w:val="Normal"/>
    <w:rsid w:val="004773DC"/>
  </w:style>
  <w:style w:type="paragraph" w:styleId="Date">
    <w:name w:val="Date"/>
    <w:basedOn w:val="Normal"/>
    <w:next w:val="Normal"/>
    <w:rsid w:val="004773DC"/>
  </w:style>
  <w:style w:type="paragraph" w:styleId="DocumentMap">
    <w:name w:val="Document Map"/>
    <w:basedOn w:val="Normal"/>
    <w:rsid w:val="004773DC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rsid w:val="004773DC"/>
  </w:style>
  <w:style w:type="paragraph" w:styleId="EndnoteText">
    <w:name w:val="endnote text"/>
    <w:basedOn w:val="Normal"/>
    <w:rsid w:val="004773DC"/>
  </w:style>
  <w:style w:type="paragraph" w:styleId="EnvelopeAddress">
    <w:name w:val="envelope address"/>
    <w:basedOn w:val="Normal"/>
    <w:rsid w:val="004773DC"/>
    <w:pPr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4773DC"/>
    <w:rPr>
      <w:rFonts w:ascii="Arial" w:hAnsi="Arial"/>
    </w:rPr>
  </w:style>
  <w:style w:type="paragraph" w:styleId="FootnoteText">
    <w:name w:val="footnote text"/>
    <w:basedOn w:val="Normal"/>
    <w:rsid w:val="004773DC"/>
  </w:style>
  <w:style w:type="paragraph" w:styleId="HTMLAddress">
    <w:name w:val="HTML Address"/>
    <w:basedOn w:val="Normal"/>
    <w:rsid w:val="004773DC"/>
    <w:rPr>
      <w:i/>
    </w:rPr>
  </w:style>
  <w:style w:type="paragraph" w:styleId="HTMLPreformatted">
    <w:name w:val="HTML Preformatted"/>
    <w:basedOn w:val="Normal"/>
    <w:link w:val="HTMLPreformattedChar"/>
    <w:uiPriority w:val="99"/>
    <w:rsid w:val="004773DC"/>
    <w:rPr>
      <w:rFonts w:ascii="Courier New" w:hAnsi="Courier New"/>
    </w:rPr>
  </w:style>
  <w:style w:type="paragraph" w:styleId="Index1">
    <w:name w:val="index 1"/>
    <w:basedOn w:val="Normal"/>
    <w:next w:val="Normal"/>
    <w:rsid w:val="004773DC"/>
    <w:pPr>
      <w:ind w:left="200" w:hanging="200"/>
    </w:pPr>
  </w:style>
  <w:style w:type="paragraph" w:styleId="Index2">
    <w:name w:val="index 2"/>
    <w:basedOn w:val="Normal"/>
    <w:next w:val="Normal"/>
    <w:rsid w:val="004773DC"/>
    <w:pPr>
      <w:ind w:left="400" w:hanging="200"/>
    </w:pPr>
  </w:style>
  <w:style w:type="paragraph" w:styleId="Index3">
    <w:name w:val="index 3"/>
    <w:basedOn w:val="Normal"/>
    <w:next w:val="Normal"/>
    <w:rsid w:val="004773DC"/>
    <w:pPr>
      <w:ind w:left="600" w:hanging="200"/>
    </w:pPr>
  </w:style>
  <w:style w:type="paragraph" w:styleId="Index4">
    <w:name w:val="index 4"/>
    <w:basedOn w:val="Normal"/>
    <w:next w:val="Normal"/>
    <w:rsid w:val="004773DC"/>
    <w:pPr>
      <w:ind w:left="800" w:hanging="200"/>
    </w:pPr>
  </w:style>
  <w:style w:type="paragraph" w:styleId="Index5">
    <w:name w:val="index 5"/>
    <w:basedOn w:val="Normal"/>
    <w:next w:val="Normal"/>
    <w:rsid w:val="004773DC"/>
    <w:pPr>
      <w:ind w:left="1000" w:hanging="200"/>
    </w:pPr>
  </w:style>
  <w:style w:type="paragraph" w:styleId="Index6">
    <w:name w:val="index 6"/>
    <w:basedOn w:val="Normal"/>
    <w:next w:val="Normal"/>
    <w:rsid w:val="004773DC"/>
    <w:pPr>
      <w:ind w:left="1200" w:hanging="200"/>
    </w:pPr>
  </w:style>
  <w:style w:type="paragraph" w:styleId="Index7">
    <w:name w:val="index 7"/>
    <w:basedOn w:val="Normal"/>
    <w:next w:val="Normal"/>
    <w:rsid w:val="004773DC"/>
    <w:pPr>
      <w:ind w:left="1400" w:hanging="200"/>
    </w:pPr>
  </w:style>
  <w:style w:type="paragraph" w:styleId="Index8">
    <w:name w:val="index 8"/>
    <w:basedOn w:val="Normal"/>
    <w:next w:val="Normal"/>
    <w:rsid w:val="004773DC"/>
    <w:pPr>
      <w:ind w:left="1600" w:hanging="200"/>
    </w:pPr>
  </w:style>
  <w:style w:type="paragraph" w:styleId="Index9">
    <w:name w:val="index 9"/>
    <w:basedOn w:val="Normal"/>
    <w:next w:val="Normal"/>
    <w:rsid w:val="004773DC"/>
    <w:pPr>
      <w:ind w:left="1800" w:hanging="200"/>
    </w:pPr>
  </w:style>
  <w:style w:type="paragraph" w:styleId="IndexHeading">
    <w:name w:val="index heading"/>
    <w:basedOn w:val="Normal"/>
    <w:next w:val="Index1"/>
    <w:rsid w:val="004773DC"/>
    <w:rPr>
      <w:rFonts w:ascii="Arial" w:hAnsi="Arial"/>
      <w:b/>
    </w:rPr>
  </w:style>
  <w:style w:type="paragraph" w:styleId="List2">
    <w:name w:val="List 2"/>
    <w:basedOn w:val="Normal"/>
    <w:rsid w:val="004773DC"/>
    <w:pPr>
      <w:ind w:left="720" w:hanging="360"/>
    </w:pPr>
  </w:style>
  <w:style w:type="paragraph" w:styleId="List3">
    <w:name w:val="List 3"/>
    <w:basedOn w:val="Normal"/>
    <w:rsid w:val="004773DC"/>
    <w:pPr>
      <w:ind w:left="1080" w:hanging="360"/>
    </w:pPr>
  </w:style>
  <w:style w:type="paragraph" w:styleId="List4">
    <w:name w:val="List 4"/>
    <w:basedOn w:val="Normal"/>
    <w:rsid w:val="004773DC"/>
    <w:pPr>
      <w:ind w:left="1440" w:hanging="360"/>
    </w:pPr>
  </w:style>
  <w:style w:type="paragraph" w:styleId="List5">
    <w:name w:val="List 5"/>
    <w:basedOn w:val="Normal"/>
    <w:rsid w:val="004773DC"/>
    <w:pPr>
      <w:ind w:left="1800" w:hanging="360"/>
    </w:pPr>
  </w:style>
  <w:style w:type="paragraph" w:styleId="ListBullet2">
    <w:name w:val="List Bullet 2"/>
    <w:basedOn w:val="Normal"/>
    <w:rsid w:val="004773DC"/>
    <w:pPr>
      <w:numPr>
        <w:numId w:val="9"/>
      </w:numPr>
    </w:pPr>
  </w:style>
  <w:style w:type="paragraph" w:styleId="ListBullet3">
    <w:name w:val="List Bullet 3"/>
    <w:basedOn w:val="Normal"/>
    <w:rsid w:val="004773DC"/>
    <w:pPr>
      <w:numPr>
        <w:numId w:val="8"/>
      </w:numPr>
    </w:pPr>
  </w:style>
  <w:style w:type="paragraph" w:styleId="ListBullet4">
    <w:name w:val="List Bullet 4"/>
    <w:basedOn w:val="Normal"/>
    <w:rsid w:val="004773DC"/>
    <w:pPr>
      <w:numPr>
        <w:numId w:val="7"/>
      </w:numPr>
    </w:pPr>
  </w:style>
  <w:style w:type="paragraph" w:styleId="ListBullet5">
    <w:name w:val="List Bullet 5"/>
    <w:basedOn w:val="Normal"/>
    <w:rsid w:val="004773DC"/>
    <w:pPr>
      <w:numPr>
        <w:numId w:val="6"/>
      </w:numPr>
    </w:pPr>
  </w:style>
  <w:style w:type="paragraph" w:styleId="ListContinue">
    <w:name w:val="List Continue"/>
    <w:basedOn w:val="Normal"/>
    <w:rsid w:val="004773DC"/>
    <w:pPr>
      <w:ind w:left="360"/>
    </w:pPr>
  </w:style>
  <w:style w:type="paragraph" w:styleId="ListContinue2">
    <w:name w:val="List Continue 2"/>
    <w:basedOn w:val="Normal"/>
    <w:rsid w:val="004773DC"/>
    <w:pPr>
      <w:ind w:left="720"/>
    </w:pPr>
  </w:style>
  <w:style w:type="paragraph" w:styleId="ListContinue3">
    <w:name w:val="List Continue 3"/>
    <w:basedOn w:val="Normal"/>
    <w:rsid w:val="004773DC"/>
    <w:pPr>
      <w:ind w:left="1080"/>
    </w:pPr>
  </w:style>
  <w:style w:type="paragraph" w:styleId="ListContinue4">
    <w:name w:val="List Continue 4"/>
    <w:basedOn w:val="Normal"/>
    <w:rsid w:val="004773DC"/>
    <w:pPr>
      <w:ind w:left="1440"/>
    </w:pPr>
  </w:style>
  <w:style w:type="paragraph" w:styleId="ListContinue5">
    <w:name w:val="List Continue 5"/>
    <w:basedOn w:val="Normal"/>
    <w:rsid w:val="004773DC"/>
    <w:pPr>
      <w:ind w:left="1800"/>
    </w:pPr>
  </w:style>
  <w:style w:type="paragraph" w:styleId="ListNumber2">
    <w:name w:val="List Number 2"/>
    <w:basedOn w:val="Normal"/>
    <w:rsid w:val="004773DC"/>
    <w:pPr>
      <w:numPr>
        <w:numId w:val="5"/>
      </w:numPr>
    </w:pPr>
  </w:style>
  <w:style w:type="paragraph" w:styleId="ListNumber4">
    <w:name w:val="List Number 4"/>
    <w:basedOn w:val="Normal"/>
    <w:rsid w:val="004773DC"/>
    <w:pPr>
      <w:numPr>
        <w:numId w:val="3"/>
      </w:numPr>
    </w:pPr>
  </w:style>
  <w:style w:type="paragraph" w:styleId="ListNumber5">
    <w:name w:val="List Number 5"/>
    <w:basedOn w:val="Normal"/>
    <w:rsid w:val="004773DC"/>
    <w:pPr>
      <w:numPr>
        <w:numId w:val="2"/>
      </w:numPr>
    </w:pPr>
  </w:style>
  <w:style w:type="paragraph" w:styleId="MacroText">
    <w:name w:val="macro"/>
    <w:rsid w:val="004773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120"/>
      <w:jc w:val="both"/>
    </w:pPr>
    <w:rPr>
      <w:rFonts w:ascii="Courier New" w:eastAsia="SimSun" w:hAnsi="Courier New"/>
      <w:lang w:val="en-GB" w:eastAsia="ar-SA"/>
    </w:rPr>
  </w:style>
  <w:style w:type="paragraph" w:styleId="MessageHeader">
    <w:name w:val="Message Header"/>
    <w:basedOn w:val="Normal"/>
    <w:rsid w:val="004773D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4773DC"/>
    <w:rPr>
      <w:sz w:val="24"/>
    </w:rPr>
  </w:style>
  <w:style w:type="paragraph" w:styleId="NormalIndent">
    <w:name w:val="Normal Indent"/>
    <w:basedOn w:val="Normal"/>
    <w:rsid w:val="004773DC"/>
    <w:pPr>
      <w:ind w:left="720"/>
    </w:pPr>
  </w:style>
  <w:style w:type="paragraph" w:styleId="NoteHeading">
    <w:name w:val="Note Heading"/>
    <w:basedOn w:val="Normal"/>
    <w:next w:val="Normal"/>
    <w:rsid w:val="004773DC"/>
  </w:style>
  <w:style w:type="paragraph" w:styleId="PlainText">
    <w:name w:val="Plain Text"/>
    <w:basedOn w:val="Normal"/>
    <w:rsid w:val="004773DC"/>
    <w:rPr>
      <w:rFonts w:ascii="Courier New" w:hAnsi="Courier New"/>
    </w:rPr>
  </w:style>
  <w:style w:type="paragraph" w:styleId="Salutation">
    <w:name w:val="Salutation"/>
    <w:basedOn w:val="Normal"/>
    <w:next w:val="Normal"/>
    <w:rsid w:val="004773DC"/>
  </w:style>
  <w:style w:type="paragraph" w:styleId="Signature">
    <w:name w:val="Signature"/>
    <w:basedOn w:val="Normal"/>
    <w:rsid w:val="004773DC"/>
    <w:pPr>
      <w:ind w:left="4320"/>
    </w:pPr>
  </w:style>
  <w:style w:type="paragraph" w:styleId="TableofAuthorities">
    <w:name w:val="table of authorities"/>
    <w:basedOn w:val="Normal"/>
    <w:next w:val="Normal"/>
    <w:rsid w:val="004773DC"/>
    <w:pPr>
      <w:ind w:left="200" w:hanging="200"/>
    </w:pPr>
  </w:style>
  <w:style w:type="paragraph" w:styleId="TableofFigures">
    <w:name w:val="table of figures"/>
    <w:basedOn w:val="Normal"/>
    <w:next w:val="Normal"/>
    <w:rsid w:val="004773DC"/>
    <w:pPr>
      <w:ind w:left="400" w:hanging="400"/>
    </w:pPr>
  </w:style>
  <w:style w:type="paragraph" w:styleId="TOAHeading">
    <w:name w:val="toa heading"/>
    <w:basedOn w:val="Normal"/>
    <w:next w:val="Normal"/>
    <w:rsid w:val="004773DC"/>
    <w:pPr>
      <w:spacing w:before="120"/>
    </w:pPr>
    <w:rPr>
      <w:rFonts w:ascii="Arial" w:hAnsi="Arial"/>
      <w:b/>
      <w:sz w:val="24"/>
    </w:rPr>
  </w:style>
  <w:style w:type="paragraph" w:styleId="BalloonText">
    <w:name w:val="Balloon Text"/>
    <w:basedOn w:val="Normal"/>
    <w:rsid w:val="004773DC"/>
    <w:rPr>
      <w:rFonts w:ascii="Tahoma" w:hAnsi="Tahoma"/>
      <w:sz w:val="16"/>
    </w:rPr>
  </w:style>
  <w:style w:type="paragraph" w:styleId="CommentSubject">
    <w:name w:val="annotation subject"/>
    <w:basedOn w:val="CommentText"/>
    <w:next w:val="CommentText"/>
    <w:rsid w:val="004773DC"/>
    <w:rPr>
      <w:b/>
    </w:rPr>
  </w:style>
  <w:style w:type="paragraph" w:customStyle="1" w:styleId="StyleHeading2BottomNoborder">
    <w:name w:val="Style Heading 2 + Bottom: (No border)"/>
    <w:basedOn w:val="Heading2"/>
    <w:rsid w:val="004773DC"/>
    <w:rPr>
      <w:iCs/>
    </w:rPr>
  </w:style>
  <w:style w:type="paragraph" w:customStyle="1" w:styleId="para">
    <w:name w:val="para"/>
    <w:rsid w:val="004773DC"/>
    <w:pPr>
      <w:tabs>
        <w:tab w:val="left" w:pos="0"/>
        <w:tab w:val="left" w:pos="1417"/>
        <w:tab w:val="left" w:pos="2835"/>
        <w:tab w:val="left" w:pos="4252"/>
      </w:tabs>
      <w:suppressAutoHyphens/>
      <w:autoSpaceDE w:val="0"/>
      <w:spacing w:after="57" w:line="280" w:lineRule="atLeast"/>
      <w:jc w:val="both"/>
    </w:pPr>
    <w:rPr>
      <w:rFonts w:ascii="Times" w:eastAsia="SimSun" w:hAnsi="Times" w:cs="MS Mincho"/>
      <w:sz w:val="24"/>
      <w:szCs w:val="24"/>
      <w:lang w:val="fr-FR" w:eastAsia="ar-SA"/>
    </w:rPr>
  </w:style>
  <w:style w:type="paragraph" w:customStyle="1" w:styleId="Heading4-Bullets">
    <w:name w:val="Heading 4 - Bullets"/>
    <w:basedOn w:val="Heading4"/>
    <w:rsid w:val="004773DC"/>
    <w:pPr>
      <w:numPr>
        <w:ilvl w:val="3"/>
        <w:numId w:val="1"/>
      </w:numPr>
      <w:spacing w:before="0"/>
    </w:pPr>
  </w:style>
  <w:style w:type="paragraph" w:customStyle="1" w:styleId="item">
    <w:name w:val="item"/>
    <w:rsid w:val="004773DC"/>
    <w:pPr>
      <w:tabs>
        <w:tab w:val="decimal" w:pos="510"/>
        <w:tab w:val="left" w:pos="737"/>
        <w:tab w:val="left" w:pos="1304"/>
        <w:tab w:val="left" w:pos="3572"/>
        <w:tab w:val="left" w:pos="4989"/>
      </w:tabs>
      <w:suppressAutoHyphens/>
      <w:autoSpaceDE w:val="0"/>
      <w:spacing w:after="57" w:line="233" w:lineRule="atLeast"/>
      <w:ind w:left="737" w:hanging="737"/>
      <w:jc w:val="both"/>
    </w:pPr>
    <w:rPr>
      <w:rFonts w:ascii="Times" w:hAnsi="Times" w:cs="MS Mincho"/>
      <w:lang w:val="fr-FR" w:eastAsia="ar-SA"/>
    </w:rPr>
  </w:style>
  <w:style w:type="paragraph" w:customStyle="1" w:styleId="ss-titre">
    <w:name w:val="ss-titre"/>
    <w:rsid w:val="004773DC"/>
    <w:pPr>
      <w:keepNext/>
      <w:keepLines/>
      <w:tabs>
        <w:tab w:val="left" w:pos="1134"/>
        <w:tab w:val="left" w:pos="2268"/>
        <w:tab w:val="left" w:pos="2551"/>
        <w:tab w:val="left" w:pos="3969"/>
        <w:tab w:val="left" w:pos="5386"/>
      </w:tabs>
      <w:suppressAutoHyphens/>
      <w:autoSpaceDE w:val="0"/>
      <w:spacing w:before="79" w:after="57" w:line="274" w:lineRule="atLeast"/>
      <w:ind w:left="1134" w:hanging="1134"/>
    </w:pPr>
    <w:rPr>
      <w:rFonts w:eastAsia="SimSun" w:cs="Wingdings"/>
      <w:b/>
      <w:bCs/>
      <w:sz w:val="24"/>
      <w:szCs w:val="24"/>
      <w:lang w:val="fr-FR" w:eastAsia="ar-SA"/>
    </w:rPr>
  </w:style>
  <w:style w:type="paragraph" w:customStyle="1" w:styleId="TeleconText">
    <w:name w:val="Telecon Text"/>
    <w:basedOn w:val="BalloonText"/>
    <w:rsid w:val="004773DC"/>
    <w:pPr>
      <w:spacing w:after="0"/>
      <w:jc w:val="left"/>
    </w:pPr>
    <w:rPr>
      <w:rFonts w:ascii="Verdana" w:hAnsi="Verdana" w:cs="Verdana"/>
      <w:szCs w:val="16"/>
      <w:lang w:val="en-CA"/>
    </w:rPr>
  </w:style>
  <w:style w:type="paragraph" w:customStyle="1" w:styleId="SubHeading">
    <w:name w:val="Sub Heading"/>
    <w:basedOn w:val="Heading4"/>
    <w:rsid w:val="004773DC"/>
  </w:style>
  <w:style w:type="paragraph" w:customStyle="1" w:styleId="ColorfulList-Accent11">
    <w:name w:val="Colorful List - Accent 11"/>
    <w:basedOn w:val="Normal"/>
    <w:uiPriority w:val="34"/>
    <w:qFormat/>
    <w:rsid w:val="004773DC"/>
  </w:style>
  <w:style w:type="character" w:customStyle="1" w:styleId="HTMLPreformattedChar">
    <w:name w:val="HTML Preformatted Char"/>
    <w:link w:val="HTMLPreformatted"/>
    <w:uiPriority w:val="99"/>
    <w:rsid w:val="005A54B1"/>
    <w:rPr>
      <w:rFonts w:ascii="Courier New" w:eastAsia="SimSun" w:hAnsi="Courier New"/>
      <w:lang w:eastAsia="ar-SA"/>
    </w:rPr>
  </w:style>
  <w:style w:type="character" w:customStyle="1" w:styleId="apple-style-span">
    <w:name w:val="apple-style-span"/>
    <w:rsid w:val="009C2EEB"/>
  </w:style>
  <w:style w:type="paragraph" w:styleId="ListParagraph">
    <w:name w:val="List Paragraph"/>
    <w:basedOn w:val="Normal"/>
    <w:uiPriority w:val="34"/>
    <w:qFormat/>
    <w:rsid w:val="008E365E"/>
    <w:pPr>
      <w:suppressAutoHyphens w:val="0"/>
      <w:spacing w:after="0"/>
      <w:ind w:left="720"/>
      <w:jc w:val="left"/>
    </w:pPr>
    <w:rPr>
      <w:rFonts w:eastAsia="Times New Roman"/>
      <w:sz w:val="24"/>
      <w:szCs w:val="24"/>
      <w:lang w:eastAsia="en-GB"/>
    </w:rPr>
  </w:style>
  <w:style w:type="paragraph" w:customStyle="1" w:styleId="Default">
    <w:name w:val="Default"/>
    <w:rsid w:val="00164E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260922"/>
  </w:style>
  <w:style w:type="paragraph" w:styleId="Revision">
    <w:name w:val="Revision"/>
    <w:hidden/>
    <w:uiPriority w:val="71"/>
    <w:rsid w:val="00EA6937"/>
    <w:rPr>
      <w:rFonts w:eastAsia="SimSun"/>
      <w:lang w:val="en-GB" w:eastAsia="ar-SA"/>
    </w:rPr>
  </w:style>
  <w:style w:type="character" w:styleId="Strong">
    <w:name w:val="Strong"/>
    <w:basedOn w:val="DefaultParagraphFont"/>
    <w:uiPriority w:val="22"/>
    <w:qFormat/>
    <w:rsid w:val="001A3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3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5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936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4643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8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1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67632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16827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0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3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file/d/0B4DxyiIUlaW7M25IMVRVSzBEdlU/edit?usp=sharing" TargetMode="External"/><Relationship Id="rId18" Type="http://schemas.openxmlformats.org/officeDocument/2006/relationships/hyperlink" Target="https://docs.google.com/file/d/0B4DxyiIUlaW7a05VRUV4SC1nNFk/edit?usp=sharing" TargetMode="External"/><Relationship Id="rId26" Type="http://schemas.openxmlformats.org/officeDocument/2006/relationships/hyperlink" Target="https://docs.google.com/file/d/0B4DxyiIUlaW7WkYxSVBSR1hYYWM/edit?usp=sharing" TargetMode="External"/><Relationship Id="rId39" Type="http://schemas.openxmlformats.org/officeDocument/2006/relationships/hyperlink" Target="https://docs.google.com/file/d/0B4DxyiIUlaW7Tk1pVFN3LVZIbE0/edit?usp=sharing" TargetMode="External"/><Relationship Id="rId21" Type="http://schemas.openxmlformats.org/officeDocument/2006/relationships/hyperlink" Target="https://docs.google.com/file/d/0B4DxyiIUlaW7akVpN2JNcUMwUGs/edit?usp=sharing" TargetMode="External"/><Relationship Id="rId34" Type="http://schemas.openxmlformats.org/officeDocument/2006/relationships/hyperlink" Target="https://docs.google.com/file/d/0B4DxyiIUlaW7ZHdHR2dMUndEY2M/edit?usp=sharing" TargetMode="External"/><Relationship Id="rId42" Type="http://schemas.openxmlformats.org/officeDocument/2006/relationships/hyperlink" Target="https://docs.google.com/file/d/0B4DxyiIUlaW7WGVMb2VnN2V1QTA/edit?usp=sharing" TargetMode="External"/><Relationship Id="rId47" Type="http://schemas.openxmlformats.org/officeDocument/2006/relationships/hyperlink" Target="https://docs.google.com/file/d/0B4DxyiIUlaW7SFRqNk9yMzU0OWM/edit?usp=sharing" TargetMode="External"/><Relationship Id="rId50" Type="http://schemas.openxmlformats.org/officeDocument/2006/relationships/hyperlink" Target="https://docs.google.com/presentation/d/1tY-zeIIV4nmJBWYYPBfHesqzjwHr6siRftpQh4C5iRg/edit?usp=sharing" TargetMode="External"/><Relationship Id="rId55" Type="http://schemas.openxmlformats.org/officeDocument/2006/relationships/hyperlink" Target="https://docs.google.com/file/d/0B4DxyiIUlaW7c3Zma2MzRVYwQUE/edit?usp=sharing" TargetMode="External"/><Relationship Id="rId63" Type="http://schemas.openxmlformats.org/officeDocument/2006/relationships/hyperlink" Target="https://docs.google.com/file/d/0B4DxyiIUlaW7VEtiT0VzVndvWkE/edit?usp=sharing" TargetMode="External"/><Relationship Id="rId68" Type="http://schemas.openxmlformats.org/officeDocument/2006/relationships/hyperlink" Target="https://docs.google.com/file/d/0B4DxyiIUlaW7UjhjMG56OTVMMlU/edit?usp=sharing" TargetMode="External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s://docs.google.com/file/d/0B4DxyiIUlaW7TUtmM0JpWE5HTEE/edit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file/d/0B4DxyiIUlaW7dk5COGFKOFV3MTA/edit?usp=sharing" TargetMode="External"/><Relationship Id="rId29" Type="http://schemas.openxmlformats.org/officeDocument/2006/relationships/hyperlink" Target="https://docs.google.com/file/d/0B4DxyiIUlaW7aXJVLVQyNTN2dTg/edit?usp=sharing" TargetMode="External"/><Relationship Id="rId11" Type="http://schemas.openxmlformats.org/officeDocument/2006/relationships/hyperlink" Target="https://docs.google.com/file/d/0B4DxyiIUlaW7TXNyVVR0UGVrS2c/edit?usp=sharing" TargetMode="External"/><Relationship Id="rId24" Type="http://schemas.openxmlformats.org/officeDocument/2006/relationships/hyperlink" Target="https://docs.google.com/file/d/0B4DxyiIUlaW7N1htTUN6NVg1MEk/edit?usp=sharing" TargetMode="External"/><Relationship Id="rId32" Type="http://schemas.openxmlformats.org/officeDocument/2006/relationships/hyperlink" Target="https://docs.google.com/file/d/0B4DxyiIUlaW7SFh4S1FiSlI3VVE/edit?usp=sharing" TargetMode="External"/><Relationship Id="rId37" Type="http://schemas.openxmlformats.org/officeDocument/2006/relationships/hyperlink" Target="https://docs.google.com/file/d/0B4DxyiIUlaW7WFl6eGVBRW1WTlE/edit?usp=sharing" TargetMode="External"/><Relationship Id="rId40" Type="http://schemas.openxmlformats.org/officeDocument/2006/relationships/hyperlink" Target="https://docs.google.com/file/d/0B4DxyiIUlaW7NzFGbV93UE5BRE0/edit?usp=sharing" TargetMode="External"/><Relationship Id="rId45" Type="http://schemas.openxmlformats.org/officeDocument/2006/relationships/hyperlink" Target="https://docs.google.com/file/d/0B4DxyiIUlaW7a2o2eENLOXRyODA/edit?usp=sharing" TargetMode="External"/><Relationship Id="rId53" Type="http://schemas.openxmlformats.org/officeDocument/2006/relationships/hyperlink" Target="https://docs.google.com/file/d/0B4DxyiIUlaW7VURNbVhBZXBPUDA/edit?usp=sharing" TargetMode="External"/><Relationship Id="rId58" Type="http://schemas.openxmlformats.org/officeDocument/2006/relationships/hyperlink" Target="https://docs.google.com/file/d/0B4DxyiIUlaW7QW9SSm1YSnR4UkE/edit?usp=sharing" TargetMode="External"/><Relationship Id="rId66" Type="http://schemas.openxmlformats.org/officeDocument/2006/relationships/hyperlink" Target="https://docs.google.com/file/d/0B4DxyiIUlaW7U3g1VmstU1RRckU/edit?usp=sharing" TargetMode="External"/><Relationship Id="rId7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docs.google.com/file/d/0B4DxyiIUlaW7QThaRkwzeDREa1k/edit?usp=sharing" TargetMode="External"/><Relationship Id="rId23" Type="http://schemas.openxmlformats.org/officeDocument/2006/relationships/hyperlink" Target="https://docs.google.com/file/d/0B4DxyiIUlaW7T3hfVHJ3MlBPWVU/edit?usp=sharing" TargetMode="External"/><Relationship Id="rId28" Type="http://schemas.openxmlformats.org/officeDocument/2006/relationships/hyperlink" Target="https://docs.google.com/file/d/0B4DxyiIUlaW7LXBORzAxbl9ubFk/edit?usp=sharing" TargetMode="External"/><Relationship Id="rId36" Type="http://schemas.openxmlformats.org/officeDocument/2006/relationships/hyperlink" Target="https://docs.google.com/file/d/0B4DxyiIUlaW7SWIzNzRoZnlnVk0/edit?usp=sharing" TargetMode="External"/><Relationship Id="rId49" Type="http://schemas.openxmlformats.org/officeDocument/2006/relationships/hyperlink" Target="https://docs.google.com/presentation/d/1iWFVXyQ_Pz8fmh4DWDz1qTcFk5lJeffmTKXuNBkyzy8/edit?usp=sharing" TargetMode="External"/><Relationship Id="rId57" Type="http://schemas.openxmlformats.org/officeDocument/2006/relationships/hyperlink" Target="https://docs.google.com/file/d/0B4DxyiIUlaW7aDdpdmZQYTNuQVU/edit?usp=sharing" TargetMode="External"/><Relationship Id="rId61" Type="http://schemas.openxmlformats.org/officeDocument/2006/relationships/hyperlink" Target="https://docs.google.com/file/d/0B4DxyiIUlaW7SnZuTmgtM1BWazA/edit?usp=sharing" TargetMode="External"/><Relationship Id="rId10" Type="http://schemas.openxmlformats.org/officeDocument/2006/relationships/hyperlink" Target="https://docs.google.com/file/d/0B4DxyiIUlaW7QV9mekJ6S2FjYjA/edit?usp=sharing" TargetMode="External"/><Relationship Id="rId19" Type="http://schemas.openxmlformats.org/officeDocument/2006/relationships/hyperlink" Target="https://docs.google.com/file/d/0B4DxyiIUlaW7d05BWUpwOFZGWUU/edit?usp=sharing" TargetMode="External"/><Relationship Id="rId31" Type="http://schemas.openxmlformats.org/officeDocument/2006/relationships/hyperlink" Target="https://docs.google.com/file/d/0B4DxyiIUlaW7WERLanI4b0owM1U/edit?usp=sharing" TargetMode="External"/><Relationship Id="rId44" Type="http://schemas.openxmlformats.org/officeDocument/2006/relationships/hyperlink" Target="https://docs.google.com/file/d/0B4DxyiIUlaW7UDc2VUtNZm4tWFU/edit?usp=sharing" TargetMode="External"/><Relationship Id="rId52" Type="http://schemas.openxmlformats.org/officeDocument/2006/relationships/hyperlink" Target="https://docs.google.com/file/d/0B4DxyiIUlaW7ZVNRenBMM0MwMUU/edit?usp=sharing" TargetMode="External"/><Relationship Id="rId60" Type="http://schemas.openxmlformats.org/officeDocument/2006/relationships/hyperlink" Target="https://docs.google.com/file/d/0B4DxyiIUlaW7SzJxc3dtSHZfUm8/edit?usp=sharing" TargetMode="External"/><Relationship Id="rId65" Type="http://schemas.openxmlformats.org/officeDocument/2006/relationships/hyperlink" Target="https://docs.google.com/file/d/0B4DxyiIUlaW7T2V0Y0QwS3gzaG8/edit?usp=sharing" TargetMode="External"/><Relationship Id="rId73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ile/d/0B4DxyiIUlaW7Z0NSdEhZa3lNTHc/edit?usp=sharing" TargetMode="External"/><Relationship Id="rId14" Type="http://schemas.openxmlformats.org/officeDocument/2006/relationships/hyperlink" Target="https://docs.google.com/file/d/0B4DxyiIUlaW7OXhPUHhENU9wa28/edit?usp=sharing" TargetMode="External"/><Relationship Id="rId22" Type="http://schemas.openxmlformats.org/officeDocument/2006/relationships/hyperlink" Target="https://docs.google.com/file/d/0B4DxyiIUlaW7eElUYk81VVJmbGc/edit?usp=sharing" TargetMode="External"/><Relationship Id="rId27" Type="http://schemas.openxmlformats.org/officeDocument/2006/relationships/hyperlink" Target="https://docs.google.com/file/d/0B4DxyiIUlaW7bmtYZjdqOXhlM3c/edit?usp=sharing" TargetMode="External"/><Relationship Id="rId30" Type="http://schemas.openxmlformats.org/officeDocument/2006/relationships/hyperlink" Target="https://docs.google.com/file/d/0B4DxyiIUlaW7TmNDYmxHRzA3UXc/edit?usp=sharing" TargetMode="External"/><Relationship Id="rId35" Type="http://schemas.openxmlformats.org/officeDocument/2006/relationships/hyperlink" Target="https://docs.google.com/file/d/0B4DxyiIUlaW7R05LNUFjZXJwNXM/edit?usp=sharing" TargetMode="External"/><Relationship Id="rId43" Type="http://schemas.openxmlformats.org/officeDocument/2006/relationships/hyperlink" Target="https://docs.google.com/file/d/0B4DxyiIUlaW7N0lXSUlvaENnY1E/edit?usp=sharing" TargetMode="External"/><Relationship Id="rId48" Type="http://schemas.openxmlformats.org/officeDocument/2006/relationships/hyperlink" Target="https://docs.google.com/file/d/0B4DxyiIUlaW7eDRWdjdLaWo1MWc/edit?usp=sharing" TargetMode="External"/><Relationship Id="rId56" Type="http://schemas.openxmlformats.org/officeDocument/2006/relationships/hyperlink" Target="https://docs.google.com/file/d/0B4DxyiIUlaW7YU1RSGlDRmF0cEE/edit?usp=sharing" TargetMode="External"/><Relationship Id="rId64" Type="http://schemas.openxmlformats.org/officeDocument/2006/relationships/hyperlink" Target="https://docs.google.com/file/d/0B4DxyiIUlaW7ODAwa3loX2ZhRjg/edit?usp=sharing" TargetMode="External"/><Relationship Id="rId69" Type="http://schemas.openxmlformats.org/officeDocument/2006/relationships/hyperlink" Target="https://docs.google.com/file/d/0B4DxyiIUlaW7WXYtb3VoS18xUDg/edit?usp=sharing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docs.google.com/file/d/0B4DxyiIUlaW7ekJTV3gySzg0dTQ/edit?usp=sharing" TargetMode="External"/><Relationship Id="rId72" Type="http://schemas.openxmlformats.org/officeDocument/2006/relationships/hyperlink" Target="https://docs.google.com/file/d/0B4DxyiIUlaW7UHJHcnJsbU1weTA/edit?usp=sharing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cs.google.com/file/d/0B4DxyiIUlaW7Q3o5dFpoaDloQ1k/edit?usp=sharing" TargetMode="External"/><Relationship Id="rId17" Type="http://schemas.openxmlformats.org/officeDocument/2006/relationships/hyperlink" Target="https://docs.google.com/file/d/0B4DxyiIUlaW7XzBLX1dKaUhZRm8/edit?usp=sharing" TargetMode="External"/><Relationship Id="rId25" Type="http://schemas.openxmlformats.org/officeDocument/2006/relationships/hyperlink" Target="https://docs.google.com/file/d/0B4DxyiIUlaW7S2J4OHFTZG90LVU/edit?usp=sharing" TargetMode="External"/><Relationship Id="rId33" Type="http://schemas.openxmlformats.org/officeDocument/2006/relationships/hyperlink" Target="https://docs.google.com/file/d/0B4DxyiIUlaW7ZDdMeVR2eWhwOWc/edit?usp=sharing" TargetMode="External"/><Relationship Id="rId38" Type="http://schemas.openxmlformats.org/officeDocument/2006/relationships/hyperlink" Target="https://docs.google.com/file/d/0B4DxyiIUlaW7ei0wUmV6X0I5S2c/edit?usp=sharing" TargetMode="External"/><Relationship Id="rId46" Type="http://schemas.openxmlformats.org/officeDocument/2006/relationships/hyperlink" Target="https://docs.google.com/file/d/0B4DxyiIUlaW7c2MwcldWQnBPOGs/edit?usp=sharing" TargetMode="External"/><Relationship Id="rId59" Type="http://schemas.openxmlformats.org/officeDocument/2006/relationships/hyperlink" Target="https://docs.google.com/file/d/0B4DxyiIUlaW7RUxyZGxueFdIOUk/edit?usp=sharing" TargetMode="External"/><Relationship Id="rId67" Type="http://schemas.openxmlformats.org/officeDocument/2006/relationships/hyperlink" Target="https://docs.google.com/file/d/0B4DxyiIUlaW7MWtoRTNpX2lYNW8/edit?usp=sharing" TargetMode="External"/><Relationship Id="rId20" Type="http://schemas.openxmlformats.org/officeDocument/2006/relationships/hyperlink" Target="https://docs.google.com/file/d/0B4DxyiIUlaW7U3k4a0xCdGVOenc/edit?usp=sharing" TargetMode="External"/><Relationship Id="rId41" Type="http://schemas.openxmlformats.org/officeDocument/2006/relationships/hyperlink" Target="https://docs.google.com/file/d/0B4DxyiIUlaW7QUMtQzZwbXhRTzQ/edit?usp=sharing" TargetMode="External"/><Relationship Id="rId54" Type="http://schemas.openxmlformats.org/officeDocument/2006/relationships/hyperlink" Target="https://docs.google.com/file/d/0B4DxyiIUlaW7NkllYWMydVNSREU/edit?usp=sharing" TargetMode="External"/><Relationship Id="rId62" Type="http://schemas.openxmlformats.org/officeDocument/2006/relationships/hyperlink" Target="https://docs.google.com/presentation/d/1yUFrpkMuuVh5gJnsCBu_oGwbtc5urlR7a_7ZBQe6oQ4/edit?usp=sharing" TargetMode="External"/><Relationship Id="rId70" Type="http://schemas.openxmlformats.org/officeDocument/2006/relationships/hyperlink" Target="https://docs.google.com/file/d/0B4DxyiIUlaW7X1owSWlSemFISlU/edit?usp=sharing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FE7B0-CF33-4579-A8F7-4E224D3A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1716</Words>
  <Characters>9786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WGISS-25 Agenda</vt:lpstr>
      <vt:lpstr>WGISS-25 Agenda</vt:lpstr>
    </vt:vector>
  </TitlesOfParts>
  <Company>Personal</Company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WGISS-25 Agenda</dc:title>
  <dc:creator>Michelle Piepgrass</dc:creator>
  <cp:lastModifiedBy>home</cp:lastModifiedBy>
  <cp:revision>3</cp:revision>
  <cp:lastPrinted>2012-04-10T04:09:00Z</cp:lastPrinted>
  <dcterms:created xsi:type="dcterms:W3CDTF">2013-09-30T21:51:00Z</dcterms:created>
  <dcterms:modified xsi:type="dcterms:W3CDTF">2013-09-30T22:29:00Z</dcterms:modified>
</cp:coreProperties>
</file>