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280619" w14:textId="77777777" w:rsidR="007A17EE" w:rsidRPr="00592165" w:rsidRDefault="007A17EE" w:rsidP="00F57192">
      <w:pPr>
        <w:pStyle w:val="Title"/>
        <w:tabs>
          <w:tab w:val="left" w:pos="7380"/>
          <w:tab w:val="left" w:pos="7650"/>
        </w:tabs>
        <w:jc w:val="both"/>
        <w:rPr>
          <w:lang w:val="en-GB"/>
        </w:rPr>
      </w:pPr>
    </w:p>
    <w:p w14:paraId="177EBBFC" w14:textId="77777777" w:rsidR="007A17EE" w:rsidRPr="00592165" w:rsidRDefault="007A17EE">
      <w:pPr>
        <w:pStyle w:val="Title"/>
        <w:tabs>
          <w:tab w:val="left" w:pos="6675"/>
          <w:tab w:val="left" w:pos="7380"/>
        </w:tabs>
        <w:jc w:val="left"/>
        <w:rPr>
          <w:lang w:val="en-GB"/>
        </w:rPr>
      </w:pPr>
      <w:r w:rsidRPr="00592165">
        <w:rPr>
          <w:lang w:val="en-GB"/>
        </w:rPr>
        <w:tab/>
      </w:r>
    </w:p>
    <w:p w14:paraId="73FE7049" w14:textId="77777777" w:rsidR="007A17EE" w:rsidRPr="00592165" w:rsidRDefault="007A17EE">
      <w:pPr>
        <w:pStyle w:val="Title"/>
        <w:tabs>
          <w:tab w:val="left" w:pos="1530"/>
          <w:tab w:val="left" w:pos="7380"/>
        </w:tabs>
        <w:jc w:val="both"/>
        <w:rPr>
          <w:lang w:val="en-GB"/>
        </w:rPr>
      </w:pPr>
      <w:r w:rsidRPr="00592165">
        <w:rPr>
          <w:lang w:val="en-GB"/>
        </w:rPr>
        <w:tab/>
      </w:r>
    </w:p>
    <w:p w14:paraId="03269423" w14:textId="77777777"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14:paraId="7A0DC0AD" w14:textId="77777777"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14:paraId="7CA5B55E" w14:textId="77777777"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14:paraId="7C2BC61D" w14:textId="77777777"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14:paraId="365C4730" w14:textId="77777777" w:rsidR="007A17EE" w:rsidRPr="00592165" w:rsidRDefault="00A94185" w:rsidP="00A94185">
      <w:pPr>
        <w:pStyle w:val="Title"/>
        <w:tabs>
          <w:tab w:val="center" w:pos="5110"/>
          <w:tab w:val="left" w:pos="6240"/>
          <w:tab w:val="left" w:pos="7380"/>
        </w:tabs>
        <w:jc w:val="left"/>
        <w:rPr>
          <w:lang w:val="en-GB"/>
        </w:rPr>
      </w:pPr>
      <w:r w:rsidRPr="00592165">
        <w:rPr>
          <w:lang w:val="en-GB"/>
        </w:rPr>
        <w:tab/>
      </w:r>
    </w:p>
    <w:p w14:paraId="0D23D1A2" w14:textId="77777777" w:rsidR="007A17EE" w:rsidRPr="00E02097" w:rsidRDefault="007A17EE">
      <w:pPr>
        <w:pStyle w:val="Title"/>
        <w:tabs>
          <w:tab w:val="left" w:pos="7380"/>
        </w:tabs>
        <w:rPr>
          <w:b w:val="0"/>
          <w:lang w:val="en-GB"/>
        </w:rPr>
      </w:pPr>
    </w:p>
    <w:p w14:paraId="322DFB7C" w14:textId="77777777" w:rsidR="007A17EE" w:rsidRPr="00E02097" w:rsidRDefault="00C440E9">
      <w:pPr>
        <w:pStyle w:val="Title"/>
        <w:tabs>
          <w:tab w:val="left" w:pos="7380"/>
        </w:tabs>
        <w:rPr>
          <w:b w:val="0"/>
          <w:lang w:val="en-GB"/>
        </w:rPr>
      </w:pPr>
      <w:r>
        <w:rPr>
          <w:b w:val="0"/>
          <w:lang w:val="en-GB"/>
        </w:rPr>
        <w:t>CEOS WGISS-37</w:t>
      </w:r>
      <w:r w:rsidR="00260922" w:rsidRPr="00E02097">
        <w:rPr>
          <w:b w:val="0"/>
          <w:lang w:val="en-GB"/>
        </w:rPr>
        <w:t xml:space="preserve"> </w:t>
      </w:r>
      <w:r w:rsidR="007A17EE" w:rsidRPr="00E02097">
        <w:rPr>
          <w:b w:val="0"/>
          <w:lang w:val="en-GB"/>
        </w:rPr>
        <w:t>Agenda</w:t>
      </w:r>
    </w:p>
    <w:p w14:paraId="29159067" w14:textId="77777777" w:rsidR="007A17EE" w:rsidRPr="00E02097" w:rsidRDefault="007A17EE">
      <w:pPr>
        <w:pStyle w:val="Title"/>
        <w:tabs>
          <w:tab w:val="left" w:pos="7380"/>
        </w:tabs>
        <w:rPr>
          <w:b w:val="0"/>
          <w:lang w:val="en-GB"/>
        </w:rPr>
      </w:pPr>
    </w:p>
    <w:p w14:paraId="3B51766A" w14:textId="77777777" w:rsidR="007A17EE" w:rsidRPr="00E02097" w:rsidRDefault="00C440E9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  <w:r>
        <w:rPr>
          <w:b w:val="0"/>
          <w:sz w:val="40"/>
          <w:szCs w:val="40"/>
          <w:lang w:val="en-GB"/>
        </w:rPr>
        <w:t>14-18 April, 2014</w:t>
      </w:r>
    </w:p>
    <w:p w14:paraId="3F38A6C9" w14:textId="77777777" w:rsidR="00260922" w:rsidRPr="00E02097" w:rsidRDefault="00C440E9" w:rsidP="00776667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  <w:r>
        <w:rPr>
          <w:b w:val="0"/>
          <w:sz w:val="40"/>
          <w:szCs w:val="40"/>
          <w:lang w:val="en-GB"/>
        </w:rPr>
        <w:t>Cocoa Beach, Florida, USA</w:t>
      </w:r>
    </w:p>
    <w:p w14:paraId="7B634488" w14:textId="77777777" w:rsidR="000278C0" w:rsidRPr="00E02097" w:rsidRDefault="007A17EE" w:rsidP="00E02097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  <w:r w:rsidRPr="00E02097">
        <w:rPr>
          <w:b w:val="0"/>
          <w:sz w:val="40"/>
          <w:szCs w:val="40"/>
          <w:lang w:val="en-GB"/>
        </w:rPr>
        <w:t>Hosted b</w:t>
      </w:r>
      <w:r w:rsidR="00E02097" w:rsidRPr="00E02097">
        <w:rPr>
          <w:b w:val="0"/>
          <w:sz w:val="40"/>
          <w:szCs w:val="40"/>
          <w:lang w:val="en-GB"/>
        </w:rPr>
        <w:t xml:space="preserve">y </w:t>
      </w:r>
      <w:r w:rsidR="00C440E9">
        <w:rPr>
          <w:b w:val="0"/>
          <w:sz w:val="40"/>
          <w:szCs w:val="40"/>
          <w:lang w:val="en-GB"/>
        </w:rPr>
        <w:t>National Aeronautics and Space Ad</w:t>
      </w:r>
      <w:r w:rsidR="00A357D4">
        <w:rPr>
          <w:b w:val="0"/>
          <w:sz w:val="40"/>
          <w:szCs w:val="40"/>
          <w:lang w:val="en-GB"/>
        </w:rPr>
        <w:t>ministration</w:t>
      </w:r>
      <w:r w:rsidR="00C440E9">
        <w:rPr>
          <w:b w:val="0"/>
          <w:sz w:val="40"/>
          <w:szCs w:val="40"/>
          <w:lang w:val="en-GB"/>
        </w:rPr>
        <w:t xml:space="preserve"> (NASA)</w:t>
      </w:r>
    </w:p>
    <w:p w14:paraId="2A491B9B" w14:textId="77777777" w:rsidR="00635CFA" w:rsidRDefault="00635CFA" w:rsidP="00635CFA"/>
    <w:p w14:paraId="51B4C912" w14:textId="77777777" w:rsidR="00635CFA" w:rsidRPr="00635CFA" w:rsidRDefault="00635CFA" w:rsidP="00635CFA">
      <w:pPr>
        <w:jc w:val="center"/>
        <w:rPr>
          <w:sz w:val="24"/>
          <w:szCs w:val="24"/>
        </w:rPr>
      </w:pPr>
      <w:r w:rsidRPr="00635CFA">
        <w:rPr>
          <w:sz w:val="24"/>
          <w:szCs w:val="24"/>
        </w:rPr>
        <w:t>(* Indicates remote participant)</w:t>
      </w:r>
    </w:p>
    <w:p w14:paraId="1F92A77C" w14:textId="77777777" w:rsidR="007A17EE" w:rsidRPr="000278C0" w:rsidRDefault="007A17EE" w:rsidP="000278C0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</w:p>
    <w:p w14:paraId="583001C2" w14:textId="77777777" w:rsidR="00ED003E" w:rsidRDefault="00ED003E" w:rsidP="00417C28">
      <w:pPr>
        <w:pStyle w:val="Heading1"/>
        <w:spacing w:after="120"/>
      </w:pPr>
    </w:p>
    <w:p w14:paraId="44C054C8" w14:textId="77777777" w:rsidR="00ED003E" w:rsidRDefault="00ED003E" w:rsidP="00ED003E">
      <w:pPr>
        <w:pStyle w:val="Heading1"/>
        <w:spacing w:after="120"/>
      </w:pPr>
      <w:r>
        <w:tab/>
      </w:r>
    </w:p>
    <w:p w14:paraId="21814650" w14:textId="77777777" w:rsidR="00305706" w:rsidRDefault="00305706" w:rsidP="009378C3">
      <w:pPr>
        <w:pStyle w:val="Heading1"/>
        <w:tabs>
          <w:tab w:val="left" w:pos="7290"/>
          <w:tab w:val="left" w:pos="8010"/>
        </w:tabs>
        <w:spacing w:after="120"/>
      </w:pPr>
    </w:p>
    <w:p w14:paraId="777333BD" w14:textId="77777777" w:rsidR="00305706" w:rsidRPr="00305706" w:rsidRDefault="00305706" w:rsidP="00305706"/>
    <w:p w14:paraId="1994E135" w14:textId="77777777" w:rsidR="00305706" w:rsidRPr="00305706" w:rsidRDefault="00305706" w:rsidP="00305706"/>
    <w:p w14:paraId="7F90785B" w14:textId="77777777" w:rsidR="00305706" w:rsidRPr="00305706" w:rsidRDefault="00305706" w:rsidP="00305706"/>
    <w:p w14:paraId="64662D8C" w14:textId="77777777" w:rsidR="00305706" w:rsidRPr="00305706" w:rsidRDefault="00305706" w:rsidP="00305706"/>
    <w:p w14:paraId="3EEE42AE" w14:textId="77777777" w:rsidR="00305706" w:rsidRDefault="00305706" w:rsidP="009378C3">
      <w:pPr>
        <w:pStyle w:val="Heading1"/>
        <w:tabs>
          <w:tab w:val="left" w:pos="7290"/>
          <w:tab w:val="left" w:pos="8010"/>
        </w:tabs>
        <w:spacing w:after="120"/>
      </w:pPr>
    </w:p>
    <w:p w14:paraId="5580D97D" w14:textId="77777777" w:rsidR="00305706" w:rsidRDefault="00305706" w:rsidP="00305706">
      <w:pPr>
        <w:pStyle w:val="Heading1"/>
        <w:tabs>
          <w:tab w:val="clear" w:pos="720"/>
          <w:tab w:val="left" w:pos="2250"/>
        </w:tabs>
        <w:spacing w:after="120"/>
      </w:pPr>
      <w:r>
        <w:tab/>
      </w:r>
    </w:p>
    <w:p w14:paraId="4B2466CD" w14:textId="77777777" w:rsidR="007A17EE" w:rsidRPr="00906BA1" w:rsidRDefault="00906BA1" w:rsidP="009378C3">
      <w:pPr>
        <w:pStyle w:val="Heading1"/>
        <w:tabs>
          <w:tab w:val="left" w:pos="7290"/>
          <w:tab w:val="left" w:pos="8010"/>
        </w:tabs>
        <w:spacing w:after="120"/>
      </w:pPr>
      <w:r w:rsidRPr="00305706">
        <w:br w:type="page"/>
      </w:r>
      <w:r w:rsidR="007A17EE" w:rsidRPr="00906BA1">
        <w:lastRenderedPageBreak/>
        <w:t xml:space="preserve">Monday, </w:t>
      </w:r>
      <w:r w:rsidR="00A357D4">
        <w:t>April</w:t>
      </w:r>
      <w:r w:rsidR="00227888">
        <w:t xml:space="preserve"> </w:t>
      </w:r>
      <w:r w:rsidR="00482172">
        <w:t>1</w:t>
      </w:r>
      <w:r w:rsidR="00A357D4">
        <w:t>4</w:t>
      </w:r>
      <w:r w:rsidR="007A17EE" w:rsidRPr="00906BA1">
        <w:t xml:space="preserve">, </w:t>
      </w:r>
      <w:r w:rsidR="00934EC4">
        <w:t>2014</w:t>
      </w:r>
    </w:p>
    <w:p w14:paraId="4E88B0DF" w14:textId="77777777" w:rsidR="007F6603" w:rsidRDefault="007F6603" w:rsidP="00647CAC">
      <w:pPr>
        <w:spacing w:after="0"/>
      </w:pPr>
    </w:p>
    <w:p w14:paraId="6CF63227" w14:textId="77777777" w:rsidR="00FE7811" w:rsidRDefault="00FE7811" w:rsidP="00490474">
      <w:pPr>
        <w:pStyle w:val="Heading2"/>
        <w:spacing w:before="0"/>
      </w:pPr>
      <w:r>
        <w:t>09:00</w:t>
      </w:r>
      <w:r>
        <w:tab/>
        <w:t>Registration</w:t>
      </w:r>
    </w:p>
    <w:p w14:paraId="3BEEE586" w14:textId="77777777" w:rsidR="00490474" w:rsidRPr="00490474" w:rsidRDefault="00490474" w:rsidP="00490474">
      <w:pPr>
        <w:spacing w:after="0"/>
      </w:pPr>
    </w:p>
    <w:p w14:paraId="56E81A1F" w14:textId="77777777" w:rsidR="00FE7811" w:rsidRPr="00E853D6" w:rsidRDefault="00FE7811" w:rsidP="00490474">
      <w:pPr>
        <w:pStyle w:val="Heading2"/>
        <w:spacing w:before="0"/>
        <w:rPr>
          <w:sz w:val="24"/>
        </w:rPr>
      </w:pPr>
      <w:r>
        <w:t>09:30</w:t>
      </w:r>
      <w:r>
        <w:tab/>
        <w:t>Convene</w:t>
      </w:r>
    </w:p>
    <w:p w14:paraId="213F0C4D" w14:textId="77777777" w:rsidR="00454B2D" w:rsidRPr="005A3D08" w:rsidRDefault="00FE7811" w:rsidP="00E042E4">
      <w:pPr>
        <w:tabs>
          <w:tab w:val="left" w:pos="720"/>
          <w:tab w:val="left" w:pos="792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sz w:val="24"/>
        </w:rPr>
        <w:t>09:3</w:t>
      </w:r>
      <w:r w:rsidR="00CB332F">
        <w:rPr>
          <w:sz w:val="24"/>
        </w:rPr>
        <w:t>0</w:t>
      </w:r>
      <w:r w:rsidR="00454B2D" w:rsidRPr="0047378E">
        <w:rPr>
          <w:sz w:val="24"/>
        </w:rPr>
        <w:tab/>
      </w:r>
      <w:r w:rsidR="005A3D08">
        <w:rPr>
          <w:sz w:val="24"/>
        </w:rPr>
        <w:t>Welcome and Introductions</w:t>
      </w:r>
      <w:r w:rsidR="005A3D08">
        <w:rPr>
          <w:sz w:val="24"/>
        </w:rPr>
        <w:tab/>
      </w:r>
      <w:r w:rsidR="00A635BE">
        <w:rPr>
          <w:i/>
          <w:sz w:val="24"/>
        </w:rPr>
        <w:t>Richard Moreno</w:t>
      </w:r>
      <w:r w:rsidR="005A3D08">
        <w:rPr>
          <w:sz w:val="24"/>
        </w:rPr>
        <w:tab/>
      </w:r>
    </w:p>
    <w:p w14:paraId="0AC7B52D" w14:textId="7B8FB460" w:rsidR="00B1250D" w:rsidRPr="007F6603" w:rsidRDefault="00FE7811" w:rsidP="00E042E4">
      <w:pPr>
        <w:tabs>
          <w:tab w:val="left" w:pos="720"/>
          <w:tab w:val="left" w:pos="792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sz w:val="24"/>
        </w:rPr>
        <w:t>09:4</w:t>
      </w:r>
      <w:r w:rsidR="00B1250D">
        <w:rPr>
          <w:sz w:val="24"/>
        </w:rPr>
        <w:t>0</w:t>
      </w:r>
      <w:r w:rsidR="00B1250D">
        <w:rPr>
          <w:sz w:val="24"/>
        </w:rPr>
        <w:tab/>
      </w:r>
      <w:hyperlink r:id="rId9" w:history="1">
        <w:r w:rsidR="00B1250D" w:rsidRPr="00054BA5">
          <w:rPr>
            <w:rStyle w:val="Hyperlink"/>
            <w:rFonts w:cs="Angsana New"/>
            <w:sz w:val="24"/>
            <w:lang w:bidi="th-TH"/>
          </w:rPr>
          <w:t xml:space="preserve">Host </w:t>
        </w:r>
        <w:r w:rsidR="00164E17" w:rsidRPr="00054BA5">
          <w:rPr>
            <w:rStyle w:val="Hyperlink"/>
            <w:rFonts w:cs="Angsana New"/>
            <w:sz w:val="24"/>
            <w:lang w:bidi="th-TH"/>
          </w:rPr>
          <w:t>Welcome</w:t>
        </w:r>
        <w:r w:rsidR="004B0A5F" w:rsidRPr="00054BA5">
          <w:rPr>
            <w:rStyle w:val="Hyperlink"/>
            <w:rFonts w:cs="Angsana New"/>
            <w:sz w:val="24"/>
            <w:lang w:bidi="th-TH"/>
          </w:rPr>
          <w:t>,</w:t>
        </w:r>
        <w:r w:rsidR="00164E17" w:rsidRPr="00054BA5">
          <w:rPr>
            <w:rStyle w:val="Hyperlink"/>
            <w:rFonts w:cs="Angsana New"/>
            <w:sz w:val="24"/>
            <w:lang w:bidi="th-TH"/>
          </w:rPr>
          <w:t xml:space="preserve"> </w:t>
        </w:r>
        <w:r w:rsidR="00B1250D" w:rsidRPr="00054BA5">
          <w:rPr>
            <w:rStyle w:val="Hyperlink"/>
            <w:rFonts w:cs="Angsana New"/>
            <w:sz w:val="24"/>
            <w:lang w:bidi="th-TH"/>
          </w:rPr>
          <w:t>Logistics Information</w:t>
        </w:r>
      </w:hyperlink>
      <w:r w:rsidR="00B20F95">
        <w:rPr>
          <w:rFonts w:cs="Angsana New"/>
          <w:sz w:val="24"/>
          <w:lang w:bidi="th-TH"/>
        </w:rPr>
        <w:tab/>
      </w:r>
      <w:r w:rsidR="00FE054F">
        <w:rPr>
          <w:rFonts w:cs="Angsana New"/>
          <w:i/>
          <w:sz w:val="24"/>
          <w:lang w:bidi="th-TH"/>
        </w:rPr>
        <w:t>Andy Mitchell</w:t>
      </w:r>
      <w:r w:rsidR="00B1250D">
        <w:rPr>
          <w:rFonts w:cs="Angsana New"/>
          <w:sz w:val="24"/>
          <w:lang w:bidi="th-TH"/>
        </w:rPr>
        <w:tab/>
      </w:r>
    </w:p>
    <w:p w14:paraId="2A7E329A" w14:textId="3E2857F6" w:rsidR="0068702D" w:rsidRDefault="00FE7811" w:rsidP="00482172">
      <w:pPr>
        <w:tabs>
          <w:tab w:val="left" w:pos="720"/>
          <w:tab w:val="left" w:pos="7920"/>
        </w:tabs>
        <w:spacing w:before="120" w:after="0"/>
        <w:ind w:right="-40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sz w:val="24"/>
          <w:lang w:bidi="th-TH"/>
        </w:rPr>
        <w:t>09:5</w:t>
      </w:r>
      <w:r w:rsidR="00164E17">
        <w:rPr>
          <w:rFonts w:cs="Angsana New"/>
          <w:sz w:val="24"/>
          <w:lang w:bidi="th-TH"/>
        </w:rPr>
        <w:t>0</w:t>
      </w:r>
      <w:r w:rsidR="00B1250D">
        <w:rPr>
          <w:rFonts w:cs="Angsana New"/>
          <w:sz w:val="24"/>
          <w:lang w:bidi="th-TH"/>
        </w:rPr>
        <w:tab/>
      </w:r>
      <w:hyperlink r:id="rId10" w:history="1">
        <w:r w:rsidR="00B1250D" w:rsidRPr="00054BA5">
          <w:rPr>
            <w:rStyle w:val="Hyperlink"/>
            <w:rFonts w:cs="Angsana New"/>
            <w:sz w:val="24"/>
            <w:lang w:bidi="th-TH"/>
          </w:rPr>
          <w:t xml:space="preserve">Host </w:t>
        </w:r>
        <w:r w:rsidR="00164E17" w:rsidRPr="00054BA5">
          <w:rPr>
            <w:rStyle w:val="Hyperlink"/>
            <w:rFonts w:cs="Angsana New"/>
            <w:sz w:val="24"/>
            <w:lang w:bidi="th-TH"/>
          </w:rPr>
          <w:t>Opening</w:t>
        </w:r>
        <w:r w:rsidR="00B1250D" w:rsidRPr="00054BA5">
          <w:rPr>
            <w:rStyle w:val="Hyperlink"/>
            <w:rFonts w:cs="Angsana New"/>
            <w:sz w:val="24"/>
            <w:lang w:bidi="th-TH"/>
          </w:rPr>
          <w:t xml:space="preserve"> Address</w:t>
        </w:r>
      </w:hyperlink>
      <w:r w:rsidR="00DF1AF8">
        <w:rPr>
          <w:rFonts w:cs="Angsana New"/>
          <w:sz w:val="24"/>
          <w:lang w:bidi="th-TH"/>
        </w:rPr>
        <w:t xml:space="preserve"> </w:t>
      </w:r>
      <w:r w:rsidR="00B20F95">
        <w:rPr>
          <w:rFonts w:cs="Angsana New"/>
          <w:sz w:val="24"/>
          <w:lang w:bidi="th-TH"/>
        </w:rPr>
        <w:tab/>
      </w:r>
      <w:r w:rsidR="0068702D">
        <w:rPr>
          <w:rFonts w:cs="Angsana New"/>
          <w:i/>
          <w:sz w:val="24"/>
          <w:lang w:bidi="th-TH"/>
        </w:rPr>
        <w:t xml:space="preserve">Dawn Lowe, </w:t>
      </w:r>
    </w:p>
    <w:p w14:paraId="4667FAB6" w14:textId="77777777" w:rsidR="00DA64F2" w:rsidRDefault="0068702D" w:rsidP="00DA64F2">
      <w:pPr>
        <w:tabs>
          <w:tab w:val="left" w:pos="720"/>
          <w:tab w:val="left" w:pos="7920"/>
        </w:tabs>
        <w:spacing w:after="0"/>
        <w:ind w:right="-400"/>
        <w:jc w:val="left"/>
        <w:rPr>
          <w:rFonts w:cs="Angsana New"/>
          <w:i/>
          <w:lang w:bidi="th-TH"/>
        </w:rPr>
      </w:pPr>
      <w:r>
        <w:rPr>
          <w:rFonts w:cs="Angsana New"/>
          <w:i/>
          <w:sz w:val="24"/>
          <w:lang w:bidi="th-TH"/>
        </w:rPr>
        <w:tab/>
      </w:r>
      <w:r>
        <w:rPr>
          <w:rFonts w:cs="Angsana New"/>
          <w:i/>
          <w:sz w:val="24"/>
          <w:lang w:bidi="th-TH"/>
        </w:rPr>
        <w:tab/>
      </w:r>
      <w:r w:rsidRPr="0068702D">
        <w:rPr>
          <w:rFonts w:cs="Angsana New"/>
          <w:i/>
          <w:sz w:val="24"/>
          <w:lang w:bidi="th-TH"/>
        </w:rPr>
        <w:t xml:space="preserve">NASA </w:t>
      </w:r>
      <w:r w:rsidRPr="0068702D">
        <w:rPr>
          <w:rFonts w:cs="Angsana New"/>
          <w:i/>
          <w:lang w:bidi="th-TH"/>
        </w:rPr>
        <w:t xml:space="preserve">Earth Science Data and </w:t>
      </w:r>
    </w:p>
    <w:p w14:paraId="1E09FDDF" w14:textId="77777777" w:rsidR="00EF4D2B" w:rsidRPr="0030776B" w:rsidRDefault="00DA64F2" w:rsidP="00DA64F2">
      <w:pPr>
        <w:tabs>
          <w:tab w:val="left" w:pos="720"/>
          <w:tab w:val="left" w:pos="7920"/>
        </w:tabs>
        <w:spacing w:after="0"/>
        <w:ind w:right="-40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i/>
          <w:lang w:bidi="th-TH"/>
        </w:rPr>
        <w:tab/>
      </w:r>
      <w:r>
        <w:rPr>
          <w:rFonts w:cs="Angsana New"/>
          <w:i/>
          <w:lang w:bidi="th-TH"/>
        </w:rPr>
        <w:tab/>
        <w:t xml:space="preserve">Information System </w:t>
      </w:r>
      <w:r w:rsidR="0068702D" w:rsidRPr="0068702D">
        <w:rPr>
          <w:rFonts w:cs="Angsana New"/>
          <w:i/>
          <w:lang w:bidi="th-TH"/>
        </w:rPr>
        <w:t xml:space="preserve">Project </w:t>
      </w:r>
      <w:r w:rsidR="0068702D" w:rsidRPr="00DA64F2">
        <w:rPr>
          <w:rFonts w:cs="Angsana New"/>
          <w:i/>
          <w:lang w:bidi="th-TH"/>
        </w:rPr>
        <w:t>Manager</w:t>
      </w:r>
    </w:p>
    <w:p w14:paraId="005D211E" w14:textId="77777777" w:rsidR="00215BD4" w:rsidRDefault="00A635BE" w:rsidP="00EF4D2B">
      <w:pPr>
        <w:tabs>
          <w:tab w:val="left" w:pos="720"/>
          <w:tab w:val="left" w:pos="7920"/>
        </w:tabs>
        <w:spacing w:before="120" w:after="0"/>
        <w:jc w:val="left"/>
        <w:rPr>
          <w:rFonts w:cs="Angsana New"/>
          <w:sz w:val="24"/>
          <w:lang w:bidi="th-TH"/>
        </w:rPr>
      </w:pPr>
      <w:r>
        <w:rPr>
          <w:sz w:val="24"/>
        </w:rPr>
        <w:t>10:1</w:t>
      </w:r>
      <w:r w:rsidR="00EF4D2B">
        <w:rPr>
          <w:sz w:val="24"/>
        </w:rPr>
        <w:t>0</w:t>
      </w:r>
      <w:r w:rsidR="00EF4D2B">
        <w:rPr>
          <w:sz w:val="24"/>
        </w:rPr>
        <w:tab/>
        <w:t>Adoption of Agenda</w:t>
      </w:r>
      <w:r w:rsidR="00EF4D2B">
        <w:rPr>
          <w:sz w:val="24"/>
        </w:rPr>
        <w:tab/>
      </w:r>
      <w:r w:rsidR="00FE054F">
        <w:rPr>
          <w:i/>
          <w:sz w:val="24"/>
        </w:rPr>
        <w:t>Richard Moreno</w:t>
      </w:r>
      <w:r w:rsidR="00DB4F93">
        <w:rPr>
          <w:rFonts w:cs="Angsana New"/>
          <w:sz w:val="24"/>
          <w:lang w:bidi="th-TH"/>
        </w:rPr>
        <w:tab/>
      </w:r>
    </w:p>
    <w:p w14:paraId="0FCC2BDB" w14:textId="1C323823" w:rsidR="006A2A1A" w:rsidRDefault="007464BE" w:rsidP="006A2A1A">
      <w:pPr>
        <w:tabs>
          <w:tab w:val="left" w:pos="7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>10:2</w:t>
      </w:r>
      <w:r w:rsidR="006A2A1A">
        <w:rPr>
          <w:sz w:val="24"/>
        </w:rPr>
        <w:t>0</w:t>
      </w:r>
      <w:r w:rsidR="006A2A1A">
        <w:rPr>
          <w:sz w:val="24"/>
        </w:rPr>
        <w:tab/>
      </w:r>
      <w:hyperlink r:id="rId11" w:history="1">
        <w:r w:rsidRPr="00054BA5">
          <w:rPr>
            <w:rStyle w:val="Hyperlink"/>
            <w:sz w:val="24"/>
          </w:rPr>
          <w:t>WGISS Infrastructure Support Project (</w:t>
        </w:r>
        <w:r w:rsidR="006A2A1A" w:rsidRPr="00054BA5">
          <w:rPr>
            <w:rStyle w:val="Hyperlink"/>
            <w:sz w:val="24"/>
          </w:rPr>
          <w:t>WISP</w:t>
        </w:r>
        <w:r w:rsidRPr="00054BA5">
          <w:rPr>
            <w:rStyle w:val="Hyperlink"/>
            <w:sz w:val="24"/>
          </w:rPr>
          <w:t>)</w:t>
        </w:r>
      </w:hyperlink>
      <w:r w:rsidR="006A2A1A">
        <w:rPr>
          <w:sz w:val="24"/>
        </w:rPr>
        <w:tab/>
      </w:r>
      <w:r w:rsidR="006A2A1A" w:rsidRPr="00786E82">
        <w:rPr>
          <w:i/>
          <w:sz w:val="24"/>
        </w:rPr>
        <w:t xml:space="preserve">Martin </w:t>
      </w:r>
      <w:proofErr w:type="spellStart"/>
      <w:r w:rsidR="006A2A1A" w:rsidRPr="00786E82">
        <w:rPr>
          <w:i/>
          <w:sz w:val="24"/>
        </w:rPr>
        <w:t>Yapur</w:t>
      </w:r>
      <w:proofErr w:type="spellEnd"/>
    </w:p>
    <w:p w14:paraId="26BB2DA1" w14:textId="77777777" w:rsidR="004272A7" w:rsidRPr="00E853D6" w:rsidRDefault="007464BE" w:rsidP="00802BD6">
      <w:pPr>
        <w:pStyle w:val="Heading2"/>
        <w:rPr>
          <w:sz w:val="24"/>
        </w:rPr>
      </w:pPr>
      <w:r>
        <w:t>10:30</w:t>
      </w:r>
      <w:r w:rsidR="004272A7">
        <w:tab/>
        <w:t>Break</w:t>
      </w:r>
    </w:p>
    <w:p w14:paraId="75D23CC1" w14:textId="68CDF88C" w:rsidR="003A5BCA" w:rsidRDefault="007464BE" w:rsidP="007464BE">
      <w:pPr>
        <w:tabs>
          <w:tab w:val="left" w:pos="720"/>
          <w:tab w:val="left" w:pos="792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sz w:val="24"/>
          <w:lang w:bidi="th-TH"/>
        </w:rPr>
        <w:t>10:45</w:t>
      </w:r>
      <w:r>
        <w:rPr>
          <w:rFonts w:cs="Angsana New"/>
          <w:sz w:val="24"/>
          <w:lang w:bidi="th-TH"/>
        </w:rPr>
        <w:tab/>
      </w:r>
      <w:hyperlink r:id="rId12" w:history="1">
        <w:r w:rsidR="00504982" w:rsidRPr="00054BA5">
          <w:rPr>
            <w:rStyle w:val="Hyperlink"/>
            <w:rFonts w:cs="Angsana New"/>
            <w:sz w:val="24"/>
            <w:lang w:bidi="th-TH"/>
          </w:rPr>
          <w:t>Recovery Observatory</w:t>
        </w:r>
      </w:hyperlink>
      <w:r>
        <w:rPr>
          <w:rFonts w:cs="Angsana New"/>
          <w:sz w:val="24"/>
          <w:lang w:bidi="th-TH"/>
        </w:rPr>
        <w:tab/>
      </w:r>
      <w:r>
        <w:rPr>
          <w:rFonts w:cs="Angsana New"/>
          <w:i/>
          <w:sz w:val="24"/>
          <w:lang w:bidi="th-TH"/>
        </w:rPr>
        <w:t>Richard Moreno</w:t>
      </w:r>
      <w:r w:rsidR="003A5BCA">
        <w:rPr>
          <w:rFonts w:cs="Angsana New"/>
          <w:i/>
          <w:sz w:val="24"/>
          <w:lang w:bidi="th-TH"/>
        </w:rPr>
        <w:t xml:space="preserve">, </w:t>
      </w:r>
    </w:p>
    <w:p w14:paraId="1D719E2B" w14:textId="77777777" w:rsidR="00C825AD" w:rsidRDefault="003A5BCA" w:rsidP="003A5BCA">
      <w:pPr>
        <w:tabs>
          <w:tab w:val="left" w:pos="720"/>
          <w:tab w:val="left" w:pos="7920"/>
        </w:tabs>
        <w:spacing w:after="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i/>
          <w:sz w:val="24"/>
          <w:lang w:bidi="th-TH"/>
        </w:rPr>
        <w:tab/>
      </w:r>
      <w:r>
        <w:rPr>
          <w:rFonts w:cs="Angsana New"/>
          <w:i/>
          <w:sz w:val="24"/>
          <w:lang w:bidi="th-TH"/>
        </w:rPr>
        <w:tab/>
        <w:t xml:space="preserve">Arnaud </w:t>
      </w:r>
      <w:proofErr w:type="spellStart"/>
      <w:r>
        <w:rPr>
          <w:rFonts w:cs="Angsana New"/>
          <w:i/>
          <w:sz w:val="24"/>
          <w:lang w:bidi="th-TH"/>
        </w:rPr>
        <w:t>Selle</w:t>
      </w:r>
      <w:proofErr w:type="spellEnd"/>
      <w:r w:rsidR="00421C24">
        <w:rPr>
          <w:rFonts w:cs="Angsana New"/>
          <w:i/>
          <w:sz w:val="24"/>
          <w:lang w:bidi="th-TH"/>
        </w:rPr>
        <w:t>*</w:t>
      </w:r>
    </w:p>
    <w:p w14:paraId="2ACD9A62" w14:textId="77777777" w:rsidR="004272A7" w:rsidRPr="00E853D6" w:rsidRDefault="004272A7" w:rsidP="00802BD6">
      <w:pPr>
        <w:pStyle w:val="Heading2"/>
        <w:rPr>
          <w:sz w:val="24"/>
        </w:rPr>
      </w:pPr>
      <w:r>
        <w:t>12:</w:t>
      </w:r>
      <w:r w:rsidR="001472E6">
        <w:t>0</w:t>
      </w:r>
      <w:r>
        <w:t>0</w:t>
      </w:r>
      <w:r>
        <w:tab/>
        <w:t>Lunch</w:t>
      </w:r>
    </w:p>
    <w:p w14:paraId="2CA8755F" w14:textId="093B2A6D" w:rsidR="00562285" w:rsidRPr="000C44A3" w:rsidRDefault="00562285" w:rsidP="00562285">
      <w:pPr>
        <w:tabs>
          <w:tab w:val="left" w:pos="720"/>
          <w:tab w:val="left" w:pos="7920"/>
        </w:tabs>
        <w:suppressAutoHyphens w:val="0"/>
        <w:spacing w:before="120" w:after="0"/>
        <w:jc w:val="left"/>
        <w:rPr>
          <w:rFonts w:eastAsiaTheme="minorEastAsia" w:cs="Angsana New"/>
          <w:sz w:val="24"/>
          <w:lang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>13</w:t>
      </w:r>
      <w:r w:rsidRPr="000C44A3">
        <w:rPr>
          <w:rFonts w:eastAsiaTheme="minorEastAsia" w:cs="Angsana New"/>
          <w:sz w:val="24"/>
          <w:lang w:eastAsia="ja-JP" w:bidi="th-TH"/>
        </w:rPr>
        <w:t>:00</w:t>
      </w:r>
      <w:r w:rsidRPr="000C44A3">
        <w:rPr>
          <w:rFonts w:eastAsiaTheme="minorEastAsia" w:cs="Angsana New"/>
          <w:sz w:val="24"/>
          <w:lang w:eastAsia="ja-JP" w:bidi="th-TH"/>
        </w:rPr>
        <w:tab/>
      </w:r>
      <w:hyperlink r:id="rId13" w:history="1">
        <w:proofErr w:type="spellStart"/>
        <w:r w:rsidRPr="00054BA5">
          <w:rPr>
            <w:rStyle w:val="Hyperlink"/>
            <w:rFonts w:eastAsiaTheme="minorEastAsia" w:cs="Angsana New"/>
            <w:sz w:val="24"/>
            <w:lang w:eastAsia="ja-JP" w:bidi="th-TH"/>
          </w:rPr>
          <w:t>WGClimate</w:t>
        </w:r>
        <w:proofErr w:type="spellEnd"/>
        <w:r w:rsidRPr="00054BA5">
          <w:rPr>
            <w:rStyle w:val="Hyperlink"/>
            <w:rFonts w:eastAsiaTheme="minorEastAsia" w:cs="Angsana New"/>
            <w:sz w:val="24"/>
            <w:lang w:eastAsia="ja-JP" w:bidi="th-TH"/>
          </w:rPr>
          <w:t xml:space="preserve"> ECV Inventory</w:t>
        </w:r>
      </w:hyperlink>
      <w:r>
        <w:rPr>
          <w:rFonts w:eastAsiaTheme="minorEastAsia" w:cs="Angsana New"/>
          <w:sz w:val="24"/>
          <w:lang w:eastAsia="ja-JP" w:bidi="th-TH"/>
        </w:rPr>
        <w:tab/>
      </w:r>
      <w:r w:rsidRPr="00154306">
        <w:rPr>
          <w:rFonts w:eastAsiaTheme="minorEastAsia" w:cs="Angsana New"/>
          <w:i/>
          <w:sz w:val="24"/>
          <w:lang w:eastAsia="ja-JP" w:bidi="th-TH"/>
        </w:rPr>
        <w:t>John Bates*</w:t>
      </w:r>
    </w:p>
    <w:p w14:paraId="55AB9A32" w14:textId="438D295E" w:rsidR="00D07A24" w:rsidRDefault="00562285" w:rsidP="00FE054F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rFonts w:cs="Angsana New"/>
          <w:sz w:val="24"/>
          <w:lang w:bidi="th-TH"/>
        </w:rPr>
      </w:pPr>
      <w:r>
        <w:rPr>
          <w:rFonts w:eastAsiaTheme="minorEastAsia" w:cs="Angsana New"/>
          <w:sz w:val="24"/>
          <w:lang w:eastAsia="ja-JP" w:bidi="th-TH"/>
        </w:rPr>
        <w:t>13:3</w:t>
      </w:r>
      <w:r w:rsidR="004272A7" w:rsidRPr="001472E6">
        <w:rPr>
          <w:rFonts w:eastAsiaTheme="minorEastAsia" w:cs="Angsana New"/>
          <w:sz w:val="24"/>
          <w:lang w:eastAsia="ja-JP" w:bidi="th-TH"/>
        </w:rPr>
        <w:t>0</w:t>
      </w:r>
      <w:r w:rsidR="004272A7" w:rsidRPr="001472E6">
        <w:rPr>
          <w:rFonts w:eastAsiaTheme="minorEastAsia" w:cs="Angsana New"/>
          <w:sz w:val="24"/>
          <w:lang w:eastAsia="ja-JP" w:bidi="th-TH"/>
        </w:rPr>
        <w:tab/>
      </w:r>
      <w:hyperlink r:id="rId14" w:history="1">
        <w:r w:rsidR="00E37997" w:rsidRPr="00054BA5">
          <w:rPr>
            <w:rStyle w:val="Hyperlink"/>
            <w:rFonts w:eastAsiaTheme="minorEastAsia" w:cs="Angsana New"/>
            <w:sz w:val="24"/>
            <w:lang w:eastAsia="ja-JP" w:bidi="th-TH"/>
          </w:rPr>
          <w:t>CEOS Executive Officer (CEO) Report</w:t>
        </w:r>
      </w:hyperlink>
      <w:r w:rsidR="004272A7" w:rsidRPr="001472E6">
        <w:rPr>
          <w:rFonts w:eastAsiaTheme="minorEastAsia" w:cs="Angsana New"/>
          <w:sz w:val="24"/>
          <w:lang w:eastAsia="ja-JP" w:bidi="th-TH"/>
        </w:rPr>
        <w:t xml:space="preserve"> </w:t>
      </w:r>
      <w:r w:rsidR="00E37997" w:rsidRPr="001472E6">
        <w:rPr>
          <w:rFonts w:eastAsiaTheme="minorEastAsia" w:cs="Angsana New"/>
          <w:sz w:val="24"/>
          <w:lang w:eastAsia="ja-JP" w:bidi="th-TH"/>
        </w:rPr>
        <w:tab/>
      </w:r>
      <w:r w:rsidR="00E37997" w:rsidRPr="001472E6">
        <w:rPr>
          <w:rFonts w:eastAsiaTheme="minorEastAsia" w:cs="Angsana New"/>
          <w:i/>
          <w:sz w:val="24"/>
          <w:lang w:eastAsia="ja-JP" w:bidi="th-TH"/>
        </w:rPr>
        <w:t>Kerry Sawyer</w:t>
      </w:r>
      <w:r w:rsidR="00813039">
        <w:rPr>
          <w:rFonts w:eastAsiaTheme="minorEastAsia" w:cs="Angsana New"/>
          <w:i/>
          <w:sz w:val="24"/>
          <w:lang w:eastAsia="ja-JP" w:bidi="th-TH"/>
        </w:rPr>
        <w:t>*</w:t>
      </w:r>
      <w:r w:rsidR="00EF4D2B" w:rsidRPr="001472E6">
        <w:rPr>
          <w:rFonts w:cs="Angsana New"/>
          <w:sz w:val="24"/>
          <w:lang w:bidi="th-TH"/>
        </w:rPr>
        <w:tab/>
      </w:r>
    </w:p>
    <w:p w14:paraId="33476474" w14:textId="679B5A73" w:rsidR="003D0818" w:rsidRPr="003D0818" w:rsidRDefault="003D0818" w:rsidP="00FE054F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sz w:val="24"/>
          <w:lang w:bidi="th-TH"/>
        </w:rPr>
        <w:t>14:00</w:t>
      </w:r>
      <w:r>
        <w:rPr>
          <w:rFonts w:cs="Angsana New"/>
          <w:sz w:val="24"/>
          <w:lang w:bidi="th-TH"/>
        </w:rPr>
        <w:tab/>
      </w:r>
      <w:hyperlink r:id="rId15" w:history="1">
        <w:r w:rsidR="009B3D43" w:rsidRPr="00054BA5">
          <w:rPr>
            <w:rStyle w:val="Hyperlink"/>
            <w:rFonts w:eastAsiaTheme="minorEastAsia" w:cs="Angsana New"/>
            <w:sz w:val="24"/>
            <w:lang w:eastAsia="ja-JP" w:bidi="th-TH"/>
          </w:rPr>
          <w:t>GEO Secretariat Report</w:t>
        </w:r>
      </w:hyperlink>
      <w:r>
        <w:rPr>
          <w:rFonts w:cs="Angsana New"/>
          <w:sz w:val="24"/>
          <w:lang w:bidi="th-TH"/>
        </w:rPr>
        <w:tab/>
      </w:r>
      <w:r>
        <w:rPr>
          <w:rFonts w:cs="Angsana New"/>
          <w:i/>
          <w:sz w:val="24"/>
          <w:lang w:bidi="th-TH"/>
        </w:rPr>
        <w:t xml:space="preserve">Osamu </w:t>
      </w:r>
      <w:proofErr w:type="spellStart"/>
      <w:r>
        <w:rPr>
          <w:rFonts w:cs="Angsana New"/>
          <w:i/>
          <w:sz w:val="24"/>
          <w:lang w:bidi="th-TH"/>
        </w:rPr>
        <w:t>Ochiai</w:t>
      </w:r>
      <w:proofErr w:type="spellEnd"/>
      <w:r w:rsidR="00C1711E">
        <w:rPr>
          <w:rFonts w:cs="Angsana New"/>
          <w:i/>
          <w:sz w:val="24"/>
          <w:lang w:bidi="th-TH"/>
        </w:rPr>
        <w:t>*</w:t>
      </w:r>
    </w:p>
    <w:p w14:paraId="54E58C62" w14:textId="1C054C6B" w:rsidR="00E37997" w:rsidRPr="001472E6" w:rsidRDefault="00121A9E" w:rsidP="00FE054F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sz w:val="24"/>
          <w:lang w:bidi="th-TH"/>
        </w:rPr>
        <w:t>14:3</w:t>
      </w:r>
      <w:r w:rsidR="004272A7" w:rsidRPr="001472E6">
        <w:rPr>
          <w:rFonts w:cs="Angsana New"/>
          <w:sz w:val="24"/>
          <w:lang w:bidi="th-TH"/>
        </w:rPr>
        <w:t>0</w:t>
      </w:r>
      <w:r w:rsidR="004272A7" w:rsidRPr="001472E6">
        <w:rPr>
          <w:rFonts w:cs="Angsana New"/>
          <w:sz w:val="24"/>
          <w:lang w:bidi="th-TH"/>
        </w:rPr>
        <w:tab/>
      </w:r>
      <w:hyperlink r:id="rId16" w:history="1">
        <w:r w:rsidR="00E37997" w:rsidRPr="00054BA5">
          <w:rPr>
            <w:rStyle w:val="Hyperlink"/>
            <w:rFonts w:cs="Angsana New"/>
            <w:sz w:val="24"/>
            <w:lang w:bidi="th-TH"/>
          </w:rPr>
          <w:t>Systems Engineering Office (SEO) Report</w:t>
        </w:r>
      </w:hyperlink>
      <w:r w:rsidR="00E37997" w:rsidRPr="001472E6">
        <w:rPr>
          <w:rFonts w:cs="Angsana New"/>
          <w:sz w:val="24"/>
          <w:lang w:bidi="th-TH"/>
        </w:rPr>
        <w:tab/>
      </w:r>
      <w:r w:rsidR="00E37997" w:rsidRPr="001472E6">
        <w:rPr>
          <w:rFonts w:cs="Angsana New"/>
          <w:i/>
          <w:sz w:val="24"/>
          <w:lang w:bidi="th-TH"/>
        </w:rPr>
        <w:t xml:space="preserve">Brian </w:t>
      </w:r>
      <w:proofErr w:type="spellStart"/>
      <w:r w:rsidR="00E37997" w:rsidRPr="001472E6">
        <w:rPr>
          <w:rFonts w:cs="Angsana New"/>
          <w:i/>
          <w:sz w:val="24"/>
          <w:lang w:bidi="th-TH"/>
        </w:rPr>
        <w:t>Killough</w:t>
      </w:r>
      <w:proofErr w:type="spellEnd"/>
      <w:r w:rsidR="00813039">
        <w:rPr>
          <w:rFonts w:cs="Angsana New"/>
          <w:i/>
          <w:sz w:val="24"/>
          <w:lang w:bidi="th-TH"/>
        </w:rPr>
        <w:t>*</w:t>
      </w:r>
    </w:p>
    <w:p w14:paraId="05476811" w14:textId="77777777" w:rsidR="004250EF" w:rsidRDefault="004250EF" w:rsidP="00C42CAC">
      <w:pPr>
        <w:tabs>
          <w:tab w:val="left" w:pos="720"/>
          <w:tab w:val="left" w:pos="1080"/>
          <w:tab w:val="left" w:pos="7920"/>
        </w:tabs>
        <w:spacing w:after="0"/>
        <w:ind w:firstLine="18"/>
        <w:jc w:val="left"/>
        <w:rPr>
          <w:rFonts w:cs="Angsana New"/>
          <w:sz w:val="24"/>
          <w:lang w:bidi="th-TH"/>
        </w:rPr>
      </w:pPr>
      <w:r>
        <w:rPr>
          <w:rFonts w:cs="Angsana New"/>
          <w:i/>
          <w:sz w:val="24"/>
          <w:lang w:bidi="th-TH"/>
        </w:rPr>
        <w:tab/>
      </w:r>
      <w:r w:rsidR="00E853AA">
        <w:rPr>
          <w:rFonts w:cs="Angsana New"/>
          <w:i/>
          <w:sz w:val="24"/>
          <w:lang w:bidi="th-TH"/>
        </w:rPr>
        <w:tab/>
      </w:r>
      <w:r w:rsidR="00A147CF">
        <w:rPr>
          <w:rFonts w:cs="Angsana New"/>
          <w:sz w:val="24"/>
          <w:lang w:bidi="th-TH"/>
        </w:rPr>
        <w:t>Data Policy Portal</w:t>
      </w:r>
    </w:p>
    <w:p w14:paraId="1F700D33" w14:textId="77777777" w:rsidR="006F6C0E" w:rsidRDefault="006F6C0E" w:rsidP="00C42CAC">
      <w:pPr>
        <w:tabs>
          <w:tab w:val="left" w:pos="720"/>
          <w:tab w:val="left" w:pos="1080"/>
          <w:tab w:val="left" w:pos="7920"/>
        </w:tabs>
        <w:spacing w:after="0"/>
        <w:ind w:firstLine="18"/>
        <w:jc w:val="left"/>
        <w:rPr>
          <w:rFonts w:cs="Angsana New"/>
          <w:sz w:val="24"/>
          <w:lang w:bidi="th-TH"/>
        </w:rPr>
      </w:pPr>
      <w:r>
        <w:rPr>
          <w:rFonts w:cs="Angsana New"/>
          <w:sz w:val="24"/>
          <w:lang w:bidi="th-TH"/>
        </w:rPr>
        <w:tab/>
      </w:r>
      <w:r>
        <w:rPr>
          <w:rFonts w:cs="Angsana New"/>
          <w:sz w:val="24"/>
          <w:lang w:bidi="th-TH"/>
        </w:rPr>
        <w:tab/>
        <w:t>GFOI Data Services Pilot Projects</w:t>
      </w:r>
    </w:p>
    <w:p w14:paraId="28B719C5" w14:textId="77777777" w:rsidR="00CF4DE8" w:rsidRPr="00E853D6" w:rsidRDefault="00CF4DE8" w:rsidP="00C42CAC">
      <w:pPr>
        <w:pStyle w:val="Heading2"/>
        <w:rPr>
          <w:sz w:val="24"/>
        </w:rPr>
      </w:pPr>
      <w:r>
        <w:t>1</w:t>
      </w:r>
      <w:r w:rsidR="00121A9E">
        <w:t>5:3</w:t>
      </w:r>
      <w:r w:rsidR="00AA4931">
        <w:t>0</w:t>
      </w:r>
      <w:r>
        <w:tab/>
        <w:t>Break</w:t>
      </w:r>
    </w:p>
    <w:p w14:paraId="136475E8" w14:textId="4CC211A6" w:rsidR="00562285" w:rsidRDefault="00121A9E" w:rsidP="00562285">
      <w:pPr>
        <w:tabs>
          <w:tab w:val="left" w:pos="7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rFonts w:eastAsiaTheme="minorEastAsia" w:cs="Angsana New"/>
          <w:sz w:val="24"/>
          <w:lang w:eastAsia="ja-JP" w:bidi="th-TH"/>
        </w:rPr>
        <w:t>15:4</w:t>
      </w:r>
      <w:r w:rsidR="00562285" w:rsidRPr="00C700B6">
        <w:rPr>
          <w:rFonts w:eastAsiaTheme="minorEastAsia" w:cs="Angsana New"/>
          <w:sz w:val="24"/>
          <w:lang w:eastAsia="ja-JP" w:bidi="th-TH"/>
        </w:rPr>
        <w:t>5</w:t>
      </w:r>
      <w:r w:rsidR="00562285" w:rsidRPr="00C700B6">
        <w:rPr>
          <w:rFonts w:eastAsiaTheme="minorEastAsia" w:cs="Angsana New" w:hint="eastAsia"/>
          <w:sz w:val="24"/>
          <w:lang w:eastAsia="ja-JP" w:bidi="th-TH"/>
        </w:rPr>
        <w:tab/>
      </w:r>
      <w:hyperlink r:id="rId17" w:history="1">
        <w:r w:rsidR="00562285" w:rsidRPr="00054BA5">
          <w:rPr>
            <w:rStyle w:val="Hyperlink"/>
            <w:sz w:val="24"/>
          </w:rPr>
          <w:t>Chair Report</w:t>
        </w:r>
      </w:hyperlink>
      <w:r w:rsidR="00562285" w:rsidRPr="00C700B6">
        <w:rPr>
          <w:sz w:val="24"/>
        </w:rPr>
        <w:tab/>
      </w:r>
      <w:r w:rsidR="00562285" w:rsidRPr="00C700B6">
        <w:rPr>
          <w:i/>
          <w:sz w:val="24"/>
        </w:rPr>
        <w:t>Richard Moreno</w:t>
      </w:r>
    </w:p>
    <w:p w14:paraId="100C08DF" w14:textId="29CF4C88" w:rsidR="00504982" w:rsidRPr="001472E6" w:rsidRDefault="00121A9E" w:rsidP="00504982">
      <w:pPr>
        <w:tabs>
          <w:tab w:val="left" w:pos="7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>16:15</w:t>
      </w:r>
      <w:r w:rsidR="00504982" w:rsidRPr="001472E6">
        <w:rPr>
          <w:i/>
          <w:sz w:val="24"/>
        </w:rPr>
        <w:t xml:space="preserve"> </w:t>
      </w:r>
      <w:r w:rsidR="00504982" w:rsidRPr="001472E6">
        <w:rPr>
          <w:sz w:val="24"/>
        </w:rPr>
        <w:tab/>
      </w:r>
      <w:hyperlink r:id="rId18" w:history="1">
        <w:r w:rsidR="00504982" w:rsidRPr="00054BA5">
          <w:rPr>
            <w:rStyle w:val="Hyperlink"/>
            <w:sz w:val="24"/>
          </w:rPr>
          <w:t>WGISS Future</w:t>
        </w:r>
      </w:hyperlink>
      <w:r w:rsidR="00504982" w:rsidRPr="001472E6">
        <w:rPr>
          <w:sz w:val="24"/>
        </w:rPr>
        <w:t xml:space="preserve"> </w:t>
      </w:r>
      <w:r w:rsidR="00504982" w:rsidRPr="001472E6">
        <w:rPr>
          <w:sz w:val="24"/>
        </w:rPr>
        <w:tab/>
      </w:r>
      <w:r w:rsidR="00504982" w:rsidRPr="001472E6">
        <w:rPr>
          <w:i/>
          <w:sz w:val="24"/>
        </w:rPr>
        <w:t>Richard Moreno</w:t>
      </w:r>
    </w:p>
    <w:p w14:paraId="38BD0058" w14:textId="77777777" w:rsidR="00802BD6" w:rsidRPr="00802BD6" w:rsidRDefault="00A77FD6" w:rsidP="001B3E40">
      <w:pPr>
        <w:tabs>
          <w:tab w:val="left" w:pos="7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>16:5</w:t>
      </w:r>
      <w:r w:rsidR="009F3D6C">
        <w:rPr>
          <w:sz w:val="24"/>
        </w:rPr>
        <w:t>5</w:t>
      </w:r>
      <w:r w:rsidR="00802BD6">
        <w:rPr>
          <w:sz w:val="24"/>
        </w:rPr>
        <w:tab/>
        <w:t>Actions review</w:t>
      </w:r>
      <w:r w:rsidR="00802BD6">
        <w:rPr>
          <w:sz w:val="24"/>
        </w:rPr>
        <w:tab/>
      </w:r>
      <w:r w:rsidR="00802BD6">
        <w:rPr>
          <w:i/>
          <w:sz w:val="24"/>
        </w:rPr>
        <w:t xml:space="preserve">Michelle </w:t>
      </w:r>
      <w:proofErr w:type="spellStart"/>
      <w:r w:rsidR="00802BD6">
        <w:rPr>
          <w:i/>
          <w:sz w:val="24"/>
        </w:rPr>
        <w:t>Piepgrass</w:t>
      </w:r>
      <w:proofErr w:type="spellEnd"/>
    </w:p>
    <w:p w14:paraId="45C305B0" w14:textId="77777777" w:rsidR="0041089C" w:rsidRPr="00E853D6" w:rsidRDefault="0041089C" w:rsidP="0041089C">
      <w:pPr>
        <w:pStyle w:val="Heading2"/>
        <w:rPr>
          <w:sz w:val="24"/>
        </w:rPr>
      </w:pPr>
      <w:r>
        <w:t>17:00</w:t>
      </w:r>
      <w:r>
        <w:tab/>
        <w:t>Adjourn</w:t>
      </w:r>
    </w:p>
    <w:p w14:paraId="65BE02FB" w14:textId="77777777" w:rsidR="0041089C" w:rsidRDefault="0041089C">
      <w:pPr>
        <w:suppressAutoHyphens w:val="0"/>
        <w:spacing w:after="0"/>
        <w:jc w:val="left"/>
        <w:rPr>
          <w:color w:val="000000"/>
          <w:sz w:val="36"/>
          <w:szCs w:val="36"/>
        </w:rPr>
      </w:pPr>
      <w:r>
        <w:br w:type="page"/>
      </w:r>
    </w:p>
    <w:p w14:paraId="4585536A" w14:textId="77777777" w:rsidR="008457E5" w:rsidRDefault="008457E5" w:rsidP="00934EC4">
      <w:pPr>
        <w:pStyle w:val="Heading1"/>
        <w:tabs>
          <w:tab w:val="left" w:pos="7290"/>
          <w:tab w:val="left" w:pos="8010"/>
        </w:tabs>
        <w:spacing w:after="120"/>
      </w:pPr>
      <w:r>
        <w:lastRenderedPageBreak/>
        <w:t>Tuesday</w:t>
      </w:r>
      <w:r w:rsidRPr="00906BA1">
        <w:t xml:space="preserve">, </w:t>
      </w:r>
      <w:r>
        <w:t>April 15</w:t>
      </w:r>
      <w:r w:rsidRPr="00906BA1">
        <w:t xml:space="preserve">, </w:t>
      </w:r>
      <w:r w:rsidR="00934EC4">
        <w:t>2014</w:t>
      </w:r>
    </w:p>
    <w:p w14:paraId="26DDE97E" w14:textId="77777777" w:rsidR="008457E5" w:rsidRPr="00490474" w:rsidRDefault="008457E5" w:rsidP="001D6D93">
      <w:pPr>
        <w:pStyle w:val="Heading2"/>
      </w:pPr>
      <w:r>
        <w:t>09:00</w:t>
      </w:r>
      <w:r>
        <w:tab/>
        <w:t>Convene</w:t>
      </w:r>
    </w:p>
    <w:p w14:paraId="2A535467" w14:textId="77777777" w:rsidR="00EA3496" w:rsidRPr="00817F8B" w:rsidRDefault="00582515" w:rsidP="00582515">
      <w:pPr>
        <w:pStyle w:val="SubHeading"/>
        <w:tabs>
          <w:tab w:val="clear" w:pos="1440"/>
          <w:tab w:val="left" w:pos="1080"/>
        </w:tabs>
        <w:spacing w:after="0"/>
        <w:ind w:right="-400"/>
        <w:rPr>
          <w:rFonts w:eastAsiaTheme="minorEastAsia"/>
          <w:b w:val="0"/>
          <w:color w:val="auto"/>
          <w:sz w:val="24"/>
          <w:szCs w:val="24"/>
          <w:lang w:eastAsia="ja-JP"/>
        </w:rPr>
      </w:pPr>
      <w:r w:rsidRPr="00817F8B">
        <w:rPr>
          <w:b w:val="0"/>
          <w:sz w:val="24"/>
          <w:szCs w:val="24"/>
        </w:rPr>
        <w:t>09:00</w:t>
      </w:r>
      <w:r w:rsidRPr="00817F8B">
        <w:rPr>
          <w:b w:val="0"/>
          <w:sz w:val="24"/>
          <w:szCs w:val="24"/>
        </w:rPr>
        <w:tab/>
      </w:r>
      <w:r w:rsidR="00EA3496" w:rsidRPr="00817F8B">
        <w:rPr>
          <w:rFonts w:eastAsiaTheme="minorEastAsia"/>
          <w:b w:val="0"/>
          <w:color w:val="auto"/>
          <w:sz w:val="24"/>
          <w:szCs w:val="24"/>
          <w:lang w:eastAsia="ja-JP"/>
        </w:rPr>
        <w:t xml:space="preserve">CWIC Project </w:t>
      </w:r>
    </w:p>
    <w:p w14:paraId="131806C3" w14:textId="77777777" w:rsidR="00CE5A48" w:rsidRPr="001C75F9" w:rsidRDefault="00CE5A48" w:rsidP="00CE5A48">
      <w:pPr>
        <w:pStyle w:val="SubHeading"/>
        <w:tabs>
          <w:tab w:val="clear" w:pos="1440"/>
          <w:tab w:val="left" w:pos="1080"/>
        </w:tabs>
        <w:spacing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Introduction</w:t>
      </w:r>
      <w:r>
        <w:rPr>
          <w:b w:val="0"/>
          <w:sz w:val="24"/>
          <w:szCs w:val="24"/>
        </w:rPr>
        <w:tab/>
      </w:r>
      <w:r>
        <w:rPr>
          <w:b w:val="0"/>
          <w:i/>
          <w:sz w:val="24"/>
          <w:szCs w:val="24"/>
        </w:rPr>
        <w:t xml:space="preserve">Martin </w:t>
      </w:r>
      <w:proofErr w:type="spellStart"/>
      <w:r>
        <w:rPr>
          <w:b w:val="0"/>
          <w:i/>
          <w:sz w:val="24"/>
          <w:szCs w:val="24"/>
        </w:rPr>
        <w:t>Yapur</w:t>
      </w:r>
      <w:proofErr w:type="spellEnd"/>
    </w:p>
    <w:p w14:paraId="59D9ADC9" w14:textId="7C717798" w:rsidR="00582515" w:rsidRPr="006E127D" w:rsidRDefault="00EA3496" w:rsidP="00582515">
      <w:pPr>
        <w:pStyle w:val="SubHeading"/>
        <w:tabs>
          <w:tab w:val="clear" w:pos="1440"/>
          <w:tab w:val="left" w:pos="1080"/>
        </w:tabs>
        <w:spacing w:after="0"/>
        <w:ind w:right="-400"/>
        <w:rPr>
          <w:b w:val="0"/>
          <w:i/>
          <w:sz w:val="24"/>
          <w:szCs w:val="24"/>
        </w:rPr>
      </w:pPr>
      <w:r>
        <w:rPr>
          <w:rFonts w:eastAsiaTheme="minorEastAsia"/>
          <w:color w:val="auto"/>
          <w:sz w:val="24"/>
          <w:szCs w:val="24"/>
          <w:lang w:eastAsia="ja-JP"/>
        </w:rPr>
        <w:tab/>
      </w:r>
      <w:hyperlink r:id="rId19" w:history="1">
        <w:r w:rsidR="00582515" w:rsidRPr="007D42FD">
          <w:rPr>
            <w:rStyle w:val="Hyperlink"/>
            <w:b w:val="0"/>
            <w:sz w:val="24"/>
            <w:szCs w:val="24"/>
          </w:rPr>
          <w:t>AOE CWIC Status</w:t>
        </w:r>
      </w:hyperlink>
      <w:r w:rsidR="00582515">
        <w:rPr>
          <w:b w:val="0"/>
          <w:sz w:val="24"/>
          <w:szCs w:val="24"/>
        </w:rPr>
        <w:t xml:space="preserve"> </w:t>
      </w:r>
      <w:r w:rsidR="00582515">
        <w:rPr>
          <w:b w:val="0"/>
          <w:sz w:val="24"/>
          <w:szCs w:val="24"/>
        </w:rPr>
        <w:tab/>
      </w:r>
      <w:r w:rsidR="00582515" w:rsidRPr="006E127D">
        <w:rPr>
          <w:b w:val="0"/>
          <w:i/>
          <w:sz w:val="24"/>
          <w:szCs w:val="24"/>
        </w:rPr>
        <w:t>Feng Lei</w:t>
      </w:r>
      <w:r w:rsidR="00813039">
        <w:rPr>
          <w:b w:val="0"/>
          <w:i/>
          <w:sz w:val="24"/>
          <w:szCs w:val="24"/>
        </w:rPr>
        <w:t>*</w:t>
      </w:r>
    </w:p>
    <w:p w14:paraId="0EECE4F8" w14:textId="3A295552" w:rsidR="00582515" w:rsidRDefault="00582515" w:rsidP="001D6D93">
      <w:pPr>
        <w:pStyle w:val="SubHeading"/>
        <w:tabs>
          <w:tab w:val="clear" w:pos="1440"/>
          <w:tab w:val="left" w:pos="1080"/>
        </w:tabs>
        <w:spacing w:before="0"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hyperlink r:id="rId20" w:history="1">
        <w:r w:rsidRPr="007D42FD">
          <w:rPr>
            <w:rStyle w:val="Hyperlink"/>
            <w:b w:val="0"/>
            <w:sz w:val="24"/>
            <w:szCs w:val="24"/>
          </w:rPr>
          <w:t>ISRO CWIC Status</w:t>
        </w:r>
      </w:hyperlink>
      <w:r>
        <w:rPr>
          <w:b w:val="0"/>
          <w:sz w:val="24"/>
          <w:szCs w:val="24"/>
        </w:rPr>
        <w:tab/>
      </w:r>
      <w:proofErr w:type="spellStart"/>
      <w:r w:rsidRPr="006E127D">
        <w:rPr>
          <w:b w:val="0"/>
          <w:i/>
          <w:sz w:val="24"/>
          <w:szCs w:val="24"/>
        </w:rPr>
        <w:t>Nitant</w:t>
      </w:r>
      <w:proofErr w:type="spellEnd"/>
      <w:r w:rsidRPr="006E127D">
        <w:rPr>
          <w:b w:val="0"/>
          <w:i/>
          <w:sz w:val="24"/>
          <w:szCs w:val="24"/>
        </w:rPr>
        <w:t xml:space="preserve"> </w:t>
      </w:r>
      <w:proofErr w:type="spellStart"/>
      <w:r w:rsidRPr="006E127D">
        <w:rPr>
          <w:b w:val="0"/>
          <w:i/>
          <w:sz w:val="24"/>
          <w:szCs w:val="24"/>
        </w:rPr>
        <w:t>Dube</w:t>
      </w:r>
      <w:proofErr w:type="spellEnd"/>
      <w:r w:rsidR="00813039">
        <w:rPr>
          <w:b w:val="0"/>
          <w:sz w:val="24"/>
          <w:szCs w:val="24"/>
        </w:rPr>
        <w:t>*</w:t>
      </w:r>
      <w:r w:rsidRPr="001C75F9">
        <w:rPr>
          <w:b w:val="0"/>
          <w:sz w:val="24"/>
          <w:szCs w:val="24"/>
        </w:rPr>
        <w:t xml:space="preserve">  </w:t>
      </w:r>
    </w:p>
    <w:p w14:paraId="3118B59E" w14:textId="091E4F34" w:rsidR="008258C3" w:rsidRPr="001D6D93" w:rsidRDefault="00C76440" w:rsidP="008258C3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i/>
          <w:sz w:val="24"/>
        </w:rPr>
      </w:pPr>
      <w:r w:rsidRPr="00817F8B">
        <w:rPr>
          <w:sz w:val="24"/>
        </w:rPr>
        <w:t>09:30</w:t>
      </w:r>
      <w:r w:rsidR="008258C3">
        <w:rPr>
          <w:sz w:val="24"/>
        </w:rPr>
        <w:tab/>
      </w:r>
      <w:hyperlink r:id="rId21" w:history="1">
        <w:proofErr w:type="spellStart"/>
        <w:r w:rsidR="008258C3" w:rsidRPr="007D42FD">
          <w:rPr>
            <w:rStyle w:val="Hyperlink"/>
            <w:sz w:val="24"/>
          </w:rPr>
          <w:t>FedEO</w:t>
        </w:r>
        <w:proofErr w:type="spellEnd"/>
      </w:hyperlink>
      <w:r w:rsidR="008258C3">
        <w:rPr>
          <w:sz w:val="24"/>
        </w:rPr>
        <w:t xml:space="preserve"> </w:t>
      </w:r>
      <w:r w:rsidR="008258C3" w:rsidRPr="001D6D93">
        <w:rPr>
          <w:sz w:val="24"/>
        </w:rPr>
        <w:tab/>
      </w:r>
      <w:r w:rsidR="008258C3" w:rsidRPr="001D6D93">
        <w:rPr>
          <w:sz w:val="24"/>
        </w:rPr>
        <w:tab/>
      </w:r>
      <w:proofErr w:type="spellStart"/>
      <w:r w:rsidR="008258C3" w:rsidRPr="001D6D93">
        <w:rPr>
          <w:i/>
          <w:sz w:val="24"/>
        </w:rPr>
        <w:t>Mirko</w:t>
      </w:r>
      <w:proofErr w:type="spellEnd"/>
      <w:r w:rsidR="008258C3" w:rsidRPr="001D6D93">
        <w:rPr>
          <w:i/>
          <w:sz w:val="24"/>
        </w:rPr>
        <w:t xml:space="preserve"> </w:t>
      </w:r>
      <w:proofErr w:type="spellStart"/>
      <w:r w:rsidR="008258C3" w:rsidRPr="001D6D93">
        <w:rPr>
          <w:i/>
          <w:sz w:val="24"/>
        </w:rPr>
        <w:t>Albani</w:t>
      </w:r>
      <w:proofErr w:type="spellEnd"/>
    </w:p>
    <w:p w14:paraId="1BFC38BB" w14:textId="77777777" w:rsidR="00C76440" w:rsidRDefault="00C76440" w:rsidP="00C76440">
      <w:pPr>
        <w:pStyle w:val="Heading2"/>
      </w:pPr>
      <w:r>
        <w:t>10:30</w:t>
      </w:r>
      <w:r>
        <w:tab/>
        <w:t>Break</w:t>
      </w:r>
    </w:p>
    <w:p w14:paraId="3619189A" w14:textId="126963EB" w:rsidR="003F6E42" w:rsidRPr="00817F8B" w:rsidRDefault="00C76440" w:rsidP="003F6E42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rFonts w:eastAsiaTheme="minorEastAsia"/>
          <w:sz w:val="24"/>
          <w:szCs w:val="24"/>
          <w:lang w:eastAsia="ja-JP"/>
        </w:rPr>
        <w:t>10:45</w:t>
      </w:r>
      <w:r w:rsidR="00817F8B">
        <w:rPr>
          <w:sz w:val="24"/>
        </w:rPr>
        <w:tab/>
      </w:r>
      <w:hyperlink r:id="rId22" w:history="1">
        <w:r w:rsidR="005C15C8" w:rsidRPr="007D42FD">
          <w:rPr>
            <w:rStyle w:val="Hyperlink"/>
            <w:sz w:val="24"/>
          </w:rPr>
          <w:t xml:space="preserve">WGISS </w:t>
        </w:r>
        <w:r w:rsidR="003F6E42" w:rsidRPr="007D42FD">
          <w:rPr>
            <w:rStyle w:val="Hyperlink"/>
            <w:sz w:val="24"/>
          </w:rPr>
          <w:t>OpenSearch Project</w:t>
        </w:r>
      </w:hyperlink>
      <w:r w:rsidR="003F6E42" w:rsidRPr="00817F8B">
        <w:rPr>
          <w:sz w:val="24"/>
        </w:rPr>
        <w:tab/>
      </w:r>
      <w:r w:rsidR="003F6E42" w:rsidRPr="00817F8B">
        <w:rPr>
          <w:sz w:val="24"/>
        </w:rPr>
        <w:tab/>
      </w:r>
      <w:r w:rsidR="003F6E42" w:rsidRPr="00817F8B">
        <w:rPr>
          <w:i/>
          <w:sz w:val="24"/>
        </w:rPr>
        <w:t xml:space="preserve">Yoshiyuki </w:t>
      </w:r>
      <w:proofErr w:type="spellStart"/>
      <w:r w:rsidR="003F6E42" w:rsidRPr="00817F8B">
        <w:rPr>
          <w:i/>
          <w:sz w:val="24"/>
        </w:rPr>
        <w:t>Kudo</w:t>
      </w:r>
      <w:proofErr w:type="spellEnd"/>
      <w:r w:rsidR="003F6E42" w:rsidRPr="00817F8B">
        <w:rPr>
          <w:i/>
          <w:sz w:val="24"/>
        </w:rPr>
        <w:t xml:space="preserve">, </w:t>
      </w:r>
    </w:p>
    <w:p w14:paraId="7BD1AE66" w14:textId="2A98C704" w:rsidR="003F6E42" w:rsidRDefault="003F6E42" w:rsidP="00EA3496">
      <w:pPr>
        <w:tabs>
          <w:tab w:val="left" w:pos="720"/>
          <w:tab w:val="left" w:pos="7470"/>
          <w:tab w:val="left" w:pos="7920"/>
        </w:tabs>
        <w:spacing w:after="0"/>
        <w:jc w:val="left"/>
        <w:rPr>
          <w:i/>
          <w:sz w:val="24"/>
        </w:rPr>
      </w:pPr>
      <w:r>
        <w:rPr>
          <w:i/>
          <w:sz w:val="24"/>
        </w:rPr>
        <w:tab/>
      </w:r>
      <w:hyperlink r:id="rId23" w:history="1">
        <w:r w:rsidR="007D42FD" w:rsidRPr="007D42FD">
          <w:rPr>
            <w:rStyle w:val="Hyperlink"/>
            <w:sz w:val="24"/>
            <w:szCs w:val="24"/>
          </w:rPr>
          <w:t>Status</w:t>
        </w:r>
      </w:hyperlink>
      <w:r>
        <w:rPr>
          <w:i/>
          <w:sz w:val="24"/>
        </w:rPr>
        <w:tab/>
      </w:r>
      <w:r>
        <w:rPr>
          <w:i/>
          <w:sz w:val="24"/>
        </w:rPr>
        <w:tab/>
        <w:t xml:space="preserve">Jerome </w:t>
      </w:r>
      <w:proofErr w:type="spellStart"/>
      <w:r>
        <w:rPr>
          <w:i/>
          <w:sz w:val="24"/>
        </w:rPr>
        <w:t>Gasperi</w:t>
      </w:r>
      <w:proofErr w:type="spellEnd"/>
    </w:p>
    <w:p w14:paraId="361C72D2" w14:textId="35C79C4E" w:rsidR="001F63B1" w:rsidRDefault="003250AC" w:rsidP="001D6D93">
      <w:pPr>
        <w:pStyle w:val="SubHeading"/>
        <w:tabs>
          <w:tab w:val="clear" w:pos="1440"/>
          <w:tab w:val="left" w:pos="1080"/>
        </w:tabs>
        <w:spacing w:before="0"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7D42FD">
        <w:rPr>
          <w:b w:val="0"/>
          <w:sz w:val="24"/>
          <w:szCs w:val="24"/>
        </w:rPr>
        <w:tab/>
      </w:r>
      <w:r w:rsidR="00932EB3" w:rsidRPr="00393726">
        <w:rPr>
          <w:b w:val="0"/>
          <w:i/>
          <w:sz w:val="24"/>
          <w:szCs w:val="24"/>
        </w:rPr>
        <w:t>Yoshi</w:t>
      </w:r>
      <w:r w:rsidR="00393726" w:rsidRPr="00393726">
        <w:rPr>
          <w:b w:val="0"/>
          <w:i/>
          <w:sz w:val="24"/>
          <w:szCs w:val="24"/>
        </w:rPr>
        <w:t xml:space="preserve">yuki </w:t>
      </w:r>
      <w:proofErr w:type="spellStart"/>
      <w:r w:rsidR="00393726" w:rsidRPr="00393726">
        <w:rPr>
          <w:b w:val="0"/>
          <w:i/>
          <w:sz w:val="24"/>
          <w:szCs w:val="24"/>
        </w:rPr>
        <w:t>Kudo</w:t>
      </w:r>
      <w:proofErr w:type="spellEnd"/>
    </w:p>
    <w:p w14:paraId="7C6DAE30" w14:textId="730FA848" w:rsidR="003250AC" w:rsidRPr="00540F5D" w:rsidRDefault="00085179" w:rsidP="008258C3">
      <w:pPr>
        <w:pStyle w:val="SubHeading"/>
        <w:tabs>
          <w:tab w:val="clear" w:pos="1440"/>
          <w:tab w:val="left" w:pos="1080"/>
        </w:tabs>
        <w:spacing w:before="0" w:after="0"/>
        <w:ind w:right="-540" w:firstLine="720"/>
        <w:rPr>
          <w:b w:val="0"/>
          <w:sz w:val="24"/>
          <w:szCs w:val="24"/>
        </w:rPr>
      </w:pPr>
      <w:hyperlink r:id="rId24" w:history="1">
        <w:r w:rsidR="00305706" w:rsidRPr="007D42FD">
          <w:rPr>
            <w:rStyle w:val="Hyperlink"/>
            <w:b w:val="0"/>
            <w:sz w:val="24"/>
            <w:szCs w:val="24"/>
          </w:rPr>
          <w:t>CEOS</w:t>
        </w:r>
        <w:r w:rsidR="00252CDD" w:rsidRPr="007D42FD">
          <w:rPr>
            <w:rStyle w:val="Hyperlink"/>
            <w:b w:val="0"/>
            <w:sz w:val="24"/>
            <w:szCs w:val="24"/>
          </w:rPr>
          <w:t xml:space="preserve"> OpenSearch Best Practice</w:t>
        </w:r>
      </w:hyperlink>
      <w:r w:rsidR="003250AC" w:rsidRPr="00540F5D">
        <w:rPr>
          <w:b w:val="0"/>
          <w:sz w:val="24"/>
          <w:szCs w:val="24"/>
        </w:rPr>
        <w:tab/>
      </w:r>
      <w:r w:rsidR="003250AC" w:rsidRPr="00540F5D">
        <w:rPr>
          <w:b w:val="0"/>
          <w:i/>
          <w:sz w:val="24"/>
          <w:szCs w:val="24"/>
        </w:rPr>
        <w:t>Doug Newman</w:t>
      </w:r>
      <w:r w:rsidR="008258C3">
        <w:rPr>
          <w:b w:val="0"/>
          <w:i/>
          <w:sz w:val="24"/>
          <w:szCs w:val="24"/>
        </w:rPr>
        <w:t>*</w:t>
      </w:r>
      <w:r w:rsidR="00C9274E">
        <w:rPr>
          <w:b w:val="0"/>
          <w:i/>
          <w:sz w:val="24"/>
          <w:szCs w:val="24"/>
        </w:rPr>
        <w:t>,</w:t>
      </w:r>
      <w:r w:rsidR="00C9274E" w:rsidRPr="00C9274E">
        <w:rPr>
          <w:b w:val="0"/>
          <w:i/>
          <w:sz w:val="24"/>
          <w:szCs w:val="24"/>
        </w:rPr>
        <w:t xml:space="preserve"> Archie Warnock</w:t>
      </w:r>
      <w:r w:rsidR="00813039">
        <w:rPr>
          <w:b w:val="0"/>
          <w:i/>
          <w:sz w:val="24"/>
          <w:szCs w:val="24"/>
        </w:rPr>
        <w:t>*</w:t>
      </w:r>
      <w:r w:rsidR="003250AC" w:rsidRPr="00540F5D">
        <w:rPr>
          <w:b w:val="0"/>
          <w:sz w:val="24"/>
          <w:szCs w:val="24"/>
        </w:rPr>
        <w:t xml:space="preserve">   </w:t>
      </w:r>
    </w:p>
    <w:p w14:paraId="16C067B8" w14:textId="77777777" w:rsidR="00932EB3" w:rsidRDefault="003250AC" w:rsidP="001D6D93">
      <w:pPr>
        <w:pStyle w:val="SubHeading"/>
        <w:tabs>
          <w:tab w:val="clear" w:pos="1440"/>
          <w:tab w:val="left" w:pos="1080"/>
        </w:tabs>
        <w:spacing w:before="0"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Agency I</w:t>
      </w:r>
      <w:r w:rsidR="00932EB3">
        <w:rPr>
          <w:b w:val="0"/>
          <w:sz w:val="24"/>
          <w:szCs w:val="24"/>
        </w:rPr>
        <w:t>mplementations of OpenSearch</w:t>
      </w:r>
    </w:p>
    <w:p w14:paraId="6E57B01E" w14:textId="77777777" w:rsidR="00D83BF0" w:rsidRDefault="00D83BF0" w:rsidP="00D83BF0">
      <w:pPr>
        <w:pStyle w:val="Heading2"/>
      </w:pPr>
      <w:r>
        <w:t>12:00</w:t>
      </w:r>
      <w:r>
        <w:tab/>
        <w:t>Lunch</w:t>
      </w:r>
    </w:p>
    <w:p w14:paraId="350C6A88" w14:textId="77777777" w:rsidR="00404101" w:rsidRPr="00813039" w:rsidRDefault="00D83BF0" w:rsidP="00404101">
      <w:pPr>
        <w:pStyle w:val="SubHeading"/>
        <w:tabs>
          <w:tab w:val="clear" w:pos="1440"/>
        </w:tabs>
        <w:spacing w:after="0"/>
        <w:ind w:right="-400"/>
        <w:rPr>
          <w:rFonts w:eastAsiaTheme="minorEastAsia"/>
          <w:b w:val="0"/>
          <w:i/>
          <w:color w:val="auto"/>
          <w:sz w:val="24"/>
          <w:szCs w:val="24"/>
          <w:lang w:eastAsia="ja-JP"/>
        </w:rPr>
      </w:pPr>
      <w:r>
        <w:rPr>
          <w:rFonts w:eastAsiaTheme="minorEastAsia"/>
          <w:b w:val="0"/>
          <w:color w:val="auto"/>
          <w:sz w:val="24"/>
          <w:szCs w:val="24"/>
          <w:lang w:eastAsia="ja-JP"/>
        </w:rPr>
        <w:t>13:00</w:t>
      </w:r>
      <w:r w:rsidR="002B6288" w:rsidRPr="00813039">
        <w:rPr>
          <w:rFonts w:eastAsiaTheme="minorEastAsia"/>
          <w:b w:val="0"/>
          <w:color w:val="auto"/>
          <w:sz w:val="24"/>
          <w:szCs w:val="24"/>
          <w:lang w:eastAsia="ja-JP"/>
        </w:rPr>
        <w:tab/>
      </w:r>
      <w:r w:rsidR="00404101" w:rsidRPr="00813039">
        <w:rPr>
          <w:rFonts w:eastAsiaTheme="minorEastAsia"/>
          <w:b w:val="0"/>
          <w:color w:val="auto"/>
          <w:sz w:val="24"/>
          <w:szCs w:val="24"/>
          <w:lang w:eastAsia="ja-JP"/>
        </w:rPr>
        <w:t>CWIC Project</w:t>
      </w:r>
      <w:r w:rsidR="00813039">
        <w:rPr>
          <w:rFonts w:eastAsiaTheme="minorEastAsia"/>
          <w:b w:val="0"/>
          <w:color w:val="auto"/>
          <w:sz w:val="24"/>
          <w:szCs w:val="24"/>
          <w:lang w:eastAsia="ja-JP"/>
        </w:rPr>
        <w:t>, continued</w:t>
      </w:r>
      <w:r w:rsidR="00404101" w:rsidRPr="00813039">
        <w:rPr>
          <w:rFonts w:eastAsiaTheme="minorEastAsia"/>
          <w:b w:val="0"/>
          <w:color w:val="auto"/>
          <w:sz w:val="24"/>
          <w:szCs w:val="24"/>
          <w:lang w:eastAsia="ja-JP"/>
        </w:rPr>
        <w:tab/>
      </w:r>
      <w:proofErr w:type="spellStart"/>
      <w:r w:rsidR="00404101" w:rsidRPr="00813039">
        <w:rPr>
          <w:rFonts w:eastAsiaTheme="minorEastAsia"/>
          <w:b w:val="0"/>
          <w:i/>
          <w:color w:val="auto"/>
          <w:sz w:val="24"/>
          <w:szCs w:val="24"/>
          <w:lang w:eastAsia="ja-JP"/>
        </w:rPr>
        <w:t>Yonsook</w:t>
      </w:r>
      <w:proofErr w:type="spellEnd"/>
      <w:r w:rsidR="00404101" w:rsidRPr="00813039">
        <w:rPr>
          <w:rFonts w:eastAsiaTheme="minorEastAsia"/>
          <w:b w:val="0"/>
          <w:i/>
          <w:color w:val="auto"/>
          <w:sz w:val="24"/>
          <w:szCs w:val="24"/>
          <w:lang w:eastAsia="ja-JP"/>
        </w:rPr>
        <w:t xml:space="preserve"> </w:t>
      </w:r>
      <w:proofErr w:type="spellStart"/>
      <w:r w:rsidR="00404101" w:rsidRPr="00813039">
        <w:rPr>
          <w:rFonts w:eastAsiaTheme="minorEastAsia"/>
          <w:b w:val="0"/>
          <w:i/>
          <w:color w:val="auto"/>
          <w:sz w:val="24"/>
          <w:szCs w:val="24"/>
          <w:lang w:eastAsia="ja-JP"/>
        </w:rPr>
        <w:t>Enloe</w:t>
      </w:r>
      <w:proofErr w:type="spellEnd"/>
      <w:r w:rsidR="00404101" w:rsidRPr="00813039">
        <w:rPr>
          <w:rFonts w:eastAsiaTheme="minorEastAsia"/>
          <w:b w:val="0"/>
          <w:i/>
          <w:color w:val="auto"/>
          <w:sz w:val="24"/>
          <w:szCs w:val="24"/>
          <w:lang w:eastAsia="ja-JP"/>
        </w:rPr>
        <w:t xml:space="preserve">, Martin </w:t>
      </w:r>
      <w:proofErr w:type="spellStart"/>
      <w:r w:rsidR="00404101" w:rsidRPr="00813039">
        <w:rPr>
          <w:rFonts w:eastAsiaTheme="minorEastAsia"/>
          <w:b w:val="0"/>
          <w:i/>
          <w:color w:val="auto"/>
          <w:sz w:val="24"/>
          <w:szCs w:val="24"/>
          <w:lang w:eastAsia="ja-JP"/>
        </w:rPr>
        <w:t>Yapur</w:t>
      </w:r>
      <w:proofErr w:type="spellEnd"/>
    </w:p>
    <w:p w14:paraId="4A427EB3" w14:textId="4395EB8E" w:rsidR="00DE257D" w:rsidRPr="001C75F9" w:rsidRDefault="00813039" w:rsidP="00865A4D">
      <w:pPr>
        <w:pStyle w:val="SubHeading"/>
        <w:tabs>
          <w:tab w:val="clear" w:pos="1440"/>
          <w:tab w:val="left" w:pos="1080"/>
        </w:tabs>
        <w:spacing w:before="0" w:after="0"/>
        <w:ind w:right="-40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ab/>
      </w:r>
      <w:hyperlink r:id="rId25" w:history="1">
        <w:r w:rsidR="001C75F9" w:rsidRPr="007D42FD">
          <w:rPr>
            <w:rStyle w:val="Hyperlink"/>
            <w:b w:val="0"/>
            <w:sz w:val="24"/>
            <w:szCs w:val="24"/>
          </w:rPr>
          <w:t>CWIC Status and Overview</w:t>
        </w:r>
      </w:hyperlink>
      <w:r w:rsidR="001C75F9">
        <w:rPr>
          <w:b w:val="0"/>
          <w:sz w:val="24"/>
          <w:szCs w:val="24"/>
        </w:rPr>
        <w:tab/>
      </w:r>
      <w:proofErr w:type="spellStart"/>
      <w:r w:rsidR="001C75F9">
        <w:rPr>
          <w:b w:val="0"/>
          <w:i/>
          <w:sz w:val="24"/>
          <w:szCs w:val="24"/>
        </w:rPr>
        <w:t>Yonsook</w:t>
      </w:r>
      <w:proofErr w:type="spellEnd"/>
      <w:r w:rsidR="001C75F9">
        <w:rPr>
          <w:b w:val="0"/>
          <w:i/>
          <w:sz w:val="24"/>
          <w:szCs w:val="24"/>
        </w:rPr>
        <w:t xml:space="preserve"> </w:t>
      </w:r>
      <w:proofErr w:type="spellStart"/>
      <w:r w:rsidR="001C75F9">
        <w:rPr>
          <w:b w:val="0"/>
          <w:i/>
          <w:sz w:val="24"/>
          <w:szCs w:val="24"/>
        </w:rPr>
        <w:t>Enloe</w:t>
      </w:r>
      <w:proofErr w:type="spellEnd"/>
    </w:p>
    <w:p w14:paraId="74036E85" w14:textId="3D019DA4" w:rsidR="00DE257D" w:rsidRPr="001C75F9" w:rsidRDefault="00813039" w:rsidP="00865A4D">
      <w:pPr>
        <w:pStyle w:val="SubHeading"/>
        <w:tabs>
          <w:tab w:val="clear" w:pos="1440"/>
          <w:tab w:val="left" w:pos="1080"/>
        </w:tabs>
        <w:spacing w:before="0" w:after="0"/>
        <w:ind w:right="-40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ab/>
      </w:r>
      <w:hyperlink r:id="rId26" w:history="1">
        <w:r w:rsidR="00DE257D" w:rsidRPr="007D42FD">
          <w:rPr>
            <w:rStyle w:val="Hyperlink"/>
            <w:b w:val="0"/>
            <w:sz w:val="24"/>
            <w:szCs w:val="24"/>
          </w:rPr>
          <w:t xml:space="preserve">IDN OpenSearch </w:t>
        </w:r>
        <w:r w:rsidR="001C75F9" w:rsidRPr="007D42FD">
          <w:rPr>
            <w:rStyle w:val="Hyperlink"/>
            <w:b w:val="0"/>
            <w:sz w:val="24"/>
            <w:szCs w:val="24"/>
          </w:rPr>
          <w:t>implementation</w:t>
        </w:r>
      </w:hyperlink>
      <w:r w:rsidR="001C75F9">
        <w:rPr>
          <w:b w:val="0"/>
          <w:sz w:val="24"/>
          <w:szCs w:val="24"/>
        </w:rPr>
        <w:tab/>
      </w:r>
      <w:r w:rsidR="00DE257D" w:rsidRPr="001C75F9">
        <w:rPr>
          <w:b w:val="0"/>
          <w:i/>
          <w:sz w:val="24"/>
          <w:szCs w:val="24"/>
        </w:rPr>
        <w:t>Thomas Cherry</w:t>
      </w:r>
      <w:r w:rsidR="00D34ECA">
        <w:rPr>
          <w:b w:val="0"/>
          <w:i/>
          <w:sz w:val="24"/>
          <w:szCs w:val="24"/>
        </w:rPr>
        <w:t>*</w:t>
      </w:r>
    </w:p>
    <w:p w14:paraId="42B3C7D2" w14:textId="0DD92B38" w:rsidR="00DE257D" w:rsidRPr="001C75F9" w:rsidRDefault="00813039" w:rsidP="00865A4D">
      <w:pPr>
        <w:pStyle w:val="SubHeading"/>
        <w:tabs>
          <w:tab w:val="clear" w:pos="1440"/>
          <w:tab w:val="left" w:pos="1080"/>
        </w:tabs>
        <w:spacing w:before="0"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hyperlink r:id="rId27" w:history="1">
        <w:r w:rsidR="001C75F9" w:rsidRPr="008301DD">
          <w:rPr>
            <w:rStyle w:val="Hyperlink"/>
            <w:b w:val="0"/>
            <w:sz w:val="24"/>
            <w:szCs w:val="24"/>
          </w:rPr>
          <w:t>CWIC OpenSearch implementation</w:t>
        </w:r>
      </w:hyperlink>
      <w:r w:rsidR="001C75F9">
        <w:rPr>
          <w:b w:val="0"/>
          <w:sz w:val="24"/>
          <w:szCs w:val="24"/>
        </w:rPr>
        <w:t xml:space="preserve"> </w:t>
      </w:r>
      <w:r w:rsidR="001C75F9">
        <w:rPr>
          <w:b w:val="0"/>
          <w:sz w:val="24"/>
          <w:szCs w:val="24"/>
        </w:rPr>
        <w:tab/>
      </w:r>
      <w:proofErr w:type="spellStart"/>
      <w:r w:rsidR="00981F73" w:rsidRPr="00981F73">
        <w:rPr>
          <w:b w:val="0"/>
          <w:i/>
          <w:sz w:val="24"/>
          <w:szCs w:val="24"/>
        </w:rPr>
        <w:t>Yuanzheng</w:t>
      </w:r>
      <w:proofErr w:type="spellEnd"/>
      <w:r w:rsidR="00981F73" w:rsidRPr="00981F73">
        <w:rPr>
          <w:b w:val="0"/>
          <w:i/>
          <w:sz w:val="24"/>
          <w:szCs w:val="24"/>
        </w:rPr>
        <w:t xml:space="preserve"> Shao</w:t>
      </w:r>
      <w:r w:rsidR="00D34ECA">
        <w:rPr>
          <w:b w:val="0"/>
          <w:i/>
          <w:sz w:val="24"/>
          <w:szCs w:val="24"/>
        </w:rPr>
        <w:t>*</w:t>
      </w:r>
    </w:p>
    <w:p w14:paraId="0605A586" w14:textId="59225AE8" w:rsidR="00DE257D" w:rsidRPr="00D07707" w:rsidRDefault="00813039" w:rsidP="00865A4D">
      <w:pPr>
        <w:pStyle w:val="SubHeading"/>
        <w:tabs>
          <w:tab w:val="clear" w:pos="1440"/>
          <w:tab w:val="left" w:pos="1080"/>
        </w:tabs>
        <w:spacing w:before="0" w:after="0"/>
        <w:ind w:right="-40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ab/>
      </w:r>
      <w:hyperlink r:id="rId28" w:history="1">
        <w:r w:rsidR="00DE257D" w:rsidRPr="007D42FD">
          <w:rPr>
            <w:rStyle w:val="Hyperlink"/>
            <w:b w:val="0"/>
            <w:sz w:val="24"/>
            <w:szCs w:val="24"/>
          </w:rPr>
          <w:t>Exceptions handling</w:t>
        </w:r>
      </w:hyperlink>
      <w:r w:rsidR="001C75F9">
        <w:rPr>
          <w:b w:val="0"/>
          <w:sz w:val="24"/>
          <w:szCs w:val="24"/>
        </w:rPr>
        <w:tab/>
      </w:r>
      <w:r w:rsidR="00D07707">
        <w:rPr>
          <w:b w:val="0"/>
          <w:i/>
          <w:sz w:val="24"/>
          <w:szCs w:val="24"/>
        </w:rPr>
        <w:t>Archie Warnock</w:t>
      </w:r>
      <w:r w:rsidR="00D34ECA">
        <w:rPr>
          <w:b w:val="0"/>
          <w:i/>
          <w:sz w:val="24"/>
          <w:szCs w:val="24"/>
        </w:rPr>
        <w:t>*</w:t>
      </w:r>
    </w:p>
    <w:p w14:paraId="21ABBE2E" w14:textId="7A7D722C" w:rsidR="00DE257D" w:rsidRPr="001C75F9" w:rsidRDefault="00813039" w:rsidP="00865A4D">
      <w:pPr>
        <w:pStyle w:val="SubHeading"/>
        <w:tabs>
          <w:tab w:val="clear" w:pos="1440"/>
          <w:tab w:val="left" w:pos="1080"/>
        </w:tabs>
        <w:spacing w:before="0"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hyperlink r:id="rId29" w:history="1">
        <w:r w:rsidR="00D07707" w:rsidRPr="007D42FD">
          <w:rPr>
            <w:rStyle w:val="Hyperlink"/>
            <w:b w:val="0"/>
            <w:sz w:val="24"/>
            <w:szCs w:val="24"/>
          </w:rPr>
          <w:t xml:space="preserve">CWIC-Smart </w:t>
        </w:r>
        <w:proofErr w:type="gramStart"/>
        <w:r w:rsidR="00D07707" w:rsidRPr="007D42FD">
          <w:rPr>
            <w:rStyle w:val="Hyperlink"/>
            <w:b w:val="0"/>
            <w:sz w:val="24"/>
            <w:szCs w:val="24"/>
          </w:rPr>
          <w:t>demo</w:t>
        </w:r>
        <w:proofErr w:type="gramEnd"/>
      </w:hyperlink>
      <w:r w:rsidR="00D07707">
        <w:rPr>
          <w:b w:val="0"/>
          <w:sz w:val="24"/>
          <w:szCs w:val="24"/>
        </w:rPr>
        <w:tab/>
      </w:r>
      <w:proofErr w:type="spellStart"/>
      <w:r w:rsidR="00C9274E">
        <w:rPr>
          <w:b w:val="0"/>
          <w:i/>
          <w:sz w:val="24"/>
          <w:szCs w:val="24"/>
        </w:rPr>
        <w:t>Calin</w:t>
      </w:r>
      <w:proofErr w:type="spellEnd"/>
      <w:r w:rsidR="00C9274E">
        <w:rPr>
          <w:b w:val="0"/>
          <w:i/>
          <w:sz w:val="24"/>
          <w:szCs w:val="24"/>
        </w:rPr>
        <w:t xml:space="preserve"> Duma</w:t>
      </w:r>
      <w:r w:rsidR="00D34ECA">
        <w:rPr>
          <w:b w:val="0"/>
          <w:i/>
          <w:sz w:val="24"/>
          <w:szCs w:val="24"/>
        </w:rPr>
        <w:t>*</w:t>
      </w:r>
    </w:p>
    <w:p w14:paraId="54AB9C8A" w14:textId="2BDF8139" w:rsidR="00DE257D" w:rsidRPr="001C75F9" w:rsidRDefault="00865A4D" w:rsidP="00D83BF0">
      <w:pPr>
        <w:pStyle w:val="SubHeading"/>
        <w:tabs>
          <w:tab w:val="clear" w:pos="1440"/>
          <w:tab w:val="left" w:pos="1080"/>
        </w:tabs>
        <w:spacing w:before="0"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hyperlink r:id="rId30" w:history="1">
        <w:r w:rsidR="00DE257D" w:rsidRPr="007D42FD">
          <w:rPr>
            <w:rStyle w:val="Hyperlink"/>
            <w:b w:val="0"/>
            <w:sz w:val="24"/>
            <w:szCs w:val="24"/>
          </w:rPr>
          <w:t xml:space="preserve">IDN Mapping Tables </w:t>
        </w:r>
        <w:r w:rsidR="00D07707" w:rsidRPr="007D42FD">
          <w:rPr>
            <w:rStyle w:val="Hyperlink"/>
            <w:b w:val="0"/>
            <w:sz w:val="24"/>
            <w:szCs w:val="24"/>
          </w:rPr>
          <w:t>and Usage by D</w:t>
        </w:r>
        <w:r w:rsidR="00DE257D" w:rsidRPr="007D42FD">
          <w:rPr>
            <w:rStyle w:val="Hyperlink"/>
            <w:b w:val="0"/>
            <w:sz w:val="24"/>
            <w:szCs w:val="24"/>
          </w:rPr>
          <w:t>ata</w:t>
        </w:r>
        <w:r w:rsidR="00D07707" w:rsidRPr="007D42FD">
          <w:rPr>
            <w:rStyle w:val="Hyperlink"/>
            <w:b w:val="0"/>
            <w:sz w:val="24"/>
            <w:szCs w:val="24"/>
          </w:rPr>
          <w:t xml:space="preserve">/Client Providers, </w:t>
        </w:r>
        <w:r w:rsidR="00DE257D" w:rsidRPr="007D42FD">
          <w:rPr>
            <w:rStyle w:val="Hyperlink"/>
            <w:b w:val="0"/>
            <w:sz w:val="24"/>
            <w:szCs w:val="24"/>
          </w:rPr>
          <w:t>CWIC team</w:t>
        </w:r>
      </w:hyperlink>
      <w:r w:rsidR="00DE257D" w:rsidRPr="001C75F9">
        <w:rPr>
          <w:b w:val="0"/>
          <w:sz w:val="24"/>
          <w:szCs w:val="24"/>
        </w:rPr>
        <w:t xml:space="preserve"> </w:t>
      </w:r>
      <w:r w:rsidR="00D07707">
        <w:rPr>
          <w:b w:val="0"/>
          <w:sz w:val="24"/>
          <w:szCs w:val="24"/>
        </w:rPr>
        <w:tab/>
      </w:r>
      <w:r w:rsidR="00DE257D" w:rsidRPr="00D07707">
        <w:rPr>
          <w:b w:val="0"/>
          <w:i/>
          <w:sz w:val="24"/>
          <w:szCs w:val="24"/>
        </w:rPr>
        <w:t xml:space="preserve">Michael </w:t>
      </w:r>
      <w:proofErr w:type="spellStart"/>
      <w:r w:rsidR="00DE257D" w:rsidRPr="00D07707">
        <w:rPr>
          <w:b w:val="0"/>
          <w:i/>
          <w:sz w:val="24"/>
          <w:szCs w:val="24"/>
        </w:rPr>
        <w:t>Morahan</w:t>
      </w:r>
      <w:proofErr w:type="spellEnd"/>
    </w:p>
    <w:p w14:paraId="56A12BF4" w14:textId="10F29AD7" w:rsidR="00DE257D" w:rsidRPr="001C75F9" w:rsidRDefault="00813039" w:rsidP="00865A4D">
      <w:pPr>
        <w:pStyle w:val="SubHeading"/>
        <w:tabs>
          <w:tab w:val="clear" w:pos="1440"/>
          <w:tab w:val="left" w:pos="1080"/>
        </w:tabs>
        <w:spacing w:before="0"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hyperlink r:id="rId31" w:history="1">
        <w:r w:rsidR="00DE257D" w:rsidRPr="007D42FD">
          <w:rPr>
            <w:rStyle w:val="Hyperlink"/>
            <w:b w:val="0"/>
            <w:sz w:val="24"/>
            <w:szCs w:val="24"/>
          </w:rPr>
          <w:t>CWIC/IDN Synchronization plans</w:t>
        </w:r>
      </w:hyperlink>
      <w:r w:rsidR="00DE257D" w:rsidRPr="001C75F9">
        <w:rPr>
          <w:b w:val="0"/>
          <w:sz w:val="24"/>
          <w:szCs w:val="24"/>
        </w:rPr>
        <w:t xml:space="preserve"> </w:t>
      </w:r>
      <w:r w:rsidR="00806AA1">
        <w:rPr>
          <w:b w:val="0"/>
          <w:sz w:val="24"/>
          <w:szCs w:val="24"/>
        </w:rPr>
        <w:tab/>
      </w:r>
      <w:proofErr w:type="spellStart"/>
      <w:r w:rsidR="00806AA1">
        <w:rPr>
          <w:b w:val="0"/>
          <w:i/>
          <w:sz w:val="24"/>
          <w:szCs w:val="24"/>
        </w:rPr>
        <w:t>Lingjun</w:t>
      </w:r>
      <w:proofErr w:type="spellEnd"/>
      <w:r w:rsidR="00806AA1">
        <w:rPr>
          <w:b w:val="0"/>
          <w:i/>
          <w:sz w:val="24"/>
          <w:szCs w:val="24"/>
        </w:rPr>
        <w:t xml:space="preserve"> </w:t>
      </w:r>
      <w:r w:rsidR="00806AA1" w:rsidRPr="001C75F9">
        <w:rPr>
          <w:b w:val="0"/>
          <w:i/>
          <w:sz w:val="24"/>
          <w:szCs w:val="24"/>
        </w:rPr>
        <w:t>Kang</w:t>
      </w:r>
      <w:r w:rsidR="00D34ECA">
        <w:rPr>
          <w:b w:val="0"/>
          <w:i/>
          <w:sz w:val="24"/>
          <w:szCs w:val="24"/>
        </w:rPr>
        <w:t>*</w:t>
      </w:r>
    </w:p>
    <w:p w14:paraId="002016F9" w14:textId="04F50ACE" w:rsidR="00DE257D" w:rsidRPr="001C75F9" w:rsidRDefault="00813039" w:rsidP="00865A4D">
      <w:pPr>
        <w:pStyle w:val="SubHeading"/>
        <w:tabs>
          <w:tab w:val="clear" w:pos="1440"/>
          <w:tab w:val="left" w:pos="1080"/>
        </w:tabs>
        <w:spacing w:before="0"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hyperlink r:id="rId32" w:history="1">
        <w:r w:rsidR="00806AA1" w:rsidRPr="007D42FD">
          <w:rPr>
            <w:rStyle w:val="Hyperlink"/>
            <w:b w:val="0"/>
            <w:sz w:val="24"/>
            <w:szCs w:val="24"/>
          </w:rPr>
          <w:t>Testing Environment for Data and Client P</w:t>
        </w:r>
        <w:r w:rsidR="00DE257D" w:rsidRPr="007D42FD">
          <w:rPr>
            <w:rStyle w:val="Hyperlink"/>
            <w:b w:val="0"/>
            <w:sz w:val="24"/>
            <w:szCs w:val="24"/>
          </w:rPr>
          <w:t>artners</w:t>
        </w:r>
      </w:hyperlink>
      <w:r w:rsidR="00DE257D" w:rsidRPr="001C75F9">
        <w:rPr>
          <w:b w:val="0"/>
          <w:sz w:val="24"/>
          <w:szCs w:val="24"/>
        </w:rPr>
        <w:t xml:space="preserve"> </w:t>
      </w:r>
      <w:r w:rsidR="00806AA1">
        <w:rPr>
          <w:b w:val="0"/>
          <w:sz w:val="24"/>
          <w:szCs w:val="24"/>
        </w:rPr>
        <w:tab/>
      </w:r>
      <w:proofErr w:type="spellStart"/>
      <w:r w:rsidR="00806AA1">
        <w:rPr>
          <w:b w:val="0"/>
          <w:i/>
          <w:sz w:val="24"/>
          <w:szCs w:val="24"/>
        </w:rPr>
        <w:t>Lingjun</w:t>
      </w:r>
      <w:proofErr w:type="spellEnd"/>
      <w:r w:rsidR="00806AA1">
        <w:rPr>
          <w:b w:val="0"/>
          <w:i/>
          <w:sz w:val="24"/>
          <w:szCs w:val="24"/>
        </w:rPr>
        <w:t xml:space="preserve"> Kang</w:t>
      </w:r>
      <w:r w:rsidR="00D34ECA">
        <w:rPr>
          <w:b w:val="0"/>
          <w:i/>
          <w:sz w:val="24"/>
          <w:szCs w:val="24"/>
        </w:rPr>
        <w:t>*</w:t>
      </w:r>
    </w:p>
    <w:p w14:paraId="194341C6" w14:textId="181A1A6C" w:rsidR="00DE257D" w:rsidRPr="00DD1E8D" w:rsidRDefault="00DD1E8D" w:rsidP="00865A4D">
      <w:pPr>
        <w:pStyle w:val="SubHeading"/>
        <w:tabs>
          <w:tab w:val="clear" w:pos="1440"/>
          <w:tab w:val="left" w:pos="1080"/>
        </w:tabs>
        <w:spacing w:before="0" w:after="0"/>
        <w:ind w:right="-40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ab/>
      </w:r>
      <w:hyperlink r:id="rId33" w:history="1">
        <w:r w:rsidR="00990BDF" w:rsidRPr="007D42FD">
          <w:rPr>
            <w:rStyle w:val="Hyperlink"/>
            <w:b w:val="0"/>
            <w:sz w:val="24"/>
            <w:szCs w:val="24"/>
          </w:rPr>
          <w:t>Automated Testing for GCMD and CWIC</w:t>
        </w:r>
      </w:hyperlink>
      <w:r w:rsidR="00990BDF">
        <w:rPr>
          <w:rFonts w:ascii="Calibri" w:hAnsi="Calibri"/>
        </w:rPr>
        <w:t xml:space="preserve"> </w:t>
      </w:r>
      <w:r>
        <w:rPr>
          <w:b w:val="0"/>
          <w:sz w:val="24"/>
          <w:szCs w:val="24"/>
        </w:rPr>
        <w:tab/>
      </w:r>
      <w:proofErr w:type="spellStart"/>
      <w:r w:rsidR="00C9274E">
        <w:rPr>
          <w:b w:val="0"/>
          <w:i/>
          <w:sz w:val="24"/>
          <w:szCs w:val="24"/>
        </w:rPr>
        <w:t>Calin</w:t>
      </w:r>
      <w:proofErr w:type="spellEnd"/>
      <w:r w:rsidR="00C9274E">
        <w:rPr>
          <w:b w:val="0"/>
          <w:i/>
          <w:sz w:val="24"/>
          <w:szCs w:val="24"/>
        </w:rPr>
        <w:t xml:space="preserve"> Duma</w:t>
      </w:r>
      <w:r w:rsidR="00D34ECA">
        <w:rPr>
          <w:b w:val="0"/>
          <w:i/>
          <w:sz w:val="24"/>
          <w:szCs w:val="24"/>
        </w:rPr>
        <w:t>*</w:t>
      </w:r>
    </w:p>
    <w:p w14:paraId="443EF5E3" w14:textId="77777777" w:rsidR="00865A4D" w:rsidRDefault="00A06D8F" w:rsidP="00865A4D">
      <w:pPr>
        <w:pStyle w:val="Heading2"/>
      </w:pPr>
      <w:r>
        <w:t>15:00</w:t>
      </w:r>
      <w:r w:rsidR="00865A4D">
        <w:tab/>
        <w:t>Break</w:t>
      </w:r>
    </w:p>
    <w:p w14:paraId="3E6BDEB4" w14:textId="77777777" w:rsidR="00A06D8F" w:rsidRPr="00813039" w:rsidRDefault="00A06D8F" w:rsidP="00A06D8F">
      <w:pPr>
        <w:pStyle w:val="SubHeading"/>
        <w:tabs>
          <w:tab w:val="clear" w:pos="1440"/>
        </w:tabs>
        <w:spacing w:after="0"/>
        <w:ind w:right="-400"/>
        <w:rPr>
          <w:rFonts w:eastAsiaTheme="minorEastAsia"/>
          <w:b w:val="0"/>
          <w:i/>
          <w:color w:val="auto"/>
          <w:sz w:val="24"/>
          <w:szCs w:val="24"/>
          <w:lang w:eastAsia="ja-JP"/>
        </w:rPr>
      </w:pPr>
      <w:r>
        <w:rPr>
          <w:rFonts w:eastAsiaTheme="minorEastAsia"/>
          <w:b w:val="0"/>
          <w:color w:val="auto"/>
          <w:sz w:val="24"/>
          <w:szCs w:val="24"/>
          <w:lang w:eastAsia="ja-JP"/>
        </w:rPr>
        <w:t>15:15</w:t>
      </w:r>
      <w:r w:rsidRPr="00813039">
        <w:rPr>
          <w:rFonts w:eastAsiaTheme="minorEastAsia"/>
          <w:b w:val="0"/>
          <w:color w:val="auto"/>
          <w:sz w:val="24"/>
          <w:szCs w:val="24"/>
          <w:lang w:eastAsia="ja-JP"/>
        </w:rPr>
        <w:tab/>
        <w:t>CWIC Project</w:t>
      </w:r>
      <w:r>
        <w:rPr>
          <w:rFonts w:eastAsiaTheme="minorEastAsia"/>
          <w:b w:val="0"/>
          <w:color w:val="auto"/>
          <w:sz w:val="24"/>
          <w:szCs w:val="24"/>
          <w:lang w:eastAsia="ja-JP"/>
        </w:rPr>
        <w:t>, continued</w:t>
      </w:r>
      <w:r w:rsidRPr="00813039">
        <w:rPr>
          <w:rFonts w:eastAsiaTheme="minorEastAsia"/>
          <w:b w:val="0"/>
          <w:color w:val="auto"/>
          <w:sz w:val="24"/>
          <w:szCs w:val="24"/>
          <w:lang w:eastAsia="ja-JP"/>
        </w:rPr>
        <w:tab/>
      </w:r>
      <w:proofErr w:type="spellStart"/>
      <w:r w:rsidRPr="00813039">
        <w:rPr>
          <w:rFonts w:eastAsiaTheme="minorEastAsia"/>
          <w:b w:val="0"/>
          <w:i/>
          <w:color w:val="auto"/>
          <w:sz w:val="24"/>
          <w:szCs w:val="24"/>
          <w:lang w:eastAsia="ja-JP"/>
        </w:rPr>
        <w:t>Yonsook</w:t>
      </w:r>
      <w:proofErr w:type="spellEnd"/>
      <w:r w:rsidRPr="00813039">
        <w:rPr>
          <w:rFonts w:eastAsiaTheme="minorEastAsia"/>
          <w:b w:val="0"/>
          <w:i/>
          <w:color w:val="auto"/>
          <w:sz w:val="24"/>
          <w:szCs w:val="24"/>
          <w:lang w:eastAsia="ja-JP"/>
        </w:rPr>
        <w:t xml:space="preserve"> </w:t>
      </w:r>
      <w:proofErr w:type="spellStart"/>
      <w:r w:rsidRPr="00813039">
        <w:rPr>
          <w:rFonts w:eastAsiaTheme="minorEastAsia"/>
          <w:b w:val="0"/>
          <w:i/>
          <w:color w:val="auto"/>
          <w:sz w:val="24"/>
          <w:szCs w:val="24"/>
          <w:lang w:eastAsia="ja-JP"/>
        </w:rPr>
        <w:t>Enloe</w:t>
      </w:r>
      <w:proofErr w:type="spellEnd"/>
      <w:r w:rsidRPr="00813039">
        <w:rPr>
          <w:rFonts w:eastAsiaTheme="minorEastAsia"/>
          <w:b w:val="0"/>
          <w:i/>
          <w:color w:val="auto"/>
          <w:sz w:val="24"/>
          <w:szCs w:val="24"/>
          <w:lang w:eastAsia="ja-JP"/>
        </w:rPr>
        <w:t xml:space="preserve">, Martin </w:t>
      </w:r>
      <w:proofErr w:type="spellStart"/>
      <w:r w:rsidRPr="00813039">
        <w:rPr>
          <w:rFonts w:eastAsiaTheme="minorEastAsia"/>
          <w:b w:val="0"/>
          <w:i/>
          <w:color w:val="auto"/>
          <w:sz w:val="24"/>
          <w:szCs w:val="24"/>
          <w:lang w:eastAsia="ja-JP"/>
        </w:rPr>
        <w:t>Yapur</w:t>
      </w:r>
      <w:proofErr w:type="spellEnd"/>
    </w:p>
    <w:p w14:paraId="34140377" w14:textId="22A87F21" w:rsidR="007D7996" w:rsidRPr="007D7996" w:rsidRDefault="003919AC" w:rsidP="003919AC">
      <w:pPr>
        <w:pStyle w:val="SubHeading"/>
        <w:tabs>
          <w:tab w:val="clear" w:pos="1440"/>
          <w:tab w:val="left" w:pos="1080"/>
        </w:tabs>
        <w:spacing w:before="0" w:after="0"/>
        <w:ind w:right="-40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ab/>
      </w:r>
      <w:hyperlink r:id="rId34" w:history="1">
        <w:r w:rsidRPr="008301DD">
          <w:rPr>
            <w:rStyle w:val="Hyperlink"/>
            <w:b w:val="0"/>
            <w:sz w:val="24"/>
            <w:szCs w:val="24"/>
          </w:rPr>
          <w:t xml:space="preserve">Metrics: Current and Future </w:t>
        </w:r>
      </w:hyperlink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proofErr w:type="spellStart"/>
      <w:r w:rsidRPr="008655D9">
        <w:rPr>
          <w:b w:val="0"/>
          <w:i/>
          <w:sz w:val="24"/>
          <w:szCs w:val="24"/>
        </w:rPr>
        <w:t>Weiguo</w:t>
      </w:r>
      <w:proofErr w:type="spellEnd"/>
      <w:r w:rsidRPr="008655D9">
        <w:rPr>
          <w:b w:val="0"/>
          <w:i/>
          <w:sz w:val="24"/>
          <w:szCs w:val="24"/>
        </w:rPr>
        <w:t xml:space="preserve"> Han</w:t>
      </w:r>
      <w:r>
        <w:rPr>
          <w:b w:val="0"/>
          <w:i/>
          <w:sz w:val="24"/>
          <w:szCs w:val="24"/>
        </w:rPr>
        <w:t>*</w:t>
      </w:r>
      <w:r w:rsidR="007D7996">
        <w:rPr>
          <w:b w:val="0"/>
          <w:sz w:val="24"/>
          <w:szCs w:val="24"/>
        </w:rPr>
        <w:tab/>
      </w:r>
    </w:p>
    <w:p w14:paraId="2B6227FE" w14:textId="33957F12" w:rsidR="003919AC" w:rsidRPr="001C75F9" w:rsidRDefault="003919AC" w:rsidP="003919AC">
      <w:pPr>
        <w:pStyle w:val="SubHeading"/>
        <w:tabs>
          <w:tab w:val="clear" w:pos="1440"/>
          <w:tab w:val="left" w:pos="1080"/>
        </w:tabs>
        <w:spacing w:before="0"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hyperlink r:id="rId35" w:history="1">
        <w:r w:rsidRPr="00D3207D">
          <w:rPr>
            <w:rStyle w:val="Hyperlink"/>
            <w:b w:val="0"/>
            <w:sz w:val="24"/>
            <w:szCs w:val="24"/>
          </w:rPr>
          <w:t>COVE Tool</w:t>
        </w:r>
      </w:hyperlink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Pr="006E127D">
        <w:rPr>
          <w:b w:val="0"/>
          <w:i/>
          <w:sz w:val="24"/>
          <w:szCs w:val="24"/>
        </w:rPr>
        <w:t xml:space="preserve">Brian </w:t>
      </w:r>
      <w:proofErr w:type="spellStart"/>
      <w:r w:rsidRPr="006E127D">
        <w:rPr>
          <w:b w:val="0"/>
          <w:i/>
          <w:sz w:val="24"/>
          <w:szCs w:val="24"/>
        </w:rPr>
        <w:t>Killough</w:t>
      </w:r>
      <w:proofErr w:type="spellEnd"/>
      <w:r>
        <w:rPr>
          <w:b w:val="0"/>
          <w:i/>
          <w:sz w:val="24"/>
          <w:szCs w:val="24"/>
        </w:rPr>
        <w:t>*</w:t>
      </w:r>
    </w:p>
    <w:p w14:paraId="6FA50680" w14:textId="581F7C2B" w:rsidR="003919AC" w:rsidRPr="001C75F9" w:rsidRDefault="003919AC" w:rsidP="003919AC">
      <w:pPr>
        <w:pStyle w:val="SubHeading"/>
        <w:tabs>
          <w:tab w:val="clear" w:pos="1440"/>
          <w:tab w:val="left" w:pos="1080"/>
        </w:tabs>
        <w:spacing w:before="0"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hyperlink r:id="rId36" w:history="1">
        <w:r w:rsidRPr="008301DD">
          <w:rPr>
            <w:rStyle w:val="Hyperlink"/>
            <w:b w:val="0"/>
            <w:sz w:val="24"/>
            <w:szCs w:val="24"/>
          </w:rPr>
          <w:t>NASA CMR</w:t>
        </w:r>
      </w:hyperlink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="001C7470">
        <w:rPr>
          <w:b w:val="0"/>
          <w:i/>
          <w:sz w:val="24"/>
          <w:szCs w:val="24"/>
        </w:rPr>
        <w:t>Andy Mitchell</w:t>
      </w:r>
      <w:r w:rsidRPr="005C15C8">
        <w:rPr>
          <w:b w:val="0"/>
          <w:i/>
          <w:sz w:val="24"/>
          <w:szCs w:val="24"/>
        </w:rPr>
        <w:t>*</w:t>
      </w:r>
    </w:p>
    <w:p w14:paraId="28F7446D" w14:textId="6B7B2DE6" w:rsidR="003919AC" w:rsidRPr="001C75F9" w:rsidRDefault="003919AC" w:rsidP="003919AC">
      <w:pPr>
        <w:pStyle w:val="SubHeading"/>
        <w:tabs>
          <w:tab w:val="clear" w:pos="1440"/>
          <w:tab w:val="left" w:pos="1080"/>
        </w:tabs>
        <w:spacing w:before="0"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hyperlink r:id="rId37" w:history="1">
        <w:r w:rsidRPr="008301DD">
          <w:rPr>
            <w:rStyle w:val="Hyperlink"/>
            <w:b w:val="0"/>
            <w:sz w:val="24"/>
            <w:szCs w:val="24"/>
          </w:rPr>
          <w:t>CCMEO Status</w:t>
        </w:r>
      </w:hyperlink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Pr="006E127D">
        <w:rPr>
          <w:b w:val="0"/>
          <w:i/>
          <w:sz w:val="24"/>
          <w:szCs w:val="24"/>
        </w:rPr>
        <w:t>Pat King</w:t>
      </w:r>
      <w:r>
        <w:rPr>
          <w:b w:val="0"/>
          <w:i/>
          <w:sz w:val="24"/>
          <w:szCs w:val="24"/>
        </w:rPr>
        <w:t>*</w:t>
      </w:r>
    </w:p>
    <w:p w14:paraId="7C313437" w14:textId="1592E7C5" w:rsidR="00036438" w:rsidRDefault="00085179" w:rsidP="00036438">
      <w:pPr>
        <w:pStyle w:val="SubHeading"/>
        <w:tabs>
          <w:tab w:val="clear" w:pos="1440"/>
          <w:tab w:val="left" w:pos="1080"/>
        </w:tabs>
        <w:spacing w:before="0" w:after="0"/>
        <w:ind w:left="709" w:right="-400"/>
        <w:rPr>
          <w:b w:val="0"/>
          <w:i/>
          <w:color w:val="FF0000"/>
          <w:sz w:val="24"/>
          <w:szCs w:val="24"/>
        </w:rPr>
      </w:pPr>
      <w:hyperlink r:id="rId38" w:history="1">
        <w:r w:rsidR="00036438" w:rsidRPr="008301DD">
          <w:rPr>
            <w:rStyle w:val="Hyperlink"/>
            <w:b w:val="0"/>
            <w:sz w:val="24"/>
            <w:szCs w:val="24"/>
          </w:rPr>
          <w:t>ETRIS DZZ - Current state and prospects of development</w:t>
        </w:r>
      </w:hyperlink>
      <w:r w:rsidR="00036438" w:rsidRPr="00036438">
        <w:rPr>
          <w:b w:val="0"/>
          <w:color w:val="000000" w:themeColor="text1"/>
          <w:sz w:val="24"/>
          <w:szCs w:val="24"/>
        </w:rPr>
        <w:tab/>
      </w:r>
      <w:proofErr w:type="spellStart"/>
      <w:r w:rsidR="00036438" w:rsidRPr="00036438">
        <w:rPr>
          <w:b w:val="0"/>
          <w:i/>
          <w:color w:val="000000" w:themeColor="text1"/>
          <w:sz w:val="24"/>
          <w:szCs w:val="24"/>
        </w:rPr>
        <w:t>Ovnan</w:t>
      </w:r>
      <w:proofErr w:type="spellEnd"/>
      <w:r w:rsidR="00036438" w:rsidRPr="00036438">
        <w:rPr>
          <w:b w:val="0"/>
          <w:i/>
          <w:color w:val="000000" w:themeColor="text1"/>
          <w:sz w:val="24"/>
          <w:szCs w:val="24"/>
        </w:rPr>
        <w:t xml:space="preserve"> </w:t>
      </w:r>
      <w:proofErr w:type="spellStart"/>
      <w:r w:rsidR="00036438" w:rsidRPr="00036438">
        <w:rPr>
          <w:b w:val="0"/>
          <w:i/>
          <w:color w:val="000000" w:themeColor="text1"/>
          <w:sz w:val="24"/>
          <w:szCs w:val="24"/>
        </w:rPr>
        <w:t>Tokhiyan</w:t>
      </w:r>
      <w:proofErr w:type="spellEnd"/>
    </w:p>
    <w:p w14:paraId="3CAE1580" w14:textId="685FFB34" w:rsidR="002B6288" w:rsidRDefault="001736F3" w:rsidP="002B6288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i/>
          <w:sz w:val="24"/>
        </w:rPr>
      </w:pPr>
      <w:r w:rsidRPr="001D6D93">
        <w:rPr>
          <w:sz w:val="24"/>
        </w:rPr>
        <w:t>16</w:t>
      </w:r>
      <w:r w:rsidR="002B6288" w:rsidRPr="001D6D93">
        <w:rPr>
          <w:sz w:val="24"/>
        </w:rPr>
        <w:t>:00</w:t>
      </w:r>
      <w:r w:rsidR="002B6288" w:rsidRPr="001D6D93">
        <w:rPr>
          <w:sz w:val="24"/>
        </w:rPr>
        <w:tab/>
      </w:r>
      <w:hyperlink r:id="rId39" w:history="1">
        <w:r w:rsidR="002B6288" w:rsidRPr="002C311D">
          <w:rPr>
            <w:rStyle w:val="Hyperlink"/>
            <w:sz w:val="24"/>
          </w:rPr>
          <w:t>IDN</w:t>
        </w:r>
      </w:hyperlink>
      <w:r w:rsidR="002B6288" w:rsidRPr="001D6D93">
        <w:rPr>
          <w:sz w:val="24"/>
        </w:rPr>
        <w:tab/>
      </w:r>
      <w:r w:rsidR="002B6288" w:rsidRPr="001D6D93">
        <w:rPr>
          <w:sz w:val="24"/>
        </w:rPr>
        <w:tab/>
      </w:r>
      <w:r w:rsidR="002B6288" w:rsidRPr="001D6D93">
        <w:rPr>
          <w:i/>
          <w:sz w:val="24"/>
        </w:rPr>
        <w:t xml:space="preserve">Michael </w:t>
      </w:r>
      <w:proofErr w:type="spellStart"/>
      <w:r w:rsidR="002B6288" w:rsidRPr="001D6D93">
        <w:rPr>
          <w:i/>
          <w:sz w:val="24"/>
        </w:rPr>
        <w:t>Morahan</w:t>
      </w:r>
      <w:proofErr w:type="spellEnd"/>
    </w:p>
    <w:p w14:paraId="7D7B934F" w14:textId="77777777" w:rsidR="00FD151D" w:rsidRPr="00FD151D" w:rsidRDefault="00FD151D" w:rsidP="002B6288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i/>
          <w:sz w:val="24"/>
        </w:rPr>
      </w:pPr>
      <w:r w:rsidRPr="00FD151D">
        <w:rPr>
          <w:sz w:val="24"/>
        </w:rPr>
        <w:t>17:00</w:t>
      </w:r>
      <w:r w:rsidRPr="00FD151D">
        <w:rPr>
          <w:sz w:val="24"/>
        </w:rPr>
        <w:tab/>
        <w:t>Actions Review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 xml:space="preserve">Michelle </w:t>
      </w:r>
      <w:proofErr w:type="spellStart"/>
      <w:r>
        <w:rPr>
          <w:i/>
          <w:sz w:val="24"/>
        </w:rPr>
        <w:t>Piepgrass</w:t>
      </w:r>
      <w:proofErr w:type="spellEnd"/>
    </w:p>
    <w:p w14:paraId="08CF264E" w14:textId="77777777" w:rsidR="001D6D93" w:rsidRDefault="001D6D93" w:rsidP="001D6D93">
      <w:pPr>
        <w:pStyle w:val="Heading2"/>
      </w:pPr>
      <w:r>
        <w:t>1</w:t>
      </w:r>
      <w:r w:rsidR="00FD151D">
        <w:t>7:15</w:t>
      </w:r>
      <w:r>
        <w:tab/>
      </w:r>
      <w:r w:rsidR="00FD151D">
        <w:t>Adjourn</w:t>
      </w:r>
    </w:p>
    <w:p w14:paraId="0DFD2155" w14:textId="77777777" w:rsidR="002B6288" w:rsidRPr="001D6D93" w:rsidRDefault="002B6288" w:rsidP="00404101"/>
    <w:p w14:paraId="42F466B0" w14:textId="77777777" w:rsidR="00DE257D" w:rsidRPr="00FD151D" w:rsidRDefault="00A27071" w:rsidP="00FD151D">
      <w:pPr>
        <w:pStyle w:val="Heading2"/>
        <w:spacing w:before="0"/>
      </w:pPr>
      <w:r>
        <w:t>19:00</w:t>
      </w:r>
      <w:r>
        <w:tab/>
        <w:t>No Host Group Dinner</w:t>
      </w:r>
    </w:p>
    <w:p w14:paraId="3514393E" w14:textId="77777777" w:rsidR="003919AC" w:rsidRDefault="003919AC">
      <w:pPr>
        <w:suppressAutoHyphens w:val="0"/>
        <w:spacing w:after="0"/>
        <w:jc w:val="left"/>
        <w:rPr>
          <w:color w:val="000000"/>
          <w:sz w:val="36"/>
          <w:szCs w:val="36"/>
        </w:rPr>
      </w:pPr>
      <w:r>
        <w:br w:type="page"/>
      </w:r>
    </w:p>
    <w:p w14:paraId="63E4C80D" w14:textId="77777777" w:rsidR="00934EC4" w:rsidRPr="00906BA1" w:rsidRDefault="00934EC4" w:rsidP="008242C2">
      <w:pPr>
        <w:pStyle w:val="Heading1"/>
        <w:tabs>
          <w:tab w:val="left" w:pos="5670"/>
          <w:tab w:val="left" w:pos="7290"/>
          <w:tab w:val="left" w:pos="8010"/>
        </w:tabs>
        <w:spacing w:after="120"/>
      </w:pPr>
      <w:r>
        <w:lastRenderedPageBreak/>
        <w:t>Wednesday</w:t>
      </w:r>
      <w:r w:rsidRPr="00906BA1">
        <w:t xml:space="preserve">, </w:t>
      </w:r>
      <w:r>
        <w:t>April 16</w:t>
      </w:r>
      <w:r w:rsidRPr="00906BA1">
        <w:t xml:space="preserve">, </w:t>
      </w:r>
      <w:r>
        <w:t>2014</w:t>
      </w:r>
    </w:p>
    <w:p w14:paraId="5ADB9454" w14:textId="77777777" w:rsidR="00934EC4" w:rsidRDefault="00934EC4" w:rsidP="00934EC4">
      <w:pPr>
        <w:pStyle w:val="Heading2"/>
        <w:spacing w:before="0"/>
      </w:pPr>
      <w:r>
        <w:t>09:00</w:t>
      </w:r>
      <w:r>
        <w:tab/>
        <w:t>Convene</w:t>
      </w:r>
    </w:p>
    <w:p w14:paraId="34D65327" w14:textId="77777777" w:rsidR="00BC31C4" w:rsidRPr="00BC31C4" w:rsidRDefault="00BC31C4" w:rsidP="008E0B7B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rFonts w:eastAsiaTheme="minorEastAsia" w:cs="Angsana New"/>
          <w:b/>
          <w:sz w:val="24"/>
          <w:lang w:eastAsia="ja-JP" w:bidi="th-TH"/>
        </w:rPr>
      </w:pPr>
    </w:p>
    <w:p w14:paraId="1D40C394" w14:textId="7852A5AF" w:rsidR="007F6BFF" w:rsidRDefault="001736F3" w:rsidP="0014699C">
      <w:pPr>
        <w:pStyle w:val="SubHeading"/>
        <w:tabs>
          <w:tab w:val="clear" w:pos="1440"/>
        </w:tabs>
        <w:spacing w:after="0"/>
        <w:ind w:right="-400"/>
        <w:rPr>
          <w:b w:val="0"/>
          <w:i/>
          <w:sz w:val="24"/>
          <w:szCs w:val="24"/>
        </w:rPr>
      </w:pPr>
      <w:r w:rsidRPr="00926EF7">
        <w:rPr>
          <w:b w:val="0"/>
          <w:sz w:val="24"/>
          <w:szCs w:val="24"/>
        </w:rPr>
        <w:t>09:00</w:t>
      </w:r>
      <w:r w:rsidR="008B0873" w:rsidRPr="00926EF7">
        <w:rPr>
          <w:b w:val="0"/>
          <w:sz w:val="24"/>
          <w:szCs w:val="24"/>
        </w:rPr>
        <w:tab/>
      </w:r>
      <w:hyperlink r:id="rId40" w:history="1">
        <w:r w:rsidR="008B0873" w:rsidRPr="003B47C0">
          <w:rPr>
            <w:rStyle w:val="Hyperlink"/>
            <w:b w:val="0"/>
            <w:sz w:val="24"/>
            <w:szCs w:val="24"/>
          </w:rPr>
          <w:t xml:space="preserve">Technology Exploration </w:t>
        </w:r>
        <w:r w:rsidR="00926EF7" w:rsidRPr="003B47C0">
          <w:rPr>
            <w:rStyle w:val="Hyperlink"/>
            <w:b w:val="0"/>
            <w:sz w:val="24"/>
            <w:szCs w:val="24"/>
          </w:rPr>
          <w:t xml:space="preserve">Interest </w:t>
        </w:r>
        <w:r w:rsidR="008B0873" w:rsidRPr="003B47C0">
          <w:rPr>
            <w:rStyle w:val="Hyperlink"/>
            <w:b w:val="0"/>
            <w:sz w:val="24"/>
            <w:szCs w:val="24"/>
          </w:rPr>
          <w:t>Group</w:t>
        </w:r>
      </w:hyperlink>
      <w:r w:rsidRPr="00926EF7">
        <w:rPr>
          <w:b w:val="0"/>
          <w:sz w:val="24"/>
          <w:szCs w:val="24"/>
        </w:rPr>
        <w:t xml:space="preserve"> </w:t>
      </w:r>
      <w:r w:rsidR="008B0873" w:rsidRPr="00926EF7">
        <w:rPr>
          <w:b w:val="0"/>
          <w:i/>
          <w:sz w:val="24"/>
          <w:szCs w:val="24"/>
        </w:rPr>
        <w:tab/>
        <w:t xml:space="preserve">Andy Mitchell, </w:t>
      </w:r>
      <w:proofErr w:type="spellStart"/>
      <w:r w:rsidR="008B0873" w:rsidRPr="00926EF7">
        <w:rPr>
          <w:b w:val="0"/>
          <w:i/>
          <w:sz w:val="24"/>
          <w:szCs w:val="24"/>
        </w:rPr>
        <w:t>Satoko</w:t>
      </w:r>
      <w:proofErr w:type="spellEnd"/>
      <w:r w:rsidR="008B0873" w:rsidRPr="00926EF7">
        <w:rPr>
          <w:b w:val="0"/>
          <w:i/>
          <w:sz w:val="24"/>
          <w:szCs w:val="24"/>
        </w:rPr>
        <w:t xml:space="preserve"> Miu</w:t>
      </w:r>
      <w:r w:rsidR="007F6BFF">
        <w:rPr>
          <w:b w:val="0"/>
          <w:i/>
          <w:sz w:val="24"/>
          <w:szCs w:val="24"/>
        </w:rPr>
        <w:t>ra</w:t>
      </w:r>
    </w:p>
    <w:p w14:paraId="589BD862" w14:textId="77777777" w:rsidR="000F30FF" w:rsidRPr="00C0343C" w:rsidRDefault="007F6BFF" w:rsidP="0014699C">
      <w:pPr>
        <w:pStyle w:val="SubHeading"/>
        <w:tabs>
          <w:tab w:val="clear" w:pos="1440"/>
        </w:tabs>
        <w:spacing w:after="0"/>
        <w:ind w:right="-40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ab/>
      </w:r>
      <w:r w:rsidR="000F30FF" w:rsidRPr="00C0343C">
        <w:rPr>
          <w:b w:val="0"/>
          <w:sz w:val="24"/>
          <w:szCs w:val="24"/>
        </w:rPr>
        <w:t xml:space="preserve">Summary of WGISS 36 discussion </w:t>
      </w:r>
    </w:p>
    <w:p w14:paraId="6DC91CB6" w14:textId="77777777" w:rsidR="000F30FF" w:rsidRPr="00C0343C" w:rsidRDefault="00BE05C6" w:rsidP="0014699C">
      <w:pPr>
        <w:pStyle w:val="SubHeading"/>
        <w:tabs>
          <w:tab w:val="clear" w:pos="1440"/>
          <w:tab w:val="left" w:pos="990"/>
        </w:tabs>
        <w:spacing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09:10</w:t>
      </w:r>
      <w:r w:rsidR="007F6BFF">
        <w:rPr>
          <w:b w:val="0"/>
          <w:sz w:val="24"/>
          <w:szCs w:val="24"/>
        </w:rPr>
        <w:tab/>
      </w:r>
      <w:r w:rsidR="000F30FF" w:rsidRPr="00C0343C">
        <w:rPr>
          <w:b w:val="0"/>
          <w:sz w:val="24"/>
          <w:szCs w:val="24"/>
        </w:rPr>
        <w:t>Big Data and Services</w:t>
      </w:r>
    </w:p>
    <w:p w14:paraId="575F6EA6" w14:textId="2F728F61" w:rsidR="000F30FF" w:rsidRPr="00C0343C" w:rsidRDefault="007F6BFF" w:rsidP="007F6BFF">
      <w:pPr>
        <w:pStyle w:val="SubHeading"/>
        <w:tabs>
          <w:tab w:val="clear" w:pos="1440"/>
          <w:tab w:val="left" w:pos="990"/>
        </w:tabs>
        <w:spacing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hyperlink r:id="rId41" w:history="1">
        <w:r w:rsidR="000F30FF" w:rsidRPr="002C311D">
          <w:rPr>
            <w:rStyle w:val="Hyperlink"/>
            <w:b w:val="0"/>
            <w:sz w:val="24"/>
            <w:szCs w:val="24"/>
          </w:rPr>
          <w:t>INPE</w:t>
        </w:r>
      </w:hyperlink>
      <w:r w:rsidR="000F30FF" w:rsidRPr="00C0343C">
        <w:rPr>
          <w:b w:val="0"/>
          <w:sz w:val="24"/>
          <w:szCs w:val="24"/>
        </w:rPr>
        <w:t xml:space="preserve">                      </w:t>
      </w:r>
      <w:r w:rsidR="00BB46B2">
        <w:rPr>
          <w:b w:val="0"/>
          <w:sz w:val="24"/>
          <w:szCs w:val="24"/>
        </w:rPr>
        <w:tab/>
      </w:r>
      <w:proofErr w:type="spellStart"/>
      <w:r w:rsidR="000F30FF" w:rsidRPr="00C0343C">
        <w:rPr>
          <w:b w:val="0"/>
          <w:i/>
          <w:sz w:val="24"/>
          <w:szCs w:val="24"/>
        </w:rPr>
        <w:t>Lubia</w:t>
      </w:r>
      <w:proofErr w:type="spellEnd"/>
      <w:r w:rsidR="000F30FF" w:rsidRPr="00C0343C">
        <w:rPr>
          <w:b w:val="0"/>
          <w:i/>
          <w:sz w:val="24"/>
          <w:szCs w:val="24"/>
        </w:rPr>
        <w:t xml:space="preserve"> </w:t>
      </w:r>
      <w:proofErr w:type="spellStart"/>
      <w:r w:rsidR="000F30FF" w:rsidRPr="00C0343C">
        <w:rPr>
          <w:b w:val="0"/>
          <w:i/>
          <w:sz w:val="24"/>
          <w:szCs w:val="24"/>
        </w:rPr>
        <w:t>Vinhas</w:t>
      </w:r>
      <w:proofErr w:type="spellEnd"/>
      <w:r w:rsidR="000F30FF" w:rsidRPr="00C0343C">
        <w:rPr>
          <w:b w:val="0"/>
          <w:sz w:val="24"/>
          <w:szCs w:val="24"/>
        </w:rPr>
        <w:t xml:space="preserve">  </w:t>
      </w:r>
    </w:p>
    <w:p w14:paraId="0324ABF4" w14:textId="182BA401" w:rsidR="000F30FF" w:rsidRPr="00C0343C" w:rsidRDefault="007F6BFF" w:rsidP="002007D0">
      <w:pPr>
        <w:pStyle w:val="SubHeading"/>
        <w:tabs>
          <w:tab w:val="clear" w:pos="1440"/>
          <w:tab w:val="left" w:pos="990"/>
        </w:tabs>
        <w:spacing w:before="0"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hyperlink r:id="rId42" w:history="1">
        <w:r w:rsidR="000F30FF" w:rsidRPr="002C311D">
          <w:rPr>
            <w:rStyle w:val="Hyperlink"/>
            <w:b w:val="0"/>
            <w:sz w:val="24"/>
            <w:szCs w:val="24"/>
          </w:rPr>
          <w:t>ESA</w:t>
        </w:r>
      </w:hyperlink>
      <w:r w:rsidR="000F30FF" w:rsidRPr="00C0343C">
        <w:rPr>
          <w:b w:val="0"/>
          <w:sz w:val="24"/>
          <w:szCs w:val="24"/>
        </w:rPr>
        <w:t xml:space="preserve">                        </w:t>
      </w:r>
      <w:r w:rsidR="00BB46B2">
        <w:rPr>
          <w:b w:val="0"/>
          <w:sz w:val="24"/>
          <w:szCs w:val="24"/>
        </w:rPr>
        <w:tab/>
      </w:r>
      <w:proofErr w:type="spellStart"/>
      <w:r w:rsidR="000F30FF" w:rsidRPr="00C0343C">
        <w:rPr>
          <w:b w:val="0"/>
          <w:i/>
          <w:sz w:val="24"/>
          <w:szCs w:val="24"/>
        </w:rPr>
        <w:t>Mirko</w:t>
      </w:r>
      <w:proofErr w:type="spellEnd"/>
      <w:r w:rsidR="000F30FF" w:rsidRPr="00C0343C">
        <w:rPr>
          <w:b w:val="0"/>
          <w:i/>
          <w:sz w:val="24"/>
          <w:szCs w:val="24"/>
        </w:rPr>
        <w:t xml:space="preserve"> </w:t>
      </w:r>
      <w:proofErr w:type="spellStart"/>
      <w:r w:rsidR="000F30FF" w:rsidRPr="00C0343C">
        <w:rPr>
          <w:b w:val="0"/>
          <w:i/>
          <w:sz w:val="24"/>
          <w:szCs w:val="24"/>
        </w:rPr>
        <w:t>Albani</w:t>
      </w:r>
      <w:proofErr w:type="spellEnd"/>
      <w:r w:rsidR="000F30FF" w:rsidRPr="00C0343C">
        <w:rPr>
          <w:b w:val="0"/>
          <w:sz w:val="24"/>
          <w:szCs w:val="24"/>
        </w:rPr>
        <w:t xml:space="preserve"> </w:t>
      </w:r>
    </w:p>
    <w:p w14:paraId="30E5545B" w14:textId="2DA28175" w:rsidR="000F30FF" w:rsidRPr="00C0343C" w:rsidRDefault="007F6BFF" w:rsidP="002007D0">
      <w:pPr>
        <w:pStyle w:val="SubHeading"/>
        <w:tabs>
          <w:tab w:val="clear" w:pos="1440"/>
          <w:tab w:val="left" w:pos="990"/>
        </w:tabs>
        <w:spacing w:before="0"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hyperlink r:id="rId43" w:history="1">
        <w:r w:rsidR="000F30FF" w:rsidRPr="003B47C0">
          <w:rPr>
            <w:rStyle w:val="Hyperlink"/>
            <w:b w:val="0"/>
            <w:sz w:val="24"/>
            <w:szCs w:val="24"/>
          </w:rPr>
          <w:t>NASA</w:t>
        </w:r>
      </w:hyperlink>
      <w:r w:rsidR="000F30FF" w:rsidRPr="00C0343C">
        <w:rPr>
          <w:b w:val="0"/>
          <w:sz w:val="24"/>
          <w:szCs w:val="24"/>
        </w:rPr>
        <w:t xml:space="preserve">                    </w:t>
      </w:r>
      <w:r w:rsidR="00BB46B2">
        <w:rPr>
          <w:b w:val="0"/>
          <w:sz w:val="24"/>
          <w:szCs w:val="24"/>
        </w:rPr>
        <w:tab/>
      </w:r>
      <w:r w:rsidR="000F30FF" w:rsidRPr="00C0343C">
        <w:rPr>
          <w:b w:val="0"/>
          <w:i/>
          <w:sz w:val="24"/>
          <w:szCs w:val="24"/>
        </w:rPr>
        <w:t>Andy Mitchell</w:t>
      </w:r>
      <w:r w:rsidR="000F30FF" w:rsidRPr="00C0343C">
        <w:rPr>
          <w:b w:val="0"/>
          <w:sz w:val="24"/>
          <w:szCs w:val="24"/>
        </w:rPr>
        <w:t xml:space="preserve"> </w:t>
      </w:r>
    </w:p>
    <w:p w14:paraId="68E2010C" w14:textId="11125916" w:rsidR="000F30FF" w:rsidRDefault="007F6BFF" w:rsidP="002007D0">
      <w:pPr>
        <w:pStyle w:val="SubHeading"/>
        <w:tabs>
          <w:tab w:val="clear" w:pos="1440"/>
          <w:tab w:val="left" w:pos="990"/>
        </w:tabs>
        <w:spacing w:before="0" w:after="0"/>
        <w:ind w:right="-40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hyperlink r:id="rId44" w:history="1">
        <w:r w:rsidR="000F30FF" w:rsidRPr="002C311D">
          <w:rPr>
            <w:rStyle w:val="Hyperlink"/>
            <w:b w:val="0"/>
            <w:sz w:val="24"/>
            <w:szCs w:val="24"/>
          </w:rPr>
          <w:t>ROSCOSMOS</w:t>
        </w:r>
      </w:hyperlink>
      <w:r w:rsidR="000F30FF" w:rsidRPr="00C0343C">
        <w:rPr>
          <w:b w:val="0"/>
          <w:sz w:val="24"/>
          <w:szCs w:val="24"/>
        </w:rPr>
        <w:t xml:space="preserve">     </w:t>
      </w:r>
      <w:r w:rsidR="00BB46B2">
        <w:rPr>
          <w:b w:val="0"/>
          <w:sz w:val="24"/>
          <w:szCs w:val="24"/>
        </w:rPr>
        <w:tab/>
      </w:r>
      <w:r w:rsidR="000F30FF" w:rsidRPr="00C0343C">
        <w:rPr>
          <w:b w:val="0"/>
          <w:i/>
          <w:sz w:val="24"/>
          <w:szCs w:val="24"/>
        </w:rPr>
        <w:t xml:space="preserve">Aleksey </w:t>
      </w:r>
      <w:proofErr w:type="spellStart"/>
      <w:r w:rsidR="000F30FF" w:rsidRPr="00C0343C">
        <w:rPr>
          <w:b w:val="0"/>
          <w:i/>
          <w:sz w:val="24"/>
          <w:szCs w:val="24"/>
        </w:rPr>
        <w:t>Gladkov</w:t>
      </w:r>
      <w:proofErr w:type="spellEnd"/>
      <w:r w:rsidR="000F30FF" w:rsidRPr="00C0343C">
        <w:rPr>
          <w:b w:val="0"/>
          <w:i/>
          <w:sz w:val="24"/>
          <w:szCs w:val="24"/>
        </w:rPr>
        <w:t xml:space="preserve"> </w:t>
      </w:r>
    </w:p>
    <w:p w14:paraId="0EF1D903" w14:textId="162435A8" w:rsidR="001C7470" w:rsidRPr="001C7470" w:rsidRDefault="001C7470" w:rsidP="002007D0">
      <w:pPr>
        <w:pStyle w:val="SubHeading"/>
        <w:tabs>
          <w:tab w:val="clear" w:pos="1440"/>
          <w:tab w:val="left" w:pos="990"/>
        </w:tabs>
        <w:spacing w:before="0" w:after="0"/>
        <w:ind w:right="-400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ab/>
        <w:t xml:space="preserve">    </w:t>
      </w:r>
      <w:hyperlink r:id="rId45" w:history="1">
        <w:r w:rsidRPr="002C311D">
          <w:rPr>
            <w:rStyle w:val="Hyperlink"/>
            <w:b w:val="0"/>
            <w:sz w:val="24"/>
            <w:szCs w:val="24"/>
          </w:rPr>
          <w:t>NASU-NSAU</w:t>
        </w:r>
      </w:hyperlink>
      <w:r>
        <w:rPr>
          <w:b w:val="0"/>
          <w:sz w:val="24"/>
          <w:szCs w:val="24"/>
        </w:rPr>
        <w:tab/>
      </w:r>
      <w:proofErr w:type="spellStart"/>
      <w:r w:rsidRPr="001C7470">
        <w:rPr>
          <w:b w:val="0"/>
          <w:i/>
          <w:sz w:val="24"/>
          <w:szCs w:val="24"/>
        </w:rPr>
        <w:t>Andrii</w:t>
      </w:r>
      <w:proofErr w:type="spellEnd"/>
      <w:r w:rsidRPr="001C7470">
        <w:rPr>
          <w:b w:val="0"/>
          <w:i/>
          <w:sz w:val="24"/>
          <w:szCs w:val="24"/>
        </w:rPr>
        <w:t xml:space="preserve"> </w:t>
      </w:r>
      <w:proofErr w:type="spellStart"/>
      <w:r w:rsidRPr="001C7470">
        <w:rPr>
          <w:b w:val="0"/>
          <w:i/>
          <w:sz w:val="24"/>
          <w:szCs w:val="24"/>
        </w:rPr>
        <w:t>Shelestov</w:t>
      </w:r>
      <w:proofErr w:type="spellEnd"/>
      <w:r w:rsidRPr="001C7470">
        <w:rPr>
          <w:b w:val="0"/>
          <w:i/>
          <w:sz w:val="24"/>
          <w:szCs w:val="24"/>
        </w:rPr>
        <w:t xml:space="preserve">, </w:t>
      </w:r>
      <w:proofErr w:type="spellStart"/>
      <w:r w:rsidRPr="001C7470">
        <w:rPr>
          <w:b w:val="0"/>
          <w:i/>
          <w:sz w:val="24"/>
          <w:szCs w:val="24"/>
        </w:rPr>
        <w:t>Nataliia</w:t>
      </w:r>
      <w:proofErr w:type="spellEnd"/>
      <w:r w:rsidRPr="001C7470">
        <w:rPr>
          <w:b w:val="0"/>
          <w:i/>
          <w:sz w:val="24"/>
          <w:szCs w:val="24"/>
        </w:rPr>
        <w:t xml:space="preserve"> </w:t>
      </w:r>
      <w:proofErr w:type="spellStart"/>
      <w:r w:rsidRPr="001C7470">
        <w:rPr>
          <w:b w:val="0"/>
          <w:i/>
          <w:sz w:val="24"/>
          <w:szCs w:val="24"/>
        </w:rPr>
        <w:t>Kussu</w:t>
      </w:r>
      <w:proofErr w:type="spellEnd"/>
    </w:p>
    <w:p w14:paraId="414F1FF9" w14:textId="77777777" w:rsidR="000F30FF" w:rsidRPr="00C0343C" w:rsidRDefault="007F6BFF" w:rsidP="002007D0">
      <w:pPr>
        <w:pStyle w:val="SubHeading"/>
        <w:tabs>
          <w:tab w:val="clear" w:pos="1440"/>
          <w:tab w:val="left" w:pos="990"/>
        </w:tabs>
        <w:spacing w:before="0"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0F30FF" w:rsidRPr="00C0343C">
        <w:rPr>
          <w:b w:val="0"/>
          <w:sz w:val="24"/>
          <w:szCs w:val="24"/>
        </w:rPr>
        <w:t xml:space="preserve">Discussion          </w:t>
      </w:r>
      <w:r w:rsidR="00BB46B2">
        <w:rPr>
          <w:b w:val="0"/>
          <w:sz w:val="24"/>
          <w:szCs w:val="24"/>
        </w:rPr>
        <w:tab/>
      </w:r>
      <w:r w:rsidR="000F30FF" w:rsidRPr="00C0343C">
        <w:rPr>
          <w:b w:val="0"/>
          <w:i/>
          <w:sz w:val="24"/>
          <w:szCs w:val="24"/>
        </w:rPr>
        <w:t xml:space="preserve">All   </w:t>
      </w:r>
    </w:p>
    <w:p w14:paraId="138A5B8B" w14:textId="77777777" w:rsidR="00BE05C6" w:rsidRDefault="00BE05C6" w:rsidP="00BE05C6">
      <w:pPr>
        <w:pStyle w:val="Heading2"/>
      </w:pPr>
      <w:r>
        <w:t>10:15</w:t>
      </w:r>
      <w:r>
        <w:tab/>
        <w:t>Break</w:t>
      </w:r>
    </w:p>
    <w:p w14:paraId="3DE68CEF" w14:textId="77777777" w:rsidR="000F30FF" w:rsidRPr="00C0343C" w:rsidRDefault="00BE05C6" w:rsidP="0014699C">
      <w:pPr>
        <w:pStyle w:val="SubHeading"/>
        <w:tabs>
          <w:tab w:val="clear" w:pos="1440"/>
          <w:tab w:val="left" w:pos="990"/>
        </w:tabs>
        <w:spacing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10:30</w:t>
      </w:r>
      <w:r>
        <w:rPr>
          <w:b w:val="0"/>
          <w:sz w:val="24"/>
          <w:szCs w:val="24"/>
        </w:rPr>
        <w:tab/>
      </w:r>
      <w:r w:rsidR="000F30FF" w:rsidRPr="00C0343C">
        <w:rPr>
          <w:b w:val="0"/>
          <w:sz w:val="24"/>
          <w:szCs w:val="24"/>
        </w:rPr>
        <w:t>Cloud Computing</w:t>
      </w:r>
    </w:p>
    <w:p w14:paraId="50B97175" w14:textId="12F5C377" w:rsidR="000F30FF" w:rsidRPr="00C0343C" w:rsidRDefault="00D831F2" w:rsidP="0014699C">
      <w:pPr>
        <w:pStyle w:val="SubHeading"/>
        <w:tabs>
          <w:tab w:val="clear" w:pos="1440"/>
          <w:tab w:val="left" w:pos="990"/>
        </w:tabs>
        <w:spacing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hyperlink r:id="rId46" w:history="1">
        <w:r w:rsidR="000F30FF" w:rsidRPr="002C311D">
          <w:rPr>
            <w:rStyle w:val="Hyperlink"/>
            <w:b w:val="0"/>
            <w:sz w:val="24"/>
            <w:szCs w:val="24"/>
          </w:rPr>
          <w:t>CNES </w:t>
        </w:r>
      </w:hyperlink>
      <w:r w:rsidR="000F30FF" w:rsidRPr="00C0343C">
        <w:rPr>
          <w:b w:val="0"/>
          <w:sz w:val="24"/>
          <w:szCs w:val="24"/>
        </w:rPr>
        <w:t xml:space="preserve">                    </w:t>
      </w:r>
      <w:r w:rsidR="00FF0387">
        <w:rPr>
          <w:b w:val="0"/>
          <w:sz w:val="24"/>
          <w:szCs w:val="24"/>
        </w:rPr>
        <w:tab/>
      </w:r>
      <w:r w:rsidR="000F30FF" w:rsidRPr="00C0343C">
        <w:rPr>
          <w:b w:val="0"/>
          <w:i/>
          <w:sz w:val="24"/>
          <w:szCs w:val="24"/>
        </w:rPr>
        <w:t xml:space="preserve">Jerome </w:t>
      </w:r>
      <w:proofErr w:type="spellStart"/>
      <w:r w:rsidR="000F30FF" w:rsidRPr="00C0343C">
        <w:rPr>
          <w:b w:val="0"/>
          <w:i/>
          <w:sz w:val="24"/>
          <w:szCs w:val="24"/>
        </w:rPr>
        <w:t>Gasperi</w:t>
      </w:r>
      <w:proofErr w:type="spellEnd"/>
      <w:r w:rsidR="000F30FF" w:rsidRPr="00C0343C">
        <w:rPr>
          <w:b w:val="0"/>
          <w:sz w:val="24"/>
          <w:szCs w:val="24"/>
        </w:rPr>
        <w:t xml:space="preserve"> </w:t>
      </w:r>
    </w:p>
    <w:p w14:paraId="75427E07" w14:textId="77777777" w:rsidR="000F30FF" w:rsidRPr="00C0343C" w:rsidRDefault="00D831F2" w:rsidP="002007D0">
      <w:pPr>
        <w:pStyle w:val="SubHeading"/>
        <w:tabs>
          <w:tab w:val="clear" w:pos="1440"/>
          <w:tab w:val="left" w:pos="990"/>
        </w:tabs>
        <w:spacing w:before="0"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0F30FF" w:rsidRPr="00C0343C">
        <w:rPr>
          <w:b w:val="0"/>
          <w:sz w:val="24"/>
          <w:szCs w:val="24"/>
        </w:rPr>
        <w:t>ESA                       </w:t>
      </w:r>
      <w:r w:rsidR="00FF0387">
        <w:rPr>
          <w:b w:val="0"/>
          <w:sz w:val="24"/>
          <w:szCs w:val="24"/>
        </w:rPr>
        <w:tab/>
      </w:r>
      <w:proofErr w:type="spellStart"/>
      <w:r w:rsidR="000F30FF" w:rsidRPr="00C0343C">
        <w:rPr>
          <w:b w:val="0"/>
          <w:i/>
          <w:sz w:val="24"/>
          <w:szCs w:val="24"/>
        </w:rPr>
        <w:t>Mirko</w:t>
      </w:r>
      <w:proofErr w:type="spellEnd"/>
      <w:r w:rsidR="000F30FF" w:rsidRPr="00C0343C">
        <w:rPr>
          <w:b w:val="0"/>
          <w:i/>
          <w:sz w:val="24"/>
          <w:szCs w:val="24"/>
        </w:rPr>
        <w:t xml:space="preserve"> </w:t>
      </w:r>
      <w:proofErr w:type="spellStart"/>
      <w:r w:rsidR="000F30FF" w:rsidRPr="00C0343C">
        <w:rPr>
          <w:b w:val="0"/>
          <w:i/>
          <w:sz w:val="24"/>
          <w:szCs w:val="24"/>
        </w:rPr>
        <w:t>Albani</w:t>
      </w:r>
      <w:proofErr w:type="spellEnd"/>
      <w:r w:rsidR="000F30FF" w:rsidRPr="00C0343C">
        <w:rPr>
          <w:b w:val="0"/>
          <w:sz w:val="24"/>
          <w:szCs w:val="24"/>
        </w:rPr>
        <w:t xml:space="preserve"> </w:t>
      </w:r>
    </w:p>
    <w:p w14:paraId="12E9BB4C" w14:textId="77777777" w:rsidR="00D831F2" w:rsidRDefault="00D831F2" w:rsidP="002007D0">
      <w:pPr>
        <w:pStyle w:val="SubHeading"/>
        <w:tabs>
          <w:tab w:val="clear" w:pos="1440"/>
          <w:tab w:val="left" w:pos="990"/>
        </w:tabs>
        <w:spacing w:before="0"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0F30FF" w:rsidRPr="00C0343C">
        <w:rPr>
          <w:b w:val="0"/>
          <w:sz w:val="24"/>
          <w:szCs w:val="24"/>
        </w:rPr>
        <w:t xml:space="preserve">Discussion          </w:t>
      </w:r>
      <w:r w:rsidR="00FF0387">
        <w:rPr>
          <w:b w:val="0"/>
          <w:sz w:val="24"/>
          <w:szCs w:val="24"/>
        </w:rPr>
        <w:tab/>
      </w:r>
      <w:r w:rsidR="000F30FF" w:rsidRPr="00C0343C">
        <w:rPr>
          <w:b w:val="0"/>
          <w:i/>
          <w:sz w:val="24"/>
          <w:szCs w:val="24"/>
        </w:rPr>
        <w:t xml:space="preserve">All </w:t>
      </w:r>
    </w:p>
    <w:p w14:paraId="2BC303B0" w14:textId="77777777" w:rsidR="000F30FF" w:rsidRPr="00C0343C" w:rsidRDefault="00D831F2" w:rsidP="0014699C">
      <w:pPr>
        <w:pStyle w:val="SubHeading"/>
        <w:tabs>
          <w:tab w:val="clear" w:pos="1440"/>
          <w:tab w:val="left" w:pos="990"/>
        </w:tabs>
        <w:spacing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11:00</w:t>
      </w:r>
      <w:r>
        <w:rPr>
          <w:b w:val="0"/>
          <w:sz w:val="24"/>
          <w:szCs w:val="24"/>
        </w:rPr>
        <w:tab/>
      </w:r>
      <w:r w:rsidR="000F30FF" w:rsidRPr="00C0343C">
        <w:rPr>
          <w:b w:val="0"/>
          <w:sz w:val="24"/>
          <w:szCs w:val="24"/>
        </w:rPr>
        <w:t xml:space="preserve">Semantics </w:t>
      </w:r>
    </w:p>
    <w:p w14:paraId="73714FCD" w14:textId="5DDA0FDB" w:rsidR="000F30FF" w:rsidRPr="00C0343C" w:rsidRDefault="00D831F2" w:rsidP="0014699C">
      <w:pPr>
        <w:pStyle w:val="SubHeading"/>
        <w:tabs>
          <w:tab w:val="clear" w:pos="1440"/>
          <w:tab w:val="left" w:pos="990"/>
        </w:tabs>
        <w:spacing w:after="0"/>
        <w:ind w:right="-40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ab/>
      </w:r>
      <w:r w:rsidR="00FF0387">
        <w:rPr>
          <w:b w:val="0"/>
          <w:sz w:val="24"/>
          <w:szCs w:val="24"/>
        </w:rPr>
        <w:tab/>
      </w:r>
      <w:hyperlink r:id="rId47" w:history="1">
        <w:r w:rsidR="000F30FF" w:rsidRPr="002C311D">
          <w:rPr>
            <w:rStyle w:val="Hyperlink"/>
            <w:b w:val="0"/>
            <w:sz w:val="24"/>
            <w:szCs w:val="24"/>
          </w:rPr>
          <w:t>CNES</w:t>
        </w:r>
      </w:hyperlink>
      <w:r w:rsidR="000F30FF" w:rsidRPr="00C0343C">
        <w:rPr>
          <w:b w:val="0"/>
          <w:sz w:val="24"/>
          <w:szCs w:val="24"/>
        </w:rPr>
        <w:t xml:space="preserve">                     </w:t>
      </w:r>
      <w:r w:rsidR="00FF0387">
        <w:rPr>
          <w:b w:val="0"/>
          <w:sz w:val="24"/>
          <w:szCs w:val="24"/>
        </w:rPr>
        <w:tab/>
      </w:r>
      <w:r w:rsidR="000F30FF" w:rsidRPr="00C0343C">
        <w:rPr>
          <w:b w:val="0"/>
          <w:i/>
          <w:sz w:val="24"/>
          <w:szCs w:val="24"/>
        </w:rPr>
        <w:t xml:space="preserve">Jerome </w:t>
      </w:r>
      <w:proofErr w:type="spellStart"/>
      <w:r w:rsidR="000F30FF" w:rsidRPr="00C0343C">
        <w:rPr>
          <w:b w:val="0"/>
          <w:i/>
          <w:sz w:val="24"/>
          <w:szCs w:val="24"/>
        </w:rPr>
        <w:t>Gasperi</w:t>
      </w:r>
      <w:proofErr w:type="spellEnd"/>
      <w:r w:rsidR="000F30FF" w:rsidRPr="00C0343C">
        <w:rPr>
          <w:b w:val="0"/>
          <w:i/>
          <w:sz w:val="24"/>
          <w:szCs w:val="24"/>
        </w:rPr>
        <w:t xml:space="preserve"> </w:t>
      </w:r>
    </w:p>
    <w:p w14:paraId="5D0F55A5" w14:textId="647A7F14" w:rsidR="000F30FF" w:rsidRPr="00C0343C" w:rsidRDefault="00D831F2" w:rsidP="002007D0">
      <w:pPr>
        <w:pStyle w:val="SubHeading"/>
        <w:tabs>
          <w:tab w:val="clear" w:pos="1440"/>
          <w:tab w:val="left" w:pos="990"/>
        </w:tabs>
        <w:spacing w:before="0"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FF0387">
        <w:rPr>
          <w:b w:val="0"/>
          <w:sz w:val="24"/>
          <w:szCs w:val="24"/>
        </w:rPr>
        <w:tab/>
      </w:r>
      <w:hyperlink r:id="rId48" w:history="1">
        <w:r w:rsidR="000F30FF" w:rsidRPr="003B47C0">
          <w:rPr>
            <w:rStyle w:val="Hyperlink"/>
            <w:b w:val="0"/>
            <w:sz w:val="24"/>
            <w:szCs w:val="24"/>
          </w:rPr>
          <w:t>NASA</w:t>
        </w:r>
      </w:hyperlink>
      <w:r w:rsidR="000F30FF" w:rsidRPr="00C0343C">
        <w:rPr>
          <w:b w:val="0"/>
          <w:sz w:val="24"/>
          <w:szCs w:val="24"/>
        </w:rPr>
        <w:t xml:space="preserve">                    </w:t>
      </w:r>
      <w:r w:rsidR="00FF0387">
        <w:rPr>
          <w:b w:val="0"/>
          <w:sz w:val="24"/>
          <w:szCs w:val="24"/>
        </w:rPr>
        <w:tab/>
      </w:r>
      <w:r w:rsidR="000F30FF" w:rsidRPr="00C0343C">
        <w:rPr>
          <w:b w:val="0"/>
          <w:i/>
          <w:sz w:val="24"/>
          <w:szCs w:val="24"/>
        </w:rPr>
        <w:t>Karen Moe</w:t>
      </w:r>
      <w:r w:rsidR="000F30FF" w:rsidRPr="00C0343C">
        <w:rPr>
          <w:b w:val="0"/>
          <w:sz w:val="24"/>
          <w:szCs w:val="24"/>
        </w:rPr>
        <w:t xml:space="preserve"> </w:t>
      </w:r>
    </w:p>
    <w:p w14:paraId="3055839E" w14:textId="77777777" w:rsidR="000F30FF" w:rsidRDefault="00D831F2" w:rsidP="002007D0">
      <w:pPr>
        <w:pStyle w:val="SubHeading"/>
        <w:tabs>
          <w:tab w:val="clear" w:pos="1440"/>
          <w:tab w:val="left" w:pos="990"/>
        </w:tabs>
        <w:spacing w:before="0"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FF0387">
        <w:rPr>
          <w:b w:val="0"/>
          <w:sz w:val="24"/>
          <w:szCs w:val="24"/>
        </w:rPr>
        <w:tab/>
      </w:r>
      <w:r w:rsidR="000F30FF" w:rsidRPr="00C0343C">
        <w:rPr>
          <w:b w:val="0"/>
          <w:sz w:val="24"/>
          <w:szCs w:val="24"/>
        </w:rPr>
        <w:t xml:space="preserve">Discussion          </w:t>
      </w:r>
      <w:r w:rsidR="00FF0387">
        <w:rPr>
          <w:b w:val="0"/>
          <w:sz w:val="24"/>
          <w:szCs w:val="24"/>
        </w:rPr>
        <w:tab/>
      </w:r>
      <w:r w:rsidR="000F30FF" w:rsidRPr="00C0343C">
        <w:rPr>
          <w:b w:val="0"/>
          <w:i/>
          <w:sz w:val="24"/>
          <w:szCs w:val="24"/>
        </w:rPr>
        <w:t xml:space="preserve">All </w:t>
      </w:r>
    </w:p>
    <w:p w14:paraId="5BA714B8" w14:textId="77777777" w:rsidR="009238F6" w:rsidRDefault="009238F6" w:rsidP="009C1370">
      <w:pPr>
        <w:pStyle w:val="Heading2"/>
      </w:pPr>
      <w:r>
        <w:t>11:30</w:t>
      </w:r>
      <w:r>
        <w:tab/>
      </w:r>
      <w:r w:rsidR="0078355C">
        <w:t>Lunch</w:t>
      </w:r>
    </w:p>
    <w:p w14:paraId="33D2CC42" w14:textId="77777777" w:rsidR="009C1370" w:rsidRPr="009C1370" w:rsidRDefault="009C1370" w:rsidP="009C1370"/>
    <w:p w14:paraId="38F2CBA8" w14:textId="77777777" w:rsidR="00C85740" w:rsidRDefault="00A27071" w:rsidP="009C1370">
      <w:pPr>
        <w:pStyle w:val="Heading2"/>
      </w:pPr>
      <w:r>
        <w:t>1</w:t>
      </w:r>
      <w:r w:rsidR="009238F6">
        <w:t>2:3</w:t>
      </w:r>
      <w:r>
        <w:t>0</w:t>
      </w:r>
      <w:r>
        <w:tab/>
      </w:r>
      <w:r w:rsidR="009238F6">
        <w:t xml:space="preserve">Tour of Kennedy Space </w:t>
      </w:r>
      <w:proofErr w:type="spellStart"/>
      <w:r w:rsidR="009238F6">
        <w:t>Center</w:t>
      </w:r>
      <w:proofErr w:type="spellEnd"/>
    </w:p>
    <w:p w14:paraId="557BB10A" w14:textId="77777777" w:rsidR="009C1370" w:rsidRPr="009C1370" w:rsidRDefault="009C1370" w:rsidP="009C1370"/>
    <w:p w14:paraId="0543B1A4" w14:textId="77777777" w:rsidR="009C1370" w:rsidRDefault="009C1370" w:rsidP="009C1370">
      <w:pPr>
        <w:pStyle w:val="Heading2"/>
      </w:pPr>
      <w:r>
        <w:t>17:30</w:t>
      </w:r>
      <w:r>
        <w:tab/>
        <w:t>Adjourn</w:t>
      </w:r>
    </w:p>
    <w:p w14:paraId="178D0E33" w14:textId="2E310316" w:rsidR="00C0343C" w:rsidRPr="00CA1B22" w:rsidRDefault="008556B7" w:rsidP="000B25C4">
      <w:pPr>
        <w:pStyle w:val="PlainText"/>
        <w:tabs>
          <w:tab w:val="left" w:pos="4180"/>
        </w:tabs>
        <w:rPr>
          <w:lang w:eastAsia="ja-JP"/>
        </w:rPr>
      </w:pPr>
      <w:r>
        <w:rPr>
          <w:lang w:eastAsia="ja-JP"/>
        </w:rPr>
        <w:tab/>
      </w:r>
      <w:r w:rsidR="00934EC4" w:rsidRPr="008556B7">
        <w:rPr>
          <w:lang w:eastAsia="ja-JP"/>
        </w:rPr>
        <w:br w:type="page"/>
      </w:r>
      <w:r>
        <w:rPr>
          <w:lang w:eastAsia="ja-JP"/>
        </w:rPr>
        <w:lastRenderedPageBreak/>
        <w:tab/>
      </w:r>
    </w:p>
    <w:p w14:paraId="2A1C3897" w14:textId="77777777" w:rsidR="00C0343C" w:rsidRPr="00C0343C" w:rsidRDefault="00C0343C" w:rsidP="00C0343C">
      <w:pPr>
        <w:suppressAutoHyphens w:val="0"/>
        <w:spacing w:after="0"/>
        <w:jc w:val="left"/>
        <w:rPr>
          <w:rFonts w:ascii="Calibri" w:eastAsia="Times New Roman" w:hAnsi="Calibri"/>
          <w:sz w:val="22"/>
          <w:szCs w:val="22"/>
          <w:lang w:val="en-US" w:eastAsia="en-US"/>
        </w:rPr>
      </w:pPr>
      <w:r w:rsidRPr="00C0343C">
        <w:rPr>
          <w:rFonts w:ascii="Calibri" w:eastAsia="Times New Roman" w:hAnsi="Calibri"/>
          <w:sz w:val="22"/>
          <w:szCs w:val="22"/>
          <w:lang w:val="en-US" w:eastAsia="en-US"/>
        </w:rPr>
        <w:t> </w:t>
      </w:r>
    </w:p>
    <w:p w14:paraId="17B3B22E" w14:textId="77777777" w:rsidR="00934EC4" w:rsidRDefault="00934EC4" w:rsidP="00C85740">
      <w:pPr>
        <w:pStyle w:val="Subtitle"/>
        <w:jc w:val="both"/>
        <w:rPr>
          <w:lang w:eastAsia="ja-JP"/>
        </w:rPr>
      </w:pPr>
    </w:p>
    <w:p w14:paraId="63C74076" w14:textId="0597B537" w:rsidR="00934EC4" w:rsidRPr="00906BA1" w:rsidRDefault="00934EC4" w:rsidP="00934EC4">
      <w:pPr>
        <w:pStyle w:val="Heading1"/>
        <w:tabs>
          <w:tab w:val="left" w:pos="7290"/>
          <w:tab w:val="left" w:pos="8010"/>
        </w:tabs>
        <w:spacing w:after="120"/>
      </w:pPr>
      <w:r>
        <w:t>Thursday</w:t>
      </w:r>
      <w:r w:rsidRPr="00906BA1">
        <w:t xml:space="preserve">, </w:t>
      </w:r>
      <w:r w:rsidR="00237066">
        <w:t>April 17</w:t>
      </w:r>
      <w:r w:rsidRPr="00906BA1">
        <w:t xml:space="preserve">, </w:t>
      </w:r>
      <w:r w:rsidR="00426A7E">
        <w:t>2014</w:t>
      </w:r>
    </w:p>
    <w:p w14:paraId="6E00E015" w14:textId="77777777" w:rsidR="00934EC4" w:rsidRDefault="00934EC4" w:rsidP="003042D0">
      <w:pPr>
        <w:pStyle w:val="Heading2"/>
        <w:spacing w:after="120"/>
      </w:pPr>
      <w:r>
        <w:t>09:00</w:t>
      </w:r>
      <w:r>
        <w:tab/>
        <w:t>Convene</w:t>
      </w:r>
    </w:p>
    <w:p w14:paraId="32A17114" w14:textId="77777777" w:rsidR="00F77754" w:rsidRDefault="00F77754" w:rsidP="007C2930">
      <w:pPr>
        <w:tabs>
          <w:tab w:val="left" w:pos="720"/>
          <w:tab w:val="left" w:pos="7470"/>
          <w:tab w:val="left" w:pos="7920"/>
        </w:tabs>
        <w:spacing w:before="60" w:after="0"/>
        <w:jc w:val="left"/>
        <w:rPr>
          <w:i/>
          <w:sz w:val="24"/>
          <w:szCs w:val="24"/>
        </w:rPr>
      </w:pPr>
      <w:r w:rsidRPr="009C1370">
        <w:rPr>
          <w:sz w:val="24"/>
        </w:rPr>
        <w:t>09:00</w:t>
      </w:r>
      <w:r w:rsidRPr="009C1370">
        <w:rPr>
          <w:sz w:val="24"/>
        </w:rPr>
        <w:tab/>
        <w:t>Tech</w:t>
      </w:r>
      <w:r w:rsidR="009C1370">
        <w:rPr>
          <w:sz w:val="24"/>
        </w:rPr>
        <w:t>nology</w:t>
      </w:r>
      <w:r w:rsidRPr="009C1370">
        <w:rPr>
          <w:sz w:val="24"/>
        </w:rPr>
        <w:t xml:space="preserve"> Exploration</w:t>
      </w:r>
      <w:r w:rsidR="009C1370">
        <w:rPr>
          <w:sz w:val="24"/>
        </w:rPr>
        <w:t xml:space="preserve"> Interest Group</w:t>
      </w:r>
      <w:r w:rsidR="00926EF7">
        <w:rPr>
          <w:sz w:val="24"/>
        </w:rPr>
        <w:t>, continued</w:t>
      </w:r>
      <w:r w:rsidRPr="009C1370">
        <w:rPr>
          <w:sz w:val="24"/>
        </w:rPr>
        <w:tab/>
      </w:r>
      <w:r w:rsidRPr="009C1370">
        <w:rPr>
          <w:sz w:val="24"/>
        </w:rPr>
        <w:tab/>
      </w:r>
      <w:r w:rsidR="00926EF7" w:rsidRPr="00926EF7">
        <w:rPr>
          <w:i/>
          <w:sz w:val="24"/>
          <w:szCs w:val="24"/>
        </w:rPr>
        <w:t xml:space="preserve">Andy Mitchell, </w:t>
      </w:r>
      <w:proofErr w:type="spellStart"/>
      <w:r w:rsidR="00926EF7" w:rsidRPr="00926EF7">
        <w:rPr>
          <w:i/>
          <w:sz w:val="24"/>
          <w:szCs w:val="24"/>
        </w:rPr>
        <w:t>Satoko</w:t>
      </w:r>
      <w:proofErr w:type="spellEnd"/>
      <w:r w:rsidR="00926EF7" w:rsidRPr="00926EF7">
        <w:rPr>
          <w:i/>
          <w:sz w:val="24"/>
          <w:szCs w:val="24"/>
        </w:rPr>
        <w:t xml:space="preserve"> Miura</w:t>
      </w:r>
    </w:p>
    <w:p w14:paraId="767BD205" w14:textId="77777777" w:rsidR="00EB246D" w:rsidRDefault="00EB246D" w:rsidP="007C2930">
      <w:pPr>
        <w:pStyle w:val="SubHeading"/>
        <w:tabs>
          <w:tab w:val="clear" w:pos="1440"/>
          <w:tab w:val="left" w:pos="990"/>
        </w:tabs>
        <w:spacing w:before="60" w:after="0"/>
        <w:ind w:right="-400"/>
        <w:rPr>
          <w:b w:val="0"/>
          <w:sz w:val="24"/>
          <w:szCs w:val="24"/>
        </w:rPr>
      </w:pPr>
      <w:r w:rsidRPr="00EB246D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Visualization</w:t>
      </w:r>
    </w:p>
    <w:p w14:paraId="07350E25" w14:textId="7037F89B" w:rsidR="00EB246D" w:rsidRDefault="00EB246D" w:rsidP="00A136FA">
      <w:pPr>
        <w:pStyle w:val="SubHeading"/>
        <w:tabs>
          <w:tab w:val="clear" w:pos="1440"/>
          <w:tab w:val="left" w:pos="990"/>
        </w:tabs>
        <w:spacing w:before="0" w:after="0"/>
        <w:ind w:right="-40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hyperlink r:id="rId49" w:history="1">
        <w:r w:rsidR="00DA5DC9" w:rsidRPr="003F62C3">
          <w:rPr>
            <w:rStyle w:val="Hyperlink"/>
            <w:b w:val="0"/>
            <w:sz w:val="24"/>
            <w:szCs w:val="24"/>
          </w:rPr>
          <w:t>HUNAGI</w:t>
        </w:r>
      </w:hyperlink>
      <w:r w:rsidR="00CA66C9">
        <w:rPr>
          <w:b w:val="0"/>
          <w:sz w:val="24"/>
          <w:szCs w:val="24"/>
        </w:rPr>
        <w:tab/>
      </w:r>
      <w:r w:rsidR="00CA66C9">
        <w:rPr>
          <w:b w:val="0"/>
          <w:i/>
          <w:sz w:val="24"/>
          <w:szCs w:val="24"/>
        </w:rPr>
        <w:t xml:space="preserve">Gabor </w:t>
      </w:r>
      <w:proofErr w:type="spellStart"/>
      <w:r w:rsidR="00CA66C9">
        <w:rPr>
          <w:b w:val="0"/>
          <w:i/>
          <w:sz w:val="24"/>
          <w:szCs w:val="24"/>
        </w:rPr>
        <w:t>Remetey</w:t>
      </w:r>
      <w:proofErr w:type="spellEnd"/>
    </w:p>
    <w:p w14:paraId="196C4C87" w14:textId="2CFFC34C" w:rsidR="00CA66C9" w:rsidRPr="00CA66C9" w:rsidRDefault="00CA66C9" w:rsidP="002007D0">
      <w:pPr>
        <w:pStyle w:val="SubHeading"/>
        <w:tabs>
          <w:tab w:val="clear" w:pos="1440"/>
          <w:tab w:val="left" w:pos="990"/>
        </w:tabs>
        <w:spacing w:before="0" w:after="0"/>
        <w:ind w:right="-40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hyperlink r:id="rId50" w:history="1">
        <w:r w:rsidRPr="003F62C3">
          <w:rPr>
            <w:rStyle w:val="Hyperlink"/>
            <w:b w:val="0"/>
            <w:sz w:val="24"/>
            <w:szCs w:val="24"/>
          </w:rPr>
          <w:t>NASA</w:t>
        </w:r>
      </w:hyperlink>
      <w:r>
        <w:rPr>
          <w:b w:val="0"/>
          <w:sz w:val="24"/>
          <w:szCs w:val="24"/>
        </w:rPr>
        <w:tab/>
      </w:r>
      <w:r>
        <w:rPr>
          <w:b w:val="0"/>
          <w:i/>
          <w:sz w:val="24"/>
          <w:szCs w:val="24"/>
        </w:rPr>
        <w:t xml:space="preserve">Matt </w:t>
      </w:r>
      <w:proofErr w:type="spellStart"/>
      <w:r>
        <w:rPr>
          <w:b w:val="0"/>
          <w:i/>
          <w:sz w:val="24"/>
          <w:szCs w:val="24"/>
        </w:rPr>
        <w:t>Cechini</w:t>
      </w:r>
      <w:proofErr w:type="spellEnd"/>
      <w:r>
        <w:rPr>
          <w:b w:val="0"/>
          <w:i/>
          <w:sz w:val="24"/>
          <w:szCs w:val="24"/>
        </w:rPr>
        <w:t>*</w:t>
      </w:r>
    </w:p>
    <w:p w14:paraId="6AC09B86" w14:textId="77777777" w:rsidR="00EB246D" w:rsidRPr="00EB246D" w:rsidRDefault="00CA66C9" w:rsidP="002007D0">
      <w:pPr>
        <w:pStyle w:val="SubHeading"/>
        <w:tabs>
          <w:tab w:val="clear" w:pos="1440"/>
          <w:tab w:val="left" w:pos="990"/>
        </w:tabs>
        <w:spacing w:before="0"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B500ED">
        <w:rPr>
          <w:b w:val="0"/>
          <w:sz w:val="24"/>
          <w:szCs w:val="24"/>
        </w:rPr>
        <w:t>Discussion</w:t>
      </w:r>
      <w:r w:rsidR="00B500ED">
        <w:rPr>
          <w:b w:val="0"/>
          <w:sz w:val="24"/>
          <w:szCs w:val="24"/>
        </w:rPr>
        <w:tab/>
      </w:r>
      <w:r w:rsidR="00EB246D" w:rsidRPr="00B500ED">
        <w:rPr>
          <w:b w:val="0"/>
          <w:i/>
          <w:sz w:val="24"/>
          <w:szCs w:val="24"/>
        </w:rPr>
        <w:t>All</w:t>
      </w:r>
    </w:p>
    <w:p w14:paraId="7A1B64A1" w14:textId="77777777" w:rsidR="00EB246D" w:rsidRDefault="00EB246D" w:rsidP="007C2930">
      <w:pPr>
        <w:pStyle w:val="SubHeading"/>
        <w:tabs>
          <w:tab w:val="clear" w:pos="1440"/>
          <w:tab w:val="left" w:pos="990"/>
        </w:tabs>
        <w:spacing w:before="60" w:after="0"/>
        <w:ind w:right="-400"/>
        <w:rPr>
          <w:b w:val="0"/>
          <w:sz w:val="24"/>
          <w:szCs w:val="24"/>
        </w:rPr>
      </w:pPr>
      <w:r w:rsidRPr="00EB246D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Authentication</w:t>
      </w:r>
    </w:p>
    <w:p w14:paraId="07F0657C" w14:textId="4C743713" w:rsidR="00EB246D" w:rsidRDefault="00EB246D" w:rsidP="00A136FA">
      <w:pPr>
        <w:pStyle w:val="SubHeading"/>
        <w:tabs>
          <w:tab w:val="clear" w:pos="1440"/>
          <w:tab w:val="left" w:pos="990"/>
        </w:tabs>
        <w:spacing w:before="0" w:after="0"/>
        <w:ind w:right="-40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hyperlink r:id="rId51" w:history="1">
        <w:r w:rsidR="00B500ED" w:rsidRPr="003F62C3">
          <w:rPr>
            <w:rStyle w:val="Hyperlink"/>
            <w:b w:val="0"/>
            <w:sz w:val="24"/>
            <w:szCs w:val="24"/>
          </w:rPr>
          <w:t>ESA</w:t>
        </w:r>
      </w:hyperlink>
      <w:r w:rsidR="00B500ED">
        <w:rPr>
          <w:b w:val="0"/>
          <w:sz w:val="24"/>
          <w:szCs w:val="24"/>
        </w:rPr>
        <w:tab/>
      </w:r>
      <w:proofErr w:type="spellStart"/>
      <w:r w:rsidR="00B500ED">
        <w:rPr>
          <w:b w:val="0"/>
          <w:i/>
          <w:sz w:val="24"/>
          <w:szCs w:val="24"/>
        </w:rPr>
        <w:t>Mirko</w:t>
      </w:r>
      <w:proofErr w:type="spellEnd"/>
      <w:r w:rsidR="00B500ED">
        <w:rPr>
          <w:b w:val="0"/>
          <w:i/>
          <w:sz w:val="24"/>
          <w:szCs w:val="24"/>
        </w:rPr>
        <w:t xml:space="preserve"> </w:t>
      </w:r>
      <w:proofErr w:type="spellStart"/>
      <w:r w:rsidR="00B500ED">
        <w:rPr>
          <w:b w:val="0"/>
          <w:i/>
          <w:sz w:val="24"/>
          <w:szCs w:val="24"/>
        </w:rPr>
        <w:t>Albani</w:t>
      </w:r>
      <w:proofErr w:type="spellEnd"/>
    </w:p>
    <w:p w14:paraId="2C71F63A" w14:textId="03719B61" w:rsidR="00B500ED" w:rsidRPr="002007D0" w:rsidRDefault="00B500ED" w:rsidP="002007D0">
      <w:pPr>
        <w:pStyle w:val="SubHeading"/>
        <w:tabs>
          <w:tab w:val="clear" w:pos="1440"/>
          <w:tab w:val="left" w:pos="990"/>
        </w:tabs>
        <w:spacing w:before="0" w:after="0"/>
        <w:ind w:right="-40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hyperlink r:id="rId52" w:history="1">
        <w:r w:rsidRPr="003F62C3">
          <w:rPr>
            <w:rStyle w:val="Hyperlink"/>
            <w:b w:val="0"/>
            <w:sz w:val="24"/>
            <w:szCs w:val="24"/>
          </w:rPr>
          <w:t>NASA</w:t>
        </w:r>
      </w:hyperlink>
      <w:r>
        <w:rPr>
          <w:b w:val="0"/>
          <w:sz w:val="24"/>
          <w:szCs w:val="24"/>
        </w:rPr>
        <w:tab/>
      </w:r>
      <w:r w:rsidRPr="00C0343C">
        <w:rPr>
          <w:b w:val="0"/>
          <w:i/>
          <w:sz w:val="24"/>
          <w:szCs w:val="24"/>
        </w:rPr>
        <w:t>Brett McLaugh</w:t>
      </w:r>
      <w:r w:rsidR="00B327F9">
        <w:rPr>
          <w:b w:val="0"/>
          <w:i/>
          <w:sz w:val="24"/>
          <w:szCs w:val="24"/>
        </w:rPr>
        <w:t>l</w:t>
      </w:r>
      <w:r w:rsidRPr="00C0343C">
        <w:rPr>
          <w:b w:val="0"/>
          <w:i/>
          <w:sz w:val="24"/>
          <w:szCs w:val="24"/>
        </w:rPr>
        <w:t>in</w:t>
      </w:r>
      <w:r w:rsidR="00FF3E2F">
        <w:rPr>
          <w:b w:val="0"/>
          <w:i/>
          <w:sz w:val="24"/>
          <w:szCs w:val="24"/>
        </w:rPr>
        <w:t>*</w:t>
      </w:r>
    </w:p>
    <w:p w14:paraId="2AFFE10B" w14:textId="77777777" w:rsidR="00EB246D" w:rsidRPr="00EB246D" w:rsidRDefault="00EB246D" w:rsidP="002007D0">
      <w:pPr>
        <w:pStyle w:val="SubHeading"/>
        <w:tabs>
          <w:tab w:val="clear" w:pos="1440"/>
          <w:tab w:val="left" w:pos="990"/>
        </w:tabs>
        <w:spacing w:before="0" w:after="0"/>
        <w:ind w:right="-400"/>
        <w:rPr>
          <w:b w:val="0"/>
          <w:sz w:val="24"/>
          <w:szCs w:val="24"/>
        </w:rPr>
      </w:pPr>
      <w:r w:rsidRPr="00EB246D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2007D0">
        <w:rPr>
          <w:b w:val="0"/>
          <w:sz w:val="24"/>
          <w:szCs w:val="24"/>
        </w:rPr>
        <w:t>Discussion</w:t>
      </w:r>
      <w:r w:rsidR="002007D0">
        <w:rPr>
          <w:b w:val="0"/>
          <w:sz w:val="24"/>
          <w:szCs w:val="24"/>
        </w:rPr>
        <w:tab/>
      </w:r>
      <w:r w:rsidRPr="002007D0">
        <w:rPr>
          <w:b w:val="0"/>
          <w:i/>
          <w:sz w:val="24"/>
          <w:szCs w:val="24"/>
        </w:rPr>
        <w:t>All</w:t>
      </w:r>
    </w:p>
    <w:p w14:paraId="356931E6" w14:textId="77777777" w:rsidR="00EB246D" w:rsidRDefault="00EB246D" w:rsidP="007C2930">
      <w:pPr>
        <w:pStyle w:val="SubHeading"/>
        <w:tabs>
          <w:tab w:val="clear" w:pos="1440"/>
          <w:tab w:val="left" w:pos="990"/>
        </w:tabs>
        <w:spacing w:before="60" w:after="0"/>
        <w:ind w:right="-400"/>
        <w:rPr>
          <w:b w:val="0"/>
          <w:sz w:val="24"/>
          <w:szCs w:val="24"/>
        </w:rPr>
      </w:pPr>
      <w:r w:rsidRPr="00EB246D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Product Formats</w:t>
      </w:r>
    </w:p>
    <w:p w14:paraId="1FAC024C" w14:textId="2958C629" w:rsidR="00EB246D" w:rsidRPr="00EB246D" w:rsidRDefault="00EB246D" w:rsidP="00A136FA">
      <w:pPr>
        <w:pStyle w:val="SubHeading"/>
        <w:tabs>
          <w:tab w:val="clear" w:pos="1440"/>
          <w:tab w:val="left" w:pos="990"/>
        </w:tabs>
        <w:spacing w:before="0"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hyperlink r:id="rId53" w:history="1">
        <w:r w:rsidRPr="003F62C3">
          <w:rPr>
            <w:rStyle w:val="Hyperlink"/>
            <w:b w:val="0"/>
            <w:sz w:val="24"/>
            <w:szCs w:val="24"/>
          </w:rPr>
          <w:t>ISO TC 211</w:t>
        </w:r>
      </w:hyperlink>
      <w:r w:rsidR="002007D0">
        <w:rPr>
          <w:b w:val="0"/>
          <w:sz w:val="24"/>
          <w:szCs w:val="24"/>
        </w:rPr>
        <w:tab/>
      </w:r>
      <w:proofErr w:type="spellStart"/>
      <w:r w:rsidRPr="002007D0">
        <w:rPr>
          <w:b w:val="0"/>
          <w:i/>
          <w:sz w:val="24"/>
          <w:szCs w:val="24"/>
        </w:rPr>
        <w:t>Liping</w:t>
      </w:r>
      <w:proofErr w:type="spellEnd"/>
      <w:r w:rsidRPr="002007D0">
        <w:rPr>
          <w:b w:val="0"/>
          <w:i/>
          <w:sz w:val="24"/>
          <w:szCs w:val="24"/>
        </w:rPr>
        <w:t xml:space="preserve"> Di</w:t>
      </w:r>
      <w:r w:rsidR="00FF3E2F">
        <w:rPr>
          <w:b w:val="0"/>
          <w:i/>
          <w:sz w:val="24"/>
          <w:szCs w:val="24"/>
        </w:rPr>
        <w:t>*</w:t>
      </w:r>
    </w:p>
    <w:p w14:paraId="24E0EADD" w14:textId="77777777" w:rsidR="00EB246D" w:rsidRPr="00EB246D" w:rsidRDefault="00EB246D" w:rsidP="002007D0">
      <w:pPr>
        <w:pStyle w:val="SubHeading"/>
        <w:tabs>
          <w:tab w:val="clear" w:pos="1440"/>
          <w:tab w:val="left" w:pos="990"/>
        </w:tabs>
        <w:spacing w:before="0" w:after="0"/>
        <w:ind w:right="-400"/>
        <w:rPr>
          <w:b w:val="0"/>
          <w:sz w:val="24"/>
          <w:szCs w:val="24"/>
        </w:rPr>
      </w:pPr>
      <w:r w:rsidRPr="00EB246D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2007D0">
        <w:rPr>
          <w:b w:val="0"/>
          <w:sz w:val="24"/>
          <w:szCs w:val="24"/>
        </w:rPr>
        <w:t>Discussion</w:t>
      </w:r>
      <w:r w:rsidR="002007D0">
        <w:rPr>
          <w:b w:val="0"/>
          <w:sz w:val="24"/>
          <w:szCs w:val="24"/>
        </w:rPr>
        <w:tab/>
      </w:r>
      <w:r w:rsidRPr="002007D0">
        <w:rPr>
          <w:b w:val="0"/>
          <w:i/>
          <w:sz w:val="24"/>
          <w:szCs w:val="24"/>
        </w:rPr>
        <w:t>All</w:t>
      </w:r>
    </w:p>
    <w:p w14:paraId="639EDE2D" w14:textId="77777777" w:rsidR="00026A8D" w:rsidRDefault="00026A8D" w:rsidP="007C2930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rFonts w:cs="Angsana New"/>
          <w:sz w:val="24"/>
          <w:lang w:bidi="th-TH"/>
        </w:rPr>
      </w:pPr>
      <w:r>
        <w:rPr>
          <w:rFonts w:cs="Angsana New"/>
          <w:sz w:val="24"/>
          <w:lang w:bidi="th-TH"/>
        </w:rPr>
        <w:t xml:space="preserve">10:15 </w:t>
      </w:r>
      <w:r>
        <w:rPr>
          <w:rFonts w:cs="Angsana New"/>
          <w:sz w:val="24"/>
          <w:lang w:bidi="th-TH"/>
        </w:rPr>
        <w:tab/>
        <w:t>Agency and Liaison Reports</w:t>
      </w:r>
    </w:p>
    <w:p w14:paraId="60BE3F89" w14:textId="3607AB3D" w:rsidR="00026A8D" w:rsidRPr="00026A8D" w:rsidRDefault="00026A8D" w:rsidP="00026A8D">
      <w:pPr>
        <w:tabs>
          <w:tab w:val="left" w:pos="1080"/>
          <w:tab w:val="left" w:pos="7920"/>
        </w:tabs>
        <w:suppressAutoHyphens w:val="0"/>
        <w:spacing w:after="0"/>
        <w:jc w:val="left"/>
        <w:rPr>
          <w:rFonts w:eastAsiaTheme="minorEastAsia" w:cs="Angsana New"/>
          <w:i/>
          <w:sz w:val="24"/>
          <w:lang w:eastAsia="ja-JP" w:bidi="th-TH"/>
        </w:rPr>
      </w:pPr>
      <w:r w:rsidRPr="00930878">
        <w:rPr>
          <w:rFonts w:eastAsiaTheme="minorEastAsia" w:cs="Angsana New"/>
          <w:sz w:val="24"/>
          <w:lang w:eastAsia="ja-JP" w:bidi="th-TH"/>
        </w:rPr>
        <w:tab/>
      </w:r>
      <w:hyperlink r:id="rId54" w:history="1">
        <w:r w:rsidRPr="003F62C3">
          <w:rPr>
            <w:rStyle w:val="Hyperlink"/>
            <w:rFonts w:eastAsiaTheme="minorEastAsia" w:cs="Angsana New"/>
            <w:sz w:val="24"/>
            <w:lang w:eastAsia="ja-JP" w:bidi="th-TH"/>
          </w:rPr>
          <w:t>ESA</w:t>
        </w:r>
      </w:hyperlink>
      <w:r>
        <w:rPr>
          <w:rFonts w:eastAsiaTheme="minorEastAsia" w:cs="Angsana New"/>
          <w:sz w:val="24"/>
          <w:lang w:eastAsia="ja-JP" w:bidi="th-TH"/>
        </w:rPr>
        <w:tab/>
      </w:r>
      <w:proofErr w:type="spellStart"/>
      <w:r>
        <w:rPr>
          <w:rFonts w:eastAsiaTheme="minorEastAsia" w:cs="Angsana New"/>
          <w:i/>
          <w:sz w:val="24"/>
          <w:lang w:eastAsia="ja-JP" w:bidi="th-TH"/>
        </w:rPr>
        <w:t>Mirko</w:t>
      </w:r>
      <w:proofErr w:type="spellEnd"/>
      <w:r>
        <w:rPr>
          <w:rFonts w:eastAsiaTheme="minorEastAsia" w:cs="Angsana New"/>
          <w:i/>
          <w:sz w:val="24"/>
          <w:lang w:eastAsia="ja-JP" w:bidi="th-TH"/>
        </w:rPr>
        <w:t xml:space="preserve"> </w:t>
      </w:r>
      <w:proofErr w:type="spellStart"/>
      <w:r>
        <w:rPr>
          <w:rFonts w:eastAsiaTheme="minorEastAsia" w:cs="Angsana New"/>
          <w:i/>
          <w:sz w:val="24"/>
          <w:lang w:eastAsia="ja-JP" w:bidi="th-TH"/>
        </w:rPr>
        <w:t>Albani</w:t>
      </w:r>
      <w:proofErr w:type="spellEnd"/>
    </w:p>
    <w:p w14:paraId="7D9846C7" w14:textId="77777777" w:rsidR="003042D0" w:rsidRDefault="003042D0" w:rsidP="003042D0">
      <w:pPr>
        <w:pStyle w:val="Heading2"/>
        <w:spacing w:after="120"/>
      </w:pPr>
      <w:r>
        <w:t>10:30</w:t>
      </w:r>
      <w:r>
        <w:tab/>
        <w:t>Break</w:t>
      </w:r>
    </w:p>
    <w:p w14:paraId="55E04298" w14:textId="77777777" w:rsidR="00313FC0" w:rsidRDefault="003042D0" w:rsidP="00313FC0">
      <w:pPr>
        <w:pStyle w:val="SubHeading"/>
        <w:spacing w:after="0"/>
        <w:ind w:right="-40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10:45</w:t>
      </w:r>
      <w:r w:rsidR="00313FC0" w:rsidRPr="00926EF7">
        <w:rPr>
          <w:b w:val="0"/>
          <w:sz w:val="24"/>
          <w:szCs w:val="24"/>
        </w:rPr>
        <w:tab/>
      </w:r>
      <w:r w:rsidR="00926EF7">
        <w:rPr>
          <w:b w:val="0"/>
          <w:sz w:val="24"/>
          <w:szCs w:val="24"/>
        </w:rPr>
        <w:t>Data Stewardship Interest Group</w:t>
      </w:r>
      <w:r w:rsidR="00926EF7">
        <w:rPr>
          <w:b w:val="0"/>
          <w:sz w:val="24"/>
          <w:szCs w:val="24"/>
        </w:rPr>
        <w:tab/>
      </w:r>
      <w:proofErr w:type="spellStart"/>
      <w:r w:rsidR="00313FC0" w:rsidRPr="00926EF7">
        <w:rPr>
          <w:b w:val="0"/>
          <w:i/>
          <w:sz w:val="24"/>
          <w:szCs w:val="24"/>
        </w:rPr>
        <w:t>Mirko</w:t>
      </w:r>
      <w:proofErr w:type="spellEnd"/>
      <w:r w:rsidR="00313FC0" w:rsidRPr="00926EF7">
        <w:rPr>
          <w:b w:val="0"/>
          <w:i/>
          <w:sz w:val="24"/>
          <w:szCs w:val="24"/>
        </w:rPr>
        <w:t xml:space="preserve"> </w:t>
      </w:r>
      <w:proofErr w:type="spellStart"/>
      <w:r w:rsidR="00313FC0" w:rsidRPr="00926EF7">
        <w:rPr>
          <w:b w:val="0"/>
          <w:i/>
          <w:sz w:val="24"/>
          <w:szCs w:val="24"/>
        </w:rPr>
        <w:t>Albani</w:t>
      </w:r>
      <w:proofErr w:type="spellEnd"/>
    </w:p>
    <w:p w14:paraId="17679644" w14:textId="05EC4FC6" w:rsidR="00267852" w:rsidRPr="00936877" w:rsidRDefault="00085179" w:rsidP="00936877">
      <w:pPr>
        <w:pStyle w:val="SubHeading"/>
        <w:tabs>
          <w:tab w:val="clear" w:pos="1440"/>
          <w:tab w:val="left" w:pos="1080"/>
        </w:tabs>
        <w:spacing w:before="0" w:after="0"/>
        <w:ind w:left="720" w:right="-400"/>
        <w:rPr>
          <w:b w:val="0"/>
          <w:sz w:val="24"/>
          <w:szCs w:val="24"/>
        </w:rPr>
      </w:pPr>
      <w:hyperlink r:id="rId55" w:history="1">
        <w:r w:rsidR="00936877" w:rsidRPr="00360608">
          <w:rPr>
            <w:rStyle w:val="Hyperlink"/>
            <w:b w:val="0"/>
            <w:sz w:val="24"/>
            <w:szCs w:val="24"/>
          </w:rPr>
          <w:t>I</w:t>
        </w:r>
        <w:r w:rsidR="00267852" w:rsidRPr="00360608">
          <w:rPr>
            <w:rStyle w:val="Hyperlink"/>
            <w:b w:val="0"/>
            <w:sz w:val="24"/>
            <w:szCs w:val="24"/>
          </w:rPr>
          <w:t>ntroduction and Objectives</w:t>
        </w:r>
      </w:hyperlink>
      <w:r w:rsidR="00267852">
        <w:rPr>
          <w:b w:val="0"/>
          <w:sz w:val="24"/>
          <w:szCs w:val="24"/>
        </w:rPr>
        <w:tab/>
      </w:r>
      <w:proofErr w:type="spellStart"/>
      <w:r w:rsidR="00267852" w:rsidRPr="00514633">
        <w:rPr>
          <w:b w:val="0"/>
          <w:i/>
          <w:sz w:val="24"/>
          <w:szCs w:val="24"/>
        </w:rPr>
        <w:t>Mirko</w:t>
      </w:r>
      <w:proofErr w:type="spellEnd"/>
      <w:r w:rsidR="00267852" w:rsidRPr="00514633">
        <w:rPr>
          <w:b w:val="0"/>
          <w:i/>
          <w:sz w:val="24"/>
          <w:szCs w:val="24"/>
        </w:rPr>
        <w:t xml:space="preserve"> </w:t>
      </w:r>
      <w:proofErr w:type="spellStart"/>
      <w:r w:rsidR="00267852" w:rsidRPr="00514633">
        <w:rPr>
          <w:b w:val="0"/>
          <w:i/>
          <w:sz w:val="24"/>
          <w:szCs w:val="24"/>
        </w:rPr>
        <w:t>Albani</w:t>
      </w:r>
      <w:proofErr w:type="spellEnd"/>
    </w:p>
    <w:p w14:paraId="7BFC6865" w14:textId="0CE909B0" w:rsidR="00267852" w:rsidRPr="00267852" w:rsidRDefault="00085179" w:rsidP="00936877">
      <w:pPr>
        <w:pStyle w:val="SubHeading"/>
        <w:tabs>
          <w:tab w:val="clear" w:pos="1440"/>
          <w:tab w:val="left" w:pos="1080"/>
        </w:tabs>
        <w:spacing w:before="0" w:after="0"/>
        <w:ind w:left="720" w:right="-400"/>
        <w:rPr>
          <w:b w:val="0"/>
          <w:sz w:val="24"/>
          <w:szCs w:val="24"/>
        </w:rPr>
      </w:pPr>
      <w:hyperlink r:id="rId56" w:history="1">
        <w:r w:rsidR="00741BDD" w:rsidRPr="00360608">
          <w:rPr>
            <w:rStyle w:val="Hyperlink"/>
            <w:b w:val="0"/>
            <w:sz w:val="24"/>
            <w:szCs w:val="24"/>
          </w:rPr>
          <w:t>Preservation Workflow</w:t>
        </w:r>
      </w:hyperlink>
      <w:r w:rsidR="00267852">
        <w:rPr>
          <w:b w:val="0"/>
          <w:sz w:val="24"/>
          <w:szCs w:val="24"/>
        </w:rPr>
        <w:tab/>
      </w:r>
      <w:proofErr w:type="spellStart"/>
      <w:r w:rsidR="00267852" w:rsidRPr="00514633">
        <w:rPr>
          <w:b w:val="0"/>
          <w:i/>
          <w:sz w:val="24"/>
          <w:szCs w:val="24"/>
        </w:rPr>
        <w:t>Mirko</w:t>
      </w:r>
      <w:proofErr w:type="spellEnd"/>
      <w:r w:rsidR="00267852" w:rsidRPr="00514633">
        <w:rPr>
          <w:b w:val="0"/>
          <w:i/>
          <w:sz w:val="24"/>
          <w:szCs w:val="24"/>
        </w:rPr>
        <w:t xml:space="preserve"> </w:t>
      </w:r>
      <w:proofErr w:type="spellStart"/>
      <w:r w:rsidR="00267852" w:rsidRPr="00514633">
        <w:rPr>
          <w:b w:val="0"/>
          <w:i/>
          <w:sz w:val="24"/>
          <w:szCs w:val="24"/>
        </w:rPr>
        <w:t>Albani</w:t>
      </w:r>
      <w:proofErr w:type="spellEnd"/>
      <w:r w:rsidR="00267852" w:rsidRPr="00936877">
        <w:rPr>
          <w:b w:val="0"/>
          <w:sz w:val="24"/>
          <w:szCs w:val="24"/>
        </w:rPr>
        <w:tab/>
      </w:r>
    </w:p>
    <w:p w14:paraId="1D3DE5A7" w14:textId="77777777" w:rsidR="00741BDD" w:rsidRDefault="00313FC0" w:rsidP="00926EF7">
      <w:pPr>
        <w:pStyle w:val="SubHeading"/>
        <w:tabs>
          <w:tab w:val="clear" w:pos="1440"/>
          <w:tab w:val="left" w:pos="1080"/>
        </w:tabs>
        <w:spacing w:before="0" w:after="0"/>
        <w:ind w:left="720"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Persistent Identifiers</w:t>
      </w:r>
    </w:p>
    <w:p w14:paraId="6A9FEDFD" w14:textId="4A67612E" w:rsidR="00313FC0" w:rsidRPr="00514633" w:rsidRDefault="00741BDD" w:rsidP="00926EF7">
      <w:pPr>
        <w:pStyle w:val="SubHeading"/>
        <w:tabs>
          <w:tab w:val="clear" w:pos="1440"/>
          <w:tab w:val="left" w:pos="1080"/>
        </w:tabs>
        <w:spacing w:before="0" w:after="0"/>
        <w:ind w:left="720" w:right="-40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ab/>
      </w:r>
      <w:hyperlink r:id="rId57" w:history="1">
        <w:r w:rsidRPr="00360608">
          <w:rPr>
            <w:rStyle w:val="Hyperlink"/>
            <w:b w:val="0"/>
            <w:sz w:val="24"/>
            <w:szCs w:val="24"/>
          </w:rPr>
          <w:t>ESA DOI</w:t>
        </w:r>
      </w:hyperlink>
      <w:r w:rsidR="00313FC0">
        <w:rPr>
          <w:b w:val="0"/>
          <w:sz w:val="24"/>
          <w:szCs w:val="24"/>
        </w:rPr>
        <w:tab/>
      </w:r>
      <w:proofErr w:type="spellStart"/>
      <w:r w:rsidR="00313FC0" w:rsidRPr="00514633">
        <w:rPr>
          <w:b w:val="0"/>
          <w:i/>
          <w:sz w:val="24"/>
          <w:szCs w:val="24"/>
        </w:rPr>
        <w:t>Mirko</w:t>
      </w:r>
      <w:proofErr w:type="spellEnd"/>
      <w:r w:rsidR="00313FC0" w:rsidRPr="00514633">
        <w:rPr>
          <w:b w:val="0"/>
          <w:i/>
          <w:sz w:val="24"/>
          <w:szCs w:val="24"/>
        </w:rPr>
        <w:t xml:space="preserve"> </w:t>
      </w:r>
      <w:proofErr w:type="spellStart"/>
      <w:r w:rsidR="00313FC0" w:rsidRPr="00514633">
        <w:rPr>
          <w:b w:val="0"/>
          <w:i/>
          <w:sz w:val="24"/>
          <w:szCs w:val="24"/>
        </w:rPr>
        <w:t>Albani</w:t>
      </w:r>
      <w:proofErr w:type="spellEnd"/>
      <w:r w:rsidR="00313FC0" w:rsidRPr="00514633">
        <w:rPr>
          <w:b w:val="0"/>
          <w:i/>
          <w:sz w:val="24"/>
          <w:szCs w:val="24"/>
        </w:rPr>
        <w:t xml:space="preserve"> </w:t>
      </w:r>
    </w:p>
    <w:p w14:paraId="1479F734" w14:textId="1E70F823" w:rsidR="00313FC0" w:rsidRDefault="00741BDD" w:rsidP="00926EF7">
      <w:pPr>
        <w:pStyle w:val="SubHeading"/>
        <w:tabs>
          <w:tab w:val="clear" w:pos="1440"/>
          <w:tab w:val="left" w:pos="1080"/>
        </w:tabs>
        <w:spacing w:before="0" w:after="0"/>
        <w:ind w:left="720" w:right="-40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ab/>
      </w:r>
      <w:hyperlink r:id="rId58" w:history="1">
        <w:r w:rsidR="00313FC0" w:rsidRPr="00360608">
          <w:rPr>
            <w:rStyle w:val="Hyperlink"/>
            <w:b w:val="0"/>
            <w:sz w:val="24"/>
            <w:szCs w:val="24"/>
          </w:rPr>
          <w:t>NASA DOI</w:t>
        </w:r>
      </w:hyperlink>
      <w:r w:rsidR="00313FC0">
        <w:rPr>
          <w:b w:val="0"/>
          <w:sz w:val="24"/>
          <w:szCs w:val="24"/>
        </w:rPr>
        <w:t xml:space="preserve"> </w:t>
      </w:r>
      <w:r w:rsidR="00313FC0">
        <w:rPr>
          <w:b w:val="0"/>
          <w:sz w:val="24"/>
          <w:szCs w:val="24"/>
        </w:rPr>
        <w:tab/>
      </w:r>
      <w:r w:rsidR="00313FC0" w:rsidRPr="00514633">
        <w:rPr>
          <w:b w:val="0"/>
          <w:i/>
          <w:sz w:val="24"/>
          <w:szCs w:val="24"/>
        </w:rPr>
        <w:t>Nate James</w:t>
      </w:r>
      <w:r w:rsidR="00FF3E2F">
        <w:rPr>
          <w:b w:val="0"/>
          <w:i/>
          <w:sz w:val="24"/>
          <w:szCs w:val="24"/>
        </w:rPr>
        <w:t>*</w:t>
      </w:r>
    </w:p>
    <w:p w14:paraId="6E199C29" w14:textId="27B054EE" w:rsidR="00171D6E" w:rsidRPr="00936877" w:rsidRDefault="00171D6E" w:rsidP="00926EF7">
      <w:pPr>
        <w:pStyle w:val="SubHeading"/>
        <w:tabs>
          <w:tab w:val="clear" w:pos="1440"/>
          <w:tab w:val="left" w:pos="1080"/>
        </w:tabs>
        <w:spacing w:before="0" w:after="0"/>
        <w:ind w:left="720"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hyperlink r:id="rId59" w:history="1">
        <w:r w:rsidRPr="00360608">
          <w:rPr>
            <w:rStyle w:val="Hyperlink"/>
            <w:b w:val="0"/>
            <w:sz w:val="24"/>
            <w:szCs w:val="24"/>
          </w:rPr>
          <w:t>CNES</w:t>
        </w:r>
      </w:hyperlink>
      <w:r>
        <w:rPr>
          <w:b w:val="0"/>
          <w:sz w:val="24"/>
          <w:szCs w:val="24"/>
        </w:rPr>
        <w:tab/>
      </w:r>
      <w:r w:rsidRPr="00171D6E">
        <w:rPr>
          <w:b w:val="0"/>
          <w:i/>
          <w:sz w:val="24"/>
          <w:szCs w:val="24"/>
        </w:rPr>
        <w:t xml:space="preserve">Daniele </w:t>
      </w:r>
      <w:proofErr w:type="spellStart"/>
      <w:r w:rsidRPr="00171D6E">
        <w:rPr>
          <w:b w:val="0"/>
          <w:i/>
          <w:sz w:val="24"/>
          <w:szCs w:val="24"/>
        </w:rPr>
        <w:t>Boucon</w:t>
      </w:r>
      <w:proofErr w:type="spellEnd"/>
      <w:r w:rsidRPr="00171D6E">
        <w:rPr>
          <w:b w:val="0"/>
          <w:i/>
          <w:sz w:val="24"/>
          <w:szCs w:val="24"/>
        </w:rPr>
        <w:t>*</w:t>
      </w:r>
    </w:p>
    <w:p w14:paraId="260D35C6" w14:textId="05985E35" w:rsidR="00936877" w:rsidRPr="00514633" w:rsidRDefault="00085179" w:rsidP="00936877">
      <w:pPr>
        <w:pStyle w:val="SubHeading"/>
        <w:tabs>
          <w:tab w:val="clear" w:pos="1440"/>
          <w:tab w:val="left" w:pos="1080"/>
        </w:tabs>
        <w:spacing w:before="0" w:after="0"/>
        <w:ind w:left="720" w:right="-400"/>
        <w:rPr>
          <w:b w:val="0"/>
          <w:i/>
          <w:sz w:val="24"/>
          <w:szCs w:val="24"/>
        </w:rPr>
      </w:pPr>
      <w:hyperlink r:id="rId60" w:history="1">
        <w:r w:rsidR="00936877" w:rsidRPr="00360608">
          <w:rPr>
            <w:rStyle w:val="Hyperlink"/>
            <w:b w:val="0"/>
            <w:sz w:val="24"/>
            <w:szCs w:val="24"/>
          </w:rPr>
          <w:t>PV2013 Results</w:t>
        </w:r>
      </w:hyperlink>
      <w:r w:rsidR="00936877">
        <w:rPr>
          <w:b w:val="0"/>
          <w:sz w:val="24"/>
          <w:szCs w:val="24"/>
        </w:rPr>
        <w:tab/>
      </w:r>
      <w:proofErr w:type="spellStart"/>
      <w:r w:rsidR="00936877" w:rsidRPr="00514633">
        <w:rPr>
          <w:b w:val="0"/>
          <w:i/>
          <w:sz w:val="24"/>
          <w:szCs w:val="24"/>
        </w:rPr>
        <w:t>Mirko</w:t>
      </w:r>
      <w:proofErr w:type="spellEnd"/>
      <w:r w:rsidR="00936877" w:rsidRPr="00514633">
        <w:rPr>
          <w:b w:val="0"/>
          <w:i/>
          <w:sz w:val="24"/>
          <w:szCs w:val="24"/>
        </w:rPr>
        <w:t xml:space="preserve"> </w:t>
      </w:r>
      <w:proofErr w:type="spellStart"/>
      <w:r w:rsidR="00936877" w:rsidRPr="00514633">
        <w:rPr>
          <w:b w:val="0"/>
          <w:i/>
          <w:sz w:val="24"/>
          <w:szCs w:val="24"/>
        </w:rPr>
        <w:t>Albani</w:t>
      </w:r>
      <w:proofErr w:type="spellEnd"/>
    </w:p>
    <w:p w14:paraId="63D4A307" w14:textId="77777777" w:rsidR="00404101" w:rsidRDefault="006D157E" w:rsidP="00F9510F">
      <w:pPr>
        <w:pStyle w:val="Heading2"/>
      </w:pPr>
      <w:r>
        <w:t>12:0</w:t>
      </w:r>
      <w:r w:rsidR="00404101">
        <w:t>0</w:t>
      </w:r>
      <w:r w:rsidR="00404101">
        <w:tab/>
      </w:r>
      <w:r w:rsidR="00C0031E">
        <w:t>Lunch</w:t>
      </w:r>
    </w:p>
    <w:p w14:paraId="6F7F22ED" w14:textId="77777777" w:rsidR="006D157E" w:rsidRPr="003042D0" w:rsidRDefault="006D157E" w:rsidP="006D157E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sz w:val="24"/>
        </w:rPr>
      </w:pPr>
      <w:r>
        <w:rPr>
          <w:sz w:val="24"/>
        </w:rPr>
        <w:t>13:0</w:t>
      </w:r>
      <w:r w:rsidRPr="003042D0">
        <w:rPr>
          <w:sz w:val="24"/>
        </w:rPr>
        <w:t>0</w:t>
      </w:r>
      <w:r w:rsidRPr="003042D0">
        <w:rPr>
          <w:sz w:val="24"/>
        </w:rPr>
        <w:tab/>
        <w:t>Water Portal Project</w:t>
      </w:r>
      <w:r w:rsidRPr="003042D0">
        <w:rPr>
          <w:sz w:val="24"/>
        </w:rPr>
        <w:tab/>
      </w:r>
      <w:r w:rsidRPr="003042D0">
        <w:rPr>
          <w:sz w:val="24"/>
        </w:rPr>
        <w:tab/>
      </w:r>
      <w:proofErr w:type="spellStart"/>
      <w:r w:rsidRPr="003042D0">
        <w:rPr>
          <w:i/>
          <w:sz w:val="24"/>
        </w:rPr>
        <w:t>Satoko</w:t>
      </w:r>
      <w:proofErr w:type="spellEnd"/>
      <w:r w:rsidRPr="003042D0">
        <w:rPr>
          <w:i/>
          <w:sz w:val="24"/>
        </w:rPr>
        <w:t xml:space="preserve"> Miura</w:t>
      </w:r>
      <w:r w:rsidRPr="003042D0">
        <w:rPr>
          <w:sz w:val="24"/>
        </w:rPr>
        <w:tab/>
      </w:r>
    </w:p>
    <w:p w14:paraId="7B6BC0B3" w14:textId="47AC703C" w:rsidR="006D157E" w:rsidRPr="0076682E" w:rsidRDefault="006D157E" w:rsidP="007C2930">
      <w:pPr>
        <w:pStyle w:val="SubHeading"/>
        <w:tabs>
          <w:tab w:val="left" w:pos="1080"/>
        </w:tabs>
        <w:spacing w:before="60" w:after="0"/>
        <w:ind w:right="-400"/>
        <w:rPr>
          <w:rFonts w:eastAsiaTheme="minorEastAsia"/>
          <w:b w:val="0"/>
          <w:sz w:val="24"/>
          <w:szCs w:val="24"/>
          <w:lang w:eastAsia="ja-JP"/>
        </w:rPr>
      </w:pPr>
      <w:r>
        <w:rPr>
          <w:b w:val="0"/>
          <w:sz w:val="24"/>
          <w:szCs w:val="24"/>
        </w:rPr>
        <w:tab/>
      </w:r>
      <w:hyperlink r:id="rId61" w:history="1">
        <w:r w:rsidRPr="00360608">
          <w:rPr>
            <w:rStyle w:val="Hyperlink"/>
            <w:b w:val="0"/>
            <w:sz w:val="24"/>
            <w:szCs w:val="24"/>
          </w:rPr>
          <w:t xml:space="preserve">Status and 2014 </w:t>
        </w:r>
        <w:proofErr w:type="spellStart"/>
        <w:r w:rsidRPr="00360608">
          <w:rPr>
            <w:rStyle w:val="Hyperlink"/>
            <w:b w:val="0"/>
            <w:sz w:val="24"/>
            <w:szCs w:val="24"/>
          </w:rPr>
          <w:t>workplan</w:t>
        </w:r>
        <w:proofErr w:type="spellEnd"/>
        <w:r w:rsidRPr="00360608">
          <w:rPr>
            <w:rStyle w:val="Hyperlink"/>
            <w:b w:val="0"/>
            <w:sz w:val="24"/>
            <w:szCs w:val="24"/>
          </w:rPr>
          <w:t xml:space="preserve"> introduction</w:t>
        </w:r>
      </w:hyperlink>
      <w:r>
        <w:rPr>
          <w:rFonts w:eastAsiaTheme="minorEastAsia" w:hint="eastAsia"/>
          <w:b w:val="0"/>
          <w:sz w:val="24"/>
          <w:szCs w:val="24"/>
          <w:lang w:eastAsia="ja-JP"/>
        </w:rPr>
        <w:tab/>
      </w:r>
      <w:proofErr w:type="spellStart"/>
      <w:r w:rsidRPr="0076682E">
        <w:rPr>
          <w:rFonts w:eastAsiaTheme="minorEastAsia"/>
          <w:b w:val="0"/>
          <w:i/>
          <w:sz w:val="24"/>
          <w:szCs w:val="24"/>
          <w:lang w:eastAsia="ja-JP"/>
        </w:rPr>
        <w:t>Satoko</w:t>
      </w:r>
      <w:proofErr w:type="spellEnd"/>
      <w:r w:rsidRPr="0076682E">
        <w:rPr>
          <w:rFonts w:eastAsiaTheme="minorEastAsia"/>
          <w:b w:val="0"/>
          <w:i/>
          <w:sz w:val="24"/>
          <w:szCs w:val="24"/>
          <w:lang w:eastAsia="ja-JP"/>
        </w:rPr>
        <w:t xml:space="preserve"> Miura</w:t>
      </w:r>
    </w:p>
    <w:p w14:paraId="6FCC94BA" w14:textId="77777777" w:rsidR="006D157E" w:rsidRPr="0076682E" w:rsidRDefault="006D157E" w:rsidP="006D157E">
      <w:pPr>
        <w:pStyle w:val="SubHeading"/>
        <w:tabs>
          <w:tab w:val="left" w:pos="1080"/>
        </w:tabs>
        <w:spacing w:before="0" w:after="0"/>
        <w:ind w:right="-400"/>
        <w:rPr>
          <w:rFonts w:eastAsiaTheme="minorEastAsia"/>
          <w:b w:val="0"/>
          <w:sz w:val="24"/>
          <w:szCs w:val="24"/>
          <w:lang w:eastAsia="ja-JP"/>
        </w:rPr>
      </w:pPr>
      <w:r>
        <w:rPr>
          <w:rFonts w:eastAsiaTheme="minorEastAsia" w:hint="eastAsia"/>
          <w:b w:val="0"/>
          <w:sz w:val="24"/>
          <w:szCs w:val="24"/>
          <w:lang w:eastAsia="ja-JP"/>
        </w:rPr>
        <w:tab/>
      </w:r>
      <w:r>
        <w:rPr>
          <w:rFonts w:eastAsiaTheme="minorEastAsia"/>
          <w:b w:val="0"/>
          <w:sz w:val="24"/>
          <w:szCs w:val="24"/>
          <w:lang w:eastAsia="ja-JP"/>
        </w:rPr>
        <w:t xml:space="preserve">Live </w:t>
      </w:r>
      <w:r w:rsidRPr="00BF539A">
        <w:rPr>
          <w:b w:val="0"/>
          <w:sz w:val="24"/>
          <w:szCs w:val="24"/>
        </w:rPr>
        <w:t>Demonstration</w:t>
      </w:r>
      <w:r>
        <w:rPr>
          <w:rFonts w:eastAsiaTheme="minorEastAsia" w:hint="eastAsia"/>
          <w:b w:val="0"/>
          <w:sz w:val="24"/>
          <w:szCs w:val="24"/>
          <w:lang w:eastAsia="ja-JP"/>
        </w:rPr>
        <w:tab/>
      </w:r>
      <w:r w:rsidRPr="0076682E">
        <w:rPr>
          <w:rFonts w:eastAsiaTheme="minorEastAsia"/>
          <w:b w:val="0"/>
          <w:i/>
          <w:sz w:val="24"/>
          <w:szCs w:val="24"/>
          <w:lang w:eastAsia="ja-JP"/>
        </w:rPr>
        <w:t xml:space="preserve">Yoshiyuki </w:t>
      </w:r>
      <w:proofErr w:type="spellStart"/>
      <w:r w:rsidRPr="0076682E">
        <w:rPr>
          <w:rFonts w:eastAsiaTheme="minorEastAsia"/>
          <w:b w:val="0"/>
          <w:i/>
          <w:sz w:val="24"/>
          <w:szCs w:val="24"/>
          <w:lang w:eastAsia="ja-JP"/>
        </w:rPr>
        <w:t>Kudo</w:t>
      </w:r>
      <w:proofErr w:type="spellEnd"/>
    </w:p>
    <w:p w14:paraId="16728D99" w14:textId="64D52E93" w:rsidR="006D157E" w:rsidRDefault="006D157E" w:rsidP="006D157E">
      <w:pPr>
        <w:pStyle w:val="SubHeading"/>
        <w:tabs>
          <w:tab w:val="left" w:pos="1080"/>
        </w:tabs>
        <w:spacing w:before="0" w:after="0"/>
        <w:ind w:right="-400"/>
        <w:rPr>
          <w:rFonts w:eastAsiaTheme="minorEastAsia"/>
          <w:b w:val="0"/>
          <w:i/>
          <w:sz w:val="24"/>
          <w:szCs w:val="24"/>
          <w:lang w:eastAsia="ja-JP"/>
        </w:rPr>
      </w:pPr>
      <w:r>
        <w:rPr>
          <w:rFonts w:eastAsiaTheme="minorEastAsia" w:hint="eastAsia"/>
          <w:b w:val="0"/>
          <w:sz w:val="24"/>
          <w:szCs w:val="24"/>
          <w:lang w:eastAsia="ja-JP"/>
        </w:rPr>
        <w:tab/>
      </w:r>
      <w:hyperlink r:id="rId62" w:history="1">
        <w:r w:rsidRPr="00360608">
          <w:rPr>
            <w:rStyle w:val="Hyperlink"/>
            <w:b w:val="0"/>
            <w:sz w:val="24"/>
            <w:szCs w:val="24"/>
          </w:rPr>
          <w:t>Technical details on the new architecture</w:t>
        </w:r>
      </w:hyperlink>
      <w:r w:rsidRPr="00BF539A">
        <w:rPr>
          <w:b w:val="0"/>
          <w:sz w:val="24"/>
          <w:szCs w:val="24"/>
        </w:rPr>
        <w:t xml:space="preserve"> </w:t>
      </w:r>
      <w:r>
        <w:rPr>
          <w:rFonts w:eastAsiaTheme="minorEastAsia" w:hint="eastAsia"/>
          <w:b w:val="0"/>
          <w:sz w:val="24"/>
          <w:szCs w:val="24"/>
          <w:lang w:eastAsia="ja-JP"/>
        </w:rPr>
        <w:tab/>
      </w:r>
      <w:r w:rsidRPr="0076682E">
        <w:rPr>
          <w:rFonts w:eastAsiaTheme="minorEastAsia"/>
          <w:b w:val="0"/>
          <w:i/>
          <w:sz w:val="24"/>
          <w:szCs w:val="24"/>
          <w:lang w:eastAsia="ja-JP"/>
        </w:rPr>
        <w:t xml:space="preserve">Yoshiyuki </w:t>
      </w:r>
      <w:proofErr w:type="spellStart"/>
      <w:r w:rsidRPr="0076682E">
        <w:rPr>
          <w:rFonts w:eastAsiaTheme="minorEastAsia"/>
          <w:b w:val="0"/>
          <w:i/>
          <w:sz w:val="24"/>
          <w:szCs w:val="24"/>
          <w:lang w:eastAsia="ja-JP"/>
        </w:rPr>
        <w:t>Kudo</w:t>
      </w:r>
      <w:proofErr w:type="spellEnd"/>
    </w:p>
    <w:p w14:paraId="43AEDAF5" w14:textId="77777777" w:rsidR="006D157E" w:rsidRPr="00BF539A" w:rsidRDefault="006D157E" w:rsidP="006D157E">
      <w:pPr>
        <w:pStyle w:val="SubHeading"/>
        <w:tabs>
          <w:tab w:val="left" w:pos="1080"/>
        </w:tabs>
        <w:spacing w:before="0" w:after="0"/>
        <w:ind w:right="-400"/>
        <w:rPr>
          <w:rFonts w:eastAsiaTheme="minorEastAsia"/>
          <w:b w:val="0"/>
          <w:sz w:val="24"/>
          <w:szCs w:val="24"/>
          <w:lang w:eastAsia="ja-JP"/>
        </w:rPr>
      </w:pPr>
      <w:r>
        <w:rPr>
          <w:rFonts w:eastAsiaTheme="minorEastAsia" w:hint="eastAsia"/>
          <w:b w:val="0"/>
          <w:i/>
          <w:sz w:val="24"/>
          <w:szCs w:val="24"/>
          <w:lang w:eastAsia="ja-JP"/>
        </w:rPr>
        <w:tab/>
      </w:r>
      <w:r w:rsidRPr="0076682E">
        <w:rPr>
          <w:rFonts w:eastAsiaTheme="minorEastAsia"/>
          <w:b w:val="0"/>
          <w:sz w:val="24"/>
          <w:szCs w:val="24"/>
          <w:lang w:eastAsia="ja-JP"/>
        </w:rPr>
        <w:t>Quest</w:t>
      </w:r>
      <w:r>
        <w:rPr>
          <w:rFonts w:eastAsiaTheme="minorEastAsia" w:hint="eastAsia"/>
          <w:b w:val="0"/>
          <w:sz w:val="24"/>
          <w:szCs w:val="24"/>
          <w:lang w:eastAsia="ja-JP"/>
        </w:rPr>
        <w:t>i</w:t>
      </w:r>
      <w:r w:rsidRPr="0076682E">
        <w:rPr>
          <w:rFonts w:eastAsiaTheme="minorEastAsia"/>
          <w:b w:val="0"/>
          <w:sz w:val="24"/>
          <w:szCs w:val="24"/>
          <w:lang w:eastAsia="ja-JP"/>
        </w:rPr>
        <w:t>on</w:t>
      </w:r>
      <w:r>
        <w:rPr>
          <w:rFonts w:eastAsiaTheme="minorEastAsia"/>
          <w:b w:val="0"/>
          <w:sz w:val="24"/>
          <w:szCs w:val="24"/>
          <w:lang w:eastAsia="ja-JP"/>
        </w:rPr>
        <w:t>s</w:t>
      </w:r>
      <w:r w:rsidRPr="0076682E">
        <w:rPr>
          <w:rFonts w:eastAsiaTheme="minorEastAsia"/>
          <w:b w:val="0"/>
          <w:sz w:val="24"/>
          <w:szCs w:val="24"/>
          <w:lang w:eastAsia="ja-JP"/>
        </w:rPr>
        <w:t>, discussion</w:t>
      </w:r>
      <w:r>
        <w:rPr>
          <w:rFonts w:eastAsiaTheme="minorEastAsia" w:hint="eastAsia"/>
          <w:b w:val="0"/>
          <w:i/>
          <w:sz w:val="24"/>
          <w:szCs w:val="24"/>
          <w:lang w:eastAsia="ja-JP"/>
        </w:rPr>
        <w:tab/>
        <w:t>All</w:t>
      </w:r>
    </w:p>
    <w:p w14:paraId="2612C192" w14:textId="77777777" w:rsidR="00A27071" w:rsidRPr="003042D0" w:rsidRDefault="006D157E" w:rsidP="00DA5DC9">
      <w:pPr>
        <w:tabs>
          <w:tab w:val="left" w:pos="720"/>
          <w:tab w:val="left" w:pos="7920"/>
        </w:tabs>
        <w:suppressAutoHyphens w:val="0"/>
        <w:spacing w:before="120" w:after="0"/>
        <w:jc w:val="left"/>
        <w:rPr>
          <w:rFonts w:eastAsiaTheme="minorEastAsia" w:cs="Angsana New"/>
          <w:sz w:val="24"/>
          <w:lang w:eastAsia="ja-JP" w:bidi="th-TH"/>
        </w:rPr>
      </w:pPr>
      <w:r>
        <w:rPr>
          <w:sz w:val="24"/>
        </w:rPr>
        <w:t>14:0</w:t>
      </w:r>
      <w:r w:rsidR="00C0031E" w:rsidRPr="003042D0">
        <w:rPr>
          <w:sz w:val="24"/>
        </w:rPr>
        <w:t>0</w:t>
      </w:r>
      <w:r w:rsidR="00404101" w:rsidRPr="003042D0">
        <w:rPr>
          <w:sz w:val="24"/>
        </w:rPr>
        <w:tab/>
      </w:r>
      <w:r w:rsidR="00A27071" w:rsidRPr="003042D0">
        <w:rPr>
          <w:rFonts w:eastAsiaTheme="minorEastAsia" w:cs="Angsana New"/>
          <w:sz w:val="24"/>
          <w:lang w:eastAsia="ja-JP" w:bidi="th-TH"/>
        </w:rPr>
        <w:t>CEOS/GEO Collaborations</w:t>
      </w:r>
    </w:p>
    <w:p w14:paraId="3898CC57" w14:textId="40B6268F" w:rsidR="00A27071" w:rsidRDefault="00311DD0" w:rsidP="007C2930">
      <w:pPr>
        <w:tabs>
          <w:tab w:val="left" w:pos="720"/>
          <w:tab w:val="left" w:pos="1080"/>
          <w:tab w:val="left" w:pos="7920"/>
        </w:tabs>
        <w:suppressAutoHyphens w:val="0"/>
        <w:spacing w:before="60"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ab/>
      </w:r>
      <w:hyperlink r:id="rId63" w:history="1">
        <w:r w:rsidR="00A27071" w:rsidRPr="00360608">
          <w:rPr>
            <w:rStyle w:val="Hyperlink"/>
            <w:rFonts w:eastAsiaTheme="minorEastAsia" w:cs="Angsana New"/>
            <w:sz w:val="24"/>
            <w:lang w:eastAsia="ja-JP" w:bidi="th-TH"/>
          </w:rPr>
          <w:t>GEO Climate</w:t>
        </w:r>
      </w:hyperlink>
      <w:r w:rsidR="00A27071">
        <w:rPr>
          <w:rFonts w:eastAsiaTheme="minorEastAsia" w:cs="Angsana New"/>
          <w:sz w:val="24"/>
          <w:lang w:eastAsia="ja-JP" w:bidi="th-TH"/>
        </w:rPr>
        <w:tab/>
      </w:r>
      <w:r w:rsidR="00A27071">
        <w:rPr>
          <w:rFonts w:eastAsiaTheme="minorEastAsia" w:cs="Angsana New"/>
          <w:i/>
          <w:sz w:val="24"/>
          <w:lang w:eastAsia="ja-JP" w:bidi="th-TH"/>
        </w:rPr>
        <w:t>Glenn Rutledge</w:t>
      </w:r>
    </w:p>
    <w:p w14:paraId="58E3F853" w14:textId="77777777" w:rsidR="00A27071" w:rsidRPr="00311DD0" w:rsidRDefault="00A27071" w:rsidP="00A136FA">
      <w:pPr>
        <w:tabs>
          <w:tab w:val="left" w:pos="720"/>
          <w:tab w:val="left" w:pos="1080"/>
          <w:tab w:val="left" w:pos="7920"/>
        </w:tabs>
        <w:suppressAutoHyphens w:val="0"/>
        <w:spacing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ab/>
        <w:t xml:space="preserve">CEOS </w:t>
      </w:r>
      <w:r w:rsidR="00311DD0">
        <w:rPr>
          <w:rFonts w:eastAsiaTheme="minorEastAsia" w:cs="Angsana New"/>
          <w:sz w:val="24"/>
          <w:lang w:eastAsia="ja-JP" w:bidi="th-TH"/>
        </w:rPr>
        <w:t>WGCV</w:t>
      </w:r>
      <w:r w:rsidR="00311DD0">
        <w:rPr>
          <w:rFonts w:eastAsiaTheme="minorEastAsia" w:cs="Angsana New"/>
          <w:sz w:val="24"/>
          <w:lang w:eastAsia="ja-JP" w:bidi="th-TH"/>
        </w:rPr>
        <w:tab/>
      </w:r>
      <w:r w:rsidR="00311DD0">
        <w:rPr>
          <w:rFonts w:eastAsiaTheme="minorEastAsia" w:cs="Angsana New"/>
          <w:i/>
          <w:sz w:val="24"/>
          <w:lang w:eastAsia="ja-JP" w:bidi="th-TH"/>
        </w:rPr>
        <w:t>Richard Moreno</w:t>
      </w:r>
    </w:p>
    <w:p w14:paraId="3CBA765F" w14:textId="3163C249" w:rsidR="00A27071" w:rsidRDefault="00A27071" w:rsidP="00A136FA">
      <w:pPr>
        <w:tabs>
          <w:tab w:val="left" w:pos="720"/>
          <w:tab w:val="left" w:pos="1080"/>
          <w:tab w:val="left" w:pos="7920"/>
        </w:tabs>
        <w:suppressAutoHyphens w:val="0"/>
        <w:spacing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ab/>
      </w:r>
      <w:hyperlink r:id="rId64" w:history="1">
        <w:r w:rsidRPr="00360608">
          <w:rPr>
            <w:rStyle w:val="Hyperlink"/>
            <w:rFonts w:eastAsiaTheme="minorEastAsia" w:cs="Angsana New"/>
            <w:sz w:val="24"/>
            <w:lang w:eastAsia="ja-JP" w:bidi="th-TH"/>
          </w:rPr>
          <w:t>ACC Portal</w:t>
        </w:r>
      </w:hyperlink>
      <w:r>
        <w:rPr>
          <w:rFonts w:eastAsiaTheme="minorEastAsia" w:cs="Angsana New"/>
          <w:sz w:val="24"/>
          <w:lang w:eastAsia="ja-JP" w:bidi="th-TH"/>
        </w:rPr>
        <w:tab/>
      </w:r>
      <w:r>
        <w:rPr>
          <w:rFonts w:eastAsiaTheme="minorEastAsia" w:cs="Angsana New"/>
          <w:i/>
          <w:sz w:val="24"/>
          <w:lang w:eastAsia="ja-JP" w:bidi="th-TH"/>
        </w:rPr>
        <w:t xml:space="preserve">Stefan </w:t>
      </w:r>
      <w:proofErr w:type="spellStart"/>
      <w:r>
        <w:rPr>
          <w:rFonts w:eastAsiaTheme="minorEastAsia" w:cs="Angsana New"/>
          <w:i/>
          <w:sz w:val="24"/>
          <w:lang w:eastAsia="ja-JP" w:bidi="th-TH"/>
        </w:rPr>
        <w:t>Falke</w:t>
      </w:r>
      <w:proofErr w:type="spellEnd"/>
      <w:r w:rsidR="00311DD0">
        <w:rPr>
          <w:rFonts w:eastAsiaTheme="minorEastAsia" w:cs="Angsana New"/>
          <w:i/>
          <w:sz w:val="24"/>
          <w:lang w:eastAsia="ja-JP" w:bidi="th-TH"/>
        </w:rPr>
        <w:t>*</w:t>
      </w:r>
    </w:p>
    <w:p w14:paraId="6F582193" w14:textId="38E79EA7" w:rsidR="001C7470" w:rsidRDefault="001C7470" w:rsidP="00A136FA">
      <w:pPr>
        <w:tabs>
          <w:tab w:val="left" w:pos="720"/>
          <w:tab w:val="left" w:pos="1080"/>
          <w:tab w:val="left" w:pos="7920"/>
        </w:tabs>
        <w:suppressAutoHyphens w:val="0"/>
        <w:spacing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rFonts w:eastAsiaTheme="minorEastAsia" w:cs="Angsana New"/>
          <w:i/>
          <w:sz w:val="24"/>
          <w:lang w:eastAsia="ja-JP" w:bidi="th-TH"/>
        </w:rPr>
        <w:t xml:space="preserve">    </w:t>
      </w:r>
      <w:r>
        <w:rPr>
          <w:rFonts w:eastAsiaTheme="minorEastAsia" w:cs="Angsana New"/>
          <w:i/>
          <w:sz w:val="24"/>
          <w:lang w:eastAsia="ja-JP" w:bidi="th-TH"/>
        </w:rPr>
        <w:tab/>
      </w:r>
      <w:hyperlink r:id="rId65" w:history="1">
        <w:r w:rsidRPr="00360608">
          <w:rPr>
            <w:rStyle w:val="Hyperlink"/>
            <w:rFonts w:eastAsiaTheme="minorEastAsia" w:cs="Angsana New"/>
            <w:sz w:val="24"/>
            <w:lang w:eastAsia="ja-JP" w:bidi="th-TH"/>
          </w:rPr>
          <w:t>Precipitation VC</w:t>
        </w:r>
      </w:hyperlink>
      <w:r>
        <w:rPr>
          <w:rFonts w:eastAsiaTheme="minorEastAsia" w:cs="Angsana New"/>
          <w:sz w:val="24"/>
          <w:lang w:eastAsia="ja-JP" w:bidi="th-TH"/>
        </w:rPr>
        <w:tab/>
      </w:r>
      <w:r>
        <w:rPr>
          <w:rFonts w:eastAsiaTheme="minorEastAsia" w:cs="Angsana New"/>
          <w:i/>
          <w:sz w:val="24"/>
          <w:lang w:eastAsia="ja-JP" w:bidi="th-TH"/>
        </w:rPr>
        <w:t xml:space="preserve">Steven </w:t>
      </w:r>
      <w:proofErr w:type="spellStart"/>
      <w:r>
        <w:rPr>
          <w:rFonts w:eastAsiaTheme="minorEastAsia" w:cs="Angsana New"/>
          <w:i/>
          <w:sz w:val="24"/>
          <w:lang w:eastAsia="ja-JP" w:bidi="th-TH"/>
        </w:rPr>
        <w:t>Neeck</w:t>
      </w:r>
      <w:proofErr w:type="spellEnd"/>
    </w:p>
    <w:p w14:paraId="48DDA666" w14:textId="2E96B8A2" w:rsidR="001C7470" w:rsidRPr="001C7470" w:rsidRDefault="001C7470" w:rsidP="00A136FA">
      <w:pPr>
        <w:tabs>
          <w:tab w:val="left" w:pos="720"/>
          <w:tab w:val="left" w:pos="1080"/>
          <w:tab w:val="left" w:pos="7920"/>
        </w:tabs>
        <w:suppressAutoHyphens w:val="0"/>
        <w:spacing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rFonts w:eastAsiaTheme="minorEastAsia" w:cs="Angsana New"/>
          <w:i/>
          <w:sz w:val="24"/>
          <w:lang w:eastAsia="ja-JP" w:bidi="th-TH"/>
        </w:rPr>
        <w:tab/>
      </w:r>
      <w:hyperlink r:id="rId66" w:history="1">
        <w:r w:rsidRPr="00360608">
          <w:rPr>
            <w:rStyle w:val="Hyperlink"/>
            <w:rFonts w:eastAsiaTheme="minorEastAsia" w:cs="Angsana New"/>
            <w:sz w:val="24"/>
            <w:lang w:eastAsia="ja-JP" w:bidi="th-TH"/>
          </w:rPr>
          <w:t>External Engagements</w:t>
        </w:r>
      </w:hyperlink>
      <w:r>
        <w:rPr>
          <w:rFonts w:eastAsiaTheme="minorEastAsia" w:cs="Angsana New"/>
          <w:sz w:val="24"/>
          <w:lang w:eastAsia="ja-JP" w:bidi="th-TH"/>
        </w:rPr>
        <w:tab/>
      </w:r>
      <w:r>
        <w:rPr>
          <w:rFonts w:eastAsiaTheme="minorEastAsia" w:cs="Angsana New"/>
          <w:i/>
          <w:sz w:val="24"/>
          <w:lang w:eastAsia="ja-JP" w:bidi="th-TH"/>
        </w:rPr>
        <w:t>Ken McDonald</w:t>
      </w:r>
    </w:p>
    <w:p w14:paraId="585BFBC4" w14:textId="77777777" w:rsidR="00F9510F" w:rsidRDefault="00204920" w:rsidP="00F9510F">
      <w:pPr>
        <w:pStyle w:val="Heading2"/>
      </w:pPr>
      <w:r>
        <w:t>14</w:t>
      </w:r>
      <w:r w:rsidR="00F9510F">
        <w:t>:45</w:t>
      </w:r>
      <w:r w:rsidR="00F9510F">
        <w:tab/>
        <w:t>Break</w:t>
      </w:r>
    </w:p>
    <w:p w14:paraId="5FC3F6FB" w14:textId="77777777" w:rsidR="00DA5DC9" w:rsidRDefault="00DA5DC9">
      <w:pPr>
        <w:suppressAutoHyphens w:val="0"/>
        <w:spacing w:after="0"/>
        <w:jc w:val="left"/>
        <w:rPr>
          <w:rFonts w:eastAsiaTheme="minorEastAsia" w:cs="Angsana New"/>
          <w:sz w:val="24"/>
          <w:lang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lastRenderedPageBreak/>
        <w:br w:type="page"/>
      </w:r>
    </w:p>
    <w:p w14:paraId="5BD68590" w14:textId="38CE5C9E" w:rsidR="00A27071" w:rsidRDefault="00F9510F" w:rsidP="00A27071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rFonts w:eastAsiaTheme="minorEastAsia" w:cs="Angsana New"/>
          <w:i/>
          <w:sz w:val="24"/>
          <w:lang w:eastAsia="ja-JP" w:bidi="th-TH"/>
        </w:rPr>
      </w:pPr>
      <w:r w:rsidRPr="00F9510F">
        <w:rPr>
          <w:rFonts w:eastAsiaTheme="minorEastAsia" w:cs="Angsana New"/>
          <w:sz w:val="24"/>
          <w:lang w:eastAsia="ja-JP" w:bidi="th-TH"/>
        </w:rPr>
        <w:lastRenderedPageBreak/>
        <w:t>15:00</w:t>
      </w:r>
      <w:r w:rsidR="00A27071" w:rsidRPr="00F9510F">
        <w:rPr>
          <w:rFonts w:eastAsiaTheme="minorEastAsia" w:cs="Angsana New"/>
          <w:sz w:val="24"/>
          <w:lang w:eastAsia="ja-JP" w:bidi="th-TH"/>
        </w:rPr>
        <w:tab/>
      </w:r>
      <w:r w:rsidR="00311DD0" w:rsidRPr="00F9510F">
        <w:rPr>
          <w:rFonts w:eastAsiaTheme="minorEastAsia" w:cs="Angsana New"/>
          <w:sz w:val="24"/>
          <w:lang w:eastAsia="ja-JP" w:bidi="th-TH"/>
        </w:rPr>
        <w:t xml:space="preserve">CEOS WG Disasters </w:t>
      </w:r>
      <w:r w:rsidR="00174652">
        <w:rPr>
          <w:rFonts w:eastAsiaTheme="minorEastAsia" w:cs="Angsana New"/>
          <w:sz w:val="24"/>
          <w:lang w:eastAsia="ja-JP" w:bidi="th-TH"/>
        </w:rPr>
        <w:t>(joint session with ESIP Federation)</w:t>
      </w:r>
      <w:r w:rsidR="00A27071" w:rsidRPr="00F9510F">
        <w:rPr>
          <w:rFonts w:eastAsiaTheme="minorEastAsia" w:cs="Angsana New"/>
          <w:sz w:val="24"/>
          <w:lang w:eastAsia="ja-JP" w:bidi="th-TH"/>
        </w:rPr>
        <w:tab/>
      </w:r>
      <w:r w:rsidR="00A27071" w:rsidRPr="00F9510F">
        <w:rPr>
          <w:rFonts w:eastAsiaTheme="minorEastAsia" w:cs="Angsana New"/>
          <w:i/>
          <w:sz w:val="24"/>
          <w:lang w:eastAsia="ja-JP" w:bidi="th-TH"/>
        </w:rPr>
        <w:t>Karen Moe</w:t>
      </w:r>
    </w:p>
    <w:p w14:paraId="4FCECCB7" w14:textId="7A1009E9" w:rsidR="00B8013D" w:rsidRPr="0076682E" w:rsidRDefault="00B8013D" w:rsidP="00B8013D">
      <w:pPr>
        <w:pStyle w:val="SubHeading"/>
        <w:tabs>
          <w:tab w:val="left" w:pos="1080"/>
        </w:tabs>
        <w:spacing w:before="60" w:after="0"/>
        <w:ind w:right="-400"/>
        <w:rPr>
          <w:rFonts w:eastAsiaTheme="minorEastAsia"/>
          <w:b w:val="0"/>
          <w:sz w:val="24"/>
          <w:szCs w:val="24"/>
          <w:lang w:eastAsia="ja-JP"/>
        </w:rPr>
      </w:pPr>
      <w:r>
        <w:rPr>
          <w:b w:val="0"/>
          <w:sz w:val="24"/>
          <w:szCs w:val="24"/>
        </w:rPr>
        <w:tab/>
      </w:r>
      <w:hyperlink r:id="rId67" w:history="1">
        <w:r w:rsidRPr="00915165">
          <w:rPr>
            <w:rStyle w:val="Hyperlink"/>
            <w:b w:val="0"/>
            <w:sz w:val="24"/>
            <w:szCs w:val="24"/>
          </w:rPr>
          <w:t>Introduction and Status</w:t>
        </w:r>
      </w:hyperlink>
      <w:r>
        <w:rPr>
          <w:rFonts w:eastAsiaTheme="minorEastAsia" w:hint="eastAsia"/>
          <w:b w:val="0"/>
          <w:sz w:val="24"/>
          <w:szCs w:val="24"/>
          <w:lang w:eastAsia="ja-JP"/>
        </w:rPr>
        <w:tab/>
      </w:r>
      <w:r>
        <w:rPr>
          <w:rFonts w:eastAsiaTheme="minorEastAsia"/>
          <w:b w:val="0"/>
          <w:i/>
          <w:sz w:val="24"/>
          <w:szCs w:val="24"/>
          <w:lang w:eastAsia="ja-JP"/>
        </w:rPr>
        <w:t>Karen Moe</w:t>
      </w:r>
    </w:p>
    <w:p w14:paraId="4B90556E" w14:textId="14814D86" w:rsidR="00B8013D" w:rsidRPr="0076682E" w:rsidRDefault="00B8013D" w:rsidP="00B8013D">
      <w:pPr>
        <w:pStyle w:val="SubHeading"/>
        <w:tabs>
          <w:tab w:val="left" w:pos="1080"/>
        </w:tabs>
        <w:spacing w:before="0" w:after="0"/>
        <w:ind w:right="-400"/>
        <w:rPr>
          <w:rFonts w:eastAsiaTheme="minorEastAsia"/>
          <w:b w:val="0"/>
          <w:sz w:val="24"/>
          <w:szCs w:val="24"/>
          <w:lang w:eastAsia="ja-JP"/>
        </w:rPr>
      </w:pPr>
      <w:r>
        <w:rPr>
          <w:rFonts w:eastAsiaTheme="minorEastAsia" w:hint="eastAsia"/>
          <w:b w:val="0"/>
          <w:sz w:val="24"/>
          <w:szCs w:val="24"/>
          <w:lang w:eastAsia="ja-JP"/>
        </w:rPr>
        <w:tab/>
      </w:r>
      <w:hyperlink r:id="rId68" w:history="1">
        <w:r w:rsidRPr="00915165">
          <w:rPr>
            <w:rStyle w:val="Hyperlink"/>
            <w:rFonts w:eastAsiaTheme="minorEastAsia"/>
            <w:b w:val="0"/>
            <w:sz w:val="24"/>
            <w:szCs w:val="24"/>
            <w:lang w:eastAsia="ja-JP"/>
          </w:rPr>
          <w:t>Disaster Pilots – Use Case scenario</w:t>
        </w:r>
      </w:hyperlink>
      <w:r>
        <w:rPr>
          <w:rFonts w:eastAsiaTheme="minorEastAsia" w:hint="eastAsia"/>
          <w:b w:val="0"/>
          <w:sz w:val="24"/>
          <w:szCs w:val="24"/>
          <w:lang w:eastAsia="ja-JP"/>
        </w:rPr>
        <w:tab/>
      </w:r>
      <w:r>
        <w:rPr>
          <w:rFonts w:eastAsiaTheme="minorEastAsia"/>
          <w:b w:val="0"/>
          <w:i/>
          <w:sz w:val="24"/>
          <w:szCs w:val="24"/>
          <w:lang w:eastAsia="ja-JP"/>
        </w:rPr>
        <w:t>Stuart Frye</w:t>
      </w:r>
      <w:r w:rsidR="00942033">
        <w:rPr>
          <w:rFonts w:eastAsiaTheme="minorEastAsia"/>
          <w:b w:val="0"/>
          <w:i/>
          <w:sz w:val="24"/>
          <w:szCs w:val="24"/>
          <w:lang w:eastAsia="ja-JP"/>
        </w:rPr>
        <w:t>*</w:t>
      </w:r>
    </w:p>
    <w:p w14:paraId="7B2A4BB4" w14:textId="0E2763EB" w:rsidR="00B8013D" w:rsidRDefault="00B8013D" w:rsidP="00B8013D">
      <w:pPr>
        <w:pStyle w:val="SubHeading"/>
        <w:tabs>
          <w:tab w:val="left" w:pos="1080"/>
        </w:tabs>
        <w:spacing w:before="0" w:after="0"/>
        <w:ind w:right="-400"/>
        <w:rPr>
          <w:rFonts w:eastAsiaTheme="minorEastAsia"/>
          <w:b w:val="0"/>
          <w:i/>
          <w:sz w:val="24"/>
          <w:szCs w:val="24"/>
          <w:lang w:eastAsia="ja-JP"/>
        </w:rPr>
      </w:pPr>
      <w:r>
        <w:rPr>
          <w:rFonts w:eastAsiaTheme="minorEastAsia" w:hint="eastAsia"/>
          <w:b w:val="0"/>
          <w:sz w:val="24"/>
          <w:szCs w:val="24"/>
          <w:lang w:eastAsia="ja-JP"/>
        </w:rPr>
        <w:tab/>
      </w:r>
      <w:hyperlink r:id="rId69" w:history="1">
        <w:proofErr w:type="spellStart"/>
        <w:r w:rsidRPr="00915165">
          <w:rPr>
            <w:rStyle w:val="Hyperlink"/>
            <w:b w:val="0"/>
            <w:sz w:val="24"/>
            <w:szCs w:val="24"/>
          </w:rPr>
          <w:t>GeoSocial</w:t>
        </w:r>
        <w:proofErr w:type="spellEnd"/>
        <w:r w:rsidRPr="00915165">
          <w:rPr>
            <w:rStyle w:val="Hyperlink"/>
            <w:b w:val="0"/>
            <w:sz w:val="24"/>
            <w:szCs w:val="24"/>
          </w:rPr>
          <w:t xml:space="preserve"> API architecture and demo</w:t>
        </w:r>
      </w:hyperlink>
      <w:r>
        <w:rPr>
          <w:rFonts w:eastAsiaTheme="minorEastAsia" w:hint="eastAsia"/>
          <w:b w:val="0"/>
          <w:sz w:val="24"/>
          <w:szCs w:val="24"/>
          <w:lang w:eastAsia="ja-JP"/>
        </w:rPr>
        <w:tab/>
      </w:r>
      <w:r>
        <w:rPr>
          <w:rFonts w:eastAsiaTheme="minorEastAsia"/>
          <w:b w:val="0"/>
          <w:i/>
          <w:sz w:val="24"/>
          <w:szCs w:val="24"/>
          <w:lang w:eastAsia="ja-JP"/>
        </w:rPr>
        <w:t xml:space="preserve">Pat </w:t>
      </w:r>
      <w:proofErr w:type="spellStart"/>
      <w:r>
        <w:rPr>
          <w:rFonts w:eastAsiaTheme="minorEastAsia"/>
          <w:b w:val="0"/>
          <w:i/>
          <w:sz w:val="24"/>
          <w:szCs w:val="24"/>
          <w:lang w:eastAsia="ja-JP"/>
        </w:rPr>
        <w:t>Cappelaere</w:t>
      </w:r>
      <w:proofErr w:type="spellEnd"/>
      <w:r w:rsidR="00942033">
        <w:rPr>
          <w:rFonts w:eastAsiaTheme="minorEastAsia"/>
          <w:b w:val="0"/>
          <w:i/>
          <w:sz w:val="24"/>
          <w:szCs w:val="24"/>
          <w:lang w:eastAsia="ja-JP"/>
        </w:rPr>
        <w:t>*</w:t>
      </w:r>
    </w:p>
    <w:p w14:paraId="20A72411" w14:textId="3B2DC2B3" w:rsidR="00B8013D" w:rsidRDefault="00B8013D" w:rsidP="00B8013D">
      <w:pPr>
        <w:pStyle w:val="SubHeading"/>
        <w:tabs>
          <w:tab w:val="left" w:pos="1080"/>
        </w:tabs>
        <w:spacing w:before="0" w:after="0"/>
        <w:ind w:right="-400"/>
        <w:rPr>
          <w:rFonts w:eastAsiaTheme="minorEastAsia"/>
          <w:b w:val="0"/>
          <w:i/>
          <w:sz w:val="24"/>
          <w:szCs w:val="24"/>
          <w:lang w:eastAsia="ja-JP"/>
        </w:rPr>
      </w:pPr>
      <w:r>
        <w:rPr>
          <w:rFonts w:eastAsiaTheme="minorEastAsia" w:hint="eastAsia"/>
          <w:b w:val="0"/>
          <w:sz w:val="24"/>
          <w:szCs w:val="24"/>
          <w:lang w:eastAsia="ja-JP"/>
        </w:rPr>
        <w:tab/>
      </w:r>
      <w:hyperlink r:id="rId70" w:history="1">
        <w:r w:rsidRPr="00915165">
          <w:rPr>
            <w:rStyle w:val="Hyperlink"/>
            <w:b w:val="0"/>
            <w:sz w:val="24"/>
            <w:szCs w:val="24"/>
          </w:rPr>
          <w:t xml:space="preserve">Developing Disasters </w:t>
        </w:r>
        <w:r w:rsidR="00BC2EB6" w:rsidRPr="00915165">
          <w:rPr>
            <w:rStyle w:val="Hyperlink"/>
            <w:b w:val="0"/>
            <w:sz w:val="24"/>
            <w:szCs w:val="24"/>
          </w:rPr>
          <w:t>Terminology</w:t>
        </w:r>
        <w:r w:rsidRPr="00915165">
          <w:rPr>
            <w:rStyle w:val="Hyperlink"/>
            <w:b w:val="0"/>
            <w:sz w:val="24"/>
            <w:szCs w:val="24"/>
          </w:rPr>
          <w:t xml:space="preserve"> – Landslides case study</w:t>
        </w:r>
      </w:hyperlink>
      <w:r w:rsidRPr="00BF539A">
        <w:rPr>
          <w:b w:val="0"/>
          <w:sz w:val="24"/>
          <w:szCs w:val="24"/>
        </w:rPr>
        <w:t xml:space="preserve"> </w:t>
      </w:r>
      <w:r>
        <w:rPr>
          <w:rFonts w:eastAsiaTheme="minorEastAsia" w:hint="eastAsia"/>
          <w:b w:val="0"/>
          <w:sz w:val="24"/>
          <w:szCs w:val="24"/>
          <w:lang w:eastAsia="ja-JP"/>
        </w:rPr>
        <w:tab/>
      </w:r>
      <w:r w:rsidR="00174652">
        <w:rPr>
          <w:rFonts w:eastAsiaTheme="minorEastAsia"/>
          <w:b w:val="0"/>
          <w:i/>
          <w:sz w:val="24"/>
          <w:szCs w:val="24"/>
          <w:lang w:eastAsia="ja-JP"/>
        </w:rPr>
        <w:t xml:space="preserve">Dalia </w:t>
      </w:r>
      <w:proofErr w:type="spellStart"/>
      <w:r w:rsidR="00174652">
        <w:rPr>
          <w:rFonts w:eastAsiaTheme="minorEastAsia"/>
          <w:b w:val="0"/>
          <w:i/>
          <w:sz w:val="24"/>
          <w:szCs w:val="24"/>
          <w:lang w:eastAsia="ja-JP"/>
        </w:rPr>
        <w:t>Kirsch</w:t>
      </w:r>
      <w:r>
        <w:rPr>
          <w:rFonts w:eastAsiaTheme="minorEastAsia"/>
          <w:b w:val="0"/>
          <w:i/>
          <w:sz w:val="24"/>
          <w:szCs w:val="24"/>
          <w:lang w:eastAsia="ja-JP"/>
        </w:rPr>
        <w:t>baum</w:t>
      </w:r>
      <w:proofErr w:type="spellEnd"/>
      <w:r w:rsidR="00942033">
        <w:rPr>
          <w:rFonts w:eastAsiaTheme="minorEastAsia"/>
          <w:b w:val="0"/>
          <w:i/>
          <w:sz w:val="24"/>
          <w:szCs w:val="24"/>
          <w:lang w:eastAsia="ja-JP"/>
        </w:rPr>
        <w:t>*</w:t>
      </w:r>
    </w:p>
    <w:p w14:paraId="471F5467" w14:textId="581F16DD" w:rsidR="00B8013D" w:rsidRPr="00BF539A" w:rsidRDefault="00B8013D" w:rsidP="00B8013D">
      <w:pPr>
        <w:pStyle w:val="SubHeading"/>
        <w:tabs>
          <w:tab w:val="left" w:pos="1080"/>
        </w:tabs>
        <w:spacing w:before="0" w:after="0"/>
        <w:ind w:right="-400"/>
        <w:rPr>
          <w:rFonts w:eastAsiaTheme="minorEastAsia"/>
          <w:b w:val="0"/>
          <w:sz w:val="24"/>
          <w:szCs w:val="24"/>
          <w:lang w:eastAsia="ja-JP"/>
        </w:rPr>
      </w:pPr>
      <w:r>
        <w:rPr>
          <w:rFonts w:eastAsiaTheme="minorEastAsia" w:hint="eastAsia"/>
          <w:b w:val="0"/>
          <w:i/>
          <w:sz w:val="24"/>
          <w:szCs w:val="24"/>
          <w:lang w:eastAsia="ja-JP"/>
        </w:rPr>
        <w:tab/>
      </w:r>
      <w:hyperlink r:id="rId71" w:history="1">
        <w:r w:rsidR="00174652" w:rsidRPr="00915165">
          <w:rPr>
            <w:rStyle w:val="Hyperlink"/>
            <w:b w:val="0"/>
            <w:sz w:val="24"/>
            <w:szCs w:val="24"/>
          </w:rPr>
          <w:t>Recovery Observatory Infrastructure Proposal</w:t>
        </w:r>
      </w:hyperlink>
      <w:r>
        <w:rPr>
          <w:rFonts w:eastAsiaTheme="minorEastAsia" w:hint="eastAsia"/>
          <w:b w:val="0"/>
          <w:i/>
          <w:sz w:val="24"/>
          <w:szCs w:val="24"/>
          <w:lang w:eastAsia="ja-JP"/>
        </w:rPr>
        <w:tab/>
      </w:r>
      <w:r w:rsidR="002C4682">
        <w:rPr>
          <w:rFonts w:eastAsiaTheme="minorEastAsia"/>
          <w:b w:val="0"/>
          <w:i/>
          <w:sz w:val="24"/>
          <w:szCs w:val="24"/>
          <w:lang w:eastAsia="ja-JP"/>
        </w:rPr>
        <w:t>Richard Mo</w:t>
      </w:r>
      <w:r>
        <w:rPr>
          <w:rFonts w:eastAsiaTheme="minorEastAsia"/>
          <w:b w:val="0"/>
          <w:i/>
          <w:sz w:val="24"/>
          <w:szCs w:val="24"/>
          <w:lang w:eastAsia="ja-JP"/>
        </w:rPr>
        <w:t>reno</w:t>
      </w:r>
    </w:p>
    <w:p w14:paraId="53E8786E" w14:textId="42F7509B" w:rsidR="008371B1" w:rsidRDefault="008371B1" w:rsidP="008371B1">
      <w:pPr>
        <w:pStyle w:val="SubHeading"/>
        <w:tabs>
          <w:tab w:val="left" w:pos="1080"/>
        </w:tabs>
        <w:spacing w:before="0"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hyperlink r:id="rId72" w:history="1">
        <w:proofErr w:type="spellStart"/>
        <w:r w:rsidRPr="00915165">
          <w:rPr>
            <w:rStyle w:val="Hyperlink"/>
            <w:b w:val="0"/>
            <w:sz w:val="24"/>
            <w:szCs w:val="24"/>
          </w:rPr>
          <w:t>Mesonets</w:t>
        </w:r>
        <w:proofErr w:type="spellEnd"/>
        <w:r w:rsidRPr="00915165">
          <w:rPr>
            <w:rStyle w:val="Hyperlink"/>
            <w:b w:val="0"/>
            <w:sz w:val="24"/>
            <w:szCs w:val="24"/>
          </w:rPr>
          <w:t xml:space="preserve">, </w:t>
        </w:r>
        <w:proofErr w:type="spellStart"/>
        <w:r w:rsidRPr="00915165">
          <w:rPr>
            <w:rStyle w:val="Hyperlink"/>
            <w:b w:val="0"/>
            <w:sz w:val="24"/>
            <w:szCs w:val="24"/>
          </w:rPr>
          <w:t>CubeSats</w:t>
        </w:r>
        <w:proofErr w:type="spellEnd"/>
        <w:r w:rsidRPr="00915165">
          <w:rPr>
            <w:rStyle w:val="Hyperlink"/>
            <w:b w:val="0"/>
            <w:sz w:val="24"/>
            <w:szCs w:val="24"/>
          </w:rPr>
          <w:t>, and Drones, Oh My</w:t>
        </w:r>
      </w:hyperlink>
      <w:r w:rsidRPr="008371B1">
        <w:rPr>
          <w:b w:val="0"/>
          <w:sz w:val="24"/>
          <w:szCs w:val="24"/>
        </w:rPr>
        <w:t xml:space="preserve">! </w:t>
      </w:r>
      <w:r w:rsidR="006B2675">
        <w:rPr>
          <w:b w:val="0"/>
          <w:sz w:val="24"/>
          <w:szCs w:val="24"/>
        </w:rPr>
        <w:tab/>
      </w:r>
      <w:r w:rsidR="006B2675" w:rsidRPr="008371B1">
        <w:rPr>
          <w:b w:val="0"/>
          <w:i/>
          <w:sz w:val="24"/>
          <w:szCs w:val="24"/>
        </w:rPr>
        <w:t>John Evans*</w:t>
      </w:r>
    </w:p>
    <w:p w14:paraId="234A0B3B" w14:textId="1BF39C75" w:rsidR="008371B1" w:rsidRPr="008371B1" w:rsidRDefault="008371B1" w:rsidP="008371B1">
      <w:pPr>
        <w:pStyle w:val="SubHeading"/>
        <w:tabs>
          <w:tab w:val="left" w:pos="1080"/>
        </w:tabs>
        <w:spacing w:before="0"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8371B1">
        <w:rPr>
          <w:b w:val="0"/>
          <w:sz w:val="24"/>
          <w:szCs w:val="24"/>
        </w:rPr>
        <w:t>Emerging Earth Science Technologies in Disaster Management                </w:t>
      </w:r>
      <w:r>
        <w:rPr>
          <w:b w:val="0"/>
          <w:sz w:val="24"/>
          <w:szCs w:val="24"/>
        </w:rPr>
        <w:tab/>
      </w:r>
    </w:p>
    <w:p w14:paraId="17F5BE0D" w14:textId="77777777" w:rsidR="00B8013D" w:rsidRPr="00BF539A" w:rsidRDefault="00B8013D" w:rsidP="00B8013D">
      <w:pPr>
        <w:pStyle w:val="SubHeading"/>
        <w:tabs>
          <w:tab w:val="left" w:pos="1080"/>
        </w:tabs>
        <w:spacing w:before="0" w:after="0"/>
        <w:ind w:right="-400"/>
        <w:rPr>
          <w:rFonts w:eastAsiaTheme="minorEastAsia"/>
          <w:b w:val="0"/>
          <w:sz w:val="24"/>
          <w:szCs w:val="24"/>
          <w:lang w:eastAsia="ja-JP"/>
        </w:rPr>
      </w:pPr>
      <w:r w:rsidRPr="008371B1">
        <w:rPr>
          <w:rFonts w:hint="eastAsia"/>
          <w:b w:val="0"/>
          <w:sz w:val="24"/>
          <w:szCs w:val="24"/>
        </w:rPr>
        <w:tab/>
      </w:r>
      <w:r w:rsidRPr="0076682E">
        <w:rPr>
          <w:rFonts w:eastAsiaTheme="minorEastAsia"/>
          <w:b w:val="0"/>
          <w:sz w:val="24"/>
          <w:szCs w:val="24"/>
          <w:lang w:eastAsia="ja-JP"/>
        </w:rPr>
        <w:t>Quest</w:t>
      </w:r>
      <w:r>
        <w:rPr>
          <w:rFonts w:eastAsiaTheme="minorEastAsia" w:hint="eastAsia"/>
          <w:b w:val="0"/>
          <w:sz w:val="24"/>
          <w:szCs w:val="24"/>
          <w:lang w:eastAsia="ja-JP"/>
        </w:rPr>
        <w:t>i</w:t>
      </w:r>
      <w:r w:rsidRPr="0076682E">
        <w:rPr>
          <w:rFonts w:eastAsiaTheme="minorEastAsia"/>
          <w:b w:val="0"/>
          <w:sz w:val="24"/>
          <w:szCs w:val="24"/>
          <w:lang w:eastAsia="ja-JP"/>
        </w:rPr>
        <w:t>on</w:t>
      </w:r>
      <w:r>
        <w:rPr>
          <w:rFonts w:eastAsiaTheme="minorEastAsia"/>
          <w:b w:val="0"/>
          <w:sz w:val="24"/>
          <w:szCs w:val="24"/>
          <w:lang w:eastAsia="ja-JP"/>
        </w:rPr>
        <w:t>s</w:t>
      </w:r>
      <w:r w:rsidRPr="0076682E">
        <w:rPr>
          <w:rFonts w:eastAsiaTheme="minorEastAsia"/>
          <w:b w:val="0"/>
          <w:sz w:val="24"/>
          <w:szCs w:val="24"/>
          <w:lang w:eastAsia="ja-JP"/>
        </w:rPr>
        <w:t>, discussion</w:t>
      </w:r>
      <w:r>
        <w:rPr>
          <w:rFonts w:eastAsiaTheme="minorEastAsia" w:hint="eastAsia"/>
          <w:b w:val="0"/>
          <w:i/>
          <w:sz w:val="24"/>
          <w:szCs w:val="24"/>
          <w:lang w:eastAsia="ja-JP"/>
        </w:rPr>
        <w:tab/>
        <w:t>All</w:t>
      </w:r>
    </w:p>
    <w:p w14:paraId="4988A8E7" w14:textId="77777777" w:rsidR="00B8013D" w:rsidRPr="00F9510F" w:rsidRDefault="00B8013D" w:rsidP="00A27071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rFonts w:eastAsiaTheme="minorEastAsia" w:cs="Angsana New"/>
          <w:sz w:val="24"/>
          <w:lang w:eastAsia="ja-JP" w:bidi="th-TH"/>
        </w:rPr>
      </w:pPr>
    </w:p>
    <w:p w14:paraId="1AC477E4" w14:textId="77777777" w:rsidR="00F9510F" w:rsidRDefault="00F9510F" w:rsidP="00F9510F">
      <w:pPr>
        <w:pStyle w:val="Heading2"/>
      </w:pPr>
      <w:r>
        <w:t>17:00</w:t>
      </w:r>
      <w:r>
        <w:tab/>
        <w:t>Adjourn</w:t>
      </w:r>
    </w:p>
    <w:p w14:paraId="550B97E0" w14:textId="77777777" w:rsidR="00DA5DC9" w:rsidRDefault="00DA5DC9">
      <w:pPr>
        <w:suppressAutoHyphens w:val="0"/>
        <w:spacing w:after="0"/>
        <w:jc w:val="left"/>
        <w:rPr>
          <w:color w:val="000000"/>
          <w:sz w:val="36"/>
          <w:szCs w:val="36"/>
        </w:rPr>
      </w:pPr>
      <w:r>
        <w:br w:type="page"/>
      </w:r>
    </w:p>
    <w:p w14:paraId="7E3834B9" w14:textId="6C28244E" w:rsidR="00934EC4" w:rsidRPr="00906BA1" w:rsidRDefault="00934EC4" w:rsidP="0002360D">
      <w:pPr>
        <w:pStyle w:val="Heading1"/>
        <w:tabs>
          <w:tab w:val="left" w:pos="7290"/>
          <w:tab w:val="left" w:pos="8010"/>
        </w:tabs>
        <w:spacing w:after="120"/>
      </w:pPr>
      <w:r>
        <w:lastRenderedPageBreak/>
        <w:t>Friday</w:t>
      </w:r>
      <w:r w:rsidRPr="00906BA1">
        <w:t xml:space="preserve">, </w:t>
      </w:r>
      <w:r w:rsidR="00237066">
        <w:t>April 18</w:t>
      </w:r>
      <w:r w:rsidRPr="00906BA1">
        <w:t xml:space="preserve">, </w:t>
      </w:r>
      <w:r w:rsidR="00426A7E">
        <w:t>2014</w:t>
      </w:r>
    </w:p>
    <w:p w14:paraId="4D4BA7AD" w14:textId="77777777" w:rsidR="00541916" w:rsidRDefault="00541916" w:rsidP="00541916">
      <w:pPr>
        <w:pStyle w:val="Heading2"/>
        <w:spacing w:before="0"/>
      </w:pPr>
      <w:r>
        <w:t>09:00</w:t>
      </w:r>
      <w:r>
        <w:tab/>
        <w:t>Convene</w:t>
      </w:r>
    </w:p>
    <w:p w14:paraId="0DD235A3" w14:textId="271B5A09" w:rsidR="00CE6F53" w:rsidRDefault="00CE6F53" w:rsidP="00CE6F53">
      <w:pPr>
        <w:tabs>
          <w:tab w:val="left" w:pos="720"/>
          <w:tab w:val="left" w:pos="7920"/>
        </w:tabs>
        <w:spacing w:before="120" w:after="0"/>
        <w:jc w:val="left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09:00</w:t>
      </w:r>
      <w:r w:rsidRPr="00085678">
        <w:rPr>
          <w:color w:val="000000"/>
          <w:sz w:val="24"/>
          <w:szCs w:val="24"/>
        </w:rPr>
        <w:tab/>
      </w:r>
      <w:hyperlink r:id="rId73" w:history="1">
        <w:r w:rsidRPr="00961848">
          <w:rPr>
            <w:rStyle w:val="Hyperlink"/>
            <w:sz w:val="24"/>
            <w:szCs w:val="24"/>
          </w:rPr>
          <w:t>Future Meetings</w:t>
        </w:r>
      </w:hyperlink>
      <w:r>
        <w:rPr>
          <w:color w:val="000000"/>
          <w:sz w:val="24"/>
          <w:szCs w:val="24"/>
        </w:rPr>
        <w:tab/>
      </w:r>
      <w:r w:rsidRPr="00085678">
        <w:rPr>
          <w:i/>
          <w:color w:val="000000"/>
          <w:sz w:val="24"/>
          <w:szCs w:val="24"/>
        </w:rPr>
        <w:t>Andy Mitchell</w:t>
      </w:r>
      <w:r>
        <w:rPr>
          <w:i/>
          <w:color w:val="000000"/>
          <w:sz w:val="24"/>
          <w:szCs w:val="24"/>
        </w:rPr>
        <w:t>,</w:t>
      </w:r>
    </w:p>
    <w:p w14:paraId="546074B9" w14:textId="12208BB3" w:rsidR="00CE6F53" w:rsidRPr="00085678" w:rsidRDefault="00CE6F53" w:rsidP="00CE6F53">
      <w:pPr>
        <w:tabs>
          <w:tab w:val="left" w:pos="720"/>
          <w:tab w:val="left" w:pos="7920"/>
        </w:tabs>
        <w:spacing w:after="0"/>
        <w:jc w:val="lef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 xml:space="preserve">Tamara </w:t>
      </w:r>
      <w:proofErr w:type="spellStart"/>
      <w:r>
        <w:rPr>
          <w:i/>
          <w:color w:val="000000"/>
          <w:sz w:val="24"/>
          <w:szCs w:val="24"/>
        </w:rPr>
        <w:t>Ganina</w:t>
      </w:r>
      <w:proofErr w:type="spellEnd"/>
      <w:r w:rsidR="007D6D04">
        <w:rPr>
          <w:i/>
          <w:color w:val="000000"/>
          <w:sz w:val="24"/>
          <w:szCs w:val="24"/>
        </w:rPr>
        <w:t>*</w:t>
      </w:r>
    </w:p>
    <w:p w14:paraId="5903426E" w14:textId="701548BD" w:rsidR="009F3D6C" w:rsidRPr="00961848" w:rsidRDefault="00CE6F53" w:rsidP="00961848">
      <w:pPr>
        <w:tabs>
          <w:tab w:val="left" w:pos="720"/>
          <w:tab w:val="left" w:pos="7920"/>
        </w:tabs>
        <w:suppressAutoHyphens w:val="0"/>
        <w:spacing w:before="120" w:after="0"/>
        <w:jc w:val="left"/>
        <w:rPr>
          <w:rFonts w:eastAsiaTheme="minorEastAsia" w:cs="Angsana New"/>
          <w:sz w:val="24"/>
          <w:lang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>09:15</w:t>
      </w:r>
      <w:r w:rsidR="000C44A3">
        <w:rPr>
          <w:rFonts w:eastAsiaTheme="minorEastAsia" w:cs="Angsana New"/>
          <w:sz w:val="24"/>
          <w:lang w:eastAsia="ja-JP" w:bidi="th-TH"/>
        </w:rPr>
        <w:tab/>
      </w:r>
      <w:r w:rsidR="001B3E40" w:rsidRPr="000C44A3">
        <w:rPr>
          <w:rFonts w:eastAsiaTheme="minorEastAsia" w:cs="Angsana New"/>
          <w:sz w:val="24"/>
          <w:lang w:eastAsia="ja-JP" w:bidi="th-TH"/>
        </w:rPr>
        <w:t>Agency and Liaison Reports</w:t>
      </w:r>
    </w:p>
    <w:p w14:paraId="6D1851F8" w14:textId="76AC6EE1" w:rsidR="009F3D6C" w:rsidRDefault="009F3D6C" w:rsidP="009F3D6C">
      <w:pPr>
        <w:tabs>
          <w:tab w:val="left" w:pos="720"/>
          <w:tab w:val="left" w:pos="1080"/>
          <w:tab w:val="left" w:pos="7920"/>
        </w:tabs>
        <w:suppressAutoHyphens w:val="0"/>
        <w:spacing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rFonts w:eastAsiaTheme="minorEastAsia" w:cs="Angsana New"/>
          <w:i/>
          <w:sz w:val="24"/>
          <w:lang w:eastAsia="ja-JP" w:bidi="th-TH"/>
        </w:rPr>
        <w:tab/>
      </w:r>
      <w:r>
        <w:rPr>
          <w:rFonts w:eastAsiaTheme="minorEastAsia" w:cs="Angsana New"/>
          <w:i/>
          <w:sz w:val="24"/>
          <w:lang w:eastAsia="ja-JP" w:bidi="th-TH"/>
        </w:rPr>
        <w:tab/>
      </w:r>
      <w:hyperlink r:id="rId74" w:history="1">
        <w:r w:rsidRPr="00961848">
          <w:rPr>
            <w:rStyle w:val="Hyperlink"/>
            <w:rFonts w:eastAsiaTheme="minorEastAsia" w:cs="Angsana New"/>
            <w:sz w:val="24"/>
            <w:lang w:eastAsia="ja-JP" w:bidi="th-TH"/>
          </w:rPr>
          <w:t>GSDI</w:t>
        </w:r>
      </w:hyperlink>
      <w:r>
        <w:rPr>
          <w:rFonts w:eastAsiaTheme="minorEastAsia" w:cs="Angsana New"/>
          <w:sz w:val="24"/>
          <w:lang w:eastAsia="ja-JP" w:bidi="th-TH"/>
        </w:rPr>
        <w:tab/>
      </w:r>
      <w:r>
        <w:rPr>
          <w:rFonts w:eastAsiaTheme="minorEastAsia" w:cs="Angsana New"/>
          <w:i/>
          <w:sz w:val="24"/>
          <w:lang w:eastAsia="ja-JP" w:bidi="th-TH"/>
        </w:rPr>
        <w:t xml:space="preserve">Gabor </w:t>
      </w:r>
      <w:proofErr w:type="spellStart"/>
      <w:r>
        <w:rPr>
          <w:rFonts w:eastAsiaTheme="minorEastAsia" w:cs="Angsana New"/>
          <w:i/>
          <w:sz w:val="24"/>
          <w:lang w:eastAsia="ja-JP" w:bidi="th-TH"/>
        </w:rPr>
        <w:t>Remetey-Fülöpp</w:t>
      </w:r>
      <w:proofErr w:type="spellEnd"/>
    </w:p>
    <w:p w14:paraId="590D9965" w14:textId="5C690ABF" w:rsidR="000E77F2" w:rsidRDefault="000E77F2" w:rsidP="000E77F2">
      <w:pPr>
        <w:tabs>
          <w:tab w:val="left" w:pos="720"/>
          <w:tab w:val="left" w:pos="1080"/>
          <w:tab w:val="left" w:pos="7920"/>
        </w:tabs>
        <w:suppressAutoHyphens w:val="0"/>
        <w:spacing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ab/>
      </w:r>
      <w:r>
        <w:rPr>
          <w:rFonts w:eastAsiaTheme="minorEastAsia" w:cs="Angsana New"/>
          <w:sz w:val="24"/>
          <w:lang w:eastAsia="ja-JP" w:bidi="th-TH"/>
        </w:rPr>
        <w:tab/>
      </w:r>
      <w:hyperlink r:id="rId75" w:history="1">
        <w:r w:rsidRPr="00961848">
          <w:rPr>
            <w:rStyle w:val="Hyperlink"/>
            <w:rFonts w:eastAsiaTheme="minorEastAsia" w:cs="Angsana New"/>
            <w:sz w:val="24"/>
            <w:lang w:eastAsia="ja-JP" w:bidi="th-TH"/>
          </w:rPr>
          <w:t>USGS</w:t>
        </w:r>
      </w:hyperlink>
      <w:r>
        <w:rPr>
          <w:rFonts w:eastAsiaTheme="minorEastAsia" w:cs="Angsana New"/>
          <w:sz w:val="24"/>
          <w:lang w:eastAsia="ja-JP" w:bidi="th-TH"/>
        </w:rPr>
        <w:tab/>
      </w:r>
      <w:r>
        <w:rPr>
          <w:rFonts w:eastAsiaTheme="minorEastAsia" w:cs="Angsana New"/>
          <w:i/>
          <w:sz w:val="24"/>
          <w:lang w:eastAsia="ja-JP" w:bidi="th-TH"/>
        </w:rPr>
        <w:t>Kristi Kline</w:t>
      </w:r>
    </w:p>
    <w:p w14:paraId="79C28CBB" w14:textId="4055853C" w:rsidR="00817F8B" w:rsidRPr="00DE566F" w:rsidRDefault="00817F8B" w:rsidP="00817F8B">
      <w:pPr>
        <w:tabs>
          <w:tab w:val="left" w:pos="720"/>
          <w:tab w:val="left" w:pos="1080"/>
          <w:tab w:val="left" w:pos="7920"/>
        </w:tabs>
        <w:suppressAutoHyphens w:val="0"/>
        <w:spacing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ab/>
      </w:r>
      <w:r>
        <w:rPr>
          <w:rFonts w:eastAsiaTheme="minorEastAsia" w:cs="Angsana New"/>
          <w:sz w:val="24"/>
          <w:lang w:eastAsia="ja-JP" w:bidi="th-TH"/>
        </w:rPr>
        <w:tab/>
      </w:r>
      <w:hyperlink r:id="rId76" w:history="1">
        <w:r w:rsidRPr="00961848">
          <w:rPr>
            <w:rStyle w:val="Hyperlink"/>
            <w:rFonts w:eastAsiaTheme="minorEastAsia" w:cs="Angsana New"/>
            <w:sz w:val="24"/>
            <w:lang w:eastAsia="ja-JP" w:bidi="th-TH"/>
          </w:rPr>
          <w:t>JAXA</w:t>
        </w:r>
      </w:hyperlink>
      <w:r>
        <w:rPr>
          <w:rFonts w:eastAsiaTheme="minorEastAsia" w:cs="Angsana New"/>
          <w:sz w:val="24"/>
          <w:lang w:eastAsia="ja-JP" w:bidi="th-TH"/>
        </w:rPr>
        <w:tab/>
      </w:r>
      <w:r w:rsidR="00556CBC">
        <w:rPr>
          <w:rFonts w:eastAsiaTheme="minorEastAsia" w:cs="Angsana New" w:hint="eastAsia"/>
          <w:i/>
          <w:sz w:val="24"/>
          <w:lang w:eastAsia="ja-JP" w:bidi="th-TH"/>
        </w:rPr>
        <w:t xml:space="preserve">Shinichi </w:t>
      </w:r>
      <w:proofErr w:type="spellStart"/>
      <w:r w:rsidR="00556CBC">
        <w:rPr>
          <w:rFonts w:eastAsiaTheme="minorEastAsia" w:cs="Angsana New" w:hint="eastAsia"/>
          <w:i/>
          <w:sz w:val="24"/>
          <w:lang w:eastAsia="ja-JP" w:bidi="th-TH"/>
        </w:rPr>
        <w:t>Sekioka</w:t>
      </w:r>
      <w:proofErr w:type="spellEnd"/>
      <w:r>
        <w:rPr>
          <w:rFonts w:cs="Angsana New"/>
          <w:sz w:val="24"/>
          <w:lang w:bidi="th-TH"/>
        </w:rPr>
        <w:tab/>
      </w:r>
    </w:p>
    <w:p w14:paraId="379DE85B" w14:textId="2AE4F097" w:rsidR="001B3E40" w:rsidRDefault="001B3E40" w:rsidP="001B3E40">
      <w:pPr>
        <w:tabs>
          <w:tab w:val="left" w:pos="720"/>
          <w:tab w:val="left" w:pos="1080"/>
          <w:tab w:val="left" w:pos="7920"/>
        </w:tabs>
        <w:suppressAutoHyphens w:val="0"/>
        <w:spacing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rFonts w:eastAsiaTheme="minorEastAsia" w:cs="Angsana New"/>
          <w:i/>
          <w:sz w:val="24"/>
          <w:lang w:eastAsia="ja-JP" w:bidi="th-TH"/>
        </w:rPr>
        <w:tab/>
      </w:r>
      <w:r>
        <w:rPr>
          <w:rFonts w:eastAsiaTheme="minorEastAsia" w:cs="Angsana New"/>
          <w:sz w:val="24"/>
          <w:lang w:eastAsia="ja-JP" w:bidi="th-TH"/>
        </w:rPr>
        <w:tab/>
      </w:r>
      <w:hyperlink r:id="rId77" w:history="1">
        <w:r w:rsidRPr="00961848">
          <w:rPr>
            <w:rStyle w:val="Hyperlink"/>
            <w:rFonts w:eastAsiaTheme="minorEastAsia" w:cs="Angsana New"/>
            <w:sz w:val="24"/>
            <w:lang w:eastAsia="ja-JP" w:bidi="th-TH"/>
          </w:rPr>
          <w:t>INPE</w:t>
        </w:r>
      </w:hyperlink>
      <w:r>
        <w:rPr>
          <w:rFonts w:eastAsiaTheme="minorEastAsia" w:cs="Angsana New"/>
          <w:sz w:val="24"/>
          <w:lang w:eastAsia="ja-JP" w:bidi="th-TH"/>
        </w:rPr>
        <w:tab/>
      </w:r>
      <w:proofErr w:type="spellStart"/>
      <w:r>
        <w:rPr>
          <w:rFonts w:eastAsiaTheme="minorEastAsia" w:cs="Angsana New"/>
          <w:i/>
          <w:sz w:val="24"/>
          <w:lang w:eastAsia="ja-JP" w:bidi="th-TH"/>
        </w:rPr>
        <w:t>Lubia</w:t>
      </w:r>
      <w:proofErr w:type="spellEnd"/>
      <w:r>
        <w:rPr>
          <w:rFonts w:eastAsiaTheme="minorEastAsia" w:cs="Angsana New"/>
          <w:i/>
          <w:sz w:val="24"/>
          <w:lang w:eastAsia="ja-JP" w:bidi="th-TH"/>
        </w:rPr>
        <w:t xml:space="preserve"> </w:t>
      </w:r>
      <w:proofErr w:type="spellStart"/>
      <w:r>
        <w:rPr>
          <w:rFonts w:eastAsiaTheme="minorEastAsia" w:cs="Angsana New"/>
          <w:i/>
          <w:sz w:val="24"/>
          <w:lang w:eastAsia="ja-JP" w:bidi="th-TH"/>
        </w:rPr>
        <w:t>Vinhas</w:t>
      </w:r>
      <w:proofErr w:type="spellEnd"/>
    </w:p>
    <w:p w14:paraId="3FE7BFCE" w14:textId="50B0D835" w:rsidR="001B3E40" w:rsidRDefault="001B3E40" w:rsidP="001B3E40">
      <w:pPr>
        <w:tabs>
          <w:tab w:val="left" w:pos="720"/>
          <w:tab w:val="left" w:pos="1080"/>
          <w:tab w:val="left" w:pos="7920"/>
        </w:tabs>
        <w:suppressAutoHyphens w:val="0"/>
        <w:spacing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rFonts w:eastAsiaTheme="minorEastAsia" w:cs="Angsana New"/>
          <w:i/>
          <w:sz w:val="24"/>
          <w:lang w:eastAsia="ja-JP" w:bidi="th-TH"/>
        </w:rPr>
        <w:tab/>
      </w:r>
      <w:r>
        <w:rPr>
          <w:rFonts w:eastAsiaTheme="minorEastAsia" w:cs="Angsana New"/>
          <w:i/>
          <w:sz w:val="24"/>
          <w:lang w:eastAsia="ja-JP" w:bidi="th-TH"/>
        </w:rPr>
        <w:tab/>
      </w:r>
      <w:hyperlink r:id="rId78" w:history="1">
        <w:r w:rsidRPr="00961848">
          <w:rPr>
            <w:rStyle w:val="Hyperlink"/>
            <w:rFonts w:eastAsiaTheme="minorEastAsia" w:cs="Angsana New"/>
            <w:sz w:val="24"/>
            <w:lang w:eastAsia="ja-JP" w:bidi="th-TH"/>
          </w:rPr>
          <w:t>NOAA</w:t>
        </w:r>
      </w:hyperlink>
      <w:r>
        <w:rPr>
          <w:rFonts w:eastAsiaTheme="minorEastAsia" w:cs="Angsana New"/>
          <w:sz w:val="24"/>
          <w:lang w:eastAsia="ja-JP" w:bidi="th-TH"/>
        </w:rPr>
        <w:tab/>
      </w:r>
      <w:r w:rsidR="00FF3E2F">
        <w:rPr>
          <w:rFonts w:eastAsiaTheme="minorEastAsia" w:cs="Angsana New"/>
          <w:i/>
          <w:sz w:val="24"/>
          <w:lang w:eastAsia="ja-JP" w:bidi="th-TH"/>
        </w:rPr>
        <w:t>Martin</w:t>
      </w:r>
      <w:r>
        <w:rPr>
          <w:rFonts w:eastAsiaTheme="minorEastAsia" w:cs="Angsana New"/>
          <w:i/>
          <w:sz w:val="24"/>
          <w:lang w:eastAsia="ja-JP" w:bidi="th-TH"/>
        </w:rPr>
        <w:t xml:space="preserve"> </w:t>
      </w:r>
      <w:proofErr w:type="spellStart"/>
      <w:r>
        <w:rPr>
          <w:rFonts w:eastAsiaTheme="minorEastAsia" w:cs="Angsana New"/>
          <w:i/>
          <w:sz w:val="24"/>
          <w:lang w:eastAsia="ja-JP" w:bidi="th-TH"/>
        </w:rPr>
        <w:t>Yapur</w:t>
      </w:r>
      <w:proofErr w:type="spellEnd"/>
      <w:r>
        <w:rPr>
          <w:rFonts w:eastAsiaTheme="minorEastAsia" w:cs="Angsana New"/>
          <w:i/>
          <w:sz w:val="24"/>
          <w:lang w:eastAsia="ja-JP" w:bidi="th-TH"/>
        </w:rPr>
        <w:tab/>
      </w:r>
    </w:p>
    <w:p w14:paraId="38B60605" w14:textId="1C875C65" w:rsidR="001B3E40" w:rsidRDefault="001B3E40" w:rsidP="001B3E40">
      <w:pPr>
        <w:tabs>
          <w:tab w:val="left" w:pos="720"/>
          <w:tab w:val="left" w:pos="1080"/>
          <w:tab w:val="left" w:pos="7920"/>
        </w:tabs>
        <w:suppressAutoHyphens w:val="0"/>
        <w:spacing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rFonts w:eastAsiaTheme="minorEastAsia" w:cs="Angsana New"/>
          <w:i/>
          <w:sz w:val="24"/>
          <w:lang w:eastAsia="ja-JP" w:bidi="th-TH"/>
        </w:rPr>
        <w:tab/>
      </w:r>
      <w:r>
        <w:rPr>
          <w:rFonts w:eastAsiaTheme="minorEastAsia" w:cs="Angsana New"/>
          <w:i/>
          <w:sz w:val="24"/>
          <w:lang w:eastAsia="ja-JP" w:bidi="th-TH"/>
        </w:rPr>
        <w:tab/>
      </w:r>
      <w:hyperlink r:id="rId79" w:history="1">
        <w:r w:rsidRPr="00961848">
          <w:rPr>
            <w:rStyle w:val="Hyperlink"/>
            <w:rFonts w:eastAsiaTheme="minorEastAsia" w:cs="Angsana New"/>
            <w:sz w:val="24"/>
            <w:lang w:eastAsia="ja-JP" w:bidi="th-TH"/>
          </w:rPr>
          <w:t>NSO</w:t>
        </w:r>
      </w:hyperlink>
      <w:r>
        <w:rPr>
          <w:rFonts w:eastAsiaTheme="minorEastAsia" w:cs="Angsana New"/>
          <w:sz w:val="24"/>
          <w:lang w:eastAsia="ja-JP" w:bidi="th-TH"/>
        </w:rPr>
        <w:tab/>
      </w:r>
      <w:r>
        <w:rPr>
          <w:rFonts w:eastAsiaTheme="minorEastAsia" w:cs="Angsana New"/>
          <w:i/>
          <w:sz w:val="24"/>
          <w:lang w:eastAsia="ja-JP" w:bidi="th-TH"/>
        </w:rPr>
        <w:t xml:space="preserve">Thomas </w:t>
      </w:r>
      <w:proofErr w:type="spellStart"/>
      <w:r>
        <w:rPr>
          <w:rFonts w:eastAsiaTheme="minorEastAsia" w:cs="Angsana New"/>
          <w:i/>
          <w:sz w:val="24"/>
          <w:lang w:eastAsia="ja-JP" w:bidi="th-TH"/>
        </w:rPr>
        <w:t>Bleeker</w:t>
      </w:r>
      <w:proofErr w:type="spellEnd"/>
      <w:r>
        <w:rPr>
          <w:rFonts w:eastAsiaTheme="minorEastAsia" w:cs="Angsana New"/>
          <w:i/>
          <w:sz w:val="24"/>
          <w:lang w:eastAsia="ja-JP" w:bidi="th-TH"/>
        </w:rPr>
        <w:tab/>
      </w:r>
    </w:p>
    <w:p w14:paraId="3A11D2E5" w14:textId="342244D1" w:rsidR="001B3E40" w:rsidRDefault="001B3E40" w:rsidP="001B3E40">
      <w:pPr>
        <w:tabs>
          <w:tab w:val="left" w:pos="1080"/>
          <w:tab w:val="left" w:pos="7920"/>
        </w:tabs>
        <w:suppressAutoHyphens w:val="0"/>
        <w:spacing w:after="0"/>
        <w:jc w:val="left"/>
        <w:rPr>
          <w:rFonts w:eastAsiaTheme="minorEastAsia" w:cs="Angsana New"/>
          <w:i/>
          <w:sz w:val="24"/>
          <w:lang w:eastAsia="ja-JP" w:bidi="th-TH"/>
        </w:rPr>
      </w:pPr>
      <w:r w:rsidRPr="00930878">
        <w:rPr>
          <w:rFonts w:eastAsiaTheme="minorEastAsia" w:cs="Angsana New"/>
          <w:sz w:val="24"/>
          <w:lang w:eastAsia="ja-JP" w:bidi="th-TH"/>
        </w:rPr>
        <w:tab/>
      </w:r>
      <w:hyperlink r:id="rId80" w:history="1">
        <w:r w:rsidRPr="00961848">
          <w:rPr>
            <w:rStyle w:val="Hyperlink"/>
            <w:rFonts w:eastAsiaTheme="minorEastAsia" w:cs="Angsana New"/>
            <w:sz w:val="24"/>
            <w:lang w:eastAsia="ja-JP" w:bidi="th-TH"/>
          </w:rPr>
          <w:t>CNES</w:t>
        </w:r>
      </w:hyperlink>
      <w:r>
        <w:rPr>
          <w:rFonts w:eastAsiaTheme="minorEastAsia" w:cs="Angsana New"/>
          <w:sz w:val="24"/>
          <w:lang w:eastAsia="ja-JP" w:bidi="th-TH"/>
        </w:rPr>
        <w:tab/>
      </w:r>
      <w:r>
        <w:rPr>
          <w:rFonts w:eastAsiaTheme="minorEastAsia" w:cs="Angsana New"/>
          <w:i/>
          <w:sz w:val="24"/>
          <w:lang w:eastAsia="ja-JP" w:bidi="th-TH"/>
        </w:rPr>
        <w:t>Richard Moreno</w:t>
      </w:r>
    </w:p>
    <w:p w14:paraId="6DB276ED" w14:textId="10C25ECB" w:rsidR="003E1313" w:rsidRPr="003E1313" w:rsidRDefault="003E1313" w:rsidP="001B3E40">
      <w:pPr>
        <w:tabs>
          <w:tab w:val="left" w:pos="1080"/>
          <w:tab w:val="left" w:pos="7920"/>
        </w:tabs>
        <w:suppressAutoHyphens w:val="0"/>
        <w:spacing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rFonts w:eastAsiaTheme="minorEastAsia" w:cs="Angsana New"/>
          <w:i/>
          <w:sz w:val="24"/>
          <w:lang w:eastAsia="ja-JP" w:bidi="th-TH"/>
        </w:rPr>
        <w:tab/>
      </w:r>
      <w:hyperlink r:id="rId81" w:history="1">
        <w:r w:rsidRPr="00961848">
          <w:rPr>
            <w:rStyle w:val="Hyperlink"/>
            <w:rFonts w:eastAsiaTheme="minorEastAsia" w:cs="Angsana New"/>
            <w:sz w:val="24"/>
            <w:lang w:eastAsia="ja-JP" w:bidi="th-TH"/>
          </w:rPr>
          <w:t>UKSA</w:t>
        </w:r>
      </w:hyperlink>
      <w:r>
        <w:rPr>
          <w:rFonts w:eastAsiaTheme="minorEastAsia" w:cs="Angsana New"/>
          <w:sz w:val="24"/>
          <w:lang w:eastAsia="ja-JP" w:bidi="th-TH"/>
        </w:rPr>
        <w:tab/>
      </w:r>
      <w:proofErr w:type="spellStart"/>
      <w:r>
        <w:rPr>
          <w:rFonts w:eastAsiaTheme="minorEastAsia" w:cs="Angsana New"/>
          <w:i/>
          <w:sz w:val="24"/>
          <w:lang w:eastAsia="ja-JP" w:bidi="th-TH"/>
        </w:rPr>
        <w:t>Wyn</w:t>
      </w:r>
      <w:proofErr w:type="spellEnd"/>
      <w:r>
        <w:rPr>
          <w:rFonts w:eastAsiaTheme="minorEastAsia" w:cs="Angsana New"/>
          <w:i/>
          <w:sz w:val="24"/>
          <w:lang w:eastAsia="ja-JP" w:bidi="th-TH"/>
        </w:rPr>
        <w:t xml:space="preserve"> </w:t>
      </w:r>
      <w:proofErr w:type="spellStart"/>
      <w:r>
        <w:rPr>
          <w:rFonts w:eastAsiaTheme="minorEastAsia" w:cs="Angsana New"/>
          <w:i/>
          <w:sz w:val="24"/>
          <w:lang w:eastAsia="ja-JP" w:bidi="th-TH"/>
        </w:rPr>
        <w:t>Cudlip</w:t>
      </w:r>
      <w:proofErr w:type="spellEnd"/>
    </w:p>
    <w:p w14:paraId="58D4764E" w14:textId="77777777" w:rsidR="00541916" w:rsidRDefault="00541916" w:rsidP="00541916">
      <w:pPr>
        <w:pStyle w:val="Heading2"/>
      </w:pPr>
      <w:r>
        <w:t>10:30</w:t>
      </w:r>
      <w:r>
        <w:tab/>
        <w:t>Break</w:t>
      </w:r>
    </w:p>
    <w:p w14:paraId="69CB6361" w14:textId="116570F5" w:rsidR="0098548D" w:rsidRPr="00541916" w:rsidRDefault="00CE6F53" w:rsidP="00541916">
      <w:pPr>
        <w:tabs>
          <w:tab w:val="left" w:pos="72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rFonts w:eastAsiaTheme="minorEastAsia" w:cs="Angsana New"/>
          <w:sz w:val="24"/>
          <w:lang w:eastAsia="ja-JP" w:bidi="th-TH"/>
        </w:rPr>
        <w:t>11:00</w:t>
      </w:r>
      <w:r w:rsidR="00541916" w:rsidRPr="00541916">
        <w:rPr>
          <w:rFonts w:eastAsiaTheme="minorEastAsia" w:cs="Angsana New"/>
          <w:sz w:val="24"/>
          <w:lang w:eastAsia="ja-JP" w:bidi="th-TH"/>
        </w:rPr>
        <w:tab/>
      </w:r>
      <w:r w:rsidR="0098548D" w:rsidRPr="00541916">
        <w:rPr>
          <w:sz w:val="24"/>
        </w:rPr>
        <w:t>Recovery Observatory</w:t>
      </w:r>
      <w:r w:rsidR="001B3E40" w:rsidRPr="00541916">
        <w:rPr>
          <w:sz w:val="24"/>
        </w:rPr>
        <w:t xml:space="preserve"> Summary</w:t>
      </w:r>
      <w:r w:rsidR="0063102E" w:rsidRPr="00541916">
        <w:rPr>
          <w:sz w:val="24"/>
        </w:rPr>
        <w:tab/>
      </w:r>
      <w:r w:rsidR="00D5306F" w:rsidRPr="00541916">
        <w:rPr>
          <w:i/>
          <w:sz w:val="24"/>
        </w:rPr>
        <w:t>Richard Moreno</w:t>
      </w:r>
    </w:p>
    <w:p w14:paraId="768C5F80" w14:textId="77777777" w:rsidR="00085678" w:rsidRDefault="00085678" w:rsidP="00085678">
      <w:pPr>
        <w:pStyle w:val="Heading2"/>
      </w:pPr>
      <w:r>
        <w:t>12:00</w:t>
      </w:r>
      <w:r>
        <w:tab/>
        <w:t>Lunch</w:t>
      </w:r>
    </w:p>
    <w:p w14:paraId="02389ED3" w14:textId="77777777" w:rsidR="00D5306F" w:rsidRPr="00085678" w:rsidRDefault="00085678" w:rsidP="00D5306F">
      <w:pPr>
        <w:tabs>
          <w:tab w:val="left" w:pos="720"/>
          <w:tab w:val="left" w:pos="7920"/>
        </w:tabs>
        <w:spacing w:before="120"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13:00</w:t>
      </w:r>
      <w:r w:rsidR="00D5306F" w:rsidRPr="00085678">
        <w:rPr>
          <w:color w:val="000000"/>
          <w:sz w:val="24"/>
          <w:szCs w:val="24"/>
        </w:rPr>
        <w:tab/>
        <w:t>WGISS Future</w:t>
      </w:r>
    </w:p>
    <w:p w14:paraId="5131B8BA" w14:textId="456B8FB8" w:rsidR="0009112F" w:rsidRPr="00085678" w:rsidRDefault="00085678" w:rsidP="00FD136D">
      <w:pPr>
        <w:tabs>
          <w:tab w:val="left" w:pos="720"/>
          <w:tab w:val="left" w:pos="7920"/>
        </w:tabs>
        <w:spacing w:before="60" w:after="0"/>
        <w:jc w:val="left"/>
        <w:rPr>
          <w:sz w:val="24"/>
        </w:rPr>
      </w:pPr>
      <w:r>
        <w:rPr>
          <w:sz w:val="24"/>
        </w:rPr>
        <w:t>14:00</w:t>
      </w:r>
      <w:r w:rsidR="0098548D" w:rsidRPr="00085678">
        <w:rPr>
          <w:sz w:val="24"/>
        </w:rPr>
        <w:tab/>
      </w:r>
      <w:hyperlink r:id="rId82" w:history="1">
        <w:r w:rsidR="0009112F" w:rsidRPr="00961848">
          <w:rPr>
            <w:rStyle w:val="Hyperlink"/>
            <w:sz w:val="24"/>
          </w:rPr>
          <w:t>WGISS Chair Summary</w:t>
        </w:r>
      </w:hyperlink>
      <w:r w:rsidR="00337A31" w:rsidRPr="00085678">
        <w:rPr>
          <w:sz w:val="24"/>
        </w:rPr>
        <w:tab/>
      </w:r>
      <w:r w:rsidR="00337A31" w:rsidRPr="00085678">
        <w:rPr>
          <w:i/>
          <w:sz w:val="24"/>
        </w:rPr>
        <w:t>Richard Moreno</w:t>
      </w:r>
    </w:p>
    <w:p w14:paraId="7B889AA0" w14:textId="77777777" w:rsidR="0009112F" w:rsidRPr="00085678" w:rsidRDefault="007957CF" w:rsidP="0009112F">
      <w:pPr>
        <w:tabs>
          <w:tab w:val="left" w:pos="720"/>
          <w:tab w:val="left" w:pos="7920"/>
        </w:tabs>
        <w:spacing w:before="60" w:after="0"/>
        <w:jc w:val="left"/>
        <w:rPr>
          <w:i/>
          <w:sz w:val="24"/>
        </w:rPr>
      </w:pPr>
      <w:r>
        <w:rPr>
          <w:sz w:val="24"/>
        </w:rPr>
        <w:t>14:3</w:t>
      </w:r>
      <w:r w:rsidR="00085678">
        <w:rPr>
          <w:sz w:val="24"/>
        </w:rPr>
        <w:t>0</w:t>
      </w:r>
      <w:r w:rsidR="0009112F" w:rsidRPr="00085678">
        <w:rPr>
          <w:sz w:val="24"/>
        </w:rPr>
        <w:tab/>
        <w:t>Action Items</w:t>
      </w:r>
      <w:r w:rsidR="0009112F" w:rsidRPr="00085678">
        <w:rPr>
          <w:sz w:val="24"/>
        </w:rPr>
        <w:tab/>
      </w:r>
      <w:r w:rsidR="0009112F" w:rsidRPr="00085678">
        <w:rPr>
          <w:i/>
          <w:sz w:val="24"/>
        </w:rPr>
        <w:t xml:space="preserve">Michelle </w:t>
      </w:r>
      <w:proofErr w:type="spellStart"/>
      <w:r w:rsidR="0009112F" w:rsidRPr="00085678">
        <w:rPr>
          <w:i/>
          <w:sz w:val="24"/>
        </w:rPr>
        <w:t>Piepgrass</w:t>
      </w:r>
      <w:proofErr w:type="spellEnd"/>
    </w:p>
    <w:p w14:paraId="42A0E1EA" w14:textId="77777777" w:rsidR="007957CF" w:rsidRDefault="007957CF" w:rsidP="007957CF">
      <w:pPr>
        <w:pStyle w:val="Heading2"/>
      </w:pPr>
      <w:r>
        <w:t>15:00</w:t>
      </w:r>
      <w:r>
        <w:tab/>
        <w:t>Adjourn</w:t>
      </w:r>
    </w:p>
    <w:p w14:paraId="3107962A" w14:textId="77777777" w:rsidR="001644F9" w:rsidRDefault="001644F9" w:rsidP="0009112F">
      <w:pPr>
        <w:tabs>
          <w:tab w:val="left" w:pos="720"/>
          <w:tab w:val="left" w:pos="7920"/>
        </w:tabs>
        <w:spacing w:before="60" w:after="0"/>
        <w:jc w:val="left"/>
        <w:rPr>
          <w:i/>
          <w:sz w:val="24"/>
        </w:rPr>
      </w:pPr>
    </w:p>
    <w:p w14:paraId="0B18A007" w14:textId="77777777" w:rsidR="00426A7E" w:rsidRDefault="00426A7E" w:rsidP="001A5C6B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b/>
          <w:color w:val="000000"/>
          <w:sz w:val="24"/>
          <w:szCs w:val="24"/>
        </w:rPr>
      </w:pPr>
      <w:bookmarkStart w:id="0" w:name="_GoBack"/>
      <w:bookmarkEnd w:id="0"/>
    </w:p>
    <w:p w14:paraId="4ABFED0E" w14:textId="511D4E3A" w:rsidR="00426A7E" w:rsidRDefault="001553AA" w:rsidP="00426A7E">
      <w:pPr>
        <w:rPr>
          <w:sz w:val="24"/>
          <w:szCs w:val="24"/>
        </w:rPr>
      </w:pPr>
      <w:r>
        <w:rPr>
          <w:sz w:val="24"/>
          <w:szCs w:val="24"/>
        </w:rPr>
        <w:t>NOTE:  Extra presentation prepared, but not presented:</w:t>
      </w:r>
    </w:p>
    <w:p w14:paraId="5372E34E" w14:textId="77777777" w:rsidR="001553AA" w:rsidRDefault="001553AA" w:rsidP="00426A7E">
      <w:pPr>
        <w:rPr>
          <w:sz w:val="24"/>
          <w:szCs w:val="24"/>
        </w:rPr>
      </w:pPr>
    </w:p>
    <w:p w14:paraId="2A927EF5" w14:textId="2BA4DD8A" w:rsidR="001553AA" w:rsidRDefault="001553AA" w:rsidP="001553AA">
      <w:pPr>
        <w:spacing w:after="0"/>
        <w:rPr>
          <w:i/>
          <w:sz w:val="24"/>
          <w:szCs w:val="24"/>
        </w:rPr>
      </w:pPr>
      <w:hyperlink r:id="rId83" w:history="1">
        <w:r w:rsidRPr="001553AA">
          <w:rPr>
            <w:rStyle w:val="Hyperlink"/>
            <w:sz w:val="24"/>
            <w:szCs w:val="24"/>
          </w:rPr>
          <w:t>Technology Exploration Interest Group Summary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Andrew Mitchell</w:t>
      </w:r>
    </w:p>
    <w:p w14:paraId="2881A30B" w14:textId="10D880F5" w:rsidR="001553AA" w:rsidRPr="001553AA" w:rsidRDefault="001553AA" w:rsidP="001553A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Satoko</w:t>
      </w:r>
      <w:proofErr w:type="spellEnd"/>
      <w:r>
        <w:rPr>
          <w:i/>
          <w:sz w:val="24"/>
          <w:szCs w:val="24"/>
        </w:rPr>
        <w:t xml:space="preserve"> Miura</w:t>
      </w:r>
    </w:p>
    <w:p w14:paraId="3FF61AFC" w14:textId="77777777" w:rsidR="00426A7E" w:rsidRPr="00426A7E" w:rsidRDefault="00426A7E" w:rsidP="00426A7E">
      <w:pPr>
        <w:rPr>
          <w:sz w:val="24"/>
          <w:szCs w:val="24"/>
        </w:rPr>
      </w:pPr>
    </w:p>
    <w:p w14:paraId="5F761AC6" w14:textId="77777777" w:rsidR="00426A7E" w:rsidRPr="00426A7E" w:rsidRDefault="00426A7E" w:rsidP="00426A7E">
      <w:pPr>
        <w:rPr>
          <w:sz w:val="24"/>
          <w:szCs w:val="24"/>
        </w:rPr>
      </w:pPr>
    </w:p>
    <w:p w14:paraId="50EE06FA" w14:textId="77777777" w:rsidR="00426A7E" w:rsidRPr="00426A7E" w:rsidRDefault="00426A7E" w:rsidP="00426A7E">
      <w:pPr>
        <w:rPr>
          <w:sz w:val="24"/>
          <w:szCs w:val="24"/>
        </w:rPr>
      </w:pPr>
    </w:p>
    <w:p w14:paraId="568E97FC" w14:textId="77777777" w:rsidR="00426A7E" w:rsidRPr="00426A7E" w:rsidRDefault="00426A7E" w:rsidP="00426A7E">
      <w:pPr>
        <w:rPr>
          <w:sz w:val="24"/>
          <w:szCs w:val="24"/>
        </w:rPr>
      </w:pPr>
    </w:p>
    <w:p w14:paraId="37697F5B" w14:textId="77777777" w:rsidR="00426A7E" w:rsidRPr="00426A7E" w:rsidRDefault="00426A7E" w:rsidP="00426A7E">
      <w:pPr>
        <w:rPr>
          <w:sz w:val="24"/>
          <w:szCs w:val="24"/>
        </w:rPr>
      </w:pPr>
    </w:p>
    <w:p w14:paraId="6547939C" w14:textId="77777777" w:rsidR="00426A7E" w:rsidRPr="00426A7E" w:rsidRDefault="00426A7E" w:rsidP="00426A7E">
      <w:pPr>
        <w:rPr>
          <w:sz w:val="24"/>
          <w:szCs w:val="24"/>
        </w:rPr>
      </w:pPr>
    </w:p>
    <w:p w14:paraId="05F6A171" w14:textId="77777777" w:rsidR="00426A7E" w:rsidRDefault="00426A7E" w:rsidP="00426A7E">
      <w:pPr>
        <w:rPr>
          <w:sz w:val="24"/>
          <w:szCs w:val="24"/>
        </w:rPr>
      </w:pPr>
    </w:p>
    <w:p w14:paraId="619C1064" w14:textId="77777777" w:rsidR="001A5C6B" w:rsidRPr="00426A7E" w:rsidRDefault="00426A7E" w:rsidP="00426A7E">
      <w:pPr>
        <w:tabs>
          <w:tab w:val="left" w:pos="894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A5C6B" w:rsidRPr="00426A7E" w:rsidSect="001A266A">
      <w:headerReference w:type="default" r:id="rId84"/>
      <w:footerReference w:type="default" r:id="rId85"/>
      <w:pgSz w:w="12240" w:h="15840"/>
      <w:pgMar w:top="634" w:right="720" w:bottom="720" w:left="720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0244A" w14:textId="77777777" w:rsidR="00085179" w:rsidRDefault="00085179">
      <w:pPr>
        <w:spacing w:after="0"/>
      </w:pPr>
      <w:r>
        <w:separator/>
      </w:r>
    </w:p>
  </w:endnote>
  <w:endnote w:type="continuationSeparator" w:id="0">
    <w:p w14:paraId="6E1AAE02" w14:textId="77777777" w:rsidR="00085179" w:rsidRDefault="000851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344">
    <w:charset w:val="80"/>
    <w:family w:val="auto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3ED5C" w14:textId="2AAC30B4" w:rsidR="00BC2EB6" w:rsidRDefault="002F0B7B">
    <w:pPr>
      <w:pStyle w:val="Footer"/>
      <w:pBdr>
        <w:top w:val="single" w:sz="4" w:space="1" w:color="000000"/>
      </w:pBdr>
      <w:tabs>
        <w:tab w:val="clear" w:pos="8640"/>
        <w:tab w:val="left" w:pos="7513"/>
      </w:tabs>
      <w:jc w:val="left"/>
      <w:rPr>
        <w:i/>
      </w:rPr>
    </w:pPr>
    <w:r>
      <w:rPr>
        <w:i/>
        <w:lang w:val="en-US"/>
      </w:rPr>
      <w:t>CEOS-WGISS-37 Agenda</w:t>
    </w:r>
    <w:r w:rsidR="00036438">
      <w:rPr>
        <w:i/>
        <w:lang w:val="en-US"/>
      </w:rPr>
      <w:t xml:space="preserve"> v 1.1</w:t>
    </w:r>
    <w:r w:rsidR="00BC2EB6">
      <w:rPr>
        <w:i/>
        <w:lang w:val="en-US"/>
      </w:rPr>
      <w:tab/>
      <w:t xml:space="preserve">Page </w:t>
    </w:r>
    <w:r w:rsidR="00BC2EB6">
      <w:rPr>
        <w:i/>
        <w:lang w:val="en-US"/>
      </w:rPr>
      <w:fldChar w:fldCharType="begin"/>
    </w:r>
    <w:r w:rsidR="00BC2EB6">
      <w:rPr>
        <w:i/>
        <w:lang w:val="en-US"/>
      </w:rPr>
      <w:instrText xml:space="preserve"> PAGE </w:instrText>
    </w:r>
    <w:r w:rsidR="00BC2EB6">
      <w:rPr>
        <w:i/>
        <w:lang w:val="en-US"/>
      </w:rPr>
      <w:fldChar w:fldCharType="separate"/>
    </w:r>
    <w:r w:rsidR="001553AA">
      <w:rPr>
        <w:i/>
        <w:noProof/>
        <w:lang w:val="en-US"/>
      </w:rPr>
      <w:t>8</w:t>
    </w:r>
    <w:r w:rsidR="00BC2EB6">
      <w:rPr>
        <w:i/>
        <w:lang w:val="en-US"/>
      </w:rPr>
      <w:fldChar w:fldCharType="end"/>
    </w:r>
    <w:r w:rsidR="00BC2EB6">
      <w:rPr>
        <w:i/>
        <w:lang w:val="en-US"/>
      </w:rPr>
      <w:t xml:space="preserve"> of </w:t>
    </w:r>
    <w:r w:rsidR="00BC2EB6">
      <w:rPr>
        <w:i/>
        <w:lang w:val="en-US"/>
      </w:rPr>
      <w:fldChar w:fldCharType="begin"/>
    </w:r>
    <w:r w:rsidR="00BC2EB6">
      <w:rPr>
        <w:i/>
        <w:lang w:val="en-US"/>
      </w:rPr>
      <w:instrText xml:space="preserve"> NUMPAGES \*Arabic </w:instrText>
    </w:r>
    <w:r w:rsidR="00BC2EB6">
      <w:rPr>
        <w:i/>
        <w:lang w:val="en-US"/>
      </w:rPr>
      <w:fldChar w:fldCharType="separate"/>
    </w:r>
    <w:r w:rsidR="001553AA">
      <w:rPr>
        <w:i/>
        <w:noProof/>
        <w:lang w:val="en-US"/>
      </w:rPr>
      <w:t>8</w:t>
    </w:r>
    <w:r w:rsidR="00BC2EB6">
      <w:rPr>
        <w:i/>
        <w:lang w:val="en-US"/>
      </w:rPr>
      <w:fldChar w:fldCharType="end"/>
    </w:r>
    <w:r w:rsidR="00036438">
      <w:rPr>
        <w:i/>
      </w:rPr>
      <w:tab/>
      <w:t>Updated 1</w:t>
    </w:r>
    <w:r w:rsidR="00D321E9">
      <w:rPr>
        <w:i/>
      </w:rPr>
      <w:t>4</w:t>
    </w:r>
    <w:r w:rsidR="00BC2EB6">
      <w:rPr>
        <w:i/>
      </w:rPr>
      <w:t xml:space="preserve"> April,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019AF" w14:textId="77777777" w:rsidR="00085179" w:rsidRDefault="00085179">
      <w:pPr>
        <w:spacing w:after="0"/>
      </w:pPr>
      <w:r>
        <w:separator/>
      </w:r>
    </w:p>
  </w:footnote>
  <w:footnote w:type="continuationSeparator" w:id="0">
    <w:p w14:paraId="47FB48A7" w14:textId="77777777" w:rsidR="00085179" w:rsidRDefault="000851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365E0" w14:textId="77777777" w:rsidR="00BC2EB6" w:rsidRDefault="00BC2EB6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69145A41" wp14:editId="4CD76A58">
          <wp:extent cx="1499235" cy="690880"/>
          <wp:effectExtent l="1905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880CED" w14:textId="77777777" w:rsidR="00BC2EB6" w:rsidRDefault="00BC2E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289B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hAnsi="Arial" w:cs="Verdan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-Bullets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pStyle w:val="MC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pStyle w:val="Lis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46D75FC"/>
    <w:multiLevelType w:val="hybridMultilevel"/>
    <w:tmpl w:val="21E0E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0AC49B2"/>
    <w:multiLevelType w:val="hybridMultilevel"/>
    <w:tmpl w:val="0AD8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9F0B54"/>
    <w:multiLevelType w:val="hybridMultilevel"/>
    <w:tmpl w:val="5F327FE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>
    <w:nsid w:val="1BAC4ECC"/>
    <w:multiLevelType w:val="hybridMultilevel"/>
    <w:tmpl w:val="4536AAA6"/>
    <w:lvl w:ilvl="0" w:tplc="0A12D13A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BE4253A"/>
    <w:multiLevelType w:val="multilevel"/>
    <w:tmpl w:val="B2FC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F81DF9"/>
    <w:multiLevelType w:val="hybridMultilevel"/>
    <w:tmpl w:val="2F32DEA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0">
    <w:nsid w:val="1EAB4366"/>
    <w:multiLevelType w:val="hybridMultilevel"/>
    <w:tmpl w:val="9E20D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0030EF"/>
    <w:multiLevelType w:val="hybridMultilevel"/>
    <w:tmpl w:val="97D8B9E4"/>
    <w:lvl w:ilvl="0" w:tplc="D4844C74">
      <w:start w:val="1"/>
      <w:numFmt w:val="lowerRoman"/>
      <w:lvlText w:val="%1)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296B82"/>
    <w:multiLevelType w:val="hybridMultilevel"/>
    <w:tmpl w:val="A46A0BE8"/>
    <w:lvl w:ilvl="0" w:tplc="0409000D">
      <w:start w:val="1"/>
      <w:numFmt w:val="bullet"/>
      <w:lvlText w:val=""/>
      <w:lvlJc w:val="left"/>
      <w:pPr>
        <w:ind w:left="13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4" w:hanging="420"/>
      </w:pPr>
      <w:rPr>
        <w:rFonts w:ascii="Wingdings" w:hAnsi="Wingdings" w:hint="default"/>
      </w:rPr>
    </w:lvl>
  </w:abstractNum>
  <w:abstractNum w:abstractNumId="23">
    <w:nsid w:val="26902CB0"/>
    <w:multiLevelType w:val="hybridMultilevel"/>
    <w:tmpl w:val="375E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A2371C"/>
    <w:multiLevelType w:val="hybridMultilevel"/>
    <w:tmpl w:val="F7168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FE5087"/>
    <w:multiLevelType w:val="hybridMultilevel"/>
    <w:tmpl w:val="474C9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D9E4ACB"/>
    <w:multiLevelType w:val="hybridMultilevel"/>
    <w:tmpl w:val="3ABE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4F6C3F"/>
    <w:multiLevelType w:val="hybridMultilevel"/>
    <w:tmpl w:val="48A42B7C"/>
    <w:lvl w:ilvl="0" w:tplc="0A12D13A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7770551"/>
    <w:multiLevelType w:val="hybridMultilevel"/>
    <w:tmpl w:val="45322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88A83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A099E"/>
    <w:multiLevelType w:val="multilevel"/>
    <w:tmpl w:val="76CE3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4AA434A6"/>
    <w:multiLevelType w:val="multilevel"/>
    <w:tmpl w:val="E6EA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2571ED"/>
    <w:multiLevelType w:val="hybridMultilevel"/>
    <w:tmpl w:val="E26A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CC30DA"/>
    <w:multiLevelType w:val="hybridMultilevel"/>
    <w:tmpl w:val="CADAAC34"/>
    <w:lvl w:ilvl="0" w:tplc="62CCA9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AB536F"/>
    <w:multiLevelType w:val="hybridMultilevel"/>
    <w:tmpl w:val="B576FAF4"/>
    <w:lvl w:ilvl="0" w:tplc="F69C7616"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EA538DA"/>
    <w:multiLevelType w:val="hybridMultilevel"/>
    <w:tmpl w:val="926A9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88A83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63792"/>
    <w:multiLevelType w:val="hybridMultilevel"/>
    <w:tmpl w:val="3A3E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66E5B"/>
    <w:multiLevelType w:val="hybridMultilevel"/>
    <w:tmpl w:val="CF22C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4706F0"/>
    <w:multiLevelType w:val="hybridMultilevel"/>
    <w:tmpl w:val="EA22E328"/>
    <w:lvl w:ilvl="0" w:tplc="08090001">
      <w:start w:val="1"/>
      <w:numFmt w:val="bullet"/>
      <w:lvlText w:val=""/>
      <w:lvlJc w:val="left"/>
      <w:pPr>
        <w:tabs>
          <w:tab w:val="num" w:pos="444"/>
        </w:tabs>
        <w:ind w:left="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4"/>
        </w:tabs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4"/>
        </w:tabs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</w:abstractNum>
  <w:abstractNum w:abstractNumId="38">
    <w:nsid w:val="6B7B2172"/>
    <w:multiLevelType w:val="hybridMultilevel"/>
    <w:tmpl w:val="372E6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FF2075"/>
    <w:multiLevelType w:val="hybridMultilevel"/>
    <w:tmpl w:val="E51A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7F0A2D"/>
    <w:multiLevelType w:val="hybridMultilevel"/>
    <w:tmpl w:val="1B60B35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1">
    <w:nsid w:val="783C706C"/>
    <w:multiLevelType w:val="hybridMultilevel"/>
    <w:tmpl w:val="825ED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88A83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54015"/>
    <w:multiLevelType w:val="multilevel"/>
    <w:tmpl w:val="5654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8776E2"/>
    <w:multiLevelType w:val="multilevel"/>
    <w:tmpl w:val="0C68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413E9D"/>
    <w:multiLevelType w:val="hybridMultilevel"/>
    <w:tmpl w:val="B1105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3"/>
  </w:num>
  <w:num w:numId="15">
    <w:abstractNumId w:val="37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17"/>
  </w:num>
  <w:num w:numId="19">
    <w:abstractNumId w:val="27"/>
  </w:num>
  <w:num w:numId="20">
    <w:abstractNumId w:val="31"/>
  </w:num>
  <w:num w:numId="21">
    <w:abstractNumId w:val="14"/>
  </w:num>
  <w:num w:numId="22">
    <w:abstractNumId w:val="25"/>
  </w:num>
  <w:num w:numId="23">
    <w:abstractNumId w:val="36"/>
  </w:num>
  <w:num w:numId="24">
    <w:abstractNumId w:val="40"/>
  </w:num>
  <w:num w:numId="25">
    <w:abstractNumId w:val="19"/>
  </w:num>
  <w:num w:numId="26">
    <w:abstractNumId w:val="16"/>
  </w:num>
  <w:num w:numId="27">
    <w:abstractNumId w:val="43"/>
  </w:num>
  <w:num w:numId="28">
    <w:abstractNumId w:val="0"/>
  </w:num>
  <w:num w:numId="29">
    <w:abstractNumId w:val="33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2"/>
  </w:num>
  <w:num w:numId="33">
    <w:abstractNumId w:val="24"/>
  </w:num>
  <w:num w:numId="34">
    <w:abstractNumId w:val="30"/>
  </w:num>
  <w:num w:numId="3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35"/>
  </w:num>
  <w:num w:numId="43">
    <w:abstractNumId w:val="15"/>
  </w:num>
  <w:num w:numId="44">
    <w:abstractNumId w:val="18"/>
  </w:num>
  <w:num w:numId="45">
    <w:abstractNumId w:val="32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embedSystemFonts/>
  <w:bordersDoNotSurroundHeader/>
  <w:bordersDoNotSurroundFooter/>
  <w:hideSpellingErrors/>
  <w:hideGrammaticalErrors/>
  <w:proofState w:spelling="clean" w:grammar="clean"/>
  <w:defaultTabStop w:val="432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FA"/>
    <w:rsid w:val="00001AF4"/>
    <w:rsid w:val="000033DE"/>
    <w:rsid w:val="00006DDF"/>
    <w:rsid w:val="0001034D"/>
    <w:rsid w:val="000110DA"/>
    <w:rsid w:val="000144F8"/>
    <w:rsid w:val="00015E54"/>
    <w:rsid w:val="00016C3D"/>
    <w:rsid w:val="0002133B"/>
    <w:rsid w:val="0002360D"/>
    <w:rsid w:val="0002364C"/>
    <w:rsid w:val="00026A8D"/>
    <w:rsid w:val="000278C0"/>
    <w:rsid w:val="00031538"/>
    <w:rsid w:val="00033B34"/>
    <w:rsid w:val="00036438"/>
    <w:rsid w:val="00037531"/>
    <w:rsid w:val="0004138D"/>
    <w:rsid w:val="00045A3A"/>
    <w:rsid w:val="00050048"/>
    <w:rsid w:val="0005067F"/>
    <w:rsid w:val="00052009"/>
    <w:rsid w:val="00054BA5"/>
    <w:rsid w:val="00056D00"/>
    <w:rsid w:val="00061187"/>
    <w:rsid w:val="00061A39"/>
    <w:rsid w:val="00063B5E"/>
    <w:rsid w:val="00067E7E"/>
    <w:rsid w:val="000717E1"/>
    <w:rsid w:val="00072463"/>
    <w:rsid w:val="00072470"/>
    <w:rsid w:val="0007311C"/>
    <w:rsid w:val="00074736"/>
    <w:rsid w:val="00074E35"/>
    <w:rsid w:val="00076941"/>
    <w:rsid w:val="000818DF"/>
    <w:rsid w:val="00081992"/>
    <w:rsid w:val="00082A05"/>
    <w:rsid w:val="000847CC"/>
    <w:rsid w:val="00085179"/>
    <w:rsid w:val="00085678"/>
    <w:rsid w:val="00086D89"/>
    <w:rsid w:val="00090310"/>
    <w:rsid w:val="0009112F"/>
    <w:rsid w:val="00092854"/>
    <w:rsid w:val="00095533"/>
    <w:rsid w:val="000956CD"/>
    <w:rsid w:val="000968EA"/>
    <w:rsid w:val="00097488"/>
    <w:rsid w:val="00097C27"/>
    <w:rsid w:val="000A0945"/>
    <w:rsid w:val="000A234F"/>
    <w:rsid w:val="000A3584"/>
    <w:rsid w:val="000A3C0C"/>
    <w:rsid w:val="000A6228"/>
    <w:rsid w:val="000A6AB3"/>
    <w:rsid w:val="000B0539"/>
    <w:rsid w:val="000B0635"/>
    <w:rsid w:val="000B25C4"/>
    <w:rsid w:val="000B2C05"/>
    <w:rsid w:val="000B5613"/>
    <w:rsid w:val="000B691D"/>
    <w:rsid w:val="000B6AA2"/>
    <w:rsid w:val="000C16D8"/>
    <w:rsid w:val="000C44A3"/>
    <w:rsid w:val="000D236E"/>
    <w:rsid w:val="000D60EF"/>
    <w:rsid w:val="000E0BC6"/>
    <w:rsid w:val="000E0D5F"/>
    <w:rsid w:val="000E1140"/>
    <w:rsid w:val="000E1C0C"/>
    <w:rsid w:val="000E4E75"/>
    <w:rsid w:val="000E6E34"/>
    <w:rsid w:val="000E77F2"/>
    <w:rsid w:val="000E79F9"/>
    <w:rsid w:val="000F30FF"/>
    <w:rsid w:val="000F35F4"/>
    <w:rsid w:val="000F545C"/>
    <w:rsid w:val="000F72CA"/>
    <w:rsid w:val="000F77B2"/>
    <w:rsid w:val="00100AA4"/>
    <w:rsid w:val="00102D97"/>
    <w:rsid w:val="00103488"/>
    <w:rsid w:val="001039ED"/>
    <w:rsid w:val="00103B06"/>
    <w:rsid w:val="001058C6"/>
    <w:rsid w:val="001064F7"/>
    <w:rsid w:val="0010730F"/>
    <w:rsid w:val="00117832"/>
    <w:rsid w:val="00121A9E"/>
    <w:rsid w:val="00122F0A"/>
    <w:rsid w:val="00132782"/>
    <w:rsid w:val="00132B8E"/>
    <w:rsid w:val="00133403"/>
    <w:rsid w:val="00133F61"/>
    <w:rsid w:val="001349DA"/>
    <w:rsid w:val="00136304"/>
    <w:rsid w:val="0014699C"/>
    <w:rsid w:val="001472E6"/>
    <w:rsid w:val="0015015F"/>
    <w:rsid w:val="00151467"/>
    <w:rsid w:val="00154306"/>
    <w:rsid w:val="001553AA"/>
    <w:rsid w:val="00155DAB"/>
    <w:rsid w:val="00157D1D"/>
    <w:rsid w:val="00157F26"/>
    <w:rsid w:val="0016110F"/>
    <w:rsid w:val="00161275"/>
    <w:rsid w:val="0016239D"/>
    <w:rsid w:val="001644F9"/>
    <w:rsid w:val="00164E17"/>
    <w:rsid w:val="00165784"/>
    <w:rsid w:val="00166FD0"/>
    <w:rsid w:val="00167F1B"/>
    <w:rsid w:val="00170383"/>
    <w:rsid w:val="00171D6E"/>
    <w:rsid w:val="001736F3"/>
    <w:rsid w:val="0017381C"/>
    <w:rsid w:val="00174652"/>
    <w:rsid w:val="00174661"/>
    <w:rsid w:val="0018755D"/>
    <w:rsid w:val="00191557"/>
    <w:rsid w:val="001921E3"/>
    <w:rsid w:val="001922A4"/>
    <w:rsid w:val="00193EDD"/>
    <w:rsid w:val="001A266A"/>
    <w:rsid w:val="001A3763"/>
    <w:rsid w:val="001A44BC"/>
    <w:rsid w:val="001A4CAD"/>
    <w:rsid w:val="001A5C6B"/>
    <w:rsid w:val="001A71D1"/>
    <w:rsid w:val="001B3E40"/>
    <w:rsid w:val="001B47AA"/>
    <w:rsid w:val="001B5037"/>
    <w:rsid w:val="001B770A"/>
    <w:rsid w:val="001C18BC"/>
    <w:rsid w:val="001C1DDE"/>
    <w:rsid w:val="001C5FB2"/>
    <w:rsid w:val="001C628C"/>
    <w:rsid w:val="001C6EAE"/>
    <w:rsid w:val="001C7470"/>
    <w:rsid w:val="001C75F9"/>
    <w:rsid w:val="001D0981"/>
    <w:rsid w:val="001D4BEE"/>
    <w:rsid w:val="001D4E57"/>
    <w:rsid w:val="001D6B8F"/>
    <w:rsid w:val="001D6B93"/>
    <w:rsid w:val="001D6D93"/>
    <w:rsid w:val="001D78EB"/>
    <w:rsid w:val="001E4C17"/>
    <w:rsid w:val="001F0C33"/>
    <w:rsid w:val="001F142C"/>
    <w:rsid w:val="001F1B10"/>
    <w:rsid w:val="001F44DE"/>
    <w:rsid w:val="001F63B1"/>
    <w:rsid w:val="002007D0"/>
    <w:rsid w:val="00202567"/>
    <w:rsid w:val="002037E0"/>
    <w:rsid w:val="00204920"/>
    <w:rsid w:val="002071BB"/>
    <w:rsid w:val="0020774F"/>
    <w:rsid w:val="00213412"/>
    <w:rsid w:val="00215BD4"/>
    <w:rsid w:val="002167A2"/>
    <w:rsid w:val="00216A81"/>
    <w:rsid w:val="002179FE"/>
    <w:rsid w:val="00227349"/>
    <w:rsid w:val="00227888"/>
    <w:rsid w:val="002328F4"/>
    <w:rsid w:val="002332D1"/>
    <w:rsid w:val="00236CC9"/>
    <w:rsid w:val="00237066"/>
    <w:rsid w:val="00237800"/>
    <w:rsid w:val="002400F7"/>
    <w:rsid w:val="00241EEA"/>
    <w:rsid w:val="00242CAF"/>
    <w:rsid w:val="0024728B"/>
    <w:rsid w:val="002513DA"/>
    <w:rsid w:val="002520F6"/>
    <w:rsid w:val="00252CDD"/>
    <w:rsid w:val="0025329A"/>
    <w:rsid w:val="002563AC"/>
    <w:rsid w:val="00260922"/>
    <w:rsid w:val="0026205A"/>
    <w:rsid w:val="00263CA0"/>
    <w:rsid w:val="00263DDD"/>
    <w:rsid w:val="00267530"/>
    <w:rsid w:val="00267852"/>
    <w:rsid w:val="002705C6"/>
    <w:rsid w:val="00270B3B"/>
    <w:rsid w:val="002746D0"/>
    <w:rsid w:val="00275CF8"/>
    <w:rsid w:val="00276616"/>
    <w:rsid w:val="002774E2"/>
    <w:rsid w:val="00283484"/>
    <w:rsid w:val="00290707"/>
    <w:rsid w:val="002910FB"/>
    <w:rsid w:val="00294CCE"/>
    <w:rsid w:val="00295156"/>
    <w:rsid w:val="002A0E21"/>
    <w:rsid w:val="002A19E8"/>
    <w:rsid w:val="002A238B"/>
    <w:rsid w:val="002B6288"/>
    <w:rsid w:val="002B7D0A"/>
    <w:rsid w:val="002C0A66"/>
    <w:rsid w:val="002C1A22"/>
    <w:rsid w:val="002C2948"/>
    <w:rsid w:val="002C311D"/>
    <w:rsid w:val="002C4682"/>
    <w:rsid w:val="002D0778"/>
    <w:rsid w:val="002D2C8C"/>
    <w:rsid w:val="002D4334"/>
    <w:rsid w:val="002D4EC6"/>
    <w:rsid w:val="002D54E3"/>
    <w:rsid w:val="002D5B62"/>
    <w:rsid w:val="002D730A"/>
    <w:rsid w:val="002E1933"/>
    <w:rsid w:val="002E6218"/>
    <w:rsid w:val="002F0B7B"/>
    <w:rsid w:val="002F12C6"/>
    <w:rsid w:val="002F5A00"/>
    <w:rsid w:val="00301160"/>
    <w:rsid w:val="003021BA"/>
    <w:rsid w:val="00302F3E"/>
    <w:rsid w:val="003042D0"/>
    <w:rsid w:val="00305706"/>
    <w:rsid w:val="003067F2"/>
    <w:rsid w:val="00306A18"/>
    <w:rsid w:val="0030776B"/>
    <w:rsid w:val="003107BC"/>
    <w:rsid w:val="00311438"/>
    <w:rsid w:val="00311DD0"/>
    <w:rsid w:val="00313FC0"/>
    <w:rsid w:val="00314028"/>
    <w:rsid w:val="003144C4"/>
    <w:rsid w:val="003178EA"/>
    <w:rsid w:val="00317C90"/>
    <w:rsid w:val="00321F66"/>
    <w:rsid w:val="00322833"/>
    <w:rsid w:val="003250AC"/>
    <w:rsid w:val="00327043"/>
    <w:rsid w:val="003270D8"/>
    <w:rsid w:val="00332155"/>
    <w:rsid w:val="00337A31"/>
    <w:rsid w:val="0034232D"/>
    <w:rsid w:val="00345423"/>
    <w:rsid w:val="003462BE"/>
    <w:rsid w:val="003506C1"/>
    <w:rsid w:val="00351676"/>
    <w:rsid w:val="00351ED4"/>
    <w:rsid w:val="0035669C"/>
    <w:rsid w:val="00360608"/>
    <w:rsid w:val="003606F3"/>
    <w:rsid w:val="00364257"/>
    <w:rsid w:val="00365F1C"/>
    <w:rsid w:val="00366D8E"/>
    <w:rsid w:val="00370398"/>
    <w:rsid w:val="003724C3"/>
    <w:rsid w:val="00375F54"/>
    <w:rsid w:val="00380AB5"/>
    <w:rsid w:val="003832F9"/>
    <w:rsid w:val="0038377C"/>
    <w:rsid w:val="003854E9"/>
    <w:rsid w:val="00390584"/>
    <w:rsid w:val="00390BA3"/>
    <w:rsid w:val="003919AC"/>
    <w:rsid w:val="00393726"/>
    <w:rsid w:val="00393DB1"/>
    <w:rsid w:val="00394BD8"/>
    <w:rsid w:val="003A1BD6"/>
    <w:rsid w:val="003A22BB"/>
    <w:rsid w:val="003A42ED"/>
    <w:rsid w:val="003A5BCA"/>
    <w:rsid w:val="003A65F7"/>
    <w:rsid w:val="003B1208"/>
    <w:rsid w:val="003B47C0"/>
    <w:rsid w:val="003B4BB6"/>
    <w:rsid w:val="003B5C57"/>
    <w:rsid w:val="003C0F07"/>
    <w:rsid w:val="003C1DB6"/>
    <w:rsid w:val="003C2135"/>
    <w:rsid w:val="003C52E4"/>
    <w:rsid w:val="003C56F9"/>
    <w:rsid w:val="003D0461"/>
    <w:rsid w:val="003D0818"/>
    <w:rsid w:val="003D5FCC"/>
    <w:rsid w:val="003D6D46"/>
    <w:rsid w:val="003E01A2"/>
    <w:rsid w:val="003E070F"/>
    <w:rsid w:val="003E112A"/>
    <w:rsid w:val="003E1313"/>
    <w:rsid w:val="003E609E"/>
    <w:rsid w:val="003E6CB4"/>
    <w:rsid w:val="003E7B77"/>
    <w:rsid w:val="003F4115"/>
    <w:rsid w:val="003F62C3"/>
    <w:rsid w:val="003F6D23"/>
    <w:rsid w:val="003F6E42"/>
    <w:rsid w:val="003F789E"/>
    <w:rsid w:val="003F7921"/>
    <w:rsid w:val="004021F9"/>
    <w:rsid w:val="00404101"/>
    <w:rsid w:val="0040432C"/>
    <w:rsid w:val="0040529F"/>
    <w:rsid w:val="0041089C"/>
    <w:rsid w:val="00410BF3"/>
    <w:rsid w:val="00410C91"/>
    <w:rsid w:val="00415139"/>
    <w:rsid w:val="00415159"/>
    <w:rsid w:val="00416A59"/>
    <w:rsid w:val="00416F50"/>
    <w:rsid w:val="00417449"/>
    <w:rsid w:val="00417C28"/>
    <w:rsid w:val="00421C24"/>
    <w:rsid w:val="004246B5"/>
    <w:rsid w:val="00424B2D"/>
    <w:rsid w:val="004250EF"/>
    <w:rsid w:val="00425C5A"/>
    <w:rsid w:val="00426A7E"/>
    <w:rsid w:val="004272A7"/>
    <w:rsid w:val="00431E41"/>
    <w:rsid w:val="00434C80"/>
    <w:rsid w:val="00435E92"/>
    <w:rsid w:val="00436CB3"/>
    <w:rsid w:val="00446E89"/>
    <w:rsid w:val="0044736B"/>
    <w:rsid w:val="00454B2D"/>
    <w:rsid w:val="00461744"/>
    <w:rsid w:val="00463949"/>
    <w:rsid w:val="004648A1"/>
    <w:rsid w:val="00464BF2"/>
    <w:rsid w:val="0047012E"/>
    <w:rsid w:val="00471658"/>
    <w:rsid w:val="00471BE8"/>
    <w:rsid w:val="00472538"/>
    <w:rsid w:val="0047378E"/>
    <w:rsid w:val="00475095"/>
    <w:rsid w:val="004773DC"/>
    <w:rsid w:val="00477F77"/>
    <w:rsid w:val="004806B9"/>
    <w:rsid w:val="00480817"/>
    <w:rsid w:val="00482172"/>
    <w:rsid w:val="00482DEF"/>
    <w:rsid w:val="004865A5"/>
    <w:rsid w:val="00490474"/>
    <w:rsid w:val="004934B7"/>
    <w:rsid w:val="00494AB0"/>
    <w:rsid w:val="004A4189"/>
    <w:rsid w:val="004A5D00"/>
    <w:rsid w:val="004A60A1"/>
    <w:rsid w:val="004A6BF0"/>
    <w:rsid w:val="004B0A5F"/>
    <w:rsid w:val="004B12C8"/>
    <w:rsid w:val="004B3F84"/>
    <w:rsid w:val="004B45CC"/>
    <w:rsid w:val="004C06F1"/>
    <w:rsid w:val="004C0BE2"/>
    <w:rsid w:val="004C0EDE"/>
    <w:rsid w:val="004C111A"/>
    <w:rsid w:val="004C2014"/>
    <w:rsid w:val="004C530F"/>
    <w:rsid w:val="004C743F"/>
    <w:rsid w:val="004D003E"/>
    <w:rsid w:val="004D2149"/>
    <w:rsid w:val="004D2E71"/>
    <w:rsid w:val="004D5FB3"/>
    <w:rsid w:val="004D6542"/>
    <w:rsid w:val="004D70D8"/>
    <w:rsid w:val="004E19A9"/>
    <w:rsid w:val="004E6B5B"/>
    <w:rsid w:val="004F1C4B"/>
    <w:rsid w:val="004F277D"/>
    <w:rsid w:val="004F366B"/>
    <w:rsid w:val="004F4506"/>
    <w:rsid w:val="004F797A"/>
    <w:rsid w:val="004F7E7D"/>
    <w:rsid w:val="00504982"/>
    <w:rsid w:val="005076E1"/>
    <w:rsid w:val="00510F9D"/>
    <w:rsid w:val="00510FA4"/>
    <w:rsid w:val="00511FDD"/>
    <w:rsid w:val="00513D3E"/>
    <w:rsid w:val="00513FCE"/>
    <w:rsid w:val="00514633"/>
    <w:rsid w:val="0051790C"/>
    <w:rsid w:val="00521D77"/>
    <w:rsid w:val="005224B2"/>
    <w:rsid w:val="00522609"/>
    <w:rsid w:val="005236CE"/>
    <w:rsid w:val="00524C99"/>
    <w:rsid w:val="00525DC2"/>
    <w:rsid w:val="00530D57"/>
    <w:rsid w:val="00540F5D"/>
    <w:rsid w:val="0054175D"/>
    <w:rsid w:val="00541916"/>
    <w:rsid w:val="00544052"/>
    <w:rsid w:val="00544504"/>
    <w:rsid w:val="0054564E"/>
    <w:rsid w:val="0054660C"/>
    <w:rsid w:val="0055040B"/>
    <w:rsid w:val="00550B9A"/>
    <w:rsid w:val="005514B6"/>
    <w:rsid w:val="0055295B"/>
    <w:rsid w:val="00554232"/>
    <w:rsid w:val="0055492A"/>
    <w:rsid w:val="0055609A"/>
    <w:rsid w:val="00556CBC"/>
    <w:rsid w:val="005577CD"/>
    <w:rsid w:val="005603D6"/>
    <w:rsid w:val="00562285"/>
    <w:rsid w:val="00567882"/>
    <w:rsid w:val="00572849"/>
    <w:rsid w:val="005816A6"/>
    <w:rsid w:val="00582515"/>
    <w:rsid w:val="0058568D"/>
    <w:rsid w:val="005861BF"/>
    <w:rsid w:val="00586F91"/>
    <w:rsid w:val="00587F0D"/>
    <w:rsid w:val="00590EF4"/>
    <w:rsid w:val="005919EA"/>
    <w:rsid w:val="00592165"/>
    <w:rsid w:val="005921E5"/>
    <w:rsid w:val="00593802"/>
    <w:rsid w:val="00595D4B"/>
    <w:rsid w:val="00596758"/>
    <w:rsid w:val="00597DDC"/>
    <w:rsid w:val="005A3931"/>
    <w:rsid w:val="005A3D08"/>
    <w:rsid w:val="005A50F1"/>
    <w:rsid w:val="005A54B1"/>
    <w:rsid w:val="005B1BE7"/>
    <w:rsid w:val="005B342E"/>
    <w:rsid w:val="005B3B11"/>
    <w:rsid w:val="005B3D7A"/>
    <w:rsid w:val="005C15C8"/>
    <w:rsid w:val="005C4629"/>
    <w:rsid w:val="005C5751"/>
    <w:rsid w:val="005C6612"/>
    <w:rsid w:val="005D351E"/>
    <w:rsid w:val="005D3CFA"/>
    <w:rsid w:val="005D5806"/>
    <w:rsid w:val="005D75B9"/>
    <w:rsid w:val="005E0172"/>
    <w:rsid w:val="005E0BAE"/>
    <w:rsid w:val="005E3D84"/>
    <w:rsid w:val="005E54C8"/>
    <w:rsid w:val="005F0D78"/>
    <w:rsid w:val="005F14F1"/>
    <w:rsid w:val="005F1BC0"/>
    <w:rsid w:val="005F3BA3"/>
    <w:rsid w:val="005F5C45"/>
    <w:rsid w:val="005F6728"/>
    <w:rsid w:val="00600E2F"/>
    <w:rsid w:val="00603807"/>
    <w:rsid w:val="00605F30"/>
    <w:rsid w:val="0062055D"/>
    <w:rsid w:val="00621D6E"/>
    <w:rsid w:val="00623D28"/>
    <w:rsid w:val="00624613"/>
    <w:rsid w:val="00624B22"/>
    <w:rsid w:val="0062526E"/>
    <w:rsid w:val="0062637E"/>
    <w:rsid w:val="00627013"/>
    <w:rsid w:val="0063102E"/>
    <w:rsid w:val="00632C38"/>
    <w:rsid w:val="00635CFA"/>
    <w:rsid w:val="00637AC4"/>
    <w:rsid w:val="00641275"/>
    <w:rsid w:val="00643FD9"/>
    <w:rsid w:val="006443B2"/>
    <w:rsid w:val="00645086"/>
    <w:rsid w:val="00647CAC"/>
    <w:rsid w:val="006528F2"/>
    <w:rsid w:val="00652FD9"/>
    <w:rsid w:val="00653D57"/>
    <w:rsid w:val="0065714B"/>
    <w:rsid w:val="00657FFE"/>
    <w:rsid w:val="006656C6"/>
    <w:rsid w:val="006674D7"/>
    <w:rsid w:val="00670740"/>
    <w:rsid w:val="0067113E"/>
    <w:rsid w:val="0067359B"/>
    <w:rsid w:val="00673D2D"/>
    <w:rsid w:val="0067652B"/>
    <w:rsid w:val="00680DFF"/>
    <w:rsid w:val="006826D7"/>
    <w:rsid w:val="00683873"/>
    <w:rsid w:val="006841D2"/>
    <w:rsid w:val="00684C25"/>
    <w:rsid w:val="0068702D"/>
    <w:rsid w:val="0068715E"/>
    <w:rsid w:val="006879A5"/>
    <w:rsid w:val="006921D7"/>
    <w:rsid w:val="006A08D5"/>
    <w:rsid w:val="006A2A1A"/>
    <w:rsid w:val="006A4FFC"/>
    <w:rsid w:val="006A62BA"/>
    <w:rsid w:val="006B0877"/>
    <w:rsid w:val="006B0B23"/>
    <w:rsid w:val="006B258D"/>
    <w:rsid w:val="006B2675"/>
    <w:rsid w:val="006B5445"/>
    <w:rsid w:val="006B5F30"/>
    <w:rsid w:val="006C145F"/>
    <w:rsid w:val="006C28E5"/>
    <w:rsid w:val="006C2D3D"/>
    <w:rsid w:val="006C41E1"/>
    <w:rsid w:val="006C4AEF"/>
    <w:rsid w:val="006C693F"/>
    <w:rsid w:val="006D0DC2"/>
    <w:rsid w:val="006D157E"/>
    <w:rsid w:val="006E0376"/>
    <w:rsid w:val="006E127D"/>
    <w:rsid w:val="006E1C86"/>
    <w:rsid w:val="006E33ED"/>
    <w:rsid w:val="006E6BB7"/>
    <w:rsid w:val="006F04CD"/>
    <w:rsid w:val="006F1694"/>
    <w:rsid w:val="006F1D46"/>
    <w:rsid w:val="006F6C0E"/>
    <w:rsid w:val="007036FE"/>
    <w:rsid w:val="00712154"/>
    <w:rsid w:val="00715F53"/>
    <w:rsid w:val="00721D74"/>
    <w:rsid w:val="00722281"/>
    <w:rsid w:val="00723CCB"/>
    <w:rsid w:val="00724001"/>
    <w:rsid w:val="007263B0"/>
    <w:rsid w:val="00732777"/>
    <w:rsid w:val="00736933"/>
    <w:rsid w:val="00741BDD"/>
    <w:rsid w:val="007428EE"/>
    <w:rsid w:val="00745A99"/>
    <w:rsid w:val="00745EF9"/>
    <w:rsid w:val="007464BE"/>
    <w:rsid w:val="007526C6"/>
    <w:rsid w:val="00752AF4"/>
    <w:rsid w:val="00753C0D"/>
    <w:rsid w:val="0075661E"/>
    <w:rsid w:val="00757566"/>
    <w:rsid w:val="00757706"/>
    <w:rsid w:val="00764912"/>
    <w:rsid w:val="0076727D"/>
    <w:rsid w:val="00767F38"/>
    <w:rsid w:val="0077471E"/>
    <w:rsid w:val="007761A6"/>
    <w:rsid w:val="00776667"/>
    <w:rsid w:val="00781152"/>
    <w:rsid w:val="00782F72"/>
    <w:rsid w:val="0078355C"/>
    <w:rsid w:val="007850A1"/>
    <w:rsid w:val="007864A4"/>
    <w:rsid w:val="00786E82"/>
    <w:rsid w:val="007915B2"/>
    <w:rsid w:val="00792CBF"/>
    <w:rsid w:val="007957CF"/>
    <w:rsid w:val="0079706D"/>
    <w:rsid w:val="007978FA"/>
    <w:rsid w:val="007A17EE"/>
    <w:rsid w:val="007A1B1B"/>
    <w:rsid w:val="007A27B4"/>
    <w:rsid w:val="007A3548"/>
    <w:rsid w:val="007A4C29"/>
    <w:rsid w:val="007A5533"/>
    <w:rsid w:val="007A7A8D"/>
    <w:rsid w:val="007B023A"/>
    <w:rsid w:val="007B074F"/>
    <w:rsid w:val="007B1C48"/>
    <w:rsid w:val="007B62DF"/>
    <w:rsid w:val="007B6825"/>
    <w:rsid w:val="007C2930"/>
    <w:rsid w:val="007C5E3A"/>
    <w:rsid w:val="007C640E"/>
    <w:rsid w:val="007C7349"/>
    <w:rsid w:val="007D1CE9"/>
    <w:rsid w:val="007D311A"/>
    <w:rsid w:val="007D42FD"/>
    <w:rsid w:val="007D5375"/>
    <w:rsid w:val="007D60A3"/>
    <w:rsid w:val="007D6D04"/>
    <w:rsid w:val="007D7996"/>
    <w:rsid w:val="007E2CE3"/>
    <w:rsid w:val="007E4603"/>
    <w:rsid w:val="007E5D02"/>
    <w:rsid w:val="007E63C4"/>
    <w:rsid w:val="007E7B6C"/>
    <w:rsid w:val="007F1232"/>
    <w:rsid w:val="007F1A33"/>
    <w:rsid w:val="007F3B6A"/>
    <w:rsid w:val="007F632D"/>
    <w:rsid w:val="007F6603"/>
    <w:rsid w:val="007F6BFF"/>
    <w:rsid w:val="007F7397"/>
    <w:rsid w:val="007F7DCE"/>
    <w:rsid w:val="00802BD6"/>
    <w:rsid w:val="008035C7"/>
    <w:rsid w:val="00804FA3"/>
    <w:rsid w:val="008060ED"/>
    <w:rsid w:val="00806AA1"/>
    <w:rsid w:val="00807B1B"/>
    <w:rsid w:val="00812143"/>
    <w:rsid w:val="00813039"/>
    <w:rsid w:val="0081579C"/>
    <w:rsid w:val="00817F8B"/>
    <w:rsid w:val="00821D57"/>
    <w:rsid w:val="008242C2"/>
    <w:rsid w:val="008258B1"/>
    <w:rsid w:val="008258C3"/>
    <w:rsid w:val="008301DD"/>
    <w:rsid w:val="00830E47"/>
    <w:rsid w:val="00833101"/>
    <w:rsid w:val="008371B1"/>
    <w:rsid w:val="00840339"/>
    <w:rsid w:val="008419BC"/>
    <w:rsid w:val="00842D3E"/>
    <w:rsid w:val="00843D93"/>
    <w:rsid w:val="008457E5"/>
    <w:rsid w:val="008469CF"/>
    <w:rsid w:val="0085061D"/>
    <w:rsid w:val="00850FDD"/>
    <w:rsid w:val="008510C8"/>
    <w:rsid w:val="0085350B"/>
    <w:rsid w:val="008556B7"/>
    <w:rsid w:val="008565DF"/>
    <w:rsid w:val="008573FC"/>
    <w:rsid w:val="00860E13"/>
    <w:rsid w:val="008638AF"/>
    <w:rsid w:val="008645F8"/>
    <w:rsid w:val="00864B1F"/>
    <w:rsid w:val="008655D9"/>
    <w:rsid w:val="00865A4D"/>
    <w:rsid w:val="00870275"/>
    <w:rsid w:val="00872A03"/>
    <w:rsid w:val="0087758A"/>
    <w:rsid w:val="00877668"/>
    <w:rsid w:val="00877AB7"/>
    <w:rsid w:val="0088247F"/>
    <w:rsid w:val="00882EC6"/>
    <w:rsid w:val="008844F3"/>
    <w:rsid w:val="008849D0"/>
    <w:rsid w:val="00893E63"/>
    <w:rsid w:val="008A54FE"/>
    <w:rsid w:val="008B0873"/>
    <w:rsid w:val="008B1D35"/>
    <w:rsid w:val="008B29C2"/>
    <w:rsid w:val="008B345A"/>
    <w:rsid w:val="008B4510"/>
    <w:rsid w:val="008B4CCF"/>
    <w:rsid w:val="008B563D"/>
    <w:rsid w:val="008B5A64"/>
    <w:rsid w:val="008C1001"/>
    <w:rsid w:val="008C10F7"/>
    <w:rsid w:val="008D0D90"/>
    <w:rsid w:val="008D1471"/>
    <w:rsid w:val="008D1B40"/>
    <w:rsid w:val="008D2CA8"/>
    <w:rsid w:val="008D5DDB"/>
    <w:rsid w:val="008E0B7B"/>
    <w:rsid w:val="008E150E"/>
    <w:rsid w:val="008E1760"/>
    <w:rsid w:val="008E365E"/>
    <w:rsid w:val="008E3DCA"/>
    <w:rsid w:val="008E3EE5"/>
    <w:rsid w:val="008E572E"/>
    <w:rsid w:val="008E63A0"/>
    <w:rsid w:val="008E6CE3"/>
    <w:rsid w:val="008E7DDA"/>
    <w:rsid w:val="008F0C87"/>
    <w:rsid w:val="008F187E"/>
    <w:rsid w:val="00904ABA"/>
    <w:rsid w:val="0090531F"/>
    <w:rsid w:val="009053AD"/>
    <w:rsid w:val="00906BA1"/>
    <w:rsid w:val="00915002"/>
    <w:rsid w:val="00915165"/>
    <w:rsid w:val="00917A82"/>
    <w:rsid w:val="00922D31"/>
    <w:rsid w:val="009238F6"/>
    <w:rsid w:val="00926EF7"/>
    <w:rsid w:val="00930878"/>
    <w:rsid w:val="009318F2"/>
    <w:rsid w:val="00931C17"/>
    <w:rsid w:val="009320AA"/>
    <w:rsid w:val="00932626"/>
    <w:rsid w:val="00932EB3"/>
    <w:rsid w:val="00933D54"/>
    <w:rsid w:val="00934EC4"/>
    <w:rsid w:val="00936877"/>
    <w:rsid w:val="009369E2"/>
    <w:rsid w:val="009378C3"/>
    <w:rsid w:val="009378F4"/>
    <w:rsid w:val="00940203"/>
    <w:rsid w:val="0094028B"/>
    <w:rsid w:val="00940B6E"/>
    <w:rsid w:val="0094190D"/>
    <w:rsid w:val="00942033"/>
    <w:rsid w:val="009441DF"/>
    <w:rsid w:val="009442B2"/>
    <w:rsid w:val="0094447C"/>
    <w:rsid w:val="00947769"/>
    <w:rsid w:val="00951B72"/>
    <w:rsid w:val="00952B67"/>
    <w:rsid w:val="00953C8D"/>
    <w:rsid w:val="00954C59"/>
    <w:rsid w:val="00954D2D"/>
    <w:rsid w:val="00957512"/>
    <w:rsid w:val="00960534"/>
    <w:rsid w:val="00961848"/>
    <w:rsid w:val="00967BF1"/>
    <w:rsid w:val="009716CC"/>
    <w:rsid w:val="00971892"/>
    <w:rsid w:val="00971D04"/>
    <w:rsid w:val="009726E7"/>
    <w:rsid w:val="00973525"/>
    <w:rsid w:val="009765E7"/>
    <w:rsid w:val="00976C41"/>
    <w:rsid w:val="00980778"/>
    <w:rsid w:val="00980B85"/>
    <w:rsid w:val="00981F73"/>
    <w:rsid w:val="00982A54"/>
    <w:rsid w:val="00983C3C"/>
    <w:rsid w:val="0098447B"/>
    <w:rsid w:val="0098548D"/>
    <w:rsid w:val="00990BDF"/>
    <w:rsid w:val="009923E3"/>
    <w:rsid w:val="00992F37"/>
    <w:rsid w:val="009931B0"/>
    <w:rsid w:val="009938B1"/>
    <w:rsid w:val="009947F4"/>
    <w:rsid w:val="009978B5"/>
    <w:rsid w:val="009A1B6B"/>
    <w:rsid w:val="009A3B66"/>
    <w:rsid w:val="009A3CBF"/>
    <w:rsid w:val="009A6DF3"/>
    <w:rsid w:val="009A7126"/>
    <w:rsid w:val="009B1B2D"/>
    <w:rsid w:val="009B3D43"/>
    <w:rsid w:val="009C039D"/>
    <w:rsid w:val="009C1370"/>
    <w:rsid w:val="009C13DC"/>
    <w:rsid w:val="009C2EEB"/>
    <w:rsid w:val="009C524F"/>
    <w:rsid w:val="009C704A"/>
    <w:rsid w:val="009D363C"/>
    <w:rsid w:val="009D5070"/>
    <w:rsid w:val="009E036E"/>
    <w:rsid w:val="009E22D4"/>
    <w:rsid w:val="009E2E97"/>
    <w:rsid w:val="009F1556"/>
    <w:rsid w:val="009F1AFE"/>
    <w:rsid w:val="009F3D6C"/>
    <w:rsid w:val="009F437A"/>
    <w:rsid w:val="009F4FFE"/>
    <w:rsid w:val="009F5142"/>
    <w:rsid w:val="009F55CF"/>
    <w:rsid w:val="00A014F8"/>
    <w:rsid w:val="00A0683D"/>
    <w:rsid w:val="00A06D8F"/>
    <w:rsid w:val="00A07FA5"/>
    <w:rsid w:val="00A10959"/>
    <w:rsid w:val="00A126B5"/>
    <w:rsid w:val="00A12F06"/>
    <w:rsid w:val="00A136FA"/>
    <w:rsid w:val="00A147CF"/>
    <w:rsid w:val="00A15C34"/>
    <w:rsid w:val="00A15CCE"/>
    <w:rsid w:val="00A2011D"/>
    <w:rsid w:val="00A218C5"/>
    <w:rsid w:val="00A23C32"/>
    <w:rsid w:val="00A24237"/>
    <w:rsid w:val="00A2554E"/>
    <w:rsid w:val="00A27071"/>
    <w:rsid w:val="00A2733B"/>
    <w:rsid w:val="00A27717"/>
    <w:rsid w:val="00A301AC"/>
    <w:rsid w:val="00A32C68"/>
    <w:rsid w:val="00A32FC9"/>
    <w:rsid w:val="00A357D4"/>
    <w:rsid w:val="00A362B0"/>
    <w:rsid w:val="00A3649D"/>
    <w:rsid w:val="00A367AF"/>
    <w:rsid w:val="00A41239"/>
    <w:rsid w:val="00A41775"/>
    <w:rsid w:val="00A41D3A"/>
    <w:rsid w:val="00A462E2"/>
    <w:rsid w:val="00A46C57"/>
    <w:rsid w:val="00A5232F"/>
    <w:rsid w:val="00A56895"/>
    <w:rsid w:val="00A568A4"/>
    <w:rsid w:val="00A56BAC"/>
    <w:rsid w:val="00A6137D"/>
    <w:rsid w:val="00A618DD"/>
    <w:rsid w:val="00A619C7"/>
    <w:rsid w:val="00A62B6A"/>
    <w:rsid w:val="00A635BE"/>
    <w:rsid w:val="00A65A18"/>
    <w:rsid w:val="00A67794"/>
    <w:rsid w:val="00A71F38"/>
    <w:rsid w:val="00A7241B"/>
    <w:rsid w:val="00A730A6"/>
    <w:rsid w:val="00A75632"/>
    <w:rsid w:val="00A77FD6"/>
    <w:rsid w:val="00A8204A"/>
    <w:rsid w:val="00A830E3"/>
    <w:rsid w:val="00A841E2"/>
    <w:rsid w:val="00A8423A"/>
    <w:rsid w:val="00A8621F"/>
    <w:rsid w:val="00A877BE"/>
    <w:rsid w:val="00A92C2C"/>
    <w:rsid w:val="00A94185"/>
    <w:rsid w:val="00A95316"/>
    <w:rsid w:val="00A97BF1"/>
    <w:rsid w:val="00AA0F94"/>
    <w:rsid w:val="00AA1274"/>
    <w:rsid w:val="00AA450E"/>
    <w:rsid w:val="00AA452C"/>
    <w:rsid w:val="00AA4931"/>
    <w:rsid w:val="00AA52FA"/>
    <w:rsid w:val="00AB026C"/>
    <w:rsid w:val="00AB0991"/>
    <w:rsid w:val="00AB1EF8"/>
    <w:rsid w:val="00AB42B0"/>
    <w:rsid w:val="00AC3898"/>
    <w:rsid w:val="00AC65B3"/>
    <w:rsid w:val="00AD21F4"/>
    <w:rsid w:val="00AD27EF"/>
    <w:rsid w:val="00AD2BD5"/>
    <w:rsid w:val="00AD61E5"/>
    <w:rsid w:val="00AD62E0"/>
    <w:rsid w:val="00AD77E1"/>
    <w:rsid w:val="00AE0485"/>
    <w:rsid w:val="00AE1588"/>
    <w:rsid w:val="00AE3BCA"/>
    <w:rsid w:val="00AE5599"/>
    <w:rsid w:val="00AE71F6"/>
    <w:rsid w:val="00AF4F13"/>
    <w:rsid w:val="00AF7054"/>
    <w:rsid w:val="00B00852"/>
    <w:rsid w:val="00B01EB4"/>
    <w:rsid w:val="00B03EB2"/>
    <w:rsid w:val="00B05F48"/>
    <w:rsid w:val="00B061C3"/>
    <w:rsid w:val="00B1250D"/>
    <w:rsid w:val="00B15783"/>
    <w:rsid w:val="00B20F95"/>
    <w:rsid w:val="00B2230C"/>
    <w:rsid w:val="00B250FD"/>
    <w:rsid w:val="00B26A5F"/>
    <w:rsid w:val="00B327F9"/>
    <w:rsid w:val="00B32A72"/>
    <w:rsid w:val="00B32CDD"/>
    <w:rsid w:val="00B36F25"/>
    <w:rsid w:val="00B42446"/>
    <w:rsid w:val="00B457E9"/>
    <w:rsid w:val="00B46B8C"/>
    <w:rsid w:val="00B500ED"/>
    <w:rsid w:val="00B51FE6"/>
    <w:rsid w:val="00B535F0"/>
    <w:rsid w:val="00B55852"/>
    <w:rsid w:val="00B56573"/>
    <w:rsid w:val="00B60621"/>
    <w:rsid w:val="00B6156D"/>
    <w:rsid w:val="00B77752"/>
    <w:rsid w:val="00B80114"/>
    <w:rsid w:val="00B8013D"/>
    <w:rsid w:val="00B811AA"/>
    <w:rsid w:val="00B82E7F"/>
    <w:rsid w:val="00B86E00"/>
    <w:rsid w:val="00B924DB"/>
    <w:rsid w:val="00B92522"/>
    <w:rsid w:val="00B92E1B"/>
    <w:rsid w:val="00B94129"/>
    <w:rsid w:val="00B95326"/>
    <w:rsid w:val="00BA5FB4"/>
    <w:rsid w:val="00BB42A8"/>
    <w:rsid w:val="00BB46B2"/>
    <w:rsid w:val="00BC1CE0"/>
    <w:rsid w:val="00BC26DC"/>
    <w:rsid w:val="00BC2EB6"/>
    <w:rsid w:val="00BC31C4"/>
    <w:rsid w:val="00BC37DB"/>
    <w:rsid w:val="00BD4169"/>
    <w:rsid w:val="00BD5E8E"/>
    <w:rsid w:val="00BD6F15"/>
    <w:rsid w:val="00BE05C6"/>
    <w:rsid w:val="00BE4071"/>
    <w:rsid w:val="00BE538A"/>
    <w:rsid w:val="00BE646C"/>
    <w:rsid w:val="00BE713D"/>
    <w:rsid w:val="00BE7E1E"/>
    <w:rsid w:val="00BF24EF"/>
    <w:rsid w:val="00BF31FF"/>
    <w:rsid w:val="00BF6FBD"/>
    <w:rsid w:val="00C0031E"/>
    <w:rsid w:val="00C018F7"/>
    <w:rsid w:val="00C0343C"/>
    <w:rsid w:val="00C10C2D"/>
    <w:rsid w:val="00C1711E"/>
    <w:rsid w:val="00C279CB"/>
    <w:rsid w:val="00C30E8A"/>
    <w:rsid w:val="00C314AE"/>
    <w:rsid w:val="00C3184B"/>
    <w:rsid w:val="00C34ECE"/>
    <w:rsid w:val="00C3530F"/>
    <w:rsid w:val="00C367C3"/>
    <w:rsid w:val="00C36D1C"/>
    <w:rsid w:val="00C37D15"/>
    <w:rsid w:val="00C420A2"/>
    <w:rsid w:val="00C422D2"/>
    <w:rsid w:val="00C42CAC"/>
    <w:rsid w:val="00C440E9"/>
    <w:rsid w:val="00C44F21"/>
    <w:rsid w:val="00C501ED"/>
    <w:rsid w:val="00C52C48"/>
    <w:rsid w:val="00C549F3"/>
    <w:rsid w:val="00C55247"/>
    <w:rsid w:val="00C56668"/>
    <w:rsid w:val="00C611CA"/>
    <w:rsid w:val="00C617C2"/>
    <w:rsid w:val="00C62419"/>
    <w:rsid w:val="00C700B6"/>
    <w:rsid w:val="00C7310A"/>
    <w:rsid w:val="00C74675"/>
    <w:rsid w:val="00C76386"/>
    <w:rsid w:val="00C76440"/>
    <w:rsid w:val="00C766A6"/>
    <w:rsid w:val="00C825AD"/>
    <w:rsid w:val="00C82698"/>
    <w:rsid w:val="00C85740"/>
    <w:rsid w:val="00C86E9D"/>
    <w:rsid w:val="00C87A76"/>
    <w:rsid w:val="00C9002A"/>
    <w:rsid w:val="00C9085D"/>
    <w:rsid w:val="00C914D4"/>
    <w:rsid w:val="00C9274E"/>
    <w:rsid w:val="00C92D27"/>
    <w:rsid w:val="00C93187"/>
    <w:rsid w:val="00C94544"/>
    <w:rsid w:val="00C94E60"/>
    <w:rsid w:val="00CA1B22"/>
    <w:rsid w:val="00CA32C9"/>
    <w:rsid w:val="00CA40B8"/>
    <w:rsid w:val="00CA66C9"/>
    <w:rsid w:val="00CA6744"/>
    <w:rsid w:val="00CB332F"/>
    <w:rsid w:val="00CB78F7"/>
    <w:rsid w:val="00CC1389"/>
    <w:rsid w:val="00CC507F"/>
    <w:rsid w:val="00CD0071"/>
    <w:rsid w:val="00CD43D8"/>
    <w:rsid w:val="00CD7019"/>
    <w:rsid w:val="00CE4611"/>
    <w:rsid w:val="00CE49AC"/>
    <w:rsid w:val="00CE5A48"/>
    <w:rsid w:val="00CE6F53"/>
    <w:rsid w:val="00CF4DE8"/>
    <w:rsid w:val="00D015DB"/>
    <w:rsid w:val="00D02696"/>
    <w:rsid w:val="00D02D71"/>
    <w:rsid w:val="00D07707"/>
    <w:rsid w:val="00D07A24"/>
    <w:rsid w:val="00D149EC"/>
    <w:rsid w:val="00D22651"/>
    <w:rsid w:val="00D25264"/>
    <w:rsid w:val="00D25DA4"/>
    <w:rsid w:val="00D31A20"/>
    <w:rsid w:val="00D3207D"/>
    <w:rsid w:val="00D321E9"/>
    <w:rsid w:val="00D334EE"/>
    <w:rsid w:val="00D34ECA"/>
    <w:rsid w:val="00D3626C"/>
    <w:rsid w:val="00D401A0"/>
    <w:rsid w:val="00D4062B"/>
    <w:rsid w:val="00D40E54"/>
    <w:rsid w:val="00D4234C"/>
    <w:rsid w:val="00D47A7E"/>
    <w:rsid w:val="00D47E5A"/>
    <w:rsid w:val="00D5306F"/>
    <w:rsid w:val="00D54730"/>
    <w:rsid w:val="00D56A62"/>
    <w:rsid w:val="00D57C40"/>
    <w:rsid w:val="00D602A4"/>
    <w:rsid w:val="00D60826"/>
    <w:rsid w:val="00D660AE"/>
    <w:rsid w:val="00D72294"/>
    <w:rsid w:val="00D76AB0"/>
    <w:rsid w:val="00D76B6D"/>
    <w:rsid w:val="00D8000F"/>
    <w:rsid w:val="00D81E86"/>
    <w:rsid w:val="00D827E3"/>
    <w:rsid w:val="00D831F2"/>
    <w:rsid w:val="00D83BF0"/>
    <w:rsid w:val="00D90905"/>
    <w:rsid w:val="00D90E26"/>
    <w:rsid w:val="00D91161"/>
    <w:rsid w:val="00D9120A"/>
    <w:rsid w:val="00D91430"/>
    <w:rsid w:val="00D93659"/>
    <w:rsid w:val="00D94DDB"/>
    <w:rsid w:val="00DA367A"/>
    <w:rsid w:val="00DA41FC"/>
    <w:rsid w:val="00DA47B4"/>
    <w:rsid w:val="00DA4F7D"/>
    <w:rsid w:val="00DA5DC9"/>
    <w:rsid w:val="00DA64F2"/>
    <w:rsid w:val="00DB2806"/>
    <w:rsid w:val="00DB4F93"/>
    <w:rsid w:val="00DC02B2"/>
    <w:rsid w:val="00DC0581"/>
    <w:rsid w:val="00DC164A"/>
    <w:rsid w:val="00DC1B1D"/>
    <w:rsid w:val="00DC2FF2"/>
    <w:rsid w:val="00DC39CB"/>
    <w:rsid w:val="00DC7DBC"/>
    <w:rsid w:val="00DD0C7A"/>
    <w:rsid w:val="00DD1E8D"/>
    <w:rsid w:val="00DD2AE7"/>
    <w:rsid w:val="00DD2BD8"/>
    <w:rsid w:val="00DD484C"/>
    <w:rsid w:val="00DD4EEC"/>
    <w:rsid w:val="00DD5F80"/>
    <w:rsid w:val="00DD7BA4"/>
    <w:rsid w:val="00DE0148"/>
    <w:rsid w:val="00DE0D22"/>
    <w:rsid w:val="00DE257D"/>
    <w:rsid w:val="00DE25CF"/>
    <w:rsid w:val="00DE262A"/>
    <w:rsid w:val="00DE566F"/>
    <w:rsid w:val="00DE76D1"/>
    <w:rsid w:val="00DF1103"/>
    <w:rsid w:val="00DF1AF8"/>
    <w:rsid w:val="00DF4B94"/>
    <w:rsid w:val="00DF5948"/>
    <w:rsid w:val="00DF5DED"/>
    <w:rsid w:val="00DF5F0F"/>
    <w:rsid w:val="00DF6138"/>
    <w:rsid w:val="00E02097"/>
    <w:rsid w:val="00E027AE"/>
    <w:rsid w:val="00E032DD"/>
    <w:rsid w:val="00E042E4"/>
    <w:rsid w:val="00E07BB9"/>
    <w:rsid w:val="00E11DE4"/>
    <w:rsid w:val="00E12B9F"/>
    <w:rsid w:val="00E14228"/>
    <w:rsid w:val="00E1556A"/>
    <w:rsid w:val="00E211B6"/>
    <w:rsid w:val="00E23665"/>
    <w:rsid w:val="00E24B49"/>
    <w:rsid w:val="00E37605"/>
    <w:rsid w:val="00E37997"/>
    <w:rsid w:val="00E44926"/>
    <w:rsid w:val="00E4585D"/>
    <w:rsid w:val="00E4720B"/>
    <w:rsid w:val="00E47FE6"/>
    <w:rsid w:val="00E50CFC"/>
    <w:rsid w:val="00E51DC4"/>
    <w:rsid w:val="00E52FC6"/>
    <w:rsid w:val="00E57EDC"/>
    <w:rsid w:val="00E601B2"/>
    <w:rsid w:val="00E60F04"/>
    <w:rsid w:val="00E63DD8"/>
    <w:rsid w:val="00E64925"/>
    <w:rsid w:val="00E65127"/>
    <w:rsid w:val="00E65E13"/>
    <w:rsid w:val="00E66095"/>
    <w:rsid w:val="00E700A1"/>
    <w:rsid w:val="00E706A8"/>
    <w:rsid w:val="00E7458F"/>
    <w:rsid w:val="00E74EB1"/>
    <w:rsid w:val="00E77E2E"/>
    <w:rsid w:val="00E83286"/>
    <w:rsid w:val="00E8414D"/>
    <w:rsid w:val="00E853AA"/>
    <w:rsid w:val="00E853D6"/>
    <w:rsid w:val="00E908AA"/>
    <w:rsid w:val="00E928BF"/>
    <w:rsid w:val="00E946C7"/>
    <w:rsid w:val="00E95CEB"/>
    <w:rsid w:val="00E962C6"/>
    <w:rsid w:val="00E966C2"/>
    <w:rsid w:val="00E96CBC"/>
    <w:rsid w:val="00EA13CC"/>
    <w:rsid w:val="00EA1D4E"/>
    <w:rsid w:val="00EA3496"/>
    <w:rsid w:val="00EA37F4"/>
    <w:rsid w:val="00EA4DF8"/>
    <w:rsid w:val="00EA6937"/>
    <w:rsid w:val="00EB0FEA"/>
    <w:rsid w:val="00EB246D"/>
    <w:rsid w:val="00EB2B14"/>
    <w:rsid w:val="00EB533C"/>
    <w:rsid w:val="00EB6FB3"/>
    <w:rsid w:val="00EB78D4"/>
    <w:rsid w:val="00EC0999"/>
    <w:rsid w:val="00EC133A"/>
    <w:rsid w:val="00EC1CA6"/>
    <w:rsid w:val="00EC3F7B"/>
    <w:rsid w:val="00ED003E"/>
    <w:rsid w:val="00ED0838"/>
    <w:rsid w:val="00ED163B"/>
    <w:rsid w:val="00ED1E5D"/>
    <w:rsid w:val="00ED1F89"/>
    <w:rsid w:val="00ED6861"/>
    <w:rsid w:val="00EE0257"/>
    <w:rsid w:val="00EE11A2"/>
    <w:rsid w:val="00EE2889"/>
    <w:rsid w:val="00EE45A7"/>
    <w:rsid w:val="00EE54BF"/>
    <w:rsid w:val="00EE729C"/>
    <w:rsid w:val="00EF1C62"/>
    <w:rsid w:val="00EF4CCA"/>
    <w:rsid w:val="00EF4D2B"/>
    <w:rsid w:val="00EF777F"/>
    <w:rsid w:val="00F034C2"/>
    <w:rsid w:val="00F0485C"/>
    <w:rsid w:val="00F04D9A"/>
    <w:rsid w:val="00F067BF"/>
    <w:rsid w:val="00F07334"/>
    <w:rsid w:val="00F109BE"/>
    <w:rsid w:val="00F15E57"/>
    <w:rsid w:val="00F27AA3"/>
    <w:rsid w:val="00F27C58"/>
    <w:rsid w:val="00F31690"/>
    <w:rsid w:val="00F3252A"/>
    <w:rsid w:val="00F406DA"/>
    <w:rsid w:val="00F44980"/>
    <w:rsid w:val="00F45776"/>
    <w:rsid w:val="00F54521"/>
    <w:rsid w:val="00F558B6"/>
    <w:rsid w:val="00F57192"/>
    <w:rsid w:val="00F6018D"/>
    <w:rsid w:val="00F61833"/>
    <w:rsid w:val="00F62C9A"/>
    <w:rsid w:val="00F663CE"/>
    <w:rsid w:val="00F71ED4"/>
    <w:rsid w:val="00F736DA"/>
    <w:rsid w:val="00F73E14"/>
    <w:rsid w:val="00F75737"/>
    <w:rsid w:val="00F77089"/>
    <w:rsid w:val="00F77754"/>
    <w:rsid w:val="00F85DA8"/>
    <w:rsid w:val="00F9510F"/>
    <w:rsid w:val="00F960A4"/>
    <w:rsid w:val="00F961E0"/>
    <w:rsid w:val="00FA6E4B"/>
    <w:rsid w:val="00FA7737"/>
    <w:rsid w:val="00FB022B"/>
    <w:rsid w:val="00FB078D"/>
    <w:rsid w:val="00FB1CFC"/>
    <w:rsid w:val="00FB1F2C"/>
    <w:rsid w:val="00FB52BA"/>
    <w:rsid w:val="00FB6A1C"/>
    <w:rsid w:val="00FB6BE4"/>
    <w:rsid w:val="00FB79B7"/>
    <w:rsid w:val="00FC3EAE"/>
    <w:rsid w:val="00FC4F94"/>
    <w:rsid w:val="00FC6303"/>
    <w:rsid w:val="00FC66CA"/>
    <w:rsid w:val="00FD136D"/>
    <w:rsid w:val="00FD151D"/>
    <w:rsid w:val="00FD4274"/>
    <w:rsid w:val="00FD75B6"/>
    <w:rsid w:val="00FE0254"/>
    <w:rsid w:val="00FE054F"/>
    <w:rsid w:val="00FE13CC"/>
    <w:rsid w:val="00FE575A"/>
    <w:rsid w:val="00FE5A60"/>
    <w:rsid w:val="00FE64DB"/>
    <w:rsid w:val="00FE7811"/>
    <w:rsid w:val="00FE7A7B"/>
    <w:rsid w:val="00FE7F03"/>
    <w:rsid w:val="00FF0387"/>
    <w:rsid w:val="00FF3C6E"/>
    <w:rsid w:val="00FF3E2F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637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DC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qFormat/>
    <w:rsid w:val="00906BA1"/>
    <w:pPr>
      <w:tabs>
        <w:tab w:val="left" w:pos="720"/>
      </w:tabs>
      <w:spacing w:after="240"/>
      <w:ind w:right="-180"/>
      <w:jc w:val="left"/>
      <w:outlineLvl w:val="0"/>
    </w:pPr>
    <w:rPr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1B5037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7380"/>
        <w:tab w:val="left" w:pos="7920"/>
      </w:tabs>
      <w:spacing w:before="120" w:after="0"/>
      <w:ind w:left="900" w:hanging="900"/>
      <w:outlineLvl w:val="1"/>
    </w:pPr>
    <w:rPr>
      <w:i/>
      <w:color w:val="000000"/>
      <w:sz w:val="28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link w:val="PlainTextChar"/>
    <w:uiPriority w:val="99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60922"/>
  </w:style>
  <w:style w:type="paragraph" w:styleId="Revision">
    <w:name w:val="Revision"/>
    <w:hidden/>
    <w:uiPriority w:val="71"/>
    <w:rsid w:val="00EA6937"/>
    <w:rPr>
      <w:rFonts w:eastAsia="SimSun"/>
      <w:lang w:val="en-GB" w:eastAsia="ar-SA"/>
    </w:rPr>
  </w:style>
  <w:style w:type="character" w:styleId="Strong">
    <w:name w:val="Strong"/>
    <w:basedOn w:val="DefaultParagraphFont"/>
    <w:uiPriority w:val="22"/>
    <w:qFormat/>
    <w:rsid w:val="001A3763"/>
    <w:rPr>
      <w:b/>
      <w:bCs/>
    </w:rPr>
  </w:style>
  <w:style w:type="character" w:customStyle="1" w:styleId="st">
    <w:name w:val="st"/>
    <w:basedOn w:val="DefaultParagraphFont"/>
    <w:rsid w:val="0068702D"/>
  </w:style>
  <w:style w:type="character" w:customStyle="1" w:styleId="PlainTextChar">
    <w:name w:val="Plain Text Char"/>
    <w:basedOn w:val="DefaultParagraphFont"/>
    <w:link w:val="PlainText"/>
    <w:uiPriority w:val="99"/>
    <w:rsid w:val="00C0343C"/>
    <w:rPr>
      <w:rFonts w:ascii="Courier New" w:eastAsia="SimSun" w:hAnsi="Courier New"/>
      <w:lang w:val="en-GB" w:eastAsia="ar-SA"/>
    </w:rPr>
  </w:style>
  <w:style w:type="paragraph" w:customStyle="1" w:styleId="subheading0">
    <w:name w:val="subheading"/>
    <w:basedOn w:val="Normal"/>
    <w:rsid w:val="008371B1"/>
    <w:pPr>
      <w:suppressAutoHyphens w:val="0"/>
      <w:spacing w:before="120"/>
      <w:jc w:val="left"/>
    </w:pPr>
    <w:rPr>
      <w:rFonts w:eastAsia="Times New Roman"/>
      <w:b/>
      <w:bCs/>
      <w:color w:val="000000"/>
      <w:sz w:val="28"/>
      <w:szCs w:val="28"/>
      <w:lang w:val="en-US" w:eastAsia="en-US"/>
    </w:rPr>
  </w:style>
  <w:style w:type="character" w:customStyle="1" w:styleId="apple-tab-span">
    <w:name w:val="apple-tab-span"/>
    <w:basedOn w:val="DefaultParagraphFont"/>
    <w:rsid w:val="00837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DC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qFormat/>
    <w:rsid w:val="00906BA1"/>
    <w:pPr>
      <w:tabs>
        <w:tab w:val="left" w:pos="720"/>
      </w:tabs>
      <w:spacing w:after="240"/>
      <w:ind w:right="-180"/>
      <w:jc w:val="left"/>
      <w:outlineLvl w:val="0"/>
    </w:pPr>
    <w:rPr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1B5037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7380"/>
        <w:tab w:val="left" w:pos="7920"/>
      </w:tabs>
      <w:spacing w:before="120" w:after="0"/>
      <w:ind w:left="900" w:hanging="900"/>
      <w:outlineLvl w:val="1"/>
    </w:pPr>
    <w:rPr>
      <w:i/>
      <w:color w:val="000000"/>
      <w:sz w:val="28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link w:val="PlainTextChar"/>
    <w:uiPriority w:val="99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60922"/>
  </w:style>
  <w:style w:type="paragraph" w:styleId="Revision">
    <w:name w:val="Revision"/>
    <w:hidden/>
    <w:uiPriority w:val="71"/>
    <w:rsid w:val="00EA6937"/>
    <w:rPr>
      <w:rFonts w:eastAsia="SimSun"/>
      <w:lang w:val="en-GB" w:eastAsia="ar-SA"/>
    </w:rPr>
  </w:style>
  <w:style w:type="character" w:styleId="Strong">
    <w:name w:val="Strong"/>
    <w:basedOn w:val="DefaultParagraphFont"/>
    <w:uiPriority w:val="22"/>
    <w:qFormat/>
    <w:rsid w:val="001A3763"/>
    <w:rPr>
      <w:b/>
      <w:bCs/>
    </w:rPr>
  </w:style>
  <w:style w:type="character" w:customStyle="1" w:styleId="st">
    <w:name w:val="st"/>
    <w:basedOn w:val="DefaultParagraphFont"/>
    <w:rsid w:val="0068702D"/>
  </w:style>
  <w:style w:type="character" w:customStyle="1" w:styleId="PlainTextChar">
    <w:name w:val="Plain Text Char"/>
    <w:basedOn w:val="DefaultParagraphFont"/>
    <w:link w:val="PlainText"/>
    <w:uiPriority w:val="99"/>
    <w:rsid w:val="00C0343C"/>
    <w:rPr>
      <w:rFonts w:ascii="Courier New" w:eastAsia="SimSun" w:hAnsi="Courier New"/>
      <w:lang w:val="en-GB" w:eastAsia="ar-SA"/>
    </w:rPr>
  </w:style>
  <w:style w:type="paragraph" w:customStyle="1" w:styleId="subheading0">
    <w:name w:val="subheading"/>
    <w:basedOn w:val="Normal"/>
    <w:rsid w:val="008371B1"/>
    <w:pPr>
      <w:suppressAutoHyphens w:val="0"/>
      <w:spacing w:before="120"/>
      <w:jc w:val="left"/>
    </w:pPr>
    <w:rPr>
      <w:rFonts w:eastAsia="Times New Roman"/>
      <w:b/>
      <w:bCs/>
      <w:color w:val="000000"/>
      <w:sz w:val="28"/>
      <w:szCs w:val="28"/>
      <w:lang w:val="en-US" w:eastAsia="en-US"/>
    </w:rPr>
  </w:style>
  <w:style w:type="character" w:customStyle="1" w:styleId="apple-tab-span">
    <w:name w:val="apple-tab-span"/>
    <w:basedOn w:val="DefaultParagraphFont"/>
    <w:rsid w:val="0083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936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464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1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63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16827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0B4DxyiIUlaW7SlZYX25XdE82ZW8/edit?usp=sharing" TargetMode="External"/><Relationship Id="rId18" Type="http://schemas.openxmlformats.org/officeDocument/2006/relationships/hyperlink" Target="https://drive.google.com/file/d/0B4DxyiIUlaW7SENjdXUwRERxMVE/edit?usp=sharing" TargetMode="External"/><Relationship Id="rId26" Type="http://schemas.openxmlformats.org/officeDocument/2006/relationships/hyperlink" Target="https://drive.google.com/file/d/0B4DxyiIUlaW7dlNjdlhMQXdnUGM/edit?usp=sharing" TargetMode="External"/><Relationship Id="rId39" Type="http://schemas.openxmlformats.org/officeDocument/2006/relationships/hyperlink" Target="https://drive.google.com/file/d/0B4DxyiIUlaW7ZldSVjhvX2otbjg/edit?usp=sharing" TargetMode="External"/><Relationship Id="rId21" Type="http://schemas.openxmlformats.org/officeDocument/2006/relationships/hyperlink" Target="https://drive.google.com/file/d/0B4DxyiIUlaW7LXVuclRsSlNDUWc/edit?usp=sharing" TargetMode="External"/><Relationship Id="rId34" Type="http://schemas.openxmlformats.org/officeDocument/2006/relationships/hyperlink" Target="https://drive.google.com/file/d/0B4DxyiIUlaW7LWtGR1ZMR3Y4OG8/edit?usp=sharing" TargetMode="External"/><Relationship Id="rId42" Type="http://schemas.openxmlformats.org/officeDocument/2006/relationships/hyperlink" Target="https://drive.google.com/file/d/0B4DxyiIUlaW7T2tHRU0tREYzcW8/edit?usp=sharing" TargetMode="External"/><Relationship Id="rId47" Type="http://schemas.openxmlformats.org/officeDocument/2006/relationships/hyperlink" Target="https://drive.google.com/file/d/0B4DxyiIUlaW7TXcyc2xtdW1MVFU/edit?usp=sharing" TargetMode="External"/><Relationship Id="rId50" Type="http://schemas.openxmlformats.org/officeDocument/2006/relationships/hyperlink" Target="https://drive.google.com/file/d/0B4DxyiIUlaW7SWJ2azFNdi1CU3M/edit?usp=sharing" TargetMode="External"/><Relationship Id="rId55" Type="http://schemas.openxmlformats.org/officeDocument/2006/relationships/hyperlink" Target="https://drive.google.com/file/d/0B4DxyiIUlaW7RkJHbE1qQlJtaUU/edit?usp=sharing" TargetMode="External"/><Relationship Id="rId63" Type="http://schemas.openxmlformats.org/officeDocument/2006/relationships/hyperlink" Target="https://drive.google.com/file/d/0B4DxyiIUlaW7dmxXNGtGOGExS0E/edit?usp=sharing" TargetMode="External"/><Relationship Id="rId68" Type="http://schemas.openxmlformats.org/officeDocument/2006/relationships/hyperlink" Target="https://drive.google.com/file/d/0B4DxyiIUlaW7bXZvaGpMTmdvRkU/edit?usp=sharing" TargetMode="External"/><Relationship Id="rId76" Type="http://schemas.openxmlformats.org/officeDocument/2006/relationships/hyperlink" Target="https://drive.google.com/file/d/0B4DxyiIUlaW7dXdKUEU0eGhnVVE/edit?usp=sharing" TargetMode="External"/><Relationship Id="rId84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https://drive.google.com/file/d/0B4DxyiIUlaW7NTlJbGFBSkZxTjA/edit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0B4DxyiIUlaW7V05XUS16NEVHT3c/edit?usp=sharing" TargetMode="External"/><Relationship Id="rId29" Type="http://schemas.openxmlformats.org/officeDocument/2006/relationships/hyperlink" Target="https://drive.google.com/file/d/0B4DxyiIUlaW7bjA3dUVNaW50b3c/edit?usp=sharing" TargetMode="External"/><Relationship Id="rId11" Type="http://schemas.openxmlformats.org/officeDocument/2006/relationships/hyperlink" Target="https://drive.google.com/file/d/0B4DxyiIUlaW7ZVJMUjZtRlRmZUU/edit?usp=sharing" TargetMode="External"/><Relationship Id="rId24" Type="http://schemas.openxmlformats.org/officeDocument/2006/relationships/hyperlink" Target="https://drive.google.com/file/d/0B4DxyiIUlaW7T0c2dlFCeEZUTmM/edit?usp=sharing" TargetMode="External"/><Relationship Id="rId32" Type="http://schemas.openxmlformats.org/officeDocument/2006/relationships/hyperlink" Target="https://drive.google.com/file/d/0B4DxyiIUlaW7VVZFWnlJdTUzaHc/edit?usp=sharing" TargetMode="External"/><Relationship Id="rId37" Type="http://schemas.openxmlformats.org/officeDocument/2006/relationships/hyperlink" Target="https://drive.google.com/file/d/0B4DxyiIUlaW7M3pucG5QOUdJWms/edit?usp=sharing" TargetMode="External"/><Relationship Id="rId40" Type="http://schemas.openxmlformats.org/officeDocument/2006/relationships/hyperlink" Target="https://drive.google.com/file/d/0B4DxyiIUlaW7T3hCQ09DRWpmUWs/edit?usp=sharing" TargetMode="External"/><Relationship Id="rId45" Type="http://schemas.openxmlformats.org/officeDocument/2006/relationships/hyperlink" Target="https://drive.google.com/file/d/0B4DxyiIUlaW7RXhLbGhjdFJ1eVE/edit?usp=sharing" TargetMode="External"/><Relationship Id="rId53" Type="http://schemas.openxmlformats.org/officeDocument/2006/relationships/hyperlink" Target="https://drive.google.com/file/d/0B4DxyiIUlaW7WDhhWG5HUnNrTEk/edit?usp=sharing" TargetMode="External"/><Relationship Id="rId58" Type="http://schemas.openxmlformats.org/officeDocument/2006/relationships/hyperlink" Target="https://drive.google.com/file/d/0B4DxyiIUlaW7eEV4UGtQNUN1aEE/edit?usp=sharing" TargetMode="External"/><Relationship Id="rId66" Type="http://schemas.openxmlformats.org/officeDocument/2006/relationships/hyperlink" Target="https://drive.google.com/file/d/0B4DxyiIUlaW7bGNOQlFxaERxNGM/edit?usp=sharing" TargetMode="External"/><Relationship Id="rId74" Type="http://schemas.openxmlformats.org/officeDocument/2006/relationships/hyperlink" Target="https://drive.google.com/file/d/0B4DxyiIUlaW7cFFza1hidXNXMEk/edit?usp=sharing" TargetMode="External"/><Relationship Id="rId79" Type="http://schemas.openxmlformats.org/officeDocument/2006/relationships/hyperlink" Target="https://drive.google.com/file/d/0B4DxyiIUlaW7dmRyYkVkd2NvT00/edit?usp=sharing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drive.google.com/file/d/0B4DxyiIUlaW7QTlLLVB6RUY2b2M/edit?usp=sharing" TargetMode="External"/><Relationship Id="rId82" Type="http://schemas.openxmlformats.org/officeDocument/2006/relationships/hyperlink" Target="https://drive.google.com/file/d/0B4DxyiIUlaW7TExERUJxVFdRdzg/edit?usp=sharing" TargetMode="External"/><Relationship Id="rId19" Type="http://schemas.openxmlformats.org/officeDocument/2006/relationships/hyperlink" Target="https://drive.google.com/file/d/0B4DxyiIUlaW7NU9xbGF2aHpoRFU/edit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0B4DxyiIUlaW7WlpGZnVwREpkUEk/edit?usp=sharing" TargetMode="External"/><Relationship Id="rId14" Type="http://schemas.openxmlformats.org/officeDocument/2006/relationships/hyperlink" Target="https://drive.google.com/file/d/0B4DxyiIUlaW7WlEtX0l3MlZ3OUE/edit?usp=sharing" TargetMode="External"/><Relationship Id="rId22" Type="http://schemas.openxmlformats.org/officeDocument/2006/relationships/hyperlink" Target="https://drive.google.com/file/d/0B4DxyiIUlaW7bnNCaUtDOG5yWE0/edit?usp=sharing" TargetMode="External"/><Relationship Id="rId27" Type="http://schemas.openxmlformats.org/officeDocument/2006/relationships/hyperlink" Target="https://drive.google.com/file/d/0B4DxyiIUlaW7OEFyNkd3dUUtRTQ/edit?usp=sharing" TargetMode="External"/><Relationship Id="rId30" Type="http://schemas.openxmlformats.org/officeDocument/2006/relationships/hyperlink" Target="https://drive.google.com/file/d/0B4DxyiIUlaW7SjhaeU5IS0xESW8/edit?usp=sharing" TargetMode="External"/><Relationship Id="rId35" Type="http://schemas.openxmlformats.org/officeDocument/2006/relationships/hyperlink" Target="https://drive.google.com/file/d/0B4DxyiIUlaW7Uy1RLWw4aXJJelk/edit?usp=sharing" TargetMode="External"/><Relationship Id="rId43" Type="http://schemas.openxmlformats.org/officeDocument/2006/relationships/hyperlink" Target="https://drive.google.com/file/d/0B4DxyiIUlaW7YW1lYnlhdDRaWlU/edit?usp=sharing" TargetMode="External"/><Relationship Id="rId48" Type="http://schemas.openxmlformats.org/officeDocument/2006/relationships/hyperlink" Target="https://drive.google.com/file/d/0B4DxyiIUlaW7VWlObGh6RGhZM2s/edit?usp=sharing" TargetMode="External"/><Relationship Id="rId56" Type="http://schemas.openxmlformats.org/officeDocument/2006/relationships/hyperlink" Target="https://drive.google.com/file/d/0B4DxyiIUlaW7Z0xkTjlHb3JpSm8/edit?usp=sharing" TargetMode="External"/><Relationship Id="rId64" Type="http://schemas.openxmlformats.org/officeDocument/2006/relationships/hyperlink" Target="https://drive.google.com/file/d/0B4DxyiIUlaW7V19PUUx0US1YNEE/edit?usp=sharing" TargetMode="External"/><Relationship Id="rId69" Type="http://schemas.openxmlformats.org/officeDocument/2006/relationships/hyperlink" Target="https://drive.google.com/file/d/0B4DxyiIUlaW7VFVLOFFNUC1heW8/edit?usp=sharing" TargetMode="External"/><Relationship Id="rId77" Type="http://schemas.openxmlformats.org/officeDocument/2006/relationships/hyperlink" Target="https://drive.google.com/file/d/0B4DxyiIUlaW7WldFNndESmJTVms/edit?usp=sharing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rive.google.com/file/d/0B4DxyiIUlaW7ZFJmNEZkSnF5Mnc/edit?usp=sharing" TargetMode="External"/><Relationship Id="rId72" Type="http://schemas.openxmlformats.org/officeDocument/2006/relationships/hyperlink" Target="https://drive.google.com/file/d/0B4DxyiIUlaW7SnhOR0pfLURjaFU/edit?usp=sharing" TargetMode="External"/><Relationship Id="rId80" Type="http://schemas.openxmlformats.org/officeDocument/2006/relationships/hyperlink" Target="https://drive.google.com/file/d/0B4DxyiIUlaW7bFZCcm5jc3NUbGM/edit?usp=sharing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drive.google.com/file/d/0B4DxyiIUlaW7enZUZ29iWXljd3M/edit?usp=sharing" TargetMode="External"/><Relationship Id="rId17" Type="http://schemas.openxmlformats.org/officeDocument/2006/relationships/hyperlink" Target="https://drive.google.com/file/d/0B4DxyiIUlaW7NEFWSnhrNFNxNmM/edit?usp=sharing" TargetMode="External"/><Relationship Id="rId25" Type="http://schemas.openxmlformats.org/officeDocument/2006/relationships/hyperlink" Target="https://drive.google.com/file/d/0B4DxyiIUlaW7QVZXRnhxOXBnRFU/edit?usp=sharing" TargetMode="External"/><Relationship Id="rId33" Type="http://schemas.openxmlformats.org/officeDocument/2006/relationships/hyperlink" Target="https://drive.google.com/file/d/0B4DxyiIUlaW7bjJnaUdGNVU1OE0/edit?usp=sharing" TargetMode="External"/><Relationship Id="rId38" Type="http://schemas.openxmlformats.org/officeDocument/2006/relationships/hyperlink" Target="https://drive.google.com/file/d/0B4DxyiIUlaW7MGRWRllDNl9SZmc/edit?usp=sharing" TargetMode="External"/><Relationship Id="rId46" Type="http://schemas.openxmlformats.org/officeDocument/2006/relationships/hyperlink" Target="https://drive.google.com/file/d/0B4DxyiIUlaW7aHQ5V0M0Q0VxUG8/edit?usp=sharing" TargetMode="External"/><Relationship Id="rId59" Type="http://schemas.openxmlformats.org/officeDocument/2006/relationships/hyperlink" Target="https://drive.google.com/file/d/0B4DxyiIUlaW7UWZsekI0RGszcU0/edit?usp=sharing" TargetMode="External"/><Relationship Id="rId67" Type="http://schemas.openxmlformats.org/officeDocument/2006/relationships/hyperlink" Target="https://drive.google.com/file/d/0B4DxyiIUlaW7UUdVQjJDTUVGeVE/edit?usp=sharing" TargetMode="External"/><Relationship Id="rId20" Type="http://schemas.openxmlformats.org/officeDocument/2006/relationships/hyperlink" Target="https://drive.google.com/file/d/0B4DxyiIUlaW7Z3lFd1lFMDRIVlU/edit?usp=sharing" TargetMode="External"/><Relationship Id="rId41" Type="http://schemas.openxmlformats.org/officeDocument/2006/relationships/hyperlink" Target="https://drive.google.com/file/d/0B4DxyiIUlaW7eFBsY1JQQ1dnczQ/edit?usp=sharing" TargetMode="External"/><Relationship Id="rId54" Type="http://schemas.openxmlformats.org/officeDocument/2006/relationships/hyperlink" Target="https://drive.google.com/file/d/0B4DxyiIUlaW7QzBlanBIY3dtR0U/edit?usp=sharing" TargetMode="External"/><Relationship Id="rId62" Type="http://schemas.openxmlformats.org/officeDocument/2006/relationships/hyperlink" Target="https://drive.google.com/file/d/0B4DxyiIUlaW7QnBwMHhHWENhZkU/edit?usp=sharing" TargetMode="External"/><Relationship Id="rId70" Type="http://schemas.openxmlformats.org/officeDocument/2006/relationships/hyperlink" Target="https://drive.google.com/file/d/0B4DxyiIUlaW7NVlBOHVtbkRudWs/edit?usp=sharing" TargetMode="External"/><Relationship Id="rId75" Type="http://schemas.openxmlformats.org/officeDocument/2006/relationships/hyperlink" Target="https://drive.google.com/file/d/0B4DxyiIUlaW7Sy1NTkFGTHI0MGs/edit?usp=sharing" TargetMode="External"/><Relationship Id="rId83" Type="http://schemas.openxmlformats.org/officeDocument/2006/relationships/hyperlink" Target="https://drive.google.com/file/d/0B4DxyiIUlaW7NjFWaEJ2cGFaSDQ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rive.google.com/file/d/0B4DxyiIUlaW7dnhGMzRWQkhlVTA/edit?usp=sharing" TargetMode="External"/><Relationship Id="rId23" Type="http://schemas.openxmlformats.org/officeDocument/2006/relationships/hyperlink" Target="https://drive.google.com/file/d/0B4DxyiIUlaW7dEs3eHlSSGhvaHM/edit?usp=sharing" TargetMode="External"/><Relationship Id="rId28" Type="http://schemas.openxmlformats.org/officeDocument/2006/relationships/hyperlink" Target="https://drive.google.com/file/d/0B4DxyiIUlaW7cGpaQXpodlVhX1k/edit?usp=sharing" TargetMode="External"/><Relationship Id="rId36" Type="http://schemas.openxmlformats.org/officeDocument/2006/relationships/hyperlink" Target="https://drive.google.com/file/d/0B4DxyiIUlaW7alBhdGxLQjNKN1U/edit?usp=sharing" TargetMode="External"/><Relationship Id="rId49" Type="http://schemas.openxmlformats.org/officeDocument/2006/relationships/hyperlink" Target="https://drive.google.com/file/d/0B4DxyiIUlaW7M2EzV1J5UkNrdk0/edit?usp=sharing" TargetMode="External"/><Relationship Id="rId57" Type="http://schemas.openxmlformats.org/officeDocument/2006/relationships/hyperlink" Target="https://drive.google.com/file/d/0B4DxyiIUlaW7VkQ1dU9nNTBVNWM/edit?usp=sharing" TargetMode="External"/><Relationship Id="rId10" Type="http://schemas.openxmlformats.org/officeDocument/2006/relationships/hyperlink" Target="https://drive.google.com/file/d/0B4DxyiIUlaW7Tmc5N0pZWkh5OVk/edit?usp=sharing" TargetMode="External"/><Relationship Id="rId31" Type="http://schemas.openxmlformats.org/officeDocument/2006/relationships/hyperlink" Target="https://drive.google.com/file/d/0B4DxyiIUlaW7U0RTem5DOG9rOHM/edit?usp=sharing" TargetMode="External"/><Relationship Id="rId44" Type="http://schemas.openxmlformats.org/officeDocument/2006/relationships/hyperlink" Target="https://drive.google.com/file/d/0B4DxyiIUlaW7aERkWE9kOWtoRkE/edit?usp=sharing" TargetMode="External"/><Relationship Id="rId52" Type="http://schemas.openxmlformats.org/officeDocument/2006/relationships/hyperlink" Target="https://drive.google.com/file/d/0B4DxyiIUlaW7aE8yOUt3SEdUMzA/edit?usp=sharing" TargetMode="External"/><Relationship Id="rId60" Type="http://schemas.openxmlformats.org/officeDocument/2006/relationships/hyperlink" Target="https://drive.google.com/file/d/0B4DxyiIUlaW7TmJELTRnc0VwOG8/edit?usp=sharing" TargetMode="External"/><Relationship Id="rId65" Type="http://schemas.openxmlformats.org/officeDocument/2006/relationships/hyperlink" Target="https://drive.google.com/file/d/0B4DxyiIUlaW7UjAxMnF5SEo4Ymc/edit?usp=sharing" TargetMode="External"/><Relationship Id="rId73" Type="http://schemas.openxmlformats.org/officeDocument/2006/relationships/hyperlink" Target="https://drive.google.com/file/d/0B4DxyiIUlaW7eWNNQjVYMGRIejA/edit?usp=sharing" TargetMode="External"/><Relationship Id="rId78" Type="http://schemas.openxmlformats.org/officeDocument/2006/relationships/hyperlink" Target="https://drive.google.com/file/d/0B4DxyiIUlaW7R292ZzBPYTRYWG8/edit?usp=sharing" TargetMode="External"/><Relationship Id="rId81" Type="http://schemas.openxmlformats.org/officeDocument/2006/relationships/hyperlink" Target="https://drive.google.com/file/d/0B4DxyiIUlaW7ejEyZDlURDBBSG8/edit?usp=sharing" TargetMode="External"/><Relationship Id="rId8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F867F-DF77-4B53-8AB1-7DFE4AAE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1845</Words>
  <Characters>10521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WGISS-25 Agenda</vt:lpstr>
      <vt:lpstr>WGISS-25 Agenda</vt:lpstr>
    </vt:vector>
  </TitlesOfParts>
  <Company>Personal</Company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WGISS-25 Agenda</dc:title>
  <dc:creator>Michelle Piepgrass</dc:creator>
  <cp:lastModifiedBy>Anne Kennerley</cp:lastModifiedBy>
  <cp:revision>2</cp:revision>
  <cp:lastPrinted>2012-04-10T03:09:00Z</cp:lastPrinted>
  <dcterms:created xsi:type="dcterms:W3CDTF">2014-05-13T11:41:00Z</dcterms:created>
  <dcterms:modified xsi:type="dcterms:W3CDTF">2014-05-13T11:41:00Z</dcterms:modified>
</cp:coreProperties>
</file>