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1C6C3" w14:textId="77777777" w:rsidR="00532CF4" w:rsidRPr="005E09A9" w:rsidRDefault="00532CF4" w:rsidP="00321917">
      <w:pPr>
        <w:pStyle w:val="Title"/>
        <w:rPr>
          <w:lang w:val="en-US"/>
        </w:rPr>
      </w:pPr>
      <w:r w:rsidRPr="005E09A9">
        <w:rPr>
          <w:lang w:val="en-US"/>
        </w:rPr>
        <w:t>MINUTES</w:t>
      </w:r>
    </w:p>
    <w:p w14:paraId="3322E6FB" w14:textId="77777777" w:rsidR="00532CF4" w:rsidRPr="005E09A9" w:rsidRDefault="00532CF4" w:rsidP="00321917">
      <w:pPr>
        <w:pStyle w:val="Title"/>
        <w:rPr>
          <w:lang w:val="en-US"/>
        </w:rPr>
      </w:pPr>
      <w:r w:rsidRPr="005E09A9">
        <w:rPr>
          <w:lang w:val="en-US"/>
        </w:rPr>
        <w:t>OF THE</w:t>
      </w:r>
    </w:p>
    <w:p w14:paraId="5D03F13D" w14:textId="553E3575" w:rsidR="00532CF4" w:rsidRPr="005E09A9" w:rsidRDefault="00532CF4" w:rsidP="00321917">
      <w:pPr>
        <w:pStyle w:val="Title"/>
        <w:rPr>
          <w:lang w:val="en-US"/>
        </w:rPr>
      </w:pPr>
      <w:r w:rsidRPr="005E09A9">
        <w:rPr>
          <w:lang w:val="en-US"/>
        </w:rPr>
        <w:t>3</w:t>
      </w:r>
      <w:r w:rsidR="004D6D97" w:rsidRPr="005E09A9">
        <w:rPr>
          <w:lang w:val="en-US"/>
        </w:rPr>
        <w:t>8</w:t>
      </w:r>
      <w:r w:rsidR="00665535" w:rsidRPr="005E09A9">
        <w:rPr>
          <w:lang w:val="en-US"/>
        </w:rPr>
        <w:t>th</w:t>
      </w:r>
      <w:r w:rsidRPr="005E09A9">
        <w:rPr>
          <w:lang w:val="en-US"/>
        </w:rPr>
        <w:t xml:space="preserve"> MEETING</w:t>
      </w:r>
    </w:p>
    <w:p w14:paraId="7B4AAAFE" w14:textId="77777777" w:rsidR="00532CF4" w:rsidRPr="005E09A9" w:rsidRDefault="00532CF4" w:rsidP="00321917">
      <w:pPr>
        <w:pStyle w:val="Title"/>
        <w:rPr>
          <w:lang w:val="en-US"/>
        </w:rPr>
      </w:pPr>
      <w:r w:rsidRPr="005E09A9">
        <w:rPr>
          <w:lang w:val="en-US"/>
        </w:rPr>
        <w:t>OF THE</w:t>
      </w:r>
    </w:p>
    <w:p w14:paraId="7A8EB972" w14:textId="77777777" w:rsidR="0018024C" w:rsidRPr="005E09A9" w:rsidRDefault="00532CF4" w:rsidP="00321917">
      <w:pPr>
        <w:pStyle w:val="Title"/>
        <w:rPr>
          <w:lang w:val="en-US"/>
        </w:rPr>
      </w:pPr>
      <w:r w:rsidRPr="005E09A9">
        <w:rPr>
          <w:lang w:val="en-US"/>
        </w:rPr>
        <w:t xml:space="preserve">CEOS WORKING GROUP ON </w:t>
      </w:r>
      <w:r w:rsidRPr="005E09A9">
        <w:rPr>
          <w:lang w:val="en-US"/>
        </w:rPr>
        <w:br/>
        <w:t>INFORMATION SYSTEMS AND SERVICES</w:t>
      </w:r>
    </w:p>
    <w:p w14:paraId="506D4F43" w14:textId="77777777" w:rsidR="00532CF4" w:rsidRPr="005E09A9" w:rsidRDefault="0018024C" w:rsidP="00321917">
      <w:pPr>
        <w:pStyle w:val="Title"/>
        <w:rPr>
          <w:lang w:val="en-US"/>
        </w:rPr>
      </w:pPr>
      <w:r w:rsidRPr="005E09A9">
        <w:rPr>
          <w:lang w:val="en-US"/>
        </w:rPr>
        <w:t>(WGISS)</w:t>
      </w:r>
      <w:r w:rsidR="00532CF4" w:rsidRPr="005E09A9">
        <w:rPr>
          <w:lang w:val="en-US"/>
        </w:rPr>
        <w:br/>
      </w:r>
      <w:bookmarkStart w:id="0" w:name="_GoBack"/>
      <w:bookmarkEnd w:id="0"/>
    </w:p>
    <w:p w14:paraId="0C869921" w14:textId="601DBC51" w:rsidR="007E4DA7" w:rsidRPr="005E09A9" w:rsidRDefault="004D6D97" w:rsidP="00321917">
      <w:pPr>
        <w:pStyle w:val="Title"/>
        <w:rPr>
          <w:lang w:val="en-US"/>
        </w:rPr>
      </w:pPr>
      <w:r w:rsidRPr="005E09A9">
        <w:rPr>
          <w:lang w:val="en-US"/>
        </w:rPr>
        <w:t>Moscow, Russia</w:t>
      </w:r>
    </w:p>
    <w:p w14:paraId="22AD4E06" w14:textId="4F26E9DB" w:rsidR="00532CF4" w:rsidRPr="005E09A9" w:rsidRDefault="004D6D97" w:rsidP="00321917">
      <w:pPr>
        <w:pStyle w:val="Title"/>
        <w:rPr>
          <w:lang w:val="en-US"/>
        </w:rPr>
      </w:pPr>
      <w:r w:rsidRPr="005E09A9">
        <w:rPr>
          <w:lang w:val="en-US"/>
        </w:rPr>
        <w:t>29 September</w:t>
      </w:r>
      <w:r w:rsidR="00F56C77" w:rsidRPr="005E09A9">
        <w:rPr>
          <w:lang w:val="en-US"/>
        </w:rPr>
        <w:t xml:space="preserve"> to </w:t>
      </w:r>
      <w:r w:rsidRPr="005E09A9">
        <w:rPr>
          <w:lang w:val="en-US"/>
        </w:rPr>
        <w:t>2 October</w:t>
      </w:r>
      <w:r w:rsidR="00F56C77" w:rsidRPr="005E09A9">
        <w:rPr>
          <w:lang w:val="en-US"/>
        </w:rPr>
        <w:t>, 2014</w:t>
      </w:r>
    </w:p>
    <w:p w14:paraId="6D96F725" w14:textId="429BF12E" w:rsidR="0018024C" w:rsidRPr="005E09A9" w:rsidRDefault="00665535" w:rsidP="00321917">
      <w:pPr>
        <w:pStyle w:val="Title"/>
        <w:rPr>
          <w:lang w:val="en-US"/>
        </w:rPr>
      </w:pPr>
      <w:r w:rsidRPr="005E09A9">
        <w:rPr>
          <w:lang w:val="en-US"/>
        </w:rPr>
        <w:t>Ho</w:t>
      </w:r>
      <w:r w:rsidR="00100FAD" w:rsidRPr="005E09A9">
        <w:rPr>
          <w:lang w:val="en-US"/>
        </w:rPr>
        <w:t>sted by</w:t>
      </w:r>
    </w:p>
    <w:p w14:paraId="78648053" w14:textId="1A524E8C" w:rsidR="00100FAD" w:rsidRPr="005E09A9" w:rsidRDefault="005E09A9" w:rsidP="00321917">
      <w:pPr>
        <w:pStyle w:val="Title"/>
        <w:rPr>
          <w:lang w:val="en-US"/>
        </w:rPr>
      </w:pPr>
      <w:r>
        <w:rPr>
          <w:lang w:val="en-US"/>
        </w:rPr>
        <w:t>Roscosmos</w:t>
      </w:r>
    </w:p>
    <w:p w14:paraId="2E13C53D" w14:textId="73AF8775" w:rsidR="00100FAD" w:rsidRPr="005E09A9" w:rsidRDefault="00100FAD" w:rsidP="00321917">
      <w:pPr>
        <w:pStyle w:val="Title"/>
        <w:rPr>
          <w:lang w:val="en-US"/>
        </w:rPr>
      </w:pPr>
      <w:r w:rsidRPr="005E09A9">
        <w:rPr>
          <w:lang w:val="en-US"/>
        </w:rPr>
        <w:t>Research Center for Earth Operative Monitoring</w:t>
      </w:r>
    </w:p>
    <w:p w14:paraId="47827AD8" w14:textId="2E340B25" w:rsidR="00100FAD" w:rsidRPr="005E09A9" w:rsidRDefault="00100FAD" w:rsidP="00321917">
      <w:pPr>
        <w:pStyle w:val="Title"/>
        <w:rPr>
          <w:lang w:val="en-US"/>
        </w:rPr>
      </w:pPr>
      <w:r w:rsidRPr="005E09A9">
        <w:rPr>
          <w:lang w:val="en-US"/>
        </w:rPr>
        <w:t>Joint Stock Company “Russian Space Systems”</w:t>
      </w:r>
    </w:p>
    <w:p w14:paraId="566DDBEE" w14:textId="77777777" w:rsidR="00321917" w:rsidRPr="005E09A9" w:rsidRDefault="00321917">
      <w:pPr>
        <w:spacing w:before="0"/>
        <w:rPr>
          <w:rFonts w:ascii="Cambria" w:eastAsia="Times New Roman" w:hAnsi="Cambria"/>
          <w:b/>
          <w:bCs/>
          <w:color w:val="365F91"/>
          <w:sz w:val="28"/>
          <w:szCs w:val="28"/>
          <w:lang w:eastAsia="en-US" w:bidi="ar-SA"/>
        </w:rPr>
      </w:pPr>
      <w:r w:rsidRPr="005E09A9">
        <w:br w:type="page"/>
      </w:r>
    </w:p>
    <w:p w14:paraId="4F5B83AF" w14:textId="3D0A7D18" w:rsidR="00532CF4" w:rsidRPr="005E09A9" w:rsidRDefault="00532CF4" w:rsidP="008838DC">
      <w:pPr>
        <w:pStyle w:val="TOCHeading2"/>
      </w:pPr>
      <w:r w:rsidRPr="005E09A9">
        <w:lastRenderedPageBreak/>
        <w:t>Table of Contents</w:t>
      </w:r>
    </w:p>
    <w:p w14:paraId="2DA7821E" w14:textId="77777777" w:rsidR="005E09A9" w:rsidRDefault="00532CF4">
      <w:pPr>
        <w:pStyle w:val="TOC1"/>
        <w:tabs>
          <w:tab w:val="left" w:pos="360"/>
        </w:tabs>
        <w:rPr>
          <w:rFonts w:asciiTheme="minorHAnsi" w:eastAsiaTheme="minorEastAsia" w:hAnsiTheme="minorHAnsi" w:cstheme="minorBidi"/>
          <w:noProof/>
          <w:sz w:val="22"/>
          <w:szCs w:val="22"/>
          <w:lang w:eastAsia="en-US" w:bidi="ar-SA"/>
        </w:rPr>
      </w:pPr>
      <w:r w:rsidRPr="005E09A9">
        <w:fldChar w:fldCharType="begin"/>
      </w:r>
      <w:r w:rsidRPr="005E09A9">
        <w:instrText xml:space="preserve"> TOC \o "1-3" \h \z \u </w:instrText>
      </w:r>
      <w:r w:rsidRPr="005E09A9">
        <w:fldChar w:fldCharType="separate"/>
      </w:r>
      <w:hyperlink w:anchor="_Toc403329834" w:history="1">
        <w:r w:rsidR="005E09A9" w:rsidRPr="00545C86">
          <w:rPr>
            <w:rStyle w:val="Hyperlink"/>
            <w:noProof/>
          </w:rPr>
          <w:t>1</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WGISS Plenary Session, Part I</w:t>
        </w:r>
        <w:r w:rsidR="005E09A9">
          <w:rPr>
            <w:noProof/>
            <w:webHidden/>
          </w:rPr>
          <w:tab/>
        </w:r>
        <w:r w:rsidR="005E09A9">
          <w:rPr>
            <w:noProof/>
            <w:webHidden/>
          </w:rPr>
          <w:fldChar w:fldCharType="begin"/>
        </w:r>
        <w:r w:rsidR="005E09A9">
          <w:rPr>
            <w:noProof/>
            <w:webHidden/>
          </w:rPr>
          <w:instrText xml:space="preserve"> PAGEREF _Toc403329834 \h </w:instrText>
        </w:r>
        <w:r w:rsidR="005E09A9">
          <w:rPr>
            <w:noProof/>
            <w:webHidden/>
          </w:rPr>
        </w:r>
        <w:r w:rsidR="005E09A9">
          <w:rPr>
            <w:noProof/>
            <w:webHidden/>
          </w:rPr>
          <w:fldChar w:fldCharType="separate"/>
        </w:r>
        <w:r w:rsidR="00D45DF3">
          <w:rPr>
            <w:noProof/>
            <w:webHidden/>
          </w:rPr>
          <w:t>5</w:t>
        </w:r>
        <w:r w:rsidR="005E09A9">
          <w:rPr>
            <w:noProof/>
            <w:webHidden/>
          </w:rPr>
          <w:fldChar w:fldCharType="end"/>
        </w:r>
      </w:hyperlink>
    </w:p>
    <w:p w14:paraId="0E377957"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35" w:history="1">
        <w:r w:rsidR="005E09A9" w:rsidRPr="00545C86">
          <w:rPr>
            <w:rStyle w:val="Hyperlink"/>
          </w:rPr>
          <w:t>1.1</w:t>
        </w:r>
        <w:r w:rsidR="005E09A9">
          <w:rPr>
            <w:rFonts w:asciiTheme="minorHAnsi" w:eastAsiaTheme="minorEastAsia" w:hAnsiTheme="minorHAnsi" w:cstheme="minorBidi"/>
            <w:sz w:val="22"/>
            <w:szCs w:val="22"/>
            <w:lang w:val="en-US" w:eastAsia="en-US" w:bidi="ar-SA"/>
          </w:rPr>
          <w:tab/>
        </w:r>
        <w:r w:rsidR="005E09A9" w:rsidRPr="00545C86">
          <w:rPr>
            <w:rStyle w:val="Hyperlink"/>
          </w:rPr>
          <w:t>WGISS Welcome, Introductions, Adoption of Agenda</w:t>
        </w:r>
        <w:r w:rsidR="005E09A9">
          <w:rPr>
            <w:webHidden/>
          </w:rPr>
          <w:tab/>
        </w:r>
        <w:r w:rsidR="005E09A9">
          <w:rPr>
            <w:webHidden/>
          </w:rPr>
          <w:fldChar w:fldCharType="begin"/>
        </w:r>
        <w:r w:rsidR="005E09A9">
          <w:rPr>
            <w:webHidden/>
          </w:rPr>
          <w:instrText xml:space="preserve"> PAGEREF _Toc403329835 \h </w:instrText>
        </w:r>
        <w:r w:rsidR="005E09A9">
          <w:rPr>
            <w:webHidden/>
          </w:rPr>
        </w:r>
        <w:r w:rsidR="005E09A9">
          <w:rPr>
            <w:webHidden/>
          </w:rPr>
          <w:fldChar w:fldCharType="separate"/>
        </w:r>
        <w:r w:rsidR="00D45DF3">
          <w:rPr>
            <w:webHidden/>
          </w:rPr>
          <w:t>5</w:t>
        </w:r>
        <w:r w:rsidR="005E09A9">
          <w:rPr>
            <w:webHidden/>
          </w:rPr>
          <w:fldChar w:fldCharType="end"/>
        </w:r>
      </w:hyperlink>
    </w:p>
    <w:p w14:paraId="0136BA2D"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36" w:history="1">
        <w:r w:rsidR="005E09A9" w:rsidRPr="00545C86">
          <w:rPr>
            <w:rStyle w:val="Hyperlink"/>
          </w:rPr>
          <w:t>1.2</w:t>
        </w:r>
        <w:r w:rsidR="005E09A9">
          <w:rPr>
            <w:rFonts w:asciiTheme="minorHAnsi" w:eastAsiaTheme="minorEastAsia" w:hAnsiTheme="minorHAnsi" w:cstheme="minorBidi"/>
            <w:sz w:val="22"/>
            <w:szCs w:val="22"/>
            <w:lang w:val="en-US" w:eastAsia="en-US" w:bidi="ar-SA"/>
          </w:rPr>
          <w:tab/>
        </w:r>
        <w:r w:rsidR="005E09A9" w:rsidRPr="00545C86">
          <w:rPr>
            <w:rStyle w:val="Hyperlink"/>
          </w:rPr>
          <w:t>Logistics Information</w:t>
        </w:r>
        <w:r w:rsidR="005E09A9">
          <w:rPr>
            <w:webHidden/>
          </w:rPr>
          <w:tab/>
        </w:r>
        <w:r w:rsidR="005E09A9">
          <w:rPr>
            <w:webHidden/>
          </w:rPr>
          <w:fldChar w:fldCharType="begin"/>
        </w:r>
        <w:r w:rsidR="005E09A9">
          <w:rPr>
            <w:webHidden/>
          </w:rPr>
          <w:instrText xml:space="preserve"> PAGEREF _Toc403329836 \h </w:instrText>
        </w:r>
        <w:r w:rsidR="005E09A9">
          <w:rPr>
            <w:webHidden/>
          </w:rPr>
        </w:r>
        <w:r w:rsidR="005E09A9">
          <w:rPr>
            <w:webHidden/>
          </w:rPr>
          <w:fldChar w:fldCharType="separate"/>
        </w:r>
        <w:r w:rsidR="00D45DF3">
          <w:rPr>
            <w:webHidden/>
          </w:rPr>
          <w:t>5</w:t>
        </w:r>
        <w:r w:rsidR="005E09A9">
          <w:rPr>
            <w:webHidden/>
          </w:rPr>
          <w:fldChar w:fldCharType="end"/>
        </w:r>
      </w:hyperlink>
    </w:p>
    <w:p w14:paraId="2B911356"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37" w:history="1">
        <w:r w:rsidR="005E09A9" w:rsidRPr="00545C86">
          <w:rPr>
            <w:rStyle w:val="Hyperlink"/>
          </w:rPr>
          <w:t>1.3</w:t>
        </w:r>
        <w:r w:rsidR="005E09A9">
          <w:rPr>
            <w:rFonts w:asciiTheme="minorHAnsi" w:eastAsiaTheme="minorEastAsia" w:hAnsiTheme="minorHAnsi" w:cstheme="minorBidi"/>
            <w:sz w:val="22"/>
            <w:szCs w:val="22"/>
            <w:lang w:val="en-US" w:eastAsia="en-US" w:bidi="ar-SA"/>
          </w:rPr>
          <w:tab/>
        </w:r>
        <w:r w:rsidR="005E09A9" w:rsidRPr="00545C86">
          <w:rPr>
            <w:rStyle w:val="Hyperlink"/>
          </w:rPr>
          <w:t>Host Welcome</w:t>
        </w:r>
        <w:r w:rsidR="005E09A9">
          <w:rPr>
            <w:webHidden/>
          </w:rPr>
          <w:tab/>
        </w:r>
        <w:r w:rsidR="005E09A9">
          <w:rPr>
            <w:webHidden/>
          </w:rPr>
          <w:fldChar w:fldCharType="begin"/>
        </w:r>
        <w:r w:rsidR="005E09A9">
          <w:rPr>
            <w:webHidden/>
          </w:rPr>
          <w:instrText xml:space="preserve"> PAGEREF _Toc403329837 \h </w:instrText>
        </w:r>
        <w:r w:rsidR="005E09A9">
          <w:rPr>
            <w:webHidden/>
          </w:rPr>
        </w:r>
        <w:r w:rsidR="005E09A9">
          <w:rPr>
            <w:webHidden/>
          </w:rPr>
          <w:fldChar w:fldCharType="separate"/>
        </w:r>
        <w:r w:rsidR="00D45DF3">
          <w:rPr>
            <w:webHidden/>
          </w:rPr>
          <w:t>5</w:t>
        </w:r>
        <w:r w:rsidR="005E09A9">
          <w:rPr>
            <w:webHidden/>
          </w:rPr>
          <w:fldChar w:fldCharType="end"/>
        </w:r>
      </w:hyperlink>
    </w:p>
    <w:p w14:paraId="779F8C8D"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38" w:history="1">
        <w:r w:rsidR="005E09A9" w:rsidRPr="00545C86">
          <w:rPr>
            <w:rStyle w:val="Hyperlink"/>
          </w:rPr>
          <w:t>1.4</w:t>
        </w:r>
        <w:r w:rsidR="005E09A9">
          <w:rPr>
            <w:rFonts w:asciiTheme="minorHAnsi" w:eastAsiaTheme="minorEastAsia" w:hAnsiTheme="minorHAnsi" w:cstheme="minorBidi"/>
            <w:sz w:val="22"/>
            <w:szCs w:val="22"/>
            <w:lang w:val="en-US" w:eastAsia="en-US" w:bidi="ar-SA"/>
          </w:rPr>
          <w:tab/>
        </w:r>
        <w:r w:rsidR="005E09A9" w:rsidRPr="00545C86">
          <w:rPr>
            <w:rStyle w:val="Hyperlink"/>
          </w:rPr>
          <w:t>WGISS Infrastructure Support Project (WISP)</w:t>
        </w:r>
        <w:r w:rsidR="005E09A9">
          <w:rPr>
            <w:webHidden/>
          </w:rPr>
          <w:tab/>
        </w:r>
        <w:r w:rsidR="005E09A9">
          <w:rPr>
            <w:webHidden/>
          </w:rPr>
          <w:fldChar w:fldCharType="begin"/>
        </w:r>
        <w:r w:rsidR="005E09A9">
          <w:rPr>
            <w:webHidden/>
          </w:rPr>
          <w:instrText xml:space="preserve"> PAGEREF _Toc403329838 \h </w:instrText>
        </w:r>
        <w:r w:rsidR="005E09A9">
          <w:rPr>
            <w:webHidden/>
          </w:rPr>
        </w:r>
        <w:r w:rsidR="005E09A9">
          <w:rPr>
            <w:webHidden/>
          </w:rPr>
          <w:fldChar w:fldCharType="separate"/>
        </w:r>
        <w:r w:rsidR="00D45DF3">
          <w:rPr>
            <w:webHidden/>
          </w:rPr>
          <w:t>5</w:t>
        </w:r>
        <w:r w:rsidR="005E09A9">
          <w:rPr>
            <w:webHidden/>
          </w:rPr>
          <w:fldChar w:fldCharType="end"/>
        </w:r>
      </w:hyperlink>
    </w:p>
    <w:p w14:paraId="3EDFFF69"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39" w:history="1">
        <w:r w:rsidR="005E09A9" w:rsidRPr="00545C86">
          <w:rPr>
            <w:rStyle w:val="Hyperlink"/>
          </w:rPr>
          <w:t>1.5</w:t>
        </w:r>
        <w:r w:rsidR="005E09A9">
          <w:rPr>
            <w:rFonts w:asciiTheme="minorHAnsi" w:eastAsiaTheme="minorEastAsia" w:hAnsiTheme="minorHAnsi" w:cstheme="minorBidi"/>
            <w:sz w:val="22"/>
            <w:szCs w:val="22"/>
            <w:lang w:val="en-US" w:eastAsia="en-US" w:bidi="ar-SA"/>
          </w:rPr>
          <w:tab/>
        </w:r>
        <w:r w:rsidR="005E09A9" w:rsidRPr="00545C86">
          <w:rPr>
            <w:rStyle w:val="Hyperlink"/>
          </w:rPr>
          <w:t>WGISS Chair Report</w:t>
        </w:r>
        <w:r w:rsidR="005E09A9">
          <w:rPr>
            <w:webHidden/>
          </w:rPr>
          <w:tab/>
        </w:r>
        <w:r w:rsidR="005E09A9">
          <w:rPr>
            <w:webHidden/>
          </w:rPr>
          <w:fldChar w:fldCharType="begin"/>
        </w:r>
        <w:r w:rsidR="005E09A9">
          <w:rPr>
            <w:webHidden/>
          </w:rPr>
          <w:instrText xml:space="preserve"> PAGEREF _Toc403329839 \h </w:instrText>
        </w:r>
        <w:r w:rsidR="005E09A9">
          <w:rPr>
            <w:webHidden/>
          </w:rPr>
        </w:r>
        <w:r w:rsidR="005E09A9">
          <w:rPr>
            <w:webHidden/>
          </w:rPr>
          <w:fldChar w:fldCharType="separate"/>
        </w:r>
        <w:r w:rsidR="00D45DF3">
          <w:rPr>
            <w:webHidden/>
          </w:rPr>
          <w:t>6</w:t>
        </w:r>
        <w:r w:rsidR="005E09A9">
          <w:rPr>
            <w:webHidden/>
          </w:rPr>
          <w:fldChar w:fldCharType="end"/>
        </w:r>
      </w:hyperlink>
    </w:p>
    <w:p w14:paraId="32563CE2"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40" w:history="1">
        <w:r w:rsidR="005E09A9" w:rsidRPr="00545C86">
          <w:rPr>
            <w:rStyle w:val="Hyperlink"/>
          </w:rPr>
          <w:t>1.6</w:t>
        </w:r>
        <w:r w:rsidR="005E09A9">
          <w:rPr>
            <w:rFonts w:asciiTheme="minorHAnsi" w:eastAsiaTheme="minorEastAsia" w:hAnsiTheme="minorHAnsi" w:cstheme="minorBidi"/>
            <w:sz w:val="22"/>
            <w:szCs w:val="22"/>
            <w:lang w:val="en-US" w:eastAsia="en-US" w:bidi="ar-SA"/>
          </w:rPr>
          <w:tab/>
        </w:r>
        <w:r w:rsidR="005E09A9" w:rsidRPr="00545C86">
          <w:rPr>
            <w:rStyle w:val="Hyperlink"/>
          </w:rPr>
          <w:t>CEOS Executive Officer (CEO) Report</w:t>
        </w:r>
        <w:r w:rsidR="005E09A9">
          <w:rPr>
            <w:webHidden/>
          </w:rPr>
          <w:tab/>
        </w:r>
        <w:r w:rsidR="005E09A9">
          <w:rPr>
            <w:webHidden/>
          </w:rPr>
          <w:fldChar w:fldCharType="begin"/>
        </w:r>
        <w:r w:rsidR="005E09A9">
          <w:rPr>
            <w:webHidden/>
          </w:rPr>
          <w:instrText xml:space="preserve"> PAGEREF _Toc403329840 \h </w:instrText>
        </w:r>
        <w:r w:rsidR="005E09A9">
          <w:rPr>
            <w:webHidden/>
          </w:rPr>
        </w:r>
        <w:r w:rsidR="005E09A9">
          <w:rPr>
            <w:webHidden/>
          </w:rPr>
          <w:fldChar w:fldCharType="separate"/>
        </w:r>
        <w:r w:rsidR="00D45DF3">
          <w:rPr>
            <w:webHidden/>
          </w:rPr>
          <w:t>6</w:t>
        </w:r>
        <w:r w:rsidR="005E09A9">
          <w:rPr>
            <w:webHidden/>
          </w:rPr>
          <w:fldChar w:fldCharType="end"/>
        </w:r>
      </w:hyperlink>
    </w:p>
    <w:p w14:paraId="316A667F"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41" w:history="1">
        <w:r w:rsidR="005E09A9" w:rsidRPr="00545C86">
          <w:rPr>
            <w:rStyle w:val="Hyperlink"/>
          </w:rPr>
          <w:t>1.7</w:t>
        </w:r>
        <w:r w:rsidR="005E09A9">
          <w:rPr>
            <w:rFonts w:asciiTheme="minorHAnsi" w:eastAsiaTheme="minorEastAsia" w:hAnsiTheme="minorHAnsi" w:cstheme="minorBidi"/>
            <w:sz w:val="22"/>
            <w:szCs w:val="22"/>
            <w:lang w:val="en-US" w:eastAsia="en-US" w:bidi="ar-SA"/>
          </w:rPr>
          <w:tab/>
        </w:r>
        <w:r w:rsidR="005E09A9" w:rsidRPr="00545C86">
          <w:rPr>
            <w:rStyle w:val="Hyperlink"/>
          </w:rPr>
          <w:t>Systems Engineering Office (SEO) Report</w:t>
        </w:r>
        <w:r w:rsidR="005E09A9">
          <w:rPr>
            <w:webHidden/>
          </w:rPr>
          <w:tab/>
        </w:r>
        <w:r w:rsidR="005E09A9">
          <w:rPr>
            <w:webHidden/>
          </w:rPr>
          <w:fldChar w:fldCharType="begin"/>
        </w:r>
        <w:r w:rsidR="005E09A9">
          <w:rPr>
            <w:webHidden/>
          </w:rPr>
          <w:instrText xml:space="preserve"> PAGEREF _Toc403329841 \h </w:instrText>
        </w:r>
        <w:r w:rsidR="005E09A9">
          <w:rPr>
            <w:webHidden/>
          </w:rPr>
        </w:r>
        <w:r w:rsidR="005E09A9">
          <w:rPr>
            <w:webHidden/>
          </w:rPr>
          <w:fldChar w:fldCharType="separate"/>
        </w:r>
        <w:r w:rsidR="00D45DF3">
          <w:rPr>
            <w:webHidden/>
          </w:rPr>
          <w:t>7</w:t>
        </w:r>
        <w:r w:rsidR="005E09A9">
          <w:rPr>
            <w:webHidden/>
          </w:rPr>
          <w:fldChar w:fldCharType="end"/>
        </w:r>
      </w:hyperlink>
    </w:p>
    <w:p w14:paraId="59EAD90C"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42" w:history="1">
        <w:r w:rsidR="005E09A9" w:rsidRPr="00545C86">
          <w:rPr>
            <w:rStyle w:val="Hyperlink"/>
          </w:rPr>
          <w:t>1.8</w:t>
        </w:r>
        <w:r w:rsidR="005E09A9">
          <w:rPr>
            <w:rFonts w:asciiTheme="minorHAnsi" w:eastAsiaTheme="minorEastAsia" w:hAnsiTheme="minorHAnsi" w:cstheme="minorBidi"/>
            <w:sz w:val="22"/>
            <w:szCs w:val="22"/>
            <w:lang w:val="en-US" w:eastAsia="en-US" w:bidi="ar-SA"/>
          </w:rPr>
          <w:tab/>
        </w:r>
        <w:r w:rsidR="005E09A9" w:rsidRPr="00545C86">
          <w:rPr>
            <w:rStyle w:val="Hyperlink"/>
          </w:rPr>
          <w:t>GEO Secretariat Report</w:t>
        </w:r>
        <w:r w:rsidR="005E09A9">
          <w:rPr>
            <w:webHidden/>
          </w:rPr>
          <w:tab/>
        </w:r>
        <w:r w:rsidR="005E09A9">
          <w:rPr>
            <w:webHidden/>
          </w:rPr>
          <w:fldChar w:fldCharType="begin"/>
        </w:r>
        <w:r w:rsidR="005E09A9">
          <w:rPr>
            <w:webHidden/>
          </w:rPr>
          <w:instrText xml:space="preserve"> PAGEREF _Toc403329842 \h </w:instrText>
        </w:r>
        <w:r w:rsidR="005E09A9">
          <w:rPr>
            <w:webHidden/>
          </w:rPr>
        </w:r>
        <w:r w:rsidR="005E09A9">
          <w:rPr>
            <w:webHidden/>
          </w:rPr>
          <w:fldChar w:fldCharType="separate"/>
        </w:r>
        <w:r w:rsidR="00D45DF3">
          <w:rPr>
            <w:webHidden/>
          </w:rPr>
          <w:t>8</w:t>
        </w:r>
        <w:r w:rsidR="005E09A9">
          <w:rPr>
            <w:webHidden/>
          </w:rPr>
          <w:fldChar w:fldCharType="end"/>
        </w:r>
      </w:hyperlink>
    </w:p>
    <w:p w14:paraId="21958311"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43" w:history="1">
        <w:r w:rsidR="005E09A9" w:rsidRPr="00545C86">
          <w:rPr>
            <w:rStyle w:val="Hyperlink"/>
          </w:rPr>
          <w:t>1.9</w:t>
        </w:r>
        <w:r w:rsidR="005E09A9">
          <w:rPr>
            <w:rFonts w:asciiTheme="minorHAnsi" w:eastAsiaTheme="minorEastAsia" w:hAnsiTheme="minorHAnsi" w:cstheme="minorBidi"/>
            <w:sz w:val="22"/>
            <w:szCs w:val="22"/>
            <w:lang w:val="en-US" w:eastAsia="en-US" w:bidi="ar-SA"/>
          </w:rPr>
          <w:tab/>
        </w:r>
        <w:r w:rsidR="005E09A9" w:rsidRPr="00545C86">
          <w:rPr>
            <w:rStyle w:val="Hyperlink"/>
          </w:rPr>
          <w:t>GEO Infrastructure Implementation Board (IIB) Activities</w:t>
        </w:r>
        <w:r w:rsidR="005E09A9">
          <w:rPr>
            <w:webHidden/>
          </w:rPr>
          <w:tab/>
        </w:r>
        <w:r w:rsidR="005E09A9">
          <w:rPr>
            <w:webHidden/>
          </w:rPr>
          <w:fldChar w:fldCharType="begin"/>
        </w:r>
        <w:r w:rsidR="005E09A9">
          <w:rPr>
            <w:webHidden/>
          </w:rPr>
          <w:instrText xml:space="preserve"> PAGEREF _Toc403329843 \h </w:instrText>
        </w:r>
        <w:r w:rsidR="005E09A9">
          <w:rPr>
            <w:webHidden/>
          </w:rPr>
        </w:r>
        <w:r w:rsidR="005E09A9">
          <w:rPr>
            <w:webHidden/>
          </w:rPr>
          <w:fldChar w:fldCharType="separate"/>
        </w:r>
        <w:r w:rsidR="00D45DF3">
          <w:rPr>
            <w:webHidden/>
          </w:rPr>
          <w:t>8</w:t>
        </w:r>
        <w:r w:rsidR="005E09A9">
          <w:rPr>
            <w:webHidden/>
          </w:rPr>
          <w:fldChar w:fldCharType="end"/>
        </w:r>
      </w:hyperlink>
    </w:p>
    <w:p w14:paraId="7FD1F79E"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44" w:history="1">
        <w:r w:rsidR="005E09A9" w:rsidRPr="00545C86">
          <w:rPr>
            <w:rStyle w:val="Hyperlink"/>
          </w:rPr>
          <w:t>1.10</w:t>
        </w:r>
        <w:r w:rsidR="005E09A9">
          <w:rPr>
            <w:rFonts w:asciiTheme="minorHAnsi" w:eastAsiaTheme="minorEastAsia" w:hAnsiTheme="minorHAnsi" w:cstheme="minorBidi"/>
            <w:sz w:val="22"/>
            <w:szCs w:val="22"/>
            <w:lang w:val="en-US" w:eastAsia="en-US" w:bidi="ar-SA"/>
          </w:rPr>
          <w:tab/>
        </w:r>
        <w:r w:rsidR="005E09A9" w:rsidRPr="00545C86">
          <w:rPr>
            <w:rStyle w:val="Hyperlink"/>
          </w:rPr>
          <w:t>WGISS Terms of Reference</w:t>
        </w:r>
        <w:r w:rsidR="005E09A9">
          <w:rPr>
            <w:webHidden/>
          </w:rPr>
          <w:tab/>
        </w:r>
        <w:r w:rsidR="005E09A9">
          <w:rPr>
            <w:webHidden/>
          </w:rPr>
          <w:fldChar w:fldCharType="begin"/>
        </w:r>
        <w:r w:rsidR="005E09A9">
          <w:rPr>
            <w:webHidden/>
          </w:rPr>
          <w:instrText xml:space="preserve"> PAGEREF _Toc403329844 \h </w:instrText>
        </w:r>
        <w:r w:rsidR="005E09A9">
          <w:rPr>
            <w:webHidden/>
          </w:rPr>
        </w:r>
        <w:r w:rsidR="005E09A9">
          <w:rPr>
            <w:webHidden/>
          </w:rPr>
          <w:fldChar w:fldCharType="separate"/>
        </w:r>
        <w:r w:rsidR="00D45DF3">
          <w:rPr>
            <w:webHidden/>
          </w:rPr>
          <w:t>9</w:t>
        </w:r>
        <w:r w:rsidR="005E09A9">
          <w:rPr>
            <w:webHidden/>
          </w:rPr>
          <w:fldChar w:fldCharType="end"/>
        </w:r>
      </w:hyperlink>
    </w:p>
    <w:p w14:paraId="35155D70"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45" w:history="1">
        <w:r w:rsidR="005E09A9" w:rsidRPr="00545C86">
          <w:rPr>
            <w:rStyle w:val="Hyperlink"/>
          </w:rPr>
          <w:t>1.11</w:t>
        </w:r>
        <w:r w:rsidR="005E09A9">
          <w:rPr>
            <w:rFonts w:asciiTheme="minorHAnsi" w:eastAsiaTheme="minorEastAsia" w:hAnsiTheme="minorHAnsi" w:cstheme="minorBidi"/>
            <w:sz w:val="22"/>
            <w:szCs w:val="22"/>
            <w:lang w:val="en-US" w:eastAsia="en-US" w:bidi="ar-SA"/>
          </w:rPr>
          <w:tab/>
        </w:r>
        <w:r w:rsidR="005E09A9" w:rsidRPr="00545C86">
          <w:rPr>
            <w:rStyle w:val="Hyperlink"/>
          </w:rPr>
          <w:t>Future Meetings</w:t>
        </w:r>
        <w:r w:rsidR="005E09A9">
          <w:rPr>
            <w:webHidden/>
          </w:rPr>
          <w:tab/>
        </w:r>
        <w:r w:rsidR="005E09A9">
          <w:rPr>
            <w:webHidden/>
          </w:rPr>
          <w:fldChar w:fldCharType="begin"/>
        </w:r>
        <w:r w:rsidR="005E09A9">
          <w:rPr>
            <w:webHidden/>
          </w:rPr>
          <w:instrText xml:space="preserve"> PAGEREF _Toc403329845 \h </w:instrText>
        </w:r>
        <w:r w:rsidR="005E09A9">
          <w:rPr>
            <w:webHidden/>
          </w:rPr>
        </w:r>
        <w:r w:rsidR="005E09A9">
          <w:rPr>
            <w:webHidden/>
          </w:rPr>
          <w:fldChar w:fldCharType="separate"/>
        </w:r>
        <w:r w:rsidR="00D45DF3">
          <w:rPr>
            <w:webHidden/>
          </w:rPr>
          <w:t>10</w:t>
        </w:r>
        <w:r w:rsidR="005E09A9">
          <w:rPr>
            <w:webHidden/>
          </w:rPr>
          <w:fldChar w:fldCharType="end"/>
        </w:r>
      </w:hyperlink>
    </w:p>
    <w:p w14:paraId="0FAE610A" w14:textId="77777777" w:rsidR="005E09A9" w:rsidRDefault="007400B2">
      <w:pPr>
        <w:pStyle w:val="TOC1"/>
        <w:tabs>
          <w:tab w:val="left" w:pos="360"/>
        </w:tabs>
        <w:rPr>
          <w:rFonts w:asciiTheme="minorHAnsi" w:eastAsiaTheme="minorEastAsia" w:hAnsiTheme="minorHAnsi" w:cstheme="minorBidi"/>
          <w:noProof/>
          <w:sz w:val="22"/>
          <w:szCs w:val="22"/>
          <w:lang w:eastAsia="en-US" w:bidi="ar-SA"/>
        </w:rPr>
      </w:pPr>
      <w:hyperlink w:anchor="_Toc403329846" w:history="1">
        <w:r w:rsidR="005E09A9" w:rsidRPr="00545C86">
          <w:rPr>
            <w:rStyle w:val="Hyperlink"/>
            <w:noProof/>
          </w:rPr>
          <w:t>2</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Agency and Liaison Reports</w:t>
        </w:r>
        <w:r w:rsidR="005E09A9">
          <w:rPr>
            <w:noProof/>
            <w:webHidden/>
          </w:rPr>
          <w:tab/>
        </w:r>
        <w:r w:rsidR="005E09A9">
          <w:rPr>
            <w:noProof/>
            <w:webHidden/>
          </w:rPr>
          <w:fldChar w:fldCharType="begin"/>
        </w:r>
        <w:r w:rsidR="005E09A9">
          <w:rPr>
            <w:noProof/>
            <w:webHidden/>
          </w:rPr>
          <w:instrText xml:space="preserve"> PAGEREF _Toc403329846 \h </w:instrText>
        </w:r>
        <w:r w:rsidR="005E09A9">
          <w:rPr>
            <w:noProof/>
            <w:webHidden/>
          </w:rPr>
        </w:r>
        <w:r w:rsidR="005E09A9">
          <w:rPr>
            <w:noProof/>
            <w:webHidden/>
          </w:rPr>
          <w:fldChar w:fldCharType="separate"/>
        </w:r>
        <w:r w:rsidR="00D45DF3">
          <w:rPr>
            <w:noProof/>
            <w:webHidden/>
          </w:rPr>
          <w:t>11</w:t>
        </w:r>
        <w:r w:rsidR="005E09A9">
          <w:rPr>
            <w:noProof/>
            <w:webHidden/>
          </w:rPr>
          <w:fldChar w:fldCharType="end"/>
        </w:r>
      </w:hyperlink>
    </w:p>
    <w:p w14:paraId="2FCD7DD2"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47" w:history="1">
        <w:r w:rsidR="005E09A9" w:rsidRPr="00545C86">
          <w:rPr>
            <w:rStyle w:val="Hyperlink"/>
          </w:rPr>
          <w:t>2.1</w:t>
        </w:r>
        <w:r w:rsidR="005E09A9">
          <w:rPr>
            <w:rFonts w:asciiTheme="minorHAnsi" w:eastAsiaTheme="minorEastAsia" w:hAnsiTheme="minorHAnsi" w:cstheme="minorBidi"/>
            <w:sz w:val="22"/>
            <w:szCs w:val="22"/>
            <w:lang w:val="en-US" w:eastAsia="en-US" w:bidi="ar-SA"/>
          </w:rPr>
          <w:tab/>
        </w:r>
        <w:r w:rsidR="005E09A9" w:rsidRPr="00545C86">
          <w:rPr>
            <w:rStyle w:val="Hyperlink"/>
          </w:rPr>
          <w:t>Academy of Opto-Electronics (AOE)</w:t>
        </w:r>
        <w:r w:rsidR="005E09A9">
          <w:rPr>
            <w:webHidden/>
          </w:rPr>
          <w:tab/>
        </w:r>
        <w:r w:rsidR="005E09A9">
          <w:rPr>
            <w:webHidden/>
          </w:rPr>
          <w:fldChar w:fldCharType="begin"/>
        </w:r>
        <w:r w:rsidR="005E09A9">
          <w:rPr>
            <w:webHidden/>
          </w:rPr>
          <w:instrText xml:space="preserve"> PAGEREF _Toc403329847 \h </w:instrText>
        </w:r>
        <w:r w:rsidR="005E09A9">
          <w:rPr>
            <w:webHidden/>
          </w:rPr>
        </w:r>
        <w:r w:rsidR="005E09A9">
          <w:rPr>
            <w:webHidden/>
          </w:rPr>
          <w:fldChar w:fldCharType="separate"/>
        </w:r>
        <w:r w:rsidR="00D45DF3">
          <w:rPr>
            <w:webHidden/>
          </w:rPr>
          <w:t>11</w:t>
        </w:r>
        <w:r w:rsidR="005E09A9">
          <w:rPr>
            <w:webHidden/>
          </w:rPr>
          <w:fldChar w:fldCharType="end"/>
        </w:r>
      </w:hyperlink>
    </w:p>
    <w:p w14:paraId="7960BC2D"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48" w:history="1">
        <w:r w:rsidR="005E09A9" w:rsidRPr="00545C86">
          <w:rPr>
            <w:rStyle w:val="Hyperlink"/>
          </w:rPr>
          <w:t>2.2</w:t>
        </w:r>
        <w:r w:rsidR="005E09A9">
          <w:rPr>
            <w:rFonts w:asciiTheme="minorHAnsi" w:eastAsiaTheme="minorEastAsia" w:hAnsiTheme="minorHAnsi" w:cstheme="minorBidi"/>
            <w:sz w:val="22"/>
            <w:szCs w:val="22"/>
            <w:lang w:val="en-US" w:eastAsia="en-US" w:bidi="ar-SA"/>
          </w:rPr>
          <w:tab/>
        </w:r>
        <w:r w:rsidR="005E09A9" w:rsidRPr="00545C86">
          <w:rPr>
            <w:rStyle w:val="Hyperlink"/>
          </w:rPr>
          <w:t>European Space Agency</w:t>
        </w:r>
        <w:r w:rsidR="005E09A9">
          <w:rPr>
            <w:webHidden/>
          </w:rPr>
          <w:tab/>
        </w:r>
        <w:r w:rsidR="005E09A9">
          <w:rPr>
            <w:webHidden/>
          </w:rPr>
          <w:fldChar w:fldCharType="begin"/>
        </w:r>
        <w:r w:rsidR="005E09A9">
          <w:rPr>
            <w:webHidden/>
          </w:rPr>
          <w:instrText xml:space="preserve"> PAGEREF _Toc403329848 \h </w:instrText>
        </w:r>
        <w:r w:rsidR="005E09A9">
          <w:rPr>
            <w:webHidden/>
          </w:rPr>
        </w:r>
        <w:r w:rsidR="005E09A9">
          <w:rPr>
            <w:webHidden/>
          </w:rPr>
          <w:fldChar w:fldCharType="separate"/>
        </w:r>
        <w:r w:rsidR="00D45DF3">
          <w:rPr>
            <w:webHidden/>
          </w:rPr>
          <w:t>11</w:t>
        </w:r>
        <w:r w:rsidR="005E09A9">
          <w:rPr>
            <w:webHidden/>
          </w:rPr>
          <w:fldChar w:fldCharType="end"/>
        </w:r>
      </w:hyperlink>
    </w:p>
    <w:p w14:paraId="0F1FF0DA"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49" w:history="1">
        <w:r w:rsidR="005E09A9" w:rsidRPr="00545C86">
          <w:rPr>
            <w:rStyle w:val="Hyperlink"/>
          </w:rPr>
          <w:t>2.3</w:t>
        </w:r>
        <w:r w:rsidR="005E09A9">
          <w:rPr>
            <w:rFonts w:asciiTheme="minorHAnsi" w:eastAsiaTheme="minorEastAsia" w:hAnsiTheme="minorHAnsi" w:cstheme="minorBidi"/>
            <w:sz w:val="22"/>
            <w:szCs w:val="22"/>
            <w:lang w:val="en-US" w:eastAsia="en-US" w:bidi="ar-SA"/>
          </w:rPr>
          <w:tab/>
        </w:r>
        <w:r w:rsidR="005E09A9" w:rsidRPr="00545C86">
          <w:rPr>
            <w:rStyle w:val="Hyperlink"/>
          </w:rPr>
          <w:t>Geoscience Australia</w:t>
        </w:r>
        <w:r w:rsidR="005E09A9">
          <w:rPr>
            <w:webHidden/>
          </w:rPr>
          <w:tab/>
        </w:r>
        <w:r w:rsidR="005E09A9">
          <w:rPr>
            <w:webHidden/>
          </w:rPr>
          <w:fldChar w:fldCharType="begin"/>
        </w:r>
        <w:r w:rsidR="005E09A9">
          <w:rPr>
            <w:webHidden/>
          </w:rPr>
          <w:instrText xml:space="preserve"> PAGEREF _Toc403329849 \h </w:instrText>
        </w:r>
        <w:r w:rsidR="005E09A9">
          <w:rPr>
            <w:webHidden/>
          </w:rPr>
        </w:r>
        <w:r w:rsidR="005E09A9">
          <w:rPr>
            <w:webHidden/>
          </w:rPr>
          <w:fldChar w:fldCharType="separate"/>
        </w:r>
        <w:r w:rsidR="00D45DF3">
          <w:rPr>
            <w:webHidden/>
          </w:rPr>
          <w:t>11</w:t>
        </w:r>
        <w:r w:rsidR="005E09A9">
          <w:rPr>
            <w:webHidden/>
          </w:rPr>
          <w:fldChar w:fldCharType="end"/>
        </w:r>
      </w:hyperlink>
    </w:p>
    <w:p w14:paraId="5767A141"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50" w:history="1">
        <w:r w:rsidR="005E09A9" w:rsidRPr="00545C86">
          <w:rPr>
            <w:rStyle w:val="Hyperlink"/>
          </w:rPr>
          <w:t>2.4</w:t>
        </w:r>
        <w:r w:rsidR="005E09A9">
          <w:rPr>
            <w:rFonts w:asciiTheme="minorHAnsi" w:eastAsiaTheme="minorEastAsia" w:hAnsiTheme="minorHAnsi" w:cstheme="minorBidi"/>
            <w:sz w:val="22"/>
            <w:szCs w:val="22"/>
            <w:lang w:val="en-US" w:eastAsia="en-US" w:bidi="ar-SA"/>
          </w:rPr>
          <w:tab/>
        </w:r>
        <w:r w:rsidR="005E09A9" w:rsidRPr="00545C86">
          <w:rPr>
            <w:rStyle w:val="Hyperlink"/>
          </w:rPr>
          <w:t>Global Spatial Data Infrastructure (</w:t>
        </w:r>
        <w:r w:rsidR="005E09A9" w:rsidRPr="00545C86">
          <w:rPr>
            <w:rStyle w:val="Hyperlink"/>
            <w:bCs/>
          </w:rPr>
          <w:t>GSDI) Association</w:t>
        </w:r>
        <w:r w:rsidR="005E09A9">
          <w:rPr>
            <w:webHidden/>
          </w:rPr>
          <w:tab/>
        </w:r>
        <w:r w:rsidR="005E09A9">
          <w:rPr>
            <w:webHidden/>
          </w:rPr>
          <w:fldChar w:fldCharType="begin"/>
        </w:r>
        <w:r w:rsidR="005E09A9">
          <w:rPr>
            <w:webHidden/>
          </w:rPr>
          <w:instrText xml:space="preserve"> PAGEREF _Toc403329850 \h </w:instrText>
        </w:r>
        <w:r w:rsidR="005E09A9">
          <w:rPr>
            <w:webHidden/>
          </w:rPr>
        </w:r>
        <w:r w:rsidR="005E09A9">
          <w:rPr>
            <w:webHidden/>
          </w:rPr>
          <w:fldChar w:fldCharType="separate"/>
        </w:r>
        <w:r w:rsidR="00D45DF3">
          <w:rPr>
            <w:webHidden/>
          </w:rPr>
          <w:t>11</w:t>
        </w:r>
        <w:r w:rsidR="005E09A9">
          <w:rPr>
            <w:webHidden/>
          </w:rPr>
          <w:fldChar w:fldCharType="end"/>
        </w:r>
      </w:hyperlink>
    </w:p>
    <w:p w14:paraId="3DA20E15"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51" w:history="1">
        <w:r w:rsidR="005E09A9" w:rsidRPr="00545C86">
          <w:rPr>
            <w:rStyle w:val="Hyperlink"/>
          </w:rPr>
          <w:t>2.5</w:t>
        </w:r>
        <w:r w:rsidR="005E09A9">
          <w:rPr>
            <w:rFonts w:asciiTheme="minorHAnsi" w:eastAsiaTheme="minorEastAsia" w:hAnsiTheme="minorHAnsi" w:cstheme="minorBidi"/>
            <w:sz w:val="22"/>
            <w:szCs w:val="22"/>
            <w:lang w:val="en-US" w:eastAsia="en-US" w:bidi="ar-SA"/>
          </w:rPr>
          <w:tab/>
        </w:r>
        <w:r w:rsidR="005E09A9" w:rsidRPr="00545C86">
          <w:rPr>
            <w:rStyle w:val="Hyperlink"/>
          </w:rPr>
          <w:t>Japan Aerospace Exploration Agency (JAXA)</w:t>
        </w:r>
        <w:r w:rsidR="005E09A9">
          <w:rPr>
            <w:webHidden/>
          </w:rPr>
          <w:tab/>
        </w:r>
        <w:r w:rsidR="005E09A9">
          <w:rPr>
            <w:webHidden/>
          </w:rPr>
          <w:fldChar w:fldCharType="begin"/>
        </w:r>
        <w:r w:rsidR="005E09A9">
          <w:rPr>
            <w:webHidden/>
          </w:rPr>
          <w:instrText xml:space="preserve"> PAGEREF _Toc403329851 \h </w:instrText>
        </w:r>
        <w:r w:rsidR="005E09A9">
          <w:rPr>
            <w:webHidden/>
          </w:rPr>
        </w:r>
        <w:r w:rsidR="005E09A9">
          <w:rPr>
            <w:webHidden/>
          </w:rPr>
          <w:fldChar w:fldCharType="separate"/>
        </w:r>
        <w:r w:rsidR="00D45DF3">
          <w:rPr>
            <w:webHidden/>
          </w:rPr>
          <w:t>12</w:t>
        </w:r>
        <w:r w:rsidR="005E09A9">
          <w:rPr>
            <w:webHidden/>
          </w:rPr>
          <w:fldChar w:fldCharType="end"/>
        </w:r>
      </w:hyperlink>
    </w:p>
    <w:p w14:paraId="0D0322CF"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52" w:history="1">
        <w:r w:rsidR="005E09A9" w:rsidRPr="00545C86">
          <w:rPr>
            <w:rStyle w:val="Hyperlink"/>
          </w:rPr>
          <w:t>2.6</w:t>
        </w:r>
        <w:r w:rsidR="005E09A9">
          <w:rPr>
            <w:rFonts w:asciiTheme="minorHAnsi" w:eastAsiaTheme="minorEastAsia" w:hAnsiTheme="minorHAnsi" w:cstheme="minorBidi"/>
            <w:sz w:val="22"/>
            <w:szCs w:val="22"/>
            <w:lang w:val="en-US" w:eastAsia="en-US" w:bidi="ar-SA"/>
          </w:rPr>
          <w:tab/>
        </w:r>
        <w:r w:rsidR="005E09A9" w:rsidRPr="00545C86">
          <w:rPr>
            <w:rStyle w:val="Hyperlink"/>
          </w:rPr>
          <w:t>National Aeronautics and Space Administration (NASA)</w:t>
        </w:r>
        <w:r w:rsidR="005E09A9">
          <w:rPr>
            <w:webHidden/>
          </w:rPr>
          <w:tab/>
        </w:r>
        <w:r w:rsidR="005E09A9">
          <w:rPr>
            <w:webHidden/>
          </w:rPr>
          <w:fldChar w:fldCharType="begin"/>
        </w:r>
        <w:r w:rsidR="005E09A9">
          <w:rPr>
            <w:webHidden/>
          </w:rPr>
          <w:instrText xml:space="preserve"> PAGEREF _Toc403329852 \h </w:instrText>
        </w:r>
        <w:r w:rsidR="005E09A9">
          <w:rPr>
            <w:webHidden/>
          </w:rPr>
        </w:r>
        <w:r w:rsidR="005E09A9">
          <w:rPr>
            <w:webHidden/>
          </w:rPr>
          <w:fldChar w:fldCharType="separate"/>
        </w:r>
        <w:r w:rsidR="00D45DF3">
          <w:rPr>
            <w:webHidden/>
          </w:rPr>
          <w:t>12</w:t>
        </w:r>
        <w:r w:rsidR="005E09A9">
          <w:rPr>
            <w:webHidden/>
          </w:rPr>
          <w:fldChar w:fldCharType="end"/>
        </w:r>
      </w:hyperlink>
    </w:p>
    <w:p w14:paraId="4C5B173F"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53" w:history="1">
        <w:r w:rsidR="005E09A9" w:rsidRPr="00545C86">
          <w:rPr>
            <w:rStyle w:val="Hyperlink"/>
          </w:rPr>
          <w:t>2.7</w:t>
        </w:r>
        <w:r w:rsidR="005E09A9">
          <w:rPr>
            <w:rFonts w:asciiTheme="minorHAnsi" w:eastAsiaTheme="minorEastAsia" w:hAnsiTheme="minorHAnsi" w:cstheme="minorBidi"/>
            <w:sz w:val="22"/>
            <w:szCs w:val="22"/>
            <w:lang w:val="en-US" w:eastAsia="en-US" w:bidi="ar-SA"/>
          </w:rPr>
          <w:tab/>
        </w:r>
        <w:r w:rsidR="005E09A9" w:rsidRPr="00545C86">
          <w:rPr>
            <w:rStyle w:val="Hyperlink"/>
          </w:rPr>
          <w:t>National Oceanic and Atmospheric Administration (NOAA)</w:t>
        </w:r>
        <w:r w:rsidR="005E09A9">
          <w:rPr>
            <w:webHidden/>
          </w:rPr>
          <w:tab/>
        </w:r>
        <w:r w:rsidR="005E09A9">
          <w:rPr>
            <w:webHidden/>
          </w:rPr>
          <w:fldChar w:fldCharType="begin"/>
        </w:r>
        <w:r w:rsidR="005E09A9">
          <w:rPr>
            <w:webHidden/>
          </w:rPr>
          <w:instrText xml:space="preserve"> PAGEREF _Toc403329853 \h </w:instrText>
        </w:r>
        <w:r w:rsidR="005E09A9">
          <w:rPr>
            <w:webHidden/>
          </w:rPr>
        </w:r>
        <w:r w:rsidR="005E09A9">
          <w:rPr>
            <w:webHidden/>
          </w:rPr>
          <w:fldChar w:fldCharType="separate"/>
        </w:r>
        <w:r w:rsidR="00D45DF3">
          <w:rPr>
            <w:webHidden/>
          </w:rPr>
          <w:t>12</w:t>
        </w:r>
        <w:r w:rsidR="005E09A9">
          <w:rPr>
            <w:webHidden/>
          </w:rPr>
          <w:fldChar w:fldCharType="end"/>
        </w:r>
      </w:hyperlink>
    </w:p>
    <w:p w14:paraId="5D97A0A1" w14:textId="77777777" w:rsidR="005E09A9" w:rsidRDefault="007400B2">
      <w:pPr>
        <w:pStyle w:val="TOC1"/>
        <w:tabs>
          <w:tab w:val="left" w:pos="360"/>
        </w:tabs>
        <w:rPr>
          <w:rFonts w:asciiTheme="minorHAnsi" w:eastAsiaTheme="minorEastAsia" w:hAnsiTheme="minorHAnsi" w:cstheme="minorBidi"/>
          <w:noProof/>
          <w:sz w:val="22"/>
          <w:szCs w:val="22"/>
          <w:lang w:eastAsia="en-US" w:bidi="ar-SA"/>
        </w:rPr>
      </w:pPr>
      <w:hyperlink w:anchor="_Toc403329854" w:history="1">
        <w:r w:rsidR="005E09A9" w:rsidRPr="00545C86">
          <w:rPr>
            <w:rStyle w:val="Hyperlink"/>
            <w:noProof/>
            <w:lang w:eastAsia="en-US"/>
          </w:rPr>
          <w:t>3</w:t>
        </w:r>
        <w:r w:rsidR="005E09A9">
          <w:rPr>
            <w:rFonts w:asciiTheme="minorHAnsi" w:eastAsiaTheme="minorEastAsia" w:hAnsiTheme="minorHAnsi" w:cstheme="minorBidi"/>
            <w:noProof/>
            <w:sz w:val="22"/>
            <w:szCs w:val="22"/>
            <w:lang w:eastAsia="en-US" w:bidi="ar-SA"/>
          </w:rPr>
          <w:tab/>
        </w:r>
        <w:r w:rsidR="005E09A9" w:rsidRPr="00545C86">
          <w:rPr>
            <w:rStyle w:val="Hyperlink"/>
            <w:noProof/>
            <w:lang w:eastAsia="en-US"/>
          </w:rPr>
          <w:t>WGISS Projects</w:t>
        </w:r>
        <w:r w:rsidR="005E09A9">
          <w:rPr>
            <w:noProof/>
            <w:webHidden/>
          </w:rPr>
          <w:tab/>
        </w:r>
        <w:r w:rsidR="005E09A9">
          <w:rPr>
            <w:noProof/>
            <w:webHidden/>
          </w:rPr>
          <w:fldChar w:fldCharType="begin"/>
        </w:r>
        <w:r w:rsidR="005E09A9">
          <w:rPr>
            <w:noProof/>
            <w:webHidden/>
          </w:rPr>
          <w:instrText xml:space="preserve"> PAGEREF _Toc403329854 \h </w:instrText>
        </w:r>
        <w:r w:rsidR="005E09A9">
          <w:rPr>
            <w:noProof/>
            <w:webHidden/>
          </w:rPr>
        </w:r>
        <w:r w:rsidR="005E09A9">
          <w:rPr>
            <w:noProof/>
            <w:webHidden/>
          </w:rPr>
          <w:fldChar w:fldCharType="separate"/>
        </w:r>
        <w:r w:rsidR="00D45DF3">
          <w:rPr>
            <w:noProof/>
            <w:webHidden/>
          </w:rPr>
          <w:t>13</w:t>
        </w:r>
        <w:r w:rsidR="005E09A9">
          <w:rPr>
            <w:noProof/>
            <w:webHidden/>
          </w:rPr>
          <w:fldChar w:fldCharType="end"/>
        </w:r>
      </w:hyperlink>
    </w:p>
    <w:p w14:paraId="1CFA2B0A"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55" w:history="1">
        <w:r w:rsidR="005E09A9" w:rsidRPr="00545C86">
          <w:rPr>
            <w:rStyle w:val="Hyperlink"/>
          </w:rPr>
          <w:t>3.1</w:t>
        </w:r>
        <w:r w:rsidR="005E09A9">
          <w:rPr>
            <w:rFonts w:asciiTheme="minorHAnsi" w:eastAsiaTheme="minorEastAsia" w:hAnsiTheme="minorHAnsi" w:cstheme="minorBidi"/>
            <w:sz w:val="22"/>
            <w:szCs w:val="22"/>
            <w:lang w:val="en-US" w:eastAsia="en-US" w:bidi="ar-SA"/>
          </w:rPr>
          <w:tab/>
        </w:r>
        <w:r w:rsidR="005E09A9" w:rsidRPr="00545C86">
          <w:rPr>
            <w:rStyle w:val="Hyperlink"/>
          </w:rPr>
          <w:t>CEOS Water Portal Project</w:t>
        </w:r>
        <w:r w:rsidR="005E09A9">
          <w:rPr>
            <w:webHidden/>
          </w:rPr>
          <w:tab/>
        </w:r>
        <w:r w:rsidR="005E09A9">
          <w:rPr>
            <w:webHidden/>
          </w:rPr>
          <w:fldChar w:fldCharType="begin"/>
        </w:r>
        <w:r w:rsidR="005E09A9">
          <w:rPr>
            <w:webHidden/>
          </w:rPr>
          <w:instrText xml:space="preserve"> PAGEREF _Toc403329855 \h </w:instrText>
        </w:r>
        <w:r w:rsidR="005E09A9">
          <w:rPr>
            <w:webHidden/>
          </w:rPr>
        </w:r>
        <w:r w:rsidR="005E09A9">
          <w:rPr>
            <w:webHidden/>
          </w:rPr>
          <w:fldChar w:fldCharType="separate"/>
        </w:r>
        <w:r w:rsidR="00D45DF3">
          <w:rPr>
            <w:webHidden/>
          </w:rPr>
          <w:t>13</w:t>
        </w:r>
        <w:r w:rsidR="005E09A9">
          <w:rPr>
            <w:webHidden/>
          </w:rPr>
          <w:fldChar w:fldCharType="end"/>
        </w:r>
      </w:hyperlink>
    </w:p>
    <w:p w14:paraId="4451DD59"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56" w:history="1">
        <w:r w:rsidR="005E09A9" w:rsidRPr="00545C86">
          <w:rPr>
            <w:rStyle w:val="Hyperlink"/>
          </w:rPr>
          <w:t>3.2</w:t>
        </w:r>
        <w:r w:rsidR="005E09A9">
          <w:rPr>
            <w:rFonts w:asciiTheme="minorHAnsi" w:eastAsiaTheme="minorEastAsia" w:hAnsiTheme="minorHAnsi" w:cstheme="minorBidi"/>
            <w:sz w:val="22"/>
            <w:szCs w:val="22"/>
            <w:lang w:val="en-US" w:eastAsia="en-US" w:bidi="ar-SA"/>
          </w:rPr>
          <w:tab/>
        </w:r>
        <w:r w:rsidR="005E09A9" w:rsidRPr="00545C86">
          <w:rPr>
            <w:rStyle w:val="Hyperlink"/>
          </w:rPr>
          <w:t>Disasters Recovery Observatory (RO) Project</w:t>
        </w:r>
        <w:r w:rsidR="005E09A9">
          <w:rPr>
            <w:webHidden/>
          </w:rPr>
          <w:tab/>
        </w:r>
        <w:r w:rsidR="005E09A9">
          <w:rPr>
            <w:webHidden/>
          </w:rPr>
          <w:fldChar w:fldCharType="begin"/>
        </w:r>
        <w:r w:rsidR="005E09A9">
          <w:rPr>
            <w:webHidden/>
          </w:rPr>
          <w:instrText xml:space="preserve"> PAGEREF _Toc403329856 \h </w:instrText>
        </w:r>
        <w:r w:rsidR="005E09A9">
          <w:rPr>
            <w:webHidden/>
          </w:rPr>
        </w:r>
        <w:r w:rsidR="005E09A9">
          <w:rPr>
            <w:webHidden/>
          </w:rPr>
          <w:fldChar w:fldCharType="separate"/>
        </w:r>
        <w:r w:rsidR="00D45DF3">
          <w:rPr>
            <w:webHidden/>
          </w:rPr>
          <w:t>13</w:t>
        </w:r>
        <w:r w:rsidR="005E09A9">
          <w:rPr>
            <w:webHidden/>
          </w:rPr>
          <w:fldChar w:fldCharType="end"/>
        </w:r>
      </w:hyperlink>
    </w:p>
    <w:p w14:paraId="13A57A73"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57" w:history="1">
        <w:r w:rsidR="005E09A9" w:rsidRPr="00545C86">
          <w:rPr>
            <w:rStyle w:val="Hyperlink"/>
            <w:noProof/>
          </w:rPr>
          <w:t>3.2.1</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Introduction</w:t>
        </w:r>
        <w:r w:rsidR="005E09A9">
          <w:rPr>
            <w:noProof/>
            <w:webHidden/>
          </w:rPr>
          <w:tab/>
        </w:r>
        <w:r w:rsidR="005E09A9">
          <w:rPr>
            <w:noProof/>
            <w:webHidden/>
          </w:rPr>
          <w:fldChar w:fldCharType="begin"/>
        </w:r>
        <w:r w:rsidR="005E09A9">
          <w:rPr>
            <w:noProof/>
            <w:webHidden/>
          </w:rPr>
          <w:instrText xml:space="preserve"> PAGEREF _Toc403329857 \h </w:instrText>
        </w:r>
        <w:r w:rsidR="005E09A9">
          <w:rPr>
            <w:noProof/>
            <w:webHidden/>
          </w:rPr>
        </w:r>
        <w:r w:rsidR="005E09A9">
          <w:rPr>
            <w:noProof/>
            <w:webHidden/>
          </w:rPr>
          <w:fldChar w:fldCharType="separate"/>
        </w:r>
        <w:r w:rsidR="00D45DF3">
          <w:rPr>
            <w:noProof/>
            <w:webHidden/>
          </w:rPr>
          <w:t>13</w:t>
        </w:r>
        <w:r w:rsidR="005E09A9">
          <w:rPr>
            <w:noProof/>
            <w:webHidden/>
          </w:rPr>
          <w:fldChar w:fldCharType="end"/>
        </w:r>
      </w:hyperlink>
    </w:p>
    <w:p w14:paraId="4E573C75"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58" w:history="1">
        <w:r w:rsidR="005E09A9" w:rsidRPr="00545C86">
          <w:rPr>
            <w:rStyle w:val="Hyperlink"/>
            <w:noProof/>
          </w:rPr>
          <w:t>3.2.2</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RO Presentation to WGDisasters</w:t>
        </w:r>
        <w:r w:rsidR="005E09A9">
          <w:rPr>
            <w:noProof/>
            <w:webHidden/>
          </w:rPr>
          <w:tab/>
        </w:r>
        <w:r w:rsidR="005E09A9">
          <w:rPr>
            <w:noProof/>
            <w:webHidden/>
          </w:rPr>
          <w:fldChar w:fldCharType="begin"/>
        </w:r>
        <w:r w:rsidR="005E09A9">
          <w:rPr>
            <w:noProof/>
            <w:webHidden/>
          </w:rPr>
          <w:instrText xml:space="preserve"> PAGEREF _Toc403329858 \h </w:instrText>
        </w:r>
        <w:r w:rsidR="005E09A9">
          <w:rPr>
            <w:noProof/>
            <w:webHidden/>
          </w:rPr>
        </w:r>
        <w:r w:rsidR="005E09A9">
          <w:rPr>
            <w:noProof/>
            <w:webHidden/>
          </w:rPr>
          <w:fldChar w:fldCharType="separate"/>
        </w:r>
        <w:r w:rsidR="00D45DF3">
          <w:rPr>
            <w:noProof/>
            <w:webHidden/>
          </w:rPr>
          <w:t>13</w:t>
        </w:r>
        <w:r w:rsidR="005E09A9">
          <w:rPr>
            <w:noProof/>
            <w:webHidden/>
          </w:rPr>
          <w:fldChar w:fldCharType="end"/>
        </w:r>
      </w:hyperlink>
    </w:p>
    <w:p w14:paraId="03B73491"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59" w:history="1">
        <w:r w:rsidR="005E09A9" w:rsidRPr="00545C86">
          <w:rPr>
            <w:rStyle w:val="Hyperlink"/>
            <w:noProof/>
          </w:rPr>
          <w:t>3.2.3</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Recovery Observatory Version 1.0</w:t>
        </w:r>
        <w:r w:rsidR="005E09A9">
          <w:rPr>
            <w:noProof/>
            <w:webHidden/>
          </w:rPr>
          <w:tab/>
        </w:r>
        <w:r w:rsidR="005E09A9">
          <w:rPr>
            <w:noProof/>
            <w:webHidden/>
          </w:rPr>
          <w:fldChar w:fldCharType="begin"/>
        </w:r>
        <w:r w:rsidR="005E09A9">
          <w:rPr>
            <w:noProof/>
            <w:webHidden/>
          </w:rPr>
          <w:instrText xml:space="preserve"> PAGEREF _Toc403329859 \h </w:instrText>
        </w:r>
        <w:r w:rsidR="005E09A9">
          <w:rPr>
            <w:noProof/>
            <w:webHidden/>
          </w:rPr>
        </w:r>
        <w:r w:rsidR="005E09A9">
          <w:rPr>
            <w:noProof/>
            <w:webHidden/>
          </w:rPr>
          <w:fldChar w:fldCharType="separate"/>
        </w:r>
        <w:r w:rsidR="00D45DF3">
          <w:rPr>
            <w:noProof/>
            <w:webHidden/>
          </w:rPr>
          <w:t>14</w:t>
        </w:r>
        <w:r w:rsidR="005E09A9">
          <w:rPr>
            <w:noProof/>
            <w:webHidden/>
          </w:rPr>
          <w:fldChar w:fldCharType="end"/>
        </w:r>
      </w:hyperlink>
    </w:p>
    <w:p w14:paraId="26684CE9"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60" w:history="1">
        <w:r w:rsidR="005E09A9" w:rsidRPr="00545C86">
          <w:rPr>
            <w:rStyle w:val="Hyperlink"/>
            <w:noProof/>
          </w:rPr>
          <w:t>3.2.4</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Discussion</w:t>
        </w:r>
        <w:r w:rsidR="005E09A9">
          <w:rPr>
            <w:noProof/>
            <w:webHidden/>
          </w:rPr>
          <w:tab/>
        </w:r>
        <w:r w:rsidR="005E09A9">
          <w:rPr>
            <w:noProof/>
            <w:webHidden/>
          </w:rPr>
          <w:fldChar w:fldCharType="begin"/>
        </w:r>
        <w:r w:rsidR="005E09A9">
          <w:rPr>
            <w:noProof/>
            <w:webHidden/>
          </w:rPr>
          <w:instrText xml:space="preserve"> PAGEREF _Toc403329860 \h </w:instrText>
        </w:r>
        <w:r w:rsidR="005E09A9">
          <w:rPr>
            <w:noProof/>
            <w:webHidden/>
          </w:rPr>
        </w:r>
        <w:r w:rsidR="005E09A9">
          <w:rPr>
            <w:noProof/>
            <w:webHidden/>
          </w:rPr>
          <w:fldChar w:fldCharType="separate"/>
        </w:r>
        <w:r w:rsidR="00D45DF3">
          <w:rPr>
            <w:noProof/>
            <w:webHidden/>
          </w:rPr>
          <w:t>14</w:t>
        </w:r>
        <w:r w:rsidR="005E09A9">
          <w:rPr>
            <w:noProof/>
            <w:webHidden/>
          </w:rPr>
          <w:fldChar w:fldCharType="end"/>
        </w:r>
      </w:hyperlink>
    </w:p>
    <w:p w14:paraId="0A5B3CE5" w14:textId="77777777" w:rsidR="005E09A9" w:rsidRDefault="007400B2">
      <w:pPr>
        <w:pStyle w:val="TOC1"/>
        <w:tabs>
          <w:tab w:val="left" w:pos="360"/>
        </w:tabs>
        <w:rPr>
          <w:rFonts w:asciiTheme="minorHAnsi" w:eastAsiaTheme="minorEastAsia" w:hAnsiTheme="minorHAnsi" w:cstheme="minorBidi"/>
          <w:noProof/>
          <w:sz w:val="22"/>
          <w:szCs w:val="22"/>
          <w:lang w:eastAsia="en-US" w:bidi="ar-SA"/>
        </w:rPr>
      </w:pPr>
      <w:hyperlink w:anchor="_Toc403329861" w:history="1">
        <w:r w:rsidR="005E09A9" w:rsidRPr="00545C86">
          <w:rPr>
            <w:rStyle w:val="Hyperlink"/>
            <w:noProof/>
          </w:rPr>
          <w:t>4</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Interest Groups</w:t>
        </w:r>
        <w:r w:rsidR="005E09A9">
          <w:rPr>
            <w:noProof/>
            <w:webHidden/>
          </w:rPr>
          <w:tab/>
        </w:r>
        <w:r w:rsidR="005E09A9">
          <w:rPr>
            <w:noProof/>
            <w:webHidden/>
          </w:rPr>
          <w:fldChar w:fldCharType="begin"/>
        </w:r>
        <w:r w:rsidR="005E09A9">
          <w:rPr>
            <w:noProof/>
            <w:webHidden/>
          </w:rPr>
          <w:instrText xml:space="preserve"> PAGEREF _Toc403329861 \h </w:instrText>
        </w:r>
        <w:r w:rsidR="005E09A9">
          <w:rPr>
            <w:noProof/>
            <w:webHidden/>
          </w:rPr>
        </w:r>
        <w:r w:rsidR="005E09A9">
          <w:rPr>
            <w:noProof/>
            <w:webHidden/>
          </w:rPr>
          <w:fldChar w:fldCharType="separate"/>
        </w:r>
        <w:r w:rsidR="00D45DF3">
          <w:rPr>
            <w:noProof/>
            <w:webHidden/>
          </w:rPr>
          <w:t>16</w:t>
        </w:r>
        <w:r w:rsidR="005E09A9">
          <w:rPr>
            <w:noProof/>
            <w:webHidden/>
          </w:rPr>
          <w:fldChar w:fldCharType="end"/>
        </w:r>
      </w:hyperlink>
    </w:p>
    <w:p w14:paraId="693BE425"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62" w:history="1">
        <w:r w:rsidR="005E09A9" w:rsidRPr="00545C86">
          <w:rPr>
            <w:rStyle w:val="Hyperlink"/>
          </w:rPr>
          <w:t>4.1</w:t>
        </w:r>
        <w:r w:rsidR="005E09A9">
          <w:rPr>
            <w:rFonts w:asciiTheme="minorHAnsi" w:eastAsiaTheme="minorEastAsia" w:hAnsiTheme="minorHAnsi" w:cstheme="minorBidi"/>
            <w:sz w:val="22"/>
            <w:szCs w:val="22"/>
            <w:lang w:val="en-US" w:eastAsia="en-US" w:bidi="ar-SA"/>
          </w:rPr>
          <w:tab/>
        </w:r>
        <w:r w:rsidR="005E09A9" w:rsidRPr="00545C86">
          <w:rPr>
            <w:rStyle w:val="Hyperlink"/>
          </w:rPr>
          <w:t>Technology Exploration Interest Group</w:t>
        </w:r>
        <w:r w:rsidR="005E09A9">
          <w:rPr>
            <w:webHidden/>
          </w:rPr>
          <w:tab/>
        </w:r>
        <w:r w:rsidR="005E09A9">
          <w:rPr>
            <w:webHidden/>
          </w:rPr>
          <w:fldChar w:fldCharType="begin"/>
        </w:r>
        <w:r w:rsidR="005E09A9">
          <w:rPr>
            <w:webHidden/>
          </w:rPr>
          <w:instrText xml:space="preserve"> PAGEREF _Toc403329862 \h </w:instrText>
        </w:r>
        <w:r w:rsidR="005E09A9">
          <w:rPr>
            <w:webHidden/>
          </w:rPr>
        </w:r>
        <w:r w:rsidR="005E09A9">
          <w:rPr>
            <w:webHidden/>
          </w:rPr>
          <w:fldChar w:fldCharType="separate"/>
        </w:r>
        <w:r w:rsidR="00D45DF3">
          <w:rPr>
            <w:webHidden/>
          </w:rPr>
          <w:t>16</w:t>
        </w:r>
        <w:r w:rsidR="005E09A9">
          <w:rPr>
            <w:webHidden/>
          </w:rPr>
          <w:fldChar w:fldCharType="end"/>
        </w:r>
      </w:hyperlink>
    </w:p>
    <w:p w14:paraId="39AC602B"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63" w:history="1">
        <w:r w:rsidR="005E09A9" w:rsidRPr="00545C86">
          <w:rPr>
            <w:rStyle w:val="Hyperlink"/>
            <w:noProof/>
          </w:rPr>
          <w:t>4.1.1</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CNES - Big Data Technologies (Hadoop)</w:t>
        </w:r>
        <w:r w:rsidR="005E09A9">
          <w:rPr>
            <w:noProof/>
            <w:webHidden/>
          </w:rPr>
          <w:tab/>
        </w:r>
        <w:r w:rsidR="005E09A9">
          <w:rPr>
            <w:noProof/>
            <w:webHidden/>
          </w:rPr>
          <w:fldChar w:fldCharType="begin"/>
        </w:r>
        <w:r w:rsidR="005E09A9">
          <w:rPr>
            <w:noProof/>
            <w:webHidden/>
          </w:rPr>
          <w:instrText xml:space="preserve"> PAGEREF _Toc403329863 \h </w:instrText>
        </w:r>
        <w:r w:rsidR="005E09A9">
          <w:rPr>
            <w:noProof/>
            <w:webHidden/>
          </w:rPr>
        </w:r>
        <w:r w:rsidR="005E09A9">
          <w:rPr>
            <w:noProof/>
            <w:webHidden/>
          </w:rPr>
          <w:fldChar w:fldCharType="separate"/>
        </w:r>
        <w:r w:rsidR="00D45DF3">
          <w:rPr>
            <w:noProof/>
            <w:webHidden/>
          </w:rPr>
          <w:t>16</w:t>
        </w:r>
        <w:r w:rsidR="005E09A9">
          <w:rPr>
            <w:noProof/>
            <w:webHidden/>
          </w:rPr>
          <w:fldChar w:fldCharType="end"/>
        </w:r>
      </w:hyperlink>
    </w:p>
    <w:p w14:paraId="24F22DB6"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64" w:history="1">
        <w:r w:rsidR="005E09A9" w:rsidRPr="00545C86">
          <w:rPr>
            <w:rStyle w:val="Hyperlink"/>
            <w:noProof/>
          </w:rPr>
          <w:t>4.1.2</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Geoscience Australia Data Cube</w:t>
        </w:r>
        <w:r w:rsidR="005E09A9">
          <w:rPr>
            <w:noProof/>
            <w:webHidden/>
          </w:rPr>
          <w:tab/>
        </w:r>
        <w:r w:rsidR="005E09A9">
          <w:rPr>
            <w:noProof/>
            <w:webHidden/>
          </w:rPr>
          <w:fldChar w:fldCharType="begin"/>
        </w:r>
        <w:r w:rsidR="005E09A9">
          <w:rPr>
            <w:noProof/>
            <w:webHidden/>
          </w:rPr>
          <w:instrText xml:space="preserve"> PAGEREF _Toc403329864 \h </w:instrText>
        </w:r>
        <w:r w:rsidR="005E09A9">
          <w:rPr>
            <w:noProof/>
            <w:webHidden/>
          </w:rPr>
        </w:r>
        <w:r w:rsidR="005E09A9">
          <w:rPr>
            <w:noProof/>
            <w:webHidden/>
          </w:rPr>
          <w:fldChar w:fldCharType="separate"/>
        </w:r>
        <w:r w:rsidR="00D45DF3">
          <w:rPr>
            <w:noProof/>
            <w:webHidden/>
          </w:rPr>
          <w:t>16</w:t>
        </w:r>
        <w:r w:rsidR="005E09A9">
          <w:rPr>
            <w:noProof/>
            <w:webHidden/>
          </w:rPr>
          <w:fldChar w:fldCharType="end"/>
        </w:r>
      </w:hyperlink>
    </w:p>
    <w:p w14:paraId="79D05BA8"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65" w:history="1">
        <w:r w:rsidR="005E09A9" w:rsidRPr="00545C86">
          <w:rPr>
            <w:rStyle w:val="Hyperlink"/>
            <w:noProof/>
          </w:rPr>
          <w:t>4.1.3</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Big Data and Cloud Computing for CEOS</w:t>
        </w:r>
        <w:r w:rsidR="005E09A9">
          <w:rPr>
            <w:noProof/>
            <w:webHidden/>
          </w:rPr>
          <w:tab/>
        </w:r>
        <w:r w:rsidR="005E09A9">
          <w:rPr>
            <w:noProof/>
            <w:webHidden/>
          </w:rPr>
          <w:fldChar w:fldCharType="begin"/>
        </w:r>
        <w:r w:rsidR="005E09A9">
          <w:rPr>
            <w:noProof/>
            <w:webHidden/>
          </w:rPr>
          <w:instrText xml:space="preserve"> PAGEREF _Toc403329865 \h </w:instrText>
        </w:r>
        <w:r w:rsidR="005E09A9">
          <w:rPr>
            <w:noProof/>
            <w:webHidden/>
          </w:rPr>
        </w:r>
        <w:r w:rsidR="005E09A9">
          <w:rPr>
            <w:noProof/>
            <w:webHidden/>
          </w:rPr>
          <w:fldChar w:fldCharType="separate"/>
        </w:r>
        <w:r w:rsidR="00D45DF3">
          <w:rPr>
            <w:noProof/>
            <w:webHidden/>
          </w:rPr>
          <w:t>17</w:t>
        </w:r>
        <w:r w:rsidR="005E09A9">
          <w:rPr>
            <w:noProof/>
            <w:webHidden/>
          </w:rPr>
          <w:fldChar w:fldCharType="end"/>
        </w:r>
      </w:hyperlink>
    </w:p>
    <w:p w14:paraId="4959333E"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66" w:history="1">
        <w:r w:rsidR="005E09A9" w:rsidRPr="00545C86">
          <w:rPr>
            <w:rStyle w:val="Hyperlink"/>
            <w:noProof/>
          </w:rPr>
          <w:t>4.1.4</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Big Earth Data Initiative (BEDI)</w:t>
        </w:r>
        <w:r w:rsidR="005E09A9">
          <w:rPr>
            <w:noProof/>
            <w:webHidden/>
          </w:rPr>
          <w:tab/>
        </w:r>
        <w:r w:rsidR="005E09A9">
          <w:rPr>
            <w:noProof/>
            <w:webHidden/>
          </w:rPr>
          <w:fldChar w:fldCharType="begin"/>
        </w:r>
        <w:r w:rsidR="005E09A9">
          <w:rPr>
            <w:noProof/>
            <w:webHidden/>
          </w:rPr>
          <w:instrText xml:space="preserve"> PAGEREF _Toc403329866 \h </w:instrText>
        </w:r>
        <w:r w:rsidR="005E09A9">
          <w:rPr>
            <w:noProof/>
            <w:webHidden/>
          </w:rPr>
        </w:r>
        <w:r w:rsidR="005E09A9">
          <w:rPr>
            <w:noProof/>
            <w:webHidden/>
          </w:rPr>
          <w:fldChar w:fldCharType="separate"/>
        </w:r>
        <w:r w:rsidR="00D45DF3">
          <w:rPr>
            <w:noProof/>
            <w:webHidden/>
          </w:rPr>
          <w:t>17</w:t>
        </w:r>
        <w:r w:rsidR="005E09A9">
          <w:rPr>
            <w:noProof/>
            <w:webHidden/>
          </w:rPr>
          <w:fldChar w:fldCharType="end"/>
        </w:r>
      </w:hyperlink>
    </w:p>
    <w:p w14:paraId="7E0FAB0F"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67" w:history="1">
        <w:r w:rsidR="005E09A9" w:rsidRPr="00545C86">
          <w:rPr>
            <w:rStyle w:val="Hyperlink"/>
            <w:noProof/>
          </w:rPr>
          <w:t>4.1.5</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TEIG White Paper</w:t>
        </w:r>
        <w:r w:rsidR="005E09A9">
          <w:rPr>
            <w:noProof/>
            <w:webHidden/>
          </w:rPr>
          <w:tab/>
        </w:r>
        <w:r w:rsidR="005E09A9">
          <w:rPr>
            <w:noProof/>
            <w:webHidden/>
          </w:rPr>
          <w:fldChar w:fldCharType="begin"/>
        </w:r>
        <w:r w:rsidR="005E09A9">
          <w:rPr>
            <w:noProof/>
            <w:webHidden/>
          </w:rPr>
          <w:instrText xml:space="preserve"> PAGEREF _Toc403329867 \h </w:instrText>
        </w:r>
        <w:r w:rsidR="005E09A9">
          <w:rPr>
            <w:noProof/>
            <w:webHidden/>
          </w:rPr>
        </w:r>
        <w:r w:rsidR="005E09A9">
          <w:rPr>
            <w:noProof/>
            <w:webHidden/>
          </w:rPr>
          <w:fldChar w:fldCharType="separate"/>
        </w:r>
        <w:r w:rsidR="00D45DF3">
          <w:rPr>
            <w:noProof/>
            <w:webHidden/>
          </w:rPr>
          <w:t>17</w:t>
        </w:r>
        <w:r w:rsidR="005E09A9">
          <w:rPr>
            <w:noProof/>
            <w:webHidden/>
          </w:rPr>
          <w:fldChar w:fldCharType="end"/>
        </w:r>
      </w:hyperlink>
    </w:p>
    <w:p w14:paraId="3A2260FA"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68" w:history="1">
        <w:r w:rsidR="005E09A9" w:rsidRPr="00545C86">
          <w:rPr>
            <w:rStyle w:val="Hyperlink"/>
            <w:noProof/>
          </w:rPr>
          <w:t>4.1.6</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CEOS Plenary Side Meeting</w:t>
        </w:r>
        <w:r w:rsidR="005E09A9">
          <w:rPr>
            <w:noProof/>
            <w:webHidden/>
          </w:rPr>
          <w:tab/>
        </w:r>
        <w:r w:rsidR="005E09A9">
          <w:rPr>
            <w:noProof/>
            <w:webHidden/>
          </w:rPr>
          <w:fldChar w:fldCharType="begin"/>
        </w:r>
        <w:r w:rsidR="005E09A9">
          <w:rPr>
            <w:noProof/>
            <w:webHidden/>
          </w:rPr>
          <w:instrText xml:space="preserve"> PAGEREF _Toc403329868 \h </w:instrText>
        </w:r>
        <w:r w:rsidR="005E09A9">
          <w:rPr>
            <w:noProof/>
            <w:webHidden/>
          </w:rPr>
        </w:r>
        <w:r w:rsidR="005E09A9">
          <w:rPr>
            <w:noProof/>
            <w:webHidden/>
          </w:rPr>
          <w:fldChar w:fldCharType="separate"/>
        </w:r>
        <w:r w:rsidR="00D45DF3">
          <w:rPr>
            <w:noProof/>
            <w:webHidden/>
          </w:rPr>
          <w:t>18</w:t>
        </w:r>
        <w:r w:rsidR="005E09A9">
          <w:rPr>
            <w:noProof/>
            <w:webHidden/>
          </w:rPr>
          <w:fldChar w:fldCharType="end"/>
        </w:r>
      </w:hyperlink>
    </w:p>
    <w:p w14:paraId="53EF1A7B"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69" w:history="1">
        <w:r w:rsidR="005E09A9" w:rsidRPr="00545C86">
          <w:rPr>
            <w:rStyle w:val="Hyperlink"/>
          </w:rPr>
          <w:t>4.2</w:t>
        </w:r>
        <w:r w:rsidR="005E09A9">
          <w:rPr>
            <w:rFonts w:asciiTheme="minorHAnsi" w:eastAsiaTheme="minorEastAsia" w:hAnsiTheme="minorHAnsi" w:cstheme="minorBidi"/>
            <w:sz w:val="22"/>
            <w:szCs w:val="22"/>
            <w:lang w:val="en-US" w:eastAsia="en-US" w:bidi="ar-SA"/>
          </w:rPr>
          <w:tab/>
        </w:r>
        <w:r w:rsidR="005E09A9" w:rsidRPr="00545C86">
          <w:rPr>
            <w:rStyle w:val="Hyperlink"/>
          </w:rPr>
          <w:t>Data Stewardship Interest Group</w:t>
        </w:r>
        <w:r w:rsidR="005E09A9">
          <w:rPr>
            <w:webHidden/>
          </w:rPr>
          <w:tab/>
        </w:r>
        <w:r w:rsidR="005E09A9">
          <w:rPr>
            <w:webHidden/>
          </w:rPr>
          <w:fldChar w:fldCharType="begin"/>
        </w:r>
        <w:r w:rsidR="005E09A9">
          <w:rPr>
            <w:webHidden/>
          </w:rPr>
          <w:instrText xml:space="preserve"> PAGEREF _Toc403329869 \h </w:instrText>
        </w:r>
        <w:r w:rsidR="005E09A9">
          <w:rPr>
            <w:webHidden/>
          </w:rPr>
        </w:r>
        <w:r w:rsidR="005E09A9">
          <w:rPr>
            <w:webHidden/>
          </w:rPr>
          <w:fldChar w:fldCharType="separate"/>
        </w:r>
        <w:r w:rsidR="00D45DF3">
          <w:rPr>
            <w:webHidden/>
          </w:rPr>
          <w:t>18</w:t>
        </w:r>
        <w:r w:rsidR="005E09A9">
          <w:rPr>
            <w:webHidden/>
          </w:rPr>
          <w:fldChar w:fldCharType="end"/>
        </w:r>
      </w:hyperlink>
    </w:p>
    <w:p w14:paraId="16D7BB5A"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70" w:history="1">
        <w:r w:rsidR="005E09A9" w:rsidRPr="00545C86">
          <w:rPr>
            <w:rStyle w:val="Hyperlink"/>
            <w:noProof/>
          </w:rPr>
          <w:t>4.2.1</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DSIG Plan of Activities</w:t>
        </w:r>
        <w:r w:rsidR="005E09A9">
          <w:rPr>
            <w:noProof/>
            <w:webHidden/>
          </w:rPr>
          <w:tab/>
        </w:r>
        <w:r w:rsidR="005E09A9">
          <w:rPr>
            <w:noProof/>
            <w:webHidden/>
          </w:rPr>
          <w:fldChar w:fldCharType="begin"/>
        </w:r>
        <w:r w:rsidR="005E09A9">
          <w:rPr>
            <w:noProof/>
            <w:webHidden/>
          </w:rPr>
          <w:instrText xml:space="preserve"> PAGEREF _Toc403329870 \h </w:instrText>
        </w:r>
        <w:r w:rsidR="005E09A9">
          <w:rPr>
            <w:noProof/>
            <w:webHidden/>
          </w:rPr>
        </w:r>
        <w:r w:rsidR="005E09A9">
          <w:rPr>
            <w:noProof/>
            <w:webHidden/>
          </w:rPr>
          <w:fldChar w:fldCharType="separate"/>
        </w:r>
        <w:r w:rsidR="00D45DF3">
          <w:rPr>
            <w:noProof/>
            <w:webHidden/>
          </w:rPr>
          <w:t>18</w:t>
        </w:r>
        <w:r w:rsidR="005E09A9">
          <w:rPr>
            <w:noProof/>
            <w:webHidden/>
          </w:rPr>
          <w:fldChar w:fldCharType="end"/>
        </w:r>
      </w:hyperlink>
    </w:p>
    <w:p w14:paraId="6D3B16ED"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71" w:history="1">
        <w:r w:rsidR="005E09A9" w:rsidRPr="00545C86">
          <w:rPr>
            <w:rStyle w:val="Hyperlink"/>
            <w:noProof/>
          </w:rPr>
          <w:t>4.2.2</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DSIG Data Stewardship Best Practices/Guidelines</w:t>
        </w:r>
        <w:r w:rsidR="005E09A9">
          <w:rPr>
            <w:noProof/>
            <w:webHidden/>
          </w:rPr>
          <w:tab/>
        </w:r>
        <w:r w:rsidR="005E09A9">
          <w:rPr>
            <w:noProof/>
            <w:webHidden/>
          </w:rPr>
          <w:fldChar w:fldCharType="begin"/>
        </w:r>
        <w:r w:rsidR="005E09A9">
          <w:rPr>
            <w:noProof/>
            <w:webHidden/>
          </w:rPr>
          <w:instrText xml:space="preserve"> PAGEREF _Toc403329871 \h </w:instrText>
        </w:r>
        <w:r w:rsidR="005E09A9">
          <w:rPr>
            <w:noProof/>
            <w:webHidden/>
          </w:rPr>
        </w:r>
        <w:r w:rsidR="005E09A9">
          <w:rPr>
            <w:noProof/>
            <w:webHidden/>
          </w:rPr>
          <w:fldChar w:fldCharType="separate"/>
        </w:r>
        <w:r w:rsidR="00D45DF3">
          <w:rPr>
            <w:noProof/>
            <w:webHidden/>
          </w:rPr>
          <w:t>18</w:t>
        </w:r>
        <w:r w:rsidR="005E09A9">
          <w:rPr>
            <w:noProof/>
            <w:webHidden/>
          </w:rPr>
          <w:fldChar w:fldCharType="end"/>
        </w:r>
      </w:hyperlink>
    </w:p>
    <w:p w14:paraId="0EEB7AE3"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72" w:history="1">
        <w:r w:rsidR="005E09A9" w:rsidRPr="00545C86">
          <w:rPr>
            <w:rStyle w:val="Hyperlink"/>
            <w:noProof/>
          </w:rPr>
          <w:t>4.2.3</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PV2013</w:t>
        </w:r>
        <w:r w:rsidR="005E09A9">
          <w:rPr>
            <w:noProof/>
            <w:webHidden/>
          </w:rPr>
          <w:tab/>
        </w:r>
        <w:r w:rsidR="005E09A9">
          <w:rPr>
            <w:noProof/>
            <w:webHidden/>
          </w:rPr>
          <w:fldChar w:fldCharType="begin"/>
        </w:r>
        <w:r w:rsidR="005E09A9">
          <w:rPr>
            <w:noProof/>
            <w:webHidden/>
          </w:rPr>
          <w:instrText xml:space="preserve"> PAGEREF _Toc403329872 \h </w:instrText>
        </w:r>
        <w:r w:rsidR="005E09A9">
          <w:rPr>
            <w:noProof/>
            <w:webHidden/>
          </w:rPr>
        </w:r>
        <w:r w:rsidR="005E09A9">
          <w:rPr>
            <w:noProof/>
            <w:webHidden/>
          </w:rPr>
          <w:fldChar w:fldCharType="separate"/>
        </w:r>
        <w:r w:rsidR="00D45DF3">
          <w:rPr>
            <w:noProof/>
            <w:webHidden/>
          </w:rPr>
          <w:t>19</w:t>
        </w:r>
        <w:r w:rsidR="005E09A9">
          <w:rPr>
            <w:noProof/>
            <w:webHidden/>
          </w:rPr>
          <w:fldChar w:fldCharType="end"/>
        </w:r>
      </w:hyperlink>
    </w:p>
    <w:p w14:paraId="7AD60272"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73" w:history="1">
        <w:r w:rsidR="005E09A9" w:rsidRPr="00545C86">
          <w:rPr>
            <w:rStyle w:val="Hyperlink"/>
            <w:noProof/>
          </w:rPr>
          <w:t>4.2.4</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NASA Data Stewardship Activities</w:t>
        </w:r>
        <w:r w:rsidR="005E09A9">
          <w:rPr>
            <w:noProof/>
            <w:webHidden/>
          </w:rPr>
          <w:tab/>
        </w:r>
        <w:r w:rsidR="005E09A9">
          <w:rPr>
            <w:noProof/>
            <w:webHidden/>
          </w:rPr>
          <w:fldChar w:fldCharType="begin"/>
        </w:r>
        <w:r w:rsidR="005E09A9">
          <w:rPr>
            <w:noProof/>
            <w:webHidden/>
          </w:rPr>
          <w:instrText xml:space="preserve"> PAGEREF _Toc403329873 \h </w:instrText>
        </w:r>
        <w:r w:rsidR="005E09A9">
          <w:rPr>
            <w:noProof/>
            <w:webHidden/>
          </w:rPr>
        </w:r>
        <w:r w:rsidR="005E09A9">
          <w:rPr>
            <w:noProof/>
            <w:webHidden/>
          </w:rPr>
          <w:fldChar w:fldCharType="separate"/>
        </w:r>
        <w:r w:rsidR="00D45DF3">
          <w:rPr>
            <w:noProof/>
            <w:webHidden/>
          </w:rPr>
          <w:t>19</w:t>
        </w:r>
        <w:r w:rsidR="005E09A9">
          <w:rPr>
            <w:noProof/>
            <w:webHidden/>
          </w:rPr>
          <w:fldChar w:fldCharType="end"/>
        </w:r>
      </w:hyperlink>
    </w:p>
    <w:p w14:paraId="7F28C127"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74" w:history="1">
        <w:r w:rsidR="005E09A9" w:rsidRPr="00545C86">
          <w:rPr>
            <w:rStyle w:val="Hyperlink"/>
            <w:noProof/>
          </w:rPr>
          <w:t>4.2.5</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USGS Data Stewardship Activities</w:t>
        </w:r>
        <w:r w:rsidR="005E09A9">
          <w:rPr>
            <w:noProof/>
            <w:webHidden/>
          </w:rPr>
          <w:tab/>
        </w:r>
        <w:r w:rsidR="005E09A9">
          <w:rPr>
            <w:noProof/>
            <w:webHidden/>
          </w:rPr>
          <w:fldChar w:fldCharType="begin"/>
        </w:r>
        <w:r w:rsidR="005E09A9">
          <w:rPr>
            <w:noProof/>
            <w:webHidden/>
          </w:rPr>
          <w:instrText xml:space="preserve"> PAGEREF _Toc403329874 \h </w:instrText>
        </w:r>
        <w:r w:rsidR="005E09A9">
          <w:rPr>
            <w:noProof/>
            <w:webHidden/>
          </w:rPr>
        </w:r>
        <w:r w:rsidR="005E09A9">
          <w:rPr>
            <w:noProof/>
            <w:webHidden/>
          </w:rPr>
          <w:fldChar w:fldCharType="separate"/>
        </w:r>
        <w:r w:rsidR="00D45DF3">
          <w:rPr>
            <w:noProof/>
            <w:webHidden/>
          </w:rPr>
          <w:t>20</w:t>
        </w:r>
        <w:r w:rsidR="005E09A9">
          <w:rPr>
            <w:noProof/>
            <w:webHidden/>
          </w:rPr>
          <w:fldChar w:fldCharType="end"/>
        </w:r>
      </w:hyperlink>
    </w:p>
    <w:p w14:paraId="5986EB2E"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75" w:history="1">
        <w:r w:rsidR="005E09A9" w:rsidRPr="00545C86">
          <w:rPr>
            <w:rStyle w:val="Hyperlink"/>
            <w:noProof/>
          </w:rPr>
          <w:t>4.2.6</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JAXA Persistent Identifiers Study and Discussion</w:t>
        </w:r>
        <w:r w:rsidR="005E09A9">
          <w:rPr>
            <w:noProof/>
            <w:webHidden/>
          </w:rPr>
          <w:tab/>
        </w:r>
        <w:r w:rsidR="005E09A9">
          <w:rPr>
            <w:noProof/>
            <w:webHidden/>
          </w:rPr>
          <w:fldChar w:fldCharType="begin"/>
        </w:r>
        <w:r w:rsidR="005E09A9">
          <w:rPr>
            <w:noProof/>
            <w:webHidden/>
          </w:rPr>
          <w:instrText xml:space="preserve"> PAGEREF _Toc403329875 \h </w:instrText>
        </w:r>
        <w:r w:rsidR="005E09A9">
          <w:rPr>
            <w:noProof/>
            <w:webHidden/>
          </w:rPr>
        </w:r>
        <w:r w:rsidR="005E09A9">
          <w:rPr>
            <w:noProof/>
            <w:webHidden/>
          </w:rPr>
          <w:fldChar w:fldCharType="separate"/>
        </w:r>
        <w:r w:rsidR="00D45DF3">
          <w:rPr>
            <w:noProof/>
            <w:webHidden/>
          </w:rPr>
          <w:t>20</w:t>
        </w:r>
        <w:r w:rsidR="005E09A9">
          <w:rPr>
            <w:noProof/>
            <w:webHidden/>
          </w:rPr>
          <w:fldChar w:fldCharType="end"/>
        </w:r>
      </w:hyperlink>
    </w:p>
    <w:p w14:paraId="27F920D9"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76" w:history="1">
        <w:r w:rsidR="005E09A9" w:rsidRPr="00545C86">
          <w:rPr>
            <w:rStyle w:val="Hyperlink"/>
            <w:noProof/>
          </w:rPr>
          <w:t>4.2.7</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Persistent Identifiers Experience within LTDP WG</w:t>
        </w:r>
        <w:r w:rsidR="005E09A9">
          <w:rPr>
            <w:noProof/>
            <w:webHidden/>
          </w:rPr>
          <w:tab/>
        </w:r>
        <w:r w:rsidR="005E09A9">
          <w:rPr>
            <w:noProof/>
            <w:webHidden/>
          </w:rPr>
          <w:fldChar w:fldCharType="begin"/>
        </w:r>
        <w:r w:rsidR="005E09A9">
          <w:rPr>
            <w:noProof/>
            <w:webHidden/>
          </w:rPr>
          <w:instrText xml:space="preserve"> PAGEREF _Toc403329876 \h </w:instrText>
        </w:r>
        <w:r w:rsidR="005E09A9">
          <w:rPr>
            <w:noProof/>
            <w:webHidden/>
          </w:rPr>
        </w:r>
        <w:r w:rsidR="005E09A9">
          <w:rPr>
            <w:noProof/>
            <w:webHidden/>
          </w:rPr>
          <w:fldChar w:fldCharType="separate"/>
        </w:r>
        <w:r w:rsidR="00D45DF3">
          <w:rPr>
            <w:noProof/>
            <w:webHidden/>
          </w:rPr>
          <w:t>20</w:t>
        </w:r>
        <w:r w:rsidR="005E09A9">
          <w:rPr>
            <w:noProof/>
            <w:webHidden/>
          </w:rPr>
          <w:fldChar w:fldCharType="end"/>
        </w:r>
      </w:hyperlink>
    </w:p>
    <w:p w14:paraId="1B6DF635"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77" w:history="1">
        <w:r w:rsidR="005E09A9" w:rsidRPr="00545C86">
          <w:rPr>
            <w:rStyle w:val="Hyperlink"/>
            <w:noProof/>
          </w:rPr>
          <w:t>4.2.8</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Purge Alert Procedure and List</w:t>
        </w:r>
        <w:r w:rsidR="005E09A9">
          <w:rPr>
            <w:noProof/>
            <w:webHidden/>
          </w:rPr>
          <w:tab/>
        </w:r>
        <w:r w:rsidR="005E09A9">
          <w:rPr>
            <w:noProof/>
            <w:webHidden/>
          </w:rPr>
          <w:fldChar w:fldCharType="begin"/>
        </w:r>
        <w:r w:rsidR="005E09A9">
          <w:rPr>
            <w:noProof/>
            <w:webHidden/>
          </w:rPr>
          <w:instrText xml:space="preserve"> PAGEREF _Toc403329877 \h </w:instrText>
        </w:r>
        <w:r w:rsidR="005E09A9">
          <w:rPr>
            <w:noProof/>
            <w:webHidden/>
          </w:rPr>
        </w:r>
        <w:r w:rsidR="005E09A9">
          <w:rPr>
            <w:noProof/>
            <w:webHidden/>
          </w:rPr>
          <w:fldChar w:fldCharType="separate"/>
        </w:r>
        <w:r w:rsidR="00D45DF3">
          <w:rPr>
            <w:noProof/>
            <w:webHidden/>
          </w:rPr>
          <w:t>21</w:t>
        </w:r>
        <w:r w:rsidR="005E09A9">
          <w:rPr>
            <w:noProof/>
            <w:webHidden/>
          </w:rPr>
          <w:fldChar w:fldCharType="end"/>
        </w:r>
      </w:hyperlink>
    </w:p>
    <w:p w14:paraId="648B0CC5"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78" w:history="1">
        <w:r w:rsidR="005E09A9" w:rsidRPr="00545C86">
          <w:rPr>
            <w:rStyle w:val="Hyperlink"/>
          </w:rPr>
          <w:t>4.3</w:t>
        </w:r>
        <w:r w:rsidR="005E09A9">
          <w:rPr>
            <w:rFonts w:asciiTheme="minorHAnsi" w:eastAsiaTheme="minorEastAsia" w:hAnsiTheme="minorHAnsi" w:cstheme="minorBidi"/>
            <w:sz w:val="22"/>
            <w:szCs w:val="22"/>
            <w:lang w:val="en-US" w:eastAsia="en-US" w:bidi="ar-SA"/>
          </w:rPr>
          <w:tab/>
        </w:r>
        <w:r w:rsidR="005E09A9" w:rsidRPr="00545C86">
          <w:rPr>
            <w:rStyle w:val="Hyperlink"/>
          </w:rPr>
          <w:t>CEOS Interoperability Interest Group</w:t>
        </w:r>
        <w:r w:rsidR="005E09A9">
          <w:rPr>
            <w:webHidden/>
          </w:rPr>
          <w:tab/>
        </w:r>
        <w:r w:rsidR="005E09A9">
          <w:rPr>
            <w:webHidden/>
          </w:rPr>
          <w:fldChar w:fldCharType="begin"/>
        </w:r>
        <w:r w:rsidR="005E09A9">
          <w:rPr>
            <w:webHidden/>
          </w:rPr>
          <w:instrText xml:space="preserve"> PAGEREF _Toc403329878 \h </w:instrText>
        </w:r>
        <w:r w:rsidR="005E09A9">
          <w:rPr>
            <w:webHidden/>
          </w:rPr>
        </w:r>
        <w:r w:rsidR="005E09A9">
          <w:rPr>
            <w:webHidden/>
          </w:rPr>
          <w:fldChar w:fldCharType="separate"/>
        </w:r>
        <w:r w:rsidR="00D45DF3">
          <w:rPr>
            <w:webHidden/>
          </w:rPr>
          <w:t>22</w:t>
        </w:r>
        <w:r w:rsidR="005E09A9">
          <w:rPr>
            <w:webHidden/>
          </w:rPr>
          <w:fldChar w:fldCharType="end"/>
        </w:r>
      </w:hyperlink>
    </w:p>
    <w:p w14:paraId="4575C047"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79" w:history="1">
        <w:r w:rsidR="005E09A9" w:rsidRPr="00545C86">
          <w:rPr>
            <w:rStyle w:val="Hyperlink"/>
            <w:noProof/>
          </w:rPr>
          <w:t>4.3.1</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International Directory Network</w:t>
        </w:r>
        <w:r w:rsidR="005E09A9">
          <w:rPr>
            <w:noProof/>
            <w:webHidden/>
          </w:rPr>
          <w:tab/>
        </w:r>
        <w:r w:rsidR="005E09A9">
          <w:rPr>
            <w:noProof/>
            <w:webHidden/>
          </w:rPr>
          <w:fldChar w:fldCharType="begin"/>
        </w:r>
        <w:r w:rsidR="005E09A9">
          <w:rPr>
            <w:noProof/>
            <w:webHidden/>
          </w:rPr>
          <w:instrText xml:space="preserve"> PAGEREF _Toc403329879 \h </w:instrText>
        </w:r>
        <w:r w:rsidR="005E09A9">
          <w:rPr>
            <w:noProof/>
            <w:webHidden/>
          </w:rPr>
        </w:r>
        <w:r w:rsidR="005E09A9">
          <w:rPr>
            <w:noProof/>
            <w:webHidden/>
          </w:rPr>
          <w:fldChar w:fldCharType="separate"/>
        </w:r>
        <w:r w:rsidR="00D45DF3">
          <w:rPr>
            <w:noProof/>
            <w:webHidden/>
          </w:rPr>
          <w:t>22</w:t>
        </w:r>
        <w:r w:rsidR="005E09A9">
          <w:rPr>
            <w:noProof/>
            <w:webHidden/>
          </w:rPr>
          <w:fldChar w:fldCharType="end"/>
        </w:r>
      </w:hyperlink>
    </w:p>
    <w:p w14:paraId="515E2E0C"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80" w:history="1">
        <w:r w:rsidR="005E09A9" w:rsidRPr="00545C86">
          <w:rPr>
            <w:rStyle w:val="Hyperlink"/>
            <w:noProof/>
          </w:rPr>
          <w:t>4.3.2</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Federated Earth Observation (FedEO)</w:t>
        </w:r>
        <w:r w:rsidR="005E09A9">
          <w:rPr>
            <w:noProof/>
            <w:webHidden/>
          </w:rPr>
          <w:tab/>
        </w:r>
        <w:r w:rsidR="005E09A9">
          <w:rPr>
            <w:noProof/>
            <w:webHidden/>
          </w:rPr>
          <w:fldChar w:fldCharType="begin"/>
        </w:r>
        <w:r w:rsidR="005E09A9">
          <w:rPr>
            <w:noProof/>
            <w:webHidden/>
          </w:rPr>
          <w:instrText xml:space="preserve"> PAGEREF _Toc403329880 \h </w:instrText>
        </w:r>
        <w:r w:rsidR="005E09A9">
          <w:rPr>
            <w:noProof/>
            <w:webHidden/>
          </w:rPr>
        </w:r>
        <w:r w:rsidR="005E09A9">
          <w:rPr>
            <w:noProof/>
            <w:webHidden/>
          </w:rPr>
          <w:fldChar w:fldCharType="separate"/>
        </w:r>
        <w:r w:rsidR="00D45DF3">
          <w:rPr>
            <w:noProof/>
            <w:webHidden/>
          </w:rPr>
          <w:t>22</w:t>
        </w:r>
        <w:r w:rsidR="005E09A9">
          <w:rPr>
            <w:noProof/>
            <w:webHidden/>
          </w:rPr>
          <w:fldChar w:fldCharType="end"/>
        </w:r>
      </w:hyperlink>
    </w:p>
    <w:p w14:paraId="25195C6D"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81" w:history="1">
        <w:r w:rsidR="005E09A9" w:rsidRPr="00545C86">
          <w:rPr>
            <w:rStyle w:val="Hyperlink"/>
            <w:noProof/>
          </w:rPr>
          <w:t>4.3.3</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CEOS WGISS Integrated Catalog (CWIC)</w:t>
        </w:r>
        <w:r w:rsidR="005E09A9">
          <w:rPr>
            <w:noProof/>
            <w:webHidden/>
          </w:rPr>
          <w:tab/>
        </w:r>
        <w:r w:rsidR="005E09A9">
          <w:rPr>
            <w:noProof/>
            <w:webHidden/>
          </w:rPr>
          <w:fldChar w:fldCharType="begin"/>
        </w:r>
        <w:r w:rsidR="005E09A9">
          <w:rPr>
            <w:noProof/>
            <w:webHidden/>
          </w:rPr>
          <w:instrText xml:space="preserve"> PAGEREF _Toc403329881 \h </w:instrText>
        </w:r>
        <w:r w:rsidR="005E09A9">
          <w:rPr>
            <w:noProof/>
            <w:webHidden/>
          </w:rPr>
        </w:r>
        <w:r w:rsidR="005E09A9">
          <w:rPr>
            <w:noProof/>
            <w:webHidden/>
          </w:rPr>
          <w:fldChar w:fldCharType="separate"/>
        </w:r>
        <w:r w:rsidR="00D45DF3">
          <w:rPr>
            <w:noProof/>
            <w:webHidden/>
          </w:rPr>
          <w:t>23</w:t>
        </w:r>
        <w:r w:rsidR="005E09A9">
          <w:rPr>
            <w:noProof/>
            <w:webHidden/>
          </w:rPr>
          <w:fldChar w:fldCharType="end"/>
        </w:r>
      </w:hyperlink>
    </w:p>
    <w:p w14:paraId="58FB81CF"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82" w:history="1">
        <w:r w:rsidR="005E09A9" w:rsidRPr="00545C86">
          <w:rPr>
            <w:rStyle w:val="Hyperlink"/>
            <w:noProof/>
          </w:rPr>
          <w:t>4.3.4</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CEOS OpenSearch Project</w:t>
        </w:r>
        <w:r w:rsidR="005E09A9">
          <w:rPr>
            <w:noProof/>
            <w:webHidden/>
          </w:rPr>
          <w:tab/>
        </w:r>
        <w:r w:rsidR="005E09A9">
          <w:rPr>
            <w:noProof/>
            <w:webHidden/>
          </w:rPr>
          <w:fldChar w:fldCharType="begin"/>
        </w:r>
        <w:r w:rsidR="005E09A9">
          <w:rPr>
            <w:noProof/>
            <w:webHidden/>
          </w:rPr>
          <w:instrText xml:space="preserve"> PAGEREF _Toc403329882 \h </w:instrText>
        </w:r>
        <w:r w:rsidR="005E09A9">
          <w:rPr>
            <w:noProof/>
            <w:webHidden/>
          </w:rPr>
        </w:r>
        <w:r w:rsidR="005E09A9">
          <w:rPr>
            <w:noProof/>
            <w:webHidden/>
          </w:rPr>
          <w:fldChar w:fldCharType="separate"/>
        </w:r>
        <w:r w:rsidR="00D45DF3">
          <w:rPr>
            <w:noProof/>
            <w:webHidden/>
          </w:rPr>
          <w:t>26</w:t>
        </w:r>
        <w:r w:rsidR="005E09A9">
          <w:rPr>
            <w:noProof/>
            <w:webHidden/>
          </w:rPr>
          <w:fldChar w:fldCharType="end"/>
        </w:r>
      </w:hyperlink>
    </w:p>
    <w:p w14:paraId="43AFD597" w14:textId="77777777" w:rsidR="005E09A9" w:rsidRDefault="007400B2">
      <w:pPr>
        <w:pStyle w:val="TOC1"/>
        <w:tabs>
          <w:tab w:val="left" w:pos="360"/>
        </w:tabs>
        <w:rPr>
          <w:rFonts w:asciiTheme="minorHAnsi" w:eastAsiaTheme="minorEastAsia" w:hAnsiTheme="minorHAnsi" w:cstheme="minorBidi"/>
          <w:noProof/>
          <w:sz w:val="22"/>
          <w:szCs w:val="22"/>
          <w:lang w:eastAsia="en-US" w:bidi="ar-SA"/>
        </w:rPr>
      </w:pPr>
      <w:hyperlink w:anchor="_Toc403329883" w:history="1">
        <w:r w:rsidR="005E09A9" w:rsidRPr="00545C86">
          <w:rPr>
            <w:rStyle w:val="Hyperlink"/>
            <w:noProof/>
          </w:rPr>
          <w:t>5</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CEOS OpenSearch Workshop</w:t>
        </w:r>
        <w:r w:rsidR="005E09A9">
          <w:rPr>
            <w:noProof/>
            <w:webHidden/>
          </w:rPr>
          <w:tab/>
        </w:r>
        <w:r w:rsidR="005E09A9">
          <w:rPr>
            <w:noProof/>
            <w:webHidden/>
          </w:rPr>
          <w:fldChar w:fldCharType="begin"/>
        </w:r>
        <w:r w:rsidR="005E09A9">
          <w:rPr>
            <w:noProof/>
            <w:webHidden/>
          </w:rPr>
          <w:instrText xml:space="preserve"> PAGEREF _Toc403329883 \h </w:instrText>
        </w:r>
        <w:r w:rsidR="005E09A9">
          <w:rPr>
            <w:noProof/>
            <w:webHidden/>
          </w:rPr>
        </w:r>
        <w:r w:rsidR="005E09A9">
          <w:rPr>
            <w:noProof/>
            <w:webHidden/>
          </w:rPr>
          <w:fldChar w:fldCharType="separate"/>
        </w:r>
        <w:r w:rsidR="00D45DF3">
          <w:rPr>
            <w:noProof/>
            <w:webHidden/>
          </w:rPr>
          <w:t>28</w:t>
        </w:r>
        <w:r w:rsidR="005E09A9">
          <w:rPr>
            <w:noProof/>
            <w:webHidden/>
          </w:rPr>
          <w:fldChar w:fldCharType="end"/>
        </w:r>
      </w:hyperlink>
    </w:p>
    <w:p w14:paraId="4BA1D134"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84" w:history="1">
        <w:r w:rsidR="005E09A9" w:rsidRPr="00545C86">
          <w:rPr>
            <w:rStyle w:val="Hyperlink"/>
          </w:rPr>
          <w:t>5.1</w:t>
        </w:r>
        <w:r w:rsidR="005E09A9">
          <w:rPr>
            <w:rFonts w:asciiTheme="minorHAnsi" w:eastAsiaTheme="minorEastAsia" w:hAnsiTheme="minorHAnsi" w:cstheme="minorBidi"/>
            <w:sz w:val="22"/>
            <w:szCs w:val="22"/>
            <w:lang w:val="en-US" w:eastAsia="en-US" w:bidi="ar-SA"/>
          </w:rPr>
          <w:tab/>
        </w:r>
        <w:r w:rsidR="005E09A9" w:rsidRPr="00545C86">
          <w:rPr>
            <w:rStyle w:val="Hyperlink"/>
          </w:rPr>
          <w:t>OpenSearch Characteristics</w:t>
        </w:r>
        <w:r w:rsidR="005E09A9">
          <w:rPr>
            <w:webHidden/>
          </w:rPr>
          <w:tab/>
        </w:r>
        <w:r w:rsidR="005E09A9">
          <w:rPr>
            <w:webHidden/>
          </w:rPr>
          <w:fldChar w:fldCharType="begin"/>
        </w:r>
        <w:r w:rsidR="005E09A9">
          <w:rPr>
            <w:webHidden/>
          </w:rPr>
          <w:instrText xml:space="preserve"> PAGEREF _Toc403329884 \h </w:instrText>
        </w:r>
        <w:r w:rsidR="005E09A9">
          <w:rPr>
            <w:webHidden/>
          </w:rPr>
        </w:r>
        <w:r w:rsidR="005E09A9">
          <w:rPr>
            <w:webHidden/>
          </w:rPr>
          <w:fldChar w:fldCharType="separate"/>
        </w:r>
        <w:r w:rsidR="00D45DF3">
          <w:rPr>
            <w:webHidden/>
          </w:rPr>
          <w:t>28</w:t>
        </w:r>
        <w:r w:rsidR="005E09A9">
          <w:rPr>
            <w:webHidden/>
          </w:rPr>
          <w:fldChar w:fldCharType="end"/>
        </w:r>
      </w:hyperlink>
    </w:p>
    <w:p w14:paraId="19E39F72"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85" w:history="1">
        <w:r w:rsidR="005E09A9" w:rsidRPr="00545C86">
          <w:rPr>
            <w:rStyle w:val="Hyperlink"/>
          </w:rPr>
          <w:t>5.2</w:t>
        </w:r>
        <w:r w:rsidR="005E09A9">
          <w:rPr>
            <w:rFonts w:asciiTheme="minorHAnsi" w:eastAsiaTheme="minorEastAsia" w:hAnsiTheme="minorHAnsi" w:cstheme="minorBidi"/>
            <w:sz w:val="22"/>
            <w:szCs w:val="22"/>
            <w:lang w:val="en-US" w:eastAsia="en-US" w:bidi="ar-SA"/>
          </w:rPr>
          <w:tab/>
        </w:r>
        <w:r w:rsidR="005E09A9" w:rsidRPr="00545C86">
          <w:rPr>
            <w:rStyle w:val="Hyperlink"/>
          </w:rPr>
          <w:t>CEOS OpenSearch Best Practice</w:t>
        </w:r>
        <w:r w:rsidR="005E09A9">
          <w:rPr>
            <w:webHidden/>
          </w:rPr>
          <w:tab/>
        </w:r>
        <w:r w:rsidR="005E09A9">
          <w:rPr>
            <w:webHidden/>
          </w:rPr>
          <w:fldChar w:fldCharType="begin"/>
        </w:r>
        <w:r w:rsidR="005E09A9">
          <w:rPr>
            <w:webHidden/>
          </w:rPr>
          <w:instrText xml:space="preserve"> PAGEREF _Toc403329885 \h </w:instrText>
        </w:r>
        <w:r w:rsidR="005E09A9">
          <w:rPr>
            <w:webHidden/>
          </w:rPr>
        </w:r>
        <w:r w:rsidR="005E09A9">
          <w:rPr>
            <w:webHidden/>
          </w:rPr>
          <w:fldChar w:fldCharType="separate"/>
        </w:r>
        <w:r w:rsidR="00D45DF3">
          <w:rPr>
            <w:webHidden/>
          </w:rPr>
          <w:t>28</w:t>
        </w:r>
        <w:r w:rsidR="005E09A9">
          <w:rPr>
            <w:webHidden/>
          </w:rPr>
          <w:fldChar w:fldCharType="end"/>
        </w:r>
      </w:hyperlink>
    </w:p>
    <w:p w14:paraId="4C688CF0"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86" w:history="1">
        <w:r w:rsidR="005E09A9" w:rsidRPr="00545C86">
          <w:rPr>
            <w:rStyle w:val="Hyperlink"/>
          </w:rPr>
          <w:t>5.3</w:t>
        </w:r>
        <w:r w:rsidR="005E09A9">
          <w:rPr>
            <w:rFonts w:asciiTheme="minorHAnsi" w:eastAsiaTheme="minorEastAsia" w:hAnsiTheme="minorHAnsi" w:cstheme="minorBidi"/>
            <w:sz w:val="22"/>
            <w:szCs w:val="22"/>
            <w:lang w:val="en-US" w:eastAsia="en-US" w:bidi="ar-SA"/>
          </w:rPr>
          <w:tab/>
        </w:r>
        <w:r w:rsidR="005E09A9" w:rsidRPr="00545C86">
          <w:rPr>
            <w:rStyle w:val="Hyperlink"/>
          </w:rPr>
          <w:t>OpenSearch Implementations and Demonstrations</w:t>
        </w:r>
        <w:r w:rsidR="005E09A9">
          <w:rPr>
            <w:webHidden/>
          </w:rPr>
          <w:tab/>
        </w:r>
        <w:r w:rsidR="005E09A9">
          <w:rPr>
            <w:webHidden/>
          </w:rPr>
          <w:fldChar w:fldCharType="begin"/>
        </w:r>
        <w:r w:rsidR="005E09A9">
          <w:rPr>
            <w:webHidden/>
          </w:rPr>
          <w:instrText xml:space="preserve"> PAGEREF _Toc403329886 \h </w:instrText>
        </w:r>
        <w:r w:rsidR="005E09A9">
          <w:rPr>
            <w:webHidden/>
          </w:rPr>
        </w:r>
        <w:r w:rsidR="005E09A9">
          <w:rPr>
            <w:webHidden/>
          </w:rPr>
          <w:fldChar w:fldCharType="separate"/>
        </w:r>
        <w:r w:rsidR="00D45DF3">
          <w:rPr>
            <w:webHidden/>
          </w:rPr>
          <w:t>28</w:t>
        </w:r>
        <w:r w:rsidR="005E09A9">
          <w:rPr>
            <w:webHidden/>
          </w:rPr>
          <w:fldChar w:fldCharType="end"/>
        </w:r>
      </w:hyperlink>
    </w:p>
    <w:p w14:paraId="61F3B9B0"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87" w:history="1">
        <w:r w:rsidR="005E09A9" w:rsidRPr="00545C86">
          <w:rPr>
            <w:rStyle w:val="Hyperlink"/>
            <w:noProof/>
          </w:rPr>
          <w:t>5.3.1</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IDN/CWIC</w:t>
        </w:r>
        <w:r w:rsidR="005E09A9">
          <w:rPr>
            <w:noProof/>
            <w:webHidden/>
          </w:rPr>
          <w:tab/>
        </w:r>
        <w:r w:rsidR="005E09A9">
          <w:rPr>
            <w:noProof/>
            <w:webHidden/>
          </w:rPr>
          <w:fldChar w:fldCharType="begin"/>
        </w:r>
        <w:r w:rsidR="005E09A9">
          <w:rPr>
            <w:noProof/>
            <w:webHidden/>
          </w:rPr>
          <w:instrText xml:space="preserve"> PAGEREF _Toc403329887 \h </w:instrText>
        </w:r>
        <w:r w:rsidR="005E09A9">
          <w:rPr>
            <w:noProof/>
            <w:webHidden/>
          </w:rPr>
        </w:r>
        <w:r w:rsidR="005E09A9">
          <w:rPr>
            <w:noProof/>
            <w:webHidden/>
          </w:rPr>
          <w:fldChar w:fldCharType="separate"/>
        </w:r>
        <w:r w:rsidR="00D45DF3">
          <w:rPr>
            <w:noProof/>
            <w:webHidden/>
          </w:rPr>
          <w:t>28</w:t>
        </w:r>
        <w:r w:rsidR="005E09A9">
          <w:rPr>
            <w:noProof/>
            <w:webHidden/>
          </w:rPr>
          <w:fldChar w:fldCharType="end"/>
        </w:r>
      </w:hyperlink>
    </w:p>
    <w:p w14:paraId="5E27815B"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88" w:history="1">
        <w:r w:rsidR="005E09A9" w:rsidRPr="00545C86">
          <w:rPr>
            <w:rStyle w:val="Hyperlink"/>
            <w:noProof/>
          </w:rPr>
          <w:t>5.3.2</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GCMD/CWIC</w:t>
        </w:r>
        <w:r w:rsidR="005E09A9">
          <w:rPr>
            <w:noProof/>
            <w:webHidden/>
          </w:rPr>
          <w:tab/>
        </w:r>
        <w:r w:rsidR="005E09A9">
          <w:rPr>
            <w:noProof/>
            <w:webHidden/>
          </w:rPr>
          <w:fldChar w:fldCharType="begin"/>
        </w:r>
        <w:r w:rsidR="005E09A9">
          <w:rPr>
            <w:noProof/>
            <w:webHidden/>
          </w:rPr>
          <w:instrText xml:space="preserve"> PAGEREF _Toc403329888 \h </w:instrText>
        </w:r>
        <w:r w:rsidR="005E09A9">
          <w:rPr>
            <w:noProof/>
            <w:webHidden/>
          </w:rPr>
        </w:r>
        <w:r w:rsidR="005E09A9">
          <w:rPr>
            <w:noProof/>
            <w:webHidden/>
          </w:rPr>
          <w:fldChar w:fldCharType="separate"/>
        </w:r>
        <w:r w:rsidR="00D45DF3">
          <w:rPr>
            <w:noProof/>
            <w:webHidden/>
          </w:rPr>
          <w:t>29</w:t>
        </w:r>
        <w:r w:rsidR="005E09A9">
          <w:rPr>
            <w:noProof/>
            <w:webHidden/>
          </w:rPr>
          <w:fldChar w:fldCharType="end"/>
        </w:r>
      </w:hyperlink>
    </w:p>
    <w:p w14:paraId="2C9A79E5"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89" w:history="1">
        <w:r w:rsidR="005E09A9" w:rsidRPr="00545C86">
          <w:rPr>
            <w:rStyle w:val="Hyperlink"/>
            <w:noProof/>
          </w:rPr>
          <w:t>5.3.3</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FedEO</w:t>
        </w:r>
        <w:r w:rsidR="005E09A9">
          <w:rPr>
            <w:noProof/>
            <w:webHidden/>
          </w:rPr>
          <w:tab/>
        </w:r>
        <w:r w:rsidR="005E09A9">
          <w:rPr>
            <w:noProof/>
            <w:webHidden/>
          </w:rPr>
          <w:fldChar w:fldCharType="begin"/>
        </w:r>
        <w:r w:rsidR="005E09A9">
          <w:rPr>
            <w:noProof/>
            <w:webHidden/>
          </w:rPr>
          <w:instrText xml:space="preserve"> PAGEREF _Toc403329889 \h </w:instrText>
        </w:r>
        <w:r w:rsidR="005E09A9">
          <w:rPr>
            <w:noProof/>
            <w:webHidden/>
          </w:rPr>
        </w:r>
        <w:r w:rsidR="005E09A9">
          <w:rPr>
            <w:noProof/>
            <w:webHidden/>
          </w:rPr>
          <w:fldChar w:fldCharType="separate"/>
        </w:r>
        <w:r w:rsidR="00D45DF3">
          <w:rPr>
            <w:noProof/>
            <w:webHidden/>
          </w:rPr>
          <w:t>29</w:t>
        </w:r>
        <w:r w:rsidR="005E09A9">
          <w:rPr>
            <w:noProof/>
            <w:webHidden/>
          </w:rPr>
          <w:fldChar w:fldCharType="end"/>
        </w:r>
      </w:hyperlink>
    </w:p>
    <w:p w14:paraId="3D430701" w14:textId="77777777" w:rsidR="005E09A9" w:rsidRDefault="007400B2">
      <w:pPr>
        <w:pStyle w:val="TOC3"/>
        <w:tabs>
          <w:tab w:val="left" w:pos="1100"/>
        </w:tabs>
        <w:rPr>
          <w:rFonts w:asciiTheme="minorHAnsi" w:eastAsiaTheme="minorEastAsia" w:hAnsiTheme="minorHAnsi" w:cstheme="minorBidi"/>
          <w:noProof/>
          <w:sz w:val="22"/>
          <w:szCs w:val="22"/>
          <w:lang w:eastAsia="en-US" w:bidi="ar-SA"/>
        </w:rPr>
      </w:pPr>
      <w:hyperlink w:anchor="_Toc403329890" w:history="1">
        <w:r w:rsidR="005E09A9" w:rsidRPr="00545C86">
          <w:rPr>
            <w:rStyle w:val="Hyperlink"/>
            <w:noProof/>
          </w:rPr>
          <w:t>5.3.4</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CNES</w:t>
        </w:r>
        <w:r w:rsidR="005E09A9">
          <w:rPr>
            <w:noProof/>
            <w:webHidden/>
          </w:rPr>
          <w:tab/>
        </w:r>
        <w:r w:rsidR="005E09A9">
          <w:rPr>
            <w:noProof/>
            <w:webHidden/>
          </w:rPr>
          <w:fldChar w:fldCharType="begin"/>
        </w:r>
        <w:r w:rsidR="005E09A9">
          <w:rPr>
            <w:noProof/>
            <w:webHidden/>
          </w:rPr>
          <w:instrText xml:space="preserve"> PAGEREF _Toc403329890 \h </w:instrText>
        </w:r>
        <w:r w:rsidR="005E09A9">
          <w:rPr>
            <w:noProof/>
            <w:webHidden/>
          </w:rPr>
        </w:r>
        <w:r w:rsidR="005E09A9">
          <w:rPr>
            <w:noProof/>
            <w:webHidden/>
          </w:rPr>
          <w:fldChar w:fldCharType="separate"/>
        </w:r>
        <w:r w:rsidR="00D45DF3">
          <w:rPr>
            <w:noProof/>
            <w:webHidden/>
          </w:rPr>
          <w:t>29</w:t>
        </w:r>
        <w:r w:rsidR="005E09A9">
          <w:rPr>
            <w:noProof/>
            <w:webHidden/>
          </w:rPr>
          <w:fldChar w:fldCharType="end"/>
        </w:r>
      </w:hyperlink>
    </w:p>
    <w:p w14:paraId="4F708FC6" w14:textId="77777777" w:rsidR="005E09A9" w:rsidRDefault="007400B2">
      <w:pPr>
        <w:pStyle w:val="TOC1"/>
        <w:tabs>
          <w:tab w:val="left" w:pos="360"/>
        </w:tabs>
        <w:rPr>
          <w:rFonts w:asciiTheme="minorHAnsi" w:eastAsiaTheme="minorEastAsia" w:hAnsiTheme="minorHAnsi" w:cstheme="minorBidi"/>
          <w:noProof/>
          <w:sz w:val="22"/>
          <w:szCs w:val="22"/>
          <w:lang w:eastAsia="en-US" w:bidi="ar-SA"/>
        </w:rPr>
      </w:pPr>
      <w:hyperlink w:anchor="_Toc403329891" w:history="1">
        <w:r w:rsidR="005E09A9" w:rsidRPr="00545C86">
          <w:rPr>
            <w:rStyle w:val="Hyperlink"/>
            <w:noProof/>
          </w:rPr>
          <w:t>6</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WGISS Plenary Session, Part II</w:t>
        </w:r>
        <w:r w:rsidR="005E09A9">
          <w:rPr>
            <w:noProof/>
            <w:webHidden/>
          </w:rPr>
          <w:tab/>
        </w:r>
        <w:r w:rsidR="005E09A9">
          <w:rPr>
            <w:noProof/>
            <w:webHidden/>
          </w:rPr>
          <w:fldChar w:fldCharType="begin"/>
        </w:r>
        <w:r w:rsidR="005E09A9">
          <w:rPr>
            <w:noProof/>
            <w:webHidden/>
          </w:rPr>
          <w:instrText xml:space="preserve"> PAGEREF _Toc403329891 \h </w:instrText>
        </w:r>
        <w:r w:rsidR="005E09A9">
          <w:rPr>
            <w:noProof/>
            <w:webHidden/>
          </w:rPr>
        </w:r>
        <w:r w:rsidR="005E09A9">
          <w:rPr>
            <w:noProof/>
            <w:webHidden/>
          </w:rPr>
          <w:fldChar w:fldCharType="separate"/>
        </w:r>
        <w:r w:rsidR="00D45DF3">
          <w:rPr>
            <w:noProof/>
            <w:webHidden/>
          </w:rPr>
          <w:t>30</w:t>
        </w:r>
        <w:r w:rsidR="005E09A9">
          <w:rPr>
            <w:noProof/>
            <w:webHidden/>
          </w:rPr>
          <w:fldChar w:fldCharType="end"/>
        </w:r>
      </w:hyperlink>
    </w:p>
    <w:p w14:paraId="2C4873AD"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92" w:history="1">
        <w:r w:rsidR="005E09A9" w:rsidRPr="00545C86">
          <w:rPr>
            <w:rStyle w:val="Hyperlink"/>
          </w:rPr>
          <w:t>6.1</w:t>
        </w:r>
        <w:r w:rsidR="005E09A9">
          <w:rPr>
            <w:rFonts w:asciiTheme="minorHAnsi" w:eastAsiaTheme="minorEastAsia" w:hAnsiTheme="minorHAnsi" w:cstheme="minorBidi"/>
            <w:sz w:val="22"/>
            <w:szCs w:val="22"/>
            <w:lang w:val="en-US" w:eastAsia="en-US" w:bidi="ar-SA"/>
          </w:rPr>
          <w:tab/>
        </w:r>
        <w:r w:rsidR="005E09A9" w:rsidRPr="00545C86">
          <w:rPr>
            <w:rStyle w:val="Hyperlink"/>
          </w:rPr>
          <w:t>WGISS Chair Summary</w:t>
        </w:r>
        <w:r w:rsidR="005E09A9">
          <w:rPr>
            <w:webHidden/>
          </w:rPr>
          <w:tab/>
        </w:r>
        <w:r w:rsidR="005E09A9">
          <w:rPr>
            <w:webHidden/>
          </w:rPr>
          <w:fldChar w:fldCharType="begin"/>
        </w:r>
        <w:r w:rsidR="005E09A9">
          <w:rPr>
            <w:webHidden/>
          </w:rPr>
          <w:instrText xml:space="preserve"> PAGEREF _Toc403329892 \h </w:instrText>
        </w:r>
        <w:r w:rsidR="005E09A9">
          <w:rPr>
            <w:webHidden/>
          </w:rPr>
        </w:r>
        <w:r w:rsidR="005E09A9">
          <w:rPr>
            <w:webHidden/>
          </w:rPr>
          <w:fldChar w:fldCharType="separate"/>
        </w:r>
        <w:r w:rsidR="00D45DF3">
          <w:rPr>
            <w:webHidden/>
          </w:rPr>
          <w:t>30</w:t>
        </w:r>
        <w:r w:rsidR="005E09A9">
          <w:rPr>
            <w:webHidden/>
          </w:rPr>
          <w:fldChar w:fldCharType="end"/>
        </w:r>
      </w:hyperlink>
    </w:p>
    <w:p w14:paraId="728A7808"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93" w:history="1">
        <w:r w:rsidR="005E09A9" w:rsidRPr="00545C86">
          <w:rPr>
            <w:rStyle w:val="Hyperlink"/>
          </w:rPr>
          <w:t>6.2</w:t>
        </w:r>
        <w:r w:rsidR="005E09A9">
          <w:rPr>
            <w:rFonts w:asciiTheme="minorHAnsi" w:eastAsiaTheme="minorEastAsia" w:hAnsiTheme="minorHAnsi" w:cstheme="minorBidi"/>
            <w:sz w:val="22"/>
            <w:szCs w:val="22"/>
            <w:lang w:val="en-US" w:eastAsia="en-US" w:bidi="ar-SA"/>
          </w:rPr>
          <w:tab/>
        </w:r>
        <w:r w:rsidR="005E09A9" w:rsidRPr="00545C86">
          <w:rPr>
            <w:rStyle w:val="Hyperlink"/>
          </w:rPr>
          <w:t>Adjourn</w:t>
        </w:r>
        <w:r w:rsidR="005E09A9">
          <w:rPr>
            <w:webHidden/>
          </w:rPr>
          <w:tab/>
        </w:r>
        <w:r w:rsidR="005E09A9">
          <w:rPr>
            <w:webHidden/>
          </w:rPr>
          <w:fldChar w:fldCharType="begin"/>
        </w:r>
        <w:r w:rsidR="005E09A9">
          <w:rPr>
            <w:webHidden/>
          </w:rPr>
          <w:instrText xml:space="preserve"> PAGEREF _Toc403329893 \h </w:instrText>
        </w:r>
        <w:r w:rsidR="005E09A9">
          <w:rPr>
            <w:webHidden/>
          </w:rPr>
        </w:r>
        <w:r w:rsidR="005E09A9">
          <w:rPr>
            <w:webHidden/>
          </w:rPr>
          <w:fldChar w:fldCharType="separate"/>
        </w:r>
        <w:r w:rsidR="00D45DF3">
          <w:rPr>
            <w:webHidden/>
          </w:rPr>
          <w:t>31</w:t>
        </w:r>
        <w:r w:rsidR="005E09A9">
          <w:rPr>
            <w:webHidden/>
          </w:rPr>
          <w:fldChar w:fldCharType="end"/>
        </w:r>
      </w:hyperlink>
    </w:p>
    <w:p w14:paraId="452BAFFC"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94" w:history="1">
        <w:r w:rsidR="005E09A9" w:rsidRPr="00545C86">
          <w:rPr>
            <w:rStyle w:val="Hyperlink"/>
          </w:rPr>
          <w:t>6.3</w:t>
        </w:r>
        <w:r w:rsidR="005E09A9">
          <w:rPr>
            <w:rFonts w:asciiTheme="minorHAnsi" w:eastAsiaTheme="minorEastAsia" w:hAnsiTheme="minorHAnsi" w:cstheme="minorBidi"/>
            <w:sz w:val="22"/>
            <w:szCs w:val="22"/>
            <w:lang w:val="en-US" w:eastAsia="en-US" w:bidi="ar-SA"/>
          </w:rPr>
          <w:tab/>
        </w:r>
        <w:r w:rsidR="005E09A9" w:rsidRPr="00545C86">
          <w:rPr>
            <w:rStyle w:val="Hyperlink"/>
          </w:rPr>
          <w:t>WGISS-37 Actions</w:t>
        </w:r>
        <w:r w:rsidR="005E09A9">
          <w:rPr>
            <w:webHidden/>
          </w:rPr>
          <w:tab/>
        </w:r>
        <w:r w:rsidR="005E09A9">
          <w:rPr>
            <w:webHidden/>
          </w:rPr>
          <w:fldChar w:fldCharType="begin"/>
        </w:r>
        <w:r w:rsidR="005E09A9">
          <w:rPr>
            <w:webHidden/>
          </w:rPr>
          <w:instrText xml:space="preserve"> PAGEREF _Toc403329894 \h </w:instrText>
        </w:r>
        <w:r w:rsidR="005E09A9">
          <w:rPr>
            <w:webHidden/>
          </w:rPr>
        </w:r>
        <w:r w:rsidR="005E09A9">
          <w:rPr>
            <w:webHidden/>
          </w:rPr>
          <w:fldChar w:fldCharType="separate"/>
        </w:r>
        <w:r w:rsidR="00D45DF3">
          <w:rPr>
            <w:webHidden/>
          </w:rPr>
          <w:t>32</w:t>
        </w:r>
        <w:r w:rsidR="005E09A9">
          <w:rPr>
            <w:webHidden/>
          </w:rPr>
          <w:fldChar w:fldCharType="end"/>
        </w:r>
      </w:hyperlink>
    </w:p>
    <w:p w14:paraId="380B31BC" w14:textId="77777777" w:rsidR="005E09A9" w:rsidRDefault="007400B2">
      <w:pPr>
        <w:pStyle w:val="TOC2"/>
        <w:rPr>
          <w:rFonts w:asciiTheme="minorHAnsi" w:eastAsiaTheme="minorEastAsia" w:hAnsiTheme="minorHAnsi" w:cstheme="minorBidi"/>
          <w:sz w:val="22"/>
          <w:szCs w:val="22"/>
          <w:lang w:val="en-US" w:eastAsia="en-US" w:bidi="ar-SA"/>
        </w:rPr>
      </w:pPr>
      <w:hyperlink w:anchor="_Toc403329895" w:history="1">
        <w:r w:rsidR="005E09A9" w:rsidRPr="00545C86">
          <w:rPr>
            <w:rStyle w:val="Hyperlink"/>
          </w:rPr>
          <w:t>6.4</w:t>
        </w:r>
        <w:r w:rsidR="005E09A9">
          <w:rPr>
            <w:rFonts w:asciiTheme="minorHAnsi" w:eastAsiaTheme="minorEastAsia" w:hAnsiTheme="minorHAnsi" w:cstheme="minorBidi"/>
            <w:sz w:val="22"/>
            <w:szCs w:val="22"/>
            <w:lang w:val="en-US" w:eastAsia="en-US" w:bidi="ar-SA"/>
          </w:rPr>
          <w:tab/>
        </w:r>
        <w:r w:rsidR="005E09A9" w:rsidRPr="00545C86">
          <w:rPr>
            <w:rStyle w:val="Hyperlink"/>
          </w:rPr>
          <w:t>Adjourn</w:t>
        </w:r>
        <w:r w:rsidR="005E09A9">
          <w:rPr>
            <w:webHidden/>
          </w:rPr>
          <w:tab/>
        </w:r>
        <w:r w:rsidR="005E09A9">
          <w:rPr>
            <w:webHidden/>
          </w:rPr>
          <w:fldChar w:fldCharType="begin"/>
        </w:r>
        <w:r w:rsidR="005E09A9">
          <w:rPr>
            <w:webHidden/>
          </w:rPr>
          <w:instrText xml:space="preserve"> PAGEREF _Toc403329895 \h </w:instrText>
        </w:r>
        <w:r w:rsidR="005E09A9">
          <w:rPr>
            <w:webHidden/>
          </w:rPr>
        </w:r>
        <w:r w:rsidR="005E09A9">
          <w:rPr>
            <w:webHidden/>
          </w:rPr>
          <w:fldChar w:fldCharType="separate"/>
        </w:r>
        <w:r w:rsidR="00D45DF3">
          <w:rPr>
            <w:webHidden/>
          </w:rPr>
          <w:t>32</w:t>
        </w:r>
        <w:r w:rsidR="005E09A9">
          <w:rPr>
            <w:webHidden/>
          </w:rPr>
          <w:fldChar w:fldCharType="end"/>
        </w:r>
      </w:hyperlink>
    </w:p>
    <w:p w14:paraId="207FD550" w14:textId="77777777" w:rsidR="005E09A9" w:rsidRDefault="007400B2">
      <w:pPr>
        <w:pStyle w:val="TOC1"/>
        <w:tabs>
          <w:tab w:val="left" w:pos="360"/>
        </w:tabs>
        <w:rPr>
          <w:rFonts w:asciiTheme="minorHAnsi" w:eastAsiaTheme="minorEastAsia" w:hAnsiTheme="minorHAnsi" w:cstheme="minorBidi"/>
          <w:noProof/>
          <w:sz w:val="22"/>
          <w:szCs w:val="22"/>
          <w:lang w:eastAsia="en-US" w:bidi="ar-SA"/>
        </w:rPr>
      </w:pPr>
      <w:hyperlink w:anchor="_Toc403329896" w:history="1">
        <w:r w:rsidR="005E09A9" w:rsidRPr="00545C86">
          <w:rPr>
            <w:rStyle w:val="Hyperlink"/>
            <w:noProof/>
          </w:rPr>
          <w:t>7</w:t>
        </w:r>
        <w:r w:rsidR="005E09A9">
          <w:rPr>
            <w:rFonts w:asciiTheme="minorHAnsi" w:eastAsiaTheme="minorEastAsia" w:hAnsiTheme="minorHAnsi" w:cstheme="minorBidi"/>
            <w:noProof/>
            <w:sz w:val="22"/>
            <w:szCs w:val="22"/>
            <w:lang w:eastAsia="en-US" w:bidi="ar-SA"/>
          </w:rPr>
          <w:tab/>
        </w:r>
        <w:r w:rsidR="005E09A9" w:rsidRPr="00545C86">
          <w:rPr>
            <w:rStyle w:val="Hyperlink"/>
            <w:noProof/>
          </w:rPr>
          <w:t>Glossary of Acronyms</w:t>
        </w:r>
        <w:r w:rsidR="005E09A9">
          <w:rPr>
            <w:noProof/>
            <w:webHidden/>
          </w:rPr>
          <w:tab/>
        </w:r>
        <w:r w:rsidR="005E09A9">
          <w:rPr>
            <w:noProof/>
            <w:webHidden/>
          </w:rPr>
          <w:fldChar w:fldCharType="begin"/>
        </w:r>
        <w:r w:rsidR="005E09A9">
          <w:rPr>
            <w:noProof/>
            <w:webHidden/>
          </w:rPr>
          <w:instrText xml:space="preserve"> PAGEREF _Toc403329896 \h </w:instrText>
        </w:r>
        <w:r w:rsidR="005E09A9">
          <w:rPr>
            <w:noProof/>
            <w:webHidden/>
          </w:rPr>
        </w:r>
        <w:r w:rsidR="005E09A9">
          <w:rPr>
            <w:noProof/>
            <w:webHidden/>
          </w:rPr>
          <w:fldChar w:fldCharType="separate"/>
        </w:r>
        <w:r w:rsidR="00D45DF3">
          <w:rPr>
            <w:noProof/>
            <w:webHidden/>
          </w:rPr>
          <w:t>34</w:t>
        </w:r>
        <w:r w:rsidR="005E09A9">
          <w:rPr>
            <w:noProof/>
            <w:webHidden/>
          </w:rPr>
          <w:fldChar w:fldCharType="end"/>
        </w:r>
      </w:hyperlink>
    </w:p>
    <w:p w14:paraId="41D60819" w14:textId="77777777" w:rsidR="00957ACC" w:rsidRPr="005E09A9" w:rsidRDefault="00532CF4" w:rsidP="00A46729">
      <w:pPr>
        <w:tabs>
          <w:tab w:val="left" w:pos="720"/>
        </w:tabs>
      </w:pPr>
      <w:r w:rsidRPr="005E09A9">
        <w:fldChar w:fldCharType="end"/>
      </w:r>
    </w:p>
    <w:p w14:paraId="4B018052" w14:textId="77777777" w:rsidR="00662CCD" w:rsidRPr="005E09A9" w:rsidRDefault="00957ACC" w:rsidP="00A46729">
      <w:pPr>
        <w:tabs>
          <w:tab w:val="left" w:pos="720"/>
        </w:tabs>
      </w:pPr>
      <w:r w:rsidRPr="005E09A9">
        <w:br w:type="page"/>
      </w:r>
      <w:r w:rsidR="00662CCD" w:rsidRPr="005E09A9">
        <w:lastRenderedPageBreak/>
        <w:t xml:space="preserve"> </w:t>
      </w:r>
    </w:p>
    <w:p w14:paraId="2A3BE546" w14:textId="169723B3" w:rsidR="00321917" w:rsidRPr="005E09A9" w:rsidRDefault="00321917" w:rsidP="00321917">
      <w:pPr>
        <w:pStyle w:val="Title"/>
        <w:rPr>
          <w:lang w:val="en-US"/>
        </w:rPr>
      </w:pPr>
      <w:r w:rsidRPr="005E09A9">
        <w:rPr>
          <w:lang w:val="en-US"/>
        </w:rPr>
        <w:t>List of Participants</w:t>
      </w:r>
    </w:p>
    <w:p w14:paraId="13A4B072" w14:textId="56D769EC" w:rsidR="00532CF4" w:rsidRPr="005E09A9" w:rsidRDefault="0064056F" w:rsidP="000C7F8A">
      <w:pPr>
        <w:pStyle w:val="SubHeading"/>
        <w:jc w:val="both"/>
        <w:rPr>
          <w:b w:val="0"/>
        </w:rPr>
      </w:pPr>
      <w:r w:rsidRPr="005E09A9">
        <w:rPr>
          <w:b w:val="0"/>
        </w:rPr>
        <w:tab/>
      </w:r>
    </w:p>
    <w:p w14:paraId="3011B30C" w14:textId="5AE05997" w:rsidR="004F563A" w:rsidRPr="005E09A9" w:rsidRDefault="004F563A" w:rsidP="004F563A">
      <w:pPr>
        <w:pStyle w:val="ColorfulGrid-Accent11"/>
        <w:tabs>
          <w:tab w:val="left" w:pos="720"/>
        </w:tabs>
        <w:ind w:left="2520" w:hanging="2520"/>
        <w:rPr>
          <w:rStyle w:val="Emphasis"/>
          <w:color w:val="auto"/>
          <w:szCs w:val="24"/>
          <w:lang w:val="en-US"/>
        </w:rPr>
      </w:pPr>
      <w:r w:rsidRPr="005E09A9">
        <w:rPr>
          <w:rStyle w:val="Emphasis"/>
          <w:color w:val="auto"/>
          <w:szCs w:val="24"/>
          <w:lang w:val="en-US"/>
        </w:rPr>
        <w:t>CAS-AOE</w:t>
      </w:r>
      <w:r w:rsidRPr="005E09A9">
        <w:rPr>
          <w:rStyle w:val="Emphasis"/>
          <w:color w:val="auto"/>
          <w:szCs w:val="24"/>
          <w:lang w:val="en-US"/>
        </w:rPr>
        <w:tab/>
      </w:r>
      <w:r w:rsidRPr="005E09A9">
        <w:rPr>
          <w:rStyle w:val="Emphasis"/>
          <w:color w:val="auto"/>
          <w:szCs w:val="24"/>
          <w:lang w:val="en-US"/>
        </w:rPr>
        <w:tab/>
        <w:t xml:space="preserve">Chaoliang </w:t>
      </w:r>
      <w:r w:rsidR="005A0943" w:rsidRPr="005E09A9">
        <w:rPr>
          <w:rStyle w:val="Emphasis"/>
          <w:color w:val="auto"/>
          <w:szCs w:val="24"/>
          <w:lang w:val="en-US"/>
        </w:rPr>
        <w:t>Wang, Guangyu Liu*</w:t>
      </w:r>
    </w:p>
    <w:p w14:paraId="14126D06" w14:textId="3D5BAAC1" w:rsidR="005A0943" w:rsidRPr="005E09A9" w:rsidRDefault="005A0943" w:rsidP="005A0943">
      <w:pPr>
        <w:pStyle w:val="ColorfulGrid-Accent11"/>
        <w:tabs>
          <w:tab w:val="left" w:pos="720"/>
        </w:tabs>
        <w:ind w:left="2520" w:hanging="2520"/>
        <w:rPr>
          <w:rStyle w:val="Emphasis"/>
          <w:szCs w:val="24"/>
          <w:lang w:val="en-US"/>
        </w:rPr>
      </w:pPr>
      <w:r w:rsidRPr="005E09A9">
        <w:rPr>
          <w:i w:val="0"/>
          <w:szCs w:val="24"/>
          <w:lang w:val="en-US"/>
        </w:rPr>
        <w:t>CEOS-CEO</w:t>
      </w:r>
      <w:r w:rsidRPr="005E09A9">
        <w:rPr>
          <w:i w:val="0"/>
          <w:szCs w:val="24"/>
          <w:lang w:val="en-US"/>
        </w:rPr>
        <w:tab/>
      </w:r>
      <w:r w:rsidRPr="005E09A9">
        <w:rPr>
          <w:rStyle w:val="Emphasis"/>
          <w:szCs w:val="24"/>
          <w:lang w:val="en-US"/>
        </w:rPr>
        <w:t>Kerry Sawyer*</w:t>
      </w:r>
    </w:p>
    <w:p w14:paraId="21ED3A3A" w14:textId="77777777" w:rsidR="005A0943" w:rsidRPr="005E09A9" w:rsidRDefault="005A0943" w:rsidP="005A0943">
      <w:pPr>
        <w:pStyle w:val="ColorfulGrid-Accent11"/>
        <w:tabs>
          <w:tab w:val="left" w:pos="720"/>
        </w:tabs>
        <w:ind w:left="2520" w:hanging="2520"/>
        <w:rPr>
          <w:rStyle w:val="Emphasis"/>
          <w:szCs w:val="24"/>
          <w:lang w:val="en-US"/>
        </w:rPr>
      </w:pPr>
      <w:r w:rsidRPr="005E09A9">
        <w:rPr>
          <w:i w:val="0"/>
          <w:szCs w:val="24"/>
          <w:lang w:val="en-US"/>
        </w:rPr>
        <w:t>CEOS-SEO</w:t>
      </w:r>
      <w:r w:rsidRPr="005E09A9">
        <w:rPr>
          <w:i w:val="0"/>
          <w:szCs w:val="24"/>
          <w:lang w:val="en-US"/>
        </w:rPr>
        <w:tab/>
      </w:r>
      <w:r w:rsidRPr="005E09A9">
        <w:rPr>
          <w:rStyle w:val="Emphasis"/>
          <w:szCs w:val="24"/>
          <w:lang w:val="en-US"/>
        </w:rPr>
        <w:t>Brian Killough*</w:t>
      </w:r>
    </w:p>
    <w:p w14:paraId="0A3DD56B" w14:textId="352FCC57" w:rsidR="00310059" w:rsidRPr="005E09A9" w:rsidRDefault="004F563A" w:rsidP="004F563A">
      <w:pPr>
        <w:tabs>
          <w:tab w:val="left" w:pos="720"/>
        </w:tabs>
        <w:ind w:left="2520" w:hanging="2520"/>
        <w:rPr>
          <w:rFonts w:eastAsia="Times New Roman"/>
          <w:szCs w:val="24"/>
          <w:lang w:eastAsia="en-US" w:bidi="ar-SA"/>
        </w:rPr>
      </w:pPr>
      <w:r w:rsidRPr="005E09A9">
        <w:rPr>
          <w:rStyle w:val="Emphasis"/>
          <w:i w:val="0"/>
          <w:szCs w:val="24"/>
        </w:rPr>
        <w:t>CNES</w:t>
      </w:r>
      <w:r w:rsidRPr="005E09A9">
        <w:rPr>
          <w:rStyle w:val="Emphasis"/>
          <w:i w:val="0"/>
          <w:szCs w:val="24"/>
        </w:rPr>
        <w:tab/>
      </w:r>
      <w:r w:rsidRPr="005E09A9">
        <w:rPr>
          <w:rStyle w:val="Emphasis"/>
          <w:i w:val="0"/>
          <w:szCs w:val="24"/>
        </w:rPr>
        <w:tab/>
        <w:t>Richard Moreno</w:t>
      </w:r>
      <w:r w:rsidR="00266D28">
        <w:rPr>
          <w:rStyle w:val="Emphasis"/>
          <w:i w:val="0"/>
          <w:szCs w:val="24"/>
        </w:rPr>
        <w:t xml:space="preserve"> (WGISS Chair), Jérôme Gasperi, Mathieu Gond, </w:t>
      </w:r>
      <w:r w:rsidR="00310059" w:rsidRPr="005E09A9">
        <w:rPr>
          <w:rFonts w:eastAsia="Times New Roman"/>
          <w:szCs w:val="24"/>
          <w:lang w:eastAsia="en-US" w:bidi="ar-SA"/>
        </w:rPr>
        <w:t xml:space="preserve">Laurent Baresse*, </w:t>
      </w:r>
    </w:p>
    <w:p w14:paraId="75E6C86A" w14:textId="62DDD384" w:rsidR="004F563A" w:rsidRPr="005E09A9" w:rsidRDefault="00F77822" w:rsidP="00F77822">
      <w:pPr>
        <w:tabs>
          <w:tab w:val="left" w:pos="720"/>
        </w:tabs>
        <w:spacing w:before="0"/>
        <w:ind w:left="2520" w:hanging="2520"/>
        <w:rPr>
          <w:rStyle w:val="Emphasis"/>
          <w:rFonts w:eastAsia="Times New Roman"/>
          <w:i w:val="0"/>
          <w:iCs w:val="0"/>
          <w:szCs w:val="24"/>
          <w:lang w:eastAsia="en-US" w:bidi="ar-SA"/>
        </w:rPr>
      </w:pPr>
      <w:r w:rsidRPr="005E09A9">
        <w:rPr>
          <w:rStyle w:val="Emphasis"/>
          <w:i w:val="0"/>
          <w:szCs w:val="24"/>
        </w:rPr>
        <w:tab/>
      </w:r>
      <w:r w:rsidRPr="005E09A9">
        <w:rPr>
          <w:rStyle w:val="Emphasis"/>
          <w:i w:val="0"/>
          <w:szCs w:val="24"/>
        </w:rPr>
        <w:tab/>
        <w:t xml:space="preserve">Benoit Frezouls*, </w:t>
      </w:r>
      <w:r w:rsidR="004F563A" w:rsidRPr="005E09A9">
        <w:rPr>
          <w:rStyle w:val="Emphasis"/>
          <w:i w:val="0"/>
          <w:szCs w:val="24"/>
        </w:rPr>
        <w:t>Michelle Piepgrass (WGISS Secretariat)</w:t>
      </w:r>
    </w:p>
    <w:p w14:paraId="69AE5E34" w14:textId="350F7BE1" w:rsidR="004F563A" w:rsidRPr="005E09A9" w:rsidRDefault="004F563A" w:rsidP="004F563A">
      <w:pPr>
        <w:tabs>
          <w:tab w:val="left" w:pos="720"/>
        </w:tabs>
        <w:ind w:left="2520" w:hanging="2520"/>
        <w:rPr>
          <w:rFonts w:eastAsia="Times New Roman"/>
          <w:szCs w:val="24"/>
          <w:lang w:eastAsia="en-US" w:bidi="ar-SA"/>
        </w:rPr>
      </w:pPr>
      <w:r w:rsidRPr="005E09A9">
        <w:rPr>
          <w:szCs w:val="24"/>
        </w:rPr>
        <w:t>DLR</w:t>
      </w:r>
      <w:r w:rsidRPr="005E09A9">
        <w:rPr>
          <w:szCs w:val="24"/>
        </w:rPr>
        <w:tab/>
      </w:r>
      <w:r w:rsidRPr="005E09A9">
        <w:rPr>
          <w:szCs w:val="24"/>
        </w:rPr>
        <w:tab/>
      </w:r>
      <w:r w:rsidR="008B3DAB" w:rsidRPr="005E09A9">
        <w:rPr>
          <w:szCs w:val="24"/>
        </w:rPr>
        <w:t>Katrin Molch</w:t>
      </w:r>
      <w:r w:rsidRPr="005E09A9">
        <w:rPr>
          <w:rFonts w:eastAsia="Times New Roman"/>
          <w:szCs w:val="24"/>
          <w:lang w:eastAsia="en-US" w:bidi="ar-SA"/>
        </w:rPr>
        <w:t>*</w:t>
      </w:r>
    </w:p>
    <w:p w14:paraId="05BD8B34" w14:textId="178C1B53" w:rsidR="009F3375" w:rsidRPr="005E09A9" w:rsidRDefault="00F77822" w:rsidP="009F3375">
      <w:pPr>
        <w:tabs>
          <w:tab w:val="left" w:pos="720"/>
        </w:tabs>
        <w:ind w:left="2520" w:hanging="2520"/>
        <w:rPr>
          <w:rFonts w:eastAsia="Times New Roman"/>
          <w:szCs w:val="24"/>
          <w:lang w:eastAsia="en-US" w:bidi="ar-SA"/>
        </w:rPr>
      </w:pPr>
      <w:r w:rsidRPr="005E09A9">
        <w:rPr>
          <w:rStyle w:val="Emphasis"/>
          <w:i w:val="0"/>
          <w:szCs w:val="24"/>
        </w:rPr>
        <w:t>ESA</w:t>
      </w:r>
      <w:r w:rsidRPr="005E09A9">
        <w:rPr>
          <w:rStyle w:val="Emphasis"/>
          <w:i w:val="0"/>
          <w:szCs w:val="24"/>
        </w:rPr>
        <w:tab/>
      </w:r>
      <w:r w:rsidRPr="005E09A9">
        <w:rPr>
          <w:rStyle w:val="Emphasis"/>
          <w:i w:val="0"/>
          <w:szCs w:val="24"/>
        </w:rPr>
        <w:tab/>
        <w:t>Mirko Albani, Yves Coene</w:t>
      </w:r>
      <w:r w:rsidR="00310059" w:rsidRPr="005E09A9">
        <w:rPr>
          <w:rStyle w:val="Emphasis"/>
          <w:i w:val="0"/>
          <w:szCs w:val="24"/>
        </w:rPr>
        <w:t>, Stefano Nativi*, Mattia Santoro*</w:t>
      </w:r>
    </w:p>
    <w:p w14:paraId="5392109F" w14:textId="4783EF9D" w:rsidR="009F3375" w:rsidRPr="005E09A9" w:rsidRDefault="009F3375" w:rsidP="009F3375">
      <w:pPr>
        <w:tabs>
          <w:tab w:val="left" w:pos="720"/>
        </w:tabs>
        <w:ind w:left="2520" w:hanging="2520"/>
        <w:rPr>
          <w:rFonts w:eastAsia="Times New Roman"/>
          <w:szCs w:val="24"/>
          <w:lang w:eastAsia="en-US" w:bidi="ar-SA"/>
        </w:rPr>
      </w:pPr>
      <w:r w:rsidRPr="005E09A9">
        <w:rPr>
          <w:rStyle w:val="Emphasis"/>
          <w:i w:val="0"/>
          <w:szCs w:val="24"/>
        </w:rPr>
        <w:t>EUMETSAT</w:t>
      </w:r>
      <w:r w:rsidRPr="005E09A9">
        <w:rPr>
          <w:rStyle w:val="Emphasis"/>
          <w:i w:val="0"/>
          <w:szCs w:val="24"/>
        </w:rPr>
        <w:tab/>
      </w:r>
      <w:r w:rsidR="003360F8" w:rsidRPr="005E09A9">
        <w:rPr>
          <w:rStyle w:val="Emphasis"/>
          <w:i w:val="0"/>
          <w:szCs w:val="24"/>
        </w:rPr>
        <w:t>Michael Sch</w:t>
      </w:r>
      <w:r w:rsidRPr="005E09A9">
        <w:rPr>
          <w:rStyle w:val="Emphasis"/>
          <w:i w:val="0"/>
          <w:szCs w:val="24"/>
        </w:rPr>
        <w:t>ick</w:t>
      </w:r>
      <w:r w:rsidR="00310059" w:rsidRPr="005E09A9">
        <w:rPr>
          <w:rStyle w:val="Emphasis"/>
          <w:i w:val="0"/>
          <w:szCs w:val="24"/>
        </w:rPr>
        <w:t>, Uwe Voges*</w:t>
      </w:r>
    </w:p>
    <w:p w14:paraId="5E759E3E" w14:textId="77777777" w:rsidR="004F563A" w:rsidRPr="005E09A9" w:rsidRDefault="004F563A" w:rsidP="004F563A">
      <w:pPr>
        <w:tabs>
          <w:tab w:val="left" w:pos="720"/>
        </w:tabs>
        <w:ind w:left="2520" w:hanging="2520"/>
        <w:rPr>
          <w:szCs w:val="24"/>
          <w:lang w:eastAsia="en-US" w:bidi="ar-SA"/>
        </w:rPr>
      </w:pPr>
      <w:r w:rsidRPr="005E09A9">
        <w:rPr>
          <w:szCs w:val="24"/>
          <w:lang w:eastAsia="en-US" w:bidi="ar-SA"/>
        </w:rPr>
        <w:t>GEO Secretariat</w:t>
      </w:r>
      <w:r w:rsidRPr="005E09A9">
        <w:rPr>
          <w:szCs w:val="24"/>
          <w:lang w:eastAsia="en-US" w:bidi="ar-SA"/>
        </w:rPr>
        <w:tab/>
        <w:t>Osamu Ochiai*</w:t>
      </w:r>
    </w:p>
    <w:p w14:paraId="6144A483" w14:textId="093A6385" w:rsidR="004F563A" w:rsidRPr="005E09A9" w:rsidRDefault="004F563A" w:rsidP="004F563A">
      <w:pPr>
        <w:tabs>
          <w:tab w:val="left" w:pos="720"/>
        </w:tabs>
        <w:ind w:left="2520" w:hanging="2520"/>
        <w:rPr>
          <w:rFonts w:eastAsia="Times New Roman"/>
          <w:szCs w:val="24"/>
          <w:lang w:eastAsia="en-US" w:bidi="ar-SA"/>
        </w:rPr>
      </w:pPr>
      <w:r w:rsidRPr="005E09A9">
        <w:rPr>
          <w:rFonts w:eastAsia="Times New Roman"/>
          <w:szCs w:val="24"/>
          <w:lang w:eastAsia="en-US" w:bidi="ar-SA"/>
        </w:rPr>
        <w:t>Geoscience Australia</w:t>
      </w:r>
      <w:r w:rsidR="009F3375" w:rsidRPr="005E09A9">
        <w:rPr>
          <w:rFonts w:eastAsia="Times New Roman"/>
          <w:szCs w:val="24"/>
          <w:lang w:eastAsia="en-US" w:bidi="ar-SA"/>
        </w:rPr>
        <w:tab/>
        <w:t>Jonathon Ross</w:t>
      </w:r>
    </w:p>
    <w:p w14:paraId="21681653" w14:textId="77777777" w:rsidR="004F563A" w:rsidRPr="005E09A9" w:rsidRDefault="004F563A" w:rsidP="004F563A">
      <w:pPr>
        <w:pStyle w:val="ColorfulGrid-Accent11"/>
        <w:tabs>
          <w:tab w:val="left" w:pos="720"/>
        </w:tabs>
        <w:ind w:left="2520" w:hanging="2520"/>
        <w:rPr>
          <w:rStyle w:val="Emphasis"/>
          <w:color w:val="auto"/>
          <w:szCs w:val="24"/>
          <w:lang w:val="en-US"/>
        </w:rPr>
      </w:pPr>
      <w:r w:rsidRPr="005E09A9">
        <w:rPr>
          <w:rStyle w:val="Emphasis"/>
          <w:color w:val="auto"/>
          <w:szCs w:val="24"/>
          <w:lang w:val="en-US"/>
        </w:rPr>
        <w:t>GSDI/HUNAGI</w:t>
      </w:r>
      <w:r w:rsidRPr="005E09A9">
        <w:rPr>
          <w:rStyle w:val="Emphasis"/>
          <w:color w:val="auto"/>
          <w:szCs w:val="24"/>
          <w:lang w:val="en-US"/>
        </w:rPr>
        <w:tab/>
        <w:t>Gábor Remetey-Fülöpp</w:t>
      </w:r>
    </w:p>
    <w:p w14:paraId="6FA8F7A5" w14:textId="015107D1" w:rsidR="00310059" w:rsidRPr="005E09A9" w:rsidRDefault="00310059" w:rsidP="00310059">
      <w:pPr>
        <w:pStyle w:val="ColorfulGrid-Accent11"/>
        <w:tabs>
          <w:tab w:val="left" w:pos="720"/>
        </w:tabs>
        <w:ind w:left="2520" w:hanging="2520"/>
        <w:rPr>
          <w:rStyle w:val="Emphasis"/>
          <w:color w:val="auto"/>
          <w:szCs w:val="24"/>
          <w:lang w:val="en-US"/>
        </w:rPr>
      </w:pPr>
      <w:r w:rsidRPr="005E09A9">
        <w:rPr>
          <w:rStyle w:val="Emphasis"/>
          <w:color w:val="auto"/>
          <w:szCs w:val="24"/>
          <w:lang w:val="en-US"/>
        </w:rPr>
        <w:t>INPE</w:t>
      </w:r>
      <w:r w:rsidRPr="005E09A9">
        <w:rPr>
          <w:rStyle w:val="Emphasis"/>
          <w:color w:val="auto"/>
          <w:szCs w:val="24"/>
          <w:lang w:val="en-US"/>
        </w:rPr>
        <w:tab/>
      </w:r>
      <w:r w:rsidRPr="005E09A9">
        <w:rPr>
          <w:rStyle w:val="Emphasis"/>
          <w:color w:val="auto"/>
          <w:szCs w:val="24"/>
          <w:lang w:val="en-US"/>
        </w:rPr>
        <w:tab/>
        <w:t>Lubia Vinhas</w:t>
      </w:r>
      <w:r w:rsidR="00266D28">
        <w:rPr>
          <w:rStyle w:val="Emphasis"/>
          <w:color w:val="auto"/>
          <w:szCs w:val="24"/>
          <w:lang w:val="en-US"/>
        </w:rPr>
        <w:t>*</w:t>
      </w:r>
    </w:p>
    <w:p w14:paraId="40315586" w14:textId="77777777" w:rsidR="00310059" w:rsidRPr="005E09A9" w:rsidRDefault="00310059" w:rsidP="00310059">
      <w:pPr>
        <w:pStyle w:val="ColorfulGrid-Accent11"/>
        <w:tabs>
          <w:tab w:val="left" w:pos="720"/>
        </w:tabs>
        <w:ind w:left="2520" w:hanging="2520"/>
        <w:rPr>
          <w:rStyle w:val="Emphasis"/>
          <w:color w:val="auto"/>
          <w:szCs w:val="24"/>
          <w:lang w:val="en-US"/>
        </w:rPr>
      </w:pPr>
      <w:r w:rsidRPr="005E09A9">
        <w:rPr>
          <w:rStyle w:val="Emphasis"/>
          <w:color w:val="auto"/>
          <w:szCs w:val="24"/>
          <w:lang w:val="en-US"/>
        </w:rPr>
        <w:t>ISRO</w:t>
      </w:r>
      <w:r w:rsidRPr="005E09A9">
        <w:rPr>
          <w:rStyle w:val="Emphasis"/>
          <w:color w:val="auto"/>
          <w:szCs w:val="24"/>
          <w:lang w:val="en-US"/>
        </w:rPr>
        <w:tab/>
      </w:r>
      <w:r w:rsidRPr="005E09A9">
        <w:rPr>
          <w:rStyle w:val="Emphasis"/>
          <w:color w:val="auto"/>
          <w:szCs w:val="24"/>
          <w:lang w:val="en-US"/>
        </w:rPr>
        <w:tab/>
        <w:t>Nitant Dube</w:t>
      </w:r>
    </w:p>
    <w:p w14:paraId="585A4B67" w14:textId="3291CA81" w:rsidR="004F563A" w:rsidRPr="005E09A9" w:rsidRDefault="004F563A" w:rsidP="004F563A">
      <w:pPr>
        <w:pStyle w:val="ColorfulGrid-Accent11"/>
        <w:tabs>
          <w:tab w:val="left" w:pos="720"/>
        </w:tabs>
        <w:ind w:left="2520" w:hanging="2520"/>
        <w:rPr>
          <w:rStyle w:val="Emphasis"/>
          <w:color w:val="auto"/>
          <w:szCs w:val="24"/>
          <w:lang w:val="en-US"/>
        </w:rPr>
      </w:pPr>
      <w:r w:rsidRPr="005E09A9">
        <w:rPr>
          <w:rStyle w:val="Emphasis"/>
          <w:color w:val="auto"/>
          <w:szCs w:val="24"/>
          <w:lang w:val="en-US"/>
        </w:rPr>
        <w:t>JAXA</w:t>
      </w:r>
      <w:r w:rsidRPr="005E09A9">
        <w:rPr>
          <w:rStyle w:val="Emphasis"/>
          <w:color w:val="auto"/>
          <w:szCs w:val="24"/>
          <w:lang w:val="en-US"/>
        </w:rPr>
        <w:tab/>
      </w:r>
      <w:r w:rsidRPr="005E09A9">
        <w:rPr>
          <w:rStyle w:val="Emphasis"/>
          <w:color w:val="auto"/>
          <w:szCs w:val="24"/>
          <w:lang w:val="en-US"/>
        </w:rPr>
        <w:tab/>
        <w:t>Satoko Miura, Yoshiyuki Kudo, Shinichi Sekioka</w:t>
      </w:r>
      <w:r w:rsidR="009F3375" w:rsidRPr="005E09A9">
        <w:rPr>
          <w:rStyle w:val="Emphasis"/>
          <w:color w:val="auto"/>
          <w:szCs w:val="24"/>
          <w:lang w:val="en-US"/>
        </w:rPr>
        <w:t xml:space="preserve">, </w:t>
      </w:r>
      <w:r w:rsidR="00F57AEE" w:rsidRPr="005E09A9">
        <w:rPr>
          <w:rStyle w:val="Emphasis"/>
          <w:color w:val="auto"/>
          <w:szCs w:val="24"/>
          <w:lang w:val="en-US"/>
        </w:rPr>
        <w:t>Hitoshi Tsuruma</w:t>
      </w:r>
    </w:p>
    <w:p w14:paraId="1B0B8F74" w14:textId="119D9ED9" w:rsidR="004F563A" w:rsidRPr="005E09A9" w:rsidRDefault="004F563A" w:rsidP="004F563A">
      <w:pPr>
        <w:pStyle w:val="ColorfulGrid-Accent11"/>
        <w:tabs>
          <w:tab w:val="left" w:pos="720"/>
        </w:tabs>
        <w:spacing w:before="0"/>
        <w:ind w:left="2520" w:hanging="2520"/>
        <w:rPr>
          <w:rStyle w:val="Emphasis"/>
          <w:color w:val="auto"/>
          <w:szCs w:val="24"/>
          <w:lang w:val="en-US"/>
        </w:rPr>
      </w:pPr>
      <w:r w:rsidRPr="005E09A9">
        <w:rPr>
          <w:rStyle w:val="Emphasis"/>
          <w:color w:val="auto"/>
          <w:szCs w:val="24"/>
          <w:lang w:val="en-US"/>
        </w:rPr>
        <w:t>NASA</w:t>
      </w:r>
      <w:r w:rsidRPr="005E09A9">
        <w:rPr>
          <w:rStyle w:val="Emphasis"/>
          <w:color w:val="auto"/>
          <w:szCs w:val="24"/>
          <w:lang w:val="en-US"/>
        </w:rPr>
        <w:tab/>
      </w:r>
      <w:r w:rsidRPr="005E09A9">
        <w:rPr>
          <w:rStyle w:val="Emphasis"/>
          <w:color w:val="auto"/>
          <w:szCs w:val="24"/>
          <w:lang w:val="en-US"/>
        </w:rPr>
        <w:tab/>
        <w:t xml:space="preserve">Andrew (Andy) Mitchell (WGISS Vice-chair), Thomas Cherry, Yonsook Enloe, Lingjun Kang*, </w:t>
      </w:r>
    </w:p>
    <w:p w14:paraId="6320F832" w14:textId="2DF73FA2" w:rsidR="004F563A" w:rsidRPr="005E09A9" w:rsidRDefault="004F563A" w:rsidP="004F563A">
      <w:pPr>
        <w:pStyle w:val="ColorfulGrid-Accent11"/>
        <w:tabs>
          <w:tab w:val="left" w:pos="720"/>
        </w:tabs>
        <w:spacing w:before="0"/>
        <w:ind w:left="2520" w:hanging="2520"/>
        <w:rPr>
          <w:rStyle w:val="Emphasis"/>
          <w:color w:val="auto"/>
          <w:szCs w:val="24"/>
          <w:lang w:val="en-US"/>
        </w:rPr>
      </w:pPr>
      <w:r w:rsidRPr="005E09A9">
        <w:rPr>
          <w:rStyle w:val="Emphasis"/>
          <w:color w:val="auto"/>
          <w:szCs w:val="24"/>
          <w:lang w:val="en-US"/>
        </w:rPr>
        <w:tab/>
      </w:r>
      <w:r w:rsidRPr="005E09A9">
        <w:rPr>
          <w:rStyle w:val="Emphasis"/>
          <w:color w:val="auto"/>
          <w:szCs w:val="24"/>
          <w:lang w:val="en-US"/>
        </w:rPr>
        <w:tab/>
        <w:t xml:space="preserve">Michael Morahan, </w:t>
      </w:r>
      <w:r w:rsidR="00266D28">
        <w:rPr>
          <w:rStyle w:val="Emphasis"/>
          <w:color w:val="auto"/>
          <w:szCs w:val="24"/>
          <w:lang w:val="en-US"/>
        </w:rPr>
        <w:t xml:space="preserve">Doug Newman, </w:t>
      </w:r>
      <w:r w:rsidR="003D3AE8" w:rsidRPr="005E09A9">
        <w:rPr>
          <w:rStyle w:val="Emphasis"/>
          <w:color w:val="auto"/>
          <w:szCs w:val="24"/>
          <w:lang w:val="en-US"/>
        </w:rPr>
        <w:t>Thomas Plumb</w:t>
      </w:r>
      <w:r w:rsidR="00266D28">
        <w:rPr>
          <w:rStyle w:val="Emphasis"/>
          <w:color w:val="auto"/>
          <w:szCs w:val="24"/>
          <w:lang w:val="en-US"/>
        </w:rPr>
        <w:t xml:space="preserve">, </w:t>
      </w:r>
      <w:r w:rsidR="00266D28" w:rsidRPr="005E09A9">
        <w:rPr>
          <w:rStyle w:val="Emphasis"/>
          <w:color w:val="auto"/>
          <w:szCs w:val="24"/>
          <w:lang w:val="en-US"/>
        </w:rPr>
        <w:t>Archie Warnock*</w:t>
      </w:r>
    </w:p>
    <w:p w14:paraId="644EA920" w14:textId="56D25F71" w:rsidR="004F563A" w:rsidRPr="005E09A9" w:rsidRDefault="004F563A" w:rsidP="005A0943">
      <w:pPr>
        <w:pStyle w:val="ColorfulGrid-Accent11"/>
        <w:tabs>
          <w:tab w:val="left" w:pos="720"/>
        </w:tabs>
        <w:ind w:left="2520" w:hanging="2520"/>
        <w:rPr>
          <w:rStyle w:val="Emphasis"/>
          <w:color w:val="auto"/>
          <w:szCs w:val="24"/>
          <w:lang w:val="en-US"/>
        </w:rPr>
      </w:pPr>
      <w:r w:rsidRPr="005E09A9">
        <w:rPr>
          <w:rStyle w:val="Emphasis"/>
          <w:color w:val="auto"/>
          <w:szCs w:val="24"/>
          <w:lang w:val="en-US"/>
        </w:rPr>
        <w:t>NOAA</w:t>
      </w:r>
      <w:r w:rsidRPr="005E09A9">
        <w:rPr>
          <w:rStyle w:val="Emphasis"/>
          <w:color w:val="auto"/>
          <w:szCs w:val="24"/>
          <w:lang w:val="en-US"/>
        </w:rPr>
        <w:tab/>
      </w:r>
      <w:r w:rsidRPr="005E09A9">
        <w:rPr>
          <w:rStyle w:val="Emphasis"/>
          <w:color w:val="auto"/>
          <w:szCs w:val="24"/>
          <w:lang w:val="en-US"/>
        </w:rPr>
        <w:tab/>
        <w:t>Martin Yapur, Ken McDonald</w:t>
      </w:r>
      <w:r w:rsidR="005A0943" w:rsidRPr="005E09A9">
        <w:rPr>
          <w:rStyle w:val="Emphasis"/>
          <w:color w:val="auto"/>
          <w:szCs w:val="24"/>
          <w:lang w:val="en-US"/>
        </w:rPr>
        <w:t>*</w:t>
      </w:r>
    </w:p>
    <w:p w14:paraId="38BB1C86" w14:textId="2AF0ADC1" w:rsidR="004F563A" w:rsidRPr="005E09A9" w:rsidRDefault="004F563A" w:rsidP="004F563A">
      <w:pPr>
        <w:tabs>
          <w:tab w:val="left" w:pos="720"/>
        </w:tabs>
        <w:ind w:left="2520" w:hanging="2520"/>
        <w:rPr>
          <w:szCs w:val="24"/>
        </w:rPr>
      </w:pPr>
      <w:r w:rsidRPr="005E09A9">
        <w:rPr>
          <w:szCs w:val="24"/>
          <w:lang w:eastAsia="en-US" w:bidi="ar-SA"/>
        </w:rPr>
        <w:t>NRSCC</w:t>
      </w:r>
      <w:r w:rsidRPr="005E09A9">
        <w:rPr>
          <w:szCs w:val="24"/>
          <w:lang w:eastAsia="en-US" w:bidi="ar-SA"/>
        </w:rPr>
        <w:tab/>
      </w:r>
      <w:r w:rsidRPr="005E09A9">
        <w:rPr>
          <w:szCs w:val="24"/>
          <w:lang w:eastAsia="en-US" w:bidi="ar-SA"/>
        </w:rPr>
        <w:tab/>
      </w:r>
      <w:r w:rsidR="005A0943" w:rsidRPr="005E09A9">
        <w:rPr>
          <w:szCs w:val="24"/>
        </w:rPr>
        <w:t>Dingsheng Liu</w:t>
      </w:r>
    </w:p>
    <w:p w14:paraId="697C4EF4" w14:textId="7AD16849" w:rsidR="004F563A" w:rsidRPr="005E09A9" w:rsidRDefault="004F563A" w:rsidP="00910D03">
      <w:pPr>
        <w:pStyle w:val="ColorfulGrid-Accent11"/>
        <w:tabs>
          <w:tab w:val="left" w:pos="720"/>
        </w:tabs>
        <w:ind w:left="2520" w:hanging="2520"/>
        <w:rPr>
          <w:rStyle w:val="Emphasis"/>
          <w:color w:val="auto"/>
          <w:szCs w:val="24"/>
          <w:lang w:val="en-US"/>
        </w:rPr>
      </w:pPr>
      <w:r w:rsidRPr="005E09A9">
        <w:rPr>
          <w:rStyle w:val="Emphasis"/>
          <w:color w:val="auto"/>
          <w:szCs w:val="24"/>
          <w:lang w:val="en-US"/>
        </w:rPr>
        <w:t>Russ</w:t>
      </w:r>
      <w:r w:rsidR="005A0943" w:rsidRPr="005E09A9">
        <w:rPr>
          <w:rStyle w:val="Emphasis"/>
          <w:color w:val="auto"/>
          <w:szCs w:val="24"/>
          <w:lang w:val="en-US"/>
        </w:rPr>
        <w:t>ian Space Systems</w:t>
      </w:r>
      <w:r w:rsidR="005A0943" w:rsidRPr="005E09A9">
        <w:rPr>
          <w:rStyle w:val="Emphasis"/>
          <w:color w:val="auto"/>
          <w:szCs w:val="24"/>
          <w:lang w:val="en-US"/>
        </w:rPr>
        <w:tab/>
      </w:r>
      <w:r w:rsidR="006B2157" w:rsidRPr="005E09A9">
        <w:rPr>
          <w:rStyle w:val="Emphasis"/>
          <w:color w:val="auto"/>
          <w:szCs w:val="24"/>
          <w:lang w:val="en-US"/>
        </w:rPr>
        <w:t xml:space="preserve">Valery Zaichko, </w:t>
      </w:r>
      <w:r w:rsidR="005A0943" w:rsidRPr="005E09A9">
        <w:rPr>
          <w:rStyle w:val="Emphasis"/>
          <w:color w:val="auto"/>
          <w:szCs w:val="24"/>
          <w:lang w:val="en-US"/>
        </w:rPr>
        <w:t>Tamara Ganina</w:t>
      </w:r>
      <w:r w:rsidRPr="005E09A9">
        <w:rPr>
          <w:rStyle w:val="Emphasis"/>
          <w:color w:val="auto"/>
          <w:szCs w:val="24"/>
          <w:lang w:val="en-US"/>
        </w:rPr>
        <w:t>, Alexey Gladkov, Ovnan Tokhiyan</w:t>
      </w:r>
      <w:r w:rsidR="00310059" w:rsidRPr="005E09A9">
        <w:rPr>
          <w:rStyle w:val="Emphasis"/>
          <w:color w:val="auto"/>
          <w:szCs w:val="24"/>
          <w:lang w:val="en-US"/>
        </w:rPr>
        <w:t xml:space="preserve">, Marina Krasnych, Kirill Emelyanov, Anna Prokopchic, </w:t>
      </w:r>
      <w:r w:rsidR="003D3AE8" w:rsidRPr="005E09A9">
        <w:rPr>
          <w:rStyle w:val="Emphasis"/>
          <w:color w:val="auto"/>
          <w:szCs w:val="24"/>
          <w:lang w:val="en-US"/>
        </w:rPr>
        <w:t>Elana Maroko</w:t>
      </w:r>
    </w:p>
    <w:p w14:paraId="220E3A86" w14:textId="77777777" w:rsidR="004F563A" w:rsidRPr="005E09A9" w:rsidRDefault="004F563A" w:rsidP="004F563A">
      <w:pPr>
        <w:pStyle w:val="ColorfulGrid-Accent11"/>
        <w:tabs>
          <w:tab w:val="left" w:pos="720"/>
        </w:tabs>
        <w:ind w:left="2520" w:hanging="2520"/>
        <w:rPr>
          <w:rStyle w:val="Emphasis"/>
          <w:color w:val="auto"/>
          <w:szCs w:val="24"/>
          <w:lang w:val="en-US"/>
        </w:rPr>
      </w:pPr>
      <w:r w:rsidRPr="005E09A9">
        <w:rPr>
          <w:rStyle w:val="Emphasis"/>
          <w:color w:val="auto"/>
          <w:szCs w:val="24"/>
          <w:lang w:val="en-US"/>
        </w:rPr>
        <w:t>UKSA</w:t>
      </w:r>
      <w:r w:rsidRPr="005E09A9">
        <w:rPr>
          <w:rStyle w:val="Emphasis"/>
          <w:color w:val="auto"/>
          <w:szCs w:val="24"/>
          <w:lang w:val="en-US"/>
        </w:rPr>
        <w:tab/>
      </w:r>
      <w:r w:rsidRPr="005E09A9">
        <w:rPr>
          <w:rStyle w:val="Emphasis"/>
          <w:color w:val="auto"/>
          <w:szCs w:val="24"/>
          <w:lang w:val="en-US"/>
        </w:rPr>
        <w:tab/>
        <w:t>Wyn Cudlip</w:t>
      </w:r>
    </w:p>
    <w:p w14:paraId="16E7D969" w14:textId="300531BF" w:rsidR="004F563A" w:rsidRPr="005E09A9" w:rsidRDefault="005A0943" w:rsidP="004F563A">
      <w:pPr>
        <w:pStyle w:val="ColorfulGrid-Accent11"/>
        <w:tabs>
          <w:tab w:val="left" w:pos="720"/>
        </w:tabs>
        <w:ind w:left="2520" w:hanging="2520"/>
        <w:rPr>
          <w:rStyle w:val="Emphasis"/>
          <w:color w:val="auto"/>
          <w:szCs w:val="24"/>
          <w:lang w:val="en-US"/>
        </w:rPr>
      </w:pPr>
      <w:r w:rsidRPr="005E09A9">
        <w:rPr>
          <w:rStyle w:val="Emphasis"/>
          <w:color w:val="auto"/>
          <w:szCs w:val="24"/>
          <w:lang w:val="en-US"/>
        </w:rPr>
        <w:t>USGS</w:t>
      </w:r>
      <w:r w:rsidRPr="005E09A9">
        <w:rPr>
          <w:rStyle w:val="Emphasis"/>
          <w:color w:val="auto"/>
          <w:szCs w:val="24"/>
          <w:lang w:val="en-US"/>
        </w:rPr>
        <w:tab/>
      </w:r>
      <w:r w:rsidRPr="005E09A9">
        <w:rPr>
          <w:rStyle w:val="Emphasis"/>
          <w:color w:val="auto"/>
          <w:szCs w:val="24"/>
          <w:lang w:val="en-US"/>
        </w:rPr>
        <w:tab/>
        <w:t>Kristi Kline</w:t>
      </w:r>
      <w:r w:rsidR="004F563A" w:rsidRPr="005E09A9">
        <w:rPr>
          <w:rStyle w:val="Emphasis"/>
          <w:color w:val="auto"/>
          <w:szCs w:val="24"/>
          <w:lang w:val="en-US"/>
        </w:rPr>
        <w:t>*</w:t>
      </w:r>
    </w:p>
    <w:p w14:paraId="578C437F" w14:textId="77777777" w:rsidR="004F563A" w:rsidRPr="005E09A9" w:rsidRDefault="004F563A" w:rsidP="004F563A">
      <w:pPr>
        <w:tabs>
          <w:tab w:val="left" w:pos="720"/>
        </w:tabs>
      </w:pPr>
    </w:p>
    <w:p w14:paraId="3B063B60" w14:textId="77777777" w:rsidR="004F563A" w:rsidRPr="005E09A9" w:rsidRDefault="004F563A" w:rsidP="004F563A">
      <w:r w:rsidRPr="005E09A9">
        <w:t>* Via web conference or email</w:t>
      </w:r>
    </w:p>
    <w:p w14:paraId="79209C5A" w14:textId="77777777" w:rsidR="00DE73BD" w:rsidRPr="005E09A9" w:rsidRDefault="00DE73BD">
      <w:pPr>
        <w:spacing w:before="0"/>
        <w:rPr>
          <w:b/>
          <w:kern w:val="28"/>
          <w:sz w:val="32"/>
          <w:szCs w:val="32"/>
          <w:lang w:bidi="ar-SA"/>
        </w:rPr>
      </w:pPr>
      <w:bookmarkStart w:id="1" w:name="_Toc278219336"/>
      <w:bookmarkStart w:id="2" w:name="_Toc278219939"/>
      <w:bookmarkStart w:id="3" w:name="_Toc385350697"/>
      <w:r w:rsidRPr="005E09A9">
        <w:br w:type="page"/>
      </w:r>
    </w:p>
    <w:p w14:paraId="7167AF0B" w14:textId="77777777" w:rsidR="004F563A" w:rsidRPr="005E09A9" w:rsidRDefault="004F563A" w:rsidP="004F563A">
      <w:pPr>
        <w:pStyle w:val="Heading1"/>
      </w:pPr>
      <w:bookmarkStart w:id="4" w:name="_Toc403329834"/>
      <w:r w:rsidRPr="005E09A9">
        <w:lastRenderedPageBreak/>
        <w:t>WGISS Plenary Session</w:t>
      </w:r>
      <w:bookmarkEnd w:id="1"/>
      <w:bookmarkEnd w:id="2"/>
      <w:r w:rsidRPr="005E09A9">
        <w:t>, Part I</w:t>
      </w:r>
      <w:bookmarkEnd w:id="3"/>
      <w:bookmarkEnd w:id="4"/>
      <w:r w:rsidRPr="005E09A9">
        <w:t xml:space="preserve"> </w:t>
      </w:r>
    </w:p>
    <w:p w14:paraId="5D864B6A" w14:textId="77777777" w:rsidR="002C1CCD" w:rsidRPr="005E09A9" w:rsidRDefault="002C1CCD" w:rsidP="004F563A">
      <w:pPr>
        <w:pStyle w:val="Heading2"/>
      </w:pPr>
      <w:bookmarkStart w:id="5" w:name="_Toc403329835"/>
      <w:bookmarkStart w:id="6" w:name="_Toc385350699"/>
      <w:r w:rsidRPr="005E09A9">
        <w:t>WGISS Welcome, Introductions, Adoption of Agenda</w:t>
      </w:r>
      <w:bookmarkEnd w:id="5"/>
    </w:p>
    <w:p w14:paraId="4FF4B5E8" w14:textId="77777777" w:rsidR="00000FF5" w:rsidRPr="005E09A9" w:rsidRDefault="004D57CA" w:rsidP="004D57CA">
      <w:r w:rsidRPr="005E09A9">
        <w:t>Andy</w:t>
      </w:r>
      <w:r w:rsidR="00CA60E2" w:rsidRPr="005E09A9">
        <w:t xml:space="preserve"> Mitchell (WGISS vice-chair)</w:t>
      </w:r>
      <w:r w:rsidRPr="005E09A9">
        <w:t xml:space="preserve"> welcomed </w:t>
      </w:r>
      <w:r w:rsidR="00CA60E2" w:rsidRPr="005E09A9">
        <w:t>the participants to WGISS-38</w:t>
      </w:r>
      <w:r w:rsidR="008B74DC" w:rsidRPr="005E09A9">
        <w:t xml:space="preserve">, explaining that Richard Moreno (WGISS chair) was unavoidably delayed one day.  </w:t>
      </w:r>
    </w:p>
    <w:p w14:paraId="09DFF3DE" w14:textId="49791778" w:rsidR="002C1CCD" w:rsidRPr="005E09A9" w:rsidRDefault="00000FF5" w:rsidP="00000FF5">
      <w:pPr>
        <w:rPr>
          <w:rFonts w:cs="Angsana New"/>
        </w:rPr>
      </w:pPr>
      <w:r w:rsidRPr="005E09A9">
        <w:t>Andy thanked Tamara Ganina for all the excellent arrangements for the meeting. He asked those present to introduce themselves. He reviewed the agenda and it was a</w:t>
      </w:r>
      <w:r w:rsidR="002C1CCD" w:rsidRPr="005E09A9">
        <w:rPr>
          <w:rFonts w:cs="Angsana New"/>
        </w:rPr>
        <w:t xml:space="preserve">dopted with </w:t>
      </w:r>
      <w:r w:rsidR="003F0074">
        <w:rPr>
          <w:rFonts w:cs="Angsana New"/>
        </w:rPr>
        <w:t xml:space="preserve">no </w:t>
      </w:r>
      <w:r w:rsidR="002C1CCD" w:rsidRPr="005E09A9">
        <w:rPr>
          <w:rFonts w:cs="Angsana New"/>
        </w:rPr>
        <w:t>significant modifications.</w:t>
      </w:r>
    </w:p>
    <w:p w14:paraId="6B04F099" w14:textId="61A168E7" w:rsidR="004D57CA" w:rsidRPr="005E09A9" w:rsidRDefault="004F563A" w:rsidP="004F563A">
      <w:pPr>
        <w:pStyle w:val="Heading2"/>
      </w:pPr>
      <w:bookmarkStart w:id="7" w:name="_Toc403329836"/>
      <w:r w:rsidRPr="005E09A9">
        <w:t>Logistics Information</w:t>
      </w:r>
      <w:bookmarkEnd w:id="6"/>
      <w:bookmarkEnd w:id="7"/>
    </w:p>
    <w:p w14:paraId="3DF9E684" w14:textId="6F5185E2" w:rsidR="003D3AE8" w:rsidRPr="005E09A9" w:rsidRDefault="003D3AE8" w:rsidP="003D3AE8">
      <w:r w:rsidRPr="005E09A9">
        <w:t>Tamara</w:t>
      </w:r>
      <w:r w:rsidR="004668E9" w:rsidRPr="005E09A9">
        <w:t xml:space="preserve"> Ganina described the logistics of the meeting</w:t>
      </w:r>
      <w:r w:rsidR="000F219C" w:rsidRPr="005E09A9">
        <w:t xml:space="preserve"> for lunch, breaks, </w:t>
      </w:r>
      <w:r w:rsidR="000E6C7E" w:rsidRPr="005E09A9">
        <w:t xml:space="preserve">group photo, </w:t>
      </w:r>
      <w:r w:rsidR="000F219C" w:rsidRPr="005E09A9">
        <w:t xml:space="preserve">tour of Roscosmos facility, hosted dinner, and riverboat tour. She also made a few suggestions for </w:t>
      </w:r>
      <w:r w:rsidR="000E6C7E" w:rsidRPr="005E09A9">
        <w:t>sightseeing, and provided emergency contact information.</w:t>
      </w:r>
    </w:p>
    <w:p w14:paraId="20B5A73D" w14:textId="77777777" w:rsidR="00D47DE1" w:rsidRPr="005E09A9" w:rsidRDefault="00D47DE1" w:rsidP="00D47DE1">
      <w:pPr>
        <w:pStyle w:val="Heading2"/>
      </w:pPr>
      <w:bookmarkStart w:id="8" w:name="_Toc385350698"/>
      <w:bookmarkStart w:id="9" w:name="_Toc403329837"/>
      <w:r w:rsidRPr="005E09A9">
        <w:t>Host Welcome</w:t>
      </w:r>
      <w:bookmarkEnd w:id="8"/>
      <w:bookmarkEnd w:id="9"/>
    </w:p>
    <w:p w14:paraId="73DD8A20" w14:textId="195A440B" w:rsidR="00D47DE1" w:rsidRPr="00885C0C" w:rsidRDefault="00D47DE1" w:rsidP="00D47DE1">
      <w:pPr>
        <w:rPr>
          <w:rStyle w:val="Emphasis"/>
          <w:i w:val="0"/>
          <w:szCs w:val="24"/>
        </w:rPr>
      </w:pPr>
      <w:r w:rsidRPr="00885C0C">
        <w:rPr>
          <w:rStyle w:val="Emphasis"/>
          <w:i w:val="0"/>
          <w:szCs w:val="24"/>
        </w:rPr>
        <w:t>Valery Zaichko</w:t>
      </w:r>
      <w:r w:rsidR="00885C0C" w:rsidRPr="00885C0C">
        <w:rPr>
          <w:rStyle w:val="Emphasis"/>
          <w:i w:val="0"/>
          <w:szCs w:val="24"/>
        </w:rPr>
        <w:t xml:space="preserve">, </w:t>
      </w:r>
      <w:r w:rsidR="00885C0C">
        <w:rPr>
          <w:rStyle w:val="Emphasis"/>
          <w:i w:val="0"/>
          <w:szCs w:val="24"/>
        </w:rPr>
        <w:t>deputy head of Roscosmos Department for </w:t>
      </w:r>
      <w:r w:rsidR="00885C0C" w:rsidRPr="00885C0C">
        <w:rPr>
          <w:rStyle w:val="Emphasis"/>
          <w:i w:val="0"/>
          <w:szCs w:val="24"/>
        </w:rPr>
        <w:t>automatic space complexes and systems</w:t>
      </w:r>
      <w:r w:rsidR="00885C0C">
        <w:rPr>
          <w:rStyle w:val="Emphasis"/>
          <w:i w:val="0"/>
          <w:szCs w:val="24"/>
        </w:rPr>
        <w:t>,</w:t>
      </w:r>
      <w:r w:rsidRPr="00885C0C">
        <w:rPr>
          <w:rStyle w:val="Emphasis"/>
          <w:i w:val="0"/>
          <w:szCs w:val="24"/>
        </w:rPr>
        <w:t xml:space="preserve"> greeted the participants to WGISS-38 as colleagues and friends, hoping that everyone would have an enjoyable visit to Moscow, and thanking everyone for traveling to Russia.  He noted that it is pleasant to greet friends from previous meetings. Valery said that it is his hope that this work in Moscow will lead to more intensive cooperation between CEOS WGISS and Roscosmos, and on behalf of the Russian space agency he desired</w:t>
      </w:r>
      <w:r w:rsidR="00885C0C">
        <w:rPr>
          <w:rStyle w:val="Emphasis"/>
          <w:i w:val="0"/>
          <w:szCs w:val="24"/>
        </w:rPr>
        <w:t xml:space="preserve"> </w:t>
      </w:r>
      <w:r w:rsidRPr="00885C0C">
        <w:rPr>
          <w:rStyle w:val="Emphasis"/>
          <w:i w:val="0"/>
          <w:szCs w:val="24"/>
        </w:rPr>
        <w:t>fruitful work in Moscow for WGISS, especially toward promoting integration of Russian EO data to the international community.</w:t>
      </w:r>
    </w:p>
    <w:p w14:paraId="1508EBF5" w14:textId="26FD67B9" w:rsidR="00D47DE1" w:rsidRPr="005E09A9" w:rsidRDefault="00D47DE1" w:rsidP="00885C0C">
      <w:r w:rsidRPr="00885C0C">
        <w:rPr>
          <w:rStyle w:val="Emphasis"/>
          <w:i w:val="0"/>
          <w:szCs w:val="24"/>
        </w:rPr>
        <w:t>Valery</w:t>
      </w:r>
      <w:r w:rsidRPr="005E09A9">
        <w:t xml:space="preserve"> also desired the participants to enjoy the highlights of Moscow and of the warm and welcoming Russian people. To this end his office has arranged a dinner hosted by the space agency, and a riverboat dinner cruise. </w:t>
      </w:r>
      <w:r w:rsidR="00885C0C">
        <w:t>His office has</w:t>
      </w:r>
      <w:r w:rsidRPr="005E09A9">
        <w:t xml:space="preserve"> also arranged a visit to the EO data processing center, where participants will be able to observe first-hand the services they provide and the issues they face in terms of cooperation with the international community.</w:t>
      </w:r>
    </w:p>
    <w:p w14:paraId="38FC7F74" w14:textId="4C885EFD" w:rsidR="00D47DE1" w:rsidRPr="005E09A9" w:rsidRDefault="00D47DE1" w:rsidP="00D47DE1">
      <w:r w:rsidRPr="005E09A9">
        <w:t>Roscosmos has joined the CEOS Charter for disaster recovery as the 15</w:t>
      </w:r>
      <w:r w:rsidRPr="005E09A9">
        <w:rPr>
          <w:vertAlign w:val="superscript"/>
        </w:rPr>
        <w:t>th</w:t>
      </w:r>
      <w:r w:rsidRPr="005E09A9">
        <w:t xml:space="preserve"> member; their efforts for disaster response within the CEOS framework, with WGDisasters, and </w:t>
      </w:r>
      <w:r w:rsidR="00885C0C">
        <w:t xml:space="preserve">with </w:t>
      </w:r>
      <w:r w:rsidRPr="005E09A9">
        <w:t xml:space="preserve">WGISS will be evident during the tour of the center.  Roscosmos is reaching a point of standardization for EO data, and would like to consult with WGISS on this.  He addressed the colleagues from China, noting an upcoming conference in Hainan, and with the help and support of the Chinese colleagues he hoped many can join. Roscosmos will also participate at the CEOS Plenary in Norway. </w:t>
      </w:r>
    </w:p>
    <w:p w14:paraId="2CA0FA97" w14:textId="702477A1" w:rsidR="00D47DE1" w:rsidRPr="005E09A9" w:rsidRDefault="00885C0C" w:rsidP="00D47DE1">
      <w:r>
        <w:rPr>
          <w:bCs/>
        </w:rPr>
        <w:t xml:space="preserve">The </w:t>
      </w:r>
      <w:r w:rsidR="00D47DE1" w:rsidRPr="005E09A9">
        <w:rPr>
          <w:bCs/>
        </w:rPr>
        <w:t xml:space="preserve">Joint Stock Company “Russian Space Systems” </w:t>
      </w:r>
      <w:r w:rsidR="00D47DE1" w:rsidRPr="005E09A9">
        <w:t xml:space="preserve">was specially founded by </w:t>
      </w:r>
      <w:r>
        <w:t>Roscosmos</w:t>
      </w:r>
      <w:r w:rsidR="00D47DE1" w:rsidRPr="005E09A9">
        <w:t xml:space="preserve"> in 1999 and desig</w:t>
      </w:r>
      <w:r>
        <w:t xml:space="preserve">ned for performing the </w:t>
      </w:r>
      <w:r w:rsidR="00D47DE1" w:rsidRPr="005E09A9">
        <w:t>duties on operation of the Russian space remote sensing facilities</w:t>
      </w:r>
      <w:r>
        <w:t>. Russian Space Systems</w:t>
      </w:r>
      <w:r w:rsidR="00D47DE1" w:rsidRPr="005E09A9">
        <w:t xml:space="preserve"> is an </w:t>
      </w:r>
      <w:r>
        <w:t>o</w:t>
      </w:r>
      <w:r w:rsidR="00D47DE1" w:rsidRPr="005E09A9">
        <w:t xml:space="preserve">perator of the Russian space remote sensing systems, the </w:t>
      </w:r>
      <w:r>
        <w:t>Roscosmos</w:t>
      </w:r>
      <w:r w:rsidR="00D47DE1" w:rsidRPr="005E09A9">
        <w:t xml:space="preserve"> information center of remote sensing, the </w:t>
      </w:r>
      <w:r>
        <w:t>Roscosmos</w:t>
      </w:r>
      <w:r w:rsidR="00D47DE1" w:rsidRPr="005E09A9">
        <w:t xml:space="preserve"> Center in the Unified System of Information on the Wor</w:t>
      </w:r>
      <w:r>
        <w:t>ld Ocean Condition (ESIMO), and the Roscosmos</w:t>
      </w:r>
      <w:r w:rsidR="00D47DE1" w:rsidRPr="005E09A9">
        <w:t>-authorized representing organization in the International Charter on Space and Major Disasters</w:t>
      </w:r>
      <w:r>
        <w:t>.</w:t>
      </w:r>
    </w:p>
    <w:p w14:paraId="1FD30BBE" w14:textId="64558E40" w:rsidR="00D47DE1" w:rsidRPr="005E09A9" w:rsidRDefault="00D47DE1" w:rsidP="00D47DE1">
      <w:r w:rsidRPr="005E09A9">
        <w:t xml:space="preserve">Valery displayed a diagram of the Russian EO missions </w:t>
      </w:r>
      <w:r w:rsidR="00885C0C">
        <w:t xml:space="preserve">of </w:t>
      </w:r>
      <w:r w:rsidRPr="005E09A9">
        <w:t>2006-15, and described their EO data receiving and recording facilities.</w:t>
      </w:r>
      <w:r w:rsidR="00885C0C">
        <w:t xml:space="preserve"> </w:t>
      </w:r>
      <w:r w:rsidRPr="005E09A9">
        <w:t>Operator of Space Remote Sensing Systems provides customers with remote sensing data in internationally accepted processing levels and standards incl</w:t>
      </w:r>
      <w:r w:rsidR="00885C0C">
        <w:t>ude Level 0, 1, 2A, 2B, and 3, and s</w:t>
      </w:r>
      <w:r w:rsidR="00885C0C" w:rsidRPr="005E09A9">
        <w:t>tandard data products</w:t>
      </w:r>
      <w:r w:rsidR="00885C0C">
        <w:t>.</w:t>
      </w:r>
    </w:p>
    <w:p w14:paraId="7E762C65" w14:textId="3681CA07" w:rsidR="00D47DE1" w:rsidRPr="005E09A9" w:rsidRDefault="00885C0C" w:rsidP="00D47DE1">
      <w:r>
        <w:t xml:space="preserve">Since 2010, </w:t>
      </w:r>
      <w:r w:rsidR="00D47DE1" w:rsidRPr="005E09A9">
        <w:t xml:space="preserve">under the </w:t>
      </w:r>
      <w:r>
        <w:t>Roscosmos</w:t>
      </w:r>
      <w:r w:rsidR="00D47DE1" w:rsidRPr="005E09A9">
        <w:t xml:space="preserve"> supervision the sub</w:t>
      </w:r>
      <w:r>
        <w:t>-</w:t>
      </w:r>
      <w:r w:rsidR="00D47DE1" w:rsidRPr="005E09A9">
        <w:t>satellite validation observati</w:t>
      </w:r>
      <w:r>
        <w:t xml:space="preserve">on system has been established aimed first of all at </w:t>
      </w:r>
      <w:r w:rsidR="00D47DE1" w:rsidRPr="005E09A9">
        <w:t>evaluating geometric and radiometric characteristics of high and ultra-high resolution data. There i</w:t>
      </w:r>
      <w:r>
        <w:t xml:space="preserve">s a need for an interdepartmental </w:t>
      </w:r>
      <w:r w:rsidR="00D47DE1" w:rsidRPr="005E09A9">
        <w:t>system of remote sensing data product validation in terms of their full t</w:t>
      </w:r>
      <w:r>
        <w:t xml:space="preserve">hematic use for solving specific </w:t>
      </w:r>
      <w:r w:rsidR="00D47DE1" w:rsidRPr="005E09A9">
        <w:t xml:space="preserve">tasks in accordance with the claimed characteristics. </w:t>
      </w:r>
      <w:r>
        <w:rPr>
          <w:bCs/>
        </w:rPr>
        <w:t>The s</w:t>
      </w:r>
      <w:r w:rsidR="00D47DE1" w:rsidRPr="005E09A9">
        <w:rPr>
          <w:bCs/>
        </w:rPr>
        <w:t>ystem being established will provide validation by the main characteristics of target equipment of all existing and future Russian remote sensing spac</w:t>
      </w:r>
      <w:r>
        <w:rPr>
          <w:bCs/>
        </w:rPr>
        <w:t>e facilities of visible, near infrared</w:t>
      </w:r>
      <w:r w:rsidR="00D47DE1" w:rsidRPr="005E09A9">
        <w:rPr>
          <w:bCs/>
        </w:rPr>
        <w:t>, and radar regions</w:t>
      </w:r>
      <w:r>
        <w:rPr>
          <w:bCs/>
        </w:rPr>
        <w:t>.</w:t>
      </w:r>
    </w:p>
    <w:p w14:paraId="7E872B35" w14:textId="13F96D28" w:rsidR="00D47DE1" w:rsidRPr="005E09A9" w:rsidRDefault="00885C0C" w:rsidP="00D47DE1">
      <w:r>
        <w:t>Valery d</w:t>
      </w:r>
      <w:r w:rsidR="00D47DE1" w:rsidRPr="005E09A9">
        <w:t>escribed</w:t>
      </w:r>
      <w:r>
        <w:t xml:space="preserve"> the geoinformation services of the Russian Space Remote Sensing Systems Operator and its evolution, and also its participation with </w:t>
      </w:r>
      <w:r w:rsidR="00D47DE1" w:rsidRPr="005E09A9">
        <w:t>the International Charter on Space and Major Disasters.</w:t>
      </w:r>
    </w:p>
    <w:p w14:paraId="50FCCC1E" w14:textId="0069A9DC" w:rsidR="00D47DE1" w:rsidRDefault="00885C0C" w:rsidP="00D47DE1">
      <w:r>
        <w:t>RSS is conduction j</w:t>
      </w:r>
      <w:r w:rsidR="00D47DE1" w:rsidRPr="005E09A9">
        <w:t>oint research in the field of hyperspectral Earth observation for social-economic tasks (natural resources, ecology, emergency etc.), using real-time data received from Russian satellite RESURS-P1/2 and A</w:t>
      </w:r>
      <w:r>
        <w:t>LOS3 test data. The main target is</w:t>
      </w:r>
      <w:r w:rsidR="00D47DE1" w:rsidRPr="005E09A9">
        <w:t xml:space="preserve"> data quality methods and algorithms of hyperspectral data products validation</w:t>
      </w:r>
      <w:r>
        <w:t xml:space="preserve">. </w:t>
      </w:r>
      <w:r w:rsidR="00D47DE1" w:rsidRPr="005E09A9">
        <w:t xml:space="preserve">Global Earth observation data (optical &amp; SAR) exchange between Russian and Japan space systems </w:t>
      </w:r>
      <w:r>
        <w:t xml:space="preserve">is ongoing, and </w:t>
      </w:r>
      <w:r w:rsidR="00D47DE1" w:rsidRPr="005E09A9">
        <w:t xml:space="preserve">ALOS2/3 data distribution in Russia (governmental sector) </w:t>
      </w:r>
      <w:r>
        <w:t xml:space="preserve">is </w:t>
      </w:r>
      <w:r w:rsidR="00D47DE1" w:rsidRPr="005E09A9">
        <w:t xml:space="preserve">using facilities </w:t>
      </w:r>
      <w:r>
        <w:t xml:space="preserve">of the </w:t>
      </w:r>
      <w:r w:rsidR="00D47DE1" w:rsidRPr="005E09A9">
        <w:t>Russian</w:t>
      </w:r>
      <w:r>
        <w:t xml:space="preserve"> space remote sensing Operator (</w:t>
      </w:r>
      <w:r w:rsidR="00D47DE1" w:rsidRPr="005E09A9">
        <w:t>receiving stations, data processing, thematic applications, geoservices</w:t>
      </w:r>
      <w:r>
        <w:t>).</w:t>
      </w:r>
    </w:p>
    <w:p w14:paraId="1A5B961B" w14:textId="79D93BEB" w:rsidR="00885C0C" w:rsidRPr="005E09A9" w:rsidRDefault="00885C0C" w:rsidP="00885C0C">
      <w:r w:rsidRPr="005E09A9">
        <w:t>Andy Mitchell commented that the work Roscosmos is doing is exciting, particularly with the Geoportal and integration with CWIC. He was also glad to hear that they have joined the Charter, and</w:t>
      </w:r>
      <w:r>
        <w:t xml:space="preserve"> of</w:t>
      </w:r>
      <w:r w:rsidRPr="005E09A9">
        <w:t xml:space="preserve"> their efforts for Disaster Recovery and for standardization. Yonsook added that the CWIC team has really enj</w:t>
      </w:r>
      <w:r>
        <w:t>oyed working with Tamara, Alexey</w:t>
      </w:r>
      <w:r w:rsidRPr="005E09A9">
        <w:t xml:space="preserve"> and Ovnan and are looking for</w:t>
      </w:r>
      <w:r>
        <w:t>ward to learning which</w:t>
      </w:r>
      <w:r w:rsidRPr="005E09A9">
        <w:t xml:space="preserve"> data will be available to the global community via CWIC.  </w:t>
      </w:r>
    </w:p>
    <w:p w14:paraId="469A3C4F" w14:textId="09877F5E" w:rsidR="00885C0C" w:rsidRPr="005E09A9" w:rsidRDefault="00885C0C" w:rsidP="00885C0C">
      <w:r>
        <w:t>Valery wished the participants</w:t>
      </w:r>
      <w:r w:rsidRPr="005E09A9">
        <w:t xml:space="preserve"> a fruitful day</w:t>
      </w:r>
      <w:r>
        <w:t xml:space="preserve"> and</w:t>
      </w:r>
      <w:r w:rsidRPr="005E09A9">
        <w:t xml:space="preserve"> a very productive week. </w:t>
      </w:r>
    </w:p>
    <w:p w14:paraId="67CEA816" w14:textId="65E909AD" w:rsidR="004F563A" w:rsidRPr="005E09A9" w:rsidRDefault="004F563A" w:rsidP="004F563A">
      <w:pPr>
        <w:pStyle w:val="Heading2"/>
      </w:pPr>
      <w:bookmarkStart w:id="10" w:name="_Toc385350702"/>
      <w:bookmarkStart w:id="11" w:name="_Toc403329838"/>
      <w:r w:rsidRPr="005E09A9">
        <w:t>WGISS Infrastructure Support Project (WISP)</w:t>
      </w:r>
      <w:bookmarkEnd w:id="10"/>
      <w:bookmarkEnd w:id="11"/>
    </w:p>
    <w:p w14:paraId="1D118B92" w14:textId="77EFE130" w:rsidR="006D3658" w:rsidRPr="005E09A9" w:rsidRDefault="004F563A" w:rsidP="005913B2">
      <w:pPr>
        <w:tabs>
          <w:tab w:val="left" w:pos="720"/>
          <w:tab w:val="num" w:pos="1440"/>
        </w:tabs>
        <w:rPr>
          <w:color w:val="000000" w:themeColor="text1"/>
          <w:szCs w:val="24"/>
        </w:rPr>
      </w:pPr>
      <w:r w:rsidRPr="005E09A9">
        <w:rPr>
          <w:color w:val="000000" w:themeColor="text1"/>
          <w:szCs w:val="24"/>
        </w:rPr>
        <w:t>Martin Yapur</w:t>
      </w:r>
      <w:r w:rsidR="000E6C7E" w:rsidRPr="005E09A9">
        <w:rPr>
          <w:color w:val="000000" w:themeColor="text1"/>
          <w:szCs w:val="24"/>
        </w:rPr>
        <w:t xml:space="preserve"> gave the report of the WGISS Infrastructure Support Project.</w:t>
      </w:r>
      <w:r w:rsidR="002D44E1" w:rsidRPr="005E09A9">
        <w:rPr>
          <w:color w:val="000000" w:themeColor="text1"/>
          <w:szCs w:val="24"/>
        </w:rPr>
        <w:t xml:space="preserve"> He listed </w:t>
      </w:r>
      <w:r w:rsidR="00973928">
        <w:rPr>
          <w:color w:val="000000" w:themeColor="text1"/>
          <w:szCs w:val="24"/>
        </w:rPr>
        <w:t>t</w:t>
      </w:r>
      <w:r w:rsidR="002D44E1" w:rsidRPr="005E09A9">
        <w:rPr>
          <w:color w:val="000000" w:themeColor="text1"/>
          <w:szCs w:val="24"/>
        </w:rPr>
        <w:t xml:space="preserve">he members of the team, and displayed a diagram of the latest WGISS </w:t>
      </w:r>
      <w:r w:rsidR="00C37777" w:rsidRPr="005E09A9">
        <w:rPr>
          <w:color w:val="000000" w:themeColor="text1"/>
          <w:szCs w:val="24"/>
        </w:rPr>
        <w:t>structure.  He gave connection details for remote access to the meeting, and explained how presentations would</w:t>
      </w:r>
      <w:r w:rsidR="006D3658" w:rsidRPr="005E09A9">
        <w:rPr>
          <w:color w:val="000000" w:themeColor="text1"/>
          <w:szCs w:val="24"/>
        </w:rPr>
        <w:t xml:space="preserve"> be stored on the Google Drive account (</w:t>
      </w:r>
      <w:hyperlink r:id="rId9" w:history="1">
        <w:r w:rsidR="006D3658" w:rsidRPr="005E09A9">
          <w:rPr>
            <w:rStyle w:val="Hyperlink"/>
            <w:szCs w:val="24"/>
          </w:rPr>
          <w:t>WGISS.support@gmail.com</w:t>
        </w:r>
      </w:hyperlink>
      <w:r w:rsidR="006D3658" w:rsidRPr="005E09A9">
        <w:rPr>
          <w:color w:val="000000" w:themeColor="text1"/>
          <w:szCs w:val="24"/>
        </w:rPr>
        <w:t xml:space="preserve">). Past presentations can be requested from </w:t>
      </w:r>
      <w:r w:rsidR="002C7967" w:rsidRPr="005E09A9">
        <w:rPr>
          <w:bCs/>
          <w:color w:val="000000" w:themeColor="text1"/>
          <w:szCs w:val="24"/>
        </w:rPr>
        <w:t>Anne Kennerley (anne.kennerley@noaa.gov)</w:t>
      </w:r>
      <w:r w:rsidR="005913B2" w:rsidRPr="005E09A9">
        <w:rPr>
          <w:bCs/>
          <w:color w:val="000000" w:themeColor="text1"/>
          <w:szCs w:val="24"/>
        </w:rPr>
        <w:t>.</w:t>
      </w:r>
    </w:p>
    <w:p w14:paraId="0FF1181A" w14:textId="61D44853" w:rsidR="00546DFA" w:rsidRPr="005E09A9" w:rsidRDefault="0014676C" w:rsidP="00546DFA">
      <w:r w:rsidRPr="005E09A9">
        <w:t xml:space="preserve">Andy </w:t>
      </w:r>
      <w:r w:rsidR="005913B2" w:rsidRPr="005E09A9">
        <w:t xml:space="preserve">continued with information on </w:t>
      </w:r>
      <w:r w:rsidRPr="005E09A9">
        <w:t xml:space="preserve">changes to </w:t>
      </w:r>
      <w:r w:rsidR="003A47B0">
        <w:t xml:space="preserve">WGISS </w:t>
      </w:r>
      <w:r w:rsidRPr="005E09A9">
        <w:t>website.</w:t>
      </w:r>
      <w:r w:rsidR="00A07CF2" w:rsidRPr="005E09A9">
        <w:t xml:space="preserve"> Changes were recommended at WGISS-37, and the Technology Exploration Interest Group, which is a forum for exchange of technical information and lessons-learned, agreed to initiate upgrades that include ways to </w:t>
      </w:r>
      <w:r w:rsidR="003A47B0">
        <w:t>facilitate</w:t>
      </w:r>
      <w:r w:rsidR="00A07CF2" w:rsidRPr="005E09A9">
        <w:t xml:space="preserve"> the exchange of information and documents. A few changes will be recommended for the cover page, but key improvements are the addition of two links on the left hand side of the </w:t>
      </w:r>
      <w:r w:rsidR="00A75262">
        <w:t xml:space="preserve">WGISS </w:t>
      </w:r>
      <w:r w:rsidR="00A07CF2" w:rsidRPr="005E09A9">
        <w:t xml:space="preserve">page for </w:t>
      </w:r>
      <w:r w:rsidR="00A75262">
        <w:t>links to new pages on</w:t>
      </w:r>
      <w:r w:rsidR="00546DFA" w:rsidRPr="005E09A9">
        <w:t xml:space="preserve"> </w:t>
      </w:r>
      <w:r w:rsidR="00A07CF2" w:rsidRPr="005E09A9">
        <w:t>WGISS Data Tools and Servi</w:t>
      </w:r>
      <w:r w:rsidR="00546DFA" w:rsidRPr="005E09A9">
        <w:t>c</w:t>
      </w:r>
      <w:r w:rsidR="00A07CF2" w:rsidRPr="005E09A9">
        <w:t>es, and Open Source Technology.</w:t>
      </w:r>
      <w:r w:rsidR="00546DFA" w:rsidRPr="005E09A9">
        <w:t xml:space="preserve"> The new pages will include a table with name, agenc</w:t>
      </w:r>
      <w:r w:rsidR="00C50CF0" w:rsidRPr="005E09A9">
        <w:t>y, categorization</w:t>
      </w:r>
      <w:r w:rsidR="00546DFA" w:rsidRPr="005E09A9">
        <w:t xml:space="preserve">, data handling, geolocation, </w:t>
      </w:r>
      <w:r w:rsidR="00546DFA" w:rsidRPr="005E09A9">
        <w:lastRenderedPageBreak/>
        <w:t xml:space="preserve">data visualization, and if it is </w:t>
      </w:r>
      <w:r w:rsidR="00C50CF0" w:rsidRPr="005E09A9">
        <w:t>open</w:t>
      </w:r>
      <w:r w:rsidR="00A75262">
        <w:t xml:space="preserve"> </w:t>
      </w:r>
      <w:r w:rsidR="00C50CF0" w:rsidRPr="005E09A9">
        <w:t>source.  There will also be a h</w:t>
      </w:r>
      <w:r w:rsidR="00546DFA" w:rsidRPr="005E09A9">
        <w:t xml:space="preserve">yperlink to </w:t>
      </w:r>
      <w:r w:rsidR="00A75262">
        <w:t>the</w:t>
      </w:r>
      <w:r w:rsidR="00546DFA" w:rsidRPr="005E09A9">
        <w:t xml:space="preserve"> actual </w:t>
      </w:r>
      <w:r w:rsidR="00C50CF0" w:rsidRPr="005E09A9">
        <w:t xml:space="preserve">tool </w:t>
      </w:r>
      <w:r w:rsidR="00546DFA" w:rsidRPr="005E09A9">
        <w:t xml:space="preserve">website. </w:t>
      </w:r>
      <w:r w:rsidR="002C2413" w:rsidRPr="005E09A9">
        <w:t>Questions or comments should be addressed to Andy Mitchell and Satoko Miura.</w:t>
      </w:r>
    </w:p>
    <w:p w14:paraId="0CCA2881" w14:textId="78256387" w:rsidR="00546DFA" w:rsidRPr="005E09A9" w:rsidRDefault="00546DFA" w:rsidP="00495C43">
      <w:r w:rsidRPr="005E09A9">
        <w:t>The CEOS webpage is also being redesigned – it is six years old, with a lot of content, and 35,000 visitors in the last year.  It needs an architectural and aesthetic update.</w:t>
      </w:r>
      <w:r w:rsidR="002C2413" w:rsidRPr="005E09A9">
        <w:t xml:space="preserve"> </w:t>
      </w:r>
      <w:r w:rsidR="00A75262">
        <w:t>CEOS is</w:t>
      </w:r>
      <w:r w:rsidR="002C2413" w:rsidRPr="005E09A9">
        <w:t xml:space="preserve"> considering a document management system, an “action” tracking tool, meeting registration, and social media capabilities. The final display will presented for review at the CEOS Plenary.</w:t>
      </w:r>
    </w:p>
    <w:p w14:paraId="3AD6397B" w14:textId="1EB96D3C" w:rsidR="0014676C" w:rsidRPr="005E09A9" w:rsidRDefault="002C2413" w:rsidP="0014676C">
      <w:r w:rsidRPr="005E09A9">
        <w:t xml:space="preserve">In response to a question from Wyn Cudlip, </w:t>
      </w:r>
      <w:r w:rsidR="0014676C" w:rsidRPr="005E09A9">
        <w:t xml:space="preserve">Andy said </w:t>
      </w:r>
      <w:r w:rsidR="00A75262">
        <w:t>the plan includes archiving</w:t>
      </w:r>
      <w:r w:rsidRPr="005E09A9">
        <w:t xml:space="preserve"> historical documents</w:t>
      </w:r>
      <w:r w:rsidR="0014676C" w:rsidRPr="005E09A9">
        <w:t xml:space="preserve">.  Martin added that all the presentations since WISP began </w:t>
      </w:r>
      <w:r w:rsidR="00F85206" w:rsidRPr="005E09A9">
        <w:t>at WGISS-27 can be included.</w:t>
      </w:r>
    </w:p>
    <w:p w14:paraId="4260FCF9" w14:textId="44F87F27" w:rsidR="005E09A9" w:rsidRPr="005E09A9" w:rsidRDefault="005E09A9" w:rsidP="0014676C">
      <w:r w:rsidRPr="005E09A9">
        <w:rPr>
          <w:b/>
        </w:rPr>
        <w:t>Action WGISS-38-8</w:t>
      </w:r>
      <w:r w:rsidRPr="005E09A9">
        <w:t>: Interest groups and projects to update their pages on the WGISS website.</w:t>
      </w:r>
    </w:p>
    <w:p w14:paraId="12319AF8" w14:textId="77777777" w:rsidR="00C50A2A" w:rsidRPr="005E09A9" w:rsidRDefault="00C50A2A" w:rsidP="00C50A2A">
      <w:pPr>
        <w:pStyle w:val="Heading2"/>
        <w:rPr>
          <w:szCs w:val="20"/>
        </w:rPr>
      </w:pPr>
      <w:bookmarkStart w:id="12" w:name="_Toc403329839"/>
      <w:r w:rsidRPr="005E09A9">
        <w:t>WGISS Chair Report</w:t>
      </w:r>
      <w:bookmarkEnd w:id="12"/>
      <w:r w:rsidRPr="005E09A9">
        <w:tab/>
      </w:r>
    </w:p>
    <w:p w14:paraId="22BC0FA7" w14:textId="15854445" w:rsidR="00AC0EFA" w:rsidRPr="005E09A9" w:rsidRDefault="00C50A2A" w:rsidP="00AC0EFA">
      <w:r w:rsidRPr="005E09A9">
        <w:t xml:space="preserve">Richard Moreno </w:t>
      </w:r>
      <w:r w:rsidR="00151136" w:rsidRPr="005E09A9">
        <w:t xml:space="preserve">gave </w:t>
      </w:r>
      <w:r w:rsidR="00E7427C" w:rsidRPr="005E09A9">
        <w:t>the WGISS Chair report.</w:t>
      </w:r>
      <w:r w:rsidR="00C71F80" w:rsidRPr="005E09A9">
        <w:t xml:space="preserve"> </w:t>
      </w:r>
      <w:r w:rsidR="00D61757" w:rsidRPr="005E09A9">
        <w:t>The ‘</w:t>
      </w:r>
      <w:r w:rsidRPr="005E09A9">
        <w:t>WGISS future</w:t>
      </w:r>
      <w:r w:rsidR="00D61757" w:rsidRPr="005E09A9">
        <w:t>’</w:t>
      </w:r>
      <w:r w:rsidRPr="005E09A9">
        <w:t xml:space="preserve"> discussion </w:t>
      </w:r>
      <w:r w:rsidR="00D61757" w:rsidRPr="005E09A9">
        <w:t>at WGISS-</w:t>
      </w:r>
      <w:r w:rsidR="004A4BD2" w:rsidRPr="005E09A9">
        <w:t xml:space="preserve">37 </w:t>
      </w:r>
      <w:r w:rsidR="00D61757" w:rsidRPr="005E09A9">
        <w:t xml:space="preserve">highlighted the </w:t>
      </w:r>
      <w:r w:rsidRPr="005E09A9">
        <w:t xml:space="preserve">need for concrete and visible/tangible output. </w:t>
      </w:r>
      <w:r w:rsidR="0034216E" w:rsidRPr="005E09A9">
        <w:t>A list of such current tangibles are the OpenSearch Best P</w:t>
      </w:r>
      <w:r w:rsidRPr="005E09A9">
        <w:t xml:space="preserve">ractices document, </w:t>
      </w:r>
      <w:r w:rsidR="00A75262">
        <w:t xml:space="preserve">and </w:t>
      </w:r>
      <w:r w:rsidRPr="005E09A9">
        <w:t xml:space="preserve">alignment of the various </w:t>
      </w:r>
      <w:r w:rsidR="001B0828" w:rsidRPr="005E09A9">
        <w:t>OpenSearch</w:t>
      </w:r>
      <w:r w:rsidRPr="005E09A9">
        <w:t xml:space="preserve"> implementations.  </w:t>
      </w:r>
      <w:r w:rsidR="00A75262">
        <w:t>Other tangible outcomes are</w:t>
      </w:r>
      <w:r w:rsidRPr="005E09A9">
        <w:t xml:space="preserve"> </w:t>
      </w:r>
      <w:r w:rsidR="001B0828" w:rsidRPr="005E09A9">
        <w:t>the ef</w:t>
      </w:r>
      <w:r w:rsidR="00A75262">
        <w:t>forts of the Data Stewardship Interest Group</w:t>
      </w:r>
      <w:r w:rsidR="001B0828" w:rsidRPr="005E09A9">
        <w:t xml:space="preserve"> and </w:t>
      </w:r>
      <w:r w:rsidRPr="005E09A9">
        <w:t>concrete output from LTDP</w:t>
      </w:r>
      <w:r w:rsidR="00A75262">
        <w:t>, and the</w:t>
      </w:r>
      <w:r w:rsidRPr="005E09A9">
        <w:t xml:space="preserve"> R</w:t>
      </w:r>
      <w:r w:rsidR="001B0828" w:rsidRPr="005E09A9">
        <w:t xml:space="preserve">ecovery </w:t>
      </w:r>
      <w:r w:rsidRPr="005E09A9">
        <w:t>O</w:t>
      </w:r>
      <w:r w:rsidR="001B0828" w:rsidRPr="005E09A9">
        <w:t>bservatory (RO)</w:t>
      </w:r>
      <w:r w:rsidR="000247DF" w:rsidRPr="005E09A9">
        <w:t xml:space="preserve"> Project, with infrastructure </w:t>
      </w:r>
      <w:r w:rsidR="00A75262">
        <w:t>support of WG Disasters</w:t>
      </w:r>
      <w:r w:rsidRPr="005E09A9">
        <w:t xml:space="preserve">. </w:t>
      </w:r>
      <w:r w:rsidR="00A75262">
        <w:t>Another concrete output is t</w:t>
      </w:r>
      <w:r w:rsidR="000247DF" w:rsidRPr="005E09A9">
        <w:t>he Emerging Technologies W</w:t>
      </w:r>
      <w:r w:rsidRPr="005E09A9">
        <w:t xml:space="preserve">hite </w:t>
      </w:r>
      <w:r w:rsidR="000247DF" w:rsidRPr="005E09A9">
        <w:t xml:space="preserve">Paper, and the </w:t>
      </w:r>
      <w:r w:rsidR="00F61C21" w:rsidRPr="005E09A9">
        <w:t>related</w:t>
      </w:r>
      <w:r w:rsidR="000247DF" w:rsidRPr="005E09A9">
        <w:t xml:space="preserve"> side</w:t>
      </w:r>
      <w:r w:rsidRPr="005E09A9">
        <w:t xml:space="preserve"> meeting</w:t>
      </w:r>
      <w:r w:rsidR="00F61C21" w:rsidRPr="005E09A9">
        <w:t xml:space="preserve"> planned</w:t>
      </w:r>
      <w:r w:rsidRPr="005E09A9">
        <w:t xml:space="preserve"> for </w:t>
      </w:r>
      <w:r w:rsidR="00F61C21" w:rsidRPr="005E09A9">
        <w:t xml:space="preserve">the CEOS Plenary. The IDN is the </w:t>
      </w:r>
      <w:r w:rsidRPr="005E09A9">
        <w:t>mos</w:t>
      </w:r>
      <w:r w:rsidR="00AC0EFA" w:rsidRPr="005E09A9">
        <w:t>t important contributor to GEO, and is co</w:t>
      </w:r>
      <w:r w:rsidR="00A75262">
        <w:t>ntinuing its strong evolution, as is the i</w:t>
      </w:r>
      <w:r w:rsidR="00AC0EFA" w:rsidRPr="005E09A9">
        <w:t xml:space="preserve">nteroperability between CWIC, FedEO, </w:t>
      </w:r>
      <w:r w:rsidR="00A75262">
        <w:t xml:space="preserve">and </w:t>
      </w:r>
      <w:r w:rsidR="00AC0EFA" w:rsidRPr="005E09A9">
        <w:t xml:space="preserve">other agencies. At SIT several statements </w:t>
      </w:r>
      <w:r w:rsidR="00A75262">
        <w:t>have been made portraying a</w:t>
      </w:r>
      <w:r w:rsidR="00AC0EFA" w:rsidRPr="005E09A9">
        <w:t xml:space="preserve"> positive image for CWIC. </w:t>
      </w:r>
    </w:p>
    <w:p w14:paraId="0B87A9DA" w14:textId="77777777" w:rsidR="00A75262" w:rsidRPr="005E09A9" w:rsidRDefault="00A75262" w:rsidP="00A75262">
      <w:r w:rsidRPr="005E09A9">
        <w:t>In terms of external engagements, WGISS has received requests from SEO, WGClimate, WGCapD, GEO, and the Precipitation VC.</w:t>
      </w:r>
    </w:p>
    <w:p w14:paraId="75D85C94" w14:textId="07447C78" w:rsidR="00C50A2A" w:rsidRPr="005E09A9" w:rsidRDefault="00C60B31" w:rsidP="00C71F80">
      <w:r w:rsidRPr="005E09A9">
        <w:t xml:space="preserve">Richard also </w:t>
      </w:r>
      <w:r w:rsidR="00E049C2" w:rsidRPr="005E09A9">
        <w:t>presented information on the Data Management Principles Task Force.</w:t>
      </w:r>
      <w:r w:rsidR="00E962F4" w:rsidRPr="005E09A9">
        <w:t xml:space="preserve"> He explained that</w:t>
      </w:r>
      <w:r w:rsidR="00C50A2A" w:rsidRPr="005E09A9">
        <w:t xml:space="preserve"> at </w:t>
      </w:r>
      <w:r w:rsidR="00E962F4" w:rsidRPr="005E09A9">
        <w:t xml:space="preserve">the </w:t>
      </w:r>
      <w:r w:rsidR="00C50A2A" w:rsidRPr="005E09A9">
        <w:t xml:space="preserve">GEO-X Plenary </w:t>
      </w:r>
      <w:r w:rsidR="00E962F4" w:rsidRPr="005E09A9">
        <w:t xml:space="preserve">the </w:t>
      </w:r>
      <w:r w:rsidR="00C50A2A" w:rsidRPr="005E09A9">
        <w:t>establish</w:t>
      </w:r>
      <w:r w:rsidR="00E962F4" w:rsidRPr="005E09A9">
        <w:t>ment of</w:t>
      </w:r>
      <w:r w:rsidR="00C50A2A" w:rsidRPr="005E09A9">
        <w:t xml:space="preserve"> a Data Management Task Force (DMP-TF)</w:t>
      </w:r>
      <w:r w:rsidR="00E962F4" w:rsidRPr="005E09A9">
        <w:t xml:space="preserve"> was endorsed</w:t>
      </w:r>
      <w:r w:rsidR="00412E1B" w:rsidRPr="005E09A9">
        <w:t xml:space="preserve"> t</w:t>
      </w:r>
      <w:r w:rsidR="00A75262">
        <w:t xml:space="preserve">o identify </w:t>
      </w:r>
      <w:r w:rsidR="00412E1B" w:rsidRPr="005E09A9">
        <w:t>data management principles. The DMP-TF kicked off on 16 May w</w:t>
      </w:r>
      <w:r w:rsidR="00F90F1F" w:rsidRPr="005E09A9">
        <w:t>ith Terms of Reference</w:t>
      </w:r>
      <w:r w:rsidR="00412E1B" w:rsidRPr="005E09A9">
        <w:t xml:space="preserve"> (ToR)</w:t>
      </w:r>
      <w:r w:rsidR="00F90F1F" w:rsidRPr="005E09A9">
        <w:t xml:space="preserve"> drafted by</w:t>
      </w:r>
      <w:r w:rsidR="00412E1B" w:rsidRPr="005E09A9">
        <w:t xml:space="preserve"> the</w:t>
      </w:r>
      <w:r w:rsidR="00F90F1F" w:rsidRPr="005E09A9">
        <w:t xml:space="preserve"> Infrastructure Implementation Board (IIB) and Data Sharing Working Group (DSWG), </w:t>
      </w:r>
      <w:r w:rsidR="00A75262">
        <w:t>with</w:t>
      </w:r>
      <w:r w:rsidR="00F90F1F" w:rsidRPr="005E09A9">
        <w:t xml:space="preserve"> 19 individuals nominated by 16 GEO Members and Participating Organizations, and administrative support p</w:t>
      </w:r>
      <w:r w:rsidR="00412E1B" w:rsidRPr="005E09A9">
        <w:t>rovided by the GEO Secretariat.</w:t>
      </w:r>
      <w:r w:rsidR="00BE41E0" w:rsidRPr="005E09A9">
        <w:t xml:space="preserve"> </w:t>
      </w:r>
      <w:r w:rsidR="00240B65" w:rsidRPr="005E09A9">
        <w:t>The task force was asked to produce a report for consultation aiming to move steps along agreed principles to be adopted in 2015 together with the new implementation plan.</w:t>
      </w:r>
      <w:r w:rsidR="009546CF" w:rsidRPr="005E09A9">
        <w:t xml:space="preserve"> </w:t>
      </w:r>
      <w:r w:rsidR="00C50A2A" w:rsidRPr="005E09A9">
        <w:t xml:space="preserve">The TF </w:t>
      </w:r>
      <w:r w:rsidR="009546CF" w:rsidRPr="005E09A9">
        <w:t>has</w:t>
      </w:r>
      <w:r w:rsidR="00C50A2A" w:rsidRPr="005E09A9">
        <w:t xml:space="preserve"> a very short period </w:t>
      </w:r>
      <w:r w:rsidR="009546CF" w:rsidRPr="005E09A9">
        <w:t>to collect and review best practices and procedures</w:t>
      </w:r>
      <w:r w:rsidR="00921895" w:rsidRPr="005E09A9">
        <w:t>, identify and describe categories for procedures, and assess feasibility of principles</w:t>
      </w:r>
      <w:r w:rsidR="00085D83" w:rsidRPr="005E09A9">
        <w:t>, and produce draft and final reports for the Plenary.</w:t>
      </w:r>
    </w:p>
    <w:p w14:paraId="08648897" w14:textId="77777777" w:rsidR="00C50A2A" w:rsidRPr="005E09A9" w:rsidRDefault="00C50A2A" w:rsidP="00C71F80">
      <w:r w:rsidRPr="005E09A9">
        <w:t xml:space="preserve">The value of each EO is maximized through data life-cycle management, including the following foundational elements: discoverability, accessibility, usability, preservation, and curation. Principles for each of these elements were listed. </w:t>
      </w:r>
    </w:p>
    <w:p w14:paraId="10F3B84C" w14:textId="69C54842" w:rsidR="00C50A2A" w:rsidRPr="005E09A9" w:rsidRDefault="00C50A2A" w:rsidP="00C71F80">
      <w:r w:rsidRPr="005E09A9">
        <w:t xml:space="preserve">Mirko </w:t>
      </w:r>
      <w:r w:rsidR="003124AE" w:rsidRPr="005E09A9">
        <w:t>commented that it</w:t>
      </w:r>
      <w:r w:rsidRPr="005E09A9">
        <w:t xml:space="preserve"> is not clear is how the principles will be implemented. Some of the discussions </w:t>
      </w:r>
      <w:r w:rsidR="00C379F9" w:rsidRPr="005E09A9">
        <w:t>include</w:t>
      </w:r>
      <w:r w:rsidR="007D6445">
        <w:t>s</w:t>
      </w:r>
      <w:r w:rsidRPr="005E09A9">
        <w:t xml:space="preserve"> the best way to ensure the providers apply these principles.  The discussion will be ongoing </w:t>
      </w:r>
      <w:r w:rsidR="00C379F9" w:rsidRPr="005E09A9">
        <w:t>and a set of documents will be developed to</w:t>
      </w:r>
      <w:r w:rsidRPr="005E09A9">
        <w:t xml:space="preserve"> make sure that the best practices </w:t>
      </w:r>
      <w:r w:rsidR="00FF5449" w:rsidRPr="005E09A9">
        <w:t>are</w:t>
      </w:r>
      <w:r w:rsidRPr="005E09A9">
        <w:t xml:space="preserve"> used </w:t>
      </w:r>
      <w:r w:rsidR="00FF5449" w:rsidRPr="005E09A9">
        <w:t xml:space="preserve">and </w:t>
      </w:r>
      <w:r w:rsidRPr="005E09A9">
        <w:t>to ensure the principles are applied.</w:t>
      </w:r>
      <w:r w:rsidR="000F47DA" w:rsidRPr="005E09A9">
        <w:t xml:space="preserve"> </w:t>
      </w:r>
      <w:r w:rsidRPr="005E09A9">
        <w:t xml:space="preserve">Wyn </w:t>
      </w:r>
      <w:r w:rsidR="000F47DA" w:rsidRPr="005E09A9">
        <w:t>added that there is</w:t>
      </w:r>
      <w:r w:rsidRPr="005E09A9">
        <w:t xml:space="preserve"> still the issue of harmonization of the quality indicators. </w:t>
      </w:r>
      <w:r w:rsidR="00AC6CD0" w:rsidRPr="005E09A9">
        <w:t>The point of view of WGCV is</w:t>
      </w:r>
      <w:r w:rsidRPr="005E09A9">
        <w:t xml:space="preserve"> </w:t>
      </w:r>
      <w:r w:rsidR="007D6445">
        <w:t>the quality indicators</w:t>
      </w:r>
      <w:r w:rsidRPr="005E09A9">
        <w:t xml:space="preserve"> are not in line</w:t>
      </w:r>
      <w:r w:rsidR="007D6445">
        <w:t>; t</w:t>
      </w:r>
      <w:r w:rsidRPr="005E09A9">
        <w:t xml:space="preserve">hey are working on it, but for the moment it is not possible – more a </w:t>
      </w:r>
      <w:r w:rsidR="00331B23" w:rsidRPr="005E09A9">
        <w:t>wish than a reality.  Mirko agreed</w:t>
      </w:r>
      <w:r w:rsidRPr="005E09A9">
        <w:t xml:space="preserve"> that this discussion sho</w:t>
      </w:r>
      <w:r w:rsidR="00331B23" w:rsidRPr="005E09A9">
        <w:t>uld continue, and i</w:t>
      </w:r>
      <w:r w:rsidRPr="005E09A9">
        <w:t xml:space="preserve">t is a very complex area. Nitant </w:t>
      </w:r>
      <w:r w:rsidR="00331B23" w:rsidRPr="005E09A9">
        <w:t>comme</w:t>
      </w:r>
      <w:r w:rsidR="001D3D41" w:rsidRPr="005E09A9">
        <w:t>n</w:t>
      </w:r>
      <w:r w:rsidR="00331B23" w:rsidRPr="005E09A9">
        <w:t xml:space="preserve">ted that </w:t>
      </w:r>
      <w:r w:rsidR="003E6EDD" w:rsidRPr="005E09A9">
        <w:t>meteorological</w:t>
      </w:r>
      <w:r w:rsidR="00331B23" w:rsidRPr="005E09A9">
        <w:t xml:space="preserve"> operational</w:t>
      </w:r>
      <w:r w:rsidRPr="005E09A9">
        <w:t xml:space="preserve"> agencies calibrate their products</w:t>
      </w:r>
      <w:r w:rsidR="001D3D41" w:rsidRPr="005E09A9">
        <w:t xml:space="preserve"> to the same reference</w:t>
      </w:r>
      <w:r w:rsidRPr="005E09A9">
        <w:t xml:space="preserve">, and publish their results on their websites.  This is a valid and key </w:t>
      </w:r>
      <w:r w:rsidR="003E6EDD" w:rsidRPr="005E09A9">
        <w:t>approach due to the nature</w:t>
      </w:r>
      <w:r w:rsidRPr="005E09A9">
        <w:t xml:space="preserve"> of </w:t>
      </w:r>
      <w:r w:rsidR="003E6EDD" w:rsidRPr="005E09A9">
        <w:t xml:space="preserve">the </w:t>
      </w:r>
      <w:r w:rsidRPr="005E09A9">
        <w:t xml:space="preserve">international data exchange.  But that is only one domain of EO data. </w:t>
      </w:r>
    </w:p>
    <w:p w14:paraId="0C17B48C" w14:textId="656B42E3" w:rsidR="00C50A2A" w:rsidRPr="005E09A9" w:rsidRDefault="00EE72E7" w:rsidP="00C71F80">
      <w:r w:rsidRPr="005E09A9">
        <w:t>Richard described the GEO task</w:t>
      </w:r>
      <w:r w:rsidR="007D6445">
        <w:t xml:space="preserve"> IN-02 (Earth datas</w:t>
      </w:r>
      <w:r w:rsidR="000F3D40" w:rsidRPr="005E09A9">
        <w:t>ets). He also</w:t>
      </w:r>
      <w:r w:rsidR="00973CC3" w:rsidRPr="005E09A9">
        <w:t xml:space="preserve"> described </w:t>
      </w:r>
      <w:r w:rsidR="001D3D41" w:rsidRPr="005E09A9">
        <w:t>GEO component: I</w:t>
      </w:r>
      <w:r w:rsidR="00C50A2A" w:rsidRPr="005E09A9">
        <w:t>N</w:t>
      </w:r>
      <w:r w:rsidR="001D3D41" w:rsidRPr="005E09A9">
        <w:t>-</w:t>
      </w:r>
      <w:r w:rsidR="002778E7" w:rsidRPr="005E09A9">
        <w:t>02-C1-A</w:t>
      </w:r>
      <w:r w:rsidR="00C50A2A" w:rsidRPr="005E09A9">
        <w:t>dvance</w:t>
      </w:r>
      <w:r w:rsidR="000F3D40" w:rsidRPr="005E09A9">
        <w:t xml:space="preserve">s in life-cycle data management, whose task sheet can be found at </w:t>
      </w:r>
      <w:hyperlink r:id="rId10" w:history="1">
        <w:r w:rsidR="000F3D40" w:rsidRPr="005E09A9">
          <w:rPr>
            <w:rStyle w:val="Hyperlink"/>
          </w:rPr>
          <w:t>http://www.earthobservations.org/ts.php?id=135</w:t>
        </w:r>
      </w:hyperlink>
      <w:r w:rsidR="000F3D40" w:rsidRPr="005E09A9">
        <w:rPr>
          <w:rStyle w:val="Hyperlink"/>
          <w:color w:val="auto"/>
          <w:u w:val="none"/>
        </w:rPr>
        <w:t xml:space="preserve">. </w:t>
      </w:r>
      <w:r w:rsidR="00C23124" w:rsidRPr="005E09A9">
        <w:rPr>
          <w:rStyle w:val="Hyperlink"/>
          <w:color w:val="auto"/>
          <w:u w:val="none"/>
        </w:rPr>
        <w:t>Richard is the PoC.</w:t>
      </w:r>
    </w:p>
    <w:p w14:paraId="33E29D2E" w14:textId="00C8300E" w:rsidR="00C50A2A" w:rsidRPr="005E09A9" w:rsidRDefault="00C50A2A" w:rsidP="00C71F80">
      <w:r w:rsidRPr="005E09A9">
        <w:t xml:space="preserve">Mirko is participating in the IIB as the ESA representative. Mirko </w:t>
      </w:r>
      <w:r w:rsidR="00FE1A7F" w:rsidRPr="005E09A9">
        <w:t>will be making a presentation, and will t</w:t>
      </w:r>
      <w:r w:rsidRPr="005E09A9">
        <w:t xml:space="preserve">ake time to discuss what would be the contribution from WGISS. The list </w:t>
      </w:r>
      <w:r w:rsidR="00704B2C" w:rsidRPr="005E09A9">
        <w:t>of outputs and activities of IN-02-C1 is quite la</w:t>
      </w:r>
      <w:r w:rsidR="00A353E2" w:rsidRPr="005E09A9">
        <w:t xml:space="preserve">rge. There was discussion on the </w:t>
      </w:r>
      <w:r w:rsidR="009C71E0" w:rsidRPr="005E09A9">
        <w:t>coordination</w:t>
      </w:r>
      <w:r w:rsidR="00A353E2" w:rsidRPr="005E09A9">
        <w:t xml:space="preserve"> of the task sheet, and </w:t>
      </w:r>
      <w:r w:rsidRPr="005E09A9">
        <w:t xml:space="preserve">Satoko said they are working on the </w:t>
      </w:r>
      <w:r w:rsidR="00A353E2" w:rsidRPr="005E09A9">
        <w:t>communication</w:t>
      </w:r>
      <w:r w:rsidRPr="005E09A9">
        <w:t xml:space="preserve"> and structure since it is not working so well. Andy asked </w:t>
      </w:r>
      <w:r w:rsidR="009C71E0" w:rsidRPr="005E09A9">
        <w:t>how WGISS could be assigned to a task, noting that</w:t>
      </w:r>
      <w:r w:rsidRPr="005E09A9">
        <w:t xml:space="preserve"> the </w:t>
      </w:r>
      <w:r w:rsidR="009C71E0" w:rsidRPr="005E09A9">
        <w:t>QA4EO is</w:t>
      </w:r>
      <w:r w:rsidRPr="005E09A9">
        <w:t xml:space="preserve"> was part of IN</w:t>
      </w:r>
      <w:r w:rsidR="009C71E0" w:rsidRPr="005E09A9">
        <w:t>-</w:t>
      </w:r>
      <w:r w:rsidRPr="005E09A9">
        <w:t>02-C1. Satish</w:t>
      </w:r>
      <w:r w:rsidR="00A55310" w:rsidRPr="005E09A9">
        <w:t xml:space="preserve"> (WGCV Chair)</w:t>
      </w:r>
      <w:r w:rsidRPr="005E09A9">
        <w:t xml:space="preserve"> was asked to be PoC, but when he realized that 90% of the work is </w:t>
      </w:r>
      <w:r w:rsidR="00A55310" w:rsidRPr="005E09A9">
        <w:t xml:space="preserve">more related to </w:t>
      </w:r>
      <w:r w:rsidRPr="005E09A9">
        <w:t xml:space="preserve">WGISS </w:t>
      </w:r>
      <w:r w:rsidR="00A55310" w:rsidRPr="005E09A9">
        <w:t>than to WGCV</w:t>
      </w:r>
      <w:r w:rsidRPr="005E09A9">
        <w:t xml:space="preserve">, he asked WGISS to take it. </w:t>
      </w:r>
      <w:r w:rsidR="00A55310" w:rsidRPr="005E09A9">
        <w:t>The</w:t>
      </w:r>
      <w:r w:rsidRPr="005E09A9">
        <w:t xml:space="preserve"> GEO secretariat is responsible for the list of participants, and also for the work plan. </w:t>
      </w:r>
    </w:p>
    <w:p w14:paraId="47F747A7" w14:textId="6D6E07C2" w:rsidR="00D1671B" w:rsidRPr="005E09A9" w:rsidRDefault="00813490" w:rsidP="00C71F80">
      <w:r w:rsidRPr="005E09A9">
        <w:t xml:space="preserve">Richard also discussed the SIT workshop 2014 side meeting for </w:t>
      </w:r>
      <w:r w:rsidR="00595EF1">
        <w:t xml:space="preserve">CEOS </w:t>
      </w:r>
      <w:r w:rsidRPr="005E09A9">
        <w:t xml:space="preserve">working groups and virtual constellations. </w:t>
      </w:r>
      <w:r w:rsidR="00C50A2A" w:rsidRPr="005E09A9">
        <w:t xml:space="preserve">Richard </w:t>
      </w:r>
      <w:r w:rsidRPr="005E09A9">
        <w:t xml:space="preserve">noted that </w:t>
      </w:r>
      <w:r w:rsidR="00595EF1">
        <w:t>a</w:t>
      </w:r>
      <w:r w:rsidRPr="005E09A9">
        <w:t xml:space="preserve"> topic of interest to WGISS was on developing working group </w:t>
      </w:r>
      <w:r w:rsidR="00B74AF9" w:rsidRPr="005E09A9">
        <w:t>interactions. The</w:t>
      </w:r>
      <w:r w:rsidR="00C50A2A" w:rsidRPr="005E09A9">
        <w:t xml:space="preserve">re was also a </w:t>
      </w:r>
      <w:r w:rsidR="00891422" w:rsidRPr="005E09A9">
        <w:t xml:space="preserve">session on </w:t>
      </w:r>
      <w:r w:rsidR="00C50A2A" w:rsidRPr="005E09A9">
        <w:t>data management and acce</w:t>
      </w:r>
      <w:r w:rsidR="00B74AF9" w:rsidRPr="005E09A9">
        <w:t>s</w:t>
      </w:r>
      <w:r w:rsidR="00C50A2A" w:rsidRPr="005E09A9">
        <w:t xml:space="preserve">s </w:t>
      </w:r>
      <w:r w:rsidR="00891422" w:rsidRPr="005E09A9">
        <w:t>where</w:t>
      </w:r>
      <w:r w:rsidR="00C50A2A" w:rsidRPr="005E09A9">
        <w:t xml:space="preserve"> Richard </w:t>
      </w:r>
      <w:r w:rsidR="00891422" w:rsidRPr="005E09A9">
        <w:t>gave a presentation</w:t>
      </w:r>
      <w:r w:rsidR="00C50A2A" w:rsidRPr="005E09A9">
        <w:t xml:space="preserve">, but the other presentations were more of interest to WG Disasters.  </w:t>
      </w:r>
      <w:r w:rsidR="00891422" w:rsidRPr="005E09A9">
        <w:t>Andy</w:t>
      </w:r>
      <w:r w:rsidR="00595EF1">
        <w:t xml:space="preserve"> noted that he</w:t>
      </w:r>
      <w:r w:rsidR="00891422" w:rsidRPr="005E09A9">
        <w:t xml:space="preserve"> spoke with Steve Neeck </w:t>
      </w:r>
      <w:r w:rsidR="00F90F1F" w:rsidRPr="005E09A9">
        <w:t>a</w:t>
      </w:r>
      <w:r w:rsidR="00C50A2A" w:rsidRPr="005E09A9">
        <w:t>bout</w:t>
      </w:r>
      <w:r w:rsidR="00F90F1F" w:rsidRPr="005E09A9">
        <w:t xml:space="preserve"> the best way for WGISS </w:t>
      </w:r>
      <w:r w:rsidR="00C50A2A" w:rsidRPr="005E09A9">
        <w:t xml:space="preserve">to interact </w:t>
      </w:r>
      <w:r w:rsidR="00F90F1F" w:rsidRPr="005E09A9">
        <w:t>with</w:t>
      </w:r>
      <w:r w:rsidR="00C50A2A" w:rsidRPr="005E09A9">
        <w:t xml:space="preserve"> the </w:t>
      </w:r>
      <w:r w:rsidR="00F90F1F" w:rsidRPr="005E09A9">
        <w:t>VC, but Steve</w:t>
      </w:r>
      <w:r w:rsidR="00C50A2A" w:rsidRPr="005E09A9">
        <w:t xml:space="preserve"> turned the question around, </w:t>
      </w:r>
      <w:r w:rsidR="00F90F1F" w:rsidRPr="005E09A9">
        <w:t>saying that he prefers</w:t>
      </w:r>
      <w:r w:rsidR="00C50A2A" w:rsidRPr="005E09A9">
        <w:t xml:space="preserve"> if the WG comes to him with </w:t>
      </w:r>
      <w:r w:rsidR="0056561F" w:rsidRPr="005E09A9">
        <w:t xml:space="preserve">what they can </w:t>
      </w:r>
      <w:r w:rsidR="00C50A2A" w:rsidRPr="005E09A9">
        <w:t xml:space="preserve">offer.  </w:t>
      </w:r>
      <w:r w:rsidR="0056561F" w:rsidRPr="005E09A9">
        <w:t xml:space="preserve">Yonsook commented </w:t>
      </w:r>
      <w:r w:rsidR="00C50A2A" w:rsidRPr="005E09A9">
        <w:t xml:space="preserve">that </w:t>
      </w:r>
      <w:r w:rsidR="0056561F" w:rsidRPr="005E09A9">
        <w:t xml:space="preserve">the meaning of </w:t>
      </w:r>
      <w:r w:rsidR="00C50A2A" w:rsidRPr="005E09A9">
        <w:t xml:space="preserve">“data access” is quite different </w:t>
      </w:r>
      <w:r w:rsidR="0056561F" w:rsidRPr="005E09A9">
        <w:t>in different communities, and that c</w:t>
      </w:r>
      <w:r w:rsidR="00C50A2A" w:rsidRPr="005E09A9">
        <w:t xml:space="preserve">hanging </w:t>
      </w:r>
      <w:r w:rsidR="00D1671B" w:rsidRPr="005E09A9">
        <w:t>approaches may be a positive</w:t>
      </w:r>
      <w:r w:rsidR="00C50A2A" w:rsidRPr="005E09A9">
        <w:t xml:space="preserve"> thing. </w:t>
      </w:r>
      <w:r w:rsidR="00D1671B" w:rsidRPr="005E09A9">
        <w:t>A good starting point may be</w:t>
      </w:r>
      <w:r w:rsidR="00C50A2A" w:rsidRPr="005E09A9">
        <w:t xml:space="preserve"> to ask them what data they want, and then trying</w:t>
      </w:r>
      <w:r w:rsidR="00D1671B" w:rsidRPr="005E09A9">
        <w:t xml:space="preserve"> different approaches</w:t>
      </w:r>
      <w:r w:rsidR="00C50A2A" w:rsidRPr="005E09A9">
        <w:t xml:space="preserve"> to give it to them. </w:t>
      </w:r>
    </w:p>
    <w:p w14:paraId="0BBA5085" w14:textId="0D2D334E" w:rsidR="00C50A2A" w:rsidRDefault="00C50A2A" w:rsidP="00C71F80">
      <w:r w:rsidRPr="005E09A9">
        <w:t>Wyn as</w:t>
      </w:r>
      <w:r w:rsidR="00D1671B" w:rsidRPr="005E09A9">
        <w:t xml:space="preserve">ked about the longevity of LSI VC; </w:t>
      </w:r>
      <w:r w:rsidRPr="005E09A9">
        <w:t xml:space="preserve">Jonathon said that it is not </w:t>
      </w:r>
      <w:r w:rsidR="00743D7E" w:rsidRPr="005E09A9">
        <w:t xml:space="preserve">being coordinated, and a set </w:t>
      </w:r>
      <w:r w:rsidRPr="005E09A9">
        <w:t xml:space="preserve">of options will be presented </w:t>
      </w:r>
      <w:r w:rsidR="00743D7E" w:rsidRPr="005E09A9">
        <w:t xml:space="preserve">at </w:t>
      </w:r>
      <w:r w:rsidR="00F414D9" w:rsidRPr="005E09A9">
        <w:t>t</w:t>
      </w:r>
      <w:r w:rsidR="00F414D9">
        <w:t>h</w:t>
      </w:r>
      <w:r w:rsidR="00F414D9" w:rsidRPr="005E09A9">
        <w:t>e</w:t>
      </w:r>
      <w:r w:rsidR="00743D7E" w:rsidRPr="005E09A9">
        <w:t xml:space="preserve"> CEOS Plenary </w:t>
      </w:r>
      <w:r w:rsidRPr="005E09A9">
        <w:t xml:space="preserve">regarding how to proceed with the VC. </w:t>
      </w:r>
    </w:p>
    <w:p w14:paraId="159EB63A" w14:textId="77777777" w:rsidR="00A75262" w:rsidRPr="005E09A9" w:rsidRDefault="00A75262" w:rsidP="00A75262">
      <w:r w:rsidRPr="00A75262">
        <w:rPr>
          <w:b/>
        </w:rPr>
        <w:t>Action WGISS-38-2:</w:t>
      </w:r>
      <w:r w:rsidRPr="005E09A9">
        <w:t xml:space="preserve"> Martin and Andy to ensure a GoToMeeting is scheduled and publicized to WGISS-38 participants for the side meeting at the Plenary. </w:t>
      </w:r>
    </w:p>
    <w:p w14:paraId="04C18A0B" w14:textId="77777777" w:rsidR="00A75262" w:rsidRPr="005E09A9" w:rsidRDefault="00A75262" w:rsidP="00A75262">
      <w:r w:rsidRPr="00A75262">
        <w:rPr>
          <w:b/>
        </w:rPr>
        <w:t>Action WGISS-38-3</w:t>
      </w:r>
      <w:r w:rsidRPr="005E09A9">
        <w:t>: WGISS Exec to review the GEO task sheets to identify areas where WGISS can contribute.</w:t>
      </w:r>
    </w:p>
    <w:p w14:paraId="44D65973" w14:textId="0D0E7F78" w:rsidR="00900953" w:rsidRPr="005E09A9" w:rsidRDefault="00900953" w:rsidP="004F563A">
      <w:pPr>
        <w:pStyle w:val="Heading2"/>
      </w:pPr>
      <w:bookmarkStart w:id="13" w:name="_Toc403329840"/>
      <w:bookmarkStart w:id="14" w:name="_Toc385350705"/>
      <w:r w:rsidRPr="005E09A9">
        <w:t>CEOS Executive Officer (CEO) Report</w:t>
      </w:r>
      <w:bookmarkEnd w:id="13"/>
    </w:p>
    <w:p w14:paraId="4E20CF60" w14:textId="48AD99C2" w:rsidR="0014676C" w:rsidRPr="005E09A9" w:rsidRDefault="00A8419F" w:rsidP="00F206B8">
      <w:r w:rsidRPr="005E09A9">
        <w:t>Kerry Sawyer g</w:t>
      </w:r>
      <w:r w:rsidR="005A217F" w:rsidRPr="005E09A9">
        <w:t>ave the CEOS Executive Officer r</w:t>
      </w:r>
      <w:r w:rsidRPr="005E09A9">
        <w:t>eport</w:t>
      </w:r>
      <w:r w:rsidR="005A217F" w:rsidRPr="005E09A9">
        <w:t xml:space="preserve"> on several topics related to CEOS</w:t>
      </w:r>
      <w:r w:rsidRPr="005E09A9">
        <w:t xml:space="preserve">. </w:t>
      </w:r>
      <w:r w:rsidR="00F206B8" w:rsidRPr="005E09A9">
        <w:t xml:space="preserve">She </w:t>
      </w:r>
      <w:r w:rsidR="005A217F" w:rsidRPr="005E09A9">
        <w:t>began with</w:t>
      </w:r>
      <w:r w:rsidR="00F206B8" w:rsidRPr="005E09A9">
        <w:t xml:space="preserve"> the</w:t>
      </w:r>
      <w:r w:rsidR="00356B94" w:rsidRPr="005E09A9">
        <w:t xml:space="preserve"> CEOS Montreal Statement, an expression of cooperation that is the backbone of</w:t>
      </w:r>
      <w:r w:rsidR="005A217F" w:rsidRPr="005E09A9">
        <w:t xml:space="preserve"> t</w:t>
      </w:r>
      <w:r w:rsidR="00F206B8" w:rsidRPr="005E09A9">
        <w:t>he</w:t>
      </w:r>
      <w:r w:rsidR="0014676C" w:rsidRPr="005E09A9">
        <w:t xml:space="preserve"> CEOS 2014-16 Work Plan</w:t>
      </w:r>
      <w:r w:rsidR="00356B94" w:rsidRPr="005E09A9">
        <w:t>. This work plan</w:t>
      </w:r>
      <w:r w:rsidR="005A217F" w:rsidRPr="005E09A9">
        <w:t xml:space="preserve"> </w:t>
      </w:r>
      <w:r w:rsidR="00356B94" w:rsidRPr="005E09A9">
        <w:t xml:space="preserve">includes nine thematic areas and </w:t>
      </w:r>
      <w:r w:rsidR="0014676C" w:rsidRPr="005E09A9">
        <w:t>WGISS has key contributions for all of these.</w:t>
      </w:r>
    </w:p>
    <w:p w14:paraId="071B7B13" w14:textId="2F94B2C0" w:rsidR="0014676C" w:rsidRPr="005E09A9" w:rsidRDefault="0014676C" w:rsidP="00334115">
      <w:pPr>
        <w:pStyle w:val="WGISSbulletlist"/>
        <w:rPr>
          <w:lang w:val="en-US"/>
        </w:rPr>
      </w:pPr>
      <w:r w:rsidRPr="005E09A9">
        <w:rPr>
          <w:lang w:val="en-US"/>
        </w:rPr>
        <w:t>CEOS 2014 Priorities and Achievements</w:t>
      </w:r>
      <w:r w:rsidR="005A217F" w:rsidRPr="005E09A9">
        <w:rPr>
          <w:lang w:val="en-US"/>
        </w:rPr>
        <w:t xml:space="preserve">: </w:t>
      </w:r>
      <w:r w:rsidR="003B3080" w:rsidRPr="005E09A9">
        <w:rPr>
          <w:lang w:val="en-US"/>
        </w:rPr>
        <w:t xml:space="preserve">The </w:t>
      </w:r>
      <w:r w:rsidRPr="005E09A9">
        <w:rPr>
          <w:lang w:val="en-US"/>
        </w:rPr>
        <w:t xml:space="preserve">CEOS 2014-2016 Work Plan </w:t>
      </w:r>
      <w:r w:rsidR="003B3080" w:rsidRPr="005E09A9">
        <w:rPr>
          <w:lang w:val="en-US"/>
        </w:rPr>
        <w:t>was released in June with 80 objectives/deliverables that provide a sound and shared basis for measuring progress in a multiannual perspective.</w:t>
      </w:r>
      <w:r w:rsidRPr="005E09A9">
        <w:rPr>
          <w:lang w:val="en-US"/>
        </w:rPr>
        <w:t xml:space="preserve"> </w:t>
      </w:r>
      <w:r w:rsidR="003B3080" w:rsidRPr="005E09A9">
        <w:rPr>
          <w:lang w:val="en-US"/>
        </w:rPr>
        <w:t>The final</w:t>
      </w:r>
      <w:r w:rsidRPr="005E09A9">
        <w:rPr>
          <w:bCs/>
          <w:lang w:val="en-US"/>
        </w:rPr>
        <w:t xml:space="preserve"> output of the</w:t>
      </w:r>
      <w:r w:rsidR="003B3080" w:rsidRPr="005E09A9">
        <w:rPr>
          <w:bCs/>
          <w:lang w:val="en-US"/>
        </w:rPr>
        <w:t xml:space="preserve"> CEOS Self Study</w:t>
      </w:r>
      <w:r w:rsidRPr="005E09A9">
        <w:rPr>
          <w:bCs/>
          <w:lang w:val="en-US"/>
        </w:rPr>
        <w:t xml:space="preserve"> </w:t>
      </w:r>
      <w:r w:rsidR="003B3080" w:rsidRPr="005E09A9">
        <w:rPr>
          <w:bCs/>
          <w:lang w:val="en-US"/>
        </w:rPr>
        <w:t>(</w:t>
      </w:r>
      <w:r w:rsidRPr="005E09A9">
        <w:rPr>
          <w:bCs/>
          <w:lang w:val="en-US"/>
        </w:rPr>
        <w:t>CSS</w:t>
      </w:r>
      <w:r w:rsidR="003B3080" w:rsidRPr="005E09A9">
        <w:rPr>
          <w:bCs/>
          <w:lang w:val="en-US"/>
        </w:rPr>
        <w:t>)</w:t>
      </w:r>
      <w:r w:rsidRPr="005E09A9">
        <w:rPr>
          <w:bCs/>
          <w:lang w:val="en-US"/>
        </w:rPr>
        <w:t xml:space="preserve"> is a set of strategic documen</w:t>
      </w:r>
      <w:r w:rsidR="003B3080" w:rsidRPr="005E09A9">
        <w:rPr>
          <w:bCs/>
          <w:lang w:val="en-US"/>
        </w:rPr>
        <w:t>ts that will guide CEOS in the f</w:t>
      </w:r>
      <w:r w:rsidRPr="005E09A9">
        <w:rPr>
          <w:bCs/>
          <w:lang w:val="en-US"/>
        </w:rPr>
        <w:t>uture</w:t>
      </w:r>
      <w:r w:rsidR="003B3080" w:rsidRPr="005E09A9">
        <w:rPr>
          <w:bCs/>
          <w:lang w:val="en-US"/>
        </w:rPr>
        <w:t xml:space="preserve">. It includes the </w:t>
      </w:r>
      <w:r w:rsidRPr="005E09A9">
        <w:rPr>
          <w:bCs/>
          <w:lang w:val="en-US"/>
        </w:rPr>
        <w:t>CEOS Terms of Reference (ToR)</w:t>
      </w:r>
      <w:r w:rsidR="003B3080" w:rsidRPr="005E09A9">
        <w:rPr>
          <w:bCs/>
          <w:lang w:val="en-US"/>
        </w:rPr>
        <w:t xml:space="preserve">, </w:t>
      </w:r>
      <w:r w:rsidRPr="005E09A9">
        <w:rPr>
          <w:bCs/>
          <w:lang w:val="en-US"/>
        </w:rPr>
        <w:t>CEOS Strategic Guidance (SG) (~10-year)</w:t>
      </w:r>
      <w:r w:rsidR="003B3080" w:rsidRPr="005E09A9">
        <w:rPr>
          <w:bCs/>
          <w:lang w:val="en-US"/>
        </w:rPr>
        <w:t xml:space="preserve">, and </w:t>
      </w:r>
      <w:r w:rsidRPr="005E09A9">
        <w:rPr>
          <w:bCs/>
          <w:lang w:val="en-US"/>
        </w:rPr>
        <w:t>CEOS Governance and Process (GP) (~5-year)</w:t>
      </w:r>
      <w:r w:rsidR="003B3080" w:rsidRPr="005E09A9">
        <w:rPr>
          <w:bCs/>
          <w:lang w:val="en-US"/>
        </w:rPr>
        <w:t>, and ToR Elements</w:t>
      </w:r>
      <w:r w:rsidRPr="005E09A9">
        <w:rPr>
          <w:bCs/>
          <w:lang w:val="en-US"/>
        </w:rPr>
        <w:t xml:space="preserve"> for</w:t>
      </w:r>
      <w:r w:rsidR="003B3080" w:rsidRPr="005E09A9">
        <w:rPr>
          <w:bCs/>
          <w:lang w:val="en-US"/>
        </w:rPr>
        <w:t xml:space="preserve"> the</w:t>
      </w:r>
      <w:r w:rsidRPr="005E09A9">
        <w:rPr>
          <w:bCs/>
          <w:lang w:val="en-US"/>
        </w:rPr>
        <w:t xml:space="preserve"> CEOS</w:t>
      </w:r>
      <w:r w:rsidR="003B3080" w:rsidRPr="005E09A9">
        <w:rPr>
          <w:bCs/>
          <w:lang w:val="en-US"/>
        </w:rPr>
        <w:t xml:space="preserve"> Chair, SEC, SIT Chair, CEO and SEO. The CEOS governance will o</w:t>
      </w:r>
      <w:r w:rsidRPr="005E09A9">
        <w:rPr>
          <w:bCs/>
          <w:iCs/>
          <w:lang w:val="en-US"/>
        </w:rPr>
        <w:t>versee adherence to agreed criteria for reviewing activities</w:t>
      </w:r>
      <w:r w:rsidR="003B3080" w:rsidRPr="005E09A9">
        <w:rPr>
          <w:bCs/>
          <w:iCs/>
          <w:lang w:val="en-US"/>
        </w:rPr>
        <w:t>, in alignment</w:t>
      </w:r>
      <w:r w:rsidRPr="005E09A9">
        <w:rPr>
          <w:bCs/>
          <w:lang w:val="en-US"/>
        </w:rPr>
        <w:t xml:space="preserve"> with CEOS strategic goals</w:t>
      </w:r>
      <w:r w:rsidR="003B3080" w:rsidRPr="005E09A9">
        <w:rPr>
          <w:bCs/>
          <w:lang w:val="en-US"/>
        </w:rPr>
        <w:t>, with b</w:t>
      </w:r>
      <w:r w:rsidRPr="005E09A9">
        <w:rPr>
          <w:bCs/>
          <w:lang w:val="en-US"/>
        </w:rPr>
        <w:t>enefit to internal and/or external stakeholders</w:t>
      </w:r>
      <w:r w:rsidR="003B3080" w:rsidRPr="005E09A9">
        <w:rPr>
          <w:bCs/>
          <w:lang w:val="en-US"/>
        </w:rPr>
        <w:t>, and that are feasible and affordable.</w:t>
      </w:r>
      <w:r w:rsidR="005243FC" w:rsidRPr="005E09A9">
        <w:rPr>
          <w:bCs/>
          <w:lang w:val="en-US"/>
        </w:rPr>
        <w:t xml:space="preserve"> </w:t>
      </w:r>
      <w:r w:rsidR="005243FC" w:rsidRPr="005E09A9">
        <w:rPr>
          <w:bCs/>
          <w:lang w:val="en-US"/>
        </w:rPr>
        <w:lastRenderedPageBreak/>
        <w:t xml:space="preserve">Kerry emphasized that </w:t>
      </w:r>
      <w:r w:rsidR="005243FC" w:rsidRPr="005E09A9">
        <w:rPr>
          <w:lang w:val="en-US"/>
        </w:rPr>
        <w:t>WGISS should c</w:t>
      </w:r>
      <w:r w:rsidRPr="005E09A9">
        <w:rPr>
          <w:bCs/>
          <w:lang w:val="en-US"/>
        </w:rPr>
        <w:t>ontinue to support the development and operationalization of the GEOSS Common Infrastructure (GCI) and its CEOS-related elements.</w:t>
      </w:r>
      <w:r w:rsidR="005243FC" w:rsidRPr="005E09A9">
        <w:rPr>
          <w:bCs/>
          <w:lang w:val="en-US"/>
        </w:rPr>
        <w:t xml:space="preserve"> The W</w:t>
      </w:r>
      <w:r w:rsidRPr="005E09A9">
        <w:rPr>
          <w:lang w:val="en-US"/>
        </w:rPr>
        <w:t xml:space="preserve">ork Plan objectives and deliverables </w:t>
      </w:r>
      <w:r w:rsidR="005243FC" w:rsidRPr="005E09A9">
        <w:rPr>
          <w:lang w:val="en-US"/>
        </w:rPr>
        <w:t xml:space="preserve">have been translated </w:t>
      </w:r>
      <w:r w:rsidRPr="005E09A9">
        <w:rPr>
          <w:lang w:val="en-US"/>
        </w:rPr>
        <w:t xml:space="preserve">into a spreadsheet. </w:t>
      </w:r>
      <w:r w:rsidR="0086278F" w:rsidRPr="005E09A9">
        <w:rPr>
          <w:lang w:val="en-US"/>
        </w:rPr>
        <w:t xml:space="preserve">WGISS is expected to populate the spreadsheet, giving a </w:t>
      </w:r>
      <w:r w:rsidRPr="005E09A9">
        <w:rPr>
          <w:lang w:val="en-US"/>
        </w:rPr>
        <w:t>status report on the WGISS part.</w:t>
      </w:r>
    </w:p>
    <w:p w14:paraId="134042E2" w14:textId="3037AA5A" w:rsidR="0014676C" w:rsidRPr="005E09A9" w:rsidRDefault="0014676C" w:rsidP="00334115">
      <w:pPr>
        <w:pStyle w:val="WGISSbulletlist"/>
        <w:rPr>
          <w:lang w:val="en-US"/>
        </w:rPr>
      </w:pPr>
      <w:r w:rsidRPr="005E09A9">
        <w:rPr>
          <w:lang w:val="en-US"/>
        </w:rPr>
        <w:t>Timeline for Annual Update to the Three-Year Work Plan</w:t>
      </w:r>
      <w:r w:rsidR="00334115" w:rsidRPr="005E09A9">
        <w:rPr>
          <w:lang w:val="en-US"/>
        </w:rPr>
        <w:t xml:space="preserve">: </w:t>
      </w:r>
      <w:r w:rsidR="00991EA3" w:rsidRPr="005E09A9">
        <w:rPr>
          <w:lang w:val="en-US"/>
        </w:rPr>
        <w:t xml:space="preserve">Mid-November is the milestone to </w:t>
      </w:r>
      <w:r w:rsidRPr="005E09A9">
        <w:rPr>
          <w:lang w:val="en-US"/>
        </w:rPr>
        <w:t>begin gath</w:t>
      </w:r>
      <w:r w:rsidR="00017BF9">
        <w:rPr>
          <w:lang w:val="en-US"/>
        </w:rPr>
        <w:t>ering inputs from working group chairs, virtual constellation (VC) co-l</w:t>
      </w:r>
      <w:r w:rsidRPr="005E09A9">
        <w:rPr>
          <w:lang w:val="en-US"/>
        </w:rPr>
        <w:t xml:space="preserve">eads, and </w:t>
      </w:r>
      <w:r w:rsidR="00017BF9">
        <w:rPr>
          <w:iCs/>
          <w:lang w:val="en-US"/>
        </w:rPr>
        <w:t>a</w:t>
      </w:r>
      <w:r w:rsidRPr="005E09A9">
        <w:rPr>
          <w:iCs/>
          <w:lang w:val="en-US"/>
        </w:rPr>
        <w:t xml:space="preserve">d hoc </w:t>
      </w:r>
      <w:r w:rsidR="00017BF9">
        <w:rPr>
          <w:lang w:val="en-US"/>
        </w:rPr>
        <w:t>t</w:t>
      </w:r>
      <w:r w:rsidRPr="005E09A9">
        <w:rPr>
          <w:lang w:val="en-US"/>
        </w:rPr>
        <w:t>eam leads to update and identify key objective</w:t>
      </w:r>
      <w:r w:rsidR="00017BF9">
        <w:rPr>
          <w:lang w:val="en-US"/>
        </w:rPr>
        <w:t>s and activities for 2015-</w:t>
      </w:r>
      <w:r w:rsidRPr="005E09A9">
        <w:rPr>
          <w:lang w:val="en-US"/>
        </w:rPr>
        <w:t>2017 wi</w:t>
      </w:r>
      <w:r w:rsidR="00991EA3" w:rsidRPr="005E09A9">
        <w:rPr>
          <w:lang w:val="en-US"/>
        </w:rPr>
        <w:t xml:space="preserve">th all external stakeholders, and participate </w:t>
      </w:r>
      <w:r w:rsidRPr="005E09A9">
        <w:rPr>
          <w:lang w:val="en-US"/>
        </w:rPr>
        <w:t>in the GEO-XI Plenary meeting where the CEO will capture GEO’s priorities for the coming three years.</w:t>
      </w:r>
      <w:r w:rsidR="00991EA3" w:rsidRPr="005E09A9">
        <w:rPr>
          <w:lang w:val="en-US"/>
        </w:rPr>
        <w:t xml:space="preserve"> In early December the</w:t>
      </w:r>
      <w:r w:rsidR="00017BF9">
        <w:rPr>
          <w:lang w:val="en-US"/>
        </w:rPr>
        <w:t xml:space="preserve"> CEOS-GEO c</w:t>
      </w:r>
      <w:r w:rsidRPr="005E09A9">
        <w:rPr>
          <w:lang w:val="en-US"/>
        </w:rPr>
        <w:t xml:space="preserve">oordination meeting will occur where </w:t>
      </w:r>
      <w:r w:rsidR="00991EA3" w:rsidRPr="005E09A9">
        <w:rPr>
          <w:lang w:val="en-US"/>
        </w:rPr>
        <w:t>the</w:t>
      </w:r>
      <w:r w:rsidRPr="005E09A9">
        <w:rPr>
          <w:lang w:val="en-US"/>
        </w:rPr>
        <w:t xml:space="preserve"> CEOS and GEO priorities </w:t>
      </w:r>
      <w:r w:rsidR="00991EA3" w:rsidRPr="005E09A9">
        <w:rPr>
          <w:lang w:val="en-US"/>
        </w:rPr>
        <w:t xml:space="preserve">will be discussed </w:t>
      </w:r>
      <w:r w:rsidRPr="005E09A9">
        <w:rPr>
          <w:lang w:val="en-US"/>
        </w:rPr>
        <w:t xml:space="preserve">and synergies where CEOS can support </w:t>
      </w:r>
      <w:r w:rsidR="00991EA3" w:rsidRPr="005E09A9">
        <w:rPr>
          <w:lang w:val="en-US"/>
        </w:rPr>
        <w:t>GEO will be identified</w:t>
      </w:r>
      <w:r w:rsidRPr="005E09A9">
        <w:rPr>
          <w:lang w:val="en-US"/>
        </w:rPr>
        <w:t>.</w:t>
      </w:r>
      <w:r w:rsidR="00334115" w:rsidRPr="005E09A9">
        <w:rPr>
          <w:lang w:val="en-US"/>
        </w:rPr>
        <w:t xml:space="preserve"> </w:t>
      </w:r>
      <w:r w:rsidR="00991EA3" w:rsidRPr="005E09A9">
        <w:rPr>
          <w:lang w:val="en-US"/>
        </w:rPr>
        <w:t>After</w:t>
      </w:r>
      <w:r w:rsidR="00017BF9">
        <w:rPr>
          <w:lang w:val="en-US"/>
        </w:rPr>
        <w:t xml:space="preserve"> the c</w:t>
      </w:r>
      <w:r w:rsidRPr="005E09A9">
        <w:rPr>
          <w:lang w:val="en-US"/>
        </w:rPr>
        <w:t xml:space="preserve">oordination meeting, </w:t>
      </w:r>
      <w:r w:rsidR="00991EA3" w:rsidRPr="005E09A9">
        <w:rPr>
          <w:lang w:val="en-US"/>
        </w:rPr>
        <w:t xml:space="preserve">in early January, </w:t>
      </w:r>
      <w:r w:rsidRPr="005E09A9">
        <w:rPr>
          <w:lang w:val="en-US"/>
        </w:rPr>
        <w:t xml:space="preserve">a draft Work Plan </w:t>
      </w:r>
      <w:r w:rsidR="00991EA3" w:rsidRPr="005E09A9">
        <w:rPr>
          <w:lang w:val="en-US"/>
        </w:rPr>
        <w:t xml:space="preserve">will be prepared </w:t>
      </w:r>
      <w:r w:rsidRPr="005E09A9">
        <w:rPr>
          <w:lang w:val="en-US"/>
        </w:rPr>
        <w:t>to reflect inputs from CEOS entities and outcomes from the November GEO Plenary and the December CEOS-GEO Coordination Meeting.</w:t>
      </w:r>
      <w:r w:rsidR="00334115" w:rsidRPr="005E09A9">
        <w:rPr>
          <w:lang w:val="en-US"/>
        </w:rPr>
        <w:t xml:space="preserve"> </w:t>
      </w:r>
      <w:r w:rsidR="00991EA3" w:rsidRPr="005E09A9">
        <w:rPr>
          <w:lang w:val="en-US"/>
        </w:rPr>
        <w:t xml:space="preserve">The </w:t>
      </w:r>
      <w:r w:rsidRPr="005E09A9">
        <w:rPr>
          <w:lang w:val="en-US"/>
        </w:rPr>
        <w:t xml:space="preserve">draft Work Plan </w:t>
      </w:r>
      <w:r w:rsidR="00991EA3" w:rsidRPr="005E09A9">
        <w:rPr>
          <w:lang w:val="en-US"/>
        </w:rPr>
        <w:t xml:space="preserve">will be shared </w:t>
      </w:r>
      <w:r w:rsidR="00017BF9">
        <w:rPr>
          <w:lang w:val="en-US"/>
        </w:rPr>
        <w:t>with the working g</w:t>
      </w:r>
      <w:r w:rsidRPr="005E09A9">
        <w:rPr>
          <w:lang w:val="en-US"/>
        </w:rPr>
        <w:t>roups</w:t>
      </w:r>
      <w:r w:rsidR="00017BF9">
        <w:rPr>
          <w:lang w:val="en-US"/>
        </w:rPr>
        <w:t xml:space="preserve"> (WGs)</w:t>
      </w:r>
      <w:r w:rsidRPr="005E09A9">
        <w:rPr>
          <w:lang w:val="en-US"/>
        </w:rPr>
        <w:t xml:space="preserve">, VCs, </w:t>
      </w:r>
      <w:r w:rsidR="00017BF9">
        <w:rPr>
          <w:iCs/>
          <w:lang w:val="en-US"/>
        </w:rPr>
        <w:t>a</w:t>
      </w:r>
      <w:r w:rsidRPr="005E09A9">
        <w:rPr>
          <w:iCs/>
          <w:lang w:val="en-US"/>
        </w:rPr>
        <w:t>d hoc</w:t>
      </w:r>
      <w:r w:rsidR="00991EA3" w:rsidRPr="005E09A9">
        <w:rPr>
          <w:iCs/>
          <w:lang w:val="en-US"/>
        </w:rPr>
        <w:t xml:space="preserve"> teams, and </w:t>
      </w:r>
      <w:r w:rsidR="00017BF9">
        <w:rPr>
          <w:lang w:val="en-US"/>
        </w:rPr>
        <w:t>CEOS s</w:t>
      </w:r>
      <w:r w:rsidR="00991EA3" w:rsidRPr="005E09A9">
        <w:rPr>
          <w:lang w:val="en-US"/>
        </w:rPr>
        <w:t>ecretariat to</w:t>
      </w:r>
      <w:r w:rsidRPr="005E09A9">
        <w:rPr>
          <w:lang w:val="en-US"/>
        </w:rPr>
        <w:t xml:space="preserve"> receive c</w:t>
      </w:r>
      <w:r w:rsidR="00991EA3" w:rsidRPr="005E09A9">
        <w:rPr>
          <w:lang w:val="en-US"/>
        </w:rPr>
        <w:t>omments and inputs</w:t>
      </w:r>
      <w:r w:rsidRPr="005E09A9">
        <w:rPr>
          <w:lang w:val="en-US"/>
        </w:rPr>
        <w:t>.</w:t>
      </w:r>
      <w:r w:rsidR="00334115" w:rsidRPr="005E09A9">
        <w:rPr>
          <w:lang w:val="en-US"/>
        </w:rPr>
        <w:t xml:space="preserve"> </w:t>
      </w:r>
      <w:r w:rsidR="00991EA3" w:rsidRPr="005E09A9">
        <w:rPr>
          <w:lang w:val="en-US"/>
        </w:rPr>
        <w:t xml:space="preserve">In early February </w:t>
      </w:r>
      <w:r w:rsidRPr="005E09A9">
        <w:rPr>
          <w:lang w:val="en-US"/>
        </w:rPr>
        <w:t xml:space="preserve">CEOS SEC comments </w:t>
      </w:r>
      <w:r w:rsidR="00991EA3" w:rsidRPr="005E09A9">
        <w:rPr>
          <w:lang w:val="en-US"/>
        </w:rPr>
        <w:t xml:space="preserve">will be incorporated and </w:t>
      </w:r>
      <w:r w:rsidRPr="005E09A9">
        <w:rPr>
          <w:lang w:val="en-US"/>
        </w:rPr>
        <w:t>the Work Plan</w:t>
      </w:r>
      <w:r w:rsidR="00991EA3" w:rsidRPr="005E09A9">
        <w:rPr>
          <w:lang w:val="en-US"/>
        </w:rPr>
        <w:t xml:space="preserve"> will be shared</w:t>
      </w:r>
      <w:r w:rsidR="00017BF9">
        <w:rPr>
          <w:lang w:val="en-US"/>
        </w:rPr>
        <w:t xml:space="preserve"> with the CEOS p</w:t>
      </w:r>
      <w:r w:rsidRPr="005E09A9">
        <w:rPr>
          <w:lang w:val="en-US"/>
        </w:rPr>
        <w:t>rincipals for virtual endorsement</w:t>
      </w:r>
      <w:r w:rsidRPr="005E09A9">
        <w:rPr>
          <w:iCs/>
          <w:lang w:val="en-US"/>
        </w:rPr>
        <w:t>.</w:t>
      </w:r>
      <w:r w:rsidR="00334115" w:rsidRPr="005E09A9">
        <w:rPr>
          <w:iCs/>
          <w:lang w:val="en-US"/>
        </w:rPr>
        <w:t xml:space="preserve"> </w:t>
      </w:r>
      <w:r w:rsidR="00991EA3" w:rsidRPr="005E09A9">
        <w:rPr>
          <w:iCs/>
          <w:lang w:val="en-US"/>
        </w:rPr>
        <w:t>The final</w:t>
      </w:r>
      <w:r w:rsidRPr="005E09A9">
        <w:rPr>
          <w:lang w:val="en-US"/>
        </w:rPr>
        <w:t xml:space="preserve"> version of the CEOS 2015-2017 Work Plan</w:t>
      </w:r>
      <w:r w:rsidR="00991EA3" w:rsidRPr="005E09A9">
        <w:rPr>
          <w:lang w:val="en-US"/>
        </w:rPr>
        <w:t xml:space="preserve"> will be published in mid-February.</w:t>
      </w:r>
    </w:p>
    <w:p w14:paraId="29117038" w14:textId="423E9A70" w:rsidR="0014676C" w:rsidRPr="005E09A9" w:rsidRDefault="0014676C" w:rsidP="00334115">
      <w:pPr>
        <w:pStyle w:val="WGISSbulletlist"/>
        <w:rPr>
          <w:lang w:val="en-US"/>
        </w:rPr>
      </w:pPr>
      <w:r w:rsidRPr="005E09A9">
        <w:rPr>
          <w:lang w:val="en-US"/>
        </w:rPr>
        <w:t>Outcomes of SIT Technical Workshop</w:t>
      </w:r>
      <w:r w:rsidR="00334115" w:rsidRPr="005E09A9">
        <w:rPr>
          <w:lang w:val="en-US"/>
        </w:rPr>
        <w:t xml:space="preserve">: </w:t>
      </w:r>
      <w:r w:rsidR="005F3E26" w:rsidRPr="005E09A9">
        <w:rPr>
          <w:lang w:val="en-US"/>
        </w:rPr>
        <w:t xml:space="preserve">Kerry listed the </w:t>
      </w:r>
      <w:r w:rsidRPr="005E09A9">
        <w:rPr>
          <w:lang w:val="en-US"/>
        </w:rPr>
        <w:t>actions</w:t>
      </w:r>
      <w:r w:rsidR="005F3E26" w:rsidRPr="005E09A9">
        <w:rPr>
          <w:lang w:val="en-US"/>
        </w:rPr>
        <w:t xml:space="preserve"> from this meeting, highlighting in magenta those</w:t>
      </w:r>
      <w:r w:rsidRPr="005E09A9">
        <w:rPr>
          <w:lang w:val="en-US"/>
        </w:rPr>
        <w:t xml:space="preserve"> that are relevant t</w:t>
      </w:r>
      <w:r w:rsidR="005F3E26" w:rsidRPr="005E09A9">
        <w:rPr>
          <w:lang w:val="en-US"/>
        </w:rPr>
        <w:t>o WGISS. WGCapD has an action to approach the WGs and VCs to identify PoCs for improved collaboration. All entities within CEOS are to develop two</w:t>
      </w:r>
      <w:r w:rsidRPr="005E09A9">
        <w:rPr>
          <w:lang w:val="en-US"/>
        </w:rPr>
        <w:t xml:space="preserve"> min</w:t>
      </w:r>
      <w:r w:rsidR="005F3E26" w:rsidRPr="005E09A9">
        <w:rPr>
          <w:lang w:val="en-US"/>
        </w:rPr>
        <w:t>ute video describing activities and roles.</w:t>
      </w:r>
      <w:r w:rsidRPr="005E09A9">
        <w:rPr>
          <w:iCs/>
          <w:lang w:val="en-US"/>
        </w:rPr>
        <w:t xml:space="preserve"> </w:t>
      </w:r>
    </w:p>
    <w:p w14:paraId="477D1174" w14:textId="532130AA" w:rsidR="0014676C" w:rsidRPr="005E09A9" w:rsidRDefault="0014676C" w:rsidP="00334115">
      <w:pPr>
        <w:pStyle w:val="WGISSbulletlist"/>
        <w:rPr>
          <w:lang w:val="en-US"/>
        </w:rPr>
      </w:pPr>
      <w:r w:rsidRPr="005E09A9">
        <w:rPr>
          <w:lang w:val="en-US"/>
        </w:rPr>
        <w:t>Preparation for 28</w:t>
      </w:r>
      <w:r w:rsidRPr="005E09A9">
        <w:rPr>
          <w:vertAlign w:val="superscript"/>
          <w:lang w:val="en-US"/>
        </w:rPr>
        <w:t>th</w:t>
      </w:r>
      <w:r w:rsidRPr="005E09A9">
        <w:rPr>
          <w:lang w:val="en-US"/>
        </w:rPr>
        <w:t xml:space="preserve"> CEOS Plenary</w:t>
      </w:r>
      <w:r w:rsidR="00334115" w:rsidRPr="005E09A9">
        <w:rPr>
          <w:lang w:val="en-US"/>
        </w:rPr>
        <w:t xml:space="preserve">: </w:t>
      </w:r>
      <w:r w:rsidR="009C4ACB" w:rsidRPr="005E09A9">
        <w:rPr>
          <w:lang w:val="en-US"/>
        </w:rPr>
        <w:t xml:space="preserve">Kerry listed the </w:t>
      </w:r>
      <w:r w:rsidRPr="005E09A9">
        <w:rPr>
          <w:lang w:val="en-US"/>
        </w:rPr>
        <w:t>expected outcomes</w:t>
      </w:r>
      <w:r w:rsidR="009C4ACB" w:rsidRPr="005E09A9">
        <w:rPr>
          <w:lang w:val="en-US"/>
        </w:rPr>
        <w:t xml:space="preserve"> for the 28</w:t>
      </w:r>
      <w:r w:rsidR="009C4ACB" w:rsidRPr="005E09A9">
        <w:rPr>
          <w:vertAlign w:val="superscript"/>
          <w:lang w:val="en-US"/>
        </w:rPr>
        <w:t>th</w:t>
      </w:r>
      <w:r w:rsidR="00017BF9">
        <w:rPr>
          <w:lang w:val="en-US"/>
        </w:rPr>
        <w:t xml:space="preserve"> Plenary, and noted that a</w:t>
      </w:r>
      <w:r w:rsidR="009C4ACB" w:rsidRPr="005E09A9">
        <w:rPr>
          <w:lang w:val="en-US"/>
        </w:rPr>
        <w:t xml:space="preserve"> Troms</w:t>
      </w:r>
      <w:r w:rsidR="009C4ACB" w:rsidRPr="005E09A9">
        <w:rPr>
          <w:bCs/>
          <w:lang w:val="en-US"/>
        </w:rPr>
        <w:t>ø</w:t>
      </w:r>
      <w:r w:rsidRPr="005E09A9">
        <w:rPr>
          <w:lang w:val="en-US"/>
        </w:rPr>
        <w:t xml:space="preserve"> statement will be developed by </w:t>
      </w:r>
      <w:r w:rsidR="009C4ACB" w:rsidRPr="005E09A9">
        <w:rPr>
          <w:lang w:val="en-US"/>
        </w:rPr>
        <w:t>EUMETSAT and endorsed by the Plenary</w:t>
      </w:r>
      <w:r w:rsidRPr="005E09A9">
        <w:rPr>
          <w:lang w:val="en-US"/>
        </w:rPr>
        <w:t xml:space="preserve">. </w:t>
      </w:r>
      <w:r w:rsidR="009C4ACB" w:rsidRPr="005E09A9">
        <w:rPr>
          <w:lang w:val="en-US"/>
        </w:rPr>
        <w:t xml:space="preserve">The draft agenda is being reviewed, and </w:t>
      </w:r>
      <w:r w:rsidRPr="005E09A9">
        <w:rPr>
          <w:lang w:val="en-US"/>
        </w:rPr>
        <w:t xml:space="preserve">Andy noted that </w:t>
      </w:r>
      <w:r w:rsidR="009C4ACB" w:rsidRPr="005E09A9">
        <w:rPr>
          <w:lang w:val="en-US"/>
        </w:rPr>
        <w:t>WGISS is</w:t>
      </w:r>
      <w:r w:rsidRPr="005E09A9">
        <w:rPr>
          <w:lang w:val="en-US"/>
        </w:rPr>
        <w:t xml:space="preserve"> hoping to have a side meeting on emerging technologies. </w:t>
      </w:r>
    </w:p>
    <w:p w14:paraId="69E97743" w14:textId="4578F9F7" w:rsidR="0014676C" w:rsidRPr="005E09A9" w:rsidRDefault="00334115" w:rsidP="006E1288">
      <w:pPr>
        <w:pStyle w:val="WGISSbulletlist"/>
        <w:rPr>
          <w:lang w:val="en-US"/>
        </w:rPr>
      </w:pPr>
      <w:r w:rsidRPr="005E09A9">
        <w:rPr>
          <w:lang w:val="en-US"/>
        </w:rPr>
        <w:t xml:space="preserve">Preparation for GEO-XI Plenary: </w:t>
      </w:r>
      <w:r w:rsidR="009C4ACB" w:rsidRPr="005E09A9">
        <w:rPr>
          <w:lang w:val="en-US"/>
        </w:rPr>
        <w:t>Kerry listed the details</w:t>
      </w:r>
      <w:r w:rsidR="0014676C" w:rsidRPr="005E09A9">
        <w:rPr>
          <w:lang w:val="en-US"/>
        </w:rPr>
        <w:t xml:space="preserve"> of the mee</w:t>
      </w:r>
      <w:r w:rsidR="009C4ACB" w:rsidRPr="005E09A9">
        <w:rPr>
          <w:lang w:val="en-US"/>
        </w:rPr>
        <w:t>ting.</w:t>
      </w:r>
    </w:p>
    <w:p w14:paraId="3D624317" w14:textId="77777777" w:rsidR="00C50A2A" w:rsidRPr="005E09A9" w:rsidRDefault="00C50A2A" w:rsidP="00C50A2A">
      <w:pPr>
        <w:pStyle w:val="Heading2"/>
      </w:pPr>
      <w:bookmarkStart w:id="15" w:name="_Toc403329841"/>
      <w:r w:rsidRPr="005E09A9">
        <w:t>Systems Engineering Office (SEO) Report</w:t>
      </w:r>
      <w:bookmarkEnd w:id="15"/>
      <w:r w:rsidRPr="005E09A9">
        <w:tab/>
      </w:r>
    </w:p>
    <w:p w14:paraId="02C27FCB" w14:textId="457F3818" w:rsidR="00C50A2A" w:rsidRPr="005E09A9" w:rsidRDefault="00C50A2A" w:rsidP="00C50A2A">
      <w:r w:rsidRPr="005E09A9">
        <w:t>Brian Killough, Systems Engineering Of</w:t>
      </w:r>
      <w:r w:rsidR="005D0AD4" w:rsidRPr="005E09A9">
        <w:t>fice, gave the following report of the activity of his office. He began by appreciating the assistance of WGISS in providing much of the detail for the Data Policy Portal</w:t>
      </w:r>
      <w:r w:rsidR="00865759" w:rsidRPr="005E09A9">
        <w:t>. The portal has a</w:t>
      </w:r>
      <w:r w:rsidRPr="005E09A9">
        <w:t xml:space="preserve"> few new features: CEOS interface (CWIC/FedEO), new missions, </w:t>
      </w:r>
      <w:r w:rsidR="00D45F8A">
        <w:t>and u</w:t>
      </w:r>
      <w:r w:rsidR="00B168F4" w:rsidRPr="005E09A9">
        <w:t>pdate</w:t>
      </w:r>
      <w:r w:rsidR="00D45F8A">
        <w:t>d</w:t>
      </w:r>
      <w:r w:rsidR="00B168F4" w:rsidRPr="005E09A9">
        <w:t xml:space="preserve"> client portal links</w:t>
      </w:r>
      <w:r w:rsidR="00865759" w:rsidRPr="005E09A9">
        <w:t xml:space="preserve">. </w:t>
      </w:r>
      <w:r w:rsidR="00D45F8A">
        <w:t>There are f</w:t>
      </w:r>
      <w:r w:rsidR="00B168F4" w:rsidRPr="005E09A9">
        <w:t>uture plans to link with the MIM</w:t>
      </w:r>
      <w:r w:rsidR="00865759" w:rsidRPr="005E09A9">
        <w:t xml:space="preserve">. </w:t>
      </w:r>
      <w:r w:rsidRPr="005E09A9">
        <w:t>Andy asked about definitions of the “CEOS</w:t>
      </w:r>
      <w:r w:rsidR="00D45F8A">
        <w:t xml:space="preserve"> interface”, and </w:t>
      </w:r>
      <w:r w:rsidRPr="005E09A9">
        <w:t xml:space="preserve">wondered if others had exposed </w:t>
      </w:r>
      <w:r w:rsidR="00D45F8A">
        <w:t>an interface to their data. Brian replied that this is more of a promotion of the CWIC-</w:t>
      </w:r>
      <w:r w:rsidRPr="005E09A9">
        <w:t>FedEO interface, trying to get everyone to expose their data through one of these interfaces</w:t>
      </w:r>
      <w:r w:rsidR="00865759" w:rsidRPr="005E09A9">
        <w:t xml:space="preserve">. </w:t>
      </w:r>
      <w:r w:rsidR="00D45F8A">
        <w:t>Brian reported that</w:t>
      </w:r>
      <w:r w:rsidRPr="005E09A9">
        <w:t xml:space="preserve"> </w:t>
      </w:r>
      <w:r w:rsidR="00D45F8A">
        <w:t>CEOS operates 121 missions, with</w:t>
      </w:r>
      <w:r w:rsidRPr="005E09A9">
        <w:t xml:space="preserve"> </w:t>
      </w:r>
      <w:r w:rsidR="00D45F8A">
        <w:t>eight</w:t>
      </w:r>
      <w:r w:rsidRPr="005E09A9">
        <w:t xml:space="preserve"> planned</w:t>
      </w:r>
      <w:r w:rsidR="00D45F8A">
        <w:t xml:space="preserve"> in 2014 and nine</w:t>
      </w:r>
      <w:r w:rsidRPr="005E09A9">
        <w:t xml:space="preserve"> planned in 2015.  Satoko commented that ALOS-3 will </w:t>
      </w:r>
      <w:r w:rsidR="00D45F8A">
        <w:t>not</w:t>
      </w:r>
      <w:r w:rsidRPr="005E09A9">
        <w:t xml:space="preserve"> be launched in 2015. CDTI</w:t>
      </w:r>
      <w:r w:rsidR="00D45F8A">
        <w:t xml:space="preserve"> and CONAE may provide a good opportunity for WGISS</w:t>
      </w:r>
      <w:r w:rsidRPr="005E09A9">
        <w:t xml:space="preserve">. Kerry </w:t>
      </w:r>
      <w:r w:rsidR="00D45F8A">
        <w:t>suggested</w:t>
      </w:r>
      <w:r w:rsidRPr="005E09A9">
        <w:t xml:space="preserve"> add</w:t>
      </w:r>
      <w:r w:rsidR="00D45F8A">
        <w:t>ing</w:t>
      </w:r>
      <w:r w:rsidRPr="005E09A9">
        <w:t xml:space="preserve"> EC for Sentinel.</w:t>
      </w:r>
    </w:p>
    <w:p w14:paraId="6FC6F21E" w14:textId="54D74042" w:rsidR="00C50A2A" w:rsidRPr="005E09A9" w:rsidRDefault="00865759" w:rsidP="00C50A2A">
      <w:r w:rsidRPr="005E09A9">
        <w:t xml:space="preserve">The </w:t>
      </w:r>
      <w:r w:rsidR="00F051C8">
        <w:t>COVE</w:t>
      </w:r>
      <w:r w:rsidR="00C50A2A" w:rsidRPr="005E09A9">
        <w:t xml:space="preserve"> </w:t>
      </w:r>
      <w:r w:rsidRPr="005E09A9">
        <w:t>tool</w:t>
      </w:r>
      <w:r w:rsidR="00C50A2A" w:rsidRPr="005E09A9">
        <w:t xml:space="preserve"> continue</w:t>
      </w:r>
      <w:r w:rsidRPr="005E09A9">
        <w:t xml:space="preserve">s to evolve with </w:t>
      </w:r>
      <w:r w:rsidR="00C50A2A" w:rsidRPr="005E09A9">
        <w:t xml:space="preserve">new features, </w:t>
      </w:r>
      <w:r w:rsidRPr="005E09A9">
        <w:t xml:space="preserve">and added missions (total of </w:t>
      </w:r>
      <w:r w:rsidR="00C50A2A" w:rsidRPr="005E09A9">
        <w:t>240 missions, 647 instruments</w:t>
      </w:r>
      <w:r w:rsidRPr="005E09A9">
        <w:t>)</w:t>
      </w:r>
      <w:r w:rsidR="00C50A2A" w:rsidRPr="005E09A9">
        <w:t xml:space="preserve">. </w:t>
      </w:r>
      <w:r w:rsidRPr="005E09A9">
        <w:t>A n</w:t>
      </w:r>
      <w:r w:rsidR="00C50A2A" w:rsidRPr="005E09A9">
        <w:t xml:space="preserve">ew version of </w:t>
      </w:r>
      <w:r w:rsidRPr="005E09A9">
        <w:t xml:space="preserve">the </w:t>
      </w:r>
      <w:r w:rsidR="00C50A2A" w:rsidRPr="005E09A9">
        <w:t>Coverage Analyzer</w:t>
      </w:r>
      <w:r w:rsidRPr="005E09A9">
        <w:t xml:space="preserve"> is due to be released in October. N</w:t>
      </w:r>
      <w:r w:rsidR="00C50A2A" w:rsidRPr="005E09A9">
        <w:t>ew overlays</w:t>
      </w:r>
      <w:r w:rsidRPr="005E09A9">
        <w:t xml:space="preserve"> include Landsat WRS, Sentinel-2 tiles, and ASTER DEM.  Current archive links include Landsat 7/8, SPOT 1-6, Pleaides-1A/1B, </w:t>
      </w:r>
      <w:r w:rsidR="00F051C8">
        <w:t xml:space="preserve">and </w:t>
      </w:r>
      <w:r w:rsidRPr="005E09A9">
        <w:t xml:space="preserve">Radarsat-2.  Future archive links include TerraSAR-X, TanDEM-X, </w:t>
      </w:r>
      <w:r w:rsidR="00F051C8">
        <w:t xml:space="preserve">and </w:t>
      </w:r>
      <w:r w:rsidRPr="005E09A9">
        <w:t>RapidEye. Brian stated that l</w:t>
      </w:r>
      <w:r w:rsidR="00C50A2A" w:rsidRPr="005E09A9">
        <w:t xml:space="preserve">inking </w:t>
      </w:r>
      <w:r w:rsidRPr="005E09A9">
        <w:t>the COVE</w:t>
      </w:r>
      <w:r w:rsidR="00C50A2A" w:rsidRPr="005E09A9">
        <w:t xml:space="preserve"> tool to mission archives is extremely valuable to CEO</w:t>
      </w:r>
      <w:r w:rsidRPr="005E09A9">
        <w:t>S. GFOI and GEOGLAM would great</w:t>
      </w:r>
      <w:r w:rsidR="00C50A2A" w:rsidRPr="005E09A9">
        <w:t xml:space="preserve">ly benefit from using archive data to develop baseline maps and to determine future acquisition plans. </w:t>
      </w:r>
      <w:r w:rsidRPr="005E09A9">
        <w:t>O</w:t>
      </w:r>
      <w:r w:rsidR="00C50A2A" w:rsidRPr="005E09A9">
        <w:t xml:space="preserve">nly the metadata </w:t>
      </w:r>
      <w:r w:rsidRPr="005E09A9">
        <w:t>for the</w:t>
      </w:r>
      <w:r w:rsidR="00C50A2A" w:rsidRPr="005E09A9">
        <w:t xml:space="preserve"> images </w:t>
      </w:r>
      <w:r w:rsidRPr="005E09A9">
        <w:t>are desired.</w:t>
      </w:r>
      <w:r w:rsidR="00C50A2A" w:rsidRPr="005E09A9">
        <w:t xml:space="preserve"> Only Landsat and Radarsat archive links are working well. </w:t>
      </w:r>
      <w:r w:rsidR="00F051C8">
        <w:t xml:space="preserve">Brian asked </w:t>
      </w:r>
      <w:r w:rsidR="006F7903" w:rsidRPr="005E09A9">
        <w:t xml:space="preserve">WGISS </w:t>
      </w:r>
      <w:r w:rsidR="00F051C8">
        <w:t>if it is possible to</w:t>
      </w:r>
      <w:r w:rsidR="00C50A2A" w:rsidRPr="005E09A9">
        <w:t xml:space="preserve"> get archive links to ALOS-1</w:t>
      </w:r>
      <w:r w:rsidR="006F7903" w:rsidRPr="005E09A9">
        <w:t>/2, ResourceSat-1/2, Envisat, E</w:t>
      </w:r>
      <w:r w:rsidR="00C50A2A" w:rsidRPr="005E09A9">
        <w:t>RS and Se</w:t>
      </w:r>
      <w:r w:rsidR="00F051C8">
        <w:t>ntinel-1A.</w:t>
      </w:r>
      <w:r w:rsidR="00C24AC2" w:rsidRPr="005E09A9">
        <w:t xml:space="preserve"> </w:t>
      </w:r>
      <w:r w:rsidR="00C50A2A" w:rsidRPr="005E09A9">
        <w:t xml:space="preserve">Nitant </w:t>
      </w:r>
      <w:r w:rsidR="00F051C8">
        <w:t>Dube replied</w:t>
      </w:r>
      <w:r w:rsidR="00C50A2A" w:rsidRPr="005E09A9">
        <w:t xml:space="preserve"> </w:t>
      </w:r>
      <w:r w:rsidR="00F051C8">
        <w:t xml:space="preserve">that </w:t>
      </w:r>
      <w:r w:rsidR="00C50A2A" w:rsidRPr="005E09A9">
        <w:t xml:space="preserve">as soon as </w:t>
      </w:r>
      <w:r w:rsidR="00F051C8">
        <w:t xml:space="preserve">the </w:t>
      </w:r>
      <w:r w:rsidR="00C50A2A" w:rsidRPr="005E09A9">
        <w:t xml:space="preserve">CWIC connector is up </w:t>
      </w:r>
      <w:r w:rsidR="00F051C8">
        <w:t>for Resourcesat-</w:t>
      </w:r>
      <w:r w:rsidR="00C50A2A" w:rsidRPr="005E09A9">
        <w:t>1 and 2</w:t>
      </w:r>
      <w:r w:rsidR="00F051C8">
        <w:t xml:space="preserve"> will be available, and ISRO has also</w:t>
      </w:r>
      <w:r w:rsidR="00C50A2A" w:rsidRPr="005E09A9">
        <w:t xml:space="preserve"> done the connector for </w:t>
      </w:r>
      <w:r w:rsidR="00B41372" w:rsidRPr="005E09A9">
        <w:t>MOSDAC</w:t>
      </w:r>
      <w:r w:rsidR="00C50A2A" w:rsidRPr="005E09A9">
        <w:t xml:space="preserve">. Yonsook </w:t>
      </w:r>
      <w:r w:rsidR="00F051C8">
        <w:t>agreed to notify Brian when it is available, and</w:t>
      </w:r>
      <w:r w:rsidR="00C50A2A" w:rsidRPr="005E09A9">
        <w:t xml:space="preserve"> added that providing the INPE ground station for Brazilian coverage may already be available. </w:t>
      </w:r>
      <w:r w:rsidR="00F051C8">
        <w:t xml:space="preserve">Satoko reported that </w:t>
      </w:r>
      <w:r w:rsidR="00C50A2A" w:rsidRPr="005E09A9">
        <w:t>ALO</w:t>
      </w:r>
      <w:r w:rsidR="00886589">
        <w:t>S-</w:t>
      </w:r>
      <w:r w:rsidR="00C50A2A" w:rsidRPr="005E09A9">
        <w:t xml:space="preserve">2 </w:t>
      </w:r>
      <w:r w:rsidR="00886589">
        <w:t xml:space="preserve">was </w:t>
      </w:r>
      <w:r w:rsidR="00F051C8">
        <w:t>just launched</w:t>
      </w:r>
      <w:r w:rsidR="00C50A2A" w:rsidRPr="005E09A9">
        <w:t xml:space="preserve">, so cannot speak to it yet.  But for </w:t>
      </w:r>
      <w:r w:rsidR="00F051C8">
        <w:t>ALOS-</w:t>
      </w:r>
      <w:r w:rsidR="00C50A2A" w:rsidRPr="005E09A9">
        <w:t xml:space="preserve">1, if only metadata is </w:t>
      </w:r>
      <w:r w:rsidR="00F051C8">
        <w:t>needed</w:t>
      </w:r>
      <w:r w:rsidR="00C50A2A" w:rsidRPr="005E09A9">
        <w:t>, it may be possible to open the catalog server</w:t>
      </w:r>
      <w:r w:rsidR="00F051C8">
        <w:t xml:space="preserve"> in its</w:t>
      </w:r>
      <w:r w:rsidR="00C50A2A" w:rsidRPr="005E09A9">
        <w:t xml:space="preserve"> </w:t>
      </w:r>
      <w:r w:rsidR="00561911" w:rsidRPr="005E09A9">
        <w:t xml:space="preserve">pre-operational phase. </w:t>
      </w:r>
      <w:r w:rsidR="00F051C8">
        <w:t>Mirko commented that t</w:t>
      </w:r>
      <w:r w:rsidR="00C50A2A" w:rsidRPr="005E09A9">
        <w:t xml:space="preserve">here will be a presentation on Wednesday with more detail on ERS access through FedEO – </w:t>
      </w:r>
      <w:r w:rsidR="00F051C8">
        <w:t xml:space="preserve">the </w:t>
      </w:r>
      <w:r w:rsidR="00C50A2A" w:rsidRPr="005E09A9">
        <w:t xml:space="preserve">data </w:t>
      </w:r>
      <w:r w:rsidR="00F051C8">
        <w:t xml:space="preserve">is </w:t>
      </w:r>
      <w:r w:rsidR="00C50A2A" w:rsidRPr="005E09A9">
        <w:t xml:space="preserve">not quite available, </w:t>
      </w:r>
      <w:r w:rsidR="00F051C8">
        <w:t xml:space="preserve">as they are </w:t>
      </w:r>
      <w:r w:rsidR="00C50A2A" w:rsidRPr="005E09A9">
        <w:t xml:space="preserve">still cleaning and preparing (ERS). For Sentinel need </w:t>
      </w:r>
      <w:r w:rsidR="00F051C8">
        <w:t>they will need</w:t>
      </w:r>
      <w:r w:rsidR="00C50A2A" w:rsidRPr="005E09A9">
        <w:t xml:space="preserve"> more time. Mirko will send </w:t>
      </w:r>
      <w:r w:rsidR="00F051C8">
        <w:t>Brian</w:t>
      </w:r>
      <w:r w:rsidR="00C50A2A" w:rsidRPr="005E09A9">
        <w:t xml:space="preserve"> an email with the contact point. </w:t>
      </w:r>
    </w:p>
    <w:p w14:paraId="74BAD496" w14:textId="6D15353E" w:rsidR="00C50A2A" w:rsidRPr="005E09A9" w:rsidRDefault="00561911" w:rsidP="00C50A2A">
      <w:r w:rsidRPr="005E09A9">
        <w:t>Data Services Prot</w:t>
      </w:r>
      <w:r w:rsidR="00C50A2A" w:rsidRPr="005E09A9">
        <w:t>otypes:</w:t>
      </w:r>
      <w:r w:rsidRPr="005E09A9">
        <w:t xml:space="preserve"> </w:t>
      </w:r>
      <w:r w:rsidR="00C50A2A" w:rsidRPr="005E09A9">
        <w:t>Many developing nations lack the knowledge and infrastructure to access, process and utilize space-based data for local decision-making and national policies.</w:t>
      </w:r>
      <w:r w:rsidRPr="005E09A9">
        <w:t xml:space="preserve"> </w:t>
      </w:r>
      <w:r w:rsidR="00C50A2A" w:rsidRPr="005E09A9">
        <w:t>Data Services Prototypes are NOT community portals, but rather, country-specific solutions to data storage and processing with secure access and ownership.</w:t>
      </w:r>
      <w:r w:rsidRPr="005E09A9">
        <w:t xml:space="preserve"> </w:t>
      </w:r>
      <w:r w:rsidR="00C50A2A" w:rsidRPr="005E09A9">
        <w:t>Many GFOI countries would benefit from a dedicated data system to support national Measurement, Reporting and Verification (MRV) forest reporting.</w:t>
      </w:r>
      <w:r w:rsidRPr="005E09A9">
        <w:t xml:space="preserve"> </w:t>
      </w:r>
      <w:r w:rsidR="00C50A2A" w:rsidRPr="005E09A9">
        <w:t>Similarly, such a system would also benefit GEOGLAM agriculture reporting.</w:t>
      </w:r>
      <w:r w:rsidRPr="005E09A9">
        <w:t xml:space="preserve"> </w:t>
      </w:r>
      <w:r w:rsidR="00C50A2A" w:rsidRPr="005E09A9">
        <w:t xml:space="preserve">The SEO is leading several </w:t>
      </w:r>
      <w:r w:rsidR="00C50A2A" w:rsidRPr="005E09A9">
        <w:rPr>
          <w:bCs/>
        </w:rPr>
        <w:t>prototype data services projects</w:t>
      </w:r>
      <w:r w:rsidRPr="005E09A9">
        <w:t xml:space="preserve"> to test ideas for the future</w:t>
      </w:r>
      <w:r w:rsidR="006017D5">
        <w:t>.</w:t>
      </w:r>
    </w:p>
    <w:p w14:paraId="54B6C7F4" w14:textId="1BDDDDAF" w:rsidR="00C50A2A" w:rsidRPr="005E09A9" w:rsidRDefault="00C50A2A" w:rsidP="00C50A2A">
      <w:r w:rsidRPr="005E09A9">
        <w:t>The space data path chart:</w:t>
      </w:r>
      <w:r w:rsidR="00561911" w:rsidRPr="005E09A9">
        <w:t xml:space="preserve"> Acquisition Plan</w:t>
      </w:r>
      <w:r w:rsidRPr="005E09A9">
        <w:t xml:space="preserve">ning (COVE) </w:t>
      </w:r>
      <w:r w:rsidRPr="005E09A9">
        <w:sym w:font="Wingdings" w:char="F0E0"/>
      </w:r>
      <w:r w:rsidR="00561911" w:rsidRPr="005E09A9">
        <w:t xml:space="preserve"> Satel</w:t>
      </w:r>
      <w:r w:rsidRPr="005E09A9">
        <w:t>lite Acquisition</w:t>
      </w:r>
      <w:r w:rsidRPr="005E09A9">
        <w:sym w:font="Wingdings" w:char="F0E0"/>
      </w:r>
      <w:r w:rsidR="006017D5">
        <w:t xml:space="preserve">Data Discovery (COVE) </w:t>
      </w:r>
      <w:r w:rsidRPr="005E09A9">
        <w:sym w:font="Wingdings" w:char="F0E0"/>
      </w:r>
      <w:r w:rsidRPr="005E09A9">
        <w:t>Data storage and Data Processing</w:t>
      </w:r>
      <w:r w:rsidRPr="005E09A9">
        <w:sym w:font="Wingdings" w:char="F0E0"/>
      </w:r>
      <w:r w:rsidRPr="005E09A9">
        <w:t>Product Generation</w:t>
      </w:r>
      <w:r w:rsidRPr="005E09A9">
        <w:sym w:font="Wingdings" w:char="F0E0"/>
      </w:r>
      <w:r w:rsidRPr="005E09A9">
        <w:t xml:space="preserve"> National reports;</w:t>
      </w:r>
      <w:r w:rsidR="00561911" w:rsidRPr="005E09A9">
        <w:t xml:space="preserve"> w</w:t>
      </w:r>
      <w:r w:rsidRPr="005E09A9">
        <w:t xml:space="preserve">here do countries fit in this path? </w:t>
      </w:r>
    </w:p>
    <w:p w14:paraId="0321ADB1" w14:textId="35755CAB" w:rsidR="00C50A2A" w:rsidRPr="005E09A9" w:rsidRDefault="006017D5" w:rsidP="00C50A2A">
      <w:r>
        <w:t>Data Services prototypes: Briand displayed a t</w:t>
      </w:r>
      <w:r w:rsidR="00C50A2A" w:rsidRPr="005E09A9">
        <w:t xml:space="preserve">able showing pilot projects, participants, </w:t>
      </w:r>
      <w:r w:rsidR="00561911" w:rsidRPr="005E09A9">
        <w:t xml:space="preserve">countries, </w:t>
      </w:r>
      <w:r w:rsidR="00C50A2A" w:rsidRPr="005E09A9">
        <w:t>datasets and processing tools, and w</w:t>
      </w:r>
      <w:r w:rsidR="00561911" w:rsidRPr="005E09A9">
        <w:t>h</w:t>
      </w:r>
      <w:r w:rsidR="00C50A2A" w:rsidRPr="005E09A9">
        <w:t>ether they are for GFOI or GEOGLAM.</w:t>
      </w:r>
      <w:r w:rsidR="00561911" w:rsidRPr="005E09A9">
        <w:t xml:space="preserve"> The status of the prototypes is as follows:</w:t>
      </w:r>
    </w:p>
    <w:p w14:paraId="3E110ECE" w14:textId="77777777" w:rsidR="00C50A2A" w:rsidRPr="005E09A9" w:rsidRDefault="00C50A2A" w:rsidP="00561911">
      <w:pPr>
        <w:pStyle w:val="WGISSbulletlist"/>
        <w:rPr>
          <w:lang w:val="en-US"/>
        </w:rPr>
      </w:pPr>
      <w:r w:rsidRPr="005E09A9">
        <w:rPr>
          <w:bCs/>
          <w:lang w:val="en-US"/>
        </w:rPr>
        <w:t>FAO</w:t>
      </w:r>
      <w:r w:rsidRPr="005E09A9">
        <w:rPr>
          <w:lang w:val="en-US"/>
        </w:rPr>
        <w:t xml:space="preserve"> – Contract between KSAT (Norway) and AMA (SEO contractor) in place (Aug 13) with a prototype delivery in late October. </w:t>
      </w:r>
    </w:p>
    <w:p w14:paraId="2F71D4D3" w14:textId="77777777" w:rsidR="00C50A2A" w:rsidRPr="005E09A9" w:rsidRDefault="00C50A2A" w:rsidP="00561911">
      <w:pPr>
        <w:pStyle w:val="WGISSbulletlist"/>
        <w:rPr>
          <w:lang w:val="en-US"/>
        </w:rPr>
      </w:pPr>
      <w:r w:rsidRPr="005E09A9">
        <w:rPr>
          <w:bCs/>
          <w:lang w:val="en-US"/>
        </w:rPr>
        <w:t>Kenya</w:t>
      </w:r>
      <w:r w:rsidRPr="005E09A9">
        <w:rPr>
          <w:lang w:val="en-US"/>
        </w:rPr>
        <w:t xml:space="preserve"> –Datasets provided to Kenya in June on a USB disk for in-country testing.  SEO developing an online version for future testing and working with FAO on a demo.  </w:t>
      </w:r>
    </w:p>
    <w:p w14:paraId="3CFE60EB" w14:textId="0AB99F1C" w:rsidR="00C50A2A" w:rsidRPr="005E09A9" w:rsidRDefault="00C50A2A" w:rsidP="00561911">
      <w:pPr>
        <w:pStyle w:val="WGISSbulletlist"/>
        <w:rPr>
          <w:lang w:val="en-US"/>
        </w:rPr>
      </w:pPr>
      <w:r w:rsidRPr="005E09A9">
        <w:rPr>
          <w:bCs/>
          <w:lang w:val="en-US"/>
        </w:rPr>
        <w:t>Colombia</w:t>
      </w:r>
      <w:r w:rsidRPr="005E09A9">
        <w:rPr>
          <w:lang w:val="en-US"/>
        </w:rPr>
        <w:t xml:space="preserve"> – SEO proposal for Tan</w:t>
      </w:r>
      <w:r w:rsidR="006017D5">
        <w:rPr>
          <w:lang w:val="en-US"/>
        </w:rPr>
        <w:t xml:space="preserve">DEM-X datasets </w:t>
      </w:r>
      <w:r w:rsidRPr="005E09A9">
        <w:rPr>
          <w:lang w:val="en-US"/>
        </w:rPr>
        <w:t xml:space="preserve">was accepted in June. Data has not yet been received due to issues at DLR.  </w:t>
      </w:r>
    </w:p>
    <w:p w14:paraId="05D8EF0B" w14:textId="77777777" w:rsidR="00C50A2A" w:rsidRPr="005E09A9" w:rsidRDefault="00C50A2A" w:rsidP="00561911">
      <w:pPr>
        <w:pStyle w:val="WGISSbulletlist"/>
        <w:rPr>
          <w:lang w:val="en-US"/>
        </w:rPr>
      </w:pPr>
      <w:r w:rsidRPr="005E09A9">
        <w:rPr>
          <w:bCs/>
          <w:lang w:val="en-US"/>
        </w:rPr>
        <w:t xml:space="preserve">Asia-Rice </w:t>
      </w:r>
      <w:r w:rsidRPr="005E09A9">
        <w:rPr>
          <w:lang w:val="en-US"/>
        </w:rPr>
        <w:t>– SEO has created an online system with 12+ Radarsat images and the INAHOR processing tool. JAXA is testing internally and will train Indonesia soon.</w:t>
      </w:r>
    </w:p>
    <w:p w14:paraId="6E571A09" w14:textId="77777777" w:rsidR="00C50A2A" w:rsidRPr="005E09A9" w:rsidRDefault="00C50A2A" w:rsidP="00561911">
      <w:pPr>
        <w:pStyle w:val="WGISSbulletlist"/>
        <w:rPr>
          <w:lang w:val="en-US"/>
        </w:rPr>
      </w:pPr>
      <w:r w:rsidRPr="005E09A9">
        <w:rPr>
          <w:bCs/>
          <w:lang w:val="en-US"/>
        </w:rPr>
        <w:t>JECAM</w:t>
      </w:r>
      <w:r w:rsidRPr="005E09A9">
        <w:rPr>
          <w:lang w:val="en-US"/>
        </w:rPr>
        <w:t xml:space="preserve"> – Project will start in late 2014 after requirements definition.</w:t>
      </w:r>
    </w:p>
    <w:p w14:paraId="1E8ECF72" w14:textId="6E0AF8F8" w:rsidR="00C50A2A" w:rsidRPr="005E09A9" w:rsidRDefault="00561911" w:rsidP="00C50A2A">
      <w:r w:rsidRPr="005E09A9">
        <w:t xml:space="preserve">Brian shared his expectations for </w:t>
      </w:r>
      <w:r w:rsidR="00C50A2A" w:rsidRPr="005E09A9">
        <w:t>WGISS support:</w:t>
      </w:r>
    </w:p>
    <w:p w14:paraId="67B90BC6" w14:textId="2ACB4C5B" w:rsidR="00C50A2A" w:rsidRPr="005E09A9" w:rsidRDefault="006017D5" w:rsidP="00561911">
      <w:pPr>
        <w:pStyle w:val="WGISSbulletlist"/>
        <w:rPr>
          <w:lang w:val="en-US"/>
        </w:rPr>
      </w:pPr>
      <w:r>
        <w:rPr>
          <w:bCs/>
          <w:lang w:val="en-US"/>
        </w:rPr>
        <w:t>COVE links to mission a</w:t>
      </w:r>
      <w:r w:rsidR="00C50A2A" w:rsidRPr="005E09A9">
        <w:rPr>
          <w:bCs/>
          <w:lang w:val="en-US"/>
        </w:rPr>
        <w:t>rchives</w:t>
      </w:r>
      <w:r w:rsidR="00C50A2A" w:rsidRPr="005E09A9">
        <w:rPr>
          <w:lang w:val="en-US"/>
        </w:rPr>
        <w:t xml:space="preserve">: Resolve issues with CNES (SPOT and Pleiades) and DLR (TSX and TDX). Add new links to ISRO (ResourceSat-2), ESA (Envisat, ERS, Sentinels) </w:t>
      </w:r>
    </w:p>
    <w:p w14:paraId="3E208D0A" w14:textId="26880FF6" w:rsidR="001A6196" w:rsidRPr="006017D5" w:rsidRDefault="00C50A2A" w:rsidP="00C50A2A">
      <w:pPr>
        <w:pStyle w:val="WGISSbulletlist"/>
        <w:rPr>
          <w:lang w:val="en-US"/>
        </w:rPr>
      </w:pPr>
      <w:r w:rsidRPr="005E09A9">
        <w:rPr>
          <w:bCs/>
          <w:lang w:val="en-US"/>
        </w:rPr>
        <w:t xml:space="preserve">Cloud Storage and Processing </w:t>
      </w:r>
      <w:r w:rsidRPr="005E09A9">
        <w:rPr>
          <w:lang w:val="en-US"/>
        </w:rPr>
        <w:t>– SEO costs for Amazon storage are small ($20/month).  Proces</w:t>
      </w:r>
      <w:r w:rsidR="006017D5">
        <w:rPr>
          <w:lang w:val="en-US"/>
        </w:rPr>
        <w:t>sing is more expensive ($0.35/hour</w:t>
      </w:r>
      <w:r w:rsidRPr="005E09A9">
        <w:rPr>
          <w:lang w:val="en-US"/>
        </w:rPr>
        <w:t xml:space="preserve">).  Supporting a few prototypes is reasonable (~$1200 each per year), but it is not possible for many countries and many years. </w:t>
      </w:r>
      <w:r w:rsidR="006017D5">
        <w:rPr>
          <w:lang w:val="en-US"/>
        </w:rPr>
        <w:t>Does</w:t>
      </w:r>
      <w:r w:rsidRPr="005E09A9">
        <w:rPr>
          <w:lang w:val="en-US"/>
        </w:rPr>
        <w:t xml:space="preserve"> WGISS </w:t>
      </w:r>
      <w:r w:rsidR="006017D5">
        <w:rPr>
          <w:lang w:val="en-US"/>
        </w:rPr>
        <w:t xml:space="preserve">have a </w:t>
      </w:r>
      <w:r w:rsidRPr="005E09A9">
        <w:rPr>
          <w:lang w:val="en-US"/>
        </w:rPr>
        <w:t>recommend</w:t>
      </w:r>
      <w:r w:rsidR="006017D5">
        <w:rPr>
          <w:lang w:val="en-US"/>
        </w:rPr>
        <w:t>ation for low cost, flexible</w:t>
      </w:r>
      <w:r w:rsidRPr="005E09A9">
        <w:rPr>
          <w:lang w:val="en-US"/>
        </w:rPr>
        <w:t xml:space="preserve"> and international </w:t>
      </w:r>
      <w:r w:rsidR="006017D5">
        <w:rPr>
          <w:lang w:val="en-US"/>
        </w:rPr>
        <w:t xml:space="preserve">cloud processing? </w:t>
      </w:r>
      <w:r w:rsidRPr="005E09A9">
        <w:t xml:space="preserve">Brian said he is putting together a </w:t>
      </w:r>
      <w:r w:rsidRPr="005E09A9">
        <w:lastRenderedPageBreak/>
        <w:t>package to go talk to Barbara Ryan in GEO – if GFOI and GEOGLAM is running wel</w:t>
      </w:r>
      <w:r w:rsidR="006017D5">
        <w:t xml:space="preserve">l, they could pay the bill.  </w:t>
      </w:r>
      <w:r w:rsidR="006017D5">
        <w:rPr>
          <w:lang w:val="en-US"/>
        </w:rPr>
        <w:t xml:space="preserve">But the SEO needs to </w:t>
      </w:r>
      <w:r w:rsidRPr="005E09A9">
        <w:t xml:space="preserve">provide options for implementation </w:t>
      </w:r>
      <w:r w:rsidR="006017D5">
        <w:rPr>
          <w:lang w:val="en-US"/>
        </w:rPr>
        <w:t>and</w:t>
      </w:r>
      <w:r w:rsidRPr="005E09A9">
        <w:t xml:space="preserve"> recommendations. </w:t>
      </w:r>
    </w:p>
    <w:p w14:paraId="4DAE5151" w14:textId="77777777" w:rsidR="004F563A" w:rsidRPr="005E09A9" w:rsidRDefault="004F563A" w:rsidP="004F563A">
      <w:pPr>
        <w:pStyle w:val="Heading2"/>
      </w:pPr>
      <w:bookmarkStart w:id="16" w:name="_Toc403329842"/>
      <w:r w:rsidRPr="005E09A9">
        <w:t>GEO Secretariat Report</w:t>
      </w:r>
      <w:bookmarkEnd w:id="14"/>
      <w:bookmarkEnd w:id="16"/>
      <w:r w:rsidRPr="005E09A9">
        <w:tab/>
      </w:r>
    </w:p>
    <w:p w14:paraId="69B9F01D" w14:textId="61191F92" w:rsidR="00C84A0C" w:rsidRPr="005E09A9" w:rsidRDefault="004F563A" w:rsidP="008E57D9">
      <w:pPr>
        <w:tabs>
          <w:tab w:val="left" w:pos="720"/>
          <w:tab w:val="left" w:pos="7920"/>
        </w:tabs>
        <w:spacing w:before="120"/>
        <w:ind w:firstLine="18"/>
        <w:rPr>
          <w:color w:val="000000" w:themeColor="text1"/>
          <w:szCs w:val="24"/>
          <w:lang w:eastAsia="zh-CN"/>
        </w:rPr>
      </w:pPr>
      <w:r w:rsidRPr="005E09A9">
        <w:rPr>
          <w:rFonts w:cs="Angsana New"/>
        </w:rPr>
        <w:t>Osamu Ochiai gave a</w:t>
      </w:r>
      <w:r w:rsidR="004463DC" w:rsidRPr="005E09A9">
        <w:rPr>
          <w:rFonts w:cs="Angsana New"/>
        </w:rPr>
        <w:t>n update on</w:t>
      </w:r>
      <w:r w:rsidRPr="005E09A9">
        <w:rPr>
          <w:rFonts w:cs="Angsana New"/>
        </w:rPr>
        <w:t xml:space="preserve"> </w:t>
      </w:r>
      <w:r w:rsidR="004463DC" w:rsidRPr="005E09A9">
        <w:rPr>
          <w:color w:val="000000" w:themeColor="text1"/>
          <w:szCs w:val="24"/>
          <w:lang w:eastAsia="zh-CN"/>
        </w:rPr>
        <w:t>GEO since WGISS-37, and also discussed the Data Management Principles Task Force.</w:t>
      </w:r>
    </w:p>
    <w:p w14:paraId="5338F5E1" w14:textId="2ED1059A" w:rsidR="0014676C" w:rsidRPr="005E09A9" w:rsidRDefault="00092D43" w:rsidP="00092D43">
      <w:r w:rsidRPr="005E09A9">
        <w:t xml:space="preserve">The </w:t>
      </w:r>
      <w:r w:rsidR="00A05386">
        <w:t>GEO Work Plan Symposium was f</w:t>
      </w:r>
      <w:r w:rsidR="0014676C" w:rsidRPr="005E09A9">
        <w:t>ocused on accelerating progress toward the 2015 Strategic Targets of the GEOSS, and preparing for the post-2015 era.</w:t>
      </w:r>
      <w:r w:rsidRPr="005E09A9">
        <w:t xml:space="preserve"> The </w:t>
      </w:r>
      <w:r w:rsidR="0014676C" w:rsidRPr="005E09A9">
        <w:t xml:space="preserve">GEO Appathon </w:t>
      </w:r>
      <w:r w:rsidR="00A05386">
        <w:t xml:space="preserve">was </w:t>
      </w:r>
      <w:r w:rsidR="0014676C" w:rsidRPr="005E09A9">
        <w:t xml:space="preserve">launched at Geospatial World Forum 2014; </w:t>
      </w:r>
      <w:r w:rsidR="00567E1B">
        <w:t xml:space="preserve">The </w:t>
      </w:r>
      <w:r w:rsidR="0014676C" w:rsidRPr="005E09A9">
        <w:t xml:space="preserve">Global APP development competition open to any non-commercial, 246 participants (104 individuals, 31 teams, </w:t>
      </w:r>
      <w:r w:rsidR="00F73FE8" w:rsidRPr="005E09A9">
        <w:t xml:space="preserve">and </w:t>
      </w:r>
      <w:r w:rsidR="00567E1B">
        <w:t>49 countries)</w:t>
      </w:r>
      <w:r w:rsidR="0014676C" w:rsidRPr="005E09A9">
        <w:t xml:space="preserve">. </w:t>
      </w:r>
      <w:r w:rsidRPr="005E09A9">
        <w:t xml:space="preserve">The </w:t>
      </w:r>
      <w:r w:rsidR="0014676C" w:rsidRPr="005E09A9">
        <w:t xml:space="preserve">GEOSS Asia Pacific Symposium </w:t>
      </w:r>
      <w:r w:rsidR="00946B9B">
        <w:t>welcomed</w:t>
      </w:r>
      <w:r w:rsidR="0014676C" w:rsidRPr="005E09A9">
        <w:t xml:space="preserve"> the emerging initiative to integrate Earth observations in tackling the challenges of monitoring the complexities of the water sector in the Post-2015 Development Agenda with WHO, UN-HABITAT, UNEP, and GEO participation. Barbara Ryan </w:t>
      </w:r>
      <w:r w:rsidR="00946B9B">
        <w:t xml:space="preserve">was </w:t>
      </w:r>
      <w:r w:rsidR="0014676C" w:rsidRPr="005E09A9">
        <w:t>reappoin</w:t>
      </w:r>
      <w:r w:rsidRPr="005E09A9">
        <w:t>ted as GEO Secretariat Director.</w:t>
      </w:r>
    </w:p>
    <w:p w14:paraId="3F92659D" w14:textId="4DE1ABBC" w:rsidR="0014676C" w:rsidRPr="005E09A9" w:rsidRDefault="00092D43" w:rsidP="00092D43">
      <w:r w:rsidRPr="005E09A9">
        <w:t>Osamu list</w:t>
      </w:r>
      <w:r w:rsidR="00946B9B">
        <w:t>ed</w:t>
      </w:r>
      <w:r w:rsidRPr="005E09A9">
        <w:t xml:space="preserve"> status and highlights on GEO tasks IN-01, IN-02, IN-03, IN-04, and IN-05. Of key interest to WGISS is </w:t>
      </w:r>
      <w:r w:rsidR="0014676C" w:rsidRPr="005E09A9">
        <w:t xml:space="preserve">IN-03 </w:t>
      </w:r>
      <w:r w:rsidRPr="005E09A9">
        <w:t xml:space="preserve">(GEOSS Common Infrastructure) with </w:t>
      </w:r>
      <w:r w:rsidR="00E20B81" w:rsidRPr="005E09A9">
        <w:t xml:space="preserve">65 to 72 million </w:t>
      </w:r>
      <w:r w:rsidRPr="005E09A9">
        <w:t>d</w:t>
      </w:r>
      <w:r w:rsidR="0014676C" w:rsidRPr="005E09A9">
        <w:t xml:space="preserve">iscoverable resources (51 million for Data-CORE). The GCI requirements baseline </w:t>
      </w:r>
      <w:r w:rsidRPr="005E09A9">
        <w:t xml:space="preserve">was </w:t>
      </w:r>
      <w:r w:rsidR="0014676C" w:rsidRPr="005E09A9">
        <w:t>reviewed and consolidated. Sate</w:t>
      </w:r>
      <w:r w:rsidRPr="005E09A9">
        <w:t>llite data assets are the dominant contributors</w:t>
      </w:r>
      <w:r w:rsidR="0014676C" w:rsidRPr="005E09A9">
        <w:t xml:space="preserve"> to the GEOSS resources through the CEOS WGISS Integrated Catalog (CWIC). </w:t>
      </w:r>
      <w:r w:rsidR="00E20B81">
        <w:t xml:space="preserve">The </w:t>
      </w:r>
      <w:r w:rsidR="0014676C" w:rsidRPr="005E09A9">
        <w:t xml:space="preserve">CEOS International Directory Network (IDN) provided the source of registered data collections from Space Agencies in CEOS. </w:t>
      </w:r>
      <w:r w:rsidRPr="005E09A9">
        <w:t>E</w:t>
      </w:r>
      <w:r w:rsidR="0014676C" w:rsidRPr="005E09A9">
        <w:t>stablishing interoperability between WMO Information System (WIS) and GCI</w:t>
      </w:r>
      <w:r w:rsidRPr="005E09A9">
        <w:t xml:space="preserve"> is ongoing, as is the d</w:t>
      </w:r>
      <w:r w:rsidR="0014676C" w:rsidRPr="005E09A9">
        <w:t>evelopment of a set of “GEOSS Community Portals Guidelines” through some communities (e.g. GEO-BON, SAON).</w:t>
      </w:r>
      <w:r w:rsidRPr="005E09A9">
        <w:t xml:space="preserve"> Also of interest to WGISS is </w:t>
      </w:r>
      <w:r w:rsidR="0014676C" w:rsidRPr="005E09A9">
        <w:t>IN-05 (GEOSS Design and Interoperability): Phase 7 of the Architecture Implementation Pilot (AIP-7) was launched in early 2014 to develop and deploy easy-</w:t>
      </w:r>
      <w:r w:rsidR="00AB72EF">
        <w:t>to-use online (web and m</w:t>
      </w:r>
      <w:r w:rsidR="0014676C" w:rsidRPr="005E09A9">
        <w:t xml:space="preserve">obile) apps that demonstrate the value of standards-based access to EO data and services registered with GEOSS. </w:t>
      </w:r>
    </w:p>
    <w:p w14:paraId="51EA52A9" w14:textId="6A8E86C4" w:rsidR="006E1288" w:rsidRPr="005E09A9" w:rsidRDefault="00092D43" w:rsidP="00092D43">
      <w:r w:rsidRPr="005E09A9">
        <w:t xml:space="preserve">Osamu reported that the </w:t>
      </w:r>
      <w:r w:rsidR="00A57737">
        <w:t>GEO-</w:t>
      </w:r>
      <w:r w:rsidR="0014676C" w:rsidRPr="005E09A9">
        <w:t xml:space="preserve">X Plenary agreed to setting up the </w:t>
      </w:r>
      <w:r w:rsidRPr="005E09A9">
        <w:t>Data Management Principles Task Force (</w:t>
      </w:r>
      <w:r w:rsidR="0014676C" w:rsidRPr="005E09A9">
        <w:t>DMP TF</w:t>
      </w:r>
      <w:r w:rsidRPr="005E09A9">
        <w:t xml:space="preserve">), which will </w:t>
      </w:r>
      <w:r w:rsidR="0014676C" w:rsidRPr="005E09A9">
        <w:t xml:space="preserve">support GEO in the </w:t>
      </w:r>
      <w:r w:rsidR="0014676C" w:rsidRPr="005E09A9">
        <w:rPr>
          <w:bCs/>
        </w:rPr>
        <w:t>definition and endorsement of common GEOSS Data Management Principles</w:t>
      </w:r>
      <w:r w:rsidRPr="005E09A9">
        <w:rPr>
          <w:bCs/>
        </w:rPr>
        <w:t xml:space="preserve">. </w:t>
      </w:r>
      <w:r w:rsidR="0014676C" w:rsidRPr="005E09A9">
        <w:t>The principles initially drafted by the GEO Infrastructure Implementation Board</w:t>
      </w:r>
      <w:r w:rsidR="00A57737">
        <w:t xml:space="preserve"> (IIB)</w:t>
      </w:r>
      <w:r w:rsidR="0014676C" w:rsidRPr="005E09A9">
        <w:t xml:space="preserve"> will be reviewed and their feasibility assessed</w:t>
      </w:r>
      <w:r w:rsidRPr="005E09A9">
        <w:t xml:space="preserve">. </w:t>
      </w:r>
      <w:r w:rsidR="0014676C" w:rsidRPr="005E09A9">
        <w:t>Pending GE</w:t>
      </w:r>
      <w:r w:rsidR="00A57737">
        <w:t>O-XI Plenary’s approval of the principles, DMP TF To</w:t>
      </w:r>
      <w:r w:rsidR="0014676C" w:rsidRPr="005E09A9">
        <w:t xml:space="preserve">R may be extended and modified to include a mandate to develop </w:t>
      </w:r>
      <w:r w:rsidR="00A57737">
        <w:rPr>
          <w:bCs/>
        </w:rPr>
        <w:t>i</w:t>
      </w:r>
      <w:r w:rsidR="0014676C" w:rsidRPr="005E09A9">
        <w:rPr>
          <w:bCs/>
        </w:rPr>
        <w:t xml:space="preserve">mplementation </w:t>
      </w:r>
      <w:r w:rsidR="00A57737">
        <w:rPr>
          <w:bCs/>
        </w:rPr>
        <w:t>g</w:t>
      </w:r>
      <w:r w:rsidR="0014676C" w:rsidRPr="005E09A9">
        <w:rPr>
          <w:bCs/>
        </w:rPr>
        <w:t xml:space="preserve">uidelines </w:t>
      </w:r>
      <w:r w:rsidR="00A57737">
        <w:t>for these p</w:t>
      </w:r>
      <w:r w:rsidR="0014676C" w:rsidRPr="005E09A9">
        <w:t>rinciples.</w:t>
      </w:r>
      <w:r w:rsidRPr="005E09A9">
        <w:t xml:space="preserve"> Osamu listed the </w:t>
      </w:r>
      <w:r w:rsidR="0014676C" w:rsidRPr="005E09A9">
        <w:t>members</w:t>
      </w:r>
      <w:r w:rsidRPr="005E09A9">
        <w:t xml:space="preserve"> of the task force, and explained that the foundational elements of maximizing Earth observations are </w:t>
      </w:r>
      <w:r w:rsidR="006E1288" w:rsidRPr="005E09A9">
        <w:rPr>
          <w:bCs/>
        </w:rPr>
        <w:t>Discoverability</w:t>
      </w:r>
      <w:r w:rsidRPr="005E09A9">
        <w:rPr>
          <w:bCs/>
        </w:rPr>
        <w:t xml:space="preserve">, </w:t>
      </w:r>
      <w:r w:rsidR="006E1288" w:rsidRPr="005E09A9">
        <w:rPr>
          <w:bCs/>
        </w:rPr>
        <w:t>Accessibility</w:t>
      </w:r>
      <w:r w:rsidRPr="005E09A9">
        <w:rPr>
          <w:bCs/>
        </w:rPr>
        <w:t xml:space="preserve">, </w:t>
      </w:r>
      <w:r w:rsidR="006E1288" w:rsidRPr="005E09A9">
        <w:rPr>
          <w:bCs/>
        </w:rPr>
        <w:t>Usability</w:t>
      </w:r>
      <w:r w:rsidRPr="005E09A9">
        <w:rPr>
          <w:bCs/>
        </w:rPr>
        <w:t xml:space="preserve">, </w:t>
      </w:r>
      <w:r w:rsidR="006E1288" w:rsidRPr="005E09A9">
        <w:rPr>
          <w:bCs/>
        </w:rPr>
        <w:t>Preservation</w:t>
      </w:r>
      <w:r w:rsidRPr="005E09A9">
        <w:rPr>
          <w:bCs/>
        </w:rPr>
        <w:t xml:space="preserve">, and </w:t>
      </w:r>
      <w:r w:rsidR="006E1288" w:rsidRPr="005E09A9">
        <w:rPr>
          <w:bCs/>
        </w:rPr>
        <w:t>Curation</w:t>
      </w:r>
      <w:r w:rsidRPr="005E09A9">
        <w:rPr>
          <w:bCs/>
        </w:rPr>
        <w:t>.</w:t>
      </w:r>
    </w:p>
    <w:p w14:paraId="0893EC9E" w14:textId="4FBF25D6" w:rsidR="0014676C" w:rsidRPr="005E09A9" w:rsidRDefault="004268DB" w:rsidP="0014676C">
      <w:r w:rsidRPr="005E09A9">
        <w:rPr>
          <w:bCs/>
        </w:rPr>
        <w:t xml:space="preserve">The Implementation Working Group (IPWG) is being </w:t>
      </w:r>
      <w:r w:rsidR="0014676C" w:rsidRPr="005E09A9">
        <w:rPr>
          <w:bCs/>
        </w:rPr>
        <w:t>developed in two phases: phase 1</w:t>
      </w:r>
      <w:r w:rsidR="00A57737">
        <w:rPr>
          <w:bCs/>
        </w:rPr>
        <w:t xml:space="preserve"> a</w:t>
      </w:r>
      <w:r w:rsidR="0014676C" w:rsidRPr="005E09A9">
        <w:rPr>
          <w:bCs/>
        </w:rPr>
        <w:t xml:space="preserve"> reflective</w:t>
      </w:r>
      <w:r w:rsidRPr="005E09A9">
        <w:rPr>
          <w:bCs/>
        </w:rPr>
        <w:t xml:space="preserve">, fresh perspective phase, and phase 2 </w:t>
      </w:r>
      <w:r w:rsidR="00A57737">
        <w:rPr>
          <w:bCs/>
        </w:rPr>
        <w:t xml:space="preserve">for </w:t>
      </w:r>
      <w:r w:rsidR="0014676C" w:rsidRPr="005E09A9">
        <w:rPr>
          <w:bCs/>
        </w:rPr>
        <w:t>synthesis and formulation</w:t>
      </w:r>
      <w:r w:rsidRPr="005E09A9">
        <w:rPr>
          <w:bCs/>
        </w:rPr>
        <w:t xml:space="preserve">. </w:t>
      </w:r>
      <w:r w:rsidR="00A57737">
        <w:t>The i</w:t>
      </w:r>
      <w:r w:rsidRPr="005E09A9">
        <w:t xml:space="preserve">nterim report </w:t>
      </w:r>
      <w:r w:rsidR="00653C72" w:rsidRPr="005E09A9">
        <w:t>provides</w:t>
      </w:r>
      <w:r w:rsidR="0014676C" w:rsidRPr="005E09A9">
        <w:rPr>
          <w:bCs/>
        </w:rPr>
        <w:t xml:space="preserve"> an overview of stakeholders’ expectatio</w:t>
      </w:r>
      <w:r w:rsidR="00A57737">
        <w:rPr>
          <w:bCs/>
        </w:rPr>
        <w:t>ns,</w:t>
      </w:r>
      <w:r w:rsidR="0014676C" w:rsidRPr="005E09A9">
        <w:rPr>
          <w:bCs/>
        </w:rPr>
        <w:t xml:space="preserve"> an analysis of the evolving context since the drafting of the first Implementat</w:t>
      </w:r>
      <w:r w:rsidR="00A57737">
        <w:rPr>
          <w:bCs/>
        </w:rPr>
        <w:t>ion Plan, lessons from the past,</w:t>
      </w:r>
      <w:r w:rsidR="0014676C" w:rsidRPr="005E09A9">
        <w:rPr>
          <w:bCs/>
        </w:rPr>
        <w:t xml:space="preserve"> and considerations for the future. The IPWG has proposed guiding principles for the development of the Implementation Plan for the next ten years. It recognizes that GEO will not change it</w:t>
      </w:r>
      <w:r w:rsidR="00A57737">
        <w:rPr>
          <w:bCs/>
        </w:rPr>
        <w:t>s</w:t>
      </w:r>
      <w:r w:rsidR="0014676C" w:rsidRPr="005E09A9">
        <w:rPr>
          <w:bCs/>
        </w:rPr>
        <w:t xml:space="preserve"> overarching goal or vision, </w:t>
      </w:r>
      <w:r w:rsidR="00A57737">
        <w:rPr>
          <w:bCs/>
        </w:rPr>
        <w:t xml:space="preserve">and </w:t>
      </w:r>
      <w:r w:rsidR="0014676C" w:rsidRPr="005E09A9">
        <w:rPr>
          <w:bCs/>
        </w:rPr>
        <w:t>sets out some objectives and then outlines main areas of activity foreseen for the coming decade. Through discussions during the first phase within the IPWG and through engagement with key stakeholders, some key considerations became evident which will help shape the development of the next Implementation Plan</w:t>
      </w:r>
      <w:r w:rsidRPr="005E09A9">
        <w:rPr>
          <w:bCs/>
        </w:rPr>
        <w:t>.</w:t>
      </w:r>
    </w:p>
    <w:p w14:paraId="0615D19E" w14:textId="6F42F0F4" w:rsidR="0014676C" w:rsidRPr="005E09A9" w:rsidRDefault="004268DB" w:rsidP="0014676C">
      <w:r w:rsidRPr="005E09A9">
        <w:t>Osamu gave details for the GEO-XI Plenary, and showed an o</w:t>
      </w:r>
      <w:r w:rsidR="0014676C" w:rsidRPr="005E09A9">
        <w:t xml:space="preserve">verview of </w:t>
      </w:r>
      <w:r w:rsidRPr="005E09A9">
        <w:t xml:space="preserve">the </w:t>
      </w:r>
      <w:r w:rsidR="0014676C" w:rsidRPr="005E09A9">
        <w:t>agenda.</w:t>
      </w:r>
    </w:p>
    <w:p w14:paraId="0E1747E2" w14:textId="2D1F1DDF" w:rsidR="0014676C" w:rsidRPr="005E09A9" w:rsidRDefault="004268DB" w:rsidP="0014676C">
      <w:r w:rsidRPr="005E09A9">
        <w:t>Osamu requested the following c</w:t>
      </w:r>
      <w:r w:rsidR="0014676C" w:rsidRPr="005E09A9">
        <w:t>ontributions from WGISS:</w:t>
      </w:r>
    </w:p>
    <w:p w14:paraId="2E2D6665" w14:textId="77777777" w:rsidR="0014676C" w:rsidRPr="005E09A9" w:rsidRDefault="0014676C" w:rsidP="00F73FE8">
      <w:pPr>
        <w:pStyle w:val="WGISSbulletlist"/>
        <w:rPr>
          <w:lang w:val="en-US"/>
        </w:rPr>
      </w:pPr>
      <w:r w:rsidRPr="005E09A9">
        <w:rPr>
          <w:lang w:val="en-US"/>
        </w:rPr>
        <w:t>Strong cooperation with GCI (CWIC/IDN and GEOSS Portal and GEO/DAB)</w:t>
      </w:r>
    </w:p>
    <w:p w14:paraId="1EBDFA80" w14:textId="2B3D8321" w:rsidR="0014676C" w:rsidRPr="005E09A9" w:rsidRDefault="0014676C" w:rsidP="00F73FE8">
      <w:pPr>
        <w:pStyle w:val="WGISSbulletlist"/>
        <w:rPr>
          <w:lang w:val="en-US"/>
        </w:rPr>
      </w:pPr>
      <w:r w:rsidRPr="005E09A9">
        <w:rPr>
          <w:lang w:val="en-US"/>
        </w:rPr>
        <w:t xml:space="preserve">Input to IPWG (through </w:t>
      </w:r>
      <w:r w:rsidR="00A57737">
        <w:rPr>
          <w:lang w:val="en-US"/>
        </w:rPr>
        <w:t>agency,</w:t>
      </w:r>
      <w:r w:rsidRPr="005E09A9">
        <w:rPr>
          <w:lang w:val="en-US"/>
        </w:rPr>
        <w:t xml:space="preserve"> </w:t>
      </w:r>
      <w:r w:rsidR="00A57737">
        <w:rPr>
          <w:lang w:val="en-US"/>
        </w:rPr>
        <w:t>CEOS,</w:t>
      </w:r>
      <w:r w:rsidRPr="005E09A9">
        <w:rPr>
          <w:lang w:val="en-US"/>
        </w:rPr>
        <w:t xml:space="preserve"> or IIB)</w:t>
      </w:r>
    </w:p>
    <w:p w14:paraId="793FB0C0" w14:textId="0E53CE29" w:rsidR="0014676C" w:rsidRPr="005E09A9" w:rsidRDefault="0014676C" w:rsidP="00F73FE8">
      <w:pPr>
        <w:pStyle w:val="WGISSbulletlist"/>
        <w:rPr>
          <w:lang w:val="en-US"/>
        </w:rPr>
      </w:pPr>
      <w:r w:rsidRPr="005E09A9">
        <w:rPr>
          <w:lang w:val="en-US"/>
        </w:rPr>
        <w:t>DMP TF (</w:t>
      </w:r>
      <w:r w:rsidR="00A57737">
        <w:rPr>
          <w:lang w:val="en-US"/>
        </w:rPr>
        <w:t xml:space="preserve">with </w:t>
      </w:r>
      <w:r w:rsidRPr="005E09A9">
        <w:rPr>
          <w:lang w:val="en-US"/>
        </w:rPr>
        <w:t>cross cooperation with WGCV)</w:t>
      </w:r>
    </w:p>
    <w:p w14:paraId="7A4676A2" w14:textId="63648073" w:rsidR="0014676C" w:rsidRPr="005E09A9" w:rsidRDefault="0014676C" w:rsidP="0014676C">
      <w:r w:rsidRPr="005E09A9">
        <w:t xml:space="preserve">Richard </w:t>
      </w:r>
      <w:r w:rsidR="004268DB" w:rsidRPr="005E09A9">
        <w:t xml:space="preserve">noted that WGISS is ready to address the </w:t>
      </w:r>
      <w:r w:rsidR="00F73FE8" w:rsidRPr="005E09A9">
        <w:t>quality indicators whenever WGCV is ready.</w:t>
      </w:r>
      <w:r w:rsidR="00A57737">
        <w:t xml:space="preserve"> A</w:t>
      </w:r>
      <w:r w:rsidRPr="005E09A9">
        <w:t xml:space="preserve"> regular meeting with GCI and GEO DAB</w:t>
      </w:r>
      <w:r w:rsidR="00A57737">
        <w:t xml:space="preserve"> is recommended in order to support the GCI</w:t>
      </w:r>
      <w:r w:rsidRPr="005E09A9">
        <w:t xml:space="preserve">.  Yonsook </w:t>
      </w:r>
      <w:r w:rsidR="00A57737">
        <w:t>reported that</w:t>
      </w:r>
      <w:r w:rsidRPr="005E09A9">
        <w:t xml:space="preserve"> </w:t>
      </w:r>
      <w:r w:rsidR="00F73FE8" w:rsidRPr="005E09A9">
        <w:t xml:space="preserve">she </w:t>
      </w:r>
      <w:r w:rsidRPr="005E09A9">
        <w:t>ha</w:t>
      </w:r>
      <w:r w:rsidR="00F73FE8" w:rsidRPr="005E09A9">
        <w:t>d three teleconferences with GEO DAB</w:t>
      </w:r>
      <w:r w:rsidR="00A57737">
        <w:t>,</w:t>
      </w:r>
      <w:r w:rsidR="00F73FE8" w:rsidRPr="005E09A9">
        <w:t xml:space="preserve"> and Mattia</w:t>
      </w:r>
      <w:r w:rsidRPr="005E09A9">
        <w:t xml:space="preserve"> Santoro knows how to get in contact with </w:t>
      </w:r>
      <w:r w:rsidR="00F73FE8" w:rsidRPr="005E09A9">
        <w:t>the CWIC team</w:t>
      </w:r>
      <w:r w:rsidRPr="005E09A9">
        <w:t xml:space="preserve">.  </w:t>
      </w:r>
      <w:r w:rsidR="00A57737">
        <w:t>WGISS has</w:t>
      </w:r>
      <w:r w:rsidRPr="005E09A9">
        <w:t xml:space="preserve"> started</w:t>
      </w:r>
      <w:r w:rsidR="00A57737">
        <w:t xml:space="preserve"> an </w:t>
      </w:r>
      <w:r w:rsidRPr="005E09A9">
        <w:t xml:space="preserve">email list </w:t>
      </w:r>
      <w:r w:rsidR="00A57737">
        <w:t>that will be used</w:t>
      </w:r>
      <w:r w:rsidRPr="005E09A9">
        <w:t xml:space="preserve"> to report problems with any of the components that WGISS sponsors. The CWIC specific issues with GEO have </w:t>
      </w:r>
      <w:r w:rsidR="00A57737">
        <w:t>a direct line of communication – there is</w:t>
      </w:r>
      <w:r w:rsidRPr="005E09A9">
        <w:t xml:space="preserve"> an email list specifically for GEO.  </w:t>
      </w:r>
      <w:r w:rsidR="00A57737">
        <w:t>WGISS is also willing to</w:t>
      </w:r>
      <w:r w:rsidRPr="005E09A9">
        <w:t xml:space="preserve"> set up regular teleconferences to address current challenges.  </w:t>
      </w:r>
      <w:r w:rsidR="00A57737">
        <w:t>WGISS participates</w:t>
      </w:r>
      <w:r w:rsidRPr="005E09A9">
        <w:t xml:space="preserve"> in the GCI providers teleconference</w:t>
      </w:r>
      <w:r w:rsidR="00A57737">
        <w:t>, and will ask to be put on the agenda</w:t>
      </w:r>
      <w:r w:rsidRPr="005E09A9">
        <w:t xml:space="preserve">.  Osamu agreed that this would be a good approach.  </w:t>
      </w:r>
    </w:p>
    <w:p w14:paraId="0D8C3EC1" w14:textId="20AA17A5" w:rsidR="0014676C" w:rsidRPr="005E09A9" w:rsidRDefault="0014676C" w:rsidP="0014676C">
      <w:r w:rsidRPr="005E09A9">
        <w:t xml:space="preserve">Richard said this report was very interesting and in line with </w:t>
      </w:r>
      <w:r w:rsidR="00A57737">
        <w:t>his</w:t>
      </w:r>
      <w:r w:rsidRPr="005E09A9">
        <w:t xml:space="preserve"> own report.  </w:t>
      </w:r>
      <w:r w:rsidR="00A57737">
        <w:t>WGISS</w:t>
      </w:r>
      <w:r w:rsidRPr="005E09A9">
        <w:t xml:space="preserve"> will go back with </w:t>
      </w:r>
      <w:r w:rsidR="00A57737">
        <w:t>Osamu</w:t>
      </w:r>
      <w:r w:rsidRPr="005E09A9">
        <w:t xml:space="preserve"> soon, </w:t>
      </w:r>
      <w:r w:rsidR="00A57737">
        <w:t>to discuss</w:t>
      </w:r>
      <w:r w:rsidRPr="005E09A9">
        <w:t xml:space="preserve"> concrete work in line with the GEO.</w:t>
      </w:r>
    </w:p>
    <w:p w14:paraId="562308D3" w14:textId="12C35A62" w:rsidR="00F73FE8" w:rsidRPr="005E09A9" w:rsidRDefault="0014676C" w:rsidP="00F73FE8">
      <w:pPr>
        <w:pStyle w:val="Heading2"/>
      </w:pPr>
      <w:bookmarkStart w:id="17" w:name="_Toc403329843"/>
      <w:r w:rsidRPr="005E09A9">
        <w:t>GEO Infrastructure Impleme</w:t>
      </w:r>
      <w:r w:rsidR="00F73FE8" w:rsidRPr="005E09A9">
        <w:t>ntation Board (IIB) Activities</w:t>
      </w:r>
      <w:bookmarkEnd w:id="17"/>
    </w:p>
    <w:p w14:paraId="60858DC0" w14:textId="5A65EFFE" w:rsidR="0014676C" w:rsidRPr="005E09A9" w:rsidRDefault="00B168F4" w:rsidP="0014676C">
      <w:r w:rsidRPr="005E09A9">
        <w:t>Mirko Albani reported on the activities of the GEO Infrastructure Implementation Board (</w:t>
      </w:r>
      <w:r w:rsidR="00F73FE8" w:rsidRPr="005E09A9">
        <w:t>IIB</w:t>
      </w:r>
      <w:r w:rsidRPr="005E09A9">
        <w:t xml:space="preserve">). The objectives are to monitor </w:t>
      </w:r>
      <w:r w:rsidR="0014676C" w:rsidRPr="005E09A9">
        <w:t>progress towards achieving the 2015 GEOSS Strategic Targe</w:t>
      </w:r>
      <w:r w:rsidR="00A57737">
        <w:t>ts and review “Infrastructure” tasks performance against the t</w:t>
      </w:r>
      <w:r w:rsidR="0014676C" w:rsidRPr="005E09A9">
        <w:t>argets;</w:t>
      </w:r>
      <w:r w:rsidRPr="005E09A9">
        <w:t xml:space="preserve"> to actively</w:t>
      </w:r>
      <w:r w:rsidR="0014676C" w:rsidRPr="005E09A9">
        <w:t xml:space="preserve"> coordinate acti</w:t>
      </w:r>
      <w:r w:rsidR="00A57737">
        <w:t>vities across “Infrastructure” t</w:t>
      </w:r>
      <w:r w:rsidR="0014676C" w:rsidRPr="005E09A9">
        <w:t>asks and establish cross-cutting links to the other Work Plan parts;</w:t>
      </w:r>
      <w:r w:rsidRPr="005E09A9">
        <w:t xml:space="preserve"> and to advise </w:t>
      </w:r>
      <w:r w:rsidR="0014676C" w:rsidRPr="005E09A9">
        <w:t>on the impl</w:t>
      </w:r>
      <w:r w:rsidR="00A57737">
        <w:t>ementation of “Infrastructure” t</w:t>
      </w:r>
      <w:r w:rsidR="0014676C" w:rsidRPr="005E09A9">
        <w:t>asks and provide guidance.</w:t>
      </w:r>
      <w:r w:rsidR="0086409C" w:rsidRPr="005E09A9">
        <w:t xml:space="preserve"> Mirko</w:t>
      </w:r>
      <w:r w:rsidR="0014676C" w:rsidRPr="005E09A9">
        <w:t xml:space="preserve"> listed the five infrastructure tasks (IN-01 through IN-05) already described by Richard</w:t>
      </w:r>
      <w:r w:rsidR="00C50A2A" w:rsidRPr="005E09A9">
        <w:t xml:space="preserve"> </w:t>
      </w:r>
      <w:r w:rsidR="0014676C" w:rsidRPr="005E09A9">
        <w:t>and Osamu.</w:t>
      </w:r>
      <w:r w:rsidR="0086409C" w:rsidRPr="005E09A9">
        <w:t xml:space="preserve">  </w:t>
      </w:r>
      <w:r w:rsidR="0014676C" w:rsidRPr="005E09A9">
        <w:t>It is through some of the components</w:t>
      </w:r>
      <w:r w:rsidR="0086409C" w:rsidRPr="005E09A9">
        <w:t xml:space="preserve"> of the tasks</w:t>
      </w:r>
      <w:r w:rsidR="0014676C" w:rsidRPr="005E09A9">
        <w:t xml:space="preserve"> that WGISS can contribute.</w:t>
      </w:r>
      <w:r w:rsidR="0086409C" w:rsidRPr="005E09A9">
        <w:t xml:space="preserve"> </w:t>
      </w:r>
      <w:r w:rsidR="0014676C" w:rsidRPr="005E09A9">
        <w:t xml:space="preserve">Andy asked if </w:t>
      </w:r>
      <w:r w:rsidR="0086409C" w:rsidRPr="005E09A9">
        <w:t>IN-</w:t>
      </w:r>
      <w:r w:rsidR="0014676C" w:rsidRPr="005E09A9">
        <w:t>03</w:t>
      </w:r>
      <w:r w:rsidR="0086409C" w:rsidRPr="005E09A9">
        <w:t xml:space="preserve"> and IN-05 have</w:t>
      </w:r>
      <w:r w:rsidR="0014676C" w:rsidRPr="005E09A9">
        <w:t xml:space="preserve"> CEOS part</w:t>
      </w:r>
      <w:r w:rsidR="0086409C" w:rsidRPr="005E09A9">
        <w:t xml:space="preserve">icipation. </w:t>
      </w:r>
      <w:r w:rsidR="0014676C" w:rsidRPr="005E09A9">
        <w:t xml:space="preserve"> </w:t>
      </w:r>
      <w:r w:rsidR="0086409C" w:rsidRPr="005E09A9">
        <w:t xml:space="preserve">Mirko </w:t>
      </w:r>
      <w:r w:rsidR="0014676C" w:rsidRPr="005E09A9">
        <w:t xml:space="preserve">did not think so, but will check </w:t>
      </w:r>
      <w:r w:rsidR="0086409C" w:rsidRPr="005E09A9">
        <w:t>and</w:t>
      </w:r>
      <w:r w:rsidR="0014676C" w:rsidRPr="005E09A9">
        <w:t xml:space="preserve"> request formal participation for WGISS in task IN-03 and IN-05. </w:t>
      </w:r>
      <w:r w:rsidR="0086409C" w:rsidRPr="005E09A9">
        <w:t>IN-05</w:t>
      </w:r>
      <w:r w:rsidR="0014676C" w:rsidRPr="005E09A9">
        <w:t xml:space="preserve"> is </w:t>
      </w:r>
      <w:r w:rsidR="0086409C" w:rsidRPr="005E09A9">
        <w:t>also</w:t>
      </w:r>
      <w:r w:rsidR="0014676C" w:rsidRPr="005E09A9">
        <w:t xml:space="preserve"> where they are carrying out the AIP. These two tasks are very much in line with the work of WGISS. IN-05 is mainly working through the AIP. </w:t>
      </w:r>
      <w:r w:rsidR="0086409C" w:rsidRPr="005E09A9">
        <w:t>Through DSIG WGISS participates in IN-02.</w:t>
      </w:r>
      <w:r w:rsidR="00A57737">
        <w:t xml:space="preserve"> </w:t>
      </w:r>
      <w:r w:rsidR="0014676C" w:rsidRPr="005E09A9">
        <w:t>All the managerial work is man</w:t>
      </w:r>
      <w:r w:rsidR="0045644F" w:rsidRPr="005E09A9">
        <w:t>a</w:t>
      </w:r>
      <w:r w:rsidR="0014676C" w:rsidRPr="005E09A9">
        <w:t xml:space="preserve">ged by the OGC.  </w:t>
      </w:r>
    </w:p>
    <w:p w14:paraId="7E9BE938" w14:textId="77707AFD" w:rsidR="0014676C" w:rsidRPr="005E09A9" w:rsidRDefault="0014676C" w:rsidP="0014676C">
      <w:r w:rsidRPr="005E09A9">
        <w:t xml:space="preserve">Yonsook said this is a good approach to test the ideas.  But getting them implemented in operational systems is another step.  What is different about what WGISS does is that the tests do become part of operational systems. For example OpenSearch uses the OGC specs, and are now implemented.  CEOS </w:t>
      </w:r>
      <w:r w:rsidR="0045644F" w:rsidRPr="005E09A9">
        <w:t>OpenSearch</w:t>
      </w:r>
      <w:r w:rsidRPr="005E09A9">
        <w:t xml:space="preserve"> best practices documents shou</w:t>
      </w:r>
      <w:r w:rsidR="00A57737">
        <w:t>ld be given to them.</w:t>
      </w:r>
    </w:p>
    <w:p w14:paraId="5D0821C4" w14:textId="68A59879" w:rsidR="0014676C" w:rsidRPr="005E09A9" w:rsidRDefault="0014676C" w:rsidP="0014676C">
      <w:r w:rsidRPr="005E09A9">
        <w:t xml:space="preserve">Satoko </w:t>
      </w:r>
      <w:r w:rsidR="00A57737">
        <w:t xml:space="preserve">suggested communicating with the lead of IN-05 </w:t>
      </w:r>
      <w:r w:rsidRPr="005E09A9">
        <w:t xml:space="preserve">about other activities to be included in addition to the AIP – </w:t>
      </w:r>
      <w:r w:rsidR="00A57737">
        <w:t>WGISS</w:t>
      </w:r>
      <w:r w:rsidRPr="005E09A9">
        <w:t xml:space="preserve"> can show </w:t>
      </w:r>
      <w:r w:rsidR="00A57737">
        <w:t>its</w:t>
      </w:r>
      <w:r w:rsidRPr="005E09A9">
        <w:t xml:space="preserve"> best practices documents, and also ask </w:t>
      </w:r>
      <w:r w:rsidR="00A57737">
        <w:t>the GEO S</w:t>
      </w:r>
      <w:r w:rsidRPr="005E09A9">
        <w:t>ecretaria</w:t>
      </w:r>
      <w:r w:rsidR="00A57737">
        <w:t xml:space="preserve">t how to publish the documents which are </w:t>
      </w:r>
      <w:r w:rsidRPr="005E09A9">
        <w:t>useful to many communities.  Yonsook as</w:t>
      </w:r>
      <w:r w:rsidR="0045644F" w:rsidRPr="005E09A9">
        <w:t>ke</w:t>
      </w:r>
      <w:r w:rsidRPr="005E09A9">
        <w:t>d if the stan</w:t>
      </w:r>
      <w:r w:rsidR="0045644F" w:rsidRPr="005E09A9">
        <w:t>dards registry is still working.</w:t>
      </w:r>
      <w:r w:rsidRPr="005E09A9">
        <w:t xml:space="preserve">  The value of </w:t>
      </w:r>
      <w:r w:rsidR="00A57737">
        <w:t>the WGISS</w:t>
      </w:r>
      <w:r w:rsidRPr="005E09A9">
        <w:t xml:space="preserve"> document is that it does provide a common way to access satellite data for significant numbers of datasets. </w:t>
      </w:r>
      <w:r w:rsidR="0045644F" w:rsidRPr="005E09A9">
        <w:t xml:space="preserve">Mirko </w:t>
      </w:r>
      <w:r w:rsidR="00A57737">
        <w:t>suggested reviewing</w:t>
      </w:r>
      <w:r w:rsidR="0045644F" w:rsidRPr="005E09A9">
        <w:t xml:space="preserve"> the inputs and outputs of IN-05 to see </w:t>
      </w:r>
      <w:r w:rsidRPr="005E09A9">
        <w:t xml:space="preserve">where </w:t>
      </w:r>
      <w:r w:rsidR="00A57737">
        <w:t>WGISS</w:t>
      </w:r>
      <w:r w:rsidRPr="005E09A9">
        <w:t xml:space="preserve"> can contribute.</w:t>
      </w:r>
      <w:r w:rsidR="0045644F" w:rsidRPr="005E09A9">
        <w:t xml:space="preserve"> </w:t>
      </w:r>
    </w:p>
    <w:p w14:paraId="2FD8B440" w14:textId="57CD8484" w:rsidR="003677E0" w:rsidRPr="005E09A9" w:rsidRDefault="0045644F" w:rsidP="0045644F">
      <w:pPr>
        <w:tabs>
          <w:tab w:val="num" w:pos="1440"/>
        </w:tabs>
      </w:pPr>
      <w:r w:rsidRPr="005E09A9">
        <w:lastRenderedPageBreak/>
        <w:t>CEOS and its member agencies are contrib</w:t>
      </w:r>
      <w:r w:rsidR="00A57737">
        <w:t>uting to most “Infrastructure” t</w:t>
      </w:r>
      <w:r w:rsidRPr="005E09A9">
        <w:t xml:space="preserve">asks. </w:t>
      </w:r>
      <w:r w:rsidR="00A57737">
        <w:t>Details on t</w:t>
      </w:r>
      <w:r w:rsidR="009F6C37" w:rsidRPr="005E09A9">
        <w:t xml:space="preserve">asks activities and deliverables are available on the GEO Secretariat web site: </w:t>
      </w:r>
      <w:hyperlink r:id="rId11" w:history="1">
        <w:r w:rsidR="009F6C37" w:rsidRPr="005E09A9">
          <w:rPr>
            <w:rStyle w:val="Hyperlink"/>
          </w:rPr>
          <w:t>http</w:t>
        </w:r>
      </w:hyperlink>
      <w:hyperlink r:id="rId12" w:history="1">
        <w:r w:rsidR="009F6C37" w:rsidRPr="005E09A9">
          <w:rPr>
            <w:rStyle w:val="Hyperlink"/>
          </w:rPr>
          <w:t>://www.earthobservations.org/</w:t>
        </w:r>
      </w:hyperlink>
      <w:hyperlink r:id="rId13" w:history="1">
        <w:r w:rsidR="009F6C37" w:rsidRPr="005E09A9">
          <w:rPr>
            <w:rStyle w:val="Hyperlink"/>
          </w:rPr>
          <w:t>geoss_imp.php</w:t>
        </w:r>
      </w:hyperlink>
      <w:r w:rsidR="00A57737">
        <w:rPr>
          <w:rStyle w:val="Hyperlink"/>
        </w:rPr>
        <w:t>.</w:t>
      </w:r>
      <w:r w:rsidRPr="005E09A9">
        <w:t xml:space="preserve"> </w:t>
      </w:r>
      <w:r w:rsidR="00A57737">
        <w:t>Dedicated presentations on specific “Infrastructure” t</w:t>
      </w:r>
      <w:r w:rsidR="009F6C37" w:rsidRPr="005E09A9">
        <w:t>asks could be organized during next meetings with Task Leaders</w:t>
      </w:r>
      <w:r w:rsidRPr="005E09A9">
        <w:t>.</w:t>
      </w:r>
    </w:p>
    <w:p w14:paraId="7FDF3428" w14:textId="778D8409" w:rsidR="0014676C" w:rsidRPr="005E09A9" w:rsidRDefault="00A57737" w:rsidP="0045644F">
      <w:r>
        <w:t>Additional IIB activities of i</w:t>
      </w:r>
      <w:r w:rsidR="0045644F" w:rsidRPr="005E09A9">
        <w:t xml:space="preserve">nterest for WGISS are the </w:t>
      </w:r>
      <w:r w:rsidR="0014676C" w:rsidRPr="005E09A9">
        <w:t xml:space="preserve">GEOSS Resources </w:t>
      </w:r>
      <w:r w:rsidR="0045644F" w:rsidRPr="005E09A9">
        <w:t xml:space="preserve">registration process and access, </w:t>
      </w:r>
      <w:r w:rsidR="0014676C" w:rsidRPr="005E09A9">
        <w:t xml:space="preserve">Community Portals Role in </w:t>
      </w:r>
      <w:r w:rsidR="0045644F" w:rsidRPr="005E09A9">
        <w:t xml:space="preserve">GEOSS, the GEO Label, the </w:t>
      </w:r>
      <w:r w:rsidR="0014676C" w:rsidRPr="005E09A9">
        <w:t>Data Management Principle Task Force (DMP-TF)</w:t>
      </w:r>
      <w:r w:rsidR="0045644F" w:rsidRPr="005E09A9">
        <w:t>, and the c</w:t>
      </w:r>
      <w:r w:rsidR="0014676C" w:rsidRPr="005E09A9">
        <w:t xml:space="preserve">ontribution to </w:t>
      </w:r>
      <w:r w:rsidR="0045644F" w:rsidRPr="005E09A9">
        <w:t>the</w:t>
      </w:r>
      <w:r w:rsidR="001B215B" w:rsidRPr="005E09A9">
        <w:t xml:space="preserve"> </w:t>
      </w:r>
      <w:r>
        <w:t>Implementation P</w:t>
      </w:r>
      <w:r w:rsidR="0014676C" w:rsidRPr="005E09A9">
        <w:t>lan Working Group (IPWG)</w:t>
      </w:r>
    </w:p>
    <w:p w14:paraId="32F88B57" w14:textId="46127351" w:rsidR="0014676C" w:rsidRPr="005E09A9" w:rsidRDefault="0014676C" w:rsidP="0045644F">
      <w:r w:rsidRPr="005E09A9">
        <w:t>The ‘pledge’ of data or services to GEO requires the act of registration to provide basic information about the resou</w:t>
      </w:r>
      <w:r w:rsidR="0045644F" w:rsidRPr="005E09A9">
        <w:t xml:space="preserve">rce and its context (metadata). </w:t>
      </w:r>
      <w:r w:rsidR="00A57737">
        <w:t>There is n</w:t>
      </w:r>
      <w:r w:rsidRPr="005E09A9">
        <w:t>o need for registration if resource metadata</w:t>
      </w:r>
      <w:r w:rsidR="00A57737">
        <w:t xml:space="preserve"> is</w:t>
      </w:r>
      <w:r w:rsidRPr="005E09A9">
        <w:t xml:space="preserve"> available in an agency, national, or professional catalog (i.e. INSPIRE, data.gov.uk) already registered with GEOSS or if the resource is already described in CEOS </w:t>
      </w:r>
      <w:r w:rsidR="0045644F" w:rsidRPr="005E09A9">
        <w:t xml:space="preserve">IDN. </w:t>
      </w:r>
    </w:p>
    <w:p w14:paraId="5B92FF7D" w14:textId="1917E0EB" w:rsidR="0014676C" w:rsidRPr="005E09A9" w:rsidRDefault="0045644F" w:rsidP="0014676C">
      <w:r w:rsidRPr="005E09A9">
        <w:t>Mirko described dia</w:t>
      </w:r>
      <w:r w:rsidR="0014676C" w:rsidRPr="005E09A9">
        <w:t>gram</w:t>
      </w:r>
      <w:r w:rsidRPr="005E09A9">
        <w:t>matically the data publishing in GEOSS. He also</w:t>
      </w:r>
      <w:r w:rsidR="00A57737">
        <w:t xml:space="preserve"> displayed</w:t>
      </w:r>
      <w:r w:rsidRPr="005E09A9">
        <w:t xml:space="preserve"> the current GEOSS Infrastructure, and the proposed GEOSS workflow. </w:t>
      </w:r>
      <w:r w:rsidR="0014676C" w:rsidRPr="005E09A9">
        <w:t>The clearinghouse functio</w:t>
      </w:r>
      <w:r w:rsidR="00A57737">
        <w:t>n will be embedded in the DAB, and t</w:t>
      </w:r>
      <w:r w:rsidR="0014676C" w:rsidRPr="005E09A9">
        <w:t xml:space="preserve">he registration part will be simplified. Andy </w:t>
      </w:r>
      <w:r w:rsidR="00A57737">
        <w:t>commented on the issue of</w:t>
      </w:r>
      <w:r w:rsidR="0014676C" w:rsidRPr="005E09A9">
        <w:t xml:space="preserve"> duplication</w:t>
      </w:r>
      <w:r w:rsidR="00A57737">
        <w:t xml:space="preserve"> when a dataset is registered in the CEOS IDN and also in the GEODAB</w:t>
      </w:r>
      <w:r w:rsidR="0014676C" w:rsidRPr="005E09A9">
        <w:t xml:space="preserve">. </w:t>
      </w:r>
      <w:r w:rsidR="00A57737">
        <w:t xml:space="preserve">It is time to </w:t>
      </w:r>
      <w:r w:rsidR="0014676C" w:rsidRPr="005E09A9">
        <w:t>identify the duplications</w:t>
      </w:r>
      <w:r w:rsidR="00A57737">
        <w:t xml:space="preserve"> and remove them</w:t>
      </w:r>
      <w:r w:rsidR="0014676C" w:rsidRPr="005E09A9">
        <w:t>.</w:t>
      </w:r>
      <w:r w:rsidRPr="005E09A9">
        <w:t xml:space="preserve"> </w:t>
      </w:r>
      <w:r w:rsidR="0014676C" w:rsidRPr="005E09A9">
        <w:t xml:space="preserve">Andy </w:t>
      </w:r>
      <w:r w:rsidR="00A57737">
        <w:t>suggested that</w:t>
      </w:r>
      <w:r w:rsidR="0014676C" w:rsidRPr="005E09A9">
        <w:t xml:space="preserve"> WGISS publicize the data </w:t>
      </w:r>
      <w:r w:rsidR="00A57737">
        <w:t>already available</w:t>
      </w:r>
      <w:r w:rsidR="0014676C" w:rsidRPr="005E09A9">
        <w:t xml:space="preserve"> through the Federati</w:t>
      </w:r>
      <w:r w:rsidR="00A57737">
        <w:t xml:space="preserve">ons so the DAB team knows; </w:t>
      </w:r>
      <w:r w:rsidR="0014676C" w:rsidRPr="005E09A9">
        <w:t xml:space="preserve">Mirko added that GEO is only one client of </w:t>
      </w:r>
      <w:r w:rsidR="00A57737">
        <w:t>the</w:t>
      </w:r>
      <w:r w:rsidR="0014676C" w:rsidRPr="005E09A9">
        <w:t xml:space="preserve"> federated data.</w:t>
      </w:r>
      <w:r w:rsidR="00A57737">
        <w:t xml:space="preserve"> </w:t>
      </w:r>
      <w:r w:rsidRPr="005E09A9">
        <w:t>A</w:t>
      </w:r>
      <w:r w:rsidR="0014676C" w:rsidRPr="005E09A9">
        <w:t xml:space="preserve">s of May 2014, </w:t>
      </w:r>
      <w:r w:rsidRPr="005E09A9">
        <w:t xml:space="preserve">the GEOSS assets include </w:t>
      </w:r>
      <w:r w:rsidR="0014676C" w:rsidRPr="005E09A9">
        <w:t xml:space="preserve">more than 30 brokered data providers. Yonsook pointed out that these numbers are already out of date.  </w:t>
      </w:r>
    </w:p>
    <w:p w14:paraId="293D47BD" w14:textId="3861C76F" w:rsidR="0014676C" w:rsidRPr="005E09A9" w:rsidRDefault="0045644F" w:rsidP="0014676C">
      <w:r w:rsidRPr="005E09A9">
        <w:t>A Community Portal p</w:t>
      </w:r>
      <w:r w:rsidR="0014676C" w:rsidRPr="005E09A9">
        <w:t>aper</w:t>
      </w:r>
      <w:r w:rsidRPr="005E09A9">
        <w:t xml:space="preserve"> is</w:t>
      </w:r>
      <w:r w:rsidR="0014676C" w:rsidRPr="005E09A9">
        <w:t xml:space="preserve"> being drafted with the purpose of assisting developers of Community Portals</w:t>
      </w:r>
      <w:r w:rsidRPr="005E09A9">
        <w:t xml:space="preserve">. </w:t>
      </w:r>
      <w:r w:rsidR="0014676C" w:rsidRPr="005E09A9">
        <w:t>As good and necessary as the GEOSS Portal is, communities still wish to develop their own interfac</w:t>
      </w:r>
      <w:r w:rsidRPr="005E09A9">
        <w:t xml:space="preserve">e to relevant data and services. </w:t>
      </w:r>
      <w:r w:rsidR="0014676C" w:rsidRPr="005E09A9">
        <w:t>Ideally Community Portals will utilize GCI for discovery and access of GEOSS resources</w:t>
      </w:r>
      <w:r w:rsidRPr="005E09A9">
        <w:t xml:space="preserve">. </w:t>
      </w:r>
      <w:r w:rsidR="00A57737">
        <w:t>Mirko displayed a d</w:t>
      </w:r>
      <w:r w:rsidR="0014676C" w:rsidRPr="005E09A9">
        <w:t xml:space="preserve">iagram of </w:t>
      </w:r>
      <w:r w:rsidR="00A57737">
        <w:t xml:space="preserve">the </w:t>
      </w:r>
      <w:r w:rsidR="0014676C" w:rsidRPr="005E09A9">
        <w:t xml:space="preserve">Community Portal Role in GEOSS. Ken commented </w:t>
      </w:r>
      <w:r w:rsidR="00A57737">
        <w:t>that</w:t>
      </w:r>
      <w:r w:rsidR="0014676C" w:rsidRPr="005E09A9">
        <w:t xml:space="preserve"> the paper is out for review by the IIB and the AIP-7 participants but that a more general release </w:t>
      </w:r>
      <w:r w:rsidR="00A57737">
        <w:t>is awaiting their input.  C</w:t>
      </w:r>
      <w:r w:rsidR="0014676C" w:rsidRPr="005E09A9">
        <w:t>ontinual updates are envisioned to capture on-going experience in using the GCI.</w:t>
      </w:r>
    </w:p>
    <w:p w14:paraId="2EF5F986" w14:textId="77777777" w:rsidR="0014676C" w:rsidRPr="005E09A9" w:rsidRDefault="0014676C" w:rsidP="0014676C">
      <w:r w:rsidRPr="005E09A9">
        <w:t>The GEO Label is a data documentation mechanism, a graphical representation of metadata completeness, and a representation of user experience. The different parts of the label were explained.</w:t>
      </w:r>
    </w:p>
    <w:p w14:paraId="2D7257AE" w14:textId="77777777" w:rsidR="0014676C" w:rsidRPr="005E09A9" w:rsidRDefault="0014676C" w:rsidP="00A57737">
      <w:pPr>
        <w:pStyle w:val="WGISSbulletlist"/>
      </w:pPr>
      <w:r w:rsidRPr="005E09A9">
        <w:rPr>
          <w:bCs/>
        </w:rPr>
        <w:t xml:space="preserve">How it is used: </w:t>
      </w:r>
      <w:r w:rsidRPr="005E09A9">
        <w:t>the GEO label can be created automatically by a web service. It uses a RESTful API that allows sending a producer metadata URL and a user feedback items collection URL</w:t>
      </w:r>
    </w:p>
    <w:p w14:paraId="169A8B6D" w14:textId="77777777" w:rsidR="0014676C" w:rsidRPr="005E09A9" w:rsidRDefault="0014676C" w:rsidP="00A57737">
      <w:pPr>
        <w:pStyle w:val="WGISSbulletlist"/>
      </w:pPr>
      <w:r w:rsidRPr="005E09A9">
        <w:rPr>
          <w:bCs/>
        </w:rPr>
        <w:t>How it interoperates with the GCI</w:t>
      </w:r>
      <w:r w:rsidRPr="005E09A9">
        <w:t>: the GEO label service is able to retrieve metadata directly from the Discovery &amp; Access Broker and can be integrated in the GWP</w:t>
      </w:r>
    </w:p>
    <w:p w14:paraId="41E38693" w14:textId="77777777" w:rsidR="0014676C" w:rsidRPr="005E09A9" w:rsidRDefault="0014676C" w:rsidP="00A57737">
      <w:pPr>
        <w:pStyle w:val="WGISSbulletlist"/>
      </w:pPr>
      <w:r w:rsidRPr="005E09A9">
        <w:rPr>
          <w:bCs/>
        </w:rPr>
        <w:t>Proof of concept</w:t>
      </w:r>
      <w:r w:rsidRPr="005E09A9">
        <w:t>: demonstrated in the GeoViQua project and at GEO-X Ministerial Week, utilizing test implementations of the DAB and GWP</w:t>
      </w:r>
    </w:p>
    <w:p w14:paraId="50AE9529" w14:textId="77777777" w:rsidR="0014676C" w:rsidRPr="005E09A9" w:rsidRDefault="0014676C" w:rsidP="00A57737">
      <w:pPr>
        <w:pStyle w:val="WGISSbulletlist"/>
      </w:pPr>
      <w:r w:rsidRPr="005E09A9">
        <w:t>Concerns about branding and about decisions on data documentation being taken out of the hands of data providers</w:t>
      </w:r>
    </w:p>
    <w:p w14:paraId="549D24FA" w14:textId="77777777" w:rsidR="0014676C" w:rsidRPr="005E09A9" w:rsidRDefault="0014676C" w:rsidP="00A57737">
      <w:pPr>
        <w:pStyle w:val="WGISSbulletlist"/>
      </w:pPr>
      <w:r w:rsidRPr="005E09A9">
        <w:t>SIF recommends that the GEO label be made operational in the GCI</w:t>
      </w:r>
    </w:p>
    <w:p w14:paraId="2BA077EB" w14:textId="77777777" w:rsidR="0014676C" w:rsidRPr="005E09A9" w:rsidRDefault="0014676C" w:rsidP="00A57737">
      <w:pPr>
        <w:pStyle w:val="WGISSbulletlist"/>
      </w:pPr>
      <w:r w:rsidRPr="005E09A9">
        <w:t>Possible adoption and Implementation aspects under discussion at IIB</w:t>
      </w:r>
    </w:p>
    <w:p w14:paraId="1CDBA878" w14:textId="618BB53C" w:rsidR="0014676C" w:rsidRPr="005E09A9" w:rsidRDefault="0014676C" w:rsidP="0014676C">
      <w:r w:rsidRPr="005E09A9">
        <w:t>Yonsook asked if the label is in</w:t>
      </w:r>
      <w:r w:rsidR="00A57737">
        <w:t xml:space="preserve"> addition to the agency’s label.</w:t>
      </w:r>
      <w:r w:rsidRPr="005E09A9">
        <w:t xml:space="preserve">  Mirko said perhaps the agency info</w:t>
      </w:r>
      <w:r w:rsidR="00A57737">
        <w:t>rmation</w:t>
      </w:r>
      <w:r w:rsidRPr="005E09A9">
        <w:t xml:space="preserve"> is </w:t>
      </w:r>
      <w:r w:rsidR="00A57737">
        <w:t>on the metadata;</w:t>
      </w:r>
      <w:r w:rsidRPr="005E09A9">
        <w:t xml:space="preserve"> GEO cannot display the provider</w:t>
      </w:r>
      <w:r w:rsidR="00A57737">
        <w:t>s</w:t>
      </w:r>
      <w:r w:rsidRPr="005E09A9">
        <w:t>’ labels because they can come from so many different sources.  It is a very delicate issue.</w:t>
      </w:r>
      <w:r w:rsidR="00A57737">
        <w:t xml:space="preserve"> </w:t>
      </w:r>
      <w:r w:rsidRPr="005E09A9">
        <w:t>Richard said this label can be very interesting to the RO. The need for each of the elements is exactly what is at the core of the system.  Maybe there could be some</w:t>
      </w:r>
      <w:r w:rsidR="00A57737">
        <w:t xml:space="preserve"> exchanges to learn from this and </w:t>
      </w:r>
      <w:r w:rsidRPr="005E09A9">
        <w:t>to enrich the data in the RO.</w:t>
      </w:r>
    </w:p>
    <w:p w14:paraId="31DABF03" w14:textId="77777777" w:rsidR="0014676C" w:rsidRPr="005E09A9" w:rsidRDefault="0014676C" w:rsidP="0014676C">
      <w:r w:rsidRPr="005E09A9">
        <w:t>IIB and IPGW:</w:t>
      </w:r>
    </w:p>
    <w:p w14:paraId="2FDEB181" w14:textId="77777777" w:rsidR="0014676C" w:rsidRPr="00A57737" w:rsidRDefault="0014676C" w:rsidP="00A57737">
      <w:pPr>
        <w:pStyle w:val="WGISSbulletlist"/>
      </w:pPr>
      <w:r w:rsidRPr="00A57737">
        <w:rPr>
          <w:bCs/>
        </w:rPr>
        <w:t>GEO Plenary (2014)</w:t>
      </w:r>
      <w:r w:rsidRPr="00A57737">
        <w:t xml:space="preserve"> has set up the Implementation Plan Working Group (IPWG) to  “… undertake the preparation of a draft GEOSS Implementation Plan 2016-2025 for initial review at the GEO-XI Plenary and for acceptance at the GEO-XII Plenary …”</w:t>
      </w:r>
    </w:p>
    <w:p w14:paraId="0D4C6C6C" w14:textId="77777777" w:rsidR="0014676C" w:rsidRPr="00A57737" w:rsidRDefault="0014676C" w:rsidP="00A57737">
      <w:pPr>
        <w:pStyle w:val="WGISSbulletlist"/>
      </w:pPr>
      <w:r w:rsidRPr="00A57737">
        <w:t>IPWG will propose to Plenary for consideration a Strategic level document defining the scope of GEO's activity in three action areas – Advocate, Engage and Deliver.</w:t>
      </w:r>
    </w:p>
    <w:p w14:paraId="47E81472" w14:textId="77777777" w:rsidR="0014676C" w:rsidRPr="00A57737" w:rsidRDefault="0014676C" w:rsidP="00A57737">
      <w:pPr>
        <w:pStyle w:val="WGISSbulletlist"/>
      </w:pPr>
      <w:r w:rsidRPr="00A57737">
        <w:t xml:space="preserve">Implementation aspects (i.e. “How” including DMP-TF and DSTF) will be described in the supplement documents. </w:t>
      </w:r>
    </w:p>
    <w:p w14:paraId="2D652F82" w14:textId="77777777" w:rsidR="0014676C" w:rsidRPr="00A57737" w:rsidRDefault="0014676C" w:rsidP="00A57737">
      <w:pPr>
        <w:pStyle w:val="WGISSbulletlist"/>
      </w:pPr>
      <w:r w:rsidRPr="00A57737">
        <w:t xml:space="preserve">IIB’s consolidated recommendations to IPWG were developed and delivered. </w:t>
      </w:r>
    </w:p>
    <w:p w14:paraId="29DF1961" w14:textId="77777777" w:rsidR="0014676C" w:rsidRPr="005E09A9" w:rsidRDefault="0014676C" w:rsidP="0014676C">
      <w:r w:rsidRPr="005E09A9">
        <w:t>Current considerations at IIB:</w:t>
      </w:r>
    </w:p>
    <w:p w14:paraId="6EDD59BB" w14:textId="77777777" w:rsidR="0014676C" w:rsidRPr="005E09A9" w:rsidRDefault="0014676C" w:rsidP="00A57737">
      <w:pPr>
        <w:pStyle w:val="WGISSbulletlist"/>
      </w:pPr>
      <w:r w:rsidRPr="005E09A9">
        <w:t xml:space="preserve">Clarify if GEOSS is a </w:t>
      </w:r>
      <w:r w:rsidRPr="005E09A9">
        <w:rPr>
          <w:bCs/>
        </w:rPr>
        <w:t>“System of Systems</w:t>
      </w:r>
      <w:r w:rsidRPr="005E09A9">
        <w:t xml:space="preserve">” or should evolve toward a less ambitious </w:t>
      </w:r>
      <w:r w:rsidRPr="005E09A9">
        <w:rPr>
          <w:bCs/>
        </w:rPr>
        <w:t>“Network of Systems</w:t>
      </w:r>
      <w:r w:rsidRPr="005E09A9">
        <w:t>”</w:t>
      </w:r>
    </w:p>
    <w:p w14:paraId="3CC83D51" w14:textId="77777777" w:rsidR="0014676C" w:rsidRPr="005E09A9" w:rsidRDefault="0014676C" w:rsidP="00A57737">
      <w:pPr>
        <w:pStyle w:val="WGISSbulletlist"/>
      </w:pPr>
      <w:r w:rsidRPr="005E09A9">
        <w:t xml:space="preserve">Definition of the target </w:t>
      </w:r>
      <w:r w:rsidRPr="005E09A9">
        <w:rPr>
          <w:bCs/>
        </w:rPr>
        <w:t xml:space="preserve">GEOSS Users </w:t>
      </w:r>
      <w:r w:rsidRPr="005E09A9">
        <w:t>and their needs is essential to make sure that the GEOSS Common Infrastructure can serve all of them (or redirect as needed)</w:t>
      </w:r>
    </w:p>
    <w:p w14:paraId="68E512EE" w14:textId="77777777" w:rsidR="0014676C" w:rsidRPr="005E09A9" w:rsidRDefault="0014676C" w:rsidP="00A57737">
      <w:pPr>
        <w:pStyle w:val="WGISSbulletlist"/>
      </w:pPr>
      <w:r w:rsidRPr="005E09A9">
        <w:t xml:space="preserve">These aspects influence the entire architecture of GEOSS and drive the development/upgrade of common components (GCI) </w:t>
      </w:r>
    </w:p>
    <w:p w14:paraId="371431BE" w14:textId="77777777" w:rsidR="0014676C" w:rsidRPr="005E09A9" w:rsidRDefault="0014676C" w:rsidP="00A57737">
      <w:pPr>
        <w:pStyle w:val="WGISSbulletlist"/>
      </w:pPr>
      <w:r w:rsidRPr="005E09A9">
        <w:t>GCI operations sustained until 2015: need to assure the operational capability and necessary funding arrangements in order to continue and improve the GCI operations post 2015.</w:t>
      </w:r>
    </w:p>
    <w:p w14:paraId="2DD63E29" w14:textId="22F3AA5E" w:rsidR="00DF0CC0" w:rsidRPr="005E09A9" w:rsidRDefault="00DF0CC0" w:rsidP="00DF0CC0">
      <w:pPr>
        <w:pStyle w:val="Heading2"/>
      </w:pPr>
      <w:bookmarkStart w:id="18" w:name="_Toc403329844"/>
      <w:r w:rsidRPr="005E09A9">
        <w:t>WGISS Terms of Reference</w:t>
      </w:r>
      <w:bookmarkEnd w:id="18"/>
    </w:p>
    <w:p w14:paraId="14C06E2C" w14:textId="1243DD06" w:rsidR="0014676C" w:rsidRPr="005E09A9" w:rsidRDefault="0025050A" w:rsidP="0014676C">
      <w:r>
        <w:t xml:space="preserve">Michelle Piepgrass revised the WGISS 5-Year Plan to create a document more in line with the CEOS Terms of Reference requirement; it should be at a </w:t>
      </w:r>
      <w:r w:rsidRPr="005E09A9">
        <w:t xml:space="preserve">high level and </w:t>
      </w:r>
      <w:r>
        <w:t>have</w:t>
      </w:r>
      <w:r w:rsidRPr="005E09A9">
        <w:t xml:space="preserve"> specific goals identified</w:t>
      </w:r>
      <w:r>
        <w:t xml:space="preserve">.  </w:t>
      </w:r>
      <w:r w:rsidR="0014676C" w:rsidRPr="005E09A9">
        <w:t xml:space="preserve">Everyone spent some time reviewing the document, and will provide input to Michelle for consolidation. </w:t>
      </w:r>
      <w:r>
        <w:t xml:space="preserve"> </w:t>
      </w:r>
      <w:r w:rsidR="0014676C" w:rsidRPr="005E09A9">
        <w:t xml:space="preserve">Wyn led a discussion to uncover any major issues.  </w:t>
      </w:r>
    </w:p>
    <w:p w14:paraId="170E93C2" w14:textId="77777777" w:rsidR="0025050A" w:rsidRDefault="0025050A" w:rsidP="0014676C">
      <w:r>
        <w:t>Suggestions made:</w:t>
      </w:r>
    </w:p>
    <w:p w14:paraId="3BCE8634" w14:textId="25B60AD8" w:rsidR="0014676C" w:rsidRDefault="0025050A" w:rsidP="0025050A">
      <w:pPr>
        <w:ind w:firstLine="708"/>
      </w:pPr>
      <w:r>
        <w:t>A</w:t>
      </w:r>
      <w:r w:rsidR="0014676C" w:rsidRPr="005E09A9">
        <w:t xml:space="preserve">dd definition of CEOS. </w:t>
      </w:r>
    </w:p>
    <w:p w14:paraId="59CE008E" w14:textId="16E4ECEC" w:rsidR="0025050A" w:rsidRPr="005E09A9" w:rsidRDefault="0025050A" w:rsidP="0025050A">
      <w:pPr>
        <w:ind w:firstLine="708"/>
      </w:pPr>
      <w:r>
        <w:t>Add k</w:t>
      </w:r>
      <w:r w:rsidRPr="005E09A9">
        <w:t xml:space="preserve">ey </w:t>
      </w:r>
      <w:r>
        <w:t>internal and external s</w:t>
      </w:r>
      <w:r w:rsidRPr="005E09A9">
        <w:t>takeholders.</w:t>
      </w:r>
    </w:p>
    <w:p w14:paraId="7CFF59D8" w14:textId="7047C366" w:rsidR="0014676C" w:rsidRPr="005E09A9" w:rsidRDefault="0025050A" w:rsidP="0025050A">
      <w:pPr>
        <w:ind w:firstLine="708"/>
      </w:pPr>
      <w:r>
        <w:t xml:space="preserve">Add </w:t>
      </w:r>
      <w:r w:rsidR="0014676C" w:rsidRPr="005E09A9">
        <w:t>CEOS organization how WGISS fits in it</w:t>
      </w:r>
      <w:r>
        <w:t>; also</w:t>
      </w:r>
      <w:r w:rsidR="0014676C" w:rsidRPr="005E09A9">
        <w:t xml:space="preserve"> a generic structure diagram of WGISS.</w:t>
      </w:r>
    </w:p>
    <w:p w14:paraId="6B26B551" w14:textId="783D1AE4" w:rsidR="0014676C" w:rsidRPr="005E09A9" w:rsidRDefault="0025050A" w:rsidP="0025050A">
      <w:pPr>
        <w:ind w:firstLine="708"/>
      </w:pPr>
      <w:r>
        <w:t xml:space="preserve">Reduce the </w:t>
      </w:r>
      <w:r w:rsidR="0014676C" w:rsidRPr="005E09A9">
        <w:t>content.</w:t>
      </w:r>
    </w:p>
    <w:p w14:paraId="1FAED159" w14:textId="77777777" w:rsidR="0025050A" w:rsidRDefault="0025050A" w:rsidP="0025050A">
      <w:pPr>
        <w:ind w:firstLine="708"/>
      </w:pPr>
      <w:r>
        <w:t>R</w:t>
      </w:r>
      <w:r w:rsidR="0014676C" w:rsidRPr="005E09A9">
        <w:t>emove the text on work plan.</w:t>
      </w:r>
    </w:p>
    <w:p w14:paraId="21E7103A" w14:textId="146DFFFC" w:rsidR="0014676C" w:rsidRPr="005E09A9" w:rsidRDefault="0025050A" w:rsidP="0025050A">
      <w:pPr>
        <w:ind w:firstLine="708"/>
      </w:pPr>
      <w:r>
        <w:lastRenderedPageBreak/>
        <w:t>Harmonize and define the terms</w:t>
      </w:r>
      <w:r w:rsidR="0014676C" w:rsidRPr="005E09A9">
        <w:t xml:space="preserve"> “access” “discovery</w:t>
      </w:r>
      <w:r>
        <w:t>”.</w:t>
      </w:r>
    </w:p>
    <w:p w14:paraId="6B342108" w14:textId="48728117" w:rsidR="0014676C" w:rsidRPr="005E09A9" w:rsidRDefault="0025050A" w:rsidP="0025050A">
      <w:pPr>
        <w:ind w:firstLine="708"/>
      </w:pPr>
      <w:r>
        <w:t>Remove</w:t>
      </w:r>
      <w:r w:rsidR="0014676C" w:rsidRPr="005E09A9">
        <w:t xml:space="preserve"> definitive communication lines because those can change, and </w:t>
      </w:r>
      <w:r>
        <w:t xml:space="preserve">are </w:t>
      </w:r>
      <w:r w:rsidR="0014676C" w:rsidRPr="005E09A9">
        <w:t>covered in other documents.</w:t>
      </w:r>
    </w:p>
    <w:p w14:paraId="4E013D3A" w14:textId="76E7439F" w:rsidR="0014676C" w:rsidRPr="005E09A9" w:rsidRDefault="0025050A" w:rsidP="0014676C">
      <w:r>
        <w:tab/>
        <w:t>Only include long term objectives.</w:t>
      </w:r>
    </w:p>
    <w:p w14:paraId="1627A739" w14:textId="3C60BA54" w:rsidR="0014676C" w:rsidRPr="005E09A9" w:rsidRDefault="0025050A" w:rsidP="0025050A">
      <w:pPr>
        <w:ind w:firstLine="708"/>
      </w:pPr>
      <w:r>
        <w:t>T</w:t>
      </w:r>
      <w:r w:rsidR="0014676C" w:rsidRPr="005E09A9">
        <w:t>he content that paints the strateg</w:t>
      </w:r>
      <w:r>
        <w:t>ic picture should not be lost; it should be incorporated i</w:t>
      </w:r>
      <w:r w:rsidR="0014676C" w:rsidRPr="005E09A9">
        <w:t xml:space="preserve">n another technical document. </w:t>
      </w:r>
    </w:p>
    <w:p w14:paraId="42639D9E" w14:textId="0BAAD995" w:rsidR="0014676C" w:rsidRPr="005E09A9" w:rsidRDefault="0058526B" w:rsidP="0058526B">
      <w:pPr>
        <w:pStyle w:val="NormalFirstline"/>
        <w:rPr>
          <w:b w:val="0"/>
        </w:rPr>
      </w:pPr>
      <w:r w:rsidRPr="005E09A9">
        <w:t xml:space="preserve">Action WGISS-38-13a: </w:t>
      </w:r>
      <w:r w:rsidRPr="005E09A9">
        <w:rPr>
          <w:b w:val="0"/>
        </w:rPr>
        <w:t>Michelle, Ken, Jonathon and Wyn to finalize the “What is WGISS” text by end of October.</w:t>
      </w:r>
    </w:p>
    <w:p w14:paraId="2241D58F" w14:textId="0B1ED00D" w:rsidR="0058526B" w:rsidRPr="005E09A9" w:rsidRDefault="0058526B" w:rsidP="0058526B">
      <w:pPr>
        <w:pStyle w:val="NormalFirstline"/>
        <w:rPr>
          <w:b w:val="0"/>
        </w:rPr>
      </w:pPr>
      <w:r w:rsidRPr="005E09A9">
        <w:t xml:space="preserve">Action WGISS-38-13a: </w:t>
      </w:r>
      <w:r w:rsidRPr="005E09A9">
        <w:rPr>
          <w:b w:val="0"/>
        </w:rPr>
        <w:t>Michelle, Ken, Jonathon and Wyn to complete ToR for submission to CEOS Plenary.</w:t>
      </w:r>
    </w:p>
    <w:p w14:paraId="42E45DF8" w14:textId="4DF5C344" w:rsidR="00463D99" w:rsidRPr="005E09A9" w:rsidRDefault="00463D99" w:rsidP="00463D99">
      <w:pPr>
        <w:pStyle w:val="Heading2"/>
      </w:pPr>
      <w:bookmarkStart w:id="19" w:name="_Toc403329845"/>
      <w:r w:rsidRPr="005E09A9">
        <w:t>Future Meetings</w:t>
      </w:r>
      <w:bookmarkEnd w:id="19"/>
    </w:p>
    <w:p w14:paraId="24FAA1AF" w14:textId="4179F062" w:rsidR="00CB5A0D" w:rsidRPr="005E09A9" w:rsidRDefault="003472F1" w:rsidP="00691EC5">
      <w:r w:rsidRPr="005E09A9">
        <w:t>Satoko Miura announced that</w:t>
      </w:r>
      <w:r w:rsidR="00CB5A0D" w:rsidRPr="005E09A9">
        <w:t xml:space="preserve"> WGISS-39</w:t>
      </w:r>
      <w:r w:rsidRPr="005E09A9">
        <w:t xml:space="preserve"> would be hosted by JAXA in Tsukuba, Japan, May 11-15, 2015. </w:t>
      </w:r>
      <w:r w:rsidR="00691EC5" w:rsidRPr="005E09A9">
        <w:t xml:space="preserve">Tsukuba </w:t>
      </w:r>
      <w:r w:rsidR="002D7EDC" w:rsidRPr="005E09A9">
        <w:t xml:space="preserve">is 50 km from Tokyo and </w:t>
      </w:r>
      <w:r w:rsidR="00691EC5" w:rsidRPr="005E09A9">
        <w:t xml:space="preserve">is the </w:t>
      </w:r>
      <w:r w:rsidR="00CB5A0D" w:rsidRPr="005E09A9">
        <w:t>largest science technology accumulation site among the country (</w:t>
      </w:r>
      <w:r w:rsidR="003231FE">
        <w:t>&gt;300 research institutions, including</w:t>
      </w:r>
      <w:r w:rsidR="00CB5A0D" w:rsidRPr="005E09A9">
        <w:t xml:space="preserve"> JAXA).</w:t>
      </w:r>
      <w:r w:rsidR="00691EC5" w:rsidRPr="005E09A9">
        <w:t xml:space="preserve"> Sa</w:t>
      </w:r>
      <w:r w:rsidR="002D7EDC" w:rsidRPr="005E09A9">
        <w:t>toko gave logistical information for travel from Tokyo to Tsukuba.</w:t>
      </w:r>
    </w:p>
    <w:p w14:paraId="4F0986E6" w14:textId="2F608AC6" w:rsidR="00CB5A0D" w:rsidRPr="005E09A9" w:rsidRDefault="002D7EDC" w:rsidP="002D7EDC">
      <w:r w:rsidRPr="005E09A9">
        <w:t xml:space="preserve">The venue will be the JAXA Tsukuba Space Center, on the first floor of the </w:t>
      </w:r>
      <w:r w:rsidR="00CB5A0D" w:rsidRPr="005E09A9">
        <w:t>Headquarter Building</w:t>
      </w:r>
      <w:r w:rsidRPr="005E09A9">
        <w:t>. Wireless i</w:t>
      </w:r>
      <w:r w:rsidR="00CB5A0D" w:rsidRPr="005E09A9">
        <w:t>nternet will be available in the meeting room.</w:t>
      </w:r>
      <w:r w:rsidRPr="005E09A9">
        <w:t xml:space="preserve"> JAXA blocked 25 rooms at the Okura Frontier Hotel (</w:t>
      </w:r>
      <w:hyperlink r:id="rId14" w:history="1">
        <w:r w:rsidR="00CB5A0D" w:rsidRPr="005E09A9">
          <w:rPr>
            <w:rStyle w:val="Hyperlink"/>
          </w:rPr>
          <w:t>http://www.okura-tsukuba.co.jp/eng/</w:t>
        </w:r>
      </w:hyperlink>
      <w:r w:rsidRPr="005E09A9">
        <w:t>). Complimentary t</w:t>
      </w:r>
      <w:r w:rsidR="00CB5A0D" w:rsidRPr="005E09A9">
        <w:t>ransp</w:t>
      </w:r>
      <w:r w:rsidRPr="005E09A9">
        <w:t>ortation between the hotel and the Tsukuba Space Center will be provided.</w:t>
      </w:r>
    </w:p>
    <w:p w14:paraId="0DAE92FF" w14:textId="11E79B4C" w:rsidR="00746CBB" w:rsidRPr="005E09A9" w:rsidRDefault="00CB5A0D" w:rsidP="002D7EDC">
      <w:r w:rsidRPr="005E09A9">
        <w:t>Registration is necessary (especially “in-</w:t>
      </w:r>
      <w:r w:rsidR="002D7EDC" w:rsidRPr="005E09A9">
        <w:t xml:space="preserve">person” participants). A </w:t>
      </w:r>
      <w:r w:rsidRPr="005E09A9">
        <w:t>JAXA member will support security procedure</w:t>
      </w:r>
      <w:r w:rsidR="002D7EDC" w:rsidRPr="005E09A9">
        <w:t>s</w:t>
      </w:r>
      <w:r w:rsidRPr="005E09A9">
        <w:t xml:space="preserve"> every morning, so please stay in the same hotel and come to the venue together by the complimentary bus.</w:t>
      </w:r>
      <w:r w:rsidR="002D7EDC" w:rsidRPr="005E09A9">
        <w:t xml:space="preserve"> A no-host dinner</w:t>
      </w:r>
      <w:r w:rsidRPr="005E09A9">
        <w:t xml:space="preserve"> will be planned.</w:t>
      </w:r>
    </w:p>
    <w:p w14:paraId="0AF50867" w14:textId="626F09EC" w:rsidR="00746CBB" w:rsidRPr="005E09A9" w:rsidRDefault="00313ADF" w:rsidP="00746CBB">
      <w:r w:rsidRPr="005E09A9">
        <w:t>Andy Mitchell reported that WGISS is l</w:t>
      </w:r>
      <w:r w:rsidR="00746CBB" w:rsidRPr="005E09A9">
        <w:t>ooking for hosts for WGISS-40 and WGISS-41.</w:t>
      </w:r>
      <w:r w:rsidRPr="005E09A9">
        <w:t xml:space="preserve"> A j</w:t>
      </w:r>
      <w:r w:rsidR="00746CBB" w:rsidRPr="005E09A9">
        <w:t xml:space="preserve">oint </w:t>
      </w:r>
      <w:r w:rsidRPr="005E09A9">
        <w:t xml:space="preserve">meeting </w:t>
      </w:r>
      <w:r w:rsidR="00746CBB" w:rsidRPr="005E09A9">
        <w:t xml:space="preserve">with </w:t>
      </w:r>
      <w:r w:rsidRPr="005E09A9">
        <w:t>WGCV is</w:t>
      </w:r>
      <w:r w:rsidR="00746CBB" w:rsidRPr="005E09A9">
        <w:t xml:space="preserve"> not in t</w:t>
      </w:r>
      <w:r w:rsidRPr="005E09A9">
        <w:t xml:space="preserve">he plan; all </w:t>
      </w:r>
      <w:r w:rsidR="00746CBB" w:rsidRPr="005E09A9">
        <w:t>five days</w:t>
      </w:r>
      <w:r w:rsidRPr="005E09A9">
        <w:t xml:space="preserve"> are needed, and </w:t>
      </w:r>
      <w:r w:rsidR="00746CBB" w:rsidRPr="005E09A9">
        <w:t xml:space="preserve">a joint </w:t>
      </w:r>
      <w:r w:rsidRPr="005E09A9">
        <w:t xml:space="preserve">meeting </w:t>
      </w:r>
      <w:r w:rsidR="00746CBB" w:rsidRPr="005E09A9">
        <w:t xml:space="preserve">would cut back on </w:t>
      </w:r>
      <w:r w:rsidRPr="005E09A9">
        <w:t>the</w:t>
      </w:r>
      <w:r w:rsidR="00746CBB" w:rsidRPr="005E09A9">
        <w:t xml:space="preserve"> available time.</w:t>
      </w:r>
      <w:r w:rsidRPr="005E09A9">
        <w:t xml:space="preserve"> The linkages with the other working groups (</w:t>
      </w:r>
      <w:r w:rsidR="00746CBB" w:rsidRPr="005E09A9">
        <w:t xml:space="preserve">WGClimate, WGDisasters, </w:t>
      </w:r>
      <w:r w:rsidRPr="005E09A9">
        <w:t>and WGCap</w:t>
      </w:r>
      <w:r w:rsidR="00746CBB" w:rsidRPr="005E09A9">
        <w:t>D</w:t>
      </w:r>
      <w:r w:rsidR="00060720">
        <w:t>)</w:t>
      </w:r>
      <w:r w:rsidRPr="005E09A9">
        <w:t xml:space="preserve"> are beneficial, so it was suggested using a joint venue instead of having a joint meeting.</w:t>
      </w:r>
      <w:r w:rsidR="00826ABA" w:rsidRPr="005E09A9">
        <w:t xml:space="preserve"> </w:t>
      </w:r>
      <w:r w:rsidR="00746CBB" w:rsidRPr="005E09A9">
        <w:t xml:space="preserve">Jonathon </w:t>
      </w:r>
      <w:r w:rsidR="00826ABA" w:rsidRPr="005E09A9">
        <w:t>Ross suggested that if the</w:t>
      </w:r>
      <w:r w:rsidR="00746CBB" w:rsidRPr="005E09A9">
        <w:t xml:space="preserve"> big data </w:t>
      </w:r>
      <w:r w:rsidR="00826ABA" w:rsidRPr="005E09A9">
        <w:t xml:space="preserve">discussion </w:t>
      </w:r>
      <w:r w:rsidR="00746CBB" w:rsidRPr="005E09A9">
        <w:t xml:space="preserve">continues, it </w:t>
      </w:r>
      <w:r w:rsidR="00826ABA" w:rsidRPr="005E09A9">
        <w:t xml:space="preserve">would enable Australia to host a meeting. </w:t>
      </w:r>
      <w:r w:rsidR="00746CBB" w:rsidRPr="005E09A9">
        <w:t xml:space="preserve">Richard </w:t>
      </w:r>
      <w:r w:rsidR="00826ABA" w:rsidRPr="005E09A9">
        <w:t>added that hosting a meeting is</w:t>
      </w:r>
      <w:r w:rsidR="00746CBB" w:rsidRPr="005E09A9">
        <w:t xml:space="preserve"> a way to better understand </w:t>
      </w:r>
      <w:r w:rsidR="00826ABA" w:rsidRPr="005E09A9">
        <w:t>the</w:t>
      </w:r>
      <w:r w:rsidR="00746CBB" w:rsidRPr="005E09A9">
        <w:t xml:space="preserve"> agency does. Yonsook </w:t>
      </w:r>
      <w:r w:rsidR="00034134" w:rsidRPr="005E09A9">
        <w:t>added that topics of high interest like Big Data provide an opportunity for</w:t>
      </w:r>
      <w:r w:rsidR="00746CBB" w:rsidRPr="005E09A9">
        <w:t xml:space="preserve"> a workshop </w:t>
      </w:r>
      <w:r w:rsidR="00034134" w:rsidRPr="005E09A9">
        <w:t>which brings in people from</w:t>
      </w:r>
      <w:r w:rsidR="00746CBB" w:rsidRPr="005E09A9">
        <w:t xml:space="preserve"> government and industry.</w:t>
      </w:r>
    </w:p>
    <w:p w14:paraId="755004BF" w14:textId="53ADBA87" w:rsidR="00746CBB" w:rsidRPr="005E09A9" w:rsidRDefault="00746CBB" w:rsidP="00746CBB">
      <w:r w:rsidRPr="005E09A9">
        <w:t xml:space="preserve">Mirko reminded </w:t>
      </w:r>
      <w:r w:rsidR="00034134" w:rsidRPr="005E09A9">
        <w:t xml:space="preserve">WGISS of </w:t>
      </w:r>
      <w:r w:rsidRPr="005E09A9">
        <w:t>the Big Data conference at ESRIN November 12-14, 2014.</w:t>
      </w:r>
    </w:p>
    <w:p w14:paraId="19D30F78" w14:textId="77777777" w:rsidR="00746CBB" w:rsidRPr="005E09A9" w:rsidRDefault="00746CBB" w:rsidP="00746CBB"/>
    <w:p w14:paraId="50EA31B9" w14:textId="3757A502" w:rsidR="00D471E0" w:rsidRPr="005E09A9" w:rsidRDefault="00D471E0" w:rsidP="000C4AF2"/>
    <w:p w14:paraId="43825FBF" w14:textId="77777777" w:rsidR="003A6A8C" w:rsidRPr="005E09A9" w:rsidRDefault="003A6A8C" w:rsidP="008838DC">
      <w:pPr>
        <w:pStyle w:val="Heading1"/>
      </w:pPr>
      <w:bookmarkStart w:id="20" w:name="_Toc403329846"/>
      <w:r w:rsidRPr="005E09A9">
        <w:lastRenderedPageBreak/>
        <w:t xml:space="preserve">Agency </w:t>
      </w:r>
      <w:r w:rsidR="00AE3DB6" w:rsidRPr="005E09A9">
        <w:t xml:space="preserve">and Liaison </w:t>
      </w:r>
      <w:r w:rsidRPr="005E09A9">
        <w:t>Reports</w:t>
      </w:r>
      <w:bookmarkEnd w:id="20"/>
    </w:p>
    <w:p w14:paraId="44AE6AB5" w14:textId="619A4088" w:rsidR="000C5280" w:rsidRPr="005E09A9" w:rsidRDefault="00381565" w:rsidP="004B4B45">
      <w:pPr>
        <w:pStyle w:val="Heading2"/>
      </w:pPr>
      <w:bookmarkStart w:id="21" w:name="_Toc403329847"/>
      <w:r w:rsidRPr="005E09A9">
        <w:t>Academy of Opto-Electronics (AOE)</w:t>
      </w:r>
      <w:bookmarkEnd w:id="21"/>
    </w:p>
    <w:p w14:paraId="5AD329DD" w14:textId="2F3CCD96" w:rsidR="005A72F0" w:rsidRPr="005E09A9" w:rsidRDefault="00777013" w:rsidP="009E50A2">
      <w:r w:rsidRPr="005E09A9">
        <w:t>Chaoliang Wang</w:t>
      </w:r>
      <w:r w:rsidR="00381565" w:rsidRPr="005E09A9">
        <w:t xml:space="preserve"> gave the report for the </w:t>
      </w:r>
      <w:r w:rsidR="00845B07" w:rsidRPr="005E09A9">
        <w:t>Academy of Opto-Electronics, Chinese Academy of Science</w:t>
      </w:r>
      <w:r w:rsidR="00381565" w:rsidRPr="005E09A9">
        <w:t xml:space="preserve"> (CAS), describing the multi-temporal Landsat-MODIS images fusion via learning-based super-resolution reconstruction.</w:t>
      </w:r>
      <w:r w:rsidR="00F725C2" w:rsidRPr="005E09A9">
        <w:t xml:space="preserve"> He explained that temporal-spatial data fusion combines the spatial resolution of Landsat with the temporal frequency of MODIS</w:t>
      </w:r>
      <w:r w:rsidR="00A61633" w:rsidRPr="005E09A9">
        <w:t>. The proposed approach is based on change image super-resolution reconstruction via sparse representation.</w:t>
      </w:r>
      <w:r w:rsidR="00CB399A" w:rsidRPr="005E09A9">
        <w:t xml:space="preserve"> A change image is the difference between two observed images of the same area acquired at different times. He described the theoretical basis and the fusion algorithm.</w:t>
      </w:r>
      <w:r w:rsidR="009E50A2" w:rsidRPr="005E09A9">
        <w:t xml:space="preserve"> </w:t>
      </w:r>
      <w:r w:rsidR="005A72F0" w:rsidRPr="005E09A9">
        <w:t xml:space="preserve">The low-resolution change image has the same sparse representation vector </w:t>
      </w:r>
      <w:r w:rsidR="00383315">
        <w:t>as</w:t>
      </w:r>
      <w:r w:rsidR="005A72F0" w:rsidRPr="005E09A9">
        <w:t xml:space="preserve"> the corresponding high-resolution change image. </w:t>
      </w:r>
      <w:r w:rsidR="009E50A2" w:rsidRPr="005E09A9">
        <w:t xml:space="preserve">The algorithm includes dictionary training, </w:t>
      </w:r>
      <w:r w:rsidR="005A72F0" w:rsidRPr="005E09A9">
        <w:t>Change Image Super-Resolution Construction</w:t>
      </w:r>
      <w:r w:rsidR="009E50A2" w:rsidRPr="005E09A9">
        <w:t>, and optimal selection.</w:t>
      </w:r>
    </w:p>
    <w:p w14:paraId="47924800" w14:textId="13A4CC66" w:rsidR="00E16B02" w:rsidRPr="005E09A9" w:rsidRDefault="00E16B02" w:rsidP="00E16B02">
      <w:r w:rsidRPr="005E09A9">
        <w:t xml:space="preserve">Chaoliang </w:t>
      </w:r>
      <w:r w:rsidR="00777013" w:rsidRPr="005E09A9">
        <w:t xml:space="preserve">Wang </w:t>
      </w:r>
      <w:r w:rsidRPr="005E09A9">
        <w:t xml:space="preserve">presented experimental results and concluded that a new temporal-spatial data fusion approach was proposed based on learning-based super-resolution construction. </w:t>
      </w:r>
      <w:r w:rsidR="005A72F0" w:rsidRPr="005E09A9">
        <w:t>Experiment</w:t>
      </w:r>
      <w:r w:rsidR="00383315">
        <w:t>al results demonstrate</w:t>
      </w:r>
      <w:r w:rsidR="005A72F0" w:rsidRPr="005E09A9">
        <w:t xml:space="preserve"> that the proposed approach is more efficient for capturing spectral changes and spatial structure in area</w:t>
      </w:r>
      <w:r w:rsidR="00383315">
        <w:t>s</w:t>
      </w:r>
      <w:r w:rsidR="005A72F0" w:rsidRPr="005E09A9">
        <w:t xml:space="preserve"> of urban land with mixed pixels than STARFM.</w:t>
      </w:r>
      <w:r w:rsidRPr="005E09A9">
        <w:t xml:space="preserve"> </w:t>
      </w:r>
      <w:r w:rsidR="005A72F0" w:rsidRPr="005E09A9">
        <w:t>The performance improvement achieved comes with an additional computation cost in</w:t>
      </w:r>
      <w:r w:rsidR="00383315">
        <w:t xml:space="preserve"> the</w:t>
      </w:r>
      <w:r w:rsidR="005A72F0" w:rsidRPr="005E09A9">
        <w:t xml:space="preserve"> dictionary training stage.</w:t>
      </w:r>
      <w:r w:rsidRPr="005E09A9">
        <w:t xml:space="preserve"> They</w:t>
      </w:r>
      <w:r w:rsidRPr="005E09A9">
        <w:rPr>
          <w:b/>
          <w:bCs/>
        </w:rPr>
        <w:t xml:space="preserve"> </w:t>
      </w:r>
      <w:r w:rsidRPr="005E09A9">
        <w:rPr>
          <w:bCs/>
        </w:rPr>
        <w:t>hope to develop method and cr</w:t>
      </w:r>
      <w:r w:rsidR="00383315">
        <w:rPr>
          <w:bCs/>
        </w:rPr>
        <w:t xml:space="preserve">iteria to transfer one type of </w:t>
      </w:r>
      <w:r w:rsidRPr="005E09A9">
        <w:rPr>
          <w:bCs/>
        </w:rPr>
        <w:t>EO data to another type when possible through research on remote sensing mechanism.</w:t>
      </w:r>
    </w:p>
    <w:p w14:paraId="7E71EED1" w14:textId="188BC730" w:rsidR="00467D75" w:rsidRPr="005E09A9" w:rsidRDefault="00777013" w:rsidP="00467D75">
      <w:pPr>
        <w:rPr>
          <w:bCs/>
        </w:rPr>
      </w:pPr>
      <w:r w:rsidRPr="005E09A9">
        <w:t xml:space="preserve">Chaoliang Wang also described </w:t>
      </w:r>
      <w:r w:rsidR="00CB691F" w:rsidRPr="005E09A9">
        <w:rPr>
          <w:bCs/>
        </w:rPr>
        <w:t>Aerospace Application Coordination System for Emergency Response and Data Sharing (</w:t>
      </w:r>
      <w:r w:rsidRPr="005E09A9">
        <w:t>ArcSe</w:t>
      </w:r>
      <w:r w:rsidR="00CB691F" w:rsidRPr="005E09A9">
        <w:t>r)</w:t>
      </w:r>
      <w:r w:rsidRPr="005E09A9">
        <w:t xml:space="preserve"> EO data sharing for the LuDian earthquake.</w:t>
      </w:r>
      <w:r w:rsidR="00CB691F" w:rsidRPr="005E09A9">
        <w:t xml:space="preserve"> ArcSer uses data from seven aerial and eight satellite remote sensin</w:t>
      </w:r>
      <w:r w:rsidR="006E1F32" w:rsidRPr="005E09A9">
        <w:t xml:space="preserve">g acquisition agencies, and many commercial spatial information service companies. </w:t>
      </w:r>
      <w:r w:rsidR="00845B07" w:rsidRPr="005E09A9">
        <w:t>Three emergency responses have been carried out si</w:t>
      </w:r>
      <w:r w:rsidR="006E1F32" w:rsidRPr="005E09A9">
        <w:t xml:space="preserve">nce the system was established. </w:t>
      </w:r>
      <w:r w:rsidR="00A13E37">
        <w:t>Chaoliang</w:t>
      </w:r>
      <w:r w:rsidR="006E1F32" w:rsidRPr="005E09A9">
        <w:t xml:space="preserve"> d</w:t>
      </w:r>
      <w:r w:rsidR="00845B07" w:rsidRPr="005E09A9">
        <w:t>escribed ArcSer’s response</w:t>
      </w:r>
      <w:r w:rsidR="006E1F32" w:rsidRPr="005E09A9">
        <w:t xml:space="preserve"> sequence</w:t>
      </w:r>
      <w:r w:rsidR="00845B07" w:rsidRPr="005E09A9">
        <w:t xml:space="preserve"> to the earthquake.</w:t>
      </w:r>
      <w:r w:rsidR="00467D75" w:rsidRPr="005E09A9">
        <w:t xml:space="preserve"> </w:t>
      </w:r>
      <w:r w:rsidR="00467D75" w:rsidRPr="005E09A9">
        <w:rPr>
          <w:bCs/>
        </w:rPr>
        <w:t>The forefront rescuer was invited to ArcSer’s consultation center, and took part in EO data acquisition discussion with disaster experts and spatial technical engineers. Thus the most suitable data acquisition task plans were formulated to meet the urgent need for disaster rescue and relief.</w:t>
      </w:r>
    </w:p>
    <w:p w14:paraId="4A9BDB2A" w14:textId="6FAE4D59" w:rsidR="005A72F0" w:rsidRPr="005E09A9" w:rsidRDefault="00467D75" w:rsidP="00A364D0">
      <w:pPr>
        <w:tabs>
          <w:tab w:val="num" w:pos="720"/>
        </w:tabs>
      </w:pPr>
      <w:r w:rsidRPr="005E09A9">
        <w:t>He concluded that i</w:t>
      </w:r>
      <w:r w:rsidR="005A72F0" w:rsidRPr="005E09A9">
        <w:t>t is very important t</w:t>
      </w:r>
      <w:r w:rsidR="00A364D0" w:rsidRPr="005E09A9">
        <w:t>o have an extensible and robust</w:t>
      </w:r>
      <w:r w:rsidR="005A72F0" w:rsidRPr="005E09A9">
        <w:t xml:space="preserve"> archiving and catalogue system to deal with multi-source EO data for emergency response.</w:t>
      </w:r>
      <w:r w:rsidRPr="005E09A9">
        <w:t xml:space="preserve"> </w:t>
      </w:r>
      <w:r w:rsidR="005A72F0" w:rsidRPr="005E09A9">
        <w:t xml:space="preserve">As UAV remote sensing system is flexible and easy to operate in </w:t>
      </w:r>
      <w:r w:rsidR="00A13E37">
        <w:t xml:space="preserve">a </w:t>
      </w:r>
      <w:r w:rsidR="005A72F0" w:rsidRPr="005E09A9">
        <w:t xml:space="preserve">disaster area, it plays </w:t>
      </w:r>
      <w:r w:rsidR="00A13E37">
        <w:t>an</w:t>
      </w:r>
      <w:r w:rsidR="005A72F0" w:rsidRPr="005E09A9">
        <w:t xml:space="preserve"> important role in emergency response. It is necessary to strength</w:t>
      </w:r>
      <w:r w:rsidR="00A13E37">
        <w:t>en</w:t>
      </w:r>
      <w:r w:rsidR="005A72F0" w:rsidRPr="005E09A9">
        <w:t xml:space="preserve"> communication with forefront rescuers, </w:t>
      </w:r>
      <w:r w:rsidR="00A13E37">
        <w:t>and to develop an</w:t>
      </w:r>
      <w:r w:rsidR="005A72F0" w:rsidRPr="005E09A9">
        <w:t xml:space="preserve"> individu</w:t>
      </w:r>
      <w:r w:rsidR="00A364D0" w:rsidRPr="005E09A9">
        <w:t xml:space="preserve">alized data acquisition schema </w:t>
      </w:r>
      <w:r w:rsidR="00A13E37">
        <w:t xml:space="preserve">that </w:t>
      </w:r>
      <w:r w:rsidR="005A72F0" w:rsidRPr="005E09A9">
        <w:t>can be formulated to improve the efficiency and effectiveness of spatial resources used in disaster reduction.</w:t>
      </w:r>
    </w:p>
    <w:p w14:paraId="2003E7BB" w14:textId="6E15BDA8" w:rsidR="00845B07" w:rsidRPr="005E09A9" w:rsidRDefault="00EB40C8" w:rsidP="00845B07">
      <w:r w:rsidRPr="005E09A9">
        <w:t>Jonathon asked if the new technique for fusion</w:t>
      </w:r>
      <w:r w:rsidR="00845B07" w:rsidRPr="005E09A9">
        <w:t xml:space="preserve"> has been p</w:t>
      </w:r>
      <w:r w:rsidRPr="005E09A9">
        <w:t xml:space="preserve">ublished and peer reviewed.  </w:t>
      </w:r>
      <w:r w:rsidR="00D850A4" w:rsidRPr="00D850A4">
        <w:t>Chaoliang Wang repl</w:t>
      </w:r>
      <w:r w:rsidR="00D850A4">
        <w:t>ied that they have published it</w:t>
      </w:r>
      <w:r w:rsidRPr="005E09A9">
        <w:t xml:space="preserve">, and </w:t>
      </w:r>
      <w:r w:rsidR="00845B07" w:rsidRPr="005E09A9">
        <w:t>it has not been used in operation.</w:t>
      </w:r>
      <w:r w:rsidRPr="005E09A9">
        <w:t xml:space="preserve"> </w:t>
      </w:r>
      <w:r w:rsidR="00845B07" w:rsidRPr="005E09A9">
        <w:t xml:space="preserve">Richard </w:t>
      </w:r>
      <w:r w:rsidRPr="005E09A9">
        <w:t xml:space="preserve">commented that ArcSer is very interesting, and may </w:t>
      </w:r>
      <w:r w:rsidR="00845B07" w:rsidRPr="005E09A9">
        <w:t xml:space="preserve">be a good experience report for </w:t>
      </w:r>
      <w:r w:rsidRPr="005E09A9">
        <w:t xml:space="preserve">the </w:t>
      </w:r>
      <w:r w:rsidR="002F2552" w:rsidRPr="005E09A9">
        <w:t xml:space="preserve">RO; it is </w:t>
      </w:r>
      <w:r w:rsidR="00845B07" w:rsidRPr="005E09A9">
        <w:t>completely in line with the go</w:t>
      </w:r>
      <w:r w:rsidR="002F2552" w:rsidRPr="005E09A9">
        <w:t xml:space="preserve">als of the WG Disasters. Richard will be </w:t>
      </w:r>
      <w:r w:rsidR="00845B07" w:rsidRPr="005E09A9">
        <w:t>request</w:t>
      </w:r>
      <w:r w:rsidR="002F2552" w:rsidRPr="005E09A9">
        <w:t>ing feedback on this.</w:t>
      </w:r>
    </w:p>
    <w:p w14:paraId="7B9FFE8C" w14:textId="75A27B27" w:rsidR="00AE3DB6" w:rsidRPr="005E09A9" w:rsidRDefault="00DB4D4A" w:rsidP="004B4B45">
      <w:pPr>
        <w:pStyle w:val="Heading2"/>
      </w:pPr>
      <w:bookmarkStart w:id="22" w:name="_Toc403329848"/>
      <w:r w:rsidRPr="005E09A9">
        <w:t>European Space Agency</w:t>
      </w:r>
      <w:bookmarkEnd w:id="22"/>
    </w:p>
    <w:p w14:paraId="43F52ABC" w14:textId="28651EBF" w:rsidR="008E57D9" w:rsidRPr="005E09A9" w:rsidRDefault="00AE3DB6" w:rsidP="008E57D9">
      <w:r w:rsidRPr="005E09A9">
        <w:t>Mirko Albani</w:t>
      </w:r>
      <w:r w:rsidR="00F65363" w:rsidRPr="005E09A9">
        <w:t xml:space="preserve"> gave the </w:t>
      </w:r>
      <w:r w:rsidR="0045048C" w:rsidRPr="005E09A9">
        <w:t>European Space Agency (ESA)</w:t>
      </w:r>
      <w:r w:rsidR="00F65363" w:rsidRPr="005E09A9">
        <w:t xml:space="preserve"> report.  </w:t>
      </w:r>
      <w:r w:rsidR="00C65B2F" w:rsidRPr="005E09A9">
        <w:t xml:space="preserve">He began with a diagram describing the ESA EO programme. He described each of the </w:t>
      </w:r>
      <w:r w:rsidR="00F2322D" w:rsidRPr="005E09A9">
        <w:t xml:space="preserve">Earth Explorer missions, which include GOCE, Swarm, SMOS, </w:t>
      </w:r>
      <w:r w:rsidR="00A13E37" w:rsidRPr="005E09A9">
        <w:t>CryoSat</w:t>
      </w:r>
      <w:r w:rsidR="00F2322D" w:rsidRPr="005E09A9">
        <w:t>, ADM-Aeolus, EarthCARE, and BIOOMASS.</w:t>
      </w:r>
      <w:r w:rsidR="008C01F1" w:rsidRPr="005E09A9">
        <w:t xml:space="preserve"> Copernicus is a European space flagship programme led by the European Union, and provides the necessary data for operational monitoring of the environment and for civil security. The Copernicus dedicated missions are Sentinel 1</w:t>
      </w:r>
      <w:r w:rsidR="00186E9F" w:rsidRPr="005E09A9">
        <w:t xml:space="preserve"> to 6, and the long term operational perspective spans from 2011 to 2030. Sentinel-1A commissioning activities were completed on 23</w:t>
      </w:r>
      <w:r w:rsidR="00186E9F" w:rsidRPr="005E09A9">
        <w:rPr>
          <w:vertAlign w:val="superscript"/>
        </w:rPr>
        <w:t>rd</w:t>
      </w:r>
      <w:r w:rsidR="00186E9F" w:rsidRPr="005E09A9">
        <w:t xml:space="preserve"> September</w:t>
      </w:r>
      <w:r w:rsidR="00BF1F0B" w:rsidRPr="005E09A9">
        <w:t xml:space="preserve"> and dissemination of all products to users will begin October 3.  Mirko displayed early images that show oil spills, demonstration of land applications, flood monitoring</w:t>
      </w:r>
      <w:r w:rsidR="004442E2" w:rsidRPr="005E09A9">
        <w:t xml:space="preserve">, </w:t>
      </w:r>
      <w:r w:rsidR="005741DD">
        <w:t xml:space="preserve">and </w:t>
      </w:r>
      <w:r w:rsidR="004442E2" w:rsidRPr="005E09A9">
        <w:t>earthquake mapping</w:t>
      </w:r>
      <w:r w:rsidR="00CA64E4" w:rsidRPr="005E09A9">
        <w:t>. Mirko described the free, full and open data policy adopted for the Copernicus programme, and gave the engineering view of data access.</w:t>
      </w:r>
    </w:p>
    <w:p w14:paraId="497CE1B9" w14:textId="72F1B380" w:rsidR="00845B07" w:rsidRPr="005E09A9" w:rsidRDefault="00845B07" w:rsidP="00845B07">
      <w:r w:rsidRPr="005E09A9">
        <w:t xml:space="preserve">Nitant </w:t>
      </w:r>
      <w:r w:rsidR="00712AD6" w:rsidRPr="005E09A9">
        <w:t xml:space="preserve">requested that he make the slides available online. Jonathon </w:t>
      </w:r>
      <w:r w:rsidR="00E53DBA" w:rsidRPr="005E09A9">
        <w:t>t</w:t>
      </w:r>
      <w:r w:rsidRPr="005E09A9">
        <w:t xml:space="preserve">hanked </w:t>
      </w:r>
      <w:r w:rsidR="00712AD6" w:rsidRPr="005E09A9">
        <w:t>the European Community</w:t>
      </w:r>
      <w:r w:rsidRPr="005E09A9">
        <w:t xml:space="preserve"> for this amazing program.</w:t>
      </w:r>
    </w:p>
    <w:p w14:paraId="4D9BCB45" w14:textId="4730C7FD" w:rsidR="00463D99" w:rsidRPr="005E09A9" w:rsidRDefault="00463D99" w:rsidP="004B4B45">
      <w:pPr>
        <w:pStyle w:val="Heading2"/>
      </w:pPr>
      <w:bookmarkStart w:id="23" w:name="_Toc403329849"/>
      <w:r w:rsidRPr="005E09A9">
        <w:t>G</w:t>
      </w:r>
      <w:r w:rsidR="00DB4D4A" w:rsidRPr="005E09A9">
        <w:t>eoscience Australia</w:t>
      </w:r>
      <w:bookmarkEnd w:id="23"/>
    </w:p>
    <w:p w14:paraId="25E77022" w14:textId="4E5367CB" w:rsidR="00845B07" w:rsidRPr="005E09A9" w:rsidRDefault="00845B07" w:rsidP="00845B07">
      <w:r w:rsidRPr="005E09A9">
        <w:t>Jonathon Ross</w:t>
      </w:r>
      <w:r w:rsidR="00DB4D4A" w:rsidRPr="005E09A9">
        <w:t xml:space="preserve"> gave the Geoscience Australia (GA) report.</w:t>
      </w:r>
      <w:r w:rsidR="00E53DBA" w:rsidRPr="005E09A9">
        <w:t xml:space="preserve"> He described the national geoscience agency’s size, and highlighted the priorities of building resource wealth, marine jurisdiction, community safety, and water resources</w:t>
      </w:r>
      <w:r w:rsidR="00056AD0" w:rsidRPr="005E09A9">
        <w:t xml:space="preserve"> through a network of remote sensing, geodetic and geophysical  observatories. </w:t>
      </w:r>
      <w:r w:rsidR="005741DD">
        <w:t>The agency’s</w:t>
      </w:r>
      <w:r w:rsidR="00056AD0" w:rsidRPr="005E09A9">
        <w:t xml:space="preserve"> responsibilities include maintaining and operating infrastructure, creating and assuring access to data, producing information that supports decisions, sharing knowledge and innovation, developing capability to harness geoscience, and collaborating nationally and internationally.</w:t>
      </w:r>
      <w:r w:rsidR="00AC1E97" w:rsidRPr="005E09A9">
        <w:t xml:space="preserve"> The EO program applies EOS to governmental priorities. Jonathon described the EOS capability </w:t>
      </w:r>
      <w:r w:rsidR="007E047D" w:rsidRPr="005E09A9">
        <w:t>in terms of ground segment, expertise and data.</w:t>
      </w:r>
    </w:p>
    <w:p w14:paraId="2027D277" w14:textId="43B80D88" w:rsidR="005A72F0" w:rsidRPr="005E09A9" w:rsidRDefault="007E047D" w:rsidP="004F75C3">
      <w:pPr>
        <w:tabs>
          <w:tab w:val="num" w:pos="720"/>
        </w:tabs>
      </w:pPr>
      <w:r w:rsidRPr="005E09A9">
        <w:t>Jonathon described their participation in national leadership, and their international contribution</w:t>
      </w:r>
      <w:r w:rsidR="00D10498" w:rsidRPr="005E09A9">
        <w:t xml:space="preserve">, and listed their data holdings. GA is working on integration of these with CEOS. </w:t>
      </w:r>
      <w:r w:rsidR="005A72F0" w:rsidRPr="005E09A9">
        <w:t xml:space="preserve">GA intends to put particular focus on sharing its </w:t>
      </w:r>
      <w:r w:rsidR="001D4825">
        <w:t>experience</w:t>
      </w:r>
      <w:r w:rsidR="005A72F0" w:rsidRPr="005E09A9">
        <w:t xml:space="preserve"> in relation to the management and use of very large volumes of time-series EOS data.  GA has invested in development of a Data Cube focused on providing access to data and the ability to efficiently query and process it using High Performance Computing</w:t>
      </w:r>
      <w:r w:rsidR="004F75C3" w:rsidRPr="005E09A9">
        <w:t xml:space="preserve">. </w:t>
      </w:r>
      <w:r w:rsidR="005A72F0" w:rsidRPr="005E09A9">
        <w:t>GA is keen to share its work to date on the data cube, and will be continuing its development in area</w:t>
      </w:r>
      <w:r w:rsidR="004F75C3" w:rsidRPr="005E09A9">
        <w:t>s of interest to CEOS members.</w:t>
      </w:r>
      <w:r w:rsidR="00437D50" w:rsidRPr="005E09A9">
        <w:t xml:space="preserve"> </w:t>
      </w:r>
    </w:p>
    <w:p w14:paraId="46A832C8" w14:textId="5D0F34D3" w:rsidR="00437D50" w:rsidRPr="005E09A9" w:rsidRDefault="00437D50" w:rsidP="004F75C3">
      <w:pPr>
        <w:tabs>
          <w:tab w:val="num" w:pos="720"/>
        </w:tabs>
      </w:pPr>
      <w:r w:rsidRPr="005E09A9">
        <w:t>A few of GA’s priorities are economic analysis, preparation for data continuity, access to the Data Cube and technology sharing, national leadership, and international participation.</w:t>
      </w:r>
    </w:p>
    <w:p w14:paraId="38B4B1E0" w14:textId="2A49E831" w:rsidR="00845B07" w:rsidRPr="005E09A9" w:rsidRDefault="00845B07" w:rsidP="00845B07">
      <w:r w:rsidRPr="005E09A9">
        <w:t xml:space="preserve">Richard </w:t>
      </w:r>
      <w:r w:rsidR="00F7592A" w:rsidRPr="005E09A9">
        <w:t>asked if the Data Cu</w:t>
      </w:r>
      <w:r w:rsidRPr="005E09A9">
        <w:t xml:space="preserve">bes </w:t>
      </w:r>
      <w:r w:rsidR="00F7592A" w:rsidRPr="005E09A9">
        <w:t xml:space="preserve">could be useful for the RO. Jonathon replied that the </w:t>
      </w:r>
      <w:r w:rsidRPr="005E09A9">
        <w:t>difficulty is</w:t>
      </w:r>
      <w:r w:rsidR="000B28F1" w:rsidRPr="005E09A9">
        <w:t xml:space="preserve"> the size of the area; t</w:t>
      </w:r>
      <w:r w:rsidRPr="005E09A9">
        <w:t>he data cube is targeted for big time series for an understood data</w:t>
      </w:r>
      <w:r w:rsidR="000B28F1" w:rsidRPr="005E09A9">
        <w:t>, so it could be useful to the</w:t>
      </w:r>
      <w:r w:rsidRPr="005E09A9">
        <w:t xml:space="preserve"> RO </w:t>
      </w:r>
      <w:r w:rsidR="000B28F1" w:rsidRPr="005E09A9">
        <w:t>as they</w:t>
      </w:r>
      <w:r w:rsidR="001D4825">
        <w:t xml:space="preserve"> do want to cover for up to five</w:t>
      </w:r>
      <w:r w:rsidRPr="005E09A9">
        <w:t xml:space="preserve"> years and see evolution </w:t>
      </w:r>
      <w:r w:rsidR="00075D57" w:rsidRPr="005E09A9">
        <w:t>over time.</w:t>
      </w:r>
    </w:p>
    <w:p w14:paraId="5C189B1F" w14:textId="182CC5B8" w:rsidR="00AE3DB6" w:rsidRPr="005E09A9" w:rsidRDefault="00563598" w:rsidP="004B4B45">
      <w:pPr>
        <w:pStyle w:val="Heading2"/>
      </w:pPr>
      <w:bookmarkStart w:id="24" w:name="_Toc403329850"/>
      <w:r w:rsidRPr="005E09A9">
        <w:t>Global Spatial Data Infrastructure (</w:t>
      </w:r>
      <w:r w:rsidRPr="005E09A9">
        <w:rPr>
          <w:bCs/>
        </w:rPr>
        <w:t>GSDI) Association</w:t>
      </w:r>
      <w:bookmarkEnd w:id="24"/>
      <w:r w:rsidR="00AE3DB6" w:rsidRPr="005E09A9">
        <w:tab/>
      </w:r>
    </w:p>
    <w:p w14:paraId="3703E435" w14:textId="083CEE77" w:rsidR="00AE3DB6" w:rsidRPr="005E09A9" w:rsidRDefault="00AE3DB6" w:rsidP="004B4444">
      <w:pPr>
        <w:rPr>
          <w:rFonts w:eastAsia="SimSun"/>
          <w:lang w:eastAsia="ar-SA" w:bidi="ar-SA"/>
        </w:rPr>
      </w:pPr>
      <w:r w:rsidRPr="005E09A9">
        <w:t xml:space="preserve">Gábor </w:t>
      </w:r>
      <w:r w:rsidRPr="005E09A9">
        <w:rPr>
          <w:rFonts w:eastAsiaTheme="minorEastAsia" w:cs="Angsana New"/>
        </w:rPr>
        <w:t xml:space="preserve">Remetey-Fülöpp, </w:t>
      </w:r>
      <w:r w:rsidRPr="005E09A9">
        <w:t xml:space="preserve">Secretary-general, HUNAGI, presented an update on selected activities </w:t>
      </w:r>
      <w:r w:rsidR="004B4444" w:rsidRPr="005E09A9">
        <w:t xml:space="preserve">of the </w:t>
      </w:r>
      <w:r w:rsidR="00563598" w:rsidRPr="005E09A9">
        <w:t>Global Spatial Data Infrastructure (</w:t>
      </w:r>
      <w:r w:rsidR="004B4444" w:rsidRPr="005E09A9">
        <w:rPr>
          <w:bCs/>
        </w:rPr>
        <w:t>GSDI</w:t>
      </w:r>
      <w:r w:rsidR="00563598" w:rsidRPr="005E09A9">
        <w:rPr>
          <w:bCs/>
        </w:rPr>
        <w:t>)</w:t>
      </w:r>
      <w:r w:rsidR="004B4444" w:rsidRPr="005E09A9">
        <w:rPr>
          <w:bCs/>
        </w:rPr>
        <w:t xml:space="preserve"> Association</w:t>
      </w:r>
      <w:r w:rsidR="004B4444" w:rsidRPr="005E09A9">
        <w:t xml:space="preserve"> </w:t>
      </w:r>
      <w:r w:rsidR="001D4825">
        <w:t>since WGISS-37</w:t>
      </w:r>
      <w:r w:rsidRPr="005E09A9">
        <w:t>,</w:t>
      </w:r>
      <w:r w:rsidR="004B4444" w:rsidRPr="005E09A9">
        <w:t xml:space="preserve"> </w:t>
      </w:r>
      <w:r w:rsidRPr="005E09A9">
        <w:t>with some examples from EUROGI and HUNAGI</w:t>
      </w:r>
      <w:r w:rsidR="004B4444" w:rsidRPr="005E09A9">
        <w:t>.</w:t>
      </w:r>
    </w:p>
    <w:p w14:paraId="7BE97C25" w14:textId="55575F69" w:rsidR="00845B07" w:rsidRPr="005E09A9" w:rsidRDefault="00845B07" w:rsidP="009D50D2">
      <w:pPr>
        <w:tabs>
          <w:tab w:val="left" w:pos="1080"/>
          <w:tab w:val="left" w:pos="7470"/>
        </w:tabs>
        <w:spacing w:before="120"/>
      </w:pPr>
      <w:r w:rsidRPr="005E09A9">
        <w:t>GSDI received Spe</w:t>
      </w:r>
      <w:r w:rsidR="009D50D2" w:rsidRPr="005E09A9">
        <w:t xml:space="preserve">cial Consultative status at UN and described </w:t>
      </w:r>
      <w:r w:rsidR="004545BE" w:rsidRPr="005E09A9">
        <w:t>high</w:t>
      </w:r>
      <w:r w:rsidRPr="005E09A9">
        <w:t xml:space="preserve">-level cooperation with learned societies of the geospatial world. </w:t>
      </w:r>
      <w:r w:rsidR="005D1B3E">
        <w:t xml:space="preserve">The group </w:t>
      </w:r>
      <w:r w:rsidR="004545BE" w:rsidRPr="005E09A9">
        <w:t xml:space="preserve">ad Disaster Recovery has new members, and is conducting an international symposium on disaster management with over 100 delegates. </w:t>
      </w:r>
      <w:r w:rsidR="005D1B3E">
        <w:t>Gabor p</w:t>
      </w:r>
      <w:r w:rsidRPr="005E09A9">
        <w:t>rovided</w:t>
      </w:r>
      <w:r w:rsidR="00CE518C" w:rsidRPr="005E09A9">
        <w:t xml:space="preserve"> a list of</w:t>
      </w:r>
      <w:r w:rsidR="005D1B3E">
        <w:t xml:space="preserve"> GSDI</w:t>
      </w:r>
      <w:r w:rsidRPr="005E09A9">
        <w:t xml:space="preserve"> links and publications.</w:t>
      </w:r>
    </w:p>
    <w:p w14:paraId="474C81EA" w14:textId="75B22B5C" w:rsidR="00845B07" w:rsidRPr="005E09A9" w:rsidRDefault="00CE518C" w:rsidP="00CE518C">
      <w:pPr>
        <w:tabs>
          <w:tab w:val="left" w:pos="1080"/>
          <w:tab w:val="left" w:pos="7470"/>
        </w:tabs>
        <w:spacing w:before="120"/>
      </w:pPr>
      <w:r w:rsidRPr="005E09A9">
        <w:lastRenderedPageBreak/>
        <w:t xml:space="preserve">Gabor listed </w:t>
      </w:r>
      <w:r w:rsidR="00845B07" w:rsidRPr="005E09A9">
        <w:t>GSDI Regional level member activit</w:t>
      </w:r>
      <w:r w:rsidRPr="005E09A9">
        <w:t xml:space="preserve">ies by EUROGI including </w:t>
      </w:r>
      <w:r w:rsidR="006A2645" w:rsidRPr="005E09A9">
        <w:t>NASA World</w:t>
      </w:r>
      <w:r w:rsidR="005F0629" w:rsidRPr="005E09A9">
        <w:t xml:space="preserve"> Wind Europa Challenge, ESA/ROSA conference</w:t>
      </w:r>
      <w:r w:rsidR="006A2645" w:rsidRPr="005E09A9">
        <w:t xml:space="preserve">, </w:t>
      </w:r>
      <w:r w:rsidR="005F0629" w:rsidRPr="005E09A9">
        <w:t xml:space="preserve">EUROGI Position </w:t>
      </w:r>
      <w:r w:rsidR="006A2645" w:rsidRPr="005E09A9">
        <w:t xml:space="preserve">papers, </w:t>
      </w:r>
      <w:r w:rsidR="005F0629" w:rsidRPr="005E09A9">
        <w:t>imaG</w:t>
      </w:r>
      <w:r w:rsidR="006A2645" w:rsidRPr="005E09A9">
        <w:t>ine, Big Geospatial Data Challenge, FOSS4G conference</w:t>
      </w:r>
      <w:r w:rsidR="00063950" w:rsidRPr="005E09A9">
        <w:t>.</w:t>
      </w:r>
    </w:p>
    <w:p w14:paraId="61C2D0B9" w14:textId="77777777" w:rsidR="003357A6" w:rsidRPr="005E09A9" w:rsidRDefault="00063950" w:rsidP="003357A6">
      <w:pPr>
        <w:tabs>
          <w:tab w:val="left" w:pos="1080"/>
          <w:tab w:val="left" w:pos="7470"/>
        </w:tabs>
        <w:spacing w:before="120"/>
      </w:pPr>
      <w:r w:rsidRPr="005E09A9">
        <w:t xml:space="preserve">Gabor listed </w:t>
      </w:r>
      <w:r w:rsidR="00845B07" w:rsidRPr="005E09A9">
        <w:t>GSDI National-</w:t>
      </w:r>
      <w:r w:rsidRPr="005E09A9">
        <w:t>level member activities by HUNAGI, p</w:t>
      </w:r>
      <w:r w:rsidR="00845B07" w:rsidRPr="005E09A9">
        <w:t>romoting EO apps competitions</w:t>
      </w:r>
      <w:r w:rsidR="00D366DD" w:rsidRPr="005E09A9">
        <w:t>, activities with space i</w:t>
      </w:r>
      <w:r w:rsidR="0001325C" w:rsidRPr="005E09A9">
        <w:t xml:space="preserve">ndustry, MaSat, </w:t>
      </w:r>
      <w:r w:rsidR="00845B07" w:rsidRPr="005E09A9">
        <w:t>Hungary and GEO news on developments</w:t>
      </w:r>
      <w:r w:rsidR="0001325C" w:rsidRPr="005E09A9">
        <w:t>, o</w:t>
      </w:r>
      <w:r w:rsidR="00845B07" w:rsidRPr="005E09A9">
        <w:t>pe</w:t>
      </w:r>
      <w:r w:rsidR="0001325C" w:rsidRPr="005E09A9">
        <w:t>n source activities, FÖMI</w:t>
      </w:r>
      <w:r w:rsidR="003357A6" w:rsidRPr="005E09A9">
        <w:t xml:space="preserve">, ICA Working Group Workshop on Digital Approaches to Cartographic Heritage, </w:t>
      </w:r>
      <w:r w:rsidR="005A72F0" w:rsidRPr="005E09A9">
        <w:t>Fény-Tér-Kép  (Light-Space-Image) Conference</w:t>
      </w:r>
      <w:r w:rsidR="003357A6" w:rsidRPr="005E09A9">
        <w:t xml:space="preserve">, Innotrends 2014, Contribution to the Internet of Spaces Days, and the </w:t>
      </w:r>
      <w:r w:rsidR="005A72F0" w:rsidRPr="005E09A9">
        <w:t>EURISY Workshop</w:t>
      </w:r>
      <w:r w:rsidR="003357A6" w:rsidRPr="005E09A9">
        <w:t>.</w:t>
      </w:r>
    </w:p>
    <w:p w14:paraId="6564392D" w14:textId="21C7E8C3" w:rsidR="00845B07" w:rsidRPr="005E09A9" w:rsidRDefault="00845B07" w:rsidP="003357A6">
      <w:pPr>
        <w:tabs>
          <w:tab w:val="left" w:pos="1080"/>
          <w:tab w:val="left" w:pos="7470"/>
        </w:tabs>
        <w:spacing w:before="120"/>
      </w:pPr>
      <w:r w:rsidRPr="005E09A9">
        <w:t xml:space="preserve">In conclusion, </w:t>
      </w:r>
      <w:r w:rsidR="005D1B3E">
        <w:t xml:space="preserve">Gabor commented that </w:t>
      </w:r>
      <w:r w:rsidRPr="005E09A9">
        <w:t xml:space="preserve">interoperable spatial data infrastructures and related services are </w:t>
      </w:r>
      <w:r w:rsidRPr="005E09A9">
        <w:rPr>
          <w:bCs/>
        </w:rPr>
        <w:t>enabling tools</w:t>
      </w:r>
      <w:r w:rsidRPr="005E09A9">
        <w:t xml:space="preserve"> for EO applications. The </w:t>
      </w:r>
      <w:r w:rsidRPr="005E09A9">
        <w:rPr>
          <w:bCs/>
        </w:rPr>
        <w:t xml:space="preserve">EO industry is transforming into a geoinformation industry. </w:t>
      </w:r>
      <w:r w:rsidRPr="005E09A9">
        <w:t xml:space="preserve">GSDI and IGS are open for the EO players to join the geospatial information community. </w:t>
      </w:r>
      <w:r w:rsidR="005D1B3E">
        <w:rPr>
          <w:bCs/>
        </w:rPr>
        <w:t>GSDI regional and c</w:t>
      </w:r>
      <w:r w:rsidRPr="005E09A9">
        <w:rPr>
          <w:bCs/>
        </w:rPr>
        <w:t xml:space="preserve">ountry level members </w:t>
      </w:r>
      <w:r w:rsidRPr="005E09A9">
        <w:t xml:space="preserve">are playing </w:t>
      </w:r>
      <w:r w:rsidR="005D1B3E">
        <w:t xml:space="preserve">an </w:t>
      </w:r>
      <w:r w:rsidRPr="005E09A9">
        <w:t xml:space="preserve">active role not only </w:t>
      </w:r>
      <w:r w:rsidRPr="005E09A9">
        <w:rPr>
          <w:bCs/>
        </w:rPr>
        <w:t>supporting</w:t>
      </w:r>
      <w:r w:rsidRPr="005E09A9">
        <w:t xml:space="preserve"> EO</w:t>
      </w:r>
      <w:r w:rsidR="005D1B3E">
        <w:t xml:space="preserve"> applications by their members </w:t>
      </w:r>
      <w:r w:rsidRPr="005E09A9">
        <w:t xml:space="preserve">for the societal benefit areas but also </w:t>
      </w:r>
      <w:r w:rsidRPr="005E09A9">
        <w:rPr>
          <w:bCs/>
        </w:rPr>
        <w:t>providing awareness raising</w:t>
      </w:r>
      <w:r w:rsidRPr="005E09A9">
        <w:t xml:space="preserve"> by </w:t>
      </w:r>
      <w:r w:rsidRPr="005E09A9">
        <w:rPr>
          <w:bCs/>
        </w:rPr>
        <w:t xml:space="preserve">arranging international networking, regional projects, conference sessions, thematic workshops and promoting competition challenges </w:t>
      </w:r>
      <w:r w:rsidRPr="005E09A9">
        <w:t>from local to regional in EO in close cooperation with space agencies such as NASA or ESA.</w:t>
      </w:r>
    </w:p>
    <w:p w14:paraId="0C818F04" w14:textId="39BA40B8" w:rsidR="00AE3DB6" w:rsidRPr="005E09A9" w:rsidRDefault="00471EBE" w:rsidP="004B4B45">
      <w:pPr>
        <w:pStyle w:val="Heading2"/>
      </w:pPr>
      <w:bookmarkStart w:id="25" w:name="_Toc403329851"/>
      <w:r w:rsidRPr="005E09A9">
        <w:t>Japan Aerospace Exploration Agency (JAXA)</w:t>
      </w:r>
      <w:bookmarkEnd w:id="25"/>
      <w:r w:rsidR="00AE3DB6" w:rsidRPr="005E09A9">
        <w:tab/>
      </w:r>
    </w:p>
    <w:p w14:paraId="6E3BE705" w14:textId="1E061372" w:rsidR="00845B07" w:rsidRPr="005E09A9" w:rsidRDefault="00AE3DB6" w:rsidP="0012747F">
      <w:r w:rsidRPr="005E09A9">
        <w:t>Shinichi Sekioka</w:t>
      </w:r>
      <w:r w:rsidR="008B05C3" w:rsidRPr="005E09A9">
        <w:t xml:space="preserve"> gave the </w:t>
      </w:r>
      <w:r w:rsidR="0098184B" w:rsidRPr="005E09A9">
        <w:t xml:space="preserve">Japan Aerospace Exploration Agency (JAXA) </w:t>
      </w:r>
      <w:r w:rsidR="008B05C3" w:rsidRPr="005E09A9">
        <w:t>agency report.</w:t>
      </w:r>
      <w:r w:rsidR="00AD2F9C" w:rsidRPr="005E09A9">
        <w:t xml:space="preserve"> He began with the announcement of the successful launch of ALOS-2 May 24. F</w:t>
      </w:r>
      <w:r w:rsidR="00845B07" w:rsidRPr="005E09A9">
        <w:t xml:space="preserve">irst images have been released, and PALSAR-2 products will be released </w:t>
      </w:r>
      <w:r w:rsidR="0012747F" w:rsidRPr="005E09A9">
        <w:t xml:space="preserve">in </w:t>
      </w:r>
      <w:r w:rsidR="00845B07" w:rsidRPr="005E09A9">
        <w:t>late November.</w:t>
      </w:r>
      <w:r w:rsidR="0012747F" w:rsidRPr="005E09A9">
        <w:t xml:space="preserve"> Shinichi listed the specifications of the Advanced Land Observation Satellite (ALOS-2),</w:t>
      </w:r>
      <w:r w:rsidR="00845B07" w:rsidRPr="005E09A9">
        <w:t xml:space="preserve"> and also for the Phased Array L-band Synthetic Aperture Radar2 (PALSAR2).</w:t>
      </w:r>
      <w:r w:rsidR="0012747F" w:rsidRPr="005E09A9">
        <w:t xml:space="preserve"> He displayed early images. </w:t>
      </w:r>
      <w:r w:rsidR="00DE303B" w:rsidRPr="005E09A9">
        <w:t>Shinichi also announce</w:t>
      </w:r>
      <w:r w:rsidR="005D1B3E">
        <w:t>d</w:t>
      </w:r>
      <w:r w:rsidR="00DE303B" w:rsidRPr="005E09A9">
        <w:t xml:space="preserve"> the launch on February 28 </w:t>
      </w:r>
      <w:r w:rsidR="005D1B3E">
        <w:t>of</w:t>
      </w:r>
      <w:r w:rsidR="00DE303B" w:rsidRPr="005E09A9">
        <w:t xml:space="preserve"> the Global Precipitation Measurement</w:t>
      </w:r>
      <w:r w:rsidR="005D1B3E">
        <w:t xml:space="preserve"> satellite</w:t>
      </w:r>
      <w:r w:rsidR="00DE303B" w:rsidRPr="005E09A9">
        <w:t>, and noted that the GPM products are available from the G-Portal. Shinichi described the Global Satellite Mapping of Precipitation (GSMaP), a project to increase knowledge</w:t>
      </w:r>
      <w:r w:rsidR="0064060B" w:rsidRPr="005E09A9">
        <w:t xml:space="preserve"> or tropical cyclones and typhoons.</w:t>
      </w:r>
    </w:p>
    <w:p w14:paraId="40CD2785" w14:textId="6A24C23F" w:rsidR="0064060B" w:rsidRPr="005E09A9" w:rsidRDefault="0064060B" w:rsidP="0012747F">
      <w:r w:rsidRPr="005E09A9">
        <w:t>Shinichi displayed a diagram of the current and planned JAXA missions for climate, water, and disaster.</w:t>
      </w:r>
    </w:p>
    <w:p w14:paraId="0B1A8B07" w14:textId="0E626B73" w:rsidR="00845B07" w:rsidRPr="005E09A9" w:rsidRDefault="00845B07" w:rsidP="00845B07">
      <w:r w:rsidRPr="005E09A9">
        <w:t xml:space="preserve">Martin asked for </w:t>
      </w:r>
      <w:r w:rsidR="00146E97" w:rsidRPr="005E09A9">
        <w:t>if</w:t>
      </w:r>
      <w:r w:rsidRPr="005E09A9">
        <w:t xml:space="preserve"> all</w:t>
      </w:r>
      <w:r w:rsidR="00146E97" w:rsidRPr="005E09A9">
        <w:t xml:space="preserve"> GPM</w:t>
      </w:r>
      <w:r w:rsidRPr="005E09A9">
        <w:t xml:space="preserve"> data </w:t>
      </w:r>
      <w:r w:rsidR="00146E97" w:rsidRPr="005E09A9">
        <w:t xml:space="preserve">is </w:t>
      </w:r>
      <w:r w:rsidRPr="005E09A9">
        <w:t xml:space="preserve">on </w:t>
      </w:r>
      <w:r w:rsidR="00146E97" w:rsidRPr="005E09A9">
        <w:t xml:space="preserve">the G-Portal; Shinichi replied that </w:t>
      </w:r>
      <w:r w:rsidR="005D1B3E">
        <w:t xml:space="preserve">are distributed as the </w:t>
      </w:r>
      <w:r w:rsidR="005D1B3E" w:rsidRPr="005E09A9">
        <w:t xml:space="preserve">cal/val phase is </w:t>
      </w:r>
      <w:r w:rsidR="005D1B3E">
        <w:t>over.</w:t>
      </w:r>
    </w:p>
    <w:p w14:paraId="505741A3" w14:textId="44AA2A5A" w:rsidR="00463D99" w:rsidRPr="005E09A9" w:rsidRDefault="00213C95" w:rsidP="004B4B45">
      <w:pPr>
        <w:pStyle w:val="Heading2"/>
      </w:pPr>
      <w:bookmarkStart w:id="26" w:name="_Toc403329852"/>
      <w:r w:rsidRPr="005E09A9">
        <w:t>National Aeronautics and Space Administration (NASA)</w:t>
      </w:r>
      <w:bookmarkEnd w:id="26"/>
    </w:p>
    <w:p w14:paraId="5B917828" w14:textId="47E8CB5D" w:rsidR="00845B07" w:rsidRPr="005E09A9" w:rsidRDefault="00845B07" w:rsidP="00845B07">
      <w:r w:rsidRPr="005E09A9">
        <w:t>Andy Mitchell</w:t>
      </w:r>
      <w:r w:rsidR="00B02A5C" w:rsidRPr="005E09A9">
        <w:t xml:space="preserve"> gave the National Aeronautics and Space Administration (NASA) agency report. He described NASA Earth Science, listing </w:t>
      </w:r>
      <w:r w:rsidRPr="005E09A9">
        <w:t>their six areas.</w:t>
      </w:r>
      <w:r w:rsidR="00B02A5C" w:rsidRPr="005E09A9">
        <w:t xml:space="preserve"> He also explained the role of NASA’s</w:t>
      </w:r>
      <w:r w:rsidRPr="005E09A9">
        <w:t xml:space="preserve"> Earth Observing Sys</w:t>
      </w:r>
      <w:r w:rsidR="00B02A5C" w:rsidRPr="005E09A9">
        <w:t>tem Data and Information System (EOSDIS)</w:t>
      </w:r>
      <w:r w:rsidR="00C56E4A" w:rsidRPr="005E09A9">
        <w:t>, whose strategic plan is to advance Earth system science to meet the challenges of climate and environmental change. The aim is to p</w:t>
      </w:r>
      <w:r w:rsidR="005A72F0" w:rsidRPr="005E09A9">
        <w:t xml:space="preserve">resent NASA’s EOSDIS as an interoperable system of systems where users can select, view, interact and download the data they need transparently from all subsystems in support of interdisciplinary Earth Science research. </w:t>
      </w:r>
      <w:r w:rsidR="000E74BF" w:rsidRPr="005E09A9">
        <w:t>EOSDIS provides a</w:t>
      </w:r>
      <w:r w:rsidRPr="005E09A9">
        <w:t>rchive, processing, access, data management, user services, and also network and data transport responsibilities.</w:t>
      </w:r>
    </w:p>
    <w:p w14:paraId="01B73630" w14:textId="7811C03E" w:rsidR="00845B07" w:rsidRPr="005E09A9" w:rsidRDefault="00845B07" w:rsidP="00845B07">
      <w:r w:rsidRPr="005E09A9">
        <w:t>C</w:t>
      </w:r>
      <w:r w:rsidR="0004241B" w:rsidRPr="005E09A9">
        <w:t>entral reusable capabilities are h</w:t>
      </w:r>
      <w:r w:rsidRPr="005E09A9">
        <w:t>eavy on met</w:t>
      </w:r>
      <w:r w:rsidR="005D1B3E">
        <w:t>adata services, user tools,</w:t>
      </w:r>
      <w:r w:rsidRPr="005E09A9">
        <w:t xml:space="preserve"> metrics system</w:t>
      </w:r>
      <w:r w:rsidR="005D1B3E">
        <w:t>s</w:t>
      </w:r>
      <w:r w:rsidRPr="005E09A9">
        <w:t xml:space="preserve">, </w:t>
      </w:r>
      <w:r w:rsidR="005D1B3E">
        <w:t xml:space="preserve">and </w:t>
      </w:r>
      <w:r w:rsidRPr="005E09A9">
        <w:t>user registration systems.</w:t>
      </w:r>
      <w:r w:rsidR="0004241B" w:rsidRPr="005E09A9">
        <w:t xml:space="preserve"> He announced the release of the new Earthdata Search Client</w:t>
      </w:r>
      <w:r w:rsidR="000C7132" w:rsidRPr="005E09A9">
        <w:t xml:space="preserve"> which will showcase CMR, GIBS, OPeNDAP, and other services, and improved the user experience for Earth science data search, discovery and access.</w:t>
      </w:r>
      <w:r w:rsidR="005D1B3E">
        <w:t xml:space="preserve"> </w:t>
      </w:r>
      <w:r w:rsidR="00E06195" w:rsidRPr="005E09A9">
        <w:t xml:space="preserve">Andy explained that </w:t>
      </w:r>
      <w:r w:rsidR="000C7132" w:rsidRPr="005E09A9">
        <w:t xml:space="preserve">ESA’s </w:t>
      </w:r>
      <w:r w:rsidRPr="005E09A9">
        <w:t xml:space="preserve">DHuS </w:t>
      </w:r>
      <w:r w:rsidR="00E06195" w:rsidRPr="005E09A9">
        <w:t>Data Centre(s) plug</w:t>
      </w:r>
      <w:r w:rsidRPr="005E09A9">
        <w:t xml:space="preserve"> into EOSDIS.</w:t>
      </w:r>
      <w:r w:rsidR="00152A1E" w:rsidRPr="005E09A9">
        <w:t xml:space="preserve"> For Sentinel 1, 3, 5P NASA will leverage proven mirroring and redistribution capabilities.</w:t>
      </w:r>
      <w:r w:rsidR="005D1B3E">
        <w:t xml:space="preserve"> Andy displayed a d</w:t>
      </w:r>
      <w:r w:rsidRPr="005E09A9">
        <w:t xml:space="preserve">iagram of </w:t>
      </w:r>
      <w:r w:rsidR="00152A1E" w:rsidRPr="005E09A9">
        <w:t xml:space="preserve">NASA airborne campaigns and </w:t>
      </w:r>
      <w:r w:rsidRPr="005E09A9">
        <w:t>Earth Science Data Operations and Earth Science missions (operating and planned through 2021</w:t>
      </w:r>
      <w:r w:rsidR="005D1B3E">
        <w:t>).</w:t>
      </w:r>
    </w:p>
    <w:p w14:paraId="05A6BAC1" w14:textId="2198A0FE" w:rsidR="00AE3DB6" w:rsidRPr="005E09A9" w:rsidRDefault="0047501E" w:rsidP="004B4B45">
      <w:pPr>
        <w:pStyle w:val="Heading2"/>
      </w:pPr>
      <w:bookmarkStart w:id="27" w:name="_Toc403329853"/>
      <w:r w:rsidRPr="005E09A9">
        <w:t>National Oceanic and Atmospheric Administration (NOAA)</w:t>
      </w:r>
      <w:bookmarkEnd w:id="27"/>
      <w:r w:rsidR="00AE3DB6" w:rsidRPr="005E09A9">
        <w:tab/>
      </w:r>
    </w:p>
    <w:p w14:paraId="2C9C3A48" w14:textId="6C48913E" w:rsidR="00845B07" w:rsidRPr="005E09A9" w:rsidRDefault="008B05C3" w:rsidP="00845B07">
      <w:r w:rsidRPr="005E09A9">
        <w:t>Ma</w:t>
      </w:r>
      <w:r w:rsidR="00AE3DB6" w:rsidRPr="005E09A9">
        <w:t>rtin Yapur</w:t>
      </w:r>
      <w:r w:rsidR="00AE3DB6" w:rsidRPr="005E09A9">
        <w:rPr>
          <w:color w:val="FF0000"/>
        </w:rPr>
        <w:t xml:space="preserve"> </w:t>
      </w:r>
      <w:r w:rsidR="00AE3DB6" w:rsidRPr="005E09A9">
        <w:t xml:space="preserve">presented </w:t>
      </w:r>
      <w:r w:rsidRPr="005E09A9">
        <w:t>the</w:t>
      </w:r>
      <w:r w:rsidR="001A057E" w:rsidRPr="005E09A9">
        <w:t xml:space="preserve"> National Oceanic and Atmospheric Administration</w:t>
      </w:r>
      <w:r w:rsidRPr="005E09A9">
        <w:t xml:space="preserve"> </w:t>
      </w:r>
      <w:r w:rsidR="008B139F" w:rsidRPr="005E09A9">
        <w:t xml:space="preserve">agency report. </w:t>
      </w:r>
      <w:r w:rsidR="001A057E" w:rsidRPr="005E09A9">
        <w:t>He listed the f</w:t>
      </w:r>
      <w:r w:rsidR="00845B07" w:rsidRPr="005E09A9">
        <w:t>our main priorities:</w:t>
      </w:r>
      <w:r w:rsidR="001A057E" w:rsidRPr="005E09A9">
        <w:t xml:space="preserve"> </w:t>
      </w:r>
      <w:r w:rsidR="00845B07" w:rsidRPr="005E09A9">
        <w:t xml:space="preserve">Make communities more resilient, evolve the weather service, invest in observational infrastructure, </w:t>
      </w:r>
      <w:r w:rsidR="000508AD" w:rsidRPr="005E09A9">
        <w:t xml:space="preserve">and </w:t>
      </w:r>
      <w:r w:rsidR="00845B07" w:rsidRPr="005E09A9">
        <w:t>achieve organizational excellence.</w:t>
      </w:r>
      <w:r w:rsidR="000508AD" w:rsidRPr="005E09A9">
        <w:t xml:space="preserve"> He also listed r</w:t>
      </w:r>
      <w:r w:rsidR="00845B07" w:rsidRPr="005E09A9">
        <w:t>ecent accomplishments: GOES-R and JPSS, Jason-3, DISCOVR, COSMC-2/GNSS RO all on track.</w:t>
      </w:r>
    </w:p>
    <w:p w14:paraId="00749C86" w14:textId="0FFF5C5F" w:rsidR="00845B07" w:rsidRPr="005E09A9" w:rsidRDefault="00845B07" w:rsidP="00845B07">
      <w:r w:rsidRPr="005E09A9">
        <w:t xml:space="preserve">NOAA continues </w:t>
      </w:r>
      <w:r w:rsidR="000508AD" w:rsidRPr="005E09A9">
        <w:t>to build its value tree, with</w:t>
      </w:r>
      <w:r w:rsidRPr="005E09A9">
        <w:t xml:space="preserve"> more than 100 data sources, classif</w:t>
      </w:r>
      <w:r w:rsidR="000508AD" w:rsidRPr="005E09A9">
        <w:t>ied</w:t>
      </w:r>
      <w:r w:rsidR="00D7089E" w:rsidRPr="005E09A9">
        <w:t xml:space="preserve"> into </w:t>
      </w:r>
      <w:r w:rsidR="005D1B3E">
        <w:t>various mission areas. They seek</w:t>
      </w:r>
      <w:r w:rsidR="00D7089E" w:rsidRPr="005E09A9">
        <w:t xml:space="preserve"> to discover </w:t>
      </w:r>
      <w:r w:rsidRPr="005E09A9">
        <w:t>the use</w:t>
      </w:r>
      <w:r w:rsidR="00D7089E" w:rsidRPr="005E09A9">
        <w:t>r value of each of these, and study system impact versus cost. He s</w:t>
      </w:r>
      <w:r w:rsidR="00524072" w:rsidRPr="005E09A9">
        <w:t xml:space="preserve">howed a JASON product example </w:t>
      </w:r>
      <w:r w:rsidRPr="005E09A9">
        <w:t>to identify the products and impact levels associated with the JASON satellite.</w:t>
      </w:r>
      <w:r w:rsidR="00524072" w:rsidRPr="005E09A9">
        <w:t xml:space="preserve"> </w:t>
      </w:r>
    </w:p>
    <w:p w14:paraId="2E7417BA" w14:textId="3E1E29B7" w:rsidR="00845B07" w:rsidRPr="005E09A9" w:rsidRDefault="00524072" w:rsidP="00845B07">
      <w:r w:rsidRPr="005E09A9">
        <w:t xml:space="preserve">Martin noted that </w:t>
      </w:r>
      <w:r w:rsidR="00845B07" w:rsidRPr="005E09A9">
        <w:t>NOAA data are unique, valuable, and irreplaceable</w:t>
      </w:r>
      <w:r w:rsidR="00FC3A1A" w:rsidRPr="005E09A9">
        <w:t>, with many observing systems and a scope from the bottom of the ocean to the surface of the sun. NOAA also has m</w:t>
      </w:r>
      <w:r w:rsidR="00845B07" w:rsidRPr="005E09A9">
        <w:t>ultiple external engagements (CEOS, NSF, ES</w:t>
      </w:r>
      <w:r w:rsidR="00FC3A1A" w:rsidRPr="005E09A9">
        <w:t xml:space="preserve">IP, OGC, USGEO, GEO, </w:t>
      </w:r>
      <w:r w:rsidR="001B215B" w:rsidRPr="005E09A9">
        <w:t xml:space="preserve">and </w:t>
      </w:r>
      <w:r w:rsidR="00FC3A1A" w:rsidRPr="005E09A9">
        <w:t>DATA.GOV</w:t>
      </w:r>
      <w:r w:rsidR="00845B07" w:rsidRPr="005E09A9">
        <w:t>)</w:t>
      </w:r>
      <w:r w:rsidR="00FC3A1A" w:rsidRPr="005E09A9">
        <w:t>. He listed several d</w:t>
      </w:r>
      <w:r w:rsidR="00845B07" w:rsidRPr="005E09A9">
        <w:t>ata accessibi</w:t>
      </w:r>
      <w:r w:rsidR="00AE60D4" w:rsidRPr="005E09A9">
        <w:t xml:space="preserve">lity, </w:t>
      </w:r>
      <w:r w:rsidR="00FC3A1A" w:rsidRPr="005E09A9">
        <w:t>usability</w:t>
      </w:r>
      <w:r w:rsidR="00AE60D4" w:rsidRPr="005E09A9">
        <w:t>, and data preservation</w:t>
      </w:r>
      <w:r w:rsidR="00FC3A1A" w:rsidRPr="005E09A9">
        <w:t xml:space="preserve"> activities</w:t>
      </w:r>
      <w:r w:rsidR="00AE60D4" w:rsidRPr="005E09A9">
        <w:t>, adding that NOAA is participating in the inter-agency activity BEDI. NOAA is also working to improve</w:t>
      </w:r>
      <w:r w:rsidR="00845B07" w:rsidRPr="005E09A9">
        <w:t xml:space="preserve"> weathe</w:t>
      </w:r>
      <w:r w:rsidR="00BE7493" w:rsidRPr="005E09A9">
        <w:t>r forecast, an</w:t>
      </w:r>
      <w:r w:rsidR="00E7612C" w:rsidRPr="005E09A9">
        <w:t xml:space="preserve">d </w:t>
      </w:r>
      <w:r w:rsidR="00AE60D4" w:rsidRPr="005E09A9">
        <w:t>is releasing a ne</w:t>
      </w:r>
      <w:r w:rsidR="00845B07" w:rsidRPr="005E09A9">
        <w:t>w weather forecast model</w:t>
      </w:r>
      <w:r w:rsidR="00AE60D4" w:rsidRPr="005E09A9">
        <w:t>.</w:t>
      </w:r>
    </w:p>
    <w:p w14:paraId="3504C6D9" w14:textId="033089EB" w:rsidR="00845B07" w:rsidRPr="005E09A9" w:rsidRDefault="00E7612C" w:rsidP="00845B07">
      <w:r w:rsidRPr="005E09A9">
        <w:t xml:space="preserve">Martin confirmed that NOAA data is open, free, and downloadable, and will </w:t>
      </w:r>
      <w:r w:rsidR="00845B07" w:rsidRPr="005E09A9">
        <w:t xml:space="preserve">be available to EUMETSAT, and other broadcast services. Jonathon mentioned that coordination </w:t>
      </w:r>
      <w:r w:rsidR="00A2386A">
        <w:t xml:space="preserve">is </w:t>
      </w:r>
      <w:r w:rsidR="00C25A6C" w:rsidRPr="005E09A9">
        <w:t xml:space="preserve">required </w:t>
      </w:r>
      <w:r w:rsidR="00845B07" w:rsidRPr="005E09A9">
        <w:t xml:space="preserve">to get it to other countries. </w:t>
      </w:r>
    </w:p>
    <w:p w14:paraId="4FDA2AA9" w14:textId="77777777" w:rsidR="00845B07" w:rsidRPr="005E09A9" w:rsidRDefault="00845B07" w:rsidP="00AE3DB6"/>
    <w:p w14:paraId="4431835E" w14:textId="77777777" w:rsidR="00360AAB" w:rsidRPr="005E09A9" w:rsidRDefault="00360AAB" w:rsidP="00360AAB">
      <w:pPr>
        <w:pStyle w:val="Heading1"/>
        <w:rPr>
          <w:lang w:eastAsia="en-US"/>
        </w:rPr>
      </w:pPr>
      <w:bookmarkStart w:id="28" w:name="_Toc403329854"/>
      <w:r w:rsidRPr="005E09A9">
        <w:rPr>
          <w:lang w:eastAsia="en-US"/>
        </w:rPr>
        <w:lastRenderedPageBreak/>
        <w:t>WGISS Projects</w:t>
      </w:r>
      <w:bookmarkEnd w:id="28"/>
    </w:p>
    <w:p w14:paraId="4565E657" w14:textId="77777777" w:rsidR="00360AAB" w:rsidRPr="005E09A9" w:rsidRDefault="00360AAB" w:rsidP="00360AAB">
      <w:pPr>
        <w:pStyle w:val="Heading2"/>
      </w:pPr>
      <w:bookmarkStart w:id="29" w:name="_Toc403329855"/>
      <w:r w:rsidRPr="005E09A9">
        <w:t>CEOS Water Portal Project</w:t>
      </w:r>
      <w:bookmarkEnd w:id="29"/>
    </w:p>
    <w:p w14:paraId="5F147950" w14:textId="77777777" w:rsidR="00EE6CFD" w:rsidRDefault="004814F9" w:rsidP="00360AAB">
      <w:r w:rsidRPr="005E09A9">
        <w:t>Satoko Miura (JAXA) opened the sessio</w:t>
      </w:r>
      <w:r w:rsidR="00EE6CFD">
        <w:t>n with a remark that there will be</w:t>
      </w:r>
      <w:r w:rsidRPr="005E09A9">
        <w:t xml:space="preserve"> new updates </w:t>
      </w:r>
      <w:r w:rsidR="00EE6CFD">
        <w:t>to the project</w:t>
      </w:r>
      <w:r w:rsidRPr="005E09A9">
        <w:t xml:space="preserve"> by the end of this ﬁscal year.</w:t>
      </w:r>
      <w:r w:rsidR="00EE6CFD">
        <w:t xml:space="preserve"> The Water P</w:t>
      </w:r>
      <w:r w:rsidR="000656A4" w:rsidRPr="005E09A9">
        <w:t xml:space="preserve">ortal continues its operation at </w:t>
      </w:r>
      <w:hyperlink r:id="rId15" w:history="1">
        <w:r w:rsidR="000656A4" w:rsidRPr="005E09A9">
          <w:rPr>
            <w:rStyle w:val="Hyperlink"/>
          </w:rPr>
          <w:t>http://waterportal.ceos.org</w:t>
        </w:r>
      </w:hyperlink>
      <w:r w:rsidR="000656A4" w:rsidRPr="005E09A9">
        <w:t xml:space="preserve">. </w:t>
      </w:r>
    </w:p>
    <w:p w14:paraId="2C08F8AE" w14:textId="34B4D22F" w:rsidR="005507F5" w:rsidRPr="005E09A9" w:rsidRDefault="00AA6791" w:rsidP="00360AAB">
      <w:r w:rsidRPr="005E09A9">
        <w:t>Shinichi Sekioka described the</w:t>
      </w:r>
      <w:r w:rsidR="008A6224" w:rsidRPr="005E09A9">
        <w:t xml:space="preserve"> CEOS Water Portal as a distributed data system component of </w:t>
      </w:r>
      <w:r w:rsidR="00971843">
        <w:t>Data Integration Analysis System (</w:t>
      </w:r>
      <w:r w:rsidR="008A6224" w:rsidRPr="005E09A9">
        <w:t>DIAS</w:t>
      </w:r>
      <w:r w:rsidR="00971843">
        <w:t>)</w:t>
      </w:r>
      <w:r w:rsidR="008A6224" w:rsidRPr="005E09A9">
        <w:t xml:space="preserve"> to provide easy access</w:t>
      </w:r>
      <w:r w:rsidR="00A544EC" w:rsidRPr="005E09A9">
        <w:t xml:space="preserve"> to a variety of hydrological data, connecting existing components</w:t>
      </w:r>
      <w:r w:rsidR="00151A7E" w:rsidRPr="005E09A9">
        <w:t xml:space="preserve"> such as data centers, scientists, and general users. He described</w:t>
      </w:r>
      <w:r w:rsidR="00360AAB" w:rsidRPr="005E09A9">
        <w:t xml:space="preserve"> </w:t>
      </w:r>
      <w:r w:rsidRPr="005E09A9">
        <w:t>the</w:t>
      </w:r>
      <w:r w:rsidR="00360AAB" w:rsidRPr="005E09A9">
        <w:t xml:space="preserve"> type of data</w:t>
      </w:r>
      <w:r w:rsidR="008A6224" w:rsidRPr="005E09A9">
        <w:t xml:space="preserve"> and servi</w:t>
      </w:r>
      <w:r w:rsidR="00151A7E" w:rsidRPr="005E09A9">
        <w:t>c</w:t>
      </w:r>
      <w:r w:rsidR="008A6224" w:rsidRPr="005E09A9">
        <w:t>es</w:t>
      </w:r>
      <w:r w:rsidR="00151A7E" w:rsidRPr="005E09A9">
        <w:t xml:space="preserve"> </w:t>
      </w:r>
      <w:r w:rsidR="008A6224" w:rsidRPr="005E09A9">
        <w:t>available</w:t>
      </w:r>
      <w:r w:rsidR="005507F5" w:rsidRPr="005E09A9">
        <w:t xml:space="preserve">, and displayed a goals diagram and a </w:t>
      </w:r>
      <w:r w:rsidR="00360AAB" w:rsidRPr="005E09A9">
        <w:t>partners</w:t>
      </w:r>
      <w:r w:rsidR="001B215B" w:rsidRPr="005E09A9">
        <w:t>’</w:t>
      </w:r>
      <w:r w:rsidR="00360AAB" w:rsidRPr="005E09A9">
        <w:t xml:space="preserve"> diagram</w:t>
      </w:r>
      <w:r w:rsidR="005507F5" w:rsidRPr="005E09A9">
        <w:t>, and listed available data.</w:t>
      </w:r>
    </w:p>
    <w:p w14:paraId="6BC07AF8" w14:textId="17F0184A" w:rsidR="004814F9" w:rsidRPr="005E09A9" w:rsidRDefault="005507F5" w:rsidP="00360AAB">
      <w:r w:rsidRPr="005E09A9">
        <w:t>Shinichi announced two n</w:t>
      </w:r>
      <w:r w:rsidR="00360AAB" w:rsidRPr="005E09A9">
        <w:t>ew data partners:</w:t>
      </w:r>
      <w:r w:rsidR="00B543BB" w:rsidRPr="005E09A9">
        <w:t xml:space="preserve"> </w:t>
      </w:r>
      <w:r w:rsidR="00360AAB" w:rsidRPr="005E09A9">
        <w:t>NOAA/NCDC</w:t>
      </w:r>
      <w:r w:rsidR="00B543BB" w:rsidRPr="005E09A9">
        <w:t xml:space="preserve"> Climate data, and </w:t>
      </w:r>
      <w:r w:rsidR="00360AAB" w:rsidRPr="005E09A9">
        <w:t>GEO DAB (Data Access Broker)</w:t>
      </w:r>
      <w:r w:rsidR="003072B8" w:rsidRPr="005E09A9">
        <w:t xml:space="preserve"> c</w:t>
      </w:r>
      <w:r w:rsidR="00360AAB" w:rsidRPr="005E09A9">
        <w:t>onnecting with GEOWOW via GEO DAB</w:t>
      </w:r>
      <w:r w:rsidR="003072B8" w:rsidRPr="005E09A9">
        <w:t>, and includes the important</w:t>
      </w:r>
      <w:r w:rsidR="00360AAB" w:rsidRPr="005E09A9">
        <w:t xml:space="preserve"> River Discharge </w:t>
      </w:r>
      <w:r w:rsidR="003072B8" w:rsidRPr="005E09A9">
        <w:t>data.</w:t>
      </w:r>
      <w:r w:rsidR="002B1609" w:rsidRPr="005E09A9">
        <w:t xml:space="preserve"> A diagram of the new a</w:t>
      </w:r>
      <w:r w:rsidR="00360AAB" w:rsidRPr="005E09A9">
        <w:t>rchitecture development</w:t>
      </w:r>
      <w:r w:rsidR="002B1609" w:rsidRPr="005E09A9">
        <w:t xml:space="preserve"> was displayed</w:t>
      </w:r>
      <w:r w:rsidR="00EE6CFD">
        <w:t>. OpenSearch two step search</w:t>
      </w:r>
      <w:r w:rsidR="000656A4" w:rsidRPr="005E09A9">
        <w:t xml:space="preserve"> will be implemented using internal servers (based on "GI-Cat"), instead of using IDN (for</w:t>
      </w:r>
      <w:r w:rsidR="00EE6CFD">
        <w:t xml:space="preserve"> the first</w:t>
      </w:r>
      <w:r w:rsidR="000656A4" w:rsidRPr="005E09A9">
        <w:t xml:space="preserve"> step) as proposed at the last meeting. </w:t>
      </w:r>
      <w:r w:rsidR="002B1609" w:rsidRPr="005E09A9">
        <w:t xml:space="preserve">Future plans </w:t>
      </w:r>
      <w:r w:rsidR="007F4AC5" w:rsidRPr="005E09A9">
        <w:t xml:space="preserve">are being discussed, and </w:t>
      </w:r>
      <w:r w:rsidR="002B1609" w:rsidRPr="005E09A9">
        <w:t>include development of s</w:t>
      </w:r>
      <w:r w:rsidR="00360AAB" w:rsidRPr="005E09A9">
        <w:t>ynergy with other component</w:t>
      </w:r>
      <w:r w:rsidR="002B1609" w:rsidRPr="005E09A9">
        <w:t>s</w:t>
      </w:r>
      <w:r w:rsidR="00360AAB" w:rsidRPr="005E09A9">
        <w:t xml:space="preserve"> of DIAS</w:t>
      </w:r>
      <w:r w:rsidR="002B1609" w:rsidRPr="005E09A9">
        <w:t xml:space="preserve">, and a </w:t>
      </w:r>
      <w:r w:rsidR="004814F9" w:rsidRPr="005E09A9">
        <w:t>SSO</w:t>
      </w:r>
      <w:r w:rsidR="00EE6CFD">
        <w:t xml:space="preserve"> enablement within DIAS (Water P</w:t>
      </w:r>
      <w:r w:rsidR="004814F9" w:rsidRPr="005E09A9">
        <w:t>ortal is a component)</w:t>
      </w:r>
      <w:r w:rsidR="00971843">
        <w:t>.</w:t>
      </w:r>
    </w:p>
    <w:p w14:paraId="394401EC" w14:textId="5EE08865" w:rsidR="00360AAB" w:rsidRPr="005E09A9" w:rsidRDefault="00360AAB" w:rsidP="00360AAB">
      <w:r w:rsidRPr="005E09A9">
        <w:t>Wyn asked i</w:t>
      </w:r>
      <w:r w:rsidR="007F4AC5" w:rsidRPr="005E09A9">
        <w:t xml:space="preserve">f there are any </w:t>
      </w:r>
      <w:r w:rsidR="004814F9" w:rsidRPr="005E09A9">
        <w:t>actual</w:t>
      </w:r>
      <w:r w:rsidR="007F4AC5" w:rsidRPr="005E09A9">
        <w:t xml:space="preserve"> users yet.</w:t>
      </w:r>
      <w:r w:rsidRPr="005E09A9">
        <w:t xml:space="preserve"> Satoko </w:t>
      </w:r>
      <w:r w:rsidR="007F4AC5" w:rsidRPr="005E09A9">
        <w:t>replied that</w:t>
      </w:r>
      <w:r w:rsidRPr="005E09A9">
        <w:t xml:space="preserve"> about 200 users </w:t>
      </w:r>
      <w:r w:rsidR="004814F9" w:rsidRPr="005E09A9">
        <w:t>per day are</w:t>
      </w:r>
      <w:r w:rsidR="00ED017E" w:rsidRPr="005E09A9">
        <w:t xml:space="preserve"> </w:t>
      </w:r>
      <w:r w:rsidR="004814F9" w:rsidRPr="005E09A9">
        <w:t>visiting the website</w:t>
      </w:r>
      <w:r w:rsidRPr="005E09A9">
        <w:t>, but</w:t>
      </w:r>
      <w:r w:rsidR="00ED017E" w:rsidRPr="005E09A9">
        <w:t xml:space="preserve"> they are</w:t>
      </w:r>
      <w:r w:rsidRPr="005E09A9">
        <w:t xml:space="preserve"> not sure if</w:t>
      </w:r>
      <w:r w:rsidR="00ED017E" w:rsidRPr="005E09A9">
        <w:t xml:space="preserve"> they are </w:t>
      </w:r>
      <w:r w:rsidR="00971843">
        <w:t>accessing</w:t>
      </w:r>
      <w:r w:rsidR="00ED017E" w:rsidRPr="005E09A9">
        <w:t xml:space="preserve"> data.  The portal is still in development and is p</w:t>
      </w:r>
      <w:r w:rsidRPr="005E09A9">
        <w:t>art of a broade</w:t>
      </w:r>
      <w:r w:rsidR="00ED017E" w:rsidRPr="005E09A9">
        <w:t>r system at Tokyo University.  They n</w:t>
      </w:r>
      <w:r w:rsidRPr="005E09A9">
        <w:t>e</w:t>
      </w:r>
      <w:r w:rsidR="00B23FAE" w:rsidRPr="005E09A9">
        <w:t xml:space="preserve">ed to connect to operational bodies, and are </w:t>
      </w:r>
      <w:r w:rsidRPr="005E09A9">
        <w:t xml:space="preserve">still seeking </w:t>
      </w:r>
      <w:r w:rsidR="00B23FAE" w:rsidRPr="005E09A9">
        <w:t xml:space="preserve">the </w:t>
      </w:r>
      <w:r w:rsidRPr="005E09A9">
        <w:t>way to</w:t>
      </w:r>
      <w:r w:rsidR="00B23FAE" w:rsidRPr="005E09A9">
        <w:t xml:space="preserve"> an</w:t>
      </w:r>
      <w:r w:rsidRPr="005E09A9">
        <w:t xml:space="preserve"> operational phase.</w:t>
      </w:r>
      <w:r w:rsidR="00B23FAE" w:rsidRPr="005E09A9">
        <w:t xml:space="preserve"> </w:t>
      </w:r>
      <w:r w:rsidRPr="005E09A9">
        <w:t xml:space="preserve">Nitant </w:t>
      </w:r>
      <w:r w:rsidR="00B23FAE" w:rsidRPr="005E09A9">
        <w:t>said that he can</w:t>
      </w:r>
      <w:r w:rsidRPr="005E09A9">
        <w:t xml:space="preserve"> provide capab</w:t>
      </w:r>
      <w:r w:rsidR="00B23FAE" w:rsidRPr="005E09A9">
        <w:t>ility for forgotten passwords that is part of the sign on page</w:t>
      </w:r>
      <w:r w:rsidR="00661B0B" w:rsidRPr="005E09A9">
        <w:t xml:space="preserve">. </w:t>
      </w:r>
      <w:r w:rsidRPr="005E09A9">
        <w:t>Andy asked what kind o</w:t>
      </w:r>
      <w:r w:rsidR="00661B0B" w:rsidRPr="005E09A9">
        <w:t xml:space="preserve">f SSO technology they are using, noting that coordination </w:t>
      </w:r>
      <w:r w:rsidRPr="005E09A9">
        <w:t xml:space="preserve">with others </w:t>
      </w:r>
      <w:r w:rsidR="00661B0B" w:rsidRPr="005E09A9">
        <w:t xml:space="preserve">is needed </w:t>
      </w:r>
      <w:r w:rsidRPr="005E09A9">
        <w:t>for the decision to be made.</w:t>
      </w:r>
      <w:r w:rsidR="00661B0B" w:rsidRPr="005E09A9">
        <w:t xml:space="preserve"> </w:t>
      </w:r>
      <w:r w:rsidR="00971843">
        <w:t>JAXA plans to</w:t>
      </w:r>
      <w:r w:rsidR="004814F9" w:rsidRPr="005E09A9">
        <w:t xml:space="preserve"> achieve SSO between the water </w:t>
      </w:r>
      <w:r w:rsidR="00971843">
        <w:t>portal and other DIAS components this year.</w:t>
      </w:r>
      <w:r w:rsidR="004814F9" w:rsidRPr="005E09A9">
        <w:t xml:space="preserve"> </w:t>
      </w:r>
      <w:r w:rsidRPr="005E09A9">
        <w:t xml:space="preserve">Nitant asked if real time </w:t>
      </w:r>
      <w:r w:rsidR="009A7700" w:rsidRPr="005E09A9">
        <w:t xml:space="preserve">and time-series </w:t>
      </w:r>
      <w:r w:rsidRPr="005E09A9">
        <w:t>capabilities can b</w:t>
      </w:r>
      <w:r w:rsidR="009A7700" w:rsidRPr="005E09A9">
        <w:t xml:space="preserve">e added to the portal. </w:t>
      </w:r>
      <w:r w:rsidRPr="005E09A9">
        <w:t>S</w:t>
      </w:r>
      <w:r w:rsidR="009A7700" w:rsidRPr="005E09A9">
        <w:t>a</w:t>
      </w:r>
      <w:r w:rsidRPr="005E09A9">
        <w:t>toko</w:t>
      </w:r>
      <w:r w:rsidR="00CB5653" w:rsidRPr="005E09A9">
        <w:t xml:space="preserve"> said </w:t>
      </w:r>
      <w:r w:rsidR="00971843">
        <w:t xml:space="preserve">they are </w:t>
      </w:r>
      <w:r w:rsidR="00CB5653" w:rsidRPr="005E09A9">
        <w:t xml:space="preserve">already providing these, and Yoshiyuki added that </w:t>
      </w:r>
      <w:r w:rsidRPr="005E09A9">
        <w:t>there is real time visualization as well as simple dow</w:t>
      </w:r>
      <w:r w:rsidR="00CB5653" w:rsidRPr="005E09A9">
        <w:t xml:space="preserve">nload. </w:t>
      </w:r>
    </w:p>
    <w:p w14:paraId="1DA22D1B" w14:textId="61BA3A23" w:rsidR="00360AAB" w:rsidRPr="005E09A9" w:rsidRDefault="00360AAB" w:rsidP="00360AAB">
      <w:pPr>
        <w:pStyle w:val="Heading2"/>
      </w:pPr>
      <w:bookmarkStart w:id="30" w:name="_Toc403329856"/>
      <w:r w:rsidRPr="005E09A9">
        <w:t>Disaster</w:t>
      </w:r>
      <w:r w:rsidR="006F7C63" w:rsidRPr="005E09A9">
        <w:t>s</w:t>
      </w:r>
      <w:r w:rsidRPr="005E09A9">
        <w:t xml:space="preserve"> Recovery Observatory </w:t>
      </w:r>
      <w:r w:rsidR="006F7C63" w:rsidRPr="005E09A9">
        <w:t xml:space="preserve">(RO) </w:t>
      </w:r>
      <w:r w:rsidRPr="005E09A9">
        <w:t>Project</w:t>
      </w:r>
      <w:bookmarkEnd w:id="30"/>
    </w:p>
    <w:p w14:paraId="71A91F7A" w14:textId="77777777" w:rsidR="00360AAB" w:rsidRPr="005E09A9" w:rsidRDefault="00360AAB" w:rsidP="00360AAB">
      <w:pPr>
        <w:pStyle w:val="Heading3"/>
      </w:pPr>
      <w:bookmarkStart w:id="31" w:name="_Toc403329857"/>
      <w:r w:rsidRPr="005E09A9">
        <w:t>Introduction</w:t>
      </w:r>
      <w:bookmarkEnd w:id="31"/>
    </w:p>
    <w:p w14:paraId="5CD7DFF2" w14:textId="1EC8ECED" w:rsidR="00360AAB" w:rsidRPr="005E09A9" w:rsidRDefault="00360AAB" w:rsidP="00CC6C26">
      <w:pPr>
        <w:tabs>
          <w:tab w:val="num" w:pos="1440"/>
        </w:tabs>
      </w:pPr>
      <w:r w:rsidRPr="005E09A9">
        <w:t>Richard Moreno</w:t>
      </w:r>
      <w:r w:rsidR="000E4604" w:rsidRPr="005E09A9">
        <w:t xml:space="preserve"> gave an introduction and description of the Recovery Observatory project.</w:t>
      </w:r>
      <w:r w:rsidR="00CC6C26" w:rsidRPr="005E09A9">
        <w:t xml:space="preserve"> He explained that version 1.0 will be</w:t>
      </w:r>
      <w:r w:rsidR="005A72F0" w:rsidRPr="005E09A9">
        <w:t xml:space="preserve"> very limited </w:t>
      </w:r>
      <w:r w:rsidR="00CC6C26" w:rsidRPr="005E09A9">
        <w:t xml:space="preserve">and in time </w:t>
      </w:r>
      <w:r w:rsidR="005A72F0" w:rsidRPr="005E09A9">
        <w:t xml:space="preserve">for </w:t>
      </w:r>
      <w:r w:rsidR="00CC6C26" w:rsidRPr="005E09A9">
        <w:t xml:space="preserve">the </w:t>
      </w:r>
      <w:r w:rsidR="005A72F0" w:rsidRPr="005E09A9">
        <w:t>CEOS Plenary (end of October)</w:t>
      </w:r>
      <w:r w:rsidR="00CC6C26" w:rsidRPr="005E09A9">
        <w:t>. V</w:t>
      </w:r>
      <w:r w:rsidR="005A72F0" w:rsidRPr="005E09A9">
        <w:t>ersion 2</w:t>
      </w:r>
      <w:r w:rsidR="00CC6C26" w:rsidRPr="005E09A9">
        <w:t>.0 is expected for the end of July 2015. The Recovery Observatory Infrastructure organization includes the WGISS participants (</w:t>
      </w:r>
      <w:r w:rsidRPr="005E09A9">
        <w:t xml:space="preserve">NASA, NOAAA, ESA, CNES, UKSA, </w:t>
      </w:r>
      <w:r w:rsidR="00703A5C" w:rsidRPr="005E09A9">
        <w:t xml:space="preserve">and </w:t>
      </w:r>
      <w:r w:rsidRPr="005E09A9">
        <w:t>China/Codata</w:t>
      </w:r>
      <w:r w:rsidR="00CC6C26" w:rsidRPr="005E09A9">
        <w:t xml:space="preserve">), WGDisasters, experience from KalHaiti, and a CNES </w:t>
      </w:r>
      <w:r w:rsidR="00703A5C" w:rsidRPr="005E09A9">
        <w:t xml:space="preserve">contractor (AKKA) </w:t>
      </w:r>
      <w:r w:rsidR="00CC6C26" w:rsidRPr="005E09A9">
        <w:t>for development and integration.</w:t>
      </w:r>
    </w:p>
    <w:p w14:paraId="1F1CF271" w14:textId="159FB68F" w:rsidR="00360AAB" w:rsidRPr="005E09A9" w:rsidRDefault="00703A5C" w:rsidP="00360AAB">
      <w:r w:rsidRPr="005E09A9">
        <w:t>Richard listed the events spanning the project inception (Q2 2014) to present time. He explained that governance, h</w:t>
      </w:r>
      <w:r w:rsidR="00360AAB" w:rsidRPr="005E09A9">
        <w:t xml:space="preserve">osting, exploitation, </w:t>
      </w:r>
      <w:r w:rsidRPr="005E09A9">
        <w:t>and maintenance are out of scope for this project.</w:t>
      </w:r>
    </w:p>
    <w:p w14:paraId="7BB16DBE" w14:textId="44779479" w:rsidR="002E77E9" w:rsidRPr="005E09A9" w:rsidRDefault="002E77E9" w:rsidP="002E77E9">
      <w:pPr>
        <w:pStyle w:val="Heading3"/>
      </w:pPr>
      <w:bookmarkStart w:id="32" w:name="_Toc403329858"/>
      <w:r w:rsidRPr="005E09A9">
        <w:t>RO Presentation to WGDisasters</w:t>
      </w:r>
      <w:bookmarkEnd w:id="32"/>
    </w:p>
    <w:p w14:paraId="348DAD7F" w14:textId="17185611" w:rsidR="00360AAB" w:rsidRPr="005E09A9" w:rsidRDefault="002E77E9" w:rsidP="00360AAB">
      <w:r w:rsidRPr="005E09A9">
        <w:t xml:space="preserve">Richard presented highlights </w:t>
      </w:r>
      <w:r w:rsidR="00360AAB" w:rsidRPr="005E09A9">
        <w:t xml:space="preserve">from </w:t>
      </w:r>
      <w:r w:rsidRPr="005E09A9">
        <w:t>the presentation given by</w:t>
      </w:r>
      <w:r w:rsidR="00360AAB" w:rsidRPr="005E09A9">
        <w:t xml:space="preserve"> Steven Hosford, chair of RO Oversight team, </w:t>
      </w:r>
      <w:r w:rsidRPr="005E09A9">
        <w:t>Sept</w:t>
      </w:r>
      <w:r w:rsidR="0052075C" w:rsidRPr="005E09A9">
        <w:t>ember</w:t>
      </w:r>
      <w:r w:rsidRPr="005E09A9">
        <w:t xml:space="preserve"> 11, 2014 to the CEOS Working Group Disasters (WGDisasters).</w:t>
      </w:r>
    </w:p>
    <w:p w14:paraId="321F30D2" w14:textId="3990B10E" w:rsidR="00360AAB" w:rsidRPr="005E09A9" w:rsidRDefault="002E77E9" w:rsidP="00360AAB">
      <w:r w:rsidRPr="005E09A9">
        <w:t>Space agencies</w:t>
      </w:r>
      <w:r w:rsidR="00360AAB" w:rsidRPr="005E09A9">
        <w:t xml:space="preserve"> already organize the response part of the cycle (International Charter, Sentinel-Asia)</w:t>
      </w:r>
      <w:r w:rsidRPr="005E09A9">
        <w:t xml:space="preserve"> and follow </w:t>
      </w:r>
      <w:r w:rsidR="00360AAB" w:rsidRPr="005E09A9">
        <w:t xml:space="preserve">an ad-hoc approach on </w:t>
      </w:r>
      <w:r w:rsidRPr="005E09A9">
        <w:t xml:space="preserve">scientific requirements for </w:t>
      </w:r>
      <w:r w:rsidR="00360AAB" w:rsidRPr="005E09A9">
        <w:t>a specific zone or disaster/theme. After the initial response, space agencies have little or no coordination for the post-crisis part of the disaster management cycle.</w:t>
      </w:r>
      <w:r w:rsidRPr="005E09A9">
        <w:t xml:space="preserve"> The RO proposes an infrastructure</w:t>
      </w:r>
      <w:r w:rsidR="005A72F0" w:rsidRPr="005E09A9">
        <w:t xml:space="preserve"> providing access to EO data of</w:t>
      </w:r>
      <w:r w:rsidRPr="005E09A9">
        <w:t xml:space="preserve"> use in the Recovery phase (non-profit activities). </w:t>
      </w:r>
      <w:r w:rsidR="005363B6" w:rsidRPr="005E09A9">
        <w:t>Data should include the data</w:t>
      </w:r>
      <w:r w:rsidR="005A72F0" w:rsidRPr="005E09A9">
        <w:t xml:space="preserve"> acquired during the response and a regular (every several months) acquisition during Recovery</w:t>
      </w:r>
      <w:r w:rsidR="005363B6" w:rsidRPr="005E09A9">
        <w:t xml:space="preserve">. </w:t>
      </w:r>
      <w:r w:rsidR="005A72F0" w:rsidRPr="005E09A9">
        <w:t xml:space="preserve">Links to local users and to international </w:t>
      </w:r>
      <w:r w:rsidR="005363B6" w:rsidRPr="005E09A9">
        <w:t>organizations.</w:t>
      </w:r>
    </w:p>
    <w:p w14:paraId="6847964C" w14:textId="70BFF0A2" w:rsidR="005A72F0" w:rsidRPr="005E09A9" w:rsidRDefault="00971843" w:rsidP="006C0244">
      <w:pPr>
        <w:tabs>
          <w:tab w:val="num" w:pos="720"/>
        </w:tabs>
      </w:pPr>
      <w:r>
        <w:rPr>
          <w:bCs/>
        </w:rPr>
        <w:t xml:space="preserve">The </w:t>
      </w:r>
      <w:r w:rsidR="006D3CD6" w:rsidRPr="005E09A9">
        <w:rPr>
          <w:bCs/>
        </w:rPr>
        <w:t>Recovery Observatory, spanning three to five years, would organize EO data from response phase and pre-disaster in repository, and plan coordinated acquisitions to support b</w:t>
      </w:r>
      <w:r w:rsidR="005A72F0" w:rsidRPr="005E09A9">
        <w:rPr>
          <w:bCs/>
        </w:rPr>
        <w:t>uilt area damage assessme</w:t>
      </w:r>
      <w:r w:rsidR="006D3CD6" w:rsidRPr="005E09A9">
        <w:rPr>
          <w:bCs/>
        </w:rPr>
        <w:t>nt</w:t>
      </w:r>
      <w:r w:rsidR="006C0244" w:rsidRPr="005E09A9">
        <w:rPr>
          <w:bCs/>
        </w:rPr>
        <w:t>, n</w:t>
      </w:r>
      <w:r w:rsidR="005A72F0" w:rsidRPr="005E09A9">
        <w:rPr>
          <w:bCs/>
        </w:rPr>
        <w:t>atural reso</w:t>
      </w:r>
      <w:r w:rsidR="006C0244" w:rsidRPr="005E09A9">
        <w:rPr>
          <w:bCs/>
        </w:rPr>
        <w:t>urce and environment assessment, reconstruction planning, reconstruction monitoring, a</w:t>
      </w:r>
      <w:r w:rsidR="005A72F0" w:rsidRPr="005E09A9">
        <w:rPr>
          <w:bCs/>
        </w:rPr>
        <w:t>nd</w:t>
      </w:r>
      <w:r w:rsidR="006C0244" w:rsidRPr="005E09A9">
        <w:rPr>
          <w:bCs/>
        </w:rPr>
        <w:t xml:space="preserve"> c</w:t>
      </w:r>
      <w:r w:rsidR="005A72F0" w:rsidRPr="005E09A9">
        <w:rPr>
          <w:bCs/>
        </w:rPr>
        <w:t>hange monitoring.</w:t>
      </w:r>
      <w:r w:rsidR="006C0244" w:rsidRPr="005E09A9">
        <w:rPr>
          <w:bCs/>
        </w:rPr>
        <w:t xml:space="preserve"> </w:t>
      </w:r>
    </w:p>
    <w:p w14:paraId="42BB1389" w14:textId="401C4624" w:rsidR="00EB41F4" w:rsidRPr="005E09A9" w:rsidRDefault="009D490D" w:rsidP="00360AAB">
      <w:r w:rsidRPr="005E09A9">
        <w:t>The implementation p</w:t>
      </w:r>
      <w:r w:rsidR="00360AAB" w:rsidRPr="005E09A9">
        <w:t xml:space="preserve">roposal from </w:t>
      </w:r>
      <w:r w:rsidRPr="005E09A9">
        <w:t xml:space="preserve">the </w:t>
      </w:r>
      <w:r w:rsidR="00360AAB" w:rsidRPr="005E09A9">
        <w:t>Oversight Team created summ</w:t>
      </w:r>
      <w:r w:rsidRPr="005E09A9">
        <w:t>er 2013 (CNES,</w:t>
      </w:r>
      <w:r w:rsidR="00360AAB" w:rsidRPr="005E09A9">
        <w:t xml:space="preserve"> ESA, JAXA, NASA, ASI)</w:t>
      </w:r>
      <w:r w:rsidRPr="005E09A9">
        <w:t xml:space="preserve"> is one </w:t>
      </w:r>
      <w:r w:rsidR="00360AAB" w:rsidRPr="005E09A9">
        <w:t>Obs</w:t>
      </w:r>
      <w:r w:rsidRPr="005E09A9">
        <w:t>ervatory as part of Observation</w:t>
      </w:r>
      <w:r w:rsidR="00360AAB" w:rsidRPr="005E09A9">
        <w:t xml:space="preserve"> Strateg</w:t>
      </w:r>
      <w:r w:rsidRPr="005E09A9">
        <w:t>y</w:t>
      </w:r>
      <w:r w:rsidR="00EB41F4" w:rsidRPr="005E09A9">
        <w:t xml:space="preserve"> 2014-16, building </w:t>
      </w:r>
      <w:r w:rsidR="00360AAB" w:rsidRPr="005E09A9">
        <w:t xml:space="preserve">on </w:t>
      </w:r>
      <w:r w:rsidR="00EB41F4" w:rsidRPr="005E09A9">
        <w:t xml:space="preserve">the </w:t>
      </w:r>
      <w:r w:rsidR="00360AAB" w:rsidRPr="005E09A9">
        <w:t>success of Charter, Sentinel-Asia, and KalHaiti project.</w:t>
      </w:r>
      <w:r w:rsidR="00EB41F4" w:rsidRPr="005E09A9">
        <w:t xml:space="preserve"> T</w:t>
      </w:r>
      <w:r w:rsidR="0052075C" w:rsidRPr="005E09A9">
        <w:t xml:space="preserve">he detailed analysis is complete </w:t>
      </w:r>
      <w:r w:rsidR="00EB41F4" w:rsidRPr="005E09A9">
        <w:t>and was approved by the SIT in</w:t>
      </w:r>
      <w:r w:rsidR="00360AAB" w:rsidRPr="005E09A9">
        <w:t xml:space="preserve"> Toulouse, April 2014</w:t>
      </w:r>
      <w:r w:rsidR="00EB41F4" w:rsidRPr="005E09A9">
        <w:t>.</w:t>
      </w:r>
    </w:p>
    <w:p w14:paraId="39298F20" w14:textId="59FB4E58" w:rsidR="005A72F0" w:rsidRPr="005E09A9" w:rsidRDefault="00360AAB" w:rsidP="00EB41F4">
      <w:r w:rsidRPr="005E09A9">
        <w:t>Next step</w:t>
      </w:r>
      <w:r w:rsidR="00EB41F4" w:rsidRPr="005E09A9">
        <w:t xml:space="preserve">s are to determine </w:t>
      </w:r>
      <w:r w:rsidR="005A72F0" w:rsidRPr="005E09A9">
        <w:t xml:space="preserve">conditions for triggering, infrastructure establishment, </w:t>
      </w:r>
      <w:r w:rsidR="00EB41F4" w:rsidRPr="005E09A9">
        <w:t>and liaison</w:t>
      </w:r>
      <w:r w:rsidR="005A72F0" w:rsidRPr="005E09A9">
        <w:t xml:space="preserve"> with DRR st</w:t>
      </w:r>
      <w:r w:rsidR="00EB41F4" w:rsidRPr="005E09A9">
        <w:t>akeholders, generic planning, c</w:t>
      </w:r>
      <w:r w:rsidR="005A72F0" w:rsidRPr="005E09A9">
        <w:t>old storage</w:t>
      </w:r>
      <w:r w:rsidR="00EB41F4" w:rsidRPr="005E09A9">
        <w:t>, t</w:t>
      </w:r>
      <w:r w:rsidR="005A72F0" w:rsidRPr="005E09A9">
        <w:t>riggering</w:t>
      </w:r>
      <w:r w:rsidR="00EB41F4" w:rsidRPr="005E09A9">
        <w:t>, o</w:t>
      </w:r>
      <w:r w:rsidR="005A72F0" w:rsidRPr="005E09A9">
        <w:t>perations (3-5 years)</w:t>
      </w:r>
      <w:r w:rsidR="00EB41F4" w:rsidRPr="005E09A9">
        <w:t>, and c</w:t>
      </w:r>
      <w:r w:rsidR="005A72F0" w:rsidRPr="005E09A9">
        <w:t>losing</w:t>
      </w:r>
      <w:r w:rsidR="00EB41F4" w:rsidRPr="005E09A9">
        <w:t xml:space="preserve">.  The first </w:t>
      </w:r>
      <w:r w:rsidR="005A72F0" w:rsidRPr="005E09A9">
        <w:t>Recovery Observatory ready for triggering by 28th Plenary (October 2014)</w:t>
      </w:r>
      <w:r w:rsidR="00EB41F4" w:rsidRPr="005E09A9">
        <w:t>, with reparation p</w:t>
      </w:r>
      <w:r w:rsidR="005A72F0" w:rsidRPr="005E09A9">
        <w:t>hase completed July 2015</w:t>
      </w:r>
      <w:r w:rsidR="00EB41F4" w:rsidRPr="005E09A9">
        <w:t>.</w:t>
      </w:r>
    </w:p>
    <w:p w14:paraId="1200B747" w14:textId="25FEBF4C" w:rsidR="005A72F0" w:rsidRPr="005E09A9" w:rsidRDefault="00F707EA" w:rsidP="00706AFB">
      <w:r w:rsidRPr="005E09A9">
        <w:t>The f</w:t>
      </w:r>
      <w:r w:rsidR="00360AAB" w:rsidRPr="005E09A9">
        <w:t xml:space="preserve">ocus of </w:t>
      </w:r>
      <w:r w:rsidR="003A47A4" w:rsidRPr="005E09A9">
        <w:t xml:space="preserve">the current effort is </w:t>
      </w:r>
      <w:r w:rsidR="005A72F0" w:rsidRPr="005E09A9">
        <w:t>o</w:t>
      </w:r>
      <w:r w:rsidR="00360AAB" w:rsidRPr="005E09A9">
        <w:t>utreach to stakeholders and involv</w:t>
      </w:r>
      <w:r w:rsidR="003A47A4" w:rsidRPr="005E09A9">
        <w:t>e</w:t>
      </w:r>
      <w:r w:rsidR="00360AAB" w:rsidRPr="005E09A9">
        <w:t>m</w:t>
      </w:r>
      <w:r w:rsidR="003A47A4" w:rsidRPr="005E09A9">
        <w:t>e</w:t>
      </w:r>
      <w:r w:rsidR="00617B37" w:rsidRPr="005E09A9">
        <w:t>nt in partnership, with</w:t>
      </w:r>
      <w:r w:rsidR="00360AAB" w:rsidRPr="005E09A9">
        <w:t xml:space="preserve"> key DRR partners to support triggering p</w:t>
      </w:r>
      <w:r w:rsidR="003A47A4" w:rsidRPr="005E09A9">
        <w:t>r</w:t>
      </w:r>
      <w:r w:rsidR="00360AAB" w:rsidRPr="005E09A9">
        <w:t>ocess by rec</w:t>
      </w:r>
      <w:r w:rsidR="003A47A4" w:rsidRPr="005E09A9">
        <w:t>ommending appropriate event and coordinating relationship to national end users.</w:t>
      </w:r>
      <w:r w:rsidR="005A72F0" w:rsidRPr="005E09A9">
        <w:t xml:space="preserve"> For EO data licensing the focus is to move from a</w:t>
      </w:r>
      <w:r w:rsidR="00617B37" w:rsidRPr="005E09A9">
        <w:t>n a</w:t>
      </w:r>
      <w:r w:rsidR="005A72F0" w:rsidRPr="005E09A9">
        <w:t>d hoc diverse licensing</w:t>
      </w:r>
      <w:r w:rsidR="00617B37" w:rsidRPr="005E09A9">
        <w:t xml:space="preserve"> approach to standardized license. The proposal is a new “open” licens</w:t>
      </w:r>
      <w:r w:rsidR="005A72F0" w:rsidRPr="005E09A9">
        <w:t>e tailored to image data which would be adopted by data providers</w:t>
      </w:r>
      <w:r w:rsidR="00617B37" w:rsidRPr="005E09A9">
        <w:t>, and to c</w:t>
      </w:r>
      <w:r w:rsidR="005A72F0" w:rsidRPr="005E09A9">
        <w:t>onsiderably simplify the requirements on the IT infrastr</w:t>
      </w:r>
      <w:r w:rsidR="00706AFB" w:rsidRPr="005E09A9">
        <w:t>ucture (management of one licens</w:t>
      </w:r>
      <w:r w:rsidR="005A72F0" w:rsidRPr="005E09A9">
        <w:t>e/set of access constraints).</w:t>
      </w:r>
      <w:r w:rsidR="00706AFB" w:rsidRPr="005E09A9">
        <w:t xml:space="preserve"> The focus on IT i</w:t>
      </w:r>
      <w:r w:rsidR="005A72F0" w:rsidRPr="005E09A9">
        <w:t xml:space="preserve">nfrastructure and related planning </w:t>
      </w:r>
      <w:r w:rsidR="00706AFB" w:rsidRPr="005E09A9">
        <w:t>is w</w:t>
      </w:r>
      <w:r w:rsidR="005A72F0" w:rsidRPr="005E09A9">
        <w:t>orking through WGISS, CEOS to propo</w:t>
      </w:r>
      <w:r w:rsidR="00617B37" w:rsidRPr="005E09A9">
        <w:t>se solid IT approach to organize</w:t>
      </w:r>
      <w:r w:rsidR="005A72F0" w:rsidRPr="005E09A9">
        <w:t xml:space="preserve"> access to data and support usage</w:t>
      </w:r>
      <w:r w:rsidR="00706AFB" w:rsidRPr="005E09A9">
        <w:t>.</w:t>
      </w:r>
    </w:p>
    <w:p w14:paraId="79B9D2C0" w14:textId="31E5E50D" w:rsidR="005A72F0" w:rsidRPr="005E09A9" w:rsidRDefault="00617B37" w:rsidP="00706AFB">
      <w:r w:rsidRPr="005E09A9">
        <w:t>The</w:t>
      </w:r>
      <w:r w:rsidR="00360AAB" w:rsidRPr="005E09A9">
        <w:t xml:space="preserve"> </w:t>
      </w:r>
      <w:r w:rsidR="005A72F0" w:rsidRPr="005E09A9">
        <w:rPr>
          <w:bCs/>
        </w:rPr>
        <w:t>Recovery Observatory Oversight Team has made informal approach to World Bank, Red Cross, UNISDR and UNOSAT in spring 2014</w:t>
      </w:r>
      <w:r w:rsidR="00706AFB" w:rsidRPr="005E09A9">
        <w:rPr>
          <w:bCs/>
        </w:rPr>
        <w:t xml:space="preserve">, and they </w:t>
      </w:r>
      <w:r w:rsidR="005A72F0" w:rsidRPr="005E09A9">
        <w:rPr>
          <w:bCs/>
        </w:rPr>
        <w:t>expressed interest in pursuing discussions</w:t>
      </w:r>
      <w:r w:rsidR="00706AFB" w:rsidRPr="005E09A9">
        <w:rPr>
          <w:bCs/>
        </w:rPr>
        <w:t>. A s</w:t>
      </w:r>
      <w:r w:rsidR="005A72F0" w:rsidRPr="005E09A9">
        <w:rPr>
          <w:bCs/>
        </w:rPr>
        <w:t>econd approach to stakeholder</w:t>
      </w:r>
      <w:r w:rsidRPr="005E09A9">
        <w:rPr>
          <w:bCs/>
        </w:rPr>
        <w:t>s was</w:t>
      </w:r>
      <w:r w:rsidR="005A72F0" w:rsidRPr="005E09A9">
        <w:rPr>
          <w:bCs/>
        </w:rPr>
        <w:t xml:space="preserve"> made formally in summer 2014: UNISDR, UNOSAT, World Bank/GFDRR, UNDP, Red Cross and UNEP</w:t>
      </w:r>
      <w:r w:rsidRPr="005E09A9">
        <w:rPr>
          <w:bCs/>
        </w:rPr>
        <w:t xml:space="preserve"> were invited </w:t>
      </w:r>
      <w:r w:rsidR="005A72F0" w:rsidRPr="005E09A9">
        <w:rPr>
          <w:bCs/>
        </w:rPr>
        <w:t>to</w:t>
      </w:r>
      <w:r w:rsidRPr="005E09A9">
        <w:rPr>
          <w:bCs/>
        </w:rPr>
        <w:t xml:space="preserve"> a</w:t>
      </w:r>
      <w:r w:rsidR="005A72F0" w:rsidRPr="005E09A9">
        <w:rPr>
          <w:bCs/>
        </w:rPr>
        <w:t xml:space="preserve"> consultation meeting to be co-hosted by World Bank in Geneva, either 6 or 7 October, to be held jointly with </w:t>
      </w:r>
      <w:r w:rsidRPr="005E09A9">
        <w:rPr>
          <w:bCs/>
        </w:rPr>
        <w:t xml:space="preserve">a </w:t>
      </w:r>
      <w:r w:rsidR="005A72F0" w:rsidRPr="005E09A9">
        <w:rPr>
          <w:bCs/>
        </w:rPr>
        <w:t>meeting of Recovery Observatory Oversight Team</w:t>
      </w:r>
      <w:r w:rsidR="00706AFB" w:rsidRPr="005E09A9">
        <w:rPr>
          <w:bCs/>
        </w:rPr>
        <w:t xml:space="preserve">. </w:t>
      </w:r>
      <w:r w:rsidRPr="005E09A9">
        <w:rPr>
          <w:bCs/>
        </w:rPr>
        <w:t>The f</w:t>
      </w:r>
      <w:r w:rsidR="00706AFB" w:rsidRPr="005E09A9">
        <w:rPr>
          <w:bCs/>
        </w:rPr>
        <w:t>irst</w:t>
      </w:r>
      <w:r w:rsidR="005A72F0" w:rsidRPr="005E09A9">
        <w:rPr>
          <w:bCs/>
        </w:rPr>
        <w:t xml:space="preserve"> in-depth discussion</w:t>
      </w:r>
      <w:r w:rsidR="00F825EB" w:rsidRPr="005E09A9">
        <w:rPr>
          <w:bCs/>
        </w:rPr>
        <w:t xml:space="preserve"> occurred in</w:t>
      </w:r>
      <w:r w:rsidR="001B215B" w:rsidRPr="005E09A9">
        <w:rPr>
          <w:bCs/>
        </w:rPr>
        <w:t xml:space="preserve"> </w:t>
      </w:r>
      <w:r w:rsidR="005A72F0" w:rsidRPr="005E09A9">
        <w:rPr>
          <w:bCs/>
        </w:rPr>
        <w:t>early Se</w:t>
      </w:r>
      <w:r w:rsidRPr="005E09A9">
        <w:rPr>
          <w:bCs/>
        </w:rPr>
        <w:t xml:space="preserve">ptember with World Bank/GFDRR who showed a </w:t>
      </w:r>
      <w:r w:rsidR="005A72F0" w:rsidRPr="005E09A9">
        <w:rPr>
          <w:bCs/>
        </w:rPr>
        <w:t>strong expression of interest and exploratory discussions on development of institutional relationship in context of Recovery Observatory</w:t>
      </w:r>
      <w:r w:rsidR="00706AFB" w:rsidRPr="005E09A9">
        <w:rPr>
          <w:bCs/>
        </w:rPr>
        <w:t xml:space="preserve">. </w:t>
      </w:r>
      <w:r w:rsidR="005A72F0" w:rsidRPr="005E09A9">
        <w:rPr>
          <w:bCs/>
        </w:rPr>
        <w:t>Next steps: face-to-face meeting in Geneva, formal path for</w:t>
      </w:r>
      <w:r w:rsidR="00706AFB" w:rsidRPr="005E09A9">
        <w:rPr>
          <w:bCs/>
        </w:rPr>
        <w:t>ward for Observatory triggering</w:t>
      </w:r>
      <w:r w:rsidRPr="005E09A9">
        <w:rPr>
          <w:bCs/>
        </w:rPr>
        <w:t>, though it is possible that partner commitment will</w:t>
      </w:r>
      <w:r w:rsidR="00706AFB" w:rsidRPr="005E09A9">
        <w:rPr>
          <w:bCs/>
        </w:rPr>
        <w:t xml:space="preserve"> only follow late 2014.</w:t>
      </w:r>
    </w:p>
    <w:p w14:paraId="58D1EF44" w14:textId="5293CFA4" w:rsidR="00360AAB" w:rsidRPr="005E09A9" w:rsidRDefault="00706AFB" w:rsidP="00360AAB">
      <w:r w:rsidRPr="005E09A9">
        <w:t>The proposed triggering process is as follows:</w:t>
      </w:r>
    </w:p>
    <w:p w14:paraId="59D6E37E" w14:textId="6CDDD960" w:rsidR="005A72F0" w:rsidRPr="005E09A9" w:rsidRDefault="005A72F0" w:rsidP="00BF7332">
      <w:pPr>
        <w:pStyle w:val="WGISSNumberedlist"/>
        <w:numPr>
          <w:ilvl w:val="0"/>
          <w:numId w:val="27"/>
        </w:numPr>
        <w:rPr>
          <w:lang w:val="en-US"/>
        </w:rPr>
      </w:pPr>
      <w:r w:rsidRPr="005E09A9">
        <w:rPr>
          <w:lang w:val="en-US"/>
        </w:rPr>
        <w:t>Charter activation - Oversight Team members or international DRM stakeholder/</w:t>
      </w:r>
      <w:r w:rsidR="00706AFB" w:rsidRPr="005E09A9">
        <w:rPr>
          <w:lang w:val="en-US"/>
        </w:rPr>
        <w:t xml:space="preserve">partner consider whether the </w:t>
      </w:r>
      <w:r w:rsidRPr="005E09A9">
        <w:rPr>
          <w:lang w:val="en-US"/>
        </w:rPr>
        <w:t xml:space="preserve">event is catastrophic and warrants Observatory. </w:t>
      </w:r>
    </w:p>
    <w:p w14:paraId="23E2450C" w14:textId="7AE69185" w:rsidR="005A72F0" w:rsidRPr="005E09A9" w:rsidRDefault="005A72F0" w:rsidP="00BF7332">
      <w:pPr>
        <w:pStyle w:val="WGISSNumberedlist"/>
        <w:numPr>
          <w:ilvl w:val="0"/>
          <w:numId w:val="27"/>
        </w:numPr>
        <w:rPr>
          <w:lang w:val="en-US"/>
        </w:rPr>
      </w:pPr>
      <w:r w:rsidRPr="005E09A9">
        <w:rPr>
          <w:lang w:val="en-US"/>
        </w:rPr>
        <w:lastRenderedPageBreak/>
        <w:t xml:space="preserve">If event is considered to be a candidate event in the subjective </w:t>
      </w:r>
      <w:r w:rsidR="00706AFB" w:rsidRPr="005E09A9">
        <w:rPr>
          <w:lang w:val="en-US"/>
        </w:rPr>
        <w:t>judgment</w:t>
      </w:r>
      <w:r w:rsidRPr="005E09A9">
        <w:rPr>
          <w:lang w:val="en-US"/>
        </w:rPr>
        <w:t xml:space="preserve"> of any Team member or Associate Member (International Stakeholder), One Oversight Team member or Associate Member calls teleconference to propose triggering. </w:t>
      </w:r>
    </w:p>
    <w:p w14:paraId="4D98F43F" w14:textId="48D40BE8" w:rsidR="005A72F0" w:rsidRPr="005E09A9" w:rsidRDefault="005A72F0" w:rsidP="00BF7332">
      <w:pPr>
        <w:pStyle w:val="WGISSNumberedlist"/>
        <w:numPr>
          <w:ilvl w:val="0"/>
          <w:numId w:val="27"/>
        </w:numPr>
        <w:rPr>
          <w:lang w:val="en-US"/>
        </w:rPr>
      </w:pPr>
      <w:r w:rsidRPr="005E09A9">
        <w:rPr>
          <w:lang w:val="en-US"/>
        </w:rPr>
        <w:t>Oversight Team examines predetermined scenarios developed during preparation phase and looks at triggering criteria, which would include considering advice from DRM stakeholders (and commitment in kind or resources for value added support), looking at the scale and scope of the disaster, and looking at benefit to be derived from establishment of Observatory.</w:t>
      </w:r>
    </w:p>
    <w:p w14:paraId="5EA9EB78" w14:textId="77777777" w:rsidR="005A72F0" w:rsidRPr="005E09A9" w:rsidRDefault="005A72F0" w:rsidP="00BF7332">
      <w:pPr>
        <w:pStyle w:val="WGISSNumberedlist"/>
        <w:numPr>
          <w:ilvl w:val="0"/>
          <w:numId w:val="27"/>
        </w:numPr>
        <w:rPr>
          <w:lang w:val="en-US"/>
        </w:rPr>
      </w:pPr>
      <w:r w:rsidRPr="005E09A9">
        <w:rPr>
          <w:lang w:val="en-US"/>
        </w:rPr>
        <w:t>At least three Oversight Team members and at least one Associate member, with the agreement of the CEOS Executive Officer in consultation with the CEOS Chair and SIT Chair, representing critical mass/varied contributions of data (according to what was deemed to be required in the preparation scenario), decide they would like to trigger the creation of the Observatory.</w:t>
      </w:r>
    </w:p>
    <w:p w14:paraId="37BB3854" w14:textId="77777777" w:rsidR="005A72F0" w:rsidRPr="005E09A9" w:rsidRDefault="005A72F0" w:rsidP="00BF7332">
      <w:pPr>
        <w:pStyle w:val="WGISSNumberedlist"/>
        <w:numPr>
          <w:ilvl w:val="0"/>
          <w:numId w:val="27"/>
        </w:numPr>
        <w:rPr>
          <w:lang w:val="en-US"/>
        </w:rPr>
      </w:pPr>
      <w:r w:rsidRPr="005E09A9">
        <w:rPr>
          <w:lang w:val="en-US"/>
        </w:rPr>
        <w:t>The Observatory is announced within CEOS with a call for participation.</w:t>
      </w:r>
    </w:p>
    <w:p w14:paraId="246CD146" w14:textId="77777777" w:rsidR="005A72F0" w:rsidRPr="005E09A9" w:rsidRDefault="005A72F0" w:rsidP="00BF7332">
      <w:pPr>
        <w:pStyle w:val="WGISSNumberedlist"/>
        <w:numPr>
          <w:ilvl w:val="0"/>
          <w:numId w:val="27"/>
        </w:numPr>
        <w:rPr>
          <w:lang w:val="en-US"/>
        </w:rPr>
      </w:pPr>
      <w:r w:rsidRPr="005E09A9">
        <w:rPr>
          <w:lang w:val="en-US"/>
        </w:rPr>
        <w:t>The Recovery Observatory Oversight Team generates a situation report and acquisition strategy to support triggering.</w:t>
      </w:r>
    </w:p>
    <w:p w14:paraId="7DA52D56" w14:textId="77777777" w:rsidR="005A72F0" w:rsidRPr="005E09A9" w:rsidRDefault="005A72F0" w:rsidP="00BF7332">
      <w:pPr>
        <w:pStyle w:val="WGISSNumberedlist"/>
        <w:numPr>
          <w:ilvl w:val="0"/>
          <w:numId w:val="27"/>
        </w:numPr>
        <w:rPr>
          <w:lang w:val="en-US"/>
        </w:rPr>
      </w:pPr>
      <w:r w:rsidRPr="005E09A9">
        <w:rPr>
          <w:lang w:val="en-US"/>
        </w:rPr>
        <w:t>The Observatory is announced publicly, jointly with a DRM partner.</w:t>
      </w:r>
    </w:p>
    <w:p w14:paraId="260493CD" w14:textId="6D3B77AB" w:rsidR="005A72F0" w:rsidRPr="005E09A9" w:rsidRDefault="005A72F0" w:rsidP="00706AFB">
      <w:r w:rsidRPr="005E09A9">
        <w:rPr>
          <w:bCs/>
        </w:rPr>
        <w:t>The core user community for the Observatory is at the national and local level</w:t>
      </w:r>
      <w:r w:rsidR="00706AFB" w:rsidRPr="005E09A9">
        <w:rPr>
          <w:bCs/>
        </w:rPr>
        <w:t xml:space="preserve">. </w:t>
      </w:r>
      <w:r w:rsidRPr="005E09A9">
        <w:rPr>
          <w:bCs/>
        </w:rPr>
        <w:t xml:space="preserve">In the first weeks following a disaster, </w:t>
      </w:r>
      <w:r w:rsidR="00617B37" w:rsidRPr="005E09A9">
        <w:rPr>
          <w:bCs/>
        </w:rPr>
        <w:t>the international DRM stakeholders will establish a</w:t>
      </w:r>
      <w:r w:rsidRPr="005E09A9">
        <w:rPr>
          <w:bCs/>
        </w:rPr>
        <w:t xml:space="preserve"> liaison with the National End User </w:t>
      </w:r>
      <w:r w:rsidR="00617B37" w:rsidRPr="005E09A9">
        <w:rPr>
          <w:bCs/>
        </w:rPr>
        <w:t>and</w:t>
      </w:r>
      <w:r w:rsidRPr="005E09A9">
        <w:rPr>
          <w:bCs/>
        </w:rPr>
        <w:t xml:space="preserve"> will support the generation of imaging requirements according to a product list established in coordination with the national end user</w:t>
      </w:r>
      <w:r w:rsidR="00706AFB" w:rsidRPr="005E09A9">
        <w:rPr>
          <w:bCs/>
        </w:rPr>
        <w:t xml:space="preserve">. </w:t>
      </w:r>
      <w:r w:rsidRPr="005E09A9">
        <w:rPr>
          <w:bCs/>
        </w:rPr>
        <w:t>After the initial response phase is completed, the Observatory will work directly with the national and local end users, ensuring requirements meet expectations and that products respond to needs; the international DRM stakeholders</w:t>
      </w:r>
      <w:r w:rsidR="00617B37" w:rsidRPr="005E09A9">
        <w:rPr>
          <w:bCs/>
        </w:rPr>
        <w:t xml:space="preserve"> will</w:t>
      </w:r>
      <w:r w:rsidRPr="005E09A9">
        <w:rPr>
          <w:bCs/>
        </w:rPr>
        <w:t xml:space="preserve"> support and facilitate this process</w:t>
      </w:r>
      <w:r w:rsidR="00706AFB" w:rsidRPr="005E09A9">
        <w:rPr>
          <w:bCs/>
        </w:rPr>
        <w:t xml:space="preserve">. </w:t>
      </w:r>
      <w:r w:rsidRPr="005E09A9">
        <w:rPr>
          <w:bCs/>
        </w:rPr>
        <w:t xml:space="preserve">Once the Observatory is established, the Oversight team will work with DRM stakeholders and national and local authorities to develop a legacy strategy, ensuring data and products </w:t>
      </w:r>
      <w:r w:rsidR="00617B37" w:rsidRPr="005E09A9">
        <w:rPr>
          <w:bCs/>
        </w:rPr>
        <w:t>are useable</w:t>
      </w:r>
      <w:r w:rsidRPr="005E09A9">
        <w:rPr>
          <w:bCs/>
        </w:rPr>
        <w:t xml:space="preserve"> for long-term recovery and reconstruction efforts, and support resilient reconstruction.</w:t>
      </w:r>
    </w:p>
    <w:p w14:paraId="6E64E7DF" w14:textId="12F77EFA" w:rsidR="005A72F0" w:rsidRPr="005E09A9" w:rsidRDefault="00706AFB" w:rsidP="005A72F0">
      <w:r w:rsidRPr="005E09A9">
        <w:t>The p</w:t>
      </w:r>
      <w:r w:rsidR="005A72F0" w:rsidRPr="005E09A9">
        <w:t>rop</w:t>
      </w:r>
      <w:r w:rsidRPr="005E09A9">
        <w:t>osal of a specific data license is based on the objective to facilitate</w:t>
      </w:r>
      <w:r w:rsidR="005A72F0" w:rsidRPr="005E09A9">
        <w:t xml:space="preserve"> the distribution of (satellite) data by </w:t>
      </w:r>
      <w:r w:rsidRPr="005E09A9">
        <w:t>defining</w:t>
      </w:r>
      <w:r w:rsidR="005A72F0" w:rsidRPr="005E09A9">
        <w:t xml:space="preserve"> a</w:t>
      </w:r>
      <w:r w:rsidRPr="005E09A9">
        <w:t xml:space="preserve"> data licens</w:t>
      </w:r>
      <w:r w:rsidR="005A72F0" w:rsidRPr="005E09A9">
        <w:t>e based on elements from current licensing arrangemen</w:t>
      </w:r>
      <w:r w:rsidRPr="005E09A9">
        <w:t>ts used by commercial providers. Licens</w:t>
      </w:r>
      <w:r w:rsidR="005A72F0" w:rsidRPr="005E09A9">
        <w:t>e could be based on open source examples such as GPL (GNU Publ</w:t>
      </w:r>
      <w:r w:rsidRPr="005E09A9">
        <w:t>ic License) or Creative Commons. Licens</w:t>
      </w:r>
      <w:r w:rsidR="005A72F0" w:rsidRPr="005E09A9">
        <w:t xml:space="preserve">e could be used by agencies when provisioning </w:t>
      </w:r>
      <w:r w:rsidRPr="005E09A9">
        <w:t>data for RO/Disaster pilots.</w:t>
      </w:r>
    </w:p>
    <w:p w14:paraId="6C7CEA0D" w14:textId="093BA9EA" w:rsidR="00360AAB" w:rsidRPr="005E09A9" w:rsidRDefault="00360AAB" w:rsidP="00360AAB">
      <w:r w:rsidRPr="005E09A9">
        <w:t xml:space="preserve">Valery </w:t>
      </w:r>
      <w:r w:rsidR="006E2734" w:rsidRPr="005E09A9">
        <w:t>asked for elaboration on</w:t>
      </w:r>
      <w:r w:rsidRPr="005E09A9">
        <w:t xml:space="preserve"> the difference between the RO and the WGDisasters.  The WG encompass many a</w:t>
      </w:r>
      <w:r w:rsidR="00706AFB" w:rsidRPr="005E09A9">
        <w:t>spects of disaster</w:t>
      </w:r>
      <w:r w:rsidRPr="005E09A9">
        <w:t xml:space="preserve">, and RO is </w:t>
      </w:r>
      <w:r w:rsidR="00706AFB" w:rsidRPr="005E09A9">
        <w:t>a specific project focused on recovery; the scope of the working group is much wider, though when the RO is t</w:t>
      </w:r>
      <w:r w:rsidRPr="005E09A9">
        <w:t>riggered, it will</w:t>
      </w:r>
      <w:r w:rsidR="00706AFB" w:rsidRPr="005E09A9">
        <w:t xml:space="preserve"> likely</w:t>
      </w:r>
      <w:r w:rsidRPr="005E09A9">
        <w:t xml:space="preserve"> be their main activity.</w:t>
      </w:r>
      <w:r w:rsidR="00706AFB" w:rsidRPr="005E09A9">
        <w:t xml:space="preserve"> </w:t>
      </w:r>
      <w:r w:rsidRPr="005E09A9">
        <w:t xml:space="preserve">Andy asked if the RO is an architecture that </w:t>
      </w:r>
      <w:r w:rsidR="00706AFB" w:rsidRPr="005E09A9">
        <w:t>will be used by the WGDisasters as a</w:t>
      </w:r>
      <w:r w:rsidRPr="005E09A9">
        <w:t xml:space="preserve"> project that they will be </w:t>
      </w:r>
      <w:r w:rsidR="00706AFB" w:rsidRPr="005E09A9">
        <w:t>able to use</w:t>
      </w:r>
      <w:r w:rsidRPr="005E09A9">
        <w:t xml:space="preserve"> to give homogeneity to the Disaster activities. </w:t>
      </w:r>
      <w:r w:rsidR="00706AFB" w:rsidRPr="005E09A9">
        <w:t>S</w:t>
      </w:r>
      <w:r w:rsidRPr="005E09A9">
        <w:t>pecific projects that pertain to othe</w:t>
      </w:r>
      <w:r w:rsidR="00706AFB" w:rsidRPr="005E09A9">
        <w:t>r</w:t>
      </w:r>
      <w:r w:rsidRPr="005E09A9">
        <w:t xml:space="preserve"> </w:t>
      </w:r>
      <w:r w:rsidR="00706AFB" w:rsidRPr="005E09A9">
        <w:t>working groups</w:t>
      </w:r>
      <w:r w:rsidRPr="005E09A9">
        <w:t xml:space="preserve"> will remain within those </w:t>
      </w:r>
      <w:r w:rsidR="00706AFB" w:rsidRPr="005E09A9">
        <w:t>groups</w:t>
      </w:r>
      <w:r w:rsidRPr="005E09A9">
        <w:t xml:space="preserve">.  </w:t>
      </w:r>
    </w:p>
    <w:p w14:paraId="43289E81" w14:textId="01434301" w:rsidR="000E4604" w:rsidRPr="005E09A9" w:rsidRDefault="00886261" w:rsidP="000E4604">
      <w:pPr>
        <w:pStyle w:val="Heading3"/>
      </w:pPr>
      <w:bookmarkStart w:id="33" w:name="_Toc403329859"/>
      <w:r w:rsidRPr="005E09A9">
        <w:t>Recovery Observatory V</w:t>
      </w:r>
      <w:r w:rsidR="000E4604" w:rsidRPr="005E09A9">
        <w:t>ersion 1.0</w:t>
      </w:r>
      <w:bookmarkEnd w:id="33"/>
    </w:p>
    <w:p w14:paraId="2DAA9E58" w14:textId="2D53E247" w:rsidR="002B3751" w:rsidRPr="005E09A9" w:rsidRDefault="004260BC" w:rsidP="004260BC">
      <w:r w:rsidRPr="005E09A9">
        <w:t xml:space="preserve">Mathieu Gond gave a detailed presentation on the Recovery Observatory. </w:t>
      </w:r>
      <w:r w:rsidR="00617B37" w:rsidRPr="005E09A9">
        <w:t>The r</w:t>
      </w:r>
      <w:r w:rsidR="002B3751" w:rsidRPr="005E09A9">
        <w:t xml:space="preserve">eference projection </w:t>
      </w:r>
      <w:r w:rsidR="00617B37" w:rsidRPr="005E09A9">
        <w:t xml:space="preserve">is </w:t>
      </w:r>
      <w:r w:rsidR="002B3751" w:rsidRPr="005E09A9">
        <w:t>predefined as EPSG</w:t>
      </w:r>
      <w:r w:rsidR="00617B37" w:rsidRPr="005E09A9">
        <w:t>: 3857</w:t>
      </w:r>
      <w:r w:rsidRPr="005E09A9">
        <w:t xml:space="preserve">. </w:t>
      </w:r>
      <w:r w:rsidR="00617B37" w:rsidRPr="005E09A9">
        <w:t xml:space="preserve">The </w:t>
      </w:r>
      <w:r w:rsidR="002B3751" w:rsidRPr="005E09A9">
        <w:t>RO Global Interest Zone (GIZ) is defined once and for all</w:t>
      </w:r>
      <w:r w:rsidR="00617B37" w:rsidRPr="005E09A9">
        <w:t>, with a</w:t>
      </w:r>
      <w:r w:rsidR="002B3751" w:rsidRPr="005E09A9">
        <w:t>ccess to available OpenSearch EO catalogs</w:t>
      </w:r>
      <w:r w:rsidRPr="005E09A9">
        <w:t xml:space="preserve">, and </w:t>
      </w:r>
      <w:r w:rsidR="002B3751" w:rsidRPr="005E09A9">
        <w:t>other like SPOT-IMAGE / Digital globes</w:t>
      </w:r>
      <w:r w:rsidRPr="005E09A9">
        <w:t xml:space="preserve">. </w:t>
      </w:r>
      <w:r w:rsidR="002B3751" w:rsidRPr="005E09A9">
        <w:t>RO data hosting</w:t>
      </w:r>
      <w:r w:rsidR="00617B37" w:rsidRPr="005E09A9">
        <w:t xml:space="preserve"> is</w:t>
      </w:r>
      <w:r w:rsidR="002B3751" w:rsidRPr="005E09A9">
        <w:t xml:space="preserve"> limited to a subset (user data)</w:t>
      </w:r>
      <w:r w:rsidR="00617B37" w:rsidRPr="005E09A9">
        <w:t xml:space="preserve"> and is f</w:t>
      </w:r>
      <w:r w:rsidR="002B3751" w:rsidRPr="005E09A9">
        <w:t>ocused on a s</w:t>
      </w:r>
      <w:r w:rsidR="00971843">
        <w:t>ubset of RO cartographic search/</w:t>
      </w:r>
      <w:r w:rsidR="002B3751" w:rsidRPr="005E09A9">
        <w:t>viewer features</w:t>
      </w:r>
      <w:r w:rsidRPr="005E09A9">
        <w:t xml:space="preserve">. </w:t>
      </w:r>
      <w:r w:rsidR="00971843">
        <w:t>RO c</w:t>
      </w:r>
      <w:r w:rsidR="002B3751" w:rsidRPr="005E09A9">
        <w:t xml:space="preserve">ollaborative features will be included </w:t>
      </w:r>
      <w:r w:rsidR="00617B37" w:rsidRPr="005E09A9">
        <w:t>in</w:t>
      </w:r>
      <w:r w:rsidR="002B3751" w:rsidRPr="005E09A9">
        <w:t xml:space="preserve"> the next versions</w:t>
      </w:r>
      <w:r w:rsidRPr="005E09A9">
        <w:t>.</w:t>
      </w:r>
    </w:p>
    <w:p w14:paraId="735548B8" w14:textId="7C45C69D" w:rsidR="002B3751" w:rsidRPr="005E09A9" w:rsidRDefault="002B3751" w:rsidP="0072123B">
      <w:pPr>
        <w:tabs>
          <w:tab w:val="num" w:pos="1440"/>
        </w:tabs>
      </w:pPr>
      <w:r w:rsidRPr="005E09A9">
        <w:t>Due to time constraints only a subset of the expected features will be available</w:t>
      </w:r>
      <w:r w:rsidR="00971843">
        <w:t>. These include c</w:t>
      </w:r>
      <w:r w:rsidRPr="005E09A9">
        <w:t>artographic based data query</w:t>
      </w:r>
      <w:r w:rsidR="0072123B" w:rsidRPr="005E09A9">
        <w:t>, l</w:t>
      </w:r>
      <w:r w:rsidRPr="005E09A9">
        <w:t>imited user contribution</w:t>
      </w:r>
      <w:r w:rsidR="0072123B" w:rsidRPr="005E09A9">
        <w:t xml:space="preserve">, </w:t>
      </w:r>
      <w:r w:rsidRPr="005E09A9">
        <w:t>upload</w:t>
      </w:r>
      <w:r w:rsidR="0072123B" w:rsidRPr="005E09A9">
        <w:t>, and m</w:t>
      </w:r>
      <w:r w:rsidRPr="005E09A9">
        <w:t>inimalist u</w:t>
      </w:r>
      <w:r w:rsidR="00971843">
        <w:t>ser management (administrator/</w:t>
      </w:r>
      <w:r w:rsidRPr="005E09A9">
        <w:t>user)</w:t>
      </w:r>
      <w:r w:rsidR="0072123B" w:rsidRPr="005E09A9">
        <w:t>. A u</w:t>
      </w:r>
      <w:r w:rsidRPr="005E09A9">
        <w:t>se-case driven approach</w:t>
      </w:r>
      <w:r w:rsidR="00617B37" w:rsidRPr="005E09A9">
        <w:t xml:space="preserve"> will be used</w:t>
      </w:r>
      <w:r w:rsidRPr="005E09A9">
        <w:t xml:space="preserve"> for the development of this first version</w:t>
      </w:r>
      <w:r w:rsidR="00971843">
        <w:t>: s</w:t>
      </w:r>
      <w:r w:rsidR="0072123B" w:rsidRPr="005E09A9">
        <w:t>cenario selection, w</w:t>
      </w:r>
      <w:r w:rsidRPr="005E09A9">
        <w:t>el</w:t>
      </w:r>
      <w:r w:rsidR="0072123B" w:rsidRPr="005E09A9">
        <w:t>l known software reuse, and d</w:t>
      </w:r>
      <w:r w:rsidRPr="005E09A9">
        <w:t>evelopment of the missing part in order to provide an operational ve</w:t>
      </w:r>
      <w:r w:rsidR="00617B37" w:rsidRPr="005E09A9">
        <w:t>rsion for CEOS P</w:t>
      </w:r>
      <w:r w:rsidRPr="005E09A9">
        <w:t>lenary.</w:t>
      </w:r>
      <w:r w:rsidR="00617B37" w:rsidRPr="005E09A9">
        <w:t xml:space="preserve"> Parallel activities are formation of </w:t>
      </w:r>
      <w:r w:rsidR="0072123B" w:rsidRPr="005E09A9">
        <w:t>l</w:t>
      </w:r>
      <w:r w:rsidRPr="005E09A9">
        <w:t>ibra</w:t>
      </w:r>
      <w:r w:rsidR="0072123B" w:rsidRPr="005E09A9">
        <w:t>r</w:t>
      </w:r>
      <w:r w:rsidR="00617B37" w:rsidRPr="005E09A9">
        <w:t>ies and software reuse studies, RO specification</w:t>
      </w:r>
      <w:r w:rsidRPr="005E09A9">
        <w:t xml:space="preserve"> finalization with CEOS partners</w:t>
      </w:r>
      <w:r w:rsidR="00617B37" w:rsidRPr="005E09A9">
        <w:t xml:space="preserve">, and </w:t>
      </w:r>
      <w:r w:rsidR="0072123B" w:rsidRPr="005E09A9">
        <w:t>e</w:t>
      </w:r>
      <w:r w:rsidRPr="005E09A9">
        <w:t>nd-user scenario finalization with CEOS partners</w:t>
      </w:r>
      <w:r w:rsidR="0072123B" w:rsidRPr="005E09A9">
        <w:t>.</w:t>
      </w:r>
      <w:r w:rsidR="00971843">
        <w:t xml:space="preserve"> Mathieu described the following use cases:</w:t>
      </w:r>
    </w:p>
    <w:p w14:paraId="23B8079A" w14:textId="6C5FED6B" w:rsidR="00360AAB" w:rsidRPr="005E09A9" w:rsidRDefault="00360AAB" w:rsidP="00360AAB">
      <w:pPr>
        <w:rPr>
          <w:color w:val="0000FF"/>
          <w:u w:val="single"/>
        </w:rPr>
      </w:pPr>
      <w:r w:rsidRPr="005E09A9">
        <w:t>Use Case #1 – RO initial context setup:</w:t>
      </w:r>
      <w:r w:rsidR="006F2565" w:rsidRPr="005E09A9">
        <w:t xml:space="preserve"> triggered by CEOS decisi</w:t>
      </w:r>
      <w:r w:rsidRPr="005E09A9">
        <w:t xml:space="preserve">on to set up the RO for a given disaster. The RO instance will be </w:t>
      </w:r>
      <w:r w:rsidR="006F2565" w:rsidRPr="005E09A9">
        <w:t>installed by an administrator. The a</w:t>
      </w:r>
      <w:r w:rsidRPr="005E09A9">
        <w:t>dministrator will se</w:t>
      </w:r>
      <w:r w:rsidR="006F2565" w:rsidRPr="005E09A9">
        <w:t>tup RO initial context: Define the Global Interest Zone, set range dates, choose disaster type, select EO and other data sources, and import external data in a given layer.</w:t>
      </w:r>
      <w:r w:rsidR="003D1BDA" w:rsidRPr="005E09A9">
        <w:t xml:space="preserve"> </w:t>
      </w:r>
      <w:r w:rsidRPr="005E09A9">
        <w:t xml:space="preserve">Depending on disaster type, </w:t>
      </w:r>
      <w:r w:rsidR="003D1BDA" w:rsidRPr="005E09A9">
        <w:t>data</w:t>
      </w:r>
      <w:r w:rsidRPr="005E09A9">
        <w:t xml:space="preserve"> will be ordered </w:t>
      </w:r>
      <w:r w:rsidR="003D1BDA" w:rsidRPr="005E09A9">
        <w:t xml:space="preserve">from local and global providers, specifying frequency and first occurrence. </w:t>
      </w:r>
      <w:r w:rsidR="00617B37" w:rsidRPr="005E09A9">
        <w:t>The a</w:t>
      </w:r>
      <w:r w:rsidRPr="005E09A9">
        <w:t>dministrator will be able to select other sources which will be rendere</w:t>
      </w:r>
      <w:r w:rsidR="003D1BDA" w:rsidRPr="005E09A9">
        <w:t>d as layers on the cartographic web application. Static referential sources (toponyms, roads, demographics) will also be requested.</w:t>
      </w:r>
      <w:r w:rsidR="00617B37" w:rsidRPr="005E09A9">
        <w:t xml:space="preserve"> A </w:t>
      </w:r>
      <w:r w:rsidRPr="005E09A9">
        <w:t xml:space="preserve">geographical </w:t>
      </w:r>
      <w:r w:rsidR="003D1BDA" w:rsidRPr="005E09A9">
        <w:t xml:space="preserve">footprint </w:t>
      </w:r>
      <w:r w:rsidR="00617B37" w:rsidRPr="005E09A9">
        <w:t xml:space="preserve">will be automatically tagged </w:t>
      </w:r>
      <w:r w:rsidR="003D1BDA" w:rsidRPr="005E09A9">
        <w:t>against location, land</w:t>
      </w:r>
      <w:r w:rsidRPr="005E09A9">
        <w:t xml:space="preserve"> cover, etc.</w:t>
      </w:r>
      <w:r w:rsidR="00617B37" w:rsidRPr="005E09A9">
        <w:t xml:space="preserve"> using</w:t>
      </w:r>
      <w:r w:rsidRPr="005E09A9">
        <w:t xml:space="preserve"> iTag (</w:t>
      </w:r>
      <w:hyperlink r:id="rId16" w:history="1">
        <w:r w:rsidRPr="005E09A9">
          <w:rPr>
            <w:rStyle w:val="Hyperlink"/>
          </w:rPr>
          <w:t>https://github.com/jirom/itag</w:t>
        </w:r>
      </w:hyperlink>
      <w:r w:rsidR="00617B37" w:rsidRPr="005E09A9">
        <w:rPr>
          <w:rStyle w:val="Hyperlink"/>
          <w:color w:val="auto"/>
          <w:u w:val="none"/>
        </w:rPr>
        <w:t>)</w:t>
      </w:r>
      <w:r w:rsidR="003D1BDA" w:rsidRPr="005E09A9">
        <w:t xml:space="preserve">. </w:t>
      </w:r>
      <w:r w:rsidRPr="005E09A9">
        <w:t xml:space="preserve">iTag </w:t>
      </w:r>
      <w:r w:rsidR="003D1BDA" w:rsidRPr="005E09A9">
        <w:t xml:space="preserve">(Opensource and extensible) </w:t>
      </w:r>
      <w:r w:rsidRPr="005E09A9">
        <w:t xml:space="preserve">can tag a footprint with </w:t>
      </w:r>
      <w:r w:rsidR="003D1BDA" w:rsidRPr="005E09A9">
        <w:t>information on continents, count</w:t>
      </w:r>
      <w:r w:rsidRPr="005E09A9">
        <w:t>ri</w:t>
      </w:r>
      <w:r w:rsidR="003D1BDA" w:rsidRPr="005E09A9">
        <w:t>e</w:t>
      </w:r>
      <w:r w:rsidRPr="005E09A9">
        <w:t>s, cities, regions, st</w:t>
      </w:r>
      <w:r w:rsidR="003D1BDA" w:rsidRPr="005E09A9">
        <w:t>ates, geophysical plates, volca</w:t>
      </w:r>
      <w:r w:rsidRPr="005E09A9">
        <w:t>noes, land cov</w:t>
      </w:r>
      <w:r w:rsidR="003D1BDA" w:rsidRPr="005E09A9">
        <w:t>er, population count.</w:t>
      </w:r>
    </w:p>
    <w:p w14:paraId="7D380BE3" w14:textId="34F9512C" w:rsidR="00EF1E2B" w:rsidRPr="005E09A9" w:rsidRDefault="00360AAB" w:rsidP="00EF1E2B">
      <w:r w:rsidRPr="005E09A9">
        <w:t>Use c</w:t>
      </w:r>
      <w:r w:rsidR="00EF1E2B" w:rsidRPr="005E09A9">
        <w:t>a</w:t>
      </w:r>
      <w:r w:rsidRPr="005E09A9">
        <w:t>se #2: Data query interface.</w:t>
      </w:r>
      <w:r w:rsidR="00EF1E2B" w:rsidRPr="005E09A9">
        <w:t xml:space="preserve"> </w:t>
      </w:r>
      <w:r w:rsidRPr="005E09A9">
        <w:t>After RO initial context s</w:t>
      </w:r>
      <w:r w:rsidR="00EF1E2B" w:rsidRPr="005E09A9">
        <w:t xml:space="preserve">etup </w:t>
      </w:r>
      <w:r w:rsidR="00617B37" w:rsidRPr="005E09A9">
        <w:t xml:space="preserve">is </w:t>
      </w:r>
      <w:r w:rsidR="00EF1E2B" w:rsidRPr="005E09A9">
        <w:t>done by the administrator, the users will access data through a web application based on the map.</w:t>
      </w:r>
    </w:p>
    <w:p w14:paraId="444580AB" w14:textId="35ECE67C" w:rsidR="002B3751" w:rsidRPr="005E09A9" w:rsidRDefault="00617B37" w:rsidP="00EF1E2B">
      <w:r w:rsidRPr="005E09A9">
        <w:t>Use case #3: User contribution</w:t>
      </w:r>
      <w:r w:rsidR="00EF1E2B" w:rsidRPr="005E09A9">
        <w:t xml:space="preserve"> upload. </w:t>
      </w:r>
      <w:r w:rsidR="00360AAB" w:rsidRPr="005E09A9">
        <w:t>User</w:t>
      </w:r>
      <w:r w:rsidRPr="005E09A9">
        <w:t xml:space="preserve">s can upload </w:t>
      </w:r>
      <w:r w:rsidR="00360AAB" w:rsidRPr="005E09A9">
        <w:t>file</w:t>
      </w:r>
      <w:r w:rsidRPr="005E09A9">
        <w:t>s on the server using HTML (limited to a few formats); u</w:t>
      </w:r>
      <w:r w:rsidR="00360AAB" w:rsidRPr="005E09A9">
        <w:t xml:space="preserve">ser will send a mail to </w:t>
      </w:r>
      <w:r w:rsidRPr="005E09A9">
        <w:t xml:space="preserve">the </w:t>
      </w:r>
      <w:r w:rsidR="00360AAB" w:rsidRPr="005E09A9">
        <w:t>operator for inge</w:t>
      </w:r>
      <w:r w:rsidRPr="005E09A9">
        <w:t>stion</w:t>
      </w:r>
      <w:r w:rsidR="00360AAB" w:rsidRPr="005E09A9">
        <w:t xml:space="preserve">. </w:t>
      </w:r>
      <w:r w:rsidRPr="005E09A9">
        <w:t>The o</w:t>
      </w:r>
      <w:r w:rsidR="00360AAB" w:rsidRPr="005E09A9">
        <w:t>perator will trigger ingestion supported with product metadata extraction and will fill missing metadata.</w:t>
      </w:r>
      <w:r w:rsidRPr="005E09A9">
        <w:t xml:space="preserve"> </w:t>
      </w:r>
      <w:r w:rsidR="00EF1E2B" w:rsidRPr="005E09A9">
        <w:t>For each product to be ingested in the system an associated</w:t>
      </w:r>
      <w:r w:rsidRPr="005E09A9">
        <w:t xml:space="preserve"> metadata file must be provided in </w:t>
      </w:r>
      <w:r w:rsidR="002B3751" w:rsidRPr="005E09A9">
        <w:t xml:space="preserve">GeoJSON </w:t>
      </w:r>
      <w:r w:rsidRPr="005E09A9">
        <w:t xml:space="preserve">format </w:t>
      </w:r>
      <w:r w:rsidR="002B3751" w:rsidRPr="005E09A9">
        <w:t>(</w:t>
      </w:r>
      <w:hyperlink r:id="rId17" w:history="1">
        <w:r w:rsidR="002B3751" w:rsidRPr="005E09A9">
          <w:t>http://geojson.org</w:t>
        </w:r>
      </w:hyperlink>
      <w:hyperlink r:id="rId18" w:history="1">
        <w:r w:rsidR="002B3751" w:rsidRPr="005E09A9">
          <w:t>/</w:t>
        </w:r>
      </w:hyperlink>
      <w:r w:rsidR="002B3751" w:rsidRPr="005E09A9">
        <w:t>)</w:t>
      </w:r>
      <w:r w:rsidR="00EF1E2B" w:rsidRPr="005E09A9">
        <w:t xml:space="preserve">. </w:t>
      </w:r>
      <w:r w:rsidRPr="005E09A9">
        <w:t>The d</w:t>
      </w:r>
      <w:r w:rsidR="002B3751" w:rsidRPr="005E09A9">
        <w:t xml:space="preserve">ata model </w:t>
      </w:r>
      <w:r w:rsidRPr="005E09A9">
        <w:t xml:space="preserve">is </w:t>
      </w:r>
      <w:r w:rsidR="002B3751" w:rsidRPr="005E09A9">
        <w:t xml:space="preserve">based on the EO </w:t>
      </w:r>
      <w:r w:rsidR="00EF1E2B" w:rsidRPr="005E09A9">
        <w:t>OpenSearch</w:t>
      </w:r>
      <w:r w:rsidR="002B3751" w:rsidRPr="005E09A9">
        <w:t xml:space="preserve"> data model</w:t>
      </w:r>
      <w:r w:rsidR="00EF1E2B" w:rsidRPr="005E09A9">
        <w:t>. RO will provide a toolkit (Python) to support data providers (or RO administrators) in extracting metadata from well-known product types (</w:t>
      </w:r>
      <w:r w:rsidR="002B3751" w:rsidRPr="005E09A9">
        <w:t>DIMAP</w:t>
      </w:r>
      <w:r w:rsidR="00EF1E2B" w:rsidRPr="005E09A9">
        <w:t xml:space="preserve">, </w:t>
      </w:r>
      <w:r w:rsidR="002B3751" w:rsidRPr="005E09A9">
        <w:t>Shapefile</w:t>
      </w:r>
      <w:r w:rsidR="00EF1E2B" w:rsidRPr="005E09A9">
        <w:t xml:space="preserve">, </w:t>
      </w:r>
      <w:r w:rsidR="00EE2B3A" w:rsidRPr="005E09A9">
        <w:t>and g</w:t>
      </w:r>
      <w:r w:rsidRPr="005E09A9">
        <w:t>eoTIFF</w:t>
      </w:r>
      <w:r w:rsidR="00EF1E2B" w:rsidRPr="005E09A9">
        <w:t xml:space="preserve">). </w:t>
      </w:r>
    </w:p>
    <w:p w14:paraId="6C952E05" w14:textId="40629D1A" w:rsidR="00360AAB" w:rsidRPr="005E09A9" w:rsidRDefault="00360AAB" w:rsidP="00360AAB">
      <w:r w:rsidRPr="005E09A9">
        <w:t>Use c</w:t>
      </w:r>
      <w:r w:rsidR="00617B37" w:rsidRPr="005E09A9">
        <w:t>ase #4: EO catalog harvesting</w:t>
      </w:r>
      <w:r w:rsidRPr="005E09A9">
        <w:t xml:space="preserve"> to host </w:t>
      </w:r>
      <w:r w:rsidR="00617B37" w:rsidRPr="005E09A9">
        <w:t xml:space="preserve">the </w:t>
      </w:r>
      <w:r w:rsidRPr="005E09A9">
        <w:t>metadata copy inside the RO which will be enhanced automatically and</w:t>
      </w:r>
      <w:r w:rsidR="00617B37" w:rsidRPr="005E09A9">
        <w:t xml:space="preserve"> by RO users.  Metadata catalog</w:t>
      </w:r>
      <w:r w:rsidRPr="005E09A9">
        <w:t xml:space="preserve"> harvesting will be implem</w:t>
      </w:r>
      <w:r w:rsidR="00EF1E2B" w:rsidRPr="005E09A9">
        <w:t>ented as a schedule</w:t>
      </w:r>
      <w:r w:rsidR="00617B37" w:rsidRPr="005E09A9">
        <w:t>d</w:t>
      </w:r>
      <w:r w:rsidR="00EF1E2B" w:rsidRPr="005E09A9">
        <w:t xml:space="preserve"> serv</w:t>
      </w:r>
      <w:r w:rsidRPr="005E09A9">
        <w:t>ic</w:t>
      </w:r>
      <w:r w:rsidR="00617B37" w:rsidRPr="005E09A9">
        <w:t>e with defined parameters (</w:t>
      </w:r>
      <w:r w:rsidR="00EF1E2B" w:rsidRPr="005E09A9">
        <w:t>GIZ</w:t>
      </w:r>
      <w:r w:rsidR="00617B37" w:rsidRPr="005E09A9">
        <w:t>)</w:t>
      </w:r>
      <w:r w:rsidR="00EF1E2B" w:rsidRPr="005E09A9">
        <w:t xml:space="preserve">. </w:t>
      </w:r>
      <w:r w:rsidRPr="005E09A9">
        <w:t xml:space="preserve">The RO data model starting point </w:t>
      </w:r>
      <w:r w:rsidR="00EF1E2B" w:rsidRPr="005E09A9">
        <w:t>is reuse of THEIA data model, CEOS OpenSearch Best Practice document, and data annotation with iTag.</w:t>
      </w:r>
    </w:p>
    <w:p w14:paraId="2FCB6F73" w14:textId="42B7FEA1" w:rsidR="00895390" w:rsidRPr="005E09A9" w:rsidRDefault="00895390" w:rsidP="00895390">
      <w:r w:rsidRPr="005E09A9">
        <w:t>Mathieu gave a demonstration of the minimal version of the RO. He commented that a lot of software needs to be plugged together, and make them work together.</w:t>
      </w:r>
    </w:p>
    <w:p w14:paraId="04395F5B" w14:textId="280BD1F8" w:rsidR="003C33FE" w:rsidRPr="005E09A9" w:rsidRDefault="003C33FE" w:rsidP="003C33FE">
      <w:pPr>
        <w:pStyle w:val="Heading3"/>
      </w:pPr>
      <w:bookmarkStart w:id="34" w:name="_Toc403329860"/>
      <w:r w:rsidRPr="005E09A9">
        <w:t>Discussion</w:t>
      </w:r>
      <w:bookmarkEnd w:id="34"/>
    </w:p>
    <w:p w14:paraId="79AF70BB" w14:textId="429966A8" w:rsidR="00617B37" w:rsidRPr="005E09A9" w:rsidRDefault="00617B37" w:rsidP="00617B37">
      <w:pPr>
        <w:rPr>
          <w:u w:val="single"/>
        </w:rPr>
      </w:pPr>
      <w:r w:rsidRPr="005E09A9">
        <w:t>Chaoling Wang commented that his agency has something similar and that</w:t>
      </w:r>
      <w:r w:rsidR="003C33FE" w:rsidRPr="005E09A9">
        <w:t xml:space="preserve"> </w:t>
      </w:r>
      <w:r w:rsidR="001B215B" w:rsidRPr="005E09A9">
        <w:t>several issues have been raised</w:t>
      </w:r>
      <w:r w:rsidR="00360AAB" w:rsidRPr="005E09A9">
        <w:t>.</w:t>
      </w:r>
      <w:r w:rsidR="00EF1E2B" w:rsidRPr="005E09A9">
        <w:t xml:space="preserve"> </w:t>
      </w:r>
      <w:r w:rsidRPr="005E09A9">
        <w:t>It can be difficult to determine the end of a disaster recovery observatory; how will the RO determine the end date? Jon</w:t>
      </w:r>
      <w:r w:rsidR="00971843">
        <w:t>athon said that this would be determined by</w:t>
      </w:r>
      <w:r w:rsidRPr="005E09A9">
        <w:t xml:space="preserve"> WGDisasters. The quality of the EO data is important to disaster data sharing, including percent cloud cover, signal-noise ratio, resolution, etc. How does RO control the data quality? This is also in the scope of Disasters Charter, not WGISS, and WGDisasters will provide the management of the RO. When a space agency uploads the data for disaster recovery, FTP may</w:t>
      </w:r>
      <w:r w:rsidR="00971843">
        <w:t xml:space="preserve"> </w:t>
      </w:r>
      <w:r w:rsidRPr="005E09A9">
        <w:t>be another choice for the system to operation. It may be useful for the end user to provide data type list querying function when considering search service. As the system archives multi-</w:t>
      </w:r>
      <w:r w:rsidRPr="005E09A9">
        <w:lastRenderedPageBreak/>
        <w:t xml:space="preserve">resource EO data and there are many kinds of metadata, XSLT (eXtensible Stylesheet Language Transformations) technology may be helpful for extracting metadata from metadata files. </w:t>
      </w:r>
    </w:p>
    <w:p w14:paraId="142D3814" w14:textId="1ABBE925" w:rsidR="00895390" w:rsidRPr="005E09A9" w:rsidRDefault="00360AAB" w:rsidP="00895390">
      <w:r w:rsidRPr="005E09A9">
        <w:t xml:space="preserve">Valery asked how </w:t>
      </w:r>
      <w:r w:rsidR="00617B37" w:rsidRPr="005E09A9">
        <w:t xml:space="preserve">the </w:t>
      </w:r>
      <w:r w:rsidR="00895390" w:rsidRPr="005E09A9">
        <w:t>project</w:t>
      </w:r>
      <w:r w:rsidRPr="005E09A9">
        <w:t xml:space="preserve"> interacts with the existing </w:t>
      </w:r>
      <w:r w:rsidR="00895390" w:rsidRPr="005E09A9">
        <w:t>disaster recovery projects</w:t>
      </w:r>
      <w:r w:rsidRPr="005E09A9">
        <w:t xml:space="preserve"> </w:t>
      </w:r>
      <w:r w:rsidR="00895390" w:rsidRPr="005E09A9">
        <w:t xml:space="preserve">(UNSPYDER, Sentinel-Asia); he would like to see how it fits within </w:t>
      </w:r>
      <w:r w:rsidRPr="005E09A9">
        <w:t>the overall structure</w:t>
      </w:r>
      <w:r w:rsidR="00895390" w:rsidRPr="005E09A9">
        <w:t>, and how it</w:t>
      </w:r>
      <w:r w:rsidRPr="005E09A9">
        <w:t xml:space="preserve"> interact</w:t>
      </w:r>
      <w:r w:rsidR="00895390" w:rsidRPr="005E09A9">
        <w:t>s</w:t>
      </w:r>
      <w:r w:rsidRPr="005E09A9">
        <w:t xml:space="preserve"> with </w:t>
      </w:r>
      <w:r w:rsidR="00895390" w:rsidRPr="005E09A9">
        <w:t xml:space="preserve">other activities. </w:t>
      </w:r>
      <w:r w:rsidR="003C33FE" w:rsidRPr="005E09A9">
        <w:t xml:space="preserve">Mathieu </w:t>
      </w:r>
      <w:r w:rsidRPr="005E09A9">
        <w:t xml:space="preserve">said that so far </w:t>
      </w:r>
      <w:r w:rsidR="00617B37" w:rsidRPr="005E09A9">
        <w:t xml:space="preserve">they </w:t>
      </w:r>
      <w:r w:rsidRPr="005E09A9">
        <w:t>have only had input from CNES</w:t>
      </w:r>
      <w:r w:rsidR="00895390" w:rsidRPr="005E09A9">
        <w:t xml:space="preserve">, and </w:t>
      </w:r>
      <w:r w:rsidR="00971843">
        <w:t>that</w:t>
      </w:r>
      <w:r w:rsidR="00895390" w:rsidRPr="005E09A9">
        <w:t xml:space="preserve"> the team is seeking input from WGISS</w:t>
      </w:r>
      <w:r w:rsidR="00971843">
        <w:t xml:space="preserve"> </w:t>
      </w:r>
      <w:r w:rsidR="00895390" w:rsidRPr="005E09A9">
        <w:t xml:space="preserve">to enrich the scope of the project. Andy commented that the RO is to </w:t>
      </w:r>
      <w:r w:rsidR="00617B37" w:rsidRPr="005E09A9">
        <w:t>continue</w:t>
      </w:r>
      <w:r w:rsidR="00895390" w:rsidRPr="005E09A9">
        <w:t xml:space="preserve"> after the Charter is closed, providing a longer term provision of data. </w:t>
      </w:r>
    </w:p>
    <w:p w14:paraId="7ADA309F" w14:textId="25D5ADC2" w:rsidR="00360AAB" w:rsidRPr="005E09A9" w:rsidRDefault="00360AAB" w:rsidP="00360AAB">
      <w:r w:rsidRPr="005E09A9">
        <w:t>Andy</w:t>
      </w:r>
      <w:r w:rsidR="000E3333" w:rsidRPr="005E09A9">
        <w:t xml:space="preserve"> initiated a discussion on data latency, asking </w:t>
      </w:r>
      <w:r w:rsidRPr="005E09A9">
        <w:t>wh</w:t>
      </w:r>
      <w:r w:rsidR="000E3333" w:rsidRPr="005E09A9">
        <w:t>en data is considered near-</w:t>
      </w:r>
      <w:r w:rsidRPr="005E09A9">
        <w:t xml:space="preserve">real-time, and when it is science data. At </w:t>
      </w:r>
      <w:r w:rsidR="000E3333" w:rsidRPr="005E09A9">
        <w:t>NASA near real-time (NRT) is</w:t>
      </w:r>
      <w:r w:rsidRPr="005E09A9">
        <w:t xml:space="preserve"> </w:t>
      </w:r>
      <w:r w:rsidR="00617B37" w:rsidRPr="005E09A9">
        <w:t>three hours to seven</w:t>
      </w:r>
      <w:r w:rsidR="000E3333" w:rsidRPr="005E09A9">
        <w:t xml:space="preserve"> days. Would the RO</w:t>
      </w:r>
      <w:r w:rsidRPr="005E09A9">
        <w:t xml:space="preserve"> want</w:t>
      </w:r>
      <w:r w:rsidR="000E3333" w:rsidRPr="005E09A9">
        <w:t xml:space="preserve"> NRT, science data, or both? </w:t>
      </w:r>
      <w:r w:rsidRPr="005E09A9">
        <w:t xml:space="preserve"> </w:t>
      </w:r>
      <w:r w:rsidR="003C33FE" w:rsidRPr="005E09A9">
        <w:t xml:space="preserve">Mathieu </w:t>
      </w:r>
      <w:r w:rsidR="00971843">
        <w:t>suggested both; though t</w:t>
      </w:r>
      <w:r w:rsidR="00617B37" w:rsidRPr="005E09A9">
        <w:t xml:space="preserve">he reality is that after seven </w:t>
      </w:r>
      <w:r w:rsidR="006B1092" w:rsidRPr="005E09A9">
        <w:t xml:space="preserve">days the NRT is </w:t>
      </w:r>
      <w:r w:rsidR="00617B37" w:rsidRPr="005E09A9">
        <w:t>no longer available. One</w:t>
      </w:r>
      <w:r w:rsidR="006B1092" w:rsidRPr="005E09A9">
        <w:t xml:space="preserve"> idea is to follow the Facebook model</w:t>
      </w:r>
      <w:r w:rsidRPr="005E09A9">
        <w:t xml:space="preserve"> where everybody puts in data, s</w:t>
      </w:r>
      <w:r w:rsidR="006B1092" w:rsidRPr="005E09A9">
        <w:t xml:space="preserve">o there is a community of data. </w:t>
      </w:r>
      <w:r w:rsidRPr="005E09A9">
        <w:t xml:space="preserve">Andy </w:t>
      </w:r>
      <w:r w:rsidR="006B1092" w:rsidRPr="005E09A9">
        <w:t>also commented that</w:t>
      </w:r>
      <w:r w:rsidRPr="005E09A9">
        <w:t xml:space="preserve"> in </w:t>
      </w:r>
      <w:r w:rsidR="006B1092" w:rsidRPr="005E09A9">
        <w:t xml:space="preserve">the </w:t>
      </w:r>
      <w:r w:rsidRPr="005E09A9">
        <w:t>US</w:t>
      </w:r>
      <w:r w:rsidR="006B1092" w:rsidRPr="005E09A9">
        <w:t>A the</w:t>
      </w:r>
      <w:r w:rsidRPr="005E09A9">
        <w:t xml:space="preserve"> requirement </w:t>
      </w:r>
      <w:r w:rsidR="006B1092" w:rsidRPr="005E09A9">
        <w:t xml:space="preserve">is </w:t>
      </w:r>
      <w:r w:rsidRPr="005E09A9">
        <w:t>to export data in the JSON format</w:t>
      </w:r>
      <w:r w:rsidR="006B1092" w:rsidRPr="005E09A9">
        <w:t>, and wondered</w:t>
      </w:r>
      <w:r w:rsidRPr="005E09A9">
        <w:t xml:space="preserve"> if the GeoJSON </w:t>
      </w:r>
      <w:r w:rsidR="006B1092" w:rsidRPr="005E09A9">
        <w:t xml:space="preserve">is a </w:t>
      </w:r>
      <w:r w:rsidRPr="005E09A9">
        <w:t xml:space="preserve">best practice. </w:t>
      </w:r>
      <w:r w:rsidR="003C33FE" w:rsidRPr="005E09A9">
        <w:t xml:space="preserve">Mathieu </w:t>
      </w:r>
      <w:r w:rsidR="006B1092" w:rsidRPr="005E09A9">
        <w:t>replied that</w:t>
      </w:r>
      <w:r w:rsidRPr="005E09A9">
        <w:t xml:space="preserve"> GeoJSON is nice because it has the geometry and can </w:t>
      </w:r>
      <w:r w:rsidR="006B1092" w:rsidRPr="005E09A9">
        <w:t>be extended; i</w:t>
      </w:r>
      <w:r w:rsidRPr="005E09A9">
        <w:t>t has only two o</w:t>
      </w:r>
      <w:r w:rsidR="00971843">
        <w:t>r three keywords. The tool RESTo</w:t>
      </w:r>
      <w:r w:rsidRPr="005E09A9">
        <w:t xml:space="preserve"> is extendable so </w:t>
      </w:r>
      <w:r w:rsidR="006B1092" w:rsidRPr="005E09A9">
        <w:t>there</w:t>
      </w:r>
      <w:r w:rsidRPr="005E09A9">
        <w:t xml:space="preserve"> can </w:t>
      </w:r>
      <w:r w:rsidR="006B1092" w:rsidRPr="005E09A9">
        <w:t>be</w:t>
      </w:r>
      <w:r w:rsidRPr="005E09A9">
        <w:t xml:space="preserve"> many connectors.</w:t>
      </w:r>
    </w:p>
    <w:p w14:paraId="1F882EE9" w14:textId="49B4549D" w:rsidR="00360AAB" w:rsidRPr="005E09A9" w:rsidRDefault="00360AAB" w:rsidP="00360AAB">
      <w:r w:rsidRPr="005E09A9">
        <w:t xml:space="preserve">Wyn asked </w:t>
      </w:r>
      <w:r w:rsidR="0048417D" w:rsidRPr="005E09A9">
        <w:t xml:space="preserve">if </w:t>
      </w:r>
      <w:r w:rsidRPr="005E09A9">
        <w:t>there will be more than one</w:t>
      </w:r>
      <w:r w:rsidR="0048417D" w:rsidRPr="005E09A9">
        <w:t xml:space="preserve"> RO, and if so, will</w:t>
      </w:r>
      <w:r w:rsidRPr="005E09A9">
        <w:t xml:space="preserve"> hosting agencies </w:t>
      </w:r>
      <w:r w:rsidR="0048417D" w:rsidRPr="005E09A9">
        <w:t>take ownership</w:t>
      </w:r>
      <w:r w:rsidR="00617B37" w:rsidRPr="005E09A9">
        <w:t xml:space="preserve"> and maintenance of them</w:t>
      </w:r>
      <w:r w:rsidR="0048417D" w:rsidRPr="005E09A9">
        <w:t>. CNES is hosting an example</w:t>
      </w:r>
      <w:r w:rsidRPr="005E09A9">
        <w:t>, and agencies will ne</w:t>
      </w:r>
      <w:r w:rsidR="0048417D" w:rsidRPr="005E09A9">
        <w:t>e</w:t>
      </w:r>
      <w:r w:rsidRPr="005E09A9">
        <w:t xml:space="preserve">d to develop their own systems. </w:t>
      </w:r>
    </w:p>
    <w:p w14:paraId="2F03C946" w14:textId="24ABB9C9" w:rsidR="00360AAB" w:rsidRPr="005E09A9" w:rsidRDefault="0048417D" w:rsidP="00360AAB">
      <w:r w:rsidRPr="005E09A9">
        <w:t xml:space="preserve">Nitant commented that </w:t>
      </w:r>
      <w:r w:rsidR="00360AAB" w:rsidRPr="005E09A9">
        <w:t xml:space="preserve">right now </w:t>
      </w:r>
      <w:r w:rsidRPr="005E09A9">
        <w:t>geoTIFF</w:t>
      </w:r>
      <w:r w:rsidR="00971843">
        <w:t xml:space="preserve"> is supported</w:t>
      </w:r>
      <w:r w:rsidRPr="005E09A9">
        <w:t xml:space="preserve">, </w:t>
      </w:r>
      <w:r w:rsidR="00360AAB" w:rsidRPr="005E09A9">
        <w:t xml:space="preserve">but in future </w:t>
      </w:r>
      <w:r w:rsidRPr="005E09A9">
        <w:t>they may</w:t>
      </w:r>
      <w:r w:rsidR="00360AAB" w:rsidRPr="005E09A9">
        <w:t xml:space="preserve"> support other type</w:t>
      </w:r>
      <w:r w:rsidRPr="005E09A9">
        <w:t>s</w:t>
      </w:r>
      <w:r w:rsidR="00360AAB" w:rsidRPr="005E09A9">
        <w:t xml:space="preserve"> of data </w:t>
      </w:r>
      <w:r w:rsidRPr="005E09A9">
        <w:t>an</w:t>
      </w:r>
      <w:r w:rsidR="00971843">
        <w:t>d</w:t>
      </w:r>
      <w:r w:rsidRPr="005E09A9">
        <w:t xml:space="preserve"> agencies</w:t>
      </w:r>
      <w:r w:rsidR="00360AAB" w:rsidRPr="005E09A9">
        <w:t xml:space="preserve"> need to know how to extract the metadata. Nitant asked if there </w:t>
      </w:r>
      <w:r w:rsidRPr="005E09A9">
        <w:t>is</w:t>
      </w:r>
      <w:r w:rsidR="00360AAB" w:rsidRPr="005E09A9">
        <w:t xml:space="preserve"> any interface</w:t>
      </w:r>
      <w:r w:rsidRPr="005E09A9">
        <w:t>; currently the</w:t>
      </w:r>
      <w:r w:rsidR="00360AAB" w:rsidRPr="005E09A9">
        <w:t xml:space="preserve"> </w:t>
      </w:r>
      <w:r w:rsidR="00617B37" w:rsidRPr="005E09A9">
        <w:t xml:space="preserve">data </w:t>
      </w:r>
      <w:r w:rsidR="00360AAB" w:rsidRPr="005E09A9">
        <w:t>access</w:t>
      </w:r>
      <w:r w:rsidRPr="005E09A9">
        <w:t xml:space="preserve"> is</w:t>
      </w:r>
      <w:r w:rsidR="00360AAB" w:rsidRPr="005E09A9">
        <w:t xml:space="preserve"> by HTTP. Jonathon said this is approved for one instance, and others will provide value added.  </w:t>
      </w:r>
    </w:p>
    <w:p w14:paraId="3F4D523B" w14:textId="0B784DF8" w:rsidR="00360AAB" w:rsidRPr="005E09A9" w:rsidRDefault="00360AAB" w:rsidP="00360AAB">
      <w:r w:rsidRPr="005E09A9">
        <w:t>Yonsook asked if all the data will be inges</w:t>
      </w:r>
      <w:r w:rsidR="0048417D" w:rsidRPr="005E09A9">
        <w:t xml:space="preserve">ted, and </w:t>
      </w:r>
      <w:r w:rsidR="00617B37" w:rsidRPr="005E09A9">
        <w:t>what is the</w:t>
      </w:r>
      <w:r w:rsidRPr="005E09A9">
        <w:t xml:space="preserve"> order of magnitude of the scale of data</w:t>
      </w:r>
      <w:r w:rsidR="0048417D" w:rsidRPr="005E09A9">
        <w:t>. Mathieu said that the RO is meant to be a lightweight system, so they will be ingesting the metadata, and that</w:t>
      </w:r>
      <w:r w:rsidRPr="005E09A9">
        <w:t xml:space="preserve"> for </w:t>
      </w:r>
      <w:r w:rsidR="0048417D" w:rsidRPr="005E09A9">
        <w:t>KalHaiti they</w:t>
      </w:r>
      <w:r w:rsidRPr="005E09A9">
        <w:t xml:space="preserve"> had 1000 observations, and expect 10 times the amount for the RO. </w:t>
      </w:r>
    </w:p>
    <w:p w14:paraId="0DF8B0BB" w14:textId="6B030EE9" w:rsidR="00C345C2" w:rsidRPr="005E09A9" w:rsidRDefault="00360AAB" w:rsidP="00360AAB">
      <w:r w:rsidRPr="005E09A9">
        <w:t xml:space="preserve">Valery </w:t>
      </w:r>
      <w:r w:rsidR="0048417D" w:rsidRPr="005E09A9">
        <w:t>raised</w:t>
      </w:r>
      <w:r w:rsidRPr="005E09A9">
        <w:t xml:space="preserve"> three issues:</w:t>
      </w:r>
      <w:r w:rsidR="00C345C2" w:rsidRPr="005E09A9">
        <w:t xml:space="preserve"> </w:t>
      </w:r>
      <w:r w:rsidRPr="005E09A9">
        <w:t>Where should observatory be implemented within CEOS gro</w:t>
      </w:r>
      <w:r w:rsidR="00C345C2" w:rsidRPr="005E09A9">
        <w:t xml:space="preserve">ups (out of WGISS, WGDisasters). </w:t>
      </w:r>
      <w:r w:rsidRPr="005E09A9">
        <w:t xml:space="preserve">Andy </w:t>
      </w:r>
      <w:r w:rsidR="00C345C2" w:rsidRPr="005E09A9">
        <w:t xml:space="preserve">replied that </w:t>
      </w:r>
      <w:r w:rsidRPr="005E09A9">
        <w:t>WGDisaste</w:t>
      </w:r>
      <w:r w:rsidR="00C345C2" w:rsidRPr="005E09A9">
        <w:t>r</w:t>
      </w:r>
      <w:r w:rsidRPr="005E09A9">
        <w:t>s will manage</w:t>
      </w:r>
      <w:r w:rsidR="00C345C2" w:rsidRPr="005E09A9">
        <w:t xml:space="preserve"> it</w:t>
      </w:r>
      <w:r w:rsidRPr="005E09A9">
        <w:t xml:space="preserve">, </w:t>
      </w:r>
      <w:r w:rsidR="00C345C2" w:rsidRPr="005E09A9">
        <w:t>and WGISS is only involv</w:t>
      </w:r>
      <w:r w:rsidRPr="005E09A9">
        <w:t>ed in the data architecture</w:t>
      </w:r>
      <w:r w:rsidR="00C345C2" w:rsidRPr="005E09A9">
        <w:t xml:space="preserve">. </w:t>
      </w:r>
      <w:r w:rsidR="00617B37" w:rsidRPr="005E09A9">
        <w:t>Valery asked h</w:t>
      </w:r>
      <w:r w:rsidRPr="005E09A9">
        <w:t xml:space="preserve">ow </w:t>
      </w:r>
      <w:r w:rsidR="00C345C2" w:rsidRPr="005E09A9">
        <w:t>the interaction will</w:t>
      </w:r>
      <w:r w:rsidRPr="005E09A9">
        <w:t xml:space="preserve"> be managed in </w:t>
      </w:r>
      <w:r w:rsidR="00C345C2" w:rsidRPr="005E09A9">
        <w:t xml:space="preserve">terms of governance and </w:t>
      </w:r>
      <w:r w:rsidRPr="005E09A9">
        <w:t xml:space="preserve">procedures. </w:t>
      </w:r>
      <w:r w:rsidR="00C345C2" w:rsidRPr="005E09A9">
        <w:t>Andy replied that</w:t>
      </w:r>
      <w:r w:rsidRPr="005E09A9">
        <w:t xml:space="preserve"> this question is at the level for the SIT and Plenary</w:t>
      </w:r>
      <w:r w:rsidR="00617B37" w:rsidRPr="005E09A9">
        <w:t>,</w:t>
      </w:r>
      <w:r w:rsidRPr="005E09A9">
        <w:t xml:space="preserve"> not WGISS. </w:t>
      </w:r>
      <w:r w:rsidR="00C345C2" w:rsidRPr="005E09A9">
        <w:t>His third question was related to o</w:t>
      </w:r>
      <w:r w:rsidR="00617B37" w:rsidRPr="005E09A9">
        <w:t>ptimizing</w:t>
      </w:r>
      <w:r w:rsidRPr="005E09A9">
        <w:t xml:space="preserve"> national approaches. For example</w:t>
      </w:r>
      <w:r w:rsidR="00617B37" w:rsidRPr="005E09A9">
        <w:t>,</w:t>
      </w:r>
      <w:r w:rsidRPr="005E09A9">
        <w:t xml:space="preserve"> Russia has something </w:t>
      </w:r>
      <w:r w:rsidR="00C345C2" w:rsidRPr="005E09A9">
        <w:t>similar to the RO</w:t>
      </w:r>
      <w:r w:rsidRPr="005E09A9">
        <w:t xml:space="preserve">, and </w:t>
      </w:r>
      <w:r w:rsidR="00C345C2" w:rsidRPr="005E09A9">
        <w:t>the team</w:t>
      </w:r>
      <w:r w:rsidRPr="005E09A9">
        <w:t xml:space="preserve"> should look at the links among those. Andy added </w:t>
      </w:r>
      <w:r w:rsidR="00C345C2" w:rsidRPr="005E09A9">
        <w:t>that there is a need for</w:t>
      </w:r>
      <w:r w:rsidRPr="005E09A9">
        <w:t xml:space="preserve"> coord</w:t>
      </w:r>
      <w:r w:rsidR="00617B37" w:rsidRPr="005E09A9">
        <w:t xml:space="preserve">ination of national assets, to avoid </w:t>
      </w:r>
      <w:r w:rsidRPr="005E09A9">
        <w:t xml:space="preserve">duplication of effort. </w:t>
      </w:r>
    </w:p>
    <w:p w14:paraId="1E1C076C" w14:textId="4AD58A74" w:rsidR="00360AAB" w:rsidRPr="005E09A9" w:rsidRDefault="00360AAB" w:rsidP="00360AAB">
      <w:r w:rsidRPr="005E09A9">
        <w:t xml:space="preserve">Nitant </w:t>
      </w:r>
      <w:r w:rsidR="00617B37" w:rsidRPr="005E09A9">
        <w:t>suggested that</w:t>
      </w:r>
      <w:r w:rsidRPr="005E09A9">
        <w:t xml:space="preserve"> rather than ingesting</w:t>
      </w:r>
      <w:r w:rsidR="00C345C2" w:rsidRPr="005E09A9">
        <w:t xml:space="preserve"> the data</w:t>
      </w:r>
      <w:r w:rsidRPr="005E09A9">
        <w:t xml:space="preserve">, </w:t>
      </w:r>
      <w:r w:rsidR="00C345C2" w:rsidRPr="005E09A9">
        <w:t xml:space="preserve">they should be setting up the access, and WGISS </w:t>
      </w:r>
      <w:r w:rsidRPr="005E09A9">
        <w:t>should work on a direct a</w:t>
      </w:r>
      <w:r w:rsidR="00971843">
        <w:t xml:space="preserve">ccess to the data. </w:t>
      </w:r>
      <w:r w:rsidRPr="005E09A9">
        <w:t>The ingest model for the actual agencies would be a huge burden, and also latency issues</w:t>
      </w:r>
      <w:r w:rsidR="00C345C2" w:rsidRPr="005E09A9">
        <w:t xml:space="preserve"> would be a problem. </w:t>
      </w:r>
      <w:r w:rsidRPr="005E09A9">
        <w:t xml:space="preserve">Yonsook noted that </w:t>
      </w:r>
      <w:r w:rsidR="00C345C2" w:rsidRPr="005E09A9">
        <w:t>WGISS is</w:t>
      </w:r>
      <w:r w:rsidRPr="005E09A9">
        <w:t xml:space="preserve"> building the backbone of this for</w:t>
      </w:r>
      <w:r w:rsidR="00971843">
        <w:t xml:space="preserve"> search and access, providing </w:t>
      </w:r>
      <w:r w:rsidR="00C345C2" w:rsidRPr="005E09A9">
        <w:t>the</w:t>
      </w:r>
      <w:r w:rsidRPr="005E09A9">
        <w:t xml:space="preserve"> tools </w:t>
      </w:r>
      <w:r w:rsidR="00C345C2" w:rsidRPr="005E09A9">
        <w:t>to access the backbone in such a way that</w:t>
      </w:r>
      <w:r w:rsidRPr="005E09A9">
        <w:t xml:space="preserve"> the RO portal would “look” like </w:t>
      </w:r>
      <w:r w:rsidR="00C345C2" w:rsidRPr="005E09A9">
        <w:t>they</w:t>
      </w:r>
      <w:r w:rsidRPr="005E09A9">
        <w:t xml:space="preserve"> have the data already. Michael </w:t>
      </w:r>
      <w:r w:rsidR="00C345C2" w:rsidRPr="005E09A9">
        <w:t xml:space="preserve">Morahan commented that many of the </w:t>
      </w:r>
      <w:r w:rsidRPr="005E09A9">
        <w:t xml:space="preserve">assets are already searchable. </w:t>
      </w:r>
      <w:r w:rsidR="00617B37" w:rsidRPr="005E09A9">
        <w:t xml:space="preserve"> There was additional discussion of the pitfalls of harvesting; Mathieu will prepare an email with the project team’s response to this topic.</w:t>
      </w:r>
    </w:p>
    <w:p w14:paraId="543BD7E1" w14:textId="23E7D2AC" w:rsidR="00EE2B3A" w:rsidRPr="005E09A9" w:rsidRDefault="00617B37" w:rsidP="00360AAB">
      <w:r w:rsidRPr="005E09A9">
        <w:t>Andy commented that there are p</w:t>
      </w:r>
      <w:r w:rsidR="00360AAB" w:rsidRPr="005E09A9">
        <w:t xml:space="preserve">ossible linkages </w:t>
      </w:r>
      <w:r w:rsidRPr="005E09A9">
        <w:t xml:space="preserve">between groups </w:t>
      </w:r>
      <w:r w:rsidR="00360AAB" w:rsidRPr="005E09A9">
        <w:t>at tw</w:t>
      </w:r>
      <w:r w:rsidRPr="005E09A9">
        <w:t xml:space="preserve">o levels – technical level and strategic level. </w:t>
      </w:r>
      <w:r w:rsidR="00EE2B3A" w:rsidRPr="005E09A9">
        <w:t>Additional comments were that t</w:t>
      </w:r>
      <w:r w:rsidRPr="005E09A9">
        <w:t>he RO</w:t>
      </w:r>
      <w:r w:rsidR="00360AAB" w:rsidRPr="005E09A9">
        <w:t xml:space="preserve"> should provide capabil</w:t>
      </w:r>
      <w:r w:rsidR="00EE2B3A" w:rsidRPr="005E09A9">
        <w:t>ity for end user to add layers, and it would be useful if WGISS members could compile a list of global and commercial data that can be exposed in RO.</w:t>
      </w:r>
    </w:p>
    <w:p w14:paraId="0951C1AB" w14:textId="16D5A862" w:rsidR="009D7939" w:rsidRPr="005E09A9" w:rsidRDefault="009D7939" w:rsidP="00360AAB">
      <w:r w:rsidRPr="00971843">
        <w:rPr>
          <w:b/>
        </w:rPr>
        <w:t>Action WGISS-38-1</w:t>
      </w:r>
      <w:r w:rsidRPr="005E09A9">
        <w:t>: Richard to discuss with WGDisasters how the RO interacts with other disaster systems, not just at the agency level, but also UNSPIDER, Sentinel-Asia, Google (this is a strategic level question).</w:t>
      </w:r>
    </w:p>
    <w:p w14:paraId="24BF140E" w14:textId="12E09E7B" w:rsidR="006F70BF" w:rsidRPr="005E09A9" w:rsidRDefault="008474E5" w:rsidP="008838DC">
      <w:pPr>
        <w:pStyle w:val="Heading1"/>
      </w:pPr>
      <w:bookmarkStart w:id="35" w:name="_Toc403329861"/>
      <w:r w:rsidRPr="005E09A9">
        <w:lastRenderedPageBreak/>
        <w:t>Interest Groups</w:t>
      </w:r>
      <w:bookmarkEnd w:id="35"/>
    </w:p>
    <w:p w14:paraId="4DF66B85" w14:textId="10474C64" w:rsidR="008474E5" w:rsidRPr="005E09A9" w:rsidRDefault="00853380" w:rsidP="004B4B45">
      <w:pPr>
        <w:pStyle w:val="Heading2"/>
      </w:pPr>
      <w:bookmarkStart w:id="36" w:name="_Toc403329862"/>
      <w:r w:rsidRPr="005E09A9">
        <w:t>Technology Exploration Interest Group</w:t>
      </w:r>
      <w:bookmarkEnd w:id="36"/>
    </w:p>
    <w:p w14:paraId="26151F24" w14:textId="383AEC74" w:rsidR="00685863" w:rsidRPr="005E09A9" w:rsidRDefault="008B71F2" w:rsidP="00A46729">
      <w:pPr>
        <w:tabs>
          <w:tab w:val="left" w:pos="720"/>
        </w:tabs>
        <w:rPr>
          <w:szCs w:val="24"/>
        </w:rPr>
      </w:pPr>
      <w:r w:rsidRPr="005E09A9">
        <w:rPr>
          <w:rFonts w:eastAsia="SimSun"/>
          <w:snapToGrid w:val="0"/>
          <w:color w:val="000000"/>
          <w:szCs w:val="24"/>
          <w:lang w:eastAsia="en-GB" w:bidi="ar-SA"/>
        </w:rPr>
        <w:t xml:space="preserve">Andy Mitchell </w:t>
      </w:r>
      <w:r w:rsidR="00EC38F1" w:rsidRPr="005E09A9">
        <w:rPr>
          <w:rFonts w:eastAsia="SimSun"/>
          <w:snapToGrid w:val="0"/>
          <w:color w:val="000000"/>
          <w:szCs w:val="24"/>
          <w:lang w:eastAsia="en-GB" w:bidi="ar-SA"/>
        </w:rPr>
        <w:t>and Sat</w:t>
      </w:r>
      <w:r w:rsidR="00EC38F1" w:rsidRPr="005E09A9">
        <w:rPr>
          <w:szCs w:val="24"/>
        </w:rPr>
        <w:t xml:space="preserve">oko Miura </w:t>
      </w:r>
      <w:r w:rsidR="00EC38F1" w:rsidRPr="005E09A9">
        <w:rPr>
          <w:rFonts w:eastAsia="SimSun"/>
          <w:snapToGrid w:val="0"/>
          <w:color w:val="000000"/>
          <w:szCs w:val="24"/>
          <w:lang w:eastAsia="en-GB" w:bidi="ar-SA"/>
        </w:rPr>
        <w:t xml:space="preserve">introduced the </w:t>
      </w:r>
      <w:r w:rsidR="00F32F55">
        <w:rPr>
          <w:rFonts w:eastAsia="SimSun"/>
          <w:snapToGrid w:val="0"/>
          <w:color w:val="000000"/>
          <w:szCs w:val="24"/>
          <w:lang w:eastAsia="en-GB" w:bidi="ar-SA"/>
        </w:rPr>
        <w:t>Technology Exploration Interest Group</w:t>
      </w:r>
      <w:r w:rsidR="001062A8">
        <w:rPr>
          <w:rFonts w:eastAsia="SimSun"/>
          <w:snapToGrid w:val="0"/>
          <w:color w:val="000000"/>
          <w:szCs w:val="24"/>
          <w:lang w:eastAsia="en-GB" w:bidi="ar-SA"/>
        </w:rPr>
        <w:t xml:space="preserve"> (TEIG)</w:t>
      </w:r>
      <w:r w:rsidR="00F32F55">
        <w:rPr>
          <w:rFonts w:eastAsia="SimSun"/>
          <w:snapToGrid w:val="0"/>
          <w:color w:val="000000"/>
          <w:szCs w:val="24"/>
          <w:lang w:eastAsia="en-GB" w:bidi="ar-SA"/>
        </w:rPr>
        <w:t xml:space="preserve"> </w:t>
      </w:r>
      <w:r w:rsidR="00EC38F1" w:rsidRPr="005E09A9">
        <w:rPr>
          <w:rFonts w:eastAsia="SimSun"/>
          <w:snapToGrid w:val="0"/>
          <w:color w:val="000000"/>
          <w:szCs w:val="24"/>
          <w:lang w:eastAsia="en-GB" w:bidi="ar-SA"/>
        </w:rPr>
        <w:t>session.</w:t>
      </w:r>
    </w:p>
    <w:p w14:paraId="321989A8" w14:textId="77777777" w:rsidR="00EC38F1" w:rsidRPr="005E09A9" w:rsidRDefault="00845B07" w:rsidP="00EC38F1">
      <w:pPr>
        <w:pStyle w:val="Heading3"/>
      </w:pPr>
      <w:bookmarkStart w:id="37" w:name="_Toc403329863"/>
      <w:r w:rsidRPr="005E09A9">
        <w:t>CNES - Big Data Technologies (Hadoop)</w:t>
      </w:r>
      <w:bookmarkEnd w:id="37"/>
      <w:r w:rsidRPr="005E09A9">
        <w:t>  </w:t>
      </w:r>
    </w:p>
    <w:p w14:paraId="6F3E2148" w14:textId="37FC3FFC" w:rsidR="00845B07" w:rsidRPr="005E09A9" w:rsidRDefault="00D76C2D" w:rsidP="00845B07">
      <w:pPr>
        <w:tabs>
          <w:tab w:val="left" w:pos="720"/>
          <w:tab w:val="left" w:pos="1080"/>
          <w:tab w:val="left" w:pos="7470"/>
        </w:tabs>
      </w:pPr>
      <w:r w:rsidRPr="005E09A9">
        <w:t xml:space="preserve">Benoit Frezouls gave a presentation on the CNES Hadoop system for Gaia data processing. </w:t>
      </w:r>
      <w:r w:rsidR="00845B07" w:rsidRPr="005E09A9">
        <w:t>The Gaia</w:t>
      </w:r>
      <w:r w:rsidRPr="005E09A9">
        <w:t xml:space="preserve"> mission</w:t>
      </w:r>
      <w:r w:rsidR="00845B07" w:rsidRPr="005E09A9">
        <w:t xml:space="preserve"> is an ESA astrophysics mission with the objective to build a map of the sky, </w:t>
      </w:r>
      <w:r w:rsidRPr="005E09A9">
        <w:t>and must manage billions of objects, so normal techniques are not able to handle the volume of data. There are six receiving stations in Europe, and Benoit desc</w:t>
      </w:r>
      <w:r w:rsidR="00845B07" w:rsidRPr="005E09A9">
        <w:t>ribed the Gaia/DPAC organization</w:t>
      </w:r>
      <w:r w:rsidRPr="005E09A9">
        <w:t xml:space="preserve">. </w:t>
      </w:r>
      <w:r w:rsidR="00845B07" w:rsidRPr="005E09A9">
        <w:t>Technical</w:t>
      </w:r>
      <w:r w:rsidR="001062A8">
        <w:t xml:space="preserve"> challenges include</w:t>
      </w:r>
      <w:r w:rsidRPr="005E09A9">
        <w:t xml:space="preserve"> processing power, volume of data to be processed. </w:t>
      </w:r>
      <w:r w:rsidR="001062A8">
        <w:t>Benoit</w:t>
      </w:r>
      <w:r w:rsidRPr="005E09A9">
        <w:t xml:space="preserve"> detailed sp</w:t>
      </w:r>
      <w:r w:rsidR="001062A8">
        <w:t xml:space="preserve">ecifics on the data processing, where they </w:t>
      </w:r>
      <w:r w:rsidRPr="005E09A9">
        <w:t>use a Main Data Base (MDB) concept, which he described, and also the Façade concept.</w:t>
      </w:r>
    </w:p>
    <w:p w14:paraId="6A78C9E1" w14:textId="1B21D76D" w:rsidR="00D76C2D" w:rsidRPr="005E09A9" w:rsidRDefault="001062A8" w:rsidP="00D76C2D">
      <w:pPr>
        <w:tabs>
          <w:tab w:val="left" w:pos="720"/>
          <w:tab w:val="left" w:pos="1080"/>
          <w:tab w:val="num" w:pos="1440"/>
          <w:tab w:val="num" w:pos="2160"/>
          <w:tab w:val="left" w:pos="7470"/>
        </w:tabs>
      </w:pPr>
      <w:r>
        <w:t>CNES set out to identify a scalable solution a</w:t>
      </w:r>
      <w:r w:rsidR="00D76C2D" w:rsidRPr="005E09A9">
        <w:t xml:space="preserve">ble to cope with hundred/thousands of concurrent clients, and handle </w:t>
      </w:r>
      <w:r w:rsidR="006B108A" w:rsidRPr="005E09A9">
        <w:t>Petabytes</w:t>
      </w:r>
      <w:r>
        <w:t xml:space="preserve"> of data/</w:t>
      </w:r>
      <w:r w:rsidR="00D76C2D" w:rsidRPr="005E09A9">
        <w:t>bill</w:t>
      </w:r>
      <w:r>
        <w:t>ions of rows</w:t>
      </w:r>
      <w:r w:rsidR="00D76C2D" w:rsidRPr="005E09A9">
        <w:t xml:space="preserve">. The solution must be affordable, able to handle complex queries, build the scientific chains </w:t>
      </w:r>
      <w:r w:rsidR="006B108A">
        <w:t>input data, and be integrated</w:t>
      </w:r>
      <w:r w:rsidR="00D76C2D" w:rsidRPr="005E09A9">
        <w:t xml:space="preserve"> into the PCC framework with maturity and support. A num</w:t>
      </w:r>
      <w:r w:rsidR="00D43312" w:rsidRPr="005E09A9">
        <w:t xml:space="preserve">ber of solutions were explored, </w:t>
      </w:r>
      <w:r w:rsidR="00D76C2D" w:rsidRPr="005E09A9">
        <w:t xml:space="preserve">and </w:t>
      </w:r>
      <w:r>
        <w:t xml:space="preserve">a </w:t>
      </w:r>
      <w:r w:rsidR="00D76C2D" w:rsidRPr="005E09A9">
        <w:t>r</w:t>
      </w:r>
      <w:r w:rsidR="00D76C2D" w:rsidRPr="005E09A9">
        <w:rPr>
          <w:bCs/>
        </w:rPr>
        <w:t>elative performance comparison of the different solutions on the same dataset and the same test cases</w:t>
      </w:r>
      <w:r>
        <w:rPr>
          <w:bCs/>
        </w:rPr>
        <w:t xml:space="preserve"> was conducted</w:t>
      </w:r>
      <w:r w:rsidR="00D76C2D" w:rsidRPr="005E09A9">
        <w:rPr>
          <w:bCs/>
        </w:rPr>
        <w:t xml:space="preserve">. </w:t>
      </w:r>
      <w:r w:rsidR="00D76C2D" w:rsidRPr="005E09A9">
        <w:t>The solution chosen by the DPCC was Hadoop, with a batch execution framework and an HDFS parallel file system. It has the advantages of speed, integration, and scalability.</w:t>
      </w:r>
    </w:p>
    <w:p w14:paraId="05FF703E" w14:textId="10AD2E2A" w:rsidR="00AE7FAE" w:rsidRPr="005E09A9" w:rsidRDefault="00F90CF2" w:rsidP="00F90CF2">
      <w:pPr>
        <w:tabs>
          <w:tab w:val="left" w:pos="720"/>
          <w:tab w:val="left" w:pos="1080"/>
          <w:tab w:val="num" w:pos="1440"/>
          <w:tab w:val="num" w:pos="2160"/>
          <w:tab w:val="left" w:pos="7470"/>
        </w:tabs>
      </w:pPr>
      <w:r w:rsidRPr="005E09A9">
        <w:t>Cascading simplifies t</w:t>
      </w:r>
      <w:r w:rsidR="00AE7FAE" w:rsidRPr="005E09A9">
        <w:t>he use of Map/Reduce paradigm (abstraction layer)</w:t>
      </w:r>
      <w:r w:rsidRPr="005E09A9">
        <w:t xml:space="preserve"> with s</w:t>
      </w:r>
      <w:r w:rsidR="00AE7FAE" w:rsidRPr="005E09A9">
        <w:t xml:space="preserve">imple </w:t>
      </w:r>
      <w:r w:rsidRPr="005E09A9">
        <w:t xml:space="preserve">query API (directly in Java). </w:t>
      </w:r>
      <w:r w:rsidR="00AE7FAE" w:rsidRPr="005E09A9">
        <w:t>Hadoop jobs (data processing) = flows in Cascading converted ‘on-the-fly’</w:t>
      </w:r>
      <w:r w:rsidRPr="005E09A9">
        <w:t xml:space="preserve">. </w:t>
      </w:r>
      <w:r w:rsidR="001062A8">
        <w:t>There is only a small performance overhead of five percent.</w:t>
      </w:r>
    </w:p>
    <w:p w14:paraId="774F91B6" w14:textId="56254E5E" w:rsidR="00845B07" w:rsidRPr="005E09A9" w:rsidRDefault="00D43312" w:rsidP="00845B07">
      <w:pPr>
        <w:tabs>
          <w:tab w:val="left" w:pos="720"/>
          <w:tab w:val="left" w:pos="1080"/>
          <w:tab w:val="left" w:pos="7470"/>
        </w:tabs>
      </w:pPr>
      <w:r w:rsidRPr="005E09A9">
        <w:t>Benoit gave an i</w:t>
      </w:r>
      <w:r w:rsidR="00845B07" w:rsidRPr="005E09A9">
        <w:t>nfrastructure overview</w:t>
      </w:r>
      <w:r w:rsidRPr="005E09A9">
        <w:t xml:space="preserve"> and described the operational and validation hardware.</w:t>
      </w:r>
    </w:p>
    <w:p w14:paraId="685F335A" w14:textId="101B1683" w:rsidR="00D43312" w:rsidRPr="005E09A9" w:rsidRDefault="00D43312" w:rsidP="00D43312">
      <w:pPr>
        <w:tabs>
          <w:tab w:val="left" w:pos="720"/>
          <w:tab w:val="left" w:pos="1080"/>
          <w:tab w:val="left" w:pos="7470"/>
        </w:tabs>
      </w:pPr>
      <w:r w:rsidRPr="005E09A9">
        <w:t xml:space="preserve">Fine Hadoop tuning is needed and </w:t>
      </w:r>
      <w:r w:rsidR="001062A8">
        <w:t xml:space="preserve">is </w:t>
      </w:r>
      <w:r w:rsidRPr="005E09A9">
        <w:t xml:space="preserve">complex. </w:t>
      </w:r>
      <w:r w:rsidR="001062A8">
        <w:t xml:space="preserve">He discussed </w:t>
      </w:r>
      <w:r w:rsidRPr="005E09A9">
        <w:t>high memory consumers Vs high CPU consumers</w:t>
      </w:r>
      <w:r w:rsidR="001062A8">
        <w:t>, optimizing</w:t>
      </w:r>
      <w:r w:rsidRPr="005E09A9">
        <w:t xml:space="preserve"> the calculus nodes usage</w:t>
      </w:r>
      <w:r w:rsidR="001062A8">
        <w:t>, and ensuring</w:t>
      </w:r>
      <w:r w:rsidRPr="005E09A9">
        <w:t xml:space="preserve"> prioritization between the different processing chains (queues).</w:t>
      </w:r>
    </w:p>
    <w:p w14:paraId="353355E2" w14:textId="0D3D9F75" w:rsidR="00845B07" w:rsidRPr="005E09A9" w:rsidRDefault="00845B07" w:rsidP="00845B07">
      <w:pPr>
        <w:tabs>
          <w:tab w:val="left" w:pos="720"/>
          <w:tab w:val="left" w:pos="1080"/>
          <w:tab w:val="left" w:pos="7470"/>
        </w:tabs>
      </w:pPr>
      <w:r w:rsidRPr="005E09A9">
        <w:t xml:space="preserve">Richard thanked him </w:t>
      </w:r>
      <w:r w:rsidR="001062A8">
        <w:t>for his presentation and encouraged the participants to email him with any questions.</w:t>
      </w:r>
    </w:p>
    <w:p w14:paraId="416900B8" w14:textId="14702101" w:rsidR="00EC38F1" w:rsidRPr="005E09A9" w:rsidRDefault="00845B07" w:rsidP="00EC38F1">
      <w:pPr>
        <w:pStyle w:val="Heading3"/>
      </w:pPr>
      <w:bookmarkStart w:id="38" w:name="_Toc403329864"/>
      <w:r w:rsidRPr="005E09A9">
        <w:t xml:space="preserve">Geoscience </w:t>
      </w:r>
      <w:r w:rsidR="00F77822" w:rsidRPr="005E09A9">
        <w:t xml:space="preserve">Australia </w:t>
      </w:r>
      <w:r w:rsidRPr="005E09A9">
        <w:t>Data Cube</w:t>
      </w:r>
      <w:bookmarkEnd w:id="38"/>
      <w:r w:rsidRPr="005E09A9">
        <w:t>    </w:t>
      </w:r>
    </w:p>
    <w:p w14:paraId="39A77EF6" w14:textId="2FD06D70" w:rsidR="00845B07" w:rsidRPr="005E09A9" w:rsidRDefault="002B3751" w:rsidP="00845B07">
      <w:pPr>
        <w:tabs>
          <w:tab w:val="left" w:pos="720"/>
          <w:tab w:val="left" w:pos="1080"/>
          <w:tab w:val="left" w:pos="7470"/>
        </w:tabs>
      </w:pPr>
      <w:r w:rsidRPr="005E09A9">
        <w:t xml:space="preserve">Jonathon Ross introduced his presentation wondering if big data is a problem or an opportunity. </w:t>
      </w:r>
      <w:r w:rsidR="00845B07" w:rsidRPr="005E09A9">
        <w:t>The massive growth in both the variety and volume of direct acquisition and transmitted spatial data presents a number of challenges to researc</w:t>
      </w:r>
      <w:r w:rsidR="001062A8">
        <w:t>hers who want to realiz</w:t>
      </w:r>
      <w:r w:rsidR="00845B07" w:rsidRPr="005E09A9">
        <w:t>e the potential of the information contained within this resource. Geoscience Australia itself maintains a deep archive of Earth Observation data accumulate</w:t>
      </w:r>
      <w:r w:rsidR="001062A8">
        <w:t>d over the last 35 years</w:t>
      </w:r>
      <w:r w:rsidR="00845B07" w:rsidRPr="005E09A9">
        <w:t xml:space="preserve">. </w:t>
      </w:r>
      <w:r w:rsidR="00CA04C0" w:rsidRPr="005E09A9">
        <w:t>During</w:t>
      </w:r>
      <w:r w:rsidR="00845B07" w:rsidRPr="005E09A9">
        <w:t xml:space="preserve"> this </w:t>
      </w:r>
      <w:r w:rsidR="00B027DF" w:rsidRPr="005E09A9">
        <w:t>time,</w:t>
      </w:r>
      <w:r w:rsidR="00845B07" w:rsidRPr="005E09A9">
        <w:t xml:space="preserve"> </w:t>
      </w:r>
      <w:r w:rsidR="00CA04C0" w:rsidRPr="005E09A9">
        <w:t xml:space="preserve">they have </w:t>
      </w:r>
      <w:r w:rsidR="00845B07" w:rsidRPr="005E09A9">
        <w:t xml:space="preserve">accumulated over 200TB of downlink data from </w:t>
      </w:r>
      <w:r w:rsidR="00CA04C0" w:rsidRPr="005E09A9">
        <w:t>their</w:t>
      </w:r>
      <w:r w:rsidR="00845B07" w:rsidRPr="005E09A9">
        <w:t xml:space="preserve"> ground station network. </w:t>
      </w:r>
      <w:r w:rsidR="00CA04C0" w:rsidRPr="005E09A9">
        <w:t>Considering</w:t>
      </w:r>
      <w:r w:rsidR="00845B07" w:rsidRPr="005E09A9">
        <w:t xml:space="preserve"> each of the pixels represented by those acquisitions as </w:t>
      </w:r>
      <w:r w:rsidR="00B027DF" w:rsidRPr="005E09A9">
        <w:t>observations,</w:t>
      </w:r>
      <w:r w:rsidR="00845B07" w:rsidRPr="005E09A9">
        <w:t xml:space="preserve"> it amounts to ove</w:t>
      </w:r>
      <w:r w:rsidR="00B027DF" w:rsidRPr="005E09A9">
        <w:t>r 100 petapixels of information.</w:t>
      </w:r>
    </w:p>
    <w:p w14:paraId="3A7A229D" w14:textId="3F459F08" w:rsidR="00845B07" w:rsidRPr="005E09A9" w:rsidRDefault="00845B07" w:rsidP="00845B07">
      <w:pPr>
        <w:tabs>
          <w:tab w:val="left" w:pos="720"/>
          <w:tab w:val="left" w:pos="1080"/>
          <w:tab w:val="left" w:pos="7470"/>
        </w:tabs>
      </w:pPr>
      <w:r w:rsidRPr="005E09A9">
        <w:t xml:space="preserve">The Copernicus program </w:t>
      </w:r>
      <w:r w:rsidR="00B027DF" w:rsidRPr="005E09A9">
        <w:t>is amazin</w:t>
      </w:r>
      <w:r w:rsidR="001062A8">
        <w:t>gly visionary, a</w:t>
      </w:r>
      <w:r w:rsidR="00B027DF" w:rsidRPr="005E09A9">
        <w:t xml:space="preserve">nd </w:t>
      </w:r>
      <w:r w:rsidRPr="005E09A9">
        <w:t xml:space="preserve">the next generation of geostationary satellites represent an amazing opportunity and challenge.  MODIS imagery </w:t>
      </w:r>
      <w:r w:rsidR="001062A8">
        <w:t>is acquired every 10 minutes;</w:t>
      </w:r>
      <w:r w:rsidRPr="005E09A9">
        <w:t xml:space="preserve"> in one sense, it looks like data is a ‘problem’ </w:t>
      </w:r>
      <w:r w:rsidR="00F86E33" w:rsidRPr="005E09A9">
        <w:t xml:space="preserve">to be dealt with. </w:t>
      </w:r>
      <w:r w:rsidRPr="005E09A9">
        <w:t>On the other side of this deluge of spatial content is a growing expectation by decision-makers for on-demand access to data from a diversity of sources for use with other content without a reliance on time-consuming and costly integration processes.</w:t>
      </w:r>
      <w:r w:rsidR="00135428" w:rsidRPr="005E09A9">
        <w:t xml:space="preserve"> </w:t>
      </w:r>
      <w:r w:rsidRPr="005E09A9">
        <w:t>The expectation amongst decision makers is for geospatial data integration on-demand.</w:t>
      </w:r>
      <w:r w:rsidR="00135428" w:rsidRPr="005E09A9">
        <w:t xml:space="preserve"> </w:t>
      </w:r>
      <w:r w:rsidRPr="005E09A9">
        <w:t>To enable this, a common analytical platform is required that can link very large multi-resolution and multi-domain datasets tog</w:t>
      </w:r>
      <w:r w:rsidR="00B027DF" w:rsidRPr="005E09A9">
        <w:t xml:space="preserve">ether to enable application of </w:t>
      </w:r>
      <w:r w:rsidRPr="005E09A9">
        <w:t>the required analytic processes.</w:t>
      </w:r>
    </w:p>
    <w:p w14:paraId="30885C8D" w14:textId="7E6CFA01" w:rsidR="00845B07" w:rsidRPr="005E09A9" w:rsidRDefault="00845B07" w:rsidP="00135428">
      <w:pPr>
        <w:tabs>
          <w:tab w:val="left" w:pos="720"/>
          <w:tab w:val="left" w:pos="1080"/>
          <w:tab w:val="left" w:pos="7470"/>
        </w:tabs>
        <w:rPr>
          <w:iCs/>
        </w:rPr>
      </w:pPr>
      <w:r w:rsidRPr="005E09A9">
        <w:rPr>
          <w:iCs/>
        </w:rPr>
        <w:t>Traditional approaches to acquiring, managing, distributing and even using this data ha</w:t>
      </w:r>
      <w:r w:rsidR="001062A8">
        <w:rPr>
          <w:iCs/>
        </w:rPr>
        <w:t>ve made it challenging to realiz</w:t>
      </w:r>
      <w:r w:rsidRPr="005E09A9">
        <w:rPr>
          <w:iCs/>
        </w:rPr>
        <w:t xml:space="preserve">e the true value of this data.  </w:t>
      </w:r>
      <w:r w:rsidR="001062A8">
        <w:rPr>
          <w:iCs/>
        </w:rPr>
        <w:t xml:space="preserve">Traditional models </w:t>
      </w:r>
      <w:r w:rsidRPr="005E09A9">
        <w:rPr>
          <w:iCs/>
        </w:rPr>
        <w:t>where acquired data is only prepared to the point of being useful when somebody ask</w:t>
      </w:r>
      <w:r w:rsidR="001062A8">
        <w:rPr>
          <w:iCs/>
        </w:rPr>
        <w:t>s for it, create a significant barrier to entry</w:t>
      </w:r>
      <w:r w:rsidRPr="005E09A9">
        <w:rPr>
          <w:iCs/>
        </w:rPr>
        <w:t xml:space="preserve"> for those businesses, agencies or researchers thinking of a new initiative</w:t>
      </w:r>
      <w:r w:rsidR="00135428" w:rsidRPr="005E09A9">
        <w:rPr>
          <w:iCs/>
        </w:rPr>
        <w:t xml:space="preserve">. </w:t>
      </w:r>
      <w:r w:rsidRPr="005E09A9">
        <w:rPr>
          <w:iCs/>
        </w:rPr>
        <w:t>And even when the interest is there, the sheer amount of time and cost involved in the prepara</w:t>
      </w:r>
      <w:r w:rsidR="00135428" w:rsidRPr="005E09A9">
        <w:rPr>
          <w:iCs/>
        </w:rPr>
        <w:t xml:space="preserve">tion process can be prohibitive. </w:t>
      </w:r>
      <w:r w:rsidRPr="005E09A9">
        <w:rPr>
          <w:iCs/>
        </w:rPr>
        <w:t>The use o</w:t>
      </w:r>
      <w:r w:rsidR="0052075C" w:rsidRPr="005E09A9">
        <w:rPr>
          <w:iCs/>
        </w:rPr>
        <w:t>f approaches such as mosaicing</w:t>
      </w:r>
      <w:r w:rsidRPr="005E09A9">
        <w:rPr>
          <w:iCs/>
        </w:rPr>
        <w:t xml:space="preserve">, where the raw data is ‘merged’ from multiple passes of the satellite to produce intermediary products that </w:t>
      </w:r>
      <w:r w:rsidR="001062A8">
        <w:rPr>
          <w:iCs/>
        </w:rPr>
        <w:t xml:space="preserve">are </w:t>
      </w:r>
      <w:r w:rsidRPr="005E09A9">
        <w:rPr>
          <w:iCs/>
        </w:rPr>
        <w:t>manageable and usable o</w:t>
      </w:r>
      <w:r w:rsidR="001062A8">
        <w:rPr>
          <w:iCs/>
        </w:rPr>
        <w:t xml:space="preserve">n commodity ICT infrastructure is an achievement. But an unavoidable </w:t>
      </w:r>
      <w:r w:rsidRPr="005E09A9">
        <w:rPr>
          <w:iCs/>
        </w:rPr>
        <w:t xml:space="preserve">effect </w:t>
      </w:r>
      <w:r w:rsidR="001062A8">
        <w:rPr>
          <w:iCs/>
        </w:rPr>
        <w:t xml:space="preserve">is </w:t>
      </w:r>
      <w:r w:rsidRPr="005E09A9">
        <w:rPr>
          <w:iCs/>
        </w:rPr>
        <w:t>that often valuable data is ignored</w:t>
      </w:r>
      <w:r w:rsidR="001062A8">
        <w:rPr>
          <w:iCs/>
        </w:rPr>
        <w:t>;</w:t>
      </w:r>
      <w:r w:rsidRPr="005E09A9">
        <w:rPr>
          <w:iCs/>
        </w:rPr>
        <w:t xml:space="preserve"> for example</w:t>
      </w:r>
      <w:r w:rsidR="001062A8">
        <w:rPr>
          <w:iCs/>
        </w:rPr>
        <w:t>,</w:t>
      </w:r>
      <w:r w:rsidRPr="005E09A9">
        <w:rPr>
          <w:iCs/>
        </w:rPr>
        <w:t xml:space="preserve"> reducing a potential 45 observations of a spot on the ground from the Landsat series down to just 1 that has been judged the ‘best’ for that year</w:t>
      </w:r>
      <w:r w:rsidR="00135428" w:rsidRPr="005E09A9">
        <w:rPr>
          <w:iCs/>
        </w:rPr>
        <w:t xml:space="preserve">. </w:t>
      </w:r>
      <w:r w:rsidRPr="005E09A9">
        <w:rPr>
          <w:iCs/>
        </w:rPr>
        <w:t>The storage of much data on tape archives, whilst ensuring dat</w:t>
      </w:r>
      <w:r w:rsidR="001062A8">
        <w:rPr>
          <w:iCs/>
        </w:rPr>
        <w:t>a is preserved</w:t>
      </w:r>
      <w:r w:rsidRPr="005E09A9">
        <w:rPr>
          <w:iCs/>
        </w:rPr>
        <w:t>, simply do</w:t>
      </w:r>
      <w:r w:rsidR="001062A8">
        <w:rPr>
          <w:iCs/>
        </w:rPr>
        <w:t>es</w:t>
      </w:r>
      <w:r w:rsidRPr="005E09A9">
        <w:rPr>
          <w:iCs/>
        </w:rPr>
        <w:t xml:space="preserve"> not work in a world where information is needed ‘anywhere’ and ‘now’</w:t>
      </w:r>
      <w:r w:rsidR="00135428" w:rsidRPr="005E09A9">
        <w:rPr>
          <w:iCs/>
        </w:rPr>
        <w:t xml:space="preserve">. </w:t>
      </w:r>
      <w:r w:rsidR="001062A8">
        <w:rPr>
          <w:iCs/>
        </w:rPr>
        <w:t>S</w:t>
      </w:r>
      <w:r w:rsidRPr="005E09A9">
        <w:rPr>
          <w:iCs/>
        </w:rPr>
        <w:t>uch approaches often result in the product of a product that provides a ‘point in time’ perspective, with significant challenges to creating the sorts of dynamic information now essential to businesses and governments</w:t>
      </w:r>
      <w:r w:rsidR="00135428" w:rsidRPr="005E09A9">
        <w:rPr>
          <w:iCs/>
        </w:rPr>
        <w:t xml:space="preserve">. </w:t>
      </w:r>
    </w:p>
    <w:p w14:paraId="086964D6" w14:textId="5576A640" w:rsidR="005F32DF" w:rsidRPr="005E09A9" w:rsidRDefault="00135428" w:rsidP="00040D9C">
      <w:pPr>
        <w:tabs>
          <w:tab w:val="left" w:pos="1080"/>
          <w:tab w:val="left" w:pos="7470"/>
        </w:tabs>
        <w:rPr>
          <w:lang w:bidi="ar-SA"/>
        </w:rPr>
      </w:pPr>
      <w:r w:rsidRPr="005E09A9">
        <w:rPr>
          <w:lang w:bidi="ar-SA"/>
        </w:rPr>
        <w:t>The s</w:t>
      </w:r>
      <w:r w:rsidR="00845B07" w:rsidRPr="005E09A9">
        <w:rPr>
          <w:lang w:bidi="ar-SA"/>
        </w:rPr>
        <w:t>cience objectives</w:t>
      </w:r>
      <w:r w:rsidRPr="005E09A9">
        <w:rPr>
          <w:lang w:bidi="ar-SA"/>
        </w:rPr>
        <w:t xml:space="preserve"> are to </w:t>
      </w:r>
      <w:r w:rsidR="0052075C" w:rsidRPr="005E09A9">
        <w:rPr>
          <w:lang w:bidi="ar-SA"/>
        </w:rPr>
        <w:t>engage</w:t>
      </w:r>
      <w:r w:rsidR="00845B07" w:rsidRPr="005E09A9">
        <w:rPr>
          <w:lang w:bidi="ar-SA"/>
        </w:rPr>
        <w:t xml:space="preserve"> with dynamic data: growing in time; subject to modification (existing</w:t>
      </w:r>
      <w:r w:rsidR="001062A8">
        <w:rPr>
          <w:lang w:bidi="ar-SA"/>
        </w:rPr>
        <w:t xml:space="preserve"> data) and insertion (new data), and for p</w:t>
      </w:r>
      <w:r w:rsidR="00845B07" w:rsidRPr="005E09A9">
        <w:rPr>
          <w:lang w:bidi="ar-SA"/>
        </w:rPr>
        <w:t>recise observation time for each discrete observation</w:t>
      </w:r>
      <w:r w:rsidRPr="005E09A9">
        <w:rPr>
          <w:lang w:bidi="ar-SA"/>
        </w:rPr>
        <w:t xml:space="preserve">. </w:t>
      </w:r>
      <w:r w:rsidR="001062A8">
        <w:rPr>
          <w:lang w:bidi="ar-SA"/>
        </w:rPr>
        <w:t xml:space="preserve">Science users also need </w:t>
      </w:r>
      <w:r w:rsidR="00845B07" w:rsidRPr="005E09A9">
        <w:rPr>
          <w:bCs/>
          <w:lang w:bidi="ar-SA"/>
        </w:rPr>
        <w:t xml:space="preserve">every observation and avoid mosaics - </w:t>
      </w:r>
      <w:r w:rsidR="00845B07" w:rsidRPr="005E09A9">
        <w:rPr>
          <w:lang w:bidi="ar-SA"/>
        </w:rPr>
        <w:t>full time series</w:t>
      </w:r>
      <w:r w:rsidR="0052075C" w:rsidRPr="005E09A9">
        <w:rPr>
          <w:lang w:bidi="ar-SA"/>
        </w:rPr>
        <w:t xml:space="preserve"> </w:t>
      </w:r>
      <w:r w:rsidR="001062A8">
        <w:rPr>
          <w:lang w:bidi="ar-SA"/>
        </w:rPr>
        <w:t xml:space="preserve">are </w:t>
      </w:r>
      <w:r w:rsidR="0052075C" w:rsidRPr="005E09A9">
        <w:rPr>
          <w:lang w:bidi="ar-SA"/>
        </w:rPr>
        <w:t>key for many applications</w:t>
      </w:r>
      <w:r w:rsidR="001062A8">
        <w:rPr>
          <w:lang w:bidi="ar-SA"/>
        </w:rPr>
        <w:t>, and they need to r</w:t>
      </w:r>
      <w:r w:rsidR="00845B07" w:rsidRPr="005E09A9">
        <w:rPr>
          <w:lang w:bidi="ar-SA"/>
        </w:rPr>
        <w:t>eliably compare over long periods of time for pattern analysis</w:t>
      </w:r>
      <w:r w:rsidRPr="005E09A9">
        <w:rPr>
          <w:lang w:bidi="ar-SA"/>
        </w:rPr>
        <w:t xml:space="preserve">. </w:t>
      </w:r>
      <w:r w:rsidR="001062A8">
        <w:rPr>
          <w:lang w:bidi="ar-SA"/>
        </w:rPr>
        <w:t>Users need to go ‘beyond’ the pixel,</w:t>
      </w:r>
      <w:r w:rsidR="00845B07" w:rsidRPr="005E09A9">
        <w:rPr>
          <w:lang w:bidi="ar-SA"/>
        </w:rPr>
        <w:t xml:space="preserve"> look sideways</w:t>
      </w:r>
      <w:r w:rsidR="001062A8">
        <w:rPr>
          <w:lang w:bidi="ar-SA"/>
        </w:rPr>
        <w:t>, m</w:t>
      </w:r>
      <w:r w:rsidR="00845B07" w:rsidRPr="005E09A9">
        <w:rPr>
          <w:lang w:bidi="ar-SA"/>
        </w:rPr>
        <w:t>ashup ‘scales’ and ‘types’</w:t>
      </w:r>
      <w:r w:rsidR="001062A8">
        <w:rPr>
          <w:lang w:bidi="ar-SA"/>
        </w:rPr>
        <w:t>, w</w:t>
      </w:r>
      <w:r w:rsidR="00845B07" w:rsidRPr="005E09A9">
        <w:rPr>
          <w:lang w:bidi="ar-SA"/>
        </w:rPr>
        <w:t>ork iteratively at continental scale</w:t>
      </w:r>
      <w:r w:rsidR="001062A8">
        <w:rPr>
          <w:lang w:bidi="ar-SA"/>
        </w:rPr>
        <w:t>, use n</w:t>
      </w:r>
      <w:r w:rsidRPr="005E09A9">
        <w:rPr>
          <w:lang w:bidi="ar-SA"/>
        </w:rPr>
        <w:t>u</w:t>
      </w:r>
      <w:r w:rsidR="00845B07" w:rsidRPr="005E09A9">
        <w:rPr>
          <w:lang w:bidi="ar-SA"/>
        </w:rPr>
        <w:t>mbers not pictures, implement science principles.</w:t>
      </w:r>
      <w:r w:rsidR="00040D9C" w:rsidRPr="005E09A9">
        <w:rPr>
          <w:lang w:bidi="ar-SA"/>
        </w:rPr>
        <w:t xml:space="preserve"> </w:t>
      </w:r>
      <w:r w:rsidR="001062A8">
        <w:rPr>
          <w:lang w:bidi="ar-SA"/>
        </w:rPr>
        <w:t xml:space="preserve">They must use </w:t>
      </w:r>
      <w:r w:rsidR="00DA77E3" w:rsidRPr="005E09A9">
        <w:rPr>
          <w:lang w:bidi="ar-SA"/>
        </w:rPr>
        <w:t xml:space="preserve">statistical analysis, high performance computing, </w:t>
      </w:r>
      <w:r w:rsidR="001062A8">
        <w:rPr>
          <w:lang w:bidi="ar-SA"/>
        </w:rPr>
        <w:t>and</w:t>
      </w:r>
      <w:r w:rsidR="00DA77E3" w:rsidRPr="005E09A9">
        <w:rPr>
          <w:lang w:bidi="ar-SA"/>
        </w:rPr>
        <w:t xml:space="preserve"> scientific algorithms to ‘see’ </w:t>
      </w:r>
      <w:r w:rsidR="001062A8">
        <w:rPr>
          <w:lang w:bidi="ar-SA"/>
        </w:rPr>
        <w:t xml:space="preserve">things that the naked eye cannot </w:t>
      </w:r>
      <w:r w:rsidR="00DA77E3" w:rsidRPr="005E09A9">
        <w:rPr>
          <w:lang w:bidi="ar-SA"/>
        </w:rPr>
        <w:t xml:space="preserve">see, </w:t>
      </w:r>
      <w:r w:rsidR="001062A8">
        <w:rPr>
          <w:lang w:bidi="ar-SA"/>
        </w:rPr>
        <w:t>in order to</w:t>
      </w:r>
      <w:r w:rsidR="00DA77E3" w:rsidRPr="005E09A9">
        <w:rPr>
          <w:lang w:bidi="ar-SA"/>
        </w:rPr>
        <w:t xml:space="preserve"> gain insights that are simply impossible by eyeballing images with the ‘naked eye’</w:t>
      </w:r>
      <w:r w:rsidR="001062A8">
        <w:rPr>
          <w:lang w:bidi="ar-SA"/>
        </w:rPr>
        <w:t>.</w:t>
      </w:r>
    </w:p>
    <w:p w14:paraId="4D75047C" w14:textId="5514A236" w:rsidR="00845B07" w:rsidRPr="005E09A9" w:rsidRDefault="00845B07" w:rsidP="00845B07">
      <w:pPr>
        <w:tabs>
          <w:tab w:val="left" w:pos="720"/>
          <w:tab w:val="left" w:pos="1080"/>
          <w:tab w:val="left" w:pos="7470"/>
        </w:tabs>
        <w:rPr>
          <w:iCs/>
        </w:rPr>
      </w:pPr>
      <w:r w:rsidRPr="005E09A9">
        <w:t xml:space="preserve">The challenge of big spatial data has led to a response in the form of development of the Australian Geoscience Data Cube. The AGDC (data cube) is a common analytical framework composed of a series of data structures and tools which facilitate the organisation and analysis of large data collections. </w:t>
      </w:r>
      <w:r w:rsidRPr="005E09A9">
        <w:rPr>
          <w:iCs/>
        </w:rPr>
        <w:t>A common framework is required that will link very large multi-resolution and multi-domain datasets together and to enable the next generation of analytic processes to be applied.</w:t>
      </w:r>
    </w:p>
    <w:p w14:paraId="4C74F2F6" w14:textId="4A0AE6DE" w:rsidR="00A9740C" w:rsidRPr="005E09A9" w:rsidRDefault="005C22DB" w:rsidP="00A9740C">
      <w:pPr>
        <w:tabs>
          <w:tab w:val="left" w:pos="720"/>
          <w:tab w:val="left" w:pos="1080"/>
          <w:tab w:val="left" w:pos="7470"/>
        </w:tabs>
        <w:rPr>
          <w:iCs/>
        </w:rPr>
      </w:pPr>
      <w:r w:rsidRPr="005E09A9">
        <w:rPr>
          <w:iCs/>
        </w:rPr>
        <w:t>B</w:t>
      </w:r>
      <w:r w:rsidR="001B215B" w:rsidRPr="005E09A9">
        <w:rPr>
          <w:iCs/>
        </w:rPr>
        <w:t>uilding</w:t>
      </w:r>
      <w:r w:rsidRPr="005E09A9">
        <w:rPr>
          <w:iCs/>
        </w:rPr>
        <w:t xml:space="preserve"> Block 1: </w:t>
      </w:r>
      <w:r w:rsidR="00040D9C" w:rsidRPr="005E09A9">
        <w:rPr>
          <w:iCs/>
        </w:rPr>
        <w:t>The Australian Geoscience Cube is a collaboration between NCI and CSIRO.</w:t>
      </w:r>
      <w:r w:rsidR="001062A8">
        <w:rPr>
          <w:iCs/>
        </w:rPr>
        <w:t xml:space="preserve"> The Australian Government recogniz</w:t>
      </w:r>
      <w:r w:rsidR="00A9740C" w:rsidRPr="005E09A9">
        <w:rPr>
          <w:iCs/>
        </w:rPr>
        <w:t>ed the need to invest in High Performance Computing resea</w:t>
      </w:r>
      <w:r w:rsidR="001062A8">
        <w:rPr>
          <w:iCs/>
        </w:rPr>
        <w:t>rch infrastructure. As a result</w:t>
      </w:r>
      <w:r w:rsidR="00A9740C" w:rsidRPr="005E09A9">
        <w:rPr>
          <w:iCs/>
        </w:rPr>
        <w:t xml:space="preserve"> Geoscience Australia has access to the country’s largest supercomputer. </w:t>
      </w:r>
      <w:r w:rsidR="001062A8">
        <w:rPr>
          <w:iCs/>
        </w:rPr>
        <w:t>It is only with</w:t>
      </w:r>
      <w:r w:rsidR="00A9740C" w:rsidRPr="005E09A9">
        <w:rPr>
          <w:iCs/>
        </w:rPr>
        <w:t xml:space="preserve"> access to this sort of c</w:t>
      </w:r>
      <w:r w:rsidR="001062A8">
        <w:rPr>
          <w:iCs/>
        </w:rPr>
        <w:t xml:space="preserve">omputing power and storage that </w:t>
      </w:r>
      <w:r w:rsidR="00A9740C" w:rsidRPr="005E09A9">
        <w:rPr>
          <w:iCs/>
        </w:rPr>
        <w:t xml:space="preserve">the </w:t>
      </w:r>
      <w:r w:rsidR="001062A8">
        <w:rPr>
          <w:iCs/>
        </w:rPr>
        <w:t xml:space="preserve">work </w:t>
      </w:r>
      <w:r w:rsidR="00A9740C" w:rsidRPr="005E09A9">
        <w:rPr>
          <w:iCs/>
        </w:rPr>
        <w:t>AGDC</w:t>
      </w:r>
      <w:r w:rsidR="001062A8">
        <w:rPr>
          <w:iCs/>
        </w:rPr>
        <w:t xml:space="preserve"> is performing is possible.  It is a</w:t>
      </w:r>
      <w:r w:rsidR="00A9740C" w:rsidRPr="005E09A9">
        <w:rPr>
          <w:iCs/>
        </w:rPr>
        <w:t xml:space="preserve">ccessible to </w:t>
      </w:r>
      <w:r w:rsidR="001062A8">
        <w:rPr>
          <w:iCs/>
        </w:rPr>
        <w:t>their</w:t>
      </w:r>
      <w:r w:rsidR="00A9740C" w:rsidRPr="005E09A9">
        <w:rPr>
          <w:iCs/>
        </w:rPr>
        <w:t xml:space="preserve"> key partners, CSIRO and the Bureau of Meteorology, meaning it is not just a big computer, but a place to do big collaborative science</w:t>
      </w:r>
      <w:r w:rsidRPr="005E09A9">
        <w:rPr>
          <w:iCs/>
        </w:rPr>
        <w:t>.</w:t>
      </w:r>
    </w:p>
    <w:p w14:paraId="7EC3D194" w14:textId="2DEF27C0" w:rsidR="005C22DB" w:rsidRPr="005E09A9" w:rsidRDefault="005C22DB" w:rsidP="005C22DB">
      <w:pPr>
        <w:tabs>
          <w:tab w:val="left" w:pos="720"/>
          <w:tab w:val="left" w:pos="1080"/>
          <w:tab w:val="left" w:pos="7470"/>
        </w:tabs>
        <w:rPr>
          <w:iCs/>
        </w:rPr>
      </w:pPr>
      <w:r w:rsidRPr="005E09A9">
        <w:rPr>
          <w:iCs/>
        </w:rPr>
        <w:t>Bu</w:t>
      </w:r>
      <w:r w:rsidR="001062A8">
        <w:rPr>
          <w:iCs/>
        </w:rPr>
        <w:t>ilding Block 2: Solid science - t</w:t>
      </w:r>
      <w:r w:rsidRPr="005E09A9">
        <w:rPr>
          <w:iCs/>
        </w:rPr>
        <w:t>aking the data to comparable quality ass</w:t>
      </w:r>
      <w:r w:rsidR="001062A8">
        <w:rPr>
          <w:iCs/>
        </w:rPr>
        <w:t>ured measurements; p</w:t>
      </w:r>
      <w:r w:rsidRPr="005E09A9">
        <w:rPr>
          <w:iCs/>
        </w:rPr>
        <w:t>hysics based.</w:t>
      </w:r>
    </w:p>
    <w:p w14:paraId="7157AF56" w14:textId="4AD4C618" w:rsidR="005C22DB" w:rsidRPr="005E09A9" w:rsidRDefault="005C22DB" w:rsidP="005C22DB">
      <w:pPr>
        <w:tabs>
          <w:tab w:val="left" w:pos="720"/>
          <w:tab w:val="left" w:pos="1080"/>
          <w:tab w:val="left" w:pos="7470"/>
        </w:tabs>
        <w:rPr>
          <w:iCs/>
        </w:rPr>
      </w:pPr>
      <w:r w:rsidRPr="005E09A9">
        <w:rPr>
          <w:iCs/>
        </w:rPr>
        <w:t>Building Block 3: Shifting to processing on receipt and managing towards a defined ‘collection’</w:t>
      </w:r>
      <w:r w:rsidR="001062A8">
        <w:rPr>
          <w:iCs/>
        </w:rPr>
        <w:t>.</w:t>
      </w:r>
    </w:p>
    <w:p w14:paraId="267637C6" w14:textId="0ABCDD7C" w:rsidR="005C22DB" w:rsidRPr="005E09A9" w:rsidRDefault="005C22DB" w:rsidP="005C22DB">
      <w:pPr>
        <w:tabs>
          <w:tab w:val="left" w:pos="720"/>
          <w:tab w:val="left" w:pos="1080"/>
          <w:tab w:val="left" w:pos="7470"/>
        </w:tabs>
        <w:rPr>
          <w:iCs/>
        </w:rPr>
      </w:pPr>
      <w:r w:rsidRPr="005E09A9">
        <w:rPr>
          <w:iCs/>
        </w:rPr>
        <w:t>Building Block 4: Remote sensing data is typically both spatially and temporally irregular. Data is “clumped” both spatially and temporally and, hence, not suited to the monolithic array approaches traditionally employed due to large volume of no-data pixels. The A</w:t>
      </w:r>
      <w:r w:rsidR="001062A8">
        <w:rPr>
          <w:iCs/>
        </w:rPr>
        <w:t>G</w:t>
      </w:r>
      <w:r w:rsidRPr="005E09A9">
        <w:rPr>
          <w:iCs/>
        </w:rPr>
        <w:t xml:space="preserve">DC arranges </w:t>
      </w:r>
      <w:r w:rsidRPr="005E09A9">
        <w:rPr>
          <w:iCs/>
        </w:rPr>
        <w:lastRenderedPageBreak/>
        <w:t xml:space="preserve">the data spatially and temporally to allow efficient large-scale analysis. </w:t>
      </w:r>
      <w:r w:rsidR="001B215B" w:rsidRPr="005E09A9">
        <w:rPr>
          <w:iCs/>
        </w:rPr>
        <w:t>“Dice’n’</w:t>
      </w:r>
      <w:r w:rsidRPr="005E09A9">
        <w:rPr>
          <w:iCs/>
        </w:rPr>
        <w:t xml:space="preserve">Stack” method </w:t>
      </w:r>
      <w:r w:rsidR="001062A8">
        <w:rPr>
          <w:iCs/>
        </w:rPr>
        <w:t xml:space="preserve">is </w:t>
      </w:r>
      <w:r w:rsidRPr="005E09A9">
        <w:rPr>
          <w:iCs/>
        </w:rPr>
        <w:t xml:space="preserve">used to subdivide the data into spatially-regular, time-stamped, band-aggregated tiles which can be traversed as a dense temporal stack. </w:t>
      </w:r>
    </w:p>
    <w:p w14:paraId="7C10DF4F" w14:textId="77777777" w:rsidR="005C22DB" w:rsidRPr="005E09A9" w:rsidRDefault="005C22DB" w:rsidP="005C22DB">
      <w:pPr>
        <w:tabs>
          <w:tab w:val="left" w:pos="720"/>
          <w:tab w:val="left" w:pos="1080"/>
          <w:tab w:val="left" w:pos="7470"/>
        </w:tabs>
        <w:rPr>
          <w:iCs/>
        </w:rPr>
      </w:pPr>
      <w:r w:rsidRPr="005E09A9">
        <w:rPr>
          <w:iCs/>
        </w:rPr>
        <w:t>Building Block 5: The quality of each observation is represented by a set of bitwise tests, including the contiguity of pixels, and information which enables a user to determine if the observation is likely to be clear, not shaded or obscured by clouds. This approach took a lot of its inspiration from the MODIS approach to quality representation.</w:t>
      </w:r>
    </w:p>
    <w:p w14:paraId="45AA9372" w14:textId="77777777" w:rsidR="005C22DB" w:rsidRPr="005E09A9" w:rsidRDefault="005C22DB" w:rsidP="005C22DB">
      <w:pPr>
        <w:tabs>
          <w:tab w:val="left" w:pos="720"/>
          <w:tab w:val="left" w:pos="1080"/>
          <w:tab w:val="left" w:pos="7470"/>
        </w:tabs>
        <w:rPr>
          <w:iCs/>
        </w:rPr>
      </w:pPr>
      <w:r w:rsidRPr="005E09A9">
        <w:rPr>
          <w:iCs/>
        </w:rPr>
        <w:t>Currently the AGDC includes surface reflectance data for Landsat and MODIS, Landsat fractional cover, several versions of the 1” SRTM DEM, ASTER mineral products and the Australian Geographic reference image, with AVHRR and MERIS to be included shortly.</w:t>
      </w:r>
    </w:p>
    <w:p w14:paraId="2A4D633F" w14:textId="348A7AFF" w:rsidR="005F32DF" w:rsidRPr="005E09A9" w:rsidRDefault="004C0957" w:rsidP="004C0957">
      <w:pPr>
        <w:tabs>
          <w:tab w:val="left" w:pos="720"/>
          <w:tab w:val="left" w:pos="1080"/>
          <w:tab w:val="left" w:pos="7470"/>
        </w:tabs>
        <w:rPr>
          <w:iCs/>
        </w:rPr>
      </w:pPr>
      <w:r w:rsidRPr="005E09A9">
        <w:rPr>
          <w:iCs/>
        </w:rPr>
        <w:t>The</w:t>
      </w:r>
      <w:r w:rsidR="00DA77E3" w:rsidRPr="005E09A9">
        <w:rPr>
          <w:iCs/>
        </w:rPr>
        <w:t xml:space="preserve"> Data Cube paradigm has enabled </w:t>
      </w:r>
      <w:r w:rsidR="001062A8">
        <w:rPr>
          <w:iCs/>
        </w:rPr>
        <w:t>GA</w:t>
      </w:r>
      <w:r w:rsidR="00DA77E3" w:rsidRPr="005E09A9">
        <w:rPr>
          <w:iCs/>
        </w:rPr>
        <w:t xml:space="preserve"> to do not only undertake this analysis at a regional scale for the first time, </w:t>
      </w:r>
      <w:r w:rsidR="001062A8">
        <w:rPr>
          <w:iCs/>
        </w:rPr>
        <w:t>but also</w:t>
      </w:r>
      <w:r w:rsidR="00DA77E3" w:rsidRPr="005E09A9">
        <w:rPr>
          <w:iCs/>
        </w:rPr>
        <w:t xml:space="preserve"> to scale this to produce a comprehensive national product</w:t>
      </w:r>
      <w:r w:rsidRPr="005E09A9">
        <w:rPr>
          <w:iCs/>
        </w:rPr>
        <w:t xml:space="preserve">. </w:t>
      </w:r>
      <w:r w:rsidR="001062A8">
        <w:rPr>
          <w:iCs/>
        </w:rPr>
        <w:t>They can now analyz</w:t>
      </w:r>
      <w:r w:rsidR="00DA77E3" w:rsidRPr="005E09A9">
        <w:rPr>
          <w:iCs/>
        </w:rPr>
        <w:t>e 15 years of data, across the country, rep</w:t>
      </w:r>
      <w:r w:rsidR="001062A8">
        <w:rPr>
          <w:iCs/>
        </w:rPr>
        <w:t>resenting every 25 square meters in under one</w:t>
      </w:r>
      <w:r w:rsidR="00DA77E3" w:rsidRPr="005E09A9">
        <w:rPr>
          <w:iCs/>
        </w:rPr>
        <w:t xml:space="preserve"> day.</w:t>
      </w:r>
      <w:r w:rsidRPr="005E09A9">
        <w:rPr>
          <w:iCs/>
        </w:rPr>
        <w:t xml:space="preserve"> </w:t>
      </w:r>
      <w:r w:rsidR="001062A8">
        <w:rPr>
          <w:iCs/>
        </w:rPr>
        <w:t>They</w:t>
      </w:r>
      <w:r w:rsidR="00DA77E3" w:rsidRPr="005E09A9">
        <w:rPr>
          <w:iCs/>
        </w:rPr>
        <w:t xml:space="preserve"> can produce it in an ongoing basis, enabling the production of updated information as new data becomes available, and enabling researchers to interact with the data iteratively to improve quality and try new ideas</w:t>
      </w:r>
      <w:r w:rsidRPr="005E09A9">
        <w:rPr>
          <w:iCs/>
        </w:rPr>
        <w:t xml:space="preserve">. </w:t>
      </w:r>
      <w:r w:rsidR="001062A8">
        <w:rPr>
          <w:iCs/>
        </w:rPr>
        <w:t>In</w:t>
      </w:r>
      <w:r w:rsidR="00DA77E3" w:rsidRPr="005E09A9">
        <w:rPr>
          <w:iCs/>
        </w:rPr>
        <w:t xml:space="preserve"> future, industry and others can build value-adding products on top of this data by leveraging the services-based approach adopted</w:t>
      </w:r>
      <w:r w:rsidRPr="005E09A9">
        <w:rPr>
          <w:iCs/>
        </w:rPr>
        <w:t xml:space="preserve">. </w:t>
      </w:r>
    </w:p>
    <w:p w14:paraId="1D39F997" w14:textId="6C3A629E" w:rsidR="00845B07" w:rsidRPr="005E09A9" w:rsidRDefault="001062A8" w:rsidP="00845B07">
      <w:pPr>
        <w:tabs>
          <w:tab w:val="left" w:pos="720"/>
          <w:tab w:val="left" w:pos="1080"/>
          <w:tab w:val="left" w:pos="7470"/>
        </w:tabs>
      </w:pPr>
      <w:r>
        <w:rPr>
          <w:iCs/>
        </w:rPr>
        <w:t>Future challenges include c</w:t>
      </w:r>
      <w:r w:rsidR="00DA77E3" w:rsidRPr="005E09A9">
        <w:rPr>
          <w:iCs/>
        </w:rPr>
        <w:t>ollection management</w:t>
      </w:r>
      <w:r>
        <w:rPr>
          <w:iCs/>
        </w:rPr>
        <w:t xml:space="preserve"> and </w:t>
      </w:r>
      <w:r w:rsidR="00BE31B9" w:rsidRPr="005E09A9">
        <w:rPr>
          <w:iCs/>
        </w:rPr>
        <w:t>g</w:t>
      </w:r>
      <w:r w:rsidR="00DA77E3" w:rsidRPr="005E09A9">
        <w:rPr>
          <w:iCs/>
        </w:rPr>
        <w:t>oing from continental scale to global scale</w:t>
      </w:r>
      <w:r>
        <w:rPr>
          <w:iCs/>
        </w:rPr>
        <w:t>. These are a</w:t>
      </w:r>
      <w:r w:rsidR="00845B07" w:rsidRPr="005E09A9">
        <w:t>rea</w:t>
      </w:r>
      <w:r>
        <w:t>s</w:t>
      </w:r>
      <w:r w:rsidR="00845B07" w:rsidRPr="005E09A9">
        <w:t xml:space="preserve"> where GA can contribute to WGISS. </w:t>
      </w:r>
    </w:p>
    <w:p w14:paraId="05A483CA" w14:textId="5BCC8C16" w:rsidR="00EC38F1" w:rsidRPr="005E09A9" w:rsidRDefault="00845B07" w:rsidP="00EC38F1">
      <w:pPr>
        <w:pStyle w:val="Heading3"/>
      </w:pPr>
      <w:bookmarkStart w:id="39" w:name="_Toc403329865"/>
      <w:r w:rsidRPr="005E09A9">
        <w:t>Big Data and Cloud Computing for CEOS</w:t>
      </w:r>
      <w:bookmarkEnd w:id="39"/>
      <w:r w:rsidRPr="005E09A9">
        <w:t>    </w:t>
      </w:r>
    </w:p>
    <w:p w14:paraId="351EC7D4" w14:textId="00D51BD2" w:rsidR="00845B07" w:rsidRPr="005E09A9" w:rsidRDefault="00845B07" w:rsidP="00845B07">
      <w:pPr>
        <w:tabs>
          <w:tab w:val="left" w:pos="720"/>
          <w:tab w:val="left" w:pos="1080"/>
          <w:tab w:val="left" w:pos="7470"/>
        </w:tabs>
      </w:pPr>
      <w:r w:rsidRPr="005E09A9">
        <w:t>Brian Killough</w:t>
      </w:r>
      <w:r w:rsidR="000D38F2" w:rsidRPr="005E09A9">
        <w:t xml:space="preserve">, </w:t>
      </w:r>
      <w:r w:rsidR="00555E13" w:rsidRPr="005E09A9">
        <w:t xml:space="preserve">CEOS </w:t>
      </w:r>
      <w:r w:rsidR="000D38F2" w:rsidRPr="005E09A9">
        <w:t>SEO</w:t>
      </w:r>
      <w:r w:rsidR="00555E13" w:rsidRPr="005E09A9">
        <w:t>, g</w:t>
      </w:r>
      <w:r w:rsidR="001062A8">
        <w:t>ave a presentation on the CEOS n</w:t>
      </w:r>
      <w:r w:rsidR="00555E13" w:rsidRPr="005E09A9">
        <w:t>eeds for Big Data.</w:t>
      </w:r>
    </w:p>
    <w:p w14:paraId="18F41104" w14:textId="07123D98" w:rsidR="005F32DF" w:rsidRPr="005E09A9" w:rsidRDefault="00EC36C0" w:rsidP="00EC36C0">
      <w:pPr>
        <w:tabs>
          <w:tab w:val="num" w:pos="720"/>
        </w:tabs>
      </w:pPr>
      <w:r w:rsidRPr="005E09A9">
        <w:t>In terms of the Australian data cube concept, t</w:t>
      </w:r>
      <w:r w:rsidR="00DA77E3" w:rsidRPr="005E09A9">
        <w:t xml:space="preserve">he CEOS Systems Engineering Office (SEO) proposes to work </w:t>
      </w:r>
      <w:r w:rsidR="001062A8">
        <w:t xml:space="preserve">with Geosciences Australia </w:t>
      </w:r>
      <w:r w:rsidR="00DA77E3" w:rsidRPr="005E09A9">
        <w:t>on a “data cube” concept for en</w:t>
      </w:r>
      <w:r w:rsidR="001062A8">
        <w:t>hanced use of space datasets.  Data Cubes</w:t>
      </w:r>
      <w:r w:rsidR="00DA77E3" w:rsidRPr="005E09A9">
        <w:t xml:space="preserve"> allow users to query data in time and space without the need to download individual scenes. This concept has proven very effective in Australia.</w:t>
      </w:r>
      <w:r w:rsidRPr="005E09A9">
        <w:t xml:space="preserve"> </w:t>
      </w:r>
      <w:r w:rsidR="00DA77E3" w:rsidRPr="005E09A9">
        <w:t xml:space="preserve">Landsat spectral band data, cloud information and other </w:t>
      </w:r>
      <w:r w:rsidRPr="005E09A9">
        <w:t>ancillary</w:t>
      </w:r>
      <w:r w:rsidR="001062A8">
        <w:t xml:space="preserve"> data are stored in geolocated stacks</w:t>
      </w:r>
      <w:r w:rsidR="00DA77E3" w:rsidRPr="005E09A9">
        <w:t xml:space="preserve"> to allow easy time-series analys</w:t>
      </w:r>
      <w:r w:rsidRPr="005E09A9">
        <w:t xml:space="preserve">es and classification studies. </w:t>
      </w:r>
      <w:r w:rsidR="00DA77E3" w:rsidRPr="005E09A9">
        <w:t xml:space="preserve">A </w:t>
      </w:r>
      <w:r w:rsidR="001062A8">
        <w:t>supercomputer would create the data c</w:t>
      </w:r>
      <w:r w:rsidR="00DA77E3" w:rsidRPr="005E09A9">
        <w:t>ube with historical data from Landsat (</w:t>
      </w:r>
      <w:r w:rsidR="001062A8">
        <w:t>-</w:t>
      </w:r>
      <w:r w:rsidR="00DA77E3" w:rsidRPr="005E09A9">
        <w:t>5,</w:t>
      </w:r>
      <w:r w:rsidR="001062A8">
        <w:t xml:space="preserve"> -</w:t>
      </w:r>
      <w:r w:rsidR="00DA77E3" w:rsidRPr="005E09A9">
        <w:t>7,</w:t>
      </w:r>
      <w:r w:rsidR="001062A8">
        <w:t xml:space="preserve"> and -</w:t>
      </w:r>
      <w:r w:rsidR="00DA77E3" w:rsidRPr="005E09A9">
        <w:t>8) and MODIS. An Advanced Programming Interface (API) would allow u</w:t>
      </w:r>
      <w:r w:rsidR="001062A8">
        <w:t>sers to conduct queries on the data c</w:t>
      </w:r>
      <w:r w:rsidR="00DA77E3" w:rsidRPr="005E09A9">
        <w:t xml:space="preserve">ube and generate products, such as forest cover report (change detection), cloud-free crop maps, etc. </w:t>
      </w:r>
    </w:p>
    <w:p w14:paraId="678FD201" w14:textId="5F7E3322" w:rsidR="005F32DF" w:rsidRPr="005E09A9" w:rsidRDefault="00DA77E3" w:rsidP="00EC36C0">
      <w:pPr>
        <w:tabs>
          <w:tab w:val="num" w:pos="720"/>
        </w:tabs>
      </w:pPr>
      <w:r w:rsidRPr="005E09A9">
        <w:t>The SEO and GA have decided to focus on Tanzania for a Data Cube project. Tanzania has both GFOI (forest cover) and GEOGLAM (agriculture) interest. GA has provided SEO with a “Virtual Data Cube” to install on a PC for testing.</w:t>
      </w:r>
      <w:r w:rsidR="00EC36C0" w:rsidRPr="005E09A9">
        <w:t xml:space="preserve"> </w:t>
      </w:r>
      <w:r w:rsidRPr="005E09A9">
        <w:t>Preliminary</w:t>
      </w:r>
      <w:r w:rsidR="001062A8">
        <w:t xml:space="preserve"> plans are to use only Landsat </w:t>
      </w:r>
      <w:r w:rsidRPr="005E09A9">
        <w:t xml:space="preserve">data </w:t>
      </w:r>
      <w:r w:rsidR="00EC36C0" w:rsidRPr="005E09A9">
        <w:t>and expand to MODIS and Sentinel</w:t>
      </w:r>
      <w:r w:rsidRPr="005E09A9">
        <w:t xml:space="preserve"> later.  Sample products would be NDVI, Fractional Cover and Anomaly detection.</w:t>
      </w:r>
      <w:r w:rsidR="00EC36C0" w:rsidRPr="005E09A9">
        <w:t xml:space="preserve"> </w:t>
      </w:r>
      <w:r w:rsidRPr="005E09A9">
        <w:t>A meeting will be held at GA in early 2015 to work out additional details and train the SEO to create a data cube and implement API tools.</w:t>
      </w:r>
    </w:p>
    <w:p w14:paraId="534F4365" w14:textId="0AEFEAD7" w:rsidR="00EC36C0" w:rsidRPr="005E09A9" w:rsidRDefault="001062A8" w:rsidP="00EC36C0">
      <w:pPr>
        <w:tabs>
          <w:tab w:val="num" w:pos="720"/>
        </w:tabs>
      </w:pPr>
      <w:r>
        <w:t>The</w:t>
      </w:r>
      <w:r w:rsidR="00EC36C0" w:rsidRPr="005E09A9">
        <w:t xml:space="preserve"> </w:t>
      </w:r>
      <w:r w:rsidR="00DA77E3" w:rsidRPr="005E09A9">
        <w:t>National Computational Infrastructure at Australian National University houses is the world</w:t>
      </w:r>
      <w:r w:rsidR="00EC36C0" w:rsidRPr="005E09A9">
        <w:t>’</w:t>
      </w:r>
      <w:r w:rsidR="00DA77E3" w:rsidRPr="005E09A9">
        <w:t>s 32</w:t>
      </w:r>
      <w:r w:rsidR="00DA77E3" w:rsidRPr="005E09A9">
        <w:rPr>
          <w:vertAlign w:val="superscript"/>
        </w:rPr>
        <w:t>nd</w:t>
      </w:r>
      <w:r w:rsidR="00DA77E3" w:rsidRPr="005E09A9">
        <w:t xml:space="preserve"> largest supercomputer.</w:t>
      </w:r>
      <w:r w:rsidR="00EC36C0" w:rsidRPr="005E09A9">
        <w:t xml:space="preserve"> </w:t>
      </w:r>
      <w:r w:rsidR="00DA77E3" w:rsidRPr="005E09A9">
        <w:t>Tanzania</w:t>
      </w:r>
      <w:r w:rsidR="00EC36C0" w:rsidRPr="005E09A9">
        <w:t xml:space="preserve"> scales to 13% of Australia</w:t>
      </w:r>
      <w:r w:rsidR="00DA77E3" w:rsidRPr="005E09A9">
        <w:t xml:space="preserve"> 26TB and 47 Landsat scenes.</w:t>
      </w:r>
      <w:r w:rsidR="00EC36C0" w:rsidRPr="005E09A9">
        <w:t xml:space="preserve"> </w:t>
      </w:r>
      <w:r w:rsidR="00DA77E3" w:rsidRPr="005E09A9">
        <w:t>The SEO is uncertain where it will create the Tanzania Da</w:t>
      </w:r>
      <w:r w:rsidR="00EC36C0" w:rsidRPr="005E09A9">
        <w:t xml:space="preserve">ta Cube. </w:t>
      </w:r>
      <w:r w:rsidR="00DA77E3" w:rsidRPr="005E09A9">
        <w:t>If the Data Cube approach is promising, then we will need to consider regional “Big Data” Nodes to creat</w:t>
      </w:r>
      <w:r>
        <w:t>e and host other country-level data c</w:t>
      </w:r>
      <w:r w:rsidR="00DA77E3" w:rsidRPr="005E09A9">
        <w:t>ubes.</w:t>
      </w:r>
      <w:r w:rsidR="00EC36C0" w:rsidRPr="005E09A9">
        <w:t xml:space="preserve"> </w:t>
      </w:r>
    </w:p>
    <w:p w14:paraId="40C182BA" w14:textId="39141542" w:rsidR="00845B07" w:rsidRPr="005E09A9" w:rsidRDefault="00DA77E3" w:rsidP="001062A8">
      <w:pPr>
        <w:tabs>
          <w:tab w:val="num" w:pos="720"/>
        </w:tabs>
      </w:pPr>
      <w:r w:rsidRPr="005E09A9">
        <w:t>Does WGISS have any suggestions for Supercomputer resources to create the Tanzania Data Cube?</w:t>
      </w:r>
      <w:r w:rsidR="00EC36C0" w:rsidRPr="005E09A9">
        <w:t xml:space="preserve"> </w:t>
      </w:r>
      <w:r w:rsidRPr="005E09A9">
        <w:t>What are the WGISS thoughts about “Big Data” Nodes for creating and hosting other Data Cubes?</w:t>
      </w:r>
      <w:r w:rsidR="001062A8">
        <w:t xml:space="preserve"> </w:t>
      </w:r>
      <w:r w:rsidR="00845B07" w:rsidRPr="005E09A9">
        <w:t xml:space="preserve">Richard </w:t>
      </w:r>
      <w:r w:rsidR="001062A8">
        <w:t>replied</w:t>
      </w:r>
      <w:r w:rsidR="00EC36C0" w:rsidRPr="005E09A9">
        <w:t xml:space="preserve"> that WGISS does not</w:t>
      </w:r>
      <w:r w:rsidR="00845B07" w:rsidRPr="005E09A9">
        <w:t xml:space="preserve"> know of </w:t>
      </w:r>
      <w:r w:rsidR="00EC36C0" w:rsidRPr="005E09A9">
        <w:t xml:space="preserve">any available </w:t>
      </w:r>
      <w:r w:rsidR="00845B07" w:rsidRPr="005E09A9">
        <w:t>supercomputers.</w:t>
      </w:r>
      <w:r w:rsidR="00EC36C0" w:rsidRPr="005E09A9">
        <w:t xml:space="preserve"> Further investigation is needed into the concept of Data Cubes.</w:t>
      </w:r>
    </w:p>
    <w:p w14:paraId="3840F7F4" w14:textId="02BF3C52" w:rsidR="00845B07" w:rsidRPr="005E09A9" w:rsidRDefault="00845B07" w:rsidP="00845B07">
      <w:r w:rsidRPr="005E09A9">
        <w:t xml:space="preserve">Brian </w:t>
      </w:r>
      <w:r w:rsidR="00EC36C0" w:rsidRPr="005E09A9">
        <w:t>concluded that</w:t>
      </w:r>
      <w:r w:rsidRPr="005E09A9">
        <w:t xml:space="preserve"> </w:t>
      </w:r>
      <w:r w:rsidR="00EC36C0" w:rsidRPr="005E09A9">
        <w:t>the</w:t>
      </w:r>
      <w:r w:rsidRPr="005E09A9">
        <w:t xml:space="preserve"> first test the concept</w:t>
      </w:r>
      <w:r w:rsidR="00EC36C0" w:rsidRPr="005E09A9">
        <w:t xml:space="preserve"> is for small Tanzania case; when the </w:t>
      </w:r>
      <w:r w:rsidRPr="005E09A9">
        <w:t xml:space="preserve">Sentinel data become available </w:t>
      </w:r>
      <w:r w:rsidR="00EC36C0" w:rsidRPr="005E09A9">
        <w:t>the scope can expand, so discussions of scaling up will be needed.</w:t>
      </w:r>
    </w:p>
    <w:p w14:paraId="04B72D8C" w14:textId="77777777" w:rsidR="00EC38F1" w:rsidRPr="005E09A9" w:rsidRDefault="00845B07" w:rsidP="00EC38F1">
      <w:pPr>
        <w:pStyle w:val="Heading3"/>
      </w:pPr>
      <w:bookmarkStart w:id="40" w:name="_Toc403329866"/>
      <w:r w:rsidRPr="005E09A9">
        <w:t>Big Earth Data Initiative (BEDI)</w:t>
      </w:r>
      <w:bookmarkEnd w:id="40"/>
      <w:r w:rsidRPr="005E09A9">
        <w:t xml:space="preserve"> </w:t>
      </w:r>
    </w:p>
    <w:p w14:paraId="709CBA09" w14:textId="240C5A9D" w:rsidR="00845B07" w:rsidRPr="005E09A9" w:rsidRDefault="00097C3F" w:rsidP="00845B07">
      <w:r w:rsidRPr="005E09A9">
        <w:t>Andy Mitchell gave an update presentation on the NASA BEDI, an effort that aims to make</w:t>
      </w:r>
      <w:r w:rsidR="00845B07" w:rsidRPr="005E09A9">
        <w:t xml:space="preserve"> EO data collections more available and useful to users using </w:t>
      </w:r>
      <w:r w:rsidRPr="005E09A9">
        <w:t>open standards and protocols.  The BEDI design approach is:</w:t>
      </w:r>
    </w:p>
    <w:p w14:paraId="6BED6A0D" w14:textId="065440E2" w:rsidR="00845B07" w:rsidRPr="005E09A9" w:rsidRDefault="00EC36C0" w:rsidP="00EC36C0">
      <w:pPr>
        <w:pStyle w:val="WGISSbulletlist"/>
        <w:rPr>
          <w:lang w:val="en-US"/>
        </w:rPr>
      </w:pPr>
      <w:r w:rsidRPr="005E09A9">
        <w:rPr>
          <w:lang w:val="en-US"/>
        </w:rPr>
        <w:t>Discovery:</w:t>
      </w:r>
      <w:r w:rsidR="001062A8">
        <w:rPr>
          <w:lang w:val="en-US"/>
        </w:rPr>
        <w:t xml:space="preserve"> Make p</w:t>
      </w:r>
      <w:r w:rsidR="00845B07" w:rsidRPr="005E09A9">
        <w:rPr>
          <w:lang w:val="en-US"/>
        </w:rPr>
        <w:t xml:space="preserve">roducts </w:t>
      </w:r>
      <w:r w:rsidR="00845B07" w:rsidRPr="005E09A9">
        <w:rPr>
          <w:iCs/>
          <w:lang w:val="en-US"/>
        </w:rPr>
        <w:t>known</w:t>
      </w:r>
      <w:r w:rsidR="00845B07" w:rsidRPr="005E09A9">
        <w:rPr>
          <w:lang w:val="en-US"/>
        </w:rPr>
        <w:t xml:space="preserve"> to users</w:t>
      </w:r>
      <w:r w:rsidR="001062A8">
        <w:rPr>
          <w:lang w:val="en-US"/>
        </w:rPr>
        <w:t>, and f</w:t>
      </w:r>
      <w:r w:rsidR="00845B07" w:rsidRPr="005E09A9">
        <w:rPr>
          <w:lang w:val="en-US"/>
        </w:rPr>
        <w:t>ind and document existing products in Echo/GCMD Started with the request for information from ESDIS</w:t>
      </w:r>
      <w:r w:rsidRPr="005E09A9">
        <w:rPr>
          <w:lang w:val="en-US"/>
        </w:rPr>
        <w:t xml:space="preserve">. </w:t>
      </w:r>
      <w:r w:rsidR="00845B07" w:rsidRPr="005E09A9">
        <w:rPr>
          <w:lang w:val="en-US"/>
        </w:rPr>
        <w:t xml:space="preserve"> Use the Global Imagery Browse System (GIBS) as a means of discovery</w:t>
      </w:r>
      <w:r w:rsidRPr="005E09A9">
        <w:rPr>
          <w:lang w:val="en-US"/>
        </w:rPr>
        <w:t xml:space="preserve">. </w:t>
      </w:r>
      <w:r w:rsidR="00845B07" w:rsidRPr="005E09A9">
        <w:rPr>
          <w:lang w:val="en-US"/>
        </w:rPr>
        <w:t xml:space="preserve"> </w:t>
      </w:r>
    </w:p>
    <w:p w14:paraId="0F1C8448" w14:textId="4B0C298D" w:rsidR="00845B07" w:rsidRPr="005E09A9" w:rsidRDefault="00EC36C0" w:rsidP="00EC36C0">
      <w:pPr>
        <w:pStyle w:val="WGISSbulletlist"/>
        <w:rPr>
          <w:lang w:val="en-US"/>
        </w:rPr>
      </w:pPr>
      <w:r w:rsidRPr="005E09A9">
        <w:rPr>
          <w:lang w:val="en-US"/>
        </w:rPr>
        <w:t>Access:</w:t>
      </w:r>
      <w:r w:rsidR="00845B07" w:rsidRPr="005E09A9">
        <w:rPr>
          <w:lang w:val="en-US"/>
        </w:rPr>
        <w:t xml:space="preserve"> </w:t>
      </w:r>
      <w:r w:rsidR="001062A8">
        <w:rPr>
          <w:lang w:val="en-US"/>
        </w:rPr>
        <w:t>Make p</w:t>
      </w:r>
      <w:r w:rsidR="00845B07" w:rsidRPr="005E09A9">
        <w:rPr>
          <w:lang w:val="en-US"/>
        </w:rPr>
        <w:t xml:space="preserve">roducts readily </w:t>
      </w:r>
      <w:r w:rsidR="00845B07" w:rsidRPr="005E09A9">
        <w:rPr>
          <w:iCs/>
          <w:lang w:val="en-US"/>
        </w:rPr>
        <w:t>available</w:t>
      </w:r>
      <w:r w:rsidR="00845B07" w:rsidRPr="005E09A9">
        <w:rPr>
          <w:lang w:val="en-US"/>
        </w:rPr>
        <w:t xml:space="preserve"> to users</w:t>
      </w:r>
      <w:r w:rsidR="001062A8">
        <w:rPr>
          <w:lang w:val="en-US"/>
        </w:rPr>
        <w:t>, and m</w:t>
      </w:r>
      <w:r w:rsidR="00845B07" w:rsidRPr="005E09A9">
        <w:rPr>
          <w:lang w:val="en-US"/>
        </w:rPr>
        <w:t>ake popular products available – preferably in near real time</w:t>
      </w:r>
      <w:r w:rsidRPr="005E09A9">
        <w:rPr>
          <w:lang w:val="en-US"/>
        </w:rPr>
        <w:t xml:space="preserve">. </w:t>
      </w:r>
      <w:r w:rsidR="00845B07" w:rsidRPr="005E09A9">
        <w:rPr>
          <w:lang w:val="en-US"/>
        </w:rPr>
        <w:t xml:space="preserve"> Implement improved cataloging of products</w:t>
      </w:r>
      <w:r w:rsidRPr="005E09A9">
        <w:rPr>
          <w:lang w:val="en-US"/>
        </w:rPr>
        <w:t xml:space="preserve">. </w:t>
      </w:r>
      <w:r w:rsidR="00845B07" w:rsidRPr="005E09A9">
        <w:rPr>
          <w:lang w:val="en-US"/>
        </w:rPr>
        <w:t xml:space="preserve"> Provide improved distribution/management tools</w:t>
      </w:r>
    </w:p>
    <w:p w14:paraId="1E3E38B5" w14:textId="24AE3AA2" w:rsidR="00845B07" w:rsidRPr="005E09A9" w:rsidRDefault="00EC36C0" w:rsidP="00EC36C0">
      <w:pPr>
        <w:pStyle w:val="WGISSbulletlist"/>
        <w:rPr>
          <w:lang w:val="en-US"/>
        </w:rPr>
      </w:pPr>
      <w:r w:rsidRPr="005E09A9">
        <w:rPr>
          <w:lang w:val="en-US"/>
        </w:rPr>
        <w:t xml:space="preserve">Usability: </w:t>
      </w:r>
      <w:r w:rsidR="00845B07" w:rsidRPr="005E09A9">
        <w:rPr>
          <w:lang w:val="en-US"/>
        </w:rPr>
        <w:t xml:space="preserve">Provide the tools to </w:t>
      </w:r>
      <w:r w:rsidR="00845B07" w:rsidRPr="005E09A9">
        <w:rPr>
          <w:iCs/>
          <w:lang w:val="en-US"/>
        </w:rPr>
        <w:t>visualize</w:t>
      </w:r>
      <w:r w:rsidR="001062A8">
        <w:rPr>
          <w:lang w:val="en-US"/>
        </w:rPr>
        <w:t xml:space="preserve"> the p</w:t>
      </w:r>
      <w:r w:rsidR="00845B07" w:rsidRPr="005E09A9">
        <w:rPr>
          <w:lang w:val="en-US"/>
        </w:rPr>
        <w:t>roducts</w:t>
      </w:r>
      <w:r w:rsidR="001062A8">
        <w:rPr>
          <w:lang w:val="en-US"/>
        </w:rPr>
        <w:t>, and p</w:t>
      </w:r>
      <w:r w:rsidR="00845B07" w:rsidRPr="005E09A9">
        <w:rPr>
          <w:lang w:val="en-US"/>
        </w:rPr>
        <w:t>rovide easily used tools or mechanisms to access and aggregate data.</w:t>
      </w:r>
      <w:r w:rsidRPr="005E09A9">
        <w:rPr>
          <w:lang w:val="en-US"/>
        </w:rPr>
        <w:t xml:space="preserve"> </w:t>
      </w:r>
      <w:r w:rsidR="00845B07" w:rsidRPr="005E09A9">
        <w:rPr>
          <w:lang w:val="en-US"/>
        </w:rPr>
        <w:t>Include enough supporting information that the consumer knows what the information means</w:t>
      </w:r>
      <w:r w:rsidRPr="005E09A9">
        <w:rPr>
          <w:lang w:val="en-US"/>
        </w:rPr>
        <w:t>.</w:t>
      </w:r>
    </w:p>
    <w:p w14:paraId="1BF952C3" w14:textId="40679D06" w:rsidR="00EC36C0" w:rsidRPr="005E09A9" w:rsidRDefault="00EC36C0" w:rsidP="00EC36C0">
      <w:pPr>
        <w:pStyle w:val="WGISSbulletlist"/>
        <w:numPr>
          <w:ilvl w:val="0"/>
          <w:numId w:val="0"/>
        </w:numPr>
        <w:rPr>
          <w:lang w:val="en-US"/>
        </w:rPr>
      </w:pPr>
      <w:r w:rsidRPr="005E09A9">
        <w:rPr>
          <w:lang w:val="en-US"/>
        </w:rPr>
        <w:t>Andy described the activities needed to meet the design approach.</w:t>
      </w:r>
    </w:p>
    <w:p w14:paraId="7AAC4D57" w14:textId="3E20ABE3" w:rsidR="00845B07" w:rsidRPr="005E09A9" w:rsidRDefault="00845B07" w:rsidP="00845B07">
      <w:r w:rsidRPr="005E09A9">
        <w:t xml:space="preserve">For each of the </w:t>
      </w:r>
      <w:r w:rsidR="00EC36C0" w:rsidRPr="005E09A9">
        <w:t xml:space="preserve">12 </w:t>
      </w:r>
      <w:r w:rsidRPr="005E09A9">
        <w:t>Societal Benefit Area (SBA)</w:t>
      </w:r>
      <w:r w:rsidR="00EC36C0" w:rsidRPr="005E09A9">
        <w:t xml:space="preserve"> data sets that were identified, they will p</w:t>
      </w:r>
      <w:r w:rsidRPr="005E09A9">
        <w:t>rovide current metadata to ECHO and GCMD</w:t>
      </w:r>
      <w:r w:rsidR="00EC36C0" w:rsidRPr="005E09A9">
        <w:t>, a</w:t>
      </w:r>
      <w:r w:rsidRPr="005E09A9">
        <w:t>ssign and register DOIs</w:t>
      </w:r>
      <w:r w:rsidR="00EC36C0" w:rsidRPr="005E09A9">
        <w:t>, m</w:t>
      </w:r>
      <w:r w:rsidRPr="005E09A9">
        <w:t xml:space="preserve">ake data available online via OPeNDAP or some other service based on open standard protocols like </w:t>
      </w:r>
      <w:r w:rsidR="00EC36C0" w:rsidRPr="005E09A9">
        <w:t>OGC, and m</w:t>
      </w:r>
      <w:r w:rsidRPr="005E09A9">
        <w:t>ake imagery available in GIBS</w:t>
      </w:r>
      <w:r w:rsidR="00EC36C0" w:rsidRPr="005E09A9">
        <w:t xml:space="preserve">. </w:t>
      </w:r>
      <w:r w:rsidR="00097C3F" w:rsidRPr="005E09A9">
        <w:t xml:space="preserve">Andy listed the 12 Societal Benefit Areas that are part of the BEDI Initiative, </w:t>
      </w:r>
      <w:r w:rsidRPr="005E09A9">
        <w:t>and gave stat</w:t>
      </w:r>
      <w:r w:rsidR="00097C3F" w:rsidRPr="005E09A9">
        <w:t>istic</w:t>
      </w:r>
      <w:r w:rsidRPr="005E09A9">
        <w:t xml:space="preserve">s on the size of ECHO and </w:t>
      </w:r>
      <w:r w:rsidR="00097C3F" w:rsidRPr="005E09A9">
        <w:t>the Common Metadata Repository (</w:t>
      </w:r>
      <w:r w:rsidRPr="005E09A9">
        <w:t>CMR</w:t>
      </w:r>
      <w:r w:rsidR="00097C3F" w:rsidRPr="005E09A9">
        <w:t>)</w:t>
      </w:r>
      <w:r w:rsidRPr="005E09A9">
        <w:t>.</w:t>
      </w:r>
    </w:p>
    <w:p w14:paraId="07DBF316" w14:textId="3FF6A52F" w:rsidR="00845B07" w:rsidRPr="005E09A9" w:rsidRDefault="00845B07" w:rsidP="00845B07">
      <w:r w:rsidRPr="005E09A9">
        <w:t xml:space="preserve">Richard asked </w:t>
      </w:r>
      <w:r w:rsidR="00EC36C0" w:rsidRPr="005E09A9">
        <w:t>if</w:t>
      </w:r>
      <w:r w:rsidRPr="005E09A9">
        <w:t xml:space="preserve"> OPeNDAP </w:t>
      </w:r>
      <w:r w:rsidR="00EC36C0" w:rsidRPr="005E09A9">
        <w:t xml:space="preserve">will we used only for gridded data; </w:t>
      </w:r>
      <w:r w:rsidRPr="005E09A9">
        <w:t xml:space="preserve">Andy </w:t>
      </w:r>
      <w:r w:rsidR="00EC36C0" w:rsidRPr="005E09A9">
        <w:t xml:space="preserve">replied that they </w:t>
      </w:r>
      <w:r w:rsidRPr="005E09A9">
        <w:t xml:space="preserve">are hoping to use it for everything. Michael </w:t>
      </w:r>
      <w:r w:rsidR="00EC36C0" w:rsidRPr="005E09A9">
        <w:t xml:space="preserve">Schick commented that </w:t>
      </w:r>
      <w:r w:rsidRPr="005E09A9">
        <w:t xml:space="preserve">it is for subsetting. Nitant said </w:t>
      </w:r>
      <w:r w:rsidR="00097C3F" w:rsidRPr="005E09A9">
        <w:t>OPeNDAP</w:t>
      </w:r>
      <w:r w:rsidR="000428A8" w:rsidRPr="005E09A9">
        <w:t xml:space="preserve"> provides the capabilities; h</w:t>
      </w:r>
      <w:r w:rsidRPr="005E09A9">
        <w:t>ow do you fine tune OPeNDAP to handle big data. Andy said this is so</w:t>
      </w:r>
      <w:r w:rsidR="000428A8" w:rsidRPr="005E09A9">
        <w:t xml:space="preserve">mething that they are analyzing. </w:t>
      </w:r>
      <w:r w:rsidRPr="005E09A9">
        <w:t>Satoko asked if BEDI is mu</w:t>
      </w:r>
      <w:r w:rsidR="000428A8" w:rsidRPr="005E09A9">
        <w:t>lti-agency and is there funding.</w:t>
      </w:r>
      <w:r w:rsidRPr="005E09A9">
        <w:t xml:space="preserve">  </w:t>
      </w:r>
      <w:r w:rsidR="000428A8" w:rsidRPr="005E09A9">
        <w:t>Andy replied that yes</w:t>
      </w:r>
      <w:r w:rsidRPr="005E09A9">
        <w:t>, there is some funding, and it is multiagency.</w:t>
      </w:r>
    </w:p>
    <w:p w14:paraId="52527151" w14:textId="77777777" w:rsidR="000428A8" w:rsidRPr="005E09A9" w:rsidRDefault="000428A8" w:rsidP="000428A8">
      <w:r w:rsidRPr="005E09A9">
        <w:t>OPeNDAP could be very useful topic for Technology Exploration discussion.</w:t>
      </w:r>
    </w:p>
    <w:p w14:paraId="673E30A5" w14:textId="6DAE423F" w:rsidR="000428A8" w:rsidRPr="005E09A9" w:rsidRDefault="000428A8" w:rsidP="00845B07">
      <w:r w:rsidRPr="00E555C8">
        <w:rPr>
          <w:b/>
        </w:rPr>
        <w:t>Action WGISS-38-12</w:t>
      </w:r>
      <w:r w:rsidRPr="005E09A9">
        <w:t>: Andy Mitchell to write a summary of what NASA is doing with OPeNDAP (UNIDATA) and to organize a session on OPeNDAP at WGISS-39 (inviting presenters from OPeNDAP).</w:t>
      </w:r>
    </w:p>
    <w:p w14:paraId="1C0935E9" w14:textId="29312E2F" w:rsidR="00845B07" w:rsidRPr="005E09A9" w:rsidRDefault="000D38F2" w:rsidP="00EC38F1">
      <w:pPr>
        <w:pStyle w:val="Heading3"/>
      </w:pPr>
      <w:bookmarkStart w:id="41" w:name="_Toc403329867"/>
      <w:r w:rsidRPr="005E09A9">
        <w:t>T</w:t>
      </w:r>
      <w:r w:rsidR="00845B07" w:rsidRPr="005E09A9">
        <w:t>E</w:t>
      </w:r>
      <w:r w:rsidR="00EC38F1" w:rsidRPr="005E09A9">
        <w:t>I</w:t>
      </w:r>
      <w:r w:rsidRPr="005E09A9">
        <w:t>G White Paper</w:t>
      </w:r>
      <w:bookmarkEnd w:id="41"/>
    </w:p>
    <w:p w14:paraId="70BEDFE7" w14:textId="28CBA883" w:rsidR="005260C2" w:rsidRPr="005E09A9" w:rsidRDefault="005260C2" w:rsidP="00845B07">
      <w:r w:rsidRPr="005E09A9">
        <w:t>Andy and Satoko reported that they composed a white paper on the Technology Exploration Interest Group session</w:t>
      </w:r>
      <w:r w:rsidR="00845B07" w:rsidRPr="005E09A9">
        <w:t xml:space="preserve"> from WGISS-3</w:t>
      </w:r>
      <w:r w:rsidRPr="005E09A9">
        <w:t xml:space="preserve">7, and put it on the </w:t>
      </w:r>
      <w:r w:rsidR="001062A8">
        <w:t xml:space="preserve">WGISS </w:t>
      </w:r>
      <w:r w:rsidRPr="005E09A9">
        <w:t>website.  They have d</w:t>
      </w:r>
      <w:r w:rsidR="00845B07" w:rsidRPr="005E09A9">
        <w:t>ecided to have these summaries once per WGISS meeting.</w:t>
      </w:r>
      <w:r w:rsidRPr="005E09A9">
        <w:t xml:space="preserve"> </w:t>
      </w:r>
    </w:p>
    <w:p w14:paraId="5BB3D197" w14:textId="29E3C830" w:rsidR="00845B07" w:rsidRPr="005E09A9" w:rsidRDefault="005260C2" w:rsidP="00845B07">
      <w:r w:rsidRPr="005E09A9">
        <w:t xml:space="preserve">The question was </w:t>
      </w:r>
      <w:r w:rsidR="00845B07" w:rsidRPr="005E09A9">
        <w:t xml:space="preserve">raised as to how </w:t>
      </w:r>
      <w:r w:rsidRPr="005E09A9">
        <w:t xml:space="preserve">detailed these papers </w:t>
      </w:r>
      <w:r w:rsidR="00845B07" w:rsidRPr="005E09A9">
        <w:t xml:space="preserve">should be. Jonathon </w:t>
      </w:r>
      <w:r w:rsidRPr="005E09A9">
        <w:t>commented that</w:t>
      </w:r>
      <w:r w:rsidR="00845B07" w:rsidRPr="005E09A9">
        <w:t xml:space="preserve"> these are common issues,</w:t>
      </w:r>
      <w:r w:rsidRPr="005E09A9">
        <w:t xml:space="preserve"> and</w:t>
      </w:r>
      <w:r w:rsidR="00845B07" w:rsidRPr="005E09A9">
        <w:t xml:space="preserve"> </w:t>
      </w:r>
      <w:r w:rsidRPr="005E09A9">
        <w:t xml:space="preserve">since </w:t>
      </w:r>
      <w:r w:rsidR="00845B07" w:rsidRPr="005E09A9">
        <w:t>not everyone will implement the</w:t>
      </w:r>
      <w:r w:rsidRPr="005E09A9">
        <w:t>m in the</w:t>
      </w:r>
      <w:r w:rsidR="00845B07" w:rsidRPr="005E09A9">
        <w:t xml:space="preserve"> same</w:t>
      </w:r>
      <w:r w:rsidRPr="005E09A9">
        <w:t xml:space="preserve"> way, </w:t>
      </w:r>
      <w:r w:rsidR="00845B07" w:rsidRPr="005E09A9">
        <w:t xml:space="preserve">a valuable addition </w:t>
      </w:r>
      <w:r w:rsidRPr="005E09A9">
        <w:t>could</w:t>
      </w:r>
      <w:r w:rsidR="00845B07" w:rsidRPr="005E09A9">
        <w:t xml:space="preserve"> be a l</w:t>
      </w:r>
      <w:r w:rsidRPr="005E09A9">
        <w:t>ist of “principles” to follow, and a list of</w:t>
      </w:r>
      <w:r w:rsidR="00845B07" w:rsidRPr="005E09A9">
        <w:t xml:space="preserve"> definitions.</w:t>
      </w:r>
      <w:r w:rsidRPr="005E09A9">
        <w:t xml:space="preserve"> He </w:t>
      </w:r>
      <w:r w:rsidRPr="005E09A9">
        <w:lastRenderedPageBreak/>
        <w:t xml:space="preserve">added that </w:t>
      </w:r>
      <w:r w:rsidR="00845B07" w:rsidRPr="005E09A9">
        <w:t xml:space="preserve">his impression is that WGISS has made enormous progress in catalog integration, </w:t>
      </w:r>
      <w:r w:rsidRPr="005E09A9">
        <w:t xml:space="preserve">and a </w:t>
      </w:r>
      <w:r w:rsidR="00845B07" w:rsidRPr="005E09A9">
        <w:t>white</w:t>
      </w:r>
      <w:r w:rsidRPr="005E09A9">
        <w:t xml:space="preserve"> paper drawn on lessons learned would be very useful </w:t>
      </w:r>
      <w:r w:rsidR="00845B07" w:rsidRPr="005E09A9">
        <w:t>– a short document to bri</w:t>
      </w:r>
      <w:r w:rsidR="001062A8">
        <w:t>ng up the visibility as a focus, and t</w:t>
      </w:r>
      <w:r w:rsidR="00845B07" w:rsidRPr="005E09A9">
        <w:t xml:space="preserve">o effectively support GEO </w:t>
      </w:r>
      <w:r w:rsidRPr="005E09A9">
        <w:t>CEOS needs</w:t>
      </w:r>
      <w:r w:rsidR="001062A8">
        <w:t xml:space="preserve"> by</w:t>
      </w:r>
      <w:r w:rsidR="00845B07" w:rsidRPr="005E09A9">
        <w:t xml:space="preserve"> thinking in these paradigms – to get the data used more widely. </w:t>
      </w:r>
    </w:p>
    <w:p w14:paraId="6CCDDBE2" w14:textId="5EC58D5A" w:rsidR="00845B07" w:rsidRPr="005E09A9" w:rsidRDefault="00845B07" w:rsidP="00EC38F1">
      <w:pPr>
        <w:pStyle w:val="Heading3"/>
      </w:pPr>
      <w:bookmarkStart w:id="42" w:name="_Toc403329868"/>
      <w:r w:rsidRPr="005E09A9">
        <w:t>CEOS Plenary Side Meeting</w:t>
      </w:r>
      <w:bookmarkEnd w:id="42"/>
      <w:r w:rsidRPr="005E09A9">
        <w:t xml:space="preserve"> </w:t>
      </w:r>
    </w:p>
    <w:p w14:paraId="30796643" w14:textId="5E0E5019" w:rsidR="00845B07" w:rsidRPr="005E09A9" w:rsidRDefault="00901984" w:rsidP="00845B07">
      <w:r w:rsidRPr="005E09A9">
        <w:t>Andy noted that WGISS is organizing a side meeting on technology at the CEOS plenary. The attendees will no</w:t>
      </w:r>
      <w:r w:rsidR="00845B07" w:rsidRPr="005E09A9">
        <w:t xml:space="preserve">t </w:t>
      </w:r>
      <w:r w:rsidRPr="005E09A9">
        <w:t>be very high level people, so the discussion should explain from a scientist point of view</w:t>
      </w:r>
      <w:r w:rsidR="00845B07" w:rsidRPr="005E09A9">
        <w:t xml:space="preserve"> what big data is, what the challenges are, </w:t>
      </w:r>
      <w:r w:rsidRPr="005E09A9">
        <w:t>and if overcome,</w:t>
      </w:r>
      <w:r w:rsidR="00845B07" w:rsidRPr="005E09A9">
        <w:t xml:space="preserve"> what </w:t>
      </w:r>
      <w:r w:rsidRPr="005E09A9">
        <w:t>the benefits and results would be.</w:t>
      </w:r>
      <w:r w:rsidR="00845B07" w:rsidRPr="005E09A9">
        <w:t xml:space="preserve"> </w:t>
      </w:r>
      <w:r w:rsidRPr="005E09A9">
        <w:t>The interest group will develop slides and a handout that includes a description of WGISS (taken from the WGISS home page).</w:t>
      </w:r>
      <w:r w:rsidR="00417574" w:rsidRPr="005E09A9">
        <w:t xml:space="preserve"> Part of the purpose of the side meeting is to focus on the CEOS objectives for data – and how WGISS helps to identify and fill gaps in the supply chain and to facilitate its discovery and access.</w:t>
      </w:r>
    </w:p>
    <w:p w14:paraId="1D7C44F5" w14:textId="14E94192" w:rsidR="00845B07" w:rsidRPr="005E09A9" w:rsidRDefault="00417574" w:rsidP="00845B07">
      <w:r w:rsidRPr="005E09A9">
        <w:t>JAXA is also hosting a</w:t>
      </w:r>
      <w:r w:rsidR="00845B07" w:rsidRPr="005E09A9">
        <w:t xml:space="preserve"> si</w:t>
      </w:r>
      <w:r w:rsidRPr="005E09A9">
        <w:t xml:space="preserve">de meeting on data applications; this will be </w:t>
      </w:r>
      <w:r w:rsidR="00845B07" w:rsidRPr="005E09A9">
        <w:t xml:space="preserve">a good follow </w:t>
      </w:r>
      <w:r w:rsidRPr="005E09A9">
        <w:t>to the WGISS side</w:t>
      </w:r>
      <w:r w:rsidR="00901984" w:rsidRPr="005E09A9">
        <w:t xml:space="preserve"> meeting.</w:t>
      </w:r>
      <w:r w:rsidRPr="005E09A9">
        <w:t xml:space="preserve"> The WGISS Exec will work together to optimize the scheduling and handle the logistics of the meeting.</w:t>
      </w:r>
    </w:p>
    <w:p w14:paraId="6AD0D4DE" w14:textId="58591A2B" w:rsidR="00845B07" w:rsidRPr="005E09A9" w:rsidRDefault="005A3ACE" w:rsidP="00845B07">
      <w:r w:rsidRPr="005E09A9">
        <w:t xml:space="preserve">It was suggested that the </w:t>
      </w:r>
      <w:r w:rsidR="00845B07" w:rsidRPr="005E09A9">
        <w:t xml:space="preserve">“WGISS” </w:t>
      </w:r>
      <w:r w:rsidRPr="005E09A9">
        <w:t xml:space="preserve">header is missing from the WGISS </w:t>
      </w:r>
      <w:r w:rsidR="00845B07" w:rsidRPr="005E09A9">
        <w:t>landing page</w:t>
      </w:r>
      <w:r w:rsidRPr="005E09A9">
        <w:t xml:space="preserve">, and that </w:t>
      </w:r>
      <w:r w:rsidR="00845B07" w:rsidRPr="005E09A9">
        <w:t>“exploitation of data”</w:t>
      </w:r>
      <w:r w:rsidRPr="005E09A9">
        <w:t xml:space="preserve"> should be a key phrase on the WGISS description. The Technology Exploration IG is try</w:t>
      </w:r>
      <w:r w:rsidR="00845B07" w:rsidRPr="005E09A9">
        <w:t xml:space="preserve">ing to explain in the Plenary </w:t>
      </w:r>
      <w:r w:rsidRPr="005E09A9">
        <w:t>what WGISS does – the s</w:t>
      </w:r>
      <w:r w:rsidR="00845B07" w:rsidRPr="005E09A9">
        <w:t xml:space="preserve">ide meeting is a good place to start explaining.  Jonathon </w:t>
      </w:r>
      <w:r w:rsidRPr="005E09A9">
        <w:t>agreed to</w:t>
      </w:r>
      <w:r w:rsidR="00845B07" w:rsidRPr="005E09A9">
        <w:t xml:space="preserve"> look at the text of the page and suggest revisions. Nitant </w:t>
      </w:r>
      <w:r w:rsidRPr="005E09A9">
        <w:t>suggested that t</w:t>
      </w:r>
      <w:r w:rsidR="00845B07" w:rsidRPr="005E09A9">
        <w:t xml:space="preserve">he next logical step is how everyone can access the data, and </w:t>
      </w:r>
      <w:r w:rsidRPr="005E09A9">
        <w:t>how to process the data as desired.</w:t>
      </w:r>
    </w:p>
    <w:p w14:paraId="2C5079E2" w14:textId="6E11822B" w:rsidR="00066CC0" w:rsidRPr="005E09A9" w:rsidRDefault="00066CC0" w:rsidP="00066CC0">
      <w:r w:rsidRPr="00E555C8">
        <w:rPr>
          <w:b/>
        </w:rPr>
        <w:t>Action</w:t>
      </w:r>
      <w:r w:rsidRPr="00E555C8">
        <w:rPr>
          <w:rFonts w:eastAsia="Times New Roman"/>
          <w:b/>
          <w:color w:val="000000"/>
          <w:lang w:eastAsia="en-US" w:bidi="ar-SA"/>
        </w:rPr>
        <w:t xml:space="preserve"> WGISS-38-14a</w:t>
      </w:r>
      <w:r w:rsidRPr="005E09A9">
        <w:t xml:space="preserve">: </w:t>
      </w:r>
      <w:r w:rsidRPr="005E09A9">
        <w:rPr>
          <w:rFonts w:eastAsia="Times New Roman"/>
          <w:color w:val="000000"/>
          <w:lang w:eastAsia="en-US" w:bidi="ar-SA"/>
        </w:rPr>
        <w:t>Andy and Jonathon to investigate an existing project for a few GFOI or GEOGLAM prototypes that would benefit from data exploitation that WGISS could promote.</w:t>
      </w:r>
    </w:p>
    <w:p w14:paraId="2660A3F3" w14:textId="37696D25" w:rsidR="00066CC0" w:rsidRPr="005E09A9" w:rsidRDefault="00066CC0" w:rsidP="00066CC0">
      <w:r w:rsidRPr="00E555C8">
        <w:rPr>
          <w:b/>
        </w:rPr>
        <w:t>Action</w:t>
      </w:r>
      <w:r w:rsidRPr="00E555C8">
        <w:rPr>
          <w:rFonts w:eastAsia="Times New Roman"/>
          <w:b/>
          <w:color w:val="000000"/>
          <w:lang w:eastAsia="en-US" w:bidi="ar-SA"/>
        </w:rPr>
        <w:t xml:space="preserve"> WGISS-38-14b</w:t>
      </w:r>
      <w:r w:rsidRPr="005E09A9">
        <w:t xml:space="preserve">: </w:t>
      </w:r>
      <w:r w:rsidRPr="005E09A9">
        <w:rPr>
          <w:rFonts w:eastAsia="Times New Roman"/>
          <w:color w:val="000000"/>
          <w:lang w:eastAsia="en-US" w:bidi="ar-SA"/>
        </w:rPr>
        <w:t>Technology Exploration IG to work with Brian to investigate options for supporting cloud processing, so Brian can present these to Barbara Ryan with a common voice between WGISS and SEO.</w:t>
      </w:r>
    </w:p>
    <w:p w14:paraId="4253A562" w14:textId="77777777" w:rsidR="00853380" w:rsidRPr="005E09A9" w:rsidRDefault="00853380" w:rsidP="004B4B45">
      <w:pPr>
        <w:pStyle w:val="Heading2"/>
      </w:pPr>
      <w:bookmarkStart w:id="43" w:name="_Toc403329869"/>
      <w:r w:rsidRPr="005E09A9">
        <w:t>Data Stewardship Interest Group</w:t>
      </w:r>
      <w:bookmarkEnd w:id="43"/>
    </w:p>
    <w:p w14:paraId="7D8334E4" w14:textId="58BB5325" w:rsidR="00FA7CB1" w:rsidRPr="005E09A9" w:rsidRDefault="00FA7CB1" w:rsidP="00FA7CB1">
      <w:r w:rsidRPr="005E09A9">
        <w:t xml:space="preserve">Mirko Albani introduced the Data Stewardship Interest Group (DSIG), and listed the presentations for the session. He also </w:t>
      </w:r>
      <w:r w:rsidR="00754ADF">
        <w:t>described</w:t>
      </w:r>
      <w:r w:rsidRPr="005E09A9">
        <w:t xml:space="preserve"> the group goals, scope, and membership.</w:t>
      </w:r>
    </w:p>
    <w:p w14:paraId="1DFC67DC" w14:textId="037536F3" w:rsidR="00C75D50" w:rsidRPr="005E09A9" w:rsidRDefault="00FA7CB1" w:rsidP="00681150">
      <w:pPr>
        <w:pStyle w:val="Heading3"/>
      </w:pPr>
      <w:bookmarkStart w:id="44" w:name="_Toc403329870"/>
      <w:r w:rsidRPr="005E09A9">
        <w:t>DSIG Plan of Activities</w:t>
      </w:r>
      <w:bookmarkEnd w:id="44"/>
    </w:p>
    <w:p w14:paraId="6D57BF2D" w14:textId="6AEB43D8" w:rsidR="00721500" w:rsidRPr="005E09A9" w:rsidRDefault="00721500" w:rsidP="00721500">
      <w:r w:rsidRPr="005E09A9">
        <w:t xml:space="preserve">Mirko presented </w:t>
      </w:r>
      <w:r w:rsidR="00754ADF">
        <w:t xml:space="preserve">the current </w:t>
      </w:r>
      <w:r w:rsidRPr="005E09A9">
        <w:t xml:space="preserve">DSIG </w:t>
      </w:r>
      <w:r w:rsidR="00FA7CB1" w:rsidRPr="005E09A9">
        <w:t>a</w:t>
      </w:r>
      <w:r w:rsidRPr="005E09A9">
        <w:t>ctivities:</w:t>
      </w:r>
    </w:p>
    <w:p w14:paraId="2DA18DFE" w14:textId="4A379886" w:rsidR="00FA7CB1" w:rsidRPr="005E09A9" w:rsidRDefault="00754ADF" w:rsidP="00BF7332">
      <w:pPr>
        <w:numPr>
          <w:ilvl w:val="0"/>
          <w:numId w:val="24"/>
        </w:numPr>
      </w:pPr>
      <w:r>
        <w:t>Share i</w:t>
      </w:r>
      <w:r w:rsidR="00721500" w:rsidRPr="005E09A9">
        <w:t xml:space="preserve">nformation and experiences during WGISS meetings </w:t>
      </w:r>
      <w:r w:rsidR="00FA7CB1" w:rsidRPr="005E09A9">
        <w:t>through r</w:t>
      </w:r>
      <w:r w:rsidR="00721500" w:rsidRPr="005E09A9">
        <w:t>eporting from CEOS agencies about their investigations, developments, studies, and lessons-learned relating to EO data management and stewardship</w:t>
      </w:r>
      <w:r w:rsidR="00FA7CB1" w:rsidRPr="005E09A9">
        <w:t>, having d</w:t>
      </w:r>
      <w:r>
        <w:t>edicated s</w:t>
      </w:r>
      <w:r w:rsidR="00721500" w:rsidRPr="005E09A9">
        <w:t>essions on specific topics</w:t>
      </w:r>
      <w:r w:rsidR="00FA7CB1" w:rsidRPr="005E09A9">
        <w:t xml:space="preserve">. </w:t>
      </w:r>
    </w:p>
    <w:p w14:paraId="3F8D6F46" w14:textId="29D10D9C" w:rsidR="00FA7CB1" w:rsidRPr="005E09A9" w:rsidRDefault="00721500" w:rsidP="00BF7332">
      <w:pPr>
        <w:numPr>
          <w:ilvl w:val="0"/>
          <w:numId w:val="24"/>
        </w:numPr>
      </w:pPr>
      <w:r w:rsidRPr="005E09A9">
        <w:t>Draft common cross-agency best practices or guidelines on data management and stewardship for possible adop</w:t>
      </w:r>
      <w:r w:rsidR="00FA7CB1" w:rsidRPr="005E09A9">
        <w:t xml:space="preserve">tion by WGISS. Preliminary list includes </w:t>
      </w:r>
      <w:r w:rsidRPr="005E09A9">
        <w:t>Preservation Workflow</w:t>
      </w:r>
      <w:r w:rsidR="00FA7CB1" w:rsidRPr="005E09A9">
        <w:t xml:space="preserve">, </w:t>
      </w:r>
      <w:r w:rsidRPr="005E09A9">
        <w:t xml:space="preserve">Data </w:t>
      </w:r>
      <w:r w:rsidR="00FA7CB1" w:rsidRPr="005E09A9">
        <w:t xml:space="preserve">Preservation Guidelines, </w:t>
      </w:r>
      <w:r w:rsidRPr="005E09A9">
        <w:t>Pre</w:t>
      </w:r>
      <w:r w:rsidR="00FA7CB1" w:rsidRPr="005E09A9">
        <w:t xml:space="preserve">served Data Set Content, </w:t>
      </w:r>
      <w:r w:rsidRPr="005E09A9">
        <w:t xml:space="preserve">E2E </w:t>
      </w:r>
      <w:r w:rsidR="00FA7CB1" w:rsidRPr="005E09A9">
        <w:t xml:space="preserve">Level-0 data consolidation, Purge Alert, Persistent Identifiers, Appraisal, </w:t>
      </w:r>
      <w:r w:rsidRPr="005E09A9">
        <w:t>Archive</w:t>
      </w:r>
      <w:r w:rsidR="00FA7CB1" w:rsidRPr="005E09A9">
        <w:t>d data media transcription.</w:t>
      </w:r>
    </w:p>
    <w:p w14:paraId="684E3484" w14:textId="46257748" w:rsidR="00FA7CB1" w:rsidRPr="005E09A9" w:rsidRDefault="00754ADF" w:rsidP="00BF7332">
      <w:pPr>
        <w:numPr>
          <w:ilvl w:val="0"/>
          <w:numId w:val="25"/>
        </w:numPr>
      </w:pPr>
      <w:r>
        <w:t>Conduct joint activities and/or pilot p</w:t>
      </w:r>
      <w:r w:rsidR="00721500" w:rsidRPr="005E09A9">
        <w:t>rojects on specific data stewardship topics</w:t>
      </w:r>
      <w:r w:rsidR="00FA7CB1" w:rsidRPr="005E09A9">
        <w:t>.</w:t>
      </w:r>
    </w:p>
    <w:p w14:paraId="424C122A" w14:textId="704DDF02" w:rsidR="00721500" w:rsidRPr="005E09A9" w:rsidRDefault="00754ADF" w:rsidP="00BF7332">
      <w:pPr>
        <w:numPr>
          <w:ilvl w:val="0"/>
          <w:numId w:val="25"/>
        </w:numPr>
      </w:pPr>
      <w:r>
        <w:t>Contribute</w:t>
      </w:r>
      <w:r w:rsidR="00721500" w:rsidRPr="005E09A9">
        <w:t xml:space="preserve"> to </w:t>
      </w:r>
      <w:r w:rsidR="00FA7CB1" w:rsidRPr="005E09A9">
        <w:t>GEO and s</w:t>
      </w:r>
      <w:r w:rsidR="00721500" w:rsidRPr="005E09A9">
        <w:t xml:space="preserve">tandardization </w:t>
      </w:r>
      <w:r w:rsidR="00FA7CB1" w:rsidRPr="005E09A9">
        <w:t>activities in</w:t>
      </w:r>
      <w:r w:rsidR="00721500" w:rsidRPr="005E09A9">
        <w:t xml:space="preserve"> the domain of data management and stewardship in the frame of Component C1 - Advances in Life-cycle Data Management within Task IN-02 Ea</w:t>
      </w:r>
      <w:r w:rsidR="00FA7CB1" w:rsidRPr="005E09A9">
        <w:t xml:space="preserve">rth Data Sets. </w:t>
      </w:r>
      <w:r w:rsidR="00721500" w:rsidRPr="005E09A9">
        <w:t>Propose WGISS best-practices/guidelines drafted by DSIG for adoption in GEO and possibly as input to standardi</w:t>
      </w:r>
      <w:r>
        <w:t>zation bodies (e.g. OGC/CCSDS).</w:t>
      </w:r>
    </w:p>
    <w:p w14:paraId="0129979C" w14:textId="6789E223" w:rsidR="00B90013" w:rsidRPr="005E09A9" w:rsidRDefault="00754ADF" w:rsidP="00B90013">
      <w:r>
        <w:t>Mirko displayed a diagram of the d</w:t>
      </w:r>
      <w:r w:rsidR="00B90013" w:rsidRPr="005E09A9">
        <w:t xml:space="preserve">ata stewardship best practices and guidelines cycle </w:t>
      </w:r>
      <w:r>
        <w:t>and a proposed</w:t>
      </w:r>
      <w:r w:rsidR="00B90013" w:rsidRPr="005E09A9">
        <w:t xml:space="preserve"> timeline.</w:t>
      </w:r>
    </w:p>
    <w:p w14:paraId="735EF7D2" w14:textId="56023C04" w:rsidR="00721500" w:rsidRPr="005E09A9" w:rsidRDefault="00B90013" w:rsidP="00721500">
      <w:r w:rsidRPr="005E09A9">
        <w:t>Mirko reported that the GEO Data Management</w:t>
      </w:r>
      <w:r w:rsidR="00754ADF">
        <w:t xml:space="preserve"> Principles Task Force (DMP TF)</w:t>
      </w:r>
      <w:r w:rsidRPr="005E09A9">
        <w:t xml:space="preserve"> drafted a set of high level common GEOSS Data Management Principles covering the entire data life cycle from planning, to acquisition, quality assurance, documentation, access, archiving and preservation. Mirko Albani and Richard Moreno are members of the DMP TF. There are two new a</w:t>
      </w:r>
      <w:r w:rsidR="00721500" w:rsidRPr="005E09A9">
        <w:t xml:space="preserve">ctions: </w:t>
      </w:r>
    </w:p>
    <w:p w14:paraId="1D56336B" w14:textId="5688D34A" w:rsidR="00721500" w:rsidRPr="005E09A9" w:rsidRDefault="00721500" w:rsidP="00BF7332">
      <w:pPr>
        <w:numPr>
          <w:ilvl w:val="0"/>
          <w:numId w:val="26"/>
        </w:numPr>
      </w:pPr>
      <w:r w:rsidRPr="005E09A9">
        <w:t xml:space="preserve">Review IN-02-C1 (Advances in Life-cycle Data Management) Task Sheet on GEO Secretariat Web site after GEO XI Plenary to align participation, activities and outputs with </w:t>
      </w:r>
      <w:r w:rsidR="00754ADF">
        <w:t>DSIG.</w:t>
      </w:r>
    </w:p>
    <w:p w14:paraId="0EFF5ABA" w14:textId="5A1EAD3A" w:rsidR="00721500" w:rsidRPr="005E09A9" w:rsidRDefault="00721500" w:rsidP="00BF7332">
      <w:pPr>
        <w:numPr>
          <w:ilvl w:val="0"/>
          <w:numId w:val="26"/>
        </w:numPr>
      </w:pPr>
      <w:r w:rsidRPr="005E09A9">
        <w:t>MA/RM to inform DSIG members about future DMP TF discussions/outcomes</w:t>
      </w:r>
      <w:r w:rsidR="00754ADF">
        <w:t>.</w:t>
      </w:r>
    </w:p>
    <w:p w14:paraId="754856A7" w14:textId="61B39398" w:rsidR="00721500" w:rsidRPr="005E09A9" w:rsidRDefault="00B90013" w:rsidP="00721500">
      <w:r w:rsidRPr="005E09A9">
        <w:t xml:space="preserve">Mirko also reported that the </w:t>
      </w:r>
      <w:r w:rsidR="00721500" w:rsidRPr="005E09A9">
        <w:t xml:space="preserve">WGISS-37 actions </w:t>
      </w:r>
      <w:r w:rsidRPr="005E09A9">
        <w:t>for the DSIG are closed</w:t>
      </w:r>
      <w:r w:rsidR="00721500" w:rsidRPr="005E09A9">
        <w:t>.</w:t>
      </w:r>
    </w:p>
    <w:p w14:paraId="40F4D180" w14:textId="77777777" w:rsidR="001873DA" w:rsidRPr="005E09A9" w:rsidRDefault="001873DA" w:rsidP="001873DA">
      <w:pPr>
        <w:pStyle w:val="Heading3"/>
        <w:tabs>
          <w:tab w:val="left" w:pos="720"/>
          <w:tab w:val="left" w:pos="1080"/>
          <w:tab w:val="left" w:pos="7470"/>
        </w:tabs>
      </w:pPr>
      <w:bookmarkStart w:id="45" w:name="_Toc403329871"/>
      <w:r w:rsidRPr="005E09A9">
        <w:t>DSIG Data Stewardship Best Practices/Guidelines</w:t>
      </w:r>
      <w:bookmarkEnd w:id="45"/>
    </w:p>
    <w:p w14:paraId="0B15EFB9" w14:textId="77777777" w:rsidR="001873DA" w:rsidRPr="005E09A9" w:rsidRDefault="001873DA" w:rsidP="001873DA">
      <w:pPr>
        <w:tabs>
          <w:tab w:val="left" w:pos="720"/>
          <w:tab w:val="left" w:pos="1080"/>
          <w:tab w:val="left" w:pos="7470"/>
        </w:tabs>
        <w:spacing w:before="120"/>
      </w:pPr>
      <w:r w:rsidRPr="005E09A9">
        <w:t>Mirko Albani presented DSIG data stewardship best practices and guidelines, noting that they are working on four core documents:</w:t>
      </w:r>
    </w:p>
    <w:p w14:paraId="639A45FA" w14:textId="77777777" w:rsidR="001873DA" w:rsidRPr="005E09A9" w:rsidRDefault="001873DA" w:rsidP="00BF7332">
      <w:pPr>
        <w:pStyle w:val="WGISSNumberedlist"/>
        <w:numPr>
          <w:ilvl w:val="0"/>
          <w:numId w:val="29"/>
        </w:numPr>
        <w:rPr>
          <w:lang w:val="en-US"/>
        </w:rPr>
      </w:pPr>
      <w:r w:rsidRPr="005E09A9">
        <w:rPr>
          <w:lang w:val="en-US"/>
        </w:rPr>
        <w:t>Preservation Workflow</w:t>
      </w:r>
    </w:p>
    <w:p w14:paraId="307B6362" w14:textId="77777777" w:rsidR="001873DA" w:rsidRPr="005E09A9" w:rsidRDefault="001873DA" w:rsidP="001873DA">
      <w:pPr>
        <w:pStyle w:val="WGISSNumberedlist"/>
        <w:rPr>
          <w:lang w:val="en-US"/>
        </w:rPr>
      </w:pPr>
      <w:r w:rsidRPr="005E09A9">
        <w:rPr>
          <w:lang w:val="en-US"/>
        </w:rPr>
        <w:t xml:space="preserve">Data Preservation Guidelines </w:t>
      </w:r>
    </w:p>
    <w:p w14:paraId="08A07F18" w14:textId="77777777" w:rsidR="001873DA" w:rsidRPr="005E09A9" w:rsidRDefault="001873DA" w:rsidP="001873DA">
      <w:pPr>
        <w:pStyle w:val="WGISSNumberedlist"/>
        <w:rPr>
          <w:lang w:val="en-US"/>
        </w:rPr>
      </w:pPr>
      <w:r w:rsidRPr="005E09A9">
        <w:rPr>
          <w:lang w:val="en-US"/>
        </w:rPr>
        <w:t>Preserved Data Set Content</w:t>
      </w:r>
    </w:p>
    <w:p w14:paraId="1038830E" w14:textId="77777777" w:rsidR="001873DA" w:rsidRPr="005E09A9" w:rsidRDefault="001873DA" w:rsidP="001873DA">
      <w:pPr>
        <w:pStyle w:val="WGISSNumberedlist"/>
        <w:rPr>
          <w:lang w:val="en-US"/>
        </w:rPr>
      </w:pPr>
      <w:r w:rsidRPr="005E09A9">
        <w:rPr>
          <w:lang w:val="en-US"/>
        </w:rPr>
        <w:t>E2E Level-0 Data Consolidation</w:t>
      </w:r>
    </w:p>
    <w:p w14:paraId="536D6228" w14:textId="1A832D31" w:rsidR="001873DA" w:rsidRPr="005E09A9" w:rsidRDefault="00754ADF" w:rsidP="001873DA">
      <w:pPr>
        <w:tabs>
          <w:tab w:val="left" w:pos="720"/>
          <w:tab w:val="left" w:pos="1080"/>
          <w:tab w:val="left" w:pos="7470"/>
        </w:tabs>
        <w:spacing w:before="120"/>
      </w:pPr>
      <w:r>
        <w:t>Mirko g</w:t>
      </w:r>
      <w:r w:rsidR="001873DA" w:rsidRPr="005E09A9">
        <w:t>ave specific definitions of data records, associated knowledge, representation information, E2E consolidation, preservation, curation, and EO data stewardship. Andy commented that these are terms that WGISS should promote in a glossary of terms.</w:t>
      </w:r>
    </w:p>
    <w:p w14:paraId="265B7D50" w14:textId="77777777" w:rsidR="001873DA" w:rsidRPr="005E09A9" w:rsidRDefault="001873DA" w:rsidP="001873DA">
      <w:pPr>
        <w:tabs>
          <w:tab w:val="left" w:pos="720"/>
          <w:tab w:val="left" w:pos="1080"/>
          <w:tab w:val="left" w:pos="7470"/>
        </w:tabs>
        <w:spacing w:before="120"/>
      </w:pPr>
      <w:r w:rsidRPr="005E09A9">
        <w:rPr>
          <w:b/>
        </w:rPr>
        <w:t>Action WGISS-38-11</w:t>
      </w:r>
      <w:r w:rsidRPr="005E09A9">
        <w:t>: WGISS to develop a glossary of terms.</w:t>
      </w:r>
    </w:p>
    <w:p w14:paraId="0B1AE081" w14:textId="1B04818D" w:rsidR="001873DA" w:rsidRPr="005E09A9" w:rsidRDefault="001873DA" w:rsidP="001873DA">
      <w:pPr>
        <w:tabs>
          <w:tab w:val="left" w:pos="720"/>
          <w:tab w:val="left" w:pos="1080"/>
          <w:tab w:val="left" w:pos="7470"/>
        </w:tabs>
        <w:spacing w:before="120"/>
      </w:pPr>
      <w:r w:rsidRPr="005E09A9">
        <w:t xml:space="preserve">Mirko described the preservation workflow, with its inputs and outputs. The Data Preservation Guidelines Issue 2.0 is available at </w:t>
      </w:r>
      <w:hyperlink r:id="rId19" w:history="1">
        <w:r w:rsidRPr="005E09A9">
          <w:rPr>
            <w:rStyle w:val="Hyperlink"/>
          </w:rPr>
          <w:t>http://earth.esa.int/gscb/ltdp/EuropeanLTDPCommonGuidelines_Issue2.0.pdf</w:t>
        </w:r>
      </w:hyperlink>
      <w:r w:rsidR="00754ADF">
        <w:rPr>
          <w:rStyle w:val="Hyperlink"/>
        </w:rPr>
        <w:t xml:space="preserve">. </w:t>
      </w:r>
      <w:r w:rsidRPr="005E09A9">
        <w:t>Comments are being collected and a consolidated draft will be circulated to DSIG for review and then to WGISS chair for approval cycle.</w:t>
      </w:r>
    </w:p>
    <w:p w14:paraId="21236D10" w14:textId="77777777" w:rsidR="001873DA" w:rsidRPr="005E09A9" w:rsidRDefault="001873DA" w:rsidP="001873DA">
      <w:pPr>
        <w:tabs>
          <w:tab w:val="left" w:pos="720"/>
          <w:tab w:val="left" w:pos="1080"/>
          <w:tab w:val="left" w:pos="7470"/>
        </w:tabs>
        <w:spacing w:before="120"/>
      </w:pPr>
      <w:r w:rsidRPr="005E09A9">
        <w:t xml:space="preserve">The Preserved Data Set Content (PSDC) Issue 4.0 is available at: </w:t>
      </w:r>
      <w:hyperlink r:id="rId20" w:history="1">
        <w:r w:rsidRPr="005E09A9">
          <w:rPr>
            <w:rStyle w:val="Hyperlink"/>
          </w:rPr>
          <w:t>http://earth.esa.int/gscb/ltdp/LTDP_PDSC_4.0.pdf</w:t>
        </w:r>
      </w:hyperlink>
      <w:r w:rsidRPr="005E09A9">
        <w:t xml:space="preserve">. It provides a description of the composition of the EO “Preserved Data Set” indicating </w:t>
      </w:r>
      <w:r w:rsidRPr="00754ADF">
        <w:rPr>
          <w:iCs/>
        </w:rPr>
        <w:t>what</w:t>
      </w:r>
      <w:r w:rsidRPr="005E09A9">
        <w:rPr>
          <w:i/>
          <w:iCs/>
        </w:rPr>
        <w:t xml:space="preserve"> </w:t>
      </w:r>
      <w:r w:rsidRPr="005E09A9">
        <w:t xml:space="preserve">to preserve in terms of data and associated knowledge during </w:t>
      </w:r>
      <w:r w:rsidRPr="005E09A9">
        <w:lastRenderedPageBreak/>
        <w:t xml:space="preserve">all phases of an Earth Observation mission. </w:t>
      </w:r>
      <w:r w:rsidRPr="005E09A9">
        <w:rPr>
          <w:iCs/>
        </w:rPr>
        <w:t>A consolidated draft will be circulated to DSIG for review and then to WGISS chair for approval cycle. Mirko listed four principles.</w:t>
      </w:r>
    </w:p>
    <w:p w14:paraId="671BBB21" w14:textId="5E079BED" w:rsidR="001873DA" w:rsidRPr="005E09A9" w:rsidRDefault="001873DA" w:rsidP="001873DA">
      <w:pPr>
        <w:tabs>
          <w:tab w:val="left" w:pos="720"/>
          <w:tab w:val="left" w:pos="1080"/>
          <w:tab w:val="left" w:pos="7470"/>
        </w:tabs>
        <w:spacing w:before="120"/>
        <w:rPr>
          <w:iCs/>
        </w:rPr>
      </w:pPr>
      <w:r w:rsidRPr="005E09A9">
        <w:t>E2E level-0 data consolidation: this process defines a set of actions to be applied to generate a si</w:t>
      </w:r>
      <w:r w:rsidR="00754ADF">
        <w:t>ngle, consistent, consolidated and</w:t>
      </w:r>
      <w:r w:rsidRPr="005E09A9">
        <w:t xml:space="preserve"> validated Level-0 “Data Record”.  </w:t>
      </w:r>
      <w:r w:rsidRPr="005E09A9">
        <w:rPr>
          <w:iCs/>
        </w:rPr>
        <w:t>Document being drafted by ESA and LTDP WG will be circulated to DSIG for review and then to WGISS chair for approval cycle.</w:t>
      </w:r>
    </w:p>
    <w:p w14:paraId="2DE6C34C" w14:textId="77777777" w:rsidR="001873DA" w:rsidRPr="005E09A9" w:rsidRDefault="001873DA" w:rsidP="001873DA">
      <w:pPr>
        <w:tabs>
          <w:tab w:val="left" w:pos="720"/>
          <w:tab w:val="left" w:pos="1080"/>
          <w:tab w:val="left" w:pos="7470"/>
        </w:tabs>
        <w:spacing w:before="120"/>
      </w:pPr>
      <w:r w:rsidRPr="005E09A9">
        <w:rPr>
          <w:iCs/>
        </w:rPr>
        <w:t>Mirko gave a timeline for data stewardship best practices/guidelines. Final presentation and formal approval is expected May 2015, with the intervening period for review, feedback and revision.</w:t>
      </w:r>
    </w:p>
    <w:p w14:paraId="12690392" w14:textId="72C9BC3E" w:rsidR="001873DA" w:rsidRPr="005E09A9" w:rsidRDefault="001873DA" w:rsidP="001873DA">
      <w:pPr>
        <w:tabs>
          <w:tab w:val="left" w:pos="720"/>
          <w:tab w:val="left" w:pos="1080"/>
          <w:tab w:val="left" w:pos="7470"/>
        </w:tabs>
        <w:spacing w:before="120"/>
      </w:pPr>
      <w:r w:rsidRPr="005E09A9">
        <w:t xml:space="preserve">Wyn suggested a document tree </w:t>
      </w:r>
      <w:r w:rsidR="00754ADF">
        <w:t>since</w:t>
      </w:r>
      <w:r w:rsidRPr="005E09A9">
        <w:t xml:space="preserve"> so many documents</w:t>
      </w:r>
      <w:r w:rsidR="00754ADF">
        <w:t xml:space="preserve"> are</w:t>
      </w:r>
      <w:r w:rsidRPr="005E09A9">
        <w:t xml:space="preserve"> feeding into others. </w:t>
      </w:r>
      <w:r w:rsidR="00754ADF">
        <w:t xml:space="preserve">This will help understanding the relationship between. </w:t>
      </w:r>
      <w:r w:rsidRPr="005E09A9">
        <w:t xml:space="preserve">Satoko </w:t>
      </w:r>
      <w:r w:rsidR="00754ADF">
        <w:t>added that since</w:t>
      </w:r>
      <w:r w:rsidRPr="005E09A9">
        <w:t xml:space="preserve"> these four documents may be finalized at the same time, </w:t>
      </w:r>
      <w:r w:rsidR="00754ADF">
        <w:t>it</w:t>
      </w:r>
      <w:r w:rsidRPr="005E09A9">
        <w:t xml:space="preserve"> may</w:t>
      </w:r>
      <w:r w:rsidR="00754ADF">
        <w:t xml:space="preserve"> </w:t>
      </w:r>
      <w:r w:rsidRPr="005E09A9">
        <w:t>be better</w:t>
      </w:r>
      <w:r w:rsidR="00754ADF">
        <w:t xml:space="preserve"> to release them</w:t>
      </w:r>
      <w:r w:rsidRPr="005E09A9">
        <w:t xml:space="preserve"> </w:t>
      </w:r>
      <w:r w:rsidR="00754ADF">
        <w:t xml:space="preserve">at one </w:t>
      </w:r>
      <w:r w:rsidRPr="005E09A9">
        <w:t>time since they are interdependent. Mirko said his concern is that four at once may be difficult to review.</w:t>
      </w:r>
    </w:p>
    <w:p w14:paraId="1D0A4281" w14:textId="77777777" w:rsidR="009E781F" w:rsidRPr="005E09A9" w:rsidRDefault="009E781F" w:rsidP="009E781F">
      <w:pPr>
        <w:tabs>
          <w:tab w:val="left" w:pos="720"/>
          <w:tab w:val="left" w:pos="1080"/>
          <w:tab w:val="left" w:pos="7470"/>
        </w:tabs>
        <w:spacing w:before="120"/>
      </w:pPr>
      <w:r w:rsidRPr="005E09A9">
        <w:rPr>
          <w:b/>
        </w:rPr>
        <w:t>Action WGISS-38-18</w:t>
      </w:r>
      <w:r w:rsidRPr="005E09A9">
        <w:t>: WGISS-All to provide comments to Data Preservation documents once they are sent out by Mirko.</w:t>
      </w:r>
    </w:p>
    <w:p w14:paraId="205A3930" w14:textId="636A7433" w:rsidR="00B90013" w:rsidRPr="005E09A9" w:rsidRDefault="00721500" w:rsidP="00B90013">
      <w:pPr>
        <w:pStyle w:val="Heading3"/>
      </w:pPr>
      <w:bookmarkStart w:id="46" w:name="_Toc403329872"/>
      <w:r w:rsidRPr="005E09A9">
        <w:t>PV2013</w:t>
      </w:r>
      <w:bookmarkEnd w:id="46"/>
      <w:r w:rsidRPr="005E09A9">
        <w:t xml:space="preserve"> </w:t>
      </w:r>
      <w:r w:rsidR="00754ADF">
        <w:t>Conference</w:t>
      </w:r>
    </w:p>
    <w:p w14:paraId="404784A8" w14:textId="217406DD" w:rsidR="00AC4EDD" w:rsidRPr="005E09A9" w:rsidRDefault="00721500" w:rsidP="00AC4EDD">
      <w:pPr>
        <w:tabs>
          <w:tab w:val="left" w:pos="720"/>
          <w:tab w:val="left" w:pos="1080"/>
          <w:tab w:val="left" w:pos="7470"/>
        </w:tabs>
        <w:spacing w:before="120"/>
      </w:pPr>
      <w:r w:rsidRPr="005E09A9">
        <w:t>Mirko Albani</w:t>
      </w:r>
      <w:r w:rsidR="00316909" w:rsidRPr="005E09A9">
        <w:t xml:space="preserve"> gave a summary of outcomes of PV2013</w:t>
      </w:r>
      <w:r w:rsidR="00E7516A" w:rsidRPr="005E09A9">
        <w:t xml:space="preserve">, the 2013 conference for </w:t>
      </w:r>
      <w:r w:rsidR="00316909" w:rsidRPr="005E09A9">
        <w:t>Ensuring the Long-Term Preservation and Value Adding to Scientific and Technical Data (PV)</w:t>
      </w:r>
      <w:r w:rsidR="00E7516A" w:rsidRPr="005E09A9">
        <w:t>, held in November 2013. The objectives of the conference were to address prospects in the domain of scientific technical data preservation together with value adding to these data,</w:t>
      </w:r>
      <w:r w:rsidR="00AC4EDD" w:rsidRPr="005E09A9">
        <w:t xml:space="preserve"> providing a forum for organizations dealing with preservation of own data and value adding to present the status of their activities, plans and expectations, sharing knowledge, experiences and lessons learned, </w:t>
      </w:r>
      <w:r w:rsidR="00754ADF">
        <w:t xml:space="preserve">and </w:t>
      </w:r>
      <w:r w:rsidR="00AC4EDD" w:rsidRPr="005E09A9">
        <w:t>foster</w:t>
      </w:r>
      <w:r w:rsidR="00754ADF">
        <w:t>ing</w:t>
      </w:r>
      <w:r w:rsidR="00AC4EDD" w:rsidRPr="005E09A9">
        <w:t xml:space="preserve"> cooperation.</w:t>
      </w:r>
    </w:p>
    <w:p w14:paraId="6978CD53" w14:textId="5D9628AC" w:rsidR="00F14D9B" w:rsidRPr="005E09A9" w:rsidRDefault="00F14D9B" w:rsidP="00AC4EDD">
      <w:pPr>
        <w:tabs>
          <w:tab w:val="left" w:pos="720"/>
          <w:tab w:val="left" w:pos="1080"/>
          <w:tab w:val="left" w:pos="7470"/>
        </w:tabs>
        <w:spacing w:before="120"/>
      </w:pPr>
      <w:r w:rsidRPr="005E09A9">
        <w:t xml:space="preserve">Mirko </w:t>
      </w:r>
      <w:r w:rsidR="0042231F">
        <w:t>listed the</w:t>
      </w:r>
      <w:r w:rsidRPr="005E09A9">
        <w:t xml:space="preserve"> </w:t>
      </w:r>
      <w:r w:rsidR="00E3772D" w:rsidRPr="005E09A9">
        <w:t>conference topics</w:t>
      </w:r>
      <w:r w:rsidRPr="005E09A9">
        <w:t>:</w:t>
      </w:r>
    </w:p>
    <w:p w14:paraId="1BF458C4" w14:textId="763A7A4F" w:rsidR="00F14D9B" w:rsidRPr="005E09A9" w:rsidRDefault="00F14D9B" w:rsidP="00E3772D">
      <w:pPr>
        <w:pStyle w:val="WGISSbulletlist"/>
        <w:spacing w:before="0"/>
        <w:rPr>
          <w:lang w:val="en-US"/>
        </w:rPr>
      </w:pPr>
      <w:r w:rsidRPr="005E09A9">
        <w:rPr>
          <w:lang w:val="en-US"/>
        </w:rPr>
        <w:t>Data consolidation, archiving and preservation</w:t>
      </w:r>
    </w:p>
    <w:p w14:paraId="3C732036" w14:textId="736E172E" w:rsidR="00F14D9B" w:rsidRPr="005E09A9" w:rsidRDefault="00F14D9B" w:rsidP="00E3772D">
      <w:pPr>
        <w:pStyle w:val="WGISSbulletlist"/>
        <w:spacing w:before="0"/>
        <w:rPr>
          <w:lang w:val="en-US"/>
        </w:rPr>
      </w:pPr>
      <w:r w:rsidRPr="005E09A9">
        <w:rPr>
          <w:lang w:val="en-US"/>
        </w:rPr>
        <w:t>Metadata and standards</w:t>
      </w:r>
    </w:p>
    <w:p w14:paraId="617C2670" w14:textId="07089F16" w:rsidR="00F14D9B" w:rsidRPr="005E09A9" w:rsidRDefault="00F14D9B" w:rsidP="00E3772D">
      <w:pPr>
        <w:pStyle w:val="WGISSbulletlist"/>
        <w:spacing w:before="0"/>
        <w:rPr>
          <w:lang w:val="en-US"/>
        </w:rPr>
      </w:pPr>
      <w:r w:rsidRPr="005E09A9">
        <w:rPr>
          <w:lang w:val="en-US"/>
        </w:rPr>
        <w:t>Value adding and data exploitation</w:t>
      </w:r>
    </w:p>
    <w:p w14:paraId="70CBCE74" w14:textId="31CD5174" w:rsidR="00F14D9B" w:rsidRPr="005E09A9" w:rsidRDefault="00F14D9B" w:rsidP="00E3772D">
      <w:pPr>
        <w:pStyle w:val="WGISSbulletlist"/>
        <w:spacing w:before="0"/>
        <w:rPr>
          <w:lang w:val="en-US"/>
        </w:rPr>
      </w:pPr>
      <w:r w:rsidRPr="005E09A9">
        <w:rPr>
          <w:lang w:val="en-US"/>
        </w:rPr>
        <w:t>Cooperation on data preservation</w:t>
      </w:r>
    </w:p>
    <w:p w14:paraId="2CBAA922" w14:textId="008D4F2F" w:rsidR="00F14D9B" w:rsidRPr="005E09A9" w:rsidRDefault="00F14D9B" w:rsidP="00E3772D">
      <w:pPr>
        <w:pStyle w:val="WGISSbulletlist"/>
        <w:spacing w:before="0"/>
        <w:rPr>
          <w:lang w:val="en-US"/>
        </w:rPr>
      </w:pPr>
      <w:r w:rsidRPr="005E09A9">
        <w:rPr>
          <w:lang w:val="en-US"/>
        </w:rPr>
        <w:t>Challenges to data preservation</w:t>
      </w:r>
    </w:p>
    <w:p w14:paraId="48236AE2" w14:textId="17588C2C" w:rsidR="00F14D9B" w:rsidRPr="005E09A9" w:rsidRDefault="00F14D9B" w:rsidP="00E3772D">
      <w:pPr>
        <w:pStyle w:val="WGISSbulletlist"/>
        <w:spacing w:before="0"/>
        <w:rPr>
          <w:lang w:val="en-US" w:bidi="th-TH"/>
        </w:rPr>
      </w:pPr>
      <w:r w:rsidRPr="005E09A9">
        <w:rPr>
          <w:lang w:val="en-US"/>
        </w:rPr>
        <w:t>Interoperability and harmonization</w:t>
      </w:r>
    </w:p>
    <w:p w14:paraId="4123D3AD" w14:textId="6320A062" w:rsidR="00721500" w:rsidRPr="005E09A9" w:rsidRDefault="00E3772D" w:rsidP="00245EC3">
      <w:pPr>
        <w:tabs>
          <w:tab w:val="left" w:pos="720"/>
          <w:tab w:val="left" w:pos="1080"/>
          <w:tab w:val="left" w:pos="7470"/>
        </w:tabs>
        <w:spacing w:before="120"/>
      </w:pPr>
      <w:r w:rsidRPr="005E09A9">
        <w:t>Lessons learnt and future prospects and cooperation</w:t>
      </w:r>
      <w:r w:rsidR="00E66114" w:rsidRPr="005E09A9">
        <w:t xml:space="preserve"> that resul</w:t>
      </w:r>
      <w:r w:rsidR="0042231F">
        <w:t>ted from the conference include</w:t>
      </w:r>
      <w:r w:rsidR="00E66114" w:rsidRPr="005E09A9">
        <w:t>:</w:t>
      </w:r>
    </w:p>
    <w:p w14:paraId="70FD0409" w14:textId="5B31D7D1" w:rsidR="00E3772D" w:rsidRPr="0042231F" w:rsidRDefault="00E3772D" w:rsidP="00BF7332">
      <w:pPr>
        <w:pStyle w:val="WGISSNumberedlist"/>
        <w:numPr>
          <w:ilvl w:val="0"/>
          <w:numId w:val="33"/>
        </w:numPr>
        <w:rPr>
          <w:lang w:val="en-US"/>
        </w:rPr>
      </w:pPr>
      <w:r w:rsidRPr="0042231F">
        <w:rPr>
          <w:lang w:val="en-US"/>
        </w:rPr>
        <w:t>Modular and flexible architectures for data preservation &amp; access systems gives capability</w:t>
      </w:r>
      <w:r w:rsidR="0042231F">
        <w:rPr>
          <w:lang w:val="en-US"/>
        </w:rPr>
        <w:t xml:space="preserve"> to change/adapt to different and </w:t>
      </w:r>
      <w:r w:rsidRPr="0042231F">
        <w:rPr>
          <w:lang w:val="en-US"/>
        </w:rPr>
        <w:t>evolving requirements;</w:t>
      </w:r>
      <w:r w:rsidR="0042231F">
        <w:rPr>
          <w:lang w:val="en-US"/>
        </w:rPr>
        <w:t xml:space="preserve"> d</w:t>
      </w:r>
      <w:r w:rsidRPr="0042231F">
        <w:rPr>
          <w:lang w:val="en-US"/>
        </w:rPr>
        <w:t>ata archive management tools can facilitate the work of the data centres from various disciplines throughout a long period of time.</w:t>
      </w:r>
    </w:p>
    <w:p w14:paraId="3590AFE0" w14:textId="586947B1" w:rsidR="00E3772D" w:rsidRPr="005E09A9" w:rsidRDefault="00E3772D" w:rsidP="00E66114">
      <w:pPr>
        <w:pStyle w:val="WGISSNumberedlist"/>
        <w:rPr>
          <w:lang w:val="en-US"/>
        </w:rPr>
      </w:pPr>
      <w:r w:rsidRPr="005E09A9">
        <w:rPr>
          <w:lang w:val="en-US"/>
        </w:rPr>
        <w:t>Diversity</w:t>
      </w:r>
      <w:r w:rsidR="0042231F">
        <w:rPr>
          <w:lang w:val="en-US"/>
        </w:rPr>
        <w:t xml:space="preserve"> of instruments / data content and</w:t>
      </w:r>
      <w:r w:rsidRPr="005E09A9">
        <w:rPr>
          <w:lang w:val="en-US"/>
        </w:rPr>
        <w:t xml:space="preserve"> formats / metadata makes data preservation and knowledge representation very challenging (e.g. ISS); definition of “common core data models” and use of standards is key; special care should be considered for any data format to enable long term preservation and interpretation of data sets.</w:t>
      </w:r>
    </w:p>
    <w:p w14:paraId="0AB7FFB7" w14:textId="77777777" w:rsidR="00E3772D" w:rsidRPr="005E09A9" w:rsidRDefault="00E3772D" w:rsidP="00E66114">
      <w:pPr>
        <w:pStyle w:val="WGISSNumberedlist"/>
        <w:rPr>
          <w:lang w:val="en-US"/>
        </w:rPr>
      </w:pPr>
      <w:r w:rsidRPr="005E09A9">
        <w:rPr>
          <w:lang w:val="en-US"/>
        </w:rPr>
        <w:t>Common vision on data preservation among different organizations: data policy, common services, functionalities and processes. Definition and application of a common data policy (e.g. for historical data in Earth Observation, for ISS data) would be highly beneficial for data exploitation (and preservation).</w:t>
      </w:r>
    </w:p>
    <w:p w14:paraId="37D56B49" w14:textId="3EDD714B" w:rsidR="00E3772D" w:rsidRPr="005E09A9" w:rsidRDefault="0042231F" w:rsidP="00E66114">
      <w:pPr>
        <w:pStyle w:val="WGISSNumberedlist"/>
        <w:rPr>
          <w:lang w:val="en-US"/>
        </w:rPr>
      </w:pPr>
      <w:r>
        <w:rPr>
          <w:lang w:val="en-US"/>
        </w:rPr>
        <w:t>Grid infrastructure and</w:t>
      </w:r>
      <w:r w:rsidR="00E3772D" w:rsidRPr="005E09A9">
        <w:rPr>
          <w:lang w:val="en-US"/>
        </w:rPr>
        <w:t xml:space="preserve"> Cloud Computing can facilitate data preservation and exploitation but have limitations and can impose constraints; availability of shared infrastructure (e.g. at national level) and generic web services supporting basic functionalities common to most research data management systems can reduce overhead and costs for single organizations.</w:t>
      </w:r>
    </w:p>
    <w:p w14:paraId="11818EC3" w14:textId="77777777" w:rsidR="00E3772D" w:rsidRPr="005E09A9" w:rsidRDefault="00E3772D" w:rsidP="00E66114">
      <w:pPr>
        <w:pStyle w:val="WGISSNumberedlist"/>
        <w:rPr>
          <w:lang w:val="en-US"/>
        </w:rPr>
      </w:pPr>
      <w:r w:rsidRPr="005E09A9">
        <w:rPr>
          <w:lang w:val="en-US"/>
        </w:rPr>
        <w:t>Big Data should not to be considered as a challenge but as an opportunity; Data Volume, Value, Variety, Velocity (4Vs).</w:t>
      </w:r>
    </w:p>
    <w:p w14:paraId="324E8E01" w14:textId="77777777" w:rsidR="00E3772D" w:rsidRPr="005E09A9" w:rsidRDefault="00E3772D" w:rsidP="00E66114">
      <w:pPr>
        <w:pStyle w:val="WGISSNumberedlist"/>
        <w:rPr>
          <w:lang w:val="en-US"/>
        </w:rPr>
      </w:pPr>
      <w:r w:rsidRPr="005E09A9">
        <w:rPr>
          <w:lang w:val="en-US"/>
        </w:rPr>
        <w:t>Fundamental to share knowledge, experiences and lessons learned; cooperation, communication, awareness raising, interaction with users.</w:t>
      </w:r>
    </w:p>
    <w:p w14:paraId="0AAA9AED" w14:textId="77777777" w:rsidR="00E3772D" w:rsidRPr="005E09A9" w:rsidRDefault="00E3772D" w:rsidP="00E66114">
      <w:pPr>
        <w:pStyle w:val="WGISSNumberedlist"/>
        <w:rPr>
          <w:lang w:val="en-US"/>
        </w:rPr>
      </w:pPr>
      <w:r w:rsidRPr="005E09A9">
        <w:rPr>
          <w:lang w:val="en-US"/>
        </w:rPr>
        <w:t>From LTDP to LTDP4V</w:t>
      </w:r>
    </w:p>
    <w:p w14:paraId="3F8B7EF8" w14:textId="7E2C97CC" w:rsidR="00721500" w:rsidRPr="005E09A9" w:rsidRDefault="00E66114" w:rsidP="00721500">
      <w:r w:rsidRPr="005E09A9">
        <w:t>J</w:t>
      </w:r>
      <w:r w:rsidR="00721500" w:rsidRPr="005E09A9">
        <w:t xml:space="preserve">onathon </w:t>
      </w:r>
      <w:r w:rsidRPr="005E09A9">
        <w:t>complimented Mirko on an</w:t>
      </w:r>
      <w:r w:rsidR="00721500" w:rsidRPr="005E09A9">
        <w:t xml:space="preserve"> excellent presentation.</w:t>
      </w:r>
    </w:p>
    <w:p w14:paraId="13F16E37" w14:textId="77777777" w:rsidR="0048017A" w:rsidRPr="005E09A9" w:rsidRDefault="0048017A" w:rsidP="0048017A">
      <w:pPr>
        <w:pStyle w:val="Heading3"/>
      </w:pPr>
      <w:bookmarkStart w:id="47" w:name="_Toc403329873"/>
      <w:r w:rsidRPr="005E09A9">
        <w:t>NASA Data Stewardship Activities</w:t>
      </w:r>
      <w:bookmarkEnd w:id="47"/>
      <w:r w:rsidRPr="005E09A9">
        <w:tab/>
      </w:r>
    </w:p>
    <w:p w14:paraId="301DE7C2" w14:textId="50B67653" w:rsidR="0048017A" w:rsidRPr="005E09A9" w:rsidRDefault="0048017A" w:rsidP="0048017A">
      <w:pPr>
        <w:tabs>
          <w:tab w:val="left" w:pos="720"/>
          <w:tab w:val="left" w:pos="1080"/>
          <w:tab w:val="left" w:pos="7470"/>
        </w:tabs>
        <w:spacing w:before="120"/>
      </w:pPr>
      <w:r w:rsidRPr="005E09A9">
        <w:t>Andy gave presentation on behalf of Dr. H. K. Ramapriyan on NASA’s data stewardship activities.  ESDIS is responsible for NASA Earth Science datasets many of which are over 20 years old. During the life of the mission, ESDIS actively manag</w:t>
      </w:r>
      <w:r w:rsidR="0042231F">
        <w:t>es all data in the collection, and h</w:t>
      </w:r>
      <w:r w:rsidRPr="005E09A9">
        <w:t xml:space="preserve">as developed preservation techniques to ensure stewardship of the data at the end of the mission. </w:t>
      </w:r>
      <w:r w:rsidR="0042231F">
        <w:t>NASA is</w:t>
      </w:r>
      <w:r w:rsidRPr="005E09A9">
        <w:t xml:space="preserve"> continuing studies of stewardship and provenance at two external meetings.</w:t>
      </w:r>
    </w:p>
    <w:p w14:paraId="0650C4AA" w14:textId="02E62B8E" w:rsidR="0048017A" w:rsidRPr="005E09A9" w:rsidRDefault="0048017A" w:rsidP="0048017A">
      <w:pPr>
        <w:tabs>
          <w:tab w:val="left" w:pos="720"/>
          <w:tab w:val="left" w:pos="1080"/>
          <w:tab w:val="left" w:pos="7470"/>
        </w:tabs>
        <w:spacing w:before="120"/>
      </w:pPr>
      <w:r w:rsidRPr="005E09A9">
        <w:t>NASA is not a permanent archive agency, but must maintain “research archive” for as long as data are used for scientific research and/or transition responsibility to permanent archives; NASA has to ensure data and other critical items are preserved and made available to permanent archival agencies. NASA has developed Preservation Content Specifications for Earth Science Data, and is participating in Earth Science Information Partners (ESIP) Data Stewardship Committee, on an “emerging” Provenance and Context Content Standard</w:t>
      </w:r>
      <w:r w:rsidR="0042231F">
        <w:t>.</w:t>
      </w:r>
    </w:p>
    <w:p w14:paraId="6395504C" w14:textId="6702BD7D" w:rsidR="0048017A" w:rsidRPr="005E09A9" w:rsidRDefault="0048017A" w:rsidP="0048017A">
      <w:pPr>
        <w:tabs>
          <w:tab w:val="left" w:pos="720"/>
          <w:tab w:val="left" w:pos="1080"/>
          <w:tab w:val="left" w:pos="7470"/>
        </w:tabs>
        <w:spacing w:before="120"/>
      </w:pPr>
      <w:r w:rsidRPr="005E09A9">
        <w:t>And</w:t>
      </w:r>
      <w:r w:rsidR="0042231F">
        <w:t>y</w:t>
      </w:r>
      <w:r w:rsidRPr="005E09A9">
        <w:t xml:space="preserve"> listed the categories of content to be preserved, and listed the entities holding relevant content sometime during object/data lifecycle. </w:t>
      </w:r>
      <w:r w:rsidR="0042231F">
        <w:t>He</w:t>
      </w:r>
      <w:r w:rsidRPr="005E09A9">
        <w:t xml:space="preserve"> stated that ESDIS regularly reviews the status of the data collection to ensure safe-guarding of all datasets, and performs backup impact study showing degree of user impact resulting from data loss. He also listed the NASA working groups involved in data preservation, and described their activities with ESIP.</w:t>
      </w:r>
    </w:p>
    <w:p w14:paraId="723669B2" w14:textId="5794C4A9" w:rsidR="0048017A" w:rsidRPr="005E09A9" w:rsidRDefault="0048017A" w:rsidP="0048017A">
      <w:pPr>
        <w:tabs>
          <w:tab w:val="left" w:pos="720"/>
          <w:tab w:val="left" w:pos="1080"/>
          <w:tab w:val="left" w:pos="7470"/>
        </w:tabs>
        <w:spacing w:before="120"/>
      </w:pPr>
      <w:r w:rsidRPr="005E09A9">
        <w:t>Richard asked if they also preserve software; Andy replied that they do, though it is not easy as operating systems change; they test the software every few years. Jonathon asked if they have a target of how quickly they can retrieve data. Andy said</w:t>
      </w:r>
      <w:r w:rsidR="0042231F">
        <w:t xml:space="preserve"> there is</w:t>
      </w:r>
      <w:r w:rsidRPr="005E09A9">
        <w:t xml:space="preserve"> no exact target and Jonathon commented on the difference between theoretical reproducibility and practical reproducibility.</w:t>
      </w:r>
    </w:p>
    <w:p w14:paraId="12EC932A" w14:textId="027C3DDB" w:rsidR="0048017A" w:rsidRPr="005E09A9" w:rsidRDefault="0048017A" w:rsidP="0048017A">
      <w:pPr>
        <w:tabs>
          <w:tab w:val="left" w:pos="720"/>
          <w:tab w:val="left" w:pos="1080"/>
          <w:tab w:val="left" w:pos="7470"/>
        </w:tabs>
        <w:spacing w:before="120"/>
      </w:pPr>
      <w:r w:rsidRPr="005E09A9">
        <w:lastRenderedPageBreak/>
        <w:t xml:space="preserve">Kristi Kline asked if they have considered how the concept of Authoritative Data Source might be used within the various portals. For instance, if you search Landsat, you will get numerous results. How does a user know which source might be best to use?  Andy replied that for their </w:t>
      </w:r>
      <w:r w:rsidR="0042231F">
        <w:t xml:space="preserve">own datasets </w:t>
      </w:r>
      <w:r w:rsidRPr="005E09A9">
        <w:t>they can trace</w:t>
      </w:r>
      <w:r w:rsidR="0042231F">
        <w:t xml:space="preserve"> the source</w:t>
      </w:r>
      <w:r w:rsidRPr="005E09A9">
        <w:t xml:space="preserve">, but for community archives it is another issue. Gabor also asked about traceability, and Andy replied that when they reprocess the data the popularity determines it. Mirko asked if their documents </w:t>
      </w:r>
      <w:r w:rsidR="0042231F">
        <w:t xml:space="preserve">can </w:t>
      </w:r>
      <w:r w:rsidRPr="005E09A9">
        <w:t>be pushed to the DSIG, especially the Context and Provenance documents.</w:t>
      </w:r>
      <w:r w:rsidR="0042231F">
        <w:t xml:space="preserve"> </w:t>
      </w:r>
      <w:r w:rsidRPr="005E09A9">
        <w:t>Jonathon commented that the issue of preservation is becoming not just a technical issue but also a legal issue as the data is requested by the court systems.</w:t>
      </w:r>
    </w:p>
    <w:p w14:paraId="336C6D7A" w14:textId="77777777" w:rsidR="00B90013" w:rsidRPr="005E09A9" w:rsidRDefault="00B90013" w:rsidP="00B90013">
      <w:pPr>
        <w:pStyle w:val="Heading3"/>
      </w:pPr>
      <w:bookmarkStart w:id="48" w:name="_Toc403329874"/>
      <w:r w:rsidRPr="005E09A9">
        <w:t>USGS Data Stewardship Activities</w:t>
      </w:r>
      <w:bookmarkEnd w:id="48"/>
    </w:p>
    <w:p w14:paraId="61F841BF" w14:textId="3F1C2B02" w:rsidR="00B90013" w:rsidRPr="005E09A9" w:rsidRDefault="00B90013" w:rsidP="00553BFA">
      <w:r w:rsidRPr="005E09A9">
        <w:t xml:space="preserve">Kristi Kline </w:t>
      </w:r>
      <w:r w:rsidR="000E372D" w:rsidRPr="005E09A9">
        <w:t xml:space="preserve">reported on the </w:t>
      </w:r>
      <w:r w:rsidRPr="005E09A9">
        <w:t xml:space="preserve">USGS </w:t>
      </w:r>
      <w:r w:rsidR="008F34FE" w:rsidRPr="005E09A9">
        <w:t>Media Study, which completes every two years, to investigate o</w:t>
      </w:r>
      <w:r w:rsidRPr="005E09A9">
        <w:t>ptions for off-line archive storage</w:t>
      </w:r>
      <w:r w:rsidR="008F34FE" w:rsidRPr="005E09A9">
        <w:t xml:space="preserve">. </w:t>
      </w:r>
      <w:r w:rsidRPr="005E09A9">
        <w:t>EROS maintains several versions of holdings:</w:t>
      </w:r>
      <w:r w:rsidR="00553BFA" w:rsidRPr="005E09A9">
        <w:t xml:space="preserve"> o</w:t>
      </w:r>
      <w:r w:rsidRPr="005E09A9">
        <w:t>ff-line and off-site in archive facility</w:t>
      </w:r>
      <w:r w:rsidR="00553BFA" w:rsidRPr="005E09A9">
        <w:t>, n</w:t>
      </w:r>
      <w:r w:rsidRPr="005E09A9">
        <w:t>ear-line in robotic tape silo</w:t>
      </w:r>
      <w:r w:rsidR="00553BFA" w:rsidRPr="005E09A9">
        <w:t>, and o</w:t>
      </w:r>
      <w:r w:rsidRPr="005E09A9">
        <w:t>n-line disk (not all data sets)</w:t>
      </w:r>
      <w:r w:rsidR="00553BFA" w:rsidRPr="005E09A9">
        <w:t xml:space="preserve">. </w:t>
      </w:r>
    </w:p>
    <w:p w14:paraId="413FD2C4" w14:textId="3F8A3F6D" w:rsidR="00B90013" w:rsidRPr="005E09A9" w:rsidRDefault="00B90013" w:rsidP="00B40C23">
      <w:r w:rsidRPr="005E09A9">
        <w:t xml:space="preserve">Tape technology </w:t>
      </w:r>
      <w:r w:rsidR="004D0090" w:rsidRPr="005E09A9">
        <w:t xml:space="preserve">is </w:t>
      </w:r>
      <w:r w:rsidRPr="005E09A9">
        <w:t xml:space="preserve">used at EROS.  </w:t>
      </w:r>
      <w:r w:rsidR="004D0090" w:rsidRPr="005E09A9">
        <w:t xml:space="preserve">2014 technologies considered are </w:t>
      </w:r>
      <w:r w:rsidRPr="005E09A9">
        <w:t>Oracle T10000D</w:t>
      </w:r>
      <w:r w:rsidR="004D0090" w:rsidRPr="005E09A9">
        <w:t xml:space="preserve">, </w:t>
      </w:r>
      <w:r w:rsidRPr="005E09A9">
        <w:t>LTO6</w:t>
      </w:r>
      <w:r w:rsidR="004D0090" w:rsidRPr="005E09A9">
        <w:t xml:space="preserve">, and </w:t>
      </w:r>
      <w:r w:rsidRPr="005E09A9">
        <w:t>IBM TS1140</w:t>
      </w:r>
      <w:r w:rsidR="007A16FB" w:rsidRPr="005E09A9">
        <w:t>. Kristi listed capacities of these, and N</w:t>
      </w:r>
      <w:r w:rsidRPr="005E09A9">
        <w:t xml:space="preserve">itant asked if </w:t>
      </w:r>
      <w:r w:rsidR="007A16FB" w:rsidRPr="005E09A9">
        <w:t xml:space="preserve">the capacity is compressed or un-compressed. </w:t>
      </w:r>
      <w:r w:rsidRPr="005E09A9">
        <w:t>Although IBM</w:t>
      </w:r>
      <w:r w:rsidR="0042231F">
        <w:t xml:space="preserve"> </w:t>
      </w:r>
      <w:r w:rsidRPr="005E09A9">
        <w:t>TS1140 scored highest, EROS intends to continue using LTO6 technology</w:t>
      </w:r>
      <w:r w:rsidR="00B40C23" w:rsidRPr="005E09A9">
        <w:t xml:space="preserve">. </w:t>
      </w:r>
      <w:r w:rsidRPr="005E09A9">
        <w:t>TS1140 is not compatible with SL8500 near-line robotic tape library</w:t>
      </w:r>
      <w:r w:rsidR="0042231F">
        <w:t>, and t</w:t>
      </w:r>
      <w:r w:rsidR="00B40C23" w:rsidRPr="005E09A9">
        <w:t>here are s</w:t>
      </w:r>
      <w:r w:rsidRPr="005E09A9">
        <w:t>ubstantial costs to reconfigure for different technology</w:t>
      </w:r>
      <w:r w:rsidR="00B40C23" w:rsidRPr="005E09A9">
        <w:t>.</w:t>
      </w:r>
    </w:p>
    <w:p w14:paraId="5B856F2B" w14:textId="382A53DD" w:rsidR="00B90013" w:rsidRPr="005E09A9" w:rsidRDefault="00B40C23" w:rsidP="00DE0DE8">
      <w:r w:rsidRPr="005E09A9">
        <w:t xml:space="preserve">The EROS film archive includes </w:t>
      </w:r>
      <w:r w:rsidR="00B90013" w:rsidRPr="005E09A9">
        <w:t>around 60,000 rolls of film</w:t>
      </w:r>
      <w:r w:rsidR="00AC6E40" w:rsidRPr="005E09A9">
        <w:t>. Of these 19,000 rolls are acetate, and t</w:t>
      </w:r>
      <w:r w:rsidRPr="005E09A9">
        <w:t>his film is subject to vinegar syn</w:t>
      </w:r>
      <w:r w:rsidR="0054107D" w:rsidRPr="005E09A9">
        <w:t>drome, where the acetate</w:t>
      </w:r>
      <w:r w:rsidR="00B90013" w:rsidRPr="005E09A9">
        <w:t xml:space="preserve"> film reacts to moistu</w:t>
      </w:r>
      <w:r w:rsidR="0054107D" w:rsidRPr="005E09A9">
        <w:t xml:space="preserve">re causing the plastic base to bubble, warp and eventually become unusable. </w:t>
      </w:r>
      <w:r w:rsidR="00B90013" w:rsidRPr="005E09A9">
        <w:t xml:space="preserve">This decaying process emits a vapor similar to the smell of vinegar.  Beginning in 1999 </w:t>
      </w:r>
      <w:r w:rsidR="00AC6E40" w:rsidRPr="005E09A9">
        <w:t>they</w:t>
      </w:r>
      <w:r w:rsidR="00B90013" w:rsidRPr="005E09A9">
        <w:t xml:space="preserve"> began testing them with </w:t>
      </w:r>
      <w:r w:rsidR="00AC6E40" w:rsidRPr="005E09A9">
        <w:t>PH</w:t>
      </w:r>
      <w:r w:rsidR="00B90013" w:rsidRPr="005E09A9">
        <w:t xml:space="preserve"> strips to determine their level of degradation</w:t>
      </w:r>
      <w:r w:rsidR="00AC6E40" w:rsidRPr="005E09A9">
        <w:t xml:space="preserve">. </w:t>
      </w:r>
      <w:r w:rsidR="00B90013" w:rsidRPr="005E09A9">
        <w:t xml:space="preserve">The most affected </w:t>
      </w:r>
      <w:r w:rsidR="00AC6E40" w:rsidRPr="005E09A9">
        <w:t xml:space="preserve">rolls </w:t>
      </w:r>
      <w:r w:rsidR="00B90013" w:rsidRPr="005E09A9">
        <w:t>were treated with molecular sieves that lessened the rate of deterioration</w:t>
      </w:r>
      <w:r w:rsidR="00DE0DE8" w:rsidRPr="005E09A9">
        <w:t xml:space="preserve">. </w:t>
      </w:r>
      <w:r w:rsidR="00B90013" w:rsidRPr="005E09A9">
        <w:t>The worst rolls were copied to safety base film before the Photo Lab was closed in Jan 2005</w:t>
      </w:r>
      <w:r w:rsidR="00DE0DE8" w:rsidRPr="005E09A9">
        <w:t xml:space="preserve">. </w:t>
      </w:r>
      <w:r w:rsidR="0042231F">
        <w:t>Options to resolve V/S include m</w:t>
      </w:r>
      <w:r w:rsidR="00B90013" w:rsidRPr="005E09A9">
        <w:t xml:space="preserve">odifications to </w:t>
      </w:r>
      <w:r w:rsidR="00DE0DE8" w:rsidRPr="005E09A9">
        <w:t>the</w:t>
      </w:r>
      <w:r w:rsidR="00B90013" w:rsidRPr="005E09A9">
        <w:t xml:space="preserve"> Phoenix systems</w:t>
      </w:r>
      <w:r w:rsidR="0042231F">
        <w:t>. A s</w:t>
      </w:r>
      <w:r w:rsidR="00B90013" w:rsidRPr="005E09A9">
        <w:t>cience review culminated in the endorsement of 25 micron scanning to capture all of the scientific information from the V/S film</w:t>
      </w:r>
      <w:r w:rsidR="0042231F">
        <w:t xml:space="preserve">. </w:t>
      </w:r>
    </w:p>
    <w:p w14:paraId="083F6D1A" w14:textId="2FC5D2EE" w:rsidR="00B90013" w:rsidRPr="005E09A9" w:rsidRDefault="00B90013" w:rsidP="004122F4">
      <w:r w:rsidRPr="005E09A9">
        <w:t>Due</w:t>
      </w:r>
      <w:r w:rsidR="004122F4" w:rsidRPr="005E09A9">
        <w:t xml:space="preserve"> to the EROS Photo Lab the shut</w:t>
      </w:r>
      <w:r w:rsidRPr="005E09A9">
        <w:t>down, the LTA built the Phoenix IV systems to share imagery with science and develop a scanning strategy (2004 – 2010)</w:t>
      </w:r>
      <w:r w:rsidR="004122F4" w:rsidRPr="005E09A9">
        <w:t>, and over</w:t>
      </w:r>
      <w:r w:rsidRPr="005E09A9">
        <w:t xml:space="preserve"> 6.5 million aerial frames were digitized and released to EarthExplorer</w:t>
      </w:r>
      <w:r w:rsidR="004122F4" w:rsidRPr="005E09A9">
        <w:t xml:space="preserve">. The </w:t>
      </w:r>
      <w:r w:rsidRPr="005E09A9">
        <w:t>Phoenix systems were modified to accept 25 micron scanning backs (Phoenix V) that took the next step to scan and correct image products for long term archiving and release the film media to NARA (2010 – 2017) for preservation</w:t>
      </w:r>
      <w:r w:rsidR="0042231F">
        <w:t>.</w:t>
      </w:r>
    </w:p>
    <w:p w14:paraId="598F8692" w14:textId="531099ED" w:rsidR="00B90013" w:rsidRPr="005E09A9" w:rsidRDefault="004122F4" w:rsidP="00B90013">
      <w:r w:rsidRPr="005E09A9">
        <w:t>USGS</w:t>
      </w:r>
      <w:r w:rsidR="00B90013" w:rsidRPr="005E09A9">
        <w:t xml:space="preserve"> now </w:t>
      </w:r>
      <w:r w:rsidRPr="005E09A9">
        <w:t>has</w:t>
      </w:r>
      <w:r w:rsidR="00B90013" w:rsidRPr="005E09A9">
        <w:t xml:space="preserve"> 3</w:t>
      </w:r>
      <w:r w:rsidRPr="005E09A9">
        <w:t>-</w:t>
      </w:r>
      <w:r w:rsidR="00B90013" w:rsidRPr="005E09A9">
        <w:t xml:space="preserve">meter SRTM data, and been loaded to IDN. </w:t>
      </w:r>
    </w:p>
    <w:p w14:paraId="64506001" w14:textId="69E81A78" w:rsidR="00B90013" w:rsidRPr="005E09A9" w:rsidRDefault="00374E22" w:rsidP="00B90013">
      <w:r w:rsidRPr="005E09A9">
        <w:t xml:space="preserve">Mirko said at ESA has </w:t>
      </w:r>
      <w:r w:rsidR="00B90013" w:rsidRPr="005E09A9">
        <w:t>the same problem with tape media converting to new technology. The difficulty is also th</w:t>
      </w:r>
      <w:r w:rsidR="0042231F">
        <w:t>e availability of the drivers. It is p</w:t>
      </w:r>
      <w:r w:rsidR="00B90013" w:rsidRPr="005E09A9">
        <w:t>roceeding well, but requires a great deal of effort and time. Kristi added that the media is degraded to the state where</w:t>
      </w:r>
      <w:r w:rsidR="0042231F">
        <w:t xml:space="preserve"> they actually</w:t>
      </w:r>
      <w:r w:rsidR="00B90013" w:rsidRPr="005E09A9">
        <w:t xml:space="preserve"> have to bake them at a low temperature. Gabor said GSDI has a MOU with ICA which has a working group on how to con</w:t>
      </w:r>
      <w:r w:rsidR="0042231F">
        <w:t xml:space="preserve">serve this data, and </w:t>
      </w:r>
      <w:r w:rsidR="00B90013" w:rsidRPr="005E09A9">
        <w:t>the exchange of information would be beneficial to the community.</w:t>
      </w:r>
    </w:p>
    <w:p w14:paraId="2CD7E299" w14:textId="2CB4E4CD" w:rsidR="00EC38F1" w:rsidRPr="005E09A9" w:rsidRDefault="00721500" w:rsidP="00EC38F1">
      <w:pPr>
        <w:pStyle w:val="Heading3"/>
      </w:pPr>
      <w:bookmarkStart w:id="49" w:name="_Toc403329875"/>
      <w:r w:rsidRPr="005E09A9">
        <w:t>JAXA Persistent Identifiers Study</w:t>
      </w:r>
      <w:r w:rsidR="00881AF9" w:rsidRPr="005E09A9">
        <w:t xml:space="preserve"> and Discussion</w:t>
      </w:r>
      <w:bookmarkEnd w:id="49"/>
      <w:r w:rsidRPr="005E09A9">
        <w:tab/>
      </w:r>
    </w:p>
    <w:p w14:paraId="730BAA07" w14:textId="12EE1160" w:rsidR="00721500" w:rsidRPr="005E09A9" w:rsidRDefault="00721500" w:rsidP="00DF2370">
      <w:pPr>
        <w:tabs>
          <w:tab w:val="left" w:pos="720"/>
          <w:tab w:val="left" w:pos="1080"/>
          <w:tab w:val="left" w:pos="2160"/>
          <w:tab w:val="left" w:pos="7470"/>
        </w:tabs>
      </w:pPr>
      <w:r w:rsidRPr="005E09A9">
        <w:t>Yoshiyuki Kudo</w:t>
      </w:r>
      <w:r w:rsidR="004E4DFF" w:rsidRPr="005E09A9">
        <w:t xml:space="preserve"> presented the </w:t>
      </w:r>
      <w:r w:rsidR="00DF2370">
        <w:t>JAXA Persistent Identifier</w:t>
      </w:r>
      <w:r w:rsidR="00867171" w:rsidRPr="005E09A9">
        <w:t xml:space="preserve"> </w:t>
      </w:r>
      <w:r w:rsidR="00DF2370">
        <w:t>(</w:t>
      </w:r>
      <w:r w:rsidR="00867171" w:rsidRPr="005E09A9">
        <w:t>PI</w:t>
      </w:r>
      <w:r w:rsidR="00DF2370">
        <w:t>)</w:t>
      </w:r>
      <w:r w:rsidR="00867171" w:rsidRPr="005E09A9">
        <w:t xml:space="preserve"> study. </w:t>
      </w:r>
      <w:r w:rsidR="00DF2370">
        <w:t>He</w:t>
      </w:r>
      <w:r w:rsidR="00867171" w:rsidRPr="005E09A9">
        <w:t xml:space="preserve"> stated that the purpose is to ob</w:t>
      </w:r>
      <w:r w:rsidR="001B4889" w:rsidRPr="005E09A9">
        <w:t xml:space="preserve">tain transparency of data use, </w:t>
      </w:r>
      <w:r w:rsidR="00DF2370">
        <w:t xml:space="preserve">which is </w:t>
      </w:r>
      <w:r w:rsidR="001B4889" w:rsidRPr="005E09A9">
        <w:t>increasing in importance as data becomes more easily accessible.  The study has just begun, with identification of key elements that need to be addressed, and w</w:t>
      </w:r>
      <w:r w:rsidRPr="005E09A9">
        <w:t>ill tak</w:t>
      </w:r>
      <w:r w:rsidR="001B4889" w:rsidRPr="005E09A9">
        <w:t>e advantage of WGISS/DSIG best p</w:t>
      </w:r>
      <w:r w:rsidR="00DF2370">
        <w:t xml:space="preserve">ractices. The key elements are </w:t>
      </w:r>
      <w:r w:rsidR="00E57BCD" w:rsidRPr="005E09A9">
        <w:t>which</w:t>
      </w:r>
      <w:r w:rsidRPr="005E09A9">
        <w:t xml:space="preserve"> </w:t>
      </w:r>
      <w:r w:rsidR="00E57BCD" w:rsidRPr="005E09A9">
        <w:t xml:space="preserve">persistent identifier to adopt, to </w:t>
      </w:r>
      <w:r w:rsidRPr="005E09A9">
        <w:t>which digit</w:t>
      </w:r>
      <w:r w:rsidR="00E57BCD" w:rsidRPr="005E09A9">
        <w:t xml:space="preserve">al object to assign the PI, what should the syntax be, what </w:t>
      </w:r>
      <w:r w:rsidR="00DF2370" w:rsidRPr="005E09A9">
        <w:t>the landing page look should</w:t>
      </w:r>
      <w:r w:rsidR="00E57BCD" w:rsidRPr="005E09A9">
        <w:t xml:space="preserve"> like, which RA to choose, w</w:t>
      </w:r>
      <w:r w:rsidRPr="005E09A9">
        <w:t>hat changes are to be made in existing systems</w:t>
      </w:r>
      <w:r w:rsidR="00E57BCD" w:rsidRPr="005E09A9">
        <w:t xml:space="preserve">.  </w:t>
      </w:r>
      <w:r w:rsidR="00DF2370">
        <w:t>Other elements are to determine</w:t>
      </w:r>
      <w:r w:rsidR="00E30ECF" w:rsidRPr="005E09A9">
        <w:t xml:space="preserve"> the l</w:t>
      </w:r>
      <w:r w:rsidRPr="005E09A9">
        <w:t>ong-term commitment of maintaining the PIs</w:t>
      </w:r>
      <w:r w:rsidR="00E30ECF" w:rsidRPr="005E09A9">
        <w:t>, what c</w:t>
      </w:r>
      <w:r w:rsidRPr="005E09A9">
        <w:t xml:space="preserve">hanges to the </w:t>
      </w:r>
      <w:r w:rsidR="00E30ECF" w:rsidRPr="005E09A9">
        <w:t>everyday operation with the PIs, and what are the m</w:t>
      </w:r>
      <w:r w:rsidRPr="005E09A9">
        <w:t>eans for tracking use and statistical analysis</w:t>
      </w:r>
      <w:r w:rsidR="00E30ECF" w:rsidRPr="005E09A9">
        <w:t>.</w:t>
      </w:r>
    </w:p>
    <w:p w14:paraId="2186C4C8" w14:textId="011165B4" w:rsidR="00721500" w:rsidRPr="005E09A9" w:rsidRDefault="00E30ECF" w:rsidP="00721500">
      <w:pPr>
        <w:tabs>
          <w:tab w:val="left" w:pos="720"/>
          <w:tab w:val="left" w:pos="1080"/>
          <w:tab w:val="left" w:pos="2160"/>
          <w:tab w:val="left" w:pos="7470"/>
        </w:tabs>
        <w:ind w:left="1080" w:hanging="1080"/>
      </w:pPr>
      <w:r w:rsidRPr="005E09A9">
        <w:t xml:space="preserve">To determine the digital object, </w:t>
      </w:r>
      <w:r w:rsidR="008C02BD" w:rsidRPr="005E09A9">
        <w:t xml:space="preserve">JAXA will begin with clarifying what a data collection is. </w:t>
      </w:r>
    </w:p>
    <w:p w14:paraId="70FAADF5" w14:textId="3B7DC80B" w:rsidR="00721500" w:rsidRPr="005E09A9" w:rsidRDefault="008C02BD" w:rsidP="00004702">
      <w:pPr>
        <w:tabs>
          <w:tab w:val="left" w:pos="720"/>
          <w:tab w:val="left" w:pos="1080"/>
          <w:tab w:val="left" w:pos="2160"/>
          <w:tab w:val="left" w:pos="7470"/>
        </w:tabs>
      </w:pPr>
      <w:r w:rsidRPr="005E09A9">
        <w:t>For the landing page, there is a lack of consistent dataset collection documentation pages.  Can the IDN dataset pages be used as a landing page?</w:t>
      </w:r>
      <w:r w:rsidR="000C67B9" w:rsidRPr="005E09A9">
        <w:t xml:space="preserve"> Agencies are already registering their dataset collections in the IDN, and it is robust, well-organized, and with consistent information. However, the monolingual</w:t>
      </w:r>
      <w:r w:rsidR="00297604" w:rsidRPr="005E09A9">
        <w:t xml:space="preserve">ity </w:t>
      </w:r>
      <w:r w:rsidR="000C67B9" w:rsidRPr="005E09A9">
        <w:t>is a problem for global users.</w:t>
      </w:r>
      <w:r w:rsidR="00DF2370">
        <w:t xml:space="preserve"> </w:t>
      </w:r>
      <w:r w:rsidR="00721500" w:rsidRPr="005E09A9">
        <w:t>Michael S</w:t>
      </w:r>
      <w:r w:rsidR="0036272B" w:rsidRPr="005E09A9">
        <w:t xml:space="preserve">chick, Mirko and Andy commented on this, agreeing </w:t>
      </w:r>
      <w:r w:rsidR="00721500" w:rsidRPr="005E09A9">
        <w:t xml:space="preserve">with </w:t>
      </w:r>
      <w:r w:rsidR="0036272B" w:rsidRPr="005E09A9">
        <w:t xml:space="preserve">the </w:t>
      </w:r>
      <w:r w:rsidR="00721500" w:rsidRPr="005E09A9">
        <w:t xml:space="preserve">key elements. </w:t>
      </w:r>
      <w:r w:rsidR="0036272B" w:rsidRPr="005E09A9">
        <w:t xml:space="preserve">The IDN is </w:t>
      </w:r>
      <w:r w:rsidR="00721500" w:rsidRPr="005E09A9">
        <w:t>lo</w:t>
      </w:r>
      <w:r w:rsidR="00DF2370">
        <w:t>oking at generating an automatically</w:t>
      </w:r>
      <w:r w:rsidR="00721500" w:rsidRPr="005E09A9">
        <w:t xml:space="preserve"> generated landing page depending on the metadata.</w:t>
      </w:r>
      <w:r w:rsidR="00004702" w:rsidRPr="005E09A9">
        <w:t xml:space="preserve"> </w:t>
      </w:r>
      <w:r w:rsidR="00721500" w:rsidRPr="005E09A9">
        <w:t xml:space="preserve">Michael </w:t>
      </w:r>
      <w:r w:rsidR="00DF2370">
        <w:t>noted</w:t>
      </w:r>
      <w:r w:rsidR="00004702" w:rsidRPr="005E09A9">
        <w:t xml:space="preserve"> that</w:t>
      </w:r>
      <w:r w:rsidR="00DF2370">
        <w:t xml:space="preserve"> for</w:t>
      </w:r>
      <w:r w:rsidR="00004702" w:rsidRPr="005E09A9">
        <w:t xml:space="preserve"> some</w:t>
      </w:r>
      <w:r w:rsidR="00721500" w:rsidRPr="005E09A9">
        <w:t xml:space="preserve"> organi</w:t>
      </w:r>
      <w:r w:rsidR="00D040C1" w:rsidRPr="005E09A9">
        <w:t>za</w:t>
      </w:r>
      <w:r w:rsidR="00721500" w:rsidRPr="005E09A9">
        <w:t xml:space="preserve">tions, </w:t>
      </w:r>
      <w:r w:rsidR="00822B95" w:rsidRPr="005E09A9">
        <w:t xml:space="preserve">the </w:t>
      </w:r>
      <w:r w:rsidR="00424890" w:rsidRPr="005E09A9">
        <w:t>Digital Object Identifier (</w:t>
      </w:r>
      <w:r w:rsidR="00721500" w:rsidRPr="005E09A9">
        <w:t>DOI</w:t>
      </w:r>
      <w:r w:rsidR="00424890" w:rsidRPr="005E09A9">
        <w:t>)</w:t>
      </w:r>
      <w:r w:rsidR="00721500" w:rsidRPr="005E09A9">
        <w:t xml:space="preserve"> resolves the PI, </w:t>
      </w:r>
      <w:r w:rsidR="00822B95" w:rsidRPr="005E09A9">
        <w:t xml:space="preserve">so they </w:t>
      </w:r>
      <w:r w:rsidR="00721500" w:rsidRPr="005E09A9">
        <w:t xml:space="preserve">can reference </w:t>
      </w:r>
      <w:r w:rsidR="00DF2370">
        <w:t xml:space="preserve">the </w:t>
      </w:r>
      <w:r w:rsidR="00721500" w:rsidRPr="005E09A9">
        <w:t>dataset from there. The data centers are asking for a personalized landing page, but</w:t>
      </w:r>
      <w:r w:rsidR="00822B95" w:rsidRPr="005E09A9">
        <w:t xml:space="preserve"> there is a need for </w:t>
      </w:r>
      <w:r w:rsidR="00721500" w:rsidRPr="005E09A9">
        <w:t>consistency.</w:t>
      </w:r>
    </w:p>
    <w:p w14:paraId="3DF7CFC2" w14:textId="55F3A4EF" w:rsidR="004171F2" w:rsidRPr="005E09A9" w:rsidRDefault="00721500" w:rsidP="004171F2">
      <w:pPr>
        <w:tabs>
          <w:tab w:val="left" w:pos="720"/>
          <w:tab w:val="left" w:pos="1080"/>
          <w:tab w:val="left" w:pos="2160"/>
          <w:tab w:val="left" w:pos="7470"/>
        </w:tabs>
      </w:pPr>
      <w:r w:rsidRPr="005E09A9">
        <w:t xml:space="preserve">Alexey </w:t>
      </w:r>
      <w:r w:rsidR="009E25E5" w:rsidRPr="005E09A9">
        <w:t>commented on handl</w:t>
      </w:r>
      <w:r w:rsidR="004171F2" w:rsidRPr="005E09A9">
        <w:t>i</w:t>
      </w:r>
      <w:r w:rsidR="009E25E5" w:rsidRPr="005E09A9">
        <w:t>ng</w:t>
      </w:r>
      <w:r w:rsidRPr="005E09A9">
        <w:t xml:space="preserve"> translations within </w:t>
      </w:r>
      <w:r w:rsidR="009E25E5" w:rsidRPr="005E09A9">
        <w:t xml:space="preserve">the </w:t>
      </w:r>
      <w:r w:rsidRPr="005E09A9">
        <w:t xml:space="preserve">GCMD.  </w:t>
      </w:r>
      <w:r w:rsidR="009E25E5" w:rsidRPr="005E09A9">
        <w:t>He suggested as a solution to narrow</w:t>
      </w:r>
      <w:r w:rsidRPr="005E09A9">
        <w:t xml:space="preserve"> the problem down to looking at subsets of the keywords.  If the agency could trans</w:t>
      </w:r>
      <w:r w:rsidR="00AC6F67" w:rsidRPr="005E09A9">
        <w:t>late these as a first step, they can be</w:t>
      </w:r>
      <w:r w:rsidRPr="005E09A9">
        <w:t xml:space="preserve"> c</w:t>
      </w:r>
      <w:r w:rsidR="00BD0C67" w:rsidRPr="005E09A9">
        <w:t>a</w:t>
      </w:r>
      <w:r w:rsidRPr="005E09A9">
        <w:t>n expose</w:t>
      </w:r>
      <w:r w:rsidR="00AC6F67" w:rsidRPr="005E09A9">
        <w:t xml:space="preserve">d, and </w:t>
      </w:r>
      <w:r w:rsidRPr="005E09A9">
        <w:t xml:space="preserve">the agency </w:t>
      </w:r>
      <w:r w:rsidR="00DF2370">
        <w:t>can</w:t>
      </w:r>
      <w:r w:rsidRPr="005E09A9">
        <w:t xml:space="preserve"> be responsible for the translation. Nitant </w:t>
      </w:r>
      <w:r w:rsidR="002D5DC6" w:rsidRPr="005E09A9">
        <w:t>suggested associating the</w:t>
      </w:r>
      <w:r w:rsidRPr="005E09A9">
        <w:t xml:space="preserve"> PI</w:t>
      </w:r>
      <w:r w:rsidR="002D5DC6" w:rsidRPr="005E09A9">
        <w:t>s to get</w:t>
      </w:r>
      <w:r w:rsidRPr="005E09A9">
        <w:t xml:space="preserve"> PI</w:t>
      </w:r>
      <w:r w:rsidR="002D5DC6" w:rsidRPr="005E09A9">
        <w:t>s</w:t>
      </w:r>
      <w:r w:rsidRPr="005E09A9">
        <w:t xml:space="preserve"> at a global level. Andy said there is a field </w:t>
      </w:r>
      <w:r w:rsidR="002D5DC6" w:rsidRPr="005E09A9">
        <w:t xml:space="preserve">in the </w:t>
      </w:r>
      <w:r w:rsidRPr="005E09A9">
        <w:t xml:space="preserve">DOI </w:t>
      </w:r>
      <w:r w:rsidR="002D5DC6" w:rsidRPr="005E09A9">
        <w:t xml:space="preserve">that agencies are </w:t>
      </w:r>
      <w:r w:rsidRPr="005E09A9">
        <w:t xml:space="preserve">strongly encouraged to use, as a prototype.  Nitant </w:t>
      </w:r>
      <w:r w:rsidR="003846B2" w:rsidRPr="005E09A9">
        <w:t xml:space="preserve">suggested creating an automatic PI, but Andy </w:t>
      </w:r>
      <w:r w:rsidRPr="005E09A9">
        <w:t xml:space="preserve">said </w:t>
      </w:r>
      <w:r w:rsidR="003846B2" w:rsidRPr="005E09A9">
        <w:t xml:space="preserve">this may be an option that is too expensive. NASA is </w:t>
      </w:r>
      <w:r w:rsidRPr="005E09A9">
        <w:t xml:space="preserve">doing it for </w:t>
      </w:r>
      <w:r w:rsidR="003846B2" w:rsidRPr="005E09A9">
        <w:t>a new</w:t>
      </w:r>
      <w:r w:rsidRPr="005E09A9">
        <w:t xml:space="preserve"> system (</w:t>
      </w:r>
      <w:r w:rsidR="003846B2" w:rsidRPr="005E09A9">
        <w:t xml:space="preserve">with </w:t>
      </w:r>
      <w:r w:rsidRPr="005E09A9">
        <w:t xml:space="preserve">200 </w:t>
      </w:r>
      <w:r w:rsidR="003846B2" w:rsidRPr="005E09A9">
        <w:t xml:space="preserve">newly </w:t>
      </w:r>
      <w:r w:rsidRPr="005E09A9">
        <w:t xml:space="preserve">minted DOIs) </w:t>
      </w:r>
      <w:r w:rsidR="003846B2" w:rsidRPr="005E09A9">
        <w:t>and he will report the results in future</w:t>
      </w:r>
      <w:r w:rsidRPr="005E09A9">
        <w:t xml:space="preserve">. Richard said </w:t>
      </w:r>
      <w:r w:rsidR="004C2B3F" w:rsidRPr="005E09A9">
        <w:t>that</w:t>
      </w:r>
      <w:r w:rsidRPr="005E09A9">
        <w:t xml:space="preserve"> CNES </w:t>
      </w:r>
      <w:r w:rsidR="004C2B3F" w:rsidRPr="005E09A9">
        <w:t>is using the same</w:t>
      </w:r>
      <w:r w:rsidRPr="005E09A9">
        <w:t xml:space="preserve"> approach as </w:t>
      </w:r>
      <w:r w:rsidR="004C2B3F" w:rsidRPr="005E09A9">
        <w:t>EUMETSAT, managing them not just for</w:t>
      </w:r>
      <w:r w:rsidRPr="005E09A9">
        <w:t xml:space="preserve"> EO data, but for all data.  </w:t>
      </w:r>
      <w:r w:rsidR="00BB3AA2" w:rsidRPr="005E09A9">
        <w:t xml:space="preserve">At the </w:t>
      </w:r>
      <w:r w:rsidRPr="005E09A9">
        <w:t xml:space="preserve">moment </w:t>
      </w:r>
      <w:r w:rsidR="00BB3AA2" w:rsidRPr="005E09A9">
        <w:t>they use</w:t>
      </w:r>
      <w:r w:rsidRPr="005E09A9">
        <w:t xml:space="preserve"> ARK instead of DOI. Michael said </w:t>
      </w:r>
      <w:r w:rsidR="00BB3AA2" w:rsidRPr="005E09A9">
        <w:t>it is possible to put the ARK in the DOI - they</w:t>
      </w:r>
      <w:r w:rsidRPr="005E09A9">
        <w:t xml:space="preserve"> are working to make this the entry ID. </w:t>
      </w:r>
      <w:r w:rsidR="004171F2" w:rsidRPr="005E09A9">
        <w:t xml:space="preserve">Richard said difficult when apparently same data with different processing chain, collection name is the same but PI is different. </w:t>
      </w:r>
    </w:p>
    <w:p w14:paraId="19C65C15" w14:textId="711047A8" w:rsidR="00881AF9" w:rsidRPr="005E09A9" w:rsidRDefault="00881AF9" w:rsidP="00881AF9">
      <w:pPr>
        <w:tabs>
          <w:tab w:val="left" w:pos="720"/>
          <w:tab w:val="left" w:pos="1080"/>
          <w:tab w:val="left" w:pos="2160"/>
          <w:tab w:val="left" w:pos="7470"/>
        </w:tabs>
      </w:pPr>
      <w:r w:rsidRPr="005E09A9">
        <w:t>Richard asked if there is a preference between DOI and PI.</w:t>
      </w:r>
      <w:r w:rsidR="00DF2370">
        <w:t xml:space="preserve"> </w:t>
      </w:r>
      <w:r w:rsidRPr="005E09A9">
        <w:t xml:space="preserve">Jerome commented that with a randomly generated PID there is no way to know that it is a new version. But the decision is that the versioning should be in the landing page. </w:t>
      </w:r>
    </w:p>
    <w:p w14:paraId="241621C2" w14:textId="6C26D357" w:rsidR="004171F2" w:rsidRPr="005E09A9" w:rsidRDefault="004171F2" w:rsidP="004171F2">
      <w:pPr>
        <w:tabs>
          <w:tab w:val="left" w:pos="720"/>
          <w:tab w:val="left" w:pos="1080"/>
          <w:tab w:val="left" w:pos="2160"/>
          <w:tab w:val="left" w:pos="7470"/>
        </w:tabs>
      </w:pPr>
      <w:r w:rsidRPr="00E555C8">
        <w:rPr>
          <w:b/>
        </w:rPr>
        <w:t>Action WGISS-38-10</w:t>
      </w:r>
      <w:r w:rsidRPr="005E09A9">
        <w:t>: Andy to review the use of the term DOI in the GCMD DIF metadata field to determine if it is appropriate to use PI instead.</w:t>
      </w:r>
    </w:p>
    <w:p w14:paraId="525F7342" w14:textId="1B5CEEC9" w:rsidR="005F6FDA" w:rsidRPr="005E09A9" w:rsidRDefault="00721500" w:rsidP="005F6FDA">
      <w:pPr>
        <w:pStyle w:val="Heading3"/>
      </w:pPr>
      <w:bookmarkStart w:id="50" w:name="_Toc403329876"/>
      <w:r w:rsidRPr="005E09A9">
        <w:t xml:space="preserve">Persistent Identifiers Experience within LTDP </w:t>
      </w:r>
      <w:r w:rsidR="005F6FDA" w:rsidRPr="005E09A9">
        <w:t>WG</w:t>
      </w:r>
      <w:bookmarkEnd w:id="50"/>
    </w:p>
    <w:p w14:paraId="22FC9082" w14:textId="71C97F2D" w:rsidR="00721500" w:rsidRPr="005E09A9" w:rsidRDefault="00721500" w:rsidP="004171F2">
      <w:pPr>
        <w:tabs>
          <w:tab w:val="left" w:pos="720"/>
          <w:tab w:val="left" w:pos="1080"/>
          <w:tab w:val="left" w:pos="2160"/>
          <w:tab w:val="left" w:pos="7470"/>
        </w:tabs>
      </w:pPr>
      <w:r w:rsidRPr="005E09A9">
        <w:t>Katrin Molch</w:t>
      </w:r>
      <w:r w:rsidR="005F6FDA" w:rsidRPr="005E09A9">
        <w:t xml:space="preserve"> gave a presentation on the PI experience within the Long Term Data Preservation (LTDP) Working Group. </w:t>
      </w:r>
    </w:p>
    <w:p w14:paraId="6FC0A6CB" w14:textId="33D1EBD3" w:rsidR="00F90F1F" w:rsidRPr="005E09A9" w:rsidRDefault="00DF2370" w:rsidP="00C201F1">
      <w:pPr>
        <w:tabs>
          <w:tab w:val="left" w:pos="720"/>
          <w:tab w:val="left" w:pos="1080"/>
          <w:tab w:val="left" w:pos="2160"/>
          <w:tab w:val="left" w:pos="7470"/>
        </w:tabs>
      </w:pPr>
      <w:r>
        <w:t>The objectives</w:t>
      </w:r>
      <w:r w:rsidR="006579F1" w:rsidRPr="005E09A9">
        <w:t xml:space="preserve"> of the PI </w:t>
      </w:r>
      <w:r w:rsidR="00C201F1" w:rsidRPr="005E09A9">
        <w:t xml:space="preserve">Project </w:t>
      </w:r>
      <w:r>
        <w:t>are</w:t>
      </w:r>
      <w:r w:rsidR="00C201F1" w:rsidRPr="005E09A9">
        <w:t xml:space="preserve"> to a</w:t>
      </w:r>
      <w:r w:rsidR="00F90F1F" w:rsidRPr="005E09A9">
        <w:t xml:space="preserve">ssess if and how persistent identifiers can be introduced in Earth Sciences and to </w:t>
      </w:r>
      <w:r w:rsidR="00C201F1" w:rsidRPr="005E09A9">
        <w:t>Earth Observation mission data; g</w:t>
      </w:r>
      <w:r w:rsidR="00F90F1F" w:rsidRPr="005E09A9">
        <w:t xml:space="preserve">lobally unique, unambiguous, and permanent identification of a digital object for </w:t>
      </w:r>
      <w:r w:rsidR="00F90F1F" w:rsidRPr="005E09A9">
        <w:rPr>
          <w:u w:val="single"/>
        </w:rPr>
        <w:t>locating</w:t>
      </w:r>
      <w:r w:rsidR="00F90F1F" w:rsidRPr="005E09A9">
        <w:t xml:space="preserve"> and </w:t>
      </w:r>
      <w:r w:rsidR="00F90F1F" w:rsidRPr="005E09A9">
        <w:rPr>
          <w:u w:val="single"/>
        </w:rPr>
        <w:t>accessing</w:t>
      </w:r>
      <w:r w:rsidR="00F90F1F" w:rsidRPr="005E09A9">
        <w:t xml:space="preserve"> it for a long time</w:t>
      </w:r>
      <w:r w:rsidR="00C201F1" w:rsidRPr="005E09A9">
        <w:t>; e</w:t>
      </w:r>
      <w:r w:rsidR="00F90F1F" w:rsidRPr="005E09A9">
        <w:t>valuate harmonization / interoperability options</w:t>
      </w:r>
      <w:r w:rsidR="005F1102" w:rsidRPr="005E09A9">
        <w:t>.</w:t>
      </w:r>
    </w:p>
    <w:p w14:paraId="48534937" w14:textId="6E067590" w:rsidR="00721500" w:rsidRPr="005E09A9" w:rsidRDefault="005F1102" w:rsidP="00D4760F">
      <w:pPr>
        <w:tabs>
          <w:tab w:val="left" w:pos="720"/>
          <w:tab w:val="left" w:pos="1080"/>
          <w:tab w:val="left" w:pos="2160"/>
          <w:tab w:val="left" w:pos="7470"/>
        </w:tabs>
      </w:pPr>
      <w:r w:rsidRPr="005E09A9">
        <w:lastRenderedPageBreak/>
        <w:t>Katrin reported that the PI preliminary study is complete, and pilot implementations (proof of concept) have begun.</w:t>
      </w:r>
      <w:r w:rsidR="00721500" w:rsidRPr="005E09A9">
        <w:t xml:space="preserve"> </w:t>
      </w:r>
      <w:r w:rsidR="00D4760F" w:rsidRPr="005E09A9">
        <w:t>She listed as PID system requirements that they be globally unique, persistent, resolvable, reliable, authoritative, flexible, and interoperable. There are obvious ben</w:t>
      </w:r>
      <w:r w:rsidR="000A7E8B" w:rsidRPr="005E09A9">
        <w:t xml:space="preserve">efits to users and data holders, </w:t>
      </w:r>
      <w:r w:rsidR="009D729C" w:rsidRPr="005E09A9">
        <w:t xml:space="preserve">and </w:t>
      </w:r>
      <w:r w:rsidR="00DF2370">
        <w:t>they are</w:t>
      </w:r>
      <w:r w:rsidR="009D729C" w:rsidRPr="005E09A9">
        <w:t xml:space="preserve"> a shared responsibility between the PID system provider and the data holder. </w:t>
      </w:r>
    </w:p>
    <w:p w14:paraId="3D717C3F" w14:textId="72DB89C3" w:rsidR="002F4E61" w:rsidRPr="005E09A9" w:rsidRDefault="009D729C" w:rsidP="002F4E61">
      <w:pPr>
        <w:tabs>
          <w:tab w:val="left" w:pos="720"/>
          <w:tab w:val="left" w:pos="1080"/>
          <w:tab w:val="left" w:pos="2160"/>
          <w:tab w:val="left" w:pos="7470"/>
        </w:tabs>
      </w:pPr>
      <w:r w:rsidRPr="005E09A9">
        <w:t xml:space="preserve">The main outcome of the study is that </w:t>
      </w:r>
      <w:r w:rsidRPr="005E09A9">
        <w:rPr>
          <w:bCs/>
        </w:rPr>
        <w:t>Digital Object Identifiers</w:t>
      </w:r>
      <w:r w:rsidRPr="005E09A9">
        <w:t xml:space="preserve"> (DOIs) are considered to be the most suitable approach for the use of Persistent Identifiers in the Earth Observation domain in Europe. It is preferred to </w:t>
      </w:r>
      <w:r w:rsidRPr="005E09A9">
        <w:rPr>
          <w:bCs/>
        </w:rPr>
        <w:t>associate PIDs to collections</w:t>
      </w:r>
      <w:r w:rsidRPr="005E09A9">
        <w:t xml:space="preserve"> at a specific product processing level/product type and not to individual products/scenes</w:t>
      </w:r>
      <w:r w:rsidR="00DF2370">
        <w:t>, and</w:t>
      </w:r>
      <w:r w:rsidR="002F4E61" w:rsidRPr="005E09A9">
        <w:t xml:space="preserve"> to </w:t>
      </w:r>
      <w:r w:rsidR="002F4E61" w:rsidRPr="005E09A9">
        <w:rPr>
          <w:bCs/>
        </w:rPr>
        <w:t>assign PIDs to Archival Information Packages</w:t>
      </w:r>
      <w:r w:rsidR="002F4E61" w:rsidRPr="005E09A9">
        <w:t xml:space="preserve"> (AIPs) and not to Dissemination Information Packages (DIPs). PIDs should be </w:t>
      </w:r>
      <w:r w:rsidR="002F4E61" w:rsidRPr="005E09A9">
        <w:rPr>
          <w:bCs/>
        </w:rPr>
        <w:t>searchable in catalogues</w:t>
      </w:r>
      <w:r w:rsidR="002F4E61" w:rsidRPr="005E09A9">
        <w:t xml:space="preserve"> to reach data. PIDs should lead to a </w:t>
      </w:r>
      <w:r w:rsidR="002F4E61" w:rsidRPr="005E09A9">
        <w:rPr>
          <w:bCs/>
        </w:rPr>
        <w:t>landing page</w:t>
      </w:r>
      <w:r w:rsidR="002F4E61" w:rsidRPr="005E09A9">
        <w:t xml:space="preserve"> where information on accessing the dataset is provided. Thus, there is no need to assign a new PID when the data location changes.</w:t>
      </w:r>
      <w:r w:rsidR="002F4E61" w:rsidRPr="005E09A9">
        <w:rPr>
          <w:rFonts w:ascii="Calibri" w:eastAsia="MS PGothic" w:hAnsi="Calibri" w:cstheme="minorBidi"/>
          <w:color w:val="000000" w:themeColor="text1"/>
          <w:kern w:val="24"/>
          <w:sz w:val="36"/>
          <w:szCs w:val="36"/>
          <w:lang w:eastAsia="en-US" w:bidi="ar-SA"/>
        </w:rPr>
        <w:t xml:space="preserve"> </w:t>
      </w:r>
      <w:r w:rsidR="002F4E61" w:rsidRPr="005E09A9">
        <w:t xml:space="preserve">PIDs should </w:t>
      </w:r>
      <w:r w:rsidR="002F4E61" w:rsidRPr="005E09A9">
        <w:rPr>
          <w:bCs/>
        </w:rPr>
        <w:t>not be hierarchical</w:t>
      </w:r>
      <w:r w:rsidR="002F4E61" w:rsidRPr="005E09A9">
        <w:t xml:space="preserve">. The relation between different datasets should be in the landing page. Provenance information should also be present in the landing page. In case of inter-agency data records, a PID (e.g. based on DOI) can be </w:t>
      </w:r>
      <w:r w:rsidR="002F4E61" w:rsidRPr="005E09A9">
        <w:rPr>
          <w:bCs/>
        </w:rPr>
        <w:t>associated with the listing of all contributions</w:t>
      </w:r>
      <w:r w:rsidR="002F4E61" w:rsidRPr="005E09A9">
        <w:t xml:space="preserve"> and their respective PIDs (e.g. DOIs, ARK).</w:t>
      </w:r>
      <w:r w:rsidR="002F4E61" w:rsidRPr="005E09A9">
        <w:rPr>
          <w:rFonts w:ascii="Calibri" w:eastAsia="MS PGothic" w:hAnsi="Calibri" w:cstheme="minorBidi"/>
          <w:color w:val="000000" w:themeColor="text1"/>
          <w:kern w:val="24"/>
          <w:sz w:val="36"/>
          <w:szCs w:val="36"/>
          <w:lang w:eastAsia="en-US" w:bidi="ar-SA"/>
        </w:rPr>
        <w:t xml:space="preserve"> </w:t>
      </w:r>
      <w:r w:rsidR="00DF2370">
        <w:t>They should p</w:t>
      </w:r>
      <w:r w:rsidR="002F4E61" w:rsidRPr="005E09A9">
        <w:t xml:space="preserve">rovide </w:t>
      </w:r>
      <w:r w:rsidR="002F4E61" w:rsidRPr="005E09A9">
        <w:rPr>
          <w:bCs/>
        </w:rPr>
        <w:t>recommendations on citation</w:t>
      </w:r>
      <w:r w:rsidR="002F4E61" w:rsidRPr="005E09A9">
        <w:t xml:space="preserve"> of data records.</w:t>
      </w:r>
    </w:p>
    <w:p w14:paraId="365649A4" w14:textId="77777777" w:rsidR="00DF2370" w:rsidRDefault="00711FD7" w:rsidP="004171F2">
      <w:pPr>
        <w:tabs>
          <w:tab w:val="left" w:pos="720"/>
          <w:tab w:val="left" w:pos="1080"/>
          <w:tab w:val="left" w:pos="2160"/>
          <w:tab w:val="left" w:pos="7470"/>
        </w:tabs>
      </w:pPr>
      <w:r w:rsidRPr="005E09A9">
        <w:t>PID Best Practices will be developed as a result of agreement</w:t>
      </w:r>
      <w:r w:rsidR="00F90F1F" w:rsidRPr="005E09A9">
        <w:t xml:space="preserve"> on general aspects of PID implementation to achieve a degree of harmonization</w:t>
      </w:r>
      <w:r w:rsidR="00453531" w:rsidRPr="005E09A9">
        <w:t xml:space="preserve"> among European EO data holders.</w:t>
      </w:r>
    </w:p>
    <w:p w14:paraId="2DEC45A4" w14:textId="2753F484" w:rsidR="00721500" w:rsidRPr="005E09A9" w:rsidRDefault="00721500" w:rsidP="004171F2">
      <w:pPr>
        <w:tabs>
          <w:tab w:val="left" w:pos="720"/>
          <w:tab w:val="left" w:pos="1080"/>
          <w:tab w:val="left" w:pos="2160"/>
          <w:tab w:val="left" w:pos="7470"/>
        </w:tabs>
      </w:pPr>
      <w:r w:rsidRPr="005E09A9">
        <w:t>Sample use case – data archive perspective: A data set series - which has a PID assigned to it – is reprocessed using an improved algorithm. This happens every few years. The data center is not planning on keeping more than the current and two previous versions of the data set series. The older versions will be deleted from the archive. Is the data center committed to keeping all versions? Does each new processed version get a new PID? How to deal with PIDs for deleted versions? The recommendation is that each reprocessed data set series receives a new PID. Ensure that the older versions are kept as long as possible, but definitely use a “tombstone” landing page which refers to the updated versions for any old versions that have been deleted.</w:t>
      </w:r>
    </w:p>
    <w:p w14:paraId="7C991496" w14:textId="33F1BBA7" w:rsidR="00721500" w:rsidRPr="005E09A9" w:rsidRDefault="00595C59" w:rsidP="004171F2">
      <w:pPr>
        <w:tabs>
          <w:tab w:val="left" w:pos="720"/>
          <w:tab w:val="left" w:pos="1080"/>
          <w:tab w:val="left" w:pos="2160"/>
          <w:tab w:val="left" w:pos="7470"/>
        </w:tabs>
      </w:pPr>
      <w:r w:rsidRPr="005E09A9">
        <w:t xml:space="preserve">Katrin also described the DLR </w:t>
      </w:r>
      <w:r w:rsidR="00721500" w:rsidRPr="005E09A9">
        <w:t>Earth Observation Center PID activities and pilot implementation</w:t>
      </w:r>
      <w:r w:rsidRPr="005E09A9">
        <w:t xml:space="preserve">, and the </w:t>
      </w:r>
      <w:r w:rsidR="00721500" w:rsidRPr="005E09A9">
        <w:t>SEASAT</w:t>
      </w:r>
      <w:r w:rsidRPr="005E09A9">
        <w:t xml:space="preserve"> pilot implementation at ESA. </w:t>
      </w:r>
    </w:p>
    <w:p w14:paraId="3E9E4553" w14:textId="77777777" w:rsidR="00EC38F1" w:rsidRPr="005E09A9" w:rsidRDefault="00EC38F1" w:rsidP="00EC38F1">
      <w:pPr>
        <w:pStyle w:val="Heading3"/>
      </w:pPr>
      <w:bookmarkStart w:id="51" w:name="_Toc403329877"/>
      <w:r w:rsidRPr="005E09A9">
        <w:t>Purge Alert Procedure and List</w:t>
      </w:r>
      <w:bookmarkEnd w:id="51"/>
      <w:r w:rsidRPr="005E09A9">
        <w:t xml:space="preserve">                           </w:t>
      </w:r>
      <w:r w:rsidRPr="005E09A9">
        <w:tab/>
      </w:r>
    </w:p>
    <w:p w14:paraId="6DA76F9F" w14:textId="5AD840EC" w:rsidR="005C179E" w:rsidRPr="005E09A9" w:rsidRDefault="00EC38F1" w:rsidP="005C179E">
      <w:pPr>
        <w:tabs>
          <w:tab w:val="left" w:pos="720"/>
          <w:tab w:val="left" w:pos="1080"/>
          <w:tab w:val="left" w:pos="7470"/>
        </w:tabs>
        <w:spacing w:before="120"/>
      </w:pPr>
      <w:r w:rsidRPr="005E09A9">
        <w:t>Mirko Albani</w:t>
      </w:r>
      <w:r w:rsidR="005C179E" w:rsidRPr="005E09A9">
        <w:t xml:space="preserve"> discussed data loss prevention</w:t>
      </w:r>
      <w:r w:rsidR="00FA6ED7" w:rsidRPr="005E09A9">
        <w:t xml:space="preserve">. He noted that </w:t>
      </w:r>
      <w:r w:rsidR="00582363" w:rsidRPr="005E09A9">
        <w:t>EO data are episodic data and cannot be recorded again at some point in the future.</w:t>
      </w:r>
      <w:r w:rsidR="00FA6ED7" w:rsidRPr="005E09A9">
        <w:t xml:space="preserve"> </w:t>
      </w:r>
      <w:r w:rsidR="00582363" w:rsidRPr="005E09A9">
        <w:t>They constitute a humankind asset which is fundamental in many Earth Science application domains and for scientific research.</w:t>
      </w:r>
      <w:r w:rsidR="00FA6ED7" w:rsidRPr="005E09A9">
        <w:t xml:space="preserve"> It </w:t>
      </w:r>
      <w:r w:rsidR="00582363" w:rsidRPr="005E09A9">
        <w:t>is the responsibility of all agencies holding data to assess the relative value of their holdings and their requirements for long-term maintenance of those holdings. Sometimes an agency must make the decision to “purge” (i.e. to delete or remove EO data from an archive) data that could be important to the mission requirements of another agency. In these cases, defined and controlled procedures have to be in place to avoid, or minimize, the loss of EO data and to allow the handover of preservation responsibility to another agency.</w:t>
      </w:r>
    </w:p>
    <w:p w14:paraId="7B6BFE42" w14:textId="353F76D3" w:rsidR="00845B07" w:rsidRPr="005E09A9" w:rsidRDefault="0032414E" w:rsidP="00845B07">
      <w:r w:rsidRPr="005E09A9">
        <w:t>The objective of the d</w:t>
      </w:r>
      <w:r w:rsidR="00845B07" w:rsidRPr="005E09A9">
        <w:t xml:space="preserve">ata purge alert procedure </w:t>
      </w:r>
      <w:r w:rsidR="00AE6D07" w:rsidRPr="005E09A9">
        <w:t>to prevent, or at least minimize,</w:t>
      </w:r>
      <w:r w:rsidR="00582363" w:rsidRPr="005E09A9">
        <w:t xml:space="preserve"> EO space data loss.</w:t>
      </w:r>
      <w:r w:rsidR="00AE6D07" w:rsidRPr="005E09A9">
        <w:t xml:space="preserve"> </w:t>
      </w:r>
      <w:r w:rsidR="00582363" w:rsidRPr="005E09A9">
        <w:t>It should be applied by all agencies holding Earth Observation space data in case, for whatever reason, they decide to no longer preserve one or more of their dataset.</w:t>
      </w:r>
      <w:r w:rsidR="00AE6D07" w:rsidRPr="005E09A9">
        <w:t xml:space="preserve"> The proces</w:t>
      </w:r>
      <w:r w:rsidR="00046365" w:rsidRPr="005E09A9">
        <w:t>s is to notify</w:t>
      </w:r>
      <w:r w:rsidR="00582363" w:rsidRPr="005E09A9">
        <w:t xml:space="preserve"> other archives of Earth Observation data holdings scheduled to be purged</w:t>
      </w:r>
      <w:r w:rsidR="00046365" w:rsidRPr="005E09A9">
        <w:t>, and to offer</w:t>
      </w:r>
      <w:r w:rsidR="00582363" w:rsidRPr="005E09A9">
        <w:t xml:space="preserve"> these data to other archive centers. </w:t>
      </w:r>
      <w:r w:rsidR="001031A8" w:rsidRPr="005E09A9">
        <w:t>Mirko made the following pro</w:t>
      </w:r>
      <w:r w:rsidR="00845B07" w:rsidRPr="005E09A9">
        <w:t xml:space="preserve">posal </w:t>
      </w:r>
      <w:r w:rsidR="00AE6D07" w:rsidRPr="005E09A9">
        <w:t>for the Purge Alert</w:t>
      </w:r>
      <w:r w:rsidR="00845B07" w:rsidRPr="005E09A9">
        <w:t xml:space="preserve"> procedure, for WGISS to discuss and approve so we can move forward.</w:t>
      </w:r>
    </w:p>
    <w:p w14:paraId="3637DA83" w14:textId="77777777" w:rsidR="005C179E" w:rsidRPr="005E09A9" w:rsidRDefault="005C179E" w:rsidP="005C179E">
      <w:r w:rsidRPr="005E09A9">
        <w:rPr>
          <w:b/>
          <w:bCs/>
          <w:u w:val="single"/>
        </w:rPr>
        <w:t>STEP 1 – Purge Alert</w:t>
      </w:r>
    </w:p>
    <w:p w14:paraId="63B38E4E" w14:textId="1936DBE3" w:rsidR="005C179E" w:rsidRPr="005E09A9" w:rsidRDefault="005C179E" w:rsidP="005C179E">
      <w:r w:rsidRPr="005E09A9">
        <w:t xml:space="preserve">Organizations intending to dispose an EO Data Record should inform other organizations, before any purging of the data, through the </w:t>
      </w:r>
      <w:r w:rsidRPr="00DF2370">
        <w:rPr>
          <w:bCs/>
          <w:iCs/>
        </w:rPr>
        <w:t>“CEOS Purge Alert Service”</w:t>
      </w:r>
      <w:r w:rsidRPr="005E09A9">
        <w:t xml:space="preserve"> with the goal to trigger a possible transfer of responsibility for the Data Record preservation to another interested entity. </w:t>
      </w:r>
      <w:r w:rsidRPr="005E09A9">
        <w:rPr>
          <w:bCs/>
        </w:rPr>
        <w:t xml:space="preserve">Purge Alert Service members can be contacted sending an email to </w:t>
      </w:r>
      <w:hyperlink r:id="rId21" w:history="1">
        <w:r w:rsidRPr="005E09A9">
          <w:rPr>
            <w:rStyle w:val="Hyperlink"/>
            <w:bCs/>
          </w:rPr>
          <w:t>purgealert@wgiss.ceos.org</w:t>
        </w:r>
      </w:hyperlink>
      <w:r w:rsidR="00046365" w:rsidRPr="005E09A9">
        <w:rPr>
          <w:rStyle w:val="Hyperlink"/>
          <w:bCs/>
        </w:rPr>
        <w:t xml:space="preserve">. </w:t>
      </w:r>
      <w:r w:rsidRPr="005E09A9">
        <w:t>When contacting the CEOS Purge Alert Service, the following information should be provided:</w:t>
      </w:r>
    </w:p>
    <w:p w14:paraId="7A673959" w14:textId="77777777" w:rsidR="00E473C1" w:rsidRPr="00DF2370" w:rsidRDefault="00582363" w:rsidP="00BF7332">
      <w:pPr>
        <w:numPr>
          <w:ilvl w:val="0"/>
          <w:numId w:val="30"/>
        </w:numPr>
      </w:pPr>
      <w:r w:rsidRPr="00DF2370">
        <w:rPr>
          <w:iCs/>
        </w:rPr>
        <w:t>List and description of the Data Records</w:t>
      </w:r>
      <w:r w:rsidRPr="00DF2370">
        <w:rPr>
          <w:bCs/>
        </w:rPr>
        <w:t xml:space="preserve"> </w:t>
      </w:r>
      <w:r w:rsidRPr="00DF2370">
        <w:t xml:space="preserve">to be purged and of the available </w:t>
      </w:r>
      <w:r w:rsidRPr="00DF2370">
        <w:rPr>
          <w:iCs/>
        </w:rPr>
        <w:t xml:space="preserve">associated knowledge </w:t>
      </w:r>
      <w:r w:rsidRPr="00DF2370">
        <w:t>(i.e. SW tools and documentation).</w:t>
      </w:r>
    </w:p>
    <w:p w14:paraId="65100490" w14:textId="77777777" w:rsidR="00E473C1" w:rsidRPr="00DF2370" w:rsidRDefault="00582363" w:rsidP="00BF7332">
      <w:pPr>
        <w:numPr>
          <w:ilvl w:val="0"/>
          <w:numId w:val="30"/>
        </w:numPr>
      </w:pPr>
      <w:r w:rsidRPr="00DF2370">
        <w:t>Data Records time span, geographical coverage, size, media of storage and archiving format.</w:t>
      </w:r>
    </w:p>
    <w:p w14:paraId="328C049F" w14:textId="77777777" w:rsidR="00E473C1" w:rsidRPr="005E09A9" w:rsidRDefault="00582363" w:rsidP="00BF7332">
      <w:pPr>
        <w:numPr>
          <w:ilvl w:val="0"/>
          <w:numId w:val="30"/>
        </w:numPr>
      </w:pPr>
      <w:r w:rsidRPr="00DF2370">
        <w:t xml:space="preserve">Results and documentation of the </w:t>
      </w:r>
      <w:r w:rsidRPr="00DF2370">
        <w:rPr>
          <w:iCs/>
        </w:rPr>
        <w:t>Data Records Appraisal</w:t>
      </w:r>
      <w:r w:rsidRPr="005E09A9">
        <w:t xml:space="preserve"> (e.g. </w:t>
      </w:r>
      <w:hyperlink r:id="rId22" w:history="1">
        <w:r w:rsidRPr="005E09A9">
          <w:rPr>
            <w:rStyle w:val="Hyperlink"/>
          </w:rPr>
          <w:t>http://eros.usgs.gov/government/ratool</w:t>
        </w:r>
      </w:hyperlink>
      <w:hyperlink r:id="rId23" w:history="1">
        <w:r w:rsidRPr="005E09A9">
          <w:rPr>
            <w:rStyle w:val="Hyperlink"/>
          </w:rPr>
          <w:t>/</w:t>
        </w:r>
      </w:hyperlink>
      <w:r w:rsidRPr="005E09A9">
        <w:t>)</w:t>
      </w:r>
    </w:p>
    <w:p w14:paraId="409A085A" w14:textId="77777777" w:rsidR="00E473C1" w:rsidRPr="005E09A9" w:rsidRDefault="00582363" w:rsidP="00BF7332">
      <w:pPr>
        <w:numPr>
          <w:ilvl w:val="0"/>
          <w:numId w:val="30"/>
        </w:numPr>
      </w:pPr>
      <w:r w:rsidRPr="005E09A9">
        <w:t>Proposals to facilitate data transfer and ingestion to third party.</w:t>
      </w:r>
    </w:p>
    <w:p w14:paraId="61A2A472" w14:textId="77777777" w:rsidR="005C179E" w:rsidRPr="005E09A9" w:rsidRDefault="005C179E" w:rsidP="00DF2370">
      <w:pPr>
        <w:rPr>
          <w:lang w:bidi="ar-SA"/>
        </w:rPr>
      </w:pPr>
      <w:r w:rsidRPr="005E09A9">
        <w:rPr>
          <w:b/>
          <w:bCs/>
          <w:u w:val="single"/>
          <w:lang w:bidi="ar-SA"/>
        </w:rPr>
        <w:t>STEP 2 - Purge alert response</w:t>
      </w:r>
    </w:p>
    <w:p w14:paraId="378B838E" w14:textId="47034772" w:rsidR="005C179E" w:rsidRPr="005E09A9" w:rsidRDefault="00DF2370" w:rsidP="00DF2370">
      <w:pPr>
        <w:rPr>
          <w:lang w:bidi="ar-SA"/>
        </w:rPr>
      </w:pPr>
      <w:r>
        <w:rPr>
          <w:lang w:bidi="ar-SA"/>
        </w:rPr>
        <w:t>Organiz</w:t>
      </w:r>
      <w:r w:rsidR="005C179E" w:rsidRPr="005E09A9">
        <w:rPr>
          <w:lang w:bidi="ar-SA"/>
        </w:rPr>
        <w:t>ations members of the Purge Alert Service whose missions match the type of Data Records being disposed, and who are interested to take on the responsibility for their preservation, should respond to the “Data Purge Alert” within two months from the reception to start negotiations with the alert initiator.</w:t>
      </w:r>
    </w:p>
    <w:p w14:paraId="7E42A5C4" w14:textId="77777777" w:rsidR="005C179E" w:rsidRPr="005E09A9" w:rsidRDefault="005C179E" w:rsidP="00DF2370">
      <w:pPr>
        <w:rPr>
          <w:lang w:bidi="ar-SA"/>
        </w:rPr>
      </w:pPr>
      <w:r w:rsidRPr="005E09A9">
        <w:rPr>
          <w:b/>
          <w:bCs/>
          <w:u w:val="single"/>
          <w:lang w:bidi="ar-SA"/>
        </w:rPr>
        <w:t>STEP 3 – Archived data handover</w:t>
      </w:r>
    </w:p>
    <w:p w14:paraId="5DDE3F78" w14:textId="77777777" w:rsidR="005C179E" w:rsidRPr="005E09A9" w:rsidRDefault="005C179E" w:rsidP="00DF2370">
      <w:pPr>
        <w:rPr>
          <w:lang w:bidi="ar-SA"/>
        </w:rPr>
      </w:pPr>
      <w:r w:rsidRPr="005E09A9">
        <w:rPr>
          <w:lang w:bidi="ar-SA"/>
        </w:rPr>
        <w:t>A Purge Alert initiator should provide support to interested organizations that responded to the “Data Purge Alert” to allow them to assess the value and prospects of the data set and to carry out the handover of the responsibility of their preservation.</w:t>
      </w:r>
    </w:p>
    <w:p w14:paraId="619F3F1D" w14:textId="568B7739" w:rsidR="00FA6ED7" w:rsidRPr="005E09A9" w:rsidRDefault="003D76AA" w:rsidP="00FA6ED7">
      <w:r w:rsidRPr="005E09A9">
        <w:t>Mirko d</w:t>
      </w:r>
      <w:r w:rsidR="005C179E" w:rsidRPr="005E09A9">
        <w:t xml:space="preserve">isplayed the </w:t>
      </w:r>
      <w:r w:rsidRPr="005E09A9">
        <w:t xml:space="preserve">purge alert </w:t>
      </w:r>
      <w:r w:rsidR="005C179E" w:rsidRPr="005E09A9">
        <w:t>page from the WGISS website</w:t>
      </w:r>
      <w:r w:rsidRPr="005E09A9">
        <w:t>, noting that it needs to be updated.</w:t>
      </w:r>
      <w:r w:rsidR="00845B07" w:rsidRPr="005E09A9">
        <w:t xml:space="preserve"> </w:t>
      </w:r>
      <w:r w:rsidR="00DF2370">
        <w:t>The next steps are</w:t>
      </w:r>
      <w:r w:rsidR="00FA6ED7" w:rsidRPr="005E09A9">
        <w:t>:</w:t>
      </w:r>
    </w:p>
    <w:p w14:paraId="15253F79" w14:textId="77777777" w:rsidR="00E473C1" w:rsidRPr="005E09A9" w:rsidRDefault="00582363" w:rsidP="00BF7332">
      <w:pPr>
        <w:numPr>
          <w:ilvl w:val="0"/>
          <w:numId w:val="31"/>
        </w:numPr>
      </w:pPr>
      <w:r w:rsidRPr="005E09A9">
        <w:t>Draft, Review in DSIG and Issue the Purge Alert Procedure</w:t>
      </w:r>
    </w:p>
    <w:p w14:paraId="5100CD0A" w14:textId="77777777" w:rsidR="00E473C1" w:rsidRPr="005E09A9" w:rsidRDefault="00582363" w:rsidP="00BF7332">
      <w:pPr>
        <w:numPr>
          <w:ilvl w:val="0"/>
          <w:numId w:val="31"/>
        </w:numPr>
      </w:pPr>
      <w:r w:rsidRPr="005E09A9">
        <w:t>Update Purge Alert Service web page content (</w:t>
      </w:r>
      <w:hyperlink r:id="rId24" w:history="1">
        <w:r w:rsidRPr="005E09A9">
          <w:rPr>
            <w:rStyle w:val="Hyperlink"/>
          </w:rPr>
          <w:t>http</w:t>
        </w:r>
      </w:hyperlink>
      <w:hyperlink r:id="rId25" w:history="1">
        <w:r w:rsidRPr="005E09A9">
          <w:rPr>
            <w:rStyle w:val="Hyperlink"/>
          </w:rPr>
          <w:t>://wgiss.ceos.org/purgealert</w:t>
        </w:r>
      </w:hyperlink>
      <w:hyperlink r:id="rId26" w:history="1">
        <w:r w:rsidRPr="005E09A9">
          <w:rPr>
            <w:rStyle w:val="Hyperlink"/>
          </w:rPr>
          <w:t>/</w:t>
        </w:r>
      </w:hyperlink>
      <w:r w:rsidRPr="005E09A9">
        <w:t>) and migrate into the CEOS WGISS Web Site</w:t>
      </w:r>
    </w:p>
    <w:p w14:paraId="5846E4CB" w14:textId="523D0DFB" w:rsidR="00E473C1" w:rsidRPr="005E09A9" w:rsidRDefault="00582363" w:rsidP="00BF7332">
      <w:pPr>
        <w:numPr>
          <w:ilvl w:val="0"/>
          <w:numId w:val="31"/>
        </w:numPr>
      </w:pPr>
      <w:r w:rsidRPr="005E09A9">
        <w:t>Update the purge alert mailing list (</w:t>
      </w:r>
      <w:hyperlink r:id="rId27" w:history="1">
        <w:r w:rsidRPr="005E09A9">
          <w:rPr>
            <w:rStyle w:val="Hyperlink"/>
          </w:rPr>
          <w:t>purgealert</w:t>
        </w:r>
      </w:hyperlink>
      <w:hyperlink r:id="rId28" w:history="1">
        <w:r w:rsidRPr="005E09A9">
          <w:rPr>
            <w:rStyle w:val="Hyperlink"/>
          </w:rPr>
          <w:t>@</w:t>
        </w:r>
      </w:hyperlink>
      <w:hyperlink r:id="rId29" w:history="1">
        <w:r w:rsidRPr="005E09A9">
          <w:rPr>
            <w:rStyle w:val="Hyperlink"/>
          </w:rPr>
          <w:t>wgiss.ceos.org</w:t>
        </w:r>
      </w:hyperlink>
      <w:r w:rsidR="00527262" w:rsidRPr="005E09A9">
        <w:t>), s</w:t>
      </w:r>
      <w:r w:rsidRPr="005E09A9">
        <w:t>electing one con</w:t>
      </w:r>
      <w:r w:rsidR="00527262" w:rsidRPr="005E09A9">
        <w:t xml:space="preserve">tact point for each CEOS agency, or </w:t>
      </w:r>
      <w:r w:rsidR="00DF2370">
        <w:t>l</w:t>
      </w:r>
      <w:r w:rsidRPr="005E09A9">
        <w:t xml:space="preserve">inking it to the </w:t>
      </w:r>
      <w:r w:rsidR="00384255" w:rsidRPr="005E09A9">
        <w:t>WGISS-All mailing list</w:t>
      </w:r>
      <w:r w:rsidR="00527262" w:rsidRPr="005E09A9">
        <w:t xml:space="preserve">. What is the </w:t>
      </w:r>
      <w:r w:rsidR="00527262" w:rsidRPr="005E09A9">
        <w:rPr>
          <w:bCs/>
        </w:rPr>
        <w:t>WGISS recommended approach.</w:t>
      </w:r>
    </w:p>
    <w:p w14:paraId="2232F20C" w14:textId="46D4B64F" w:rsidR="00845B07" w:rsidRPr="005E09A9" w:rsidRDefault="003D76AA" w:rsidP="00845B07">
      <w:r w:rsidRPr="005E09A9">
        <w:t xml:space="preserve">Andy asked if this is something other agencies </w:t>
      </w:r>
      <w:r w:rsidR="00384255" w:rsidRPr="005E09A9">
        <w:t xml:space="preserve">commonly do and recommended a clear definition of what it means to purge. </w:t>
      </w:r>
      <w:r w:rsidR="00845B07" w:rsidRPr="005E09A9">
        <w:t>Mirko read some purge examples from the past to better understand what it means.</w:t>
      </w:r>
      <w:r w:rsidR="00384255" w:rsidRPr="005E09A9">
        <w:t xml:space="preserve"> </w:t>
      </w:r>
      <w:r w:rsidR="00845B07" w:rsidRPr="005E09A9">
        <w:t xml:space="preserve">Purge alert </w:t>
      </w:r>
      <w:r w:rsidR="00384255" w:rsidRPr="005E09A9">
        <w:t xml:space="preserve">is </w:t>
      </w:r>
      <w:r w:rsidR="00845B07" w:rsidRPr="005E09A9">
        <w:t>only from</w:t>
      </w:r>
      <w:r w:rsidR="00384255" w:rsidRPr="005E09A9">
        <w:t xml:space="preserve"> the</w:t>
      </w:r>
      <w:r w:rsidR="00845B07" w:rsidRPr="005E09A9">
        <w:t xml:space="preserve"> resp</w:t>
      </w:r>
      <w:r w:rsidR="00384255" w:rsidRPr="005E09A9">
        <w:t>onsible (original copy) agency; if an agency is</w:t>
      </w:r>
      <w:r w:rsidR="00845B07" w:rsidRPr="005E09A9">
        <w:t xml:space="preserve"> not the authoritative source </w:t>
      </w:r>
      <w:r w:rsidR="00C63F52" w:rsidRPr="005E09A9">
        <w:t>they</w:t>
      </w:r>
      <w:r w:rsidR="00845B07" w:rsidRPr="005E09A9">
        <w:t xml:space="preserve"> have the option of offering it up to anyone.</w:t>
      </w:r>
    </w:p>
    <w:p w14:paraId="177C7D52" w14:textId="0A882879" w:rsidR="00845B07" w:rsidRPr="005E09A9" w:rsidRDefault="00845B07" w:rsidP="00845B07">
      <w:r w:rsidRPr="005E09A9">
        <w:t>Ri</w:t>
      </w:r>
      <w:r w:rsidR="00C63F52" w:rsidRPr="005E09A9">
        <w:t xml:space="preserve">chard suggested a fourth step: Obtaining from Plenary </w:t>
      </w:r>
      <w:r w:rsidR="000A39E3" w:rsidRPr="005E09A9">
        <w:t xml:space="preserve">Agency </w:t>
      </w:r>
      <w:r w:rsidR="00C63F52" w:rsidRPr="005E09A9">
        <w:t>Principals the correct contact person</w:t>
      </w:r>
      <w:r w:rsidRPr="005E09A9">
        <w:t>.</w:t>
      </w:r>
    </w:p>
    <w:p w14:paraId="1FB777B1" w14:textId="3031CF98" w:rsidR="00B959E7" w:rsidRPr="005E09A9" w:rsidRDefault="00B959E7" w:rsidP="00845B07">
      <w:r w:rsidRPr="005E09A9">
        <w:rPr>
          <w:b/>
        </w:rPr>
        <w:t>Action WGISS-38-19</w:t>
      </w:r>
      <w:r w:rsidRPr="005E09A9">
        <w:t>: DSIG to finalize the purge alert process using CEOS principles.</w:t>
      </w:r>
    </w:p>
    <w:p w14:paraId="319824D8" w14:textId="4305319F" w:rsidR="00D67E0B" w:rsidRPr="005E09A9" w:rsidRDefault="00D67E0B" w:rsidP="003603A6">
      <w:pPr>
        <w:pStyle w:val="Heading2"/>
      </w:pPr>
      <w:bookmarkStart w:id="52" w:name="_Toc403329878"/>
      <w:r w:rsidRPr="005E09A9">
        <w:lastRenderedPageBreak/>
        <w:t>CEOS Interoperability Interest Group</w:t>
      </w:r>
      <w:bookmarkEnd w:id="52"/>
    </w:p>
    <w:p w14:paraId="3F3346CD" w14:textId="77777777" w:rsidR="0058526B" w:rsidRPr="005E09A9" w:rsidRDefault="0058526B" w:rsidP="0058526B">
      <w:r w:rsidRPr="005E09A9">
        <w:rPr>
          <w:b/>
        </w:rPr>
        <w:t>Action WGISS-38-6</w:t>
      </w:r>
      <w:r w:rsidRPr="005E09A9">
        <w:t>: WGISS Exec to identify a lead of the Interoperability Interest Group.</w:t>
      </w:r>
    </w:p>
    <w:p w14:paraId="2D300DF3" w14:textId="5CA17FF3" w:rsidR="0058526B" w:rsidRPr="005E09A9" w:rsidRDefault="0058526B" w:rsidP="0058526B">
      <w:r w:rsidRPr="005E09A9">
        <w:rPr>
          <w:b/>
        </w:rPr>
        <w:t>Action WGISS-38-7</w:t>
      </w:r>
      <w:r w:rsidRPr="005E09A9">
        <w:t>: Lead of Interoperability Interest Group to develop a page on the WGISS website.</w:t>
      </w:r>
    </w:p>
    <w:p w14:paraId="2B8FBF34" w14:textId="77777777" w:rsidR="003603A6" w:rsidRPr="005E09A9" w:rsidRDefault="003603A6" w:rsidP="00D67E0B">
      <w:pPr>
        <w:pStyle w:val="Heading3"/>
      </w:pPr>
      <w:bookmarkStart w:id="53" w:name="_Toc403329879"/>
      <w:r w:rsidRPr="005E09A9">
        <w:t>International Directory Network</w:t>
      </w:r>
      <w:bookmarkEnd w:id="53"/>
    </w:p>
    <w:p w14:paraId="07A8E62B" w14:textId="35812E36" w:rsidR="00CB5A0D" w:rsidRPr="005E09A9" w:rsidRDefault="003603A6" w:rsidP="008A16A0">
      <w:pPr>
        <w:tabs>
          <w:tab w:val="left" w:pos="720"/>
        </w:tabs>
        <w:rPr>
          <w:szCs w:val="24"/>
        </w:rPr>
      </w:pPr>
      <w:r w:rsidRPr="005E09A9">
        <w:rPr>
          <w:szCs w:val="24"/>
        </w:rPr>
        <w:t>Michael Morahan gave a report on the activi</w:t>
      </w:r>
      <w:r w:rsidR="008A16A0" w:rsidRPr="005E09A9">
        <w:rPr>
          <w:szCs w:val="24"/>
        </w:rPr>
        <w:t>ties of the IDN Interest Group. Michael began with status of WGISS-37 actions</w:t>
      </w:r>
      <w:r w:rsidR="00A82634">
        <w:rPr>
          <w:szCs w:val="24"/>
        </w:rPr>
        <w:t>:</w:t>
      </w:r>
    </w:p>
    <w:p w14:paraId="19BF42CE" w14:textId="37D69F37" w:rsidR="00CB5A0D" w:rsidRPr="005E09A9" w:rsidRDefault="00CB5A0D" w:rsidP="00CB5A0D">
      <w:r w:rsidRPr="005E09A9">
        <w:rPr>
          <w:bCs/>
        </w:rPr>
        <w:t>WGISS-37-4:</w:t>
      </w:r>
      <w:r w:rsidR="008A16A0" w:rsidRPr="005E09A9">
        <w:rPr>
          <w:bCs/>
        </w:rPr>
        <w:t xml:space="preserve"> </w:t>
      </w:r>
      <w:r w:rsidRPr="005E09A9">
        <w:rPr>
          <w:bCs/>
        </w:rPr>
        <w:t>Michael Morahan to update the SEO’s spreadsheet of instrument/mission combinations noting which are available through the IDN on the Data Policy Portal.</w:t>
      </w:r>
      <w:r w:rsidR="00B25E66" w:rsidRPr="005E09A9">
        <w:rPr>
          <w:bCs/>
        </w:rPr>
        <w:t xml:space="preserve"> Action c</w:t>
      </w:r>
      <w:r w:rsidRPr="005E09A9">
        <w:rPr>
          <w:bCs/>
        </w:rPr>
        <w:t>ompleted: IDN created a spreadsheet of all the IDN holdings (Data Sets) of CEOS members Platform/Instruments and delivered it to the SEO.</w:t>
      </w:r>
    </w:p>
    <w:p w14:paraId="1C8FDEE3" w14:textId="10D69BC3" w:rsidR="00CB5A0D" w:rsidRPr="005E09A9" w:rsidRDefault="00B25E66" w:rsidP="00CB5A0D">
      <w:pPr>
        <w:rPr>
          <w:bCs/>
        </w:rPr>
      </w:pPr>
      <w:r w:rsidRPr="005E09A9">
        <w:rPr>
          <w:bCs/>
        </w:rPr>
        <w:t xml:space="preserve">WGISS-37-11b: </w:t>
      </w:r>
      <w:r w:rsidR="00CB5A0D" w:rsidRPr="005E09A9">
        <w:rPr>
          <w:bCs/>
        </w:rPr>
        <w:t>Michael Morahan to do the analysis of the ISO to DIF converter on the five examples from ISRO.</w:t>
      </w:r>
      <w:r w:rsidRPr="005E09A9">
        <w:rPr>
          <w:bCs/>
        </w:rPr>
        <w:t xml:space="preserve"> Action c</w:t>
      </w:r>
      <w:r w:rsidR="00CB5A0D" w:rsidRPr="005E09A9">
        <w:rPr>
          <w:bCs/>
        </w:rPr>
        <w:t>ompleted: ISRO delivered DIFs to the IDN and they were reviewed and loaded into the IDN.</w:t>
      </w:r>
      <w:r w:rsidRPr="005E09A9">
        <w:rPr>
          <w:bCs/>
        </w:rPr>
        <w:t xml:space="preserve"> Michael listed the ISRO records.</w:t>
      </w:r>
    </w:p>
    <w:p w14:paraId="32D19B02" w14:textId="7591521A" w:rsidR="00BE4E3F" w:rsidRPr="005E09A9" w:rsidRDefault="00A82634" w:rsidP="00BE4E3F">
      <w:r>
        <w:rPr>
          <w:bCs/>
        </w:rPr>
        <w:t xml:space="preserve">Michael gave </w:t>
      </w:r>
      <w:r w:rsidR="00BE4E3F" w:rsidRPr="005E09A9">
        <w:rPr>
          <w:bCs/>
        </w:rPr>
        <w:t>IDN Metrics f</w:t>
      </w:r>
      <w:r>
        <w:rPr>
          <w:bCs/>
        </w:rPr>
        <w:t>or the past 12 months</w:t>
      </w:r>
      <w:r w:rsidR="00BE4E3F" w:rsidRPr="005E09A9">
        <w:rPr>
          <w:bCs/>
        </w:rPr>
        <w:t>; total visits to the IDN site is close to 30,000, and total pages viewed close to 60,000. He listed the growth of IDN metadata records.</w:t>
      </w:r>
      <w:r w:rsidR="00BC6F11">
        <w:rPr>
          <w:bCs/>
        </w:rPr>
        <w:t xml:space="preserve"> A chart of</w:t>
      </w:r>
      <w:r w:rsidR="00BE4E3F" w:rsidRPr="005E09A9">
        <w:rPr>
          <w:bCs/>
        </w:rPr>
        <w:t xml:space="preserve"> </w:t>
      </w:r>
      <w:r w:rsidR="00BE4E3F" w:rsidRPr="005E09A9">
        <w:t>CEOS DIFs shows population by month, with a peak from the entry of the Antarctic DIFs. Michael showed the number of IDN records updated by month, and the DIF breakdown of the GCMD (which is the overall system – IDN is just NASA contribution to CEOS).  The CEOS entries are the bulk of the entries to the GCMD</w:t>
      </w:r>
      <w:r w:rsidR="00BC6F11">
        <w:t>, and second is NASA, and only 15%</w:t>
      </w:r>
      <w:r w:rsidR="00BE4E3F" w:rsidRPr="005E09A9">
        <w:t xml:space="preserve"> fr</w:t>
      </w:r>
      <w:r w:rsidR="00BC6F11">
        <w:t xml:space="preserve">om others. Andy commented that </w:t>
      </w:r>
      <w:r w:rsidR="00BE4E3F" w:rsidRPr="005E09A9">
        <w:t xml:space="preserve">it would be interesting to track the trend over time. IDN usage by continent and country was displayed, showing that Asia is the leading viewer of the IDN. Australia is last but is the largest contributor with the Antarctic entries. Nitant suggested changing the label to IDN access, and to differentiate between countries contributing and countries accessing the IDN. </w:t>
      </w:r>
    </w:p>
    <w:p w14:paraId="2A1F74EC" w14:textId="377495DD" w:rsidR="00BE4E3F" w:rsidRPr="005E09A9" w:rsidRDefault="00BE4E3F" w:rsidP="00BE4E3F">
      <w:r w:rsidRPr="005E09A9">
        <w:t>Michael displayed user access of CSW and GCMD API services, CWIC datasets by topic, US GEO/GEOSS metrics, current IDN/GCMD database statistics, and US GEO Data Core contributions by agency.</w:t>
      </w:r>
      <w:r w:rsidR="00BC6F11">
        <w:t xml:space="preserve"> </w:t>
      </w:r>
      <w:r w:rsidRPr="005E09A9">
        <w:t>An IDN statistics page is available on the IDN web page, as is contact information.</w:t>
      </w:r>
    </w:p>
    <w:p w14:paraId="7A57F162" w14:textId="77777777" w:rsidR="00BE4E3F" w:rsidRPr="005E09A9" w:rsidRDefault="00BE4E3F" w:rsidP="00BE4E3F">
      <w:r w:rsidRPr="005E09A9">
        <w:t xml:space="preserve">Michael announced that they are going to start sending out more proposals for additions to the IDN, and they welcome suggestions and feedback. </w:t>
      </w:r>
    </w:p>
    <w:p w14:paraId="1AD4322B" w14:textId="6C3F332C" w:rsidR="00BE4E3F" w:rsidRPr="005E09A9" w:rsidRDefault="00BC6F11" w:rsidP="00BE4E3F">
      <w:r w:rsidRPr="005E09A9">
        <w:t>Yonsook commented that the CWIC team will be contacting the IDN team to work with Alexey to crea</w:t>
      </w:r>
      <w:r>
        <w:t xml:space="preserve">te DIFs for the Russian data.  Yoshiyuki </w:t>
      </w:r>
      <w:r w:rsidR="00BE4E3F" w:rsidRPr="005E09A9">
        <w:t>asked if the ranking he mentioned affects the order of returned datasets from searches.  Andy said he had a discussion with Chris Lynnes about this. It was agreed that it would be advisable to have a discussion in WGISS about ways to enhance results page (returned datasets). Yoshi</w:t>
      </w:r>
      <w:r w:rsidR="003873A0">
        <w:t>yuki</w:t>
      </w:r>
      <w:r w:rsidR="00BE4E3F" w:rsidRPr="005E09A9">
        <w:t xml:space="preserve"> said that would be a very good input for the OpenSearch project. </w:t>
      </w:r>
    </w:p>
    <w:p w14:paraId="488227AD" w14:textId="77777777" w:rsidR="00B31490" w:rsidRPr="005E09A9" w:rsidRDefault="00B31490" w:rsidP="00B31490">
      <w:pPr>
        <w:rPr>
          <w:bCs/>
        </w:rPr>
      </w:pPr>
      <w:r w:rsidRPr="005E09A9">
        <w:rPr>
          <w:bCs/>
        </w:rPr>
        <w:t>Andy Mitchell explained new features of the IDN:</w:t>
      </w:r>
    </w:p>
    <w:p w14:paraId="4438E2C7" w14:textId="77777777" w:rsidR="00B31490" w:rsidRPr="005E09A9" w:rsidRDefault="00B31490" w:rsidP="00B31490">
      <w:pPr>
        <w:rPr>
          <w:bCs/>
        </w:rPr>
      </w:pPr>
      <w:r w:rsidRPr="005E09A9">
        <w:rPr>
          <w:bCs/>
        </w:rPr>
        <w:tab/>
        <w:t>Common Metadata Repository (CMR) GCMD/IDN support for the CMR.</w:t>
      </w:r>
    </w:p>
    <w:p w14:paraId="5560B858" w14:textId="4F9B15AC" w:rsidR="00B31490" w:rsidRPr="005E09A9" w:rsidRDefault="00B31490" w:rsidP="00B31490">
      <w:pPr>
        <w:rPr>
          <w:bCs/>
        </w:rPr>
      </w:pPr>
      <w:r w:rsidRPr="005E09A9">
        <w:rPr>
          <w:bCs/>
        </w:rPr>
        <w:tab/>
        <w:t>Metadata review and assessment, tool development, outreach documentation, UMM-C metadata model</w:t>
      </w:r>
      <w:r w:rsidR="003873A0">
        <w:rPr>
          <w:bCs/>
        </w:rPr>
        <w:t>.</w:t>
      </w:r>
    </w:p>
    <w:p w14:paraId="7A8CEFD1" w14:textId="64CA0C52" w:rsidR="00B31490" w:rsidRPr="005E09A9" w:rsidRDefault="00B31490" w:rsidP="00B31490">
      <w:pPr>
        <w:rPr>
          <w:bCs/>
        </w:rPr>
      </w:pPr>
      <w:r w:rsidRPr="005E09A9">
        <w:rPr>
          <w:bCs/>
        </w:rPr>
        <w:t>NASA rolled out the first part of system in August, and one of the big improvements is performance.</w:t>
      </w:r>
    </w:p>
    <w:p w14:paraId="377DF55D" w14:textId="5B8A96BE" w:rsidR="00CB5A0D" w:rsidRPr="005E09A9" w:rsidRDefault="00B31490" w:rsidP="0070610F">
      <w:pPr>
        <w:rPr>
          <w:bCs/>
        </w:rPr>
      </w:pPr>
      <w:r w:rsidRPr="005E09A9">
        <w:rPr>
          <w:bCs/>
        </w:rPr>
        <w:t>The n</w:t>
      </w:r>
      <w:r w:rsidR="00CB5A0D" w:rsidRPr="005E09A9">
        <w:rPr>
          <w:bCs/>
        </w:rPr>
        <w:t>ew INTEROP proposal for new platform/instrument/</w:t>
      </w:r>
      <w:r w:rsidR="0070610F" w:rsidRPr="005E09A9">
        <w:rPr>
          <w:bCs/>
        </w:rPr>
        <w:t>sensor proposes The "Platform (Source_Name)" and “Instrument (Sensor_Name)” fields iden</w:t>
      </w:r>
      <w:r w:rsidR="003873A0">
        <w:rPr>
          <w:bCs/>
        </w:rPr>
        <w:t>tify which satellite, instrument and/or s</w:t>
      </w:r>
      <w:r w:rsidR="0070610F" w:rsidRPr="005E09A9">
        <w:rPr>
          <w:bCs/>
        </w:rPr>
        <w:t>ensor is use</w:t>
      </w:r>
      <w:r w:rsidR="003873A0">
        <w:rPr>
          <w:bCs/>
        </w:rPr>
        <w:t>d in the production of the data</w:t>
      </w:r>
      <w:r w:rsidR="0070610F" w:rsidRPr="005E09A9">
        <w:rPr>
          <w:bCs/>
        </w:rPr>
        <w:t>set. The proposed action is to move the fields into one structure group. This format can help the users refine their se</w:t>
      </w:r>
      <w:r w:rsidR="003873A0">
        <w:rPr>
          <w:bCs/>
        </w:rPr>
        <w:t>arch quickly using the related platform/i</w:t>
      </w:r>
      <w:r w:rsidR="0070610F" w:rsidRPr="005E09A9">
        <w:rPr>
          <w:bCs/>
        </w:rPr>
        <w:t>nstrument/</w:t>
      </w:r>
      <w:r w:rsidR="003873A0">
        <w:rPr>
          <w:bCs/>
        </w:rPr>
        <w:t xml:space="preserve"> s</w:t>
      </w:r>
      <w:r w:rsidR="0070610F" w:rsidRPr="005E09A9">
        <w:rPr>
          <w:bCs/>
        </w:rPr>
        <w:t>ensor keywords associated with a data set. The order of the field will be a drill</w:t>
      </w:r>
      <w:r w:rsidR="003873A0">
        <w:rPr>
          <w:bCs/>
        </w:rPr>
        <w:t>-down format starting with the platform name then associated i</w:t>
      </w:r>
      <w:r w:rsidR="0070610F" w:rsidRPr="005E09A9">
        <w:rPr>
          <w:bCs/>
        </w:rPr>
        <w:t xml:space="preserve">nstrument(s) and finally the associated sensor(s) of the instrument. </w:t>
      </w:r>
      <w:r w:rsidR="00CB5A0D" w:rsidRPr="005E09A9">
        <w:rPr>
          <w:bCs/>
        </w:rPr>
        <w:t xml:space="preserve">The </w:t>
      </w:r>
      <w:r w:rsidR="003873A0">
        <w:rPr>
          <w:bCs/>
        </w:rPr>
        <w:t>sensor,</w:t>
      </w:r>
      <w:r w:rsidR="00CB5A0D" w:rsidRPr="005E09A9">
        <w:rPr>
          <w:bCs/>
        </w:rPr>
        <w:t xml:space="preserve"> platform n</w:t>
      </w:r>
      <w:r w:rsidR="0070610F" w:rsidRPr="005E09A9">
        <w:rPr>
          <w:bCs/>
        </w:rPr>
        <w:t>am</w:t>
      </w:r>
      <w:r w:rsidR="003873A0">
        <w:rPr>
          <w:bCs/>
        </w:rPr>
        <w:t>e and the instrument will be required; t</w:t>
      </w:r>
      <w:r w:rsidR="0070610F" w:rsidRPr="005E09A9">
        <w:rPr>
          <w:bCs/>
        </w:rPr>
        <w:t>he re</w:t>
      </w:r>
      <w:r w:rsidR="003873A0">
        <w:rPr>
          <w:bCs/>
        </w:rPr>
        <w:t>st are</w:t>
      </w:r>
      <w:r w:rsidR="00CB5A0D" w:rsidRPr="005E09A9">
        <w:rPr>
          <w:bCs/>
        </w:rPr>
        <w:t xml:space="preserve"> optional. </w:t>
      </w:r>
      <w:r w:rsidR="0070610F" w:rsidRPr="005E09A9">
        <w:rPr>
          <w:bCs/>
        </w:rPr>
        <w:t>The group will be repeatable and also repeatable within the sub-fields. Keywords must be selected from the Controlled Keyword List.</w:t>
      </w:r>
    </w:p>
    <w:p w14:paraId="1E85A138" w14:textId="166D2EC1" w:rsidR="00B31490" w:rsidRPr="005E09A9" w:rsidRDefault="00D61EC0" w:rsidP="00B31490">
      <w:pPr>
        <w:tabs>
          <w:tab w:val="num" w:pos="1440"/>
        </w:tabs>
        <w:rPr>
          <w:bCs/>
        </w:rPr>
      </w:pPr>
      <w:r w:rsidRPr="005E09A9">
        <w:rPr>
          <w:bCs/>
        </w:rPr>
        <w:t>The metadata tagging table is now operational.  It a</w:t>
      </w:r>
      <w:r w:rsidR="00CB5A0D" w:rsidRPr="005E09A9">
        <w:rPr>
          <w:bCs/>
        </w:rPr>
        <w:t>llow</w:t>
      </w:r>
      <w:r w:rsidRPr="005E09A9">
        <w:rPr>
          <w:bCs/>
        </w:rPr>
        <w:t xml:space="preserve">s partners to tag metadata with arbitrary "flags” to </w:t>
      </w:r>
      <w:r w:rsidR="00552AAE" w:rsidRPr="005E09A9">
        <w:rPr>
          <w:bCs/>
        </w:rPr>
        <w:t>organize collections of metadata to a specialized discipline or interest outside of what is defined in the metadata.</w:t>
      </w:r>
      <w:r w:rsidRPr="005E09A9">
        <w:rPr>
          <w:bCs/>
        </w:rPr>
        <w:t xml:space="preserve"> </w:t>
      </w:r>
      <w:r w:rsidR="00552AAE" w:rsidRPr="005E09A9">
        <w:rPr>
          <w:bCs/>
        </w:rPr>
        <w:t>Tags are not publicly displayed in any web interface</w:t>
      </w:r>
      <w:r w:rsidRPr="005E09A9">
        <w:rPr>
          <w:bCs/>
        </w:rPr>
        <w:t>, and can</w:t>
      </w:r>
      <w:r w:rsidR="00552AAE" w:rsidRPr="005E09A9">
        <w:rPr>
          <w:bCs/>
        </w:rPr>
        <w:t xml:space="preserve"> be used in creating portal subsets or any other searches</w:t>
      </w:r>
      <w:r w:rsidRPr="005E09A9">
        <w:rPr>
          <w:bCs/>
        </w:rPr>
        <w:t xml:space="preserve">. </w:t>
      </w:r>
      <w:r w:rsidR="00552AAE" w:rsidRPr="005E09A9">
        <w:rPr>
          <w:bCs/>
        </w:rPr>
        <w:t xml:space="preserve">Now promoted to Production (gcmdservices) and currently being populated by </w:t>
      </w:r>
      <w:r w:rsidRPr="005E09A9">
        <w:rPr>
          <w:bCs/>
        </w:rPr>
        <w:t xml:space="preserve">CWIC. </w:t>
      </w:r>
      <w:r w:rsidR="00B31490" w:rsidRPr="005E09A9">
        <w:rPr>
          <w:bCs/>
        </w:rPr>
        <w:t xml:space="preserve">The metadata mapping table will have an automated feature to populate the CSW server entries.  The script will automatically populate the CWIC tag CWIC tag in the TEST and Production CSW servers. </w:t>
      </w:r>
    </w:p>
    <w:p w14:paraId="51BB277A" w14:textId="5B4E40AB" w:rsidR="00144888" w:rsidRPr="005E09A9" w:rsidRDefault="00B31490" w:rsidP="00144888">
      <w:pPr>
        <w:rPr>
          <w:bCs/>
        </w:rPr>
      </w:pPr>
      <w:r w:rsidRPr="005E09A9">
        <w:rPr>
          <w:bCs/>
        </w:rPr>
        <w:t xml:space="preserve">The </w:t>
      </w:r>
      <w:r w:rsidR="00144888" w:rsidRPr="005E09A9">
        <w:rPr>
          <w:bCs/>
        </w:rPr>
        <w:t>IDN progressing from user interface system to server interface system.</w:t>
      </w:r>
    </w:p>
    <w:p w14:paraId="4748C383" w14:textId="629930D7" w:rsidR="00B31490" w:rsidRPr="005E09A9" w:rsidRDefault="00B31490" w:rsidP="00B31490">
      <w:pPr>
        <w:rPr>
          <w:bCs/>
        </w:rPr>
      </w:pPr>
      <w:r w:rsidRPr="005E09A9">
        <w:rPr>
          <w:bCs/>
        </w:rPr>
        <w:t>The Metadata quality assurance service, or just QA Service is a new proposed system</w:t>
      </w:r>
      <w:r w:rsidR="004733C0">
        <w:rPr>
          <w:bCs/>
        </w:rPr>
        <w:t>. There will be a s</w:t>
      </w:r>
      <w:r w:rsidRPr="005E09A9">
        <w:rPr>
          <w:bCs/>
        </w:rPr>
        <w:t xml:space="preserve">cience coordinator, </w:t>
      </w:r>
      <w:r w:rsidR="004733C0">
        <w:rPr>
          <w:bCs/>
        </w:rPr>
        <w:t xml:space="preserve">to </w:t>
      </w:r>
      <w:r w:rsidRPr="005E09A9">
        <w:rPr>
          <w:bCs/>
        </w:rPr>
        <w:t>do a thorough review with data provider for keyword checking.  There will also be automatic systems that can fail, and this will send a notification.  Andy said when metadata gets stale they hope to automatically detect that. The CMR process has rubrics where it scores the data in the docBuilder, and checks that values are there an</w:t>
      </w:r>
      <w:r w:rsidR="004733C0">
        <w:rPr>
          <w:bCs/>
        </w:rPr>
        <w:t>d also that they are sensible. Examples were shown.</w:t>
      </w:r>
    </w:p>
    <w:p w14:paraId="2B4DEF97" w14:textId="3D0E375A" w:rsidR="003603A6" w:rsidRPr="005E09A9" w:rsidRDefault="00552AAE" w:rsidP="00F44C50">
      <w:pPr>
        <w:pStyle w:val="Heading3"/>
      </w:pPr>
      <w:bookmarkStart w:id="54" w:name="_Toc403329880"/>
      <w:r w:rsidRPr="005E09A9">
        <w:t>Federated Earth Observation (FedEO)</w:t>
      </w:r>
      <w:bookmarkEnd w:id="54"/>
    </w:p>
    <w:p w14:paraId="553C0A6B" w14:textId="525209EF" w:rsidR="00360AAB" w:rsidRPr="005E09A9" w:rsidRDefault="003603A6" w:rsidP="00552AAE">
      <w:pPr>
        <w:tabs>
          <w:tab w:val="left" w:pos="720"/>
          <w:tab w:val="left" w:pos="7470"/>
          <w:tab w:val="left" w:pos="7920"/>
        </w:tabs>
        <w:spacing w:before="120"/>
      </w:pPr>
      <w:r w:rsidRPr="005E09A9">
        <w:t xml:space="preserve">Mirko Albani gave a presentation describing the </w:t>
      </w:r>
      <w:r w:rsidR="00360AAB" w:rsidRPr="005E09A9">
        <w:t>Feder</w:t>
      </w:r>
      <w:r w:rsidR="00552AAE" w:rsidRPr="005E09A9">
        <w:t>ated Earth Observation (FedEO). He explained that FedEO provides br</w:t>
      </w:r>
      <w:r w:rsidR="00360AAB" w:rsidRPr="005E09A9">
        <w:t>okered discovery, access and ordering capability to European and Canadian EO missions.</w:t>
      </w:r>
      <w:r w:rsidR="00552AAE" w:rsidRPr="005E09A9">
        <w:t xml:space="preserve"> FedEO implements the OpenSearch OGC (and other) interfaces for an increased number of discoverable and accessible EO data collections, and for interfacing with CEOS Community Catalogues and Clients. He showed a diagram of the FedEO</w:t>
      </w:r>
      <w:r w:rsidR="00360AAB" w:rsidRPr="005E09A9">
        <w:t xml:space="preserve"> brokered a</w:t>
      </w:r>
      <w:r w:rsidR="00552AAE" w:rsidRPr="005E09A9">
        <w:t>rchitecture diagram displayed, and indicated that a</w:t>
      </w:r>
      <w:r w:rsidR="00360AAB" w:rsidRPr="005E09A9">
        <w:t xml:space="preserve">ny client to OpenSearch can access FedEO.  </w:t>
      </w:r>
      <w:r w:rsidR="00552AAE" w:rsidRPr="005E09A9">
        <w:t>He listed the backend connectors supported by FedEO.</w:t>
      </w:r>
    </w:p>
    <w:p w14:paraId="510BA0B0" w14:textId="263378AD" w:rsidR="008629F4" w:rsidRPr="005E09A9" w:rsidRDefault="008629F4" w:rsidP="008629F4">
      <w:pPr>
        <w:pStyle w:val="Heading4"/>
      </w:pPr>
      <w:r w:rsidRPr="005E09A9">
        <w:t>Status</w:t>
      </w:r>
    </w:p>
    <w:p w14:paraId="4437CC6D" w14:textId="08AA133A" w:rsidR="00552AAE" w:rsidRPr="005E09A9" w:rsidRDefault="00552AAE" w:rsidP="00552AAE">
      <w:pPr>
        <w:tabs>
          <w:tab w:val="num" w:pos="720"/>
        </w:tabs>
      </w:pPr>
      <w:r w:rsidRPr="005E09A9">
        <w:t xml:space="preserve">Mirko reported </w:t>
      </w:r>
      <w:r w:rsidR="008E3342">
        <w:t>the current status</w:t>
      </w:r>
      <w:r w:rsidRPr="005E09A9">
        <w:t xml:space="preserve">: FedEO end-point/component </w:t>
      </w:r>
      <w:r w:rsidR="008E3342">
        <w:t xml:space="preserve">is </w:t>
      </w:r>
      <w:r w:rsidRPr="005E09A9">
        <w:t xml:space="preserve">being migrated to ESRIN, </w:t>
      </w:r>
      <w:r w:rsidR="008E3342">
        <w:t xml:space="preserve">and </w:t>
      </w:r>
      <w:r w:rsidRPr="005E09A9">
        <w:t xml:space="preserve">completion </w:t>
      </w:r>
      <w:r w:rsidR="00F93A63">
        <w:t xml:space="preserve">is </w:t>
      </w:r>
      <w:r w:rsidRPr="005E09A9">
        <w:t xml:space="preserve">expected by end October 2014. M2M External access tests with GEO Discovery and Access Broker (DAB) completed and access implemented. FedEO </w:t>
      </w:r>
      <w:r w:rsidR="00F93A63">
        <w:t xml:space="preserve">is </w:t>
      </w:r>
      <w:r w:rsidRPr="005E09A9">
        <w:t>accessible for demo</w:t>
      </w:r>
      <w:r w:rsidR="00F93A63">
        <w:t>nstration</w:t>
      </w:r>
      <w:r w:rsidRPr="005E09A9">
        <w:t xml:space="preserve">s and administration through a dedicated Client Portal: </w:t>
      </w:r>
      <w:hyperlink r:id="rId30" w:history="1">
        <w:r w:rsidRPr="005E09A9">
          <w:rPr>
            <w:rStyle w:val="Hyperlink"/>
          </w:rPr>
          <w:t>http://services-test.eoportal.org/web/guest/fedeo-demo-services</w:t>
        </w:r>
      </w:hyperlink>
      <w:r w:rsidR="00F93A63">
        <w:t>. Information on OpenS</w:t>
      </w:r>
      <w:r w:rsidRPr="005E09A9">
        <w:t>earch implementation available at: http://fedeo.esa.int/opensearch/readme.html (Main), ttp://geo.spacebel.be/opensearch/readme.html (Test). Further catalogues interfacing ongoing (e.g. DLR, EUMETSAT, VITO, NASA ECHO, Disaster Charter, SPIRIT).</w:t>
      </w:r>
    </w:p>
    <w:p w14:paraId="03D6CDF4" w14:textId="0D2E7211" w:rsidR="00552AAE" w:rsidRPr="005E09A9" w:rsidRDefault="00552AAE" w:rsidP="00552AAE">
      <w:pPr>
        <w:tabs>
          <w:tab w:val="num" w:pos="720"/>
        </w:tabs>
      </w:pPr>
      <w:r w:rsidRPr="005E09A9">
        <w:t>As of September 2014, 511 collections are discoverable and accessible via FedEO, plus the CWIC collections.</w:t>
      </w:r>
    </w:p>
    <w:p w14:paraId="3ED5E959" w14:textId="3861B9D4" w:rsidR="00360AAB" w:rsidRPr="005E09A9" w:rsidRDefault="008266FD" w:rsidP="00360AAB">
      <w:r w:rsidRPr="005E09A9">
        <w:lastRenderedPageBreak/>
        <w:t>Mirko showed a video presentation demonstrating</w:t>
      </w:r>
      <w:r w:rsidR="00360AAB" w:rsidRPr="005E09A9">
        <w:t xml:space="preserve"> the FedEO catalog </w:t>
      </w:r>
      <w:r w:rsidRPr="005E09A9">
        <w:t xml:space="preserve">two-step search. </w:t>
      </w:r>
      <w:r w:rsidR="00360AAB" w:rsidRPr="005E09A9">
        <w:t>Andy asked if CWIC is g</w:t>
      </w:r>
      <w:r w:rsidRPr="005E09A9">
        <w:t xml:space="preserve">oing to be a catalog of FedEO. Mirko replied that the user </w:t>
      </w:r>
      <w:r w:rsidR="00360AAB" w:rsidRPr="005E09A9">
        <w:t xml:space="preserve">can select </w:t>
      </w:r>
      <w:r w:rsidRPr="005E09A9">
        <w:t>a</w:t>
      </w:r>
      <w:r w:rsidR="00360AAB" w:rsidRPr="005E09A9">
        <w:t xml:space="preserve"> catalog </w:t>
      </w:r>
      <w:r w:rsidRPr="005E09A9">
        <w:t xml:space="preserve">from which to filter, or can </w:t>
      </w:r>
      <w:r w:rsidR="00360AAB" w:rsidRPr="005E09A9">
        <w:t xml:space="preserve">search from all.  Yves said </w:t>
      </w:r>
      <w:r w:rsidRPr="005E09A9">
        <w:t>the user</w:t>
      </w:r>
      <w:r w:rsidR="00360AAB" w:rsidRPr="005E09A9">
        <w:t xml:space="preserve"> can control </w:t>
      </w:r>
      <w:r w:rsidRPr="005E09A9">
        <w:t xml:space="preserve">the search </w:t>
      </w:r>
      <w:r w:rsidR="00360AAB" w:rsidRPr="005E09A9">
        <w:t xml:space="preserve">based on which parameter </w:t>
      </w:r>
      <w:r w:rsidRPr="005E09A9">
        <w:t xml:space="preserve">is chosen. </w:t>
      </w:r>
      <w:r w:rsidR="00360AAB" w:rsidRPr="005E09A9">
        <w:t>Andy asked if that is the same fu</w:t>
      </w:r>
      <w:r w:rsidRPr="005E09A9">
        <w:t>nctionality that CWIC will have.</w:t>
      </w:r>
      <w:r w:rsidR="00360AAB" w:rsidRPr="005E09A9">
        <w:t xml:space="preserve">  Yonsook said </w:t>
      </w:r>
      <w:r w:rsidRPr="005E09A9">
        <w:t>that yes, if there is a FedEO connector</w:t>
      </w:r>
      <w:r w:rsidR="00360AAB" w:rsidRPr="005E09A9">
        <w:t xml:space="preserve">. If everyone has </w:t>
      </w:r>
      <w:r w:rsidRPr="005E09A9">
        <w:t>OpenSearch</w:t>
      </w:r>
      <w:r w:rsidR="00360AAB" w:rsidRPr="005E09A9">
        <w:t xml:space="preserve"> implemented then in </w:t>
      </w:r>
      <w:r w:rsidRPr="005E09A9">
        <w:t xml:space="preserve">principle it can be done.  If there </w:t>
      </w:r>
      <w:r w:rsidR="00360AAB" w:rsidRPr="005E09A9">
        <w:t xml:space="preserve">are </w:t>
      </w:r>
      <w:r w:rsidRPr="005E09A9">
        <w:t>OpenSearch</w:t>
      </w:r>
      <w:r w:rsidR="00360AAB" w:rsidRPr="005E09A9">
        <w:t xml:space="preserve"> systems outside of CWIC and </w:t>
      </w:r>
      <w:r w:rsidRPr="005E09A9">
        <w:t>FedEO, the client needs to know it.</w:t>
      </w:r>
    </w:p>
    <w:p w14:paraId="6F373B98" w14:textId="55EDF2AE" w:rsidR="00360AAB" w:rsidRPr="005E09A9" w:rsidRDefault="00360AAB" w:rsidP="00360AAB">
      <w:r w:rsidRPr="005E09A9">
        <w:t>Yves s</w:t>
      </w:r>
      <w:r w:rsidR="008266FD" w:rsidRPr="005E09A9">
        <w:t xml:space="preserve">aid the metadata is all in ISO, and </w:t>
      </w:r>
      <w:r w:rsidRPr="005E09A9">
        <w:t>Yonsook said Michael M</w:t>
      </w:r>
      <w:r w:rsidR="008266FD" w:rsidRPr="005E09A9">
        <w:t>orahan</w:t>
      </w:r>
      <w:r w:rsidRPr="005E09A9">
        <w:t xml:space="preserve"> can do a bulk upload to manage the process to load to </w:t>
      </w:r>
      <w:r w:rsidR="008266FD" w:rsidRPr="005E09A9">
        <w:t xml:space="preserve">the </w:t>
      </w:r>
      <w:r w:rsidRPr="005E09A9">
        <w:t>IDN.  Yves said they sent a file sample to test.</w:t>
      </w:r>
      <w:r w:rsidR="008266FD" w:rsidRPr="005E09A9">
        <w:t xml:space="preserve"> </w:t>
      </w:r>
      <w:r w:rsidRPr="005E09A9">
        <w:t xml:space="preserve">Michael Schick </w:t>
      </w:r>
      <w:r w:rsidR="008266FD" w:rsidRPr="005E09A9">
        <w:t>added that EUMETSAT</w:t>
      </w:r>
      <w:r w:rsidRPr="005E09A9">
        <w:t xml:space="preserve"> did it and it was very simple for them (they are already Fedeo compliant). </w:t>
      </w:r>
    </w:p>
    <w:p w14:paraId="7EC88C9E" w14:textId="00170A2F" w:rsidR="008629F4" w:rsidRPr="005E09A9" w:rsidRDefault="008629F4" w:rsidP="008629F4">
      <w:pPr>
        <w:pStyle w:val="Heading4"/>
      </w:pPr>
      <w:r w:rsidRPr="005E09A9">
        <w:t>Partner Guides</w:t>
      </w:r>
    </w:p>
    <w:p w14:paraId="0DBC47EF" w14:textId="77777777" w:rsidR="00C74ADF" w:rsidRDefault="008266FD" w:rsidP="008629F4">
      <w:r w:rsidRPr="005E09A9">
        <w:t xml:space="preserve">Yves Coene continued the presentation, discussing the </w:t>
      </w:r>
      <w:r w:rsidR="00AD0A58" w:rsidRPr="005E09A9">
        <w:t xml:space="preserve">FedEO partner guides. The Client Partner Guide contains a </w:t>
      </w:r>
      <w:r w:rsidR="004D02E4" w:rsidRPr="005E09A9">
        <w:t>general</w:t>
      </w:r>
      <w:r w:rsidR="00707A15" w:rsidRPr="005E09A9">
        <w:t xml:space="preserve"> description of the FedEO environment and its relation to other systems</w:t>
      </w:r>
      <w:r w:rsidR="004D02E4" w:rsidRPr="005E09A9">
        <w:t>. He also described the Data Partners Short Guide, explaining how to be accessed by FedEO.</w:t>
      </w:r>
      <w:r w:rsidR="008629F4" w:rsidRPr="005E09A9">
        <w:t xml:space="preserve"> </w:t>
      </w:r>
    </w:p>
    <w:p w14:paraId="6F6CE737" w14:textId="77777777" w:rsidR="00C74ADF" w:rsidRDefault="008629F4" w:rsidP="00C74ADF">
      <w:pPr>
        <w:ind w:firstLine="708"/>
      </w:pPr>
      <w:r w:rsidRPr="005E09A9">
        <w:t xml:space="preserve">Step-1 - Implement one of the standard interfaces (for dataset search). </w:t>
      </w:r>
    </w:p>
    <w:p w14:paraId="519669A7" w14:textId="77777777" w:rsidR="00C74ADF" w:rsidRDefault="008629F4" w:rsidP="00C74ADF">
      <w:pPr>
        <w:ind w:firstLine="708"/>
      </w:pPr>
      <w:r w:rsidRPr="005E09A9">
        <w:t xml:space="preserve">Step-2 – Send endpoint to ESA FedEO team for integration. </w:t>
      </w:r>
    </w:p>
    <w:p w14:paraId="0A38ACF6" w14:textId="77777777" w:rsidR="00C74ADF" w:rsidRDefault="008629F4" w:rsidP="00C74ADF">
      <w:pPr>
        <w:ind w:firstLine="708"/>
      </w:pPr>
      <w:r w:rsidRPr="005E09A9">
        <w:t xml:space="preserve">Step-3 – Provide ISO 19139 Metadata file for each of the proposed collection identifiers EOP:MYORGANISATION:XXX-YYY including temporal and geographical coverage. Can be created with support of the ESA FEDEO team (e.g. through answers to a questionnaire). Sample metadata files can be provided as well. </w:t>
      </w:r>
    </w:p>
    <w:p w14:paraId="2F355859" w14:textId="368A0C2E" w:rsidR="008629F4" w:rsidRPr="005E09A9" w:rsidRDefault="008629F4" w:rsidP="00C74ADF">
      <w:pPr>
        <w:ind w:left="708"/>
      </w:pPr>
      <w:r w:rsidRPr="005E09A9">
        <w:t>Step-4 – ESA FEDEO team provides test endpoint (OpenSearch) for organisation XXX to preview their OpenSearch I/F. Optional steps: agree keywords to be added to collection me</w:t>
      </w:r>
      <w:r w:rsidR="00C74ADF">
        <w:t>tadata as per agreed thesaurus, and f</w:t>
      </w:r>
      <w:r w:rsidRPr="005E09A9">
        <w:t xml:space="preserve">ederated authentication (SSO). </w:t>
      </w:r>
    </w:p>
    <w:p w14:paraId="040A8180" w14:textId="37A84817" w:rsidR="00707A15" w:rsidRPr="005E09A9" w:rsidRDefault="008629F4" w:rsidP="008629F4">
      <w:pPr>
        <w:tabs>
          <w:tab w:val="num" w:pos="720"/>
          <w:tab w:val="num" w:pos="1440"/>
        </w:tabs>
      </w:pPr>
      <w:r w:rsidRPr="005E09A9">
        <w:t xml:space="preserve">Currently OpenSearch access to </w:t>
      </w:r>
      <w:r w:rsidR="00707A15" w:rsidRPr="005E09A9">
        <w:t>HM</w:t>
      </w:r>
      <w:r w:rsidRPr="005E09A9">
        <w:t xml:space="preserve">A Catalogs </w:t>
      </w:r>
      <w:r w:rsidR="00C74ADF">
        <w:t xml:space="preserve">is </w:t>
      </w:r>
      <w:r w:rsidRPr="005E09A9">
        <w:t xml:space="preserve">supporting OGC 06-131, </w:t>
      </w:r>
      <w:r w:rsidR="00707A15" w:rsidRPr="005E09A9">
        <w:t>CWIC catalogs</w:t>
      </w:r>
      <w:r w:rsidRPr="005E09A9">
        <w:t xml:space="preserve">, </w:t>
      </w:r>
      <w:r w:rsidR="00707A15" w:rsidRPr="005E09A9">
        <w:t>Virtual Archive 4 and G-POD</w:t>
      </w:r>
      <w:r w:rsidRPr="005E09A9">
        <w:t xml:space="preserve">. </w:t>
      </w:r>
      <w:r w:rsidR="00707A15" w:rsidRPr="005E09A9">
        <w:t>OGC 10-032r8 Geo and time Extension</w:t>
      </w:r>
      <w:r w:rsidRPr="005E09A9">
        <w:t xml:space="preserve">, and </w:t>
      </w:r>
      <w:r w:rsidR="00707A15" w:rsidRPr="005E09A9">
        <w:t>OGC 13-026r4 Extension for Earth Observation</w:t>
      </w:r>
      <w:r w:rsidR="00C74ADF">
        <w:t xml:space="preserve"> are implemented.</w:t>
      </w:r>
    </w:p>
    <w:p w14:paraId="0EEE5BFC" w14:textId="43A3B169" w:rsidR="008629F4" w:rsidRPr="005E09A9" w:rsidRDefault="008629F4" w:rsidP="008629F4">
      <w:pPr>
        <w:pStyle w:val="Heading4"/>
        <w:rPr>
          <w:lang w:bidi="th-TH"/>
        </w:rPr>
      </w:pPr>
      <w:r w:rsidRPr="005E09A9">
        <w:t>Demonstration</w:t>
      </w:r>
    </w:p>
    <w:p w14:paraId="3BFD6957" w14:textId="6285151B" w:rsidR="00360AAB" w:rsidRPr="005E09A9" w:rsidRDefault="008629F4" w:rsidP="00360AAB">
      <w:r w:rsidRPr="005E09A9">
        <w:t>Yves demonstrated</w:t>
      </w:r>
      <w:r w:rsidR="00360AAB" w:rsidRPr="005E09A9">
        <w:t xml:space="preserve"> FedEO </w:t>
      </w:r>
      <w:r w:rsidRPr="005E09A9">
        <w:t xml:space="preserve">showing </w:t>
      </w:r>
      <w:r w:rsidR="00360AAB" w:rsidRPr="005E09A9">
        <w:t>collection search and product search.</w:t>
      </w:r>
      <w:r w:rsidR="00C74ADF">
        <w:t xml:space="preserve"> He demonstrated the </w:t>
      </w:r>
      <w:r w:rsidRPr="005E09A9">
        <w:t xml:space="preserve">two step search approach </w:t>
      </w:r>
      <w:r w:rsidR="00C74ADF">
        <w:t>(</w:t>
      </w:r>
      <w:r w:rsidR="00360AAB" w:rsidRPr="005E09A9">
        <w:t xml:space="preserve">search dataset series </w:t>
      </w:r>
      <w:r w:rsidRPr="005E09A9">
        <w:t xml:space="preserve">and then </w:t>
      </w:r>
      <w:r w:rsidR="00360AAB" w:rsidRPr="005E09A9">
        <w:t>search datasets inside the selected dataset series</w:t>
      </w:r>
      <w:r w:rsidR="00C74ADF">
        <w:t>).</w:t>
      </w:r>
    </w:p>
    <w:p w14:paraId="6EBA6FE3" w14:textId="4896AD6A" w:rsidR="00360AAB" w:rsidRPr="005E09A9" w:rsidRDefault="00360AAB" w:rsidP="00360AAB">
      <w:r w:rsidRPr="005E09A9">
        <w:t xml:space="preserve">Yonsook asked how many of the collections are GEOSS </w:t>
      </w:r>
      <w:r w:rsidR="008629F4" w:rsidRPr="005E09A9">
        <w:t>DataCORE. Mirko said they are still clarifying this with</w:t>
      </w:r>
      <w:r w:rsidRPr="005E09A9">
        <w:t xml:space="preserve"> the provider</w:t>
      </w:r>
      <w:r w:rsidR="008629F4" w:rsidRPr="005E09A9">
        <w:t>s</w:t>
      </w:r>
      <w:r w:rsidRPr="005E09A9">
        <w:t xml:space="preserve">.  Michael </w:t>
      </w:r>
      <w:r w:rsidR="008629F4" w:rsidRPr="005E09A9">
        <w:t xml:space="preserve">Schick </w:t>
      </w:r>
      <w:r w:rsidRPr="005E09A9">
        <w:t xml:space="preserve">said they </w:t>
      </w:r>
      <w:r w:rsidR="008629F4" w:rsidRPr="005E09A9">
        <w:t>have extended their collections to mark them as DataCORE</w:t>
      </w:r>
      <w:r w:rsidRPr="005E09A9">
        <w:t xml:space="preserve"> but have to go through all the collections.  </w:t>
      </w:r>
    </w:p>
    <w:p w14:paraId="3C74534E" w14:textId="03AD4A2F" w:rsidR="00360AAB" w:rsidRPr="005E09A9" w:rsidRDefault="008629F4" w:rsidP="008629F4">
      <w:pPr>
        <w:pStyle w:val="Heading4"/>
      </w:pPr>
      <w:r w:rsidRPr="005E09A9">
        <w:t>Future Work</w:t>
      </w:r>
    </w:p>
    <w:p w14:paraId="7DAF8C93" w14:textId="10E68FAF" w:rsidR="00360AAB" w:rsidRPr="005E09A9" w:rsidRDefault="008629F4" w:rsidP="008629F4">
      <w:r w:rsidRPr="005E09A9">
        <w:t>Future work is to p</w:t>
      </w:r>
      <w:r w:rsidR="00360AAB" w:rsidRPr="005E09A9">
        <w:t>opulate dataset series catalogue with additional dataset series metadata</w:t>
      </w:r>
      <w:r w:rsidRPr="005E09A9">
        <w:t xml:space="preserve">. </w:t>
      </w:r>
      <w:r w:rsidR="00360AAB" w:rsidRPr="005E09A9">
        <w:t>Currently, not all dataset series have ISO19139 metadata</w:t>
      </w:r>
      <w:r w:rsidRPr="005E09A9">
        <w:t xml:space="preserve">, </w:t>
      </w:r>
      <w:r w:rsidR="00C74ADF">
        <w:t>so</w:t>
      </w:r>
      <w:r w:rsidR="00360AAB" w:rsidRPr="005E09A9">
        <w:t xml:space="preserve"> two-step search not yet supported</w:t>
      </w:r>
      <w:r w:rsidRPr="005E09A9">
        <w:t xml:space="preserve">. </w:t>
      </w:r>
      <w:r w:rsidR="00C74ADF">
        <w:t>They need to i</w:t>
      </w:r>
      <w:r w:rsidR="00360AAB" w:rsidRPr="005E09A9">
        <w:t>ntegrate additional back-ends</w:t>
      </w:r>
      <w:r w:rsidR="00C74ADF">
        <w:t xml:space="preserve"> and perform i</w:t>
      </w:r>
      <w:r w:rsidR="00360AAB" w:rsidRPr="005E09A9">
        <w:t>nterface improvements</w:t>
      </w:r>
      <w:r w:rsidRPr="005E09A9">
        <w:t xml:space="preserve">: </w:t>
      </w:r>
      <w:r w:rsidR="00360AAB" w:rsidRPr="005E09A9">
        <w:t>Add RESTful interface in addition to SRU-style interface</w:t>
      </w:r>
      <w:r w:rsidRPr="005E09A9">
        <w:t>, s</w:t>
      </w:r>
      <w:r w:rsidR="00360AAB" w:rsidRPr="005E09A9">
        <w:t>upport content negotiation (via HTTP header)</w:t>
      </w:r>
      <w:r w:rsidRPr="005E09A9">
        <w:t>, and s</w:t>
      </w:r>
      <w:r w:rsidR="00360AAB" w:rsidRPr="005E09A9">
        <w:t>upport additional queryables at collection level</w:t>
      </w:r>
      <w:r w:rsidRPr="005E09A9">
        <w:t>, and al</w:t>
      </w:r>
      <w:r w:rsidR="00360AAB" w:rsidRPr="005E09A9">
        <w:t>ign with CEOS Best Practice and INSPIRE Technical Guidance (Download Service)</w:t>
      </w:r>
      <w:r w:rsidR="00C74ADF">
        <w:t>, i</w:t>
      </w:r>
      <w:r w:rsidR="00360AAB" w:rsidRPr="005E09A9">
        <w:t>ntegration with CNES RESTo Query Analyzer and Web browser search box.</w:t>
      </w:r>
      <w:r w:rsidR="00C74ADF">
        <w:t xml:space="preserve"> In addition, open Linked Data,</w:t>
      </w:r>
      <w:r w:rsidRPr="005E09A9">
        <w:t xml:space="preserve"> a</w:t>
      </w:r>
      <w:r w:rsidR="00360AAB" w:rsidRPr="005E09A9">
        <w:t>dditional m</w:t>
      </w:r>
      <w:r w:rsidRPr="005E09A9">
        <w:t>edia types (</w:t>
      </w:r>
      <w:r w:rsidR="00360AAB" w:rsidRPr="005E09A9">
        <w:t>HTML media type with schema.org annotations</w:t>
      </w:r>
      <w:r w:rsidRPr="005E09A9">
        <w:t xml:space="preserve"> and </w:t>
      </w:r>
      <w:r w:rsidR="00360AAB" w:rsidRPr="005E09A9">
        <w:t>RD</w:t>
      </w:r>
      <w:r w:rsidRPr="005E09A9">
        <w:t xml:space="preserve">F </w:t>
      </w:r>
      <w:r w:rsidR="00C74ADF">
        <w:t>media type for dataset series), and m</w:t>
      </w:r>
      <w:r w:rsidR="00360AAB" w:rsidRPr="005E09A9">
        <w:t>ake available FedEO metadata to the Linked Open Data (LOD) community.</w:t>
      </w:r>
    </w:p>
    <w:p w14:paraId="667A7433" w14:textId="7655F413" w:rsidR="003603A6" w:rsidRPr="005E09A9" w:rsidRDefault="009D33EA" w:rsidP="009D33EA">
      <w:pPr>
        <w:pStyle w:val="Heading3"/>
      </w:pPr>
      <w:bookmarkStart w:id="55" w:name="_Toc403329881"/>
      <w:r w:rsidRPr="005E09A9">
        <w:t>CEOS WGISS Integrated Catalog</w:t>
      </w:r>
      <w:r w:rsidR="001952D1" w:rsidRPr="005E09A9">
        <w:t xml:space="preserve"> (CWIC)</w:t>
      </w:r>
      <w:bookmarkEnd w:id="55"/>
    </w:p>
    <w:p w14:paraId="02C8AECF" w14:textId="77777777" w:rsidR="003603A6" w:rsidRPr="005E09A9" w:rsidRDefault="003603A6" w:rsidP="009D33EA">
      <w:pPr>
        <w:pStyle w:val="Heading4"/>
      </w:pPr>
      <w:r w:rsidRPr="005E09A9">
        <w:t>CWIC Report</w:t>
      </w:r>
    </w:p>
    <w:p w14:paraId="2D91BD39" w14:textId="75D15277" w:rsidR="00845B07" w:rsidRPr="005E09A9" w:rsidRDefault="003603A6" w:rsidP="00A0269F">
      <w:pPr>
        <w:tabs>
          <w:tab w:val="left" w:pos="720"/>
        </w:tabs>
      </w:pPr>
      <w:r w:rsidRPr="005E09A9">
        <w:rPr>
          <w:szCs w:val="24"/>
        </w:rPr>
        <w:t>Yonsook Enloe gave a report on the CEOS W</w:t>
      </w:r>
      <w:r w:rsidR="00A0269F" w:rsidRPr="005E09A9">
        <w:rPr>
          <w:szCs w:val="24"/>
        </w:rPr>
        <w:t xml:space="preserve">GISS Integrated Catalog project. She began describing </w:t>
      </w:r>
      <w:r w:rsidR="00845B07" w:rsidRPr="005E09A9">
        <w:t xml:space="preserve">CWIC basics, architecture, data partners and data, data partner responsibilities, client partners, </w:t>
      </w:r>
      <w:r w:rsidR="00A0269F" w:rsidRPr="005E09A9">
        <w:t>and</w:t>
      </w:r>
      <w:r w:rsidR="00845B07" w:rsidRPr="005E09A9">
        <w:t xml:space="preserve"> support for new partners. </w:t>
      </w:r>
      <w:r w:rsidR="00E42C62" w:rsidRPr="005E09A9">
        <w:t>She listed the data partners, adding the following new partners:</w:t>
      </w:r>
    </w:p>
    <w:p w14:paraId="4B14F904" w14:textId="275871E1" w:rsidR="00845B07" w:rsidRPr="005E09A9" w:rsidRDefault="00845B07" w:rsidP="00E42C62">
      <w:pPr>
        <w:pStyle w:val="WGISSbulletlist"/>
        <w:rPr>
          <w:lang w:val="en-US"/>
        </w:rPr>
      </w:pPr>
      <w:r w:rsidRPr="005E09A9">
        <w:rPr>
          <w:lang w:val="en-US"/>
        </w:rPr>
        <w:t xml:space="preserve">ISRO will be </w:t>
      </w:r>
      <w:r w:rsidR="00E42C62" w:rsidRPr="005E09A9">
        <w:rPr>
          <w:lang w:val="en-US"/>
        </w:rPr>
        <w:t>operational in the next month.</w:t>
      </w:r>
    </w:p>
    <w:p w14:paraId="7EA1E8F7" w14:textId="047B7E1E" w:rsidR="00845B07" w:rsidRPr="005E09A9" w:rsidRDefault="00845B07" w:rsidP="00E42C62">
      <w:pPr>
        <w:pStyle w:val="WGISSbulletlist"/>
        <w:rPr>
          <w:lang w:val="en-US"/>
        </w:rPr>
      </w:pPr>
      <w:r w:rsidRPr="005E09A9">
        <w:rPr>
          <w:lang w:val="en-US"/>
        </w:rPr>
        <w:t>EUMETSAT will become operati</w:t>
      </w:r>
      <w:r w:rsidR="00E42C62" w:rsidRPr="005E09A9">
        <w:rPr>
          <w:lang w:val="en-US"/>
        </w:rPr>
        <w:t>onal in the next several months.</w:t>
      </w:r>
    </w:p>
    <w:p w14:paraId="247335C2" w14:textId="01742029" w:rsidR="00845B07" w:rsidRPr="005E09A9" w:rsidRDefault="00845B07" w:rsidP="00E42C62">
      <w:pPr>
        <w:pStyle w:val="WGISSbulletlist"/>
        <w:rPr>
          <w:lang w:val="en-US"/>
        </w:rPr>
      </w:pPr>
      <w:r w:rsidRPr="005E09A9">
        <w:rPr>
          <w:lang w:val="en-US"/>
        </w:rPr>
        <w:t>ROSCOSMOS to s</w:t>
      </w:r>
      <w:r w:rsidR="00E42C62" w:rsidRPr="005E09A9">
        <w:rPr>
          <w:lang w:val="en-US"/>
        </w:rPr>
        <w:t>tart work on their connections.</w:t>
      </w:r>
    </w:p>
    <w:p w14:paraId="72E207D9" w14:textId="7DAF4FD9" w:rsidR="00845B07" w:rsidRPr="005E09A9" w:rsidRDefault="00707A15" w:rsidP="00845B07">
      <w:pPr>
        <w:tabs>
          <w:tab w:val="left" w:pos="720"/>
          <w:tab w:val="left" w:pos="1080"/>
          <w:tab w:val="left" w:pos="7470"/>
          <w:tab w:val="left" w:pos="7920"/>
        </w:tabs>
        <w:spacing w:before="120"/>
      </w:pPr>
      <w:r w:rsidRPr="005E09A9">
        <w:t>RADARSAT-</w:t>
      </w:r>
      <w:r w:rsidR="00B73197">
        <w:t>2 data is also now searchable.</w:t>
      </w:r>
    </w:p>
    <w:p w14:paraId="31143057" w14:textId="77777777" w:rsidR="005C1475" w:rsidRDefault="00707A15" w:rsidP="00707A15">
      <w:pPr>
        <w:tabs>
          <w:tab w:val="left" w:pos="720"/>
          <w:tab w:val="left" w:pos="1080"/>
          <w:tab w:val="left" w:pos="7470"/>
          <w:tab w:val="left" w:pos="7920"/>
        </w:tabs>
        <w:spacing w:before="120"/>
        <w:rPr>
          <w:bCs/>
        </w:rPr>
      </w:pPr>
      <w:r w:rsidRPr="005E09A9">
        <w:t xml:space="preserve">Yonsook reported on progress of </w:t>
      </w:r>
      <w:r w:rsidR="00845B07" w:rsidRPr="005E09A9">
        <w:t xml:space="preserve">CWIC </w:t>
      </w:r>
      <w:r w:rsidRPr="005E09A9">
        <w:t>toward</w:t>
      </w:r>
      <w:r w:rsidR="00845B07" w:rsidRPr="005E09A9">
        <w:t xml:space="preserve"> </w:t>
      </w:r>
      <w:r w:rsidRPr="005E09A9">
        <w:t>OpenSearch. A b</w:t>
      </w:r>
      <w:r w:rsidR="00845B07" w:rsidRPr="005E09A9">
        <w:rPr>
          <w:bCs/>
        </w:rPr>
        <w:t>road review of the OGC Geos</w:t>
      </w:r>
      <w:r w:rsidR="005C1475">
        <w:rPr>
          <w:bCs/>
        </w:rPr>
        <w:t>patial and Temporal Extensions and</w:t>
      </w:r>
      <w:r w:rsidR="00845B07" w:rsidRPr="005E09A9">
        <w:rPr>
          <w:bCs/>
        </w:rPr>
        <w:t xml:space="preserve"> OGC Extensions for EO documents in summer 2013 with </w:t>
      </w:r>
      <w:r w:rsidRPr="005E09A9">
        <w:rPr>
          <w:bCs/>
        </w:rPr>
        <w:t>ESIP OpenSearch implementers; c</w:t>
      </w:r>
      <w:r w:rsidR="00845B07" w:rsidRPr="005E09A9">
        <w:rPr>
          <w:bCs/>
        </w:rPr>
        <w:t xml:space="preserve">omments </w:t>
      </w:r>
      <w:r w:rsidR="005C1475">
        <w:rPr>
          <w:bCs/>
        </w:rPr>
        <w:t xml:space="preserve">were </w:t>
      </w:r>
      <w:r w:rsidR="00845B07" w:rsidRPr="005E09A9">
        <w:rPr>
          <w:bCs/>
        </w:rPr>
        <w:t xml:space="preserve">given to the CEOS OpenSearch team who submitted it to </w:t>
      </w:r>
      <w:r w:rsidR="005C1475">
        <w:rPr>
          <w:bCs/>
        </w:rPr>
        <w:t>ESA</w:t>
      </w:r>
      <w:r w:rsidR="00845B07" w:rsidRPr="005E09A9">
        <w:rPr>
          <w:bCs/>
        </w:rPr>
        <w:t xml:space="preserve">. </w:t>
      </w:r>
      <w:r w:rsidRPr="005E09A9">
        <w:rPr>
          <w:bCs/>
        </w:rPr>
        <w:t xml:space="preserve"> </w:t>
      </w:r>
      <w:r w:rsidR="00845B07" w:rsidRPr="005E09A9">
        <w:rPr>
          <w:bCs/>
        </w:rPr>
        <w:t>Most comments incorporated into the revised OGC spec</w:t>
      </w:r>
      <w:r w:rsidR="005C1475">
        <w:rPr>
          <w:bCs/>
        </w:rPr>
        <w:t>ification were</w:t>
      </w:r>
      <w:r w:rsidR="00845B07" w:rsidRPr="005E09A9">
        <w:rPr>
          <w:bCs/>
        </w:rPr>
        <w:t xml:space="preserve"> released in late fall/winter 2013.</w:t>
      </w:r>
      <w:r w:rsidR="005C1475">
        <w:rPr>
          <w:bCs/>
        </w:rPr>
        <w:t xml:space="preserve"> Ongoing activities are b</w:t>
      </w:r>
      <w:r w:rsidR="00845B07" w:rsidRPr="005E09A9">
        <w:rPr>
          <w:bCs/>
        </w:rPr>
        <w:t>i-weekly telecon</w:t>
      </w:r>
      <w:r w:rsidRPr="005E09A9">
        <w:rPr>
          <w:bCs/>
        </w:rPr>
        <w:t>ference</w:t>
      </w:r>
      <w:r w:rsidR="00845B07" w:rsidRPr="005E09A9">
        <w:rPr>
          <w:bCs/>
        </w:rPr>
        <w:t xml:space="preserve">s with the CWIC, IDN, and CWIC-Smart teams, discussing an overall design for the OpenSearch implementation, identifying design/implementation issues, </w:t>
      </w:r>
      <w:r w:rsidR="005C1475">
        <w:rPr>
          <w:bCs/>
        </w:rPr>
        <w:t xml:space="preserve">and </w:t>
      </w:r>
      <w:r w:rsidR="00845B07" w:rsidRPr="005E09A9">
        <w:rPr>
          <w:bCs/>
        </w:rPr>
        <w:t xml:space="preserve">coming to </w:t>
      </w:r>
      <w:r w:rsidR="005C1475">
        <w:rPr>
          <w:bCs/>
        </w:rPr>
        <w:t>resolution on these issues. In</w:t>
      </w:r>
      <w:r w:rsidRPr="005E09A9">
        <w:rPr>
          <w:bCs/>
        </w:rPr>
        <w:t xml:space="preserve"> </w:t>
      </w:r>
      <w:r w:rsidR="00845B07" w:rsidRPr="005E09A9">
        <w:rPr>
          <w:bCs/>
        </w:rPr>
        <w:t>January 2014</w:t>
      </w:r>
      <w:r w:rsidR="005C1475">
        <w:rPr>
          <w:bCs/>
        </w:rPr>
        <w:t xml:space="preserve"> there was a</w:t>
      </w:r>
      <w:r w:rsidR="00845B07" w:rsidRPr="005E09A9">
        <w:rPr>
          <w:bCs/>
        </w:rPr>
        <w:t xml:space="preserve"> CWIC team meeting, focused on making decisions on OpenSearch implementation issues and firming up the CW</w:t>
      </w:r>
      <w:r w:rsidR="005C1475">
        <w:rPr>
          <w:bCs/>
        </w:rPr>
        <w:t>IC</w:t>
      </w:r>
      <w:r w:rsidRPr="005E09A9">
        <w:rPr>
          <w:bCs/>
        </w:rPr>
        <w:t xml:space="preserve"> OpenSearch Best Practices. </w:t>
      </w:r>
    </w:p>
    <w:p w14:paraId="6B14B966" w14:textId="0EAE38E8" w:rsidR="00845B07" w:rsidRPr="005E09A9" w:rsidRDefault="002B2995" w:rsidP="00707A15">
      <w:pPr>
        <w:tabs>
          <w:tab w:val="left" w:pos="720"/>
          <w:tab w:val="left" w:pos="1080"/>
          <w:tab w:val="left" w:pos="7470"/>
          <w:tab w:val="left" w:pos="7920"/>
        </w:tabs>
        <w:spacing w:before="120"/>
      </w:pPr>
      <w:r>
        <w:rPr>
          <w:bCs/>
        </w:rPr>
        <w:t>Yonsook reported for e</w:t>
      </w:r>
      <w:r w:rsidR="00845B07" w:rsidRPr="005E09A9">
        <w:rPr>
          <w:bCs/>
        </w:rPr>
        <w:t xml:space="preserve">nd March/early April – Early prototype implementations </w:t>
      </w:r>
      <w:r w:rsidR="005C1475">
        <w:rPr>
          <w:bCs/>
        </w:rPr>
        <w:t xml:space="preserve">was </w:t>
      </w:r>
      <w:r w:rsidR="00845B07" w:rsidRPr="005E09A9">
        <w:rPr>
          <w:bCs/>
        </w:rPr>
        <w:t>made accessible for team testing</w:t>
      </w:r>
      <w:r w:rsidR="00707A15" w:rsidRPr="005E09A9">
        <w:rPr>
          <w:bCs/>
        </w:rPr>
        <w:t xml:space="preserve">. </w:t>
      </w:r>
      <w:r w:rsidR="00845B07" w:rsidRPr="005E09A9">
        <w:rPr>
          <w:bCs/>
        </w:rPr>
        <w:t>Summer 2014 – detailed comparison of CWIC, FedEO, and CNE</w:t>
      </w:r>
      <w:r w:rsidR="005C1475">
        <w:rPr>
          <w:bCs/>
        </w:rPr>
        <w:t>S OpenSearch implementations, and c</w:t>
      </w:r>
      <w:r w:rsidR="00845B07" w:rsidRPr="005E09A9">
        <w:rPr>
          <w:bCs/>
        </w:rPr>
        <w:t xml:space="preserve">ame to agreement on the minor differences.  </w:t>
      </w:r>
      <w:r w:rsidR="005C1475">
        <w:rPr>
          <w:bCs/>
        </w:rPr>
        <w:t xml:space="preserve">A </w:t>
      </w:r>
      <w:r w:rsidR="00845B07" w:rsidRPr="005E09A9">
        <w:rPr>
          <w:bCs/>
        </w:rPr>
        <w:t>Sept</w:t>
      </w:r>
      <w:r w:rsidR="005C1475">
        <w:rPr>
          <w:bCs/>
        </w:rPr>
        <w:t xml:space="preserve">ember 2014 teleconference </w:t>
      </w:r>
      <w:r w:rsidR="00845B07" w:rsidRPr="005E09A9">
        <w:rPr>
          <w:bCs/>
        </w:rPr>
        <w:t>confirmed the agreements.</w:t>
      </w:r>
      <w:r w:rsidR="00707A15" w:rsidRPr="005E09A9">
        <w:rPr>
          <w:bCs/>
        </w:rPr>
        <w:t xml:space="preserve"> </w:t>
      </w:r>
      <w:r w:rsidR="00845B07" w:rsidRPr="005E09A9">
        <w:rPr>
          <w:bCs/>
        </w:rPr>
        <w:t>Sept</w:t>
      </w:r>
      <w:r w:rsidR="005C1475">
        <w:rPr>
          <w:bCs/>
        </w:rPr>
        <w:t>ember</w:t>
      </w:r>
      <w:r w:rsidR="00845B07" w:rsidRPr="005E09A9">
        <w:rPr>
          <w:bCs/>
        </w:rPr>
        <w:t xml:space="preserve"> 2014 – CEOS OpenSearch Best Practices, draft document released to WGISS for review.</w:t>
      </w:r>
      <w:r w:rsidR="00707A15" w:rsidRPr="005E09A9">
        <w:rPr>
          <w:bCs/>
        </w:rPr>
        <w:t xml:space="preserve"> </w:t>
      </w:r>
      <w:r w:rsidR="005C1475">
        <w:rPr>
          <w:bCs/>
        </w:rPr>
        <w:t>There m</w:t>
      </w:r>
      <w:r w:rsidR="00845B07" w:rsidRPr="005E09A9">
        <w:rPr>
          <w:bCs/>
        </w:rPr>
        <w:t xml:space="preserve">ay need </w:t>
      </w:r>
      <w:r w:rsidR="005C1475">
        <w:rPr>
          <w:bCs/>
        </w:rPr>
        <w:t xml:space="preserve">to be </w:t>
      </w:r>
      <w:r w:rsidR="00845B07" w:rsidRPr="005E09A9">
        <w:rPr>
          <w:bCs/>
        </w:rPr>
        <w:t xml:space="preserve">final revisions to implementations – to conform </w:t>
      </w:r>
      <w:r w:rsidR="005C1475" w:rsidRPr="005E09A9">
        <w:rPr>
          <w:bCs/>
        </w:rPr>
        <w:t>to</w:t>
      </w:r>
      <w:r w:rsidR="00845B07" w:rsidRPr="005E09A9">
        <w:rPr>
          <w:bCs/>
        </w:rPr>
        <w:t xml:space="preserve"> CEOS OpenSearch Best Practices</w:t>
      </w:r>
      <w:r w:rsidR="00707A15" w:rsidRPr="005E09A9">
        <w:rPr>
          <w:bCs/>
        </w:rPr>
        <w:t xml:space="preserve">. </w:t>
      </w:r>
      <w:r w:rsidR="005C1475">
        <w:rPr>
          <w:bCs/>
        </w:rPr>
        <w:t xml:space="preserve">The </w:t>
      </w:r>
      <w:r>
        <w:rPr>
          <w:bCs/>
        </w:rPr>
        <w:t>CWIC-Smart Client that supports OpenSearch</w:t>
      </w:r>
      <w:r w:rsidR="00845B07" w:rsidRPr="005E09A9">
        <w:rPr>
          <w:bCs/>
        </w:rPr>
        <w:t xml:space="preserve"> is available</w:t>
      </w:r>
      <w:r w:rsidR="005C1475">
        <w:rPr>
          <w:bCs/>
        </w:rPr>
        <w:t>.</w:t>
      </w:r>
    </w:p>
    <w:p w14:paraId="53A135F3" w14:textId="15F18323" w:rsidR="00845B07" w:rsidRPr="005E09A9" w:rsidRDefault="00845B07" w:rsidP="00707A15">
      <w:pPr>
        <w:tabs>
          <w:tab w:val="left" w:pos="1080"/>
          <w:tab w:val="left" w:pos="7470"/>
          <w:tab w:val="left" w:pos="7920"/>
        </w:tabs>
        <w:spacing w:before="120"/>
      </w:pPr>
      <w:r w:rsidRPr="005E09A9">
        <w:rPr>
          <w:bCs/>
        </w:rPr>
        <w:t>CWIC Servers (DEV, TEST, PRODUCTION, STATIC) working well on a new hardware platform at USGS/Sioux Falls since summer 2013.  The CWIC servers at GMU have been shut down.</w:t>
      </w:r>
      <w:r w:rsidR="00707A15" w:rsidRPr="005E09A9">
        <w:t xml:space="preserve"> </w:t>
      </w:r>
      <w:r w:rsidR="002B2995">
        <w:rPr>
          <w:bCs/>
        </w:rPr>
        <w:t>The team is solidifying t</w:t>
      </w:r>
      <w:r w:rsidRPr="005E09A9">
        <w:rPr>
          <w:bCs/>
        </w:rPr>
        <w:t>est plans and processes to support new CWIC server enhancements, new data partner addition, IDN/CWIC synchronization, data accessibility testing (new data, confirmation of existing da</w:t>
      </w:r>
      <w:r w:rsidR="005C1475">
        <w:rPr>
          <w:bCs/>
        </w:rPr>
        <w:t>ta); a</w:t>
      </w:r>
      <w:r w:rsidRPr="005E09A9">
        <w:rPr>
          <w:bCs/>
        </w:rPr>
        <w:t>utomating testing wherever possible.</w:t>
      </w:r>
      <w:r w:rsidR="00707A15" w:rsidRPr="005E09A9">
        <w:rPr>
          <w:bCs/>
        </w:rPr>
        <w:t xml:space="preserve"> </w:t>
      </w:r>
      <w:r w:rsidRPr="005E09A9">
        <w:rPr>
          <w:bCs/>
        </w:rPr>
        <w:t>Enhanced metrics collection and display</w:t>
      </w:r>
      <w:r w:rsidR="002B2995">
        <w:rPr>
          <w:bCs/>
        </w:rPr>
        <w:t xml:space="preserve"> are being implemented, and the</w:t>
      </w:r>
      <w:r w:rsidR="00707A15" w:rsidRPr="005E09A9">
        <w:rPr>
          <w:bCs/>
        </w:rPr>
        <w:t xml:space="preserve"> </w:t>
      </w:r>
      <w:r w:rsidRPr="005E09A9">
        <w:rPr>
          <w:bCs/>
        </w:rPr>
        <w:t xml:space="preserve">IDN/CWIC synchronization </w:t>
      </w:r>
      <w:r w:rsidRPr="005E09A9">
        <w:rPr>
          <w:bCs/>
        </w:rPr>
        <w:lastRenderedPageBreak/>
        <w:t xml:space="preserve">plan </w:t>
      </w:r>
      <w:r w:rsidR="002B2995">
        <w:rPr>
          <w:bCs/>
        </w:rPr>
        <w:t xml:space="preserve">is </w:t>
      </w:r>
      <w:r w:rsidRPr="005E09A9">
        <w:rPr>
          <w:bCs/>
        </w:rPr>
        <w:t>simplified with the development of the IDN “tagging”/mapping tables.  The metadata about metadata is kept separately as “tags” or mapping table.  Example:  Project=CWIC is now a CWIC tag.  This will enable clients to tag a subset of CWIC data for search and access.</w:t>
      </w:r>
      <w:r w:rsidR="00707A15" w:rsidRPr="005E09A9">
        <w:rPr>
          <w:bCs/>
        </w:rPr>
        <w:t xml:space="preserve"> </w:t>
      </w:r>
      <w:r w:rsidR="002B2995">
        <w:rPr>
          <w:bCs/>
        </w:rPr>
        <w:t>They have u</w:t>
      </w:r>
      <w:r w:rsidRPr="005E09A9">
        <w:rPr>
          <w:bCs/>
        </w:rPr>
        <w:t xml:space="preserve">pdated </w:t>
      </w:r>
      <w:r w:rsidR="002B2995">
        <w:rPr>
          <w:bCs/>
        </w:rPr>
        <w:t xml:space="preserve">the </w:t>
      </w:r>
      <w:r w:rsidRPr="005E09A9">
        <w:rPr>
          <w:bCs/>
        </w:rPr>
        <w:t>CWIC Data Partner Guide, the Client Partner Guide, and Exceptions Handling document to reflect OpenSearch support.</w:t>
      </w:r>
      <w:r w:rsidR="00707A15" w:rsidRPr="005E09A9">
        <w:rPr>
          <w:bCs/>
        </w:rPr>
        <w:t xml:space="preserve"> </w:t>
      </w:r>
      <w:r w:rsidRPr="005E09A9">
        <w:rPr>
          <w:bCs/>
        </w:rPr>
        <w:t>ISRO will become operation</w:t>
      </w:r>
      <w:r w:rsidR="002B2995">
        <w:rPr>
          <w:bCs/>
        </w:rPr>
        <w:t>al in the next couple of months,</w:t>
      </w:r>
      <w:r w:rsidR="00707A15" w:rsidRPr="005E09A9">
        <w:rPr>
          <w:bCs/>
        </w:rPr>
        <w:t xml:space="preserve"> </w:t>
      </w:r>
      <w:r w:rsidRPr="005E09A9">
        <w:rPr>
          <w:bCs/>
        </w:rPr>
        <w:t>EUMETSAT will become an operational data partner in the next several months after decisions made on what d</w:t>
      </w:r>
      <w:r w:rsidR="002B2995">
        <w:rPr>
          <w:bCs/>
        </w:rPr>
        <w:t>ata to make accessible via CWIC, and they are s</w:t>
      </w:r>
      <w:r w:rsidRPr="005E09A9">
        <w:rPr>
          <w:bCs/>
        </w:rPr>
        <w:t xml:space="preserve">tarting discussions on the </w:t>
      </w:r>
      <w:r w:rsidR="002B2995">
        <w:rPr>
          <w:bCs/>
        </w:rPr>
        <w:t>Roscosmos</w:t>
      </w:r>
      <w:r w:rsidRPr="005E09A9">
        <w:rPr>
          <w:bCs/>
        </w:rPr>
        <w:t xml:space="preserve"> CWIC Connector.</w:t>
      </w:r>
    </w:p>
    <w:p w14:paraId="75453D8F" w14:textId="31E598F0" w:rsidR="00845B07" w:rsidRPr="005E09A9" w:rsidRDefault="002B2995" w:rsidP="00707A15">
      <w:pPr>
        <w:tabs>
          <w:tab w:val="left" w:pos="720"/>
          <w:tab w:val="left" w:pos="1080"/>
          <w:tab w:val="left" w:pos="7470"/>
          <w:tab w:val="left" w:pos="7920"/>
        </w:tabs>
        <w:spacing w:before="120"/>
      </w:pPr>
      <w:r>
        <w:t>CWIC Future work includes w</w:t>
      </w:r>
      <w:r w:rsidR="00845B07" w:rsidRPr="005E09A9">
        <w:rPr>
          <w:bCs/>
        </w:rPr>
        <w:t xml:space="preserve">ork with the CEOS OpenSearch team to come to agreement on the CEOS OpenSearch Best Practices and adjust implementations to conform </w:t>
      </w:r>
      <w:r>
        <w:rPr>
          <w:bCs/>
        </w:rPr>
        <w:t>to</w:t>
      </w:r>
      <w:r w:rsidR="00845B07" w:rsidRPr="005E09A9">
        <w:rPr>
          <w:bCs/>
        </w:rPr>
        <w:t xml:space="preserve"> the document.</w:t>
      </w:r>
      <w:r w:rsidR="00707A15" w:rsidRPr="005E09A9">
        <w:rPr>
          <w:bCs/>
        </w:rPr>
        <w:t xml:space="preserve"> </w:t>
      </w:r>
      <w:r w:rsidR="00845B07" w:rsidRPr="005E09A9">
        <w:rPr>
          <w:bCs/>
        </w:rPr>
        <w:t>Interoperability testing with the FedEO OpenSearch implementation</w:t>
      </w:r>
      <w:r>
        <w:rPr>
          <w:bCs/>
        </w:rPr>
        <w:t xml:space="preserve"> and s</w:t>
      </w:r>
      <w:r w:rsidR="00845B07" w:rsidRPr="005E09A9">
        <w:rPr>
          <w:bCs/>
        </w:rPr>
        <w:t xml:space="preserve">tudy </w:t>
      </w:r>
      <w:r>
        <w:rPr>
          <w:bCs/>
        </w:rPr>
        <w:t xml:space="preserve">of </w:t>
      </w:r>
      <w:r w:rsidR="00845B07" w:rsidRPr="005E09A9">
        <w:rPr>
          <w:bCs/>
        </w:rPr>
        <w:t xml:space="preserve">the feasibility of FedEO Connector to </w:t>
      </w:r>
      <w:r w:rsidR="00707A15" w:rsidRPr="005E09A9">
        <w:rPr>
          <w:bCs/>
        </w:rPr>
        <w:t>CWIC</w:t>
      </w:r>
      <w:r>
        <w:rPr>
          <w:bCs/>
        </w:rPr>
        <w:t xml:space="preserve"> are also planned</w:t>
      </w:r>
      <w:r w:rsidR="00707A15" w:rsidRPr="005E09A9">
        <w:rPr>
          <w:bCs/>
        </w:rPr>
        <w:t xml:space="preserve">. </w:t>
      </w:r>
      <w:r>
        <w:rPr>
          <w:bCs/>
        </w:rPr>
        <w:t>The</w:t>
      </w:r>
      <w:r w:rsidR="00845B07" w:rsidRPr="005E09A9">
        <w:rPr>
          <w:bCs/>
        </w:rPr>
        <w:t xml:space="preserve"> CWIC Data Partner Guide, CWIC Client Partner Guide for CEOS OpenSearch </w:t>
      </w:r>
      <w:r>
        <w:rPr>
          <w:bCs/>
        </w:rPr>
        <w:t>will be updated</w:t>
      </w:r>
      <w:r w:rsidR="00845B07" w:rsidRPr="005E09A9">
        <w:rPr>
          <w:bCs/>
        </w:rPr>
        <w:t>.</w:t>
      </w:r>
      <w:r w:rsidR="00707A15" w:rsidRPr="005E09A9">
        <w:rPr>
          <w:bCs/>
        </w:rPr>
        <w:t xml:space="preserve"> </w:t>
      </w:r>
      <w:r w:rsidR="00845B07" w:rsidRPr="005E09A9">
        <w:rPr>
          <w:bCs/>
        </w:rPr>
        <w:t>Support the developing CWIC Data Partners to become operational</w:t>
      </w:r>
      <w:r>
        <w:rPr>
          <w:bCs/>
        </w:rPr>
        <w:t xml:space="preserve"> is an ongoing activity, as is s</w:t>
      </w:r>
      <w:r w:rsidR="00845B07" w:rsidRPr="005E09A9">
        <w:rPr>
          <w:bCs/>
        </w:rPr>
        <w:t>trateg</w:t>
      </w:r>
      <w:r>
        <w:rPr>
          <w:bCs/>
        </w:rPr>
        <w:t xml:space="preserve">y planning </w:t>
      </w:r>
      <w:r w:rsidR="00845B07" w:rsidRPr="005E09A9">
        <w:rPr>
          <w:bCs/>
        </w:rPr>
        <w:t>for supporting VCs, WGD, SDMS, etc. for data access issues</w:t>
      </w:r>
      <w:r w:rsidR="00707A15" w:rsidRPr="005E09A9">
        <w:rPr>
          <w:bCs/>
        </w:rPr>
        <w:t xml:space="preserve">. </w:t>
      </w:r>
      <w:r>
        <w:rPr>
          <w:bCs/>
        </w:rPr>
        <w:t>CWIC will c</w:t>
      </w:r>
      <w:r w:rsidR="00845B07" w:rsidRPr="005E09A9">
        <w:rPr>
          <w:bCs/>
        </w:rPr>
        <w:t>ontinue to support GCI integration</w:t>
      </w:r>
      <w:r>
        <w:rPr>
          <w:bCs/>
        </w:rPr>
        <w:t>, and develop a s</w:t>
      </w:r>
      <w:r w:rsidR="00845B07" w:rsidRPr="005E09A9">
        <w:rPr>
          <w:bCs/>
        </w:rPr>
        <w:t>trategy for “Service Level Agreements” – how to get agreements on improving the reliability of the CWIC service, including agreements with data partners</w:t>
      </w:r>
      <w:r w:rsidR="00707A15" w:rsidRPr="005E09A9">
        <w:rPr>
          <w:bCs/>
        </w:rPr>
        <w:t>.</w:t>
      </w:r>
    </w:p>
    <w:p w14:paraId="3FFFD63D" w14:textId="6E6C5DBE" w:rsidR="00845B07" w:rsidRPr="005E09A9" w:rsidRDefault="00845B07" w:rsidP="00707A15">
      <w:pPr>
        <w:tabs>
          <w:tab w:val="left" w:pos="720"/>
          <w:tab w:val="left" w:pos="1080"/>
          <w:tab w:val="left" w:pos="7470"/>
          <w:tab w:val="left" w:pos="7920"/>
        </w:tabs>
        <w:spacing w:before="120"/>
      </w:pPr>
      <w:r w:rsidRPr="005E09A9">
        <w:rPr>
          <w:bCs/>
        </w:rPr>
        <w:t xml:space="preserve">Both the IDN and CWIC </w:t>
      </w:r>
      <w:r w:rsidR="005F77F0">
        <w:rPr>
          <w:bCs/>
        </w:rPr>
        <w:t xml:space="preserve">are </w:t>
      </w:r>
      <w:r w:rsidRPr="005E09A9">
        <w:rPr>
          <w:bCs/>
        </w:rPr>
        <w:t>integrated with GEO, and accessed by the GEO components (Geo Web Portal, DAB,</w:t>
      </w:r>
      <w:r w:rsidR="005F77F0">
        <w:rPr>
          <w:bCs/>
        </w:rPr>
        <w:t xml:space="preserve"> and</w:t>
      </w:r>
      <w:r w:rsidRPr="005E09A9">
        <w:rPr>
          <w:bCs/>
        </w:rPr>
        <w:t xml:space="preserve"> GENESI).  IDN provides collection metadata for over 24,700+ data collections available to GEOSS (April 2014), with 9600+ of these data collections tagged as “</w:t>
      </w:r>
      <w:r w:rsidR="005F77F0" w:rsidRPr="005E09A9">
        <w:rPr>
          <w:bCs/>
        </w:rPr>
        <w:t>geossDataCore</w:t>
      </w:r>
      <w:r w:rsidRPr="005E09A9">
        <w:rPr>
          <w:bCs/>
        </w:rPr>
        <w:t>”.</w:t>
      </w:r>
      <w:r w:rsidR="00707A15" w:rsidRPr="005E09A9">
        <w:rPr>
          <w:bCs/>
        </w:rPr>
        <w:t xml:space="preserve"> </w:t>
      </w:r>
      <w:r w:rsidRPr="005E09A9">
        <w:rPr>
          <w:bCs/>
        </w:rPr>
        <w:t xml:space="preserve">Registering a data collection in the IDN in effect registers the data collection in GEOSS.  </w:t>
      </w:r>
      <w:r w:rsidR="00707A15" w:rsidRPr="005E09A9">
        <w:rPr>
          <w:bCs/>
        </w:rPr>
        <w:t xml:space="preserve"> </w:t>
      </w:r>
      <w:r w:rsidRPr="005E09A9">
        <w:rPr>
          <w:bCs/>
        </w:rPr>
        <w:t>A data collection must be registered in the IDN to be CWIC accessible.</w:t>
      </w:r>
      <w:r w:rsidR="00707A15" w:rsidRPr="005E09A9">
        <w:rPr>
          <w:bCs/>
        </w:rPr>
        <w:t xml:space="preserve"> </w:t>
      </w:r>
      <w:r w:rsidRPr="005E09A9">
        <w:rPr>
          <w:bCs/>
        </w:rPr>
        <w:t>CWIC provides access to over 1900+ (Sept 2014) data collections with inventories (over 70 million granules, adding granules daily from live missions), with all but 2 collections “</w:t>
      </w:r>
      <w:r w:rsidR="005F77F0" w:rsidRPr="005E09A9">
        <w:rPr>
          <w:bCs/>
        </w:rPr>
        <w:t>geossDataCore</w:t>
      </w:r>
      <w:r w:rsidRPr="005E09A9">
        <w:rPr>
          <w:bCs/>
        </w:rPr>
        <w:t>”.</w:t>
      </w:r>
      <w:r w:rsidR="00707A15" w:rsidRPr="005E09A9">
        <w:rPr>
          <w:bCs/>
        </w:rPr>
        <w:t xml:space="preserve"> </w:t>
      </w:r>
      <w:r w:rsidRPr="005E09A9">
        <w:rPr>
          <w:bCs/>
        </w:rPr>
        <w:t xml:space="preserve"> GEO Director, Barb Ryan, noted</w:t>
      </w:r>
      <w:r w:rsidR="005F77F0">
        <w:rPr>
          <w:bCs/>
        </w:rPr>
        <w:t xml:space="preserve"> during the GEO session at the 2013 CEOS Plenary</w:t>
      </w:r>
      <w:r w:rsidRPr="005E09A9">
        <w:rPr>
          <w:bCs/>
        </w:rPr>
        <w:t xml:space="preserve"> that of the 65 million granules accessible in GEO (Oct 2013), CWIC provided access to over 50 million granules.  </w:t>
      </w:r>
      <w:r w:rsidR="005F77F0">
        <w:rPr>
          <w:bCs/>
        </w:rPr>
        <w:t>The team will</w:t>
      </w:r>
      <w:r w:rsidRPr="005E09A9">
        <w:rPr>
          <w:bCs/>
        </w:rPr>
        <w:t xml:space="preserve"> send CWIC metrics to GEO Secretariat on regular basis.</w:t>
      </w:r>
    </w:p>
    <w:p w14:paraId="170F7232" w14:textId="7AB93222" w:rsidR="009D33EA" w:rsidRPr="005E09A9" w:rsidRDefault="00845B07" w:rsidP="009D33EA">
      <w:pPr>
        <w:tabs>
          <w:tab w:val="left" w:pos="720"/>
          <w:tab w:val="left" w:pos="1080"/>
          <w:tab w:val="left" w:pos="7470"/>
          <w:tab w:val="left" w:pos="7920"/>
        </w:tabs>
        <w:spacing w:before="120"/>
      </w:pPr>
      <w:r w:rsidRPr="005E09A9">
        <w:t>Info</w:t>
      </w:r>
      <w:r w:rsidR="00707A15" w:rsidRPr="005E09A9">
        <w:t>rmation</w:t>
      </w:r>
      <w:r w:rsidRPr="005E09A9">
        <w:t xml:space="preserve"> and resources can be found on t</w:t>
      </w:r>
      <w:r w:rsidR="009D33EA" w:rsidRPr="005E09A9">
        <w:t>he CWIC page on the WGISS site.</w:t>
      </w:r>
    </w:p>
    <w:p w14:paraId="0183F333" w14:textId="469CB437" w:rsidR="00845B07" w:rsidRPr="005E09A9" w:rsidRDefault="00845B07" w:rsidP="009D33EA">
      <w:pPr>
        <w:pStyle w:val="Heading4"/>
      </w:pPr>
      <w:r w:rsidRPr="005E09A9">
        <w:t>CWIC Server Implementation</w:t>
      </w:r>
      <w:r w:rsidRPr="005E09A9">
        <w:tab/>
      </w:r>
    </w:p>
    <w:p w14:paraId="15BA22E9" w14:textId="07974B6F" w:rsidR="00845B07" w:rsidRPr="005E09A9" w:rsidRDefault="005F77F0" w:rsidP="00707A15">
      <w:pPr>
        <w:tabs>
          <w:tab w:val="left" w:pos="720"/>
          <w:tab w:val="left" w:pos="1080"/>
          <w:tab w:val="left" w:pos="7470"/>
          <w:tab w:val="left" w:pos="7920"/>
        </w:tabs>
      </w:pPr>
      <w:r w:rsidRPr="005E09A9">
        <w:t>Lingjun</w:t>
      </w:r>
      <w:r w:rsidR="00845B07" w:rsidRPr="005E09A9">
        <w:t xml:space="preserve"> Kang</w:t>
      </w:r>
      <w:r w:rsidR="00707A15" w:rsidRPr="005E09A9">
        <w:t xml:space="preserve"> gave a presentation on the CWIC server implementation. He described the </w:t>
      </w:r>
      <w:r w:rsidR="00845B07" w:rsidRPr="005E09A9">
        <w:t xml:space="preserve">CWIC CSW </w:t>
      </w:r>
      <w:r w:rsidR="00707A15" w:rsidRPr="005E09A9">
        <w:t>an</w:t>
      </w:r>
      <w:r w:rsidR="00967B3E">
        <w:t xml:space="preserve">d CWIC OpenSearch protocols and </w:t>
      </w:r>
      <w:r w:rsidR="00707A15" w:rsidRPr="005E09A9">
        <w:t xml:space="preserve">displayed a diagram of the </w:t>
      </w:r>
      <w:r w:rsidR="00967B3E">
        <w:t xml:space="preserve">CWIC CSW protocol adaptation </w:t>
      </w:r>
      <w:r w:rsidR="00845B07" w:rsidRPr="005E09A9">
        <w:t xml:space="preserve">and </w:t>
      </w:r>
      <w:r w:rsidR="00707A15" w:rsidRPr="005E09A9">
        <w:t xml:space="preserve">the </w:t>
      </w:r>
      <w:r w:rsidR="00845B07" w:rsidRPr="005E09A9">
        <w:t>CWIC OpenSearc</w:t>
      </w:r>
      <w:r w:rsidR="00707A15" w:rsidRPr="005E09A9">
        <w:t xml:space="preserve">h protocol adaptation, and explained how </w:t>
      </w:r>
      <w:r w:rsidR="00967B3E">
        <w:t>i</w:t>
      </w:r>
      <w:r w:rsidR="00845B07" w:rsidRPr="005E09A9">
        <w:t xml:space="preserve">dentifying </w:t>
      </w:r>
      <w:r w:rsidR="00967B3E">
        <w:t xml:space="preserve">the </w:t>
      </w:r>
      <w:r w:rsidR="00845B07" w:rsidRPr="005E09A9">
        <w:t>data provider from IDN Entry ID</w:t>
      </w:r>
      <w:r w:rsidR="00707A15" w:rsidRPr="005E09A9">
        <w:t xml:space="preserve"> works.  The C</w:t>
      </w:r>
      <w:r w:rsidR="00845B07" w:rsidRPr="005E09A9">
        <w:t>WIC client searches for granules from CWIC using the IDN dataset Entry ID to specify the data set</w:t>
      </w:r>
      <w:r w:rsidR="00707A15" w:rsidRPr="005E09A9">
        <w:t xml:space="preserve">. </w:t>
      </w:r>
      <w:r w:rsidR="00845B07" w:rsidRPr="005E09A9">
        <w:t>CWIC identifies the data provider to which the request is to be dispatched based on IDN dataset Entry ID</w:t>
      </w:r>
      <w:r w:rsidR="00707A15" w:rsidRPr="005E09A9">
        <w:t xml:space="preserve">. </w:t>
      </w:r>
      <w:r w:rsidR="00845B07" w:rsidRPr="005E09A9">
        <w:t>CWIC uses the data provider’s native dataset ID in the granule search request, not necessarily the IDN dataset Entry ID</w:t>
      </w:r>
      <w:r w:rsidR="00707A15" w:rsidRPr="005E09A9">
        <w:t xml:space="preserve">. </w:t>
      </w:r>
      <w:r w:rsidR="00845B07" w:rsidRPr="005E09A9">
        <w:t>Catalog ID is identified for data provider dispatching</w:t>
      </w:r>
      <w:r w:rsidR="00707A15" w:rsidRPr="005E09A9">
        <w:t>, and n</w:t>
      </w:r>
      <w:r w:rsidR="00845B07" w:rsidRPr="005E09A9">
        <w:t>ative dataset ID is also identified for constructing a query with the native dataset ID recognized by data provider inventory system.</w:t>
      </w:r>
      <w:r w:rsidR="00707A15" w:rsidRPr="005E09A9">
        <w:t xml:space="preserve"> </w:t>
      </w:r>
      <w:r w:rsidR="00845B07" w:rsidRPr="005E09A9">
        <w:rPr>
          <w:bCs/>
        </w:rPr>
        <w:t xml:space="preserve">The information in the internal mapping list is kept updated through daily synchronization from </w:t>
      </w:r>
      <w:r w:rsidR="00707A15" w:rsidRPr="005E09A9">
        <w:rPr>
          <w:bCs/>
        </w:rPr>
        <w:t>IDN.</w:t>
      </w:r>
    </w:p>
    <w:p w14:paraId="59C40ACC" w14:textId="247D8360" w:rsidR="00845B07" w:rsidRPr="005E09A9" w:rsidRDefault="00845B07" w:rsidP="00645508">
      <w:pPr>
        <w:tabs>
          <w:tab w:val="left" w:pos="720"/>
          <w:tab w:val="left" w:pos="1080"/>
          <w:tab w:val="left" w:pos="7470"/>
          <w:tab w:val="left" w:pos="7920"/>
        </w:tabs>
      </w:pPr>
      <w:r w:rsidRPr="005E09A9">
        <w:t>Data provider protocol and requirements</w:t>
      </w:r>
      <w:r w:rsidR="00707A15" w:rsidRPr="005E09A9">
        <w:t xml:space="preserve"> are as follows: </w:t>
      </w:r>
      <w:r w:rsidRPr="005E09A9">
        <w:t>As a mediator, CWIC’s capabilities of querying and returning response rely exclusively on the native protocol supported by data providers. To be better integrated with CWIC, data provider inventory systems are expected to meet the following requirements</w:t>
      </w:r>
      <w:r w:rsidR="004D51B0">
        <w:t>: Query by dataset identifier, spatial/temporal query, support pagination, s</w:t>
      </w:r>
      <w:r w:rsidRPr="005E09A9">
        <w:t xml:space="preserve">upport returning essential metadata </w:t>
      </w:r>
      <w:r w:rsidR="004D51B0">
        <w:t>info, and e</w:t>
      </w:r>
      <w:r w:rsidRPr="005E09A9">
        <w:t>xception handling.</w:t>
      </w:r>
      <w:r w:rsidR="00707A15" w:rsidRPr="005E09A9">
        <w:t xml:space="preserve"> </w:t>
      </w:r>
      <w:r w:rsidRPr="005E09A9">
        <w:t>Requiremen</w:t>
      </w:r>
      <w:r w:rsidR="005F77F0">
        <w:t>ts of query interface</w:t>
      </w:r>
      <w:r w:rsidR="004D51B0">
        <w:t xml:space="preserve"> are</w:t>
      </w:r>
      <w:r w:rsidR="005F77F0">
        <w:t xml:space="preserve">: Support </w:t>
      </w:r>
      <w:r w:rsidRPr="005E09A9">
        <w:t>query by dataset id</w:t>
      </w:r>
      <w:r w:rsidR="004D51B0">
        <w:t>entifier (native or Entry ID), s</w:t>
      </w:r>
      <w:r w:rsidRPr="005E09A9">
        <w:t xml:space="preserve">upport </w:t>
      </w:r>
      <w:r w:rsidR="004D51B0">
        <w:t>spatial query by bounding box, s</w:t>
      </w:r>
      <w:r w:rsidRPr="005E09A9">
        <w:t>upport temporal query by start/end date time (or either).</w:t>
      </w:r>
      <w:r w:rsidR="00707A15" w:rsidRPr="005E09A9">
        <w:t xml:space="preserve"> </w:t>
      </w:r>
      <w:r w:rsidRPr="005E09A9">
        <w:t>Requirements of pagination support: Support query by cursor (</w:t>
      </w:r>
      <w:r w:rsidRPr="005E09A9">
        <w:rPr>
          <w:iCs/>
        </w:rPr>
        <w:t>i.e.</w:t>
      </w:r>
      <w:r w:rsidR="00645508" w:rsidRPr="005E09A9">
        <w:t xml:space="preserve"> start position, </w:t>
      </w:r>
      <w:r w:rsidRPr="005E09A9">
        <w:t>maximum r</w:t>
      </w:r>
      <w:r w:rsidR="004D51B0">
        <w:t>eturned records, next record); i</w:t>
      </w:r>
      <w:r w:rsidRPr="005E09A9">
        <w:t>ndicate pagination info in query response (</w:t>
      </w:r>
      <w:r w:rsidRPr="005E09A9">
        <w:rPr>
          <w:iCs/>
        </w:rPr>
        <w:t>i.e.</w:t>
      </w:r>
      <w:r w:rsidR="004D51B0">
        <w:t xml:space="preserve"> number of returned records), e</w:t>
      </w:r>
      <w:r w:rsidRPr="005E09A9">
        <w:t>ssential metadata info are expected in native metadata of data providers was listed</w:t>
      </w:r>
      <w:r w:rsidR="00645508" w:rsidRPr="005E09A9">
        <w:t xml:space="preserve">. </w:t>
      </w:r>
      <w:r w:rsidRPr="005E09A9">
        <w:t>Requirements of exception handling: Data provider remote inventory system should indicate errors and return exception status through either application level (</w:t>
      </w:r>
      <w:r w:rsidRPr="005E09A9">
        <w:rPr>
          <w:iCs/>
        </w:rPr>
        <w:t>e.g.</w:t>
      </w:r>
      <w:r w:rsidRPr="005E09A9">
        <w:t xml:space="preserve"> CSW exception response) or generic protocol level (</w:t>
      </w:r>
      <w:r w:rsidRPr="005E09A9">
        <w:rPr>
          <w:iCs/>
        </w:rPr>
        <w:t>e.g.</w:t>
      </w:r>
      <w:r w:rsidRPr="005E09A9">
        <w:t xml:space="preserve"> HTTP status code)</w:t>
      </w:r>
      <w:r w:rsidR="00645508" w:rsidRPr="005E09A9">
        <w:t>.</w:t>
      </w:r>
    </w:p>
    <w:p w14:paraId="1AF2B4C0" w14:textId="65EBBBCF" w:rsidR="00845B07" w:rsidRPr="005E09A9" w:rsidRDefault="00645508" w:rsidP="00645508">
      <w:pPr>
        <w:tabs>
          <w:tab w:val="left" w:pos="720"/>
          <w:tab w:val="left" w:pos="1080"/>
          <w:tab w:val="left" w:pos="7470"/>
          <w:tab w:val="left" w:pos="7920"/>
        </w:tabs>
      </w:pPr>
      <w:r w:rsidRPr="005E09A9">
        <w:t>Archie Warnock described the server a</w:t>
      </w:r>
      <w:r w:rsidR="00845B07" w:rsidRPr="005E09A9">
        <w:t>rchitecture for Mu</w:t>
      </w:r>
      <w:r w:rsidRPr="005E09A9">
        <w:t>ltiple Request/Response Formats with a</w:t>
      </w:r>
      <w:r w:rsidR="00845B07" w:rsidRPr="005E09A9">
        <w:t xml:space="preserve"> descriptive diagram. </w:t>
      </w:r>
    </w:p>
    <w:p w14:paraId="23BE468C" w14:textId="294054B9" w:rsidR="00845B07" w:rsidRPr="005E09A9" w:rsidRDefault="00645508" w:rsidP="00645508">
      <w:pPr>
        <w:tabs>
          <w:tab w:val="left" w:pos="720"/>
          <w:tab w:val="left" w:pos="1080"/>
          <w:tab w:val="left" w:pos="7470"/>
          <w:tab w:val="left" w:pos="7920"/>
        </w:tabs>
      </w:pPr>
      <w:r w:rsidRPr="005E09A9">
        <w:t>Kan</w:t>
      </w:r>
      <w:r w:rsidR="004D51B0">
        <w:t>g</w:t>
      </w:r>
      <w:r w:rsidRPr="005E09A9">
        <w:t xml:space="preserve"> continued with u</w:t>
      </w:r>
      <w:r w:rsidR="00845B07" w:rsidRPr="005E09A9">
        <w:t>nified error handling: CWIC exception consists of exception ID, message and HTTP status code (only available for CW</w:t>
      </w:r>
      <w:r w:rsidR="004A1076">
        <w:t xml:space="preserve"> </w:t>
      </w:r>
      <w:r w:rsidR="00845B07" w:rsidRPr="005E09A9">
        <w:t>IC OpenSearch). Exception examples were listed.</w:t>
      </w:r>
      <w:r w:rsidRPr="005E09A9">
        <w:t xml:space="preserve"> </w:t>
      </w:r>
      <w:r w:rsidR="004D51B0">
        <w:t xml:space="preserve">The process for exception handling is: </w:t>
      </w:r>
      <w:r w:rsidR="00845B07" w:rsidRPr="005E09A9">
        <w:t>Collecting exceptions locally from CWIC or parsing exception message from remote inventory systems; Map to proper CWIC exception; Connectors pass exceptions back to Mediator; Mediator communicates exceptions to clients in standard ways at both transportation (HTTP) and application (message) levels; Error text reported back to the client is added by the Mediator, not by the Connectors, in order to provide consistency.</w:t>
      </w:r>
      <w:r w:rsidRPr="005E09A9">
        <w:t xml:space="preserve"> </w:t>
      </w:r>
      <w:r w:rsidR="00845B07" w:rsidRPr="005E09A9">
        <w:t>Communicate error message at application (message) level: Return exception message through CSW; Return exception message through OpenSearch; Communicate error message at transportation level; Indicate exception code</w:t>
      </w:r>
      <w:r w:rsidRPr="005E09A9">
        <w:t xml:space="preserve"> in HTTP (only CWIC OpenSearch).</w:t>
      </w:r>
    </w:p>
    <w:p w14:paraId="55A52553" w14:textId="44E3FD97" w:rsidR="00845B07" w:rsidRPr="005E09A9" w:rsidRDefault="00845B07" w:rsidP="00645508">
      <w:pPr>
        <w:tabs>
          <w:tab w:val="left" w:pos="1080"/>
          <w:tab w:val="left" w:pos="7470"/>
          <w:tab w:val="left" w:pos="7920"/>
        </w:tabs>
      </w:pPr>
      <w:r w:rsidRPr="005E09A9">
        <w:t>CWIC Metrics: CWIC metrics collect essential information from application log, inclu</w:t>
      </w:r>
      <w:r w:rsidR="004D51B0">
        <w:t xml:space="preserve">ding: Client information (client IP and client id </w:t>
      </w:r>
      <w:r w:rsidRPr="005E09A9">
        <w:t>in OpenSearch metrics); Transaction info</w:t>
      </w:r>
      <w:r w:rsidR="004D51B0">
        <w:t>rmation</w:t>
      </w:r>
      <w:r w:rsidRPr="005E09A9">
        <w:t>: query string, request type (CSW), requested output schema (CSW), requested element set name (CSW) and query start/end time; Queried resource info</w:t>
      </w:r>
      <w:r w:rsidR="004D51B0">
        <w:t>rmation</w:t>
      </w:r>
      <w:r w:rsidRPr="005E09A9">
        <w:t xml:space="preserve">: dataset ID and granule ID. CWIC metrics are </w:t>
      </w:r>
      <w:r w:rsidR="00645508" w:rsidRPr="005E09A9">
        <w:t>analyzed</w:t>
      </w:r>
      <w:r w:rsidRPr="005E09A9">
        <w:t xml:space="preserve"> periodically to provide the following reports: Client summary (by IP, client id, client type and country); Daily query auditing; Visit auditing by dataset (</w:t>
      </w:r>
      <w:r w:rsidRPr="005E09A9">
        <w:rPr>
          <w:iCs/>
        </w:rPr>
        <w:t>e.g.</w:t>
      </w:r>
      <w:r w:rsidRPr="005E09A9">
        <w:t xml:space="preserve"> most popular dataset); Visit auditing by data provider</w:t>
      </w:r>
      <w:r w:rsidR="004D51B0">
        <w:t>.</w:t>
      </w:r>
    </w:p>
    <w:p w14:paraId="7D8EED46" w14:textId="0F8E04DF" w:rsidR="00845B07" w:rsidRPr="005E09A9" w:rsidRDefault="00845B07" w:rsidP="00845B07">
      <w:pPr>
        <w:tabs>
          <w:tab w:val="left" w:pos="720"/>
          <w:tab w:val="left" w:pos="1080"/>
          <w:tab w:val="left" w:pos="7470"/>
          <w:tab w:val="left" w:pos="7920"/>
        </w:tabs>
      </w:pPr>
      <w:r w:rsidRPr="005E09A9">
        <w:t>Alexey ask</w:t>
      </w:r>
      <w:r w:rsidR="004D51B0">
        <w:t>ed about bounding box size. It</w:t>
      </w:r>
      <w:r w:rsidRPr="005E09A9">
        <w:t xml:space="preserve"> is </w:t>
      </w:r>
      <w:r w:rsidR="004D51B0">
        <w:t xml:space="preserve">dependent on the data provider; </w:t>
      </w:r>
      <w:r w:rsidRPr="005E09A9">
        <w:t xml:space="preserve">if </w:t>
      </w:r>
      <w:r w:rsidR="004D51B0">
        <w:t>there is</w:t>
      </w:r>
      <w:r w:rsidRPr="005E09A9">
        <w:t xml:space="preserve"> a limitation, the information can be sent back to the user. </w:t>
      </w:r>
      <w:r w:rsidR="004D51B0">
        <w:t>In response to a question about error handling, Kang said that f</w:t>
      </w:r>
      <w:r w:rsidRPr="005E09A9">
        <w:t xml:space="preserve">rom the reference documents they will be able to see the error and present it in a way that makes sense to them.  This is an area where conformance is important. Andy commented on the metrics </w:t>
      </w:r>
      <w:r w:rsidR="00645508" w:rsidRPr="005E09A9">
        <w:t>– can they indicate who</w:t>
      </w:r>
      <w:r w:rsidRPr="005E09A9">
        <w:t xml:space="preserve"> is adopting OpenSearch. </w:t>
      </w:r>
    </w:p>
    <w:p w14:paraId="1ACEAC1A" w14:textId="1CF9F5B5" w:rsidR="00645508" w:rsidRPr="005E09A9" w:rsidRDefault="00645508" w:rsidP="00645508">
      <w:pPr>
        <w:pStyle w:val="Heading4"/>
      </w:pPr>
      <w:r w:rsidRPr="005E09A9">
        <w:t>CWIC/IDN Synchronization through</w:t>
      </w:r>
      <w:r w:rsidR="00845B07" w:rsidRPr="005E09A9">
        <w:t xml:space="preserve"> </w:t>
      </w:r>
      <w:r w:rsidRPr="005E09A9">
        <w:t xml:space="preserve">Metadata </w:t>
      </w:r>
      <w:r w:rsidR="00845B07" w:rsidRPr="005E09A9">
        <w:t>Mapping Tabl</w:t>
      </w:r>
      <w:r w:rsidRPr="005E09A9">
        <w:t>e</w:t>
      </w:r>
      <w:r w:rsidR="00845B07" w:rsidRPr="005E09A9">
        <w:tab/>
      </w:r>
    </w:p>
    <w:p w14:paraId="38F6A570" w14:textId="3A924AC0" w:rsidR="00D76C2D" w:rsidRPr="005E09A9" w:rsidRDefault="00845B07" w:rsidP="00645508">
      <w:pPr>
        <w:tabs>
          <w:tab w:val="left" w:pos="720"/>
          <w:tab w:val="left" w:pos="1080"/>
          <w:tab w:val="num" w:pos="1440"/>
          <w:tab w:val="left" w:pos="7470"/>
          <w:tab w:val="left" w:pos="7920"/>
        </w:tabs>
        <w:rPr>
          <w:bCs/>
        </w:rPr>
      </w:pPr>
      <w:r w:rsidRPr="005E09A9">
        <w:t>Michael Morahan</w:t>
      </w:r>
      <w:r w:rsidR="00645508" w:rsidRPr="005E09A9">
        <w:t xml:space="preserve"> explained the metadata mapping table feature which </w:t>
      </w:r>
      <w:r w:rsidR="004D51B0">
        <w:rPr>
          <w:bCs/>
        </w:rPr>
        <w:t>a</w:t>
      </w:r>
      <w:r w:rsidR="00D76C2D" w:rsidRPr="005E09A9">
        <w:rPr>
          <w:bCs/>
        </w:rPr>
        <w:t>llow</w:t>
      </w:r>
      <w:r w:rsidR="004D51B0">
        <w:rPr>
          <w:bCs/>
        </w:rPr>
        <w:t>s</w:t>
      </w:r>
      <w:r w:rsidR="00D76C2D" w:rsidRPr="005E09A9">
        <w:rPr>
          <w:bCs/>
        </w:rPr>
        <w:t xml:space="preserve"> partners to tag metadata rec</w:t>
      </w:r>
      <w:r w:rsidR="00645508" w:rsidRPr="005E09A9">
        <w:rPr>
          <w:bCs/>
        </w:rPr>
        <w:t xml:space="preserve">ords with arbitrary "flags” to </w:t>
      </w:r>
      <w:r w:rsidR="00D76C2D" w:rsidRPr="005E09A9">
        <w:rPr>
          <w:bCs/>
        </w:rPr>
        <w:t>organize collections of metadata to a specialized discipline or interest outside of what is defined in the metadata.</w:t>
      </w:r>
      <w:r w:rsidR="00645508" w:rsidRPr="005E09A9">
        <w:rPr>
          <w:bCs/>
        </w:rPr>
        <w:t xml:space="preserve"> </w:t>
      </w:r>
      <w:r w:rsidR="00D76C2D" w:rsidRPr="005E09A9">
        <w:rPr>
          <w:bCs/>
        </w:rPr>
        <w:t>Tags are not publicly displayed in any web interface</w:t>
      </w:r>
      <w:r w:rsidR="00645508" w:rsidRPr="005E09A9">
        <w:rPr>
          <w:bCs/>
        </w:rPr>
        <w:t xml:space="preserve">. </w:t>
      </w:r>
      <w:r w:rsidR="00D76C2D" w:rsidRPr="005E09A9">
        <w:rPr>
          <w:bCs/>
        </w:rPr>
        <w:t>Tags can be used in creating portal subsets or any other searches</w:t>
      </w:r>
      <w:r w:rsidR="00645508" w:rsidRPr="005E09A9">
        <w:rPr>
          <w:bCs/>
        </w:rPr>
        <w:t xml:space="preserve">. </w:t>
      </w:r>
      <w:r w:rsidR="00D76C2D" w:rsidRPr="005E09A9">
        <w:rPr>
          <w:bCs/>
        </w:rPr>
        <w:t xml:space="preserve">The feature is currently available and is already being populated by CWIC and </w:t>
      </w:r>
      <w:r w:rsidR="00645508" w:rsidRPr="005E09A9">
        <w:rPr>
          <w:bCs/>
        </w:rPr>
        <w:t>IDN.</w:t>
      </w:r>
    </w:p>
    <w:p w14:paraId="6F31919C" w14:textId="5D4892D1" w:rsidR="00845B07" w:rsidRPr="005E09A9" w:rsidRDefault="00645508" w:rsidP="00EF2A1A">
      <w:pPr>
        <w:tabs>
          <w:tab w:val="left" w:pos="720"/>
          <w:tab w:val="left" w:pos="1080"/>
          <w:tab w:val="num" w:pos="1440"/>
          <w:tab w:val="left" w:pos="7470"/>
          <w:tab w:val="left" w:pos="7920"/>
        </w:tabs>
        <w:rPr>
          <w:bCs/>
        </w:rPr>
      </w:pPr>
      <w:r w:rsidRPr="005E09A9">
        <w:rPr>
          <w:bCs/>
        </w:rPr>
        <w:t>He listed the recommended fields.</w:t>
      </w:r>
      <w:r w:rsidR="00EF2A1A" w:rsidRPr="005E09A9">
        <w:rPr>
          <w:bCs/>
        </w:rPr>
        <w:t xml:space="preserve"> He explained </w:t>
      </w:r>
      <w:r w:rsidR="004D51B0">
        <w:rPr>
          <w:bCs/>
        </w:rPr>
        <w:t>that a</w:t>
      </w:r>
      <w:r w:rsidR="00D76C2D" w:rsidRPr="005E09A9">
        <w:rPr>
          <w:bCs/>
        </w:rPr>
        <w:t xml:space="preserve"> gen</w:t>
      </w:r>
      <w:r w:rsidR="004D51B0">
        <w:rPr>
          <w:bCs/>
        </w:rPr>
        <w:t>eral GET output with no Entry_id</w:t>
      </w:r>
      <w:r w:rsidR="00D76C2D" w:rsidRPr="005E09A9">
        <w:rPr>
          <w:bCs/>
        </w:rPr>
        <w:t xml:space="preserve"> will return a list of all tags and documents.</w:t>
      </w:r>
      <w:r w:rsidR="00EF2A1A" w:rsidRPr="005E09A9">
        <w:rPr>
          <w:bCs/>
        </w:rPr>
        <w:t xml:space="preserve"> </w:t>
      </w:r>
      <w:r w:rsidR="00D76C2D" w:rsidRPr="005E09A9">
        <w:rPr>
          <w:bCs/>
        </w:rPr>
        <w:t>One docu</w:t>
      </w:r>
      <w:r w:rsidR="004D51B0">
        <w:rPr>
          <w:bCs/>
        </w:rPr>
        <w:t>ment is returned, if an entry_id</w:t>
      </w:r>
      <w:r w:rsidR="00D76C2D" w:rsidRPr="005E09A9">
        <w:rPr>
          <w:bCs/>
        </w:rPr>
        <w:t xml:space="preserve"> is supplied. By default, </w:t>
      </w:r>
      <w:r w:rsidR="004D51B0" w:rsidRPr="005E09A9">
        <w:rPr>
          <w:bCs/>
        </w:rPr>
        <w:t>entry_id</w:t>
      </w:r>
      <w:r w:rsidR="00D76C2D" w:rsidRPr="005E09A9">
        <w:rPr>
          <w:bCs/>
        </w:rPr>
        <w:t xml:space="preserve"> and Extended_Metadata are returned.</w:t>
      </w:r>
      <w:r w:rsidR="00EF2A1A" w:rsidRPr="005E09A9">
        <w:rPr>
          <w:bCs/>
        </w:rPr>
        <w:t xml:space="preserve"> </w:t>
      </w:r>
      <w:r w:rsidR="00D76C2D" w:rsidRPr="005E09A9">
        <w:rPr>
          <w:bCs/>
        </w:rPr>
        <w:t xml:space="preserve">Optionally additional metadata information can be specified in the "sections" list and these tags will be included in the output XML (example: Spatial coverage and </w:t>
      </w:r>
      <w:r w:rsidR="003008E2" w:rsidRPr="005E09A9">
        <w:rPr>
          <w:bCs/>
        </w:rPr>
        <w:t>temporal</w:t>
      </w:r>
      <w:r w:rsidR="00D76C2D" w:rsidRPr="005E09A9">
        <w:rPr>
          <w:bCs/>
        </w:rPr>
        <w:t xml:space="preserve"> coverage).</w:t>
      </w:r>
    </w:p>
    <w:p w14:paraId="22639F0D" w14:textId="1B8259EC" w:rsidR="00845B07" w:rsidRPr="005E09A9" w:rsidRDefault="00845B07" w:rsidP="00845B07">
      <w:pPr>
        <w:tabs>
          <w:tab w:val="left" w:pos="720"/>
          <w:tab w:val="left" w:pos="1080"/>
          <w:tab w:val="left" w:pos="7470"/>
          <w:tab w:val="left" w:pos="7920"/>
        </w:tabs>
      </w:pPr>
      <w:r w:rsidRPr="005E09A9">
        <w:lastRenderedPageBreak/>
        <w:t xml:space="preserve">Andy asked about tags </w:t>
      </w:r>
      <w:r w:rsidR="00EF2A1A" w:rsidRPr="005E09A9">
        <w:t>that are not publicly displayed – Michael replied that i</w:t>
      </w:r>
      <w:r w:rsidRPr="005E09A9">
        <w:t>t is up to the client.</w:t>
      </w:r>
      <w:r w:rsidR="00EF2A1A" w:rsidRPr="005E09A9">
        <w:t xml:space="preserve"> Entries can be removed from the table (not the DIF)</w:t>
      </w:r>
      <w:r w:rsidRPr="005E09A9">
        <w:t xml:space="preserve"> only </w:t>
      </w:r>
      <w:r w:rsidR="00EF2A1A" w:rsidRPr="005E09A9">
        <w:t xml:space="preserve">by those who have access; </w:t>
      </w:r>
      <w:r w:rsidR="003008E2">
        <w:t xml:space="preserve">this </w:t>
      </w:r>
      <w:r w:rsidRPr="005E09A9">
        <w:t>can be used to temporarily disable an entry.</w:t>
      </w:r>
      <w:r w:rsidR="00EF2A1A" w:rsidRPr="005E09A9">
        <w:t xml:space="preserve"> Yves asked</w:t>
      </w:r>
      <w:r w:rsidRPr="005E09A9">
        <w:t xml:space="preserve"> if you search IDN can you get ISO metadata. </w:t>
      </w:r>
      <w:r w:rsidR="003008E2">
        <w:t>Michael replied that yes you can</w:t>
      </w:r>
      <w:r w:rsidRPr="005E09A9">
        <w:t xml:space="preserve">. Yoshi said </w:t>
      </w:r>
      <w:r w:rsidR="00EF2A1A" w:rsidRPr="005E09A9">
        <w:t xml:space="preserve">the </w:t>
      </w:r>
      <w:r w:rsidRPr="005E09A9">
        <w:t xml:space="preserve">water portal plans to use the mapping table. </w:t>
      </w:r>
      <w:r w:rsidR="00EF2A1A" w:rsidRPr="005E09A9">
        <w:t xml:space="preserve"> Initial plan is to use IDN for</w:t>
      </w:r>
      <w:r w:rsidR="003008E2">
        <w:t xml:space="preserve"> the collection level search; </w:t>
      </w:r>
      <w:r w:rsidRPr="005E09A9">
        <w:t xml:space="preserve">the </w:t>
      </w:r>
      <w:r w:rsidR="003008E2">
        <w:t>Water Portal</w:t>
      </w:r>
      <w:r w:rsidRPr="005E09A9">
        <w:t xml:space="preserve"> will not use the IDN because of complication with coordination with providers of water data.</w:t>
      </w:r>
    </w:p>
    <w:p w14:paraId="62D98346" w14:textId="5DD86059" w:rsidR="00845B07" w:rsidRPr="005E09A9" w:rsidRDefault="00EF2A1A" w:rsidP="00845B07">
      <w:pPr>
        <w:tabs>
          <w:tab w:val="left" w:pos="720"/>
          <w:tab w:val="left" w:pos="1080"/>
          <w:tab w:val="left" w:pos="7470"/>
          <w:tab w:val="left" w:pos="7920"/>
        </w:tabs>
      </w:pPr>
      <w:r w:rsidRPr="005E09A9">
        <w:t>Nitant said mapping table helps</w:t>
      </w:r>
      <w:r w:rsidR="00845B07" w:rsidRPr="005E09A9">
        <w:t xml:space="preserve"> identifying the assets of different organizations. What are the tags that are used? </w:t>
      </w:r>
      <w:r w:rsidRPr="005E09A9">
        <w:t>Users can</w:t>
      </w:r>
      <w:r w:rsidR="00845B07" w:rsidRPr="005E09A9">
        <w:t xml:space="preserve"> create </w:t>
      </w:r>
      <w:r w:rsidRPr="005E09A9">
        <w:t>their own groups.</w:t>
      </w:r>
    </w:p>
    <w:p w14:paraId="4D8DEE31" w14:textId="66DE7E1C" w:rsidR="00845B07" w:rsidRPr="005E09A9" w:rsidRDefault="005C7BB4" w:rsidP="009D33EA">
      <w:pPr>
        <w:pStyle w:val="Heading4"/>
      </w:pPr>
      <w:r w:rsidRPr="005E09A9">
        <w:t xml:space="preserve">ISRO </w:t>
      </w:r>
      <w:r w:rsidR="00845B07" w:rsidRPr="005E09A9">
        <w:t xml:space="preserve">Partner </w:t>
      </w:r>
      <w:r w:rsidR="00EF2A1A" w:rsidRPr="005E09A9">
        <w:t>Status/Demonstration</w:t>
      </w:r>
    </w:p>
    <w:p w14:paraId="57AB7ABE" w14:textId="6AFD70F3" w:rsidR="00845B07" w:rsidRPr="005E09A9" w:rsidRDefault="00845B07" w:rsidP="00845B07">
      <w:pPr>
        <w:tabs>
          <w:tab w:val="left" w:pos="720"/>
          <w:tab w:val="left" w:pos="1080"/>
          <w:tab w:val="left" w:pos="7470"/>
        </w:tabs>
      </w:pPr>
      <w:r w:rsidRPr="005E09A9">
        <w:t>Nitant Dube</w:t>
      </w:r>
      <w:r w:rsidR="00AA5177" w:rsidRPr="005E09A9">
        <w:t xml:space="preserve"> gave a brief overview of the </w:t>
      </w:r>
      <w:r w:rsidRPr="005E09A9">
        <w:t>ISRO Earth Observation Catalogue System (IEOCS)</w:t>
      </w:r>
      <w:r w:rsidR="00AA5177" w:rsidRPr="005E09A9">
        <w:t>, and described the m</w:t>
      </w:r>
      <w:r w:rsidRPr="005E09A9">
        <w:t>etadata available from ISRO connectors, listing MOSDAC and NRSC connectors.</w:t>
      </w:r>
    </w:p>
    <w:p w14:paraId="7DAAD788" w14:textId="02CC4523" w:rsidR="00AA5177" w:rsidRPr="005E09A9" w:rsidRDefault="00AA5177" w:rsidP="00AA5177">
      <w:pPr>
        <w:tabs>
          <w:tab w:val="left" w:pos="1080"/>
          <w:tab w:val="left" w:pos="7470"/>
        </w:tabs>
      </w:pPr>
      <w:r w:rsidRPr="005E09A9">
        <w:t xml:space="preserve">Nitant reported that the </w:t>
      </w:r>
      <w:r w:rsidR="00B82A74">
        <w:t>ISRO-CSW setup is complete</w:t>
      </w:r>
      <w:r w:rsidRPr="005E09A9">
        <w:t xml:space="preserve">, the </w:t>
      </w:r>
      <w:r w:rsidR="00845B07" w:rsidRPr="005E09A9">
        <w:t>ISRO-CSW-MOSDAC connector is in place</w:t>
      </w:r>
      <w:r w:rsidRPr="005E09A9">
        <w:t xml:space="preserve">, the </w:t>
      </w:r>
      <w:r w:rsidR="00845B07" w:rsidRPr="005E09A9">
        <w:t>INSAT-3D DIFS (14) are public</w:t>
      </w:r>
      <w:r w:rsidRPr="005E09A9">
        <w:t xml:space="preserve">, and the </w:t>
      </w:r>
      <w:r w:rsidR="00845B07" w:rsidRPr="005E09A9">
        <w:t>ISRO-CSW integrated with CWIC-CSW and CWIC-OpenSearch Connectors (in TEST setup)</w:t>
      </w:r>
      <w:r w:rsidRPr="005E09A9">
        <w:t xml:space="preserve">. He listed the 14 </w:t>
      </w:r>
      <w:r w:rsidR="00B82A74">
        <w:t>INSAT-3D Imager p</w:t>
      </w:r>
      <w:r w:rsidR="00845B07" w:rsidRPr="005E09A9">
        <w:t>ublic DIF</w:t>
      </w:r>
      <w:r w:rsidRPr="005E09A9">
        <w:t>s, and provided the d</w:t>
      </w:r>
      <w:r w:rsidR="003C10E6" w:rsidRPr="005E09A9">
        <w:t>emonstration l</w:t>
      </w:r>
      <w:r w:rsidRPr="005E09A9">
        <w:t xml:space="preserve">ink </w:t>
      </w:r>
      <w:hyperlink r:id="rId31" w:history="1">
        <w:r w:rsidRPr="005E09A9">
          <w:rPr>
            <w:rStyle w:val="Hyperlink"/>
          </w:rPr>
          <w:t>http://api-test.echo.nasa.gov/cwic-start</w:t>
        </w:r>
      </w:hyperlink>
      <w:r w:rsidRPr="005E09A9">
        <w:t>.</w:t>
      </w:r>
    </w:p>
    <w:p w14:paraId="2BE58102" w14:textId="77777777" w:rsidR="00845B07" w:rsidRPr="005E09A9" w:rsidRDefault="00845B07" w:rsidP="00845B07">
      <w:pPr>
        <w:tabs>
          <w:tab w:val="left" w:pos="720"/>
          <w:tab w:val="left" w:pos="1080"/>
          <w:tab w:val="left" w:pos="7470"/>
        </w:tabs>
      </w:pPr>
      <w:r w:rsidRPr="005E09A9">
        <w:t xml:space="preserve">Future plans: </w:t>
      </w:r>
    </w:p>
    <w:p w14:paraId="1E92F269" w14:textId="27E5C0AB" w:rsidR="00845B07" w:rsidRPr="005E09A9" w:rsidRDefault="00B82A74" w:rsidP="003C10E6">
      <w:pPr>
        <w:pStyle w:val="WGISSbulletlist"/>
        <w:rPr>
          <w:lang w:val="en-US"/>
        </w:rPr>
      </w:pPr>
      <w:r>
        <w:rPr>
          <w:lang w:val="en-US"/>
        </w:rPr>
        <w:t>Operational release of d</w:t>
      </w:r>
      <w:r w:rsidR="00845B07" w:rsidRPr="005E09A9">
        <w:rPr>
          <w:lang w:val="en-US"/>
        </w:rPr>
        <w:t>irect ordering from MOSDAC</w:t>
      </w:r>
    </w:p>
    <w:p w14:paraId="066A60F8" w14:textId="322FF54E" w:rsidR="00845B07" w:rsidRPr="005E09A9" w:rsidRDefault="00B82A74" w:rsidP="003C10E6">
      <w:pPr>
        <w:pStyle w:val="WGISSbulletlist"/>
        <w:rPr>
          <w:lang w:val="en-US"/>
        </w:rPr>
      </w:pPr>
      <w:r>
        <w:rPr>
          <w:lang w:val="en-US"/>
        </w:rPr>
        <w:t>Registration of r</w:t>
      </w:r>
      <w:r w:rsidR="00845B07" w:rsidRPr="005E09A9">
        <w:rPr>
          <w:lang w:val="en-US"/>
        </w:rPr>
        <w:t>emaining DIFS</w:t>
      </w:r>
    </w:p>
    <w:p w14:paraId="3A16ADC3" w14:textId="77777777" w:rsidR="00845B07" w:rsidRPr="005E09A9" w:rsidRDefault="00845B07" w:rsidP="003C10E6">
      <w:pPr>
        <w:pStyle w:val="WGISSbulletlist"/>
        <w:rPr>
          <w:lang w:val="en-US"/>
        </w:rPr>
      </w:pPr>
      <w:r w:rsidRPr="005E09A9">
        <w:rPr>
          <w:lang w:val="en-US"/>
        </w:rPr>
        <w:t>Integration of NRSC connector</w:t>
      </w:r>
    </w:p>
    <w:p w14:paraId="1314D700" w14:textId="6DD39402" w:rsidR="00845B07" w:rsidRPr="005E09A9" w:rsidRDefault="003C10E6" w:rsidP="00845B07">
      <w:pPr>
        <w:tabs>
          <w:tab w:val="left" w:pos="720"/>
          <w:tab w:val="left" w:pos="1080"/>
          <w:tab w:val="left" w:pos="7470"/>
        </w:tabs>
      </w:pPr>
      <w:r w:rsidRPr="005E09A9">
        <w:t xml:space="preserve">Nitant gave a quick demonstration, and </w:t>
      </w:r>
      <w:r w:rsidR="00845B07" w:rsidRPr="005E09A9">
        <w:t>have impl</w:t>
      </w:r>
      <w:r w:rsidRPr="005E09A9">
        <w:t>emented direct order capability.</w:t>
      </w:r>
    </w:p>
    <w:p w14:paraId="2188E794" w14:textId="16C04F64" w:rsidR="00845B07" w:rsidRPr="005E09A9" w:rsidRDefault="00845B07" w:rsidP="00845B07">
      <w:pPr>
        <w:tabs>
          <w:tab w:val="left" w:pos="720"/>
          <w:tab w:val="left" w:pos="1080"/>
          <w:tab w:val="left" w:pos="7470"/>
        </w:tabs>
      </w:pPr>
      <w:r w:rsidRPr="005E09A9">
        <w:t>Yonsook sa</w:t>
      </w:r>
      <w:r w:rsidR="003C10E6" w:rsidRPr="005E09A9">
        <w:t>id that is very exciting to see.</w:t>
      </w:r>
    </w:p>
    <w:p w14:paraId="51870F64" w14:textId="2F37DAD0" w:rsidR="005C7BB4" w:rsidRPr="005E09A9" w:rsidRDefault="005C7BB4" w:rsidP="005C7BB4">
      <w:pPr>
        <w:pStyle w:val="Heading4"/>
      </w:pPr>
      <w:r w:rsidRPr="005E09A9">
        <w:t xml:space="preserve">EUMETSAT </w:t>
      </w:r>
      <w:r w:rsidR="003C10E6" w:rsidRPr="005E09A9">
        <w:t>Partner Status/Demonstration</w:t>
      </w:r>
    </w:p>
    <w:p w14:paraId="1C28E4AC" w14:textId="20CF5351" w:rsidR="00845B07" w:rsidRPr="005E09A9" w:rsidRDefault="00B82A74" w:rsidP="00845B07">
      <w:pPr>
        <w:tabs>
          <w:tab w:val="left" w:pos="720"/>
          <w:tab w:val="left" w:pos="1080"/>
          <w:tab w:val="left" w:pos="7470"/>
        </w:tabs>
      </w:pPr>
      <w:r>
        <w:t>Michael Schick gave a presentation on the EUMETSAT implementation.</w:t>
      </w:r>
    </w:p>
    <w:p w14:paraId="42F6AA2A" w14:textId="7F7CAB23" w:rsidR="00AE7FAE" w:rsidRPr="005E09A9" w:rsidRDefault="003C10E6" w:rsidP="00C91234">
      <w:pPr>
        <w:tabs>
          <w:tab w:val="left" w:pos="720"/>
          <w:tab w:val="left" w:pos="1080"/>
          <w:tab w:val="num" w:pos="1440"/>
          <w:tab w:val="left" w:pos="7470"/>
        </w:tabs>
      </w:pPr>
      <w:r w:rsidRPr="005E09A9">
        <w:t>Michael explained CWIC in the context of the EUMETSAT implementation.  EUMETSAT’s ‘EOPOS Adaptor’ is an implementation of OSCWIC and EOPOS. CWIC uses a wrapper with a connector implementing a client of the OSCWIC interface (OSCWIC Connector). EUMETSAT EOPOS Adaptor implements the OSCWIC Interface. EO Portal will become ESIP (CWIC Earth Science Information Partner) via this Adaptor</w:t>
      </w:r>
      <w:r w:rsidR="00C91234" w:rsidRPr="005E09A9">
        <w:t>. He described the c</w:t>
      </w:r>
      <w:r w:rsidR="00845B07" w:rsidRPr="005E09A9">
        <w:t xml:space="preserve">omputational view </w:t>
      </w:r>
      <w:r w:rsidR="00C91234" w:rsidRPr="005E09A9">
        <w:t xml:space="preserve">of OSCWIC. The workflow for the EOPOS Adaptor is: </w:t>
      </w:r>
      <w:r w:rsidR="00AE7FAE" w:rsidRPr="005E09A9">
        <w:t>SCWIC Connector will request the OSCWIC OpenSearch Document (OSDD)</w:t>
      </w:r>
      <w:r w:rsidR="00C91234" w:rsidRPr="005E09A9">
        <w:t>. Search</w:t>
      </w:r>
      <w:r w:rsidR="00AE7FAE" w:rsidRPr="005E09A9">
        <w:t xml:space="preserve"> requests can then be formed as defined by the OSCWIC Specification and the OSDD (including the collection identifier from GCMD)</w:t>
      </w:r>
      <w:r w:rsidR="00C91234" w:rsidRPr="005E09A9">
        <w:t xml:space="preserve">. </w:t>
      </w:r>
      <w:r w:rsidR="00AE7FAE" w:rsidRPr="005E09A9">
        <w:t>Responses as defined by the OSCWIC and EOPOS Specifications</w:t>
      </w:r>
      <w:r w:rsidR="00C91234" w:rsidRPr="005E09A9">
        <w:t xml:space="preserve">. </w:t>
      </w:r>
      <w:r w:rsidR="00AE7FAE" w:rsidRPr="005E09A9">
        <w:t>EOPOS Adaptor maps request to U-MARF Interface</w:t>
      </w:r>
      <w:r w:rsidR="00C91234" w:rsidRPr="005E09A9">
        <w:t xml:space="preserve">. This </w:t>
      </w:r>
      <w:r w:rsidR="00AE7FAE" w:rsidRPr="005E09A9">
        <w:t>is executed on U-MARF catalogue</w:t>
      </w:r>
      <w:r w:rsidR="00C91234" w:rsidRPr="005E09A9">
        <w:t xml:space="preserve">. </w:t>
      </w:r>
      <w:r w:rsidR="00AE7FAE" w:rsidRPr="005E09A9">
        <w:t>UMARF response is converted to EOPOS syntax</w:t>
      </w:r>
      <w:r w:rsidR="00C91234" w:rsidRPr="005E09A9">
        <w:t xml:space="preserve">. </w:t>
      </w:r>
      <w:r w:rsidR="00AE7FAE" w:rsidRPr="005E09A9">
        <w:t>Response returned to originating OSCWIC client</w:t>
      </w:r>
      <w:r w:rsidR="00C91234" w:rsidRPr="005E09A9">
        <w:t>.</w:t>
      </w:r>
    </w:p>
    <w:p w14:paraId="6CBE5E71" w14:textId="46D475E8" w:rsidR="00C91234" w:rsidRPr="005E09A9" w:rsidRDefault="00C91234" w:rsidP="00C91234">
      <w:pPr>
        <w:tabs>
          <w:tab w:val="left" w:pos="720"/>
          <w:tab w:val="left" w:pos="1080"/>
          <w:tab w:val="num" w:pos="1440"/>
          <w:tab w:val="left" w:pos="7470"/>
        </w:tabs>
      </w:pPr>
      <w:r w:rsidRPr="005E09A9">
        <w:t>Michael also described the CWIC engineering/technology view.</w:t>
      </w:r>
    </w:p>
    <w:p w14:paraId="4E9304C2" w14:textId="673BFF4E" w:rsidR="00AE7FAE" w:rsidRPr="005E09A9" w:rsidRDefault="00C91234" w:rsidP="00C91234">
      <w:pPr>
        <w:tabs>
          <w:tab w:val="left" w:pos="720"/>
          <w:tab w:val="left" w:pos="1080"/>
          <w:tab w:val="num" w:pos="1440"/>
          <w:tab w:val="left" w:pos="7470"/>
        </w:tabs>
      </w:pPr>
      <w:r w:rsidRPr="005E09A9">
        <w:t>In terms of status, a few sample collections</w:t>
      </w:r>
      <w:r w:rsidR="00B82A74">
        <w:t xml:space="preserve"> are configured in the moment. The will continue to v</w:t>
      </w:r>
      <w:r w:rsidR="00AE7FAE" w:rsidRPr="005E09A9">
        <w:t>alidate/test different type of satellites and data</w:t>
      </w:r>
      <w:r w:rsidR="00B82A74">
        <w:t xml:space="preserve">: </w:t>
      </w:r>
      <w:r w:rsidR="00AE7FAE" w:rsidRPr="005E09A9">
        <w:t>GEO data (MFG, MSG)</w:t>
      </w:r>
      <w:r w:rsidRPr="005E09A9">
        <w:t xml:space="preserve"> and </w:t>
      </w:r>
      <w:r w:rsidR="00AE7FAE" w:rsidRPr="005E09A9">
        <w:t>LEO data (</w:t>
      </w:r>
      <w:r w:rsidR="00B82A74" w:rsidRPr="005E09A9">
        <w:t>MetOp</w:t>
      </w:r>
      <w:r w:rsidR="00AE7FAE" w:rsidRPr="005E09A9">
        <w:t>, NOAA)</w:t>
      </w:r>
      <w:r w:rsidRPr="005E09A9">
        <w:t>.</w:t>
      </w:r>
    </w:p>
    <w:p w14:paraId="67D94E08" w14:textId="2FC125C5" w:rsidR="00845B07" w:rsidRPr="005E09A9" w:rsidRDefault="00AE7FAE" w:rsidP="00C91234">
      <w:pPr>
        <w:tabs>
          <w:tab w:val="left" w:pos="720"/>
          <w:tab w:val="left" w:pos="1080"/>
          <w:tab w:val="num" w:pos="1440"/>
          <w:tab w:val="left" w:pos="7470"/>
        </w:tabs>
      </w:pPr>
      <w:r w:rsidRPr="005E09A9">
        <w:t xml:space="preserve">Access to data </w:t>
      </w:r>
      <w:r w:rsidR="00B82A74">
        <w:t xml:space="preserve">is </w:t>
      </w:r>
      <w:r w:rsidRPr="005E09A9">
        <w:t>still to be completed</w:t>
      </w:r>
      <w:r w:rsidR="00C91234" w:rsidRPr="005E09A9">
        <w:t xml:space="preserve">. </w:t>
      </w:r>
      <w:r w:rsidR="00B82A74">
        <w:t>Capability exists for g</w:t>
      </w:r>
      <w:r w:rsidRPr="005E09A9">
        <w:t>uest downlo</w:t>
      </w:r>
      <w:r w:rsidR="00C91234" w:rsidRPr="005E09A9">
        <w:t xml:space="preserve">ad or registered EO Portal user. </w:t>
      </w:r>
      <w:r w:rsidRPr="005E09A9">
        <w:t>Guest wo</w:t>
      </w:r>
      <w:r w:rsidR="00C91234" w:rsidRPr="005E09A9">
        <w:t xml:space="preserve">rks with E-mail address check. </w:t>
      </w:r>
      <w:r w:rsidRPr="005E09A9">
        <w:t xml:space="preserve">Agreement of Collection </w:t>
      </w:r>
      <w:r w:rsidR="00B82A74">
        <w:t xml:space="preserve">is </w:t>
      </w:r>
      <w:r w:rsidRPr="005E09A9">
        <w:t xml:space="preserve">available via </w:t>
      </w:r>
      <w:r w:rsidR="00B82A74">
        <w:t>CWIC though</w:t>
      </w:r>
      <w:r w:rsidR="00C91234" w:rsidRPr="005E09A9">
        <w:t xml:space="preserve"> i</w:t>
      </w:r>
      <w:r w:rsidR="00B82A74">
        <w:t>nternal discussion and</w:t>
      </w:r>
      <w:r w:rsidRPr="005E09A9">
        <w:t xml:space="preserve"> approval required</w:t>
      </w:r>
      <w:r w:rsidR="00C91234" w:rsidRPr="005E09A9">
        <w:t xml:space="preserve">. </w:t>
      </w:r>
      <w:r w:rsidRPr="005E09A9">
        <w:t>Implementation of Dataset Access</w:t>
      </w:r>
      <w:r w:rsidR="00B82A74">
        <w:t xml:space="preserve"> with click request and</w:t>
      </w:r>
      <w:r w:rsidRPr="005E09A9">
        <w:t xml:space="preserve"> download</w:t>
      </w:r>
      <w:r w:rsidR="00B82A74">
        <w:t xml:space="preserve"> is </w:t>
      </w:r>
      <w:r w:rsidR="00C91234" w:rsidRPr="005E09A9">
        <w:t>p</w:t>
      </w:r>
      <w:r w:rsidRPr="005E09A9">
        <w:t>ossible by March 2015</w:t>
      </w:r>
      <w:r w:rsidR="00C91234" w:rsidRPr="005E09A9">
        <w:t xml:space="preserve">. </w:t>
      </w:r>
      <w:r w:rsidRPr="005E09A9">
        <w:t xml:space="preserve">Presently </w:t>
      </w:r>
      <w:r w:rsidR="00B82A74">
        <w:t>the system is deployed on Validation and</w:t>
      </w:r>
      <w:r w:rsidRPr="005E09A9">
        <w:t xml:space="preserve"> Test platform</w:t>
      </w:r>
      <w:r w:rsidR="00B82A74">
        <w:t>s</w:t>
      </w:r>
      <w:r w:rsidR="00C91234" w:rsidRPr="005E09A9">
        <w:t>. T</w:t>
      </w:r>
      <w:r w:rsidRPr="005E09A9">
        <w:t>ransition to Operations</w:t>
      </w:r>
      <w:r w:rsidR="00C91234" w:rsidRPr="005E09A9">
        <w:t xml:space="preserve"> r</w:t>
      </w:r>
      <w:r w:rsidRPr="005E09A9">
        <w:t xml:space="preserve">equires Joined Operations ICD </w:t>
      </w:r>
      <w:r w:rsidR="00B82A74">
        <w:t>(JOICD) with contact points.</w:t>
      </w:r>
    </w:p>
    <w:p w14:paraId="169387EA" w14:textId="3DC15FA4" w:rsidR="00845B07" w:rsidRPr="005E09A9" w:rsidRDefault="00845B07" w:rsidP="00845B07">
      <w:pPr>
        <w:tabs>
          <w:tab w:val="left" w:pos="720"/>
          <w:tab w:val="left" w:pos="1080"/>
          <w:tab w:val="left" w:pos="7470"/>
        </w:tabs>
      </w:pPr>
      <w:r w:rsidRPr="005E09A9">
        <w:t>Yonsook</w:t>
      </w:r>
      <w:r w:rsidR="00B82A74">
        <w:t xml:space="preserve"> commented that they have</w:t>
      </w:r>
      <w:r w:rsidRPr="005E09A9">
        <w:t xml:space="preserve"> really enjoyed working with </w:t>
      </w:r>
      <w:r w:rsidR="00C91234" w:rsidRPr="005E09A9">
        <w:t>EUMETSAT</w:t>
      </w:r>
      <w:r w:rsidRPr="005E09A9">
        <w:t xml:space="preserve">; </w:t>
      </w:r>
      <w:r w:rsidR="00B82A74">
        <w:t xml:space="preserve">it was a fast implementation, especially since EUMETSAT </w:t>
      </w:r>
      <w:r w:rsidRPr="005E09A9">
        <w:t>had previous experience with HMA.</w:t>
      </w:r>
    </w:p>
    <w:p w14:paraId="549FD746" w14:textId="272D071E" w:rsidR="005C7BB4" w:rsidRPr="005E09A9" w:rsidRDefault="005C7BB4" w:rsidP="005C7BB4">
      <w:pPr>
        <w:pStyle w:val="Heading4"/>
      </w:pPr>
      <w:r w:rsidRPr="005E09A9">
        <w:t>AOE Partner Status/Demonstration</w:t>
      </w:r>
    </w:p>
    <w:p w14:paraId="2F0AA10C" w14:textId="5DB5A246" w:rsidR="002F6C3D" w:rsidRPr="005E09A9" w:rsidRDefault="00C91234" w:rsidP="00C91234">
      <w:pPr>
        <w:tabs>
          <w:tab w:val="left" w:pos="720"/>
          <w:tab w:val="left" w:pos="1080"/>
          <w:tab w:val="num" w:pos="1440"/>
          <w:tab w:val="left" w:pos="7470"/>
        </w:tabs>
      </w:pPr>
      <w:r w:rsidRPr="005E09A9">
        <w:t>Chaoliang</w:t>
      </w:r>
      <w:r w:rsidR="00845B07" w:rsidRPr="005E09A9">
        <w:t xml:space="preserve"> Wang</w:t>
      </w:r>
      <w:r w:rsidRPr="005E09A9">
        <w:t xml:space="preserve"> reported that the </w:t>
      </w:r>
      <w:r w:rsidR="002F6C3D" w:rsidRPr="005E09A9">
        <w:t xml:space="preserve">AOE </w:t>
      </w:r>
      <w:r w:rsidRPr="005E09A9">
        <w:t>CWIC</w:t>
      </w:r>
      <w:r w:rsidR="002F6C3D" w:rsidRPr="005E09A9">
        <w:t xml:space="preserve"> team mainly maintains the </w:t>
      </w:r>
      <w:r w:rsidRPr="005E09A9">
        <w:t>Chinese</w:t>
      </w:r>
      <w:r w:rsidR="002F6C3D" w:rsidRPr="005E09A9">
        <w:t xml:space="preserve"> node system and </w:t>
      </w:r>
      <w:r w:rsidRPr="005E09A9">
        <w:t>is keeping</w:t>
      </w:r>
      <w:r w:rsidR="002F6C3D" w:rsidRPr="005E09A9">
        <w:t xml:space="preserve"> it in operation. </w:t>
      </w:r>
      <w:r w:rsidRPr="005E09A9">
        <w:t>The have also</w:t>
      </w:r>
      <w:r w:rsidR="002F6C3D" w:rsidRPr="005E09A9">
        <w:t xml:space="preserve"> tes</w:t>
      </w:r>
      <w:r w:rsidRPr="005E09A9">
        <w:t>ted the connection between the C</w:t>
      </w:r>
      <w:r w:rsidR="002F6C3D" w:rsidRPr="005E09A9">
        <w:t xml:space="preserve">hinese node system and </w:t>
      </w:r>
      <w:r w:rsidRPr="005E09A9">
        <w:t>the CWIC server with</w:t>
      </w:r>
      <w:r w:rsidR="002F6C3D" w:rsidRPr="005E09A9">
        <w:t xml:space="preserve"> the help of Kang</w:t>
      </w:r>
      <w:r w:rsidRPr="005E09A9">
        <w:t xml:space="preserve"> and it is working well.</w:t>
      </w:r>
    </w:p>
    <w:p w14:paraId="2630E2B2" w14:textId="71C496E2" w:rsidR="00C91234" w:rsidRPr="005E09A9" w:rsidRDefault="00C91234" w:rsidP="00C91234">
      <w:pPr>
        <w:tabs>
          <w:tab w:val="left" w:pos="720"/>
          <w:tab w:val="left" w:pos="1080"/>
          <w:tab w:val="num" w:pos="1440"/>
          <w:tab w:val="left" w:pos="7470"/>
        </w:tabs>
      </w:pPr>
      <w:r w:rsidRPr="005E09A9">
        <w:t>Yonsook said thank you, the team is ready to assist in way they can.</w:t>
      </w:r>
    </w:p>
    <w:p w14:paraId="41D54894" w14:textId="77777777" w:rsidR="00CD56EF" w:rsidRPr="005E09A9" w:rsidRDefault="00CD56EF" w:rsidP="00CD56EF">
      <w:pPr>
        <w:pStyle w:val="Heading4"/>
      </w:pPr>
      <w:r w:rsidRPr="005E09A9">
        <w:t>Roscosmos Partner Status/Demonstration</w:t>
      </w:r>
    </w:p>
    <w:p w14:paraId="145F41F0" w14:textId="7396C285" w:rsidR="00845B07" w:rsidRPr="005E09A9" w:rsidRDefault="00845B07" w:rsidP="00845B07">
      <w:pPr>
        <w:tabs>
          <w:tab w:val="left" w:pos="720"/>
          <w:tab w:val="left" w:pos="1080"/>
          <w:tab w:val="left" w:pos="7470"/>
        </w:tabs>
      </w:pPr>
      <w:r w:rsidRPr="005E09A9">
        <w:t>Ovnan Tokhiyan</w:t>
      </w:r>
      <w:r w:rsidR="00CD56EF" w:rsidRPr="005E09A9">
        <w:t xml:space="preserve"> gave a presentation on the IGDIS ERS current state and p</w:t>
      </w:r>
      <w:r w:rsidRPr="005E09A9">
        <w:t xml:space="preserve">rospects of </w:t>
      </w:r>
      <w:r w:rsidR="00CD56EF" w:rsidRPr="005E09A9">
        <w:t>d</w:t>
      </w:r>
      <w:r w:rsidRPr="005E09A9">
        <w:t>evelopment</w:t>
      </w:r>
      <w:r w:rsidR="00CD56EF" w:rsidRPr="005E09A9">
        <w:t>. The project purpose is i</w:t>
      </w:r>
      <w:r w:rsidRPr="005E09A9">
        <w:t>ntegration ERS information resources into a</w:t>
      </w:r>
      <w:r w:rsidR="00CD56EF" w:rsidRPr="005E09A9">
        <w:t xml:space="preserve"> unified GEO-information space: providing </w:t>
      </w:r>
      <w:r w:rsidR="00B82A74">
        <w:t>ERS data for end users. Tasks include o</w:t>
      </w:r>
      <w:r w:rsidRPr="005E09A9">
        <w:t>rbital constellation of ERS satellites application p</w:t>
      </w:r>
      <w:r w:rsidR="00B82A74">
        <w:t xml:space="preserve">lanning, </w:t>
      </w:r>
      <w:r w:rsidRPr="005E09A9">
        <w:t>IGDIS ERS ground-based infrast</w:t>
      </w:r>
      <w:r w:rsidR="00B82A74">
        <w:t>ructure application planning, d</w:t>
      </w:r>
      <w:r w:rsidRPr="005E09A9">
        <w:t>ata reception and processing from Russia</w:t>
      </w:r>
      <w:r w:rsidR="00B82A74">
        <w:t>n and foreign ERS satellites, c</w:t>
      </w:r>
      <w:r w:rsidRPr="005E09A9">
        <w:t>lassificati</w:t>
      </w:r>
      <w:r w:rsidR="00B82A74">
        <w:t>on and storage of ERS products,</w:t>
      </w:r>
      <w:r w:rsidRPr="005E09A9">
        <w:t xml:space="preserve"> ERS</w:t>
      </w:r>
      <w:r w:rsidR="00B82A74">
        <w:t xml:space="preserve"> products unified cataloging, and a</w:t>
      </w:r>
      <w:r w:rsidRPr="005E09A9">
        <w:t>ccess to IGDIS ERS information resources via geoportals and web-services</w:t>
      </w:r>
      <w:r w:rsidR="00B82A74">
        <w:t>.</w:t>
      </w:r>
    </w:p>
    <w:p w14:paraId="22A8A3EC" w14:textId="7A7B7E08" w:rsidR="00845B07" w:rsidRPr="005E09A9" w:rsidRDefault="00B82A74" w:rsidP="00845B07">
      <w:pPr>
        <w:tabs>
          <w:tab w:val="left" w:pos="720"/>
          <w:tab w:val="left" w:pos="1080"/>
          <w:tab w:val="left" w:pos="7470"/>
        </w:tabs>
      </w:pPr>
      <w:r>
        <w:t>Ovnan displayed a m</w:t>
      </w:r>
      <w:r w:rsidR="00845B07" w:rsidRPr="005E09A9">
        <w:t xml:space="preserve">ap showing reception </w:t>
      </w:r>
      <w:r w:rsidR="00CD56EF" w:rsidRPr="005E09A9">
        <w:t>and ERS data processing centers, and a d</w:t>
      </w:r>
      <w:r w:rsidR="00845B07" w:rsidRPr="005E09A9">
        <w:t>iagram of</w:t>
      </w:r>
      <w:r w:rsidR="00CD56EF" w:rsidRPr="005E09A9">
        <w:t xml:space="preserve"> the data</w:t>
      </w:r>
      <w:r w:rsidR="00845B07" w:rsidRPr="005E09A9">
        <w:t xml:space="preserve"> flow</w:t>
      </w:r>
      <w:r>
        <w:t xml:space="preserve"> and</w:t>
      </w:r>
      <w:r w:rsidR="00845B07" w:rsidRPr="005E09A9">
        <w:t xml:space="preserve"> of </w:t>
      </w:r>
      <w:r>
        <w:t>informational systems that use</w:t>
      </w:r>
      <w:r w:rsidR="00845B07" w:rsidRPr="005E09A9">
        <w:t xml:space="preserve"> web services of Roscosmos Geoportal.</w:t>
      </w:r>
      <w:r w:rsidR="00CD56EF" w:rsidRPr="005E09A9">
        <w:t xml:space="preserve"> </w:t>
      </w:r>
      <w:r>
        <w:t xml:space="preserve">The direction of development is </w:t>
      </w:r>
      <w:r w:rsidR="00845B07" w:rsidRPr="005E09A9">
        <w:t>enhancement of data reception from ERS satellites, processing capabilities enhancement, and enhancement of existing infrastructure for ERS data distribution – providing wide rang</w:t>
      </w:r>
      <w:r>
        <w:t>e of ERS informational products, and c</w:t>
      </w:r>
      <w:r w:rsidR="00845B07" w:rsidRPr="005E09A9">
        <w:t>reating cloud computing data processing centers in IGDIS ERS centers.</w:t>
      </w:r>
    </w:p>
    <w:p w14:paraId="34B9A4E5" w14:textId="1572199D" w:rsidR="00845B07" w:rsidRPr="005E09A9" w:rsidRDefault="00845B07" w:rsidP="00845B07">
      <w:pPr>
        <w:tabs>
          <w:tab w:val="left" w:pos="720"/>
          <w:tab w:val="left" w:pos="1080"/>
          <w:tab w:val="left" w:pos="7470"/>
        </w:tabs>
      </w:pPr>
      <w:r w:rsidRPr="005E09A9">
        <w:t xml:space="preserve">Limiting factors </w:t>
      </w:r>
      <w:r w:rsidR="00B82A74">
        <w:t xml:space="preserve">are the variety of </w:t>
      </w:r>
      <w:r w:rsidRPr="005E09A9">
        <w:t xml:space="preserve">technologies for </w:t>
      </w:r>
      <w:r w:rsidR="00B82A74">
        <w:t>ERS product</w:t>
      </w:r>
      <w:r w:rsidR="00CD56EF" w:rsidRPr="005E09A9">
        <w:t xml:space="preserve"> creation are insufficient provision of input ERS data, insufficient provision of computational resources, and lack of unified access tools. </w:t>
      </w:r>
      <w:r w:rsidRPr="005E09A9">
        <w:t>Placing of ERS products technologies in cloud infrastructure of IGDIS ERRS data processing centers.</w:t>
      </w:r>
      <w:r w:rsidR="00B82A74">
        <w:t xml:space="preserve"> </w:t>
      </w:r>
      <w:r w:rsidRPr="005E09A9">
        <w:t>Interaction wi</w:t>
      </w:r>
      <w:r w:rsidR="00CD56EF" w:rsidRPr="005E09A9">
        <w:t>t</w:t>
      </w:r>
      <w:r w:rsidRPr="005E09A9">
        <w:t>h integrated information system for basic space research of the Russian Academy of Sciences.</w:t>
      </w:r>
      <w:r w:rsidR="00B82A74">
        <w:t xml:space="preserve"> </w:t>
      </w:r>
      <w:r w:rsidRPr="005E09A9">
        <w:t>Integ</w:t>
      </w:r>
      <w:r w:rsidR="00CD56EF" w:rsidRPr="005E09A9">
        <w:t>r</w:t>
      </w:r>
      <w:r w:rsidRPr="005E09A9">
        <w:t>ation with base products bank, and with CWIC.</w:t>
      </w:r>
    </w:p>
    <w:p w14:paraId="2E944E14" w14:textId="1075C36C" w:rsidR="00845B07" w:rsidRPr="005E09A9" w:rsidRDefault="004E5F56" w:rsidP="00845B07">
      <w:pPr>
        <w:tabs>
          <w:tab w:val="left" w:pos="720"/>
          <w:tab w:val="left" w:pos="1080"/>
          <w:tab w:val="left" w:pos="7470"/>
        </w:tabs>
      </w:pPr>
      <w:r w:rsidRPr="005E09A9">
        <w:t xml:space="preserve">Alexey Gladkov </w:t>
      </w:r>
      <w:r w:rsidR="00CD56EF" w:rsidRPr="005E09A9">
        <w:t xml:space="preserve">continued with a presentation of </w:t>
      </w:r>
      <w:r w:rsidRPr="005E09A9">
        <w:t xml:space="preserve">the </w:t>
      </w:r>
      <w:r w:rsidR="00845B07" w:rsidRPr="005E09A9">
        <w:t>Roscosmos Geoportal</w:t>
      </w:r>
      <w:r w:rsidRPr="005E09A9">
        <w:t>, which</w:t>
      </w:r>
      <w:r w:rsidR="00845B07" w:rsidRPr="005E09A9">
        <w:t xml:space="preserve"> is the main geo-information service of Integrated Geographically Distributed Inform</w:t>
      </w:r>
      <w:r w:rsidRPr="005E09A9">
        <w:t xml:space="preserve">ation System of ERS (IGDIS ERS) for web application and </w:t>
      </w:r>
      <w:r w:rsidR="00845B07" w:rsidRPr="005E09A9">
        <w:t>web services.</w:t>
      </w:r>
      <w:r w:rsidRPr="005E09A9">
        <w:t xml:space="preserve"> </w:t>
      </w:r>
      <w:r w:rsidR="00B2724D" w:rsidRPr="005E09A9">
        <w:t>Resources available are i</w:t>
      </w:r>
      <w:r w:rsidR="00845B07" w:rsidRPr="005E09A9">
        <w:t xml:space="preserve">ntegrated catalogue of IGDIS ERS, and </w:t>
      </w:r>
      <w:r w:rsidR="00B2724D" w:rsidRPr="005E09A9">
        <w:t>GeoData</w:t>
      </w:r>
      <w:r w:rsidR="00845B07" w:rsidRPr="005E09A9">
        <w:t xml:space="preserve"> bank of IGDIS ERS.</w:t>
      </w:r>
      <w:r w:rsidR="00B2724D" w:rsidRPr="005E09A9">
        <w:t xml:space="preserve"> Alexey listed the information layers for imagery, and described the connection with CWIC, with ROSCOSMOS GeoPortal as the data provider.  </w:t>
      </w:r>
    </w:p>
    <w:p w14:paraId="5060269A" w14:textId="40FCE6CC" w:rsidR="00845B07" w:rsidRPr="005E09A9" w:rsidRDefault="00B2724D" w:rsidP="00845B07">
      <w:pPr>
        <w:tabs>
          <w:tab w:val="left" w:pos="720"/>
          <w:tab w:val="left" w:pos="1080"/>
          <w:tab w:val="left" w:pos="7470"/>
        </w:tabs>
      </w:pPr>
      <w:r w:rsidRPr="005E09A9">
        <w:lastRenderedPageBreak/>
        <w:t xml:space="preserve">Main features of the connection with CWIC are authorization, HTTP access, and JSON or XML responses. Roscosmos Geoportal provides the native search service.  Available </w:t>
      </w:r>
      <w:r w:rsidR="00845B07" w:rsidRPr="005E09A9">
        <w:t xml:space="preserve">functions </w:t>
      </w:r>
      <w:r w:rsidRPr="005E09A9">
        <w:t>are authentication, r</w:t>
      </w:r>
      <w:r w:rsidR="00845B07" w:rsidRPr="005E09A9">
        <w:t>equesting data from classifiers (platforms, instruments, sens</w:t>
      </w:r>
      <w:r w:rsidRPr="005E09A9">
        <w:t>ors, processing levels, etc.), s</w:t>
      </w:r>
      <w:r w:rsidR="00845B07" w:rsidRPr="005E09A9">
        <w:t xml:space="preserve">atellite imageries </w:t>
      </w:r>
      <w:r w:rsidRPr="005E09A9">
        <w:t>search, and r</w:t>
      </w:r>
      <w:r w:rsidR="00845B07" w:rsidRPr="005E09A9">
        <w:t xml:space="preserve">eceiving metadata in format of </w:t>
      </w:r>
      <w:r w:rsidRPr="005E09A9">
        <w:t>ISO</w:t>
      </w:r>
      <w:r w:rsidR="00845B07" w:rsidRPr="005E09A9">
        <w:t xml:space="preserve"> 19115 profile.</w:t>
      </w:r>
    </w:p>
    <w:p w14:paraId="13B5CD9F" w14:textId="5039FBF6" w:rsidR="00845B07" w:rsidRPr="005E09A9" w:rsidRDefault="00B2724D" w:rsidP="00845B07">
      <w:pPr>
        <w:tabs>
          <w:tab w:val="left" w:pos="720"/>
          <w:tab w:val="left" w:pos="1080"/>
          <w:tab w:val="left" w:pos="7470"/>
        </w:tabs>
      </w:pPr>
      <w:r w:rsidRPr="005E09A9">
        <w:t xml:space="preserve">Alexey summarized the activities: 1. </w:t>
      </w:r>
      <w:r w:rsidR="00845B07" w:rsidRPr="005E09A9">
        <w:t>Register Russian Platforms/Instruments/Sensors in the IDN 2. Create metadata for collections (</w:t>
      </w:r>
      <w:r w:rsidR="00B82A74">
        <w:t>ISO</w:t>
      </w:r>
      <w:r w:rsidR="00845B07" w:rsidRPr="005E09A9">
        <w:t xml:space="preserve"> 19115 format</w:t>
      </w:r>
      <w:r w:rsidRPr="005E09A9">
        <w:t>) 3. Update metadata for granule</w:t>
      </w:r>
      <w:r w:rsidR="00845B07" w:rsidRPr="005E09A9">
        <w:t xml:space="preserve">s with required fields (type of metadata: for collection or </w:t>
      </w:r>
      <w:r w:rsidRPr="005E09A9">
        <w:t>granule</w:t>
      </w:r>
      <w:r w:rsidR="00845B07" w:rsidRPr="005E09A9">
        <w:t xml:space="preserve"> and browse/order URL) 4. Translate some metadata fields those are required it 5. Create connector from CWIC to native Roscosmos Geoportal search service 6. Tests </w:t>
      </w:r>
    </w:p>
    <w:p w14:paraId="409E00E9" w14:textId="30D811E9" w:rsidR="00845B07" w:rsidRPr="005E09A9" w:rsidRDefault="00B2724D" w:rsidP="00845B07">
      <w:pPr>
        <w:tabs>
          <w:tab w:val="left" w:pos="720"/>
          <w:tab w:val="left" w:pos="1080"/>
          <w:tab w:val="left" w:pos="7470"/>
        </w:tabs>
      </w:pPr>
      <w:r w:rsidRPr="005E09A9">
        <w:t>He displayed a few examples.</w:t>
      </w:r>
    </w:p>
    <w:p w14:paraId="0895D4AC" w14:textId="5F66E561" w:rsidR="00845B07" w:rsidRPr="005E09A9" w:rsidRDefault="00845B07" w:rsidP="00845B07">
      <w:pPr>
        <w:tabs>
          <w:tab w:val="left" w:pos="720"/>
          <w:tab w:val="left" w:pos="1080"/>
          <w:tab w:val="left" w:pos="7470"/>
        </w:tabs>
      </w:pPr>
      <w:r w:rsidRPr="005E09A9">
        <w:t xml:space="preserve">Yonsook thanked </w:t>
      </w:r>
      <w:r w:rsidR="00B82A74">
        <w:t>Alexey and Ovnan</w:t>
      </w:r>
      <w:r w:rsidRPr="005E09A9">
        <w:t xml:space="preserve"> a</w:t>
      </w:r>
      <w:r w:rsidR="00B2724D" w:rsidRPr="005E09A9">
        <w:t>nd look</w:t>
      </w:r>
      <w:r w:rsidR="00B82A74">
        <w:t>s</w:t>
      </w:r>
      <w:r w:rsidR="00B2724D" w:rsidRPr="005E09A9">
        <w:t xml:space="preserve"> forward to working with them. It is great</w:t>
      </w:r>
      <w:r w:rsidRPr="005E09A9">
        <w:t xml:space="preserve"> to hear that </w:t>
      </w:r>
      <w:r w:rsidR="00B2724D" w:rsidRPr="005E09A9">
        <w:t>the</w:t>
      </w:r>
      <w:r w:rsidRPr="005E09A9">
        <w:t xml:space="preserve"> metadata will be available, and orderable.</w:t>
      </w:r>
    </w:p>
    <w:p w14:paraId="057371AB" w14:textId="17838D1F" w:rsidR="005C7BB4" w:rsidRPr="005E09A9" w:rsidRDefault="00845B07" w:rsidP="005C7BB4">
      <w:pPr>
        <w:pStyle w:val="Heading4"/>
      </w:pPr>
      <w:r w:rsidRPr="005E09A9">
        <w:t xml:space="preserve">GEO Community </w:t>
      </w:r>
      <w:r w:rsidR="00CD56EF" w:rsidRPr="005E09A9">
        <w:t>Portals</w:t>
      </w:r>
      <w:r w:rsidRPr="005E09A9">
        <w:t xml:space="preserve"> </w:t>
      </w:r>
    </w:p>
    <w:p w14:paraId="24B2F91B" w14:textId="097AB546" w:rsidR="00CD56EF" w:rsidRPr="005E09A9" w:rsidRDefault="00845B07" w:rsidP="00CD56EF">
      <w:pPr>
        <w:tabs>
          <w:tab w:val="left" w:pos="720"/>
          <w:tab w:val="left" w:pos="990"/>
          <w:tab w:val="num" w:pos="1440"/>
          <w:tab w:val="left" w:pos="7470"/>
        </w:tabs>
      </w:pPr>
      <w:r w:rsidRPr="005E09A9">
        <w:t>Ken McDonald</w:t>
      </w:r>
      <w:r w:rsidR="00CD56EF" w:rsidRPr="005E09A9">
        <w:t xml:space="preserve"> gave a presentation on the GEO community portals. He began with a reminder that the GEOSS Common Infrastructure (GCI) supports access to all registered GEOSS resources, and the GEOSS Portal interfaces with the DAB to discover, search and access resources in the GCI registries and those within larger federated EO catalogs. He explained the rational</w:t>
      </w:r>
      <w:r w:rsidR="00B82A74">
        <w:t>e</w:t>
      </w:r>
      <w:r w:rsidR="00CD56EF" w:rsidRPr="005E09A9">
        <w:t xml:space="preserve"> of community portals, and continued with a review of the Community Portal Paper.  The purpose of the paper is to p</w:t>
      </w:r>
      <w:r w:rsidR="00CD56EF" w:rsidRPr="005E09A9">
        <w:rPr>
          <w:bCs/>
        </w:rPr>
        <w:t>rovide guidance to developers of Community Portals, working with communities to identify and characterize functions and use cases of community portals, demonstrating the benefits of utilizing GCI, instructing on its use, and sharing experience of previous efforts (e.g. AIPs).</w:t>
      </w:r>
      <w:r w:rsidR="00CD56EF" w:rsidRPr="005E09A9">
        <w:t xml:space="preserve"> The goal is to</w:t>
      </w:r>
      <w:r w:rsidR="00CD56EF" w:rsidRPr="005E09A9">
        <w:rPr>
          <w:bCs/>
        </w:rPr>
        <w:t xml:space="preserve"> maximize benefits of GCI and promote community contributions to system of systems. He listed the team members.</w:t>
      </w:r>
    </w:p>
    <w:p w14:paraId="1BDC1E92" w14:textId="6B4B8596" w:rsidR="00CD56EF" w:rsidRPr="005E09A9" w:rsidRDefault="00CD56EF" w:rsidP="00CD56EF">
      <w:pPr>
        <w:tabs>
          <w:tab w:val="left" w:pos="720"/>
          <w:tab w:val="left" w:pos="990"/>
          <w:tab w:val="num" w:pos="1440"/>
          <w:tab w:val="left" w:pos="7470"/>
        </w:tabs>
        <w:rPr>
          <w:bCs/>
        </w:rPr>
      </w:pPr>
      <w:r w:rsidRPr="005E09A9">
        <w:rPr>
          <w:bCs/>
        </w:rPr>
        <w:t>The paper was originally limited to Community Portals/Clients</w:t>
      </w:r>
      <w:r w:rsidRPr="005E09A9">
        <w:t>, but the s</w:t>
      </w:r>
      <w:r w:rsidRPr="005E09A9">
        <w:rPr>
          <w:bCs/>
        </w:rPr>
        <w:t>cope broadened to look at range of possible interactions between GCI and Community Infrastructures. This allows GCI to better leverage community capabilities, and promotes closer engagement of user communities in sustaining and enhancing GEOSS.</w:t>
      </w:r>
    </w:p>
    <w:p w14:paraId="4B50BCF9" w14:textId="756D2137" w:rsidR="00CD56EF" w:rsidRPr="005E09A9" w:rsidRDefault="00CD56EF" w:rsidP="00CD56EF">
      <w:pPr>
        <w:tabs>
          <w:tab w:val="left" w:pos="720"/>
          <w:tab w:val="left" w:pos="990"/>
          <w:tab w:val="num" w:pos="1440"/>
          <w:tab w:val="left" w:pos="7470"/>
        </w:tabs>
        <w:rPr>
          <w:bCs/>
        </w:rPr>
      </w:pPr>
      <w:r w:rsidRPr="005E09A9">
        <w:rPr>
          <w:bCs/>
        </w:rPr>
        <w:t>Ken gave an outline of the paper, and listed the release plan.</w:t>
      </w:r>
    </w:p>
    <w:p w14:paraId="2F6FE5D8" w14:textId="4DBC6056" w:rsidR="00CD56EF" w:rsidRPr="005E09A9" w:rsidRDefault="00CD56EF" w:rsidP="00CD56EF">
      <w:pPr>
        <w:tabs>
          <w:tab w:val="left" w:pos="720"/>
          <w:tab w:val="left" w:pos="990"/>
          <w:tab w:val="num" w:pos="1440"/>
          <w:tab w:val="left" w:pos="7470"/>
        </w:tabs>
      </w:pPr>
      <w:r w:rsidRPr="005E09A9">
        <w:rPr>
          <w:bCs/>
        </w:rPr>
        <w:t>In summary, the “System of Systems” has tremendous potential to leverage capabilities of broad set of communities, to support general data discovery/search/access and to promote innovation/specialized services. It also has challenges: Components/interfaces evolve, leveraging introduces interdependencies, and there is a diverse sets of users. Communication between component, data and service providers</w:t>
      </w:r>
      <w:r w:rsidRPr="005E09A9">
        <w:t xml:space="preserve"> and s</w:t>
      </w:r>
      <w:r w:rsidRPr="005E09A9">
        <w:rPr>
          <w:bCs/>
        </w:rPr>
        <w:t>ystems implementers/operators and users is key. Hopefully the document is one way to help.</w:t>
      </w:r>
    </w:p>
    <w:p w14:paraId="272D3057" w14:textId="77777777" w:rsidR="00552AAE" w:rsidRPr="005E09A9" w:rsidRDefault="00552AAE" w:rsidP="00552AAE">
      <w:pPr>
        <w:pStyle w:val="Heading3"/>
      </w:pPr>
      <w:bookmarkStart w:id="56" w:name="_Toc403329882"/>
      <w:r w:rsidRPr="005E09A9">
        <w:t>CEOS OpenSearch Project</w:t>
      </w:r>
      <w:bookmarkEnd w:id="56"/>
    </w:p>
    <w:p w14:paraId="0BA44224" w14:textId="77777777" w:rsidR="00552AAE" w:rsidRPr="005E09A9" w:rsidRDefault="00552AAE" w:rsidP="00552AAE">
      <w:r w:rsidRPr="005E09A9">
        <w:t>Yoshiyuki Kudo introduced the CEOS OpenSearch Project session.</w:t>
      </w:r>
    </w:p>
    <w:p w14:paraId="378A0BF6" w14:textId="3844968E" w:rsidR="00552AAE" w:rsidRPr="005E09A9" w:rsidRDefault="00552AAE" w:rsidP="00552AAE">
      <w:pPr>
        <w:pStyle w:val="Heading4"/>
      </w:pPr>
      <w:r w:rsidRPr="005E09A9">
        <w:t xml:space="preserve">Status </w:t>
      </w:r>
      <w:r w:rsidR="005952FB">
        <w:t>Update</w:t>
      </w:r>
    </w:p>
    <w:p w14:paraId="45F9AEA3" w14:textId="77777777" w:rsidR="00552AAE" w:rsidRPr="005E09A9" w:rsidRDefault="00552AAE" w:rsidP="00552AAE">
      <w:r w:rsidRPr="005E09A9">
        <w:t>Yoshiyuki gave the status of the WGISS OpenSearch project, whose goal is to establish an OpenSearch best practice of CEOS catalogs, including IDN, CWIC, FedEO, and other CEOS catalogs.  The draft version of the CEOS OpenSearch Best Practice Document is complete.  It contains 17 best practices, based on implementations in CEOS agencies, and classified as required, recommended, or optional.</w:t>
      </w:r>
    </w:p>
    <w:p w14:paraId="16AD8DFE" w14:textId="35FEF490" w:rsidR="00552AAE" w:rsidRPr="005E09A9" w:rsidRDefault="00552AAE" w:rsidP="00552AAE">
      <w:r w:rsidRPr="005E09A9">
        <w:t xml:space="preserve">CEOS comments for </w:t>
      </w:r>
      <w:r w:rsidR="00754B2C">
        <w:t xml:space="preserve">the </w:t>
      </w:r>
      <w:r w:rsidRPr="005E09A9">
        <w:t>OpenSearch were submitted to OGC.  Those t</w:t>
      </w:r>
      <w:r w:rsidR="00754B2C">
        <w:t>hat did not fit in the OGC specification</w:t>
      </w:r>
      <w:r w:rsidRPr="005E09A9">
        <w:t xml:space="preserve"> are the ones included in the Best Practice document. A few items in the draft are still to be resolved.</w:t>
      </w:r>
    </w:p>
    <w:p w14:paraId="1B2CF688" w14:textId="10F91899" w:rsidR="00552AAE" w:rsidRPr="005E09A9" w:rsidRDefault="00552AAE" w:rsidP="00552AAE">
      <w:r w:rsidRPr="005E09A9">
        <w:rPr>
          <w:b/>
        </w:rPr>
        <w:t>Action WGISS-38-17:</w:t>
      </w:r>
      <w:r w:rsidRPr="005E09A9">
        <w:t xml:space="preserve"> WGISS-All to provide comments on the draft OpenSearch Best Practice document by end of November</w:t>
      </w:r>
      <w:r w:rsidR="00754B2C">
        <w:t>.</w:t>
      </w:r>
    </w:p>
    <w:p w14:paraId="26FA8E28" w14:textId="77777777" w:rsidR="00552AAE" w:rsidRPr="005E09A9" w:rsidRDefault="00552AAE" w:rsidP="00552AAE">
      <w:pPr>
        <w:pStyle w:val="Heading4"/>
      </w:pPr>
      <w:r w:rsidRPr="005E09A9">
        <w:t>Towards Best Practice Version 1.0</w:t>
      </w:r>
    </w:p>
    <w:p w14:paraId="752C6AB2" w14:textId="458AA5EC" w:rsidR="00552AAE" w:rsidRPr="005E09A9" w:rsidRDefault="00552AAE" w:rsidP="00552AAE">
      <w:r w:rsidRPr="005E09A9">
        <w:t xml:space="preserve">Yoshiyuki stated that Version 1.0 completes the project unless additional activities are identified. To be completed yet is </w:t>
      </w:r>
      <w:r w:rsidR="00754B2C">
        <w:t>the resolution of</w:t>
      </w:r>
      <w:r w:rsidRPr="005E09A9">
        <w:t xml:space="preserve"> comments and discussion items, and to rank the practices. It is expected that after release as a CEOS document, it will be visible to relevant people. How to best advertise it for proper visibility is up for discussion. Andy said a lot of this needs to be tackled inside the Interoperability Interest Group as it relates to other activities as well.  It is also important to advertise this to other CEOS agencies not represented in WGISS.  </w:t>
      </w:r>
    </w:p>
    <w:p w14:paraId="44062A85" w14:textId="77777777" w:rsidR="00552AAE" w:rsidRPr="005E09A9" w:rsidRDefault="00552AAE" w:rsidP="00552AAE">
      <w:r w:rsidRPr="005E09A9">
        <w:t>Satoko reminded that there is an action for CEOS to develop a document repository.  Andy said they are working on a new document management system, but this would not necessarily provided the desired advertising.  Kim Keith is looking for inputs; perhaps a short spot on the CEOS page would be helpful.</w:t>
      </w:r>
    </w:p>
    <w:p w14:paraId="3B9A13E6" w14:textId="71A86B91" w:rsidR="00552AAE" w:rsidRPr="005E09A9" w:rsidRDefault="00552AAE" w:rsidP="00552AAE">
      <w:r w:rsidRPr="005E09A9">
        <w:t>Yonsook su</w:t>
      </w:r>
      <w:r w:rsidR="000B3512">
        <w:t xml:space="preserve">ggested having a specific time period for the </w:t>
      </w:r>
      <w:r w:rsidRPr="005E09A9">
        <w:t>comments towards version 1.0. The opportunity should be given with a limited time period for comments.  She suggested finding a way to entice agencies to take a look at is as they all have catalogs.</w:t>
      </w:r>
    </w:p>
    <w:p w14:paraId="20FA2165" w14:textId="77777777" w:rsidR="00552AAE" w:rsidRPr="005E09A9" w:rsidRDefault="00552AAE" w:rsidP="00552AAE">
      <w:r w:rsidRPr="005E09A9">
        <w:rPr>
          <w:b/>
        </w:rPr>
        <w:t>Action WGISS-38-4</w:t>
      </w:r>
      <w:r w:rsidRPr="005E09A9">
        <w:t>: WISP to organize a teleconference to gather thoughts on best way to advertise important documents or recent document releases on CEOS website, and discuss with Kim Keith at the CEOS Plenary.</w:t>
      </w:r>
    </w:p>
    <w:p w14:paraId="36DFD411" w14:textId="77777777" w:rsidR="00552AAE" w:rsidRPr="005E09A9" w:rsidRDefault="00552AAE" w:rsidP="00552AAE">
      <w:pPr>
        <w:pStyle w:val="Heading4"/>
      </w:pPr>
      <w:r w:rsidRPr="005E09A9">
        <w:t>FedEO OpenSearch Implementation</w:t>
      </w:r>
      <w:r w:rsidRPr="005E09A9">
        <w:tab/>
      </w:r>
    </w:p>
    <w:p w14:paraId="43D768BE" w14:textId="77777777" w:rsidR="00552AAE" w:rsidRPr="005E09A9" w:rsidRDefault="00552AAE" w:rsidP="00552AAE">
      <w:r w:rsidRPr="005E09A9">
        <w:t xml:space="preserve">Yves Coene gave presentation on the OpenSearch status of FedEO. He reported that the FedEO team has developed a client partner guide, containing a general description of the FedEO environment and its relation to other systems, with details about the FedEO query interface based on OpenSearch. It provides a description of two cases: one starting from a dataset series catalogue, and a second one accessing immediately the dataset catalogue. Details on the catalogue connectors and how their corresponding dataset series and dataset metadata can be discovered are also included. </w:t>
      </w:r>
    </w:p>
    <w:p w14:paraId="39DA0F53" w14:textId="45BC3F3B" w:rsidR="00552AAE" w:rsidRPr="005E09A9" w:rsidRDefault="00552AAE" w:rsidP="00552AAE">
      <w:r w:rsidRPr="005E09A9">
        <w:t>Currently the FedEO OpenSearch access is to HMA Catalogs supporting OGC 06-131: Atom with EOP O&amp;M (OGC 10-157) metadata as foreign markup or atom:link; CWIC catalogs: Atom with DC or ISO metadata</w:t>
      </w:r>
      <w:r w:rsidR="000B3512">
        <w:t xml:space="preserve"> as foreign markup or atom:link</w:t>
      </w:r>
      <w:r w:rsidRPr="005E09A9">
        <w:t>; and OpenSearch catalogs e.g. Virtual Archive 4 and G-POD. The interface aligned with OASIS searchRetrieve 1.0 conventions.  Additional RESTful interface being prepared. OGC 10-032r8 Geo and time Extension and OGC 13-026r4 Extension for Earth Observation are implemented.</w:t>
      </w:r>
    </w:p>
    <w:p w14:paraId="7D8AB5DF" w14:textId="77777777" w:rsidR="00552AAE" w:rsidRPr="005E09A9" w:rsidRDefault="00552AAE" w:rsidP="00552AAE">
      <w:r w:rsidRPr="005E09A9">
        <w:t xml:space="preserve">Yves described the FedEO OpenSearch architecture, including the two step search approach. The collection level search allows for same collection identifier in two catalogs. Yves gave an OpenSearch example, showing the request URL.  </w:t>
      </w:r>
    </w:p>
    <w:p w14:paraId="4D701A3B" w14:textId="58AAF996" w:rsidR="00552AAE" w:rsidRPr="005E09A9" w:rsidRDefault="00552AAE" w:rsidP="00552AAE">
      <w:r w:rsidRPr="005E09A9">
        <w:lastRenderedPageBreak/>
        <w:t>Work performed so far includes interface changes such as Return Simple GEORSS (CEOS Recommendation), Support for StartPage queryable, Support for eo:platform and eo:instrument in Collection level search (EOP:ESA:FEDEO:COLLECTIONS), and preserve semantic annotations in ISO collection metadata in Atom response (as per</w:t>
      </w:r>
      <w:r w:rsidR="000B3512">
        <w:t xml:space="preserve"> OGC 08-167r2). They have also i</w:t>
      </w:r>
      <w:r w:rsidRPr="005E09A9">
        <w:t xml:space="preserve">mproved Atom response in case of ISO collection metadata with semantic annotations (OGC 08-167r2). </w:t>
      </w:r>
    </w:p>
    <w:p w14:paraId="60AB2AC4" w14:textId="77777777" w:rsidR="00552AAE" w:rsidRPr="005E09A9" w:rsidRDefault="00552AAE" w:rsidP="00552AAE">
      <w:r w:rsidRPr="005E09A9">
        <w:t>Additional collections include NASA ECHO, CNES SPIRIT, Disasters Charter catalogs, and ESA DISSHARM – Landsat 5 etc.</w:t>
      </w:r>
    </w:p>
    <w:p w14:paraId="2194792C" w14:textId="77777777" w:rsidR="00552AAE" w:rsidRPr="005E09A9" w:rsidRDefault="00552AAE" w:rsidP="00552AAE">
      <w:r w:rsidRPr="005E09A9">
        <w:t>Compliance tests are underway.</w:t>
      </w:r>
    </w:p>
    <w:p w14:paraId="57F949E6" w14:textId="77777777" w:rsidR="00552AAE" w:rsidRPr="005E09A9" w:rsidRDefault="00552AAE" w:rsidP="00552AAE">
      <w:r w:rsidRPr="005E09A9">
        <w:t>Yves listed opensource OpenSearch software, and gave the link for the components.  Documentation available on ESA HMA wiki.</w:t>
      </w:r>
    </w:p>
    <w:p w14:paraId="1194F03F" w14:textId="77777777" w:rsidR="00552AAE" w:rsidRPr="005E09A9" w:rsidRDefault="00552AAE" w:rsidP="00552AAE">
      <w:r w:rsidRPr="005E09A9">
        <w:t>Planned future work includes query analyzer integration with CNES RESTo Query Analyzer, and simplified OSDD understood by Web Browser search interface.</w:t>
      </w:r>
    </w:p>
    <w:p w14:paraId="19D165C0" w14:textId="267586E8" w:rsidR="00552AAE" w:rsidRPr="005E09A9" w:rsidRDefault="00552AAE" w:rsidP="00552AAE">
      <w:r w:rsidRPr="005E09A9">
        <w:t xml:space="preserve">Future work for the interface includes implementing CEOS OpenSearch recommendations, improving compliance with INSPIRE </w:t>
      </w:r>
      <w:r w:rsidRPr="005E09A9">
        <w:br/>
        <w:t>Download Service Technical Guidance, and harmonizing Atom response messages from different back-ends. In terms of harmonization, they plan to harmonize Collection Metadata format (OGC 11-035r1) and Product Metadata format (OGC 10-157r4)</w:t>
      </w:r>
      <w:r w:rsidR="001033D1">
        <w:t>.</w:t>
      </w:r>
    </w:p>
    <w:p w14:paraId="11392775" w14:textId="77777777" w:rsidR="00552AAE" w:rsidRPr="005E09A9" w:rsidRDefault="00552AAE" w:rsidP="00552AAE">
      <w:r w:rsidRPr="005E09A9">
        <w:t>Open Linked Data will include additional media types: HTML media type with schema.org annotations, and RDF media type for dataset series, and make available FedEO metadata to the Linked Open Data (LOD) community.</w:t>
      </w:r>
    </w:p>
    <w:p w14:paraId="58AB6987" w14:textId="77777777" w:rsidR="00552AAE" w:rsidRPr="005E09A9" w:rsidRDefault="00552AAE" w:rsidP="00552AAE">
      <w:r w:rsidRPr="005E09A9">
        <w:t>Andy commented that he is glad to see the slide on the opensource. Yoshiyuki said he would add it to the opensource page on the WGISS site.</w:t>
      </w:r>
    </w:p>
    <w:p w14:paraId="42FC3875" w14:textId="77777777" w:rsidR="00552AAE" w:rsidRPr="005E09A9" w:rsidRDefault="00552AAE" w:rsidP="00552AAE">
      <w:pPr>
        <w:pStyle w:val="Heading4"/>
      </w:pPr>
      <w:r w:rsidRPr="005E09A9">
        <w:t>CNES OpenSearch Implementation</w:t>
      </w:r>
    </w:p>
    <w:p w14:paraId="610EC73B" w14:textId="77777777" w:rsidR="00552AAE" w:rsidRPr="005E09A9" w:rsidRDefault="00552AAE" w:rsidP="00552AAE">
      <w:r w:rsidRPr="005E09A9">
        <w:t>Jerome Gasperi gave a presentation on the OpenSearch implementation at CNES. The THEIA Land Data Centre is a national inter-agency organization designed to foster the use of images coming from the space observation of land surfaces. It offers the national and international scientiﬁc communities as well as the public policy for the monitoring and management of environmental resources, a broad range of images at different scales, methods and services related to the land surface observation from space.</w:t>
      </w:r>
    </w:p>
    <w:p w14:paraId="57F61F89" w14:textId="0672CFB8" w:rsidR="00552AAE" w:rsidRPr="005E09A9" w:rsidRDefault="00552AAE" w:rsidP="00552AAE">
      <w:r w:rsidRPr="005E09A9">
        <w:t>Plateforme d’Exploita</w:t>
      </w:r>
      <w:r w:rsidR="001033D1">
        <w:t>tion des Produits Sentinels (PEPS)</w:t>
      </w:r>
      <w:r w:rsidRPr="005E09A9">
        <w:t xml:space="preserve"> is the French Sentinel</w:t>
      </w:r>
      <w:r w:rsidR="001033D1">
        <w:t xml:space="preserve">s Collaborative Ground Segment. </w:t>
      </w:r>
      <w:r w:rsidRPr="005E09A9">
        <w:t>It will provide Sentinel 1, 2, 3 and 5P products</w:t>
      </w:r>
      <w:r w:rsidR="001033D1">
        <w:t xml:space="preserve">. </w:t>
      </w:r>
      <w:r w:rsidRPr="005E09A9">
        <w:t>Data access to THEIA and PE</w:t>
      </w:r>
      <w:r w:rsidR="001033D1">
        <w:t>PS is done through OpenSearch. It w</w:t>
      </w:r>
      <w:r w:rsidRPr="005E09A9">
        <w:t>ill align to CEOS OpenSearch Best Practices document by mid November 2015</w:t>
      </w:r>
      <w:r w:rsidR="001033D1">
        <w:t>.</w:t>
      </w:r>
    </w:p>
    <w:p w14:paraId="1824AAFB" w14:textId="554C27AA" w:rsidR="00552AAE" w:rsidRPr="005E09A9" w:rsidRDefault="00552AAE" w:rsidP="00552AAE">
      <w:r w:rsidRPr="005E09A9">
        <w:t>Yonsook said that the CEOS OpenSearch project has been a great project, allowing them to identify and discuss issues, and change</w:t>
      </w:r>
      <w:r w:rsidR="001033D1">
        <w:t xml:space="preserve"> implementations accordingly; </w:t>
      </w:r>
      <w:r w:rsidR="00214292">
        <w:t>it</w:t>
      </w:r>
      <w:r w:rsidR="001033D1">
        <w:t xml:space="preserve"> is a g</w:t>
      </w:r>
      <w:r w:rsidRPr="005E09A9">
        <w:t>reat example of collaborative effort. It has been a testbed effort – resulting in a long term establishment.  Yoshi</w:t>
      </w:r>
      <w:r w:rsidR="001033D1">
        <w:t>yuki</w:t>
      </w:r>
      <w:r w:rsidRPr="005E09A9">
        <w:t xml:space="preserve"> has done a great job of putting together the documentation.  </w:t>
      </w:r>
    </w:p>
    <w:p w14:paraId="44988E16" w14:textId="49E7E8BD" w:rsidR="003603A6" w:rsidRPr="005E09A9" w:rsidRDefault="003603A6" w:rsidP="005D50AB"/>
    <w:p w14:paraId="451681F1" w14:textId="39A8453B" w:rsidR="001952D1" w:rsidRPr="005E09A9" w:rsidRDefault="001952D1" w:rsidP="008838DC">
      <w:pPr>
        <w:pStyle w:val="Heading1"/>
      </w:pPr>
      <w:bookmarkStart w:id="57" w:name="_Toc403329883"/>
      <w:r w:rsidRPr="005E09A9">
        <w:lastRenderedPageBreak/>
        <w:t>CEOS OpenSearch Workshop</w:t>
      </w:r>
      <w:bookmarkEnd w:id="57"/>
    </w:p>
    <w:p w14:paraId="6DB6645C" w14:textId="36EFA6F7" w:rsidR="00721500" w:rsidRPr="005E09A9" w:rsidRDefault="001033D1" w:rsidP="00721500">
      <w:r>
        <w:t>Yoshiyuki Kudo and</w:t>
      </w:r>
      <w:r w:rsidR="001952D1" w:rsidRPr="005E09A9">
        <w:t xml:space="preserve"> Jerome Gasperi</w:t>
      </w:r>
      <w:r w:rsidR="00CD56EF" w:rsidRPr="005E09A9">
        <w:t xml:space="preserve"> introduced the CEOS OpenSearch Workshop,</w:t>
      </w:r>
      <w:r>
        <w:t xml:space="preserve"> which</w:t>
      </w:r>
      <w:r w:rsidR="00CD56EF" w:rsidRPr="005E09A9">
        <w:t xml:space="preserve"> </w:t>
      </w:r>
      <w:r w:rsidR="00721500" w:rsidRPr="005E09A9">
        <w:t>mainly targeted for implementers (engineers) of CEOS agencies</w:t>
      </w:r>
      <w:r w:rsidR="002D50A7" w:rsidRPr="005E09A9">
        <w:t>. The objective is to learn to access and make</w:t>
      </w:r>
      <w:r w:rsidR="00721500" w:rsidRPr="005E09A9">
        <w:t xml:space="preserve"> better use o</w:t>
      </w:r>
      <w:r w:rsidR="002D50A7" w:rsidRPr="005E09A9">
        <w:t>f CEOS catalogs using OpenSearch, and to align OpenSearch server implementations</w:t>
      </w:r>
      <w:r w:rsidR="00721500" w:rsidRPr="005E09A9">
        <w:t xml:space="preserve"> with CEOS Best Practice</w:t>
      </w:r>
      <w:r w:rsidR="002D50A7" w:rsidRPr="005E09A9">
        <w:t>.</w:t>
      </w:r>
    </w:p>
    <w:p w14:paraId="26BB7817" w14:textId="6BBD2439" w:rsidR="00545A3E" w:rsidRPr="005E09A9" w:rsidRDefault="00545A3E" w:rsidP="00545A3E">
      <w:pPr>
        <w:pStyle w:val="Heading2"/>
      </w:pPr>
      <w:bookmarkStart w:id="58" w:name="_Toc403329884"/>
      <w:r w:rsidRPr="005E09A9">
        <w:t>OpenSearch Characteristics</w:t>
      </w:r>
      <w:bookmarkEnd w:id="58"/>
    </w:p>
    <w:p w14:paraId="463778C5" w14:textId="6B229D44" w:rsidR="00721500" w:rsidRPr="005E09A9" w:rsidRDefault="002D50A7" w:rsidP="00721500">
      <w:r w:rsidRPr="005E09A9">
        <w:t>Yoshiyuki noted that OpenSearch was o</w:t>
      </w:r>
      <w:r w:rsidR="00721500" w:rsidRPr="005E09A9">
        <w:t>riginally conceived by Amazon A9 for mass-market technolo</w:t>
      </w:r>
      <w:r w:rsidRPr="005E09A9">
        <w:t>gies for discovery on the Web. It has a few simple rules. Service description</w:t>
      </w:r>
      <w:r w:rsidR="00721500" w:rsidRPr="005E09A9">
        <w:t xml:space="preserve"> </w:t>
      </w:r>
      <w:r w:rsidRPr="005E09A9">
        <w:t xml:space="preserve">can be found in the </w:t>
      </w:r>
      <w:r w:rsidR="00721500" w:rsidRPr="005E09A9">
        <w:t>OpenSearch Description Document (OSDD) for client application (URL template). Search can be done with a simple UR</w:t>
      </w:r>
      <w:r w:rsidRPr="005E09A9">
        <w:t>L (HTTP/GET). Search response can be a</w:t>
      </w:r>
      <w:r w:rsidR="00721500" w:rsidRPr="005E09A9">
        <w:t>ny existing format (Atom etc.) with a few OpenSearch parameters inserted.</w:t>
      </w:r>
      <w:r w:rsidR="001033D1">
        <w:t xml:space="preserve"> </w:t>
      </w:r>
      <w:r w:rsidR="00721500" w:rsidRPr="005E09A9">
        <w:t>The search request is a basic html where specific parameter strings need to be repl</w:t>
      </w:r>
      <w:r w:rsidR="001033D1">
        <w:t xml:space="preserve">aced with the parameter values. </w:t>
      </w:r>
      <w:r w:rsidR="00721500" w:rsidRPr="005E09A9">
        <w:t xml:space="preserve">The OpenSearch response: Query element describes the query used.  </w:t>
      </w:r>
    </w:p>
    <w:p w14:paraId="5920E4BF" w14:textId="276A1211" w:rsidR="00721500" w:rsidRPr="005E09A9" w:rsidRDefault="001033D1" w:rsidP="00721500">
      <w:r>
        <w:t>OpenSearch does not mandate a speciﬁc format;</w:t>
      </w:r>
      <w:r w:rsidR="00721500" w:rsidRPr="005E09A9">
        <w:t xml:space="preserve"> it enriches feeds in html, </w:t>
      </w:r>
      <w:r w:rsidR="001C3363" w:rsidRPr="005E09A9">
        <w:t>XML</w:t>
      </w:r>
      <w:r w:rsidR="00721500" w:rsidRPr="005E09A9">
        <w:t xml:space="preserve"> or </w:t>
      </w:r>
      <w:r w:rsidR="001C3363" w:rsidRPr="005E09A9">
        <w:t>JSON</w:t>
      </w:r>
      <w:r w:rsidR="00721500" w:rsidRPr="005E09A9">
        <w:t xml:space="preserve"> formats. Atom is widely compatible</w:t>
      </w:r>
      <w:r>
        <w:rPr>
          <w:rFonts w:ascii="MS Mincho" w:hAnsi="MS Mincho" w:cs="MS Mincho"/>
        </w:rPr>
        <w:t xml:space="preserve"> </w:t>
      </w:r>
      <w:r>
        <w:t xml:space="preserve">because it is </w:t>
      </w:r>
      <w:r w:rsidR="00721500" w:rsidRPr="005E09A9">
        <w:t>foreign element friendly and is ideal to wrap and link resources. Atom entries shoul</w:t>
      </w:r>
      <w:r>
        <w:t>d not be considered all-purpose</w:t>
      </w:r>
      <w:r w:rsidR="00721500" w:rsidRPr="005E09A9">
        <w:t xml:space="preserve"> envelopes (entries link to other resources representations). Atom is the middle ground that let mainstream application enter OGC world while linking more complex resources. </w:t>
      </w:r>
    </w:p>
    <w:p w14:paraId="5DF462A7" w14:textId="2CA8EDE8" w:rsidR="00721500" w:rsidRPr="005E09A9" w:rsidRDefault="00721500" w:rsidP="00721500">
      <w:r w:rsidRPr="005E09A9">
        <w:t>The OpenSearch workflow is as follows: Discovery (is OpenSearch supported?) Once the client finds that the s</w:t>
      </w:r>
      <w:r w:rsidR="001033D1">
        <w:t>erver supports the OpenSearch, it i</w:t>
      </w:r>
      <w:r w:rsidRPr="005E09A9">
        <w:t>dentif</w:t>
      </w:r>
      <w:r w:rsidR="001033D1">
        <w:t>ies which URL template to use, b</w:t>
      </w:r>
      <w:r w:rsidRPr="005E09A9">
        <w:t>uild</w:t>
      </w:r>
      <w:r w:rsidR="001033D1">
        <w:t>s the</w:t>
      </w:r>
      <w:r w:rsidRPr="005E09A9">
        <w:t xml:space="preserve"> URL with search parameters, </w:t>
      </w:r>
      <w:r w:rsidR="001033D1">
        <w:t xml:space="preserve">and returns the </w:t>
      </w:r>
      <w:r w:rsidR="001033D1" w:rsidRPr="005E09A9">
        <w:t>search result</w:t>
      </w:r>
      <w:r w:rsidR="001033D1">
        <w:t>.</w:t>
      </w:r>
    </w:p>
    <w:p w14:paraId="037996C2" w14:textId="541AC301" w:rsidR="00721500" w:rsidRPr="005E09A9" w:rsidRDefault="00721500" w:rsidP="00721500">
      <w:r w:rsidRPr="005E09A9">
        <w:t>Search specifications are OpenSearch, OpenSearch Parameter Ex</w:t>
      </w:r>
      <w:r w:rsidR="001C3363" w:rsidRPr="005E09A9">
        <w:t>t</w:t>
      </w:r>
      <w:r w:rsidRPr="005E09A9">
        <w:t>ension, OpenSearch GEO and time extension, OpenSearch EO extension, and O&amp;M EO metadata model.</w:t>
      </w:r>
    </w:p>
    <w:p w14:paraId="6A994E24" w14:textId="0BB585BB" w:rsidR="00721500" w:rsidRPr="005E09A9" w:rsidRDefault="00721500" w:rsidP="00721500">
      <w:r w:rsidRPr="005E09A9">
        <w:t xml:space="preserve">Nitant asked which of these </w:t>
      </w:r>
      <w:r w:rsidR="001C3363" w:rsidRPr="005E09A9">
        <w:t>are the minimum requirement for CEOS implementation. Yoshiyuki replied that it is the first three (OpenSearch, OpenSearch Parameter Extension, OpenSearch GEO and time extension).</w:t>
      </w:r>
    </w:p>
    <w:p w14:paraId="15F70180" w14:textId="3CD970A2" w:rsidR="00545A3E" w:rsidRPr="005E09A9" w:rsidRDefault="00545A3E" w:rsidP="00545A3E">
      <w:pPr>
        <w:pStyle w:val="Heading2"/>
      </w:pPr>
      <w:bookmarkStart w:id="59" w:name="_Toc403329885"/>
      <w:r w:rsidRPr="005E09A9">
        <w:t>CEOS OpenSearch Best Practice</w:t>
      </w:r>
      <w:bookmarkEnd w:id="59"/>
    </w:p>
    <w:p w14:paraId="3552992C" w14:textId="245062AE" w:rsidR="00721500" w:rsidRPr="005E09A9" w:rsidRDefault="001033D1" w:rsidP="00721500">
      <w:r>
        <w:t>Yoshiyuki commented that s</w:t>
      </w:r>
      <w:r w:rsidR="00721500" w:rsidRPr="005E09A9">
        <w:t>peciﬁcation deﬁnes constraints and options</w:t>
      </w:r>
      <w:r w:rsidR="001C3363" w:rsidRPr="005E09A9">
        <w:t xml:space="preserve">. </w:t>
      </w:r>
      <w:r w:rsidR="00721500" w:rsidRPr="005E09A9">
        <w:t>Best Practice provides ha</w:t>
      </w:r>
      <w:r w:rsidR="001C3363" w:rsidRPr="005E09A9">
        <w:t xml:space="preserve">nds-on implementation know-how. </w:t>
      </w:r>
      <w:r w:rsidR="00F26CA0" w:rsidRPr="005E09A9">
        <w:t>The purpose of the best practice is to p</w:t>
      </w:r>
      <w:r w:rsidR="00721500" w:rsidRPr="005E09A9">
        <w:t>romote the use of the OpenSearch standard as a means of data disco</w:t>
      </w:r>
      <w:r w:rsidR="00F26CA0" w:rsidRPr="005E09A9">
        <w:t>very for Earth Data providers, to d</w:t>
      </w:r>
      <w:r w:rsidR="00721500" w:rsidRPr="005E09A9">
        <w:t>eﬁne the expectations and requirements of candidate</w:t>
      </w:r>
      <w:r w:rsidR="00F26CA0" w:rsidRPr="005E09A9">
        <w:t xml:space="preserve"> OpenSearch implementations, to r</w:t>
      </w:r>
      <w:r w:rsidR="00721500" w:rsidRPr="005E09A9">
        <w:t>emove ambiguity i</w:t>
      </w:r>
      <w:r w:rsidR="00F26CA0" w:rsidRPr="005E09A9">
        <w:t>n implementation where possible, and to f</w:t>
      </w:r>
      <w:r w:rsidR="00721500" w:rsidRPr="005E09A9">
        <w:t>acilitate the aggregation of results between dis</w:t>
      </w:r>
      <w:r w:rsidR="00F26CA0" w:rsidRPr="005E09A9">
        <w:t xml:space="preserve">parate Earth Data providers via OpenSearch common standards. </w:t>
      </w:r>
      <w:r>
        <w:t>It a</w:t>
      </w:r>
      <w:r w:rsidR="00721500" w:rsidRPr="005E09A9">
        <w:t>llow</w:t>
      </w:r>
      <w:r>
        <w:t>s</w:t>
      </w:r>
      <w:r w:rsidR="00721500" w:rsidRPr="005E09A9">
        <w:t xml:space="preserve"> for clients to access search engines via an OpenSearch Descri</w:t>
      </w:r>
      <w:r>
        <w:t xml:space="preserve">ption Document (OSDD) with no a </w:t>
      </w:r>
      <w:r w:rsidR="00721500" w:rsidRPr="005E09A9">
        <w:t>priori</w:t>
      </w:r>
      <w:r w:rsidR="00F26CA0" w:rsidRPr="005E09A9">
        <w:t xml:space="preserve"> knowledge of the interface, and f</w:t>
      </w:r>
      <w:r w:rsidR="00721500" w:rsidRPr="005E09A9">
        <w:t>acilitate smooth integration between related OpenSearch implementations, such as a dataset resource collection that refers to granule resource collections from another provider.</w:t>
      </w:r>
    </w:p>
    <w:p w14:paraId="3CCB0015" w14:textId="677866BA" w:rsidR="00721500" w:rsidRPr="005E09A9" w:rsidRDefault="00721500" w:rsidP="00721500">
      <w:r w:rsidRPr="005E09A9">
        <w:t xml:space="preserve">Prerequisites: CEOS OpenSearch Best Practice is compliant </w:t>
      </w:r>
      <w:r w:rsidR="001033D1">
        <w:t>to OGC OpenSearch speciﬁcations,</w:t>
      </w:r>
      <w:r w:rsidRPr="005E09A9">
        <w:t xml:space="preserve"> OpenSearch Geo </w:t>
      </w:r>
      <w:r w:rsidR="001033D1">
        <w:t>and Time Extensions [10-032r8],</w:t>
      </w:r>
      <w:r w:rsidRPr="005E09A9">
        <w:t xml:space="preserve"> OpenSearch EO Ext</w:t>
      </w:r>
      <w:r w:rsidR="001033D1">
        <w:t>ension [13-026r4] (draft).</w:t>
      </w:r>
    </w:p>
    <w:p w14:paraId="52CEE9F6" w14:textId="45295212" w:rsidR="00721500" w:rsidRPr="005E09A9" w:rsidRDefault="00721500" w:rsidP="00721500">
      <w:r w:rsidRPr="005E09A9">
        <w:t>Yoshi</w:t>
      </w:r>
      <w:r w:rsidR="001033D1">
        <w:t>yuki</w:t>
      </w:r>
      <w:r w:rsidRPr="005E09A9">
        <w:t xml:space="preserve"> showed the outline of the Best Practice document, and listed the 17 best practices.</w:t>
      </w:r>
    </w:p>
    <w:p w14:paraId="66F27561" w14:textId="3C61EEF4" w:rsidR="00721500" w:rsidRPr="005E09A9" w:rsidRDefault="00721500" w:rsidP="00721500">
      <w:r w:rsidRPr="005E09A9">
        <w:t xml:space="preserve">The first is the two-step search. This is a requirement due to satellite </w:t>
      </w:r>
      <w:r w:rsidR="00BE059D" w:rsidRPr="005E09A9">
        <w:t xml:space="preserve">data granularity. He noted variation in terminology: a collection is also known </w:t>
      </w:r>
      <w:r w:rsidR="001033D1">
        <w:t>as dataset</w:t>
      </w:r>
      <w:r w:rsidR="00BE059D" w:rsidRPr="005E09A9">
        <w:t>, datas</w:t>
      </w:r>
      <w:r w:rsidR="001033D1">
        <w:t xml:space="preserve">et series, or </w:t>
      </w:r>
      <w:r w:rsidR="00BE059D" w:rsidRPr="005E09A9">
        <w:t>product, and</w:t>
      </w:r>
      <w:r w:rsidRPr="005E09A9">
        <w:t xml:space="preserve"> consists of granules (also known as dataset, product, </w:t>
      </w:r>
      <w:r w:rsidR="001033D1">
        <w:t xml:space="preserve">and </w:t>
      </w:r>
      <w:r w:rsidRPr="005E09A9">
        <w:t xml:space="preserve">scene). Andy suggested using ISO terminology. </w:t>
      </w:r>
    </w:p>
    <w:p w14:paraId="7E8E0378" w14:textId="77777777" w:rsidR="00721500" w:rsidRPr="005E09A9" w:rsidRDefault="00721500" w:rsidP="00BE059D">
      <w:pPr>
        <w:ind w:firstLine="708"/>
      </w:pPr>
      <w:r w:rsidRPr="005E09A9">
        <w:t xml:space="preserve">Step 1 (collection level): Request for OSDD </w:t>
      </w:r>
      <w:r w:rsidRPr="005E09A9">
        <w:sym w:font="Wingdings" w:char="F0E0"/>
      </w:r>
      <w:r w:rsidRPr="005E09A9">
        <w:t xml:space="preserve"> search request </w:t>
      </w:r>
      <w:r w:rsidRPr="005E09A9">
        <w:sym w:font="Wingdings" w:char="F0E0"/>
      </w:r>
      <w:r w:rsidRPr="005E09A9">
        <w:t xml:space="preserve"> search result</w:t>
      </w:r>
      <w:r w:rsidRPr="005E09A9">
        <w:sym w:font="Wingdings" w:char="F0E0"/>
      </w:r>
      <w:r w:rsidRPr="005E09A9">
        <w:t xml:space="preserve"> identify OSDD URL for a collection.</w:t>
      </w:r>
    </w:p>
    <w:p w14:paraId="29280EC0" w14:textId="77777777" w:rsidR="00721500" w:rsidRPr="005E09A9" w:rsidRDefault="00721500" w:rsidP="00BE059D">
      <w:pPr>
        <w:ind w:firstLine="708"/>
      </w:pPr>
      <w:r w:rsidRPr="005E09A9">
        <w:t xml:space="preserve">Step 2 (granule level): Request for OSDD on a specific collection </w:t>
      </w:r>
      <w:r w:rsidRPr="005E09A9">
        <w:sym w:font="Wingdings" w:char="F0E0"/>
      </w:r>
      <w:r w:rsidRPr="005E09A9">
        <w:t xml:space="preserve"> search result.</w:t>
      </w:r>
    </w:p>
    <w:p w14:paraId="7B8874D1" w14:textId="53D37002" w:rsidR="00721500" w:rsidRPr="005E09A9" w:rsidRDefault="00721500" w:rsidP="00721500">
      <w:r w:rsidRPr="005E09A9">
        <w:t>Support for OpenSearch parameter extension</w:t>
      </w:r>
      <w:r w:rsidR="00BE059D" w:rsidRPr="005E09A9">
        <w:t xml:space="preserve"> (recommended)</w:t>
      </w:r>
      <w:r w:rsidRPr="005E09A9">
        <w:t xml:space="preserve">. The parameter extension explicitly </w:t>
      </w:r>
      <w:r w:rsidR="00BE059D" w:rsidRPr="005E09A9">
        <w:t>advertises the valid lists and r</w:t>
      </w:r>
      <w:r w:rsidRPr="005E09A9">
        <w:t>anges of search parameters. This dramatically reduces ambiguity and errors.</w:t>
      </w:r>
    </w:p>
    <w:p w14:paraId="3CF67887" w14:textId="2B66F6BA" w:rsidR="00721500" w:rsidRPr="005E09A9" w:rsidRDefault="00721500" w:rsidP="00721500">
      <w:r w:rsidRPr="005E09A9">
        <w:t xml:space="preserve">Recommended search parameter support is </w:t>
      </w:r>
      <w:r w:rsidR="00BE059D" w:rsidRPr="005E09A9">
        <w:t>required</w:t>
      </w:r>
      <w:r w:rsidRPr="005E09A9">
        <w:t>.</w:t>
      </w:r>
    </w:p>
    <w:p w14:paraId="567AA922" w14:textId="304F32AE" w:rsidR="00721500" w:rsidRPr="005E09A9" w:rsidRDefault="001033D1" w:rsidP="00721500">
      <w:r>
        <w:t xml:space="preserve">Best Practice </w:t>
      </w:r>
      <w:r w:rsidR="00721500" w:rsidRPr="005E09A9">
        <w:t>11: Metadata in search result. This is for detailed representation of the metadata, and for readability.</w:t>
      </w:r>
    </w:p>
    <w:p w14:paraId="07E050C2" w14:textId="48B62E58" w:rsidR="00721500" w:rsidRPr="005E09A9" w:rsidRDefault="00721500" w:rsidP="00721500">
      <w:r w:rsidRPr="005E09A9">
        <w:t xml:space="preserve">Andy said if schema.org is supported </w:t>
      </w:r>
      <w:r w:rsidR="001033D1">
        <w:t xml:space="preserve">then the </w:t>
      </w:r>
      <w:r w:rsidR="00BE059D" w:rsidRPr="005E09A9">
        <w:t>DIFs</w:t>
      </w:r>
      <w:r w:rsidRPr="005E09A9">
        <w:t xml:space="preserve"> </w:t>
      </w:r>
      <w:r w:rsidR="001033D1">
        <w:t>should be shown</w:t>
      </w:r>
      <w:r w:rsidRPr="005E09A9">
        <w:t xml:space="preserve">– at the last teleconference </w:t>
      </w:r>
      <w:r w:rsidR="00BE059D" w:rsidRPr="005E09A9">
        <w:t>Doug</w:t>
      </w:r>
      <w:r w:rsidRPr="005E09A9">
        <w:t xml:space="preserve"> </w:t>
      </w:r>
      <w:r w:rsidR="00BE059D" w:rsidRPr="005E09A9">
        <w:t xml:space="preserve">Newman </w:t>
      </w:r>
      <w:r w:rsidRPr="005E09A9">
        <w:t>mention</w:t>
      </w:r>
      <w:r w:rsidR="00BE059D" w:rsidRPr="005E09A9">
        <w:t>ed that G</w:t>
      </w:r>
      <w:r w:rsidRPr="005E09A9">
        <w:t>oogle has begun finding this.</w:t>
      </w:r>
      <w:r w:rsidR="00BE059D" w:rsidRPr="005E09A9">
        <w:t xml:space="preserve"> </w:t>
      </w:r>
    </w:p>
    <w:p w14:paraId="4386E8E9" w14:textId="5BB918A3" w:rsidR="00721500" w:rsidRPr="005E09A9" w:rsidRDefault="001033D1" w:rsidP="00721500">
      <w:r>
        <w:t xml:space="preserve">Yoshiyuki only covered some of the Best Practices and recommended that the </w:t>
      </w:r>
      <w:r w:rsidR="00721500" w:rsidRPr="005E09A9">
        <w:t>detail</w:t>
      </w:r>
      <w:r>
        <w:t xml:space="preserve"> in</w:t>
      </w:r>
      <w:r w:rsidR="00721500" w:rsidRPr="005E09A9">
        <w:t xml:space="preserve"> </w:t>
      </w:r>
      <w:r>
        <w:t>document be examined.</w:t>
      </w:r>
    </w:p>
    <w:p w14:paraId="0C878B29" w14:textId="4DAB6D4F" w:rsidR="00545A3E" w:rsidRPr="005E09A9" w:rsidRDefault="00545A3E" w:rsidP="00545A3E">
      <w:pPr>
        <w:pStyle w:val="Heading2"/>
      </w:pPr>
      <w:bookmarkStart w:id="60" w:name="_Toc403329886"/>
      <w:r w:rsidRPr="005E09A9">
        <w:t>OpenSearch Implementations and Demonstrations</w:t>
      </w:r>
      <w:bookmarkEnd w:id="60"/>
    </w:p>
    <w:p w14:paraId="3641C621" w14:textId="7A31517A" w:rsidR="00545A3E" w:rsidRPr="005E09A9" w:rsidRDefault="00545A3E" w:rsidP="00545A3E">
      <w:pPr>
        <w:pStyle w:val="Heading3"/>
      </w:pPr>
      <w:bookmarkStart w:id="61" w:name="_Toc403329887"/>
      <w:r w:rsidRPr="005E09A9">
        <w:t>IDN/CWIC</w:t>
      </w:r>
      <w:bookmarkEnd w:id="61"/>
    </w:p>
    <w:p w14:paraId="53375739" w14:textId="7DE6CA1C" w:rsidR="00721500" w:rsidRPr="005E09A9" w:rsidRDefault="000E12B4" w:rsidP="00721500">
      <w:r w:rsidRPr="005E09A9">
        <w:t>Doug Newman gave a presentation on the IDN/CWIC OpenSearch implementation. He reiterated that OpenSearch is lightweight</w:t>
      </w:r>
      <w:r w:rsidR="00721500" w:rsidRPr="005E09A9">
        <w:t xml:space="preserve"> and simple, standards-based, RESTful, low entry cost; FreeText+spatial+temporal satisfies most user needs, and the two-step querying provides higher precision.</w:t>
      </w:r>
      <w:r w:rsidR="00A975B4" w:rsidRPr="005E09A9">
        <w:t xml:space="preserve"> He displayed a diagram showing t</w:t>
      </w:r>
      <w:r w:rsidR="00721500" w:rsidRPr="005E09A9">
        <w:t xml:space="preserve">wo-step searching diagram and </w:t>
      </w:r>
      <w:r w:rsidR="00A975B4" w:rsidRPr="005E09A9">
        <w:t>gave an example of CwicSmart+IDN OpenSearch+CWIC OpenSearch.</w:t>
      </w:r>
    </w:p>
    <w:p w14:paraId="07D95721" w14:textId="2A0CFF94" w:rsidR="00721500" w:rsidRPr="005E09A9" w:rsidRDefault="000509A7" w:rsidP="00A975B4">
      <w:r>
        <w:t>Doug</w:t>
      </w:r>
      <w:r w:rsidR="00A975B4" w:rsidRPr="005E09A9">
        <w:t xml:space="preserve"> listed a few CWIC Best Practices, such as conforming to OpenSearch and OGC specifications, and adding the following recommendation</w:t>
      </w:r>
      <w:r>
        <w:t>s such as</w:t>
      </w:r>
      <w:r w:rsidR="00A975B4" w:rsidRPr="005E09A9">
        <w:t xml:space="preserve"> m</w:t>
      </w:r>
      <w:r w:rsidR="00721500" w:rsidRPr="005E09A9">
        <w:t>ake best attempt at coercing clients to provide client ids</w:t>
      </w:r>
      <w:r w:rsidR="00A975B4" w:rsidRPr="005E09A9">
        <w:t xml:space="preserve">, </w:t>
      </w:r>
      <w:r>
        <w:t>e</w:t>
      </w:r>
      <w:r w:rsidR="00721500" w:rsidRPr="005E09A9">
        <w:t>xtend ESIP ‘two step’ idea to link IDN dataset -&gt; CWIC granule searching</w:t>
      </w:r>
      <w:r w:rsidR="00A975B4" w:rsidRPr="005E09A9">
        <w:t>, e</w:t>
      </w:r>
      <w:r w:rsidR="00721500" w:rsidRPr="005E09A9">
        <w:t xml:space="preserve">mbrace hypermedia </w:t>
      </w:r>
      <w:r w:rsidR="00A975B4" w:rsidRPr="005E09A9">
        <w:t>–</w:t>
      </w:r>
      <w:r w:rsidR="00721500" w:rsidRPr="005E09A9">
        <w:t xml:space="preserve"> HATEOAS</w:t>
      </w:r>
      <w:r w:rsidR="00A975B4" w:rsidRPr="005E09A9">
        <w:t>, r</w:t>
      </w:r>
      <w:r w:rsidR="00721500" w:rsidRPr="005E09A9">
        <w:t>elevance</w:t>
      </w:r>
      <w:r w:rsidR="00A975B4" w:rsidRPr="005E09A9">
        <w:t>, u</w:t>
      </w:r>
      <w:r w:rsidR="00721500" w:rsidRPr="005E09A9">
        <w:t>tilizing the parameter extension for better clarity of service</w:t>
      </w:r>
      <w:r w:rsidR="00A975B4" w:rsidRPr="005E09A9">
        <w:t>, and s</w:t>
      </w:r>
      <w:r w:rsidR="00721500" w:rsidRPr="005E09A9">
        <w:t>patial (MBR) and temporal (Dublin Core) extent representation</w:t>
      </w:r>
      <w:r w:rsidR="00A975B4" w:rsidRPr="005E09A9">
        <w:t xml:space="preserve">. </w:t>
      </w:r>
    </w:p>
    <w:p w14:paraId="1810D975" w14:textId="77777777" w:rsidR="00721500" w:rsidRPr="005E09A9" w:rsidRDefault="00721500" w:rsidP="00721500">
      <w:r w:rsidRPr="005E09A9">
        <w:t>CwicSmart is a programmatic OpenSearch client.  Any OpenSearch implementation that conforms to the CWIC Best Practices can be queried using CwicSmart.</w:t>
      </w:r>
    </w:p>
    <w:p w14:paraId="2D510B03" w14:textId="072E1FD2" w:rsidR="00721500" w:rsidRPr="005E09A9" w:rsidRDefault="000509A7" w:rsidP="000509A7">
      <w:r>
        <w:t>For dataset search they</w:t>
      </w:r>
      <w:r w:rsidR="00721500" w:rsidRPr="005E09A9">
        <w:t xml:space="preserve"> use the OSDD to dynamically render a</w:t>
      </w:r>
      <w:r>
        <w:t>n</w:t>
      </w:r>
      <w:r w:rsidR="00721500" w:rsidRPr="005E09A9">
        <w:t xml:space="preserve"> html form. Using the template and the parameter extensions </w:t>
      </w:r>
      <w:r>
        <w:t>they</w:t>
      </w:r>
      <w:r w:rsidR="00721500" w:rsidRPr="005E09A9">
        <w:t xml:space="preserve"> can determine wheth</w:t>
      </w:r>
      <w:r>
        <w:t>er a parameter is mandatory, its type, it</w:t>
      </w:r>
      <w:r w:rsidR="00721500" w:rsidRPr="005E09A9">
        <w:t>s bounds and whether it is a ‘core’ parameter like searchTerms.</w:t>
      </w:r>
    </w:p>
    <w:p w14:paraId="19204F3A" w14:textId="660EB350" w:rsidR="00721500" w:rsidRPr="005E09A9" w:rsidRDefault="00721500" w:rsidP="00BF7332">
      <w:pPr>
        <w:numPr>
          <w:ilvl w:val="0"/>
          <w:numId w:val="22"/>
        </w:numPr>
      </w:pPr>
      <w:r w:rsidRPr="005E09A9">
        <w:lastRenderedPageBreak/>
        <w:t xml:space="preserve">The user submits the form and </w:t>
      </w:r>
      <w:r w:rsidR="000509A7">
        <w:t>the results are presented</w:t>
      </w:r>
    </w:p>
    <w:p w14:paraId="078C3572" w14:textId="350B2B6B" w:rsidR="00721500" w:rsidRPr="005E09A9" w:rsidRDefault="00721500" w:rsidP="00BF7332">
      <w:pPr>
        <w:numPr>
          <w:ilvl w:val="0"/>
          <w:numId w:val="22"/>
        </w:numPr>
      </w:pPr>
      <w:r w:rsidRPr="005E09A9">
        <w:t>HATEOAS</w:t>
      </w:r>
      <w:r w:rsidR="000509A7">
        <w:t xml:space="preserve"> is used</w:t>
      </w:r>
      <w:r w:rsidRPr="005E09A9">
        <w:t xml:space="preserve"> to generate links for traversing through the results. NEW: In the absence of such links elements mandat</w:t>
      </w:r>
      <w:r w:rsidR="000509A7">
        <w:t>ed by the base OS specification are used.</w:t>
      </w:r>
    </w:p>
    <w:p w14:paraId="28EB13EF" w14:textId="087B496B" w:rsidR="00721500" w:rsidRPr="005E09A9" w:rsidRDefault="000509A7" w:rsidP="00BF7332">
      <w:pPr>
        <w:numPr>
          <w:ilvl w:val="0"/>
          <w:numId w:val="22"/>
        </w:numPr>
      </w:pPr>
      <w:r>
        <w:t>S</w:t>
      </w:r>
      <w:r w:rsidR="00721500" w:rsidRPr="005E09A9">
        <w:t>earch links</w:t>
      </w:r>
      <w:r>
        <w:t xml:space="preserve"> are used</w:t>
      </w:r>
      <w:r w:rsidR="00721500" w:rsidRPr="005E09A9">
        <w:t xml:space="preserve"> within the entries to provide ‘Search this &lt;resource&gt;’ links that perform two-step searches. </w:t>
      </w:r>
    </w:p>
    <w:p w14:paraId="5D68702B" w14:textId="77777777" w:rsidR="00721500" w:rsidRPr="005E09A9" w:rsidRDefault="00721500" w:rsidP="00721500">
      <w:r w:rsidRPr="005E09A9">
        <w:t>Granule search:</w:t>
      </w:r>
    </w:p>
    <w:p w14:paraId="0AA4123E" w14:textId="201A0D70" w:rsidR="00721500" w:rsidRPr="005E09A9" w:rsidRDefault="000509A7" w:rsidP="00BF7332">
      <w:pPr>
        <w:numPr>
          <w:ilvl w:val="0"/>
          <w:numId w:val="23"/>
        </w:numPr>
      </w:pPr>
      <w:r>
        <w:t>Parse</w:t>
      </w:r>
      <w:r w:rsidR="00721500" w:rsidRPr="005E09A9">
        <w:t xml:space="preserve"> the OSDD to generate an HTML form to enable the user to perform a search against a child resource (in this case granules pertaining to the dataset they are searching on).</w:t>
      </w:r>
    </w:p>
    <w:p w14:paraId="535C8839" w14:textId="77777777" w:rsidR="00721500" w:rsidRPr="005E09A9" w:rsidRDefault="00721500" w:rsidP="00BF7332">
      <w:pPr>
        <w:numPr>
          <w:ilvl w:val="0"/>
          <w:numId w:val="23"/>
        </w:numPr>
      </w:pPr>
      <w:r w:rsidRPr="005E09A9">
        <w:t>All shared parameters are propagated to this search form. For example, bounding box. The OSDDs tell us whether they are ‘the same’</w:t>
      </w:r>
    </w:p>
    <w:p w14:paraId="1FE2D949" w14:textId="1C008782" w:rsidR="00721500" w:rsidRPr="005E09A9" w:rsidRDefault="00721500" w:rsidP="00BF7332">
      <w:pPr>
        <w:numPr>
          <w:ilvl w:val="0"/>
          <w:numId w:val="23"/>
        </w:numPr>
      </w:pPr>
      <w:r w:rsidRPr="005E09A9">
        <w:t xml:space="preserve">The user submits the form and </w:t>
      </w:r>
      <w:r w:rsidR="000509A7">
        <w:t>the results are presented.</w:t>
      </w:r>
    </w:p>
    <w:p w14:paraId="5CB6928B" w14:textId="5E807862" w:rsidR="00721500" w:rsidRPr="005E09A9" w:rsidRDefault="000509A7" w:rsidP="00BF7332">
      <w:pPr>
        <w:numPr>
          <w:ilvl w:val="0"/>
          <w:numId w:val="23"/>
        </w:numPr>
      </w:pPr>
      <w:r>
        <w:t>H</w:t>
      </w:r>
      <w:r w:rsidR="00721500" w:rsidRPr="005E09A9">
        <w:t>ATEOAS</w:t>
      </w:r>
      <w:r>
        <w:t xml:space="preserve"> is used</w:t>
      </w:r>
      <w:r w:rsidR="00721500" w:rsidRPr="005E09A9">
        <w:t xml:space="preserve"> to generate links for traversing through the results.</w:t>
      </w:r>
    </w:p>
    <w:p w14:paraId="6320D435" w14:textId="7FCBACF7" w:rsidR="00721500" w:rsidRPr="005E09A9" w:rsidRDefault="000509A7" w:rsidP="00BF7332">
      <w:pPr>
        <w:numPr>
          <w:ilvl w:val="0"/>
          <w:numId w:val="23"/>
        </w:numPr>
      </w:pPr>
      <w:r>
        <w:t>I</w:t>
      </w:r>
      <w:r w:rsidR="00721500" w:rsidRPr="005E09A9">
        <w:t>con links</w:t>
      </w:r>
      <w:r>
        <w:t xml:space="preserve"> are used</w:t>
      </w:r>
      <w:r w:rsidR="00721500" w:rsidRPr="005E09A9">
        <w:t xml:space="preserve"> within the entries to render browse thumbnails to the user</w:t>
      </w:r>
    </w:p>
    <w:p w14:paraId="7D79DCCD" w14:textId="2DEB0E32" w:rsidR="00721500" w:rsidRPr="005E09A9" w:rsidRDefault="000509A7" w:rsidP="00BF7332">
      <w:pPr>
        <w:numPr>
          <w:ilvl w:val="0"/>
          <w:numId w:val="23"/>
        </w:numPr>
      </w:pPr>
      <w:r>
        <w:t>Enclosure</w:t>
      </w:r>
      <w:r w:rsidR="00721500" w:rsidRPr="005E09A9">
        <w:t xml:space="preserve"> links </w:t>
      </w:r>
      <w:r>
        <w:t xml:space="preserve">are used </w:t>
      </w:r>
      <w:r w:rsidR="00721500" w:rsidRPr="005E09A9">
        <w:t>within the entries to allow the user to download a resource (granule in this case)</w:t>
      </w:r>
    </w:p>
    <w:p w14:paraId="179A90C9" w14:textId="53FD3B87" w:rsidR="00721500" w:rsidRPr="005E09A9" w:rsidRDefault="00A975B4" w:rsidP="00721500">
      <w:r w:rsidRPr="005E09A9">
        <w:t>In the cont</w:t>
      </w:r>
      <w:r w:rsidR="000509A7">
        <w:t>e</w:t>
      </w:r>
      <w:r w:rsidRPr="005E09A9">
        <w:t>xt of CWIC and OpenSearch the IDN serves as an OpenSe</w:t>
      </w:r>
      <w:r w:rsidR="000509A7">
        <w:t>a</w:t>
      </w:r>
      <w:r w:rsidRPr="005E09A9">
        <w:t>rch implementation that provides access to collection metadata at an international level, linkage to CWIC granule discovery, and rich and c</w:t>
      </w:r>
      <w:r w:rsidR="000509A7">
        <w:t>anonical collection metadata. Doug</w:t>
      </w:r>
      <w:r w:rsidRPr="005E09A9">
        <w:t xml:space="preserve"> e</w:t>
      </w:r>
      <w:r w:rsidR="00721500" w:rsidRPr="005E09A9">
        <w:t>xplained sea</w:t>
      </w:r>
      <w:r w:rsidRPr="005E09A9">
        <w:t>rching, and search parameters, and d</w:t>
      </w:r>
      <w:r w:rsidR="00721500" w:rsidRPr="005E09A9">
        <w:t>escribed the CWIC best practices, and parameter extension.</w:t>
      </w:r>
    </w:p>
    <w:p w14:paraId="6D5967B5" w14:textId="3B5BE5CF" w:rsidR="00721500" w:rsidRPr="005E09A9" w:rsidRDefault="00A975B4" w:rsidP="00A975B4">
      <w:pPr>
        <w:tabs>
          <w:tab w:val="num" w:pos="720"/>
        </w:tabs>
      </w:pPr>
      <w:r w:rsidRPr="005E09A9">
        <w:t>In the context of CWIC and OpenSearch, CWIC serves as an OpenSearc</w:t>
      </w:r>
      <w:r w:rsidR="000509A7">
        <w:t>h implementation that provides a</w:t>
      </w:r>
      <w:r w:rsidRPr="005E09A9">
        <w:t>ccess to granule-level metadata and data from disparate international providers, and uniform access to that metadata and data. He displa</w:t>
      </w:r>
      <w:r w:rsidR="00721500" w:rsidRPr="005E09A9">
        <w:t>yed architecture, searching, search parameter</w:t>
      </w:r>
      <w:r w:rsidR="000509A7">
        <w:t>s, and best practices, and g</w:t>
      </w:r>
      <w:r w:rsidRPr="005E09A9">
        <w:t xml:space="preserve">ave examples of OSDD response, and </w:t>
      </w:r>
      <w:r w:rsidR="00721500" w:rsidRPr="005E09A9">
        <w:t>the granule search request and response</w:t>
      </w:r>
    </w:p>
    <w:p w14:paraId="1EE9F560" w14:textId="74B19491" w:rsidR="00721500" w:rsidRPr="005E09A9" w:rsidRDefault="00A975B4" w:rsidP="00A975B4">
      <w:r w:rsidRPr="005E09A9">
        <w:t xml:space="preserve">In conclusion this is a </w:t>
      </w:r>
      <w:r w:rsidR="00721500" w:rsidRPr="005E09A9">
        <w:t>widely adopted standard that is extremely easy to use. Implementation time of OpenSearch API or client is short (two months). Linkage between data providers is easy to achieve, and CWIC OpenSearch best practices are robust as proven by CWICSmart</w:t>
      </w:r>
    </w:p>
    <w:p w14:paraId="47C41B75" w14:textId="6B479C97" w:rsidR="00721500" w:rsidRPr="005E09A9" w:rsidRDefault="00721500" w:rsidP="00721500">
      <w:pPr>
        <w:tabs>
          <w:tab w:val="num" w:pos="720"/>
        </w:tabs>
      </w:pPr>
      <w:r w:rsidRPr="005E09A9">
        <w:t xml:space="preserve">What next? Aligning with CEOS Best Practices, getting other APIs working with CwicSmart, increasing granule precision by temporal and spatial ranking, facetted search, and substituting discovery with </w:t>
      </w:r>
      <w:r w:rsidRPr="005E09A9">
        <w:rPr>
          <w:bCs/>
        </w:rPr>
        <w:t>processing.</w:t>
      </w:r>
      <w:r w:rsidR="000509A7">
        <w:rPr>
          <w:bCs/>
        </w:rPr>
        <w:t xml:space="preserve"> It is also desirable to </w:t>
      </w:r>
      <w:r w:rsidRPr="005E09A9">
        <w:rPr>
          <w:bCs/>
        </w:rPr>
        <w:t>control the problem of when someone selects a large temporal or spatial range.</w:t>
      </w:r>
    </w:p>
    <w:p w14:paraId="004CA649" w14:textId="5FEAC77F" w:rsidR="00545A3E" w:rsidRPr="005E09A9" w:rsidRDefault="00545A3E" w:rsidP="00545A3E">
      <w:pPr>
        <w:pStyle w:val="Heading3"/>
      </w:pPr>
      <w:bookmarkStart w:id="62" w:name="_Toc403329888"/>
      <w:r w:rsidRPr="005E09A9">
        <w:t>GCMD/CWIC</w:t>
      </w:r>
      <w:bookmarkEnd w:id="62"/>
    </w:p>
    <w:p w14:paraId="353E3D2B" w14:textId="569A07F7" w:rsidR="00721500" w:rsidRPr="005E09A9" w:rsidRDefault="00A975B4" w:rsidP="00721500">
      <w:r w:rsidRPr="005E09A9">
        <w:t xml:space="preserve">Thomas Cherry gave a presentation on the </w:t>
      </w:r>
      <w:r w:rsidR="00721500" w:rsidRPr="005E09A9">
        <w:t xml:space="preserve">GCMD-CWIC </w:t>
      </w:r>
      <w:r w:rsidRPr="005E09A9">
        <w:t xml:space="preserve">OpenSearch. He began with an </w:t>
      </w:r>
      <w:r w:rsidR="00721500" w:rsidRPr="005E09A9">
        <w:t xml:space="preserve">overview of </w:t>
      </w:r>
      <w:r w:rsidRPr="005E09A9">
        <w:t>the functionality, and said they h</w:t>
      </w:r>
      <w:r w:rsidR="00721500" w:rsidRPr="005E09A9">
        <w:t xml:space="preserve">ave added client ID metrics, optional secondary OSD, parameter extension, and improved pagination support. </w:t>
      </w:r>
    </w:p>
    <w:p w14:paraId="2FBD731D" w14:textId="304E664F" w:rsidR="00721500" w:rsidRPr="005E09A9" w:rsidRDefault="00721500" w:rsidP="00721500">
      <w:r w:rsidRPr="005E09A9">
        <w:t>The client ID is incorporate</w:t>
      </w:r>
      <w:r w:rsidR="000509A7">
        <w:t>d in the URL and passed along. He s</w:t>
      </w:r>
      <w:r w:rsidRPr="005E09A9">
        <w:t>howed an example of the OpenSearch parameter extension. CWIC compliant requests standardizing around a common set of pagination parameter names with results all producing navigation link tags.</w:t>
      </w:r>
      <w:r w:rsidR="000509A7">
        <w:t xml:space="preserve"> Thomas gave a demonstration.</w:t>
      </w:r>
    </w:p>
    <w:p w14:paraId="21A6A97E" w14:textId="18EE6C79" w:rsidR="00721500" w:rsidRPr="005E09A9" w:rsidRDefault="00721500" w:rsidP="00721500">
      <w:r w:rsidRPr="005E09A9">
        <w:t xml:space="preserve">Michael asked him to talk about how long it took him to create the GUI. </w:t>
      </w:r>
      <w:r w:rsidR="000509A7">
        <w:t>Thomas replied that it was no</w:t>
      </w:r>
      <w:r w:rsidRPr="005E09A9">
        <w:t xml:space="preserve"> more than two days, and that </w:t>
      </w:r>
      <w:r w:rsidR="000509A7">
        <w:t>includes</w:t>
      </w:r>
      <w:r w:rsidRPr="005E09A9">
        <w:t xml:space="preserve"> lear</w:t>
      </w:r>
      <w:r w:rsidR="00A975B4" w:rsidRPr="005E09A9">
        <w:t>n</w:t>
      </w:r>
      <w:r w:rsidRPr="005E09A9">
        <w:t xml:space="preserve">ing </w:t>
      </w:r>
      <w:r w:rsidR="000509A7">
        <w:t xml:space="preserve">a </w:t>
      </w:r>
      <w:r w:rsidRPr="005E09A9">
        <w:t xml:space="preserve">new technology at the same time.  </w:t>
      </w:r>
    </w:p>
    <w:p w14:paraId="364CB865" w14:textId="679E3D8A" w:rsidR="00721500" w:rsidRPr="005E09A9" w:rsidRDefault="00545A3E" w:rsidP="00545A3E">
      <w:pPr>
        <w:pStyle w:val="Heading3"/>
        <w:ind w:left="810" w:hanging="810"/>
      </w:pPr>
      <w:bookmarkStart w:id="63" w:name="_Toc403329889"/>
      <w:r w:rsidRPr="005E09A9">
        <w:t>FedEO</w:t>
      </w:r>
      <w:bookmarkEnd w:id="63"/>
    </w:p>
    <w:p w14:paraId="1550FC79" w14:textId="59C06361" w:rsidR="00721500" w:rsidRPr="005E09A9" w:rsidRDefault="00A975B4" w:rsidP="00721500">
      <w:r w:rsidRPr="005E09A9">
        <w:t xml:space="preserve">Yves </w:t>
      </w:r>
      <w:r w:rsidR="00721500" w:rsidRPr="005E09A9">
        <w:t>Coen</w:t>
      </w:r>
      <w:r w:rsidR="00F77822" w:rsidRPr="005E09A9">
        <w:t>e</w:t>
      </w:r>
      <w:r w:rsidRPr="005E09A9">
        <w:t xml:space="preserve"> gave a demonstration</w:t>
      </w:r>
      <w:r w:rsidR="000509A7">
        <w:t xml:space="preserve"> of FedEO</w:t>
      </w:r>
      <w:r w:rsidRPr="005E09A9">
        <w:t>, noting that the O</w:t>
      </w:r>
      <w:r w:rsidR="00721500" w:rsidRPr="005E09A9">
        <w:t>penSearch Description Document (OSD</w:t>
      </w:r>
      <w:r w:rsidRPr="005E09A9">
        <w:t>D) is the start of everything. He c</w:t>
      </w:r>
      <w:r w:rsidR="00721500" w:rsidRPr="005E09A9">
        <w:t xml:space="preserve">opied in the </w:t>
      </w:r>
      <w:r w:rsidRPr="005E09A9">
        <w:t>URL which</w:t>
      </w:r>
      <w:r w:rsidR="00721500" w:rsidRPr="005E09A9">
        <w:t xml:space="preserve"> r</w:t>
      </w:r>
      <w:r w:rsidRPr="005E09A9">
        <w:t>eturns multiple bounding boxes and a r</w:t>
      </w:r>
      <w:r w:rsidR="00721500" w:rsidRPr="005E09A9">
        <w:t xml:space="preserve">esult set with browse image. </w:t>
      </w:r>
      <w:r w:rsidRPr="005E09A9">
        <w:t xml:space="preserve">Since not everyone supports radial search the user can </w:t>
      </w:r>
      <w:r w:rsidR="00721500" w:rsidRPr="005E09A9">
        <w:t>go to the center and make a rectangular bounding box.</w:t>
      </w:r>
    </w:p>
    <w:p w14:paraId="5EF26A46" w14:textId="1FBF562A" w:rsidR="00721500" w:rsidRPr="005E09A9" w:rsidRDefault="00721500" w:rsidP="00721500">
      <w:r w:rsidRPr="005E09A9">
        <w:t xml:space="preserve">It would be good to have </w:t>
      </w:r>
      <w:r w:rsidR="000509A7">
        <w:t>Best Practices</w:t>
      </w:r>
      <w:r w:rsidRPr="005E09A9">
        <w:t xml:space="preserve"> on what should happen with unexpected conditions.  </w:t>
      </w:r>
      <w:r w:rsidR="000509A7">
        <w:t>They have</w:t>
      </w:r>
      <w:r w:rsidRPr="005E09A9">
        <w:t xml:space="preserve"> documented</w:t>
      </w:r>
      <w:r w:rsidR="000509A7">
        <w:t xml:space="preserve"> handling these</w:t>
      </w:r>
      <w:r w:rsidRPr="005E09A9">
        <w:t xml:space="preserve"> in the exception guidelines handbook.  This ensures consistency across the data centers. It would make sense within WGISS to discuss these conditions and default behavior.  These are key things that make the system work well.  Have to have agreements when there are multiple data centers.</w:t>
      </w:r>
    </w:p>
    <w:p w14:paraId="79D80BBA" w14:textId="4CF44C12" w:rsidR="00545A3E" w:rsidRPr="005E09A9" w:rsidRDefault="00545A3E" w:rsidP="00545A3E">
      <w:pPr>
        <w:pStyle w:val="Heading3"/>
      </w:pPr>
      <w:bookmarkStart w:id="64" w:name="_Toc403329890"/>
      <w:r w:rsidRPr="005E09A9">
        <w:t>CNES</w:t>
      </w:r>
      <w:bookmarkEnd w:id="64"/>
    </w:p>
    <w:p w14:paraId="75A70FF8" w14:textId="74FCF3BB" w:rsidR="00721500" w:rsidRPr="005E09A9" w:rsidRDefault="00FE6E2C" w:rsidP="00721500">
      <w:r w:rsidRPr="005E09A9">
        <w:t xml:space="preserve">Jerome Gasperi gave a demonstration </w:t>
      </w:r>
      <w:r w:rsidR="00721500" w:rsidRPr="005E09A9">
        <w:t>of RESTo v2 – Open sourc</w:t>
      </w:r>
      <w:r w:rsidRPr="005E09A9">
        <w:t xml:space="preserve">e OpenSearch server for EO data: </w:t>
      </w:r>
      <w:r w:rsidR="00721500" w:rsidRPr="005E09A9">
        <w:t xml:space="preserve">Search, visualize and download EO data: Restful, Responsive, </w:t>
      </w:r>
      <w:r w:rsidR="000509A7">
        <w:t xml:space="preserve">and </w:t>
      </w:r>
      <w:r w:rsidR="00721500" w:rsidRPr="005E09A9">
        <w:t>Reliable.</w:t>
      </w:r>
      <w:r w:rsidRPr="005E09A9">
        <w:t xml:space="preserve"> He d</w:t>
      </w:r>
      <w:r w:rsidR="00721500" w:rsidRPr="005E09A9">
        <w:t>escribed the architecture.</w:t>
      </w:r>
      <w:r w:rsidR="000509A7">
        <w:t xml:space="preserve"> The Abstract Database Access Layer is</w:t>
      </w:r>
      <w:r w:rsidR="00721500" w:rsidRPr="005E09A9">
        <w:t xml:space="preserve"> PostgreSQL Driver.  Inside </w:t>
      </w:r>
      <w:r w:rsidR="000509A7">
        <w:t>the database</w:t>
      </w:r>
      <w:r w:rsidR="00721500" w:rsidRPr="005E09A9">
        <w:t xml:space="preserve"> are two schemas, the </w:t>
      </w:r>
      <w:r w:rsidRPr="005E09A9">
        <w:t>RESTo</w:t>
      </w:r>
      <w:r w:rsidR="00721500" w:rsidRPr="005E09A9">
        <w:t>, and user</w:t>
      </w:r>
      <w:r w:rsidR="000509A7">
        <w:t xml:space="preserve"> </w:t>
      </w:r>
      <w:r w:rsidR="00721500" w:rsidRPr="005E09A9">
        <w:t>management.</w:t>
      </w:r>
      <w:r w:rsidR="000509A7">
        <w:t xml:space="preserve"> The </w:t>
      </w:r>
      <w:r w:rsidR="00721500" w:rsidRPr="005E09A9">
        <w:t>Search for data i</w:t>
      </w:r>
      <w:r w:rsidR="000509A7">
        <w:t>s i</w:t>
      </w:r>
      <w:r w:rsidR="00721500" w:rsidRPr="005E09A9">
        <w:t xml:space="preserve">n the </w:t>
      </w:r>
      <w:r w:rsidR="000509A7">
        <w:t xml:space="preserve">database, as is the ingestion. </w:t>
      </w:r>
      <w:r w:rsidR="00721500" w:rsidRPr="005E09A9">
        <w:t>During the ingestion process, resources are automatically tagged thanks to iTag library (standalone library). iTag provides semantic enhancement of EO data.</w:t>
      </w:r>
    </w:p>
    <w:p w14:paraId="251CA517" w14:textId="77777777" w:rsidR="00721500" w:rsidRPr="005E09A9" w:rsidRDefault="00721500" w:rsidP="00721500">
      <w:r w:rsidRPr="005E09A9">
        <w:t xml:space="preserve">Michael asked how to deal with if you decide to extend.  Jerome from the library you can easily add after original ingestion. </w:t>
      </w:r>
    </w:p>
    <w:p w14:paraId="658AAD10" w14:textId="31DFB1BE" w:rsidR="00721500" w:rsidRPr="005E09A9" w:rsidRDefault="00721500" w:rsidP="00721500">
      <w:r w:rsidRPr="005E09A9">
        <w:t>Out of the box tagging sources are continents, countries, regions, states, cities, land cover, population count.</w:t>
      </w:r>
      <w:r w:rsidR="000509A7">
        <w:t xml:space="preserve"> Jerome displayed an example, noting that it </w:t>
      </w:r>
      <w:r w:rsidRPr="005E09A9">
        <w:t xml:space="preserve">is superfast because there is no keyword search.  Everything is tagged in advance. </w:t>
      </w:r>
    </w:p>
    <w:p w14:paraId="054688CD" w14:textId="3E0DE196" w:rsidR="00721500" w:rsidRPr="005E09A9" w:rsidRDefault="000509A7" w:rsidP="00721500">
      <w:r>
        <w:t>Modules used are</w:t>
      </w:r>
      <w:r w:rsidR="00721500" w:rsidRPr="005E09A9">
        <w:t xml:space="preserve"> Gazetteer, Query Analyzer</w:t>
      </w:r>
      <w:r>
        <w:t>; it s</w:t>
      </w:r>
      <w:r w:rsidR="00721500" w:rsidRPr="005E09A9">
        <w:t>upports SSO; rights</w:t>
      </w:r>
      <w:r>
        <w:t xml:space="preserve"> are managed by RESTo itself, and h</w:t>
      </w:r>
      <w:r w:rsidR="00721500" w:rsidRPr="005E09A9">
        <w:t>as cart also for ordering.</w:t>
      </w:r>
      <w:r>
        <w:t xml:space="preserve"> </w:t>
      </w:r>
      <w:r w:rsidR="00721500" w:rsidRPr="005E09A9">
        <w:t>All t</w:t>
      </w:r>
      <w:r w:rsidR="00FE6E2C" w:rsidRPr="005E09A9">
        <w:t>he Open Source is on github.com</w:t>
      </w:r>
      <w:r>
        <w:t>.</w:t>
      </w:r>
    </w:p>
    <w:p w14:paraId="7DFAD91D" w14:textId="77777777" w:rsidR="00721500" w:rsidRPr="005E09A9" w:rsidRDefault="00721500" w:rsidP="00721500">
      <w:r w:rsidRPr="005E09A9">
        <w:t>Richard said this tool will be used for the RO. Also for the French Copernicus ground segment.</w:t>
      </w:r>
    </w:p>
    <w:p w14:paraId="1B683A07" w14:textId="701F58E6" w:rsidR="00721500" w:rsidRPr="005E09A9" w:rsidRDefault="000509A7" w:rsidP="00721500">
      <w:r>
        <w:t>Jerome d</w:t>
      </w:r>
      <w:r w:rsidR="00721500" w:rsidRPr="005E09A9">
        <w:t>emonstrated how to create a collection, and post a resource in the collection.</w:t>
      </w:r>
      <w:r>
        <w:t xml:space="preserve"> He concluded with:</w:t>
      </w:r>
    </w:p>
    <w:p w14:paraId="21DF0278" w14:textId="77777777" w:rsidR="00FE6E2C" w:rsidRPr="005E09A9" w:rsidRDefault="00FE6E2C" w:rsidP="00FE6E2C">
      <w:pPr>
        <w:pStyle w:val="WGISSbulletlist"/>
        <w:rPr>
          <w:lang w:val="en-US"/>
        </w:rPr>
      </w:pPr>
      <w:r w:rsidRPr="005E09A9">
        <w:rPr>
          <w:lang w:val="en-US"/>
        </w:rPr>
        <w:t xml:space="preserve">Shareable software </w:t>
      </w:r>
    </w:p>
    <w:p w14:paraId="4D001135" w14:textId="77777777" w:rsidR="00FE6E2C" w:rsidRPr="005E09A9" w:rsidRDefault="00FE6E2C" w:rsidP="00FE6E2C">
      <w:pPr>
        <w:pStyle w:val="WGISSbulletlist"/>
        <w:rPr>
          <w:lang w:val="en-US"/>
        </w:rPr>
      </w:pPr>
      <w:r w:rsidRPr="005E09A9">
        <w:rPr>
          <w:lang w:val="en-US"/>
        </w:rPr>
        <w:t>F</w:t>
      </w:r>
      <w:r w:rsidR="00721500" w:rsidRPr="005E09A9">
        <w:rPr>
          <w:lang w:val="en-US"/>
        </w:rPr>
        <w:t>ast track for ser</w:t>
      </w:r>
      <w:r w:rsidRPr="005E09A9">
        <w:rPr>
          <w:lang w:val="en-US"/>
        </w:rPr>
        <w:t xml:space="preserve">ver implementation </w:t>
      </w:r>
    </w:p>
    <w:p w14:paraId="6E277AED" w14:textId="36A2B62E" w:rsidR="002F3B55" w:rsidRPr="005E09A9" w:rsidRDefault="00FE6E2C" w:rsidP="00FE6E2C">
      <w:pPr>
        <w:pStyle w:val="WGISSbulletlist"/>
        <w:rPr>
          <w:lang w:val="en-US"/>
        </w:rPr>
      </w:pPr>
      <w:r w:rsidRPr="005E09A9">
        <w:rPr>
          <w:lang w:val="en-US"/>
        </w:rPr>
        <w:t>F</w:t>
      </w:r>
      <w:r w:rsidR="00721500" w:rsidRPr="005E09A9">
        <w:rPr>
          <w:lang w:val="en-US"/>
        </w:rPr>
        <w:t xml:space="preserve">ast </w:t>
      </w:r>
      <w:r w:rsidR="00545A3E" w:rsidRPr="005E09A9">
        <w:rPr>
          <w:lang w:val="en-US"/>
        </w:rPr>
        <w:t>track for client implementation</w:t>
      </w:r>
    </w:p>
    <w:p w14:paraId="5C348C43" w14:textId="79521775" w:rsidR="0058526B" w:rsidRPr="005E09A9" w:rsidRDefault="00E555C8" w:rsidP="0058526B">
      <w:r>
        <w:t xml:space="preserve">Yoshiyuki commented that </w:t>
      </w:r>
      <w:r w:rsidR="0058526B" w:rsidRPr="005E09A9">
        <w:t xml:space="preserve">some really good open source and reusable source </w:t>
      </w:r>
      <w:r>
        <w:t xml:space="preserve">has been exposed in this session that WGISS can </w:t>
      </w:r>
      <w:r w:rsidR="0058526B" w:rsidRPr="005E09A9">
        <w:t xml:space="preserve">post. </w:t>
      </w:r>
    </w:p>
    <w:p w14:paraId="504820F0" w14:textId="5180BDA4" w:rsidR="0058526B" w:rsidRPr="005E09A9" w:rsidRDefault="0058526B" w:rsidP="0058526B">
      <w:pPr>
        <w:pStyle w:val="WGISSbulletlist"/>
        <w:numPr>
          <w:ilvl w:val="0"/>
          <w:numId w:val="0"/>
        </w:numPr>
        <w:rPr>
          <w:lang w:val="en-US"/>
        </w:rPr>
      </w:pPr>
      <w:r w:rsidRPr="00E555C8">
        <w:rPr>
          <w:b/>
          <w:lang w:val="en-US" w:eastAsia="ja-JP" w:bidi="th-TH"/>
        </w:rPr>
        <w:t>Action WGISS-38-5</w:t>
      </w:r>
      <w:r w:rsidRPr="005E09A9">
        <w:rPr>
          <w:lang w:val="en-US" w:eastAsia="ja-JP" w:bidi="th-TH"/>
        </w:rPr>
        <w:t>: WISP to organize a webpage for Open Source code, organized into categories (e.g. Interoperability). WGISS IG and Project leads to add links.  These links should be the same</w:t>
      </w:r>
      <w:r w:rsidRPr="005E09A9">
        <w:rPr>
          <w:lang w:val="en-US"/>
        </w:rPr>
        <w:t xml:space="preserve"> as the links to Open Source code found on their webpages.</w:t>
      </w:r>
    </w:p>
    <w:p w14:paraId="2E9C6E73" w14:textId="77777777" w:rsidR="00D71866" w:rsidRPr="005E09A9" w:rsidRDefault="00D71866" w:rsidP="008838DC">
      <w:pPr>
        <w:pStyle w:val="Heading1"/>
      </w:pPr>
      <w:bookmarkStart w:id="65" w:name="_Toc403329891"/>
      <w:r w:rsidRPr="005E09A9">
        <w:lastRenderedPageBreak/>
        <w:t>WGISS Plenary</w:t>
      </w:r>
      <w:r w:rsidR="007D7840" w:rsidRPr="005E09A9">
        <w:t xml:space="preserve"> Session, Part </w:t>
      </w:r>
      <w:r w:rsidR="00843B17" w:rsidRPr="005E09A9">
        <w:t>II</w:t>
      </w:r>
      <w:bookmarkEnd w:id="65"/>
    </w:p>
    <w:p w14:paraId="39E0A9F5" w14:textId="2A067A38" w:rsidR="00746CBB" w:rsidRPr="005E09A9" w:rsidRDefault="00746CBB" w:rsidP="004B4B45">
      <w:pPr>
        <w:pStyle w:val="Heading2"/>
      </w:pPr>
      <w:bookmarkStart w:id="66" w:name="_Toc403329892"/>
      <w:r w:rsidRPr="005E09A9">
        <w:t>WGISS Chair Summary</w:t>
      </w:r>
      <w:bookmarkEnd w:id="66"/>
    </w:p>
    <w:p w14:paraId="5C54CC83" w14:textId="77777777" w:rsidR="00562241" w:rsidRDefault="00562241" w:rsidP="00562241">
      <w:pPr>
        <w:pStyle w:val="NormalFirstline"/>
        <w:tabs>
          <w:tab w:val="clear" w:pos="720"/>
        </w:tabs>
        <w:rPr>
          <w:b w:val="0"/>
        </w:rPr>
      </w:pPr>
      <w:r>
        <w:rPr>
          <w:b w:val="0"/>
        </w:rPr>
        <w:t>Richard Moreno provided the following summary of the meeting:</w:t>
      </w:r>
    </w:p>
    <w:p w14:paraId="3B6E5417" w14:textId="4145E0F9" w:rsidR="005E09A9" w:rsidRPr="005E09A9" w:rsidRDefault="00F651D9" w:rsidP="00F651D9">
      <w:pPr>
        <w:pStyle w:val="NormalFirstline"/>
        <w:numPr>
          <w:ilvl w:val="0"/>
          <w:numId w:val="32"/>
        </w:numPr>
        <w:rPr>
          <w:b w:val="0"/>
        </w:rPr>
      </w:pPr>
      <w:r>
        <w:rPr>
          <w:b w:val="0"/>
        </w:rPr>
        <w:t>Recovery Observatory</w:t>
      </w:r>
    </w:p>
    <w:p w14:paraId="129CC9FB" w14:textId="77777777" w:rsidR="005E09A9" w:rsidRPr="005E09A9" w:rsidRDefault="005E09A9" w:rsidP="00F651D9">
      <w:pPr>
        <w:pStyle w:val="NormalFirstline"/>
        <w:numPr>
          <w:ilvl w:val="1"/>
          <w:numId w:val="32"/>
        </w:numPr>
        <w:spacing w:before="0"/>
        <w:rPr>
          <w:b w:val="0"/>
        </w:rPr>
      </w:pPr>
      <w:r w:rsidRPr="005E09A9">
        <w:rPr>
          <w:b w:val="0"/>
        </w:rPr>
        <w:t>Planning / roadmap</w:t>
      </w:r>
    </w:p>
    <w:p w14:paraId="23FD4A92" w14:textId="77777777" w:rsidR="005E09A9" w:rsidRPr="005E09A9" w:rsidRDefault="005E09A9" w:rsidP="00F651D9">
      <w:pPr>
        <w:pStyle w:val="NormalFirstline"/>
        <w:numPr>
          <w:ilvl w:val="1"/>
          <w:numId w:val="32"/>
        </w:numPr>
        <w:spacing w:before="0"/>
        <w:rPr>
          <w:b w:val="0"/>
        </w:rPr>
      </w:pPr>
      <w:r w:rsidRPr="005E09A9">
        <w:rPr>
          <w:b w:val="0"/>
        </w:rPr>
        <w:t>Request for support from other agencies : data, software, and architecture</w:t>
      </w:r>
    </w:p>
    <w:p w14:paraId="47229935" w14:textId="77777777" w:rsidR="005E09A9" w:rsidRPr="005E09A9" w:rsidRDefault="005E09A9" w:rsidP="00F651D9">
      <w:pPr>
        <w:pStyle w:val="NormalFirstline"/>
        <w:numPr>
          <w:ilvl w:val="1"/>
          <w:numId w:val="32"/>
        </w:numPr>
        <w:spacing w:before="0"/>
        <w:rPr>
          <w:b w:val="0"/>
        </w:rPr>
      </w:pPr>
      <w:r w:rsidRPr="005E09A9">
        <w:rPr>
          <w:b w:val="0"/>
        </w:rPr>
        <w:t>Data cube could be an idea : track historical evolution</w:t>
      </w:r>
    </w:p>
    <w:p w14:paraId="155C5BC0" w14:textId="77777777" w:rsidR="005E09A9" w:rsidRPr="005E09A9" w:rsidRDefault="005E09A9" w:rsidP="00F651D9">
      <w:pPr>
        <w:pStyle w:val="NormalFirstline"/>
        <w:numPr>
          <w:ilvl w:val="1"/>
          <w:numId w:val="32"/>
        </w:numPr>
        <w:spacing w:before="0"/>
        <w:rPr>
          <w:b w:val="0"/>
        </w:rPr>
      </w:pPr>
      <w:r w:rsidRPr="005E09A9">
        <w:rPr>
          <w:b w:val="0"/>
        </w:rPr>
        <w:t>CEOS CEO report</w:t>
      </w:r>
    </w:p>
    <w:p w14:paraId="133891E5" w14:textId="77777777" w:rsidR="005E09A9" w:rsidRPr="005E09A9" w:rsidRDefault="005E09A9" w:rsidP="00F651D9">
      <w:pPr>
        <w:pStyle w:val="NormalFirstline"/>
        <w:numPr>
          <w:ilvl w:val="1"/>
          <w:numId w:val="32"/>
        </w:numPr>
        <w:spacing w:before="0"/>
        <w:rPr>
          <w:b w:val="0"/>
        </w:rPr>
      </w:pPr>
      <w:r w:rsidRPr="005E09A9">
        <w:rPr>
          <w:b w:val="0"/>
        </w:rPr>
        <w:t>2 minutes video</w:t>
      </w:r>
    </w:p>
    <w:p w14:paraId="7C41BA0E" w14:textId="77777777" w:rsidR="005E09A9" w:rsidRPr="005E09A9" w:rsidRDefault="005E09A9" w:rsidP="00F651D9">
      <w:pPr>
        <w:pStyle w:val="NormalFirstline"/>
        <w:numPr>
          <w:ilvl w:val="1"/>
          <w:numId w:val="32"/>
        </w:numPr>
        <w:spacing w:before="0"/>
        <w:rPr>
          <w:b w:val="0"/>
        </w:rPr>
      </w:pPr>
      <w:r w:rsidRPr="005E09A9">
        <w:rPr>
          <w:b w:val="0"/>
        </w:rPr>
        <w:t>Adding of columns in action sheet</w:t>
      </w:r>
    </w:p>
    <w:p w14:paraId="008BB050" w14:textId="77777777" w:rsidR="005E09A9" w:rsidRPr="005E09A9" w:rsidRDefault="005E09A9" w:rsidP="00F651D9">
      <w:pPr>
        <w:pStyle w:val="NormalFirstline"/>
        <w:numPr>
          <w:ilvl w:val="0"/>
          <w:numId w:val="32"/>
        </w:numPr>
        <w:spacing w:before="0"/>
        <w:rPr>
          <w:b w:val="0"/>
        </w:rPr>
      </w:pPr>
      <w:r w:rsidRPr="005E09A9">
        <w:rPr>
          <w:b w:val="0"/>
        </w:rPr>
        <w:t>WGISS term of reference</w:t>
      </w:r>
    </w:p>
    <w:p w14:paraId="09F79F0B" w14:textId="77777777" w:rsidR="005E09A9" w:rsidRPr="005E09A9" w:rsidRDefault="005E09A9" w:rsidP="00F651D9">
      <w:pPr>
        <w:pStyle w:val="NormalFirstline"/>
        <w:numPr>
          <w:ilvl w:val="1"/>
          <w:numId w:val="32"/>
        </w:numPr>
        <w:spacing w:before="0"/>
        <w:rPr>
          <w:b w:val="0"/>
        </w:rPr>
      </w:pPr>
      <w:r w:rsidRPr="005E09A9">
        <w:rPr>
          <w:b w:val="0"/>
        </w:rPr>
        <w:t>2 documents</w:t>
      </w:r>
    </w:p>
    <w:p w14:paraId="7B9D2264" w14:textId="5618D2CF" w:rsidR="005E09A9" w:rsidRPr="005E09A9" w:rsidRDefault="005E09A9" w:rsidP="00F651D9">
      <w:pPr>
        <w:pStyle w:val="NormalFirstline"/>
        <w:numPr>
          <w:ilvl w:val="2"/>
          <w:numId w:val="32"/>
        </w:numPr>
        <w:spacing w:before="0"/>
        <w:rPr>
          <w:b w:val="0"/>
        </w:rPr>
      </w:pPr>
      <w:r w:rsidRPr="005E09A9">
        <w:rPr>
          <w:b w:val="0"/>
        </w:rPr>
        <w:t>Ab</w:t>
      </w:r>
      <w:r w:rsidR="00F651D9">
        <w:rPr>
          <w:b w:val="0"/>
        </w:rPr>
        <w:t>b</w:t>
      </w:r>
      <w:r w:rsidRPr="005E09A9">
        <w:rPr>
          <w:b w:val="0"/>
        </w:rPr>
        <w:t>reviated Term of Reference</w:t>
      </w:r>
    </w:p>
    <w:p w14:paraId="563D40EA" w14:textId="77777777" w:rsidR="005E09A9" w:rsidRPr="005E09A9" w:rsidRDefault="005E09A9" w:rsidP="00F651D9">
      <w:pPr>
        <w:pStyle w:val="NormalFirstline"/>
        <w:numPr>
          <w:ilvl w:val="2"/>
          <w:numId w:val="32"/>
        </w:numPr>
        <w:spacing w:before="0"/>
        <w:rPr>
          <w:b w:val="0"/>
        </w:rPr>
      </w:pPr>
      <w:r w:rsidRPr="005E09A9">
        <w:rPr>
          <w:b w:val="0"/>
        </w:rPr>
        <w:t>Governance document</w:t>
      </w:r>
    </w:p>
    <w:p w14:paraId="06F02681" w14:textId="77777777" w:rsidR="005E09A9" w:rsidRPr="005E09A9" w:rsidRDefault="005E09A9" w:rsidP="00F651D9">
      <w:pPr>
        <w:pStyle w:val="NormalFirstline"/>
        <w:numPr>
          <w:ilvl w:val="1"/>
          <w:numId w:val="32"/>
        </w:numPr>
        <w:spacing w:before="0"/>
        <w:rPr>
          <w:b w:val="0"/>
        </w:rPr>
      </w:pPr>
      <w:r w:rsidRPr="005E09A9">
        <w:rPr>
          <w:b w:val="0"/>
        </w:rPr>
        <w:t>+ 3Y workplan</w:t>
      </w:r>
    </w:p>
    <w:p w14:paraId="74202E5D" w14:textId="77777777" w:rsidR="005E09A9" w:rsidRPr="005E09A9" w:rsidRDefault="005E09A9" w:rsidP="00F651D9">
      <w:pPr>
        <w:pStyle w:val="NormalFirstline"/>
        <w:numPr>
          <w:ilvl w:val="0"/>
          <w:numId w:val="32"/>
        </w:numPr>
        <w:spacing w:before="0"/>
        <w:rPr>
          <w:b w:val="0"/>
        </w:rPr>
      </w:pPr>
      <w:r w:rsidRPr="005E09A9">
        <w:rPr>
          <w:b w:val="0"/>
        </w:rPr>
        <w:t>GEO</w:t>
      </w:r>
    </w:p>
    <w:p w14:paraId="119FA804" w14:textId="77777777" w:rsidR="005E09A9" w:rsidRPr="005E09A9" w:rsidRDefault="005E09A9" w:rsidP="00F651D9">
      <w:pPr>
        <w:pStyle w:val="NormalFirstline"/>
        <w:numPr>
          <w:ilvl w:val="1"/>
          <w:numId w:val="32"/>
        </w:numPr>
        <w:spacing w:before="0"/>
        <w:rPr>
          <w:b w:val="0"/>
        </w:rPr>
      </w:pPr>
      <w:r w:rsidRPr="005E09A9">
        <w:rPr>
          <w:b w:val="0"/>
        </w:rPr>
        <w:t>Simplify the list of document IN02-C1</w:t>
      </w:r>
    </w:p>
    <w:p w14:paraId="34FD493E" w14:textId="77777777" w:rsidR="005E09A9" w:rsidRPr="005E09A9" w:rsidRDefault="005E09A9" w:rsidP="00F651D9">
      <w:pPr>
        <w:pStyle w:val="NormalFirstline"/>
        <w:numPr>
          <w:ilvl w:val="1"/>
          <w:numId w:val="32"/>
        </w:numPr>
        <w:spacing w:before="0"/>
        <w:rPr>
          <w:b w:val="0"/>
        </w:rPr>
      </w:pPr>
      <w:r w:rsidRPr="005E09A9">
        <w:rPr>
          <w:b w:val="0"/>
        </w:rPr>
        <w:t>Contribution to IN03 (GCI)? CWIC+FedEO+IDN</w:t>
      </w:r>
    </w:p>
    <w:p w14:paraId="73EF944E" w14:textId="77777777" w:rsidR="005E09A9" w:rsidRPr="005E09A9" w:rsidRDefault="005E09A9" w:rsidP="00F651D9">
      <w:pPr>
        <w:pStyle w:val="NormalFirstline"/>
        <w:numPr>
          <w:ilvl w:val="1"/>
          <w:numId w:val="32"/>
        </w:numPr>
        <w:spacing w:before="0"/>
        <w:rPr>
          <w:b w:val="0"/>
        </w:rPr>
      </w:pPr>
      <w:r w:rsidRPr="005E09A9">
        <w:rPr>
          <w:b w:val="0"/>
        </w:rPr>
        <w:t>GEO portal will change</w:t>
      </w:r>
    </w:p>
    <w:p w14:paraId="49196ACC" w14:textId="77777777" w:rsidR="005E09A9" w:rsidRPr="005E09A9" w:rsidRDefault="005E09A9" w:rsidP="00F651D9">
      <w:pPr>
        <w:pStyle w:val="NormalFirstline"/>
        <w:numPr>
          <w:ilvl w:val="2"/>
          <w:numId w:val="32"/>
        </w:numPr>
        <w:spacing w:before="0"/>
        <w:rPr>
          <w:b w:val="0"/>
        </w:rPr>
      </w:pPr>
      <w:r w:rsidRPr="005E09A9">
        <w:rPr>
          <w:b w:val="0"/>
        </w:rPr>
        <w:t>no more clearinghouse</w:t>
      </w:r>
    </w:p>
    <w:p w14:paraId="6F22F4B0" w14:textId="77777777" w:rsidR="005E09A9" w:rsidRPr="005E09A9" w:rsidRDefault="005E09A9" w:rsidP="00F651D9">
      <w:pPr>
        <w:pStyle w:val="NormalFirstline"/>
        <w:numPr>
          <w:ilvl w:val="2"/>
          <w:numId w:val="32"/>
        </w:numPr>
        <w:spacing w:before="0"/>
        <w:rPr>
          <w:b w:val="0"/>
        </w:rPr>
      </w:pPr>
      <w:r w:rsidRPr="005E09A9">
        <w:rPr>
          <w:b w:val="0"/>
        </w:rPr>
        <w:t>Knowledge broker for EO</w:t>
      </w:r>
    </w:p>
    <w:p w14:paraId="2B120950" w14:textId="6BBFDFCC" w:rsidR="005E09A9" w:rsidRPr="005E09A9" w:rsidRDefault="005E09A9" w:rsidP="00F651D9">
      <w:pPr>
        <w:pStyle w:val="NormalFirstline"/>
        <w:numPr>
          <w:ilvl w:val="2"/>
          <w:numId w:val="32"/>
        </w:numPr>
        <w:spacing w:before="0"/>
        <w:rPr>
          <w:b w:val="0"/>
        </w:rPr>
      </w:pPr>
      <w:r w:rsidRPr="005E09A9">
        <w:rPr>
          <w:b w:val="0"/>
        </w:rPr>
        <w:t xml:space="preserve">GCI provider telecon is the best place where to promote CEOS </w:t>
      </w:r>
      <w:r w:rsidR="00F651D9" w:rsidRPr="005E09A9">
        <w:rPr>
          <w:b w:val="0"/>
        </w:rPr>
        <w:t>OpenSearch</w:t>
      </w:r>
      <w:r w:rsidRPr="005E09A9">
        <w:rPr>
          <w:b w:val="0"/>
        </w:rPr>
        <w:t>, CWIC, IDN, FedEO</w:t>
      </w:r>
    </w:p>
    <w:p w14:paraId="4D3170B4" w14:textId="77777777" w:rsidR="005E09A9" w:rsidRPr="005E09A9" w:rsidRDefault="005E09A9" w:rsidP="00F651D9">
      <w:pPr>
        <w:pStyle w:val="NormalFirstline"/>
        <w:numPr>
          <w:ilvl w:val="0"/>
          <w:numId w:val="32"/>
        </w:numPr>
        <w:spacing w:before="0"/>
        <w:rPr>
          <w:b w:val="0"/>
        </w:rPr>
      </w:pPr>
      <w:r w:rsidRPr="005E09A9">
        <w:rPr>
          <w:b w:val="0"/>
        </w:rPr>
        <w:t>Interoperability IG</w:t>
      </w:r>
    </w:p>
    <w:p w14:paraId="7CBD967C" w14:textId="6EB151D6" w:rsidR="005E09A9" w:rsidRPr="005E09A9" w:rsidRDefault="005E09A9" w:rsidP="00F651D9">
      <w:pPr>
        <w:pStyle w:val="NormalFirstline"/>
        <w:numPr>
          <w:ilvl w:val="1"/>
          <w:numId w:val="32"/>
        </w:numPr>
        <w:spacing w:before="0"/>
        <w:rPr>
          <w:b w:val="0"/>
        </w:rPr>
      </w:pPr>
      <w:r w:rsidRPr="005E09A9">
        <w:rPr>
          <w:b w:val="0"/>
        </w:rPr>
        <w:t xml:space="preserve">No lead for </w:t>
      </w:r>
      <w:r w:rsidR="00F651D9">
        <w:rPr>
          <w:b w:val="0"/>
        </w:rPr>
        <w:t>Interoperability Interest Group</w:t>
      </w:r>
    </w:p>
    <w:p w14:paraId="1042FEDF" w14:textId="77777777" w:rsidR="005E09A9" w:rsidRPr="005E09A9" w:rsidRDefault="005E09A9" w:rsidP="00F651D9">
      <w:pPr>
        <w:pStyle w:val="NormalFirstline"/>
        <w:numPr>
          <w:ilvl w:val="1"/>
          <w:numId w:val="32"/>
        </w:numPr>
        <w:spacing w:before="0"/>
        <w:rPr>
          <w:b w:val="0"/>
        </w:rPr>
      </w:pPr>
      <w:r w:rsidRPr="005E09A9">
        <w:rPr>
          <w:b w:val="0"/>
        </w:rPr>
        <w:t>1 global web page for Interop IG, but will link to dedicated pages (CWIC, FedEO, Opensearch, IDN ….)</w:t>
      </w:r>
    </w:p>
    <w:p w14:paraId="7538732C" w14:textId="10458131" w:rsidR="005E09A9" w:rsidRPr="005E09A9" w:rsidRDefault="005E09A9" w:rsidP="00F651D9">
      <w:pPr>
        <w:pStyle w:val="NormalFirstline"/>
        <w:numPr>
          <w:ilvl w:val="1"/>
          <w:numId w:val="32"/>
        </w:numPr>
        <w:spacing w:before="0"/>
        <w:rPr>
          <w:b w:val="0"/>
        </w:rPr>
      </w:pPr>
      <w:r w:rsidRPr="005E09A9">
        <w:rPr>
          <w:b w:val="0"/>
        </w:rPr>
        <w:t xml:space="preserve">Will have documents and </w:t>
      </w:r>
      <w:r w:rsidR="00F651D9">
        <w:rPr>
          <w:b w:val="0"/>
        </w:rPr>
        <w:t>software in interest group</w:t>
      </w:r>
      <w:r w:rsidRPr="005E09A9">
        <w:rPr>
          <w:b w:val="0"/>
        </w:rPr>
        <w:t xml:space="preserve"> pages, but also keep a global list (maybe in the CEOS tools web page)</w:t>
      </w:r>
    </w:p>
    <w:p w14:paraId="11A747BD" w14:textId="77777777" w:rsidR="005E09A9" w:rsidRPr="005E09A9" w:rsidRDefault="005E09A9" w:rsidP="00F651D9">
      <w:pPr>
        <w:pStyle w:val="NormalFirstline"/>
        <w:numPr>
          <w:ilvl w:val="0"/>
          <w:numId w:val="32"/>
        </w:numPr>
        <w:spacing w:before="0"/>
        <w:rPr>
          <w:b w:val="0"/>
        </w:rPr>
      </w:pPr>
      <w:r w:rsidRPr="005E09A9">
        <w:rPr>
          <w:b w:val="0"/>
        </w:rPr>
        <w:t>IDN:</w:t>
      </w:r>
    </w:p>
    <w:p w14:paraId="5977CEBD" w14:textId="77777777" w:rsidR="005E09A9" w:rsidRPr="005E09A9" w:rsidRDefault="005E09A9" w:rsidP="00F651D9">
      <w:pPr>
        <w:pStyle w:val="NormalFirstline"/>
        <w:numPr>
          <w:ilvl w:val="1"/>
          <w:numId w:val="32"/>
        </w:numPr>
        <w:spacing w:before="0"/>
        <w:rPr>
          <w:b w:val="0"/>
        </w:rPr>
      </w:pPr>
      <w:r w:rsidRPr="005E09A9">
        <w:rPr>
          <w:b w:val="0"/>
        </w:rPr>
        <w:t xml:space="preserve"> ISRO, now has 14 DIF (Metadata) entries in the IDN (with more to be inserted). </w:t>
      </w:r>
    </w:p>
    <w:p w14:paraId="64430186" w14:textId="4169169C" w:rsidR="005E09A9" w:rsidRPr="005E09A9" w:rsidRDefault="005E09A9" w:rsidP="00F651D9">
      <w:pPr>
        <w:pStyle w:val="NormalFirstline"/>
        <w:numPr>
          <w:ilvl w:val="1"/>
          <w:numId w:val="32"/>
        </w:numPr>
        <w:spacing w:before="0"/>
        <w:rPr>
          <w:b w:val="0"/>
        </w:rPr>
      </w:pPr>
      <w:r w:rsidRPr="005E09A9">
        <w:rPr>
          <w:b w:val="0"/>
        </w:rPr>
        <w:t xml:space="preserve">Progress in the development of EUMETSAT DIF </w:t>
      </w:r>
      <w:r w:rsidR="00F651D9">
        <w:rPr>
          <w:b w:val="0"/>
        </w:rPr>
        <w:t>entries</w:t>
      </w:r>
      <w:r w:rsidRPr="005E09A9">
        <w:rPr>
          <w:b w:val="0"/>
        </w:rPr>
        <w:t xml:space="preserve"> in the IDN (The entries are in review.</w:t>
      </w:r>
    </w:p>
    <w:p w14:paraId="799E5BDA" w14:textId="77777777" w:rsidR="005E09A9" w:rsidRPr="005E09A9" w:rsidRDefault="005E09A9" w:rsidP="00F651D9">
      <w:pPr>
        <w:pStyle w:val="NormalFirstline"/>
        <w:numPr>
          <w:ilvl w:val="1"/>
          <w:numId w:val="32"/>
        </w:numPr>
        <w:spacing w:before="0"/>
        <w:rPr>
          <w:b w:val="0"/>
        </w:rPr>
      </w:pPr>
      <w:r w:rsidRPr="005E09A9">
        <w:rPr>
          <w:b w:val="0"/>
        </w:rPr>
        <w:t>ESA entries are in the progress of being developed.</w:t>
      </w:r>
    </w:p>
    <w:p w14:paraId="4B36A2CB" w14:textId="77777777" w:rsidR="005E09A9" w:rsidRPr="005E09A9" w:rsidRDefault="005E09A9" w:rsidP="00F651D9">
      <w:pPr>
        <w:pStyle w:val="NormalFirstline"/>
        <w:numPr>
          <w:ilvl w:val="1"/>
          <w:numId w:val="32"/>
        </w:numPr>
        <w:spacing w:before="0"/>
        <w:rPr>
          <w:b w:val="0"/>
        </w:rPr>
      </w:pPr>
      <w:r w:rsidRPr="005E09A9">
        <w:rPr>
          <w:b w:val="0"/>
        </w:rPr>
        <w:t>ROSCOSMOS and Geoscience Australia will start the process of IDN DIF generation.</w:t>
      </w:r>
    </w:p>
    <w:p w14:paraId="0A103578" w14:textId="77777777" w:rsidR="005E09A9" w:rsidRPr="005E09A9" w:rsidRDefault="005E09A9" w:rsidP="00F651D9">
      <w:pPr>
        <w:pStyle w:val="NormalFirstline"/>
        <w:numPr>
          <w:ilvl w:val="1"/>
          <w:numId w:val="32"/>
        </w:numPr>
        <w:spacing w:before="0"/>
        <w:rPr>
          <w:b w:val="0"/>
        </w:rPr>
      </w:pPr>
      <w:r w:rsidRPr="005E09A9">
        <w:rPr>
          <w:b w:val="0"/>
        </w:rPr>
        <w:t>IDN CSW server has receive over 1.5 million total page views from users, during the past year (January 1, 2014 through August 31, 2014)</w:t>
      </w:r>
    </w:p>
    <w:p w14:paraId="2ADFE967" w14:textId="77777777" w:rsidR="005E09A9" w:rsidRPr="005E09A9" w:rsidRDefault="005E09A9" w:rsidP="00F651D9">
      <w:pPr>
        <w:pStyle w:val="NormalFirstline"/>
        <w:numPr>
          <w:ilvl w:val="1"/>
          <w:numId w:val="32"/>
        </w:numPr>
        <w:spacing w:before="0"/>
        <w:rPr>
          <w:b w:val="0"/>
        </w:rPr>
      </w:pPr>
      <w:r w:rsidRPr="005E09A9">
        <w:rPr>
          <w:b w:val="0"/>
        </w:rPr>
        <w:t>Also, the IDN APIs services have received almost 750,000 total views, during the same time period.</w:t>
      </w:r>
    </w:p>
    <w:p w14:paraId="6B09DFB8" w14:textId="77777777" w:rsidR="005E09A9" w:rsidRPr="005E09A9" w:rsidRDefault="005E09A9" w:rsidP="00F651D9">
      <w:pPr>
        <w:pStyle w:val="NormalFirstline"/>
        <w:numPr>
          <w:ilvl w:val="1"/>
          <w:numId w:val="32"/>
        </w:numPr>
        <w:spacing w:before="0"/>
        <w:rPr>
          <w:b w:val="0"/>
        </w:rPr>
      </w:pPr>
      <w:r w:rsidRPr="005E09A9">
        <w:rPr>
          <w:b w:val="0"/>
        </w:rPr>
        <w:t>The main GCMD system holdings are made up of 53.44% of CEOS Metadata entries (non-NASA data set entries) + 32.39% (NASA entries) = total of 85.83% of the all entries.</w:t>
      </w:r>
    </w:p>
    <w:p w14:paraId="74D884BC" w14:textId="77777777" w:rsidR="005E09A9" w:rsidRPr="005E09A9" w:rsidRDefault="005E09A9" w:rsidP="00F651D9">
      <w:pPr>
        <w:pStyle w:val="NormalFirstline"/>
        <w:numPr>
          <w:ilvl w:val="0"/>
          <w:numId w:val="32"/>
        </w:numPr>
        <w:spacing w:before="0"/>
        <w:rPr>
          <w:b w:val="0"/>
        </w:rPr>
      </w:pPr>
      <w:r w:rsidRPr="005E09A9">
        <w:rPr>
          <w:b w:val="0"/>
        </w:rPr>
        <w:t>Disaster IG creation</w:t>
      </w:r>
    </w:p>
    <w:p w14:paraId="316919E8" w14:textId="77777777" w:rsidR="005E09A9" w:rsidRPr="005E09A9" w:rsidRDefault="005E09A9" w:rsidP="00F651D9">
      <w:pPr>
        <w:pStyle w:val="NormalFirstline"/>
        <w:numPr>
          <w:ilvl w:val="1"/>
          <w:numId w:val="32"/>
        </w:numPr>
        <w:spacing w:before="0"/>
        <w:rPr>
          <w:b w:val="0"/>
        </w:rPr>
      </w:pPr>
      <w:r w:rsidRPr="005E09A9">
        <w:rPr>
          <w:b w:val="0"/>
        </w:rPr>
        <w:t>Decision postponed</w:t>
      </w:r>
    </w:p>
    <w:p w14:paraId="2813ABA1" w14:textId="00C37F73" w:rsidR="005E09A9" w:rsidRPr="005E09A9" w:rsidRDefault="00F651D9" w:rsidP="00F651D9">
      <w:pPr>
        <w:pStyle w:val="NormalFirstline"/>
        <w:numPr>
          <w:ilvl w:val="0"/>
          <w:numId w:val="32"/>
        </w:numPr>
        <w:spacing w:before="0"/>
        <w:rPr>
          <w:b w:val="0"/>
        </w:rPr>
      </w:pPr>
      <w:r>
        <w:rPr>
          <w:b w:val="0"/>
        </w:rPr>
        <w:t>External S</w:t>
      </w:r>
      <w:r w:rsidR="005E09A9" w:rsidRPr="005E09A9">
        <w:rPr>
          <w:b w:val="0"/>
        </w:rPr>
        <w:t>u</w:t>
      </w:r>
      <w:r>
        <w:rPr>
          <w:b w:val="0"/>
        </w:rPr>
        <w:t>pport Interest Group</w:t>
      </w:r>
    </w:p>
    <w:p w14:paraId="15AC0ADE" w14:textId="5C784BDF" w:rsidR="005E09A9" w:rsidRPr="00F651D9" w:rsidRDefault="005E09A9" w:rsidP="00F651D9">
      <w:pPr>
        <w:pStyle w:val="NormalFirstline"/>
        <w:numPr>
          <w:ilvl w:val="0"/>
          <w:numId w:val="32"/>
        </w:numPr>
        <w:spacing w:before="0"/>
        <w:rPr>
          <w:b w:val="0"/>
        </w:rPr>
      </w:pPr>
      <w:r w:rsidRPr="005E09A9">
        <w:rPr>
          <w:b w:val="0"/>
        </w:rPr>
        <w:t>Taken by Interop</w:t>
      </w:r>
      <w:r w:rsidR="00F651D9">
        <w:rPr>
          <w:b w:val="0"/>
        </w:rPr>
        <w:t>erability</w:t>
      </w:r>
      <w:r w:rsidRPr="005E09A9">
        <w:rPr>
          <w:b w:val="0"/>
        </w:rPr>
        <w:t xml:space="preserve"> </w:t>
      </w:r>
      <w:r w:rsidR="00F651D9">
        <w:rPr>
          <w:b w:val="0"/>
        </w:rPr>
        <w:t>Interest Group</w:t>
      </w:r>
    </w:p>
    <w:p w14:paraId="770682B0" w14:textId="77777777" w:rsidR="005E09A9" w:rsidRPr="005E09A9" w:rsidRDefault="005E09A9" w:rsidP="00F651D9">
      <w:pPr>
        <w:pStyle w:val="NormalFirstline"/>
        <w:numPr>
          <w:ilvl w:val="0"/>
          <w:numId w:val="32"/>
        </w:numPr>
        <w:spacing w:before="0"/>
        <w:rPr>
          <w:b w:val="0"/>
        </w:rPr>
      </w:pPr>
      <w:r w:rsidRPr="005E09A9">
        <w:rPr>
          <w:b w:val="0"/>
        </w:rPr>
        <w:t>Water Portal</w:t>
      </w:r>
    </w:p>
    <w:p w14:paraId="4FD08144" w14:textId="77777777" w:rsidR="005E09A9" w:rsidRPr="005E09A9" w:rsidRDefault="005E09A9" w:rsidP="00F651D9">
      <w:pPr>
        <w:pStyle w:val="NormalFirstline"/>
        <w:numPr>
          <w:ilvl w:val="1"/>
          <w:numId w:val="32"/>
        </w:numPr>
        <w:spacing w:before="0"/>
        <w:rPr>
          <w:b w:val="0"/>
        </w:rPr>
      </w:pPr>
      <w:r w:rsidRPr="005E09A9">
        <w:rPr>
          <w:b w:val="0"/>
        </w:rPr>
        <w:t>Continues its operation at "http://waterportal.ceos.org"</w:t>
      </w:r>
    </w:p>
    <w:p w14:paraId="0CFBDF4E" w14:textId="77777777" w:rsidR="005E09A9" w:rsidRPr="005E09A9" w:rsidRDefault="005E09A9" w:rsidP="00F651D9">
      <w:pPr>
        <w:pStyle w:val="NormalFirstline"/>
        <w:numPr>
          <w:ilvl w:val="1"/>
          <w:numId w:val="32"/>
        </w:numPr>
        <w:spacing w:before="0"/>
        <w:rPr>
          <w:b w:val="0"/>
        </w:rPr>
      </w:pPr>
      <w:r w:rsidRPr="005E09A9">
        <w:rPr>
          <w:b w:val="0"/>
        </w:rPr>
        <w:t>"OpenSearch two step search" will be implemented using internal servers (based on "GI-Cat"), instead of using IDN (for the 1st step) as proposed at the last meeting.</w:t>
      </w:r>
    </w:p>
    <w:p w14:paraId="35B25F65" w14:textId="390866CE" w:rsidR="005E09A9" w:rsidRPr="005E09A9" w:rsidRDefault="00F651D9" w:rsidP="00F651D9">
      <w:pPr>
        <w:pStyle w:val="NormalFirstline"/>
        <w:numPr>
          <w:ilvl w:val="0"/>
          <w:numId w:val="32"/>
        </w:numPr>
        <w:spacing w:before="0"/>
        <w:rPr>
          <w:b w:val="0"/>
        </w:rPr>
      </w:pPr>
      <w:r>
        <w:rPr>
          <w:b w:val="0"/>
        </w:rPr>
        <w:t>OpenSearch</w:t>
      </w:r>
    </w:p>
    <w:p w14:paraId="1702780A" w14:textId="77777777" w:rsidR="005E09A9" w:rsidRPr="005E09A9" w:rsidRDefault="005E09A9" w:rsidP="00F651D9">
      <w:pPr>
        <w:pStyle w:val="NormalFirstline"/>
        <w:numPr>
          <w:ilvl w:val="1"/>
          <w:numId w:val="32"/>
        </w:numPr>
        <w:spacing w:before="0"/>
        <w:rPr>
          <w:b w:val="0"/>
        </w:rPr>
      </w:pPr>
      <w:r w:rsidRPr="005E09A9">
        <w:rPr>
          <w:b w:val="0"/>
        </w:rPr>
        <w:t>We have several implementations, one best practice document. Then now, the 3 will align on the best practice</w:t>
      </w:r>
    </w:p>
    <w:p w14:paraId="54C3E302" w14:textId="77777777" w:rsidR="005E09A9" w:rsidRPr="005E09A9" w:rsidRDefault="005E09A9" w:rsidP="00F651D9">
      <w:pPr>
        <w:pStyle w:val="NormalFirstline"/>
        <w:numPr>
          <w:ilvl w:val="1"/>
          <w:numId w:val="32"/>
        </w:numPr>
        <w:spacing w:before="0"/>
        <w:rPr>
          <w:b w:val="0"/>
        </w:rPr>
      </w:pPr>
      <w:r w:rsidRPr="005E09A9">
        <w:rPr>
          <w:b w:val="0"/>
        </w:rPr>
        <w:t>First version CEOS Opensearch Best practice is issued for review. Will be completed and revised. At the end, there are examples of implementation : to be completed by the implementers + public period comment to global CEOS + to be tested each other to check that it works together</w:t>
      </w:r>
    </w:p>
    <w:p w14:paraId="79E8B996" w14:textId="70F4A1F1" w:rsidR="005E09A9" w:rsidRPr="005E09A9" w:rsidRDefault="005E09A9" w:rsidP="00F651D9">
      <w:pPr>
        <w:pStyle w:val="NormalFirstline"/>
        <w:numPr>
          <w:ilvl w:val="1"/>
          <w:numId w:val="32"/>
        </w:numPr>
        <w:spacing w:before="0"/>
        <w:rPr>
          <w:b w:val="0"/>
        </w:rPr>
      </w:pPr>
      <w:r w:rsidRPr="005E09A9">
        <w:rPr>
          <w:b w:val="0"/>
        </w:rPr>
        <w:t>Will add documents and available sof</w:t>
      </w:r>
      <w:r w:rsidR="00F651D9">
        <w:rPr>
          <w:b w:val="0"/>
        </w:rPr>
        <w:t>t</w:t>
      </w:r>
      <w:r w:rsidRPr="005E09A9">
        <w:rPr>
          <w:b w:val="0"/>
        </w:rPr>
        <w:t xml:space="preserve">ware in </w:t>
      </w:r>
      <w:r w:rsidR="00F651D9" w:rsidRPr="005E09A9">
        <w:rPr>
          <w:b w:val="0"/>
        </w:rPr>
        <w:t>OpenSearch</w:t>
      </w:r>
      <w:r w:rsidRPr="005E09A9">
        <w:rPr>
          <w:b w:val="0"/>
        </w:rPr>
        <w:t xml:space="preserve"> web page. A general « Interoperability IG » web page shall be done.</w:t>
      </w:r>
    </w:p>
    <w:p w14:paraId="51A55B74" w14:textId="77777777" w:rsidR="005E09A9" w:rsidRPr="005E09A9" w:rsidRDefault="005E09A9" w:rsidP="00F651D9">
      <w:pPr>
        <w:pStyle w:val="NormalFirstline"/>
        <w:numPr>
          <w:ilvl w:val="0"/>
          <w:numId w:val="32"/>
        </w:numPr>
        <w:spacing w:before="0"/>
        <w:rPr>
          <w:b w:val="0"/>
        </w:rPr>
      </w:pPr>
      <w:r w:rsidRPr="005E09A9">
        <w:rPr>
          <w:b w:val="0"/>
        </w:rPr>
        <w:t>FedEO</w:t>
      </w:r>
    </w:p>
    <w:p w14:paraId="4FB24356" w14:textId="4C474895" w:rsidR="005E09A9" w:rsidRPr="005E09A9" w:rsidRDefault="005E09A9" w:rsidP="00F651D9">
      <w:pPr>
        <w:pStyle w:val="NormalFirstline"/>
        <w:numPr>
          <w:ilvl w:val="0"/>
          <w:numId w:val="32"/>
        </w:numPr>
        <w:spacing w:before="0"/>
        <w:rPr>
          <w:b w:val="0"/>
        </w:rPr>
      </w:pPr>
      <w:r w:rsidRPr="005E09A9">
        <w:rPr>
          <w:b w:val="0"/>
        </w:rPr>
        <w:t>Fedeo provides brokered discovery, access and ordering capability to</w:t>
      </w:r>
      <w:r w:rsidR="00CE199A">
        <w:rPr>
          <w:b w:val="0"/>
        </w:rPr>
        <w:t xml:space="preserve"> European &amp; Canadian EO mission</w:t>
      </w:r>
      <w:r w:rsidRPr="005E09A9">
        <w:rPr>
          <w:b w:val="0"/>
        </w:rPr>
        <w:t xml:space="preserve"> data based on HMA standard interfaces. It also implements the OpenSearch OGC (and other) interfaces for an increased number of discoverable and accessible EO data collections, and for interfacing with CEOS Community Catalogues and Clients. More than 500 collections are now accessible through the system which has been also connected to the GEOSS Discovery and Access Broker for access in GEO. The system is being consolidated and is accessible for demos and administration through a dedicated Client Portal: </w:t>
      </w:r>
      <w:hyperlink r:id="rId32" w:history="1">
        <w:r w:rsidRPr="005E09A9">
          <w:rPr>
            <w:rStyle w:val="Hyperlink"/>
            <w:b w:val="0"/>
          </w:rPr>
          <w:t>http://services-test.eoportal.org/web/guest/fedeo-demo-services</w:t>
        </w:r>
      </w:hyperlink>
      <w:r w:rsidRPr="005E09A9">
        <w:rPr>
          <w:b w:val="0"/>
        </w:rPr>
        <w:t xml:space="preserve">. </w:t>
      </w:r>
    </w:p>
    <w:p w14:paraId="04CE1E0D" w14:textId="77777777" w:rsidR="005E09A9" w:rsidRPr="005E09A9" w:rsidRDefault="005E09A9" w:rsidP="00F651D9">
      <w:pPr>
        <w:pStyle w:val="NormalFirstline"/>
        <w:numPr>
          <w:ilvl w:val="0"/>
          <w:numId w:val="32"/>
        </w:numPr>
        <w:spacing w:before="0"/>
        <w:rPr>
          <w:b w:val="0"/>
        </w:rPr>
      </w:pPr>
      <w:r w:rsidRPr="005E09A9">
        <w:rPr>
          <w:b w:val="0"/>
        </w:rPr>
        <w:t xml:space="preserve">Opensearch Protocol has been implemented (OGC 10-032r8 Geo and time Extension and OGC 13-026r4 Extension for Earth Observation) and provides currently access to HMA Catalogs supporting OGC 06-131 (Atom with EOP O&amp;M (OGC 10-157) metadata as foreign markup or atom:link), CWIC catalogs (Atom with DC or ISO metadata as foreign markup or atom:link) and OpenSearch catalogs (e.g. Virtual Archive 4 and G-POD: Atom or RDF). The interface is aligned with OASIS searchRetrieve 1.0 conventions and additional RESTful interface is being prepared. Information on Opensearch implementation available at: </w:t>
      </w:r>
      <w:hyperlink r:id="rId33" w:history="1">
        <w:r w:rsidRPr="005E09A9">
          <w:rPr>
            <w:rStyle w:val="Hyperlink"/>
            <w:b w:val="0"/>
          </w:rPr>
          <w:t>http://fedeo.esa.int/opensearch/readme.html</w:t>
        </w:r>
      </w:hyperlink>
      <w:r w:rsidRPr="005E09A9">
        <w:rPr>
          <w:b w:val="0"/>
        </w:rPr>
        <w:t xml:space="preserve"> (Main), </w:t>
      </w:r>
      <w:hyperlink r:id="rId34" w:history="1">
        <w:r w:rsidRPr="005E09A9">
          <w:rPr>
            <w:rStyle w:val="Hyperlink"/>
            <w:b w:val="0"/>
          </w:rPr>
          <w:t>http://geo.spacebel.be/opensearch/readme.html</w:t>
        </w:r>
      </w:hyperlink>
      <w:r w:rsidRPr="005E09A9">
        <w:rPr>
          <w:b w:val="0"/>
        </w:rPr>
        <w:t xml:space="preserve"> (Test) </w:t>
      </w:r>
    </w:p>
    <w:p w14:paraId="72638A19" w14:textId="12EDE906" w:rsidR="005E09A9" w:rsidRPr="005E09A9" w:rsidRDefault="005E09A9" w:rsidP="00F651D9">
      <w:pPr>
        <w:pStyle w:val="NormalFirstline"/>
        <w:numPr>
          <w:ilvl w:val="0"/>
          <w:numId w:val="32"/>
        </w:numPr>
        <w:spacing w:before="0"/>
        <w:rPr>
          <w:b w:val="0"/>
        </w:rPr>
      </w:pPr>
      <w:r w:rsidRPr="005E09A9">
        <w:rPr>
          <w:b w:val="0"/>
        </w:rPr>
        <w:t xml:space="preserve">FedEO Client guide and data partner guide available describing the steps needed to ensure accessibility to agency datasets through FedEO. Further catalogues interfacing is ongoing (e.g. DLR, EUMETSAT, VITO, NASA ECHO, Disaster Charter, </w:t>
      </w:r>
      <w:r w:rsidR="00CE199A">
        <w:rPr>
          <w:b w:val="0"/>
        </w:rPr>
        <w:t xml:space="preserve">and </w:t>
      </w:r>
      <w:r w:rsidRPr="005E09A9">
        <w:rPr>
          <w:b w:val="0"/>
        </w:rPr>
        <w:t xml:space="preserve">SPIRIT). Next planned activities will focus on the population of the dataset series catalogue with additional dataset series </w:t>
      </w:r>
      <w:r w:rsidRPr="005E09A9">
        <w:rPr>
          <w:b w:val="0"/>
        </w:rPr>
        <w:lastRenderedPageBreak/>
        <w:t xml:space="preserve">metadata (currently not all dataset series have ISO19139 metadata), on the integration of additional back-ends, on the </w:t>
      </w:r>
      <w:r w:rsidR="00CE199A">
        <w:rPr>
          <w:b w:val="0"/>
        </w:rPr>
        <w:t>i</w:t>
      </w:r>
      <w:r w:rsidRPr="005E09A9">
        <w:rPr>
          <w:b w:val="0"/>
        </w:rPr>
        <w:t xml:space="preserve">mprovement of the interfaces, on the integration with CNES RESTo Query Analyzer and Web browser search box and on the publication of FedEO relevant information and documentation on the CEOS WGISS Web Site. </w:t>
      </w:r>
    </w:p>
    <w:p w14:paraId="74B104CC" w14:textId="77777777" w:rsidR="005E09A9" w:rsidRPr="005E09A9" w:rsidRDefault="005E09A9" w:rsidP="00F651D9">
      <w:pPr>
        <w:pStyle w:val="NormalFirstline"/>
        <w:numPr>
          <w:ilvl w:val="0"/>
          <w:numId w:val="32"/>
        </w:numPr>
        <w:spacing w:before="0"/>
        <w:rPr>
          <w:b w:val="0"/>
        </w:rPr>
      </w:pPr>
      <w:r w:rsidRPr="005E09A9">
        <w:rPr>
          <w:b w:val="0"/>
        </w:rPr>
        <w:t>DSIG</w:t>
      </w:r>
    </w:p>
    <w:p w14:paraId="4611F89A" w14:textId="77777777" w:rsidR="005E09A9" w:rsidRPr="005E09A9" w:rsidRDefault="005E09A9" w:rsidP="00F651D9">
      <w:pPr>
        <w:pStyle w:val="NormalFirstline"/>
        <w:numPr>
          <w:ilvl w:val="1"/>
          <w:numId w:val="32"/>
        </w:numPr>
        <w:spacing w:before="0"/>
        <w:rPr>
          <w:b w:val="0"/>
        </w:rPr>
      </w:pPr>
      <w:r w:rsidRPr="005E09A9">
        <w:rPr>
          <w:b w:val="0"/>
        </w:rPr>
        <w:t>NASA has developed a Preservation Data Content Specification in Earth Observation</w:t>
      </w:r>
    </w:p>
    <w:p w14:paraId="3A7AF467" w14:textId="77777777" w:rsidR="005E09A9" w:rsidRPr="005E09A9" w:rsidRDefault="005E09A9" w:rsidP="00F651D9">
      <w:pPr>
        <w:pStyle w:val="NormalFirstline"/>
        <w:numPr>
          <w:ilvl w:val="2"/>
          <w:numId w:val="32"/>
        </w:numPr>
        <w:spacing w:before="0"/>
        <w:rPr>
          <w:b w:val="0"/>
        </w:rPr>
      </w:pPr>
      <w:r w:rsidRPr="005E09A9">
        <w:rPr>
          <w:b w:val="0"/>
        </w:rPr>
        <w:t>Introduce NASA data stewardship Documents in DSIG and in GEO</w:t>
      </w:r>
    </w:p>
    <w:p w14:paraId="19FEDFB3" w14:textId="77777777" w:rsidR="005E09A9" w:rsidRPr="005E09A9" w:rsidRDefault="005E09A9" w:rsidP="00F651D9">
      <w:pPr>
        <w:pStyle w:val="NormalFirstline"/>
        <w:numPr>
          <w:ilvl w:val="1"/>
          <w:numId w:val="32"/>
        </w:numPr>
        <w:spacing w:before="0"/>
        <w:rPr>
          <w:b w:val="0"/>
        </w:rPr>
      </w:pPr>
      <w:r w:rsidRPr="005E09A9">
        <w:rPr>
          <w:b w:val="0"/>
        </w:rPr>
        <w:t>LTDP documents to be reviewed by WGISS</w:t>
      </w:r>
    </w:p>
    <w:p w14:paraId="61D8860E" w14:textId="77777777" w:rsidR="005E09A9" w:rsidRPr="005E09A9" w:rsidRDefault="005E09A9" w:rsidP="00F651D9">
      <w:pPr>
        <w:pStyle w:val="NormalFirstline"/>
        <w:numPr>
          <w:ilvl w:val="2"/>
          <w:numId w:val="32"/>
        </w:numPr>
        <w:spacing w:before="0"/>
        <w:rPr>
          <w:b w:val="0"/>
        </w:rPr>
      </w:pPr>
      <w:r w:rsidRPr="005E09A9">
        <w:rPr>
          <w:b w:val="0"/>
        </w:rPr>
        <w:t>Preservation workflow</w:t>
      </w:r>
    </w:p>
    <w:p w14:paraId="4A9BB17C" w14:textId="77777777" w:rsidR="005E09A9" w:rsidRPr="005E09A9" w:rsidRDefault="005E09A9" w:rsidP="00F651D9">
      <w:pPr>
        <w:pStyle w:val="NormalFirstline"/>
        <w:numPr>
          <w:ilvl w:val="2"/>
          <w:numId w:val="32"/>
        </w:numPr>
        <w:spacing w:before="0"/>
        <w:rPr>
          <w:b w:val="0"/>
        </w:rPr>
      </w:pPr>
      <w:r w:rsidRPr="005E09A9">
        <w:rPr>
          <w:b w:val="0"/>
        </w:rPr>
        <w:t>Guideline</w:t>
      </w:r>
    </w:p>
    <w:p w14:paraId="51F4B930" w14:textId="2CBDD836" w:rsidR="005E09A9" w:rsidRPr="005E09A9" w:rsidRDefault="00F651D9" w:rsidP="00F651D9">
      <w:pPr>
        <w:pStyle w:val="NormalFirstline"/>
        <w:numPr>
          <w:ilvl w:val="2"/>
          <w:numId w:val="32"/>
        </w:numPr>
        <w:spacing w:before="0"/>
        <w:rPr>
          <w:b w:val="0"/>
        </w:rPr>
      </w:pPr>
      <w:r>
        <w:rPr>
          <w:b w:val="0"/>
        </w:rPr>
        <w:t>E2E consolid</w:t>
      </w:r>
      <w:r w:rsidR="005E09A9" w:rsidRPr="005E09A9">
        <w:rPr>
          <w:b w:val="0"/>
        </w:rPr>
        <w:t>ation</w:t>
      </w:r>
    </w:p>
    <w:p w14:paraId="7928C50A" w14:textId="77777777" w:rsidR="005E09A9" w:rsidRPr="005E09A9" w:rsidRDefault="005E09A9" w:rsidP="00F651D9">
      <w:pPr>
        <w:pStyle w:val="NormalFirstline"/>
        <w:tabs>
          <w:tab w:val="clear" w:pos="720"/>
        </w:tabs>
        <w:spacing w:before="0"/>
        <w:ind w:left="1440"/>
        <w:rPr>
          <w:b w:val="0"/>
        </w:rPr>
      </w:pPr>
      <w:r w:rsidRPr="005E09A9">
        <w:rPr>
          <w:b w:val="0"/>
        </w:rPr>
        <w:t>PID Best Practice Document</w:t>
      </w:r>
    </w:p>
    <w:p w14:paraId="2C1BF7BC" w14:textId="77777777" w:rsidR="005E09A9" w:rsidRPr="005E09A9" w:rsidRDefault="005E09A9" w:rsidP="00F651D9">
      <w:pPr>
        <w:pStyle w:val="NormalFirstline"/>
        <w:numPr>
          <w:ilvl w:val="1"/>
          <w:numId w:val="32"/>
        </w:numPr>
        <w:spacing w:before="0"/>
        <w:rPr>
          <w:b w:val="0"/>
        </w:rPr>
      </w:pPr>
      <w:r w:rsidRPr="005E09A9">
        <w:rPr>
          <w:b w:val="0"/>
        </w:rPr>
        <w:t>PURGE Alert</w:t>
      </w:r>
    </w:p>
    <w:p w14:paraId="47FBBEBD" w14:textId="77777777" w:rsidR="005E09A9" w:rsidRPr="005E09A9" w:rsidRDefault="005E09A9" w:rsidP="00F651D9">
      <w:pPr>
        <w:pStyle w:val="NormalFirstline"/>
        <w:numPr>
          <w:ilvl w:val="2"/>
          <w:numId w:val="32"/>
        </w:numPr>
        <w:spacing w:before="0"/>
        <w:rPr>
          <w:b w:val="0"/>
        </w:rPr>
      </w:pPr>
      <w:r w:rsidRPr="005E09A9">
        <w:rPr>
          <w:b w:val="0"/>
        </w:rPr>
        <w:t>Depending on the case, the decision of purging could be taken by CEOS principles</w:t>
      </w:r>
    </w:p>
    <w:p w14:paraId="1FD13187" w14:textId="11FBEB3B" w:rsidR="005E09A9" w:rsidRPr="005E09A9" w:rsidRDefault="00F651D9" w:rsidP="00F651D9">
      <w:pPr>
        <w:pStyle w:val="NormalFirstline"/>
        <w:numPr>
          <w:ilvl w:val="0"/>
          <w:numId w:val="32"/>
        </w:numPr>
        <w:spacing w:before="0"/>
        <w:rPr>
          <w:b w:val="0"/>
        </w:rPr>
      </w:pPr>
      <w:r>
        <w:rPr>
          <w:b w:val="0"/>
        </w:rPr>
        <w:t>Emerging Technologies</w:t>
      </w:r>
    </w:p>
    <w:p w14:paraId="3765CBDB" w14:textId="4A0E834C" w:rsidR="005E09A9" w:rsidRPr="005E09A9" w:rsidRDefault="005E09A9" w:rsidP="00F651D9">
      <w:pPr>
        <w:pStyle w:val="NormalFirstline"/>
        <w:numPr>
          <w:ilvl w:val="1"/>
          <w:numId w:val="32"/>
        </w:numPr>
        <w:spacing w:before="0"/>
        <w:rPr>
          <w:b w:val="0"/>
        </w:rPr>
      </w:pPr>
      <w:r w:rsidRPr="005E09A9">
        <w:rPr>
          <w:b w:val="0"/>
        </w:rPr>
        <w:t>2 real exampl</w:t>
      </w:r>
      <w:r w:rsidR="00F651D9">
        <w:rPr>
          <w:b w:val="0"/>
        </w:rPr>
        <w:t>es of big data in space : GAIA</w:t>
      </w:r>
    </w:p>
    <w:p w14:paraId="574A52CB" w14:textId="0724B2AE" w:rsidR="005E09A9" w:rsidRPr="005E09A9" w:rsidRDefault="00F651D9" w:rsidP="00F651D9">
      <w:pPr>
        <w:pStyle w:val="NormalFirstline"/>
        <w:numPr>
          <w:ilvl w:val="1"/>
          <w:numId w:val="32"/>
        </w:numPr>
        <w:spacing w:before="0"/>
        <w:rPr>
          <w:b w:val="0"/>
        </w:rPr>
      </w:pPr>
      <w:r>
        <w:rPr>
          <w:b w:val="0"/>
        </w:rPr>
        <w:t>Data cube</w:t>
      </w:r>
      <w:r w:rsidR="005E09A9" w:rsidRPr="005E09A9">
        <w:rPr>
          <w:b w:val="0"/>
        </w:rPr>
        <w:t>: not anymore at the image level, but at the pixel level. Opensource.</w:t>
      </w:r>
    </w:p>
    <w:p w14:paraId="59572577" w14:textId="3B173EE5" w:rsidR="005E09A9" w:rsidRPr="005E09A9" w:rsidRDefault="00F651D9" w:rsidP="00F651D9">
      <w:pPr>
        <w:pStyle w:val="NormalFirstline"/>
        <w:numPr>
          <w:ilvl w:val="1"/>
          <w:numId w:val="32"/>
        </w:numPr>
        <w:spacing w:before="0"/>
        <w:rPr>
          <w:b w:val="0"/>
        </w:rPr>
      </w:pPr>
      <w:r>
        <w:rPr>
          <w:b w:val="0"/>
        </w:rPr>
        <w:t>SEO</w:t>
      </w:r>
      <w:r w:rsidR="005E09A9" w:rsidRPr="005E09A9">
        <w:rPr>
          <w:b w:val="0"/>
        </w:rPr>
        <w:t xml:space="preserve">: spread data cube </w:t>
      </w:r>
      <w:r>
        <w:rPr>
          <w:b w:val="0"/>
        </w:rPr>
        <w:t>to make a network</w:t>
      </w:r>
      <w:r w:rsidR="005E09A9" w:rsidRPr="005E09A9">
        <w:rPr>
          <w:b w:val="0"/>
        </w:rPr>
        <w:t xml:space="preserve">? </w:t>
      </w:r>
    </w:p>
    <w:p w14:paraId="3F048ED0" w14:textId="77777777" w:rsidR="005E09A9" w:rsidRPr="005E09A9" w:rsidRDefault="005E09A9" w:rsidP="00F651D9">
      <w:pPr>
        <w:pStyle w:val="NormalFirstline"/>
        <w:numPr>
          <w:ilvl w:val="1"/>
          <w:numId w:val="32"/>
        </w:numPr>
        <w:spacing w:before="0"/>
        <w:rPr>
          <w:b w:val="0"/>
        </w:rPr>
      </w:pPr>
      <w:r w:rsidRPr="005E09A9">
        <w:rPr>
          <w:b w:val="0"/>
        </w:rPr>
        <w:t>Progressing well</w:t>
      </w:r>
    </w:p>
    <w:p w14:paraId="2CE79AA7" w14:textId="77777777" w:rsidR="005E09A9" w:rsidRPr="005E09A9" w:rsidRDefault="005E09A9" w:rsidP="00F651D9">
      <w:pPr>
        <w:pStyle w:val="NormalFirstline"/>
        <w:numPr>
          <w:ilvl w:val="1"/>
          <w:numId w:val="32"/>
        </w:numPr>
        <w:spacing w:before="0"/>
        <w:rPr>
          <w:b w:val="0"/>
        </w:rPr>
      </w:pPr>
      <w:r w:rsidRPr="005E09A9">
        <w:rPr>
          <w:b w:val="0"/>
        </w:rPr>
        <w:t>A new partner : EUMETSAT</w:t>
      </w:r>
    </w:p>
    <w:p w14:paraId="4C24D162" w14:textId="77777777" w:rsidR="005E09A9" w:rsidRPr="005E09A9" w:rsidRDefault="005E09A9" w:rsidP="00F651D9">
      <w:pPr>
        <w:pStyle w:val="NormalFirstline"/>
        <w:numPr>
          <w:ilvl w:val="1"/>
          <w:numId w:val="32"/>
        </w:numPr>
        <w:spacing w:before="0"/>
        <w:rPr>
          <w:b w:val="0"/>
        </w:rPr>
      </w:pPr>
      <w:r w:rsidRPr="005E09A9">
        <w:rPr>
          <w:b w:val="0"/>
        </w:rPr>
        <w:t>Significant progress has been made with ROSCOSMOS</w:t>
      </w:r>
    </w:p>
    <w:p w14:paraId="3B8178D7" w14:textId="77777777" w:rsidR="005E09A9" w:rsidRPr="005E09A9" w:rsidRDefault="005E09A9" w:rsidP="00F651D9">
      <w:pPr>
        <w:pStyle w:val="NormalFirstline"/>
        <w:numPr>
          <w:ilvl w:val="1"/>
          <w:numId w:val="32"/>
        </w:numPr>
        <w:spacing w:before="0"/>
        <w:rPr>
          <w:b w:val="0"/>
        </w:rPr>
      </w:pPr>
      <w:r w:rsidRPr="005E09A9">
        <w:rPr>
          <w:b w:val="0"/>
        </w:rPr>
        <w:t xml:space="preserve"> ISRO has connected MOSDAC to CWIC</w:t>
      </w:r>
    </w:p>
    <w:p w14:paraId="71059A95" w14:textId="12DB9285" w:rsidR="005E09A9" w:rsidRPr="005E09A9" w:rsidRDefault="005E09A9" w:rsidP="00F651D9">
      <w:pPr>
        <w:pStyle w:val="NormalFirstline"/>
        <w:numPr>
          <w:ilvl w:val="1"/>
          <w:numId w:val="32"/>
        </w:numPr>
        <w:spacing w:before="0"/>
        <w:rPr>
          <w:b w:val="0"/>
        </w:rPr>
      </w:pPr>
      <w:r w:rsidRPr="005E09A9">
        <w:rPr>
          <w:b w:val="0"/>
        </w:rPr>
        <w:t xml:space="preserve">CWIC is an active partner of CEOS </w:t>
      </w:r>
      <w:r w:rsidR="00F651D9" w:rsidRPr="005E09A9">
        <w:rPr>
          <w:b w:val="0"/>
        </w:rPr>
        <w:t>OpenSearch</w:t>
      </w:r>
      <w:r w:rsidRPr="005E09A9">
        <w:rPr>
          <w:b w:val="0"/>
        </w:rPr>
        <w:t xml:space="preserve"> and support CEOS </w:t>
      </w:r>
      <w:r w:rsidR="00F651D9" w:rsidRPr="005E09A9">
        <w:rPr>
          <w:b w:val="0"/>
        </w:rPr>
        <w:t>OpenSearch</w:t>
      </w:r>
    </w:p>
    <w:p w14:paraId="0B13A63F" w14:textId="77777777" w:rsidR="005E09A9" w:rsidRPr="005E09A9" w:rsidRDefault="005E09A9" w:rsidP="00F651D9">
      <w:pPr>
        <w:pStyle w:val="NormalFirstline"/>
        <w:numPr>
          <w:ilvl w:val="1"/>
          <w:numId w:val="32"/>
        </w:numPr>
        <w:spacing w:before="0"/>
        <w:rPr>
          <w:b w:val="0"/>
        </w:rPr>
      </w:pPr>
      <w:r w:rsidRPr="005E09A9">
        <w:rPr>
          <w:b w:val="0"/>
        </w:rPr>
        <w:t>Big Earth data initiative NASA</w:t>
      </w:r>
    </w:p>
    <w:p w14:paraId="0BDD663A" w14:textId="77777777" w:rsidR="005E09A9" w:rsidRPr="005E09A9" w:rsidRDefault="005E09A9" w:rsidP="00F651D9">
      <w:pPr>
        <w:pStyle w:val="NormalFirstline"/>
        <w:numPr>
          <w:ilvl w:val="2"/>
          <w:numId w:val="32"/>
        </w:numPr>
        <w:spacing w:before="0"/>
        <w:rPr>
          <w:b w:val="0"/>
        </w:rPr>
      </w:pPr>
      <w:r w:rsidRPr="005E09A9">
        <w:rPr>
          <w:b w:val="0"/>
        </w:rPr>
        <w:t>Received funding from office of OSTP technology (White House)</w:t>
      </w:r>
    </w:p>
    <w:p w14:paraId="47A78068" w14:textId="48CD1873" w:rsidR="005E09A9" w:rsidRPr="005E09A9" w:rsidRDefault="00F651D9" w:rsidP="00F651D9">
      <w:pPr>
        <w:pStyle w:val="NormalFirstline"/>
        <w:numPr>
          <w:ilvl w:val="2"/>
          <w:numId w:val="32"/>
        </w:numPr>
        <w:spacing w:before="0"/>
        <w:rPr>
          <w:b w:val="0"/>
        </w:rPr>
      </w:pPr>
      <w:r>
        <w:rPr>
          <w:b w:val="0"/>
        </w:rPr>
        <w:t>GIBS as a opensource visualiz</w:t>
      </w:r>
      <w:r w:rsidR="005E09A9" w:rsidRPr="005E09A9">
        <w:rPr>
          <w:b w:val="0"/>
        </w:rPr>
        <w:t>ation tool</w:t>
      </w:r>
    </w:p>
    <w:p w14:paraId="7FF5FE9A" w14:textId="03891728" w:rsidR="005E09A9" w:rsidRPr="005E09A9" w:rsidRDefault="005E09A9" w:rsidP="00F651D9">
      <w:pPr>
        <w:pStyle w:val="NormalFirstline"/>
        <w:numPr>
          <w:ilvl w:val="2"/>
          <w:numId w:val="32"/>
        </w:numPr>
        <w:spacing w:before="0"/>
        <w:rPr>
          <w:b w:val="0"/>
        </w:rPr>
      </w:pPr>
      <w:r w:rsidRPr="005E09A9">
        <w:rPr>
          <w:b w:val="0"/>
        </w:rPr>
        <w:t xml:space="preserve">Promote use of </w:t>
      </w:r>
      <w:r w:rsidR="00F651D9" w:rsidRPr="005E09A9">
        <w:rPr>
          <w:b w:val="0"/>
        </w:rPr>
        <w:t>OPeNDAP</w:t>
      </w:r>
      <w:r w:rsidRPr="005E09A9">
        <w:rPr>
          <w:b w:val="0"/>
        </w:rPr>
        <w:t xml:space="preserve"> / </w:t>
      </w:r>
      <w:hyperlink r:id="rId35" w:history="1">
        <w:r w:rsidRPr="005E09A9">
          <w:rPr>
            <w:rStyle w:val="Hyperlink"/>
            <w:b w:val="0"/>
          </w:rPr>
          <w:t>www.w10n.org</w:t>
        </w:r>
      </w:hyperlink>
      <w:r w:rsidRPr="005E09A9">
        <w:rPr>
          <w:b w:val="0"/>
        </w:rPr>
        <w:t xml:space="preserve"> </w:t>
      </w:r>
    </w:p>
    <w:p w14:paraId="1B355E92" w14:textId="77777777" w:rsidR="005E09A9" w:rsidRPr="005E09A9" w:rsidRDefault="005E09A9" w:rsidP="00F651D9">
      <w:pPr>
        <w:pStyle w:val="NormalFirstline"/>
        <w:numPr>
          <w:ilvl w:val="1"/>
          <w:numId w:val="32"/>
        </w:numPr>
        <w:spacing w:before="0"/>
        <w:rPr>
          <w:b w:val="0"/>
        </w:rPr>
      </w:pPr>
      <w:r w:rsidRPr="005E09A9">
        <w:rPr>
          <w:b w:val="0"/>
        </w:rPr>
        <w:t>White paper</w:t>
      </w:r>
    </w:p>
    <w:p w14:paraId="6979CDFE" w14:textId="3D4A09EF" w:rsidR="005E09A9" w:rsidRPr="005E09A9" w:rsidRDefault="005E09A9" w:rsidP="00F651D9">
      <w:pPr>
        <w:pStyle w:val="NormalFirstline"/>
        <w:numPr>
          <w:ilvl w:val="2"/>
          <w:numId w:val="32"/>
        </w:numPr>
        <w:spacing w:before="0"/>
        <w:rPr>
          <w:b w:val="0"/>
        </w:rPr>
      </w:pPr>
      <w:r w:rsidRPr="005E09A9">
        <w:rPr>
          <w:b w:val="0"/>
        </w:rPr>
        <w:t>For plenary : this is the next problem ; a lot of agencies are interested : this is the next key problem to be ad</w:t>
      </w:r>
      <w:r w:rsidR="00F651D9">
        <w:rPr>
          <w:b w:val="0"/>
        </w:rPr>
        <w:t>d</w:t>
      </w:r>
      <w:r w:rsidRPr="005E09A9">
        <w:rPr>
          <w:b w:val="0"/>
        </w:rPr>
        <w:t>ressed by WGISS after data access and discovery</w:t>
      </w:r>
    </w:p>
    <w:p w14:paraId="00E08A01" w14:textId="77777777" w:rsidR="005E09A9" w:rsidRPr="005E09A9" w:rsidRDefault="005E09A9" w:rsidP="00F651D9">
      <w:pPr>
        <w:pStyle w:val="NormalFirstline"/>
        <w:numPr>
          <w:ilvl w:val="2"/>
          <w:numId w:val="32"/>
        </w:numPr>
        <w:spacing w:before="0"/>
        <w:rPr>
          <w:b w:val="0"/>
        </w:rPr>
      </w:pPr>
      <w:r w:rsidRPr="005E09A9">
        <w:rPr>
          <w:b w:val="0"/>
        </w:rPr>
        <w:t>The objectives of CEOS will be met only if this challenge is met</w:t>
      </w:r>
    </w:p>
    <w:p w14:paraId="411AFE16" w14:textId="77777777" w:rsidR="005E09A9" w:rsidRPr="005E09A9" w:rsidRDefault="005E09A9" w:rsidP="00F651D9">
      <w:pPr>
        <w:pStyle w:val="NormalFirstline"/>
        <w:numPr>
          <w:ilvl w:val="2"/>
          <w:numId w:val="32"/>
        </w:numPr>
        <w:spacing w:before="0"/>
        <w:rPr>
          <w:b w:val="0"/>
        </w:rPr>
      </w:pPr>
      <w:r w:rsidRPr="005E09A9">
        <w:rPr>
          <w:b w:val="0"/>
        </w:rPr>
        <w:t>1 pager will be proposed to the side meeting participants</w:t>
      </w:r>
    </w:p>
    <w:p w14:paraId="439274E6" w14:textId="77777777" w:rsidR="005E09A9" w:rsidRPr="005E09A9" w:rsidRDefault="005E09A9" w:rsidP="00F651D9">
      <w:pPr>
        <w:pStyle w:val="NormalFirstline"/>
        <w:numPr>
          <w:ilvl w:val="1"/>
          <w:numId w:val="32"/>
        </w:numPr>
        <w:spacing w:before="0"/>
        <w:rPr>
          <w:b w:val="0"/>
        </w:rPr>
      </w:pPr>
      <w:r w:rsidRPr="005E09A9">
        <w:rPr>
          <w:b w:val="0"/>
        </w:rPr>
        <w:t>WGISS summary</w:t>
      </w:r>
    </w:p>
    <w:p w14:paraId="649B77DD" w14:textId="77777777" w:rsidR="005E09A9" w:rsidRPr="005E09A9" w:rsidRDefault="005E09A9" w:rsidP="00F651D9">
      <w:pPr>
        <w:pStyle w:val="NormalFirstline"/>
        <w:numPr>
          <w:ilvl w:val="2"/>
          <w:numId w:val="32"/>
        </w:numPr>
        <w:spacing w:before="0"/>
        <w:rPr>
          <w:b w:val="0"/>
        </w:rPr>
      </w:pPr>
      <w:r w:rsidRPr="005E09A9">
        <w:rPr>
          <w:b w:val="0"/>
        </w:rPr>
        <w:t>A new one will be issued in the frame of the ToR</w:t>
      </w:r>
    </w:p>
    <w:p w14:paraId="7CA7CABB" w14:textId="35CA47EE" w:rsidR="005E09A9" w:rsidRPr="005E09A9" w:rsidRDefault="00F651D9" w:rsidP="00F651D9">
      <w:pPr>
        <w:pStyle w:val="NormalFirstline"/>
        <w:numPr>
          <w:ilvl w:val="0"/>
          <w:numId w:val="32"/>
        </w:numPr>
        <w:spacing w:before="0"/>
        <w:rPr>
          <w:b w:val="0"/>
        </w:rPr>
      </w:pPr>
      <w:r>
        <w:rPr>
          <w:b w:val="0"/>
        </w:rPr>
        <w:t>Agency Reports</w:t>
      </w:r>
    </w:p>
    <w:p w14:paraId="4C196B35" w14:textId="77777777" w:rsidR="005E09A9" w:rsidRPr="005E09A9" w:rsidRDefault="005E09A9" w:rsidP="00F651D9">
      <w:pPr>
        <w:pStyle w:val="NormalFirstline"/>
        <w:numPr>
          <w:ilvl w:val="1"/>
          <w:numId w:val="32"/>
        </w:numPr>
        <w:spacing w:before="0"/>
        <w:rPr>
          <w:b w:val="0"/>
        </w:rPr>
      </w:pPr>
      <w:r w:rsidRPr="005E09A9">
        <w:rPr>
          <w:b w:val="0"/>
        </w:rPr>
        <w:t>JAXA</w:t>
      </w:r>
    </w:p>
    <w:p w14:paraId="0632B317" w14:textId="77777777" w:rsidR="005E09A9" w:rsidRPr="005E09A9" w:rsidRDefault="005E09A9" w:rsidP="00F651D9">
      <w:pPr>
        <w:pStyle w:val="NormalFirstline"/>
        <w:numPr>
          <w:ilvl w:val="2"/>
          <w:numId w:val="32"/>
        </w:numPr>
        <w:spacing w:before="0"/>
        <w:rPr>
          <w:b w:val="0"/>
        </w:rPr>
      </w:pPr>
      <w:r w:rsidRPr="005E09A9">
        <w:rPr>
          <w:b w:val="0"/>
        </w:rPr>
        <w:t>ALOS-2 launch 24 May 2014</w:t>
      </w:r>
    </w:p>
    <w:p w14:paraId="620D1CDF" w14:textId="36823D34" w:rsidR="005E09A9" w:rsidRPr="005E09A9" w:rsidRDefault="00F651D9" w:rsidP="00F651D9">
      <w:pPr>
        <w:pStyle w:val="NormalFirstline"/>
        <w:numPr>
          <w:ilvl w:val="2"/>
          <w:numId w:val="32"/>
        </w:numPr>
        <w:spacing w:before="0"/>
        <w:rPr>
          <w:b w:val="0"/>
        </w:rPr>
      </w:pPr>
      <w:r>
        <w:rPr>
          <w:b w:val="0"/>
        </w:rPr>
        <w:t>GPM Launched  28 Feb</w:t>
      </w:r>
      <w:r w:rsidR="005E09A9" w:rsidRPr="005E09A9">
        <w:rPr>
          <w:b w:val="0"/>
        </w:rPr>
        <w:t xml:space="preserve"> 2014 – data can be freely accessed from G-Portal</w:t>
      </w:r>
    </w:p>
    <w:p w14:paraId="2C197499" w14:textId="5B0CCA82" w:rsidR="005E09A9" w:rsidRPr="005E09A9" w:rsidRDefault="00F414D9" w:rsidP="00F651D9">
      <w:pPr>
        <w:pStyle w:val="NormalFirstline"/>
        <w:numPr>
          <w:ilvl w:val="2"/>
          <w:numId w:val="32"/>
        </w:numPr>
        <w:spacing w:before="0"/>
        <w:rPr>
          <w:b w:val="0"/>
        </w:rPr>
      </w:pPr>
      <w:r w:rsidRPr="005E09A9">
        <w:rPr>
          <w:b w:val="0"/>
        </w:rPr>
        <w:t>GSMaP</w:t>
      </w:r>
      <w:r w:rsidR="005E09A9" w:rsidRPr="005E09A9">
        <w:rPr>
          <w:b w:val="0"/>
        </w:rPr>
        <w:t xml:space="preserve"> : Global Satellite Mapping of Precipitation</w:t>
      </w:r>
    </w:p>
    <w:p w14:paraId="679AE666" w14:textId="77777777" w:rsidR="005E09A9" w:rsidRPr="005E09A9" w:rsidRDefault="005E09A9" w:rsidP="00F651D9">
      <w:pPr>
        <w:pStyle w:val="NormalFirstline"/>
        <w:numPr>
          <w:ilvl w:val="1"/>
          <w:numId w:val="32"/>
        </w:numPr>
        <w:spacing w:before="0"/>
        <w:rPr>
          <w:b w:val="0"/>
        </w:rPr>
      </w:pPr>
      <w:r w:rsidRPr="005E09A9">
        <w:rPr>
          <w:b w:val="0"/>
        </w:rPr>
        <w:t>CAS / AOE</w:t>
      </w:r>
    </w:p>
    <w:p w14:paraId="3C85C892" w14:textId="77777777" w:rsidR="005E09A9" w:rsidRPr="005E09A9" w:rsidRDefault="005E09A9" w:rsidP="00F651D9">
      <w:pPr>
        <w:pStyle w:val="NormalFirstline"/>
        <w:numPr>
          <w:ilvl w:val="2"/>
          <w:numId w:val="32"/>
        </w:numPr>
        <w:spacing w:before="0"/>
        <w:rPr>
          <w:b w:val="0"/>
        </w:rPr>
      </w:pPr>
      <w:r w:rsidRPr="005E09A9">
        <w:rPr>
          <w:b w:val="0"/>
        </w:rPr>
        <w:t>MODIS fusion : enhancement</w:t>
      </w:r>
    </w:p>
    <w:p w14:paraId="736C69FE" w14:textId="5167D50C" w:rsidR="005E09A9" w:rsidRPr="005E09A9" w:rsidRDefault="005E09A9" w:rsidP="00F651D9">
      <w:pPr>
        <w:pStyle w:val="NormalFirstline"/>
        <w:numPr>
          <w:ilvl w:val="2"/>
          <w:numId w:val="32"/>
        </w:numPr>
        <w:spacing w:before="0"/>
        <w:rPr>
          <w:b w:val="0"/>
        </w:rPr>
      </w:pPr>
      <w:r w:rsidRPr="005E09A9">
        <w:rPr>
          <w:b w:val="0"/>
        </w:rPr>
        <w:t xml:space="preserve">ArcSer for response </w:t>
      </w:r>
      <w:r w:rsidR="00F651D9">
        <w:rPr>
          <w:b w:val="0"/>
        </w:rPr>
        <w:t xml:space="preserve">to Disasters: </w:t>
      </w:r>
      <w:r w:rsidRPr="005E09A9">
        <w:rPr>
          <w:b w:val="0"/>
        </w:rPr>
        <w:t>Earthquake on 4 August</w:t>
      </w:r>
    </w:p>
    <w:p w14:paraId="212B3720" w14:textId="77777777" w:rsidR="005E09A9" w:rsidRPr="005E09A9" w:rsidRDefault="005E09A9" w:rsidP="00F651D9">
      <w:pPr>
        <w:pStyle w:val="NormalFirstline"/>
        <w:numPr>
          <w:ilvl w:val="1"/>
          <w:numId w:val="32"/>
        </w:numPr>
        <w:spacing w:before="0"/>
        <w:rPr>
          <w:b w:val="0"/>
        </w:rPr>
      </w:pPr>
      <w:r w:rsidRPr="005E09A9">
        <w:rPr>
          <w:b w:val="0"/>
        </w:rPr>
        <w:t>ESA</w:t>
      </w:r>
    </w:p>
    <w:p w14:paraId="11EE983A" w14:textId="77777777" w:rsidR="005E09A9" w:rsidRPr="005E09A9" w:rsidRDefault="005E09A9" w:rsidP="00F651D9">
      <w:pPr>
        <w:pStyle w:val="NormalFirstline"/>
        <w:numPr>
          <w:ilvl w:val="2"/>
          <w:numId w:val="32"/>
        </w:numPr>
        <w:spacing w:before="0"/>
        <w:rPr>
          <w:b w:val="0"/>
        </w:rPr>
      </w:pPr>
      <w:r w:rsidRPr="005E09A9">
        <w:rPr>
          <w:b w:val="0"/>
        </w:rPr>
        <w:t>Status on Earth Explorer missions</w:t>
      </w:r>
    </w:p>
    <w:p w14:paraId="09529522" w14:textId="77777777" w:rsidR="005E09A9" w:rsidRPr="005E09A9" w:rsidRDefault="005E09A9" w:rsidP="00F651D9">
      <w:pPr>
        <w:pStyle w:val="NormalFirstline"/>
        <w:numPr>
          <w:ilvl w:val="2"/>
          <w:numId w:val="32"/>
        </w:numPr>
        <w:spacing w:before="0"/>
        <w:rPr>
          <w:b w:val="0"/>
        </w:rPr>
      </w:pPr>
      <w:r w:rsidRPr="005E09A9">
        <w:rPr>
          <w:b w:val="0"/>
        </w:rPr>
        <w:t>Status on Copernicus : dissemination of S1 data : today</w:t>
      </w:r>
    </w:p>
    <w:p w14:paraId="402FE556" w14:textId="77777777" w:rsidR="005E09A9" w:rsidRPr="005E09A9" w:rsidRDefault="007400B2" w:rsidP="00F651D9">
      <w:pPr>
        <w:pStyle w:val="NormalFirstline"/>
        <w:numPr>
          <w:ilvl w:val="2"/>
          <w:numId w:val="32"/>
        </w:numPr>
        <w:spacing w:before="0"/>
        <w:rPr>
          <w:b w:val="0"/>
        </w:rPr>
      </w:pPr>
      <w:hyperlink r:id="rId36" w:history="1">
        <w:r w:rsidR="005E09A9" w:rsidRPr="005E09A9">
          <w:rPr>
            <w:rStyle w:val="Hyperlink"/>
            <w:b w:val="0"/>
          </w:rPr>
          <w:t>http://scihub.esa.int</w:t>
        </w:r>
      </w:hyperlink>
    </w:p>
    <w:p w14:paraId="087DDFA0" w14:textId="77777777" w:rsidR="005E09A9" w:rsidRPr="005E09A9" w:rsidRDefault="005E09A9" w:rsidP="00F651D9">
      <w:pPr>
        <w:pStyle w:val="NormalFirstline"/>
        <w:numPr>
          <w:ilvl w:val="1"/>
          <w:numId w:val="32"/>
        </w:numPr>
        <w:spacing w:before="0"/>
        <w:rPr>
          <w:b w:val="0"/>
        </w:rPr>
      </w:pPr>
      <w:r w:rsidRPr="005E09A9">
        <w:rPr>
          <w:b w:val="0"/>
        </w:rPr>
        <w:t>GA</w:t>
      </w:r>
    </w:p>
    <w:p w14:paraId="5FF8A642" w14:textId="77777777" w:rsidR="005E09A9" w:rsidRPr="005E09A9" w:rsidRDefault="005E09A9" w:rsidP="00F651D9">
      <w:pPr>
        <w:pStyle w:val="NormalFirstline"/>
        <w:numPr>
          <w:ilvl w:val="2"/>
          <w:numId w:val="32"/>
        </w:numPr>
        <w:spacing w:before="0"/>
        <w:rPr>
          <w:b w:val="0"/>
        </w:rPr>
      </w:pPr>
      <w:r w:rsidRPr="005E09A9">
        <w:rPr>
          <w:b w:val="0"/>
        </w:rPr>
        <w:t>600 staff / ~150 AUD M$ ~ USGS</w:t>
      </w:r>
    </w:p>
    <w:p w14:paraId="610F2776" w14:textId="1898AF4C" w:rsidR="005E09A9" w:rsidRPr="005E09A9" w:rsidRDefault="00F651D9" w:rsidP="00F651D9">
      <w:pPr>
        <w:pStyle w:val="NormalFirstline"/>
        <w:numPr>
          <w:ilvl w:val="2"/>
          <w:numId w:val="32"/>
        </w:numPr>
        <w:spacing w:before="0"/>
        <w:rPr>
          <w:b w:val="0"/>
        </w:rPr>
      </w:pPr>
      <w:r>
        <w:rPr>
          <w:b w:val="0"/>
        </w:rPr>
        <w:t>EO program</w:t>
      </w:r>
      <w:r w:rsidR="005E09A9" w:rsidRPr="005E09A9">
        <w:rPr>
          <w:b w:val="0"/>
        </w:rPr>
        <w:t>! AUD 7M$ and 35 staff</w:t>
      </w:r>
    </w:p>
    <w:p w14:paraId="1D69D2E1" w14:textId="77777777" w:rsidR="005E09A9" w:rsidRPr="005E09A9" w:rsidRDefault="005E09A9" w:rsidP="00F651D9">
      <w:pPr>
        <w:pStyle w:val="NormalFirstline"/>
        <w:numPr>
          <w:ilvl w:val="2"/>
          <w:numId w:val="32"/>
        </w:numPr>
        <w:spacing w:before="0"/>
        <w:rPr>
          <w:b w:val="0"/>
        </w:rPr>
      </w:pPr>
      <w:r w:rsidRPr="005E09A9">
        <w:rPr>
          <w:b w:val="0"/>
        </w:rPr>
        <w:t>Ground stations / 2 PB of EOS data</w:t>
      </w:r>
    </w:p>
    <w:p w14:paraId="7FCBC29F" w14:textId="77777777" w:rsidR="005E09A9" w:rsidRPr="005E09A9" w:rsidRDefault="005E09A9" w:rsidP="00F651D9">
      <w:pPr>
        <w:pStyle w:val="NormalFirstline"/>
        <w:numPr>
          <w:ilvl w:val="2"/>
          <w:numId w:val="32"/>
        </w:numPr>
        <w:spacing w:before="0"/>
        <w:rPr>
          <w:b w:val="0"/>
        </w:rPr>
      </w:pPr>
      <w:r w:rsidRPr="005E09A9">
        <w:rPr>
          <w:b w:val="0"/>
        </w:rPr>
        <w:t>Open policy of data and technics</w:t>
      </w:r>
    </w:p>
    <w:p w14:paraId="46F65981" w14:textId="77777777" w:rsidR="005E09A9" w:rsidRPr="005E09A9" w:rsidRDefault="005E09A9" w:rsidP="00F651D9">
      <w:pPr>
        <w:pStyle w:val="NormalFirstline"/>
        <w:numPr>
          <w:ilvl w:val="1"/>
          <w:numId w:val="32"/>
        </w:numPr>
        <w:spacing w:before="0"/>
        <w:rPr>
          <w:b w:val="0"/>
        </w:rPr>
      </w:pPr>
      <w:r w:rsidRPr="005E09A9">
        <w:rPr>
          <w:b w:val="0"/>
        </w:rPr>
        <w:t>NOAA</w:t>
      </w:r>
    </w:p>
    <w:p w14:paraId="73D47A8F" w14:textId="77777777" w:rsidR="005E09A9" w:rsidRPr="005E09A9" w:rsidRDefault="005E09A9" w:rsidP="00F651D9">
      <w:pPr>
        <w:pStyle w:val="NormalFirstline"/>
        <w:numPr>
          <w:ilvl w:val="2"/>
          <w:numId w:val="32"/>
        </w:numPr>
        <w:spacing w:before="0"/>
        <w:rPr>
          <w:b w:val="0"/>
        </w:rPr>
      </w:pPr>
      <w:r w:rsidRPr="005E09A9">
        <w:rPr>
          <w:b w:val="0"/>
        </w:rPr>
        <w:t>Thredds</w:t>
      </w:r>
    </w:p>
    <w:p w14:paraId="396EB1D7" w14:textId="77777777" w:rsidR="005E09A9" w:rsidRPr="005E09A9" w:rsidRDefault="005E09A9" w:rsidP="00F651D9">
      <w:pPr>
        <w:pStyle w:val="NormalFirstline"/>
        <w:numPr>
          <w:ilvl w:val="2"/>
          <w:numId w:val="32"/>
        </w:numPr>
        <w:spacing w:before="0"/>
        <w:rPr>
          <w:b w:val="0"/>
        </w:rPr>
      </w:pPr>
      <w:r w:rsidRPr="005E09A9">
        <w:rPr>
          <w:b w:val="0"/>
        </w:rPr>
        <w:t>Status of SAR constellation</w:t>
      </w:r>
    </w:p>
    <w:p w14:paraId="66A9628A" w14:textId="77777777" w:rsidR="005E09A9" w:rsidRPr="005E09A9" w:rsidRDefault="005E09A9" w:rsidP="00F651D9">
      <w:pPr>
        <w:pStyle w:val="NormalFirstline"/>
        <w:numPr>
          <w:ilvl w:val="2"/>
          <w:numId w:val="32"/>
        </w:numPr>
        <w:spacing w:before="0"/>
        <w:rPr>
          <w:b w:val="0"/>
        </w:rPr>
      </w:pPr>
      <w:r w:rsidRPr="005E09A9">
        <w:rPr>
          <w:b w:val="0"/>
        </w:rPr>
        <w:t>Release of high resolution rapid refresh weather models</w:t>
      </w:r>
    </w:p>
    <w:p w14:paraId="0B363562" w14:textId="77777777" w:rsidR="005E09A9" w:rsidRPr="005E09A9" w:rsidRDefault="005E09A9" w:rsidP="00F651D9">
      <w:pPr>
        <w:pStyle w:val="NormalFirstline"/>
        <w:numPr>
          <w:ilvl w:val="1"/>
          <w:numId w:val="32"/>
        </w:numPr>
        <w:spacing w:before="0"/>
        <w:rPr>
          <w:b w:val="0"/>
        </w:rPr>
      </w:pPr>
      <w:r w:rsidRPr="005E09A9">
        <w:rPr>
          <w:b w:val="0"/>
        </w:rPr>
        <w:t>NASA</w:t>
      </w:r>
    </w:p>
    <w:p w14:paraId="39AA9DA2" w14:textId="77777777" w:rsidR="005E09A9" w:rsidRPr="005E09A9" w:rsidRDefault="005E09A9" w:rsidP="00F651D9">
      <w:pPr>
        <w:pStyle w:val="NormalFirstline"/>
        <w:numPr>
          <w:ilvl w:val="2"/>
          <w:numId w:val="32"/>
        </w:numPr>
        <w:spacing w:before="0"/>
        <w:rPr>
          <w:b w:val="0"/>
        </w:rPr>
      </w:pPr>
      <w:r w:rsidRPr="005E09A9">
        <w:rPr>
          <w:b w:val="0"/>
        </w:rPr>
        <w:t>GIBS &amp; WorldView: opensource</w:t>
      </w:r>
    </w:p>
    <w:p w14:paraId="616E300F" w14:textId="3B4C966B" w:rsidR="005E09A9" w:rsidRPr="005E09A9" w:rsidRDefault="005E09A9" w:rsidP="00F651D9">
      <w:pPr>
        <w:pStyle w:val="NormalFirstline"/>
        <w:numPr>
          <w:ilvl w:val="2"/>
          <w:numId w:val="32"/>
        </w:numPr>
        <w:spacing w:before="0"/>
        <w:rPr>
          <w:b w:val="0"/>
        </w:rPr>
      </w:pPr>
      <w:r w:rsidRPr="005E09A9">
        <w:rPr>
          <w:b w:val="0"/>
        </w:rPr>
        <w:t>NEW Earth Data Se</w:t>
      </w:r>
      <w:r w:rsidR="00F651D9">
        <w:rPr>
          <w:b w:val="0"/>
        </w:rPr>
        <w:t>arch Client : CMR+GIBS+OpenDAP and</w:t>
      </w:r>
      <w:r w:rsidRPr="005E09A9">
        <w:rPr>
          <w:b w:val="0"/>
        </w:rPr>
        <w:t xml:space="preserve"> other services</w:t>
      </w:r>
    </w:p>
    <w:p w14:paraId="5B3691FB" w14:textId="2451117F" w:rsidR="005E09A9" w:rsidRPr="005E09A9" w:rsidRDefault="005E09A9" w:rsidP="00F651D9">
      <w:pPr>
        <w:pStyle w:val="NormalFirstline"/>
        <w:numPr>
          <w:ilvl w:val="2"/>
          <w:numId w:val="32"/>
        </w:numPr>
        <w:spacing w:before="0"/>
        <w:rPr>
          <w:b w:val="0"/>
        </w:rPr>
      </w:pPr>
      <w:r w:rsidRPr="005E09A9">
        <w:rPr>
          <w:b w:val="0"/>
        </w:rPr>
        <w:t xml:space="preserve">NASA will be </w:t>
      </w:r>
      <w:r w:rsidR="00F651D9">
        <w:rPr>
          <w:b w:val="0"/>
        </w:rPr>
        <w:t>the US mirror of S1 S3 and S5p C</w:t>
      </w:r>
      <w:r w:rsidRPr="005E09A9">
        <w:rPr>
          <w:b w:val="0"/>
        </w:rPr>
        <w:t>opernicus data</w:t>
      </w:r>
    </w:p>
    <w:p w14:paraId="08C9A103" w14:textId="77777777" w:rsidR="00F651D9" w:rsidRPr="005E09A9" w:rsidRDefault="00F651D9" w:rsidP="00F651D9">
      <w:r w:rsidRPr="00F651D9">
        <w:rPr>
          <w:b/>
        </w:rPr>
        <w:t>Action WGISS-38-16</w:t>
      </w:r>
      <w:r w:rsidRPr="005E09A9">
        <w:t>: WGISS Exec to discuss the possibility of creating an interest group for Disasters.</w:t>
      </w:r>
    </w:p>
    <w:p w14:paraId="4245F5E4" w14:textId="03B7B67E" w:rsidR="0085593A" w:rsidRPr="005E09A9" w:rsidRDefault="00746CBB" w:rsidP="004B4B45">
      <w:pPr>
        <w:pStyle w:val="Heading2"/>
      </w:pPr>
      <w:bookmarkStart w:id="67" w:name="_Toc403329893"/>
      <w:r w:rsidRPr="005E09A9">
        <w:t>Adjourn</w:t>
      </w:r>
      <w:bookmarkEnd w:id="67"/>
    </w:p>
    <w:p w14:paraId="551586A8" w14:textId="289BD26D" w:rsidR="00746CBB" w:rsidRPr="005E09A9" w:rsidRDefault="00F651D9" w:rsidP="00746CBB">
      <w:r>
        <w:t xml:space="preserve">Richard thanked Roscosmos and </w:t>
      </w:r>
      <w:r w:rsidR="00746CBB" w:rsidRPr="005E09A9">
        <w:t xml:space="preserve">Tamara </w:t>
      </w:r>
      <w:r>
        <w:t>Ganina for the wonderful hosting. He reiterated WGISS’ eagerness to continue cooperation with the Roscosmos team</w:t>
      </w:r>
      <w:r w:rsidR="00746CBB" w:rsidRPr="005E09A9">
        <w:t xml:space="preserve">. </w:t>
      </w:r>
      <w:r>
        <w:t>WGISS continues to work toward wider</w:t>
      </w:r>
      <w:r w:rsidR="00746CBB" w:rsidRPr="005E09A9">
        <w:t xml:space="preserve"> cooperation, great and good activity, helpful for all.</w:t>
      </w:r>
    </w:p>
    <w:p w14:paraId="7AAE8269" w14:textId="77777777" w:rsidR="009E3972" w:rsidRDefault="009E3972">
      <w:pPr>
        <w:spacing w:before="0"/>
        <w:rPr>
          <w:rStyle w:val="Heading2Char"/>
          <w:lang w:eastAsia="en-US" w:bidi="ar-SA"/>
        </w:rPr>
      </w:pPr>
      <w:bookmarkStart w:id="68" w:name="_Toc403329894"/>
      <w:r>
        <w:rPr>
          <w:rStyle w:val="Heading2Char"/>
          <w:b w:val="0"/>
          <w:iCs w:val="0"/>
        </w:rPr>
        <w:br w:type="page"/>
      </w:r>
    </w:p>
    <w:p w14:paraId="21CFCBB3" w14:textId="014978DE" w:rsidR="00D71866" w:rsidRPr="005E09A9" w:rsidRDefault="00F651D9" w:rsidP="004B4B45">
      <w:pPr>
        <w:pStyle w:val="Heading2"/>
      </w:pPr>
      <w:r>
        <w:rPr>
          <w:rStyle w:val="Heading2Char"/>
          <w:b/>
          <w:iCs/>
        </w:rPr>
        <w:lastRenderedPageBreak/>
        <w:t>WGISS-38</w:t>
      </w:r>
      <w:r w:rsidR="00E53FEA" w:rsidRPr="005E09A9">
        <w:rPr>
          <w:rStyle w:val="Heading2Char"/>
          <w:b/>
          <w:iCs/>
        </w:rPr>
        <w:t xml:space="preserve"> Actions</w:t>
      </w:r>
      <w:bookmarkEnd w:id="68"/>
    </w:p>
    <w:p w14:paraId="3BC64A87" w14:textId="64D182DB" w:rsidR="00C24B7A" w:rsidRPr="005E09A9" w:rsidRDefault="00336357" w:rsidP="00B173EE">
      <w:r w:rsidRPr="005E09A9">
        <w:t>M</w:t>
      </w:r>
      <w:r w:rsidR="00112F21" w:rsidRPr="005E09A9">
        <w:t xml:space="preserve">ichelle Piepgrass reported that </w:t>
      </w:r>
      <w:r w:rsidRPr="005E09A9">
        <w:t>all a</w:t>
      </w:r>
      <w:r w:rsidR="00F651D9">
        <w:t>ctions from WGISS-37</w:t>
      </w:r>
      <w:r w:rsidR="00494718" w:rsidRPr="005E09A9">
        <w:t xml:space="preserve"> are closed, and l</w:t>
      </w:r>
      <w:r w:rsidRPr="005E09A9">
        <w:t xml:space="preserve">isted the actions resulting for </w:t>
      </w:r>
      <w:r w:rsidR="003F7377" w:rsidRPr="005E09A9">
        <w:t>WGISS-</w:t>
      </w:r>
      <w:r w:rsidR="00F651D9">
        <w:t>38</w:t>
      </w:r>
      <w:r w:rsidR="00DB64A6" w:rsidRPr="005E09A9">
        <w:t>.</w:t>
      </w:r>
    </w:p>
    <w:p w14:paraId="4125E5E0" w14:textId="77777777" w:rsidR="00960410" w:rsidRPr="005E09A9" w:rsidRDefault="00960410" w:rsidP="00B173EE"/>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020"/>
        <w:gridCol w:w="1390"/>
        <w:gridCol w:w="1350"/>
      </w:tblGrid>
      <w:tr w:rsidR="00CE199A" w:rsidRPr="00CE199A" w14:paraId="747B260A" w14:textId="77777777" w:rsidTr="001125E7">
        <w:trPr>
          <w:trHeight w:val="315"/>
        </w:trPr>
        <w:tc>
          <w:tcPr>
            <w:tcW w:w="1320" w:type="dxa"/>
            <w:shd w:val="clear" w:color="auto" w:fill="auto"/>
            <w:vAlign w:val="center"/>
            <w:hideMark/>
          </w:tcPr>
          <w:p w14:paraId="01625630" w14:textId="77777777" w:rsidR="00CE199A" w:rsidRPr="00CE199A" w:rsidRDefault="00CE199A" w:rsidP="00CE199A">
            <w:pPr>
              <w:spacing w:before="0"/>
              <w:rPr>
                <w:rFonts w:eastAsia="Times New Roman"/>
                <w:color w:val="000000"/>
                <w:lang w:eastAsia="en-US" w:bidi="ar-SA"/>
              </w:rPr>
            </w:pPr>
            <w:bookmarkStart w:id="69" w:name="_Toc403329895"/>
            <w:r w:rsidRPr="00CE199A">
              <w:rPr>
                <w:rFonts w:eastAsia="Times New Roman"/>
                <w:color w:val="000000"/>
                <w:lang w:eastAsia="en-US" w:bidi="ar-SA"/>
              </w:rPr>
              <w:t>Action Number</w:t>
            </w:r>
          </w:p>
        </w:tc>
        <w:tc>
          <w:tcPr>
            <w:tcW w:w="5020" w:type="dxa"/>
            <w:shd w:val="clear" w:color="auto" w:fill="auto"/>
            <w:vAlign w:val="center"/>
            <w:hideMark/>
          </w:tcPr>
          <w:p w14:paraId="34911700"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Action Description</w:t>
            </w:r>
          </w:p>
        </w:tc>
        <w:tc>
          <w:tcPr>
            <w:tcW w:w="1390" w:type="dxa"/>
            <w:shd w:val="clear" w:color="auto" w:fill="auto"/>
            <w:vAlign w:val="center"/>
            <w:hideMark/>
          </w:tcPr>
          <w:p w14:paraId="3D2C313E"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Actionee</w:t>
            </w:r>
          </w:p>
        </w:tc>
        <w:tc>
          <w:tcPr>
            <w:tcW w:w="1350" w:type="dxa"/>
            <w:shd w:val="clear" w:color="auto" w:fill="auto"/>
            <w:vAlign w:val="center"/>
            <w:hideMark/>
          </w:tcPr>
          <w:p w14:paraId="6369FF7C"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Due Date</w:t>
            </w:r>
          </w:p>
        </w:tc>
      </w:tr>
      <w:tr w:rsidR="00CE199A" w:rsidRPr="00CE199A" w14:paraId="7678D630" w14:textId="77777777" w:rsidTr="001125E7">
        <w:trPr>
          <w:trHeight w:val="690"/>
        </w:trPr>
        <w:tc>
          <w:tcPr>
            <w:tcW w:w="1320" w:type="dxa"/>
            <w:shd w:val="clear" w:color="auto" w:fill="auto"/>
            <w:noWrap/>
            <w:vAlign w:val="center"/>
            <w:hideMark/>
          </w:tcPr>
          <w:p w14:paraId="336F4059"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w:t>
            </w:r>
          </w:p>
        </w:tc>
        <w:tc>
          <w:tcPr>
            <w:tcW w:w="5020" w:type="dxa"/>
            <w:shd w:val="clear" w:color="auto" w:fill="auto"/>
            <w:vAlign w:val="center"/>
            <w:hideMark/>
          </w:tcPr>
          <w:p w14:paraId="4E0473C4"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 xml:space="preserve">Richard to discuss with WGDisasters how the RO interacts with other disaster systems, not just at the agency level, but also UNSPIDER, Sentinel-Asia, Google (this is a strategic level question). </w:t>
            </w:r>
          </w:p>
        </w:tc>
        <w:tc>
          <w:tcPr>
            <w:tcW w:w="1390" w:type="dxa"/>
            <w:shd w:val="clear" w:color="auto" w:fill="auto"/>
            <w:noWrap/>
            <w:vAlign w:val="center"/>
            <w:hideMark/>
          </w:tcPr>
          <w:p w14:paraId="1BDA1373"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Richard Moreno</w:t>
            </w:r>
          </w:p>
        </w:tc>
        <w:tc>
          <w:tcPr>
            <w:tcW w:w="1350" w:type="dxa"/>
            <w:shd w:val="clear" w:color="auto" w:fill="auto"/>
            <w:noWrap/>
            <w:vAlign w:val="center"/>
            <w:hideMark/>
          </w:tcPr>
          <w:p w14:paraId="1828F62D"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31-Oct</w:t>
            </w:r>
          </w:p>
        </w:tc>
      </w:tr>
      <w:tr w:rsidR="00CE199A" w:rsidRPr="00CE199A" w14:paraId="257DD699" w14:textId="77777777" w:rsidTr="001125E7">
        <w:trPr>
          <w:trHeight w:val="690"/>
        </w:trPr>
        <w:tc>
          <w:tcPr>
            <w:tcW w:w="1320" w:type="dxa"/>
            <w:shd w:val="clear" w:color="auto" w:fill="auto"/>
            <w:noWrap/>
            <w:vAlign w:val="center"/>
            <w:hideMark/>
          </w:tcPr>
          <w:p w14:paraId="14BDF856"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WGISS-38-2</w:t>
            </w:r>
          </w:p>
        </w:tc>
        <w:tc>
          <w:tcPr>
            <w:tcW w:w="5020" w:type="dxa"/>
            <w:shd w:val="clear" w:color="auto" w:fill="auto"/>
            <w:vAlign w:val="center"/>
            <w:hideMark/>
          </w:tcPr>
          <w:p w14:paraId="56ECA952"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Martin and Andy to ensure a GoToMeeting is scheduled and publicized to WGISS-38 participants for the side meeting at the Plenary.</w:t>
            </w:r>
          </w:p>
        </w:tc>
        <w:tc>
          <w:tcPr>
            <w:tcW w:w="1390" w:type="dxa"/>
            <w:shd w:val="clear" w:color="auto" w:fill="auto"/>
            <w:noWrap/>
            <w:vAlign w:val="center"/>
            <w:hideMark/>
          </w:tcPr>
          <w:p w14:paraId="5028A3D4"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Martin Yapur, Andy Mitchell</w:t>
            </w:r>
          </w:p>
        </w:tc>
        <w:tc>
          <w:tcPr>
            <w:tcW w:w="1350" w:type="dxa"/>
            <w:shd w:val="clear" w:color="auto" w:fill="auto"/>
            <w:noWrap/>
            <w:vAlign w:val="center"/>
            <w:hideMark/>
          </w:tcPr>
          <w:p w14:paraId="4221CB37"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27-Oct</w:t>
            </w:r>
          </w:p>
        </w:tc>
      </w:tr>
      <w:tr w:rsidR="00CE199A" w:rsidRPr="00CE199A" w14:paraId="782744B2" w14:textId="77777777" w:rsidTr="001125E7">
        <w:trPr>
          <w:trHeight w:val="465"/>
        </w:trPr>
        <w:tc>
          <w:tcPr>
            <w:tcW w:w="1320" w:type="dxa"/>
            <w:shd w:val="clear" w:color="auto" w:fill="auto"/>
            <w:noWrap/>
            <w:vAlign w:val="center"/>
            <w:hideMark/>
          </w:tcPr>
          <w:p w14:paraId="679E6859"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WGISS-38-3</w:t>
            </w:r>
          </w:p>
        </w:tc>
        <w:tc>
          <w:tcPr>
            <w:tcW w:w="5020" w:type="dxa"/>
            <w:shd w:val="clear" w:color="auto" w:fill="auto"/>
            <w:vAlign w:val="center"/>
            <w:hideMark/>
          </w:tcPr>
          <w:p w14:paraId="43160416"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 xml:space="preserve">WGISS Exec to review the GEO task sheets to identify areas where WGISS can contribute. </w:t>
            </w:r>
          </w:p>
        </w:tc>
        <w:tc>
          <w:tcPr>
            <w:tcW w:w="1390" w:type="dxa"/>
            <w:shd w:val="clear" w:color="auto" w:fill="auto"/>
            <w:noWrap/>
            <w:vAlign w:val="center"/>
            <w:hideMark/>
          </w:tcPr>
          <w:p w14:paraId="3EA78D18"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WGISS-Exec</w:t>
            </w:r>
          </w:p>
        </w:tc>
        <w:tc>
          <w:tcPr>
            <w:tcW w:w="1350" w:type="dxa"/>
            <w:shd w:val="clear" w:color="auto" w:fill="auto"/>
            <w:noWrap/>
            <w:vAlign w:val="center"/>
            <w:hideMark/>
          </w:tcPr>
          <w:p w14:paraId="3CDCA809"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21-Nov</w:t>
            </w:r>
          </w:p>
        </w:tc>
      </w:tr>
      <w:tr w:rsidR="00CE199A" w:rsidRPr="00CE199A" w14:paraId="6BDE1218" w14:textId="77777777" w:rsidTr="001125E7">
        <w:trPr>
          <w:trHeight w:val="690"/>
        </w:trPr>
        <w:tc>
          <w:tcPr>
            <w:tcW w:w="1320" w:type="dxa"/>
            <w:shd w:val="clear" w:color="auto" w:fill="auto"/>
            <w:noWrap/>
            <w:vAlign w:val="center"/>
            <w:hideMark/>
          </w:tcPr>
          <w:p w14:paraId="1583624B"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WGISS-38-4</w:t>
            </w:r>
          </w:p>
        </w:tc>
        <w:tc>
          <w:tcPr>
            <w:tcW w:w="5020" w:type="dxa"/>
            <w:shd w:val="clear" w:color="auto" w:fill="auto"/>
            <w:vAlign w:val="center"/>
            <w:hideMark/>
          </w:tcPr>
          <w:p w14:paraId="6C5E9403"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WISP to organize a teleconference to gather thoughts on best way to advertise important documents or recent document releases on CEOS website, and discuss with Kim Keith at the CEOS Plenary.</w:t>
            </w:r>
          </w:p>
        </w:tc>
        <w:tc>
          <w:tcPr>
            <w:tcW w:w="1390" w:type="dxa"/>
            <w:shd w:val="clear" w:color="auto" w:fill="auto"/>
            <w:noWrap/>
            <w:vAlign w:val="center"/>
            <w:hideMark/>
          </w:tcPr>
          <w:p w14:paraId="03611CD9"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WISP</w:t>
            </w:r>
          </w:p>
        </w:tc>
        <w:tc>
          <w:tcPr>
            <w:tcW w:w="1350" w:type="dxa"/>
            <w:shd w:val="clear" w:color="auto" w:fill="auto"/>
            <w:noWrap/>
            <w:vAlign w:val="center"/>
            <w:hideMark/>
          </w:tcPr>
          <w:p w14:paraId="3F9C57B8"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30-Nov</w:t>
            </w:r>
          </w:p>
        </w:tc>
      </w:tr>
      <w:tr w:rsidR="00CE199A" w:rsidRPr="00CE199A" w14:paraId="42523A37" w14:textId="77777777" w:rsidTr="001125E7">
        <w:trPr>
          <w:trHeight w:val="915"/>
        </w:trPr>
        <w:tc>
          <w:tcPr>
            <w:tcW w:w="1320" w:type="dxa"/>
            <w:shd w:val="clear" w:color="auto" w:fill="auto"/>
            <w:noWrap/>
            <w:vAlign w:val="center"/>
            <w:hideMark/>
          </w:tcPr>
          <w:p w14:paraId="41692445"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WGISS-38-5</w:t>
            </w:r>
          </w:p>
        </w:tc>
        <w:tc>
          <w:tcPr>
            <w:tcW w:w="5020" w:type="dxa"/>
            <w:shd w:val="clear" w:color="auto" w:fill="auto"/>
            <w:vAlign w:val="center"/>
            <w:hideMark/>
          </w:tcPr>
          <w:p w14:paraId="79A14726"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WISP to organize a webpage for Open Source code, organized into categories (e.g. Interoperability). WGISS IG and Project leads to add links.  These links should be the same as the links to Open Source code found on their webpages.</w:t>
            </w:r>
          </w:p>
        </w:tc>
        <w:tc>
          <w:tcPr>
            <w:tcW w:w="1390" w:type="dxa"/>
            <w:shd w:val="clear" w:color="auto" w:fill="auto"/>
            <w:noWrap/>
            <w:vAlign w:val="center"/>
            <w:hideMark/>
          </w:tcPr>
          <w:p w14:paraId="3B338613"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WISP</w:t>
            </w:r>
          </w:p>
        </w:tc>
        <w:tc>
          <w:tcPr>
            <w:tcW w:w="1350" w:type="dxa"/>
            <w:shd w:val="clear" w:color="auto" w:fill="auto"/>
            <w:noWrap/>
            <w:vAlign w:val="center"/>
            <w:hideMark/>
          </w:tcPr>
          <w:p w14:paraId="42AB57C0"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21-Nov</w:t>
            </w:r>
          </w:p>
        </w:tc>
      </w:tr>
      <w:tr w:rsidR="00CE199A" w:rsidRPr="00CE199A" w14:paraId="6625C843" w14:textId="77777777" w:rsidTr="001125E7">
        <w:trPr>
          <w:trHeight w:val="465"/>
        </w:trPr>
        <w:tc>
          <w:tcPr>
            <w:tcW w:w="1320" w:type="dxa"/>
            <w:shd w:val="clear" w:color="auto" w:fill="auto"/>
            <w:noWrap/>
            <w:vAlign w:val="center"/>
            <w:hideMark/>
          </w:tcPr>
          <w:p w14:paraId="6790252C"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WGISS-38-6</w:t>
            </w:r>
          </w:p>
        </w:tc>
        <w:tc>
          <w:tcPr>
            <w:tcW w:w="5020" w:type="dxa"/>
            <w:shd w:val="clear" w:color="auto" w:fill="auto"/>
            <w:vAlign w:val="center"/>
            <w:hideMark/>
          </w:tcPr>
          <w:p w14:paraId="1FEEF6FB"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 Exec to identify a lead of the Interoperability Interest Group.</w:t>
            </w:r>
          </w:p>
        </w:tc>
        <w:tc>
          <w:tcPr>
            <w:tcW w:w="1390" w:type="dxa"/>
            <w:shd w:val="clear" w:color="auto" w:fill="auto"/>
            <w:noWrap/>
            <w:vAlign w:val="center"/>
            <w:hideMark/>
          </w:tcPr>
          <w:p w14:paraId="2D85C789"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WGISS-Exec</w:t>
            </w:r>
          </w:p>
        </w:tc>
        <w:tc>
          <w:tcPr>
            <w:tcW w:w="1350" w:type="dxa"/>
            <w:shd w:val="clear" w:color="auto" w:fill="auto"/>
            <w:noWrap/>
            <w:vAlign w:val="center"/>
            <w:hideMark/>
          </w:tcPr>
          <w:p w14:paraId="0044B022"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21-Nov</w:t>
            </w:r>
          </w:p>
        </w:tc>
      </w:tr>
      <w:tr w:rsidR="00CE199A" w:rsidRPr="00CE199A" w14:paraId="0DDE11AD" w14:textId="77777777" w:rsidTr="001125E7">
        <w:trPr>
          <w:trHeight w:val="465"/>
        </w:trPr>
        <w:tc>
          <w:tcPr>
            <w:tcW w:w="1320" w:type="dxa"/>
            <w:shd w:val="clear" w:color="auto" w:fill="auto"/>
            <w:noWrap/>
            <w:vAlign w:val="center"/>
            <w:hideMark/>
          </w:tcPr>
          <w:p w14:paraId="5280B038"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WGISS-38-7</w:t>
            </w:r>
          </w:p>
        </w:tc>
        <w:tc>
          <w:tcPr>
            <w:tcW w:w="5020" w:type="dxa"/>
            <w:shd w:val="clear" w:color="auto" w:fill="auto"/>
            <w:vAlign w:val="center"/>
            <w:hideMark/>
          </w:tcPr>
          <w:p w14:paraId="2DF54291"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Lead of Interoperability Interest Group to develop a page on the WGISS website.</w:t>
            </w:r>
          </w:p>
        </w:tc>
        <w:tc>
          <w:tcPr>
            <w:tcW w:w="1390" w:type="dxa"/>
            <w:shd w:val="clear" w:color="auto" w:fill="auto"/>
            <w:noWrap/>
            <w:vAlign w:val="center"/>
            <w:hideMark/>
          </w:tcPr>
          <w:p w14:paraId="35076F92"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Lead of Interoperability Interest Group</w:t>
            </w:r>
          </w:p>
        </w:tc>
        <w:tc>
          <w:tcPr>
            <w:tcW w:w="1350" w:type="dxa"/>
            <w:shd w:val="clear" w:color="auto" w:fill="auto"/>
            <w:noWrap/>
            <w:vAlign w:val="center"/>
            <w:hideMark/>
          </w:tcPr>
          <w:p w14:paraId="79500509"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31-Dec</w:t>
            </w:r>
          </w:p>
        </w:tc>
      </w:tr>
      <w:tr w:rsidR="00CE199A" w:rsidRPr="00CE199A" w14:paraId="563FA0FE" w14:textId="77777777" w:rsidTr="001125E7">
        <w:trPr>
          <w:trHeight w:val="465"/>
        </w:trPr>
        <w:tc>
          <w:tcPr>
            <w:tcW w:w="1320" w:type="dxa"/>
            <w:shd w:val="clear" w:color="auto" w:fill="auto"/>
            <w:noWrap/>
            <w:vAlign w:val="center"/>
            <w:hideMark/>
          </w:tcPr>
          <w:p w14:paraId="1B58C070"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WGISS-38-8</w:t>
            </w:r>
          </w:p>
        </w:tc>
        <w:tc>
          <w:tcPr>
            <w:tcW w:w="5020" w:type="dxa"/>
            <w:shd w:val="clear" w:color="auto" w:fill="auto"/>
            <w:vAlign w:val="center"/>
            <w:hideMark/>
          </w:tcPr>
          <w:p w14:paraId="36DB5112"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Interest groups and projects to update their pages on the WGISS website.</w:t>
            </w:r>
          </w:p>
        </w:tc>
        <w:tc>
          <w:tcPr>
            <w:tcW w:w="1390" w:type="dxa"/>
            <w:shd w:val="clear" w:color="auto" w:fill="auto"/>
            <w:noWrap/>
            <w:vAlign w:val="center"/>
            <w:hideMark/>
          </w:tcPr>
          <w:p w14:paraId="16C1E4DA"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Interest groups and projects</w:t>
            </w:r>
          </w:p>
        </w:tc>
        <w:tc>
          <w:tcPr>
            <w:tcW w:w="1350" w:type="dxa"/>
            <w:shd w:val="clear" w:color="auto" w:fill="auto"/>
            <w:noWrap/>
            <w:vAlign w:val="center"/>
            <w:hideMark/>
          </w:tcPr>
          <w:p w14:paraId="27753359"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30-Nov</w:t>
            </w:r>
          </w:p>
        </w:tc>
      </w:tr>
      <w:tr w:rsidR="00CE199A" w:rsidRPr="00CE199A" w14:paraId="76877C6E" w14:textId="77777777" w:rsidTr="001125E7">
        <w:trPr>
          <w:trHeight w:val="465"/>
        </w:trPr>
        <w:tc>
          <w:tcPr>
            <w:tcW w:w="1320" w:type="dxa"/>
            <w:shd w:val="clear" w:color="auto" w:fill="auto"/>
            <w:noWrap/>
            <w:vAlign w:val="center"/>
            <w:hideMark/>
          </w:tcPr>
          <w:p w14:paraId="62100AEF"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WGISS-38-9</w:t>
            </w:r>
          </w:p>
        </w:tc>
        <w:tc>
          <w:tcPr>
            <w:tcW w:w="5020" w:type="dxa"/>
            <w:shd w:val="clear" w:color="auto" w:fill="auto"/>
            <w:vAlign w:val="center"/>
            <w:hideMark/>
          </w:tcPr>
          <w:p w14:paraId="1C806AC9"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Michael Morahan to check whether the SKOS description of satellite and missions is in the GCMD and IDN.</w:t>
            </w:r>
          </w:p>
        </w:tc>
        <w:tc>
          <w:tcPr>
            <w:tcW w:w="1390" w:type="dxa"/>
            <w:shd w:val="clear" w:color="auto" w:fill="auto"/>
            <w:noWrap/>
            <w:vAlign w:val="center"/>
            <w:hideMark/>
          </w:tcPr>
          <w:p w14:paraId="058D7372"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Michael Morahan</w:t>
            </w:r>
          </w:p>
        </w:tc>
        <w:tc>
          <w:tcPr>
            <w:tcW w:w="1350" w:type="dxa"/>
            <w:shd w:val="clear" w:color="auto" w:fill="auto"/>
            <w:noWrap/>
            <w:vAlign w:val="center"/>
            <w:hideMark/>
          </w:tcPr>
          <w:p w14:paraId="1E928866"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31-Oct</w:t>
            </w:r>
          </w:p>
        </w:tc>
      </w:tr>
      <w:tr w:rsidR="00CE199A" w:rsidRPr="00CE199A" w14:paraId="1DB19645" w14:textId="77777777" w:rsidTr="001125E7">
        <w:trPr>
          <w:trHeight w:val="465"/>
        </w:trPr>
        <w:tc>
          <w:tcPr>
            <w:tcW w:w="1320" w:type="dxa"/>
            <w:shd w:val="clear" w:color="auto" w:fill="auto"/>
            <w:noWrap/>
            <w:vAlign w:val="center"/>
            <w:hideMark/>
          </w:tcPr>
          <w:p w14:paraId="46BD7DD3"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WGISS-38-10</w:t>
            </w:r>
          </w:p>
        </w:tc>
        <w:tc>
          <w:tcPr>
            <w:tcW w:w="5020" w:type="dxa"/>
            <w:shd w:val="clear" w:color="auto" w:fill="auto"/>
            <w:vAlign w:val="center"/>
            <w:hideMark/>
          </w:tcPr>
          <w:p w14:paraId="6E90D6D9"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Andy to review the use of the term DOI in the GCMD DIF metadata field to determine if it is appropriate to use PI instead.</w:t>
            </w:r>
          </w:p>
        </w:tc>
        <w:tc>
          <w:tcPr>
            <w:tcW w:w="1390" w:type="dxa"/>
            <w:shd w:val="clear" w:color="auto" w:fill="auto"/>
            <w:noWrap/>
            <w:vAlign w:val="center"/>
            <w:hideMark/>
          </w:tcPr>
          <w:p w14:paraId="458F42CF"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Andy Mitchell</w:t>
            </w:r>
          </w:p>
        </w:tc>
        <w:tc>
          <w:tcPr>
            <w:tcW w:w="1350" w:type="dxa"/>
            <w:shd w:val="clear" w:color="auto" w:fill="auto"/>
            <w:noWrap/>
            <w:vAlign w:val="center"/>
            <w:hideMark/>
          </w:tcPr>
          <w:p w14:paraId="2402E255"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WGISS-39</w:t>
            </w:r>
          </w:p>
        </w:tc>
      </w:tr>
      <w:tr w:rsidR="00CE199A" w:rsidRPr="00CE199A" w14:paraId="58B16D86" w14:textId="77777777" w:rsidTr="001125E7">
        <w:trPr>
          <w:trHeight w:val="315"/>
        </w:trPr>
        <w:tc>
          <w:tcPr>
            <w:tcW w:w="1320" w:type="dxa"/>
            <w:shd w:val="clear" w:color="auto" w:fill="auto"/>
            <w:noWrap/>
            <w:vAlign w:val="center"/>
            <w:hideMark/>
          </w:tcPr>
          <w:p w14:paraId="40DEA22B"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WGISS-38-11</w:t>
            </w:r>
          </w:p>
        </w:tc>
        <w:tc>
          <w:tcPr>
            <w:tcW w:w="5020" w:type="dxa"/>
            <w:shd w:val="clear" w:color="auto" w:fill="auto"/>
            <w:vAlign w:val="center"/>
            <w:hideMark/>
          </w:tcPr>
          <w:p w14:paraId="380021F0"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 to develop a glossary of terms.</w:t>
            </w:r>
          </w:p>
        </w:tc>
        <w:tc>
          <w:tcPr>
            <w:tcW w:w="1390" w:type="dxa"/>
            <w:shd w:val="clear" w:color="auto" w:fill="auto"/>
            <w:noWrap/>
            <w:vAlign w:val="center"/>
            <w:hideMark/>
          </w:tcPr>
          <w:p w14:paraId="7822D79D"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WGISS-All</w:t>
            </w:r>
          </w:p>
        </w:tc>
        <w:tc>
          <w:tcPr>
            <w:tcW w:w="1350" w:type="dxa"/>
            <w:shd w:val="clear" w:color="auto" w:fill="auto"/>
            <w:noWrap/>
            <w:vAlign w:val="center"/>
            <w:hideMark/>
          </w:tcPr>
          <w:p w14:paraId="6BB6A3A9"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WGISS-39</w:t>
            </w:r>
          </w:p>
        </w:tc>
      </w:tr>
      <w:tr w:rsidR="00CE199A" w:rsidRPr="00CE199A" w14:paraId="34231052" w14:textId="77777777" w:rsidTr="001125E7">
        <w:trPr>
          <w:trHeight w:val="690"/>
        </w:trPr>
        <w:tc>
          <w:tcPr>
            <w:tcW w:w="1320" w:type="dxa"/>
            <w:shd w:val="clear" w:color="auto" w:fill="auto"/>
            <w:noWrap/>
            <w:vAlign w:val="center"/>
            <w:hideMark/>
          </w:tcPr>
          <w:p w14:paraId="29C39382"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WGISS-38-12</w:t>
            </w:r>
          </w:p>
        </w:tc>
        <w:tc>
          <w:tcPr>
            <w:tcW w:w="5020" w:type="dxa"/>
            <w:shd w:val="clear" w:color="auto" w:fill="auto"/>
            <w:vAlign w:val="center"/>
            <w:hideMark/>
          </w:tcPr>
          <w:p w14:paraId="4EFEB64C"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Andy write a summary of what NASA is doing with OPeNDAP (UNIDATA) and to organize a session on OPeNDAP at WGISS-39 (inviting presenters from OPeNDAP).</w:t>
            </w:r>
          </w:p>
        </w:tc>
        <w:tc>
          <w:tcPr>
            <w:tcW w:w="1390" w:type="dxa"/>
            <w:shd w:val="clear" w:color="auto" w:fill="auto"/>
            <w:noWrap/>
            <w:vAlign w:val="center"/>
            <w:hideMark/>
          </w:tcPr>
          <w:p w14:paraId="1CA453CF"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Andy Mitchell</w:t>
            </w:r>
          </w:p>
        </w:tc>
        <w:tc>
          <w:tcPr>
            <w:tcW w:w="1350" w:type="dxa"/>
            <w:shd w:val="clear" w:color="auto" w:fill="auto"/>
            <w:noWrap/>
            <w:vAlign w:val="center"/>
            <w:hideMark/>
          </w:tcPr>
          <w:p w14:paraId="672FE9A3"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WGISS-39</w:t>
            </w:r>
          </w:p>
        </w:tc>
      </w:tr>
      <w:tr w:rsidR="00CE199A" w:rsidRPr="00CE199A" w14:paraId="27E544AF" w14:textId="77777777" w:rsidTr="001125E7">
        <w:trPr>
          <w:trHeight w:val="300"/>
        </w:trPr>
        <w:tc>
          <w:tcPr>
            <w:tcW w:w="1320" w:type="dxa"/>
            <w:vMerge w:val="restart"/>
            <w:shd w:val="clear" w:color="auto" w:fill="auto"/>
            <w:noWrap/>
            <w:vAlign w:val="center"/>
            <w:hideMark/>
          </w:tcPr>
          <w:p w14:paraId="4035E82A"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WGISS-38-13a</w:t>
            </w:r>
          </w:p>
        </w:tc>
        <w:tc>
          <w:tcPr>
            <w:tcW w:w="5020" w:type="dxa"/>
            <w:vMerge w:val="restart"/>
            <w:shd w:val="clear" w:color="auto" w:fill="auto"/>
            <w:vAlign w:val="center"/>
            <w:hideMark/>
          </w:tcPr>
          <w:p w14:paraId="6F186CF2"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Michelle, Ken, Jonathon and Wyn to finalize the “What is WGISS” text by end of October.</w:t>
            </w:r>
          </w:p>
        </w:tc>
        <w:tc>
          <w:tcPr>
            <w:tcW w:w="1390" w:type="dxa"/>
            <w:vMerge w:val="restart"/>
            <w:shd w:val="clear" w:color="auto" w:fill="auto"/>
            <w:vAlign w:val="center"/>
            <w:hideMark/>
          </w:tcPr>
          <w:p w14:paraId="17186A04"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Michelle Piepgrass, Ken McDonald, Jonathon Ross, Wyn Cudlip</w:t>
            </w:r>
          </w:p>
        </w:tc>
        <w:tc>
          <w:tcPr>
            <w:tcW w:w="1350" w:type="dxa"/>
            <w:vMerge w:val="restart"/>
            <w:shd w:val="clear" w:color="auto" w:fill="auto"/>
            <w:noWrap/>
            <w:vAlign w:val="center"/>
            <w:hideMark/>
          </w:tcPr>
          <w:p w14:paraId="1EA7D6B9"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27-Oct</w:t>
            </w:r>
          </w:p>
        </w:tc>
      </w:tr>
      <w:tr w:rsidR="00CE199A" w:rsidRPr="00CE199A" w14:paraId="2C6BAD8E" w14:textId="77777777" w:rsidTr="001125E7">
        <w:trPr>
          <w:trHeight w:val="315"/>
        </w:trPr>
        <w:tc>
          <w:tcPr>
            <w:tcW w:w="1320" w:type="dxa"/>
            <w:vMerge/>
            <w:vAlign w:val="center"/>
            <w:hideMark/>
          </w:tcPr>
          <w:p w14:paraId="2188C05F" w14:textId="77777777" w:rsidR="00CE199A" w:rsidRPr="00CE199A" w:rsidRDefault="00CE199A" w:rsidP="00CE199A">
            <w:pPr>
              <w:spacing w:before="0"/>
              <w:rPr>
                <w:rFonts w:eastAsia="Times New Roman"/>
                <w:color w:val="000000"/>
                <w:lang w:eastAsia="en-US" w:bidi="ar-SA"/>
              </w:rPr>
            </w:pPr>
          </w:p>
        </w:tc>
        <w:tc>
          <w:tcPr>
            <w:tcW w:w="5020" w:type="dxa"/>
            <w:vMerge/>
            <w:vAlign w:val="center"/>
            <w:hideMark/>
          </w:tcPr>
          <w:p w14:paraId="1648CB57" w14:textId="77777777" w:rsidR="00CE199A" w:rsidRPr="00CE199A" w:rsidRDefault="00CE199A" w:rsidP="00CE199A">
            <w:pPr>
              <w:spacing w:before="0"/>
              <w:rPr>
                <w:rFonts w:eastAsia="Times New Roman"/>
                <w:color w:val="000000"/>
                <w:lang w:eastAsia="en-US" w:bidi="ar-SA"/>
              </w:rPr>
            </w:pPr>
          </w:p>
        </w:tc>
        <w:tc>
          <w:tcPr>
            <w:tcW w:w="1390" w:type="dxa"/>
            <w:vMerge/>
            <w:vAlign w:val="center"/>
            <w:hideMark/>
          </w:tcPr>
          <w:p w14:paraId="01AD7F62" w14:textId="77777777" w:rsidR="00CE199A" w:rsidRPr="00CE199A" w:rsidRDefault="00CE199A" w:rsidP="00CE199A">
            <w:pPr>
              <w:spacing w:before="0"/>
              <w:rPr>
                <w:rFonts w:eastAsia="Times New Roman"/>
                <w:color w:val="000000"/>
                <w:lang w:eastAsia="en-US" w:bidi="ar-SA"/>
              </w:rPr>
            </w:pPr>
          </w:p>
        </w:tc>
        <w:tc>
          <w:tcPr>
            <w:tcW w:w="1350" w:type="dxa"/>
            <w:vMerge/>
            <w:vAlign w:val="center"/>
            <w:hideMark/>
          </w:tcPr>
          <w:p w14:paraId="77FC7D9B" w14:textId="77777777" w:rsidR="00CE199A" w:rsidRPr="00CE199A" w:rsidRDefault="00CE199A" w:rsidP="00CE199A">
            <w:pPr>
              <w:spacing w:before="0"/>
              <w:rPr>
                <w:rFonts w:eastAsia="Times New Roman"/>
                <w:color w:val="000000"/>
                <w:lang w:eastAsia="en-US" w:bidi="ar-SA"/>
              </w:rPr>
            </w:pPr>
          </w:p>
        </w:tc>
      </w:tr>
      <w:tr w:rsidR="00CE199A" w:rsidRPr="00CE199A" w14:paraId="478CB4E6" w14:textId="77777777" w:rsidTr="001125E7">
        <w:trPr>
          <w:trHeight w:val="465"/>
        </w:trPr>
        <w:tc>
          <w:tcPr>
            <w:tcW w:w="1320" w:type="dxa"/>
            <w:shd w:val="clear" w:color="auto" w:fill="auto"/>
            <w:vAlign w:val="center"/>
            <w:hideMark/>
          </w:tcPr>
          <w:p w14:paraId="39EDEFF0"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WGISS-38-13b</w:t>
            </w:r>
          </w:p>
        </w:tc>
        <w:tc>
          <w:tcPr>
            <w:tcW w:w="5020" w:type="dxa"/>
            <w:shd w:val="clear" w:color="auto" w:fill="auto"/>
            <w:vAlign w:val="center"/>
            <w:hideMark/>
          </w:tcPr>
          <w:p w14:paraId="781A8B5F"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Michelle, Ken, Jonathon and Wyn to complete ToR for submission to CEOS Plenary.</w:t>
            </w:r>
          </w:p>
        </w:tc>
        <w:tc>
          <w:tcPr>
            <w:tcW w:w="1390" w:type="dxa"/>
            <w:shd w:val="clear" w:color="auto" w:fill="auto"/>
            <w:vAlign w:val="center"/>
            <w:hideMark/>
          </w:tcPr>
          <w:p w14:paraId="2D61BCC4"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Michelle Piepgrass, Ken McDonald, Jonathon Ross, Wyn Cudlip</w:t>
            </w:r>
          </w:p>
        </w:tc>
        <w:tc>
          <w:tcPr>
            <w:tcW w:w="1350" w:type="dxa"/>
            <w:shd w:val="clear" w:color="auto" w:fill="auto"/>
            <w:vAlign w:val="center"/>
            <w:hideMark/>
          </w:tcPr>
          <w:p w14:paraId="19936B6B"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WGISS-39</w:t>
            </w:r>
          </w:p>
        </w:tc>
      </w:tr>
      <w:tr w:rsidR="00CE199A" w:rsidRPr="00CE199A" w14:paraId="58DF1547" w14:textId="77777777" w:rsidTr="001125E7">
        <w:trPr>
          <w:trHeight w:val="690"/>
        </w:trPr>
        <w:tc>
          <w:tcPr>
            <w:tcW w:w="1320" w:type="dxa"/>
            <w:shd w:val="clear" w:color="auto" w:fill="auto"/>
            <w:noWrap/>
            <w:vAlign w:val="center"/>
            <w:hideMark/>
          </w:tcPr>
          <w:p w14:paraId="7C04AAE7"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WGISS-38-14a</w:t>
            </w:r>
          </w:p>
        </w:tc>
        <w:tc>
          <w:tcPr>
            <w:tcW w:w="5020" w:type="dxa"/>
            <w:shd w:val="clear" w:color="auto" w:fill="auto"/>
            <w:vAlign w:val="center"/>
            <w:hideMark/>
          </w:tcPr>
          <w:p w14:paraId="5A1D4778"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Andy and Jonathon to investigate an existing project for a few GFOI or GEOGLAM prototypes that would benefit from data exploitation that WGISS could promote.</w:t>
            </w:r>
          </w:p>
        </w:tc>
        <w:tc>
          <w:tcPr>
            <w:tcW w:w="1390" w:type="dxa"/>
            <w:shd w:val="clear" w:color="auto" w:fill="auto"/>
            <w:noWrap/>
            <w:vAlign w:val="center"/>
            <w:hideMark/>
          </w:tcPr>
          <w:p w14:paraId="304BA1A2"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Andy Mitchell, Jonathon Ross</w:t>
            </w:r>
          </w:p>
        </w:tc>
        <w:tc>
          <w:tcPr>
            <w:tcW w:w="1350" w:type="dxa"/>
            <w:shd w:val="clear" w:color="auto" w:fill="auto"/>
            <w:noWrap/>
            <w:vAlign w:val="center"/>
            <w:hideMark/>
          </w:tcPr>
          <w:p w14:paraId="608491ED"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Feb-15</w:t>
            </w:r>
          </w:p>
        </w:tc>
      </w:tr>
      <w:tr w:rsidR="00CE199A" w:rsidRPr="00CE199A" w14:paraId="57DAA277" w14:textId="77777777" w:rsidTr="001125E7">
        <w:trPr>
          <w:trHeight w:val="690"/>
        </w:trPr>
        <w:tc>
          <w:tcPr>
            <w:tcW w:w="1320" w:type="dxa"/>
            <w:shd w:val="clear" w:color="auto" w:fill="auto"/>
            <w:noWrap/>
            <w:vAlign w:val="center"/>
            <w:hideMark/>
          </w:tcPr>
          <w:p w14:paraId="01401904"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WGISS-38-14b</w:t>
            </w:r>
          </w:p>
        </w:tc>
        <w:tc>
          <w:tcPr>
            <w:tcW w:w="5020" w:type="dxa"/>
            <w:shd w:val="clear" w:color="auto" w:fill="auto"/>
            <w:vAlign w:val="center"/>
            <w:hideMark/>
          </w:tcPr>
          <w:p w14:paraId="130C683A"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 xml:space="preserve">Technology Exploration IG to work with Brian to investigate options for supporting cloud processing, so Brian can present these to Barbara Ryan with a common voice between WGISS and SEO. </w:t>
            </w:r>
          </w:p>
        </w:tc>
        <w:tc>
          <w:tcPr>
            <w:tcW w:w="1390" w:type="dxa"/>
            <w:shd w:val="clear" w:color="auto" w:fill="auto"/>
            <w:noWrap/>
            <w:vAlign w:val="center"/>
            <w:hideMark/>
          </w:tcPr>
          <w:p w14:paraId="5E072E45"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Technology Exploration IG</w:t>
            </w:r>
          </w:p>
        </w:tc>
        <w:tc>
          <w:tcPr>
            <w:tcW w:w="1350" w:type="dxa"/>
            <w:shd w:val="clear" w:color="auto" w:fill="auto"/>
            <w:noWrap/>
            <w:vAlign w:val="center"/>
            <w:hideMark/>
          </w:tcPr>
          <w:p w14:paraId="5486F10F"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Feb-15</w:t>
            </w:r>
          </w:p>
        </w:tc>
      </w:tr>
      <w:tr w:rsidR="00CE199A" w:rsidRPr="00CE199A" w14:paraId="055FBF12" w14:textId="77777777" w:rsidTr="001125E7">
        <w:trPr>
          <w:trHeight w:val="465"/>
        </w:trPr>
        <w:tc>
          <w:tcPr>
            <w:tcW w:w="1320" w:type="dxa"/>
            <w:shd w:val="clear" w:color="auto" w:fill="auto"/>
            <w:noWrap/>
            <w:vAlign w:val="center"/>
            <w:hideMark/>
          </w:tcPr>
          <w:p w14:paraId="79979D26"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WGISS-38-15</w:t>
            </w:r>
          </w:p>
        </w:tc>
        <w:tc>
          <w:tcPr>
            <w:tcW w:w="5020" w:type="dxa"/>
            <w:shd w:val="clear" w:color="auto" w:fill="auto"/>
            <w:vAlign w:val="center"/>
            <w:hideMark/>
          </w:tcPr>
          <w:p w14:paraId="4874A68D"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Jonathon to get the GA holdings into the IDN and available through CWIC.</w:t>
            </w:r>
          </w:p>
        </w:tc>
        <w:tc>
          <w:tcPr>
            <w:tcW w:w="1390" w:type="dxa"/>
            <w:shd w:val="clear" w:color="auto" w:fill="auto"/>
            <w:noWrap/>
            <w:vAlign w:val="center"/>
            <w:hideMark/>
          </w:tcPr>
          <w:p w14:paraId="3E2650DB"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Jonathon Ross</w:t>
            </w:r>
          </w:p>
        </w:tc>
        <w:tc>
          <w:tcPr>
            <w:tcW w:w="1350" w:type="dxa"/>
            <w:shd w:val="clear" w:color="auto" w:fill="auto"/>
            <w:noWrap/>
            <w:vAlign w:val="center"/>
            <w:hideMark/>
          </w:tcPr>
          <w:p w14:paraId="5EF8AF08" w14:textId="77777777" w:rsidR="00CE199A" w:rsidRPr="00CE199A" w:rsidRDefault="00CE199A" w:rsidP="00CE199A">
            <w:pPr>
              <w:spacing w:before="0"/>
              <w:jc w:val="center"/>
              <w:rPr>
                <w:rFonts w:eastAsia="Times New Roman"/>
                <w:color w:val="000000"/>
                <w:sz w:val="20"/>
                <w:szCs w:val="20"/>
                <w:lang w:eastAsia="en-US" w:bidi="ar-SA"/>
              </w:rPr>
            </w:pPr>
            <w:r w:rsidRPr="00CE199A">
              <w:rPr>
                <w:rFonts w:eastAsia="Times New Roman"/>
                <w:color w:val="000000"/>
                <w:sz w:val="20"/>
                <w:szCs w:val="20"/>
                <w:lang w:eastAsia="en-US" w:bidi="ar-SA"/>
              </w:rPr>
              <w:t> </w:t>
            </w:r>
          </w:p>
        </w:tc>
      </w:tr>
      <w:tr w:rsidR="00CE199A" w:rsidRPr="00CE199A" w14:paraId="59FE5BB8" w14:textId="77777777" w:rsidTr="001125E7">
        <w:trPr>
          <w:trHeight w:val="465"/>
        </w:trPr>
        <w:tc>
          <w:tcPr>
            <w:tcW w:w="1320" w:type="dxa"/>
            <w:shd w:val="clear" w:color="auto" w:fill="auto"/>
            <w:noWrap/>
            <w:vAlign w:val="center"/>
            <w:hideMark/>
          </w:tcPr>
          <w:p w14:paraId="4531BE00"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WGISS-38-16</w:t>
            </w:r>
          </w:p>
        </w:tc>
        <w:tc>
          <w:tcPr>
            <w:tcW w:w="5020" w:type="dxa"/>
            <w:shd w:val="clear" w:color="auto" w:fill="auto"/>
            <w:vAlign w:val="center"/>
            <w:hideMark/>
          </w:tcPr>
          <w:p w14:paraId="2052E323"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 Exec to discuss the possibility of creating an interest group for Disasters.</w:t>
            </w:r>
          </w:p>
        </w:tc>
        <w:tc>
          <w:tcPr>
            <w:tcW w:w="1390" w:type="dxa"/>
            <w:shd w:val="clear" w:color="auto" w:fill="auto"/>
            <w:noWrap/>
            <w:vAlign w:val="center"/>
            <w:hideMark/>
          </w:tcPr>
          <w:p w14:paraId="26E08717"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 Exec</w:t>
            </w:r>
          </w:p>
        </w:tc>
        <w:tc>
          <w:tcPr>
            <w:tcW w:w="1350" w:type="dxa"/>
            <w:shd w:val="clear" w:color="auto" w:fill="auto"/>
            <w:noWrap/>
            <w:vAlign w:val="center"/>
            <w:hideMark/>
          </w:tcPr>
          <w:p w14:paraId="0EAB3AE0"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27-Oct</w:t>
            </w:r>
          </w:p>
        </w:tc>
      </w:tr>
      <w:tr w:rsidR="00CE199A" w:rsidRPr="00CE199A" w14:paraId="39BD71BF" w14:textId="77777777" w:rsidTr="001125E7">
        <w:trPr>
          <w:trHeight w:val="465"/>
        </w:trPr>
        <w:tc>
          <w:tcPr>
            <w:tcW w:w="1320" w:type="dxa"/>
            <w:shd w:val="clear" w:color="auto" w:fill="auto"/>
            <w:noWrap/>
            <w:vAlign w:val="center"/>
            <w:hideMark/>
          </w:tcPr>
          <w:p w14:paraId="0E119277"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WGISS-38-17</w:t>
            </w:r>
          </w:p>
        </w:tc>
        <w:tc>
          <w:tcPr>
            <w:tcW w:w="5020" w:type="dxa"/>
            <w:shd w:val="clear" w:color="auto" w:fill="auto"/>
            <w:vAlign w:val="center"/>
            <w:hideMark/>
          </w:tcPr>
          <w:p w14:paraId="532C92EE"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WGISS-All to provide comments on the draft OpenSearch Best Practice document by end of November</w:t>
            </w:r>
          </w:p>
        </w:tc>
        <w:tc>
          <w:tcPr>
            <w:tcW w:w="1390" w:type="dxa"/>
            <w:shd w:val="clear" w:color="auto" w:fill="auto"/>
            <w:noWrap/>
            <w:vAlign w:val="center"/>
            <w:hideMark/>
          </w:tcPr>
          <w:p w14:paraId="700D9B09"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WGISS-All</w:t>
            </w:r>
          </w:p>
        </w:tc>
        <w:tc>
          <w:tcPr>
            <w:tcW w:w="1350" w:type="dxa"/>
            <w:shd w:val="clear" w:color="auto" w:fill="auto"/>
            <w:noWrap/>
            <w:vAlign w:val="center"/>
            <w:hideMark/>
          </w:tcPr>
          <w:p w14:paraId="55019BA8"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30-Nov</w:t>
            </w:r>
          </w:p>
        </w:tc>
      </w:tr>
      <w:tr w:rsidR="00CE199A" w:rsidRPr="001125E7" w14:paraId="0DDF71A7" w14:textId="77777777" w:rsidTr="001125E7">
        <w:trPr>
          <w:trHeight w:val="465"/>
        </w:trPr>
        <w:tc>
          <w:tcPr>
            <w:tcW w:w="1320" w:type="dxa"/>
            <w:shd w:val="clear" w:color="auto" w:fill="auto"/>
            <w:noWrap/>
            <w:vAlign w:val="center"/>
            <w:hideMark/>
          </w:tcPr>
          <w:p w14:paraId="33C16D93"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lastRenderedPageBreak/>
              <w:t>WGISS-38-18</w:t>
            </w:r>
          </w:p>
        </w:tc>
        <w:tc>
          <w:tcPr>
            <w:tcW w:w="5020" w:type="dxa"/>
            <w:shd w:val="clear" w:color="auto" w:fill="auto"/>
            <w:vAlign w:val="center"/>
            <w:hideMark/>
          </w:tcPr>
          <w:p w14:paraId="1E957B4B"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WGISS-All to provide comments to Preservation Workflow once they are sent out by Mirko.</w:t>
            </w:r>
          </w:p>
        </w:tc>
        <w:tc>
          <w:tcPr>
            <w:tcW w:w="1390" w:type="dxa"/>
            <w:shd w:val="clear" w:color="auto" w:fill="auto"/>
            <w:noWrap/>
            <w:vAlign w:val="center"/>
            <w:hideMark/>
          </w:tcPr>
          <w:p w14:paraId="67A7AC62"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WGISS-All</w:t>
            </w:r>
          </w:p>
        </w:tc>
        <w:tc>
          <w:tcPr>
            <w:tcW w:w="1350" w:type="dxa"/>
            <w:shd w:val="clear" w:color="auto" w:fill="auto"/>
            <w:vAlign w:val="center"/>
            <w:hideMark/>
          </w:tcPr>
          <w:p w14:paraId="268D1806"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One month after delivery of document.</w:t>
            </w:r>
          </w:p>
        </w:tc>
      </w:tr>
      <w:tr w:rsidR="00CE199A" w:rsidRPr="00CE199A" w14:paraId="1FD38697" w14:textId="77777777" w:rsidTr="001125E7">
        <w:trPr>
          <w:trHeight w:val="315"/>
        </w:trPr>
        <w:tc>
          <w:tcPr>
            <w:tcW w:w="1320" w:type="dxa"/>
            <w:shd w:val="clear" w:color="auto" w:fill="auto"/>
            <w:noWrap/>
            <w:vAlign w:val="center"/>
            <w:hideMark/>
          </w:tcPr>
          <w:p w14:paraId="5017D47B"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WGISS-38-19</w:t>
            </w:r>
          </w:p>
        </w:tc>
        <w:tc>
          <w:tcPr>
            <w:tcW w:w="5020" w:type="dxa"/>
            <w:shd w:val="clear" w:color="auto" w:fill="auto"/>
            <w:vAlign w:val="center"/>
            <w:hideMark/>
          </w:tcPr>
          <w:p w14:paraId="3D3F5118"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DSIG to finalize the purge alert process using CEOS principles.</w:t>
            </w:r>
          </w:p>
        </w:tc>
        <w:tc>
          <w:tcPr>
            <w:tcW w:w="1390" w:type="dxa"/>
            <w:shd w:val="clear" w:color="auto" w:fill="auto"/>
            <w:noWrap/>
            <w:vAlign w:val="center"/>
            <w:hideMark/>
          </w:tcPr>
          <w:p w14:paraId="4116DA77" w14:textId="77777777" w:rsidR="00CE199A" w:rsidRPr="00CE199A" w:rsidRDefault="00CE199A" w:rsidP="00CE199A">
            <w:pPr>
              <w:spacing w:before="0"/>
              <w:rPr>
                <w:rFonts w:eastAsia="Times New Roman"/>
                <w:color w:val="000000"/>
                <w:lang w:eastAsia="en-US" w:bidi="ar-SA"/>
              </w:rPr>
            </w:pPr>
            <w:r w:rsidRPr="00CE199A">
              <w:rPr>
                <w:rFonts w:eastAsia="Times New Roman"/>
                <w:color w:val="000000"/>
                <w:lang w:eastAsia="en-US" w:bidi="ar-SA"/>
              </w:rPr>
              <w:t>DSIG</w:t>
            </w:r>
          </w:p>
        </w:tc>
        <w:tc>
          <w:tcPr>
            <w:tcW w:w="1350" w:type="dxa"/>
            <w:shd w:val="clear" w:color="auto" w:fill="auto"/>
            <w:noWrap/>
            <w:vAlign w:val="center"/>
            <w:hideMark/>
          </w:tcPr>
          <w:p w14:paraId="24C7CB6B" w14:textId="77777777" w:rsidR="00CE199A" w:rsidRPr="00CE199A" w:rsidRDefault="00CE199A" w:rsidP="00CE199A">
            <w:pPr>
              <w:spacing w:before="0"/>
              <w:jc w:val="center"/>
              <w:rPr>
                <w:rFonts w:eastAsia="Times New Roman"/>
                <w:color w:val="000000"/>
                <w:lang w:eastAsia="en-US" w:bidi="ar-SA"/>
              </w:rPr>
            </w:pPr>
            <w:r w:rsidRPr="00CE199A">
              <w:rPr>
                <w:rFonts w:eastAsia="Times New Roman"/>
                <w:color w:val="000000"/>
                <w:lang w:eastAsia="en-US" w:bidi="ar-SA"/>
              </w:rPr>
              <w:t>WGISS 39</w:t>
            </w:r>
          </w:p>
        </w:tc>
      </w:tr>
    </w:tbl>
    <w:p w14:paraId="474B20D9" w14:textId="77777777" w:rsidR="00532CF4" w:rsidRPr="005E09A9" w:rsidRDefault="00532CF4" w:rsidP="008838DC">
      <w:pPr>
        <w:pStyle w:val="Heading1"/>
      </w:pPr>
      <w:bookmarkStart w:id="70" w:name="_Toc278219426"/>
      <w:bookmarkStart w:id="71" w:name="_Toc278220029"/>
      <w:bookmarkStart w:id="72" w:name="_Toc403329896"/>
      <w:bookmarkEnd w:id="69"/>
      <w:r w:rsidRPr="005E09A9">
        <w:lastRenderedPageBreak/>
        <w:t>Glossary</w:t>
      </w:r>
      <w:bookmarkEnd w:id="70"/>
      <w:bookmarkEnd w:id="71"/>
      <w:r w:rsidR="00003802" w:rsidRPr="005E09A9">
        <w:t xml:space="preserve"> of Acronyms</w:t>
      </w:r>
      <w:bookmarkEnd w:id="72"/>
    </w:p>
    <w:p w14:paraId="06ADA41C" w14:textId="77777777" w:rsidR="00786353" w:rsidRPr="005E09A9" w:rsidRDefault="00786353" w:rsidP="00112F21">
      <w:pPr>
        <w:pStyle w:val="BodyText"/>
        <w:tabs>
          <w:tab w:val="left" w:pos="1080"/>
        </w:tabs>
      </w:pPr>
      <w:r w:rsidRPr="005E09A9">
        <w:t>API</w:t>
      </w:r>
      <w:r w:rsidRPr="005E09A9">
        <w:tab/>
        <w:t>Application Programming Interface</w:t>
      </w:r>
    </w:p>
    <w:p w14:paraId="4E7D76F3" w14:textId="77777777" w:rsidR="00786353" w:rsidRPr="005E09A9" w:rsidRDefault="00786353" w:rsidP="00112F21">
      <w:pPr>
        <w:pStyle w:val="BodyText"/>
        <w:tabs>
          <w:tab w:val="left" w:pos="1080"/>
        </w:tabs>
      </w:pPr>
      <w:r w:rsidRPr="005E09A9">
        <w:t>CEO</w:t>
      </w:r>
      <w:r w:rsidRPr="005E09A9">
        <w:tab/>
        <w:t>CEOS Executive Officer</w:t>
      </w:r>
    </w:p>
    <w:p w14:paraId="3E492BA2" w14:textId="77777777" w:rsidR="00786353" w:rsidRPr="005E09A9" w:rsidRDefault="00786353" w:rsidP="00112F21">
      <w:pPr>
        <w:pStyle w:val="BodyText"/>
        <w:tabs>
          <w:tab w:val="left" w:pos="1080"/>
        </w:tabs>
      </w:pPr>
      <w:r w:rsidRPr="005E09A9">
        <w:t>CEOS</w:t>
      </w:r>
      <w:r w:rsidRPr="005E09A9">
        <w:tab/>
        <w:t>Committee on Earth Observation Satellites</w:t>
      </w:r>
    </w:p>
    <w:p w14:paraId="59D81FF0" w14:textId="77777777" w:rsidR="00786353" w:rsidRPr="005E09A9" w:rsidRDefault="00786353" w:rsidP="00112F21">
      <w:pPr>
        <w:pStyle w:val="BodyText"/>
        <w:tabs>
          <w:tab w:val="left" w:pos="1080"/>
        </w:tabs>
      </w:pPr>
      <w:r w:rsidRPr="005E09A9">
        <w:t>CSW</w:t>
      </w:r>
      <w:r w:rsidRPr="005E09A9">
        <w:tab/>
        <w:t>Catalogue Service for the Web</w:t>
      </w:r>
    </w:p>
    <w:p w14:paraId="534E1320" w14:textId="77777777" w:rsidR="00786353" w:rsidRPr="005E09A9" w:rsidRDefault="00786353" w:rsidP="00112F21">
      <w:pPr>
        <w:pStyle w:val="BodyText"/>
        <w:tabs>
          <w:tab w:val="left" w:pos="1080"/>
        </w:tabs>
      </w:pPr>
      <w:r w:rsidRPr="005E09A9">
        <w:t xml:space="preserve">CWIC </w:t>
      </w:r>
      <w:r w:rsidRPr="005E09A9">
        <w:tab/>
        <w:t>CEOS WGISS Integrated Catalogue</w:t>
      </w:r>
    </w:p>
    <w:p w14:paraId="4BD77AAE" w14:textId="77777777" w:rsidR="00786353" w:rsidRPr="005E09A9" w:rsidRDefault="00786353" w:rsidP="00112F21">
      <w:pPr>
        <w:pStyle w:val="BodyText"/>
        <w:tabs>
          <w:tab w:val="left" w:pos="1080"/>
        </w:tabs>
      </w:pPr>
      <w:r w:rsidRPr="005E09A9">
        <w:t>DIF</w:t>
      </w:r>
      <w:r w:rsidRPr="005E09A9">
        <w:tab/>
        <w:t>Directory Interchange Format</w:t>
      </w:r>
    </w:p>
    <w:p w14:paraId="248A5561" w14:textId="77777777" w:rsidR="001D3C31" w:rsidRPr="005E09A9" w:rsidRDefault="001D3C31" w:rsidP="00112F21">
      <w:pPr>
        <w:pStyle w:val="BodyText"/>
        <w:tabs>
          <w:tab w:val="left" w:pos="1080"/>
        </w:tabs>
      </w:pPr>
      <w:r w:rsidRPr="005E09A9">
        <w:t>ECV</w:t>
      </w:r>
      <w:r w:rsidRPr="005E09A9">
        <w:tab/>
        <w:t>Essential Climate Variable</w:t>
      </w:r>
    </w:p>
    <w:p w14:paraId="69FA40DA" w14:textId="77777777" w:rsidR="00786353" w:rsidRPr="005E09A9" w:rsidRDefault="00786353" w:rsidP="00112F21">
      <w:pPr>
        <w:pStyle w:val="BodyText"/>
        <w:tabs>
          <w:tab w:val="left" w:pos="1080"/>
        </w:tabs>
      </w:pPr>
      <w:r w:rsidRPr="005E09A9">
        <w:t>EO</w:t>
      </w:r>
      <w:r w:rsidRPr="005E09A9">
        <w:tab/>
        <w:t>Earth Observation</w:t>
      </w:r>
    </w:p>
    <w:p w14:paraId="25FA1A1C" w14:textId="4A450F75" w:rsidR="00390BF2" w:rsidRPr="005E09A9" w:rsidRDefault="00390BF2" w:rsidP="00112F21">
      <w:pPr>
        <w:pStyle w:val="BodyText"/>
        <w:tabs>
          <w:tab w:val="left" w:pos="1080"/>
        </w:tabs>
      </w:pPr>
      <w:r w:rsidRPr="005E09A9">
        <w:t>ESIP</w:t>
      </w:r>
      <w:r w:rsidRPr="005E09A9">
        <w:tab/>
        <w:t>Federation of Earth Science Information Partners</w:t>
      </w:r>
    </w:p>
    <w:p w14:paraId="78AEFB46" w14:textId="77777777" w:rsidR="00786353" w:rsidRPr="005E09A9" w:rsidRDefault="00786353" w:rsidP="00112F21">
      <w:pPr>
        <w:pStyle w:val="BodyText"/>
        <w:tabs>
          <w:tab w:val="left" w:pos="1080"/>
        </w:tabs>
      </w:pPr>
      <w:r w:rsidRPr="005E09A9">
        <w:t xml:space="preserve">GCI </w:t>
      </w:r>
      <w:r w:rsidRPr="005E09A9">
        <w:tab/>
        <w:t>GEOSS Common Infrastructure</w:t>
      </w:r>
    </w:p>
    <w:p w14:paraId="6BEAB745" w14:textId="77777777" w:rsidR="00786353" w:rsidRPr="005E09A9" w:rsidRDefault="00786353" w:rsidP="00112F21">
      <w:pPr>
        <w:pStyle w:val="BodyText"/>
        <w:tabs>
          <w:tab w:val="left" w:pos="1080"/>
        </w:tabs>
      </w:pPr>
      <w:r w:rsidRPr="005E09A9">
        <w:t>GENESI</w:t>
      </w:r>
      <w:r w:rsidRPr="005E09A9">
        <w:tab/>
        <w:t>Ground European Network for Earth Science Interoperations</w:t>
      </w:r>
    </w:p>
    <w:p w14:paraId="2685C23C" w14:textId="77777777" w:rsidR="00786353" w:rsidRPr="005E09A9" w:rsidRDefault="00786353" w:rsidP="00112F21">
      <w:pPr>
        <w:pStyle w:val="BodyText"/>
        <w:tabs>
          <w:tab w:val="left" w:pos="1080"/>
        </w:tabs>
      </w:pPr>
      <w:r w:rsidRPr="005E09A9">
        <w:t xml:space="preserve">GEO </w:t>
      </w:r>
      <w:r w:rsidRPr="005E09A9">
        <w:tab/>
        <w:t>Group on Earth Observations</w:t>
      </w:r>
    </w:p>
    <w:p w14:paraId="74794E7C" w14:textId="1D742F84" w:rsidR="00D523AA" w:rsidRPr="005E09A9" w:rsidRDefault="00D523AA" w:rsidP="00112F21">
      <w:pPr>
        <w:tabs>
          <w:tab w:val="left" w:pos="1080"/>
        </w:tabs>
      </w:pPr>
      <w:r w:rsidRPr="005E09A9">
        <w:t>GEO-GLAM</w:t>
      </w:r>
      <w:r w:rsidRPr="005E09A9">
        <w:rPr>
          <w:rFonts w:ascii="Arial" w:hAnsi="Arial" w:cs="Arial"/>
          <w:bCs/>
          <w:color w:val="009933"/>
          <w:sz w:val="18"/>
          <w:szCs w:val="18"/>
          <w:shd w:val="clear" w:color="auto" w:fill="FFFFFF"/>
        </w:rPr>
        <w:t xml:space="preserve"> </w:t>
      </w:r>
      <w:r w:rsidR="008A3BB0" w:rsidRPr="005E09A9">
        <w:rPr>
          <w:rFonts w:ascii="Arial" w:hAnsi="Arial" w:cs="Arial"/>
          <w:bCs/>
          <w:color w:val="009933"/>
          <w:sz w:val="18"/>
          <w:szCs w:val="18"/>
          <w:shd w:val="clear" w:color="auto" w:fill="FFFFFF"/>
        </w:rPr>
        <w:tab/>
      </w:r>
      <w:r w:rsidR="00B528C4" w:rsidRPr="005E09A9">
        <w:t xml:space="preserve">Global Agricultural </w:t>
      </w:r>
      <w:r w:rsidRPr="005E09A9">
        <w:t>Monitoring</w:t>
      </w:r>
    </w:p>
    <w:p w14:paraId="6CC4F151" w14:textId="77777777" w:rsidR="00786353" w:rsidRPr="005E09A9" w:rsidRDefault="00786353" w:rsidP="00112F21">
      <w:pPr>
        <w:pStyle w:val="BodyText"/>
        <w:tabs>
          <w:tab w:val="left" w:pos="1080"/>
        </w:tabs>
      </w:pPr>
      <w:r w:rsidRPr="005E09A9">
        <w:t>GEOSS</w:t>
      </w:r>
      <w:r w:rsidRPr="005E09A9">
        <w:tab/>
        <w:t>Global Earth Observation System of Systems</w:t>
      </w:r>
    </w:p>
    <w:p w14:paraId="5A6A9D72" w14:textId="77777777" w:rsidR="00786353" w:rsidRPr="005E09A9" w:rsidRDefault="00786353" w:rsidP="00112F21">
      <w:pPr>
        <w:pStyle w:val="BodyText"/>
        <w:tabs>
          <w:tab w:val="left" w:pos="1080"/>
        </w:tabs>
      </w:pPr>
      <w:r w:rsidRPr="005E09A9">
        <w:t>GIS</w:t>
      </w:r>
      <w:r w:rsidRPr="005E09A9">
        <w:tab/>
        <w:t>Geospatial Information System</w:t>
      </w:r>
    </w:p>
    <w:p w14:paraId="3EB81425" w14:textId="77777777" w:rsidR="00786353" w:rsidRPr="005E09A9" w:rsidRDefault="00786353" w:rsidP="00112F21">
      <w:pPr>
        <w:pStyle w:val="BodyText"/>
        <w:tabs>
          <w:tab w:val="left" w:pos="1080"/>
        </w:tabs>
      </w:pPr>
      <w:r w:rsidRPr="005E09A9">
        <w:t xml:space="preserve">GPM </w:t>
      </w:r>
      <w:r w:rsidRPr="005E09A9">
        <w:tab/>
        <w:t>Global Precipitation Mission</w:t>
      </w:r>
    </w:p>
    <w:p w14:paraId="36E9ACBA" w14:textId="77777777" w:rsidR="00786353" w:rsidRPr="005E09A9" w:rsidRDefault="00786353" w:rsidP="00112F21">
      <w:pPr>
        <w:pStyle w:val="BodyText"/>
        <w:tabs>
          <w:tab w:val="left" w:pos="1080"/>
        </w:tabs>
      </w:pPr>
      <w:r w:rsidRPr="005E09A9">
        <w:t>GSDI</w:t>
      </w:r>
      <w:r w:rsidRPr="005E09A9">
        <w:tab/>
        <w:t>Global Spatial Data Infrastructure</w:t>
      </w:r>
    </w:p>
    <w:p w14:paraId="3D943AE1" w14:textId="77777777" w:rsidR="00786353" w:rsidRPr="005E09A9" w:rsidRDefault="00786353" w:rsidP="00112F21">
      <w:pPr>
        <w:pStyle w:val="BodyText"/>
        <w:tabs>
          <w:tab w:val="left" w:pos="1080"/>
        </w:tabs>
      </w:pPr>
      <w:r w:rsidRPr="005E09A9">
        <w:t>GUI</w:t>
      </w:r>
      <w:r w:rsidRPr="005E09A9">
        <w:tab/>
        <w:t>Graphical User Interface</w:t>
      </w:r>
    </w:p>
    <w:p w14:paraId="361A2D9B" w14:textId="77777777" w:rsidR="00786353" w:rsidRPr="005E09A9" w:rsidRDefault="00786353" w:rsidP="00112F21">
      <w:pPr>
        <w:pStyle w:val="BodyText"/>
        <w:tabs>
          <w:tab w:val="left" w:pos="1080"/>
        </w:tabs>
      </w:pPr>
      <w:r w:rsidRPr="005E09A9">
        <w:t>IDN</w:t>
      </w:r>
      <w:r w:rsidRPr="005E09A9">
        <w:tab/>
        <w:t>International Directory Network</w:t>
      </w:r>
    </w:p>
    <w:p w14:paraId="2554522D" w14:textId="77777777" w:rsidR="00786353" w:rsidRPr="005E09A9" w:rsidRDefault="00786353" w:rsidP="00112F21">
      <w:pPr>
        <w:pStyle w:val="BodyText"/>
        <w:tabs>
          <w:tab w:val="left" w:pos="1080"/>
        </w:tabs>
      </w:pPr>
      <w:r w:rsidRPr="005E09A9">
        <w:t>IG</w:t>
      </w:r>
      <w:r w:rsidRPr="005E09A9">
        <w:tab/>
        <w:t>Interest Group</w:t>
      </w:r>
    </w:p>
    <w:p w14:paraId="2EE14B09" w14:textId="77777777" w:rsidR="00786353" w:rsidRPr="005E09A9" w:rsidRDefault="00786353" w:rsidP="00112F21">
      <w:pPr>
        <w:pStyle w:val="BodyText"/>
        <w:tabs>
          <w:tab w:val="left" w:pos="1080"/>
        </w:tabs>
      </w:pPr>
      <w:r w:rsidRPr="005E09A9">
        <w:t>ISO</w:t>
      </w:r>
      <w:r w:rsidRPr="005E09A9">
        <w:tab/>
        <w:t>International Standards Organisation</w:t>
      </w:r>
    </w:p>
    <w:p w14:paraId="07BCD7E3" w14:textId="77777777" w:rsidR="00786353" w:rsidRPr="005E09A9" w:rsidRDefault="00786353" w:rsidP="00112F21">
      <w:pPr>
        <w:pStyle w:val="BodyText"/>
        <w:tabs>
          <w:tab w:val="left" w:pos="1080"/>
        </w:tabs>
      </w:pPr>
      <w:r w:rsidRPr="005E09A9">
        <w:t>LSI</w:t>
      </w:r>
      <w:r w:rsidRPr="005E09A9">
        <w:tab/>
        <w:t>Land Surface Imaging</w:t>
      </w:r>
    </w:p>
    <w:p w14:paraId="5150595A" w14:textId="77777777" w:rsidR="00786353" w:rsidRPr="005E09A9" w:rsidRDefault="00786353" w:rsidP="00112F21">
      <w:pPr>
        <w:pStyle w:val="BodyText"/>
        <w:tabs>
          <w:tab w:val="left" w:pos="1080"/>
        </w:tabs>
      </w:pPr>
      <w:r w:rsidRPr="005E09A9">
        <w:t>OGC</w:t>
      </w:r>
      <w:r w:rsidRPr="005E09A9">
        <w:tab/>
        <w:t>Open Geospatial Consortium</w:t>
      </w:r>
    </w:p>
    <w:p w14:paraId="1280AF49" w14:textId="77777777" w:rsidR="00786353" w:rsidRPr="005E09A9" w:rsidRDefault="00786353" w:rsidP="00112F21">
      <w:pPr>
        <w:pStyle w:val="BodyText"/>
        <w:tabs>
          <w:tab w:val="left" w:pos="1080"/>
        </w:tabs>
      </w:pPr>
      <w:r w:rsidRPr="005E09A9">
        <w:t>PoC</w:t>
      </w:r>
      <w:r w:rsidRPr="005E09A9">
        <w:tab/>
        <w:t>Point of Contact</w:t>
      </w:r>
    </w:p>
    <w:p w14:paraId="0D770EFA" w14:textId="77777777" w:rsidR="00786353" w:rsidRPr="005E09A9" w:rsidRDefault="00786353" w:rsidP="00112F21">
      <w:pPr>
        <w:pStyle w:val="BodyText"/>
        <w:tabs>
          <w:tab w:val="left" w:pos="1080"/>
        </w:tabs>
      </w:pPr>
      <w:r w:rsidRPr="005E09A9">
        <w:t>SEO</w:t>
      </w:r>
      <w:r w:rsidRPr="005E09A9">
        <w:tab/>
        <w:t>Systems Engineering Office</w:t>
      </w:r>
    </w:p>
    <w:p w14:paraId="2B86477E" w14:textId="77777777" w:rsidR="00786353" w:rsidRPr="005E09A9" w:rsidRDefault="00786353" w:rsidP="00112F21">
      <w:pPr>
        <w:pStyle w:val="BodyText"/>
        <w:tabs>
          <w:tab w:val="left" w:pos="1080"/>
        </w:tabs>
      </w:pPr>
      <w:r w:rsidRPr="005E09A9">
        <w:t>SBA</w:t>
      </w:r>
      <w:r w:rsidRPr="005E09A9">
        <w:tab/>
        <w:t>Societal Benefit Area</w:t>
      </w:r>
    </w:p>
    <w:p w14:paraId="597168DD" w14:textId="77777777" w:rsidR="00786353" w:rsidRPr="005E09A9" w:rsidRDefault="00786353" w:rsidP="00112F21">
      <w:pPr>
        <w:pStyle w:val="BodyText"/>
        <w:tabs>
          <w:tab w:val="left" w:pos="1080"/>
        </w:tabs>
      </w:pPr>
      <w:r w:rsidRPr="005E09A9">
        <w:rPr>
          <w:lang w:eastAsia="en-GB"/>
        </w:rPr>
        <w:t>SDCG</w:t>
      </w:r>
      <w:r w:rsidRPr="005E09A9">
        <w:rPr>
          <w:lang w:eastAsia="en-GB"/>
        </w:rPr>
        <w:tab/>
        <w:t>Space Data Coordination Group</w:t>
      </w:r>
    </w:p>
    <w:p w14:paraId="5D49F08C" w14:textId="77777777" w:rsidR="00786353" w:rsidRPr="005E09A9" w:rsidRDefault="00786353" w:rsidP="00112F21">
      <w:pPr>
        <w:pStyle w:val="BodyText"/>
        <w:tabs>
          <w:tab w:val="left" w:pos="1080"/>
        </w:tabs>
      </w:pPr>
      <w:r w:rsidRPr="005E09A9">
        <w:t>SIT</w:t>
      </w:r>
      <w:r w:rsidRPr="005E09A9">
        <w:tab/>
        <w:t>Strategic Implementation Team</w:t>
      </w:r>
    </w:p>
    <w:p w14:paraId="789E242A" w14:textId="77777777" w:rsidR="00786353" w:rsidRPr="005E09A9" w:rsidRDefault="00786353" w:rsidP="00112F21">
      <w:pPr>
        <w:pStyle w:val="BodyText"/>
        <w:tabs>
          <w:tab w:val="left" w:pos="1080"/>
        </w:tabs>
      </w:pPr>
      <w:r w:rsidRPr="005E09A9">
        <w:t>SST</w:t>
      </w:r>
      <w:r w:rsidRPr="005E09A9">
        <w:tab/>
        <w:t>Sea Surface Temperature</w:t>
      </w:r>
    </w:p>
    <w:p w14:paraId="65DE6261" w14:textId="77777777" w:rsidR="00786353" w:rsidRPr="005E09A9" w:rsidRDefault="00786353" w:rsidP="00112F21">
      <w:pPr>
        <w:pStyle w:val="BodyText"/>
        <w:tabs>
          <w:tab w:val="left" w:pos="1080"/>
        </w:tabs>
      </w:pPr>
      <w:r w:rsidRPr="005E09A9">
        <w:t>ToR</w:t>
      </w:r>
      <w:r w:rsidRPr="005E09A9">
        <w:tab/>
        <w:t>Terms of Reference</w:t>
      </w:r>
    </w:p>
    <w:p w14:paraId="1F711EA6" w14:textId="77777777" w:rsidR="00786353" w:rsidRPr="005E09A9" w:rsidRDefault="00786353" w:rsidP="00112F21">
      <w:pPr>
        <w:pStyle w:val="BodyText"/>
        <w:tabs>
          <w:tab w:val="left" w:pos="1080"/>
        </w:tabs>
      </w:pPr>
      <w:r w:rsidRPr="005E09A9">
        <w:t>VC</w:t>
      </w:r>
      <w:r w:rsidRPr="005E09A9">
        <w:tab/>
        <w:t>Virtual Constellation</w:t>
      </w:r>
    </w:p>
    <w:p w14:paraId="21885499" w14:textId="77777777" w:rsidR="008D5A9C" w:rsidRPr="005E09A9" w:rsidRDefault="008D5A9C" w:rsidP="00112F21">
      <w:pPr>
        <w:pStyle w:val="BodyText"/>
        <w:tabs>
          <w:tab w:val="left" w:pos="1080"/>
        </w:tabs>
      </w:pPr>
      <w:r w:rsidRPr="005E09A9">
        <w:t>WCS</w:t>
      </w:r>
      <w:r w:rsidRPr="005E09A9">
        <w:tab/>
        <w:t>Web Coverage Service</w:t>
      </w:r>
    </w:p>
    <w:p w14:paraId="062227D5" w14:textId="77777777" w:rsidR="00786353" w:rsidRPr="005E09A9" w:rsidRDefault="00786353" w:rsidP="00112F21">
      <w:pPr>
        <w:pStyle w:val="BodyText"/>
        <w:tabs>
          <w:tab w:val="left" w:pos="1080"/>
        </w:tabs>
      </w:pPr>
      <w:r w:rsidRPr="005E09A9">
        <w:t>WG</w:t>
      </w:r>
      <w:r w:rsidRPr="005E09A9">
        <w:tab/>
        <w:t>Working Group</w:t>
      </w:r>
    </w:p>
    <w:p w14:paraId="675EDD55" w14:textId="77777777" w:rsidR="00786353" w:rsidRPr="005E09A9" w:rsidRDefault="00786353" w:rsidP="00112F21">
      <w:pPr>
        <w:pStyle w:val="BodyText"/>
        <w:tabs>
          <w:tab w:val="left" w:pos="1080"/>
        </w:tabs>
      </w:pPr>
      <w:r w:rsidRPr="005E09A9">
        <w:t>WGCV</w:t>
      </w:r>
      <w:r w:rsidRPr="005E09A9">
        <w:tab/>
        <w:t>Working Group on Calibration and Validation</w:t>
      </w:r>
    </w:p>
    <w:p w14:paraId="3D5E069B" w14:textId="77777777" w:rsidR="00786353" w:rsidRPr="005E09A9" w:rsidRDefault="00786353" w:rsidP="00112F21">
      <w:pPr>
        <w:pStyle w:val="BodyText"/>
        <w:tabs>
          <w:tab w:val="left" w:pos="1080"/>
        </w:tabs>
      </w:pPr>
      <w:r w:rsidRPr="005E09A9">
        <w:t>WGCapD</w:t>
      </w:r>
      <w:r w:rsidRPr="005E09A9">
        <w:tab/>
        <w:t>Working Group on Capacity Building &amp; Data Democracy</w:t>
      </w:r>
    </w:p>
    <w:p w14:paraId="5B304465" w14:textId="77777777" w:rsidR="00112F21" w:rsidRPr="005E09A9" w:rsidRDefault="00112F21" w:rsidP="00112F21">
      <w:pPr>
        <w:pStyle w:val="BodyText"/>
        <w:tabs>
          <w:tab w:val="left" w:pos="1080"/>
        </w:tabs>
      </w:pPr>
      <w:r w:rsidRPr="005E09A9">
        <w:t>WGClimate</w:t>
      </w:r>
      <w:r w:rsidRPr="005E09A9">
        <w:tab/>
        <w:t>Working Group on Climate</w:t>
      </w:r>
    </w:p>
    <w:p w14:paraId="65BCB998" w14:textId="6D83BFA9" w:rsidR="00112F21" w:rsidRPr="005E09A9" w:rsidRDefault="00112F21" w:rsidP="00112F21">
      <w:pPr>
        <w:pStyle w:val="BodyText"/>
        <w:tabs>
          <w:tab w:val="left" w:pos="1080"/>
        </w:tabs>
      </w:pPr>
      <w:r w:rsidRPr="005E09A9">
        <w:t>WGDisasters</w:t>
      </w:r>
      <w:r w:rsidRPr="005E09A9">
        <w:tab/>
        <w:t>Working Group on Disasters</w:t>
      </w:r>
    </w:p>
    <w:sectPr w:rsidR="00112F21" w:rsidRPr="005E09A9" w:rsidSect="00A46729">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1440" w:right="1440" w:bottom="1440" w:left="1440" w:header="720" w:footer="89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240EB" w14:textId="77777777" w:rsidR="007400B2" w:rsidRDefault="007400B2" w:rsidP="00325860">
      <w:r>
        <w:separator/>
      </w:r>
    </w:p>
  </w:endnote>
  <w:endnote w:type="continuationSeparator" w:id="0">
    <w:p w14:paraId="299A84D9" w14:textId="77777777" w:rsidR="007400B2" w:rsidRDefault="007400B2" w:rsidP="003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80"/>
    <w:family w:val="auto"/>
    <w:pitch w:val="default"/>
  </w:font>
  <w:font w:name="font344">
    <w:altName w:val="MS Mincho"/>
    <w:charset w:val="80"/>
    <w:family w:val="auto"/>
    <w:pitch w:val="variable"/>
  </w:font>
  <w:font w:name="DejaVu Sans">
    <w:altName w:val="Arial"/>
    <w:charset w:val="00"/>
    <w:family w:val="swiss"/>
    <w:pitch w:val="variable"/>
    <w:sig w:usb0="00000000" w:usb1="5200FDFF" w:usb2="0A042021" w:usb3="00000000" w:csb0="000001B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C995" w14:textId="77777777" w:rsidR="00A34CE3" w:rsidRDefault="00A34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78C9" w14:textId="77777777" w:rsidR="00A34CE3" w:rsidRDefault="00A34CE3" w:rsidP="0032586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3B7D38">
      <w:rPr>
        <w:rStyle w:val="PageNumber"/>
        <w:noProof/>
      </w:rPr>
      <w:t>6</w:t>
    </w:r>
    <w:r>
      <w:rPr>
        <w:rStyle w:val="PageNumber"/>
      </w:rPr>
      <w:fldChar w:fldCharType="end"/>
    </w:r>
    <w:r>
      <w:rPr>
        <w:rStyle w:val="PageNumber"/>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C765" w14:textId="77777777" w:rsidR="00A34CE3" w:rsidRDefault="00A3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CF1FB" w14:textId="77777777" w:rsidR="007400B2" w:rsidRDefault="007400B2" w:rsidP="00325860">
      <w:r>
        <w:separator/>
      </w:r>
    </w:p>
  </w:footnote>
  <w:footnote w:type="continuationSeparator" w:id="0">
    <w:p w14:paraId="5726680E" w14:textId="77777777" w:rsidR="007400B2" w:rsidRDefault="007400B2" w:rsidP="0032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880E" w14:textId="77777777" w:rsidR="00A34CE3" w:rsidRDefault="00A34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EF9BB" w14:textId="3A7603F2" w:rsidR="00A34CE3" w:rsidRDefault="00A34CE3" w:rsidP="00325860">
    <w:pPr>
      <w:rPr>
        <w:noProof/>
      </w:rPr>
    </w:pPr>
    <w:r>
      <w:rPr>
        <w:noProof/>
      </w:rPr>
      <w:t>WGISS-37 Minutes</w:t>
    </w:r>
    <w:r>
      <w:rPr>
        <w:noProof/>
      </w:rPr>
      <w:tab/>
      <w:t xml:space="preserve">                                                                                                                                                                  </w:t>
    </w:r>
    <w:r>
      <w:rPr>
        <w:noProof/>
        <w:lang w:eastAsia="en-US" w:bidi="ar-SA"/>
      </w:rPr>
      <w:drawing>
        <wp:inline distT="0" distB="0" distL="0" distR="0" wp14:anchorId="4FA684EA" wp14:editId="4245F075">
          <wp:extent cx="1007745" cy="457200"/>
          <wp:effectExtent l="0" t="0" r="0" b="0"/>
          <wp:docPr id="1"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r>
      <w:rPr>
        <w:noProof/>
      </w:rPr>
      <w:tab/>
      <w:t xml:space="preserve"> </w:t>
    </w:r>
  </w:p>
  <w:p w14:paraId="257F6449" w14:textId="77777777" w:rsidR="00A34CE3" w:rsidRDefault="00A34CE3" w:rsidP="00325860">
    <w:pPr>
      <w:pStyle w:val="Header"/>
    </w:pPr>
  </w:p>
  <w:p w14:paraId="23371538" w14:textId="77777777" w:rsidR="00A34CE3" w:rsidRDefault="00A34CE3" w:rsidP="00325860">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2C63" w14:textId="77777777" w:rsidR="00A34CE3" w:rsidRDefault="00A34CE3" w:rsidP="00325860">
    <w:pPr>
      <w:pStyle w:val="Header"/>
    </w:pPr>
    <w:r>
      <w:rPr>
        <w:noProof/>
        <w:lang w:val="en-US"/>
      </w:rPr>
      <w:drawing>
        <wp:inline distT="0" distB="0" distL="0" distR="0" wp14:anchorId="10267E1E" wp14:editId="2FC0EE8F">
          <wp:extent cx="1007745" cy="457200"/>
          <wp:effectExtent l="0" t="0" r="0" b="0"/>
          <wp:docPr id="2"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8">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1">
    <w:nsid w:val="0DF9457D"/>
    <w:multiLevelType w:val="hybridMultilevel"/>
    <w:tmpl w:val="156E88A0"/>
    <w:lvl w:ilvl="0" w:tplc="F260DC0A">
      <w:start w:val="1"/>
      <w:numFmt w:val="decimal"/>
      <w:lvlText w:val="%1."/>
      <w:lvlJc w:val="left"/>
      <w:pPr>
        <w:tabs>
          <w:tab w:val="num" w:pos="720"/>
        </w:tabs>
        <w:ind w:left="720" w:hanging="360"/>
      </w:pPr>
    </w:lvl>
    <w:lvl w:ilvl="1" w:tplc="EC7AA0D8" w:tentative="1">
      <w:start w:val="1"/>
      <w:numFmt w:val="decimal"/>
      <w:lvlText w:val="%2."/>
      <w:lvlJc w:val="left"/>
      <w:pPr>
        <w:tabs>
          <w:tab w:val="num" w:pos="1440"/>
        </w:tabs>
        <w:ind w:left="1440" w:hanging="360"/>
      </w:pPr>
    </w:lvl>
    <w:lvl w:ilvl="2" w:tplc="FE5A8AEA" w:tentative="1">
      <w:start w:val="1"/>
      <w:numFmt w:val="decimal"/>
      <w:lvlText w:val="%3."/>
      <w:lvlJc w:val="left"/>
      <w:pPr>
        <w:tabs>
          <w:tab w:val="num" w:pos="2160"/>
        </w:tabs>
        <w:ind w:left="2160" w:hanging="360"/>
      </w:pPr>
    </w:lvl>
    <w:lvl w:ilvl="3" w:tplc="CB004174" w:tentative="1">
      <w:start w:val="1"/>
      <w:numFmt w:val="decimal"/>
      <w:lvlText w:val="%4."/>
      <w:lvlJc w:val="left"/>
      <w:pPr>
        <w:tabs>
          <w:tab w:val="num" w:pos="2880"/>
        </w:tabs>
        <w:ind w:left="2880" w:hanging="360"/>
      </w:pPr>
    </w:lvl>
    <w:lvl w:ilvl="4" w:tplc="8F4CDE02" w:tentative="1">
      <w:start w:val="1"/>
      <w:numFmt w:val="decimal"/>
      <w:lvlText w:val="%5."/>
      <w:lvlJc w:val="left"/>
      <w:pPr>
        <w:tabs>
          <w:tab w:val="num" w:pos="3600"/>
        </w:tabs>
        <w:ind w:left="3600" w:hanging="360"/>
      </w:pPr>
    </w:lvl>
    <w:lvl w:ilvl="5" w:tplc="7478821C" w:tentative="1">
      <w:start w:val="1"/>
      <w:numFmt w:val="decimal"/>
      <w:lvlText w:val="%6."/>
      <w:lvlJc w:val="left"/>
      <w:pPr>
        <w:tabs>
          <w:tab w:val="num" w:pos="4320"/>
        </w:tabs>
        <w:ind w:left="4320" w:hanging="360"/>
      </w:pPr>
    </w:lvl>
    <w:lvl w:ilvl="6" w:tplc="F11439CA" w:tentative="1">
      <w:start w:val="1"/>
      <w:numFmt w:val="decimal"/>
      <w:lvlText w:val="%7."/>
      <w:lvlJc w:val="left"/>
      <w:pPr>
        <w:tabs>
          <w:tab w:val="num" w:pos="5040"/>
        </w:tabs>
        <w:ind w:left="5040" w:hanging="360"/>
      </w:pPr>
    </w:lvl>
    <w:lvl w:ilvl="7" w:tplc="51FA6A1C" w:tentative="1">
      <w:start w:val="1"/>
      <w:numFmt w:val="decimal"/>
      <w:lvlText w:val="%8."/>
      <w:lvlJc w:val="left"/>
      <w:pPr>
        <w:tabs>
          <w:tab w:val="num" w:pos="5760"/>
        </w:tabs>
        <w:ind w:left="5760" w:hanging="360"/>
      </w:pPr>
    </w:lvl>
    <w:lvl w:ilvl="8" w:tplc="21482DEE" w:tentative="1">
      <w:start w:val="1"/>
      <w:numFmt w:val="decimal"/>
      <w:lvlText w:val="%9."/>
      <w:lvlJc w:val="left"/>
      <w:pPr>
        <w:tabs>
          <w:tab w:val="num" w:pos="6480"/>
        </w:tabs>
        <w:ind w:left="6480" w:hanging="360"/>
      </w:pPr>
    </w:lvl>
  </w:abstractNum>
  <w:abstractNum w:abstractNumId="12">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lang w:val="en-US"/>
      </w:rPr>
    </w:lvl>
    <w:lvl w:ilvl="1" w:tplc="A21A3E9A">
      <w:start w:val="1"/>
      <w:numFmt w:val="bullet"/>
      <w:lvlText w:val="o"/>
      <w:lvlJc w:val="left"/>
      <w:pPr>
        <w:ind w:left="1440" w:hanging="360"/>
      </w:pPr>
      <w:rPr>
        <w:rFonts w:ascii="Courier New" w:hAnsi="Courier New" w:cs="Arial"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cs="Arial"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cs="Arial" w:hint="default"/>
      </w:rPr>
    </w:lvl>
    <w:lvl w:ilvl="8" w:tplc="41D02E0C" w:tentative="1">
      <w:start w:val="1"/>
      <w:numFmt w:val="bullet"/>
      <w:lvlText w:val=""/>
      <w:lvlJc w:val="left"/>
      <w:pPr>
        <w:ind w:left="6480" w:hanging="360"/>
      </w:pPr>
      <w:rPr>
        <w:rFonts w:ascii="Wingdings" w:hAnsi="Wingdings" w:hint="default"/>
      </w:rPr>
    </w:lvl>
  </w:abstractNum>
  <w:abstractNum w:abstractNumId="13">
    <w:nsid w:val="0FDB7F74"/>
    <w:multiLevelType w:val="hybridMultilevel"/>
    <w:tmpl w:val="B53C31EA"/>
    <w:lvl w:ilvl="0" w:tplc="4FD6473C">
      <w:start w:val="1"/>
      <w:numFmt w:val="decimal"/>
      <w:lvlText w:val="%1."/>
      <w:lvlJc w:val="left"/>
      <w:pPr>
        <w:tabs>
          <w:tab w:val="num" w:pos="720"/>
        </w:tabs>
        <w:ind w:left="720" w:hanging="360"/>
      </w:pPr>
    </w:lvl>
    <w:lvl w:ilvl="1" w:tplc="4E50B2E8">
      <w:start w:val="258"/>
      <w:numFmt w:val="bullet"/>
      <w:lvlText w:val="•"/>
      <w:lvlJc w:val="left"/>
      <w:pPr>
        <w:tabs>
          <w:tab w:val="num" w:pos="1440"/>
        </w:tabs>
        <w:ind w:left="1440" w:hanging="360"/>
      </w:pPr>
      <w:rPr>
        <w:rFonts w:ascii="Arial" w:hAnsi="Arial" w:hint="default"/>
      </w:rPr>
    </w:lvl>
    <w:lvl w:ilvl="2" w:tplc="F56CB6A4" w:tentative="1">
      <w:start w:val="1"/>
      <w:numFmt w:val="decimal"/>
      <w:lvlText w:val="%3."/>
      <w:lvlJc w:val="left"/>
      <w:pPr>
        <w:tabs>
          <w:tab w:val="num" w:pos="2160"/>
        </w:tabs>
        <w:ind w:left="2160" w:hanging="360"/>
      </w:pPr>
    </w:lvl>
    <w:lvl w:ilvl="3" w:tplc="2F2C075E" w:tentative="1">
      <w:start w:val="1"/>
      <w:numFmt w:val="decimal"/>
      <w:lvlText w:val="%4."/>
      <w:lvlJc w:val="left"/>
      <w:pPr>
        <w:tabs>
          <w:tab w:val="num" w:pos="2880"/>
        </w:tabs>
        <w:ind w:left="2880" w:hanging="360"/>
      </w:pPr>
    </w:lvl>
    <w:lvl w:ilvl="4" w:tplc="0A8A961C" w:tentative="1">
      <w:start w:val="1"/>
      <w:numFmt w:val="decimal"/>
      <w:lvlText w:val="%5."/>
      <w:lvlJc w:val="left"/>
      <w:pPr>
        <w:tabs>
          <w:tab w:val="num" w:pos="3600"/>
        </w:tabs>
        <w:ind w:left="3600" w:hanging="360"/>
      </w:pPr>
    </w:lvl>
    <w:lvl w:ilvl="5" w:tplc="4D900BAA" w:tentative="1">
      <w:start w:val="1"/>
      <w:numFmt w:val="decimal"/>
      <w:lvlText w:val="%6."/>
      <w:lvlJc w:val="left"/>
      <w:pPr>
        <w:tabs>
          <w:tab w:val="num" w:pos="4320"/>
        </w:tabs>
        <w:ind w:left="4320" w:hanging="360"/>
      </w:pPr>
    </w:lvl>
    <w:lvl w:ilvl="6" w:tplc="DD268C56" w:tentative="1">
      <w:start w:val="1"/>
      <w:numFmt w:val="decimal"/>
      <w:lvlText w:val="%7."/>
      <w:lvlJc w:val="left"/>
      <w:pPr>
        <w:tabs>
          <w:tab w:val="num" w:pos="5040"/>
        </w:tabs>
        <w:ind w:left="5040" w:hanging="360"/>
      </w:pPr>
    </w:lvl>
    <w:lvl w:ilvl="7" w:tplc="317A635A" w:tentative="1">
      <w:start w:val="1"/>
      <w:numFmt w:val="decimal"/>
      <w:lvlText w:val="%8."/>
      <w:lvlJc w:val="left"/>
      <w:pPr>
        <w:tabs>
          <w:tab w:val="num" w:pos="5760"/>
        </w:tabs>
        <w:ind w:left="5760" w:hanging="360"/>
      </w:pPr>
    </w:lvl>
    <w:lvl w:ilvl="8" w:tplc="D6F2849E" w:tentative="1">
      <w:start w:val="1"/>
      <w:numFmt w:val="decimal"/>
      <w:lvlText w:val="%9."/>
      <w:lvlJc w:val="left"/>
      <w:pPr>
        <w:tabs>
          <w:tab w:val="num" w:pos="6480"/>
        </w:tabs>
        <w:ind w:left="6480" w:hanging="360"/>
      </w:pPr>
    </w:lvl>
  </w:abstractNum>
  <w:abstractNum w:abstractNumId="14">
    <w:nsid w:val="16492E4A"/>
    <w:multiLevelType w:val="multilevel"/>
    <w:tmpl w:val="EC28636A"/>
    <w:lvl w:ilvl="0">
      <w:start w:val="1"/>
      <w:numFmt w:val="decimal"/>
      <w:lvlText w:val="%1"/>
      <w:lvlJc w:val="left"/>
      <w:pPr>
        <w:tabs>
          <w:tab w:val="num" w:pos="522"/>
        </w:tabs>
        <w:ind w:left="522" w:hanging="432"/>
      </w:pPr>
      <w:rPr>
        <w:lang w:val="en-GB"/>
      </w:rPr>
    </w:lvl>
    <w:lvl w:ilvl="1">
      <w:start w:val="1"/>
      <w:numFmt w:val="decimal"/>
      <w:lvlText w:val="%1.%2"/>
      <w:lvlJc w:val="left"/>
      <w:pPr>
        <w:tabs>
          <w:tab w:val="num" w:pos="576"/>
        </w:tabs>
        <w:ind w:left="576" w:hanging="576"/>
      </w:pPr>
      <w:rPr>
        <w:rFonts w:hint="default"/>
        <w:i w:val="0"/>
      </w:rPr>
    </w:lvl>
    <w:lvl w:ilvl="2">
      <w:start w:val="1"/>
      <w:numFmt w:val="decimal"/>
      <w:pStyle w:val="Heading3a"/>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DB323E4"/>
    <w:multiLevelType w:val="hybridMultilevel"/>
    <w:tmpl w:val="477CE28E"/>
    <w:lvl w:ilvl="0" w:tplc="FE9A07FE">
      <w:start w:val="3"/>
      <w:numFmt w:val="decimal"/>
      <w:lvlText w:val="%1."/>
      <w:lvlJc w:val="left"/>
      <w:pPr>
        <w:tabs>
          <w:tab w:val="num" w:pos="720"/>
        </w:tabs>
        <w:ind w:left="720" w:hanging="360"/>
      </w:pPr>
    </w:lvl>
    <w:lvl w:ilvl="1" w:tplc="F806AA3C" w:tentative="1">
      <w:start w:val="1"/>
      <w:numFmt w:val="decimal"/>
      <w:lvlText w:val="%2."/>
      <w:lvlJc w:val="left"/>
      <w:pPr>
        <w:tabs>
          <w:tab w:val="num" w:pos="1440"/>
        </w:tabs>
        <w:ind w:left="1440" w:hanging="360"/>
      </w:pPr>
    </w:lvl>
    <w:lvl w:ilvl="2" w:tplc="3F96E092" w:tentative="1">
      <w:start w:val="1"/>
      <w:numFmt w:val="decimal"/>
      <w:lvlText w:val="%3."/>
      <w:lvlJc w:val="left"/>
      <w:pPr>
        <w:tabs>
          <w:tab w:val="num" w:pos="2160"/>
        </w:tabs>
        <w:ind w:left="2160" w:hanging="360"/>
      </w:pPr>
    </w:lvl>
    <w:lvl w:ilvl="3" w:tplc="DA5A6CE6" w:tentative="1">
      <w:start w:val="1"/>
      <w:numFmt w:val="decimal"/>
      <w:lvlText w:val="%4."/>
      <w:lvlJc w:val="left"/>
      <w:pPr>
        <w:tabs>
          <w:tab w:val="num" w:pos="2880"/>
        </w:tabs>
        <w:ind w:left="2880" w:hanging="360"/>
      </w:pPr>
    </w:lvl>
    <w:lvl w:ilvl="4" w:tplc="2DB276B0" w:tentative="1">
      <w:start w:val="1"/>
      <w:numFmt w:val="decimal"/>
      <w:lvlText w:val="%5."/>
      <w:lvlJc w:val="left"/>
      <w:pPr>
        <w:tabs>
          <w:tab w:val="num" w:pos="3600"/>
        </w:tabs>
        <w:ind w:left="3600" w:hanging="360"/>
      </w:pPr>
    </w:lvl>
    <w:lvl w:ilvl="5" w:tplc="DB26D3DA" w:tentative="1">
      <w:start w:val="1"/>
      <w:numFmt w:val="decimal"/>
      <w:lvlText w:val="%6."/>
      <w:lvlJc w:val="left"/>
      <w:pPr>
        <w:tabs>
          <w:tab w:val="num" w:pos="4320"/>
        </w:tabs>
        <w:ind w:left="4320" w:hanging="360"/>
      </w:pPr>
    </w:lvl>
    <w:lvl w:ilvl="6" w:tplc="EEC46C80" w:tentative="1">
      <w:start w:val="1"/>
      <w:numFmt w:val="decimal"/>
      <w:lvlText w:val="%7."/>
      <w:lvlJc w:val="left"/>
      <w:pPr>
        <w:tabs>
          <w:tab w:val="num" w:pos="5040"/>
        </w:tabs>
        <w:ind w:left="5040" w:hanging="360"/>
      </w:pPr>
    </w:lvl>
    <w:lvl w:ilvl="7" w:tplc="022A8328" w:tentative="1">
      <w:start w:val="1"/>
      <w:numFmt w:val="decimal"/>
      <w:lvlText w:val="%8."/>
      <w:lvlJc w:val="left"/>
      <w:pPr>
        <w:tabs>
          <w:tab w:val="num" w:pos="5760"/>
        </w:tabs>
        <w:ind w:left="5760" w:hanging="360"/>
      </w:pPr>
    </w:lvl>
    <w:lvl w:ilvl="8" w:tplc="2CECC1E0" w:tentative="1">
      <w:start w:val="1"/>
      <w:numFmt w:val="decimal"/>
      <w:lvlText w:val="%9."/>
      <w:lvlJc w:val="left"/>
      <w:pPr>
        <w:tabs>
          <w:tab w:val="num" w:pos="6480"/>
        </w:tabs>
        <w:ind w:left="6480" w:hanging="360"/>
      </w:pPr>
    </w:lvl>
  </w:abstractNum>
  <w:abstractNum w:abstractNumId="16">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17">
    <w:nsid w:val="2F521E29"/>
    <w:multiLevelType w:val="hybridMultilevel"/>
    <w:tmpl w:val="9F18C998"/>
    <w:lvl w:ilvl="0" w:tplc="593EFE0A">
      <w:start w:val="1"/>
      <w:numFmt w:val="decimal"/>
      <w:lvlText w:val="%1."/>
      <w:lvlJc w:val="left"/>
      <w:pPr>
        <w:tabs>
          <w:tab w:val="num" w:pos="720"/>
        </w:tabs>
        <w:ind w:left="720" w:hanging="360"/>
      </w:pPr>
    </w:lvl>
    <w:lvl w:ilvl="1" w:tplc="7AAECFBC" w:tentative="1">
      <w:start w:val="1"/>
      <w:numFmt w:val="decimal"/>
      <w:lvlText w:val="%2."/>
      <w:lvlJc w:val="left"/>
      <w:pPr>
        <w:tabs>
          <w:tab w:val="num" w:pos="1440"/>
        </w:tabs>
        <w:ind w:left="1440" w:hanging="360"/>
      </w:pPr>
    </w:lvl>
    <w:lvl w:ilvl="2" w:tplc="D776823C" w:tentative="1">
      <w:start w:val="1"/>
      <w:numFmt w:val="decimal"/>
      <w:lvlText w:val="%3."/>
      <w:lvlJc w:val="left"/>
      <w:pPr>
        <w:tabs>
          <w:tab w:val="num" w:pos="2160"/>
        </w:tabs>
        <w:ind w:left="2160" w:hanging="360"/>
      </w:pPr>
    </w:lvl>
    <w:lvl w:ilvl="3" w:tplc="D0F00182" w:tentative="1">
      <w:start w:val="1"/>
      <w:numFmt w:val="decimal"/>
      <w:lvlText w:val="%4."/>
      <w:lvlJc w:val="left"/>
      <w:pPr>
        <w:tabs>
          <w:tab w:val="num" w:pos="2880"/>
        </w:tabs>
        <w:ind w:left="2880" w:hanging="360"/>
      </w:pPr>
    </w:lvl>
    <w:lvl w:ilvl="4" w:tplc="52445C6A" w:tentative="1">
      <w:start w:val="1"/>
      <w:numFmt w:val="decimal"/>
      <w:lvlText w:val="%5."/>
      <w:lvlJc w:val="left"/>
      <w:pPr>
        <w:tabs>
          <w:tab w:val="num" w:pos="3600"/>
        </w:tabs>
        <w:ind w:left="3600" w:hanging="360"/>
      </w:pPr>
    </w:lvl>
    <w:lvl w:ilvl="5" w:tplc="A17EEB56" w:tentative="1">
      <w:start w:val="1"/>
      <w:numFmt w:val="decimal"/>
      <w:lvlText w:val="%6."/>
      <w:lvlJc w:val="left"/>
      <w:pPr>
        <w:tabs>
          <w:tab w:val="num" w:pos="4320"/>
        </w:tabs>
        <w:ind w:left="4320" w:hanging="360"/>
      </w:pPr>
    </w:lvl>
    <w:lvl w:ilvl="6" w:tplc="FCB8C6A4" w:tentative="1">
      <w:start w:val="1"/>
      <w:numFmt w:val="decimal"/>
      <w:lvlText w:val="%7."/>
      <w:lvlJc w:val="left"/>
      <w:pPr>
        <w:tabs>
          <w:tab w:val="num" w:pos="5040"/>
        </w:tabs>
        <w:ind w:left="5040" w:hanging="360"/>
      </w:pPr>
    </w:lvl>
    <w:lvl w:ilvl="7" w:tplc="3774AC7A" w:tentative="1">
      <w:start w:val="1"/>
      <w:numFmt w:val="decimal"/>
      <w:lvlText w:val="%8."/>
      <w:lvlJc w:val="left"/>
      <w:pPr>
        <w:tabs>
          <w:tab w:val="num" w:pos="5760"/>
        </w:tabs>
        <w:ind w:left="5760" w:hanging="360"/>
      </w:pPr>
    </w:lvl>
    <w:lvl w:ilvl="8" w:tplc="3ED4DFCA" w:tentative="1">
      <w:start w:val="1"/>
      <w:numFmt w:val="decimal"/>
      <w:lvlText w:val="%9."/>
      <w:lvlJc w:val="left"/>
      <w:pPr>
        <w:tabs>
          <w:tab w:val="num" w:pos="6480"/>
        </w:tabs>
        <w:ind w:left="6480" w:hanging="360"/>
      </w:pPr>
    </w:lvl>
  </w:abstractNum>
  <w:abstractNum w:abstractNumId="18">
    <w:nsid w:val="32830593"/>
    <w:multiLevelType w:val="hybridMultilevel"/>
    <w:tmpl w:val="ADBA5D30"/>
    <w:name w:val="WW8Num11"/>
    <w:lvl w:ilvl="0" w:tplc="81A64872">
      <w:start w:val="1"/>
      <w:numFmt w:val="bullet"/>
      <w:pStyle w:val="WGISSbulletlist"/>
      <w:lvlText w:val=""/>
      <w:lvlJc w:val="left"/>
      <w:pPr>
        <w:ind w:left="1068" w:hanging="360"/>
      </w:pPr>
      <w:rPr>
        <w:rFonts w:ascii="Symbol" w:hAnsi="Symbol" w:hint="default"/>
      </w:rPr>
    </w:lvl>
    <w:lvl w:ilvl="1" w:tplc="C4429F6A">
      <w:start w:val="1"/>
      <w:numFmt w:val="lowerLetter"/>
      <w:lvlText w:val="%2."/>
      <w:lvlJc w:val="left"/>
      <w:pPr>
        <w:ind w:left="1788" w:hanging="360"/>
      </w:pPr>
    </w:lvl>
    <w:lvl w:ilvl="2" w:tplc="283C0C98">
      <w:start w:val="1"/>
      <w:numFmt w:val="lowerRoman"/>
      <w:lvlText w:val="%3."/>
      <w:lvlJc w:val="right"/>
      <w:pPr>
        <w:ind w:left="2508" w:hanging="180"/>
      </w:pPr>
    </w:lvl>
    <w:lvl w:ilvl="3" w:tplc="74F8F24A" w:tentative="1">
      <w:start w:val="1"/>
      <w:numFmt w:val="decimal"/>
      <w:lvlText w:val="%4."/>
      <w:lvlJc w:val="left"/>
      <w:pPr>
        <w:ind w:left="3228" w:hanging="360"/>
      </w:pPr>
    </w:lvl>
    <w:lvl w:ilvl="4" w:tplc="BA74718A" w:tentative="1">
      <w:start w:val="1"/>
      <w:numFmt w:val="lowerLetter"/>
      <w:lvlText w:val="%5."/>
      <w:lvlJc w:val="left"/>
      <w:pPr>
        <w:ind w:left="3948" w:hanging="360"/>
      </w:pPr>
    </w:lvl>
    <w:lvl w:ilvl="5" w:tplc="1E24B486" w:tentative="1">
      <w:start w:val="1"/>
      <w:numFmt w:val="lowerRoman"/>
      <w:lvlText w:val="%6."/>
      <w:lvlJc w:val="right"/>
      <w:pPr>
        <w:ind w:left="4668" w:hanging="180"/>
      </w:pPr>
    </w:lvl>
    <w:lvl w:ilvl="6" w:tplc="2696C5AA" w:tentative="1">
      <w:start w:val="1"/>
      <w:numFmt w:val="decimal"/>
      <w:lvlText w:val="%7."/>
      <w:lvlJc w:val="left"/>
      <w:pPr>
        <w:ind w:left="5388" w:hanging="360"/>
      </w:pPr>
    </w:lvl>
    <w:lvl w:ilvl="7" w:tplc="C72C7610" w:tentative="1">
      <w:start w:val="1"/>
      <w:numFmt w:val="lowerLetter"/>
      <w:lvlText w:val="%8."/>
      <w:lvlJc w:val="left"/>
      <w:pPr>
        <w:ind w:left="6108" w:hanging="360"/>
      </w:pPr>
    </w:lvl>
    <w:lvl w:ilvl="8" w:tplc="B9F43D1A" w:tentative="1">
      <w:start w:val="1"/>
      <w:numFmt w:val="lowerRoman"/>
      <w:lvlText w:val="%9."/>
      <w:lvlJc w:val="right"/>
      <w:pPr>
        <w:ind w:left="6828" w:hanging="180"/>
      </w:pPr>
    </w:lvl>
  </w:abstractNum>
  <w:abstractNum w:abstractNumId="19">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cs="Times New Roman" w:hint="default"/>
        <w:lang w:val="en-GB"/>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20">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22">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cs="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cs="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cs="Wingdings"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cs="Wingdings"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23">
    <w:nsid w:val="44581C87"/>
    <w:multiLevelType w:val="hybridMultilevel"/>
    <w:tmpl w:val="2A9A9BC6"/>
    <w:lvl w:ilvl="0" w:tplc="393075EE">
      <w:start w:val="1"/>
      <w:numFmt w:val="decimal"/>
      <w:pStyle w:val="WGISS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233AF"/>
    <w:multiLevelType w:val="multilevel"/>
    <w:tmpl w:val="2F120F18"/>
    <w:lvl w:ilvl="0">
      <w:start w:val="1"/>
      <w:numFmt w:val="upperLetter"/>
      <w:pStyle w:val="Appendix2"/>
      <w:lvlText w:val="%1"/>
      <w:lvlJc w:val="left"/>
      <w:pPr>
        <w:tabs>
          <w:tab w:val="num" w:pos="851"/>
        </w:tabs>
        <w:ind w:left="851" w:hanging="851"/>
      </w:pPr>
    </w:lvl>
    <w:lvl w:ilvl="1">
      <w:start w:val="1"/>
      <w:numFmt w:val="decimal"/>
      <w:pStyle w:val="Appendix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25">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cs="Wingdings" w:hint="default"/>
      </w:rPr>
    </w:lvl>
    <w:lvl w:ilvl="1" w:tplc="DBA28F68">
      <w:start w:val="1"/>
      <w:numFmt w:val="bullet"/>
      <w:lvlText w:val="o"/>
      <w:lvlJc w:val="left"/>
      <w:pPr>
        <w:tabs>
          <w:tab w:val="num" w:pos="2376"/>
        </w:tabs>
        <w:ind w:left="2376" w:hanging="360"/>
      </w:pPr>
      <w:rPr>
        <w:rFonts w:ascii="Courier New" w:hAnsi="Courier New" w:cs="Wingdings"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cs="Wingdings"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cs="Wingdings"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26">
    <w:nsid w:val="5FF61CBA"/>
    <w:multiLevelType w:val="multilevel"/>
    <w:tmpl w:val="7B3E8A10"/>
    <w:lvl w:ilvl="0">
      <w:start w:val="1"/>
      <w:numFmt w:val="decimal"/>
      <w:pStyle w:val="Heading1"/>
      <w:lvlText w:val="%1"/>
      <w:lvlJc w:val="left"/>
      <w:pPr>
        <w:ind w:left="61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0B25621"/>
    <w:multiLevelType w:val="hybridMultilevel"/>
    <w:tmpl w:val="DFF666FA"/>
    <w:lvl w:ilvl="0" w:tplc="E6305FAA">
      <w:start w:val="1"/>
      <w:numFmt w:val="decimal"/>
      <w:lvlText w:val="%1."/>
      <w:lvlJc w:val="left"/>
      <w:pPr>
        <w:tabs>
          <w:tab w:val="num" w:pos="720"/>
        </w:tabs>
        <w:ind w:left="720" w:hanging="360"/>
      </w:pPr>
    </w:lvl>
    <w:lvl w:ilvl="1" w:tplc="65C006DA" w:tentative="1">
      <w:start w:val="1"/>
      <w:numFmt w:val="decimal"/>
      <w:lvlText w:val="%2."/>
      <w:lvlJc w:val="left"/>
      <w:pPr>
        <w:tabs>
          <w:tab w:val="num" w:pos="1440"/>
        </w:tabs>
        <w:ind w:left="1440" w:hanging="360"/>
      </w:pPr>
    </w:lvl>
    <w:lvl w:ilvl="2" w:tplc="588A0C1E" w:tentative="1">
      <w:start w:val="1"/>
      <w:numFmt w:val="decimal"/>
      <w:lvlText w:val="%3."/>
      <w:lvlJc w:val="left"/>
      <w:pPr>
        <w:tabs>
          <w:tab w:val="num" w:pos="2160"/>
        </w:tabs>
        <w:ind w:left="2160" w:hanging="360"/>
      </w:pPr>
    </w:lvl>
    <w:lvl w:ilvl="3" w:tplc="3D765020" w:tentative="1">
      <w:start w:val="1"/>
      <w:numFmt w:val="decimal"/>
      <w:lvlText w:val="%4."/>
      <w:lvlJc w:val="left"/>
      <w:pPr>
        <w:tabs>
          <w:tab w:val="num" w:pos="2880"/>
        </w:tabs>
        <w:ind w:left="2880" w:hanging="360"/>
      </w:pPr>
    </w:lvl>
    <w:lvl w:ilvl="4" w:tplc="36F4984C" w:tentative="1">
      <w:start w:val="1"/>
      <w:numFmt w:val="decimal"/>
      <w:lvlText w:val="%5."/>
      <w:lvlJc w:val="left"/>
      <w:pPr>
        <w:tabs>
          <w:tab w:val="num" w:pos="3600"/>
        </w:tabs>
        <w:ind w:left="3600" w:hanging="360"/>
      </w:pPr>
    </w:lvl>
    <w:lvl w:ilvl="5" w:tplc="11CC2B26" w:tentative="1">
      <w:start w:val="1"/>
      <w:numFmt w:val="decimal"/>
      <w:lvlText w:val="%6."/>
      <w:lvlJc w:val="left"/>
      <w:pPr>
        <w:tabs>
          <w:tab w:val="num" w:pos="4320"/>
        </w:tabs>
        <w:ind w:left="4320" w:hanging="360"/>
      </w:pPr>
    </w:lvl>
    <w:lvl w:ilvl="6" w:tplc="B1DAA15E" w:tentative="1">
      <w:start w:val="1"/>
      <w:numFmt w:val="decimal"/>
      <w:lvlText w:val="%7."/>
      <w:lvlJc w:val="left"/>
      <w:pPr>
        <w:tabs>
          <w:tab w:val="num" w:pos="5040"/>
        </w:tabs>
        <w:ind w:left="5040" w:hanging="360"/>
      </w:pPr>
    </w:lvl>
    <w:lvl w:ilvl="7" w:tplc="3AA2C8A8" w:tentative="1">
      <w:start w:val="1"/>
      <w:numFmt w:val="decimal"/>
      <w:lvlText w:val="%8."/>
      <w:lvlJc w:val="left"/>
      <w:pPr>
        <w:tabs>
          <w:tab w:val="num" w:pos="5760"/>
        </w:tabs>
        <w:ind w:left="5760" w:hanging="360"/>
      </w:pPr>
    </w:lvl>
    <w:lvl w:ilvl="8" w:tplc="539CDCEA" w:tentative="1">
      <w:start w:val="1"/>
      <w:numFmt w:val="decimal"/>
      <w:lvlText w:val="%9."/>
      <w:lvlJc w:val="left"/>
      <w:pPr>
        <w:tabs>
          <w:tab w:val="num" w:pos="6480"/>
        </w:tabs>
        <w:ind w:left="6480" w:hanging="360"/>
      </w:pPr>
    </w:lvl>
  </w:abstractNum>
  <w:abstractNum w:abstractNumId="28">
    <w:nsid w:val="67EF037A"/>
    <w:multiLevelType w:val="hybridMultilevel"/>
    <w:tmpl w:val="17686D58"/>
    <w:lvl w:ilvl="0" w:tplc="4500705E">
      <w:start w:val="1"/>
      <w:numFmt w:val="decimal"/>
      <w:lvlText w:val="%1."/>
      <w:lvlJc w:val="left"/>
      <w:pPr>
        <w:tabs>
          <w:tab w:val="num" w:pos="720"/>
        </w:tabs>
        <w:ind w:left="720" w:hanging="360"/>
      </w:pPr>
    </w:lvl>
    <w:lvl w:ilvl="1" w:tplc="566CE69E" w:tentative="1">
      <w:start w:val="1"/>
      <w:numFmt w:val="decimal"/>
      <w:lvlText w:val="%2."/>
      <w:lvlJc w:val="left"/>
      <w:pPr>
        <w:tabs>
          <w:tab w:val="num" w:pos="1440"/>
        </w:tabs>
        <w:ind w:left="1440" w:hanging="360"/>
      </w:pPr>
    </w:lvl>
    <w:lvl w:ilvl="2" w:tplc="D42E61A8" w:tentative="1">
      <w:start w:val="1"/>
      <w:numFmt w:val="decimal"/>
      <w:lvlText w:val="%3."/>
      <w:lvlJc w:val="left"/>
      <w:pPr>
        <w:tabs>
          <w:tab w:val="num" w:pos="2160"/>
        </w:tabs>
        <w:ind w:left="2160" w:hanging="360"/>
      </w:pPr>
    </w:lvl>
    <w:lvl w:ilvl="3" w:tplc="C1AC9F40" w:tentative="1">
      <w:start w:val="1"/>
      <w:numFmt w:val="decimal"/>
      <w:lvlText w:val="%4."/>
      <w:lvlJc w:val="left"/>
      <w:pPr>
        <w:tabs>
          <w:tab w:val="num" w:pos="2880"/>
        </w:tabs>
        <w:ind w:left="2880" w:hanging="360"/>
      </w:pPr>
    </w:lvl>
    <w:lvl w:ilvl="4" w:tplc="DF9A9BC4" w:tentative="1">
      <w:start w:val="1"/>
      <w:numFmt w:val="decimal"/>
      <w:lvlText w:val="%5."/>
      <w:lvlJc w:val="left"/>
      <w:pPr>
        <w:tabs>
          <w:tab w:val="num" w:pos="3600"/>
        </w:tabs>
        <w:ind w:left="3600" w:hanging="360"/>
      </w:pPr>
    </w:lvl>
    <w:lvl w:ilvl="5" w:tplc="41F0E748" w:tentative="1">
      <w:start w:val="1"/>
      <w:numFmt w:val="decimal"/>
      <w:lvlText w:val="%6."/>
      <w:lvlJc w:val="left"/>
      <w:pPr>
        <w:tabs>
          <w:tab w:val="num" w:pos="4320"/>
        </w:tabs>
        <w:ind w:left="4320" w:hanging="360"/>
      </w:pPr>
    </w:lvl>
    <w:lvl w:ilvl="6" w:tplc="572CC0A8" w:tentative="1">
      <w:start w:val="1"/>
      <w:numFmt w:val="decimal"/>
      <w:lvlText w:val="%7."/>
      <w:lvlJc w:val="left"/>
      <w:pPr>
        <w:tabs>
          <w:tab w:val="num" w:pos="5040"/>
        </w:tabs>
        <w:ind w:left="5040" w:hanging="360"/>
      </w:pPr>
    </w:lvl>
    <w:lvl w:ilvl="7" w:tplc="A712CA5C" w:tentative="1">
      <w:start w:val="1"/>
      <w:numFmt w:val="decimal"/>
      <w:lvlText w:val="%8."/>
      <w:lvlJc w:val="left"/>
      <w:pPr>
        <w:tabs>
          <w:tab w:val="num" w:pos="5760"/>
        </w:tabs>
        <w:ind w:left="5760" w:hanging="360"/>
      </w:pPr>
    </w:lvl>
    <w:lvl w:ilvl="8" w:tplc="B996464C" w:tentative="1">
      <w:start w:val="1"/>
      <w:numFmt w:val="decimal"/>
      <w:lvlText w:val="%9."/>
      <w:lvlJc w:val="left"/>
      <w:pPr>
        <w:tabs>
          <w:tab w:val="num" w:pos="6480"/>
        </w:tabs>
        <w:ind w:left="6480" w:hanging="360"/>
      </w:pPr>
    </w:lvl>
  </w:abstractNum>
  <w:abstractNum w:abstractNumId="29">
    <w:nsid w:val="6E3A7B6D"/>
    <w:multiLevelType w:val="hybridMultilevel"/>
    <w:tmpl w:val="8BF8385C"/>
    <w:lvl w:ilvl="0" w:tplc="B2C22E1A">
      <w:start w:val="1"/>
      <w:numFmt w:val="decimal"/>
      <w:lvlText w:val="%1."/>
      <w:lvlJc w:val="left"/>
      <w:pPr>
        <w:tabs>
          <w:tab w:val="num" w:pos="720"/>
        </w:tabs>
        <w:ind w:left="720" w:hanging="360"/>
      </w:pPr>
    </w:lvl>
    <w:lvl w:ilvl="1" w:tplc="09347FB8">
      <w:start w:val="31"/>
      <w:numFmt w:val="bullet"/>
      <w:lvlText w:val="•"/>
      <w:lvlJc w:val="left"/>
      <w:pPr>
        <w:tabs>
          <w:tab w:val="num" w:pos="1440"/>
        </w:tabs>
        <w:ind w:left="1440" w:hanging="360"/>
      </w:pPr>
      <w:rPr>
        <w:rFonts w:ascii="Arial" w:hAnsi="Arial" w:hint="default"/>
      </w:rPr>
    </w:lvl>
    <w:lvl w:ilvl="2" w:tplc="218A09BA" w:tentative="1">
      <w:start w:val="1"/>
      <w:numFmt w:val="decimal"/>
      <w:lvlText w:val="%3."/>
      <w:lvlJc w:val="left"/>
      <w:pPr>
        <w:tabs>
          <w:tab w:val="num" w:pos="2160"/>
        </w:tabs>
        <w:ind w:left="2160" w:hanging="360"/>
      </w:pPr>
    </w:lvl>
    <w:lvl w:ilvl="3" w:tplc="80F4A056" w:tentative="1">
      <w:start w:val="1"/>
      <w:numFmt w:val="decimal"/>
      <w:lvlText w:val="%4."/>
      <w:lvlJc w:val="left"/>
      <w:pPr>
        <w:tabs>
          <w:tab w:val="num" w:pos="2880"/>
        </w:tabs>
        <w:ind w:left="2880" w:hanging="360"/>
      </w:pPr>
    </w:lvl>
    <w:lvl w:ilvl="4" w:tplc="8D5ED29A" w:tentative="1">
      <w:start w:val="1"/>
      <w:numFmt w:val="decimal"/>
      <w:lvlText w:val="%5."/>
      <w:lvlJc w:val="left"/>
      <w:pPr>
        <w:tabs>
          <w:tab w:val="num" w:pos="3600"/>
        </w:tabs>
        <w:ind w:left="3600" w:hanging="360"/>
      </w:pPr>
    </w:lvl>
    <w:lvl w:ilvl="5" w:tplc="00D687F8" w:tentative="1">
      <w:start w:val="1"/>
      <w:numFmt w:val="decimal"/>
      <w:lvlText w:val="%6."/>
      <w:lvlJc w:val="left"/>
      <w:pPr>
        <w:tabs>
          <w:tab w:val="num" w:pos="4320"/>
        </w:tabs>
        <w:ind w:left="4320" w:hanging="360"/>
      </w:pPr>
    </w:lvl>
    <w:lvl w:ilvl="6" w:tplc="BC8CE1B2" w:tentative="1">
      <w:start w:val="1"/>
      <w:numFmt w:val="decimal"/>
      <w:lvlText w:val="%7."/>
      <w:lvlJc w:val="left"/>
      <w:pPr>
        <w:tabs>
          <w:tab w:val="num" w:pos="5040"/>
        </w:tabs>
        <w:ind w:left="5040" w:hanging="360"/>
      </w:pPr>
    </w:lvl>
    <w:lvl w:ilvl="7" w:tplc="244602DC" w:tentative="1">
      <w:start w:val="1"/>
      <w:numFmt w:val="decimal"/>
      <w:lvlText w:val="%8."/>
      <w:lvlJc w:val="left"/>
      <w:pPr>
        <w:tabs>
          <w:tab w:val="num" w:pos="5760"/>
        </w:tabs>
        <w:ind w:left="5760" w:hanging="360"/>
      </w:pPr>
    </w:lvl>
    <w:lvl w:ilvl="8" w:tplc="2EC0DD10" w:tentative="1">
      <w:start w:val="1"/>
      <w:numFmt w:val="decimal"/>
      <w:lvlText w:val="%9."/>
      <w:lvlJc w:val="left"/>
      <w:pPr>
        <w:tabs>
          <w:tab w:val="num" w:pos="6480"/>
        </w:tabs>
        <w:ind w:left="6480" w:hanging="360"/>
      </w:pPr>
    </w:lvl>
  </w:abstractNum>
  <w:abstractNum w:abstractNumId="30">
    <w:nsid w:val="700948D5"/>
    <w:multiLevelType w:val="hybridMultilevel"/>
    <w:tmpl w:val="B728F8C8"/>
    <w:lvl w:ilvl="0" w:tplc="C65C6A0C">
      <w:start w:val="1"/>
      <w:numFmt w:val="bullet"/>
      <w:lvlText w:val="•"/>
      <w:lvlJc w:val="left"/>
      <w:pPr>
        <w:tabs>
          <w:tab w:val="num" w:pos="720"/>
        </w:tabs>
        <w:ind w:left="720" w:hanging="360"/>
      </w:pPr>
      <w:rPr>
        <w:rFonts w:ascii="Arial" w:hAnsi="Arial" w:hint="default"/>
      </w:rPr>
    </w:lvl>
    <w:lvl w:ilvl="1" w:tplc="B4D25654">
      <w:start w:val="220"/>
      <w:numFmt w:val="bullet"/>
      <w:lvlText w:val="–"/>
      <w:lvlJc w:val="left"/>
      <w:pPr>
        <w:tabs>
          <w:tab w:val="num" w:pos="1440"/>
        </w:tabs>
        <w:ind w:left="1440" w:hanging="360"/>
      </w:pPr>
      <w:rPr>
        <w:rFonts w:ascii="Arial" w:hAnsi="Arial" w:hint="default"/>
      </w:rPr>
    </w:lvl>
    <w:lvl w:ilvl="2" w:tplc="47E0CA70">
      <w:start w:val="220"/>
      <w:numFmt w:val="bullet"/>
      <w:lvlText w:val="•"/>
      <w:lvlJc w:val="left"/>
      <w:pPr>
        <w:tabs>
          <w:tab w:val="num" w:pos="2160"/>
        </w:tabs>
        <w:ind w:left="2160" w:hanging="360"/>
      </w:pPr>
      <w:rPr>
        <w:rFonts w:ascii="Arial" w:hAnsi="Arial" w:hint="default"/>
      </w:rPr>
    </w:lvl>
    <w:lvl w:ilvl="3" w:tplc="BCD23304" w:tentative="1">
      <w:start w:val="1"/>
      <w:numFmt w:val="bullet"/>
      <w:lvlText w:val="•"/>
      <w:lvlJc w:val="left"/>
      <w:pPr>
        <w:tabs>
          <w:tab w:val="num" w:pos="2880"/>
        </w:tabs>
        <w:ind w:left="2880" w:hanging="360"/>
      </w:pPr>
      <w:rPr>
        <w:rFonts w:ascii="Arial" w:hAnsi="Arial" w:hint="default"/>
      </w:rPr>
    </w:lvl>
    <w:lvl w:ilvl="4" w:tplc="68E8E3D2" w:tentative="1">
      <w:start w:val="1"/>
      <w:numFmt w:val="bullet"/>
      <w:lvlText w:val="•"/>
      <w:lvlJc w:val="left"/>
      <w:pPr>
        <w:tabs>
          <w:tab w:val="num" w:pos="3600"/>
        </w:tabs>
        <w:ind w:left="3600" w:hanging="360"/>
      </w:pPr>
      <w:rPr>
        <w:rFonts w:ascii="Arial" w:hAnsi="Arial" w:hint="default"/>
      </w:rPr>
    </w:lvl>
    <w:lvl w:ilvl="5" w:tplc="8EB0778A" w:tentative="1">
      <w:start w:val="1"/>
      <w:numFmt w:val="bullet"/>
      <w:lvlText w:val="•"/>
      <w:lvlJc w:val="left"/>
      <w:pPr>
        <w:tabs>
          <w:tab w:val="num" w:pos="4320"/>
        </w:tabs>
        <w:ind w:left="4320" w:hanging="360"/>
      </w:pPr>
      <w:rPr>
        <w:rFonts w:ascii="Arial" w:hAnsi="Arial" w:hint="default"/>
      </w:rPr>
    </w:lvl>
    <w:lvl w:ilvl="6" w:tplc="4B5A464E" w:tentative="1">
      <w:start w:val="1"/>
      <w:numFmt w:val="bullet"/>
      <w:lvlText w:val="•"/>
      <w:lvlJc w:val="left"/>
      <w:pPr>
        <w:tabs>
          <w:tab w:val="num" w:pos="5040"/>
        </w:tabs>
        <w:ind w:left="5040" w:hanging="360"/>
      </w:pPr>
      <w:rPr>
        <w:rFonts w:ascii="Arial" w:hAnsi="Arial" w:hint="default"/>
      </w:rPr>
    </w:lvl>
    <w:lvl w:ilvl="7" w:tplc="ABFC562E" w:tentative="1">
      <w:start w:val="1"/>
      <w:numFmt w:val="bullet"/>
      <w:lvlText w:val="•"/>
      <w:lvlJc w:val="left"/>
      <w:pPr>
        <w:tabs>
          <w:tab w:val="num" w:pos="5760"/>
        </w:tabs>
        <w:ind w:left="5760" w:hanging="360"/>
      </w:pPr>
      <w:rPr>
        <w:rFonts w:ascii="Arial" w:hAnsi="Arial" w:hint="default"/>
      </w:rPr>
    </w:lvl>
    <w:lvl w:ilvl="8" w:tplc="86DAC03E" w:tentative="1">
      <w:start w:val="1"/>
      <w:numFmt w:val="bullet"/>
      <w:lvlText w:val="•"/>
      <w:lvlJc w:val="left"/>
      <w:pPr>
        <w:tabs>
          <w:tab w:val="num" w:pos="6480"/>
        </w:tabs>
        <w:ind w:left="6480" w:hanging="360"/>
      </w:pPr>
      <w:rPr>
        <w:rFonts w:ascii="Arial" w:hAnsi="Arial" w:hint="default"/>
      </w:rPr>
    </w:lvl>
  </w:abstractNum>
  <w:abstractNum w:abstractNumId="31">
    <w:nsid w:val="71410CF4"/>
    <w:multiLevelType w:val="hybridMultilevel"/>
    <w:tmpl w:val="25C0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cs="Times New Roman" w:hint="default"/>
      </w:rPr>
    </w:lvl>
    <w:lvl w:ilvl="1" w:tplc="B2E0AFF0">
      <w:start w:val="1"/>
      <w:numFmt w:val="bullet"/>
      <w:lvlText w:val="o"/>
      <w:lvlJc w:val="left"/>
      <w:pPr>
        <w:tabs>
          <w:tab w:val="num" w:pos="1440"/>
        </w:tabs>
        <w:ind w:left="1440" w:hanging="360"/>
      </w:pPr>
      <w:rPr>
        <w:rFonts w:ascii="Courier New" w:hAnsi="Courier New" w:cs="Wingdings"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cs="Wingdings"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cs="Wingdings" w:hint="default"/>
      </w:rPr>
    </w:lvl>
    <w:lvl w:ilvl="8" w:tplc="73701C72" w:tentative="1">
      <w:start w:val="1"/>
      <w:numFmt w:val="bullet"/>
      <w:lvlText w:val=""/>
      <w:lvlJc w:val="left"/>
      <w:pPr>
        <w:tabs>
          <w:tab w:val="num" w:pos="6480"/>
        </w:tabs>
        <w:ind w:left="6480" w:hanging="360"/>
      </w:pPr>
      <w:rPr>
        <w:rFonts w:ascii="Wingdings" w:hAnsi="Wingdings" w:hint="default"/>
      </w:rPr>
    </w:lvl>
  </w:abstractNum>
  <w:abstractNum w:abstractNumId="33">
    <w:nsid w:val="783C706C"/>
    <w:multiLevelType w:val="hybridMultilevel"/>
    <w:tmpl w:val="825ED5CA"/>
    <w:name w:val="Appendices"/>
    <w:lvl w:ilvl="0" w:tplc="9CE69892">
      <w:start w:val="1"/>
      <w:numFmt w:val="decimal"/>
      <w:lvlText w:val="%1."/>
      <w:lvlJc w:val="left"/>
      <w:pPr>
        <w:ind w:left="720" w:hanging="360"/>
      </w:pPr>
    </w:lvl>
    <w:lvl w:ilvl="1" w:tplc="830E3344">
      <w:start w:val="1"/>
      <w:numFmt w:val="bullet"/>
      <w:lvlText w:val=""/>
      <w:lvlJc w:val="left"/>
      <w:pPr>
        <w:ind w:left="1440" w:hanging="360"/>
      </w:pPr>
      <w:rPr>
        <w:rFonts w:ascii="Symbol" w:eastAsia="Calibri" w:hAnsi="Symbol" w:cs="Times New Roman" w:hint="default"/>
      </w:rPr>
    </w:lvl>
    <w:lvl w:ilvl="2" w:tplc="02246740">
      <w:start w:val="1"/>
      <w:numFmt w:val="lowerRoman"/>
      <w:lvlText w:val="%3."/>
      <w:lvlJc w:val="right"/>
      <w:pPr>
        <w:ind w:left="2160" w:hanging="180"/>
      </w:pPr>
    </w:lvl>
    <w:lvl w:ilvl="3" w:tplc="76EA49CC">
      <w:start w:val="1"/>
      <w:numFmt w:val="decimal"/>
      <w:lvlText w:val="%4."/>
      <w:lvlJc w:val="left"/>
      <w:pPr>
        <w:ind w:left="2880" w:hanging="360"/>
      </w:pPr>
    </w:lvl>
    <w:lvl w:ilvl="4" w:tplc="A844B040">
      <w:start w:val="1"/>
      <w:numFmt w:val="lowerLetter"/>
      <w:lvlText w:val="%5."/>
      <w:lvlJc w:val="left"/>
      <w:pPr>
        <w:ind w:left="3600" w:hanging="360"/>
      </w:pPr>
    </w:lvl>
    <w:lvl w:ilvl="5" w:tplc="0D26D326">
      <w:start w:val="1"/>
      <w:numFmt w:val="lowerRoman"/>
      <w:lvlText w:val="%6."/>
      <w:lvlJc w:val="right"/>
      <w:pPr>
        <w:ind w:left="4320" w:hanging="180"/>
      </w:pPr>
    </w:lvl>
    <w:lvl w:ilvl="6" w:tplc="F1F87418">
      <w:start w:val="1"/>
      <w:numFmt w:val="decimal"/>
      <w:lvlText w:val="%7."/>
      <w:lvlJc w:val="left"/>
      <w:pPr>
        <w:ind w:left="5040" w:hanging="360"/>
      </w:pPr>
    </w:lvl>
    <w:lvl w:ilvl="7" w:tplc="32B22C9C">
      <w:start w:val="1"/>
      <w:numFmt w:val="lowerLetter"/>
      <w:lvlText w:val="%8."/>
      <w:lvlJc w:val="left"/>
      <w:pPr>
        <w:ind w:left="5760" w:hanging="360"/>
      </w:pPr>
    </w:lvl>
    <w:lvl w:ilvl="8" w:tplc="C54EE638">
      <w:start w:val="1"/>
      <w:numFmt w:val="lowerRoman"/>
      <w:lvlText w:val="%9."/>
      <w:lvlJc w:val="right"/>
      <w:pPr>
        <w:ind w:left="6480" w:hanging="180"/>
      </w:pPr>
    </w:lvl>
  </w:abstractNum>
  <w:num w:numId="1">
    <w:abstractNumId w:val="14"/>
  </w:num>
  <w:num w:numId="2">
    <w:abstractNumId w:val="24"/>
  </w:num>
  <w:num w:numId="3">
    <w:abstractNumId w:val="32"/>
  </w:num>
  <w:num w:numId="4">
    <w:abstractNumId w:val="22"/>
  </w:num>
  <w:num w:numId="5">
    <w:abstractNumId w:val="19"/>
  </w:num>
  <w:num w:numId="6">
    <w:abstractNumId w:val="20"/>
  </w:num>
  <w:num w:numId="7">
    <w:abstractNumId w:val="16"/>
  </w:num>
  <w:num w:numId="8">
    <w:abstractNumId w:val="25"/>
  </w:num>
  <w:num w:numId="9">
    <w:abstractNumId w:val="12"/>
  </w:num>
  <w:num w:numId="10">
    <w:abstractNumId w:val="21"/>
  </w:num>
  <w:num w:numId="11">
    <w:abstractNumId w:val="18"/>
  </w:num>
  <w:num w:numId="12">
    <w:abstractNumId w:val="9"/>
    <w:lvlOverride w:ilvl="0">
      <w:startOverride w:val="1"/>
    </w:lvlOverride>
  </w:num>
  <w:num w:numId="13">
    <w:abstractNumId w:val="8"/>
  </w:num>
  <w:num w:numId="14">
    <w:abstractNumId w:val="7"/>
  </w:num>
  <w:num w:numId="15">
    <w:abstractNumId w:val="6"/>
  </w:num>
  <w:num w:numId="16">
    <w:abstractNumId w:val="5"/>
  </w:num>
  <w:num w:numId="17">
    <w:abstractNumId w:val="4"/>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26"/>
  </w:num>
  <w:num w:numId="22">
    <w:abstractNumId w:val="17"/>
  </w:num>
  <w:num w:numId="23">
    <w:abstractNumId w:val="27"/>
  </w:num>
  <w:num w:numId="24">
    <w:abstractNumId w:val="13"/>
  </w:num>
  <w:num w:numId="25">
    <w:abstractNumId w:val="15"/>
  </w:num>
  <w:num w:numId="26">
    <w:abstractNumId w:val="28"/>
  </w:num>
  <w:num w:numId="27">
    <w:abstractNumId w:val="31"/>
  </w:num>
  <w:num w:numId="28">
    <w:abstractNumId w:val="23"/>
  </w:num>
  <w:num w:numId="29">
    <w:abstractNumId w:val="23"/>
    <w:lvlOverride w:ilvl="0">
      <w:startOverride w:val="1"/>
    </w:lvlOverride>
  </w:num>
  <w:num w:numId="30">
    <w:abstractNumId w:val="11"/>
  </w:num>
  <w:num w:numId="31">
    <w:abstractNumId w:val="29"/>
  </w:num>
  <w:num w:numId="32">
    <w:abstractNumId w:val="30"/>
  </w:num>
  <w:num w:numId="33">
    <w:abstractNumId w:val="23"/>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IE" w:vendorID="64" w:dllVersion="131078" w:nlCheck="1" w:checkStyle="1"/>
  <w:activeWritingStyle w:appName="MSWord" w:lang="en-IN"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en-US" w:vendorID="8" w:dllVersion="513" w:checkStyle="1"/>
  <w:activeWritingStyle w:appName="MSWord" w:lang="fr-FR" w:vendorID="9" w:dllVersion="512" w:checkStyle="1"/>
  <w:activeWritingStyle w:appName="MSWord" w:lang="it-IT" w:vendorID="3" w:dllVersion="517" w:checkStyle="1"/>
  <w:activeWritingStyle w:appName="MSWord" w:lang="fr-CA" w:vendorID="65" w:dllVersion="514" w:checkStyle="1"/>
  <w:activeWritingStyle w:appName="MSWord" w:lang="fr-FR" w:vendorID="65" w:dllVersion="514"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65"/>
    <w:rsid w:val="00000341"/>
    <w:rsid w:val="00000FF5"/>
    <w:rsid w:val="000015D9"/>
    <w:rsid w:val="00001DD0"/>
    <w:rsid w:val="00001DE4"/>
    <w:rsid w:val="00001F5B"/>
    <w:rsid w:val="000023FD"/>
    <w:rsid w:val="00003465"/>
    <w:rsid w:val="00003802"/>
    <w:rsid w:val="00003C1D"/>
    <w:rsid w:val="00004351"/>
    <w:rsid w:val="00004702"/>
    <w:rsid w:val="0000496A"/>
    <w:rsid w:val="00005A97"/>
    <w:rsid w:val="00005FC8"/>
    <w:rsid w:val="00006024"/>
    <w:rsid w:val="00006145"/>
    <w:rsid w:val="000065CA"/>
    <w:rsid w:val="000072DE"/>
    <w:rsid w:val="0000744A"/>
    <w:rsid w:val="00007D07"/>
    <w:rsid w:val="00010072"/>
    <w:rsid w:val="0001062A"/>
    <w:rsid w:val="000111BD"/>
    <w:rsid w:val="000112CD"/>
    <w:rsid w:val="00011820"/>
    <w:rsid w:val="00011C82"/>
    <w:rsid w:val="00012477"/>
    <w:rsid w:val="000126A9"/>
    <w:rsid w:val="0001285D"/>
    <w:rsid w:val="00012B26"/>
    <w:rsid w:val="00012B9C"/>
    <w:rsid w:val="000131DE"/>
    <w:rsid w:val="0001325C"/>
    <w:rsid w:val="00013589"/>
    <w:rsid w:val="000137DE"/>
    <w:rsid w:val="00013975"/>
    <w:rsid w:val="000139C1"/>
    <w:rsid w:val="00013F2D"/>
    <w:rsid w:val="000141BE"/>
    <w:rsid w:val="00014D89"/>
    <w:rsid w:val="00015CEC"/>
    <w:rsid w:val="00015E0D"/>
    <w:rsid w:val="000162D2"/>
    <w:rsid w:val="000165BA"/>
    <w:rsid w:val="00016C48"/>
    <w:rsid w:val="00016CDB"/>
    <w:rsid w:val="000170AB"/>
    <w:rsid w:val="00017182"/>
    <w:rsid w:val="000173CB"/>
    <w:rsid w:val="0001784C"/>
    <w:rsid w:val="00017AA1"/>
    <w:rsid w:val="00017BF9"/>
    <w:rsid w:val="00017EE6"/>
    <w:rsid w:val="000202A1"/>
    <w:rsid w:val="00021048"/>
    <w:rsid w:val="0002106B"/>
    <w:rsid w:val="000211D0"/>
    <w:rsid w:val="00021632"/>
    <w:rsid w:val="00021D15"/>
    <w:rsid w:val="00021EEE"/>
    <w:rsid w:val="00022580"/>
    <w:rsid w:val="00022A85"/>
    <w:rsid w:val="00022F05"/>
    <w:rsid w:val="000232D2"/>
    <w:rsid w:val="0002387D"/>
    <w:rsid w:val="00023FCC"/>
    <w:rsid w:val="00024067"/>
    <w:rsid w:val="000247DF"/>
    <w:rsid w:val="0002499F"/>
    <w:rsid w:val="0002511B"/>
    <w:rsid w:val="000251E1"/>
    <w:rsid w:val="00025229"/>
    <w:rsid w:val="00025481"/>
    <w:rsid w:val="00025C13"/>
    <w:rsid w:val="00026586"/>
    <w:rsid w:val="000269C2"/>
    <w:rsid w:val="0002728C"/>
    <w:rsid w:val="000272CA"/>
    <w:rsid w:val="000276D6"/>
    <w:rsid w:val="00027707"/>
    <w:rsid w:val="00027B59"/>
    <w:rsid w:val="000301EA"/>
    <w:rsid w:val="000308A4"/>
    <w:rsid w:val="00030A6F"/>
    <w:rsid w:val="00030BFE"/>
    <w:rsid w:val="00031FED"/>
    <w:rsid w:val="0003225C"/>
    <w:rsid w:val="00032C03"/>
    <w:rsid w:val="00033395"/>
    <w:rsid w:val="0003352A"/>
    <w:rsid w:val="0003363E"/>
    <w:rsid w:val="00033758"/>
    <w:rsid w:val="00033B02"/>
    <w:rsid w:val="00033D46"/>
    <w:rsid w:val="00034134"/>
    <w:rsid w:val="0003438A"/>
    <w:rsid w:val="00034671"/>
    <w:rsid w:val="00034758"/>
    <w:rsid w:val="00034D7C"/>
    <w:rsid w:val="00034DFA"/>
    <w:rsid w:val="00035442"/>
    <w:rsid w:val="0003613B"/>
    <w:rsid w:val="0003648A"/>
    <w:rsid w:val="000365B6"/>
    <w:rsid w:val="00036DD9"/>
    <w:rsid w:val="00040742"/>
    <w:rsid w:val="00040834"/>
    <w:rsid w:val="0004085B"/>
    <w:rsid w:val="00040896"/>
    <w:rsid w:val="00040D9C"/>
    <w:rsid w:val="00040E26"/>
    <w:rsid w:val="00041081"/>
    <w:rsid w:val="000410D9"/>
    <w:rsid w:val="00041C91"/>
    <w:rsid w:val="0004204A"/>
    <w:rsid w:val="00042354"/>
    <w:rsid w:val="0004241B"/>
    <w:rsid w:val="00042542"/>
    <w:rsid w:val="000427CE"/>
    <w:rsid w:val="000428A8"/>
    <w:rsid w:val="000428CE"/>
    <w:rsid w:val="00042DC4"/>
    <w:rsid w:val="00043360"/>
    <w:rsid w:val="00043652"/>
    <w:rsid w:val="000439A5"/>
    <w:rsid w:val="00043AA1"/>
    <w:rsid w:val="00043ECE"/>
    <w:rsid w:val="00043EE0"/>
    <w:rsid w:val="000440BF"/>
    <w:rsid w:val="000442A7"/>
    <w:rsid w:val="000444B9"/>
    <w:rsid w:val="00044BC1"/>
    <w:rsid w:val="00044E92"/>
    <w:rsid w:val="00045386"/>
    <w:rsid w:val="00045893"/>
    <w:rsid w:val="0004626A"/>
    <w:rsid w:val="00046365"/>
    <w:rsid w:val="000465BA"/>
    <w:rsid w:val="000472EF"/>
    <w:rsid w:val="00047551"/>
    <w:rsid w:val="00047610"/>
    <w:rsid w:val="000479EB"/>
    <w:rsid w:val="00047E0D"/>
    <w:rsid w:val="000503DA"/>
    <w:rsid w:val="000508AD"/>
    <w:rsid w:val="000508F0"/>
    <w:rsid w:val="000509A7"/>
    <w:rsid w:val="000509BA"/>
    <w:rsid w:val="0005144F"/>
    <w:rsid w:val="000519CF"/>
    <w:rsid w:val="00052227"/>
    <w:rsid w:val="0005226C"/>
    <w:rsid w:val="00052C11"/>
    <w:rsid w:val="000531B2"/>
    <w:rsid w:val="0005329E"/>
    <w:rsid w:val="000535D7"/>
    <w:rsid w:val="00053859"/>
    <w:rsid w:val="00053A45"/>
    <w:rsid w:val="00053C79"/>
    <w:rsid w:val="00054AA2"/>
    <w:rsid w:val="00054B3C"/>
    <w:rsid w:val="00054DE4"/>
    <w:rsid w:val="00055163"/>
    <w:rsid w:val="00055349"/>
    <w:rsid w:val="000555BB"/>
    <w:rsid w:val="0005588B"/>
    <w:rsid w:val="000569EE"/>
    <w:rsid w:val="00056A28"/>
    <w:rsid w:val="00056AD0"/>
    <w:rsid w:val="00056B18"/>
    <w:rsid w:val="000571E8"/>
    <w:rsid w:val="00057232"/>
    <w:rsid w:val="000579E9"/>
    <w:rsid w:val="00057B7A"/>
    <w:rsid w:val="00060242"/>
    <w:rsid w:val="000603B6"/>
    <w:rsid w:val="000605C6"/>
    <w:rsid w:val="000606DD"/>
    <w:rsid w:val="00060720"/>
    <w:rsid w:val="00060C4C"/>
    <w:rsid w:val="00060D07"/>
    <w:rsid w:val="00060F60"/>
    <w:rsid w:val="00061426"/>
    <w:rsid w:val="000617D0"/>
    <w:rsid w:val="00061804"/>
    <w:rsid w:val="00062118"/>
    <w:rsid w:val="000621F7"/>
    <w:rsid w:val="00062275"/>
    <w:rsid w:val="000632EF"/>
    <w:rsid w:val="00063950"/>
    <w:rsid w:val="0006400A"/>
    <w:rsid w:val="000641CC"/>
    <w:rsid w:val="0006442B"/>
    <w:rsid w:val="000649AC"/>
    <w:rsid w:val="000650BA"/>
    <w:rsid w:val="0006565E"/>
    <w:rsid w:val="000656A4"/>
    <w:rsid w:val="00065B44"/>
    <w:rsid w:val="00065BB6"/>
    <w:rsid w:val="00065CAB"/>
    <w:rsid w:val="000663A3"/>
    <w:rsid w:val="0006670C"/>
    <w:rsid w:val="00066A99"/>
    <w:rsid w:val="00066CC0"/>
    <w:rsid w:val="000675FA"/>
    <w:rsid w:val="000708B6"/>
    <w:rsid w:val="00071027"/>
    <w:rsid w:val="0007107F"/>
    <w:rsid w:val="0007118E"/>
    <w:rsid w:val="00071655"/>
    <w:rsid w:val="00071C47"/>
    <w:rsid w:val="00071CC8"/>
    <w:rsid w:val="00071F99"/>
    <w:rsid w:val="000720F6"/>
    <w:rsid w:val="00072118"/>
    <w:rsid w:val="00072385"/>
    <w:rsid w:val="00072642"/>
    <w:rsid w:val="000736F2"/>
    <w:rsid w:val="0007416A"/>
    <w:rsid w:val="000748AC"/>
    <w:rsid w:val="0007547D"/>
    <w:rsid w:val="00075509"/>
    <w:rsid w:val="00075C14"/>
    <w:rsid w:val="00075D57"/>
    <w:rsid w:val="0007600B"/>
    <w:rsid w:val="00076573"/>
    <w:rsid w:val="00076FD9"/>
    <w:rsid w:val="000771D6"/>
    <w:rsid w:val="000774CF"/>
    <w:rsid w:val="000776BB"/>
    <w:rsid w:val="0007796C"/>
    <w:rsid w:val="00077C64"/>
    <w:rsid w:val="00077D45"/>
    <w:rsid w:val="00077FAB"/>
    <w:rsid w:val="000804E6"/>
    <w:rsid w:val="000809F0"/>
    <w:rsid w:val="00080ADF"/>
    <w:rsid w:val="00080EC3"/>
    <w:rsid w:val="00080F56"/>
    <w:rsid w:val="000812D9"/>
    <w:rsid w:val="000825C2"/>
    <w:rsid w:val="00082E25"/>
    <w:rsid w:val="000834A6"/>
    <w:rsid w:val="0008391E"/>
    <w:rsid w:val="0008460E"/>
    <w:rsid w:val="00085046"/>
    <w:rsid w:val="000852FF"/>
    <w:rsid w:val="0008583E"/>
    <w:rsid w:val="00085A20"/>
    <w:rsid w:val="00085C81"/>
    <w:rsid w:val="00085C92"/>
    <w:rsid w:val="00085D83"/>
    <w:rsid w:val="00085FF4"/>
    <w:rsid w:val="00086189"/>
    <w:rsid w:val="0008646F"/>
    <w:rsid w:val="000864F4"/>
    <w:rsid w:val="00086598"/>
    <w:rsid w:val="0008753B"/>
    <w:rsid w:val="0008781B"/>
    <w:rsid w:val="00087AEC"/>
    <w:rsid w:val="000901F8"/>
    <w:rsid w:val="000908AC"/>
    <w:rsid w:val="000909D6"/>
    <w:rsid w:val="00090D6B"/>
    <w:rsid w:val="00091064"/>
    <w:rsid w:val="00092584"/>
    <w:rsid w:val="000928D2"/>
    <w:rsid w:val="00092D43"/>
    <w:rsid w:val="00093404"/>
    <w:rsid w:val="00093B8C"/>
    <w:rsid w:val="00093C4B"/>
    <w:rsid w:val="0009429F"/>
    <w:rsid w:val="00094B06"/>
    <w:rsid w:val="00094BA5"/>
    <w:rsid w:val="00094BBD"/>
    <w:rsid w:val="00094C3E"/>
    <w:rsid w:val="000959AA"/>
    <w:rsid w:val="00095B6A"/>
    <w:rsid w:val="000960B9"/>
    <w:rsid w:val="00096253"/>
    <w:rsid w:val="00096283"/>
    <w:rsid w:val="000969E3"/>
    <w:rsid w:val="00096FD4"/>
    <w:rsid w:val="000977CF"/>
    <w:rsid w:val="00097C3F"/>
    <w:rsid w:val="00097E5E"/>
    <w:rsid w:val="00097E98"/>
    <w:rsid w:val="00097FDE"/>
    <w:rsid w:val="000A111F"/>
    <w:rsid w:val="000A1CE2"/>
    <w:rsid w:val="000A1FBB"/>
    <w:rsid w:val="000A2502"/>
    <w:rsid w:val="000A27AA"/>
    <w:rsid w:val="000A2C93"/>
    <w:rsid w:val="000A3989"/>
    <w:rsid w:val="000A39E3"/>
    <w:rsid w:val="000A3B5A"/>
    <w:rsid w:val="000A3C38"/>
    <w:rsid w:val="000A4BBE"/>
    <w:rsid w:val="000A512E"/>
    <w:rsid w:val="000A651F"/>
    <w:rsid w:val="000A743D"/>
    <w:rsid w:val="000A7A85"/>
    <w:rsid w:val="000A7AF2"/>
    <w:rsid w:val="000A7CC1"/>
    <w:rsid w:val="000A7E8B"/>
    <w:rsid w:val="000B020B"/>
    <w:rsid w:val="000B03BD"/>
    <w:rsid w:val="000B1095"/>
    <w:rsid w:val="000B1167"/>
    <w:rsid w:val="000B24BB"/>
    <w:rsid w:val="000B28F1"/>
    <w:rsid w:val="000B2E2C"/>
    <w:rsid w:val="000B2E9D"/>
    <w:rsid w:val="000B3268"/>
    <w:rsid w:val="000B3512"/>
    <w:rsid w:val="000B3730"/>
    <w:rsid w:val="000B37F1"/>
    <w:rsid w:val="000B401E"/>
    <w:rsid w:val="000B4A12"/>
    <w:rsid w:val="000B4DE6"/>
    <w:rsid w:val="000B508B"/>
    <w:rsid w:val="000B5322"/>
    <w:rsid w:val="000B53AA"/>
    <w:rsid w:val="000B54F2"/>
    <w:rsid w:val="000B56FD"/>
    <w:rsid w:val="000B57E8"/>
    <w:rsid w:val="000B5CB5"/>
    <w:rsid w:val="000B5E9F"/>
    <w:rsid w:val="000B6517"/>
    <w:rsid w:val="000B652B"/>
    <w:rsid w:val="000B6612"/>
    <w:rsid w:val="000B69C8"/>
    <w:rsid w:val="000B6B38"/>
    <w:rsid w:val="000B6E92"/>
    <w:rsid w:val="000B74CD"/>
    <w:rsid w:val="000B74D0"/>
    <w:rsid w:val="000B778D"/>
    <w:rsid w:val="000B78D4"/>
    <w:rsid w:val="000C0257"/>
    <w:rsid w:val="000C0426"/>
    <w:rsid w:val="000C065F"/>
    <w:rsid w:val="000C0B1C"/>
    <w:rsid w:val="000C114B"/>
    <w:rsid w:val="000C143A"/>
    <w:rsid w:val="000C150A"/>
    <w:rsid w:val="000C25E9"/>
    <w:rsid w:val="000C32C9"/>
    <w:rsid w:val="000C334C"/>
    <w:rsid w:val="000C3FC1"/>
    <w:rsid w:val="000C4060"/>
    <w:rsid w:val="000C4939"/>
    <w:rsid w:val="000C4AF2"/>
    <w:rsid w:val="000C51BA"/>
    <w:rsid w:val="000C524D"/>
    <w:rsid w:val="000C5280"/>
    <w:rsid w:val="000C5481"/>
    <w:rsid w:val="000C59AE"/>
    <w:rsid w:val="000C60C3"/>
    <w:rsid w:val="000C6329"/>
    <w:rsid w:val="000C637A"/>
    <w:rsid w:val="000C6687"/>
    <w:rsid w:val="000C67B9"/>
    <w:rsid w:val="000C6C8B"/>
    <w:rsid w:val="000C7132"/>
    <w:rsid w:val="000C7766"/>
    <w:rsid w:val="000C7F8A"/>
    <w:rsid w:val="000D0408"/>
    <w:rsid w:val="000D062E"/>
    <w:rsid w:val="000D0670"/>
    <w:rsid w:val="000D0ACE"/>
    <w:rsid w:val="000D1369"/>
    <w:rsid w:val="000D1B51"/>
    <w:rsid w:val="000D223A"/>
    <w:rsid w:val="000D35F2"/>
    <w:rsid w:val="000D38F2"/>
    <w:rsid w:val="000D3944"/>
    <w:rsid w:val="000D3E3C"/>
    <w:rsid w:val="000D4A95"/>
    <w:rsid w:val="000D4C45"/>
    <w:rsid w:val="000D4DF6"/>
    <w:rsid w:val="000D4EBF"/>
    <w:rsid w:val="000D51DB"/>
    <w:rsid w:val="000D53A0"/>
    <w:rsid w:val="000D54E7"/>
    <w:rsid w:val="000D5667"/>
    <w:rsid w:val="000D5858"/>
    <w:rsid w:val="000D5A64"/>
    <w:rsid w:val="000D5DC5"/>
    <w:rsid w:val="000D6091"/>
    <w:rsid w:val="000D6858"/>
    <w:rsid w:val="000D68D4"/>
    <w:rsid w:val="000D7088"/>
    <w:rsid w:val="000D725E"/>
    <w:rsid w:val="000E0190"/>
    <w:rsid w:val="000E0B63"/>
    <w:rsid w:val="000E0EEA"/>
    <w:rsid w:val="000E1010"/>
    <w:rsid w:val="000E12B4"/>
    <w:rsid w:val="000E13E5"/>
    <w:rsid w:val="000E26A2"/>
    <w:rsid w:val="000E283F"/>
    <w:rsid w:val="000E2F84"/>
    <w:rsid w:val="000E3333"/>
    <w:rsid w:val="000E3342"/>
    <w:rsid w:val="000E349F"/>
    <w:rsid w:val="000E3522"/>
    <w:rsid w:val="000E36C4"/>
    <w:rsid w:val="000E372D"/>
    <w:rsid w:val="000E3E8E"/>
    <w:rsid w:val="000E41EE"/>
    <w:rsid w:val="000E4221"/>
    <w:rsid w:val="000E4604"/>
    <w:rsid w:val="000E4C10"/>
    <w:rsid w:val="000E4DF2"/>
    <w:rsid w:val="000E5584"/>
    <w:rsid w:val="000E56E3"/>
    <w:rsid w:val="000E579D"/>
    <w:rsid w:val="000E6474"/>
    <w:rsid w:val="000E6C7E"/>
    <w:rsid w:val="000E7237"/>
    <w:rsid w:val="000E72B9"/>
    <w:rsid w:val="000E74BF"/>
    <w:rsid w:val="000E7621"/>
    <w:rsid w:val="000E794F"/>
    <w:rsid w:val="000E7FBF"/>
    <w:rsid w:val="000F0635"/>
    <w:rsid w:val="000F06A2"/>
    <w:rsid w:val="000F07CF"/>
    <w:rsid w:val="000F0993"/>
    <w:rsid w:val="000F10E7"/>
    <w:rsid w:val="000F14A3"/>
    <w:rsid w:val="000F1672"/>
    <w:rsid w:val="000F175E"/>
    <w:rsid w:val="000F19FC"/>
    <w:rsid w:val="000F219C"/>
    <w:rsid w:val="000F26B4"/>
    <w:rsid w:val="000F2746"/>
    <w:rsid w:val="000F2819"/>
    <w:rsid w:val="000F2CCD"/>
    <w:rsid w:val="000F316A"/>
    <w:rsid w:val="000F317C"/>
    <w:rsid w:val="000F31B9"/>
    <w:rsid w:val="000F33A5"/>
    <w:rsid w:val="000F37AB"/>
    <w:rsid w:val="000F3D40"/>
    <w:rsid w:val="000F4041"/>
    <w:rsid w:val="000F4409"/>
    <w:rsid w:val="000F44FE"/>
    <w:rsid w:val="000F47DA"/>
    <w:rsid w:val="000F4A25"/>
    <w:rsid w:val="000F4D7D"/>
    <w:rsid w:val="000F50D8"/>
    <w:rsid w:val="000F5169"/>
    <w:rsid w:val="000F52B6"/>
    <w:rsid w:val="000F59BA"/>
    <w:rsid w:val="000F5A65"/>
    <w:rsid w:val="000F5C96"/>
    <w:rsid w:val="000F5F99"/>
    <w:rsid w:val="000F65A5"/>
    <w:rsid w:val="000F6F0E"/>
    <w:rsid w:val="000F7869"/>
    <w:rsid w:val="000F7937"/>
    <w:rsid w:val="00100923"/>
    <w:rsid w:val="00100FAD"/>
    <w:rsid w:val="00101051"/>
    <w:rsid w:val="00101605"/>
    <w:rsid w:val="001018E8"/>
    <w:rsid w:val="00101F5D"/>
    <w:rsid w:val="0010229D"/>
    <w:rsid w:val="001023AA"/>
    <w:rsid w:val="00102454"/>
    <w:rsid w:val="001024A4"/>
    <w:rsid w:val="00102548"/>
    <w:rsid w:val="00102782"/>
    <w:rsid w:val="00102F2F"/>
    <w:rsid w:val="00102F8F"/>
    <w:rsid w:val="001031A8"/>
    <w:rsid w:val="001033D1"/>
    <w:rsid w:val="0010464F"/>
    <w:rsid w:val="001046E7"/>
    <w:rsid w:val="001048B3"/>
    <w:rsid w:val="00104EA1"/>
    <w:rsid w:val="001055B4"/>
    <w:rsid w:val="00105696"/>
    <w:rsid w:val="001056B0"/>
    <w:rsid w:val="001062A8"/>
    <w:rsid w:val="001068A9"/>
    <w:rsid w:val="00106AD3"/>
    <w:rsid w:val="0010736B"/>
    <w:rsid w:val="001076D1"/>
    <w:rsid w:val="00107C3F"/>
    <w:rsid w:val="001107E9"/>
    <w:rsid w:val="001109AC"/>
    <w:rsid w:val="00110A3B"/>
    <w:rsid w:val="00111371"/>
    <w:rsid w:val="00111552"/>
    <w:rsid w:val="0011182D"/>
    <w:rsid w:val="0011191B"/>
    <w:rsid w:val="0011195A"/>
    <w:rsid w:val="00111E7A"/>
    <w:rsid w:val="00111EBF"/>
    <w:rsid w:val="00111F2F"/>
    <w:rsid w:val="00112173"/>
    <w:rsid w:val="001125E7"/>
    <w:rsid w:val="00112BCF"/>
    <w:rsid w:val="00112F21"/>
    <w:rsid w:val="00112F8F"/>
    <w:rsid w:val="00113462"/>
    <w:rsid w:val="001137A5"/>
    <w:rsid w:val="0011391D"/>
    <w:rsid w:val="00113AEF"/>
    <w:rsid w:val="00113C2B"/>
    <w:rsid w:val="00113D80"/>
    <w:rsid w:val="001143E9"/>
    <w:rsid w:val="0011456C"/>
    <w:rsid w:val="001145EA"/>
    <w:rsid w:val="0011492D"/>
    <w:rsid w:val="00114970"/>
    <w:rsid w:val="00114BCB"/>
    <w:rsid w:val="001160C3"/>
    <w:rsid w:val="00116472"/>
    <w:rsid w:val="00116502"/>
    <w:rsid w:val="0011658E"/>
    <w:rsid w:val="0011663A"/>
    <w:rsid w:val="001167F0"/>
    <w:rsid w:val="00116FF3"/>
    <w:rsid w:val="00117B5B"/>
    <w:rsid w:val="00117E3B"/>
    <w:rsid w:val="00120030"/>
    <w:rsid w:val="001203CA"/>
    <w:rsid w:val="00120556"/>
    <w:rsid w:val="001207F8"/>
    <w:rsid w:val="00120CCD"/>
    <w:rsid w:val="00121B47"/>
    <w:rsid w:val="00122522"/>
    <w:rsid w:val="00122720"/>
    <w:rsid w:val="0012298A"/>
    <w:rsid w:val="001229DA"/>
    <w:rsid w:val="00123268"/>
    <w:rsid w:val="00123663"/>
    <w:rsid w:val="0012396E"/>
    <w:rsid w:val="00124044"/>
    <w:rsid w:val="001241AA"/>
    <w:rsid w:val="0012436A"/>
    <w:rsid w:val="0012478D"/>
    <w:rsid w:val="00124D3F"/>
    <w:rsid w:val="0012581E"/>
    <w:rsid w:val="00125F3C"/>
    <w:rsid w:val="00126D99"/>
    <w:rsid w:val="00126F2F"/>
    <w:rsid w:val="00126F92"/>
    <w:rsid w:val="0012747F"/>
    <w:rsid w:val="0012775E"/>
    <w:rsid w:val="00127AA2"/>
    <w:rsid w:val="00127BAF"/>
    <w:rsid w:val="00127F0B"/>
    <w:rsid w:val="00127F76"/>
    <w:rsid w:val="00127FB4"/>
    <w:rsid w:val="00127FD7"/>
    <w:rsid w:val="0013000F"/>
    <w:rsid w:val="0013003E"/>
    <w:rsid w:val="00130E5C"/>
    <w:rsid w:val="00131927"/>
    <w:rsid w:val="00131C6B"/>
    <w:rsid w:val="001320C2"/>
    <w:rsid w:val="001321BD"/>
    <w:rsid w:val="00132325"/>
    <w:rsid w:val="00132648"/>
    <w:rsid w:val="0013325E"/>
    <w:rsid w:val="001332F0"/>
    <w:rsid w:val="00133700"/>
    <w:rsid w:val="0013376A"/>
    <w:rsid w:val="00133DC9"/>
    <w:rsid w:val="0013465D"/>
    <w:rsid w:val="001346E8"/>
    <w:rsid w:val="00134989"/>
    <w:rsid w:val="00134F96"/>
    <w:rsid w:val="0013502B"/>
    <w:rsid w:val="00135428"/>
    <w:rsid w:val="001358DC"/>
    <w:rsid w:val="001359E7"/>
    <w:rsid w:val="0013632A"/>
    <w:rsid w:val="00136889"/>
    <w:rsid w:val="00136A1A"/>
    <w:rsid w:val="00136F62"/>
    <w:rsid w:val="0013778F"/>
    <w:rsid w:val="00137954"/>
    <w:rsid w:val="00140699"/>
    <w:rsid w:val="00140746"/>
    <w:rsid w:val="00140799"/>
    <w:rsid w:val="0014099B"/>
    <w:rsid w:val="00141151"/>
    <w:rsid w:val="00141374"/>
    <w:rsid w:val="00141754"/>
    <w:rsid w:val="00141A4F"/>
    <w:rsid w:val="00142E94"/>
    <w:rsid w:val="00142F1D"/>
    <w:rsid w:val="00142FEA"/>
    <w:rsid w:val="00143020"/>
    <w:rsid w:val="001430E2"/>
    <w:rsid w:val="001433AF"/>
    <w:rsid w:val="001435D5"/>
    <w:rsid w:val="00144888"/>
    <w:rsid w:val="00144DF3"/>
    <w:rsid w:val="001454B0"/>
    <w:rsid w:val="001462A6"/>
    <w:rsid w:val="00146362"/>
    <w:rsid w:val="0014676C"/>
    <w:rsid w:val="00146CEE"/>
    <w:rsid w:val="00146E97"/>
    <w:rsid w:val="00146FC0"/>
    <w:rsid w:val="00147385"/>
    <w:rsid w:val="001478D9"/>
    <w:rsid w:val="001479B2"/>
    <w:rsid w:val="00147B2B"/>
    <w:rsid w:val="001501D5"/>
    <w:rsid w:val="001501F8"/>
    <w:rsid w:val="001502FB"/>
    <w:rsid w:val="001504E9"/>
    <w:rsid w:val="00150DD6"/>
    <w:rsid w:val="00151136"/>
    <w:rsid w:val="0015114A"/>
    <w:rsid w:val="001511FA"/>
    <w:rsid w:val="0015156F"/>
    <w:rsid w:val="00151A7E"/>
    <w:rsid w:val="00152374"/>
    <w:rsid w:val="00152608"/>
    <w:rsid w:val="001527AD"/>
    <w:rsid w:val="00152881"/>
    <w:rsid w:val="00152A1D"/>
    <w:rsid w:val="00152A1E"/>
    <w:rsid w:val="001532E5"/>
    <w:rsid w:val="001533BF"/>
    <w:rsid w:val="00153BE3"/>
    <w:rsid w:val="001541A1"/>
    <w:rsid w:val="001548C9"/>
    <w:rsid w:val="00154D22"/>
    <w:rsid w:val="00155430"/>
    <w:rsid w:val="0015593D"/>
    <w:rsid w:val="00155FC7"/>
    <w:rsid w:val="00156413"/>
    <w:rsid w:val="0015691E"/>
    <w:rsid w:val="00156DCE"/>
    <w:rsid w:val="0015795A"/>
    <w:rsid w:val="00157AA1"/>
    <w:rsid w:val="00157BC0"/>
    <w:rsid w:val="00160132"/>
    <w:rsid w:val="00160AD2"/>
    <w:rsid w:val="00160F39"/>
    <w:rsid w:val="00161810"/>
    <w:rsid w:val="00161916"/>
    <w:rsid w:val="00161A8B"/>
    <w:rsid w:val="00161B24"/>
    <w:rsid w:val="00161B91"/>
    <w:rsid w:val="00162AE6"/>
    <w:rsid w:val="00162C69"/>
    <w:rsid w:val="001633A4"/>
    <w:rsid w:val="001635A4"/>
    <w:rsid w:val="00163B28"/>
    <w:rsid w:val="00163BF2"/>
    <w:rsid w:val="00163CA4"/>
    <w:rsid w:val="00163DFE"/>
    <w:rsid w:val="001643F6"/>
    <w:rsid w:val="00164E16"/>
    <w:rsid w:val="001650C5"/>
    <w:rsid w:val="001652F7"/>
    <w:rsid w:val="00165736"/>
    <w:rsid w:val="001657ED"/>
    <w:rsid w:val="00165F26"/>
    <w:rsid w:val="00166927"/>
    <w:rsid w:val="00166DCE"/>
    <w:rsid w:val="00166FD0"/>
    <w:rsid w:val="00167171"/>
    <w:rsid w:val="001676FA"/>
    <w:rsid w:val="00170177"/>
    <w:rsid w:val="00170C53"/>
    <w:rsid w:val="00170DAE"/>
    <w:rsid w:val="00170F39"/>
    <w:rsid w:val="0017138A"/>
    <w:rsid w:val="00171593"/>
    <w:rsid w:val="00172672"/>
    <w:rsid w:val="0017352D"/>
    <w:rsid w:val="00173535"/>
    <w:rsid w:val="00173FFE"/>
    <w:rsid w:val="00174012"/>
    <w:rsid w:val="00174A44"/>
    <w:rsid w:val="00174DAF"/>
    <w:rsid w:val="00174DFC"/>
    <w:rsid w:val="00175978"/>
    <w:rsid w:val="001759AF"/>
    <w:rsid w:val="00175A26"/>
    <w:rsid w:val="0017625C"/>
    <w:rsid w:val="001762E3"/>
    <w:rsid w:val="0017669D"/>
    <w:rsid w:val="00176973"/>
    <w:rsid w:val="00177693"/>
    <w:rsid w:val="00177BDB"/>
    <w:rsid w:val="00177E53"/>
    <w:rsid w:val="0018024C"/>
    <w:rsid w:val="0018104C"/>
    <w:rsid w:val="001817E3"/>
    <w:rsid w:val="00181818"/>
    <w:rsid w:val="00181DAD"/>
    <w:rsid w:val="00181DB3"/>
    <w:rsid w:val="00181E01"/>
    <w:rsid w:val="0018308B"/>
    <w:rsid w:val="00183EEA"/>
    <w:rsid w:val="00184220"/>
    <w:rsid w:val="00184370"/>
    <w:rsid w:val="001844D1"/>
    <w:rsid w:val="0018457E"/>
    <w:rsid w:val="0018487A"/>
    <w:rsid w:val="001855A9"/>
    <w:rsid w:val="00185718"/>
    <w:rsid w:val="00185AD9"/>
    <w:rsid w:val="001863CA"/>
    <w:rsid w:val="001864C5"/>
    <w:rsid w:val="00186BC9"/>
    <w:rsid w:val="00186E9F"/>
    <w:rsid w:val="0018718C"/>
    <w:rsid w:val="0018727D"/>
    <w:rsid w:val="001873DA"/>
    <w:rsid w:val="00187463"/>
    <w:rsid w:val="00190622"/>
    <w:rsid w:val="00190AF3"/>
    <w:rsid w:val="0019129F"/>
    <w:rsid w:val="001917C6"/>
    <w:rsid w:val="00191FF6"/>
    <w:rsid w:val="0019204A"/>
    <w:rsid w:val="0019231C"/>
    <w:rsid w:val="001927E8"/>
    <w:rsid w:val="00192E74"/>
    <w:rsid w:val="0019355A"/>
    <w:rsid w:val="00193746"/>
    <w:rsid w:val="00193A32"/>
    <w:rsid w:val="00193BC3"/>
    <w:rsid w:val="00193F78"/>
    <w:rsid w:val="00194397"/>
    <w:rsid w:val="00194721"/>
    <w:rsid w:val="00194EB2"/>
    <w:rsid w:val="001952D1"/>
    <w:rsid w:val="00195CEC"/>
    <w:rsid w:val="00195D50"/>
    <w:rsid w:val="00196182"/>
    <w:rsid w:val="00196974"/>
    <w:rsid w:val="00196BD1"/>
    <w:rsid w:val="001975AC"/>
    <w:rsid w:val="00197A04"/>
    <w:rsid w:val="00197E41"/>
    <w:rsid w:val="001A0030"/>
    <w:rsid w:val="001A02DA"/>
    <w:rsid w:val="001A057E"/>
    <w:rsid w:val="001A071F"/>
    <w:rsid w:val="001A07C9"/>
    <w:rsid w:val="001A0B88"/>
    <w:rsid w:val="001A1188"/>
    <w:rsid w:val="001A178F"/>
    <w:rsid w:val="001A1DE1"/>
    <w:rsid w:val="001A24B8"/>
    <w:rsid w:val="001A2536"/>
    <w:rsid w:val="001A2B24"/>
    <w:rsid w:val="001A2EFD"/>
    <w:rsid w:val="001A3096"/>
    <w:rsid w:val="001A33CE"/>
    <w:rsid w:val="001A3C37"/>
    <w:rsid w:val="001A3C62"/>
    <w:rsid w:val="001A4521"/>
    <w:rsid w:val="001A47C7"/>
    <w:rsid w:val="001A4CA4"/>
    <w:rsid w:val="001A5028"/>
    <w:rsid w:val="001A58FD"/>
    <w:rsid w:val="001A5B5D"/>
    <w:rsid w:val="001A6196"/>
    <w:rsid w:val="001A6252"/>
    <w:rsid w:val="001A6DCA"/>
    <w:rsid w:val="001A7356"/>
    <w:rsid w:val="001A7764"/>
    <w:rsid w:val="001A7AC3"/>
    <w:rsid w:val="001A7B3C"/>
    <w:rsid w:val="001A7E38"/>
    <w:rsid w:val="001B0828"/>
    <w:rsid w:val="001B0AF4"/>
    <w:rsid w:val="001B0B87"/>
    <w:rsid w:val="001B0C9B"/>
    <w:rsid w:val="001B0D5F"/>
    <w:rsid w:val="001B1855"/>
    <w:rsid w:val="001B1A12"/>
    <w:rsid w:val="001B215B"/>
    <w:rsid w:val="001B26BA"/>
    <w:rsid w:val="001B2B6E"/>
    <w:rsid w:val="001B3083"/>
    <w:rsid w:val="001B3185"/>
    <w:rsid w:val="001B3255"/>
    <w:rsid w:val="001B32DD"/>
    <w:rsid w:val="001B3C7F"/>
    <w:rsid w:val="001B3CA3"/>
    <w:rsid w:val="001B3DAD"/>
    <w:rsid w:val="001B3F43"/>
    <w:rsid w:val="001B4288"/>
    <w:rsid w:val="001B474F"/>
    <w:rsid w:val="001B4774"/>
    <w:rsid w:val="001B481C"/>
    <w:rsid w:val="001B4889"/>
    <w:rsid w:val="001B49C4"/>
    <w:rsid w:val="001B4CC8"/>
    <w:rsid w:val="001B55EC"/>
    <w:rsid w:val="001B5784"/>
    <w:rsid w:val="001B59AF"/>
    <w:rsid w:val="001B6153"/>
    <w:rsid w:val="001B65AD"/>
    <w:rsid w:val="001B7178"/>
    <w:rsid w:val="001B7453"/>
    <w:rsid w:val="001B7D91"/>
    <w:rsid w:val="001C087F"/>
    <w:rsid w:val="001C0DCD"/>
    <w:rsid w:val="001C0E38"/>
    <w:rsid w:val="001C238A"/>
    <w:rsid w:val="001C2889"/>
    <w:rsid w:val="001C30A2"/>
    <w:rsid w:val="001C331B"/>
    <w:rsid w:val="001C3363"/>
    <w:rsid w:val="001C3749"/>
    <w:rsid w:val="001C391E"/>
    <w:rsid w:val="001C3A3D"/>
    <w:rsid w:val="001C4212"/>
    <w:rsid w:val="001C4E6C"/>
    <w:rsid w:val="001C4FF3"/>
    <w:rsid w:val="001C564D"/>
    <w:rsid w:val="001C5956"/>
    <w:rsid w:val="001C5D09"/>
    <w:rsid w:val="001C60A1"/>
    <w:rsid w:val="001C69ED"/>
    <w:rsid w:val="001C6FC2"/>
    <w:rsid w:val="001C7A39"/>
    <w:rsid w:val="001C7BC1"/>
    <w:rsid w:val="001C7C56"/>
    <w:rsid w:val="001C7D57"/>
    <w:rsid w:val="001C7E29"/>
    <w:rsid w:val="001D01D6"/>
    <w:rsid w:val="001D0A0F"/>
    <w:rsid w:val="001D1412"/>
    <w:rsid w:val="001D15D8"/>
    <w:rsid w:val="001D1FD8"/>
    <w:rsid w:val="001D25C6"/>
    <w:rsid w:val="001D27E9"/>
    <w:rsid w:val="001D2E3B"/>
    <w:rsid w:val="001D2E75"/>
    <w:rsid w:val="001D2F50"/>
    <w:rsid w:val="001D31EE"/>
    <w:rsid w:val="001D3356"/>
    <w:rsid w:val="001D347E"/>
    <w:rsid w:val="001D3C31"/>
    <w:rsid w:val="001D3CC3"/>
    <w:rsid w:val="001D3D41"/>
    <w:rsid w:val="001D4545"/>
    <w:rsid w:val="001D4825"/>
    <w:rsid w:val="001D5044"/>
    <w:rsid w:val="001D551B"/>
    <w:rsid w:val="001D5F7F"/>
    <w:rsid w:val="001D681B"/>
    <w:rsid w:val="001D6905"/>
    <w:rsid w:val="001D6BCF"/>
    <w:rsid w:val="001D711A"/>
    <w:rsid w:val="001E06B8"/>
    <w:rsid w:val="001E07B6"/>
    <w:rsid w:val="001E142B"/>
    <w:rsid w:val="001E148F"/>
    <w:rsid w:val="001E1FCD"/>
    <w:rsid w:val="001E219B"/>
    <w:rsid w:val="001E2E63"/>
    <w:rsid w:val="001E30B2"/>
    <w:rsid w:val="001E34F5"/>
    <w:rsid w:val="001E48B4"/>
    <w:rsid w:val="001E4CDA"/>
    <w:rsid w:val="001E55B0"/>
    <w:rsid w:val="001E6D97"/>
    <w:rsid w:val="001E6DF3"/>
    <w:rsid w:val="001E6ED8"/>
    <w:rsid w:val="001E742D"/>
    <w:rsid w:val="001E74C7"/>
    <w:rsid w:val="001E765E"/>
    <w:rsid w:val="001E7B00"/>
    <w:rsid w:val="001F00E0"/>
    <w:rsid w:val="001F0357"/>
    <w:rsid w:val="001F043D"/>
    <w:rsid w:val="001F1A26"/>
    <w:rsid w:val="001F246A"/>
    <w:rsid w:val="001F3332"/>
    <w:rsid w:val="001F3336"/>
    <w:rsid w:val="001F3645"/>
    <w:rsid w:val="001F3836"/>
    <w:rsid w:val="001F40DD"/>
    <w:rsid w:val="001F41D9"/>
    <w:rsid w:val="001F44F8"/>
    <w:rsid w:val="001F469C"/>
    <w:rsid w:val="001F4EE1"/>
    <w:rsid w:val="001F53C8"/>
    <w:rsid w:val="001F56D0"/>
    <w:rsid w:val="001F59CD"/>
    <w:rsid w:val="001F5F05"/>
    <w:rsid w:val="001F5F63"/>
    <w:rsid w:val="001F5FF7"/>
    <w:rsid w:val="001F686D"/>
    <w:rsid w:val="001F6BD8"/>
    <w:rsid w:val="001F6CB7"/>
    <w:rsid w:val="001F73E2"/>
    <w:rsid w:val="001F767C"/>
    <w:rsid w:val="001F7691"/>
    <w:rsid w:val="001F7A4E"/>
    <w:rsid w:val="0020065E"/>
    <w:rsid w:val="00200F72"/>
    <w:rsid w:val="002019DE"/>
    <w:rsid w:val="002021A4"/>
    <w:rsid w:val="00202559"/>
    <w:rsid w:val="0020255E"/>
    <w:rsid w:val="002026DD"/>
    <w:rsid w:val="002030F6"/>
    <w:rsid w:val="00203797"/>
    <w:rsid w:val="00203A60"/>
    <w:rsid w:val="00203B57"/>
    <w:rsid w:val="00203D3C"/>
    <w:rsid w:val="00203DB1"/>
    <w:rsid w:val="00203E2E"/>
    <w:rsid w:val="002042C4"/>
    <w:rsid w:val="00204338"/>
    <w:rsid w:val="0020438C"/>
    <w:rsid w:val="0020496D"/>
    <w:rsid w:val="00204E8B"/>
    <w:rsid w:val="00204EF4"/>
    <w:rsid w:val="002057EB"/>
    <w:rsid w:val="00205A64"/>
    <w:rsid w:val="002064C5"/>
    <w:rsid w:val="00206872"/>
    <w:rsid w:val="002068DB"/>
    <w:rsid w:val="00206A37"/>
    <w:rsid w:val="00206B4F"/>
    <w:rsid w:val="00206C87"/>
    <w:rsid w:val="00206D7B"/>
    <w:rsid w:val="00207291"/>
    <w:rsid w:val="0020793B"/>
    <w:rsid w:val="00207B71"/>
    <w:rsid w:val="00207E93"/>
    <w:rsid w:val="00210344"/>
    <w:rsid w:val="0021050A"/>
    <w:rsid w:val="002111AE"/>
    <w:rsid w:val="002123CA"/>
    <w:rsid w:val="00212BC3"/>
    <w:rsid w:val="002132E9"/>
    <w:rsid w:val="002138E3"/>
    <w:rsid w:val="0021399C"/>
    <w:rsid w:val="00213C95"/>
    <w:rsid w:val="00213D76"/>
    <w:rsid w:val="00213D7A"/>
    <w:rsid w:val="00213E1C"/>
    <w:rsid w:val="00214006"/>
    <w:rsid w:val="00214089"/>
    <w:rsid w:val="00214292"/>
    <w:rsid w:val="00214D94"/>
    <w:rsid w:val="002154AD"/>
    <w:rsid w:val="00215924"/>
    <w:rsid w:val="00215A22"/>
    <w:rsid w:val="00215D96"/>
    <w:rsid w:val="00215EF0"/>
    <w:rsid w:val="002160D1"/>
    <w:rsid w:val="002166D7"/>
    <w:rsid w:val="00216888"/>
    <w:rsid w:val="00216A46"/>
    <w:rsid w:val="00216C0E"/>
    <w:rsid w:val="0021713D"/>
    <w:rsid w:val="00217353"/>
    <w:rsid w:val="00217BD3"/>
    <w:rsid w:val="00217D89"/>
    <w:rsid w:val="002203EE"/>
    <w:rsid w:val="0022055C"/>
    <w:rsid w:val="00220687"/>
    <w:rsid w:val="002207E0"/>
    <w:rsid w:val="00220DEF"/>
    <w:rsid w:val="00221404"/>
    <w:rsid w:val="00221696"/>
    <w:rsid w:val="00221788"/>
    <w:rsid w:val="00221B13"/>
    <w:rsid w:val="00221F99"/>
    <w:rsid w:val="00221FD6"/>
    <w:rsid w:val="0022216E"/>
    <w:rsid w:val="00222C8F"/>
    <w:rsid w:val="00222EF8"/>
    <w:rsid w:val="00223B6F"/>
    <w:rsid w:val="0022429E"/>
    <w:rsid w:val="002249D3"/>
    <w:rsid w:val="00224A90"/>
    <w:rsid w:val="00224C41"/>
    <w:rsid w:val="00224E29"/>
    <w:rsid w:val="002252A2"/>
    <w:rsid w:val="0022546E"/>
    <w:rsid w:val="00225D0A"/>
    <w:rsid w:val="00225ECC"/>
    <w:rsid w:val="00226583"/>
    <w:rsid w:val="00226604"/>
    <w:rsid w:val="002269D1"/>
    <w:rsid w:val="00226EA6"/>
    <w:rsid w:val="00226EB2"/>
    <w:rsid w:val="00230081"/>
    <w:rsid w:val="00230841"/>
    <w:rsid w:val="0023097D"/>
    <w:rsid w:val="00230DB1"/>
    <w:rsid w:val="00231191"/>
    <w:rsid w:val="0023148D"/>
    <w:rsid w:val="0023250F"/>
    <w:rsid w:val="0023260F"/>
    <w:rsid w:val="00232732"/>
    <w:rsid w:val="00232AE0"/>
    <w:rsid w:val="00233278"/>
    <w:rsid w:val="002337B5"/>
    <w:rsid w:val="0023392E"/>
    <w:rsid w:val="00233E32"/>
    <w:rsid w:val="0023418F"/>
    <w:rsid w:val="00234AF4"/>
    <w:rsid w:val="00235540"/>
    <w:rsid w:val="002357B6"/>
    <w:rsid w:val="00235A26"/>
    <w:rsid w:val="00235A59"/>
    <w:rsid w:val="00235F1C"/>
    <w:rsid w:val="002361C4"/>
    <w:rsid w:val="00236BDC"/>
    <w:rsid w:val="00237573"/>
    <w:rsid w:val="00237E88"/>
    <w:rsid w:val="0024018A"/>
    <w:rsid w:val="0024075C"/>
    <w:rsid w:val="00240821"/>
    <w:rsid w:val="00240B65"/>
    <w:rsid w:val="002410A4"/>
    <w:rsid w:val="002411D4"/>
    <w:rsid w:val="002416E0"/>
    <w:rsid w:val="00241D1C"/>
    <w:rsid w:val="00241FDB"/>
    <w:rsid w:val="002423C8"/>
    <w:rsid w:val="0024245F"/>
    <w:rsid w:val="0024250E"/>
    <w:rsid w:val="00243446"/>
    <w:rsid w:val="00243A31"/>
    <w:rsid w:val="00243BC1"/>
    <w:rsid w:val="0024430F"/>
    <w:rsid w:val="002444AB"/>
    <w:rsid w:val="002445CB"/>
    <w:rsid w:val="0024460A"/>
    <w:rsid w:val="00244622"/>
    <w:rsid w:val="00244CA2"/>
    <w:rsid w:val="00245046"/>
    <w:rsid w:val="00245195"/>
    <w:rsid w:val="0024535B"/>
    <w:rsid w:val="002453A3"/>
    <w:rsid w:val="002457D1"/>
    <w:rsid w:val="00245C1C"/>
    <w:rsid w:val="00245C56"/>
    <w:rsid w:val="00245EC3"/>
    <w:rsid w:val="002465B9"/>
    <w:rsid w:val="002466B8"/>
    <w:rsid w:val="0024690F"/>
    <w:rsid w:val="00246975"/>
    <w:rsid w:val="00246A58"/>
    <w:rsid w:val="00246BA3"/>
    <w:rsid w:val="00246E1F"/>
    <w:rsid w:val="00247256"/>
    <w:rsid w:val="00247C54"/>
    <w:rsid w:val="00247F20"/>
    <w:rsid w:val="002502D0"/>
    <w:rsid w:val="0025050A"/>
    <w:rsid w:val="00250A55"/>
    <w:rsid w:val="00250B70"/>
    <w:rsid w:val="00250BAE"/>
    <w:rsid w:val="00250FB1"/>
    <w:rsid w:val="00251C0E"/>
    <w:rsid w:val="002520BE"/>
    <w:rsid w:val="00252681"/>
    <w:rsid w:val="00252749"/>
    <w:rsid w:val="00253154"/>
    <w:rsid w:val="0025401B"/>
    <w:rsid w:val="00254111"/>
    <w:rsid w:val="002546C0"/>
    <w:rsid w:val="002547AD"/>
    <w:rsid w:val="00254AB9"/>
    <w:rsid w:val="00254F88"/>
    <w:rsid w:val="002550AA"/>
    <w:rsid w:val="0025578D"/>
    <w:rsid w:val="0025590C"/>
    <w:rsid w:val="0025599C"/>
    <w:rsid w:val="00255B2A"/>
    <w:rsid w:val="00255E94"/>
    <w:rsid w:val="002560E4"/>
    <w:rsid w:val="00256177"/>
    <w:rsid w:val="002567E3"/>
    <w:rsid w:val="00256940"/>
    <w:rsid w:val="0025740B"/>
    <w:rsid w:val="0025753B"/>
    <w:rsid w:val="00257ACD"/>
    <w:rsid w:val="00257B5B"/>
    <w:rsid w:val="00260E03"/>
    <w:rsid w:val="00260E2C"/>
    <w:rsid w:val="00261248"/>
    <w:rsid w:val="0026172E"/>
    <w:rsid w:val="0026184C"/>
    <w:rsid w:val="0026190C"/>
    <w:rsid w:val="00261CCA"/>
    <w:rsid w:val="00261D2B"/>
    <w:rsid w:val="00261EC9"/>
    <w:rsid w:val="00262180"/>
    <w:rsid w:val="002623B1"/>
    <w:rsid w:val="00262AB1"/>
    <w:rsid w:val="002631F5"/>
    <w:rsid w:val="002632D6"/>
    <w:rsid w:val="0026360D"/>
    <w:rsid w:val="002636FC"/>
    <w:rsid w:val="0026399B"/>
    <w:rsid w:val="002640BC"/>
    <w:rsid w:val="00264178"/>
    <w:rsid w:val="0026441A"/>
    <w:rsid w:val="002648C6"/>
    <w:rsid w:val="0026533A"/>
    <w:rsid w:val="00266556"/>
    <w:rsid w:val="0026692E"/>
    <w:rsid w:val="002669B3"/>
    <w:rsid w:val="00266C87"/>
    <w:rsid w:val="00266D28"/>
    <w:rsid w:val="002672A9"/>
    <w:rsid w:val="002674B3"/>
    <w:rsid w:val="00267D27"/>
    <w:rsid w:val="002710D8"/>
    <w:rsid w:val="002713E7"/>
    <w:rsid w:val="002716F8"/>
    <w:rsid w:val="002717A6"/>
    <w:rsid w:val="002721FA"/>
    <w:rsid w:val="00272234"/>
    <w:rsid w:val="002723B0"/>
    <w:rsid w:val="00272A50"/>
    <w:rsid w:val="00273C06"/>
    <w:rsid w:val="00273FF2"/>
    <w:rsid w:val="00274447"/>
    <w:rsid w:val="002746E0"/>
    <w:rsid w:val="00274854"/>
    <w:rsid w:val="00274F87"/>
    <w:rsid w:val="00274F93"/>
    <w:rsid w:val="002750FE"/>
    <w:rsid w:val="0027569B"/>
    <w:rsid w:val="00275932"/>
    <w:rsid w:val="00275BCC"/>
    <w:rsid w:val="00275F16"/>
    <w:rsid w:val="00275F64"/>
    <w:rsid w:val="002762A4"/>
    <w:rsid w:val="00276415"/>
    <w:rsid w:val="00276466"/>
    <w:rsid w:val="002765EE"/>
    <w:rsid w:val="00276A88"/>
    <w:rsid w:val="00276E94"/>
    <w:rsid w:val="00276F7D"/>
    <w:rsid w:val="00277414"/>
    <w:rsid w:val="00277693"/>
    <w:rsid w:val="002778E7"/>
    <w:rsid w:val="00280119"/>
    <w:rsid w:val="00280353"/>
    <w:rsid w:val="00280364"/>
    <w:rsid w:val="00280438"/>
    <w:rsid w:val="0028057C"/>
    <w:rsid w:val="00280864"/>
    <w:rsid w:val="00280882"/>
    <w:rsid w:val="00280D07"/>
    <w:rsid w:val="00280FF3"/>
    <w:rsid w:val="002812CF"/>
    <w:rsid w:val="002813A9"/>
    <w:rsid w:val="00281FAE"/>
    <w:rsid w:val="0028252E"/>
    <w:rsid w:val="00282653"/>
    <w:rsid w:val="0028282C"/>
    <w:rsid w:val="00282903"/>
    <w:rsid w:val="00283343"/>
    <w:rsid w:val="002835E6"/>
    <w:rsid w:val="00283C14"/>
    <w:rsid w:val="002843A3"/>
    <w:rsid w:val="00284BE3"/>
    <w:rsid w:val="002859A7"/>
    <w:rsid w:val="00285D6F"/>
    <w:rsid w:val="00285F02"/>
    <w:rsid w:val="00286128"/>
    <w:rsid w:val="00286E32"/>
    <w:rsid w:val="002878C1"/>
    <w:rsid w:val="00287AF0"/>
    <w:rsid w:val="00287F82"/>
    <w:rsid w:val="0029029B"/>
    <w:rsid w:val="00290514"/>
    <w:rsid w:val="00290573"/>
    <w:rsid w:val="00290935"/>
    <w:rsid w:val="00291590"/>
    <w:rsid w:val="002916AD"/>
    <w:rsid w:val="0029193E"/>
    <w:rsid w:val="00291D59"/>
    <w:rsid w:val="00291E40"/>
    <w:rsid w:val="00291E81"/>
    <w:rsid w:val="00291F7A"/>
    <w:rsid w:val="00291FF4"/>
    <w:rsid w:val="0029387F"/>
    <w:rsid w:val="002938C3"/>
    <w:rsid w:val="00294780"/>
    <w:rsid w:val="00294B00"/>
    <w:rsid w:val="0029507F"/>
    <w:rsid w:val="0029523D"/>
    <w:rsid w:val="00295525"/>
    <w:rsid w:val="00295855"/>
    <w:rsid w:val="00295CD4"/>
    <w:rsid w:val="002967D1"/>
    <w:rsid w:val="0029697D"/>
    <w:rsid w:val="00296D1F"/>
    <w:rsid w:val="00296D5F"/>
    <w:rsid w:val="002975CE"/>
    <w:rsid w:val="00297604"/>
    <w:rsid w:val="002A058E"/>
    <w:rsid w:val="002A0B12"/>
    <w:rsid w:val="002A0BCB"/>
    <w:rsid w:val="002A0C2C"/>
    <w:rsid w:val="002A0C9F"/>
    <w:rsid w:val="002A0D16"/>
    <w:rsid w:val="002A1279"/>
    <w:rsid w:val="002A1453"/>
    <w:rsid w:val="002A164B"/>
    <w:rsid w:val="002A1783"/>
    <w:rsid w:val="002A1B5C"/>
    <w:rsid w:val="002A21FD"/>
    <w:rsid w:val="002A267E"/>
    <w:rsid w:val="002A35EF"/>
    <w:rsid w:val="002A392F"/>
    <w:rsid w:val="002A3C3B"/>
    <w:rsid w:val="002A3F0B"/>
    <w:rsid w:val="002A4063"/>
    <w:rsid w:val="002A44B7"/>
    <w:rsid w:val="002A4C34"/>
    <w:rsid w:val="002A4D11"/>
    <w:rsid w:val="002A503F"/>
    <w:rsid w:val="002A5577"/>
    <w:rsid w:val="002A55CF"/>
    <w:rsid w:val="002A5610"/>
    <w:rsid w:val="002A57FC"/>
    <w:rsid w:val="002A5E84"/>
    <w:rsid w:val="002A61A5"/>
    <w:rsid w:val="002A6315"/>
    <w:rsid w:val="002A68D5"/>
    <w:rsid w:val="002A69E5"/>
    <w:rsid w:val="002A6C45"/>
    <w:rsid w:val="002B027D"/>
    <w:rsid w:val="002B0680"/>
    <w:rsid w:val="002B068A"/>
    <w:rsid w:val="002B06F1"/>
    <w:rsid w:val="002B08AC"/>
    <w:rsid w:val="002B0979"/>
    <w:rsid w:val="002B0F0A"/>
    <w:rsid w:val="002B0F9F"/>
    <w:rsid w:val="002B1609"/>
    <w:rsid w:val="002B17E4"/>
    <w:rsid w:val="002B1912"/>
    <w:rsid w:val="002B236A"/>
    <w:rsid w:val="002B2995"/>
    <w:rsid w:val="002B3333"/>
    <w:rsid w:val="002B3498"/>
    <w:rsid w:val="002B3751"/>
    <w:rsid w:val="002B3965"/>
    <w:rsid w:val="002B3A8A"/>
    <w:rsid w:val="002B414E"/>
    <w:rsid w:val="002B4AA7"/>
    <w:rsid w:val="002B4C09"/>
    <w:rsid w:val="002B54AC"/>
    <w:rsid w:val="002B5973"/>
    <w:rsid w:val="002B5995"/>
    <w:rsid w:val="002B5DE6"/>
    <w:rsid w:val="002B5E55"/>
    <w:rsid w:val="002B683F"/>
    <w:rsid w:val="002B6A05"/>
    <w:rsid w:val="002B6E06"/>
    <w:rsid w:val="002B6FD7"/>
    <w:rsid w:val="002B7A62"/>
    <w:rsid w:val="002B7FF5"/>
    <w:rsid w:val="002C03BA"/>
    <w:rsid w:val="002C05BF"/>
    <w:rsid w:val="002C0C8B"/>
    <w:rsid w:val="002C10F6"/>
    <w:rsid w:val="002C1286"/>
    <w:rsid w:val="002C1602"/>
    <w:rsid w:val="002C18A1"/>
    <w:rsid w:val="002C1B09"/>
    <w:rsid w:val="002C1CCD"/>
    <w:rsid w:val="002C2413"/>
    <w:rsid w:val="002C2761"/>
    <w:rsid w:val="002C3AE1"/>
    <w:rsid w:val="002C4601"/>
    <w:rsid w:val="002C47B1"/>
    <w:rsid w:val="002C49FF"/>
    <w:rsid w:val="002C4A16"/>
    <w:rsid w:val="002C4F38"/>
    <w:rsid w:val="002C5253"/>
    <w:rsid w:val="002C54C9"/>
    <w:rsid w:val="002C5624"/>
    <w:rsid w:val="002C5A23"/>
    <w:rsid w:val="002C5F17"/>
    <w:rsid w:val="002C6537"/>
    <w:rsid w:val="002C681A"/>
    <w:rsid w:val="002C6C56"/>
    <w:rsid w:val="002C6DA1"/>
    <w:rsid w:val="002C7196"/>
    <w:rsid w:val="002C71A3"/>
    <w:rsid w:val="002C742E"/>
    <w:rsid w:val="002C7967"/>
    <w:rsid w:val="002D13E1"/>
    <w:rsid w:val="002D2946"/>
    <w:rsid w:val="002D2A7F"/>
    <w:rsid w:val="002D3357"/>
    <w:rsid w:val="002D335E"/>
    <w:rsid w:val="002D3794"/>
    <w:rsid w:val="002D44E1"/>
    <w:rsid w:val="002D4FF1"/>
    <w:rsid w:val="002D50A7"/>
    <w:rsid w:val="002D5DC6"/>
    <w:rsid w:val="002D649F"/>
    <w:rsid w:val="002D6D0E"/>
    <w:rsid w:val="002D7264"/>
    <w:rsid w:val="002D7BBE"/>
    <w:rsid w:val="002D7EDC"/>
    <w:rsid w:val="002D7F1B"/>
    <w:rsid w:val="002E0E96"/>
    <w:rsid w:val="002E0EDA"/>
    <w:rsid w:val="002E1319"/>
    <w:rsid w:val="002E15F1"/>
    <w:rsid w:val="002E1A90"/>
    <w:rsid w:val="002E1C8C"/>
    <w:rsid w:val="002E1D26"/>
    <w:rsid w:val="002E299F"/>
    <w:rsid w:val="002E29E4"/>
    <w:rsid w:val="002E3012"/>
    <w:rsid w:val="002E3322"/>
    <w:rsid w:val="002E38D4"/>
    <w:rsid w:val="002E410E"/>
    <w:rsid w:val="002E4547"/>
    <w:rsid w:val="002E484C"/>
    <w:rsid w:val="002E5677"/>
    <w:rsid w:val="002E616A"/>
    <w:rsid w:val="002E663A"/>
    <w:rsid w:val="002E67D8"/>
    <w:rsid w:val="002E6948"/>
    <w:rsid w:val="002E6F6E"/>
    <w:rsid w:val="002E71CA"/>
    <w:rsid w:val="002E72E2"/>
    <w:rsid w:val="002E749B"/>
    <w:rsid w:val="002E77E9"/>
    <w:rsid w:val="002E79EE"/>
    <w:rsid w:val="002F0925"/>
    <w:rsid w:val="002F0C71"/>
    <w:rsid w:val="002F1044"/>
    <w:rsid w:val="002F1355"/>
    <w:rsid w:val="002F1681"/>
    <w:rsid w:val="002F17E0"/>
    <w:rsid w:val="002F1B82"/>
    <w:rsid w:val="002F1BC5"/>
    <w:rsid w:val="002F1E78"/>
    <w:rsid w:val="002F21FF"/>
    <w:rsid w:val="002F2552"/>
    <w:rsid w:val="002F2605"/>
    <w:rsid w:val="002F30D1"/>
    <w:rsid w:val="002F31EC"/>
    <w:rsid w:val="002F3AB3"/>
    <w:rsid w:val="002F3B55"/>
    <w:rsid w:val="002F3E64"/>
    <w:rsid w:val="002F4334"/>
    <w:rsid w:val="002F43AE"/>
    <w:rsid w:val="002F4E61"/>
    <w:rsid w:val="002F4EBD"/>
    <w:rsid w:val="002F4F48"/>
    <w:rsid w:val="002F4F6C"/>
    <w:rsid w:val="002F4FDA"/>
    <w:rsid w:val="002F5427"/>
    <w:rsid w:val="002F59D7"/>
    <w:rsid w:val="002F6092"/>
    <w:rsid w:val="002F6823"/>
    <w:rsid w:val="002F6B11"/>
    <w:rsid w:val="002F6C3D"/>
    <w:rsid w:val="002F6C7B"/>
    <w:rsid w:val="002F70B7"/>
    <w:rsid w:val="002F730B"/>
    <w:rsid w:val="002F76CA"/>
    <w:rsid w:val="002F7988"/>
    <w:rsid w:val="002F7CED"/>
    <w:rsid w:val="002F7EAF"/>
    <w:rsid w:val="00300034"/>
    <w:rsid w:val="00300219"/>
    <w:rsid w:val="003008E2"/>
    <w:rsid w:val="00300DAD"/>
    <w:rsid w:val="00301059"/>
    <w:rsid w:val="00301120"/>
    <w:rsid w:val="00301599"/>
    <w:rsid w:val="0030175B"/>
    <w:rsid w:val="0030188E"/>
    <w:rsid w:val="0030247E"/>
    <w:rsid w:val="00302663"/>
    <w:rsid w:val="00302C7A"/>
    <w:rsid w:val="0030381A"/>
    <w:rsid w:val="00303A0D"/>
    <w:rsid w:val="00303C21"/>
    <w:rsid w:val="00303E72"/>
    <w:rsid w:val="003046F2"/>
    <w:rsid w:val="00304AFA"/>
    <w:rsid w:val="00304DC1"/>
    <w:rsid w:val="003052B5"/>
    <w:rsid w:val="00305421"/>
    <w:rsid w:val="00305BB8"/>
    <w:rsid w:val="00305D20"/>
    <w:rsid w:val="0030611B"/>
    <w:rsid w:val="00306A02"/>
    <w:rsid w:val="00306DBC"/>
    <w:rsid w:val="003072B8"/>
    <w:rsid w:val="0030738E"/>
    <w:rsid w:val="0030753E"/>
    <w:rsid w:val="003077B2"/>
    <w:rsid w:val="00307823"/>
    <w:rsid w:val="00307897"/>
    <w:rsid w:val="00307E24"/>
    <w:rsid w:val="00307E81"/>
    <w:rsid w:val="00310059"/>
    <w:rsid w:val="00311211"/>
    <w:rsid w:val="0031187D"/>
    <w:rsid w:val="00311D07"/>
    <w:rsid w:val="00311EB4"/>
    <w:rsid w:val="003121C2"/>
    <w:rsid w:val="003124AE"/>
    <w:rsid w:val="0031251E"/>
    <w:rsid w:val="0031273C"/>
    <w:rsid w:val="003128FF"/>
    <w:rsid w:val="00312E7F"/>
    <w:rsid w:val="003131A7"/>
    <w:rsid w:val="00313656"/>
    <w:rsid w:val="003139B8"/>
    <w:rsid w:val="00313ADF"/>
    <w:rsid w:val="00313B9D"/>
    <w:rsid w:val="00314379"/>
    <w:rsid w:val="00314742"/>
    <w:rsid w:val="00314C6B"/>
    <w:rsid w:val="003156B5"/>
    <w:rsid w:val="00315981"/>
    <w:rsid w:val="00315A55"/>
    <w:rsid w:val="00315B04"/>
    <w:rsid w:val="00316450"/>
    <w:rsid w:val="003164F8"/>
    <w:rsid w:val="003166F2"/>
    <w:rsid w:val="00316909"/>
    <w:rsid w:val="00316F3F"/>
    <w:rsid w:val="00317683"/>
    <w:rsid w:val="003177A9"/>
    <w:rsid w:val="003204CB"/>
    <w:rsid w:val="00320623"/>
    <w:rsid w:val="00320809"/>
    <w:rsid w:val="0032103E"/>
    <w:rsid w:val="003212BC"/>
    <w:rsid w:val="00321917"/>
    <w:rsid w:val="00322037"/>
    <w:rsid w:val="00322044"/>
    <w:rsid w:val="003221C4"/>
    <w:rsid w:val="00322610"/>
    <w:rsid w:val="003226C5"/>
    <w:rsid w:val="003228CD"/>
    <w:rsid w:val="00322ED3"/>
    <w:rsid w:val="003231FE"/>
    <w:rsid w:val="0032320F"/>
    <w:rsid w:val="00323235"/>
    <w:rsid w:val="003236DB"/>
    <w:rsid w:val="0032389E"/>
    <w:rsid w:val="00323DB5"/>
    <w:rsid w:val="00324014"/>
    <w:rsid w:val="0032414E"/>
    <w:rsid w:val="00324575"/>
    <w:rsid w:val="00324951"/>
    <w:rsid w:val="003253AF"/>
    <w:rsid w:val="003255CF"/>
    <w:rsid w:val="00325860"/>
    <w:rsid w:val="00325A07"/>
    <w:rsid w:val="00325B3A"/>
    <w:rsid w:val="00326800"/>
    <w:rsid w:val="003268A0"/>
    <w:rsid w:val="003269D7"/>
    <w:rsid w:val="00326AC1"/>
    <w:rsid w:val="00326C7A"/>
    <w:rsid w:val="00326F06"/>
    <w:rsid w:val="00327497"/>
    <w:rsid w:val="00327BDA"/>
    <w:rsid w:val="0033095E"/>
    <w:rsid w:val="00330C37"/>
    <w:rsid w:val="00330CF3"/>
    <w:rsid w:val="00331016"/>
    <w:rsid w:val="0033133E"/>
    <w:rsid w:val="0033167F"/>
    <w:rsid w:val="003316F6"/>
    <w:rsid w:val="00331A64"/>
    <w:rsid w:val="00331B23"/>
    <w:rsid w:val="00331E39"/>
    <w:rsid w:val="00332EBA"/>
    <w:rsid w:val="00333DE3"/>
    <w:rsid w:val="00333F00"/>
    <w:rsid w:val="00333F2D"/>
    <w:rsid w:val="00333F64"/>
    <w:rsid w:val="00334115"/>
    <w:rsid w:val="003341C3"/>
    <w:rsid w:val="00334926"/>
    <w:rsid w:val="00334994"/>
    <w:rsid w:val="00335612"/>
    <w:rsid w:val="003357A6"/>
    <w:rsid w:val="00335C79"/>
    <w:rsid w:val="00335E9A"/>
    <w:rsid w:val="003360C6"/>
    <w:rsid w:val="003360F8"/>
    <w:rsid w:val="00336357"/>
    <w:rsid w:val="00336B60"/>
    <w:rsid w:val="00336BC7"/>
    <w:rsid w:val="0033770E"/>
    <w:rsid w:val="00337BDF"/>
    <w:rsid w:val="0034018D"/>
    <w:rsid w:val="00340EB8"/>
    <w:rsid w:val="0034216E"/>
    <w:rsid w:val="003421BB"/>
    <w:rsid w:val="00342223"/>
    <w:rsid w:val="00342948"/>
    <w:rsid w:val="0034336D"/>
    <w:rsid w:val="00343B5E"/>
    <w:rsid w:val="00343C1E"/>
    <w:rsid w:val="00343D3C"/>
    <w:rsid w:val="003444D7"/>
    <w:rsid w:val="00344D44"/>
    <w:rsid w:val="00344EA3"/>
    <w:rsid w:val="00344FE2"/>
    <w:rsid w:val="00345327"/>
    <w:rsid w:val="00345405"/>
    <w:rsid w:val="00345F3E"/>
    <w:rsid w:val="00346299"/>
    <w:rsid w:val="0034646F"/>
    <w:rsid w:val="003472F1"/>
    <w:rsid w:val="00347BA4"/>
    <w:rsid w:val="00350CC9"/>
    <w:rsid w:val="00351065"/>
    <w:rsid w:val="0035113E"/>
    <w:rsid w:val="00351529"/>
    <w:rsid w:val="00351676"/>
    <w:rsid w:val="003521F0"/>
    <w:rsid w:val="00352D4E"/>
    <w:rsid w:val="00352D70"/>
    <w:rsid w:val="003534DD"/>
    <w:rsid w:val="00353620"/>
    <w:rsid w:val="00353E71"/>
    <w:rsid w:val="00354254"/>
    <w:rsid w:val="0035458D"/>
    <w:rsid w:val="00354C7D"/>
    <w:rsid w:val="00355832"/>
    <w:rsid w:val="00355CFC"/>
    <w:rsid w:val="00355D2E"/>
    <w:rsid w:val="0035605A"/>
    <w:rsid w:val="00356B94"/>
    <w:rsid w:val="003574A3"/>
    <w:rsid w:val="0036028E"/>
    <w:rsid w:val="003603A6"/>
    <w:rsid w:val="00360994"/>
    <w:rsid w:val="00360AAB"/>
    <w:rsid w:val="003611B8"/>
    <w:rsid w:val="003614D0"/>
    <w:rsid w:val="00361B9C"/>
    <w:rsid w:val="00361EC7"/>
    <w:rsid w:val="00361F74"/>
    <w:rsid w:val="0036209A"/>
    <w:rsid w:val="00362125"/>
    <w:rsid w:val="00362545"/>
    <w:rsid w:val="003625BC"/>
    <w:rsid w:val="0036272B"/>
    <w:rsid w:val="003628CA"/>
    <w:rsid w:val="00362D9A"/>
    <w:rsid w:val="003631AC"/>
    <w:rsid w:val="00363864"/>
    <w:rsid w:val="003638B8"/>
    <w:rsid w:val="00364D79"/>
    <w:rsid w:val="0036501B"/>
    <w:rsid w:val="003653BE"/>
    <w:rsid w:val="003654B6"/>
    <w:rsid w:val="0036556E"/>
    <w:rsid w:val="00365D88"/>
    <w:rsid w:val="003667EF"/>
    <w:rsid w:val="00366AFC"/>
    <w:rsid w:val="003670C8"/>
    <w:rsid w:val="003672B4"/>
    <w:rsid w:val="003677E0"/>
    <w:rsid w:val="00367F39"/>
    <w:rsid w:val="00370474"/>
    <w:rsid w:val="00370ABA"/>
    <w:rsid w:val="00370E42"/>
    <w:rsid w:val="00370EB1"/>
    <w:rsid w:val="0037204B"/>
    <w:rsid w:val="00372101"/>
    <w:rsid w:val="0037231C"/>
    <w:rsid w:val="00372994"/>
    <w:rsid w:val="003732CA"/>
    <w:rsid w:val="00373379"/>
    <w:rsid w:val="003733A4"/>
    <w:rsid w:val="0037341C"/>
    <w:rsid w:val="003739D3"/>
    <w:rsid w:val="003742C2"/>
    <w:rsid w:val="003746A8"/>
    <w:rsid w:val="00374E22"/>
    <w:rsid w:val="00375D1F"/>
    <w:rsid w:val="00375FE9"/>
    <w:rsid w:val="00376540"/>
    <w:rsid w:val="00376C89"/>
    <w:rsid w:val="00377716"/>
    <w:rsid w:val="0037773A"/>
    <w:rsid w:val="003778BA"/>
    <w:rsid w:val="00377D33"/>
    <w:rsid w:val="00377E81"/>
    <w:rsid w:val="0038004E"/>
    <w:rsid w:val="00381128"/>
    <w:rsid w:val="00381223"/>
    <w:rsid w:val="00381376"/>
    <w:rsid w:val="00381565"/>
    <w:rsid w:val="00381A46"/>
    <w:rsid w:val="00381B91"/>
    <w:rsid w:val="00381CB9"/>
    <w:rsid w:val="00381F90"/>
    <w:rsid w:val="003822A3"/>
    <w:rsid w:val="003824A5"/>
    <w:rsid w:val="00382A67"/>
    <w:rsid w:val="00383315"/>
    <w:rsid w:val="0038355A"/>
    <w:rsid w:val="00383CEA"/>
    <w:rsid w:val="003840E8"/>
    <w:rsid w:val="00384255"/>
    <w:rsid w:val="0038425C"/>
    <w:rsid w:val="0038438B"/>
    <w:rsid w:val="003846B2"/>
    <w:rsid w:val="0038472C"/>
    <w:rsid w:val="00384982"/>
    <w:rsid w:val="0038511C"/>
    <w:rsid w:val="003854F7"/>
    <w:rsid w:val="0038612E"/>
    <w:rsid w:val="0038624E"/>
    <w:rsid w:val="00386C87"/>
    <w:rsid w:val="00386F2E"/>
    <w:rsid w:val="003873A0"/>
    <w:rsid w:val="003878CB"/>
    <w:rsid w:val="00387B5D"/>
    <w:rsid w:val="00387F0B"/>
    <w:rsid w:val="0039021E"/>
    <w:rsid w:val="003907F2"/>
    <w:rsid w:val="003908D0"/>
    <w:rsid w:val="00390A13"/>
    <w:rsid w:val="00390BF2"/>
    <w:rsid w:val="00390C01"/>
    <w:rsid w:val="00391122"/>
    <w:rsid w:val="00391202"/>
    <w:rsid w:val="003928D7"/>
    <w:rsid w:val="00392FFB"/>
    <w:rsid w:val="00393994"/>
    <w:rsid w:val="00393E0D"/>
    <w:rsid w:val="00394584"/>
    <w:rsid w:val="00394A21"/>
    <w:rsid w:val="00394FFE"/>
    <w:rsid w:val="00395D8A"/>
    <w:rsid w:val="00396069"/>
    <w:rsid w:val="00396440"/>
    <w:rsid w:val="003A0532"/>
    <w:rsid w:val="003A078A"/>
    <w:rsid w:val="003A1021"/>
    <w:rsid w:val="003A1CB3"/>
    <w:rsid w:val="003A209D"/>
    <w:rsid w:val="003A236B"/>
    <w:rsid w:val="003A2F73"/>
    <w:rsid w:val="003A31BB"/>
    <w:rsid w:val="003A350B"/>
    <w:rsid w:val="003A385E"/>
    <w:rsid w:val="003A3A3D"/>
    <w:rsid w:val="003A3AE2"/>
    <w:rsid w:val="003A3CD3"/>
    <w:rsid w:val="003A3F99"/>
    <w:rsid w:val="003A42D6"/>
    <w:rsid w:val="003A43FB"/>
    <w:rsid w:val="003A45B4"/>
    <w:rsid w:val="003A47A4"/>
    <w:rsid w:val="003A47B0"/>
    <w:rsid w:val="003A4D9D"/>
    <w:rsid w:val="003A4DD9"/>
    <w:rsid w:val="003A4E24"/>
    <w:rsid w:val="003A5502"/>
    <w:rsid w:val="003A5645"/>
    <w:rsid w:val="003A60C5"/>
    <w:rsid w:val="003A68AD"/>
    <w:rsid w:val="003A6A8C"/>
    <w:rsid w:val="003A7538"/>
    <w:rsid w:val="003A7920"/>
    <w:rsid w:val="003B07C4"/>
    <w:rsid w:val="003B07EF"/>
    <w:rsid w:val="003B0C15"/>
    <w:rsid w:val="003B10F7"/>
    <w:rsid w:val="003B16D0"/>
    <w:rsid w:val="003B1744"/>
    <w:rsid w:val="003B1C80"/>
    <w:rsid w:val="003B21C7"/>
    <w:rsid w:val="003B25F4"/>
    <w:rsid w:val="003B2A56"/>
    <w:rsid w:val="003B2F3A"/>
    <w:rsid w:val="003B3080"/>
    <w:rsid w:val="003B392C"/>
    <w:rsid w:val="003B39AA"/>
    <w:rsid w:val="003B3D03"/>
    <w:rsid w:val="003B41F6"/>
    <w:rsid w:val="003B444A"/>
    <w:rsid w:val="003B44E2"/>
    <w:rsid w:val="003B4B17"/>
    <w:rsid w:val="003B50D6"/>
    <w:rsid w:val="003B5674"/>
    <w:rsid w:val="003B582F"/>
    <w:rsid w:val="003B5EFF"/>
    <w:rsid w:val="003B6042"/>
    <w:rsid w:val="003B63AE"/>
    <w:rsid w:val="003B64A8"/>
    <w:rsid w:val="003B6688"/>
    <w:rsid w:val="003B6749"/>
    <w:rsid w:val="003B6A9F"/>
    <w:rsid w:val="003B7BF1"/>
    <w:rsid w:val="003B7D38"/>
    <w:rsid w:val="003C0DD6"/>
    <w:rsid w:val="003C10E6"/>
    <w:rsid w:val="003C1754"/>
    <w:rsid w:val="003C1F2D"/>
    <w:rsid w:val="003C2268"/>
    <w:rsid w:val="003C2556"/>
    <w:rsid w:val="003C2F18"/>
    <w:rsid w:val="003C30CA"/>
    <w:rsid w:val="003C33FE"/>
    <w:rsid w:val="003C386F"/>
    <w:rsid w:val="003C3D3F"/>
    <w:rsid w:val="003C4072"/>
    <w:rsid w:val="003C40F2"/>
    <w:rsid w:val="003C45B4"/>
    <w:rsid w:val="003C4BDA"/>
    <w:rsid w:val="003C5335"/>
    <w:rsid w:val="003C5353"/>
    <w:rsid w:val="003C55E0"/>
    <w:rsid w:val="003C58BD"/>
    <w:rsid w:val="003C70D5"/>
    <w:rsid w:val="003C71D0"/>
    <w:rsid w:val="003C7B76"/>
    <w:rsid w:val="003C7E95"/>
    <w:rsid w:val="003D04FA"/>
    <w:rsid w:val="003D0AF4"/>
    <w:rsid w:val="003D1236"/>
    <w:rsid w:val="003D14F6"/>
    <w:rsid w:val="003D1BDA"/>
    <w:rsid w:val="003D22B6"/>
    <w:rsid w:val="003D22F1"/>
    <w:rsid w:val="003D2989"/>
    <w:rsid w:val="003D2CAB"/>
    <w:rsid w:val="003D2F84"/>
    <w:rsid w:val="003D3156"/>
    <w:rsid w:val="003D3729"/>
    <w:rsid w:val="003D3AE8"/>
    <w:rsid w:val="003D3BCD"/>
    <w:rsid w:val="003D3D25"/>
    <w:rsid w:val="003D40B7"/>
    <w:rsid w:val="003D4A67"/>
    <w:rsid w:val="003D4AD1"/>
    <w:rsid w:val="003D5A87"/>
    <w:rsid w:val="003D5CB4"/>
    <w:rsid w:val="003D5D90"/>
    <w:rsid w:val="003D639E"/>
    <w:rsid w:val="003D65E4"/>
    <w:rsid w:val="003D6A18"/>
    <w:rsid w:val="003D6CC0"/>
    <w:rsid w:val="003D76AA"/>
    <w:rsid w:val="003D784B"/>
    <w:rsid w:val="003D7E04"/>
    <w:rsid w:val="003E0003"/>
    <w:rsid w:val="003E035F"/>
    <w:rsid w:val="003E03F0"/>
    <w:rsid w:val="003E0629"/>
    <w:rsid w:val="003E064B"/>
    <w:rsid w:val="003E06E2"/>
    <w:rsid w:val="003E0B74"/>
    <w:rsid w:val="003E0DD0"/>
    <w:rsid w:val="003E1139"/>
    <w:rsid w:val="003E1847"/>
    <w:rsid w:val="003E1A26"/>
    <w:rsid w:val="003E2375"/>
    <w:rsid w:val="003E2FA4"/>
    <w:rsid w:val="003E3150"/>
    <w:rsid w:val="003E31DA"/>
    <w:rsid w:val="003E3719"/>
    <w:rsid w:val="003E3867"/>
    <w:rsid w:val="003E4E0D"/>
    <w:rsid w:val="003E52E7"/>
    <w:rsid w:val="003E568A"/>
    <w:rsid w:val="003E5A03"/>
    <w:rsid w:val="003E5A32"/>
    <w:rsid w:val="003E5D2A"/>
    <w:rsid w:val="003E61FF"/>
    <w:rsid w:val="003E63BC"/>
    <w:rsid w:val="003E6EDD"/>
    <w:rsid w:val="003E6F21"/>
    <w:rsid w:val="003F0074"/>
    <w:rsid w:val="003F0AF1"/>
    <w:rsid w:val="003F0F2C"/>
    <w:rsid w:val="003F0F92"/>
    <w:rsid w:val="003F1118"/>
    <w:rsid w:val="003F176D"/>
    <w:rsid w:val="003F1B6A"/>
    <w:rsid w:val="003F211F"/>
    <w:rsid w:val="003F267D"/>
    <w:rsid w:val="003F2A28"/>
    <w:rsid w:val="003F2A8D"/>
    <w:rsid w:val="003F3586"/>
    <w:rsid w:val="003F36AA"/>
    <w:rsid w:val="003F3909"/>
    <w:rsid w:val="003F3B62"/>
    <w:rsid w:val="003F4069"/>
    <w:rsid w:val="003F40D7"/>
    <w:rsid w:val="003F472E"/>
    <w:rsid w:val="003F4ADE"/>
    <w:rsid w:val="003F5074"/>
    <w:rsid w:val="003F50C4"/>
    <w:rsid w:val="003F5D76"/>
    <w:rsid w:val="003F5EB1"/>
    <w:rsid w:val="003F6625"/>
    <w:rsid w:val="003F6821"/>
    <w:rsid w:val="003F6D97"/>
    <w:rsid w:val="003F7377"/>
    <w:rsid w:val="003F7412"/>
    <w:rsid w:val="003F79BB"/>
    <w:rsid w:val="003F7C22"/>
    <w:rsid w:val="003F7F4E"/>
    <w:rsid w:val="0040036E"/>
    <w:rsid w:val="00400531"/>
    <w:rsid w:val="00400A13"/>
    <w:rsid w:val="00400A6D"/>
    <w:rsid w:val="00401756"/>
    <w:rsid w:val="0040296D"/>
    <w:rsid w:val="00402E7A"/>
    <w:rsid w:val="004034AB"/>
    <w:rsid w:val="00404CFE"/>
    <w:rsid w:val="00404D89"/>
    <w:rsid w:val="00404E20"/>
    <w:rsid w:val="00404F7C"/>
    <w:rsid w:val="00405111"/>
    <w:rsid w:val="0040563F"/>
    <w:rsid w:val="004058C6"/>
    <w:rsid w:val="00405CF9"/>
    <w:rsid w:val="00405DAB"/>
    <w:rsid w:val="0040607B"/>
    <w:rsid w:val="0040678A"/>
    <w:rsid w:val="00406B40"/>
    <w:rsid w:val="00406F93"/>
    <w:rsid w:val="004070CA"/>
    <w:rsid w:val="00407485"/>
    <w:rsid w:val="0040750F"/>
    <w:rsid w:val="00407538"/>
    <w:rsid w:val="00410365"/>
    <w:rsid w:val="00410C2E"/>
    <w:rsid w:val="004117B9"/>
    <w:rsid w:val="004119E4"/>
    <w:rsid w:val="004121A0"/>
    <w:rsid w:val="004122F4"/>
    <w:rsid w:val="004125D1"/>
    <w:rsid w:val="00412859"/>
    <w:rsid w:val="00412B71"/>
    <w:rsid w:val="00412E1B"/>
    <w:rsid w:val="00413037"/>
    <w:rsid w:val="00413403"/>
    <w:rsid w:val="004134C8"/>
    <w:rsid w:val="00413F17"/>
    <w:rsid w:val="00414170"/>
    <w:rsid w:val="0041424E"/>
    <w:rsid w:val="004146EC"/>
    <w:rsid w:val="004150E9"/>
    <w:rsid w:val="00415489"/>
    <w:rsid w:val="00415E09"/>
    <w:rsid w:val="004160A9"/>
    <w:rsid w:val="004163FB"/>
    <w:rsid w:val="004165D6"/>
    <w:rsid w:val="004167FB"/>
    <w:rsid w:val="004168B8"/>
    <w:rsid w:val="00416A1C"/>
    <w:rsid w:val="00416A7A"/>
    <w:rsid w:val="00417100"/>
    <w:rsid w:val="00417161"/>
    <w:rsid w:val="004171F2"/>
    <w:rsid w:val="00417273"/>
    <w:rsid w:val="004172D6"/>
    <w:rsid w:val="00417447"/>
    <w:rsid w:val="00417513"/>
    <w:rsid w:val="00417574"/>
    <w:rsid w:val="0041781E"/>
    <w:rsid w:val="00417D0A"/>
    <w:rsid w:val="00417F18"/>
    <w:rsid w:val="00417FAA"/>
    <w:rsid w:val="00420066"/>
    <w:rsid w:val="00420784"/>
    <w:rsid w:val="004207B3"/>
    <w:rsid w:val="00420E5A"/>
    <w:rsid w:val="00421157"/>
    <w:rsid w:val="00421200"/>
    <w:rsid w:val="0042190D"/>
    <w:rsid w:val="00421B7C"/>
    <w:rsid w:val="0042211B"/>
    <w:rsid w:val="0042231F"/>
    <w:rsid w:val="00422B34"/>
    <w:rsid w:val="0042305B"/>
    <w:rsid w:val="004233C3"/>
    <w:rsid w:val="00423679"/>
    <w:rsid w:val="004237A8"/>
    <w:rsid w:val="00423871"/>
    <w:rsid w:val="0042396C"/>
    <w:rsid w:val="00423B82"/>
    <w:rsid w:val="00423C36"/>
    <w:rsid w:val="0042401C"/>
    <w:rsid w:val="004243B5"/>
    <w:rsid w:val="00424890"/>
    <w:rsid w:val="00424A60"/>
    <w:rsid w:val="00425820"/>
    <w:rsid w:val="00425A35"/>
    <w:rsid w:val="00425A38"/>
    <w:rsid w:val="00425BD4"/>
    <w:rsid w:val="00425C43"/>
    <w:rsid w:val="00425C69"/>
    <w:rsid w:val="004260BC"/>
    <w:rsid w:val="004268DB"/>
    <w:rsid w:val="00426E40"/>
    <w:rsid w:val="0042734F"/>
    <w:rsid w:val="00427AC6"/>
    <w:rsid w:val="00427B3C"/>
    <w:rsid w:val="004302B8"/>
    <w:rsid w:val="00430371"/>
    <w:rsid w:val="00430458"/>
    <w:rsid w:val="004304ED"/>
    <w:rsid w:val="00430DB3"/>
    <w:rsid w:val="00430EB2"/>
    <w:rsid w:val="00430EC1"/>
    <w:rsid w:val="00431261"/>
    <w:rsid w:val="00431AE4"/>
    <w:rsid w:val="0043239C"/>
    <w:rsid w:val="00432443"/>
    <w:rsid w:val="00432712"/>
    <w:rsid w:val="004329D0"/>
    <w:rsid w:val="00432BE2"/>
    <w:rsid w:val="00432E6C"/>
    <w:rsid w:val="00433036"/>
    <w:rsid w:val="0043335B"/>
    <w:rsid w:val="0043350D"/>
    <w:rsid w:val="0043360D"/>
    <w:rsid w:val="00433654"/>
    <w:rsid w:val="004356C1"/>
    <w:rsid w:val="0043588E"/>
    <w:rsid w:val="004360C5"/>
    <w:rsid w:val="00436594"/>
    <w:rsid w:val="004366E9"/>
    <w:rsid w:val="00436C90"/>
    <w:rsid w:val="00436D1E"/>
    <w:rsid w:val="00436FA9"/>
    <w:rsid w:val="00437087"/>
    <w:rsid w:val="004372EE"/>
    <w:rsid w:val="0043739D"/>
    <w:rsid w:val="00437B9D"/>
    <w:rsid w:val="00437C45"/>
    <w:rsid w:val="00437D50"/>
    <w:rsid w:val="00440002"/>
    <w:rsid w:val="00440201"/>
    <w:rsid w:val="004409AF"/>
    <w:rsid w:val="0044145D"/>
    <w:rsid w:val="00441587"/>
    <w:rsid w:val="00441FBC"/>
    <w:rsid w:val="00442216"/>
    <w:rsid w:val="00442503"/>
    <w:rsid w:val="004430E1"/>
    <w:rsid w:val="004442E2"/>
    <w:rsid w:val="004453E9"/>
    <w:rsid w:val="004454A6"/>
    <w:rsid w:val="004458B9"/>
    <w:rsid w:val="00445A7A"/>
    <w:rsid w:val="00445CEE"/>
    <w:rsid w:val="004463DC"/>
    <w:rsid w:val="0044645A"/>
    <w:rsid w:val="0044664E"/>
    <w:rsid w:val="00446E3C"/>
    <w:rsid w:val="00447EFC"/>
    <w:rsid w:val="00447FBE"/>
    <w:rsid w:val="0045048C"/>
    <w:rsid w:val="004506DE"/>
    <w:rsid w:val="00450771"/>
    <w:rsid w:val="00450E29"/>
    <w:rsid w:val="00450EB4"/>
    <w:rsid w:val="00451C06"/>
    <w:rsid w:val="00452520"/>
    <w:rsid w:val="004525AF"/>
    <w:rsid w:val="004525BC"/>
    <w:rsid w:val="00453531"/>
    <w:rsid w:val="00453D32"/>
    <w:rsid w:val="00454209"/>
    <w:rsid w:val="0045444B"/>
    <w:rsid w:val="004545BE"/>
    <w:rsid w:val="004551AC"/>
    <w:rsid w:val="0045520B"/>
    <w:rsid w:val="00455BF5"/>
    <w:rsid w:val="004560F6"/>
    <w:rsid w:val="0045644F"/>
    <w:rsid w:val="00456C1A"/>
    <w:rsid w:val="00456FB1"/>
    <w:rsid w:val="00457220"/>
    <w:rsid w:val="00457DC9"/>
    <w:rsid w:val="00460024"/>
    <w:rsid w:val="0046016C"/>
    <w:rsid w:val="00460A98"/>
    <w:rsid w:val="00460B4C"/>
    <w:rsid w:val="00461373"/>
    <w:rsid w:val="00461610"/>
    <w:rsid w:val="00461705"/>
    <w:rsid w:val="00461A49"/>
    <w:rsid w:val="00461A9B"/>
    <w:rsid w:val="00461D1E"/>
    <w:rsid w:val="00462651"/>
    <w:rsid w:val="00462824"/>
    <w:rsid w:val="00462E9A"/>
    <w:rsid w:val="004631E8"/>
    <w:rsid w:val="00463354"/>
    <w:rsid w:val="00463A88"/>
    <w:rsid w:val="00463D99"/>
    <w:rsid w:val="00464553"/>
    <w:rsid w:val="00464636"/>
    <w:rsid w:val="00464756"/>
    <w:rsid w:val="004647EB"/>
    <w:rsid w:val="00464979"/>
    <w:rsid w:val="0046509E"/>
    <w:rsid w:val="004657D4"/>
    <w:rsid w:val="00465D98"/>
    <w:rsid w:val="00466269"/>
    <w:rsid w:val="0046635F"/>
    <w:rsid w:val="004668C0"/>
    <w:rsid w:val="004668E9"/>
    <w:rsid w:val="004669B6"/>
    <w:rsid w:val="00466FEB"/>
    <w:rsid w:val="0046738B"/>
    <w:rsid w:val="0046739F"/>
    <w:rsid w:val="00467D75"/>
    <w:rsid w:val="004701BE"/>
    <w:rsid w:val="00470999"/>
    <w:rsid w:val="00470E5C"/>
    <w:rsid w:val="004713A9"/>
    <w:rsid w:val="00471D2D"/>
    <w:rsid w:val="00471EBE"/>
    <w:rsid w:val="0047216F"/>
    <w:rsid w:val="004725E3"/>
    <w:rsid w:val="00472F8B"/>
    <w:rsid w:val="00473023"/>
    <w:rsid w:val="004733C0"/>
    <w:rsid w:val="00474351"/>
    <w:rsid w:val="004743F8"/>
    <w:rsid w:val="00474CE4"/>
    <w:rsid w:val="00474CE7"/>
    <w:rsid w:val="0047501E"/>
    <w:rsid w:val="004755CB"/>
    <w:rsid w:val="004756DD"/>
    <w:rsid w:val="00475C3C"/>
    <w:rsid w:val="00475CF2"/>
    <w:rsid w:val="0047653F"/>
    <w:rsid w:val="00476832"/>
    <w:rsid w:val="00476D78"/>
    <w:rsid w:val="00476F9F"/>
    <w:rsid w:val="0047702D"/>
    <w:rsid w:val="004770A5"/>
    <w:rsid w:val="00477394"/>
    <w:rsid w:val="00480031"/>
    <w:rsid w:val="004800FF"/>
    <w:rsid w:val="0048017A"/>
    <w:rsid w:val="004806B9"/>
    <w:rsid w:val="0048073E"/>
    <w:rsid w:val="00481016"/>
    <w:rsid w:val="004812CC"/>
    <w:rsid w:val="00481424"/>
    <w:rsid w:val="004814F9"/>
    <w:rsid w:val="004819E2"/>
    <w:rsid w:val="00481A10"/>
    <w:rsid w:val="00481E1F"/>
    <w:rsid w:val="00481ED3"/>
    <w:rsid w:val="004823D4"/>
    <w:rsid w:val="004824CD"/>
    <w:rsid w:val="004828F9"/>
    <w:rsid w:val="00482B8B"/>
    <w:rsid w:val="00482D66"/>
    <w:rsid w:val="0048323F"/>
    <w:rsid w:val="00483AC7"/>
    <w:rsid w:val="0048417D"/>
    <w:rsid w:val="00484B48"/>
    <w:rsid w:val="00484D40"/>
    <w:rsid w:val="00485241"/>
    <w:rsid w:val="004857CE"/>
    <w:rsid w:val="004857D6"/>
    <w:rsid w:val="00485935"/>
    <w:rsid w:val="0048672E"/>
    <w:rsid w:val="004868C5"/>
    <w:rsid w:val="004870AE"/>
    <w:rsid w:val="00487CFE"/>
    <w:rsid w:val="004906B7"/>
    <w:rsid w:val="00490909"/>
    <w:rsid w:val="00490B08"/>
    <w:rsid w:val="00490B96"/>
    <w:rsid w:val="00490BA9"/>
    <w:rsid w:val="00490ED0"/>
    <w:rsid w:val="00490FF6"/>
    <w:rsid w:val="00491667"/>
    <w:rsid w:val="00491B8D"/>
    <w:rsid w:val="00491C9D"/>
    <w:rsid w:val="00491E44"/>
    <w:rsid w:val="00492068"/>
    <w:rsid w:val="00492350"/>
    <w:rsid w:val="00492464"/>
    <w:rsid w:val="00493016"/>
    <w:rsid w:val="0049377E"/>
    <w:rsid w:val="00493AE4"/>
    <w:rsid w:val="00493E21"/>
    <w:rsid w:val="004940F1"/>
    <w:rsid w:val="0049435F"/>
    <w:rsid w:val="004944FF"/>
    <w:rsid w:val="00494718"/>
    <w:rsid w:val="0049479E"/>
    <w:rsid w:val="0049482E"/>
    <w:rsid w:val="00494AB6"/>
    <w:rsid w:val="00495061"/>
    <w:rsid w:val="00495365"/>
    <w:rsid w:val="004958C7"/>
    <w:rsid w:val="00495C43"/>
    <w:rsid w:val="00496857"/>
    <w:rsid w:val="00496AEE"/>
    <w:rsid w:val="00496D72"/>
    <w:rsid w:val="0049730F"/>
    <w:rsid w:val="00497D0B"/>
    <w:rsid w:val="004A016F"/>
    <w:rsid w:val="004A01D9"/>
    <w:rsid w:val="004A0358"/>
    <w:rsid w:val="004A07F2"/>
    <w:rsid w:val="004A0F33"/>
    <w:rsid w:val="004A1076"/>
    <w:rsid w:val="004A10D1"/>
    <w:rsid w:val="004A12C6"/>
    <w:rsid w:val="004A1949"/>
    <w:rsid w:val="004A19A3"/>
    <w:rsid w:val="004A20FA"/>
    <w:rsid w:val="004A2324"/>
    <w:rsid w:val="004A23D5"/>
    <w:rsid w:val="004A282A"/>
    <w:rsid w:val="004A299B"/>
    <w:rsid w:val="004A2B41"/>
    <w:rsid w:val="004A2D0A"/>
    <w:rsid w:val="004A2F5F"/>
    <w:rsid w:val="004A344E"/>
    <w:rsid w:val="004A35CA"/>
    <w:rsid w:val="004A3742"/>
    <w:rsid w:val="004A3DE4"/>
    <w:rsid w:val="004A4223"/>
    <w:rsid w:val="004A4711"/>
    <w:rsid w:val="004A4B55"/>
    <w:rsid w:val="004A4BD2"/>
    <w:rsid w:val="004A4D0C"/>
    <w:rsid w:val="004A5389"/>
    <w:rsid w:val="004A58C8"/>
    <w:rsid w:val="004A5B26"/>
    <w:rsid w:val="004A6181"/>
    <w:rsid w:val="004A6256"/>
    <w:rsid w:val="004A6269"/>
    <w:rsid w:val="004A62AE"/>
    <w:rsid w:val="004A63B5"/>
    <w:rsid w:val="004A727B"/>
    <w:rsid w:val="004A7E91"/>
    <w:rsid w:val="004B02D3"/>
    <w:rsid w:val="004B06D8"/>
    <w:rsid w:val="004B0817"/>
    <w:rsid w:val="004B0AC4"/>
    <w:rsid w:val="004B0DA4"/>
    <w:rsid w:val="004B1908"/>
    <w:rsid w:val="004B1967"/>
    <w:rsid w:val="004B21B7"/>
    <w:rsid w:val="004B297F"/>
    <w:rsid w:val="004B39C2"/>
    <w:rsid w:val="004B3BC1"/>
    <w:rsid w:val="004B41F6"/>
    <w:rsid w:val="004B4374"/>
    <w:rsid w:val="004B4444"/>
    <w:rsid w:val="004B46BB"/>
    <w:rsid w:val="004B4B45"/>
    <w:rsid w:val="004B536E"/>
    <w:rsid w:val="004B570C"/>
    <w:rsid w:val="004B608F"/>
    <w:rsid w:val="004B64C1"/>
    <w:rsid w:val="004B6E02"/>
    <w:rsid w:val="004B721F"/>
    <w:rsid w:val="004B7945"/>
    <w:rsid w:val="004C0957"/>
    <w:rsid w:val="004C0F12"/>
    <w:rsid w:val="004C136A"/>
    <w:rsid w:val="004C136F"/>
    <w:rsid w:val="004C14AF"/>
    <w:rsid w:val="004C14DD"/>
    <w:rsid w:val="004C16D0"/>
    <w:rsid w:val="004C1790"/>
    <w:rsid w:val="004C1C93"/>
    <w:rsid w:val="004C1E4E"/>
    <w:rsid w:val="004C2041"/>
    <w:rsid w:val="004C2818"/>
    <w:rsid w:val="004C2B3F"/>
    <w:rsid w:val="004C34B3"/>
    <w:rsid w:val="004C36D6"/>
    <w:rsid w:val="004C3BB4"/>
    <w:rsid w:val="004C4601"/>
    <w:rsid w:val="004C464D"/>
    <w:rsid w:val="004C46FD"/>
    <w:rsid w:val="004C4712"/>
    <w:rsid w:val="004C48C9"/>
    <w:rsid w:val="004C4F79"/>
    <w:rsid w:val="004C581C"/>
    <w:rsid w:val="004C5B13"/>
    <w:rsid w:val="004C5EB2"/>
    <w:rsid w:val="004C5F35"/>
    <w:rsid w:val="004C66D7"/>
    <w:rsid w:val="004C6CD3"/>
    <w:rsid w:val="004C6D4E"/>
    <w:rsid w:val="004C723C"/>
    <w:rsid w:val="004C7767"/>
    <w:rsid w:val="004C77E2"/>
    <w:rsid w:val="004C781A"/>
    <w:rsid w:val="004C7AFE"/>
    <w:rsid w:val="004C7E9B"/>
    <w:rsid w:val="004D0090"/>
    <w:rsid w:val="004D0131"/>
    <w:rsid w:val="004D0298"/>
    <w:rsid w:val="004D02E4"/>
    <w:rsid w:val="004D038E"/>
    <w:rsid w:val="004D0C62"/>
    <w:rsid w:val="004D0CF2"/>
    <w:rsid w:val="004D0D18"/>
    <w:rsid w:val="004D0D23"/>
    <w:rsid w:val="004D163A"/>
    <w:rsid w:val="004D2EE0"/>
    <w:rsid w:val="004D35BF"/>
    <w:rsid w:val="004D4331"/>
    <w:rsid w:val="004D458B"/>
    <w:rsid w:val="004D4785"/>
    <w:rsid w:val="004D51B0"/>
    <w:rsid w:val="004D55F1"/>
    <w:rsid w:val="004D57CA"/>
    <w:rsid w:val="004D5CC5"/>
    <w:rsid w:val="004D61AC"/>
    <w:rsid w:val="004D6744"/>
    <w:rsid w:val="004D6AD0"/>
    <w:rsid w:val="004D6BBE"/>
    <w:rsid w:val="004D6D97"/>
    <w:rsid w:val="004D6E4D"/>
    <w:rsid w:val="004D6E80"/>
    <w:rsid w:val="004D6FC3"/>
    <w:rsid w:val="004D7346"/>
    <w:rsid w:val="004D7A33"/>
    <w:rsid w:val="004D7D3F"/>
    <w:rsid w:val="004E03FC"/>
    <w:rsid w:val="004E04D3"/>
    <w:rsid w:val="004E2166"/>
    <w:rsid w:val="004E2319"/>
    <w:rsid w:val="004E2609"/>
    <w:rsid w:val="004E34D4"/>
    <w:rsid w:val="004E3EF5"/>
    <w:rsid w:val="004E3F9E"/>
    <w:rsid w:val="004E4033"/>
    <w:rsid w:val="004E4115"/>
    <w:rsid w:val="004E475E"/>
    <w:rsid w:val="004E4DFF"/>
    <w:rsid w:val="004E4E90"/>
    <w:rsid w:val="004E5116"/>
    <w:rsid w:val="004E5289"/>
    <w:rsid w:val="004E550C"/>
    <w:rsid w:val="004E5927"/>
    <w:rsid w:val="004E5F56"/>
    <w:rsid w:val="004E5FAB"/>
    <w:rsid w:val="004E63EE"/>
    <w:rsid w:val="004E6617"/>
    <w:rsid w:val="004E7DAB"/>
    <w:rsid w:val="004E7FEC"/>
    <w:rsid w:val="004F0034"/>
    <w:rsid w:val="004F03F8"/>
    <w:rsid w:val="004F0E31"/>
    <w:rsid w:val="004F12E3"/>
    <w:rsid w:val="004F139F"/>
    <w:rsid w:val="004F14DD"/>
    <w:rsid w:val="004F1605"/>
    <w:rsid w:val="004F1A01"/>
    <w:rsid w:val="004F1D21"/>
    <w:rsid w:val="004F20E2"/>
    <w:rsid w:val="004F2970"/>
    <w:rsid w:val="004F336F"/>
    <w:rsid w:val="004F34A7"/>
    <w:rsid w:val="004F358B"/>
    <w:rsid w:val="004F3CD9"/>
    <w:rsid w:val="004F493F"/>
    <w:rsid w:val="004F563A"/>
    <w:rsid w:val="004F5B40"/>
    <w:rsid w:val="004F5D43"/>
    <w:rsid w:val="004F746E"/>
    <w:rsid w:val="004F75C3"/>
    <w:rsid w:val="004F7B13"/>
    <w:rsid w:val="004F7BDC"/>
    <w:rsid w:val="005002A3"/>
    <w:rsid w:val="00500C1D"/>
    <w:rsid w:val="00501359"/>
    <w:rsid w:val="005016B2"/>
    <w:rsid w:val="00501895"/>
    <w:rsid w:val="005019BE"/>
    <w:rsid w:val="00501B50"/>
    <w:rsid w:val="00501FCC"/>
    <w:rsid w:val="005022AE"/>
    <w:rsid w:val="0050265B"/>
    <w:rsid w:val="0050335B"/>
    <w:rsid w:val="005033DC"/>
    <w:rsid w:val="005034BE"/>
    <w:rsid w:val="005035F9"/>
    <w:rsid w:val="00503988"/>
    <w:rsid w:val="00504729"/>
    <w:rsid w:val="00504854"/>
    <w:rsid w:val="00504968"/>
    <w:rsid w:val="00504D8E"/>
    <w:rsid w:val="005053E9"/>
    <w:rsid w:val="00505BA8"/>
    <w:rsid w:val="00505D2E"/>
    <w:rsid w:val="00506208"/>
    <w:rsid w:val="005063AC"/>
    <w:rsid w:val="00506965"/>
    <w:rsid w:val="00506D49"/>
    <w:rsid w:val="00506EBA"/>
    <w:rsid w:val="00507127"/>
    <w:rsid w:val="00507214"/>
    <w:rsid w:val="00507B1D"/>
    <w:rsid w:val="00510291"/>
    <w:rsid w:val="005108F1"/>
    <w:rsid w:val="00510CBD"/>
    <w:rsid w:val="00511125"/>
    <w:rsid w:val="005114ED"/>
    <w:rsid w:val="005116A6"/>
    <w:rsid w:val="00511865"/>
    <w:rsid w:val="00512DD7"/>
    <w:rsid w:val="00512ED5"/>
    <w:rsid w:val="00513351"/>
    <w:rsid w:val="005140BC"/>
    <w:rsid w:val="00514796"/>
    <w:rsid w:val="00514868"/>
    <w:rsid w:val="00514EC2"/>
    <w:rsid w:val="005151C6"/>
    <w:rsid w:val="005155FD"/>
    <w:rsid w:val="00515C1B"/>
    <w:rsid w:val="00515DBF"/>
    <w:rsid w:val="00516336"/>
    <w:rsid w:val="005164A2"/>
    <w:rsid w:val="005164D9"/>
    <w:rsid w:val="00516FC5"/>
    <w:rsid w:val="0051733B"/>
    <w:rsid w:val="005176DF"/>
    <w:rsid w:val="00517965"/>
    <w:rsid w:val="0052068B"/>
    <w:rsid w:val="005206DF"/>
    <w:rsid w:val="0052071E"/>
    <w:rsid w:val="0052075C"/>
    <w:rsid w:val="00521182"/>
    <w:rsid w:val="00521D22"/>
    <w:rsid w:val="00521FE1"/>
    <w:rsid w:val="00522124"/>
    <w:rsid w:val="005223F5"/>
    <w:rsid w:val="005225C4"/>
    <w:rsid w:val="00522DE3"/>
    <w:rsid w:val="0052356A"/>
    <w:rsid w:val="005235BF"/>
    <w:rsid w:val="00523CE6"/>
    <w:rsid w:val="00524072"/>
    <w:rsid w:val="00524115"/>
    <w:rsid w:val="0052424E"/>
    <w:rsid w:val="00524338"/>
    <w:rsid w:val="005243FC"/>
    <w:rsid w:val="005246BE"/>
    <w:rsid w:val="00524A07"/>
    <w:rsid w:val="0052510F"/>
    <w:rsid w:val="0052515B"/>
    <w:rsid w:val="00525608"/>
    <w:rsid w:val="00525625"/>
    <w:rsid w:val="00525806"/>
    <w:rsid w:val="00525CB9"/>
    <w:rsid w:val="00525E6A"/>
    <w:rsid w:val="005260C2"/>
    <w:rsid w:val="00526221"/>
    <w:rsid w:val="00526357"/>
    <w:rsid w:val="005265EE"/>
    <w:rsid w:val="00526D1E"/>
    <w:rsid w:val="00527262"/>
    <w:rsid w:val="0052796E"/>
    <w:rsid w:val="00527D5E"/>
    <w:rsid w:val="00527F9D"/>
    <w:rsid w:val="00530AA1"/>
    <w:rsid w:val="00530ECD"/>
    <w:rsid w:val="00531278"/>
    <w:rsid w:val="00531529"/>
    <w:rsid w:val="00531BED"/>
    <w:rsid w:val="00531F33"/>
    <w:rsid w:val="005321F9"/>
    <w:rsid w:val="00532CF4"/>
    <w:rsid w:val="00532EFE"/>
    <w:rsid w:val="00532F6F"/>
    <w:rsid w:val="00532F71"/>
    <w:rsid w:val="00532FDA"/>
    <w:rsid w:val="005333E2"/>
    <w:rsid w:val="00533536"/>
    <w:rsid w:val="00534050"/>
    <w:rsid w:val="00534688"/>
    <w:rsid w:val="00534CD7"/>
    <w:rsid w:val="005356E9"/>
    <w:rsid w:val="005359C0"/>
    <w:rsid w:val="00536210"/>
    <w:rsid w:val="00536372"/>
    <w:rsid w:val="005363B6"/>
    <w:rsid w:val="0053693E"/>
    <w:rsid w:val="00536DA9"/>
    <w:rsid w:val="00536FB2"/>
    <w:rsid w:val="00537094"/>
    <w:rsid w:val="0053763A"/>
    <w:rsid w:val="005378DF"/>
    <w:rsid w:val="00540782"/>
    <w:rsid w:val="0054107D"/>
    <w:rsid w:val="00541A9E"/>
    <w:rsid w:val="00541E5B"/>
    <w:rsid w:val="005426BF"/>
    <w:rsid w:val="00542B4E"/>
    <w:rsid w:val="005438FF"/>
    <w:rsid w:val="005439E1"/>
    <w:rsid w:val="00543C6C"/>
    <w:rsid w:val="0054453B"/>
    <w:rsid w:val="00544A12"/>
    <w:rsid w:val="00545819"/>
    <w:rsid w:val="0054589A"/>
    <w:rsid w:val="00545A3E"/>
    <w:rsid w:val="00546008"/>
    <w:rsid w:val="00546102"/>
    <w:rsid w:val="00546628"/>
    <w:rsid w:val="00546753"/>
    <w:rsid w:val="005468E4"/>
    <w:rsid w:val="00546D7A"/>
    <w:rsid w:val="00546DFA"/>
    <w:rsid w:val="00547020"/>
    <w:rsid w:val="00547170"/>
    <w:rsid w:val="005479C9"/>
    <w:rsid w:val="005507F5"/>
    <w:rsid w:val="00551059"/>
    <w:rsid w:val="00551248"/>
    <w:rsid w:val="005513C7"/>
    <w:rsid w:val="005513D3"/>
    <w:rsid w:val="00551753"/>
    <w:rsid w:val="00551FD2"/>
    <w:rsid w:val="00552132"/>
    <w:rsid w:val="00552311"/>
    <w:rsid w:val="005526C8"/>
    <w:rsid w:val="00552AAE"/>
    <w:rsid w:val="0055306D"/>
    <w:rsid w:val="00553595"/>
    <w:rsid w:val="00553599"/>
    <w:rsid w:val="0055380D"/>
    <w:rsid w:val="00553BFA"/>
    <w:rsid w:val="00553D3E"/>
    <w:rsid w:val="00554229"/>
    <w:rsid w:val="00554F7D"/>
    <w:rsid w:val="0055565E"/>
    <w:rsid w:val="00555E13"/>
    <w:rsid w:val="00555F5C"/>
    <w:rsid w:val="0055623A"/>
    <w:rsid w:val="005562D1"/>
    <w:rsid w:val="00556A05"/>
    <w:rsid w:val="00557024"/>
    <w:rsid w:val="00557124"/>
    <w:rsid w:val="00557198"/>
    <w:rsid w:val="005573F6"/>
    <w:rsid w:val="00557817"/>
    <w:rsid w:val="00560217"/>
    <w:rsid w:val="00560608"/>
    <w:rsid w:val="00561292"/>
    <w:rsid w:val="00561911"/>
    <w:rsid w:val="00561E9C"/>
    <w:rsid w:val="005620E7"/>
    <w:rsid w:val="00562104"/>
    <w:rsid w:val="00562241"/>
    <w:rsid w:val="005629E1"/>
    <w:rsid w:val="005634CA"/>
    <w:rsid w:val="00563598"/>
    <w:rsid w:val="00563EFB"/>
    <w:rsid w:val="00564393"/>
    <w:rsid w:val="005644AD"/>
    <w:rsid w:val="005645AD"/>
    <w:rsid w:val="005648E0"/>
    <w:rsid w:val="0056537E"/>
    <w:rsid w:val="0056561F"/>
    <w:rsid w:val="00565782"/>
    <w:rsid w:val="00565AFD"/>
    <w:rsid w:val="00565B43"/>
    <w:rsid w:val="00565C84"/>
    <w:rsid w:val="0056613B"/>
    <w:rsid w:val="00566C71"/>
    <w:rsid w:val="00566CD2"/>
    <w:rsid w:val="00566FB1"/>
    <w:rsid w:val="00567199"/>
    <w:rsid w:val="00567813"/>
    <w:rsid w:val="00567A9C"/>
    <w:rsid w:val="00567BC4"/>
    <w:rsid w:val="00567E1B"/>
    <w:rsid w:val="00567E78"/>
    <w:rsid w:val="005709F5"/>
    <w:rsid w:val="00570FB3"/>
    <w:rsid w:val="00573544"/>
    <w:rsid w:val="00573A32"/>
    <w:rsid w:val="005740CF"/>
    <w:rsid w:val="005741DD"/>
    <w:rsid w:val="00574464"/>
    <w:rsid w:val="00574A71"/>
    <w:rsid w:val="00575991"/>
    <w:rsid w:val="00575CBE"/>
    <w:rsid w:val="005761D5"/>
    <w:rsid w:val="0057635B"/>
    <w:rsid w:val="005763A5"/>
    <w:rsid w:val="00576C08"/>
    <w:rsid w:val="00576DF4"/>
    <w:rsid w:val="00577760"/>
    <w:rsid w:val="00577A68"/>
    <w:rsid w:val="00577ABA"/>
    <w:rsid w:val="00577BF8"/>
    <w:rsid w:val="00577E70"/>
    <w:rsid w:val="00580460"/>
    <w:rsid w:val="00580583"/>
    <w:rsid w:val="00580649"/>
    <w:rsid w:val="0058071B"/>
    <w:rsid w:val="0058159E"/>
    <w:rsid w:val="0058160B"/>
    <w:rsid w:val="0058188E"/>
    <w:rsid w:val="00581BA9"/>
    <w:rsid w:val="00581CEE"/>
    <w:rsid w:val="00581D37"/>
    <w:rsid w:val="00581F80"/>
    <w:rsid w:val="00582363"/>
    <w:rsid w:val="005828C7"/>
    <w:rsid w:val="005828D5"/>
    <w:rsid w:val="00582D4D"/>
    <w:rsid w:val="0058313A"/>
    <w:rsid w:val="00583B10"/>
    <w:rsid w:val="00584775"/>
    <w:rsid w:val="00584A53"/>
    <w:rsid w:val="00584A97"/>
    <w:rsid w:val="00585110"/>
    <w:rsid w:val="0058526B"/>
    <w:rsid w:val="00585686"/>
    <w:rsid w:val="005856B8"/>
    <w:rsid w:val="0058573C"/>
    <w:rsid w:val="00585A11"/>
    <w:rsid w:val="00585CCE"/>
    <w:rsid w:val="00585D85"/>
    <w:rsid w:val="00586821"/>
    <w:rsid w:val="00586B6C"/>
    <w:rsid w:val="00586E3E"/>
    <w:rsid w:val="005873B9"/>
    <w:rsid w:val="00587520"/>
    <w:rsid w:val="005879EE"/>
    <w:rsid w:val="00587FBC"/>
    <w:rsid w:val="00590227"/>
    <w:rsid w:val="00590A5B"/>
    <w:rsid w:val="00590BB2"/>
    <w:rsid w:val="00590FD7"/>
    <w:rsid w:val="005913B2"/>
    <w:rsid w:val="00591BE8"/>
    <w:rsid w:val="00592804"/>
    <w:rsid w:val="00593BFB"/>
    <w:rsid w:val="005941B2"/>
    <w:rsid w:val="00594427"/>
    <w:rsid w:val="005945F3"/>
    <w:rsid w:val="00594706"/>
    <w:rsid w:val="00594C32"/>
    <w:rsid w:val="005951BE"/>
    <w:rsid w:val="005952FB"/>
    <w:rsid w:val="00595C59"/>
    <w:rsid w:val="00595C62"/>
    <w:rsid w:val="00595EF1"/>
    <w:rsid w:val="00596824"/>
    <w:rsid w:val="005968B1"/>
    <w:rsid w:val="00596BBE"/>
    <w:rsid w:val="00596DE5"/>
    <w:rsid w:val="00596ED5"/>
    <w:rsid w:val="00597272"/>
    <w:rsid w:val="005972AF"/>
    <w:rsid w:val="00597300"/>
    <w:rsid w:val="005975F0"/>
    <w:rsid w:val="005976D3"/>
    <w:rsid w:val="005A0943"/>
    <w:rsid w:val="005A0AF9"/>
    <w:rsid w:val="005A0DA5"/>
    <w:rsid w:val="005A1016"/>
    <w:rsid w:val="005A1472"/>
    <w:rsid w:val="005A1A77"/>
    <w:rsid w:val="005A1BF8"/>
    <w:rsid w:val="005A217F"/>
    <w:rsid w:val="005A2D70"/>
    <w:rsid w:val="005A31E4"/>
    <w:rsid w:val="005A346F"/>
    <w:rsid w:val="005A38C7"/>
    <w:rsid w:val="005A3ACE"/>
    <w:rsid w:val="005A456B"/>
    <w:rsid w:val="005A46EE"/>
    <w:rsid w:val="005A4E38"/>
    <w:rsid w:val="005A4EB4"/>
    <w:rsid w:val="005A4EF4"/>
    <w:rsid w:val="005A59B4"/>
    <w:rsid w:val="005A59DF"/>
    <w:rsid w:val="005A6422"/>
    <w:rsid w:val="005A6C12"/>
    <w:rsid w:val="005A72F0"/>
    <w:rsid w:val="005A7385"/>
    <w:rsid w:val="005A752D"/>
    <w:rsid w:val="005B002D"/>
    <w:rsid w:val="005B027E"/>
    <w:rsid w:val="005B03B6"/>
    <w:rsid w:val="005B0444"/>
    <w:rsid w:val="005B0826"/>
    <w:rsid w:val="005B083D"/>
    <w:rsid w:val="005B0E7B"/>
    <w:rsid w:val="005B0EDB"/>
    <w:rsid w:val="005B122C"/>
    <w:rsid w:val="005B15BF"/>
    <w:rsid w:val="005B1F35"/>
    <w:rsid w:val="005B2153"/>
    <w:rsid w:val="005B286A"/>
    <w:rsid w:val="005B28B4"/>
    <w:rsid w:val="005B2A9A"/>
    <w:rsid w:val="005B2FC1"/>
    <w:rsid w:val="005B30B0"/>
    <w:rsid w:val="005B3E25"/>
    <w:rsid w:val="005B479E"/>
    <w:rsid w:val="005B49A5"/>
    <w:rsid w:val="005B4F43"/>
    <w:rsid w:val="005B4FB0"/>
    <w:rsid w:val="005B53D4"/>
    <w:rsid w:val="005B54C3"/>
    <w:rsid w:val="005B5558"/>
    <w:rsid w:val="005B5770"/>
    <w:rsid w:val="005B633B"/>
    <w:rsid w:val="005B6684"/>
    <w:rsid w:val="005B6B43"/>
    <w:rsid w:val="005B6E96"/>
    <w:rsid w:val="005B719D"/>
    <w:rsid w:val="005B71AD"/>
    <w:rsid w:val="005B72B4"/>
    <w:rsid w:val="005B731B"/>
    <w:rsid w:val="005B7492"/>
    <w:rsid w:val="005B77A2"/>
    <w:rsid w:val="005B7D89"/>
    <w:rsid w:val="005C01FA"/>
    <w:rsid w:val="005C0364"/>
    <w:rsid w:val="005C06D0"/>
    <w:rsid w:val="005C1187"/>
    <w:rsid w:val="005C1475"/>
    <w:rsid w:val="005C14E2"/>
    <w:rsid w:val="005C179E"/>
    <w:rsid w:val="005C19FB"/>
    <w:rsid w:val="005C22DB"/>
    <w:rsid w:val="005C238E"/>
    <w:rsid w:val="005C2539"/>
    <w:rsid w:val="005C2889"/>
    <w:rsid w:val="005C293F"/>
    <w:rsid w:val="005C2B79"/>
    <w:rsid w:val="005C2E7A"/>
    <w:rsid w:val="005C3543"/>
    <w:rsid w:val="005C381E"/>
    <w:rsid w:val="005C38B2"/>
    <w:rsid w:val="005C3CD4"/>
    <w:rsid w:val="005C3D60"/>
    <w:rsid w:val="005C3F35"/>
    <w:rsid w:val="005C3F55"/>
    <w:rsid w:val="005C47B8"/>
    <w:rsid w:val="005C4AE3"/>
    <w:rsid w:val="005C5257"/>
    <w:rsid w:val="005C585B"/>
    <w:rsid w:val="005C5AC4"/>
    <w:rsid w:val="005C6625"/>
    <w:rsid w:val="005C7A52"/>
    <w:rsid w:val="005C7BB4"/>
    <w:rsid w:val="005C7C2E"/>
    <w:rsid w:val="005C7CA8"/>
    <w:rsid w:val="005C7FB8"/>
    <w:rsid w:val="005D0417"/>
    <w:rsid w:val="005D0A35"/>
    <w:rsid w:val="005D0AD4"/>
    <w:rsid w:val="005D131D"/>
    <w:rsid w:val="005D18B8"/>
    <w:rsid w:val="005D1B3E"/>
    <w:rsid w:val="005D1F0B"/>
    <w:rsid w:val="005D2E07"/>
    <w:rsid w:val="005D300A"/>
    <w:rsid w:val="005D3161"/>
    <w:rsid w:val="005D3475"/>
    <w:rsid w:val="005D39C1"/>
    <w:rsid w:val="005D3B3A"/>
    <w:rsid w:val="005D3F52"/>
    <w:rsid w:val="005D4493"/>
    <w:rsid w:val="005D48B1"/>
    <w:rsid w:val="005D4A56"/>
    <w:rsid w:val="005D4C68"/>
    <w:rsid w:val="005D4EFD"/>
    <w:rsid w:val="005D50AB"/>
    <w:rsid w:val="005D5286"/>
    <w:rsid w:val="005D5531"/>
    <w:rsid w:val="005D5882"/>
    <w:rsid w:val="005D5FCD"/>
    <w:rsid w:val="005D60EC"/>
    <w:rsid w:val="005D6B96"/>
    <w:rsid w:val="005D6E18"/>
    <w:rsid w:val="005D79C0"/>
    <w:rsid w:val="005D7AFE"/>
    <w:rsid w:val="005E041C"/>
    <w:rsid w:val="005E046C"/>
    <w:rsid w:val="005E0521"/>
    <w:rsid w:val="005E07AA"/>
    <w:rsid w:val="005E09A9"/>
    <w:rsid w:val="005E0CE8"/>
    <w:rsid w:val="005E22DF"/>
    <w:rsid w:val="005E2667"/>
    <w:rsid w:val="005E2B42"/>
    <w:rsid w:val="005E2E05"/>
    <w:rsid w:val="005E322E"/>
    <w:rsid w:val="005E34C7"/>
    <w:rsid w:val="005E3E6F"/>
    <w:rsid w:val="005E457A"/>
    <w:rsid w:val="005E4F94"/>
    <w:rsid w:val="005E54E0"/>
    <w:rsid w:val="005E56B8"/>
    <w:rsid w:val="005E5A88"/>
    <w:rsid w:val="005E5E77"/>
    <w:rsid w:val="005E6055"/>
    <w:rsid w:val="005E61C8"/>
    <w:rsid w:val="005E6691"/>
    <w:rsid w:val="005E7E28"/>
    <w:rsid w:val="005F0629"/>
    <w:rsid w:val="005F0996"/>
    <w:rsid w:val="005F0C41"/>
    <w:rsid w:val="005F1102"/>
    <w:rsid w:val="005F110D"/>
    <w:rsid w:val="005F1819"/>
    <w:rsid w:val="005F1D3A"/>
    <w:rsid w:val="005F213B"/>
    <w:rsid w:val="005F24DB"/>
    <w:rsid w:val="005F2AFC"/>
    <w:rsid w:val="005F32DF"/>
    <w:rsid w:val="005F389F"/>
    <w:rsid w:val="005F3E26"/>
    <w:rsid w:val="005F479A"/>
    <w:rsid w:val="005F4A5C"/>
    <w:rsid w:val="005F4F20"/>
    <w:rsid w:val="005F5085"/>
    <w:rsid w:val="005F5728"/>
    <w:rsid w:val="005F5936"/>
    <w:rsid w:val="005F5F9E"/>
    <w:rsid w:val="005F6342"/>
    <w:rsid w:val="005F694E"/>
    <w:rsid w:val="005F6E25"/>
    <w:rsid w:val="005F6FDA"/>
    <w:rsid w:val="005F72C4"/>
    <w:rsid w:val="005F7656"/>
    <w:rsid w:val="005F765F"/>
    <w:rsid w:val="005F77F0"/>
    <w:rsid w:val="005F79F8"/>
    <w:rsid w:val="005F7ABF"/>
    <w:rsid w:val="005F7D49"/>
    <w:rsid w:val="005F7E2A"/>
    <w:rsid w:val="006017D5"/>
    <w:rsid w:val="006019C7"/>
    <w:rsid w:val="00602181"/>
    <w:rsid w:val="00602F5F"/>
    <w:rsid w:val="006036C8"/>
    <w:rsid w:val="00603DF3"/>
    <w:rsid w:val="00604296"/>
    <w:rsid w:val="00604A83"/>
    <w:rsid w:val="0060557D"/>
    <w:rsid w:val="006056DA"/>
    <w:rsid w:val="00605FE4"/>
    <w:rsid w:val="006060DE"/>
    <w:rsid w:val="006066D8"/>
    <w:rsid w:val="00606B1D"/>
    <w:rsid w:val="00607057"/>
    <w:rsid w:val="00607C87"/>
    <w:rsid w:val="00607F7C"/>
    <w:rsid w:val="0061064D"/>
    <w:rsid w:val="006110D6"/>
    <w:rsid w:val="00611162"/>
    <w:rsid w:val="0061161D"/>
    <w:rsid w:val="0061164E"/>
    <w:rsid w:val="00611B3A"/>
    <w:rsid w:val="00612551"/>
    <w:rsid w:val="006129CB"/>
    <w:rsid w:val="00613922"/>
    <w:rsid w:val="00613DB9"/>
    <w:rsid w:val="00613E21"/>
    <w:rsid w:val="00614598"/>
    <w:rsid w:val="006146D9"/>
    <w:rsid w:val="00614A72"/>
    <w:rsid w:val="00614BBA"/>
    <w:rsid w:val="00614F23"/>
    <w:rsid w:val="0061531F"/>
    <w:rsid w:val="00615C73"/>
    <w:rsid w:val="00615DD8"/>
    <w:rsid w:val="006160C3"/>
    <w:rsid w:val="006167CA"/>
    <w:rsid w:val="00617B37"/>
    <w:rsid w:val="00617EF4"/>
    <w:rsid w:val="00617F17"/>
    <w:rsid w:val="00620665"/>
    <w:rsid w:val="006209C7"/>
    <w:rsid w:val="00621BC4"/>
    <w:rsid w:val="00621C9F"/>
    <w:rsid w:val="00621E3C"/>
    <w:rsid w:val="00621EC6"/>
    <w:rsid w:val="0062237B"/>
    <w:rsid w:val="00622A18"/>
    <w:rsid w:val="00622D9C"/>
    <w:rsid w:val="00623421"/>
    <w:rsid w:val="00623D27"/>
    <w:rsid w:val="0062472C"/>
    <w:rsid w:val="00624B64"/>
    <w:rsid w:val="00624E9B"/>
    <w:rsid w:val="00625047"/>
    <w:rsid w:val="006251A9"/>
    <w:rsid w:val="0062571C"/>
    <w:rsid w:val="00625B53"/>
    <w:rsid w:val="00625EF5"/>
    <w:rsid w:val="00626674"/>
    <w:rsid w:val="00626C9D"/>
    <w:rsid w:val="00626E72"/>
    <w:rsid w:val="00626EC1"/>
    <w:rsid w:val="0062719B"/>
    <w:rsid w:val="00627281"/>
    <w:rsid w:val="006277D6"/>
    <w:rsid w:val="006279F2"/>
    <w:rsid w:val="00627B9C"/>
    <w:rsid w:val="00627E8E"/>
    <w:rsid w:val="00627EC8"/>
    <w:rsid w:val="006301A3"/>
    <w:rsid w:val="006308B6"/>
    <w:rsid w:val="006309C2"/>
    <w:rsid w:val="00630AAE"/>
    <w:rsid w:val="00631098"/>
    <w:rsid w:val="0063161B"/>
    <w:rsid w:val="006316B6"/>
    <w:rsid w:val="00631AFC"/>
    <w:rsid w:val="00631E49"/>
    <w:rsid w:val="006324E2"/>
    <w:rsid w:val="00632CCA"/>
    <w:rsid w:val="00632EBD"/>
    <w:rsid w:val="00633AAC"/>
    <w:rsid w:val="00633CB3"/>
    <w:rsid w:val="00633DFD"/>
    <w:rsid w:val="00633F6D"/>
    <w:rsid w:val="006341A9"/>
    <w:rsid w:val="006346A0"/>
    <w:rsid w:val="006348C8"/>
    <w:rsid w:val="00634B6D"/>
    <w:rsid w:val="00635777"/>
    <w:rsid w:val="0063589D"/>
    <w:rsid w:val="006358C0"/>
    <w:rsid w:val="00635946"/>
    <w:rsid w:val="0063599F"/>
    <w:rsid w:val="00635FC6"/>
    <w:rsid w:val="00636E08"/>
    <w:rsid w:val="00636F04"/>
    <w:rsid w:val="00636F3E"/>
    <w:rsid w:val="00637DF6"/>
    <w:rsid w:val="0064056F"/>
    <w:rsid w:val="0064060B"/>
    <w:rsid w:val="006408C1"/>
    <w:rsid w:val="00640A76"/>
    <w:rsid w:val="00642086"/>
    <w:rsid w:val="006422A2"/>
    <w:rsid w:val="006429B5"/>
    <w:rsid w:val="00642B99"/>
    <w:rsid w:val="00642BED"/>
    <w:rsid w:val="00642D26"/>
    <w:rsid w:val="00642DC3"/>
    <w:rsid w:val="00642E91"/>
    <w:rsid w:val="006432BE"/>
    <w:rsid w:val="00643BD5"/>
    <w:rsid w:val="00643D6B"/>
    <w:rsid w:val="00643D93"/>
    <w:rsid w:val="0064483C"/>
    <w:rsid w:val="0064491C"/>
    <w:rsid w:val="006450C8"/>
    <w:rsid w:val="00645234"/>
    <w:rsid w:val="00645338"/>
    <w:rsid w:val="00645508"/>
    <w:rsid w:val="00645AA0"/>
    <w:rsid w:val="006463E6"/>
    <w:rsid w:val="00646B6F"/>
    <w:rsid w:val="00646E52"/>
    <w:rsid w:val="006470DA"/>
    <w:rsid w:val="006474FB"/>
    <w:rsid w:val="0064753A"/>
    <w:rsid w:val="00647AC7"/>
    <w:rsid w:val="00647D77"/>
    <w:rsid w:val="00647EA8"/>
    <w:rsid w:val="00650B59"/>
    <w:rsid w:val="00650F11"/>
    <w:rsid w:val="00651332"/>
    <w:rsid w:val="006518D1"/>
    <w:rsid w:val="00651C05"/>
    <w:rsid w:val="00651D26"/>
    <w:rsid w:val="00651FE9"/>
    <w:rsid w:val="006526B8"/>
    <w:rsid w:val="00652EF8"/>
    <w:rsid w:val="006532BF"/>
    <w:rsid w:val="00653C72"/>
    <w:rsid w:val="00653CDE"/>
    <w:rsid w:val="00653F1E"/>
    <w:rsid w:val="0065421F"/>
    <w:rsid w:val="006542AD"/>
    <w:rsid w:val="006547C8"/>
    <w:rsid w:val="00654F69"/>
    <w:rsid w:val="00655692"/>
    <w:rsid w:val="00656682"/>
    <w:rsid w:val="00656887"/>
    <w:rsid w:val="00656EB4"/>
    <w:rsid w:val="00657713"/>
    <w:rsid w:val="006577D0"/>
    <w:rsid w:val="006579F1"/>
    <w:rsid w:val="006609E7"/>
    <w:rsid w:val="00660D7D"/>
    <w:rsid w:val="00661AEA"/>
    <w:rsid w:val="00661B0B"/>
    <w:rsid w:val="00661E3F"/>
    <w:rsid w:val="00662CCD"/>
    <w:rsid w:val="00662D9C"/>
    <w:rsid w:val="00663526"/>
    <w:rsid w:val="00663862"/>
    <w:rsid w:val="00663B64"/>
    <w:rsid w:val="00663CB3"/>
    <w:rsid w:val="00664BA5"/>
    <w:rsid w:val="00665166"/>
    <w:rsid w:val="00665300"/>
    <w:rsid w:val="00665312"/>
    <w:rsid w:val="0066544E"/>
    <w:rsid w:val="00665535"/>
    <w:rsid w:val="00665F8B"/>
    <w:rsid w:val="00666358"/>
    <w:rsid w:val="006664F8"/>
    <w:rsid w:val="006665EF"/>
    <w:rsid w:val="00666B51"/>
    <w:rsid w:val="00666F0E"/>
    <w:rsid w:val="006670E2"/>
    <w:rsid w:val="00667398"/>
    <w:rsid w:val="006673D5"/>
    <w:rsid w:val="00667575"/>
    <w:rsid w:val="00667779"/>
    <w:rsid w:val="006677AA"/>
    <w:rsid w:val="00667E6B"/>
    <w:rsid w:val="00667E84"/>
    <w:rsid w:val="006701F1"/>
    <w:rsid w:val="006705D6"/>
    <w:rsid w:val="00670E5D"/>
    <w:rsid w:val="0067114F"/>
    <w:rsid w:val="00671D69"/>
    <w:rsid w:val="00671FFC"/>
    <w:rsid w:val="00672072"/>
    <w:rsid w:val="006725A2"/>
    <w:rsid w:val="00672FF7"/>
    <w:rsid w:val="006737A0"/>
    <w:rsid w:val="006739A5"/>
    <w:rsid w:val="00673A4B"/>
    <w:rsid w:val="00673BE0"/>
    <w:rsid w:val="006740BD"/>
    <w:rsid w:val="00674351"/>
    <w:rsid w:val="00674379"/>
    <w:rsid w:val="0067459E"/>
    <w:rsid w:val="00674C86"/>
    <w:rsid w:val="00674D61"/>
    <w:rsid w:val="00675531"/>
    <w:rsid w:val="00675642"/>
    <w:rsid w:val="00676305"/>
    <w:rsid w:val="006768CE"/>
    <w:rsid w:val="00676D3C"/>
    <w:rsid w:val="00677EAB"/>
    <w:rsid w:val="00680D29"/>
    <w:rsid w:val="00681150"/>
    <w:rsid w:val="006813A7"/>
    <w:rsid w:val="006815C3"/>
    <w:rsid w:val="0068184D"/>
    <w:rsid w:val="00682295"/>
    <w:rsid w:val="006832FA"/>
    <w:rsid w:val="0068393F"/>
    <w:rsid w:val="00683DB6"/>
    <w:rsid w:val="006848C3"/>
    <w:rsid w:val="00684A75"/>
    <w:rsid w:val="00684D9F"/>
    <w:rsid w:val="00684DE1"/>
    <w:rsid w:val="00684E77"/>
    <w:rsid w:val="00685427"/>
    <w:rsid w:val="006855E2"/>
    <w:rsid w:val="00685863"/>
    <w:rsid w:val="00685BC4"/>
    <w:rsid w:val="0068675A"/>
    <w:rsid w:val="0069018D"/>
    <w:rsid w:val="006901F3"/>
    <w:rsid w:val="00691034"/>
    <w:rsid w:val="00691168"/>
    <w:rsid w:val="006912AD"/>
    <w:rsid w:val="0069136B"/>
    <w:rsid w:val="00691963"/>
    <w:rsid w:val="00691EC5"/>
    <w:rsid w:val="00691EE4"/>
    <w:rsid w:val="00691FE6"/>
    <w:rsid w:val="0069201F"/>
    <w:rsid w:val="0069204E"/>
    <w:rsid w:val="006925BB"/>
    <w:rsid w:val="006934A9"/>
    <w:rsid w:val="006938AD"/>
    <w:rsid w:val="006938E2"/>
    <w:rsid w:val="00693CB8"/>
    <w:rsid w:val="00693CE0"/>
    <w:rsid w:val="00693DCE"/>
    <w:rsid w:val="00694129"/>
    <w:rsid w:val="006941DE"/>
    <w:rsid w:val="00694320"/>
    <w:rsid w:val="006946D5"/>
    <w:rsid w:val="00694C81"/>
    <w:rsid w:val="00695A99"/>
    <w:rsid w:val="00696820"/>
    <w:rsid w:val="00696A9B"/>
    <w:rsid w:val="00696D6D"/>
    <w:rsid w:val="006972AE"/>
    <w:rsid w:val="006973E0"/>
    <w:rsid w:val="00697C4F"/>
    <w:rsid w:val="00697D79"/>
    <w:rsid w:val="006A046A"/>
    <w:rsid w:val="006A0E10"/>
    <w:rsid w:val="006A0F94"/>
    <w:rsid w:val="006A1190"/>
    <w:rsid w:val="006A1948"/>
    <w:rsid w:val="006A1C49"/>
    <w:rsid w:val="006A21E2"/>
    <w:rsid w:val="006A24D8"/>
    <w:rsid w:val="006A2645"/>
    <w:rsid w:val="006A2DE7"/>
    <w:rsid w:val="006A33A6"/>
    <w:rsid w:val="006A34D5"/>
    <w:rsid w:val="006A3532"/>
    <w:rsid w:val="006A38F9"/>
    <w:rsid w:val="006A3959"/>
    <w:rsid w:val="006A3D0F"/>
    <w:rsid w:val="006A4762"/>
    <w:rsid w:val="006A484A"/>
    <w:rsid w:val="006A48BB"/>
    <w:rsid w:val="006A508F"/>
    <w:rsid w:val="006A51E4"/>
    <w:rsid w:val="006A58E7"/>
    <w:rsid w:val="006A5AAA"/>
    <w:rsid w:val="006A5B0A"/>
    <w:rsid w:val="006A5C6F"/>
    <w:rsid w:val="006A618F"/>
    <w:rsid w:val="006A6AA5"/>
    <w:rsid w:val="006A6B3B"/>
    <w:rsid w:val="006A7752"/>
    <w:rsid w:val="006A7BD6"/>
    <w:rsid w:val="006B01D1"/>
    <w:rsid w:val="006B040B"/>
    <w:rsid w:val="006B0972"/>
    <w:rsid w:val="006B108A"/>
    <w:rsid w:val="006B1092"/>
    <w:rsid w:val="006B1169"/>
    <w:rsid w:val="006B154D"/>
    <w:rsid w:val="006B15C0"/>
    <w:rsid w:val="006B18F5"/>
    <w:rsid w:val="006B1F96"/>
    <w:rsid w:val="006B2157"/>
    <w:rsid w:val="006B223A"/>
    <w:rsid w:val="006B2585"/>
    <w:rsid w:val="006B2880"/>
    <w:rsid w:val="006B3C96"/>
    <w:rsid w:val="006B4EB0"/>
    <w:rsid w:val="006B51C1"/>
    <w:rsid w:val="006B54CD"/>
    <w:rsid w:val="006B5C42"/>
    <w:rsid w:val="006B6354"/>
    <w:rsid w:val="006B679C"/>
    <w:rsid w:val="006B6D11"/>
    <w:rsid w:val="006B6F87"/>
    <w:rsid w:val="006B77DB"/>
    <w:rsid w:val="006B7865"/>
    <w:rsid w:val="006B7E4C"/>
    <w:rsid w:val="006C0244"/>
    <w:rsid w:val="006C07D4"/>
    <w:rsid w:val="006C083C"/>
    <w:rsid w:val="006C0865"/>
    <w:rsid w:val="006C0FD2"/>
    <w:rsid w:val="006C1045"/>
    <w:rsid w:val="006C1C1C"/>
    <w:rsid w:val="006C276B"/>
    <w:rsid w:val="006C2CFA"/>
    <w:rsid w:val="006C2D54"/>
    <w:rsid w:val="006C31F6"/>
    <w:rsid w:val="006C3701"/>
    <w:rsid w:val="006C3D8A"/>
    <w:rsid w:val="006C4474"/>
    <w:rsid w:val="006C46C2"/>
    <w:rsid w:val="006C4CF9"/>
    <w:rsid w:val="006C5FE3"/>
    <w:rsid w:val="006C6180"/>
    <w:rsid w:val="006C61DD"/>
    <w:rsid w:val="006C63A1"/>
    <w:rsid w:val="006C7089"/>
    <w:rsid w:val="006C7103"/>
    <w:rsid w:val="006C725D"/>
    <w:rsid w:val="006C7A7A"/>
    <w:rsid w:val="006C7AF0"/>
    <w:rsid w:val="006D00B6"/>
    <w:rsid w:val="006D0814"/>
    <w:rsid w:val="006D09D3"/>
    <w:rsid w:val="006D2087"/>
    <w:rsid w:val="006D26C7"/>
    <w:rsid w:val="006D2702"/>
    <w:rsid w:val="006D2E64"/>
    <w:rsid w:val="006D3658"/>
    <w:rsid w:val="006D3CD6"/>
    <w:rsid w:val="006D3E52"/>
    <w:rsid w:val="006D3F6D"/>
    <w:rsid w:val="006D3FBE"/>
    <w:rsid w:val="006D4956"/>
    <w:rsid w:val="006D5967"/>
    <w:rsid w:val="006D5E53"/>
    <w:rsid w:val="006D61F1"/>
    <w:rsid w:val="006D6587"/>
    <w:rsid w:val="006D67D5"/>
    <w:rsid w:val="006D7272"/>
    <w:rsid w:val="006D780C"/>
    <w:rsid w:val="006D7956"/>
    <w:rsid w:val="006E01BB"/>
    <w:rsid w:val="006E0C9E"/>
    <w:rsid w:val="006E10E7"/>
    <w:rsid w:val="006E1288"/>
    <w:rsid w:val="006E1452"/>
    <w:rsid w:val="006E14C3"/>
    <w:rsid w:val="006E1927"/>
    <w:rsid w:val="006E1F32"/>
    <w:rsid w:val="006E236C"/>
    <w:rsid w:val="006E25AE"/>
    <w:rsid w:val="006E2734"/>
    <w:rsid w:val="006E28EC"/>
    <w:rsid w:val="006E29BD"/>
    <w:rsid w:val="006E2E3F"/>
    <w:rsid w:val="006E2E94"/>
    <w:rsid w:val="006E3455"/>
    <w:rsid w:val="006E3A66"/>
    <w:rsid w:val="006E3D3C"/>
    <w:rsid w:val="006E4030"/>
    <w:rsid w:val="006E4533"/>
    <w:rsid w:val="006E4BB3"/>
    <w:rsid w:val="006E5335"/>
    <w:rsid w:val="006E5401"/>
    <w:rsid w:val="006E5777"/>
    <w:rsid w:val="006E5AE1"/>
    <w:rsid w:val="006E5DE9"/>
    <w:rsid w:val="006E5DF8"/>
    <w:rsid w:val="006E5E33"/>
    <w:rsid w:val="006E5FDE"/>
    <w:rsid w:val="006E61C2"/>
    <w:rsid w:val="006E683F"/>
    <w:rsid w:val="006E7220"/>
    <w:rsid w:val="006E7308"/>
    <w:rsid w:val="006E773C"/>
    <w:rsid w:val="006E794D"/>
    <w:rsid w:val="006E794F"/>
    <w:rsid w:val="006E7973"/>
    <w:rsid w:val="006E7A58"/>
    <w:rsid w:val="006E7D50"/>
    <w:rsid w:val="006E7F62"/>
    <w:rsid w:val="006F0C34"/>
    <w:rsid w:val="006F11CC"/>
    <w:rsid w:val="006F1260"/>
    <w:rsid w:val="006F12E8"/>
    <w:rsid w:val="006F154E"/>
    <w:rsid w:val="006F1A7B"/>
    <w:rsid w:val="006F23F4"/>
    <w:rsid w:val="006F2565"/>
    <w:rsid w:val="006F2C93"/>
    <w:rsid w:val="006F3053"/>
    <w:rsid w:val="006F330D"/>
    <w:rsid w:val="006F368E"/>
    <w:rsid w:val="006F37C1"/>
    <w:rsid w:val="006F39C3"/>
    <w:rsid w:val="006F3CA6"/>
    <w:rsid w:val="006F3EBA"/>
    <w:rsid w:val="006F4531"/>
    <w:rsid w:val="006F50CF"/>
    <w:rsid w:val="006F5AA1"/>
    <w:rsid w:val="006F5F7B"/>
    <w:rsid w:val="006F63F9"/>
    <w:rsid w:val="006F6B28"/>
    <w:rsid w:val="006F6C3B"/>
    <w:rsid w:val="006F70BF"/>
    <w:rsid w:val="006F75D5"/>
    <w:rsid w:val="006F7682"/>
    <w:rsid w:val="006F7708"/>
    <w:rsid w:val="006F7903"/>
    <w:rsid w:val="006F7C63"/>
    <w:rsid w:val="007003E9"/>
    <w:rsid w:val="00700C5A"/>
    <w:rsid w:val="00700DD0"/>
    <w:rsid w:val="007015DE"/>
    <w:rsid w:val="007021EB"/>
    <w:rsid w:val="00702444"/>
    <w:rsid w:val="00702589"/>
    <w:rsid w:val="00702C0A"/>
    <w:rsid w:val="00702C97"/>
    <w:rsid w:val="00703897"/>
    <w:rsid w:val="00703989"/>
    <w:rsid w:val="00703A5C"/>
    <w:rsid w:val="00703B85"/>
    <w:rsid w:val="00703C15"/>
    <w:rsid w:val="00704664"/>
    <w:rsid w:val="007048BE"/>
    <w:rsid w:val="00704B2C"/>
    <w:rsid w:val="00704E6A"/>
    <w:rsid w:val="00704F30"/>
    <w:rsid w:val="00705757"/>
    <w:rsid w:val="0070610F"/>
    <w:rsid w:val="007067D8"/>
    <w:rsid w:val="00706AFB"/>
    <w:rsid w:val="00706D02"/>
    <w:rsid w:val="00707A15"/>
    <w:rsid w:val="00710234"/>
    <w:rsid w:val="007108EB"/>
    <w:rsid w:val="007109AE"/>
    <w:rsid w:val="007109CF"/>
    <w:rsid w:val="00710A93"/>
    <w:rsid w:val="00710AC3"/>
    <w:rsid w:val="00711086"/>
    <w:rsid w:val="007113F8"/>
    <w:rsid w:val="00711990"/>
    <w:rsid w:val="00711B1D"/>
    <w:rsid w:val="00711E3F"/>
    <w:rsid w:val="00711FD7"/>
    <w:rsid w:val="00712124"/>
    <w:rsid w:val="007126C4"/>
    <w:rsid w:val="00712994"/>
    <w:rsid w:val="00712AD6"/>
    <w:rsid w:val="007136FC"/>
    <w:rsid w:val="00713976"/>
    <w:rsid w:val="0071416B"/>
    <w:rsid w:val="007149DD"/>
    <w:rsid w:val="00714D61"/>
    <w:rsid w:val="0071527D"/>
    <w:rsid w:val="007155C3"/>
    <w:rsid w:val="00715732"/>
    <w:rsid w:val="007162E9"/>
    <w:rsid w:val="00716360"/>
    <w:rsid w:val="00717114"/>
    <w:rsid w:val="00717461"/>
    <w:rsid w:val="007175BC"/>
    <w:rsid w:val="00717619"/>
    <w:rsid w:val="0071761E"/>
    <w:rsid w:val="00717776"/>
    <w:rsid w:val="00717AEF"/>
    <w:rsid w:val="007203BC"/>
    <w:rsid w:val="00720A8A"/>
    <w:rsid w:val="0072123B"/>
    <w:rsid w:val="00721500"/>
    <w:rsid w:val="0072183B"/>
    <w:rsid w:val="00722071"/>
    <w:rsid w:val="00722158"/>
    <w:rsid w:val="007225B3"/>
    <w:rsid w:val="00723AE7"/>
    <w:rsid w:val="00724350"/>
    <w:rsid w:val="007245EE"/>
    <w:rsid w:val="007249D0"/>
    <w:rsid w:val="00724B7A"/>
    <w:rsid w:val="00724F18"/>
    <w:rsid w:val="00725423"/>
    <w:rsid w:val="00725B72"/>
    <w:rsid w:val="007262B8"/>
    <w:rsid w:val="00726A9F"/>
    <w:rsid w:val="00726C2E"/>
    <w:rsid w:val="007276BC"/>
    <w:rsid w:val="00727749"/>
    <w:rsid w:val="00727D0F"/>
    <w:rsid w:val="0073037B"/>
    <w:rsid w:val="00730408"/>
    <w:rsid w:val="00730626"/>
    <w:rsid w:val="00730872"/>
    <w:rsid w:val="00730A74"/>
    <w:rsid w:val="00730D0B"/>
    <w:rsid w:val="00732335"/>
    <w:rsid w:val="00732674"/>
    <w:rsid w:val="007327A2"/>
    <w:rsid w:val="00732A4F"/>
    <w:rsid w:val="00732BC2"/>
    <w:rsid w:val="0073330F"/>
    <w:rsid w:val="00733D7B"/>
    <w:rsid w:val="00734312"/>
    <w:rsid w:val="00734B6C"/>
    <w:rsid w:val="00734BBB"/>
    <w:rsid w:val="00734E40"/>
    <w:rsid w:val="0073548E"/>
    <w:rsid w:val="00735777"/>
    <w:rsid w:val="007357A3"/>
    <w:rsid w:val="007357C7"/>
    <w:rsid w:val="00735C4D"/>
    <w:rsid w:val="00735E03"/>
    <w:rsid w:val="00736074"/>
    <w:rsid w:val="0073688D"/>
    <w:rsid w:val="00736FBE"/>
    <w:rsid w:val="0073730A"/>
    <w:rsid w:val="0073796A"/>
    <w:rsid w:val="007400B2"/>
    <w:rsid w:val="00740349"/>
    <w:rsid w:val="007404CF"/>
    <w:rsid w:val="007410A5"/>
    <w:rsid w:val="007411EA"/>
    <w:rsid w:val="00741293"/>
    <w:rsid w:val="00741746"/>
    <w:rsid w:val="0074248E"/>
    <w:rsid w:val="00742822"/>
    <w:rsid w:val="00743003"/>
    <w:rsid w:val="0074329E"/>
    <w:rsid w:val="007432DD"/>
    <w:rsid w:val="007438DA"/>
    <w:rsid w:val="00743D7E"/>
    <w:rsid w:val="00743F1A"/>
    <w:rsid w:val="00743F25"/>
    <w:rsid w:val="00743F56"/>
    <w:rsid w:val="00743FEB"/>
    <w:rsid w:val="00744181"/>
    <w:rsid w:val="00744262"/>
    <w:rsid w:val="0074584E"/>
    <w:rsid w:val="00745BE9"/>
    <w:rsid w:val="007468A3"/>
    <w:rsid w:val="00746C42"/>
    <w:rsid w:val="00746CBB"/>
    <w:rsid w:val="0074791A"/>
    <w:rsid w:val="0074795C"/>
    <w:rsid w:val="00750EBB"/>
    <w:rsid w:val="0075103C"/>
    <w:rsid w:val="0075245A"/>
    <w:rsid w:val="0075246A"/>
    <w:rsid w:val="007528F6"/>
    <w:rsid w:val="00753007"/>
    <w:rsid w:val="0075322B"/>
    <w:rsid w:val="00753394"/>
    <w:rsid w:val="007533FA"/>
    <w:rsid w:val="00753655"/>
    <w:rsid w:val="0075396B"/>
    <w:rsid w:val="0075495D"/>
    <w:rsid w:val="007549B7"/>
    <w:rsid w:val="00754A22"/>
    <w:rsid w:val="00754ADF"/>
    <w:rsid w:val="00754B2C"/>
    <w:rsid w:val="0075541C"/>
    <w:rsid w:val="00755DA1"/>
    <w:rsid w:val="0075681D"/>
    <w:rsid w:val="0075748A"/>
    <w:rsid w:val="007577B3"/>
    <w:rsid w:val="00757A1D"/>
    <w:rsid w:val="00757AF8"/>
    <w:rsid w:val="00757E27"/>
    <w:rsid w:val="00760637"/>
    <w:rsid w:val="007609F2"/>
    <w:rsid w:val="00760C6D"/>
    <w:rsid w:val="00761843"/>
    <w:rsid w:val="00761954"/>
    <w:rsid w:val="00761E6B"/>
    <w:rsid w:val="0076222A"/>
    <w:rsid w:val="0076242C"/>
    <w:rsid w:val="007625F7"/>
    <w:rsid w:val="00762601"/>
    <w:rsid w:val="00763032"/>
    <w:rsid w:val="007630C6"/>
    <w:rsid w:val="007630F9"/>
    <w:rsid w:val="00763D9A"/>
    <w:rsid w:val="00763E3D"/>
    <w:rsid w:val="00764EE8"/>
    <w:rsid w:val="0076503B"/>
    <w:rsid w:val="007650B7"/>
    <w:rsid w:val="00765100"/>
    <w:rsid w:val="00765411"/>
    <w:rsid w:val="007654DA"/>
    <w:rsid w:val="0076564D"/>
    <w:rsid w:val="00765A12"/>
    <w:rsid w:val="00765A84"/>
    <w:rsid w:val="00765BA4"/>
    <w:rsid w:val="00765D71"/>
    <w:rsid w:val="00766228"/>
    <w:rsid w:val="0076656D"/>
    <w:rsid w:val="00766615"/>
    <w:rsid w:val="007676E5"/>
    <w:rsid w:val="00771594"/>
    <w:rsid w:val="007716A6"/>
    <w:rsid w:val="0077283D"/>
    <w:rsid w:val="00772BFE"/>
    <w:rsid w:val="007730A5"/>
    <w:rsid w:val="00773239"/>
    <w:rsid w:val="00773395"/>
    <w:rsid w:val="00773BF7"/>
    <w:rsid w:val="00774255"/>
    <w:rsid w:val="00774345"/>
    <w:rsid w:val="007746BE"/>
    <w:rsid w:val="0077482E"/>
    <w:rsid w:val="007751BE"/>
    <w:rsid w:val="007756D0"/>
    <w:rsid w:val="00775860"/>
    <w:rsid w:val="00775B0A"/>
    <w:rsid w:val="0077681A"/>
    <w:rsid w:val="00776C28"/>
    <w:rsid w:val="00777013"/>
    <w:rsid w:val="0077710A"/>
    <w:rsid w:val="00777329"/>
    <w:rsid w:val="0077734A"/>
    <w:rsid w:val="007773D4"/>
    <w:rsid w:val="007774AD"/>
    <w:rsid w:val="007800F5"/>
    <w:rsid w:val="007808BB"/>
    <w:rsid w:val="0078103F"/>
    <w:rsid w:val="007813A6"/>
    <w:rsid w:val="00781BE3"/>
    <w:rsid w:val="00782494"/>
    <w:rsid w:val="0078255B"/>
    <w:rsid w:val="0078270B"/>
    <w:rsid w:val="00782A05"/>
    <w:rsid w:val="00782CA1"/>
    <w:rsid w:val="00782D9D"/>
    <w:rsid w:val="0078311D"/>
    <w:rsid w:val="0078360E"/>
    <w:rsid w:val="00783CF0"/>
    <w:rsid w:val="00783E2B"/>
    <w:rsid w:val="007848E4"/>
    <w:rsid w:val="00784B09"/>
    <w:rsid w:val="007850E4"/>
    <w:rsid w:val="00785302"/>
    <w:rsid w:val="00785670"/>
    <w:rsid w:val="00785932"/>
    <w:rsid w:val="00785B08"/>
    <w:rsid w:val="00785DE0"/>
    <w:rsid w:val="00785EA2"/>
    <w:rsid w:val="00786353"/>
    <w:rsid w:val="0078682A"/>
    <w:rsid w:val="00786A7F"/>
    <w:rsid w:val="0078707E"/>
    <w:rsid w:val="00787C68"/>
    <w:rsid w:val="00787DC6"/>
    <w:rsid w:val="00787E9A"/>
    <w:rsid w:val="00790115"/>
    <w:rsid w:val="007901BD"/>
    <w:rsid w:val="00790380"/>
    <w:rsid w:val="00790919"/>
    <w:rsid w:val="00790BBD"/>
    <w:rsid w:val="00790CF7"/>
    <w:rsid w:val="007919BE"/>
    <w:rsid w:val="00791D81"/>
    <w:rsid w:val="00792C70"/>
    <w:rsid w:val="0079327A"/>
    <w:rsid w:val="00793732"/>
    <w:rsid w:val="0079376D"/>
    <w:rsid w:val="00793868"/>
    <w:rsid w:val="00793A6D"/>
    <w:rsid w:val="00794561"/>
    <w:rsid w:val="007945A1"/>
    <w:rsid w:val="0079493D"/>
    <w:rsid w:val="00794BB4"/>
    <w:rsid w:val="00794C7F"/>
    <w:rsid w:val="00794D28"/>
    <w:rsid w:val="0079530E"/>
    <w:rsid w:val="007954F1"/>
    <w:rsid w:val="007956E0"/>
    <w:rsid w:val="0079577B"/>
    <w:rsid w:val="00795B49"/>
    <w:rsid w:val="00795CB2"/>
    <w:rsid w:val="00795F72"/>
    <w:rsid w:val="007966B5"/>
    <w:rsid w:val="00797486"/>
    <w:rsid w:val="0079782B"/>
    <w:rsid w:val="0079783B"/>
    <w:rsid w:val="007A022C"/>
    <w:rsid w:val="007A034B"/>
    <w:rsid w:val="007A0DB9"/>
    <w:rsid w:val="007A16FB"/>
    <w:rsid w:val="007A1EF8"/>
    <w:rsid w:val="007A2144"/>
    <w:rsid w:val="007A26B1"/>
    <w:rsid w:val="007A2A06"/>
    <w:rsid w:val="007A2A39"/>
    <w:rsid w:val="007A2B37"/>
    <w:rsid w:val="007A3511"/>
    <w:rsid w:val="007A39F9"/>
    <w:rsid w:val="007A3D8B"/>
    <w:rsid w:val="007A40E2"/>
    <w:rsid w:val="007A40E6"/>
    <w:rsid w:val="007A4693"/>
    <w:rsid w:val="007A4A4B"/>
    <w:rsid w:val="007A5073"/>
    <w:rsid w:val="007A5132"/>
    <w:rsid w:val="007A5138"/>
    <w:rsid w:val="007A51EC"/>
    <w:rsid w:val="007A533F"/>
    <w:rsid w:val="007A565F"/>
    <w:rsid w:val="007A5689"/>
    <w:rsid w:val="007A599C"/>
    <w:rsid w:val="007A5CE9"/>
    <w:rsid w:val="007A60A8"/>
    <w:rsid w:val="007A6385"/>
    <w:rsid w:val="007A6422"/>
    <w:rsid w:val="007A68B8"/>
    <w:rsid w:val="007A69F9"/>
    <w:rsid w:val="007A6D5C"/>
    <w:rsid w:val="007A708D"/>
    <w:rsid w:val="007A71AD"/>
    <w:rsid w:val="007A71F2"/>
    <w:rsid w:val="007A73D9"/>
    <w:rsid w:val="007A745D"/>
    <w:rsid w:val="007A793E"/>
    <w:rsid w:val="007B002C"/>
    <w:rsid w:val="007B0A9D"/>
    <w:rsid w:val="007B0ADB"/>
    <w:rsid w:val="007B0D41"/>
    <w:rsid w:val="007B0DFE"/>
    <w:rsid w:val="007B1C55"/>
    <w:rsid w:val="007B21DC"/>
    <w:rsid w:val="007B229C"/>
    <w:rsid w:val="007B23D9"/>
    <w:rsid w:val="007B23DC"/>
    <w:rsid w:val="007B296C"/>
    <w:rsid w:val="007B2ADA"/>
    <w:rsid w:val="007B31EA"/>
    <w:rsid w:val="007B345A"/>
    <w:rsid w:val="007B389F"/>
    <w:rsid w:val="007B38B6"/>
    <w:rsid w:val="007B3B2D"/>
    <w:rsid w:val="007B4007"/>
    <w:rsid w:val="007B41C1"/>
    <w:rsid w:val="007B4703"/>
    <w:rsid w:val="007B47AC"/>
    <w:rsid w:val="007B493C"/>
    <w:rsid w:val="007B4FB1"/>
    <w:rsid w:val="007B524C"/>
    <w:rsid w:val="007B525D"/>
    <w:rsid w:val="007B5BBD"/>
    <w:rsid w:val="007B646B"/>
    <w:rsid w:val="007B679C"/>
    <w:rsid w:val="007B68B1"/>
    <w:rsid w:val="007B6BF6"/>
    <w:rsid w:val="007B7093"/>
    <w:rsid w:val="007B7179"/>
    <w:rsid w:val="007B7443"/>
    <w:rsid w:val="007B779E"/>
    <w:rsid w:val="007B799F"/>
    <w:rsid w:val="007B7EEE"/>
    <w:rsid w:val="007C0106"/>
    <w:rsid w:val="007C02E7"/>
    <w:rsid w:val="007C07E0"/>
    <w:rsid w:val="007C153A"/>
    <w:rsid w:val="007C16AC"/>
    <w:rsid w:val="007C1DB7"/>
    <w:rsid w:val="007C1E02"/>
    <w:rsid w:val="007C27AF"/>
    <w:rsid w:val="007C2992"/>
    <w:rsid w:val="007C2A5E"/>
    <w:rsid w:val="007C2C06"/>
    <w:rsid w:val="007C32AA"/>
    <w:rsid w:val="007C37A9"/>
    <w:rsid w:val="007C3ABE"/>
    <w:rsid w:val="007C4727"/>
    <w:rsid w:val="007C4BBA"/>
    <w:rsid w:val="007C4C58"/>
    <w:rsid w:val="007C55F6"/>
    <w:rsid w:val="007C56B7"/>
    <w:rsid w:val="007C5A3B"/>
    <w:rsid w:val="007C5D8F"/>
    <w:rsid w:val="007C6151"/>
    <w:rsid w:val="007C6264"/>
    <w:rsid w:val="007C643C"/>
    <w:rsid w:val="007C6637"/>
    <w:rsid w:val="007C6670"/>
    <w:rsid w:val="007C66B4"/>
    <w:rsid w:val="007C6BFE"/>
    <w:rsid w:val="007C6D05"/>
    <w:rsid w:val="007C6FE1"/>
    <w:rsid w:val="007C72DB"/>
    <w:rsid w:val="007C748D"/>
    <w:rsid w:val="007C74A9"/>
    <w:rsid w:val="007C762E"/>
    <w:rsid w:val="007C79C7"/>
    <w:rsid w:val="007C7B02"/>
    <w:rsid w:val="007C7C61"/>
    <w:rsid w:val="007C7DE9"/>
    <w:rsid w:val="007C7E4D"/>
    <w:rsid w:val="007D0A39"/>
    <w:rsid w:val="007D13E9"/>
    <w:rsid w:val="007D1CD9"/>
    <w:rsid w:val="007D1DBD"/>
    <w:rsid w:val="007D26A0"/>
    <w:rsid w:val="007D31F2"/>
    <w:rsid w:val="007D32E1"/>
    <w:rsid w:val="007D3C5F"/>
    <w:rsid w:val="007D3EA0"/>
    <w:rsid w:val="007D40B6"/>
    <w:rsid w:val="007D42DB"/>
    <w:rsid w:val="007D4D20"/>
    <w:rsid w:val="007D6445"/>
    <w:rsid w:val="007D66AA"/>
    <w:rsid w:val="007D68E3"/>
    <w:rsid w:val="007D716D"/>
    <w:rsid w:val="007D7189"/>
    <w:rsid w:val="007D71E8"/>
    <w:rsid w:val="007D7840"/>
    <w:rsid w:val="007D7D02"/>
    <w:rsid w:val="007D7E0A"/>
    <w:rsid w:val="007E0096"/>
    <w:rsid w:val="007E0272"/>
    <w:rsid w:val="007E047D"/>
    <w:rsid w:val="007E0884"/>
    <w:rsid w:val="007E0B78"/>
    <w:rsid w:val="007E12ED"/>
    <w:rsid w:val="007E1706"/>
    <w:rsid w:val="007E1934"/>
    <w:rsid w:val="007E1D64"/>
    <w:rsid w:val="007E1FDD"/>
    <w:rsid w:val="007E2C77"/>
    <w:rsid w:val="007E2E1F"/>
    <w:rsid w:val="007E3443"/>
    <w:rsid w:val="007E41FC"/>
    <w:rsid w:val="007E44B0"/>
    <w:rsid w:val="007E4547"/>
    <w:rsid w:val="007E476F"/>
    <w:rsid w:val="007E4B97"/>
    <w:rsid w:val="007E4DA7"/>
    <w:rsid w:val="007E4FF7"/>
    <w:rsid w:val="007E50E7"/>
    <w:rsid w:val="007E5458"/>
    <w:rsid w:val="007E5750"/>
    <w:rsid w:val="007E57DB"/>
    <w:rsid w:val="007E5A35"/>
    <w:rsid w:val="007E5B52"/>
    <w:rsid w:val="007E6889"/>
    <w:rsid w:val="007E70DF"/>
    <w:rsid w:val="007E716F"/>
    <w:rsid w:val="007E7179"/>
    <w:rsid w:val="007E725E"/>
    <w:rsid w:val="007E74C3"/>
    <w:rsid w:val="007E79C7"/>
    <w:rsid w:val="007E79DC"/>
    <w:rsid w:val="007F02F7"/>
    <w:rsid w:val="007F0618"/>
    <w:rsid w:val="007F0963"/>
    <w:rsid w:val="007F0F2D"/>
    <w:rsid w:val="007F115F"/>
    <w:rsid w:val="007F1209"/>
    <w:rsid w:val="007F13E0"/>
    <w:rsid w:val="007F1974"/>
    <w:rsid w:val="007F1DD0"/>
    <w:rsid w:val="007F2D87"/>
    <w:rsid w:val="007F3626"/>
    <w:rsid w:val="007F371D"/>
    <w:rsid w:val="007F3EC0"/>
    <w:rsid w:val="007F4A90"/>
    <w:rsid w:val="007F4AC5"/>
    <w:rsid w:val="007F4E39"/>
    <w:rsid w:val="007F5060"/>
    <w:rsid w:val="007F542C"/>
    <w:rsid w:val="007F62CD"/>
    <w:rsid w:val="007F62F7"/>
    <w:rsid w:val="007F676A"/>
    <w:rsid w:val="007F741D"/>
    <w:rsid w:val="008006AD"/>
    <w:rsid w:val="00800B43"/>
    <w:rsid w:val="008014A4"/>
    <w:rsid w:val="008018AC"/>
    <w:rsid w:val="00802302"/>
    <w:rsid w:val="0080231F"/>
    <w:rsid w:val="0080246B"/>
    <w:rsid w:val="008024FF"/>
    <w:rsid w:val="00802713"/>
    <w:rsid w:val="00802E90"/>
    <w:rsid w:val="00803090"/>
    <w:rsid w:val="0080318C"/>
    <w:rsid w:val="00803287"/>
    <w:rsid w:val="00803304"/>
    <w:rsid w:val="008033FC"/>
    <w:rsid w:val="00803492"/>
    <w:rsid w:val="0080355E"/>
    <w:rsid w:val="00803E5A"/>
    <w:rsid w:val="0080416D"/>
    <w:rsid w:val="00804C74"/>
    <w:rsid w:val="00804CBD"/>
    <w:rsid w:val="00805499"/>
    <w:rsid w:val="008058CF"/>
    <w:rsid w:val="008059AE"/>
    <w:rsid w:val="00805A30"/>
    <w:rsid w:val="00805F37"/>
    <w:rsid w:val="008068A9"/>
    <w:rsid w:val="00806D14"/>
    <w:rsid w:val="0080703E"/>
    <w:rsid w:val="00807788"/>
    <w:rsid w:val="00807984"/>
    <w:rsid w:val="00807B5E"/>
    <w:rsid w:val="00807C54"/>
    <w:rsid w:val="00807CFD"/>
    <w:rsid w:val="00807F6D"/>
    <w:rsid w:val="008103EB"/>
    <w:rsid w:val="00810A91"/>
    <w:rsid w:val="008119E0"/>
    <w:rsid w:val="00811CB7"/>
    <w:rsid w:val="00812036"/>
    <w:rsid w:val="00812F71"/>
    <w:rsid w:val="0081325A"/>
    <w:rsid w:val="00813490"/>
    <w:rsid w:val="0081398D"/>
    <w:rsid w:val="00813CCB"/>
    <w:rsid w:val="00813FCA"/>
    <w:rsid w:val="00814275"/>
    <w:rsid w:val="008149BB"/>
    <w:rsid w:val="00814C51"/>
    <w:rsid w:val="00815801"/>
    <w:rsid w:val="00816060"/>
    <w:rsid w:val="00816ED6"/>
    <w:rsid w:val="00816F20"/>
    <w:rsid w:val="00816F73"/>
    <w:rsid w:val="00816F9E"/>
    <w:rsid w:val="00817042"/>
    <w:rsid w:val="00817727"/>
    <w:rsid w:val="0081781F"/>
    <w:rsid w:val="00817C7A"/>
    <w:rsid w:val="00817F33"/>
    <w:rsid w:val="00820090"/>
    <w:rsid w:val="00820222"/>
    <w:rsid w:val="008205F2"/>
    <w:rsid w:val="008207EB"/>
    <w:rsid w:val="008213DC"/>
    <w:rsid w:val="0082161D"/>
    <w:rsid w:val="00821620"/>
    <w:rsid w:val="00821AC8"/>
    <w:rsid w:val="00822268"/>
    <w:rsid w:val="00822661"/>
    <w:rsid w:val="00822AE9"/>
    <w:rsid w:val="00822AF1"/>
    <w:rsid w:val="00822B95"/>
    <w:rsid w:val="00822C22"/>
    <w:rsid w:val="00822DAD"/>
    <w:rsid w:val="00823636"/>
    <w:rsid w:val="00823948"/>
    <w:rsid w:val="00824099"/>
    <w:rsid w:val="00824402"/>
    <w:rsid w:val="0082597C"/>
    <w:rsid w:val="008264C3"/>
    <w:rsid w:val="008266FD"/>
    <w:rsid w:val="00826ABA"/>
    <w:rsid w:val="00826B09"/>
    <w:rsid w:val="00826D5C"/>
    <w:rsid w:val="00826DC0"/>
    <w:rsid w:val="008271BA"/>
    <w:rsid w:val="0082726C"/>
    <w:rsid w:val="00827964"/>
    <w:rsid w:val="00830040"/>
    <w:rsid w:val="0083005E"/>
    <w:rsid w:val="008300FE"/>
    <w:rsid w:val="0083057D"/>
    <w:rsid w:val="00830B53"/>
    <w:rsid w:val="00831436"/>
    <w:rsid w:val="008316EF"/>
    <w:rsid w:val="00831780"/>
    <w:rsid w:val="00831C9B"/>
    <w:rsid w:val="00831F68"/>
    <w:rsid w:val="00832146"/>
    <w:rsid w:val="00832667"/>
    <w:rsid w:val="00832836"/>
    <w:rsid w:val="00833092"/>
    <w:rsid w:val="008331DA"/>
    <w:rsid w:val="00834275"/>
    <w:rsid w:val="008342CB"/>
    <w:rsid w:val="00834AAE"/>
    <w:rsid w:val="00834DF6"/>
    <w:rsid w:val="00835C52"/>
    <w:rsid w:val="00835FB0"/>
    <w:rsid w:val="0083605E"/>
    <w:rsid w:val="0083606C"/>
    <w:rsid w:val="0083640F"/>
    <w:rsid w:val="00836449"/>
    <w:rsid w:val="008378B4"/>
    <w:rsid w:val="008403C7"/>
    <w:rsid w:val="00840C38"/>
    <w:rsid w:val="00840C5E"/>
    <w:rsid w:val="00840D54"/>
    <w:rsid w:val="008417ED"/>
    <w:rsid w:val="00841A36"/>
    <w:rsid w:val="00841DEF"/>
    <w:rsid w:val="00842489"/>
    <w:rsid w:val="00843B17"/>
    <w:rsid w:val="00843F08"/>
    <w:rsid w:val="00843F6B"/>
    <w:rsid w:val="00843F93"/>
    <w:rsid w:val="0084429B"/>
    <w:rsid w:val="00844305"/>
    <w:rsid w:val="00844592"/>
    <w:rsid w:val="008445D9"/>
    <w:rsid w:val="0084484F"/>
    <w:rsid w:val="00844F3F"/>
    <w:rsid w:val="00845258"/>
    <w:rsid w:val="00845B07"/>
    <w:rsid w:val="00845D2D"/>
    <w:rsid w:val="00845DB0"/>
    <w:rsid w:val="00846D5F"/>
    <w:rsid w:val="00846E34"/>
    <w:rsid w:val="00846E88"/>
    <w:rsid w:val="00846EC6"/>
    <w:rsid w:val="008473D0"/>
    <w:rsid w:val="008474E5"/>
    <w:rsid w:val="00847674"/>
    <w:rsid w:val="00847996"/>
    <w:rsid w:val="00847ADB"/>
    <w:rsid w:val="00847C9B"/>
    <w:rsid w:val="008500E1"/>
    <w:rsid w:val="008506F5"/>
    <w:rsid w:val="00850949"/>
    <w:rsid w:val="00850D0D"/>
    <w:rsid w:val="00850EE5"/>
    <w:rsid w:val="008516B6"/>
    <w:rsid w:val="00852389"/>
    <w:rsid w:val="00852BB6"/>
    <w:rsid w:val="00852E24"/>
    <w:rsid w:val="00853081"/>
    <w:rsid w:val="00853380"/>
    <w:rsid w:val="00853A9F"/>
    <w:rsid w:val="00853C7D"/>
    <w:rsid w:val="00854151"/>
    <w:rsid w:val="00854B85"/>
    <w:rsid w:val="008555C5"/>
    <w:rsid w:val="0085593A"/>
    <w:rsid w:val="00855D9F"/>
    <w:rsid w:val="00856143"/>
    <w:rsid w:val="008566A2"/>
    <w:rsid w:val="00856A68"/>
    <w:rsid w:val="00856FEC"/>
    <w:rsid w:val="0085769B"/>
    <w:rsid w:val="00857832"/>
    <w:rsid w:val="00857F5F"/>
    <w:rsid w:val="008605E3"/>
    <w:rsid w:val="00860649"/>
    <w:rsid w:val="00860817"/>
    <w:rsid w:val="008609B8"/>
    <w:rsid w:val="008609D9"/>
    <w:rsid w:val="00860F2E"/>
    <w:rsid w:val="008610ED"/>
    <w:rsid w:val="008619ED"/>
    <w:rsid w:val="00861AFA"/>
    <w:rsid w:val="00861E00"/>
    <w:rsid w:val="0086278F"/>
    <w:rsid w:val="008629F4"/>
    <w:rsid w:val="00862F96"/>
    <w:rsid w:val="008632BB"/>
    <w:rsid w:val="008633E4"/>
    <w:rsid w:val="00863808"/>
    <w:rsid w:val="00863896"/>
    <w:rsid w:val="0086409C"/>
    <w:rsid w:val="008643B4"/>
    <w:rsid w:val="008644B2"/>
    <w:rsid w:val="008646F3"/>
    <w:rsid w:val="00865261"/>
    <w:rsid w:val="00865759"/>
    <w:rsid w:val="008657B5"/>
    <w:rsid w:val="008659A7"/>
    <w:rsid w:val="008660F7"/>
    <w:rsid w:val="008664BE"/>
    <w:rsid w:val="008665B2"/>
    <w:rsid w:val="00866BF1"/>
    <w:rsid w:val="00867171"/>
    <w:rsid w:val="008672DA"/>
    <w:rsid w:val="0086795F"/>
    <w:rsid w:val="00867C40"/>
    <w:rsid w:val="00867E13"/>
    <w:rsid w:val="008702FB"/>
    <w:rsid w:val="008705D1"/>
    <w:rsid w:val="00870696"/>
    <w:rsid w:val="00870764"/>
    <w:rsid w:val="0087126B"/>
    <w:rsid w:val="0087132D"/>
    <w:rsid w:val="0087173F"/>
    <w:rsid w:val="008719D0"/>
    <w:rsid w:val="00871B91"/>
    <w:rsid w:val="00872140"/>
    <w:rsid w:val="008725DE"/>
    <w:rsid w:val="008727F1"/>
    <w:rsid w:val="008728EB"/>
    <w:rsid w:val="00872F3A"/>
    <w:rsid w:val="00873570"/>
    <w:rsid w:val="00873848"/>
    <w:rsid w:val="0087389B"/>
    <w:rsid w:val="00873B51"/>
    <w:rsid w:val="008742D7"/>
    <w:rsid w:val="0087431C"/>
    <w:rsid w:val="00874EA0"/>
    <w:rsid w:val="00875421"/>
    <w:rsid w:val="0087579F"/>
    <w:rsid w:val="008757C0"/>
    <w:rsid w:val="008762A0"/>
    <w:rsid w:val="008765F7"/>
    <w:rsid w:val="00876E9B"/>
    <w:rsid w:val="00876FBA"/>
    <w:rsid w:val="008802A9"/>
    <w:rsid w:val="00881047"/>
    <w:rsid w:val="00881AF9"/>
    <w:rsid w:val="00882160"/>
    <w:rsid w:val="00883726"/>
    <w:rsid w:val="008838DC"/>
    <w:rsid w:val="0088447F"/>
    <w:rsid w:val="0088565B"/>
    <w:rsid w:val="0088594F"/>
    <w:rsid w:val="00885C0C"/>
    <w:rsid w:val="00886261"/>
    <w:rsid w:val="0088626B"/>
    <w:rsid w:val="00886589"/>
    <w:rsid w:val="00886AD7"/>
    <w:rsid w:val="00886B85"/>
    <w:rsid w:val="00886E2F"/>
    <w:rsid w:val="00887008"/>
    <w:rsid w:val="008870D1"/>
    <w:rsid w:val="0088742B"/>
    <w:rsid w:val="00887497"/>
    <w:rsid w:val="00890683"/>
    <w:rsid w:val="00890D9B"/>
    <w:rsid w:val="00891422"/>
    <w:rsid w:val="0089168D"/>
    <w:rsid w:val="00891BF7"/>
    <w:rsid w:val="008926BF"/>
    <w:rsid w:val="008930B9"/>
    <w:rsid w:val="008931A9"/>
    <w:rsid w:val="008934DB"/>
    <w:rsid w:val="00893536"/>
    <w:rsid w:val="00893B66"/>
    <w:rsid w:val="00893BAB"/>
    <w:rsid w:val="00893E64"/>
    <w:rsid w:val="008941F4"/>
    <w:rsid w:val="00894399"/>
    <w:rsid w:val="00894B04"/>
    <w:rsid w:val="00894D8B"/>
    <w:rsid w:val="00895390"/>
    <w:rsid w:val="008953DB"/>
    <w:rsid w:val="0089558F"/>
    <w:rsid w:val="008958BC"/>
    <w:rsid w:val="00895F6D"/>
    <w:rsid w:val="0089609D"/>
    <w:rsid w:val="008962A5"/>
    <w:rsid w:val="00896447"/>
    <w:rsid w:val="00896AA7"/>
    <w:rsid w:val="008A014A"/>
    <w:rsid w:val="008A039F"/>
    <w:rsid w:val="008A11AE"/>
    <w:rsid w:val="008A1671"/>
    <w:rsid w:val="008A16A0"/>
    <w:rsid w:val="008A1BBC"/>
    <w:rsid w:val="008A1BDE"/>
    <w:rsid w:val="008A1D6F"/>
    <w:rsid w:val="008A1FA2"/>
    <w:rsid w:val="008A23C2"/>
    <w:rsid w:val="008A255B"/>
    <w:rsid w:val="008A2B6D"/>
    <w:rsid w:val="008A2DAE"/>
    <w:rsid w:val="008A3012"/>
    <w:rsid w:val="008A328A"/>
    <w:rsid w:val="008A3BB0"/>
    <w:rsid w:val="008A3D98"/>
    <w:rsid w:val="008A4236"/>
    <w:rsid w:val="008A427D"/>
    <w:rsid w:val="008A4421"/>
    <w:rsid w:val="008A44C5"/>
    <w:rsid w:val="008A4A13"/>
    <w:rsid w:val="008A4B0A"/>
    <w:rsid w:val="008A5157"/>
    <w:rsid w:val="008A5D24"/>
    <w:rsid w:val="008A61B9"/>
    <w:rsid w:val="008A6224"/>
    <w:rsid w:val="008A6431"/>
    <w:rsid w:val="008A65E7"/>
    <w:rsid w:val="008A684A"/>
    <w:rsid w:val="008A6F78"/>
    <w:rsid w:val="008A7232"/>
    <w:rsid w:val="008A7445"/>
    <w:rsid w:val="008A75B6"/>
    <w:rsid w:val="008A7B3E"/>
    <w:rsid w:val="008B057A"/>
    <w:rsid w:val="008B05C3"/>
    <w:rsid w:val="008B05D7"/>
    <w:rsid w:val="008B0905"/>
    <w:rsid w:val="008B139F"/>
    <w:rsid w:val="008B1445"/>
    <w:rsid w:val="008B1446"/>
    <w:rsid w:val="008B1F7D"/>
    <w:rsid w:val="008B27F5"/>
    <w:rsid w:val="008B2926"/>
    <w:rsid w:val="008B2D0B"/>
    <w:rsid w:val="008B31B9"/>
    <w:rsid w:val="008B349C"/>
    <w:rsid w:val="008B370C"/>
    <w:rsid w:val="008B3DAB"/>
    <w:rsid w:val="008B40FC"/>
    <w:rsid w:val="008B44FE"/>
    <w:rsid w:val="008B4802"/>
    <w:rsid w:val="008B49F5"/>
    <w:rsid w:val="008B4BE1"/>
    <w:rsid w:val="008B4CC3"/>
    <w:rsid w:val="008B4F5B"/>
    <w:rsid w:val="008B5BA6"/>
    <w:rsid w:val="008B716F"/>
    <w:rsid w:val="008B71F2"/>
    <w:rsid w:val="008B74DC"/>
    <w:rsid w:val="008B793D"/>
    <w:rsid w:val="008B7C54"/>
    <w:rsid w:val="008C01F1"/>
    <w:rsid w:val="008C02BD"/>
    <w:rsid w:val="008C068A"/>
    <w:rsid w:val="008C0F65"/>
    <w:rsid w:val="008C13D0"/>
    <w:rsid w:val="008C13F2"/>
    <w:rsid w:val="008C18B5"/>
    <w:rsid w:val="008C196A"/>
    <w:rsid w:val="008C19D8"/>
    <w:rsid w:val="008C1B46"/>
    <w:rsid w:val="008C1F11"/>
    <w:rsid w:val="008C2957"/>
    <w:rsid w:val="008C29FF"/>
    <w:rsid w:val="008C3316"/>
    <w:rsid w:val="008C3551"/>
    <w:rsid w:val="008C35A4"/>
    <w:rsid w:val="008C35B5"/>
    <w:rsid w:val="008C3D74"/>
    <w:rsid w:val="008C479D"/>
    <w:rsid w:val="008C4B71"/>
    <w:rsid w:val="008C4B93"/>
    <w:rsid w:val="008C4EB8"/>
    <w:rsid w:val="008C53DE"/>
    <w:rsid w:val="008C561B"/>
    <w:rsid w:val="008C59D3"/>
    <w:rsid w:val="008C62A5"/>
    <w:rsid w:val="008C6560"/>
    <w:rsid w:val="008C6651"/>
    <w:rsid w:val="008C6976"/>
    <w:rsid w:val="008C697B"/>
    <w:rsid w:val="008C7664"/>
    <w:rsid w:val="008C78F5"/>
    <w:rsid w:val="008C7EC9"/>
    <w:rsid w:val="008D0995"/>
    <w:rsid w:val="008D0B67"/>
    <w:rsid w:val="008D0EF5"/>
    <w:rsid w:val="008D14FC"/>
    <w:rsid w:val="008D2898"/>
    <w:rsid w:val="008D33F6"/>
    <w:rsid w:val="008D3801"/>
    <w:rsid w:val="008D3D86"/>
    <w:rsid w:val="008D3FB2"/>
    <w:rsid w:val="008D4059"/>
    <w:rsid w:val="008D41D3"/>
    <w:rsid w:val="008D41E8"/>
    <w:rsid w:val="008D48D7"/>
    <w:rsid w:val="008D4A98"/>
    <w:rsid w:val="008D58E1"/>
    <w:rsid w:val="008D5A9C"/>
    <w:rsid w:val="008D70F1"/>
    <w:rsid w:val="008D7582"/>
    <w:rsid w:val="008D772D"/>
    <w:rsid w:val="008D783F"/>
    <w:rsid w:val="008D7E17"/>
    <w:rsid w:val="008E0948"/>
    <w:rsid w:val="008E0A62"/>
    <w:rsid w:val="008E10FE"/>
    <w:rsid w:val="008E146B"/>
    <w:rsid w:val="008E2742"/>
    <w:rsid w:val="008E29EF"/>
    <w:rsid w:val="008E3149"/>
    <w:rsid w:val="008E314D"/>
    <w:rsid w:val="008E3342"/>
    <w:rsid w:val="008E335E"/>
    <w:rsid w:val="008E33E3"/>
    <w:rsid w:val="008E33FC"/>
    <w:rsid w:val="008E349C"/>
    <w:rsid w:val="008E3E04"/>
    <w:rsid w:val="008E3E7E"/>
    <w:rsid w:val="008E5621"/>
    <w:rsid w:val="008E56B0"/>
    <w:rsid w:val="008E57D9"/>
    <w:rsid w:val="008E5930"/>
    <w:rsid w:val="008E5A08"/>
    <w:rsid w:val="008E6F68"/>
    <w:rsid w:val="008E70F9"/>
    <w:rsid w:val="008E715C"/>
    <w:rsid w:val="008E7759"/>
    <w:rsid w:val="008E77E5"/>
    <w:rsid w:val="008E7C9E"/>
    <w:rsid w:val="008E7D3E"/>
    <w:rsid w:val="008E7EAA"/>
    <w:rsid w:val="008F00CE"/>
    <w:rsid w:val="008F012D"/>
    <w:rsid w:val="008F064D"/>
    <w:rsid w:val="008F0A6D"/>
    <w:rsid w:val="008F0DDC"/>
    <w:rsid w:val="008F0FC3"/>
    <w:rsid w:val="008F0FE9"/>
    <w:rsid w:val="008F12BE"/>
    <w:rsid w:val="008F1423"/>
    <w:rsid w:val="008F1669"/>
    <w:rsid w:val="008F1CF3"/>
    <w:rsid w:val="008F1D60"/>
    <w:rsid w:val="008F29B8"/>
    <w:rsid w:val="008F34FE"/>
    <w:rsid w:val="008F377F"/>
    <w:rsid w:val="008F45D4"/>
    <w:rsid w:val="008F4769"/>
    <w:rsid w:val="008F4C42"/>
    <w:rsid w:val="008F4E64"/>
    <w:rsid w:val="008F550E"/>
    <w:rsid w:val="008F5D4C"/>
    <w:rsid w:val="008F5F29"/>
    <w:rsid w:val="008F6D18"/>
    <w:rsid w:val="008F7217"/>
    <w:rsid w:val="008F75E9"/>
    <w:rsid w:val="008F77E8"/>
    <w:rsid w:val="008F78DA"/>
    <w:rsid w:val="008F79F1"/>
    <w:rsid w:val="00900953"/>
    <w:rsid w:val="00901984"/>
    <w:rsid w:val="009023C1"/>
    <w:rsid w:val="00902982"/>
    <w:rsid w:val="0090302E"/>
    <w:rsid w:val="009039DF"/>
    <w:rsid w:val="00903AD5"/>
    <w:rsid w:val="00903E8D"/>
    <w:rsid w:val="00904642"/>
    <w:rsid w:val="009048BC"/>
    <w:rsid w:val="009055F9"/>
    <w:rsid w:val="00905CE7"/>
    <w:rsid w:val="00905CF4"/>
    <w:rsid w:val="00905E68"/>
    <w:rsid w:val="00905F80"/>
    <w:rsid w:val="00906161"/>
    <w:rsid w:val="00907055"/>
    <w:rsid w:val="0090705E"/>
    <w:rsid w:val="009072F8"/>
    <w:rsid w:val="00907AB0"/>
    <w:rsid w:val="00907B94"/>
    <w:rsid w:val="00907D63"/>
    <w:rsid w:val="00907F4D"/>
    <w:rsid w:val="0091041C"/>
    <w:rsid w:val="00910744"/>
    <w:rsid w:val="00910D03"/>
    <w:rsid w:val="00910D7E"/>
    <w:rsid w:val="0091108B"/>
    <w:rsid w:val="009115BC"/>
    <w:rsid w:val="00911967"/>
    <w:rsid w:val="00911A07"/>
    <w:rsid w:val="00911A54"/>
    <w:rsid w:val="00911B4B"/>
    <w:rsid w:val="00911B87"/>
    <w:rsid w:val="00911BE4"/>
    <w:rsid w:val="00911CB4"/>
    <w:rsid w:val="00911EA3"/>
    <w:rsid w:val="00912314"/>
    <w:rsid w:val="009125C1"/>
    <w:rsid w:val="00912984"/>
    <w:rsid w:val="009129CE"/>
    <w:rsid w:val="00912ABC"/>
    <w:rsid w:val="00913687"/>
    <w:rsid w:val="00913A37"/>
    <w:rsid w:val="00913B4C"/>
    <w:rsid w:val="00913BD3"/>
    <w:rsid w:val="00913BF7"/>
    <w:rsid w:val="00914002"/>
    <w:rsid w:val="009142EB"/>
    <w:rsid w:val="009150B7"/>
    <w:rsid w:val="0091598C"/>
    <w:rsid w:val="00915A95"/>
    <w:rsid w:val="0091621D"/>
    <w:rsid w:val="00916ACA"/>
    <w:rsid w:val="0091710B"/>
    <w:rsid w:val="009171CD"/>
    <w:rsid w:val="00917234"/>
    <w:rsid w:val="009175CA"/>
    <w:rsid w:val="00917E23"/>
    <w:rsid w:val="00920D40"/>
    <w:rsid w:val="00920DF7"/>
    <w:rsid w:val="0092104C"/>
    <w:rsid w:val="00921219"/>
    <w:rsid w:val="009212D1"/>
    <w:rsid w:val="00921895"/>
    <w:rsid w:val="00921A7F"/>
    <w:rsid w:val="00921D17"/>
    <w:rsid w:val="00922027"/>
    <w:rsid w:val="00922DCB"/>
    <w:rsid w:val="00922F67"/>
    <w:rsid w:val="00923588"/>
    <w:rsid w:val="009237C4"/>
    <w:rsid w:val="0092399F"/>
    <w:rsid w:val="009239C6"/>
    <w:rsid w:val="00923A63"/>
    <w:rsid w:val="00923B1B"/>
    <w:rsid w:val="00924086"/>
    <w:rsid w:val="0092496B"/>
    <w:rsid w:val="00924F37"/>
    <w:rsid w:val="00925346"/>
    <w:rsid w:val="009259F1"/>
    <w:rsid w:val="009260D6"/>
    <w:rsid w:val="009267E8"/>
    <w:rsid w:val="009267F4"/>
    <w:rsid w:val="0092733A"/>
    <w:rsid w:val="009273CD"/>
    <w:rsid w:val="00930515"/>
    <w:rsid w:val="009306AB"/>
    <w:rsid w:val="00930983"/>
    <w:rsid w:val="00930C6C"/>
    <w:rsid w:val="009311B8"/>
    <w:rsid w:val="00931725"/>
    <w:rsid w:val="00931CF9"/>
    <w:rsid w:val="00931F98"/>
    <w:rsid w:val="00932327"/>
    <w:rsid w:val="009323A2"/>
    <w:rsid w:val="00932E38"/>
    <w:rsid w:val="00932FB5"/>
    <w:rsid w:val="00933A0F"/>
    <w:rsid w:val="00933ABC"/>
    <w:rsid w:val="009343AB"/>
    <w:rsid w:val="00934689"/>
    <w:rsid w:val="00934836"/>
    <w:rsid w:val="00934E63"/>
    <w:rsid w:val="00934F52"/>
    <w:rsid w:val="009351BF"/>
    <w:rsid w:val="009359AB"/>
    <w:rsid w:val="00935A19"/>
    <w:rsid w:val="00935E7C"/>
    <w:rsid w:val="00936653"/>
    <w:rsid w:val="00936A0E"/>
    <w:rsid w:val="00937711"/>
    <w:rsid w:val="009377F8"/>
    <w:rsid w:val="00937BEF"/>
    <w:rsid w:val="009404C3"/>
    <w:rsid w:val="009409ED"/>
    <w:rsid w:val="00940B51"/>
    <w:rsid w:val="00940E62"/>
    <w:rsid w:val="00940EE2"/>
    <w:rsid w:val="00940F1B"/>
    <w:rsid w:val="009410CC"/>
    <w:rsid w:val="009417AD"/>
    <w:rsid w:val="00941B7B"/>
    <w:rsid w:val="00941BB4"/>
    <w:rsid w:val="00942825"/>
    <w:rsid w:val="0094300F"/>
    <w:rsid w:val="0094323B"/>
    <w:rsid w:val="00943422"/>
    <w:rsid w:val="00943886"/>
    <w:rsid w:val="00943D19"/>
    <w:rsid w:val="00943D8D"/>
    <w:rsid w:val="00943F50"/>
    <w:rsid w:val="00944AFD"/>
    <w:rsid w:val="00944FD3"/>
    <w:rsid w:val="0094539F"/>
    <w:rsid w:val="00945E0F"/>
    <w:rsid w:val="0094627E"/>
    <w:rsid w:val="009462A1"/>
    <w:rsid w:val="0094650C"/>
    <w:rsid w:val="00946638"/>
    <w:rsid w:val="009469F5"/>
    <w:rsid w:val="00946B9B"/>
    <w:rsid w:val="00946BCE"/>
    <w:rsid w:val="00946F63"/>
    <w:rsid w:val="009472E4"/>
    <w:rsid w:val="009473D9"/>
    <w:rsid w:val="0094749C"/>
    <w:rsid w:val="0095000B"/>
    <w:rsid w:val="009504B2"/>
    <w:rsid w:val="00950C28"/>
    <w:rsid w:val="00951419"/>
    <w:rsid w:val="0095143F"/>
    <w:rsid w:val="00951630"/>
    <w:rsid w:val="009516EF"/>
    <w:rsid w:val="009521AC"/>
    <w:rsid w:val="0095227B"/>
    <w:rsid w:val="009524F9"/>
    <w:rsid w:val="009531DF"/>
    <w:rsid w:val="00953208"/>
    <w:rsid w:val="00953B98"/>
    <w:rsid w:val="0095428E"/>
    <w:rsid w:val="0095455C"/>
    <w:rsid w:val="009546CF"/>
    <w:rsid w:val="009547CD"/>
    <w:rsid w:val="009550AB"/>
    <w:rsid w:val="009555B2"/>
    <w:rsid w:val="009564E3"/>
    <w:rsid w:val="00956642"/>
    <w:rsid w:val="0095666B"/>
    <w:rsid w:val="00956A03"/>
    <w:rsid w:val="00956F44"/>
    <w:rsid w:val="00957231"/>
    <w:rsid w:val="00957ACC"/>
    <w:rsid w:val="00960410"/>
    <w:rsid w:val="00960AC4"/>
    <w:rsid w:val="00960B13"/>
    <w:rsid w:val="00960CB5"/>
    <w:rsid w:val="0096112F"/>
    <w:rsid w:val="00961210"/>
    <w:rsid w:val="00961441"/>
    <w:rsid w:val="00961AB4"/>
    <w:rsid w:val="00962C90"/>
    <w:rsid w:val="00962D89"/>
    <w:rsid w:val="00963C62"/>
    <w:rsid w:val="00964080"/>
    <w:rsid w:val="009641DC"/>
    <w:rsid w:val="009644B9"/>
    <w:rsid w:val="0096450A"/>
    <w:rsid w:val="0096467D"/>
    <w:rsid w:val="00964959"/>
    <w:rsid w:val="00964C5F"/>
    <w:rsid w:val="00964F0C"/>
    <w:rsid w:val="00965121"/>
    <w:rsid w:val="0096575B"/>
    <w:rsid w:val="009659A0"/>
    <w:rsid w:val="00965D44"/>
    <w:rsid w:val="0096624B"/>
    <w:rsid w:val="0096675B"/>
    <w:rsid w:val="0096685E"/>
    <w:rsid w:val="00966A71"/>
    <w:rsid w:val="00966B7D"/>
    <w:rsid w:val="00966C6F"/>
    <w:rsid w:val="00966E2E"/>
    <w:rsid w:val="00967701"/>
    <w:rsid w:val="00967902"/>
    <w:rsid w:val="00967B3E"/>
    <w:rsid w:val="00967D34"/>
    <w:rsid w:val="0097013C"/>
    <w:rsid w:val="00970CF6"/>
    <w:rsid w:val="00971843"/>
    <w:rsid w:val="00971A49"/>
    <w:rsid w:val="0097216B"/>
    <w:rsid w:val="009728FB"/>
    <w:rsid w:val="00972916"/>
    <w:rsid w:val="00973409"/>
    <w:rsid w:val="00973928"/>
    <w:rsid w:val="00973BDD"/>
    <w:rsid w:val="00973CC3"/>
    <w:rsid w:val="00974089"/>
    <w:rsid w:val="00974385"/>
    <w:rsid w:val="0097476E"/>
    <w:rsid w:val="0097594D"/>
    <w:rsid w:val="00975A01"/>
    <w:rsid w:val="009766EF"/>
    <w:rsid w:val="00976D64"/>
    <w:rsid w:val="00977928"/>
    <w:rsid w:val="00980183"/>
    <w:rsid w:val="00980522"/>
    <w:rsid w:val="009806B3"/>
    <w:rsid w:val="00980841"/>
    <w:rsid w:val="0098087B"/>
    <w:rsid w:val="00980D48"/>
    <w:rsid w:val="00980EDA"/>
    <w:rsid w:val="00981148"/>
    <w:rsid w:val="009812D6"/>
    <w:rsid w:val="0098148C"/>
    <w:rsid w:val="0098169A"/>
    <w:rsid w:val="0098170B"/>
    <w:rsid w:val="0098184B"/>
    <w:rsid w:val="00982BD7"/>
    <w:rsid w:val="00982F50"/>
    <w:rsid w:val="00982FA0"/>
    <w:rsid w:val="0098380A"/>
    <w:rsid w:val="00983859"/>
    <w:rsid w:val="009842F6"/>
    <w:rsid w:val="00984AEA"/>
    <w:rsid w:val="00984EE5"/>
    <w:rsid w:val="00985470"/>
    <w:rsid w:val="00985598"/>
    <w:rsid w:val="00985A00"/>
    <w:rsid w:val="00985AA9"/>
    <w:rsid w:val="00986010"/>
    <w:rsid w:val="00986269"/>
    <w:rsid w:val="0098659E"/>
    <w:rsid w:val="00986D2E"/>
    <w:rsid w:val="00986F73"/>
    <w:rsid w:val="00987313"/>
    <w:rsid w:val="00987487"/>
    <w:rsid w:val="00987613"/>
    <w:rsid w:val="009876FB"/>
    <w:rsid w:val="009878A6"/>
    <w:rsid w:val="009904AC"/>
    <w:rsid w:val="0099063A"/>
    <w:rsid w:val="00991EA3"/>
    <w:rsid w:val="00991F78"/>
    <w:rsid w:val="0099272E"/>
    <w:rsid w:val="0099292E"/>
    <w:rsid w:val="0099295C"/>
    <w:rsid w:val="00993294"/>
    <w:rsid w:val="0099391F"/>
    <w:rsid w:val="00994FDC"/>
    <w:rsid w:val="009956E7"/>
    <w:rsid w:val="00995D7F"/>
    <w:rsid w:val="00995F53"/>
    <w:rsid w:val="009961A4"/>
    <w:rsid w:val="00996341"/>
    <w:rsid w:val="00996861"/>
    <w:rsid w:val="00996FBA"/>
    <w:rsid w:val="0099703A"/>
    <w:rsid w:val="00997183"/>
    <w:rsid w:val="0099762F"/>
    <w:rsid w:val="009976CA"/>
    <w:rsid w:val="00997F23"/>
    <w:rsid w:val="009A0031"/>
    <w:rsid w:val="009A012A"/>
    <w:rsid w:val="009A0AFD"/>
    <w:rsid w:val="009A0C83"/>
    <w:rsid w:val="009A0C90"/>
    <w:rsid w:val="009A0D45"/>
    <w:rsid w:val="009A1088"/>
    <w:rsid w:val="009A136D"/>
    <w:rsid w:val="009A1D8F"/>
    <w:rsid w:val="009A20AD"/>
    <w:rsid w:val="009A2451"/>
    <w:rsid w:val="009A2806"/>
    <w:rsid w:val="009A28B1"/>
    <w:rsid w:val="009A2900"/>
    <w:rsid w:val="009A29CB"/>
    <w:rsid w:val="009A2A44"/>
    <w:rsid w:val="009A330E"/>
    <w:rsid w:val="009A339C"/>
    <w:rsid w:val="009A3832"/>
    <w:rsid w:val="009A386E"/>
    <w:rsid w:val="009A3A3F"/>
    <w:rsid w:val="009A3DCA"/>
    <w:rsid w:val="009A49E7"/>
    <w:rsid w:val="009A49F7"/>
    <w:rsid w:val="009A4DA1"/>
    <w:rsid w:val="009A4F5E"/>
    <w:rsid w:val="009A5229"/>
    <w:rsid w:val="009A571C"/>
    <w:rsid w:val="009A5B4E"/>
    <w:rsid w:val="009A5E64"/>
    <w:rsid w:val="009A61AF"/>
    <w:rsid w:val="009A64CB"/>
    <w:rsid w:val="009A6607"/>
    <w:rsid w:val="009A67B8"/>
    <w:rsid w:val="009A7700"/>
    <w:rsid w:val="009A781D"/>
    <w:rsid w:val="009B0154"/>
    <w:rsid w:val="009B0498"/>
    <w:rsid w:val="009B0CC3"/>
    <w:rsid w:val="009B1426"/>
    <w:rsid w:val="009B1BAB"/>
    <w:rsid w:val="009B1DA9"/>
    <w:rsid w:val="009B1F1F"/>
    <w:rsid w:val="009B220B"/>
    <w:rsid w:val="009B246F"/>
    <w:rsid w:val="009B2CAC"/>
    <w:rsid w:val="009B35CB"/>
    <w:rsid w:val="009B375A"/>
    <w:rsid w:val="009B3B02"/>
    <w:rsid w:val="009B3B5A"/>
    <w:rsid w:val="009B417C"/>
    <w:rsid w:val="009B431F"/>
    <w:rsid w:val="009B4BAE"/>
    <w:rsid w:val="009B5CAF"/>
    <w:rsid w:val="009B669C"/>
    <w:rsid w:val="009B6753"/>
    <w:rsid w:val="009B6800"/>
    <w:rsid w:val="009B6B01"/>
    <w:rsid w:val="009B6DF0"/>
    <w:rsid w:val="009B7179"/>
    <w:rsid w:val="009B7432"/>
    <w:rsid w:val="009B7E04"/>
    <w:rsid w:val="009B7E5F"/>
    <w:rsid w:val="009C0662"/>
    <w:rsid w:val="009C08D0"/>
    <w:rsid w:val="009C0A49"/>
    <w:rsid w:val="009C0A8A"/>
    <w:rsid w:val="009C0C50"/>
    <w:rsid w:val="009C0F60"/>
    <w:rsid w:val="009C1130"/>
    <w:rsid w:val="009C1819"/>
    <w:rsid w:val="009C1BCD"/>
    <w:rsid w:val="009C2DED"/>
    <w:rsid w:val="009C2FD9"/>
    <w:rsid w:val="009C2FDF"/>
    <w:rsid w:val="009C3388"/>
    <w:rsid w:val="009C3D3E"/>
    <w:rsid w:val="009C4ACB"/>
    <w:rsid w:val="009C4CFB"/>
    <w:rsid w:val="009C5164"/>
    <w:rsid w:val="009C55DA"/>
    <w:rsid w:val="009C56EE"/>
    <w:rsid w:val="009C57E8"/>
    <w:rsid w:val="009C595E"/>
    <w:rsid w:val="009C5965"/>
    <w:rsid w:val="009C5ACA"/>
    <w:rsid w:val="009C60EE"/>
    <w:rsid w:val="009C6133"/>
    <w:rsid w:val="009C618F"/>
    <w:rsid w:val="009C67E6"/>
    <w:rsid w:val="009C688C"/>
    <w:rsid w:val="009C6934"/>
    <w:rsid w:val="009C6B94"/>
    <w:rsid w:val="009C70C8"/>
    <w:rsid w:val="009C71E0"/>
    <w:rsid w:val="009C7222"/>
    <w:rsid w:val="009C7223"/>
    <w:rsid w:val="009C77E9"/>
    <w:rsid w:val="009C7AA7"/>
    <w:rsid w:val="009C7FBC"/>
    <w:rsid w:val="009D0031"/>
    <w:rsid w:val="009D040D"/>
    <w:rsid w:val="009D04A7"/>
    <w:rsid w:val="009D0541"/>
    <w:rsid w:val="009D07E5"/>
    <w:rsid w:val="009D0A82"/>
    <w:rsid w:val="009D0E30"/>
    <w:rsid w:val="009D0F7B"/>
    <w:rsid w:val="009D100F"/>
    <w:rsid w:val="009D1750"/>
    <w:rsid w:val="009D19DF"/>
    <w:rsid w:val="009D216D"/>
    <w:rsid w:val="009D2BB3"/>
    <w:rsid w:val="009D2C74"/>
    <w:rsid w:val="009D33BB"/>
    <w:rsid w:val="009D33EA"/>
    <w:rsid w:val="009D382D"/>
    <w:rsid w:val="009D3FE5"/>
    <w:rsid w:val="009D490D"/>
    <w:rsid w:val="009D4DCB"/>
    <w:rsid w:val="009D50D2"/>
    <w:rsid w:val="009D5532"/>
    <w:rsid w:val="009D59FB"/>
    <w:rsid w:val="009D691B"/>
    <w:rsid w:val="009D6993"/>
    <w:rsid w:val="009D6BC0"/>
    <w:rsid w:val="009D6DFA"/>
    <w:rsid w:val="009D729C"/>
    <w:rsid w:val="009D7722"/>
    <w:rsid w:val="009D788B"/>
    <w:rsid w:val="009D7939"/>
    <w:rsid w:val="009E024E"/>
    <w:rsid w:val="009E0621"/>
    <w:rsid w:val="009E0AC4"/>
    <w:rsid w:val="009E0D69"/>
    <w:rsid w:val="009E0EC4"/>
    <w:rsid w:val="009E0ED6"/>
    <w:rsid w:val="009E1419"/>
    <w:rsid w:val="009E1CBA"/>
    <w:rsid w:val="009E224F"/>
    <w:rsid w:val="009E22C8"/>
    <w:rsid w:val="009E25E5"/>
    <w:rsid w:val="009E2A8B"/>
    <w:rsid w:val="009E2EB8"/>
    <w:rsid w:val="009E3857"/>
    <w:rsid w:val="009E3972"/>
    <w:rsid w:val="009E3A8E"/>
    <w:rsid w:val="009E3F79"/>
    <w:rsid w:val="009E4ECE"/>
    <w:rsid w:val="009E50A2"/>
    <w:rsid w:val="009E5435"/>
    <w:rsid w:val="009E55C8"/>
    <w:rsid w:val="009E55C9"/>
    <w:rsid w:val="009E5A1E"/>
    <w:rsid w:val="009E6736"/>
    <w:rsid w:val="009E6812"/>
    <w:rsid w:val="009E6D0F"/>
    <w:rsid w:val="009E6EC6"/>
    <w:rsid w:val="009E7208"/>
    <w:rsid w:val="009E781F"/>
    <w:rsid w:val="009E794E"/>
    <w:rsid w:val="009E7B02"/>
    <w:rsid w:val="009F0394"/>
    <w:rsid w:val="009F061F"/>
    <w:rsid w:val="009F063B"/>
    <w:rsid w:val="009F0D11"/>
    <w:rsid w:val="009F16E0"/>
    <w:rsid w:val="009F17B7"/>
    <w:rsid w:val="009F19B6"/>
    <w:rsid w:val="009F1ADF"/>
    <w:rsid w:val="009F1F8C"/>
    <w:rsid w:val="009F2798"/>
    <w:rsid w:val="009F28A1"/>
    <w:rsid w:val="009F3375"/>
    <w:rsid w:val="009F35D8"/>
    <w:rsid w:val="009F37BC"/>
    <w:rsid w:val="009F58EC"/>
    <w:rsid w:val="009F59A5"/>
    <w:rsid w:val="009F64FA"/>
    <w:rsid w:val="009F6B11"/>
    <w:rsid w:val="009F6B39"/>
    <w:rsid w:val="009F6C37"/>
    <w:rsid w:val="009F734A"/>
    <w:rsid w:val="009F7371"/>
    <w:rsid w:val="009F7405"/>
    <w:rsid w:val="009F742B"/>
    <w:rsid w:val="009F74B6"/>
    <w:rsid w:val="009F7668"/>
    <w:rsid w:val="009F7D80"/>
    <w:rsid w:val="00A0010B"/>
    <w:rsid w:val="00A001AD"/>
    <w:rsid w:val="00A0053B"/>
    <w:rsid w:val="00A00C7D"/>
    <w:rsid w:val="00A0111F"/>
    <w:rsid w:val="00A01846"/>
    <w:rsid w:val="00A019AF"/>
    <w:rsid w:val="00A01BF1"/>
    <w:rsid w:val="00A01FB3"/>
    <w:rsid w:val="00A0269F"/>
    <w:rsid w:val="00A02BDB"/>
    <w:rsid w:val="00A02C10"/>
    <w:rsid w:val="00A035E0"/>
    <w:rsid w:val="00A0371E"/>
    <w:rsid w:val="00A043BF"/>
    <w:rsid w:val="00A046BA"/>
    <w:rsid w:val="00A04989"/>
    <w:rsid w:val="00A04AC0"/>
    <w:rsid w:val="00A050C7"/>
    <w:rsid w:val="00A050EC"/>
    <w:rsid w:val="00A0513F"/>
    <w:rsid w:val="00A05162"/>
    <w:rsid w:val="00A05386"/>
    <w:rsid w:val="00A05766"/>
    <w:rsid w:val="00A059B7"/>
    <w:rsid w:val="00A0602C"/>
    <w:rsid w:val="00A060B1"/>
    <w:rsid w:val="00A0626B"/>
    <w:rsid w:val="00A063DD"/>
    <w:rsid w:val="00A0646F"/>
    <w:rsid w:val="00A06831"/>
    <w:rsid w:val="00A06AEE"/>
    <w:rsid w:val="00A06D00"/>
    <w:rsid w:val="00A06E1E"/>
    <w:rsid w:val="00A06E74"/>
    <w:rsid w:val="00A07064"/>
    <w:rsid w:val="00A07104"/>
    <w:rsid w:val="00A077DC"/>
    <w:rsid w:val="00A0799D"/>
    <w:rsid w:val="00A07A32"/>
    <w:rsid w:val="00A07CF2"/>
    <w:rsid w:val="00A07D71"/>
    <w:rsid w:val="00A07FD7"/>
    <w:rsid w:val="00A102C0"/>
    <w:rsid w:val="00A1044F"/>
    <w:rsid w:val="00A10802"/>
    <w:rsid w:val="00A10892"/>
    <w:rsid w:val="00A1102F"/>
    <w:rsid w:val="00A110D5"/>
    <w:rsid w:val="00A1129F"/>
    <w:rsid w:val="00A11429"/>
    <w:rsid w:val="00A114C1"/>
    <w:rsid w:val="00A11E3F"/>
    <w:rsid w:val="00A122FD"/>
    <w:rsid w:val="00A129F8"/>
    <w:rsid w:val="00A13369"/>
    <w:rsid w:val="00A13D34"/>
    <w:rsid w:val="00A13E17"/>
    <w:rsid w:val="00A13E37"/>
    <w:rsid w:val="00A14166"/>
    <w:rsid w:val="00A14C31"/>
    <w:rsid w:val="00A1614D"/>
    <w:rsid w:val="00A1633D"/>
    <w:rsid w:val="00A1672C"/>
    <w:rsid w:val="00A168C0"/>
    <w:rsid w:val="00A16AC0"/>
    <w:rsid w:val="00A16E40"/>
    <w:rsid w:val="00A17459"/>
    <w:rsid w:val="00A17608"/>
    <w:rsid w:val="00A17A33"/>
    <w:rsid w:val="00A17ABA"/>
    <w:rsid w:val="00A17DCD"/>
    <w:rsid w:val="00A17E5C"/>
    <w:rsid w:val="00A17ED5"/>
    <w:rsid w:val="00A20401"/>
    <w:rsid w:val="00A2085C"/>
    <w:rsid w:val="00A20C4D"/>
    <w:rsid w:val="00A2151C"/>
    <w:rsid w:val="00A21A38"/>
    <w:rsid w:val="00A225A5"/>
    <w:rsid w:val="00A2349E"/>
    <w:rsid w:val="00A2378F"/>
    <w:rsid w:val="00A2386A"/>
    <w:rsid w:val="00A238C4"/>
    <w:rsid w:val="00A23D1F"/>
    <w:rsid w:val="00A23D22"/>
    <w:rsid w:val="00A24A55"/>
    <w:rsid w:val="00A24AD2"/>
    <w:rsid w:val="00A24CA7"/>
    <w:rsid w:val="00A24D75"/>
    <w:rsid w:val="00A25714"/>
    <w:rsid w:val="00A25D40"/>
    <w:rsid w:val="00A260D6"/>
    <w:rsid w:val="00A263EC"/>
    <w:rsid w:val="00A26546"/>
    <w:rsid w:val="00A268A6"/>
    <w:rsid w:val="00A26D99"/>
    <w:rsid w:val="00A26E5E"/>
    <w:rsid w:val="00A26EBE"/>
    <w:rsid w:val="00A26EC1"/>
    <w:rsid w:val="00A27180"/>
    <w:rsid w:val="00A2750C"/>
    <w:rsid w:val="00A27950"/>
    <w:rsid w:val="00A300BF"/>
    <w:rsid w:val="00A30573"/>
    <w:rsid w:val="00A30CBE"/>
    <w:rsid w:val="00A30DD9"/>
    <w:rsid w:val="00A3100D"/>
    <w:rsid w:val="00A31037"/>
    <w:rsid w:val="00A3104E"/>
    <w:rsid w:val="00A312CA"/>
    <w:rsid w:val="00A3131E"/>
    <w:rsid w:val="00A313FB"/>
    <w:rsid w:val="00A318D6"/>
    <w:rsid w:val="00A319AD"/>
    <w:rsid w:val="00A31E89"/>
    <w:rsid w:val="00A320CE"/>
    <w:rsid w:val="00A32D0A"/>
    <w:rsid w:val="00A333B0"/>
    <w:rsid w:val="00A33495"/>
    <w:rsid w:val="00A337A3"/>
    <w:rsid w:val="00A33AEA"/>
    <w:rsid w:val="00A33F12"/>
    <w:rsid w:val="00A341AA"/>
    <w:rsid w:val="00A3498B"/>
    <w:rsid w:val="00A34A95"/>
    <w:rsid w:val="00A34AEF"/>
    <w:rsid w:val="00A34CE3"/>
    <w:rsid w:val="00A350A3"/>
    <w:rsid w:val="00A353E2"/>
    <w:rsid w:val="00A35AFD"/>
    <w:rsid w:val="00A364D0"/>
    <w:rsid w:val="00A36E93"/>
    <w:rsid w:val="00A36FC4"/>
    <w:rsid w:val="00A41A28"/>
    <w:rsid w:val="00A41E75"/>
    <w:rsid w:val="00A4200B"/>
    <w:rsid w:val="00A4263C"/>
    <w:rsid w:val="00A42735"/>
    <w:rsid w:val="00A42792"/>
    <w:rsid w:val="00A42A93"/>
    <w:rsid w:val="00A42CF5"/>
    <w:rsid w:val="00A43283"/>
    <w:rsid w:val="00A4334D"/>
    <w:rsid w:val="00A433BF"/>
    <w:rsid w:val="00A435C7"/>
    <w:rsid w:val="00A4365B"/>
    <w:rsid w:val="00A44439"/>
    <w:rsid w:val="00A444CA"/>
    <w:rsid w:val="00A44673"/>
    <w:rsid w:val="00A44EA8"/>
    <w:rsid w:val="00A45639"/>
    <w:rsid w:val="00A45D93"/>
    <w:rsid w:val="00A4670F"/>
    <w:rsid w:val="00A46729"/>
    <w:rsid w:val="00A4682E"/>
    <w:rsid w:val="00A475C3"/>
    <w:rsid w:val="00A47654"/>
    <w:rsid w:val="00A477D9"/>
    <w:rsid w:val="00A479BA"/>
    <w:rsid w:val="00A47B61"/>
    <w:rsid w:val="00A47BBA"/>
    <w:rsid w:val="00A50281"/>
    <w:rsid w:val="00A506F5"/>
    <w:rsid w:val="00A50869"/>
    <w:rsid w:val="00A50DEC"/>
    <w:rsid w:val="00A5167D"/>
    <w:rsid w:val="00A51EA7"/>
    <w:rsid w:val="00A51F5C"/>
    <w:rsid w:val="00A5242E"/>
    <w:rsid w:val="00A524D2"/>
    <w:rsid w:val="00A52626"/>
    <w:rsid w:val="00A5262E"/>
    <w:rsid w:val="00A52713"/>
    <w:rsid w:val="00A527EC"/>
    <w:rsid w:val="00A5443B"/>
    <w:rsid w:val="00A544EC"/>
    <w:rsid w:val="00A5481E"/>
    <w:rsid w:val="00A54896"/>
    <w:rsid w:val="00A54EC1"/>
    <w:rsid w:val="00A55310"/>
    <w:rsid w:val="00A55B69"/>
    <w:rsid w:val="00A55E9E"/>
    <w:rsid w:val="00A56359"/>
    <w:rsid w:val="00A566E7"/>
    <w:rsid w:val="00A566EB"/>
    <w:rsid w:val="00A568B3"/>
    <w:rsid w:val="00A56B5D"/>
    <w:rsid w:val="00A57129"/>
    <w:rsid w:val="00A57396"/>
    <w:rsid w:val="00A5766F"/>
    <w:rsid w:val="00A57737"/>
    <w:rsid w:val="00A5792C"/>
    <w:rsid w:val="00A57D27"/>
    <w:rsid w:val="00A6063D"/>
    <w:rsid w:val="00A60774"/>
    <w:rsid w:val="00A60874"/>
    <w:rsid w:val="00A61047"/>
    <w:rsid w:val="00A61152"/>
    <w:rsid w:val="00A6147F"/>
    <w:rsid w:val="00A61633"/>
    <w:rsid w:val="00A61701"/>
    <w:rsid w:val="00A617D3"/>
    <w:rsid w:val="00A61AF5"/>
    <w:rsid w:val="00A61B0B"/>
    <w:rsid w:val="00A623AF"/>
    <w:rsid w:val="00A62CB1"/>
    <w:rsid w:val="00A62EF6"/>
    <w:rsid w:val="00A63853"/>
    <w:rsid w:val="00A63A78"/>
    <w:rsid w:val="00A64D3D"/>
    <w:rsid w:val="00A6595C"/>
    <w:rsid w:val="00A6635F"/>
    <w:rsid w:val="00A676B1"/>
    <w:rsid w:val="00A67DC1"/>
    <w:rsid w:val="00A704FA"/>
    <w:rsid w:val="00A708A7"/>
    <w:rsid w:val="00A70C74"/>
    <w:rsid w:val="00A715AE"/>
    <w:rsid w:val="00A719C4"/>
    <w:rsid w:val="00A719F0"/>
    <w:rsid w:val="00A71D58"/>
    <w:rsid w:val="00A72207"/>
    <w:rsid w:val="00A72863"/>
    <w:rsid w:val="00A72983"/>
    <w:rsid w:val="00A731A1"/>
    <w:rsid w:val="00A73CCD"/>
    <w:rsid w:val="00A73D07"/>
    <w:rsid w:val="00A73D60"/>
    <w:rsid w:val="00A745F6"/>
    <w:rsid w:val="00A747C0"/>
    <w:rsid w:val="00A74940"/>
    <w:rsid w:val="00A75262"/>
    <w:rsid w:val="00A75A6E"/>
    <w:rsid w:val="00A75CCA"/>
    <w:rsid w:val="00A75D88"/>
    <w:rsid w:val="00A75E6C"/>
    <w:rsid w:val="00A76252"/>
    <w:rsid w:val="00A766B4"/>
    <w:rsid w:val="00A77209"/>
    <w:rsid w:val="00A77438"/>
    <w:rsid w:val="00A774F0"/>
    <w:rsid w:val="00A77936"/>
    <w:rsid w:val="00A77A8D"/>
    <w:rsid w:val="00A77BF2"/>
    <w:rsid w:val="00A77C46"/>
    <w:rsid w:val="00A77EDF"/>
    <w:rsid w:val="00A80773"/>
    <w:rsid w:val="00A80C3E"/>
    <w:rsid w:val="00A80FB3"/>
    <w:rsid w:val="00A81D30"/>
    <w:rsid w:val="00A82490"/>
    <w:rsid w:val="00A82634"/>
    <w:rsid w:val="00A82713"/>
    <w:rsid w:val="00A836EB"/>
    <w:rsid w:val="00A83A36"/>
    <w:rsid w:val="00A83CF6"/>
    <w:rsid w:val="00A8404D"/>
    <w:rsid w:val="00A8419F"/>
    <w:rsid w:val="00A84562"/>
    <w:rsid w:val="00A8485A"/>
    <w:rsid w:val="00A849D3"/>
    <w:rsid w:val="00A84CC1"/>
    <w:rsid w:val="00A84E10"/>
    <w:rsid w:val="00A8521A"/>
    <w:rsid w:val="00A857A2"/>
    <w:rsid w:val="00A857E1"/>
    <w:rsid w:val="00A85F88"/>
    <w:rsid w:val="00A860D0"/>
    <w:rsid w:val="00A861BE"/>
    <w:rsid w:val="00A861EF"/>
    <w:rsid w:val="00A87130"/>
    <w:rsid w:val="00A87742"/>
    <w:rsid w:val="00A878AA"/>
    <w:rsid w:val="00A878FA"/>
    <w:rsid w:val="00A879A0"/>
    <w:rsid w:val="00A90022"/>
    <w:rsid w:val="00A9048A"/>
    <w:rsid w:val="00A90735"/>
    <w:rsid w:val="00A90A99"/>
    <w:rsid w:val="00A90ABD"/>
    <w:rsid w:val="00A90BD5"/>
    <w:rsid w:val="00A91704"/>
    <w:rsid w:val="00A919E9"/>
    <w:rsid w:val="00A91C28"/>
    <w:rsid w:val="00A91CFC"/>
    <w:rsid w:val="00A91EFC"/>
    <w:rsid w:val="00A9201C"/>
    <w:rsid w:val="00A920B3"/>
    <w:rsid w:val="00A92402"/>
    <w:rsid w:val="00A9414B"/>
    <w:rsid w:val="00A949DB"/>
    <w:rsid w:val="00A95816"/>
    <w:rsid w:val="00A95AC4"/>
    <w:rsid w:val="00A965D1"/>
    <w:rsid w:val="00A970DC"/>
    <w:rsid w:val="00A9731C"/>
    <w:rsid w:val="00A9736F"/>
    <w:rsid w:val="00A9740C"/>
    <w:rsid w:val="00A975B4"/>
    <w:rsid w:val="00AA0496"/>
    <w:rsid w:val="00AA0961"/>
    <w:rsid w:val="00AA0D86"/>
    <w:rsid w:val="00AA0F52"/>
    <w:rsid w:val="00AA0F8C"/>
    <w:rsid w:val="00AA15E9"/>
    <w:rsid w:val="00AA191C"/>
    <w:rsid w:val="00AA1B16"/>
    <w:rsid w:val="00AA1B74"/>
    <w:rsid w:val="00AA1DAF"/>
    <w:rsid w:val="00AA1E10"/>
    <w:rsid w:val="00AA2053"/>
    <w:rsid w:val="00AA2BA7"/>
    <w:rsid w:val="00AA376F"/>
    <w:rsid w:val="00AA3CC8"/>
    <w:rsid w:val="00AA3E07"/>
    <w:rsid w:val="00AA4114"/>
    <w:rsid w:val="00AA448C"/>
    <w:rsid w:val="00AA4845"/>
    <w:rsid w:val="00AA4DB6"/>
    <w:rsid w:val="00AA5177"/>
    <w:rsid w:val="00AA5BE4"/>
    <w:rsid w:val="00AA5C8F"/>
    <w:rsid w:val="00AA5E46"/>
    <w:rsid w:val="00AA6041"/>
    <w:rsid w:val="00AA6791"/>
    <w:rsid w:val="00AA6E46"/>
    <w:rsid w:val="00AA73FD"/>
    <w:rsid w:val="00AA7AA5"/>
    <w:rsid w:val="00AB0B95"/>
    <w:rsid w:val="00AB0C4C"/>
    <w:rsid w:val="00AB0DB1"/>
    <w:rsid w:val="00AB13DC"/>
    <w:rsid w:val="00AB14BD"/>
    <w:rsid w:val="00AB1880"/>
    <w:rsid w:val="00AB1BBC"/>
    <w:rsid w:val="00AB1EC7"/>
    <w:rsid w:val="00AB2476"/>
    <w:rsid w:val="00AB273D"/>
    <w:rsid w:val="00AB2E28"/>
    <w:rsid w:val="00AB3DBF"/>
    <w:rsid w:val="00AB3EF4"/>
    <w:rsid w:val="00AB3FEB"/>
    <w:rsid w:val="00AB41CF"/>
    <w:rsid w:val="00AB4399"/>
    <w:rsid w:val="00AB4614"/>
    <w:rsid w:val="00AB461D"/>
    <w:rsid w:val="00AB4836"/>
    <w:rsid w:val="00AB4877"/>
    <w:rsid w:val="00AB4D59"/>
    <w:rsid w:val="00AB51BA"/>
    <w:rsid w:val="00AB57A0"/>
    <w:rsid w:val="00AB5CC6"/>
    <w:rsid w:val="00AB6891"/>
    <w:rsid w:val="00AB6EB4"/>
    <w:rsid w:val="00AB72EF"/>
    <w:rsid w:val="00AB7846"/>
    <w:rsid w:val="00AC0354"/>
    <w:rsid w:val="00AC0EFA"/>
    <w:rsid w:val="00AC10E5"/>
    <w:rsid w:val="00AC199F"/>
    <w:rsid w:val="00AC1A01"/>
    <w:rsid w:val="00AC1D33"/>
    <w:rsid w:val="00AC1E97"/>
    <w:rsid w:val="00AC221A"/>
    <w:rsid w:val="00AC236F"/>
    <w:rsid w:val="00AC240C"/>
    <w:rsid w:val="00AC25F4"/>
    <w:rsid w:val="00AC27F9"/>
    <w:rsid w:val="00AC2B6A"/>
    <w:rsid w:val="00AC34AC"/>
    <w:rsid w:val="00AC37AE"/>
    <w:rsid w:val="00AC42A6"/>
    <w:rsid w:val="00AC492F"/>
    <w:rsid w:val="00AC49AF"/>
    <w:rsid w:val="00AC49C0"/>
    <w:rsid w:val="00AC4EDD"/>
    <w:rsid w:val="00AC4F23"/>
    <w:rsid w:val="00AC509D"/>
    <w:rsid w:val="00AC52BB"/>
    <w:rsid w:val="00AC577B"/>
    <w:rsid w:val="00AC5B83"/>
    <w:rsid w:val="00AC6264"/>
    <w:rsid w:val="00AC6500"/>
    <w:rsid w:val="00AC6CD0"/>
    <w:rsid w:val="00AC6E40"/>
    <w:rsid w:val="00AC6F46"/>
    <w:rsid w:val="00AC6F67"/>
    <w:rsid w:val="00AC6FC6"/>
    <w:rsid w:val="00AC7200"/>
    <w:rsid w:val="00AC7223"/>
    <w:rsid w:val="00AC77F8"/>
    <w:rsid w:val="00AC7860"/>
    <w:rsid w:val="00AC799B"/>
    <w:rsid w:val="00AC7B48"/>
    <w:rsid w:val="00AC7B57"/>
    <w:rsid w:val="00AD02A7"/>
    <w:rsid w:val="00AD0A58"/>
    <w:rsid w:val="00AD1618"/>
    <w:rsid w:val="00AD2722"/>
    <w:rsid w:val="00AD2C43"/>
    <w:rsid w:val="00AD2F9C"/>
    <w:rsid w:val="00AD2FC7"/>
    <w:rsid w:val="00AD3046"/>
    <w:rsid w:val="00AD3097"/>
    <w:rsid w:val="00AD35D0"/>
    <w:rsid w:val="00AD3734"/>
    <w:rsid w:val="00AD3B89"/>
    <w:rsid w:val="00AD466C"/>
    <w:rsid w:val="00AD4BA6"/>
    <w:rsid w:val="00AD4FE5"/>
    <w:rsid w:val="00AD50F0"/>
    <w:rsid w:val="00AD5B5A"/>
    <w:rsid w:val="00AD5B79"/>
    <w:rsid w:val="00AD5E3F"/>
    <w:rsid w:val="00AD61A5"/>
    <w:rsid w:val="00AD6603"/>
    <w:rsid w:val="00AD673A"/>
    <w:rsid w:val="00AD6913"/>
    <w:rsid w:val="00AD6F81"/>
    <w:rsid w:val="00AD7651"/>
    <w:rsid w:val="00AD7CAA"/>
    <w:rsid w:val="00AD7D46"/>
    <w:rsid w:val="00AE073A"/>
    <w:rsid w:val="00AE0834"/>
    <w:rsid w:val="00AE1577"/>
    <w:rsid w:val="00AE1CF6"/>
    <w:rsid w:val="00AE2009"/>
    <w:rsid w:val="00AE2286"/>
    <w:rsid w:val="00AE22D1"/>
    <w:rsid w:val="00AE242C"/>
    <w:rsid w:val="00AE296C"/>
    <w:rsid w:val="00AE2E01"/>
    <w:rsid w:val="00AE327C"/>
    <w:rsid w:val="00AE3847"/>
    <w:rsid w:val="00AE3DB6"/>
    <w:rsid w:val="00AE3DF6"/>
    <w:rsid w:val="00AE4184"/>
    <w:rsid w:val="00AE4417"/>
    <w:rsid w:val="00AE46DB"/>
    <w:rsid w:val="00AE4703"/>
    <w:rsid w:val="00AE52F3"/>
    <w:rsid w:val="00AE60D4"/>
    <w:rsid w:val="00AE65F7"/>
    <w:rsid w:val="00AE6D07"/>
    <w:rsid w:val="00AE707D"/>
    <w:rsid w:val="00AE7B50"/>
    <w:rsid w:val="00AE7D00"/>
    <w:rsid w:val="00AE7E45"/>
    <w:rsid w:val="00AE7F49"/>
    <w:rsid w:val="00AE7FAE"/>
    <w:rsid w:val="00AF04CD"/>
    <w:rsid w:val="00AF0AB0"/>
    <w:rsid w:val="00AF1145"/>
    <w:rsid w:val="00AF125B"/>
    <w:rsid w:val="00AF1626"/>
    <w:rsid w:val="00AF193E"/>
    <w:rsid w:val="00AF1C8C"/>
    <w:rsid w:val="00AF2430"/>
    <w:rsid w:val="00AF30ED"/>
    <w:rsid w:val="00AF31B7"/>
    <w:rsid w:val="00AF322B"/>
    <w:rsid w:val="00AF37CD"/>
    <w:rsid w:val="00AF37FA"/>
    <w:rsid w:val="00AF387B"/>
    <w:rsid w:val="00AF3B51"/>
    <w:rsid w:val="00AF3E53"/>
    <w:rsid w:val="00AF3F84"/>
    <w:rsid w:val="00AF42CD"/>
    <w:rsid w:val="00AF5010"/>
    <w:rsid w:val="00AF507F"/>
    <w:rsid w:val="00AF5125"/>
    <w:rsid w:val="00AF51E6"/>
    <w:rsid w:val="00AF66CE"/>
    <w:rsid w:val="00AF6932"/>
    <w:rsid w:val="00AF6DE5"/>
    <w:rsid w:val="00AF6DEC"/>
    <w:rsid w:val="00AF6FCE"/>
    <w:rsid w:val="00AF743B"/>
    <w:rsid w:val="00AF78AB"/>
    <w:rsid w:val="00B00651"/>
    <w:rsid w:val="00B0066A"/>
    <w:rsid w:val="00B00708"/>
    <w:rsid w:val="00B00FF8"/>
    <w:rsid w:val="00B01851"/>
    <w:rsid w:val="00B01D27"/>
    <w:rsid w:val="00B02062"/>
    <w:rsid w:val="00B020BD"/>
    <w:rsid w:val="00B02600"/>
    <w:rsid w:val="00B027DF"/>
    <w:rsid w:val="00B027FC"/>
    <w:rsid w:val="00B02802"/>
    <w:rsid w:val="00B02A5C"/>
    <w:rsid w:val="00B02C08"/>
    <w:rsid w:val="00B038D3"/>
    <w:rsid w:val="00B038FD"/>
    <w:rsid w:val="00B03B46"/>
    <w:rsid w:val="00B03C28"/>
    <w:rsid w:val="00B03D4E"/>
    <w:rsid w:val="00B04765"/>
    <w:rsid w:val="00B04C28"/>
    <w:rsid w:val="00B05A6D"/>
    <w:rsid w:val="00B05D41"/>
    <w:rsid w:val="00B06F44"/>
    <w:rsid w:val="00B07222"/>
    <w:rsid w:val="00B07D61"/>
    <w:rsid w:val="00B07EF6"/>
    <w:rsid w:val="00B1020C"/>
    <w:rsid w:val="00B10520"/>
    <w:rsid w:val="00B10D5C"/>
    <w:rsid w:val="00B11190"/>
    <w:rsid w:val="00B112C2"/>
    <w:rsid w:val="00B11300"/>
    <w:rsid w:val="00B11776"/>
    <w:rsid w:val="00B11E81"/>
    <w:rsid w:val="00B126A9"/>
    <w:rsid w:val="00B128FC"/>
    <w:rsid w:val="00B132C5"/>
    <w:rsid w:val="00B133A1"/>
    <w:rsid w:val="00B13AB5"/>
    <w:rsid w:val="00B13D17"/>
    <w:rsid w:val="00B14CE6"/>
    <w:rsid w:val="00B14F9B"/>
    <w:rsid w:val="00B157A0"/>
    <w:rsid w:val="00B15801"/>
    <w:rsid w:val="00B15972"/>
    <w:rsid w:val="00B15A32"/>
    <w:rsid w:val="00B15B5E"/>
    <w:rsid w:val="00B15DD9"/>
    <w:rsid w:val="00B15F75"/>
    <w:rsid w:val="00B15FD3"/>
    <w:rsid w:val="00B1652B"/>
    <w:rsid w:val="00B168F4"/>
    <w:rsid w:val="00B17280"/>
    <w:rsid w:val="00B173EE"/>
    <w:rsid w:val="00B176BC"/>
    <w:rsid w:val="00B1777F"/>
    <w:rsid w:val="00B17B1D"/>
    <w:rsid w:val="00B201C3"/>
    <w:rsid w:val="00B20AE5"/>
    <w:rsid w:val="00B20B8C"/>
    <w:rsid w:val="00B20D30"/>
    <w:rsid w:val="00B212CA"/>
    <w:rsid w:val="00B21421"/>
    <w:rsid w:val="00B2145F"/>
    <w:rsid w:val="00B21C7B"/>
    <w:rsid w:val="00B21CC3"/>
    <w:rsid w:val="00B227FD"/>
    <w:rsid w:val="00B22EAA"/>
    <w:rsid w:val="00B23378"/>
    <w:rsid w:val="00B23A2F"/>
    <w:rsid w:val="00B23B2F"/>
    <w:rsid w:val="00B23DBF"/>
    <w:rsid w:val="00B23FAE"/>
    <w:rsid w:val="00B247BB"/>
    <w:rsid w:val="00B24D09"/>
    <w:rsid w:val="00B24D1F"/>
    <w:rsid w:val="00B24E23"/>
    <w:rsid w:val="00B252F4"/>
    <w:rsid w:val="00B257DC"/>
    <w:rsid w:val="00B25873"/>
    <w:rsid w:val="00B25B45"/>
    <w:rsid w:val="00B25E66"/>
    <w:rsid w:val="00B261DE"/>
    <w:rsid w:val="00B26395"/>
    <w:rsid w:val="00B26812"/>
    <w:rsid w:val="00B2724D"/>
    <w:rsid w:val="00B273CD"/>
    <w:rsid w:val="00B27452"/>
    <w:rsid w:val="00B27B69"/>
    <w:rsid w:val="00B30E1E"/>
    <w:rsid w:val="00B30EC1"/>
    <w:rsid w:val="00B31490"/>
    <w:rsid w:val="00B314DB"/>
    <w:rsid w:val="00B31D4F"/>
    <w:rsid w:val="00B31E12"/>
    <w:rsid w:val="00B32449"/>
    <w:rsid w:val="00B32806"/>
    <w:rsid w:val="00B328CC"/>
    <w:rsid w:val="00B33BE3"/>
    <w:rsid w:val="00B3408D"/>
    <w:rsid w:val="00B34185"/>
    <w:rsid w:val="00B3427A"/>
    <w:rsid w:val="00B34294"/>
    <w:rsid w:val="00B34680"/>
    <w:rsid w:val="00B347EF"/>
    <w:rsid w:val="00B34F81"/>
    <w:rsid w:val="00B34FDF"/>
    <w:rsid w:val="00B35656"/>
    <w:rsid w:val="00B358DB"/>
    <w:rsid w:val="00B359B9"/>
    <w:rsid w:val="00B35C4B"/>
    <w:rsid w:val="00B36194"/>
    <w:rsid w:val="00B367D5"/>
    <w:rsid w:val="00B36B59"/>
    <w:rsid w:val="00B37317"/>
    <w:rsid w:val="00B37328"/>
    <w:rsid w:val="00B373F6"/>
    <w:rsid w:val="00B3754F"/>
    <w:rsid w:val="00B37CDD"/>
    <w:rsid w:val="00B401E6"/>
    <w:rsid w:val="00B4075B"/>
    <w:rsid w:val="00B4076B"/>
    <w:rsid w:val="00B40C23"/>
    <w:rsid w:val="00B41012"/>
    <w:rsid w:val="00B412EE"/>
    <w:rsid w:val="00B41372"/>
    <w:rsid w:val="00B415B9"/>
    <w:rsid w:val="00B4183D"/>
    <w:rsid w:val="00B41DEA"/>
    <w:rsid w:val="00B43188"/>
    <w:rsid w:val="00B44427"/>
    <w:rsid w:val="00B44460"/>
    <w:rsid w:val="00B44C9C"/>
    <w:rsid w:val="00B44FA6"/>
    <w:rsid w:val="00B4509C"/>
    <w:rsid w:val="00B4521E"/>
    <w:rsid w:val="00B45BFF"/>
    <w:rsid w:val="00B45C40"/>
    <w:rsid w:val="00B4661A"/>
    <w:rsid w:val="00B46950"/>
    <w:rsid w:val="00B46AC0"/>
    <w:rsid w:val="00B47443"/>
    <w:rsid w:val="00B474B2"/>
    <w:rsid w:val="00B4751E"/>
    <w:rsid w:val="00B47D7A"/>
    <w:rsid w:val="00B507FE"/>
    <w:rsid w:val="00B50941"/>
    <w:rsid w:val="00B50CB8"/>
    <w:rsid w:val="00B50EDE"/>
    <w:rsid w:val="00B515AD"/>
    <w:rsid w:val="00B51973"/>
    <w:rsid w:val="00B52053"/>
    <w:rsid w:val="00B52137"/>
    <w:rsid w:val="00B528C4"/>
    <w:rsid w:val="00B52D4B"/>
    <w:rsid w:val="00B53127"/>
    <w:rsid w:val="00B536A7"/>
    <w:rsid w:val="00B53DF2"/>
    <w:rsid w:val="00B54030"/>
    <w:rsid w:val="00B5405F"/>
    <w:rsid w:val="00B540FD"/>
    <w:rsid w:val="00B543BB"/>
    <w:rsid w:val="00B5453A"/>
    <w:rsid w:val="00B547B8"/>
    <w:rsid w:val="00B5491A"/>
    <w:rsid w:val="00B553F9"/>
    <w:rsid w:val="00B554BE"/>
    <w:rsid w:val="00B55AB6"/>
    <w:rsid w:val="00B566DA"/>
    <w:rsid w:val="00B56770"/>
    <w:rsid w:val="00B56901"/>
    <w:rsid w:val="00B57278"/>
    <w:rsid w:val="00B57445"/>
    <w:rsid w:val="00B6091C"/>
    <w:rsid w:val="00B60A58"/>
    <w:rsid w:val="00B60C21"/>
    <w:rsid w:val="00B610A5"/>
    <w:rsid w:val="00B61306"/>
    <w:rsid w:val="00B6169B"/>
    <w:rsid w:val="00B617AC"/>
    <w:rsid w:val="00B619F6"/>
    <w:rsid w:val="00B61BD5"/>
    <w:rsid w:val="00B61ECD"/>
    <w:rsid w:val="00B622F4"/>
    <w:rsid w:val="00B62325"/>
    <w:rsid w:val="00B632B0"/>
    <w:rsid w:val="00B634C4"/>
    <w:rsid w:val="00B63973"/>
    <w:rsid w:val="00B63A3A"/>
    <w:rsid w:val="00B64022"/>
    <w:rsid w:val="00B640EE"/>
    <w:rsid w:val="00B644C3"/>
    <w:rsid w:val="00B649F8"/>
    <w:rsid w:val="00B64AF1"/>
    <w:rsid w:val="00B64B08"/>
    <w:rsid w:val="00B6515D"/>
    <w:rsid w:val="00B65757"/>
    <w:rsid w:val="00B668B4"/>
    <w:rsid w:val="00B66A4B"/>
    <w:rsid w:val="00B66B42"/>
    <w:rsid w:val="00B66EC8"/>
    <w:rsid w:val="00B66FB5"/>
    <w:rsid w:val="00B6728A"/>
    <w:rsid w:val="00B673A3"/>
    <w:rsid w:val="00B67D19"/>
    <w:rsid w:val="00B67F4B"/>
    <w:rsid w:val="00B704B1"/>
    <w:rsid w:val="00B7065A"/>
    <w:rsid w:val="00B70B1B"/>
    <w:rsid w:val="00B70C50"/>
    <w:rsid w:val="00B71BBD"/>
    <w:rsid w:val="00B71DDE"/>
    <w:rsid w:val="00B7202E"/>
    <w:rsid w:val="00B72110"/>
    <w:rsid w:val="00B7233B"/>
    <w:rsid w:val="00B72745"/>
    <w:rsid w:val="00B7288A"/>
    <w:rsid w:val="00B7291C"/>
    <w:rsid w:val="00B72F47"/>
    <w:rsid w:val="00B73197"/>
    <w:rsid w:val="00B735F5"/>
    <w:rsid w:val="00B738CA"/>
    <w:rsid w:val="00B73AAC"/>
    <w:rsid w:val="00B73C97"/>
    <w:rsid w:val="00B7444B"/>
    <w:rsid w:val="00B7499D"/>
    <w:rsid w:val="00B74AF9"/>
    <w:rsid w:val="00B74B59"/>
    <w:rsid w:val="00B74F1E"/>
    <w:rsid w:val="00B75175"/>
    <w:rsid w:val="00B75907"/>
    <w:rsid w:val="00B75A27"/>
    <w:rsid w:val="00B7638C"/>
    <w:rsid w:val="00B76A80"/>
    <w:rsid w:val="00B76C92"/>
    <w:rsid w:val="00B77254"/>
    <w:rsid w:val="00B77B44"/>
    <w:rsid w:val="00B77B4B"/>
    <w:rsid w:val="00B77DB8"/>
    <w:rsid w:val="00B80431"/>
    <w:rsid w:val="00B80706"/>
    <w:rsid w:val="00B80C88"/>
    <w:rsid w:val="00B80D89"/>
    <w:rsid w:val="00B81269"/>
    <w:rsid w:val="00B81905"/>
    <w:rsid w:val="00B819BA"/>
    <w:rsid w:val="00B819CC"/>
    <w:rsid w:val="00B81C2A"/>
    <w:rsid w:val="00B81EB6"/>
    <w:rsid w:val="00B8255B"/>
    <w:rsid w:val="00B82635"/>
    <w:rsid w:val="00B82757"/>
    <w:rsid w:val="00B828DC"/>
    <w:rsid w:val="00B82A74"/>
    <w:rsid w:val="00B83B7B"/>
    <w:rsid w:val="00B83D85"/>
    <w:rsid w:val="00B84458"/>
    <w:rsid w:val="00B84ACA"/>
    <w:rsid w:val="00B85056"/>
    <w:rsid w:val="00B85CBC"/>
    <w:rsid w:val="00B86199"/>
    <w:rsid w:val="00B865C8"/>
    <w:rsid w:val="00B86AA4"/>
    <w:rsid w:val="00B86EAB"/>
    <w:rsid w:val="00B87804"/>
    <w:rsid w:val="00B87889"/>
    <w:rsid w:val="00B878D0"/>
    <w:rsid w:val="00B8792A"/>
    <w:rsid w:val="00B87E0F"/>
    <w:rsid w:val="00B87F95"/>
    <w:rsid w:val="00B90013"/>
    <w:rsid w:val="00B901CD"/>
    <w:rsid w:val="00B9036D"/>
    <w:rsid w:val="00B90463"/>
    <w:rsid w:val="00B90492"/>
    <w:rsid w:val="00B90A39"/>
    <w:rsid w:val="00B9121C"/>
    <w:rsid w:val="00B9148C"/>
    <w:rsid w:val="00B91A03"/>
    <w:rsid w:val="00B91AAC"/>
    <w:rsid w:val="00B92126"/>
    <w:rsid w:val="00B92183"/>
    <w:rsid w:val="00B924A9"/>
    <w:rsid w:val="00B92F98"/>
    <w:rsid w:val="00B930E4"/>
    <w:rsid w:val="00B93326"/>
    <w:rsid w:val="00B9356B"/>
    <w:rsid w:val="00B935EF"/>
    <w:rsid w:val="00B936D9"/>
    <w:rsid w:val="00B95234"/>
    <w:rsid w:val="00B953AC"/>
    <w:rsid w:val="00B959E7"/>
    <w:rsid w:val="00B96212"/>
    <w:rsid w:val="00B96461"/>
    <w:rsid w:val="00B965E3"/>
    <w:rsid w:val="00B97118"/>
    <w:rsid w:val="00B97CF0"/>
    <w:rsid w:val="00BA0118"/>
    <w:rsid w:val="00BA0BC1"/>
    <w:rsid w:val="00BA1850"/>
    <w:rsid w:val="00BA21B6"/>
    <w:rsid w:val="00BA24A5"/>
    <w:rsid w:val="00BA25E7"/>
    <w:rsid w:val="00BA2B06"/>
    <w:rsid w:val="00BA2B38"/>
    <w:rsid w:val="00BA2E80"/>
    <w:rsid w:val="00BA304A"/>
    <w:rsid w:val="00BA3111"/>
    <w:rsid w:val="00BA3901"/>
    <w:rsid w:val="00BA4332"/>
    <w:rsid w:val="00BA43D0"/>
    <w:rsid w:val="00BA48B7"/>
    <w:rsid w:val="00BA48CD"/>
    <w:rsid w:val="00BA4C0F"/>
    <w:rsid w:val="00BA4C29"/>
    <w:rsid w:val="00BA4CE3"/>
    <w:rsid w:val="00BA4F19"/>
    <w:rsid w:val="00BA5319"/>
    <w:rsid w:val="00BA5EAB"/>
    <w:rsid w:val="00BA5F38"/>
    <w:rsid w:val="00BA6652"/>
    <w:rsid w:val="00BA6994"/>
    <w:rsid w:val="00BA6AB3"/>
    <w:rsid w:val="00BA6CE8"/>
    <w:rsid w:val="00BA6F33"/>
    <w:rsid w:val="00BA6F97"/>
    <w:rsid w:val="00BA78FD"/>
    <w:rsid w:val="00BA7987"/>
    <w:rsid w:val="00BB0058"/>
    <w:rsid w:val="00BB0517"/>
    <w:rsid w:val="00BB0639"/>
    <w:rsid w:val="00BB06DC"/>
    <w:rsid w:val="00BB086C"/>
    <w:rsid w:val="00BB0AB1"/>
    <w:rsid w:val="00BB0E1B"/>
    <w:rsid w:val="00BB0F0E"/>
    <w:rsid w:val="00BB10DB"/>
    <w:rsid w:val="00BB10F1"/>
    <w:rsid w:val="00BB1EEA"/>
    <w:rsid w:val="00BB2667"/>
    <w:rsid w:val="00BB2781"/>
    <w:rsid w:val="00BB2847"/>
    <w:rsid w:val="00BB3216"/>
    <w:rsid w:val="00BB381E"/>
    <w:rsid w:val="00BB39D5"/>
    <w:rsid w:val="00BB3AA2"/>
    <w:rsid w:val="00BB3E77"/>
    <w:rsid w:val="00BB3EC0"/>
    <w:rsid w:val="00BB3F76"/>
    <w:rsid w:val="00BB4169"/>
    <w:rsid w:val="00BB4A02"/>
    <w:rsid w:val="00BB4D0E"/>
    <w:rsid w:val="00BB4D7F"/>
    <w:rsid w:val="00BB504E"/>
    <w:rsid w:val="00BB5768"/>
    <w:rsid w:val="00BB6CDA"/>
    <w:rsid w:val="00BB7347"/>
    <w:rsid w:val="00BB7828"/>
    <w:rsid w:val="00BB7A92"/>
    <w:rsid w:val="00BB7D05"/>
    <w:rsid w:val="00BC0120"/>
    <w:rsid w:val="00BC05F4"/>
    <w:rsid w:val="00BC060A"/>
    <w:rsid w:val="00BC0AAF"/>
    <w:rsid w:val="00BC11D3"/>
    <w:rsid w:val="00BC1411"/>
    <w:rsid w:val="00BC15A0"/>
    <w:rsid w:val="00BC1C1C"/>
    <w:rsid w:val="00BC1C5A"/>
    <w:rsid w:val="00BC1CD6"/>
    <w:rsid w:val="00BC1F9C"/>
    <w:rsid w:val="00BC320D"/>
    <w:rsid w:val="00BC42CC"/>
    <w:rsid w:val="00BC4766"/>
    <w:rsid w:val="00BC4A3D"/>
    <w:rsid w:val="00BC55AA"/>
    <w:rsid w:val="00BC55B1"/>
    <w:rsid w:val="00BC57A6"/>
    <w:rsid w:val="00BC57EE"/>
    <w:rsid w:val="00BC5979"/>
    <w:rsid w:val="00BC5C41"/>
    <w:rsid w:val="00BC6F11"/>
    <w:rsid w:val="00BC703F"/>
    <w:rsid w:val="00BC7AA7"/>
    <w:rsid w:val="00BC7D26"/>
    <w:rsid w:val="00BD054C"/>
    <w:rsid w:val="00BD072B"/>
    <w:rsid w:val="00BD0A6E"/>
    <w:rsid w:val="00BD0BCA"/>
    <w:rsid w:val="00BD0C67"/>
    <w:rsid w:val="00BD1173"/>
    <w:rsid w:val="00BD130D"/>
    <w:rsid w:val="00BD13C3"/>
    <w:rsid w:val="00BD186E"/>
    <w:rsid w:val="00BD1C49"/>
    <w:rsid w:val="00BD249C"/>
    <w:rsid w:val="00BD28D8"/>
    <w:rsid w:val="00BD367F"/>
    <w:rsid w:val="00BD43A8"/>
    <w:rsid w:val="00BD4CB1"/>
    <w:rsid w:val="00BD5E4B"/>
    <w:rsid w:val="00BD5F80"/>
    <w:rsid w:val="00BD61AC"/>
    <w:rsid w:val="00BD6DD0"/>
    <w:rsid w:val="00BD6EE2"/>
    <w:rsid w:val="00BD758B"/>
    <w:rsid w:val="00BD7C8F"/>
    <w:rsid w:val="00BE059D"/>
    <w:rsid w:val="00BE141C"/>
    <w:rsid w:val="00BE1663"/>
    <w:rsid w:val="00BE20A8"/>
    <w:rsid w:val="00BE20D8"/>
    <w:rsid w:val="00BE29B2"/>
    <w:rsid w:val="00BE2DE9"/>
    <w:rsid w:val="00BE2E3C"/>
    <w:rsid w:val="00BE2F1C"/>
    <w:rsid w:val="00BE31B9"/>
    <w:rsid w:val="00BE3ABF"/>
    <w:rsid w:val="00BE3D06"/>
    <w:rsid w:val="00BE3DB4"/>
    <w:rsid w:val="00BE4117"/>
    <w:rsid w:val="00BE41E0"/>
    <w:rsid w:val="00BE430C"/>
    <w:rsid w:val="00BE4319"/>
    <w:rsid w:val="00BE4C4A"/>
    <w:rsid w:val="00BE4E3F"/>
    <w:rsid w:val="00BE50FD"/>
    <w:rsid w:val="00BE5932"/>
    <w:rsid w:val="00BE5D58"/>
    <w:rsid w:val="00BE6078"/>
    <w:rsid w:val="00BE6473"/>
    <w:rsid w:val="00BE680B"/>
    <w:rsid w:val="00BE69EA"/>
    <w:rsid w:val="00BE69F7"/>
    <w:rsid w:val="00BE7493"/>
    <w:rsid w:val="00BE77D6"/>
    <w:rsid w:val="00BE7D0F"/>
    <w:rsid w:val="00BE7FD4"/>
    <w:rsid w:val="00BF0005"/>
    <w:rsid w:val="00BF0798"/>
    <w:rsid w:val="00BF136A"/>
    <w:rsid w:val="00BF1F0B"/>
    <w:rsid w:val="00BF2D56"/>
    <w:rsid w:val="00BF2D7A"/>
    <w:rsid w:val="00BF316F"/>
    <w:rsid w:val="00BF329B"/>
    <w:rsid w:val="00BF35A6"/>
    <w:rsid w:val="00BF3BE2"/>
    <w:rsid w:val="00BF3D87"/>
    <w:rsid w:val="00BF3DEB"/>
    <w:rsid w:val="00BF3EF2"/>
    <w:rsid w:val="00BF48A6"/>
    <w:rsid w:val="00BF4A25"/>
    <w:rsid w:val="00BF4E82"/>
    <w:rsid w:val="00BF54C5"/>
    <w:rsid w:val="00BF55A1"/>
    <w:rsid w:val="00BF5FCF"/>
    <w:rsid w:val="00BF6693"/>
    <w:rsid w:val="00BF6B30"/>
    <w:rsid w:val="00BF6D68"/>
    <w:rsid w:val="00BF7332"/>
    <w:rsid w:val="00BF7986"/>
    <w:rsid w:val="00BF7ACD"/>
    <w:rsid w:val="00BF7B2D"/>
    <w:rsid w:val="00BF7C1C"/>
    <w:rsid w:val="00C00339"/>
    <w:rsid w:val="00C00756"/>
    <w:rsid w:val="00C00E4A"/>
    <w:rsid w:val="00C011A5"/>
    <w:rsid w:val="00C01592"/>
    <w:rsid w:val="00C01B02"/>
    <w:rsid w:val="00C01EFF"/>
    <w:rsid w:val="00C02748"/>
    <w:rsid w:val="00C02824"/>
    <w:rsid w:val="00C02CF9"/>
    <w:rsid w:val="00C02D11"/>
    <w:rsid w:val="00C02D49"/>
    <w:rsid w:val="00C030E8"/>
    <w:rsid w:val="00C031D3"/>
    <w:rsid w:val="00C03765"/>
    <w:rsid w:val="00C0405D"/>
    <w:rsid w:val="00C041E8"/>
    <w:rsid w:val="00C0433E"/>
    <w:rsid w:val="00C04852"/>
    <w:rsid w:val="00C05084"/>
    <w:rsid w:val="00C05888"/>
    <w:rsid w:val="00C05BB1"/>
    <w:rsid w:val="00C05D48"/>
    <w:rsid w:val="00C05F90"/>
    <w:rsid w:val="00C05FEE"/>
    <w:rsid w:val="00C06340"/>
    <w:rsid w:val="00C06873"/>
    <w:rsid w:val="00C06A56"/>
    <w:rsid w:val="00C06E98"/>
    <w:rsid w:val="00C07261"/>
    <w:rsid w:val="00C07677"/>
    <w:rsid w:val="00C07764"/>
    <w:rsid w:val="00C07A88"/>
    <w:rsid w:val="00C07A9E"/>
    <w:rsid w:val="00C07C88"/>
    <w:rsid w:val="00C1136A"/>
    <w:rsid w:val="00C12102"/>
    <w:rsid w:val="00C1261F"/>
    <w:rsid w:val="00C12BF7"/>
    <w:rsid w:val="00C12D43"/>
    <w:rsid w:val="00C1339D"/>
    <w:rsid w:val="00C134C5"/>
    <w:rsid w:val="00C139E0"/>
    <w:rsid w:val="00C13B82"/>
    <w:rsid w:val="00C13BE1"/>
    <w:rsid w:val="00C13BFE"/>
    <w:rsid w:val="00C13C97"/>
    <w:rsid w:val="00C13DCC"/>
    <w:rsid w:val="00C14130"/>
    <w:rsid w:val="00C147ED"/>
    <w:rsid w:val="00C14880"/>
    <w:rsid w:val="00C149B2"/>
    <w:rsid w:val="00C152C8"/>
    <w:rsid w:val="00C16025"/>
    <w:rsid w:val="00C1626F"/>
    <w:rsid w:val="00C16616"/>
    <w:rsid w:val="00C169B0"/>
    <w:rsid w:val="00C169EB"/>
    <w:rsid w:val="00C169F1"/>
    <w:rsid w:val="00C16DD9"/>
    <w:rsid w:val="00C174ED"/>
    <w:rsid w:val="00C1758B"/>
    <w:rsid w:val="00C201F1"/>
    <w:rsid w:val="00C206C1"/>
    <w:rsid w:val="00C20B32"/>
    <w:rsid w:val="00C211D0"/>
    <w:rsid w:val="00C214A5"/>
    <w:rsid w:val="00C214F5"/>
    <w:rsid w:val="00C216AB"/>
    <w:rsid w:val="00C21DE3"/>
    <w:rsid w:val="00C21E45"/>
    <w:rsid w:val="00C22EE0"/>
    <w:rsid w:val="00C22F67"/>
    <w:rsid w:val="00C23124"/>
    <w:rsid w:val="00C23A0C"/>
    <w:rsid w:val="00C23BED"/>
    <w:rsid w:val="00C23FFC"/>
    <w:rsid w:val="00C24345"/>
    <w:rsid w:val="00C24555"/>
    <w:rsid w:val="00C24AC2"/>
    <w:rsid w:val="00C24B7A"/>
    <w:rsid w:val="00C252B2"/>
    <w:rsid w:val="00C25428"/>
    <w:rsid w:val="00C2570A"/>
    <w:rsid w:val="00C25A6C"/>
    <w:rsid w:val="00C25B6E"/>
    <w:rsid w:val="00C25EE7"/>
    <w:rsid w:val="00C264D6"/>
    <w:rsid w:val="00C26E2D"/>
    <w:rsid w:val="00C27EEF"/>
    <w:rsid w:val="00C27F86"/>
    <w:rsid w:val="00C30808"/>
    <w:rsid w:val="00C3081F"/>
    <w:rsid w:val="00C30E0E"/>
    <w:rsid w:val="00C3152C"/>
    <w:rsid w:val="00C31FD4"/>
    <w:rsid w:val="00C3290C"/>
    <w:rsid w:val="00C32E52"/>
    <w:rsid w:val="00C32F0C"/>
    <w:rsid w:val="00C32FA5"/>
    <w:rsid w:val="00C330FE"/>
    <w:rsid w:val="00C3382E"/>
    <w:rsid w:val="00C33911"/>
    <w:rsid w:val="00C3396F"/>
    <w:rsid w:val="00C34043"/>
    <w:rsid w:val="00C341F0"/>
    <w:rsid w:val="00C345C2"/>
    <w:rsid w:val="00C349F5"/>
    <w:rsid w:val="00C34AC4"/>
    <w:rsid w:val="00C34B97"/>
    <w:rsid w:val="00C3615A"/>
    <w:rsid w:val="00C36550"/>
    <w:rsid w:val="00C36A59"/>
    <w:rsid w:val="00C36D19"/>
    <w:rsid w:val="00C36D47"/>
    <w:rsid w:val="00C36F86"/>
    <w:rsid w:val="00C372E4"/>
    <w:rsid w:val="00C37674"/>
    <w:rsid w:val="00C37777"/>
    <w:rsid w:val="00C378B1"/>
    <w:rsid w:val="00C379F9"/>
    <w:rsid w:val="00C37ED3"/>
    <w:rsid w:val="00C40148"/>
    <w:rsid w:val="00C40DAD"/>
    <w:rsid w:val="00C40F09"/>
    <w:rsid w:val="00C41D99"/>
    <w:rsid w:val="00C41E5F"/>
    <w:rsid w:val="00C4232E"/>
    <w:rsid w:val="00C42767"/>
    <w:rsid w:val="00C43014"/>
    <w:rsid w:val="00C43063"/>
    <w:rsid w:val="00C432E1"/>
    <w:rsid w:val="00C43A3B"/>
    <w:rsid w:val="00C44AA4"/>
    <w:rsid w:val="00C44F62"/>
    <w:rsid w:val="00C450EF"/>
    <w:rsid w:val="00C451E1"/>
    <w:rsid w:val="00C454C3"/>
    <w:rsid w:val="00C4567A"/>
    <w:rsid w:val="00C457EF"/>
    <w:rsid w:val="00C459A1"/>
    <w:rsid w:val="00C46878"/>
    <w:rsid w:val="00C46C29"/>
    <w:rsid w:val="00C46D3C"/>
    <w:rsid w:val="00C47B4C"/>
    <w:rsid w:val="00C47D4C"/>
    <w:rsid w:val="00C5026B"/>
    <w:rsid w:val="00C5042E"/>
    <w:rsid w:val="00C50A2A"/>
    <w:rsid w:val="00C50CF0"/>
    <w:rsid w:val="00C50D5A"/>
    <w:rsid w:val="00C50FF9"/>
    <w:rsid w:val="00C510AA"/>
    <w:rsid w:val="00C512E4"/>
    <w:rsid w:val="00C517FB"/>
    <w:rsid w:val="00C51F17"/>
    <w:rsid w:val="00C51F30"/>
    <w:rsid w:val="00C520B4"/>
    <w:rsid w:val="00C52D35"/>
    <w:rsid w:val="00C5381E"/>
    <w:rsid w:val="00C53A4C"/>
    <w:rsid w:val="00C54DF6"/>
    <w:rsid w:val="00C553DE"/>
    <w:rsid w:val="00C55434"/>
    <w:rsid w:val="00C5575F"/>
    <w:rsid w:val="00C55D94"/>
    <w:rsid w:val="00C562E3"/>
    <w:rsid w:val="00C56311"/>
    <w:rsid w:val="00C56C56"/>
    <w:rsid w:val="00C56E4A"/>
    <w:rsid w:val="00C575D4"/>
    <w:rsid w:val="00C5798A"/>
    <w:rsid w:val="00C57D7C"/>
    <w:rsid w:val="00C57FC8"/>
    <w:rsid w:val="00C603AE"/>
    <w:rsid w:val="00C60486"/>
    <w:rsid w:val="00C607F0"/>
    <w:rsid w:val="00C60B31"/>
    <w:rsid w:val="00C60D84"/>
    <w:rsid w:val="00C61071"/>
    <w:rsid w:val="00C6161C"/>
    <w:rsid w:val="00C61C51"/>
    <w:rsid w:val="00C61D58"/>
    <w:rsid w:val="00C61EA0"/>
    <w:rsid w:val="00C6203C"/>
    <w:rsid w:val="00C62334"/>
    <w:rsid w:val="00C625F2"/>
    <w:rsid w:val="00C62681"/>
    <w:rsid w:val="00C62709"/>
    <w:rsid w:val="00C62C21"/>
    <w:rsid w:val="00C636EA"/>
    <w:rsid w:val="00C63E36"/>
    <w:rsid w:val="00C63F52"/>
    <w:rsid w:val="00C64067"/>
    <w:rsid w:val="00C643FA"/>
    <w:rsid w:val="00C64416"/>
    <w:rsid w:val="00C64838"/>
    <w:rsid w:val="00C64AF1"/>
    <w:rsid w:val="00C64B7D"/>
    <w:rsid w:val="00C64F10"/>
    <w:rsid w:val="00C6539D"/>
    <w:rsid w:val="00C6574B"/>
    <w:rsid w:val="00C65B2F"/>
    <w:rsid w:val="00C663BF"/>
    <w:rsid w:val="00C668BA"/>
    <w:rsid w:val="00C66BCB"/>
    <w:rsid w:val="00C67367"/>
    <w:rsid w:val="00C67D21"/>
    <w:rsid w:val="00C70914"/>
    <w:rsid w:val="00C70F34"/>
    <w:rsid w:val="00C711B1"/>
    <w:rsid w:val="00C71401"/>
    <w:rsid w:val="00C716BF"/>
    <w:rsid w:val="00C716FF"/>
    <w:rsid w:val="00C7191A"/>
    <w:rsid w:val="00C71B3E"/>
    <w:rsid w:val="00C71DAA"/>
    <w:rsid w:val="00C71E23"/>
    <w:rsid w:val="00C71F80"/>
    <w:rsid w:val="00C72038"/>
    <w:rsid w:val="00C7226A"/>
    <w:rsid w:val="00C72418"/>
    <w:rsid w:val="00C72C49"/>
    <w:rsid w:val="00C738D7"/>
    <w:rsid w:val="00C73DB0"/>
    <w:rsid w:val="00C74008"/>
    <w:rsid w:val="00C7417D"/>
    <w:rsid w:val="00C74ADF"/>
    <w:rsid w:val="00C751F1"/>
    <w:rsid w:val="00C7554F"/>
    <w:rsid w:val="00C75D50"/>
    <w:rsid w:val="00C7650F"/>
    <w:rsid w:val="00C76CD6"/>
    <w:rsid w:val="00C76F03"/>
    <w:rsid w:val="00C76F4F"/>
    <w:rsid w:val="00C774DE"/>
    <w:rsid w:val="00C777FB"/>
    <w:rsid w:val="00C7790D"/>
    <w:rsid w:val="00C77EB8"/>
    <w:rsid w:val="00C80645"/>
    <w:rsid w:val="00C806BF"/>
    <w:rsid w:val="00C8073D"/>
    <w:rsid w:val="00C8089D"/>
    <w:rsid w:val="00C80B20"/>
    <w:rsid w:val="00C80ED4"/>
    <w:rsid w:val="00C8153F"/>
    <w:rsid w:val="00C81B31"/>
    <w:rsid w:val="00C81C91"/>
    <w:rsid w:val="00C81F92"/>
    <w:rsid w:val="00C822F4"/>
    <w:rsid w:val="00C8299F"/>
    <w:rsid w:val="00C82BB0"/>
    <w:rsid w:val="00C82FB8"/>
    <w:rsid w:val="00C8393B"/>
    <w:rsid w:val="00C83B0A"/>
    <w:rsid w:val="00C83D6B"/>
    <w:rsid w:val="00C84A0C"/>
    <w:rsid w:val="00C84C42"/>
    <w:rsid w:val="00C86766"/>
    <w:rsid w:val="00C867D4"/>
    <w:rsid w:val="00C86AFE"/>
    <w:rsid w:val="00C86B58"/>
    <w:rsid w:val="00C86D62"/>
    <w:rsid w:val="00C87322"/>
    <w:rsid w:val="00C87B2D"/>
    <w:rsid w:val="00C87EA0"/>
    <w:rsid w:val="00C900D4"/>
    <w:rsid w:val="00C90232"/>
    <w:rsid w:val="00C902BC"/>
    <w:rsid w:val="00C909CA"/>
    <w:rsid w:val="00C90BEC"/>
    <w:rsid w:val="00C91234"/>
    <w:rsid w:val="00C916B5"/>
    <w:rsid w:val="00C91759"/>
    <w:rsid w:val="00C92340"/>
    <w:rsid w:val="00C92F70"/>
    <w:rsid w:val="00C930CB"/>
    <w:rsid w:val="00C930DC"/>
    <w:rsid w:val="00C93465"/>
    <w:rsid w:val="00C93486"/>
    <w:rsid w:val="00C93BD5"/>
    <w:rsid w:val="00C93F39"/>
    <w:rsid w:val="00C9452D"/>
    <w:rsid w:val="00C9470A"/>
    <w:rsid w:val="00C94840"/>
    <w:rsid w:val="00C94A87"/>
    <w:rsid w:val="00C94AD7"/>
    <w:rsid w:val="00C94BC3"/>
    <w:rsid w:val="00C94BFF"/>
    <w:rsid w:val="00C95000"/>
    <w:rsid w:val="00C9522B"/>
    <w:rsid w:val="00C9553C"/>
    <w:rsid w:val="00C955DA"/>
    <w:rsid w:val="00C95610"/>
    <w:rsid w:val="00C9593F"/>
    <w:rsid w:val="00C95DE6"/>
    <w:rsid w:val="00C95F3B"/>
    <w:rsid w:val="00C96561"/>
    <w:rsid w:val="00C969B8"/>
    <w:rsid w:val="00C9741A"/>
    <w:rsid w:val="00C97BDB"/>
    <w:rsid w:val="00CA0470"/>
    <w:rsid w:val="00CA04C0"/>
    <w:rsid w:val="00CA050B"/>
    <w:rsid w:val="00CA1374"/>
    <w:rsid w:val="00CA184F"/>
    <w:rsid w:val="00CA1AD3"/>
    <w:rsid w:val="00CA1D5C"/>
    <w:rsid w:val="00CA2550"/>
    <w:rsid w:val="00CA2F92"/>
    <w:rsid w:val="00CA2FD1"/>
    <w:rsid w:val="00CA31B0"/>
    <w:rsid w:val="00CA34DE"/>
    <w:rsid w:val="00CA3991"/>
    <w:rsid w:val="00CA4095"/>
    <w:rsid w:val="00CA4B61"/>
    <w:rsid w:val="00CA4C55"/>
    <w:rsid w:val="00CA4DBA"/>
    <w:rsid w:val="00CA4DDC"/>
    <w:rsid w:val="00CA4F4A"/>
    <w:rsid w:val="00CA5018"/>
    <w:rsid w:val="00CA506E"/>
    <w:rsid w:val="00CA572C"/>
    <w:rsid w:val="00CA60E2"/>
    <w:rsid w:val="00CA64E4"/>
    <w:rsid w:val="00CA650A"/>
    <w:rsid w:val="00CA6E50"/>
    <w:rsid w:val="00CA7433"/>
    <w:rsid w:val="00CA7D7C"/>
    <w:rsid w:val="00CB00C2"/>
    <w:rsid w:val="00CB0F04"/>
    <w:rsid w:val="00CB0FE2"/>
    <w:rsid w:val="00CB10D1"/>
    <w:rsid w:val="00CB13E3"/>
    <w:rsid w:val="00CB169E"/>
    <w:rsid w:val="00CB183D"/>
    <w:rsid w:val="00CB1C42"/>
    <w:rsid w:val="00CB2911"/>
    <w:rsid w:val="00CB2A1F"/>
    <w:rsid w:val="00CB2D08"/>
    <w:rsid w:val="00CB2DAC"/>
    <w:rsid w:val="00CB2E0A"/>
    <w:rsid w:val="00CB2E61"/>
    <w:rsid w:val="00CB37C5"/>
    <w:rsid w:val="00CB399A"/>
    <w:rsid w:val="00CB3DB7"/>
    <w:rsid w:val="00CB46DB"/>
    <w:rsid w:val="00CB4CAE"/>
    <w:rsid w:val="00CB5112"/>
    <w:rsid w:val="00CB55F3"/>
    <w:rsid w:val="00CB5653"/>
    <w:rsid w:val="00CB56B5"/>
    <w:rsid w:val="00CB56E1"/>
    <w:rsid w:val="00CB5944"/>
    <w:rsid w:val="00CB5A0D"/>
    <w:rsid w:val="00CB5A1E"/>
    <w:rsid w:val="00CB5BC9"/>
    <w:rsid w:val="00CB64E4"/>
    <w:rsid w:val="00CB691F"/>
    <w:rsid w:val="00CB6FAF"/>
    <w:rsid w:val="00CB752B"/>
    <w:rsid w:val="00CB7D99"/>
    <w:rsid w:val="00CB7F36"/>
    <w:rsid w:val="00CC0A5D"/>
    <w:rsid w:val="00CC0ABD"/>
    <w:rsid w:val="00CC1037"/>
    <w:rsid w:val="00CC135C"/>
    <w:rsid w:val="00CC2398"/>
    <w:rsid w:val="00CC28A0"/>
    <w:rsid w:val="00CC33F2"/>
    <w:rsid w:val="00CC3A75"/>
    <w:rsid w:val="00CC3D36"/>
    <w:rsid w:val="00CC5223"/>
    <w:rsid w:val="00CC5238"/>
    <w:rsid w:val="00CC538B"/>
    <w:rsid w:val="00CC59AF"/>
    <w:rsid w:val="00CC5A0C"/>
    <w:rsid w:val="00CC5ACA"/>
    <w:rsid w:val="00CC5F8E"/>
    <w:rsid w:val="00CC63A5"/>
    <w:rsid w:val="00CC6B8B"/>
    <w:rsid w:val="00CC6BB5"/>
    <w:rsid w:val="00CC6C26"/>
    <w:rsid w:val="00CC6DDE"/>
    <w:rsid w:val="00CC7B06"/>
    <w:rsid w:val="00CD14EF"/>
    <w:rsid w:val="00CD26B1"/>
    <w:rsid w:val="00CD2739"/>
    <w:rsid w:val="00CD2BC3"/>
    <w:rsid w:val="00CD2BF1"/>
    <w:rsid w:val="00CD2F1C"/>
    <w:rsid w:val="00CD372C"/>
    <w:rsid w:val="00CD39D3"/>
    <w:rsid w:val="00CD3ADA"/>
    <w:rsid w:val="00CD3CB3"/>
    <w:rsid w:val="00CD43FD"/>
    <w:rsid w:val="00CD4468"/>
    <w:rsid w:val="00CD47B5"/>
    <w:rsid w:val="00CD5138"/>
    <w:rsid w:val="00CD56EF"/>
    <w:rsid w:val="00CD63B7"/>
    <w:rsid w:val="00CD6688"/>
    <w:rsid w:val="00CD7B76"/>
    <w:rsid w:val="00CE05E9"/>
    <w:rsid w:val="00CE083E"/>
    <w:rsid w:val="00CE0DF9"/>
    <w:rsid w:val="00CE12DD"/>
    <w:rsid w:val="00CE1927"/>
    <w:rsid w:val="00CE199A"/>
    <w:rsid w:val="00CE1A58"/>
    <w:rsid w:val="00CE1ACB"/>
    <w:rsid w:val="00CE1FF3"/>
    <w:rsid w:val="00CE2533"/>
    <w:rsid w:val="00CE2964"/>
    <w:rsid w:val="00CE305D"/>
    <w:rsid w:val="00CE3370"/>
    <w:rsid w:val="00CE339C"/>
    <w:rsid w:val="00CE3434"/>
    <w:rsid w:val="00CE347D"/>
    <w:rsid w:val="00CE3E23"/>
    <w:rsid w:val="00CE40CD"/>
    <w:rsid w:val="00CE4280"/>
    <w:rsid w:val="00CE4301"/>
    <w:rsid w:val="00CE498C"/>
    <w:rsid w:val="00CE4C92"/>
    <w:rsid w:val="00CE518C"/>
    <w:rsid w:val="00CE5306"/>
    <w:rsid w:val="00CE588B"/>
    <w:rsid w:val="00CE598F"/>
    <w:rsid w:val="00CE5D69"/>
    <w:rsid w:val="00CE5DBB"/>
    <w:rsid w:val="00CE5E46"/>
    <w:rsid w:val="00CE61C7"/>
    <w:rsid w:val="00CE6BBE"/>
    <w:rsid w:val="00CE7D3B"/>
    <w:rsid w:val="00CF0407"/>
    <w:rsid w:val="00CF0AAF"/>
    <w:rsid w:val="00CF0CA8"/>
    <w:rsid w:val="00CF1127"/>
    <w:rsid w:val="00CF19EA"/>
    <w:rsid w:val="00CF1C44"/>
    <w:rsid w:val="00CF1C56"/>
    <w:rsid w:val="00CF21BC"/>
    <w:rsid w:val="00CF25DA"/>
    <w:rsid w:val="00CF2C27"/>
    <w:rsid w:val="00CF3A8A"/>
    <w:rsid w:val="00CF3F6F"/>
    <w:rsid w:val="00CF3FA6"/>
    <w:rsid w:val="00CF3FBD"/>
    <w:rsid w:val="00CF4062"/>
    <w:rsid w:val="00CF4508"/>
    <w:rsid w:val="00CF47DB"/>
    <w:rsid w:val="00CF488A"/>
    <w:rsid w:val="00CF4B52"/>
    <w:rsid w:val="00CF5B99"/>
    <w:rsid w:val="00CF6119"/>
    <w:rsid w:val="00CF6387"/>
    <w:rsid w:val="00CF6AEF"/>
    <w:rsid w:val="00CF72CD"/>
    <w:rsid w:val="00CF73A9"/>
    <w:rsid w:val="00CF7450"/>
    <w:rsid w:val="00CF757A"/>
    <w:rsid w:val="00CF75A7"/>
    <w:rsid w:val="00D0035A"/>
    <w:rsid w:val="00D00361"/>
    <w:rsid w:val="00D00758"/>
    <w:rsid w:val="00D007FB"/>
    <w:rsid w:val="00D00ADC"/>
    <w:rsid w:val="00D00BC8"/>
    <w:rsid w:val="00D0101F"/>
    <w:rsid w:val="00D01555"/>
    <w:rsid w:val="00D01DDE"/>
    <w:rsid w:val="00D0216E"/>
    <w:rsid w:val="00D0235C"/>
    <w:rsid w:val="00D02373"/>
    <w:rsid w:val="00D0274E"/>
    <w:rsid w:val="00D02867"/>
    <w:rsid w:val="00D02C74"/>
    <w:rsid w:val="00D03132"/>
    <w:rsid w:val="00D0356D"/>
    <w:rsid w:val="00D037D4"/>
    <w:rsid w:val="00D040C1"/>
    <w:rsid w:val="00D04958"/>
    <w:rsid w:val="00D04A7C"/>
    <w:rsid w:val="00D04CED"/>
    <w:rsid w:val="00D04E1B"/>
    <w:rsid w:val="00D04F6D"/>
    <w:rsid w:val="00D05639"/>
    <w:rsid w:val="00D05AFC"/>
    <w:rsid w:val="00D05C85"/>
    <w:rsid w:val="00D05CE9"/>
    <w:rsid w:val="00D06063"/>
    <w:rsid w:val="00D066CA"/>
    <w:rsid w:val="00D06AB1"/>
    <w:rsid w:val="00D071B3"/>
    <w:rsid w:val="00D077CC"/>
    <w:rsid w:val="00D07C94"/>
    <w:rsid w:val="00D10097"/>
    <w:rsid w:val="00D10498"/>
    <w:rsid w:val="00D10680"/>
    <w:rsid w:val="00D1074D"/>
    <w:rsid w:val="00D1090E"/>
    <w:rsid w:val="00D11131"/>
    <w:rsid w:val="00D1166E"/>
    <w:rsid w:val="00D1302B"/>
    <w:rsid w:val="00D1401F"/>
    <w:rsid w:val="00D1473F"/>
    <w:rsid w:val="00D14BBC"/>
    <w:rsid w:val="00D151FB"/>
    <w:rsid w:val="00D15DFC"/>
    <w:rsid w:val="00D165A0"/>
    <w:rsid w:val="00D1671B"/>
    <w:rsid w:val="00D16885"/>
    <w:rsid w:val="00D16A51"/>
    <w:rsid w:val="00D17452"/>
    <w:rsid w:val="00D174B7"/>
    <w:rsid w:val="00D17740"/>
    <w:rsid w:val="00D17E60"/>
    <w:rsid w:val="00D20037"/>
    <w:rsid w:val="00D203F0"/>
    <w:rsid w:val="00D2055A"/>
    <w:rsid w:val="00D206C5"/>
    <w:rsid w:val="00D206E7"/>
    <w:rsid w:val="00D20872"/>
    <w:rsid w:val="00D2093A"/>
    <w:rsid w:val="00D21009"/>
    <w:rsid w:val="00D2148B"/>
    <w:rsid w:val="00D216CC"/>
    <w:rsid w:val="00D21B6E"/>
    <w:rsid w:val="00D21C6D"/>
    <w:rsid w:val="00D2218A"/>
    <w:rsid w:val="00D22563"/>
    <w:rsid w:val="00D225CC"/>
    <w:rsid w:val="00D22743"/>
    <w:rsid w:val="00D22960"/>
    <w:rsid w:val="00D22F26"/>
    <w:rsid w:val="00D23539"/>
    <w:rsid w:val="00D238B5"/>
    <w:rsid w:val="00D24B2C"/>
    <w:rsid w:val="00D24DA5"/>
    <w:rsid w:val="00D24FCC"/>
    <w:rsid w:val="00D25CCA"/>
    <w:rsid w:val="00D2684A"/>
    <w:rsid w:val="00D26BEC"/>
    <w:rsid w:val="00D26FC2"/>
    <w:rsid w:val="00D27243"/>
    <w:rsid w:val="00D2767D"/>
    <w:rsid w:val="00D278EB"/>
    <w:rsid w:val="00D279B1"/>
    <w:rsid w:val="00D27AF7"/>
    <w:rsid w:val="00D27C89"/>
    <w:rsid w:val="00D3019D"/>
    <w:rsid w:val="00D30C0C"/>
    <w:rsid w:val="00D310A8"/>
    <w:rsid w:val="00D31478"/>
    <w:rsid w:val="00D31548"/>
    <w:rsid w:val="00D31CAE"/>
    <w:rsid w:val="00D31DF2"/>
    <w:rsid w:val="00D3200E"/>
    <w:rsid w:val="00D324BE"/>
    <w:rsid w:val="00D32559"/>
    <w:rsid w:val="00D325E3"/>
    <w:rsid w:val="00D3315A"/>
    <w:rsid w:val="00D331F3"/>
    <w:rsid w:val="00D33264"/>
    <w:rsid w:val="00D332A8"/>
    <w:rsid w:val="00D334B6"/>
    <w:rsid w:val="00D3357E"/>
    <w:rsid w:val="00D33FD5"/>
    <w:rsid w:val="00D34667"/>
    <w:rsid w:val="00D34D7A"/>
    <w:rsid w:val="00D34DAC"/>
    <w:rsid w:val="00D351A2"/>
    <w:rsid w:val="00D356B0"/>
    <w:rsid w:val="00D366D9"/>
    <w:rsid w:val="00D366DD"/>
    <w:rsid w:val="00D366EB"/>
    <w:rsid w:val="00D36779"/>
    <w:rsid w:val="00D36B6D"/>
    <w:rsid w:val="00D36ECD"/>
    <w:rsid w:val="00D3786F"/>
    <w:rsid w:val="00D379AD"/>
    <w:rsid w:val="00D37C8A"/>
    <w:rsid w:val="00D40739"/>
    <w:rsid w:val="00D40815"/>
    <w:rsid w:val="00D4081B"/>
    <w:rsid w:val="00D41489"/>
    <w:rsid w:val="00D41B88"/>
    <w:rsid w:val="00D41C6F"/>
    <w:rsid w:val="00D4216C"/>
    <w:rsid w:val="00D42CF0"/>
    <w:rsid w:val="00D42DB0"/>
    <w:rsid w:val="00D42FD7"/>
    <w:rsid w:val="00D43312"/>
    <w:rsid w:val="00D43503"/>
    <w:rsid w:val="00D436AD"/>
    <w:rsid w:val="00D436EC"/>
    <w:rsid w:val="00D43CE2"/>
    <w:rsid w:val="00D4408B"/>
    <w:rsid w:val="00D44217"/>
    <w:rsid w:val="00D44681"/>
    <w:rsid w:val="00D457F8"/>
    <w:rsid w:val="00D458F2"/>
    <w:rsid w:val="00D45DCF"/>
    <w:rsid w:val="00D45DF3"/>
    <w:rsid w:val="00D45F8A"/>
    <w:rsid w:val="00D4653F"/>
    <w:rsid w:val="00D4657E"/>
    <w:rsid w:val="00D466DD"/>
    <w:rsid w:val="00D466E5"/>
    <w:rsid w:val="00D46DF0"/>
    <w:rsid w:val="00D471E0"/>
    <w:rsid w:val="00D471F5"/>
    <w:rsid w:val="00D4760F"/>
    <w:rsid w:val="00D476FB"/>
    <w:rsid w:val="00D47DE1"/>
    <w:rsid w:val="00D5036A"/>
    <w:rsid w:val="00D51871"/>
    <w:rsid w:val="00D51988"/>
    <w:rsid w:val="00D51B36"/>
    <w:rsid w:val="00D5223D"/>
    <w:rsid w:val="00D523AA"/>
    <w:rsid w:val="00D52F51"/>
    <w:rsid w:val="00D5351C"/>
    <w:rsid w:val="00D53731"/>
    <w:rsid w:val="00D53CC7"/>
    <w:rsid w:val="00D53D0E"/>
    <w:rsid w:val="00D54249"/>
    <w:rsid w:val="00D5484B"/>
    <w:rsid w:val="00D54B34"/>
    <w:rsid w:val="00D54D43"/>
    <w:rsid w:val="00D54DD3"/>
    <w:rsid w:val="00D55824"/>
    <w:rsid w:val="00D55FF3"/>
    <w:rsid w:val="00D5616C"/>
    <w:rsid w:val="00D566C9"/>
    <w:rsid w:val="00D56B35"/>
    <w:rsid w:val="00D56EE1"/>
    <w:rsid w:val="00D571DF"/>
    <w:rsid w:val="00D57694"/>
    <w:rsid w:val="00D57789"/>
    <w:rsid w:val="00D57F7E"/>
    <w:rsid w:val="00D600F6"/>
    <w:rsid w:val="00D6046A"/>
    <w:rsid w:val="00D604DC"/>
    <w:rsid w:val="00D605B3"/>
    <w:rsid w:val="00D60698"/>
    <w:rsid w:val="00D60A3A"/>
    <w:rsid w:val="00D60B7B"/>
    <w:rsid w:val="00D6155A"/>
    <w:rsid w:val="00D61757"/>
    <w:rsid w:val="00D61EC0"/>
    <w:rsid w:val="00D6238D"/>
    <w:rsid w:val="00D6259D"/>
    <w:rsid w:val="00D6273F"/>
    <w:rsid w:val="00D635BE"/>
    <w:rsid w:val="00D63BA4"/>
    <w:rsid w:val="00D640AB"/>
    <w:rsid w:val="00D6482A"/>
    <w:rsid w:val="00D64AC0"/>
    <w:rsid w:val="00D64B51"/>
    <w:rsid w:val="00D64BF4"/>
    <w:rsid w:val="00D64E08"/>
    <w:rsid w:val="00D65362"/>
    <w:rsid w:val="00D657E6"/>
    <w:rsid w:val="00D66259"/>
    <w:rsid w:val="00D665E5"/>
    <w:rsid w:val="00D66865"/>
    <w:rsid w:val="00D668A7"/>
    <w:rsid w:val="00D66DA5"/>
    <w:rsid w:val="00D66DEF"/>
    <w:rsid w:val="00D677A5"/>
    <w:rsid w:val="00D67A40"/>
    <w:rsid w:val="00D67AC9"/>
    <w:rsid w:val="00D67E0B"/>
    <w:rsid w:val="00D70117"/>
    <w:rsid w:val="00D70499"/>
    <w:rsid w:val="00D7089E"/>
    <w:rsid w:val="00D70CFA"/>
    <w:rsid w:val="00D717BC"/>
    <w:rsid w:val="00D71866"/>
    <w:rsid w:val="00D7197C"/>
    <w:rsid w:val="00D719C6"/>
    <w:rsid w:val="00D71A64"/>
    <w:rsid w:val="00D71B18"/>
    <w:rsid w:val="00D722F8"/>
    <w:rsid w:val="00D7324F"/>
    <w:rsid w:val="00D7329A"/>
    <w:rsid w:val="00D734AC"/>
    <w:rsid w:val="00D738E1"/>
    <w:rsid w:val="00D73A03"/>
    <w:rsid w:val="00D73B6F"/>
    <w:rsid w:val="00D74299"/>
    <w:rsid w:val="00D74888"/>
    <w:rsid w:val="00D74DC7"/>
    <w:rsid w:val="00D74F73"/>
    <w:rsid w:val="00D75143"/>
    <w:rsid w:val="00D75867"/>
    <w:rsid w:val="00D75E9A"/>
    <w:rsid w:val="00D761FE"/>
    <w:rsid w:val="00D763E7"/>
    <w:rsid w:val="00D7686E"/>
    <w:rsid w:val="00D76C2D"/>
    <w:rsid w:val="00D76D37"/>
    <w:rsid w:val="00D76D8F"/>
    <w:rsid w:val="00D7739E"/>
    <w:rsid w:val="00D801BE"/>
    <w:rsid w:val="00D805AB"/>
    <w:rsid w:val="00D80AC1"/>
    <w:rsid w:val="00D80BB6"/>
    <w:rsid w:val="00D80DD2"/>
    <w:rsid w:val="00D810B1"/>
    <w:rsid w:val="00D810CE"/>
    <w:rsid w:val="00D811F3"/>
    <w:rsid w:val="00D814B6"/>
    <w:rsid w:val="00D82163"/>
    <w:rsid w:val="00D827CC"/>
    <w:rsid w:val="00D8293D"/>
    <w:rsid w:val="00D82B8C"/>
    <w:rsid w:val="00D82C6F"/>
    <w:rsid w:val="00D82D94"/>
    <w:rsid w:val="00D82E29"/>
    <w:rsid w:val="00D83005"/>
    <w:rsid w:val="00D830EB"/>
    <w:rsid w:val="00D83206"/>
    <w:rsid w:val="00D8373E"/>
    <w:rsid w:val="00D84011"/>
    <w:rsid w:val="00D840D1"/>
    <w:rsid w:val="00D84159"/>
    <w:rsid w:val="00D84386"/>
    <w:rsid w:val="00D844ED"/>
    <w:rsid w:val="00D845E8"/>
    <w:rsid w:val="00D84E35"/>
    <w:rsid w:val="00D84F59"/>
    <w:rsid w:val="00D850A4"/>
    <w:rsid w:val="00D85436"/>
    <w:rsid w:val="00D85524"/>
    <w:rsid w:val="00D85E09"/>
    <w:rsid w:val="00D85E8A"/>
    <w:rsid w:val="00D85EAD"/>
    <w:rsid w:val="00D863CE"/>
    <w:rsid w:val="00D873B7"/>
    <w:rsid w:val="00D875A9"/>
    <w:rsid w:val="00D87F42"/>
    <w:rsid w:val="00D90663"/>
    <w:rsid w:val="00D90697"/>
    <w:rsid w:val="00D90C27"/>
    <w:rsid w:val="00D90DAB"/>
    <w:rsid w:val="00D91652"/>
    <w:rsid w:val="00D91666"/>
    <w:rsid w:val="00D917B5"/>
    <w:rsid w:val="00D91A24"/>
    <w:rsid w:val="00D91E92"/>
    <w:rsid w:val="00D91EDD"/>
    <w:rsid w:val="00D92038"/>
    <w:rsid w:val="00D9224D"/>
    <w:rsid w:val="00D9244F"/>
    <w:rsid w:val="00D926AB"/>
    <w:rsid w:val="00D9277B"/>
    <w:rsid w:val="00D9290B"/>
    <w:rsid w:val="00D92AD5"/>
    <w:rsid w:val="00D92D2E"/>
    <w:rsid w:val="00D931FC"/>
    <w:rsid w:val="00D93252"/>
    <w:rsid w:val="00D93494"/>
    <w:rsid w:val="00D935BB"/>
    <w:rsid w:val="00D9406E"/>
    <w:rsid w:val="00D942E1"/>
    <w:rsid w:val="00D947AE"/>
    <w:rsid w:val="00D9529E"/>
    <w:rsid w:val="00D954D7"/>
    <w:rsid w:val="00D95E26"/>
    <w:rsid w:val="00D96221"/>
    <w:rsid w:val="00D96999"/>
    <w:rsid w:val="00D96E0E"/>
    <w:rsid w:val="00DA03FD"/>
    <w:rsid w:val="00DA04A1"/>
    <w:rsid w:val="00DA0847"/>
    <w:rsid w:val="00DA0899"/>
    <w:rsid w:val="00DA0DF5"/>
    <w:rsid w:val="00DA16CE"/>
    <w:rsid w:val="00DA1725"/>
    <w:rsid w:val="00DA1B98"/>
    <w:rsid w:val="00DA1FE4"/>
    <w:rsid w:val="00DA2652"/>
    <w:rsid w:val="00DA2816"/>
    <w:rsid w:val="00DA2A8D"/>
    <w:rsid w:val="00DA2C61"/>
    <w:rsid w:val="00DA2CF4"/>
    <w:rsid w:val="00DA2FEA"/>
    <w:rsid w:val="00DA30E3"/>
    <w:rsid w:val="00DA34C0"/>
    <w:rsid w:val="00DA4678"/>
    <w:rsid w:val="00DA5342"/>
    <w:rsid w:val="00DA5699"/>
    <w:rsid w:val="00DA5AE0"/>
    <w:rsid w:val="00DA6A0B"/>
    <w:rsid w:val="00DA6AEB"/>
    <w:rsid w:val="00DA6C3E"/>
    <w:rsid w:val="00DA74B3"/>
    <w:rsid w:val="00DA77E3"/>
    <w:rsid w:val="00DB04DF"/>
    <w:rsid w:val="00DB0A2C"/>
    <w:rsid w:val="00DB0ED4"/>
    <w:rsid w:val="00DB1998"/>
    <w:rsid w:val="00DB1A89"/>
    <w:rsid w:val="00DB2119"/>
    <w:rsid w:val="00DB237F"/>
    <w:rsid w:val="00DB2A4D"/>
    <w:rsid w:val="00DB2A51"/>
    <w:rsid w:val="00DB2DF5"/>
    <w:rsid w:val="00DB2F57"/>
    <w:rsid w:val="00DB37FE"/>
    <w:rsid w:val="00DB40E6"/>
    <w:rsid w:val="00DB4A30"/>
    <w:rsid w:val="00DB4D4A"/>
    <w:rsid w:val="00DB5081"/>
    <w:rsid w:val="00DB50A1"/>
    <w:rsid w:val="00DB64A6"/>
    <w:rsid w:val="00DB6C62"/>
    <w:rsid w:val="00DB6DCE"/>
    <w:rsid w:val="00DB6E76"/>
    <w:rsid w:val="00DB7587"/>
    <w:rsid w:val="00DB7930"/>
    <w:rsid w:val="00DB7AF6"/>
    <w:rsid w:val="00DB7E0E"/>
    <w:rsid w:val="00DC03E5"/>
    <w:rsid w:val="00DC0C80"/>
    <w:rsid w:val="00DC0E6C"/>
    <w:rsid w:val="00DC10DE"/>
    <w:rsid w:val="00DC12E5"/>
    <w:rsid w:val="00DC190D"/>
    <w:rsid w:val="00DC1CAF"/>
    <w:rsid w:val="00DC27B9"/>
    <w:rsid w:val="00DC2CFE"/>
    <w:rsid w:val="00DC2EA7"/>
    <w:rsid w:val="00DC3020"/>
    <w:rsid w:val="00DC3525"/>
    <w:rsid w:val="00DC353A"/>
    <w:rsid w:val="00DC3603"/>
    <w:rsid w:val="00DC41BB"/>
    <w:rsid w:val="00DC4AB7"/>
    <w:rsid w:val="00DC4BB7"/>
    <w:rsid w:val="00DC4BD3"/>
    <w:rsid w:val="00DC4C67"/>
    <w:rsid w:val="00DC506E"/>
    <w:rsid w:val="00DC56D9"/>
    <w:rsid w:val="00DC573E"/>
    <w:rsid w:val="00DC5B2C"/>
    <w:rsid w:val="00DC6DF6"/>
    <w:rsid w:val="00DC6EBF"/>
    <w:rsid w:val="00DC728C"/>
    <w:rsid w:val="00DC73B5"/>
    <w:rsid w:val="00DC7606"/>
    <w:rsid w:val="00DC7953"/>
    <w:rsid w:val="00DD00A1"/>
    <w:rsid w:val="00DD00C2"/>
    <w:rsid w:val="00DD0595"/>
    <w:rsid w:val="00DD0836"/>
    <w:rsid w:val="00DD1097"/>
    <w:rsid w:val="00DD10C3"/>
    <w:rsid w:val="00DD1763"/>
    <w:rsid w:val="00DD29C1"/>
    <w:rsid w:val="00DD2D97"/>
    <w:rsid w:val="00DD31DC"/>
    <w:rsid w:val="00DD37FE"/>
    <w:rsid w:val="00DD39A5"/>
    <w:rsid w:val="00DD4079"/>
    <w:rsid w:val="00DD47C3"/>
    <w:rsid w:val="00DD4804"/>
    <w:rsid w:val="00DD4888"/>
    <w:rsid w:val="00DD49EC"/>
    <w:rsid w:val="00DD4A01"/>
    <w:rsid w:val="00DD5080"/>
    <w:rsid w:val="00DD53E8"/>
    <w:rsid w:val="00DD6163"/>
    <w:rsid w:val="00DD65C7"/>
    <w:rsid w:val="00DD6BD0"/>
    <w:rsid w:val="00DD6ECA"/>
    <w:rsid w:val="00DD6F33"/>
    <w:rsid w:val="00DD7477"/>
    <w:rsid w:val="00DE06B8"/>
    <w:rsid w:val="00DE078B"/>
    <w:rsid w:val="00DE0DE8"/>
    <w:rsid w:val="00DE1375"/>
    <w:rsid w:val="00DE1608"/>
    <w:rsid w:val="00DE1E7B"/>
    <w:rsid w:val="00DE2374"/>
    <w:rsid w:val="00DE266F"/>
    <w:rsid w:val="00DE303B"/>
    <w:rsid w:val="00DE3CB2"/>
    <w:rsid w:val="00DE3E8B"/>
    <w:rsid w:val="00DE3F4F"/>
    <w:rsid w:val="00DE479B"/>
    <w:rsid w:val="00DE4C38"/>
    <w:rsid w:val="00DE5201"/>
    <w:rsid w:val="00DE5474"/>
    <w:rsid w:val="00DE568B"/>
    <w:rsid w:val="00DE6ABB"/>
    <w:rsid w:val="00DE701B"/>
    <w:rsid w:val="00DE7233"/>
    <w:rsid w:val="00DE73BD"/>
    <w:rsid w:val="00DE75BD"/>
    <w:rsid w:val="00DE7618"/>
    <w:rsid w:val="00DE7AC6"/>
    <w:rsid w:val="00DE7D5A"/>
    <w:rsid w:val="00DE7FC0"/>
    <w:rsid w:val="00DF0098"/>
    <w:rsid w:val="00DF0B06"/>
    <w:rsid w:val="00DF0CC0"/>
    <w:rsid w:val="00DF1286"/>
    <w:rsid w:val="00DF15C9"/>
    <w:rsid w:val="00DF170D"/>
    <w:rsid w:val="00DF1E39"/>
    <w:rsid w:val="00DF1F6A"/>
    <w:rsid w:val="00DF2370"/>
    <w:rsid w:val="00DF24CA"/>
    <w:rsid w:val="00DF2D47"/>
    <w:rsid w:val="00DF3491"/>
    <w:rsid w:val="00DF34E4"/>
    <w:rsid w:val="00DF3768"/>
    <w:rsid w:val="00DF3B2D"/>
    <w:rsid w:val="00DF3D89"/>
    <w:rsid w:val="00DF4869"/>
    <w:rsid w:val="00DF4998"/>
    <w:rsid w:val="00DF573F"/>
    <w:rsid w:val="00DF60CE"/>
    <w:rsid w:val="00DF64D8"/>
    <w:rsid w:val="00DF6906"/>
    <w:rsid w:val="00DF6DB1"/>
    <w:rsid w:val="00DF786C"/>
    <w:rsid w:val="00DF7CAF"/>
    <w:rsid w:val="00DF7E3D"/>
    <w:rsid w:val="00E00170"/>
    <w:rsid w:val="00E00216"/>
    <w:rsid w:val="00E004C2"/>
    <w:rsid w:val="00E0076D"/>
    <w:rsid w:val="00E00979"/>
    <w:rsid w:val="00E011FA"/>
    <w:rsid w:val="00E0153B"/>
    <w:rsid w:val="00E016D0"/>
    <w:rsid w:val="00E0173E"/>
    <w:rsid w:val="00E017AB"/>
    <w:rsid w:val="00E0223B"/>
    <w:rsid w:val="00E02B1A"/>
    <w:rsid w:val="00E02DB3"/>
    <w:rsid w:val="00E02F4B"/>
    <w:rsid w:val="00E034D4"/>
    <w:rsid w:val="00E03760"/>
    <w:rsid w:val="00E03DF5"/>
    <w:rsid w:val="00E0402C"/>
    <w:rsid w:val="00E04391"/>
    <w:rsid w:val="00E047FE"/>
    <w:rsid w:val="00E049C2"/>
    <w:rsid w:val="00E04E30"/>
    <w:rsid w:val="00E04F6F"/>
    <w:rsid w:val="00E05A7A"/>
    <w:rsid w:val="00E05F3E"/>
    <w:rsid w:val="00E06151"/>
    <w:rsid w:val="00E06195"/>
    <w:rsid w:val="00E063D2"/>
    <w:rsid w:val="00E06B50"/>
    <w:rsid w:val="00E06C77"/>
    <w:rsid w:val="00E06F38"/>
    <w:rsid w:val="00E07C4D"/>
    <w:rsid w:val="00E1004A"/>
    <w:rsid w:val="00E1021A"/>
    <w:rsid w:val="00E10988"/>
    <w:rsid w:val="00E10D45"/>
    <w:rsid w:val="00E11C97"/>
    <w:rsid w:val="00E13EB2"/>
    <w:rsid w:val="00E13F7C"/>
    <w:rsid w:val="00E14947"/>
    <w:rsid w:val="00E14A7E"/>
    <w:rsid w:val="00E155C7"/>
    <w:rsid w:val="00E156B8"/>
    <w:rsid w:val="00E15827"/>
    <w:rsid w:val="00E15B85"/>
    <w:rsid w:val="00E16882"/>
    <w:rsid w:val="00E16B02"/>
    <w:rsid w:val="00E16B07"/>
    <w:rsid w:val="00E17157"/>
    <w:rsid w:val="00E175B2"/>
    <w:rsid w:val="00E1788E"/>
    <w:rsid w:val="00E2015A"/>
    <w:rsid w:val="00E20919"/>
    <w:rsid w:val="00E20A0C"/>
    <w:rsid w:val="00E20B81"/>
    <w:rsid w:val="00E20D3A"/>
    <w:rsid w:val="00E2137F"/>
    <w:rsid w:val="00E21534"/>
    <w:rsid w:val="00E21682"/>
    <w:rsid w:val="00E22C77"/>
    <w:rsid w:val="00E22E32"/>
    <w:rsid w:val="00E22E3C"/>
    <w:rsid w:val="00E22E4E"/>
    <w:rsid w:val="00E22EAB"/>
    <w:rsid w:val="00E22F1A"/>
    <w:rsid w:val="00E230FC"/>
    <w:rsid w:val="00E2318C"/>
    <w:rsid w:val="00E23786"/>
    <w:rsid w:val="00E23934"/>
    <w:rsid w:val="00E23AB5"/>
    <w:rsid w:val="00E24177"/>
    <w:rsid w:val="00E24E7A"/>
    <w:rsid w:val="00E25390"/>
    <w:rsid w:val="00E2575D"/>
    <w:rsid w:val="00E25EC3"/>
    <w:rsid w:val="00E260FA"/>
    <w:rsid w:val="00E26218"/>
    <w:rsid w:val="00E262F7"/>
    <w:rsid w:val="00E264B4"/>
    <w:rsid w:val="00E26658"/>
    <w:rsid w:val="00E2665E"/>
    <w:rsid w:val="00E26F53"/>
    <w:rsid w:val="00E27254"/>
    <w:rsid w:val="00E27296"/>
    <w:rsid w:val="00E278FC"/>
    <w:rsid w:val="00E27F79"/>
    <w:rsid w:val="00E305AF"/>
    <w:rsid w:val="00E30ECF"/>
    <w:rsid w:val="00E323FE"/>
    <w:rsid w:val="00E32628"/>
    <w:rsid w:val="00E327FC"/>
    <w:rsid w:val="00E3336E"/>
    <w:rsid w:val="00E33425"/>
    <w:rsid w:val="00E335C1"/>
    <w:rsid w:val="00E33E92"/>
    <w:rsid w:val="00E34248"/>
    <w:rsid w:val="00E34311"/>
    <w:rsid w:val="00E349DA"/>
    <w:rsid w:val="00E36061"/>
    <w:rsid w:val="00E360A3"/>
    <w:rsid w:val="00E361E3"/>
    <w:rsid w:val="00E36BD1"/>
    <w:rsid w:val="00E36C22"/>
    <w:rsid w:val="00E374DC"/>
    <w:rsid w:val="00E37579"/>
    <w:rsid w:val="00E3772D"/>
    <w:rsid w:val="00E3781B"/>
    <w:rsid w:val="00E400B2"/>
    <w:rsid w:val="00E40239"/>
    <w:rsid w:val="00E41A18"/>
    <w:rsid w:val="00E41A5C"/>
    <w:rsid w:val="00E41CBB"/>
    <w:rsid w:val="00E429B2"/>
    <w:rsid w:val="00E42C62"/>
    <w:rsid w:val="00E430E2"/>
    <w:rsid w:val="00E433CF"/>
    <w:rsid w:val="00E433F2"/>
    <w:rsid w:val="00E437A9"/>
    <w:rsid w:val="00E43CC4"/>
    <w:rsid w:val="00E443AA"/>
    <w:rsid w:val="00E44611"/>
    <w:rsid w:val="00E44939"/>
    <w:rsid w:val="00E44A19"/>
    <w:rsid w:val="00E44B2F"/>
    <w:rsid w:val="00E455FB"/>
    <w:rsid w:val="00E45E64"/>
    <w:rsid w:val="00E473C1"/>
    <w:rsid w:val="00E474EE"/>
    <w:rsid w:val="00E477E7"/>
    <w:rsid w:val="00E479FB"/>
    <w:rsid w:val="00E47A1C"/>
    <w:rsid w:val="00E47FFD"/>
    <w:rsid w:val="00E50125"/>
    <w:rsid w:val="00E50161"/>
    <w:rsid w:val="00E50787"/>
    <w:rsid w:val="00E50C01"/>
    <w:rsid w:val="00E50E59"/>
    <w:rsid w:val="00E51129"/>
    <w:rsid w:val="00E51994"/>
    <w:rsid w:val="00E5209E"/>
    <w:rsid w:val="00E52474"/>
    <w:rsid w:val="00E52557"/>
    <w:rsid w:val="00E53723"/>
    <w:rsid w:val="00E5375B"/>
    <w:rsid w:val="00E53DA9"/>
    <w:rsid w:val="00E53DBA"/>
    <w:rsid w:val="00E53FEA"/>
    <w:rsid w:val="00E5436F"/>
    <w:rsid w:val="00E545F6"/>
    <w:rsid w:val="00E54B17"/>
    <w:rsid w:val="00E54B39"/>
    <w:rsid w:val="00E54B86"/>
    <w:rsid w:val="00E54CE1"/>
    <w:rsid w:val="00E54E7A"/>
    <w:rsid w:val="00E555C8"/>
    <w:rsid w:val="00E55639"/>
    <w:rsid w:val="00E55D5F"/>
    <w:rsid w:val="00E56624"/>
    <w:rsid w:val="00E567AF"/>
    <w:rsid w:val="00E56820"/>
    <w:rsid w:val="00E56EAA"/>
    <w:rsid w:val="00E57BCD"/>
    <w:rsid w:val="00E57C43"/>
    <w:rsid w:val="00E57F26"/>
    <w:rsid w:val="00E57F76"/>
    <w:rsid w:val="00E600BE"/>
    <w:rsid w:val="00E601EB"/>
    <w:rsid w:val="00E603C8"/>
    <w:rsid w:val="00E60B18"/>
    <w:rsid w:val="00E60C8B"/>
    <w:rsid w:val="00E60DE5"/>
    <w:rsid w:val="00E610CA"/>
    <w:rsid w:val="00E61961"/>
    <w:rsid w:val="00E61D24"/>
    <w:rsid w:val="00E62D8D"/>
    <w:rsid w:val="00E63216"/>
    <w:rsid w:val="00E63360"/>
    <w:rsid w:val="00E634CA"/>
    <w:rsid w:val="00E639B0"/>
    <w:rsid w:val="00E644CA"/>
    <w:rsid w:val="00E6451D"/>
    <w:rsid w:val="00E655A4"/>
    <w:rsid w:val="00E656F8"/>
    <w:rsid w:val="00E65A46"/>
    <w:rsid w:val="00E6601F"/>
    <w:rsid w:val="00E66114"/>
    <w:rsid w:val="00E66470"/>
    <w:rsid w:val="00E66A79"/>
    <w:rsid w:val="00E66F76"/>
    <w:rsid w:val="00E67831"/>
    <w:rsid w:val="00E67880"/>
    <w:rsid w:val="00E70170"/>
    <w:rsid w:val="00E701C3"/>
    <w:rsid w:val="00E7028A"/>
    <w:rsid w:val="00E70992"/>
    <w:rsid w:val="00E70AF0"/>
    <w:rsid w:val="00E70D9C"/>
    <w:rsid w:val="00E71609"/>
    <w:rsid w:val="00E71F0E"/>
    <w:rsid w:val="00E721F4"/>
    <w:rsid w:val="00E73675"/>
    <w:rsid w:val="00E73AFA"/>
    <w:rsid w:val="00E741D8"/>
    <w:rsid w:val="00E7427C"/>
    <w:rsid w:val="00E74EBC"/>
    <w:rsid w:val="00E75034"/>
    <w:rsid w:val="00E7516A"/>
    <w:rsid w:val="00E757D5"/>
    <w:rsid w:val="00E7612C"/>
    <w:rsid w:val="00E7731B"/>
    <w:rsid w:val="00E77E3B"/>
    <w:rsid w:val="00E77EA4"/>
    <w:rsid w:val="00E80492"/>
    <w:rsid w:val="00E805DC"/>
    <w:rsid w:val="00E8075C"/>
    <w:rsid w:val="00E80BF5"/>
    <w:rsid w:val="00E80F11"/>
    <w:rsid w:val="00E80FC0"/>
    <w:rsid w:val="00E8150C"/>
    <w:rsid w:val="00E819A4"/>
    <w:rsid w:val="00E81B13"/>
    <w:rsid w:val="00E81BDE"/>
    <w:rsid w:val="00E81C29"/>
    <w:rsid w:val="00E82139"/>
    <w:rsid w:val="00E82605"/>
    <w:rsid w:val="00E827E5"/>
    <w:rsid w:val="00E82833"/>
    <w:rsid w:val="00E82AB8"/>
    <w:rsid w:val="00E83353"/>
    <w:rsid w:val="00E835EE"/>
    <w:rsid w:val="00E839D0"/>
    <w:rsid w:val="00E83A1B"/>
    <w:rsid w:val="00E83A2E"/>
    <w:rsid w:val="00E841FE"/>
    <w:rsid w:val="00E843CB"/>
    <w:rsid w:val="00E84B19"/>
    <w:rsid w:val="00E84F39"/>
    <w:rsid w:val="00E85E96"/>
    <w:rsid w:val="00E85EB2"/>
    <w:rsid w:val="00E85ED7"/>
    <w:rsid w:val="00E860D2"/>
    <w:rsid w:val="00E86221"/>
    <w:rsid w:val="00E864BF"/>
    <w:rsid w:val="00E8654F"/>
    <w:rsid w:val="00E86683"/>
    <w:rsid w:val="00E86FD0"/>
    <w:rsid w:val="00E870BA"/>
    <w:rsid w:val="00E8716D"/>
    <w:rsid w:val="00E8770D"/>
    <w:rsid w:val="00E9098C"/>
    <w:rsid w:val="00E909E1"/>
    <w:rsid w:val="00E909FD"/>
    <w:rsid w:val="00E90F4E"/>
    <w:rsid w:val="00E90F92"/>
    <w:rsid w:val="00E915F8"/>
    <w:rsid w:val="00E91D84"/>
    <w:rsid w:val="00E91E01"/>
    <w:rsid w:val="00E920ED"/>
    <w:rsid w:val="00E92447"/>
    <w:rsid w:val="00E924E4"/>
    <w:rsid w:val="00E92B26"/>
    <w:rsid w:val="00E92BA7"/>
    <w:rsid w:val="00E92C89"/>
    <w:rsid w:val="00E92FE5"/>
    <w:rsid w:val="00E93796"/>
    <w:rsid w:val="00E937AD"/>
    <w:rsid w:val="00E938E2"/>
    <w:rsid w:val="00E93A1F"/>
    <w:rsid w:val="00E93B0E"/>
    <w:rsid w:val="00E93B80"/>
    <w:rsid w:val="00E93BEC"/>
    <w:rsid w:val="00E93C96"/>
    <w:rsid w:val="00E93CEE"/>
    <w:rsid w:val="00E93D4D"/>
    <w:rsid w:val="00E94163"/>
    <w:rsid w:val="00E94CC3"/>
    <w:rsid w:val="00E94F20"/>
    <w:rsid w:val="00E952A7"/>
    <w:rsid w:val="00E9540B"/>
    <w:rsid w:val="00E95FB7"/>
    <w:rsid w:val="00E962F4"/>
    <w:rsid w:val="00E96758"/>
    <w:rsid w:val="00E967C8"/>
    <w:rsid w:val="00E96896"/>
    <w:rsid w:val="00E96ECE"/>
    <w:rsid w:val="00E97980"/>
    <w:rsid w:val="00E97B5E"/>
    <w:rsid w:val="00EA003B"/>
    <w:rsid w:val="00EA0131"/>
    <w:rsid w:val="00EA05BB"/>
    <w:rsid w:val="00EA06B0"/>
    <w:rsid w:val="00EA0B90"/>
    <w:rsid w:val="00EA0BAE"/>
    <w:rsid w:val="00EA0CAC"/>
    <w:rsid w:val="00EA118C"/>
    <w:rsid w:val="00EA11FA"/>
    <w:rsid w:val="00EA20ED"/>
    <w:rsid w:val="00EA23BA"/>
    <w:rsid w:val="00EA243D"/>
    <w:rsid w:val="00EA258E"/>
    <w:rsid w:val="00EA261C"/>
    <w:rsid w:val="00EA318E"/>
    <w:rsid w:val="00EA375C"/>
    <w:rsid w:val="00EA398D"/>
    <w:rsid w:val="00EA3E6F"/>
    <w:rsid w:val="00EA3F47"/>
    <w:rsid w:val="00EA45E8"/>
    <w:rsid w:val="00EA4873"/>
    <w:rsid w:val="00EA550A"/>
    <w:rsid w:val="00EA58FF"/>
    <w:rsid w:val="00EA5CD2"/>
    <w:rsid w:val="00EA5F1C"/>
    <w:rsid w:val="00EA6C46"/>
    <w:rsid w:val="00EA77E4"/>
    <w:rsid w:val="00EA7D4E"/>
    <w:rsid w:val="00EB15AA"/>
    <w:rsid w:val="00EB171A"/>
    <w:rsid w:val="00EB1AE5"/>
    <w:rsid w:val="00EB1B98"/>
    <w:rsid w:val="00EB1CD0"/>
    <w:rsid w:val="00EB2171"/>
    <w:rsid w:val="00EB23A7"/>
    <w:rsid w:val="00EB2D6A"/>
    <w:rsid w:val="00EB30A1"/>
    <w:rsid w:val="00EB3140"/>
    <w:rsid w:val="00EB3308"/>
    <w:rsid w:val="00EB382C"/>
    <w:rsid w:val="00EB3C10"/>
    <w:rsid w:val="00EB40C8"/>
    <w:rsid w:val="00EB41F4"/>
    <w:rsid w:val="00EB442D"/>
    <w:rsid w:val="00EB48C3"/>
    <w:rsid w:val="00EB4959"/>
    <w:rsid w:val="00EB513E"/>
    <w:rsid w:val="00EB6213"/>
    <w:rsid w:val="00EB6295"/>
    <w:rsid w:val="00EB6896"/>
    <w:rsid w:val="00EB6F58"/>
    <w:rsid w:val="00EB7C51"/>
    <w:rsid w:val="00EB7E7A"/>
    <w:rsid w:val="00EC02D8"/>
    <w:rsid w:val="00EC0B39"/>
    <w:rsid w:val="00EC1598"/>
    <w:rsid w:val="00EC1984"/>
    <w:rsid w:val="00EC1DDA"/>
    <w:rsid w:val="00EC2A90"/>
    <w:rsid w:val="00EC2CFA"/>
    <w:rsid w:val="00EC2D7C"/>
    <w:rsid w:val="00EC2F15"/>
    <w:rsid w:val="00EC31A6"/>
    <w:rsid w:val="00EC36C0"/>
    <w:rsid w:val="00EC38B1"/>
    <w:rsid w:val="00EC38F1"/>
    <w:rsid w:val="00EC3964"/>
    <w:rsid w:val="00EC3CAB"/>
    <w:rsid w:val="00EC3D53"/>
    <w:rsid w:val="00EC42DD"/>
    <w:rsid w:val="00EC503C"/>
    <w:rsid w:val="00EC51AD"/>
    <w:rsid w:val="00EC5817"/>
    <w:rsid w:val="00EC5D9A"/>
    <w:rsid w:val="00EC6597"/>
    <w:rsid w:val="00EC686D"/>
    <w:rsid w:val="00EC6A84"/>
    <w:rsid w:val="00EC6BA9"/>
    <w:rsid w:val="00EC6D86"/>
    <w:rsid w:val="00EC6E41"/>
    <w:rsid w:val="00EC7065"/>
    <w:rsid w:val="00EC757B"/>
    <w:rsid w:val="00EC78CE"/>
    <w:rsid w:val="00EC7BDD"/>
    <w:rsid w:val="00ED017E"/>
    <w:rsid w:val="00ED1385"/>
    <w:rsid w:val="00ED1447"/>
    <w:rsid w:val="00ED173C"/>
    <w:rsid w:val="00ED237A"/>
    <w:rsid w:val="00ED2766"/>
    <w:rsid w:val="00ED303B"/>
    <w:rsid w:val="00ED3514"/>
    <w:rsid w:val="00ED46CB"/>
    <w:rsid w:val="00ED4752"/>
    <w:rsid w:val="00ED4BF5"/>
    <w:rsid w:val="00ED4E0A"/>
    <w:rsid w:val="00ED5350"/>
    <w:rsid w:val="00ED5439"/>
    <w:rsid w:val="00ED54A3"/>
    <w:rsid w:val="00ED5749"/>
    <w:rsid w:val="00ED5C36"/>
    <w:rsid w:val="00ED6572"/>
    <w:rsid w:val="00ED6670"/>
    <w:rsid w:val="00ED7AA7"/>
    <w:rsid w:val="00EE03B7"/>
    <w:rsid w:val="00EE07B7"/>
    <w:rsid w:val="00EE081E"/>
    <w:rsid w:val="00EE15CE"/>
    <w:rsid w:val="00EE15E9"/>
    <w:rsid w:val="00EE17FD"/>
    <w:rsid w:val="00EE1E25"/>
    <w:rsid w:val="00EE2571"/>
    <w:rsid w:val="00EE2787"/>
    <w:rsid w:val="00EE29D4"/>
    <w:rsid w:val="00EE2A13"/>
    <w:rsid w:val="00EE2B3A"/>
    <w:rsid w:val="00EE2CA7"/>
    <w:rsid w:val="00EE30D8"/>
    <w:rsid w:val="00EE32C2"/>
    <w:rsid w:val="00EE388D"/>
    <w:rsid w:val="00EE405E"/>
    <w:rsid w:val="00EE447B"/>
    <w:rsid w:val="00EE477D"/>
    <w:rsid w:val="00EE5090"/>
    <w:rsid w:val="00EE58BF"/>
    <w:rsid w:val="00EE5BF0"/>
    <w:rsid w:val="00EE5E8D"/>
    <w:rsid w:val="00EE62FE"/>
    <w:rsid w:val="00EE665A"/>
    <w:rsid w:val="00EE6BDC"/>
    <w:rsid w:val="00EE6CFD"/>
    <w:rsid w:val="00EE72E7"/>
    <w:rsid w:val="00EE743F"/>
    <w:rsid w:val="00EE7523"/>
    <w:rsid w:val="00EE79CD"/>
    <w:rsid w:val="00EE7BDA"/>
    <w:rsid w:val="00EF040A"/>
    <w:rsid w:val="00EF06D4"/>
    <w:rsid w:val="00EF0E0D"/>
    <w:rsid w:val="00EF13D5"/>
    <w:rsid w:val="00EF1782"/>
    <w:rsid w:val="00EF1A1D"/>
    <w:rsid w:val="00EF1A5A"/>
    <w:rsid w:val="00EF1E13"/>
    <w:rsid w:val="00EF1E2B"/>
    <w:rsid w:val="00EF2088"/>
    <w:rsid w:val="00EF26EC"/>
    <w:rsid w:val="00EF2A1A"/>
    <w:rsid w:val="00EF2F4B"/>
    <w:rsid w:val="00EF323A"/>
    <w:rsid w:val="00EF35FF"/>
    <w:rsid w:val="00EF3A88"/>
    <w:rsid w:val="00EF3BB0"/>
    <w:rsid w:val="00EF40D9"/>
    <w:rsid w:val="00EF4607"/>
    <w:rsid w:val="00EF4702"/>
    <w:rsid w:val="00EF47A7"/>
    <w:rsid w:val="00EF4D89"/>
    <w:rsid w:val="00EF5075"/>
    <w:rsid w:val="00EF52EC"/>
    <w:rsid w:val="00EF5894"/>
    <w:rsid w:val="00EF59B7"/>
    <w:rsid w:val="00EF5FCD"/>
    <w:rsid w:val="00EF6067"/>
    <w:rsid w:val="00EF6190"/>
    <w:rsid w:val="00EF6DF3"/>
    <w:rsid w:val="00EF73C3"/>
    <w:rsid w:val="00EF7C4E"/>
    <w:rsid w:val="00EF7CCB"/>
    <w:rsid w:val="00F00041"/>
    <w:rsid w:val="00F00973"/>
    <w:rsid w:val="00F00C11"/>
    <w:rsid w:val="00F01B64"/>
    <w:rsid w:val="00F02212"/>
    <w:rsid w:val="00F02623"/>
    <w:rsid w:val="00F02C71"/>
    <w:rsid w:val="00F02F80"/>
    <w:rsid w:val="00F039CD"/>
    <w:rsid w:val="00F046F5"/>
    <w:rsid w:val="00F051C8"/>
    <w:rsid w:val="00F05A01"/>
    <w:rsid w:val="00F0624E"/>
    <w:rsid w:val="00F06B7C"/>
    <w:rsid w:val="00F07296"/>
    <w:rsid w:val="00F074C4"/>
    <w:rsid w:val="00F07A00"/>
    <w:rsid w:val="00F104E8"/>
    <w:rsid w:val="00F1080C"/>
    <w:rsid w:val="00F10836"/>
    <w:rsid w:val="00F10B2D"/>
    <w:rsid w:val="00F10B51"/>
    <w:rsid w:val="00F10F56"/>
    <w:rsid w:val="00F11BDB"/>
    <w:rsid w:val="00F11ECC"/>
    <w:rsid w:val="00F122D8"/>
    <w:rsid w:val="00F12B06"/>
    <w:rsid w:val="00F12C0D"/>
    <w:rsid w:val="00F12D82"/>
    <w:rsid w:val="00F12E14"/>
    <w:rsid w:val="00F1314E"/>
    <w:rsid w:val="00F13287"/>
    <w:rsid w:val="00F1328C"/>
    <w:rsid w:val="00F13C21"/>
    <w:rsid w:val="00F14404"/>
    <w:rsid w:val="00F146AC"/>
    <w:rsid w:val="00F14D9B"/>
    <w:rsid w:val="00F14FE5"/>
    <w:rsid w:val="00F150A0"/>
    <w:rsid w:val="00F15215"/>
    <w:rsid w:val="00F153B5"/>
    <w:rsid w:val="00F15705"/>
    <w:rsid w:val="00F16C34"/>
    <w:rsid w:val="00F1747B"/>
    <w:rsid w:val="00F17F14"/>
    <w:rsid w:val="00F206B8"/>
    <w:rsid w:val="00F20A4D"/>
    <w:rsid w:val="00F20B9B"/>
    <w:rsid w:val="00F212A7"/>
    <w:rsid w:val="00F2153E"/>
    <w:rsid w:val="00F21A03"/>
    <w:rsid w:val="00F21C2E"/>
    <w:rsid w:val="00F21D76"/>
    <w:rsid w:val="00F22277"/>
    <w:rsid w:val="00F22FB8"/>
    <w:rsid w:val="00F2322D"/>
    <w:rsid w:val="00F233CE"/>
    <w:rsid w:val="00F23528"/>
    <w:rsid w:val="00F249E3"/>
    <w:rsid w:val="00F25230"/>
    <w:rsid w:val="00F2568F"/>
    <w:rsid w:val="00F25841"/>
    <w:rsid w:val="00F25D5F"/>
    <w:rsid w:val="00F25DA5"/>
    <w:rsid w:val="00F262B7"/>
    <w:rsid w:val="00F266A2"/>
    <w:rsid w:val="00F26787"/>
    <w:rsid w:val="00F26A7C"/>
    <w:rsid w:val="00F26CA0"/>
    <w:rsid w:val="00F30051"/>
    <w:rsid w:val="00F300F2"/>
    <w:rsid w:val="00F30E31"/>
    <w:rsid w:val="00F31E9F"/>
    <w:rsid w:val="00F3294B"/>
    <w:rsid w:val="00F32A81"/>
    <w:rsid w:val="00F32B25"/>
    <w:rsid w:val="00F32CD9"/>
    <w:rsid w:val="00F32F55"/>
    <w:rsid w:val="00F32F6C"/>
    <w:rsid w:val="00F33298"/>
    <w:rsid w:val="00F33723"/>
    <w:rsid w:val="00F33799"/>
    <w:rsid w:val="00F33915"/>
    <w:rsid w:val="00F33B9A"/>
    <w:rsid w:val="00F33F72"/>
    <w:rsid w:val="00F34282"/>
    <w:rsid w:val="00F342B2"/>
    <w:rsid w:val="00F3443D"/>
    <w:rsid w:val="00F346FF"/>
    <w:rsid w:val="00F34738"/>
    <w:rsid w:val="00F34C2A"/>
    <w:rsid w:val="00F34FF1"/>
    <w:rsid w:val="00F358E6"/>
    <w:rsid w:val="00F3639D"/>
    <w:rsid w:val="00F36805"/>
    <w:rsid w:val="00F36867"/>
    <w:rsid w:val="00F37522"/>
    <w:rsid w:val="00F37681"/>
    <w:rsid w:val="00F37AC7"/>
    <w:rsid w:val="00F37C56"/>
    <w:rsid w:val="00F37D5C"/>
    <w:rsid w:val="00F412ED"/>
    <w:rsid w:val="00F414D9"/>
    <w:rsid w:val="00F41A8D"/>
    <w:rsid w:val="00F421AD"/>
    <w:rsid w:val="00F4285B"/>
    <w:rsid w:val="00F42A23"/>
    <w:rsid w:val="00F42B7F"/>
    <w:rsid w:val="00F432B5"/>
    <w:rsid w:val="00F43514"/>
    <w:rsid w:val="00F435BB"/>
    <w:rsid w:val="00F4375B"/>
    <w:rsid w:val="00F43B98"/>
    <w:rsid w:val="00F43C48"/>
    <w:rsid w:val="00F44235"/>
    <w:rsid w:val="00F4474F"/>
    <w:rsid w:val="00F44C05"/>
    <w:rsid w:val="00F44C50"/>
    <w:rsid w:val="00F45340"/>
    <w:rsid w:val="00F45E19"/>
    <w:rsid w:val="00F469B6"/>
    <w:rsid w:val="00F46AB7"/>
    <w:rsid w:val="00F46BB3"/>
    <w:rsid w:val="00F47103"/>
    <w:rsid w:val="00F479F1"/>
    <w:rsid w:val="00F47BF0"/>
    <w:rsid w:val="00F501CA"/>
    <w:rsid w:val="00F507AB"/>
    <w:rsid w:val="00F50D80"/>
    <w:rsid w:val="00F51272"/>
    <w:rsid w:val="00F5149C"/>
    <w:rsid w:val="00F523F2"/>
    <w:rsid w:val="00F52465"/>
    <w:rsid w:val="00F52A52"/>
    <w:rsid w:val="00F52E26"/>
    <w:rsid w:val="00F5309B"/>
    <w:rsid w:val="00F5379D"/>
    <w:rsid w:val="00F53B22"/>
    <w:rsid w:val="00F53D5E"/>
    <w:rsid w:val="00F54B2B"/>
    <w:rsid w:val="00F54BF6"/>
    <w:rsid w:val="00F552F0"/>
    <w:rsid w:val="00F55C98"/>
    <w:rsid w:val="00F55FBC"/>
    <w:rsid w:val="00F55FC0"/>
    <w:rsid w:val="00F561DB"/>
    <w:rsid w:val="00F56406"/>
    <w:rsid w:val="00F56765"/>
    <w:rsid w:val="00F568DA"/>
    <w:rsid w:val="00F56AC6"/>
    <w:rsid w:val="00F56C77"/>
    <w:rsid w:val="00F56FD7"/>
    <w:rsid w:val="00F5708F"/>
    <w:rsid w:val="00F576C8"/>
    <w:rsid w:val="00F57AEE"/>
    <w:rsid w:val="00F57DA1"/>
    <w:rsid w:val="00F60320"/>
    <w:rsid w:val="00F60422"/>
    <w:rsid w:val="00F6058A"/>
    <w:rsid w:val="00F61532"/>
    <w:rsid w:val="00F615B3"/>
    <w:rsid w:val="00F61C21"/>
    <w:rsid w:val="00F62ABF"/>
    <w:rsid w:val="00F6321C"/>
    <w:rsid w:val="00F63499"/>
    <w:rsid w:val="00F635DF"/>
    <w:rsid w:val="00F638F3"/>
    <w:rsid w:val="00F6404A"/>
    <w:rsid w:val="00F64B6C"/>
    <w:rsid w:val="00F651D9"/>
    <w:rsid w:val="00F65363"/>
    <w:rsid w:val="00F65553"/>
    <w:rsid w:val="00F65686"/>
    <w:rsid w:val="00F65690"/>
    <w:rsid w:val="00F658A1"/>
    <w:rsid w:val="00F6612F"/>
    <w:rsid w:val="00F66C90"/>
    <w:rsid w:val="00F66CA2"/>
    <w:rsid w:val="00F66D54"/>
    <w:rsid w:val="00F674A4"/>
    <w:rsid w:val="00F6760D"/>
    <w:rsid w:val="00F67661"/>
    <w:rsid w:val="00F6779D"/>
    <w:rsid w:val="00F678E8"/>
    <w:rsid w:val="00F70339"/>
    <w:rsid w:val="00F707EA"/>
    <w:rsid w:val="00F70DE7"/>
    <w:rsid w:val="00F7165B"/>
    <w:rsid w:val="00F71B7F"/>
    <w:rsid w:val="00F71F5F"/>
    <w:rsid w:val="00F725C2"/>
    <w:rsid w:val="00F72910"/>
    <w:rsid w:val="00F72C24"/>
    <w:rsid w:val="00F732B3"/>
    <w:rsid w:val="00F734D7"/>
    <w:rsid w:val="00F73FE8"/>
    <w:rsid w:val="00F74298"/>
    <w:rsid w:val="00F74A2F"/>
    <w:rsid w:val="00F7519E"/>
    <w:rsid w:val="00F756CC"/>
    <w:rsid w:val="00F7592A"/>
    <w:rsid w:val="00F75D1B"/>
    <w:rsid w:val="00F75D20"/>
    <w:rsid w:val="00F764AC"/>
    <w:rsid w:val="00F76EAB"/>
    <w:rsid w:val="00F771DD"/>
    <w:rsid w:val="00F77822"/>
    <w:rsid w:val="00F7784D"/>
    <w:rsid w:val="00F77AB1"/>
    <w:rsid w:val="00F8020E"/>
    <w:rsid w:val="00F8029E"/>
    <w:rsid w:val="00F8092C"/>
    <w:rsid w:val="00F80FB8"/>
    <w:rsid w:val="00F814E9"/>
    <w:rsid w:val="00F815E3"/>
    <w:rsid w:val="00F815ED"/>
    <w:rsid w:val="00F81728"/>
    <w:rsid w:val="00F82440"/>
    <w:rsid w:val="00F825B0"/>
    <w:rsid w:val="00F825EB"/>
    <w:rsid w:val="00F82850"/>
    <w:rsid w:val="00F828C1"/>
    <w:rsid w:val="00F82BB0"/>
    <w:rsid w:val="00F83288"/>
    <w:rsid w:val="00F83B0D"/>
    <w:rsid w:val="00F83EE8"/>
    <w:rsid w:val="00F83F5D"/>
    <w:rsid w:val="00F83F6B"/>
    <w:rsid w:val="00F84550"/>
    <w:rsid w:val="00F84810"/>
    <w:rsid w:val="00F84DF5"/>
    <w:rsid w:val="00F85206"/>
    <w:rsid w:val="00F85BF7"/>
    <w:rsid w:val="00F85F3D"/>
    <w:rsid w:val="00F86005"/>
    <w:rsid w:val="00F86068"/>
    <w:rsid w:val="00F86139"/>
    <w:rsid w:val="00F86289"/>
    <w:rsid w:val="00F864F1"/>
    <w:rsid w:val="00F86E33"/>
    <w:rsid w:val="00F87739"/>
    <w:rsid w:val="00F8793B"/>
    <w:rsid w:val="00F87A53"/>
    <w:rsid w:val="00F87E00"/>
    <w:rsid w:val="00F87F5D"/>
    <w:rsid w:val="00F90931"/>
    <w:rsid w:val="00F90CF2"/>
    <w:rsid w:val="00F90DD7"/>
    <w:rsid w:val="00F90DF2"/>
    <w:rsid w:val="00F90F1F"/>
    <w:rsid w:val="00F91B6F"/>
    <w:rsid w:val="00F91D61"/>
    <w:rsid w:val="00F91E91"/>
    <w:rsid w:val="00F91F91"/>
    <w:rsid w:val="00F9264E"/>
    <w:rsid w:val="00F92A2D"/>
    <w:rsid w:val="00F92C8B"/>
    <w:rsid w:val="00F934DF"/>
    <w:rsid w:val="00F93A63"/>
    <w:rsid w:val="00F93D0F"/>
    <w:rsid w:val="00F93E84"/>
    <w:rsid w:val="00F9464E"/>
    <w:rsid w:val="00F94735"/>
    <w:rsid w:val="00F9491B"/>
    <w:rsid w:val="00F9497F"/>
    <w:rsid w:val="00F94A81"/>
    <w:rsid w:val="00F94AB6"/>
    <w:rsid w:val="00F95484"/>
    <w:rsid w:val="00F95679"/>
    <w:rsid w:val="00F9609B"/>
    <w:rsid w:val="00F9618C"/>
    <w:rsid w:val="00F975FC"/>
    <w:rsid w:val="00F97969"/>
    <w:rsid w:val="00F97B60"/>
    <w:rsid w:val="00F97C03"/>
    <w:rsid w:val="00F97DB3"/>
    <w:rsid w:val="00F97DDA"/>
    <w:rsid w:val="00FA0289"/>
    <w:rsid w:val="00FA05C0"/>
    <w:rsid w:val="00FA0ECA"/>
    <w:rsid w:val="00FA14F5"/>
    <w:rsid w:val="00FA1992"/>
    <w:rsid w:val="00FA2805"/>
    <w:rsid w:val="00FA2C45"/>
    <w:rsid w:val="00FA2CF2"/>
    <w:rsid w:val="00FA32F8"/>
    <w:rsid w:val="00FA3337"/>
    <w:rsid w:val="00FA3A2D"/>
    <w:rsid w:val="00FA3EF6"/>
    <w:rsid w:val="00FA418F"/>
    <w:rsid w:val="00FA479E"/>
    <w:rsid w:val="00FA495A"/>
    <w:rsid w:val="00FA53FF"/>
    <w:rsid w:val="00FA55AA"/>
    <w:rsid w:val="00FA5D4F"/>
    <w:rsid w:val="00FA5EFD"/>
    <w:rsid w:val="00FA601A"/>
    <w:rsid w:val="00FA6646"/>
    <w:rsid w:val="00FA6762"/>
    <w:rsid w:val="00FA6ED7"/>
    <w:rsid w:val="00FA70CC"/>
    <w:rsid w:val="00FA750C"/>
    <w:rsid w:val="00FA7A29"/>
    <w:rsid w:val="00FA7CB1"/>
    <w:rsid w:val="00FB1204"/>
    <w:rsid w:val="00FB1251"/>
    <w:rsid w:val="00FB24F5"/>
    <w:rsid w:val="00FB2C56"/>
    <w:rsid w:val="00FB2DB9"/>
    <w:rsid w:val="00FB3486"/>
    <w:rsid w:val="00FB3995"/>
    <w:rsid w:val="00FB3BEB"/>
    <w:rsid w:val="00FB3E38"/>
    <w:rsid w:val="00FB4242"/>
    <w:rsid w:val="00FB424F"/>
    <w:rsid w:val="00FB483B"/>
    <w:rsid w:val="00FB4843"/>
    <w:rsid w:val="00FB492B"/>
    <w:rsid w:val="00FB4A43"/>
    <w:rsid w:val="00FB4AA1"/>
    <w:rsid w:val="00FB4CB9"/>
    <w:rsid w:val="00FB5232"/>
    <w:rsid w:val="00FB5E9F"/>
    <w:rsid w:val="00FB6345"/>
    <w:rsid w:val="00FB64B5"/>
    <w:rsid w:val="00FB764E"/>
    <w:rsid w:val="00FC0E95"/>
    <w:rsid w:val="00FC105D"/>
    <w:rsid w:val="00FC1690"/>
    <w:rsid w:val="00FC2631"/>
    <w:rsid w:val="00FC2674"/>
    <w:rsid w:val="00FC2FFE"/>
    <w:rsid w:val="00FC301D"/>
    <w:rsid w:val="00FC3096"/>
    <w:rsid w:val="00FC370B"/>
    <w:rsid w:val="00FC3A1A"/>
    <w:rsid w:val="00FC3ED9"/>
    <w:rsid w:val="00FC3F34"/>
    <w:rsid w:val="00FC3F63"/>
    <w:rsid w:val="00FC43FB"/>
    <w:rsid w:val="00FC4DE8"/>
    <w:rsid w:val="00FC50AF"/>
    <w:rsid w:val="00FC54B1"/>
    <w:rsid w:val="00FC5994"/>
    <w:rsid w:val="00FC5F94"/>
    <w:rsid w:val="00FC6968"/>
    <w:rsid w:val="00FC6EEF"/>
    <w:rsid w:val="00FC6F46"/>
    <w:rsid w:val="00FC752C"/>
    <w:rsid w:val="00FD05DB"/>
    <w:rsid w:val="00FD0C66"/>
    <w:rsid w:val="00FD1506"/>
    <w:rsid w:val="00FD2313"/>
    <w:rsid w:val="00FD2899"/>
    <w:rsid w:val="00FD296E"/>
    <w:rsid w:val="00FD2E67"/>
    <w:rsid w:val="00FD32BE"/>
    <w:rsid w:val="00FD3329"/>
    <w:rsid w:val="00FD35C3"/>
    <w:rsid w:val="00FD39A5"/>
    <w:rsid w:val="00FD3F76"/>
    <w:rsid w:val="00FD4508"/>
    <w:rsid w:val="00FD4770"/>
    <w:rsid w:val="00FD4D7A"/>
    <w:rsid w:val="00FD5018"/>
    <w:rsid w:val="00FD5153"/>
    <w:rsid w:val="00FD56B0"/>
    <w:rsid w:val="00FD59C1"/>
    <w:rsid w:val="00FD62F3"/>
    <w:rsid w:val="00FD715A"/>
    <w:rsid w:val="00FD72F3"/>
    <w:rsid w:val="00FD7424"/>
    <w:rsid w:val="00FD756B"/>
    <w:rsid w:val="00FD7D8F"/>
    <w:rsid w:val="00FD7DF9"/>
    <w:rsid w:val="00FE014C"/>
    <w:rsid w:val="00FE04CD"/>
    <w:rsid w:val="00FE0D2D"/>
    <w:rsid w:val="00FE0E98"/>
    <w:rsid w:val="00FE100D"/>
    <w:rsid w:val="00FE12F2"/>
    <w:rsid w:val="00FE17B6"/>
    <w:rsid w:val="00FE1A7F"/>
    <w:rsid w:val="00FE1AA1"/>
    <w:rsid w:val="00FE1BB2"/>
    <w:rsid w:val="00FE2064"/>
    <w:rsid w:val="00FE2368"/>
    <w:rsid w:val="00FE2964"/>
    <w:rsid w:val="00FE2D8D"/>
    <w:rsid w:val="00FE3231"/>
    <w:rsid w:val="00FE32A8"/>
    <w:rsid w:val="00FE376A"/>
    <w:rsid w:val="00FE393C"/>
    <w:rsid w:val="00FE46E0"/>
    <w:rsid w:val="00FE48F9"/>
    <w:rsid w:val="00FE4C19"/>
    <w:rsid w:val="00FE4D5C"/>
    <w:rsid w:val="00FE5981"/>
    <w:rsid w:val="00FE5E30"/>
    <w:rsid w:val="00FE63A6"/>
    <w:rsid w:val="00FE6786"/>
    <w:rsid w:val="00FE6E2C"/>
    <w:rsid w:val="00FE73C8"/>
    <w:rsid w:val="00FE7703"/>
    <w:rsid w:val="00FE7AA6"/>
    <w:rsid w:val="00FE7FE2"/>
    <w:rsid w:val="00FF0246"/>
    <w:rsid w:val="00FF08D5"/>
    <w:rsid w:val="00FF0A1F"/>
    <w:rsid w:val="00FF1259"/>
    <w:rsid w:val="00FF1AE3"/>
    <w:rsid w:val="00FF1B0C"/>
    <w:rsid w:val="00FF21B3"/>
    <w:rsid w:val="00FF220A"/>
    <w:rsid w:val="00FF22DC"/>
    <w:rsid w:val="00FF261B"/>
    <w:rsid w:val="00FF2CC2"/>
    <w:rsid w:val="00FF2F32"/>
    <w:rsid w:val="00FF4001"/>
    <w:rsid w:val="00FF4076"/>
    <w:rsid w:val="00FF420D"/>
    <w:rsid w:val="00FF4859"/>
    <w:rsid w:val="00FF4932"/>
    <w:rsid w:val="00FF4E41"/>
    <w:rsid w:val="00FF4F57"/>
    <w:rsid w:val="00FF5001"/>
    <w:rsid w:val="00FF5025"/>
    <w:rsid w:val="00FF5449"/>
    <w:rsid w:val="00FF606C"/>
    <w:rsid w:val="00FF68A3"/>
    <w:rsid w:val="00FF69CE"/>
    <w:rsid w:val="00FF6BCE"/>
    <w:rsid w:val="00FF737A"/>
    <w:rsid w:val="00FF75D3"/>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4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35"/>
    <w:pPr>
      <w:spacing w:before="60"/>
    </w:pPr>
    <w:rPr>
      <w:sz w:val="16"/>
      <w:szCs w:val="16"/>
      <w:lang w:eastAsia="ja-JP" w:bidi="th-TH"/>
    </w:rPr>
  </w:style>
  <w:style w:type="paragraph" w:styleId="Heading1">
    <w:name w:val="heading 1"/>
    <w:basedOn w:val="Normal"/>
    <w:next w:val="Normal"/>
    <w:link w:val="Heading1Char"/>
    <w:autoRedefine/>
    <w:qFormat/>
    <w:rsid w:val="008838DC"/>
    <w:pPr>
      <w:keepNext/>
      <w:pageBreakBefore/>
      <w:numPr>
        <w:numId w:val="21"/>
      </w:numPr>
      <w:pBdr>
        <w:bottom w:val="single" w:sz="4" w:space="1" w:color="auto"/>
      </w:pBdr>
      <w:tabs>
        <w:tab w:val="left" w:pos="720"/>
      </w:tabs>
      <w:spacing w:before="0"/>
      <w:ind w:left="540" w:hanging="540"/>
      <w:outlineLvl w:val="0"/>
    </w:pPr>
    <w:rPr>
      <w:b/>
      <w:kern w:val="28"/>
      <w:sz w:val="32"/>
      <w:szCs w:val="32"/>
      <w:lang w:bidi="ar-SA"/>
    </w:rPr>
  </w:style>
  <w:style w:type="paragraph" w:styleId="Heading2">
    <w:name w:val="heading 2"/>
    <w:basedOn w:val="Normal"/>
    <w:next w:val="NormalFirstline"/>
    <w:link w:val="Heading2Char"/>
    <w:autoRedefine/>
    <w:qFormat/>
    <w:rsid w:val="004B4B45"/>
    <w:pPr>
      <w:keepNext/>
      <w:numPr>
        <w:ilvl w:val="1"/>
        <w:numId w:val="21"/>
      </w:numPr>
      <w:tabs>
        <w:tab w:val="left" w:pos="720"/>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qFormat/>
    <w:rsid w:val="00681150"/>
    <w:pPr>
      <w:numPr>
        <w:numId w:val="21"/>
      </w:numPr>
      <w:tabs>
        <w:tab w:val="left" w:pos="1800"/>
      </w:tabs>
      <w:outlineLvl w:val="2"/>
    </w:pPr>
    <w:rPr>
      <w:szCs w:val="24"/>
    </w:rPr>
  </w:style>
  <w:style w:type="paragraph" w:styleId="Heading4">
    <w:name w:val="heading 4"/>
    <w:basedOn w:val="Normal"/>
    <w:next w:val="Normal"/>
    <w:link w:val="Heading4Char"/>
    <w:qFormat/>
    <w:rsid w:val="00C70F34"/>
    <w:pPr>
      <w:keepNext/>
      <w:numPr>
        <w:ilvl w:val="3"/>
        <w:numId w:val="21"/>
      </w:numPr>
      <w:spacing w:before="120"/>
      <w:outlineLvl w:val="3"/>
    </w:pPr>
    <w:rPr>
      <w:b/>
      <w:bCs/>
      <w:sz w:val="28"/>
      <w:szCs w:val="20"/>
      <w:lang w:eastAsia="en-US" w:bidi="ar-SA"/>
    </w:rPr>
  </w:style>
  <w:style w:type="paragraph" w:styleId="Heading5">
    <w:name w:val="heading 5"/>
    <w:basedOn w:val="Normal"/>
    <w:next w:val="Normal"/>
    <w:link w:val="Heading5Char"/>
    <w:qFormat/>
    <w:pPr>
      <w:keepNext/>
      <w:numPr>
        <w:ilvl w:val="4"/>
        <w:numId w:val="21"/>
      </w:numPr>
      <w:tabs>
        <w:tab w:val="left" w:pos="0"/>
      </w:tabs>
      <w:jc w:val="center"/>
      <w:outlineLvl w:val="4"/>
    </w:pPr>
    <w:rPr>
      <w:b/>
      <w:bCs/>
    </w:rPr>
  </w:style>
  <w:style w:type="paragraph" w:styleId="Heading6">
    <w:name w:val="heading 6"/>
    <w:basedOn w:val="Normal"/>
    <w:next w:val="Normal"/>
    <w:link w:val="Heading6Char"/>
    <w:qFormat/>
    <w:pPr>
      <w:keepNext/>
      <w:numPr>
        <w:ilvl w:val="5"/>
        <w:numId w:val="21"/>
      </w:numPr>
      <w:spacing w:before="200"/>
      <w:outlineLvl w:val="5"/>
    </w:pPr>
    <w:rPr>
      <w:b/>
      <w:bCs/>
      <w:sz w:val="22"/>
    </w:rPr>
  </w:style>
  <w:style w:type="paragraph" w:styleId="Heading7">
    <w:name w:val="heading 7"/>
    <w:basedOn w:val="Normal"/>
    <w:next w:val="Normal"/>
    <w:link w:val="Heading7Char"/>
    <w:qFormat/>
    <w:pPr>
      <w:keepNext/>
      <w:numPr>
        <w:ilvl w:val="6"/>
        <w:numId w:val="21"/>
      </w:numPr>
      <w:jc w:val="center"/>
      <w:outlineLvl w:val="6"/>
    </w:pPr>
    <w:rPr>
      <w:b/>
      <w:bCs/>
      <w:snapToGrid w:val="0"/>
      <w:color w:val="000000"/>
    </w:rPr>
  </w:style>
  <w:style w:type="paragraph" w:styleId="Heading8">
    <w:name w:val="heading 8"/>
    <w:basedOn w:val="Normal"/>
    <w:next w:val="Normal"/>
    <w:link w:val="Heading8Char"/>
    <w:qFormat/>
    <w:pPr>
      <w:keepNext/>
      <w:numPr>
        <w:ilvl w:val="7"/>
        <w:numId w:val="21"/>
      </w:numPr>
      <w:spacing w:after="120"/>
      <w:outlineLvl w:val="7"/>
    </w:pPr>
    <w:rPr>
      <w:b/>
      <w:bCs/>
      <w:i/>
      <w:iCs/>
      <w:sz w:val="22"/>
      <w:lang w:val="en-GB"/>
    </w:rPr>
  </w:style>
  <w:style w:type="paragraph" w:styleId="Heading9">
    <w:name w:val="heading 9"/>
    <w:basedOn w:val="Normal"/>
    <w:next w:val="Normal"/>
    <w:link w:val="Heading9Char"/>
    <w:qFormat/>
    <w:pPr>
      <w:keepNext/>
      <w:numPr>
        <w:ilvl w:val="8"/>
        <w:numId w:val="2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38DC"/>
    <w:rPr>
      <w:b/>
      <w:kern w:val="28"/>
      <w:sz w:val="32"/>
      <w:szCs w:val="32"/>
      <w:lang w:eastAsia="ja-JP"/>
    </w:rPr>
  </w:style>
  <w:style w:type="paragraph" w:customStyle="1" w:styleId="NormalFirstline">
    <w:name w:val="Normal First line"/>
    <w:next w:val="Normal"/>
    <w:link w:val="NormalFirstlineChar"/>
    <w:autoRedefine/>
    <w:semiHidden/>
    <w:qFormat/>
    <w:rsid w:val="0058526B"/>
    <w:pPr>
      <w:tabs>
        <w:tab w:val="left" w:pos="720"/>
        <w:tab w:val="left" w:pos="6390"/>
      </w:tabs>
      <w:spacing w:before="60"/>
    </w:pPr>
    <w:rPr>
      <w:b/>
      <w:bCs/>
      <w:iCs/>
      <w:sz w:val="16"/>
      <w:szCs w:val="16"/>
    </w:rPr>
  </w:style>
  <w:style w:type="character" w:customStyle="1" w:styleId="NormalFirstlineChar">
    <w:name w:val="Normal First line Char"/>
    <w:link w:val="NormalFirstline"/>
    <w:semiHidden/>
    <w:rsid w:val="0058526B"/>
    <w:rPr>
      <w:b/>
      <w:bCs/>
      <w:iCs/>
      <w:sz w:val="16"/>
      <w:szCs w:val="16"/>
    </w:rPr>
  </w:style>
  <w:style w:type="character" w:customStyle="1" w:styleId="Heading2Char">
    <w:name w:val="Heading 2 Char"/>
    <w:link w:val="Heading2"/>
    <w:rsid w:val="004B4B45"/>
    <w:rPr>
      <w:b/>
      <w:iCs/>
      <w:sz w:val="28"/>
      <w:szCs w:val="28"/>
    </w:rPr>
  </w:style>
  <w:style w:type="paragraph" w:customStyle="1" w:styleId="Heading3a">
    <w:name w:val="Heading 3a"/>
    <w:basedOn w:val="Heading4"/>
    <w:link w:val="Heading3aChar"/>
    <w:semiHidden/>
    <w:rsid w:val="00305111"/>
    <w:pPr>
      <w:numPr>
        <w:ilvl w:val="2"/>
        <w:numId w:val="1"/>
      </w:numPr>
    </w:pPr>
  </w:style>
  <w:style w:type="character" w:customStyle="1" w:styleId="Heading4Char">
    <w:name w:val="Heading 4 Char"/>
    <w:link w:val="Heading4"/>
    <w:rsid w:val="00C70F34"/>
    <w:rPr>
      <w:b/>
      <w:bCs/>
      <w:sz w:val="28"/>
    </w:rPr>
  </w:style>
  <w:style w:type="character" w:customStyle="1" w:styleId="Heading3aChar">
    <w:name w:val="Heading 3a Char"/>
    <w:link w:val="Heading3a"/>
    <w:semiHidden/>
    <w:rsid w:val="00714B5C"/>
    <w:rPr>
      <w:b/>
      <w:bCs/>
      <w:sz w:val="28"/>
    </w:rPr>
  </w:style>
  <w:style w:type="character" w:customStyle="1" w:styleId="Heading3Char">
    <w:name w:val="Heading 3 Char"/>
    <w:link w:val="Heading3"/>
    <w:rsid w:val="00681150"/>
    <w:rPr>
      <w:b/>
      <w:bCs/>
      <w:sz w:val="28"/>
      <w:szCs w:val="24"/>
    </w:rPr>
  </w:style>
  <w:style w:type="character" w:customStyle="1" w:styleId="Heading5Char">
    <w:name w:val="Heading 5 Char"/>
    <w:basedOn w:val="DefaultParagraphFont"/>
    <w:link w:val="Heading5"/>
    <w:rsid w:val="00C84A0C"/>
    <w:rPr>
      <w:b/>
      <w:bCs/>
      <w:sz w:val="16"/>
      <w:szCs w:val="16"/>
      <w:lang w:eastAsia="ja-JP" w:bidi="th-TH"/>
    </w:rPr>
  </w:style>
  <w:style w:type="character" w:customStyle="1" w:styleId="Heading6Char">
    <w:name w:val="Heading 6 Char"/>
    <w:basedOn w:val="DefaultParagraphFont"/>
    <w:link w:val="Heading6"/>
    <w:rsid w:val="00C84A0C"/>
    <w:rPr>
      <w:b/>
      <w:bCs/>
      <w:sz w:val="22"/>
      <w:szCs w:val="16"/>
      <w:lang w:eastAsia="ja-JP" w:bidi="th-TH"/>
    </w:rPr>
  </w:style>
  <w:style w:type="character" w:customStyle="1" w:styleId="Heading7Char">
    <w:name w:val="Heading 7 Char"/>
    <w:basedOn w:val="DefaultParagraphFont"/>
    <w:link w:val="Heading7"/>
    <w:rsid w:val="00C84A0C"/>
    <w:rPr>
      <w:b/>
      <w:bCs/>
      <w:snapToGrid w:val="0"/>
      <w:color w:val="000000"/>
      <w:sz w:val="16"/>
      <w:szCs w:val="16"/>
      <w:lang w:eastAsia="ja-JP" w:bidi="th-TH"/>
    </w:rPr>
  </w:style>
  <w:style w:type="character" w:customStyle="1" w:styleId="Heading8Char">
    <w:name w:val="Heading 8 Char"/>
    <w:basedOn w:val="DefaultParagraphFont"/>
    <w:link w:val="Heading8"/>
    <w:rsid w:val="00C84A0C"/>
    <w:rPr>
      <w:b/>
      <w:bCs/>
      <w:i/>
      <w:iCs/>
      <w:sz w:val="22"/>
      <w:szCs w:val="16"/>
      <w:lang w:val="en-GB" w:eastAsia="ja-JP" w:bidi="th-TH"/>
    </w:rPr>
  </w:style>
  <w:style w:type="character" w:customStyle="1" w:styleId="Heading9Char">
    <w:name w:val="Heading 9 Char"/>
    <w:basedOn w:val="DefaultParagraphFont"/>
    <w:link w:val="Heading9"/>
    <w:rsid w:val="00C84A0C"/>
    <w:rPr>
      <w:rFonts w:ascii="Century Gothic" w:hAnsi="Century Gothic"/>
      <w:b/>
      <w:bCs/>
      <w:snapToGrid w:val="0"/>
      <w:color w:val="FFFFFF"/>
      <w:sz w:val="18"/>
      <w:szCs w:val="16"/>
      <w:lang w:val="en-GB" w:eastAsia="ja-JP" w:bidi="th-TH"/>
    </w:rPr>
  </w:style>
  <w:style w:type="paragraph" w:styleId="Header">
    <w:name w:val="header"/>
    <w:aliases w:val="h"/>
    <w:basedOn w:val="Normal"/>
    <w:link w:val="HeaderChar"/>
    <w:pPr>
      <w:tabs>
        <w:tab w:val="center" w:pos="4320"/>
        <w:tab w:val="right" w:pos="8640"/>
      </w:tabs>
    </w:pPr>
    <w:rPr>
      <w:szCs w:val="20"/>
      <w:lang w:val="x-none" w:eastAsia="en-US" w:bidi="ar-SA"/>
    </w:rPr>
  </w:style>
  <w:style w:type="character" w:customStyle="1" w:styleId="HeaderChar">
    <w:name w:val="Header Char"/>
    <w:aliases w:val="h Char"/>
    <w:link w:val="Header"/>
    <w:uiPriority w:val="99"/>
    <w:rsid w:val="00C7554F"/>
    <w:rPr>
      <w:sz w:val="16"/>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sid w:val="00C84A0C"/>
    <w:rPr>
      <w:sz w:val="16"/>
      <w:szCs w:val="16"/>
      <w:lang w:eastAsia="ja-JP" w:bidi="th-TH"/>
    </w:rPr>
  </w:style>
  <w:style w:type="paragraph" w:styleId="BodyTextIndent">
    <w:name w:val="Body Text Indent"/>
    <w:basedOn w:val="Normal"/>
    <w:link w:val="BodyTextIndentChar"/>
    <w:pPr>
      <w:tabs>
        <w:tab w:val="left" w:pos="1985"/>
        <w:tab w:val="left" w:pos="6804"/>
        <w:tab w:val="right" w:pos="9214"/>
      </w:tabs>
      <w:ind w:left="1980" w:hanging="1980"/>
    </w:pPr>
    <w:rPr>
      <w:sz w:val="26"/>
      <w:szCs w:val="20"/>
      <w:lang w:val="x-none" w:eastAsia="en-US" w:bidi="ar-SA"/>
    </w:rPr>
  </w:style>
  <w:style w:type="character" w:customStyle="1" w:styleId="BodyTextIndentChar">
    <w:name w:val="Body Text Indent Char"/>
    <w:link w:val="BodyTextIndent"/>
    <w:uiPriority w:val="99"/>
    <w:semiHidden/>
    <w:rsid w:val="00714B5C"/>
    <w:rPr>
      <w:sz w:val="26"/>
      <w:lang w:eastAsia="en-US"/>
    </w:rPr>
  </w:style>
  <w:style w:type="paragraph" w:styleId="BodyTextIndent2">
    <w:name w:val="Body Text Indent 2"/>
    <w:basedOn w:val="Normal"/>
    <w:link w:val="BodyTextIndent2Char"/>
    <w:pPr>
      <w:spacing w:after="120"/>
      <w:ind w:left="1276" w:hanging="1276"/>
    </w:pPr>
    <w:rPr>
      <w:sz w:val="24"/>
    </w:rPr>
  </w:style>
  <w:style w:type="character" w:customStyle="1" w:styleId="BodyTextIndent2Char">
    <w:name w:val="Body Text Indent 2 Char"/>
    <w:basedOn w:val="DefaultParagraphFont"/>
    <w:link w:val="BodyTextIndent2"/>
    <w:uiPriority w:val="99"/>
    <w:semiHidden/>
    <w:rsid w:val="00C84A0C"/>
    <w:rPr>
      <w:sz w:val="24"/>
      <w:szCs w:val="16"/>
      <w:lang w:eastAsia="ja-JP" w:bidi="th-TH"/>
    </w:rPr>
  </w:style>
  <w:style w:type="paragraph" w:styleId="BodyText">
    <w:name w:val="Body Text"/>
    <w:basedOn w:val="Normal"/>
    <w:link w:val="BodyTextChar"/>
    <w:pPr>
      <w:spacing w:after="60"/>
    </w:pPr>
  </w:style>
  <w:style w:type="character" w:customStyle="1" w:styleId="BodyTextChar">
    <w:name w:val="Body Text Char"/>
    <w:basedOn w:val="DefaultParagraphFont"/>
    <w:link w:val="BodyText"/>
    <w:uiPriority w:val="99"/>
    <w:semiHidden/>
    <w:rsid w:val="00E00507"/>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link w:val="BodyTextIndent3Char"/>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semiHidden/>
    <w:rsid w:val="00C84A0C"/>
    <w:rPr>
      <w:rFonts w:ascii="Arial" w:hAnsi="Arial" w:cs="Arial"/>
      <w:bCs/>
      <w:sz w:val="18"/>
      <w:szCs w:val="16"/>
      <w:lang w:eastAsia="ja-JP" w:bidi="th-TH"/>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uiPriority w:val="99"/>
    <w:semiHidden/>
    <w:rsid w:val="00C84A0C"/>
    <w:rPr>
      <w:sz w:val="22"/>
      <w:szCs w:val="16"/>
      <w:lang w:eastAsia="ja-JP" w:bidi="th-TH"/>
    </w:rPr>
  </w:style>
  <w:style w:type="paragraph" w:styleId="BodyText3">
    <w:name w:val="Body Text 3"/>
    <w:basedOn w:val="Normal"/>
    <w:link w:val="BodyText3Char"/>
    <w:pPr>
      <w:spacing w:after="120"/>
      <w:jc w:val="center"/>
    </w:pPr>
    <w:rPr>
      <w:sz w:val="22"/>
    </w:rPr>
  </w:style>
  <w:style w:type="character" w:customStyle="1" w:styleId="BodyText3Char">
    <w:name w:val="Body Text 3 Char"/>
    <w:basedOn w:val="DefaultParagraphFont"/>
    <w:link w:val="BodyText3"/>
    <w:uiPriority w:val="99"/>
    <w:semiHidden/>
    <w:rsid w:val="00C84A0C"/>
    <w:rPr>
      <w:sz w:val="22"/>
      <w:szCs w:val="16"/>
      <w:lang w:eastAsia="ja-JP" w:bidi="th-TH"/>
    </w:rPr>
  </w:style>
  <w:style w:type="character" w:styleId="PageNumber">
    <w:name w:val="page number"/>
    <w:basedOn w:val="DefaultParagraphFont"/>
  </w:style>
  <w:style w:type="paragraph" w:customStyle="1" w:styleId="l">
    <w:name w:val="l"/>
    <w:basedOn w:val="BodyText2"/>
    <w:semiHidden/>
    <w:pPr>
      <w:spacing w:after="120"/>
    </w:pPr>
  </w:style>
  <w:style w:type="character" w:styleId="FollowedHyperlink">
    <w:name w:val="FollowedHyperlink"/>
    <w:rPr>
      <w:color w:val="800080"/>
      <w:u w:val="single"/>
    </w:rPr>
  </w:style>
  <w:style w:type="paragraph" w:styleId="Date">
    <w:name w:val="Date"/>
    <w:basedOn w:val="Normal"/>
    <w:next w:val="Normal"/>
    <w:link w:val="DateChar"/>
    <w:pPr>
      <w:widowControl w:val="0"/>
      <w:snapToGrid w:val="0"/>
      <w:jc w:val="both"/>
    </w:pPr>
    <w:rPr>
      <w:rFonts w:ascii="Arial" w:eastAsia="MS Gothic" w:hAnsi="Arial" w:cs="Arial"/>
      <w:b/>
      <w:sz w:val="24"/>
      <w:szCs w:val="18"/>
    </w:rPr>
  </w:style>
  <w:style w:type="character" w:customStyle="1" w:styleId="DateChar">
    <w:name w:val="Date Char"/>
    <w:basedOn w:val="DefaultParagraphFont"/>
    <w:link w:val="Date"/>
    <w:uiPriority w:val="99"/>
    <w:semiHidden/>
    <w:rsid w:val="00C84A0C"/>
    <w:rPr>
      <w:rFonts w:ascii="Arial" w:eastAsia="MS Gothic" w:hAnsi="Arial" w:cs="Arial"/>
      <w:b/>
      <w:sz w:val="24"/>
      <w:szCs w:val="18"/>
      <w:lang w:eastAsia="ja-JP" w:bidi="th-TH"/>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link w:val="TitleChar"/>
    <w:qFormat/>
    <w:rsid w:val="00321917"/>
    <w:pPr>
      <w:jc w:val="center"/>
    </w:pPr>
    <w:rPr>
      <w:bCs/>
      <w:sz w:val="32"/>
      <w:szCs w:val="32"/>
      <w:lang w:val="fr-FR" w:eastAsia="fr-FR"/>
    </w:rPr>
  </w:style>
  <w:style w:type="character" w:customStyle="1" w:styleId="TitleChar">
    <w:name w:val="Title Char"/>
    <w:basedOn w:val="DefaultParagraphFont"/>
    <w:link w:val="Title"/>
    <w:rsid w:val="00321917"/>
    <w:rPr>
      <w:bCs/>
      <w:sz w:val="32"/>
      <w:szCs w:val="32"/>
      <w:lang w:val="fr-FR" w:eastAsia="fr-FR" w:bidi="th-TH"/>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link w:val="BalloonTextChar"/>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C84A0C"/>
    <w:rPr>
      <w:rFonts w:ascii="Arial" w:eastAsia="MS Gothic" w:hAnsi="Arial"/>
      <w:sz w:val="18"/>
      <w:szCs w:val="18"/>
      <w:lang w:eastAsia="ja-JP" w:bidi="th-TH"/>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semiHidden/>
    <w:rsid w:val="00C84A0C"/>
    <w:rPr>
      <w:b/>
      <w:bCs/>
      <w:sz w:val="16"/>
      <w:szCs w:val="16"/>
      <w:lang w:eastAsia="ja-JP" w:bidi="th-TH"/>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pPr>
      <w:spacing w:after="240"/>
      <w:jc w:val="both"/>
    </w:pPr>
    <w:rPr>
      <w:rFonts w:eastAsia="Times New Roman"/>
      <w:sz w:val="22"/>
      <w:lang w:val="en-GB" w:eastAsia="en-GB"/>
    </w:rPr>
  </w:style>
  <w:style w:type="paragraph" w:styleId="ListBullet">
    <w:name w:val="List Bullet"/>
    <w:basedOn w:val="Normal"/>
    <w:autoRedefine/>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pPr>
      <w:spacing w:before="0" w:after="120"/>
      <w:jc w:val="both"/>
    </w:pPr>
    <w:rPr>
      <w:rFonts w:ascii="Courier New" w:eastAsia="Times New Roman" w:hAnsi="Courier New"/>
      <w:szCs w:val="20"/>
      <w:lang w:val="x-none" w:eastAsia="x-none" w:bidi="ar-SA"/>
    </w:rPr>
  </w:style>
  <w:style w:type="character" w:customStyle="1" w:styleId="HTMLPreformattedChar">
    <w:name w:val="HTML Preformatted Char"/>
    <w:link w:val="HTMLPreformatted"/>
    <w:uiPriority w:val="99"/>
    <w:rsid w:val="00170C53"/>
    <w:rPr>
      <w:rFonts w:ascii="Courier New" w:eastAsia="Times New Roman" w:hAnsi="Courier New"/>
      <w:sz w:val="16"/>
    </w:rPr>
  </w:style>
  <w:style w:type="paragraph" w:customStyle="1" w:styleId="ColorfulList-Accent11">
    <w:name w:val="Colorful List - Accent 11"/>
    <w:basedOn w:val="Normal"/>
    <w:uiPriority w:val="34"/>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rPr>
      <w:rFonts w:eastAsia="MS Mincho"/>
      <w:noProof w:val="0"/>
      <w:lang w:val="en-US" w:eastAsia="en-US" w:bidi="ar-SA"/>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uiPriority w:val="99"/>
    <w:semiHidden/>
    <w:rsid w:val="00C84A0C"/>
    <w:rPr>
      <w:sz w:val="16"/>
      <w:szCs w:val="16"/>
      <w:lang w:eastAsia="ja-JP" w:bidi="th-TH"/>
    </w:rPr>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uiPriority w:val="39"/>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uiPriority w:val="39"/>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uiPriority w:val="39"/>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uiPriority w:val="39"/>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uiPriority w:val="39"/>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uiPriority w:val="39"/>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Heading33Char">
    <w:name w:val="Heading 33 Char"/>
    <w:rsid w:val="00305111"/>
    <w:rPr>
      <w:b/>
      <w:bCs/>
      <w:sz w:val="24"/>
      <w:lang w:val="en-US" w:eastAsia="en-US"/>
    </w:rPr>
  </w:style>
  <w:style w:type="paragraph" w:customStyle="1" w:styleId="MyHeading11">
    <w:name w:val="My Heading 1.1"/>
    <w:basedOn w:val="Heading2"/>
    <w:next w:val="NormalFirstline"/>
    <w:link w:val="MyHeading1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
    <w:name w:val="My Heading 1"/>
    <w:basedOn w:val="Heading1"/>
    <w:link w:val="MyHeading1Char"/>
    <w:autoRedefine/>
    <w:semiHidden/>
    <w:qFormat/>
    <w:rsid w:val="000B0DCE"/>
  </w:style>
  <w:style w:type="character" w:customStyle="1" w:styleId="MyHeading1Char">
    <w:name w:val="My Heading 1 Char"/>
    <w:link w:val="MyHeading1"/>
    <w:semiHidden/>
    <w:rsid w:val="000B0DCE"/>
    <w:rPr>
      <w:b/>
      <w:kern w:val="28"/>
      <w:sz w:val="32"/>
      <w:szCs w:val="32"/>
      <w:lang w:eastAsia="ja-JP"/>
    </w:rPr>
  </w:style>
  <w:style w:type="paragraph" w:customStyle="1" w:styleId="MyHeading111">
    <w:name w:val="My Heading 1.1.1"/>
    <w:basedOn w:val="Heading3"/>
    <w:link w:val="MyHeading111Char"/>
    <w:autoRedefine/>
    <w:semiHidden/>
    <w:qFormat/>
    <w:rsid w:val="001F7597"/>
    <w:rPr>
      <w:lang w:val="x-none"/>
    </w:rPr>
  </w:style>
  <w:style w:type="character" w:customStyle="1" w:styleId="MyHeading111Char">
    <w:name w:val="My Heading 1.1.1 Char"/>
    <w:link w:val="MyHeading111"/>
    <w:semiHidden/>
    <w:rsid w:val="00551C30"/>
    <w:rPr>
      <w:b/>
      <w:bCs/>
      <w:sz w:val="28"/>
      <w:szCs w:val="24"/>
      <w:lang w:val="x-none"/>
    </w:rPr>
  </w:style>
  <w:style w:type="character" w:customStyle="1" w:styleId="SubtleEmphasis1">
    <w:name w:val="Subtle Emphasis1"/>
    <w:uiPriority w:val="19"/>
    <w:semiHidden/>
    <w:qFormat/>
    <w:rsid w:val="004D4041"/>
    <w:rPr>
      <w:i/>
      <w:iCs/>
      <w:color w:val="808080"/>
    </w:rPr>
  </w:style>
  <w:style w:type="paragraph" w:customStyle="1" w:styleId="Style2">
    <w:name w:val="Style2"/>
    <w:basedOn w:val="Heading2"/>
    <w:link w:val="Style2Char"/>
    <w:semiHidden/>
    <w:qFormat/>
    <w:rsid w:val="00B7361E"/>
    <w:pPr>
      <w:keepNext w:val="0"/>
      <w:spacing w:before="240" w:after="240"/>
      <w:ind w:left="360" w:hanging="360"/>
    </w:pPr>
    <w:rPr>
      <w:bCs/>
      <w:sz w:val="24"/>
    </w:rPr>
  </w:style>
  <w:style w:type="character" w:customStyle="1" w:styleId="Style2Char">
    <w:name w:val="Style2 Char"/>
    <w:link w:val="Style2"/>
    <w:semiHidden/>
    <w:rsid w:val="00714B5C"/>
    <w:rPr>
      <w:b/>
      <w:bCs/>
      <w:iCs/>
      <w:sz w:val="24"/>
      <w:szCs w:val="28"/>
    </w:rPr>
  </w:style>
  <w:style w:type="table" w:styleId="TableGrid">
    <w:name w:val="Table Grid"/>
    <w:basedOn w:val="TableNormal"/>
    <w:uiPriority w:val="59"/>
    <w:rsid w:val="005A7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5A70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uiPriority w:val="99"/>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99"/>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character" w:customStyle="1" w:styleId="BulletedlistChar">
    <w:name w:val="Bulleted list Char"/>
    <w:link w:val="Bulletedlist"/>
    <w:semiHidden/>
    <w:rsid w:val="00714B5C"/>
    <w:rPr>
      <w:sz w:val="16"/>
      <w:lang w:val="x-none"/>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846E88"/>
    <w:pPr>
      <w:numPr>
        <w:numId w:val="11"/>
      </w:numPr>
      <w:ind w:left="540" w:hanging="180"/>
    </w:pPr>
    <w:rPr>
      <w:lang w:val="x-none" w:eastAsia="en-US" w:bidi="ar-SA"/>
    </w:rPr>
  </w:style>
  <w:style w:type="character" w:customStyle="1" w:styleId="WGISSbulletlistChar">
    <w:name w:val="WGISS bullet list Char"/>
    <w:link w:val="WGISSbulletlist"/>
    <w:uiPriority w:val="1"/>
    <w:rsid w:val="00846E88"/>
    <w:rPr>
      <w:sz w:val="16"/>
      <w:szCs w:val="16"/>
      <w:lang w:val="x-none"/>
    </w:rPr>
  </w:style>
  <w:style w:type="paragraph" w:customStyle="1" w:styleId="WGISSNumberedlist">
    <w:name w:val="WGISS Numbered list"/>
    <w:basedOn w:val="Normal"/>
    <w:next w:val="Normal"/>
    <w:link w:val="WGISSNumberedlistChar"/>
    <w:uiPriority w:val="2"/>
    <w:qFormat/>
    <w:rsid w:val="00E66114"/>
    <w:pPr>
      <w:numPr>
        <w:numId w:val="28"/>
      </w:numPr>
    </w:pPr>
    <w:rPr>
      <w:lang w:val="x-none" w:eastAsia="en-US"/>
    </w:rPr>
  </w:style>
  <w:style w:type="character" w:customStyle="1" w:styleId="WGISSNumberedlistChar">
    <w:name w:val="WGISS Numbered list Char"/>
    <w:link w:val="WGISSNumberedlist"/>
    <w:uiPriority w:val="2"/>
    <w:rsid w:val="00E66114"/>
    <w:rPr>
      <w:sz w:val="16"/>
      <w:szCs w:val="16"/>
      <w:lang w:val="x-none" w:bidi="th-TH"/>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st">
    <w:name w:val="st"/>
    <w:basedOn w:val="DefaultParagraphFont"/>
    <w:rsid w:val="00852E24"/>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HTMLAddressChar">
    <w:name w:val="HTML Address Char"/>
    <w:basedOn w:val="DefaultParagraphFont"/>
    <w:link w:val="HTMLAddress"/>
    <w:semiHidden/>
    <w:rsid w:val="00C84A0C"/>
    <w:rPr>
      <w:rFonts w:eastAsia="SimSun"/>
      <w:i/>
      <w:lang w:val="en-GB" w:eastAsia="ar-SA"/>
    </w:rPr>
  </w:style>
  <w:style w:type="paragraph" w:styleId="HTMLAddress">
    <w:name w:val="HTML Address"/>
    <w:basedOn w:val="Normal"/>
    <w:link w:val="HTMLAddressChar"/>
    <w:unhideWhenUsed/>
    <w:rsid w:val="00C84A0C"/>
    <w:pPr>
      <w:suppressAutoHyphens/>
      <w:spacing w:before="0" w:after="120"/>
      <w:jc w:val="both"/>
    </w:pPr>
    <w:rPr>
      <w:rFonts w:eastAsia="SimSun"/>
      <w:i/>
      <w:sz w:val="20"/>
      <w:szCs w:val="20"/>
      <w:lang w:val="en-GB" w:eastAsia="ar-SA" w:bidi="ar-SA"/>
    </w:rPr>
  </w:style>
  <w:style w:type="character" w:customStyle="1" w:styleId="EndnoteTextChar">
    <w:name w:val="Endnote Text Char"/>
    <w:basedOn w:val="DefaultParagraphFont"/>
    <w:link w:val="EndnoteText"/>
    <w:uiPriority w:val="99"/>
    <w:semiHidden/>
    <w:rsid w:val="00C84A0C"/>
    <w:rPr>
      <w:rFonts w:eastAsia="SimSun"/>
      <w:lang w:val="en-GB" w:eastAsia="ar-SA"/>
    </w:rPr>
  </w:style>
  <w:style w:type="paragraph" w:styleId="EndnoteText">
    <w:name w:val="endnote text"/>
    <w:basedOn w:val="Normal"/>
    <w:link w:val="EndnoteTextChar"/>
    <w:unhideWhenUsed/>
    <w:rsid w:val="00C84A0C"/>
    <w:pPr>
      <w:suppressAutoHyphens/>
      <w:spacing w:before="0" w:after="120"/>
      <w:jc w:val="both"/>
    </w:pPr>
    <w:rPr>
      <w:rFonts w:eastAsia="SimSun"/>
      <w:sz w:val="20"/>
      <w:szCs w:val="20"/>
      <w:lang w:val="en-GB" w:eastAsia="ar-SA" w:bidi="ar-SA"/>
    </w:rPr>
  </w:style>
  <w:style w:type="character" w:customStyle="1" w:styleId="MacroTextChar">
    <w:name w:val="Macro Text Char"/>
    <w:basedOn w:val="DefaultParagraphFont"/>
    <w:link w:val="MacroText"/>
    <w:uiPriority w:val="99"/>
    <w:semiHidden/>
    <w:rsid w:val="00C84A0C"/>
    <w:rPr>
      <w:rFonts w:ascii="Courier New" w:eastAsia="SimSun" w:hAnsi="Courier New"/>
      <w:lang w:val="en-GB" w:eastAsia="ar-SA"/>
    </w:rPr>
  </w:style>
  <w:style w:type="paragraph" w:styleId="MacroText">
    <w:name w:val="macro"/>
    <w:link w:val="MacroTextChar"/>
    <w:unhideWhenUsed/>
    <w:rsid w:val="00C84A0C"/>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eastAsia="SimSun" w:hAnsi="Courier New"/>
      <w:lang w:val="en-GB" w:eastAsia="ar-SA"/>
    </w:rPr>
  </w:style>
  <w:style w:type="paragraph" w:styleId="ListNumber">
    <w:name w:val="List Number"/>
    <w:basedOn w:val="Normal"/>
    <w:unhideWhenUsed/>
    <w:rsid w:val="00C84A0C"/>
    <w:pPr>
      <w:numPr>
        <w:numId w:val="12"/>
      </w:numPr>
      <w:suppressAutoHyphens/>
      <w:spacing w:before="0" w:after="120"/>
      <w:ind w:left="357" w:hanging="357"/>
    </w:pPr>
    <w:rPr>
      <w:rFonts w:eastAsia="SimSun"/>
      <w:sz w:val="24"/>
      <w:szCs w:val="20"/>
      <w:lang w:val="en-GB" w:eastAsia="ar-SA" w:bidi="ar-SA"/>
    </w:rPr>
  </w:style>
  <w:style w:type="paragraph" w:styleId="ListBullet2">
    <w:name w:val="List Bullet 2"/>
    <w:basedOn w:val="Normal"/>
    <w:unhideWhenUsed/>
    <w:rsid w:val="00C84A0C"/>
    <w:pPr>
      <w:numPr>
        <w:numId w:val="13"/>
      </w:numPr>
      <w:suppressAutoHyphens/>
      <w:spacing w:before="0" w:after="120"/>
      <w:jc w:val="both"/>
    </w:pPr>
    <w:rPr>
      <w:rFonts w:eastAsia="SimSun"/>
      <w:sz w:val="20"/>
      <w:szCs w:val="20"/>
      <w:lang w:val="en-GB" w:eastAsia="ar-SA" w:bidi="ar-SA"/>
    </w:rPr>
  </w:style>
  <w:style w:type="paragraph" w:styleId="ListBullet3">
    <w:name w:val="List Bullet 3"/>
    <w:basedOn w:val="Normal"/>
    <w:unhideWhenUsed/>
    <w:rsid w:val="00C84A0C"/>
    <w:pPr>
      <w:numPr>
        <w:numId w:val="14"/>
      </w:numPr>
      <w:suppressAutoHyphens/>
      <w:spacing w:before="0" w:after="120"/>
      <w:jc w:val="both"/>
    </w:pPr>
    <w:rPr>
      <w:rFonts w:eastAsia="SimSun"/>
      <w:sz w:val="20"/>
      <w:szCs w:val="20"/>
      <w:lang w:val="en-GB" w:eastAsia="ar-SA" w:bidi="ar-SA"/>
    </w:rPr>
  </w:style>
  <w:style w:type="paragraph" w:styleId="ListBullet4">
    <w:name w:val="List Bullet 4"/>
    <w:basedOn w:val="Normal"/>
    <w:unhideWhenUsed/>
    <w:rsid w:val="00C84A0C"/>
    <w:pPr>
      <w:numPr>
        <w:numId w:val="15"/>
      </w:numPr>
      <w:suppressAutoHyphens/>
      <w:spacing w:before="0" w:after="120"/>
      <w:jc w:val="both"/>
    </w:pPr>
    <w:rPr>
      <w:rFonts w:eastAsia="SimSun"/>
      <w:sz w:val="20"/>
      <w:szCs w:val="20"/>
      <w:lang w:val="en-GB" w:eastAsia="ar-SA" w:bidi="ar-SA"/>
    </w:rPr>
  </w:style>
  <w:style w:type="paragraph" w:styleId="ListBullet5">
    <w:name w:val="List Bullet 5"/>
    <w:basedOn w:val="Normal"/>
    <w:unhideWhenUsed/>
    <w:rsid w:val="00C84A0C"/>
    <w:pPr>
      <w:numPr>
        <w:numId w:val="16"/>
      </w:numPr>
      <w:suppressAutoHyphens/>
      <w:spacing w:before="0" w:after="120"/>
      <w:jc w:val="both"/>
    </w:pPr>
    <w:rPr>
      <w:rFonts w:eastAsia="SimSun"/>
      <w:sz w:val="20"/>
      <w:szCs w:val="20"/>
      <w:lang w:val="en-GB" w:eastAsia="ar-SA" w:bidi="ar-SA"/>
    </w:rPr>
  </w:style>
  <w:style w:type="paragraph" w:styleId="ListNumber2">
    <w:name w:val="List Number 2"/>
    <w:basedOn w:val="Normal"/>
    <w:unhideWhenUsed/>
    <w:rsid w:val="00C84A0C"/>
    <w:pPr>
      <w:numPr>
        <w:numId w:val="17"/>
      </w:numPr>
      <w:suppressAutoHyphens/>
      <w:spacing w:before="0" w:after="120"/>
      <w:jc w:val="both"/>
    </w:pPr>
    <w:rPr>
      <w:rFonts w:eastAsia="SimSun"/>
      <w:sz w:val="20"/>
      <w:szCs w:val="20"/>
      <w:lang w:val="en-GB" w:eastAsia="ar-SA" w:bidi="ar-SA"/>
    </w:rPr>
  </w:style>
  <w:style w:type="paragraph" w:styleId="ListNumber3">
    <w:name w:val="List Number 3"/>
    <w:basedOn w:val="Normal"/>
    <w:unhideWhenUsed/>
    <w:rsid w:val="00C84A0C"/>
    <w:pPr>
      <w:numPr>
        <w:numId w:val="18"/>
      </w:numPr>
      <w:suppressAutoHyphens/>
      <w:spacing w:before="0" w:after="120"/>
      <w:jc w:val="both"/>
    </w:pPr>
    <w:rPr>
      <w:rFonts w:eastAsia="SimSun"/>
      <w:sz w:val="20"/>
      <w:szCs w:val="20"/>
      <w:lang w:val="en-GB" w:eastAsia="ar-SA" w:bidi="ar-SA"/>
    </w:rPr>
  </w:style>
  <w:style w:type="paragraph" w:styleId="ListNumber4">
    <w:name w:val="List Number 4"/>
    <w:basedOn w:val="Normal"/>
    <w:unhideWhenUsed/>
    <w:rsid w:val="00C84A0C"/>
    <w:pPr>
      <w:numPr>
        <w:numId w:val="19"/>
      </w:numPr>
      <w:suppressAutoHyphens/>
      <w:spacing w:before="0" w:after="120"/>
      <w:jc w:val="both"/>
    </w:pPr>
    <w:rPr>
      <w:rFonts w:eastAsia="SimSun"/>
      <w:sz w:val="20"/>
      <w:szCs w:val="20"/>
      <w:lang w:val="en-GB" w:eastAsia="ar-SA" w:bidi="ar-SA"/>
    </w:rPr>
  </w:style>
  <w:style w:type="paragraph" w:styleId="ListNumber5">
    <w:name w:val="List Number 5"/>
    <w:basedOn w:val="Normal"/>
    <w:unhideWhenUsed/>
    <w:rsid w:val="00C84A0C"/>
    <w:pPr>
      <w:numPr>
        <w:numId w:val="20"/>
      </w:numPr>
      <w:suppressAutoHyphens/>
      <w:spacing w:before="0" w:after="120"/>
      <w:jc w:val="both"/>
    </w:pPr>
    <w:rPr>
      <w:rFonts w:eastAsia="SimSun"/>
      <w:sz w:val="20"/>
      <w:szCs w:val="20"/>
      <w:lang w:val="en-GB" w:eastAsia="ar-SA" w:bidi="ar-SA"/>
    </w:rPr>
  </w:style>
  <w:style w:type="character" w:customStyle="1" w:styleId="ClosingChar">
    <w:name w:val="Closing Char"/>
    <w:basedOn w:val="DefaultParagraphFont"/>
    <w:link w:val="Closing"/>
    <w:uiPriority w:val="99"/>
    <w:semiHidden/>
    <w:rsid w:val="00C84A0C"/>
    <w:rPr>
      <w:rFonts w:eastAsia="SimSun"/>
      <w:lang w:val="en-GB" w:eastAsia="ar-SA"/>
    </w:rPr>
  </w:style>
  <w:style w:type="paragraph" w:styleId="Closing">
    <w:name w:val="Closing"/>
    <w:basedOn w:val="Normal"/>
    <w:link w:val="ClosingChar"/>
    <w:unhideWhenUsed/>
    <w:rsid w:val="00C84A0C"/>
    <w:pPr>
      <w:suppressAutoHyphens/>
      <w:spacing w:before="0" w:after="120"/>
      <w:ind w:left="4320"/>
      <w:jc w:val="both"/>
    </w:pPr>
    <w:rPr>
      <w:rFonts w:eastAsia="SimSun"/>
      <w:sz w:val="20"/>
      <w:szCs w:val="20"/>
      <w:lang w:val="en-GB" w:eastAsia="ar-SA" w:bidi="ar-SA"/>
    </w:rPr>
  </w:style>
  <w:style w:type="character" w:customStyle="1" w:styleId="SignatureChar">
    <w:name w:val="Signature Char"/>
    <w:basedOn w:val="DefaultParagraphFont"/>
    <w:link w:val="Signature"/>
    <w:uiPriority w:val="99"/>
    <w:semiHidden/>
    <w:rsid w:val="00C84A0C"/>
    <w:rPr>
      <w:rFonts w:eastAsia="SimSun"/>
      <w:lang w:val="en-GB" w:eastAsia="ar-SA"/>
    </w:rPr>
  </w:style>
  <w:style w:type="paragraph" w:styleId="Signature">
    <w:name w:val="Signature"/>
    <w:basedOn w:val="Normal"/>
    <w:link w:val="SignatureChar"/>
    <w:unhideWhenUsed/>
    <w:rsid w:val="00C84A0C"/>
    <w:pPr>
      <w:suppressAutoHyphens/>
      <w:spacing w:before="0" w:after="120"/>
      <w:ind w:left="4320"/>
      <w:jc w:val="both"/>
    </w:pPr>
    <w:rPr>
      <w:rFonts w:eastAsia="SimSun"/>
      <w:sz w:val="20"/>
      <w:szCs w:val="20"/>
      <w:lang w:val="en-GB" w:eastAsia="ar-SA" w:bidi="ar-SA"/>
    </w:rPr>
  </w:style>
  <w:style w:type="character" w:customStyle="1" w:styleId="MessageHeaderChar">
    <w:name w:val="Message Header Char"/>
    <w:basedOn w:val="DefaultParagraphFont"/>
    <w:link w:val="MessageHeader"/>
    <w:uiPriority w:val="99"/>
    <w:semiHidden/>
    <w:rsid w:val="00C84A0C"/>
    <w:rPr>
      <w:rFonts w:ascii="Arial" w:eastAsia="SimSun" w:hAnsi="Arial"/>
      <w:sz w:val="24"/>
      <w:shd w:val="clear" w:color="auto" w:fill="CCCCCC"/>
      <w:lang w:val="en-GB" w:eastAsia="ar-SA"/>
    </w:rPr>
  </w:style>
  <w:style w:type="paragraph" w:styleId="MessageHeader">
    <w:name w:val="Message Header"/>
    <w:basedOn w:val="Normal"/>
    <w:link w:val="MessageHeaderChar"/>
    <w:unhideWhenUsed/>
    <w:rsid w:val="00C84A0C"/>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 w:val="24"/>
      <w:szCs w:val="20"/>
      <w:lang w:val="en-GB" w:eastAsia="ar-SA" w:bidi="ar-SA"/>
    </w:rPr>
  </w:style>
  <w:style w:type="character" w:customStyle="1" w:styleId="SalutationChar">
    <w:name w:val="Salutation Char"/>
    <w:basedOn w:val="DefaultParagraphFont"/>
    <w:link w:val="Salutation"/>
    <w:uiPriority w:val="99"/>
    <w:semiHidden/>
    <w:rsid w:val="00C84A0C"/>
    <w:rPr>
      <w:rFonts w:eastAsia="SimSun"/>
      <w:lang w:val="en-GB" w:eastAsia="ar-SA"/>
    </w:rPr>
  </w:style>
  <w:style w:type="paragraph" w:styleId="Salutation">
    <w:name w:val="Salutation"/>
    <w:basedOn w:val="Normal"/>
    <w:next w:val="Normal"/>
    <w:link w:val="SalutationChar"/>
    <w:unhideWhenUsed/>
    <w:rsid w:val="00C84A0C"/>
    <w:pPr>
      <w:suppressAutoHyphens/>
      <w:spacing w:before="0" w:after="120"/>
      <w:jc w:val="both"/>
    </w:pPr>
    <w:rPr>
      <w:rFonts w:eastAsia="SimSun"/>
      <w:sz w:val="20"/>
      <w:szCs w:val="20"/>
      <w:lang w:val="en-GB" w:eastAsia="ar-SA" w:bidi="ar-SA"/>
    </w:rPr>
  </w:style>
  <w:style w:type="character" w:customStyle="1" w:styleId="BodyTextFirstIndentChar">
    <w:name w:val="Body Text First Indent Char"/>
    <w:basedOn w:val="BodyTextChar"/>
    <w:link w:val="BodyTextFirstIndent"/>
    <w:uiPriority w:val="99"/>
    <w:semiHidden/>
    <w:rsid w:val="00C84A0C"/>
    <w:rPr>
      <w:rFonts w:eastAsia="SimSun"/>
      <w:lang w:val="en-GB" w:eastAsia="ar-SA"/>
    </w:rPr>
  </w:style>
  <w:style w:type="paragraph" w:styleId="BodyTextFirstIndent">
    <w:name w:val="Body Text First Indent"/>
    <w:basedOn w:val="BodyText"/>
    <w:link w:val="BodyTextFirstIndentChar"/>
    <w:unhideWhenUsed/>
    <w:rsid w:val="00C84A0C"/>
    <w:pPr>
      <w:suppressAutoHyphens/>
      <w:spacing w:before="0" w:after="120"/>
      <w:ind w:firstLine="210"/>
      <w:jc w:val="both"/>
    </w:pPr>
    <w:rPr>
      <w:rFonts w:eastAsia="SimSun"/>
      <w:sz w:val="20"/>
      <w:szCs w:val="20"/>
      <w:lang w:val="en-GB" w:eastAsia="ar-SA" w:bidi="ar-SA"/>
    </w:rPr>
  </w:style>
  <w:style w:type="character" w:customStyle="1" w:styleId="BodyTextFirstIndent2Char">
    <w:name w:val="Body Text First Indent 2 Char"/>
    <w:basedOn w:val="BodyTextIndentChar"/>
    <w:link w:val="BodyTextFirstIndent2"/>
    <w:uiPriority w:val="99"/>
    <w:semiHidden/>
    <w:rsid w:val="00C84A0C"/>
    <w:rPr>
      <w:rFonts w:eastAsia="SimSun"/>
      <w:sz w:val="26"/>
      <w:lang w:val="en-GB" w:eastAsia="ar-SA"/>
    </w:rPr>
  </w:style>
  <w:style w:type="paragraph" w:styleId="BodyTextFirstIndent2">
    <w:name w:val="Body Text First Indent 2"/>
    <w:basedOn w:val="BodyTextIndent"/>
    <w:link w:val="BodyTextFirstIndent2Char"/>
    <w:unhideWhenUsed/>
    <w:rsid w:val="00C84A0C"/>
    <w:pPr>
      <w:tabs>
        <w:tab w:val="clear" w:pos="1985"/>
        <w:tab w:val="clear" w:pos="6804"/>
        <w:tab w:val="clear" w:pos="9214"/>
      </w:tabs>
      <w:suppressAutoHyphens/>
      <w:spacing w:before="0" w:after="120"/>
      <w:ind w:left="360" w:firstLine="210"/>
      <w:jc w:val="both"/>
    </w:pPr>
    <w:rPr>
      <w:rFonts w:eastAsia="SimSun"/>
      <w:sz w:val="20"/>
      <w:lang w:val="en-GB" w:eastAsia="ar-SA"/>
    </w:rPr>
  </w:style>
  <w:style w:type="character" w:customStyle="1" w:styleId="NoteHeadingChar">
    <w:name w:val="Note Heading Char"/>
    <w:basedOn w:val="DefaultParagraphFont"/>
    <w:link w:val="NoteHeading"/>
    <w:uiPriority w:val="99"/>
    <w:semiHidden/>
    <w:rsid w:val="00C84A0C"/>
    <w:rPr>
      <w:rFonts w:eastAsia="SimSun"/>
      <w:lang w:val="en-GB" w:eastAsia="ar-SA"/>
    </w:rPr>
  </w:style>
  <w:style w:type="paragraph" w:styleId="NoteHeading">
    <w:name w:val="Note Heading"/>
    <w:basedOn w:val="Normal"/>
    <w:next w:val="Normal"/>
    <w:link w:val="NoteHeadingChar"/>
    <w:unhideWhenUsed/>
    <w:rsid w:val="00C84A0C"/>
    <w:pPr>
      <w:suppressAutoHyphens/>
      <w:spacing w:before="0" w:after="120"/>
      <w:jc w:val="both"/>
    </w:pPr>
    <w:rPr>
      <w:rFonts w:eastAsia="SimSun"/>
      <w:sz w:val="20"/>
      <w:szCs w:val="20"/>
      <w:lang w:val="en-GB" w:eastAsia="ar-SA" w:bidi="ar-SA"/>
    </w:rPr>
  </w:style>
  <w:style w:type="character" w:customStyle="1" w:styleId="DocumentMapChar">
    <w:name w:val="Document Map Char"/>
    <w:basedOn w:val="DefaultParagraphFont"/>
    <w:link w:val="DocumentMap"/>
    <w:uiPriority w:val="99"/>
    <w:semiHidden/>
    <w:rsid w:val="00C84A0C"/>
    <w:rPr>
      <w:rFonts w:ascii="Tahoma" w:eastAsia="SimSun" w:hAnsi="Tahoma"/>
      <w:shd w:val="clear" w:color="auto" w:fill="000080"/>
      <w:lang w:val="en-GB" w:eastAsia="ar-SA"/>
    </w:rPr>
  </w:style>
  <w:style w:type="paragraph" w:styleId="DocumentMap">
    <w:name w:val="Document Map"/>
    <w:basedOn w:val="Normal"/>
    <w:link w:val="DocumentMapChar"/>
    <w:unhideWhenUsed/>
    <w:rsid w:val="00C84A0C"/>
    <w:pPr>
      <w:shd w:val="clear" w:color="auto" w:fill="000080"/>
      <w:suppressAutoHyphens/>
      <w:spacing w:before="0" w:after="120"/>
      <w:jc w:val="both"/>
    </w:pPr>
    <w:rPr>
      <w:rFonts w:ascii="Tahoma" w:eastAsia="SimSun" w:hAnsi="Tahoma"/>
      <w:sz w:val="20"/>
      <w:szCs w:val="20"/>
      <w:lang w:val="en-GB" w:eastAsia="ar-SA" w:bidi="ar-SA"/>
    </w:rPr>
  </w:style>
  <w:style w:type="character" w:customStyle="1" w:styleId="E-mailSignatureChar">
    <w:name w:val="E-mail Signature Char"/>
    <w:basedOn w:val="DefaultParagraphFont"/>
    <w:link w:val="E-mailSignature"/>
    <w:uiPriority w:val="99"/>
    <w:semiHidden/>
    <w:rsid w:val="00C84A0C"/>
    <w:rPr>
      <w:rFonts w:eastAsia="SimSun"/>
      <w:lang w:val="en-GB" w:eastAsia="ar-SA"/>
    </w:rPr>
  </w:style>
  <w:style w:type="paragraph" w:styleId="E-mailSignature">
    <w:name w:val="E-mail Signature"/>
    <w:basedOn w:val="Normal"/>
    <w:link w:val="E-mailSignatureChar"/>
    <w:unhideWhenUsed/>
    <w:rsid w:val="00C84A0C"/>
    <w:pPr>
      <w:suppressAutoHyphens/>
      <w:spacing w:before="0" w:after="120"/>
      <w:jc w:val="both"/>
    </w:pPr>
    <w:rPr>
      <w:rFonts w:eastAsia="SimSun"/>
      <w:sz w:val="20"/>
      <w:szCs w:val="20"/>
      <w:lang w:val="en-GB" w:eastAsia="ar-SA" w:bidi="ar-SA"/>
    </w:rPr>
  </w:style>
  <w:style w:type="character" w:customStyle="1" w:styleId="WW8Num1z0">
    <w:name w:val="WW8Num1z0"/>
    <w:rsid w:val="008474E5"/>
    <w:rPr>
      <w:rFonts w:ascii="Arial" w:hAnsi="Arial" w:cs="Verdana"/>
    </w:rPr>
  </w:style>
  <w:style w:type="character" w:customStyle="1" w:styleId="WW8Num6z0">
    <w:name w:val="WW8Num6z0"/>
    <w:rsid w:val="008474E5"/>
    <w:rPr>
      <w:rFonts w:ascii="Symbol" w:hAnsi="Symbol"/>
    </w:rPr>
  </w:style>
  <w:style w:type="character" w:customStyle="1" w:styleId="WW8Num7z0">
    <w:name w:val="WW8Num7z0"/>
    <w:rsid w:val="008474E5"/>
    <w:rPr>
      <w:rFonts w:ascii="Symbol" w:hAnsi="Symbol"/>
    </w:rPr>
  </w:style>
  <w:style w:type="character" w:customStyle="1" w:styleId="WW8Num8z0">
    <w:name w:val="WW8Num8z0"/>
    <w:rsid w:val="008474E5"/>
    <w:rPr>
      <w:rFonts w:ascii="Symbol" w:hAnsi="Symbol"/>
    </w:rPr>
  </w:style>
  <w:style w:type="character" w:customStyle="1" w:styleId="WW8Num9z0">
    <w:name w:val="WW8Num9z0"/>
    <w:rsid w:val="008474E5"/>
    <w:rPr>
      <w:rFonts w:ascii="Symbol" w:hAnsi="Symbol"/>
    </w:rPr>
  </w:style>
  <w:style w:type="character" w:customStyle="1" w:styleId="WW8Num11z0">
    <w:name w:val="WW8Num11z0"/>
    <w:rsid w:val="008474E5"/>
    <w:rPr>
      <w:rFonts w:ascii="Wingdings" w:hAnsi="Wingdings"/>
      <w:sz w:val="16"/>
    </w:rPr>
  </w:style>
  <w:style w:type="character" w:customStyle="1" w:styleId="WW8Num12z0">
    <w:name w:val="WW8Num12z0"/>
    <w:rsid w:val="008474E5"/>
    <w:rPr>
      <w:rFonts w:ascii="Symbol" w:hAnsi="Symbol"/>
    </w:rPr>
  </w:style>
  <w:style w:type="character" w:customStyle="1" w:styleId="WW8Num13z0">
    <w:name w:val="WW8Num13z0"/>
    <w:rsid w:val="008474E5"/>
    <w:rPr>
      <w:rFonts w:ascii="Symbol" w:hAnsi="Symbol" w:cs="OpenSymbol"/>
    </w:rPr>
  </w:style>
  <w:style w:type="character" w:customStyle="1" w:styleId="Absatz-Standardschriftart">
    <w:name w:val="Absatz-Standardschriftart"/>
    <w:rsid w:val="008474E5"/>
  </w:style>
  <w:style w:type="character" w:customStyle="1" w:styleId="WW-Absatz-Standardschriftart">
    <w:name w:val="WW-Absatz-Standardschriftart"/>
    <w:rsid w:val="008474E5"/>
  </w:style>
  <w:style w:type="character" w:customStyle="1" w:styleId="WW8Num13z1">
    <w:name w:val="WW8Num13z1"/>
    <w:rsid w:val="008474E5"/>
    <w:rPr>
      <w:rFonts w:ascii="OpenSymbol" w:hAnsi="OpenSymbol" w:cs="OpenSymbol"/>
    </w:rPr>
  </w:style>
  <w:style w:type="character" w:customStyle="1" w:styleId="WW8Num14z0">
    <w:name w:val="WW8Num14z0"/>
    <w:rsid w:val="008474E5"/>
    <w:rPr>
      <w:rFonts w:ascii="Symbol" w:hAnsi="Symbol" w:cs="OpenSymbol"/>
    </w:rPr>
  </w:style>
  <w:style w:type="character" w:customStyle="1" w:styleId="WW8Num14z1">
    <w:name w:val="WW8Num14z1"/>
    <w:rsid w:val="008474E5"/>
    <w:rPr>
      <w:rFonts w:ascii="OpenSymbol" w:hAnsi="OpenSymbol" w:cs="OpenSymbol"/>
    </w:rPr>
  </w:style>
  <w:style w:type="character" w:customStyle="1" w:styleId="WW8Num15z0">
    <w:name w:val="WW8Num15z0"/>
    <w:rsid w:val="008474E5"/>
    <w:rPr>
      <w:rFonts w:ascii="Symbol" w:hAnsi="Symbol"/>
    </w:rPr>
  </w:style>
  <w:style w:type="character" w:customStyle="1" w:styleId="WW8Num15z1">
    <w:name w:val="WW8Num15z1"/>
    <w:rsid w:val="008474E5"/>
    <w:rPr>
      <w:rFonts w:ascii="Courier New" w:hAnsi="Courier New" w:cs="Verdana"/>
    </w:rPr>
  </w:style>
  <w:style w:type="character" w:customStyle="1" w:styleId="WW8Num16z0">
    <w:name w:val="WW8Num16z0"/>
    <w:rsid w:val="008474E5"/>
    <w:rPr>
      <w:rFonts w:ascii="Symbol" w:hAnsi="Symbol" w:cs="OpenSymbol"/>
    </w:rPr>
  </w:style>
  <w:style w:type="character" w:customStyle="1" w:styleId="WW8Num16z1">
    <w:name w:val="WW8Num16z1"/>
    <w:rsid w:val="008474E5"/>
    <w:rPr>
      <w:rFonts w:ascii="OpenSymbol" w:hAnsi="OpenSymbol" w:cs="OpenSymbol"/>
    </w:rPr>
  </w:style>
  <w:style w:type="character" w:customStyle="1" w:styleId="WW8Num5z0">
    <w:name w:val="WW8Num5z0"/>
    <w:rsid w:val="008474E5"/>
    <w:rPr>
      <w:rFonts w:ascii="Symbol" w:hAnsi="Symbol"/>
    </w:rPr>
  </w:style>
  <w:style w:type="character" w:customStyle="1" w:styleId="WW8Num10z0">
    <w:name w:val="WW8Num10z0"/>
    <w:rsid w:val="008474E5"/>
    <w:rPr>
      <w:rFonts w:ascii="Wingdings" w:hAnsi="Wingdings"/>
    </w:rPr>
  </w:style>
  <w:style w:type="character" w:customStyle="1" w:styleId="WW8Num10z1">
    <w:name w:val="WW8Num10z1"/>
    <w:rsid w:val="008474E5"/>
    <w:rPr>
      <w:rFonts w:ascii="Courier New" w:hAnsi="Courier New" w:cs="Verdana"/>
    </w:rPr>
  </w:style>
  <w:style w:type="character" w:customStyle="1" w:styleId="WW8Num10z3">
    <w:name w:val="WW8Num10z3"/>
    <w:rsid w:val="008474E5"/>
    <w:rPr>
      <w:rFonts w:ascii="Symbol" w:hAnsi="Symbol"/>
    </w:rPr>
  </w:style>
  <w:style w:type="character" w:customStyle="1" w:styleId="WW8Num12z1">
    <w:name w:val="WW8Num12z1"/>
    <w:rsid w:val="008474E5"/>
    <w:rPr>
      <w:rFonts w:ascii="Courier New" w:hAnsi="Courier New"/>
    </w:rPr>
  </w:style>
  <w:style w:type="character" w:customStyle="1" w:styleId="WW8Num12z2">
    <w:name w:val="WW8Num12z2"/>
    <w:rsid w:val="008474E5"/>
    <w:rPr>
      <w:rFonts w:ascii="Wingdings" w:hAnsi="Wingdings"/>
    </w:rPr>
  </w:style>
  <w:style w:type="character" w:customStyle="1" w:styleId="WW8Num13z3">
    <w:name w:val="WW8Num13z3"/>
    <w:rsid w:val="008474E5"/>
    <w:rPr>
      <w:rFonts w:ascii="Times New Roman" w:hAnsi="Times New Roman"/>
      <w:sz w:val="20"/>
    </w:rPr>
  </w:style>
  <w:style w:type="character" w:customStyle="1" w:styleId="WW8Num14z3">
    <w:name w:val="WW8Num14z3"/>
    <w:rsid w:val="008474E5"/>
    <w:rPr>
      <w:rFonts w:ascii="Times New Roman" w:hAnsi="Times New Roman"/>
      <w:sz w:val="20"/>
    </w:rPr>
  </w:style>
  <w:style w:type="character" w:customStyle="1" w:styleId="WW8Num15z2">
    <w:name w:val="WW8Num15z2"/>
    <w:rsid w:val="008474E5"/>
    <w:rPr>
      <w:rFonts w:ascii="Wingdings" w:hAnsi="Wingdings"/>
    </w:rPr>
  </w:style>
  <w:style w:type="character" w:customStyle="1" w:styleId="WW8Num16z3">
    <w:name w:val="WW8Num16z3"/>
    <w:rsid w:val="008474E5"/>
    <w:rPr>
      <w:rFonts w:ascii="Times New Roman" w:hAnsi="Times New Roman"/>
      <w:sz w:val="20"/>
    </w:rPr>
  </w:style>
  <w:style w:type="character" w:customStyle="1" w:styleId="WW8Num17z0">
    <w:name w:val="WW8Num17z0"/>
    <w:rsid w:val="008474E5"/>
    <w:rPr>
      <w:rFonts w:ascii="Wingdings" w:hAnsi="Wingdings"/>
      <w:sz w:val="16"/>
    </w:rPr>
  </w:style>
  <w:style w:type="character" w:customStyle="1" w:styleId="WW8Num18z3">
    <w:name w:val="WW8Num18z3"/>
    <w:rsid w:val="008474E5"/>
    <w:rPr>
      <w:rFonts w:ascii="Times New Roman" w:hAnsi="Times New Roman"/>
      <w:sz w:val="20"/>
    </w:rPr>
  </w:style>
  <w:style w:type="character" w:customStyle="1" w:styleId="WW8Num19z0">
    <w:name w:val="WW8Num19z0"/>
    <w:rsid w:val="008474E5"/>
    <w:rPr>
      <w:rFonts w:ascii="Symbol" w:hAnsi="Symbol"/>
    </w:rPr>
  </w:style>
  <w:style w:type="character" w:customStyle="1" w:styleId="WW8Num19z1">
    <w:name w:val="WW8Num19z1"/>
    <w:rsid w:val="008474E5"/>
    <w:rPr>
      <w:rFonts w:ascii="Courier New" w:hAnsi="Courier New" w:cs="Courier New"/>
    </w:rPr>
  </w:style>
  <w:style w:type="character" w:customStyle="1" w:styleId="WW8Num19z2">
    <w:name w:val="WW8Num19z2"/>
    <w:rsid w:val="008474E5"/>
    <w:rPr>
      <w:rFonts w:ascii="Wingdings" w:hAnsi="Wingdings"/>
    </w:rPr>
  </w:style>
  <w:style w:type="character" w:customStyle="1" w:styleId="WW8Num20z0">
    <w:name w:val="WW8Num20z0"/>
    <w:rsid w:val="008474E5"/>
    <w:rPr>
      <w:rFonts w:ascii="Symbol" w:hAnsi="Symbol"/>
    </w:rPr>
  </w:style>
  <w:style w:type="character" w:customStyle="1" w:styleId="WW8Num20z1">
    <w:name w:val="WW8Num20z1"/>
    <w:rsid w:val="008474E5"/>
    <w:rPr>
      <w:rFonts w:ascii="Courier New" w:hAnsi="Courier New" w:cs="Verdana"/>
    </w:rPr>
  </w:style>
  <w:style w:type="character" w:customStyle="1" w:styleId="WW8Num20z2">
    <w:name w:val="WW8Num20z2"/>
    <w:rsid w:val="008474E5"/>
    <w:rPr>
      <w:rFonts w:ascii="Wingdings" w:hAnsi="Wingdings"/>
    </w:rPr>
  </w:style>
  <w:style w:type="character" w:customStyle="1" w:styleId="WW8Num21z0">
    <w:name w:val="WW8Num21z0"/>
    <w:rsid w:val="008474E5"/>
    <w:rPr>
      <w:rFonts w:ascii="Symbol" w:hAnsi="Symbol"/>
    </w:rPr>
  </w:style>
  <w:style w:type="character" w:customStyle="1" w:styleId="WW8Num21z1">
    <w:name w:val="WW8Num21z1"/>
    <w:rsid w:val="008474E5"/>
    <w:rPr>
      <w:rFonts w:ascii="Courier New" w:hAnsi="Courier New"/>
    </w:rPr>
  </w:style>
  <w:style w:type="character" w:customStyle="1" w:styleId="WW8Num21z2">
    <w:name w:val="WW8Num21z2"/>
    <w:rsid w:val="008474E5"/>
    <w:rPr>
      <w:rFonts w:ascii="Wingdings" w:hAnsi="Wingdings"/>
    </w:rPr>
  </w:style>
  <w:style w:type="character" w:customStyle="1" w:styleId="WW8Num22z0">
    <w:name w:val="WW8Num22z0"/>
    <w:rsid w:val="008474E5"/>
    <w:rPr>
      <w:rFonts w:ascii="Symbol" w:hAnsi="Symbol"/>
    </w:rPr>
  </w:style>
  <w:style w:type="character" w:customStyle="1" w:styleId="WW8Num22z1">
    <w:name w:val="WW8Num22z1"/>
    <w:rsid w:val="008474E5"/>
    <w:rPr>
      <w:rFonts w:ascii="Courier New" w:hAnsi="Courier New" w:cs="Verdana"/>
    </w:rPr>
  </w:style>
  <w:style w:type="character" w:customStyle="1" w:styleId="WW8Num22z2">
    <w:name w:val="WW8Num22z2"/>
    <w:rsid w:val="008474E5"/>
    <w:rPr>
      <w:rFonts w:ascii="Wingdings" w:hAnsi="Wingdings"/>
    </w:rPr>
  </w:style>
  <w:style w:type="character" w:customStyle="1" w:styleId="WW8Num23z3">
    <w:name w:val="WW8Num23z3"/>
    <w:rsid w:val="008474E5"/>
    <w:rPr>
      <w:rFonts w:ascii="Times New Roman" w:hAnsi="Times New Roman"/>
      <w:sz w:val="20"/>
    </w:rPr>
  </w:style>
  <w:style w:type="character" w:customStyle="1" w:styleId="WW8Num24z0">
    <w:name w:val="WW8Num24z0"/>
    <w:rsid w:val="008474E5"/>
    <w:rPr>
      <w:rFonts w:ascii="Symbol" w:hAnsi="Symbol"/>
    </w:rPr>
  </w:style>
  <w:style w:type="character" w:customStyle="1" w:styleId="WW8Num24z1">
    <w:name w:val="WW8Num24z1"/>
    <w:rsid w:val="008474E5"/>
    <w:rPr>
      <w:rFonts w:ascii="Courier New" w:hAnsi="Courier New" w:cs="Verdana"/>
    </w:rPr>
  </w:style>
  <w:style w:type="character" w:customStyle="1" w:styleId="WW8Num24z2">
    <w:name w:val="WW8Num24z2"/>
    <w:rsid w:val="008474E5"/>
    <w:rPr>
      <w:rFonts w:ascii="Wingdings" w:hAnsi="Wingdings"/>
    </w:rPr>
  </w:style>
  <w:style w:type="character" w:customStyle="1" w:styleId="WW8Num25z3">
    <w:name w:val="WW8Num25z3"/>
    <w:rsid w:val="008474E5"/>
    <w:rPr>
      <w:rFonts w:ascii="Times New Roman" w:hAnsi="Times New Roman"/>
      <w:sz w:val="20"/>
    </w:rPr>
  </w:style>
  <w:style w:type="character" w:customStyle="1" w:styleId="WW8Num26z0">
    <w:name w:val="WW8Num26z0"/>
    <w:rsid w:val="008474E5"/>
    <w:rPr>
      <w:rFonts w:ascii="Symbol" w:hAnsi="Symbol"/>
    </w:rPr>
  </w:style>
  <w:style w:type="character" w:customStyle="1" w:styleId="WW8Num26z1">
    <w:name w:val="WW8Num26z1"/>
    <w:rsid w:val="008474E5"/>
    <w:rPr>
      <w:rFonts w:ascii="Courier New" w:hAnsi="Courier New" w:cs="Verdana"/>
    </w:rPr>
  </w:style>
  <w:style w:type="character" w:customStyle="1" w:styleId="WW8Num26z2">
    <w:name w:val="WW8Num26z2"/>
    <w:rsid w:val="008474E5"/>
    <w:rPr>
      <w:rFonts w:ascii="Wingdings" w:hAnsi="Wingdings"/>
    </w:rPr>
  </w:style>
  <w:style w:type="character" w:customStyle="1" w:styleId="WW8Num27z0">
    <w:name w:val="WW8Num27z0"/>
    <w:rsid w:val="008474E5"/>
    <w:rPr>
      <w:rFonts w:ascii="Arial" w:eastAsia="Times New Roman" w:hAnsi="Arial" w:cs="Verdana"/>
    </w:rPr>
  </w:style>
  <w:style w:type="character" w:customStyle="1" w:styleId="WW8Num27z1">
    <w:name w:val="WW8Num27z1"/>
    <w:rsid w:val="008474E5"/>
    <w:rPr>
      <w:rFonts w:ascii="Courier New" w:hAnsi="Courier New"/>
    </w:rPr>
  </w:style>
  <w:style w:type="character" w:customStyle="1" w:styleId="WW8Num27z2">
    <w:name w:val="WW8Num27z2"/>
    <w:rsid w:val="008474E5"/>
    <w:rPr>
      <w:rFonts w:ascii="Wingdings" w:hAnsi="Wingdings"/>
    </w:rPr>
  </w:style>
  <w:style w:type="character" w:customStyle="1" w:styleId="WW8Num27z3">
    <w:name w:val="WW8Num27z3"/>
    <w:rsid w:val="008474E5"/>
    <w:rPr>
      <w:rFonts w:ascii="Symbol" w:hAnsi="Symbol"/>
    </w:rPr>
  </w:style>
  <w:style w:type="character" w:customStyle="1" w:styleId="WW8Num27z4">
    <w:name w:val="WW8Num27z4"/>
    <w:rsid w:val="008474E5"/>
    <w:rPr>
      <w:rFonts w:ascii="Courier New" w:hAnsi="Courier New" w:cs="Verdana"/>
    </w:rPr>
  </w:style>
  <w:style w:type="character" w:customStyle="1" w:styleId="WW8Num28z0">
    <w:name w:val="WW8Num28z0"/>
    <w:rsid w:val="008474E5"/>
    <w:rPr>
      <w:rFonts w:ascii="Symbol" w:hAnsi="Symbol"/>
    </w:rPr>
  </w:style>
  <w:style w:type="character" w:customStyle="1" w:styleId="WW8Num28z1">
    <w:name w:val="WW8Num28z1"/>
    <w:rsid w:val="008474E5"/>
    <w:rPr>
      <w:rFonts w:ascii="Courier New" w:hAnsi="Courier New" w:cs="Verdana"/>
    </w:rPr>
  </w:style>
  <w:style w:type="character" w:customStyle="1" w:styleId="WW8Num28z2">
    <w:name w:val="WW8Num28z2"/>
    <w:rsid w:val="008474E5"/>
    <w:rPr>
      <w:rFonts w:ascii="Wingdings" w:hAnsi="Wingdings"/>
    </w:rPr>
  </w:style>
  <w:style w:type="character" w:customStyle="1" w:styleId="WW8Num29z0">
    <w:name w:val="WW8Num29z0"/>
    <w:rsid w:val="008474E5"/>
    <w:rPr>
      <w:rFonts w:ascii="Symbol" w:hAnsi="Symbol"/>
    </w:rPr>
  </w:style>
  <w:style w:type="character" w:customStyle="1" w:styleId="WW8Num29z1">
    <w:name w:val="WW8Num29z1"/>
    <w:rsid w:val="008474E5"/>
    <w:rPr>
      <w:rFonts w:ascii="Courier New" w:hAnsi="Courier New" w:cs="Verdana"/>
    </w:rPr>
  </w:style>
  <w:style w:type="character" w:customStyle="1" w:styleId="WW8Num29z2">
    <w:name w:val="WW8Num29z2"/>
    <w:rsid w:val="008474E5"/>
    <w:rPr>
      <w:rFonts w:ascii="Wingdings" w:hAnsi="Wingdings"/>
    </w:rPr>
  </w:style>
  <w:style w:type="character" w:customStyle="1" w:styleId="WW8Num30z0">
    <w:name w:val="WW8Num30z0"/>
    <w:rsid w:val="008474E5"/>
    <w:rPr>
      <w:rFonts w:ascii="Symbol" w:hAnsi="Symbol"/>
    </w:rPr>
  </w:style>
  <w:style w:type="character" w:customStyle="1" w:styleId="WW8Num30z1">
    <w:name w:val="WW8Num30z1"/>
    <w:rsid w:val="008474E5"/>
    <w:rPr>
      <w:rFonts w:ascii="Courier New" w:hAnsi="Courier New" w:cs="Verdana"/>
    </w:rPr>
  </w:style>
  <w:style w:type="character" w:customStyle="1" w:styleId="WW8Num30z2">
    <w:name w:val="WW8Num30z2"/>
    <w:rsid w:val="008474E5"/>
    <w:rPr>
      <w:rFonts w:ascii="Wingdings" w:hAnsi="Wingdings"/>
    </w:rPr>
  </w:style>
  <w:style w:type="character" w:customStyle="1" w:styleId="WW-DefaultParagraphFont">
    <w:name w:val="WW-Default Paragraph Font"/>
    <w:rsid w:val="008474E5"/>
  </w:style>
  <w:style w:type="character" w:customStyle="1" w:styleId="TeleconTextChar">
    <w:name w:val="Telecon Text Char"/>
    <w:rsid w:val="008474E5"/>
    <w:rPr>
      <w:rFonts w:ascii="Verdana" w:hAnsi="Verdana" w:cs="Verdana"/>
      <w:sz w:val="16"/>
      <w:szCs w:val="16"/>
      <w:lang w:val="en-CA"/>
    </w:rPr>
  </w:style>
  <w:style w:type="character" w:styleId="HTMLTypewriter">
    <w:name w:val="HTML Typewriter"/>
    <w:rsid w:val="008474E5"/>
    <w:rPr>
      <w:rFonts w:ascii="Courier New" w:eastAsia="Times New Roman" w:hAnsi="Courier New" w:cs="Courier New"/>
      <w:sz w:val="20"/>
      <w:szCs w:val="20"/>
    </w:rPr>
  </w:style>
  <w:style w:type="character" w:customStyle="1" w:styleId="SubHeadingChar">
    <w:name w:val="Sub Heading Char"/>
    <w:rsid w:val="008474E5"/>
    <w:rPr>
      <w:b w:val="0"/>
      <w:color w:val="000000"/>
      <w:sz w:val="28"/>
      <w:szCs w:val="28"/>
    </w:rPr>
  </w:style>
  <w:style w:type="character" w:customStyle="1" w:styleId="Bullets">
    <w:name w:val="Bullets"/>
    <w:rsid w:val="008474E5"/>
    <w:rPr>
      <w:rFonts w:ascii="OpenSymbol" w:eastAsia="OpenSymbol" w:hAnsi="OpenSymbol" w:cs="OpenSymbol"/>
    </w:rPr>
  </w:style>
  <w:style w:type="character" w:customStyle="1" w:styleId="NumberingSymbols">
    <w:name w:val="Numbering Symbols"/>
    <w:rsid w:val="008474E5"/>
  </w:style>
  <w:style w:type="character" w:customStyle="1" w:styleId="ListLabel1">
    <w:name w:val="ListLabel 1"/>
    <w:rsid w:val="008474E5"/>
    <w:rPr>
      <w:rFonts w:cs="font344"/>
    </w:rPr>
  </w:style>
  <w:style w:type="character" w:customStyle="1" w:styleId="ListLabel2">
    <w:name w:val="ListLabel 2"/>
    <w:rsid w:val="008474E5"/>
    <w:rPr>
      <w:rFonts w:cs="Courier New"/>
    </w:rPr>
  </w:style>
  <w:style w:type="paragraph" w:customStyle="1" w:styleId="Heading">
    <w:name w:val="Heading"/>
    <w:basedOn w:val="Normal"/>
    <w:next w:val="BodyText"/>
    <w:rsid w:val="008474E5"/>
    <w:pPr>
      <w:keepNext/>
      <w:suppressAutoHyphens/>
      <w:spacing w:before="240" w:after="120"/>
      <w:jc w:val="both"/>
    </w:pPr>
    <w:rPr>
      <w:rFonts w:ascii="Arial" w:eastAsia="DejaVu Sans" w:hAnsi="Arial" w:cs="DejaVu Sans"/>
      <w:sz w:val="28"/>
      <w:szCs w:val="28"/>
      <w:lang w:val="en-GB" w:eastAsia="ar-SA" w:bidi="ar-SA"/>
    </w:rPr>
  </w:style>
  <w:style w:type="paragraph" w:styleId="List">
    <w:name w:val="List"/>
    <w:basedOn w:val="Normal"/>
    <w:rsid w:val="008474E5"/>
    <w:pPr>
      <w:suppressAutoHyphens/>
      <w:spacing w:before="0" w:after="120"/>
      <w:ind w:left="360" w:hanging="360"/>
      <w:jc w:val="both"/>
    </w:pPr>
    <w:rPr>
      <w:rFonts w:eastAsia="SimSun"/>
      <w:sz w:val="20"/>
      <w:szCs w:val="20"/>
      <w:lang w:val="en-GB" w:eastAsia="ar-SA" w:bidi="ar-SA"/>
    </w:rPr>
  </w:style>
  <w:style w:type="paragraph" w:styleId="Caption">
    <w:name w:val="caption"/>
    <w:basedOn w:val="Normal"/>
    <w:next w:val="Normal"/>
    <w:qFormat/>
    <w:rsid w:val="008474E5"/>
    <w:pPr>
      <w:suppressAutoHyphens/>
      <w:spacing w:before="120" w:after="120"/>
      <w:jc w:val="both"/>
    </w:pPr>
    <w:rPr>
      <w:rFonts w:eastAsia="SimSun"/>
      <w:b/>
      <w:sz w:val="20"/>
      <w:szCs w:val="20"/>
      <w:lang w:val="en-GB" w:eastAsia="ar-SA" w:bidi="ar-SA"/>
    </w:rPr>
  </w:style>
  <w:style w:type="paragraph" w:customStyle="1" w:styleId="Index">
    <w:name w:val="Index"/>
    <w:basedOn w:val="Normal"/>
    <w:rsid w:val="008474E5"/>
    <w:pPr>
      <w:suppressLineNumbers/>
      <w:suppressAutoHyphens/>
      <w:spacing w:before="0" w:after="120"/>
      <w:jc w:val="both"/>
    </w:pPr>
    <w:rPr>
      <w:rFonts w:eastAsia="SimSun"/>
      <w:sz w:val="20"/>
      <w:szCs w:val="20"/>
      <w:lang w:val="en-GB" w:eastAsia="ar-SA" w:bidi="ar-SA"/>
    </w:rPr>
  </w:style>
  <w:style w:type="paragraph" w:customStyle="1" w:styleId="MCHeading1">
    <w:name w:val="MC Heading 1"/>
    <w:basedOn w:val="Header"/>
    <w:next w:val="MCNormal"/>
    <w:rsid w:val="008474E5"/>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5">
    <w:name w:val="xl25"/>
    <w:basedOn w:val="Normal"/>
    <w:rsid w:val="008474E5"/>
    <w:pPr>
      <w:pBdr>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6">
    <w:name w:val="xl26"/>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7">
    <w:name w:val="xl27"/>
    <w:basedOn w:val="Normal"/>
    <w:rsid w:val="008474E5"/>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8">
    <w:name w:val="xl28"/>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szCs w:val="20"/>
      <w:lang w:val="en-GB" w:eastAsia="ar-SA" w:bidi="ar-SA"/>
    </w:rPr>
  </w:style>
  <w:style w:type="paragraph" w:customStyle="1" w:styleId="xl29">
    <w:name w:val="xl29"/>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0">
    <w:name w:val="xl30"/>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1">
    <w:name w:val="xl31"/>
    <w:basedOn w:val="Normal"/>
    <w:rsid w:val="008474E5"/>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2">
    <w:name w:val="xl32"/>
    <w:basedOn w:val="Normal"/>
    <w:rsid w:val="008474E5"/>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3">
    <w:name w:val="xl33"/>
    <w:basedOn w:val="Normal"/>
    <w:rsid w:val="008474E5"/>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szCs w:val="20"/>
      <w:lang w:val="en-GB" w:eastAsia="ar-SA" w:bidi="ar-SA"/>
    </w:rPr>
  </w:style>
  <w:style w:type="paragraph" w:styleId="BlockText">
    <w:name w:val="Block Text"/>
    <w:basedOn w:val="Normal"/>
    <w:rsid w:val="008474E5"/>
    <w:pPr>
      <w:suppressAutoHyphens/>
      <w:spacing w:before="0" w:after="120"/>
      <w:ind w:left="1440" w:right="1440"/>
      <w:jc w:val="both"/>
    </w:pPr>
    <w:rPr>
      <w:rFonts w:eastAsia="SimSun"/>
      <w:sz w:val="20"/>
      <w:szCs w:val="20"/>
      <w:lang w:val="en-GB" w:eastAsia="ar-SA" w:bidi="ar-SA"/>
    </w:rPr>
  </w:style>
  <w:style w:type="paragraph" w:styleId="EnvelopeAddress">
    <w:name w:val="envelope address"/>
    <w:basedOn w:val="Normal"/>
    <w:rsid w:val="008474E5"/>
    <w:pPr>
      <w:suppressAutoHyphens/>
      <w:spacing w:before="0" w:after="120"/>
      <w:ind w:left="2880"/>
      <w:jc w:val="both"/>
    </w:pPr>
    <w:rPr>
      <w:rFonts w:ascii="Arial" w:eastAsia="SimSun" w:hAnsi="Arial"/>
      <w:sz w:val="24"/>
      <w:szCs w:val="20"/>
      <w:lang w:val="en-GB" w:eastAsia="ar-SA" w:bidi="ar-SA"/>
    </w:rPr>
  </w:style>
  <w:style w:type="paragraph" w:styleId="EnvelopeReturn">
    <w:name w:val="envelope return"/>
    <w:basedOn w:val="Normal"/>
    <w:rsid w:val="008474E5"/>
    <w:pPr>
      <w:suppressAutoHyphens/>
      <w:spacing w:before="0" w:after="120"/>
      <w:jc w:val="both"/>
    </w:pPr>
    <w:rPr>
      <w:rFonts w:ascii="Arial" w:eastAsia="SimSun" w:hAnsi="Arial"/>
      <w:sz w:val="20"/>
      <w:szCs w:val="20"/>
      <w:lang w:val="en-GB" w:eastAsia="ar-SA" w:bidi="ar-SA"/>
    </w:rPr>
  </w:style>
  <w:style w:type="paragraph" w:styleId="Index1">
    <w:name w:val="index 1"/>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Index2">
    <w:name w:val="index 2"/>
    <w:basedOn w:val="Normal"/>
    <w:next w:val="Normal"/>
    <w:rsid w:val="008474E5"/>
    <w:pPr>
      <w:suppressAutoHyphens/>
      <w:spacing w:before="0" w:after="120"/>
      <w:ind w:left="400" w:hanging="200"/>
      <w:jc w:val="both"/>
    </w:pPr>
    <w:rPr>
      <w:rFonts w:eastAsia="SimSun"/>
      <w:sz w:val="20"/>
      <w:szCs w:val="20"/>
      <w:lang w:val="en-GB" w:eastAsia="ar-SA" w:bidi="ar-SA"/>
    </w:rPr>
  </w:style>
  <w:style w:type="paragraph" w:styleId="Index3">
    <w:name w:val="index 3"/>
    <w:basedOn w:val="Normal"/>
    <w:next w:val="Normal"/>
    <w:rsid w:val="008474E5"/>
    <w:pPr>
      <w:suppressAutoHyphens/>
      <w:spacing w:before="0" w:after="120"/>
      <w:ind w:left="600" w:hanging="200"/>
      <w:jc w:val="both"/>
    </w:pPr>
    <w:rPr>
      <w:rFonts w:eastAsia="SimSun"/>
      <w:sz w:val="20"/>
      <w:szCs w:val="20"/>
      <w:lang w:val="en-GB" w:eastAsia="ar-SA" w:bidi="ar-SA"/>
    </w:rPr>
  </w:style>
  <w:style w:type="paragraph" w:styleId="Index4">
    <w:name w:val="index 4"/>
    <w:basedOn w:val="Normal"/>
    <w:next w:val="Normal"/>
    <w:rsid w:val="008474E5"/>
    <w:pPr>
      <w:suppressAutoHyphens/>
      <w:spacing w:before="0" w:after="120"/>
      <w:ind w:left="800" w:hanging="200"/>
      <w:jc w:val="both"/>
    </w:pPr>
    <w:rPr>
      <w:rFonts w:eastAsia="SimSun"/>
      <w:sz w:val="20"/>
      <w:szCs w:val="20"/>
      <w:lang w:val="en-GB" w:eastAsia="ar-SA" w:bidi="ar-SA"/>
    </w:rPr>
  </w:style>
  <w:style w:type="paragraph" w:styleId="Index5">
    <w:name w:val="index 5"/>
    <w:basedOn w:val="Normal"/>
    <w:next w:val="Normal"/>
    <w:rsid w:val="008474E5"/>
    <w:pPr>
      <w:suppressAutoHyphens/>
      <w:spacing w:before="0" w:after="120"/>
      <w:ind w:left="1000" w:hanging="200"/>
      <w:jc w:val="both"/>
    </w:pPr>
    <w:rPr>
      <w:rFonts w:eastAsia="SimSun"/>
      <w:sz w:val="20"/>
      <w:szCs w:val="20"/>
      <w:lang w:val="en-GB" w:eastAsia="ar-SA" w:bidi="ar-SA"/>
    </w:rPr>
  </w:style>
  <w:style w:type="paragraph" w:styleId="Index6">
    <w:name w:val="index 6"/>
    <w:basedOn w:val="Normal"/>
    <w:next w:val="Normal"/>
    <w:rsid w:val="008474E5"/>
    <w:pPr>
      <w:suppressAutoHyphens/>
      <w:spacing w:before="0" w:after="120"/>
      <w:ind w:left="1200" w:hanging="200"/>
      <w:jc w:val="both"/>
    </w:pPr>
    <w:rPr>
      <w:rFonts w:eastAsia="SimSun"/>
      <w:sz w:val="20"/>
      <w:szCs w:val="20"/>
      <w:lang w:val="en-GB" w:eastAsia="ar-SA" w:bidi="ar-SA"/>
    </w:rPr>
  </w:style>
  <w:style w:type="paragraph" w:styleId="Index7">
    <w:name w:val="index 7"/>
    <w:basedOn w:val="Normal"/>
    <w:next w:val="Normal"/>
    <w:rsid w:val="008474E5"/>
    <w:pPr>
      <w:suppressAutoHyphens/>
      <w:spacing w:before="0" w:after="120"/>
      <w:ind w:left="1400" w:hanging="200"/>
      <w:jc w:val="both"/>
    </w:pPr>
    <w:rPr>
      <w:rFonts w:eastAsia="SimSun"/>
      <w:sz w:val="20"/>
      <w:szCs w:val="20"/>
      <w:lang w:val="en-GB" w:eastAsia="ar-SA" w:bidi="ar-SA"/>
    </w:rPr>
  </w:style>
  <w:style w:type="paragraph" w:styleId="Index8">
    <w:name w:val="index 8"/>
    <w:basedOn w:val="Normal"/>
    <w:next w:val="Normal"/>
    <w:rsid w:val="008474E5"/>
    <w:pPr>
      <w:suppressAutoHyphens/>
      <w:spacing w:before="0" w:after="120"/>
      <w:ind w:left="1600" w:hanging="200"/>
      <w:jc w:val="both"/>
    </w:pPr>
    <w:rPr>
      <w:rFonts w:eastAsia="SimSun"/>
      <w:sz w:val="20"/>
      <w:szCs w:val="20"/>
      <w:lang w:val="en-GB" w:eastAsia="ar-SA" w:bidi="ar-SA"/>
    </w:rPr>
  </w:style>
  <w:style w:type="paragraph" w:styleId="Index9">
    <w:name w:val="index 9"/>
    <w:basedOn w:val="Normal"/>
    <w:next w:val="Normal"/>
    <w:rsid w:val="008474E5"/>
    <w:pPr>
      <w:suppressAutoHyphens/>
      <w:spacing w:before="0" w:after="120"/>
      <w:ind w:left="1800" w:hanging="200"/>
      <w:jc w:val="both"/>
    </w:pPr>
    <w:rPr>
      <w:rFonts w:eastAsia="SimSun"/>
      <w:sz w:val="20"/>
      <w:szCs w:val="20"/>
      <w:lang w:val="en-GB" w:eastAsia="ar-SA" w:bidi="ar-SA"/>
    </w:rPr>
  </w:style>
  <w:style w:type="paragraph" w:styleId="IndexHeading">
    <w:name w:val="index heading"/>
    <w:basedOn w:val="Normal"/>
    <w:next w:val="Index1"/>
    <w:rsid w:val="008474E5"/>
    <w:pPr>
      <w:suppressAutoHyphens/>
      <w:spacing w:before="0" w:after="120"/>
      <w:jc w:val="both"/>
    </w:pPr>
    <w:rPr>
      <w:rFonts w:ascii="Arial" w:eastAsia="SimSun" w:hAnsi="Arial"/>
      <w:b/>
      <w:sz w:val="20"/>
      <w:szCs w:val="20"/>
      <w:lang w:val="en-GB" w:eastAsia="ar-SA" w:bidi="ar-SA"/>
    </w:rPr>
  </w:style>
  <w:style w:type="paragraph" w:styleId="List2">
    <w:name w:val="List 2"/>
    <w:basedOn w:val="Normal"/>
    <w:rsid w:val="008474E5"/>
    <w:pPr>
      <w:suppressAutoHyphens/>
      <w:spacing w:before="0" w:after="120"/>
      <w:ind w:left="720" w:hanging="360"/>
      <w:jc w:val="both"/>
    </w:pPr>
    <w:rPr>
      <w:rFonts w:eastAsia="SimSun"/>
      <w:sz w:val="20"/>
      <w:szCs w:val="20"/>
      <w:lang w:val="en-GB" w:eastAsia="ar-SA" w:bidi="ar-SA"/>
    </w:rPr>
  </w:style>
  <w:style w:type="paragraph" w:styleId="List3">
    <w:name w:val="List 3"/>
    <w:basedOn w:val="Normal"/>
    <w:rsid w:val="008474E5"/>
    <w:pPr>
      <w:suppressAutoHyphens/>
      <w:spacing w:before="0" w:after="120"/>
      <w:ind w:left="1080" w:hanging="360"/>
      <w:jc w:val="both"/>
    </w:pPr>
    <w:rPr>
      <w:rFonts w:eastAsia="SimSun"/>
      <w:sz w:val="20"/>
      <w:szCs w:val="20"/>
      <w:lang w:val="en-GB" w:eastAsia="ar-SA" w:bidi="ar-SA"/>
    </w:rPr>
  </w:style>
  <w:style w:type="paragraph" w:styleId="List4">
    <w:name w:val="List 4"/>
    <w:basedOn w:val="Normal"/>
    <w:rsid w:val="008474E5"/>
    <w:pPr>
      <w:suppressAutoHyphens/>
      <w:spacing w:before="0" w:after="120"/>
      <w:ind w:left="1440" w:hanging="360"/>
      <w:jc w:val="both"/>
    </w:pPr>
    <w:rPr>
      <w:rFonts w:eastAsia="SimSun"/>
      <w:sz w:val="20"/>
      <w:szCs w:val="20"/>
      <w:lang w:val="en-GB" w:eastAsia="ar-SA" w:bidi="ar-SA"/>
    </w:rPr>
  </w:style>
  <w:style w:type="paragraph" w:styleId="List5">
    <w:name w:val="List 5"/>
    <w:basedOn w:val="Normal"/>
    <w:rsid w:val="008474E5"/>
    <w:pPr>
      <w:suppressAutoHyphens/>
      <w:spacing w:before="0" w:after="120"/>
      <w:ind w:left="1800" w:hanging="360"/>
      <w:jc w:val="both"/>
    </w:pPr>
    <w:rPr>
      <w:rFonts w:eastAsia="SimSun"/>
      <w:sz w:val="20"/>
      <w:szCs w:val="20"/>
      <w:lang w:val="en-GB" w:eastAsia="ar-SA" w:bidi="ar-SA"/>
    </w:rPr>
  </w:style>
  <w:style w:type="paragraph" w:styleId="ListContinue">
    <w:name w:val="List Continue"/>
    <w:basedOn w:val="Normal"/>
    <w:rsid w:val="008474E5"/>
    <w:pPr>
      <w:suppressAutoHyphens/>
      <w:spacing w:before="0" w:after="120"/>
      <w:ind w:left="360"/>
      <w:jc w:val="both"/>
    </w:pPr>
    <w:rPr>
      <w:rFonts w:eastAsia="SimSun"/>
      <w:sz w:val="20"/>
      <w:szCs w:val="20"/>
      <w:lang w:val="en-GB" w:eastAsia="ar-SA" w:bidi="ar-SA"/>
    </w:rPr>
  </w:style>
  <w:style w:type="paragraph" w:styleId="ListContinue2">
    <w:name w:val="List Continue 2"/>
    <w:basedOn w:val="Normal"/>
    <w:rsid w:val="008474E5"/>
    <w:pPr>
      <w:suppressAutoHyphens/>
      <w:spacing w:before="0" w:after="120"/>
      <w:ind w:left="720"/>
      <w:jc w:val="both"/>
    </w:pPr>
    <w:rPr>
      <w:rFonts w:eastAsia="SimSun"/>
      <w:sz w:val="20"/>
      <w:szCs w:val="20"/>
      <w:lang w:val="en-GB" w:eastAsia="ar-SA" w:bidi="ar-SA"/>
    </w:rPr>
  </w:style>
  <w:style w:type="paragraph" w:styleId="ListContinue3">
    <w:name w:val="List Continue 3"/>
    <w:basedOn w:val="Normal"/>
    <w:rsid w:val="008474E5"/>
    <w:pPr>
      <w:suppressAutoHyphens/>
      <w:spacing w:before="0" w:after="120"/>
      <w:ind w:left="1080"/>
      <w:jc w:val="both"/>
    </w:pPr>
    <w:rPr>
      <w:rFonts w:eastAsia="SimSun"/>
      <w:sz w:val="20"/>
      <w:szCs w:val="20"/>
      <w:lang w:val="en-GB" w:eastAsia="ar-SA" w:bidi="ar-SA"/>
    </w:rPr>
  </w:style>
  <w:style w:type="paragraph" w:styleId="ListContinue4">
    <w:name w:val="List Continue 4"/>
    <w:basedOn w:val="Normal"/>
    <w:rsid w:val="008474E5"/>
    <w:pPr>
      <w:suppressAutoHyphens/>
      <w:spacing w:before="0" w:after="120"/>
      <w:ind w:left="1440"/>
      <w:jc w:val="both"/>
    </w:pPr>
    <w:rPr>
      <w:rFonts w:eastAsia="SimSun"/>
      <w:sz w:val="20"/>
      <w:szCs w:val="20"/>
      <w:lang w:val="en-GB" w:eastAsia="ar-SA" w:bidi="ar-SA"/>
    </w:rPr>
  </w:style>
  <w:style w:type="paragraph" w:styleId="ListContinue5">
    <w:name w:val="List Continue 5"/>
    <w:basedOn w:val="Normal"/>
    <w:rsid w:val="008474E5"/>
    <w:pPr>
      <w:suppressAutoHyphens/>
      <w:spacing w:before="0" w:after="120"/>
      <w:ind w:left="1800"/>
      <w:jc w:val="both"/>
    </w:pPr>
    <w:rPr>
      <w:rFonts w:eastAsia="SimSun"/>
      <w:sz w:val="20"/>
      <w:szCs w:val="20"/>
      <w:lang w:val="en-GB" w:eastAsia="ar-SA" w:bidi="ar-SA"/>
    </w:rPr>
  </w:style>
  <w:style w:type="paragraph" w:styleId="NormalIndent">
    <w:name w:val="Normal Indent"/>
    <w:basedOn w:val="Normal"/>
    <w:rsid w:val="008474E5"/>
    <w:pPr>
      <w:suppressAutoHyphens/>
      <w:spacing w:before="0" w:after="120"/>
      <w:ind w:left="720"/>
      <w:jc w:val="both"/>
    </w:pPr>
    <w:rPr>
      <w:rFonts w:eastAsia="SimSun"/>
      <w:sz w:val="20"/>
      <w:szCs w:val="20"/>
      <w:lang w:val="en-GB" w:eastAsia="ar-SA" w:bidi="ar-SA"/>
    </w:rPr>
  </w:style>
  <w:style w:type="paragraph" w:styleId="TableofAuthorities">
    <w:name w:val="table of authorities"/>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TableofFigures">
    <w:name w:val="table of figures"/>
    <w:basedOn w:val="Normal"/>
    <w:next w:val="Normal"/>
    <w:rsid w:val="008474E5"/>
    <w:pPr>
      <w:suppressAutoHyphens/>
      <w:spacing w:before="0" w:after="120"/>
      <w:ind w:left="400" w:hanging="400"/>
      <w:jc w:val="both"/>
    </w:pPr>
    <w:rPr>
      <w:rFonts w:eastAsia="SimSun"/>
      <w:sz w:val="20"/>
      <w:szCs w:val="20"/>
      <w:lang w:val="en-GB" w:eastAsia="ar-SA" w:bidi="ar-SA"/>
    </w:rPr>
  </w:style>
  <w:style w:type="paragraph" w:styleId="TOAHeading">
    <w:name w:val="toa heading"/>
    <w:basedOn w:val="Normal"/>
    <w:next w:val="Normal"/>
    <w:rsid w:val="008474E5"/>
    <w:pPr>
      <w:suppressAutoHyphens/>
      <w:spacing w:before="120" w:after="120"/>
      <w:jc w:val="both"/>
    </w:pPr>
    <w:rPr>
      <w:rFonts w:ascii="Arial" w:eastAsia="SimSun" w:hAnsi="Arial"/>
      <w:b/>
      <w:sz w:val="24"/>
      <w:szCs w:val="20"/>
      <w:lang w:val="en-GB" w:eastAsia="ar-SA" w:bidi="ar-SA"/>
    </w:rPr>
  </w:style>
  <w:style w:type="paragraph" w:customStyle="1" w:styleId="StyleHeading2BottomNoborder">
    <w:name w:val="Style Heading 2 + Bottom: (No border)"/>
    <w:basedOn w:val="Heading2"/>
    <w:rsid w:val="008474E5"/>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lang w:val="en-GB" w:eastAsia="ar-SA"/>
    </w:rPr>
  </w:style>
  <w:style w:type="paragraph" w:customStyle="1" w:styleId="para">
    <w:name w:val="para"/>
    <w:rsid w:val="008474E5"/>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8474E5"/>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lang w:val="fr-FR" w:eastAsia="ar-SA"/>
    </w:rPr>
  </w:style>
  <w:style w:type="paragraph" w:customStyle="1" w:styleId="ss-titre">
    <w:name w:val="ss-titre"/>
    <w:rsid w:val="008474E5"/>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eastAsia="SimSun" w:cs="Wingdings"/>
      <w:b/>
      <w:bCs/>
      <w:sz w:val="24"/>
      <w:szCs w:val="24"/>
      <w:lang w:val="fr-FR" w:eastAsia="ar-SA"/>
    </w:rPr>
  </w:style>
  <w:style w:type="paragraph" w:customStyle="1" w:styleId="TeleconText">
    <w:name w:val="Telecon Text"/>
    <w:basedOn w:val="BalloonText"/>
    <w:rsid w:val="008474E5"/>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8474E5"/>
    <w:rPr>
      <w:rFonts w:eastAsia="SimSun"/>
      <w:lang w:val="en-GB" w:eastAsia="ar-SA"/>
    </w:rPr>
  </w:style>
  <w:style w:type="paragraph" w:customStyle="1" w:styleId="subheading0">
    <w:name w:val="subheading"/>
    <w:basedOn w:val="Normal"/>
    <w:rsid w:val="008474E5"/>
    <w:pPr>
      <w:spacing w:before="120" w:after="120"/>
    </w:pPr>
    <w:rPr>
      <w:rFonts w:eastAsia="Times New Roman"/>
      <w:b/>
      <w:bCs/>
      <w:color w:val="000000"/>
      <w:sz w:val="28"/>
      <w:szCs w:val="28"/>
      <w:lang w:eastAsia="en-US" w:bidi="ar-SA"/>
    </w:rPr>
  </w:style>
  <w:style w:type="character" w:customStyle="1" w:styleId="apple-tab-span">
    <w:name w:val="apple-tab-span"/>
    <w:basedOn w:val="DefaultParagraphFont"/>
    <w:rsid w:val="008474E5"/>
  </w:style>
  <w:style w:type="character" w:customStyle="1" w:styleId="st1">
    <w:name w:val="st1"/>
    <w:basedOn w:val="DefaultParagraphFont"/>
    <w:rsid w:val="00471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35"/>
    <w:pPr>
      <w:spacing w:before="60"/>
    </w:pPr>
    <w:rPr>
      <w:sz w:val="16"/>
      <w:szCs w:val="16"/>
      <w:lang w:eastAsia="ja-JP" w:bidi="th-TH"/>
    </w:rPr>
  </w:style>
  <w:style w:type="paragraph" w:styleId="Heading1">
    <w:name w:val="heading 1"/>
    <w:basedOn w:val="Normal"/>
    <w:next w:val="Normal"/>
    <w:link w:val="Heading1Char"/>
    <w:autoRedefine/>
    <w:qFormat/>
    <w:rsid w:val="008838DC"/>
    <w:pPr>
      <w:keepNext/>
      <w:pageBreakBefore/>
      <w:numPr>
        <w:numId w:val="21"/>
      </w:numPr>
      <w:pBdr>
        <w:bottom w:val="single" w:sz="4" w:space="1" w:color="auto"/>
      </w:pBdr>
      <w:tabs>
        <w:tab w:val="left" w:pos="720"/>
      </w:tabs>
      <w:spacing w:before="0"/>
      <w:ind w:left="540" w:hanging="540"/>
      <w:outlineLvl w:val="0"/>
    </w:pPr>
    <w:rPr>
      <w:b/>
      <w:kern w:val="28"/>
      <w:sz w:val="32"/>
      <w:szCs w:val="32"/>
      <w:lang w:bidi="ar-SA"/>
    </w:rPr>
  </w:style>
  <w:style w:type="paragraph" w:styleId="Heading2">
    <w:name w:val="heading 2"/>
    <w:basedOn w:val="Normal"/>
    <w:next w:val="NormalFirstline"/>
    <w:link w:val="Heading2Char"/>
    <w:autoRedefine/>
    <w:qFormat/>
    <w:rsid w:val="004B4B45"/>
    <w:pPr>
      <w:keepNext/>
      <w:numPr>
        <w:ilvl w:val="1"/>
        <w:numId w:val="21"/>
      </w:numPr>
      <w:tabs>
        <w:tab w:val="left" w:pos="720"/>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qFormat/>
    <w:rsid w:val="00681150"/>
    <w:pPr>
      <w:numPr>
        <w:numId w:val="21"/>
      </w:numPr>
      <w:tabs>
        <w:tab w:val="left" w:pos="1800"/>
      </w:tabs>
      <w:outlineLvl w:val="2"/>
    </w:pPr>
    <w:rPr>
      <w:szCs w:val="24"/>
    </w:rPr>
  </w:style>
  <w:style w:type="paragraph" w:styleId="Heading4">
    <w:name w:val="heading 4"/>
    <w:basedOn w:val="Normal"/>
    <w:next w:val="Normal"/>
    <w:link w:val="Heading4Char"/>
    <w:qFormat/>
    <w:rsid w:val="00C70F34"/>
    <w:pPr>
      <w:keepNext/>
      <w:numPr>
        <w:ilvl w:val="3"/>
        <w:numId w:val="21"/>
      </w:numPr>
      <w:spacing w:before="120"/>
      <w:outlineLvl w:val="3"/>
    </w:pPr>
    <w:rPr>
      <w:b/>
      <w:bCs/>
      <w:sz w:val="28"/>
      <w:szCs w:val="20"/>
      <w:lang w:eastAsia="en-US" w:bidi="ar-SA"/>
    </w:rPr>
  </w:style>
  <w:style w:type="paragraph" w:styleId="Heading5">
    <w:name w:val="heading 5"/>
    <w:basedOn w:val="Normal"/>
    <w:next w:val="Normal"/>
    <w:link w:val="Heading5Char"/>
    <w:qFormat/>
    <w:pPr>
      <w:keepNext/>
      <w:numPr>
        <w:ilvl w:val="4"/>
        <w:numId w:val="21"/>
      </w:numPr>
      <w:tabs>
        <w:tab w:val="left" w:pos="0"/>
      </w:tabs>
      <w:jc w:val="center"/>
      <w:outlineLvl w:val="4"/>
    </w:pPr>
    <w:rPr>
      <w:b/>
      <w:bCs/>
    </w:rPr>
  </w:style>
  <w:style w:type="paragraph" w:styleId="Heading6">
    <w:name w:val="heading 6"/>
    <w:basedOn w:val="Normal"/>
    <w:next w:val="Normal"/>
    <w:link w:val="Heading6Char"/>
    <w:qFormat/>
    <w:pPr>
      <w:keepNext/>
      <w:numPr>
        <w:ilvl w:val="5"/>
        <w:numId w:val="21"/>
      </w:numPr>
      <w:spacing w:before="200"/>
      <w:outlineLvl w:val="5"/>
    </w:pPr>
    <w:rPr>
      <w:b/>
      <w:bCs/>
      <w:sz w:val="22"/>
    </w:rPr>
  </w:style>
  <w:style w:type="paragraph" w:styleId="Heading7">
    <w:name w:val="heading 7"/>
    <w:basedOn w:val="Normal"/>
    <w:next w:val="Normal"/>
    <w:link w:val="Heading7Char"/>
    <w:qFormat/>
    <w:pPr>
      <w:keepNext/>
      <w:numPr>
        <w:ilvl w:val="6"/>
        <w:numId w:val="21"/>
      </w:numPr>
      <w:jc w:val="center"/>
      <w:outlineLvl w:val="6"/>
    </w:pPr>
    <w:rPr>
      <w:b/>
      <w:bCs/>
      <w:snapToGrid w:val="0"/>
      <w:color w:val="000000"/>
    </w:rPr>
  </w:style>
  <w:style w:type="paragraph" w:styleId="Heading8">
    <w:name w:val="heading 8"/>
    <w:basedOn w:val="Normal"/>
    <w:next w:val="Normal"/>
    <w:link w:val="Heading8Char"/>
    <w:qFormat/>
    <w:pPr>
      <w:keepNext/>
      <w:numPr>
        <w:ilvl w:val="7"/>
        <w:numId w:val="21"/>
      </w:numPr>
      <w:spacing w:after="120"/>
      <w:outlineLvl w:val="7"/>
    </w:pPr>
    <w:rPr>
      <w:b/>
      <w:bCs/>
      <w:i/>
      <w:iCs/>
      <w:sz w:val="22"/>
      <w:lang w:val="en-GB"/>
    </w:rPr>
  </w:style>
  <w:style w:type="paragraph" w:styleId="Heading9">
    <w:name w:val="heading 9"/>
    <w:basedOn w:val="Normal"/>
    <w:next w:val="Normal"/>
    <w:link w:val="Heading9Char"/>
    <w:qFormat/>
    <w:pPr>
      <w:keepNext/>
      <w:numPr>
        <w:ilvl w:val="8"/>
        <w:numId w:val="2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38DC"/>
    <w:rPr>
      <w:b/>
      <w:kern w:val="28"/>
      <w:sz w:val="32"/>
      <w:szCs w:val="32"/>
      <w:lang w:eastAsia="ja-JP"/>
    </w:rPr>
  </w:style>
  <w:style w:type="paragraph" w:customStyle="1" w:styleId="NormalFirstline">
    <w:name w:val="Normal First line"/>
    <w:next w:val="Normal"/>
    <w:link w:val="NormalFirstlineChar"/>
    <w:autoRedefine/>
    <w:semiHidden/>
    <w:qFormat/>
    <w:rsid w:val="0058526B"/>
    <w:pPr>
      <w:tabs>
        <w:tab w:val="left" w:pos="720"/>
        <w:tab w:val="left" w:pos="6390"/>
      </w:tabs>
      <w:spacing w:before="60"/>
    </w:pPr>
    <w:rPr>
      <w:b/>
      <w:bCs/>
      <w:iCs/>
      <w:sz w:val="16"/>
      <w:szCs w:val="16"/>
    </w:rPr>
  </w:style>
  <w:style w:type="character" w:customStyle="1" w:styleId="NormalFirstlineChar">
    <w:name w:val="Normal First line Char"/>
    <w:link w:val="NormalFirstline"/>
    <w:semiHidden/>
    <w:rsid w:val="0058526B"/>
    <w:rPr>
      <w:b/>
      <w:bCs/>
      <w:iCs/>
      <w:sz w:val="16"/>
      <w:szCs w:val="16"/>
    </w:rPr>
  </w:style>
  <w:style w:type="character" w:customStyle="1" w:styleId="Heading2Char">
    <w:name w:val="Heading 2 Char"/>
    <w:link w:val="Heading2"/>
    <w:rsid w:val="004B4B45"/>
    <w:rPr>
      <w:b/>
      <w:iCs/>
      <w:sz w:val="28"/>
      <w:szCs w:val="28"/>
    </w:rPr>
  </w:style>
  <w:style w:type="paragraph" w:customStyle="1" w:styleId="Heading3a">
    <w:name w:val="Heading 3a"/>
    <w:basedOn w:val="Heading4"/>
    <w:link w:val="Heading3aChar"/>
    <w:semiHidden/>
    <w:rsid w:val="00305111"/>
    <w:pPr>
      <w:numPr>
        <w:ilvl w:val="2"/>
        <w:numId w:val="1"/>
      </w:numPr>
    </w:pPr>
  </w:style>
  <w:style w:type="character" w:customStyle="1" w:styleId="Heading4Char">
    <w:name w:val="Heading 4 Char"/>
    <w:link w:val="Heading4"/>
    <w:rsid w:val="00C70F34"/>
    <w:rPr>
      <w:b/>
      <w:bCs/>
      <w:sz w:val="28"/>
    </w:rPr>
  </w:style>
  <w:style w:type="character" w:customStyle="1" w:styleId="Heading3aChar">
    <w:name w:val="Heading 3a Char"/>
    <w:link w:val="Heading3a"/>
    <w:semiHidden/>
    <w:rsid w:val="00714B5C"/>
    <w:rPr>
      <w:b/>
      <w:bCs/>
      <w:sz w:val="28"/>
    </w:rPr>
  </w:style>
  <w:style w:type="character" w:customStyle="1" w:styleId="Heading3Char">
    <w:name w:val="Heading 3 Char"/>
    <w:link w:val="Heading3"/>
    <w:rsid w:val="00681150"/>
    <w:rPr>
      <w:b/>
      <w:bCs/>
      <w:sz w:val="28"/>
      <w:szCs w:val="24"/>
    </w:rPr>
  </w:style>
  <w:style w:type="character" w:customStyle="1" w:styleId="Heading5Char">
    <w:name w:val="Heading 5 Char"/>
    <w:basedOn w:val="DefaultParagraphFont"/>
    <w:link w:val="Heading5"/>
    <w:rsid w:val="00C84A0C"/>
    <w:rPr>
      <w:b/>
      <w:bCs/>
      <w:sz w:val="16"/>
      <w:szCs w:val="16"/>
      <w:lang w:eastAsia="ja-JP" w:bidi="th-TH"/>
    </w:rPr>
  </w:style>
  <w:style w:type="character" w:customStyle="1" w:styleId="Heading6Char">
    <w:name w:val="Heading 6 Char"/>
    <w:basedOn w:val="DefaultParagraphFont"/>
    <w:link w:val="Heading6"/>
    <w:rsid w:val="00C84A0C"/>
    <w:rPr>
      <w:b/>
      <w:bCs/>
      <w:sz w:val="22"/>
      <w:szCs w:val="16"/>
      <w:lang w:eastAsia="ja-JP" w:bidi="th-TH"/>
    </w:rPr>
  </w:style>
  <w:style w:type="character" w:customStyle="1" w:styleId="Heading7Char">
    <w:name w:val="Heading 7 Char"/>
    <w:basedOn w:val="DefaultParagraphFont"/>
    <w:link w:val="Heading7"/>
    <w:rsid w:val="00C84A0C"/>
    <w:rPr>
      <w:b/>
      <w:bCs/>
      <w:snapToGrid w:val="0"/>
      <w:color w:val="000000"/>
      <w:sz w:val="16"/>
      <w:szCs w:val="16"/>
      <w:lang w:eastAsia="ja-JP" w:bidi="th-TH"/>
    </w:rPr>
  </w:style>
  <w:style w:type="character" w:customStyle="1" w:styleId="Heading8Char">
    <w:name w:val="Heading 8 Char"/>
    <w:basedOn w:val="DefaultParagraphFont"/>
    <w:link w:val="Heading8"/>
    <w:rsid w:val="00C84A0C"/>
    <w:rPr>
      <w:b/>
      <w:bCs/>
      <w:i/>
      <w:iCs/>
      <w:sz w:val="22"/>
      <w:szCs w:val="16"/>
      <w:lang w:val="en-GB" w:eastAsia="ja-JP" w:bidi="th-TH"/>
    </w:rPr>
  </w:style>
  <w:style w:type="character" w:customStyle="1" w:styleId="Heading9Char">
    <w:name w:val="Heading 9 Char"/>
    <w:basedOn w:val="DefaultParagraphFont"/>
    <w:link w:val="Heading9"/>
    <w:rsid w:val="00C84A0C"/>
    <w:rPr>
      <w:rFonts w:ascii="Century Gothic" w:hAnsi="Century Gothic"/>
      <w:b/>
      <w:bCs/>
      <w:snapToGrid w:val="0"/>
      <w:color w:val="FFFFFF"/>
      <w:sz w:val="18"/>
      <w:szCs w:val="16"/>
      <w:lang w:val="en-GB" w:eastAsia="ja-JP" w:bidi="th-TH"/>
    </w:rPr>
  </w:style>
  <w:style w:type="paragraph" w:styleId="Header">
    <w:name w:val="header"/>
    <w:aliases w:val="h"/>
    <w:basedOn w:val="Normal"/>
    <w:link w:val="HeaderChar"/>
    <w:pPr>
      <w:tabs>
        <w:tab w:val="center" w:pos="4320"/>
        <w:tab w:val="right" w:pos="8640"/>
      </w:tabs>
    </w:pPr>
    <w:rPr>
      <w:szCs w:val="20"/>
      <w:lang w:val="x-none" w:eastAsia="en-US" w:bidi="ar-SA"/>
    </w:rPr>
  </w:style>
  <w:style w:type="character" w:customStyle="1" w:styleId="HeaderChar">
    <w:name w:val="Header Char"/>
    <w:aliases w:val="h Char"/>
    <w:link w:val="Header"/>
    <w:uiPriority w:val="99"/>
    <w:rsid w:val="00C7554F"/>
    <w:rPr>
      <w:sz w:val="16"/>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sid w:val="00C84A0C"/>
    <w:rPr>
      <w:sz w:val="16"/>
      <w:szCs w:val="16"/>
      <w:lang w:eastAsia="ja-JP" w:bidi="th-TH"/>
    </w:rPr>
  </w:style>
  <w:style w:type="paragraph" w:styleId="BodyTextIndent">
    <w:name w:val="Body Text Indent"/>
    <w:basedOn w:val="Normal"/>
    <w:link w:val="BodyTextIndentChar"/>
    <w:pPr>
      <w:tabs>
        <w:tab w:val="left" w:pos="1985"/>
        <w:tab w:val="left" w:pos="6804"/>
        <w:tab w:val="right" w:pos="9214"/>
      </w:tabs>
      <w:ind w:left="1980" w:hanging="1980"/>
    </w:pPr>
    <w:rPr>
      <w:sz w:val="26"/>
      <w:szCs w:val="20"/>
      <w:lang w:val="x-none" w:eastAsia="en-US" w:bidi="ar-SA"/>
    </w:rPr>
  </w:style>
  <w:style w:type="character" w:customStyle="1" w:styleId="BodyTextIndentChar">
    <w:name w:val="Body Text Indent Char"/>
    <w:link w:val="BodyTextIndent"/>
    <w:uiPriority w:val="99"/>
    <w:semiHidden/>
    <w:rsid w:val="00714B5C"/>
    <w:rPr>
      <w:sz w:val="26"/>
      <w:lang w:eastAsia="en-US"/>
    </w:rPr>
  </w:style>
  <w:style w:type="paragraph" w:styleId="BodyTextIndent2">
    <w:name w:val="Body Text Indent 2"/>
    <w:basedOn w:val="Normal"/>
    <w:link w:val="BodyTextIndent2Char"/>
    <w:pPr>
      <w:spacing w:after="120"/>
      <w:ind w:left="1276" w:hanging="1276"/>
    </w:pPr>
    <w:rPr>
      <w:sz w:val="24"/>
    </w:rPr>
  </w:style>
  <w:style w:type="character" w:customStyle="1" w:styleId="BodyTextIndent2Char">
    <w:name w:val="Body Text Indent 2 Char"/>
    <w:basedOn w:val="DefaultParagraphFont"/>
    <w:link w:val="BodyTextIndent2"/>
    <w:uiPriority w:val="99"/>
    <w:semiHidden/>
    <w:rsid w:val="00C84A0C"/>
    <w:rPr>
      <w:sz w:val="24"/>
      <w:szCs w:val="16"/>
      <w:lang w:eastAsia="ja-JP" w:bidi="th-TH"/>
    </w:rPr>
  </w:style>
  <w:style w:type="paragraph" w:styleId="BodyText">
    <w:name w:val="Body Text"/>
    <w:basedOn w:val="Normal"/>
    <w:link w:val="BodyTextChar"/>
    <w:pPr>
      <w:spacing w:after="60"/>
    </w:pPr>
  </w:style>
  <w:style w:type="character" w:customStyle="1" w:styleId="BodyTextChar">
    <w:name w:val="Body Text Char"/>
    <w:basedOn w:val="DefaultParagraphFont"/>
    <w:link w:val="BodyText"/>
    <w:uiPriority w:val="99"/>
    <w:semiHidden/>
    <w:rsid w:val="00E00507"/>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link w:val="BodyTextIndent3Char"/>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semiHidden/>
    <w:rsid w:val="00C84A0C"/>
    <w:rPr>
      <w:rFonts w:ascii="Arial" w:hAnsi="Arial" w:cs="Arial"/>
      <w:bCs/>
      <w:sz w:val="18"/>
      <w:szCs w:val="16"/>
      <w:lang w:eastAsia="ja-JP" w:bidi="th-TH"/>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uiPriority w:val="99"/>
    <w:semiHidden/>
    <w:rsid w:val="00C84A0C"/>
    <w:rPr>
      <w:sz w:val="22"/>
      <w:szCs w:val="16"/>
      <w:lang w:eastAsia="ja-JP" w:bidi="th-TH"/>
    </w:rPr>
  </w:style>
  <w:style w:type="paragraph" w:styleId="BodyText3">
    <w:name w:val="Body Text 3"/>
    <w:basedOn w:val="Normal"/>
    <w:link w:val="BodyText3Char"/>
    <w:pPr>
      <w:spacing w:after="120"/>
      <w:jc w:val="center"/>
    </w:pPr>
    <w:rPr>
      <w:sz w:val="22"/>
    </w:rPr>
  </w:style>
  <w:style w:type="character" w:customStyle="1" w:styleId="BodyText3Char">
    <w:name w:val="Body Text 3 Char"/>
    <w:basedOn w:val="DefaultParagraphFont"/>
    <w:link w:val="BodyText3"/>
    <w:uiPriority w:val="99"/>
    <w:semiHidden/>
    <w:rsid w:val="00C84A0C"/>
    <w:rPr>
      <w:sz w:val="22"/>
      <w:szCs w:val="16"/>
      <w:lang w:eastAsia="ja-JP" w:bidi="th-TH"/>
    </w:rPr>
  </w:style>
  <w:style w:type="character" w:styleId="PageNumber">
    <w:name w:val="page number"/>
    <w:basedOn w:val="DefaultParagraphFont"/>
  </w:style>
  <w:style w:type="paragraph" w:customStyle="1" w:styleId="l">
    <w:name w:val="l"/>
    <w:basedOn w:val="BodyText2"/>
    <w:semiHidden/>
    <w:pPr>
      <w:spacing w:after="120"/>
    </w:pPr>
  </w:style>
  <w:style w:type="character" w:styleId="FollowedHyperlink">
    <w:name w:val="FollowedHyperlink"/>
    <w:rPr>
      <w:color w:val="800080"/>
      <w:u w:val="single"/>
    </w:rPr>
  </w:style>
  <w:style w:type="paragraph" w:styleId="Date">
    <w:name w:val="Date"/>
    <w:basedOn w:val="Normal"/>
    <w:next w:val="Normal"/>
    <w:link w:val="DateChar"/>
    <w:pPr>
      <w:widowControl w:val="0"/>
      <w:snapToGrid w:val="0"/>
      <w:jc w:val="both"/>
    </w:pPr>
    <w:rPr>
      <w:rFonts w:ascii="Arial" w:eastAsia="MS Gothic" w:hAnsi="Arial" w:cs="Arial"/>
      <w:b/>
      <w:sz w:val="24"/>
      <w:szCs w:val="18"/>
    </w:rPr>
  </w:style>
  <w:style w:type="character" w:customStyle="1" w:styleId="DateChar">
    <w:name w:val="Date Char"/>
    <w:basedOn w:val="DefaultParagraphFont"/>
    <w:link w:val="Date"/>
    <w:uiPriority w:val="99"/>
    <w:semiHidden/>
    <w:rsid w:val="00C84A0C"/>
    <w:rPr>
      <w:rFonts w:ascii="Arial" w:eastAsia="MS Gothic" w:hAnsi="Arial" w:cs="Arial"/>
      <w:b/>
      <w:sz w:val="24"/>
      <w:szCs w:val="18"/>
      <w:lang w:eastAsia="ja-JP" w:bidi="th-TH"/>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link w:val="TitleChar"/>
    <w:qFormat/>
    <w:rsid w:val="00321917"/>
    <w:pPr>
      <w:jc w:val="center"/>
    </w:pPr>
    <w:rPr>
      <w:bCs/>
      <w:sz w:val="32"/>
      <w:szCs w:val="32"/>
      <w:lang w:val="fr-FR" w:eastAsia="fr-FR"/>
    </w:rPr>
  </w:style>
  <w:style w:type="character" w:customStyle="1" w:styleId="TitleChar">
    <w:name w:val="Title Char"/>
    <w:basedOn w:val="DefaultParagraphFont"/>
    <w:link w:val="Title"/>
    <w:rsid w:val="00321917"/>
    <w:rPr>
      <w:bCs/>
      <w:sz w:val="32"/>
      <w:szCs w:val="32"/>
      <w:lang w:val="fr-FR" w:eastAsia="fr-FR" w:bidi="th-TH"/>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link w:val="BalloonTextChar"/>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C84A0C"/>
    <w:rPr>
      <w:rFonts w:ascii="Arial" w:eastAsia="MS Gothic" w:hAnsi="Arial"/>
      <w:sz w:val="18"/>
      <w:szCs w:val="18"/>
      <w:lang w:eastAsia="ja-JP" w:bidi="th-TH"/>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semiHidden/>
    <w:rsid w:val="00C84A0C"/>
    <w:rPr>
      <w:b/>
      <w:bCs/>
      <w:sz w:val="16"/>
      <w:szCs w:val="16"/>
      <w:lang w:eastAsia="ja-JP" w:bidi="th-TH"/>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pPr>
      <w:spacing w:after="240"/>
      <w:jc w:val="both"/>
    </w:pPr>
    <w:rPr>
      <w:rFonts w:eastAsia="Times New Roman"/>
      <w:sz w:val="22"/>
      <w:lang w:val="en-GB" w:eastAsia="en-GB"/>
    </w:rPr>
  </w:style>
  <w:style w:type="paragraph" w:styleId="ListBullet">
    <w:name w:val="List Bullet"/>
    <w:basedOn w:val="Normal"/>
    <w:autoRedefine/>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pPr>
      <w:spacing w:before="0" w:after="120"/>
      <w:jc w:val="both"/>
    </w:pPr>
    <w:rPr>
      <w:rFonts w:ascii="Courier New" w:eastAsia="Times New Roman" w:hAnsi="Courier New"/>
      <w:szCs w:val="20"/>
      <w:lang w:val="x-none" w:eastAsia="x-none" w:bidi="ar-SA"/>
    </w:rPr>
  </w:style>
  <w:style w:type="character" w:customStyle="1" w:styleId="HTMLPreformattedChar">
    <w:name w:val="HTML Preformatted Char"/>
    <w:link w:val="HTMLPreformatted"/>
    <w:uiPriority w:val="99"/>
    <w:rsid w:val="00170C53"/>
    <w:rPr>
      <w:rFonts w:ascii="Courier New" w:eastAsia="Times New Roman" w:hAnsi="Courier New"/>
      <w:sz w:val="16"/>
    </w:rPr>
  </w:style>
  <w:style w:type="paragraph" w:customStyle="1" w:styleId="ColorfulList-Accent11">
    <w:name w:val="Colorful List - Accent 11"/>
    <w:basedOn w:val="Normal"/>
    <w:uiPriority w:val="34"/>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rPr>
      <w:rFonts w:eastAsia="MS Mincho"/>
      <w:noProof w:val="0"/>
      <w:lang w:val="en-US" w:eastAsia="en-US" w:bidi="ar-SA"/>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uiPriority w:val="99"/>
    <w:semiHidden/>
    <w:rsid w:val="00C84A0C"/>
    <w:rPr>
      <w:sz w:val="16"/>
      <w:szCs w:val="16"/>
      <w:lang w:eastAsia="ja-JP" w:bidi="th-TH"/>
    </w:rPr>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uiPriority w:val="39"/>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uiPriority w:val="39"/>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uiPriority w:val="39"/>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uiPriority w:val="39"/>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uiPriority w:val="39"/>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uiPriority w:val="39"/>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Heading33Char">
    <w:name w:val="Heading 33 Char"/>
    <w:rsid w:val="00305111"/>
    <w:rPr>
      <w:b/>
      <w:bCs/>
      <w:sz w:val="24"/>
      <w:lang w:val="en-US" w:eastAsia="en-US"/>
    </w:rPr>
  </w:style>
  <w:style w:type="paragraph" w:customStyle="1" w:styleId="MyHeading11">
    <w:name w:val="My Heading 1.1"/>
    <w:basedOn w:val="Heading2"/>
    <w:next w:val="NormalFirstline"/>
    <w:link w:val="MyHeading1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
    <w:name w:val="My Heading 1"/>
    <w:basedOn w:val="Heading1"/>
    <w:link w:val="MyHeading1Char"/>
    <w:autoRedefine/>
    <w:semiHidden/>
    <w:qFormat/>
    <w:rsid w:val="000B0DCE"/>
  </w:style>
  <w:style w:type="character" w:customStyle="1" w:styleId="MyHeading1Char">
    <w:name w:val="My Heading 1 Char"/>
    <w:link w:val="MyHeading1"/>
    <w:semiHidden/>
    <w:rsid w:val="000B0DCE"/>
    <w:rPr>
      <w:b/>
      <w:kern w:val="28"/>
      <w:sz w:val="32"/>
      <w:szCs w:val="32"/>
      <w:lang w:eastAsia="ja-JP"/>
    </w:rPr>
  </w:style>
  <w:style w:type="paragraph" w:customStyle="1" w:styleId="MyHeading111">
    <w:name w:val="My Heading 1.1.1"/>
    <w:basedOn w:val="Heading3"/>
    <w:link w:val="MyHeading111Char"/>
    <w:autoRedefine/>
    <w:semiHidden/>
    <w:qFormat/>
    <w:rsid w:val="001F7597"/>
    <w:rPr>
      <w:lang w:val="x-none"/>
    </w:rPr>
  </w:style>
  <w:style w:type="character" w:customStyle="1" w:styleId="MyHeading111Char">
    <w:name w:val="My Heading 1.1.1 Char"/>
    <w:link w:val="MyHeading111"/>
    <w:semiHidden/>
    <w:rsid w:val="00551C30"/>
    <w:rPr>
      <w:b/>
      <w:bCs/>
      <w:sz w:val="28"/>
      <w:szCs w:val="24"/>
      <w:lang w:val="x-none"/>
    </w:rPr>
  </w:style>
  <w:style w:type="character" w:customStyle="1" w:styleId="SubtleEmphasis1">
    <w:name w:val="Subtle Emphasis1"/>
    <w:uiPriority w:val="19"/>
    <w:semiHidden/>
    <w:qFormat/>
    <w:rsid w:val="004D4041"/>
    <w:rPr>
      <w:i/>
      <w:iCs/>
      <w:color w:val="808080"/>
    </w:rPr>
  </w:style>
  <w:style w:type="paragraph" w:customStyle="1" w:styleId="Style2">
    <w:name w:val="Style2"/>
    <w:basedOn w:val="Heading2"/>
    <w:link w:val="Style2Char"/>
    <w:semiHidden/>
    <w:qFormat/>
    <w:rsid w:val="00B7361E"/>
    <w:pPr>
      <w:keepNext w:val="0"/>
      <w:spacing w:before="240" w:after="240"/>
      <w:ind w:left="360" w:hanging="360"/>
    </w:pPr>
    <w:rPr>
      <w:bCs/>
      <w:sz w:val="24"/>
    </w:rPr>
  </w:style>
  <w:style w:type="character" w:customStyle="1" w:styleId="Style2Char">
    <w:name w:val="Style2 Char"/>
    <w:link w:val="Style2"/>
    <w:semiHidden/>
    <w:rsid w:val="00714B5C"/>
    <w:rPr>
      <w:b/>
      <w:bCs/>
      <w:iCs/>
      <w:sz w:val="24"/>
      <w:szCs w:val="28"/>
    </w:rPr>
  </w:style>
  <w:style w:type="table" w:styleId="TableGrid">
    <w:name w:val="Table Grid"/>
    <w:basedOn w:val="TableNormal"/>
    <w:uiPriority w:val="59"/>
    <w:rsid w:val="005A7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5A70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uiPriority w:val="99"/>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99"/>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character" w:customStyle="1" w:styleId="BulletedlistChar">
    <w:name w:val="Bulleted list Char"/>
    <w:link w:val="Bulletedlist"/>
    <w:semiHidden/>
    <w:rsid w:val="00714B5C"/>
    <w:rPr>
      <w:sz w:val="16"/>
      <w:lang w:val="x-none"/>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846E88"/>
    <w:pPr>
      <w:numPr>
        <w:numId w:val="11"/>
      </w:numPr>
      <w:ind w:left="540" w:hanging="180"/>
    </w:pPr>
    <w:rPr>
      <w:lang w:val="x-none" w:eastAsia="en-US" w:bidi="ar-SA"/>
    </w:rPr>
  </w:style>
  <w:style w:type="character" w:customStyle="1" w:styleId="WGISSbulletlistChar">
    <w:name w:val="WGISS bullet list Char"/>
    <w:link w:val="WGISSbulletlist"/>
    <w:uiPriority w:val="1"/>
    <w:rsid w:val="00846E88"/>
    <w:rPr>
      <w:sz w:val="16"/>
      <w:szCs w:val="16"/>
      <w:lang w:val="x-none"/>
    </w:rPr>
  </w:style>
  <w:style w:type="paragraph" w:customStyle="1" w:styleId="WGISSNumberedlist">
    <w:name w:val="WGISS Numbered list"/>
    <w:basedOn w:val="Normal"/>
    <w:next w:val="Normal"/>
    <w:link w:val="WGISSNumberedlistChar"/>
    <w:uiPriority w:val="2"/>
    <w:qFormat/>
    <w:rsid w:val="00E66114"/>
    <w:pPr>
      <w:numPr>
        <w:numId w:val="28"/>
      </w:numPr>
    </w:pPr>
    <w:rPr>
      <w:lang w:val="x-none" w:eastAsia="en-US"/>
    </w:rPr>
  </w:style>
  <w:style w:type="character" w:customStyle="1" w:styleId="WGISSNumberedlistChar">
    <w:name w:val="WGISS Numbered list Char"/>
    <w:link w:val="WGISSNumberedlist"/>
    <w:uiPriority w:val="2"/>
    <w:rsid w:val="00E66114"/>
    <w:rPr>
      <w:sz w:val="16"/>
      <w:szCs w:val="16"/>
      <w:lang w:val="x-none" w:bidi="th-TH"/>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st">
    <w:name w:val="st"/>
    <w:basedOn w:val="DefaultParagraphFont"/>
    <w:rsid w:val="00852E24"/>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HTMLAddressChar">
    <w:name w:val="HTML Address Char"/>
    <w:basedOn w:val="DefaultParagraphFont"/>
    <w:link w:val="HTMLAddress"/>
    <w:semiHidden/>
    <w:rsid w:val="00C84A0C"/>
    <w:rPr>
      <w:rFonts w:eastAsia="SimSun"/>
      <w:i/>
      <w:lang w:val="en-GB" w:eastAsia="ar-SA"/>
    </w:rPr>
  </w:style>
  <w:style w:type="paragraph" w:styleId="HTMLAddress">
    <w:name w:val="HTML Address"/>
    <w:basedOn w:val="Normal"/>
    <w:link w:val="HTMLAddressChar"/>
    <w:unhideWhenUsed/>
    <w:rsid w:val="00C84A0C"/>
    <w:pPr>
      <w:suppressAutoHyphens/>
      <w:spacing w:before="0" w:after="120"/>
      <w:jc w:val="both"/>
    </w:pPr>
    <w:rPr>
      <w:rFonts w:eastAsia="SimSun"/>
      <w:i/>
      <w:sz w:val="20"/>
      <w:szCs w:val="20"/>
      <w:lang w:val="en-GB" w:eastAsia="ar-SA" w:bidi="ar-SA"/>
    </w:rPr>
  </w:style>
  <w:style w:type="character" w:customStyle="1" w:styleId="EndnoteTextChar">
    <w:name w:val="Endnote Text Char"/>
    <w:basedOn w:val="DefaultParagraphFont"/>
    <w:link w:val="EndnoteText"/>
    <w:uiPriority w:val="99"/>
    <w:semiHidden/>
    <w:rsid w:val="00C84A0C"/>
    <w:rPr>
      <w:rFonts w:eastAsia="SimSun"/>
      <w:lang w:val="en-GB" w:eastAsia="ar-SA"/>
    </w:rPr>
  </w:style>
  <w:style w:type="paragraph" w:styleId="EndnoteText">
    <w:name w:val="endnote text"/>
    <w:basedOn w:val="Normal"/>
    <w:link w:val="EndnoteTextChar"/>
    <w:unhideWhenUsed/>
    <w:rsid w:val="00C84A0C"/>
    <w:pPr>
      <w:suppressAutoHyphens/>
      <w:spacing w:before="0" w:after="120"/>
      <w:jc w:val="both"/>
    </w:pPr>
    <w:rPr>
      <w:rFonts w:eastAsia="SimSun"/>
      <w:sz w:val="20"/>
      <w:szCs w:val="20"/>
      <w:lang w:val="en-GB" w:eastAsia="ar-SA" w:bidi="ar-SA"/>
    </w:rPr>
  </w:style>
  <w:style w:type="character" w:customStyle="1" w:styleId="MacroTextChar">
    <w:name w:val="Macro Text Char"/>
    <w:basedOn w:val="DefaultParagraphFont"/>
    <w:link w:val="MacroText"/>
    <w:uiPriority w:val="99"/>
    <w:semiHidden/>
    <w:rsid w:val="00C84A0C"/>
    <w:rPr>
      <w:rFonts w:ascii="Courier New" w:eastAsia="SimSun" w:hAnsi="Courier New"/>
      <w:lang w:val="en-GB" w:eastAsia="ar-SA"/>
    </w:rPr>
  </w:style>
  <w:style w:type="paragraph" w:styleId="MacroText">
    <w:name w:val="macro"/>
    <w:link w:val="MacroTextChar"/>
    <w:unhideWhenUsed/>
    <w:rsid w:val="00C84A0C"/>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eastAsia="SimSun" w:hAnsi="Courier New"/>
      <w:lang w:val="en-GB" w:eastAsia="ar-SA"/>
    </w:rPr>
  </w:style>
  <w:style w:type="paragraph" w:styleId="ListNumber">
    <w:name w:val="List Number"/>
    <w:basedOn w:val="Normal"/>
    <w:unhideWhenUsed/>
    <w:rsid w:val="00C84A0C"/>
    <w:pPr>
      <w:numPr>
        <w:numId w:val="12"/>
      </w:numPr>
      <w:suppressAutoHyphens/>
      <w:spacing w:before="0" w:after="120"/>
      <w:ind w:left="357" w:hanging="357"/>
    </w:pPr>
    <w:rPr>
      <w:rFonts w:eastAsia="SimSun"/>
      <w:sz w:val="24"/>
      <w:szCs w:val="20"/>
      <w:lang w:val="en-GB" w:eastAsia="ar-SA" w:bidi="ar-SA"/>
    </w:rPr>
  </w:style>
  <w:style w:type="paragraph" w:styleId="ListBullet2">
    <w:name w:val="List Bullet 2"/>
    <w:basedOn w:val="Normal"/>
    <w:unhideWhenUsed/>
    <w:rsid w:val="00C84A0C"/>
    <w:pPr>
      <w:numPr>
        <w:numId w:val="13"/>
      </w:numPr>
      <w:suppressAutoHyphens/>
      <w:spacing w:before="0" w:after="120"/>
      <w:jc w:val="both"/>
    </w:pPr>
    <w:rPr>
      <w:rFonts w:eastAsia="SimSun"/>
      <w:sz w:val="20"/>
      <w:szCs w:val="20"/>
      <w:lang w:val="en-GB" w:eastAsia="ar-SA" w:bidi="ar-SA"/>
    </w:rPr>
  </w:style>
  <w:style w:type="paragraph" w:styleId="ListBullet3">
    <w:name w:val="List Bullet 3"/>
    <w:basedOn w:val="Normal"/>
    <w:unhideWhenUsed/>
    <w:rsid w:val="00C84A0C"/>
    <w:pPr>
      <w:numPr>
        <w:numId w:val="14"/>
      </w:numPr>
      <w:suppressAutoHyphens/>
      <w:spacing w:before="0" w:after="120"/>
      <w:jc w:val="both"/>
    </w:pPr>
    <w:rPr>
      <w:rFonts w:eastAsia="SimSun"/>
      <w:sz w:val="20"/>
      <w:szCs w:val="20"/>
      <w:lang w:val="en-GB" w:eastAsia="ar-SA" w:bidi="ar-SA"/>
    </w:rPr>
  </w:style>
  <w:style w:type="paragraph" w:styleId="ListBullet4">
    <w:name w:val="List Bullet 4"/>
    <w:basedOn w:val="Normal"/>
    <w:unhideWhenUsed/>
    <w:rsid w:val="00C84A0C"/>
    <w:pPr>
      <w:numPr>
        <w:numId w:val="15"/>
      </w:numPr>
      <w:suppressAutoHyphens/>
      <w:spacing w:before="0" w:after="120"/>
      <w:jc w:val="both"/>
    </w:pPr>
    <w:rPr>
      <w:rFonts w:eastAsia="SimSun"/>
      <w:sz w:val="20"/>
      <w:szCs w:val="20"/>
      <w:lang w:val="en-GB" w:eastAsia="ar-SA" w:bidi="ar-SA"/>
    </w:rPr>
  </w:style>
  <w:style w:type="paragraph" w:styleId="ListBullet5">
    <w:name w:val="List Bullet 5"/>
    <w:basedOn w:val="Normal"/>
    <w:unhideWhenUsed/>
    <w:rsid w:val="00C84A0C"/>
    <w:pPr>
      <w:numPr>
        <w:numId w:val="16"/>
      </w:numPr>
      <w:suppressAutoHyphens/>
      <w:spacing w:before="0" w:after="120"/>
      <w:jc w:val="both"/>
    </w:pPr>
    <w:rPr>
      <w:rFonts w:eastAsia="SimSun"/>
      <w:sz w:val="20"/>
      <w:szCs w:val="20"/>
      <w:lang w:val="en-GB" w:eastAsia="ar-SA" w:bidi="ar-SA"/>
    </w:rPr>
  </w:style>
  <w:style w:type="paragraph" w:styleId="ListNumber2">
    <w:name w:val="List Number 2"/>
    <w:basedOn w:val="Normal"/>
    <w:unhideWhenUsed/>
    <w:rsid w:val="00C84A0C"/>
    <w:pPr>
      <w:numPr>
        <w:numId w:val="17"/>
      </w:numPr>
      <w:suppressAutoHyphens/>
      <w:spacing w:before="0" w:after="120"/>
      <w:jc w:val="both"/>
    </w:pPr>
    <w:rPr>
      <w:rFonts w:eastAsia="SimSun"/>
      <w:sz w:val="20"/>
      <w:szCs w:val="20"/>
      <w:lang w:val="en-GB" w:eastAsia="ar-SA" w:bidi="ar-SA"/>
    </w:rPr>
  </w:style>
  <w:style w:type="paragraph" w:styleId="ListNumber3">
    <w:name w:val="List Number 3"/>
    <w:basedOn w:val="Normal"/>
    <w:unhideWhenUsed/>
    <w:rsid w:val="00C84A0C"/>
    <w:pPr>
      <w:numPr>
        <w:numId w:val="18"/>
      </w:numPr>
      <w:suppressAutoHyphens/>
      <w:spacing w:before="0" w:after="120"/>
      <w:jc w:val="both"/>
    </w:pPr>
    <w:rPr>
      <w:rFonts w:eastAsia="SimSun"/>
      <w:sz w:val="20"/>
      <w:szCs w:val="20"/>
      <w:lang w:val="en-GB" w:eastAsia="ar-SA" w:bidi="ar-SA"/>
    </w:rPr>
  </w:style>
  <w:style w:type="paragraph" w:styleId="ListNumber4">
    <w:name w:val="List Number 4"/>
    <w:basedOn w:val="Normal"/>
    <w:unhideWhenUsed/>
    <w:rsid w:val="00C84A0C"/>
    <w:pPr>
      <w:numPr>
        <w:numId w:val="19"/>
      </w:numPr>
      <w:suppressAutoHyphens/>
      <w:spacing w:before="0" w:after="120"/>
      <w:jc w:val="both"/>
    </w:pPr>
    <w:rPr>
      <w:rFonts w:eastAsia="SimSun"/>
      <w:sz w:val="20"/>
      <w:szCs w:val="20"/>
      <w:lang w:val="en-GB" w:eastAsia="ar-SA" w:bidi="ar-SA"/>
    </w:rPr>
  </w:style>
  <w:style w:type="paragraph" w:styleId="ListNumber5">
    <w:name w:val="List Number 5"/>
    <w:basedOn w:val="Normal"/>
    <w:unhideWhenUsed/>
    <w:rsid w:val="00C84A0C"/>
    <w:pPr>
      <w:numPr>
        <w:numId w:val="20"/>
      </w:numPr>
      <w:suppressAutoHyphens/>
      <w:spacing w:before="0" w:after="120"/>
      <w:jc w:val="both"/>
    </w:pPr>
    <w:rPr>
      <w:rFonts w:eastAsia="SimSun"/>
      <w:sz w:val="20"/>
      <w:szCs w:val="20"/>
      <w:lang w:val="en-GB" w:eastAsia="ar-SA" w:bidi="ar-SA"/>
    </w:rPr>
  </w:style>
  <w:style w:type="character" w:customStyle="1" w:styleId="ClosingChar">
    <w:name w:val="Closing Char"/>
    <w:basedOn w:val="DefaultParagraphFont"/>
    <w:link w:val="Closing"/>
    <w:uiPriority w:val="99"/>
    <w:semiHidden/>
    <w:rsid w:val="00C84A0C"/>
    <w:rPr>
      <w:rFonts w:eastAsia="SimSun"/>
      <w:lang w:val="en-GB" w:eastAsia="ar-SA"/>
    </w:rPr>
  </w:style>
  <w:style w:type="paragraph" w:styleId="Closing">
    <w:name w:val="Closing"/>
    <w:basedOn w:val="Normal"/>
    <w:link w:val="ClosingChar"/>
    <w:unhideWhenUsed/>
    <w:rsid w:val="00C84A0C"/>
    <w:pPr>
      <w:suppressAutoHyphens/>
      <w:spacing w:before="0" w:after="120"/>
      <w:ind w:left="4320"/>
      <w:jc w:val="both"/>
    </w:pPr>
    <w:rPr>
      <w:rFonts w:eastAsia="SimSun"/>
      <w:sz w:val="20"/>
      <w:szCs w:val="20"/>
      <w:lang w:val="en-GB" w:eastAsia="ar-SA" w:bidi="ar-SA"/>
    </w:rPr>
  </w:style>
  <w:style w:type="character" w:customStyle="1" w:styleId="SignatureChar">
    <w:name w:val="Signature Char"/>
    <w:basedOn w:val="DefaultParagraphFont"/>
    <w:link w:val="Signature"/>
    <w:uiPriority w:val="99"/>
    <w:semiHidden/>
    <w:rsid w:val="00C84A0C"/>
    <w:rPr>
      <w:rFonts w:eastAsia="SimSun"/>
      <w:lang w:val="en-GB" w:eastAsia="ar-SA"/>
    </w:rPr>
  </w:style>
  <w:style w:type="paragraph" w:styleId="Signature">
    <w:name w:val="Signature"/>
    <w:basedOn w:val="Normal"/>
    <w:link w:val="SignatureChar"/>
    <w:unhideWhenUsed/>
    <w:rsid w:val="00C84A0C"/>
    <w:pPr>
      <w:suppressAutoHyphens/>
      <w:spacing w:before="0" w:after="120"/>
      <w:ind w:left="4320"/>
      <w:jc w:val="both"/>
    </w:pPr>
    <w:rPr>
      <w:rFonts w:eastAsia="SimSun"/>
      <w:sz w:val="20"/>
      <w:szCs w:val="20"/>
      <w:lang w:val="en-GB" w:eastAsia="ar-SA" w:bidi="ar-SA"/>
    </w:rPr>
  </w:style>
  <w:style w:type="character" w:customStyle="1" w:styleId="MessageHeaderChar">
    <w:name w:val="Message Header Char"/>
    <w:basedOn w:val="DefaultParagraphFont"/>
    <w:link w:val="MessageHeader"/>
    <w:uiPriority w:val="99"/>
    <w:semiHidden/>
    <w:rsid w:val="00C84A0C"/>
    <w:rPr>
      <w:rFonts w:ascii="Arial" w:eastAsia="SimSun" w:hAnsi="Arial"/>
      <w:sz w:val="24"/>
      <w:shd w:val="clear" w:color="auto" w:fill="CCCCCC"/>
      <w:lang w:val="en-GB" w:eastAsia="ar-SA"/>
    </w:rPr>
  </w:style>
  <w:style w:type="paragraph" w:styleId="MessageHeader">
    <w:name w:val="Message Header"/>
    <w:basedOn w:val="Normal"/>
    <w:link w:val="MessageHeaderChar"/>
    <w:unhideWhenUsed/>
    <w:rsid w:val="00C84A0C"/>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 w:val="24"/>
      <w:szCs w:val="20"/>
      <w:lang w:val="en-GB" w:eastAsia="ar-SA" w:bidi="ar-SA"/>
    </w:rPr>
  </w:style>
  <w:style w:type="character" w:customStyle="1" w:styleId="SalutationChar">
    <w:name w:val="Salutation Char"/>
    <w:basedOn w:val="DefaultParagraphFont"/>
    <w:link w:val="Salutation"/>
    <w:uiPriority w:val="99"/>
    <w:semiHidden/>
    <w:rsid w:val="00C84A0C"/>
    <w:rPr>
      <w:rFonts w:eastAsia="SimSun"/>
      <w:lang w:val="en-GB" w:eastAsia="ar-SA"/>
    </w:rPr>
  </w:style>
  <w:style w:type="paragraph" w:styleId="Salutation">
    <w:name w:val="Salutation"/>
    <w:basedOn w:val="Normal"/>
    <w:next w:val="Normal"/>
    <w:link w:val="SalutationChar"/>
    <w:unhideWhenUsed/>
    <w:rsid w:val="00C84A0C"/>
    <w:pPr>
      <w:suppressAutoHyphens/>
      <w:spacing w:before="0" w:after="120"/>
      <w:jc w:val="both"/>
    </w:pPr>
    <w:rPr>
      <w:rFonts w:eastAsia="SimSun"/>
      <w:sz w:val="20"/>
      <w:szCs w:val="20"/>
      <w:lang w:val="en-GB" w:eastAsia="ar-SA" w:bidi="ar-SA"/>
    </w:rPr>
  </w:style>
  <w:style w:type="character" w:customStyle="1" w:styleId="BodyTextFirstIndentChar">
    <w:name w:val="Body Text First Indent Char"/>
    <w:basedOn w:val="BodyTextChar"/>
    <w:link w:val="BodyTextFirstIndent"/>
    <w:uiPriority w:val="99"/>
    <w:semiHidden/>
    <w:rsid w:val="00C84A0C"/>
    <w:rPr>
      <w:rFonts w:eastAsia="SimSun"/>
      <w:lang w:val="en-GB" w:eastAsia="ar-SA"/>
    </w:rPr>
  </w:style>
  <w:style w:type="paragraph" w:styleId="BodyTextFirstIndent">
    <w:name w:val="Body Text First Indent"/>
    <w:basedOn w:val="BodyText"/>
    <w:link w:val="BodyTextFirstIndentChar"/>
    <w:unhideWhenUsed/>
    <w:rsid w:val="00C84A0C"/>
    <w:pPr>
      <w:suppressAutoHyphens/>
      <w:spacing w:before="0" w:after="120"/>
      <w:ind w:firstLine="210"/>
      <w:jc w:val="both"/>
    </w:pPr>
    <w:rPr>
      <w:rFonts w:eastAsia="SimSun"/>
      <w:sz w:val="20"/>
      <w:szCs w:val="20"/>
      <w:lang w:val="en-GB" w:eastAsia="ar-SA" w:bidi="ar-SA"/>
    </w:rPr>
  </w:style>
  <w:style w:type="character" w:customStyle="1" w:styleId="BodyTextFirstIndent2Char">
    <w:name w:val="Body Text First Indent 2 Char"/>
    <w:basedOn w:val="BodyTextIndentChar"/>
    <w:link w:val="BodyTextFirstIndent2"/>
    <w:uiPriority w:val="99"/>
    <w:semiHidden/>
    <w:rsid w:val="00C84A0C"/>
    <w:rPr>
      <w:rFonts w:eastAsia="SimSun"/>
      <w:sz w:val="26"/>
      <w:lang w:val="en-GB" w:eastAsia="ar-SA"/>
    </w:rPr>
  </w:style>
  <w:style w:type="paragraph" w:styleId="BodyTextFirstIndent2">
    <w:name w:val="Body Text First Indent 2"/>
    <w:basedOn w:val="BodyTextIndent"/>
    <w:link w:val="BodyTextFirstIndent2Char"/>
    <w:unhideWhenUsed/>
    <w:rsid w:val="00C84A0C"/>
    <w:pPr>
      <w:tabs>
        <w:tab w:val="clear" w:pos="1985"/>
        <w:tab w:val="clear" w:pos="6804"/>
        <w:tab w:val="clear" w:pos="9214"/>
      </w:tabs>
      <w:suppressAutoHyphens/>
      <w:spacing w:before="0" w:after="120"/>
      <w:ind w:left="360" w:firstLine="210"/>
      <w:jc w:val="both"/>
    </w:pPr>
    <w:rPr>
      <w:rFonts w:eastAsia="SimSun"/>
      <w:sz w:val="20"/>
      <w:lang w:val="en-GB" w:eastAsia="ar-SA"/>
    </w:rPr>
  </w:style>
  <w:style w:type="character" w:customStyle="1" w:styleId="NoteHeadingChar">
    <w:name w:val="Note Heading Char"/>
    <w:basedOn w:val="DefaultParagraphFont"/>
    <w:link w:val="NoteHeading"/>
    <w:uiPriority w:val="99"/>
    <w:semiHidden/>
    <w:rsid w:val="00C84A0C"/>
    <w:rPr>
      <w:rFonts w:eastAsia="SimSun"/>
      <w:lang w:val="en-GB" w:eastAsia="ar-SA"/>
    </w:rPr>
  </w:style>
  <w:style w:type="paragraph" w:styleId="NoteHeading">
    <w:name w:val="Note Heading"/>
    <w:basedOn w:val="Normal"/>
    <w:next w:val="Normal"/>
    <w:link w:val="NoteHeadingChar"/>
    <w:unhideWhenUsed/>
    <w:rsid w:val="00C84A0C"/>
    <w:pPr>
      <w:suppressAutoHyphens/>
      <w:spacing w:before="0" w:after="120"/>
      <w:jc w:val="both"/>
    </w:pPr>
    <w:rPr>
      <w:rFonts w:eastAsia="SimSun"/>
      <w:sz w:val="20"/>
      <w:szCs w:val="20"/>
      <w:lang w:val="en-GB" w:eastAsia="ar-SA" w:bidi="ar-SA"/>
    </w:rPr>
  </w:style>
  <w:style w:type="character" w:customStyle="1" w:styleId="DocumentMapChar">
    <w:name w:val="Document Map Char"/>
    <w:basedOn w:val="DefaultParagraphFont"/>
    <w:link w:val="DocumentMap"/>
    <w:uiPriority w:val="99"/>
    <w:semiHidden/>
    <w:rsid w:val="00C84A0C"/>
    <w:rPr>
      <w:rFonts w:ascii="Tahoma" w:eastAsia="SimSun" w:hAnsi="Tahoma"/>
      <w:shd w:val="clear" w:color="auto" w:fill="000080"/>
      <w:lang w:val="en-GB" w:eastAsia="ar-SA"/>
    </w:rPr>
  </w:style>
  <w:style w:type="paragraph" w:styleId="DocumentMap">
    <w:name w:val="Document Map"/>
    <w:basedOn w:val="Normal"/>
    <w:link w:val="DocumentMapChar"/>
    <w:unhideWhenUsed/>
    <w:rsid w:val="00C84A0C"/>
    <w:pPr>
      <w:shd w:val="clear" w:color="auto" w:fill="000080"/>
      <w:suppressAutoHyphens/>
      <w:spacing w:before="0" w:after="120"/>
      <w:jc w:val="both"/>
    </w:pPr>
    <w:rPr>
      <w:rFonts w:ascii="Tahoma" w:eastAsia="SimSun" w:hAnsi="Tahoma"/>
      <w:sz w:val="20"/>
      <w:szCs w:val="20"/>
      <w:lang w:val="en-GB" w:eastAsia="ar-SA" w:bidi="ar-SA"/>
    </w:rPr>
  </w:style>
  <w:style w:type="character" w:customStyle="1" w:styleId="E-mailSignatureChar">
    <w:name w:val="E-mail Signature Char"/>
    <w:basedOn w:val="DefaultParagraphFont"/>
    <w:link w:val="E-mailSignature"/>
    <w:uiPriority w:val="99"/>
    <w:semiHidden/>
    <w:rsid w:val="00C84A0C"/>
    <w:rPr>
      <w:rFonts w:eastAsia="SimSun"/>
      <w:lang w:val="en-GB" w:eastAsia="ar-SA"/>
    </w:rPr>
  </w:style>
  <w:style w:type="paragraph" w:styleId="E-mailSignature">
    <w:name w:val="E-mail Signature"/>
    <w:basedOn w:val="Normal"/>
    <w:link w:val="E-mailSignatureChar"/>
    <w:unhideWhenUsed/>
    <w:rsid w:val="00C84A0C"/>
    <w:pPr>
      <w:suppressAutoHyphens/>
      <w:spacing w:before="0" w:after="120"/>
      <w:jc w:val="both"/>
    </w:pPr>
    <w:rPr>
      <w:rFonts w:eastAsia="SimSun"/>
      <w:sz w:val="20"/>
      <w:szCs w:val="20"/>
      <w:lang w:val="en-GB" w:eastAsia="ar-SA" w:bidi="ar-SA"/>
    </w:rPr>
  </w:style>
  <w:style w:type="character" w:customStyle="1" w:styleId="WW8Num1z0">
    <w:name w:val="WW8Num1z0"/>
    <w:rsid w:val="008474E5"/>
    <w:rPr>
      <w:rFonts w:ascii="Arial" w:hAnsi="Arial" w:cs="Verdana"/>
    </w:rPr>
  </w:style>
  <w:style w:type="character" w:customStyle="1" w:styleId="WW8Num6z0">
    <w:name w:val="WW8Num6z0"/>
    <w:rsid w:val="008474E5"/>
    <w:rPr>
      <w:rFonts w:ascii="Symbol" w:hAnsi="Symbol"/>
    </w:rPr>
  </w:style>
  <w:style w:type="character" w:customStyle="1" w:styleId="WW8Num7z0">
    <w:name w:val="WW8Num7z0"/>
    <w:rsid w:val="008474E5"/>
    <w:rPr>
      <w:rFonts w:ascii="Symbol" w:hAnsi="Symbol"/>
    </w:rPr>
  </w:style>
  <w:style w:type="character" w:customStyle="1" w:styleId="WW8Num8z0">
    <w:name w:val="WW8Num8z0"/>
    <w:rsid w:val="008474E5"/>
    <w:rPr>
      <w:rFonts w:ascii="Symbol" w:hAnsi="Symbol"/>
    </w:rPr>
  </w:style>
  <w:style w:type="character" w:customStyle="1" w:styleId="WW8Num9z0">
    <w:name w:val="WW8Num9z0"/>
    <w:rsid w:val="008474E5"/>
    <w:rPr>
      <w:rFonts w:ascii="Symbol" w:hAnsi="Symbol"/>
    </w:rPr>
  </w:style>
  <w:style w:type="character" w:customStyle="1" w:styleId="WW8Num11z0">
    <w:name w:val="WW8Num11z0"/>
    <w:rsid w:val="008474E5"/>
    <w:rPr>
      <w:rFonts w:ascii="Wingdings" w:hAnsi="Wingdings"/>
      <w:sz w:val="16"/>
    </w:rPr>
  </w:style>
  <w:style w:type="character" w:customStyle="1" w:styleId="WW8Num12z0">
    <w:name w:val="WW8Num12z0"/>
    <w:rsid w:val="008474E5"/>
    <w:rPr>
      <w:rFonts w:ascii="Symbol" w:hAnsi="Symbol"/>
    </w:rPr>
  </w:style>
  <w:style w:type="character" w:customStyle="1" w:styleId="WW8Num13z0">
    <w:name w:val="WW8Num13z0"/>
    <w:rsid w:val="008474E5"/>
    <w:rPr>
      <w:rFonts w:ascii="Symbol" w:hAnsi="Symbol" w:cs="OpenSymbol"/>
    </w:rPr>
  </w:style>
  <w:style w:type="character" w:customStyle="1" w:styleId="Absatz-Standardschriftart">
    <w:name w:val="Absatz-Standardschriftart"/>
    <w:rsid w:val="008474E5"/>
  </w:style>
  <w:style w:type="character" w:customStyle="1" w:styleId="WW-Absatz-Standardschriftart">
    <w:name w:val="WW-Absatz-Standardschriftart"/>
    <w:rsid w:val="008474E5"/>
  </w:style>
  <w:style w:type="character" w:customStyle="1" w:styleId="WW8Num13z1">
    <w:name w:val="WW8Num13z1"/>
    <w:rsid w:val="008474E5"/>
    <w:rPr>
      <w:rFonts w:ascii="OpenSymbol" w:hAnsi="OpenSymbol" w:cs="OpenSymbol"/>
    </w:rPr>
  </w:style>
  <w:style w:type="character" w:customStyle="1" w:styleId="WW8Num14z0">
    <w:name w:val="WW8Num14z0"/>
    <w:rsid w:val="008474E5"/>
    <w:rPr>
      <w:rFonts w:ascii="Symbol" w:hAnsi="Symbol" w:cs="OpenSymbol"/>
    </w:rPr>
  </w:style>
  <w:style w:type="character" w:customStyle="1" w:styleId="WW8Num14z1">
    <w:name w:val="WW8Num14z1"/>
    <w:rsid w:val="008474E5"/>
    <w:rPr>
      <w:rFonts w:ascii="OpenSymbol" w:hAnsi="OpenSymbol" w:cs="OpenSymbol"/>
    </w:rPr>
  </w:style>
  <w:style w:type="character" w:customStyle="1" w:styleId="WW8Num15z0">
    <w:name w:val="WW8Num15z0"/>
    <w:rsid w:val="008474E5"/>
    <w:rPr>
      <w:rFonts w:ascii="Symbol" w:hAnsi="Symbol"/>
    </w:rPr>
  </w:style>
  <w:style w:type="character" w:customStyle="1" w:styleId="WW8Num15z1">
    <w:name w:val="WW8Num15z1"/>
    <w:rsid w:val="008474E5"/>
    <w:rPr>
      <w:rFonts w:ascii="Courier New" w:hAnsi="Courier New" w:cs="Verdana"/>
    </w:rPr>
  </w:style>
  <w:style w:type="character" w:customStyle="1" w:styleId="WW8Num16z0">
    <w:name w:val="WW8Num16z0"/>
    <w:rsid w:val="008474E5"/>
    <w:rPr>
      <w:rFonts w:ascii="Symbol" w:hAnsi="Symbol" w:cs="OpenSymbol"/>
    </w:rPr>
  </w:style>
  <w:style w:type="character" w:customStyle="1" w:styleId="WW8Num16z1">
    <w:name w:val="WW8Num16z1"/>
    <w:rsid w:val="008474E5"/>
    <w:rPr>
      <w:rFonts w:ascii="OpenSymbol" w:hAnsi="OpenSymbol" w:cs="OpenSymbol"/>
    </w:rPr>
  </w:style>
  <w:style w:type="character" w:customStyle="1" w:styleId="WW8Num5z0">
    <w:name w:val="WW8Num5z0"/>
    <w:rsid w:val="008474E5"/>
    <w:rPr>
      <w:rFonts w:ascii="Symbol" w:hAnsi="Symbol"/>
    </w:rPr>
  </w:style>
  <w:style w:type="character" w:customStyle="1" w:styleId="WW8Num10z0">
    <w:name w:val="WW8Num10z0"/>
    <w:rsid w:val="008474E5"/>
    <w:rPr>
      <w:rFonts w:ascii="Wingdings" w:hAnsi="Wingdings"/>
    </w:rPr>
  </w:style>
  <w:style w:type="character" w:customStyle="1" w:styleId="WW8Num10z1">
    <w:name w:val="WW8Num10z1"/>
    <w:rsid w:val="008474E5"/>
    <w:rPr>
      <w:rFonts w:ascii="Courier New" w:hAnsi="Courier New" w:cs="Verdana"/>
    </w:rPr>
  </w:style>
  <w:style w:type="character" w:customStyle="1" w:styleId="WW8Num10z3">
    <w:name w:val="WW8Num10z3"/>
    <w:rsid w:val="008474E5"/>
    <w:rPr>
      <w:rFonts w:ascii="Symbol" w:hAnsi="Symbol"/>
    </w:rPr>
  </w:style>
  <w:style w:type="character" w:customStyle="1" w:styleId="WW8Num12z1">
    <w:name w:val="WW8Num12z1"/>
    <w:rsid w:val="008474E5"/>
    <w:rPr>
      <w:rFonts w:ascii="Courier New" w:hAnsi="Courier New"/>
    </w:rPr>
  </w:style>
  <w:style w:type="character" w:customStyle="1" w:styleId="WW8Num12z2">
    <w:name w:val="WW8Num12z2"/>
    <w:rsid w:val="008474E5"/>
    <w:rPr>
      <w:rFonts w:ascii="Wingdings" w:hAnsi="Wingdings"/>
    </w:rPr>
  </w:style>
  <w:style w:type="character" w:customStyle="1" w:styleId="WW8Num13z3">
    <w:name w:val="WW8Num13z3"/>
    <w:rsid w:val="008474E5"/>
    <w:rPr>
      <w:rFonts w:ascii="Times New Roman" w:hAnsi="Times New Roman"/>
      <w:sz w:val="20"/>
    </w:rPr>
  </w:style>
  <w:style w:type="character" w:customStyle="1" w:styleId="WW8Num14z3">
    <w:name w:val="WW8Num14z3"/>
    <w:rsid w:val="008474E5"/>
    <w:rPr>
      <w:rFonts w:ascii="Times New Roman" w:hAnsi="Times New Roman"/>
      <w:sz w:val="20"/>
    </w:rPr>
  </w:style>
  <w:style w:type="character" w:customStyle="1" w:styleId="WW8Num15z2">
    <w:name w:val="WW8Num15z2"/>
    <w:rsid w:val="008474E5"/>
    <w:rPr>
      <w:rFonts w:ascii="Wingdings" w:hAnsi="Wingdings"/>
    </w:rPr>
  </w:style>
  <w:style w:type="character" w:customStyle="1" w:styleId="WW8Num16z3">
    <w:name w:val="WW8Num16z3"/>
    <w:rsid w:val="008474E5"/>
    <w:rPr>
      <w:rFonts w:ascii="Times New Roman" w:hAnsi="Times New Roman"/>
      <w:sz w:val="20"/>
    </w:rPr>
  </w:style>
  <w:style w:type="character" w:customStyle="1" w:styleId="WW8Num17z0">
    <w:name w:val="WW8Num17z0"/>
    <w:rsid w:val="008474E5"/>
    <w:rPr>
      <w:rFonts w:ascii="Wingdings" w:hAnsi="Wingdings"/>
      <w:sz w:val="16"/>
    </w:rPr>
  </w:style>
  <w:style w:type="character" w:customStyle="1" w:styleId="WW8Num18z3">
    <w:name w:val="WW8Num18z3"/>
    <w:rsid w:val="008474E5"/>
    <w:rPr>
      <w:rFonts w:ascii="Times New Roman" w:hAnsi="Times New Roman"/>
      <w:sz w:val="20"/>
    </w:rPr>
  </w:style>
  <w:style w:type="character" w:customStyle="1" w:styleId="WW8Num19z0">
    <w:name w:val="WW8Num19z0"/>
    <w:rsid w:val="008474E5"/>
    <w:rPr>
      <w:rFonts w:ascii="Symbol" w:hAnsi="Symbol"/>
    </w:rPr>
  </w:style>
  <w:style w:type="character" w:customStyle="1" w:styleId="WW8Num19z1">
    <w:name w:val="WW8Num19z1"/>
    <w:rsid w:val="008474E5"/>
    <w:rPr>
      <w:rFonts w:ascii="Courier New" w:hAnsi="Courier New" w:cs="Courier New"/>
    </w:rPr>
  </w:style>
  <w:style w:type="character" w:customStyle="1" w:styleId="WW8Num19z2">
    <w:name w:val="WW8Num19z2"/>
    <w:rsid w:val="008474E5"/>
    <w:rPr>
      <w:rFonts w:ascii="Wingdings" w:hAnsi="Wingdings"/>
    </w:rPr>
  </w:style>
  <w:style w:type="character" w:customStyle="1" w:styleId="WW8Num20z0">
    <w:name w:val="WW8Num20z0"/>
    <w:rsid w:val="008474E5"/>
    <w:rPr>
      <w:rFonts w:ascii="Symbol" w:hAnsi="Symbol"/>
    </w:rPr>
  </w:style>
  <w:style w:type="character" w:customStyle="1" w:styleId="WW8Num20z1">
    <w:name w:val="WW8Num20z1"/>
    <w:rsid w:val="008474E5"/>
    <w:rPr>
      <w:rFonts w:ascii="Courier New" w:hAnsi="Courier New" w:cs="Verdana"/>
    </w:rPr>
  </w:style>
  <w:style w:type="character" w:customStyle="1" w:styleId="WW8Num20z2">
    <w:name w:val="WW8Num20z2"/>
    <w:rsid w:val="008474E5"/>
    <w:rPr>
      <w:rFonts w:ascii="Wingdings" w:hAnsi="Wingdings"/>
    </w:rPr>
  </w:style>
  <w:style w:type="character" w:customStyle="1" w:styleId="WW8Num21z0">
    <w:name w:val="WW8Num21z0"/>
    <w:rsid w:val="008474E5"/>
    <w:rPr>
      <w:rFonts w:ascii="Symbol" w:hAnsi="Symbol"/>
    </w:rPr>
  </w:style>
  <w:style w:type="character" w:customStyle="1" w:styleId="WW8Num21z1">
    <w:name w:val="WW8Num21z1"/>
    <w:rsid w:val="008474E5"/>
    <w:rPr>
      <w:rFonts w:ascii="Courier New" w:hAnsi="Courier New"/>
    </w:rPr>
  </w:style>
  <w:style w:type="character" w:customStyle="1" w:styleId="WW8Num21z2">
    <w:name w:val="WW8Num21z2"/>
    <w:rsid w:val="008474E5"/>
    <w:rPr>
      <w:rFonts w:ascii="Wingdings" w:hAnsi="Wingdings"/>
    </w:rPr>
  </w:style>
  <w:style w:type="character" w:customStyle="1" w:styleId="WW8Num22z0">
    <w:name w:val="WW8Num22z0"/>
    <w:rsid w:val="008474E5"/>
    <w:rPr>
      <w:rFonts w:ascii="Symbol" w:hAnsi="Symbol"/>
    </w:rPr>
  </w:style>
  <w:style w:type="character" w:customStyle="1" w:styleId="WW8Num22z1">
    <w:name w:val="WW8Num22z1"/>
    <w:rsid w:val="008474E5"/>
    <w:rPr>
      <w:rFonts w:ascii="Courier New" w:hAnsi="Courier New" w:cs="Verdana"/>
    </w:rPr>
  </w:style>
  <w:style w:type="character" w:customStyle="1" w:styleId="WW8Num22z2">
    <w:name w:val="WW8Num22z2"/>
    <w:rsid w:val="008474E5"/>
    <w:rPr>
      <w:rFonts w:ascii="Wingdings" w:hAnsi="Wingdings"/>
    </w:rPr>
  </w:style>
  <w:style w:type="character" w:customStyle="1" w:styleId="WW8Num23z3">
    <w:name w:val="WW8Num23z3"/>
    <w:rsid w:val="008474E5"/>
    <w:rPr>
      <w:rFonts w:ascii="Times New Roman" w:hAnsi="Times New Roman"/>
      <w:sz w:val="20"/>
    </w:rPr>
  </w:style>
  <w:style w:type="character" w:customStyle="1" w:styleId="WW8Num24z0">
    <w:name w:val="WW8Num24z0"/>
    <w:rsid w:val="008474E5"/>
    <w:rPr>
      <w:rFonts w:ascii="Symbol" w:hAnsi="Symbol"/>
    </w:rPr>
  </w:style>
  <w:style w:type="character" w:customStyle="1" w:styleId="WW8Num24z1">
    <w:name w:val="WW8Num24z1"/>
    <w:rsid w:val="008474E5"/>
    <w:rPr>
      <w:rFonts w:ascii="Courier New" w:hAnsi="Courier New" w:cs="Verdana"/>
    </w:rPr>
  </w:style>
  <w:style w:type="character" w:customStyle="1" w:styleId="WW8Num24z2">
    <w:name w:val="WW8Num24z2"/>
    <w:rsid w:val="008474E5"/>
    <w:rPr>
      <w:rFonts w:ascii="Wingdings" w:hAnsi="Wingdings"/>
    </w:rPr>
  </w:style>
  <w:style w:type="character" w:customStyle="1" w:styleId="WW8Num25z3">
    <w:name w:val="WW8Num25z3"/>
    <w:rsid w:val="008474E5"/>
    <w:rPr>
      <w:rFonts w:ascii="Times New Roman" w:hAnsi="Times New Roman"/>
      <w:sz w:val="20"/>
    </w:rPr>
  </w:style>
  <w:style w:type="character" w:customStyle="1" w:styleId="WW8Num26z0">
    <w:name w:val="WW8Num26z0"/>
    <w:rsid w:val="008474E5"/>
    <w:rPr>
      <w:rFonts w:ascii="Symbol" w:hAnsi="Symbol"/>
    </w:rPr>
  </w:style>
  <w:style w:type="character" w:customStyle="1" w:styleId="WW8Num26z1">
    <w:name w:val="WW8Num26z1"/>
    <w:rsid w:val="008474E5"/>
    <w:rPr>
      <w:rFonts w:ascii="Courier New" w:hAnsi="Courier New" w:cs="Verdana"/>
    </w:rPr>
  </w:style>
  <w:style w:type="character" w:customStyle="1" w:styleId="WW8Num26z2">
    <w:name w:val="WW8Num26z2"/>
    <w:rsid w:val="008474E5"/>
    <w:rPr>
      <w:rFonts w:ascii="Wingdings" w:hAnsi="Wingdings"/>
    </w:rPr>
  </w:style>
  <w:style w:type="character" w:customStyle="1" w:styleId="WW8Num27z0">
    <w:name w:val="WW8Num27z0"/>
    <w:rsid w:val="008474E5"/>
    <w:rPr>
      <w:rFonts w:ascii="Arial" w:eastAsia="Times New Roman" w:hAnsi="Arial" w:cs="Verdana"/>
    </w:rPr>
  </w:style>
  <w:style w:type="character" w:customStyle="1" w:styleId="WW8Num27z1">
    <w:name w:val="WW8Num27z1"/>
    <w:rsid w:val="008474E5"/>
    <w:rPr>
      <w:rFonts w:ascii="Courier New" w:hAnsi="Courier New"/>
    </w:rPr>
  </w:style>
  <w:style w:type="character" w:customStyle="1" w:styleId="WW8Num27z2">
    <w:name w:val="WW8Num27z2"/>
    <w:rsid w:val="008474E5"/>
    <w:rPr>
      <w:rFonts w:ascii="Wingdings" w:hAnsi="Wingdings"/>
    </w:rPr>
  </w:style>
  <w:style w:type="character" w:customStyle="1" w:styleId="WW8Num27z3">
    <w:name w:val="WW8Num27z3"/>
    <w:rsid w:val="008474E5"/>
    <w:rPr>
      <w:rFonts w:ascii="Symbol" w:hAnsi="Symbol"/>
    </w:rPr>
  </w:style>
  <w:style w:type="character" w:customStyle="1" w:styleId="WW8Num27z4">
    <w:name w:val="WW8Num27z4"/>
    <w:rsid w:val="008474E5"/>
    <w:rPr>
      <w:rFonts w:ascii="Courier New" w:hAnsi="Courier New" w:cs="Verdana"/>
    </w:rPr>
  </w:style>
  <w:style w:type="character" w:customStyle="1" w:styleId="WW8Num28z0">
    <w:name w:val="WW8Num28z0"/>
    <w:rsid w:val="008474E5"/>
    <w:rPr>
      <w:rFonts w:ascii="Symbol" w:hAnsi="Symbol"/>
    </w:rPr>
  </w:style>
  <w:style w:type="character" w:customStyle="1" w:styleId="WW8Num28z1">
    <w:name w:val="WW8Num28z1"/>
    <w:rsid w:val="008474E5"/>
    <w:rPr>
      <w:rFonts w:ascii="Courier New" w:hAnsi="Courier New" w:cs="Verdana"/>
    </w:rPr>
  </w:style>
  <w:style w:type="character" w:customStyle="1" w:styleId="WW8Num28z2">
    <w:name w:val="WW8Num28z2"/>
    <w:rsid w:val="008474E5"/>
    <w:rPr>
      <w:rFonts w:ascii="Wingdings" w:hAnsi="Wingdings"/>
    </w:rPr>
  </w:style>
  <w:style w:type="character" w:customStyle="1" w:styleId="WW8Num29z0">
    <w:name w:val="WW8Num29z0"/>
    <w:rsid w:val="008474E5"/>
    <w:rPr>
      <w:rFonts w:ascii="Symbol" w:hAnsi="Symbol"/>
    </w:rPr>
  </w:style>
  <w:style w:type="character" w:customStyle="1" w:styleId="WW8Num29z1">
    <w:name w:val="WW8Num29z1"/>
    <w:rsid w:val="008474E5"/>
    <w:rPr>
      <w:rFonts w:ascii="Courier New" w:hAnsi="Courier New" w:cs="Verdana"/>
    </w:rPr>
  </w:style>
  <w:style w:type="character" w:customStyle="1" w:styleId="WW8Num29z2">
    <w:name w:val="WW8Num29z2"/>
    <w:rsid w:val="008474E5"/>
    <w:rPr>
      <w:rFonts w:ascii="Wingdings" w:hAnsi="Wingdings"/>
    </w:rPr>
  </w:style>
  <w:style w:type="character" w:customStyle="1" w:styleId="WW8Num30z0">
    <w:name w:val="WW8Num30z0"/>
    <w:rsid w:val="008474E5"/>
    <w:rPr>
      <w:rFonts w:ascii="Symbol" w:hAnsi="Symbol"/>
    </w:rPr>
  </w:style>
  <w:style w:type="character" w:customStyle="1" w:styleId="WW8Num30z1">
    <w:name w:val="WW8Num30z1"/>
    <w:rsid w:val="008474E5"/>
    <w:rPr>
      <w:rFonts w:ascii="Courier New" w:hAnsi="Courier New" w:cs="Verdana"/>
    </w:rPr>
  </w:style>
  <w:style w:type="character" w:customStyle="1" w:styleId="WW8Num30z2">
    <w:name w:val="WW8Num30z2"/>
    <w:rsid w:val="008474E5"/>
    <w:rPr>
      <w:rFonts w:ascii="Wingdings" w:hAnsi="Wingdings"/>
    </w:rPr>
  </w:style>
  <w:style w:type="character" w:customStyle="1" w:styleId="WW-DefaultParagraphFont">
    <w:name w:val="WW-Default Paragraph Font"/>
    <w:rsid w:val="008474E5"/>
  </w:style>
  <w:style w:type="character" w:customStyle="1" w:styleId="TeleconTextChar">
    <w:name w:val="Telecon Text Char"/>
    <w:rsid w:val="008474E5"/>
    <w:rPr>
      <w:rFonts w:ascii="Verdana" w:hAnsi="Verdana" w:cs="Verdana"/>
      <w:sz w:val="16"/>
      <w:szCs w:val="16"/>
      <w:lang w:val="en-CA"/>
    </w:rPr>
  </w:style>
  <w:style w:type="character" w:styleId="HTMLTypewriter">
    <w:name w:val="HTML Typewriter"/>
    <w:rsid w:val="008474E5"/>
    <w:rPr>
      <w:rFonts w:ascii="Courier New" w:eastAsia="Times New Roman" w:hAnsi="Courier New" w:cs="Courier New"/>
      <w:sz w:val="20"/>
      <w:szCs w:val="20"/>
    </w:rPr>
  </w:style>
  <w:style w:type="character" w:customStyle="1" w:styleId="SubHeadingChar">
    <w:name w:val="Sub Heading Char"/>
    <w:rsid w:val="008474E5"/>
    <w:rPr>
      <w:b w:val="0"/>
      <w:color w:val="000000"/>
      <w:sz w:val="28"/>
      <w:szCs w:val="28"/>
    </w:rPr>
  </w:style>
  <w:style w:type="character" w:customStyle="1" w:styleId="Bullets">
    <w:name w:val="Bullets"/>
    <w:rsid w:val="008474E5"/>
    <w:rPr>
      <w:rFonts w:ascii="OpenSymbol" w:eastAsia="OpenSymbol" w:hAnsi="OpenSymbol" w:cs="OpenSymbol"/>
    </w:rPr>
  </w:style>
  <w:style w:type="character" w:customStyle="1" w:styleId="NumberingSymbols">
    <w:name w:val="Numbering Symbols"/>
    <w:rsid w:val="008474E5"/>
  </w:style>
  <w:style w:type="character" w:customStyle="1" w:styleId="ListLabel1">
    <w:name w:val="ListLabel 1"/>
    <w:rsid w:val="008474E5"/>
    <w:rPr>
      <w:rFonts w:cs="font344"/>
    </w:rPr>
  </w:style>
  <w:style w:type="character" w:customStyle="1" w:styleId="ListLabel2">
    <w:name w:val="ListLabel 2"/>
    <w:rsid w:val="008474E5"/>
    <w:rPr>
      <w:rFonts w:cs="Courier New"/>
    </w:rPr>
  </w:style>
  <w:style w:type="paragraph" w:customStyle="1" w:styleId="Heading">
    <w:name w:val="Heading"/>
    <w:basedOn w:val="Normal"/>
    <w:next w:val="BodyText"/>
    <w:rsid w:val="008474E5"/>
    <w:pPr>
      <w:keepNext/>
      <w:suppressAutoHyphens/>
      <w:spacing w:before="240" w:after="120"/>
      <w:jc w:val="both"/>
    </w:pPr>
    <w:rPr>
      <w:rFonts w:ascii="Arial" w:eastAsia="DejaVu Sans" w:hAnsi="Arial" w:cs="DejaVu Sans"/>
      <w:sz w:val="28"/>
      <w:szCs w:val="28"/>
      <w:lang w:val="en-GB" w:eastAsia="ar-SA" w:bidi="ar-SA"/>
    </w:rPr>
  </w:style>
  <w:style w:type="paragraph" w:styleId="List">
    <w:name w:val="List"/>
    <w:basedOn w:val="Normal"/>
    <w:rsid w:val="008474E5"/>
    <w:pPr>
      <w:suppressAutoHyphens/>
      <w:spacing w:before="0" w:after="120"/>
      <w:ind w:left="360" w:hanging="360"/>
      <w:jc w:val="both"/>
    </w:pPr>
    <w:rPr>
      <w:rFonts w:eastAsia="SimSun"/>
      <w:sz w:val="20"/>
      <w:szCs w:val="20"/>
      <w:lang w:val="en-GB" w:eastAsia="ar-SA" w:bidi="ar-SA"/>
    </w:rPr>
  </w:style>
  <w:style w:type="paragraph" w:styleId="Caption">
    <w:name w:val="caption"/>
    <w:basedOn w:val="Normal"/>
    <w:next w:val="Normal"/>
    <w:qFormat/>
    <w:rsid w:val="008474E5"/>
    <w:pPr>
      <w:suppressAutoHyphens/>
      <w:spacing w:before="120" w:after="120"/>
      <w:jc w:val="both"/>
    </w:pPr>
    <w:rPr>
      <w:rFonts w:eastAsia="SimSun"/>
      <w:b/>
      <w:sz w:val="20"/>
      <w:szCs w:val="20"/>
      <w:lang w:val="en-GB" w:eastAsia="ar-SA" w:bidi="ar-SA"/>
    </w:rPr>
  </w:style>
  <w:style w:type="paragraph" w:customStyle="1" w:styleId="Index">
    <w:name w:val="Index"/>
    <w:basedOn w:val="Normal"/>
    <w:rsid w:val="008474E5"/>
    <w:pPr>
      <w:suppressLineNumbers/>
      <w:suppressAutoHyphens/>
      <w:spacing w:before="0" w:after="120"/>
      <w:jc w:val="both"/>
    </w:pPr>
    <w:rPr>
      <w:rFonts w:eastAsia="SimSun"/>
      <w:sz w:val="20"/>
      <w:szCs w:val="20"/>
      <w:lang w:val="en-GB" w:eastAsia="ar-SA" w:bidi="ar-SA"/>
    </w:rPr>
  </w:style>
  <w:style w:type="paragraph" w:customStyle="1" w:styleId="MCHeading1">
    <w:name w:val="MC Heading 1"/>
    <w:basedOn w:val="Header"/>
    <w:next w:val="MCNormal"/>
    <w:rsid w:val="008474E5"/>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5">
    <w:name w:val="xl25"/>
    <w:basedOn w:val="Normal"/>
    <w:rsid w:val="008474E5"/>
    <w:pPr>
      <w:pBdr>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6">
    <w:name w:val="xl26"/>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7">
    <w:name w:val="xl27"/>
    <w:basedOn w:val="Normal"/>
    <w:rsid w:val="008474E5"/>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8">
    <w:name w:val="xl28"/>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szCs w:val="20"/>
      <w:lang w:val="en-GB" w:eastAsia="ar-SA" w:bidi="ar-SA"/>
    </w:rPr>
  </w:style>
  <w:style w:type="paragraph" w:customStyle="1" w:styleId="xl29">
    <w:name w:val="xl29"/>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0">
    <w:name w:val="xl30"/>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1">
    <w:name w:val="xl31"/>
    <w:basedOn w:val="Normal"/>
    <w:rsid w:val="008474E5"/>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2">
    <w:name w:val="xl32"/>
    <w:basedOn w:val="Normal"/>
    <w:rsid w:val="008474E5"/>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3">
    <w:name w:val="xl33"/>
    <w:basedOn w:val="Normal"/>
    <w:rsid w:val="008474E5"/>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szCs w:val="20"/>
      <w:lang w:val="en-GB" w:eastAsia="ar-SA" w:bidi="ar-SA"/>
    </w:rPr>
  </w:style>
  <w:style w:type="paragraph" w:styleId="BlockText">
    <w:name w:val="Block Text"/>
    <w:basedOn w:val="Normal"/>
    <w:rsid w:val="008474E5"/>
    <w:pPr>
      <w:suppressAutoHyphens/>
      <w:spacing w:before="0" w:after="120"/>
      <w:ind w:left="1440" w:right="1440"/>
      <w:jc w:val="both"/>
    </w:pPr>
    <w:rPr>
      <w:rFonts w:eastAsia="SimSun"/>
      <w:sz w:val="20"/>
      <w:szCs w:val="20"/>
      <w:lang w:val="en-GB" w:eastAsia="ar-SA" w:bidi="ar-SA"/>
    </w:rPr>
  </w:style>
  <w:style w:type="paragraph" w:styleId="EnvelopeAddress">
    <w:name w:val="envelope address"/>
    <w:basedOn w:val="Normal"/>
    <w:rsid w:val="008474E5"/>
    <w:pPr>
      <w:suppressAutoHyphens/>
      <w:spacing w:before="0" w:after="120"/>
      <w:ind w:left="2880"/>
      <w:jc w:val="both"/>
    </w:pPr>
    <w:rPr>
      <w:rFonts w:ascii="Arial" w:eastAsia="SimSun" w:hAnsi="Arial"/>
      <w:sz w:val="24"/>
      <w:szCs w:val="20"/>
      <w:lang w:val="en-GB" w:eastAsia="ar-SA" w:bidi="ar-SA"/>
    </w:rPr>
  </w:style>
  <w:style w:type="paragraph" w:styleId="EnvelopeReturn">
    <w:name w:val="envelope return"/>
    <w:basedOn w:val="Normal"/>
    <w:rsid w:val="008474E5"/>
    <w:pPr>
      <w:suppressAutoHyphens/>
      <w:spacing w:before="0" w:after="120"/>
      <w:jc w:val="both"/>
    </w:pPr>
    <w:rPr>
      <w:rFonts w:ascii="Arial" w:eastAsia="SimSun" w:hAnsi="Arial"/>
      <w:sz w:val="20"/>
      <w:szCs w:val="20"/>
      <w:lang w:val="en-GB" w:eastAsia="ar-SA" w:bidi="ar-SA"/>
    </w:rPr>
  </w:style>
  <w:style w:type="paragraph" w:styleId="Index1">
    <w:name w:val="index 1"/>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Index2">
    <w:name w:val="index 2"/>
    <w:basedOn w:val="Normal"/>
    <w:next w:val="Normal"/>
    <w:rsid w:val="008474E5"/>
    <w:pPr>
      <w:suppressAutoHyphens/>
      <w:spacing w:before="0" w:after="120"/>
      <w:ind w:left="400" w:hanging="200"/>
      <w:jc w:val="both"/>
    </w:pPr>
    <w:rPr>
      <w:rFonts w:eastAsia="SimSun"/>
      <w:sz w:val="20"/>
      <w:szCs w:val="20"/>
      <w:lang w:val="en-GB" w:eastAsia="ar-SA" w:bidi="ar-SA"/>
    </w:rPr>
  </w:style>
  <w:style w:type="paragraph" w:styleId="Index3">
    <w:name w:val="index 3"/>
    <w:basedOn w:val="Normal"/>
    <w:next w:val="Normal"/>
    <w:rsid w:val="008474E5"/>
    <w:pPr>
      <w:suppressAutoHyphens/>
      <w:spacing w:before="0" w:after="120"/>
      <w:ind w:left="600" w:hanging="200"/>
      <w:jc w:val="both"/>
    </w:pPr>
    <w:rPr>
      <w:rFonts w:eastAsia="SimSun"/>
      <w:sz w:val="20"/>
      <w:szCs w:val="20"/>
      <w:lang w:val="en-GB" w:eastAsia="ar-SA" w:bidi="ar-SA"/>
    </w:rPr>
  </w:style>
  <w:style w:type="paragraph" w:styleId="Index4">
    <w:name w:val="index 4"/>
    <w:basedOn w:val="Normal"/>
    <w:next w:val="Normal"/>
    <w:rsid w:val="008474E5"/>
    <w:pPr>
      <w:suppressAutoHyphens/>
      <w:spacing w:before="0" w:after="120"/>
      <w:ind w:left="800" w:hanging="200"/>
      <w:jc w:val="both"/>
    </w:pPr>
    <w:rPr>
      <w:rFonts w:eastAsia="SimSun"/>
      <w:sz w:val="20"/>
      <w:szCs w:val="20"/>
      <w:lang w:val="en-GB" w:eastAsia="ar-SA" w:bidi="ar-SA"/>
    </w:rPr>
  </w:style>
  <w:style w:type="paragraph" w:styleId="Index5">
    <w:name w:val="index 5"/>
    <w:basedOn w:val="Normal"/>
    <w:next w:val="Normal"/>
    <w:rsid w:val="008474E5"/>
    <w:pPr>
      <w:suppressAutoHyphens/>
      <w:spacing w:before="0" w:after="120"/>
      <w:ind w:left="1000" w:hanging="200"/>
      <w:jc w:val="both"/>
    </w:pPr>
    <w:rPr>
      <w:rFonts w:eastAsia="SimSun"/>
      <w:sz w:val="20"/>
      <w:szCs w:val="20"/>
      <w:lang w:val="en-GB" w:eastAsia="ar-SA" w:bidi="ar-SA"/>
    </w:rPr>
  </w:style>
  <w:style w:type="paragraph" w:styleId="Index6">
    <w:name w:val="index 6"/>
    <w:basedOn w:val="Normal"/>
    <w:next w:val="Normal"/>
    <w:rsid w:val="008474E5"/>
    <w:pPr>
      <w:suppressAutoHyphens/>
      <w:spacing w:before="0" w:after="120"/>
      <w:ind w:left="1200" w:hanging="200"/>
      <w:jc w:val="both"/>
    </w:pPr>
    <w:rPr>
      <w:rFonts w:eastAsia="SimSun"/>
      <w:sz w:val="20"/>
      <w:szCs w:val="20"/>
      <w:lang w:val="en-GB" w:eastAsia="ar-SA" w:bidi="ar-SA"/>
    </w:rPr>
  </w:style>
  <w:style w:type="paragraph" w:styleId="Index7">
    <w:name w:val="index 7"/>
    <w:basedOn w:val="Normal"/>
    <w:next w:val="Normal"/>
    <w:rsid w:val="008474E5"/>
    <w:pPr>
      <w:suppressAutoHyphens/>
      <w:spacing w:before="0" w:after="120"/>
      <w:ind w:left="1400" w:hanging="200"/>
      <w:jc w:val="both"/>
    </w:pPr>
    <w:rPr>
      <w:rFonts w:eastAsia="SimSun"/>
      <w:sz w:val="20"/>
      <w:szCs w:val="20"/>
      <w:lang w:val="en-GB" w:eastAsia="ar-SA" w:bidi="ar-SA"/>
    </w:rPr>
  </w:style>
  <w:style w:type="paragraph" w:styleId="Index8">
    <w:name w:val="index 8"/>
    <w:basedOn w:val="Normal"/>
    <w:next w:val="Normal"/>
    <w:rsid w:val="008474E5"/>
    <w:pPr>
      <w:suppressAutoHyphens/>
      <w:spacing w:before="0" w:after="120"/>
      <w:ind w:left="1600" w:hanging="200"/>
      <w:jc w:val="both"/>
    </w:pPr>
    <w:rPr>
      <w:rFonts w:eastAsia="SimSun"/>
      <w:sz w:val="20"/>
      <w:szCs w:val="20"/>
      <w:lang w:val="en-GB" w:eastAsia="ar-SA" w:bidi="ar-SA"/>
    </w:rPr>
  </w:style>
  <w:style w:type="paragraph" w:styleId="Index9">
    <w:name w:val="index 9"/>
    <w:basedOn w:val="Normal"/>
    <w:next w:val="Normal"/>
    <w:rsid w:val="008474E5"/>
    <w:pPr>
      <w:suppressAutoHyphens/>
      <w:spacing w:before="0" w:after="120"/>
      <w:ind w:left="1800" w:hanging="200"/>
      <w:jc w:val="both"/>
    </w:pPr>
    <w:rPr>
      <w:rFonts w:eastAsia="SimSun"/>
      <w:sz w:val="20"/>
      <w:szCs w:val="20"/>
      <w:lang w:val="en-GB" w:eastAsia="ar-SA" w:bidi="ar-SA"/>
    </w:rPr>
  </w:style>
  <w:style w:type="paragraph" w:styleId="IndexHeading">
    <w:name w:val="index heading"/>
    <w:basedOn w:val="Normal"/>
    <w:next w:val="Index1"/>
    <w:rsid w:val="008474E5"/>
    <w:pPr>
      <w:suppressAutoHyphens/>
      <w:spacing w:before="0" w:after="120"/>
      <w:jc w:val="both"/>
    </w:pPr>
    <w:rPr>
      <w:rFonts w:ascii="Arial" w:eastAsia="SimSun" w:hAnsi="Arial"/>
      <w:b/>
      <w:sz w:val="20"/>
      <w:szCs w:val="20"/>
      <w:lang w:val="en-GB" w:eastAsia="ar-SA" w:bidi="ar-SA"/>
    </w:rPr>
  </w:style>
  <w:style w:type="paragraph" w:styleId="List2">
    <w:name w:val="List 2"/>
    <w:basedOn w:val="Normal"/>
    <w:rsid w:val="008474E5"/>
    <w:pPr>
      <w:suppressAutoHyphens/>
      <w:spacing w:before="0" w:after="120"/>
      <w:ind w:left="720" w:hanging="360"/>
      <w:jc w:val="both"/>
    </w:pPr>
    <w:rPr>
      <w:rFonts w:eastAsia="SimSun"/>
      <w:sz w:val="20"/>
      <w:szCs w:val="20"/>
      <w:lang w:val="en-GB" w:eastAsia="ar-SA" w:bidi="ar-SA"/>
    </w:rPr>
  </w:style>
  <w:style w:type="paragraph" w:styleId="List3">
    <w:name w:val="List 3"/>
    <w:basedOn w:val="Normal"/>
    <w:rsid w:val="008474E5"/>
    <w:pPr>
      <w:suppressAutoHyphens/>
      <w:spacing w:before="0" w:after="120"/>
      <w:ind w:left="1080" w:hanging="360"/>
      <w:jc w:val="both"/>
    </w:pPr>
    <w:rPr>
      <w:rFonts w:eastAsia="SimSun"/>
      <w:sz w:val="20"/>
      <w:szCs w:val="20"/>
      <w:lang w:val="en-GB" w:eastAsia="ar-SA" w:bidi="ar-SA"/>
    </w:rPr>
  </w:style>
  <w:style w:type="paragraph" w:styleId="List4">
    <w:name w:val="List 4"/>
    <w:basedOn w:val="Normal"/>
    <w:rsid w:val="008474E5"/>
    <w:pPr>
      <w:suppressAutoHyphens/>
      <w:spacing w:before="0" w:after="120"/>
      <w:ind w:left="1440" w:hanging="360"/>
      <w:jc w:val="both"/>
    </w:pPr>
    <w:rPr>
      <w:rFonts w:eastAsia="SimSun"/>
      <w:sz w:val="20"/>
      <w:szCs w:val="20"/>
      <w:lang w:val="en-GB" w:eastAsia="ar-SA" w:bidi="ar-SA"/>
    </w:rPr>
  </w:style>
  <w:style w:type="paragraph" w:styleId="List5">
    <w:name w:val="List 5"/>
    <w:basedOn w:val="Normal"/>
    <w:rsid w:val="008474E5"/>
    <w:pPr>
      <w:suppressAutoHyphens/>
      <w:spacing w:before="0" w:after="120"/>
      <w:ind w:left="1800" w:hanging="360"/>
      <w:jc w:val="both"/>
    </w:pPr>
    <w:rPr>
      <w:rFonts w:eastAsia="SimSun"/>
      <w:sz w:val="20"/>
      <w:szCs w:val="20"/>
      <w:lang w:val="en-GB" w:eastAsia="ar-SA" w:bidi="ar-SA"/>
    </w:rPr>
  </w:style>
  <w:style w:type="paragraph" w:styleId="ListContinue">
    <w:name w:val="List Continue"/>
    <w:basedOn w:val="Normal"/>
    <w:rsid w:val="008474E5"/>
    <w:pPr>
      <w:suppressAutoHyphens/>
      <w:spacing w:before="0" w:after="120"/>
      <w:ind w:left="360"/>
      <w:jc w:val="both"/>
    </w:pPr>
    <w:rPr>
      <w:rFonts w:eastAsia="SimSun"/>
      <w:sz w:val="20"/>
      <w:szCs w:val="20"/>
      <w:lang w:val="en-GB" w:eastAsia="ar-SA" w:bidi="ar-SA"/>
    </w:rPr>
  </w:style>
  <w:style w:type="paragraph" w:styleId="ListContinue2">
    <w:name w:val="List Continue 2"/>
    <w:basedOn w:val="Normal"/>
    <w:rsid w:val="008474E5"/>
    <w:pPr>
      <w:suppressAutoHyphens/>
      <w:spacing w:before="0" w:after="120"/>
      <w:ind w:left="720"/>
      <w:jc w:val="both"/>
    </w:pPr>
    <w:rPr>
      <w:rFonts w:eastAsia="SimSun"/>
      <w:sz w:val="20"/>
      <w:szCs w:val="20"/>
      <w:lang w:val="en-GB" w:eastAsia="ar-SA" w:bidi="ar-SA"/>
    </w:rPr>
  </w:style>
  <w:style w:type="paragraph" w:styleId="ListContinue3">
    <w:name w:val="List Continue 3"/>
    <w:basedOn w:val="Normal"/>
    <w:rsid w:val="008474E5"/>
    <w:pPr>
      <w:suppressAutoHyphens/>
      <w:spacing w:before="0" w:after="120"/>
      <w:ind w:left="1080"/>
      <w:jc w:val="both"/>
    </w:pPr>
    <w:rPr>
      <w:rFonts w:eastAsia="SimSun"/>
      <w:sz w:val="20"/>
      <w:szCs w:val="20"/>
      <w:lang w:val="en-GB" w:eastAsia="ar-SA" w:bidi="ar-SA"/>
    </w:rPr>
  </w:style>
  <w:style w:type="paragraph" w:styleId="ListContinue4">
    <w:name w:val="List Continue 4"/>
    <w:basedOn w:val="Normal"/>
    <w:rsid w:val="008474E5"/>
    <w:pPr>
      <w:suppressAutoHyphens/>
      <w:spacing w:before="0" w:after="120"/>
      <w:ind w:left="1440"/>
      <w:jc w:val="both"/>
    </w:pPr>
    <w:rPr>
      <w:rFonts w:eastAsia="SimSun"/>
      <w:sz w:val="20"/>
      <w:szCs w:val="20"/>
      <w:lang w:val="en-GB" w:eastAsia="ar-SA" w:bidi="ar-SA"/>
    </w:rPr>
  </w:style>
  <w:style w:type="paragraph" w:styleId="ListContinue5">
    <w:name w:val="List Continue 5"/>
    <w:basedOn w:val="Normal"/>
    <w:rsid w:val="008474E5"/>
    <w:pPr>
      <w:suppressAutoHyphens/>
      <w:spacing w:before="0" w:after="120"/>
      <w:ind w:left="1800"/>
      <w:jc w:val="both"/>
    </w:pPr>
    <w:rPr>
      <w:rFonts w:eastAsia="SimSun"/>
      <w:sz w:val="20"/>
      <w:szCs w:val="20"/>
      <w:lang w:val="en-GB" w:eastAsia="ar-SA" w:bidi="ar-SA"/>
    </w:rPr>
  </w:style>
  <w:style w:type="paragraph" w:styleId="NormalIndent">
    <w:name w:val="Normal Indent"/>
    <w:basedOn w:val="Normal"/>
    <w:rsid w:val="008474E5"/>
    <w:pPr>
      <w:suppressAutoHyphens/>
      <w:spacing w:before="0" w:after="120"/>
      <w:ind w:left="720"/>
      <w:jc w:val="both"/>
    </w:pPr>
    <w:rPr>
      <w:rFonts w:eastAsia="SimSun"/>
      <w:sz w:val="20"/>
      <w:szCs w:val="20"/>
      <w:lang w:val="en-GB" w:eastAsia="ar-SA" w:bidi="ar-SA"/>
    </w:rPr>
  </w:style>
  <w:style w:type="paragraph" w:styleId="TableofAuthorities">
    <w:name w:val="table of authorities"/>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TableofFigures">
    <w:name w:val="table of figures"/>
    <w:basedOn w:val="Normal"/>
    <w:next w:val="Normal"/>
    <w:rsid w:val="008474E5"/>
    <w:pPr>
      <w:suppressAutoHyphens/>
      <w:spacing w:before="0" w:after="120"/>
      <w:ind w:left="400" w:hanging="400"/>
      <w:jc w:val="both"/>
    </w:pPr>
    <w:rPr>
      <w:rFonts w:eastAsia="SimSun"/>
      <w:sz w:val="20"/>
      <w:szCs w:val="20"/>
      <w:lang w:val="en-GB" w:eastAsia="ar-SA" w:bidi="ar-SA"/>
    </w:rPr>
  </w:style>
  <w:style w:type="paragraph" w:styleId="TOAHeading">
    <w:name w:val="toa heading"/>
    <w:basedOn w:val="Normal"/>
    <w:next w:val="Normal"/>
    <w:rsid w:val="008474E5"/>
    <w:pPr>
      <w:suppressAutoHyphens/>
      <w:spacing w:before="120" w:after="120"/>
      <w:jc w:val="both"/>
    </w:pPr>
    <w:rPr>
      <w:rFonts w:ascii="Arial" w:eastAsia="SimSun" w:hAnsi="Arial"/>
      <w:b/>
      <w:sz w:val="24"/>
      <w:szCs w:val="20"/>
      <w:lang w:val="en-GB" w:eastAsia="ar-SA" w:bidi="ar-SA"/>
    </w:rPr>
  </w:style>
  <w:style w:type="paragraph" w:customStyle="1" w:styleId="StyleHeading2BottomNoborder">
    <w:name w:val="Style Heading 2 + Bottom: (No border)"/>
    <w:basedOn w:val="Heading2"/>
    <w:rsid w:val="008474E5"/>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lang w:val="en-GB" w:eastAsia="ar-SA"/>
    </w:rPr>
  </w:style>
  <w:style w:type="paragraph" w:customStyle="1" w:styleId="para">
    <w:name w:val="para"/>
    <w:rsid w:val="008474E5"/>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8474E5"/>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lang w:val="fr-FR" w:eastAsia="ar-SA"/>
    </w:rPr>
  </w:style>
  <w:style w:type="paragraph" w:customStyle="1" w:styleId="ss-titre">
    <w:name w:val="ss-titre"/>
    <w:rsid w:val="008474E5"/>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eastAsia="SimSun" w:cs="Wingdings"/>
      <w:b/>
      <w:bCs/>
      <w:sz w:val="24"/>
      <w:szCs w:val="24"/>
      <w:lang w:val="fr-FR" w:eastAsia="ar-SA"/>
    </w:rPr>
  </w:style>
  <w:style w:type="paragraph" w:customStyle="1" w:styleId="TeleconText">
    <w:name w:val="Telecon Text"/>
    <w:basedOn w:val="BalloonText"/>
    <w:rsid w:val="008474E5"/>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8474E5"/>
    <w:rPr>
      <w:rFonts w:eastAsia="SimSun"/>
      <w:lang w:val="en-GB" w:eastAsia="ar-SA"/>
    </w:rPr>
  </w:style>
  <w:style w:type="paragraph" w:customStyle="1" w:styleId="subheading0">
    <w:name w:val="subheading"/>
    <w:basedOn w:val="Normal"/>
    <w:rsid w:val="008474E5"/>
    <w:pPr>
      <w:spacing w:before="120" w:after="120"/>
    </w:pPr>
    <w:rPr>
      <w:rFonts w:eastAsia="Times New Roman"/>
      <w:b/>
      <w:bCs/>
      <w:color w:val="000000"/>
      <w:sz w:val="28"/>
      <w:szCs w:val="28"/>
      <w:lang w:eastAsia="en-US" w:bidi="ar-SA"/>
    </w:rPr>
  </w:style>
  <w:style w:type="character" w:customStyle="1" w:styleId="apple-tab-span">
    <w:name w:val="apple-tab-span"/>
    <w:basedOn w:val="DefaultParagraphFont"/>
    <w:rsid w:val="008474E5"/>
  </w:style>
  <w:style w:type="character" w:customStyle="1" w:styleId="st1">
    <w:name w:val="st1"/>
    <w:basedOn w:val="DefaultParagraphFont"/>
    <w:rsid w:val="0047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26">
      <w:bodyDiv w:val="1"/>
      <w:marLeft w:val="0"/>
      <w:marRight w:val="0"/>
      <w:marTop w:val="0"/>
      <w:marBottom w:val="0"/>
      <w:divBdr>
        <w:top w:val="none" w:sz="0" w:space="0" w:color="auto"/>
        <w:left w:val="none" w:sz="0" w:space="0" w:color="auto"/>
        <w:bottom w:val="none" w:sz="0" w:space="0" w:color="auto"/>
        <w:right w:val="none" w:sz="0" w:space="0" w:color="auto"/>
      </w:divBdr>
    </w:div>
    <w:div w:id="1709669">
      <w:bodyDiv w:val="1"/>
      <w:marLeft w:val="0"/>
      <w:marRight w:val="0"/>
      <w:marTop w:val="0"/>
      <w:marBottom w:val="0"/>
      <w:divBdr>
        <w:top w:val="none" w:sz="0" w:space="0" w:color="auto"/>
        <w:left w:val="none" w:sz="0" w:space="0" w:color="auto"/>
        <w:bottom w:val="none" w:sz="0" w:space="0" w:color="auto"/>
        <w:right w:val="none" w:sz="0" w:space="0" w:color="auto"/>
      </w:divBdr>
      <w:divsChild>
        <w:div w:id="1088693390">
          <w:marLeft w:val="1267"/>
          <w:marRight w:val="0"/>
          <w:marTop w:val="115"/>
          <w:marBottom w:val="0"/>
          <w:divBdr>
            <w:top w:val="none" w:sz="0" w:space="0" w:color="auto"/>
            <w:left w:val="none" w:sz="0" w:space="0" w:color="auto"/>
            <w:bottom w:val="none" w:sz="0" w:space="0" w:color="auto"/>
            <w:right w:val="none" w:sz="0" w:space="0" w:color="auto"/>
          </w:divBdr>
        </w:div>
      </w:divsChild>
    </w:div>
    <w:div w:id="2242984">
      <w:bodyDiv w:val="1"/>
      <w:marLeft w:val="0"/>
      <w:marRight w:val="0"/>
      <w:marTop w:val="0"/>
      <w:marBottom w:val="0"/>
      <w:divBdr>
        <w:top w:val="none" w:sz="0" w:space="0" w:color="auto"/>
        <w:left w:val="none" w:sz="0" w:space="0" w:color="auto"/>
        <w:bottom w:val="none" w:sz="0" w:space="0" w:color="auto"/>
        <w:right w:val="none" w:sz="0" w:space="0" w:color="auto"/>
      </w:divBdr>
      <w:divsChild>
        <w:div w:id="1472484801">
          <w:marLeft w:val="720"/>
          <w:marRight w:val="0"/>
          <w:marTop w:val="0"/>
          <w:marBottom w:val="0"/>
          <w:divBdr>
            <w:top w:val="none" w:sz="0" w:space="0" w:color="auto"/>
            <w:left w:val="none" w:sz="0" w:space="0" w:color="auto"/>
            <w:bottom w:val="none" w:sz="0" w:space="0" w:color="auto"/>
            <w:right w:val="none" w:sz="0" w:space="0" w:color="auto"/>
          </w:divBdr>
        </w:div>
        <w:div w:id="379939925">
          <w:marLeft w:val="720"/>
          <w:marRight w:val="0"/>
          <w:marTop w:val="0"/>
          <w:marBottom w:val="0"/>
          <w:divBdr>
            <w:top w:val="none" w:sz="0" w:space="0" w:color="auto"/>
            <w:left w:val="none" w:sz="0" w:space="0" w:color="auto"/>
            <w:bottom w:val="none" w:sz="0" w:space="0" w:color="auto"/>
            <w:right w:val="none" w:sz="0" w:space="0" w:color="auto"/>
          </w:divBdr>
        </w:div>
        <w:div w:id="172425876">
          <w:marLeft w:val="720"/>
          <w:marRight w:val="0"/>
          <w:marTop w:val="0"/>
          <w:marBottom w:val="0"/>
          <w:divBdr>
            <w:top w:val="none" w:sz="0" w:space="0" w:color="auto"/>
            <w:left w:val="none" w:sz="0" w:space="0" w:color="auto"/>
            <w:bottom w:val="none" w:sz="0" w:space="0" w:color="auto"/>
            <w:right w:val="none" w:sz="0" w:space="0" w:color="auto"/>
          </w:divBdr>
        </w:div>
      </w:divsChild>
    </w:div>
    <w:div w:id="2898333">
      <w:bodyDiv w:val="1"/>
      <w:marLeft w:val="0"/>
      <w:marRight w:val="0"/>
      <w:marTop w:val="0"/>
      <w:marBottom w:val="0"/>
      <w:divBdr>
        <w:top w:val="none" w:sz="0" w:space="0" w:color="auto"/>
        <w:left w:val="none" w:sz="0" w:space="0" w:color="auto"/>
        <w:bottom w:val="none" w:sz="0" w:space="0" w:color="auto"/>
        <w:right w:val="none" w:sz="0" w:space="0" w:color="auto"/>
      </w:divBdr>
      <w:divsChild>
        <w:div w:id="408818782">
          <w:marLeft w:val="1555"/>
          <w:marRight w:val="0"/>
          <w:marTop w:val="86"/>
          <w:marBottom w:val="0"/>
          <w:divBdr>
            <w:top w:val="none" w:sz="0" w:space="0" w:color="auto"/>
            <w:left w:val="none" w:sz="0" w:space="0" w:color="auto"/>
            <w:bottom w:val="none" w:sz="0" w:space="0" w:color="auto"/>
            <w:right w:val="none" w:sz="0" w:space="0" w:color="auto"/>
          </w:divBdr>
        </w:div>
        <w:div w:id="496307688">
          <w:marLeft w:val="1555"/>
          <w:marRight w:val="0"/>
          <w:marTop w:val="86"/>
          <w:marBottom w:val="0"/>
          <w:divBdr>
            <w:top w:val="none" w:sz="0" w:space="0" w:color="auto"/>
            <w:left w:val="none" w:sz="0" w:space="0" w:color="auto"/>
            <w:bottom w:val="none" w:sz="0" w:space="0" w:color="auto"/>
            <w:right w:val="none" w:sz="0" w:space="0" w:color="auto"/>
          </w:divBdr>
        </w:div>
        <w:div w:id="1348098358">
          <w:marLeft w:val="1555"/>
          <w:marRight w:val="0"/>
          <w:marTop w:val="86"/>
          <w:marBottom w:val="0"/>
          <w:divBdr>
            <w:top w:val="none" w:sz="0" w:space="0" w:color="auto"/>
            <w:left w:val="none" w:sz="0" w:space="0" w:color="auto"/>
            <w:bottom w:val="none" w:sz="0" w:space="0" w:color="auto"/>
            <w:right w:val="none" w:sz="0" w:space="0" w:color="auto"/>
          </w:divBdr>
        </w:div>
        <w:div w:id="1491171172">
          <w:marLeft w:val="1555"/>
          <w:marRight w:val="0"/>
          <w:marTop w:val="86"/>
          <w:marBottom w:val="0"/>
          <w:divBdr>
            <w:top w:val="none" w:sz="0" w:space="0" w:color="auto"/>
            <w:left w:val="none" w:sz="0" w:space="0" w:color="auto"/>
            <w:bottom w:val="none" w:sz="0" w:space="0" w:color="auto"/>
            <w:right w:val="none" w:sz="0" w:space="0" w:color="auto"/>
          </w:divBdr>
        </w:div>
      </w:divsChild>
    </w:div>
    <w:div w:id="6834332">
      <w:bodyDiv w:val="1"/>
      <w:marLeft w:val="0"/>
      <w:marRight w:val="0"/>
      <w:marTop w:val="0"/>
      <w:marBottom w:val="0"/>
      <w:divBdr>
        <w:top w:val="none" w:sz="0" w:space="0" w:color="auto"/>
        <w:left w:val="none" w:sz="0" w:space="0" w:color="auto"/>
        <w:bottom w:val="none" w:sz="0" w:space="0" w:color="auto"/>
        <w:right w:val="none" w:sz="0" w:space="0" w:color="auto"/>
      </w:divBdr>
    </w:div>
    <w:div w:id="7870541">
      <w:bodyDiv w:val="1"/>
      <w:marLeft w:val="0"/>
      <w:marRight w:val="0"/>
      <w:marTop w:val="0"/>
      <w:marBottom w:val="0"/>
      <w:divBdr>
        <w:top w:val="none" w:sz="0" w:space="0" w:color="auto"/>
        <w:left w:val="none" w:sz="0" w:space="0" w:color="auto"/>
        <w:bottom w:val="none" w:sz="0" w:space="0" w:color="auto"/>
        <w:right w:val="none" w:sz="0" w:space="0" w:color="auto"/>
      </w:divBdr>
    </w:div>
    <w:div w:id="7950182">
      <w:bodyDiv w:val="1"/>
      <w:marLeft w:val="0"/>
      <w:marRight w:val="0"/>
      <w:marTop w:val="0"/>
      <w:marBottom w:val="0"/>
      <w:divBdr>
        <w:top w:val="none" w:sz="0" w:space="0" w:color="auto"/>
        <w:left w:val="none" w:sz="0" w:space="0" w:color="auto"/>
        <w:bottom w:val="none" w:sz="0" w:space="0" w:color="auto"/>
        <w:right w:val="none" w:sz="0" w:space="0" w:color="auto"/>
      </w:divBdr>
      <w:divsChild>
        <w:div w:id="1177770579">
          <w:marLeft w:val="274"/>
          <w:marRight w:val="0"/>
          <w:marTop w:val="0"/>
          <w:marBottom w:val="0"/>
          <w:divBdr>
            <w:top w:val="none" w:sz="0" w:space="0" w:color="auto"/>
            <w:left w:val="none" w:sz="0" w:space="0" w:color="auto"/>
            <w:bottom w:val="none" w:sz="0" w:space="0" w:color="auto"/>
            <w:right w:val="none" w:sz="0" w:space="0" w:color="auto"/>
          </w:divBdr>
        </w:div>
        <w:div w:id="1228808458">
          <w:marLeft w:val="274"/>
          <w:marRight w:val="0"/>
          <w:marTop w:val="0"/>
          <w:marBottom w:val="0"/>
          <w:divBdr>
            <w:top w:val="none" w:sz="0" w:space="0" w:color="auto"/>
            <w:left w:val="none" w:sz="0" w:space="0" w:color="auto"/>
            <w:bottom w:val="none" w:sz="0" w:space="0" w:color="auto"/>
            <w:right w:val="none" w:sz="0" w:space="0" w:color="auto"/>
          </w:divBdr>
        </w:div>
      </w:divsChild>
    </w:div>
    <w:div w:id="8413286">
      <w:bodyDiv w:val="1"/>
      <w:marLeft w:val="0"/>
      <w:marRight w:val="0"/>
      <w:marTop w:val="0"/>
      <w:marBottom w:val="0"/>
      <w:divBdr>
        <w:top w:val="none" w:sz="0" w:space="0" w:color="auto"/>
        <w:left w:val="none" w:sz="0" w:space="0" w:color="auto"/>
        <w:bottom w:val="none" w:sz="0" w:space="0" w:color="auto"/>
        <w:right w:val="none" w:sz="0" w:space="0" w:color="auto"/>
      </w:divBdr>
      <w:divsChild>
        <w:div w:id="44717147">
          <w:marLeft w:val="806"/>
          <w:marRight w:val="0"/>
          <w:marTop w:val="96"/>
          <w:marBottom w:val="0"/>
          <w:divBdr>
            <w:top w:val="none" w:sz="0" w:space="0" w:color="auto"/>
            <w:left w:val="none" w:sz="0" w:space="0" w:color="auto"/>
            <w:bottom w:val="none" w:sz="0" w:space="0" w:color="auto"/>
            <w:right w:val="none" w:sz="0" w:space="0" w:color="auto"/>
          </w:divBdr>
        </w:div>
        <w:div w:id="98064637">
          <w:marLeft w:val="806"/>
          <w:marRight w:val="0"/>
          <w:marTop w:val="96"/>
          <w:marBottom w:val="0"/>
          <w:divBdr>
            <w:top w:val="none" w:sz="0" w:space="0" w:color="auto"/>
            <w:left w:val="none" w:sz="0" w:space="0" w:color="auto"/>
            <w:bottom w:val="none" w:sz="0" w:space="0" w:color="auto"/>
            <w:right w:val="none" w:sz="0" w:space="0" w:color="auto"/>
          </w:divBdr>
        </w:div>
        <w:div w:id="1373001681">
          <w:marLeft w:val="806"/>
          <w:marRight w:val="0"/>
          <w:marTop w:val="96"/>
          <w:marBottom w:val="0"/>
          <w:divBdr>
            <w:top w:val="none" w:sz="0" w:space="0" w:color="auto"/>
            <w:left w:val="none" w:sz="0" w:space="0" w:color="auto"/>
            <w:bottom w:val="none" w:sz="0" w:space="0" w:color="auto"/>
            <w:right w:val="none" w:sz="0" w:space="0" w:color="auto"/>
          </w:divBdr>
        </w:div>
      </w:divsChild>
    </w:div>
    <w:div w:id="8529490">
      <w:bodyDiv w:val="1"/>
      <w:marLeft w:val="0"/>
      <w:marRight w:val="0"/>
      <w:marTop w:val="0"/>
      <w:marBottom w:val="0"/>
      <w:divBdr>
        <w:top w:val="none" w:sz="0" w:space="0" w:color="auto"/>
        <w:left w:val="none" w:sz="0" w:space="0" w:color="auto"/>
        <w:bottom w:val="none" w:sz="0" w:space="0" w:color="auto"/>
        <w:right w:val="none" w:sz="0" w:space="0" w:color="auto"/>
      </w:divBdr>
    </w:div>
    <w:div w:id="8606128">
      <w:bodyDiv w:val="1"/>
      <w:marLeft w:val="0"/>
      <w:marRight w:val="0"/>
      <w:marTop w:val="0"/>
      <w:marBottom w:val="0"/>
      <w:divBdr>
        <w:top w:val="none" w:sz="0" w:space="0" w:color="auto"/>
        <w:left w:val="none" w:sz="0" w:space="0" w:color="auto"/>
        <w:bottom w:val="none" w:sz="0" w:space="0" w:color="auto"/>
        <w:right w:val="none" w:sz="0" w:space="0" w:color="auto"/>
      </w:divBdr>
      <w:divsChild>
        <w:div w:id="731461101">
          <w:marLeft w:val="720"/>
          <w:marRight w:val="0"/>
          <w:marTop w:val="86"/>
          <w:marBottom w:val="0"/>
          <w:divBdr>
            <w:top w:val="none" w:sz="0" w:space="0" w:color="auto"/>
            <w:left w:val="none" w:sz="0" w:space="0" w:color="auto"/>
            <w:bottom w:val="none" w:sz="0" w:space="0" w:color="auto"/>
            <w:right w:val="none" w:sz="0" w:space="0" w:color="auto"/>
          </w:divBdr>
        </w:div>
        <w:div w:id="859006348">
          <w:marLeft w:val="720"/>
          <w:marRight w:val="0"/>
          <w:marTop w:val="86"/>
          <w:marBottom w:val="0"/>
          <w:divBdr>
            <w:top w:val="none" w:sz="0" w:space="0" w:color="auto"/>
            <w:left w:val="none" w:sz="0" w:space="0" w:color="auto"/>
            <w:bottom w:val="none" w:sz="0" w:space="0" w:color="auto"/>
            <w:right w:val="none" w:sz="0" w:space="0" w:color="auto"/>
          </w:divBdr>
        </w:div>
        <w:div w:id="1298336005">
          <w:marLeft w:val="1354"/>
          <w:marRight w:val="0"/>
          <w:marTop w:val="96"/>
          <w:marBottom w:val="0"/>
          <w:divBdr>
            <w:top w:val="none" w:sz="0" w:space="0" w:color="auto"/>
            <w:left w:val="none" w:sz="0" w:space="0" w:color="auto"/>
            <w:bottom w:val="none" w:sz="0" w:space="0" w:color="auto"/>
            <w:right w:val="none" w:sz="0" w:space="0" w:color="auto"/>
          </w:divBdr>
        </w:div>
        <w:div w:id="1500316391">
          <w:marLeft w:val="720"/>
          <w:marRight w:val="0"/>
          <w:marTop w:val="86"/>
          <w:marBottom w:val="0"/>
          <w:divBdr>
            <w:top w:val="none" w:sz="0" w:space="0" w:color="auto"/>
            <w:left w:val="none" w:sz="0" w:space="0" w:color="auto"/>
            <w:bottom w:val="none" w:sz="0" w:space="0" w:color="auto"/>
            <w:right w:val="none" w:sz="0" w:space="0" w:color="auto"/>
          </w:divBdr>
        </w:div>
        <w:div w:id="1653561966">
          <w:marLeft w:val="1354"/>
          <w:marRight w:val="0"/>
          <w:marTop w:val="96"/>
          <w:marBottom w:val="0"/>
          <w:divBdr>
            <w:top w:val="none" w:sz="0" w:space="0" w:color="auto"/>
            <w:left w:val="none" w:sz="0" w:space="0" w:color="auto"/>
            <w:bottom w:val="none" w:sz="0" w:space="0" w:color="auto"/>
            <w:right w:val="none" w:sz="0" w:space="0" w:color="auto"/>
          </w:divBdr>
        </w:div>
        <w:div w:id="1972976294">
          <w:marLeft w:val="720"/>
          <w:marRight w:val="0"/>
          <w:marTop w:val="86"/>
          <w:marBottom w:val="0"/>
          <w:divBdr>
            <w:top w:val="none" w:sz="0" w:space="0" w:color="auto"/>
            <w:left w:val="none" w:sz="0" w:space="0" w:color="auto"/>
            <w:bottom w:val="none" w:sz="0" w:space="0" w:color="auto"/>
            <w:right w:val="none" w:sz="0" w:space="0" w:color="auto"/>
          </w:divBdr>
        </w:div>
      </w:divsChild>
    </w:div>
    <w:div w:id="9067906">
      <w:bodyDiv w:val="1"/>
      <w:marLeft w:val="0"/>
      <w:marRight w:val="0"/>
      <w:marTop w:val="0"/>
      <w:marBottom w:val="0"/>
      <w:divBdr>
        <w:top w:val="none" w:sz="0" w:space="0" w:color="auto"/>
        <w:left w:val="none" w:sz="0" w:space="0" w:color="auto"/>
        <w:bottom w:val="none" w:sz="0" w:space="0" w:color="auto"/>
        <w:right w:val="none" w:sz="0" w:space="0" w:color="auto"/>
      </w:divBdr>
    </w:div>
    <w:div w:id="9647390">
      <w:bodyDiv w:val="1"/>
      <w:marLeft w:val="0"/>
      <w:marRight w:val="0"/>
      <w:marTop w:val="0"/>
      <w:marBottom w:val="0"/>
      <w:divBdr>
        <w:top w:val="none" w:sz="0" w:space="0" w:color="auto"/>
        <w:left w:val="none" w:sz="0" w:space="0" w:color="auto"/>
        <w:bottom w:val="none" w:sz="0" w:space="0" w:color="auto"/>
        <w:right w:val="none" w:sz="0" w:space="0" w:color="auto"/>
      </w:divBdr>
    </w:div>
    <w:div w:id="9963034">
      <w:bodyDiv w:val="1"/>
      <w:marLeft w:val="0"/>
      <w:marRight w:val="0"/>
      <w:marTop w:val="0"/>
      <w:marBottom w:val="0"/>
      <w:divBdr>
        <w:top w:val="none" w:sz="0" w:space="0" w:color="auto"/>
        <w:left w:val="none" w:sz="0" w:space="0" w:color="auto"/>
        <w:bottom w:val="none" w:sz="0" w:space="0" w:color="auto"/>
        <w:right w:val="none" w:sz="0" w:space="0" w:color="auto"/>
      </w:divBdr>
      <w:divsChild>
        <w:div w:id="159274784">
          <w:marLeft w:val="0"/>
          <w:marRight w:val="0"/>
          <w:marTop w:val="0"/>
          <w:marBottom w:val="134"/>
          <w:divBdr>
            <w:top w:val="none" w:sz="0" w:space="0" w:color="auto"/>
            <w:left w:val="none" w:sz="0" w:space="0" w:color="auto"/>
            <w:bottom w:val="none" w:sz="0" w:space="0" w:color="auto"/>
            <w:right w:val="none" w:sz="0" w:space="0" w:color="auto"/>
          </w:divBdr>
        </w:div>
      </w:divsChild>
    </w:div>
    <w:div w:id="10107299">
      <w:bodyDiv w:val="1"/>
      <w:marLeft w:val="0"/>
      <w:marRight w:val="0"/>
      <w:marTop w:val="0"/>
      <w:marBottom w:val="0"/>
      <w:divBdr>
        <w:top w:val="none" w:sz="0" w:space="0" w:color="auto"/>
        <w:left w:val="none" w:sz="0" w:space="0" w:color="auto"/>
        <w:bottom w:val="none" w:sz="0" w:space="0" w:color="auto"/>
        <w:right w:val="none" w:sz="0" w:space="0" w:color="auto"/>
      </w:divBdr>
    </w:div>
    <w:div w:id="10495905">
      <w:bodyDiv w:val="1"/>
      <w:marLeft w:val="0"/>
      <w:marRight w:val="0"/>
      <w:marTop w:val="0"/>
      <w:marBottom w:val="0"/>
      <w:divBdr>
        <w:top w:val="none" w:sz="0" w:space="0" w:color="auto"/>
        <w:left w:val="none" w:sz="0" w:space="0" w:color="auto"/>
        <w:bottom w:val="none" w:sz="0" w:space="0" w:color="auto"/>
        <w:right w:val="none" w:sz="0" w:space="0" w:color="auto"/>
      </w:divBdr>
    </w:div>
    <w:div w:id="10690387">
      <w:bodyDiv w:val="1"/>
      <w:marLeft w:val="0"/>
      <w:marRight w:val="0"/>
      <w:marTop w:val="0"/>
      <w:marBottom w:val="0"/>
      <w:divBdr>
        <w:top w:val="none" w:sz="0" w:space="0" w:color="auto"/>
        <w:left w:val="none" w:sz="0" w:space="0" w:color="auto"/>
        <w:bottom w:val="none" w:sz="0" w:space="0" w:color="auto"/>
        <w:right w:val="none" w:sz="0" w:space="0" w:color="auto"/>
      </w:divBdr>
    </w:div>
    <w:div w:id="14431932">
      <w:bodyDiv w:val="1"/>
      <w:marLeft w:val="0"/>
      <w:marRight w:val="0"/>
      <w:marTop w:val="0"/>
      <w:marBottom w:val="0"/>
      <w:divBdr>
        <w:top w:val="none" w:sz="0" w:space="0" w:color="auto"/>
        <w:left w:val="none" w:sz="0" w:space="0" w:color="auto"/>
        <w:bottom w:val="none" w:sz="0" w:space="0" w:color="auto"/>
        <w:right w:val="none" w:sz="0" w:space="0" w:color="auto"/>
      </w:divBdr>
      <w:divsChild>
        <w:div w:id="78253298">
          <w:marLeft w:val="1166"/>
          <w:marRight w:val="0"/>
          <w:marTop w:val="134"/>
          <w:marBottom w:val="0"/>
          <w:divBdr>
            <w:top w:val="none" w:sz="0" w:space="0" w:color="auto"/>
            <w:left w:val="none" w:sz="0" w:space="0" w:color="auto"/>
            <w:bottom w:val="none" w:sz="0" w:space="0" w:color="auto"/>
            <w:right w:val="none" w:sz="0" w:space="0" w:color="auto"/>
          </w:divBdr>
        </w:div>
        <w:div w:id="593562134">
          <w:marLeft w:val="547"/>
          <w:marRight w:val="0"/>
          <w:marTop w:val="154"/>
          <w:marBottom w:val="0"/>
          <w:divBdr>
            <w:top w:val="none" w:sz="0" w:space="0" w:color="auto"/>
            <w:left w:val="none" w:sz="0" w:space="0" w:color="auto"/>
            <w:bottom w:val="none" w:sz="0" w:space="0" w:color="auto"/>
            <w:right w:val="none" w:sz="0" w:space="0" w:color="auto"/>
          </w:divBdr>
        </w:div>
        <w:div w:id="1071388013">
          <w:marLeft w:val="547"/>
          <w:marRight w:val="0"/>
          <w:marTop w:val="154"/>
          <w:marBottom w:val="0"/>
          <w:divBdr>
            <w:top w:val="none" w:sz="0" w:space="0" w:color="auto"/>
            <w:left w:val="none" w:sz="0" w:space="0" w:color="auto"/>
            <w:bottom w:val="none" w:sz="0" w:space="0" w:color="auto"/>
            <w:right w:val="none" w:sz="0" w:space="0" w:color="auto"/>
          </w:divBdr>
        </w:div>
        <w:div w:id="2020615280">
          <w:marLeft w:val="547"/>
          <w:marRight w:val="0"/>
          <w:marTop w:val="154"/>
          <w:marBottom w:val="0"/>
          <w:divBdr>
            <w:top w:val="none" w:sz="0" w:space="0" w:color="auto"/>
            <w:left w:val="none" w:sz="0" w:space="0" w:color="auto"/>
            <w:bottom w:val="none" w:sz="0" w:space="0" w:color="auto"/>
            <w:right w:val="none" w:sz="0" w:space="0" w:color="auto"/>
          </w:divBdr>
        </w:div>
      </w:divsChild>
    </w:div>
    <w:div w:id="15353026">
      <w:bodyDiv w:val="1"/>
      <w:marLeft w:val="0"/>
      <w:marRight w:val="0"/>
      <w:marTop w:val="0"/>
      <w:marBottom w:val="0"/>
      <w:divBdr>
        <w:top w:val="none" w:sz="0" w:space="0" w:color="auto"/>
        <w:left w:val="none" w:sz="0" w:space="0" w:color="auto"/>
        <w:bottom w:val="none" w:sz="0" w:space="0" w:color="auto"/>
        <w:right w:val="none" w:sz="0" w:space="0" w:color="auto"/>
      </w:divBdr>
      <w:divsChild>
        <w:div w:id="149371592">
          <w:marLeft w:val="691"/>
          <w:marRight w:val="0"/>
          <w:marTop w:val="0"/>
          <w:marBottom w:val="0"/>
          <w:divBdr>
            <w:top w:val="none" w:sz="0" w:space="0" w:color="auto"/>
            <w:left w:val="none" w:sz="0" w:space="0" w:color="auto"/>
            <w:bottom w:val="none" w:sz="0" w:space="0" w:color="auto"/>
            <w:right w:val="none" w:sz="0" w:space="0" w:color="auto"/>
          </w:divBdr>
        </w:div>
        <w:div w:id="312030966">
          <w:marLeft w:val="691"/>
          <w:marRight w:val="0"/>
          <w:marTop w:val="0"/>
          <w:marBottom w:val="0"/>
          <w:divBdr>
            <w:top w:val="none" w:sz="0" w:space="0" w:color="auto"/>
            <w:left w:val="none" w:sz="0" w:space="0" w:color="auto"/>
            <w:bottom w:val="none" w:sz="0" w:space="0" w:color="auto"/>
            <w:right w:val="none" w:sz="0" w:space="0" w:color="auto"/>
          </w:divBdr>
        </w:div>
        <w:div w:id="485979011">
          <w:marLeft w:val="691"/>
          <w:marRight w:val="0"/>
          <w:marTop w:val="0"/>
          <w:marBottom w:val="0"/>
          <w:divBdr>
            <w:top w:val="none" w:sz="0" w:space="0" w:color="auto"/>
            <w:left w:val="none" w:sz="0" w:space="0" w:color="auto"/>
            <w:bottom w:val="none" w:sz="0" w:space="0" w:color="auto"/>
            <w:right w:val="none" w:sz="0" w:space="0" w:color="auto"/>
          </w:divBdr>
        </w:div>
        <w:div w:id="897009022">
          <w:marLeft w:val="691"/>
          <w:marRight w:val="0"/>
          <w:marTop w:val="0"/>
          <w:marBottom w:val="0"/>
          <w:divBdr>
            <w:top w:val="none" w:sz="0" w:space="0" w:color="auto"/>
            <w:left w:val="none" w:sz="0" w:space="0" w:color="auto"/>
            <w:bottom w:val="none" w:sz="0" w:space="0" w:color="auto"/>
            <w:right w:val="none" w:sz="0" w:space="0" w:color="auto"/>
          </w:divBdr>
        </w:div>
      </w:divsChild>
    </w:div>
    <w:div w:id="15543063">
      <w:bodyDiv w:val="1"/>
      <w:marLeft w:val="0"/>
      <w:marRight w:val="0"/>
      <w:marTop w:val="0"/>
      <w:marBottom w:val="0"/>
      <w:divBdr>
        <w:top w:val="none" w:sz="0" w:space="0" w:color="auto"/>
        <w:left w:val="none" w:sz="0" w:space="0" w:color="auto"/>
        <w:bottom w:val="none" w:sz="0" w:space="0" w:color="auto"/>
        <w:right w:val="none" w:sz="0" w:space="0" w:color="auto"/>
      </w:divBdr>
      <w:divsChild>
        <w:div w:id="1171026728">
          <w:marLeft w:val="1008"/>
          <w:marRight w:val="0"/>
          <w:marTop w:val="96"/>
          <w:marBottom w:val="0"/>
          <w:divBdr>
            <w:top w:val="none" w:sz="0" w:space="0" w:color="auto"/>
            <w:left w:val="none" w:sz="0" w:space="0" w:color="auto"/>
            <w:bottom w:val="none" w:sz="0" w:space="0" w:color="auto"/>
            <w:right w:val="none" w:sz="0" w:space="0" w:color="auto"/>
          </w:divBdr>
        </w:div>
        <w:div w:id="1517765955">
          <w:marLeft w:val="446"/>
          <w:marRight w:val="0"/>
          <w:marTop w:val="96"/>
          <w:marBottom w:val="0"/>
          <w:divBdr>
            <w:top w:val="none" w:sz="0" w:space="0" w:color="auto"/>
            <w:left w:val="none" w:sz="0" w:space="0" w:color="auto"/>
            <w:bottom w:val="none" w:sz="0" w:space="0" w:color="auto"/>
            <w:right w:val="none" w:sz="0" w:space="0" w:color="auto"/>
          </w:divBdr>
        </w:div>
        <w:div w:id="1799253256">
          <w:marLeft w:val="1008"/>
          <w:marRight w:val="0"/>
          <w:marTop w:val="96"/>
          <w:marBottom w:val="0"/>
          <w:divBdr>
            <w:top w:val="none" w:sz="0" w:space="0" w:color="auto"/>
            <w:left w:val="none" w:sz="0" w:space="0" w:color="auto"/>
            <w:bottom w:val="none" w:sz="0" w:space="0" w:color="auto"/>
            <w:right w:val="none" w:sz="0" w:space="0" w:color="auto"/>
          </w:divBdr>
        </w:div>
      </w:divsChild>
    </w:div>
    <w:div w:id="16005219">
      <w:bodyDiv w:val="1"/>
      <w:marLeft w:val="0"/>
      <w:marRight w:val="0"/>
      <w:marTop w:val="0"/>
      <w:marBottom w:val="0"/>
      <w:divBdr>
        <w:top w:val="none" w:sz="0" w:space="0" w:color="auto"/>
        <w:left w:val="none" w:sz="0" w:space="0" w:color="auto"/>
        <w:bottom w:val="none" w:sz="0" w:space="0" w:color="auto"/>
        <w:right w:val="none" w:sz="0" w:space="0" w:color="auto"/>
      </w:divBdr>
      <w:divsChild>
        <w:div w:id="391854831">
          <w:marLeft w:val="0"/>
          <w:marRight w:val="0"/>
          <w:marTop w:val="134"/>
          <w:marBottom w:val="0"/>
          <w:divBdr>
            <w:top w:val="none" w:sz="0" w:space="0" w:color="auto"/>
            <w:left w:val="none" w:sz="0" w:space="0" w:color="auto"/>
            <w:bottom w:val="none" w:sz="0" w:space="0" w:color="auto"/>
            <w:right w:val="none" w:sz="0" w:space="0" w:color="auto"/>
          </w:divBdr>
        </w:div>
        <w:div w:id="666521049">
          <w:marLeft w:val="0"/>
          <w:marRight w:val="0"/>
          <w:marTop w:val="134"/>
          <w:marBottom w:val="0"/>
          <w:divBdr>
            <w:top w:val="none" w:sz="0" w:space="0" w:color="auto"/>
            <w:left w:val="none" w:sz="0" w:space="0" w:color="auto"/>
            <w:bottom w:val="none" w:sz="0" w:space="0" w:color="auto"/>
            <w:right w:val="none" w:sz="0" w:space="0" w:color="auto"/>
          </w:divBdr>
        </w:div>
        <w:div w:id="889994709">
          <w:marLeft w:val="0"/>
          <w:marRight w:val="0"/>
          <w:marTop w:val="134"/>
          <w:marBottom w:val="0"/>
          <w:divBdr>
            <w:top w:val="none" w:sz="0" w:space="0" w:color="auto"/>
            <w:left w:val="none" w:sz="0" w:space="0" w:color="auto"/>
            <w:bottom w:val="none" w:sz="0" w:space="0" w:color="auto"/>
            <w:right w:val="none" w:sz="0" w:space="0" w:color="auto"/>
          </w:divBdr>
        </w:div>
        <w:div w:id="921796237">
          <w:marLeft w:val="0"/>
          <w:marRight w:val="0"/>
          <w:marTop w:val="134"/>
          <w:marBottom w:val="0"/>
          <w:divBdr>
            <w:top w:val="none" w:sz="0" w:space="0" w:color="auto"/>
            <w:left w:val="none" w:sz="0" w:space="0" w:color="auto"/>
            <w:bottom w:val="none" w:sz="0" w:space="0" w:color="auto"/>
            <w:right w:val="none" w:sz="0" w:space="0" w:color="auto"/>
          </w:divBdr>
        </w:div>
      </w:divsChild>
    </w:div>
    <w:div w:id="17780661">
      <w:bodyDiv w:val="1"/>
      <w:marLeft w:val="0"/>
      <w:marRight w:val="0"/>
      <w:marTop w:val="0"/>
      <w:marBottom w:val="0"/>
      <w:divBdr>
        <w:top w:val="none" w:sz="0" w:space="0" w:color="auto"/>
        <w:left w:val="none" w:sz="0" w:space="0" w:color="auto"/>
        <w:bottom w:val="none" w:sz="0" w:space="0" w:color="auto"/>
        <w:right w:val="none" w:sz="0" w:space="0" w:color="auto"/>
      </w:divBdr>
    </w:div>
    <w:div w:id="18625921">
      <w:bodyDiv w:val="1"/>
      <w:marLeft w:val="0"/>
      <w:marRight w:val="0"/>
      <w:marTop w:val="0"/>
      <w:marBottom w:val="0"/>
      <w:divBdr>
        <w:top w:val="none" w:sz="0" w:space="0" w:color="auto"/>
        <w:left w:val="none" w:sz="0" w:space="0" w:color="auto"/>
        <w:bottom w:val="none" w:sz="0" w:space="0" w:color="auto"/>
        <w:right w:val="none" w:sz="0" w:space="0" w:color="auto"/>
      </w:divBdr>
      <w:divsChild>
        <w:div w:id="99570314">
          <w:marLeft w:val="547"/>
          <w:marRight w:val="0"/>
          <w:marTop w:val="400"/>
          <w:marBottom w:val="0"/>
          <w:divBdr>
            <w:top w:val="none" w:sz="0" w:space="0" w:color="auto"/>
            <w:left w:val="none" w:sz="0" w:space="0" w:color="auto"/>
            <w:bottom w:val="none" w:sz="0" w:space="0" w:color="auto"/>
            <w:right w:val="none" w:sz="0" w:space="0" w:color="auto"/>
          </w:divBdr>
        </w:div>
        <w:div w:id="615140734">
          <w:marLeft w:val="547"/>
          <w:marRight w:val="0"/>
          <w:marTop w:val="400"/>
          <w:marBottom w:val="0"/>
          <w:divBdr>
            <w:top w:val="none" w:sz="0" w:space="0" w:color="auto"/>
            <w:left w:val="none" w:sz="0" w:space="0" w:color="auto"/>
            <w:bottom w:val="none" w:sz="0" w:space="0" w:color="auto"/>
            <w:right w:val="none" w:sz="0" w:space="0" w:color="auto"/>
          </w:divBdr>
        </w:div>
        <w:div w:id="1277831748">
          <w:marLeft w:val="547"/>
          <w:marRight w:val="0"/>
          <w:marTop w:val="400"/>
          <w:marBottom w:val="0"/>
          <w:divBdr>
            <w:top w:val="none" w:sz="0" w:space="0" w:color="auto"/>
            <w:left w:val="none" w:sz="0" w:space="0" w:color="auto"/>
            <w:bottom w:val="none" w:sz="0" w:space="0" w:color="auto"/>
            <w:right w:val="none" w:sz="0" w:space="0" w:color="auto"/>
          </w:divBdr>
        </w:div>
        <w:div w:id="2142961964">
          <w:marLeft w:val="547"/>
          <w:marRight w:val="0"/>
          <w:marTop w:val="400"/>
          <w:marBottom w:val="0"/>
          <w:divBdr>
            <w:top w:val="none" w:sz="0" w:space="0" w:color="auto"/>
            <w:left w:val="none" w:sz="0" w:space="0" w:color="auto"/>
            <w:bottom w:val="none" w:sz="0" w:space="0" w:color="auto"/>
            <w:right w:val="none" w:sz="0" w:space="0" w:color="auto"/>
          </w:divBdr>
        </w:div>
      </w:divsChild>
    </w:div>
    <w:div w:id="18895379">
      <w:bodyDiv w:val="1"/>
      <w:marLeft w:val="0"/>
      <w:marRight w:val="0"/>
      <w:marTop w:val="0"/>
      <w:marBottom w:val="0"/>
      <w:divBdr>
        <w:top w:val="none" w:sz="0" w:space="0" w:color="auto"/>
        <w:left w:val="none" w:sz="0" w:space="0" w:color="auto"/>
        <w:bottom w:val="none" w:sz="0" w:space="0" w:color="auto"/>
        <w:right w:val="none" w:sz="0" w:space="0" w:color="auto"/>
      </w:divBdr>
    </w:div>
    <w:div w:id="19287041">
      <w:bodyDiv w:val="1"/>
      <w:marLeft w:val="0"/>
      <w:marRight w:val="0"/>
      <w:marTop w:val="0"/>
      <w:marBottom w:val="0"/>
      <w:divBdr>
        <w:top w:val="none" w:sz="0" w:space="0" w:color="auto"/>
        <w:left w:val="none" w:sz="0" w:space="0" w:color="auto"/>
        <w:bottom w:val="none" w:sz="0" w:space="0" w:color="auto"/>
        <w:right w:val="none" w:sz="0" w:space="0" w:color="auto"/>
      </w:divBdr>
      <w:divsChild>
        <w:div w:id="335885544">
          <w:marLeft w:val="446"/>
          <w:marRight w:val="0"/>
          <w:marTop w:val="115"/>
          <w:marBottom w:val="0"/>
          <w:divBdr>
            <w:top w:val="none" w:sz="0" w:space="0" w:color="auto"/>
            <w:left w:val="none" w:sz="0" w:space="0" w:color="auto"/>
            <w:bottom w:val="none" w:sz="0" w:space="0" w:color="auto"/>
            <w:right w:val="none" w:sz="0" w:space="0" w:color="auto"/>
          </w:divBdr>
        </w:div>
        <w:div w:id="515340145">
          <w:marLeft w:val="1008"/>
          <w:marRight w:val="0"/>
          <w:marTop w:val="96"/>
          <w:marBottom w:val="0"/>
          <w:divBdr>
            <w:top w:val="none" w:sz="0" w:space="0" w:color="auto"/>
            <w:left w:val="none" w:sz="0" w:space="0" w:color="auto"/>
            <w:bottom w:val="none" w:sz="0" w:space="0" w:color="auto"/>
            <w:right w:val="none" w:sz="0" w:space="0" w:color="auto"/>
          </w:divBdr>
        </w:div>
        <w:div w:id="650065035">
          <w:marLeft w:val="446"/>
          <w:marRight w:val="0"/>
          <w:marTop w:val="115"/>
          <w:marBottom w:val="0"/>
          <w:divBdr>
            <w:top w:val="none" w:sz="0" w:space="0" w:color="auto"/>
            <w:left w:val="none" w:sz="0" w:space="0" w:color="auto"/>
            <w:bottom w:val="none" w:sz="0" w:space="0" w:color="auto"/>
            <w:right w:val="none" w:sz="0" w:space="0" w:color="auto"/>
          </w:divBdr>
        </w:div>
        <w:div w:id="933783406">
          <w:marLeft w:val="1008"/>
          <w:marRight w:val="0"/>
          <w:marTop w:val="96"/>
          <w:marBottom w:val="0"/>
          <w:divBdr>
            <w:top w:val="none" w:sz="0" w:space="0" w:color="auto"/>
            <w:left w:val="none" w:sz="0" w:space="0" w:color="auto"/>
            <w:bottom w:val="none" w:sz="0" w:space="0" w:color="auto"/>
            <w:right w:val="none" w:sz="0" w:space="0" w:color="auto"/>
          </w:divBdr>
        </w:div>
        <w:div w:id="1124540271">
          <w:marLeft w:val="1008"/>
          <w:marRight w:val="0"/>
          <w:marTop w:val="96"/>
          <w:marBottom w:val="0"/>
          <w:divBdr>
            <w:top w:val="none" w:sz="0" w:space="0" w:color="auto"/>
            <w:left w:val="none" w:sz="0" w:space="0" w:color="auto"/>
            <w:bottom w:val="none" w:sz="0" w:space="0" w:color="auto"/>
            <w:right w:val="none" w:sz="0" w:space="0" w:color="auto"/>
          </w:divBdr>
        </w:div>
        <w:div w:id="1384135850">
          <w:marLeft w:val="1008"/>
          <w:marRight w:val="0"/>
          <w:marTop w:val="86"/>
          <w:marBottom w:val="0"/>
          <w:divBdr>
            <w:top w:val="none" w:sz="0" w:space="0" w:color="auto"/>
            <w:left w:val="none" w:sz="0" w:space="0" w:color="auto"/>
            <w:bottom w:val="none" w:sz="0" w:space="0" w:color="auto"/>
            <w:right w:val="none" w:sz="0" w:space="0" w:color="auto"/>
          </w:divBdr>
        </w:div>
        <w:div w:id="1945267158">
          <w:marLeft w:val="446"/>
          <w:marRight w:val="0"/>
          <w:marTop w:val="115"/>
          <w:marBottom w:val="0"/>
          <w:divBdr>
            <w:top w:val="none" w:sz="0" w:space="0" w:color="auto"/>
            <w:left w:val="none" w:sz="0" w:space="0" w:color="auto"/>
            <w:bottom w:val="none" w:sz="0" w:space="0" w:color="auto"/>
            <w:right w:val="none" w:sz="0" w:space="0" w:color="auto"/>
          </w:divBdr>
        </w:div>
      </w:divsChild>
    </w:div>
    <w:div w:id="19473832">
      <w:bodyDiv w:val="1"/>
      <w:marLeft w:val="0"/>
      <w:marRight w:val="0"/>
      <w:marTop w:val="0"/>
      <w:marBottom w:val="0"/>
      <w:divBdr>
        <w:top w:val="none" w:sz="0" w:space="0" w:color="auto"/>
        <w:left w:val="none" w:sz="0" w:space="0" w:color="auto"/>
        <w:bottom w:val="none" w:sz="0" w:space="0" w:color="auto"/>
        <w:right w:val="none" w:sz="0" w:space="0" w:color="auto"/>
      </w:divBdr>
      <w:divsChild>
        <w:div w:id="1220018383">
          <w:marLeft w:val="274"/>
          <w:marRight w:val="0"/>
          <w:marTop w:val="0"/>
          <w:marBottom w:val="0"/>
          <w:divBdr>
            <w:top w:val="none" w:sz="0" w:space="0" w:color="auto"/>
            <w:left w:val="none" w:sz="0" w:space="0" w:color="auto"/>
            <w:bottom w:val="none" w:sz="0" w:space="0" w:color="auto"/>
            <w:right w:val="none" w:sz="0" w:space="0" w:color="auto"/>
          </w:divBdr>
        </w:div>
      </w:divsChild>
    </w:div>
    <w:div w:id="22291568">
      <w:bodyDiv w:val="1"/>
      <w:marLeft w:val="0"/>
      <w:marRight w:val="0"/>
      <w:marTop w:val="0"/>
      <w:marBottom w:val="0"/>
      <w:divBdr>
        <w:top w:val="none" w:sz="0" w:space="0" w:color="auto"/>
        <w:left w:val="none" w:sz="0" w:space="0" w:color="auto"/>
        <w:bottom w:val="none" w:sz="0" w:space="0" w:color="auto"/>
        <w:right w:val="none" w:sz="0" w:space="0" w:color="auto"/>
      </w:divBdr>
      <w:divsChild>
        <w:div w:id="48264083">
          <w:marLeft w:val="547"/>
          <w:marRight w:val="0"/>
          <w:marTop w:val="134"/>
          <w:marBottom w:val="0"/>
          <w:divBdr>
            <w:top w:val="none" w:sz="0" w:space="0" w:color="auto"/>
            <w:left w:val="none" w:sz="0" w:space="0" w:color="auto"/>
            <w:bottom w:val="none" w:sz="0" w:space="0" w:color="auto"/>
            <w:right w:val="none" w:sz="0" w:space="0" w:color="auto"/>
          </w:divBdr>
        </w:div>
        <w:div w:id="538053109">
          <w:marLeft w:val="547"/>
          <w:marRight w:val="0"/>
          <w:marTop w:val="134"/>
          <w:marBottom w:val="0"/>
          <w:divBdr>
            <w:top w:val="none" w:sz="0" w:space="0" w:color="auto"/>
            <w:left w:val="none" w:sz="0" w:space="0" w:color="auto"/>
            <w:bottom w:val="none" w:sz="0" w:space="0" w:color="auto"/>
            <w:right w:val="none" w:sz="0" w:space="0" w:color="auto"/>
          </w:divBdr>
        </w:div>
        <w:div w:id="676032721">
          <w:marLeft w:val="547"/>
          <w:marRight w:val="0"/>
          <w:marTop w:val="134"/>
          <w:marBottom w:val="0"/>
          <w:divBdr>
            <w:top w:val="none" w:sz="0" w:space="0" w:color="auto"/>
            <w:left w:val="none" w:sz="0" w:space="0" w:color="auto"/>
            <w:bottom w:val="none" w:sz="0" w:space="0" w:color="auto"/>
            <w:right w:val="none" w:sz="0" w:space="0" w:color="auto"/>
          </w:divBdr>
        </w:div>
        <w:div w:id="1858037524">
          <w:marLeft w:val="1166"/>
          <w:marRight w:val="0"/>
          <w:marTop w:val="115"/>
          <w:marBottom w:val="0"/>
          <w:divBdr>
            <w:top w:val="none" w:sz="0" w:space="0" w:color="auto"/>
            <w:left w:val="none" w:sz="0" w:space="0" w:color="auto"/>
            <w:bottom w:val="none" w:sz="0" w:space="0" w:color="auto"/>
            <w:right w:val="none" w:sz="0" w:space="0" w:color="auto"/>
          </w:divBdr>
        </w:div>
      </w:divsChild>
    </w:div>
    <w:div w:id="23481293">
      <w:bodyDiv w:val="1"/>
      <w:marLeft w:val="0"/>
      <w:marRight w:val="0"/>
      <w:marTop w:val="0"/>
      <w:marBottom w:val="0"/>
      <w:divBdr>
        <w:top w:val="none" w:sz="0" w:space="0" w:color="auto"/>
        <w:left w:val="none" w:sz="0" w:space="0" w:color="auto"/>
        <w:bottom w:val="none" w:sz="0" w:space="0" w:color="auto"/>
        <w:right w:val="none" w:sz="0" w:space="0" w:color="auto"/>
      </w:divBdr>
      <w:divsChild>
        <w:div w:id="332421195">
          <w:marLeft w:val="446"/>
          <w:marRight w:val="0"/>
          <w:marTop w:val="96"/>
          <w:marBottom w:val="0"/>
          <w:divBdr>
            <w:top w:val="none" w:sz="0" w:space="0" w:color="auto"/>
            <w:left w:val="none" w:sz="0" w:space="0" w:color="auto"/>
            <w:bottom w:val="none" w:sz="0" w:space="0" w:color="auto"/>
            <w:right w:val="none" w:sz="0" w:space="0" w:color="auto"/>
          </w:divBdr>
        </w:div>
        <w:div w:id="723337116">
          <w:marLeft w:val="1008"/>
          <w:marRight w:val="0"/>
          <w:marTop w:val="96"/>
          <w:marBottom w:val="0"/>
          <w:divBdr>
            <w:top w:val="none" w:sz="0" w:space="0" w:color="auto"/>
            <w:left w:val="none" w:sz="0" w:space="0" w:color="auto"/>
            <w:bottom w:val="none" w:sz="0" w:space="0" w:color="auto"/>
            <w:right w:val="none" w:sz="0" w:space="0" w:color="auto"/>
          </w:divBdr>
        </w:div>
        <w:div w:id="756824059">
          <w:marLeft w:val="446"/>
          <w:marRight w:val="0"/>
          <w:marTop w:val="96"/>
          <w:marBottom w:val="0"/>
          <w:divBdr>
            <w:top w:val="none" w:sz="0" w:space="0" w:color="auto"/>
            <w:left w:val="none" w:sz="0" w:space="0" w:color="auto"/>
            <w:bottom w:val="none" w:sz="0" w:space="0" w:color="auto"/>
            <w:right w:val="none" w:sz="0" w:space="0" w:color="auto"/>
          </w:divBdr>
        </w:div>
        <w:div w:id="1298335680">
          <w:marLeft w:val="1008"/>
          <w:marRight w:val="0"/>
          <w:marTop w:val="96"/>
          <w:marBottom w:val="0"/>
          <w:divBdr>
            <w:top w:val="none" w:sz="0" w:space="0" w:color="auto"/>
            <w:left w:val="none" w:sz="0" w:space="0" w:color="auto"/>
            <w:bottom w:val="none" w:sz="0" w:space="0" w:color="auto"/>
            <w:right w:val="none" w:sz="0" w:space="0" w:color="auto"/>
          </w:divBdr>
        </w:div>
        <w:div w:id="1345327164">
          <w:marLeft w:val="1008"/>
          <w:marRight w:val="0"/>
          <w:marTop w:val="96"/>
          <w:marBottom w:val="0"/>
          <w:divBdr>
            <w:top w:val="none" w:sz="0" w:space="0" w:color="auto"/>
            <w:left w:val="none" w:sz="0" w:space="0" w:color="auto"/>
            <w:bottom w:val="none" w:sz="0" w:space="0" w:color="auto"/>
            <w:right w:val="none" w:sz="0" w:space="0" w:color="auto"/>
          </w:divBdr>
        </w:div>
        <w:div w:id="1403329743">
          <w:marLeft w:val="446"/>
          <w:marRight w:val="0"/>
          <w:marTop w:val="96"/>
          <w:marBottom w:val="0"/>
          <w:divBdr>
            <w:top w:val="none" w:sz="0" w:space="0" w:color="auto"/>
            <w:left w:val="none" w:sz="0" w:space="0" w:color="auto"/>
            <w:bottom w:val="none" w:sz="0" w:space="0" w:color="auto"/>
            <w:right w:val="none" w:sz="0" w:space="0" w:color="auto"/>
          </w:divBdr>
        </w:div>
        <w:div w:id="1502938306">
          <w:marLeft w:val="1440"/>
          <w:marRight w:val="0"/>
          <w:marTop w:val="96"/>
          <w:marBottom w:val="0"/>
          <w:divBdr>
            <w:top w:val="none" w:sz="0" w:space="0" w:color="auto"/>
            <w:left w:val="none" w:sz="0" w:space="0" w:color="auto"/>
            <w:bottom w:val="none" w:sz="0" w:space="0" w:color="auto"/>
            <w:right w:val="none" w:sz="0" w:space="0" w:color="auto"/>
          </w:divBdr>
        </w:div>
        <w:div w:id="1651399204">
          <w:marLeft w:val="1008"/>
          <w:marRight w:val="0"/>
          <w:marTop w:val="96"/>
          <w:marBottom w:val="0"/>
          <w:divBdr>
            <w:top w:val="none" w:sz="0" w:space="0" w:color="auto"/>
            <w:left w:val="none" w:sz="0" w:space="0" w:color="auto"/>
            <w:bottom w:val="none" w:sz="0" w:space="0" w:color="auto"/>
            <w:right w:val="none" w:sz="0" w:space="0" w:color="auto"/>
          </w:divBdr>
        </w:div>
        <w:div w:id="1659654292">
          <w:marLeft w:val="1008"/>
          <w:marRight w:val="0"/>
          <w:marTop w:val="96"/>
          <w:marBottom w:val="0"/>
          <w:divBdr>
            <w:top w:val="none" w:sz="0" w:space="0" w:color="auto"/>
            <w:left w:val="none" w:sz="0" w:space="0" w:color="auto"/>
            <w:bottom w:val="none" w:sz="0" w:space="0" w:color="auto"/>
            <w:right w:val="none" w:sz="0" w:space="0" w:color="auto"/>
          </w:divBdr>
        </w:div>
        <w:div w:id="1771851384">
          <w:marLeft w:val="446"/>
          <w:marRight w:val="0"/>
          <w:marTop w:val="96"/>
          <w:marBottom w:val="0"/>
          <w:divBdr>
            <w:top w:val="none" w:sz="0" w:space="0" w:color="auto"/>
            <w:left w:val="none" w:sz="0" w:space="0" w:color="auto"/>
            <w:bottom w:val="none" w:sz="0" w:space="0" w:color="auto"/>
            <w:right w:val="none" w:sz="0" w:space="0" w:color="auto"/>
          </w:divBdr>
        </w:div>
        <w:div w:id="1814250319">
          <w:marLeft w:val="1008"/>
          <w:marRight w:val="0"/>
          <w:marTop w:val="96"/>
          <w:marBottom w:val="0"/>
          <w:divBdr>
            <w:top w:val="none" w:sz="0" w:space="0" w:color="auto"/>
            <w:left w:val="none" w:sz="0" w:space="0" w:color="auto"/>
            <w:bottom w:val="none" w:sz="0" w:space="0" w:color="auto"/>
            <w:right w:val="none" w:sz="0" w:space="0" w:color="auto"/>
          </w:divBdr>
        </w:div>
      </w:divsChild>
    </w:div>
    <w:div w:id="26377711">
      <w:bodyDiv w:val="1"/>
      <w:marLeft w:val="0"/>
      <w:marRight w:val="0"/>
      <w:marTop w:val="0"/>
      <w:marBottom w:val="0"/>
      <w:divBdr>
        <w:top w:val="none" w:sz="0" w:space="0" w:color="auto"/>
        <w:left w:val="none" w:sz="0" w:space="0" w:color="auto"/>
        <w:bottom w:val="none" w:sz="0" w:space="0" w:color="auto"/>
        <w:right w:val="none" w:sz="0" w:space="0" w:color="auto"/>
      </w:divBdr>
    </w:div>
    <w:div w:id="27031949">
      <w:bodyDiv w:val="1"/>
      <w:marLeft w:val="0"/>
      <w:marRight w:val="0"/>
      <w:marTop w:val="0"/>
      <w:marBottom w:val="0"/>
      <w:divBdr>
        <w:top w:val="none" w:sz="0" w:space="0" w:color="auto"/>
        <w:left w:val="none" w:sz="0" w:space="0" w:color="auto"/>
        <w:bottom w:val="none" w:sz="0" w:space="0" w:color="auto"/>
        <w:right w:val="none" w:sz="0" w:space="0" w:color="auto"/>
      </w:divBdr>
      <w:divsChild>
        <w:div w:id="97798382">
          <w:marLeft w:val="806"/>
          <w:marRight w:val="0"/>
          <w:marTop w:val="86"/>
          <w:marBottom w:val="0"/>
          <w:divBdr>
            <w:top w:val="none" w:sz="0" w:space="0" w:color="auto"/>
            <w:left w:val="none" w:sz="0" w:space="0" w:color="auto"/>
            <w:bottom w:val="none" w:sz="0" w:space="0" w:color="auto"/>
            <w:right w:val="none" w:sz="0" w:space="0" w:color="auto"/>
          </w:divBdr>
        </w:div>
        <w:div w:id="1777555769">
          <w:marLeft w:val="806"/>
          <w:marRight w:val="0"/>
          <w:marTop w:val="86"/>
          <w:marBottom w:val="0"/>
          <w:divBdr>
            <w:top w:val="none" w:sz="0" w:space="0" w:color="auto"/>
            <w:left w:val="none" w:sz="0" w:space="0" w:color="auto"/>
            <w:bottom w:val="none" w:sz="0" w:space="0" w:color="auto"/>
            <w:right w:val="none" w:sz="0" w:space="0" w:color="auto"/>
          </w:divBdr>
        </w:div>
      </w:divsChild>
    </w:div>
    <w:div w:id="27998674">
      <w:bodyDiv w:val="1"/>
      <w:marLeft w:val="0"/>
      <w:marRight w:val="0"/>
      <w:marTop w:val="0"/>
      <w:marBottom w:val="0"/>
      <w:divBdr>
        <w:top w:val="none" w:sz="0" w:space="0" w:color="auto"/>
        <w:left w:val="none" w:sz="0" w:space="0" w:color="auto"/>
        <w:bottom w:val="none" w:sz="0" w:space="0" w:color="auto"/>
        <w:right w:val="none" w:sz="0" w:space="0" w:color="auto"/>
      </w:divBdr>
      <w:divsChild>
        <w:div w:id="179928093">
          <w:marLeft w:val="1685"/>
          <w:marRight w:val="0"/>
          <w:marTop w:val="82"/>
          <w:marBottom w:val="0"/>
          <w:divBdr>
            <w:top w:val="none" w:sz="0" w:space="0" w:color="auto"/>
            <w:left w:val="none" w:sz="0" w:space="0" w:color="auto"/>
            <w:bottom w:val="none" w:sz="0" w:space="0" w:color="auto"/>
            <w:right w:val="none" w:sz="0" w:space="0" w:color="auto"/>
          </w:divBdr>
        </w:div>
        <w:div w:id="435487400">
          <w:marLeft w:val="1094"/>
          <w:marRight w:val="0"/>
          <w:marTop w:val="91"/>
          <w:marBottom w:val="0"/>
          <w:divBdr>
            <w:top w:val="none" w:sz="0" w:space="0" w:color="auto"/>
            <w:left w:val="none" w:sz="0" w:space="0" w:color="auto"/>
            <w:bottom w:val="none" w:sz="0" w:space="0" w:color="auto"/>
            <w:right w:val="none" w:sz="0" w:space="0" w:color="auto"/>
          </w:divBdr>
        </w:div>
        <w:div w:id="1734885250">
          <w:marLeft w:val="1094"/>
          <w:marRight w:val="0"/>
          <w:marTop w:val="91"/>
          <w:marBottom w:val="0"/>
          <w:divBdr>
            <w:top w:val="none" w:sz="0" w:space="0" w:color="auto"/>
            <w:left w:val="none" w:sz="0" w:space="0" w:color="auto"/>
            <w:bottom w:val="none" w:sz="0" w:space="0" w:color="auto"/>
            <w:right w:val="none" w:sz="0" w:space="0" w:color="auto"/>
          </w:divBdr>
        </w:div>
        <w:div w:id="2091154271">
          <w:marLeft w:val="1094"/>
          <w:marRight w:val="0"/>
          <w:marTop w:val="91"/>
          <w:marBottom w:val="0"/>
          <w:divBdr>
            <w:top w:val="none" w:sz="0" w:space="0" w:color="auto"/>
            <w:left w:val="none" w:sz="0" w:space="0" w:color="auto"/>
            <w:bottom w:val="none" w:sz="0" w:space="0" w:color="auto"/>
            <w:right w:val="none" w:sz="0" w:space="0" w:color="auto"/>
          </w:divBdr>
        </w:div>
      </w:divsChild>
    </w:div>
    <w:div w:id="29039382">
      <w:bodyDiv w:val="1"/>
      <w:marLeft w:val="0"/>
      <w:marRight w:val="0"/>
      <w:marTop w:val="0"/>
      <w:marBottom w:val="0"/>
      <w:divBdr>
        <w:top w:val="none" w:sz="0" w:space="0" w:color="auto"/>
        <w:left w:val="none" w:sz="0" w:space="0" w:color="auto"/>
        <w:bottom w:val="none" w:sz="0" w:space="0" w:color="auto"/>
        <w:right w:val="none" w:sz="0" w:space="0" w:color="auto"/>
      </w:divBdr>
      <w:divsChild>
        <w:div w:id="156505634">
          <w:marLeft w:val="1800"/>
          <w:marRight w:val="0"/>
          <w:marTop w:val="0"/>
          <w:marBottom w:val="108"/>
          <w:divBdr>
            <w:top w:val="none" w:sz="0" w:space="0" w:color="auto"/>
            <w:left w:val="none" w:sz="0" w:space="0" w:color="auto"/>
            <w:bottom w:val="none" w:sz="0" w:space="0" w:color="auto"/>
            <w:right w:val="none" w:sz="0" w:space="0" w:color="auto"/>
          </w:divBdr>
        </w:div>
        <w:div w:id="298413190">
          <w:marLeft w:val="1800"/>
          <w:marRight w:val="0"/>
          <w:marTop w:val="0"/>
          <w:marBottom w:val="108"/>
          <w:divBdr>
            <w:top w:val="none" w:sz="0" w:space="0" w:color="auto"/>
            <w:left w:val="none" w:sz="0" w:space="0" w:color="auto"/>
            <w:bottom w:val="none" w:sz="0" w:space="0" w:color="auto"/>
            <w:right w:val="none" w:sz="0" w:space="0" w:color="auto"/>
          </w:divBdr>
        </w:div>
        <w:div w:id="1432428979">
          <w:marLeft w:val="1166"/>
          <w:marRight w:val="0"/>
          <w:marTop w:val="0"/>
          <w:marBottom w:val="108"/>
          <w:divBdr>
            <w:top w:val="none" w:sz="0" w:space="0" w:color="auto"/>
            <w:left w:val="none" w:sz="0" w:space="0" w:color="auto"/>
            <w:bottom w:val="none" w:sz="0" w:space="0" w:color="auto"/>
            <w:right w:val="none" w:sz="0" w:space="0" w:color="auto"/>
          </w:divBdr>
        </w:div>
        <w:div w:id="1474172186">
          <w:marLeft w:val="1800"/>
          <w:marRight w:val="0"/>
          <w:marTop w:val="0"/>
          <w:marBottom w:val="108"/>
          <w:divBdr>
            <w:top w:val="none" w:sz="0" w:space="0" w:color="auto"/>
            <w:left w:val="none" w:sz="0" w:space="0" w:color="auto"/>
            <w:bottom w:val="none" w:sz="0" w:space="0" w:color="auto"/>
            <w:right w:val="none" w:sz="0" w:space="0" w:color="auto"/>
          </w:divBdr>
        </w:div>
        <w:div w:id="1826429225">
          <w:marLeft w:val="1166"/>
          <w:marRight w:val="0"/>
          <w:marTop w:val="0"/>
          <w:marBottom w:val="0"/>
          <w:divBdr>
            <w:top w:val="none" w:sz="0" w:space="0" w:color="auto"/>
            <w:left w:val="none" w:sz="0" w:space="0" w:color="auto"/>
            <w:bottom w:val="none" w:sz="0" w:space="0" w:color="auto"/>
            <w:right w:val="none" w:sz="0" w:space="0" w:color="auto"/>
          </w:divBdr>
        </w:div>
      </w:divsChild>
    </w:div>
    <w:div w:id="31417618">
      <w:bodyDiv w:val="1"/>
      <w:marLeft w:val="0"/>
      <w:marRight w:val="0"/>
      <w:marTop w:val="0"/>
      <w:marBottom w:val="0"/>
      <w:divBdr>
        <w:top w:val="none" w:sz="0" w:space="0" w:color="auto"/>
        <w:left w:val="none" w:sz="0" w:space="0" w:color="auto"/>
        <w:bottom w:val="none" w:sz="0" w:space="0" w:color="auto"/>
        <w:right w:val="none" w:sz="0" w:space="0" w:color="auto"/>
      </w:divBdr>
      <w:divsChild>
        <w:div w:id="206184348">
          <w:marLeft w:val="1138"/>
          <w:marRight w:val="0"/>
          <w:marTop w:val="77"/>
          <w:marBottom w:val="0"/>
          <w:divBdr>
            <w:top w:val="none" w:sz="0" w:space="0" w:color="auto"/>
            <w:left w:val="none" w:sz="0" w:space="0" w:color="auto"/>
            <w:bottom w:val="none" w:sz="0" w:space="0" w:color="auto"/>
            <w:right w:val="none" w:sz="0" w:space="0" w:color="auto"/>
          </w:divBdr>
        </w:div>
        <w:div w:id="420221398">
          <w:marLeft w:val="1138"/>
          <w:marRight w:val="0"/>
          <w:marTop w:val="77"/>
          <w:marBottom w:val="0"/>
          <w:divBdr>
            <w:top w:val="none" w:sz="0" w:space="0" w:color="auto"/>
            <w:left w:val="none" w:sz="0" w:space="0" w:color="auto"/>
            <w:bottom w:val="none" w:sz="0" w:space="0" w:color="auto"/>
            <w:right w:val="none" w:sz="0" w:space="0" w:color="auto"/>
          </w:divBdr>
        </w:div>
        <w:div w:id="703364202">
          <w:marLeft w:val="1138"/>
          <w:marRight w:val="0"/>
          <w:marTop w:val="77"/>
          <w:marBottom w:val="0"/>
          <w:divBdr>
            <w:top w:val="none" w:sz="0" w:space="0" w:color="auto"/>
            <w:left w:val="none" w:sz="0" w:space="0" w:color="auto"/>
            <w:bottom w:val="none" w:sz="0" w:space="0" w:color="auto"/>
            <w:right w:val="none" w:sz="0" w:space="0" w:color="auto"/>
          </w:divBdr>
        </w:div>
        <w:div w:id="712845207">
          <w:marLeft w:val="1138"/>
          <w:marRight w:val="0"/>
          <w:marTop w:val="77"/>
          <w:marBottom w:val="0"/>
          <w:divBdr>
            <w:top w:val="none" w:sz="0" w:space="0" w:color="auto"/>
            <w:left w:val="none" w:sz="0" w:space="0" w:color="auto"/>
            <w:bottom w:val="none" w:sz="0" w:space="0" w:color="auto"/>
            <w:right w:val="none" w:sz="0" w:space="0" w:color="auto"/>
          </w:divBdr>
        </w:div>
        <w:div w:id="719941756">
          <w:marLeft w:val="3499"/>
          <w:marRight w:val="0"/>
          <w:marTop w:val="67"/>
          <w:marBottom w:val="0"/>
          <w:divBdr>
            <w:top w:val="none" w:sz="0" w:space="0" w:color="auto"/>
            <w:left w:val="none" w:sz="0" w:space="0" w:color="auto"/>
            <w:bottom w:val="none" w:sz="0" w:space="0" w:color="auto"/>
            <w:right w:val="none" w:sz="0" w:space="0" w:color="auto"/>
          </w:divBdr>
        </w:div>
        <w:div w:id="874657950">
          <w:marLeft w:val="0"/>
          <w:marRight w:val="0"/>
          <w:marTop w:val="96"/>
          <w:marBottom w:val="0"/>
          <w:divBdr>
            <w:top w:val="none" w:sz="0" w:space="0" w:color="auto"/>
            <w:left w:val="none" w:sz="0" w:space="0" w:color="auto"/>
            <w:bottom w:val="none" w:sz="0" w:space="0" w:color="auto"/>
            <w:right w:val="none" w:sz="0" w:space="0" w:color="auto"/>
          </w:divBdr>
        </w:div>
        <w:div w:id="898706222">
          <w:marLeft w:val="1138"/>
          <w:marRight w:val="0"/>
          <w:marTop w:val="77"/>
          <w:marBottom w:val="0"/>
          <w:divBdr>
            <w:top w:val="none" w:sz="0" w:space="0" w:color="auto"/>
            <w:left w:val="none" w:sz="0" w:space="0" w:color="auto"/>
            <w:bottom w:val="none" w:sz="0" w:space="0" w:color="auto"/>
            <w:right w:val="none" w:sz="0" w:space="0" w:color="auto"/>
          </w:divBdr>
        </w:div>
        <w:div w:id="1123578167">
          <w:marLeft w:val="1138"/>
          <w:marRight w:val="0"/>
          <w:marTop w:val="77"/>
          <w:marBottom w:val="0"/>
          <w:divBdr>
            <w:top w:val="none" w:sz="0" w:space="0" w:color="auto"/>
            <w:left w:val="none" w:sz="0" w:space="0" w:color="auto"/>
            <w:bottom w:val="none" w:sz="0" w:space="0" w:color="auto"/>
            <w:right w:val="none" w:sz="0" w:space="0" w:color="auto"/>
          </w:divBdr>
        </w:div>
        <w:div w:id="1205676144">
          <w:marLeft w:val="2880"/>
          <w:marRight w:val="0"/>
          <w:marTop w:val="67"/>
          <w:marBottom w:val="0"/>
          <w:divBdr>
            <w:top w:val="none" w:sz="0" w:space="0" w:color="auto"/>
            <w:left w:val="none" w:sz="0" w:space="0" w:color="auto"/>
            <w:bottom w:val="none" w:sz="0" w:space="0" w:color="auto"/>
            <w:right w:val="none" w:sz="0" w:space="0" w:color="auto"/>
          </w:divBdr>
        </w:div>
        <w:div w:id="1296982031">
          <w:marLeft w:val="2880"/>
          <w:marRight w:val="0"/>
          <w:marTop w:val="67"/>
          <w:marBottom w:val="0"/>
          <w:divBdr>
            <w:top w:val="none" w:sz="0" w:space="0" w:color="auto"/>
            <w:left w:val="none" w:sz="0" w:space="0" w:color="auto"/>
            <w:bottom w:val="none" w:sz="0" w:space="0" w:color="auto"/>
            <w:right w:val="none" w:sz="0" w:space="0" w:color="auto"/>
          </w:divBdr>
        </w:div>
        <w:div w:id="1390760113">
          <w:marLeft w:val="2880"/>
          <w:marRight w:val="0"/>
          <w:marTop w:val="67"/>
          <w:marBottom w:val="0"/>
          <w:divBdr>
            <w:top w:val="none" w:sz="0" w:space="0" w:color="auto"/>
            <w:left w:val="none" w:sz="0" w:space="0" w:color="auto"/>
            <w:bottom w:val="none" w:sz="0" w:space="0" w:color="auto"/>
            <w:right w:val="none" w:sz="0" w:space="0" w:color="auto"/>
          </w:divBdr>
        </w:div>
        <w:div w:id="1576165678">
          <w:marLeft w:val="1138"/>
          <w:marRight w:val="0"/>
          <w:marTop w:val="77"/>
          <w:marBottom w:val="0"/>
          <w:divBdr>
            <w:top w:val="none" w:sz="0" w:space="0" w:color="auto"/>
            <w:left w:val="none" w:sz="0" w:space="0" w:color="auto"/>
            <w:bottom w:val="none" w:sz="0" w:space="0" w:color="auto"/>
            <w:right w:val="none" w:sz="0" w:space="0" w:color="auto"/>
          </w:divBdr>
        </w:div>
        <w:div w:id="1754937693">
          <w:marLeft w:val="2880"/>
          <w:marRight w:val="0"/>
          <w:marTop w:val="67"/>
          <w:marBottom w:val="0"/>
          <w:divBdr>
            <w:top w:val="none" w:sz="0" w:space="0" w:color="auto"/>
            <w:left w:val="none" w:sz="0" w:space="0" w:color="auto"/>
            <w:bottom w:val="none" w:sz="0" w:space="0" w:color="auto"/>
            <w:right w:val="none" w:sz="0" w:space="0" w:color="auto"/>
          </w:divBdr>
        </w:div>
        <w:div w:id="1863470904">
          <w:marLeft w:val="2880"/>
          <w:marRight w:val="0"/>
          <w:marTop w:val="67"/>
          <w:marBottom w:val="0"/>
          <w:divBdr>
            <w:top w:val="none" w:sz="0" w:space="0" w:color="auto"/>
            <w:left w:val="none" w:sz="0" w:space="0" w:color="auto"/>
            <w:bottom w:val="none" w:sz="0" w:space="0" w:color="auto"/>
            <w:right w:val="none" w:sz="0" w:space="0" w:color="auto"/>
          </w:divBdr>
        </w:div>
      </w:divsChild>
    </w:div>
    <w:div w:id="32272234">
      <w:bodyDiv w:val="1"/>
      <w:marLeft w:val="0"/>
      <w:marRight w:val="0"/>
      <w:marTop w:val="0"/>
      <w:marBottom w:val="0"/>
      <w:divBdr>
        <w:top w:val="none" w:sz="0" w:space="0" w:color="auto"/>
        <w:left w:val="none" w:sz="0" w:space="0" w:color="auto"/>
        <w:bottom w:val="none" w:sz="0" w:space="0" w:color="auto"/>
        <w:right w:val="none" w:sz="0" w:space="0" w:color="auto"/>
      </w:divBdr>
      <w:divsChild>
        <w:div w:id="86508774">
          <w:marLeft w:val="446"/>
          <w:marRight w:val="0"/>
          <w:marTop w:val="96"/>
          <w:marBottom w:val="0"/>
          <w:divBdr>
            <w:top w:val="none" w:sz="0" w:space="0" w:color="auto"/>
            <w:left w:val="none" w:sz="0" w:space="0" w:color="auto"/>
            <w:bottom w:val="none" w:sz="0" w:space="0" w:color="auto"/>
            <w:right w:val="none" w:sz="0" w:space="0" w:color="auto"/>
          </w:divBdr>
        </w:div>
      </w:divsChild>
    </w:div>
    <w:div w:id="32734113">
      <w:bodyDiv w:val="1"/>
      <w:marLeft w:val="0"/>
      <w:marRight w:val="0"/>
      <w:marTop w:val="0"/>
      <w:marBottom w:val="0"/>
      <w:divBdr>
        <w:top w:val="none" w:sz="0" w:space="0" w:color="auto"/>
        <w:left w:val="none" w:sz="0" w:space="0" w:color="auto"/>
        <w:bottom w:val="none" w:sz="0" w:space="0" w:color="auto"/>
        <w:right w:val="none" w:sz="0" w:space="0" w:color="auto"/>
      </w:divBdr>
      <w:divsChild>
        <w:div w:id="36007537">
          <w:marLeft w:val="0"/>
          <w:marRight w:val="0"/>
          <w:marTop w:val="100"/>
          <w:marBottom w:val="0"/>
          <w:divBdr>
            <w:top w:val="none" w:sz="0" w:space="0" w:color="auto"/>
            <w:left w:val="none" w:sz="0" w:space="0" w:color="auto"/>
            <w:bottom w:val="none" w:sz="0" w:space="0" w:color="auto"/>
            <w:right w:val="none" w:sz="0" w:space="0" w:color="auto"/>
          </w:divBdr>
        </w:div>
        <w:div w:id="314913489">
          <w:marLeft w:val="720"/>
          <w:marRight w:val="0"/>
          <w:marTop w:val="88"/>
          <w:marBottom w:val="0"/>
          <w:divBdr>
            <w:top w:val="none" w:sz="0" w:space="0" w:color="auto"/>
            <w:left w:val="none" w:sz="0" w:space="0" w:color="auto"/>
            <w:bottom w:val="none" w:sz="0" w:space="0" w:color="auto"/>
            <w:right w:val="none" w:sz="0" w:space="0" w:color="auto"/>
          </w:divBdr>
        </w:div>
        <w:div w:id="635069216">
          <w:marLeft w:val="0"/>
          <w:marRight w:val="0"/>
          <w:marTop w:val="100"/>
          <w:marBottom w:val="0"/>
          <w:divBdr>
            <w:top w:val="none" w:sz="0" w:space="0" w:color="auto"/>
            <w:left w:val="none" w:sz="0" w:space="0" w:color="auto"/>
            <w:bottom w:val="none" w:sz="0" w:space="0" w:color="auto"/>
            <w:right w:val="none" w:sz="0" w:space="0" w:color="auto"/>
          </w:divBdr>
        </w:div>
        <w:div w:id="1853180313">
          <w:marLeft w:val="720"/>
          <w:marRight w:val="0"/>
          <w:marTop w:val="88"/>
          <w:marBottom w:val="0"/>
          <w:divBdr>
            <w:top w:val="none" w:sz="0" w:space="0" w:color="auto"/>
            <w:left w:val="none" w:sz="0" w:space="0" w:color="auto"/>
            <w:bottom w:val="none" w:sz="0" w:space="0" w:color="auto"/>
            <w:right w:val="none" w:sz="0" w:space="0" w:color="auto"/>
          </w:divBdr>
        </w:div>
        <w:div w:id="2076705309">
          <w:marLeft w:val="720"/>
          <w:marRight w:val="0"/>
          <w:marTop w:val="88"/>
          <w:marBottom w:val="0"/>
          <w:divBdr>
            <w:top w:val="none" w:sz="0" w:space="0" w:color="auto"/>
            <w:left w:val="none" w:sz="0" w:space="0" w:color="auto"/>
            <w:bottom w:val="none" w:sz="0" w:space="0" w:color="auto"/>
            <w:right w:val="none" w:sz="0" w:space="0" w:color="auto"/>
          </w:divBdr>
        </w:div>
      </w:divsChild>
    </w:div>
    <w:div w:id="32921125">
      <w:bodyDiv w:val="1"/>
      <w:marLeft w:val="0"/>
      <w:marRight w:val="0"/>
      <w:marTop w:val="0"/>
      <w:marBottom w:val="0"/>
      <w:divBdr>
        <w:top w:val="none" w:sz="0" w:space="0" w:color="auto"/>
        <w:left w:val="none" w:sz="0" w:space="0" w:color="auto"/>
        <w:bottom w:val="none" w:sz="0" w:space="0" w:color="auto"/>
        <w:right w:val="none" w:sz="0" w:space="0" w:color="auto"/>
      </w:divBdr>
      <w:divsChild>
        <w:div w:id="13238869">
          <w:marLeft w:val="1426"/>
          <w:marRight w:val="0"/>
          <w:marTop w:val="144"/>
          <w:marBottom w:val="0"/>
          <w:divBdr>
            <w:top w:val="none" w:sz="0" w:space="0" w:color="auto"/>
            <w:left w:val="none" w:sz="0" w:space="0" w:color="auto"/>
            <w:bottom w:val="none" w:sz="0" w:space="0" w:color="auto"/>
            <w:right w:val="none" w:sz="0" w:space="0" w:color="auto"/>
          </w:divBdr>
        </w:div>
        <w:div w:id="338238476">
          <w:marLeft w:val="1426"/>
          <w:marRight w:val="0"/>
          <w:marTop w:val="144"/>
          <w:marBottom w:val="0"/>
          <w:divBdr>
            <w:top w:val="none" w:sz="0" w:space="0" w:color="auto"/>
            <w:left w:val="none" w:sz="0" w:space="0" w:color="auto"/>
            <w:bottom w:val="none" w:sz="0" w:space="0" w:color="auto"/>
            <w:right w:val="none" w:sz="0" w:space="0" w:color="auto"/>
          </w:divBdr>
        </w:div>
        <w:div w:id="388458557">
          <w:marLeft w:val="1426"/>
          <w:marRight w:val="0"/>
          <w:marTop w:val="144"/>
          <w:marBottom w:val="0"/>
          <w:divBdr>
            <w:top w:val="none" w:sz="0" w:space="0" w:color="auto"/>
            <w:left w:val="none" w:sz="0" w:space="0" w:color="auto"/>
            <w:bottom w:val="none" w:sz="0" w:space="0" w:color="auto"/>
            <w:right w:val="none" w:sz="0" w:space="0" w:color="auto"/>
          </w:divBdr>
        </w:div>
        <w:div w:id="564147817">
          <w:marLeft w:val="734"/>
          <w:marRight w:val="0"/>
          <w:marTop w:val="202"/>
          <w:marBottom w:val="0"/>
          <w:divBdr>
            <w:top w:val="none" w:sz="0" w:space="0" w:color="auto"/>
            <w:left w:val="none" w:sz="0" w:space="0" w:color="auto"/>
            <w:bottom w:val="none" w:sz="0" w:space="0" w:color="auto"/>
            <w:right w:val="none" w:sz="0" w:space="0" w:color="auto"/>
          </w:divBdr>
        </w:div>
        <w:div w:id="2004509346">
          <w:marLeft w:val="1426"/>
          <w:marRight w:val="0"/>
          <w:marTop w:val="144"/>
          <w:marBottom w:val="0"/>
          <w:divBdr>
            <w:top w:val="none" w:sz="0" w:space="0" w:color="auto"/>
            <w:left w:val="none" w:sz="0" w:space="0" w:color="auto"/>
            <w:bottom w:val="none" w:sz="0" w:space="0" w:color="auto"/>
            <w:right w:val="none" w:sz="0" w:space="0" w:color="auto"/>
          </w:divBdr>
        </w:div>
        <w:div w:id="2036149564">
          <w:marLeft w:val="734"/>
          <w:marRight w:val="0"/>
          <w:marTop w:val="202"/>
          <w:marBottom w:val="0"/>
          <w:divBdr>
            <w:top w:val="none" w:sz="0" w:space="0" w:color="auto"/>
            <w:left w:val="none" w:sz="0" w:space="0" w:color="auto"/>
            <w:bottom w:val="none" w:sz="0" w:space="0" w:color="auto"/>
            <w:right w:val="none" w:sz="0" w:space="0" w:color="auto"/>
          </w:divBdr>
        </w:div>
      </w:divsChild>
    </w:div>
    <w:div w:id="32966166">
      <w:bodyDiv w:val="1"/>
      <w:marLeft w:val="0"/>
      <w:marRight w:val="0"/>
      <w:marTop w:val="0"/>
      <w:marBottom w:val="0"/>
      <w:divBdr>
        <w:top w:val="none" w:sz="0" w:space="0" w:color="auto"/>
        <w:left w:val="none" w:sz="0" w:space="0" w:color="auto"/>
        <w:bottom w:val="none" w:sz="0" w:space="0" w:color="auto"/>
        <w:right w:val="none" w:sz="0" w:space="0" w:color="auto"/>
      </w:divBdr>
      <w:divsChild>
        <w:div w:id="103771687">
          <w:marLeft w:val="547"/>
          <w:marRight w:val="0"/>
          <w:marTop w:val="115"/>
          <w:marBottom w:val="0"/>
          <w:divBdr>
            <w:top w:val="none" w:sz="0" w:space="0" w:color="auto"/>
            <w:left w:val="none" w:sz="0" w:space="0" w:color="auto"/>
            <w:bottom w:val="none" w:sz="0" w:space="0" w:color="auto"/>
            <w:right w:val="none" w:sz="0" w:space="0" w:color="auto"/>
          </w:divBdr>
        </w:div>
        <w:div w:id="358701472">
          <w:marLeft w:val="1166"/>
          <w:marRight w:val="0"/>
          <w:marTop w:val="106"/>
          <w:marBottom w:val="0"/>
          <w:divBdr>
            <w:top w:val="none" w:sz="0" w:space="0" w:color="auto"/>
            <w:left w:val="none" w:sz="0" w:space="0" w:color="auto"/>
            <w:bottom w:val="none" w:sz="0" w:space="0" w:color="auto"/>
            <w:right w:val="none" w:sz="0" w:space="0" w:color="auto"/>
          </w:divBdr>
        </w:div>
        <w:div w:id="480852315">
          <w:marLeft w:val="1166"/>
          <w:marRight w:val="0"/>
          <w:marTop w:val="106"/>
          <w:marBottom w:val="0"/>
          <w:divBdr>
            <w:top w:val="none" w:sz="0" w:space="0" w:color="auto"/>
            <w:left w:val="none" w:sz="0" w:space="0" w:color="auto"/>
            <w:bottom w:val="none" w:sz="0" w:space="0" w:color="auto"/>
            <w:right w:val="none" w:sz="0" w:space="0" w:color="auto"/>
          </w:divBdr>
        </w:div>
        <w:div w:id="2111657290">
          <w:marLeft w:val="547"/>
          <w:marRight w:val="0"/>
          <w:marTop w:val="115"/>
          <w:marBottom w:val="0"/>
          <w:divBdr>
            <w:top w:val="none" w:sz="0" w:space="0" w:color="auto"/>
            <w:left w:val="none" w:sz="0" w:space="0" w:color="auto"/>
            <w:bottom w:val="none" w:sz="0" w:space="0" w:color="auto"/>
            <w:right w:val="none" w:sz="0" w:space="0" w:color="auto"/>
          </w:divBdr>
        </w:div>
        <w:div w:id="2130581616">
          <w:marLeft w:val="1166"/>
          <w:marRight w:val="0"/>
          <w:marTop w:val="106"/>
          <w:marBottom w:val="0"/>
          <w:divBdr>
            <w:top w:val="none" w:sz="0" w:space="0" w:color="auto"/>
            <w:left w:val="none" w:sz="0" w:space="0" w:color="auto"/>
            <w:bottom w:val="none" w:sz="0" w:space="0" w:color="auto"/>
            <w:right w:val="none" w:sz="0" w:space="0" w:color="auto"/>
          </w:divBdr>
        </w:div>
        <w:div w:id="2145269981">
          <w:marLeft w:val="547"/>
          <w:marRight w:val="0"/>
          <w:marTop w:val="115"/>
          <w:marBottom w:val="0"/>
          <w:divBdr>
            <w:top w:val="none" w:sz="0" w:space="0" w:color="auto"/>
            <w:left w:val="none" w:sz="0" w:space="0" w:color="auto"/>
            <w:bottom w:val="none" w:sz="0" w:space="0" w:color="auto"/>
            <w:right w:val="none" w:sz="0" w:space="0" w:color="auto"/>
          </w:divBdr>
        </w:div>
      </w:divsChild>
    </w:div>
    <w:div w:id="33240733">
      <w:bodyDiv w:val="1"/>
      <w:marLeft w:val="0"/>
      <w:marRight w:val="0"/>
      <w:marTop w:val="0"/>
      <w:marBottom w:val="0"/>
      <w:divBdr>
        <w:top w:val="none" w:sz="0" w:space="0" w:color="auto"/>
        <w:left w:val="none" w:sz="0" w:space="0" w:color="auto"/>
        <w:bottom w:val="none" w:sz="0" w:space="0" w:color="auto"/>
        <w:right w:val="none" w:sz="0" w:space="0" w:color="auto"/>
      </w:divBdr>
    </w:div>
    <w:div w:id="35324759">
      <w:bodyDiv w:val="1"/>
      <w:marLeft w:val="0"/>
      <w:marRight w:val="0"/>
      <w:marTop w:val="0"/>
      <w:marBottom w:val="0"/>
      <w:divBdr>
        <w:top w:val="none" w:sz="0" w:space="0" w:color="auto"/>
        <w:left w:val="none" w:sz="0" w:space="0" w:color="auto"/>
        <w:bottom w:val="none" w:sz="0" w:space="0" w:color="auto"/>
        <w:right w:val="none" w:sz="0" w:space="0" w:color="auto"/>
      </w:divBdr>
      <w:divsChild>
        <w:div w:id="1259213859">
          <w:marLeft w:val="720"/>
          <w:marRight w:val="0"/>
          <w:marTop w:val="0"/>
          <w:marBottom w:val="0"/>
          <w:divBdr>
            <w:top w:val="none" w:sz="0" w:space="0" w:color="auto"/>
            <w:left w:val="none" w:sz="0" w:space="0" w:color="auto"/>
            <w:bottom w:val="none" w:sz="0" w:space="0" w:color="auto"/>
            <w:right w:val="none" w:sz="0" w:space="0" w:color="auto"/>
          </w:divBdr>
        </w:div>
      </w:divsChild>
    </w:div>
    <w:div w:id="37553455">
      <w:bodyDiv w:val="1"/>
      <w:marLeft w:val="0"/>
      <w:marRight w:val="0"/>
      <w:marTop w:val="0"/>
      <w:marBottom w:val="0"/>
      <w:divBdr>
        <w:top w:val="none" w:sz="0" w:space="0" w:color="auto"/>
        <w:left w:val="none" w:sz="0" w:space="0" w:color="auto"/>
        <w:bottom w:val="none" w:sz="0" w:space="0" w:color="auto"/>
        <w:right w:val="none" w:sz="0" w:space="0" w:color="auto"/>
      </w:divBdr>
      <w:divsChild>
        <w:div w:id="490027637">
          <w:marLeft w:val="547"/>
          <w:marRight w:val="0"/>
          <w:marTop w:val="0"/>
          <w:marBottom w:val="0"/>
          <w:divBdr>
            <w:top w:val="none" w:sz="0" w:space="0" w:color="auto"/>
            <w:left w:val="none" w:sz="0" w:space="0" w:color="auto"/>
            <w:bottom w:val="none" w:sz="0" w:space="0" w:color="auto"/>
            <w:right w:val="none" w:sz="0" w:space="0" w:color="auto"/>
          </w:divBdr>
        </w:div>
        <w:div w:id="589316134">
          <w:marLeft w:val="547"/>
          <w:marRight w:val="0"/>
          <w:marTop w:val="0"/>
          <w:marBottom w:val="0"/>
          <w:divBdr>
            <w:top w:val="none" w:sz="0" w:space="0" w:color="auto"/>
            <w:left w:val="none" w:sz="0" w:space="0" w:color="auto"/>
            <w:bottom w:val="none" w:sz="0" w:space="0" w:color="auto"/>
            <w:right w:val="none" w:sz="0" w:space="0" w:color="auto"/>
          </w:divBdr>
        </w:div>
        <w:div w:id="608859108">
          <w:marLeft w:val="1166"/>
          <w:marRight w:val="0"/>
          <w:marTop w:val="0"/>
          <w:marBottom w:val="0"/>
          <w:divBdr>
            <w:top w:val="none" w:sz="0" w:space="0" w:color="auto"/>
            <w:left w:val="none" w:sz="0" w:space="0" w:color="auto"/>
            <w:bottom w:val="none" w:sz="0" w:space="0" w:color="auto"/>
            <w:right w:val="none" w:sz="0" w:space="0" w:color="auto"/>
          </w:divBdr>
        </w:div>
        <w:div w:id="743449105">
          <w:marLeft w:val="547"/>
          <w:marRight w:val="0"/>
          <w:marTop w:val="0"/>
          <w:marBottom w:val="0"/>
          <w:divBdr>
            <w:top w:val="none" w:sz="0" w:space="0" w:color="auto"/>
            <w:left w:val="none" w:sz="0" w:space="0" w:color="auto"/>
            <w:bottom w:val="none" w:sz="0" w:space="0" w:color="auto"/>
            <w:right w:val="none" w:sz="0" w:space="0" w:color="auto"/>
          </w:divBdr>
        </w:div>
        <w:div w:id="776556717">
          <w:marLeft w:val="547"/>
          <w:marRight w:val="0"/>
          <w:marTop w:val="0"/>
          <w:marBottom w:val="0"/>
          <w:divBdr>
            <w:top w:val="none" w:sz="0" w:space="0" w:color="auto"/>
            <w:left w:val="none" w:sz="0" w:space="0" w:color="auto"/>
            <w:bottom w:val="none" w:sz="0" w:space="0" w:color="auto"/>
            <w:right w:val="none" w:sz="0" w:space="0" w:color="auto"/>
          </w:divBdr>
        </w:div>
      </w:divsChild>
    </w:div>
    <w:div w:id="49496864">
      <w:bodyDiv w:val="1"/>
      <w:marLeft w:val="0"/>
      <w:marRight w:val="0"/>
      <w:marTop w:val="0"/>
      <w:marBottom w:val="0"/>
      <w:divBdr>
        <w:top w:val="none" w:sz="0" w:space="0" w:color="auto"/>
        <w:left w:val="none" w:sz="0" w:space="0" w:color="auto"/>
        <w:bottom w:val="none" w:sz="0" w:space="0" w:color="auto"/>
        <w:right w:val="none" w:sz="0" w:space="0" w:color="auto"/>
      </w:divBdr>
      <w:divsChild>
        <w:div w:id="272440619">
          <w:marLeft w:val="1166"/>
          <w:marRight w:val="0"/>
          <w:marTop w:val="115"/>
          <w:marBottom w:val="0"/>
          <w:divBdr>
            <w:top w:val="none" w:sz="0" w:space="0" w:color="auto"/>
            <w:left w:val="none" w:sz="0" w:space="0" w:color="auto"/>
            <w:bottom w:val="none" w:sz="0" w:space="0" w:color="auto"/>
            <w:right w:val="none" w:sz="0" w:space="0" w:color="auto"/>
          </w:divBdr>
        </w:div>
        <w:div w:id="423384534">
          <w:marLeft w:val="1800"/>
          <w:marRight w:val="0"/>
          <w:marTop w:val="96"/>
          <w:marBottom w:val="0"/>
          <w:divBdr>
            <w:top w:val="none" w:sz="0" w:space="0" w:color="auto"/>
            <w:left w:val="none" w:sz="0" w:space="0" w:color="auto"/>
            <w:bottom w:val="none" w:sz="0" w:space="0" w:color="auto"/>
            <w:right w:val="none" w:sz="0" w:space="0" w:color="auto"/>
          </w:divBdr>
        </w:div>
        <w:div w:id="541940637">
          <w:marLeft w:val="1166"/>
          <w:marRight w:val="0"/>
          <w:marTop w:val="115"/>
          <w:marBottom w:val="0"/>
          <w:divBdr>
            <w:top w:val="none" w:sz="0" w:space="0" w:color="auto"/>
            <w:left w:val="none" w:sz="0" w:space="0" w:color="auto"/>
            <w:bottom w:val="none" w:sz="0" w:space="0" w:color="auto"/>
            <w:right w:val="none" w:sz="0" w:space="0" w:color="auto"/>
          </w:divBdr>
        </w:div>
        <w:div w:id="945505609">
          <w:marLeft w:val="1800"/>
          <w:marRight w:val="0"/>
          <w:marTop w:val="96"/>
          <w:marBottom w:val="0"/>
          <w:divBdr>
            <w:top w:val="none" w:sz="0" w:space="0" w:color="auto"/>
            <w:left w:val="none" w:sz="0" w:space="0" w:color="auto"/>
            <w:bottom w:val="none" w:sz="0" w:space="0" w:color="auto"/>
            <w:right w:val="none" w:sz="0" w:space="0" w:color="auto"/>
          </w:divBdr>
        </w:div>
      </w:divsChild>
    </w:div>
    <w:div w:id="49960103">
      <w:bodyDiv w:val="1"/>
      <w:marLeft w:val="0"/>
      <w:marRight w:val="0"/>
      <w:marTop w:val="0"/>
      <w:marBottom w:val="0"/>
      <w:divBdr>
        <w:top w:val="none" w:sz="0" w:space="0" w:color="auto"/>
        <w:left w:val="none" w:sz="0" w:space="0" w:color="auto"/>
        <w:bottom w:val="none" w:sz="0" w:space="0" w:color="auto"/>
        <w:right w:val="none" w:sz="0" w:space="0" w:color="auto"/>
      </w:divBdr>
      <w:divsChild>
        <w:div w:id="549192941">
          <w:marLeft w:val="547"/>
          <w:marRight w:val="0"/>
          <w:marTop w:val="259"/>
          <w:marBottom w:val="0"/>
          <w:divBdr>
            <w:top w:val="none" w:sz="0" w:space="0" w:color="auto"/>
            <w:left w:val="none" w:sz="0" w:space="0" w:color="auto"/>
            <w:bottom w:val="none" w:sz="0" w:space="0" w:color="auto"/>
            <w:right w:val="none" w:sz="0" w:space="0" w:color="auto"/>
          </w:divBdr>
        </w:div>
        <w:div w:id="1941837306">
          <w:marLeft w:val="547"/>
          <w:marRight w:val="0"/>
          <w:marTop w:val="259"/>
          <w:marBottom w:val="0"/>
          <w:divBdr>
            <w:top w:val="none" w:sz="0" w:space="0" w:color="auto"/>
            <w:left w:val="none" w:sz="0" w:space="0" w:color="auto"/>
            <w:bottom w:val="none" w:sz="0" w:space="0" w:color="auto"/>
            <w:right w:val="none" w:sz="0" w:space="0" w:color="auto"/>
          </w:divBdr>
        </w:div>
      </w:divsChild>
    </w:div>
    <w:div w:id="50277519">
      <w:bodyDiv w:val="1"/>
      <w:marLeft w:val="0"/>
      <w:marRight w:val="0"/>
      <w:marTop w:val="0"/>
      <w:marBottom w:val="0"/>
      <w:divBdr>
        <w:top w:val="none" w:sz="0" w:space="0" w:color="auto"/>
        <w:left w:val="none" w:sz="0" w:space="0" w:color="auto"/>
        <w:bottom w:val="none" w:sz="0" w:space="0" w:color="auto"/>
        <w:right w:val="none" w:sz="0" w:space="0" w:color="auto"/>
      </w:divBdr>
      <w:divsChild>
        <w:div w:id="242373269">
          <w:marLeft w:val="1166"/>
          <w:marRight w:val="0"/>
          <w:marTop w:val="120"/>
          <w:marBottom w:val="0"/>
          <w:divBdr>
            <w:top w:val="none" w:sz="0" w:space="0" w:color="auto"/>
            <w:left w:val="none" w:sz="0" w:space="0" w:color="auto"/>
            <w:bottom w:val="none" w:sz="0" w:space="0" w:color="auto"/>
            <w:right w:val="none" w:sz="0" w:space="0" w:color="auto"/>
          </w:divBdr>
        </w:div>
        <w:div w:id="940144955">
          <w:marLeft w:val="1166"/>
          <w:marRight w:val="0"/>
          <w:marTop w:val="120"/>
          <w:marBottom w:val="0"/>
          <w:divBdr>
            <w:top w:val="none" w:sz="0" w:space="0" w:color="auto"/>
            <w:left w:val="none" w:sz="0" w:space="0" w:color="auto"/>
            <w:bottom w:val="none" w:sz="0" w:space="0" w:color="auto"/>
            <w:right w:val="none" w:sz="0" w:space="0" w:color="auto"/>
          </w:divBdr>
        </w:div>
        <w:div w:id="997000273">
          <w:marLeft w:val="547"/>
          <w:marRight w:val="0"/>
          <w:marTop w:val="139"/>
          <w:marBottom w:val="0"/>
          <w:divBdr>
            <w:top w:val="none" w:sz="0" w:space="0" w:color="auto"/>
            <w:left w:val="none" w:sz="0" w:space="0" w:color="auto"/>
            <w:bottom w:val="none" w:sz="0" w:space="0" w:color="auto"/>
            <w:right w:val="none" w:sz="0" w:space="0" w:color="auto"/>
          </w:divBdr>
        </w:div>
        <w:div w:id="1070613534">
          <w:marLeft w:val="547"/>
          <w:marRight w:val="0"/>
          <w:marTop w:val="139"/>
          <w:marBottom w:val="0"/>
          <w:divBdr>
            <w:top w:val="none" w:sz="0" w:space="0" w:color="auto"/>
            <w:left w:val="none" w:sz="0" w:space="0" w:color="auto"/>
            <w:bottom w:val="none" w:sz="0" w:space="0" w:color="auto"/>
            <w:right w:val="none" w:sz="0" w:space="0" w:color="auto"/>
          </w:divBdr>
        </w:div>
        <w:div w:id="1114323667">
          <w:marLeft w:val="1166"/>
          <w:marRight w:val="0"/>
          <w:marTop w:val="120"/>
          <w:marBottom w:val="0"/>
          <w:divBdr>
            <w:top w:val="none" w:sz="0" w:space="0" w:color="auto"/>
            <w:left w:val="none" w:sz="0" w:space="0" w:color="auto"/>
            <w:bottom w:val="none" w:sz="0" w:space="0" w:color="auto"/>
            <w:right w:val="none" w:sz="0" w:space="0" w:color="auto"/>
          </w:divBdr>
        </w:div>
        <w:div w:id="1135293161">
          <w:marLeft w:val="1166"/>
          <w:marRight w:val="0"/>
          <w:marTop w:val="120"/>
          <w:marBottom w:val="0"/>
          <w:divBdr>
            <w:top w:val="none" w:sz="0" w:space="0" w:color="auto"/>
            <w:left w:val="none" w:sz="0" w:space="0" w:color="auto"/>
            <w:bottom w:val="none" w:sz="0" w:space="0" w:color="auto"/>
            <w:right w:val="none" w:sz="0" w:space="0" w:color="auto"/>
          </w:divBdr>
        </w:div>
      </w:divsChild>
    </w:div>
    <w:div w:id="50737591">
      <w:bodyDiv w:val="1"/>
      <w:marLeft w:val="0"/>
      <w:marRight w:val="0"/>
      <w:marTop w:val="0"/>
      <w:marBottom w:val="0"/>
      <w:divBdr>
        <w:top w:val="none" w:sz="0" w:space="0" w:color="auto"/>
        <w:left w:val="none" w:sz="0" w:space="0" w:color="auto"/>
        <w:bottom w:val="none" w:sz="0" w:space="0" w:color="auto"/>
        <w:right w:val="none" w:sz="0" w:space="0" w:color="auto"/>
      </w:divBdr>
      <w:divsChild>
        <w:div w:id="556359155">
          <w:marLeft w:val="1166"/>
          <w:marRight w:val="0"/>
          <w:marTop w:val="115"/>
          <w:marBottom w:val="0"/>
          <w:divBdr>
            <w:top w:val="none" w:sz="0" w:space="0" w:color="auto"/>
            <w:left w:val="none" w:sz="0" w:space="0" w:color="auto"/>
            <w:bottom w:val="none" w:sz="0" w:space="0" w:color="auto"/>
            <w:right w:val="none" w:sz="0" w:space="0" w:color="auto"/>
          </w:divBdr>
        </w:div>
        <w:div w:id="1011446924">
          <w:marLeft w:val="547"/>
          <w:marRight w:val="0"/>
          <w:marTop w:val="134"/>
          <w:marBottom w:val="0"/>
          <w:divBdr>
            <w:top w:val="none" w:sz="0" w:space="0" w:color="auto"/>
            <w:left w:val="none" w:sz="0" w:space="0" w:color="auto"/>
            <w:bottom w:val="none" w:sz="0" w:space="0" w:color="auto"/>
            <w:right w:val="none" w:sz="0" w:space="0" w:color="auto"/>
          </w:divBdr>
        </w:div>
        <w:div w:id="1397557255">
          <w:marLeft w:val="547"/>
          <w:marRight w:val="0"/>
          <w:marTop w:val="134"/>
          <w:marBottom w:val="0"/>
          <w:divBdr>
            <w:top w:val="none" w:sz="0" w:space="0" w:color="auto"/>
            <w:left w:val="none" w:sz="0" w:space="0" w:color="auto"/>
            <w:bottom w:val="none" w:sz="0" w:space="0" w:color="auto"/>
            <w:right w:val="none" w:sz="0" w:space="0" w:color="auto"/>
          </w:divBdr>
        </w:div>
        <w:div w:id="1501852117">
          <w:marLeft w:val="547"/>
          <w:marRight w:val="0"/>
          <w:marTop w:val="134"/>
          <w:marBottom w:val="0"/>
          <w:divBdr>
            <w:top w:val="none" w:sz="0" w:space="0" w:color="auto"/>
            <w:left w:val="none" w:sz="0" w:space="0" w:color="auto"/>
            <w:bottom w:val="none" w:sz="0" w:space="0" w:color="auto"/>
            <w:right w:val="none" w:sz="0" w:space="0" w:color="auto"/>
          </w:divBdr>
        </w:div>
        <w:div w:id="1558662195">
          <w:marLeft w:val="547"/>
          <w:marRight w:val="0"/>
          <w:marTop w:val="134"/>
          <w:marBottom w:val="0"/>
          <w:divBdr>
            <w:top w:val="none" w:sz="0" w:space="0" w:color="auto"/>
            <w:left w:val="none" w:sz="0" w:space="0" w:color="auto"/>
            <w:bottom w:val="none" w:sz="0" w:space="0" w:color="auto"/>
            <w:right w:val="none" w:sz="0" w:space="0" w:color="auto"/>
          </w:divBdr>
        </w:div>
      </w:divsChild>
    </w:div>
    <w:div w:id="51731229">
      <w:bodyDiv w:val="1"/>
      <w:marLeft w:val="0"/>
      <w:marRight w:val="0"/>
      <w:marTop w:val="0"/>
      <w:marBottom w:val="0"/>
      <w:divBdr>
        <w:top w:val="none" w:sz="0" w:space="0" w:color="auto"/>
        <w:left w:val="none" w:sz="0" w:space="0" w:color="auto"/>
        <w:bottom w:val="none" w:sz="0" w:space="0" w:color="auto"/>
        <w:right w:val="none" w:sz="0" w:space="0" w:color="auto"/>
      </w:divBdr>
      <w:divsChild>
        <w:div w:id="391271991">
          <w:marLeft w:val="547"/>
          <w:marRight w:val="0"/>
          <w:marTop w:val="134"/>
          <w:marBottom w:val="0"/>
          <w:divBdr>
            <w:top w:val="none" w:sz="0" w:space="0" w:color="auto"/>
            <w:left w:val="none" w:sz="0" w:space="0" w:color="auto"/>
            <w:bottom w:val="none" w:sz="0" w:space="0" w:color="auto"/>
            <w:right w:val="none" w:sz="0" w:space="0" w:color="auto"/>
          </w:divBdr>
        </w:div>
        <w:div w:id="1003044902">
          <w:marLeft w:val="1166"/>
          <w:marRight w:val="0"/>
          <w:marTop w:val="125"/>
          <w:marBottom w:val="0"/>
          <w:divBdr>
            <w:top w:val="none" w:sz="0" w:space="0" w:color="auto"/>
            <w:left w:val="none" w:sz="0" w:space="0" w:color="auto"/>
            <w:bottom w:val="none" w:sz="0" w:space="0" w:color="auto"/>
            <w:right w:val="none" w:sz="0" w:space="0" w:color="auto"/>
          </w:divBdr>
        </w:div>
        <w:div w:id="1250772726">
          <w:marLeft w:val="1166"/>
          <w:marRight w:val="0"/>
          <w:marTop w:val="125"/>
          <w:marBottom w:val="0"/>
          <w:divBdr>
            <w:top w:val="none" w:sz="0" w:space="0" w:color="auto"/>
            <w:left w:val="none" w:sz="0" w:space="0" w:color="auto"/>
            <w:bottom w:val="none" w:sz="0" w:space="0" w:color="auto"/>
            <w:right w:val="none" w:sz="0" w:space="0" w:color="auto"/>
          </w:divBdr>
        </w:div>
        <w:div w:id="1043019472">
          <w:marLeft w:val="547"/>
          <w:marRight w:val="0"/>
          <w:marTop w:val="134"/>
          <w:marBottom w:val="0"/>
          <w:divBdr>
            <w:top w:val="none" w:sz="0" w:space="0" w:color="auto"/>
            <w:left w:val="none" w:sz="0" w:space="0" w:color="auto"/>
            <w:bottom w:val="none" w:sz="0" w:space="0" w:color="auto"/>
            <w:right w:val="none" w:sz="0" w:space="0" w:color="auto"/>
          </w:divBdr>
        </w:div>
        <w:div w:id="1430462846">
          <w:marLeft w:val="1166"/>
          <w:marRight w:val="0"/>
          <w:marTop w:val="125"/>
          <w:marBottom w:val="0"/>
          <w:divBdr>
            <w:top w:val="none" w:sz="0" w:space="0" w:color="auto"/>
            <w:left w:val="none" w:sz="0" w:space="0" w:color="auto"/>
            <w:bottom w:val="none" w:sz="0" w:space="0" w:color="auto"/>
            <w:right w:val="none" w:sz="0" w:space="0" w:color="auto"/>
          </w:divBdr>
        </w:div>
        <w:div w:id="1708482578">
          <w:marLeft w:val="1166"/>
          <w:marRight w:val="0"/>
          <w:marTop w:val="125"/>
          <w:marBottom w:val="0"/>
          <w:divBdr>
            <w:top w:val="none" w:sz="0" w:space="0" w:color="auto"/>
            <w:left w:val="none" w:sz="0" w:space="0" w:color="auto"/>
            <w:bottom w:val="none" w:sz="0" w:space="0" w:color="auto"/>
            <w:right w:val="none" w:sz="0" w:space="0" w:color="auto"/>
          </w:divBdr>
        </w:div>
        <w:div w:id="2003583200">
          <w:marLeft w:val="1166"/>
          <w:marRight w:val="0"/>
          <w:marTop w:val="125"/>
          <w:marBottom w:val="0"/>
          <w:divBdr>
            <w:top w:val="none" w:sz="0" w:space="0" w:color="auto"/>
            <w:left w:val="none" w:sz="0" w:space="0" w:color="auto"/>
            <w:bottom w:val="none" w:sz="0" w:space="0" w:color="auto"/>
            <w:right w:val="none" w:sz="0" w:space="0" w:color="auto"/>
          </w:divBdr>
        </w:div>
        <w:div w:id="1779988689">
          <w:marLeft w:val="547"/>
          <w:marRight w:val="0"/>
          <w:marTop w:val="134"/>
          <w:marBottom w:val="0"/>
          <w:divBdr>
            <w:top w:val="none" w:sz="0" w:space="0" w:color="auto"/>
            <w:left w:val="none" w:sz="0" w:space="0" w:color="auto"/>
            <w:bottom w:val="none" w:sz="0" w:space="0" w:color="auto"/>
            <w:right w:val="none" w:sz="0" w:space="0" w:color="auto"/>
          </w:divBdr>
        </w:div>
      </w:divsChild>
    </w:div>
    <w:div w:id="52892853">
      <w:bodyDiv w:val="1"/>
      <w:marLeft w:val="0"/>
      <w:marRight w:val="0"/>
      <w:marTop w:val="0"/>
      <w:marBottom w:val="0"/>
      <w:divBdr>
        <w:top w:val="none" w:sz="0" w:space="0" w:color="auto"/>
        <w:left w:val="none" w:sz="0" w:space="0" w:color="auto"/>
        <w:bottom w:val="none" w:sz="0" w:space="0" w:color="auto"/>
        <w:right w:val="none" w:sz="0" w:space="0" w:color="auto"/>
      </w:divBdr>
      <w:divsChild>
        <w:div w:id="885338348">
          <w:marLeft w:val="446"/>
          <w:marRight w:val="0"/>
          <w:marTop w:val="0"/>
          <w:marBottom w:val="0"/>
          <w:divBdr>
            <w:top w:val="none" w:sz="0" w:space="0" w:color="auto"/>
            <w:left w:val="none" w:sz="0" w:space="0" w:color="auto"/>
            <w:bottom w:val="none" w:sz="0" w:space="0" w:color="auto"/>
            <w:right w:val="none" w:sz="0" w:space="0" w:color="auto"/>
          </w:divBdr>
        </w:div>
        <w:div w:id="1554190881">
          <w:marLeft w:val="446"/>
          <w:marRight w:val="0"/>
          <w:marTop w:val="0"/>
          <w:marBottom w:val="0"/>
          <w:divBdr>
            <w:top w:val="none" w:sz="0" w:space="0" w:color="auto"/>
            <w:left w:val="none" w:sz="0" w:space="0" w:color="auto"/>
            <w:bottom w:val="none" w:sz="0" w:space="0" w:color="auto"/>
            <w:right w:val="none" w:sz="0" w:space="0" w:color="auto"/>
          </w:divBdr>
        </w:div>
      </w:divsChild>
    </w:div>
    <w:div w:id="53627836">
      <w:bodyDiv w:val="1"/>
      <w:marLeft w:val="0"/>
      <w:marRight w:val="0"/>
      <w:marTop w:val="0"/>
      <w:marBottom w:val="0"/>
      <w:divBdr>
        <w:top w:val="none" w:sz="0" w:space="0" w:color="auto"/>
        <w:left w:val="none" w:sz="0" w:space="0" w:color="auto"/>
        <w:bottom w:val="none" w:sz="0" w:space="0" w:color="auto"/>
        <w:right w:val="none" w:sz="0" w:space="0" w:color="auto"/>
      </w:divBdr>
      <w:divsChild>
        <w:div w:id="117990530">
          <w:marLeft w:val="720"/>
          <w:marRight w:val="0"/>
          <w:marTop w:val="112"/>
          <w:marBottom w:val="0"/>
          <w:divBdr>
            <w:top w:val="none" w:sz="0" w:space="0" w:color="auto"/>
            <w:left w:val="none" w:sz="0" w:space="0" w:color="auto"/>
            <w:bottom w:val="none" w:sz="0" w:space="0" w:color="auto"/>
            <w:right w:val="none" w:sz="0" w:space="0" w:color="auto"/>
          </w:divBdr>
        </w:div>
        <w:div w:id="819813849">
          <w:marLeft w:val="1166"/>
          <w:marRight w:val="0"/>
          <w:marTop w:val="80"/>
          <w:marBottom w:val="0"/>
          <w:divBdr>
            <w:top w:val="none" w:sz="0" w:space="0" w:color="auto"/>
            <w:left w:val="none" w:sz="0" w:space="0" w:color="auto"/>
            <w:bottom w:val="none" w:sz="0" w:space="0" w:color="auto"/>
            <w:right w:val="none" w:sz="0" w:space="0" w:color="auto"/>
          </w:divBdr>
        </w:div>
        <w:div w:id="1453284038">
          <w:marLeft w:val="1166"/>
          <w:marRight w:val="0"/>
          <w:marTop w:val="80"/>
          <w:marBottom w:val="0"/>
          <w:divBdr>
            <w:top w:val="none" w:sz="0" w:space="0" w:color="auto"/>
            <w:left w:val="none" w:sz="0" w:space="0" w:color="auto"/>
            <w:bottom w:val="none" w:sz="0" w:space="0" w:color="auto"/>
            <w:right w:val="none" w:sz="0" w:space="0" w:color="auto"/>
          </w:divBdr>
        </w:div>
        <w:div w:id="1628313815">
          <w:marLeft w:val="1166"/>
          <w:marRight w:val="0"/>
          <w:marTop w:val="80"/>
          <w:marBottom w:val="0"/>
          <w:divBdr>
            <w:top w:val="none" w:sz="0" w:space="0" w:color="auto"/>
            <w:left w:val="none" w:sz="0" w:space="0" w:color="auto"/>
            <w:bottom w:val="none" w:sz="0" w:space="0" w:color="auto"/>
            <w:right w:val="none" w:sz="0" w:space="0" w:color="auto"/>
          </w:divBdr>
        </w:div>
        <w:div w:id="1941376949">
          <w:marLeft w:val="1166"/>
          <w:marRight w:val="0"/>
          <w:marTop w:val="80"/>
          <w:marBottom w:val="0"/>
          <w:divBdr>
            <w:top w:val="none" w:sz="0" w:space="0" w:color="auto"/>
            <w:left w:val="none" w:sz="0" w:space="0" w:color="auto"/>
            <w:bottom w:val="none" w:sz="0" w:space="0" w:color="auto"/>
            <w:right w:val="none" w:sz="0" w:space="0" w:color="auto"/>
          </w:divBdr>
        </w:div>
        <w:div w:id="1957131719">
          <w:marLeft w:val="720"/>
          <w:marRight w:val="0"/>
          <w:marTop w:val="112"/>
          <w:marBottom w:val="0"/>
          <w:divBdr>
            <w:top w:val="none" w:sz="0" w:space="0" w:color="auto"/>
            <w:left w:val="none" w:sz="0" w:space="0" w:color="auto"/>
            <w:bottom w:val="none" w:sz="0" w:space="0" w:color="auto"/>
            <w:right w:val="none" w:sz="0" w:space="0" w:color="auto"/>
          </w:divBdr>
        </w:div>
        <w:div w:id="1984499309">
          <w:marLeft w:val="1166"/>
          <w:marRight w:val="0"/>
          <w:marTop w:val="80"/>
          <w:marBottom w:val="0"/>
          <w:divBdr>
            <w:top w:val="none" w:sz="0" w:space="0" w:color="auto"/>
            <w:left w:val="none" w:sz="0" w:space="0" w:color="auto"/>
            <w:bottom w:val="none" w:sz="0" w:space="0" w:color="auto"/>
            <w:right w:val="none" w:sz="0" w:space="0" w:color="auto"/>
          </w:divBdr>
        </w:div>
        <w:div w:id="1994262010">
          <w:marLeft w:val="1166"/>
          <w:marRight w:val="0"/>
          <w:marTop w:val="80"/>
          <w:marBottom w:val="0"/>
          <w:divBdr>
            <w:top w:val="none" w:sz="0" w:space="0" w:color="auto"/>
            <w:left w:val="none" w:sz="0" w:space="0" w:color="auto"/>
            <w:bottom w:val="none" w:sz="0" w:space="0" w:color="auto"/>
            <w:right w:val="none" w:sz="0" w:space="0" w:color="auto"/>
          </w:divBdr>
        </w:div>
      </w:divsChild>
    </w:div>
    <w:div w:id="55011867">
      <w:bodyDiv w:val="1"/>
      <w:marLeft w:val="0"/>
      <w:marRight w:val="0"/>
      <w:marTop w:val="0"/>
      <w:marBottom w:val="0"/>
      <w:divBdr>
        <w:top w:val="none" w:sz="0" w:space="0" w:color="auto"/>
        <w:left w:val="none" w:sz="0" w:space="0" w:color="auto"/>
        <w:bottom w:val="none" w:sz="0" w:space="0" w:color="auto"/>
        <w:right w:val="none" w:sz="0" w:space="0" w:color="auto"/>
      </w:divBdr>
      <w:divsChild>
        <w:div w:id="267196684">
          <w:marLeft w:val="1166"/>
          <w:marRight w:val="0"/>
          <w:marTop w:val="106"/>
          <w:marBottom w:val="0"/>
          <w:divBdr>
            <w:top w:val="none" w:sz="0" w:space="0" w:color="auto"/>
            <w:left w:val="none" w:sz="0" w:space="0" w:color="auto"/>
            <w:bottom w:val="none" w:sz="0" w:space="0" w:color="auto"/>
            <w:right w:val="none" w:sz="0" w:space="0" w:color="auto"/>
          </w:divBdr>
        </w:div>
        <w:div w:id="851724627">
          <w:marLeft w:val="1166"/>
          <w:marRight w:val="0"/>
          <w:marTop w:val="106"/>
          <w:marBottom w:val="0"/>
          <w:divBdr>
            <w:top w:val="none" w:sz="0" w:space="0" w:color="auto"/>
            <w:left w:val="none" w:sz="0" w:space="0" w:color="auto"/>
            <w:bottom w:val="none" w:sz="0" w:space="0" w:color="auto"/>
            <w:right w:val="none" w:sz="0" w:space="0" w:color="auto"/>
          </w:divBdr>
        </w:div>
        <w:div w:id="1211696732">
          <w:marLeft w:val="547"/>
          <w:marRight w:val="0"/>
          <w:marTop w:val="115"/>
          <w:marBottom w:val="0"/>
          <w:divBdr>
            <w:top w:val="none" w:sz="0" w:space="0" w:color="auto"/>
            <w:left w:val="none" w:sz="0" w:space="0" w:color="auto"/>
            <w:bottom w:val="none" w:sz="0" w:space="0" w:color="auto"/>
            <w:right w:val="none" w:sz="0" w:space="0" w:color="auto"/>
          </w:divBdr>
        </w:div>
        <w:div w:id="1422990657">
          <w:marLeft w:val="1166"/>
          <w:marRight w:val="0"/>
          <w:marTop w:val="106"/>
          <w:marBottom w:val="0"/>
          <w:divBdr>
            <w:top w:val="none" w:sz="0" w:space="0" w:color="auto"/>
            <w:left w:val="none" w:sz="0" w:space="0" w:color="auto"/>
            <w:bottom w:val="none" w:sz="0" w:space="0" w:color="auto"/>
            <w:right w:val="none" w:sz="0" w:space="0" w:color="auto"/>
          </w:divBdr>
        </w:div>
        <w:div w:id="1451707919">
          <w:marLeft w:val="547"/>
          <w:marRight w:val="0"/>
          <w:marTop w:val="115"/>
          <w:marBottom w:val="0"/>
          <w:divBdr>
            <w:top w:val="none" w:sz="0" w:space="0" w:color="auto"/>
            <w:left w:val="none" w:sz="0" w:space="0" w:color="auto"/>
            <w:bottom w:val="none" w:sz="0" w:space="0" w:color="auto"/>
            <w:right w:val="none" w:sz="0" w:space="0" w:color="auto"/>
          </w:divBdr>
        </w:div>
        <w:div w:id="1713383453">
          <w:marLeft w:val="547"/>
          <w:marRight w:val="0"/>
          <w:marTop w:val="115"/>
          <w:marBottom w:val="0"/>
          <w:divBdr>
            <w:top w:val="none" w:sz="0" w:space="0" w:color="auto"/>
            <w:left w:val="none" w:sz="0" w:space="0" w:color="auto"/>
            <w:bottom w:val="none" w:sz="0" w:space="0" w:color="auto"/>
            <w:right w:val="none" w:sz="0" w:space="0" w:color="auto"/>
          </w:divBdr>
        </w:div>
        <w:div w:id="1842815942">
          <w:marLeft w:val="1166"/>
          <w:marRight w:val="0"/>
          <w:marTop w:val="106"/>
          <w:marBottom w:val="0"/>
          <w:divBdr>
            <w:top w:val="none" w:sz="0" w:space="0" w:color="auto"/>
            <w:left w:val="none" w:sz="0" w:space="0" w:color="auto"/>
            <w:bottom w:val="none" w:sz="0" w:space="0" w:color="auto"/>
            <w:right w:val="none" w:sz="0" w:space="0" w:color="auto"/>
          </w:divBdr>
        </w:div>
        <w:div w:id="1909068580">
          <w:marLeft w:val="547"/>
          <w:marRight w:val="0"/>
          <w:marTop w:val="115"/>
          <w:marBottom w:val="0"/>
          <w:divBdr>
            <w:top w:val="none" w:sz="0" w:space="0" w:color="auto"/>
            <w:left w:val="none" w:sz="0" w:space="0" w:color="auto"/>
            <w:bottom w:val="none" w:sz="0" w:space="0" w:color="auto"/>
            <w:right w:val="none" w:sz="0" w:space="0" w:color="auto"/>
          </w:divBdr>
        </w:div>
        <w:div w:id="2118715932">
          <w:marLeft w:val="1166"/>
          <w:marRight w:val="0"/>
          <w:marTop w:val="106"/>
          <w:marBottom w:val="0"/>
          <w:divBdr>
            <w:top w:val="none" w:sz="0" w:space="0" w:color="auto"/>
            <w:left w:val="none" w:sz="0" w:space="0" w:color="auto"/>
            <w:bottom w:val="none" w:sz="0" w:space="0" w:color="auto"/>
            <w:right w:val="none" w:sz="0" w:space="0" w:color="auto"/>
          </w:divBdr>
        </w:div>
      </w:divsChild>
    </w:div>
    <w:div w:id="55782713">
      <w:bodyDiv w:val="1"/>
      <w:marLeft w:val="0"/>
      <w:marRight w:val="0"/>
      <w:marTop w:val="0"/>
      <w:marBottom w:val="0"/>
      <w:divBdr>
        <w:top w:val="none" w:sz="0" w:space="0" w:color="auto"/>
        <w:left w:val="none" w:sz="0" w:space="0" w:color="auto"/>
        <w:bottom w:val="none" w:sz="0" w:space="0" w:color="auto"/>
        <w:right w:val="none" w:sz="0" w:space="0" w:color="auto"/>
      </w:divBdr>
    </w:div>
    <w:div w:id="57018965">
      <w:bodyDiv w:val="1"/>
      <w:marLeft w:val="0"/>
      <w:marRight w:val="0"/>
      <w:marTop w:val="0"/>
      <w:marBottom w:val="0"/>
      <w:divBdr>
        <w:top w:val="none" w:sz="0" w:space="0" w:color="auto"/>
        <w:left w:val="none" w:sz="0" w:space="0" w:color="auto"/>
        <w:bottom w:val="none" w:sz="0" w:space="0" w:color="auto"/>
        <w:right w:val="none" w:sz="0" w:space="0" w:color="auto"/>
      </w:divBdr>
      <w:divsChild>
        <w:div w:id="697586727">
          <w:marLeft w:val="547"/>
          <w:marRight w:val="0"/>
          <w:marTop w:val="139"/>
          <w:marBottom w:val="0"/>
          <w:divBdr>
            <w:top w:val="none" w:sz="0" w:space="0" w:color="auto"/>
            <w:left w:val="none" w:sz="0" w:space="0" w:color="auto"/>
            <w:bottom w:val="none" w:sz="0" w:space="0" w:color="auto"/>
            <w:right w:val="none" w:sz="0" w:space="0" w:color="auto"/>
          </w:divBdr>
        </w:div>
      </w:divsChild>
    </w:div>
    <w:div w:id="57678957">
      <w:bodyDiv w:val="1"/>
      <w:marLeft w:val="0"/>
      <w:marRight w:val="0"/>
      <w:marTop w:val="0"/>
      <w:marBottom w:val="0"/>
      <w:divBdr>
        <w:top w:val="none" w:sz="0" w:space="0" w:color="auto"/>
        <w:left w:val="none" w:sz="0" w:space="0" w:color="auto"/>
        <w:bottom w:val="none" w:sz="0" w:space="0" w:color="auto"/>
        <w:right w:val="none" w:sz="0" w:space="0" w:color="auto"/>
      </w:divBdr>
    </w:div>
    <w:div w:id="58327515">
      <w:bodyDiv w:val="1"/>
      <w:marLeft w:val="0"/>
      <w:marRight w:val="0"/>
      <w:marTop w:val="0"/>
      <w:marBottom w:val="0"/>
      <w:divBdr>
        <w:top w:val="none" w:sz="0" w:space="0" w:color="auto"/>
        <w:left w:val="none" w:sz="0" w:space="0" w:color="auto"/>
        <w:bottom w:val="none" w:sz="0" w:space="0" w:color="auto"/>
        <w:right w:val="none" w:sz="0" w:space="0" w:color="auto"/>
      </w:divBdr>
      <w:divsChild>
        <w:div w:id="1852452130">
          <w:marLeft w:val="0"/>
          <w:marRight w:val="0"/>
          <w:marTop w:val="96"/>
          <w:marBottom w:val="0"/>
          <w:divBdr>
            <w:top w:val="none" w:sz="0" w:space="0" w:color="auto"/>
            <w:left w:val="none" w:sz="0" w:space="0" w:color="auto"/>
            <w:bottom w:val="none" w:sz="0" w:space="0" w:color="auto"/>
            <w:right w:val="none" w:sz="0" w:space="0" w:color="auto"/>
          </w:divBdr>
        </w:div>
      </w:divsChild>
    </w:div>
    <w:div w:id="60102463">
      <w:bodyDiv w:val="1"/>
      <w:marLeft w:val="0"/>
      <w:marRight w:val="0"/>
      <w:marTop w:val="0"/>
      <w:marBottom w:val="0"/>
      <w:divBdr>
        <w:top w:val="none" w:sz="0" w:space="0" w:color="auto"/>
        <w:left w:val="none" w:sz="0" w:space="0" w:color="auto"/>
        <w:bottom w:val="none" w:sz="0" w:space="0" w:color="auto"/>
        <w:right w:val="none" w:sz="0" w:space="0" w:color="auto"/>
      </w:divBdr>
      <w:divsChild>
        <w:div w:id="574750742">
          <w:marLeft w:val="907"/>
          <w:marRight w:val="0"/>
          <w:marTop w:val="0"/>
          <w:marBottom w:val="0"/>
          <w:divBdr>
            <w:top w:val="none" w:sz="0" w:space="0" w:color="auto"/>
            <w:left w:val="none" w:sz="0" w:space="0" w:color="auto"/>
            <w:bottom w:val="none" w:sz="0" w:space="0" w:color="auto"/>
            <w:right w:val="none" w:sz="0" w:space="0" w:color="auto"/>
          </w:divBdr>
        </w:div>
        <w:div w:id="1036278297">
          <w:marLeft w:val="547"/>
          <w:marRight w:val="0"/>
          <w:marTop w:val="0"/>
          <w:marBottom w:val="0"/>
          <w:divBdr>
            <w:top w:val="none" w:sz="0" w:space="0" w:color="auto"/>
            <w:left w:val="none" w:sz="0" w:space="0" w:color="auto"/>
            <w:bottom w:val="none" w:sz="0" w:space="0" w:color="auto"/>
            <w:right w:val="none" w:sz="0" w:space="0" w:color="auto"/>
          </w:divBdr>
        </w:div>
        <w:div w:id="1289967075">
          <w:marLeft w:val="1800"/>
          <w:marRight w:val="0"/>
          <w:marTop w:val="80"/>
          <w:marBottom w:val="0"/>
          <w:divBdr>
            <w:top w:val="none" w:sz="0" w:space="0" w:color="auto"/>
            <w:left w:val="none" w:sz="0" w:space="0" w:color="auto"/>
            <w:bottom w:val="none" w:sz="0" w:space="0" w:color="auto"/>
            <w:right w:val="none" w:sz="0" w:space="0" w:color="auto"/>
          </w:divBdr>
        </w:div>
        <w:div w:id="2118135775">
          <w:marLeft w:val="907"/>
          <w:marRight w:val="0"/>
          <w:marTop w:val="0"/>
          <w:marBottom w:val="0"/>
          <w:divBdr>
            <w:top w:val="none" w:sz="0" w:space="0" w:color="auto"/>
            <w:left w:val="none" w:sz="0" w:space="0" w:color="auto"/>
            <w:bottom w:val="none" w:sz="0" w:space="0" w:color="auto"/>
            <w:right w:val="none" w:sz="0" w:space="0" w:color="auto"/>
          </w:divBdr>
        </w:div>
      </w:divsChild>
    </w:div>
    <w:div w:id="61880681">
      <w:bodyDiv w:val="1"/>
      <w:marLeft w:val="0"/>
      <w:marRight w:val="0"/>
      <w:marTop w:val="0"/>
      <w:marBottom w:val="0"/>
      <w:divBdr>
        <w:top w:val="none" w:sz="0" w:space="0" w:color="auto"/>
        <w:left w:val="none" w:sz="0" w:space="0" w:color="auto"/>
        <w:bottom w:val="none" w:sz="0" w:space="0" w:color="auto"/>
        <w:right w:val="none" w:sz="0" w:space="0" w:color="auto"/>
      </w:divBdr>
    </w:div>
    <w:div w:id="62342211">
      <w:bodyDiv w:val="1"/>
      <w:marLeft w:val="0"/>
      <w:marRight w:val="0"/>
      <w:marTop w:val="0"/>
      <w:marBottom w:val="0"/>
      <w:divBdr>
        <w:top w:val="none" w:sz="0" w:space="0" w:color="auto"/>
        <w:left w:val="none" w:sz="0" w:space="0" w:color="auto"/>
        <w:bottom w:val="none" w:sz="0" w:space="0" w:color="auto"/>
        <w:right w:val="none" w:sz="0" w:space="0" w:color="auto"/>
      </w:divBdr>
      <w:divsChild>
        <w:div w:id="173809800">
          <w:marLeft w:val="1440"/>
          <w:marRight w:val="0"/>
          <w:marTop w:val="86"/>
          <w:marBottom w:val="0"/>
          <w:divBdr>
            <w:top w:val="none" w:sz="0" w:space="0" w:color="auto"/>
            <w:left w:val="none" w:sz="0" w:space="0" w:color="auto"/>
            <w:bottom w:val="none" w:sz="0" w:space="0" w:color="auto"/>
            <w:right w:val="none" w:sz="0" w:space="0" w:color="auto"/>
          </w:divBdr>
        </w:div>
        <w:div w:id="311368287">
          <w:marLeft w:val="806"/>
          <w:marRight w:val="0"/>
          <w:marTop w:val="96"/>
          <w:marBottom w:val="0"/>
          <w:divBdr>
            <w:top w:val="none" w:sz="0" w:space="0" w:color="auto"/>
            <w:left w:val="none" w:sz="0" w:space="0" w:color="auto"/>
            <w:bottom w:val="none" w:sz="0" w:space="0" w:color="auto"/>
            <w:right w:val="none" w:sz="0" w:space="0" w:color="auto"/>
          </w:divBdr>
        </w:div>
        <w:div w:id="330454723">
          <w:marLeft w:val="1440"/>
          <w:marRight w:val="0"/>
          <w:marTop w:val="86"/>
          <w:marBottom w:val="0"/>
          <w:divBdr>
            <w:top w:val="none" w:sz="0" w:space="0" w:color="auto"/>
            <w:left w:val="none" w:sz="0" w:space="0" w:color="auto"/>
            <w:bottom w:val="none" w:sz="0" w:space="0" w:color="auto"/>
            <w:right w:val="none" w:sz="0" w:space="0" w:color="auto"/>
          </w:divBdr>
        </w:div>
        <w:div w:id="554781590">
          <w:marLeft w:val="1440"/>
          <w:marRight w:val="0"/>
          <w:marTop w:val="86"/>
          <w:marBottom w:val="0"/>
          <w:divBdr>
            <w:top w:val="none" w:sz="0" w:space="0" w:color="auto"/>
            <w:left w:val="none" w:sz="0" w:space="0" w:color="auto"/>
            <w:bottom w:val="none" w:sz="0" w:space="0" w:color="auto"/>
            <w:right w:val="none" w:sz="0" w:space="0" w:color="auto"/>
          </w:divBdr>
        </w:div>
        <w:div w:id="596181575">
          <w:marLeft w:val="806"/>
          <w:marRight w:val="0"/>
          <w:marTop w:val="96"/>
          <w:marBottom w:val="0"/>
          <w:divBdr>
            <w:top w:val="none" w:sz="0" w:space="0" w:color="auto"/>
            <w:left w:val="none" w:sz="0" w:space="0" w:color="auto"/>
            <w:bottom w:val="none" w:sz="0" w:space="0" w:color="auto"/>
            <w:right w:val="none" w:sz="0" w:space="0" w:color="auto"/>
          </w:divBdr>
        </w:div>
        <w:div w:id="609816897">
          <w:marLeft w:val="806"/>
          <w:marRight w:val="0"/>
          <w:marTop w:val="96"/>
          <w:marBottom w:val="0"/>
          <w:divBdr>
            <w:top w:val="none" w:sz="0" w:space="0" w:color="auto"/>
            <w:left w:val="none" w:sz="0" w:space="0" w:color="auto"/>
            <w:bottom w:val="none" w:sz="0" w:space="0" w:color="auto"/>
            <w:right w:val="none" w:sz="0" w:space="0" w:color="auto"/>
          </w:divBdr>
        </w:div>
        <w:div w:id="839269686">
          <w:marLeft w:val="1440"/>
          <w:marRight w:val="0"/>
          <w:marTop w:val="86"/>
          <w:marBottom w:val="0"/>
          <w:divBdr>
            <w:top w:val="none" w:sz="0" w:space="0" w:color="auto"/>
            <w:left w:val="none" w:sz="0" w:space="0" w:color="auto"/>
            <w:bottom w:val="none" w:sz="0" w:space="0" w:color="auto"/>
            <w:right w:val="none" w:sz="0" w:space="0" w:color="auto"/>
          </w:divBdr>
        </w:div>
        <w:div w:id="924607402">
          <w:marLeft w:val="1440"/>
          <w:marRight w:val="0"/>
          <w:marTop w:val="86"/>
          <w:marBottom w:val="0"/>
          <w:divBdr>
            <w:top w:val="none" w:sz="0" w:space="0" w:color="auto"/>
            <w:left w:val="none" w:sz="0" w:space="0" w:color="auto"/>
            <w:bottom w:val="none" w:sz="0" w:space="0" w:color="auto"/>
            <w:right w:val="none" w:sz="0" w:space="0" w:color="auto"/>
          </w:divBdr>
        </w:div>
        <w:div w:id="1290933800">
          <w:marLeft w:val="1440"/>
          <w:marRight w:val="0"/>
          <w:marTop w:val="86"/>
          <w:marBottom w:val="0"/>
          <w:divBdr>
            <w:top w:val="none" w:sz="0" w:space="0" w:color="auto"/>
            <w:left w:val="none" w:sz="0" w:space="0" w:color="auto"/>
            <w:bottom w:val="none" w:sz="0" w:space="0" w:color="auto"/>
            <w:right w:val="none" w:sz="0" w:space="0" w:color="auto"/>
          </w:divBdr>
        </w:div>
        <w:div w:id="1378435521">
          <w:marLeft w:val="1440"/>
          <w:marRight w:val="0"/>
          <w:marTop w:val="86"/>
          <w:marBottom w:val="0"/>
          <w:divBdr>
            <w:top w:val="none" w:sz="0" w:space="0" w:color="auto"/>
            <w:left w:val="none" w:sz="0" w:space="0" w:color="auto"/>
            <w:bottom w:val="none" w:sz="0" w:space="0" w:color="auto"/>
            <w:right w:val="none" w:sz="0" w:space="0" w:color="auto"/>
          </w:divBdr>
        </w:div>
        <w:div w:id="1402409955">
          <w:marLeft w:val="1440"/>
          <w:marRight w:val="0"/>
          <w:marTop w:val="86"/>
          <w:marBottom w:val="0"/>
          <w:divBdr>
            <w:top w:val="none" w:sz="0" w:space="0" w:color="auto"/>
            <w:left w:val="none" w:sz="0" w:space="0" w:color="auto"/>
            <w:bottom w:val="none" w:sz="0" w:space="0" w:color="auto"/>
            <w:right w:val="none" w:sz="0" w:space="0" w:color="auto"/>
          </w:divBdr>
        </w:div>
        <w:div w:id="1555044674">
          <w:marLeft w:val="1440"/>
          <w:marRight w:val="0"/>
          <w:marTop w:val="86"/>
          <w:marBottom w:val="0"/>
          <w:divBdr>
            <w:top w:val="none" w:sz="0" w:space="0" w:color="auto"/>
            <w:left w:val="none" w:sz="0" w:space="0" w:color="auto"/>
            <w:bottom w:val="none" w:sz="0" w:space="0" w:color="auto"/>
            <w:right w:val="none" w:sz="0" w:space="0" w:color="auto"/>
          </w:divBdr>
        </w:div>
        <w:div w:id="1569922693">
          <w:marLeft w:val="1440"/>
          <w:marRight w:val="0"/>
          <w:marTop w:val="86"/>
          <w:marBottom w:val="0"/>
          <w:divBdr>
            <w:top w:val="none" w:sz="0" w:space="0" w:color="auto"/>
            <w:left w:val="none" w:sz="0" w:space="0" w:color="auto"/>
            <w:bottom w:val="none" w:sz="0" w:space="0" w:color="auto"/>
            <w:right w:val="none" w:sz="0" w:space="0" w:color="auto"/>
          </w:divBdr>
        </w:div>
        <w:div w:id="1903978275">
          <w:marLeft w:val="1440"/>
          <w:marRight w:val="0"/>
          <w:marTop w:val="86"/>
          <w:marBottom w:val="0"/>
          <w:divBdr>
            <w:top w:val="none" w:sz="0" w:space="0" w:color="auto"/>
            <w:left w:val="none" w:sz="0" w:space="0" w:color="auto"/>
            <w:bottom w:val="none" w:sz="0" w:space="0" w:color="auto"/>
            <w:right w:val="none" w:sz="0" w:space="0" w:color="auto"/>
          </w:divBdr>
        </w:div>
      </w:divsChild>
    </w:div>
    <w:div w:id="65612793">
      <w:bodyDiv w:val="1"/>
      <w:marLeft w:val="0"/>
      <w:marRight w:val="0"/>
      <w:marTop w:val="0"/>
      <w:marBottom w:val="0"/>
      <w:divBdr>
        <w:top w:val="none" w:sz="0" w:space="0" w:color="auto"/>
        <w:left w:val="none" w:sz="0" w:space="0" w:color="auto"/>
        <w:bottom w:val="none" w:sz="0" w:space="0" w:color="auto"/>
        <w:right w:val="none" w:sz="0" w:space="0" w:color="auto"/>
      </w:divBdr>
    </w:div>
    <w:div w:id="66076188">
      <w:bodyDiv w:val="1"/>
      <w:marLeft w:val="0"/>
      <w:marRight w:val="0"/>
      <w:marTop w:val="0"/>
      <w:marBottom w:val="0"/>
      <w:divBdr>
        <w:top w:val="none" w:sz="0" w:space="0" w:color="auto"/>
        <w:left w:val="none" w:sz="0" w:space="0" w:color="auto"/>
        <w:bottom w:val="none" w:sz="0" w:space="0" w:color="auto"/>
        <w:right w:val="none" w:sz="0" w:space="0" w:color="auto"/>
      </w:divBdr>
      <w:divsChild>
        <w:div w:id="145367529">
          <w:marLeft w:val="547"/>
          <w:marRight w:val="0"/>
          <w:marTop w:val="139"/>
          <w:marBottom w:val="0"/>
          <w:divBdr>
            <w:top w:val="none" w:sz="0" w:space="0" w:color="auto"/>
            <w:left w:val="none" w:sz="0" w:space="0" w:color="auto"/>
            <w:bottom w:val="none" w:sz="0" w:space="0" w:color="auto"/>
            <w:right w:val="none" w:sz="0" w:space="0" w:color="auto"/>
          </w:divBdr>
        </w:div>
        <w:div w:id="198857117">
          <w:marLeft w:val="547"/>
          <w:marRight w:val="0"/>
          <w:marTop w:val="139"/>
          <w:marBottom w:val="0"/>
          <w:divBdr>
            <w:top w:val="none" w:sz="0" w:space="0" w:color="auto"/>
            <w:left w:val="none" w:sz="0" w:space="0" w:color="auto"/>
            <w:bottom w:val="none" w:sz="0" w:space="0" w:color="auto"/>
            <w:right w:val="none" w:sz="0" w:space="0" w:color="auto"/>
          </w:divBdr>
        </w:div>
        <w:div w:id="300381127">
          <w:marLeft w:val="547"/>
          <w:marRight w:val="0"/>
          <w:marTop w:val="139"/>
          <w:marBottom w:val="0"/>
          <w:divBdr>
            <w:top w:val="none" w:sz="0" w:space="0" w:color="auto"/>
            <w:left w:val="none" w:sz="0" w:space="0" w:color="auto"/>
            <w:bottom w:val="none" w:sz="0" w:space="0" w:color="auto"/>
            <w:right w:val="none" w:sz="0" w:space="0" w:color="auto"/>
          </w:divBdr>
        </w:div>
        <w:div w:id="909659578">
          <w:marLeft w:val="1166"/>
          <w:marRight w:val="0"/>
          <w:marTop w:val="120"/>
          <w:marBottom w:val="0"/>
          <w:divBdr>
            <w:top w:val="none" w:sz="0" w:space="0" w:color="auto"/>
            <w:left w:val="none" w:sz="0" w:space="0" w:color="auto"/>
            <w:bottom w:val="none" w:sz="0" w:space="0" w:color="auto"/>
            <w:right w:val="none" w:sz="0" w:space="0" w:color="auto"/>
          </w:divBdr>
        </w:div>
        <w:div w:id="1280406129">
          <w:marLeft w:val="1166"/>
          <w:marRight w:val="0"/>
          <w:marTop w:val="120"/>
          <w:marBottom w:val="0"/>
          <w:divBdr>
            <w:top w:val="none" w:sz="0" w:space="0" w:color="auto"/>
            <w:left w:val="none" w:sz="0" w:space="0" w:color="auto"/>
            <w:bottom w:val="none" w:sz="0" w:space="0" w:color="auto"/>
            <w:right w:val="none" w:sz="0" w:space="0" w:color="auto"/>
          </w:divBdr>
        </w:div>
        <w:div w:id="2075466265">
          <w:marLeft w:val="547"/>
          <w:marRight w:val="0"/>
          <w:marTop w:val="139"/>
          <w:marBottom w:val="0"/>
          <w:divBdr>
            <w:top w:val="none" w:sz="0" w:space="0" w:color="auto"/>
            <w:left w:val="none" w:sz="0" w:space="0" w:color="auto"/>
            <w:bottom w:val="none" w:sz="0" w:space="0" w:color="auto"/>
            <w:right w:val="none" w:sz="0" w:space="0" w:color="auto"/>
          </w:divBdr>
        </w:div>
      </w:divsChild>
    </w:div>
    <w:div w:id="67655447">
      <w:bodyDiv w:val="1"/>
      <w:marLeft w:val="0"/>
      <w:marRight w:val="0"/>
      <w:marTop w:val="0"/>
      <w:marBottom w:val="0"/>
      <w:divBdr>
        <w:top w:val="none" w:sz="0" w:space="0" w:color="auto"/>
        <w:left w:val="none" w:sz="0" w:space="0" w:color="auto"/>
        <w:bottom w:val="none" w:sz="0" w:space="0" w:color="auto"/>
        <w:right w:val="none" w:sz="0" w:space="0" w:color="auto"/>
      </w:divBdr>
      <w:divsChild>
        <w:div w:id="481963915">
          <w:marLeft w:val="360"/>
          <w:marRight w:val="0"/>
          <w:marTop w:val="96"/>
          <w:marBottom w:val="0"/>
          <w:divBdr>
            <w:top w:val="none" w:sz="0" w:space="0" w:color="auto"/>
            <w:left w:val="none" w:sz="0" w:space="0" w:color="auto"/>
            <w:bottom w:val="none" w:sz="0" w:space="0" w:color="auto"/>
            <w:right w:val="none" w:sz="0" w:space="0" w:color="auto"/>
          </w:divBdr>
        </w:div>
        <w:div w:id="575212692">
          <w:marLeft w:val="360"/>
          <w:marRight w:val="0"/>
          <w:marTop w:val="96"/>
          <w:marBottom w:val="0"/>
          <w:divBdr>
            <w:top w:val="none" w:sz="0" w:space="0" w:color="auto"/>
            <w:left w:val="none" w:sz="0" w:space="0" w:color="auto"/>
            <w:bottom w:val="none" w:sz="0" w:space="0" w:color="auto"/>
            <w:right w:val="none" w:sz="0" w:space="0" w:color="auto"/>
          </w:divBdr>
        </w:div>
        <w:div w:id="1987590532">
          <w:marLeft w:val="360"/>
          <w:marRight w:val="0"/>
          <w:marTop w:val="96"/>
          <w:marBottom w:val="0"/>
          <w:divBdr>
            <w:top w:val="none" w:sz="0" w:space="0" w:color="auto"/>
            <w:left w:val="none" w:sz="0" w:space="0" w:color="auto"/>
            <w:bottom w:val="none" w:sz="0" w:space="0" w:color="auto"/>
            <w:right w:val="none" w:sz="0" w:space="0" w:color="auto"/>
          </w:divBdr>
        </w:div>
      </w:divsChild>
    </w:div>
    <w:div w:id="68039610">
      <w:bodyDiv w:val="1"/>
      <w:marLeft w:val="0"/>
      <w:marRight w:val="0"/>
      <w:marTop w:val="0"/>
      <w:marBottom w:val="0"/>
      <w:divBdr>
        <w:top w:val="none" w:sz="0" w:space="0" w:color="auto"/>
        <w:left w:val="none" w:sz="0" w:space="0" w:color="auto"/>
        <w:bottom w:val="none" w:sz="0" w:space="0" w:color="auto"/>
        <w:right w:val="none" w:sz="0" w:space="0" w:color="auto"/>
      </w:divBdr>
    </w:div>
    <w:div w:id="71244277">
      <w:bodyDiv w:val="1"/>
      <w:marLeft w:val="0"/>
      <w:marRight w:val="0"/>
      <w:marTop w:val="0"/>
      <w:marBottom w:val="0"/>
      <w:divBdr>
        <w:top w:val="none" w:sz="0" w:space="0" w:color="auto"/>
        <w:left w:val="none" w:sz="0" w:space="0" w:color="auto"/>
        <w:bottom w:val="none" w:sz="0" w:space="0" w:color="auto"/>
        <w:right w:val="none" w:sz="0" w:space="0" w:color="auto"/>
      </w:divBdr>
    </w:div>
    <w:div w:id="72046820">
      <w:bodyDiv w:val="1"/>
      <w:marLeft w:val="0"/>
      <w:marRight w:val="0"/>
      <w:marTop w:val="0"/>
      <w:marBottom w:val="0"/>
      <w:divBdr>
        <w:top w:val="none" w:sz="0" w:space="0" w:color="auto"/>
        <w:left w:val="none" w:sz="0" w:space="0" w:color="auto"/>
        <w:bottom w:val="none" w:sz="0" w:space="0" w:color="auto"/>
        <w:right w:val="none" w:sz="0" w:space="0" w:color="auto"/>
      </w:divBdr>
      <w:divsChild>
        <w:div w:id="290404936">
          <w:marLeft w:val="547"/>
          <w:marRight w:val="0"/>
          <w:marTop w:val="0"/>
          <w:marBottom w:val="0"/>
          <w:divBdr>
            <w:top w:val="none" w:sz="0" w:space="0" w:color="auto"/>
            <w:left w:val="none" w:sz="0" w:space="0" w:color="auto"/>
            <w:bottom w:val="none" w:sz="0" w:space="0" w:color="auto"/>
            <w:right w:val="none" w:sz="0" w:space="0" w:color="auto"/>
          </w:divBdr>
        </w:div>
        <w:div w:id="1317956235">
          <w:marLeft w:val="547"/>
          <w:marRight w:val="0"/>
          <w:marTop w:val="0"/>
          <w:marBottom w:val="0"/>
          <w:divBdr>
            <w:top w:val="none" w:sz="0" w:space="0" w:color="auto"/>
            <w:left w:val="none" w:sz="0" w:space="0" w:color="auto"/>
            <w:bottom w:val="none" w:sz="0" w:space="0" w:color="auto"/>
            <w:right w:val="none" w:sz="0" w:space="0" w:color="auto"/>
          </w:divBdr>
        </w:div>
        <w:div w:id="1564103474">
          <w:marLeft w:val="547"/>
          <w:marRight w:val="0"/>
          <w:marTop w:val="0"/>
          <w:marBottom w:val="0"/>
          <w:divBdr>
            <w:top w:val="none" w:sz="0" w:space="0" w:color="auto"/>
            <w:left w:val="none" w:sz="0" w:space="0" w:color="auto"/>
            <w:bottom w:val="none" w:sz="0" w:space="0" w:color="auto"/>
            <w:right w:val="none" w:sz="0" w:space="0" w:color="auto"/>
          </w:divBdr>
        </w:div>
        <w:div w:id="1749420665">
          <w:marLeft w:val="547"/>
          <w:marRight w:val="0"/>
          <w:marTop w:val="0"/>
          <w:marBottom w:val="0"/>
          <w:divBdr>
            <w:top w:val="none" w:sz="0" w:space="0" w:color="auto"/>
            <w:left w:val="none" w:sz="0" w:space="0" w:color="auto"/>
            <w:bottom w:val="none" w:sz="0" w:space="0" w:color="auto"/>
            <w:right w:val="none" w:sz="0" w:space="0" w:color="auto"/>
          </w:divBdr>
        </w:div>
      </w:divsChild>
    </w:div>
    <w:div w:id="73161993">
      <w:bodyDiv w:val="1"/>
      <w:marLeft w:val="0"/>
      <w:marRight w:val="0"/>
      <w:marTop w:val="0"/>
      <w:marBottom w:val="0"/>
      <w:divBdr>
        <w:top w:val="none" w:sz="0" w:space="0" w:color="auto"/>
        <w:left w:val="none" w:sz="0" w:space="0" w:color="auto"/>
        <w:bottom w:val="none" w:sz="0" w:space="0" w:color="auto"/>
        <w:right w:val="none" w:sz="0" w:space="0" w:color="auto"/>
      </w:divBdr>
    </w:div>
    <w:div w:id="77291433">
      <w:bodyDiv w:val="1"/>
      <w:marLeft w:val="0"/>
      <w:marRight w:val="0"/>
      <w:marTop w:val="0"/>
      <w:marBottom w:val="0"/>
      <w:divBdr>
        <w:top w:val="none" w:sz="0" w:space="0" w:color="auto"/>
        <w:left w:val="none" w:sz="0" w:space="0" w:color="auto"/>
        <w:bottom w:val="none" w:sz="0" w:space="0" w:color="auto"/>
        <w:right w:val="none" w:sz="0" w:space="0" w:color="auto"/>
      </w:divBdr>
      <w:divsChild>
        <w:div w:id="164784444">
          <w:marLeft w:val="1166"/>
          <w:marRight w:val="0"/>
          <w:marTop w:val="115"/>
          <w:marBottom w:val="0"/>
          <w:divBdr>
            <w:top w:val="none" w:sz="0" w:space="0" w:color="auto"/>
            <w:left w:val="none" w:sz="0" w:space="0" w:color="auto"/>
            <w:bottom w:val="none" w:sz="0" w:space="0" w:color="auto"/>
            <w:right w:val="none" w:sz="0" w:space="0" w:color="auto"/>
          </w:divBdr>
        </w:div>
        <w:div w:id="416168620">
          <w:marLeft w:val="547"/>
          <w:marRight w:val="0"/>
          <w:marTop w:val="134"/>
          <w:marBottom w:val="0"/>
          <w:divBdr>
            <w:top w:val="none" w:sz="0" w:space="0" w:color="auto"/>
            <w:left w:val="none" w:sz="0" w:space="0" w:color="auto"/>
            <w:bottom w:val="none" w:sz="0" w:space="0" w:color="auto"/>
            <w:right w:val="none" w:sz="0" w:space="0" w:color="auto"/>
          </w:divBdr>
        </w:div>
        <w:div w:id="1445266032">
          <w:marLeft w:val="1166"/>
          <w:marRight w:val="0"/>
          <w:marTop w:val="115"/>
          <w:marBottom w:val="0"/>
          <w:divBdr>
            <w:top w:val="none" w:sz="0" w:space="0" w:color="auto"/>
            <w:left w:val="none" w:sz="0" w:space="0" w:color="auto"/>
            <w:bottom w:val="none" w:sz="0" w:space="0" w:color="auto"/>
            <w:right w:val="none" w:sz="0" w:space="0" w:color="auto"/>
          </w:divBdr>
        </w:div>
        <w:div w:id="1543401987">
          <w:marLeft w:val="547"/>
          <w:marRight w:val="0"/>
          <w:marTop w:val="134"/>
          <w:marBottom w:val="0"/>
          <w:divBdr>
            <w:top w:val="none" w:sz="0" w:space="0" w:color="auto"/>
            <w:left w:val="none" w:sz="0" w:space="0" w:color="auto"/>
            <w:bottom w:val="none" w:sz="0" w:space="0" w:color="auto"/>
            <w:right w:val="none" w:sz="0" w:space="0" w:color="auto"/>
          </w:divBdr>
        </w:div>
        <w:div w:id="1932087043">
          <w:marLeft w:val="547"/>
          <w:marRight w:val="0"/>
          <w:marTop w:val="134"/>
          <w:marBottom w:val="0"/>
          <w:divBdr>
            <w:top w:val="none" w:sz="0" w:space="0" w:color="auto"/>
            <w:left w:val="none" w:sz="0" w:space="0" w:color="auto"/>
            <w:bottom w:val="none" w:sz="0" w:space="0" w:color="auto"/>
            <w:right w:val="none" w:sz="0" w:space="0" w:color="auto"/>
          </w:divBdr>
        </w:div>
        <w:div w:id="2059938796">
          <w:marLeft w:val="1166"/>
          <w:marRight w:val="0"/>
          <w:marTop w:val="115"/>
          <w:marBottom w:val="0"/>
          <w:divBdr>
            <w:top w:val="none" w:sz="0" w:space="0" w:color="auto"/>
            <w:left w:val="none" w:sz="0" w:space="0" w:color="auto"/>
            <w:bottom w:val="none" w:sz="0" w:space="0" w:color="auto"/>
            <w:right w:val="none" w:sz="0" w:space="0" w:color="auto"/>
          </w:divBdr>
        </w:div>
      </w:divsChild>
    </w:div>
    <w:div w:id="79572745">
      <w:bodyDiv w:val="1"/>
      <w:marLeft w:val="0"/>
      <w:marRight w:val="0"/>
      <w:marTop w:val="0"/>
      <w:marBottom w:val="0"/>
      <w:divBdr>
        <w:top w:val="none" w:sz="0" w:space="0" w:color="auto"/>
        <w:left w:val="none" w:sz="0" w:space="0" w:color="auto"/>
        <w:bottom w:val="none" w:sz="0" w:space="0" w:color="auto"/>
        <w:right w:val="none" w:sz="0" w:space="0" w:color="auto"/>
      </w:divBdr>
      <w:divsChild>
        <w:div w:id="923104261">
          <w:marLeft w:val="547"/>
          <w:marRight w:val="0"/>
          <w:marTop w:val="400"/>
          <w:marBottom w:val="0"/>
          <w:divBdr>
            <w:top w:val="none" w:sz="0" w:space="0" w:color="auto"/>
            <w:left w:val="none" w:sz="0" w:space="0" w:color="auto"/>
            <w:bottom w:val="none" w:sz="0" w:space="0" w:color="auto"/>
            <w:right w:val="none" w:sz="0" w:space="0" w:color="auto"/>
          </w:divBdr>
        </w:div>
      </w:divsChild>
    </w:div>
    <w:div w:id="81877612">
      <w:bodyDiv w:val="1"/>
      <w:marLeft w:val="0"/>
      <w:marRight w:val="0"/>
      <w:marTop w:val="0"/>
      <w:marBottom w:val="0"/>
      <w:divBdr>
        <w:top w:val="none" w:sz="0" w:space="0" w:color="auto"/>
        <w:left w:val="none" w:sz="0" w:space="0" w:color="auto"/>
        <w:bottom w:val="none" w:sz="0" w:space="0" w:color="auto"/>
        <w:right w:val="none" w:sz="0" w:space="0" w:color="auto"/>
      </w:divBdr>
    </w:div>
    <w:div w:id="84154937">
      <w:bodyDiv w:val="1"/>
      <w:marLeft w:val="0"/>
      <w:marRight w:val="0"/>
      <w:marTop w:val="0"/>
      <w:marBottom w:val="0"/>
      <w:divBdr>
        <w:top w:val="none" w:sz="0" w:space="0" w:color="auto"/>
        <w:left w:val="none" w:sz="0" w:space="0" w:color="auto"/>
        <w:bottom w:val="none" w:sz="0" w:space="0" w:color="auto"/>
        <w:right w:val="none" w:sz="0" w:space="0" w:color="auto"/>
      </w:divBdr>
      <w:divsChild>
        <w:div w:id="472332969">
          <w:marLeft w:val="547"/>
          <w:marRight w:val="0"/>
          <w:marTop w:val="134"/>
          <w:marBottom w:val="0"/>
          <w:divBdr>
            <w:top w:val="none" w:sz="0" w:space="0" w:color="auto"/>
            <w:left w:val="none" w:sz="0" w:space="0" w:color="auto"/>
            <w:bottom w:val="none" w:sz="0" w:space="0" w:color="auto"/>
            <w:right w:val="none" w:sz="0" w:space="0" w:color="auto"/>
          </w:divBdr>
        </w:div>
        <w:div w:id="563611103">
          <w:marLeft w:val="1166"/>
          <w:marRight w:val="0"/>
          <w:marTop w:val="115"/>
          <w:marBottom w:val="0"/>
          <w:divBdr>
            <w:top w:val="none" w:sz="0" w:space="0" w:color="auto"/>
            <w:left w:val="none" w:sz="0" w:space="0" w:color="auto"/>
            <w:bottom w:val="none" w:sz="0" w:space="0" w:color="auto"/>
            <w:right w:val="none" w:sz="0" w:space="0" w:color="auto"/>
          </w:divBdr>
        </w:div>
        <w:div w:id="901713399">
          <w:marLeft w:val="547"/>
          <w:marRight w:val="0"/>
          <w:marTop w:val="134"/>
          <w:marBottom w:val="0"/>
          <w:divBdr>
            <w:top w:val="none" w:sz="0" w:space="0" w:color="auto"/>
            <w:left w:val="none" w:sz="0" w:space="0" w:color="auto"/>
            <w:bottom w:val="none" w:sz="0" w:space="0" w:color="auto"/>
            <w:right w:val="none" w:sz="0" w:space="0" w:color="auto"/>
          </w:divBdr>
        </w:div>
        <w:div w:id="1022054016">
          <w:marLeft w:val="1166"/>
          <w:marRight w:val="0"/>
          <w:marTop w:val="115"/>
          <w:marBottom w:val="0"/>
          <w:divBdr>
            <w:top w:val="none" w:sz="0" w:space="0" w:color="auto"/>
            <w:left w:val="none" w:sz="0" w:space="0" w:color="auto"/>
            <w:bottom w:val="none" w:sz="0" w:space="0" w:color="auto"/>
            <w:right w:val="none" w:sz="0" w:space="0" w:color="auto"/>
          </w:divBdr>
        </w:div>
        <w:div w:id="1127746508">
          <w:marLeft w:val="1166"/>
          <w:marRight w:val="0"/>
          <w:marTop w:val="115"/>
          <w:marBottom w:val="0"/>
          <w:divBdr>
            <w:top w:val="none" w:sz="0" w:space="0" w:color="auto"/>
            <w:left w:val="none" w:sz="0" w:space="0" w:color="auto"/>
            <w:bottom w:val="none" w:sz="0" w:space="0" w:color="auto"/>
            <w:right w:val="none" w:sz="0" w:space="0" w:color="auto"/>
          </w:divBdr>
        </w:div>
      </w:divsChild>
    </w:div>
    <w:div w:id="85158231">
      <w:bodyDiv w:val="1"/>
      <w:marLeft w:val="0"/>
      <w:marRight w:val="0"/>
      <w:marTop w:val="0"/>
      <w:marBottom w:val="0"/>
      <w:divBdr>
        <w:top w:val="none" w:sz="0" w:space="0" w:color="auto"/>
        <w:left w:val="none" w:sz="0" w:space="0" w:color="auto"/>
        <w:bottom w:val="none" w:sz="0" w:space="0" w:color="auto"/>
        <w:right w:val="none" w:sz="0" w:space="0" w:color="auto"/>
      </w:divBdr>
    </w:div>
    <w:div w:id="85536427">
      <w:bodyDiv w:val="1"/>
      <w:marLeft w:val="0"/>
      <w:marRight w:val="0"/>
      <w:marTop w:val="0"/>
      <w:marBottom w:val="0"/>
      <w:divBdr>
        <w:top w:val="none" w:sz="0" w:space="0" w:color="auto"/>
        <w:left w:val="none" w:sz="0" w:space="0" w:color="auto"/>
        <w:bottom w:val="none" w:sz="0" w:space="0" w:color="auto"/>
        <w:right w:val="none" w:sz="0" w:space="0" w:color="auto"/>
      </w:divBdr>
      <w:divsChild>
        <w:div w:id="1024482552">
          <w:marLeft w:val="1166"/>
          <w:marRight w:val="0"/>
          <w:marTop w:val="154"/>
          <w:marBottom w:val="0"/>
          <w:divBdr>
            <w:top w:val="none" w:sz="0" w:space="0" w:color="auto"/>
            <w:left w:val="none" w:sz="0" w:space="0" w:color="auto"/>
            <w:bottom w:val="none" w:sz="0" w:space="0" w:color="auto"/>
            <w:right w:val="none" w:sz="0" w:space="0" w:color="auto"/>
          </w:divBdr>
        </w:div>
        <w:div w:id="2111192842">
          <w:marLeft w:val="1800"/>
          <w:marRight w:val="0"/>
          <w:marTop w:val="134"/>
          <w:marBottom w:val="0"/>
          <w:divBdr>
            <w:top w:val="none" w:sz="0" w:space="0" w:color="auto"/>
            <w:left w:val="none" w:sz="0" w:space="0" w:color="auto"/>
            <w:bottom w:val="none" w:sz="0" w:space="0" w:color="auto"/>
            <w:right w:val="none" w:sz="0" w:space="0" w:color="auto"/>
          </w:divBdr>
        </w:div>
        <w:div w:id="75253261">
          <w:marLeft w:val="1800"/>
          <w:marRight w:val="0"/>
          <w:marTop w:val="134"/>
          <w:marBottom w:val="0"/>
          <w:divBdr>
            <w:top w:val="none" w:sz="0" w:space="0" w:color="auto"/>
            <w:left w:val="none" w:sz="0" w:space="0" w:color="auto"/>
            <w:bottom w:val="none" w:sz="0" w:space="0" w:color="auto"/>
            <w:right w:val="none" w:sz="0" w:space="0" w:color="auto"/>
          </w:divBdr>
        </w:div>
      </w:divsChild>
    </w:div>
    <w:div w:id="86586183">
      <w:bodyDiv w:val="1"/>
      <w:marLeft w:val="0"/>
      <w:marRight w:val="0"/>
      <w:marTop w:val="0"/>
      <w:marBottom w:val="0"/>
      <w:divBdr>
        <w:top w:val="none" w:sz="0" w:space="0" w:color="auto"/>
        <w:left w:val="none" w:sz="0" w:space="0" w:color="auto"/>
        <w:bottom w:val="none" w:sz="0" w:space="0" w:color="auto"/>
        <w:right w:val="none" w:sz="0" w:space="0" w:color="auto"/>
      </w:divBdr>
    </w:div>
    <w:div w:id="87504356">
      <w:bodyDiv w:val="1"/>
      <w:marLeft w:val="0"/>
      <w:marRight w:val="0"/>
      <w:marTop w:val="0"/>
      <w:marBottom w:val="0"/>
      <w:divBdr>
        <w:top w:val="none" w:sz="0" w:space="0" w:color="auto"/>
        <w:left w:val="none" w:sz="0" w:space="0" w:color="auto"/>
        <w:bottom w:val="none" w:sz="0" w:space="0" w:color="auto"/>
        <w:right w:val="none" w:sz="0" w:space="0" w:color="auto"/>
      </w:divBdr>
      <w:divsChild>
        <w:div w:id="1076364362">
          <w:marLeft w:val="1166"/>
          <w:marRight w:val="0"/>
          <w:marTop w:val="134"/>
          <w:marBottom w:val="0"/>
          <w:divBdr>
            <w:top w:val="none" w:sz="0" w:space="0" w:color="auto"/>
            <w:left w:val="none" w:sz="0" w:space="0" w:color="auto"/>
            <w:bottom w:val="none" w:sz="0" w:space="0" w:color="auto"/>
            <w:right w:val="none" w:sz="0" w:space="0" w:color="auto"/>
          </w:divBdr>
        </w:div>
        <w:div w:id="1006832948">
          <w:marLeft w:val="1166"/>
          <w:marRight w:val="0"/>
          <w:marTop w:val="134"/>
          <w:marBottom w:val="0"/>
          <w:divBdr>
            <w:top w:val="none" w:sz="0" w:space="0" w:color="auto"/>
            <w:left w:val="none" w:sz="0" w:space="0" w:color="auto"/>
            <w:bottom w:val="none" w:sz="0" w:space="0" w:color="auto"/>
            <w:right w:val="none" w:sz="0" w:space="0" w:color="auto"/>
          </w:divBdr>
        </w:div>
        <w:div w:id="680546122">
          <w:marLeft w:val="1166"/>
          <w:marRight w:val="0"/>
          <w:marTop w:val="134"/>
          <w:marBottom w:val="0"/>
          <w:divBdr>
            <w:top w:val="none" w:sz="0" w:space="0" w:color="auto"/>
            <w:left w:val="none" w:sz="0" w:space="0" w:color="auto"/>
            <w:bottom w:val="none" w:sz="0" w:space="0" w:color="auto"/>
            <w:right w:val="none" w:sz="0" w:space="0" w:color="auto"/>
          </w:divBdr>
        </w:div>
        <w:div w:id="1444232755">
          <w:marLeft w:val="1166"/>
          <w:marRight w:val="0"/>
          <w:marTop w:val="134"/>
          <w:marBottom w:val="0"/>
          <w:divBdr>
            <w:top w:val="none" w:sz="0" w:space="0" w:color="auto"/>
            <w:left w:val="none" w:sz="0" w:space="0" w:color="auto"/>
            <w:bottom w:val="none" w:sz="0" w:space="0" w:color="auto"/>
            <w:right w:val="none" w:sz="0" w:space="0" w:color="auto"/>
          </w:divBdr>
        </w:div>
        <w:div w:id="174464873">
          <w:marLeft w:val="1166"/>
          <w:marRight w:val="0"/>
          <w:marTop w:val="134"/>
          <w:marBottom w:val="0"/>
          <w:divBdr>
            <w:top w:val="none" w:sz="0" w:space="0" w:color="auto"/>
            <w:left w:val="none" w:sz="0" w:space="0" w:color="auto"/>
            <w:bottom w:val="none" w:sz="0" w:space="0" w:color="auto"/>
            <w:right w:val="none" w:sz="0" w:space="0" w:color="auto"/>
          </w:divBdr>
        </w:div>
      </w:divsChild>
    </w:div>
    <w:div w:id="88896991">
      <w:bodyDiv w:val="1"/>
      <w:marLeft w:val="0"/>
      <w:marRight w:val="0"/>
      <w:marTop w:val="0"/>
      <w:marBottom w:val="0"/>
      <w:divBdr>
        <w:top w:val="none" w:sz="0" w:space="0" w:color="auto"/>
        <w:left w:val="none" w:sz="0" w:space="0" w:color="auto"/>
        <w:bottom w:val="none" w:sz="0" w:space="0" w:color="auto"/>
        <w:right w:val="none" w:sz="0" w:space="0" w:color="auto"/>
      </w:divBdr>
      <w:divsChild>
        <w:div w:id="127475060">
          <w:marLeft w:val="1166"/>
          <w:marRight w:val="0"/>
          <w:marTop w:val="115"/>
          <w:marBottom w:val="0"/>
          <w:divBdr>
            <w:top w:val="none" w:sz="0" w:space="0" w:color="auto"/>
            <w:left w:val="none" w:sz="0" w:space="0" w:color="auto"/>
            <w:bottom w:val="none" w:sz="0" w:space="0" w:color="auto"/>
            <w:right w:val="none" w:sz="0" w:space="0" w:color="auto"/>
          </w:divBdr>
        </w:div>
        <w:div w:id="213203793">
          <w:marLeft w:val="1166"/>
          <w:marRight w:val="0"/>
          <w:marTop w:val="115"/>
          <w:marBottom w:val="0"/>
          <w:divBdr>
            <w:top w:val="none" w:sz="0" w:space="0" w:color="auto"/>
            <w:left w:val="none" w:sz="0" w:space="0" w:color="auto"/>
            <w:bottom w:val="none" w:sz="0" w:space="0" w:color="auto"/>
            <w:right w:val="none" w:sz="0" w:space="0" w:color="auto"/>
          </w:divBdr>
        </w:div>
        <w:div w:id="464927118">
          <w:marLeft w:val="547"/>
          <w:marRight w:val="0"/>
          <w:marTop w:val="134"/>
          <w:marBottom w:val="0"/>
          <w:divBdr>
            <w:top w:val="none" w:sz="0" w:space="0" w:color="auto"/>
            <w:left w:val="none" w:sz="0" w:space="0" w:color="auto"/>
            <w:bottom w:val="none" w:sz="0" w:space="0" w:color="auto"/>
            <w:right w:val="none" w:sz="0" w:space="0" w:color="auto"/>
          </w:divBdr>
        </w:div>
        <w:div w:id="555094848">
          <w:marLeft w:val="1166"/>
          <w:marRight w:val="0"/>
          <w:marTop w:val="115"/>
          <w:marBottom w:val="0"/>
          <w:divBdr>
            <w:top w:val="none" w:sz="0" w:space="0" w:color="auto"/>
            <w:left w:val="none" w:sz="0" w:space="0" w:color="auto"/>
            <w:bottom w:val="none" w:sz="0" w:space="0" w:color="auto"/>
            <w:right w:val="none" w:sz="0" w:space="0" w:color="auto"/>
          </w:divBdr>
        </w:div>
        <w:div w:id="872885031">
          <w:marLeft w:val="1166"/>
          <w:marRight w:val="0"/>
          <w:marTop w:val="115"/>
          <w:marBottom w:val="0"/>
          <w:divBdr>
            <w:top w:val="none" w:sz="0" w:space="0" w:color="auto"/>
            <w:left w:val="none" w:sz="0" w:space="0" w:color="auto"/>
            <w:bottom w:val="none" w:sz="0" w:space="0" w:color="auto"/>
            <w:right w:val="none" w:sz="0" w:space="0" w:color="auto"/>
          </w:divBdr>
        </w:div>
        <w:div w:id="1012728955">
          <w:marLeft w:val="1166"/>
          <w:marRight w:val="0"/>
          <w:marTop w:val="115"/>
          <w:marBottom w:val="0"/>
          <w:divBdr>
            <w:top w:val="none" w:sz="0" w:space="0" w:color="auto"/>
            <w:left w:val="none" w:sz="0" w:space="0" w:color="auto"/>
            <w:bottom w:val="none" w:sz="0" w:space="0" w:color="auto"/>
            <w:right w:val="none" w:sz="0" w:space="0" w:color="auto"/>
          </w:divBdr>
        </w:div>
        <w:div w:id="1065032369">
          <w:marLeft w:val="547"/>
          <w:marRight w:val="0"/>
          <w:marTop w:val="134"/>
          <w:marBottom w:val="0"/>
          <w:divBdr>
            <w:top w:val="none" w:sz="0" w:space="0" w:color="auto"/>
            <w:left w:val="none" w:sz="0" w:space="0" w:color="auto"/>
            <w:bottom w:val="none" w:sz="0" w:space="0" w:color="auto"/>
            <w:right w:val="none" w:sz="0" w:space="0" w:color="auto"/>
          </w:divBdr>
        </w:div>
        <w:div w:id="1492403643">
          <w:marLeft w:val="547"/>
          <w:marRight w:val="0"/>
          <w:marTop w:val="134"/>
          <w:marBottom w:val="0"/>
          <w:divBdr>
            <w:top w:val="none" w:sz="0" w:space="0" w:color="auto"/>
            <w:left w:val="none" w:sz="0" w:space="0" w:color="auto"/>
            <w:bottom w:val="none" w:sz="0" w:space="0" w:color="auto"/>
            <w:right w:val="none" w:sz="0" w:space="0" w:color="auto"/>
          </w:divBdr>
        </w:div>
        <w:div w:id="2008513982">
          <w:marLeft w:val="1166"/>
          <w:marRight w:val="0"/>
          <w:marTop w:val="115"/>
          <w:marBottom w:val="0"/>
          <w:divBdr>
            <w:top w:val="none" w:sz="0" w:space="0" w:color="auto"/>
            <w:left w:val="none" w:sz="0" w:space="0" w:color="auto"/>
            <w:bottom w:val="none" w:sz="0" w:space="0" w:color="auto"/>
            <w:right w:val="none" w:sz="0" w:space="0" w:color="auto"/>
          </w:divBdr>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20034">
      <w:bodyDiv w:val="1"/>
      <w:marLeft w:val="0"/>
      <w:marRight w:val="0"/>
      <w:marTop w:val="0"/>
      <w:marBottom w:val="0"/>
      <w:divBdr>
        <w:top w:val="none" w:sz="0" w:space="0" w:color="auto"/>
        <w:left w:val="none" w:sz="0" w:space="0" w:color="auto"/>
        <w:bottom w:val="none" w:sz="0" w:space="0" w:color="auto"/>
        <w:right w:val="none" w:sz="0" w:space="0" w:color="auto"/>
      </w:divBdr>
    </w:div>
    <w:div w:id="91509010">
      <w:bodyDiv w:val="1"/>
      <w:marLeft w:val="0"/>
      <w:marRight w:val="0"/>
      <w:marTop w:val="0"/>
      <w:marBottom w:val="0"/>
      <w:divBdr>
        <w:top w:val="none" w:sz="0" w:space="0" w:color="auto"/>
        <w:left w:val="none" w:sz="0" w:space="0" w:color="auto"/>
        <w:bottom w:val="none" w:sz="0" w:space="0" w:color="auto"/>
        <w:right w:val="none" w:sz="0" w:space="0" w:color="auto"/>
      </w:divBdr>
      <w:divsChild>
        <w:div w:id="54623420">
          <w:marLeft w:val="1166"/>
          <w:marRight w:val="0"/>
          <w:marTop w:val="77"/>
          <w:marBottom w:val="0"/>
          <w:divBdr>
            <w:top w:val="none" w:sz="0" w:space="0" w:color="auto"/>
            <w:left w:val="none" w:sz="0" w:space="0" w:color="auto"/>
            <w:bottom w:val="none" w:sz="0" w:space="0" w:color="auto"/>
            <w:right w:val="none" w:sz="0" w:space="0" w:color="auto"/>
          </w:divBdr>
        </w:div>
        <w:div w:id="277371195">
          <w:marLeft w:val="1166"/>
          <w:marRight w:val="0"/>
          <w:marTop w:val="77"/>
          <w:marBottom w:val="0"/>
          <w:divBdr>
            <w:top w:val="none" w:sz="0" w:space="0" w:color="auto"/>
            <w:left w:val="none" w:sz="0" w:space="0" w:color="auto"/>
            <w:bottom w:val="none" w:sz="0" w:space="0" w:color="auto"/>
            <w:right w:val="none" w:sz="0" w:space="0" w:color="auto"/>
          </w:divBdr>
        </w:div>
        <w:div w:id="962350496">
          <w:marLeft w:val="1166"/>
          <w:marRight w:val="0"/>
          <w:marTop w:val="77"/>
          <w:marBottom w:val="0"/>
          <w:divBdr>
            <w:top w:val="none" w:sz="0" w:space="0" w:color="auto"/>
            <w:left w:val="none" w:sz="0" w:space="0" w:color="auto"/>
            <w:bottom w:val="none" w:sz="0" w:space="0" w:color="auto"/>
            <w:right w:val="none" w:sz="0" w:space="0" w:color="auto"/>
          </w:divBdr>
        </w:div>
        <w:div w:id="1129975695">
          <w:marLeft w:val="547"/>
          <w:marRight w:val="0"/>
          <w:marTop w:val="86"/>
          <w:marBottom w:val="0"/>
          <w:divBdr>
            <w:top w:val="none" w:sz="0" w:space="0" w:color="auto"/>
            <w:left w:val="none" w:sz="0" w:space="0" w:color="auto"/>
            <w:bottom w:val="none" w:sz="0" w:space="0" w:color="auto"/>
            <w:right w:val="none" w:sz="0" w:space="0" w:color="auto"/>
          </w:divBdr>
        </w:div>
        <w:div w:id="1356923399">
          <w:marLeft w:val="547"/>
          <w:marRight w:val="0"/>
          <w:marTop w:val="86"/>
          <w:marBottom w:val="0"/>
          <w:divBdr>
            <w:top w:val="none" w:sz="0" w:space="0" w:color="auto"/>
            <w:left w:val="none" w:sz="0" w:space="0" w:color="auto"/>
            <w:bottom w:val="none" w:sz="0" w:space="0" w:color="auto"/>
            <w:right w:val="none" w:sz="0" w:space="0" w:color="auto"/>
          </w:divBdr>
        </w:div>
        <w:div w:id="1423062319">
          <w:marLeft w:val="1166"/>
          <w:marRight w:val="0"/>
          <w:marTop w:val="77"/>
          <w:marBottom w:val="0"/>
          <w:divBdr>
            <w:top w:val="none" w:sz="0" w:space="0" w:color="auto"/>
            <w:left w:val="none" w:sz="0" w:space="0" w:color="auto"/>
            <w:bottom w:val="none" w:sz="0" w:space="0" w:color="auto"/>
            <w:right w:val="none" w:sz="0" w:space="0" w:color="auto"/>
          </w:divBdr>
        </w:div>
        <w:div w:id="1555196304">
          <w:marLeft w:val="547"/>
          <w:marRight w:val="0"/>
          <w:marTop w:val="86"/>
          <w:marBottom w:val="0"/>
          <w:divBdr>
            <w:top w:val="none" w:sz="0" w:space="0" w:color="auto"/>
            <w:left w:val="none" w:sz="0" w:space="0" w:color="auto"/>
            <w:bottom w:val="none" w:sz="0" w:space="0" w:color="auto"/>
            <w:right w:val="none" w:sz="0" w:space="0" w:color="auto"/>
          </w:divBdr>
        </w:div>
        <w:div w:id="1585189873">
          <w:marLeft w:val="547"/>
          <w:marRight w:val="0"/>
          <w:marTop w:val="86"/>
          <w:marBottom w:val="0"/>
          <w:divBdr>
            <w:top w:val="none" w:sz="0" w:space="0" w:color="auto"/>
            <w:left w:val="none" w:sz="0" w:space="0" w:color="auto"/>
            <w:bottom w:val="none" w:sz="0" w:space="0" w:color="auto"/>
            <w:right w:val="none" w:sz="0" w:space="0" w:color="auto"/>
          </w:divBdr>
        </w:div>
        <w:div w:id="1605068057">
          <w:marLeft w:val="1166"/>
          <w:marRight w:val="0"/>
          <w:marTop w:val="77"/>
          <w:marBottom w:val="0"/>
          <w:divBdr>
            <w:top w:val="none" w:sz="0" w:space="0" w:color="auto"/>
            <w:left w:val="none" w:sz="0" w:space="0" w:color="auto"/>
            <w:bottom w:val="none" w:sz="0" w:space="0" w:color="auto"/>
            <w:right w:val="none" w:sz="0" w:space="0" w:color="auto"/>
          </w:divBdr>
        </w:div>
        <w:div w:id="1607230902">
          <w:marLeft w:val="1166"/>
          <w:marRight w:val="0"/>
          <w:marTop w:val="77"/>
          <w:marBottom w:val="0"/>
          <w:divBdr>
            <w:top w:val="none" w:sz="0" w:space="0" w:color="auto"/>
            <w:left w:val="none" w:sz="0" w:space="0" w:color="auto"/>
            <w:bottom w:val="none" w:sz="0" w:space="0" w:color="auto"/>
            <w:right w:val="none" w:sz="0" w:space="0" w:color="auto"/>
          </w:divBdr>
        </w:div>
        <w:div w:id="1679580421">
          <w:marLeft w:val="1166"/>
          <w:marRight w:val="0"/>
          <w:marTop w:val="77"/>
          <w:marBottom w:val="0"/>
          <w:divBdr>
            <w:top w:val="none" w:sz="0" w:space="0" w:color="auto"/>
            <w:left w:val="none" w:sz="0" w:space="0" w:color="auto"/>
            <w:bottom w:val="none" w:sz="0" w:space="0" w:color="auto"/>
            <w:right w:val="none" w:sz="0" w:space="0" w:color="auto"/>
          </w:divBdr>
        </w:div>
        <w:div w:id="1741097166">
          <w:marLeft w:val="1166"/>
          <w:marRight w:val="0"/>
          <w:marTop w:val="77"/>
          <w:marBottom w:val="0"/>
          <w:divBdr>
            <w:top w:val="none" w:sz="0" w:space="0" w:color="auto"/>
            <w:left w:val="none" w:sz="0" w:space="0" w:color="auto"/>
            <w:bottom w:val="none" w:sz="0" w:space="0" w:color="auto"/>
            <w:right w:val="none" w:sz="0" w:space="0" w:color="auto"/>
          </w:divBdr>
        </w:div>
      </w:divsChild>
    </w:div>
    <w:div w:id="91559475">
      <w:bodyDiv w:val="1"/>
      <w:marLeft w:val="0"/>
      <w:marRight w:val="0"/>
      <w:marTop w:val="0"/>
      <w:marBottom w:val="0"/>
      <w:divBdr>
        <w:top w:val="none" w:sz="0" w:space="0" w:color="auto"/>
        <w:left w:val="none" w:sz="0" w:space="0" w:color="auto"/>
        <w:bottom w:val="none" w:sz="0" w:space="0" w:color="auto"/>
        <w:right w:val="none" w:sz="0" w:space="0" w:color="auto"/>
      </w:divBdr>
      <w:divsChild>
        <w:div w:id="1503935405">
          <w:marLeft w:val="547"/>
          <w:marRight w:val="0"/>
          <w:marTop w:val="96"/>
          <w:marBottom w:val="0"/>
          <w:divBdr>
            <w:top w:val="none" w:sz="0" w:space="0" w:color="auto"/>
            <w:left w:val="none" w:sz="0" w:space="0" w:color="auto"/>
            <w:bottom w:val="none" w:sz="0" w:space="0" w:color="auto"/>
            <w:right w:val="none" w:sz="0" w:space="0" w:color="auto"/>
          </w:divBdr>
        </w:div>
      </w:divsChild>
    </w:div>
    <w:div w:id="92748976">
      <w:bodyDiv w:val="1"/>
      <w:marLeft w:val="0"/>
      <w:marRight w:val="0"/>
      <w:marTop w:val="0"/>
      <w:marBottom w:val="0"/>
      <w:divBdr>
        <w:top w:val="none" w:sz="0" w:space="0" w:color="auto"/>
        <w:left w:val="none" w:sz="0" w:space="0" w:color="auto"/>
        <w:bottom w:val="none" w:sz="0" w:space="0" w:color="auto"/>
        <w:right w:val="none" w:sz="0" w:space="0" w:color="auto"/>
      </w:divBdr>
      <w:divsChild>
        <w:div w:id="732972844">
          <w:marLeft w:val="1166"/>
          <w:marRight w:val="0"/>
          <w:marTop w:val="77"/>
          <w:marBottom w:val="0"/>
          <w:divBdr>
            <w:top w:val="none" w:sz="0" w:space="0" w:color="auto"/>
            <w:left w:val="none" w:sz="0" w:space="0" w:color="auto"/>
            <w:bottom w:val="none" w:sz="0" w:space="0" w:color="auto"/>
            <w:right w:val="none" w:sz="0" w:space="0" w:color="auto"/>
          </w:divBdr>
        </w:div>
        <w:div w:id="800344272">
          <w:marLeft w:val="547"/>
          <w:marRight w:val="0"/>
          <w:marTop w:val="96"/>
          <w:marBottom w:val="0"/>
          <w:divBdr>
            <w:top w:val="none" w:sz="0" w:space="0" w:color="auto"/>
            <w:left w:val="none" w:sz="0" w:space="0" w:color="auto"/>
            <w:bottom w:val="none" w:sz="0" w:space="0" w:color="auto"/>
            <w:right w:val="none" w:sz="0" w:space="0" w:color="auto"/>
          </w:divBdr>
        </w:div>
        <w:div w:id="1088888872">
          <w:marLeft w:val="1166"/>
          <w:marRight w:val="0"/>
          <w:marTop w:val="77"/>
          <w:marBottom w:val="0"/>
          <w:divBdr>
            <w:top w:val="none" w:sz="0" w:space="0" w:color="auto"/>
            <w:left w:val="none" w:sz="0" w:space="0" w:color="auto"/>
            <w:bottom w:val="none" w:sz="0" w:space="0" w:color="auto"/>
            <w:right w:val="none" w:sz="0" w:space="0" w:color="auto"/>
          </w:divBdr>
        </w:div>
        <w:div w:id="2067989501">
          <w:marLeft w:val="1166"/>
          <w:marRight w:val="0"/>
          <w:marTop w:val="77"/>
          <w:marBottom w:val="0"/>
          <w:divBdr>
            <w:top w:val="none" w:sz="0" w:space="0" w:color="auto"/>
            <w:left w:val="none" w:sz="0" w:space="0" w:color="auto"/>
            <w:bottom w:val="none" w:sz="0" w:space="0" w:color="auto"/>
            <w:right w:val="none" w:sz="0" w:space="0" w:color="auto"/>
          </w:divBdr>
        </w:div>
        <w:div w:id="2100758967">
          <w:marLeft w:val="1166"/>
          <w:marRight w:val="0"/>
          <w:marTop w:val="77"/>
          <w:marBottom w:val="0"/>
          <w:divBdr>
            <w:top w:val="none" w:sz="0" w:space="0" w:color="auto"/>
            <w:left w:val="none" w:sz="0" w:space="0" w:color="auto"/>
            <w:bottom w:val="none" w:sz="0" w:space="0" w:color="auto"/>
            <w:right w:val="none" w:sz="0" w:space="0" w:color="auto"/>
          </w:divBdr>
        </w:div>
      </w:divsChild>
    </w:div>
    <w:div w:id="93287014">
      <w:bodyDiv w:val="1"/>
      <w:marLeft w:val="0"/>
      <w:marRight w:val="0"/>
      <w:marTop w:val="0"/>
      <w:marBottom w:val="0"/>
      <w:divBdr>
        <w:top w:val="none" w:sz="0" w:space="0" w:color="auto"/>
        <w:left w:val="none" w:sz="0" w:space="0" w:color="auto"/>
        <w:bottom w:val="none" w:sz="0" w:space="0" w:color="auto"/>
        <w:right w:val="none" w:sz="0" w:space="0" w:color="auto"/>
      </w:divBdr>
      <w:divsChild>
        <w:div w:id="729382677">
          <w:marLeft w:val="1166"/>
          <w:marRight w:val="0"/>
          <w:marTop w:val="82"/>
          <w:marBottom w:val="0"/>
          <w:divBdr>
            <w:top w:val="none" w:sz="0" w:space="0" w:color="auto"/>
            <w:left w:val="none" w:sz="0" w:space="0" w:color="auto"/>
            <w:bottom w:val="none" w:sz="0" w:space="0" w:color="auto"/>
            <w:right w:val="none" w:sz="0" w:space="0" w:color="auto"/>
          </w:divBdr>
        </w:div>
        <w:div w:id="805901640">
          <w:marLeft w:val="547"/>
          <w:marRight w:val="0"/>
          <w:marTop w:val="106"/>
          <w:marBottom w:val="0"/>
          <w:divBdr>
            <w:top w:val="none" w:sz="0" w:space="0" w:color="auto"/>
            <w:left w:val="none" w:sz="0" w:space="0" w:color="auto"/>
            <w:bottom w:val="none" w:sz="0" w:space="0" w:color="auto"/>
            <w:right w:val="none" w:sz="0" w:space="0" w:color="auto"/>
          </w:divBdr>
        </w:div>
        <w:div w:id="1286157053">
          <w:marLeft w:val="1166"/>
          <w:marRight w:val="0"/>
          <w:marTop w:val="82"/>
          <w:marBottom w:val="0"/>
          <w:divBdr>
            <w:top w:val="none" w:sz="0" w:space="0" w:color="auto"/>
            <w:left w:val="none" w:sz="0" w:space="0" w:color="auto"/>
            <w:bottom w:val="none" w:sz="0" w:space="0" w:color="auto"/>
            <w:right w:val="none" w:sz="0" w:space="0" w:color="auto"/>
          </w:divBdr>
        </w:div>
        <w:div w:id="1814566059">
          <w:marLeft w:val="547"/>
          <w:marRight w:val="0"/>
          <w:marTop w:val="106"/>
          <w:marBottom w:val="0"/>
          <w:divBdr>
            <w:top w:val="none" w:sz="0" w:space="0" w:color="auto"/>
            <w:left w:val="none" w:sz="0" w:space="0" w:color="auto"/>
            <w:bottom w:val="none" w:sz="0" w:space="0" w:color="auto"/>
            <w:right w:val="none" w:sz="0" w:space="0" w:color="auto"/>
          </w:divBdr>
        </w:div>
        <w:div w:id="1816219336">
          <w:marLeft w:val="547"/>
          <w:marRight w:val="0"/>
          <w:marTop w:val="106"/>
          <w:marBottom w:val="0"/>
          <w:divBdr>
            <w:top w:val="none" w:sz="0" w:space="0" w:color="auto"/>
            <w:left w:val="none" w:sz="0" w:space="0" w:color="auto"/>
            <w:bottom w:val="none" w:sz="0" w:space="0" w:color="auto"/>
            <w:right w:val="none" w:sz="0" w:space="0" w:color="auto"/>
          </w:divBdr>
        </w:div>
        <w:div w:id="1820882807">
          <w:marLeft w:val="547"/>
          <w:marRight w:val="0"/>
          <w:marTop w:val="106"/>
          <w:marBottom w:val="0"/>
          <w:divBdr>
            <w:top w:val="none" w:sz="0" w:space="0" w:color="auto"/>
            <w:left w:val="none" w:sz="0" w:space="0" w:color="auto"/>
            <w:bottom w:val="none" w:sz="0" w:space="0" w:color="auto"/>
            <w:right w:val="none" w:sz="0" w:space="0" w:color="auto"/>
          </w:divBdr>
        </w:div>
        <w:div w:id="1860387201">
          <w:marLeft w:val="547"/>
          <w:marRight w:val="0"/>
          <w:marTop w:val="106"/>
          <w:marBottom w:val="0"/>
          <w:divBdr>
            <w:top w:val="none" w:sz="0" w:space="0" w:color="auto"/>
            <w:left w:val="none" w:sz="0" w:space="0" w:color="auto"/>
            <w:bottom w:val="none" w:sz="0" w:space="0" w:color="auto"/>
            <w:right w:val="none" w:sz="0" w:space="0" w:color="auto"/>
          </w:divBdr>
        </w:div>
      </w:divsChild>
    </w:div>
    <w:div w:id="96566369">
      <w:bodyDiv w:val="1"/>
      <w:marLeft w:val="0"/>
      <w:marRight w:val="0"/>
      <w:marTop w:val="0"/>
      <w:marBottom w:val="0"/>
      <w:divBdr>
        <w:top w:val="none" w:sz="0" w:space="0" w:color="auto"/>
        <w:left w:val="none" w:sz="0" w:space="0" w:color="auto"/>
        <w:bottom w:val="none" w:sz="0" w:space="0" w:color="auto"/>
        <w:right w:val="none" w:sz="0" w:space="0" w:color="auto"/>
      </w:divBdr>
      <w:divsChild>
        <w:div w:id="572204061">
          <w:marLeft w:val="547"/>
          <w:marRight w:val="0"/>
          <w:marTop w:val="0"/>
          <w:marBottom w:val="120"/>
          <w:divBdr>
            <w:top w:val="none" w:sz="0" w:space="0" w:color="auto"/>
            <w:left w:val="none" w:sz="0" w:space="0" w:color="auto"/>
            <w:bottom w:val="none" w:sz="0" w:space="0" w:color="auto"/>
            <w:right w:val="none" w:sz="0" w:space="0" w:color="auto"/>
          </w:divBdr>
        </w:div>
        <w:div w:id="1115294934">
          <w:marLeft w:val="547"/>
          <w:marRight w:val="0"/>
          <w:marTop w:val="0"/>
          <w:marBottom w:val="120"/>
          <w:divBdr>
            <w:top w:val="none" w:sz="0" w:space="0" w:color="auto"/>
            <w:left w:val="none" w:sz="0" w:space="0" w:color="auto"/>
            <w:bottom w:val="none" w:sz="0" w:space="0" w:color="auto"/>
            <w:right w:val="none" w:sz="0" w:space="0" w:color="auto"/>
          </w:divBdr>
        </w:div>
        <w:div w:id="1438065963">
          <w:marLeft w:val="547"/>
          <w:marRight w:val="0"/>
          <w:marTop w:val="0"/>
          <w:marBottom w:val="120"/>
          <w:divBdr>
            <w:top w:val="none" w:sz="0" w:space="0" w:color="auto"/>
            <w:left w:val="none" w:sz="0" w:space="0" w:color="auto"/>
            <w:bottom w:val="none" w:sz="0" w:space="0" w:color="auto"/>
            <w:right w:val="none" w:sz="0" w:space="0" w:color="auto"/>
          </w:divBdr>
        </w:div>
        <w:div w:id="1006438000">
          <w:marLeft w:val="547"/>
          <w:marRight w:val="0"/>
          <w:marTop w:val="0"/>
          <w:marBottom w:val="120"/>
          <w:divBdr>
            <w:top w:val="none" w:sz="0" w:space="0" w:color="auto"/>
            <w:left w:val="none" w:sz="0" w:space="0" w:color="auto"/>
            <w:bottom w:val="none" w:sz="0" w:space="0" w:color="auto"/>
            <w:right w:val="none" w:sz="0" w:space="0" w:color="auto"/>
          </w:divBdr>
        </w:div>
      </w:divsChild>
    </w:div>
    <w:div w:id="97332757">
      <w:bodyDiv w:val="1"/>
      <w:marLeft w:val="0"/>
      <w:marRight w:val="0"/>
      <w:marTop w:val="0"/>
      <w:marBottom w:val="0"/>
      <w:divBdr>
        <w:top w:val="none" w:sz="0" w:space="0" w:color="auto"/>
        <w:left w:val="none" w:sz="0" w:space="0" w:color="auto"/>
        <w:bottom w:val="none" w:sz="0" w:space="0" w:color="auto"/>
        <w:right w:val="none" w:sz="0" w:space="0" w:color="auto"/>
      </w:divBdr>
      <w:divsChild>
        <w:div w:id="865168857">
          <w:marLeft w:val="1440"/>
          <w:marRight w:val="0"/>
          <w:marTop w:val="154"/>
          <w:marBottom w:val="0"/>
          <w:divBdr>
            <w:top w:val="none" w:sz="0" w:space="0" w:color="auto"/>
            <w:left w:val="none" w:sz="0" w:space="0" w:color="auto"/>
            <w:bottom w:val="none" w:sz="0" w:space="0" w:color="auto"/>
            <w:right w:val="none" w:sz="0" w:space="0" w:color="auto"/>
          </w:divBdr>
        </w:div>
        <w:div w:id="899175239">
          <w:marLeft w:val="547"/>
          <w:marRight w:val="0"/>
          <w:marTop w:val="154"/>
          <w:marBottom w:val="0"/>
          <w:divBdr>
            <w:top w:val="none" w:sz="0" w:space="0" w:color="auto"/>
            <w:left w:val="none" w:sz="0" w:space="0" w:color="auto"/>
            <w:bottom w:val="none" w:sz="0" w:space="0" w:color="auto"/>
            <w:right w:val="none" w:sz="0" w:space="0" w:color="auto"/>
          </w:divBdr>
        </w:div>
        <w:div w:id="911425253">
          <w:marLeft w:val="1440"/>
          <w:marRight w:val="0"/>
          <w:marTop w:val="120"/>
          <w:marBottom w:val="0"/>
          <w:divBdr>
            <w:top w:val="none" w:sz="0" w:space="0" w:color="auto"/>
            <w:left w:val="none" w:sz="0" w:space="0" w:color="auto"/>
            <w:bottom w:val="none" w:sz="0" w:space="0" w:color="auto"/>
            <w:right w:val="none" w:sz="0" w:space="0" w:color="auto"/>
          </w:divBdr>
        </w:div>
        <w:div w:id="1624263943">
          <w:marLeft w:val="1440"/>
          <w:marRight w:val="0"/>
          <w:marTop w:val="154"/>
          <w:marBottom w:val="0"/>
          <w:divBdr>
            <w:top w:val="none" w:sz="0" w:space="0" w:color="auto"/>
            <w:left w:val="none" w:sz="0" w:space="0" w:color="auto"/>
            <w:bottom w:val="none" w:sz="0" w:space="0" w:color="auto"/>
            <w:right w:val="none" w:sz="0" w:space="0" w:color="auto"/>
          </w:divBdr>
        </w:div>
        <w:div w:id="1915314589">
          <w:marLeft w:val="1440"/>
          <w:marRight w:val="0"/>
          <w:marTop w:val="154"/>
          <w:marBottom w:val="0"/>
          <w:divBdr>
            <w:top w:val="none" w:sz="0" w:space="0" w:color="auto"/>
            <w:left w:val="none" w:sz="0" w:space="0" w:color="auto"/>
            <w:bottom w:val="none" w:sz="0" w:space="0" w:color="auto"/>
            <w:right w:val="none" w:sz="0" w:space="0" w:color="auto"/>
          </w:divBdr>
        </w:div>
        <w:div w:id="2022272938">
          <w:marLeft w:val="1440"/>
          <w:marRight w:val="0"/>
          <w:marTop w:val="120"/>
          <w:marBottom w:val="0"/>
          <w:divBdr>
            <w:top w:val="none" w:sz="0" w:space="0" w:color="auto"/>
            <w:left w:val="none" w:sz="0" w:space="0" w:color="auto"/>
            <w:bottom w:val="none" w:sz="0" w:space="0" w:color="auto"/>
            <w:right w:val="none" w:sz="0" w:space="0" w:color="auto"/>
          </w:divBdr>
        </w:div>
      </w:divsChild>
    </w:div>
    <w:div w:id="97607801">
      <w:bodyDiv w:val="1"/>
      <w:marLeft w:val="0"/>
      <w:marRight w:val="0"/>
      <w:marTop w:val="0"/>
      <w:marBottom w:val="0"/>
      <w:divBdr>
        <w:top w:val="none" w:sz="0" w:space="0" w:color="auto"/>
        <w:left w:val="none" w:sz="0" w:space="0" w:color="auto"/>
        <w:bottom w:val="none" w:sz="0" w:space="0" w:color="auto"/>
        <w:right w:val="none" w:sz="0" w:space="0" w:color="auto"/>
      </w:divBdr>
      <w:divsChild>
        <w:div w:id="270401615">
          <w:marLeft w:val="1166"/>
          <w:marRight w:val="0"/>
          <w:marTop w:val="100"/>
          <w:marBottom w:val="0"/>
          <w:divBdr>
            <w:top w:val="none" w:sz="0" w:space="0" w:color="auto"/>
            <w:left w:val="none" w:sz="0" w:space="0" w:color="auto"/>
            <w:bottom w:val="none" w:sz="0" w:space="0" w:color="auto"/>
            <w:right w:val="none" w:sz="0" w:space="0" w:color="auto"/>
          </w:divBdr>
        </w:div>
        <w:div w:id="397870523">
          <w:marLeft w:val="0"/>
          <w:marRight w:val="0"/>
          <w:marTop w:val="100"/>
          <w:marBottom w:val="0"/>
          <w:divBdr>
            <w:top w:val="none" w:sz="0" w:space="0" w:color="auto"/>
            <w:left w:val="none" w:sz="0" w:space="0" w:color="auto"/>
            <w:bottom w:val="none" w:sz="0" w:space="0" w:color="auto"/>
            <w:right w:val="none" w:sz="0" w:space="0" w:color="auto"/>
          </w:divBdr>
        </w:div>
        <w:div w:id="565461079">
          <w:marLeft w:val="1166"/>
          <w:marRight w:val="0"/>
          <w:marTop w:val="100"/>
          <w:marBottom w:val="0"/>
          <w:divBdr>
            <w:top w:val="none" w:sz="0" w:space="0" w:color="auto"/>
            <w:left w:val="none" w:sz="0" w:space="0" w:color="auto"/>
            <w:bottom w:val="none" w:sz="0" w:space="0" w:color="auto"/>
            <w:right w:val="none" w:sz="0" w:space="0" w:color="auto"/>
          </w:divBdr>
        </w:div>
        <w:div w:id="716122669">
          <w:marLeft w:val="1166"/>
          <w:marRight w:val="0"/>
          <w:marTop w:val="100"/>
          <w:marBottom w:val="0"/>
          <w:divBdr>
            <w:top w:val="none" w:sz="0" w:space="0" w:color="auto"/>
            <w:left w:val="none" w:sz="0" w:space="0" w:color="auto"/>
            <w:bottom w:val="none" w:sz="0" w:space="0" w:color="auto"/>
            <w:right w:val="none" w:sz="0" w:space="0" w:color="auto"/>
          </w:divBdr>
        </w:div>
        <w:div w:id="881863825">
          <w:marLeft w:val="1166"/>
          <w:marRight w:val="0"/>
          <w:marTop w:val="100"/>
          <w:marBottom w:val="0"/>
          <w:divBdr>
            <w:top w:val="none" w:sz="0" w:space="0" w:color="auto"/>
            <w:left w:val="none" w:sz="0" w:space="0" w:color="auto"/>
            <w:bottom w:val="none" w:sz="0" w:space="0" w:color="auto"/>
            <w:right w:val="none" w:sz="0" w:space="0" w:color="auto"/>
          </w:divBdr>
        </w:div>
        <w:div w:id="1079712703">
          <w:marLeft w:val="1166"/>
          <w:marRight w:val="0"/>
          <w:marTop w:val="100"/>
          <w:marBottom w:val="0"/>
          <w:divBdr>
            <w:top w:val="none" w:sz="0" w:space="0" w:color="auto"/>
            <w:left w:val="none" w:sz="0" w:space="0" w:color="auto"/>
            <w:bottom w:val="none" w:sz="0" w:space="0" w:color="auto"/>
            <w:right w:val="none" w:sz="0" w:space="0" w:color="auto"/>
          </w:divBdr>
        </w:div>
        <w:div w:id="1229223332">
          <w:marLeft w:val="1166"/>
          <w:marRight w:val="0"/>
          <w:marTop w:val="100"/>
          <w:marBottom w:val="0"/>
          <w:divBdr>
            <w:top w:val="none" w:sz="0" w:space="0" w:color="auto"/>
            <w:left w:val="none" w:sz="0" w:space="0" w:color="auto"/>
            <w:bottom w:val="none" w:sz="0" w:space="0" w:color="auto"/>
            <w:right w:val="none" w:sz="0" w:space="0" w:color="auto"/>
          </w:divBdr>
        </w:div>
        <w:div w:id="1285041479">
          <w:marLeft w:val="0"/>
          <w:marRight w:val="0"/>
          <w:marTop w:val="100"/>
          <w:marBottom w:val="0"/>
          <w:divBdr>
            <w:top w:val="none" w:sz="0" w:space="0" w:color="auto"/>
            <w:left w:val="none" w:sz="0" w:space="0" w:color="auto"/>
            <w:bottom w:val="none" w:sz="0" w:space="0" w:color="auto"/>
            <w:right w:val="none" w:sz="0" w:space="0" w:color="auto"/>
          </w:divBdr>
        </w:div>
        <w:div w:id="1527711818">
          <w:marLeft w:val="1166"/>
          <w:marRight w:val="0"/>
          <w:marTop w:val="100"/>
          <w:marBottom w:val="0"/>
          <w:divBdr>
            <w:top w:val="none" w:sz="0" w:space="0" w:color="auto"/>
            <w:left w:val="none" w:sz="0" w:space="0" w:color="auto"/>
            <w:bottom w:val="none" w:sz="0" w:space="0" w:color="auto"/>
            <w:right w:val="none" w:sz="0" w:space="0" w:color="auto"/>
          </w:divBdr>
        </w:div>
        <w:div w:id="1587030510">
          <w:marLeft w:val="0"/>
          <w:marRight w:val="0"/>
          <w:marTop w:val="100"/>
          <w:marBottom w:val="0"/>
          <w:divBdr>
            <w:top w:val="none" w:sz="0" w:space="0" w:color="auto"/>
            <w:left w:val="none" w:sz="0" w:space="0" w:color="auto"/>
            <w:bottom w:val="none" w:sz="0" w:space="0" w:color="auto"/>
            <w:right w:val="none" w:sz="0" w:space="0" w:color="auto"/>
          </w:divBdr>
        </w:div>
        <w:div w:id="1603142231">
          <w:marLeft w:val="1166"/>
          <w:marRight w:val="0"/>
          <w:marTop w:val="100"/>
          <w:marBottom w:val="0"/>
          <w:divBdr>
            <w:top w:val="none" w:sz="0" w:space="0" w:color="auto"/>
            <w:left w:val="none" w:sz="0" w:space="0" w:color="auto"/>
            <w:bottom w:val="none" w:sz="0" w:space="0" w:color="auto"/>
            <w:right w:val="none" w:sz="0" w:space="0" w:color="auto"/>
          </w:divBdr>
        </w:div>
        <w:div w:id="1605989727">
          <w:marLeft w:val="1166"/>
          <w:marRight w:val="0"/>
          <w:marTop w:val="100"/>
          <w:marBottom w:val="0"/>
          <w:divBdr>
            <w:top w:val="none" w:sz="0" w:space="0" w:color="auto"/>
            <w:left w:val="none" w:sz="0" w:space="0" w:color="auto"/>
            <w:bottom w:val="none" w:sz="0" w:space="0" w:color="auto"/>
            <w:right w:val="none" w:sz="0" w:space="0" w:color="auto"/>
          </w:divBdr>
        </w:div>
      </w:divsChild>
    </w:div>
    <w:div w:id="98720869">
      <w:bodyDiv w:val="1"/>
      <w:marLeft w:val="0"/>
      <w:marRight w:val="0"/>
      <w:marTop w:val="0"/>
      <w:marBottom w:val="0"/>
      <w:divBdr>
        <w:top w:val="none" w:sz="0" w:space="0" w:color="auto"/>
        <w:left w:val="none" w:sz="0" w:space="0" w:color="auto"/>
        <w:bottom w:val="none" w:sz="0" w:space="0" w:color="auto"/>
        <w:right w:val="none" w:sz="0" w:space="0" w:color="auto"/>
      </w:divBdr>
      <w:divsChild>
        <w:div w:id="510724168">
          <w:marLeft w:val="403"/>
          <w:marRight w:val="0"/>
          <w:marTop w:val="0"/>
          <w:marBottom w:val="0"/>
          <w:divBdr>
            <w:top w:val="none" w:sz="0" w:space="0" w:color="auto"/>
            <w:left w:val="none" w:sz="0" w:space="0" w:color="auto"/>
            <w:bottom w:val="none" w:sz="0" w:space="0" w:color="auto"/>
            <w:right w:val="none" w:sz="0" w:space="0" w:color="auto"/>
          </w:divBdr>
        </w:div>
        <w:div w:id="132603246">
          <w:marLeft w:val="1166"/>
          <w:marRight w:val="0"/>
          <w:marTop w:val="154"/>
          <w:marBottom w:val="0"/>
          <w:divBdr>
            <w:top w:val="none" w:sz="0" w:space="0" w:color="auto"/>
            <w:left w:val="none" w:sz="0" w:space="0" w:color="auto"/>
            <w:bottom w:val="none" w:sz="0" w:space="0" w:color="auto"/>
            <w:right w:val="none" w:sz="0" w:space="0" w:color="auto"/>
          </w:divBdr>
        </w:div>
        <w:div w:id="1718162462">
          <w:marLeft w:val="1166"/>
          <w:marRight w:val="0"/>
          <w:marTop w:val="154"/>
          <w:marBottom w:val="0"/>
          <w:divBdr>
            <w:top w:val="none" w:sz="0" w:space="0" w:color="auto"/>
            <w:left w:val="none" w:sz="0" w:space="0" w:color="auto"/>
            <w:bottom w:val="none" w:sz="0" w:space="0" w:color="auto"/>
            <w:right w:val="none" w:sz="0" w:space="0" w:color="auto"/>
          </w:divBdr>
        </w:div>
        <w:div w:id="302927964">
          <w:marLeft w:val="1800"/>
          <w:marRight w:val="0"/>
          <w:marTop w:val="134"/>
          <w:marBottom w:val="0"/>
          <w:divBdr>
            <w:top w:val="none" w:sz="0" w:space="0" w:color="auto"/>
            <w:left w:val="none" w:sz="0" w:space="0" w:color="auto"/>
            <w:bottom w:val="none" w:sz="0" w:space="0" w:color="auto"/>
            <w:right w:val="none" w:sz="0" w:space="0" w:color="auto"/>
          </w:divBdr>
        </w:div>
        <w:div w:id="371151525">
          <w:marLeft w:val="1800"/>
          <w:marRight w:val="0"/>
          <w:marTop w:val="134"/>
          <w:marBottom w:val="0"/>
          <w:divBdr>
            <w:top w:val="none" w:sz="0" w:space="0" w:color="auto"/>
            <w:left w:val="none" w:sz="0" w:space="0" w:color="auto"/>
            <w:bottom w:val="none" w:sz="0" w:space="0" w:color="auto"/>
            <w:right w:val="none" w:sz="0" w:space="0" w:color="auto"/>
          </w:divBdr>
        </w:div>
        <w:div w:id="2057123995">
          <w:marLeft w:val="1800"/>
          <w:marRight w:val="0"/>
          <w:marTop w:val="134"/>
          <w:marBottom w:val="0"/>
          <w:divBdr>
            <w:top w:val="none" w:sz="0" w:space="0" w:color="auto"/>
            <w:left w:val="none" w:sz="0" w:space="0" w:color="auto"/>
            <w:bottom w:val="none" w:sz="0" w:space="0" w:color="auto"/>
            <w:right w:val="none" w:sz="0" w:space="0" w:color="auto"/>
          </w:divBdr>
        </w:div>
        <w:div w:id="1422336563">
          <w:marLeft w:val="1800"/>
          <w:marRight w:val="0"/>
          <w:marTop w:val="134"/>
          <w:marBottom w:val="0"/>
          <w:divBdr>
            <w:top w:val="none" w:sz="0" w:space="0" w:color="auto"/>
            <w:left w:val="none" w:sz="0" w:space="0" w:color="auto"/>
            <w:bottom w:val="none" w:sz="0" w:space="0" w:color="auto"/>
            <w:right w:val="none" w:sz="0" w:space="0" w:color="auto"/>
          </w:divBdr>
        </w:div>
      </w:divsChild>
    </w:div>
    <w:div w:id="99230154">
      <w:bodyDiv w:val="1"/>
      <w:marLeft w:val="0"/>
      <w:marRight w:val="0"/>
      <w:marTop w:val="0"/>
      <w:marBottom w:val="0"/>
      <w:divBdr>
        <w:top w:val="none" w:sz="0" w:space="0" w:color="auto"/>
        <w:left w:val="none" w:sz="0" w:space="0" w:color="auto"/>
        <w:bottom w:val="none" w:sz="0" w:space="0" w:color="auto"/>
        <w:right w:val="none" w:sz="0" w:space="0" w:color="auto"/>
      </w:divBdr>
      <w:divsChild>
        <w:div w:id="1532374877">
          <w:marLeft w:val="547"/>
          <w:marRight w:val="0"/>
          <w:marTop w:val="96"/>
          <w:marBottom w:val="0"/>
          <w:divBdr>
            <w:top w:val="none" w:sz="0" w:space="0" w:color="auto"/>
            <w:left w:val="none" w:sz="0" w:space="0" w:color="auto"/>
            <w:bottom w:val="none" w:sz="0" w:space="0" w:color="auto"/>
            <w:right w:val="none" w:sz="0" w:space="0" w:color="auto"/>
          </w:divBdr>
        </w:div>
        <w:div w:id="1301037389">
          <w:marLeft w:val="1267"/>
          <w:marRight w:val="0"/>
          <w:marTop w:val="96"/>
          <w:marBottom w:val="0"/>
          <w:divBdr>
            <w:top w:val="none" w:sz="0" w:space="0" w:color="auto"/>
            <w:left w:val="none" w:sz="0" w:space="0" w:color="auto"/>
            <w:bottom w:val="none" w:sz="0" w:space="0" w:color="auto"/>
            <w:right w:val="none" w:sz="0" w:space="0" w:color="auto"/>
          </w:divBdr>
        </w:div>
        <w:div w:id="23597453">
          <w:marLeft w:val="547"/>
          <w:marRight w:val="0"/>
          <w:marTop w:val="96"/>
          <w:marBottom w:val="0"/>
          <w:divBdr>
            <w:top w:val="none" w:sz="0" w:space="0" w:color="auto"/>
            <w:left w:val="none" w:sz="0" w:space="0" w:color="auto"/>
            <w:bottom w:val="none" w:sz="0" w:space="0" w:color="auto"/>
            <w:right w:val="none" w:sz="0" w:space="0" w:color="auto"/>
          </w:divBdr>
        </w:div>
        <w:div w:id="1913737943">
          <w:marLeft w:val="547"/>
          <w:marRight w:val="0"/>
          <w:marTop w:val="96"/>
          <w:marBottom w:val="0"/>
          <w:divBdr>
            <w:top w:val="none" w:sz="0" w:space="0" w:color="auto"/>
            <w:left w:val="none" w:sz="0" w:space="0" w:color="auto"/>
            <w:bottom w:val="none" w:sz="0" w:space="0" w:color="auto"/>
            <w:right w:val="none" w:sz="0" w:space="0" w:color="auto"/>
          </w:divBdr>
        </w:div>
        <w:div w:id="565268117">
          <w:marLeft w:val="547"/>
          <w:marRight w:val="0"/>
          <w:marTop w:val="96"/>
          <w:marBottom w:val="0"/>
          <w:divBdr>
            <w:top w:val="none" w:sz="0" w:space="0" w:color="auto"/>
            <w:left w:val="none" w:sz="0" w:space="0" w:color="auto"/>
            <w:bottom w:val="none" w:sz="0" w:space="0" w:color="auto"/>
            <w:right w:val="none" w:sz="0" w:space="0" w:color="auto"/>
          </w:divBdr>
        </w:div>
        <w:div w:id="294802104">
          <w:marLeft w:val="547"/>
          <w:marRight w:val="0"/>
          <w:marTop w:val="96"/>
          <w:marBottom w:val="0"/>
          <w:divBdr>
            <w:top w:val="none" w:sz="0" w:space="0" w:color="auto"/>
            <w:left w:val="none" w:sz="0" w:space="0" w:color="auto"/>
            <w:bottom w:val="none" w:sz="0" w:space="0" w:color="auto"/>
            <w:right w:val="none" w:sz="0" w:space="0" w:color="auto"/>
          </w:divBdr>
        </w:div>
        <w:div w:id="1801806194">
          <w:marLeft w:val="547"/>
          <w:marRight w:val="0"/>
          <w:marTop w:val="96"/>
          <w:marBottom w:val="0"/>
          <w:divBdr>
            <w:top w:val="none" w:sz="0" w:space="0" w:color="auto"/>
            <w:left w:val="none" w:sz="0" w:space="0" w:color="auto"/>
            <w:bottom w:val="none" w:sz="0" w:space="0" w:color="auto"/>
            <w:right w:val="none" w:sz="0" w:space="0" w:color="auto"/>
          </w:divBdr>
        </w:div>
      </w:divsChild>
    </w:div>
    <w:div w:id="100229869">
      <w:bodyDiv w:val="1"/>
      <w:marLeft w:val="0"/>
      <w:marRight w:val="0"/>
      <w:marTop w:val="0"/>
      <w:marBottom w:val="0"/>
      <w:divBdr>
        <w:top w:val="none" w:sz="0" w:space="0" w:color="auto"/>
        <w:left w:val="none" w:sz="0" w:space="0" w:color="auto"/>
        <w:bottom w:val="none" w:sz="0" w:space="0" w:color="auto"/>
        <w:right w:val="none" w:sz="0" w:space="0" w:color="auto"/>
      </w:divBdr>
      <w:divsChild>
        <w:div w:id="84034034">
          <w:marLeft w:val="547"/>
          <w:marRight w:val="0"/>
          <w:marTop w:val="115"/>
          <w:marBottom w:val="0"/>
          <w:divBdr>
            <w:top w:val="none" w:sz="0" w:space="0" w:color="auto"/>
            <w:left w:val="none" w:sz="0" w:space="0" w:color="auto"/>
            <w:bottom w:val="none" w:sz="0" w:space="0" w:color="auto"/>
            <w:right w:val="none" w:sz="0" w:space="0" w:color="auto"/>
          </w:divBdr>
        </w:div>
        <w:div w:id="590163880">
          <w:marLeft w:val="1166"/>
          <w:marRight w:val="0"/>
          <w:marTop w:val="96"/>
          <w:marBottom w:val="0"/>
          <w:divBdr>
            <w:top w:val="none" w:sz="0" w:space="0" w:color="auto"/>
            <w:left w:val="none" w:sz="0" w:space="0" w:color="auto"/>
            <w:bottom w:val="none" w:sz="0" w:space="0" w:color="auto"/>
            <w:right w:val="none" w:sz="0" w:space="0" w:color="auto"/>
          </w:divBdr>
        </w:div>
        <w:div w:id="947277364">
          <w:marLeft w:val="547"/>
          <w:marRight w:val="0"/>
          <w:marTop w:val="115"/>
          <w:marBottom w:val="0"/>
          <w:divBdr>
            <w:top w:val="none" w:sz="0" w:space="0" w:color="auto"/>
            <w:left w:val="none" w:sz="0" w:space="0" w:color="auto"/>
            <w:bottom w:val="none" w:sz="0" w:space="0" w:color="auto"/>
            <w:right w:val="none" w:sz="0" w:space="0" w:color="auto"/>
          </w:divBdr>
        </w:div>
        <w:div w:id="1123617146">
          <w:marLeft w:val="547"/>
          <w:marRight w:val="0"/>
          <w:marTop w:val="115"/>
          <w:marBottom w:val="0"/>
          <w:divBdr>
            <w:top w:val="none" w:sz="0" w:space="0" w:color="auto"/>
            <w:left w:val="none" w:sz="0" w:space="0" w:color="auto"/>
            <w:bottom w:val="none" w:sz="0" w:space="0" w:color="auto"/>
            <w:right w:val="none" w:sz="0" w:space="0" w:color="auto"/>
          </w:divBdr>
        </w:div>
        <w:div w:id="1124036083">
          <w:marLeft w:val="547"/>
          <w:marRight w:val="0"/>
          <w:marTop w:val="115"/>
          <w:marBottom w:val="0"/>
          <w:divBdr>
            <w:top w:val="none" w:sz="0" w:space="0" w:color="auto"/>
            <w:left w:val="none" w:sz="0" w:space="0" w:color="auto"/>
            <w:bottom w:val="none" w:sz="0" w:space="0" w:color="auto"/>
            <w:right w:val="none" w:sz="0" w:space="0" w:color="auto"/>
          </w:divBdr>
        </w:div>
        <w:div w:id="1204171090">
          <w:marLeft w:val="1166"/>
          <w:marRight w:val="0"/>
          <w:marTop w:val="96"/>
          <w:marBottom w:val="0"/>
          <w:divBdr>
            <w:top w:val="none" w:sz="0" w:space="0" w:color="auto"/>
            <w:left w:val="none" w:sz="0" w:space="0" w:color="auto"/>
            <w:bottom w:val="none" w:sz="0" w:space="0" w:color="auto"/>
            <w:right w:val="none" w:sz="0" w:space="0" w:color="auto"/>
          </w:divBdr>
        </w:div>
      </w:divsChild>
    </w:div>
    <w:div w:id="100729271">
      <w:bodyDiv w:val="1"/>
      <w:marLeft w:val="0"/>
      <w:marRight w:val="0"/>
      <w:marTop w:val="0"/>
      <w:marBottom w:val="0"/>
      <w:divBdr>
        <w:top w:val="none" w:sz="0" w:space="0" w:color="auto"/>
        <w:left w:val="none" w:sz="0" w:space="0" w:color="auto"/>
        <w:bottom w:val="none" w:sz="0" w:space="0" w:color="auto"/>
        <w:right w:val="none" w:sz="0" w:space="0" w:color="auto"/>
      </w:divBdr>
      <w:divsChild>
        <w:div w:id="26416573">
          <w:marLeft w:val="547"/>
          <w:marRight w:val="0"/>
          <w:marTop w:val="96"/>
          <w:marBottom w:val="0"/>
          <w:divBdr>
            <w:top w:val="none" w:sz="0" w:space="0" w:color="auto"/>
            <w:left w:val="none" w:sz="0" w:space="0" w:color="auto"/>
            <w:bottom w:val="none" w:sz="0" w:space="0" w:color="auto"/>
            <w:right w:val="none" w:sz="0" w:space="0" w:color="auto"/>
          </w:divBdr>
        </w:div>
        <w:div w:id="336420358">
          <w:marLeft w:val="547"/>
          <w:marRight w:val="0"/>
          <w:marTop w:val="96"/>
          <w:marBottom w:val="0"/>
          <w:divBdr>
            <w:top w:val="none" w:sz="0" w:space="0" w:color="auto"/>
            <w:left w:val="none" w:sz="0" w:space="0" w:color="auto"/>
            <w:bottom w:val="none" w:sz="0" w:space="0" w:color="auto"/>
            <w:right w:val="none" w:sz="0" w:space="0" w:color="auto"/>
          </w:divBdr>
        </w:div>
        <w:div w:id="687829413">
          <w:marLeft w:val="547"/>
          <w:marRight w:val="0"/>
          <w:marTop w:val="96"/>
          <w:marBottom w:val="0"/>
          <w:divBdr>
            <w:top w:val="none" w:sz="0" w:space="0" w:color="auto"/>
            <w:left w:val="none" w:sz="0" w:space="0" w:color="auto"/>
            <w:bottom w:val="none" w:sz="0" w:space="0" w:color="auto"/>
            <w:right w:val="none" w:sz="0" w:space="0" w:color="auto"/>
          </w:divBdr>
        </w:div>
        <w:div w:id="2012371961">
          <w:marLeft w:val="547"/>
          <w:marRight w:val="0"/>
          <w:marTop w:val="96"/>
          <w:marBottom w:val="0"/>
          <w:divBdr>
            <w:top w:val="none" w:sz="0" w:space="0" w:color="auto"/>
            <w:left w:val="none" w:sz="0" w:space="0" w:color="auto"/>
            <w:bottom w:val="none" w:sz="0" w:space="0" w:color="auto"/>
            <w:right w:val="none" w:sz="0" w:space="0" w:color="auto"/>
          </w:divBdr>
        </w:div>
      </w:divsChild>
    </w:div>
    <w:div w:id="103119067">
      <w:bodyDiv w:val="1"/>
      <w:marLeft w:val="0"/>
      <w:marRight w:val="0"/>
      <w:marTop w:val="0"/>
      <w:marBottom w:val="0"/>
      <w:divBdr>
        <w:top w:val="none" w:sz="0" w:space="0" w:color="auto"/>
        <w:left w:val="none" w:sz="0" w:space="0" w:color="auto"/>
        <w:bottom w:val="none" w:sz="0" w:space="0" w:color="auto"/>
        <w:right w:val="none" w:sz="0" w:space="0" w:color="auto"/>
      </w:divBdr>
      <w:divsChild>
        <w:div w:id="147483353">
          <w:marLeft w:val="1166"/>
          <w:marRight w:val="0"/>
          <w:marTop w:val="144"/>
          <w:marBottom w:val="0"/>
          <w:divBdr>
            <w:top w:val="none" w:sz="0" w:space="0" w:color="auto"/>
            <w:left w:val="none" w:sz="0" w:space="0" w:color="auto"/>
            <w:bottom w:val="none" w:sz="0" w:space="0" w:color="auto"/>
            <w:right w:val="none" w:sz="0" w:space="0" w:color="auto"/>
          </w:divBdr>
        </w:div>
        <w:div w:id="334461827">
          <w:marLeft w:val="1166"/>
          <w:marRight w:val="0"/>
          <w:marTop w:val="144"/>
          <w:marBottom w:val="0"/>
          <w:divBdr>
            <w:top w:val="none" w:sz="0" w:space="0" w:color="auto"/>
            <w:left w:val="none" w:sz="0" w:space="0" w:color="auto"/>
            <w:bottom w:val="none" w:sz="0" w:space="0" w:color="auto"/>
            <w:right w:val="none" w:sz="0" w:space="0" w:color="auto"/>
          </w:divBdr>
        </w:div>
        <w:div w:id="381369467">
          <w:marLeft w:val="1800"/>
          <w:marRight w:val="0"/>
          <w:marTop w:val="130"/>
          <w:marBottom w:val="0"/>
          <w:divBdr>
            <w:top w:val="none" w:sz="0" w:space="0" w:color="auto"/>
            <w:left w:val="none" w:sz="0" w:space="0" w:color="auto"/>
            <w:bottom w:val="none" w:sz="0" w:space="0" w:color="auto"/>
            <w:right w:val="none" w:sz="0" w:space="0" w:color="auto"/>
          </w:divBdr>
        </w:div>
        <w:div w:id="440027881">
          <w:marLeft w:val="1800"/>
          <w:marRight w:val="0"/>
          <w:marTop w:val="130"/>
          <w:marBottom w:val="0"/>
          <w:divBdr>
            <w:top w:val="none" w:sz="0" w:space="0" w:color="auto"/>
            <w:left w:val="none" w:sz="0" w:space="0" w:color="auto"/>
            <w:bottom w:val="none" w:sz="0" w:space="0" w:color="auto"/>
            <w:right w:val="none" w:sz="0" w:space="0" w:color="auto"/>
          </w:divBdr>
        </w:div>
        <w:div w:id="528447361">
          <w:marLeft w:val="1166"/>
          <w:marRight w:val="0"/>
          <w:marTop w:val="144"/>
          <w:marBottom w:val="0"/>
          <w:divBdr>
            <w:top w:val="none" w:sz="0" w:space="0" w:color="auto"/>
            <w:left w:val="none" w:sz="0" w:space="0" w:color="auto"/>
            <w:bottom w:val="none" w:sz="0" w:space="0" w:color="auto"/>
            <w:right w:val="none" w:sz="0" w:space="0" w:color="auto"/>
          </w:divBdr>
        </w:div>
        <w:div w:id="1194267576">
          <w:marLeft w:val="1800"/>
          <w:marRight w:val="0"/>
          <w:marTop w:val="130"/>
          <w:marBottom w:val="0"/>
          <w:divBdr>
            <w:top w:val="none" w:sz="0" w:space="0" w:color="auto"/>
            <w:left w:val="none" w:sz="0" w:space="0" w:color="auto"/>
            <w:bottom w:val="none" w:sz="0" w:space="0" w:color="auto"/>
            <w:right w:val="none" w:sz="0" w:space="0" w:color="auto"/>
          </w:divBdr>
        </w:div>
        <w:div w:id="1229538976">
          <w:marLeft w:val="1800"/>
          <w:marRight w:val="0"/>
          <w:marTop w:val="130"/>
          <w:marBottom w:val="0"/>
          <w:divBdr>
            <w:top w:val="none" w:sz="0" w:space="0" w:color="auto"/>
            <w:left w:val="none" w:sz="0" w:space="0" w:color="auto"/>
            <w:bottom w:val="none" w:sz="0" w:space="0" w:color="auto"/>
            <w:right w:val="none" w:sz="0" w:space="0" w:color="auto"/>
          </w:divBdr>
        </w:div>
        <w:div w:id="1803038677">
          <w:marLeft w:val="1166"/>
          <w:marRight w:val="0"/>
          <w:marTop w:val="144"/>
          <w:marBottom w:val="0"/>
          <w:divBdr>
            <w:top w:val="none" w:sz="0" w:space="0" w:color="auto"/>
            <w:left w:val="none" w:sz="0" w:space="0" w:color="auto"/>
            <w:bottom w:val="none" w:sz="0" w:space="0" w:color="auto"/>
            <w:right w:val="none" w:sz="0" w:space="0" w:color="auto"/>
          </w:divBdr>
        </w:div>
        <w:div w:id="1852716787">
          <w:marLeft w:val="1800"/>
          <w:marRight w:val="0"/>
          <w:marTop w:val="130"/>
          <w:marBottom w:val="0"/>
          <w:divBdr>
            <w:top w:val="none" w:sz="0" w:space="0" w:color="auto"/>
            <w:left w:val="none" w:sz="0" w:space="0" w:color="auto"/>
            <w:bottom w:val="none" w:sz="0" w:space="0" w:color="auto"/>
            <w:right w:val="none" w:sz="0" w:space="0" w:color="auto"/>
          </w:divBdr>
        </w:div>
        <w:div w:id="2003048496">
          <w:marLeft w:val="1800"/>
          <w:marRight w:val="0"/>
          <w:marTop w:val="130"/>
          <w:marBottom w:val="0"/>
          <w:divBdr>
            <w:top w:val="none" w:sz="0" w:space="0" w:color="auto"/>
            <w:left w:val="none" w:sz="0" w:space="0" w:color="auto"/>
            <w:bottom w:val="none" w:sz="0" w:space="0" w:color="auto"/>
            <w:right w:val="none" w:sz="0" w:space="0" w:color="auto"/>
          </w:divBdr>
        </w:div>
        <w:div w:id="2096054206">
          <w:marLeft w:val="1800"/>
          <w:marRight w:val="0"/>
          <w:marTop w:val="130"/>
          <w:marBottom w:val="0"/>
          <w:divBdr>
            <w:top w:val="none" w:sz="0" w:space="0" w:color="auto"/>
            <w:left w:val="none" w:sz="0" w:space="0" w:color="auto"/>
            <w:bottom w:val="none" w:sz="0" w:space="0" w:color="auto"/>
            <w:right w:val="none" w:sz="0" w:space="0" w:color="auto"/>
          </w:divBdr>
        </w:div>
      </w:divsChild>
    </w:div>
    <w:div w:id="103772164">
      <w:bodyDiv w:val="1"/>
      <w:marLeft w:val="0"/>
      <w:marRight w:val="0"/>
      <w:marTop w:val="0"/>
      <w:marBottom w:val="0"/>
      <w:divBdr>
        <w:top w:val="none" w:sz="0" w:space="0" w:color="auto"/>
        <w:left w:val="none" w:sz="0" w:space="0" w:color="auto"/>
        <w:bottom w:val="none" w:sz="0" w:space="0" w:color="auto"/>
        <w:right w:val="none" w:sz="0" w:space="0" w:color="auto"/>
      </w:divBdr>
      <w:divsChild>
        <w:div w:id="1108355540">
          <w:marLeft w:val="1166"/>
          <w:marRight w:val="0"/>
          <w:marTop w:val="96"/>
          <w:marBottom w:val="0"/>
          <w:divBdr>
            <w:top w:val="none" w:sz="0" w:space="0" w:color="auto"/>
            <w:left w:val="none" w:sz="0" w:space="0" w:color="auto"/>
            <w:bottom w:val="none" w:sz="0" w:space="0" w:color="auto"/>
            <w:right w:val="none" w:sz="0" w:space="0" w:color="auto"/>
          </w:divBdr>
        </w:div>
        <w:div w:id="1261840192">
          <w:marLeft w:val="1166"/>
          <w:marRight w:val="0"/>
          <w:marTop w:val="96"/>
          <w:marBottom w:val="0"/>
          <w:divBdr>
            <w:top w:val="none" w:sz="0" w:space="0" w:color="auto"/>
            <w:left w:val="none" w:sz="0" w:space="0" w:color="auto"/>
            <w:bottom w:val="none" w:sz="0" w:space="0" w:color="auto"/>
            <w:right w:val="none" w:sz="0" w:space="0" w:color="auto"/>
          </w:divBdr>
        </w:div>
        <w:div w:id="1279950513">
          <w:marLeft w:val="547"/>
          <w:marRight w:val="0"/>
          <w:marTop w:val="115"/>
          <w:marBottom w:val="0"/>
          <w:divBdr>
            <w:top w:val="none" w:sz="0" w:space="0" w:color="auto"/>
            <w:left w:val="none" w:sz="0" w:space="0" w:color="auto"/>
            <w:bottom w:val="none" w:sz="0" w:space="0" w:color="auto"/>
            <w:right w:val="none" w:sz="0" w:space="0" w:color="auto"/>
          </w:divBdr>
        </w:div>
        <w:div w:id="1400320325">
          <w:marLeft w:val="1166"/>
          <w:marRight w:val="0"/>
          <w:marTop w:val="96"/>
          <w:marBottom w:val="0"/>
          <w:divBdr>
            <w:top w:val="none" w:sz="0" w:space="0" w:color="auto"/>
            <w:left w:val="none" w:sz="0" w:space="0" w:color="auto"/>
            <w:bottom w:val="none" w:sz="0" w:space="0" w:color="auto"/>
            <w:right w:val="none" w:sz="0" w:space="0" w:color="auto"/>
          </w:divBdr>
        </w:div>
        <w:div w:id="1578590817">
          <w:marLeft w:val="547"/>
          <w:marRight w:val="0"/>
          <w:marTop w:val="115"/>
          <w:marBottom w:val="0"/>
          <w:divBdr>
            <w:top w:val="none" w:sz="0" w:space="0" w:color="auto"/>
            <w:left w:val="none" w:sz="0" w:space="0" w:color="auto"/>
            <w:bottom w:val="none" w:sz="0" w:space="0" w:color="auto"/>
            <w:right w:val="none" w:sz="0" w:space="0" w:color="auto"/>
          </w:divBdr>
        </w:div>
        <w:div w:id="1626887600">
          <w:marLeft w:val="547"/>
          <w:marRight w:val="0"/>
          <w:marTop w:val="115"/>
          <w:marBottom w:val="0"/>
          <w:divBdr>
            <w:top w:val="none" w:sz="0" w:space="0" w:color="auto"/>
            <w:left w:val="none" w:sz="0" w:space="0" w:color="auto"/>
            <w:bottom w:val="none" w:sz="0" w:space="0" w:color="auto"/>
            <w:right w:val="none" w:sz="0" w:space="0" w:color="auto"/>
          </w:divBdr>
        </w:div>
      </w:divsChild>
    </w:div>
    <w:div w:id="106702160">
      <w:bodyDiv w:val="1"/>
      <w:marLeft w:val="0"/>
      <w:marRight w:val="0"/>
      <w:marTop w:val="0"/>
      <w:marBottom w:val="0"/>
      <w:divBdr>
        <w:top w:val="none" w:sz="0" w:space="0" w:color="auto"/>
        <w:left w:val="none" w:sz="0" w:space="0" w:color="auto"/>
        <w:bottom w:val="none" w:sz="0" w:space="0" w:color="auto"/>
        <w:right w:val="none" w:sz="0" w:space="0" w:color="auto"/>
      </w:divBdr>
      <w:divsChild>
        <w:div w:id="213779939">
          <w:marLeft w:val="446"/>
          <w:marRight w:val="0"/>
          <w:marTop w:val="106"/>
          <w:marBottom w:val="0"/>
          <w:divBdr>
            <w:top w:val="none" w:sz="0" w:space="0" w:color="auto"/>
            <w:left w:val="none" w:sz="0" w:space="0" w:color="auto"/>
            <w:bottom w:val="none" w:sz="0" w:space="0" w:color="auto"/>
            <w:right w:val="none" w:sz="0" w:space="0" w:color="auto"/>
          </w:divBdr>
        </w:div>
        <w:div w:id="428358573">
          <w:marLeft w:val="1008"/>
          <w:marRight w:val="0"/>
          <w:marTop w:val="106"/>
          <w:marBottom w:val="0"/>
          <w:divBdr>
            <w:top w:val="none" w:sz="0" w:space="0" w:color="auto"/>
            <w:left w:val="none" w:sz="0" w:space="0" w:color="auto"/>
            <w:bottom w:val="none" w:sz="0" w:space="0" w:color="auto"/>
            <w:right w:val="none" w:sz="0" w:space="0" w:color="auto"/>
          </w:divBdr>
        </w:div>
        <w:div w:id="591086702">
          <w:marLeft w:val="446"/>
          <w:marRight w:val="0"/>
          <w:marTop w:val="106"/>
          <w:marBottom w:val="0"/>
          <w:divBdr>
            <w:top w:val="none" w:sz="0" w:space="0" w:color="auto"/>
            <w:left w:val="none" w:sz="0" w:space="0" w:color="auto"/>
            <w:bottom w:val="none" w:sz="0" w:space="0" w:color="auto"/>
            <w:right w:val="none" w:sz="0" w:space="0" w:color="auto"/>
          </w:divBdr>
        </w:div>
        <w:div w:id="953248974">
          <w:marLeft w:val="1008"/>
          <w:marRight w:val="0"/>
          <w:marTop w:val="106"/>
          <w:marBottom w:val="0"/>
          <w:divBdr>
            <w:top w:val="none" w:sz="0" w:space="0" w:color="auto"/>
            <w:left w:val="none" w:sz="0" w:space="0" w:color="auto"/>
            <w:bottom w:val="none" w:sz="0" w:space="0" w:color="auto"/>
            <w:right w:val="none" w:sz="0" w:space="0" w:color="auto"/>
          </w:divBdr>
        </w:div>
        <w:div w:id="1121722711">
          <w:marLeft w:val="1008"/>
          <w:marRight w:val="0"/>
          <w:marTop w:val="106"/>
          <w:marBottom w:val="0"/>
          <w:divBdr>
            <w:top w:val="none" w:sz="0" w:space="0" w:color="auto"/>
            <w:left w:val="none" w:sz="0" w:space="0" w:color="auto"/>
            <w:bottom w:val="none" w:sz="0" w:space="0" w:color="auto"/>
            <w:right w:val="none" w:sz="0" w:space="0" w:color="auto"/>
          </w:divBdr>
        </w:div>
        <w:div w:id="1225947717">
          <w:marLeft w:val="1008"/>
          <w:marRight w:val="0"/>
          <w:marTop w:val="106"/>
          <w:marBottom w:val="0"/>
          <w:divBdr>
            <w:top w:val="none" w:sz="0" w:space="0" w:color="auto"/>
            <w:left w:val="none" w:sz="0" w:space="0" w:color="auto"/>
            <w:bottom w:val="none" w:sz="0" w:space="0" w:color="auto"/>
            <w:right w:val="none" w:sz="0" w:space="0" w:color="auto"/>
          </w:divBdr>
        </w:div>
        <w:div w:id="1478913325">
          <w:marLeft w:val="1008"/>
          <w:marRight w:val="0"/>
          <w:marTop w:val="106"/>
          <w:marBottom w:val="0"/>
          <w:divBdr>
            <w:top w:val="none" w:sz="0" w:space="0" w:color="auto"/>
            <w:left w:val="none" w:sz="0" w:space="0" w:color="auto"/>
            <w:bottom w:val="none" w:sz="0" w:space="0" w:color="auto"/>
            <w:right w:val="none" w:sz="0" w:space="0" w:color="auto"/>
          </w:divBdr>
        </w:div>
        <w:div w:id="1612471773">
          <w:marLeft w:val="1008"/>
          <w:marRight w:val="0"/>
          <w:marTop w:val="106"/>
          <w:marBottom w:val="0"/>
          <w:divBdr>
            <w:top w:val="none" w:sz="0" w:space="0" w:color="auto"/>
            <w:left w:val="none" w:sz="0" w:space="0" w:color="auto"/>
            <w:bottom w:val="none" w:sz="0" w:space="0" w:color="auto"/>
            <w:right w:val="none" w:sz="0" w:space="0" w:color="auto"/>
          </w:divBdr>
        </w:div>
        <w:div w:id="1675066255">
          <w:marLeft w:val="446"/>
          <w:marRight w:val="0"/>
          <w:marTop w:val="106"/>
          <w:marBottom w:val="0"/>
          <w:divBdr>
            <w:top w:val="none" w:sz="0" w:space="0" w:color="auto"/>
            <w:left w:val="none" w:sz="0" w:space="0" w:color="auto"/>
            <w:bottom w:val="none" w:sz="0" w:space="0" w:color="auto"/>
            <w:right w:val="none" w:sz="0" w:space="0" w:color="auto"/>
          </w:divBdr>
        </w:div>
        <w:div w:id="1862090873">
          <w:marLeft w:val="446"/>
          <w:marRight w:val="0"/>
          <w:marTop w:val="106"/>
          <w:marBottom w:val="0"/>
          <w:divBdr>
            <w:top w:val="none" w:sz="0" w:space="0" w:color="auto"/>
            <w:left w:val="none" w:sz="0" w:space="0" w:color="auto"/>
            <w:bottom w:val="none" w:sz="0" w:space="0" w:color="auto"/>
            <w:right w:val="none" w:sz="0" w:space="0" w:color="auto"/>
          </w:divBdr>
        </w:div>
      </w:divsChild>
    </w:div>
    <w:div w:id="106974070">
      <w:bodyDiv w:val="1"/>
      <w:marLeft w:val="0"/>
      <w:marRight w:val="0"/>
      <w:marTop w:val="0"/>
      <w:marBottom w:val="0"/>
      <w:divBdr>
        <w:top w:val="none" w:sz="0" w:space="0" w:color="auto"/>
        <w:left w:val="none" w:sz="0" w:space="0" w:color="auto"/>
        <w:bottom w:val="none" w:sz="0" w:space="0" w:color="auto"/>
        <w:right w:val="none" w:sz="0" w:space="0" w:color="auto"/>
      </w:divBdr>
      <w:divsChild>
        <w:div w:id="904143346">
          <w:marLeft w:val="446"/>
          <w:marRight w:val="0"/>
          <w:marTop w:val="86"/>
          <w:marBottom w:val="0"/>
          <w:divBdr>
            <w:top w:val="none" w:sz="0" w:space="0" w:color="auto"/>
            <w:left w:val="none" w:sz="0" w:space="0" w:color="auto"/>
            <w:bottom w:val="none" w:sz="0" w:space="0" w:color="auto"/>
            <w:right w:val="none" w:sz="0" w:space="0" w:color="auto"/>
          </w:divBdr>
        </w:div>
        <w:div w:id="979073286">
          <w:marLeft w:val="1008"/>
          <w:marRight w:val="0"/>
          <w:marTop w:val="86"/>
          <w:marBottom w:val="0"/>
          <w:divBdr>
            <w:top w:val="none" w:sz="0" w:space="0" w:color="auto"/>
            <w:left w:val="none" w:sz="0" w:space="0" w:color="auto"/>
            <w:bottom w:val="none" w:sz="0" w:space="0" w:color="auto"/>
            <w:right w:val="none" w:sz="0" w:space="0" w:color="auto"/>
          </w:divBdr>
        </w:div>
        <w:div w:id="1204750443">
          <w:marLeft w:val="446"/>
          <w:marRight w:val="0"/>
          <w:marTop w:val="86"/>
          <w:marBottom w:val="0"/>
          <w:divBdr>
            <w:top w:val="none" w:sz="0" w:space="0" w:color="auto"/>
            <w:left w:val="none" w:sz="0" w:space="0" w:color="auto"/>
            <w:bottom w:val="none" w:sz="0" w:space="0" w:color="auto"/>
            <w:right w:val="none" w:sz="0" w:space="0" w:color="auto"/>
          </w:divBdr>
        </w:div>
        <w:div w:id="1557013860">
          <w:marLeft w:val="1008"/>
          <w:marRight w:val="0"/>
          <w:marTop w:val="86"/>
          <w:marBottom w:val="0"/>
          <w:divBdr>
            <w:top w:val="none" w:sz="0" w:space="0" w:color="auto"/>
            <w:left w:val="none" w:sz="0" w:space="0" w:color="auto"/>
            <w:bottom w:val="none" w:sz="0" w:space="0" w:color="auto"/>
            <w:right w:val="none" w:sz="0" w:space="0" w:color="auto"/>
          </w:divBdr>
        </w:div>
        <w:div w:id="1629312358">
          <w:marLeft w:val="1008"/>
          <w:marRight w:val="0"/>
          <w:marTop w:val="86"/>
          <w:marBottom w:val="0"/>
          <w:divBdr>
            <w:top w:val="none" w:sz="0" w:space="0" w:color="auto"/>
            <w:left w:val="none" w:sz="0" w:space="0" w:color="auto"/>
            <w:bottom w:val="none" w:sz="0" w:space="0" w:color="auto"/>
            <w:right w:val="none" w:sz="0" w:space="0" w:color="auto"/>
          </w:divBdr>
        </w:div>
        <w:div w:id="1972515152">
          <w:marLeft w:val="1008"/>
          <w:marRight w:val="0"/>
          <w:marTop w:val="86"/>
          <w:marBottom w:val="0"/>
          <w:divBdr>
            <w:top w:val="none" w:sz="0" w:space="0" w:color="auto"/>
            <w:left w:val="none" w:sz="0" w:space="0" w:color="auto"/>
            <w:bottom w:val="none" w:sz="0" w:space="0" w:color="auto"/>
            <w:right w:val="none" w:sz="0" w:space="0" w:color="auto"/>
          </w:divBdr>
        </w:div>
      </w:divsChild>
    </w:div>
    <w:div w:id="109595000">
      <w:bodyDiv w:val="1"/>
      <w:marLeft w:val="0"/>
      <w:marRight w:val="0"/>
      <w:marTop w:val="0"/>
      <w:marBottom w:val="0"/>
      <w:divBdr>
        <w:top w:val="none" w:sz="0" w:space="0" w:color="auto"/>
        <w:left w:val="none" w:sz="0" w:space="0" w:color="auto"/>
        <w:bottom w:val="none" w:sz="0" w:space="0" w:color="auto"/>
        <w:right w:val="none" w:sz="0" w:space="0" w:color="auto"/>
      </w:divBdr>
      <w:divsChild>
        <w:div w:id="897321106">
          <w:marLeft w:val="547"/>
          <w:marRight w:val="0"/>
          <w:marTop w:val="115"/>
          <w:marBottom w:val="0"/>
          <w:divBdr>
            <w:top w:val="none" w:sz="0" w:space="0" w:color="auto"/>
            <w:left w:val="none" w:sz="0" w:space="0" w:color="auto"/>
            <w:bottom w:val="none" w:sz="0" w:space="0" w:color="auto"/>
            <w:right w:val="none" w:sz="0" w:space="0" w:color="auto"/>
          </w:divBdr>
        </w:div>
        <w:div w:id="1151217769">
          <w:marLeft w:val="547"/>
          <w:marRight w:val="0"/>
          <w:marTop w:val="115"/>
          <w:marBottom w:val="0"/>
          <w:divBdr>
            <w:top w:val="none" w:sz="0" w:space="0" w:color="auto"/>
            <w:left w:val="none" w:sz="0" w:space="0" w:color="auto"/>
            <w:bottom w:val="none" w:sz="0" w:space="0" w:color="auto"/>
            <w:right w:val="none" w:sz="0" w:space="0" w:color="auto"/>
          </w:divBdr>
        </w:div>
        <w:div w:id="1262495970">
          <w:marLeft w:val="547"/>
          <w:marRight w:val="0"/>
          <w:marTop w:val="115"/>
          <w:marBottom w:val="0"/>
          <w:divBdr>
            <w:top w:val="none" w:sz="0" w:space="0" w:color="auto"/>
            <w:left w:val="none" w:sz="0" w:space="0" w:color="auto"/>
            <w:bottom w:val="none" w:sz="0" w:space="0" w:color="auto"/>
            <w:right w:val="none" w:sz="0" w:space="0" w:color="auto"/>
          </w:divBdr>
        </w:div>
        <w:div w:id="1459643213">
          <w:marLeft w:val="547"/>
          <w:marRight w:val="0"/>
          <w:marTop w:val="115"/>
          <w:marBottom w:val="0"/>
          <w:divBdr>
            <w:top w:val="none" w:sz="0" w:space="0" w:color="auto"/>
            <w:left w:val="none" w:sz="0" w:space="0" w:color="auto"/>
            <w:bottom w:val="none" w:sz="0" w:space="0" w:color="auto"/>
            <w:right w:val="none" w:sz="0" w:space="0" w:color="auto"/>
          </w:divBdr>
        </w:div>
        <w:div w:id="1563755197">
          <w:marLeft w:val="1166"/>
          <w:marRight w:val="0"/>
          <w:marTop w:val="96"/>
          <w:marBottom w:val="0"/>
          <w:divBdr>
            <w:top w:val="none" w:sz="0" w:space="0" w:color="auto"/>
            <w:left w:val="none" w:sz="0" w:space="0" w:color="auto"/>
            <w:bottom w:val="none" w:sz="0" w:space="0" w:color="auto"/>
            <w:right w:val="none" w:sz="0" w:space="0" w:color="auto"/>
          </w:divBdr>
        </w:div>
        <w:div w:id="1984039342">
          <w:marLeft w:val="547"/>
          <w:marRight w:val="0"/>
          <w:marTop w:val="115"/>
          <w:marBottom w:val="0"/>
          <w:divBdr>
            <w:top w:val="none" w:sz="0" w:space="0" w:color="auto"/>
            <w:left w:val="none" w:sz="0" w:space="0" w:color="auto"/>
            <w:bottom w:val="none" w:sz="0" w:space="0" w:color="auto"/>
            <w:right w:val="none" w:sz="0" w:space="0" w:color="auto"/>
          </w:divBdr>
        </w:div>
      </w:divsChild>
    </w:div>
    <w:div w:id="109788201">
      <w:bodyDiv w:val="1"/>
      <w:marLeft w:val="0"/>
      <w:marRight w:val="0"/>
      <w:marTop w:val="0"/>
      <w:marBottom w:val="0"/>
      <w:divBdr>
        <w:top w:val="none" w:sz="0" w:space="0" w:color="auto"/>
        <w:left w:val="none" w:sz="0" w:space="0" w:color="auto"/>
        <w:bottom w:val="none" w:sz="0" w:space="0" w:color="auto"/>
        <w:right w:val="none" w:sz="0" w:space="0" w:color="auto"/>
      </w:divBdr>
      <w:divsChild>
        <w:div w:id="50731918">
          <w:marLeft w:val="1166"/>
          <w:marRight w:val="0"/>
          <w:marTop w:val="115"/>
          <w:marBottom w:val="0"/>
          <w:divBdr>
            <w:top w:val="none" w:sz="0" w:space="0" w:color="auto"/>
            <w:left w:val="none" w:sz="0" w:space="0" w:color="auto"/>
            <w:bottom w:val="none" w:sz="0" w:space="0" w:color="auto"/>
            <w:right w:val="none" w:sz="0" w:space="0" w:color="auto"/>
          </w:divBdr>
        </w:div>
        <w:div w:id="508372258">
          <w:marLeft w:val="547"/>
          <w:marRight w:val="0"/>
          <w:marTop w:val="115"/>
          <w:marBottom w:val="0"/>
          <w:divBdr>
            <w:top w:val="none" w:sz="0" w:space="0" w:color="auto"/>
            <w:left w:val="none" w:sz="0" w:space="0" w:color="auto"/>
            <w:bottom w:val="none" w:sz="0" w:space="0" w:color="auto"/>
            <w:right w:val="none" w:sz="0" w:space="0" w:color="auto"/>
          </w:divBdr>
        </w:div>
        <w:div w:id="573857898">
          <w:marLeft w:val="1166"/>
          <w:marRight w:val="0"/>
          <w:marTop w:val="115"/>
          <w:marBottom w:val="0"/>
          <w:divBdr>
            <w:top w:val="none" w:sz="0" w:space="0" w:color="auto"/>
            <w:left w:val="none" w:sz="0" w:space="0" w:color="auto"/>
            <w:bottom w:val="none" w:sz="0" w:space="0" w:color="auto"/>
            <w:right w:val="none" w:sz="0" w:space="0" w:color="auto"/>
          </w:divBdr>
        </w:div>
        <w:div w:id="618998010">
          <w:marLeft w:val="547"/>
          <w:marRight w:val="0"/>
          <w:marTop w:val="115"/>
          <w:marBottom w:val="0"/>
          <w:divBdr>
            <w:top w:val="none" w:sz="0" w:space="0" w:color="auto"/>
            <w:left w:val="none" w:sz="0" w:space="0" w:color="auto"/>
            <w:bottom w:val="none" w:sz="0" w:space="0" w:color="auto"/>
            <w:right w:val="none" w:sz="0" w:space="0" w:color="auto"/>
          </w:divBdr>
        </w:div>
        <w:div w:id="871303284">
          <w:marLeft w:val="547"/>
          <w:marRight w:val="0"/>
          <w:marTop w:val="115"/>
          <w:marBottom w:val="0"/>
          <w:divBdr>
            <w:top w:val="none" w:sz="0" w:space="0" w:color="auto"/>
            <w:left w:val="none" w:sz="0" w:space="0" w:color="auto"/>
            <w:bottom w:val="none" w:sz="0" w:space="0" w:color="auto"/>
            <w:right w:val="none" w:sz="0" w:space="0" w:color="auto"/>
          </w:divBdr>
        </w:div>
        <w:div w:id="1598951611">
          <w:marLeft w:val="1166"/>
          <w:marRight w:val="0"/>
          <w:marTop w:val="115"/>
          <w:marBottom w:val="0"/>
          <w:divBdr>
            <w:top w:val="none" w:sz="0" w:space="0" w:color="auto"/>
            <w:left w:val="none" w:sz="0" w:space="0" w:color="auto"/>
            <w:bottom w:val="none" w:sz="0" w:space="0" w:color="auto"/>
            <w:right w:val="none" w:sz="0" w:space="0" w:color="auto"/>
          </w:divBdr>
        </w:div>
        <w:div w:id="1623920274">
          <w:marLeft w:val="547"/>
          <w:marRight w:val="0"/>
          <w:marTop w:val="115"/>
          <w:marBottom w:val="0"/>
          <w:divBdr>
            <w:top w:val="none" w:sz="0" w:space="0" w:color="auto"/>
            <w:left w:val="none" w:sz="0" w:space="0" w:color="auto"/>
            <w:bottom w:val="none" w:sz="0" w:space="0" w:color="auto"/>
            <w:right w:val="none" w:sz="0" w:space="0" w:color="auto"/>
          </w:divBdr>
        </w:div>
        <w:div w:id="1859005521">
          <w:marLeft w:val="1166"/>
          <w:marRight w:val="0"/>
          <w:marTop w:val="115"/>
          <w:marBottom w:val="0"/>
          <w:divBdr>
            <w:top w:val="none" w:sz="0" w:space="0" w:color="auto"/>
            <w:left w:val="none" w:sz="0" w:space="0" w:color="auto"/>
            <w:bottom w:val="none" w:sz="0" w:space="0" w:color="auto"/>
            <w:right w:val="none" w:sz="0" w:space="0" w:color="auto"/>
          </w:divBdr>
        </w:div>
      </w:divsChild>
    </w:div>
    <w:div w:id="110327435">
      <w:bodyDiv w:val="1"/>
      <w:marLeft w:val="0"/>
      <w:marRight w:val="0"/>
      <w:marTop w:val="0"/>
      <w:marBottom w:val="0"/>
      <w:divBdr>
        <w:top w:val="none" w:sz="0" w:space="0" w:color="auto"/>
        <w:left w:val="none" w:sz="0" w:space="0" w:color="auto"/>
        <w:bottom w:val="none" w:sz="0" w:space="0" w:color="auto"/>
        <w:right w:val="none" w:sz="0" w:space="0" w:color="auto"/>
      </w:divBdr>
      <w:divsChild>
        <w:div w:id="220334198">
          <w:marLeft w:val="547"/>
          <w:marRight w:val="0"/>
          <w:marTop w:val="134"/>
          <w:marBottom w:val="0"/>
          <w:divBdr>
            <w:top w:val="none" w:sz="0" w:space="0" w:color="auto"/>
            <w:left w:val="none" w:sz="0" w:space="0" w:color="auto"/>
            <w:bottom w:val="none" w:sz="0" w:space="0" w:color="auto"/>
            <w:right w:val="none" w:sz="0" w:space="0" w:color="auto"/>
          </w:divBdr>
        </w:div>
        <w:div w:id="372774580">
          <w:marLeft w:val="547"/>
          <w:marRight w:val="0"/>
          <w:marTop w:val="134"/>
          <w:marBottom w:val="0"/>
          <w:divBdr>
            <w:top w:val="none" w:sz="0" w:space="0" w:color="auto"/>
            <w:left w:val="none" w:sz="0" w:space="0" w:color="auto"/>
            <w:bottom w:val="none" w:sz="0" w:space="0" w:color="auto"/>
            <w:right w:val="none" w:sz="0" w:space="0" w:color="auto"/>
          </w:divBdr>
        </w:div>
        <w:div w:id="651443832">
          <w:marLeft w:val="1166"/>
          <w:marRight w:val="0"/>
          <w:marTop w:val="115"/>
          <w:marBottom w:val="0"/>
          <w:divBdr>
            <w:top w:val="none" w:sz="0" w:space="0" w:color="auto"/>
            <w:left w:val="none" w:sz="0" w:space="0" w:color="auto"/>
            <w:bottom w:val="none" w:sz="0" w:space="0" w:color="auto"/>
            <w:right w:val="none" w:sz="0" w:space="0" w:color="auto"/>
          </w:divBdr>
        </w:div>
        <w:div w:id="1729910782">
          <w:marLeft w:val="1166"/>
          <w:marRight w:val="0"/>
          <w:marTop w:val="115"/>
          <w:marBottom w:val="0"/>
          <w:divBdr>
            <w:top w:val="none" w:sz="0" w:space="0" w:color="auto"/>
            <w:left w:val="none" w:sz="0" w:space="0" w:color="auto"/>
            <w:bottom w:val="none" w:sz="0" w:space="0" w:color="auto"/>
            <w:right w:val="none" w:sz="0" w:space="0" w:color="auto"/>
          </w:divBdr>
        </w:div>
        <w:div w:id="1769231377">
          <w:marLeft w:val="547"/>
          <w:marRight w:val="0"/>
          <w:marTop w:val="134"/>
          <w:marBottom w:val="0"/>
          <w:divBdr>
            <w:top w:val="none" w:sz="0" w:space="0" w:color="auto"/>
            <w:left w:val="none" w:sz="0" w:space="0" w:color="auto"/>
            <w:bottom w:val="none" w:sz="0" w:space="0" w:color="auto"/>
            <w:right w:val="none" w:sz="0" w:space="0" w:color="auto"/>
          </w:divBdr>
        </w:div>
        <w:div w:id="1978683024">
          <w:marLeft w:val="547"/>
          <w:marRight w:val="0"/>
          <w:marTop w:val="134"/>
          <w:marBottom w:val="0"/>
          <w:divBdr>
            <w:top w:val="none" w:sz="0" w:space="0" w:color="auto"/>
            <w:left w:val="none" w:sz="0" w:space="0" w:color="auto"/>
            <w:bottom w:val="none" w:sz="0" w:space="0" w:color="auto"/>
            <w:right w:val="none" w:sz="0" w:space="0" w:color="auto"/>
          </w:divBdr>
        </w:div>
      </w:divsChild>
    </w:div>
    <w:div w:id="110591691">
      <w:bodyDiv w:val="1"/>
      <w:marLeft w:val="0"/>
      <w:marRight w:val="0"/>
      <w:marTop w:val="0"/>
      <w:marBottom w:val="0"/>
      <w:divBdr>
        <w:top w:val="none" w:sz="0" w:space="0" w:color="auto"/>
        <w:left w:val="none" w:sz="0" w:space="0" w:color="auto"/>
        <w:bottom w:val="none" w:sz="0" w:space="0" w:color="auto"/>
        <w:right w:val="none" w:sz="0" w:space="0" w:color="auto"/>
      </w:divBdr>
    </w:div>
    <w:div w:id="111097424">
      <w:bodyDiv w:val="1"/>
      <w:marLeft w:val="0"/>
      <w:marRight w:val="0"/>
      <w:marTop w:val="0"/>
      <w:marBottom w:val="0"/>
      <w:divBdr>
        <w:top w:val="none" w:sz="0" w:space="0" w:color="auto"/>
        <w:left w:val="none" w:sz="0" w:space="0" w:color="auto"/>
        <w:bottom w:val="none" w:sz="0" w:space="0" w:color="auto"/>
        <w:right w:val="none" w:sz="0" w:space="0" w:color="auto"/>
      </w:divBdr>
      <w:divsChild>
        <w:div w:id="1043212434">
          <w:marLeft w:val="576"/>
          <w:marRight w:val="0"/>
          <w:marTop w:val="218"/>
          <w:marBottom w:val="0"/>
          <w:divBdr>
            <w:top w:val="none" w:sz="0" w:space="0" w:color="auto"/>
            <w:left w:val="none" w:sz="0" w:space="0" w:color="auto"/>
            <w:bottom w:val="none" w:sz="0" w:space="0" w:color="auto"/>
            <w:right w:val="none" w:sz="0" w:space="0" w:color="auto"/>
          </w:divBdr>
        </w:div>
        <w:div w:id="1335109818">
          <w:marLeft w:val="576"/>
          <w:marRight w:val="0"/>
          <w:marTop w:val="218"/>
          <w:marBottom w:val="0"/>
          <w:divBdr>
            <w:top w:val="none" w:sz="0" w:space="0" w:color="auto"/>
            <w:left w:val="none" w:sz="0" w:space="0" w:color="auto"/>
            <w:bottom w:val="none" w:sz="0" w:space="0" w:color="auto"/>
            <w:right w:val="none" w:sz="0" w:space="0" w:color="auto"/>
          </w:divBdr>
        </w:div>
        <w:div w:id="1492939512">
          <w:marLeft w:val="576"/>
          <w:marRight w:val="0"/>
          <w:marTop w:val="218"/>
          <w:marBottom w:val="0"/>
          <w:divBdr>
            <w:top w:val="none" w:sz="0" w:space="0" w:color="auto"/>
            <w:left w:val="none" w:sz="0" w:space="0" w:color="auto"/>
            <w:bottom w:val="none" w:sz="0" w:space="0" w:color="auto"/>
            <w:right w:val="none" w:sz="0" w:space="0" w:color="auto"/>
          </w:divBdr>
        </w:div>
        <w:div w:id="1907062197">
          <w:marLeft w:val="1267"/>
          <w:marRight w:val="0"/>
          <w:marTop w:val="130"/>
          <w:marBottom w:val="0"/>
          <w:divBdr>
            <w:top w:val="none" w:sz="0" w:space="0" w:color="auto"/>
            <w:left w:val="none" w:sz="0" w:space="0" w:color="auto"/>
            <w:bottom w:val="none" w:sz="0" w:space="0" w:color="auto"/>
            <w:right w:val="none" w:sz="0" w:space="0" w:color="auto"/>
          </w:divBdr>
        </w:div>
        <w:div w:id="2017265958">
          <w:marLeft w:val="1267"/>
          <w:marRight w:val="0"/>
          <w:marTop w:val="130"/>
          <w:marBottom w:val="0"/>
          <w:divBdr>
            <w:top w:val="none" w:sz="0" w:space="0" w:color="auto"/>
            <w:left w:val="none" w:sz="0" w:space="0" w:color="auto"/>
            <w:bottom w:val="none" w:sz="0" w:space="0" w:color="auto"/>
            <w:right w:val="none" w:sz="0" w:space="0" w:color="auto"/>
          </w:divBdr>
        </w:div>
      </w:divsChild>
    </w:div>
    <w:div w:id="113523387">
      <w:bodyDiv w:val="1"/>
      <w:marLeft w:val="0"/>
      <w:marRight w:val="0"/>
      <w:marTop w:val="0"/>
      <w:marBottom w:val="0"/>
      <w:divBdr>
        <w:top w:val="none" w:sz="0" w:space="0" w:color="auto"/>
        <w:left w:val="none" w:sz="0" w:space="0" w:color="auto"/>
        <w:bottom w:val="none" w:sz="0" w:space="0" w:color="auto"/>
        <w:right w:val="none" w:sz="0" w:space="0" w:color="auto"/>
      </w:divBdr>
      <w:divsChild>
        <w:div w:id="721634249">
          <w:marLeft w:val="677"/>
          <w:marRight w:val="0"/>
          <w:marTop w:val="0"/>
          <w:marBottom w:val="0"/>
          <w:divBdr>
            <w:top w:val="none" w:sz="0" w:space="0" w:color="auto"/>
            <w:left w:val="none" w:sz="0" w:space="0" w:color="auto"/>
            <w:bottom w:val="none" w:sz="0" w:space="0" w:color="auto"/>
            <w:right w:val="none" w:sz="0" w:space="0" w:color="auto"/>
          </w:divBdr>
        </w:div>
        <w:div w:id="1059552262">
          <w:marLeft w:val="677"/>
          <w:marRight w:val="0"/>
          <w:marTop w:val="0"/>
          <w:marBottom w:val="0"/>
          <w:divBdr>
            <w:top w:val="none" w:sz="0" w:space="0" w:color="auto"/>
            <w:left w:val="none" w:sz="0" w:space="0" w:color="auto"/>
            <w:bottom w:val="none" w:sz="0" w:space="0" w:color="auto"/>
            <w:right w:val="none" w:sz="0" w:space="0" w:color="auto"/>
          </w:divBdr>
        </w:div>
      </w:divsChild>
    </w:div>
    <w:div w:id="116143568">
      <w:bodyDiv w:val="1"/>
      <w:marLeft w:val="0"/>
      <w:marRight w:val="0"/>
      <w:marTop w:val="0"/>
      <w:marBottom w:val="0"/>
      <w:divBdr>
        <w:top w:val="none" w:sz="0" w:space="0" w:color="auto"/>
        <w:left w:val="none" w:sz="0" w:space="0" w:color="auto"/>
        <w:bottom w:val="none" w:sz="0" w:space="0" w:color="auto"/>
        <w:right w:val="none" w:sz="0" w:space="0" w:color="auto"/>
      </w:divBdr>
      <w:divsChild>
        <w:div w:id="426192690">
          <w:marLeft w:val="1714"/>
          <w:marRight w:val="0"/>
          <w:marTop w:val="0"/>
          <w:marBottom w:val="0"/>
          <w:divBdr>
            <w:top w:val="none" w:sz="0" w:space="0" w:color="auto"/>
            <w:left w:val="none" w:sz="0" w:space="0" w:color="auto"/>
            <w:bottom w:val="none" w:sz="0" w:space="0" w:color="auto"/>
            <w:right w:val="none" w:sz="0" w:space="0" w:color="auto"/>
          </w:divBdr>
        </w:div>
        <w:div w:id="599067144">
          <w:marLeft w:val="533"/>
          <w:marRight w:val="0"/>
          <w:marTop w:val="0"/>
          <w:marBottom w:val="0"/>
          <w:divBdr>
            <w:top w:val="none" w:sz="0" w:space="0" w:color="auto"/>
            <w:left w:val="none" w:sz="0" w:space="0" w:color="auto"/>
            <w:bottom w:val="none" w:sz="0" w:space="0" w:color="auto"/>
            <w:right w:val="none" w:sz="0" w:space="0" w:color="auto"/>
          </w:divBdr>
        </w:div>
        <w:div w:id="732195301">
          <w:marLeft w:val="1714"/>
          <w:marRight w:val="0"/>
          <w:marTop w:val="0"/>
          <w:marBottom w:val="0"/>
          <w:divBdr>
            <w:top w:val="none" w:sz="0" w:space="0" w:color="auto"/>
            <w:left w:val="none" w:sz="0" w:space="0" w:color="auto"/>
            <w:bottom w:val="none" w:sz="0" w:space="0" w:color="auto"/>
            <w:right w:val="none" w:sz="0" w:space="0" w:color="auto"/>
          </w:divBdr>
        </w:div>
        <w:div w:id="746345912">
          <w:marLeft w:val="1714"/>
          <w:marRight w:val="0"/>
          <w:marTop w:val="0"/>
          <w:marBottom w:val="0"/>
          <w:divBdr>
            <w:top w:val="none" w:sz="0" w:space="0" w:color="auto"/>
            <w:left w:val="none" w:sz="0" w:space="0" w:color="auto"/>
            <w:bottom w:val="none" w:sz="0" w:space="0" w:color="auto"/>
            <w:right w:val="none" w:sz="0" w:space="0" w:color="auto"/>
          </w:divBdr>
        </w:div>
        <w:div w:id="865023423">
          <w:marLeft w:val="1714"/>
          <w:marRight w:val="0"/>
          <w:marTop w:val="0"/>
          <w:marBottom w:val="0"/>
          <w:divBdr>
            <w:top w:val="none" w:sz="0" w:space="0" w:color="auto"/>
            <w:left w:val="none" w:sz="0" w:space="0" w:color="auto"/>
            <w:bottom w:val="none" w:sz="0" w:space="0" w:color="auto"/>
            <w:right w:val="none" w:sz="0" w:space="0" w:color="auto"/>
          </w:divBdr>
        </w:div>
        <w:div w:id="909733782">
          <w:marLeft w:val="533"/>
          <w:marRight w:val="0"/>
          <w:marTop w:val="0"/>
          <w:marBottom w:val="0"/>
          <w:divBdr>
            <w:top w:val="none" w:sz="0" w:space="0" w:color="auto"/>
            <w:left w:val="none" w:sz="0" w:space="0" w:color="auto"/>
            <w:bottom w:val="none" w:sz="0" w:space="0" w:color="auto"/>
            <w:right w:val="none" w:sz="0" w:space="0" w:color="auto"/>
          </w:divBdr>
        </w:div>
        <w:div w:id="917641699">
          <w:marLeft w:val="1714"/>
          <w:marRight w:val="0"/>
          <w:marTop w:val="0"/>
          <w:marBottom w:val="0"/>
          <w:divBdr>
            <w:top w:val="none" w:sz="0" w:space="0" w:color="auto"/>
            <w:left w:val="none" w:sz="0" w:space="0" w:color="auto"/>
            <w:bottom w:val="none" w:sz="0" w:space="0" w:color="auto"/>
            <w:right w:val="none" w:sz="0" w:space="0" w:color="auto"/>
          </w:divBdr>
        </w:div>
        <w:div w:id="968896156">
          <w:marLeft w:val="533"/>
          <w:marRight w:val="0"/>
          <w:marTop w:val="0"/>
          <w:marBottom w:val="0"/>
          <w:divBdr>
            <w:top w:val="none" w:sz="0" w:space="0" w:color="auto"/>
            <w:left w:val="none" w:sz="0" w:space="0" w:color="auto"/>
            <w:bottom w:val="none" w:sz="0" w:space="0" w:color="auto"/>
            <w:right w:val="none" w:sz="0" w:space="0" w:color="auto"/>
          </w:divBdr>
        </w:div>
        <w:div w:id="1471048291">
          <w:marLeft w:val="533"/>
          <w:marRight w:val="0"/>
          <w:marTop w:val="0"/>
          <w:marBottom w:val="0"/>
          <w:divBdr>
            <w:top w:val="none" w:sz="0" w:space="0" w:color="auto"/>
            <w:left w:val="none" w:sz="0" w:space="0" w:color="auto"/>
            <w:bottom w:val="none" w:sz="0" w:space="0" w:color="auto"/>
            <w:right w:val="none" w:sz="0" w:space="0" w:color="auto"/>
          </w:divBdr>
        </w:div>
        <w:div w:id="1660038739">
          <w:marLeft w:val="1714"/>
          <w:marRight w:val="0"/>
          <w:marTop w:val="0"/>
          <w:marBottom w:val="0"/>
          <w:divBdr>
            <w:top w:val="none" w:sz="0" w:space="0" w:color="auto"/>
            <w:left w:val="none" w:sz="0" w:space="0" w:color="auto"/>
            <w:bottom w:val="none" w:sz="0" w:space="0" w:color="auto"/>
            <w:right w:val="none" w:sz="0" w:space="0" w:color="auto"/>
          </w:divBdr>
        </w:div>
        <w:div w:id="1697463854">
          <w:marLeft w:val="1714"/>
          <w:marRight w:val="0"/>
          <w:marTop w:val="0"/>
          <w:marBottom w:val="0"/>
          <w:divBdr>
            <w:top w:val="none" w:sz="0" w:space="0" w:color="auto"/>
            <w:left w:val="none" w:sz="0" w:space="0" w:color="auto"/>
            <w:bottom w:val="none" w:sz="0" w:space="0" w:color="auto"/>
            <w:right w:val="none" w:sz="0" w:space="0" w:color="auto"/>
          </w:divBdr>
        </w:div>
        <w:div w:id="1757751618">
          <w:marLeft w:val="1714"/>
          <w:marRight w:val="0"/>
          <w:marTop w:val="0"/>
          <w:marBottom w:val="0"/>
          <w:divBdr>
            <w:top w:val="none" w:sz="0" w:space="0" w:color="auto"/>
            <w:left w:val="none" w:sz="0" w:space="0" w:color="auto"/>
            <w:bottom w:val="none" w:sz="0" w:space="0" w:color="auto"/>
            <w:right w:val="none" w:sz="0" w:space="0" w:color="auto"/>
          </w:divBdr>
        </w:div>
        <w:div w:id="1795364293">
          <w:marLeft w:val="1714"/>
          <w:marRight w:val="0"/>
          <w:marTop w:val="0"/>
          <w:marBottom w:val="0"/>
          <w:divBdr>
            <w:top w:val="none" w:sz="0" w:space="0" w:color="auto"/>
            <w:left w:val="none" w:sz="0" w:space="0" w:color="auto"/>
            <w:bottom w:val="none" w:sz="0" w:space="0" w:color="auto"/>
            <w:right w:val="none" w:sz="0" w:space="0" w:color="auto"/>
          </w:divBdr>
        </w:div>
        <w:div w:id="2047636026">
          <w:marLeft w:val="1714"/>
          <w:marRight w:val="0"/>
          <w:marTop w:val="0"/>
          <w:marBottom w:val="0"/>
          <w:divBdr>
            <w:top w:val="none" w:sz="0" w:space="0" w:color="auto"/>
            <w:left w:val="none" w:sz="0" w:space="0" w:color="auto"/>
            <w:bottom w:val="none" w:sz="0" w:space="0" w:color="auto"/>
            <w:right w:val="none" w:sz="0" w:space="0" w:color="auto"/>
          </w:divBdr>
        </w:div>
      </w:divsChild>
    </w:div>
    <w:div w:id="120735836">
      <w:bodyDiv w:val="1"/>
      <w:marLeft w:val="0"/>
      <w:marRight w:val="0"/>
      <w:marTop w:val="0"/>
      <w:marBottom w:val="0"/>
      <w:divBdr>
        <w:top w:val="none" w:sz="0" w:space="0" w:color="auto"/>
        <w:left w:val="none" w:sz="0" w:space="0" w:color="auto"/>
        <w:bottom w:val="none" w:sz="0" w:space="0" w:color="auto"/>
        <w:right w:val="none" w:sz="0" w:space="0" w:color="auto"/>
      </w:divBdr>
      <w:divsChild>
        <w:div w:id="378171677">
          <w:marLeft w:val="720"/>
          <w:marRight w:val="0"/>
          <w:marTop w:val="154"/>
          <w:marBottom w:val="0"/>
          <w:divBdr>
            <w:top w:val="none" w:sz="0" w:space="0" w:color="auto"/>
            <w:left w:val="none" w:sz="0" w:space="0" w:color="auto"/>
            <w:bottom w:val="none" w:sz="0" w:space="0" w:color="auto"/>
            <w:right w:val="none" w:sz="0" w:space="0" w:color="auto"/>
          </w:divBdr>
        </w:div>
        <w:div w:id="2144737608">
          <w:marLeft w:val="720"/>
          <w:marRight w:val="0"/>
          <w:marTop w:val="154"/>
          <w:marBottom w:val="0"/>
          <w:divBdr>
            <w:top w:val="none" w:sz="0" w:space="0" w:color="auto"/>
            <w:left w:val="none" w:sz="0" w:space="0" w:color="auto"/>
            <w:bottom w:val="none" w:sz="0" w:space="0" w:color="auto"/>
            <w:right w:val="none" w:sz="0" w:space="0" w:color="auto"/>
          </w:divBdr>
        </w:div>
        <w:div w:id="979532010">
          <w:marLeft w:val="720"/>
          <w:marRight w:val="0"/>
          <w:marTop w:val="154"/>
          <w:marBottom w:val="0"/>
          <w:divBdr>
            <w:top w:val="none" w:sz="0" w:space="0" w:color="auto"/>
            <w:left w:val="none" w:sz="0" w:space="0" w:color="auto"/>
            <w:bottom w:val="none" w:sz="0" w:space="0" w:color="auto"/>
            <w:right w:val="none" w:sz="0" w:space="0" w:color="auto"/>
          </w:divBdr>
        </w:div>
        <w:div w:id="2070302952">
          <w:marLeft w:val="720"/>
          <w:marRight w:val="0"/>
          <w:marTop w:val="154"/>
          <w:marBottom w:val="0"/>
          <w:divBdr>
            <w:top w:val="none" w:sz="0" w:space="0" w:color="auto"/>
            <w:left w:val="none" w:sz="0" w:space="0" w:color="auto"/>
            <w:bottom w:val="none" w:sz="0" w:space="0" w:color="auto"/>
            <w:right w:val="none" w:sz="0" w:space="0" w:color="auto"/>
          </w:divBdr>
        </w:div>
      </w:divsChild>
    </w:div>
    <w:div w:id="123039446">
      <w:bodyDiv w:val="1"/>
      <w:marLeft w:val="0"/>
      <w:marRight w:val="0"/>
      <w:marTop w:val="0"/>
      <w:marBottom w:val="0"/>
      <w:divBdr>
        <w:top w:val="none" w:sz="0" w:space="0" w:color="auto"/>
        <w:left w:val="none" w:sz="0" w:space="0" w:color="auto"/>
        <w:bottom w:val="none" w:sz="0" w:space="0" w:color="auto"/>
        <w:right w:val="none" w:sz="0" w:space="0" w:color="auto"/>
      </w:divBdr>
      <w:divsChild>
        <w:div w:id="202525345">
          <w:marLeft w:val="360"/>
          <w:marRight w:val="0"/>
          <w:marTop w:val="360"/>
          <w:marBottom w:val="0"/>
          <w:divBdr>
            <w:top w:val="none" w:sz="0" w:space="0" w:color="auto"/>
            <w:left w:val="none" w:sz="0" w:space="0" w:color="auto"/>
            <w:bottom w:val="none" w:sz="0" w:space="0" w:color="auto"/>
            <w:right w:val="none" w:sz="0" w:space="0" w:color="auto"/>
          </w:divBdr>
        </w:div>
        <w:div w:id="333534412">
          <w:marLeft w:val="360"/>
          <w:marRight w:val="0"/>
          <w:marTop w:val="360"/>
          <w:marBottom w:val="0"/>
          <w:divBdr>
            <w:top w:val="none" w:sz="0" w:space="0" w:color="auto"/>
            <w:left w:val="none" w:sz="0" w:space="0" w:color="auto"/>
            <w:bottom w:val="none" w:sz="0" w:space="0" w:color="auto"/>
            <w:right w:val="none" w:sz="0" w:space="0" w:color="auto"/>
          </w:divBdr>
        </w:div>
        <w:div w:id="414253141">
          <w:marLeft w:val="720"/>
          <w:marRight w:val="0"/>
          <w:marTop w:val="120"/>
          <w:marBottom w:val="0"/>
          <w:divBdr>
            <w:top w:val="none" w:sz="0" w:space="0" w:color="auto"/>
            <w:left w:val="none" w:sz="0" w:space="0" w:color="auto"/>
            <w:bottom w:val="none" w:sz="0" w:space="0" w:color="auto"/>
            <w:right w:val="none" w:sz="0" w:space="0" w:color="auto"/>
          </w:divBdr>
        </w:div>
        <w:div w:id="721711419">
          <w:marLeft w:val="720"/>
          <w:marRight w:val="0"/>
          <w:marTop w:val="120"/>
          <w:marBottom w:val="0"/>
          <w:divBdr>
            <w:top w:val="none" w:sz="0" w:space="0" w:color="auto"/>
            <w:left w:val="none" w:sz="0" w:space="0" w:color="auto"/>
            <w:bottom w:val="none" w:sz="0" w:space="0" w:color="auto"/>
            <w:right w:val="none" w:sz="0" w:space="0" w:color="auto"/>
          </w:divBdr>
        </w:div>
        <w:div w:id="846750481">
          <w:marLeft w:val="720"/>
          <w:marRight w:val="0"/>
          <w:marTop w:val="120"/>
          <w:marBottom w:val="0"/>
          <w:divBdr>
            <w:top w:val="none" w:sz="0" w:space="0" w:color="auto"/>
            <w:left w:val="none" w:sz="0" w:space="0" w:color="auto"/>
            <w:bottom w:val="none" w:sz="0" w:space="0" w:color="auto"/>
            <w:right w:val="none" w:sz="0" w:space="0" w:color="auto"/>
          </w:divBdr>
        </w:div>
        <w:div w:id="1053315039">
          <w:marLeft w:val="720"/>
          <w:marRight w:val="0"/>
          <w:marTop w:val="120"/>
          <w:marBottom w:val="0"/>
          <w:divBdr>
            <w:top w:val="none" w:sz="0" w:space="0" w:color="auto"/>
            <w:left w:val="none" w:sz="0" w:space="0" w:color="auto"/>
            <w:bottom w:val="none" w:sz="0" w:space="0" w:color="auto"/>
            <w:right w:val="none" w:sz="0" w:space="0" w:color="auto"/>
          </w:divBdr>
        </w:div>
      </w:divsChild>
    </w:div>
    <w:div w:id="123470010">
      <w:bodyDiv w:val="1"/>
      <w:marLeft w:val="0"/>
      <w:marRight w:val="0"/>
      <w:marTop w:val="0"/>
      <w:marBottom w:val="0"/>
      <w:divBdr>
        <w:top w:val="none" w:sz="0" w:space="0" w:color="auto"/>
        <w:left w:val="none" w:sz="0" w:space="0" w:color="auto"/>
        <w:bottom w:val="none" w:sz="0" w:space="0" w:color="auto"/>
        <w:right w:val="none" w:sz="0" w:space="0" w:color="auto"/>
      </w:divBdr>
    </w:div>
    <w:div w:id="124008620">
      <w:bodyDiv w:val="1"/>
      <w:marLeft w:val="0"/>
      <w:marRight w:val="0"/>
      <w:marTop w:val="0"/>
      <w:marBottom w:val="0"/>
      <w:divBdr>
        <w:top w:val="none" w:sz="0" w:space="0" w:color="auto"/>
        <w:left w:val="none" w:sz="0" w:space="0" w:color="auto"/>
        <w:bottom w:val="none" w:sz="0" w:space="0" w:color="auto"/>
        <w:right w:val="none" w:sz="0" w:space="0" w:color="auto"/>
      </w:divBdr>
      <w:divsChild>
        <w:div w:id="1569802783">
          <w:marLeft w:val="547"/>
          <w:marRight w:val="0"/>
          <w:marTop w:val="144"/>
          <w:marBottom w:val="0"/>
          <w:divBdr>
            <w:top w:val="none" w:sz="0" w:space="0" w:color="auto"/>
            <w:left w:val="none" w:sz="0" w:space="0" w:color="auto"/>
            <w:bottom w:val="none" w:sz="0" w:space="0" w:color="auto"/>
            <w:right w:val="none" w:sz="0" w:space="0" w:color="auto"/>
          </w:divBdr>
        </w:div>
        <w:div w:id="1413888407">
          <w:marLeft w:val="1166"/>
          <w:marRight w:val="0"/>
          <w:marTop w:val="125"/>
          <w:marBottom w:val="0"/>
          <w:divBdr>
            <w:top w:val="none" w:sz="0" w:space="0" w:color="auto"/>
            <w:left w:val="none" w:sz="0" w:space="0" w:color="auto"/>
            <w:bottom w:val="none" w:sz="0" w:space="0" w:color="auto"/>
            <w:right w:val="none" w:sz="0" w:space="0" w:color="auto"/>
          </w:divBdr>
        </w:div>
        <w:div w:id="1667975774">
          <w:marLeft w:val="1166"/>
          <w:marRight w:val="0"/>
          <w:marTop w:val="125"/>
          <w:marBottom w:val="0"/>
          <w:divBdr>
            <w:top w:val="none" w:sz="0" w:space="0" w:color="auto"/>
            <w:left w:val="none" w:sz="0" w:space="0" w:color="auto"/>
            <w:bottom w:val="none" w:sz="0" w:space="0" w:color="auto"/>
            <w:right w:val="none" w:sz="0" w:space="0" w:color="auto"/>
          </w:divBdr>
        </w:div>
        <w:div w:id="369917124">
          <w:marLeft w:val="1166"/>
          <w:marRight w:val="0"/>
          <w:marTop w:val="125"/>
          <w:marBottom w:val="0"/>
          <w:divBdr>
            <w:top w:val="none" w:sz="0" w:space="0" w:color="auto"/>
            <w:left w:val="none" w:sz="0" w:space="0" w:color="auto"/>
            <w:bottom w:val="none" w:sz="0" w:space="0" w:color="auto"/>
            <w:right w:val="none" w:sz="0" w:space="0" w:color="auto"/>
          </w:divBdr>
        </w:div>
        <w:div w:id="1019576212">
          <w:marLeft w:val="1166"/>
          <w:marRight w:val="0"/>
          <w:marTop w:val="125"/>
          <w:marBottom w:val="0"/>
          <w:divBdr>
            <w:top w:val="none" w:sz="0" w:space="0" w:color="auto"/>
            <w:left w:val="none" w:sz="0" w:space="0" w:color="auto"/>
            <w:bottom w:val="none" w:sz="0" w:space="0" w:color="auto"/>
            <w:right w:val="none" w:sz="0" w:space="0" w:color="auto"/>
          </w:divBdr>
        </w:div>
        <w:div w:id="2120561261">
          <w:marLeft w:val="547"/>
          <w:marRight w:val="0"/>
          <w:marTop w:val="144"/>
          <w:marBottom w:val="0"/>
          <w:divBdr>
            <w:top w:val="none" w:sz="0" w:space="0" w:color="auto"/>
            <w:left w:val="none" w:sz="0" w:space="0" w:color="auto"/>
            <w:bottom w:val="none" w:sz="0" w:space="0" w:color="auto"/>
            <w:right w:val="none" w:sz="0" w:space="0" w:color="auto"/>
          </w:divBdr>
        </w:div>
        <w:div w:id="601381420">
          <w:marLeft w:val="1166"/>
          <w:marRight w:val="0"/>
          <w:marTop w:val="125"/>
          <w:marBottom w:val="0"/>
          <w:divBdr>
            <w:top w:val="none" w:sz="0" w:space="0" w:color="auto"/>
            <w:left w:val="none" w:sz="0" w:space="0" w:color="auto"/>
            <w:bottom w:val="none" w:sz="0" w:space="0" w:color="auto"/>
            <w:right w:val="none" w:sz="0" w:space="0" w:color="auto"/>
          </w:divBdr>
        </w:div>
        <w:div w:id="746804602">
          <w:marLeft w:val="1166"/>
          <w:marRight w:val="0"/>
          <w:marTop w:val="125"/>
          <w:marBottom w:val="0"/>
          <w:divBdr>
            <w:top w:val="none" w:sz="0" w:space="0" w:color="auto"/>
            <w:left w:val="none" w:sz="0" w:space="0" w:color="auto"/>
            <w:bottom w:val="none" w:sz="0" w:space="0" w:color="auto"/>
            <w:right w:val="none" w:sz="0" w:space="0" w:color="auto"/>
          </w:divBdr>
        </w:div>
        <w:div w:id="91632713">
          <w:marLeft w:val="1166"/>
          <w:marRight w:val="0"/>
          <w:marTop w:val="125"/>
          <w:marBottom w:val="0"/>
          <w:divBdr>
            <w:top w:val="none" w:sz="0" w:space="0" w:color="auto"/>
            <w:left w:val="none" w:sz="0" w:space="0" w:color="auto"/>
            <w:bottom w:val="none" w:sz="0" w:space="0" w:color="auto"/>
            <w:right w:val="none" w:sz="0" w:space="0" w:color="auto"/>
          </w:divBdr>
        </w:div>
        <w:div w:id="241454636">
          <w:marLeft w:val="1166"/>
          <w:marRight w:val="0"/>
          <w:marTop w:val="125"/>
          <w:marBottom w:val="0"/>
          <w:divBdr>
            <w:top w:val="none" w:sz="0" w:space="0" w:color="auto"/>
            <w:left w:val="none" w:sz="0" w:space="0" w:color="auto"/>
            <w:bottom w:val="none" w:sz="0" w:space="0" w:color="auto"/>
            <w:right w:val="none" w:sz="0" w:space="0" w:color="auto"/>
          </w:divBdr>
        </w:div>
      </w:divsChild>
    </w:div>
    <w:div w:id="127431514">
      <w:bodyDiv w:val="1"/>
      <w:marLeft w:val="0"/>
      <w:marRight w:val="0"/>
      <w:marTop w:val="0"/>
      <w:marBottom w:val="0"/>
      <w:divBdr>
        <w:top w:val="none" w:sz="0" w:space="0" w:color="auto"/>
        <w:left w:val="none" w:sz="0" w:space="0" w:color="auto"/>
        <w:bottom w:val="none" w:sz="0" w:space="0" w:color="auto"/>
        <w:right w:val="none" w:sz="0" w:space="0" w:color="auto"/>
      </w:divBdr>
      <w:divsChild>
        <w:div w:id="75832134">
          <w:marLeft w:val="1166"/>
          <w:marRight w:val="0"/>
          <w:marTop w:val="115"/>
          <w:marBottom w:val="0"/>
          <w:divBdr>
            <w:top w:val="none" w:sz="0" w:space="0" w:color="auto"/>
            <w:left w:val="none" w:sz="0" w:space="0" w:color="auto"/>
            <w:bottom w:val="none" w:sz="0" w:space="0" w:color="auto"/>
            <w:right w:val="none" w:sz="0" w:space="0" w:color="auto"/>
          </w:divBdr>
        </w:div>
        <w:div w:id="292518678">
          <w:marLeft w:val="1166"/>
          <w:marRight w:val="0"/>
          <w:marTop w:val="115"/>
          <w:marBottom w:val="0"/>
          <w:divBdr>
            <w:top w:val="none" w:sz="0" w:space="0" w:color="auto"/>
            <w:left w:val="none" w:sz="0" w:space="0" w:color="auto"/>
            <w:bottom w:val="none" w:sz="0" w:space="0" w:color="auto"/>
            <w:right w:val="none" w:sz="0" w:space="0" w:color="auto"/>
          </w:divBdr>
        </w:div>
        <w:div w:id="377974102">
          <w:marLeft w:val="547"/>
          <w:marRight w:val="0"/>
          <w:marTop w:val="134"/>
          <w:marBottom w:val="0"/>
          <w:divBdr>
            <w:top w:val="none" w:sz="0" w:space="0" w:color="auto"/>
            <w:left w:val="none" w:sz="0" w:space="0" w:color="auto"/>
            <w:bottom w:val="none" w:sz="0" w:space="0" w:color="auto"/>
            <w:right w:val="none" w:sz="0" w:space="0" w:color="auto"/>
          </w:divBdr>
        </w:div>
        <w:div w:id="651640112">
          <w:marLeft w:val="547"/>
          <w:marRight w:val="0"/>
          <w:marTop w:val="134"/>
          <w:marBottom w:val="0"/>
          <w:divBdr>
            <w:top w:val="none" w:sz="0" w:space="0" w:color="auto"/>
            <w:left w:val="none" w:sz="0" w:space="0" w:color="auto"/>
            <w:bottom w:val="none" w:sz="0" w:space="0" w:color="auto"/>
            <w:right w:val="none" w:sz="0" w:space="0" w:color="auto"/>
          </w:divBdr>
        </w:div>
        <w:div w:id="682977063">
          <w:marLeft w:val="547"/>
          <w:marRight w:val="0"/>
          <w:marTop w:val="134"/>
          <w:marBottom w:val="0"/>
          <w:divBdr>
            <w:top w:val="none" w:sz="0" w:space="0" w:color="auto"/>
            <w:left w:val="none" w:sz="0" w:space="0" w:color="auto"/>
            <w:bottom w:val="none" w:sz="0" w:space="0" w:color="auto"/>
            <w:right w:val="none" w:sz="0" w:space="0" w:color="auto"/>
          </w:divBdr>
        </w:div>
        <w:div w:id="1265773064">
          <w:marLeft w:val="547"/>
          <w:marRight w:val="0"/>
          <w:marTop w:val="134"/>
          <w:marBottom w:val="0"/>
          <w:divBdr>
            <w:top w:val="none" w:sz="0" w:space="0" w:color="auto"/>
            <w:left w:val="none" w:sz="0" w:space="0" w:color="auto"/>
            <w:bottom w:val="none" w:sz="0" w:space="0" w:color="auto"/>
            <w:right w:val="none" w:sz="0" w:space="0" w:color="auto"/>
          </w:divBdr>
        </w:div>
        <w:div w:id="1804692655">
          <w:marLeft w:val="1166"/>
          <w:marRight w:val="0"/>
          <w:marTop w:val="115"/>
          <w:marBottom w:val="0"/>
          <w:divBdr>
            <w:top w:val="none" w:sz="0" w:space="0" w:color="auto"/>
            <w:left w:val="none" w:sz="0" w:space="0" w:color="auto"/>
            <w:bottom w:val="none" w:sz="0" w:space="0" w:color="auto"/>
            <w:right w:val="none" w:sz="0" w:space="0" w:color="auto"/>
          </w:divBdr>
        </w:div>
        <w:div w:id="1977100071">
          <w:marLeft w:val="1166"/>
          <w:marRight w:val="0"/>
          <w:marTop w:val="115"/>
          <w:marBottom w:val="0"/>
          <w:divBdr>
            <w:top w:val="none" w:sz="0" w:space="0" w:color="auto"/>
            <w:left w:val="none" w:sz="0" w:space="0" w:color="auto"/>
            <w:bottom w:val="none" w:sz="0" w:space="0" w:color="auto"/>
            <w:right w:val="none" w:sz="0" w:space="0" w:color="auto"/>
          </w:divBdr>
        </w:div>
        <w:div w:id="2046101271">
          <w:marLeft w:val="547"/>
          <w:marRight w:val="0"/>
          <w:marTop w:val="134"/>
          <w:marBottom w:val="0"/>
          <w:divBdr>
            <w:top w:val="none" w:sz="0" w:space="0" w:color="auto"/>
            <w:left w:val="none" w:sz="0" w:space="0" w:color="auto"/>
            <w:bottom w:val="none" w:sz="0" w:space="0" w:color="auto"/>
            <w:right w:val="none" w:sz="0" w:space="0" w:color="auto"/>
          </w:divBdr>
        </w:div>
      </w:divsChild>
    </w:div>
    <w:div w:id="127434722">
      <w:bodyDiv w:val="1"/>
      <w:marLeft w:val="0"/>
      <w:marRight w:val="0"/>
      <w:marTop w:val="0"/>
      <w:marBottom w:val="0"/>
      <w:divBdr>
        <w:top w:val="none" w:sz="0" w:space="0" w:color="auto"/>
        <w:left w:val="none" w:sz="0" w:space="0" w:color="auto"/>
        <w:bottom w:val="none" w:sz="0" w:space="0" w:color="auto"/>
        <w:right w:val="none" w:sz="0" w:space="0" w:color="auto"/>
      </w:divBdr>
      <w:divsChild>
        <w:div w:id="336273728">
          <w:marLeft w:val="1296"/>
          <w:marRight w:val="0"/>
          <w:marTop w:val="96"/>
          <w:marBottom w:val="0"/>
          <w:divBdr>
            <w:top w:val="none" w:sz="0" w:space="0" w:color="auto"/>
            <w:left w:val="none" w:sz="0" w:space="0" w:color="auto"/>
            <w:bottom w:val="none" w:sz="0" w:space="0" w:color="auto"/>
            <w:right w:val="none" w:sz="0" w:space="0" w:color="auto"/>
          </w:divBdr>
        </w:div>
        <w:div w:id="632102572">
          <w:marLeft w:val="706"/>
          <w:marRight w:val="0"/>
          <w:marTop w:val="110"/>
          <w:marBottom w:val="0"/>
          <w:divBdr>
            <w:top w:val="none" w:sz="0" w:space="0" w:color="auto"/>
            <w:left w:val="none" w:sz="0" w:space="0" w:color="auto"/>
            <w:bottom w:val="none" w:sz="0" w:space="0" w:color="auto"/>
            <w:right w:val="none" w:sz="0" w:space="0" w:color="auto"/>
          </w:divBdr>
        </w:div>
        <w:div w:id="888607742">
          <w:marLeft w:val="706"/>
          <w:marRight w:val="0"/>
          <w:marTop w:val="110"/>
          <w:marBottom w:val="0"/>
          <w:divBdr>
            <w:top w:val="none" w:sz="0" w:space="0" w:color="auto"/>
            <w:left w:val="none" w:sz="0" w:space="0" w:color="auto"/>
            <w:bottom w:val="none" w:sz="0" w:space="0" w:color="auto"/>
            <w:right w:val="none" w:sz="0" w:space="0" w:color="auto"/>
          </w:divBdr>
        </w:div>
        <w:div w:id="1888761590">
          <w:marLeft w:val="706"/>
          <w:marRight w:val="0"/>
          <w:marTop w:val="110"/>
          <w:marBottom w:val="0"/>
          <w:divBdr>
            <w:top w:val="none" w:sz="0" w:space="0" w:color="auto"/>
            <w:left w:val="none" w:sz="0" w:space="0" w:color="auto"/>
            <w:bottom w:val="none" w:sz="0" w:space="0" w:color="auto"/>
            <w:right w:val="none" w:sz="0" w:space="0" w:color="auto"/>
          </w:divBdr>
        </w:div>
      </w:divsChild>
    </w:div>
    <w:div w:id="130363846">
      <w:bodyDiv w:val="1"/>
      <w:marLeft w:val="0"/>
      <w:marRight w:val="0"/>
      <w:marTop w:val="0"/>
      <w:marBottom w:val="0"/>
      <w:divBdr>
        <w:top w:val="none" w:sz="0" w:space="0" w:color="auto"/>
        <w:left w:val="none" w:sz="0" w:space="0" w:color="auto"/>
        <w:bottom w:val="none" w:sz="0" w:space="0" w:color="auto"/>
        <w:right w:val="none" w:sz="0" w:space="0" w:color="auto"/>
      </w:divBdr>
    </w:div>
    <w:div w:id="131216087">
      <w:bodyDiv w:val="1"/>
      <w:marLeft w:val="0"/>
      <w:marRight w:val="0"/>
      <w:marTop w:val="0"/>
      <w:marBottom w:val="0"/>
      <w:divBdr>
        <w:top w:val="none" w:sz="0" w:space="0" w:color="auto"/>
        <w:left w:val="none" w:sz="0" w:space="0" w:color="auto"/>
        <w:bottom w:val="none" w:sz="0" w:space="0" w:color="auto"/>
        <w:right w:val="none" w:sz="0" w:space="0" w:color="auto"/>
      </w:divBdr>
      <w:divsChild>
        <w:div w:id="168524548">
          <w:marLeft w:val="1166"/>
          <w:marRight w:val="0"/>
          <w:marTop w:val="77"/>
          <w:marBottom w:val="0"/>
          <w:divBdr>
            <w:top w:val="none" w:sz="0" w:space="0" w:color="auto"/>
            <w:left w:val="none" w:sz="0" w:space="0" w:color="auto"/>
            <w:bottom w:val="none" w:sz="0" w:space="0" w:color="auto"/>
            <w:right w:val="none" w:sz="0" w:space="0" w:color="auto"/>
          </w:divBdr>
        </w:div>
        <w:div w:id="329018224">
          <w:marLeft w:val="547"/>
          <w:marRight w:val="0"/>
          <w:marTop w:val="86"/>
          <w:marBottom w:val="0"/>
          <w:divBdr>
            <w:top w:val="none" w:sz="0" w:space="0" w:color="auto"/>
            <w:left w:val="none" w:sz="0" w:space="0" w:color="auto"/>
            <w:bottom w:val="none" w:sz="0" w:space="0" w:color="auto"/>
            <w:right w:val="none" w:sz="0" w:space="0" w:color="auto"/>
          </w:divBdr>
        </w:div>
        <w:div w:id="461118125">
          <w:marLeft w:val="1166"/>
          <w:marRight w:val="0"/>
          <w:marTop w:val="77"/>
          <w:marBottom w:val="0"/>
          <w:divBdr>
            <w:top w:val="none" w:sz="0" w:space="0" w:color="auto"/>
            <w:left w:val="none" w:sz="0" w:space="0" w:color="auto"/>
            <w:bottom w:val="none" w:sz="0" w:space="0" w:color="auto"/>
            <w:right w:val="none" w:sz="0" w:space="0" w:color="auto"/>
          </w:divBdr>
        </w:div>
        <w:div w:id="625090356">
          <w:marLeft w:val="1166"/>
          <w:marRight w:val="0"/>
          <w:marTop w:val="77"/>
          <w:marBottom w:val="0"/>
          <w:divBdr>
            <w:top w:val="none" w:sz="0" w:space="0" w:color="auto"/>
            <w:left w:val="none" w:sz="0" w:space="0" w:color="auto"/>
            <w:bottom w:val="none" w:sz="0" w:space="0" w:color="auto"/>
            <w:right w:val="none" w:sz="0" w:space="0" w:color="auto"/>
          </w:divBdr>
        </w:div>
        <w:div w:id="693962325">
          <w:marLeft w:val="547"/>
          <w:marRight w:val="0"/>
          <w:marTop w:val="86"/>
          <w:marBottom w:val="0"/>
          <w:divBdr>
            <w:top w:val="none" w:sz="0" w:space="0" w:color="auto"/>
            <w:left w:val="none" w:sz="0" w:space="0" w:color="auto"/>
            <w:bottom w:val="none" w:sz="0" w:space="0" w:color="auto"/>
            <w:right w:val="none" w:sz="0" w:space="0" w:color="auto"/>
          </w:divBdr>
        </w:div>
        <w:div w:id="1123619297">
          <w:marLeft w:val="1166"/>
          <w:marRight w:val="0"/>
          <w:marTop w:val="77"/>
          <w:marBottom w:val="0"/>
          <w:divBdr>
            <w:top w:val="none" w:sz="0" w:space="0" w:color="auto"/>
            <w:left w:val="none" w:sz="0" w:space="0" w:color="auto"/>
            <w:bottom w:val="none" w:sz="0" w:space="0" w:color="auto"/>
            <w:right w:val="none" w:sz="0" w:space="0" w:color="auto"/>
          </w:divBdr>
        </w:div>
        <w:div w:id="1313095173">
          <w:marLeft w:val="547"/>
          <w:marRight w:val="0"/>
          <w:marTop w:val="86"/>
          <w:marBottom w:val="0"/>
          <w:divBdr>
            <w:top w:val="none" w:sz="0" w:space="0" w:color="auto"/>
            <w:left w:val="none" w:sz="0" w:space="0" w:color="auto"/>
            <w:bottom w:val="none" w:sz="0" w:space="0" w:color="auto"/>
            <w:right w:val="none" w:sz="0" w:space="0" w:color="auto"/>
          </w:divBdr>
        </w:div>
        <w:div w:id="1444761616">
          <w:marLeft w:val="1166"/>
          <w:marRight w:val="0"/>
          <w:marTop w:val="77"/>
          <w:marBottom w:val="0"/>
          <w:divBdr>
            <w:top w:val="none" w:sz="0" w:space="0" w:color="auto"/>
            <w:left w:val="none" w:sz="0" w:space="0" w:color="auto"/>
            <w:bottom w:val="none" w:sz="0" w:space="0" w:color="auto"/>
            <w:right w:val="none" w:sz="0" w:space="0" w:color="auto"/>
          </w:divBdr>
        </w:div>
        <w:div w:id="1553735434">
          <w:marLeft w:val="1166"/>
          <w:marRight w:val="0"/>
          <w:marTop w:val="77"/>
          <w:marBottom w:val="0"/>
          <w:divBdr>
            <w:top w:val="none" w:sz="0" w:space="0" w:color="auto"/>
            <w:left w:val="none" w:sz="0" w:space="0" w:color="auto"/>
            <w:bottom w:val="none" w:sz="0" w:space="0" w:color="auto"/>
            <w:right w:val="none" w:sz="0" w:space="0" w:color="auto"/>
          </w:divBdr>
        </w:div>
        <w:div w:id="1723023263">
          <w:marLeft w:val="1166"/>
          <w:marRight w:val="0"/>
          <w:marTop w:val="77"/>
          <w:marBottom w:val="0"/>
          <w:divBdr>
            <w:top w:val="none" w:sz="0" w:space="0" w:color="auto"/>
            <w:left w:val="none" w:sz="0" w:space="0" w:color="auto"/>
            <w:bottom w:val="none" w:sz="0" w:space="0" w:color="auto"/>
            <w:right w:val="none" w:sz="0" w:space="0" w:color="auto"/>
          </w:divBdr>
        </w:div>
        <w:div w:id="1832021247">
          <w:marLeft w:val="1166"/>
          <w:marRight w:val="0"/>
          <w:marTop w:val="77"/>
          <w:marBottom w:val="0"/>
          <w:divBdr>
            <w:top w:val="none" w:sz="0" w:space="0" w:color="auto"/>
            <w:left w:val="none" w:sz="0" w:space="0" w:color="auto"/>
            <w:bottom w:val="none" w:sz="0" w:space="0" w:color="auto"/>
            <w:right w:val="none" w:sz="0" w:space="0" w:color="auto"/>
          </w:divBdr>
        </w:div>
        <w:div w:id="1919319422">
          <w:marLeft w:val="1166"/>
          <w:marRight w:val="0"/>
          <w:marTop w:val="77"/>
          <w:marBottom w:val="0"/>
          <w:divBdr>
            <w:top w:val="none" w:sz="0" w:space="0" w:color="auto"/>
            <w:left w:val="none" w:sz="0" w:space="0" w:color="auto"/>
            <w:bottom w:val="none" w:sz="0" w:space="0" w:color="auto"/>
            <w:right w:val="none" w:sz="0" w:space="0" w:color="auto"/>
          </w:divBdr>
        </w:div>
        <w:div w:id="2100054052">
          <w:marLeft w:val="547"/>
          <w:marRight w:val="0"/>
          <w:marTop w:val="86"/>
          <w:marBottom w:val="0"/>
          <w:divBdr>
            <w:top w:val="none" w:sz="0" w:space="0" w:color="auto"/>
            <w:left w:val="none" w:sz="0" w:space="0" w:color="auto"/>
            <w:bottom w:val="none" w:sz="0" w:space="0" w:color="auto"/>
            <w:right w:val="none" w:sz="0" w:space="0" w:color="auto"/>
          </w:divBdr>
        </w:div>
      </w:divsChild>
    </w:div>
    <w:div w:id="131219995">
      <w:bodyDiv w:val="1"/>
      <w:marLeft w:val="0"/>
      <w:marRight w:val="0"/>
      <w:marTop w:val="0"/>
      <w:marBottom w:val="0"/>
      <w:divBdr>
        <w:top w:val="none" w:sz="0" w:space="0" w:color="auto"/>
        <w:left w:val="none" w:sz="0" w:space="0" w:color="auto"/>
        <w:bottom w:val="none" w:sz="0" w:space="0" w:color="auto"/>
        <w:right w:val="none" w:sz="0" w:space="0" w:color="auto"/>
      </w:divBdr>
    </w:div>
    <w:div w:id="133329055">
      <w:bodyDiv w:val="1"/>
      <w:marLeft w:val="0"/>
      <w:marRight w:val="0"/>
      <w:marTop w:val="0"/>
      <w:marBottom w:val="0"/>
      <w:divBdr>
        <w:top w:val="none" w:sz="0" w:space="0" w:color="auto"/>
        <w:left w:val="none" w:sz="0" w:space="0" w:color="auto"/>
        <w:bottom w:val="none" w:sz="0" w:space="0" w:color="auto"/>
        <w:right w:val="none" w:sz="0" w:space="0" w:color="auto"/>
      </w:divBdr>
    </w:div>
    <w:div w:id="133841348">
      <w:bodyDiv w:val="1"/>
      <w:marLeft w:val="0"/>
      <w:marRight w:val="0"/>
      <w:marTop w:val="0"/>
      <w:marBottom w:val="0"/>
      <w:divBdr>
        <w:top w:val="none" w:sz="0" w:space="0" w:color="auto"/>
        <w:left w:val="none" w:sz="0" w:space="0" w:color="auto"/>
        <w:bottom w:val="none" w:sz="0" w:space="0" w:color="auto"/>
        <w:right w:val="none" w:sz="0" w:space="0" w:color="auto"/>
      </w:divBdr>
    </w:div>
    <w:div w:id="141045290">
      <w:bodyDiv w:val="1"/>
      <w:marLeft w:val="0"/>
      <w:marRight w:val="0"/>
      <w:marTop w:val="0"/>
      <w:marBottom w:val="0"/>
      <w:divBdr>
        <w:top w:val="none" w:sz="0" w:space="0" w:color="auto"/>
        <w:left w:val="none" w:sz="0" w:space="0" w:color="auto"/>
        <w:bottom w:val="none" w:sz="0" w:space="0" w:color="auto"/>
        <w:right w:val="none" w:sz="0" w:space="0" w:color="auto"/>
      </w:divBdr>
      <w:divsChild>
        <w:div w:id="579338594">
          <w:marLeft w:val="360"/>
          <w:marRight w:val="0"/>
          <w:marTop w:val="115"/>
          <w:marBottom w:val="0"/>
          <w:divBdr>
            <w:top w:val="none" w:sz="0" w:space="0" w:color="auto"/>
            <w:left w:val="none" w:sz="0" w:space="0" w:color="auto"/>
            <w:bottom w:val="none" w:sz="0" w:space="0" w:color="auto"/>
            <w:right w:val="none" w:sz="0" w:space="0" w:color="auto"/>
          </w:divBdr>
        </w:div>
      </w:divsChild>
    </w:div>
    <w:div w:id="142622341">
      <w:bodyDiv w:val="1"/>
      <w:marLeft w:val="0"/>
      <w:marRight w:val="0"/>
      <w:marTop w:val="0"/>
      <w:marBottom w:val="0"/>
      <w:divBdr>
        <w:top w:val="none" w:sz="0" w:space="0" w:color="auto"/>
        <w:left w:val="none" w:sz="0" w:space="0" w:color="auto"/>
        <w:bottom w:val="none" w:sz="0" w:space="0" w:color="auto"/>
        <w:right w:val="none" w:sz="0" w:space="0" w:color="auto"/>
      </w:divBdr>
      <w:divsChild>
        <w:div w:id="128012703">
          <w:marLeft w:val="1166"/>
          <w:marRight w:val="0"/>
          <w:marTop w:val="96"/>
          <w:marBottom w:val="0"/>
          <w:divBdr>
            <w:top w:val="none" w:sz="0" w:space="0" w:color="auto"/>
            <w:left w:val="none" w:sz="0" w:space="0" w:color="auto"/>
            <w:bottom w:val="none" w:sz="0" w:space="0" w:color="auto"/>
            <w:right w:val="none" w:sz="0" w:space="0" w:color="auto"/>
          </w:divBdr>
        </w:div>
        <w:div w:id="347147335">
          <w:marLeft w:val="533"/>
          <w:marRight w:val="0"/>
          <w:marTop w:val="115"/>
          <w:marBottom w:val="0"/>
          <w:divBdr>
            <w:top w:val="none" w:sz="0" w:space="0" w:color="auto"/>
            <w:left w:val="none" w:sz="0" w:space="0" w:color="auto"/>
            <w:bottom w:val="none" w:sz="0" w:space="0" w:color="auto"/>
            <w:right w:val="none" w:sz="0" w:space="0" w:color="auto"/>
          </w:divBdr>
        </w:div>
        <w:div w:id="1557858765">
          <w:marLeft w:val="1166"/>
          <w:marRight w:val="0"/>
          <w:marTop w:val="96"/>
          <w:marBottom w:val="0"/>
          <w:divBdr>
            <w:top w:val="none" w:sz="0" w:space="0" w:color="auto"/>
            <w:left w:val="none" w:sz="0" w:space="0" w:color="auto"/>
            <w:bottom w:val="none" w:sz="0" w:space="0" w:color="auto"/>
            <w:right w:val="none" w:sz="0" w:space="0" w:color="auto"/>
          </w:divBdr>
        </w:div>
        <w:div w:id="1599950307">
          <w:marLeft w:val="533"/>
          <w:marRight w:val="0"/>
          <w:marTop w:val="115"/>
          <w:marBottom w:val="0"/>
          <w:divBdr>
            <w:top w:val="none" w:sz="0" w:space="0" w:color="auto"/>
            <w:left w:val="none" w:sz="0" w:space="0" w:color="auto"/>
            <w:bottom w:val="none" w:sz="0" w:space="0" w:color="auto"/>
            <w:right w:val="none" w:sz="0" w:space="0" w:color="auto"/>
          </w:divBdr>
        </w:div>
        <w:div w:id="1685593476">
          <w:marLeft w:val="1166"/>
          <w:marRight w:val="0"/>
          <w:marTop w:val="96"/>
          <w:marBottom w:val="0"/>
          <w:divBdr>
            <w:top w:val="none" w:sz="0" w:space="0" w:color="auto"/>
            <w:left w:val="none" w:sz="0" w:space="0" w:color="auto"/>
            <w:bottom w:val="none" w:sz="0" w:space="0" w:color="auto"/>
            <w:right w:val="none" w:sz="0" w:space="0" w:color="auto"/>
          </w:divBdr>
        </w:div>
        <w:div w:id="1890411527">
          <w:marLeft w:val="1166"/>
          <w:marRight w:val="0"/>
          <w:marTop w:val="96"/>
          <w:marBottom w:val="0"/>
          <w:divBdr>
            <w:top w:val="none" w:sz="0" w:space="0" w:color="auto"/>
            <w:left w:val="none" w:sz="0" w:space="0" w:color="auto"/>
            <w:bottom w:val="none" w:sz="0" w:space="0" w:color="auto"/>
            <w:right w:val="none" w:sz="0" w:space="0" w:color="auto"/>
          </w:divBdr>
        </w:div>
        <w:div w:id="2025670663">
          <w:marLeft w:val="533"/>
          <w:marRight w:val="0"/>
          <w:marTop w:val="115"/>
          <w:marBottom w:val="0"/>
          <w:divBdr>
            <w:top w:val="none" w:sz="0" w:space="0" w:color="auto"/>
            <w:left w:val="none" w:sz="0" w:space="0" w:color="auto"/>
            <w:bottom w:val="none" w:sz="0" w:space="0" w:color="auto"/>
            <w:right w:val="none" w:sz="0" w:space="0" w:color="auto"/>
          </w:divBdr>
        </w:div>
      </w:divsChild>
    </w:div>
    <w:div w:id="148835430">
      <w:bodyDiv w:val="1"/>
      <w:marLeft w:val="0"/>
      <w:marRight w:val="0"/>
      <w:marTop w:val="0"/>
      <w:marBottom w:val="0"/>
      <w:divBdr>
        <w:top w:val="none" w:sz="0" w:space="0" w:color="auto"/>
        <w:left w:val="none" w:sz="0" w:space="0" w:color="auto"/>
        <w:bottom w:val="none" w:sz="0" w:space="0" w:color="auto"/>
        <w:right w:val="none" w:sz="0" w:space="0" w:color="auto"/>
      </w:divBdr>
    </w:div>
    <w:div w:id="149911365">
      <w:bodyDiv w:val="1"/>
      <w:marLeft w:val="0"/>
      <w:marRight w:val="0"/>
      <w:marTop w:val="0"/>
      <w:marBottom w:val="0"/>
      <w:divBdr>
        <w:top w:val="none" w:sz="0" w:space="0" w:color="auto"/>
        <w:left w:val="none" w:sz="0" w:space="0" w:color="auto"/>
        <w:bottom w:val="none" w:sz="0" w:space="0" w:color="auto"/>
        <w:right w:val="none" w:sz="0" w:space="0" w:color="auto"/>
      </w:divBdr>
    </w:div>
    <w:div w:id="151526589">
      <w:bodyDiv w:val="1"/>
      <w:marLeft w:val="0"/>
      <w:marRight w:val="0"/>
      <w:marTop w:val="0"/>
      <w:marBottom w:val="0"/>
      <w:divBdr>
        <w:top w:val="none" w:sz="0" w:space="0" w:color="auto"/>
        <w:left w:val="none" w:sz="0" w:space="0" w:color="auto"/>
        <w:bottom w:val="none" w:sz="0" w:space="0" w:color="auto"/>
        <w:right w:val="none" w:sz="0" w:space="0" w:color="auto"/>
      </w:divBdr>
      <w:divsChild>
        <w:div w:id="20740696">
          <w:marLeft w:val="360"/>
          <w:marRight w:val="0"/>
          <w:marTop w:val="360"/>
          <w:marBottom w:val="0"/>
          <w:divBdr>
            <w:top w:val="none" w:sz="0" w:space="0" w:color="auto"/>
            <w:left w:val="none" w:sz="0" w:space="0" w:color="auto"/>
            <w:bottom w:val="none" w:sz="0" w:space="0" w:color="auto"/>
            <w:right w:val="none" w:sz="0" w:space="0" w:color="auto"/>
          </w:divBdr>
        </w:div>
        <w:div w:id="290020916">
          <w:marLeft w:val="360"/>
          <w:marRight w:val="0"/>
          <w:marTop w:val="360"/>
          <w:marBottom w:val="0"/>
          <w:divBdr>
            <w:top w:val="none" w:sz="0" w:space="0" w:color="auto"/>
            <w:left w:val="none" w:sz="0" w:space="0" w:color="auto"/>
            <w:bottom w:val="none" w:sz="0" w:space="0" w:color="auto"/>
            <w:right w:val="none" w:sz="0" w:space="0" w:color="auto"/>
          </w:divBdr>
        </w:div>
        <w:div w:id="666790616">
          <w:marLeft w:val="360"/>
          <w:marRight w:val="0"/>
          <w:marTop w:val="360"/>
          <w:marBottom w:val="0"/>
          <w:divBdr>
            <w:top w:val="none" w:sz="0" w:space="0" w:color="auto"/>
            <w:left w:val="none" w:sz="0" w:space="0" w:color="auto"/>
            <w:bottom w:val="none" w:sz="0" w:space="0" w:color="auto"/>
            <w:right w:val="none" w:sz="0" w:space="0" w:color="auto"/>
          </w:divBdr>
        </w:div>
        <w:div w:id="727339637">
          <w:marLeft w:val="360"/>
          <w:marRight w:val="0"/>
          <w:marTop w:val="360"/>
          <w:marBottom w:val="0"/>
          <w:divBdr>
            <w:top w:val="none" w:sz="0" w:space="0" w:color="auto"/>
            <w:left w:val="none" w:sz="0" w:space="0" w:color="auto"/>
            <w:bottom w:val="none" w:sz="0" w:space="0" w:color="auto"/>
            <w:right w:val="none" w:sz="0" w:space="0" w:color="auto"/>
          </w:divBdr>
        </w:div>
        <w:div w:id="1121649702">
          <w:marLeft w:val="360"/>
          <w:marRight w:val="0"/>
          <w:marTop w:val="360"/>
          <w:marBottom w:val="0"/>
          <w:divBdr>
            <w:top w:val="none" w:sz="0" w:space="0" w:color="auto"/>
            <w:left w:val="none" w:sz="0" w:space="0" w:color="auto"/>
            <w:bottom w:val="none" w:sz="0" w:space="0" w:color="auto"/>
            <w:right w:val="none" w:sz="0" w:space="0" w:color="auto"/>
          </w:divBdr>
        </w:div>
        <w:div w:id="1205563456">
          <w:marLeft w:val="360"/>
          <w:marRight w:val="0"/>
          <w:marTop w:val="360"/>
          <w:marBottom w:val="0"/>
          <w:divBdr>
            <w:top w:val="none" w:sz="0" w:space="0" w:color="auto"/>
            <w:left w:val="none" w:sz="0" w:space="0" w:color="auto"/>
            <w:bottom w:val="none" w:sz="0" w:space="0" w:color="auto"/>
            <w:right w:val="none" w:sz="0" w:space="0" w:color="auto"/>
          </w:divBdr>
        </w:div>
        <w:div w:id="1988975948">
          <w:marLeft w:val="360"/>
          <w:marRight w:val="0"/>
          <w:marTop w:val="360"/>
          <w:marBottom w:val="0"/>
          <w:divBdr>
            <w:top w:val="none" w:sz="0" w:space="0" w:color="auto"/>
            <w:left w:val="none" w:sz="0" w:space="0" w:color="auto"/>
            <w:bottom w:val="none" w:sz="0" w:space="0" w:color="auto"/>
            <w:right w:val="none" w:sz="0" w:space="0" w:color="auto"/>
          </w:divBdr>
        </w:div>
        <w:div w:id="2141268666">
          <w:marLeft w:val="360"/>
          <w:marRight w:val="0"/>
          <w:marTop w:val="360"/>
          <w:marBottom w:val="0"/>
          <w:divBdr>
            <w:top w:val="none" w:sz="0" w:space="0" w:color="auto"/>
            <w:left w:val="none" w:sz="0" w:space="0" w:color="auto"/>
            <w:bottom w:val="none" w:sz="0" w:space="0" w:color="auto"/>
            <w:right w:val="none" w:sz="0" w:space="0" w:color="auto"/>
          </w:divBdr>
        </w:div>
      </w:divsChild>
    </w:div>
    <w:div w:id="151726129">
      <w:bodyDiv w:val="1"/>
      <w:marLeft w:val="0"/>
      <w:marRight w:val="0"/>
      <w:marTop w:val="0"/>
      <w:marBottom w:val="0"/>
      <w:divBdr>
        <w:top w:val="none" w:sz="0" w:space="0" w:color="auto"/>
        <w:left w:val="none" w:sz="0" w:space="0" w:color="auto"/>
        <w:bottom w:val="none" w:sz="0" w:space="0" w:color="auto"/>
        <w:right w:val="none" w:sz="0" w:space="0" w:color="auto"/>
      </w:divBdr>
    </w:div>
    <w:div w:id="153958315">
      <w:bodyDiv w:val="1"/>
      <w:marLeft w:val="0"/>
      <w:marRight w:val="0"/>
      <w:marTop w:val="0"/>
      <w:marBottom w:val="0"/>
      <w:divBdr>
        <w:top w:val="none" w:sz="0" w:space="0" w:color="auto"/>
        <w:left w:val="none" w:sz="0" w:space="0" w:color="auto"/>
        <w:bottom w:val="none" w:sz="0" w:space="0" w:color="auto"/>
        <w:right w:val="none" w:sz="0" w:space="0" w:color="auto"/>
      </w:divBdr>
    </w:div>
    <w:div w:id="154296801">
      <w:bodyDiv w:val="1"/>
      <w:marLeft w:val="0"/>
      <w:marRight w:val="0"/>
      <w:marTop w:val="0"/>
      <w:marBottom w:val="0"/>
      <w:divBdr>
        <w:top w:val="none" w:sz="0" w:space="0" w:color="auto"/>
        <w:left w:val="none" w:sz="0" w:space="0" w:color="auto"/>
        <w:bottom w:val="none" w:sz="0" w:space="0" w:color="auto"/>
        <w:right w:val="none" w:sz="0" w:space="0" w:color="auto"/>
      </w:divBdr>
      <w:divsChild>
        <w:div w:id="824274509">
          <w:marLeft w:val="806"/>
          <w:marRight w:val="0"/>
          <w:marTop w:val="86"/>
          <w:marBottom w:val="0"/>
          <w:divBdr>
            <w:top w:val="none" w:sz="0" w:space="0" w:color="auto"/>
            <w:left w:val="none" w:sz="0" w:space="0" w:color="auto"/>
            <w:bottom w:val="none" w:sz="0" w:space="0" w:color="auto"/>
            <w:right w:val="none" w:sz="0" w:space="0" w:color="auto"/>
          </w:divBdr>
        </w:div>
        <w:div w:id="1060637130">
          <w:marLeft w:val="806"/>
          <w:marRight w:val="0"/>
          <w:marTop w:val="86"/>
          <w:marBottom w:val="0"/>
          <w:divBdr>
            <w:top w:val="none" w:sz="0" w:space="0" w:color="auto"/>
            <w:left w:val="none" w:sz="0" w:space="0" w:color="auto"/>
            <w:bottom w:val="none" w:sz="0" w:space="0" w:color="auto"/>
            <w:right w:val="none" w:sz="0" w:space="0" w:color="auto"/>
          </w:divBdr>
        </w:div>
        <w:div w:id="1930962913">
          <w:marLeft w:val="806"/>
          <w:marRight w:val="0"/>
          <w:marTop w:val="86"/>
          <w:marBottom w:val="0"/>
          <w:divBdr>
            <w:top w:val="none" w:sz="0" w:space="0" w:color="auto"/>
            <w:left w:val="none" w:sz="0" w:space="0" w:color="auto"/>
            <w:bottom w:val="none" w:sz="0" w:space="0" w:color="auto"/>
            <w:right w:val="none" w:sz="0" w:space="0" w:color="auto"/>
          </w:divBdr>
        </w:div>
        <w:div w:id="1937011077">
          <w:marLeft w:val="806"/>
          <w:marRight w:val="0"/>
          <w:marTop w:val="86"/>
          <w:marBottom w:val="0"/>
          <w:divBdr>
            <w:top w:val="none" w:sz="0" w:space="0" w:color="auto"/>
            <w:left w:val="none" w:sz="0" w:space="0" w:color="auto"/>
            <w:bottom w:val="none" w:sz="0" w:space="0" w:color="auto"/>
            <w:right w:val="none" w:sz="0" w:space="0" w:color="auto"/>
          </w:divBdr>
        </w:div>
      </w:divsChild>
    </w:div>
    <w:div w:id="154542245">
      <w:bodyDiv w:val="1"/>
      <w:marLeft w:val="0"/>
      <w:marRight w:val="0"/>
      <w:marTop w:val="0"/>
      <w:marBottom w:val="0"/>
      <w:divBdr>
        <w:top w:val="none" w:sz="0" w:space="0" w:color="auto"/>
        <w:left w:val="none" w:sz="0" w:space="0" w:color="auto"/>
        <w:bottom w:val="none" w:sz="0" w:space="0" w:color="auto"/>
        <w:right w:val="none" w:sz="0" w:space="0" w:color="auto"/>
      </w:divBdr>
    </w:div>
    <w:div w:id="155650992">
      <w:bodyDiv w:val="1"/>
      <w:marLeft w:val="0"/>
      <w:marRight w:val="0"/>
      <w:marTop w:val="0"/>
      <w:marBottom w:val="0"/>
      <w:divBdr>
        <w:top w:val="none" w:sz="0" w:space="0" w:color="auto"/>
        <w:left w:val="none" w:sz="0" w:space="0" w:color="auto"/>
        <w:bottom w:val="none" w:sz="0" w:space="0" w:color="auto"/>
        <w:right w:val="none" w:sz="0" w:space="0" w:color="auto"/>
      </w:divBdr>
    </w:div>
    <w:div w:id="156306982">
      <w:bodyDiv w:val="1"/>
      <w:marLeft w:val="0"/>
      <w:marRight w:val="0"/>
      <w:marTop w:val="0"/>
      <w:marBottom w:val="0"/>
      <w:divBdr>
        <w:top w:val="none" w:sz="0" w:space="0" w:color="auto"/>
        <w:left w:val="none" w:sz="0" w:space="0" w:color="auto"/>
        <w:bottom w:val="none" w:sz="0" w:space="0" w:color="auto"/>
        <w:right w:val="none" w:sz="0" w:space="0" w:color="auto"/>
      </w:divBdr>
      <w:divsChild>
        <w:div w:id="27344461">
          <w:marLeft w:val="446"/>
          <w:marRight w:val="0"/>
          <w:marTop w:val="96"/>
          <w:marBottom w:val="0"/>
          <w:divBdr>
            <w:top w:val="none" w:sz="0" w:space="0" w:color="auto"/>
            <w:left w:val="none" w:sz="0" w:space="0" w:color="auto"/>
            <w:bottom w:val="none" w:sz="0" w:space="0" w:color="auto"/>
            <w:right w:val="none" w:sz="0" w:space="0" w:color="auto"/>
          </w:divBdr>
        </w:div>
        <w:div w:id="594679536">
          <w:marLeft w:val="446"/>
          <w:marRight w:val="0"/>
          <w:marTop w:val="96"/>
          <w:marBottom w:val="0"/>
          <w:divBdr>
            <w:top w:val="none" w:sz="0" w:space="0" w:color="auto"/>
            <w:left w:val="none" w:sz="0" w:space="0" w:color="auto"/>
            <w:bottom w:val="none" w:sz="0" w:space="0" w:color="auto"/>
            <w:right w:val="none" w:sz="0" w:space="0" w:color="auto"/>
          </w:divBdr>
        </w:div>
        <w:div w:id="772211648">
          <w:marLeft w:val="446"/>
          <w:marRight w:val="0"/>
          <w:marTop w:val="96"/>
          <w:marBottom w:val="0"/>
          <w:divBdr>
            <w:top w:val="none" w:sz="0" w:space="0" w:color="auto"/>
            <w:left w:val="none" w:sz="0" w:space="0" w:color="auto"/>
            <w:bottom w:val="none" w:sz="0" w:space="0" w:color="auto"/>
            <w:right w:val="none" w:sz="0" w:space="0" w:color="auto"/>
          </w:divBdr>
        </w:div>
        <w:div w:id="861167946">
          <w:marLeft w:val="446"/>
          <w:marRight w:val="0"/>
          <w:marTop w:val="96"/>
          <w:marBottom w:val="0"/>
          <w:divBdr>
            <w:top w:val="none" w:sz="0" w:space="0" w:color="auto"/>
            <w:left w:val="none" w:sz="0" w:space="0" w:color="auto"/>
            <w:bottom w:val="none" w:sz="0" w:space="0" w:color="auto"/>
            <w:right w:val="none" w:sz="0" w:space="0" w:color="auto"/>
          </w:divBdr>
        </w:div>
        <w:div w:id="1523325308">
          <w:marLeft w:val="1008"/>
          <w:marRight w:val="0"/>
          <w:marTop w:val="96"/>
          <w:marBottom w:val="0"/>
          <w:divBdr>
            <w:top w:val="none" w:sz="0" w:space="0" w:color="auto"/>
            <w:left w:val="none" w:sz="0" w:space="0" w:color="auto"/>
            <w:bottom w:val="none" w:sz="0" w:space="0" w:color="auto"/>
            <w:right w:val="none" w:sz="0" w:space="0" w:color="auto"/>
          </w:divBdr>
        </w:div>
        <w:div w:id="1969895463">
          <w:marLeft w:val="446"/>
          <w:marRight w:val="0"/>
          <w:marTop w:val="96"/>
          <w:marBottom w:val="0"/>
          <w:divBdr>
            <w:top w:val="none" w:sz="0" w:space="0" w:color="auto"/>
            <w:left w:val="none" w:sz="0" w:space="0" w:color="auto"/>
            <w:bottom w:val="none" w:sz="0" w:space="0" w:color="auto"/>
            <w:right w:val="none" w:sz="0" w:space="0" w:color="auto"/>
          </w:divBdr>
        </w:div>
      </w:divsChild>
    </w:div>
    <w:div w:id="157505149">
      <w:bodyDiv w:val="1"/>
      <w:marLeft w:val="0"/>
      <w:marRight w:val="0"/>
      <w:marTop w:val="0"/>
      <w:marBottom w:val="0"/>
      <w:divBdr>
        <w:top w:val="none" w:sz="0" w:space="0" w:color="auto"/>
        <w:left w:val="none" w:sz="0" w:space="0" w:color="auto"/>
        <w:bottom w:val="none" w:sz="0" w:space="0" w:color="auto"/>
        <w:right w:val="none" w:sz="0" w:space="0" w:color="auto"/>
      </w:divBdr>
    </w:div>
    <w:div w:id="160201098">
      <w:bodyDiv w:val="1"/>
      <w:marLeft w:val="0"/>
      <w:marRight w:val="0"/>
      <w:marTop w:val="0"/>
      <w:marBottom w:val="0"/>
      <w:divBdr>
        <w:top w:val="none" w:sz="0" w:space="0" w:color="auto"/>
        <w:left w:val="none" w:sz="0" w:space="0" w:color="auto"/>
        <w:bottom w:val="none" w:sz="0" w:space="0" w:color="auto"/>
        <w:right w:val="none" w:sz="0" w:space="0" w:color="auto"/>
      </w:divBdr>
      <w:divsChild>
        <w:div w:id="222638425">
          <w:marLeft w:val="446"/>
          <w:marRight w:val="0"/>
          <w:marTop w:val="0"/>
          <w:marBottom w:val="0"/>
          <w:divBdr>
            <w:top w:val="none" w:sz="0" w:space="0" w:color="auto"/>
            <w:left w:val="none" w:sz="0" w:space="0" w:color="auto"/>
            <w:bottom w:val="none" w:sz="0" w:space="0" w:color="auto"/>
            <w:right w:val="none" w:sz="0" w:space="0" w:color="auto"/>
          </w:divBdr>
        </w:div>
        <w:div w:id="233511298">
          <w:marLeft w:val="446"/>
          <w:marRight w:val="0"/>
          <w:marTop w:val="0"/>
          <w:marBottom w:val="0"/>
          <w:divBdr>
            <w:top w:val="none" w:sz="0" w:space="0" w:color="auto"/>
            <w:left w:val="none" w:sz="0" w:space="0" w:color="auto"/>
            <w:bottom w:val="none" w:sz="0" w:space="0" w:color="auto"/>
            <w:right w:val="none" w:sz="0" w:space="0" w:color="auto"/>
          </w:divBdr>
        </w:div>
        <w:div w:id="572349909">
          <w:marLeft w:val="446"/>
          <w:marRight w:val="0"/>
          <w:marTop w:val="0"/>
          <w:marBottom w:val="0"/>
          <w:divBdr>
            <w:top w:val="none" w:sz="0" w:space="0" w:color="auto"/>
            <w:left w:val="none" w:sz="0" w:space="0" w:color="auto"/>
            <w:bottom w:val="none" w:sz="0" w:space="0" w:color="auto"/>
            <w:right w:val="none" w:sz="0" w:space="0" w:color="auto"/>
          </w:divBdr>
        </w:div>
        <w:div w:id="640580053">
          <w:marLeft w:val="446"/>
          <w:marRight w:val="0"/>
          <w:marTop w:val="0"/>
          <w:marBottom w:val="0"/>
          <w:divBdr>
            <w:top w:val="none" w:sz="0" w:space="0" w:color="auto"/>
            <w:left w:val="none" w:sz="0" w:space="0" w:color="auto"/>
            <w:bottom w:val="none" w:sz="0" w:space="0" w:color="auto"/>
            <w:right w:val="none" w:sz="0" w:space="0" w:color="auto"/>
          </w:divBdr>
        </w:div>
        <w:div w:id="814417888">
          <w:marLeft w:val="446"/>
          <w:marRight w:val="0"/>
          <w:marTop w:val="0"/>
          <w:marBottom w:val="0"/>
          <w:divBdr>
            <w:top w:val="none" w:sz="0" w:space="0" w:color="auto"/>
            <w:left w:val="none" w:sz="0" w:space="0" w:color="auto"/>
            <w:bottom w:val="none" w:sz="0" w:space="0" w:color="auto"/>
            <w:right w:val="none" w:sz="0" w:space="0" w:color="auto"/>
          </w:divBdr>
        </w:div>
      </w:divsChild>
    </w:div>
    <w:div w:id="161359411">
      <w:bodyDiv w:val="1"/>
      <w:marLeft w:val="0"/>
      <w:marRight w:val="0"/>
      <w:marTop w:val="0"/>
      <w:marBottom w:val="0"/>
      <w:divBdr>
        <w:top w:val="none" w:sz="0" w:space="0" w:color="auto"/>
        <w:left w:val="none" w:sz="0" w:space="0" w:color="auto"/>
        <w:bottom w:val="none" w:sz="0" w:space="0" w:color="auto"/>
        <w:right w:val="none" w:sz="0" w:space="0" w:color="auto"/>
      </w:divBdr>
      <w:divsChild>
        <w:div w:id="466168773">
          <w:marLeft w:val="418"/>
          <w:marRight w:val="0"/>
          <w:marTop w:val="0"/>
          <w:marBottom w:val="0"/>
          <w:divBdr>
            <w:top w:val="none" w:sz="0" w:space="0" w:color="auto"/>
            <w:left w:val="none" w:sz="0" w:space="0" w:color="auto"/>
            <w:bottom w:val="none" w:sz="0" w:space="0" w:color="auto"/>
            <w:right w:val="none" w:sz="0" w:space="0" w:color="auto"/>
          </w:divBdr>
        </w:div>
        <w:div w:id="652875316">
          <w:marLeft w:val="418"/>
          <w:marRight w:val="0"/>
          <w:marTop w:val="0"/>
          <w:marBottom w:val="0"/>
          <w:divBdr>
            <w:top w:val="none" w:sz="0" w:space="0" w:color="auto"/>
            <w:left w:val="none" w:sz="0" w:space="0" w:color="auto"/>
            <w:bottom w:val="none" w:sz="0" w:space="0" w:color="auto"/>
            <w:right w:val="none" w:sz="0" w:space="0" w:color="auto"/>
          </w:divBdr>
        </w:div>
        <w:div w:id="1404596309">
          <w:marLeft w:val="418"/>
          <w:marRight w:val="0"/>
          <w:marTop w:val="0"/>
          <w:marBottom w:val="0"/>
          <w:divBdr>
            <w:top w:val="none" w:sz="0" w:space="0" w:color="auto"/>
            <w:left w:val="none" w:sz="0" w:space="0" w:color="auto"/>
            <w:bottom w:val="none" w:sz="0" w:space="0" w:color="auto"/>
            <w:right w:val="none" w:sz="0" w:space="0" w:color="auto"/>
          </w:divBdr>
        </w:div>
        <w:div w:id="1419448137">
          <w:marLeft w:val="418"/>
          <w:marRight w:val="0"/>
          <w:marTop w:val="0"/>
          <w:marBottom w:val="0"/>
          <w:divBdr>
            <w:top w:val="none" w:sz="0" w:space="0" w:color="auto"/>
            <w:left w:val="none" w:sz="0" w:space="0" w:color="auto"/>
            <w:bottom w:val="none" w:sz="0" w:space="0" w:color="auto"/>
            <w:right w:val="none" w:sz="0" w:space="0" w:color="auto"/>
          </w:divBdr>
        </w:div>
        <w:div w:id="1898323870">
          <w:marLeft w:val="418"/>
          <w:marRight w:val="0"/>
          <w:marTop w:val="0"/>
          <w:marBottom w:val="0"/>
          <w:divBdr>
            <w:top w:val="none" w:sz="0" w:space="0" w:color="auto"/>
            <w:left w:val="none" w:sz="0" w:space="0" w:color="auto"/>
            <w:bottom w:val="none" w:sz="0" w:space="0" w:color="auto"/>
            <w:right w:val="none" w:sz="0" w:space="0" w:color="auto"/>
          </w:divBdr>
        </w:div>
      </w:divsChild>
    </w:div>
    <w:div w:id="162742534">
      <w:bodyDiv w:val="1"/>
      <w:marLeft w:val="0"/>
      <w:marRight w:val="0"/>
      <w:marTop w:val="0"/>
      <w:marBottom w:val="0"/>
      <w:divBdr>
        <w:top w:val="none" w:sz="0" w:space="0" w:color="auto"/>
        <w:left w:val="none" w:sz="0" w:space="0" w:color="auto"/>
        <w:bottom w:val="none" w:sz="0" w:space="0" w:color="auto"/>
        <w:right w:val="none" w:sz="0" w:space="0" w:color="auto"/>
      </w:divBdr>
      <w:divsChild>
        <w:div w:id="1057045034">
          <w:marLeft w:val="547"/>
          <w:marRight w:val="0"/>
          <w:marTop w:val="115"/>
          <w:marBottom w:val="0"/>
          <w:divBdr>
            <w:top w:val="none" w:sz="0" w:space="0" w:color="auto"/>
            <w:left w:val="none" w:sz="0" w:space="0" w:color="auto"/>
            <w:bottom w:val="none" w:sz="0" w:space="0" w:color="auto"/>
            <w:right w:val="none" w:sz="0" w:space="0" w:color="auto"/>
          </w:divBdr>
        </w:div>
      </w:divsChild>
    </w:div>
    <w:div w:id="163059044">
      <w:bodyDiv w:val="1"/>
      <w:marLeft w:val="0"/>
      <w:marRight w:val="0"/>
      <w:marTop w:val="0"/>
      <w:marBottom w:val="0"/>
      <w:divBdr>
        <w:top w:val="none" w:sz="0" w:space="0" w:color="auto"/>
        <w:left w:val="none" w:sz="0" w:space="0" w:color="auto"/>
        <w:bottom w:val="none" w:sz="0" w:space="0" w:color="auto"/>
        <w:right w:val="none" w:sz="0" w:space="0" w:color="auto"/>
      </w:divBdr>
    </w:div>
    <w:div w:id="165023773">
      <w:bodyDiv w:val="1"/>
      <w:marLeft w:val="0"/>
      <w:marRight w:val="0"/>
      <w:marTop w:val="0"/>
      <w:marBottom w:val="0"/>
      <w:divBdr>
        <w:top w:val="none" w:sz="0" w:space="0" w:color="auto"/>
        <w:left w:val="none" w:sz="0" w:space="0" w:color="auto"/>
        <w:bottom w:val="none" w:sz="0" w:space="0" w:color="auto"/>
        <w:right w:val="none" w:sz="0" w:space="0" w:color="auto"/>
      </w:divBdr>
      <w:divsChild>
        <w:div w:id="1465074986">
          <w:marLeft w:val="850"/>
          <w:marRight w:val="0"/>
          <w:marTop w:val="115"/>
          <w:marBottom w:val="0"/>
          <w:divBdr>
            <w:top w:val="none" w:sz="0" w:space="0" w:color="auto"/>
            <w:left w:val="none" w:sz="0" w:space="0" w:color="auto"/>
            <w:bottom w:val="none" w:sz="0" w:space="0" w:color="auto"/>
            <w:right w:val="none" w:sz="0" w:space="0" w:color="auto"/>
          </w:divBdr>
        </w:div>
      </w:divsChild>
    </w:div>
    <w:div w:id="165488399">
      <w:bodyDiv w:val="1"/>
      <w:marLeft w:val="0"/>
      <w:marRight w:val="0"/>
      <w:marTop w:val="0"/>
      <w:marBottom w:val="0"/>
      <w:divBdr>
        <w:top w:val="none" w:sz="0" w:space="0" w:color="auto"/>
        <w:left w:val="none" w:sz="0" w:space="0" w:color="auto"/>
        <w:bottom w:val="none" w:sz="0" w:space="0" w:color="auto"/>
        <w:right w:val="none" w:sz="0" w:space="0" w:color="auto"/>
      </w:divBdr>
    </w:div>
    <w:div w:id="168644112">
      <w:bodyDiv w:val="1"/>
      <w:marLeft w:val="0"/>
      <w:marRight w:val="0"/>
      <w:marTop w:val="0"/>
      <w:marBottom w:val="0"/>
      <w:divBdr>
        <w:top w:val="none" w:sz="0" w:space="0" w:color="auto"/>
        <w:left w:val="none" w:sz="0" w:space="0" w:color="auto"/>
        <w:bottom w:val="none" w:sz="0" w:space="0" w:color="auto"/>
        <w:right w:val="none" w:sz="0" w:space="0" w:color="auto"/>
      </w:divBdr>
      <w:divsChild>
        <w:div w:id="1163547060">
          <w:marLeft w:val="547"/>
          <w:marRight w:val="0"/>
          <w:marTop w:val="0"/>
          <w:marBottom w:val="0"/>
          <w:divBdr>
            <w:top w:val="none" w:sz="0" w:space="0" w:color="auto"/>
            <w:left w:val="none" w:sz="0" w:space="0" w:color="auto"/>
            <w:bottom w:val="none" w:sz="0" w:space="0" w:color="auto"/>
            <w:right w:val="none" w:sz="0" w:space="0" w:color="auto"/>
          </w:divBdr>
        </w:div>
      </w:divsChild>
    </w:div>
    <w:div w:id="169293863">
      <w:bodyDiv w:val="1"/>
      <w:marLeft w:val="0"/>
      <w:marRight w:val="0"/>
      <w:marTop w:val="0"/>
      <w:marBottom w:val="0"/>
      <w:divBdr>
        <w:top w:val="none" w:sz="0" w:space="0" w:color="auto"/>
        <w:left w:val="none" w:sz="0" w:space="0" w:color="auto"/>
        <w:bottom w:val="none" w:sz="0" w:space="0" w:color="auto"/>
        <w:right w:val="none" w:sz="0" w:space="0" w:color="auto"/>
      </w:divBdr>
      <w:divsChild>
        <w:div w:id="1231842228">
          <w:marLeft w:val="360"/>
          <w:marRight w:val="0"/>
          <w:marTop w:val="360"/>
          <w:marBottom w:val="0"/>
          <w:divBdr>
            <w:top w:val="none" w:sz="0" w:space="0" w:color="auto"/>
            <w:left w:val="none" w:sz="0" w:space="0" w:color="auto"/>
            <w:bottom w:val="none" w:sz="0" w:space="0" w:color="auto"/>
            <w:right w:val="none" w:sz="0" w:space="0" w:color="auto"/>
          </w:divBdr>
        </w:div>
      </w:divsChild>
    </w:div>
    <w:div w:id="170413688">
      <w:bodyDiv w:val="1"/>
      <w:marLeft w:val="0"/>
      <w:marRight w:val="0"/>
      <w:marTop w:val="0"/>
      <w:marBottom w:val="0"/>
      <w:divBdr>
        <w:top w:val="none" w:sz="0" w:space="0" w:color="auto"/>
        <w:left w:val="none" w:sz="0" w:space="0" w:color="auto"/>
        <w:bottom w:val="none" w:sz="0" w:space="0" w:color="auto"/>
        <w:right w:val="none" w:sz="0" w:space="0" w:color="auto"/>
      </w:divBdr>
    </w:div>
    <w:div w:id="170610253">
      <w:bodyDiv w:val="1"/>
      <w:marLeft w:val="0"/>
      <w:marRight w:val="0"/>
      <w:marTop w:val="0"/>
      <w:marBottom w:val="0"/>
      <w:divBdr>
        <w:top w:val="none" w:sz="0" w:space="0" w:color="auto"/>
        <w:left w:val="none" w:sz="0" w:space="0" w:color="auto"/>
        <w:bottom w:val="none" w:sz="0" w:space="0" w:color="auto"/>
        <w:right w:val="none" w:sz="0" w:space="0" w:color="auto"/>
      </w:divBdr>
      <w:divsChild>
        <w:div w:id="547381811">
          <w:marLeft w:val="720"/>
          <w:marRight w:val="0"/>
          <w:marTop w:val="0"/>
          <w:marBottom w:val="0"/>
          <w:divBdr>
            <w:top w:val="none" w:sz="0" w:space="0" w:color="auto"/>
            <w:left w:val="none" w:sz="0" w:space="0" w:color="auto"/>
            <w:bottom w:val="none" w:sz="0" w:space="0" w:color="auto"/>
            <w:right w:val="none" w:sz="0" w:space="0" w:color="auto"/>
          </w:divBdr>
        </w:div>
        <w:div w:id="797256875">
          <w:marLeft w:val="720"/>
          <w:marRight w:val="0"/>
          <w:marTop w:val="0"/>
          <w:marBottom w:val="0"/>
          <w:divBdr>
            <w:top w:val="none" w:sz="0" w:space="0" w:color="auto"/>
            <w:left w:val="none" w:sz="0" w:space="0" w:color="auto"/>
            <w:bottom w:val="none" w:sz="0" w:space="0" w:color="auto"/>
            <w:right w:val="none" w:sz="0" w:space="0" w:color="auto"/>
          </w:divBdr>
        </w:div>
        <w:div w:id="1684432212">
          <w:marLeft w:val="720"/>
          <w:marRight w:val="0"/>
          <w:marTop w:val="0"/>
          <w:marBottom w:val="0"/>
          <w:divBdr>
            <w:top w:val="none" w:sz="0" w:space="0" w:color="auto"/>
            <w:left w:val="none" w:sz="0" w:space="0" w:color="auto"/>
            <w:bottom w:val="none" w:sz="0" w:space="0" w:color="auto"/>
            <w:right w:val="none" w:sz="0" w:space="0" w:color="auto"/>
          </w:divBdr>
        </w:div>
        <w:div w:id="2021198562">
          <w:marLeft w:val="720"/>
          <w:marRight w:val="0"/>
          <w:marTop w:val="0"/>
          <w:marBottom w:val="0"/>
          <w:divBdr>
            <w:top w:val="none" w:sz="0" w:space="0" w:color="auto"/>
            <w:left w:val="none" w:sz="0" w:space="0" w:color="auto"/>
            <w:bottom w:val="none" w:sz="0" w:space="0" w:color="auto"/>
            <w:right w:val="none" w:sz="0" w:space="0" w:color="auto"/>
          </w:divBdr>
        </w:div>
      </w:divsChild>
    </w:div>
    <w:div w:id="171336264">
      <w:bodyDiv w:val="1"/>
      <w:marLeft w:val="0"/>
      <w:marRight w:val="0"/>
      <w:marTop w:val="0"/>
      <w:marBottom w:val="0"/>
      <w:divBdr>
        <w:top w:val="none" w:sz="0" w:space="0" w:color="auto"/>
        <w:left w:val="none" w:sz="0" w:space="0" w:color="auto"/>
        <w:bottom w:val="none" w:sz="0" w:space="0" w:color="auto"/>
        <w:right w:val="none" w:sz="0" w:space="0" w:color="auto"/>
      </w:divBdr>
      <w:divsChild>
        <w:div w:id="138884535">
          <w:marLeft w:val="547"/>
          <w:marRight w:val="0"/>
          <w:marTop w:val="115"/>
          <w:marBottom w:val="0"/>
          <w:divBdr>
            <w:top w:val="none" w:sz="0" w:space="0" w:color="auto"/>
            <w:left w:val="none" w:sz="0" w:space="0" w:color="auto"/>
            <w:bottom w:val="none" w:sz="0" w:space="0" w:color="auto"/>
            <w:right w:val="none" w:sz="0" w:space="0" w:color="auto"/>
          </w:divBdr>
        </w:div>
        <w:div w:id="248120485">
          <w:marLeft w:val="1166"/>
          <w:marRight w:val="0"/>
          <w:marTop w:val="106"/>
          <w:marBottom w:val="0"/>
          <w:divBdr>
            <w:top w:val="none" w:sz="0" w:space="0" w:color="auto"/>
            <w:left w:val="none" w:sz="0" w:space="0" w:color="auto"/>
            <w:bottom w:val="none" w:sz="0" w:space="0" w:color="auto"/>
            <w:right w:val="none" w:sz="0" w:space="0" w:color="auto"/>
          </w:divBdr>
        </w:div>
        <w:div w:id="257375250">
          <w:marLeft w:val="547"/>
          <w:marRight w:val="0"/>
          <w:marTop w:val="115"/>
          <w:marBottom w:val="0"/>
          <w:divBdr>
            <w:top w:val="none" w:sz="0" w:space="0" w:color="auto"/>
            <w:left w:val="none" w:sz="0" w:space="0" w:color="auto"/>
            <w:bottom w:val="none" w:sz="0" w:space="0" w:color="auto"/>
            <w:right w:val="none" w:sz="0" w:space="0" w:color="auto"/>
          </w:divBdr>
        </w:div>
        <w:div w:id="367920409">
          <w:marLeft w:val="1166"/>
          <w:marRight w:val="0"/>
          <w:marTop w:val="106"/>
          <w:marBottom w:val="0"/>
          <w:divBdr>
            <w:top w:val="none" w:sz="0" w:space="0" w:color="auto"/>
            <w:left w:val="none" w:sz="0" w:space="0" w:color="auto"/>
            <w:bottom w:val="none" w:sz="0" w:space="0" w:color="auto"/>
            <w:right w:val="none" w:sz="0" w:space="0" w:color="auto"/>
          </w:divBdr>
        </w:div>
        <w:div w:id="651636855">
          <w:marLeft w:val="1166"/>
          <w:marRight w:val="0"/>
          <w:marTop w:val="106"/>
          <w:marBottom w:val="0"/>
          <w:divBdr>
            <w:top w:val="none" w:sz="0" w:space="0" w:color="auto"/>
            <w:left w:val="none" w:sz="0" w:space="0" w:color="auto"/>
            <w:bottom w:val="none" w:sz="0" w:space="0" w:color="auto"/>
            <w:right w:val="none" w:sz="0" w:space="0" w:color="auto"/>
          </w:divBdr>
        </w:div>
        <w:div w:id="1012218077">
          <w:marLeft w:val="1166"/>
          <w:marRight w:val="0"/>
          <w:marTop w:val="106"/>
          <w:marBottom w:val="0"/>
          <w:divBdr>
            <w:top w:val="none" w:sz="0" w:space="0" w:color="auto"/>
            <w:left w:val="none" w:sz="0" w:space="0" w:color="auto"/>
            <w:bottom w:val="none" w:sz="0" w:space="0" w:color="auto"/>
            <w:right w:val="none" w:sz="0" w:space="0" w:color="auto"/>
          </w:divBdr>
        </w:div>
        <w:div w:id="1143279231">
          <w:marLeft w:val="547"/>
          <w:marRight w:val="0"/>
          <w:marTop w:val="115"/>
          <w:marBottom w:val="0"/>
          <w:divBdr>
            <w:top w:val="none" w:sz="0" w:space="0" w:color="auto"/>
            <w:left w:val="none" w:sz="0" w:space="0" w:color="auto"/>
            <w:bottom w:val="none" w:sz="0" w:space="0" w:color="auto"/>
            <w:right w:val="none" w:sz="0" w:space="0" w:color="auto"/>
          </w:divBdr>
        </w:div>
        <w:div w:id="1208837406">
          <w:marLeft w:val="1166"/>
          <w:marRight w:val="0"/>
          <w:marTop w:val="106"/>
          <w:marBottom w:val="0"/>
          <w:divBdr>
            <w:top w:val="none" w:sz="0" w:space="0" w:color="auto"/>
            <w:left w:val="none" w:sz="0" w:space="0" w:color="auto"/>
            <w:bottom w:val="none" w:sz="0" w:space="0" w:color="auto"/>
            <w:right w:val="none" w:sz="0" w:space="0" w:color="auto"/>
          </w:divBdr>
        </w:div>
        <w:div w:id="1410690106">
          <w:marLeft w:val="1166"/>
          <w:marRight w:val="0"/>
          <w:marTop w:val="106"/>
          <w:marBottom w:val="0"/>
          <w:divBdr>
            <w:top w:val="none" w:sz="0" w:space="0" w:color="auto"/>
            <w:left w:val="none" w:sz="0" w:space="0" w:color="auto"/>
            <w:bottom w:val="none" w:sz="0" w:space="0" w:color="auto"/>
            <w:right w:val="none" w:sz="0" w:space="0" w:color="auto"/>
          </w:divBdr>
        </w:div>
        <w:div w:id="1458110755">
          <w:marLeft w:val="1166"/>
          <w:marRight w:val="0"/>
          <w:marTop w:val="106"/>
          <w:marBottom w:val="0"/>
          <w:divBdr>
            <w:top w:val="none" w:sz="0" w:space="0" w:color="auto"/>
            <w:left w:val="none" w:sz="0" w:space="0" w:color="auto"/>
            <w:bottom w:val="none" w:sz="0" w:space="0" w:color="auto"/>
            <w:right w:val="none" w:sz="0" w:space="0" w:color="auto"/>
          </w:divBdr>
        </w:div>
      </w:divsChild>
    </w:div>
    <w:div w:id="172116279">
      <w:bodyDiv w:val="1"/>
      <w:marLeft w:val="0"/>
      <w:marRight w:val="0"/>
      <w:marTop w:val="0"/>
      <w:marBottom w:val="0"/>
      <w:divBdr>
        <w:top w:val="none" w:sz="0" w:space="0" w:color="auto"/>
        <w:left w:val="none" w:sz="0" w:space="0" w:color="auto"/>
        <w:bottom w:val="none" w:sz="0" w:space="0" w:color="auto"/>
        <w:right w:val="none" w:sz="0" w:space="0" w:color="auto"/>
      </w:divBdr>
    </w:div>
    <w:div w:id="174929415">
      <w:bodyDiv w:val="1"/>
      <w:marLeft w:val="0"/>
      <w:marRight w:val="0"/>
      <w:marTop w:val="0"/>
      <w:marBottom w:val="0"/>
      <w:divBdr>
        <w:top w:val="none" w:sz="0" w:space="0" w:color="auto"/>
        <w:left w:val="none" w:sz="0" w:space="0" w:color="auto"/>
        <w:bottom w:val="none" w:sz="0" w:space="0" w:color="auto"/>
        <w:right w:val="none" w:sz="0" w:space="0" w:color="auto"/>
      </w:divBdr>
    </w:div>
    <w:div w:id="177234010">
      <w:bodyDiv w:val="1"/>
      <w:marLeft w:val="0"/>
      <w:marRight w:val="0"/>
      <w:marTop w:val="0"/>
      <w:marBottom w:val="0"/>
      <w:divBdr>
        <w:top w:val="none" w:sz="0" w:space="0" w:color="auto"/>
        <w:left w:val="none" w:sz="0" w:space="0" w:color="auto"/>
        <w:bottom w:val="none" w:sz="0" w:space="0" w:color="auto"/>
        <w:right w:val="none" w:sz="0" w:space="0" w:color="auto"/>
      </w:divBdr>
    </w:div>
    <w:div w:id="177744848">
      <w:bodyDiv w:val="1"/>
      <w:marLeft w:val="0"/>
      <w:marRight w:val="0"/>
      <w:marTop w:val="0"/>
      <w:marBottom w:val="0"/>
      <w:divBdr>
        <w:top w:val="none" w:sz="0" w:space="0" w:color="auto"/>
        <w:left w:val="none" w:sz="0" w:space="0" w:color="auto"/>
        <w:bottom w:val="none" w:sz="0" w:space="0" w:color="auto"/>
        <w:right w:val="none" w:sz="0" w:space="0" w:color="auto"/>
      </w:divBdr>
    </w:div>
    <w:div w:id="179053482">
      <w:bodyDiv w:val="1"/>
      <w:marLeft w:val="0"/>
      <w:marRight w:val="0"/>
      <w:marTop w:val="0"/>
      <w:marBottom w:val="0"/>
      <w:divBdr>
        <w:top w:val="none" w:sz="0" w:space="0" w:color="auto"/>
        <w:left w:val="none" w:sz="0" w:space="0" w:color="auto"/>
        <w:bottom w:val="none" w:sz="0" w:space="0" w:color="auto"/>
        <w:right w:val="none" w:sz="0" w:space="0" w:color="auto"/>
      </w:divBdr>
    </w:div>
    <w:div w:id="181365330">
      <w:bodyDiv w:val="1"/>
      <w:marLeft w:val="0"/>
      <w:marRight w:val="0"/>
      <w:marTop w:val="0"/>
      <w:marBottom w:val="0"/>
      <w:divBdr>
        <w:top w:val="none" w:sz="0" w:space="0" w:color="auto"/>
        <w:left w:val="none" w:sz="0" w:space="0" w:color="auto"/>
        <w:bottom w:val="none" w:sz="0" w:space="0" w:color="auto"/>
        <w:right w:val="none" w:sz="0" w:space="0" w:color="auto"/>
      </w:divBdr>
    </w:div>
    <w:div w:id="181752278">
      <w:bodyDiv w:val="1"/>
      <w:marLeft w:val="0"/>
      <w:marRight w:val="0"/>
      <w:marTop w:val="0"/>
      <w:marBottom w:val="0"/>
      <w:divBdr>
        <w:top w:val="none" w:sz="0" w:space="0" w:color="auto"/>
        <w:left w:val="none" w:sz="0" w:space="0" w:color="auto"/>
        <w:bottom w:val="none" w:sz="0" w:space="0" w:color="auto"/>
        <w:right w:val="none" w:sz="0" w:space="0" w:color="auto"/>
      </w:divBdr>
    </w:div>
    <w:div w:id="181822305">
      <w:bodyDiv w:val="1"/>
      <w:marLeft w:val="0"/>
      <w:marRight w:val="0"/>
      <w:marTop w:val="0"/>
      <w:marBottom w:val="0"/>
      <w:divBdr>
        <w:top w:val="none" w:sz="0" w:space="0" w:color="auto"/>
        <w:left w:val="none" w:sz="0" w:space="0" w:color="auto"/>
        <w:bottom w:val="none" w:sz="0" w:space="0" w:color="auto"/>
        <w:right w:val="none" w:sz="0" w:space="0" w:color="auto"/>
      </w:divBdr>
      <w:divsChild>
        <w:div w:id="442648246">
          <w:marLeft w:val="547"/>
          <w:marRight w:val="0"/>
          <w:marTop w:val="0"/>
          <w:marBottom w:val="0"/>
          <w:divBdr>
            <w:top w:val="none" w:sz="0" w:space="0" w:color="auto"/>
            <w:left w:val="none" w:sz="0" w:space="0" w:color="auto"/>
            <w:bottom w:val="none" w:sz="0" w:space="0" w:color="auto"/>
            <w:right w:val="none" w:sz="0" w:space="0" w:color="auto"/>
          </w:divBdr>
        </w:div>
        <w:div w:id="1330869056">
          <w:marLeft w:val="547"/>
          <w:marRight w:val="0"/>
          <w:marTop w:val="0"/>
          <w:marBottom w:val="0"/>
          <w:divBdr>
            <w:top w:val="none" w:sz="0" w:space="0" w:color="auto"/>
            <w:left w:val="none" w:sz="0" w:space="0" w:color="auto"/>
            <w:bottom w:val="none" w:sz="0" w:space="0" w:color="auto"/>
            <w:right w:val="none" w:sz="0" w:space="0" w:color="auto"/>
          </w:divBdr>
        </w:div>
        <w:div w:id="535393529">
          <w:marLeft w:val="547"/>
          <w:marRight w:val="0"/>
          <w:marTop w:val="0"/>
          <w:marBottom w:val="0"/>
          <w:divBdr>
            <w:top w:val="none" w:sz="0" w:space="0" w:color="auto"/>
            <w:left w:val="none" w:sz="0" w:space="0" w:color="auto"/>
            <w:bottom w:val="none" w:sz="0" w:space="0" w:color="auto"/>
            <w:right w:val="none" w:sz="0" w:space="0" w:color="auto"/>
          </w:divBdr>
        </w:div>
        <w:div w:id="2047485855">
          <w:marLeft w:val="1267"/>
          <w:marRight w:val="0"/>
          <w:marTop w:val="0"/>
          <w:marBottom w:val="0"/>
          <w:divBdr>
            <w:top w:val="none" w:sz="0" w:space="0" w:color="auto"/>
            <w:left w:val="none" w:sz="0" w:space="0" w:color="auto"/>
            <w:bottom w:val="none" w:sz="0" w:space="0" w:color="auto"/>
            <w:right w:val="none" w:sz="0" w:space="0" w:color="auto"/>
          </w:divBdr>
        </w:div>
        <w:div w:id="128018893">
          <w:marLeft w:val="1267"/>
          <w:marRight w:val="0"/>
          <w:marTop w:val="0"/>
          <w:marBottom w:val="0"/>
          <w:divBdr>
            <w:top w:val="none" w:sz="0" w:space="0" w:color="auto"/>
            <w:left w:val="none" w:sz="0" w:space="0" w:color="auto"/>
            <w:bottom w:val="none" w:sz="0" w:space="0" w:color="auto"/>
            <w:right w:val="none" w:sz="0" w:space="0" w:color="auto"/>
          </w:divBdr>
        </w:div>
        <w:div w:id="1246455011">
          <w:marLeft w:val="1267"/>
          <w:marRight w:val="0"/>
          <w:marTop w:val="0"/>
          <w:marBottom w:val="0"/>
          <w:divBdr>
            <w:top w:val="none" w:sz="0" w:space="0" w:color="auto"/>
            <w:left w:val="none" w:sz="0" w:space="0" w:color="auto"/>
            <w:bottom w:val="none" w:sz="0" w:space="0" w:color="auto"/>
            <w:right w:val="none" w:sz="0" w:space="0" w:color="auto"/>
          </w:divBdr>
        </w:div>
      </w:divsChild>
    </w:div>
    <w:div w:id="187833316">
      <w:bodyDiv w:val="1"/>
      <w:marLeft w:val="0"/>
      <w:marRight w:val="0"/>
      <w:marTop w:val="0"/>
      <w:marBottom w:val="0"/>
      <w:divBdr>
        <w:top w:val="none" w:sz="0" w:space="0" w:color="auto"/>
        <w:left w:val="none" w:sz="0" w:space="0" w:color="auto"/>
        <w:bottom w:val="none" w:sz="0" w:space="0" w:color="auto"/>
        <w:right w:val="none" w:sz="0" w:space="0" w:color="auto"/>
      </w:divBdr>
      <w:divsChild>
        <w:div w:id="768618339">
          <w:marLeft w:val="547"/>
          <w:marRight w:val="0"/>
          <w:marTop w:val="154"/>
          <w:marBottom w:val="0"/>
          <w:divBdr>
            <w:top w:val="none" w:sz="0" w:space="0" w:color="auto"/>
            <w:left w:val="none" w:sz="0" w:space="0" w:color="auto"/>
            <w:bottom w:val="none" w:sz="0" w:space="0" w:color="auto"/>
            <w:right w:val="none" w:sz="0" w:space="0" w:color="auto"/>
          </w:divBdr>
        </w:div>
        <w:div w:id="1129129199">
          <w:marLeft w:val="1166"/>
          <w:marRight w:val="0"/>
          <w:marTop w:val="134"/>
          <w:marBottom w:val="0"/>
          <w:divBdr>
            <w:top w:val="none" w:sz="0" w:space="0" w:color="auto"/>
            <w:left w:val="none" w:sz="0" w:space="0" w:color="auto"/>
            <w:bottom w:val="none" w:sz="0" w:space="0" w:color="auto"/>
            <w:right w:val="none" w:sz="0" w:space="0" w:color="auto"/>
          </w:divBdr>
        </w:div>
        <w:div w:id="1580554722">
          <w:marLeft w:val="547"/>
          <w:marRight w:val="0"/>
          <w:marTop w:val="154"/>
          <w:marBottom w:val="0"/>
          <w:divBdr>
            <w:top w:val="none" w:sz="0" w:space="0" w:color="auto"/>
            <w:left w:val="none" w:sz="0" w:space="0" w:color="auto"/>
            <w:bottom w:val="none" w:sz="0" w:space="0" w:color="auto"/>
            <w:right w:val="none" w:sz="0" w:space="0" w:color="auto"/>
          </w:divBdr>
        </w:div>
        <w:div w:id="2121029235">
          <w:marLeft w:val="1166"/>
          <w:marRight w:val="0"/>
          <w:marTop w:val="134"/>
          <w:marBottom w:val="0"/>
          <w:divBdr>
            <w:top w:val="none" w:sz="0" w:space="0" w:color="auto"/>
            <w:left w:val="none" w:sz="0" w:space="0" w:color="auto"/>
            <w:bottom w:val="none" w:sz="0" w:space="0" w:color="auto"/>
            <w:right w:val="none" w:sz="0" w:space="0" w:color="auto"/>
          </w:divBdr>
        </w:div>
      </w:divsChild>
    </w:div>
    <w:div w:id="187915547">
      <w:bodyDiv w:val="1"/>
      <w:marLeft w:val="0"/>
      <w:marRight w:val="0"/>
      <w:marTop w:val="0"/>
      <w:marBottom w:val="0"/>
      <w:divBdr>
        <w:top w:val="none" w:sz="0" w:space="0" w:color="auto"/>
        <w:left w:val="none" w:sz="0" w:space="0" w:color="auto"/>
        <w:bottom w:val="none" w:sz="0" w:space="0" w:color="auto"/>
        <w:right w:val="none" w:sz="0" w:space="0" w:color="auto"/>
      </w:divBdr>
      <w:divsChild>
        <w:div w:id="187569567">
          <w:marLeft w:val="547"/>
          <w:marRight w:val="0"/>
          <w:marTop w:val="400"/>
          <w:marBottom w:val="0"/>
          <w:divBdr>
            <w:top w:val="none" w:sz="0" w:space="0" w:color="auto"/>
            <w:left w:val="none" w:sz="0" w:space="0" w:color="auto"/>
            <w:bottom w:val="none" w:sz="0" w:space="0" w:color="auto"/>
            <w:right w:val="none" w:sz="0" w:space="0" w:color="auto"/>
          </w:divBdr>
        </w:div>
      </w:divsChild>
    </w:div>
    <w:div w:id="188683729">
      <w:bodyDiv w:val="1"/>
      <w:marLeft w:val="0"/>
      <w:marRight w:val="0"/>
      <w:marTop w:val="0"/>
      <w:marBottom w:val="0"/>
      <w:divBdr>
        <w:top w:val="none" w:sz="0" w:space="0" w:color="auto"/>
        <w:left w:val="none" w:sz="0" w:space="0" w:color="auto"/>
        <w:bottom w:val="none" w:sz="0" w:space="0" w:color="auto"/>
        <w:right w:val="none" w:sz="0" w:space="0" w:color="auto"/>
      </w:divBdr>
      <w:divsChild>
        <w:div w:id="600525943">
          <w:marLeft w:val="446"/>
          <w:marRight w:val="0"/>
          <w:marTop w:val="0"/>
          <w:marBottom w:val="0"/>
          <w:divBdr>
            <w:top w:val="none" w:sz="0" w:space="0" w:color="auto"/>
            <w:left w:val="none" w:sz="0" w:space="0" w:color="auto"/>
            <w:bottom w:val="none" w:sz="0" w:space="0" w:color="auto"/>
            <w:right w:val="none" w:sz="0" w:space="0" w:color="auto"/>
          </w:divBdr>
        </w:div>
        <w:div w:id="1197885437">
          <w:marLeft w:val="446"/>
          <w:marRight w:val="0"/>
          <w:marTop w:val="0"/>
          <w:marBottom w:val="0"/>
          <w:divBdr>
            <w:top w:val="none" w:sz="0" w:space="0" w:color="auto"/>
            <w:left w:val="none" w:sz="0" w:space="0" w:color="auto"/>
            <w:bottom w:val="none" w:sz="0" w:space="0" w:color="auto"/>
            <w:right w:val="none" w:sz="0" w:space="0" w:color="auto"/>
          </w:divBdr>
        </w:div>
        <w:div w:id="1210217023">
          <w:marLeft w:val="446"/>
          <w:marRight w:val="0"/>
          <w:marTop w:val="0"/>
          <w:marBottom w:val="0"/>
          <w:divBdr>
            <w:top w:val="none" w:sz="0" w:space="0" w:color="auto"/>
            <w:left w:val="none" w:sz="0" w:space="0" w:color="auto"/>
            <w:bottom w:val="none" w:sz="0" w:space="0" w:color="auto"/>
            <w:right w:val="none" w:sz="0" w:space="0" w:color="auto"/>
          </w:divBdr>
        </w:div>
        <w:div w:id="1403140142">
          <w:marLeft w:val="446"/>
          <w:marRight w:val="0"/>
          <w:marTop w:val="0"/>
          <w:marBottom w:val="0"/>
          <w:divBdr>
            <w:top w:val="none" w:sz="0" w:space="0" w:color="auto"/>
            <w:left w:val="none" w:sz="0" w:space="0" w:color="auto"/>
            <w:bottom w:val="none" w:sz="0" w:space="0" w:color="auto"/>
            <w:right w:val="none" w:sz="0" w:space="0" w:color="auto"/>
          </w:divBdr>
        </w:div>
        <w:div w:id="2095662269">
          <w:marLeft w:val="446"/>
          <w:marRight w:val="0"/>
          <w:marTop w:val="0"/>
          <w:marBottom w:val="0"/>
          <w:divBdr>
            <w:top w:val="none" w:sz="0" w:space="0" w:color="auto"/>
            <w:left w:val="none" w:sz="0" w:space="0" w:color="auto"/>
            <w:bottom w:val="none" w:sz="0" w:space="0" w:color="auto"/>
            <w:right w:val="none" w:sz="0" w:space="0" w:color="auto"/>
          </w:divBdr>
        </w:div>
      </w:divsChild>
    </w:div>
    <w:div w:id="190149439">
      <w:bodyDiv w:val="1"/>
      <w:marLeft w:val="0"/>
      <w:marRight w:val="0"/>
      <w:marTop w:val="0"/>
      <w:marBottom w:val="0"/>
      <w:divBdr>
        <w:top w:val="none" w:sz="0" w:space="0" w:color="auto"/>
        <w:left w:val="none" w:sz="0" w:space="0" w:color="auto"/>
        <w:bottom w:val="none" w:sz="0" w:space="0" w:color="auto"/>
        <w:right w:val="none" w:sz="0" w:space="0" w:color="auto"/>
      </w:divBdr>
      <w:divsChild>
        <w:div w:id="1011420741">
          <w:marLeft w:val="720"/>
          <w:marRight w:val="0"/>
          <w:marTop w:val="0"/>
          <w:marBottom w:val="0"/>
          <w:divBdr>
            <w:top w:val="none" w:sz="0" w:space="0" w:color="auto"/>
            <w:left w:val="none" w:sz="0" w:space="0" w:color="auto"/>
            <w:bottom w:val="none" w:sz="0" w:space="0" w:color="auto"/>
            <w:right w:val="none" w:sz="0" w:space="0" w:color="auto"/>
          </w:divBdr>
        </w:div>
        <w:div w:id="1296183466">
          <w:marLeft w:val="720"/>
          <w:marRight w:val="0"/>
          <w:marTop w:val="0"/>
          <w:marBottom w:val="0"/>
          <w:divBdr>
            <w:top w:val="none" w:sz="0" w:space="0" w:color="auto"/>
            <w:left w:val="none" w:sz="0" w:space="0" w:color="auto"/>
            <w:bottom w:val="none" w:sz="0" w:space="0" w:color="auto"/>
            <w:right w:val="none" w:sz="0" w:space="0" w:color="auto"/>
          </w:divBdr>
        </w:div>
        <w:div w:id="1906450256">
          <w:marLeft w:val="720"/>
          <w:marRight w:val="0"/>
          <w:marTop w:val="0"/>
          <w:marBottom w:val="0"/>
          <w:divBdr>
            <w:top w:val="none" w:sz="0" w:space="0" w:color="auto"/>
            <w:left w:val="none" w:sz="0" w:space="0" w:color="auto"/>
            <w:bottom w:val="none" w:sz="0" w:space="0" w:color="auto"/>
            <w:right w:val="none" w:sz="0" w:space="0" w:color="auto"/>
          </w:divBdr>
        </w:div>
      </w:divsChild>
    </w:div>
    <w:div w:id="190192777">
      <w:bodyDiv w:val="1"/>
      <w:marLeft w:val="0"/>
      <w:marRight w:val="0"/>
      <w:marTop w:val="0"/>
      <w:marBottom w:val="0"/>
      <w:divBdr>
        <w:top w:val="none" w:sz="0" w:space="0" w:color="auto"/>
        <w:left w:val="none" w:sz="0" w:space="0" w:color="auto"/>
        <w:bottom w:val="none" w:sz="0" w:space="0" w:color="auto"/>
        <w:right w:val="none" w:sz="0" w:space="0" w:color="auto"/>
      </w:divBdr>
      <w:divsChild>
        <w:div w:id="11615417">
          <w:marLeft w:val="2160"/>
          <w:marRight w:val="0"/>
          <w:marTop w:val="96"/>
          <w:marBottom w:val="0"/>
          <w:divBdr>
            <w:top w:val="none" w:sz="0" w:space="0" w:color="auto"/>
            <w:left w:val="none" w:sz="0" w:space="0" w:color="auto"/>
            <w:bottom w:val="none" w:sz="0" w:space="0" w:color="auto"/>
            <w:right w:val="none" w:sz="0" w:space="0" w:color="auto"/>
          </w:divBdr>
        </w:div>
        <w:div w:id="127208108">
          <w:marLeft w:val="2160"/>
          <w:marRight w:val="0"/>
          <w:marTop w:val="96"/>
          <w:marBottom w:val="0"/>
          <w:divBdr>
            <w:top w:val="none" w:sz="0" w:space="0" w:color="auto"/>
            <w:left w:val="none" w:sz="0" w:space="0" w:color="auto"/>
            <w:bottom w:val="none" w:sz="0" w:space="0" w:color="auto"/>
            <w:right w:val="none" w:sz="0" w:space="0" w:color="auto"/>
          </w:divBdr>
        </w:div>
        <w:div w:id="641546771">
          <w:marLeft w:val="2160"/>
          <w:marRight w:val="0"/>
          <w:marTop w:val="96"/>
          <w:marBottom w:val="0"/>
          <w:divBdr>
            <w:top w:val="none" w:sz="0" w:space="0" w:color="auto"/>
            <w:left w:val="none" w:sz="0" w:space="0" w:color="auto"/>
            <w:bottom w:val="none" w:sz="0" w:space="0" w:color="auto"/>
            <w:right w:val="none" w:sz="0" w:space="0" w:color="auto"/>
          </w:divBdr>
        </w:div>
        <w:div w:id="1340891022">
          <w:marLeft w:val="2160"/>
          <w:marRight w:val="0"/>
          <w:marTop w:val="96"/>
          <w:marBottom w:val="0"/>
          <w:divBdr>
            <w:top w:val="none" w:sz="0" w:space="0" w:color="auto"/>
            <w:left w:val="none" w:sz="0" w:space="0" w:color="auto"/>
            <w:bottom w:val="none" w:sz="0" w:space="0" w:color="auto"/>
            <w:right w:val="none" w:sz="0" w:space="0" w:color="auto"/>
          </w:divBdr>
        </w:div>
        <w:div w:id="1981114078">
          <w:marLeft w:val="2160"/>
          <w:marRight w:val="0"/>
          <w:marTop w:val="96"/>
          <w:marBottom w:val="0"/>
          <w:divBdr>
            <w:top w:val="none" w:sz="0" w:space="0" w:color="auto"/>
            <w:left w:val="none" w:sz="0" w:space="0" w:color="auto"/>
            <w:bottom w:val="none" w:sz="0" w:space="0" w:color="auto"/>
            <w:right w:val="none" w:sz="0" w:space="0" w:color="auto"/>
          </w:divBdr>
        </w:div>
      </w:divsChild>
    </w:div>
    <w:div w:id="190917988">
      <w:bodyDiv w:val="1"/>
      <w:marLeft w:val="0"/>
      <w:marRight w:val="0"/>
      <w:marTop w:val="0"/>
      <w:marBottom w:val="0"/>
      <w:divBdr>
        <w:top w:val="none" w:sz="0" w:space="0" w:color="auto"/>
        <w:left w:val="none" w:sz="0" w:space="0" w:color="auto"/>
        <w:bottom w:val="none" w:sz="0" w:space="0" w:color="auto"/>
        <w:right w:val="none" w:sz="0" w:space="0" w:color="auto"/>
      </w:divBdr>
    </w:div>
    <w:div w:id="193814880">
      <w:bodyDiv w:val="1"/>
      <w:marLeft w:val="0"/>
      <w:marRight w:val="0"/>
      <w:marTop w:val="0"/>
      <w:marBottom w:val="0"/>
      <w:divBdr>
        <w:top w:val="none" w:sz="0" w:space="0" w:color="auto"/>
        <w:left w:val="none" w:sz="0" w:space="0" w:color="auto"/>
        <w:bottom w:val="none" w:sz="0" w:space="0" w:color="auto"/>
        <w:right w:val="none" w:sz="0" w:space="0" w:color="auto"/>
      </w:divBdr>
      <w:divsChild>
        <w:div w:id="1809011575">
          <w:marLeft w:val="1166"/>
          <w:marRight w:val="0"/>
          <w:marTop w:val="86"/>
          <w:marBottom w:val="0"/>
          <w:divBdr>
            <w:top w:val="none" w:sz="0" w:space="0" w:color="auto"/>
            <w:left w:val="none" w:sz="0" w:space="0" w:color="auto"/>
            <w:bottom w:val="none" w:sz="0" w:space="0" w:color="auto"/>
            <w:right w:val="none" w:sz="0" w:space="0" w:color="auto"/>
          </w:divBdr>
        </w:div>
      </w:divsChild>
    </w:div>
    <w:div w:id="196965500">
      <w:bodyDiv w:val="1"/>
      <w:marLeft w:val="0"/>
      <w:marRight w:val="0"/>
      <w:marTop w:val="0"/>
      <w:marBottom w:val="0"/>
      <w:divBdr>
        <w:top w:val="none" w:sz="0" w:space="0" w:color="auto"/>
        <w:left w:val="none" w:sz="0" w:space="0" w:color="auto"/>
        <w:bottom w:val="none" w:sz="0" w:space="0" w:color="auto"/>
        <w:right w:val="none" w:sz="0" w:space="0" w:color="auto"/>
      </w:divBdr>
    </w:div>
    <w:div w:id="198933834">
      <w:bodyDiv w:val="1"/>
      <w:marLeft w:val="0"/>
      <w:marRight w:val="0"/>
      <w:marTop w:val="0"/>
      <w:marBottom w:val="0"/>
      <w:divBdr>
        <w:top w:val="none" w:sz="0" w:space="0" w:color="auto"/>
        <w:left w:val="none" w:sz="0" w:space="0" w:color="auto"/>
        <w:bottom w:val="none" w:sz="0" w:space="0" w:color="auto"/>
        <w:right w:val="none" w:sz="0" w:space="0" w:color="auto"/>
      </w:divBdr>
    </w:div>
    <w:div w:id="199054337">
      <w:bodyDiv w:val="1"/>
      <w:marLeft w:val="0"/>
      <w:marRight w:val="0"/>
      <w:marTop w:val="0"/>
      <w:marBottom w:val="0"/>
      <w:divBdr>
        <w:top w:val="none" w:sz="0" w:space="0" w:color="auto"/>
        <w:left w:val="none" w:sz="0" w:space="0" w:color="auto"/>
        <w:bottom w:val="none" w:sz="0" w:space="0" w:color="auto"/>
        <w:right w:val="none" w:sz="0" w:space="0" w:color="auto"/>
      </w:divBdr>
      <w:divsChild>
        <w:div w:id="369452675">
          <w:marLeft w:val="360"/>
          <w:marRight w:val="0"/>
          <w:marTop w:val="96"/>
          <w:marBottom w:val="0"/>
          <w:divBdr>
            <w:top w:val="none" w:sz="0" w:space="0" w:color="auto"/>
            <w:left w:val="none" w:sz="0" w:space="0" w:color="auto"/>
            <w:bottom w:val="none" w:sz="0" w:space="0" w:color="auto"/>
            <w:right w:val="none" w:sz="0" w:space="0" w:color="auto"/>
          </w:divBdr>
        </w:div>
        <w:div w:id="1144195980">
          <w:marLeft w:val="360"/>
          <w:marRight w:val="0"/>
          <w:marTop w:val="96"/>
          <w:marBottom w:val="0"/>
          <w:divBdr>
            <w:top w:val="none" w:sz="0" w:space="0" w:color="auto"/>
            <w:left w:val="none" w:sz="0" w:space="0" w:color="auto"/>
            <w:bottom w:val="none" w:sz="0" w:space="0" w:color="auto"/>
            <w:right w:val="none" w:sz="0" w:space="0" w:color="auto"/>
          </w:divBdr>
        </w:div>
        <w:div w:id="1214464455">
          <w:marLeft w:val="360"/>
          <w:marRight w:val="0"/>
          <w:marTop w:val="96"/>
          <w:marBottom w:val="0"/>
          <w:divBdr>
            <w:top w:val="none" w:sz="0" w:space="0" w:color="auto"/>
            <w:left w:val="none" w:sz="0" w:space="0" w:color="auto"/>
            <w:bottom w:val="none" w:sz="0" w:space="0" w:color="auto"/>
            <w:right w:val="none" w:sz="0" w:space="0" w:color="auto"/>
          </w:divBdr>
        </w:div>
        <w:div w:id="2033457457">
          <w:marLeft w:val="360"/>
          <w:marRight w:val="0"/>
          <w:marTop w:val="96"/>
          <w:marBottom w:val="0"/>
          <w:divBdr>
            <w:top w:val="none" w:sz="0" w:space="0" w:color="auto"/>
            <w:left w:val="none" w:sz="0" w:space="0" w:color="auto"/>
            <w:bottom w:val="none" w:sz="0" w:space="0" w:color="auto"/>
            <w:right w:val="none" w:sz="0" w:space="0" w:color="auto"/>
          </w:divBdr>
        </w:div>
      </w:divsChild>
    </w:div>
    <w:div w:id="202714806">
      <w:bodyDiv w:val="1"/>
      <w:marLeft w:val="0"/>
      <w:marRight w:val="0"/>
      <w:marTop w:val="0"/>
      <w:marBottom w:val="0"/>
      <w:divBdr>
        <w:top w:val="none" w:sz="0" w:space="0" w:color="auto"/>
        <w:left w:val="none" w:sz="0" w:space="0" w:color="auto"/>
        <w:bottom w:val="none" w:sz="0" w:space="0" w:color="auto"/>
        <w:right w:val="none" w:sz="0" w:space="0" w:color="auto"/>
      </w:divBdr>
      <w:divsChild>
        <w:div w:id="296910713">
          <w:marLeft w:val="1800"/>
          <w:marRight w:val="0"/>
          <w:marTop w:val="96"/>
          <w:marBottom w:val="0"/>
          <w:divBdr>
            <w:top w:val="none" w:sz="0" w:space="0" w:color="auto"/>
            <w:left w:val="none" w:sz="0" w:space="0" w:color="auto"/>
            <w:bottom w:val="none" w:sz="0" w:space="0" w:color="auto"/>
            <w:right w:val="none" w:sz="0" w:space="0" w:color="auto"/>
          </w:divBdr>
        </w:div>
        <w:div w:id="419642910">
          <w:marLeft w:val="1166"/>
          <w:marRight w:val="0"/>
          <w:marTop w:val="101"/>
          <w:marBottom w:val="0"/>
          <w:divBdr>
            <w:top w:val="none" w:sz="0" w:space="0" w:color="auto"/>
            <w:left w:val="none" w:sz="0" w:space="0" w:color="auto"/>
            <w:bottom w:val="none" w:sz="0" w:space="0" w:color="auto"/>
            <w:right w:val="none" w:sz="0" w:space="0" w:color="auto"/>
          </w:divBdr>
        </w:div>
        <w:div w:id="1224294415">
          <w:marLeft w:val="1800"/>
          <w:marRight w:val="0"/>
          <w:marTop w:val="96"/>
          <w:marBottom w:val="0"/>
          <w:divBdr>
            <w:top w:val="none" w:sz="0" w:space="0" w:color="auto"/>
            <w:left w:val="none" w:sz="0" w:space="0" w:color="auto"/>
            <w:bottom w:val="none" w:sz="0" w:space="0" w:color="auto"/>
            <w:right w:val="none" w:sz="0" w:space="0" w:color="auto"/>
          </w:divBdr>
        </w:div>
        <w:div w:id="1308704360">
          <w:marLeft w:val="1166"/>
          <w:marRight w:val="0"/>
          <w:marTop w:val="101"/>
          <w:marBottom w:val="0"/>
          <w:divBdr>
            <w:top w:val="none" w:sz="0" w:space="0" w:color="auto"/>
            <w:left w:val="none" w:sz="0" w:space="0" w:color="auto"/>
            <w:bottom w:val="none" w:sz="0" w:space="0" w:color="auto"/>
            <w:right w:val="none" w:sz="0" w:space="0" w:color="auto"/>
          </w:divBdr>
        </w:div>
        <w:div w:id="1460955479">
          <w:marLeft w:val="1166"/>
          <w:marRight w:val="0"/>
          <w:marTop w:val="101"/>
          <w:marBottom w:val="0"/>
          <w:divBdr>
            <w:top w:val="none" w:sz="0" w:space="0" w:color="auto"/>
            <w:left w:val="none" w:sz="0" w:space="0" w:color="auto"/>
            <w:bottom w:val="none" w:sz="0" w:space="0" w:color="auto"/>
            <w:right w:val="none" w:sz="0" w:space="0" w:color="auto"/>
          </w:divBdr>
        </w:div>
        <w:div w:id="1723601828">
          <w:marLeft w:val="1166"/>
          <w:marRight w:val="0"/>
          <w:marTop w:val="101"/>
          <w:marBottom w:val="0"/>
          <w:divBdr>
            <w:top w:val="none" w:sz="0" w:space="0" w:color="auto"/>
            <w:left w:val="none" w:sz="0" w:space="0" w:color="auto"/>
            <w:bottom w:val="none" w:sz="0" w:space="0" w:color="auto"/>
            <w:right w:val="none" w:sz="0" w:space="0" w:color="auto"/>
          </w:divBdr>
        </w:div>
        <w:div w:id="1785031292">
          <w:marLeft w:val="547"/>
          <w:marRight w:val="0"/>
          <w:marTop w:val="120"/>
          <w:marBottom w:val="0"/>
          <w:divBdr>
            <w:top w:val="none" w:sz="0" w:space="0" w:color="auto"/>
            <w:left w:val="none" w:sz="0" w:space="0" w:color="auto"/>
            <w:bottom w:val="none" w:sz="0" w:space="0" w:color="auto"/>
            <w:right w:val="none" w:sz="0" w:space="0" w:color="auto"/>
          </w:divBdr>
        </w:div>
        <w:div w:id="2035884814">
          <w:marLeft w:val="547"/>
          <w:marRight w:val="0"/>
          <w:marTop w:val="120"/>
          <w:marBottom w:val="0"/>
          <w:divBdr>
            <w:top w:val="none" w:sz="0" w:space="0" w:color="auto"/>
            <w:left w:val="none" w:sz="0" w:space="0" w:color="auto"/>
            <w:bottom w:val="none" w:sz="0" w:space="0" w:color="auto"/>
            <w:right w:val="none" w:sz="0" w:space="0" w:color="auto"/>
          </w:divBdr>
        </w:div>
      </w:divsChild>
    </w:div>
    <w:div w:id="203173381">
      <w:bodyDiv w:val="1"/>
      <w:marLeft w:val="0"/>
      <w:marRight w:val="0"/>
      <w:marTop w:val="0"/>
      <w:marBottom w:val="0"/>
      <w:divBdr>
        <w:top w:val="none" w:sz="0" w:space="0" w:color="auto"/>
        <w:left w:val="none" w:sz="0" w:space="0" w:color="auto"/>
        <w:bottom w:val="none" w:sz="0" w:space="0" w:color="auto"/>
        <w:right w:val="none" w:sz="0" w:space="0" w:color="auto"/>
      </w:divBdr>
      <w:divsChild>
        <w:div w:id="233054175">
          <w:marLeft w:val="1166"/>
          <w:marRight w:val="0"/>
          <w:marTop w:val="96"/>
          <w:marBottom w:val="0"/>
          <w:divBdr>
            <w:top w:val="none" w:sz="0" w:space="0" w:color="auto"/>
            <w:left w:val="none" w:sz="0" w:space="0" w:color="auto"/>
            <w:bottom w:val="none" w:sz="0" w:space="0" w:color="auto"/>
            <w:right w:val="none" w:sz="0" w:space="0" w:color="auto"/>
          </w:divBdr>
        </w:div>
        <w:div w:id="275254581">
          <w:marLeft w:val="1166"/>
          <w:marRight w:val="0"/>
          <w:marTop w:val="96"/>
          <w:marBottom w:val="0"/>
          <w:divBdr>
            <w:top w:val="none" w:sz="0" w:space="0" w:color="auto"/>
            <w:left w:val="none" w:sz="0" w:space="0" w:color="auto"/>
            <w:bottom w:val="none" w:sz="0" w:space="0" w:color="auto"/>
            <w:right w:val="none" w:sz="0" w:space="0" w:color="auto"/>
          </w:divBdr>
        </w:div>
        <w:div w:id="674957225">
          <w:marLeft w:val="547"/>
          <w:marRight w:val="0"/>
          <w:marTop w:val="96"/>
          <w:marBottom w:val="0"/>
          <w:divBdr>
            <w:top w:val="none" w:sz="0" w:space="0" w:color="auto"/>
            <w:left w:val="none" w:sz="0" w:space="0" w:color="auto"/>
            <w:bottom w:val="none" w:sz="0" w:space="0" w:color="auto"/>
            <w:right w:val="none" w:sz="0" w:space="0" w:color="auto"/>
          </w:divBdr>
        </w:div>
        <w:div w:id="933131422">
          <w:marLeft w:val="547"/>
          <w:marRight w:val="0"/>
          <w:marTop w:val="96"/>
          <w:marBottom w:val="0"/>
          <w:divBdr>
            <w:top w:val="none" w:sz="0" w:space="0" w:color="auto"/>
            <w:left w:val="none" w:sz="0" w:space="0" w:color="auto"/>
            <w:bottom w:val="none" w:sz="0" w:space="0" w:color="auto"/>
            <w:right w:val="none" w:sz="0" w:space="0" w:color="auto"/>
          </w:divBdr>
        </w:div>
        <w:div w:id="1125541060">
          <w:marLeft w:val="1166"/>
          <w:marRight w:val="0"/>
          <w:marTop w:val="96"/>
          <w:marBottom w:val="0"/>
          <w:divBdr>
            <w:top w:val="none" w:sz="0" w:space="0" w:color="auto"/>
            <w:left w:val="none" w:sz="0" w:space="0" w:color="auto"/>
            <w:bottom w:val="none" w:sz="0" w:space="0" w:color="auto"/>
            <w:right w:val="none" w:sz="0" w:space="0" w:color="auto"/>
          </w:divBdr>
        </w:div>
        <w:div w:id="1247836599">
          <w:marLeft w:val="547"/>
          <w:marRight w:val="0"/>
          <w:marTop w:val="96"/>
          <w:marBottom w:val="0"/>
          <w:divBdr>
            <w:top w:val="none" w:sz="0" w:space="0" w:color="auto"/>
            <w:left w:val="none" w:sz="0" w:space="0" w:color="auto"/>
            <w:bottom w:val="none" w:sz="0" w:space="0" w:color="auto"/>
            <w:right w:val="none" w:sz="0" w:space="0" w:color="auto"/>
          </w:divBdr>
        </w:div>
        <w:div w:id="1298993243">
          <w:marLeft w:val="1166"/>
          <w:marRight w:val="0"/>
          <w:marTop w:val="96"/>
          <w:marBottom w:val="0"/>
          <w:divBdr>
            <w:top w:val="none" w:sz="0" w:space="0" w:color="auto"/>
            <w:left w:val="none" w:sz="0" w:space="0" w:color="auto"/>
            <w:bottom w:val="none" w:sz="0" w:space="0" w:color="auto"/>
            <w:right w:val="none" w:sz="0" w:space="0" w:color="auto"/>
          </w:divBdr>
        </w:div>
        <w:div w:id="1384259276">
          <w:marLeft w:val="1166"/>
          <w:marRight w:val="0"/>
          <w:marTop w:val="96"/>
          <w:marBottom w:val="0"/>
          <w:divBdr>
            <w:top w:val="none" w:sz="0" w:space="0" w:color="auto"/>
            <w:left w:val="none" w:sz="0" w:space="0" w:color="auto"/>
            <w:bottom w:val="none" w:sz="0" w:space="0" w:color="auto"/>
            <w:right w:val="none" w:sz="0" w:space="0" w:color="auto"/>
          </w:divBdr>
        </w:div>
        <w:div w:id="1805851178">
          <w:marLeft w:val="1166"/>
          <w:marRight w:val="0"/>
          <w:marTop w:val="96"/>
          <w:marBottom w:val="0"/>
          <w:divBdr>
            <w:top w:val="none" w:sz="0" w:space="0" w:color="auto"/>
            <w:left w:val="none" w:sz="0" w:space="0" w:color="auto"/>
            <w:bottom w:val="none" w:sz="0" w:space="0" w:color="auto"/>
            <w:right w:val="none" w:sz="0" w:space="0" w:color="auto"/>
          </w:divBdr>
        </w:div>
        <w:div w:id="1876116886">
          <w:marLeft w:val="547"/>
          <w:marRight w:val="0"/>
          <w:marTop w:val="96"/>
          <w:marBottom w:val="0"/>
          <w:divBdr>
            <w:top w:val="none" w:sz="0" w:space="0" w:color="auto"/>
            <w:left w:val="none" w:sz="0" w:space="0" w:color="auto"/>
            <w:bottom w:val="none" w:sz="0" w:space="0" w:color="auto"/>
            <w:right w:val="none" w:sz="0" w:space="0" w:color="auto"/>
          </w:divBdr>
        </w:div>
        <w:div w:id="1976371315">
          <w:marLeft w:val="547"/>
          <w:marRight w:val="0"/>
          <w:marTop w:val="96"/>
          <w:marBottom w:val="0"/>
          <w:divBdr>
            <w:top w:val="none" w:sz="0" w:space="0" w:color="auto"/>
            <w:left w:val="none" w:sz="0" w:space="0" w:color="auto"/>
            <w:bottom w:val="none" w:sz="0" w:space="0" w:color="auto"/>
            <w:right w:val="none" w:sz="0" w:space="0" w:color="auto"/>
          </w:divBdr>
        </w:div>
      </w:divsChild>
    </w:div>
    <w:div w:id="203830518">
      <w:bodyDiv w:val="1"/>
      <w:marLeft w:val="0"/>
      <w:marRight w:val="0"/>
      <w:marTop w:val="0"/>
      <w:marBottom w:val="0"/>
      <w:divBdr>
        <w:top w:val="none" w:sz="0" w:space="0" w:color="auto"/>
        <w:left w:val="none" w:sz="0" w:space="0" w:color="auto"/>
        <w:bottom w:val="none" w:sz="0" w:space="0" w:color="auto"/>
        <w:right w:val="none" w:sz="0" w:space="0" w:color="auto"/>
      </w:divBdr>
      <w:divsChild>
        <w:div w:id="152918272">
          <w:marLeft w:val="547"/>
          <w:marRight w:val="0"/>
          <w:marTop w:val="125"/>
          <w:marBottom w:val="0"/>
          <w:divBdr>
            <w:top w:val="none" w:sz="0" w:space="0" w:color="auto"/>
            <w:left w:val="none" w:sz="0" w:space="0" w:color="auto"/>
            <w:bottom w:val="none" w:sz="0" w:space="0" w:color="auto"/>
            <w:right w:val="none" w:sz="0" w:space="0" w:color="auto"/>
          </w:divBdr>
        </w:div>
        <w:div w:id="890574903">
          <w:marLeft w:val="547"/>
          <w:marRight w:val="0"/>
          <w:marTop w:val="125"/>
          <w:marBottom w:val="0"/>
          <w:divBdr>
            <w:top w:val="none" w:sz="0" w:space="0" w:color="auto"/>
            <w:left w:val="none" w:sz="0" w:space="0" w:color="auto"/>
            <w:bottom w:val="none" w:sz="0" w:space="0" w:color="auto"/>
            <w:right w:val="none" w:sz="0" w:space="0" w:color="auto"/>
          </w:divBdr>
        </w:div>
        <w:div w:id="1683119018">
          <w:marLeft w:val="547"/>
          <w:marRight w:val="0"/>
          <w:marTop w:val="125"/>
          <w:marBottom w:val="0"/>
          <w:divBdr>
            <w:top w:val="none" w:sz="0" w:space="0" w:color="auto"/>
            <w:left w:val="none" w:sz="0" w:space="0" w:color="auto"/>
            <w:bottom w:val="none" w:sz="0" w:space="0" w:color="auto"/>
            <w:right w:val="none" w:sz="0" w:space="0" w:color="auto"/>
          </w:divBdr>
        </w:div>
        <w:div w:id="2147122007">
          <w:marLeft w:val="547"/>
          <w:marRight w:val="0"/>
          <w:marTop w:val="125"/>
          <w:marBottom w:val="0"/>
          <w:divBdr>
            <w:top w:val="none" w:sz="0" w:space="0" w:color="auto"/>
            <w:left w:val="none" w:sz="0" w:space="0" w:color="auto"/>
            <w:bottom w:val="none" w:sz="0" w:space="0" w:color="auto"/>
            <w:right w:val="none" w:sz="0" w:space="0" w:color="auto"/>
          </w:divBdr>
        </w:div>
      </w:divsChild>
    </w:div>
    <w:div w:id="206336657">
      <w:bodyDiv w:val="1"/>
      <w:marLeft w:val="0"/>
      <w:marRight w:val="0"/>
      <w:marTop w:val="0"/>
      <w:marBottom w:val="0"/>
      <w:divBdr>
        <w:top w:val="none" w:sz="0" w:space="0" w:color="auto"/>
        <w:left w:val="none" w:sz="0" w:space="0" w:color="auto"/>
        <w:bottom w:val="none" w:sz="0" w:space="0" w:color="auto"/>
        <w:right w:val="none" w:sz="0" w:space="0" w:color="auto"/>
      </w:divBdr>
      <w:divsChild>
        <w:div w:id="420563813">
          <w:marLeft w:val="547"/>
          <w:marRight w:val="0"/>
          <w:marTop w:val="96"/>
          <w:marBottom w:val="0"/>
          <w:divBdr>
            <w:top w:val="none" w:sz="0" w:space="0" w:color="auto"/>
            <w:left w:val="none" w:sz="0" w:space="0" w:color="auto"/>
            <w:bottom w:val="none" w:sz="0" w:space="0" w:color="auto"/>
            <w:right w:val="none" w:sz="0" w:space="0" w:color="auto"/>
          </w:divBdr>
        </w:div>
        <w:div w:id="1191996276">
          <w:marLeft w:val="547"/>
          <w:marRight w:val="0"/>
          <w:marTop w:val="96"/>
          <w:marBottom w:val="0"/>
          <w:divBdr>
            <w:top w:val="none" w:sz="0" w:space="0" w:color="auto"/>
            <w:left w:val="none" w:sz="0" w:space="0" w:color="auto"/>
            <w:bottom w:val="none" w:sz="0" w:space="0" w:color="auto"/>
            <w:right w:val="none" w:sz="0" w:space="0" w:color="auto"/>
          </w:divBdr>
        </w:div>
        <w:div w:id="1300455844">
          <w:marLeft w:val="1166"/>
          <w:marRight w:val="0"/>
          <w:marTop w:val="96"/>
          <w:marBottom w:val="0"/>
          <w:divBdr>
            <w:top w:val="none" w:sz="0" w:space="0" w:color="auto"/>
            <w:left w:val="none" w:sz="0" w:space="0" w:color="auto"/>
            <w:bottom w:val="none" w:sz="0" w:space="0" w:color="auto"/>
            <w:right w:val="none" w:sz="0" w:space="0" w:color="auto"/>
          </w:divBdr>
        </w:div>
        <w:div w:id="1310553444">
          <w:marLeft w:val="1166"/>
          <w:marRight w:val="0"/>
          <w:marTop w:val="96"/>
          <w:marBottom w:val="0"/>
          <w:divBdr>
            <w:top w:val="none" w:sz="0" w:space="0" w:color="auto"/>
            <w:left w:val="none" w:sz="0" w:space="0" w:color="auto"/>
            <w:bottom w:val="none" w:sz="0" w:space="0" w:color="auto"/>
            <w:right w:val="none" w:sz="0" w:space="0" w:color="auto"/>
          </w:divBdr>
        </w:div>
        <w:div w:id="1402680036">
          <w:marLeft w:val="1166"/>
          <w:marRight w:val="0"/>
          <w:marTop w:val="96"/>
          <w:marBottom w:val="0"/>
          <w:divBdr>
            <w:top w:val="none" w:sz="0" w:space="0" w:color="auto"/>
            <w:left w:val="none" w:sz="0" w:space="0" w:color="auto"/>
            <w:bottom w:val="none" w:sz="0" w:space="0" w:color="auto"/>
            <w:right w:val="none" w:sz="0" w:space="0" w:color="auto"/>
          </w:divBdr>
        </w:div>
        <w:div w:id="1487092883">
          <w:marLeft w:val="1166"/>
          <w:marRight w:val="0"/>
          <w:marTop w:val="96"/>
          <w:marBottom w:val="0"/>
          <w:divBdr>
            <w:top w:val="none" w:sz="0" w:space="0" w:color="auto"/>
            <w:left w:val="none" w:sz="0" w:space="0" w:color="auto"/>
            <w:bottom w:val="none" w:sz="0" w:space="0" w:color="auto"/>
            <w:right w:val="none" w:sz="0" w:space="0" w:color="auto"/>
          </w:divBdr>
        </w:div>
        <w:div w:id="1601717652">
          <w:marLeft w:val="547"/>
          <w:marRight w:val="0"/>
          <w:marTop w:val="96"/>
          <w:marBottom w:val="0"/>
          <w:divBdr>
            <w:top w:val="none" w:sz="0" w:space="0" w:color="auto"/>
            <w:left w:val="none" w:sz="0" w:space="0" w:color="auto"/>
            <w:bottom w:val="none" w:sz="0" w:space="0" w:color="auto"/>
            <w:right w:val="none" w:sz="0" w:space="0" w:color="auto"/>
          </w:divBdr>
        </w:div>
        <w:div w:id="1758136026">
          <w:marLeft w:val="1166"/>
          <w:marRight w:val="0"/>
          <w:marTop w:val="96"/>
          <w:marBottom w:val="0"/>
          <w:divBdr>
            <w:top w:val="none" w:sz="0" w:space="0" w:color="auto"/>
            <w:left w:val="none" w:sz="0" w:space="0" w:color="auto"/>
            <w:bottom w:val="none" w:sz="0" w:space="0" w:color="auto"/>
            <w:right w:val="none" w:sz="0" w:space="0" w:color="auto"/>
          </w:divBdr>
        </w:div>
        <w:div w:id="1892185516">
          <w:marLeft w:val="1166"/>
          <w:marRight w:val="0"/>
          <w:marTop w:val="96"/>
          <w:marBottom w:val="0"/>
          <w:divBdr>
            <w:top w:val="none" w:sz="0" w:space="0" w:color="auto"/>
            <w:left w:val="none" w:sz="0" w:space="0" w:color="auto"/>
            <w:bottom w:val="none" w:sz="0" w:space="0" w:color="auto"/>
            <w:right w:val="none" w:sz="0" w:space="0" w:color="auto"/>
          </w:divBdr>
        </w:div>
        <w:div w:id="1916932669">
          <w:marLeft w:val="547"/>
          <w:marRight w:val="0"/>
          <w:marTop w:val="96"/>
          <w:marBottom w:val="0"/>
          <w:divBdr>
            <w:top w:val="none" w:sz="0" w:space="0" w:color="auto"/>
            <w:left w:val="none" w:sz="0" w:space="0" w:color="auto"/>
            <w:bottom w:val="none" w:sz="0" w:space="0" w:color="auto"/>
            <w:right w:val="none" w:sz="0" w:space="0" w:color="auto"/>
          </w:divBdr>
        </w:div>
        <w:div w:id="1983654904">
          <w:marLeft w:val="1166"/>
          <w:marRight w:val="0"/>
          <w:marTop w:val="96"/>
          <w:marBottom w:val="0"/>
          <w:divBdr>
            <w:top w:val="none" w:sz="0" w:space="0" w:color="auto"/>
            <w:left w:val="none" w:sz="0" w:space="0" w:color="auto"/>
            <w:bottom w:val="none" w:sz="0" w:space="0" w:color="auto"/>
            <w:right w:val="none" w:sz="0" w:space="0" w:color="auto"/>
          </w:divBdr>
        </w:div>
        <w:div w:id="2058891938">
          <w:marLeft w:val="547"/>
          <w:marRight w:val="0"/>
          <w:marTop w:val="96"/>
          <w:marBottom w:val="0"/>
          <w:divBdr>
            <w:top w:val="none" w:sz="0" w:space="0" w:color="auto"/>
            <w:left w:val="none" w:sz="0" w:space="0" w:color="auto"/>
            <w:bottom w:val="none" w:sz="0" w:space="0" w:color="auto"/>
            <w:right w:val="none" w:sz="0" w:space="0" w:color="auto"/>
          </w:divBdr>
        </w:div>
      </w:divsChild>
    </w:div>
    <w:div w:id="210073926">
      <w:bodyDiv w:val="1"/>
      <w:marLeft w:val="0"/>
      <w:marRight w:val="0"/>
      <w:marTop w:val="0"/>
      <w:marBottom w:val="0"/>
      <w:divBdr>
        <w:top w:val="none" w:sz="0" w:space="0" w:color="auto"/>
        <w:left w:val="none" w:sz="0" w:space="0" w:color="auto"/>
        <w:bottom w:val="none" w:sz="0" w:space="0" w:color="auto"/>
        <w:right w:val="none" w:sz="0" w:space="0" w:color="auto"/>
      </w:divBdr>
      <w:divsChild>
        <w:div w:id="1549295102">
          <w:marLeft w:val="1267"/>
          <w:marRight w:val="0"/>
          <w:marTop w:val="115"/>
          <w:marBottom w:val="0"/>
          <w:divBdr>
            <w:top w:val="none" w:sz="0" w:space="0" w:color="auto"/>
            <w:left w:val="none" w:sz="0" w:space="0" w:color="auto"/>
            <w:bottom w:val="none" w:sz="0" w:space="0" w:color="auto"/>
            <w:right w:val="none" w:sz="0" w:space="0" w:color="auto"/>
          </w:divBdr>
        </w:div>
      </w:divsChild>
    </w:div>
    <w:div w:id="212084320">
      <w:bodyDiv w:val="1"/>
      <w:marLeft w:val="0"/>
      <w:marRight w:val="0"/>
      <w:marTop w:val="0"/>
      <w:marBottom w:val="0"/>
      <w:divBdr>
        <w:top w:val="none" w:sz="0" w:space="0" w:color="auto"/>
        <w:left w:val="none" w:sz="0" w:space="0" w:color="auto"/>
        <w:bottom w:val="none" w:sz="0" w:space="0" w:color="auto"/>
        <w:right w:val="none" w:sz="0" w:space="0" w:color="auto"/>
      </w:divBdr>
      <w:divsChild>
        <w:div w:id="76942081">
          <w:marLeft w:val="533"/>
          <w:marRight w:val="0"/>
          <w:marTop w:val="0"/>
          <w:marBottom w:val="0"/>
          <w:divBdr>
            <w:top w:val="none" w:sz="0" w:space="0" w:color="auto"/>
            <w:left w:val="none" w:sz="0" w:space="0" w:color="auto"/>
            <w:bottom w:val="none" w:sz="0" w:space="0" w:color="auto"/>
            <w:right w:val="none" w:sz="0" w:space="0" w:color="auto"/>
          </w:divBdr>
        </w:div>
        <w:div w:id="260334919">
          <w:marLeft w:val="1714"/>
          <w:marRight w:val="0"/>
          <w:marTop w:val="0"/>
          <w:marBottom w:val="0"/>
          <w:divBdr>
            <w:top w:val="none" w:sz="0" w:space="0" w:color="auto"/>
            <w:left w:val="none" w:sz="0" w:space="0" w:color="auto"/>
            <w:bottom w:val="none" w:sz="0" w:space="0" w:color="auto"/>
            <w:right w:val="none" w:sz="0" w:space="0" w:color="auto"/>
          </w:divBdr>
        </w:div>
        <w:div w:id="525363140">
          <w:marLeft w:val="1714"/>
          <w:marRight w:val="0"/>
          <w:marTop w:val="0"/>
          <w:marBottom w:val="0"/>
          <w:divBdr>
            <w:top w:val="none" w:sz="0" w:space="0" w:color="auto"/>
            <w:left w:val="none" w:sz="0" w:space="0" w:color="auto"/>
            <w:bottom w:val="none" w:sz="0" w:space="0" w:color="auto"/>
            <w:right w:val="none" w:sz="0" w:space="0" w:color="auto"/>
          </w:divBdr>
        </w:div>
        <w:div w:id="860433360">
          <w:marLeft w:val="1714"/>
          <w:marRight w:val="0"/>
          <w:marTop w:val="0"/>
          <w:marBottom w:val="0"/>
          <w:divBdr>
            <w:top w:val="none" w:sz="0" w:space="0" w:color="auto"/>
            <w:left w:val="none" w:sz="0" w:space="0" w:color="auto"/>
            <w:bottom w:val="none" w:sz="0" w:space="0" w:color="auto"/>
            <w:right w:val="none" w:sz="0" w:space="0" w:color="auto"/>
          </w:divBdr>
        </w:div>
        <w:div w:id="1269580425">
          <w:marLeft w:val="1714"/>
          <w:marRight w:val="0"/>
          <w:marTop w:val="0"/>
          <w:marBottom w:val="0"/>
          <w:divBdr>
            <w:top w:val="none" w:sz="0" w:space="0" w:color="auto"/>
            <w:left w:val="none" w:sz="0" w:space="0" w:color="auto"/>
            <w:bottom w:val="none" w:sz="0" w:space="0" w:color="auto"/>
            <w:right w:val="none" w:sz="0" w:space="0" w:color="auto"/>
          </w:divBdr>
        </w:div>
        <w:div w:id="1405373479">
          <w:marLeft w:val="1714"/>
          <w:marRight w:val="0"/>
          <w:marTop w:val="0"/>
          <w:marBottom w:val="0"/>
          <w:divBdr>
            <w:top w:val="none" w:sz="0" w:space="0" w:color="auto"/>
            <w:left w:val="none" w:sz="0" w:space="0" w:color="auto"/>
            <w:bottom w:val="none" w:sz="0" w:space="0" w:color="auto"/>
            <w:right w:val="none" w:sz="0" w:space="0" w:color="auto"/>
          </w:divBdr>
        </w:div>
        <w:div w:id="1614358096">
          <w:marLeft w:val="533"/>
          <w:marRight w:val="0"/>
          <w:marTop w:val="0"/>
          <w:marBottom w:val="0"/>
          <w:divBdr>
            <w:top w:val="none" w:sz="0" w:space="0" w:color="auto"/>
            <w:left w:val="none" w:sz="0" w:space="0" w:color="auto"/>
            <w:bottom w:val="none" w:sz="0" w:space="0" w:color="auto"/>
            <w:right w:val="none" w:sz="0" w:space="0" w:color="auto"/>
          </w:divBdr>
        </w:div>
        <w:div w:id="1616477419">
          <w:marLeft w:val="533"/>
          <w:marRight w:val="0"/>
          <w:marTop w:val="0"/>
          <w:marBottom w:val="0"/>
          <w:divBdr>
            <w:top w:val="none" w:sz="0" w:space="0" w:color="auto"/>
            <w:left w:val="none" w:sz="0" w:space="0" w:color="auto"/>
            <w:bottom w:val="none" w:sz="0" w:space="0" w:color="auto"/>
            <w:right w:val="none" w:sz="0" w:space="0" w:color="auto"/>
          </w:divBdr>
        </w:div>
        <w:div w:id="1666933275">
          <w:marLeft w:val="1714"/>
          <w:marRight w:val="0"/>
          <w:marTop w:val="0"/>
          <w:marBottom w:val="0"/>
          <w:divBdr>
            <w:top w:val="none" w:sz="0" w:space="0" w:color="auto"/>
            <w:left w:val="none" w:sz="0" w:space="0" w:color="auto"/>
            <w:bottom w:val="none" w:sz="0" w:space="0" w:color="auto"/>
            <w:right w:val="none" w:sz="0" w:space="0" w:color="auto"/>
          </w:divBdr>
        </w:div>
        <w:div w:id="2022319148">
          <w:marLeft w:val="1714"/>
          <w:marRight w:val="0"/>
          <w:marTop w:val="0"/>
          <w:marBottom w:val="0"/>
          <w:divBdr>
            <w:top w:val="none" w:sz="0" w:space="0" w:color="auto"/>
            <w:left w:val="none" w:sz="0" w:space="0" w:color="auto"/>
            <w:bottom w:val="none" w:sz="0" w:space="0" w:color="auto"/>
            <w:right w:val="none" w:sz="0" w:space="0" w:color="auto"/>
          </w:divBdr>
        </w:div>
      </w:divsChild>
    </w:div>
    <w:div w:id="215046759">
      <w:bodyDiv w:val="1"/>
      <w:marLeft w:val="0"/>
      <w:marRight w:val="0"/>
      <w:marTop w:val="0"/>
      <w:marBottom w:val="0"/>
      <w:divBdr>
        <w:top w:val="none" w:sz="0" w:space="0" w:color="auto"/>
        <w:left w:val="none" w:sz="0" w:space="0" w:color="auto"/>
        <w:bottom w:val="none" w:sz="0" w:space="0" w:color="auto"/>
        <w:right w:val="none" w:sz="0" w:space="0" w:color="auto"/>
      </w:divBdr>
      <w:divsChild>
        <w:div w:id="1250772555">
          <w:marLeft w:val="446"/>
          <w:marRight w:val="0"/>
          <w:marTop w:val="0"/>
          <w:marBottom w:val="0"/>
          <w:divBdr>
            <w:top w:val="none" w:sz="0" w:space="0" w:color="auto"/>
            <w:left w:val="none" w:sz="0" w:space="0" w:color="auto"/>
            <w:bottom w:val="none" w:sz="0" w:space="0" w:color="auto"/>
            <w:right w:val="none" w:sz="0" w:space="0" w:color="auto"/>
          </w:divBdr>
        </w:div>
        <w:div w:id="1447775685">
          <w:marLeft w:val="446"/>
          <w:marRight w:val="0"/>
          <w:marTop w:val="0"/>
          <w:marBottom w:val="0"/>
          <w:divBdr>
            <w:top w:val="none" w:sz="0" w:space="0" w:color="auto"/>
            <w:left w:val="none" w:sz="0" w:space="0" w:color="auto"/>
            <w:bottom w:val="none" w:sz="0" w:space="0" w:color="auto"/>
            <w:right w:val="none" w:sz="0" w:space="0" w:color="auto"/>
          </w:divBdr>
        </w:div>
      </w:divsChild>
    </w:div>
    <w:div w:id="215898735">
      <w:bodyDiv w:val="1"/>
      <w:marLeft w:val="0"/>
      <w:marRight w:val="0"/>
      <w:marTop w:val="0"/>
      <w:marBottom w:val="0"/>
      <w:divBdr>
        <w:top w:val="none" w:sz="0" w:space="0" w:color="auto"/>
        <w:left w:val="none" w:sz="0" w:space="0" w:color="auto"/>
        <w:bottom w:val="none" w:sz="0" w:space="0" w:color="auto"/>
        <w:right w:val="none" w:sz="0" w:space="0" w:color="auto"/>
      </w:divBdr>
    </w:div>
    <w:div w:id="216011734">
      <w:bodyDiv w:val="1"/>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446"/>
          <w:marRight w:val="0"/>
          <w:marTop w:val="134"/>
          <w:marBottom w:val="0"/>
          <w:divBdr>
            <w:top w:val="none" w:sz="0" w:space="0" w:color="auto"/>
            <w:left w:val="none" w:sz="0" w:space="0" w:color="auto"/>
            <w:bottom w:val="none" w:sz="0" w:space="0" w:color="auto"/>
            <w:right w:val="none" w:sz="0" w:space="0" w:color="auto"/>
          </w:divBdr>
        </w:div>
        <w:div w:id="1295063709">
          <w:marLeft w:val="446"/>
          <w:marRight w:val="0"/>
          <w:marTop w:val="134"/>
          <w:marBottom w:val="0"/>
          <w:divBdr>
            <w:top w:val="none" w:sz="0" w:space="0" w:color="auto"/>
            <w:left w:val="none" w:sz="0" w:space="0" w:color="auto"/>
            <w:bottom w:val="none" w:sz="0" w:space="0" w:color="auto"/>
            <w:right w:val="none" w:sz="0" w:space="0" w:color="auto"/>
          </w:divBdr>
        </w:div>
        <w:div w:id="1380739338">
          <w:marLeft w:val="446"/>
          <w:marRight w:val="0"/>
          <w:marTop w:val="134"/>
          <w:marBottom w:val="0"/>
          <w:divBdr>
            <w:top w:val="none" w:sz="0" w:space="0" w:color="auto"/>
            <w:left w:val="none" w:sz="0" w:space="0" w:color="auto"/>
            <w:bottom w:val="none" w:sz="0" w:space="0" w:color="auto"/>
            <w:right w:val="none" w:sz="0" w:space="0" w:color="auto"/>
          </w:divBdr>
        </w:div>
        <w:div w:id="1560095548">
          <w:marLeft w:val="446"/>
          <w:marRight w:val="0"/>
          <w:marTop w:val="134"/>
          <w:marBottom w:val="0"/>
          <w:divBdr>
            <w:top w:val="none" w:sz="0" w:space="0" w:color="auto"/>
            <w:left w:val="none" w:sz="0" w:space="0" w:color="auto"/>
            <w:bottom w:val="none" w:sz="0" w:space="0" w:color="auto"/>
            <w:right w:val="none" w:sz="0" w:space="0" w:color="auto"/>
          </w:divBdr>
        </w:div>
      </w:divsChild>
    </w:div>
    <w:div w:id="217480824">
      <w:bodyDiv w:val="1"/>
      <w:marLeft w:val="0"/>
      <w:marRight w:val="0"/>
      <w:marTop w:val="0"/>
      <w:marBottom w:val="0"/>
      <w:divBdr>
        <w:top w:val="none" w:sz="0" w:space="0" w:color="auto"/>
        <w:left w:val="none" w:sz="0" w:space="0" w:color="auto"/>
        <w:bottom w:val="none" w:sz="0" w:space="0" w:color="auto"/>
        <w:right w:val="none" w:sz="0" w:space="0" w:color="auto"/>
      </w:divBdr>
    </w:div>
    <w:div w:id="222066584">
      <w:bodyDiv w:val="1"/>
      <w:marLeft w:val="0"/>
      <w:marRight w:val="0"/>
      <w:marTop w:val="0"/>
      <w:marBottom w:val="0"/>
      <w:divBdr>
        <w:top w:val="none" w:sz="0" w:space="0" w:color="auto"/>
        <w:left w:val="none" w:sz="0" w:space="0" w:color="auto"/>
        <w:bottom w:val="none" w:sz="0" w:space="0" w:color="auto"/>
        <w:right w:val="none" w:sz="0" w:space="0" w:color="auto"/>
      </w:divBdr>
      <w:divsChild>
        <w:div w:id="1130441788">
          <w:marLeft w:val="547"/>
          <w:marRight w:val="0"/>
          <w:marTop w:val="0"/>
          <w:marBottom w:val="0"/>
          <w:divBdr>
            <w:top w:val="none" w:sz="0" w:space="0" w:color="auto"/>
            <w:left w:val="none" w:sz="0" w:space="0" w:color="auto"/>
            <w:bottom w:val="none" w:sz="0" w:space="0" w:color="auto"/>
            <w:right w:val="none" w:sz="0" w:space="0" w:color="auto"/>
          </w:divBdr>
        </w:div>
      </w:divsChild>
    </w:div>
    <w:div w:id="222445743">
      <w:bodyDiv w:val="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360"/>
          <w:marRight w:val="0"/>
          <w:marTop w:val="86"/>
          <w:marBottom w:val="0"/>
          <w:divBdr>
            <w:top w:val="none" w:sz="0" w:space="0" w:color="auto"/>
            <w:left w:val="none" w:sz="0" w:space="0" w:color="auto"/>
            <w:bottom w:val="none" w:sz="0" w:space="0" w:color="auto"/>
            <w:right w:val="none" w:sz="0" w:space="0" w:color="auto"/>
          </w:divBdr>
        </w:div>
        <w:div w:id="461658533">
          <w:marLeft w:val="1080"/>
          <w:marRight w:val="0"/>
          <w:marTop w:val="86"/>
          <w:marBottom w:val="0"/>
          <w:divBdr>
            <w:top w:val="none" w:sz="0" w:space="0" w:color="auto"/>
            <w:left w:val="none" w:sz="0" w:space="0" w:color="auto"/>
            <w:bottom w:val="none" w:sz="0" w:space="0" w:color="auto"/>
            <w:right w:val="none" w:sz="0" w:space="0" w:color="auto"/>
          </w:divBdr>
        </w:div>
        <w:div w:id="675309359">
          <w:marLeft w:val="360"/>
          <w:marRight w:val="0"/>
          <w:marTop w:val="86"/>
          <w:marBottom w:val="0"/>
          <w:divBdr>
            <w:top w:val="none" w:sz="0" w:space="0" w:color="auto"/>
            <w:left w:val="none" w:sz="0" w:space="0" w:color="auto"/>
            <w:bottom w:val="none" w:sz="0" w:space="0" w:color="auto"/>
            <w:right w:val="none" w:sz="0" w:space="0" w:color="auto"/>
          </w:divBdr>
        </w:div>
        <w:div w:id="709646573">
          <w:marLeft w:val="360"/>
          <w:marRight w:val="0"/>
          <w:marTop w:val="86"/>
          <w:marBottom w:val="0"/>
          <w:divBdr>
            <w:top w:val="none" w:sz="0" w:space="0" w:color="auto"/>
            <w:left w:val="none" w:sz="0" w:space="0" w:color="auto"/>
            <w:bottom w:val="none" w:sz="0" w:space="0" w:color="auto"/>
            <w:right w:val="none" w:sz="0" w:space="0" w:color="auto"/>
          </w:divBdr>
        </w:div>
        <w:div w:id="892157745">
          <w:marLeft w:val="1080"/>
          <w:marRight w:val="0"/>
          <w:marTop w:val="86"/>
          <w:marBottom w:val="0"/>
          <w:divBdr>
            <w:top w:val="none" w:sz="0" w:space="0" w:color="auto"/>
            <w:left w:val="none" w:sz="0" w:space="0" w:color="auto"/>
            <w:bottom w:val="none" w:sz="0" w:space="0" w:color="auto"/>
            <w:right w:val="none" w:sz="0" w:space="0" w:color="auto"/>
          </w:divBdr>
        </w:div>
        <w:div w:id="1460535797">
          <w:marLeft w:val="360"/>
          <w:marRight w:val="0"/>
          <w:marTop w:val="86"/>
          <w:marBottom w:val="0"/>
          <w:divBdr>
            <w:top w:val="none" w:sz="0" w:space="0" w:color="auto"/>
            <w:left w:val="none" w:sz="0" w:space="0" w:color="auto"/>
            <w:bottom w:val="none" w:sz="0" w:space="0" w:color="auto"/>
            <w:right w:val="none" w:sz="0" w:space="0" w:color="auto"/>
          </w:divBdr>
        </w:div>
        <w:div w:id="1638485807">
          <w:marLeft w:val="1080"/>
          <w:marRight w:val="0"/>
          <w:marTop w:val="86"/>
          <w:marBottom w:val="0"/>
          <w:divBdr>
            <w:top w:val="none" w:sz="0" w:space="0" w:color="auto"/>
            <w:left w:val="none" w:sz="0" w:space="0" w:color="auto"/>
            <w:bottom w:val="none" w:sz="0" w:space="0" w:color="auto"/>
            <w:right w:val="none" w:sz="0" w:space="0" w:color="auto"/>
          </w:divBdr>
        </w:div>
      </w:divsChild>
    </w:div>
    <w:div w:id="222638138">
      <w:bodyDiv w:val="1"/>
      <w:marLeft w:val="0"/>
      <w:marRight w:val="0"/>
      <w:marTop w:val="0"/>
      <w:marBottom w:val="0"/>
      <w:divBdr>
        <w:top w:val="none" w:sz="0" w:space="0" w:color="auto"/>
        <w:left w:val="none" w:sz="0" w:space="0" w:color="auto"/>
        <w:bottom w:val="none" w:sz="0" w:space="0" w:color="auto"/>
        <w:right w:val="none" w:sz="0" w:space="0" w:color="auto"/>
      </w:divBdr>
    </w:div>
    <w:div w:id="222643909">
      <w:bodyDiv w:val="1"/>
      <w:marLeft w:val="0"/>
      <w:marRight w:val="0"/>
      <w:marTop w:val="0"/>
      <w:marBottom w:val="0"/>
      <w:divBdr>
        <w:top w:val="none" w:sz="0" w:space="0" w:color="auto"/>
        <w:left w:val="none" w:sz="0" w:space="0" w:color="auto"/>
        <w:bottom w:val="none" w:sz="0" w:space="0" w:color="auto"/>
        <w:right w:val="none" w:sz="0" w:space="0" w:color="auto"/>
      </w:divBdr>
      <w:divsChild>
        <w:div w:id="55013572">
          <w:marLeft w:val="1166"/>
          <w:marRight w:val="0"/>
          <w:marTop w:val="120"/>
          <w:marBottom w:val="0"/>
          <w:divBdr>
            <w:top w:val="none" w:sz="0" w:space="0" w:color="auto"/>
            <w:left w:val="none" w:sz="0" w:space="0" w:color="auto"/>
            <w:bottom w:val="none" w:sz="0" w:space="0" w:color="auto"/>
            <w:right w:val="none" w:sz="0" w:space="0" w:color="auto"/>
          </w:divBdr>
        </w:div>
        <w:div w:id="505050013">
          <w:marLeft w:val="547"/>
          <w:marRight w:val="0"/>
          <w:marTop w:val="139"/>
          <w:marBottom w:val="0"/>
          <w:divBdr>
            <w:top w:val="none" w:sz="0" w:space="0" w:color="auto"/>
            <w:left w:val="none" w:sz="0" w:space="0" w:color="auto"/>
            <w:bottom w:val="none" w:sz="0" w:space="0" w:color="auto"/>
            <w:right w:val="none" w:sz="0" w:space="0" w:color="auto"/>
          </w:divBdr>
        </w:div>
        <w:div w:id="735661198">
          <w:marLeft w:val="1166"/>
          <w:marRight w:val="0"/>
          <w:marTop w:val="120"/>
          <w:marBottom w:val="0"/>
          <w:divBdr>
            <w:top w:val="none" w:sz="0" w:space="0" w:color="auto"/>
            <w:left w:val="none" w:sz="0" w:space="0" w:color="auto"/>
            <w:bottom w:val="none" w:sz="0" w:space="0" w:color="auto"/>
            <w:right w:val="none" w:sz="0" w:space="0" w:color="auto"/>
          </w:divBdr>
        </w:div>
        <w:div w:id="759639106">
          <w:marLeft w:val="1166"/>
          <w:marRight w:val="0"/>
          <w:marTop w:val="120"/>
          <w:marBottom w:val="0"/>
          <w:divBdr>
            <w:top w:val="none" w:sz="0" w:space="0" w:color="auto"/>
            <w:left w:val="none" w:sz="0" w:space="0" w:color="auto"/>
            <w:bottom w:val="none" w:sz="0" w:space="0" w:color="auto"/>
            <w:right w:val="none" w:sz="0" w:space="0" w:color="auto"/>
          </w:divBdr>
        </w:div>
        <w:div w:id="833037156">
          <w:marLeft w:val="1166"/>
          <w:marRight w:val="0"/>
          <w:marTop w:val="120"/>
          <w:marBottom w:val="0"/>
          <w:divBdr>
            <w:top w:val="none" w:sz="0" w:space="0" w:color="auto"/>
            <w:left w:val="none" w:sz="0" w:space="0" w:color="auto"/>
            <w:bottom w:val="none" w:sz="0" w:space="0" w:color="auto"/>
            <w:right w:val="none" w:sz="0" w:space="0" w:color="auto"/>
          </w:divBdr>
        </w:div>
        <w:div w:id="923488989">
          <w:marLeft w:val="1166"/>
          <w:marRight w:val="0"/>
          <w:marTop w:val="120"/>
          <w:marBottom w:val="0"/>
          <w:divBdr>
            <w:top w:val="none" w:sz="0" w:space="0" w:color="auto"/>
            <w:left w:val="none" w:sz="0" w:space="0" w:color="auto"/>
            <w:bottom w:val="none" w:sz="0" w:space="0" w:color="auto"/>
            <w:right w:val="none" w:sz="0" w:space="0" w:color="auto"/>
          </w:divBdr>
        </w:div>
        <w:div w:id="1185823116">
          <w:marLeft w:val="547"/>
          <w:marRight w:val="0"/>
          <w:marTop w:val="139"/>
          <w:marBottom w:val="0"/>
          <w:divBdr>
            <w:top w:val="none" w:sz="0" w:space="0" w:color="auto"/>
            <w:left w:val="none" w:sz="0" w:space="0" w:color="auto"/>
            <w:bottom w:val="none" w:sz="0" w:space="0" w:color="auto"/>
            <w:right w:val="none" w:sz="0" w:space="0" w:color="auto"/>
          </w:divBdr>
        </w:div>
        <w:div w:id="1203789625">
          <w:marLeft w:val="1166"/>
          <w:marRight w:val="0"/>
          <w:marTop w:val="120"/>
          <w:marBottom w:val="0"/>
          <w:divBdr>
            <w:top w:val="none" w:sz="0" w:space="0" w:color="auto"/>
            <w:left w:val="none" w:sz="0" w:space="0" w:color="auto"/>
            <w:bottom w:val="none" w:sz="0" w:space="0" w:color="auto"/>
            <w:right w:val="none" w:sz="0" w:space="0" w:color="auto"/>
          </w:divBdr>
        </w:div>
        <w:div w:id="1974094768">
          <w:marLeft w:val="1166"/>
          <w:marRight w:val="0"/>
          <w:marTop w:val="120"/>
          <w:marBottom w:val="0"/>
          <w:divBdr>
            <w:top w:val="none" w:sz="0" w:space="0" w:color="auto"/>
            <w:left w:val="none" w:sz="0" w:space="0" w:color="auto"/>
            <w:bottom w:val="none" w:sz="0" w:space="0" w:color="auto"/>
            <w:right w:val="none" w:sz="0" w:space="0" w:color="auto"/>
          </w:divBdr>
        </w:div>
        <w:div w:id="2043285163">
          <w:marLeft w:val="547"/>
          <w:marRight w:val="0"/>
          <w:marTop w:val="139"/>
          <w:marBottom w:val="0"/>
          <w:divBdr>
            <w:top w:val="none" w:sz="0" w:space="0" w:color="auto"/>
            <w:left w:val="none" w:sz="0" w:space="0" w:color="auto"/>
            <w:bottom w:val="none" w:sz="0" w:space="0" w:color="auto"/>
            <w:right w:val="none" w:sz="0" w:space="0" w:color="auto"/>
          </w:divBdr>
        </w:div>
      </w:divsChild>
    </w:div>
    <w:div w:id="223029310">
      <w:bodyDiv w:val="1"/>
      <w:marLeft w:val="0"/>
      <w:marRight w:val="0"/>
      <w:marTop w:val="0"/>
      <w:marBottom w:val="0"/>
      <w:divBdr>
        <w:top w:val="none" w:sz="0" w:space="0" w:color="auto"/>
        <w:left w:val="none" w:sz="0" w:space="0" w:color="auto"/>
        <w:bottom w:val="none" w:sz="0" w:space="0" w:color="auto"/>
        <w:right w:val="none" w:sz="0" w:space="0" w:color="auto"/>
      </w:divBdr>
      <w:divsChild>
        <w:div w:id="370158101">
          <w:marLeft w:val="1166"/>
          <w:marRight w:val="0"/>
          <w:marTop w:val="120"/>
          <w:marBottom w:val="0"/>
          <w:divBdr>
            <w:top w:val="none" w:sz="0" w:space="0" w:color="auto"/>
            <w:left w:val="none" w:sz="0" w:space="0" w:color="auto"/>
            <w:bottom w:val="none" w:sz="0" w:space="0" w:color="auto"/>
            <w:right w:val="none" w:sz="0" w:space="0" w:color="auto"/>
          </w:divBdr>
        </w:div>
        <w:div w:id="509027711">
          <w:marLeft w:val="547"/>
          <w:marRight w:val="0"/>
          <w:marTop w:val="139"/>
          <w:marBottom w:val="0"/>
          <w:divBdr>
            <w:top w:val="none" w:sz="0" w:space="0" w:color="auto"/>
            <w:left w:val="none" w:sz="0" w:space="0" w:color="auto"/>
            <w:bottom w:val="none" w:sz="0" w:space="0" w:color="auto"/>
            <w:right w:val="none" w:sz="0" w:space="0" w:color="auto"/>
          </w:divBdr>
        </w:div>
        <w:div w:id="1666394382">
          <w:marLeft w:val="547"/>
          <w:marRight w:val="0"/>
          <w:marTop w:val="139"/>
          <w:marBottom w:val="0"/>
          <w:divBdr>
            <w:top w:val="none" w:sz="0" w:space="0" w:color="auto"/>
            <w:left w:val="none" w:sz="0" w:space="0" w:color="auto"/>
            <w:bottom w:val="none" w:sz="0" w:space="0" w:color="auto"/>
            <w:right w:val="none" w:sz="0" w:space="0" w:color="auto"/>
          </w:divBdr>
        </w:div>
        <w:div w:id="1914391143">
          <w:marLeft w:val="1166"/>
          <w:marRight w:val="0"/>
          <w:marTop w:val="120"/>
          <w:marBottom w:val="0"/>
          <w:divBdr>
            <w:top w:val="none" w:sz="0" w:space="0" w:color="auto"/>
            <w:left w:val="none" w:sz="0" w:space="0" w:color="auto"/>
            <w:bottom w:val="none" w:sz="0" w:space="0" w:color="auto"/>
            <w:right w:val="none" w:sz="0" w:space="0" w:color="auto"/>
          </w:divBdr>
        </w:div>
        <w:div w:id="2055545221">
          <w:marLeft w:val="547"/>
          <w:marRight w:val="0"/>
          <w:marTop w:val="139"/>
          <w:marBottom w:val="0"/>
          <w:divBdr>
            <w:top w:val="none" w:sz="0" w:space="0" w:color="auto"/>
            <w:left w:val="none" w:sz="0" w:space="0" w:color="auto"/>
            <w:bottom w:val="none" w:sz="0" w:space="0" w:color="auto"/>
            <w:right w:val="none" w:sz="0" w:space="0" w:color="auto"/>
          </w:divBdr>
        </w:div>
      </w:divsChild>
    </w:div>
    <w:div w:id="225381266">
      <w:bodyDiv w:val="1"/>
      <w:marLeft w:val="0"/>
      <w:marRight w:val="0"/>
      <w:marTop w:val="0"/>
      <w:marBottom w:val="0"/>
      <w:divBdr>
        <w:top w:val="none" w:sz="0" w:space="0" w:color="auto"/>
        <w:left w:val="none" w:sz="0" w:space="0" w:color="auto"/>
        <w:bottom w:val="none" w:sz="0" w:space="0" w:color="auto"/>
        <w:right w:val="none" w:sz="0" w:space="0" w:color="auto"/>
      </w:divBdr>
      <w:divsChild>
        <w:div w:id="257638855">
          <w:marLeft w:val="1267"/>
          <w:marRight w:val="0"/>
          <w:marTop w:val="0"/>
          <w:marBottom w:val="0"/>
          <w:divBdr>
            <w:top w:val="none" w:sz="0" w:space="0" w:color="auto"/>
            <w:left w:val="none" w:sz="0" w:space="0" w:color="auto"/>
            <w:bottom w:val="none" w:sz="0" w:space="0" w:color="auto"/>
            <w:right w:val="none" w:sz="0" w:space="0" w:color="auto"/>
          </w:divBdr>
        </w:div>
        <w:div w:id="287245486">
          <w:marLeft w:val="547"/>
          <w:marRight w:val="0"/>
          <w:marTop w:val="0"/>
          <w:marBottom w:val="0"/>
          <w:divBdr>
            <w:top w:val="none" w:sz="0" w:space="0" w:color="auto"/>
            <w:left w:val="none" w:sz="0" w:space="0" w:color="auto"/>
            <w:bottom w:val="none" w:sz="0" w:space="0" w:color="auto"/>
            <w:right w:val="none" w:sz="0" w:space="0" w:color="auto"/>
          </w:divBdr>
        </w:div>
        <w:div w:id="445932128">
          <w:marLeft w:val="1267"/>
          <w:marRight w:val="0"/>
          <w:marTop w:val="0"/>
          <w:marBottom w:val="0"/>
          <w:divBdr>
            <w:top w:val="none" w:sz="0" w:space="0" w:color="auto"/>
            <w:left w:val="none" w:sz="0" w:space="0" w:color="auto"/>
            <w:bottom w:val="none" w:sz="0" w:space="0" w:color="auto"/>
            <w:right w:val="none" w:sz="0" w:space="0" w:color="auto"/>
          </w:divBdr>
        </w:div>
        <w:div w:id="490296626">
          <w:marLeft w:val="547"/>
          <w:marRight w:val="0"/>
          <w:marTop w:val="0"/>
          <w:marBottom w:val="0"/>
          <w:divBdr>
            <w:top w:val="none" w:sz="0" w:space="0" w:color="auto"/>
            <w:left w:val="none" w:sz="0" w:space="0" w:color="auto"/>
            <w:bottom w:val="none" w:sz="0" w:space="0" w:color="auto"/>
            <w:right w:val="none" w:sz="0" w:space="0" w:color="auto"/>
          </w:divBdr>
        </w:div>
        <w:div w:id="609705975">
          <w:marLeft w:val="1267"/>
          <w:marRight w:val="0"/>
          <w:marTop w:val="0"/>
          <w:marBottom w:val="0"/>
          <w:divBdr>
            <w:top w:val="none" w:sz="0" w:space="0" w:color="auto"/>
            <w:left w:val="none" w:sz="0" w:space="0" w:color="auto"/>
            <w:bottom w:val="none" w:sz="0" w:space="0" w:color="auto"/>
            <w:right w:val="none" w:sz="0" w:space="0" w:color="auto"/>
          </w:divBdr>
        </w:div>
        <w:div w:id="1281298156">
          <w:marLeft w:val="1267"/>
          <w:marRight w:val="0"/>
          <w:marTop w:val="0"/>
          <w:marBottom w:val="0"/>
          <w:divBdr>
            <w:top w:val="none" w:sz="0" w:space="0" w:color="auto"/>
            <w:left w:val="none" w:sz="0" w:space="0" w:color="auto"/>
            <w:bottom w:val="none" w:sz="0" w:space="0" w:color="auto"/>
            <w:right w:val="none" w:sz="0" w:space="0" w:color="auto"/>
          </w:divBdr>
        </w:div>
        <w:div w:id="1686203331">
          <w:marLeft w:val="1267"/>
          <w:marRight w:val="0"/>
          <w:marTop w:val="0"/>
          <w:marBottom w:val="0"/>
          <w:divBdr>
            <w:top w:val="none" w:sz="0" w:space="0" w:color="auto"/>
            <w:left w:val="none" w:sz="0" w:space="0" w:color="auto"/>
            <w:bottom w:val="none" w:sz="0" w:space="0" w:color="auto"/>
            <w:right w:val="none" w:sz="0" w:space="0" w:color="auto"/>
          </w:divBdr>
        </w:div>
        <w:div w:id="2115175792">
          <w:marLeft w:val="1267"/>
          <w:marRight w:val="0"/>
          <w:marTop w:val="0"/>
          <w:marBottom w:val="0"/>
          <w:divBdr>
            <w:top w:val="none" w:sz="0" w:space="0" w:color="auto"/>
            <w:left w:val="none" w:sz="0" w:space="0" w:color="auto"/>
            <w:bottom w:val="none" w:sz="0" w:space="0" w:color="auto"/>
            <w:right w:val="none" w:sz="0" w:space="0" w:color="auto"/>
          </w:divBdr>
        </w:div>
        <w:div w:id="2127651436">
          <w:marLeft w:val="1267"/>
          <w:marRight w:val="0"/>
          <w:marTop w:val="0"/>
          <w:marBottom w:val="0"/>
          <w:divBdr>
            <w:top w:val="none" w:sz="0" w:space="0" w:color="auto"/>
            <w:left w:val="none" w:sz="0" w:space="0" w:color="auto"/>
            <w:bottom w:val="none" w:sz="0" w:space="0" w:color="auto"/>
            <w:right w:val="none" w:sz="0" w:space="0" w:color="auto"/>
          </w:divBdr>
        </w:div>
      </w:divsChild>
    </w:div>
    <w:div w:id="229311731">
      <w:bodyDiv w:val="1"/>
      <w:marLeft w:val="0"/>
      <w:marRight w:val="0"/>
      <w:marTop w:val="0"/>
      <w:marBottom w:val="0"/>
      <w:divBdr>
        <w:top w:val="none" w:sz="0" w:space="0" w:color="auto"/>
        <w:left w:val="none" w:sz="0" w:space="0" w:color="auto"/>
        <w:bottom w:val="none" w:sz="0" w:space="0" w:color="auto"/>
        <w:right w:val="none" w:sz="0" w:space="0" w:color="auto"/>
      </w:divBdr>
    </w:div>
    <w:div w:id="229468558">
      <w:bodyDiv w:val="1"/>
      <w:marLeft w:val="0"/>
      <w:marRight w:val="0"/>
      <w:marTop w:val="0"/>
      <w:marBottom w:val="0"/>
      <w:divBdr>
        <w:top w:val="none" w:sz="0" w:space="0" w:color="auto"/>
        <w:left w:val="none" w:sz="0" w:space="0" w:color="auto"/>
        <w:bottom w:val="none" w:sz="0" w:space="0" w:color="auto"/>
        <w:right w:val="none" w:sz="0" w:space="0" w:color="auto"/>
      </w:divBdr>
      <w:divsChild>
        <w:div w:id="253828085">
          <w:marLeft w:val="1166"/>
          <w:marRight w:val="0"/>
          <w:marTop w:val="158"/>
          <w:marBottom w:val="0"/>
          <w:divBdr>
            <w:top w:val="none" w:sz="0" w:space="0" w:color="auto"/>
            <w:left w:val="none" w:sz="0" w:space="0" w:color="auto"/>
            <w:bottom w:val="none" w:sz="0" w:space="0" w:color="auto"/>
            <w:right w:val="none" w:sz="0" w:space="0" w:color="auto"/>
          </w:divBdr>
        </w:div>
        <w:div w:id="255017111">
          <w:marLeft w:val="446"/>
          <w:marRight w:val="0"/>
          <w:marTop w:val="173"/>
          <w:marBottom w:val="0"/>
          <w:divBdr>
            <w:top w:val="none" w:sz="0" w:space="0" w:color="auto"/>
            <w:left w:val="none" w:sz="0" w:space="0" w:color="auto"/>
            <w:bottom w:val="none" w:sz="0" w:space="0" w:color="auto"/>
            <w:right w:val="none" w:sz="0" w:space="0" w:color="auto"/>
          </w:divBdr>
        </w:div>
        <w:div w:id="299262609">
          <w:marLeft w:val="1800"/>
          <w:marRight w:val="0"/>
          <w:marTop w:val="144"/>
          <w:marBottom w:val="0"/>
          <w:divBdr>
            <w:top w:val="none" w:sz="0" w:space="0" w:color="auto"/>
            <w:left w:val="none" w:sz="0" w:space="0" w:color="auto"/>
            <w:bottom w:val="none" w:sz="0" w:space="0" w:color="auto"/>
            <w:right w:val="none" w:sz="0" w:space="0" w:color="auto"/>
          </w:divBdr>
        </w:div>
        <w:div w:id="544177435">
          <w:marLeft w:val="1800"/>
          <w:marRight w:val="0"/>
          <w:marTop w:val="144"/>
          <w:marBottom w:val="0"/>
          <w:divBdr>
            <w:top w:val="none" w:sz="0" w:space="0" w:color="auto"/>
            <w:left w:val="none" w:sz="0" w:space="0" w:color="auto"/>
            <w:bottom w:val="none" w:sz="0" w:space="0" w:color="auto"/>
            <w:right w:val="none" w:sz="0" w:space="0" w:color="auto"/>
          </w:divBdr>
        </w:div>
        <w:div w:id="664091932">
          <w:marLeft w:val="1800"/>
          <w:marRight w:val="0"/>
          <w:marTop w:val="144"/>
          <w:marBottom w:val="0"/>
          <w:divBdr>
            <w:top w:val="none" w:sz="0" w:space="0" w:color="auto"/>
            <w:left w:val="none" w:sz="0" w:space="0" w:color="auto"/>
            <w:bottom w:val="none" w:sz="0" w:space="0" w:color="auto"/>
            <w:right w:val="none" w:sz="0" w:space="0" w:color="auto"/>
          </w:divBdr>
        </w:div>
        <w:div w:id="941954010">
          <w:marLeft w:val="1800"/>
          <w:marRight w:val="0"/>
          <w:marTop w:val="144"/>
          <w:marBottom w:val="0"/>
          <w:divBdr>
            <w:top w:val="none" w:sz="0" w:space="0" w:color="auto"/>
            <w:left w:val="none" w:sz="0" w:space="0" w:color="auto"/>
            <w:bottom w:val="none" w:sz="0" w:space="0" w:color="auto"/>
            <w:right w:val="none" w:sz="0" w:space="0" w:color="auto"/>
          </w:divBdr>
        </w:div>
        <w:div w:id="1731075104">
          <w:marLeft w:val="1166"/>
          <w:marRight w:val="0"/>
          <w:marTop w:val="158"/>
          <w:marBottom w:val="0"/>
          <w:divBdr>
            <w:top w:val="none" w:sz="0" w:space="0" w:color="auto"/>
            <w:left w:val="none" w:sz="0" w:space="0" w:color="auto"/>
            <w:bottom w:val="none" w:sz="0" w:space="0" w:color="auto"/>
            <w:right w:val="none" w:sz="0" w:space="0" w:color="auto"/>
          </w:divBdr>
        </w:div>
        <w:div w:id="1868907359">
          <w:marLeft w:val="1166"/>
          <w:marRight w:val="0"/>
          <w:marTop w:val="158"/>
          <w:marBottom w:val="0"/>
          <w:divBdr>
            <w:top w:val="none" w:sz="0" w:space="0" w:color="auto"/>
            <w:left w:val="none" w:sz="0" w:space="0" w:color="auto"/>
            <w:bottom w:val="none" w:sz="0" w:space="0" w:color="auto"/>
            <w:right w:val="none" w:sz="0" w:space="0" w:color="auto"/>
          </w:divBdr>
        </w:div>
      </w:divsChild>
    </w:div>
    <w:div w:id="232740851">
      <w:bodyDiv w:val="1"/>
      <w:marLeft w:val="0"/>
      <w:marRight w:val="0"/>
      <w:marTop w:val="0"/>
      <w:marBottom w:val="0"/>
      <w:divBdr>
        <w:top w:val="none" w:sz="0" w:space="0" w:color="auto"/>
        <w:left w:val="none" w:sz="0" w:space="0" w:color="auto"/>
        <w:bottom w:val="none" w:sz="0" w:space="0" w:color="auto"/>
        <w:right w:val="none" w:sz="0" w:space="0" w:color="auto"/>
      </w:divBdr>
      <w:divsChild>
        <w:div w:id="581985893">
          <w:marLeft w:val="547"/>
          <w:marRight w:val="0"/>
          <w:marTop w:val="100"/>
          <w:marBottom w:val="0"/>
          <w:divBdr>
            <w:top w:val="none" w:sz="0" w:space="0" w:color="auto"/>
            <w:left w:val="none" w:sz="0" w:space="0" w:color="auto"/>
            <w:bottom w:val="none" w:sz="0" w:space="0" w:color="auto"/>
            <w:right w:val="none" w:sz="0" w:space="0" w:color="auto"/>
          </w:divBdr>
        </w:div>
        <w:div w:id="778641141">
          <w:marLeft w:val="547"/>
          <w:marRight w:val="0"/>
          <w:marTop w:val="100"/>
          <w:marBottom w:val="0"/>
          <w:divBdr>
            <w:top w:val="none" w:sz="0" w:space="0" w:color="auto"/>
            <w:left w:val="none" w:sz="0" w:space="0" w:color="auto"/>
            <w:bottom w:val="none" w:sz="0" w:space="0" w:color="auto"/>
            <w:right w:val="none" w:sz="0" w:space="0" w:color="auto"/>
          </w:divBdr>
        </w:div>
        <w:div w:id="84301279">
          <w:marLeft w:val="1267"/>
          <w:marRight w:val="0"/>
          <w:marTop w:val="100"/>
          <w:marBottom w:val="0"/>
          <w:divBdr>
            <w:top w:val="none" w:sz="0" w:space="0" w:color="auto"/>
            <w:left w:val="none" w:sz="0" w:space="0" w:color="auto"/>
            <w:bottom w:val="none" w:sz="0" w:space="0" w:color="auto"/>
            <w:right w:val="none" w:sz="0" w:space="0" w:color="auto"/>
          </w:divBdr>
        </w:div>
        <w:div w:id="1248492151">
          <w:marLeft w:val="547"/>
          <w:marRight w:val="0"/>
          <w:marTop w:val="100"/>
          <w:marBottom w:val="0"/>
          <w:divBdr>
            <w:top w:val="none" w:sz="0" w:space="0" w:color="auto"/>
            <w:left w:val="none" w:sz="0" w:space="0" w:color="auto"/>
            <w:bottom w:val="none" w:sz="0" w:space="0" w:color="auto"/>
            <w:right w:val="none" w:sz="0" w:space="0" w:color="auto"/>
          </w:divBdr>
        </w:div>
        <w:div w:id="1117289051">
          <w:marLeft w:val="1267"/>
          <w:marRight w:val="0"/>
          <w:marTop w:val="100"/>
          <w:marBottom w:val="0"/>
          <w:divBdr>
            <w:top w:val="none" w:sz="0" w:space="0" w:color="auto"/>
            <w:left w:val="none" w:sz="0" w:space="0" w:color="auto"/>
            <w:bottom w:val="none" w:sz="0" w:space="0" w:color="auto"/>
            <w:right w:val="none" w:sz="0" w:space="0" w:color="auto"/>
          </w:divBdr>
        </w:div>
        <w:div w:id="1042444431">
          <w:marLeft w:val="1267"/>
          <w:marRight w:val="0"/>
          <w:marTop w:val="100"/>
          <w:marBottom w:val="0"/>
          <w:divBdr>
            <w:top w:val="none" w:sz="0" w:space="0" w:color="auto"/>
            <w:left w:val="none" w:sz="0" w:space="0" w:color="auto"/>
            <w:bottom w:val="none" w:sz="0" w:space="0" w:color="auto"/>
            <w:right w:val="none" w:sz="0" w:space="0" w:color="auto"/>
          </w:divBdr>
        </w:div>
        <w:div w:id="368453078">
          <w:marLeft w:val="562"/>
          <w:marRight w:val="0"/>
          <w:marTop w:val="100"/>
          <w:marBottom w:val="0"/>
          <w:divBdr>
            <w:top w:val="none" w:sz="0" w:space="0" w:color="auto"/>
            <w:left w:val="none" w:sz="0" w:space="0" w:color="auto"/>
            <w:bottom w:val="none" w:sz="0" w:space="0" w:color="auto"/>
            <w:right w:val="none" w:sz="0" w:space="0" w:color="auto"/>
          </w:divBdr>
        </w:div>
        <w:div w:id="449126536">
          <w:marLeft w:val="1282"/>
          <w:marRight w:val="0"/>
          <w:marTop w:val="100"/>
          <w:marBottom w:val="0"/>
          <w:divBdr>
            <w:top w:val="none" w:sz="0" w:space="0" w:color="auto"/>
            <w:left w:val="none" w:sz="0" w:space="0" w:color="auto"/>
            <w:bottom w:val="none" w:sz="0" w:space="0" w:color="auto"/>
            <w:right w:val="none" w:sz="0" w:space="0" w:color="auto"/>
          </w:divBdr>
        </w:div>
      </w:divsChild>
    </w:div>
    <w:div w:id="233860691">
      <w:bodyDiv w:val="1"/>
      <w:marLeft w:val="0"/>
      <w:marRight w:val="0"/>
      <w:marTop w:val="0"/>
      <w:marBottom w:val="0"/>
      <w:divBdr>
        <w:top w:val="none" w:sz="0" w:space="0" w:color="auto"/>
        <w:left w:val="none" w:sz="0" w:space="0" w:color="auto"/>
        <w:bottom w:val="none" w:sz="0" w:space="0" w:color="auto"/>
        <w:right w:val="none" w:sz="0" w:space="0" w:color="auto"/>
      </w:divBdr>
    </w:div>
    <w:div w:id="235240225">
      <w:bodyDiv w:val="1"/>
      <w:marLeft w:val="0"/>
      <w:marRight w:val="0"/>
      <w:marTop w:val="0"/>
      <w:marBottom w:val="0"/>
      <w:divBdr>
        <w:top w:val="none" w:sz="0" w:space="0" w:color="auto"/>
        <w:left w:val="none" w:sz="0" w:space="0" w:color="auto"/>
        <w:bottom w:val="none" w:sz="0" w:space="0" w:color="auto"/>
        <w:right w:val="none" w:sz="0" w:space="0" w:color="auto"/>
      </w:divBdr>
    </w:div>
    <w:div w:id="236324341">
      <w:bodyDiv w:val="1"/>
      <w:marLeft w:val="0"/>
      <w:marRight w:val="0"/>
      <w:marTop w:val="0"/>
      <w:marBottom w:val="0"/>
      <w:divBdr>
        <w:top w:val="none" w:sz="0" w:space="0" w:color="auto"/>
        <w:left w:val="none" w:sz="0" w:space="0" w:color="auto"/>
        <w:bottom w:val="none" w:sz="0" w:space="0" w:color="auto"/>
        <w:right w:val="none" w:sz="0" w:space="0" w:color="auto"/>
      </w:divBdr>
      <w:divsChild>
        <w:div w:id="347146980">
          <w:marLeft w:val="1800"/>
          <w:marRight w:val="0"/>
          <w:marTop w:val="96"/>
          <w:marBottom w:val="0"/>
          <w:divBdr>
            <w:top w:val="none" w:sz="0" w:space="0" w:color="auto"/>
            <w:left w:val="none" w:sz="0" w:space="0" w:color="auto"/>
            <w:bottom w:val="none" w:sz="0" w:space="0" w:color="auto"/>
            <w:right w:val="none" w:sz="0" w:space="0" w:color="auto"/>
          </w:divBdr>
        </w:div>
        <w:div w:id="370112029">
          <w:marLeft w:val="1800"/>
          <w:marRight w:val="0"/>
          <w:marTop w:val="96"/>
          <w:marBottom w:val="0"/>
          <w:divBdr>
            <w:top w:val="none" w:sz="0" w:space="0" w:color="auto"/>
            <w:left w:val="none" w:sz="0" w:space="0" w:color="auto"/>
            <w:bottom w:val="none" w:sz="0" w:space="0" w:color="auto"/>
            <w:right w:val="none" w:sz="0" w:space="0" w:color="auto"/>
          </w:divBdr>
        </w:div>
        <w:div w:id="428083662">
          <w:marLeft w:val="1800"/>
          <w:marRight w:val="0"/>
          <w:marTop w:val="96"/>
          <w:marBottom w:val="0"/>
          <w:divBdr>
            <w:top w:val="none" w:sz="0" w:space="0" w:color="auto"/>
            <w:left w:val="none" w:sz="0" w:space="0" w:color="auto"/>
            <w:bottom w:val="none" w:sz="0" w:space="0" w:color="auto"/>
            <w:right w:val="none" w:sz="0" w:space="0" w:color="auto"/>
          </w:divBdr>
        </w:div>
        <w:div w:id="824975713">
          <w:marLeft w:val="1800"/>
          <w:marRight w:val="0"/>
          <w:marTop w:val="96"/>
          <w:marBottom w:val="0"/>
          <w:divBdr>
            <w:top w:val="none" w:sz="0" w:space="0" w:color="auto"/>
            <w:left w:val="none" w:sz="0" w:space="0" w:color="auto"/>
            <w:bottom w:val="none" w:sz="0" w:space="0" w:color="auto"/>
            <w:right w:val="none" w:sz="0" w:space="0" w:color="auto"/>
          </w:divBdr>
        </w:div>
        <w:div w:id="847646221">
          <w:marLeft w:val="1800"/>
          <w:marRight w:val="0"/>
          <w:marTop w:val="96"/>
          <w:marBottom w:val="0"/>
          <w:divBdr>
            <w:top w:val="none" w:sz="0" w:space="0" w:color="auto"/>
            <w:left w:val="none" w:sz="0" w:space="0" w:color="auto"/>
            <w:bottom w:val="none" w:sz="0" w:space="0" w:color="auto"/>
            <w:right w:val="none" w:sz="0" w:space="0" w:color="auto"/>
          </w:divBdr>
        </w:div>
        <w:div w:id="1231379563">
          <w:marLeft w:val="1800"/>
          <w:marRight w:val="0"/>
          <w:marTop w:val="96"/>
          <w:marBottom w:val="0"/>
          <w:divBdr>
            <w:top w:val="none" w:sz="0" w:space="0" w:color="auto"/>
            <w:left w:val="none" w:sz="0" w:space="0" w:color="auto"/>
            <w:bottom w:val="none" w:sz="0" w:space="0" w:color="auto"/>
            <w:right w:val="none" w:sz="0" w:space="0" w:color="auto"/>
          </w:divBdr>
        </w:div>
        <w:div w:id="1308558585">
          <w:marLeft w:val="1800"/>
          <w:marRight w:val="0"/>
          <w:marTop w:val="96"/>
          <w:marBottom w:val="0"/>
          <w:divBdr>
            <w:top w:val="none" w:sz="0" w:space="0" w:color="auto"/>
            <w:left w:val="none" w:sz="0" w:space="0" w:color="auto"/>
            <w:bottom w:val="none" w:sz="0" w:space="0" w:color="auto"/>
            <w:right w:val="none" w:sz="0" w:space="0" w:color="auto"/>
          </w:divBdr>
        </w:div>
        <w:div w:id="1603028328">
          <w:marLeft w:val="1800"/>
          <w:marRight w:val="0"/>
          <w:marTop w:val="96"/>
          <w:marBottom w:val="0"/>
          <w:divBdr>
            <w:top w:val="none" w:sz="0" w:space="0" w:color="auto"/>
            <w:left w:val="none" w:sz="0" w:space="0" w:color="auto"/>
            <w:bottom w:val="none" w:sz="0" w:space="0" w:color="auto"/>
            <w:right w:val="none" w:sz="0" w:space="0" w:color="auto"/>
          </w:divBdr>
        </w:div>
        <w:div w:id="1644894777">
          <w:marLeft w:val="1166"/>
          <w:marRight w:val="0"/>
          <w:marTop w:val="106"/>
          <w:marBottom w:val="0"/>
          <w:divBdr>
            <w:top w:val="none" w:sz="0" w:space="0" w:color="auto"/>
            <w:left w:val="none" w:sz="0" w:space="0" w:color="auto"/>
            <w:bottom w:val="none" w:sz="0" w:space="0" w:color="auto"/>
            <w:right w:val="none" w:sz="0" w:space="0" w:color="auto"/>
          </w:divBdr>
        </w:div>
        <w:div w:id="1942763859">
          <w:marLeft w:val="1800"/>
          <w:marRight w:val="0"/>
          <w:marTop w:val="96"/>
          <w:marBottom w:val="0"/>
          <w:divBdr>
            <w:top w:val="none" w:sz="0" w:space="0" w:color="auto"/>
            <w:left w:val="none" w:sz="0" w:space="0" w:color="auto"/>
            <w:bottom w:val="none" w:sz="0" w:space="0" w:color="auto"/>
            <w:right w:val="none" w:sz="0" w:space="0" w:color="auto"/>
          </w:divBdr>
        </w:div>
      </w:divsChild>
    </w:div>
    <w:div w:id="237596745">
      <w:bodyDiv w:val="1"/>
      <w:marLeft w:val="0"/>
      <w:marRight w:val="0"/>
      <w:marTop w:val="0"/>
      <w:marBottom w:val="0"/>
      <w:divBdr>
        <w:top w:val="none" w:sz="0" w:space="0" w:color="auto"/>
        <w:left w:val="none" w:sz="0" w:space="0" w:color="auto"/>
        <w:bottom w:val="none" w:sz="0" w:space="0" w:color="auto"/>
        <w:right w:val="none" w:sz="0" w:space="0" w:color="auto"/>
      </w:divBdr>
      <w:divsChild>
        <w:div w:id="459883793">
          <w:marLeft w:val="288"/>
          <w:marRight w:val="0"/>
          <w:marTop w:val="60"/>
          <w:marBottom w:val="60"/>
          <w:divBdr>
            <w:top w:val="none" w:sz="0" w:space="0" w:color="auto"/>
            <w:left w:val="none" w:sz="0" w:space="0" w:color="auto"/>
            <w:bottom w:val="none" w:sz="0" w:space="0" w:color="auto"/>
            <w:right w:val="none" w:sz="0" w:space="0" w:color="auto"/>
          </w:divBdr>
        </w:div>
        <w:div w:id="753817540">
          <w:marLeft w:val="288"/>
          <w:marRight w:val="0"/>
          <w:marTop w:val="60"/>
          <w:marBottom w:val="60"/>
          <w:divBdr>
            <w:top w:val="none" w:sz="0" w:space="0" w:color="auto"/>
            <w:left w:val="none" w:sz="0" w:space="0" w:color="auto"/>
            <w:bottom w:val="none" w:sz="0" w:space="0" w:color="auto"/>
            <w:right w:val="none" w:sz="0" w:space="0" w:color="auto"/>
          </w:divBdr>
        </w:div>
        <w:div w:id="1442725406">
          <w:marLeft w:val="288"/>
          <w:marRight w:val="0"/>
          <w:marTop w:val="60"/>
          <w:marBottom w:val="60"/>
          <w:divBdr>
            <w:top w:val="none" w:sz="0" w:space="0" w:color="auto"/>
            <w:left w:val="none" w:sz="0" w:space="0" w:color="auto"/>
            <w:bottom w:val="none" w:sz="0" w:space="0" w:color="auto"/>
            <w:right w:val="none" w:sz="0" w:space="0" w:color="auto"/>
          </w:divBdr>
        </w:div>
      </w:divsChild>
    </w:div>
    <w:div w:id="239565464">
      <w:bodyDiv w:val="1"/>
      <w:marLeft w:val="0"/>
      <w:marRight w:val="0"/>
      <w:marTop w:val="0"/>
      <w:marBottom w:val="0"/>
      <w:divBdr>
        <w:top w:val="none" w:sz="0" w:space="0" w:color="auto"/>
        <w:left w:val="none" w:sz="0" w:space="0" w:color="auto"/>
        <w:bottom w:val="none" w:sz="0" w:space="0" w:color="auto"/>
        <w:right w:val="none" w:sz="0" w:space="0" w:color="auto"/>
      </w:divBdr>
    </w:div>
    <w:div w:id="239994025">
      <w:bodyDiv w:val="1"/>
      <w:marLeft w:val="0"/>
      <w:marRight w:val="0"/>
      <w:marTop w:val="0"/>
      <w:marBottom w:val="0"/>
      <w:divBdr>
        <w:top w:val="none" w:sz="0" w:space="0" w:color="auto"/>
        <w:left w:val="none" w:sz="0" w:space="0" w:color="auto"/>
        <w:bottom w:val="none" w:sz="0" w:space="0" w:color="auto"/>
        <w:right w:val="none" w:sz="0" w:space="0" w:color="auto"/>
      </w:divBdr>
      <w:divsChild>
        <w:div w:id="54202236">
          <w:marLeft w:val="360"/>
          <w:marRight w:val="0"/>
          <w:marTop w:val="360"/>
          <w:marBottom w:val="0"/>
          <w:divBdr>
            <w:top w:val="none" w:sz="0" w:space="0" w:color="auto"/>
            <w:left w:val="none" w:sz="0" w:space="0" w:color="auto"/>
            <w:bottom w:val="none" w:sz="0" w:space="0" w:color="auto"/>
            <w:right w:val="none" w:sz="0" w:space="0" w:color="auto"/>
          </w:divBdr>
        </w:div>
      </w:divsChild>
    </w:div>
    <w:div w:id="240021894">
      <w:bodyDiv w:val="1"/>
      <w:marLeft w:val="0"/>
      <w:marRight w:val="0"/>
      <w:marTop w:val="0"/>
      <w:marBottom w:val="0"/>
      <w:divBdr>
        <w:top w:val="none" w:sz="0" w:space="0" w:color="auto"/>
        <w:left w:val="none" w:sz="0" w:space="0" w:color="auto"/>
        <w:bottom w:val="none" w:sz="0" w:space="0" w:color="auto"/>
        <w:right w:val="none" w:sz="0" w:space="0" w:color="auto"/>
      </w:divBdr>
      <w:divsChild>
        <w:div w:id="465895524">
          <w:marLeft w:val="374"/>
          <w:marRight w:val="0"/>
          <w:marTop w:val="130"/>
          <w:marBottom w:val="0"/>
          <w:divBdr>
            <w:top w:val="none" w:sz="0" w:space="0" w:color="auto"/>
            <w:left w:val="none" w:sz="0" w:space="0" w:color="auto"/>
            <w:bottom w:val="none" w:sz="0" w:space="0" w:color="auto"/>
            <w:right w:val="none" w:sz="0" w:space="0" w:color="auto"/>
          </w:divBdr>
        </w:div>
        <w:div w:id="752242663">
          <w:marLeft w:val="374"/>
          <w:marRight w:val="0"/>
          <w:marTop w:val="130"/>
          <w:marBottom w:val="0"/>
          <w:divBdr>
            <w:top w:val="none" w:sz="0" w:space="0" w:color="auto"/>
            <w:left w:val="none" w:sz="0" w:space="0" w:color="auto"/>
            <w:bottom w:val="none" w:sz="0" w:space="0" w:color="auto"/>
            <w:right w:val="none" w:sz="0" w:space="0" w:color="auto"/>
          </w:divBdr>
        </w:div>
        <w:div w:id="811141509">
          <w:marLeft w:val="374"/>
          <w:marRight w:val="0"/>
          <w:marTop w:val="130"/>
          <w:marBottom w:val="0"/>
          <w:divBdr>
            <w:top w:val="none" w:sz="0" w:space="0" w:color="auto"/>
            <w:left w:val="none" w:sz="0" w:space="0" w:color="auto"/>
            <w:bottom w:val="none" w:sz="0" w:space="0" w:color="auto"/>
            <w:right w:val="none" w:sz="0" w:space="0" w:color="auto"/>
          </w:divBdr>
        </w:div>
        <w:div w:id="1134366217">
          <w:marLeft w:val="374"/>
          <w:marRight w:val="0"/>
          <w:marTop w:val="130"/>
          <w:marBottom w:val="0"/>
          <w:divBdr>
            <w:top w:val="none" w:sz="0" w:space="0" w:color="auto"/>
            <w:left w:val="none" w:sz="0" w:space="0" w:color="auto"/>
            <w:bottom w:val="none" w:sz="0" w:space="0" w:color="auto"/>
            <w:right w:val="none" w:sz="0" w:space="0" w:color="auto"/>
          </w:divBdr>
        </w:div>
      </w:divsChild>
    </w:div>
    <w:div w:id="241180920">
      <w:bodyDiv w:val="1"/>
      <w:marLeft w:val="0"/>
      <w:marRight w:val="0"/>
      <w:marTop w:val="0"/>
      <w:marBottom w:val="0"/>
      <w:divBdr>
        <w:top w:val="none" w:sz="0" w:space="0" w:color="auto"/>
        <w:left w:val="none" w:sz="0" w:space="0" w:color="auto"/>
        <w:bottom w:val="none" w:sz="0" w:space="0" w:color="auto"/>
        <w:right w:val="none" w:sz="0" w:space="0" w:color="auto"/>
      </w:divBdr>
      <w:divsChild>
        <w:div w:id="306279483">
          <w:marLeft w:val="547"/>
          <w:marRight w:val="0"/>
          <w:marTop w:val="86"/>
          <w:marBottom w:val="0"/>
          <w:divBdr>
            <w:top w:val="none" w:sz="0" w:space="0" w:color="auto"/>
            <w:left w:val="none" w:sz="0" w:space="0" w:color="auto"/>
            <w:bottom w:val="none" w:sz="0" w:space="0" w:color="auto"/>
            <w:right w:val="none" w:sz="0" w:space="0" w:color="auto"/>
          </w:divBdr>
        </w:div>
        <w:div w:id="453410049">
          <w:marLeft w:val="547"/>
          <w:marRight w:val="0"/>
          <w:marTop w:val="86"/>
          <w:marBottom w:val="0"/>
          <w:divBdr>
            <w:top w:val="none" w:sz="0" w:space="0" w:color="auto"/>
            <w:left w:val="none" w:sz="0" w:space="0" w:color="auto"/>
            <w:bottom w:val="none" w:sz="0" w:space="0" w:color="auto"/>
            <w:right w:val="none" w:sz="0" w:space="0" w:color="auto"/>
          </w:divBdr>
        </w:div>
        <w:div w:id="759984383">
          <w:marLeft w:val="547"/>
          <w:marRight w:val="0"/>
          <w:marTop w:val="86"/>
          <w:marBottom w:val="0"/>
          <w:divBdr>
            <w:top w:val="none" w:sz="0" w:space="0" w:color="auto"/>
            <w:left w:val="none" w:sz="0" w:space="0" w:color="auto"/>
            <w:bottom w:val="none" w:sz="0" w:space="0" w:color="auto"/>
            <w:right w:val="none" w:sz="0" w:space="0" w:color="auto"/>
          </w:divBdr>
        </w:div>
        <w:div w:id="949438458">
          <w:marLeft w:val="547"/>
          <w:marRight w:val="0"/>
          <w:marTop w:val="86"/>
          <w:marBottom w:val="0"/>
          <w:divBdr>
            <w:top w:val="none" w:sz="0" w:space="0" w:color="auto"/>
            <w:left w:val="none" w:sz="0" w:space="0" w:color="auto"/>
            <w:bottom w:val="none" w:sz="0" w:space="0" w:color="auto"/>
            <w:right w:val="none" w:sz="0" w:space="0" w:color="auto"/>
          </w:divBdr>
        </w:div>
        <w:div w:id="963930423">
          <w:marLeft w:val="547"/>
          <w:marRight w:val="0"/>
          <w:marTop w:val="86"/>
          <w:marBottom w:val="0"/>
          <w:divBdr>
            <w:top w:val="none" w:sz="0" w:space="0" w:color="auto"/>
            <w:left w:val="none" w:sz="0" w:space="0" w:color="auto"/>
            <w:bottom w:val="none" w:sz="0" w:space="0" w:color="auto"/>
            <w:right w:val="none" w:sz="0" w:space="0" w:color="auto"/>
          </w:divBdr>
        </w:div>
        <w:div w:id="1302610257">
          <w:marLeft w:val="547"/>
          <w:marRight w:val="0"/>
          <w:marTop w:val="86"/>
          <w:marBottom w:val="0"/>
          <w:divBdr>
            <w:top w:val="none" w:sz="0" w:space="0" w:color="auto"/>
            <w:left w:val="none" w:sz="0" w:space="0" w:color="auto"/>
            <w:bottom w:val="none" w:sz="0" w:space="0" w:color="auto"/>
            <w:right w:val="none" w:sz="0" w:space="0" w:color="auto"/>
          </w:divBdr>
        </w:div>
        <w:div w:id="1571379403">
          <w:marLeft w:val="547"/>
          <w:marRight w:val="0"/>
          <w:marTop w:val="86"/>
          <w:marBottom w:val="0"/>
          <w:divBdr>
            <w:top w:val="none" w:sz="0" w:space="0" w:color="auto"/>
            <w:left w:val="none" w:sz="0" w:space="0" w:color="auto"/>
            <w:bottom w:val="none" w:sz="0" w:space="0" w:color="auto"/>
            <w:right w:val="none" w:sz="0" w:space="0" w:color="auto"/>
          </w:divBdr>
        </w:div>
        <w:div w:id="1880166416">
          <w:marLeft w:val="547"/>
          <w:marRight w:val="0"/>
          <w:marTop w:val="86"/>
          <w:marBottom w:val="0"/>
          <w:divBdr>
            <w:top w:val="none" w:sz="0" w:space="0" w:color="auto"/>
            <w:left w:val="none" w:sz="0" w:space="0" w:color="auto"/>
            <w:bottom w:val="none" w:sz="0" w:space="0" w:color="auto"/>
            <w:right w:val="none" w:sz="0" w:space="0" w:color="auto"/>
          </w:divBdr>
        </w:div>
      </w:divsChild>
    </w:div>
    <w:div w:id="241525900">
      <w:bodyDiv w:val="1"/>
      <w:marLeft w:val="0"/>
      <w:marRight w:val="0"/>
      <w:marTop w:val="0"/>
      <w:marBottom w:val="0"/>
      <w:divBdr>
        <w:top w:val="none" w:sz="0" w:space="0" w:color="auto"/>
        <w:left w:val="none" w:sz="0" w:space="0" w:color="auto"/>
        <w:bottom w:val="none" w:sz="0" w:space="0" w:color="auto"/>
        <w:right w:val="none" w:sz="0" w:space="0" w:color="auto"/>
      </w:divBdr>
      <w:divsChild>
        <w:div w:id="558856577">
          <w:marLeft w:val="547"/>
          <w:marRight w:val="0"/>
          <w:marTop w:val="120"/>
          <w:marBottom w:val="0"/>
          <w:divBdr>
            <w:top w:val="none" w:sz="0" w:space="0" w:color="auto"/>
            <w:left w:val="none" w:sz="0" w:space="0" w:color="auto"/>
            <w:bottom w:val="none" w:sz="0" w:space="0" w:color="auto"/>
            <w:right w:val="none" w:sz="0" w:space="0" w:color="auto"/>
          </w:divBdr>
        </w:div>
        <w:div w:id="1363870609">
          <w:marLeft w:val="1166"/>
          <w:marRight w:val="0"/>
          <w:marTop w:val="115"/>
          <w:marBottom w:val="0"/>
          <w:divBdr>
            <w:top w:val="none" w:sz="0" w:space="0" w:color="auto"/>
            <w:left w:val="none" w:sz="0" w:space="0" w:color="auto"/>
            <w:bottom w:val="none" w:sz="0" w:space="0" w:color="auto"/>
            <w:right w:val="none" w:sz="0" w:space="0" w:color="auto"/>
          </w:divBdr>
        </w:div>
        <w:div w:id="1655180355">
          <w:marLeft w:val="547"/>
          <w:marRight w:val="0"/>
          <w:marTop w:val="130"/>
          <w:marBottom w:val="0"/>
          <w:divBdr>
            <w:top w:val="none" w:sz="0" w:space="0" w:color="auto"/>
            <w:left w:val="none" w:sz="0" w:space="0" w:color="auto"/>
            <w:bottom w:val="none" w:sz="0" w:space="0" w:color="auto"/>
            <w:right w:val="none" w:sz="0" w:space="0" w:color="auto"/>
          </w:divBdr>
        </w:div>
        <w:div w:id="1698775732">
          <w:marLeft w:val="547"/>
          <w:marRight w:val="0"/>
          <w:marTop w:val="120"/>
          <w:marBottom w:val="0"/>
          <w:divBdr>
            <w:top w:val="none" w:sz="0" w:space="0" w:color="auto"/>
            <w:left w:val="none" w:sz="0" w:space="0" w:color="auto"/>
            <w:bottom w:val="none" w:sz="0" w:space="0" w:color="auto"/>
            <w:right w:val="none" w:sz="0" w:space="0" w:color="auto"/>
          </w:divBdr>
        </w:div>
        <w:div w:id="1901204705">
          <w:marLeft w:val="1166"/>
          <w:marRight w:val="0"/>
          <w:marTop w:val="115"/>
          <w:marBottom w:val="0"/>
          <w:divBdr>
            <w:top w:val="none" w:sz="0" w:space="0" w:color="auto"/>
            <w:left w:val="none" w:sz="0" w:space="0" w:color="auto"/>
            <w:bottom w:val="none" w:sz="0" w:space="0" w:color="auto"/>
            <w:right w:val="none" w:sz="0" w:space="0" w:color="auto"/>
          </w:divBdr>
        </w:div>
        <w:div w:id="2141268760">
          <w:marLeft w:val="1166"/>
          <w:marRight w:val="0"/>
          <w:marTop w:val="115"/>
          <w:marBottom w:val="0"/>
          <w:divBdr>
            <w:top w:val="none" w:sz="0" w:space="0" w:color="auto"/>
            <w:left w:val="none" w:sz="0" w:space="0" w:color="auto"/>
            <w:bottom w:val="none" w:sz="0" w:space="0" w:color="auto"/>
            <w:right w:val="none" w:sz="0" w:space="0" w:color="auto"/>
          </w:divBdr>
        </w:div>
      </w:divsChild>
    </w:div>
    <w:div w:id="242181173">
      <w:bodyDiv w:val="1"/>
      <w:marLeft w:val="0"/>
      <w:marRight w:val="0"/>
      <w:marTop w:val="0"/>
      <w:marBottom w:val="0"/>
      <w:divBdr>
        <w:top w:val="none" w:sz="0" w:space="0" w:color="auto"/>
        <w:left w:val="none" w:sz="0" w:space="0" w:color="auto"/>
        <w:bottom w:val="none" w:sz="0" w:space="0" w:color="auto"/>
        <w:right w:val="none" w:sz="0" w:space="0" w:color="auto"/>
      </w:divBdr>
      <w:divsChild>
        <w:div w:id="300354006">
          <w:marLeft w:val="0"/>
          <w:marRight w:val="0"/>
          <w:marTop w:val="0"/>
          <w:marBottom w:val="0"/>
          <w:divBdr>
            <w:top w:val="none" w:sz="0" w:space="0" w:color="auto"/>
            <w:left w:val="none" w:sz="0" w:space="0" w:color="auto"/>
            <w:bottom w:val="none" w:sz="0" w:space="0" w:color="auto"/>
            <w:right w:val="none" w:sz="0" w:space="0" w:color="auto"/>
          </w:divBdr>
        </w:div>
        <w:div w:id="602109654">
          <w:marLeft w:val="0"/>
          <w:marRight w:val="0"/>
          <w:marTop w:val="0"/>
          <w:marBottom w:val="0"/>
          <w:divBdr>
            <w:top w:val="none" w:sz="0" w:space="0" w:color="auto"/>
            <w:left w:val="none" w:sz="0" w:space="0" w:color="auto"/>
            <w:bottom w:val="none" w:sz="0" w:space="0" w:color="auto"/>
            <w:right w:val="none" w:sz="0" w:space="0" w:color="auto"/>
          </w:divBdr>
        </w:div>
        <w:div w:id="652104944">
          <w:marLeft w:val="0"/>
          <w:marRight w:val="0"/>
          <w:marTop w:val="0"/>
          <w:marBottom w:val="0"/>
          <w:divBdr>
            <w:top w:val="none" w:sz="0" w:space="0" w:color="auto"/>
            <w:left w:val="none" w:sz="0" w:space="0" w:color="auto"/>
            <w:bottom w:val="none" w:sz="0" w:space="0" w:color="auto"/>
            <w:right w:val="none" w:sz="0" w:space="0" w:color="auto"/>
          </w:divBdr>
        </w:div>
        <w:div w:id="700785988">
          <w:marLeft w:val="0"/>
          <w:marRight w:val="0"/>
          <w:marTop w:val="0"/>
          <w:marBottom w:val="0"/>
          <w:divBdr>
            <w:top w:val="none" w:sz="0" w:space="0" w:color="auto"/>
            <w:left w:val="none" w:sz="0" w:space="0" w:color="auto"/>
            <w:bottom w:val="none" w:sz="0" w:space="0" w:color="auto"/>
            <w:right w:val="none" w:sz="0" w:space="0" w:color="auto"/>
          </w:divBdr>
        </w:div>
        <w:div w:id="1412894974">
          <w:marLeft w:val="0"/>
          <w:marRight w:val="0"/>
          <w:marTop w:val="0"/>
          <w:marBottom w:val="0"/>
          <w:divBdr>
            <w:top w:val="none" w:sz="0" w:space="0" w:color="auto"/>
            <w:left w:val="none" w:sz="0" w:space="0" w:color="auto"/>
            <w:bottom w:val="none" w:sz="0" w:space="0" w:color="auto"/>
            <w:right w:val="none" w:sz="0" w:space="0" w:color="auto"/>
          </w:divBdr>
        </w:div>
        <w:div w:id="1835144585">
          <w:marLeft w:val="0"/>
          <w:marRight w:val="0"/>
          <w:marTop w:val="0"/>
          <w:marBottom w:val="0"/>
          <w:divBdr>
            <w:top w:val="none" w:sz="0" w:space="0" w:color="auto"/>
            <w:left w:val="none" w:sz="0" w:space="0" w:color="auto"/>
            <w:bottom w:val="none" w:sz="0" w:space="0" w:color="auto"/>
            <w:right w:val="none" w:sz="0" w:space="0" w:color="auto"/>
          </w:divBdr>
        </w:div>
      </w:divsChild>
    </w:div>
    <w:div w:id="242302690">
      <w:bodyDiv w:val="1"/>
      <w:marLeft w:val="0"/>
      <w:marRight w:val="0"/>
      <w:marTop w:val="0"/>
      <w:marBottom w:val="0"/>
      <w:divBdr>
        <w:top w:val="none" w:sz="0" w:space="0" w:color="auto"/>
        <w:left w:val="none" w:sz="0" w:space="0" w:color="auto"/>
        <w:bottom w:val="none" w:sz="0" w:space="0" w:color="auto"/>
        <w:right w:val="none" w:sz="0" w:space="0" w:color="auto"/>
      </w:divBdr>
    </w:div>
    <w:div w:id="244999296">
      <w:bodyDiv w:val="1"/>
      <w:marLeft w:val="0"/>
      <w:marRight w:val="0"/>
      <w:marTop w:val="0"/>
      <w:marBottom w:val="0"/>
      <w:divBdr>
        <w:top w:val="none" w:sz="0" w:space="0" w:color="auto"/>
        <w:left w:val="none" w:sz="0" w:space="0" w:color="auto"/>
        <w:bottom w:val="none" w:sz="0" w:space="0" w:color="auto"/>
        <w:right w:val="none" w:sz="0" w:space="0" w:color="auto"/>
      </w:divBdr>
      <w:divsChild>
        <w:div w:id="126094755">
          <w:marLeft w:val="547"/>
          <w:marRight w:val="0"/>
          <w:marTop w:val="173"/>
          <w:marBottom w:val="0"/>
          <w:divBdr>
            <w:top w:val="none" w:sz="0" w:space="0" w:color="auto"/>
            <w:left w:val="none" w:sz="0" w:space="0" w:color="auto"/>
            <w:bottom w:val="none" w:sz="0" w:space="0" w:color="auto"/>
            <w:right w:val="none" w:sz="0" w:space="0" w:color="auto"/>
          </w:divBdr>
        </w:div>
        <w:div w:id="563494843">
          <w:marLeft w:val="547"/>
          <w:marRight w:val="0"/>
          <w:marTop w:val="173"/>
          <w:marBottom w:val="0"/>
          <w:divBdr>
            <w:top w:val="none" w:sz="0" w:space="0" w:color="auto"/>
            <w:left w:val="none" w:sz="0" w:space="0" w:color="auto"/>
            <w:bottom w:val="none" w:sz="0" w:space="0" w:color="auto"/>
            <w:right w:val="none" w:sz="0" w:space="0" w:color="auto"/>
          </w:divBdr>
        </w:div>
      </w:divsChild>
    </w:div>
    <w:div w:id="245119336">
      <w:bodyDiv w:val="1"/>
      <w:marLeft w:val="0"/>
      <w:marRight w:val="0"/>
      <w:marTop w:val="0"/>
      <w:marBottom w:val="0"/>
      <w:divBdr>
        <w:top w:val="none" w:sz="0" w:space="0" w:color="auto"/>
        <w:left w:val="none" w:sz="0" w:space="0" w:color="auto"/>
        <w:bottom w:val="none" w:sz="0" w:space="0" w:color="auto"/>
        <w:right w:val="none" w:sz="0" w:space="0" w:color="auto"/>
      </w:divBdr>
      <w:divsChild>
        <w:div w:id="67265457">
          <w:marLeft w:val="1166"/>
          <w:marRight w:val="0"/>
          <w:marTop w:val="101"/>
          <w:marBottom w:val="0"/>
          <w:divBdr>
            <w:top w:val="none" w:sz="0" w:space="0" w:color="auto"/>
            <w:left w:val="none" w:sz="0" w:space="0" w:color="auto"/>
            <w:bottom w:val="none" w:sz="0" w:space="0" w:color="auto"/>
            <w:right w:val="none" w:sz="0" w:space="0" w:color="auto"/>
          </w:divBdr>
        </w:div>
        <w:div w:id="773670660">
          <w:marLeft w:val="1166"/>
          <w:marRight w:val="0"/>
          <w:marTop w:val="101"/>
          <w:marBottom w:val="0"/>
          <w:divBdr>
            <w:top w:val="none" w:sz="0" w:space="0" w:color="auto"/>
            <w:left w:val="none" w:sz="0" w:space="0" w:color="auto"/>
            <w:bottom w:val="none" w:sz="0" w:space="0" w:color="auto"/>
            <w:right w:val="none" w:sz="0" w:space="0" w:color="auto"/>
          </w:divBdr>
        </w:div>
        <w:div w:id="859778407">
          <w:marLeft w:val="547"/>
          <w:marRight w:val="0"/>
          <w:marTop w:val="120"/>
          <w:marBottom w:val="0"/>
          <w:divBdr>
            <w:top w:val="none" w:sz="0" w:space="0" w:color="auto"/>
            <w:left w:val="none" w:sz="0" w:space="0" w:color="auto"/>
            <w:bottom w:val="none" w:sz="0" w:space="0" w:color="auto"/>
            <w:right w:val="none" w:sz="0" w:space="0" w:color="auto"/>
          </w:divBdr>
        </w:div>
        <w:div w:id="1280063805">
          <w:marLeft w:val="547"/>
          <w:marRight w:val="0"/>
          <w:marTop w:val="120"/>
          <w:marBottom w:val="0"/>
          <w:divBdr>
            <w:top w:val="none" w:sz="0" w:space="0" w:color="auto"/>
            <w:left w:val="none" w:sz="0" w:space="0" w:color="auto"/>
            <w:bottom w:val="none" w:sz="0" w:space="0" w:color="auto"/>
            <w:right w:val="none" w:sz="0" w:space="0" w:color="auto"/>
          </w:divBdr>
        </w:div>
        <w:div w:id="1300762864">
          <w:marLeft w:val="1166"/>
          <w:marRight w:val="0"/>
          <w:marTop w:val="101"/>
          <w:marBottom w:val="0"/>
          <w:divBdr>
            <w:top w:val="none" w:sz="0" w:space="0" w:color="auto"/>
            <w:left w:val="none" w:sz="0" w:space="0" w:color="auto"/>
            <w:bottom w:val="none" w:sz="0" w:space="0" w:color="auto"/>
            <w:right w:val="none" w:sz="0" w:space="0" w:color="auto"/>
          </w:divBdr>
        </w:div>
        <w:div w:id="1641110673">
          <w:marLeft w:val="547"/>
          <w:marRight w:val="0"/>
          <w:marTop w:val="120"/>
          <w:marBottom w:val="0"/>
          <w:divBdr>
            <w:top w:val="none" w:sz="0" w:space="0" w:color="auto"/>
            <w:left w:val="none" w:sz="0" w:space="0" w:color="auto"/>
            <w:bottom w:val="none" w:sz="0" w:space="0" w:color="auto"/>
            <w:right w:val="none" w:sz="0" w:space="0" w:color="auto"/>
          </w:divBdr>
        </w:div>
        <w:div w:id="1676222368">
          <w:marLeft w:val="1166"/>
          <w:marRight w:val="0"/>
          <w:marTop w:val="101"/>
          <w:marBottom w:val="0"/>
          <w:divBdr>
            <w:top w:val="none" w:sz="0" w:space="0" w:color="auto"/>
            <w:left w:val="none" w:sz="0" w:space="0" w:color="auto"/>
            <w:bottom w:val="none" w:sz="0" w:space="0" w:color="auto"/>
            <w:right w:val="none" w:sz="0" w:space="0" w:color="auto"/>
          </w:divBdr>
        </w:div>
        <w:div w:id="2022930143">
          <w:marLeft w:val="547"/>
          <w:marRight w:val="0"/>
          <w:marTop w:val="120"/>
          <w:marBottom w:val="0"/>
          <w:divBdr>
            <w:top w:val="none" w:sz="0" w:space="0" w:color="auto"/>
            <w:left w:val="none" w:sz="0" w:space="0" w:color="auto"/>
            <w:bottom w:val="none" w:sz="0" w:space="0" w:color="auto"/>
            <w:right w:val="none" w:sz="0" w:space="0" w:color="auto"/>
          </w:divBdr>
        </w:div>
      </w:divsChild>
    </w:div>
    <w:div w:id="245770615">
      <w:bodyDiv w:val="1"/>
      <w:marLeft w:val="0"/>
      <w:marRight w:val="0"/>
      <w:marTop w:val="0"/>
      <w:marBottom w:val="0"/>
      <w:divBdr>
        <w:top w:val="none" w:sz="0" w:space="0" w:color="auto"/>
        <w:left w:val="none" w:sz="0" w:space="0" w:color="auto"/>
        <w:bottom w:val="none" w:sz="0" w:space="0" w:color="auto"/>
        <w:right w:val="none" w:sz="0" w:space="0" w:color="auto"/>
      </w:divBdr>
    </w:div>
    <w:div w:id="246041739">
      <w:bodyDiv w:val="1"/>
      <w:marLeft w:val="0"/>
      <w:marRight w:val="0"/>
      <w:marTop w:val="0"/>
      <w:marBottom w:val="0"/>
      <w:divBdr>
        <w:top w:val="none" w:sz="0" w:space="0" w:color="auto"/>
        <w:left w:val="none" w:sz="0" w:space="0" w:color="auto"/>
        <w:bottom w:val="none" w:sz="0" w:space="0" w:color="auto"/>
        <w:right w:val="none" w:sz="0" w:space="0" w:color="auto"/>
      </w:divBdr>
    </w:div>
    <w:div w:id="247227765">
      <w:bodyDiv w:val="1"/>
      <w:marLeft w:val="0"/>
      <w:marRight w:val="0"/>
      <w:marTop w:val="0"/>
      <w:marBottom w:val="0"/>
      <w:divBdr>
        <w:top w:val="none" w:sz="0" w:space="0" w:color="auto"/>
        <w:left w:val="none" w:sz="0" w:space="0" w:color="auto"/>
        <w:bottom w:val="none" w:sz="0" w:space="0" w:color="auto"/>
        <w:right w:val="none" w:sz="0" w:space="0" w:color="auto"/>
      </w:divBdr>
      <w:divsChild>
        <w:div w:id="502822883">
          <w:marLeft w:val="547"/>
          <w:marRight w:val="0"/>
          <w:marTop w:val="154"/>
          <w:marBottom w:val="0"/>
          <w:divBdr>
            <w:top w:val="none" w:sz="0" w:space="0" w:color="auto"/>
            <w:left w:val="none" w:sz="0" w:space="0" w:color="auto"/>
            <w:bottom w:val="none" w:sz="0" w:space="0" w:color="auto"/>
            <w:right w:val="none" w:sz="0" w:space="0" w:color="auto"/>
          </w:divBdr>
        </w:div>
        <w:div w:id="1949461812">
          <w:marLeft w:val="1166"/>
          <w:marRight w:val="0"/>
          <w:marTop w:val="134"/>
          <w:marBottom w:val="0"/>
          <w:divBdr>
            <w:top w:val="none" w:sz="0" w:space="0" w:color="auto"/>
            <w:left w:val="none" w:sz="0" w:space="0" w:color="auto"/>
            <w:bottom w:val="none" w:sz="0" w:space="0" w:color="auto"/>
            <w:right w:val="none" w:sz="0" w:space="0" w:color="auto"/>
          </w:divBdr>
        </w:div>
        <w:div w:id="149491181">
          <w:marLeft w:val="1166"/>
          <w:marRight w:val="0"/>
          <w:marTop w:val="134"/>
          <w:marBottom w:val="0"/>
          <w:divBdr>
            <w:top w:val="none" w:sz="0" w:space="0" w:color="auto"/>
            <w:left w:val="none" w:sz="0" w:space="0" w:color="auto"/>
            <w:bottom w:val="none" w:sz="0" w:space="0" w:color="auto"/>
            <w:right w:val="none" w:sz="0" w:space="0" w:color="auto"/>
          </w:divBdr>
        </w:div>
        <w:div w:id="91585046">
          <w:marLeft w:val="1166"/>
          <w:marRight w:val="0"/>
          <w:marTop w:val="134"/>
          <w:marBottom w:val="0"/>
          <w:divBdr>
            <w:top w:val="none" w:sz="0" w:space="0" w:color="auto"/>
            <w:left w:val="none" w:sz="0" w:space="0" w:color="auto"/>
            <w:bottom w:val="none" w:sz="0" w:space="0" w:color="auto"/>
            <w:right w:val="none" w:sz="0" w:space="0" w:color="auto"/>
          </w:divBdr>
        </w:div>
        <w:div w:id="2135320082">
          <w:marLeft w:val="1800"/>
          <w:marRight w:val="0"/>
          <w:marTop w:val="115"/>
          <w:marBottom w:val="0"/>
          <w:divBdr>
            <w:top w:val="none" w:sz="0" w:space="0" w:color="auto"/>
            <w:left w:val="none" w:sz="0" w:space="0" w:color="auto"/>
            <w:bottom w:val="none" w:sz="0" w:space="0" w:color="auto"/>
            <w:right w:val="none" w:sz="0" w:space="0" w:color="auto"/>
          </w:divBdr>
        </w:div>
        <w:div w:id="1545756425">
          <w:marLeft w:val="1800"/>
          <w:marRight w:val="0"/>
          <w:marTop w:val="115"/>
          <w:marBottom w:val="0"/>
          <w:divBdr>
            <w:top w:val="none" w:sz="0" w:space="0" w:color="auto"/>
            <w:left w:val="none" w:sz="0" w:space="0" w:color="auto"/>
            <w:bottom w:val="none" w:sz="0" w:space="0" w:color="auto"/>
            <w:right w:val="none" w:sz="0" w:space="0" w:color="auto"/>
          </w:divBdr>
        </w:div>
        <w:div w:id="1472098055">
          <w:marLeft w:val="1800"/>
          <w:marRight w:val="0"/>
          <w:marTop w:val="115"/>
          <w:marBottom w:val="0"/>
          <w:divBdr>
            <w:top w:val="none" w:sz="0" w:space="0" w:color="auto"/>
            <w:left w:val="none" w:sz="0" w:space="0" w:color="auto"/>
            <w:bottom w:val="none" w:sz="0" w:space="0" w:color="auto"/>
            <w:right w:val="none" w:sz="0" w:space="0" w:color="auto"/>
          </w:divBdr>
        </w:div>
      </w:divsChild>
    </w:div>
    <w:div w:id="249391459">
      <w:bodyDiv w:val="1"/>
      <w:marLeft w:val="0"/>
      <w:marRight w:val="0"/>
      <w:marTop w:val="0"/>
      <w:marBottom w:val="0"/>
      <w:divBdr>
        <w:top w:val="none" w:sz="0" w:space="0" w:color="auto"/>
        <w:left w:val="none" w:sz="0" w:space="0" w:color="auto"/>
        <w:bottom w:val="none" w:sz="0" w:space="0" w:color="auto"/>
        <w:right w:val="none" w:sz="0" w:space="0" w:color="auto"/>
      </w:divBdr>
      <w:divsChild>
        <w:div w:id="18166321">
          <w:marLeft w:val="1166"/>
          <w:marRight w:val="0"/>
          <w:marTop w:val="158"/>
          <w:marBottom w:val="0"/>
          <w:divBdr>
            <w:top w:val="none" w:sz="0" w:space="0" w:color="auto"/>
            <w:left w:val="none" w:sz="0" w:space="0" w:color="auto"/>
            <w:bottom w:val="none" w:sz="0" w:space="0" w:color="auto"/>
            <w:right w:val="none" w:sz="0" w:space="0" w:color="auto"/>
          </w:divBdr>
        </w:div>
        <w:div w:id="414202771">
          <w:marLeft w:val="1166"/>
          <w:marRight w:val="0"/>
          <w:marTop w:val="158"/>
          <w:marBottom w:val="0"/>
          <w:divBdr>
            <w:top w:val="none" w:sz="0" w:space="0" w:color="auto"/>
            <w:left w:val="none" w:sz="0" w:space="0" w:color="auto"/>
            <w:bottom w:val="none" w:sz="0" w:space="0" w:color="auto"/>
            <w:right w:val="none" w:sz="0" w:space="0" w:color="auto"/>
          </w:divBdr>
        </w:div>
        <w:div w:id="1250197062">
          <w:marLeft w:val="1166"/>
          <w:marRight w:val="0"/>
          <w:marTop w:val="158"/>
          <w:marBottom w:val="0"/>
          <w:divBdr>
            <w:top w:val="none" w:sz="0" w:space="0" w:color="auto"/>
            <w:left w:val="none" w:sz="0" w:space="0" w:color="auto"/>
            <w:bottom w:val="none" w:sz="0" w:space="0" w:color="auto"/>
            <w:right w:val="none" w:sz="0" w:space="0" w:color="auto"/>
          </w:divBdr>
        </w:div>
        <w:div w:id="1452478048">
          <w:marLeft w:val="1166"/>
          <w:marRight w:val="0"/>
          <w:marTop w:val="158"/>
          <w:marBottom w:val="0"/>
          <w:divBdr>
            <w:top w:val="none" w:sz="0" w:space="0" w:color="auto"/>
            <w:left w:val="none" w:sz="0" w:space="0" w:color="auto"/>
            <w:bottom w:val="none" w:sz="0" w:space="0" w:color="auto"/>
            <w:right w:val="none" w:sz="0" w:space="0" w:color="auto"/>
          </w:divBdr>
        </w:div>
        <w:div w:id="2140218109">
          <w:marLeft w:val="1166"/>
          <w:marRight w:val="0"/>
          <w:marTop w:val="158"/>
          <w:marBottom w:val="0"/>
          <w:divBdr>
            <w:top w:val="none" w:sz="0" w:space="0" w:color="auto"/>
            <w:left w:val="none" w:sz="0" w:space="0" w:color="auto"/>
            <w:bottom w:val="none" w:sz="0" w:space="0" w:color="auto"/>
            <w:right w:val="none" w:sz="0" w:space="0" w:color="auto"/>
          </w:divBdr>
        </w:div>
      </w:divsChild>
    </w:div>
    <w:div w:id="252397919">
      <w:bodyDiv w:val="1"/>
      <w:marLeft w:val="0"/>
      <w:marRight w:val="0"/>
      <w:marTop w:val="0"/>
      <w:marBottom w:val="0"/>
      <w:divBdr>
        <w:top w:val="none" w:sz="0" w:space="0" w:color="auto"/>
        <w:left w:val="none" w:sz="0" w:space="0" w:color="auto"/>
        <w:bottom w:val="none" w:sz="0" w:space="0" w:color="auto"/>
        <w:right w:val="none" w:sz="0" w:space="0" w:color="auto"/>
      </w:divBdr>
      <w:divsChild>
        <w:div w:id="360280893">
          <w:marLeft w:val="432"/>
          <w:marRight w:val="0"/>
          <w:marTop w:val="120"/>
          <w:marBottom w:val="0"/>
          <w:divBdr>
            <w:top w:val="none" w:sz="0" w:space="0" w:color="auto"/>
            <w:left w:val="none" w:sz="0" w:space="0" w:color="auto"/>
            <w:bottom w:val="none" w:sz="0" w:space="0" w:color="auto"/>
            <w:right w:val="none" w:sz="0" w:space="0" w:color="auto"/>
          </w:divBdr>
        </w:div>
        <w:div w:id="2065174993">
          <w:marLeft w:val="432"/>
          <w:marRight w:val="0"/>
          <w:marTop w:val="120"/>
          <w:marBottom w:val="0"/>
          <w:divBdr>
            <w:top w:val="none" w:sz="0" w:space="0" w:color="auto"/>
            <w:left w:val="none" w:sz="0" w:space="0" w:color="auto"/>
            <w:bottom w:val="none" w:sz="0" w:space="0" w:color="auto"/>
            <w:right w:val="none" w:sz="0" w:space="0" w:color="auto"/>
          </w:divBdr>
        </w:div>
      </w:divsChild>
    </w:div>
    <w:div w:id="256714161">
      <w:bodyDiv w:val="1"/>
      <w:marLeft w:val="0"/>
      <w:marRight w:val="0"/>
      <w:marTop w:val="0"/>
      <w:marBottom w:val="0"/>
      <w:divBdr>
        <w:top w:val="none" w:sz="0" w:space="0" w:color="auto"/>
        <w:left w:val="none" w:sz="0" w:space="0" w:color="auto"/>
        <w:bottom w:val="none" w:sz="0" w:space="0" w:color="auto"/>
        <w:right w:val="none" w:sz="0" w:space="0" w:color="auto"/>
      </w:divBdr>
      <w:divsChild>
        <w:div w:id="67047315">
          <w:marLeft w:val="1008"/>
          <w:marRight w:val="0"/>
          <w:marTop w:val="77"/>
          <w:marBottom w:val="0"/>
          <w:divBdr>
            <w:top w:val="none" w:sz="0" w:space="0" w:color="auto"/>
            <w:left w:val="none" w:sz="0" w:space="0" w:color="auto"/>
            <w:bottom w:val="none" w:sz="0" w:space="0" w:color="auto"/>
            <w:right w:val="none" w:sz="0" w:space="0" w:color="auto"/>
          </w:divBdr>
        </w:div>
      </w:divsChild>
    </w:div>
    <w:div w:id="257061669">
      <w:bodyDiv w:val="1"/>
      <w:marLeft w:val="0"/>
      <w:marRight w:val="0"/>
      <w:marTop w:val="0"/>
      <w:marBottom w:val="0"/>
      <w:divBdr>
        <w:top w:val="none" w:sz="0" w:space="0" w:color="auto"/>
        <w:left w:val="none" w:sz="0" w:space="0" w:color="auto"/>
        <w:bottom w:val="none" w:sz="0" w:space="0" w:color="auto"/>
        <w:right w:val="none" w:sz="0" w:space="0" w:color="auto"/>
      </w:divBdr>
      <w:divsChild>
        <w:div w:id="23019124">
          <w:marLeft w:val="1166"/>
          <w:marRight w:val="0"/>
          <w:marTop w:val="86"/>
          <w:marBottom w:val="0"/>
          <w:divBdr>
            <w:top w:val="none" w:sz="0" w:space="0" w:color="auto"/>
            <w:left w:val="none" w:sz="0" w:space="0" w:color="auto"/>
            <w:bottom w:val="none" w:sz="0" w:space="0" w:color="auto"/>
            <w:right w:val="none" w:sz="0" w:space="0" w:color="auto"/>
          </w:divBdr>
        </w:div>
        <w:div w:id="71129201">
          <w:marLeft w:val="1166"/>
          <w:marRight w:val="0"/>
          <w:marTop w:val="86"/>
          <w:marBottom w:val="0"/>
          <w:divBdr>
            <w:top w:val="none" w:sz="0" w:space="0" w:color="auto"/>
            <w:left w:val="none" w:sz="0" w:space="0" w:color="auto"/>
            <w:bottom w:val="none" w:sz="0" w:space="0" w:color="auto"/>
            <w:right w:val="none" w:sz="0" w:space="0" w:color="auto"/>
          </w:divBdr>
        </w:div>
        <w:div w:id="142040243">
          <w:marLeft w:val="1166"/>
          <w:marRight w:val="0"/>
          <w:marTop w:val="86"/>
          <w:marBottom w:val="0"/>
          <w:divBdr>
            <w:top w:val="none" w:sz="0" w:space="0" w:color="auto"/>
            <w:left w:val="none" w:sz="0" w:space="0" w:color="auto"/>
            <w:bottom w:val="none" w:sz="0" w:space="0" w:color="auto"/>
            <w:right w:val="none" w:sz="0" w:space="0" w:color="auto"/>
          </w:divBdr>
        </w:div>
        <w:div w:id="381946026">
          <w:marLeft w:val="547"/>
          <w:marRight w:val="0"/>
          <w:marTop w:val="96"/>
          <w:marBottom w:val="0"/>
          <w:divBdr>
            <w:top w:val="none" w:sz="0" w:space="0" w:color="auto"/>
            <w:left w:val="none" w:sz="0" w:space="0" w:color="auto"/>
            <w:bottom w:val="none" w:sz="0" w:space="0" w:color="auto"/>
            <w:right w:val="none" w:sz="0" w:space="0" w:color="auto"/>
          </w:divBdr>
        </w:div>
        <w:div w:id="440413602">
          <w:marLeft w:val="1166"/>
          <w:marRight w:val="0"/>
          <w:marTop w:val="86"/>
          <w:marBottom w:val="0"/>
          <w:divBdr>
            <w:top w:val="none" w:sz="0" w:space="0" w:color="auto"/>
            <w:left w:val="none" w:sz="0" w:space="0" w:color="auto"/>
            <w:bottom w:val="none" w:sz="0" w:space="0" w:color="auto"/>
            <w:right w:val="none" w:sz="0" w:space="0" w:color="auto"/>
          </w:divBdr>
        </w:div>
        <w:div w:id="781999283">
          <w:marLeft w:val="1166"/>
          <w:marRight w:val="0"/>
          <w:marTop w:val="86"/>
          <w:marBottom w:val="0"/>
          <w:divBdr>
            <w:top w:val="none" w:sz="0" w:space="0" w:color="auto"/>
            <w:left w:val="none" w:sz="0" w:space="0" w:color="auto"/>
            <w:bottom w:val="none" w:sz="0" w:space="0" w:color="auto"/>
            <w:right w:val="none" w:sz="0" w:space="0" w:color="auto"/>
          </w:divBdr>
        </w:div>
        <w:div w:id="926383279">
          <w:marLeft w:val="547"/>
          <w:marRight w:val="0"/>
          <w:marTop w:val="96"/>
          <w:marBottom w:val="0"/>
          <w:divBdr>
            <w:top w:val="none" w:sz="0" w:space="0" w:color="auto"/>
            <w:left w:val="none" w:sz="0" w:space="0" w:color="auto"/>
            <w:bottom w:val="none" w:sz="0" w:space="0" w:color="auto"/>
            <w:right w:val="none" w:sz="0" w:space="0" w:color="auto"/>
          </w:divBdr>
        </w:div>
        <w:div w:id="1124076979">
          <w:marLeft w:val="1166"/>
          <w:marRight w:val="0"/>
          <w:marTop w:val="86"/>
          <w:marBottom w:val="0"/>
          <w:divBdr>
            <w:top w:val="none" w:sz="0" w:space="0" w:color="auto"/>
            <w:left w:val="none" w:sz="0" w:space="0" w:color="auto"/>
            <w:bottom w:val="none" w:sz="0" w:space="0" w:color="auto"/>
            <w:right w:val="none" w:sz="0" w:space="0" w:color="auto"/>
          </w:divBdr>
        </w:div>
        <w:div w:id="1289698562">
          <w:marLeft w:val="1166"/>
          <w:marRight w:val="0"/>
          <w:marTop w:val="86"/>
          <w:marBottom w:val="0"/>
          <w:divBdr>
            <w:top w:val="none" w:sz="0" w:space="0" w:color="auto"/>
            <w:left w:val="none" w:sz="0" w:space="0" w:color="auto"/>
            <w:bottom w:val="none" w:sz="0" w:space="0" w:color="auto"/>
            <w:right w:val="none" w:sz="0" w:space="0" w:color="auto"/>
          </w:divBdr>
        </w:div>
        <w:div w:id="1644694920">
          <w:marLeft w:val="1166"/>
          <w:marRight w:val="0"/>
          <w:marTop w:val="86"/>
          <w:marBottom w:val="0"/>
          <w:divBdr>
            <w:top w:val="none" w:sz="0" w:space="0" w:color="auto"/>
            <w:left w:val="none" w:sz="0" w:space="0" w:color="auto"/>
            <w:bottom w:val="none" w:sz="0" w:space="0" w:color="auto"/>
            <w:right w:val="none" w:sz="0" w:space="0" w:color="auto"/>
          </w:divBdr>
        </w:div>
        <w:div w:id="1676347638">
          <w:marLeft w:val="1166"/>
          <w:marRight w:val="0"/>
          <w:marTop w:val="86"/>
          <w:marBottom w:val="0"/>
          <w:divBdr>
            <w:top w:val="none" w:sz="0" w:space="0" w:color="auto"/>
            <w:left w:val="none" w:sz="0" w:space="0" w:color="auto"/>
            <w:bottom w:val="none" w:sz="0" w:space="0" w:color="auto"/>
            <w:right w:val="none" w:sz="0" w:space="0" w:color="auto"/>
          </w:divBdr>
        </w:div>
        <w:div w:id="1803497876">
          <w:marLeft w:val="1166"/>
          <w:marRight w:val="0"/>
          <w:marTop w:val="86"/>
          <w:marBottom w:val="0"/>
          <w:divBdr>
            <w:top w:val="none" w:sz="0" w:space="0" w:color="auto"/>
            <w:left w:val="none" w:sz="0" w:space="0" w:color="auto"/>
            <w:bottom w:val="none" w:sz="0" w:space="0" w:color="auto"/>
            <w:right w:val="none" w:sz="0" w:space="0" w:color="auto"/>
          </w:divBdr>
        </w:div>
        <w:div w:id="1924799090">
          <w:marLeft w:val="547"/>
          <w:marRight w:val="0"/>
          <w:marTop w:val="96"/>
          <w:marBottom w:val="0"/>
          <w:divBdr>
            <w:top w:val="none" w:sz="0" w:space="0" w:color="auto"/>
            <w:left w:val="none" w:sz="0" w:space="0" w:color="auto"/>
            <w:bottom w:val="none" w:sz="0" w:space="0" w:color="auto"/>
            <w:right w:val="none" w:sz="0" w:space="0" w:color="auto"/>
          </w:divBdr>
        </w:div>
        <w:div w:id="1938056630">
          <w:marLeft w:val="547"/>
          <w:marRight w:val="0"/>
          <w:marTop w:val="96"/>
          <w:marBottom w:val="0"/>
          <w:divBdr>
            <w:top w:val="none" w:sz="0" w:space="0" w:color="auto"/>
            <w:left w:val="none" w:sz="0" w:space="0" w:color="auto"/>
            <w:bottom w:val="none" w:sz="0" w:space="0" w:color="auto"/>
            <w:right w:val="none" w:sz="0" w:space="0" w:color="auto"/>
          </w:divBdr>
        </w:div>
      </w:divsChild>
    </w:div>
    <w:div w:id="257980817">
      <w:bodyDiv w:val="1"/>
      <w:marLeft w:val="0"/>
      <w:marRight w:val="0"/>
      <w:marTop w:val="0"/>
      <w:marBottom w:val="0"/>
      <w:divBdr>
        <w:top w:val="none" w:sz="0" w:space="0" w:color="auto"/>
        <w:left w:val="none" w:sz="0" w:space="0" w:color="auto"/>
        <w:bottom w:val="none" w:sz="0" w:space="0" w:color="auto"/>
        <w:right w:val="none" w:sz="0" w:space="0" w:color="auto"/>
      </w:divBdr>
      <w:divsChild>
        <w:div w:id="508370618">
          <w:marLeft w:val="547"/>
          <w:marRight w:val="0"/>
          <w:marTop w:val="154"/>
          <w:marBottom w:val="0"/>
          <w:divBdr>
            <w:top w:val="none" w:sz="0" w:space="0" w:color="auto"/>
            <w:left w:val="none" w:sz="0" w:space="0" w:color="auto"/>
            <w:bottom w:val="none" w:sz="0" w:space="0" w:color="auto"/>
            <w:right w:val="none" w:sz="0" w:space="0" w:color="auto"/>
          </w:divBdr>
        </w:div>
        <w:div w:id="619530055">
          <w:marLeft w:val="547"/>
          <w:marRight w:val="0"/>
          <w:marTop w:val="154"/>
          <w:marBottom w:val="0"/>
          <w:divBdr>
            <w:top w:val="none" w:sz="0" w:space="0" w:color="auto"/>
            <w:left w:val="none" w:sz="0" w:space="0" w:color="auto"/>
            <w:bottom w:val="none" w:sz="0" w:space="0" w:color="auto"/>
            <w:right w:val="none" w:sz="0" w:space="0" w:color="auto"/>
          </w:divBdr>
        </w:div>
        <w:div w:id="769467852">
          <w:marLeft w:val="547"/>
          <w:marRight w:val="0"/>
          <w:marTop w:val="154"/>
          <w:marBottom w:val="0"/>
          <w:divBdr>
            <w:top w:val="none" w:sz="0" w:space="0" w:color="auto"/>
            <w:left w:val="none" w:sz="0" w:space="0" w:color="auto"/>
            <w:bottom w:val="none" w:sz="0" w:space="0" w:color="auto"/>
            <w:right w:val="none" w:sz="0" w:space="0" w:color="auto"/>
          </w:divBdr>
        </w:div>
        <w:div w:id="1420828611">
          <w:marLeft w:val="547"/>
          <w:marRight w:val="0"/>
          <w:marTop w:val="154"/>
          <w:marBottom w:val="0"/>
          <w:divBdr>
            <w:top w:val="none" w:sz="0" w:space="0" w:color="auto"/>
            <w:left w:val="none" w:sz="0" w:space="0" w:color="auto"/>
            <w:bottom w:val="none" w:sz="0" w:space="0" w:color="auto"/>
            <w:right w:val="none" w:sz="0" w:space="0" w:color="auto"/>
          </w:divBdr>
        </w:div>
        <w:div w:id="2094080097">
          <w:marLeft w:val="547"/>
          <w:marRight w:val="0"/>
          <w:marTop w:val="154"/>
          <w:marBottom w:val="0"/>
          <w:divBdr>
            <w:top w:val="none" w:sz="0" w:space="0" w:color="auto"/>
            <w:left w:val="none" w:sz="0" w:space="0" w:color="auto"/>
            <w:bottom w:val="none" w:sz="0" w:space="0" w:color="auto"/>
            <w:right w:val="none" w:sz="0" w:space="0" w:color="auto"/>
          </w:divBdr>
        </w:div>
      </w:divsChild>
    </w:div>
    <w:div w:id="260189298">
      <w:bodyDiv w:val="1"/>
      <w:marLeft w:val="0"/>
      <w:marRight w:val="0"/>
      <w:marTop w:val="0"/>
      <w:marBottom w:val="0"/>
      <w:divBdr>
        <w:top w:val="none" w:sz="0" w:space="0" w:color="auto"/>
        <w:left w:val="none" w:sz="0" w:space="0" w:color="auto"/>
        <w:bottom w:val="none" w:sz="0" w:space="0" w:color="auto"/>
        <w:right w:val="none" w:sz="0" w:space="0" w:color="auto"/>
      </w:divBdr>
      <w:divsChild>
        <w:div w:id="86849883">
          <w:marLeft w:val="504"/>
          <w:marRight w:val="0"/>
          <w:marTop w:val="110"/>
          <w:marBottom w:val="0"/>
          <w:divBdr>
            <w:top w:val="none" w:sz="0" w:space="0" w:color="auto"/>
            <w:left w:val="none" w:sz="0" w:space="0" w:color="auto"/>
            <w:bottom w:val="none" w:sz="0" w:space="0" w:color="auto"/>
            <w:right w:val="none" w:sz="0" w:space="0" w:color="auto"/>
          </w:divBdr>
        </w:div>
        <w:div w:id="210847395">
          <w:marLeft w:val="1094"/>
          <w:marRight w:val="0"/>
          <w:marTop w:val="91"/>
          <w:marBottom w:val="0"/>
          <w:divBdr>
            <w:top w:val="none" w:sz="0" w:space="0" w:color="auto"/>
            <w:left w:val="none" w:sz="0" w:space="0" w:color="auto"/>
            <w:bottom w:val="none" w:sz="0" w:space="0" w:color="auto"/>
            <w:right w:val="none" w:sz="0" w:space="0" w:color="auto"/>
          </w:divBdr>
        </w:div>
        <w:div w:id="576475787">
          <w:marLeft w:val="504"/>
          <w:marRight w:val="0"/>
          <w:marTop w:val="110"/>
          <w:marBottom w:val="0"/>
          <w:divBdr>
            <w:top w:val="none" w:sz="0" w:space="0" w:color="auto"/>
            <w:left w:val="none" w:sz="0" w:space="0" w:color="auto"/>
            <w:bottom w:val="none" w:sz="0" w:space="0" w:color="auto"/>
            <w:right w:val="none" w:sz="0" w:space="0" w:color="auto"/>
          </w:divBdr>
        </w:div>
        <w:div w:id="601381201">
          <w:marLeft w:val="1094"/>
          <w:marRight w:val="0"/>
          <w:marTop w:val="91"/>
          <w:marBottom w:val="0"/>
          <w:divBdr>
            <w:top w:val="none" w:sz="0" w:space="0" w:color="auto"/>
            <w:left w:val="none" w:sz="0" w:space="0" w:color="auto"/>
            <w:bottom w:val="none" w:sz="0" w:space="0" w:color="auto"/>
            <w:right w:val="none" w:sz="0" w:space="0" w:color="auto"/>
          </w:divBdr>
        </w:div>
        <w:div w:id="751659099">
          <w:marLeft w:val="1094"/>
          <w:marRight w:val="0"/>
          <w:marTop w:val="91"/>
          <w:marBottom w:val="0"/>
          <w:divBdr>
            <w:top w:val="none" w:sz="0" w:space="0" w:color="auto"/>
            <w:left w:val="none" w:sz="0" w:space="0" w:color="auto"/>
            <w:bottom w:val="none" w:sz="0" w:space="0" w:color="auto"/>
            <w:right w:val="none" w:sz="0" w:space="0" w:color="auto"/>
          </w:divBdr>
        </w:div>
        <w:div w:id="1225601298">
          <w:marLeft w:val="1094"/>
          <w:marRight w:val="0"/>
          <w:marTop w:val="91"/>
          <w:marBottom w:val="0"/>
          <w:divBdr>
            <w:top w:val="none" w:sz="0" w:space="0" w:color="auto"/>
            <w:left w:val="none" w:sz="0" w:space="0" w:color="auto"/>
            <w:bottom w:val="none" w:sz="0" w:space="0" w:color="auto"/>
            <w:right w:val="none" w:sz="0" w:space="0" w:color="auto"/>
          </w:divBdr>
        </w:div>
        <w:div w:id="1325159020">
          <w:marLeft w:val="1094"/>
          <w:marRight w:val="0"/>
          <w:marTop w:val="91"/>
          <w:marBottom w:val="0"/>
          <w:divBdr>
            <w:top w:val="none" w:sz="0" w:space="0" w:color="auto"/>
            <w:left w:val="none" w:sz="0" w:space="0" w:color="auto"/>
            <w:bottom w:val="none" w:sz="0" w:space="0" w:color="auto"/>
            <w:right w:val="none" w:sz="0" w:space="0" w:color="auto"/>
          </w:divBdr>
        </w:div>
        <w:div w:id="1986474119">
          <w:marLeft w:val="1094"/>
          <w:marRight w:val="0"/>
          <w:marTop w:val="91"/>
          <w:marBottom w:val="0"/>
          <w:divBdr>
            <w:top w:val="none" w:sz="0" w:space="0" w:color="auto"/>
            <w:left w:val="none" w:sz="0" w:space="0" w:color="auto"/>
            <w:bottom w:val="none" w:sz="0" w:space="0" w:color="auto"/>
            <w:right w:val="none" w:sz="0" w:space="0" w:color="auto"/>
          </w:divBdr>
        </w:div>
        <w:div w:id="2049642726">
          <w:marLeft w:val="1094"/>
          <w:marRight w:val="0"/>
          <w:marTop w:val="91"/>
          <w:marBottom w:val="0"/>
          <w:divBdr>
            <w:top w:val="none" w:sz="0" w:space="0" w:color="auto"/>
            <w:left w:val="none" w:sz="0" w:space="0" w:color="auto"/>
            <w:bottom w:val="none" w:sz="0" w:space="0" w:color="auto"/>
            <w:right w:val="none" w:sz="0" w:space="0" w:color="auto"/>
          </w:divBdr>
        </w:div>
      </w:divsChild>
    </w:div>
    <w:div w:id="261382983">
      <w:bodyDiv w:val="1"/>
      <w:marLeft w:val="0"/>
      <w:marRight w:val="0"/>
      <w:marTop w:val="0"/>
      <w:marBottom w:val="0"/>
      <w:divBdr>
        <w:top w:val="none" w:sz="0" w:space="0" w:color="auto"/>
        <w:left w:val="none" w:sz="0" w:space="0" w:color="auto"/>
        <w:bottom w:val="none" w:sz="0" w:space="0" w:color="auto"/>
        <w:right w:val="none" w:sz="0" w:space="0" w:color="auto"/>
      </w:divBdr>
      <w:divsChild>
        <w:div w:id="19090814">
          <w:marLeft w:val="1008"/>
          <w:marRight w:val="0"/>
          <w:marTop w:val="96"/>
          <w:marBottom w:val="0"/>
          <w:divBdr>
            <w:top w:val="none" w:sz="0" w:space="0" w:color="auto"/>
            <w:left w:val="none" w:sz="0" w:space="0" w:color="auto"/>
            <w:bottom w:val="none" w:sz="0" w:space="0" w:color="auto"/>
            <w:right w:val="none" w:sz="0" w:space="0" w:color="auto"/>
          </w:divBdr>
        </w:div>
        <w:div w:id="72050923">
          <w:marLeft w:val="1008"/>
          <w:marRight w:val="0"/>
          <w:marTop w:val="96"/>
          <w:marBottom w:val="0"/>
          <w:divBdr>
            <w:top w:val="none" w:sz="0" w:space="0" w:color="auto"/>
            <w:left w:val="none" w:sz="0" w:space="0" w:color="auto"/>
            <w:bottom w:val="none" w:sz="0" w:space="0" w:color="auto"/>
            <w:right w:val="none" w:sz="0" w:space="0" w:color="auto"/>
          </w:divBdr>
        </w:div>
        <w:div w:id="164250349">
          <w:marLeft w:val="1008"/>
          <w:marRight w:val="0"/>
          <w:marTop w:val="96"/>
          <w:marBottom w:val="0"/>
          <w:divBdr>
            <w:top w:val="none" w:sz="0" w:space="0" w:color="auto"/>
            <w:left w:val="none" w:sz="0" w:space="0" w:color="auto"/>
            <w:bottom w:val="none" w:sz="0" w:space="0" w:color="auto"/>
            <w:right w:val="none" w:sz="0" w:space="0" w:color="auto"/>
          </w:divBdr>
        </w:div>
        <w:div w:id="464735710">
          <w:marLeft w:val="1008"/>
          <w:marRight w:val="0"/>
          <w:marTop w:val="96"/>
          <w:marBottom w:val="0"/>
          <w:divBdr>
            <w:top w:val="none" w:sz="0" w:space="0" w:color="auto"/>
            <w:left w:val="none" w:sz="0" w:space="0" w:color="auto"/>
            <w:bottom w:val="none" w:sz="0" w:space="0" w:color="auto"/>
            <w:right w:val="none" w:sz="0" w:space="0" w:color="auto"/>
          </w:divBdr>
        </w:div>
        <w:div w:id="507869802">
          <w:marLeft w:val="1008"/>
          <w:marRight w:val="0"/>
          <w:marTop w:val="96"/>
          <w:marBottom w:val="0"/>
          <w:divBdr>
            <w:top w:val="none" w:sz="0" w:space="0" w:color="auto"/>
            <w:left w:val="none" w:sz="0" w:space="0" w:color="auto"/>
            <w:bottom w:val="none" w:sz="0" w:space="0" w:color="auto"/>
            <w:right w:val="none" w:sz="0" w:space="0" w:color="auto"/>
          </w:divBdr>
        </w:div>
        <w:div w:id="853224319">
          <w:marLeft w:val="446"/>
          <w:marRight w:val="0"/>
          <w:marTop w:val="96"/>
          <w:marBottom w:val="0"/>
          <w:divBdr>
            <w:top w:val="none" w:sz="0" w:space="0" w:color="auto"/>
            <w:left w:val="none" w:sz="0" w:space="0" w:color="auto"/>
            <w:bottom w:val="none" w:sz="0" w:space="0" w:color="auto"/>
            <w:right w:val="none" w:sz="0" w:space="0" w:color="auto"/>
          </w:divBdr>
        </w:div>
        <w:div w:id="1123308290">
          <w:marLeft w:val="1008"/>
          <w:marRight w:val="0"/>
          <w:marTop w:val="96"/>
          <w:marBottom w:val="0"/>
          <w:divBdr>
            <w:top w:val="none" w:sz="0" w:space="0" w:color="auto"/>
            <w:left w:val="none" w:sz="0" w:space="0" w:color="auto"/>
            <w:bottom w:val="none" w:sz="0" w:space="0" w:color="auto"/>
            <w:right w:val="none" w:sz="0" w:space="0" w:color="auto"/>
          </w:divBdr>
        </w:div>
        <w:div w:id="1148857400">
          <w:marLeft w:val="446"/>
          <w:marRight w:val="0"/>
          <w:marTop w:val="96"/>
          <w:marBottom w:val="0"/>
          <w:divBdr>
            <w:top w:val="none" w:sz="0" w:space="0" w:color="auto"/>
            <w:left w:val="none" w:sz="0" w:space="0" w:color="auto"/>
            <w:bottom w:val="none" w:sz="0" w:space="0" w:color="auto"/>
            <w:right w:val="none" w:sz="0" w:space="0" w:color="auto"/>
          </w:divBdr>
        </w:div>
        <w:div w:id="1243637081">
          <w:marLeft w:val="1008"/>
          <w:marRight w:val="0"/>
          <w:marTop w:val="96"/>
          <w:marBottom w:val="0"/>
          <w:divBdr>
            <w:top w:val="none" w:sz="0" w:space="0" w:color="auto"/>
            <w:left w:val="none" w:sz="0" w:space="0" w:color="auto"/>
            <w:bottom w:val="none" w:sz="0" w:space="0" w:color="auto"/>
            <w:right w:val="none" w:sz="0" w:space="0" w:color="auto"/>
          </w:divBdr>
        </w:div>
        <w:div w:id="1701710257">
          <w:marLeft w:val="1008"/>
          <w:marRight w:val="0"/>
          <w:marTop w:val="96"/>
          <w:marBottom w:val="0"/>
          <w:divBdr>
            <w:top w:val="none" w:sz="0" w:space="0" w:color="auto"/>
            <w:left w:val="none" w:sz="0" w:space="0" w:color="auto"/>
            <w:bottom w:val="none" w:sz="0" w:space="0" w:color="auto"/>
            <w:right w:val="none" w:sz="0" w:space="0" w:color="auto"/>
          </w:divBdr>
        </w:div>
        <w:div w:id="1751345466">
          <w:marLeft w:val="1008"/>
          <w:marRight w:val="0"/>
          <w:marTop w:val="96"/>
          <w:marBottom w:val="0"/>
          <w:divBdr>
            <w:top w:val="none" w:sz="0" w:space="0" w:color="auto"/>
            <w:left w:val="none" w:sz="0" w:space="0" w:color="auto"/>
            <w:bottom w:val="none" w:sz="0" w:space="0" w:color="auto"/>
            <w:right w:val="none" w:sz="0" w:space="0" w:color="auto"/>
          </w:divBdr>
        </w:div>
      </w:divsChild>
    </w:div>
    <w:div w:id="262422123">
      <w:bodyDiv w:val="1"/>
      <w:marLeft w:val="0"/>
      <w:marRight w:val="0"/>
      <w:marTop w:val="0"/>
      <w:marBottom w:val="0"/>
      <w:divBdr>
        <w:top w:val="none" w:sz="0" w:space="0" w:color="auto"/>
        <w:left w:val="none" w:sz="0" w:space="0" w:color="auto"/>
        <w:bottom w:val="none" w:sz="0" w:space="0" w:color="auto"/>
        <w:right w:val="none" w:sz="0" w:space="0" w:color="auto"/>
      </w:divBdr>
      <w:divsChild>
        <w:div w:id="11155882">
          <w:marLeft w:val="547"/>
          <w:marRight w:val="0"/>
          <w:marTop w:val="120"/>
          <w:marBottom w:val="0"/>
          <w:divBdr>
            <w:top w:val="none" w:sz="0" w:space="0" w:color="auto"/>
            <w:left w:val="none" w:sz="0" w:space="0" w:color="auto"/>
            <w:bottom w:val="none" w:sz="0" w:space="0" w:color="auto"/>
            <w:right w:val="none" w:sz="0" w:space="0" w:color="auto"/>
          </w:divBdr>
        </w:div>
        <w:div w:id="397099780">
          <w:marLeft w:val="547"/>
          <w:marRight w:val="0"/>
          <w:marTop w:val="106"/>
          <w:marBottom w:val="0"/>
          <w:divBdr>
            <w:top w:val="none" w:sz="0" w:space="0" w:color="auto"/>
            <w:left w:val="none" w:sz="0" w:space="0" w:color="auto"/>
            <w:bottom w:val="none" w:sz="0" w:space="0" w:color="auto"/>
            <w:right w:val="none" w:sz="0" w:space="0" w:color="auto"/>
          </w:divBdr>
        </w:div>
        <w:div w:id="687633547">
          <w:marLeft w:val="547"/>
          <w:marRight w:val="0"/>
          <w:marTop w:val="120"/>
          <w:marBottom w:val="0"/>
          <w:divBdr>
            <w:top w:val="none" w:sz="0" w:space="0" w:color="auto"/>
            <w:left w:val="none" w:sz="0" w:space="0" w:color="auto"/>
            <w:bottom w:val="none" w:sz="0" w:space="0" w:color="auto"/>
            <w:right w:val="none" w:sz="0" w:space="0" w:color="auto"/>
          </w:divBdr>
        </w:div>
        <w:div w:id="1021509823">
          <w:marLeft w:val="547"/>
          <w:marRight w:val="0"/>
          <w:marTop w:val="120"/>
          <w:marBottom w:val="0"/>
          <w:divBdr>
            <w:top w:val="none" w:sz="0" w:space="0" w:color="auto"/>
            <w:left w:val="none" w:sz="0" w:space="0" w:color="auto"/>
            <w:bottom w:val="none" w:sz="0" w:space="0" w:color="auto"/>
            <w:right w:val="none" w:sz="0" w:space="0" w:color="auto"/>
          </w:divBdr>
        </w:div>
      </w:divsChild>
    </w:div>
    <w:div w:id="266281425">
      <w:bodyDiv w:val="1"/>
      <w:marLeft w:val="0"/>
      <w:marRight w:val="0"/>
      <w:marTop w:val="0"/>
      <w:marBottom w:val="0"/>
      <w:divBdr>
        <w:top w:val="none" w:sz="0" w:space="0" w:color="auto"/>
        <w:left w:val="none" w:sz="0" w:space="0" w:color="auto"/>
        <w:bottom w:val="none" w:sz="0" w:space="0" w:color="auto"/>
        <w:right w:val="none" w:sz="0" w:space="0" w:color="auto"/>
      </w:divBdr>
      <w:divsChild>
        <w:div w:id="77795296">
          <w:marLeft w:val="547"/>
          <w:marRight w:val="0"/>
          <w:marTop w:val="86"/>
          <w:marBottom w:val="0"/>
          <w:divBdr>
            <w:top w:val="none" w:sz="0" w:space="0" w:color="auto"/>
            <w:left w:val="none" w:sz="0" w:space="0" w:color="auto"/>
            <w:bottom w:val="none" w:sz="0" w:space="0" w:color="auto"/>
            <w:right w:val="none" w:sz="0" w:space="0" w:color="auto"/>
          </w:divBdr>
        </w:div>
        <w:div w:id="139854800">
          <w:marLeft w:val="1166"/>
          <w:marRight w:val="0"/>
          <w:marTop w:val="77"/>
          <w:marBottom w:val="0"/>
          <w:divBdr>
            <w:top w:val="none" w:sz="0" w:space="0" w:color="auto"/>
            <w:left w:val="none" w:sz="0" w:space="0" w:color="auto"/>
            <w:bottom w:val="none" w:sz="0" w:space="0" w:color="auto"/>
            <w:right w:val="none" w:sz="0" w:space="0" w:color="auto"/>
          </w:divBdr>
        </w:div>
        <w:div w:id="240528597">
          <w:marLeft w:val="1166"/>
          <w:marRight w:val="0"/>
          <w:marTop w:val="77"/>
          <w:marBottom w:val="0"/>
          <w:divBdr>
            <w:top w:val="none" w:sz="0" w:space="0" w:color="auto"/>
            <w:left w:val="none" w:sz="0" w:space="0" w:color="auto"/>
            <w:bottom w:val="none" w:sz="0" w:space="0" w:color="auto"/>
            <w:right w:val="none" w:sz="0" w:space="0" w:color="auto"/>
          </w:divBdr>
        </w:div>
        <w:div w:id="254822401">
          <w:marLeft w:val="547"/>
          <w:marRight w:val="0"/>
          <w:marTop w:val="86"/>
          <w:marBottom w:val="0"/>
          <w:divBdr>
            <w:top w:val="none" w:sz="0" w:space="0" w:color="auto"/>
            <w:left w:val="none" w:sz="0" w:space="0" w:color="auto"/>
            <w:bottom w:val="none" w:sz="0" w:space="0" w:color="auto"/>
            <w:right w:val="none" w:sz="0" w:space="0" w:color="auto"/>
          </w:divBdr>
        </w:div>
        <w:div w:id="611790184">
          <w:marLeft w:val="1166"/>
          <w:marRight w:val="0"/>
          <w:marTop w:val="77"/>
          <w:marBottom w:val="0"/>
          <w:divBdr>
            <w:top w:val="none" w:sz="0" w:space="0" w:color="auto"/>
            <w:left w:val="none" w:sz="0" w:space="0" w:color="auto"/>
            <w:bottom w:val="none" w:sz="0" w:space="0" w:color="auto"/>
            <w:right w:val="none" w:sz="0" w:space="0" w:color="auto"/>
          </w:divBdr>
        </w:div>
        <w:div w:id="624048216">
          <w:marLeft w:val="547"/>
          <w:marRight w:val="0"/>
          <w:marTop w:val="86"/>
          <w:marBottom w:val="0"/>
          <w:divBdr>
            <w:top w:val="none" w:sz="0" w:space="0" w:color="auto"/>
            <w:left w:val="none" w:sz="0" w:space="0" w:color="auto"/>
            <w:bottom w:val="none" w:sz="0" w:space="0" w:color="auto"/>
            <w:right w:val="none" w:sz="0" w:space="0" w:color="auto"/>
          </w:divBdr>
        </w:div>
        <w:div w:id="718238963">
          <w:marLeft w:val="1166"/>
          <w:marRight w:val="0"/>
          <w:marTop w:val="77"/>
          <w:marBottom w:val="0"/>
          <w:divBdr>
            <w:top w:val="none" w:sz="0" w:space="0" w:color="auto"/>
            <w:left w:val="none" w:sz="0" w:space="0" w:color="auto"/>
            <w:bottom w:val="none" w:sz="0" w:space="0" w:color="auto"/>
            <w:right w:val="none" w:sz="0" w:space="0" w:color="auto"/>
          </w:divBdr>
        </w:div>
        <w:div w:id="1100877731">
          <w:marLeft w:val="547"/>
          <w:marRight w:val="0"/>
          <w:marTop w:val="86"/>
          <w:marBottom w:val="0"/>
          <w:divBdr>
            <w:top w:val="none" w:sz="0" w:space="0" w:color="auto"/>
            <w:left w:val="none" w:sz="0" w:space="0" w:color="auto"/>
            <w:bottom w:val="none" w:sz="0" w:space="0" w:color="auto"/>
            <w:right w:val="none" w:sz="0" w:space="0" w:color="auto"/>
          </w:divBdr>
        </w:div>
        <w:div w:id="1261448461">
          <w:marLeft w:val="1166"/>
          <w:marRight w:val="0"/>
          <w:marTop w:val="77"/>
          <w:marBottom w:val="0"/>
          <w:divBdr>
            <w:top w:val="none" w:sz="0" w:space="0" w:color="auto"/>
            <w:left w:val="none" w:sz="0" w:space="0" w:color="auto"/>
            <w:bottom w:val="none" w:sz="0" w:space="0" w:color="auto"/>
            <w:right w:val="none" w:sz="0" w:space="0" w:color="auto"/>
          </w:divBdr>
        </w:div>
        <w:div w:id="1354654089">
          <w:marLeft w:val="1166"/>
          <w:marRight w:val="0"/>
          <w:marTop w:val="77"/>
          <w:marBottom w:val="0"/>
          <w:divBdr>
            <w:top w:val="none" w:sz="0" w:space="0" w:color="auto"/>
            <w:left w:val="none" w:sz="0" w:space="0" w:color="auto"/>
            <w:bottom w:val="none" w:sz="0" w:space="0" w:color="auto"/>
            <w:right w:val="none" w:sz="0" w:space="0" w:color="auto"/>
          </w:divBdr>
        </w:div>
        <w:div w:id="1460998842">
          <w:marLeft w:val="1166"/>
          <w:marRight w:val="0"/>
          <w:marTop w:val="77"/>
          <w:marBottom w:val="0"/>
          <w:divBdr>
            <w:top w:val="none" w:sz="0" w:space="0" w:color="auto"/>
            <w:left w:val="none" w:sz="0" w:space="0" w:color="auto"/>
            <w:bottom w:val="none" w:sz="0" w:space="0" w:color="auto"/>
            <w:right w:val="none" w:sz="0" w:space="0" w:color="auto"/>
          </w:divBdr>
        </w:div>
        <w:div w:id="1502164129">
          <w:marLeft w:val="1166"/>
          <w:marRight w:val="0"/>
          <w:marTop w:val="77"/>
          <w:marBottom w:val="0"/>
          <w:divBdr>
            <w:top w:val="none" w:sz="0" w:space="0" w:color="auto"/>
            <w:left w:val="none" w:sz="0" w:space="0" w:color="auto"/>
            <w:bottom w:val="none" w:sz="0" w:space="0" w:color="auto"/>
            <w:right w:val="none" w:sz="0" w:space="0" w:color="auto"/>
          </w:divBdr>
        </w:div>
        <w:div w:id="1570462645">
          <w:marLeft w:val="1166"/>
          <w:marRight w:val="0"/>
          <w:marTop w:val="77"/>
          <w:marBottom w:val="0"/>
          <w:divBdr>
            <w:top w:val="none" w:sz="0" w:space="0" w:color="auto"/>
            <w:left w:val="none" w:sz="0" w:space="0" w:color="auto"/>
            <w:bottom w:val="none" w:sz="0" w:space="0" w:color="auto"/>
            <w:right w:val="none" w:sz="0" w:space="0" w:color="auto"/>
          </w:divBdr>
        </w:div>
        <w:div w:id="1682512375">
          <w:marLeft w:val="1166"/>
          <w:marRight w:val="0"/>
          <w:marTop w:val="77"/>
          <w:marBottom w:val="0"/>
          <w:divBdr>
            <w:top w:val="none" w:sz="0" w:space="0" w:color="auto"/>
            <w:left w:val="none" w:sz="0" w:space="0" w:color="auto"/>
            <w:bottom w:val="none" w:sz="0" w:space="0" w:color="auto"/>
            <w:right w:val="none" w:sz="0" w:space="0" w:color="auto"/>
          </w:divBdr>
        </w:div>
      </w:divsChild>
    </w:div>
    <w:div w:id="267126186">
      <w:bodyDiv w:val="1"/>
      <w:marLeft w:val="0"/>
      <w:marRight w:val="0"/>
      <w:marTop w:val="0"/>
      <w:marBottom w:val="0"/>
      <w:divBdr>
        <w:top w:val="none" w:sz="0" w:space="0" w:color="auto"/>
        <w:left w:val="none" w:sz="0" w:space="0" w:color="auto"/>
        <w:bottom w:val="none" w:sz="0" w:space="0" w:color="auto"/>
        <w:right w:val="none" w:sz="0" w:space="0" w:color="auto"/>
      </w:divBdr>
      <w:divsChild>
        <w:div w:id="539828795">
          <w:marLeft w:val="547"/>
          <w:marRight w:val="0"/>
          <w:marTop w:val="115"/>
          <w:marBottom w:val="0"/>
          <w:divBdr>
            <w:top w:val="none" w:sz="0" w:space="0" w:color="auto"/>
            <w:left w:val="none" w:sz="0" w:space="0" w:color="auto"/>
            <w:bottom w:val="none" w:sz="0" w:space="0" w:color="auto"/>
            <w:right w:val="none" w:sz="0" w:space="0" w:color="auto"/>
          </w:divBdr>
        </w:div>
        <w:div w:id="1335886435">
          <w:marLeft w:val="1166"/>
          <w:marRight w:val="0"/>
          <w:marTop w:val="96"/>
          <w:marBottom w:val="0"/>
          <w:divBdr>
            <w:top w:val="none" w:sz="0" w:space="0" w:color="auto"/>
            <w:left w:val="none" w:sz="0" w:space="0" w:color="auto"/>
            <w:bottom w:val="none" w:sz="0" w:space="0" w:color="auto"/>
            <w:right w:val="none" w:sz="0" w:space="0" w:color="auto"/>
          </w:divBdr>
        </w:div>
      </w:divsChild>
    </w:div>
    <w:div w:id="269624698">
      <w:bodyDiv w:val="1"/>
      <w:marLeft w:val="0"/>
      <w:marRight w:val="0"/>
      <w:marTop w:val="0"/>
      <w:marBottom w:val="0"/>
      <w:divBdr>
        <w:top w:val="none" w:sz="0" w:space="0" w:color="auto"/>
        <w:left w:val="none" w:sz="0" w:space="0" w:color="auto"/>
        <w:bottom w:val="none" w:sz="0" w:space="0" w:color="auto"/>
        <w:right w:val="none" w:sz="0" w:space="0" w:color="auto"/>
      </w:divBdr>
    </w:div>
    <w:div w:id="271018178">
      <w:bodyDiv w:val="1"/>
      <w:marLeft w:val="0"/>
      <w:marRight w:val="0"/>
      <w:marTop w:val="0"/>
      <w:marBottom w:val="0"/>
      <w:divBdr>
        <w:top w:val="none" w:sz="0" w:space="0" w:color="auto"/>
        <w:left w:val="none" w:sz="0" w:space="0" w:color="auto"/>
        <w:bottom w:val="none" w:sz="0" w:space="0" w:color="auto"/>
        <w:right w:val="none" w:sz="0" w:space="0" w:color="auto"/>
      </w:divBdr>
    </w:div>
    <w:div w:id="272395872">
      <w:bodyDiv w:val="1"/>
      <w:marLeft w:val="0"/>
      <w:marRight w:val="0"/>
      <w:marTop w:val="0"/>
      <w:marBottom w:val="0"/>
      <w:divBdr>
        <w:top w:val="none" w:sz="0" w:space="0" w:color="auto"/>
        <w:left w:val="none" w:sz="0" w:space="0" w:color="auto"/>
        <w:bottom w:val="none" w:sz="0" w:space="0" w:color="auto"/>
        <w:right w:val="none" w:sz="0" w:space="0" w:color="auto"/>
      </w:divBdr>
    </w:div>
    <w:div w:id="272640154">
      <w:bodyDiv w:val="1"/>
      <w:marLeft w:val="0"/>
      <w:marRight w:val="0"/>
      <w:marTop w:val="0"/>
      <w:marBottom w:val="0"/>
      <w:divBdr>
        <w:top w:val="none" w:sz="0" w:space="0" w:color="auto"/>
        <w:left w:val="none" w:sz="0" w:space="0" w:color="auto"/>
        <w:bottom w:val="none" w:sz="0" w:space="0" w:color="auto"/>
        <w:right w:val="none" w:sz="0" w:space="0" w:color="auto"/>
      </w:divBdr>
      <w:divsChild>
        <w:div w:id="763306384">
          <w:marLeft w:val="547"/>
          <w:marRight w:val="0"/>
          <w:marTop w:val="264"/>
          <w:marBottom w:val="0"/>
          <w:divBdr>
            <w:top w:val="none" w:sz="0" w:space="0" w:color="auto"/>
            <w:left w:val="none" w:sz="0" w:space="0" w:color="auto"/>
            <w:bottom w:val="none" w:sz="0" w:space="0" w:color="auto"/>
            <w:right w:val="none" w:sz="0" w:space="0" w:color="auto"/>
          </w:divBdr>
        </w:div>
        <w:div w:id="740641624">
          <w:marLeft w:val="547"/>
          <w:marRight w:val="0"/>
          <w:marTop w:val="264"/>
          <w:marBottom w:val="0"/>
          <w:divBdr>
            <w:top w:val="none" w:sz="0" w:space="0" w:color="auto"/>
            <w:left w:val="none" w:sz="0" w:space="0" w:color="auto"/>
            <w:bottom w:val="none" w:sz="0" w:space="0" w:color="auto"/>
            <w:right w:val="none" w:sz="0" w:space="0" w:color="auto"/>
          </w:divBdr>
        </w:div>
      </w:divsChild>
    </w:div>
    <w:div w:id="272788797">
      <w:bodyDiv w:val="1"/>
      <w:marLeft w:val="0"/>
      <w:marRight w:val="0"/>
      <w:marTop w:val="0"/>
      <w:marBottom w:val="0"/>
      <w:divBdr>
        <w:top w:val="none" w:sz="0" w:space="0" w:color="auto"/>
        <w:left w:val="none" w:sz="0" w:space="0" w:color="auto"/>
        <w:bottom w:val="none" w:sz="0" w:space="0" w:color="auto"/>
        <w:right w:val="none" w:sz="0" w:space="0" w:color="auto"/>
      </w:divBdr>
      <w:divsChild>
        <w:div w:id="417944894">
          <w:marLeft w:val="360"/>
          <w:marRight w:val="0"/>
          <w:marTop w:val="360"/>
          <w:marBottom w:val="0"/>
          <w:divBdr>
            <w:top w:val="none" w:sz="0" w:space="0" w:color="auto"/>
            <w:left w:val="none" w:sz="0" w:space="0" w:color="auto"/>
            <w:bottom w:val="none" w:sz="0" w:space="0" w:color="auto"/>
            <w:right w:val="none" w:sz="0" w:space="0" w:color="auto"/>
          </w:divBdr>
        </w:div>
        <w:div w:id="628585422">
          <w:marLeft w:val="360"/>
          <w:marRight w:val="0"/>
          <w:marTop w:val="360"/>
          <w:marBottom w:val="0"/>
          <w:divBdr>
            <w:top w:val="none" w:sz="0" w:space="0" w:color="auto"/>
            <w:left w:val="none" w:sz="0" w:space="0" w:color="auto"/>
            <w:bottom w:val="none" w:sz="0" w:space="0" w:color="auto"/>
            <w:right w:val="none" w:sz="0" w:space="0" w:color="auto"/>
          </w:divBdr>
        </w:div>
        <w:div w:id="1067916461">
          <w:marLeft w:val="360"/>
          <w:marRight w:val="0"/>
          <w:marTop w:val="360"/>
          <w:marBottom w:val="0"/>
          <w:divBdr>
            <w:top w:val="none" w:sz="0" w:space="0" w:color="auto"/>
            <w:left w:val="none" w:sz="0" w:space="0" w:color="auto"/>
            <w:bottom w:val="none" w:sz="0" w:space="0" w:color="auto"/>
            <w:right w:val="none" w:sz="0" w:space="0" w:color="auto"/>
          </w:divBdr>
        </w:div>
        <w:div w:id="1111631158">
          <w:marLeft w:val="360"/>
          <w:marRight w:val="0"/>
          <w:marTop w:val="360"/>
          <w:marBottom w:val="0"/>
          <w:divBdr>
            <w:top w:val="none" w:sz="0" w:space="0" w:color="auto"/>
            <w:left w:val="none" w:sz="0" w:space="0" w:color="auto"/>
            <w:bottom w:val="none" w:sz="0" w:space="0" w:color="auto"/>
            <w:right w:val="none" w:sz="0" w:space="0" w:color="auto"/>
          </w:divBdr>
        </w:div>
        <w:div w:id="1543635632">
          <w:marLeft w:val="360"/>
          <w:marRight w:val="0"/>
          <w:marTop w:val="360"/>
          <w:marBottom w:val="0"/>
          <w:divBdr>
            <w:top w:val="none" w:sz="0" w:space="0" w:color="auto"/>
            <w:left w:val="none" w:sz="0" w:space="0" w:color="auto"/>
            <w:bottom w:val="none" w:sz="0" w:space="0" w:color="auto"/>
            <w:right w:val="none" w:sz="0" w:space="0" w:color="auto"/>
          </w:divBdr>
        </w:div>
      </w:divsChild>
    </w:div>
    <w:div w:id="273679262">
      <w:bodyDiv w:val="1"/>
      <w:marLeft w:val="0"/>
      <w:marRight w:val="0"/>
      <w:marTop w:val="0"/>
      <w:marBottom w:val="0"/>
      <w:divBdr>
        <w:top w:val="none" w:sz="0" w:space="0" w:color="auto"/>
        <w:left w:val="none" w:sz="0" w:space="0" w:color="auto"/>
        <w:bottom w:val="none" w:sz="0" w:space="0" w:color="auto"/>
        <w:right w:val="none" w:sz="0" w:space="0" w:color="auto"/>
      </w:divBdr>
      <w:divsChild>
        <w:div w:id="425346062">
          <w:marLeft w:val="547"/>
          <w:marRight w:val="0"/>
          <w:marTop w:val="0"/>
          <w:marBottom w:val="0"/>
          <w:divBdr>
            <w:top w:val="none" w:sz="0" w:space="0" w:color="auto"/>
            <w:left w:val="none" w:sz="0" w:space="0" w:color="auto"/>
            <w:bottom w:val="none" w:sz="0" w:space="0" w:color="auto"/>
            <w:right w:val="none" w:sz="0" w:space="0" w:color="auto"/>
          </w:divBdr>
        </w:div>
        <w:div w:id="1793475476">
          <w:marLeft w:val="547"/>
          <w:marRight w:val="0"/>
          <w:marTop w:val="0"/>
          <w:marBottom w:val="0"/>
          <w:divBdr>
            <w:top w:val="none" w:sz="0" w:space="0" w:color="auto"/>
            <w:left w:val="none" w:sz="0" w:space="0" w:color="auto"/>
            <w:bottom w:val="none" w:sz="0" w:space="0" w:color="auto"/>
            <w:right w:val="none" w:sz="0" w:space="0" w:color="auto"/>
          </w:divBdr>
        </w:div>
      </w:divsChild>
    </w:div>
    <w:div w:id="274409696">
      <w:bodyDiv w:val="1"/>
      <w:marLeft w:val="0"/>
      <w:marRight w:val="0"/>
      <w:marTop w:val="0"/>
      <w:marBottom w:val="0"/>
      <w:divBdr>
        <w:top w:val="none" w:sz="0" w:space="0" w:color="auto"/>
        <w:left w:val="none" w:sz="0" w:space="0" w:color="auto"/>
        <w:bottom w:val="none" w:sz="0" w:space="0" w:color="auto"/>
        <w:right w:val="none" w:sz="0" w:space="0" w:color="auto"/>
      </w:divBdr>
      <w:divsChild>
        <w:div w:id="327442813">
          <w:marLeft w:val="1166"/>
          <w:marRight w:val="0"/>
          <w:marTop w:val="115"/>
          <w:marBottom w:val="0"/>
          <w:divBdr>
            <w:top w:val="none" w:sz="0" w:space="0" w:color="auto"/>
            <w:left w:val="none" w:sz="0" w:space="0" w:color="auto"/>
            <w:bottom w:val="none" w:sz="0" w:space="0" w:color="auto"/>
            <w:right w:val="none" w:sz="0" w:space="0" w:color="auto"/>
          </w:divBdr>
        </w:div>
        <w:div w:id="674302233">
          <w:marLeft w:val="547"/>
          <w:marRight w:val="0"/>
          <w:marTop w:val="134"/>
          <w:marBottom w:val="0"/>
          <w:divBdr>
            <w:top w:val="none" w:sz="0" w:space="0" w:color="auto"/>
            <w:left w:val="none" w:sz="0" w:space="0" w:color="auto"/>
            <w:bottom w:val="none" w:sz="0" w:space="0" w:color="auto"/>
            <w:right w:val="none" w:sz="0" w:space="0" w:color="auto"/>
          </w:divBdr>
        </w:div>
        <w:div w:id="1156923647">
          <w:marLeft w:val="547"/>
          <w:marRight w:val="0"/>
          <w:marTop w:val="134"/>
          <w:marBottom w:val="0"/>
          <w:divBdr>
            <w:top w:val="none" w:sz="0" w:space="0" w:color="auto"/>
            <w:left w:val="none" w:sz="0" w:space="0" w:color="auto"/>
            <w:bottom w:val="none" w:sz="0" w:space="0" w:color="auto"/>
            <w:right w:val="none" w:sz="0" w:space="0" w:color="auto"/>
          </w:divBdr>
        </w:div>
      </w:divsChild>
    </w:div>
    <w:div w:id="278799645">
      <w:bodyDiv w:val="1"/>
      <w:marLeft w:val="0"/>
      <w:marRight w:val="0"/>
      <w:marTop w:val="0"/>
      <w:marBottom w:val="0"/>
      <w:divBdr>
        <w:top w:val="none" w:sz="0" w:space="0" w:color="auto"/>
        <w:left w:val="none" w:sz="0" w:space="0" w:color="auto"/>
        <w:bottom w:val="none" w:sz="0" w:space="0" w:color="auto"/>
        <w:right w:val="none" w:sz="0" w:space="0" w:color="auto"/>
      </w:divBdr>
      <w:divsChild>
        <w:div w:id="242180293">
          <w:marLeft w:val="720"/>
          <w:marRight w:val="0"/>
          <w:marTop w:val="115"/>
          <w:marBottom w:val="0"/>
          <w:divBdr>
            <w:top w:val="none" w:sz="0" w:space="0" w:color="auto"/>
            <w:left w:val="none" w:sz="0" w:space="0" w:color="auto"/>
            <w:bottom w:val="none" w:sz="0" w:space="0" w:color="auto"/>
            <w:right w:val="none" w:sz="0" w:space="0" w:color="auto"/>
          </w:divBdr>
        </w:div>
        <w:div w:id="464978114">
          <w:marLeft w:val="1526"/>
          <w:marRight w:val="0"/>
          <w:marTop w:val="96"/>
          <w:marBottom w:val="0"/>
          <w:divBdr>
            <w:top w:val="none" w:sz="0" w:space="0" w:color="auto"/>
            <w:left w:val="none" w:sz="0" w:space="0" w:color="auto"/>
            <w:bottom w:val="none" w:sz="0" w:space="0" w:color="auto"/>
            <w:right w:val="none" w:sz="0" w:space="0" w:color="auto"/>
          </w:divBdr>
        </w:div>
        <w:div w:id="487597428">
          <w:marLeft w:val="720"/>
          <w:marRight w:val="0"/>
          <w:marTop w:val="115"/>
          <w:marBottom w:val="0"/>
          <w:divBdr>
            <w:top w:val="none" w:sz="0" w:space="0" w:color="auto"/>
            <w:left w:val="none" w:sz="0" w:space="0" w:color="auto"/>
            <w:bottom w:val="none" w:sz="0" w:space="0" w:color="auto"/>
            <w:right w:val="none" w:sz="0" w:space="0" w:color="auto"/>
          </w:divBdr>
        </w:div>
        <w:div w:id="928732457">
          <w:marLeft w:val="1526"/>
          <w:marRight w:val="0"/>
          <w:marTop w:val="96"/>
          <w:marBottom w:val="0"/>
          <w:divBdr>
            <w:top w:val="none" w:sz="0" w:space="0" w:color="auto"/>
            <w:left w:val="none" w:sz="0" w:space="0" w:color="auto"/>
            <w:bottom w:val="none" w:sz="0" w:space="0" w:color="auto"/>
            <w:right w:val="none" w:sz="0" w:space="0" w:color="auto"/>
          </w:divBdr>
        </w:div>
        <w:div w:id="1354114145">
          <w:marLeft w:val="720"/>
          <w:marRight w:val="0"/>
          <w:marTop w:val="115"/>
          <w:marBottom w:val="0"/>
          <w:divBdr>
            <w:top w:val="none" w:sz="0" w:space="0" w:color="auto"/>
            <w:left w:val="none" w:sz="0" w:space="0" w:color="auto"/>
            <w:bottom w:val="none" w:sz="0" w:space="0" w:color="auto"/>
            <w:right w:val="none" w:sz="0" w:space="0" w:color="auto"/>
          </w:divBdr>
        </w:div>
        <w:div w:id="1811242561">
          <w:marLeft w:val="1440"/>
          <w:marRight w:val="0"/>
          <w:marTop w:val="96"/>
          <w:marBottom w:val="0"/>
          <w:divBdr>
            <w:top w:val="none" w:sz="0" w:space="0" w:color="auto"/>
            <w:left w:val="none" w:sz="0" w:space="0" w:color="auto"/>
            <w:bottom w:val="none" w:sz="0" w:space="0" w:color="auto"/>
            <w:right w:val="none" w:sz="0" w:space="0" w:color="auto"/>
          </w:divBdr>
        </w:div>
      </w:divsChild>
    </w:div>
    <w:div w:id="278953193">
      <w:bodyDiv w:val="1"/>
      <w:marLeft w:val="0"/>
      <w:marRight w:val="0"/>
      <w:marTop w:val="0"/>
      <w:marBottom w:val="0"/>
      <w:divBdr>
        <w:top w:val="none" w:sz="0" w:space="0" w:color="auto"/>
        <w:left w:val="none" w:sz="0" w:space="0" w:color="auto"/>
        <w:bottom w:val="none" w:sz="0" w:space="0" w:color="auto"/>
        <w:right w:val="none" w:sz="0" w:space="0" w:color="auto"/>
      </w:divBdr>
      <w:divsChild>
        <w:div w:id="102653225">
          <w:marLeft w:val="706"/>
          <w:marRight w:val="0"/>
          <w:marTop w:val="86"/>
          <w:marBottom w:val="0"/>
          <w:divBdr>
            <w:top w:val="none" w:sz="0" w:space="0" w:color="auto"/>
            <w:left w:val="none" w:sz="0" w:space="0" w:color="auto"/>
            <w:bottom w:val="none" w:sz="0" w:space="0" w:color="auto"/>
            <w:right w:val="none" w:sz="0" w:space="0" w:color="auto"/>
          </w:divBdr>
        </w:div>
        <w:div w:id="111175674">
          <w:marLeft w:val="706"/>
          <w:marRight w:val="0"/>
          <w:marTop w:val="86"/>
          <w:marBottom w:val="0"/>
          <w:divBdr>
            <w:top w:val="none" w:sz="0" w:space="0" w:color="auto"/>
            <w:left w:val="none" w:sz="0" w:space="0" w:color="auto"/>
            <w:bottom w:val="none" w:sz="0" w:space="0" w:color="auto"/>
            <w:right w:val="none" w:sz="0" w:space="0" w:color="auto"/>
          </w:divBdr>
        </w:div>
        <w:div w:id="176773235">
          <w:marLeft w:val="706"/>
          <w:marRight w:val="0"/>
          <w:marTop w:val="86"/>
          <w:marBottom w:val="0"/>
          <w:divBdr>
            <w:top w:val="none" w:sz="0" w:space="0" w:color="auto"/>
            <w:left w:val="none" w:sz="0" w:space="0" w:color="auto"/>
            <w:bottom w:val="none" w:sz="0" w:space="0" w:color="auto"/>
            <w:right w:val="none" w:sz="0" w:space="0" w:color="auto"/>
          </w:divBdr>
        </w:div>
        <w:div w:id="392969515">
          <w:marLeft w:val="706"/>
          <w:marRight w:val="0"/>
          <w:marTop w:val="86"/>
          <w:marBottom w:val="0"/>
          <w:divBdr>
            <w:top w:val="none" w:sz="0" w:space="0" w:color="auto"/>
            <w:left w:val="none" w:sz="0" w:space="0" w:color="auto"/>
            <w:bottom w:val="none" w:sz="0" w:space="0" w:color="auto"/>
            <w:right w:val="none" w:sz="0" w:space="0" w:color="auto"/>
          </w:divBdr>
        </w:div>
        <w:div w:id="680009743">
          <w:marLeft w:val="706"/>
          <w:marRight w:val="0"/>
          <w:marTop w:val="86"/>
          <w:marBottom w:val="0"/>
          <w:divBdr>
            <w:top w:val="none" w:sz="0" w:space="0" w:color="auto"/>
            <w:left w:val="none" w:sz="0" w:space="0" w:color="auto"/>
            <w:bottom w:val="none" w:sz="0" w:space="0" w:color="auto"/>
            <w:right w:val="none" w:sz="0" w:space="0" w:color="auto"/>
          </w:divBdr>
        </w:div>
        <w:div w:id="761608269">
          <w:marLeft w:val="706"/>
          <w:marRight w:val="0"/>
          <w:marTop w:val="86"/>
          <w:marBottom w:val="0"/>
          <w:divBdr>
            <w:top w:val="none" w:sz="0" w:space="0" w:color="auto"/>
            <w:left w:val="none" w:sz="0" w:space="0" w:color="auto"/>
            <w:bottom w:val="none" w:sz="0" w:space="0" w:color="auto"/>
            <w:right w:val="none" w:sz="0" w:space="0" w:color="auto"/>
          </w:divBdr>
        </w:div>
        <w:div w:id="782958665">
          <w:marLeft w:val="706"/>
          <w:marRight w:val="0"/>
          <w:marTop w:val="86"/>
          <w:marBottom w:val="0"/>
          <w:divBdr>
            <w:top w:val="none" w:sz="0" w:space="0" w:color="auto"/>
            <w:left w:val="none" w:sz="0" w:space="0" w:color="auto"/>
            <w:bottom w:val="none" w:sz="0" w:space="0" w:color="auto"/>
            <w:right w:val="none" w:sz="0" w:space="0" w:color="auto"/>
          </w:divBdr>
        </w:div>
        <w:div w:id="965964690">
          <w:marLeft w:val="706"/>
          <w:marRight w:val="0"/>
          <w:marTop w:val="86"/>
          <w:marBottom w:val="0"/>
          <w:divBdr>
            <w:top w:val="none" w:sz="0" w:space="0" w:color="auto"/>
            <w:left w:val="none" w:sz="0" w:space="0" w:color="auto"/>
            <w:bottom w:val="none" w:sz="0" w:space="0" w:color="auto"/>
            <w:right w:val="none" w:sz="0" w:space="0" w:color="auto"/>
          </w:divBdr>
        </w:div>
        <w:div w:id="972753554">
          <w:marLeft w:val="706"/>
          <w:marRight w:val="0"/>
          <w:marTop w:val="86"/>
          <w:marBottom w:val="0"/>
          <w:divBdr>
            <w:top w:val="none" w:sz="0" w:space="0" w:color="auto"/>
            <w:left w:val="none" w:sz="0" w:space="0" w:color="auto"/>
            <w:bottom w:val="none" w:sz="0" w:space="0" w:color="auto"/>
            <w:right w:val="none" w:sz="0" w:space="0" w:color="auto"/>
          </w:divBdr>
        </w:div>
        <w:div w:id="1319263852">
          <w:marLeft w:val="706"/>
          <w:marRight w:val="0"/>
          <w:marTop w:val="86"/>
          <w:marBottom w:val="0"/>
          <w:divBdr>
            <w:top w:val="none" w:sz="0" w:space="0" w:color="auto"/>
            <w:left w:val="none" w:sz="0" w:space="0" w:color="auto"/>
            <w:bottom w:val="none" w:sz="0" w:space="0" w:color="auto"/>
            <w:right w:val="none" w:sz="0" w:space="0" w:color="auto"/>
          </w:divBdr>
        </w:div>
        <w:div w:id="1557929682">
          <w:marLeft w:val="706"/>
          <w:marRight w:val="0"/>
          <w:marTop w:val="86"/>
          <w:marBottom w:val="0"/>
          <w:divBdr>
            <w:top w:val="none" w:sz="0" w:space="0" w:color="auto"/>
            <w:left w:val="none" w:sz="0" w:space="0" w:color="auto"/>
            <w:bottom w:val="none" w:sz="0" w:space="0" w:color="auto"/>
            <w:right w:val="none" w:sz="0" w:space="0" w:color="auto"/>
          </w:divBdr>
        </w:div>
        <w:div w:id="1644002169">
          <w:marLeft w:val="706"/>
          <w:marRight w:val="0"/>
          <w:marTop w:val="86"/>
          <w:marBottom w:val="0"/>
          <w:divBdr>
            <w:top w:val="none" w:sz="0" w:space="0" w:color="auto"/>
            <w:left w:val="none" w:sz="0" w:space="0" w:color="auto"/>
            <w:bottom w:val="none" w:sz="0" w:space="0" w:color="auto"/>
            <w:right w:val="none" w:sz="0" w:space="0" w:color="auto"/>
          </w:divBdr>
        </w:div>
        <w:div w:id="1823812515">
          <w:marLeft w:val="706"/>
          <w:marRight w:val="0"/>
          <w:marTop w:val="86"/>
          <w:marBottom w:val="0"/>
          <w:divBdr>
            <w:top w:val="none" w:sz="0" w:space="0" w:color="auto"/>
            <w:left w:val="none" w:sz="0" w:space="0" w:color="auto"/>
            <w:bottom w:val="none" w:sz="0" w:space="0" w:color="auto"/>
            <w:right w:val="none" w:sz="0" w:space="0" w:color="auto"/>
          </w:divBdr>
        </w:div>
        <w:div w:id="1930767681">
          <w:marLeft w:val="706"/>
          <w:marRight w:val="0"/>
          <w:marTop w:val="86"/>
          <w:marBottom w:val="0"/>
          <w:divBdr>
            <w:top w:val="none" w:sz="0" w:space="0" w:color="auto"/>
            <w:left w:val="none" w:sz="0" w:space="0" w:color="auto"/>
            <w:bottom w:val="none" w:sz="0" w:space="0" w:color="auto"/>
            <w:right w:val="none" w:sz="0" w:space="0" w:color="auto"/>
          </w:divBdr>
        </w:div>
        <w:div w:id="1989895286">
          <w:marLeft w:val="706"/>
          <w:marRight w:val="0"/>
          <w:marTop w:val="86"/>
          <w:marBottom w:val="0"/>
          <w:divBdr>
            <w:top w:val="none" w:sz="0" w:space="0" w:color="auto"/>
            <w:left w:val="none" w:sz="0" w:space="0" w:color="auto"/>
            <w:bottom w:val="none" w:sz="0" w:space="0" w:color="auto"/>
            <w:right w:val="none" w:sz="0" w:space="0" w:color="auto"/>
          </w:divBdr>
        </w:div>
        <w:div w:id="2085832795">
          <w:marLeft w:val="706"/>
          <w:marRight w:val="0"/>
          <w:marTop w:val="86"/>
          <w:marBottom w:val="0"/>
          <w:divBdr>
            <w:top w:val="none" w:sz="0" w:space="0" w:color="auto"/>
            <w:left w:val="none" w:sz="0" w:space="0" w:color="auto"/>
            <w:bottom w:val="none" w:sz="0" w:space="0" w:color="auto"/>
            <w:right w:val="none" w:sz="0" w:space="0" w:color="auto"/>
          </w:divBdr>
        </w:div>
      </w:divsChild>
    </w:div>
    <w:div w:id="279142411">
      <w:bodyDiv w:val="1"/>
      <w:marLeft w:val="0"/>
      <w:marRight w:val="0"/>
      <w:marTop w:val="0"/>
      <w:marBottom w:val="0"/>
      <w:divBdr>
        <w:top w:val="none" w:sz="0" w:space="0" w:color="auto"/>
        <w:left w:val="none" w:sz="0" w:space="0" w:color="auto"/>
        <w:bottom w:val="none" w:sz="0" w:space="0" w:color="auto"/>
        <w:right w:val="none" w:sz="0" w:space="0" w:color="auto"/>
      </w:divBdr>
      <w:divsChild>
        <w:div w:id="40137826">
          <w:marLeft w:val="1080"/>
          <w:marRight w:val="0"/>
          <w:marTop w:val="120"/>
          <w:marBottom w:val="0"/>
          <w:divBdr>
            <w:top w:val="none" w:sz="0" w:space="0" w:color="auto"/>
            <w:left w:val="none" w:sz="0" w:space="0" w:color="auto"/>
            <w:bottom w:val="none" w:sz="0" w:space="0" w:color="auto"/>
            <w:right w:val="none" w:sz="0" w:space="0" w:color="auto"/>
          </w:divBdr>
        </w:div>
        <w:div w:id="124155890">
          <w:marLeft w:val="1080"/>
          <w:marRight w:val="0"/>
          <w:marTop w:val="120"/>
          <w:marBottom w:val="0"/>
          <w:divBdr>
            <w:top w:val="none" w:sz="0" w:space="0" w:color="auto"/>
            <w:left w:val="none" w:sz="0" w:space="0" w:color="auto"/>
            <w:bottom w:val="none" w:sz="0" w:space="0" w:color="auto"/>
            <w:right w:val="none" w:sz="0" w:space="0" w:color="auto"/>
          </w:divBdr>
        </w:div>
        <w:div w:id="193546636">
          <w:marLeft w:val="1080"/>
          <w:marRight w:val="0"/>
          <w:marTop w:val="120"/>
          <w:marBottom w:val="0"/>
          <w:divBdr>
            <w:top w:val="none" w:sz="0" w:space="0" w:color="auto"/>
            <w:left w:val="none" w:sz="0" w:space="0" w:color="auto"/>
            <w:bottom w:val="none" w:sz="0" w:space="0" w:color="auto"/>
            <w:right w:val="none" w:sz="0" w:space="0" w:color="auto"/>
          </w:divBdr>
        </w:div>
        <w:div w:id="208227554">
          <w:marLeft w:val="1080"/>
          <w:marRight w:val="0"/>
          <w:marTop w:val="120"/>
          <w:marBottom w:val="0"/>
          <w:divBdr>
            <w:top w:val="none" w:sz="0" w:space="0" w:color="auto"/>
            <w:left w:val="none" w:sz="0" w:space="0" w:color="auto"/>
            <w:bottom w:val="none" w:sz="0" w:space="0" w:color="auto"/>
            <w:right w:val="none" w:sz="0" w:space="0" w:color="auto"/>
          </w:divBdr>
        </w:div>
        <w:div w:id="259682842">
          <w:marLeft w:val="1080"/>
          <w:marRight w:val="0"/>
          <w:marTop w:val="120"/>
          <w:marBottom w:val="0"/>
          <w:divBdr>
            <w:top w:val="none" w:sz="0" w:space="0" w:color="auto"/>
            <w:left w:val="none" w:sz="0" w:space="0" w:color="auto"/>
            <w:bottom w:val="none" w:sz="0" w:space="0" w:color="auto"/>
            <w:right w:val="none" w:sz="0" w:space="0" w:color="auto"/>
          </w:divBdr>
        </w:div>
        <w:div w:id="837581276">
          <w:marLeft w:val="720"/>
          <w:marRight w:val="0"/>
          <w:marTop w:val="120"/>
          <w:marBottom w:val="0"/>
          <w:divBdr>
            <w:top w:val="none" w:sz="0" w:space="0" w:color="auto"/>
            <w:left w:val="none" w:sz="0" w:space="0" w:color="auto"/>
            <w:bottom w:val="none" w:sz="0" w:space="0" w:color="auto"/>
            <w:right w:val="none" w:sz="0" w:space="0" w:color="auto"/>
          </w:divBdr>
        </w:div>
        <w:div w:id="1109860421">
          <w:marLeft w:val="720"/>
          <w:marRight w:val="0"/>
          <w:marTop w:val="120"/>
          <w:marBottom w:val="0"/>
          <w:divBdr>
            <w:top w:val="none" w:sz="0" w:space="0" w:color="auto"/>
            <w:left w:val="none" w:sz="0" w:space="0" w:color="auto"/>
            <w:bottom w:val="none" w:sz="0" w:space="0" w:color="auto"/>
            <w:right w:val="none" w:sz="0" w:space="0" w:color="auto"/>
          </w:divBdr>
        </w:div>
        <w:div w:id="2109618068">
          <w:marLeft w:val="360"/>
          <w:marRight w:val="0"/>
          <w:marTop w:val="360"/>
          <w:marBottom w:val="0"/>
          <w:divBdr>
            <w:top w:val="none" w:sz="0" w:space="0" w:color="auto"/>
            <w:left w:val="none" w:sz="0" w:space="0" w:color="auto"/>
            <w:bottom w:val="none" w:sz="0" w:space="0" w:color="auto"/>
            <w:right w:val="none" w:sz="0" w:space="0" w:color="auto"/>
          </w:divBdr>
        </w:div>
      </w:divsChild>
    </w:div>
    <w:div w:id="279458201">
      <w:bodyDiv w:val="1"/>
      <w:marLeft w:val="0"/>
      <w:marRight w:val="0"/>
      <w:marTop w:val="0"/>
      <w:marBottom w:val="0"/>
      <w:divBdr>
        <w:top w:val="none" w:sz="0" w:space="0" w:color="auto"/>
        <w:left w:val="none" w:sz="0" w:space="0" w:color="auto"/>
        <w:bottom w:val="none" w:sz="0" w:space="0" w:color="auto"/>
        <w:right w:val="none" w:sz="0" w:space="0" w:color="auto"/>
      </w:divBdr>
      <w:divsChild>
        <w:div w:id="1209729551">
          <w:marLeft w:val="1267"/>
          <w:marRight w:val="0"/>
          <w:marTop w:val="60"/>
          <w:marBottom w:val="0"/>
          <w:divBdr>
            <w:top w:val="none" w:sz="0" w:space="0" w:color="auto"/>
            <w:left w:val="none" w:sz="0" w:space="0" w:color="auto"/>
            <w:bottom w:val="none" w:sz="0" w:space="0" w:color="auto"/>
            <w:right w:val="none" w:sz="0" w:space="0" w:color="auto"/>
          </w:divBdr>
        </w:div>
      </w:divsChild>
    </w:div>
    <w:div w:id="281763872">
      <w:bodyDiv w:val="1"/>
      <w:marLeft w:val="0"/>
      <w:marRight w:val="0"/>
      <w:marTop w:val="0"/>
      <w:marBottom w:val="0"/>
      <w:divBdr>
        <w:top w:val="none" w:sz="0" w:space="0" w:color="auto"/>
        <w:left w:val="none" w:sz="0" w:space="0" w:color="auto"/>
        <w:bottom w:val="none" w:sz="0" w:space="0" w:color="auto"/>
        <w:right w:val="none" w:sz="0" w:space="0" w:color="auto"/>
      </w:divBdr>
    </w:div>
    <w:div w:id="282421671">
      <w:bodyDiv w:val="1"/>
      <w:marLeft w:val="0"/>
      <w:marRight w:val="0"/>
      <w:marTop w:val="0"/>
      <w:marBottom w:val="0"/>
      <w:divBdr>
        <w:top w:val="none" w:sz="0" w:space="0" w:color="auto"/>
        <w:left w:val="none" w:sz="0" w:space="0" w:color="auto"/>
        <w:bottom w:val="none" w:sz="0" w:space="0" w:color="auto"/>
        <w:right w:val="none" w:sz="0" w:space="0" w:color="auto"/>
      </w:divBdr>
      <w:divsChild>
        <w:div w:id="674697518">
          <w:marLeft w:val="1166"/>
          <w:marRight w:val="0"/>
          <w:marTop w:val="134"/>
          <w:marBottom w:val="0"/>
          <w:divBdr>
            <w:top w:val="none" w:sz="0" w:space="0" w:color="auto"/>
            <w:left w:val="none" w:sz="0" w:space="0" w:color="auto"/>
            <w:bottom w:val="none" w:sz="0" w:space="0" w:color="auto"/>
            <w:right w:val="none" w:sz="0" w:space="0" w:color="auto"/>
          </w:divBdr>
        </w:div>
        <w:div w:id="845290796">
          <w:marLeft w:val="1166"/>
          <w:marRight w:val="0"/>
          <w:marTop w:val="134"/>
          <w:marBottom w:val="0"/>
          <w:divBdr>
            <w:top w:val="none" w:sz="0" w:space="0" w:color="auto"/>
            <w:left w:val="none" w:sz="0" w:space="0" w:color="auto"/>
            <w:bottom w:val="none" w:sz="0" w:space="0" w:color="auto"/>
            <w:right w:val="none" w:sz="0" w:space="0" w:color="auto"/>
          </w:divBdr>
        </w:div>
        <w:div w:id="930235742">
          <w:marLeft w:val="547"/>
          <w:marRight w:val="0"/>
          <w:marTop w:val="154"/>
          <w:marBottom w:val="0"/>
          <w:divBdr>
            <w:top w:val="none" w:sz="0" w:space="0" w:color="auto"/>
            <w:left w:val="none" w:sz="0" w:space="0" w:color="auto"/>
            <w:bottom w:val="none" w:sz="0" w:space="0" w:color="auto"/>
            <w:right w:val="none" w:sz="0" w:space="0" w:color="auto"/>
          </w:divBdr>
        </w:div>
        <w:div w:id="1058936551">
          <w:marLeft w:val="1166"/>
          <w:marRight w:val="0"/>
          <w:marTop w:val="134"/>
          <w:marBottom w:val="0"/>
          <w:divBdr>
            <w:top w:val="none" w:sz="0" w:space="0" w:color="auto"/>
            <w:left w:val="none" w:sz="0" w:space="0" w:color="auto"/>
            <w:bottom w:val="none" w:sz="0" w:space="0" w:color="auto"/>
            <w:right w:val="none" w:sz="0" w:space="0" w:color="auto"/>
          </w:divBdr>
        </w:div>
      </w:divsChild>
    </w:div>
    <w:div w:id="282738830">
      <w:bodyDiv w:val="1"/>
      <w:marLeft w:val="0"/>
      <w:marRight w:val="0"/>
      <w:marTop w:val="0"/>
      <w:marBottom w:val="0"/>
      <w:divBdr>
        <w:top w:val="none" w:sz="0" w:space="0" w:color="auto"/>
        <w:left w:val="none" w:sz="0" w:space="0" w:color="auto"/>
        <w:bottom w:val="none" w:sz="0" w:space="0" w:color="auto"/>
        <w:right w:val="none" w:sz="0" w:space="0" w:color="auto"/>
      </w:divBdr>
      <w:divsChild>
        <w:div w:id="695539107">
          <w:marLeft w:val="360"/>
          <w:marRight w:val="0"/>
          <w:marTop w:val="86"/>
          <w:marBottom w:val="0"/>
          <w:divBdr>
            <w:top w:val="none" w:sz="0" w:space="0" w:color="auto"/>
            <w:left w:val="none" w:sz="0" w:space="0" w:color="auto"/>
            <w:bottom w:val="none" w:sz="0" w:space="0" w:color="auto"/>
            <w:right w:val="none" w:sz="0" w:space="0" w:color="auto"/>
          </w:divBdr>
        </w:div>
        <w:div w:id="745615341">
          <w:marLeft w:val="360"/>
          <w:marRight w:val="0"/>
          <w:marTop w:val="86"/>
          <w:marBottom w:val="0"/>
          <w:divBdr>
            <w:top w:val="none" w:sz="0" w:space="0" w:color="auto"/>
            <w:left w:val="none" w:sz="0" w:space="0" w:color="auto"/>
            <w:bottom w:val="none" w:sz="0" w:space="0" w:color="auto"/>
            <w:right w:val="none" w:sz="0" w:space="0" w:color="auto"/>
          </w:divBdr>
        </w:div>
        <w:div w:id="776172490">
          <w:marLeft w:val="360"/>
          <w:marRight w:val="0"/>
          <w:marTop w:val="86"/>
          <w:marBottom w:val="0"/>
          <w:divBdr>
            <w:top w:val="none" w:sz="0" w:space="0" w:color="auto"/>
            <w:left w:val="none" w:sz="0" w:space="0" w:color="auto"/>
            <w:bottom w:val="none" w:sz="0" w:space="0" w:color="auto"/>
            <w:right w:val="none" w:sz="0" w:space="0" w:color="auto"/>
          </w:divBdr>
        </w:div>
        <w:div w:id="952177236">
          <w:marLeft w:val="360"/>
          <w:marRight w:val="0"/>
          <w:marTop w:val="86"/>
          <w:marBottom w:val="0"/>
          <w:divBdr>
            <w:top w:val="none" w:sz="0" w:space="0" w:color="auto"/>
            <w:left w:val="none" w:sz="0" w:space="0" w:color="auto"/>
            <w:bottom w:val="none" w:sz="0" w:space="0" w:color="auto"/>
            <w:right w:val="none" w:sz="0" w:space="0" w:color="auto"/>
          </w:divBdr>
        </w:div>
        <w:div w:id="1016809091">
          <w:marLeft w:val="360"/>
          <w:marRight w:val="0"/>
          <w:marTop w:val="86"/>
          <w:marBottom w:val="0"/>
          <w:divBdr>
            <w:top w:val="none" w:sz="0" w:space="0" w:color="auto"/>
            <w:left w:val="none" w:sz="0" w:space="0" w:color="auto"/>
            <w:bottom w:val="none" w:sz="0" w:space="0" w:color="auto"/>
            <w:right w:val="none" w:sz="0" w:space="0" w:color="auto"/>
          </w:divBdr>
        </w:div>
      </w:divsChild>
    </w:div>
    <w:div w:id="286350293">
      <w:bodyDiv w:val="1"/>
      <w:marLeft w:val="0"/>
      <w:marRight w:val="0"/>
      <w:marTop w:val="0"/>
      <w:marBottom w:val="0"/>
      <w:divBdr>
        <w:top w:val="none" w:sz="0" w:space="0" w:color="auto"/>
        <w:left w:val="none" w:sz="0" w:space="0" w:color="auto"/>
        <w:bottom w:val="none" w:sz="0" w:space="0" w:color="auto"/>
        <w:right w:val="none" w:sz="0" w:space="0" w:color="auto"/>
      </w:divBdr>
      <w:divsChild>
        <w:div w:id="1890456444">
          <w:marLeft w:val="547"/>
          <w:marRight w:val="0"/>
          <w:marTop w:val="115"/>
          <w:marBottom w:val="0"/>
          <w:divBdr>
            <w:top w:val="none" w:sz="0" w:space="0" w:color="auto"/>
            <w:left w:val="none" w:sz="0" w:space="0" w:color="auto"/>
            <w:bottom w:val="none" w:sz="0" w:space="0" w:color="auto"/>
            <w:right w:val="none" w:sz="0" w:space="0" w:color="auto"/>
          </w:divBdr>
        </w:div>
      </w:divsChild>
    </w:div>
    <w:div w:id="291373271">
      <w:bodyDiv w:val="1"/>
      <w:marLeft w:val="0"/>
      <w:marRight w:val="0"/>
      <w:marTop w:val="0"/>
      <w:marBottom w:val="0"/>
      <w:divBdr>
        <w:top w:val="none" w:sz="0" w:space="0" w:color="auto"/>
        <w:left w:val="none" w:sz="0" w:space="0" w:color="auto"/>
        <w:bottom w:val="none" w:sz="0" w:space="0" w:color="auto"/>
        <w:right w:val="none" w:sz="0" w:space="0" w:color="auto"/>
      </w:divBdr>
      <w:divsChild>
        <w:div w:id="120266614">
          <w:marLeft w:val="547"/>
          <w:marRight w:val="0"/>
          <w:marTop w:val="115"/>
          <w:marBottom w:val="0"/>
          <w:divBdr>
            <w:top w:val="none" w:sz="0" w:space="0" w:color="auto"/>
            <w:left w:val="none" w:sz="0" w:space="0" w:color="auto"/>
            <w:bottom w:val="none" w:sz="0" w:space="0" w:color="auto"/>
            <w:right w:val="none" w:sz="0" w:space="0" w:color="auto"/>
          </w:divBdr>
        </w:div>
        <w:div w:id="981738922">
          <w:marLeft w:val="1166"/>
          <w:marRight w:val="0"/>
          <w:marTop w:val="115"/>
          <w:marBottom w:val="0"/>
          <w:divBdr>
            <w:top w:val="none" w:sz="0" w:space="0" w:color="auto"/>
            <w:left w:val="none" w:sz="0" w:space="0" w:color="auto"/>
            <w:bottom w:val="none" w:sz="0" w:space="0" w:color="auto"/>
            <w:right w:val="none" w:sz="0" w:space="0" w:color="auto"/>
          </w:divBdr>
        </w:div>
        <w:div w:id="1097557241">
          <w:marLeft w:val="547"/>
          <w:marRight w:val="0"/>
          <w:marTop w:val="115"/>
          <w:marBottom w:val="0"/>
          <w:divBdr>
            <w:top w:val="none" w:sz="0" w:space="0" w:color="auto"/>
            <w:left w:val="none" w:sz="0" w:space="0" w:color="auto"/>
            <w:bottom w:val="none" w:sz="0" w:space="0" w:color="auto"/>
            <w:right w:val="none" w:sz="0" w:space="0" w:color="auto"/>
          </w:divBdr>
        </w:div>
        <w:div w:id="1325621494">
          <w:marLeft w:val="1166"/>
          <w:marRight w:val="0"/>
          <w:marTop w:val="115"/>
          <w:marBottom w:val="0"/>
          <w:divBdr>
            <w:top w:val="none" w:sz="0" w:space="0" w:color="auto"/>
            <w:left w:val="none" w:sz="0" w:space="0" w:color="auto"/>
            <w:bottom w:val="none" w:sz="0" w:space="0" w:color="auto"/>
            <w:right w:val="none" w:sz="0" w:space="0" w:color="auto"/>
          </w:divBdr>
        </w:div>
        <w:div w:id="1454909828">
          <w:marLeft w:val="1166"/>
          <w:marRight w:val="0"/>
          <w:marTop w:val="115"/>
          <w:marBottom w:val="0"/>
          <w:divBdr>
            <w:top w:val="none" w:sz="0" w:space="0" w:color="auto"/>
            <w:left w:val="none" w:sz="0" w:space="0" w:color="auto"/>
            <w:bottom w:val="none" w:sz="0" w:space="0" w:color="auto"/>
            <w:right w:val="none" w:sz="0" w:space="0" w:color="auto"/>
          </w:divBdr>
        </w:div>
      </w:divsChild>
    </w:div>
    <w:div w:id="291519117">
      <w:bodyDiv w:val="1"/>
      <w:marLeft w:val="0"/>
      <w:marRight w:val="0"/>
      <w:marTop w:val="0"/>
      <w:marBottom w:val="0"/>
      <w:divBdr>
        <w:top w:val="none" w:sz="0" w:space="0" w:color="auto"/>
        <w:left w:val="none" w:sz="0" w:space="0" w:color="auto"/>
        <w:bottom w:val="none" w:sz="0" w:space="0" w:color="auto"/>
        <w:right w:val="none" w:sz="0" w:space="0" w:color="auto"/>
      </w:divBdr>
      <w:divsChild>
        <w:div w:id="377971256">
          <w:marLeft w:val="706"/>
          <w:marRight w:val="0"/>
          <w:marTop w:val="0"/>
          <w:marBottom w:val="0"/>
          <w:divBdr>
            <w:top w:val="none" w:sz="0" w:space="0" w:color="auto"/>
            <w:left w:val="none" w:sz="0" w:space="0" w:color="auto"/>
            <w:bottom w:val="none" w:sz="0" w:space="0" w:color="auto"/>
            <w:right w:val="none" w:sz="0" w:space="0" w:color="auto"/>
          </w:divBdr>
        </w:div>
        <w:div w:id="441074206">
          <w:marLeft w:val="706"/>
          <w:marRight w:val="0"/>
          <w:marTop w:val="0"/>
          <w:marBottom w:val="0"/>
          <w:divBdr>
            <w:top w:val="none" w:sz="0" w:space="0" w:color="auto"/>
            <w:left w:val="none" w:sz="0" w:space="0" w:color="auto"/>
            <w:bottom w:val="none" w:sz="0" w:space="0" w:color="auto"/>
            <w:right w:val="none" w:sz="0" w:space="0" w:color="auto"/>
          </w:divBdr>
        </w:div>
        <w:div w:id="509293661">
          <w:marLeft w:val="706"/>
          <w:marRight w:val="0"/>
          <w:marTop w:val="0"/>
          <w:marBottom w:val="0"/>
          <w:divBdr>
            <w:top w:val="none" w:sz="0" w:space="0" w:color="auto"/>
            <w:left w:val="none" w:sz="0" w:space="0" w:color="auto"/>
            <w:bottom w:val="none" w:sz="0" w:space="0" w:color="auto"/>
            <w:right w:val="none" w:sz="0" w:space="0" w:color="auto"/>
          </w:divBdr>
        </w:div>
        <w:div w:id="567300346">
          <w:marLeft w:val="706"/>
          <w:marRight w:val="0"/>
          <w:marTop w:val="0"/>
          <w:marBottom w:val="0"/>
          <w:divBdr>
            <w:top w:val="none" w:sz="0" w:space="0" w:color="auto"/>
            <w:left w:val="none" w:sz="0" w:space="0" w:color="auto"/>
            <w:bottom w:val="none" w:sz="0" w:space="0" w:color="auto"/>
            <w:right w:val="none" w:sz="0" w:space="0" w:color="auto"/>
          </w:divBdr>
        </w:div>
        <w:div w:id="598368750">
          <w:marLeft w:val="706"/>
          <w:marRight w:val="0"/>
          <w:marTop w:val="0"/>
          <w:marBottom w:val="0"/>
          <w:divBdr>
            <w:top w:val="none" w:sz="0" w:space="0" w:color="auto"/>
            <w:left w:val="none" w:sz="0" w:space="0" w:color="auto"/>
            <w:bottom w:val="none" w:sz="0" w:space="0" w:color="auto"/>
            <w:right w:val="none" w:sz="0" w:space="0" w:color="auto"/>
          </w:divBdr>
        </w:div>
        <w:div w:id="1529365916">
          <w:marLeft w:val="706"/>
          <w:marRight w:val="0"/>
          <w:marTop w:val="0"/>
          <w:marBottom w:val="0"/>
          <w:divBdr>
            <w:top w:val="none" w:sz="0" w:space="0" w:color="auto"/>
            <w:left w:val="none" w:sz="0" w:space="0" w:color="auto"/>
            <w:bottom w:val="none" w:sz="0" w:space="0" w:color="auto"/>
            <w:right w:val="none" w:sz="0" w:space="0" w:color="auto"/>
          </w:divBdr>
        </w:div>
      </w:divsChild>
    </w:div>
    <w:div w:id="295725328">
      <w:bodyDiv w:val="1"/>
      <w:marLeft w:val="0"/>
      <w:marRight w:val="0"/>
      <w:marTop w:val="0"/>
      <w:marBottom w:val="0"/>
      <w:divBdr>
        <w:top w:val="none" w:sz="0" w:space="0" w:color="auto"/>
        <w:left w:val="none" w:sz="0" w:space="0" w:color="auto"/>
        <w:bottom w:val="none" w:sz="0" w:space="0" w:color="auto"/>
        <w:right w:val="none" w:sz="0" w:space="0" w:color="auto"/>
      </w:divBdr>
      <w:divsChild>
        <w:div w:id="302780631">
          <w:marLeft w:val="1166"/>
          <w:marRight w:val="0"/>
          <w:marTop w:val="240"/>
          <w:marBottom w:val="0"/>
          <w:divBdr>
            <w:top w:val="none" w:sz="0" w:space="0" w:color="auto"/>
            <w:left w:val="none" w:sz="0" w:space="0" w:color="auto"/>
            <w:bottom w:val="none" w:sz="0" w:space="0" w:color="auto"/>
            <w:right w:val="none" w:sz="0" w:space="0" w:color="auto"/>
          </w:divBdr>
        </w:div>
        <w:div w:id="516387251">
          <w:marLeft w:val="547"/>
          <w:marRight w:val="0"/>
          <w:marTop w:val="576"/>
          <w:marBottom w:val="0"/>
          <w:divBdr>
            <w:top w:val="none" w:sz="0" w:space="0" w:color="auto"/>
            <w:left w:val="none" w:sz="0" w:space="0" w:color="auto"/>
            <w:bottom w:val="none" w:sz="0" w:space="0" w:color="auto"/>
            <w:right w:val="none" w:sz="0" w:space="0" w:color="auto"/>
          </w:divBdr>
        </w:div>
        <w:div w:id="675571393">
          <w:marLeft w:val="547"/>
          <w:marRight w:val="0"/>
          <w:marTop w:val="115"/>
          <w:marBottom w:val="0"/>
          <w:divBdr>
            <w:top w:val="none" w:sz="0" w:space="0" w:color="auto"/>
            <w:left w:val="none" w:sz="0" w:space="0" w:color="auto"/>
            <w:bottom w:val="none" w:sz="0" w:space="0" w:color="auto"/>
            <w:right w:val="none" w:sz="0" w:space="0" w:color="auto"/>
          </w:divBdr>
        </w:div>
        <w:div w:id="742292670">
          <w:marLeft w:val="1166"/>
          <w:marRight w:val="0"/>
          <w:marTop w:val="240"/>
          <w:marBottom w:val="0"/>
          <w:divBdr>
            <w:top w:val="none" w:sz="0" w:space="0" w:color="auto"/>
            <w:left w:val="none" w:sz="0" w:space="0" w:color="auto"/>
            <w:bottom w:val="none" w:sz="0" w:space="0" w:color="auto"/>
            <w:right w:val="none" w:sz="0" w:space="0" w:color="auto"/>
          </w:divBdr>
        </w:div>
        <w:div w:id="995112375">
          <w:marLeft w:val="1166"/>
          <w:marRight w:val="0"/>
          <w:marTop w:val="240"/>
          <w:marBottom w:val="0"/>
          <w:divBdr>
            <w:top w:val="none" w:sz="0" w:space="0" w:color="auto"/>
            <w:left w:val="none" w:sz="0" w:space="0" w:color="auto"/>
            <w:bottom w:val="none" w:sz="0" w:space="0" w:color="auto"/>
            <w:right w:val="none" w:sz="0" w:space="0" w:color="auto"/>
          </w:divBdr>
        </w:div>
        <w:div w:id="1474953827">
          <w:marLeft w:val="1166"/>
          <w:marRight w:val="0"/>
          <w:marTop w:val="240"/>
          <w:marBottom w:val="0"/>
          <w:divBdr>
            <w:top w:val="none" w:sz="0" w:space="0" w:color="auto"/>
            <w:left w:val="none" w:sz="0" w:space="0" w:color="auto"/>
            <w:bottom w:val="none" w:sz="0" w:space="0" w:color="auto"/>
            <w:right w:val="none" w:sz="0" w:space="0" w:color="auto"/>
          </w:divBdr>
        </w:div>
      </w:divsChild>
    </w:div>
    <w:div w:id="295991067">
      <w:bodyDiv w:val="1"/>
      <w:marLeft w:val="0"/>
      <w:marRight w:val="0"/>
      <w:marTop w:val="0"/>
      <w:marBottom w:val="0"/>
      <w:divBdr>
        <w:top w:val="none" w:sz="0" w:space="0" w:color="auto"/>
        <w:left w:val="none" w:sz="0" w:space="0" w:color="auto"/>
        <w:bottom w:val="none" w:sz="0" w:space="0" w:color="auto"/>
        <w:right w:val="none" w:sz="0" w:space="0" w:color="auto"/>
      </w:divBdr>
      <w:divsChild>
        <w:div w:id="240602188">
          <w:marLeft w:val="547"/>
          <w:marRight w:val="0"/>
          <w:marTop w:val="432"/>
          <w:marBottom w:val="0"/>
          <w:divBdr>
            <w:top w:val="none" w:sz="0" w:space="0" w:color="auto"/>
            <w:left w:val="none" w:sz="0" w:space="0" w:color="auto"/>
            <w:bottom w:val="none" w:sz="0" w:space="0" w:color="auto"/>
            <w:right w:val="none" w:sz="0" w:space="0" w:color="auto"/>
          </w:divBdr>
        </w:div>
        <w:div w:id="379135567">
          <w:marLeft w:val="1166"/>
          <w:marRight w:val="0"/>
          <w:marTop w:val="96"/>
          <w:marBottom w:val="0"/>
          <w:divBdr>
            <w:top w:val="none" w:sz="0" w:space="0" w:color="auto"/>
            <w:left w:val="none" w:sz="0" w:space="0" w:color="auto"/>
            <w:bottom w:val="none" w:sz="0" w:space="0" w:color="auto"/>
            <w:right w:val="none" w:sz="0" w:space="0" w:color="auto"/>
          </w:divBdr>
        </w:div>
        <w:div w:id="450439865">
          <w:marLeft w:val="1166"/>
          <w:marRight w:val="0"/>
          <w:marTop w:val="96"/>
          <w:marBottom w:val="0"/>
          <w:divBdr>
            <w:top w:val="none" w:sz="0" w:space="0" w:color="auto"/>
            <w:left w:val="none" w:sz="0" w:space="0" w:color="auto"/>
            <w:bottom w:val="none" w:sz="0" w:space="0" w:color="auto"/>
            <w:right w:val="none" w:sz="0" w:space="0" w:color="auto"/>
          </w:divBdr>
        </w:div>
        <w:div w:id="661159882">
          <w:marLeft w:val="1166"/>
          <w:marRight w:val="0"/>
          <w:marTop w:val="96"/>
          <w:marBottom w:val="0"/>
          <w:divBdr>
            <w:top w:val="none" w:sz="0" w:space="0" w:color="auto"/>
            <w:left w:val="none" w:sz="0" w:space="0" w:color="auto"/>
            <w:bottom w:val="none" w:sz="0" w:space="0" w:color="auto"/>
            <w:right w:val="none" w:sz="0" w:space="0" w:color="auto"/>
          </w:divBdr>
        </w:div>
        <w:div w:id="1052075216">
          <w:marLeft w:val="547"/>
          <w:marRight w:val="0"/>
          <w:marTop w:val="432"/>
          <w:marBottom w:val="0"/>
          <w:divBdr>
            <w:top w:val="none" w:sz="0" w:space="0" w:color="auto"/>
            <w:left w:val="none" w:sz="0" w:space="0" w:color="auto"/>
            <w:bottom w:val="none" w:sz="0" w:space="0" w:color="auto"/>
            <w:right w:val="none" w:sz="0" w:space="0" w:color="auto"/>
          </w:divBdr>
        </w:div>
        <w:div w:id="1846745450">
          <w:marLeft w:val="547"/>
          <w:marRight w:val="0"/>
          <w:marTop w:val="115"/>
          <w:marBottom w:val="0"/>
          <w:divBdr>
            <w:top w:val="none" w:sz="0" w:space="0" w:color="auto"/>
            <w:left w:val="none" w:sz="0" w:space="0" w:color="auto"/>
            <w:bottom w:val="none" w:sz="0" w:space="0" w:color="auto"/>
            <w:right w:val="none" w:sz="0" w:space="0" w:color="auto"/>
          </w:divBdr>
        </w:div>
      </w:divsChild>
    </w:div>
    <w:div w:id="297804970">
      <w:bodyDiv w:val="1"/>
      <w:marLeft w:val="0"/>
      <w:marRight w:val="0"/>
      <w:marTop w:val="0"/>
      <w:marBottom w:val="0"/>
      <w:divBdr>
        <w:top w:val="none" w:sz="0" w:space="0" w:color="auto"/>
        <w:left w:val="none" w:sz="0" w:space="0" w:color="auto"/>
        <w:bottom w:val="none" w:sz="0" w:space="0" w:color="auto"/>
        <w:right w:val="none" w:sz="0" w:space="0" w:color="auto"/>
      </w:divBdr>
      <w:divsChild>
        <w:div w:id="316080640">
          <w:marLeft w:val="547"/>
          <w:marRight w:val="0"/>
          <w:marTop w:val="154"/>
          <w:marBottom w:val="0"/>
          <w:divBdr>
            <w:top w:val="none" w:sz="0" w:space="0" w:color="auto"/>
            <w:left w:val="none" w:sz="0" w:space="0" w:color="auto"/>
            <w:bottom w:val="none" w:sz="0" w:space="0" w:color="auto"/>
            <w:right w:val="none" w:sz="0" w:space="0" w:color="auto"/>
          </w:divBdr>
        </w:div>
        <w:div w:id="1283535769">
          <w:marLeft w:val="547"/>
          <w:marRight w:val="0"/>
          <w:marTop w:val="154"/>
          <w:marBottom w:val="0"/>
          <w:divBdr>
            <w:top w:val="none" w:sz="0" w:space="0" w:color="auto"/>
            <w:left w:val="none" w:sz="0" w:space="0" w:color="auto"/>
            <w:bottom w:val="none" w:sz="0" w:space="0" w:color="auto"/>
            <w:right w:val="none" w:sz="0" w:space="0" w:color="auto"/>
          </w:divBdr>
        </w:div>
      </w:divsChild>
    </w:div>
    <w:div w:id="297927157">
      <w:bodyDiv w:val="1"/>
      <w:marLeft w:val="0"/>
      <w:marRight w:val="0"/>
      <w:marTop w:val="0"/>
      <w:marBottom w:val="0"/>
      <w:divBdr>
        <w:top w:val="none" w:sz="0" w:space="0" w:color="auto"/>
        <w:left w:val="none" w:sz="0" w:space="0" w:color="auto"/>
        <w:bottom w:val="none" w:sz="0" w:space="0" w:color="auto"/>
        <w:right w:val="none" w:sz="0" w:space="0" w:color="auto"/>
      </w:divBdr>
    </w:div>
    <w:div w:id="298999365">
      <w:bodyDiv w:val="1"/>
      <w:marLeft w:val="0"/>
      <w:marRight w:val="0"/>
      <w:marTop w:val="0"/>
      <w:marBottom w:val="0"/>
      <w:divBdr>
        <w:top w:val="none" w:sz="0" w:space="0" w:color="auto"/>
        <w:left w:val="none" w:sz="0" w:space="0" w:color="auto"/>
        <w:bottom w:val="none" w:sz="0" w:space="0" w:color="auto"/>
        <w:right w:val="none" w:sz="0" w:space="0" w:color="auto"/>
      </w:divBdr>
      <w:divsChild>
        <w:div w:id="924386244">
          <w:marLeft w:val="547"/>
          <w:marRight w:val="0"/>
          <w:marTop w:val="240"/>
          <w:marBottom w:val="0"/>
          <w:divBdr>
            <w:top w:val="none" w:sz="0" w:space="0" w:color="auto"/>
            <w:left w:val="none" w:sz="0" w:space="0" w:color="auto"/>
            <w:bottom w:val="none" w:sz="0" w:space="0" w:color="auto"/>
            <w:right w:val="none" w:sz="0" w:space="0" w:color="auto"/>
          </w:divBdr>
        </w:div>
        <w:div w:id="1317026061">
          <w:marLeft w:val="547"/>
          <w:marRight w:val="0"/>
          <w:marTop w:val="240"/>
          <w:marBottom w:val="0"/>
          <w:divBdr>
            <w:top w:val="none" w:sz="0" w:space="0" w:color="auto"/>
            <w:left w:val="none" w:sz="0" w:space="0" w:color="auto"/>
            <w:bottom w:val="none" w:sz="0" w:space="0" w:color="auto"/>
            <w:right w:val="none" w:sz="0" w:space="0" w:color="auto"/>
          </w:divBdr>
        </w:div>
      </w:divsChild>
    </w:div>
    <w:div w:id="300037450">
      <w:bodyDiv w:val="1"/>
      <w:marLeft w:val="0"/>
      <w:marRight w:val="0"/>
      <w:marTop w:val="0"/>
      <w:marBottom w:val="0"/>
      <w:divBdr>
        <w:top w:val="none" w:sz="0" w:space="0" w:color="auto"/>
        <w:left w:val="none" w:sz="0" w:space="0" w:color="auto"/>
        <w:bottom w:val="none" w:sz="0" w:space="0" w:color="auto"/>
        <w:right w:val="none" w:sz="0" w:space="0" w:color="auto"/>
      </w:divBdr>
      <w:divsChild>
        <w:div w:id="140847174">
          <w:marLeft w:val="1267"/>
          <w:marRight w:val="0"/>
          <w:marTop w:val="60"/>
          <w:marBottom w:val="120"/>
          <w:divBdr>
            <w:top w:val="none" w:sz="0" w:space="0" w:color="auto"/>
            <w:left w:val="none" w:sz="0" w:space="0" w:color="auto"/>
            <w:bottom w:val="none" w:sz="0" w:space="0" w:color="auto"/>
            <w:right w:val="none" w:sz="0" w:space="0" w:color="auto"/>
          </w:divBdr>
        </w:div>
        <w:div w:id="400717776">
          <w:marLeft w:val="1267"/>
          <w:marRight w:val="0"/>
          <w:marTop w:val="60"/>
          <w:marBottom w:val="120"/>
          <w:divBdr>
            <w:top w:val="none" w:sz="0" w:space="0" w:color="auto"/>
            <w:left w:val="none" w:sz="0" w:space="0" w:color="auto"/>
            <w:bottom w:val="none" w:sz="0" w:space="0" w:color="auto"/>
            <w:right w:val="none" w:sz="0" w:space="0" w:color="auto"/>
          </w:divBdr>
        </w:div>
        <w:div w:id="636035950">
          <w:marLeft w:val="547"/>
          <w:marRight w:val="0"/>
          <w:marTop w:val="60"/>
          <w:marBottom w:val="120"/>
          <w:divBdr>
            <w:top w:val="none" w:sz="0" w:space="0" w:color="auto"/>
            <w:left w:val="none" w:sz="0" w:space="0" w:color="auto"/>
            <w:bottom w:val="none" w:sz="0" w:space="0" w:color="auto"/>
            <w:right w:val="none" w:sz="0" w:space="0" w:color="auto"/>
          </w:divBdr>
        </w:div>
        <w:div w:id="1088845869">
          <w:marLeft w:val="1267"/>
          <w:marRight w:val="0"/>
          <w:marTop w:val="60"/>
          <w:marBottom w:val="120"/>
          <w:divBdr>
            <w:top w:val="none" w:sz="0" w:space="0" w:color="auto"/>
            <w:left w:val="none" w:sz="0" w:space="0" w:color="auto"/>
            <w:bottom w:val="none" w:sz="0" w:space="0" w:color="auto"/>
            <w:right w:val="none" w:sz="0" w:space="0" w:color="auto"/>
          </w:divBdr>
        </w:div>
        <w:div w:id="1959604121">
          <w:marLeft w:val="1267"/>
          <w:marRight w:val="0"/>
          <w:marTop w:val="60"/>
          <w:marBottom w:val="120"/>
          <w:divBdr>
            <w:top w:val="none" w:sz="0" w:space="0" w:color="auto"/>
            <w:left w:val="none" w:sz="0" w:space="0" w:color="auto"/>
            <w:bottom w:val="none" w:sz="0" w:space="0" w:color="auto"/>
            <w:right w:val="none" w:sz="0" w:space="0" w:color="auto"/>
          </w:divBdr>
        </w:div>
      </w:divsChild>
    </w:div>
    <w:div w:id="301158853">
      <w:bodyDiv w:val="1"/>
      <w:marLeft w:val="0"/>
      <w:marRight w:val="0"/>
      <w:marTop w:val="0"/>
      <w:marBottom w:val="0"/>
      <w:divBdr>
        <w:top w:val="none" w:sz="0" w:space="0" w:color="auto"/>
        <w:left w:val="none" w:sz="0" w:space="0" w:color="auto"/>
        <w:bottom w:val="none" w:sz="0" w:space="0" w:color="auto"/>
        <w:right w:val="none" w:sz="0" w:space="0" w:color="auto"/>
      </w:divBdr>
      <w:divsChild>
        <w:div w:id="1217736847">
          <w:marLeft w:val="547"/>
          <w:marRight w:val="0"/>
          <w:marTop w:val="0"/>
          <w:marBottom w:val="0"/>
          <w:divBdr>
            <w:top w:val="none" w:sz="0" w:space="0" w:color="auto"/>
            <w:left w:val="none" w:sz="0" w:space="0" w:color="auto"/>
            <w:bottom w:val="none" w:sz="0" w:space="0" w:color="auto"/>
            <w:right w:val="none" w:sz="0" w:space="0" w:color="auto"/>
          </w:divBdr>
        </w:div>
        <w:div w:id="1861970078">
          <w:marLeft w:val="547"/>
          <w:marRight w:val="0"/>
          <w:marTop w:val="0"/>
          <w:marBottom w:val="0"/>
          <w:divBdr>
            <w:top w:val="none" w:sz="0" w:space="0" w:color="auto"/>
            <w:left w:val="none" w:sz="0" w:space="0" w:color="auto"/>
            <w:bottom w:val="none" w:sz="0" w:space="0" w:color="auto"/>
            <w:right w:val="none" w:sz="0" w:space="0" w:color="auto"/>
          </w:divBdr>
        </w:div>
      </w:divsChild>
    </w:div>
    <w:div w:id="302004169">
      <w:bodyDiv w:val="1"/>
      <w:marLeft w:val="0"/>
      <w:marRight w:val="0"/>
      <w:marTop w:val="0"/>
      <w:marBottom w:val="0"/>
      <w:divBdr>
        <w:top w:val="none" w:sz="0" w:space="0" w:color="auto"/>
        <w:left w:val="none" w:sz="0" w:space="0" w:color="auto"/>
        <w:bottom w:val="none" w:sz="0" w:space="0" w:color="auto"/>
        <w:right w:val="none" w:sz="0" w:space="0" w:color="auto"/>
      </w:divBdr>
    </w:div>
    <w:div w:id="302931272">
      <w:bodyDiv w:val="1"/>
      <w:marLeft w:val="0"/>
      <w:marRight w:val="0"/>
      <w:marTop w:val="0"/>
      <w:marBottom w:val="0"/>
      <w:divBdr>
        <w:top w:val="none" w:sz="0" w:space="0" w:color="auto"/>
        <w:left w:val="none" w:sz="0" w:space="0" w:color="auto"/>
        <w:bottom w:val="none" w:sz="0" w:space="0" w:color="auto"/>
        <w:right w:val="none" w:sz="0" w:space="0" w:color="auto"/>
      </w:divBdr>
    </w:div>
    <w:div w:id="304050552">
      <w:bodyDiv w:val="1"/>
      <w:marLeft w:val="0"/>
      <w:marRight w:val="0"/>
      <w:marTop w:val="0"/>
      <w:marBottom w:val="0"/>
      <w:divBdr>
        <w:top w:val="none" w:sz="0" w:space="0" w:color="auto"/>
        <w:left w:val="none" w:sz="0" w:space="0" w:color="auto"/>
        <w:bottom w:val="none" w:sz="0" w:space="0" w:color="auto"/>
        <w:right w:val="none" w:sz="0" w:space="0" w:color="auto"/>
      </w:divBdr>
      <w:divsChild>
        <w:div w:id="625505673">
          <w:marLeft w:val="720"/>
          <w:marRight w:val="0"/>
          <w:marTop w:val="240"/>
          <w:marBottom w:val="0"/>
          <w:divBdr>
            <w:top w:val="none" w:sz="0" w:space="0" w:color="auto"/>
            <w:left w:val="none" w:sz="0" w:space="0" w:color="auto"/>
            <w:bottom w:val="none" w:sz="0" w:space="0" w:color="auto"/>
            <w:right w:val="none" w:sz="0" w:space="0" w:color="auto"/>
          </w:divBdr>
        </w:div>
        <w:div w:id="913053029">
          <w:marLeft w:val="1354"/>
          <w:marRight w:val="0"/>
          <w:marTop w:val="96"/>
          <w:marBottom w:val="0"/>
          <w:divBdr>
            <w:top w:val="none" w:sz="0" w:space="0" w:color="auto"/>
            <w:left w:val="none" w:sz="0" w:space="0" w:color="auto"/>
            <w:bottom w:val="none" w:sz="0" w:space="0" w:color="auto"/>
            <w:right w:val="none" w:sz="0" w:space="0" w:color="auto"/>
          </w:divBdr>
        </w:div>
        <w:div w:id="969021714">
          <w:marLeft w:val="720"/>
          <w:marRight w:val="0"/>
          <w:marTop w:val="240"/>
          <w:marBottom w:val="0"/>
          <w:divBdr>
            <w:top w:val="none" w:sz="0" w:space="0" w:color="auto"/>
            <w:left w:val="none" w:sz="0" w:space="0" w:color="auto"/>
            <w:bottom w:val="none" w:sz="0" w:space="0" w:color="auto"/>
            <w:right w:val="none" w:sz="0" w:space="0" w:color="auto"/>
          </w:divBdr>
        </w:div>
        <w:div w:id="1138181278">
          <w:marLeft w:val="720"/>
          <w:marRight w:val="0"/>
          <w:marTop w:val="240"/>
          <w:marBottom w:val="0"/>
          <w:divBdr>
            <w:top w:val="none" w:sz="0" w:space="0" w:color="auto"/>
            <w:left w:val="none" w:sz="0" w:space="0" w:color="auto"/>
            <w:bottom w:val="none" w:sz="0" w:space="0" w:color="auto"/>
            <w:right w:val="none" w:sz="0" w:space="0" w:color="auto"/>
          </w:divBdr>
        </w:div>
        <w:div w:id="1364093335">
          <w:marLeft w:val="720"/>
          <w:marRight w:val="0"/>
          <w:marTop w:val="240"/>
          <w:marBottom w:val="0"/>
          <w:divBdr>
            <w:top w:val="none" w:sz="0" w:space="0" w:color="auto"/>
            <w:left w:val="none" w:sz="0" w:space="0" w:color="auto"/>
            <w:bottom w:val="none" w:sz="0" w:space="0" w:color="auto"/>
            <w:right w:val="none" w:sz="0" w:space="0" w:color="auto"/>
          </w:divBdr>
        </w:div>
        <w:div w:id="1588462123">
          <w:marLeft w:val="1354"/>
          <w:marRight w:val="0"/>
          <w:marTop w:val="96"/>
          <w:marBottom w:val="0"/>
          <w:divBdr>
            <w:top w:val="none" w:sz="0" w:space="0" w:color="auto"/>
            <w:left w:val="none" w:sz="0" w:space="0" w:color="auto"/>
            <w:bottom w:val="none" w:sz="0" w:space="0" w:color="auto"/>
            <w:right w:val="none" w:sz="0" w:space="0" w:color="auto"/>
          </w:divBdr>
        </w:div>
        <w:div w:id="1981886201">
          <w:marLeft w:val="720"/>
          <w:marRight w:val="0"/>
          <w:marTop w:val="240"/>
          <w:marBottom w:val="0"/>
          <w:divBdr>
            <w:top w:val="none" w:sz="0" w:space="0" w:color="auto"/>
            <w:left w:val="none" w:sz="0" w:space="0" w:color="auto"/>
            <w:bottom w:val="none" w:sz="0" w:space="0" w:color="auto"/>
            <w:right w:val="none" w:sz="0" w:space="0" w:color="auto"/>
          </w:divBdr>
        </w:div>
        <w:div w:id="2129271968">
          <w:marLeft w:val="1354"/>
          <w:marRight w:val="0"/>
          <w:marTop w:val="96"/>
          <w:marBottom w:val="0"/>
          <w:divBdr>
            <w:top w:val="none" w:sz="0" w:space="0" w:color="auto"/>
            <w:left w:val="none" w:sz="0" w:space="0" w:color="auto"/>
            <w:bottom w:val="none" w:sz="0" w:space="0" w:color="auto"/>
            <w:right w:val="none" w:sz="0" w:space="0" w:color="auto"/>
          </w:divBdr>
        </w:div>
      </w:divsChild>
    </w:div>
    <w:div w:id="304162635">
      <w:bodyDiv w:val="1"/>
      <w:marLeft w:val="0"/>
      <w:marRight w:val="0"/>
      <w:marTop w:val="0"/>
      <w:marBottom w:val="0"/>
      <w:divBdr>
        <w:top w:val="none" w:sz="0" w:space="0" w:color="auto"/>
        <w:left w:val="none" w:sz="0" w:space="0" w:color="auto"/>
        <w:bottom w:val="none" w:sz="0" w:space="0" w:color="auto"/>
        <w:right w:val="none" w:sz="0" w:space="0" w:color="auto"/>
      </w:divBdr>
    </w:div>
    <w:div w:id="307251848">
      <w:bodyDiv w:val="1"/>
      <w:marLeft w:val="0"/>
      <w:marRight w:val="0"/>
      <w:marTop w:val="0"/>
      <w:marBottom w:val="0"/>
      <w:divBdr>
        <w:top w:val="none" w:sz="0" w:space="0" w:color="auto"/>
        <w:left w:val="none" w:sz="0" w:space="0" w:color="auto"/>
        <w:bottom w:val="none" w:sz="0" w:space="0" w:color="auto"/>
        <w:right w:val="none" w:sz="0" w:space="0" w:color="auto"/>
      </w:divBdr>
      <w:divsChild>
        <w:div w:id="54087980">
          <w:marLeft w:val="1166"/>
          <w:marRight w:val="0"/>
          <w:marTop w:val="77"/>
          <w:marBottom w:val="0"/>
          <w:divBdr>
            <w:top w:val="none" w:sz="0" w:space="0" w:color="auto"/>
            <w:left w:val="none" w:sz="0" w:space="0" w:color="auto"/>
            <w:bottom w:val="none" w:sz="0" w:space="0" w:color="auto"/>
            <w:right w:val="none" w:sz="0" w:space="0" w:color="auto"/>
          </w:divBdr>
        </w:div>
      </w:divsChild>
    </w:div>
    <w:div w:id="308751451">
      <w:bodyDiv w:val="1"/>
      <w:marLeft w:val="0"/>
      <w:marRight w:val="0"/>
      <w:marTop w:val="0"/>
      <w:marBottom w:val="0"/>
      <w:divBdr>
        <w:top w:val="none" w:sz="0" w:space="0" w:color="auto"/>
        <w:left w:val="none" w:sz="0" w:space="0" w:color="auto"/>
        <w:bottom w:val="none" w:sz="0" w:space="0" w:color="auto"/>
        <w:right w:val="none" w:sz="0" w:space="0" w:color="auto"/>
      </w:divBdr>
    </w:div>
    <w:div w:id="310062593">
      <w:bodyDiv w:val="1"/>
      <w:marLeft w:val="0"/>
      <w:marRight w:val="0"/>
      <w:marTop w:val="0"/>
      <w:marBottom w:val="0"/>
      <w:divBdr>
        <w:top w:val="none" w:sz="0" w:space="0" w:color="auto"/>
        <w:left w:val="none" w:sz="0" w:space="0" w:color="auto"/>
        <w:bottom w:val="none" w:sz="0" w:space="0" w:color="auto"/>
        <w:right w:val="none" w:sz="0" w:space="0" w:color="auto"/>
      </w:divBdr>
      <w:divsChild>
        <w:div w:id="971131815">
          <w:marLeft w:val="360"/>
          <w:marRight w:val="0"/>
          <w:marTop w:val="96"/>
          <w:marBottom w:val="0"/>
          <w:divBdr>
            <w:top w:val="none" w:sz="0" w:space="0" w:color="auto"/>
            <w:left w:val="none" w:sz="0" w:space="0" w:color="auto"/>
            <w:bottom w:val="none" w:sz="0" w:space="0" w:color="auto"/>
            <w:right w:val="none" w:sz="0" w:space="0" w:color="auto"/>
          </w:divBdr>
        </w:div>
        <w:div w:id="1006246440">
          <w:marLeft w:val="360"/>
          <w:marRight w:val="0"/>
          <w:marTop w:val="96"/>
          <w:marBottom w:val="0"/>
          <w:divBdr>
            <w:top w:val="none" w:sz="0" w:space="0" w:color="auto"/>
            <w:left w:val="none" w:sz="0" w:space="0" w:color="auto"/>
            <w:bottom w:val="none" w:sz="0" w:space="0" w:color="auto"/>
            <w:right w:val="none" w:sz="0" w:space="0" w:color="auto"/>
          </w:divBdr>
        </w:div>
        <w:div w:id="1440371347">
          <w:marLeft w:val="360"/>
          <w:marRight w:val="0"/>
          <w:marTop w:val="96"/>
          <w:marBottom w:val="0"/>
          <w:divBdr>
            <w:top w:val="none" w:sz="0" w:space="0" w:color="auto"/>
            <w:left w:val="none" w:sz="0" w:space="0" w:color="auto"/>
            <w:bottom w:val="none" w:sz="0" w:space="0" w:color="auto"/>
            <w:right w:val="none" w:sz="0" w:space="0" w:color="auto"/>
          </w:divBdr>
        </w:div>
        <w:div w:id="1665891274">
          <w:marLeft w:val="360"/>
          <w:marRight w:val="0"/>
          <w:marTop w:val="96"/>
          <w:marBottom w:val="0"/>
          <w:divBdr>
            <w:top w:val="none" w:sz="0" w:space="0" w:color="auto"/>
            <w:left w:val="none" w:sz="0" w:space="0" w:color="auto"/>
            <w:bottom w:val="none" w:sz="0" w:space="0" w:color="auto"/>
            <w:right w:val="none" w:sz="0" w:space="0" w:color="auto"/>
          </w:divBdr>
        </w:div>
        <w:div w:id="1726947306">
          <w:marLeft w:val="360"/>
          <w:marRight w:val="0"/>
          <w:marTop w:val="96"/>
          <w:marBottom w:val="0"/>
          <w:divBdr>
            <w:top w:val="none" w:sz="0" w:space="0" w:color="auto"/>
            <w:left w:val="none" w:sz="0" w:space="0" w:color="auto"/>
            <w:bottom w:val="none" w:sz="0" w:space="0" w:color="auto"/>
            <w:right w:val="none" w:sz="0" w:space="0" w:color="auto"/>
          </w:divBdr>
        </w:div>
      </w:divsChild>
    </w:div>
    <w:div w:id="311910791">
      <w:bodyDiv w:val="1"/>
      <w:marLeft w:val="0"/>
      <w:marRight w:val="0"/>
      <w:marTop w:val="0"/>
      <w:marBottom w:val="0"/>
      <w:divBdr>
        <w:top w:val="none" w:sz="0" w:space="0" w:color="auto"/>
        <w:left w:val="none" w:sz="0" w:space="0" w:color="auto"/>
        <w:bottom w:val="none" w:sz="0" w:space="0" w:color="auto"/>
        <w:right w:val="none" w:sz="0" w:space="0" w:color="auto"/>
      </w:divBdr>
    </w:div>
    <w:div w:id="312218805">
      <w:bodyDiv w:val="1"/>
      <w:marLeft w:val="0"/>
      <w:marRight w:val="0"/>
      <w:marTop w:val="0"/>
      <w:marBottom w:val="0"/>
      <w:divBdr>
        <w:top w:val="none" w:sz="0" w:space="0" w:color="auto"/>
        <w:left w:val="none" w:sz="0" w:space="0" w:color="auto"/>
        <w:bottom w:val="none" w:sz="0" w:space="0" w:color="auto"/>
        <w:right w:val="none" w:sz="0" w:space="0" w:color="auto"/>
      </w:divBdr>
      <w:divsChild>
        <w:div w:id="346568095">
          <w:marLeft w:val="547"/>
          <w:marRight w:val="0"/>
          <w:marTop w:val="154"/>
          <w:marBottom w:val="0"/>
          <w:divBdr>
            <w:top w:val="none" w:sz="0" w:space="0" w:color="auto"/>
            <w:left w:val="none" w:sz="0" w:space="0" w:color="auto"/>
            <w:bottom w:val="none" w:sz="0" w:space="0" w:color="auto"/>
            <w:right w:val="none" w:sz="0" w:space="0" w:color="auto"/>
          </w:divBdr>
        </w:div>
        <w:div w:id="442263669">
          <w:marLeft w:val="1166"/>
          <w:marRight w:val="0"/>
          <w:marTop w:val="134"/>
          <w:marBottom w:val="0"/>
          <w:divBdr>
            <w:top w:val="none" w:sz="0" w:space="0" w:color="auto"/>
            <w:left w:val="none" w:sz="0" w:space="0" w:color="auto"/>
            <w:bottom w:val="none" w:sz="0" w:space="0" w:color="auto"/>
            <w:right w:val="none" w:sz="0" w:space="0" w:color="auto"/>
          </w:divBdr>
        </w:div>
        <w:div w:id="1648436717">
          <w:marLeft w:val="1166"/>
          <w:marRight w:val="0"/>
          <w:marTop w:val="134"/>
          <w:marBottom w:val="0"/>
          <w:divBdr>
            <w:top w:val="none" w:sz="0" w:space="0" w:color="auto"/>
            <w:left w:val="none" w:sz="0" w:space="0" w:color="auto"/>
            <w:bottom w:val="none" w:sz="0" w:space="0" w:color="auto"/>
            <w:right w:val="none" w:sz="0" w:space="0" w:color="auto"/>
          </w:divBdr>
        </w:div>
        <w:div w:id="1945963093">
          <w:marLeft w:val="1166"/>
          <w:marRight w:val="0"/>
          <w:marTop w:val="134"/>
          <w:marBottom w:val="0"/>
          <w:divBdr>
            <w:top w:val="none" w:sz="0" w:space="0" w:color="auto"/>
            <w:left w:val="none" w:sz="0" w:space="0" w:color="auto"/>
            <w:bottom w:val="none" w:sz="0" w:space="0" w:color="auto"/>
            <w:right w:val="none" w:sz="0" w:space="0" w:color="auto"/>
          </w:divBdr>
        </w:div>
      </w:divsChild>
    </w:div>
    <w:div w:id="313224121">
      <w:bodyDiv w:val="1"/>
      <w:marLeft w:val="0"/>
      <w:marRight w:val="0"/>
      <w:marTop w:val="0"/>
      <w:marBottom w:val="0"/>
      <w:divBdr>
        <w:top w:val="none" w:sz="0" w:space="0" w:color="auto"/>
        <w:left w:val="none" w:sz="0" w:space="0" w:color="auto"/>
        <w:bottom w:val="none" w:sz="0" w:space="0" w:color="auto"/>
        <w:right w:val="none" w:sz="0" w:space="0" w:color="auto"/>
      </w:divBdr>
    </w:div>
    <w:div w:id="313803245">
      <w:bodyDiv w:val="1"/>
      <w:marLeft w:val="0"/>
      <w:marRight w:val="0"/>
      <w:marTop w:val="0"/>
      <w:marBottom w:val="0"/>
      <w:divBdr>
        <w:top w:val="none" w:sz="0" w:space="0" w:color="auto"/>
        <w:left w:val="none" w:sz="0" w:space="0" w:color="auto"/>
        <w:bottom w:val="none" w:sz="0" w:space="0" w:color="auto"/>
        <w:right w:val="none" w:sz="0" w:space="0" w:color="auto"/>
      </w:divBdr>
      <w:divsChild>
        <w:div w:id="518011232">
          <w:marLeft w:val="1800"/>
          <w:marRight w:val="0"/>
          <w:marTop w:val="115"/>
          <w:marBottom w:val="0"/>
          <w:divBdr>
            <w:top w:val="none" w:sz="0" w:space="0" w:color="auto"/>
            <w:left w:val="none" w:sz="0" w:space="0" w:color="auto"/>
            <w:bottom w:val="none" w:sz="0" w:space="0" w:color="auto"/>
            <w:right w:val="none" w:sz="0" w:space="0" w:color="auto"/>
          </w:divBdr>
        </w:div>
        <w:div w:id="605964269">
          <w:marLeft w:val="1166"/>
          <w:marRight w:val="0"/>
          <w:marTop w:val="115"/>
          <w:marBottom w:val="0"/>
          <w:divBdr>
            <w:top w:val="none" w:sz="0" w:space="0" w:color="auto"/>
            <w:left w:val="none" w:sz="0" w:space="0" w:color="auto"/>
            <w:bottom w:val="none" w:sz="0" w:space="0" w:color="auto"/>
            <w:right w:val="none" w:sz="0" w:space="0" w:color="auto"/>
          </w:divBdr>
        </w:div>
        <w:div w:id="658926157">
          <w:marLeft w:val="547"/>
          <w:marRight w:val="0"/>
          <w:marTop w:val="134"/>
          <w:marBottom w:val="0"/>
          <w:divBdr>
            <w:top w:val="none" w:sz="0" w:space="0" w:color="auto"/>
            <w:left w:val="none" w:sz="0" w:space="0" w:color="auto"/>
            <w:bottom w:val="none" w:sz="0" w:space="0" w:color="auto"/>
            <w:right w:val="none" w:sz="0" w:space="0" w:color="auto"/>
          </w:divBdr>
        </w:div>
        <w:div w:id="836578521">
          <w:marLeft w:val="1800"/>
          <w:marRight w:val="0"/>
          <w:marTop w:val="115"/>
          <w:marBottom w:val="0"/>
          <w:divBdr>
            <w:top w:val="none" w:sz="0" w:space="0" w:color="auto"/>
            <w:left w:val="none" w:sz="0" w:space="0" w:color="auto"/>
            <w:bottom w:val="none" w:sz="0" w:space="0" w:color="auto"/>
            <w:right w:val="none" w:sz="0" w:space="0" w:color="auto"/>
          </w:divBdr>
        </w:div>
        <w:div w:id="853149428">
          <w:marLeft w:val="1800"/>
          <w:marRight w:val="0"/>
          <w:marTop w:val="115"/>
          <w:marBottom w:val="0"/>
          <w:divBdr>
            <w:top w:val="none" w:sz="0" w:space="0" w:color="auto"/>
            <w:left w:val="none" w:sz="0" w:space="0" w:color="auto"/>
            <w:bottom w:val="none" w:sz="0" w:space="0" w:color="auto"/>
            <w:right w:val="none" w:sz="0" w:space="0" w:color="auto"/>
          </w:divBdr>
        </w:div>
        <w:div w:id="1109084826">
          <w:marLeft w:val="547"/>
          <w:marRight w:val="0"/>
          <w:marTop w:val="134"/>
          <w:marBottom w:val="0"/>
          <w:divBdr>
            <w:top w:val="none" w:sz="0" w:space="0" w:color="auto"/>
            <w:left w:val="none" w:sz="0" w:space="0" w:color="auto"/>
            <w:bottom w:val="none" w:sz="0" w:space="0" w:color="auto"/>
            <w:right w:val="none" w:sz="0" w:space="0" w:color="auto"/>
          </w:divBdr>
        </w:div>
        <w:div w:id="1513567407">
          <w:marLeft w:val="1166"/>
          <w:marRight w:val="0"/>
          <w:marTop w:val="115"/>
          <w:marBottom w:val="0"/>
          <w:divBdr>
            <w:top w:val="none" w:sz="0" w:space="0" w:color="auto"/>
            <w:left w:val="none" w:sz="0" w:space="0" w:color="auto"/>
            <w:bottom w:val="none" w:sz="0" w:space="0" w:color="auto"/>
            <w:right w:val="none" w:sz="0" w:space="0" w:color="auto"/>
          </w:divBdr>
        </w:div>
      </w:divsChild>
    </w:div>
    <w:div w:id="316030769">
      <w:bodyDiv w:val="1"/>
      <w:marLeft w:val="0"/>
      <w:marRight w:val="0"/>
      <w:marTop w:val="0"/>
      <w:marBottom w:val="0"/>
      <w:divBdr>
        <w:top w:val="none" w:sz="0" w:space="0" w:color="auto"/>
        <w:left w:val="none" w:sz="0" w:space="0" w:color="auto"/>
        <w:bottom w:val="none" w:sz="0" w:space="0" w:color="auto"/>
        <w:right w:val="none" w:sz="0" w:space="0" w:color="auto"/>
      </w:divBdr>
      <w:divsChild>
        <w:div w:id="91244307">
          <w:marLeft w:val="1008"/>
          <w:marRight w:val="0"/>
          <w:marTop w:val="115"/>
          <w:marBottom w:val="0"/>
          <w:divBdr>
            <w:top w:val="none" w:sz="0" w:space="0" w:color="auto"/>
            <w:left w:val="none" w:sz="0" w:space="0" w:color="auto"/>
            <w:bottom w:val="none" w:sz="0" w:space="0" w:color="auto"/>
            <w:right w:val="none" w:sz="0" w:space="0" w:color="auto"/>
          </w:divBdr>
        </w:div>
        <w:div w:id="230702159">
          <w:marLeft w:val="1008"/>
          <w:marRight w:val="0"/>
          <w:marTop w:val="96"/>
          <w:marBottom w:val="0"/>
          <w:divBdr>
            <w:top w:val="none" w:sz="0" w:space="0" w:color="auto"/>
            <w:left w:val="none" w:sz="0" w:space="0" w:color="auto"/>
            <w:bottom w:val="none" w:sz="0" w:space="0" w:color="auto"/>
            <w:right w:val="none" w:sz="0" w:space="0" w:color="auto"/>
          </w:divBdr>
        </w:div>
        <w:div w:id="440538247">
          <w:marLeft w:val="446"/>
          <w:marRight w:val="0"/>
          <w:marTop w:val="115"/>
          <w:marBottom w:val="0"/>
          <w:divBdr>
            <w:top w:val="none" w:sz="0" w:space="0" w:color="auto"/>
            <w:left w:val="none" w:sz="0" w:space="0" w:color="auto"/>
            <w:bottom w:val="none" w:sz="0" w:space="0" w:color="auto"/>
            <w:right w:val="none" w:sz="0" w:space="0" w:color="auto"/>
          </w:divBdr>
        </w:div>
        <w:div w:id="1206723623">
          <w:marLeft w:val="878"/>
          <w:marRight w:val="0"/>
          <w:marTop w:val="96"/>
          <w:marBottom w:val="0"/>
          <w:divBdr>
            <w:top w:val="none" w:sz="0" w:space="0" w:color="auto"/>
            <w:left w:val="none" w:sz="0" w:space="0" w:color="auto"/>
            <w:bottom w:val="none" w:sz="0" w:space="0" w:color="auto"/>
            <w:right w:val="none" w:sz="0" w:space="0" w:color="auto"/>
          </w:divBdr>
        </w:div>
        <w:div w:id="1857230573">
          <w:marLeft w:val="446"/>
          <w:marRight w:val="0"/>
          <w:marTop w:val="115"/>
          <w:marBottom w:val="0"/>
          <w:divBdr>
            <w:top w:val="none" w:sz="0" w:space="0" w:color="auto"/>
            <w:left w:val="none" w:sz="0" w:space="0" w:color="auto"/>
            <w:bottom w:val="none" w:sz="0" w:space="0" w:color="auto"/>
            <w:right w:val="none" w:sz="0" w:space="0" w:color="auto"/>
          </w:divBdr>
        </w:div>
      </w:divsChild>
    </w:div>
    <w:div w:id="317001446">
      <w:bodyDiv w:val="1"/>
      <w:marLeft w:val="0"/>
      <w:marRight w:val="0"/>
      <w:marTop w:val="0"/>
      <w:marBottom w:val="0"/>
      <w:divBdr>
        <w:top w:val="none" w:sz="0" w:space="0" w:color="auto"/>
        <w:left w:val="none" w:sz="0" w:space="0" w:color="auto"/>
        <w:bottom w:val="none" w:sz="0" w:space="0" w:color="auto"/>
        <w:right w:val="none" w:sz="0" w:space="0" w:color="auto"/>
      </w:divBdr>
      <w:divsChild>
        <w:div w:id="78910149">
          <w:marLeft w:val="1166"/>
          <w:marRight w:val="0"/>
          <w:marTop w:val="115"/>
          <w:marBottom w:val="0"/>
          <w:divBdr>
            <w:top w:val="none" w:sz="0" w:space="0" w:color="auto"/>
            <w:left w:val="none" w:sz="0" w:space="0" w:color="auto"/>
            <w:bottom w:val="none" w:sz="0" w:space="0" w:color="auto"/>
            <w:right w:val="none" w:sz="0" w:space="0" w:color="auto"/>
          </w:divBdr>
        </w:div>
        <w:div w:id="230123494">
          <w:marLeft w:val="547"/>
          <w:marRight w:val="0"/>
          <w:marTop w:val="115"/>
          <w:marBottom w:val="0"/>
          <w:divBdr>
            <w:top w:val="none" w:sz="0" w:space="0" w:color="auto"/>
            <w:left w:val="none" w:sz="0" w:space="0" w:color="auto"/>
            <w:bottom w:val="none" w:sz="0" w:space="0" w:color="auto"/>
            <w:right w:val="none" w:sz="0" w:space="0" w:color="auto"/>
          </w:divBdr>
        </w:div>
        <w:div w:id="308751193">
          <w:marLeft w:val="1166"/>
          <w:marRight w:val="0"/>
          <w:marTop w:val="115"/>
          <w:marBottom w:val="0"/>
          <w:divBdr>
            <w:top w:val="none" w:sz="0" w:space="0" w:color="auto"/>
            <w:left w:val="none" w:sz="0" w:space="0" w:color="auto"/>
            <w:bottom w:val="none" w:sz="0" w:space="0" w:color="auto"/>
            <w:right w:val="none" w:sz="0" w:space="0" w:color="auto"/>
          </w:divBdr>
        </w:div>
        <w:div w:id="761341643">
          <w:marLeft w:val="547"/>
          <w:marRight w:val="0"/>
          <w:marTop w:val="115"/>
          <w:marBottom w:val="0"/>
          <w:divBdr>
            <w:top w:val="none" w:sz="0" w:space="0" w:color="auto"/>
            <w:left w:val="none" w:sz="0" w:space="0" w:color="auto"/>
            <w:bottom w:val="none" w:sz="0" w:space="0" w:color="auto"/>
            <w:right w:val="none" w:sz="0" w:space="0" w:color="auto"/>
          </w:divBdr>
        </w:div>
        <w:div w:id="1240408534">
          <w:marLeft w:val="547"/>
          <w:marRight w:val="0"/>
          <w:marTop w:val="115"/>
          <w:marBottom w:val="0"/>
          <w:divBdr>
            <w:top w:val="none" w:sz="0" w:space="0" w:color="auto"/>
            <w:left w:val="none" w:sz="0" w:space="0" w:color="auto"/>
            <w:bottom w:val="none" w:sz="0" w:space="0" w:color="auto"/>
            <w:right w:val="none" w:sz="0" w:space="0" w:color="auto"/>
          </w:divBdr>
        </w:div>
        <w:div w:id="2106610690">
          <w:marLeft w:val="1166"/>
          <w:marRight w:val="0"/>
          <w:marTop w:val="115"/>
          <w:marBottom w:val="0"/>
          <w:divBdr>
            <w:top w:val="none" w:sz="0" w:space="0" w:color="auto"/>
            <w:left w:val="none" w:sz="0" w:space="0" w:color="auto"/>
            <w:bottom w:val="none" w:sz="0" w:space="0" w:color="auto"/>
            <w:right w:val="none" w:sz="0" w:space="0" w:color="auto"/>
          </w:divBdr>
        </w:div>
      </w:divsChild>
    </w:div>
    <w:div w:id="318270821">
      <w:bodyDiv w:val="1"/>
      <w:marLeft w:val="0"/>
      <w:marRight w:val="0"/>
      <w:marTop w:val="0"/>
      <w:marBottom w:val="0"/>
      <w:divBdr>
        <w:top w:val="none" w:sz="0" w:space="0" w:color="auto"/>
        <w:left w:val="none" w:sz="0" w:space="0" w:color="auto"/>
        <w:bottom w:val="none" w:sz="0" w:space="0" w:color="auto"/>
        <w:right w:val="none" w:sz="0" w:space="0" w:color="auto"/>
      </w:divBdr>
    </w:div>
    <w:div w:id="318970647">
      <w:bodyDiv w:val="1"/>
      <w:marLeft w:val="0"/>
      <w:marRight w:val="0"/>
      <w:marTop w:val="0"/>
      <w:marBottom w:val="0"/>
      <w:divBdr>
        <w:top w:val="none" w:sz="0" w:space="0" w:color="auto"/>
        <w:left w:val="none" w:sz="0" w:space="0" w:color="auto"/>
        <w:bottom w:val="none" w:sz="0" w:space="0" w:color="auto"/>
        <w:right w:val="none" w:sz="0" w:space="0" w:color="auto"/>
      </w:divBdr>
      <w:divsChild>
        <w:div w:id="344134142">
          <w:marLeft w:val="446"/>
          <w:marRight w:val="0"/>
          <w:marTop w:val="96"/>
          <w:marBottom w:val="0"/>
          <w:divBdr>
            <w:top w:val="none" w:sz="0" w:space="0" w:color="auto"/>
            <w:left w:val="none" w:sz="0" w:space="0" w:color="auto"/>
            <w:bottom w:val="none" w:sz="0" w:space="0" w:color="auto"/>
            <w:right w:val="none" w:sz="0" w:space="0" w:color="auto"/>
          </w:divBdr>
        </w:div>
        <w:div w:id="1077022276">
          <w:marLeft w:val="1008"/>
          <w:marRight w:val="0"/>
          <w:marTop w:val="96"/>
          <w:marBottom w:val="0"/>
          <w:divBdr>
            <w:top w:val="none" w:sz="0" w:space="0" w:color="auto"/>
            <w:left w:val="none" w:sz="0" w:space="0" w:color="auto"/>
            <w:bottom w:val="none" w:sz="0" w:space="0" w:color="auto"/>
            <w:right w:val="none" w:sz="0" w:space="0" w:color="auto"/>
          </w:divBdr>
        </w:div>
        <w:div w:id="1327635534">
          <w:marLeft w:val="1008"/>
          <w:marRight w:val="0"/>
          <w:marTop w:val="96"/>
          <w:marBottom w:val="0"/>
          <w:divBdr>
            <w:top w:val="none" w:sz="0" w:space="0" w:color="auto"/>
            <w:left w:val="none" w:sz="0" w:space="0" w:color="auto"/>
            <w:bottom w:val="none" w:sz="0" w:space="0" w:color="auto"/>
            <w:right w:val="none" w:sz="0" w:space="0" w:color="auto"/>
          </w:divBdr>
        </w:div>
        <w:div w:id="1516460211">
          <w:marLeft w:val="1008"/>
          <w:marRight w:val="0"/>
          <w:marTop w:val="96"/>
          <w:marBottom w:val="0"/>
          <w:divBdr>
            <w:top w:val="none" w:sz="0" w:space="0" w:color="auto"/>
            <w:left w:val="none" w:sz="0" w:space="0" w:color="auto"/>
            <w:bottom w:val="none" w:sz="0" w:space="0" w:color="auto"/>
            <w:right w:val="none" w:sz="0" w:space="0" w:color="auto"/>
          </w:divBdr>
        </w:div>
        <w:div w:id="1571646991">
          <w:marLeft w:val="1008"/>
          <w:marRight w:val="0"/>
          <w:marTop w:val="96"/>
          <w:marBottom w:val="0"/>
          <w:divBdr>
            <w:top w:val="none" w:sz="0" w:space="0" w:color="auto"/>
            <w:left w:val="none" w:sz="0" w:space="0" w:color="auto"/>
            <w:bottom w:val="none" w:sz="0" w:space="0" w:color="auto"/>
            <w:right w:val="none" w:sz="0" w:space="0" w:color="auto"/>
          </w:divBdr>
        </w:div>
        <w:div w:id="1625381854">
          <w:marLeft w:val="1008"/>
          <w:marRight w:val="0"/>
          <w:marTop w:val="96"/>
          <w:marBottom w:val="0"/>
          <w:divBdr>
            <w:top w:val="none" w:sz="0" w:space="0" w:color="auto"/>
            <w:left w:val="none" w:sz="0" w:space="0" w:color="auto"/>
            <w:bottom w:val="none" w:sz="0" w:space="0" w:color="auto"/>
            <w:right w:val="none" w:sz="0" w:space="0" w:color="auto"/>
          </w:divBdr>
        </w:div>
        <w:div w:id="1698844714">
          <w:marLeft w:val="1008"/>
          <w:marRight w:val="0"/>
          <w:marTop w:val="96"/>
          <w:marBottom w:val="0"/>
          <w:divBdr>
            <w:top w:val="none" w:sz="0" w:space="0" w:color="auto"/>
            <w:left w:val="none" w:sz="0" w:space="0" w:color="auto"/>
            <w:bottom w:val="none" w:sz="0" w:space="0" w:color="auto"/>
            <w:right w:val="none" w:sz="0" w:space="0" w:color="auto"/>
          </w:divBdr>
        </w:div>
        <w:div w:id="1815103188">
          <w:marLeft w:val="446"/>
          <w:marRight w:val="0"/>
          <w:marTop w:val="96"/>
          <w:marBottom w:val="0"/>
          <w:divBdr>
            <w:top w:val="none" w:sz="0" w:space="0" w:color="auto"/>
            <w:left w:val="none" w:sz="0" w:space="0" w:color="auto"/>
            <w:bottom w:val="none" w:sz="0" w:space="0" w:color="auto"/>
            <w:right w:val="none" w:sz="0" w:space="0" w:color="auto"/>
          </w:divBdr>
        </w:div>
        <w:div w:id="1883786696">
          <w:marLeft w:val="1008"/>
          <w:marRight w:val="0"/>
          <w:marTop w:val="96"/>
          <w:marBottom w:val="0"/>
          <w:divBdr>
            <w:top w:val="none" w:sz="0" w:space="0" w:color="auto"/>
            <w:left w:val="none" w:sz="0" w:space="0" w:color="auto"/>
            <w:bottom w:val="none" w:sz="0" w:space="0" w:color="auto"/>
            <w:right w:val="none" w:sz="0" w:space="0" w:color="auto"/>
          </w:divBdr>
        </w:div>
        <w:div w:id="1975327734">
          <w:marLeft w:val="1008"/>
          <w:marRight w:val="0"/>
          <w:marTop w:val="96"/>
          <w:marBottom w:val="0"/>
          <w:divBdr>
            <w:top w:val="none" w:sz="0" w:space="0" w:color="auto"/>
            <w:left w:val="none" w:sz="0" w:space="0" w:color="auto"/>
            <w:bottom w:val="none" w:sz="0" w:space="0" w:color="auto"/>
            <w:right w:val="none" w:sz="0" w:space="0" w:color="auto"/>
          </w:divBdr>
        </w:div>
        <w:div w:id="2113043693">
          <w:marLeft w:val="1008"/>
          <w:marRight w:val="0"/>
          <w:marTop w:val="96"/>
          <w:marBottom w:val="0"/>
          <w:divBdr>
            <w:top w:val="none" w:sz="0" w:space="0" w:color="auto"/>
            <w:left w:val="none" w:sz="0" w:space="0" w:color="auto"/>
            <w:bottom w:val="none" w:sz="0" w:space="0" w:color="auto"/>
            <w:right w:val="none" w:sz="0" w:space="0" w:color="auto"/>
          </w:divBdr>
        </w:div>
      </w:divsChild>
    </w:div>
    <w:div w:id="319161023">
      <w:bodyDiv w:val="1"/>
      <w:marLeft w:val="0"/>
      <w:marRight w:val="0"/>
      <w:marTop w:val="0"/>
      <w:marBottom w:val="0"/>
      <w:divBdr>
        <w:top w:val="none" w:sz="0" w:space="0" w:color="auto"/>
        <w:left w:val="none" w:sz="0" w:space="0" w:color="auto"/>
        <w:bottom w:val="none" w:sz="0" w:space="0" w:color="auto"/>
        <w:right w:val="none" w:sz="0" w:space="0" w:color="auto"/>
      </w:divBdr>
      <w:divsChild>
        <w:div w:id="26149843">
          <w:marLeft w:val="547"/>
          <w:marRight w:val="0"/>
          <w:marTop w:val="130"/>
          <w:marBottom w:val="0"/>
          <w:divBdr>
            <w:top w:val="none" w:sz="0" w:space="0" w:color="auto"/>
            <w:left w:val="none" w:sz="0" w:space="0" w:color="auto"/>
            <w:bottom w:val="none" w:sz="0" w:space="0" w:color="auto"/>
            <w:right w:val="none" w:sz="0" w:space="0" w:color="auto"/>
          </w:divBdr>
        </w:div>
        <w:div w:id="1344478007">
          <w:marLeft w:val="547"/>
          <w:marRight w:val="0"/>
          <w:marTop w:val="130"/>
          <w:marBottom w:val="0"/>
          <w:divBdr>
            <w:top w:val="none" w:sz="0" w:space="0" w:color="auto"/>
            <w:left w:val="none" w:sz="0" w:space="0" w:color="auto"/>
            <w:bottom w:val="none" w:sz="0" w:space="0" w:color="auto"/>
            <w:right w:val="none" w:sz="0" w:space="0" w:color="auto"/>
          </w:divBdr>
        </w:div>
      </w:divsChild>
    </w:div>
    <w:div w:id="323749145">
      <w:bodyDiv w:val="1"/>
      <w:marLeft w:val="0"/>
      <w:marRight w:val="0"/>
      <w:marTop w:val="0"/>
      <w:marBottom w:val="0"/>
      <w:divBdr>
        <w:top w:val="none" w:sz="0" w:space="0" w:color="auto"/>
        <w:left w:val="none" w:sz="0" w:space="0" w:color="auto"/>
        <w:bottom w:val="none" w:sz="0" w:space="0" w:color="auto"/>
        <w:right w:val="none" w:sz="0" w:space="0" w:color="auto"/>
      </w:divBdr>
    </w:div>
    <w:div w:id="324012975">
      <w:bodyDiv w:val="1"/>
      <w:marLeft w:val="0"/>
      <w:marRight w:val="0"/>
      <w:marTop w:val="0"/>
      <w:marBottom w:val="0"/>
      <w:divBdr>
        <w:top w:val="none" w:sz="0" w:space="0" w:color="auto"/>
        <w:left w:val="none" w:sz="0" w:space="0" w:color="auto"/>
        <w:bottom w:val="none" w:sz="0" w:space="0" w:color="auto"/>
        <w:right w:val="none" w:sz="0" w:space="0" w:color="auto"/>
      </w:divBdr>
      <w:divsChild>
        <w:div w:id="438522864">
          <w:marLeft w:val="1166"/>
          <w:marRight w:val="0"/>
          <w:marTop w:val="0"/>
          <w:marBottom w:val="0"/>
          <w:divBdr>
            <w:top w:val="none" w:sz="0" w:space="0" w:color="auto"/>
            <w:left w:val="none" w:sz="0" w:space="0" w:color="auto"/>
            <w:bottom w:val="none" w:sz="0" w:space="0" w:color="auto"/>
            <w:right w:val="none" w:sz="0" w:space="0" w:color="auto"/>
          </w:divBdr>
        </w:div>
        <w:div w:id="743449883">
          <w:marLeft w:val="1166"/>
          <w:marRight w:val="0"/>
          <w:marTop w:val="0"/>
          <w:marBottom w:val="0"/>
          <w:divBdr>
            <w:top w:val="none" w:sz="0" w:space="0" w:color="auto"/>
            <w:left w:val="none" w:sz="0" w:space="0" w:color="auto"/>
            <w:bottom w:val="none" w:sz="0" w:space="0" w:color="auto"/>
            <w:right w:val="none" w:sz="0" w:space="0" w:color="auto"/>
          </w:divBdr>
        </w:div>
        <w:div w:id="1159660295">
          <w:marLeft w:val="1166"/>
          <w:marRight w:val="0"/>
          <w:marTop w:val="0"/>
          <w:marBottom w:val="0"/>
          <w:divBdr>
            <w:top w:val="none" w:sz="0" w:space="0" w:color="auto"/>
            <w:left w:val="none" w:sz="0" w:space="0" w:color="auto"/>
            <w:bottom w:val="none" w:sz="0" w:space="0" w:color="auto"/>
            <w:right w:val="none" w:sz="0" w:space="0" w:color="auto"/>
          </w:divBdr>
        </w:div>
      </w:divsChild>
    </w:div>
    <w:div w:id="326787211">
      <w:bodyDiv w:val="1"/>
      <w:marLeft w:val="0"/>
      <w:marRight w:val="0"/>
      <w:marTop w:val="0"/>
      <w:marBottom w:val="0"/>
      <w:divBdr>
        <w:top w:val="none" w:sz="0" w:space="0" w:color="auto"/>
        <w:left w:val="none" w:sz="0" w:space="0" w:color="auto"/>
        <w:bottom w:val="none" w:sz="0" w:space="0" w:color="auto"/>
        <w:right w:val="none" w:sz="0" w:space="0" w:color="auto"/>
      </w:divBdr>
    </w:div>
    <w:div w:id="327246632">
      <w:bodyDiv w:val="1"/>
      <w:marLeft w:val="0"/>
      <w:marRight w:val="0"/>
      <w:marTop w:val="0"/>
      <w:marBottom w:val="0"/>
      <w:divBdr>
        <w:top w:val="none" w:sz="0" w:space="0" w:color="auto"/>
        <w:left w:val="none" w:sz="0" w:space="0" w:color="auto"/>
        <w:bottom w:val="none" w:sz="0" w:space="0" w:color="auto"/>
        <w:right w:val="none" w:sz="0" w:space="0" w:color="auto"/>
      </w:divBdr>
    </w:div>
    <w:div w:id="327363696">
      <w:bodyDiv w:val="1"/>
      <w:marLeft w:val="0"/>
      <w:marRight w:val="0"/>
      <w:marTop w:val="0"/>
      <w:marBottom w:val="0"/>
      <w:divBdr>
        <w:top w:val="none" w:sz="0" w:space="0" w:color="auto"/>
        <w:left w:val="none" w:sz="0" w:space="0" w:color="auto"/>
        <w:bottom w:val="none" w:sz="0" w:space="0" w:color="auto"/>
        <w:right w:val="none" w:sz="0" w:space="0" w:color="auto"/>
      </w:divBdr>
      <w:divsChild>
        <w:div w:id="251820117">
          <w:marLeft w:val="1166"/>
          <w:marRight w:val="0"/>
          <w:marTop w:val="0"/>
          <w:marBottom w:val="0"/>
          <w:divBdr>
            <w:top w:val="none" w:sz="0" w:space="0" w:color="auto"/>
            <w:left w:val="none" w:sz="0" w:space="0" w:color="auto"/>
            <w:bottom w:val="none" w:sz="0" w:space="0" w:color="auto"/>
            <w:right w:val="none" w:sz="0" w:space="0" w:color="auto"/>
          </w:divBdr>
        </w:div>
        <w:div w:id="412356212">
          <w:marLeft w:val="1166"/>
          <w:marRight w:val="0"/>
          <w:marTop w:val="0"/>
          <w:marBottom w:val="0"/>
          <w:divBdr>
            <w:top w:val="none" w:sz="0" w:space="0" w:color="auto"/>
            <w:left w:val="none" w:sz="0" w:space="0" w:color="auto"/>
            <w:bottom w:val="none" w:sz="0" w:space="0" w:color="auto"/>
            <w:right w:val="none" w:sz="0" w:space="0" w:color="auto"/>
          </w:divBdr>
        </w:div>
        <w:div w:id="424500712">
          <w:marLeft w:val="1166"/>
          <w:marRight w:val="0"/>
          <w:marTop w:val="0"/>
          <w:marBottom w:val="0"/>
          <w:divBdr>
            <w:top w:val="none" w:sz="0" w:space="0" w:color="auto"/>
            <w:left w:val="none" w:sz="0" w:space="0" w:color="auto"/>
            <w:bottom w:val="none" w:sz="0" w:space="0" w:color="auto"/>
            <w:right w:val="none" w:sz="0" w:space="0" w:color="auto"/>
          </w:divBdr>
        </w:div>
        <w:div w:id="586428216">
          <w:marLeft w:val="1166"/>
          <w:marRight w:val="0"/>
          <w:marTop w:val="0"/>
          <w:marBottom w:val="0"/>
          <w:divBdr>
            <w:top w:val="none" w:sz="0" w:space="0" w:color="auto"/>
            <w:left w:val="none" w:sz="0" w:space="0" w:color="auto"/>
            <w:bottom w:val="none" w:sz="0" w:space="0" w:color="auto"/>
            <w:right w:val="none" w:sz="0" w:space="0" w:color="auto"/>
          </w:divBdr>
        </w:div>
        <w:div w:id="615646955">
          <w:marLeft w:val="1166"/>
          <w:marRight w:val="0"/>
          <w:marTop w:val="0"/>
          <w:marBottom w:val="0"/>
          <w:divBdr>
            <w:top w:val="none" w:sz="0" w:space="0" w:color="auto"/>
            <w:left w:val="none" w:sz="0" w:space="0" w:color="auto"/>
            <w:bottom w:val="none" w:sz="0" w:space="0" w:color="auto"/>
            <w:right w:val="none" w:sz="0" w:space="0" w:color="auto"/>
          </w:divBdr>
        </w:div>
        <w:div w:id="786702241">
          <w:marLeft w:val="1166"/>
          <w:marRight w:val="0"/>
          <w:marTop w:val="0"/>
          <w:marBottom w:val="0"/>
          <w:divBdr>
            <w:top w:val="none" w:sz="0" w:space="0" w:color="auto"/>
            <w:left w:val="none" w:sz="0" w:space="0" w:color="auto"/>
            <w:bottom w:val="none" w:sz="0" w:space="0" w:color="auto"/>
            <w:right w:val="none" w:sz="0" w:space="0" w:color="auto"/>
          </w:divBdr>
        </w:div>
        <w:div w:id="1116559830">
          <w:marLeft w:val="446"/>
          <w:marRight w:val="0"/>
          <w:marTop w:val="0"/>
          <w:marBottom w:val="0"/>
          <w:divBdr>
            <w:top w:val="none" w:sz="0" w:space="0" w:color="auto"/>
            <w:left w:val="none" w:sz="0" w:space="0" w:color="auto"/>
            <w:bottom w:val="none" w:sz="0" w:space="0" w:color="auto"/>
            <w:right w:val="none" w:sz="0" w:space="0" w:color="auto"/>
          </w:divBdr>
        </w:div>
        <w:div w:id="1743525436">
          <w:marLeft w:val="446"/>
          <w:marRight w:val="0"/>
          <w:marTop w:val="0"/>
          <w:marBottom w:val="0"/>
          <w:divBdr>
            <w:top w:val="none" w:sz="0" w:space="0" w:color="auto"/>
            <w:left w:val="none" w:sz="0" w:space="0" w:color="auto"/>
            <w:bottom w:val="none" w:sz="0" w:space="0" w:color="auto"/>
            <w:right w:val="none" w:sz="0" w:space="0" w:color="auto"/>
          </w:divBdr>
        </w:div>
        <w:div w:id="1753315021">
          <w:marLeft w:val="446"/>
          <w:marRight w:val="0"/>
          <w:marTop w:val="0"/>
          <w:marBottom w:val="0"/>
          <w:divBdr>
            <w:top w:val="none" w:sz="0" w:space="0" w:color="auto"/>
            <w:left w:val="none" w:sz="0" w:space="0" w:color="auto"/>
            <w:bottom w:val="none" w:sz="0" w:space="0" w:color="auto"/>
            <w:right w:val="none" w:sz="0" w:space="0" w:color="auto"/>
          </w:divBdr>
        </w:div>
        <w:div w:id="1976058294">
          <w:marLeft w:val="446"/>
          <w:marRight w:val="0"/>
          <w:marTop w:val="0"/>
          <w:marBottom w:val="0"/>
          <w:divBdr>
            <w:top w:val="none" w:sz="0" w:space="0" w:color="auto"/>
            <w:left w:val="none" w:sz="0" w:space="0" w:color="auto"/>
            <w:bottom w:val="none" w:sz="0" w:space="0" w:color="auto"/>
            <w:right w:val="none" w:sz="0" w:space="0" w:color="auto"/>
          </w:divBdr>
        </w:div>
      </w:divsChild>
    </w:div>
    <w:div w:id="328410759">
      <w:bodyDiv w:val="1"/>
      <w:marLeft w:val="0"/>
      <w:marRight w:val="0"/>
      <w:marTop w:val="0"/>
      <w:marBottom w:val="0"/>
      <w:divBdr>
        <w:top w:val="none" w:sz="0" w:space="0" w:color="auto"/>
        <w:left w:val="none" w:sz="0" w:space="0" w:color="auto"/>
        <w:bottom w:val="none" w:sz="0" w:space="0" w:color="auto"/>
        <w:right w:val="none" w:sz="0" w:space="0" w:color="auto"/>
      </w:divBdr>
      <w:divsChild>
        <w:div w:id="447622543">
          <w:marLeft w:val="1166"/>
          <w:marRight w:val="0"/>
          <w:marTop w:val="115"/>
          <w:marBottom w:val="0"/>
          <w:divBdr>
            <w:top w:val="none" w:sz="0" w:space="0" w:color="auto"/>
            <w:left w:val="none" w:sz="0" w:space="0" w:color="auto"/>
            <w:bottom w:val="none" w:sz="0" w:space="0" w:color="auto"/>
            <w:right w:val="none" w:sz="0" w:space="0" w:color="auto"/>
          </w:divBdr>
        </w:div>
        <w:div w:id="471991561">
          <w:marLeft w:val="806"/>
          <w:marRight w:val="0"/>
          <w:marTop w:val="130"/>
          <w:marBottom w:val="0"/>
          <w:divBdr>
            <w:top w:val="none" w:sz="0" w:space="0" w:color="auto"/>
            <w:left w:val="none" w:sz="0" w:space="0" w:color="auto"/>
            <w:bottom w:val="none" w:sz="0" w:space="0" w:color="auto"/>
            <w:right w:val="none" w:sz="0" w:space="0" w:color="auto"/>
          </w:divBdr>
        </w:div>
        <w:div w:id="740248318">
          <w:marLeft w:val="806"/>
          <w:marRight w:val="0"/>
          <w:marTop w:val="130"/>
          <w:marBottom w:val="0"/>
          <w:divBdr>
            <w:top w:val="none" w:sz="0" w:space="0" w:color="auto"/>
            <w:left w:val="none" w:sz="0" w:space="0" w:color="auto"/>
            <w:bottom w:val="none" w:sz="0" w:space="0" w:color="auto"/>
            <w:right w:val="none" w:sz="0" w:space="0" w:color="auto"/>
          </w:divBdr>
        </w:div>
        <w:div w:id="753209027">
          <w:marLeft w:val="1166"/>
          <w:marRight w:val="0"/>
          <w:marTop w:val="115"/>
          <w:marBottom w:val="0"/>
          <w:divBdr>
            <w:top w:val="none" w:sz="0" w:space="0" w:color="auto"/>
            <w:left w:val="none" w:sz="0" w:space="0" w:color="auto"/>
            <w:bottom w:val="none" w:sz="0" w:space="0" w:color="auto"/>
            <w:right w:val="none" w:sz="0" w:space="0" w:color="auto"/>
          </w:divBdr>
        </w:div>
        <w:div w:id="1355226235">
          <w:marLeft w:val="806"/>
          <w:marRight w:val="0"/>
          <w:marTop w:val="130"/>
          <w:marBottom w:val="0"/>
          <w:divBdr>
            <w:top w:val="none" w:sz="0" w:space="0" w:color="auto"/>
            <w:left w:val="none" w:sz="0" w:space="0" w:color="auto"/>
            <w:bottom w:val="none" w:sz="0" w:space="0" w:color="auto"/>
            <w:right w:val="none" w:sz="0" w:space="0" w:color="auto"/>
          </w:divBdr>
        </w:div>
        <w:div w:id="1378091096">
          <w:marLeft w:val="1166"/>
          <w:marRight w:val="0"/>
          <w:marTop w:val="115"/>
          <w:marBottom w:val="0"/>
          <w:divBdr>
            <w:top w:val="none" w:sz="0" w:space="0" w:color="auto"/>
            <w:left w:val="none" w:sz="0" w:space="0" w:color="auto"/>
            <w:bottom w:val="none" w:sz="0" w:space="0" w:color="auto"/>
            <w:right w:val="none" w:sz="0" w:space="0" w:color="auto"/>
          </w:divBdr>
        </w:div>
        <w:div w:id="1431968460">
          <w:marLeft w:val="1440"/>
          <w:marRight w:val="0"/>
          <w:marTop w:val="115"/>
          <w:marBottom w:val="0"/>
          <w:divBdr>
            <w:top w:val="none" w:sz="0" w:space="0" w:color="auto"/>
            <w:left w:val="none" w:sz="0" w:space="0" w:color="auto"/>
            <w:bottom w:val="none" w:sz="0" w:space="0" w:color="auto"/>
            <w:right w:val="none" w:sz="0" w:space="0" w:color="auto"/>
          </w:divBdr>
        </w:div>
        <w:div w:id="1780179504">
          <w:marLeft w:val="1166"/>
          <w:marRight w:val="0"/>
          <w:marTop w:val="115"/>
          <w:marBottom w:val="0"/>
          <w:divBdr>
            <w:top w:val="none" w:sz="0" w:space="0" w:color="auto"/>
            <w:left w:val="none" w:sz="0" w:space="0" w:color="auto"/>
            <w:bottom w:val="none" w:sz="0" w:space="0" w:color="auto"/>
            <w:right w:val="none" w:sz="0" w:space="0" w:color="auto"/>
          </w:divBdr>
        </w:div>
        <w:div w:id="1786268796">
          <w:marLeft w:val="806"/>
          <w:marRight w:val="0"/>
          <w:marTop w:val="130"/>
          <w:marBottom w:val="0"/>
          <w:divBdr>
            <w:top w:val="none" w:sz="0" w:space="0" w:color="auto"/>
            <w:left w:val="none" w:sz="0" w:space="0" w:color="auto"/>
            <w:bottom w:val="none" w:sz="0" w:space="0" w:color="auto"/>
            <w:right w:val="none" w:sz="0" w:space="0" w:color="auto"/>
          </w:divBdr>
        </w:div>
      </w:divsChild>
    </w:div>
    <w:div w:id="328873065">
      <w:bodyDiv w:val="1"/>
      <w:marLeft w:val="0"/>
      <w:marRight w:val="0"/>
      <w:marTop w:val="0"/>
      <w:marBottom w:val="0"/>
      <w:divBdr>
        <w:top w:val="none" w:sz="0" w:space="0" w:color="auto"/>
        <w:left w:val="none" w:sz="0" w:space="0" w:color="auto"/>
        <w:bottom w:val="none" w:sz="0" w:space="0" w:color="auto"/>
        <w:right w:val="none" w:sz="0" w:space="0" w:color="auto"/>
      </w:divBdr>
    </w:div>
    <w:div w:id="329255926">
      <w:bodyDiv w:val="1"/>
      <w:marLeft w:val="0"/>
      <w:marRight w:val="0"/>
      <w:marTop w:val="0"/>
      <w:marBottom w:val="0"/>
      <w:divBdr>
        <w:top w:val="none" w:sz="0" w:space="0" w:color="auto"/>
        <w:left w:val="none" w:sz="0" w:space="0" w:color="auto"/>
        <w:bottom w:val="none" w:sz="0" w:space="0" w:color="auto"/>
        <w:right w:val="none" w:sz="0" w:space="0" w:color="auto"/>
      </w:divBdr>
    </w:div>
    <w:div w:id="330261124">
      <w:bodyDiv w:val="1"/>
      <w:marLeft w:val="0"/>
      <w:marRight w:val="0"/>
      <w:marTop w:val="0"/>
      <w:marBottom w:val="0"/>
      <w:divBdr>
        <w:top w:val="none" w:sz="0" w:space="0" w:color="auto"/>
        <w:left w:val="none" w:sz="0" w:space="0" w:color="auto"/>
        <w:bottom w:val="none" w:sz="0" w:space="0" w:color="auto"/>
        <w:right w:val="none" w:sz="0" w:space="0" w:color="auto"/>
      </w:divBdr>
      <w:divsChild>
        <w:div w:id="70860686">
          <w:marLeft w:val="446"/>
          <w:marRight w:val="0"/>
          <w:marTop w:val="86"/>
          <w:marBottom w:val="0"/>
          <w:divBdr>
            <w:top w:val="none" w:sz="0" w:space="0" w:color="auto"/>
            <w:left w:val="none" w:sz="0" w:space="0" w:color="auto"/>
            <w:bottom w:val="none" w:sz="0" w:space="0" w:color="auto"/>
            <w:right w:val="none" w:sz="0" w:space="0" w:color="auto"/>
          </w:divBdr>
        </w:div>
        <w:div w:id="199436788">
          <w:marLeft w:val="446"/>
          <w:marRight w:val="0"/>
          <w:marTop w:val="86"/>
          <w:marBottom w:val="0"/>
          <w:divBdr>
            <w:top w:val="none" w:sz="0" w:space="0" w:color="auto"/>
            <w:left w:val="none" w:sz="0" w:space="0" w:color="auto"/>
            <w:bottom w:val="none" w:sz="0" w:space="0" w:color="auto"/>
            <w:right w:val="none" w:sz="0" w:space="0" w:color="auto"/>
          </w:divBdr>
        </w:div>
        <w:div w:id="408383958">
          <w:marLeft w:val="1008"/>
          <w:marRight w:val="0"/>
          <w:marTop w:val="86"/>
          <w:marBottom w:val="0"/>
          <w:divBdr>
            <w:top w:val="none" w:sz="0" w:space="0" w:color="auto"/>
            <w:left w:val="none" w:sz="0" w:space="0" w:color="auto"/>
            <w:bottom w:val="none" w:sz="0" w:space="0" w:color="auto"/>
            <w:right w:val="none" w:sz="0" w:space="0" w:color="auto"/>
          </w:divBdr>
        </w:div>
        <w:div w:id="530917800">
          <w:marLeft w:val="1008"/>
          <w:marRight w:val="0"/>
          <w:marTop w:val="86"/>
          <w:marBottom w:val="0"/>
          <w:divBdr>
            <w:top w:val="none" w:sz="0" w:space="0" w:color="auto"/>
            <w:left w:val="none" w:sz="0" w:space="0" w:color="auto"/>
            <w:bottom w:val="none" w:sz="0" w:space="0" w:color="auto"/>
            <w:right w:val="none" w:sz="0" w:space="0" w:color="auto"/>
          </w:divBdr>
        </w:div>
        <w:div w:id="620495195">
          <w:marLeft w:val="446"/>
          <w:marRight w:val="0"/>
          <w:marTop w:val="86"/>
          <w:marBottom w:val="0"/>
          <w:divBdr>
            <w:top w:val="none" w:sz="0" w:space="0" w:color="auto"/>
            <w:left w:val="none" w:sz="0" w:space="0" w:color="auto"/>
            <w:bottom w:val="none" w:sz="0" w:space="0" w:color="auto"/>
            <w:right w:val="none" w:sz="0" w:space="0" w:color="auto"/>
          </w:divBdr>
        </w:div>
        <w:div w:id="1002591285">
          <w:marLeft w:val="1008"/>
          <w:marRight w:val="0"/>
          <w:marTop w:val="86"/>
          <w:marBottom w:val="0"/>
          <w:divBdr>
            <w:top w:val="none" w:sz="0" w:space="0" w:color="auto"/>
            <w:left w:val="none" w:sz="0" w:space="0" w:color="auto"/>
            <w:bottom w:val="none" w:sz="0" w:space="0" w:color="auto"/>
            <w:right w:val="none" w:sz="0" w:space="0" w:color="auto"/>
          </w:divBdr>
        </w:div>
        <w:div w:id="1060061312">
          <w:marLeft w:val="1008"/>
          <w:marRight w:val="0"/>
          <w:marTop w:val="86"/>
          <w:marBottom w:val="0"/>
          <w:divBdr>
            <w:top w:val="none" w:sz="0" w:space="0" w:color="auto"/>
            <w:left w:val="none" w:sz="0" w:space="0" w:color="auto"/>
            <w:bottom w:val="none" w:sz="0" w:space="0" w:color="auto"/>
            <w:right w:val="none" w:sz="0" w:space="0" w:color="auto"/>
          </w:divBdr>
        </w:div>
      </w:divsChild>
    </w:div>
    <w:div w:id="330569203">
      <w:bodyDiv w:val="1"/>
      <w:marLeft w:val="0"/>
      <w:marRight w:val="0"/>
      <w:marTop w:val="0"/>
      <w:marBottom w:val="0"/>
      <w:divBdr>
        <w:top w:val="none" w:sz="0" w:space="0" w:color="auto"/>
        <w:left w:val="none" w:sz="0" w:space="0" w:color="auto"/>
        <w:bottom w:val="none" w:sz="0" w:space="0" w:color="auto"/>
        <w:right w:val="none" w:sz="0" w:space="0" w:color="auto"/>
      </w:divBdr>
      <w:divsChild>
        <w:div w:id="327944649">
          <w:marLeft w:val="547"/>
          <w:marRight w:val="0"/>
          <w:marTop w:val="96"/>
          <w:marBottom w:val="0"/>
          <w:divBdr>
            <w:top w:val="none" w:sz="0" w:space="0" w:color="auto"/>
            <w:left w:val="none" w:sz="0" w:space="0" w:color="auto"/>
            <w:bottom w:val="none" w:sz="0" w:space="0" w:color="auto"/>
            <w:right w:val="none" w:sz="0" w:space="0" w:color="auto"/>
          </w:divBdr>
        </w:div>
        <w:div w:id="520823875">
          <w:marLeft w:val="1166"/>
          <w:marRight w:val="0"/>
          <w:marTop w:val="96"/>
          <w:marBottom w:val="0"/>
          <w:divBdr>
            <w:top w:val="none" w:sz="0" w:space="0" w:color="auto"/>
            <w:left w:val="none" w:sz="0" w:space="0" w:color="auto"/>
            <w:bottom w:val="none" w:sz="0" w:space="0" w:color="auto"/>
            <w:right w:val="none" w:sz="0" w:space="0" w:color="auto"/>
          </w:divBdr>
        </w:div>
        <w:div w:id="523402937">
          <w:marLeft w:val="1166"/>
          <w:marRight w:val="0"/>
          <w:marTop w:val="96"/>
          <w:marBottom w:val="0"/>
          <w:divBdr>
            <w:top w:val="none" w:sz="0" w:space="0" w:color="auto"/>
            <w:left w:val="none" w:sz="0" w:space="0" w:color="auto"/>
            <w:bottom w:val="none" w:sz="0" w:space="0" w:color="auto"/>
            <w:right w:val="none" w:sz="0" w:space="0" w:color="auto"/>
          </w:divBdr>
        </w:div>
        <w:div w:id="798256597">
          <w:marLeft w:val="1166"/>
          <w:marRight w:val="0"/>
          <w:marTop w:val="96"/>
          <w:marBottom w:val="0"/>
          <w:divBdr>
            <w:top w:val="none" w:sz="0" w:space="0" w:color="auto"/>
            <w:left w:val="none" w:sz="0" w:space="0" w:color="auto"/>
            <w:bottom w:val="none" w:sz="0" w:space="0" w:color="auto"/>
            <w:right w:val="none" w:sz="0" w:space="0" w:color="auto"/>
          </w:divBdr>
        </w:div>
        <w:div w:id="970984574">
          <w:marLeft w:val="1166"/>
          <w:marRight w:val="0"/>
          <w:marTop w:val="96"/>
          <w:marBottom w:val="0"/>
          <w:divBdr>
            <w:top w:val="none" w:sz="0" w:space="0" w:color="auto"/>
            <w:left w:val="none" w:sz="0" w:space="0" w:color="auto"/>
            <w:bottom w:val="none" w:sz="0" w:space="0" w:color="auto"/>
            <w:right w:val="none" w:sz="0" w:space="0" w:color="auto"/>
          </w:divBdr>
        </w:div>
        <w:div w:id="1067458666">
          <w:marLeft w:val="1166"/>
          <w:marRight w:val="0"/>
          <w:marTop w:val="96"/>
          <w:marBottom w:val="0"/>
          <w:divBdr>
            <w:top w:val="none" w:sz="0" w:space="0" w:color="auto"/>
            <w:left w:val="none" w:sz="0" w:space="0" w:color="auto"/>
            <w:bottom w:val="none" w:sz="0" w:space="0" w:color="auto"/>
            <w:right w:val="none" w:sz="0" w:space="0" w:color="auto"/>
          </w:divBdr>
        </w:div>
        <w:div w:id="1342124252">
          <w:marLeft w:val="547"/>
          <w:marRight w:val="0"/>
          <w:marTop w:val="96"/>
          <w:marBottom w:val="0"/>
          <w:divBdr>
            <w:top w:val="none" w:sz="0" w:space="0" w:color="auto"/>
            <w:left w:val="none" w:sz="0" w:space="0" w:color="auto"/>
            <w:bottom w:val="none" w:sz="0" w:space="0" w:color="auto"/>
            <w:right w:val="none" w:sz="0" w:space="0" w:color="auto"/>
          </w:divBdr>
        </w:div>
        <w:div w:id="1470517882">
          <w:marLeft w:val="547"/>
          <w:marRight w:val="0"/>
          <w:marTop w:val="96"/>
          <w:marBottom w:val="0"/>
          <w:divBdr>
            <w:top w:val="none" w:sz="0" w:space="0" w:color="auto"/>
            <w:left w:val="none" w:sz="0" w:space="0" w:color="auto"/>
            <w:bottom w:val="none" w:sz="0" w:space="0" w:color="auto"/>
            <w:right w:val="none" w:sz="0" w:space="0" w:color="auto"/>
          </w:divBdr>
        </w:div>
        <w:div w:id="1574900036">
          <w:marLeft w:val="1166"/>
          <w:marRight w:val="0"/>
          <w:marTop w:val="96"/>
          <w:marBottom w:val="0"/>
          <w:divBdr>
            <w:top w:val="none" w:sz="0" w:space="0" w:color="auto"/>
            <w:left w:val="none" w:sz="0" w:space="0" w:color="auto"/>
            <w:bottom w:val="none" w:sz="0" w:space="0" w:color="auto"/>
            <w:right w:val="none" w:sz="0" w:space="0" w:color="auto"/>
          </w:divBdr>
        </w:div>
        <w:div w:id="1638532767">
          <w:marLeft w:val="1166"/>
          <w:marRight w:val="0"/>
          <w:marTop w:val="96"/>
          <w:marBottom w:val="0"/>
          <w:divBdr>
            <w:top w:val="none" w:sz="0" w:space="0" w:color="auto"/>
            <w:left w:val="none" w:sz="0" w:space="0" w:color="auto"/>
            <w:bottom w:val="none" w:sz="0" w:space="0" w:color="auto"/>
            <w:right w:val="none" w:sz="0" w:space="0" w:color="auto"/>
          </w:divBdr>
        </w:div>
        <w:div w:id="1902250856">
          <w:marLeft w:val="1166"/>
          <w:marRight w:val="0"/>
          <w:marTop w:val="96"/>
          <w:marBottom w:val="0"/>
          <w:divBdr>
            <w:top w:val="none" w:sz="0" w:space="0" w:color="auto"/>
            <w:left w:val="none" w:sz="0" w:space="0" w:color="auto"/>
            <w:bottom w:val="none" w:sz="0" w:space="0" w:color="auto"/>
            <w:right w:val="none" w:sz="0" w:space="0" w:color="auto"/>
          </w:divBdr>
        </w:div>
        <w:div w:id="2021663482">
          <w:marLeft w:val="1166"/>
          <w:marRight w:val="0"/>
          <w:marTop w:val="96"/>
          <w:marBottom w:val="0"/>
          <w:divBdr>
            <w:top w:val="none" w:sz="0" w:space="0" w:color="auto"/>
            <w:left w:val="none" w:sz="0" w:space="0" w:color="auto"/>
            <w:bottom w:val="none" w:sz="0" w:space="0" w:color="auto"/>
            <w:right w:val="none" w:sz="0" w:space="0" w:color="auto"/>
          </w:divBdr>
        </w:div>
      </w:divsChild>
    </w:div>
    <w:div w:id="330791258">
      <w:bodyDiv w:val="1"/>
      <w:marLeft w:val="0"/>
      <w:marRight w:val="0"/>
      <w:marTop w:val="0"/>
      <w:marBottom w:val="0"/>
      <w:divBdr>
        <w:top w:val="none" w:sz="0" w:space="0" w:color="auto"/>
        <w:left w:val="none" w:sz="0" w:space="0" w:color="auto"/>
        <w:bottom w:val="none" w:sz="0" w:space="0" w:color="auto"/>
        <w:right w:val="none" w:sz="0" w:space="0" w:color="auto"/>
      </w:divBdr>
      <w:divsChild>
        <w:div w:id="1422486236">
          <w:marLeft w:val="547"/>
          <w:marRight w:val="0"/>
          <w:marTop w:val="96"/>
          <w:marBottom w:val="0"/>
          <w:divBdr>
            <w:top w:val="none" w:sz="0" w:space="0" w:color="auto"/>
            <w:left w:val="none" w:sz="0" w:space="0" w:color="auto"/>
            <w:bottom w:val="none" w:sz="0" w:space="0" w:color="auto"/>
            <w:right w:val="none" w:sz="0" w:space="0" w:color="auto"/>
          </w:divBdr>
        </w:div>
      </w:divsChild>
    </w:div>
    <w:div w:id="331422288">
      <w:bodyDiv w:val="1"/>
      <w:marLeft w:val="0"/>
      <w:marRight w:val="0"/>
      <w:marTop w:val="0"/>
      <w:marBottom w:val="0"/>
      <w:divBdr>
        <w:top w:val="none" w:sz="0" w:space="0" w:color="auto"/>
        <w:left w:val="none" w:sz="0" w:space="0" w:color="auto"/>
        <w:bottom w:val="none" w:sz="0" w:space="0" w:color="auto"/>
        <w:right w:val="none" w:sz="0" w:space="0" w:color="auto"/>
      </w:divBdr>
    </w:div>
    <w:div w:id="332338021">
      <w:bodyDiv w:val="1"/>
      <w:marLeft w:val="0"/>
      <w:marRight w:val="0"/>
      <w:marTop w:val="0"/>
      <w:marBottom w:val="0"/>
      <w:divBdr>
        <w:top w:val="none" w:sz="0" w:space="0" w:color="auto"/>
        <w:left w:val="none" w:sz="0" w:space="0" w:color="auto"/>
        <w:bottom w:val="none" w:sz="0" w:space="0" w:color="auto"/>
        <w:right w:val="none" w:sz="0" w:space="0" w:color="auto"/>
      </w:divBdr>
      <w:divsChild>
        <w:div w:id="253058662">
          <w:marLeft w:val="1080"/>
          <w:marRight w:val="0"/>
          <w:marTop w:val="106"/>
          <w:marBottom w:val="0"/>
          <w:divBdr>
            <w:top w:val="none" w:sz="0" w:space="0" w:color="auto"/>
            <w:left w:val="none" w:sz="0" w:space="0" w:color="auto"/>
            <w:bottom w:val="none" w:sz="0" w:space="0" w:color="auto"/>
            <w:right w:val="none" w:sz="0" w:space="0" w:color="auto"/>
          </w:divBdr>
        </w:div>
        <w:div w:id="254286574">
          <w:marLeft w:val="1080"/>
          <w:marRight w:val="0"/>
          <w:marTop w:val="106"/>
          <w:marBottom w:val="0"/>
          <w:divBdr>
            <w:top w:val="none" w:sz="0" w:space="0" w:color="auto"/>
            <w:left w:val="none" w:sz="0" w:space="0" w:color="auto"/>
            <w:bottom w:val="none" w:sz="0" w:space="0" w:color="auto"/>
            <w:right w:val="none" w:sz="0" w:space="0" w:color="auto"/>
          </w:divBdr>
        </w:div>
        <w:div w:id="520358665">
          <w:marLeft w:val="1080"/>
          <w:marRight w:val="0"/>
          <w:marTop w:val="106"/>
          <w:marBottom w:val="0"/>
          <w:divBdr>
            <w:top w:val="none" w:sz="0" w:space="0" w:color="auto"/>
            <w:left w:val="none" w:sz="0" w:space="0" w:color="auto"/>
            <w:bottom w:val="none" w:sz="0" w:space="0" w:color="auto"/>
            <w:right w:val="none" w:sz="0" w:space="0" w:color="auto"/>
          </w:divBdr>
        </w:div>
        <w:div w:id="1648168084">
          <w:marLeft w:val="360"/>
          <w:marRight w:val="0"/>
          <w:marTop w:val="106"/>
          <w:marBottom w:val="0"/>
          <w:divBdr>
            <w:top w:val="none" w:sz="0" w:space="0" w:color="auto"/>
            <w:left w:val="none" w:sz="0" w:space="0" w:color="auto"/>
            <w:bottom w:val="none" w:sz="0" w:space="0" w:color="auto"/>
            <w:right w:val="none" w:sz="0" w:space="0" w:color="auto"/>
          </w:divBdr>
        </w:div>
        <w:div w:id="1902986362">
          <w:marLeft w:val="360"/>
          <w:marRight w:val="0"/>
          <w:marTop w:val="106"/>
          <w:marBottom w:val="0"/>
          <w:divBdr>
            <w:top w:val="none" w:sz="0" w:space="0" w:color="auto"/>
            <w:left w:val="none" w:sz="0" w:space="0" w:color="auto"/>
            <w:bottom w:val="none" w:sz="0" w:space="0" w:color="auto"/>
            <w:right w:val="none" w:sz="0" w:space="0" w:color="auto"/>
          </w:divBdr>
        </w:div>
        <w:div w:id="2146506706">
          <w:marLeft w:val="360"/>
          <w:marRight w:val="0"/>
          <w:marTop w:val="106"/>
          <w:marBottom w:val="0"/>
          <w:divBdr>
            <w:top w:val="none" w:sz="0" w:space="0" w:color="auto"/>
            <w:left w:val="none" w:sz="0" w:space="0" w:color="auto"/>
            <w:bottom w:val="none" w:sz="0" w:space="0" w:color="auto"/>
            <w:right w:val="none" w:sz="0" w:space="0" w:color="auto"/>
          </w:divBdr>
        </w:div>
      </w:divsChild>
    </w:div>
    <w:div w:id="332923768">
      <w:bodyDiv w:val="1"/>
      <w:marLeft w:val="0"/>
      <w:marRight w:val="0"/>
      <w:marTop w:val="0"/>
      <w:marBottom w:val="0"/>
      <w:divBdr>
        <w:top w:val="none" w:sz="0" w:space="0" w:color="auto"/>
        <w:left w:val="none" w:sz="0" w:space="0" w:color="auto"/>
        <w:bottom w:val="none" w:sz="0" w:space="0" w:color="auto"/>
        <w:right w:val="none" w:sz="0" w:space="0" w:color="auto"/>
      </w:divBdr>
    </w:div>
    <w:div w:id="333648552">
      <w:bodyDiv w:val="1"/>
      <w:marLeft w:val="0"/>
      <w:marRight w:val="0"/>
      <w:marTop w:val="0"/>
      <w:marBottom w:val="0"/>
      <w:divBdr>
        <w:top w:val="none" w:sz="0" w:space="0" w:color="auto"/>
        <w:left w:val="none" w:sz="0" w:space="0" w:color="auto"/>
        <w:bottom w:val="none" w:sz="0" w:space="0" w:color="auto"/>
        <w:right w:val="none" w:sz="0" w:space="0" w:color="auto"/>
      </w:divBdr>
    </w:div>
    <w:div w:id="334378299">
      <w:bodyDiv w:val="1"/>
      <w:marLeft w:val="0"/>
      <w:marRight w:val="0"/>
      <w:marTop w:val="0"/>
      <w:marBottom w:val="0"/>
      <w:divBdr>
        <w:top w:val="none" w:sz="0" w:space="0" w:color="auto"/>
        <w:left w:val="none" w:sz="0" w:space="0" w:color="auto"/>
        <w:bottom w:val="none" w:sz="0" w:space="0" w:color="auto"/>
        <w:right w:val="none" w:sz="0" w:space="0" w:color="auto"/>
      </w:divBdr>
      <w:divsChild>
        <w:div w:id="115294455">
          <w:marLeft w:val="0"/>
          <w:marRight w:val="0"/>
          <w:marTop w:val="86"/>
          <w:marBottom w:val="0"/>
          <w:divBdr>
            <w:top w:val="none" w:sz="0" w:space="0" w:color="auto"/>
            <w:left w:val="none" w:sz="0" w:space="0" w:color="auto"/>
            <w:bottom w:val="none" w:sz="0" w:space="0" w:color="auto"/>
            <w:right w:val="none" w:sz="0" w:space="0" w:color="auto"/>
          </w:divBdr>
        </w:div>
        <w:div w:id="843519105">
          <w:marLeft w:val="0"/>
          <w:marRight w:val="0"/>
          <w:marTop w:val="86"/>
          <w:marBottom w:val="0"/>
          <w:divBdr>
            <w:top w:val="none" w:sz="0" w:space="0" w:color="auto"/>
            <w:left w:val="none" w:sz="0" w:space="0" w:color="auto"/>
            <w:bottom w:val="none" w:sz="0" w:space="0" w:color="auto"/>
            <w:right w:val="none" w:sz="0" w:space="0" w:color="auto"/>
          </w:divBdr>
        </w:div>
      </w:divsChild>
    </w:div>
    <w:div w:id="342317348">
      <w:bodyDiv w:val="1"/>
      <w:marLeft w:val="0"/>
      <w:marRight w:val="0"/>
      <w:marTop w:val="0"/>
      <w:marBottom w:val="0"/>
      <w:divBdr>
        <w:top w:val="none" w:sz="0" w:space="0" w:color="auto"/>
        <w:left w:val="none" w:sz="0" w:space="0" w:color="auto"/>
        <w:bottom w:val="none" w:sz="0" w:space="0" w:color="auto"/>
        <w:right w:val="none" w:sz="0" w:space="0" w:color="auto"/>
      </w:divBdr>
    </w:div>
    <w:div w:id="344290794">
      <w:bodyDiv w:val="1"/>
      <w:marLeft w:val="0"/>
      <w:marRight w:val="0"/>
      <w:marTop w:val="0"/>
      <w:marBottom w:val="0"/>
      <w:divBdr>
        <w:top w:val="none" w:sz="0" w:space="0" w:color="auto"/>
        <w:left w:val="none" w:sz="0" w:space="0" w:color="auto"/>
        <w:bottom w:val="none" w:sz="0" w:space="0" w:color="auto"/>
        <w:right w:val="none" w:sz="0" w:space="0" w:color="auto"/>
      </w:divBdr>
      <w:divsChild>
        <w:div w:id="1355227139">
          <w:marLeft w:val="0"/>
          <w:marRight w:val="0"/>
          <w:marTop w:val="0"/>
          <w:marBottom w:val="134"/>
          <w:divBdr>
            <w:top w:val="none" w:sz="0" w:space="0" w:color="auto"/>
            <w:left w:val="none" w:sz="0" w:space="0" w:color="auto"/>
            <w:bottom w:val="none" w:sz="0" w:space="0" w:color="auto"/>
            <w:right w:val="none" w:sz="0" w:space="0" w:color="auto"/>
          </w:divBdr>
        </w:div>
      </w:divsChild>
    </w:div>
    <w:div w:id="347366425">
      <w:bodyDiv w:val="1"/>
      <w:marLeft w:val="0"/>
      <w:marRight w:val="0"/>
      <w:marTop w:val="0"/>
      <w:marBottom w:val="0"/>
      <w:divBdr>
        <w:top w:val="none" w:sz="0" w:space="0" w:color="auto"/>
        <w:left w:val="none" w:sz="0" w:space="0" w:color="auto"/>
        <w:bottom w:val="none" w:sz="0" w:space="0" w:color="auto"/>
        <w:right w:val="none" w:sz="0" w:space="0" w:color="auto"/>
      </w:divBdr>
      <w:divsChild>
        <w:div w:id="373821127">
          <w:marLeft w:val="1166"/>
          <w:marRight w:val="0"/>
          <w:marTop w:val="101"/>
          <w:marBottom w:val="0"/>
          <w:divBdr>
            <w:top w:val="none" w:sz="0" w:space="0" w:color="auto"/>
            <w:left w:val="none" w:sz="0" w:space="0" w:color="auto"/>
            <w:bottom w:val="none" w:sz="0" w:space="0" w:color="auto"/>
            <w:right w:val="none" w:sz="0" w:space="0" w:color="auto"/>
          </w:divBdr>
        </w:div>
        <w:div w:id="404379905">
          <w:marLeft w:val="1166"/>
          <w:marRight w:val="0"/>
          <w:marTop w:val="101"/>
          <w:marBottom w:val="0"/>
          <w:divBdr>
            <w:top w:val="none" w:sz="0" w:space="0" w:color="auto"/>
            <w:left w:val="none" w:sz="0" w:space="0" w:color="auto"/>
            <w:bottom w:val="none" w:sz="0" w:space="0" w:color="auto"/>
            <w:right w:val="none" w:sz="0" w:space="0" w:color="auto"/>
          </w:divBdr>
        </w:div>
        <w:div w:id="475924041">
          <w:marLeft w:val="547"/>
          <w:marRight w:val="0"/>
          <w:marTop w:val="120"/>
          <w:marBottom w:val="0"/>
          <w:divBdr>
            <w:top w:val="none" w:sz="0" w:space="0" w:color="auto"/>
            <w:left w:val="none" w:sz="0" w:space="0" w:color="auto"/>
            <w:bottom w:val="none" w:sz="0" w:space="0" w:color="auto"/>
            <w:right w:val="none" w:sz="0" w:space="0" w:color="auto"/>
          </w:divBdr>
        </w:div>
        <w:div w:id="533732585">
          <w:marLeft w:val="1166"/>
          <w:marRight w:val="0"/>
          <w:marTop w:val="101"/>
          <w:marBottom w:val="0"/>
          <w:divBdr>
            <w:top w:val="none" w:sz="0" w:space="0" w:color="auto"/>
            <w:left w:val="none" w:sz="0" w:space="0" w:color="auto"/>
            <w:bottom w:val="none" w:sz="0" w:space="0" w:color="auto"/>
            <w:right w:val="none" w:sz="0" w:space="0" w:color="auto"/>
          </w:divBdr>
        </w:div>
        <w:div w:id="1158766336">
          <w:marLeft w:val="1166"/>
          <w:marRight w:val="0"/>
          <w:marTop w:val="101"/>
          <w:marBottom w:val="0"/>
          <w:divBdr>
            <w:top w:val="none" w:sz="0" w:space="0" w:color="auto"/>
            <w:left w:val="none" w:sz="0" w:space="0" w:color="auto"/>
            <w:bottom w:val="none" w:sz="0" w:space="0" w:color="auto"/>
            <w:right w:val="none" w:sz="0" w:space="0" w:color="auto"/>
          </w:divBdr>
        </w:div>
        <w:div w:id="1696076710">
          <w:marLeft w:val="1166"/>
          <w:marRight w:val="0"/>
          <w:marTop w:val="101"/>
          <w:marBottom w:val="0"/>
          <w:divBdr>
            <w:top w:val="none" w:sz="0" w:space="0" w:color="auto"/>
            <w:left w:val="none" w:sz="0" w:space="0" w:color="auto"/>
            <w:bottom w:val="none" w:sz="0" w:space="0" w:color="auto"/>
            <w:right w:val="none" w:sz="0" w:space="0" w:color="auto"/>
          </w:divBdr>
        </w:div>
      </w:divsChild>
    </w:div>
    <w:div w:id="347760349">
      <w:bodyDiv w:val="1"/>
      <w:marLeft w:val="0"/>
      <w:marRight w:val="0"/>
      <w:marTop w:val="0"/>
      <w:marBottom w:val="0"/>
      <w:divBdr>
        <w:top w:val="none" w:sz="0" w:space="0" w:color="auto"/>
        <w:left w:val="none" w:sz="0" w:space="0" w:color="auto"/>
        <w:bottom w:val="none" w:sz="0" w:space="0" w:color="auto"/>
        <w:right w:val="none" w:sz="0" w:space="0" w:color="auto"/>
      </w:divBdr>
    </w:div>
    <w:div w:id="349449735">
      <w:bodyDiv w:val="1"/>
      <w:marLeft w:val="0"/>
      <w:marRight w:val="0"/>
      <w:marTop w:val="0"/>
      <w:marBottom w:val="0"/>
      <w:divBdr>
        <w:top w:val="none" w:sz="0" w:space="0" w:color="auto"/>
        <w:left w:val="none" w:sz="0" w:space="0" w:color="auto"/>
        <w:bottom w:val="none" w:sz="0" w:space="0" w:color="auto"/>
        <w:right w:val="none" w:sz="0" w:space="0" w:color="auto"/>
      </w:divBdr>
    </w:div>
    <w:div w:id="350183981">
      <w:bodyDiv w:val="1"/>
      <w:marLeft w:val="0"/>
      <w:marRight w:val="0"/>
      <w:marTop w:val="0"/>
      <w:marBottom w:val="0"/>
      <w:divBdr>
        <w:top w:val="none" w:sz="0" w:space="0" w:color="auto"/>
        <w:left w:val="none" w:sz="0" w:space="0" w:color="auto"/>
        <w:bottom w:val="none" w:sz="0" w:space="0" w:color="auto"/>
        <w:right w:val="none" w:sz="0" w:space="0" w:color="auto"/>
      </w:divBdr>
      <w:divsChild>
        <w:div w:id="28649385">
          <w:marLeft w:val="432"/>
          <w:marRight w:val="0"/>
          <w:marTop w:val="0"/>
          <w:marBottom w:val="0"/>
          <w:divBdr>
            <w:top w:val="none" w:sz="0" w:space="0" w:color="auto"/>
            <w:left w:val="none" w:sz="0" w:space="0" w:color="auto"/>
            <w:bottom w:val="none" w:sz="0" w:space="0" w:color="auto"/>
            <w:right w:val="none" w:sz="0" w:space="0" w:color="auto"/>
          </w:divBdr>
        </w:div>
      </w:divsChild>
    </w:div>
    <w:div w:id="351879664">
      <w:bodyDiv w:val="1"/>
      <w:marLeft w:val="0"/>
      <w:marRight w:val="0"/>
      <w:marTop w:val="0"/>
      <w:marBottom w:val="0"/>
      <w:divBdr>
        <w:top w:val="none" w:sz="0" w:space="0" w:color="auto"/>
        <w:left w:val="none" w:sz="0" w:space="0" w:color="auto"/>
        <w:bottom w:val="none" w:sz="0" w:space="0" w:color="auto"/>
        <w:right w:val="none" w:sz="0" w:space="0" w:color="auto"/>
      </w:divBdr>
      <w:divsChild>
        <w:div w:id="807238598">
          <w:marLeft w:val="547"/>
          <w:marRight w:val="0"/>
          <w:marTop w:val="115"/>
          <w:marBottom w:val="0"/>
          <w:divBdr>
            <w:top w:val="none" w:sz="0" w:space="0" w:color="auto"/>
            <w:left w:val="none" w:sz="0" w:space="0" w:color="auto"/>
            <w:bottom w:val="none" w:sz="0" w:space="0" w:color="auto"/>
            <w:right w:val="none" w:sz="0" w:space="0" w:color="auto"/>
          </w:divBdr>
        </w:div>
        <w:div w:id="999503680">
          <w:marLeft w:val="547"/>
          <w:marRight w:val="0"/>
          <w:marTop w:val="115"/>
          <w:marBottom w:val="0"/>
          <w:divBdr>
            <w:top w:val="none" w:sz="0" w:space="0" w:color="auto"/>
            <w:left w:val="none" w:sz="0" w:space="0" w:color="auto"/>
            <w:bottom w:val="none" w:sz="0" w:space="0" w:color="auto"/>
            <w:right w:val="none" w:sz="0" w:space="0" w:color="auto"/>
          </w:divBdr>
        </w:div>
        <w:div w:id="1579747040">
          <w:marLeft w:val="547"/>
          <w:marRight w:val="0"/>
          <w:marTop w:val="115"/>
          <w:marBottom w:val="0"/>
          <w:divBdr>
            <w:top w:val="none" w:sz="0" w:space="0" w:color="auto"/>
            <w:left w:val="none" w:sz="0" w:space="0" w:color="auto"/>
            <w:bottom w:val="none" w:sz="0" w:space="0" w:color="auto"/>
            <w:right w:val="none" w:sz="0" w:space="0" w:color="auto"/>
          </w:divBdr>
        </w:div>
      </w:divsChild>
    </w:div>
    <w:div w:id="352730252">
      <w:bodyDiv w:val="1"/>
      <w:marLeft w:val="0"/>
      <w:marRight w:val="0"/>
      <w:marTop w:val="0"/>
      <w:marBottom w:val="0"/>
      <w:divBdr>
        <w:top w:val="none" w:sz="0" w:space="0" w:color="auto"/>
        <w:left w:val="none" w:sz="0" w:space="0" w:color="auto"/>
        <w:bottom w:val="none" w:sz="0" w:space="0" w:color="auto"/>
        <w:right w:val="none" w:sz="0" w:space="0" w:color="auto"/>
      </w:divBdr>
      <w:divsChild>
        <w:div w:id="269628947">
          <w:marLeft w:val="720"/>
          <w:marRight w:val="0"/>
          <w:marTop w:val="240"/>
          <w:marBottom w:val="0"/>
          <w:divBdr>
            <w:top w:val="none" w:sz="0" w:space="0" w:color="auto"/>
            <w:left w:val="none" w:sz="0" w:space="0" w:color="auto"/>
            <w:bottom w:val="none" w:sz="0" w:space="0" w:color="auto"/>
            <w:right w:val="none" w:sz="0" w:space="0" w:color="auto"/>
          </w:divBdr>
        </w:div>
        <w:div w:id="1139034207">
          <w:marLeft w:val="720"/>
          <w:marRight w:val="0"/>
          <w:marTop w:val="240"/>
          <w:marBottom w:val="0"/>
          <w:divBdr>
            <w:top w:val="none" w:sz="0" w:space="0" w:color="auto"/>
            <w:left w:val="none" w:sz="0" w:space="0" w:color="auto"/>
            <w:bottom w:val="none" w:sz="0" w:space="0" w:color="auto"/>
            <w:right w:val="none" w:sz="0" w:space="0" w:color="auto"/>
          </w:divBdr>
        </w:div>
        <w:div w:id="1295067240">
          <w:marLeft w:val="720"/>
          <w:marRight w:val="0"/>
          <w:marTop w:val="240"/>
          <w:marBottom w:val="0"/>
          <w:divBdr>
            <w:top w:val="none" w:sz="0" w:space="0" w:color="auto"/>
            <w:left w:val="none" w:sz="0" w:space="0" w:color="auto"/>
            <w:bottom w:val="none" w:sz="0" w:space="0" w:color="auto"/>
            <w:right w:val="none" w:sz="0" w:space="0" w:color="auto"/>
          </w:divBdr>
        </w:div>
        <w:div w:id="1979188076">
          <w:marLeft w:val="720"/>
          <w:marRight w:val="0"/>
          <w:marTop w:val="240"/>
          <w:marBottom w:val="0"/>
          <w:divBdr>
            <w:top w:val="none" w:sz="0" w:space="0" w:color="auto"/>
            <w:left w:val="none" w:sz="0" w:space="0" w:color="auto"/>
            <w:bottom w:val="none" w:sz="0" w:space="0" w:color="auto"/>
            <w:right w:val="none" w:sz="0" w:space="0" w:color="auto"/>
          </w:divBdr>
        </w:div>
      </w:divsChild>
    </w:div>
    <w:div w:id="352808366">
      <w:bodyDiv w:val="1"/>
      <w:marLeft w:val="0"/>
      <w:marRight w:val="0"/>
      <w:marTop w:val="0"/>
      <w:marBottom w:val="0"/>
      <w:divBdr>
        <w:top w:val="none" w:sz="0" w:space="0" w:color="auto"/>
        <w:left w:val="none" w:sz="0" w:space="0" w:color="auto"/>
        <w:bottom w:val="none" w:sz="0" w:space="0" w:color="auto"/>
        <w:right w:val="none" w:sz="0" w:space="0" w:color="auto"/>
      </w:divBdr>
      <w:divsChild>
        <w:div w:id="52388955">
          <w:marLeft w:val="1354"/>
          <w:marRight w:val="0"/>
          <w:marTop w:val="0"/>
          <w:marBottom w:val="0"/>
          <w:divBdr>
            <w:top w:val="none" w:sz="0" w:space="0" w:color="auto"/>
            <w:left w:val="none" w:sz="0" w:space="0" w:color="auto"/>
            <w:bottom w:val="none" w:sz="0" w:space="0" w:color="auto"/>
            <w:right w:val="none" w:sz="0" w:space="0" w:color="auto"/>
          </w:divBdr>
        </w:div>
        <w:div w:id="172427098">
          <w:marLeft w:val="1987"/>
          <w:marRight w:val="0"/>
          <w:marTop w:val="0"/>
          <w:marBottom w:val="0"/>
          <w:divBdr>
            <w:top w:val="none" w:sz="0" w:space="0" w:color="auto"/>
            <w:left w:val="none" w:sz="0" w:space="0" w:color="auto"/>
            <w:bottom w:val="none" w:sz="0" w:space="0" w:color="auto"/>
            <w:right w:val="none" w:sz="0" w:space="0" w:color="auto"/>
          </w:divBdr>
        </w:div>
        <w:div w:id="193812995">
          <w:marLeft w:val="1354"/>
          <w:marRight w:val="0"/>
          <w:marTop w:val="0"/>
          <w:marBottom w:val="0"/>
          <w:divBdr>
            <w:top w:val="none" w:sz="0" w:space="0" w:color="auto"/>
            <w:left w:val="none" w:sz="0" w:space="0" w:color="auto"/>
            <w:bottom w:val="none" w:sz="0" w:space="0" w:color="auto"/>
            <w:right w:val="none" w:sz="0" w:space="0" w:color="auto"/>
          </w:divBdr>
        </w:div>
        <w:div w:id="335813665">
          <w:marLeft w:val="1987"/>
          <w:marRight w:val="0"/>
          <w:marTop w:val="0"/>
          <w:marBottom w:val="0"/>
          <w:divBdr>
            <w:top w:val="none" w:sz="0" w:space="0" w:color="auto"/>
            <w:left w:val="none" w:sz="0" w:space="0" w:color="auto"/>
            <w:bottom w:val="none" w:sz="0" w:space="0" w:color="auto"/>
            <w:right w:val="none" w:sz="0" w:space="0" w:color="auto"/>
          </w:divBdr>
        </w:div>
        <w:div w:id="382946385">
          <w:marLeft w:val="1354"/>
          <w:marRight w:val="0"/>
          <w:marTop w:val="0"/>
          <w:marBottom w:val="0"/>
          <w:divBdr>
            <w:top w:val="none" w:sz="0" w:space="0" w:color="auto"/>
            <w:left w:val="none" w:sz="0" w:space="0" w:color="auto"/>
            <w:bottom w:val="none" w:sz="0" w:space="0" w:color="auto"/>
            <w:right w:val="none" w:sz="0" w:space="0" w:color="auto"/>
          </w:divBdr>
        </w:div>
        <w:div w:id="917859476">
          <w:marLeft w:val="1987"/>
          <w:marRight w:val="0"/>
          <w:marTop w:val="0"/>
          <w:marBottom w:val="0"/>
          <w:divBdr>
            <w:top w:val="none" w:sz="0" w:space="0" w:color="auto"/>
            <w:left w:val="none" w:sz="0" w:space="0" w:color="auto"/>
            <w:bottom w:val="none" w:sz="0" w:space="0" w:color="auto"/>
            <w:right w:val="none" w:sz="0" w:space="0" w:color="auto"/>
          </w:divBdr>
        </w:div>
        <w:div w:id="1016425649">
          <w:marLeft w:val="1987"/>
          <w:marRight w:val="0"/>
          <w:marTop w:val="0"/>
          <w:marBottom w:val="0"/>
          <w:divBdr>
            <w:top w:val="none" w:sz="0" w:space="0" w:color="auto"/>
            <w:left w:val="none" w:sz="0" w:space="0" w:color="auto"/>
            <w:bottom w:val="none" w:sz="0" w:space="0" w:color="auto"/>
            <w:right w:val="none" w:sz="0" w:space="0" w:color="auto"/>
          </w:divBdr>
        </w:div>
        <w:div w:id="1432823040">
          <w:marLeft w:val="720"/>
          <w:marRight w:val="0"/>
          <w:marTop w:val="0"/>
          <w:marBottom w:val="0"/>
          <w:divBdr>
            <w:top w:val="none" w:sz="0" w:space="0" w:color="auto"/>
            <w:left w:val="none" w:sz="0" w:space="0" w:color="auto"/>
            <w:bottom w:val="none" w:sz="0" w:space="0" w:color="auto"/>
            <w:right w:val="none" w:sz="0" w:space="0" w:color="auto"/>
          </w:divBdr>
        </w:div>
        <w:div w:id="1709792733">
          <w:marLeft w:val="1987"/>
          <w:marRight w:val="0"/>
          <w:marTop w:val="0"/>
          <w:marBottom w:val="0"/>
          <w:divBdr>
            <w:top w:val="none" w:sz="0" w:space="0" w:color="auto"/>
            <w:left w:val="none" w:sz="0" w:space="0" w:color="auto"/>
            <w:bottom w:val="none" w:sz="0" w:space="0" w:color="auto"/>
            <w:right w:val="none" w:sz="0" w:space="0" w:color="auto"/>
          </w:divBdr>
        </w:div>
        <w:div w:id="1737971778">
          <w:marLeft w:val="1354"/>
          <w:marRight w:val="0"/>
          <w:marTop w:val="0"/>
          <w:marBottom w:val="0"/>
          <w:divBdr>
            <w:top w:val="none" w:sz="0" w:space="0" w:color="auto"/>
            <w:left w:val="none" w:sz="0" w:space="0" w:color="auto"/>
            <w:bottom w:val="none" w:sz="0" w:space="0" w:color="auto"/>
            <w:right w:val="none" w:sz="0" w:space="0" w:color="auto"/>
          </w:divBdr>
        </w:div>
        <w:div w:id="1874032992">
          <w:marLeft w:val="1987"/>
          <w:marRight w:val="0"/>
          <w:marTop w:val="0"/>
          <w:marBottom w:val="0"/>
          <w:divBdr>
            <w:top w:val="none" w:sz="0" w:space="0" w:color="auto"/>
            <w:left w:val="none" w:sz="0" w:space="0" w:color="auto"/>
            <w:bottom w:val="none" w:sz="0" w:space="0" w:color="auto"/>
            <w:right w:val="none" w:sz="0" w:space="0" w:color="auto"/>
          </w:divBdr>
        </w:div>
      </w:divsChild>
    </w:div>
    <w:div w:id="353727581">
      <w:bodyDiv w:val="1"/>
      <w:marLeft w:val="0"/>
      <w:marRight w:val="0"/>
      <w:marTop w:val="0"/>
      <w:marBottom w:val="0"/>
      <w:divBdr>
        <w:top w:val="none" w:sz="0" w:space="0" w:color="auto"/>
        <w:left w:val="none" w:sz="0" w:space="0" w:color="auto"/>
        <w:bottom w:val="none" w:sz="0" w:space="0" w:color="auto"/>
        <w:right w:val="none" w:sz="0" w:space="0" w:color="auto"/>
      </w:divBdr>
    </w:div>
    <w:div w:id="354355122">
      <w:bodyDiv w:val="1"/>
      <w:marLeft w:val="0"/>
      <w:marRight w:val="0"/>
      <w:marTop w:val="0"/>
      <w:marBottom w:val="0"/>
      <w:divBdr>
        <w:top w:val="none" w:sz="0" w:space="0" w:color="auto"/>
        <w:left w:val="none" w:sz="0" w:space="0" w:color="auto"/>
        <w:bottom w:val="none" w:sz="0" w:space="0" w:color="auto"/>
        <w:right w:val="none" w:sz="0" w:space="0" w:color="auto"/>
      </w:divBdr>
    </w:div>
    <w:div w:id="355929882">
      <w:bodyDiv w:val="1"/>
      <w:marLeft w:val="0"/>
      <w:marRight w:val="0"/>
      <w:marTop w:val="0"/>
      <w:marBottom w:val="0"/>
      <w:divBdr>
        <w:top w:val="none" w:sz="0" w:space="0" w:color="auto"/>
        <w:left w:val="none" w:sz="0" w:space="0" w:color="auto"/>
        <w:bottom w:val="none" w:sz="0" w:space="0" w:color="auto"/>
        <w:right w:val="none" w:sz="0" w:space="0" w:color="auto"/>
      </w:divBdr>
      <w:divsChild>
        <w:div w:id="13508579">
          <w:marLeft w:val="547"/>
          <w:marRight w:val="0"/>
          <w:marTop w:val="173"/>
          <w:marBottom w:val="0"/>
          <w:divBdr>
            <w:top w:val="none" w:sz="0" w:space="0" w:color="auto"/>
            <w:left w:val="none" w:sz="0" w:space="0" w:color="auto"/>
            <w:bottom w:val="none" w:sz="0" w:space="0" w:color="auto"/>
            <w:right w:val="none" w:sz="0" w:space="0" w:color="auto"/>
          </w:divBdr>
        </w:div>
        <w:div w:id="1727289497">
          <w:marLeft w:val="547"/>
          <w:marRight w:val="0"/>
          <w:marTop w:val="173"/>
          <w:marBottom w:val="0"/>
          <w:divBdr>
            <w:top w:val="none" w:sz="0" w:space="0" w:color="auto"/>
            <w:left w:val="none" w:sz="0" w:space="0" w:color="auto"/>
            <w:bottom w:val="none" w:sz="0" w:space="0" w:color="auto"/>
            <w:right w:val="none" w:sz="0" w:space="0" w:color="auto"/>
          </w:divBdr>
        </w:div>
        <w:div w:id="1902129686">
          <w:marLeft w:val="547"/>
          <w:marRight w:val="0"/>
          <w:marTop w:val="173"/>
          <w:marBottom w:val="0"/>
          <w:divBdr>
            <w:top w:val="none" w:sz="0" w:space="0" w:color="auto"/>
            <w:left w:val="none" w:sz="0" w:space="0" w:color="auto"/>
            <w:bottom w:val="none" w:sz="0" w:space="0" w:color="auto"/>
            <w:right w:val="none" w:sz="0" w:space="0" w:color="auto"/>
          </w:divBdr>
        </w:div>
      </w:divsChild>
    </w:div>
    <w:div w:id="356128394">
      <w:bodyDiv w:val="1"/>
      <w:marLeft w:val="0"/>
      <w:marRight w:val="0"/>
      <w:marTop w:val="0"/>
      <w:marBottom w:val="0"/>
      <w:divBdr>
        <w:top w:val="none" w:sz="0" w:space="0" w:color="auto"/>
        <w:left w:val="none" w:sz="0" w:space="0" w:color="auto"/>
        <w:bottom w:val="none" w:sz="0" w:space="0" w:color="auto"/>
        <w:right w:val="none" w:sz="0" w:space="0" w:color="auto"/>
      </w:divBdr>
      <w:divsChild>
        <w:div w:id="361825445">
          <w:marLeft w:val="1267"/>
          <w:marRight w:val="0"/>
          <w:marTop w:val="115"/>
          <w:marBottom w:val="0"/>
          <w:divBdr>
            <w:top w:val="none" w:sz="0" w:space="0" w:color="auto"/>
            <w:left w:val="none" w:sz="0" w:space="0" w:color="auto"/>
            <w:bottom w:val="none" w:sz="0" w:space="0" w:color="auto"/>
            <w:right w:val="none" w:sz="0" w:space="0" w:color="auto"/>
          </w:divBdr>
        </w:div>
        <w:div w:id="1080101598">
          <w:marLeft w:val="1267"/>
          <w:marRight w:val="0"/>
          <w:marTop w:val="115"/>
          <w:marBottom w:val="0"/>
          <w:divBdr>
            <w:top w:val="none" w:sz="0" w:space="0" w:color="auto"/>
            <w:left w:val="none" w:sz="0" w:space="0" w:color="auto"/>
            <w:bottom w:val="none" w:sz="0" w:space="0" w:color="auto"/>
            <w:right w:val="none" w:sz="0" w:space="0" w:color="auto"/>
          </w:divBdr>
        </w:div>
        <w:div w:id="1414663738">
          <w:marLeft w:val="1987"/>
          <w:marRight w:val="0"/>
          <w:marTop w:val="115"/>
          <w:marBottom w:val="0"/>
          <w:divBdr>
            <w:top w:val="none" w:sz="0" w:space="0" w:color="auto"/>
            <w:left w:val="none" w:sz="0" w:space="0" w:color="auto"/>
            <w:bottom w:val="none" w:sz="0" w:space="0" w:color="auto"/>
            <w:right w:val="none" w:sz="0" w:space="0" w:color="auto"/>
          </w:divBdr>
        </w:div>
        <w:div w:id="1592353826">
          <w:marLeft w:val="1987"/>
          <w:marRight w:val="0"/>
          <w:marTop w:val="115"/>
          <w:marBottom w:val="0"/>
          <w:divBdr>
            <w:top w:val="none" w:sz="0" w:space="0" w:color="auto"/>
            <w:left w:val="none" w:sz="0" w:space="0" w:color="auto"/>
            <w:bottom w:val="none" w:sz="0" w:space="0" w:color="auto"/>
            <w:right w:val="none" w:sz="0" w:space="0" w:color="auto"/>
          </w:divBdr>
        </w:div>
        <w:div w:id="1618827463">
          <w:marLeft w:val="1267"/>
          <w:marRight w:val="0"/>
          <w:marTop w:val="115"/>
          <w:marBottom w:val="0"/>
          <w:divBdr>
            <w:top w:val="none" w:sz="0" w:space="0" w:color="auto"/>
            <w:left w:val="none" w:sz="0" w:space="0" w:color="auto"/>
            <w:bottom w:val="none" w:sz="0" w:space="0" w:color="auto"/>
            <w:right w:val="none" w:sz="0" w:space="0" w:color="auto"/>
          </w:divBdr>
        </w:div>
        <w:div w:id="1936985333">
          <w:marLeft w:val="1987"/>
          <w:marRight w:val="0"/>
          <w:marTop w:val="115"/>
          <w:marBottom w:val="0"/>
          <w:divBdr>
            <w:top w:val="none" w:sz="0" w:space="0" w:color="auto"/>
            <w:left w:val="none" w:sz="0" w:space="0" w:color="auto"/>
            <w:bottom w:val="none" w:sz="0" w:space="0" w:color="auto"/>
            <w:right w:val="none" w:sz="0" w:space="0" w:color="auto"/>
          </w:divBdr>
        </w:div>
        <w:div w:id="1958178365">
          <w:marLeft w:val="1987"/>
          <w:marRight w:val="0"/>
          <w:marTop w:val="115"/>
          <w:marBottom w:val="0"/>
          <w:divBdr>
            <w:top w:val="none" w:sz="0" w:space="0" w:color="auto"/>
            <w:left w:val="none" w:sz="0" w:space="0" w:color="auto"/>
            <w:bottom w:val="none" w:sz="0" w:space="0" w:color="auto"/>
            <w:right w:val="none" w:sz="0" w:space="0" w:color="auto"/>
          </w:divBdr>
        </w:div>
        <w:div w:id="2006277754">
          <w:marLeft w:val="1267"/>
          <w:marRight w:val="0"/>
          <w:marTop w:val="115"/>
          <w:marBottom w:val="0"/>
          <w:divBdr>
            <w:top w:val="none" w:sz="0" w:space="0" w:color="auto"/>
            <w:left w:val="none" w:sz="0" w:space="0" w:color="auto"/>
            <w:bottom w:val="none" w:sz="0" w:space="0" w:color="auto"/>
            <w:right w:val="none" w:sz="0" w:space="0" w:color="auto"/>
          </w:divBdr>
        </w:div>
      </w:divsChild>
    </w:div>
    <w:div w:id="356589233">
      <w:bodyDiv w:val="1"/>
      <w:marLeft w:val="0"/>
      <w:marRight w:val="0"/>
      <w:marTop w:val="0"/>
      <w:marBottom w:val="0"/>
      <w:divBdr>
        <w:top w:val="none" w:sz="0" w:space="0" w:color="auto"/>
        <w:left w:val="none" w:sz="0" w:space="0" w:color="auto"/>
        <w:bottom w:val="none" w:sz="0" w:space="0" w:color="auto"/>
        <w:right w:val="none" w:sz="0" w:space="0" w:color="auto"/>
      </w:divBdr>
      <w:divsChild>
        <w:div w:id="31344239">
          <w:marLeft w:val="1411"/>
          <w:marRight w:val="0"/>
          <w:marTop w:val="77"/>
          <w:marBottom w:val="0"/>
          <w:divBdr>
            <w:top w:val="none" w:sz="0" w:space="0" w:color="auto"/>
            <w:left w:val="none" w:sz="0" w:space="0" w:color="auto"/>
            <w:bottom w:val="none" w:sz="0" w:space="0" w:color="auto"/>
            <w:right w:val="none" w:sz="0" w:space="0" w:color="auto"/>
          </w:divBdr>
        </w:div>
        <w:div w:id="185869603">
          <w:marLeft w:val="835"/>
          <w:marRight w:val="0"/>
          <w:marTop w:val="86"/>
          <w:marBottom w:val="0"/>
          <w:divBdr>
            <w:top w:val="none" w:sz="0" w:space="0" w:color="auto"/>
            <w:left w:val="none" w:sz="0" w:space="0" w:color="auto"/>
            <w:bottom w:val="none" w:sz="0" w:space="0" w:color="auto"/>
            <w:right w:val="none" w:sz="0" w:space="0" w:color="auto"/>
          </w:divBdr>
        </w:div>
        <w:div w:id="462429325">
          <w:marLeft w:val="835"/>
          <w:marRight w:val="0"/>
          <w:marTop w:val="86"/>
          <w:marBottom w:val="0"/>
          <w:divBdr>
            <w:top w:val="none" w:sz="0" w:space="0" w:color="auto"/>
            <w:left w:val="none" w:sz="0" w:space="0" w:color="auto"/>
            <w:bottom w:val="none" w:sz="0" w:space="0" w:color="auto"/>
            <w:right w:val="none" w:sz="0" w:space="0" w:color="auto"/>
          </w:divBdr>
        </w:div>
        <w:div w:id="514612184">
          <w:marLeft w:val="1411"/>
          <w:marRight w:val="0"/>
          <w:marTop w:val="77"/>
          <w:marBottom w:val="0"/>
          <w:divBdr>
            <w:top w:val="none" w:sz="0" w:space="0" w:color="auto"/>
            <w:left w:val="none" w:sz="0" w:space="0" w:color="auto"/>
            <w:bottom w:val="none" w:sz="0" w:space="0" w:color="auto"/>
            <w:right w:val="none" w:sz="0" w:space="0" w:color="auto"/>
          </w:divBdr>
        </w:div>
        <w:div w:id="1026559411">
          <w:marLeft w:val="1411"/>
          <w:marRight w:val="0"/>
          <w:marTop w:val="77"/>
          <w:marBottom w:val="0"/>
          <w:divBdr>
            <w:top w:val="none" w:sz="0" w:space="0" w:color="auto"/>
            <w:left w:val="none" w:sz="0" w:space="0" w:color="auto"/>
            <w:bottom w:val="none" w:sz="0" w:space="0" w:color="auto"/>
            <w:right w:val="none" w:sz="0" w:space="0" w:color="auto"/>
          </w:divBdr>
        </w:div>
        <w:div w:id="1103258547">
          <w:marLeft w:val="1411"/>
          <w:marRight w:val="0"/>
          <w:marTop w:val="77"/>
          <w:marBottom w:val="0"/>
          <w:divBdr>
            <w:top w:val="none" w:sz="0" w:space="0" w:color="auto"/>
            <w:left w:val="none" w:sz="0" w:space="0" w:color="auto"/>
            <w:bottom w:val="none" w:sz="0" w:space="0" w:color="auto"/>
            <w:right w:val="none" w:sz="0" w:space="0" w:color="auto"/>
          </w:divBdr>
        </w:div>
        <w:div w:id="1742214415">
          <w:marLeft w:val="1411"/>
          <w:marRight w:val="0"/>
          <w:marTop w:val="77"/>
          <w:marBottom w:val="0"/>
          <w:divBdr>
            <w:top w:val="none" w:sz="0" w:space="0" w:color="auto"/>
            <w:left w:val="none" w:sz="0" w:space="0" w:color="auto"/>
            <w:bottom w:val="none" w:sz="0" w:space="0" w:color="auto"/>
            <w:right w:val="none" w:sz="0" w:space="0" w:color="auto"/>
          </w:divBdr>
        </w:div>
        <w:div w:id="1775008530">
          <w:marLeft w:val="1411"/>
          <w:marRight w:val="0"/>
          <w:marTop w:val="77"/>
          <w:marBottom w:val="0"/>
          <w:divBdr>
            <w:top w:val="none" w:sz="0" w:space="0" w:color="auto"/>
            <w:left w:val="none" w:sz="0" w:space="0" w:color="auto"/>
            <w:bottom w:val="none" w:sz="0" w:space="0" w:color="auto"/>
            <w:right w:val="none" w:sz="0" w:space="0" w:color="auto"/>
          </w:divBdr>
        </w:div>
        <w:div w:id="2079286390">
          <w:marLeft w:val="835"/>
          <w:marRight w:val="0"/>
          <w:marTop w:val="86"/>
          <w:marBottom w:val="0"/>
          <w:divBdr>
            <w:top w:val="none" w:sz="0" w:space="0" w:color="auto"/>
            <w:left w:val="none" w:sz="0" w:space="0" w:color="auto"/>
            <w:bottom w:val="none" w:sz="0" w:space="0" w:color="auto"/>
            <w:right w:val="none" w:sz="0" w:space="0" w:color="auto"/>
          </w:divBdr>
        </w:div>
      </w:divsChild>
    </w:div>
    <w:div w:id="356737163">
      <w:bodyDiv w:val="1"/>
      <w:marLeft w:val="0"/>
      <w:marRight w:val="0"/>
      <w:marTop w:val="0"/>
      <w:marBottom w:val="0"/>
      <w:divBdr>
        <w:top w:val="none" w:sz="0" w:space="0" w:color="auto"/>
        <w:left w:val="none" w:sz="0" w:space="0" w:color="auto"/>
        <w:bottom w:val="none" w:sz="0" w:space="0" w:color="auto"/>
        <w:right w:val="none" w:sz="0" w:space="0" w:color="auto"/>
      </w:divBdr>
    </w:div>
    <w:div w:id="358315592">
      <w:bodyDiv w:val="1"/>
      <w:marLeft w:val="0"/>
      <w:marRight w:val="0"/>
      <w:marTop w:val="0"/>
      <w:marBottom w:val="0"/>
      <w:divBdr>
        <w:top w:val="none" w:sz="0" w:space="0" w:color="auto"/>
        <w:left w:val="none" w:sz="0" w:space="0" w:color="auto"/>
        <w:bottom w:val="none" w:sz="0" w:space="0" w:color="auto"/>
        <w:right w:val="none" w:sz="0" w:space="0" w:color="auto"/>
      </w:divBdr>
      <w:divsChild>
        <w:div w:id="24646713">
          <w:marLeft w:val="547"/>
          <w:marRight w:val="0"/>
          <w:marTop w:val="144"/>
          <w:marBottom w:val="0"/>
          <w:divBdr>
            <w:top w:val="none" w:sz="0" w:space="0" w:color="auto"/>
            <w:left w:val="none" w:sz="0" w:space="0" w:color="auto"/>
            <w:bottom w:val="none" w:sz="0" w:space="0" w:color="auto"/>
            <w:right w:val="none" w:sz="0" w:space="0" w:color="auto"/>
          </w:divBdr>
        </w:div>
        <w:div w:id="449862873">
          <w:marLeft w:val="1166"/>
          <w:marRight w:val="0"/>
          <w:marTop w:val="125"/>
          <w:marBottom w:val="0"/>
          <w:divBdr>
            <w:top w:val="none" w:sz="0" w:space="0" w:color="auto"/>
            <w:left w:val="none" w:sz="0" w:space="0" w:color="auto"/>
            <w:bottom w:val="none" w:sz="0" w:space="0" w:color="auto"/>
            <w:right w:val="none" w:sz="0" w:space="0" w:color="auto"/>
          </w:divBdr>
        </w:div>
        <w:div w:id="492330295">
          <w:marLeft w:val="1166"/>
          <w:marRight w:val="0"/>
          <w:marTop w:val="125"/>
          <w:marBottom w:val="0"/>
          <w:divBdr>
            <w:top w:val="none" w:sz="0" w:space="0" w:color="auto"/>
            <w:left w:val="none" w:sz="0" w:space="0" w:color="auto"/>
            <w:bottom w:val="none" w:sz="0" w:space="0" w:color="auto"/>
            <w:right w:val="none" w:sz="0" w:space="0" w:color="auto"/>
          </w:divBdr>
        </w:div>
        <w:div w:id="1352608913">
          <w:marLeft w:val="1166"/>
          <w:marRight w:val="0"/>
          <w:marTop w:val="125"/>
          <w:marBottom w:val="0"/>
          <w:divBdr>
            <w:top w:val="none" w:sz="0" w:space="0" w:color="auto"/>
            <w:left w:val="none" w:sz="0" w:space="0" w:color="auto"/>
            <w:bottom w:val="none" w:sz="0" w:space="0" w:color="auto"/>
            <w:right w:val="none" w:sz="0" w:space="0" w:color="auto"/>
          </w:divBdr>
        </w:div>
        <w:div w:id="1534684845">
          <w:marLeft w:val="1166"/>
          <w:marRight w:val="0"/>
          <w:marTop w:val="125"/>
          <w:marBottom w:val="0"/>
          <w:divBdr>
            <w:top w:val="none" w:sz="0" w:space="0" w:color="auto"/>
            <w:left w:val="none" w:sz="0" w:space="0" w:color="auto"/>
            <w:bottom w:val="none" w:sz="0" w:space="0" w:color="auto"/>
            <w:right w:val="none" w:sz="0" w:space="0" w:color="auto"/>
          </w:divBdr>
        </w:div>
      </w:divsChild>
    </w:div>
    <w:div w:id="358815953">
      <w:bodyDiv w:val="1"/>
      <w:marLeft w:val="0"/>
      <w:marRight w:val="0"/>
      <w:marTop w:val="0"/>
      <w:marBottom w:val="0"/>
      <w:divBdr>
        <w:top w:val="none" w:sz="0" w:space="0" w:color="auto"/>
        <w:left w:val="none" w:sz="0" w:space="0" w:color="auto"/>
        <w:bottom w:val="none" w:sz="0" w:space="0" w:color="auto"/>
        <w:right w:val="none" w:sz="0" w:space="0" w:color="auto"/>
      </w:divBdr>
      <w:divsChild>
        <w:div w:id="442503840">
          <w:marLeft w:val="720"/>
          <w:marRight w:val="0"/>
          <w:marTop w:val="0"/>
          <w:marBottom w:val="0"/>
          <w:divBdr>
            <w:top w:val="none" w:sz="0" w:space="0" w:color="auto"/>
            <w:left w:val="none" w:sz="0" w:space="0" w:color="auto"/>
            <w:bottom w:val="none" w:sz="0" w:space="0" w:color="auto"/>
            <w:right w:val="none" w:sz="0" w:space="0" w:color="auto"/>
          </w:divBdr>
        </w:div>
        <w:div w:id="1380931747">
          <w:marLeft w:val="720"/>
          <w:marRight w:val="0"/>
          <w:marTop w:val="0"/>
          <w:marBottom w:val="0"/>
          <w:divBdr>
            <w:top w:val="none" w:sz="0" w:space="0" w:color="auto"/>
            <w:left w:val="none" w:sz="0" w:space="0" w:color="auto"/>
            <w:bottom w:val="none" w:sz="0" w:space="0" w:color="auto"/>
            <w:right w:val="none" w:sz="0" w:space="0" w:color="auto"/>
          </w:divBdr>
        </w:div>
      </w:divsChild>
    </w:div>
    <w:div w:id="360546213">
      <w:bodyDiv w:val="1"/>
      <w:marLeft w:val="0"/>
      <w:marRight w:val="0"/>
      <w:marTop w:val="0"/>
      <w:marBottom w:val="0"/>
      <w:divBdr>
        <w:top w:val="none" w:sz="0" w:space="0" w:color="auto"/>
        <w:left w:val="none" w:sz="0" w:space="0" w:color="auto"/>
        <w:bottom w:val="none" w:sz="0" w:space="0" w:color="auto"/>
        <w:right w:val="none" w:sz="0" w:space="0" w:color="auto"/>
      </w:divBdr>
    </w:div>
    <w:div w:id="361521927">
      <w:bodyDiv w:val="1"/>
      <w:marLeft w:val="0"/>
      <w:marRight w:val="0"/>
      <w:marTop w:val="0"/>
      <w:marBottom w:val="0"/>
      <w:divBdr>
        <w:top w:val="none" w:sz="0" w:space="0" w:color="auto"/>
        <w:left w:val="none" w:sz="0" w:space="0" w:color="auto"/>
        <w:bottom w:val="none" w:sz="0" w:space="0" w:color="auto"/>
        <w:right w:val="none" w:sz="0" w:space="0" w:color="auto"/>
      </w:divBdr>
      <w:divsChild>
        <w:div w:id="161703058">
          <w:marLeft w:val="547"/>
          <w:marRight w:val="0"/>
          <w:marTop w:val="115"/>
          <w:marBottom w:val="0"/>
          <w:divBdr>
            <w:top w:val="none" w:sz="0" w:space="0" w:color="auto"/>
            <w:left w:val="none" w:sz="0" w:space="0" w:color="auto"/>
            <w:bottom w:val="none" w:sz="0" w:space="0" w:color="auto"/>
            <w:right w:val="none" w:sz="0" w:space="0" w:color="auto"/>
          </w:divBdr>
        </w:div>
        <w:div w:id="180556928">
          <w:marLeft w:val="547"/>
          <w:marRight w:val="0"/>
          <w:marTop w:val="115"/>
          <w:marBottom w:val="0"/>
          <w:divBdr>
            <w:top w:val="none" w:sz="0" w:space="0" w:color="auto"/>
            <w:left w:val="none" w:sz="0" w:space="0" w:color="auto"/>
            <w:bottom w:val="none" w:sz="0" w:space="0" w:color="auto"/>
            <w:right w:val="none" w:sz="0" w:space="0" w:color="auto"/>
          </w:divBdr>
        </w:div>
        <w:div w:id="1075127452">
          <w:marLeft w:val="1166"/>
          <w:marRight w:val="0"/>
          <w:marTop w:val="96"/>
          <w:marBottom w:val="0"/>
          <w:divBdr>
            <w:top w:val="none" w:sz="0" w:space="0" w:color="auto"/>
            <w:left w:val="none" w:sz="0" w:space="0" w:color="auto"/>
            <w:bottom w:val="none" w:sz="0" w:space="0" w:color="auto"/>
            <w:right w:val="none" w:sz="0" w:space="0" w:color="auto"/>
          </w:divBdr>
        </w:div>
        <w:div w:id="1388533550">
          <w:marLeft w:val="1166"/>
          <w:marRight w:val="0"/>
          <w:marTop w:val="96"/>
          <w:marBottom w:val="0"/>
          <w:divBdr>
            <w:top w:val="none" w:sz="0" w:space="0" w:color="auto"/>
            <w:left w:val="none" w:sz="0" w:space="0" w:color="auto"/>
            <w:bottom w:val="none" w:sz="0" w:space="0" w:color="auto"/>
            <w:right w:val="none" w:sz="0" w:space="0" w:color="auto"/>
          </w:divBdr>
        </w:div>
        <w:div w:id="1699500303">
          <w:marLeft w:val="547"/>
          <w:marRight w:val="0"/>
          <w:marTop w:val="115"/>
          <w:marBottom w:val="0"/>
          <w:divBdr>
            <w:top w:val="none" w:sz="0" w:space="0" w:color="auto"/>
            <w:left w:val="none" w:sz="0" w:space="0" w:color="auto"/>
            <w:bottom w:val="none" w:sz="0" w:space="0" w:color="auto"/>
            <w:right w:val="none" w:sz="0" w:space="0" w:color="auto"/>
          </w:divBdr>
        </w:div>
        <w:div w:id="1726103772">
          <w:marLeft w:val="1166"/>
          <w:marRight w:val="0"/>
          <w:marTop w:val="96"/>
          <w:marBottom w:val="0"/>
          <w:divBdr>
            <w:top w:val="none" w:sz="0" w:space="0" w:color="auto"/>
            <w:left w:val="none" w:sz="0" w:space="0" w:color="auto"/>
            <w:bottom w:val="none" w:sz="0" w:space="0" w:color="auto"/>
            <w:right w:val="none" w:sz="0" w:space="0" w:color="auto"/>
          </w:divBdr>
        </w:div>
        <w:div w:id="1875850170">
          <w:marLeft w:val="1166"/>
          <w:marRight w:val="0"/>
          <w:marTop w:val="96"/>
          <w:marBottom w:val="0"/>
          <w:divBdr>
            <w:top w:val="none" w:sz="0" w:space="0" w:color="auto"/>
            <w:left w:val="none" w:sz="0" w:space="0" w:color="auto"/>
            <w:bottom w:val="none" w:sz="0" w:space="0" w:color="auto"/>
            <w:right w:val="none" w:sz="0" w:space="0" w:color="auto"/>
          </w:divBdr>
        </w:div>
        <w:div w:id="1992979123">
          <w:marLeft w:val="1166"/>
          <w:marRight w:val="0"/>
          <w:marTop w:val="96"/>
          <w:marBottom w:val="0"/>
          <w:divBdr>
            <w:top w:val="none" w:sz="0" w:space="0" w:color="auto"/>
            <w:left w:val="none" w:sz="0" w:space="0" w:color="auto"/>
            <w:bottom w:val="none" w:sz="0" w:space="0" w:color="auto"/>
            <w:right w:val="none" w:sz="0" w:space="0" w:color="auto"/>
          </w:divBdr>
        </w:div>
        <w:div w:id="2112896194">
          <w:marLeft w:val="1166"/>
          <w:marRight w:val="0"/>
          <w:marTop w:val="96"/>
          <w:marBottom w:val="0"/>
          <w:divBdr>
            <w:top w:val="none" w:sz="0" w:space="0" w:color="auto"/>
            <w:left w:val="none" w:sz="0" w:space="0" w:color="auto"/>
            <w:bottom w:val="none" w:sz="0" w:space="0" w:color="auto"/>
            <w:right w:val="none" w:sz="0" w:space="0" w:color="auto"/>
          </w:divBdr>
        </w:div>
      </w:divsChild>
    </w:div>
    <w:div w:id="361633439">
      <w:bodyDiv w:val="1"/>
      <w:marLeft w:val="0"/>
      <w:marRight w:val="0"/>
      <w:marTop w:val="0"/>
      <w:marBottom w:val="0"/>
      <w:divBdr>
        <w:top w:val="none" w:sz="0" w:space="0" w:color="auto"/>
        <w:left w:val="none" w:sz="0" w:space="0" w:color="auto"/>
        <w:bottom w:val="none" w:sz="0" w:space="0" w:color="auto"/>
        <w:right w:val="none" w:sz="0" w:space="0" w:color="auto"/>
      </w:divBdr>
    </w:div>
    <w:div w:id="364912676">
      <w:bodyDiv w:val="1"/>
      <w:marLeft w:val="0"/>
      <w:marRight w:val="0"/>
      <w:marTop w:val="0"/>
      <w:marBottom w:val="0"/>
      <w:divBdr>
        <w:top w:val="none" w:sz="0" w:space="0" w:color="auto"/>
        <w:left w:val="none" w:sz="0" w:space="0" w:color="auto"/>
        <w:bottom w:val="none" w:sz="0" w:space="0" w:color="auto"/>
        <w:right w:val="none" w:sz="0" w:space="0" w:color="auto"/>
      </w:divBdr>
      <w:divsChild>
        <w:div w:id="126318208">
          <w:marLeft w:val="806"/>
          <w:marRight w:val="0"/>
          <w:marTop w:val="86"/>
          <w:marBottom w:val="0"/>
          <w:divBdr>
            <w:top w:val="none" w:sz="0" w:space="0" w:color="auto"/>
            <w:left w:val="none" w:sz="0" w:space="0" w:color="auto"/>
            <w:bottom w:val="none" w:sz="0" w:space="0" w:color="auto"/>
            <w:right w:val="none" w:sz="0" w:space="0" w:color="auto"/>
          </w:divBdr>
        </w:div>
        <w:div w:id="384641934">
          <w:marLeft w:val="806"/>
          <w:marRight w:val="0"/>
          <w:marTop w:val="86"/>
          <w:marBottom w:val="0"/>
          <w:divBdr>
            <w:top w:val="none" w:sz="0" w:space="0" w:color="auto"/>
            <w:left w:val="none" w:sz="0" w:space="0" w:color="auto"/>
            <w:bottom w:val="none" w:sz="0" w:space="0" w:color="auto"/>
            <w:right w:val="none" w:sz="0" w:space="0" w:color="auto"/>
          </w:divBdr>
        </w:div>
        <w:div w:id="564144959">
          <w:marLeft w:val="806"/>
          <w:marRight w:val="0"/>
          <w:marTop w:val="86"/>
          <w:marBottom w:val="0"/>
          <w:divBdr>
            <w:top w:val="none" w:sz="0" w:space="0" w:color="auto"/>
            <w:left w:val="none" w:sz="0" w:space="0" w:color="auto"/>
            <w:bottom w:val="none" w:sz="0" w:space="0" w:color="auto"/>
            <w:right w:val="none" w:sz="0" w:space="0" w:color="auto"/>
          </w:divBdr>
        </w:div>
        <w:div w:id="808473335">
          <w:marLeft w:val="806"/>
          <w:marRight w:val="0"/>
          <w:marTop w:val="86"/>
          <w:marBottom w:val="0"/>
          <w:divBdr>
            <w:top w:val="none" w:sz="0" w:space="0" w:color="auto"/>
            <w:left w:val="none" w:sz="0" w:space="0" w:color="auto"/>
            <w:bottom w:val="none" w:sz="0" w:space="0" w:color="auto"/>
            <w:right w:val="none" w:sz="0" w:space="0" w:color="auto"/>
          </w:divBdr>
        </w:div>
        <w:div w:id="1198156883">
          <w:marLeft w:val="806"/>
          <w:marRight w:val="0"/>
          <w:marTop w:val="86"/>
          <w:marBottom w:val="0"/>
          <w:divBdr>
            <w:top w:val="none" w:sz="0" w:space="0" w:color="auto"/>
            <w:left w:val="none" w:sz="0" w:space="0" w:color="auto"/>
            <w:bottom w:val="none" w:sz="0" w:space="0" w:color="auto"/>
            <w:right w:val="none" w:sz="0" w:space="0" w:color="auto"/>
          </w:divBdr>
        </w:div>
        <w:div w:id="1804348149">
          <w:marLeft w:val="806"/>
          <w:marRight w:val="0"/>
          <w:marTop w:val="86"/>
          <w:marBottom w:val="0"/>
          <w:divBdr>
            <w:top w:val="none" w:sz="0" w:space="0" w:color="auto"/>
            <w:left w:val="none" w:sz="0" w:space="0" w:color="auto"/>
            <w:bottom w:val="none" w:sz="0" w:space="0" w:color="auto"/>
            <w:right w:val="none" w:sz="0" w:space="0" w:color="auto"/>
          </w:divBdr>
        </w:div>
        <w:div w:id="2058121854">
          <w:marLeft w:val="806"/>
          <w:marRight w:val="0"/>
          <w:marTop w:val="86"/>
          <w:marBottom w:val="0"/>
          <w:divBdr>
            <w:top w:val="none" w:sz="0" w:space="0" w:color="auto"/>
            <w:left w:val="none" w:sz="0" w:space="0" w:color="auto"/>
            <w:bottom w:val="none" w:sz="0" w:space="0" w:color="auto"/>
            <w:right w:val="none" w:sz="0" w:space="0" w:color="auto"/>
          </w:divBdr>
        </w:div>
      </w:divsChild>
    </w:div>
    <w:div w:id="365254978">
      <w:bodyDiv w:val="1"/>
      <w:marLeft w:val="0"/>
      <w:marRight w:val="0"/>
      <w:marTop w:val="0"/>
      <w:marBottom w:val="0"/>
      <w:divBdr>
        <w:top w:val="none" w:sz="0" w:space="0" w:color="auto"/>
        <w:left w:val="none" w:sz="0" w:space="0" w:color="auto"/>
        <w:bottom w:val="none" w:sz="0" w:space="0" w:color="auto"/>
        <w:right w:val="none" w:sz="0" w:space="0" w:color="auto"/>
      </w:divBdr>
      <w:divsChild>
        <w:div w:id="760611577">
          <w:marLeft w:val="1166"/>
          <w:marRight w:val="0"/>
          <w:marTop w:val="115"/>
          <w:marBottom w:val="0"/>
          <w:divBdr>
            <w:top w:val="none" w:sz="0" w:space="0" w:color="auto"/>
            <w:left w:val="none" w:sz="0" w:space="0" w:color="auto"/>
            <w:bottom w:val="none" w:sz="0" w:space="0" w:color="auto"/>
            <w:right w:val="none" w:sz="0" w:space="0" w:color="auto"/>
          </w:divBdr>
        </w:div>
        <w:div w:id="1372610683">
          <w:marLeft w:val="547"/>
          <w:marRight w:val="0"/>
          <w:marTop w:val="134"/>
          <w:marBottom w:val="0"/>
          <w:divBdr>
            <w:top w:val="none" w:sz="0" w:space="0" w:color="auto"/>
            <w:left w:val="none" w:sz="0" w:space="0" w:color="auto"/>
            <w:bottom w:val="none" w:sz="0" w:space="0" w:color="auto"/>
            <w:right w:val="none" w:sz="0" w:space="0" w:color="auto"/>
          </w:divBdr>
        </w:div>
        <w:div w:id="1712874270">
          <w:marLeft w:val="547"/>
          <w:marRight w:val="0"/>
          <w:marTop w:val="134"/>
          <w:marBottom w:val="0"/>
          <w:divBdr>
            <w:top w:val="none" w:sz="0" w:space="0" w:color="auto"/>
            <w:left w:val="none" w:sz="0" w:space="0" w:color="auto"/>
            <w:bottom w:val="none" w:sz="0" w:space="0" w:color="auto"/>
            <w:right w:val="none" w:sz="0" w:space="0" w:color="auto"/>
          </w:divBdr>
        </w:div>
      </w:divsChild>
    </w:div>
    <w:div w:id="369647627">
      <w:bodyDiv w:val="1"/>
      <w:marLeft w:val="0"/>
      <w:marRight w:val="0"/>
      <w:marTop w:val="0"/>
      <w:marBottom w:val="0"/>
      <w:divBdr>
        <w:top w:val="none" w:sz="0" w:space="0" w:color="auto"/>
        <w:left w:val="none" w:sz="0" w:space="0" w:color="auto"/>
        <w:bottom w:val="none" w:sz="0" w:space="0" w:color="auto"/>
        <w:right w:val="none" w:sz="0" w:space="0" w:color="auto"/>
      </w:divBdr>
    </w:div>
    <w:div w:id="372854455">
      <w:bodyDiv w:val="1"/>
      <w:marLeft w:val="0"/>
      <w:marRight w:val="0"/>
      <w:marTop w:val="0"/>
      <w:marBottom w:val="0"/>
      <w:divBdr>
        <w:top w:val="none" w:sz="0" w:space="0" w:color="auto"/>
        <w:left w:val="none" w:sz="0" w:space="0" w:color="auto"/>
        <w:bottom w:val="none" w:sz="0" w:space="0" w:color="auto"/>
        <w:right w:val="none" w:sz="0" w:space="0" w:color="auto"/>
      </w:divBdr>
      <w:divsChild>
        <w:div w:id="437726328">
          <w:marLeft w:val="547"/>
          <w:marRight w:val="0"/>
          <w:marTop w:val="154"/>
          <w:marBottom w:val="0"/>
          <w:divBdr>
            <w:top w:val="none" w:sz="0" w:space="0" w:color="auto"/>
            <w:left w:val="none" w:sz="0" w:space="0" w:color="auto"/>
            <w:bottom w:val="none" w:sz="0" w:space="0" w:color="auto"/>
            <w:right w:val="none" w:sz="0" w:space="0" w:color="auto"/>
          </w:divBdr>
        </w:div>
      </w:divsChild>
    </w:div>
    <w:div w:id="375348658">
      <w:bodyDiv w:val="1"/>
      <w:marLeft w:val="0"/>
      <w:marRight w:val="0"/>
      <w:marTop w:val="0"/>
      <w:marBottom w:val="0"/>
      <w:divBdr>
        <w:top w:val="none" w:sz="0" w:space="0" w:color="auto"/>
        <w:left w:val="none" w:sz="0" w:space="0" w:color="auto"/>
        <w:bottom w:val="none" w:sz="0" w:space="0" w:color="auto"/>
        <w:right w:val="none" w:sz="0" w:space="0" w:color="auto"/>
      </w:divBdr>
      <w:divsChild>
        <w:div w:id="1599026757">
          <w:marLeft w:val="288"/>
          <w:marRight w:val="0"/>
          <w:marTop w:val="240"/>
          <w:marBottom w:val="0"/>
          <w:divBdr>
            <w:top w:val="none" w:sz="0" w:space="0" w:color="auto"/>
            <w:left w:val="none" w:sz="0" w:space="0" w:color="auto"/>
            <w:bottom w:val="none" w:sz="0" w:space="0" w:color="auto"/>
            <w:right w:val="none" w:sz="0" w:space="0" w:color="auto"/>
          </w:divBdr>
        </w:div>
      </w:divsChild>
    </w:div>
    <w:div w:id="375466755">
      <w:bodyDiv w:val="1"/>
      <w:marLeft w:val="0"/>
      <w:marRight w:val="0"/>
      <w:marTop w:val="0"/>
      <w:marBottom w:val="0"/>
      <w:divBdr>
        <w:top w:val="none" w:sz="0" w:space="0" w:color="auto"/>
        <w:left w:val="none" w:sz="0" w:space="0" w:color="auto"/>
        <w:bottom w:val="none" w:sz="0" w:space="0" w:color="auto"/>
        <w:right w:val="none" w:sz="0" w:space="0" w:color="auto"/>
      </w:divBdr>
    </w:div>
    <w:div w:id="376317638">
      <w:bodyDiv w:val="1"/>
      <w:marLeft w:val="0"/>
      <w:marRight w:val="0"/>
      <w:marTop w:val="0"/>
      <w:marBottom w:val="0"/>
      <w:divBdr>
        <w:top w:val="none" w:sz="0" w:space="0" w:color="auto"/>
        <w:left w:val="none" w:sz="0" w:space="0" w:color="auto"/>
        <w:bottom w:val="none" w:sz="0" w:space="0" w:color="auto"/>
        <w:right w:val="none" w:sz="0" w:space="0" w:color="auto"/>
      </w:divBdr>
      <w:divsChild>
        <w:div w:id="389499633">
          <w:marLeft w:val="1166"/>
          <w:marRight w:val="0"/>
          <w:marTop w:val="96"/>
          <w:marBottom w:val="0"/>
          <w:divBdr>
            <w:top w:val="none" w:sz="0" w:space="0" w:color="auto"/>
            <w:left w:val="none" w:sz="0" w:space="0" w:color="auto"/>
            <w:bottom w:val="none" w:sz="0" w:space="0" w:color="auto"/>
            <w:right w:val="none" w:sz="0" w:space="0" w:color="auto"/>
          </w:divBdr>
        </w:div>
        <w:div w:id="1280187811">
          <w:marLeft w:val="1166"/>
          <w:marRight w:val="0"/>
          <w:marTop w:val="96"/>
          <w:marBottom w:val="0"/>
          <w:divBdr>
            <w:top w:val="none" w:sz="0" w:space="0" w:color="auto"/>
            <w:left w:val="none" w:sz="0" w:space="0" w:color="auto"/>
            <w:bottom w:val="none" w:sz="0" w:space="0" w:color="auto"/>
            <w:right w:val="none" w:sz="0" w:space="0" w:color="auto"/>
          </w:divBdr>
        </w:div>
        <w:div w:id="1953125334">
          <w:marLeft w:val="1166"/>
          <w:marRight w:val="0"/>
          <w:marTop w:val="96"/>
          <w:marBottom w:val="0"/>
          <w:divBdr>
            <w:top w:val="none" w:sz="0" w:space="0" w:color="auto"/>
            <w:left w:val="none" w:sz="0" w:space="0" w:color="auto"/>
            <w:bottom w:val="none" w:sz="0" w:space="0" w:color="auto"/>
            <w:right w:val="none" w:sz="0" w:space="0" w:color="auto"/>
          </w:divBdr>
        </w:div>
      </w:divsChild>
    </w:div>
    <w:div w:id="376710641">
      <w:bodyDiv w:val="1"/>
      <w:marLeft w:val="0"/>
      <w:marRight w:val="0"/>
      <w:marTop w:val="0"/>
      <w:marBottom w:val="0"/>
      <w:divBdr>
        <w:top w:val="none" w:sz="0" w:space="0" w:color="auto"/>
        <w:left w:val="none" w:sz="0" w:space="0" w:color="auto"/>
        <w:bottom w:val="none" w:sz="0" w:space="0" w:color="auto"/>
        <w:right w:val="none" w:sz="0" w:space="0" w:color="auto"/>
      </w:divBdr>
      <w:divsChild>
        <w:div w:id="287321174">
          <w:marLeft w:val="1166"/>
          <w:marRight w:val="0"/>
          <w:marTop w:val="86"/>
          <w:marBottom w:val="0"/>
          <w:divBdr>
            <w:top w:val="none" w:sz="0" w:space="0" w:color="auto"/>
            <w:left w:val="none" w:sz="0" w:space="0" w:color="auto"/>
            <w:bottom w:val="none" w:sz="0" w:space="0" w:color="auto"/>
            <w:right w:val="none" w:sz="0" w:space="0" w:color="auto"/>
          </w:divBdr>
        </w:div>
        <w:div w:id="454182655">
          <w:marLeft w:val="1166"/>
          <w:marRight w:val="0"/>
          <w:marTop w:val="86"/>
          <w:marBottom w:val="0"/>
          <w:divBdr>
            <w:top w:val="none" w:sz="0" w:space="0" w:color="auto"/>
            <w:left w:val="none" w:sz="0" w:space="0" w:color="auto"/>
            <w:bottom w:val="none" w:sz="0" w:space="0" w:color="auto"/>
            <w:right w:val="none" w:sz="0" w:space="0" w:color="auto"/>
          </w:divBdr>
        </w:div>
        <w:div w:id="683677197">
          <w:marLeft w:val="547"/>
          <w:marRight w:val="0"/>
          <w:marTop w:val="96"/>
          <w:marBottom w:val="0"/>
          <w:divBdr>
            <w:top w:val="none" w:sz="0" w:space="0" w:color="auto"/>
            <w:left w:val="none" w:sz="0" w:space="0" w:color="auto"/>
            <w:bottom w:val="none" w:sz="0" w:space="0" w:color="auto"/>
            <w:right w:val="none" w:sz="0" w:space="0" w:color="auto"/>
          </w:divBdr>
        </w:div>
        <w:div w:id="808475263">
          <w:marLeft w:val="1166"/>
          <w:marRight w:val="0"/>
          <w:marTop w:val="86"/>
          <w:marBottom w:val="0"/>
          <w:divBdr>
            <w:top w:val="none" w:sz="0" w:space="0" w:color="auto"/>
            <w:left w:val="none" w:sz="0" w:space="0" w:color="auto"/>
            <w:bottom w:val="none" w:sz="0" w:space="0" w:color="auto"/>
            <w:right w:val="none" w:sz="0" w:space="0" w:color="auto"/>
          </w:divBdr>
        </w:div>
        <w:div w:id="1089232943">
          <w:marLeft w:val="1166"/>
          <w:marRight w:val="0"/>
          <w:marTop w:val="86"/>
          <w:marBottom w:val="0"/>
          <w:divBdr>
            <w:top w:val="none" w:sz="0" w:space="0" w:color="auto"/>
            <w:left w:val="none" w:sz="0" w:space="0" w:color="auto"/>
            <w:bottom w:val="none" w:sz="0" w:space="0" w:color="auto"/>
            <w:right w:val="none" w:sz="0" w:space="0" w:color="auto"/>
          </w:divBdr>
        </w:div>
        <w:div w:id="1138304805">
          <w:marLeft w:val="1166"/>
          <w:marRight w:val="0"/>
          <w:marTop w:val="86"/>
          <w:marBottom w:val="0"/>
          <w:divBdr>
            <w:top w:val="none" w:sz="0" w:space="0" w:color="auto"/>
            <w:left w:val="none" w:sz="0" w:space="0" w:color="auto"/>
            <w:bottom w:val="none" w:sz="0" w:space="0" w:color="auto"/>
            <w:right w:val="none" w:sz="0" w:space="0" w:color="auto"/>
          </w:divBdr>
        </w:div>
        <w:div w:id="1282615604">
          <w:marLeft w:val="1166"/>
          <w:marRight w:val="0"/>
          <w:marTop w:val="86"/>
          <w:marBottom w:val="0"/>
          <w:divBdr>
            <w:top w:val="none" w:sz="0" w:space="0" w:color="auto"/>
            <w:left w:val="none" w:sz="0" w:space="0" w:color="auto"/>
            <w:bottom w:val="none" w:sz="0" w:space="0" w:color="auto"/>
            <w:right w:val="none" w:sz="0" w:space="0" w:color="auto"/>
          </w:divBdr>
        </w:div>
        <w:div w:id="1337923850">
          <w:marLeft w:val="547"/>
          <w:marRight w:val="0"/>
          <w:marTop w:val="96"/>
          <w:marBottom w:val="0"/>
          <w:divBdr>
            <w:top w:val="none" w:sz="0" w:space="0" w:color="auto"/>
            <w:left w:val="none" w:sz="0" w:space="0" w:color="auto"/>
            <w:bottom w:val="none" w:sz="0" w:space="0" w:color="auto"/>
            <w:right w:val="none" w:sz="0" w:space="0" w:color="auto"/>
          </w:divBdr>
        </w:div>
        <w:div w:id="1451243274">
          <w:marLeft w:val="547"/>
          <w:marRight w:val="0"/>
          <w:marTop w:val="96"/>
          <w:marBottom w:val="0"/>
          <w:divBdr>
            <w:top w:val="none" w:sz="0" w:space="0" w:color="auto"/>
            <w:left w:val="none" w:sz="0" w:space="0" w:color="auto"/>
            <w:bottom w:val="none" w:sz="0" w:space="0" w:color="auto"/>
            <w:right w:val="none" w:sz="0" w:space="0" w:color="auto"/>
          </w:divBdr>
        </w:div>
        <w:div w:id="2041347276">
          <w:marLeft w:val="1166"/>
          <w:marRight w:val="0"/>
          <w:marTop w:val="86"/>
          <w:marBottom w:val="0"/>
          <w:divBdr>
            <w:top w:val="none" w:sz="0" w:space="0" w:color="auto"/>
            <w:left w:val="none" w:sz="0" w:space="0" w:color="auto"/>
            <w:bottom w:val="none" w:sz="0" w:space="0" w:color="auto"/>
            <w:right w:val="none" w:sz="0" w:space="0" w:color="auto"/>
          </w:divBdr>
        </w:div>
        <w:div w:id="2125614890">
          <w:marLeft w:val="547"/>
          <w:marRight w:val="0"/>
          <w:marTop w:val="96"/>
          <w:marBottom w:val="0"/>
          <w:divBdr>
            <w:top w:val="none" w:sz="0" w:space="0" w:color="auto"/>
            <w:left w:val="none" w:sz="0" w:space="0" w:color="auto"/>
            <w:bottom w:val="none" w:sz="0" w:space="0" w:color="auto"/>
            <w:right w:val="none" w:sz="0" w:space="0" w:color="auto"/>
          </w:divBdr>
        </w:div>
      </w:divsChild>
    </w:div>
    <w:div w:id="377316506">
      <w:bodyDiv w:val="1"/>
      <w:marLeft w:val="0"/>
      <w:marRight w:val="0"/>
      <w:marTop w:val="0"/>
      <w:marBottom w:val="0"/>
      <w:divBdr>
        <w:top w:val="none" w:sz="0" w:space="0" w:color="auto"/>
        <w:left w:val="none" w:sz="0" w:space="0" w:color="auto"/>
        <w:bottom w:val="none" w:sz="0" w:space="0" w:color="auto"/>
        <w:right w:val="none" w:sz="0" w:space="0" w:color="auto"/>
      </w:divBdr>
      <w:divsChild>
        <w:div w:id="121390525">
          <w:marLeft w:val="547"/>
          <w:marRight w:val="0"/>
          <w:marTop w:val="0"/>
          <w:marBottom w:val="0"/>
          <w:divBdr>
            <w:top w:val="none" w:sz="0" w:space="0" w:color="auto"/>
            <w:left w:val="none" w:sz="0" w:space="0" w:color="auto"/>
            <w:bottom w:val="none" w:sz="0" w:space="0" w:color="auto"/>
            <w:right w:val="none" w:sz="0" w:space="0" w:color="auto"/>
          </w:divBdr>
        </w:div>
        <w:div w:id="1966882575">
          <w:marLeft w:val="1267"/>
          <w:marRight w:val="0"/>
          <w:marTop w:val="0"/>
          <w:marBottom w:val="0"/>
          <w:divBdr>
            <w:top w:val="none" w:sz="0" w:space="0" w:color="auto"/>
            <w:left w:val="none" w:sz="0" w:space="0" w:color="auto"/>
            <w:bottom w:val="none" w:sz="0" w:space="0" w:color="auto"/>
            <w:right w:val="none" w:sz="0" w:space="0" w:color="auto"/>
          </w:divBdr>
        </w:div>
        <w:div w:id="1980726340">
          <w:marLeft w:val="547"/>
          <w:marRight w:val="0"/>
          <w:marTop w:val="0"/>
          <w:marBottom w:val="0"/>
          <w:divBdr>
            <w:top w:val="none" w:sz="0" w:space="0" w:color="auto"/>
            <w:left w:val="none" w:sz="0" w:space="0" w:color="auto"/>
            <w:bottom w:val="none" w:sz="0" w:space="0" w:color="auto"/>
            <w:right w:val="none" w:sz="0" w:space="0" w:color="auto"/>
          </w:divBdr>
        </w:div>
        <w:div w:id="2002192191">
          <w:marLeft w:val="1267"/>
          <w:marRight w:val="0"/>
          <w:marTop w:val="0"/>
          <w:marBottom w:val="0"/>
          <w:divBdr>
            <w:top w:val="none" w:sz="0" w:space="0" w:color="auto"/>
            <w:left w:val="none" w:sz="0" w:space="0" w:color="auto"/>
            <w:bottom w:val="none" w:sz="0" w:space="0" w:color="auto"/>
            <w:right w:val="none" w:sz="0" w:space="0" w:color="auto"/>
          </w:divBdr>
        </w:div>
      </w:divsChild>
    </w:div>
    <w:div w:id="377316608">
      <w:bodyDiv w:val="1"/>
      <w:marLeft w:val="0"/>
      <w:marRight w:val="0"/>
      <w:marTop w:val="0"/>
      <w:marBottom w:val="0"/>
      <w:divBdr>
        <w:top w:val="none" w:sz="0" w:space="0" w:color="auto"/>
        <w:left w:val="none" w:sz="0" w:space="0" w:color="auto"/>
        <w:bottom w:val="none" w:sz="0" w:space="0" w:color="auto"/>
        <w:right w:val="none" w:sz="0" w:space="0" w:color="auto"/>
      </w:divBdr>
      <w:divsChild>
        <w:div w:id="377510414">
          <w:marLeft w:val="547"/>
          <w:marRight w:val="0"/>
          <w:marTop w:val="400"/>
          <w:marBottom w:val="0"/>
          <w:divBdr>
            <w:top w:val="none" w:sz="0" w:space="0" w:color="auto"/>
            <w:left w:val="none" w:sz="0" w:space="0" w:color="auto"/>
            <w:bottom w:val="none" w:sz="0" w:space="0" w:color="auto"/>
            <w:right w:val="none" w:sz="0" w:space="0" w:color="auto"/>
          </w:divBdr>
        </w:div>
        <w:div w:id="611328057">
          <w:marLeft w:val="547"/>
          <w:marRight w:val="0"/>
          <w:marTop w:val="400"/>
          <w:marBottom w:val="0"/>
          <w:divBdr>
            <w:top w:val="none" w:sz="0" w:space="0" w:color="auto"/>
            <w:left w:val="none" w:sz="0" w:space="0" w:color="auto"/>
            <w:bottom w:val="none" w:sz="0" w:space="0" w:color="auto"/>
            <w:right w:val="none" w:sz="0" w:space="0" w:color="auto"/>
          </w:divBdr>
        </w:div>
        <w:div w:id="712464551">
          <w:marLeft w:val="547"/>
          <w:marRight w:val="0"/>
          <w:marTop w:val="400"/>
          <w:marBottom w:val="0"/>
          <w:divBdr>
            <w:top w:val="none" w:sz="0" w:space="0" w:color="auto"/>
            <w:left w:val="none" w:sz="0" w:space="0" w:color="auto"/>
            <w:bottom w:val="none" w:sz="0" w:space="0" w:color="auto"/>
            <w:right w:val="none" w:sz="0" w:space="0" w:color="auto"/>
          </w:divBdr>
        </w:div>
        <w:div w:id="746148270">
          <w:marLeft w:val="1814"/>
          <w:marRight w:val="0"/>
          <w:marTop w:val="120"/>
          <w:marBottom w:val="0"/>
          <w:divBdr>
            <w:top w:val="none" w:sz="0" w:space="0" w:color="auto"/>
            <w:left w:val="none" w:sz="0" w:space="0" w:color="auto"/>
            <w:bottom w:val="none" w:sz="0" w:space="0" w:color="auto"/>
            <w:right w:val="none" w:sz="0" w:space="0" w:color="auto"/>
          </w:divBdr>
        </w:div>
        <w:div w:id="791098496">
          <w:marLeft w:val="1800"/>
          <w:marRight w:val="0"/>
          <w:marTop w:val="120"/>
          <w:marBottom w:val="0"/>
          <w:divBdr>
            <w:top w:val="none" w:sz="0" w:space="0" w:color="auto"/>
            <w:left w:val="none" w:sz="0" w:space="0" w:color="auto"/>
            <w:bottom w:val="none" w:sz="0" w:space="0" w:color="auto"/>
            <w:right w:val="none" w:sz="0" w:space="0" w:color="auto"/>
          </w:divBdr>
        </w:div>
        <w:div w:id="835850349">
          <w:marLeft w:val="1800"/>
          <w:marRight w:val="0"/>
          <w:marTop w:val="120"/>
          <w:marBottom w:val="0"/>
          <w:divBdr>
            <w:top w:val="none" w:sz="0" w:space="0" w:color="auto"/>
            <w:left w:val="none" w:sz="0" w:space="0" w:color="auto"/>
            <w:bottom w:val="none" w:sz="0" w:space="0" w:color="auto"/>
            <w:right w:val="none" w:sz="0" w:space="0" w:color="auto"/>
          </w:divBdr>
        </w:div>
        <w:div w:id="2063478181">
          <w:marLeft w:val="1080"/>
          <w:marRight w:val="0"/>
          <w:marTop w:val="120"/>
          <w:marBottom w:val="0"/>
          <w:divBdr>
            <w:top w:val="none" w:sz="0" w:space="0" w:color="auto"/>
            <w:left w:val="none" w:sz="0" w:space="0" w:color="auto"/>
            <w:bottom w:val="none" w:sz="0" w:space="0" w:color="auto"/>
            <w:right w:val="none" w:sz="0" w:space="0" w:color="auto"/>
          </w:divBdr>
        </w:div>
      </w:divsChild>
    </w:div>
    <w:div w:id="378018286">
      <w:bodyDiv w:val="1"/>
      <w:marLeft w:val="0"/>
      <w:marRight w:val="0"/>
      <w:marTop w:val="0"/>
      <w:marBottom w:val="0"/>
      <w:divBdr>
        <w:top w:val="none" w:sz="0" w:space="0" w:color="auto"/>
        <w:left w:val="none" w:sz="0" w:space="0" w:color="auto"/>
        <w:bottom w:val="none" w:sz="0" w:space="0" w:color="auto"/>
        <w:right w:val="none" w:sz="0" w:space="0" w:color="auto"/>
      </w:divBdr>
      <w:divsChild>
        <w:div w:id="1146510139">
          <w:marLeft w:val="547"/>
          <w:marRight w:val="0"/>
          <w:marTop w:val="86"/>
          <w:marBottom w:val="0"/>
          <w:divBdr>
            <w:top w:val="none" w:sz="0" w:space="0" w:color="auto"/>
            <w:left w:val="none" w:sz="0" w:space="0" w:color="auto"/>
            <w:bottom w:val="none" w:sz="0" w:space="0" w:color="auto"/>
            <w:right w:val="none" w:sz="0" w:space="0" w:color="auto"/>
          </w:divBdr>
        </w:div>
        <w:div w:id="1031567793">
          <w:marLeft w:val="547"/>
          <w:marRight w:val="0"/>
          <w:marTop w:val="86"/>
          <w:marBottom w:val="0"/>
          <w:divBdr>
            <w:top w:val="none" w:sz="0" w:space="0" w:color="auto"/>
            <w:left w:val="none" w:sz="0" w:space="0" w:color="auto"/>
            <w:bottom w:val="none" w:sz="0" w:space="0" w:color="auto"/>
            <w:right w:val="none" w:sz="0" w:space="0" w:color="auto"/>
          </w:divBdr>
        </w:div>
        <w:div w:id="115371698">
          <w:marLeft w:val="547"/>
          <w:marRight w:val="0"/>
          <w:marTop w:val="86"/>
          <w:marBottom w:val="0"/>
          <w:divBdr>
            <w:top w:val="none" w:sz="0" w:space="0" w:color="auto"/>
            <w:left w:val="none" w:sz="0" w:space="0" w:color="auto"/>
            <w:bottom w:val="none" w:sz="0" w:space="0" w:color="auto"/>
            <w:right w:val="none" w:sz="0" w:space="0" w:color="auto"/>
          </w:divBdr>
        </w:div>
        <w:div w:id="117142319">
          <w:marLeft w:val="547"/>
          <w:marRight w:val="0"/>
          <w:marTop w:val="86"/>
          <w:marBottom w:val="0"/>
          <w:divBdr>
            <w:top w:val="none" w:sz="0" w:space="0" w:color="auto"/>
            <w:left w:val="none" w:sz="0" w:space="0" w:color="auto"/>
            <w:bottom w:val="none" w:sz="0" w:space="0" w:color="auto"/>
            <w:right w:val="none" w:sz="0" w:space="0" w:color="auto"/>
          </w:divBdr>
        </w:div>
        <w:div w:id="1530485570">
          <w:marLeft w:val="547"/>
          <w:marRight w:val="0"/>
          <w:marTop w:val="86"/>
          <w:marBottom w:val="0"/>
          <w:divBdr>
            <w:top w:val="none" w:sz="0" w:space="0" w:color="auto"/>
            <w:left w:val="none" w:sz="0" w:space="0" w:color="auto"/>
            <w:bottom w:val="none" w:sz="0" w:space="0" w:color="auto"/>
            <w:right w:val="none" w:sz="0" w:space="0" w:color="auto"/>
          </w:divBdr>
        </w:div>
      </w:divsChild>
    </w:div>
    <w:div w:id="379406125">
      <w:bodyDiv w:val="1"/>
      <w:marLeft w:val="0"/>
      <w:marRight w:val="0"/>
      <w:marTop w:val="0"/>
      <w:marBottom w:val="0"/>
      <w:divBdr>
        <w:top w:val="none" w:sz="0" w:space="0" w:color="auto"/>
        <w:left w:val="none" w:sz="0" w:space="0" w:color="auto"/>
        <w:bottom w:val="none" w:sz="0" w:space="0" w:color="auto"/>
        <w:right w:val="none" w:sz="0" w:space="0" w:color="auto"/>
      </w:divBdr>
      <w:divsChild>
        <w:div w:id="500120077">
          <w:marLeft w:val="547"/>
          <w:marRight w:val="0"/>
          <w:marTop w:val="139"/>
          <w:marBottom w:val="0"/>
          <w:divBdr>
            <w:top w:val="none" w:sz="0" w:space="0" w:color="auto"/>
            <w:left w:val="none" w:sz="0" w:space="0" w:color="auto"/>
            <w:bottom w:val="none" w:sz="0" w:space="0" w:color="auto"/>
            <w:right w:val="none" w:sz="0" w:space="0" w:color="auto"/>
          </w:divBdr>
        </w:div>
      </w:divsChild>
    </w:div>
    <w:div w:id="380597176">
      <w:bodyDiv w:val="1"/>
      <w:marLeft w:val="0"/>
      <w:marRight w:val="0"/>
      <w:marTop w:val="0"/>
      <w:marBottom w:val="0"/>
      <w:divBdr>
        <w:top w:val="none" w:sz="0" w:space="0" w:color="auto"/>
        <w:left w:val="none" w:sz="0" w:space="0" w:color="auto"/>
        <w:bottom w:val="none" w:sz="0" w:space="0" w:color="auto"/>
        <w:right w:val="none" w:sz="0" w:space="0" w:color="auto"/>
      </w:divBdr>
    </w:div>
    <w:div w:id="381096422">
      <w:bodyDiv w:val="1"/>
      <w:marLeft w:val="0"/>
      <w:marRight w:val="0"/>
      <w:marTop w:val="0"/>
      <w:marBottom w:val="0"/>
      <w:divBdr>
        <w:top w:val="none" w:sz="0" w:space="0" w:color="auto"/>
        <w:left w:val="none" w:sz="0" w:space="0" w:color="auto"/>
        <w:bottom w:val="none" w:sz="0" w:space="0" w:color="auto"/>
        <w:right w:val="none" w:sz="0" w:space="0" w:color="auto"/>
      </w:divBdr>
    </w:div>
    <w:div w:id="381253311">
      <w:bodyDiv w:val="1"/>
      <w:marLeft w:val="0"/>
      <w:marRight w:val="0"/>
      <w:marTop w:val="0"/>
      <w:marBottom w:val="0"/>
      <w:divBdr>
        <w:top w:val="none" w:sz="0" w:space="0" w:color="auto"/>
        <w:left w:val="none" w:sz="0" w:space="0" w:color="auto"/>
        <w:bottom w:val="none" w:sz="0" w:space="0" w:color="auto"/>
        <w:right w:val="none" w:sz="0" w:space="0" w:color="auto"/>
      </w:divBdr>
      <w:divsChild>
        <w:div w:id="290982664">
          <w:marLeft w:val="806"/>
          <w:marRight w:val="0"/>
          <w:marTop w:val="154"/>
          <w:marBottom w:val="0"/>
          <w:divBdr>
            <w:top w:val="none" w:sz="0" w:space="0" w:color="auto"/>
            <w:left w:val="none" w:sz="0" w:space="0" w:color="auto"/>
            <w:bottom w:val="none" w:sz="0" w:space="0" w:color="auto"/>
            <w:right w:val="none" w:sz="0" w:space="0" w:color="auto"/>
          </w:divBdr>
        </w:div>
        <w:div w:id="294338388">
          <w:marLeft w:val="806"/>
          <w:marRight w:val="0"/>
          <w:marTop w:val="154"/>
          <w:marBottom w:val="0"/>
          <w:divBdr>
            <w:top w:val="none" w:sz="0" w:space="0" w:color="auto"/>
            <w:left w:val="none" w:sz="0" w:space="0" w:color="auto"/>
            <w:bottom w:val="none" w:sz="0" w:space="0" w:color="auto"/>
            <w:right w:val="none" w:sz="0" w:space="0" w:color="auto"/>
          </w:divBdr>
        </w:div>
        <w:div w:id="859051834">
          <w:marLeft w:val="806"/>
          <w:marRight w:val="0"/>
          <w:marTop w:val="154"/>
          <w:marBottom w:val="0"/>
          <w:divBdr>
            <w:top w:val="none" w:sz="0" w:space="0" w:color="auto"/>
            <w:left w:val="none" w:sz="0" w:space="0" w:color="auto"/>
            <w:bottom w:val="none" w:sz="0" w:space="0" w:color="auto"/>
            <w:right w:val="none" w:sz="0" w:space="0" w:color="auto"/>
          </w:divBdr>
        </w:div>
        <w:div w:id="1251545790">
          <w:marLeft w:val="806"/>
          <w:marRight w:val="0"/>
          <w:marTop w:val="154"/>
          <w:marBottom w:val="0"/>
          <w:divBdr>
            <w:top w:val="none" w:sz="0" w:space="0" w:color="auto"/>
            <w:left w:val="none" w:sz="0" w:space="0" w:color="auto"/>
            <w:bottom w:val="none" w:sz="0" w:space="0" w:color="auto"/>
            <w:right w:val="none" w:sz="0" w:space="0" w:color="auto"/>
          </w:divBdr>
        </w:div>
      </w:divsChild>
    </w:div>
    <w:div w:id="381634439">
      <w:bodyDiv w:val="1"/>
      <w:marLeft w:val="0"/>
      <w:marRight w:val="0"/>
      <w:marTop w:val="0"/>
      <w:marBottom w:val="0"/>
      <w:divBdr>
        <w:top w:val="none" w:sz="0" w:space="0" w:color="auto"/>
        <w:left w:val="none" w:sz="0" w:space="0" w:color="auto"/>
        <w:bottom w:val="none" w:sz="0" w:space="0" w:color="auto"/>
        <w:right w:val="none" w:sz="0" w:space="0" w:color="auto"/>
      </w:divBdr>
    </w:div>
    <w:div w:id="383409986">
      <w:bodyDiv w:val="1"/>
      <w:marLeft w:val="0"/>
      <w:marRight w:val="0"/>
      <w:marTop w:val="0"/>
      <w:marBottom w:val="0"/>
      <w:divBdr>
        <w:top w:val="none" w:sz="0" w:space="0" w:color="auto"/>
        <w:left w:val="none" w:sz="0" w:space="0" w:color="auto"/>
        <w:bottom w:val="none" w:sz="0" w:space="0" w:color="auto"/>
        <w:right w:val="none" w:sz="0" w:space="0" w:color="auto"/>
      </w:divBdr>
      <w:divsChild>
        <w:div w:id="160728">
          <w:marLeft w:val="1080"/>
          <w:marRight w:val="0"/>
          <w:marTop w:val="101"/>
          <w:marBottom w:val="0"/>
          <w:divBdr>
            <w:top w:val="none" w:sz="0" w:space="0" w:color="auto"/>
            <w:left w:val="none" w:sz="0" w:space="0" w:color="auto"/>
            <w:bottom w:val="none" w:sz="0" w:space="0" w:color="auto"/>
            <w:right w:val="none" w:sz="0" w:space="0" w:color="auto"/>
          </w:divBdr>
        </w:div>
        <w:div w:id="22749797">
          <w:marLeft w:val="1080"/>
          <w:marRight w:val="0"/>
          <w:marTop w:val="101"/>
          <w:marBottom w:val="0"/>
          <w:divBdr>
            <w:top w:val="none" w:sz="0" w:space="0" w:color="auto"/>
            <w:left w:val="none" w:sz="0" w:space="0" w:color="auto"/>
            <w:bottom w:val="none" w:sz="0" w:space="0" w:color="auto"/>
            <w:right w:val="none" w:sz="0" w:space="0" w:color="auto"/>
          </w:divBdr>
        </w:div>
        <w:div w:id="437457172">
          <w:marLeft w:val="446"/>
          <w:marRight w:val="0"/>
          <w:marTop w:val="144"/>
          <w:marBottom w:val="0"/>
          <w:divBdr>
            <w:top w:val="none" w:sz="0" w:space="0" w:color="auto"/>
            <w:left w:val="none" w:sz="0" w:space="0" w:color="auto"/>
            <w:bottom w:val="none" w:sz="0" w:space="0" w:color="auto"/>
            <w:right w:val="none" w:sz="0" w:space="0" w:color="auto"/>
          </w:divBdr>
        </w:div>
        <w:div w:id="483132847">
          <w:marLeft w:val="1080"/>
          <w:marRight w:val="0"/>
          <w:marTop w:val="101"/>
          <w:marBottom w:val="0"/>
          <w:divBdr>
            <w:top w:val="none" w:sz="0" w:space="0" w:color="auto"/>
            <w:left w:val="none" w:sz="0" w:space="0" w:color="auto"/>
            <w:bottom w:val="none" w:sz="0" w:space="0" w:color="auto"/>
            <w:right w:val="none" w:sz="0" w:space="0" w:color="auto"/>
          </w:divBdr>
        </w:div>
        <w:div w:id="495849935">
          <w:marLeft w:val="1080"/>
          <w:marRight w:val="0"/>
          <w:marTop w:val="101"/>
          <w:marBottom w:val="0"/>
          <w:divBdr>
            <w:top w:val="none" w:sz="0" w:space="0" w:color="auto"/>
            <w:left w:val="none" w:sz="0" w:space="0" w:color="auto"/>
            <w:bottom w:val="none" w:sz="0" w:space="0" w:color="auto"/>
            <w:right w:val="none" w:sz="0" w:space="0" w:color="auto"/>
          </w:divBdr>
        </w:div>
        <w:div w:id="693270953">
          <w:marLeft w:val="446"/>
          <w:marRight w:val="0"/>
          <w:marTop w:val="144"/>
          <w:marBottom w:val="0"/>
          <w:divBdr>
            <w:top w:val="none" w:sz="0" w:space="0" w:color="auto"/>
            <w:left w:val="none" w:sz="0" w:space="0" w:color="auto"/>
            <w:bottom w:val="none" w:sz="0" w:space="0" w:color="auto"/>
            <w:right w:val="none" w:sz="0" w:space="0" w:color="auto"/>
          </w:divBdr>
        </w:div>
        <w:div w:id="721363113">
          <w:marLeft w:val="446"/>
          <w:marRight w:val="0"/>
          <w:marTop w:val="144"/>
          <w:marBottom w:val="0"/>
          <w:divBdr>
            <w:top w:val="none" w:sz="0" w:space="0" w:color="auto"/>
            <w:left w:val="none" w:sz="0" w:space="0" w:color="auto"/>
            <w:bottom w:val="none" w:sz="0" w:space="0" w:color="auto"/>
            <w:right w:val="none" w:sz="0" w:space="0" w:color="auto"/>
          </w:divBdr>
        </w:div>
        <w:div w:id="851797290">
          <w:marLeft w:val="446"/>
          <w:marRight w:val="0"/>
          <w:marTop w:val="144"/>
          <w:marBottom w:val="0"/>
          <w:divBdr>
            <w:top w:val="none" w:sz="0" w:space="0" w:color="auto"/>
            <w:left w:val="none" w:sz="0" w:space="0" w:color="auto"/>
            <w:bottom w:val="none" w:sz="0" w:space="0" w:color="auto"/>
            <w:right w:val="none" w:sz="0" w:space="0" w:color="auto"/>
          </w:divBdr>
        </w:div>
        <w:div w:id="915939979">
          <w:marLeft w:val="1080"/>
          <w:marRight w:val="0"/>
          <w:marTop w:val="101"/>
          <w:marBottom w:val="0"/>
          <w:divBdr>
            <w:top w:val="none" w:sz="0" w:space="0" w:color="auto"/>
            <w:left w:val="none" w:sz="0" w:space="0" w:color="auto"/>
            <w:bottom w:val="none" w:sz="0" w:space="0" w:color="auto"/>
            <w:right w:val="none" w:sz="0" w:space="0" w:color="auto"/>
          </w:divBdr>
        </w:div>
        <w:div w:id="968507708">
          <w:marLeft w:val="446"/>
          <w:marRight w:val="0"/>
          <w:marTop w:val="144"/>
          <w:marBottom w:val="0"/>
          <w:divBdr>
            <w:top w:val="none" w:sz="0" w:space="0" w:color="auto"/>
            <w:left w:val="none" w:sz="0" w:space="0" w:color="auto"/>
            <w:bottom w:val="none" w:sz="0" w:space="0" w:color="auto"/>
            <w:right w:val="none" w:sz="0" w:space="0" w:color="auto"/>
          </w:divBdr>
        </w:div>
        <w:div w:id="1063217618">
          <w:marLeft w:val="446"/>
          <w:marRight w:val="0"/>
          <w:marTop w:val="144"/>
          <w:marBottom w:val="0"/>
          <w:divBdr>
            <w:top w:val="none" w:sz="0" w:space="0" w:color="auto"/>
            <w:left w:val="none" w:sz="0" w:space="0" w:color="auto"/>
            <w:bottom w:val="none" w:sz="0" w:space="0" w:color="auto"/>
            <w:right w:val="none" w:sz="0" w:space="0" w:color="auto"/>
          </w:divBdr>
        </w:div>
        <w:div w:id="1469710994">
          <w:marLeft w:val="1080"/>
          <w:marRight w:val="0"/>
          <w:marTop w:val="101"/>
          <w:marBottom w:val="0"/>
          <w:divBdr>
            <w:top w:val="none" w:sz="0" w:space="0" w:color="auto"/>
            <w:left w:val="none" w:sz="0" w:space="0" w:color="auto"/>
            <w:bottom w:val="none" w:sz="0" w:space="0" w:color="auto"/>
            <w:right w:val="none" w:sz="0" w:space="0" w:color="auto"/>
          </w:divBdr>
        </w:div>
        <w:div w:id="1594045317">
          <w:marLeft w:val="446"/>
          <w:marRight w:val="0"/>
          <w:marTop w:val="144"/>
          <w:marBottom w:val="0"/>
          <w:divBdr>
            <w:top w:val="none" w:sz="0" w:space="0" w:color="auto"/>
            <w:left w:val="none" w:sz="0" w:space="0" w:color="auto"/>
            <w:bottom w:val="none" w:sz="0" w:space="0" w:color="auto"/>
            <w:right w:val="none" w:sz="0" w:space="0" w:color="auto"/>
          </w:divBdr>
        </w:div>
        <w:div w:id="1671982548">
          <w:marLeft w:val="1080"/>
          <w:marRight w:val="0"/>
          <w:marTop w:val="101"/>
          <w:marBottom w:val="0"/>
          <w:divBdr>
            <w:top w:val="none" w:sz="0" w:space="0" w:color="auto"/>
            <w:left w:val="none" w:sz="0" w:space="0" w:color="auto"/>
            <w:bottom w:val="none" w:sz="0" w:space="0" w:color="auto"/>
            <w:right w:val="none" w:sz="0" w:space="0" w:color="auto"/>
          </w:divBdr>
        </w:div>
        <w:div w:id="2041278319">
          <w:marLeft w:val="446"/>
          <w:marRight w:val="0"/>
          <w:marTop w:val="144"/>
          <w:marBottom w:val="0"/>
          <w:divBdr>
            <w:top w:val="none" w:sz="0" w:space="0" w:color="auto"/>
            <w:left w:val="none" w:sz="0" w:space="0" w:color="auto"/>
            <w:bottom w:val="none" w:sz="0" w:space="0" w:color="auto"/>
            <w:right w:val="none" w:sz="0" w:space="0" w:color="auto"/>
          </w:divBdr>
        </w:div>
      </w:divsChild>
    </w:div>
    <w:div w:id="384766790">
      <w:bodyDiv w:val="1"/>
      <w:marLeft w:val="0"/>
      <w:marRight w:val="0"/>
      <w:marTop w:val="0"/>
      <w:marBottom w:val="0"/>
      <w:divBdr>
        <w:top w:val="none" w:sz="0" w:space="0" w:color="auto"/>
        <w:left w:val="none" w:sz="0" w:space="0" w:color="auto"/>
        <w:bottom w:val="none" w:sz="0" w:space="0" w:color="auto"/>
        <w:right w:val="none" w:sz="0" w:space="0" w:color="auto"/>
      </w:divBdr>
    </w:div>
    <w:div w:id="385303843">
      <w:bodyDiv w:val="1"/>
      <w:marLeft w:val="0"/>
      <w:marRight w:val="0"/>
      <w:marTop w:val="0"/>
      <w:marBottom w:val="0"/>
      <w:divBdr>
        <w:top w:val="none" w:sz="0" w:space="0" w:color="auto"/>
        <w:left w:val="none" w:sz="0" w:space="0" w:color="auto"/>
        <w:bottom w:val="none" w:sz="0" w:space="0" w:color="auto"/>
        <w:right w:val="none" w:sz="0" w:space="0" w:color="auto"/>
      </w:divBdr>
      <w:divsChild>
        <w:div w:id="1175996050">
          <w:marLeft w:val="547"/>
          <w:marRight w:val="0"/>
          <w:marTop w:val="154"/>
          <w:marBottom w:val="0"/>
          <w:divBdr>
            <w:top w:val="none" w:sz="0" w:space="0" w:color="auto"/>
            <w:left w:val="none" w:sz="0" w:space="0" w:color="auto"/>
            <w:bottom w:val="none" w:sz="0" w:space="0" w:color="auto"/>
            <w:right w:val="none" w:sz="0" w:space="0" w:color="auto"/>
          </w:divBdr>
        </w:div>
        <w:div w:id="1815020875">
          <w:marLeft w:val="547"/>
          <w:marRight w:val="0"/>
          <w:marTop w:val="154"/>
          <w:marBottom w:val="0"/>
          <w:divBdr>
            <w:top w:val="none" w:sz="0" w:space="0" w:color="auto"/>
            <w:left w:val="none" w:sz="0" w:space="0" w:color="auto"/>
            <w:bottom w:val="none" w:sz="0" w:space="0" w:color="auto"/>
            <w:right w:val="none" w:sz="0" w:space="0" w:color="auto"/>
          </w:divBdr>
        </w:div>
      </w:divsChild>
    </w:div>
    <w:div w:id="386686602">
      <w:bodyDiv w:val="1"/>
      <w:marLeft w:val="0"/>
      <w:marRight w:val="0"/>
      <w:marTop w:val="0"/>
      <w:marBottom w:val="0"/>
      <w:divBdr>
        <w:top w:val="none" w:sz="0" w:space="0" w:color="auto"/>
        <w:left w:val="none" w:sz="0" w:space="0" w:color="auto"/>
        <w:bottom w:val="none" w:sz="0" w:space="0" w:color="auto"/>
        <w:right w:val="none" w:sz="0" w:space="0" w:color="auto"/>
      </w:divBdr>
      <w:divsChild>
        <w:div w:id="338772043">
          <w:marLeft w:val="1008"/>
          <w:marRight w:val="0"/>
          <w:marTop w:val="106"/>
          <w:marBottom w:val="0"/>
          <w:divBdr>
            <w:top w:val="none" w:sz="0" w:space="0" w:color="auto"/>
            <w:left w:val="none" w:sz="0" w:space="0" w:color="auto"/>
            <w:bottom w:val="none" w:sz="0" w:space="0" w:color="auto"/>
            <w:right w:val="none" w:sz="0" w:space="0" w:color="auto"/>
          </w:divBdr>
        </w:div>
        <w:div w:id="353074730">
          <w:marLeft w:val="1008"/>
          <w:marRight w:val="0"/>
          <w:marTop w:val="106"/>
          <w:marBottom w:val="0"/>
          <w:divBdr>
            <w:top w:val="none" w:sz="0" w:space="0" w:color="auto"/>
            <w:left w:val="none" w:sz="0" w:space="0" w:color="auto"/>
            <w:bottom w:val="none" w:sz="0" w:space="0" w:color="auto"/>
            <w:right w:val="none" w:sz="0" w:space="0" w:color="auto"/>
          </w:divBdr>
        </w:div>
        <w:div w:id="588003145">
          <w:marLeft w:val="1008"/>
          <w:marRight w:val="0"/>
          <w:marTop w:val="106"/>
          <w:marBottom w:val="0"/>
          <w:divBdr>
            <w:top w:val="none" w:sz="0" w:space="0" w:color="auto"/>
            <w:left w:val="none" w:sz="0" w:space="0" w:color="auto"/>
            <w:bottom w:val="none" w:sz="0" w:space="0" w:color="auto"/>
            <w:right w:val="none" w:sz="0" w:space="0" w:color="auto"/>
          </w:divBdr>
        </w:div>
        <w:div w:id="800462323">
          <w:marLeft w:val="446"/>
          <w:marRight w:val="0"/>
          <w:marTop w:val="168"/>
          <w:marBottom w:val="0"/>
          <w:divBdr>
            <w:top w:val="none" w:sz="0" w:space="0" w:color="auto"/>
            <w:left w:val="none" w:sz="0" w:space="0" w:color="auto"/>
            <w:bottom w:val="none" w:sz="0" w:space="0" w:color="auto"/>
            <w:right w:val="none" w:sz="0" w:space="0" w:color="auto"/>
          </w:divBdr>
        </w:div>
        <w:div w:id="905607125">
          <w:marLeft w:val="1008"/>
          <w:marRight w:val="0"/>
          <w:marTop w:val="106"/>
          <w:marBottom w:val="0"/>
          <w:divBdr>
            <w:top w:val="none" w:sz="0" w:space="0" w:color="auto"/>
            <w:left w:val="none" w:sz="0" w:space="0" w:color="auto"/>
            <w:bottom w:val="none" w:sz="0" w:space="0" w:color="auto"/>
            <w:right w:val="none" w:sz="0" w:space="0" w:color="auto"/>
          </w:divBdr>
        </w:div>
        <w:div w:id="1250308557">
          <w:marLeft w:val="446"/>
          <w:marRight w:val="0"/>
          <w:marTop w:val="168"/>
          <w:marBottom w:val="0"/>
          <w:divBdr>
            <w:top w:val="none" w:sz="0" w:space="0" w:color="auto"/>
            <w:left w:val="none" w:sz="0" w:space="0" w:color="auto"/>
            <w:bottom w:val="none" w:sz="0" w:space="0" w:color="auto"/>
            <w:right w:val="none" w:sz="0" w:space="0" w:color="auto"/>
          </w:divBdr>
        </w:div>
      </w:divsChild>
    </w:div>
    <w:div w:id="386687945">
      <w:bodyDiv w:val="1"/>
      <w:marLeft w:val="0"/>
      <w:marRight w:val="0"/>
      <w:marTop w:val="0"/>
      <w:marBottom w:val="0"/>
      <w:divBdr>
        <w:top w:val="none" w:sz="0" w:space="0" w:color="auto"/>
        <w:left w:val="none" w:sz="0" w:space="0" w:color="auto"/>
        <w:bottom w:val="none" w:sz="0" w:space="0" w:color="auto"/>
        <w:right w:val="none" w:sz="0" w:space="0" w:color="auto"/>
      </w:divBdr>
      <w:divsChild>
        <w:div w:id="181822565">
          <w:marLeft w:val="547"/>
          <w:marRight w:val="0"/>
          <w:marTop w:val="144"/>
          <w:marBottom w:val="0"/>
          <w:divBdr>
            <w:top w:val="none" w:sz="0" w:space="0" w:color="auto"/>
            <w:left w:val="none" w:sz="0" w:space="0" w:color="auto"/>
            <w:bottom w:val="none" w:sz="0" w:space="0" w:color="auto"/>
            <w:right w:val="none" w:sz="0" w:space="0" w:color="auto"/>
          </w:divBdr>
        </w:div>
        <w:div w:id="227960901">
          <w:marLeft w:val="547"/>
          <w:marRight w:val="0"/>
          <w:marTop w:val="144"/>
          <w:marBottom w:val="0"/>
          <w:divBdr>
            <w:top w:val="none" w:sz="0" w:space="0" w:color="auto"/>
            <w:left w:val="none" w:sz="0" w:space="0" w:color="auto"/>
            <w:bottom w:val="none" w:sz="0" w:space="0" w:color="auto"/>
            <w:right w:val="none" w:sz="0" w:space="0" w:color="auto"/>
          </w:divBdr>
        </w:div>
        <w:div w:id="820315820">
          <w:marLeft w:val="547"/>
          <w:marRight w:val="0"/>
          <w:marTop w:val="144"/>
          <w:marBottom w:val="0"/>
          <w:divBdr>
            <w:top w:val="none" w:sz="0" w:space="0" w:color="auto"/>
            <w:left w:val="none" w:sz="0" w:space="0" w:color="auto"/>
            <w:bottom w:val="none" w:sz="0" w:space="0" w:color="auto"/>
            <w:right w:val="none" w:sz="0" w:space="0" w:color="auto"/>
          </w:divBdr>
        </w:div>
        <w:div w:id="1119835103">
          <w:marLeft w:val="547"/>
          <w:marRight w:val="0"/>
          <w:marTop w:val="144"/>
          <w:marBottom w:val="0"/>
          <w:divBdr>
            <w:top w:val="none" w:sz="0" w:space="0" w:color="auto"/>
            <w:left w:val="none" w:sz="0" w:space="0" w:color="auto"/>
            <w:bottom w:val="none" w:sz="0" w:space="0" w:color="auto"/>
            <w:right w:val="none" w:sz="0" w:space="0" w:color="auto"/>
          </w:divBdr>
        </w:div>
      </w:divsChild>
    </w:div>
    <w:div w:id="389353837">
      <w:bodyDiv w:val="1"/>
      <w:marLeft w:val="0"/>
      <w:marRight w:val="0"/>
      <w:marTop w:val="0"/>
      <w:marBottom w:val="0"/>
      <w:divBdr>
        <w:top w:val="none" w:sz="0" w:space="0" w:color="auto"/>
        <w:left w:val="none" w:sz="0" w:space="0" w:color="auto"/>
        <w:bottom w:val="none" w:sz="0" w:space="0" w:color="auto"/>
        <w:right w:val="none" w:sz="0" w:space="0" w:color="auto"/>
      </w:divBdr>
      <w:divsChild>
        <w:div w:id="17435922">
          <w:marLeft w:val="1800"/>
          <w:marRight w:val="0"/>
          <w:marTop w:val="0"/>
          <w:marBottom w:val="0"/>
          <w:divBdr>
            <w:top w:val="none" w:sz="0" w:space="0" w:color="auto"/>
            <w:left w:val="none" w:sz="0" w:space="0" w:color="auto"/>
            <w:bottom w:val="none" w:sz="0" w:space="0" w:color="auto"/>
            <w:right w:val="none" w:sz="0" w:space="0" w:color="auto"/>
          </w:divBdr>
        </w:div>
        <w:div w:id="968977396">
          <w:marLeft w:val="1166"/>
          <w:marRight w:val="0"/>
          <w:marTop w:val="0"/>
          <w:marBottom w:val="108"/>
          <w:divBdr>
            <w:top w:val="none" w:sz="0" w:space="0" w:color="auto"/>
            <w:left w:val="none" w:sz="0" w:space="0" w:color="auto"/>
            <w:bottom w:val="none" w:sz="0" w:space="0" w:color="auto"/>
            <w:right w:val="none" w:sz="0" w:space="0" w:color="auto"/>
          </w:divBdr>
        </w:div>
        <w:div w:id="985087579">
          <w:marLeft w:val="1166"/>
          <w:marRight w:val="0"/>
          <w:marTop w:val="0"/>
          <w:marBottom w:val="0"/>
          <w:divBdr>
            <w:top w:val="none" w:sz="0" w:space="0" w:color="auto"/>
            <w:left w:val="none" w:sz="0" w:space="0" w:color="auto"/>
            <w:bottom w:val="none" w:sz="0" w:space="0" w:color="auto"/>
            <w:right w:val="none" w:sz="0" w:space="0" w:color="auto"/>
          </w:divBdr>
        </w:div>
        <w:div w:id="1099104946">
          <w:marLeft w:val="1166"/>
          <w:marRight w:val="0"/>
          <w:marTop w:val="0"/>
          <w:marBottom w:val="0"/>
          <w:divBdr>
            <w:top w:val="none" w:sz="0" w:space="0" w:color="auto"/>
            <w:left w:val="none" w:sz="0" w:space="0" w:color="auto"/>
            <w:bottom w:val="none" w:sz="0" w:space="0" w:color="auto"/>
            <w:right w:val="none" w:sz="0" w:space="0" w:color="auto"/>
          </w:divBdr>
        </w:div>
        <w:div w:id="1934823513">
          <w:marLeft w:val="1800"/>
          <w:marRight w:val="0"/>
          <w:marTop w:val="0"/>
          <w:marBottom w:val="0"/>
          <w:divBdr>
            <w:top w:val="none" w:sz="0" w:space="0" w:color="auto"/>
            <w:left w:val="none" w:sz="0" w:space="0" w:color="auto"/>
            <w:bottom w:val="none" w:sz="0" w:space="0" w:color="auto"/>
            <w:right w:val="none" w:sz="0" w:space="0" w:color="auto"/>
          </w:divBdr>
        </w:div>
      </w:divsChild>
    </w:div>
    <w:div w:id="389809127">
      <w:bodyDiv w:val="1"/>
      <w:marLeft w:val="0"/>
      <w:marRight w:val="0"/>
      <w:marTop w:val="0"/>
      <w:marBottom w:val="0"/>
      <w:divBdr>
        <w:top w:val="none" w:sz="0" w:space="0" w:color="auto"/>
        <w:left w:val="none" w:sz="0" w:space="0" w:color="auto"/>
        <w:bottom w:val="none" w:sz="0" w:space="0" w:color="auto"/>
        <w:right w:val="none" w:sz="0" w:space="0" w:color="auto"/>
      </w:divBdr>
    </w:div>
    <w:div w:id="391513761">
      <w:bodyDiv w:val="1"/>
      <w:marLeft w:val="0"/>
      <w:marRight w:val="0"/>
      <w:marTop w:val="0"/>
      <w:marBottom w:val="0"/>
      <w:divBdr>
        <w:top w:val="none" w:sz="0" w:space="0" w:color="auto"/>
        <w:left w:val="none" w:sz="0" w:space="0" w:color="auto"/>
        <w:bottom w:val="none" w:sz="0" w:space="0" w:color="auto"/>
        <w:right w:val="none" w:sz="0" w:space="0" w:color="auto"/>
      </w:divBdr>
      <w:divsChild>
        <w:div w:id="356389286">
          <w:marLeft w:val="547"/>
          <w:marRight w:val="0"/>
          <w:marTop w:val="134"/>
          <w:marBottom w:val="0"/>
          <w:divBdr>
            <w:top w:val="none" w:sz="0" w:space="0" w:color="auto"/>
            <w:left w:val="none" w:sz="0" w:space="0" w:color="auto"/>
            <w:bottom w:val="none" w:sz="0" w:space="0" w:color="auto"/>
            <w:right w:val="none" w:sz="0" w:space="0" w:color="auto"/>
          </w:divBdr>
        </w:div>
        <w:div w:id="516625617">
          <w:marLeft w:val="547"/>
          <w:marRight w:val="0"/>
          <w:marTop w:val="134"/>
          <w:marBottom w:val="0"/>
          <w:divBdr>
            <w:top w:val="none" w:sz="0" w:space="0" w:color="auto"/>
            <w:left w:val="none" w:sz="0" w:space="0" w:color="auto"/>
            <w:bottom w:val="none" w:sz="0" w:space="0" w:color="auto"/>
            <w:right w:val="none" w:sz="0" w:space="0" w:color="auto"/>
          </w:divBdr>
        </w:div>
      </w:divsChild>
    </w:div>
    <w:div w:id="394284296">
      <w:bodyDiv w:val="1"/>
      <w:marLeft w:val="0"/>
      <w:marRight w:val="0"/>
      <w:marTop w:val="0"/>
      <w:marBottom w:val="0"/>
      <w:divBdr>
        <w:top w:val="none" w:sz="0" w:space="0" w:color="auto"/>
        <w:left w:val="none" w:sz="0" w:space="0" w:color="auto"/>
        <w:bottom w:val="none" w:sz="0" w:space="0" w:color="auto"/>
        <w:right w:val="none" w:sz="0" w:space="0" w:color="auto"/>
      </w:divBdr>
      <w:divsChild>
        <w:div w:id="209539904">
          <w:marLeft w:val="0"/>
          <w:marRight w:val="0"/>
          <w:marTop w:val="86"/>
          <w:marBottom w:val="0"/>
          <w:divBdr>
            <w:top w:val="none" w:sz="0" w:space="0" w:color="auto"/>
            <w:left w:val="none" w:sz="0" w:space="0" w:color="auto"/>
            <w:bottom w:val="none" w:sz="0" w:space="0" w:color="auto"/>
            <w:right w:val="none" w:sz="0" w:space="0" w:color="auto"/>
          </w:divBdr>
        </w:div>
        <w:div w:id="426584055">
          <w:marLeft w:val="0"/>
          <w:marRight w:val="0"/>
          <w:marTop w:val="86"/>
          <w:marBottom w:val="0"/>
          <w:divBdr>
            <w:top w:val="none" w:sz="0" w:space="0" w:color="auto"/>
            <w:left w:val="none" w:sz="0" w:space="0" w:color="auto"/>
            <w:bottom w:val="none" w:sz="0" w:space="0" w:color="auto"/>
            <w:right w:val="none" w:sz="0" w:space="0" w:color="auto"/>
          </w:divBdr>
        </w:div>
        <w:div w:id="597178833">
          <w:marLeft w:val="0"/>
          <w:marRight w:val="0"/>
          <w:marTop w:val="86"/>
          <w:marBottom w:val="0"/>
          <w:divBdr>
            <w:top w:val="none" w:sz="0" w:space="0" w:color="auto"/>
            <w:left w:val="none" w:sz="0" w:space="0" w:color="auto"/>
            <w:bottom w:val="none" w:sz="0" w:space="0" w:color="auto"/>
            <w:right w:val="none" w:sz="0" w:space="0" w:color="auto"/>
          </w:divBdr>
        </w:div>
        <w:div w:id="1443306818">
          <w:marLeft w:val="0"/>
          <w:marRight w:val="0"/>
          <w:marTop w:val="86"/>
          <w:marBottom w:val="0"/>
          <w:divBdr>
            <w:top w:val="none" w:sz="0" w:space="0" w:color="auto"/>
            <w:left w:val="none" w:sz="0" w:space="0" w:color="auto"/>
            <w:bottom w:val="none" w:sz="0" w:space="0" w:color="auto"/>
            <w:right w:val="none" w:sz="0" w:space="0" w:color="auto"/>
          </w:divBdr>
        </w:div>
        <w:div w:id="1517379507">
          <w:marLeft w:val="0"/>
          <w:marRight w:val="0"/>
          <w:marTop w:val="86"/>
          <w:marBottom w:val="0"/>
          <w:divBdr>
            <w:top w:val="none" w:sz="0" w:space="0" w:color="auto"/>
            <w:left w:val="none" w:sz="0" w:space="0" w:color="auto"/>
            <w:bottom w:val="none" w:sz="0" w:space="0" w:color="auto"/>
            <w:right w:val="none" w:sz="0" w:space="0" w:color="auto"/>
          </w:divBdr>
        </w:div>
        <w:div w:id="2099476675">
          <w:marLeft w:val="0"/>
          <w:marRight w:val="0"/>
          <w:marTop w:val="86"/>
          <w:marBottom w:val="0"/>
          <w:divBdr>
            <w:top w:val="none" w:sz="0" w:space="0" w:color="auto"/>
            <w:left w:val="none" w:sz="0" w:space="0" w:color="auto"/>
            <w:bottom w:val="none" w:sz="0" w:space="0" w:color="auto"/>
            <w:right w:val="none" w:sz="0" w:space="0" w:color="auto"/>
          </w:divBdr>
        </w:div>
        <w:div w:id="2101101406">
          <w:marLeft w:val="0"/>
          <w:marRight w:val="0"/>
          <w:marTop w:val="86"/>
          <w:marBottom w:val="0"/>
          <w:divBdr>
            <w:top w:val="none" w:sz="0" w:space="0" w:color="auto"/>
            <w:left w:val="none" w:sz="0" w:space="0" w:color="auto"/>
            <w:bottom w:val="none" w:sz="0" w:space="0" w:color="auto"/>
            <w:right w:val="none" w:sz="0" w:space="0" w:color="auto"/>
          </w:divBdr>
        </w:div>
      </w:divsChild>
    </w:div>
    <w:div w:id="395861029">
      <w:bodyDiv w:val="1"/>
      <w:marLeft w:val="0"/>
      <w:marRight w:val="0"/>
      <w:marTop w:val="0"/>
      <w:marBottom w:val="0"/>
      <w:divBdr>
        <w:top w:val="none" w:sz="0" w:space="0" w:color="auto"/>
        <w:left w:val="none" w:sz="0" w:space="0" w:color="auto"/>
        <w:bottom w:val="none" w:sz="0" w:space="0" w:color="auto"/>
        <w:right w:val="none" w:sz="0" w:space="0" w:color="auto"/>
      </w:divBdr>
    </w:div>
    <w:div w:id="397094076">
      <w:bodyDiv w:val="1"/>
      <w:marLeft w:val="0"/>
      <w:marRight w:val="0"/>
      <w:marTop w:val="0"/>
      <w:marBottom w:val="0"/>
      <w:divBdr>
        <w:top w:val="none" w:sz="0" w:space="0" w:color="auto"/>
        <w:left w:val="none" w:sz="0" w:space="0" w:color="auto"/>
        <w:bottom w:val="none" w:sz="0" w:space="0" w:color="auto"/>
        <w:right w:val="none" w:sz="0" w:space="0" w:color="auto"/>
      </w:divBdr>
      <w:divsChild>
        <w:div w:id="2004888263">
          <w:marLeft w:val="547"/>
          <w:marRight w:val="0"/>
          <w:marTop w:val="0"/>
          <w:marBottom w:val="0"/>
          <w:divBdr>
            <w:top w:val="none" w:sz="0" w:space="0" w:color="auto"/>
            <w:left w:val="none" w:sz="0" w:space="0" w:color="auto"/>
            <w:bottom w:val="none" w:sz="0" w:space="0" w:color="auto"/>
            <w:right w:val="none" w:sz="0" w:space="0" w:color="auto"/>
          </w:divBdr>
        </w:div>
      </w:divsChild>
    </w:div>
    <w:div w:id="397704359">
      <w:bodyDiv w:val="1"/>
      <w:marLeft w:val="0"/>
      <w:marRight w:val="0"/>
      <w:marTop w:val="0"/>
      <w:marBottom w:val="0"/>
      <w:divBdr>
        <w:top w:val="none" w:sz="0" w:space="0" w:color="auto"/>
        <w:left w:val="none" w:sz="0" w:space="0" w:color="auto"/>
        <w:bottom w:val="none" w:sz="0" w:space="0" w:color="auto"/>
        <w:right w:val="none" w:sz="0" w:space="0" w:color="auto"/>
      </w:divBdr>
      <w:divsChild>
        <w:div w:id="171385119">
          <w:marLeft w:val="547"/>
          <w:marRight w:val="0"/>
          <w:marTop w:val="96"/>
          <w:marBottom w:val="0"/>
          <w:divBdr>
            <w:top w:val="none" w:sz="0" w:space="0" w:color="auto"/>
            <w:left w:val="none" w:sz="0" w:space="0" w:color="auto"/>
            <w:bottom w:val="none" w:sz="0" w:space="0" w:color="auto"/>
            <w:right w:val="none" w:sz="0" w:space="0" w:color="auto"/>
          </w:divBdr>
        </w:div>
        <w:div w:id="705837004">
          <w:marLeft w:val="547"/>
          <w:marRight w:val="0"/>
          <w:marTop w:val="96"/>
          <w:marBottom w:val="0"/>
          <w:divBdr>
            <w:top w:val="none" w:sz="0" w:space="0" w:color="auto"/>
            <w:left w:val="none" w:sz="0" w:space="0" w:color="auto"/>
            <w:bottom w:val="none" w:sz="0" w:space="0" w:color="auto"/>
            <w:right w:val="none" w:sz="0" w:space="0" w:color="auto"/>
          </w:divBdr>
        </w:div>
        <w:div w:id="951666439">
          <w:marLeft w:val="547"/>
          <w:marRight w:val="0"/>
          <w:marTop w:val="96"/>
          <w:marBottom w:val="0"/>
          <w:divBdr>
            <w:top w:val="none" w:sz="0" w:space="0" w:color="auto"/>
            <w:left w:val="none" w:sz="0" w:space="0" w:color="auto"/>
            <w:bottom w:val="none" w:sz="0" w:space="0" w:color="auto"/>
            <w:right w:val="none" w:sz="0" w:space="0" w:color="auto"/>
          </w:divBdr>
        </w:div>
        <w:div w:id="1198205508">
          <w:marLeft w:val="547"/>
          <w:marRight w:val="0"/>
          <w:marTop w:val="96"/>
          <w:marBottom w:val="0"/>
          <w:divBdr>
            <w:top w:val="none" w:sz="0" w:space="0" w:color="auto"/>
            <w:left w:val="none" w:sz="0" w:space="0" w:color="auto"/>
            <w:bottom w:val="none" w:sz="0" w:space="0" w:color="auto"/>
            <w:right w:val="none" w:sz="0" w:space="0" w:color="auto"/>
          </w:divBdr>
        </w:div>
        <w:div w:id="1489126059">
          <w:marLeft w:val="547"/>
          <w:marRight w:val="0"/>
          <w:marTop w:val="96"/>
          <w:marBottom w:val="0"/>
          <w:divBdr>
            <w:top w:val="none" w:sz="0" w:space="0" w:color="auto"/>
            <w:left w:val="none" w:sz="0" w:space="0" w:color="auto"/>
            <w:bottom w:val="none" w:sz="0" w:space="0" w:color="auto"/>
            <w:right w:val="none" w:sz="0" w:space="0" w:color="auto"/>
          </w:divBdr>
        </w:div>
        <w:div w:id="2124180226">
          <w:marLeft w:val="547"/>
          <w:marRight w:val="0"/>
          <w:marTop w:val="96"/>
          <w:marBottom w:val="0"/>
          <w:divBdr>
            <w:top w:val="none" w:sz="0" w:space="0" w:color="auto"/>
            <w:left w:val="none" w:sz="0" w:space="0" w:color="auto"/>
            <w:bottom w:val="none" w:sz="0" w:space="0" w:color="auto"/>
            <w:right w:val="none" w:sz="0" w:space="0" w:color="auto"/>
          </w:divBdr>
        </w:div>
      </w:divsChild>
    </w:div>
    <w:div w:id="399983246">
      <w:bodyDiv w:val="1"/>
      <w:marLeft w:val="0"/>
      <w:marRight w:val="0"/>
      <w:marTop w:val="0"/>
      <w:marBottom w:val="0"/>
      <w:divBdr>
        <w:top w:val="none" w:sz="0" w:space="0" w:color="auto"/>
        <w:left w:val="none" w:sz="0" w:space="0" w:color="auto"/>
        <w:bottom w:val="none" w:sz="0" w:space="0" w:color="auto"/>
        <w:right w:val="none" w:sz="0" w:space="0" w:color="auto"/>
      </w:divBdr>
      <w:divsChild>
        <w:div w:id="1210806387">
          <w:marLeft w:val="907"/>
          <w:marRight w:val="0"/>
          <w:marTop w:val="100"/>
          <w:marBottom w:val="0"/>
          <w:divBdr>
            <w:top w:val="none" w:sz="0" w:space="0" w:color="auto"/>
            <w:left w:val="none" w:sz="0" w:space="0" w:color="auto"/>
            <w:bottom w:val="none" w:sz="0" w:space="0" w:color="auto"/>
            <w:right w:val="none" w:sz="0" w:space="0" w:color="auto"/>
          </w:divBdr>
        </w:div>
        <w:div w:id="1605841899">
          <w:marLeft w:val="907"/>
          <w:marRight w:val="0"/>
          <w:marTop w:val="100"/>
          <w:marBottom w:val="0"/>
          <w:divBdr>
            <w:top w:val="none" w:sz="0" w:space="0" w:color="auto"/>
            <w:left w:val="none" w:sz="0" w:space="0" w:color="auto"/>
            <w:bottom w:val="none" w:sz="0" w:space="0" w:color="auto"/>
            <w:right w:val="none" w:sz="0" w:space="0" w:color="auto"/>
          </w:divBdr>
        </w:div>
        <w:div w:id="1789278669">
          <w:marLeft w:val="907"/>
          <w:marRight w:val="0"/>
          <w:marTop w:val="100"/>
          <w:marBottom w:val="0"/>
          <w:divBdr>
            <w:top w:val="none" w:sz="0" w:space="0" w:color="auto"/>
            <w:left w:val="none" w:sz="0" w:space="0" w:color="auto"/>
            <w:bottom w:val="none" w:sz="0" w:space="0" w:color="auto"/>
            <w:right w:val="none" w:sz="0" w:space="0" w:color="auto"/>
          </w:divBdr>
        </w:div>
        <w:div w:id="889344934">
          <w:marLeft w:val="907"/>
          <w:marRight w:val="0"/>
          <w:marTop w:val="100"/>
          <w:marBottom w:val="0"/>
          <w:divBdr>
            <w:top w:val="none" w:sz="0" w:space="0" w:color="auto"/>
            <w:left w:val="none" w:sz="0" w:space="0" w:color="auto"/>
            <w:bottom w:val="none" w:sz="0" w:space="0" w:color="auto"/>
            <w:right w:val="none" w:sz="0" w:space="0" w:color="auto"/>
          </w:divBdr>
        </w:div>
        <w:div w:id="436490503">
          <w:marLeft w:val="907"/>
          <w:marRight w:val="0"/>
          <w:marTop w:val="100"/>
          <w:marBottom w:val="0"/>
          <w:divBdr>
            <w:top w:val="none" w:sz="0" w:space="0" w:color="auto"/>
            <w:left w:val="none" w:sz="0" w:space="0" w:color="auto"/>
            <w:bottom w:val="none" w:sz="0" w:space="0" w:color="auto"/>
            <w:right w:val="none" w:sz="0" w:space="0" w:color="auto"/>
          </w:divBdr>
        </w:div>
      </w:divsChild>
    </w:div>
    <w:div w:id="405342081">
      <w:bodyDiv w:val="1"/>
      <w:marLeft w:val="0"/>
      <w:marRight w:val="0"/>
      <w:marTop w:val="0"/>
      <w:marBottom w:val="0"/>
      <w:divBdr>
        <w:top w:val="none" w:sz="0" w:space="0" w:color="auto"/>
        <w:left w:val="none" w:sz="0" w:space="0" w:color="auto"/>
        <w:bottom w:val="none" w:sz="0" w:space="0" w:color="auto"/>
        <w:right w:val="none" w:sz="0" w:space="0" w:color="auto"/>
      </w:divBdr>
      <w:divsChild>
        <w:div w:id="1944728163">
          <w:marLeft w:val="720"/>
          <w:marRight w:val="0"/>
          <w:marTop w:val="0"/>
          <w:marBottom w:val="0"/>
          <w:divBdr>
            <w:top w:val="none" w:sz="0" w:space="0" w:color="auto"/>
            <w:left w:val="none" w:sz="0" w:space="0" w:color="auto"/>
            <w:bottom w:val="none" w:sz="0" w:space="0" w:color="auto"/>
            <w:right w:val="none" w:sz="0" w:space="0" w:color="auto"/>
          </w:divBdr>
        </w:div>
      </w:divsChild>
    </w:div>
    <w:div w:id="406389369">
      <w:bodyDiv w:val="1"/>
      <w:marLeft w:val="0"/>
      <w:marRight w:val="0"/>
      <w:marTop w:val="0"/>
      <w:marBottom w:val="0"/>
      <w:divBdr>
        <w:top w:val="none" w:sz="0" w:space="0" w:color="auto"/>
        <w:left w:val="none" w:sz="0" w:space="0" w:color="auto"/>
        <w:bottom w:val="none" w:sz="0" w:space="0" w:color="auto"/>
        <w:right w:val="none" w:sz="0" w:space="0" w:color="auto"/>
      </w:divBdr>
    </w:div>
    <w:div w:id="407654442">
      <w:bodyDiv w:val="1"/>
      <w:marLeft w:val="0"/>
      <w:marRight w:val="0"/>
      <w:marTop w:val="0"/>
      <w:marBottom w:val="0"/>
      <w:divBdr>
        <w:top w:val="none" w:sz="0" w:space="0" w:color="auto"/>
        <w:left w:val="none" w:sz="0" w:space="0" w:color="auto"/>
        <w:bottom w:val="none" w:sz="0" w:space="0" w:color="auto"/>
        <w:right w:val="none" w:sz="0" w:space="0" w:color="auto"/>
      </w:divBdr>
      <w:divsChild>
        <w:div w:id="393554179">
          <w:marLeft w:val="446"/>
          <w:marRight w:val="0"/>
          <w:marTop w:val="96"/>
          <w:marBottom w:val="0"/>
          <w:divBdr>
            <w:top w:val="none" w:sz="0" w:space="0" w:color="auto"/>
            <w:left w:val="none" w:sz="0" w:space="0" w:color="auto"/>
            <w:bottom w:val="none" w:sz="0" w:space="0" w:color="auto"/>
            <w:right w:val="none" w:sz="0" w:space="0" w:color="auto"/>
          </w:divBdr>
        </w:div>
        <w:div w:id="451171005">
          <w:marLeft w:val="1008"/>
          <w:marRight w:val="0"/>
          <w:marTop w:val="96"/>
          <w:marBottom w:val="0"/>
          <w:divBdr>
            <w:top w:val="none" w:sz="0" w:space="0" w:color="auto"/>
            <w:left w:val="none" w:sz="0" w:space="0" w:color="auto"/>
            <w:bottom w:val="none" w:sz="0" w:space="0" w:color="auto"/>
            <w:right w:val="none" w:sz="0" w:space="0" w:color="auto"/>
          </w:divBdr>
        </w:div>
        <w:div w:id="513958694">
          <w:marLeft w:val="446"/>
          <w:marRight w:val="0"/>
          <w:marTop w:val="96"/>
          <w:marBottom w:val="0"/>
          <w:divBdr>
            <w:top w:val="none" w:sz="0" w:space="0" w:color="auto"/>
            <w:left w:val="none" w:sz="0" w:space="0" w:color="auto"/>
            <w:bottom w:val="none" w:sz="0" w:space="0" w:color="auto"/>
            <w:right w:val="none" w:sz="0" w:space="0" w:color="auto"/>
          </w:divBdr>
        </w:div>
        <w:div w:id="572355848">
          <w:marLeft w:val="446"/>
          <w:marRight w:val="0"/>
          <w:marTop w:val="96"/>
          <w:marBottom w:val="0"/>
          <w:divBdr>
            <w:top w:val="none" w:sz="0" w:space="0" w:color="auto"/>
            <w:left w:val="none" w:sz="0" w:space="0" w:color="auto"/>
            <w:bottom w:val="none" w:sz="0" w:space="0" w:color="auto"/>
            <w:right w:val="none" w:sz="0" w:space="0" w:color="auto"/>
          </w:divBdr>
        </w:div>
        <w:div w:id="736783026">
          <w:marLeft w:val="1008"/>
          <w:marRight w:val="0"/>
          <w:marTop w:val="96"/>
          <w:marBottom w:val="0"/>
          <w:divBdr>
            <w:top w:val="none" w:sz="0" w:space="0" w:color="auto"/>
            <w:left w:val="none" w:sz="0" w:space="0" w:color="auto"/>
            <w:bottom w:val="none" w:sz="0" w:space="0" w:color="auto"/>
            <w:right w:val="none" w:sz="0" w:space="0" w:color="auto"/>
          </w:divBdr>
        </w:div>
        <w:div w:id="1531600221">
          <w:marLeft w:val="1008"/>
          <w:marRight w:val="0"/>
          <w:marTop w:val="96"/>
          <w:marBottom w:val="0"/>
          <w:divBdr>
            <w:top w:val="none" w:sz="0" w:space="0" w:color="auto"/>
            <w:left w:val="none" w:sz="0" w:space="0" w:color="auto"/>
            <w:bottom w:val="none" w:sz="0" w:space="0" w:color="auto"/>
            <w:right w:val="none" w:sz="0" w:space="0" w:color="auto"/>
          </w:divBdr>
        </w:div>
        <w:div w:id="1554151908">
          <w:marLeft w:val="1008"/>
          <w:marRight w:val="0"/>
          <w:marTop w:val="96"/>
          <w:marBottom w:val="0"/>
          <w:divBdr>
            <w:top w:val="none" w:sz="0" w:space="0" w:color="auto"/>
            <w:left w:val="none" w:sz="0" w:space="0" w:color="auto"/>
            <w:bottom w:val="none" w:sz="0" w:space="0" w:color="auto"/>
            <w:right w:val="none" w:sz="0" w:space="0" w:color="auto"/>
          </w:divBdr>
        </w:div>
        <w:div w:id="1865244609">
          <w:marLeft w:val="1008"/>
          <w:marRight w:val="0"/>
          <w:marTop w:val="96"/>
          <w:marBottom w:val="0"/>
          <w:divBdr>
            <w:top w:val="none" w:sz="0" w:space="0" w:color="auto"/>
            <w:left w:val="none" w:sz="0" w:space="0" w:color="auto"/>
            <w:bottom w:val="none" w:sz="0" w:space="0" w:color="auto"/>
            <w:right w:val="none" w:sz="0" w:space="0" w:color="auto"/>
          </w:divBdr>
        </w:div>
        <w:div w:id="1936474497">
          <w:marLeft w:val="1008"/>
          <w:marRight w:val="0"/>
          <w:marTop w:val="96"/>
          <w:marBottom w:val="0"/>
          <w:divBdr>
            <w:top w:val="none" w:sz="0" w:space="0" w:color="auto"/>
            <w:left w:val="none" w:sz="0" w:space="0" w:color="auto"/>
            <w:bottom w:val="none" w:sz="0" w:space="0" w:color="auto"/>
            <w:right w:val="none" w:sz="0" w:space="0" w:color="auto"/>
          </w:divBdr>
        </w:div>
      </w:divsChild>
    </w:div>
    <w:div w:id="407731650">
      <w:bodyDiv w:val="1"/>
      <w:marLeft w:val="0"/>
      <w:marRight w:val="0"/>
      <w:marTop w:val="0"/>
      <w:marBottom w:val="0"/>
      <w:divBdr>
        <w:top w:val="none" w:sz="0" w:space="0" w:color="auto"/>
        <w:left w:val="none" w:sz="0" w:space="0" w:color="auto"/>
        <w:bottom w:val="none" w:sz="0" w:space="0" w:color="auto"/>
        <w:right w:val="none" w:sz="0" w:space="0" w:color="auto"/>
      </w:divBdr>
      <w:divsChild>
        <w:div w:id="568269315">
          <w:marLeft w:val="547"/>
          <w:marRight w:val="0"/>
          <w:marTop w:val="115"/>
          <w:marBottom w:val="0"/>
          <w:divBdr>
            <w:top w:val="none" w:sz="0" w:space="0" w:color="auto"/>
            <w:left w:val="none" w:sz="0" w:space="0" w:color="auto"/>
            <w:bottom w:val="none" w:sz="0" w:space="0" w:color="auto"/>
            <w:right w:val="none" w:sz="0" w:space="0" w:color="auto"/>
          </w:divBdr>
        </w:div>
        <w:div w:id="697311622">
          <w:marLeft w:val="547"/>
          <w:marRight w:val="0"/>
          <w:marTop w:val="115"/>
          <w:marBottom w:val="0"/>
          <w:divBdr>
            <w:top w:val="none" w:sz="0" w:space="0" w:color="auto"/>
            <w:left w:val="none" w:sz="0" w:space="0" w:color="auto"/>
            <w:bottom w:val="none" w:sz="0" w:space="0" w:color="auto"/>
            <w:right w:val="none" w:sz="0" w:space="0" w:color="auto"/>
          </w:divBdr>
        </w:div>
        <w:div w:id="1163819373">
          <w:marLeft w:val="547"/>
          <w:marRight w:val="0"/>
          <w:marTop w:val="115"/>
          <w:marBottom w:val="0"/>
          <w:divBdr>
            <w:top w:val="none" w:sz="0" w:space="0" w:color="auto"/>
            <w:left w:val="none" w:sz="0" w:space="0" w:color="auto"/>
            <w:bottom w:val="none" w:sz="0" w:space="0" w:color="auto"/>
            <w:right w:val="none" w:sz="0" w:space="0" w:color="auto"/>
          </w:divBdr>
        </w:div>
        <w:div w:id="1729768058">
          <w:marLeft w:val="547"/>
          <w:marRight w:val="0"/>
          <w:marTop w:val="115"/>
          <w:marBottom w:val="0"/>
          <w:divBdr>
            <w:top w:val="none" w:sz="0" w:space="0" w:color="auto"/>
            <w:left w:val="none" w:sz="0" w:space="0" w:color="auto"/>
            <w:bottom w:val="none" w:sz="0" w:space="0" w:color="auto"/>
            <w:right w:val="none" w:sz="0" w:space="0" w:color="auto"/>
          </w:divBdr>
        </w:div>
        <w:div w:id="1887257836">
          <w:marLeft w:val="547"/>
          <w:marRight w:val="0"/>
          <w:marTop w:val="115"/>
          <w:marBottom w:val="0"/>
          <w:divBdr>
            <w:top w:val="none" w:sz="0" w:space="0" w:color="auto"/>
            <w:left w:val="none" w:sz="0" w:space="0" w:color="auto"/>
            <w:bottom w:val="none" w:sz="0" w:space="0" w:color="auto"/>
            <w:right w:val="none" w:sz="0" w:space="0" w:color="auto"/>
          </w:divBdr>
        </w:div>
      </w:divsChild>
    </w:div>
    <w:div w:id="408699044">
      <w:bodyDiv w:val="1"/>
      <w:marLeft w:val="0"/>
      <w:marRight w:val="0"/>
      <w:marTop w:val="0"/>
      <w:marBottom w:val="0"/>
      <w:divBdr>
        <w:top w:val="none" w:sz="0" w:space="0" w:color="auto"/>
        <w:left w:val="none" w:sz="0" w:space="0" w:color="auto"/>
        <w:bottom w:val="none" w:sz="0" w:space="0" w:color="auto"/>
        <w:right w:val="none" w:sz="0" w:space="0" w:color="auto"/>
      </w:divBdr>
      <w:divsChild>
        <w:div w:id="302467282">
          <w:marLeft w:val="1166"/>
          <w:marRight w:val="0"/>
          <w:marTop w:val="106"/>
          <w:marBottom w:val="0"/>
          <w:divBdr>
            <w:top w:val="none" w:sz="0" w:space="0" w:color="auto"/>
            <w:left w:val="none" w:sz="0" w:space="0" w:color="auto"/>
            <w:bottom w:val="none" w:sz="0" w:space="0" w:color="auto"/>
            <w:right w:val="none" w:sz="0" w:space="0" w:color="auto"/>
          </w:divBdr>
        </w:div>
        <w:div w:id="339355760">
          <w:marLeft w:val="547"/>
          <w:marRight w:val="0"/>
          <w:marTop w:val="115"/>
          <w:marBottom w:val="0"/>
          <w:divBdr>
            <w:top w:val="none" w:sz="0" w:space="0" w:color="auto"/>
            <w:left w:val="none" w:sz="0" w:space="0" w:color="auto"/>
            <w:bottom w:val="none" w:sz="0" w:space="0" w:color="auto"/>
            <w:right w:val="none" w:sz="0" w:space="0" w:color="auto"/>
          </w:divBdr>
        </w:div>
        <w:div w:id="541866965">
          <w:marLeft w:val="1166"/>
          <w:marRight w:val="0"/>
          <w:marTop w:val="106"/>
          <w:marBottom w:val="0"/>
          <w:divBdr>
            <w:top w:val="none" w:sz="0" w:space="0" w:color="auto"/>
            <w:left w:val="none" w:sz="0" w:space="0" w:color="auto"/>
            <w:bottom w:val="none" w:sz="0" w:space="0" w:color="auto"/>
            <w:right w:val="none" w:sz="0" w:space="0" w:color="auto"/>
          </w:divBdr>
        </w:div>
        <w:div w:id="1057316022">
          <w:marLeft w:val="547"/>
          <w:marRight w:val="0"/>
          <w:marTop w:val="115"/>
          <w:marBottom w:val="0"/>
          <w:divBdr>
            <w:top w:val="none" w:sz="0" w:space="0" w:color="auto"/>
            <w:left w:val="none" w:sz="0" w:space="0" w:color="auto"/>
            <w:bottom w:val="none" w:sz="0" w:space="0" w:color="auto"/>
            <w:right w:val="none" w:sz="0" w:space="0" w:color="auto"/>
          </w:divBdr>
        </w:div>
        <w:div w:id="1448892253">
          <w:marLeft w:val="1166"/>
          <w:marRight w:val="0"/>
          <w:marTop w:val="96"/>
          <w:marBottom w:val="0"/>
          <w:divBdr>
            <w:top w:val="none" w:sz="0" w:space="0" w:color="auto"/>
            <w:left w:val="none" w:sz="0" w:space="0" w:color="auto"/>
            <w:bottom w:val="none" w:sz="0" w:space="0" w:color="auto"/>
            <w:right w:val="none" w:sz="0" w:space="0" w:color="auto"/>
          </w:divBdr>
        </w:div>
        <w:div w:id="1672753760">
          <w:marLeft w:val="1166"/>
          <w:marRight w:val="0"/>
          <w:marTop w:val="96"/>
          <w:marBottom w:val="0"/>
          <w:divBdr>
            <w:top w:val="none" w:sz="0" w:space="0" w:color="auto"/>
            <w:left w:val="none" w:sz="0" w:space="0" w:color="auto"/>
            <w:bottom w:val="none" w:sz="0" w:space="0" w:color="auto"/>
            <w:right w:val="none" w:sz="0" w:space="0" w:color="auto"/>
          </w:divBdr>
        </w:div>
        <w:div w:id="1816793363">
          <w:marLeft w:val="1166"/>
          <w:marRight w:val="0"/>
          <w:marTop w:val="106"/>
          <w:marBottom w:val="0"/>
          <w:divBdr>
            <w:top w:val="none" w:sz="0" w:space="0" w:color="auto"/>
            <w:left w:val="none" w:sz="0" w:space="0" w:color="auto"/>
            <w:bottom w:val="none" w:sz="0" w:space="0" w:color="auto"/>
            <w:right w:val="none" w:sz="0" w:space="0" w:color="auto"/>
          </w:divBdr>
        </w:div>
      </w:divsChild>
    </w:div>
    <w:div w:id="410809038">
      <w:bodyDiv w:val="1"/>
      <w:marLeft w:val="0"/>
      <w:marRight w:val="0"/>
      <w:marTop w:val="0"/>
      <w:marBottom w:val="0"/>
      <w:divBdr>
        <w:top w:val="none" w:sz="0" w:space="0" w:color="auto"/>
        <w:left w:val="none" w:sz="0" w:space="0" w:color="auto"/>
        <w:bottom w:val="none" w:sz="0" w:space="0" w:color="auto"/>
        <w:right w:val="none" w:sz="0" w:space="0" w:color="auto"/>
      </w:divBdr>
    </w:div>
    <w:div w:id="412170140">
      <w:bodyDiv w:val="1"/>
      <w:marLeft w:val="0"/>
      <w:marRight w:val="0"/>
      <w:marTop w:val="0"/>
      <w:marBottom w:val="0"/>
      <w:divBdr>
        <w:top w:val="none" w:sz="0" w:space="0" w:color="auto"/>
        <w:left w:val="none" w:sz="0" w:space="0" w:color="auto"/>
        <w:bottom w:val="none" w:sz="0" w:space="0" w:color="auto"/>
        <w:right w:val="none" w:sz="0" w:space="0" w:color="auto"/>
      </w:divBdr>
      <w:divsChild>
        <w:div w:id="919875968">
          <w:marLeft w:val="446"/>
          <w:marRight w:val="0"/>
          <w:marTop w:val="86"/>
          <w:marBottom w:val="0"/>
          <w:divBdr>
            <w:top w:val="none" w:sz="0" w:space="0" w:color="auto"/>
            <w:left w:val="none" w:sz="0" w:space="0" w:color="auto"/>
            <w:bottom w:val="none" w:sz="0" w:space="0" w:color="auto"/>
            <w:right w:val="none" w:sz="0" w:space="0" w:color="auto"/>
          </w:divBdr>
        </w:div>
        <w:div w:id="949239636">
          <w:marLeft w:val="446"/>
          <w:marRight w:val="0"/>
          <w:marTop w:val="86"/>
          <w:marBottom w:val="0"/>
          <w:divBdr>
            <w:top w:val="none" w:sz="0" w:space="0" w:color="auto"/>
            <w:left w:val="none" w:sz="0" w:space="0" w:color="auto"/>
            <w:bottom w:val="none" w:sz="0" w:space="0" w:color="auto"/>
            <w:right w:val="none" w:sz="0" w:space="0" w:color="auto"/>
          </w:divBdr>
        </w:div>
        <w:div w:id="2109229772">
          <w:marLeft w:val="446"/>
          <w:marRight w:val="0"/>
          <w:marTop w:val="86"/>
          <w:marBottom w:val="0"/>
          <w:divBdr>
            <w:top w:val="none" w:sz="0" w:space="0" w:color="auto"/>
            <w:left w:val="none" w:sz="0" w:space="0" w:color="auto"/>
            <w:bottom w:val="none" w:sz="0" w:space="0" w:color="auto"/>
            <w:right w:val="none" w:sz="0" w:space="0" w:color="auto"/>
          </w:divBdr>
        </w:div>
      </w:divsChild>
    </w:div>
    <w:div w:id="412556686">
      <w:bodyDiv w:val="1"/>
      <w:marLeft w:val="0"/>
      <w:marRight w:val="0"/>
      <w:marTop w:val="0"/>
      <w:marBottom w:val="0"/>
      <w:divBdr>
        <w:top w:val="none" w:sz="0" w:space="0" w:color="auto"/>
        <w:left w:val="none" w:sz="0" w:space="0" w:color="auto"/>
        <w:bottom w:val="none" w:sz="0" w:space="0" w:color="auto"/>
        <w:right w:val="none" w:sz="0" w:space="0" w:color="auto"/>
      </w:divBdr>
    </w:div>
    <w:div w:id="414783192">
      <w:bodyDiv w:val="1"/>
      <w:marLeft w:val="0"/>
      <w:marRight w:val="0"/>
      <w:marTop w:val="0"/>
      <w:marBottom w:val="0"/>
      <w:divBdr>
        <w:top w:val="none" w:sz="0" w:space="0" w:color="auto"/>
        <w:left w:val="none" w:sz="0" w:space="0" w:color="auto"/>
        <w:bottom w:val="none" w:sz="0" w:space="0" w:color="auto"/>
        <w:right w:val="none" w:sz="0" w:space="0" w:color="auto"/>
      </w:divBdr>
      <w:divsChild>
        <w:div w:id="345979454">
          <w:marLeft w:val="1267"/>
          <w:marRight w:val="0"/>
          <w:marTop w:val="96"/>
          <w:marBottom w:val="0"/>
          <w:divBdr>
            <w:top w:val="none" w:sz="0" w:space="0" w:color="auto"/>
            <w:left w:val="none" w:sz="0" w:space="0" w:color="auto"/>
            <w:bottom w:val="none" w:sz="0" w:space="0" w:color="auto"/>
            <w:right w:val="none" w:sz="0" w:space="0" w:color="auto"/>
          </w:divBdr>
        </w:div>
        <w:div w:id="703749354">
          <w:marLeft w:val="1440"/>
          <w:marRight w:val="0"/>
          <w:marTop w:val="0"/>
          <w:marBottom w:val="0"/>
          <w:divBdr>
            <w:top w:val="none" w:sz="0" w:space="0" w:color="auto"/>
            <w:left w:val="none" w:sz="0" w:space="0" w:color="auto"/>
            <w:bottom w:val="none" w:sz="0" w:space="0" w:color="auto"/>
            <w:right w:val="none" w:sz="0" w:space="0" w:color="auto"/>
          </w:divBdr>
        </w:div>
        <w:div w:id="970937726">
          <w:marLeft w:val="547"/>
          <w:marRight w:val="0"/>
          <w:marTop w:val="115"/>
          <w:marBottom w:val="0"/>
          <w:divBdr>
            <w:top w:val="none" w:sz="0" w:space="0" w:color="auto"/>
            <w:left w:val="none" w:sz="0" w:space="0" w:color="auto"/>
            <w:bottom w:val="none" w:sz="0" w:space="0" w:color="auto"/>
            <w:right w:val="none" w:sz="0" w:space="0" w:color="auto"/>
          </w:divBdr>
        </w:div>
        <w:div w:id="1056733643">
          <w:marLeft w:val="1440"/>
          <w:marRight w:val="0"/>
          <w:marTop w:val="0"/>
          <w:marBottom w:val="0"/>
          <w:divBdr>
            <w:top w:val="none" w:sz="0" w:space="0" w:color="auto"/>
            <w:left w:val="none" w:sz="0" w:space="0" w:color="auto"/>
            <w:bottom w:val="none" w:sz="0" w:space="0" w:color="auto"/>
            <w:right w:val="none" w:sz="0" w:space="0" w:color="auto"/>
          </w:divBdr>
        </w:div>
        <w:div w:id="1374697138">
          <w:marLeft w:val="1267"/>
          <w:marRight w:val="0"/>
          <w:marTop w:val="96"/>
          <w:marBottom w:val="0"/>
          <w:divBdr>
            <w:top w:val="none" w:sz="0" w:space="0" w:color="auto"/>
            <w:left w:val="none" w:sz="0" w:space="0" w:color="auto"/>
            <w:bottom w:val="none" w:sz="0" w:space="0" w:color="auto"/>
            <w:right w:val="none" w:sz="0" w:space="0" w:color="auto"/>
          </w:divBdr>
        </w:div>
        <w:div w:id="1387682870">
          <w:marLeft w:val="1267"/>
          <w:marRight w:val="0"/>
          <w:marTop w:val="96"/>
          <w:marBottom w:val="0"/>
          <w:divBdr>
            <w:top w:val="none" w:sz="0" w:space="0" w:color="auto"/>
            <w:left w:val="none" w:sz="0" w:space="0" w:color="auto"/>
            <w:bottom w:val="none" w:sz="0" w:space="0" w:color="auto"/>
            <w:right w:val="none" w:sz="0" w:space="0" w:color="auto"/>
          </w:divBdr>
        </w:div>
        <w:div w:id="1630084758">
          <w:marLeft w:val="547"/>
          <w:marRight w:val="0"/>
          <w:marTop w:val="115"/>
          <w:marBottom w:val="0"/>
          <w:divBdr>
            <w:top w:val="none" w:sz="0" w:space="0" w:color="auto"/>
            <w:left w:val="none" w:sz="0" w:space="0" w:color="auto"/>
            <w:bottom w:val="none" w:sz="0" w:space="0" w:color="auto"/>
            <w:right w:val="none" w:sz="0" w:space="0" w:color="auto"/>
          </w:divBdr>
        </w:div>
        <w:div w:id="1636445432">
          <w:marLeft w:val="720"/>
          <w:marRight w:val="0"/>
          <w:marTop w:val="0"/>
          <w:marBottom w:val="0"/>
          <w:divBdr>
            <w:top w:val="none" w:sz="0" w:space="0" w:color="auto"/>
            <w:left w:val="none" w:sz="0" w:space="0" w:color="auto"/>
            <w:bottom w:val="none" w:sz="0" w:space="0" w:color="auto"/>
            <w:right w:val="none" w:sz="0" w:space="0" w:color="auto"/>
          </w:divBdr>
        </w:div>
        <w:div w:id="1694266222">
          <w:marLeft w:val="1267"/>
          <w:marRight w:val="0"/>
          <w:marTop w:val="96"/>
          <w:marBottom w:val="0"/>
          <w:divBdr>
            <w:top w:val="none" w:sz="0" w:space="0" w:color="auto"/>
            <w:left w:val="none" w:sz="0" w:space="0" w:color="auto"/>
            <w:bottom w:val="none" w:sz="0" w:space="0" w:color="auto"/>
            <w:right w:val="none" w:sz="0" w:space="0" w:color="auto"/>
          </w:divBdr>
        </w:div>
        <w:div w:id="1886940473">
          <w:marLeft w:val="1267"/>
          <w:marRight w:val="0"/>
          <w:marTop w:val="96"/>
          <w:marBottom w:val="0"/>
          <w:divBdr>
            <w:top w:val="none" w:sz="0" w:space="0" w:color="auto"/>
            <w:left w:val="none" w:sz="0" w:space="0" w:color="auto"/>
            <w:bottom w:val="none" w:sz="0" w:space="0" w:color="auto"/>
            <w:right w:val="none" w:sz="0" w:space="0" w:color="auto"/>
          </w:divBdr>
        </w:div>
        <w:div w:id="2083137006">
          <w:marLeft w:val="1440"/>
          <w:marRight w:val="0"/>
          <w:marTop w:val="0"/>
          <w:marBottom w:val="0"/>
          <w:divBdr>
            <w:top w:val="none" w:sz="0" w:space="0" w:color="auto"/>
            <w:left w:val="none" w:sz="0" w:space="0" w:color="auto"/>
            <w:bottom w:val="none" w:sz="0" w:space="0" w:color="auto"/>
            <w:right w:val="none" w:sz="0" w:space="0" w:color="auto"/>
          </w:divBdr>
        </w:div>
        <w:div w:id="2111312383">
          <w:marLeft w:val="1267"/>
          <w:marRight w:val="0"/>
          <w:marTop w:val="96"/>
          <w:marBottom w:val="0"/>
          <w:divBdr>
            <w:top w:val="none" w:sz="0" w:space="0" w:color="auto"/>
            <w:left w:val="none" w:sz="0" w:space="0" w:color="auto"/>
            <w:bottom w:val="none" w:sz="0" w:space="0" w:color="auto"/>
            <w:right w:val="none" w:sz="0" w:space="0" w:color="auto"/>
          </w:divBdr>
        </w:div>
      </w:divsChild>
    </w:div>
    <w:div w:id="418062762">
      <w:bodyDiv w:val="1"/>
      <w:marLeft w:val="0"/>
      <w:marRight w:val="0"/>
      <w:marTop w:val="0"/>
      <w:marBottom w:val="0"/>
      <w:divBdr>
        <w:top w:val="none" w:sz="0" w:space="0" w:color="auto"/>
        <w:left w:val="none" w:sz="0" w:space="0" w:color="auto"/>
        <w:bottom w:val="none" w:sz="0" w:space="0" w:color="auto"/>
        <w:right w:val="none" w:sz="0" w:space="0" w:color="auto"/>
      </w:divBdr>
    </w:div>
    <w:div w:id="420569289">
      <w:bodyDiv w:val="1"/>
      <w:marLeft w:val="0"/>
      <w:marRight w:val="0"/>
      <w:marTop w:val="0"/>
      <w:marBottom w:val="0"/>
      <w:divBdr>
        <w:top w:val="none" w:sz="0" w:space="0" w:color="auto"/>
        <w:left w:val="none" w:sz="0" w:space="0" w:color="auto"/>
        <w:bottom w:val="none" w:sz="0" w:space="0" w:color="auto"/>
        <w:right w:val="none" w:sz="0" w:space="0" w:color="auto"/>
      </w:divBdr>
      <w:divsChild>
        <w:div w:id="106849598">
          <w:marLeft w:val="360"/>
          <w:marRight w:val="0"/>
          <w:marTop w:val="86"/>
          <w:marBottom w:val="0"/>
          <w:divBdr>
            <w:top w:val="none" w:sz="0" w:space="0" w:color="auto"/>
            <w:left w:val="none" w:sz="0" w:space="0" w:color="auto"/>
            <w:bottom w:val="none" w:sz="0" w:space="0" w:color="auto"/>
            <w:right w:val="none" w:sz="0" w:space="0" w:color="auto"/>
          </w:divBdr>
        </w:div>
        <w:div w:id="317655769">
          <w:marLeft w:val="360"/>
          <w:marRight w:val="0"/>
          <w:marTop w:val="86"/>
          <w:marBottom w:val="0"/>
          <w:divBdr>
            <w:top w:val="none" w:sz="0" w:space="0" w:color="auto"/>
            <w:left w:val="none" w:sz="0" w:space="0" w:color="auto"/>
            <w:bottom w:val="none" w:sz="0" w:space="0" w:color="auto"/>
            <w:right w:val="none" w:sz="0" w:space="0" w:color="auto"/>
          </w:divBdr>
        </w:div>
        <w:div w:id="368146597">
          <w:marLeft w:val="360"/>
          <w:marRight w:val="0"/>
          <w:marTop w:val="86"/>
          <w:marBottom w:val="0"/>
          <w:divBdr>
            <w:top w:val="none" w:sz="0" w:space="0" w:color="auto"/>
            <w:left w:val="none" w:sz="0" w:space="0" w:color="auto"/>
            <w:bottom w:val="none" w:sz="0" w:space="0" w:color="auto"/>
            <w:right w:val="none" w:sz="0" w:space="0" w:color="auto"/>
          </w:divBdr>
        </w:div>
        <w:div w:id="758528180">
          <w:marLeft w:val="360"/>
          <w:marRight w:val="0"/>
          <w:marTop w:val="86"/>
          <w:marBottom w:val="0"/>
          <w:divBdr>
            <w:top w:val="none" w:sz="0" w:space="0" w:color="auto"/>
            <w:left w:val="none" w:sz="0" w:space="0" w:color="auto"/>
            <w:bottom w:val="none" w:sz="0" w:space="0" w:color="auto"/>
            <w:right w:val="none" w:sz="0" w:space="0" w:color="auto"/>
          </w:divBdr>
        </w:div>
        <w:div w:id="1294554860">
          <w:marLeft w:val="360"/>
          <w:marRight w:val="0"/>
          <w:marTop w:val="86"/>
          <w:marBottom w:val="0"/>
          <w:divBdr>
            <w:top w:val="none" w:sz="0" w:space="0" w:color="auto"/>
            <w:left w:val="none" w:sz="0" w:space="0" w:color="auto"/>
            <w:bottom w:val="none" w:sz="0" w:space="0" w:color="auto"/>
            <w:right w:val="none" w:sz="0" w:space="0" w:color="auto"/>
          </w:divBdr>
        </w:div>
        <w:div w:id="1391801938">
          <w:marLeft w:val="360"/>
          <w:marRight w:val="0"/>
          <w:marTop w:val="86"/>
          <w:marBottom w:val="0"/>
          <w:divBdr>
            <w:top w:val="none" w:sz="0" w:space="0" w:color="auto"/>
            <w:left w:val="none" w:sz="0" w:space="0" w:color="auto"/>
            <w:bottom w:val="none" w:sz="0" w:space="0" w:color="auto"/>
            <w:right w:val="none" w:sz="0" w:space="0" w:color="auto"/>
          </w:divBdr>
        </w:div>
        <w:div w:id="1612666540">
          <w:marLeft w:val="360"/>
          <w:marRight w:val="0"/>
          <w:marTop w:val="86"/>
          <w:marBottom w:val="0"/>
          <w:divBdr>
            <w:top w:val="none" w:sz="0" w:space="0" w:color="auto"/>
            <w:left w:val="none" w:sz="0" w:space="0" w:color="auto"/>
            <w:bottom w:val="none" w:sz="0" w:space="0" w:color="auto"/>
            <w:right w:val="none" w:sz="0" w:space="0" w:color="auto"/>
          </w:divBdr>
        </w:div>
        <w:div w:id="2014215244">
          <w:marLeft w:val="360"/>
          <w:marRight w:val="0"/>
          <w:marTop w:val="86"/>
          <w:marBottom w:val="0"/>
          <w:divBdr>
            <w:top w:val="none" w:sz="0" w:space="0" w:color="auto"/>
            <w:left w:val="none" w:sz="0" w:space="0" w:color="auto"/>
            <w:bottom w:val="none" w:sz="0" w:space="0" w:color="auto"/>
            <w:right w:val="none" w:sz="0" w:space="0" w:color="auto"/>
          </w:divBdr>
        </w:div>
      </w:divsChild>
    </w:div>
    <w:div w:id="424763132">
      <w:bodyDiv w:val="1"/>
      <w:marLeft w:val="0"/>
      <w:marRight w:val="0"/>
      <w:marTop w:val="0"/>
      <w:marBottom w:val="0"/>
      <w:divBdr>
        <w:top w:val="none" w:sz="0" w:space="0" w:color="auto"/>
        <w:left w:val="none" w:sz="0" w:space="0" w:color="auto"/>
        <w:bottom w:val="none" w:sz="0" w:space="0" w:color="auto"/>
        <w:right w:val="none" w:sz="0" w:space="0" w:color="auto"/>
      </w:divBdr>
      <w:divsChild>
        <w:div w:id="606697531">
          <w:marLeft w:val="1166"/>
          <w:marRight w:val="0"/>
          <w:marTop w:val="106"/>
          <w:marBottom w:val="0"/>
          <w:divBdr>
            <w:top w:val="none" w:sz="0" w:space="0" w:color="auto"/>
            <w:left w:val="none" w:sz="0" w:space="0" w:color="auto"/>
            <w:bottom w:val="none" w:sz="0" w:space="0" w:color="auto"/>
            <w:right w:val="none" w:sz="0" w:space="0" w:color="auto"/>
          </w:divBdr>
        </w:div>
        <w:div w:id="2118522452">
          <w:marLeft w:val="1166"/>
          <w:marRight w:val="0"/>
          <w:marTop w:val="106"/>
          <w:marBottom w:val="0"/>
          <w:divBdr>
            <w:top w:val="none" w:sz="0" w:space="0" w:color="auto"/>
            <w:left w:val="none" w:sz="0" w:space="0" w:color="auto"/>
            <w:bottom w:val="none" w:sz="0" w:space="0" w:color="auto"/>
            <w:right w:val="none" w:sz="0" w:space="0" w:color="auto"/>
          </w:divBdr>
        </w:div>
      </w:divsChild>
    </w:div>
    <w:div w:id="426926122">
      <w:bodyDiv w:val="1"/>
      <w:marLeft w:val="0"/>
      <w:marRight w:val="0"/>
      <w:marTop w:val="0"/>
      <w:marBottom w:val="0"/>
      <w:divBdr>
        <w:top w:val="none" w:sz="0" w:space="0" w:color="auto"/>
        <w:left w:val="none" w:sz="0" w:space="0" w:color="auto"/>
        <w:bottom w:val="none" w:sz="0" w:space="0" w:color="auto"/>
        <w:right w:val="none" w:sz="0" w:space="0" w:color="auto"/>
      </w:divBdr>
    </w:div>
    <w:div w:id="427503031">
      <w:bodyDiv w:val="1"/>
      <w:marLeft w:val="0"/>
      <w:marRight w:val="0"/>
      <w:marTop w:val="0"/>
      <w:marBottom w:val="0"/>
      <w:divBdr>
        <w:top w:val="none" w:sz="0" w:space="0" w:color="auto"/>
        <w:left w:val="none" w:sz="0" w:space="0" w:color="auto"/>
        <w:bottom w:val="none" w:sz="0" w:space="0" w:color="auto"/>
        <w:right w:val="none" w:sz="0" w:space="0" w:color="auto"/>
      </w:divBdr>
    </w:div>
    <w:div w:id="427508589">
      <w:bodyDiv w:val="1"/>
      <w:marLeft w:val="0"/>
      <w:marRight w:val="0"/>
      <w:marTop w:val="0"/>
      <w:marBottom w:val="0"/>
      <w:divBdr>
        <w:top w:val="none" w:sz="0" w:space="0" w:color="auto"/>
        <w:left w:val="none" w:sz="0" w:space="0" w:color="auto"/>
        <w:bottom w:val="none" w:sz="0" w:space="0" w:color="auto"/>
        <w:right w:val="none" w:sz="0" w:space="0" w:color="auto"/>
      </w:divBdr>
      <w:divsChild>
        <w:div w:id="2105756758">
          <w:marLeft w:val="1166"/>
          <w:marRight w:val="0"/>
          <w:marTop w:val="115"/>
          <w:marBottom w:val="0"/>
          <w:divBdr>
            <w:top w:val="none" w:sz="0" w:space="0" w:color="auto"/>
            <w:left w:val="none" w:sz="0" w:space="0" w:color="auto"/>
            <w:bottom w:val="none" w:sz="0" w:space="0" w:color="auto"/>
            <w:right w:val="none" w:sz="0" w:space="0" w:color="auto"/>
          </w:divBdr>
        </w:div>
        <w:div w:id="1304391813">
          <w:marLeft w:val="1800"/>
          <w:marRight w:val="0"/>
          <w:marTop w:val="96"/>
          <w:marBottom w:val="0"/>
          <w:divBdr>
            <w:top w:val="none" w:sz="0" w:space="0" w:color="auto"/>
            <w:left w:val="none" w:sz="0" w:space="0" w:color="auto"/>
            <w:bottom w:val="none" w:sz="0" w:space="0" w:color="auto"/>
            <w:right w:val="none" w:sz="0" w:space="0" w:color="auto"/>
          </w:divBdr>
        </w:div>
        <w:div w:id="636649316">
          <w:marLeft w:val="1800"/>
          <w:marRight w:val="0"/>
          <w:marTop w:val="96"/>
          <w:marBottom w:val="0"/>
          <w:divBdr>
            <w:top w:val="none" w:sz="0" w:space="0" w:color="auto"/>
            <w:left w:val="none" w:sz="0" w:space="0" w:color="auto"/>
            <w:bottom w:val="none" w:sz="0" w:space="0" w:color="auto"/>
            <w:right w:val="none" w:sz="0" w:space="0" w:color="auto"/>
          </w:divBdr>
        </w:div>
        <w:div w:id="1337610216">
          <w:marLeft w:val="1800"/>
          <w:marRight w:val="0"/>
          <w:marTop w:val="96"/>
          <w:marBottom w:val="0"/>
          <w:divBdr>
            <w:top w:val="none" w:sz="0" w:space="0" w:color="auto"/>
            <w:left w:val="none" w:sz="0" w:space="0" w:color="auto"/>
            <w:bottom w:val="none" w:sz="0" w:space="0" w:color="auto"/>
            <w:right w:val="none" w:sz="0" w:space="0" w:color="auto"/>
          </w:divBdr>
        </w:div>
        <w:div w:id="1618368079">
          <w:marLeft w:val="1166"/>
          <w:marRight w:val="0"/>
          <w:marTop w:val="115"/>
          <w:marBottom w:val="0"/>
          <w:divBdr>
            <w:top w:val="none" w:sz="0" w:space="0" w:color="auto"/>
            <w:left w:val="none" w:sz="0" w:space="0" w:color="auto"/>
            <w:bottom w:val="none" w:sz="0" w:space="0" w:color="auto"/>
            <w:right w:val="none" w:sz="0" w:space="0" w:color="auto"/>
          </w:divBdr>
        </w:div>
        <w:div w:id="210579924">
          <w:marLeft w:val="1800"/>
          <w:marRight w:val="0"/>
          <w:marTop w:val="96"/>
          <w:marBottom w:val="0"/>
          <w:divBdr>
            <w:top w:val="none" w:sz="0" w:space="0" w:color="auto"/>
            <w:left w:val="none" w:sz="0" w:space="0" w:color="auto"/>
            <w:bottom w:val="none" w:sz="0" w:space="0" w:color="auto"/>
            <w:right w:val="none" w:sz="0" w:space="0" w:color="auto"/>
          </w:divBdr>
        </w:div>
        <w:div w:id="1485507419">
          <w:marLeft w:val="1800"/>
          <w:marRight w:val="0"/>
          <w:marTop w:val="96"/>
          <w:marBottom w:val="0"/>
          <w:divBdr>
            <w:top w:val="none" w:sz="0" w:space="0" w:color="auto"/>
            <w:left w:val="none" w:sz="0" w:space="0" w:color="auto"/>
            <w:bottom w:val="none" w:sz="0" w:space="0" w:color="auto"/>
            <w:right w:val="none" w:sz="0" w:space="0" w:color="auto"/>
          </w:divBdr>
        </w:div>
        <w:div w:id="2022774248">
          <w:marLeft w:val="1800"/>
          <w:marRight w:val="0"/>
          <w:marTop w:val="96"/>
          <w:marBottom w:val="0"/>
          <w:divBdr>
            <w:top w:val="none" w:sz="0" w:space="0" w:color="auto"/>
            <w:left w:val="none" w:sz="0" w:space="0" w:color="auto"/>
            <w:bottom w:val="none" w:sz="0" w:space="0" w:color="auto"/>
            <w:right w:val="none" w:sz="0" w:space="0" w:color="auto"/>
          </w:divBdr>
        </w:div>
        <w:div w:id="1265113903">
          <w:marLeft w:val="1166"/>
          <w:marRight w:val="0"/>
          <w:marTop w:val="115"/>
          <w:marBottom w:val="0"/>
          <w:divBdr>
            <w:top w:val="none" w:sz="0" w:space="0" w:color="auto"/>
            <w:left w:val="none" w:sz="0" w:space="0" w:color="auto"/>
            <w:bottom w:val="none" w:sz="0" w:space="0" w:color="auto"/>
            <w:right w:val="none" w:sz="0" w:space="0" w:color="auto"/>
          </w:divBdr>
        </w:div>
        <w:div w:id="491720385">
          <w:marLeft w:val="1800"/>
          <w:marRight w:val="0"/>
          <w:marTop w:val="96"/>
          <w:marBottom w:val="0"/>
          <w:divBdr>
            <w:top w:val="none" w:sz="0" w:space="0" w:color="auto"/>
            <w:left w:val="none" w:sz="0" w:space="0" w:color="auto"/>
            <w:bottom w:val="none" w:sz="0" w:space="0" w:color="auto"/>
            <w:right w:val="none" w:sz="0" w:space="0" w:color="auto"/>
          </w:divBdr>
        </w:div>
      </w:divsChild>
    </w:div>
    <w:div w:id="428046964">
      <w:bodyDiv w:val="1"/>
      <w:marLeft w:val="0"/>
      <w:marRight w:val="0"/>
      <w:marTop w:val="0"/>
      <w:marBottom w:val="0"/>
      <w:divBdr>
        <w:top w:val="none" w:sz="0" w:space="0" w:color="auto"/>
        <w:left w:val="none" w:sz="0" w:space="0" w:color="auto"/>
        <w:bottom w:val="none" w:sz="0" w:space="0" w:color="auto"/>
        <w:right w:val="none" w:sz="0" w:space="0" w:color="auto"/>
      </w:divBdr>
      <w:divsChild>
        <w:div w:id="930159308">
          <w:marLeft w:val="562"/>
          <w:marRight w:val="0"/>
          <w:marTop w:val="86"/>
          <w:marBottom w:val="0"/>
          <w:divBdr>
            <w:top w:val="none" w:sz="0" w:space="0" w:color="auto"/>
            <w:left w:val="none" w:sz="0" w:space="0" w:color="auto"/>
            <w:bottom w:val="none" w:sz="0" w:space="0" w:color="auto"/>
            <w:right w:val="none" w:sz="0" w:space="0" w:color="auto"/>
          </w:divBdr>
        </w:div>
      </w:divsChild>
    </w:div>
    <w:div w:id="429012270">
      <w:bodyDiv w:val="1"/>
      <w:marLeft w:val="0"/>
      <w:marRight w:val="0"/>
      <w:marTop w:val="0"/>
      <w:marBottom w:val="0"/>
      <w:divBdr>
        <w:top w:val="none" w:sz="0" w:space="0" w:color="auto"/>
        <w:left w:val="none" w:sz="0" w:space="0" w:color="auto"/>
        <w:bottom w:val="none" w:sz="0" w:space="0" w:color="auto"/>
        <w:right w:val="none" w:sz="0" w:space="0" w:color="auto"/>
      </w:divBdr>
      <w:divsChild>
        <w:div w:id="442771825">
          <w:marLeft w:val="1166"/>
          <w:marRight w:val="0"/>
          <w:marTop w:val="106"/>
          <w:marBottom w:val="0"/>
          <w:divBdr>
            <w:top w:val="none" w:sz="0" w:space="0" w:color="auto"/>
            <w:left w:val="none" w:sz="0" w:space="0" w:color="auto"/>
            <w:bottom w:val="none" w:sz="0" w:space="0" w:color="auto"/>
            <w:right w:val="none" w:sz="0" w:space="0" w:color="auto"/>
          </w:divBdr>
        </w:div>
        <w:div w:id="443186756">
          <w:marLeft w:val="1166"/>
          <w:marRight w:val="0"/>
          <w:marTop w:val="106"/>
          <w:marBottom w:val="0"/>
          <w:divBdr>
            <w:top w:val="none" w:sz="0" w:space="0" w:color="auto"/>
            <w:left w:val="none" w:sz="0" w:space="0" w:color="auto"/>
            <w:bottom w:val="none" w:sz="0" w:space="0" w:color="auto"/>
            <w:right w:val="none" w:sz="0" w:space="0" w:color="auto"/>
          </w:divBdr>
        </w:div>
        <w:div w:id="586884119">
          <w:marLeft w:val="1166"/>
          <w:marRight w:val="0"/>
          <w:marTop w:val="106"/>
          <w:marBottom w:val="0"/>
          <w:divBdr>
            <w:top w:val="none" w:sz="0" w:space="0" w:color="auto"/>
            <w:left w:val="none" w:sz="0" w:space="0" w:color="auto"/>
            <w:bottom w:val="none" w:sz="0" w:space="0" w:color="auto"/>
            <w:right w:val="none" w:sz="0" w:space="0" w:color="auto"/>
          </w:divBdr>
        </w:div>
        <w:div w:id="874661773">
          <w:marLeft w:val="1166"/>
          <w:marRight w:val="0"/>
          <w:marTop w:val="106"/>
          <w:marBottom w:val="0"/>
          <w:divBdr>
            <w:top w:val="none" w:sz="0" w:space="0" w:color="auto"/>
            <w:left w:val="none" w:sz="0" w:space="0" w:color="auto"/>
            <w:bottom w:val="none" w:sz="0" w:space="0" w:color="auto"/>
            <w:right w:val="none" w:sz="0" w:space="0" w:color="auto"/>
          </w:divBdr>
        </w:div>
        <w:div w:id="1254322697">
          <w:marLeft w:val="547"/>
          <w:marRight w:val="0"/>
          <w:marTop w:val="120"/>
          <w:marBottom w:val="0"/>
          <w:divBdr>
            <w:top w:val="none" w:sz="0" w:space="0" w:color="auto"/>
            <w:left w:val="none" w:sz="0" w:space="0" w:color="auto"/>
            <w:bottom w:val="none" w:sz="0" w:space="0" w:color="auto"/>
            <w:right w:val="none" w:sz="0" w:space="0" w:color="auto"/>
          </w:divBdr>
        </w:div>
        <w:div w:id="1453404892">
          <w:marLeft w:val="547"/>
          <w:marRight w:val="0"/>
          <w:marTop w:val="120"/>
          <w:marBottom w:val="0"/>
          <w:divBdr>
            <w:top w:val="none" w:sz="0" w:space="0" w:color="auto"/>
            <w:left w:val="none" w:sz="0" w:space="0" w:color="auto"/>
            <w:bottom w:val="none" w:sz="0" w:space="0" w:color="auto"/>
            <w:right w:val="none" w:sz="0" w:space="0" w:color="auto"/>
          </w:divBdr>
        </w:div>
        <w:div w:id="1495024909">
          <w:marLeft w:val="1166"/>
          <w:marRight w:val="0"/>
          <w:marTop w:val="106"/>
          <w:marBottom w:val="0"/>
          <w:divBdr>
            <w:top w:val="none" w:sz="0" w:space="0" w:color="auto"/>
            <w:left w:val="none" w:sz="0" w:space="0" w:color="auto"/>
            <w:bottom w:val="none" w:sz="0" w:space="0" w:color="auto"/>
            <w:right w:val="none" w:sz="0" w:space="0" w:color="auto"/>
          </w:divBdr>
        </w:div>
        <w:div w:id="1772628380">
          <w:marLeft w:val="1166"/>
          <w:marRight w:val="0"/>
          <w:marTop w:val="106"/>
          <w:marBottom w:val="0"/>
          <w:divBdr>
            <w:top w:val="none" w:sz="0" w:space="0" w:color="auto"/>
            <w:left w:val="none" w:sz="0" w:space="0" w:color="auto"/>
            <w:bottom w:val="none" w:sz="0" w:space="0" w:color="auto"/>
            <w:right w:val="none" w:sz="0" w:space="0" w:color="auto"/>
          </w:divBdr>
        </w:div>
      </w:divsChild>
    </w:div>
    <w:div w:id="429083389">
      <w:bodyDiv w:val="1"/>
      <w:marLeft w:val="0"/>
      <w:marRight w:val="0"/>
      <w:marTop w:val="0"/>
      <w:marBottom w:val="0"/>
      <w:divBdr>
        <w:top w:val="none" w:sz="0" w:space="0" w:color="auto"/>
        <w:left w:val="none" w:sz="0" w:space="0" w:color="auto"/>
        <w:bottom w:val="none" w:sz="0" w:space="0" w:color="auto"/>
        <w:right w:val="none" w:sz="0" w:space="0" w:color="auto"/>
      </w:divBdr>
      <w:divsChild>
        <w:div w:id="970138894">
          <w:marLeft w:val="547"/>
          <w:marRight w:val="0"/>
          <w:marTop w:val="91"/>
          <w:marBottom w:val="0"/>
          <w:divBdr>
            <w:top w:val="none" w:sz="0" w:space="0" w:color="auto"/>
            <w:left w:val="none" w:sz="0" w:space="0" w:color="auto"/>
            <w:bottom w:val="none" w:sz="0" w:space="0" w:color="auto"/>
            <w:right w:val="none" w:sz="0" w:space="0" w:color="auto"/>
          </w:divBdr>
        </w:div>
      </w:divsChild>
    </w:div>
    <w:div w:id="430128275">
      <w:bodyDiv w:val="1"/>
      <w:marLeft w:val="0"/>
      <w:marRight w:val="0"/>
      <w:marTop w:val="0"/>
      <w:marBottom w:val="0"/>
      <w:divBdr>
        <w:top w:val="none" w:sz="0" w:space="0" w:color="auto"/>
        <w:left w:val="none" w:sz="0" w:space="0" w:color="auto"/>
        <w:bottom w:val="none" w:sz="0" w:space="0" w:color="auto"/>
        <w:right w:val="none" w:sz="0" w:space="0" w:color="auto"/>
      </w:divBdr>
      <w:divsChild>
        <w:div w:id="113452900">
          <w:marLeft w:val="360"/>
          <w:marRight w:val="0"/>
          <w:marTop w:val="77"/>
          <w:marBottom w:val="60"/>
          <w:divBdr>
            <w:top w:val="none" w:sz="0" w:space="0" w:color="auto"/>
            <w:left w:val="none" w:sz="0" w:space="0" w:color="auto"/>
            <w:bottom w:val="none" w:sz="0" w:space="0" w:color="auto"/>
            <w:right w:val="none" w:sz="0" w:space="0" w:color="auto"/>
          </w:divBdr>
        </w:div>
        <w:div w:id="1027296438">
          <w:marLeft w:val="360"/>
          <w:marRight w:val="0"/>
          <w:marTop w:val="77"/>
          <w:marBottom w:val="60"/>
          <w:divBdr>
            <w:top w:val="none" w:sz="0" w:space="0" w:color="auto"/>
            <w:left w:val="none" w:sz="0" w:space="0" w:color="auto"/>
            <w:bottom w:val="none" w:sz="0" w:space="0" w:color="auto"/>
            <w:right w:val="none" w:sz="0" w:space="0" w:color="auto"/>
          </w:divBdr>
        </w:div>
        <w:div w:id="1793548649">
          <w:marLeft w:val="360"/>
          <w:marRight w:val="0"/>
          <w:marTop w:val="77"/>
          <w:marBottom w:val="60"/>
          <w:divBdr>
            <w:top w:val="none" w:sz="0" w:space="0" w:color="auto"/>
            <w:left w:val="none" w:sz="0" w:space="0" w:color="auto"/>
            <w:bottom w:val="none" w:sz="0" w:space="0" w:color="auto"/>
            <w:right w:val="none" w:sz="0" w:space="0" w:color="auto"/>
          </w:divBdr>
        </w:div>
        <w:div w:id="973100381">
          <w:marLeft w:val="360"/>
          <w:marRight w:val="0"/>
          <w:marTop w:val="77"/>
          <w:marBottom w:val="60"/>
          <w:divBdr>
            <w:top w:val="none" w:sz="0" w:space="0" w:color="auto"/>
            <w:left w:val="none" w:sz="0" w:space="0" w:color="auto"/>
            <w:bottom w:val="none" w:sz="0" w:space="0" w:color="auto"/>
            <w:right w:val="none" w:sz="0" w:space="0" w:color="auto"/>
          </w:divBdr>
        </w:div>
        <w:div w:id="1880362980">
          <w:marLeft w:val="360"/>
          <w:marRight w:val="0"/>
          <w:marTop w:val="77"/>
          <w:marBottom w:val="60"/>
          <w:divBdr>
            <w:top w:val="none" w:sz="0" w:space="0" w:color="auto"/>
            <w:left w:val="none" w:sz="0" w:space="0" w:color="auto"/>
            <w:bottom w:val="none" w:sz="0" w:space="0" w:color="auto"/>
            <w:right w:val="none" w:sz="0" w:space="0" w:color="auto"/>
          </w:divBdr>
        </w:div>
      </w:divsChild>
    </w:div>
    <w:div w:id="430777571">
      <w:bodyDiv w:val="1"/>
      <w:marLeft w:val="0"/>
      <w:marRight w:val="0"/>
      <w:marTop w:val="0"/>
      <w:marBottom w:val="0"/>
      <w:divBdr>
        <w:top w:val="none" w:sz="0" w:space="0" w:color="auto"/>
        <w:left w:val="none" w:sz="0" w:space="0" w:color="auto"/>
        <w:bottom w:val="none" w:sz="0" w:space="0" w:color="auto"/>
        <w:right w:val="none" w:sz="0" w:space="0" w:color="auto"/>
      </w:divBdr>
      <w:divsChild>
        <w:div w:id="169221138">
          <w:marLeft w:val="547"/>
          <w:marRight w:val="0"/>
          <w:marTop w:val="134"/>
          <w:marBottom w:val="0"/>
          <w:divBdr>
            <w:top w:val="none" w:sz="0" w:space="0" w:color="auto"/>
            <w:left w:val="none" w:sz="0" w:space="0" w:color="auto"/>
            <w:bottom w:val="none" w:sz="0" w:space="0" w:color="auto"/>
            <w:right w:val="none" w:sz="0" w:space="0" w:color="auto"/>
          </w:divBdr>
        </w:div>
        <w:div w:id="259026905">
          <w:marLeft w:val="1166"/>
          <w:marRight w:val="0"/>
          <w:marTop w:val="115"/>
          <w:marBottom w:val="0"/>
          <w:divBdr>
            <w:top w:val="none" w:sz="0" w:space="0" w:color="auto"/>
            <w:left w:val="none" w:sz="0" w:space="0" w:color="auto"/>
            <w:bottom w:val="none" w:sz="0" w:space="0" w:color="auto"/>
            <w:right w:val="none" w:sz="0" w:space="0" w:color="auto"/>
          </w:divBdr>
        </w:div>
        <w:div w:id="904611620">
          <w:marLeft w:val="547"/>
          <w:marRight w:val="0"/>
          <w:marTop w:val="134"/>
          <w:marBottom w:val="0"/>
          <w:divBdr>
            <w:top w:val="none" w:sz="0" w:space="0" w:color="auto"/>
            <w:left w:val="none" w:sz="0" w:space="0" w:color="auto"/>
            <w:bottom w:val="none" w:sz="0" w:space="0" w:color="auto"/>
            <w:right w:val="none" w:sz="0" w:space="0" w:color="auto"/>
          </w:divBdr>
        </w:div>
        <w:div w:id="1454249002">
          <w:marLeft w:val="1166"/>
          <w:marRight w:val="0"/>
          <w:marTop w:val="115"/>
          <w:marBottom w:val="0"/>
          <w:divBdr>
            <w:top w:val="none" w:sz="0" w:space="0" w:color="auto"/>
            <w:left w:val="none" w:sz="0" w:space="0" w:color="auto"/>
            <w:bottom w:val="none" w:sz="0" w:space="0" w:color="auto"/>
            <w:right w:val="none" w:sz="0" w:space="0" w:color="auto"/>
          </w:divBdr>
        </w:div>
        <w:div w:id="1712612780">
          <w:marLeft w:val="1166"/>
          <w:marRight w:val="0"/>
          <w:marTop w:val="115"/>
          <w:marBottom w:val="0"/>
          <w:divBdr>
            <w:top w:val="none" w:sz="0" w:space="0" w:color="auto"/>
            <w:left w:val="none" w:sz="0" w:space="0" w:color="auto"/>
            <w:bottom w:val="none" w:sz="0" w:space="0" w:color="auto"/>
            <w:right w:val="none" w:sz="0" w:space="0" w:color="auto"/>
          </w:divBdr>
        </w:div>
        <w:div w:id="2100980199">
          <w:marLeft w:val="1166"/>
          <w:marRight w:val="0"/>
          <w:marTop w:val="115"/>
          <w:marBottom w:val="0"/>
          <w:divBdr>
            <w:top w:val="none" w:sz="0" w:space="0" w:color="auto"/>
            <w:left w:val="none" w:sz="0" w:space="0" w:color="auto"/>
            <w:bottom w:val="none" w:sz="0" w:space="0" w:color="auto"/>
            <w:right w:val="none" w:sz="0" w:space="0" w:color="auto"/>
          </w:divBdr>
        </w:div>
      </w:divsChild>
    </w:div>
    <w:div w:id="431510520">
      <w:bodyDiv w:val="1"/>
      <w:marLeft w:val="0"/>
      <w:marRight w:val="0"/>
      <w:marTop w:val="0"/>
      <w:marBottom w:val="0"/>
      <w:divBdr>
        <w:top w:val="none" w:sz="0" w:space="0" w:color="auto"/>
        <w:left w:val="none" w:sz="0" w:space="0" w:color="auto"/>
        <w:bottom w:val="none" w:sz="0" w:space="0" w:color="auto"/>
        <w:right w:val="none" w:sz="0" w:space="0" w:color="auto"/>
      </w:divBdr>
      <w:divsChild>
        <w:div w:id="1331444773">
          <w:marLeft w:val="1987"/>
          <w:marRight w:val="0"/>
          <w:marTop w:val="115"/>
          <w:marBottom w:val="0"/>
          <w:divBdr>
            <w:top w:val="none" w:sz="0" w:space="0" w:color="auto"/>
            <w:left w:val="none" w:sz="0" w:space="0" w:color="auto"/>
            <w:bottom w:val="none" w:sz="0" w:space="0" w:color="auto"/>
            <w:right w:val="none" w:sz="0" w:space="0" w:color="auto"/>
          </w:divBdr>
        </w:div>
        <w:div w:id="1958020337">
          <w:marLeft w:val="1987"/>
          <w:marRight w:val="0"/>
          <w:marTop w:val="115"/>
          <w:marBottom w:val="0"/>
          <w:divBdr>
            <w:top w:val="none" w:sz="0" w:space="0" w:color="auto"/>
            <w:left w:val="none" w:sz="0" w:space="0" w:color="auto"/>
            <w:bottom w:val="none" w:sz="0" w:space="0" w:color="auto"/>
            <w:right w:val="none" w:sz="0" w:space="0" w:color="auto"/>
          </w:divBdr>
        </w:div>
      </w:divsChild>
    </w:div>
    <w:div w:id="431558217">
      <w:bodyDiv w:val="1"/>
      <w:marLeft w:val="0"/>
      <w:marRight w:val="0"/>
      <w:marTop w:val="0"/>
      <w:marBottom w:val="0"/>
      <w:divBdr>
        <w:top w:val="none" w:sz="0" w:space="0" w:color="auto"/>
        <w:left w:val="none" w:sz="0" w:space="0" w:color="auto"/>
        <w:bottom w:val="none" w:sz="0" w:space="0" w:color="auto"/>
        <w:right w:val="none" w:sz="0" w:space="0" w:color="auto"/>
      </w:divBdr>
    </w:div>
    <w:div w:id="431897347">
      <w:bodyDiv w:val="1"/>
      <w:marLeft w:val="0"/>
      <w:marRight w:val="0"/>
      <w:marTop w:val="0"/>
      <w:marBottom w:val="0"/>
      <w:divBdr>
        <w:top w:val="none" w:sz="0" w:space="0" w:color="auto"/>
        <w:left w:val="none" w:sz="0" w:space="0" w:color="auto"/>
        <w:bottom w:val="none" w:sz="0" w:space="0" w:color="auto"/>
        <w:right w:val="none" w:sz="0" w:space="0" w:color="auto"/>
      </w:divBdr>
      <w:divsChild>
        <w:div w:id="246504785">
          <w:marLeft w:val="1166"/>
          <w:marRight w:val="0"/>
          <w:marTop w:val="0"/>
          <w:marBottom w:val="0"/>
          <w:divBdr>
            <w:top w:val="none" w:sz="0" w:space="0" w:color="auto"/>
            <w:left w:val="none" w:sz="0" w:space="0" w:color="auto"/>
            <w:bottom w:val="none" w:sz="0" w:space="0" w:color="auto"/>
            <w:right w:val="none" w:sz="0" w:space="0" w:color="auto"/>
          </w:divBdr>
        </w:div>
        <w:div w:id="1106535762">
          <w:marLeft w:val="1166"/>
          <w:marRight w:val="0"/>
          <w:marTop w:val="0"/>
          <w:marBottom w:val="0"/>
          <w:divBdr>
            <w:top w:val="none" w:sz="0" w:space="0" w:color="auto"/>
            <w:left w:val="none" w:sz="0" w:space="0" w:color="auto"/>
            <w:bottom w:val="none" w:sz="0" w:space="0" w:color="auto"/>
            <w:right w:val="none" w:sz="0" w:space="0" w:color="auto"/>
          </w:divBdr>
        </w:div>
      </w:divsChild>
    </w:div>
    <w:div w:id="434906067">
      <w:bodyDiv w:val="1"/>
      <w:marLeft w:val="0"/>
      <w:marRight w:val="0"/>
      <w:marTop w:val="0"/>
      <w:marBottom w:val="0"/>
      <w:divBdr>
        <w:top w:val="none" w:sz="0" w:space="0" w:color="auto"/>
        <w:left w:val="none" w:sz="0" w:space="0" w:color="auto"/>
        <w:bottom w:val="none" w:sz="0" w:space="0" w:color="auto"/>
        <w:right w:val="none" w:sz="0" w:space="0" w:color="auto"/>
      </w:divBdr>
      <w:divsChild>
        <w:div w:id="201133622">
          <w:marLeft w:val="1166"/>
          <w:marRight w:val="0"/>
          <w:marTop w:val="115"/>
          <w:marBottom w:val="0"/>
          <w:divBdr>
            <w:top w:val="none" w:sz="0" w:space="0" w:color="auto"/>
            <w:left w:val="none" w:sz="0" w:space="0" w:color="auto"/>
            <w:bottom w:val="none" w:sz="0" w:space="0" w:color="auto"/>
            <w:right w:val="none" w:sz="0" w:space="0" w:color="auto"/>
          </w:divBdr>
        </w:div>
        <w:div w:id="411244665">
          <w:marLeft w:val="1800"/>
          <w:marRight w:val="0"/>
          <w:marTop w:val="96"/>
          <w:marBottom w:val="0"/>
          <w:divBdr>
            <w:top w:val="none" w:sz="0" w:space="0" w:color="auto"/>
            <w:left w:val="none" w:sz="0" w:space="0" w:color="auto"/>
            <w:bottom w:val="none" w:sz="0" w:space="0" w:color="auto"/>
            <w:right w:val="none" w:sz="0" w:space="0" w:color="auto"/>
          </w:divBdr>
        </w:div>
        <w:div w:id="774985501">
          <w:marLeft w:val="1166"/>
          <w:marRight w:val="0"/>
          <w:marTop w:val="115"/>
          <w:marBottom w:val="0"/>
          <w:divBdr>
            <w:top w:val="none" w:sz="0" w:space="0" w:color="auto"/>
            <w:left w:val="none" w:sz="0" w:space="0" w:color="auto"/>
            <w:bottom w:val="none" w:sz="0" w:space="0" w:color="auto"/>
            <w:right w:val="none" w:sz="0" w:space="0" w:color="auto"/>
          </w:divBdr>
        </w:div>
        <w:div w:id="915288966">
          <w:marLeft w:val="547"/>
          <w:marRight w:val="0"/>
          <w:marTop w:val="134"/>
          <w:marBottom w:val="0"/>
          <w:divBdr>
            <w:top w:val="none" w:sz="0" w:space="0" w:color="auto"/>
            <w:left w:val="none" w:sz="0" w:space="0" w:color="auto"/>
            <w:bottom w:val="none" w:sz="0" w:space="0" w:color="auto"/>
            <w:right w:val="none" w:sz="0" w:space="0" w:color="auto"/>
          </w:divBdr>
        </w:div>
        <w:div w:id="1232932645">
          <w:marLeft w:val="1166"/>
          <w:marRight w:val="0"/>
          <w:marTop w:val="115"/>
          <w:marBottom w:val="0"/>
          <w:divBdr>
            <w:top w:val="none" w:sz="0" w:space="0" w:color="auto"/>
            <w:left w:val="none" w:sz="0" w:space="0" w:color="auto"/>
            <w:bottom w:val="none" w:sz="0" w:space="0" w:color="auto"/>
            <w:right w:val="none" w:sz="0" w:space="0" w:color="auto"/>
          </w:divBdr>
        </w:div>
        <w:div w:id="1260061262">
          <w:marLeft w:val="1800"/>
          <w:marRight w:val="0"/>
          <w:marTop w:val="96"/>
          <w:marBottom w:val="0"/>
          <w:divBdr>
            <w:top w:val="none" w:sz="0" w:space="0" w:color="auto"/>
            <w:left w:val="none" w:sz="0" w:space="0" w:color="auto"/>
            <w:bottom w:val="none" w:sz="0" w:space="0" w:color="auto"/>
            <w:right w:val="none" w:sz="0" w:space="0" w:color="auto"/>
          </w:divBdr>
        </w:div>
        <w:div w:id="1705327154">
          <w:marLeft w:val="1800"/>
          <w:marRight w:val="0"/>
          <w:marTop w:val="96"/>
          <w:marBottom w:val="0"/>
          <w:divBdr>
            <w:top w:val="none" w:sz="0" w:space="0" w:color="auto"/>
            <w:left w:val="none" w:sz="0" w:space="0" w:color="auto"/>
            <w:bottom w:val="none" w:sz="0" w:space="0" w:color="auto"/>
            <w:right w:val="none" w:sz="0" w:space="0" w:color="auto"/>
          </w:divBdr>
        </w:div>
        <w:div w:id="1714618404">
          <w:marLeft w:val="1800"/>
          <w:marRight w:val="0"/>
          <w:marTop w:val="96"/>
          <w:marBottom w:val="0"/>
          <w:divBdr>
            <w:top w:val="none" w:sz="0" w:space="0" w:color="auto"/>
            <w:left w:val="none" w:sz="0" w:space="0" w:color="auto"/>
            <w:bottom w:val="none" w:sz="0" w:space="0" w:color="auto"/>
            <w:right w:val="none" w:sz="0" w:space="0" w:color="auto"/>
          </w:divBdr>
        </w:div>
        <w:div w:id="1844784687">
          <w:marLeft w:val="1166"/>
          <w:marRight w:val="0"/>
          <w:marTop w:val="115"/>
          <w:marBottom w:val="0"/>
          <w:divBdr>
            <w:top w:val="none" w:sz="0" w:space="0" w:color="auto"/>
            <w:left w:val="none" w:sz="0" w:space="0" w:color="auto"/>
            <w:bottom w:val="none" w:sz="0" w:space="0" w:color="auto"/>
            <w:right w:val="none" w:sz="0" w:space="0" w:color="auto"/>
          </w:divBdr>
        </w:div>
      </w:divsChild>
    </w:div>
    <w:div w:id="435369383">
      <w:bodyDiv w:val="1"/>
      <w:marLeft w:val="0"/>
      <w:marRight w:val="0"/>
      <w:marTop w:val="0"/>
      <w:marBottom w:val="0"/>
      <w:divBdr>
        <w:top w:val="none" w:sz="0" w:space="0" w:color="auto"/>
        <w:left w:val="none" w:sz="0" w:space="0" w:color="auto"/>
        <w:bottom w:val="none" w:sz="0" w:space="0" w:color="auto"/>
        <w:right w:val="none" w:sz="0" w:space="0" w:color="auto"/>
      </w:divBdr>
      <w:divsChild>
        <w:div w:id="47143798">
          <w:marLeft w:val="1166"/>
          <w:marRight w:val="0"/>
          <w:marTop w:val="101"/>
          <w:marBottom w:val="0"/>
          <w:divBdr>
            <w:top w:val="none" w:sz="0" w:space="0" w:color="auto"/>
            <w:left w:val="none" w:sz="0" w:space="0" w:color="auto"/>
            <w:bottom w:val="none" w:sz="0" w:space="0" w:color="auto"/>
            <w:right w:val="none" w:sz="0" w:space="0" w:color="auto"/>
          </w:divBdr>
        </w:div>
        <w:div w:id="268508706">
          <w:marLeft w:val="1166"/>
          <w:marRight w:val="0"/>
          <w:marTop w:val="101"/>
          <w:marBottom w:val="0"/>
          <w:divBdr>
            <w:top w:val="none" w:sz="0" w:space="0" w:color="auto"/>
            <w:left w:val="none" w:sz="0" w:space="0" w:color="auto"/>
            <w:bottom w:val="none" w:sz="0" w:space="0" w:color="auto"/>
            <w:right w:val="none" w:sz="0" w:space="0" w:color="auto"/>
          </w:divBdr>
        </w:div>
        <w:div w:id="625817494">
          <w:marLeft w:val="1166"/>
          <w:marRight w:val="0"/>
          <w:marTop w:val="101"/>
          <w:marBottom w:val="0"/>
          <w:divBdr>
            <w:top w:val="none" w:sz="0" w:space="0" w:color="auto"/>
            <w:left w:val="none" w:sz="0" w:space="0" w:color="auto"/>
            <w:bottom w:val="none" w:sz="0" w:space="0" w:color="auto"/>
            <w:right w:val="none" w:sz="0" w:space="0" w:color="auto"/>
          </w:divBdr>
        </w:div>
        <w:div w:id="1576665776">
          <w:marLeft w:val="1166"/>
          <w:marRight w:val="0"/>
          <w:marTop w:val="101"/>
          <w:marBottom w:val="0"/>
          <w:divBdr>
            <w:top w:val="none" w:sz="0" w:space="0" w:color="auto"/>
            <w:left w:val="none" w:sz="0" w:space="0" w:color="auto"/>
            <w:bottom w:val="none" w:sz="0" w:space="0" w:color="auto"/>
            <w:right w:val="none" w:sz="0" w:space="0" w:color="auto"/>
          </w:divBdr>
        </w:div>
        <w:div w:id="1724987156">
          <w:marLeft w:val="547"/>
          <w:marRight w:val="0"/>
          <w:marTop w:val="120"/>
          <w:marBottom w:val="0"/>
          <w:divBdr>
            <w:top w:val="none" w:sz="0" w:space="0" w:color="auto"/>
            <w:left w:val="none" w:sz="0" w:space="0" w:color="auto"/>
            <w:bottom w:val="none" w:sz="0" w:space="0" w:color="auto"/>
            <w:right w:val="none" w:sz="0" w:space="0" w:color="auto"/>
          </w:divBdr>
        </w:div>
        <w:div w:id="1941647071">
          <w:marLeft w:val="1166"/>
          <w:marRight w:val="0"/>
          <w:marTop w:val="101"/>
          <w:marBottom w:val="0"/>
          <w:divBdr>
            <w:top w:val="none" w:sz="0" w:space="0" w:color="auto"/>
            <w:left w:val="none" w:sz="0" w:space="0" w:color="auto"/>
            <w:bottom w:val="none" w:sz="0" w:space="0" w:color="auto"/>
            <w:right w:val="none" w:sz="0" w:space="0" w:color="auto"/>
          </w:divBdr>
        </w:div>
        <w:div w:id="2088766153">
          <w:marLeft w:val="547"/>
          <w:marRight w:val="0"/>
          <w:marTop w:val="120"/>
          <w:marBottom w:val="0"/>
          <w:divBdr>
            <w:top w:val="none" w:sz="0" w:space="0" w:color="auto"/>
            <w:left w:val="none" w:sz="0" w:space="0" w:color="auto"/>
            <w:bottom w:val="none" w:sz="0" w:space="0" w:color="auto"/>
            <w:right w:val="none" w:sz="0" w:space="0" w:color="auto"/>
          </w:divBdr>
        </w:div>
      </w:divsChild>
    </w:div>
    <w:div w:id="437675910">
      <w:bodyDiv w:val="1"/>
      <w:marLeft w:val="0"/>
      <w:marRight w:val="0"/>
      <w:marTop w:val="0"/>
      <w:marBottom w:val="0"/>
      <w:divBdr>
        <w:top w:val="none" w:sz="0" w:space="0" w:color="auto"/>
        <w:left w:val="none" w:sz="0" w:space="0" w:color="auto"/>
        <w:bottom w:val="none" w:sz="0" w:space="0" w:color="auto"/>
        <w:right w:val="none" w:sz="0" w:space="0" w:color="auto"/>
      </w:divBdr>
      <w:divsChild>
        <w:div w:id="454762706">
          <w:marLeft w:val="1166"/>
          <w:marRight w:val="0"/>
          <w:marTop w:val="158"/>
          <w:marBottom w:val="0"/>
          <w:divBdr>
            <w:top w:val="none" w:sz="0" w:space="0" w:color="auto"/>
            <w:left w:val="none" w:sz="0" w:space="0" w:color="auto"/>
            <w:bottom w:val="none" w:sz="0" w:space="0" w:color="auto"/>
            <w:right w:val="none" w:sz="0" w:space="0" w:color="auto"/>
          </w:divBdr>
        </w:div>
        <w:div w:id="702638772">
          <w:marLeft w:val="1166"/>
          <w:marRight w:val="0"/>
          <w:marTop w:val="158"/>
          <w:marBottom w:val="0"/>
          <w:divBdr>
            <w:top w:val="none" w:sz="0" w:space="0" w:color="auto"/>
            <w:left w:val="none" w:sz="0" w:space="0" w:color="auto"/>
            <w:bottom w:val="none" w:sz="0" w:space="0" w:color="auto"/>
            <w:right w:val="none" w:sz="0" w:space="0" w:color="auto"/>
          </w:divBdr>
        </w:div>
      </w:divsChild>
    </w:div>
    <w:div w:id="438991131">
      <w:bodyDiv w:val="1"/>
      <w:marLeft w:val="0"/>
      <w:marRight w:val="0"/>
      <w:marTop w:val="0"/>
      <w:marBottom w:val="0"/>
      <w:divBdr>
        <w:top w:val="none" w:sz="0" w:space="0" w:color="auto"/>
        <w:left w:val="none" w:sz="0" w:space="0" w:color="auto"/>
        <w:bottom w:val="none" w:sz="0" w:space="0" w:color="auto"/>
        <w:right w:val="none" w:sz="0" w:space="0" w:color="auto"/>
      </w:divBdr>
      <w:divsChild>
        <w:div w:id="1487014266">
          <w:marLeft w:val="547"/>
          <w:marRight w:val="0"/>
          <w:marTop w:val="154"/>
          <w:marBottom w:val="0"/>
          <w:divBdr>
            <w:top w:val="none" w:sz="0" w:space="0" w:color="auto"/>
            <w:left w:val="none" w:sz="0" w:space="0" w:color="auto"/>
            <w:bottom w:val="none" w:sz="0" w:space="0" w:color="auto"/>
            <w:right w:val="none" w:sz="0" w:space="0" w:color="auto"/>
          </w:divBdr>
        </w:div>
      </w:divsChild>
    </w:div>
    <w:div w:id="440880088">
      <w:bodyDiv w:val="1"/>
      <w:marLeft w:val="0"/>
      <w:marRight w:val="0"/>
      <w:marTop w:val="0"/>
      <w:marBottom w:val="0"/>
      <w:divBdr>
        <w:top w:val="none" w:sz="0" w:space="0" w:color="auto"/>
        <w:left w:val="none" w:sz="0" w:space="0" w:color="auto"/>
        <w:bottom w:val="none" w:sz="0" w:space="0" w:color="auto"/>
        <w:right w:val="none" w:sz="0" w:space="0" w:color="auto"/>
      </w:divBdr>
      <w:divsChild>
        <w:div w:id="282074760">
          <w:marLeft w:val="1166"/>
          <w:marRight w:val="0"/>
          <w:marTop w:val="130"/>
          <w:marBottom w:val="0"/>
          <w:divBdr>
            <w:top w:val="none" w:sz="0" w:space="0" w:color="auto"/>
            <w:left w:val="none" w:sz="0" w:space="0" w:color="auto"/>
            <w:bottom w:val="none" w:sz="0" w:space="0" w:color="auto"/>
            <w:right w:val="none" w:sz="0" w:space="0" w:color="auto"/>
          </w:divBdr>
        </w:div>
        <w:div w:id="427309087">
          <w:marLeft w:val="1800"/>
          <w:marRight w:val="0"/>
          <w:marTop w:val="130"/>
          <w:marBottom w:val="0"/>
          <w:divBdr>
            <w:top w:val="none" w:sz="0" w:space="0" w:color="auto"/>
            <w:left w:val="none" w:sz="0" w:space="0" w:color="auto"/>
            <w:bottom w:val="none" w:sz="0" w:space="0" w:color="auto"/>
            <w:right w:val="none" w:sz="0" w:space="0" w:color="auto"/>
          </w:divBdr>
        </w:div>
        <w:div w:id="607934439">
          <w:marLeft w:val="1800"/>
          <w:marRight w:val="0"/>
          <w:marTop w:val="130"/>
          <w:marBottom w:val="0"/>
          <w:divBdr>
            <w:top w:val="none" w:sz="0" w:space="0" w:color="auto"/>
            <w:left w:val="none" w:sz="0" w:space="0" w:color="auto"/>
            <w:bottom w:val="none" w:sz="0" w:space="0" w:color="auto"/>
            <w:right w:val="none" w:sz="0" w:space="0" w:color="auto"/>
          </w:divBdr>
        </w:div>
        <w:div w:id="1303077385">
          <w:marLeft w:val="1166"/>
          <w:marRight w:val="0"/>
          <w:marTop w:val="130"/>
          <w:marBottom w:val="0"/>
          <w:divBdr>
            <w:top w:val="none" w:sz="0" w:space="0" w:color="auto"/>
            <w:left w:val="none" w:sz="0" w:space="0" w:color="auto"/>
            <w:bottom w:val="none" w:sz="0" w:space="0" w:color="auto"/>
            <w:right w:val="none" w:sz="0" w:space="0" w:color="auto"/>
          </w:divBdr>
        </w:div>
        <w:div w:id="1368874892">
          <w:marLeft w:val="1166"/>
          <w:marRight w:val="0"/>
          <w:marTop w:val="130"/>
          <w:marBottom w:val="0"/>
          <w:divBdr>
            <w:top w:val="none" w:sz="0" w:space="0" w:color="auto"/>
            <w:left w:val="none" w:sz="0" w:space="0" w:color="auto"/>
            <w:bottom w:val="none" w:sz="0" w:space="0" w:color="auto"/>
            <w:right w:val="none" w:sz="0" w:space="0" w:color="auto"/>
          </w:divBdr>
        </w:div>
        <w:div w:id="1381591844">
          <w:marLeft w:val="1800"/>
          <w:marRight w:val="0"/>
          <w:marTop w:val="130"/>
          <w:marBottom w:val="0"/>
          <w:divBdr>
            <w:top w:val="none" w:sz="0" w:space="0" w:color="auto"/>
            <w:left w:val="none" w:sz="0" w:space="0" w:color="auto"/>
            <w:bottom w:val="none" w:sz="0" w:space="0" w:color="auto"/>
            <w:right w:val="none" w:sz="0" w:space="0" w:color="auto"/>
          </w:divBdr>
        </w:div>
        <w:div w:id="1862744140">
          <w:marLeft w:val="1166"/>
          <w:marRight w:val="0"/>
          <w:marTop w:val="130"/>
          <w:marBottom w:val="0"/>
          <w:divBdr>
            <w:top w:val="none" w:sz="0" w:space="0" w:color="auto"/>
            <w:left w:val="none" w:sz="0" w:space="0" w:color="auto"/>
            <w:bottom w:val="none" w:sz="0" w:space="0" w:color="auto"/>
            <w:right w:val="none" w:sz="0" w:space="0" w:color="auto"/>
          </w:divBdr>
        </w:div>
        <w:div w:id="1978105794">
          <w:marLeft w:val="1800"/>
          <w:marRight w:val="0"/>
          <w:marTop w:val="130"/>
          <w:marBottom w:val="0"/>
          <w:divBdr>
            <w:top w:val="none" w:sz="0" w:space="0" w:color="auto"/>
            <w:left w:val="none" w:sz="0" w:space="0" w:color="auto"/>
            <w:bottom w:val="none" w:sz="0" w:space="0" w:color="auto"/>
            <w:right w:val="none" w:sz="0" w:space="0" w:color="auto"/>
          </w:divBdr>
        </w:div>
      </w:divsChild>
    </w:div>
    <w:div w:id="444034017">
      <w:bodyDiv w:val="1"/>
      <w:marLeft w:val="0"/>
      <w:marRight w:val="0"/>
      <w:marTop w:val="0"/>
      <w:marBottom w:val="0"/>
      <w:divBdr>
        <w:top w:val="none" w:sz="0" w:space="0" w:color="auto"/>
        <w:left w:val="none" w:sz="0" w:space="0" w:color="auto"/>
        <w:bottom w:val="none" w:sz="0" w:space="0" w:color="auto"/>
        <w:right w:val="none" w:sz="0" w:space="0" w:color="auto"/>
      </w:divBdr>
    </w:div>
    <w:div w:id="445931103">
      <w:bodyDiv w:val="1"/>
      <w:marLeft w:val="0"/>
      <w:marRight w:val="0"/>
      <w:marTop w:val="0"/>
      <w:marBottom w:val="0"/>
      <w:divBdr>
        <w:top w:val="none" w:sz="0" w:space="0" w:color="auto"/>
        <w:left w:val="none" w:sz="0" w:space="0" w:color="auto"/>
        <w:bottom w:val="none" w:sz="0" w:space="0" w:color="auto"/>
        <w:right w:val="none" w:sz="0" w:space="0" w:color="auto"/>
      </w:divBdr>
    </w:div>
    <w:div w:id="447430704">
      <w:bodyDiv w:val="1"/>
      <w:marLeft w:val="0"/>
      <w:marRight w:val="0"/>
      <w:marTop w:val="0"/>
      <w:marBottom w:val="0"/>
      <w:divBdr>
        <w:top w:val="none" w:sz="0" w:space="0" w:color="auto"/>
        <w:left w:val="none" w:sz="0" w:space="0" w:color="auto"/>
        <w:bottom w:val="none" w:sz="0" w:space="0" w:color="auto"/>
        <w:right w:val="none" w:sz="0" w:space="0" w:color="auto"/>
      </w:divBdr>
      <w:divsChild>
        <w:div w:id="191843542">
          <w:marLeft w:val="547"/>
          <w:marRight w:val="0"/>
          <w:marTop w:val="115"/>
          <w:marBottom w:val="0"/>
          <w:divBdr>
            <w:top w:val="none" w:sz="0" w:space="0" w:color="auto"/>
            <w:left w:val="none" w:sz="0" w:space="0" w:color="auto"/>
            <w:bottom w:val="none" w:sz="0" w:space="0" w:color="auto"/>
            <w:right w:val="none" w:sz="0" w:space="0" w:color="auto"/>
          </w:divBdr>
        </w:div>
        <w:div w:id="371268042">
          <w:marLeft w:val="1166"/>
          <w:marRight w:val="0"/>
          <w:marTop w:val="96"/>
          <w:marBottom w:val="0"/>
          <w:divBdr>
            <w:top w:val="none" w:sz="0" w:space="0" w:color="auto"/>
            <w:left w:val="none" w:sz="0" w:space="0" w:color="auto"/>
            <w:bottom w:val="none" w:sz="0" w:space="0" w:color="auto"/>
            <w:right w:val="none" w:sz="0" w:space="0" w:color="auto"/>
          </w:divBdr>
        </w:div>
        <w:div w:id="1232034469">
          <w:marLeft w:val="1166"/>
          <w:marRight w:val="0"/>
          <w:marTop w:val="96"/>
          <w:marBottom w:val="0"/>
          <w:divBdr>
            <w:top w:val="none" w:sz="0" w:space="0" w:color="auto"/>
            <w:left w:val="none" w:sz="0" w:space="0" w:color="auto"/>
            <w:bottom w:val="none" w:sz="0" w:space="0" w:color="auto"/>
            <w:right w:val="none" w:sz="0" w:space="0" w:color="auto"/>
          </w:divBdr>
        </w:div>
        <w:div w:id="1327785784">
          <w:marLeft w:val="1166"/>
          <w:marRight w:val="0"/>
          <w:marTop w:val="96"/>
          <w:marBottom w:val="0"/>
          <w:divBdr>
            <w:top w:val="none" w:sz="0" w:space="0" w:color="auto"/>
            <w:left w:val="none" w:sz="0" w:space="0" w:color="auto"/>
            <w:bottom w:val="none" w:sz="0" w:space="0" w:color="auto"/>
            <w:right w:val="none" w:sz="0" w:space="0" w:color="auto"/>
          </w:divBdr>
        </w:div>
        <w:div w:id="1802265731">
          <w:marLeft w:val="1166"/>
          <w:marRight w:val="0"/>
          <w:marTop w:val="96"/>
          <w:marBottom w:val="0"/>
          <w:divBdr>
            <w:top w:val="none" w:sz="0" w:space="0" w:color="auto"/>
            <w:left w:val="none" w:sz="0" w:space="0" w:color="auto"/>
            <w:bottom w:val="none" w:sz="0" w:space="0" w:color="auto"/>
            <w:right w:val="none" w:sz="0" w:space="0" w:color="auto"/>
          </w:divBdr>
        </w:div>
        <w:div w:id="1899052055">
          <w:marLeft w:val="1166"/>
          <w:marRight w:val="0"/>
          <w:marTop w:val="96"/>
          <w:marBottom w:val="0"/>
          <w:divBdr>
            <w:top w:val="none" w:sz="0" w:space="0" w:color="auto"/>
            <w:left w:val="none" w:sz="0" w:space="0" w:color="auto"/>
            <w:bottom w:val="none" w:sz="0" w:space="0" w:color="auto"/>
            <w:right w:val="none" w:sz="0" w:space="0" w:color="auto"/>
          </w:divBdr>
        </w:div>
        <w:div w:id="1928421827">
          <w:marLeft w:val="547"/>
          <w:marRight w:val="0"/>
          <w:marTop w:val="115"/>
          <w:marBottom w:val="0"/>
          <w:divBdr>
            <w:top w:val="none" w:sz="0" w:space="0" w:color="auto"/>
            <w:left w:val="none" w:sz="0" w:space="0" w:color="auto"/>
            <w:bottom w:val="none" w:sz="0" w:space="0" w:color="auto"/>
            <w:right w:val="none" w:sz="0" w:space="0" w:color="auto"/>
          </w:divBdr>
        </w:div>
      </w:divsChild>
    </w:div>
    <w:div w:id="448936018">
      <w:bodyDiv w:val="1"/>
      <w:marLeft w:val="0"/>
      <w:marRight w:val="0"/>
      <w:marTop w:val="0"/>
      <w:marBottom w:val="0"/>
      <w:divBdr>
        <w:top w:val="none" w:sz="0" w:space="0" w:color="auto"/>
        <w:left w:val="none" w:sz="0" w:space="0" w:color="auto"/>
        <w:bottom w:val="none" w:sz="0" w:space="0" w:color="auto"/>
        <w:right w:val="none" w:sz="0" w:space="0" w:color="auto"/>
      </w:divBdr>
    </w:div>
    <w:div w:id="449906575">
      <w:bodyDiv w:val="1"/>
      <w:marLeft w:val="0"/>
      <w:marRight w:val="0"/>
      <w:marTop w:val="0"/>
      <w:marBottom w:val="0"/>
      <w:divBdr>
        <w:top w:val="none" w:sz="0" w:space="0" w:color="auto"/>
        <w:left w:val="none" w:sz="0" w:space="0" w:color="auto"/>
        <w:bottom w:val="none" w:sz="0" w:space="0" w:color="auto"/>
        <w:right w:val="none" w:sz="0" w:space="0" w:color="auto"/>
      </w:divBdr>
    </w:div>
    <w:div w:id="449975874">
      <w:bodyDiv w:val="1"/>
      <w:marLeft w:val="0"/>
      <w:marRight w:val="0"/>
      <w:marTop w:val="0"/>
      <w:marBottom w:val="0"/>
      <w:divBdr>
        <w:top w:val="none" w:sz="0" w:space="0" w:color="auto"/>
        <w:left w:val="none" w:sz="0" w:space="0" w:color="auto"/>
        <w:bottom w:val="none" w:sz="0" w:space="0" w:color="auto"/>
        <w:right w:val="none" w:sz="0" w:space="0" w:color="auto"/>
      </w:divBdr>
      <w:divsChild>
        <w:div w:id="83772819">
          <w:marLeft w:val="1094"/>
          <w:marRight w:val="0"/>
          <w:marTop w:val="110"/>
          <w:marBottom w:val="0"/>
          <w:divBdr>
            <w:top w:val="none" w:sz="0" w:space="0" w:color="auto"/>
            <w:left w:val="none" w:sz="0" w:space="0" w:color="auto"/>
            <w:bottom w:val="none" w:sz="0" w:space="0" w:color="auto"/>
            <w:right w:val="none" w:sz="0" w:space="0" w:color="auto"/>
          </w:divBdr>
        </w:div>
        <w:div w:id="169376921">
          <w:marLeft w:val="1094"/>
          <w:marRight w:val="0"/>
          <w:marTop w:val="110"/>
          <w:marBottom w:val="0"/>
          <w:divBdr>
            <w:top w:val="none" w:sz="0" w:space="0" w:color="auto"/>
            <w:left w:val="none" w:sz="0" w:space="0" w:color="auto"/>
            <w:bottom w:val="none" w:sz="0" w:space="0" w:color="auto"/>
            <w:right w:val="none" w:sz="0" w:space="0" w:color="auto"/>
          </w:divBdr>
        </w:div>
        <w:div w:id="1004165807">
          <w:marLeft w:val="504"/>
          <w:marRight w:val="0"/>
          <w:marTop w:val="110"/>
          <w:marBottom w:val="0"/>
          <w:divBdr>
            <w:top w:val="none" w:sz="0" w:space="0" w:color="auto"/>
            <w:left w:val="none" w:sz="0" w:space="0" w:color="auto"/>
            <w:bottom w:val="none" w:sz="0" w:space="0" w:color="auto"/>
            <w:right w:val="none" w:sz="0" w:space="0" w:color="auto"/>
          </w:divBdr>
        </w:div>
        <w:div w:id="1013149063">
          <w:marLeft w:val="1094"/>
          <w:marRight w:val="0"/>
          <w:marTop w:val="110"/>
          <w:marBottom w:val="0"/>
          <w:divBdr>
            <w:top w:val="none" w:sz="0" w:space="0" w:color="auto"/>
            <w:left w:val="none" w:sz="0" w:space="0" w:color="auto"/>
            <w:bottom w:val="none" w:sz="0" w:space="0" w:color="auto"/>
            <w:right w:val="none" w:sz="0" w:space="0" w:color="auto"/>
          </w:divBdr>
        </w:div>
      </w:divsChild>
    </w:div>
    <w:div w:id="450249895">
      <w:bodyDiv w:val="1"/>
      <w:marLeft w:val="0"/>
      <w:marRight w:val="0"/>
      <w:marTop w:val="0"/>
      <w:marBottom w:val="0"/>
      <w:divBdr>
        <w:top w:val="none" w:sz="0" w:space="0" w:color="auto"/>
        <w:left w:val="none" w:sz="0" w:space="0" w:color="auto"/>
        <w:bottom w:val="none" w:sz="0" w:space="0" w:color="auto"/>
        <w:right w:val="none" w:sz="0" w:space="0" w:color="auto"/>
      </w:divBdr>
      <w:divsChild>
        <w:div w:id="75367249">
          <w:marLeft w:val="1166"/>
          <w:marRight w:val="0"/>
          <w:marTop w:val="115"/>
          <w:marBottom w:val="0"/>
          <w:divBdr>
            <w:top w:val="none" w:sz="0" w:space="0" w:color="auto"/>
            <w:left w:val="none" w:sz="0" w:space="0" w:color="auto"/>
            <w:bottom w:val="none" w:sz="0" w:space="0" w:color="auto"/>
            <w:right w:val="none" w:sz="0" w:space="0" w:color="auto"/>
          </w:divBdr>
        </w:div>
        <w:div w:id="335353806">
          <w:marLeft w:val="547"/>
          <w:marRight w:val="0"/>
          <w:marTop w:val="115"/>
          <w:marBottom w:val="0"/>
          <w:divBdr>
            <w:top w:val="none" w:sz="0" w:space="0" w:color="auto"/>
            <w:left w:val="none" w:sz="0" w:space="0" w:color="auto"/>
            <w:bottom w:val="none" w:sz="0" w:space="0" w:color="auto"/>
            <w:right w:val="none" w:sz="0" w:space="0" w:color="auto"/>
          </w:divBdr>
        </w:div>
        <w:div w:id="869027998">
          <w:marLeft w:val="1166"/>
          <w:marRight w:val="0"/>
          <w:marTop w:val="115"/>
          <w:marBottom w:val="0"/>
          <w:divBdr>
            <w:top w:val="none" w:sz="0" w:space="0" w:color="auto"/>
            <w:left w:val="none" w:sz="0" w:space="0" w:color="auto"/>
            <w:bottom w:val="none" w:sz="0" w:space="0" w:color="auto"/>
            <w:right w:val="none" w:sz="0" w:space="0" w:color="auto"/>
          </w:divBdr>
        </w:div>
        <w:div w:id="901719089">
          <w:marLeft w:val="1166"/>
          <w:marRight w:val="0"/>
          <w:marTop w:val="115"/>
          <w:marBottom w:val="0"/>
          <w:divBdr>
            <w:top w:val="none" w:sz="0" w:space="0" w:color="auto"/>
            <w:left w:val="none" w:sz="0" w:space="0" w:color="auto"/>
            <w:bottom w:val="none" w:sz="0" w:space="0" w:color="auto"/>
            <w:right w:val="none" w:sz="0" w:space="0" w:color="auto"/>
          </w:divBdr>
        </w:div>
        <w:div w:id="1252734121">
          <w:marLeft w:val="1166"/>
          <w:marRight w:val="0"/>
          <w:marTop w:val="115"/>
          <w:marBottom w:val="0"/>
          <w:divBdr>
            <w:top w:val="none" w:sz="0" w:space="0" w:color="auto"/>
            <w:left w:val="none" w:sz="0" w:space="0" w:color="auto"/>
            <w:bottom w:val="none" w:sz="0" w:space="0" w:color="auto"/>
            <w:right w:val="none" w:sz="0" w:space="0" w:color="auto"/>
          </w:divBdr>
        </w:div>
        <w:div w:id="1309280338">
          <w:marLeft w:val="1166"/>
          <w:marRight w:val="0"/>
          <w:marTop w:val="115"/>
          <w:marBottom w:val="0"/>
          <w:divBdr>
            <w:top w:val="none" w:sz="0" w:space="0" w:color="auto"/>
            <w:left w:val="none" w:sz="0" w:space="0" w:color="auto"/>
            <w:bottom w:val="none" w:sz="0" w:space="0" w:color="auto"/>
            <w:right w:val="none" w:sz="0" w:space="0" w:color="auto"/>
          </w:divBdr>
        </w:div>
        <w:div w:id="1327901929">
          <w:marLeft w:val="547"/>
          <w:marRight w:val="0"/>
          <w:marTop w:val="115"/>
          <w:marBottom w:val="0"/>
          <w:divBdr>
            <w:top w:val="none" w:sz="0" w:space="0" w:color="auto"/>
            <w:left w:val="none" w:sz="0" w:space="0" w:color="auto"/>
            <w:bottom w:val="none" w:sz="0" w:space="0" w:color="auto"/>
            <w:right w:val="none" w:sz="0" w:space="0" w:color="auto"/>
          </w:divBdr>
        </w:div>
        <w:div w:id="1685665100">
          <w:marLeft w:val="1166"/>
          <w:marRight w:val="0"/>
          <w:marTop w:val="115"/>
          <w:marBottom w:val="0"/>
          <w:divBdr>
            <w:top w:val="none" w:sz="0" w:space="0" w:color="auto"/>
            <w:left w:val="none" w:sz="0" w:space="0" w:color="auto"/>
            <w:bottom w:val="none" w:sz="0" w:space="0" w:color="auto"/>
            <w:right w:val="none" w:sz="0" w:space="0" w:color="auto"/>
          </w:divBdr>
        </w:div>
        <w:div w:id="1928033295">
          <w:marLeft w:val="1166"/>
          <w:marRight w:val="0"/>
          <w:marTop w:val="115"/>
          <w:marBottom w:val="0"/>
          <w:divBdr>
            <w:top w:val="none" w:sz="0" w:space="0" w:color="auto"/>
            <w:left w:val="none" w:sz="0" w:space="0" w:color="auto"/>
            <w:bottom w:val="none" w:sz="0" w:space="0" w:color="auto"/>
            <w:right w:val="none" w:sz="0" w:space="0" w:color="auto"/>
          </w:divBdr>
        </w:div>
      </w:divsChild>
    </w:div>
    <w:div w:id="450826014">
      <w:bodyDiv w:val="1"/>
      <w:marLeft w:val="0"/>
      <w:marRight w:val="0"/>
      <w:marTop w:val="0"/>
      <w:marBottom w:val="0"/>
      <w:divBdr>
        <w:top w:val="none" w:sz="0" w:space="0" w:color="auto"/>
        <w:left w:val="none" w:sz="0" w:space="0" w:color="auto"/>
        <w:bottom w:val="none" w:sz="0" w:space="0" w:color="auto"/>
        <w:right w:val="none" w:sz="0" w:space="0" w:color="auto"/>
      </w:divBdr>
      <w:divsChild>
        <w:div w:id="1001930201">
          <w:marLeft w:val="1253"/>
          <w:marRight w:val="0"/>
          <w:marTop w:val="154"/>
          <w:marBottom w:val="0"/>
          <w:divBdr>
            <w:top w:val="none" w:sz="0" w:space="0" w:color="auto"/>
            <w:left w:val="none" w:sz="0" w:space="0" w:color="auto"/>
            <w:bottom w:val="none" w:sz="0" w:space="0" w:color="auto"/>
            <w:right w:val="none" w:sz="0" w:space="0" w:color="auto"/>
          </w:divBdr>
        </w:div>
        <w:div w:id="1031221578">
          <w:marLeft w:val="533"/>
          <w:marRight w:val="0"/>
          <w:marTop w:val="154"/>
          <w:marBottom w:val="0"/>
          <w:divBdr>
            <w:top w:val="none" w:sz="0" w:space="0" w:color="auto"/>
            <w:left w:val="none" w:sz="0" w:space="0" w:color="auto"/>
            <w:bottom w:val="none" w:sz="0" w:space="0" w:color="auto"/>
            <w:right w:val="none" w:sz="0" w:space="0" w:color="auto"/>
          </w:divBdr>
        </w:div>
        <w:div w:id="1063914839">
          <w:marLeft w:val="1253"/>
          <w:marRight w:val="0"/>
          <w:marTop w:val="154"/>
          <w:marBottom w:val="0"/>
          <w:divBdr>
            <w:top w:val="none" w:sz="0" w:space="0" w:color="auto"/>
            <w:left w:val="none" w:sz="0" w:space="0" w:color="auto"/>
            <w:bottom w:val="none" w:sz="0" w:space="0" w:color="auto"/>
            <w:right w:val="none" w:sz="0" w:space="0" w:color="auto"/>
          </w:divBdr>
        </w:div>
        <w:div w:id="1219591708">
          <w:marLeft w:val="533"/>
          <w:marRight w:val="0"/>
          <w:marTop w:val="154"/>
          <w:marBottom w:val="0"/>
          <w:divBdr>
            <w:top w:val="none" w:sz="0" w:space="0" w:color="auto"/>
            <w:left w:val="none" w:sz="0" w:space="0" w:color="auto"/>
            <w:bottom w:val="none" w:sz="0" w:space="0" w:color="auto"/>
            <w:right w:val="none" w:sz="0" w:space="0" w:color="auto"/>
          </w:divBdr>
        </w:div>
        <w:div w:id="1661738266">
          <w:marLeft w:val="533"/>
          <w:marRight w:val="0"/>
          <w:marTop w:val="154"/>
          <w:marBottom w:val="0"/>
          <w:divBdr>
            <w:top w:val="none" w:sz="0" w:space="0" w:color="auto"/>
            <w:left w:val="none" w:sz="0" w:space="0" w:color="auto"/>
            <w:bottom w:val="none" w:sz="0" w:space="0" w:color="auto"/>
            <w:right w:val="none" w:sz="0" w:space="0" w:color="auto"/>
          </w:divBdr>
        </w:div>
        <w:div w:id="2062291831">
          <w:marLeft w:val="1253"/>
          <w:marRight w:val="0"/>
          <w:marTop w:val="154"/>
          <w:marBottom w:val="0"/>
          <w:divBdr>
            <w:top w:val="none" w:sz="0" w:space="0" w:color="auto"/>
            <w:left w:val="none" w:sz="0" w:space="0" w:color="auto"/>
            <w:bottom w:val="none" w:sz="0" w:space="0" w:color="auto"/>
            <w:right w:val="none" w:sz="0" w:space="0" w:color="auto"/>
          </w:divBdr>
        </w:div>
        <w:div w:id="2103841708">
          <w:marLeft w:val="533"/>
          <w:marRight w:val="0"/>
          <w:marTop w:val="154"/>
          <w:marBottom w:val="0"/>
          <w:divBdr>
            <w:top w:val="none" w:sz="0" w:space="0" w:color="auto"/>
            <w:left w:val="none" w:sz="0" w:space="0" w:color="auto"/>
            <w:bottom w:val="none" w:sz="0" w:space="0" w:color="auto"/>
            <w:right w:val="none" w:sz="0" w:space="0" w:color="auto"/>
          </w:divBdr>
        </w:div>
      </w:divsChild>
    </w:div>
    <w:div w:id="452556987">
      <w:bodyDiv w:val="1"/>
      <w:marLeft w:val="0"/>
      <w:marRight w:val="0"/>
      <w:marTop w:val="0"/>
      <w:marBottom w:val="0"/>
      <w:divBdr>
        <w:top w:val="none" w:sz="0" w:space="0" w:color="auto"/>
        <w:left w:val="none" w:sz="0" w:space="0" w:color="auto"/>
        <w:bottom w:val="none" w:sz="0" w:space="0" w:color="auto"/>
        <w:right w:val="none" w:sz="0" w:space="0" w:color="auto"/>
      </w:divBdr>
    </w:div>
    <w:div w:id="454103613">
      <w:bodyDiv w:val="1"/>
      <w:marLeft w:val="0"/>
      <w:marRight w:val="0"/>
      <w:marTop w:val="0"/>
      <w:marBottom w:val="0"/>
      <w:divBdr>
        <w:top w:val="none" w:sz="0" w:space="0" w:color="auto"/>
        <w:left w:val="none" w:sz="0" w:space="0" w:color="auto"/>
        <w:bottom w:val="none" w:sz="0" w:space="0" w:color="auto"/>
        <w:right w:val="none" w:sz="0" w:space="0" w:color="auto"/>
      </w:divBdr>
    </w:div>
    <w:div w:id="456995835">
      <w:bodyDiv w:val="1"/>
      <w:marLeft w:val="0"/>
      <w:marRight w:val="0"/>
      <w:marTop w:val="0"/>
      <w:marBottom w:val="0"/>
      <w:divBdr>
        <w:top w:val="none" w:sz="0" w:space="0" w:color="auto"/>
        <w:left w:val="none" w:sz="0" w:space="0" w:color="auto"/>
        <w:bottom w:val="none" w:sz="0" w:space="0" w:color="auto"/>
        <w:right w:val="none" w:sz="0" w:space="0" w:color="auto"/>
      </w:divBdr>
      <w:divsChild>
        <w:div w:id="2070759003">
          <w:marLeft w:val="547"/>
          <w:marRight w:val="0"/>
          <w:marTop w:val="154"/>
          <w:marBottom w:val="0"/>
          <w:divBdr>
            <w:top w:val="none" w:sz="0" w:space="0" w:color="auto"/>
            <w:left w:val="none" w:sz="0" w:space="0" w:color="auto"/>
            <w:bottom w:val="none" w:sz="0" w:space="0" w:color="auto"/>
            <w:right w:val="none" w:sz="0" w:space="0" w:color="auto"/>
          </w:divBdr>
        </w:div>
      </w:divsChild>
    </w:div>
    <w:div w:id="457720943">
      <w:bodyDiv w:val="1"/>
      <w:marLeft w:val="0"/>
      <w:marRight w:val="0"/>
      <w:marTop w:val="0"/>
      <w:marBottom w:val="0"/>
      <w:divBdr>
        <w:top w:val="none" w:sz="0" w:space="0" w:color="auto"/>
        <w:left w:val="none" w:sz="0" w:space="0" w:color="auto"/>
        <w:bottom w:val="none" w:sz="0" w:space="0" w:color="auto"/>
        <w:right w:val="none" w:sz="0" w:space="0" w:color="auto"/>
      </w:divBdr>
      <w:divsChild>
        <w:div w:id="582757503">
          <w:marLeft w:val="446"/>
          <w:marRight w:val="0"/>
          <w:marTop w:val="144"/>
          <w:marBottom w:val="0"/>
          <w:divBdr>
            <w:top w:val="none" w:sz="0" w:space="0" w:color="auto"/>
            <w:left w:val="none" w:sz="0" w:space="0" w:color="auto"/>
            <w:bottom w:val="none" w:sz="0" w:space="0" w:color="auto"/>
            <w:right w:val="none" w:sz="0" w:space="0" w:color="auto"/>
          </w:divBdr>
        </w:div>
      </w:divsChild>
    </w:div>
    <w:div w:id="458181795">
      <w:bodyDiv w:val="1"/>
      <w:marLeft w:val="0"/>
      <w:marRight w:val="0"/>
      <w:marTop w:val="0"/>
      <w:marBottom w:val="0"/>
      <w:divBdr>
        <w:top w:val="none" w:sz="0" w:space="0" w:color="auto"/>
        <w:left w:val="none" w:sz="0" w:space="0" w:color="auto"/>
        <w:bottom w:val="none" w:sz="0" w:space="0" w:color="auto"/>
        <w:right w:val="none" w:sz="0" w:space="0" w:color="auto"/>
      </w:divBdr>
    </w:div>
    <w:div w:id="459881509">
      <w:bodyDiv w:val="1"/>
      <w:marLeft w:val="0"/>
      <w:marRight w:val="0"/>
      <w:marTop w:val="0"/>
      <w:marBottom w:val="0"/>
      <w:divBdr>
        <w:top w:val="none" w:sz="0" w:space="0" w:color="auto"/>
        <w:left w:val="none" w:sz="0" w:space="0" w:color="auto"/>
        <w:bottom w:val="none" w:sz="0" w:space="0" w:color="auto"/>
        <w:right w:val="none" w:sz="0" w:space="0" w:color="auto"/>
      </w:divBdr>
      <w:divsChild>
        <w:div w:id="1144814194">
          <w:marLeft w:val="1166"/>
          <w:marRight w:val="0"/>
          <w:marTop w:val="125"/>
          <w:marBottom w:val="0"/>
          <w:divBdr>
            <w:top w:val="none" w:sz="0" w:space="0" w:color="auto"/>
            <w:left w:val="none" w:sz="0" w:space="0" w:color="auto"/>
            <w:bottom w:val="none" w:sz="0" w:space="0" w:color="auto"/>
            <w:right w:val="none" w:sz="0" w:space="0" w:color="auto"/>
          </w:divBdr>
        </w:div>
      </w:divsChild>
    </w:div>
    <w:div w:id="462433267">
      <w:bodyDiv w:val="1"/>
      <w:marLeft w:val="0"/>
      <w:marRight w:val="0"/>
      <w:marTop w:val="0"/>
      <w:marBottom w:val="0"/>
      <w:divBdr>
        <w:top w:val="none" w:sz="0" w:space="0" w:color="auto"/>
        <w:left w:val="none" w:sz="0" w:space="0" w:color="auto"/>
        <w:bottom w:val="none" w:sz="0" w:space="0" w:color="auto"/>
        <w:right w:val="none" w:sz="0" w:space="0" w:color="auto"/>
      </w:divBdr>
      <w:divsChild>
        <w:div w:id="325019948">
          <w:marLeft w:val="547"/>
          <w:marRight w:val="0"/>
          <w:marTop w:val="154"/>
          <w:marBottom w:val="0"/>
          <w:divBdr>
            <w:top w:val="none" w:sz="0" w:space="0" w:color="auto"/>
            <w:left w:val="none" w:sz="0" w:space="0" w:color="auto"/>
            <w:bottom w:val="none" w:sz="0" w:space="0" w:color="auto"/>
            <w:right w:val="none" w:sz="0" w:space="0" w:color="auto"/>
          </w:divBdr>
        </w:div>
        <w:div w:id="1670012784">
          <w:marLeft w:val="547"/>
          <w:marRight w:val="0"/>
          <w:marTop w:val="154"/>
          <w:marBottom w:val="0"/>
          <w:divBdr>
            <w:top w:val="none" w:sz="0" w:space="0" w:color="auto"/>
            <w:left w:val="none" w:sz="0" w:space="0" w:color="auto"/>
            <w:bottom w:val="none" w:sz="0" w:space="0" w:color="auto"/>
            <w:right w:val="none" w:sz="0" w:space="0" w:color="auto"/>
          </w:divBdr>
        </w:div>
        <w:div w:id="1762335293">
          <w:marLeft w:val="1166"/>
          <w:marRight w:val="0"/>
          <w:marTop w:val="134"/>
          <w:marBottom w:val="0"/>
          <w:divBdr>
            <w:top w:val="none" w:sz="0" w:space="0" w:color="auto"/>
            <w:left w:val="none" w:sz="0" w:space="0" w:color="auto"/>
            <w:bottom w:val="none" w:sz="0" w:space="0" w:color="auto"/>
            <w:right w:val="none" w:sz="0" w:space="0" w:color="auto"/>
          </w:divBdr>
        </w:div>
        <w:div w:id="1983656989">
          <w:marLeft w:val="547"/>
          <w:marRight w:val="0"/>
          <w:marTop w:val="154"/>
          <w:marBottom w:val="0"/>
          <w:divBdr>
            <w:top w:val="none" w:sz="0" w:space="0" w:color="auto"/>
            <w:left w:val="none" w:sz="0" w:space="0" w:color="auto"/>
            <w:bottom w:val="none" w:sz="0" w:space="0" w:color="auto"/>
            <w:right w:val="none" w:sz="0" w:space="0" w:color="auto"/>
          </w:divBdr>
        </w:div>
        <w:div w:id="1988125836">
          <w:marLeft w:val="1166"/>
          <w:marRight w:val="0"/>
          <w:marTop w:val="134"/>
          <w:marBottom w:val="0"/>
          <w:divBdr>
            <w:top w:val="none" w:sz="0" w:space="0" w:color="auto"/>
            <w:left w:val="none" w:sz="0" w:space="0" w:color="auto"/>
            <w:bottom w:val="none" w:sz="0" w:space="0" w:color="auto"/>
            <w:right w:val="none" w:sz="0" w:space="0" w:color="auto"/>
          </w:divBdr>
        </w:div>
      </w:divsChild>
    </w:div>
    <w:div w:id="466511124">
      <w:bodyDiv w:val="1"/>
      <w:marLeft w:val="0"/>
      <w:marRight w:val="0"/>
      <w:marTop w:val="0"/>
      <w:marBottom w:val="0"/>
      <w:divBdr>
        <w:top w:val="none" w:sz="0" w:space="0" w:color="auto"/>
        <w:left w:val="none" w:sz="0" w:space="0" w:color="auto"/>
        <w:bottom w:val="none" w:sz="0" w:space="0" w:color="auto"/>
        <w:right w:val="none" w:sz="0" w:space="0" w:color="auto"/>
      </w:divBdr>
    </w:div>
    <w:div w:id="469400947">
      <w:bodyDiv w:val="1"/>
      <w:marLeft w:val="0"/>
      <w:marRight w:val="0"/>
      <w:marTop w:val="0"/>
      <w:marBottom w:val="0"/>
      <w:divBdr>
        <w:top w:val="none" w:sz="0" w:space="0" w:color="auto"/>
        <w:left w:val="none" w:sz="0" w:space="0" w:color="auto"/>
        <w:bottom w:val="none" w:sz="0" w:space="0" w:color="auto"/>
        <w:right w:val="none" w:sz="0" w:space="0" w:color="auto"/>
      </w:divBdr>
      <w:divsChild>
        <w:div w:id="79101983">
          <w:marLeft w:val="720"/>
          <w:marRight w:val="0"/>
          <w:marTop w:val="84"/>
          <w:marBottom w:val="0"/>
          <w:divBdr>
            <w:top w:val="none" w:sz="0" w:space="0" w:color="auto"/>
            <w:left w:val="none" w:sz="0" w:space="0" w:color="auto"/>
            <w:bottom w:val="none" w:sz="0" w:space="0" w:color="auto"/>
            <w:right w:val="none" w:sz="0" w:space="0" w:color="auto"/>
          </w:divBdr>
        </w:div>
        <w:div w:id="279532150">
          <w:marLeft w:val="720"/>
          <w:marRight w:val="0"/>
          <w:marTop w:val="84"/>
          <w:marBottom w:val="0"/>
          <w:divBdr>
            <w:top w:val="none" w:sz="0" w:space="0" w:color="auto"/>
            <w:left w:val="none" w:sz="0" w:space="0" w:color="auto"/>
            <w:bottom w:val="none" w:sz="0" w:space="0" w:color="auto"/>
            <w:right w:val="none" w:sz="0" w:space="0" w:color="auto"/>
          </w:divBdr>
        </w:div>
        <w:div w:id="393359377">
          <w:marLeft w:val="720"/>
          <w:marRight w:val="0"/>
          <w:marTop w:val="84"/>
          <w:marBottom w:val="0"/>
          <w:divBdr>
            <w:top w:val="none" w:sz="0" w:space="0" w:color="auto"/>
            <w:left w:val="none" w:sz="0" w:space="0" w:color="auto"/>
            <w:bottom w:val="none" w:sz="0" w:space="0" w:color="auto"/>
            <w:right w:val="none" w:sz="0" w:space="0" w:color="auto"/>
          </w:divBdr>
        </w:div>
        <w:div w:id="932977547">
          <w:marLeft w:val="720"/>
          <w:marRight w:val="0"/>
          <w:marTop w:val="84"/>
          <w:marBottom w:val="0"/>
          <w:divBdr>
            <w:top w:val="none" w:sz="0" w:space="0" w:color="auto"/>
            <w:left w:val="none" w:sz="0" w:space="0" w:color="auto"/>
            <w:bottom w:val="none" w:sz="0" w:space="0" w:color="auto"/>
            <w:right w:val="none" w:sz="0" w:space="0" w:color="auto"/>
          </w:divBdr>
        </w:div>
        <w:div w:id="1112940363">
          <w:marLeft w:val="720"/>
          <w:marRight w:val="0"/>
          <w:marTop w:val="84"/>
          <w:marBottom w:val="0"/>
          <w:divBdr>
            <w:top w:val="none" w:sz="0" w:space="0" w:color="auto"/>
            <w:left w:val="none" w:sz="0" w:space="0" w:color="auto"/>
            <w:bottom w:val="none" w:sz="0" w:space="0" w:color="auto"/>
            <w:right w:val="none" w:sz="0" w:space="0" w:color="auto"/>
          </w:divBdr>
        </w:div>
      </w:divsChild>
    </w:div>
    <w:div w:id="469984355">
      <w:bodyDiv w:val="1"/>
      <w:marLeft w:val="0"/>
      <w:marRight w:val="0"/>
      <w:marTop w:val="0"/>
      <w:marBottom w:val="0"/>
      <w:divBdr>
        <w:top w:val="none" w:sz="0" w:space="0" w:color="auto"/>
        <w:left w:val="none" w:sz="0" w:space="0" w:color="auto"/>
        <w:bottom w:val="none" w:sz="0" w:space="0" w:color="auto"/>
        <w:right w:val="none" w:sz="0" w:space="0" w:color="auto"/>
      </w:divBdr>
      <w:divsChild>
        <w:div w:id="301270524">
          <w:marLeft w:val="446"/>
          <w:marRight w:val="0"/>
          <w:marTop w:val="0"/>
          <w:marBottom w:val="0"/>
          <w:divBdr>
            <w:top w:val="none" w:sz="0" w:space="0" w:color="auto"/>
            <w:left w:val="none" w:sz="0" w:space="0" w:color="auto"/>
            <w:bottom w:val="none" w:sz="0" w:space="0" w:color="auto"/>
            <w:right w:val="none" w:sz="0" w:space="0" w:color="auto"/>
          </w:divBdr>
        </w:div>
        <w:div w:id="651523253">
          <w:marLeft w:val="446"/>
          <w:marRight w:val="0"/>
          <w:marTop w:val="0"/>
          <w:marBottom w:val="0"/>
          <w:divBdr>
            <w:top w:val="none" w:sz="0" w:space="0" w:color="auto"/>
            <w:left w:val="none" w:sz="0" w:space="0" w:color="auto"/>
            <w:bottom w:val="none" w:sz="0" w:space="0" w:color="auto"/>
            <w:right w:val="none" w:sz="0" w:space="0" w:color="auto"/>
          </w:divBdr>
        </w:div>
        <w:div w:id="796071152">
          <w:marLeft w:val="446"/>
          <w:marRight w:val="0"/>
          <w:marTop w:val="0"/>
          <w:marBottom w:val="0"/>
          <w:divBdr>
            <w:top w:val="none" w:sz="0" w:space="0" w:color="auto"/>
            <w:left w:val="none" w:sz="0" w:space="0" w:color="auto"/>
            <w:bottom w:val="none" w:sz="0" w:space="0" w:color="auto"/>
            <w:right w:val="none" w:sz="0" w:space="0" w:color="auto"/>
          </w:divBdr>
        </w:div>
        <w:div w:id="1231309726">
          <w:marLeft w:val="446"/>
          <w:marRight w:val="0"/>
          <w:marTop w:val="0"/>
          <w:marBottom w:val="0"/>
          <w:divBdr>
            <w:top w:val="none" w:sz="0" w:space="0" w:color="auto"/>
            <w:left w:val="none" w:sz="0" w:space="0" w:color="auto"/>
            <w:bottom w:val="none" w:sz="0" w:space="0" w:color="auto"/>
            <w:right w:val="none" w:sz="0" w:space="0" w:color="auto"/>
          </w:divBdr>
        </w:div>
        <w:div w:id="1920601730">
          <w:marLeft w:val="446"/>
          <w:marRight w:val="0"/>
          <w:marTop w:val="0"/>
          <w:marBottom w:val="0"/>
          <w:divBdr>
            <w:top w:val="none" w:sz="0" w:space="0" w:color="auto"/>
            <w:left w:val="none" w:sz="0" w:space="0" w:color="auto"/>
            <w:bottom w:val="none" w:sz="0" w:space="0" w:color="auto"/>
            <w:right w:val="none" w:sz="0" w:space="0" w:color="auto"/>
          </w:divBdr>
        </w:div>
        <w:div w:id="2021152579">
          <w:marLeft w:val="446"/>
          <w:marRight w:val="0"/>
          <w:marTop w:val="0"/>
          <w:marBottom w:val="0"/>
          <w:divBdr>
            <w:top w:val="none" w:sz="0" w:space="0" w:color="auto"/>
            <w:left w:val="none" w:sz="0" w:space="0" w:color="auto"/>
            <w:bottom w:val="none" w:sz="0" w:space="0" w:color="auto"/>
            <w:right w:val="none" w:sz="0" w:space="0" w:color="auto"/>
          </w:divBdr>
        </w:div>
      </w:divsChild>
    </w:div>
    <w:div w:id="471563555">
      <w:bodyDiv w:val="1"/>
      <w:marLeft w:val="0"/>
      <w:marRight w:val="0"/>
      <w:marTop w:val="0"/>
      <w:marBottom w:val="0"/>
      <w:divBdr>
        <w:top w:val="none" w:sz="0" w:space="0" w:color="auto"/>
        <w:left w:val="none" w:sz="0" w:space="0" w:color="auto"/>
        <w:bottom w:val="none" w:sz="0" w:space="0" w:color="auto"/>
        <w:right w:val="none" w:sz="0" w:space="0" w:color="auto"/>
      </w:divBdr>
      <w:divsChild>
        <w:div w:id="205334289">
          <w:marLeft w:val="1166"/>
          <w:marRight w:val="0"/>
          <w:marTop w:val="115"/>
          <w:marBottom w:val="0"/>
          <w:divBdr>
            <w:top w:val="none" w:sz="0" w:space="0" w:color="auto"/>
            <w:left w:val="none" w:sz="0" w:space="0" w:color="auto"/>
            <w:bottom w:val="none" w:sz="0" w:space="0" w:color="auto"/>
            <w:right w:val="none" w:sz="0" w:space="0" w:color="auto"/>
          </w:divBdr>
        </w:div>
        <w:div w:id="483816144">
          <w:marLeft w:val="1166"/>
          <w:marRight w:val="0"/>
          <w:marTop w:val="115"/>
          <w:marBottom w:val="0"/>
          <w:divBdr>
            <w:top w:val="none" w:sz="0" w:space="0" w:color="auto"/>
            <w:left w:val="none" w:sz="0" w:space="0" w:color="auto"/>
            <w:bottom w:val="none" w:sz="0" w:space="0" w:color="auto"/>
            <w:right w:val="none" w:sz="0" w:space="0" w:color="auto"/>
          </w:divBdr>
        </w:div>
        <w:div w:id="850147389">
          <w:marLeft w:val="1166"/>
          <w:marRight w:val="0"/>
          <w:marTop w:val="115"/>
          <w:marBottom w:val="0"/>
          <w:divBdr>
            <w:top w:val="none" w:sz="0" w:space="0" w:color="auto"/>
            <w:left w:val="none" w:sz="0" w:space="0" w:color="auto"/>
            <w:bottom w:val="none" w:sz="0" w:space="0" w:color="auto"/>
            <w:right w:val="none" w:sz="0" w:space="0" w:color="auto"/>
          </w:divBdr>
        </w:div>
        <w:div w:id="1134521049">
          <w:marLeft w:val="547"/>
          <w:marRight w:val="0"/>
          <w:marTop w:val="134"/>
          <w:marBottom w:val="0"/>
          <w:divBdr>
            <w:top w:val="none" w:sz="0" w:space="0" w:color="auto"/>
            <w:left w:val="none" w:sz="0" w:space="0" w:color="auto"/>
            <w:bottom w:val="none" w:sz="0" w:space="0" w:color="auto"/>
            <w:right w:val="none" w:sz="0" w:space="0" w:color="auto"/>
          </w:divBdr>
        </w:div>
        <w:div w:id="1194228052">
          <w:marLeft w:val="1166"/>
          <w:marRight w:val="0"/>
          <w:marTop w:val="115"/>
          <w:marBottom w:val="0"/>
          <w:divBdr>
            <w:top w:val="none" w:sz="0" w:space="0" w:color="auto"/>
            <w:left w:val="none" w:sz="0" w:space="0" w:color="auto"/>
            <w:bottom w:val="none" w:sz="0" w:space="0" w:color="auto"/>
            <w:right w:val="none" w:sz="0" w:space="0" w:color="auto"/>
          </w:divBdr>
        </w:div>
        <w:div w:id="1198620658">
          <w:marLeft w:val="1166"/>
          <w:marRight w:val="0"/>
          <w:marTop w:val="115"/>
          <w:marBottom w:val="0"/>
          <w:divBdr>
            <w:top w:val="none" w:sz="0" w:space="0" w:color="auto"/>
            <w:left w:val="none" w:sz="0" w:space="0" w:color="auto"/>
            <w:bottom w:val="none" w:sz="0" w:space="0" w:color="auto"/>
            <w:right w:val="none" w:sz="0" w:space="0" w:color="auto"/>
          </w:divBdr>
        </w:div>
        <w:div w:id="2045522652">
          <w:marLeft w:val="547"/>
          <w:marRight w:val="0"/>
          <w:marTop w:val="134"/>
          <w:marBottom w:val="0"/>
          <w:divBdr>
            <w:top w:val="none" w:sz="0" w:space="0" w:color="auto"/>
            <w:left w:val="none" w:sz="0" w:space="0" w:color="auto"/>
            <w:bottom w:val="none" w:sz="0" w:space="0" w:color="auto"/>
            <w:right w:val="none" w:sz="0" w:space="0" w:color="auto"/>
          </w:divBdr>
        </w:div>
      </w:divsChild>
    </w:div>
    <w:div w:id="472062730">
      <w:bodyDiv w:val="1"/>
      <w:marLeft w:val="0"/>
      <w:marRight w:val="0"/>
      <w:marTop w:val="0"/>
      <w:marBottom w:val="0"/>
      <w:divBdr>
        <w:top w:val="none" w:sz="0" w:space="0" w:color="auto"/>
        <w:left w:val="none" w:sz="0" w:space="0" w:color="auto"/>
        <w:bottom w:val="none" w:sz="0" w:space="0" w:color="auto"/>
        <w:right w:val="none" w:sz="0" w:space="0" w:color="auto"/>
      </w:divBdr>
      <w:divsChild>
        <w:div w:id="79913523">
          <w:marLeft w:val="2520"/>
          <w:marRight w:val="0"/>
          <w:marTop w:val="77"/>
          <w:marBottom w:val="0"/>
          <w:divBdr>
            <w:top w:val="none" w:sz="0" w:space="0" w:color="auto"/>
            <w:left w:val="none" w:sz="0" w:space="0" w:color="auto"/>
            <w:bottom w:val="none" w:sz="0" w:space="0" w:color="auto"/>
            <w:right w:val="none" w:sz="0" w:space="0" w:color="auto"/>
          </w:divBdr>
        </w:div>
        <w:div w:id="175854705">
          <w:marLeft w:val="1800"/>
          <w:marRight w:val="0"/>
          <w:marTop w:val="96"/>
          <w:marBottom w:val="0"/>
          <w:divBdr>
            <w:top w:val="none" w:sz="0" w:space="0" w:color="auto"/>
            <w:left w:val="none" w:sz="0" w:space="0" w:color="auto"/>
            <w:bottom w:val="none" w:sz="0" w:space="0" w:color="auto"/>
            <w:right w:val="none" w:sz="0" w:space="0" w:color="auto"/>
          </w:divBdr>
        </w:div>
        <w:div w:id="703990314">
          <w:marLeft w:val="1166"/>
          <w:marRight w:val="0"/>
          <w:marTop w:val="101"/>
          <w:marBottom w:val="0"/>
          <w:divBdr>
            <w:top w:val="none" w:sz="0" w:space="0" w:color="auto"/>
            <w:left w:val="none" w:sz="0" w:space="0" w:color="auto"/>
            <w:bottom w:val="none" w:sz="0" w:space="0" w:color="auto"/>
            <w:right w:val="none" w:sz="0" w:space="0" w:color="auto"/>
          </w:divBdr>
        </w:div>
        <w:div w:id="781999499">
          <w:marLeft w:val="1800"/>
          <w:marRight w:val="0"/>
          <w:marTop w:val="96"/>
          <w:marBottom w:val="0"/>
          <w:divBdr>
            <w:top w:val="none" w:sz="0" w:space="0" w:color="auto"/>
            <w:left w:val="none" w:sz="0" w:space="0" w:color="auto"/>
            <w:bottom w:val="none" w:sz="0" w:space="0" w:color="auto"/>
            <w:right w:val="none" w:sz="0" w:space="0" w:color="auto"/>
          </w:divBdr>
        </w:div>
        <w:div w:id="1037581261">
          <w:marLeft w:val="2520"/>
          <w:marRight w:val="0"/>
          <w:marTop w:val="77"/>
          <w:marBottom w:val="0"/>
          <w:divBdr>
            <w:top w:val="none" w:sz="0" w:space="0" w:color="auto"/>
            <w:left w:val="none" w:sz="0" w:space="0" w:color="auto"/>
            <w:bottom w:val="none" w:sz="0" w:space="0" w:color="auto"/>
            <w:right w:val="none" w:sz="0" w:space="0" w:color="auto"/>
          </w:divBdr>
        </w:div>
        <w:div w:id="1213077569">
          <w:marLeft w:val="1800"/>
          <w:marRight w:val="0"/>
          <w:marTop w:val="96"/>
          <w:marBottom w:val="0"/>
          <w:divBdr>
            <w:top w:val="none" w:sz="0" w:space="0" w:color="auto"/>
            <w:left w:val="none" w:sz="0" w:space="0" w:color="auto"/>
            <w:bottom w:val="none" w:sz="0" w:space="0" w:color="auto"/>
            <w:right w:val="none" w:sz="0" w:space="0" w:color="auto"/>
          </w:divBdr>
        </w:div>
        <w:div w:id="1377394991">
          <w:marLeft w:val="547"/>
          <w:marRight w:val="0"/>
          <w:marTop w:val="120"/>
          <w:marBottom w:val="0"/>
          <w:divBdr>
            <w:top w:val="none" w:sz="0" w:space="0" w:color="auto"/>
            <w:left w:val="none" w:sz="0" w:space="0" w:color="auto"/>
            <w:bottom w:val="none" w:sz="0" w:space="0" w:color="auto"/>
            <w:right w:val="none" w:sz="0" w:space="0" w:color="auto"/>
          </w:divBdr>
        </w:div>
        <w:div w:id="1605183502">
          <w:marLeft w:val="2520"/>
          <w:marRight w:val="0"/>
          <w:marTop w:val="77"/>
          <w:marBottom w:val="0"/>
          <w:divBdr>
            <w:top w:val="none" w:sz="0" w:space="0" w:color="auto"/>
            <w:left w:val="none" w:sz="0" w:space="0" w:color="auto"/>
            <w:bottom w:val="none" w:sz="0" w:space="0" w:color="auto"/>
            <w:right w:val="none" w:sz="0" w:space="0" w:color="auto"/>
          </w:divBdr>
        </w:div>
        <w:div w:id="1827236755">
          <w:marLeft w:val="1166"/>
          <w:marRight w:val="0"/>
          <w:marTop w:val="101"/>
          <w:marBottom w:val="0"/>
          <w:divBdr>
            <w:top w:val="none" w:sz="0" w:space="0" w:color="auto"/>
            <w:left w:val="none" w:sz="0" w:space="0" w:color="auto"/>
            <w:bottom w:val="none" w:sz="0" w:space="0" w:color="auto"/>
            <w:right w:val="none" w:sz="0" w:space="0" w:color="auto"/>
          </w:divBdr>
        </w:div>
        <w:div w:id="1875340799">
          <w:marLeft w:val="1800"/>
          <w:marRight w:val="0"/>
          <w:marTop w:val="96"/>
          <w:marBottom w:val="0"/>
          <w:divBdr>
            <w:top w:val="none" w:sz="0" w:space="0" w:color="auto"/>
            <w:left w:val="none" w:sz="0" w:space="0" w:color="auto"/>
            <w:bottom w:val="none" w:sz="0" w:space="0" w:color="auto"/>
            <w:right w:val="none" w:sz="0" w:space="0" w:color="auto"/>
          </w:divBdr>
        </w:div>
        <w:div w:id="1908607644">
          <w:marLeft w:val="2520"/>
          <w:marRight w:val="0"/>
          <w:marTop w:val="77"/>
          <w:marBottom w:val="0"/>
          <w:divBdr>
            <w:top w:val="none" w:sz="0" w:space="0" w:color="auto"/>
            <w:left w:val="none" w:sz="0" w:space="0" w:color="auto"/>
            <w:bottom w:val="none" w:sz="0" w:space="0" w:color="auto"/>
            <w:right w:val="none" w:sz="0" w:space="0" w:color="auto"/>
          </w:divBdr>
        </w:div>
        <w:div w:id="2012641206">
          <w:marLeft w:val="2520"/>
          <w:marRight w:val="0"/>
          <w:marTop w:val="77"/>
          <w:marBottom w:val="0"/>
          <w:divBdr>
            <w:top w:val="none" w:sz="0" w:space="0" w:color="auto"/>
            <w:left w:val="none" w:sz="0" w:space="0" w:color="auto"/>
            <w:bottom w:val="none" w:sz="0" w:space="0" w:color="auto"/>
            <w:right w:val="none" w:sz="0" w:space="0" w:color="auto"/>
          </w:divBdr>
        </w:div>
      </w:divsChild>
    </w:div>
    <w:div w:id="478310031">
      <w:bodyDiv w:val="1"/>
      <w:marLeft w:val="0"/>
      <w:marRight w:val="0"/>
      <w:marTop w:val="0"/>
      <w:marBottom w:val="0"/>
      <w:divBdr>
        <w:top w:val="none" w:sz="0" w:space="0" w:color="auto"/>
        <w:left w:val="none" w:sz="0" w:space="0" w:color="auto"/>
        <w:bottom w:val="none" w:sz="0" w:space="0" w:color="auto"/>
        <w:right w:val="none" w:sz="0" w:space="0" w:color="auto"/>
      </w:divBdr>
      <w:divsChild>
        <w:div w:id="905336708">
          <w:marLeft w:val="720"/>
          <w:marRight w:val="0"/>
          <w:marTop w:val="0"/>
          <w:marBottom w:val="0"/>
          <w:divBdr>
            <w:top w:val="none" w:sz="0" w:space="0" w:color="auto"/>
            <w:left w:val="none" w:sz="0" w:space="0" w:color="auto"/>
            <w:bottom w:val="none" w:sz="0" w:space="0" w:color="auto"/>
            <w:right w:val="none" w:sz="0" w:space="0" w:color="auto"/>
          </w:divBdr>
        </w:div>
        <w:div w:id="935021612">
          <w:marLeft w:val="720"/>
          <w:marRight w:val="0"/>
          <w:marTop w:val="0"/>
          <w:marBottom w:val="0"/>
          <w:divBdr>
            <w:top w:val="none" w:sz="0" w:space="0" w:color="auto"/>
            <w:left w:val="none" w:sz="0" w:space="0" w:color="auto"/>
            <w:bottom w:val="none" w:sz="0" w:space="0" w:color="auto"/>
            <w:right w:val="none" w:sz="0" w:space="0" w:color="auto"/>
          </w:divBdr>
        </w:div>
        <w:div w:id="141391393">
          <w:marLeft w:val="1440"/>
          <w:marRight w:val="0"/>
          <w:marTop w:val="0"/>
          <w:marBottom w:val="0"/>
          <w:divBdr>
            <w:top w:val="none" w:sz="0" w:space="0" w:color="auto"/>
            <w:left w:val="none" w:sz="0" w:space="0" w:color="auto"/>
            <w:bottom w:val="none" w:sz="0" w:space="0" w:color="auto"/>
            <w:right w:val="none" w:sz="0" w:space="0" w:color="auto"/>
          </w:divBdr>
        </w:div>
        <w:div w:id="554703789">
          <w:marLeft w:val="1440"/>
          <w:marRight w:val="0"/>
          <w:marTop w:val="0"/>
          <w:marBottom w:val="0"/>
          <w:divBdr>
            <w:top w:val="none" w:sz="0" w:space="0" w:color="auto"/>
            <w:left w:val="none" w:sz="0" w:space="0" w:color="auto"/>
            <w:bottom w:val="none" w:sz="0" w:space="0" w:color="auto"/>
            <w:right w:val="none" w:sz="0" w:space="0" w:color="auto"/>
          </w:divBdr>
        </w:div>
        <w:div w:id="174150119">
          <w:marLeft w:val="1440"/>
          <w:marRight w:val="0"/>
          <w:marTop w:val="0"/>
          <w:marBottom w:val="0"/>
          <w:divBdr>
            <w:top w:val="none" w:sz="0" w:space="0" w:color="auto"/>
            <w:left w:val="none" w:sz="0" w:space="0" w:color="auto"/>
            <w:bottom w:val="none" w:sz="0" w:space="0" w:color="auto"/>
            <w:right w:val="none" w:sz="0" w:space="0" w:color="auto"/>
          </w:divBdr>
        </w:div>
      </w:divsChild>
    </w:div>
    <w:div w:id="481626263">
      <w:bodyDiv w:val="1"/>
      <w:marLeft w:val="0"/>
      <w:marRight w:val="0"/>
      <w:marTop w:val="0"/>
      <w:marBottom w:val="0"/>
      <w:divBdr>
        <w:top w:val="none" w:sz="0" w:space="0" w:color="auto"/>
        <w:left w:val="none" w:sz="0" w:space="0" w:color="auto"/>
        <w:bottom w:val="none" w:sz="0" w:space="0" w:color="auto"/>
        <w:right w:val="none" w:sz="0" w:space="0" w:color="auto"/>
      </w:divBdr>
      <w:divsChild>
        <w:div w:id="557740948">
          <w:marLeft w:val="1440"/>
          <w:marRight w:val="0"/>
          <w:marTop w:val="0"/>
          <w:marBottom w:val="0"/>
          <w:divBdr>
            <w:top w:val="none" w:sz="0" w:space="0" w:color="auto"/>
            <w:left w:val="none" w:sz="0" w:space="0" w:color="auto"/>
            <w:bottom w:val="none" w:sz="0" w:space="0" w:color="auto"/>
            <w:right w:val="none" w:sz="0" w:space="0" w:color="auto"/>
          </w:divBdr>
        </w:div>
        <w:div w:id="707879341">
          <w:marLeft w:val="1440"/>
          <w:marRight w:val="0"/>
          <w:marTop w:val="0"/>
          <w:marBottom w:val="0"/>
          <w:divBdr>
            <w:top w:val="none" w:sz="0" w:space="0" w:color="auto"/>
            <w:left w:val="none" w:sz="0" w:space="0" w:color="auto"/>
            <w:bottom w:val="none" w:sz="0" w:space="0" w:color="auto"/>
            <w:right w:val="none" w:sz="0" w:space="0" w:color="auto"/>
          </w:divBdr>
        </w:div>
        <w:div w:id="1349866012">
          <w:marLeft w:val="1440"/>
          <w:marRight w:val="0"/>
          <w:marTop w:val="0"/>
          <w:marBottom w:val="0"/>
          <w:divBdr>
            <w:top w:val="none" w:sz="0" w:space="0" w:color="auto"/>
            <w:left w:val="none" w:sz="0" w:space="0" w:color="auto"/>
            <w:bottom w:val="none" w:sz="0" w:space="0" w:color="auto"/>
            <w:right w:val="none" w:sz="0" w:space="0" w:color="auto"/>
          </w:divBdr>
        </w:div>
        <w:div w:id="1385371464">
          <w:marLeft w:val="1440"/>
          <w:marRight w:val="0"/>
          <w:marTop w:val="0"/>
          <w:marBottom w:val="0"/>
          <w:divBdr>
            <w:top w:val="none" w:sz="0" w:space="0" w:color="auto"/>
            <w:left w:val="none" w:sz="0" w:space="0" w:color="auto"/>
            <w:bottom w:val="none" w:sz="0" w:space="0" w:color="auto"/>
            <w:right w:val="none" w:sz="0" w:space="0" w:color="auto"/>
          </w:divBdr>
        </w:div>
      </w:divsChild>
    </w:div>
    <w:div w:id="482157342">
      <w:bodyDiv w:val="1"/>
      <w:marLeft w:val="0"/>
      <w:marRight w:val="0"/>
      <w:marTop w:val="0"/>
      <w:marBottom w:val="0"/>
      <w:divBdr>
        <w:top w:val="none" w:sz="0" w:space="0" w:color="auto"/>
        <w:left w:val="none" w:sz="0" w:space="0" w:color="auto"/>
        <w:bottom w:val="none" w:sz="0" w:space="0" w:color="auto"/>
        <w:right w:val="none" w:sz="0" w:space="0" w:color="auto"/>
      </w:divBdr>
      <w:divsChild>
        <w:div w:id="198783689">
          <w:marLeft w:val="547"/>
          <w:marRight w:val="0"/>
          <w:marTop w:val="120"/>
          <w:marBottom w:val="0"/>
          <w:divBdr>
            <w:top w:val="none" w:sz="0" w:space="0" w:color="auto"/>
            <w:left w:val="none" w:sz="0" w:space="0" w:color="auto"/>
            <w:bottom w:val="none" w:sz="0" w:space="0" w:color="auto"/>
            <w:right w:val="none" w:sz="0" w:space="0" w:color="auto"/>
          </w:divBdr>
        </w:div>
        <w:div w:id="960234489">
          <w:marLeft w:val="1166"/>
          <w:marRight w:val="0"/>
          <w:marTop w:val="101"/>
          <w:marBottom w:val="0"/>
          <w:divBdr>
            <w:top w:val="none" w:sz="0" w:space="0" w:color="auto"/>
            <w:left w:val="none" w:sz="0" w:space="0" w:color="auto"/>
            <w:bottom w:val="none" w:sz="0" w:space="0" w:color="auto"/>
            <w:right w:val="none" w:sz="0" w:space="0" w:color="auto"/>
          </w:divBdr>
        </w:div>
        <w:div w:id="1269582611">
          <w:marLeft w:val="547"/>
          <w:marRight w:val="0"/>
          <w:marTop w:val="120"/>
          <w:marBottom w:val="0"/>
          <w:divBdr>
            <w:top w:val="none" w:sz="0" w:space="0" w:color="auto"/>
            <w:left w:val="none" w:sz="0" w:space="0" w:color="auto"/>
            <w:bottom w:val="none" w:sz="0" w:space="0" w:color="auto"/>
            <w:right w:val="none" w:sz="0" w:space="0" w:color="auto"/>
          </w:divBdr>
        </w:div>
        <w:div w:id="1767920872">
          <w:marLeft w:val="1166"/>
          <w:marRight w:val="0"/>
          <w:marTop w:val="101"/>
          <w:marBottom w:val="0"/>
          <w:divBdr>
            <w:top w:val="none" w:sz="0" w:space="0" w:color="auto"/>
            <w:left w:val="none" w:sz="0" w:space="0" w:color="auto"/>
            <w:bottom w:val="none" w:sz="0" w:space="0" w:color="auto"/>
            <w:right w:val="none" w:sz="0" w:space="0" w:color="auto"/>
          </w:divBdr>
        </w:div>
        <w:div w:id="1964114329">
          <w:marLeft w:val="1166"/>
          <w:marRight w:val="0"/>
          <w:marTop w:val="101"/>
          <w:marBottom w:val="0"/>
          <w:divBdr>
            <w:top w:val="none" w:sz="0" w:space="0" w:color="auto"/>
            <w:left w:val="none" w:sz="0" w:space="0" w:color="auto"/>
            <w:bottom w:val="none" w:sz="0" w:space="0" w:color="auto"/>
            <w:right w:val="none" w:sz="0" w:space="0" w:color="auto"/>
          </w:divBdr>
        </w:div>
        <w:div w:id="2126580761">
          <w:marLeft w:val="1166"/>
          <w:marRight w:val="0"/>
          <w:marTop w:val="101"/>
          <w:marBottom w:val="0"/>
          <w:divBdr>
            <w:top w:val="none" w:sz="0" w:space="0" w:color="auto"/>
            <w:left w:val="none" w:sz="0" w:space="0" w:color="auto"/>
            <w:bottom w:val="none" w:sz="0" w:space="0" w:color="auto"/>
            <w:right w:val="none" w:sz="0" w:space="0" w:color="auto"/>
          </w:divBdr>
        </w:div>
      </w:divsChild>
    </w:div>
    <w:div w:id="482354640">
      <w:bodyDiv w:val="1"/>
      <w:marLeft w:val="0"/>
      <w:marRight w:val="0"/>
      <w:marTop w:val="0"/>
      <w:marBottom w:val="0"/>
      <w:divBdr>
        <w:top w:val="none" w:sz="0" w:space="0" w:color="auto"/>
        <w:left w:val="none" w:sz="0" w:space="0" w:color="auto"/>
        <w:bottom w:val="none" w:sz="0" w:space="0" w:color="auto"/>
        <w:right w:val="none" w:sz="0" w:space="0" w:color="auto"/>
      </w:divBdr>
      <w:divsChild>
        <w:div w:id="738289102">
          <w:marLeft w:val="547"/>
          <w:marRight w:val="0"/>
          <w:marTop w:val="134"/>
          <w:marBottom w:val="0"/>
          <w:divBdr>
            <w:top w:val="none" w:sz="0" w:space="0" w:color="auto"/>
            <w:left w:val="none" w:sz="0" w:space="0" w:color="auto"/>
            <w:bottom w:val="none" w:sz="0" w:space="0" w:color="auto"/>
            <w:right w:val="none" w:sz="0" w:space="0" w:color="auto"/>
          </w:divBdr>
        </w:div>
        <w:div w:id="824857233">
          <w:marLeft w:val="547"/>
          <w:marRight w:val="0"/>
          <w:marTop w:val="134"/>
          <w:marBottom w:val="0"/>
          <w:divBdr>
            <w:top w:val="none" w:sz="0" w:space="0" w:color="auto"/>
            <w:left w:val="none" w:sz="0" w:space="0" w:color="auto"/>
            <w:bottom w:val="none" w:sz="0" w:space="0" w:color="auto"/>
            <w:right w:val="none" w:sz="0" w:space="0" w:color="auto"/>
          </w:divBdr>
        </w:div>
        <w:div w:id="1015226461">
          <w:marLeft w:val="547"/>
          <w:marRight w:val="0"/>
          <w:marTop w:val="134"/>
          <w:marBottom w:val="0"/>
          <w:divBdr>
            <w:top w:val="none" w:sz="0" w:space="0" w:color="auto"/>
            <w:left w:val="none" w:sz="0" w:space="0" w:color="auto"/>
            <w:bottom w:val="none" w:sz="0" w:space="0" w:color="auto"/>
            <w:right w:val="none" w:sz="0" w:space="0" w:color="auto"/>
          </w:divBdr>
        </w:div>
        <w:div w:id="1016883473">
          <w:marLeft w:val="547"/>
          <w:marRight w:val="0"/>
          <w:marTop w:val="134"/>
          <w:marBottom w:val="0"/>
          <w:divBdr>
            <w:top w:val="none" w:sz="0" w:space="0" w:color="auto"/>
            <w:left w:val="none" w:sz="0" w:space="0" w:color="auto"/>
            <w:bottom w:val="none" w:sz="0" w:space="0" w:color="auto"/>
            <w:right w:val="none" w:sz="0" w:space="0" w:color="auto"/>
          </w:divBdr>
        </w:div>
        <w:div w:id="1546334198">
          <w:marLeft w:val="547"/>
          <w:marRight w:val="0"/>
          <w:marTop w:val="134"/>
          <w:marBottom w:val="0"/>
          <w:divBdr>
            <w:top w:val="none" w:sz="0" w:space="0" w:color="auto"/>
            <w:left w:val="none" w:sz="0" w:space="0" w:color="auto"/>
            <w:bottom w:val="none" w:sz="0" w:space="0" w:color="auto"/>
            <w:right w:val="none" w:sz="0" w:space="0" w:color="auto"/>
          </w:divBdr>
        </w:div>
      </w:divsChild>
    </w:div>
    <w:div w:id="482813618">
      <w:bodyDiv w:val="1"/>
      <w:marLeft w:val="0"/>
      <w:marRight w:val="0"/>
      <w:marTop w:val="0"/>
      <w:marBottom w:val="0"/>
      <w:divBdr>
        <w:top w:val="none" w:sz="0" w:space="0" w:color="auto"/>
        <w:left w:val="none" w:sz="0" w:space="0" w:color="auto"/>
        <w:bottom w:val="none" w:sz="0" w:space="0" w:color="auto"/>
        <w:right w:val="none" w:sz="0" w:space="0" w:color="auto"/>
      </w:divBdr>
      <w:divsChild>
        <w:div w:id="226452600">
          <w:marLeft w:val="1166"/>
          <w:marRight w:val="0"/>
          <w:marTop w:val="0"/>
          <w:marBottom w:val="0"/>
          <w:divBdr>
            <w:top w:val="none" w:sz="0" w:space="0" w:color="auto"/>
            <w:left w:val="none" w:sz="0" w:space="0" w:color="auto"/>
            <w:bottom w:val="none" w:sz="0" w:space="0" w:color="auto"/>
            <w:right w:val="none" w:sz="0" w:space="0" w:color="auto"/>
          </w:divBdr>
        </w:div>
        <w:div w:id="1036277797">
          <w:marLeft w:val="1166"/>
          <w:marRight w:val="0"/>
          <w:marTop w:val="0"/>
          <w:marBottom w:val="0"/>
          <w:divBdr>
            <w:top w:val="none" w:sz="0" w:space="0" w:color="auto"/>
            <w:left w:val="none" w:sz="0" w:space="0" w:color="auto"/>
            <w:bottom w:val="none" w:sz="0" w:space="0" w:color="auto"/>
            <w:right w:val="none" w:sz="0" w:space="0" w:color="auto"/>
          </w:divBdr>
        </w:div>
        <w:div w:id="597951874">
          <w:marLeft w:val="1166"/>
          <w:marRight w:val="0"/>
          <w:marTop w:val="0"/>
          <w:marBottom w:val="0"/>
          <w:divBdr>
            <w:top w:val="none" w:sz="0" w:space="0" w:color="auto"/>
            <w:left w:val="none" w:sz="0" w:space="0" w:color="auto"/>
            <w:bottom w:val="none" w:sz="0" w:space="0" w:color="auto"/>
            <w:right w:val="none" w:sz="0" w:space="0" w:color="auto"/>
          </w:divBdr>
        </w:div>
        <w:div w:id="1139617617">
          <w:marLeft w:val="1166"/>
          <w:marRight w:val="0"/>
          <w:marTop w:val="0"/>
          <w:marBottom w:val="0"/>
          <w:divBdr>
            <w:top w:val="none" w:sz="0" w:space="0" w:color="auto"/>
            <w:left w:val="none" w:sz="0" w:space="0" w:color="auto"/>
            <w:bottom w:val="none" w:sz="0" w:space="0" w:color="auto"/>
            <w:right w:val="none" w:sz="0" w:space="0" w:color="auto"/>
          </w:divBdr>
        </w:div>
        <w:div w:id="770473156">
          <w:marLeft w:val="1166"/>
          <w:marRight w:val="0"/>
          <w:marTop w:val="0"/>
          <w:marBottom w:val="0"/>
          <w:divBdr>
            <w:top w:val="none" w:sz="0" w:space="0" w:color="auto"/>
            <w:left w:val="none" w:sz="0" w:space="0" w:color="auto"/>
            <w:bottom w:val="none" w:sz="0" w:space="0" w:color="auto"/>
            <w:right w:val="none" w:sz="0" w:space="0" w:color="auto"/>
          </w:divBdr>
        </w:div>
      </w:divsChild>
    </w:div>
    <w:div w:id="483937472">
      <w:bodyDiv w:val="1"/>
      <w:marLeft w:val="0"/>
      <w:marRight w:val="0"/>
      <w:marTop w:val="0"/>
      <w:marBottom w:val="0"/>
      <w:divBdr>
        <w:top w:val="none" w:sz="0" w:space="0" w:color="auto"/>
        <w:left w:val="none" w:sz="0" w:space="0" w:color="auto"/>
        <w:bottom w:val="none" w:sz="0" w:space="0" w:color="auto"/>
        <w:right w:val="none" w:sz="0" w:space="0" w:color="auto"/>
      </w:divBdr>
      <w:divsChild>
        <w:div w:id="1465194801">
          <w:marLeft w:val="1166"/>
          <w:marRight w:val="0"/>
          <w:marTop w:val="0"/>
          <w:marBottom w:val="0"/>
          <w:divBdr>
            <w:top w:val="none" w:sz="0" w:space="0" w:color="auto"/>
            <w:left w:val="none" w:sz="0" w:space="0" w:color="auto"/>
            <w:bottom w:val="none" w:sz="0" w:space="0" w:color="auto"/>
            <w:right w:val="none" w:sz="0" w:space="0" w:color="auto"/>
          </w:divBdr>
        </w:div>
        <w:div w:id="2002077435">
          <w:marLeft w:val="1166"/>
          <w:marRight w:val="0"/>
          <w:marTop w:val="0"/>
          <w:marBottom w:val="0"/>
          <w:divBdr>
            <w:top w:val="none" w:sz="0" w:space="0" w:color="auto"/>
            <w:left w:val="none" w:sz="0" w:space="0" w:color="auto"/>
            <w:bottom w:val="none" w:sz="0" w:space="0" w:color="auto"/>
            <w:right w:val="none" w:sz="0" w:space="0" w:color="auto"/>
          </w:divBdr>
        </w:div>
      </w:divsChild>
    </w:div>
    <w:div w:id="484051166">
      <w:bodyDiv w:val="1"/>
      <w:marLeft w:val="0"/>
      <w:marRight w:val="0"/>
      <w:marTop w:val="0"/>
      <w:marBottom w:val="0"/>
      <w:divBdr>
        <w:top w:val="none" w:sz="0" w:space="0" w:color="auto"/>
        <w:left w:val="none" w:sz="0" w:space="0" w:color="auto"/>
        <w:bottom w:val="none" w:sz="0" w:space="0" w:color="auto"/>
        <w:right w:val="none" w:sz="0" w:space="0" w:color="auto"/>
      </w:divBdr>
    </w:div>
    <w:div w:id="485584863">
      <w:bodyDiv w:val="1"/>
      <w:marLeft w:val="0"/>
      <w:marRight w:val="0"/>
      <w:marTop w:val="0"/>
      <w:marBottom w:val="0"/>
      <w:divBdr>
        <w:top w:val="none" w:sz="0" w:space="0" w:color="auto"/>
        <w:left w:val="none" w:sz="0" w:space="0" w:color="auto"/>
        <w:bottom w:val="none" w:sz="0" w:space="0" w:color="auto"/>
        <w:right w:val="none" w:sz="0" w:space="0" w:color="auto"/>
      </w:divBdr>
      <w:divsChild>
        <w:div w:id="182784499">
          <w:marLeft w:val="1166"/>
          <w:marRight w:val="0"/>
          <w:marTop w:val="91"/>
          <w:marBottom w:val="0"/>
          <w:divBdr>
            <w:top w:val="none" w:sz="0" w:space="0" w:color="auto"/>
            <w:left w:val="none" w:sz="0" w:space="0" w:color="auto"/>
            <w:bottom w:val="none" w:sz="0" w:space="0" w:color="auto"/>
            <w:right w:val="none" w:sz="0" w:space="0" w:color="auto"/>
          </w:divBdr>
        </w:div>
        <w:div w:id="223874713">
          <w:marLeft w:val="547"/>
          <w:marRight w:val="0"/>
          <w:marTop w:val="96"/>
          <w:marBottom w:val="0"/>
          <w:divBdr>
            <w:top w:val="none" w:sz="0" w:space="0" w:color="auto"/>
            <w:left w:val="none" w:sz="0" w:space="0" w:color="auto"/>
            <w:bottom w:val="none" w:sz="0" w:space="0" w:color="auto"/>
            <w:right w:val="none" w:sz="0" w:space="0" w:color="auto"/>
          </w:divBdr>
        </w:div>
        <w:div w:id="318509314">
          <w:marLeft w:val="1166"/>
          <w:marRight w:val="0"/>
          <w:marTop w:val="91"/>
          <w:marBottom w:val="0"/>
          <w:divBdr>
            <w:top w:val="none" w:sz="0" w:space="0" w:color="auto"/>
            <w:left w:val="none" w:sz="0" w:space="0" w:color="auto"/>
            <w:bottom w:val="none" w:sz="0" w:space="0" w:color="auto"/>
            <w:right w:val="none" w:sz="0" w:space="0" w:color="auto"/>
          </w:divBdr>
        </w:div>
        <w:div w:id="566038584">
          <w:marLeft w:val="1166"/>
          <w:marRight w:val="0"/>
          <w:marTop w:val="91"/>
          <w:marBottom w:val="0"/>
          <w:divBdr>
            <w:top w:val="none" w:sz="0" w:space="0" w:color="auto"/>
            <w:left w:val="none" w:sz="0" w:space="0" w:color="auto"/>
            <w:bottom w:val="none" w:sz="0" w:space="0" w:color="auto"/>
            <w:right w:val="none" w:sz="0" w:space="0" w:color="auto"/>
          </w:divBdr>
        </w:div>
        <w:div w:id="1013650977">
          <w:marLeft w:val="547"/>
          <w:marRight w:val="0"/>
          <w:marTop w:val="96"/>
          <w:marBottom w:val="0"/>
          <w:divBdr>
            <w:top w:val="none" w:sz="0" w:space="0" w:color="auto"/>
            <w:left w:val="none" w:sz="0" w:space="0" w:color="auto"/>
            <w:bottom w:val="none" w:sz="0" w:space="0" w:color="auto"/>
            <w:right w:val="none" w:sz="0" w:space="0" w:color="auto"/>
          </w:divBdr>
        </w:div>
        <w:div w:id="1257400696">
          <w:marLeft w:val="1166"/>
          <w:marRight w:val="0"/>
          <w:marTop w:val="91"/>
          <w:marBottom w:val="0"/>
          <w:divBdr>
            <w:top w:val="none" w:sz="0" w:space="0" w:color="auto"/>
            <w:left w:val="none" w:sz="0" w:space="0" w:color="auto"/>
            <w:bottom w:val="none" w:sz="0" w:space="0" w:color="auto"/>
            <w:right w:val="none" w:sz="0" w:space="0" w:color="auto"/>
          </w:divBdr>
        </w:div>
        <w:div w:id="1370179062">
          <w:marLeft w:val="547"/>
          <w:marRight w:val="0"/>
          <w:marTop w:val="96"/>
          <w:marBottom w:val="0"/>
          <w:divBdr>
            <w:top w:val="none" w:sz="0" w:space="0" w:color="auto"/>
            <w:left w:val="none" w:sz="0" w:space="0" w:color="auto"/>
            <w:bottom w:val="none" w:sz="0" w:space="0" w:color="auto"/>
            <w:right w:val="none" w:sz="0" w:space="0" w:color="auto"/>
          </w:divBdr>
        </w:div>
        <w:div w:id="2135558606">
          <w:marLeft w:val="1166"/>
          <w:marRight w:val="0"/>
          <w:marTop w:val="91"/>
          <w:marBottom w:val="0"/>
          <w:divBdr>
            <w:top w:val="none" w:sz="0" w:space="0" w:color="auto"/>
            <w:left w:val="none" w:sz="0" w:space="0" w:color="auto"/>
            <w:bottom w:val="none" w:sz="0" w:space="0" w:color="auto"/>
            <w:right w:val="none" w:sz="0" w:space="0" w:color="auto"/>
          </w:divBdr>
        </w:div>
      </w:divsChild>
    </w:div>
    <w:div w:id="486095685">
      <w:bodyDiv w:val="1"/>
      <w:marLeft w:val="0"/>
      <w:marRight w:val="0"/>
      <w:marTop w:val="0"/>
      <w:marBottom w:val="0"/>
      <w:divBdr>
        <w:top w:val="none" w:sz="0" w:space="0" w:color="auto"/>
        <w:left w:val="none" w:sz="0" w:space="0" w:color="auto"/>
        <w:bottom w:val="none" w:sz="0" w:space="0" w:color="auto"/>
        <w:right w:val="none" w:sz="0" w:space="0" w:color="auto"/>
      </w:divBdr>
    </w:div>
    <w:div w:id="492792868">
      <w:bodyDiv w:val="1"/>
      <w:marLeft w:val="0"/>
      <w:marRight w:val="0"/>
      <w:marTop w:val="0"/>
      <w:marBottom w:val="0"/>
      <w:divBdr>
        <w:top w:val="none" w:sz="0" w:space="0" w:color="auto"/>
        <w:left w:val="none" w:sz="0" w:space="0" w:color="auto"/>
        <w:bottom w:val="none" w:sz="0" w:space="0" w:color="auto"/>
        <w:right w:val="none" w:sz="0" w:space="0" w:color="auto"/>
      </w:divBdr>
    </w:div>
    <w:div w:id="493498527">
      <w:bodyDiv w:val="1"/>
      <w:marLeft w:val="0"/>
      <w:marRight w:val="0"/>
      <w:marTop w:val="0"/>
      <w:marBottom w:val="0"/>
      <w:divBdr>
        <w:top w:val="none" w:sz="0" w:space="0" w:color="auto"/>
        <w:left w:val="none" w:sz="0" w:space="0" w:color="auto"/>
        <w:bottom w:val="none" w:sz="0" w:space="0" w:color="auto"/>
        <w:right w:val="none" w:sz="0" w:space="0" w:color="auto"/>
      </w:divBdr>
      <w:divsChild>
        <w:div w:id="109012503">
          <w:marLeft w:val="1800"/>
          <w:marRight w:val="0"/>
          <w:marTop w:val="62"/>
          <w:marBottom w:val="0"/>
          <w:divBdr>
            <w:top w:val="none" w:sz="0" w:space="0" w:color="auto"/>
            <w:left w:val="none" w:sz="0" w:space="0" w:color="auto"/>
            <w:bottom w:val="none" w:sz="0" w:space="0" w:color="auto"/>
            <w:right w:val="none" w:sz="0" w:space="0" w:color="auto"/>
          </w:divBdr>
        </w:div>
        <w:div w:id="318116154">
          <w:marLeft w:val="1166"/>
          <w:marRight w:val="0"/>
          <w:marTop w:val="72"/>
          <w:marBottom w:val="0"/>
          <w:divBdr>
            <w:top w:val="none" w:sz="0" w:space="0" w:color="auto"/>
            <w:left w:val="none" w:sz="0" w:space="0" w:color="auto"/>
            <w:bottom w:val="none" w:sz="0" w:space="0" w:color="auto"/>
            <w:right w:val="none" w:sz="0" w:space="0" w:color="auto"/>
          </w:divBdr>
        </w:div>
        <w:div w:id="338167829">
          <w:marLeft w:val="547"/>
          <w:marRight w:val="0"/>
          <w:marTop w:val="86"/>
          <w:marBottom w:val="0"/>
          <w:divBdr>
            <w:top w:val="none" w:sz="0" w:space="0" w:color="auto"/>
            <w:left w:val="none" w:sz="0" w:space="0" w:color="auto"/>
            <w:bottom w:val="none" w:sz="0" w:space="0" w:color="auto"/>
            <w:right w:val="none" w:sz="0" w:space="0" w:color="auto"/>
          </w:divBdr>
        </w:div>
        <w:div w:id="593511929">
          <w:marLeft w:val="1800"/>
          <w:marRight w:val="0"/>
          <w:marTop w:val="62"/>
          <w:marBottom w:val="0"/>
          <w:divBdr>
            <w:top w:val="none" w:sz="0" w:space="0" w:color="auto"/>
            <w:left w:val="none" w:sz="0" w:space="0" w:color="auto"/>
            <w:bottom w:val="none" w:sz="0" w:space="0" w:color="auto"/>
            <w:right w:val="none" w:sz="0" w:space="0" w:color="auto"/>
          </w:divBdr>
        </w:div>
        <w:div w:id="647199899">
          <w:marLeft w:val="1166"/>
          <w:marRight w:val="0"/>
          <w:marTop w:val="72"/>
          <w:marBottom w:val="0"/>
          <w:divBdr>
            <w:top w:val="none" w:sz="0" w:space="0" w:color="auto"/>
            <w:left w:val="none" w:sz="0" w:space="0" w:color="auto"/>
            <w:bottom w:val="none" w:sz="0" w:space="0" w:color="auto"/>
            <w:right w:val="none" w:sz="0" w:space="0" w:color="auto"/>
          </w:divBdr>
        </w:div>
        <w:div w:id="848639863">
          <w:marLeft w:val="547"/>
          <w:marRight w:val="0"/>
          <w:marTop w:val="86"/>
          <w:marBottom w:val="0"/>
          <w:divBdr>
            <w:top w:val="none" w:sz="0" w:space="0" w:color="auto"/>
            <w:left w:val="none" w:sz="0" w:space="0" w:color="auto"/>
            <w:bottom w:val="none" w:sz="0" w:space="0" w:color="auto"/>
            <w:right w:val="none" w:sz="0" w:space="0" w:color="auto"/>
          </w:divBdr>
        </w:div>
        <w:div w:id="1154761278">
          <w:marLeft w:val="547"/>
          <w:marRight w:val="0"/>
          <w:marTop w:val="86"/>
          <w:marBottom w:val="0"/>
          <w:divBdr>
            <w:top w:val="none" w:sz="0" w:space="0" w:color="auto"/>
            <w:left w:val="none" w:sz="0" w:space="0" w:color="auto"/>
            <w:bottom w:val="none" w:sz="0" w:space="0" w:color="auto"/>
            <w:right w:val="none" w:sz="0" w:space="0" w:color="auto"/>
          </w:divBdr>
        </w:div>
        <w:div w:id="1298729881">
          <w:marLeft w:val="547"/>
          <w:marRight w:val="0"/>
          <w:marTop w:val="86"/>
          <w:marBottom w:val="0"/>
          <w:divBdr>
            <w:top w:val="none" w:sz="0" w:space="0" w:color="auto"/>
            <w:left w:val="none" w:sz="0" w:space="0" w:color="auto"/>
            <w:bottom w:val="none" w:sz="0" w:space="0" w:color="auto"/>
            <w:right w:val="none" w:sz="0" w:space="0" w:color="auto"/>
          </w:divBdr>
        </w:div>
        <w:div w:id="1418211373">
          <w:marLeft w:val="547"/>
          <w:marRight w:val="0"/>
          <w:marTop w:val="86"/>
          <w:marBottom w:val="0"/>
          <w:divBdr>
            <w:top w:val="none" w:sz="0" w:space="0" w:color="auto"/>
            <w:left w:val="none" w:sz="0" w:space="0" w:color="auto"/>
            <w:bottom w:val="none" w:sz="0" w:space="0" w:color="auto"/>
            <w:right w:val="none" w:sz="0" w:space="0" w:color="auto"/>
          </w:divBdr>
        </w:div>
        <w:div w:id="1536888143">
          <w:marLeft w:val="1166"/>
          <w:marRight w:val="0"/>
          <w:marTop w:val="72"/>
          <w:marBottom w:val="0"/>
          <w:divBdr>
            <w:top w:val="none" w:sz="0" w:space="0" w:color="auto"/>
            <w:left w:val="none" w:sz="0" w:space="0" w:color="auto"/>
            <w:bottom w:val="none" w:sz="0" w:space="0" w:color="auto"/>
            <w:right w:val="none" w:sz="0" w:space="0" w:color="auto"/>
          </w:divBdr>
        </w:div>
        <w:div w:id="1852792807">
          <w:marLeft w:val="547"/>
          <w:marRight w:val="0"/>
          <w:marTop w:val="86"/>
          <w:marBottom w:val="0"/>
          <w:divBdr>
            <w:top w:val="none" w:sz="0" w:space="0" w:color="auto"/>
            <w:left w:val="none" w:sz="0" w:space="0" w:color="auto"/>
            <w:bottom w:val="none" w:sz="0" w:space="0" w:color="auto"/>
            <w:right w:val="none" w:sz="0" w:space="0" w:color="auto"/>
          </w:divBdr>
        </w:div>
        <w:div w:id="1894075121">
          <w:marLeft w:val="1800"/>
          <w:marRight w:val="0"/>
          <w:marTop w:val="62"/>
          <w:marBottom w:val="0"/>
          <w:divBdr>
            <w:top w:val="none" w:sz="0" w:space="0" w:color="auto"/>
            <w:left w:val="none" w:sz="0" w:space="0" w:color="auto"/>
            <w:bottom w:val="none" w:sz="0" w:space="0" w:color="auto"/>
            <w:right w:val="none" w:sz="0" w:space="0" w:color="auto"/>
          </w:divBdr>
        </w:div>
        <w:div w:id="2003851818">
          <w:marLeft w:val="1166"/>
          <w:marRight w:val="0"/>
          <w:marTop w:val="72"/>
          <w:marBottom w:val="0"/>
          <w:divBdr>
            <w:top w:val="none" w:sz="0" w:space="0" w:color="auto"/>
            <w:left w:val="none" w:sz="0" w:space="0" w:color="auto"/>
            <w:bottom w:val="none" w:sz="0" w:space="0" w:color="auto"/>
            <w:right w:val="none" w:sz="0" w:space="0" w:color="auto"/>
          </w:divBdr>
        </w:div>
      </w:divsChild>
    </w:div>
    <w:div w:id="493687848">
      <w:bodyDiv w:val="1"/>
      <w:marLeft w:val="0"/>
      <w:marRight w:val="0"/>
      <w:marTop w:val="0"/>
      <w:marBottom w:val="0"/>
      <w:divBdr>
        <w:top w:val="none" w:sz="0" w:space="0" w:color="auto"/>
        <w:left w:val="none" w:sz="0" w:space="0" w:color="auto"/>
        <w:bottom w:val="none" w:sz="0" w:space="0" w:color="auto"/>
        <w:right w:val="none" w:sz="0" w:space="0" w:color="auto"/>
      </w:divBdr>
    </w:div>
    <w:div w:id="494540263">
      <w:bodyDiv w:val="1"/>
      <w:marLeft w:val="0"/>
      <w:marRight w:val="0"/>
      <w:marTop w:val="0"/>
      <w:marBottom w:val="0"/>
      <w:divBdr>
        <w:top w:val="none" w:sz="0" w:space="0" w:color="auto"/>
        <w:left w:val="none" w:sz="0" w:space="0" w:color="auto"/>
        <w:bottom w:val="none" w:sz="0" w:space="0" w:color="auto"/>
        <w:right w:val="none" w:sz="0" w:space="0" w:color="auto"/>
      </w:divBdr>
    </w:div>
    <w:div w:id="496654294">
      <w:bodyDiv w:val="1"/>
      <w:marLeft w:val="0"/>
      <w:marRight w:val="0"/>
      <w:marTop w:val="0"/>
      <w:marBottom w:val="0"/>
      <w:divBdr>
        <w:top w:val="none" w:sz="0" w:space="0" w:color="auto"/>
        <w:left w:val="none" w:sz="0" w:space="0" w:color="auto"/>
        <w:bottom w:val="none" w:sz="0" w:space="0" w:color="auto"/>
        <w:right w:val="none" w:sz="0" w:space="0" w:color="auto"/>
      </w:divBdr>
    </w:div>
    <w:div w:id="500975735">
      <w:bodyDiv w:val="1"/>
      <w:marLeft w:val="0"/>
      <w:marRight w:val="0"/>
      <w:marTop w:val="0"/>
      <w:marBottom w:val="0"/>
      <w:divBdr>
        <w:top w:val="none" w:sz="0" w:space="0" w:color="auto"/>
        <w:left w:val="none" w:sz="0" w:space="0" w:color="auto"/>
        <w:bottom w:val="none" w:sz="0" w:space="0" w:color="auto"/>
        <w:right w:val="none" w:sz="0" w:space="0" w:color="auto"/>
      </w:divBdr>
    </w:div>
    <w:div w:id="502400653">
      <w:bodyDiv w:val="1"/>
      <w:marLeft w:val="0"/>
      <w:marRight w:val="0"/>
      <w:marTop w:val="0"/>
      <w:marBottom w:val="0"/>
      <w:divBdr>
        <w:top w:val="none" w:sz="0" w:space="0" w:color="auto"/>
        <w:left w:val="none" w:sz="0" w:space="0" w:color="auto"/>
        <w:bottom w:val="none" w:sz="0" w:space="0" w:color="auto"/>
        <w:right w:val="none" w:sz="0" w:space="0" w:color="auto"/>
      </w:divBdr>
      <w:divsChild>
        <w:div w:id="179006327">
          <w:marLeft w:val="1339"/>
          <w:marRight w:val="0"/>
          <w:marTop w:val="115"/>
          <w:marBottom w:val="0"/>
          <w:divBdr>
            <w:top w:val="none" w:sz="0" w:space="0" w:color="auto"/>
            <w:left w:val="none" w:sz="0" w:space="0" w:color="auto"/>
            <w:bottom w:val="none" w:sz="0" w:space="0" w:color="auto"/>
            <w:right w:val="none" w:sz="0" w:space="0" w:color="auto"/>
          </w:divBdr>
        </w:div>
        <w:div w:id="181629068">
          <w:marLeft w:val="662"/>
          <w:marRight w:val="0"/>
          <w:marTop w:val="134"/>
          <w:marBottom w:val="0"/>
          <w:divBdr>
            <w:top w:val="none" w:sz="0" w:space="0" w:color="auto"/>
            <w:left w:val="none" w:sz="0" w:space="0" w:color="auto"/>
            <w:bottom w:val="none" w:sz="0" w:space="0" w:color="auto"/>
            <w:right w:val="none" w:sz="0" w:space="0" w:color="auto"/>
          </w:divBdr>
        </w:div>
        <w:div w:id="472479958">
          <w:marLeft w:val="1339"/>
          <w:marRight w:val="0"/>
          <w:marTop w:val="115"/>
          <w:marBottom w:val="0"/>
          <w:divBdr>
            <w:top w:val="none" w:sz="0" w:space="0" w:color="auto"/>
            <w:left w:val="none" w:sz="0" w:space="0" w:color="auto"/>
            <w:bottom w:val="none" w:sz="0" w:space="0" w:color="auto"/>
            <w:right w:val="none" w:sz="0" w:space="0" w:color="auto"/>
          </w:divBdr>
        </w:div>
        <w:div w:id="1330526475">
          <w:marLeft w:val="1339"/>
          <w:marRight w:val="0"/>
          <w:marTop w:val="115"/>
          <w:marBottom w:val="0"/>
          <w:divBdr>
            <w:top w:val="none" w:sz="0" w:space="0" w:color="auto"/>
            <w:left w:val="none" w:sz="0" w:space="0" w:color="auto"/>
            <w:bottom w:val="none" w:sz="0" w:space="0" w:color="auto"/>
            <w:right w:val="none" w:sz="0" w:space="0" w:color="auto"/>
          </w:divBdr>
        </w:div>
        <w:div w:id="1506281690">
          <w:marLeft w:val="1339"/>
          <w:marRight w:val="0"/>
          <w:marTop w:val="115"/>
          <w:marBottom w:val="0"/>
          <w:divBdr>
            <w:top w:val="none" w:sz="0" w:space="0" w:color="auto"/>
            <w:left w:val="none" w:sz="0" w:space="0" w:color="auto"/>
            <w:bottom w:val="none" w:sz="0" w:space="0" w:color="auto"/>
            <w:right w:val="none" w:sz="0" w:space="0" w:color="auto"/>
          </w:divBdr>
        </w:div>
        <w:div w:id="1566724329">
          <w:marLeft w:val="1339"/>
          <w:marRight w:val="0"/>
          <w:marTop w:val="115"/>
          <w:marBottom w:val="0"/>
          <w:divBdr>
            <w:top w:val="none" w:sz="0" w:space="0" w:color="auto"/>
            <w:left w:val="none" w:sz="0" w:space="0" w:color="auto"/>
            <w:bottom w:val="none" w:sz="0" w:space="0" w:color="auto"/>
            <w:right w:val="none" w:sz="0" w:space="0" w:color="auto"/>
          </w:divBdr>
        </w:div>
        <w:div w:id="1856381603">
          <w:marLeft w:val="1339"/>
          <w:marRight w:val="0"/>
          <w:marTop w:val="115"/>
          <w:marBottom w:val="0"/>
          <w:divBdr>
            <w:top w:val="none" w:sz="0" w:space="0" w:color="auto"/>
            <w:left w:val="none" w:sz="0" w:space="0" w:color="auto"/>
            <w:bottom w:val="none" w:sz="0" w:space="0" w:color="auto"/>
            <w:right w:val="none" w:sz="0" w:space="0" w:color="auto"/>
          </w:divBdr>
        </w:div>
        <w:div w:id="1871142215">
          <w:marLeft w:val="1339"/>
          <w:marRight w:val="0"/>
          <w:marTop w:val="115"/>
          <w:marBottom w:val="0"/>
          <w:divBdr>
            <w:top w:val="none" w:sz="0" w:space="0" w:color="auto"/>
            <w:left w:val="none" w:sz="0" w:space="0" w:color="auto"/>
            <w:bottom w:val="none" w:sz="0" w:space="0" w:color="auto"/>
            <w:right w:val="none" w:sz="0" w:space="0" w:color="auto"/>
          </w:divBdr>
        </w:div>
        <w:div w:id="2091347048">
          <w:marLeft w:val="662"/>
          <w:marRight w:val="0"/>
          <w:marTop w:val="134"/>
          <w:marBottom w:val="0"/>
          <w:divBdr>
            <w:top w:val="none" w:sz="0" w:space="0" w:color="auto"/>
            <w:left w:val="none" w:sz="0" w:space="0" w:color="auto"/>
            <w:bottom w:val="none" w:sz="0" w:space="0" w:color="auto"/>
            <w:right w:val="none" w:sz="0" w:space="0" w:color="auto"/>
          </w:divBdr>
        </w:div>
      </w:divsChild>
    </w:div>
    <w:div w:id="504979357">
      <w:bodyDiv w:val="1"/>
      <w:marLeft w:val="0"/>
      <w:marRight w:val="0"/>
      <w:marTop w:val="0"/>
      <w:marBottom w:val="0"/>
      <w:divBdr>
        <w:top w:val="none" w:sz="0" w:space="0" w:color="auto"/>
        <w:left w:val="none" w:sz="0" w:space="0" w:color="auto"/>
        <w:bottom w:val="none" w:sz="0" w:space="0" w:color="auto"/>
        <w:right w:val="none" w:sz="0" w:space="0" w:color="auto"/>
      </w:divBdr>
      <w:divsChild>
        <w:div w:id="1131360092">
          <w:marLeft w:val="806"/>
          <w:marRight w:val="0"/>
          <w:marTop w:val="154"/>
          <w:marBottom w:val="0"/>
          <w:divBdr>
            <w:top w:val="none" w:sz="0" w:space="0" w:color="auto"/>
            <w:left w:val="none" w:sz="0" w:space="0" w:color="auto"/>
            <w:bottom w:val="none" w:sz="0" w:space="0" w:color="auto"/>
            <w:right w:val="none" w:sz="0" w:space="0" w:color="auto"/>
          </w:divBdr>
        </w:div>
        <w:div w:id="2036074637">
          <w:marLeft w:val="806"/>
          <w:marRight w:val="0"/>
          <w:marTop w:val="154"/>
          <w:marBottom w:val="0"/>
          <w:divBdr>
            <w:top w:val="none" w:sz="0" w:space="0" w:color="auto"/>
            <w:left w:val="none" w:sz="0" w:space="0" w:color="auto"/>
            <w:bottom w:val="none" w:sz="0" w:space="0" w:color="auto"/>
            <w:right w:val="none" w:sz="0" w:space="0" w:color="auto"/>
          </w:divBdr>
        </w:div>
      </w:divsChild>
    </w:div>
    <w:div w:id="506138684">
      <w:bodyDiv w:val="1"/>
      <w:marLeft w:val="0"/>
      <w:marRight w:val="0"/>
      <w:marTop w:val="0"/>
      <w:marBottom w:val="0"/>
      <w:divBdr>
        <w:top w:val="none" w:sz="0" w:space="0" w:color="auto"/>
        <w:left w:val="none" w:sz="0" w:space="0" w:color="auto"/>
        <w:bottom w:val="none" w:sz="0" w:space="0" w:color="auto"/>
        <w:right w:val="none" w:sz="0" w:space="0" w:color="auto"/>
      </w:divBdr>
    </w:div>
    <w:div w:id="506796372">
      <w:bodyDiv w:val="1"/>
      <w:marLeft w:val="0"/>
      <w:marRight w:val="0"/>
      <w:marTop w:val="0"/>
      <w:marBottom w:val="0"/>
      <w:divBdr>
        <w:top w:val="none" w:sz="0" w:space="0" w:color="auto"/>
        <w:left w:val="none" w:sz="0" w:space="0" w:color="auto"/>
        <w:bottom w:val="none" w:sz="0" w:space="0" w:color="auto"/>
        <w:right w:val="none" w:sz="0" w:space="0" w:color="auto"/>
      </w:divBdr>
      <w:divsChild>
        <w:div w:id="101726616">
          <w:marLeft w:val="547"/>
          <w:marRight w:val="0"/>
          <w:marTop w:val="115"/>
          <w:marBottom w:val="0"/>
          <w:divBdr>
            <w:top w:val="none" w:sz="0" w:space="0" w:color="auto"/>
            <w:left w:val="none" w:sz="0" w:space="0" w:color="auto"/>
            <w:bottom w:val="none" w:sz="0" w:space="0" w:color="auto"/>
            <w:right w:val="none" w:sz="0" w:space="0" w:color="auto"/>
          </w:divBdr>
        </w:div>
        <w:div w:id="114374377">
          <w:marLeft w:val="547"/>
          <w:marRight w:val="0"/>
          <w:marTop w:val="115"/>
          <w:marBottom w:val="0"/>
          <w:divBdr>
            <w:top w:val="none" w:sz="0" w:space="0" w:color="auto"/>
            <w:left w:val="none" w:sz="0" w:space="0" w:color="auto"/>
            <w:bottom w:val="none" w:sz="0" w:space="0" w:color="auto"/>
            <w:right w:val="none" w:sz="0" w:space="0" w:color="auto"/>
          </w:divBdr>
        </w:div>
        <w:div w:id="325478150">
          <w:marLeft w:val="547"/>
          <w:marRight w:val="0"/>
          <w:marTop w:val="115"/>
          <w:marBottom w:val="0"/>
          <w:divBdr>
            <w:top w:val="none" w:sz="0" w:space="0" w:color="auto"/>
            <w:left w:val="none" w:sz="0" w:space="0" w:color="auto"/>
            <w:bottom w:val="none" w:sz="0" w:space="0" w:color="auto"/>
            <w:right w:val="none" w:sz="0" w:space="0" w:color="auto"/>
          </w:divBdr>
        </w:div>
        <w:div w:id="1764837264">
          <w:marLeft w:val="547"/>
          <w:marRight w:val="0"/>
          <w:marTop w:val="115"/>
          <w:marBottom w:val="0"/>
          <w:divBdr>
            <w:top w:val="none" w:sz="0" w:space="0" w:color="auto"/>
            <w:left w:val="none" w:sz="0" w:space="0" w:color="auto"/>
            <w:bottom w:val="none" w:sz="0" w:space="0" w:color="auto"/>
            <w:right w:val="none" w:sz="0" w:space="0" w:color="auto"/>
          </w:divBdr>
        </w:div>
      </w:divsChild>
    </w:div>
    <w:div w:id="507915626">
      <w:bodyDiv w:val="1"/>
      <w:marLeft w:val="0"/>
      <w:marRight w:val="0"/>
      <w:marTop w:val="0"/>
      <w:marBottom w:val="0"/>
      <w:divBdr>
        <w:top w:val="none" w:sz="0" w:space="0" w:color="auto"/>
        <w:left w:val="none" w:sz="0" w:space="0" w:color="auto"/>
        <w:bottom w:val="none" w:sz="0" w:space="0" w:color="auto"/>
        <w:right w:val="none" w:sz="0" w:space="0" w:color="auto"/>
      </w:divBdr>
      <w:divsChild>
        <w:div w:id="889682214">
          <w:marLeft w:val="446"/>
          <w:marRight w:val="0"/>
          <w:marTop w:val="173"/>
          <w:marBottom w:val="0"/>
          <w:divBdr>
            <w:top w:val="none" w:sz="0" w:space="0" w:color="auto"/>
            <w:left w:val="none" w:sz="0" w:space="0" w:color="auto"/>
            <w:bottom w:val="none" w:sz="0" w:space="0" w:color="auto"/>
            <w:right w:val="none" w:sz="0" w:space="0" w:color="auto"/>
          </w:divBdr>
        </w:div>
        <w:div w:id="956370823">
          <w:marLeft w:val="446"/>
          <w:marRight w:val="0"/>
          <w:marTop w:val="173"/>
          <w:marBottom w:val="0"/>
          <w:divBdr>
            <w:top w:val="none" w:sz="0" w:space="0" w:color="auto"/>
            <w:left w:val="none" w:sz="0" w:space="0" w:color="auto"/>
            <w:bottom w:val="none" w:sz="0" w:space="0" w:color="auto"/>
            <w:right w:val="none" w:sz="0" w:space="0" w:color="auto"/>
          </w:divBdr>
        </w:div>
        <w:div w:id="1623463635">
          <w:marLeft w:val="446"/>
          <w:marRight w:val="0"/>
          <w:marTop w:val="173"/>
          <w:marBottom w:val="0"/>
          <w:divBdr>
            <w:top w:val="none" w:sz="0" w:space="0" w:color="auto"/>
            <w:left w:val="none" w:sz="0" w:space="0" w:color="auto"/>
            <w:bottom w:val="none" w:sz="0" w:space="0" w:color="auto"/>
            <w:right w:val="none" w:sz="0" w:space="0" w:color="auto"/>
          </w:divBdr>
        </w:div>
      </w:divsChild>
    </w:div>
    <w:div w:id="511795637">
      <w:bodyDiv w:val="1"/>
      <w:marLeft w:val="0"/>
      <w:marRight w:val="0"/>
      <w:marTop w:val="0"/>
      <w:marBottom w:val="0"/>
      <w:divBdr>
        <w:top w:val="none" w:sz="0" w:space="0" w:color="auto"/>
        <w:left w:val="none" w:sz="0" w:space="0" w:color="auto"/>
        <w:bottom w:val="none" w:sz="0" w:space="0" w:color="auto"/>
        <w:right w:val="none" w:sz="0" w:space="0" w:color="auto"/>
      </w:divBdr>
      <w:divsChild>
        <w:div w:id="314728095">
          <w:marLeft w:val="446"/>
          <w:marRight w:val="0"/>
          <w:marTop w:val="134"/>
          <w:marBottom w:val="0"/>
          <w:divBdr>
            <w:top w:val="none" w:sz="0" w:space="0" w:color="auto"/>
            <w:left w:val="none" w:sz="0" w:space="0" w:color="auto"/>
            <w:bottom w:val="none" w:sz="0" w:space="0" w:color="auto"/>
            <w:right w:val="none" w:sz="0" w:space="0" w:color="auto"/>
          </w:divBdr>
        </w:div>
        <w:div w:id="351878329">
          <w:marLeft w:val="446"/>
          <w:marRight w:val="0"/>
          <w:marTop w:val="134"/>
          <w:marBottom w:val="0"/>
          <w:divBdr>
            <w:top w:val="none" w:sz="0" w:space="0" w:color="auto"/>
            <w:left w:val="none" w:sz="0" w:space="0" w:color="auto"/>
            <w:bottom w:val="none" w:sz="0" w:space="0" w:color="auto"/>
            <w:right w:val="none" w:sz="0" w:space="0" w:color="auto"/>
          </w:divBdr>
        </w:div>
        <w:div w:id="369574768">
          <w:marLeft w:val="446"/>
          <w:marRight w:val="0"/>
          <w:marTop w:val="134"/>
          <w:marBottom w:val="0"/>
          <w:divBdr>
            <w:top w:val="none" w:sz="0" w:space="0" w:color="auto"/>
            <w:left w:val="none" w:sz="0" w:space="0" w:color="auto"/>
            <w:bottom w:val="none" w:sz="0" w:space="0" w:color="auto"/>
            <w:right w:val="none" w:sz="0" w:space="0" w:color="auto"/>
          </w:divBdr>
        </w:div>
        <w:div w:id="625744618">
          <w:marLeft w:val="446"/>
          <w:marRight w:val="0"/>
          <w:marTop w:val="134"/>
          <w:marBottom w:val="0"/>
          <w:divBdr>
            <w:top w:val="none" w:sz="0" w:space="0" w:color="auto"/>
            <w:left w:val="none" w:sz="0" w:space="0" w:color="auto"/>
            <w:bottom w:val="none" w:sz="0" w:space="0" w:color="auto"/>
            <w:right w:val="none" w:sz="0" w:space="0" w:color="auto"/>
          </w:divBdr>
        </w:div>
        <w:div w:id="784083508">
          <w:marLeft w:val="446"/>
          <w:marRight w:val="0"/>
          <w:marTop w:val="134"/>
          <w:marBottom w:val="0"/>
          <w:divBdr>
            <w:top w:val="none" w:sz="0" w:space="0" w:color="auto"/>
            <w:left w:val="none" w:sz="0" w:space="0" w:color="auto"/>
            <w:bottom w:val="none" w:sz="0" w:space="0" w:color="auto"/>
            <w:right w:val="none" w:sz="0" w:space="0" w:color="auto"/>
          </w:divBdr>
        </w:div>
        <w:div w:id="1173031424">
          <w:marLeft w:val="446"/>
          <w:marRight w:val="0"/>
          <w:marTop w:val="134"/>
          <w:marBottom w:val="0"/>
          <w:divBdr>
            <w:top w:val="none" w:sz="0" w:space="0" w:color="auto"/>
            <w:left w:val="none" w:sz="0" w:space="0" w:color="auto"/>
            <w:bottom w:val="none" w:sz="0" w:space="0" w:color="auto"/>
            <w:right w:val="none" w:sz="0" w:space="0" w:color="auto"/>
          </w:divBdr>
        </w:div>
      </w:divsChild>
    </w:div>
    <w:div w:id="513232896">
      <w:bodyDiv w:val="1"/>
      <w:marLeft w:val="0"/>
      <w:marRight w:val="0"/>
      <w:marTop w:val="0"/>
      <w:marBottom w:val="0"/>
      <w:divBdr>
        <w:top w:val="none" w:sz="0" w:space="0" w:color="auto"/>
        <w:left w:val="none" w:sz="0" w:space="0" w:color="auto"/>
        <w:bottom w:val="none" w:sz="0" w:space="0" w:color="auto"/>
        <w:right w:val="none" w:sz="0" w:space="0" w:color="auto"/>
      </w:divBdr>
    </w:div>
    <w:div w:id="513767556">
      <w:bodyDiv w:val="1"/>
      <w:marLeft w:val="0"/>
      <w:marRight w:val="0"/>
      <w:marTop w:val="0"/>
      <w:marBottom w:val="0"/>
      <w:divBdr>
        <w:top w:val="none" w:sz="0" w:space="0" w:color="auto"/>
        <w:left w:val="none" w:sz="0" w:space="0" w:color="auto"/>
        <w:bottom w:val="none" w:sz="0" w:space="0" w:color="auto"/>
        <w:right w:val="none" w:sz="0" w:space="0" w:color="auto"/>
      </w:divBdr>
      <w:divsChild>
        <w:div w:id="48921031">
          <w:marLeft w:val="360"/>
          <w:marRight w:val="0"/>
          <w:marTop w:val="115"/>
          <w:marBottom w:val="0"/>
          <w:divBdr>
            <w:top w:val="none" w:sz="0" w:space="0" w:color="auto"/>
            <w:left w:val="none" w:sz="0" w:space="0" w:color="auto"/>
            <w:bottom w:val="none" w:sz="0" w:space="0" w:color="auto"/>
            <w:right w:val="none" w:sz="0" w:space="0" w:color="auto"/>
          </w:divBdr>
        </w:div>
        <w:div w:id="197162793">
          <w:marLeft w:val="1080"/>
          <w:marRight w:val="0"/>
          <w:marTop w:val="115"/>
          <w:marBottom w:val="0"/>
          <w:divBdr>
            <w:top w:val="none" w:sz="0" w:space="0" w:color="auto"/>
            <w:left w:val="none" w:sz="0" w:space="0" w:color="auto"/>
            <w:bottom w:val="none" w:sz="0" w:space="0" w:color="auto"/>
            <w:right w:val="none" w:sz="0" w:space="0" w:color="auto"/>
          </w:divBdr>
        </w:div>
        <w:div w:id="1519542399">
          <w:marLeft w:val="360"/>
          <w:marRight w:val="0"/>
          <w:marTop w:val="115"/>
          <w:marBottom w:val="0"/>
          <w:divBdr>
            <w:top w:val="none" w:sz="0" w:space="0" w:color="auto"/>
            <w:left w:val="none" w:sz="0" w:space="0" w:color="auto"/>
            <w:bottom w:val="none" w:sz="0" w:space="0" w:color="auto"/>
            <w:right w:val="none" w:sz="0" w:space="0" w:color="auto"/>
          </w:divBdr>
        </w:div>
        <w:div w:id="1546328198">
          <w:marLeft w:val="1080"/>
          <w:marRight w:val="0"/>
          <w:marTop w:val="115"/>
          <w:marBottom w:val="0"/>
          <w:divBdr>
            <w:top w:val="none" w:sz="0" w:space="0" w:color="auto"/>
            <w:left w:val="none" w:sz="0" w:space="0" w:color="auto"/>
            <w:bottom w:val="none" w:sz="0" w:space="0" w:color="auto"/>
            <w:right w:val="none" w:sz="0" w:space="0" w:color="auto"/>
          </w:divBdr>
        </w:div>
        <w:div w:id="1850487557">
          <w:marLeft w:val="360"/>
          <w:marRight w:val="0"/>
          <w:marTop w:val="115"/>
          <w:marBottom w:val="0"/>
          <w:divBdr>
            <w:top w:val="none" w:sz="0" w:space="0" w:color="auto"/>
            <w:left w:val="none" w:sz="0" w:space="0" w:color="auto"/>
            <w:bottom w:val="none" w:sz="0" w:space="0" w:color="auto"/>
            <w:right w:val="none" w:sz="0" w:space="0" w:color="auto"/>
          </w:divBdr>
        </w:div>
      </w:divsChild>
    </w:div>
    <w:div w:id="515073467">
      <w:bodyDiv w:val="1"/>
      <w:marLeft w:val="0"/>
      <w:marRight w:val="0"/>
      <w:marTop w:val="0"/>
      <w:marBottom w:val="0"/>
      <w:divBdr>
        <w:top w:val="none" w:sz="0" w:space="0" w:color="auto"/>
        <w:left w:val="none" w:sz="0" w:space="0" w:color="auto"/>
        <w:bottom w:val="none" w:sz="0" w:space="0" w:color="auto"/>
        <w:right w:val="none" w:sz="0" w:space="0" w:color="auto"/>
      </w:divBdr>
    </w:div>
    <w:div w:id="520554949">
      <w:bodyDiv w:val="1"/>
      <w:marLeft w:val="0"/>
      <w:marRight w:val="0"/>
      <w:marTop w:val="0"/>
      <w:marBottom w:val="0"/>
      <w:divBdr>
        <w:top w:val="none" w:sz="0" w:space="0" w:color="auto"/>
        <w:left w:val="none" w:sz="0" w:space="0" w:color="auto"/>
        <w:bottom w:val="none" w:sz="0" w:space="0" w:color="auto"/>
        <w:right w:val="none" w:sz="0" w:space="0" w:color="auto"/>
      </w:divBdr>
      <w:divsChild>
        <w:div w:id="412434157">
          <w:marLeft w:val="547"/>
          <w:marRight w:val="0"/>
          <w:marTop w:val="115"/>
          <w:marBottom w:val="0"/>
          <w:divBdr>
            <w:top w:val="none" w:sz="0" w:space="0" w:color="auto"/>
            <w:left w:val="none" w:sz="0" w:space="0" w:color="auto"/>
            <w:bottom w:val="none" w:sz="0" w:space="0" w:color="auto"/>
            <w:right w:val="none" w:sz="0" w:space="0" w:color="auto"/>
          </w:divBdr>
        </w:div>
        <w:div w:id="728040193">
          <w:marLeft w:val="547"/>
          <w:marRight w:val="0"/>
          <w:marTop w:val="115"/>
          <w:marBottom w:val="0"/>
          <w:divBdr>
            <w:top w:val="none" w:sz="0" w:space="0" w:color="auto"/>
            <w:left w:val="none" w:sz="0" w:space="0" w:color="auto"/>
            <w:bottom w:val="none" w:sz="0" w:space="0" w:color="auto"/>
            <w:right w:val="none" w:sz="0" w:space="0" w:color="auto"/>
          </w:divBdr>
        </w:div>
        <w:div w:id="876890095">
          <w:marLeft w:val="547"/>
          <w:marRight w:val="0"/>
          <w:marTop w:val="115"/>
          <w:marBottom w:val="0"/>
          <w:divBdr>
            <w:top w:val="none" w:sz="0" w:space="0" w:color="auto"/>
            <w:left w:val="none" w:sz="0" w:space="0" w:color="auto"/>
            <w:bottom w:val="none" w:sz="0" w:space="0" w:color="auto"/>
            <w:right w:val="none" w:sz="0" w:space="0" w:color="auto"/>
          </w:divBdr>
        </w:div>
        <w:div w:id="972637754">
          <w:marLeft w:val="547"/>
          <w:marRight w:val="0"/>
          <w:marTop w:val="115"/>
          <w:marBottom w:val="0"/>
          <w:divBdr>
            <w:top w:val="none" w:sz="0" w:space="0" w:color="auto"/>
            <w:left w:val="none" w:sz="0" w:space="0" w:color="auto"/>
            <w:bottom w:val="none" w:sz="0" w:space="0" w:color="auto"/>
            <w:right w:val="none" w:sz="0" w:space="0" w:color="auto"/>
          </w:divBdr>
        </w:div>
        <w:div w:id="1188981194">
          <w:marLeft w:val="547"/>
          <w:marRight w:val="0"/>
          <w:marTop w:val="115"/>
          <w:marBottom w:val="0"/>
          <w:divBdr>
            <w:top w:val="none" w:sz="0" w:space="0" w:color="auto"/>
            <w:left w:val="none" w:sz="0" w:space="0" w:color="auto"/>
            <w:bottom w:val="none" w:sz="0" w:space="0" w:color="auto"/>
            <w:right w:val="none" w:sz="0" w:space="0" w:color="auto"/>
          </w:divBdr>
        </w:div>
        <w:div w:id="1986542587">
          <w:marLeft w:val="547"/>
          <w:marRight w:val="0"/>
          <w:marTop w:val="115"/>
          <w:marBottom w:val="0"/>
          <w:divBdr>
            <w:top w:val="none" w:sz="0" w:space="0" w:color="auto"/>
            <w:left w:val="none" w:sz="0" w:space="0" w:color="auto"/>
            <w:bottom w:val="none" w:sz="0" w:space="0" w:color="auto"/>
            <w:right w:val="none" w:sz="0" w:space="0" w:color="auto"/>
          </w:divBdr>
        </w:div>
      </w:divsChild>
    </w:div>
    <w:div w:id="524099586">
      <w:bodyDiv w:val="1"/>
      <w:marLeft w:val="0"/>
      <w:marRight w:val="0"/>
      <w:marTop w:val="0"/>
      <w:marBottom w:val="0"/>
      <w:divBdr>
        <w:top w:val="none" w:sz="0" w:space="0" w:color="auto"/>
        <w:left w:val="none" w:sz="0" w:space="0" w:color="auto"/>
        <w:bottom w:val="none" w:sz="0" w:space="0" w:color="auto"/>
        <w:right w:val="none" w:sz="0" w:space="0" w:color="auto"/>
      </w:divBdr>
    </w:div>
    <w:div w:id="525103074">
      <w:bodyDiv w:val="1"/>
      <w:marLeft w:val="0"/>
      <w:marRight w:val="0"/>
      <w:marTop w:val="0"/>
      <w:marBottom w:val="0"/>
      <w:divBdr>
        <w:top w:val="none" w:sz="0" w:space="0" w:color="auto"/>
        <w:left w:val="none" w:sz="0" w:space="0" w:color="auto"/>
        <w:bottom w:val="none" w:sz="0" w:space="0" w:color="auto"/>
        <w:right w:val="none" w:sz="0" w:space="0" w:color="auto"/>
      </w:divBdr>
      <w:divsChild>
        <w:div w:id="64844326">
          <w:marLeft w:val="720"/>
          <w:marRight w:val="0"/>
          <w:marTop w:val="0"/>
          <w:marBottom w:val="0"/>
          <w:divBdr>
            <w:top w:val="none" w:sz="0" w:space="0" w:color="auto"/>
            <w:left w:val="none" w:sz="0" w:space="0" w:color="auto"/>
            <w:bottom w:val="none" w:sz="0" w:space="0" w:color="auto"/>
            <w:right w:val="none" w:sz="0" w:space="0" w:color="auto"/>
          </w:divBdr>
        </w:div>
        <w:div w:id="70809419">
          <w:marLeft w:val="720"/>
          <w:marRight w:val="0"/>
          <w:marTop w:val="0"/>
          <w:marBottom w:val="0"/>
          <w:divBdr>
            <w:top w:val="none" w:sz="0" w:space="0" w:color="auto"/>
            <w:left w:val="none" w:sz="0" w:space="0" w:color="auto"/>
            <w:bottom w:val="none" w:sz="0" w:space="0" w:color="auto"/>
            <w:right w:val="none" w:sz="0" w:space="0" w:color="auto"/>
          </w:divBdr>
        </w:div>
        <w:div w:id="266036703">
          <w:marLeft w:val="720"/>
          <w:marRight w:val="0"/>
          <w:marTop w:val="0"/>
          <w:marBottom w:val="0"/>
          <w:divBdr>
            <w:top w:val="none" w:sz="0" w:space="0" w:color="auto"/>
            <w:left w:val="none" w:sz="0" w:space="0" w:color="auto"/>
            <w:bottom w:val="none" w:sz="0" w:space="0" w:color="auto"/>
            <w:right w:val="none" w:sz="0" w:space="0" w:color="auto"/>
          </w:divBdr>
        </w:div>
        <w:div w:id="309409428">
          <w:marLeft w:val="720"/>
          <w:marRight w:val="0"/>
          <w:marTop w:val="0"/>
          <w:marBottom w:val="0"/>
          <w:divBdr>
            <w:top w:val="none" w:sz="0" w:space="0" w:color="auto"/>
            <w:left w:val="none" w:sz="0" w:space="0" w:color="auto"/>
            <w:bottom w:val="none" w:sz="0" w:space="0" w:color="auto"/>
            <w:right w:val="none" w:sz="0" w:space="0" w:color="auto"/>
          </w:divBdr>
        </w:div>
        <w:div w:id="795173184">
          <w:marLeft w:val="720"/>
          <w:marRight w:val="0"/>
          <w:marTop w:val="0"/>
          <w:marBottom w:val="0"/>
          <w:divBdr>
            <w:top w:val="none" w:sz="0" w:space="0" w:color="auto"/>
            <w:left w:val="none" w:sz="0" w:space="0" w:color="auto"/>
            <w:bottom w:val="none" w:sz="0" w:space="0" w:color="auto"/>
            <w:right w:val="none" w:sz="0" w:space="0" w:color="auto"/>
          </w:divBdr>
        </w:div>
        <w:div w:id="797450702">
          <w:marLeft w:val="720"/>
          <w:marRight w:val="0"/>
          <w:marTop w:val="0"/>
          <w:marBottom w:val="0"/>
          <w:divBdr>
            <w:top w:val="none" w:sz="0" w:space="0" w:color="auto"/>
            <w:left w:val="none" w:sz="0" w:space="0" w:color="auto"/>
            <w:bottom w:val="none" w:sz="0" w:space="0" w:color="auto"/>
            <w:right w:val="none" w:sz="0" w:space="0" w:color="auto"/>
          </w:divBdr>
        </w:div>
        <w:div w:id="883561374">
          <w:marLeft w:val="720"/>
          <w:marRight w:val="0"/>
          <w:marTop w:val="0"/>
          <w:marBottom w:val="0"/>
          <w:divBdr>
            <w:top w:val="none" w:sz="0" w:space="0" w:color="auto"/>
            <w:left w:val="none" w:sz="0" w:space="0" w:color="auto"/>
            <w:bottom w:val="none" w:sz="0" w:space="0" w:color="auto"/>
            <w:right w:val="none" w:sz="0" w:space="0" w:color="auto"/>
          </w:divBdr>
        </w:div>
        <w:div w:id="1093932685">
          <w:marLeft w:val="720"/>
          <w:marRight w:val="0"/>
          <w:marTop w:val="0"/>
          <w:marBottom w:val="0"/>
          <w:divBdr>
            <w:top w:val="none" w:sz="0" w:space="0" w:color="auto"/>
            <w:left w:val="none" w:sz="0" w:space="0" w:color="auto"/>
            <w:bottom w:val="none" w:sz="0" w:space="0" w:color="auto"/>
            <w:right w:val="none" w:sz="0" w:space="0" w:color="auto"/>
          </w:divBdr>
        </w:div>
        <w:div w:id="1130899398">
          <w:marLeft w:val="720"/>
          <w:marRight w:val="0"/>
          <w:marTop w:val="0"/>
          <w:marBottom w:val="0"/>
          <w:divBdr>
            <w:top w:val="none" w:sz="0" w:space="0" w:color="auto"/>
            <w:left w:val="none" w:sz="0" w:space="0" w:color="auto"/>
            <w:bottom w:val="none" w:sz="0" w:space="0" w:color="auto"/>
            <w:right w:val="none" w:sz="0" w:space="0" w:color="auto"/>
          </w:divBdr>
        </w:div>
        <w:div w:id="1362248362">
          <w:marLeft w:val="720"/>
          <w:marRight w:val="0"/>
          <w:marTop w:val="0"/>
          <w:marBottom w:val="0"/>
          <w:divBdr>
            <w:top w:val="none" w:sz="0" w:space="0" w:color="auto"/>
            <w:left w:val="none" w:sz="0" w:space="0" w:color="auto"/>
            <w:bottom w:val="none" w:sz="0" w:space="0" w:color="auto"/>
            <w:right w:val="none" w:sz="0" w:space="0" w:color="auto"/>
          </w:divBdr>
        </w:div>
        <w:div w:id="2021201135">
          <w:marLeft w:val="720"/>
          <w:marRight w:val="0"/>
          <w:marTop w:val="0"/>
          <w:marBottom w:val="0"/>
          <w:divBdr>
            <w:top w:val="none" w:sz="0" w:space="0" w:color="auto"/>
            <w:left w:val="none" w:sz="0" w:space="0" w:color="auto"/>
            <w:bottom w:val="none" w:sz="0" w:space="0" w:color="auto"/>
            <w:right w:val="none" w:sz="0" w:space="0" w:color="auto"/>
          </w:divBdr>
        </w:div>
        <w:div w:id="2027052747">
          <w:marLeft w:val="720"/>
          <w:marRight w:val="0"/>
          <w:marTop w:val="0"/>
          <w:marBottom w:val="0"/>
          <w:divBdr>
            <w:top w:val="none" w:sz="0" w:space="0" w:color="auto"/>
            <w:left w:val="none" w:sz="0" w:space="0" w:color="auto"/>
            <w:bottom w:val="none" w:sz="0" w:space="0" w:color="auto"/>
            <w:right w:val="none" w:sz="0" w:space="0" w:color="auto"/>
          </w:divBdr>
        </w:div>
      </w:divsChild>
    </w:div>
    <w:div w:id="530844816">
      <w:bodyDiv w:val="1"/>
      <w:marLeft w:val="0"/>
      <w:marRight w:val="0"/>
      <w:marTop w:val="0"/>
      <w:marBottom w:val="0"/>
      <w:divBdr>
        <w:top w:val="none" w:sz="0" w:space="0" w:color="auto"/>
        <w:left w:val="none" w:sz="0" w:space="0" w:color="auto"/>
        <w:bottom w:val="none" w:sz="0" w:space="0" w:color="auto"/>
        <w:right w:val="none" w:sz="0" w:space="0" w:color="auto"/>
      </w:divBdr>
      <w:divsChild>
        <w:div w:id="178400420">
          <w:marLeft w:val="1267"/>
          <w:marRight w:val="0"/>
          <w:marTop w:val="0"/>
          <w:marBottom w:val="0"/>
          <w:divBdr>
            <w:top w:val="none" w:sz="0" w:space="0" w:color="auto"/>
            <w:left w:val="none" w:sz="0" w:space="0" w:color="auto"/>
            <w:bottom w:val="none" w:sz="0" w:space="0" w:color="auto"/>
            <w:right w:val="none" w:sz="0" w:space="0" w:color="auto"/>
          </w:divBdr>
        </w:div>
        <w:div w:id="643580884">
          <w:marLeft w:val="547"/>
          <w:marRight w:val="0"/>
          <w:marTop w:val="0"/>
          <w:marBottom w:val="0"/>
          <w:divBdr>
            <w:top w:val="none" w:sz="0" w:space="0" w:color="auto"/>
            <w:left w:val="none" w:sz="0" w:space="0" w:color="auto"/>
            <w:bottom w:val="none" w:sz="0" w:space="0" w:color="auto"/>
            <w:right w:val="none" w:sz="0" w:space="0" w:color="auto"/>
          </w:divBdr>
        </w:div>
        <w:div w:id="755828492">
          <w:marLeft w:val="547"/>
          <w:marRight w:val="0"/>
          <w:marTop w:val="0"/>
          <w:marBottom w:val="0"/>
          <w:divBdr>
            <w:top w:val="none" w:sz="0" w:space="0" w:color="auto"/>
            <w:left w:val="none" w:sz="0" w:space="0" w:color="auto"/>
            <w:bottom w:val="none" w:sz="0" w:space="0" w:color="auto"/>
            <w:right w:val="none" w:sz="0" w:space="0" w:color="auto"/>
          </w:divBdr>
        </w:div>
        <w:div w:id="1348558417">
          <w:marLeft w:val="1267"/>
          <w:marRight w:val="0"/>
          <w:marTop w:val="0"/>
          <w:marBottom w:val="0"/>
          <w:divBdr>
            <w:top w:val="none" w:sz="0" w:space="0" w:color="auto"/>
            <w:left w:val="none" w:sz="0" w:space="0" w:color="auto"/>
            <w:bottom w:val="none" w:sz="0" w:space="0" w:color="auto"/>
            <w:right w:val="none" w:sz="0" w:space="0" w:color="auto"/>
          </w:divBdr>
        </w:div>
      </w:divsChild>
    </w:div>
    <w:div w:id="531380467">
      <w:bodyDiv w:val="1"/>
      <w:marLeft w:val="0"/>
      <w:marRight w:val="0"/>
      <w:marTop w:val="0"/>
      <w:marBottom w:val="0"/>
      <w:divBdr>
        <w:top w:val="none" w:sz="0" w:space="0" w:color="auto"/>
        <w:left w:val="none" w:sz="0" w:space="0" w:color="auto"/>
        <w:bottom w:val="none" w:sz="0" w:space="0" w:color="auto"/>
        <w:right w:val="none" w:sz="0" w:space="0" w:color="auto"/>
      </w:divBdr>
      <w:divsChild>
        <w:div w:id="41176681">
          <w:marLeft w:val="1166"/>
          <w:marRight w:val="0"/>
          <w:marTop w:val="86"/>
          <w:marBottom w:val="0"/>
          <w:divBdr>
            <w:top w:val="none" w:sz="0" w:space="0" w:color="auto"/>
            <w:left w:val="none" w:sz="0" w:space="0" w:color="auto"/>
            <w:bottom w:val="none" w:sz="0" w:space="0" w:color="auto"/>
            <w:right w:val="none" w:sz="0" w:space="0" w:color="auto"/>
          </w:divBdr>
        </w:div>
        <w:div w:id="87387604">
          <w:marLeft w:val="1166"/>
          <w:marRight w:val="0"/>
          <w:marTop w:val="86"/>
          <w:marBottom w:val="0"/>
          <w:divBdr>
            <w:top w:val="none" w:sz="0" w:space="0" w:color="auto"/>
            <w:left w:val="none" w:sz="0" w:space="0" w:color="auto"/>
            <w:bottom w:val="none" w:sz="0" w:space="0" w:color="auto"/>
            <w:right w:val="none" w:sz="0" w:space="0" w:color="auto"/>
          </w:divBdr>
        </w:div>
        <w:div w:id="678850807">
          <w:marLeft w:val="547"/>
          <w:marRight w:val="0"/>
          <w:marTop w:val="134"/>
          <w:marBottom w:val="0"/>
          <w:divBdr>
            <w:top w:val="none" w:sz="0" w:space="0" w:color="auto"/>
            <w:left w:val="none" w:sz="0" w:space="0" w:color="auto"/>
            <w:bottom w:val="none" w:sz="0" w:space="0" w:color="auto"/>
            <w:right w:val="none" w:sz="0" w:space="0" w:color="auto"/>
          </w:divBdr>
        </w:div>
        <w:div w:id="1081105056">
          <w:marLeft w:val="1166"/>
          <w:marRight w:val="0"/>
          <w:marTop w:val="86"/>
          <w:marBottom w:val="0"/>
          <w:divBdr>
            <w:top w:val="none" w:sz="0" w:space="0" w:color="auto"/>
            <w:left w:val="none" w:sz="0" w:space="0" w:color="auto"/>
            <w:bottom w:val="none" w:sz="0" w:space="0" w:color="auto"/>
            <w:right w:val="none" w:sz="0" w:space="0" w:color="auto"/>
          </w:divBdr>
        </w:div>
        <w:div w:id="1515534846">
          <w:marLeft w:val="547"/>
          <w:marRight w:val="0"/>
          <w:marTop w:val="134"/>
          <w:marBottom w:val="0"/>
          <w:divBdr>
            <w:top w:val="none" w:sz="0" w:space="0" w:color="auto"/>
            <w:left w:val="none" w:sz="0" w:space="0" w:color="auto"/>
            <w:bottom w:val="none" w:sz="0" w:space="0" w:color="auto"/>
            <w:right w:val="none" w:sz="0" w:space="0" w:color="auto"/>
          </w:divBdr>
        </w:div>
        <w:div w:id="1583679860">
          <w:marLeft w:val="1166"/>
          <w:marRight w:val="0"/>
          <w:marTop w:val="86"/>
          <w:marBottom w:val="0"/>
          <w:divBdr>
            <w:top w:val="none" w:sz="0" w:space="0" w:color="auto"/>
            <w:left w:val="none" w:sz="0" w:space="0" w:color="auto"/>
            <w:bottom w:val="none" w:sz="0" w:space="0" w:color="auto"/>
            <w:right w:val="none" w:sz="0" w:space="0" w:color="auto"/>
          </w:divBdr>
        </w:div>
        <w:div w:id="1596206858">
          <w:marLeft w:val="1166"/>
          <w:marRight w:val="0"/>
          <w:marTop w:val="86"/>
          <w:marBottom w:val="0"/>
          <w:divBdr>
            <w:top w:val="none" w:sz="0" w:space="0" w:color="auto"/>
            <w:left w:val="none" w:sz="0" w:space="0" w:color="auto"/>
            <w:bottom w:val="none" w:sz="0" w:space="0" w:color="auto"/>
            <w:right w:val="none" w:sz="0" w:space="0" w:color="auto"/>
          </w:divBdr>
        </w:div>
        <w:div w:id="1882669938">
          <w:marLeft w:val="1166"/>
          <w:marRight w:val="0"/>
          <w:marTop w:val="86"/>
          <w:marBottom w:val="0"/>
          <w:divBdr>
            <w:top w:val="none" w:sz="0" w:space="0" w:color="auto"/>
            <w:left w:val="none" w:sz="0" w:space="0" w:color="auto"/>
            <w:bottom w:val="none" w:sz="0" w:space="0" w:color="auto"/>
            <w:right w:val="none" w:sz="0" w:space="0" w:color="auto"/>
          </w:divBdr>
        </w:div>
      </w:divsChild>
    </w:div>
    <w:div w:id="533351300">
      <w:bodyDiv w:val="1"/>
      <w:marLeft w:val="0"/>
      <w:marRight w:val="0"/>
      <w:marTop w:val="0"/>
      <w:marBottom w:val="0"/>
      <w:divBdr>
        <w:top w:val="none" w:sz="0" w:space="0" w:color="auto"/>
        <w:left w:val="none" w:sz="0" w:space="0" w:color="auto"/>
        <w:bottom w:val="none" w:sz="0" w:space="0" w:color="auto"/>
        <w:right w:val="none" w:sz="0" w:space="0" w:color="auto"/>
      </w:divBdr>
      <w:divsChild>
        <w:div w:id="179399148">
          <w:marLeft w:val="720"/>
          <w:marRight w:val="0"/>
          <w:marTop w:val="0"/>
          <w:marBottom w:val="0"/>
          <w:divBdr>
            <w:top w:val="none" w:sz="0" w:space="0" w:color="auto"/>
            <w:left w:val="none" w:sz="0" w:space="0" w:color="auto"/>
            <w:bottom w:val="none" w:sz="0" w:space="0" w:color="auto"/>
            <w:right w:val="none" w:sz="0" w:space="0" w:color="auto"/>
          </w:divBdr>
        </w:div>
        <w:div w:id="376050715">
          <w:marLeft w:val="720"/>
          <w:marRight w:val="0"/>
          <w:marTop w:val="0"/>
          <w:marBottom w:val="0"/>
          <w:divBdr>
            <w:top w:val="none" w:sz="0" w:space="0" w:color="auto"/>
            <w:left w:val="none" w:sz="0" w:space="0" w:color="auto"/>
            <w:bottom w:val="none" w:sz="0" w:space="0" w:color="auto"/>
            <w:right w:val="none" w:sz="0" w:space="0" w:color="auto"/>
          </w:divBdr>
        </w:div>
        <w:div w:id="1015501626">
          <w:marLeft w:val="720"/>
          <w:marRight w:val="0"/>
          <w:marTop w:val="0"/>
          <w:marBottom w:val="0"/>
          <w:divBdr>
            <w:top w:val="none" w:sz="0" w:space="0" w:color="auto"/>
            <w:left w:val="none" w:sz="0" w:space="0" w:color="auto"/>
            <w:bottom w:val="none" w:sz="0" w:space="0" w:color="auto"/>
            <w:right w:val="none" w:sz="0" w:space="0" w:color="auto"/>
          </w:divBdr>
        </w:div>
        <w:div w:id="1438983274">
          <w:marLeft w:val="720"/>
          <w:marRight w:val="0"/>
          <w:marTop w:val="0"/>
          <w:marBottom w:val="0"/>
          <w:divBdr>
            <w:top w:val="none" w:sz="0" w:space="0" w:color="auto"/>
            <w:left w:val="none" w:sz="0" w:space="0" w:color="auto"/>
            <w:bottom w:val="none" w:sz="0" w:space="0" w:color="auto"/>
            <w:right w:val="none" w:sz="0" w:space="0" w:color="auto"/>
          </w:divBdr>
        </w:div>
        <w:div w:id="1852330550">
          <w:marLeft w:val="720"/>
          <w:marRight w:val="0"/>
          <w:marTop w:val="0"/>
          <w:marBottom w:val="0"/>
          <w:divBdr>
            <w:top w:val="none" w:sz="0" w:space="0" w:color="auto"/>
            <w:left w:val="none" w:sz="0" w:space="0" w:color="auto"/>
            <w:bottom w:val="none" w:sz="0" w:space="0" w:color="auto"/>
            <w:right w:val="none" w:sz="0" w:space="0" w:color="auto"/>
          </w:divBdr>
        </w:div>
        <w:div w:id="2051371246">
          <w:marLeft w:val="720"/>
          <w:marRight w:val="0"/>
          <w:marTop w:val="0"/>
          <w:marBottom w:val="0"/>
          <w:divBdr>
            <w:top w:val="none" w:sz="0" w:space="0" w:color="auto"/>
            <w:left w:val="none" w:sz="0" w:space="0" w:color="auto"/>
            <w:bottom w:val="none" w:sz="0" w:space="0" w:color="auto"/>
            <w:right w:val="none" w:sz="0" w:space="0" w:color="auto"/>
          </w:divBdr>
        </w:div>
      </w:divsChild>
    </w:div>
    <w:div w:id="535045816">
      <w:bodyDiv w:val="1"/>
      <w:marLeft w:val="0"/>
      <w:marRight w:val="0"/>
      <w:marTop w:val="0"/>
      <w:marBottom w:val="0"/>
      <w:divBdr>
        <w:top w:val="none" w:sz="0" w:space="0" w:color="auto"/>
        <w:left w:val="none" w:sz="0" w:space="0" w:color="auto"/>
        <w:bottom w:val="none" w:sz="0" w:space="0" w:color="auto"/>
        <w:right w:val="none" w:sz="0" w:space="0" w:color="auto"/>
      </w:divBdr>
      <w:divsChild>
        <w:div w:id="2092192724">
          <w:marLeft w:val="0"/>
          <w:marRight w:val="0"/>
          <w:marTop w:val="0"/>
          <w:marBottom w:val="0"/>
          <w:divBdr>
            <w:top w:val="none" w:sz="0" w:space="0" w:color="auto"/>
            <w:left w:val="none" w:sz="0" w:space="0" w:color="auto"/>
            <w:bottom w:val="none" w:sz="0" w:space="0" w:color="auto"/>
            <w:right w:val="none" w:sz="0" w:space="0" w:color="auto"/>
          </w:divBdr>
        </w:div>
      </w:divsChild>
    </w:div>
    <w:div w:id="536434043">
      <w:bodyDiv w:val="1"/>
      <w:marLeft w:val="0"/>
      <w:marRight w:val="0"/>
      <w:marTop w:val="0"/>
      <w:marBottom w:val="0"/>
      <w:divBdr>
        <w:top w:val="none" w:sz="0" w:space="0" w:color="auto"/>
        <w:left w:val="none" w:sz="0" w:space="0" w:color="auto"/>
        <w:bottom w:val="none" w:sz="0" w:space="0" w:color="auto"/>
        <w:right w:val="none" w:sz="0" w:space="0" w:color="auto"/>
      </w:divBdr>
      <w:divsChild>
        <w:div w:id="676082865">
          <w:marLeft w:val="547"/>
          <w:marRight w:val="0"/>
          <w:marTop w:val="134"/>
          <w:marBottom w:val="0"/>
          <w:divBdr>
            <w:top w:val="none" w:sz="0" w:space="0" w:color="auto"/>
            <w:left w:val="none" w:sz="0" w:space="0" w:color="auto"/>
            <w:bottom w:val="none" w:sz="0" w:space="0" w:color="auto"/>
            <w:right w:val="none" w:sz="0" w:space="0" w:color="auto"/>
          </w:divBdr>
        </w:div>
        <w:div w:id="922959791">
          <w:marLeft w:val="1166"/>
          <w:marRight w:val="0"/>
          <w:marTop w:val="115"/>
          <w:marBottom w:val="0"/>
          <w:divBdr>
            <w:top w:val="none" w:sz="0" w:space="0" w:color="auto"/>
            <w:left w:val="none" w:sz="0" w:space="0" w:color="auto"/>
            <w:bottom w:val="none" w:sz="0" w:space="0" w:color="auto"/>
            <w:right w:val="none" w:sz="0" w:space="0" w:color="auto"/>
          </w:divBdr>
        </w:div>
        <w:div w:id="923731960">
          <w:marLeft w:val="1166"/>
          <w:marRight w:val="0"/>
          <w:marTop w:val="115"/>
          <w:marBottom w:val="0"/>
          <w:divBdr>
            <w:top w:val="none" w:sz="0" w:space="0" w:color="auto"/>
            <w:left w:val="none" w:sz="0" w:space="0" w:color="auto"/>
            <w:bottom w:val="none" w:sz="0" w:space="0" w:color="auto"/>
            <w:right w:val="none" w:sz="0" w:space="0" w:color="auto"/>
          </w:divBdr>
        </w:div>
        <w:div w:id="1164007386">
          <w:marLeft w:val="1166"/>
          <w:marRight w:val="0"/>
          <w:marTop w:val="115"/>
          <w:marBottom w:val="0"/>
          <w:divBdr>
            <w:top w:val="none" w:sz="0" w:space="0" w:color="auto"/>
            <w:left w:val="none" w:sz="0" w:space="0" w:color="auto"/>
            <w:bottom w:val="none" w:sz="0" w:space="0" w:color="auto"/>
            <w:right w:val="none" w:sz="0" w:space="0" w:color="auto"/>
          </w:divBdr>
        </w:div>
        <w:div w:id="1335916838">
          <w:marLeft w:val="1166"/>
          <w:marRight w:val="0"/>
          <w:marTop w:val="115"/>
          <w:marBottom w:val="0"/>
          <w:divBdr>
            <w:top w:val="none" w:sz="0" w:space="0" w:color="auto"/>
            <w:left w:val="none" w:sz="0" w:space="0" w:color="auto"/>
            <w:bottom w:val="none" w:sz="0" w:space="0" w:color="auto"/>
            <w:right w:val="none" w:sz="0" w:space="0" w:color="auto"/>
          </w:divBdr>
        </w:div>
        <w:div w:id="1451239031">
          <w:marLeft w:val="547"/>
          <w:marRight w:val="0"/>
          <w:marTop w:val="134"/>
          <w:marBottom w:val="0"/>
          <w:divBdr>
            <w:top w:val="none" w:sz="0" w:space="0" w:color="auto"/>
            <w:left w:val="none" w:sz="0" w:space="0" w:color="auto"/>
            <w:bottom w:val="none" w:sz="0" w:space="0" w:color="auto"/>
            <w:right w:val="none" w:sz="0" w:space="0" w:color="auto"/>
          </w:divBdr>
        </w:div>
        <w:div w:id="1500579154">
          <w:marLeft w:val="547"/>
          <w:marRight w:val="0"/>
          <w:marTop w:val="134"/>
          <w:marBottom w:val="0"/>
          <w:divBdr>
            <w:top w:val="none" w:sz="0" w:space="0" w:color="auto"/>
            <w:left w:val="none" w:sz="0" w:space="0" w:color="auto"/>
            <w:bottom w:val="none" w:sz="0" w:space="0" w:color="auto"/>
            <w:right w:val="none" w:sz="0" w:space="0" w:color="auto"/>
          </w:divBdr>
        </w:div>
        <w:div w:id="1686244160">
          <w:marLeft w:val="1166"/>
          <w:marRight w:val="0"/>
          <w:marTop w:val="115"/>
          <w:marBottom w:val="0"/>
          <w:divBdr>
            <w:top w:val="none" w:sz="0" w:space="0" w:color="auto"/>
            <w:left w:val="none" w:sz="0" w:space="0" w:color="auto"/>
            <w:bottom w:val="none" w:sz="0" w:space="0" w:color="auto"/>
            <w:right w:val="none" w:sz="0" w:space="0" w:color="auto"/>
          </w:divBdr>
        </w:div>
        <w:div w:id="2039970133">
          <w:marLeft w:val="547"/>
          <w:marRight w:val="0"/>
          <w:marTop w:val="134"/>
          <w:marBottom w:val="0"/>
          <w:divBdr>
            <w:top w:val="none" w:sz="0" w:space="0" w:color="auto"/>
            <w:left w:val="none" w:sz="0" w:space="0" w:color="auto"/>
            <w:bottom w:val="none" w:sz="0" w:space="0" w:color="auto"/>
            <w:right w:val="none" w:sz="0" w:space="0" w:color="auto"/>
          </w:divBdr>
        </w:div>
      </w:divsChild>
    </w:div>
    <w:div w:id="536740948">
      <w:bodyDiv w:val="1"/>
      <w:marLeft w:val="0"/>
      <w:marRight w:val="0"/>
      <w:marTop w:val="0"/>
      <w:marBottom w:val="0"/>
      <w:divBdr>
        <w:top w:val="none" w:sz="0" w:space="0" w:color="auto"/>
        <w:left w:val="none" w:sz="0" w:space="0" w:color="auto"/>
        <w:bottom w:val="none" w:sz="0" w:space="0" w:color="auto"/>
        <w:right w:val="none" w:sz="0" w:space="0" w:color="auto"/>
      </w:divBdr>
      <w:divsChild>
        <w:div w:id="32507865">
          <w:marLeft w:val="1166"/>
          <w:marRight w:val="0"/>
          <w:marTop w:val="96"/>
          <w:marBottom w:val="0"/>
          <w:divBdr>
            <w:top w:val="none" w:sz="0" w:space="0" w:color="auto"/>
            <w:left w:val="none" w:sz="0" w:space="0" w:color="auto"/>
            <w:bottom w:val="none" w:sz="0" w:space="0" w:color="auto"/>
            <w:right w:val="none" w:sz="0" w:space="0" w:color="auto"/>
          </w:divBdr>
        </w:div>
        <w:div w:id="33046175">
          <w:marLeft w:val="1166"/>
          <w:marRight w:val="0"/>
          <w:marTop w:val="96"/>
          <w:marBottom w:val="0"/>
          <w:divBdr>
            <w:top w:val="none" w:sz="0" w:space="0" w:color="auto"/>
            <w:left w:val="none" w:sz="0" w:space="0" w:color="auto"/>
            <w:bottom w:val="none" w:sz="0" w:space="0" w:color="auto"/>
            <w:right w:val="none" w:sz="0" w:space="0" w:color="auto"/>
          </w:divBdr>
        </w:div>
        <w:div w:id="68118529">
          <w:marLeft w:val="1166"/>
          <w:marRight w:val="0"/>
          <w:marTop w:val="96"/>
          <w:marBottom w:val="0"/>
          <w:divBdr>
            <w:top w:val="none" w:sz="0" w:space="0" w:color="auto"/>
            <w:left w:val="none" w:sz="0" w:space="0" w:color="auto"/>
            <w:bottom w:val="none" w:sz="0" w:space="0" w:color="auto"/>
            <w:right w:val="none" w:sz="0" w:space="0" w:color="auto"/>
          </w:divBdr>
        </w:div>
        <w:div w:id="398551539">
          <w:marLeft w:val="1166"/>
          <w:marRight w:val="0"/>
          <w:marTop w:val="96"/>
          <w:marBottom w:val="0"/>
          <w:divBdr>
            <w:top w:val="none" w:sz="0" w:space="0" w:color="auto"/>
            <w:left w:val="none" w:sz="0" w:space="0" w:color="auto"/>
            <w:bottom w:val="none" w:sz="0" w:space="0" w:color="auto"/>
            <w:right w:val="none" w:sz="0" w:space="0" w:color="auto"/>
          </w:divBdr>
        </w:div>
        <w:div w:id="1013414409">
          <w:marLeft w:val="720"/>
          <w:marRight w:val="0"/>
          <w:marTop w:val="0"/>
          <w:marBottom w:val="0"/>
          <w:divBdr>
            <w:top w:val="none" w:sz="0" w:space="0" w:color="auto"/>
            <w:left w:val="none" w:sz="0" w:space="0" w:color="auto"/>
            <w:bottom w:val="none" w:sz="0" w:space="0" w:color="auto"/>
            <w:right w:val="none" w:sz="0" w:space="0" w:color="auto"/>
          </w:divBdr>
        </w:div>
        <w:div w:id="1145468122">
          <w:marLeft w:val="1166"/>
          <w:marRight w:val="0"/>
          <w:marTop w:val="96"/>
          <w:marBottom w:val="0"/>
          <w:divBdr>
            <w:top w:val="none" w:sz="0" w:space="0" w:color="auto"/>
            <w:left w:val="none" w:sz="0" w:space="0" w:color="auto"/>
            <w:bottom w:val="none" w:sz="0" w:space="0" w:color="auto"/>
            <w:right w:val="none" w:sz="0" w:space="0" w:color="auto"/>
          </w:divBdr>
        </w:div>
        <w:div w:id="1190296598">
          <w:marLeft w:val="720"/>
          <w:marRight w:val="0"/>
          <w:marTop w:val="0"/>
          <w:marBottom w:val="0"/>
          <w:divBdr>
            <w:top w:val="none" w:sz="0" w:space="0" w:color="auto"/>
            <w:left w:val="none" w:sz="0" w:space="0" w:color="auto"/>
            <w:bottom w:val="none" w:sz="0" w:space="0" w:color="auto"/>
            <w:right w:val="none" w:sz="0" w:space="0" w:color="auto"/>
          </w:divBdr>
        </w:div>
        <w:div w:id="1231041621">
          <w:marLeft w:val="720"/>
          <w:marRight w:val="0"/>
          <w:marTop w:val="0"/>
          <w:marBottom w:val="0"/>
          <w:divBdr>
            <w:top w:val="none" w:sz="0" w:space="0" w:color="auto"/>
            <w:left w:val="none" w:sz="0" w:space="0" w:color="auto"/>
            <w:bottom w:val="none" w:sz="0" w:space="0" w:color="auto"/>
            <w:right w:val="none" w:sz="0" w:space="0" w:color="auto"/>
          </w:divBdr>
        </w:div>
        <w:div w:id="1717705928">
          <w:marLeft w:val="547"/>
          <w:marRight w:val="0"/>
          <w:marTop w:val="134"/>
          <w:marBottom w:val="0"/>
          <w:divBdr>
            <w:top w:val="none" w:sz="0" w:space="0" w:color="auto"/>
            <w:left w:val="none" w:sz="0" w:space="0" w:color="auto"/>
            <w:bottom w:val="none" w:sz="0" w:space="0" w:color="auto"/>
            <w:right w:val="none" w:sz="0" w:space="0" w:color="auto"/>
          </w:divBdr>
        </w:div>
        <w:div w:id="2130201148">
          <w:marLeft w:val="547"/>
          <w:marRight w:val="0"/>
          <w:marTop w:val="134"/>
          <w:marBottom w:val="0"/>
          <w:divBdr>
            <w:top w:val="none" w:sz="0" w:space="0" w:color="auto"/>
            <w:left w:val="none" w:sz="0" w:space="0" w:color="auto"/>
            <w:bottom w:val="none" w:sz="0" w:space="0" w:color="auto"/>
            <w:right w:val="none" w:sz="0" w:space="0" w:color="auto"/>
          </w:divBdr>
        </w:div>
      </w:divsChild>
    </w:div>
    <w:div w:id="536822550">
      <w:bodyDiv w:val="1"/>
      <w:marLeft w:val="0"/>
      <w:marRight w:val="0"/>
      <w:marTop w:val="0"/>
      <w:marBottom w:val="0"/>
      <w:divBdr>
        <w:top w:val="none" w:sz="0" w:space="0" w:color="auto"/>
        <w:left w:val="none" w:sz="0" w:space="0" w:color="auto"/>
        <w:bottom w:val="none" w:sz="0" w:space="0" w:color="auto"/>
        <w:right w:val="none" w:sz="0" w:space="0" w:color="auto"/>
      </w:divBdr>
      <w:divsChild>
        <w:div w:id="24209673">
          <w:marLeft w:val="360"/>
          <w:marRight w:val="0"/>
          <w:marTop w:val="96"/>
          <w:marBottom w:val="0"/>
          <w:divBdr>
            <w:top w:val="none" w:sz="0" w:space="0" w:color="auto"/>
            <w:left w:val="none" w:sz="0" w:space="0" w:color="auto"/>
            <w:bottom w:val="none" w:sz="0" w:space="0" w:color="auto"/>
            <w:right w:val="none" w:sz="0" w:space="0" w:color="auto"/>
          </w:divBdr>
        </w:div>
        <w:div w:id="198251095">
          <w:marLeft w:val="360"/>
          <w:marRight w:val="0"/>
          <w:marTop w:val="96"/>
          <w:marBottom w:val="0"/>
          <w:divBdr>
            <w:top w:val="none" w:sz="0" w:space="0" w:color="auto"/>
            <w:left w:val="none" w:sz="0" w:space="0" w:color="auto"/>
            <w:bottom w:val="none" w:sz="0" w:space="0" w:color="auto"/>
            <w:right w:val="none" w:sz="0" w:space="0" w:color="auto"/>
          </w:divBdr>
        </w:div>
        <w:div w:id="471757026">
          <w:marLeft w:val="360"/>
          <w:marRight w:val="0"/>
          <w:marTop w:val="96"/>
          <w:marBottom w:val="0"/>
          <w:divBdr>
            <w:top w:val="none" w:sz="0" w:space="0" w:color="auto"/>
            <w:left w:val="none" w:sz="0" w:space="0" w:color="auto"/>
            <w:bottom w:val="none" w:sz="0" w:space="0" w:color="auto"/>
            <w:right w:val="none" w:sz="0" w:space="0" w:color="auto"/>
          </w:divBdr>
        </w:div>
        <w:div w:id="530803076">
          <w:marLeft w:val="360"/>
          <w:marRight w:val="0"/>
          <w:marTop w:val="96"/>
          <w:marBottom w:val="0"/>
          <w:divBdr>
            <w:top w:val="none" w:sz="0" w:space="0" w:color="auto"/>
            <w:left w:val="none" w:sz="0" w:space="0" w:color="auto"/>
            <w:bottom w:val="none" w:sz="0" w:space="0" w:color="auto"/>
            <w:right w:val="none" w:sz="0" w:space="0" w:color="auto"/>
          </w:divBdr>
        </w:div>
        <w:div w:id="937104016">
          <w:marLeft w:val="360"/>
          <w:marRight w:val="0"/>
          <w:marTop w:val="96"/>
          <w:marBottom w:val="0"/>
          <w:divBdr>
            <w:top w:val="none" w:sz="0" w:space="0" w:color="auto"/>
            <w:left w:val="none" w:sz="0" w:space="0" w:color="auto"/>
            <w:bottom w:val="none" w:sz="0" w:space="0" w:color="auto"/>
            <w:right w:val="none" w:sz="0" w:space="0" w:color="auto"/>
          </w:divBdr>
        </w:div>
        <w:div w:id="1036852948">
          <w:marLeft w:val="360"/>
          <w:marRight w:val="0"/>
          <w:marTop w:val="96"/>
          <w:marBottom w:val="0"/>
          <w:divBdr>
            <w:top w:val="none" w:sz="0" w:space="0" w:color="auto"/>
            <w:left w:val="none" w:sz="0" w:space="0" w:color="auto"/>
            <w:bottom w:val="none" w:sz="0" w:space="0" w:color="auto"/>
            <w:right w:val="none" w:sz="0" w:space="0" w:color="auto"/>
          </w:divBdr>
        </w:div>
        <w:div w:id="1309701637">
          <w:marLeft w:val="360"/>
          <w:marRight w:val="0"/>
          <w:marTop w:val="96"/>
          <w:marBottom w:val="0"/>
          <w:divBdr>
            <w:top w:val="none" w:sz="0" w:space="0" w:color="auto"/>
            <w:left w:val="none" w:sz="0" w:space="0" w:color="auto"/>
            <w:bottom w:val="none" w:sz="0" w:space="0" w:color="auto"/>
            <w:right w:val="none" w:sz="0" w:space="0" w:color="auto"/>
          </w:divBdr>
        </w:div>
      </w:divsChild>
    </w:div>
    <w:div w:id="540361311">
      <w:bodyDiv w:val="1"/>
      <w:marLeft w:val="0"/>
      <w:marRight w:val="0"/>
      <w:marTop w:val="0"/>
      <w:marBottom w:val="0"/>
      <w:divBdr>
        <w:top w:val="none" w:sz="0" w:space="0" w:color="auto"/>
        <w:left w:val="none" w:sz="0" w:space="0" w:color="auto"/>
        <w:bottom w:val="none" w:sz="0" w:space="0" w:color="auto"/>
        <w:right w:val="none" w:sz="0" w:space="0" w:color="auto"/>
      </w:divBdr>
      <w:divsChild>
        <w:div w:id="5449748">
          <w:marLeft w:val="547"/>
          <w:marRight w:val="0"/>
          <w:marTop w:val="115"/>
          <w:marBottom w:val="0"/>
          <w:divBdr>
            <w:top w:val="none" w:sz="0" w:space="0" w:color="auto"/>
            <w:left w:val="none" w:sz="0" w:space="0" w:color="auto"/>
            <w:bottom w:val="none" w:sz="0" w:space="0" w:color="auto"/>
            <w:right w:val="none" w:sz="0" w:space="0" w:color="auto"/>
          </w:divBdr>
        </w:div>
        <w:div w:id="589856701">
          <w:marLeft w:val="1166"/>
          <w:marRight w:val="0"/>
          <w:marTop w:val="96"/>
          <w:marBottom w:val="0"/>
          <w:divBdr>
            <w:top w:val="none" w:sz="0" w:space="0" w:color="auto"/>
            <w:left w:val="none" w:sz="0" w:space="0" w:color="auto"/>
            <w:bottom w:val="none" w:sz="0" w:space="0" w:color="auto"/>
            <w:right w:val="none" w:sz="0" w:space="0" w:color="auto"/>
          </w:divBdr>
        </w:div>
        <w:div w:id="638994596">
          <w:marLeft w:val="547"/>
          <w:marRight w:val="0"/>
          <w:marTop w:val="115"/>
          <w:marBottom w:val="0"/>
          <w:divBdr>
            <w:top w:val="none" w:sz="0" w:space="0" w:color="auto"/>
            <w:left w:val="none" w:sz="0" w:space="0" w:color="auto"/>
            <w:bottom w:val="none" w:sz="0" w:space="0" w:color="auto"/>
            <w:right w:val="none" w:sz="0" w:space="0" w:color="auto"/>
          </w:divBdr>
        </w:div>
        <w:div w:id="931208230">
          <w:marLeft w:val="1166"/>
          <w:marRight w:val="0"/>
          <w:marTop w:val="96"/>
          <w:marBottom w:val="0"/>
          <w:divBdr>
            <w:top w:val="none" w:sz="0" w:space="0" w:color="auto"/>
            <w:left w:val="none" w:sz="0" w:space="0" w:color="auto"/>
            <w:bottom w:val="none" w:sz="0" w:space="0" w:color="auto"/>
            <w:right w:val="none" w:sz="0" w:space="0" w:color="auto"/>
          </w:divBdr>
        </w:div>
        <w:div w:id="1422406802">
          <w:marLeft w:val="1166"/>
          <w:marRight w:val="0"/>
          <w:marTop w:val="96"/>
          <w:marBottom w:val="0"/>
          <w:divBdr>
            <w:top w:val="none" w:sz="0" w:space="0" w:color="auto"/>
            <w:left w:val="none" w:sz="0" w:space="0" w:color="auto"/>
            <w:bottom w:val="none" w:sz="0" w:space="0" w:color="auto"/>
            <w:right w:val="none" w:sz="0" w:space="0" w:color="auto"/>
          </w:divBdr>
        </w:div>
        <w:div w:id="1613128909">
          <w:marLeft w:val="1166"/>
          <w:marRight w:val="0"/>
          <w:marTop w:val="96"/>
          <w:marBottom w:val="0"/>
          <w:divBdr>
            <w:top w:val="none" w:sz="0" w:space="0" w:color="auto"/>
            <w:left w:val="none" w:sz="0" w:space="0" w:color="auto"/>
            <w:bottom w:val="none" w:sz="0" w:space="0" w:color="auto"/>
            <w:right w:val="none" w:sz="0" w:space="0" w:color="auto"/>
          </w:divBdr>
        </w:div>
        <w:div w:id="1747260595">
          <w:marLeft w:val="1166"/>
          <w:marRight w:val="0"/>
          <w:marTop w:val="96"/>
          <w:marBottom w:val="0"/>
          <w:divBdr>
            <w:top w:val="none" w:sz="0" w:space="0" w:color="auto"/>
            <w:left w:val="none" w:sz="0" w:space="0" w:color="auto"/>
            <w:bottom w:val="none" w:sz="0" w:space="0" w:color="auto"/>
            <w:right w:val="none" w:sz="0" w:space="0" w:color="auto"/>
          </w:divBdr>
        </w:div>
        <w:div w:id="2021277900">
          <w:marLeft w:val="547"/>
          <w:marRight w:val="0"/>
          <w:marTop w:val="115"/>
          <w:marBottom w:val="0"/>
          <w:divBdr>
            <w:top w:val="none" w:sz="0" w:space="0" w:color="auto"/>
            <w:left w:val="none" w:sz="0" w:space="0" w:color="auto"/>
            <w:bottom w:val="none" w:sz="0" w:space="0" w:color="auto"/>
            <w:right w:val="none" w:sz="0" w:space="0" w:color="auto"/>
          </w:divBdr>
        </w:div>
      </w:divsChild>
    </w:div>
    <w:div w:id="545026316">
      <w:bodyDiv w:val="1"/>
      <w:marLeft w:val="0"/>
      <w:marRight w:val="0"/>
      <w:marTop w:val="0"/>
      <w:marBottom w:val="0"/>
      <w:divBdr>
        <w:top w:val="none" w:sz="0" w:space="0" w:color="auto"/>
        <w:left w:val="none" w:sz="0" w:space="0" w:color="auto"/>
        <w:bottom w:val="none" w:sz="0" w:space="0" w:color="auto"/>
        <w:right w:val="none" w:sz="0" w:space="0" w:color="auto"/>
      </w:divBdr>
      <w:divsChild>
        <w:div w:id="1258824762">
          <w:marLeft w:val="691"/>
          <w:marRight w:val="0"/>
          <w:marTop w:val="0"/>
          <w:marBottom w:val="0"/>
          <w:divBdr>
            <w:top w:val="none" w:sz="0" w:space="0" w:color="auto"/>
            <w:left w:val="none" w:sz="0" w:space="0" w:color="auto"/>
            <w:bottom w:val="none" w:sz="0" w:space="0" w:color="auto"/>
            <w:right w:val="none" w:sz="0" w:space="0" w:color="auto"/>
          </w:divBdr>
        </w:div>
        <w:div w:id="1357076915">
          <w:marLeft w:val="691"/>
          <w:marRight w:val="0"/>
          <w:marTop w:val="0"/>
          <w:marBottom w:val="0"/>
          <w:divBdr>
            <w:top w:val="none" w:sz="0" w:space="0" w:color="auto"/>
            <w:left w:val="none" w:sz="0" w:space="0" w:color="auto"/>
            <w:bottom w:val="none" w:sz="0" w:space="0" w:color="auto"/>
            <w:right w:val="none" w:sz="0" w:space="0" w:color="auto"/>
          </w:divBdr>
        </w:div>
        <w:div w:id="1573658600">
          <w:marLeft w:val="691"/>
          <w:marRight w:val="0"/>
          <w:marTop w:val="0"/>
          <w:marBottom w:val="0"/>
          <w:divBdr>
            <w:top w:val="none" w:sz="0" w:space="0" w:color="auto"/>
            <w:left w:val="none" w:sz="0" w:space="0" w:color="auto"/>
            <w:bottom w:val="none" w:sz="0" w:space="0" w:color="auto"/>
            <w:right w:val="none" w:sz="0" w:space="0" w:color="auto"/>
          </w:divBdr>
        </w:div>
        <w:div w:id="2090736457">
          <w:marLeft w:val="691"/>
          <w:marRight w:val="0"/>
          <w:marTop w:val="0"/>
          <w:marBottom w:val="0"/>
          <w:divBdr>
            <w:top w:val="none" w:sz="0" w:space="0" w:color="auto"/>
            <w:left w:val="none" w:sz="0" w:space="0" w:color="auto"/>
            <w:bottom w:val="none" w:sz="0" w:space="0" w:color="auto"/>
            <w:right w:val="none" w:sz="0" w:space="0" w:color="auto"/>
          </w:divBdr>
        </w:div>
      </w:divsChild>
    </w:div>
    <w:div w:id="545291103">
      <w:bodyDiv w:val="1"/>
      <w:marLeft w:val="0"/>
      <w:marRight w:val="0"/>
      <w:marTop w:val="0"/>
      <w:marBottom w:val="0"/>
      <w:divBdr>
        <w:top w:val="none" w:sz="0" w:space="0" w:color="auto"/>
        <w:left w:val="none" w:sz="0" w:space="0" w:color="auto"/>
        <w:bottom w:val="none" w:sz="0" w:space="0" w:color="auto"/>
        <w:right w:val="none" w:sz="0" w:space="0" w:color="auto"/>
      </w:divBdr>
      <w:divsChild>
        <w:div w:id="48305491">
          <w:marLeft w:val="1166"/>
          <w:marRight w:val="0"/>
          <w:marTop w:val="96"/>
          <w:marBottom w:val="0"/>
          <w:divBdr>
            <w:top w:val="none" w:sz="0" w:space="0" w:color="auto"/>
            <w:left w:val="none" w:sz="0" w:space="0" w:color="auto"/>
            <w:bottom w:val="none" w:sz="0" w:space="0" w:color="auto"/>
            <w:right w:val="none" w:sz="0" w:space="0" w:color="auto"/>
          </w:divBdr>
        </w:div>
        <w:div w:id="1855412603">
          <w:marLeft w:val="1166"/>
          <w:marRight w:val="0"/>
          <w:marTop w:val="96"/>
          <w:marBottom w:val="0"/>
          <w:divBdr>
            <w:top w:val="none" w:sz="0" w:space="0" w:color="auto"/>
            <w:left w:val="none" w:sz="0" w:space="0" w:color="auto"/>
            <w:bottom w:val="none" w:sz="0" w:space="0" w:color="auto"/>
            <w:right w:val="none" w:sz="0" w:space="0" w:color="auto"/>
          </w:divBdr>
        </w:div>
        <w:div w:id="1873301887">
          <w:marLeft w:val="1166"/>
          <w:marRight w:val="0"/>
          <w:marTop w:val="96"/>
          <w:marBottom w:val="0"/>
          <w:divBdr>
            <w:top w:val="none" w:sz="0" w:space="0" w:color="auto"/>
            <w:left w:val="none" w:sz="0" w:space="0" w:color="auto"/>
            <w:bottom w:val="none" w:sz="0" w:space="0" w:color="auto"/>
            <w:right w:val="none" w:sz="0" w:space="0" w:color="auto"/>
          </w:divBdr>
        </w:div>
        <w:div w:id="1877237786">
          <w:marLeft w:val="547"/>
          <w:marRight w:val="0"/>
          <w:marTop w:val="115"/>
          <w:marBottom w:val="0"/>
          <w:divBdr>
            <w:top w:val="none" w:sz="0" w:space="0" w:color="auto"/>
            <w:left w:val="none" w:sz="0" w:space="0" w:color="auto"/>
            <w:bottom w:val="none" w:sz="0" w:space="0" w:color="auto"/>
            <w:right w:val="none" w:sz="0" w:space="0" w:color="auto"/>
          </w:divBdr>
        </w:div>
      </w:divsChild>
    </w:div>
    <w:div w:id="546259308">
      <w:bodyDiv w:val="1"/>
      <w:marLeft w:val="0"/>
      <w:marRight w:val="0"/>
      <w:marTop w:val="0"/>
      <w:marBottom w:val="0"/>
      <w:divBdr>
        <w:top w:val="none" w:sz="0" w:space="0" w:color="auto"/>
        <w:left w:val="none" w:sz="0" w:space="0" w:color="auto"/>
        <w:bottom w:val="none" w:sz="0" w:space="0" w:color="auto"/>
        <w:right w:val="none" w:sz="0" w:space="0" w:color="auto"/>
      </w:divBdr>
      <w:divsChild>
        <w:div w:id="30544961">
          <w:marLeft w:val="1166"/>
          <w:marRight w:val="0"/>
          <w:marTop w:val="106"/>
          <w:marBottom w:val="0"/>
          <w:divBdr>
            <w:top w:val="none" w:sz="0" w:space="0" w:color="auto"/>
            <w:left w:val="none" w:sz="0" w:space="0" w:color="auto"/>
            <w:bottom w:val="none" w:sz="0" w:space="0" w:color="auto"/>
            <w:right w:val="none" w:sz="0" w:space="0" w:color="auto"/>
          </w:divBdr>
        </w:div>
        <w:div w:id="126054179">
          <w:marLeft w:val="547"/>
          <w:marRight w:val="0"/>
          <w:marTop w:val="115"/>
          <w:marBottom w:val="0"/>
          <w:divBdr>
            <w:top w:val="none" w:sz="0" w:space="0" w:color="auto"/>
            <w:left w:val="none" w:sz="0" w:space="0" w:color="auto"/>
            <w:bottom w:val="none" w:sz="0" w:space="0" w:color="auto"/>
            <w:right w:val="none" w:sz="0" w:space="0" w:color="auto"/>
          </w:divBdr>
        </w:div>
        <w:div w:id="532961586">
          <w:marLeft w:val="1166"/>
          <w:marRight w:val="0"/>
          <w:marTop w:val="106"/>
          <w:marBottom w:val="0"/>
          <w:divBdr>
            <w:top w:val="none" w:sz="0" w:space="0" w:color="auto"/>
            <w:left w:val="none" w:sz="0" w:space="0" w:color="auto"/>
            <w:bottom w:val="none" w:sz="0" w:space="0" w:color="auto"/>
            <w:right w:val="none" w:sz="0" w:space="0" w:color="auto"/>
          </w:divBdr>
        </w:div>
        <w:div w:id="1217929272">
          <w:marLeft w:val="1166"/>
          <w:marRight w:val="0"/>
          <w:marTop w:val="106"/>
          <w:marBottom w:val="0"/>
          <w:divBdr>
            <w:top w:val="none" w:sz="0" w:space="0" w:color="auto"/>
            <w:left w:val="none" w:sz="0" w:space="0" w:color="auto"/>
            <w:bottom w:val="none" w:sz="0" w:space="0" w:color="auto"/>
            <w:right w:val="none" w:sz="0" w:space="0" w:color="auto"/>
          </w:divBdr>
        </w:div>
      </w:divsChild>
    </w:div>
    <w:div w:id="546382034">
      <w:bodyDiv w:val="1"/>
      <w:marLeft w:val="0"/>
      <w:marRight w:val="0"/>
      <w:marTop w:val="0"/>
      <w:marBottom w:val="0"/>
      <w:divBdr>
        <w:top w:val="none" w:sz="0" w:space="0" w:color="auto"/>
        <w:left w:val="none" w:sz="0" w:space="0" w:color="auto"/>
        <w:bottom w:val="none" w:sz="0" w:space="0" w:color="auto"/>
        <w:right w:val="none" w:sz="0" w:space="0" w:color="auto"/>
      </w:divBdr>
    </w:div>
    <w:div w:id="547493962">
      <w:bodyDiv w:val="1"/>
      <w:marLeft w:val="0"/>
      <w:marRight w:val="0"/>
      <w:marTop w:val="0"/>
      <w:marBottom w:val="0"/>
      <w:divBdr>
        <w:top w:val="none" w:sz="0" w:space="0" w:color="auto"/>
        <w:left w:val="none" w:sz="0" w:space="0" w:color="auto"/>
        <w:bottom w:val="none" w:sz="0" w:space="0" w:color="auto"/>
        <w:right w:val="none" w:sz="0" w:space="0" w:color="auto"/>
      </w:divBdr>
      <w:divsChild>
        <w:div w:id="615870007">
          <w:marLeft w:val="547"/>
          <w:marRight w:val="0"/>
          <w:marTop w:val="134"/>
          <w:marBottom w:val="0"/>
          <w:divBdr>
            <w:top w:val="none" w:sz="0" w:space="0" w:color="auto"/>
            <w:left w:val="none" w:sz="0" w:space="0" w:color="auto"/>
            <w:bottom w:val="none" w:sz="0" w:space="0" w:color="auto"/>
            <w:right w:val="none" w:sz="0" w:space="0" w:color="auto"/>
          </w:divBdr>
        </w:div>
        <w:div w:id="740641361">
          <w:marLeft w:val="547"/>
          <w:marRight w:val="0"/>
          <w:marTop w:val="134"/>
          <w:marBottom w:val="0"/>
          <w:divBdr>
            <w:top w:val="none" w:sz="0" w:space="0" w:color="auto"/>
            <w:left w:val="none" w:sz="0" w:space="0" w:color="auto"/>
            <w:bottom w:val="none" w:sz="0" w:space="0" w:color="auto"/>
            <w:right w:val="none" w:sz="0" w:space="0" w:color="auto"/>
          </w:divBdr>
        </w:div>
        <w:div w:id="846097757">
          <w:marLeft w:val="1166"/>
          <w:marRight w:val="0"/>
          <w:marTop w:val="115"/>
          <w:marBottom w:val="0"/>
          <w:divBdr>
            <w:top w:val="none" w:sz="0" w:space="0" w:color="auto"/>
            <w:left w:val="none" w:sz="0" w:space="0" w:color="auto"/>
            <w:bottom w:val="none" w:sz="0" w:space="0" w:color="auto"/>
            <w:right w:val="none" w:sz="0" w:space="0" w:color="auto"/>
          </w:divBdr>
        </w:div>
        <w:div w:id="1427652113">
          <w:marLeft w:val="547"/>
          <w:marRight w:val="0"/>
          <w:marTop w:val="134"/>
          <w:marBottom w:val="0"/>
          <w:divBdr>
            <w:top w:val="none" w:sz="0" w:space="0" w:color="auto"/>
            <w:left w:val="none" w:sz="0" w:space="0" w:color="auto"/>
            <w:bottom w:val="none" w:sz="0" w:space="0" w:color="auto"/>
            <w:right w:val="none" w:sz="0" w:space="0" w:color="auto"/>
          </w:divBdr>
        </w:div>
      </w:divsChild>
    </w:div>
    <w:div w:id="548106457">
      <w:bodyDiv w:val="1"/>
      <w:marLeft w:val="0"/>
      <w:marRight w:val="0"/>
      <w:marTop w:val="0"/>
      <w:marBottom w:val="0"/>
      <w:divBdr>
        <w:top w:val="none" w:sz="0" w:space="0" w:color="auto"/>
        <w:left w:val="none" w:sz="0" w:space="0" w:color="auto"/>
        <w:bottom w:val="none" w:sz="0" w:space="0" w:color="auto"/>
        <w:right w:val="none" w:sz="0" w:space="0" w:color="auto"/>
      </w:divBdr>
      <w:divsChild>
        <w:div w:id="160779333">
          <w:marLeft w:val="1166"/>
          <w:marRight w:val="0"/>
          <w:marTop w:val="158"/>
          <w:marBottom w:val="0"/>
          <w:divBdr>
            <w:top w:val="none" w:sz="0" w:space="0" w:color="auto"/>
            <w:left w:val="none" w:sz="0" w:space="0" w:color="auto"/>
            <w:bottom w:val="none" w:sz="0" w:space="0" w:color="auto"/>
            <w:right w:val="none" w:sz="0" w:space="0" w:color="auto"/>
          </w:divBdr>
        </w:div>
        <w:div w:id="779566798">
          <w:marLeft w:val="1166"/>
          <w:marRight w:val="0"/>
          <w:marTop w:val="158"/>
          <w:marBottom w:val="0"/>
          <w:divBdr>
            <w:top w:val="none" w:sz="0" w:space="0" w:color="auto"/>
            <w:left w:val="none" w:sz="0" w:space="0" w:color="auto"/>
            <w:bottom w:val="none" w:sz="0" w:space="0" w:color="auto"/>
            <w:right w:val="none" w:sz="0" w:space="0" w:color="auto"/>
          </w:divBdr>
        </w:div>
        <w:div w:id="1517570823">
          <w:marLeft w:val="1166"/>
          <w:marRight w:val="0"/>
          <w:marTop w:val="158"/>
          <w:marBottom w:val="0"/>
          <w:divBdr>
            <w:top w:val="none" w:sz="0" w:space="0" w:color="auto"/>
            <w:left w:val="none" w:sz="0" w:space="0" w:color="auto"/>
            <w:bottom w:val="none" w:sz="0" w:space="0" w:color="auto"/>
            <w:right w:val="none" w:sz="0" w:space="0" w:color="auto"/>
          </w:divBdr>
        </w:div>
        <w:div w:id="1769085491">
          <w:marLeft w:val="1166"/>
          <w:marRight w:val="0"/>
          <w:marTop w:val="158"/>
          <w:marBottom w:val="0"/>
          <w:divBdr>
            <w:top w:val="none" w:sz="0" w:space="0" w:color="auto"/>
            <w:left w:val="none" w:sz="0" w:space="0" w:color="auto"/>
            <w:bottom w:val="none" w:sz="0" w:space="0" w:color="auto"/>
            <w:right w:val="none" w:sz="0" w:space="0" w:color="auto"/>
          </w:divBdr>
        </w:div>
      </w:divsChild>
    </w:div>
    <w:div w:id="552160825">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446"/>
          <w:marRight w:val="0"/>
          <w:marTop w:val="96"/>
          <w:marBottom w:val="0"/>
          <w:divBdr>
            <w:top w:val="none" w:sz="0" w:space="0" w:color="auto"/>
            <w:left w:val="none" w:sz="0" w:space="0" w:color="auto"/>
            <w:bottom w:val="none" w:sz="0" w:space="0" w:color="auto"/>
            <w:right w:val="none" w:sz="0" w:space="0" w:color="auto"/>
          </w:divBdr>
        </w:div>
        <w:div w:id="1946961325">
          <w:marLeft w:val="446"/>
          <w:marRight w:val="0"/>
          <w:marTop w:val="96"/>
          <w:marBottom w:val="0"/>
          <w:divBdr>
            <w:top w:val="none" w:sz="0" w:space="0" w:color="auto"/>
            <w:left w:val="none" w:sz="0" w:space="0" w:color="auto"/>
            <w:bottom w:val="none" w:sz="0" w:space="0" w:color="auto"/>
            <w:right w:val="none" w:sz="0" w:space="0" w:color="auto"/>
          </w:divBdr>
        </w:div>
      </w:divsChild>
    </w:div>
    <w:div w:id="555362578">
      <w:bodyDiv w:val="1"/>
      <w:marLeft w:val="0"/>
      <w:marRight w:val="0"/>
      <w:marTop w:val="0"/>
      <w:marBottom w:val="0"/>
      <w:divBdr>
        <w:top w:val="none" w:sz="0" w:space="0" w:color="auto"/>
        <w:left w:val="none" w:sz="0" w:space="0" w:color="auto"/>
        <w:bottom w:val="none" w:sz="0" w:space="0" w:color="auto"/>
        <w:right w:val="none" w:sz="0" w:space="0" w:color="auto"/>
      </w:divBdr>
    </w:div>
    <w:div w:id="557321899">
      <w:bodyDiv w:val="1"/>
      <w:marLeft w:val="0"/>
      <w:marRight w:val="0"/>
      <w:marTop w:val="0"/>
      <w:marBottom w:val="0"/>
      <w:divBdr>
        <w:top w:val="none" w:sz="0" w:space="0" w:color="auto"/>
        <w:left w:val="none" w:sz="0" w:space="0" w:color="auto"/>
        <w:bottom w:val="none" w:sz="0" w:space="0" w:color="auto"/>
        <w:right w:val="none" w:sz="0" w:space="0" w:color="auto"/>
      </w:divBdr>
      <w:divsChild>
        <w:div w:id="170610881">
          <w:marLeft w:val="1166"/>
          <w:marRight w:val="0"/>
          <w:marTop w:val="77"/>
          <w:marBottom w:val="0"/>
          <w:divBdr>
            <w:top w:val="none" w:sz="0" w:space="0" w:color="auto"/>
            <w:left w:val="none" w:sz="0" w:space="0" w:color="auto"/>
            <w:bottom w:val="none" w:sz="0" w:space="0" w:color="auto"/>
            <w:right w:val="none" w:sz="0" w:space="0" w:color="auto"/>
          </w:divBdr>
        </w:div>
        <w:div w:id="385883876">
          <w:marLeft w:val="1166"/>
          <w:marRight w:val="0"/>
          <w:marTop w:val="77"/>
          <w:marBottom w:val="0"/>
          <w:divBdr>
            <w:top w:val="none" w:sz="0" w:space="0" w:color="auto"/>
            <w:left w:val="none" w:sz="0" w:space="0" w:color="auto"/>
            <w:bottom w:val="none" w:sz="0" w:space="0" w:color="auto"/>
            <w:right w:val="none" w:sz="0" w:space="0" w:color="auto"/>
          </w:divBdr>
        </w:div>
        <w:div w:id="533619519">
          <w:marLeft w:val="1166"/>
          <w:marRight w:val="0"/>
          <w:marTop w:val="77"/>
          <w:marBottom w:val="0"/>
          <w:divBdr>
            <w:top w:val="none" w:sz="0" w:space="0" w:color="auto"/>
            <w:left w:val="none" w:sz="0" w:space="0" w:color="auto"/>
            <w:bottom w:val="none" w:sz="0" w:space="0" w:color="auto"/>
            <w:right w:val="none" w:sz="0" w:space="0" w:color="auto"/>
          </w:divBdr>
        </w:div>
        <w:div w:id="819270523">
          <w:marLeft w:val="547"/>
          <w:marRight w:val="0"/>
          <w:marTop w:val="115"/>
          <w:marBottom w:val="0"/>
          <w:divBdr>
            <w:top w:val="none" w:sz="0" w:space="0" w:color="auto"/>
            <w:left w:val="none" w:sz="0" w:space="0" w:color="auto"/>
            <w:bottom w:val="none" w:sz="0" w:space="0" w:color="auto"/>
            <w:right w:val="none" w:sz="0" w:space="0" w:color="auto"/>
          </w:divBdr>
        </w:div>
        <w:div w:id="1583291818">
          <w:marLeft w:val="1166"/>
          <w:marRight w:val="0"/>
          <w:marTop w:val="77"/>
          <w:marBottom w:val="0"/>
          <w:divBdr>
            <w:top w:val="none" w:sz="0" w:space="0" w:color="auto"/>
            <w:left w:val="none" w:sz="0" w:space="0" w:color="auto"/>
            <w:bottom w:val="none" w:sz="0" w:space="0" w:color="auto"/>
            <w:right w:val="none" w:sz="0" w:space="0" w:color="auto"/>
          </w:divBdr>
        </w:div>
      </w:divsChild>
    </w:div>
    <w:div w:id="558201808">
      <w:bodyDiv w:val="1"/>
      <w:marLeft w:val="0"/>
      <w:marRight w:val="0"/>
      <w:marTop w:val="0"/>
      <w:marBottom w:val="0"/>
      <w:divBdr>
        <w:top w:val="none" w:sz="0" w:space="0" w:color="auto"/>
        <w:left w:val="none" w:sz="0" w:space="0" w:color="auto"/>
        <w:bottom w:val="none" w:sz="0" w:space="0" w:color="auto"/>
        <w:right w:val="none" w:sz="0" w:space="0" w:color="auto"/>
      </w:divBdr>
      <w:divsChild>
        <w:div w:id="80029725">
          <w:marLeft w:val="0"/>
          <w:marRight w:val="0"/>
          <w:marTop w:val="75"/>
          <w:marBottom w:val="0"/>
          <w:divBdr>
            <w:top w:val="none" w:sz="0" w:space="0" w:color="auto"/>
            <w:left w:val="none" w:sz="0" w:space="0" w:color="auto"/>
            <w:bottom w:val="none" w:sz="0" w:space="0" w:color="auto"/>
            <w:right w:val="none" w:sz="0" w:space="0" w:color="auto"/>
          </w:divBdr>
        </w:div>
        <w:div w:id="527135116">
          <w:marLeft w:val="720"/>
          <w:marRight w:val="0"/>
          <w:marTop w:val="65"/>
          <w:marBottom w:val="0"/>
          <w:divBdr>
            <w:top w:val="none" w:sz="0" w:space="0" w:color="auto"/>
            <w:left w:val="none" w:sz="0" w:space="0" w:color="auto"/>
            <w:bottom w:val="none" w:sz="0" w:space="0" w:color="auto"/>
            <w:right w:val="none" w:sz="0" w:space="0" w:color="auto"/>
          </w:divBdr>
        </w:div>
        <w:div w:id="757484268">
          <w:marLeft w:val="720"/>
          <w:marRight w:val="0"/>
          <w:marTop w:val="65"/>
          <w:marBottom w:val="0"/>
          <w:divBdr>
            <w:top w:val="none" w:sz="0" w:space="0" w:color="auto"/>
            <w:left w:val="none" w:sz="0" w:space="0" w:color="auto"/>
            <w:bottom w:val="none" w:sz="0" w:space="0" w:color="auto"/>
            <w:right w:val="none" w:sz="0" w:space="0" w:color="auto"/>
          </w:divBdr>
        </w:div>
        <w:div w:id="759103573">
          <w:marLeft w:val="720"/>
          <w:marRight w:val="0"/>
          <w:marTop w:val="65"/>
          <w:marBottom w:val="0"/>
          <w:divBdr>
            <w:top w:val="none" w:sz="0" w:space="0" w:color="auto"/>
            <w:left w:val="none" w:sz="0" w:space="0" w:color="auto"/>
            <w:bottom w:val="none" w:sz="0" w:space="0" w:color="auto"/>
            <w:right w:val="none" w:sz="0" w:space="0" w:color="auto"/>
          </w:divBdr>
        </w:div>
        <w:div w:id="971640268">
          <w:marLeft w:val="1613"/>
          <w:marRight w:val="0"/>
          <w:marTop w:val="65"/>
          <w:marBottom w:val="0"/>
          <w:divBdr>
            <w:top w:val="none" w:sz="0" w:space="0" w:color="auto"/>
            <w:left w:val="none" w:sz="0" w:space="0" w:color="auto"/>
            <w:bottom w:val="none" w:sz="0" w:space="0" w:color="auto"/>
            <w:right w:val="none" w:sz="0" w:space="0" w:color="auto"/>
          </w:divBdr>
        </w:div>
        <w:div w:id="995768119">
          <w:marLeft w:val="1440"/>
          <w:marRight w:val="0"/>
          <w:marTop w:val="65"/>
          <w:marBottom w:val="0"/>
          <w:divBdr>
            <w:top w:val="none" w:sz="0" w:space="0" w:color="auto"/>
            <w:left w:val="none" w:sz="0" w:space="0" w:color="auto"/>
            <w:bottom w:val="none" w:sz="0" w:space="0" w:color="auto"/>
            <w:right w:val="none" w:sz="0" w:space="0" w:color="auto"/>
          </w:divBdr>
        </w:div>
        <w:div w:id="1075393454">
          <w:marLeft w:val="0"/>
          <w:marRight w:val="0"/>
          <w:marTop w:val="65"/>
          <w:marBottom w:val="0"/>
          <w:divBdr>
            <w:top w:val="none" w:sz="0" w:space="0" w:color="auto"/>
            <w:left w:val="none" w:sz="0" w:space="0" w:color="auto"/>
            <w:bottom w:val="none" w:sz="0" w:space="0" w:color="auto"/>
            <w:right w:val="none" w:sz="0" w:space="0" w:color="auto"/>
          </w:divBdr>
        </w:div>
        <w:div w:id="1125854249">
          <w:marLeft w:val="1613"/>
          <w:marRight w:val="0"/>
          <w:marTop w:val="65"/>
          <w:marBottom w:val="0"/>
          <w:divBdr>
            <w:top w:val="none" w:sz="0" w:space="0" w:color="auto"/>
            <w:left w:val="none" w:sz="0" w:space="0" w:color="auto"/>
            <w:bottom w:val="none" w:sz="0" w:space="0" w:color="auto"/>
            <w:right w:val="none" w:sz="0" w:space="0" w:color="auto"/>
          </w:divBdr>
        </w:div>
        <w:div w:id="1152016088">
          <w:marLeft w:val="1613"/>
          <w:marRight w:val="0"/>
          <w:marTop w:val="65"/>
          <w:marBottom w:val="0"/>
          <w:divBdr>
            <w:top w:val="none" w:sz="0" w:space="0" w:color="auto"/>
            <w:left w:val="none" w:sz="0" w:space="0" w:color="auto"/>
            <w:bottom w:val="none" w:sz="0" w:space="0" w:color="auto"/>
            <w:right w:val="none" w:sz="0" w:space="0" w:color="auto"/>
          </w:divBdr>
        </w:div>
        <w:div w:id="1167407119">
          <w:marLeft w:val="720"/>
          <w:marRight w:val="0"/>
          <w:marTop w:val="65"/>
          <w:marBottom w:val="0"/>
          <w:divBdr>
            <w:top w:val="none" w:sz="0" w:space="0" w:color="auto"/>
            <w:left w:val="none" w:sz="0" w:space="0" w:color="auto"/>
            <w:bottom w:val="none" w:sz="0" w:space="0" w:color="auto"/>
            <w:right w:val="none" w:sz="0" w:space="0" w:color="auto"/>
          </w:divBdr>
        </w:div>
        <w:div w:id="1207915514">
          <w:marLeft w:val="720"/>
          <w:marRight w:val="0"/>
          <w:marTop w:val="65"/>
          <w:marBottom w:val="0"/>
          <w:divBdr>
            <w:top w:val="none" w:sz="0" w:space="0" w:color="auto"/>
            <w:left w:val="none" w:sz="0" w:space="0" w:color="auto"/>
            <w:bottom w:val="none" w:sz="0" w:space="0" w:color="auto"/>
            <w:right w:val="none" w:sz="0" w:space="0" w:color="auto"/>
          </w:divBdr>
        </w:div>
        <w:div w:id="1402869441">
          <w:marLeft w:val="1613"/>
          <w:marRight w:val="0"/>
          <w:marTop w:val="65"/>
          <w:marBottom w:val="0"/>
          <w:divBdr>
            <w:top w:val="none" w:sz="0" w:space="0" w:color="auto"/>
            <w:left w:val="none" w:sz="0" w:space="0" w:color="auto"/>
            <w:bottom w:val="none" w:sz="0" w:space="0" w:color="auto"/>
            <w:right w:val="none" w:sz="0" w:space="0" w:color="auto"/>
          </w:divBdr>
        </w:div>
        <w:div w:id="1408916812">
          <w:marLeft w:val="1440"/>
          <w:marRight w:val="0"/>
          <w:marTop w:val="65"/>
          <w:marBottom w:val="0"/>
          <w:divBdr>
            <w:top w:val="none" w:sz="0" w:space="0" w:color="auto"/>
            <w:left w:val="none" w:sz="0" w:space="0" w:color="auto"/>
            <w:bottom w:val="none" w:sz="0" w:space="0" w:color="auto"/>
            <w:right w:val="none" w:sz="0" w:space="0" w:color="auto"/>
          </w:divBdr>
        </w:div>
        <w:div w:id="1415282452">
          <w:marLeft w:val="720"/>
          <w:marRight w:val="0"/>
          <w:marTop w:val="65"/>
          <w:marBottom w:val="0"/>
          <w:divBdr>
            <w:top w:val="none" w:sz="0" w:space="0" w:color="auto"/>
            <w:left w:val="none" w:sz="0" w:space="0" w:color="auto"/>
            <w:bottom w:val="none" w:sz="0" w:space="0" w:color="auto"/>
            <w:right w:val="none" w:sz="0" w:space="0" w:color="auto"/>
          </w:divBdr>
        </w:div>
        <w:div w:id="1737700011">
          <w:marLeft w:val="720"/>
          <w:marRight w:val="0"/>
          <w:marTop w:val="65"/>
          <w:marBottom w:val="0"/>
          <w:divBdr>
            <w:top w:val="none" w:sz="0" w:space="0" w:color="auto"/>
            <w:left w:val="none" w:sz="0" w:space="0" w:color="auto"/>
            <w:bottom w:val="none" w:sz="0" w:space="0" w:color="auto"/>
            <w:right w:val="none" w:sz="0" w:space="0" w:color="auto"/>
          </w:divBdr>
        </w:div>
        <w:div w:id="1763720103">
          <w:marLeft w:val="720"/>
          <w:marRight w:val="0"/>
          <w:marTop w:val="65"/>
          <w:marBottom w:val="0"/>
          <w:divBdr>
            <w:top w:val="none" w:sz="0" w:space="0" w:color="auto"/>
            <w:left w:val="none" w:sz="0" w:space="0" w:color="auto"/>
            <w:bottom w:val="none" w:sz="0" w:space="0" w:color="auto"/>
            <w:right w:val="none" w:sz="0" w:space="0" w:color="auto"/>
          </w:divBdr>
        </w:div>
        <w:div w:id="1819416265">
          <w:marLeft w:val="720"/>
          <w:marRight w:val="0"/>
          <w:marTop w:val="65"/>
          <w:marBottom w:val="0"/>
          <w:divBdr>
            <w:top w:val="none" w:sz="0" w:space="0" w:color="auto"/>
            <w:left w:val="none" w:sz="0" w:space="0" w:color="auto"/>
            <w:bottom w:val="none" w:sz="0" w:space="0" w:color="auto"/>
            <w:right w:val="none" w:sz="0" w:space="0" w:color="auto"/>
          </w:divBdr>
        </w:div>
        <w:div w:id="1920208169">
          <w:marLeft w:val="720"/>
          <w:marRight w:val="0"/>
          <w:marTop w:val="65"/>
          <w:marBottom w:val="0"/>
          <w:divBdr>
            <w:top w:val="none" w:sz="0" w:space="0" w:color="auto"/>
            <w:left w:val="none" w:sz="0" w:space="0" w:color="auto"/>
            <w:bottom w:val="none" w:sz="0" w:space="0" w:color="auto"/>
            <w:right w:val="none" w:sz="0" w:space="0" w:color="auto"/>
          </w:divBdr>
        </w:div>
      </w:divsChild>
    </w:div>
    <w:div w:id="561601220">
      <w:bodyDiv w:val="1"/>
      <w:marLeft w:val="0"/>
      <w:marRight w:val="0"/>
      <w:marTop w:val="0"/>
      <w:marBottom w:val="0"/>
      <w:divBdr>
        <w:top w:val="none" w:sz="0" w:space="0" w:color="auto"/>
        <w:left w:val="none" w:sz="0" w:space="0" w:color="auto"/>
        <w:bottom w:val="none" w:sz="0" w:space="0" w:color="auto"/>
        <w:right w:val="none" w:sz="0" w:space="0" w:color="auto"/>
      </w:divBdr>
      <w:divsChild>
        <w:div w:id="282227436">
          <w:marLeft w:val="1166"/>
          <w:marRight w:val="0"/>
          <w:marTop w:val="115"/>
          <w:marBottom w:val="0"/>
          <w:divBdr>
            <w:top w:val="none" w:sz="0" w:space="0" w:color="auto"/>
            <w:left w:val="none" w:sz="0" w:space="0" w:color="auto"/>
            <w:bottom w:val="none" w:sz="0" w:space="0" w:color="auto"/>
            <w:right w:val="none" w:sz="0" w:space="0" w:color="auto"/>
          </w:divBdr>
        </w:div>
        <w:div w:id="427388680">
          <w:marLeft w:val="1166"/>
          <w:marRight w:val="0"/>
          <w:marTop w:val="86"/>
          <w:marBottom w:val="0"/>
          <w:divBdr>
            <w:top w:val="none" w:sz="0" w:space="0" w:color="auto"/>
            <w:left w:val="none" w:sz="0" w:space="0" w:color="auto"/>
            <w:bottom w:val="none" w:sz="0" w:space="0" w:color="auto"/>
            <w:right w:val="none" w:sz="0" w:space="0" w:color="auto"/>
          </w:divBdr>
        </w:div>
        <w:div w:id="596136611">
          <w:marLeft w:val="547"/>
          <w:marRight w:val="0"/>
          <w:marTop w:val="134"/>
          <w:marBottom w:val="0"/>
          <w:divBdr>
            <w:top w:val="none" w:sz="0" w:space="0" w:color="auto"/>
            <w:left w:val="none" w:sz="0" w:space="0" w:color="auto"/>
            <w:bottom w:val="none" w:sz="0" w:space="0" w:color="auto"/>
            <w:right w:val="none" w:sz="0" w:space="0" w:color="auto"/>
          </w:divBdr>
        </w:div>
        <w:div w:id="701712306">
          <w:marLeft w:val="1166"/>
          <w:marRight w:val="0"/>
          <w:marTop w:val="86"/>
          <w:marBottom w:val="0"/>
          <w:divBdr>
            <w:top w:val="none" w:sz="0" w:space="0" w:color="auto"/>
            <w:left w:val="none" w:sz="0" w:space="0" w:color="auto"/>
            <w:bottom w:val="none" w:sz="0" w:space="0" w:color="auto"/>
            <w:right w:val="none" w:sz="0" w:space="0" w:color="auto"/>
          </w:divBdr>
        </w:div>
        <w:div w:id="993724129">
          <w:marLeft w:val="1166"/>
          <w:marRight w:val="0"/>
          <w:marTop w:val="96"/>
          <w:marBottom w:val="0"/>
          <w:divBdr>
            <w:top w:val="none" w:sz="0" w:space="0" w:color="auto"/>
            <w:left w:val="none" w:sz="0" w:space="0" w:color="auto"/>
            <w:bottom w:val="none" w:sz="0" w:space="0" w:color="auto"/>
            <w:right w:val="none" w:sz="0" w:space="0" w:color="auto"/>
          </w:divBdr>
        </w:div>
        <w:div w:id="1308827394">
          <w:marLeft w:val="547"/>
          <w:marRight w:val="0"/>
          <w:marTop w:val="134"/>
          <w:marBottom w:val="0"/>
          <w:divBdr>
            <w:top w:val="none" w:sz="0" w:space="0" w:color="auto"/>
            <w:left w:val="none" w:sz="0" w:space="0" w:color="auto"/>
            <w:bottom w:val="none" w:sz="0" w:space="0" w:color="auto"/>
            <w:right w:val="none" w:sz="0" w:space="0" w:color="auto"/>
          </w:divBdr>
        </w:div>
        <w:div w:id="1663460649">
          <w:marLeft w:val="547"/>
          <w:marRight w:val="0"/>
          <w:marTop w:val="134"/>
          <w:marBottom w:val="0"/>
          <w:divBdr>
            <w:top w:val="none" w:sz="0" w:space="0" w:color="auto"/>
            <w:left w:val="none" w:sz="0" w:space="0" w:color="auto"/>
            <w:bottom w:val="none" w:sz="0" w:space="0" w:color="auto"/>
            <w:right w:val="none" w:sz="0" w:space="0" w:color="auto"/>
          </w:divBdr>
        </w:div>
        <w:div w:id="1808157547">
          <w:marLeft w:val="547"/>
          <w:marRight w:val="0"/>
          <w:marTop w:val="134"/>
          <w:marBottom w:val="0"/>
          <w:divBdr>
            <w:top w:val="none" w:sz="0" w:space="0" w:color="auto"/>
            <w:left w:val="none" w:sz="0" w:space="0" w:color="auto"/>
            <w:bottom w:val="none" w:sz="0" w:space="0" w:color="auto"/>
            <w:right w:val="none" w:sz="0" w:space="0" w:color="auto"/>
          </w:divBdr>
        </w:div>
        <w:div w:id="1873570944">
          <w:marLeft w:val="1166"/>
          <w:marRight w:val="0"/>
          <w:marTop w:val="86"/>
          <w:marBottom w:val="0"/>
          <w:divBdr>
            <w:top w:val="none" w:sz="0" w:space="0" w:color="auto"/>
            <w:left w:val="none" w:sz="0" w:space="0" w:color="auto"/>
            <w:bottom w:val="none" w:sz="0" w:space="0" w:color="auto"/>
            <w:right w:val="none" w:sz="0" w:space="0" w:color="auto"/>
          </w:divBdr>
        </w:div>
        <w:div w:id="2026515173">
          <w:marLeft w:val="1166"/>
          <w:marRight w:val="0"/>
          <w:marTop w:val="115"/>
          <w:marBottom w:val="0"/>
          <w:divBdr>
            <w:top w:val="none" w:sz="0" w:space="0" w:color="auto"/>
            <w:left w:val="none" w:sz="0" w:space="0" w:color="auto"/>
            <w:bottom w:val="none" w:sz="0" w:space="0" w:color="auto"/>
            <w:right w:val="none" w:sz="0" w:space="0" w:color="auto"/>
          </w:divBdr>
        </w:div>
        <w:div w:id="2076007128">
          <w:marLeft w:val="547"/>
          <w:marRight w:val="0"/>
          <w:marTop w:val="134"/>
          <w:marBottom w:val="0"/>
          <w:divBdr>
            <w:top w:val="none" w:sz="0" w:space="0" w:color="auto"/>
            <w:left w:val="none" w:sz="0" w:space="0" w:color="auto"/>
            <w:bottom w:val="none" w:sz="0" w:space="0" w:color="auto"/>
            <w:right w:val="none" w:sz="0" w:space="0" w:color="auto"/>
          </w:divBdr>
        </w:div>
      </w:divsChild>
    </w:div>
    <w:div w:id="562106483">
      <w:bodyDiv w:val="1"/>
      <w:marLeft w:val="0"/>
      <w:marRight w:val="0"/>
      <w:marTop w:val="0"/>
      <w:marBottom w:val="0"/>
      <w:divBdr>
        <w:top w:val="none" w:sz="0" w:space="0" w:color="auto"/>
        <w:left w:val="none" w:sz="0" w:space="0" w:color="auto"/>
        <w:bottom w:val="none" w:sz="0" w:space="0" w:color="auto"/>
        <w:right w:val="none" w:sz="0" w:space="0" w:color="auto"/>
      </w:divBdr>
      <w:divsChild>
        <w:div w:id="392897356">
          <w:marLeft w:val="547"/>
          <w:marRight w:val="0"/>
          <w:marTop w:val="154"/>
          <w:marBottom w:val="0"/>
          <w:divBdr>
            <w:top w:val="none" w:sz="0" w:space="0" w:color="auto"/>
            <w:left w:val="none" w:sz="0" w:space="0" w:color="auto"/>
            <w:bottom w:val="none" w:sz="0" w:space="0" w:color="auto"/>
            <w:right w:val="none" w:sz="0" w:space="0" w:color="auto"/>
          </w:divBdr>
        </w:div>
      </w:divsChild>
    </w:div>
    <w:div w:id="562327395">
      <w:bodyDiv w:val="1"/>
      <w:marLeft w:val="0"/>
      <w:marRight w:val="0"/>
      <w:marTop w:val="0"/>
      <w:marBottom w:val="0"/>
      <w:divBdr>
        <w:top w:val="none" w:sz="0" w:space="0" w:color="auto"/>
        <w:left w:val="none" w:sz="0" w:space="0" w:color="auto"/>
        <w:bottom w:val="none" w:sz="0" w:space="0" w:color="auto"/>
        <w:right w:val="none" w:sz="0" w:space="0" w:color="auto"/>
      </w:divBdr>
      <w:divsChild>
        <w:div w:id="22438604">
          <w:marLeft w:val="547"/>
          <w:marRight w:val="0"/>
          <w:marTop w:val="115"/>
          <w:marBottom w:val="0"/>
          <w:divBdr>
            <w:top w:val="none" w:sz="0" w:space="0" w:color="auto"/>
            <w:left w:val="none" w:sz="0" w:space="0" w:color="auto"/>
            <w:bottom w:val="none" w:sz="0" w:space="0" w:color="auto"/>
            <w:right w:val="none" w:sz="0" w:space="0" w:color="auto"/>
          </w:divBdr>
        </w:div>
        <w:div w:id="84109160">
          <w:marLeft w:val="1166"/>
          <w:marRight w:val="0"/>
          <w:marTop w:val="106"/>
          <w:marBottom w:val="0"/>
          <w:divBdr>
            <w:top w:val="none" w:sz="0" w:space="0" w:color="auto"/>
            <w:left w:val="none" w:sz="0" w:space="0" w:color="auto"/>
            <w:bottom w:val="none" w:sz="0" w:space="0" w:color="auto"/>
            <w:right w:val="none" w:sz="0" w:space="0" w:color="auto"/>
          </w:divBdr>
        </w:div>
        <w:div w:id="276915593">
          <w:marLeft w:val="1166"/>
          <w:marRight w:val="0"/>
          <w:marTop w:val="106"/>
          <w:marBottom w:val="0"/>
          <w:divBdr>
            <w:top w:val="none" w:sz="0" w:space="0" w:color="auto"/>
            <w:left w:val="none" w:sz="0" w:space="0" w:color="auto"/>
            <w:bottom w:val="none" w:sz="0" w:space="0" w:color="auto"/>
            <w:right w:val="none" w:sz="0" w:space="0" w:color="auto"/>
          </w:divBdr>
        </w:div>
        <w:div w:id="668949671">
          <w:marLeft w:val="1166"/>
          <w:marRight w:val="0"/>
          <w:marTop w:val="106"/>
          <w:marBottom w:val="0"/>
          <w:divBdr>
            <w:top w:val="none" w:sz="0" w:space="0" w:color="auto"/>
            <w:left w:val="none" w:sz="0" w:space="0" w:color="auto"/>
            <w:bottom w:val="none" w:sz="0" w:space="0" w:color="auto"/>
            <w:right w:val="none" w:sz="0" w:space="0" w:color="auto"/>
          </w:divBdr>
        </w:div>
        <w:div w:id="1134176424">
          <w:marLeft w:val="1166"/>
          <w:marRight w:val="0"/>
          <w:marTop w:val="106"/>
          <w:marBottom w:val="0"/>
          <w:divBdr>
            <w:top w:val="none" w:sz="0" w:space="0" w:color="auto"/>
            <w:left w:val="none" w:sz="0" w:space="0" w:color="auto"/>
            <w:bottom w:val="none" w:sz="0" w:space="0" w:color="auto"/>
            <w:right w:val="none" w:sz="0" w:space="0" w:color="auto"/>
          </w:divBdr>
        </w:div>
        <w:div w:id="1165053683">
          <w:marLeft w:val="547"/>
          <w:marRight w:val="0"/>
          <w:marTop w:val="115"/>
          <w:marBottom w:val="0"/>
          <w:divBdr>
            <w:top w:val="none" w:sz="0" w:space="0" w:color="auto"/>
            <w:left w:val="none" w:sz="0" w:space="0" w:color="auto"/>
            <w:bottom w:val="none" w:sz="0" w:space="0" w:color="auto"/>
            <w:right w:val="none" w:sz="0" w:space="0" w:color="auto"/>
          </w:divBdr>
        </w:div>
        <w:div w:id="1445541358">
          <w:marLeft w:val="1166"/>
          <w:marRight w:val="0"/>
          <w:marTop w:val="106"/>
          <w:marBottom w:val="0"/>
          <w:divBdr>
            <w:top w:val="none" w:sz="0" w:space="0" w:color="auto"/>
            <w:left w:val="none" w:sz="0" w:space="0" w:color="auto"/>
            <w:bottom w:val="none" w:sz="0" w:space="0" w:color="auto"/>
            <w:right w:val="none" w:sz="0" w:space="0" w:color="auto"/>
          </w:divBdr>
        </w:div>
        <w:div w:id="1476876678">
          <w:marLeft w:val="1166"/>
          <w:marRight w:val="0"/>
          <w:marTop w:val="106"/>
          <w:marBottom w:val="0"/>
          <w:divBdr>
            <w:top w:val="none" w:sz="0" w:space="0" w:color="auto"/>
            <w:left w:val="none" w:sz="0" w:space="0" w:color="auto"/>
            <w:bottom w:val="none" w:sz="0" w:space="0" w:color="auto"/>
            <w:right w:val="none" w:sz="0" w:space="0" w:color="auto"/>
          </w:divBdr>
        </w:div>
        <w:div w:id="1589970746">
          <w:marLeft w:val="547"/>
          <w:marRight w:val="0"/>
          <w:marTop w:val="115"/>
          <w:marBottom w:val="0"/>
          <w:divBdr>
            <w:top w:val="none" w:sz="0" w:space="0" w:color="auto"/>
            <w:left w:val="none" w:sz="0" w:space="0" w:color="auto"/>
            <w:bottom w:val="none" w:sz="0" w:space="0" w:color="auto"/>
            <w:right w:val="none" w:sz="0" w:space="0" w:color="auto"/>
          </w:divBdr>
        </w:div>
        <w:div w:id="1606231364">
          <w:marLeft w:val="1166"/>
          <w:marRight w:val="0"/>
          <w:marTop w:val="106"/>
          <w:marBottom w:val="0"/>
          <w:divBdr>
            <w:top w:val="none" w:sz="0" w:space="0" w:color="auto"/>
            <w:left w:val="none" w:sz="0" w:space="0" w:color="auto"/>
            <w:bottom w:val="none" w:sz="0" w:space="0" w:color="auto"/>
            <w:right w:val="none" w:sz="0" w:space="0" w:color="auto"/>
          </w:divBdr>
        </w:div>
      </w:divsChild>
    </w:div>
    <w:div w:id="563566281">
      <w:bodyDiv w:val="1"/>
      <w:marLeft w:val="0"/>
      <w:marRight w:val="0"/>
      <w:marTop w:val="0"/>
      <w:marBottom w:val="0"/>
      <w:divBdr>
        <w:top w:val="none" w:sz="0" w:space="0" w:color="auto"/>
        <w:left w:val="none" w:sz="0" w:space="0" w:color="auto"/>
        <w:bottom w:val="none" w:sz="0" w:space="0" w:color="auto"/>
        <w:right w:val="none" w:sz="0" w:space="0" w:color="auto"/>
      </w:divBdr>
    </w:div>
    <w:div w:id="564074978">
      <w:bodyDiv w:val="1"/>
      <w:marLeft w:val="0"/>
      <w:marRight w:val="0"/>
      <w:marTop w:val="0"/>
      <w:marBottom w:val="0"/>
      <w:divBdr>
        <w:top w:val="none" w:sz="0" w:space="0" w:color="auto"/>
        <w:left w:val="none" w:sz="0" w:space="0" w:color="auto"/>
        <w:bottom w:val="none" w:sz="0" w:space="0" w:color="auto"/>
        <w:right w:val="none" w:sz="0" w:space="0" w:color="auto"/>
      </w:divBdr>
    </w:div>
    <w:div w:id="565141266">
      <w:bodyDiv w:val="1"/>
      <w:marLeft w:val="0"/>
      <w:marRight w:val="0"/>
      <w:marTop w:val="0"/>
      <w:marBottom w:val="0"/>
      <w:divBdr>
        <w:top w:val="none" w:sz="0" w:space="0" w:color="auto"/>
        <w:left w:val="none" w:sz="0" w:space="0" w:color="auto"/>
        <w:bottom w:val="none" w:sz="0" w:space="0" w:color="auto"/>
        <w:right w:val="none" w:sz="0" w:space="0" w:color="auto"/>
      </w:divBdr>
      <w:divsChild>
        <w:div w:id="384571867">
          <w:marLeft w:val="547"/>
          <w:marRight w:val="0"/>
          <w:marTop w:val="72"/>
          <w:marBottom w:val="0"/>
          <w:divBdr>
            <w:top w:val="none" w:sz="0" w:space="0" w:color="auto"/>
            <w:left w:val="none" w:sz="0" w:space="0" w:color="auto"/>
            <w:bottom w:val="none" w:sz="0" w:space="0" w:color="auto"/>
            <w:right w:val="none" w:sz="0" w:space="0" w:color="auto"/>
          </w:divBdr>
        </w:div>
        <w:div w:id="525101298">
          <w:marLeft w:val="547"/>
          <w:marRight w:val="0"/>
          <w:marTop w:val="72"/>
          <w:marBottom w:val="0"/>
          <w:divBdr>
            <w:top w:val="none" w:sz="0" w:space="0" w:color="auto"/>
            <w:left w:val="none" w:sz="0" w:space="0" w:color="auto"/>
            <w:bottom w:val="none" w:sz="0" w:space="0" w:color="auto"/>
            <w:right w:val="none" w:sz="0" w:space="0" w:color="auto"/>
          </w:divBdr>
        </w:div>
        <w:div w:id="612053573">
          <w:marLeft w:val="547"/>
          <w:marRight w:val="0"/>
          <w:marTop w:val="72"/>
          <w:marBottom w:val="0"/>
          <w:divBdr>
            <w:top w:val="none" w:sz="0" w:space="0" w:color="auto"/>
            <w:left w:val="none" w:sz="0" w:space="0" w:color="auto"/>
            <w:bottom w:val="none" w:sz="0" w:space="0" w:color="auto"/>
            <w:right w:val="none" w:sz="0" w:space="0" w:color="auto"/>
          </w:divBdr>
        </w:div>
        <w:div w:id="634068085">
          <w:marLeft w:val="547"/>
          <w:marRight w:val="0"/>
          <w:marTop w:val="72"/>
          <w:marBottom w:val="0"/>
          <w:divBdr>
            <w:top w:val="none" w:sz="0" w:space="0" w:color="auto"/>
            <w:left w:val="none" w:sz="0" w:space="0" w:color="auto"/>
            <w:bottom w:val="none" w:sz="0" w:space="0" w:color="auto"/>
            <w:right w:val="none" w:sz="0" w:space="0" w:color="auto"/>
          </w:divBdr>
        </w:div>
        <w:div w:id="1020669213">
          <w:marLeft w:val="1166"/>
          <w:marRight w:val="0"/>
          <w:marTop w:val="72"/>
          <w:marBottom w:val="0"/>
          <w:divBdr>
            <w:top w:val="none" w:sz="0" w:space="0" w:color="auto"/>
            <w:left w:val="none" w:sz="0" w:space="0" w:color="auto"/>
            <w:bottom w:val="none" w:sz="0" w:space="0" w:color="auto"/>
            <w:right w:val="none" w:sz="0" w:space="0" w:color="auto"/>
          </w:divBdr>
        </w:div>
        <w:div w:id="1110128044">
          <w:marLeft w:val="1166"/>
          <w:marRight w:val="0"/>
          <w:marTop w:val="72"/>
          <w:marBottom w:val="0"/>
          <w:divBdr>
            <w:top w:val="none" w:sz="0" w:space="0" w:color="auto"/>
            <w:left w:val="none" w:sz="0" w:space="0" w:color="auto"/>
            <w:bottom w:val="none" w:sz="0" w:space="0" w:color="auto"/>
            <w:right w:val="none" w:sz="0" w:space="0" w:color="auto"/>
          </w:divBdr>
        </w:div>
        <w:div w:id="1440100546">
          <w:marLeft w:val="547"/>
          <w:marRight w:val="0"/>
          <w:marTop w:val="72"/>
          <w:marBottom w:val="0"/>
          <w:divBdr>
            <w:top w:val="none" w:sz="0" w:space="0" w:color="auto"/>
            <w:left w:val="none" w:sz="0" w:space="0" w:color="auto"/>
            <w:bottom w:val="none" w:sz="0" w:space="0" w:color="auto"/>
            <w:right w:val="none" w:sz="0" w:space="0" w:color="auto"/>
          </w:divBdr>
        </w:div>
        <w:div w:id="1761828266">
          <w:marLeft w:val="547"/>
          <w:marRight w:val="0"/>
          <w:marTop w:val="72"/>
          <w:marBottom w:val="0"/>
          <w:divBdr>
            <w:top w:val="none" w:sz="0" w:space="0" w:color="auto"/>
            <w:left w:val="none" w:sz="0" w:space="0" w:color="auto"/>
            <w:bottom w:val="none" w:sz="0" w:space="0" w:color="auto"/>
            <w:right w:val="none" w:sz="0" w:space="0" w:color="auto"/>
          </w:divBdr>
        </w:div>
      </w:divsChild>
    </w:div>
    <w:div w:id="569194346">
      <w:bodyDiv w:val="1"/>
      <w:marLeft w:val="0"/>
      <w:marRight w:val="0"/>
      <w:marTop w:val="0"/>
      <w:marBottom w:val="0"/>
      <w:divBdr>
        <w:top w:val="none" w:sz="0" w:space="0" w:color="auto"/>
        <w:left w:val="none" w:sz="0" w:space="0" w:color="auto"/>
        <w:bottom w:val="none" w:sz="0" w:space="0" w:color="auto"/>
        <w:right w:val="none" w:sz="0" w:space="0" w:color="auto"/>
      </w:divBdr>
      <w:divsChild>
        <w:div w:id="920061254">
          <w:marLeft w:val="1166"/>
          <w:marRight w:val="0"/>
          <w:marTop w:val="144"/>
          <w:marBottom w:val="0"/>
          <w:divBdr>
            <w:top w:val="none" w:sz="0" w:space="0" w:color="auto"/>
            <w:left w:val="none" w:sz="0" w:space="0" w:color="auto"/>
            <w:bottom w:val="none" w:sz="0" w:space="0" w:color="auto"/>
            <w:right w:val="none" w:sz="0" w:space="0" w:color="auto"/>
          </w:divBdr>
        </w:div>
        <w:div w:id="1197235888">
          <w:marLeft w:val="1166"/>
          <w:marRight w:val="0"/>
          <w:marTop w:val="144"/>
          <w:marBottom w:val="0"/>
          <w:divBdr>
            <w:top w:val="none" w:sz="0" w:space="0" w:color="auto"/>
            <w:left w:val="none" w:sz="0" w:space="0" w:color="auto"/>
            <w:bottom w:val="none" w:sz="0" w:space="0" w:color="auto"/>
            <w:right w:val="none" w:sz="0" w:space="0" w:color="auto"/>
          </w:divBdr>
        </w:div>
        <w:div w:id="1200123486">
          <w:marLeft w:val="1166"/>
          <w:marRight w:val="0"/>
          <w:marTop w:val="144"/>
          <w:marBottom w:val="0"/>
          <w:divBdr>
            <w:top w:val="none" w:sz="0" w:space="0" w:color="auto"/>
            <w:left w:val="none" w:sz="0" w:space="0" w:color="auto"/>
            <w:bottom w:val="none" w:sz="0" w:space="0" w:color="auto"/>
            <w:right w:val="none" w:sz="0" w:space="0" w:color="auto"/>
          </w:divBdr>
        </w:div>
      </w:divsChild>
    </w:div>
    <w:div w:id="569461114">
      <w:bodyDiv w:val="1"/>
      <w:marLeft w:val="0"/>
      <w:marRight w:val="0"/>
      <w:marTop w:val="0"/>
      <w:marBottom w:val="0"/>
      <w:divBdr>
        <w:top w:val="none" w:sz="0" w:space="0" w:color="auto"/>
        <w:left w:val="none" w:sz="0" w:space="0" w:color="auto"/>
        <w:bottom w:val="none" w:sz="0" w:space="0" w:color="auto"/>
        <w:right w:val="none" w:sz="0" w:space="0" w:color="auto"/>
      </w:divBdr>
    </w:div>
    <w:div w:id="569660586">
      <w:bodyDiv w:val="1"/>
      <w:marLeft w:val="0"/>
      <w:marRight w:val="0"/>
      <w:marTop w:val="0"/>
      <w:marBottom w:val="0"/>
      <w:divBdr>
        <w:top w:val="none" w:sz="0" w:space="0" w:color="auto"/>
        <w:left w:val="none" w:sz="0" w:space="0" w:color="auto"/>
        <w:bottom w:val="none" w:sz="0" w:space="0" w:color="auto"/>
        <w:right w:val="none" w:sz="0" w:space="0" w:color="auto"/>
      </w:divBdr>
      <w:divsChild>
        <w:div w:id="17589037">
          <w:marLeft w:val="360"/>
          <w:marRight w:val="0"/>
          <w:marTop w:val="360"/>
          <w:marBottom w:val="0"/>
          <w:divBdr>
            <w:top w:val="none" w:sz="0" w:space="0" w:color="auto"/>
            <w:left w:val="none" w:sz="0" w:space="0" w:color="auto"/>
            <w:bottom w:val="none" w:sz="0" w:space="0" w:color="auto"/>
            <w:right w:val="none" w:sz="0" w:space="0" w:color="auto"/>
          </w:divBdr>
        </w:div>
        <w:div w:id="731461817">
          <w:marLeft w:val="360"/>
          <w:marRight w:val="0"/>
          <w:marTop w:val="360"/>
          <w:marBottom w:val="0"/>
          <w:divBdr>
            <w:top w:val="none" w:sz="0" w:space="0" w:color="auto"/>
            <w:left w:val="none" w:sz="0" w:space="0" w:color="auto"/>
            <w:bottom w:val="none" w:sz="0" w:space="0" w:color="auto"/>
            <w:right w:val="none" w:sz="0" w:space="0" w:color="auto"/>
          </w:divBdr>
        </w:div>
        <w:div w:id="876237047">
          <w:marLeft w:val="360"/>
          <w:marRight w:val="0"/>
          <w:marTop w:val="360"/>
          <w:marBottom w:val="0"/>
          <w:divBdr>
            <w:top w:val="none" w:sz="0" w:space="0" w:color="auto"/>
            <w:left w:val="none" w:sz="0" w:space="0" w:color="auto"/>
            <w:bottom w:val="none" w:sz="0" w:space="0" w:color="auto"/>
            <w:right w:val="none" w:sz="0" w:space="0" w:color="auto"/>
          </w:divBdr>
        </w:div>
        <w:div w:id="954794424">
          <w:marLeft w:val="360"/>
          <w:marRight w:val="0"/>
          <w:marTop w:val="360"/>
          <w:marBottom w:val="0"/>
          <w:divBdr>
            <w:top w:val="none" w:sz="0" w:space="0" w:color="auto"/>
            <w:left w:val="none" w:sz="0" w:space="0" w:color="auto"/>
            <w:bottom w:val="none" w:sz="0" w:space="0" w:color="auto"/>
            <w:right w:val="none" w:sz="0" w:space="0" w:color="auto"/>
          </w:divBdr>
        </w:div>
        <w:div w:id="1646666712">
          <w:marLeft w:val="360"/>
          <w:marRight w:val="0"/>
          <w:marTop w:val="360"/>
          <w:marBottom w:val="0"/>
          <w:divBdr>
            <w:top w:val="none" w:sz="0" w:space="0" w:color="auto"/>
            <w:left w:val="none" w:sz="0" w:space="0" w:color="auto"/>
            <w:bottom w:val="none" w:sz="0" w:space="0" w:color="auto"/>
            <w:right w:val="none" w:sz="0" w:space="0" w:color="auto"/>
          </w:divBdr>
        </w:div>
        <w:div w:id="1932347044">
          <w:marLeft w:val="360"/>
          <w:marRight w:val="0"/>
          <w:marTop w:val="360"/>
          <w:marBottom w:val="0"/>
          <w:divBdr>
            <w:top w:val="none" w:sz="0" w:space="0" w:color="auto"/>
            <w:left w:val="none" w:sz="0" w:space="0" w:color="auto"/>
            <w:bottom w:val="none" w:sz="0" w:space="0" w:color="auto"/>
            <w:right w:val="none" w:sz="0" w:space="0" w:color="auto"/>
          </w:divBdr>
        </w:div>
      </w:divsChild>
    </w:div>
    <w:div w:id="571358803">
      <w:bodyDiv w:val="1"/>
      <w:marLeft w:val="0"/>
      <w:marRight w:val="0"/>
      <w:marTop w:val="0"/>
      <w:marBottom w:val="0"/>
      <w:divBdr>
        <w:top w:val="none" w:sz="0" w:space="0" w:color="auto"/>
        <w:left w:val="none" w:sz="0" w:space="0" w:color="auto"/>
        <w:bottom w:val="none" w:sz="0" w:space="0" w:color="auto"/>
        <w:right w:val="none" w:sz="0" w:space="0" w:color="auto"/>
      </w:divBdr>
    </w:div>
    <w:div w:id="572276446">
      <w:bodyDiv w:val="1"/>
      <w:marLeft w:val="0"/>
      <w:marRight w:val="0"/>
      <w:marTop w:val="0"/>
      <w:marBottom w:val="0"/>
      <w:divBdr>
        <w:top w:val="none" w:sz="0" w:space="0" w:color="auto"/>
        <w:left w:val="none" w:sz="0" w:space="0" w:color="auto"/>
        <w:bottom w:val="none" w:sz="0" w:space="0" w:color="auto"/>
        <w:right w:val="none" w:sz="0" w:space="0" w:color="auto"/>
      </w:divBdr>
      <w:divsChild>
        <w:div w:id="97649361">
          <w:marLeft w:val="547"/>
          <w:marRight w:val="0"/>
          <w:marTop w:val="115"/>
          <w:marBottom w:val="0"/>
          <w:divBdr>
            <w:top w:val="none" w:sz="0" w:space="0" w:color="auto"/>
            <w:left w:val="none" w:sz="0" w:space="0" w:color="auto"/>
            <w:bottom w:val="none" w:sz="0" w:space="0" w:color="auto"/>
            <w:right w:val="none" w:sz="0" w:space="0" w:color="auto"/>
          </w:divBdr>
        </w:div>
        <w:div w:id="467432222">
          <w:marLeft w:val="547"/>
          <w:marRight w:val="0"/>
          <w:marTop w:val="115"/>
          <w:marBottom w:val="0"/>
          <w:divBdr>
            <w:top w:val="none" w:sz="0" w:space="0" w:color="auto"/>
            <w:left w:val="none" w:sz="0" w:space="0" w:color="auto"/>
            <w:bottom w:val="none" w:sz="0" w:space="0" w:color="auto"/>
            <w:right w:val="none" w:sz="0" w:space="0" w:color="auto"/>
          </w:divBdr>
        </w:div>
        <w:div w:id="1155947861">
          <w:marLeft w:val="547"/>
          <w:marRight w:val="0"/>
          <w:marTop w:val="115"/>
          <w:marBottom w:val="0"/>
          <w:divBdr>
            <w:top w:val="none" w:sz="0" w:space="0" w:color="auto"/>
            <w:left w:val="none" w:sz="0" w:space="0" w:color="auto"/>
            <w:bottom w:val="none" w:sz="0" w:space="0" w:color="auto"/>
            <w:right w:val="none" w:sz="0" w:space="0" w:color="auto"/>
          </w:divBdr>
        </w:div>
        <w:div w:id="1807044537">
          <w:marLeft w:val="547"/>
          <w:marRight w:val="0"/>
          <w:marTop w:val="115"/>
          <w:marBottom w:val="0"/>
          <w:divBdr>
            <w:top w:val="none" w:sz="0" w:space="0" w:color="auto"/>
            <w:left w:val="none" w:sz="0" w:space="0" w:color="auto"/>
            <w:bottom w:val="none" w:sz="0" w:space="0" w:color="auto"/>
            <w:right w:val="none" w:sz="0" w:space="0" w:color="auto"/>
          </w:divBdr>
        </w:div>
      </w:divsChild>
    </w:div>
    <w:div w:id="577718144">
      <w:bodyDiv w:val="1"/>
      <w:marLeft w:val="0"/>
      <w:marRight w:val="0"/>
      <w:marTop w:val="0"/>
      <w:marBottom w:val="0"/>
      <w:divBdr>
        <w:top w:val="none" w:sz="0" w:space="0" w:color="auto"/>
        <w:left w:val="none" w:sz="0" w:space="0" w:color="auto"/>
        <w:bottom w:val="none" w:sz="0" w:space="0" w:color="auto"/>
        <w:right w:val="none" w:sz="0" w:space="0" w:color="auto"/>
      </w:divBdr>
      <w:divsChild>
        <w:div w:id="1249971809">
          <w:marLeft w:val="547"/>
          <w:marRight w:val="0"/>
          <w:marTop w:val="154"/>
          <w:marBottom w:val="0"/>
          <w:divBdr>
            <w:top w:val="none" w:sz="0" w:space="0" w:color="auto"/>
            <w:left w:val="none" w:sz="0" w:space="0" w:color="auto"/>
            <w:bottom w:val="none" w:sz="0" w:space="0" w:color="auto"/>
            <w:right w:val="none" w:sz="0" w:space="0" w:color="auto"/>
          </w:divBdr>
        </w:div>
      </w:divsChild>
    </w:div>
    <w:div w:id="577986534">
      <w:bodyDiv w:val="1"/>
      <w:marLeft w:val="0"/>
      <w:marRight w:val="0"/>
      <w:marTop w:val="0"/>
      <w:marBottom w:val="0"/>
      <w:divBdr>
        <w:top w:val="none" w:sz="0" w:space="0" w:color="auto"/>
        <w:left w:val="none" w:sz="0" w:space="0" w:color="auto"/>
        <w:bottom w:val="none" w:sz="0" w:space="0" w:color="auto"/>
        <w:right w:val="none" w:sz="0" w:space="0" w:color="auto"/>
      </w:divBdr>
      <w:divsChild>
        <w:div w:id="283540533">
          <w:marLeft w:val="547"/>
          <w:marRight w:val="0"/>
          <w:marTop w:val="134"/>
          <w:marBottom w:val="0"/>
          <w:divBdr>
            <w:top w:val="none" w:sz="0" w:space="0" w:color="auto"/>
            <w:left w:val="none" w:sz="0" w:space="0" w:color="auto"/>
            <w:bottom w:val="none" w:sz="0" w:space="0" w:color="auto"/>
            <w:right w:val="none" w:sz="0" w:space="0" w:color="auto"/>
          </w:divBdr>
        </w:div>
        <w:div w:id="623969493">
          <w:marLeft w:val="1166"/>
          <w:marRight w:val="0"/>
          <w:marTop w:val="115"/>
          <w:marBottom w:val="0"/>
          <w:divBdr>
            <w:top w:val="none" w:sz="0" w:space="0" w:color="auto"/>
            <w:left w:val="none" w:sz="0" w:space="0" w:color="auto"/>
            <w:bottom w:val="none" w:sz="0" w:space="0" w:color="auto"/>
            <w:right w:val="none" w:sz="0" w:space="0" w:color="auto"/>
          </w:divBdr>
        </w:div>
        <w:div w:id="1138957269">
          <w:marLeft w:val="1166"/>
          <w:marRight w:val="0"/>
          <w:marTop w:val="115"/>
          <w:marBottom w:val="0"/>
          <w:divBdr>
            <w:top w:val="none" w:sz="0" w:space="0" w:color="auto"/>
            <w:left w:val="none" w:sz="0" w:space="0" w:color="auto"/>
            <w:bottom w:val="none" w:sz="0" w:space="0" w:color="auto"/>
            <w:right w:val="none" w:sz="0" w:space="0" w:color="auto"/>
          </w:divBdr>
        </w:div>
        <w:div w:id="1386443047">
          <w:marLeft w:val="1166"/>
          <w:marRight w:val="0"/>
          <w:marTop w:val="115"/>
          <w:marBottom w:val="0"/>
          <w:divBdr>
            <w:top w:val="none" w:sz="0" w:space="0" w:color="auto"/>
            <w:left w:val="none" w:sz="0" w:space="0" w:color="auto"/>
            <w:bottom w:val="none" w:sz="0" w:space="0" w:color="auto"/>
            <w:right w:val="none" w:sz="0" w:space="0" w:color="auto"/>
          </w:divBdr>
        </w:div>
        <w:div w:id="1526167085">
          <w:marLeft w:val="1166"/>
          <w:marRight w:val="0"/>
          <w:marTop w:val="115"/>
          <w:marBottom w:val="0"/>
          <w:divBdr>
            <w:top w:val="none" w:sz="0" w:space="0" w:color="auto"/>
            <w:left w:val="none" w:sz="0" w:space="0" w:color="auto"/>
            <w:bottom w:val="none" w:sz="0" w:space="0" w:color="auto"/>
            <w:right w:val="none" w:sz="0" w:space="0" w:color="auto"/>
          </w:divBdr>
        </w:div>
        <w:div w:id="1641374839">
          <w:marLeft w:val="547"/>
          <w:marRight w:val="0"/>
          <w:marTop w:val="134"/>
          <w:marBottom w:val="0"/>
          <w:divBdr>
            <w:top w:val="none" w:sz="0" w:space="0" w:color="auto"/>
            <w:left w:val="none" w:sz="0" w:space="0" w:color="auto"/>
            <w:bottom w:val="none" w:sz="0" w:space="0" w:color="auto"/>
            <w:right w:val="none" w:sz="0" w:space="0" w:color="auto"/>
          </w:divBdr>
        </w:div>
        <w:div w:id="1858420541">
          <w:marLeft w:val="1166"/>
          <w:marRight w:val="0"/>
          <w:marTop w:val="115"/>
          <w:marBottom w:val="0"/>
          <w:divBdr>
            <w:top w:val="none" w:sz="0" w:space="0" w:color="auto"/>
            <w:left w:val="none" w:sz="0" w:space="0" w:color="auto"/>
            <w:bottom w:val="none" w:sz="0" w:space="0" w:color="auto"/>
            <w:right w:val="none" w:sz="0" w:space="0" w:color="auto"/>
          </w:divBdr>
        </w:div>
      </w:divsChild>
    </w:div>
    <w:div w:id="578439751">
      <w:bodyDiv w:val="1"/>
      <w:marLeft w:val="0"/>
      <w:marRight w:val="0"/>
      <w:marTop w:val="0"/>
      <w:marBottom w:val="0"/>
      <w:divBdr>
        <w:top w:val="none" w:sz="0" w:space="0" w:color="auto"/>
        <w:left w:val="none" w:sz="0" w:space="0" w:color="auto"/>
        <w:bottom w:val="none" w:sz="0" w:space="0" w:color="auto"/>
        <w:right w:val="none" w:sz="0" w:space="0" w:color="auto"/>
      </w:divBdr>
      <w:divsChild>
        <w:div w:id="1089623384">
          <w:marLeft w:val="677"/>
          <w:marRight w:val="0"/>
          <w:marTop w:val="0"/>
          <w:marBottom w:val="0"/>
          <w:divBdr>
            <w:top w:val="none" w:sz="0" w:space="0" w:color="auto"/>
            <w:left w:val="none" w:sz="0" w:space="0" w:color="auto"/>
            <w:bottom w:val="none" w:sz="0" w:space="0" w:color="auto"/>
            <w:right w:val="none" w:sz="0" w:space="0" w:color="auto"/>
          </w:divBdr>
        </w:div>
      </w:divsChild>
    </w:div>
    <w:div w:id="578947450">
      <w:bodyDiv w:val="1"/>
      <w:marLeft w:val="0"/>
      <w:marRight w:val="0"/>
      <w:marTop w:val="0"/>
      <w:marBottom w:val="0"/>
      <w:divBdr>
        <w:top w:val="none" w:sz="0" w:space="0" w:color="auto"/>
        <w:left w:val="none" w:sz="0" w:space="0" w:color="auto"/>
        <w:bottom w:val="none" w:sz="0" w:space="0" w:color="auto"/>
        <w:right w:val="none" w:sz="0" w:space="0" w:color="auto"/>
      </w:divBdr>
      <w:divsChild>
        <w:div w:id="24794786">
          <w:marLeft w:val="1166"/>
          <w:marRight w:val="0"/>
          <w:marTop w:val="115"/>
          <w:marBottom w:val="0"/>
          <w:divBdr>
            <w:top w:val="none" w:sz="0" w:space="0" w:color="auto"/>
            <w:left w:val="none" w:sz="0" w:space="0" w:color="auto"/>
            <w:bottom w:val="none" w:sz="0" w:space="0" w:color="auto"/>
            <w:right w:val="none" w:sz="0" w:space="0" w:color="auto"/>
          </w:divBdr>
        </w:div>
        <w:div w:id="383220307">
          <w:marLeft w:val="1166"/>
          <w:marRight w:val="0"/>
          <w:marTop w:val="115"/>
          <w:marBottom w:val="0"/>
          <w:divBdr>
            <w:top w:val="none" w:sz="0" w:space="0" w:color="auto"/>
            <w:left w:val="none" w:sz="0" w:space="0" w:color="auto"/>
            <w:bottom w:val="none" w:sz="0" w:space="0" w:color="auto"/>
            <w:right w:val="none" w:sz="0" w:space="0" w:color="auto"/>
          </w:divBdr>
        </w:div>
        <w:div w:id="920604016">
          <w:marLeft w:val="1166"/>
          <w:marRight w:val="0"/>
          <w:marTop w:val="115"/>
          <w:marBottom w:val="0"/>
          <w:divBdr>
            <w:top w:val="none" w:sz="0" w:space="0" w:color="auto"/>
            <w:left w:val="none" w:sz="0" w:space="0" w:color="auto"/>
            <w:bottom w:val="none" w:sz="0" w:space="0" w:color="auto"/>
            <w:right w:val="none" w:sz="0" w:space="0" w:color="auto"/>
          </w:divBdr>
        </w:div>
        <w:div w:id="1463814999">
          <w:marLeft w:val="1166"/>
          <w:marRight w:val="0"/>
          <w:marTop w:val="115"/>
          <w:marBottom w:val="0"/>
          <w:divBdr>
            <w:top w:val="none" w:sz="0" w:space="0" w:color="auto"/>
            <w:left w:val="none" w:sz="0" w:space="0" w:color="auto"/>
            <w:bottom w:val="none" w:sz="0" w:space="0" w:color="auto"/>
            <w:right w:val="none" w:sz="0" w:space="0" w:color="auto"/>
          </w:divBdr>
        </w:div>
        <w:div w:id="1717849608">
          <w:marLeft w:val="1166"/>
          <w:marRight w:val="0"/>
          <w:marTop w:val="115"/>
          <w:marBottom w:val="0"/>
          <w:divBdr>
            <w:top w:val="none" w:sz="0" w:space="0" w:color="auto"/>
            <w:left w:val="none" w:sz="0" w:space="0" w:color="auto"/>
            <w:bottom w:val="none" w:sz="0" w:space="0" w:color="auto"/>
            <w:right w:val="none" w:sz="0" w:space="0" w:color="auto"/>
          </w:divBdr>
        </w:div>
      </w:divsChild>
    </w:div>
    <w:div w:id="580719157">
      <w:bodyDiv w:val="1"/>
      <w:marLeft w:val="0"/>
      <w:marRight w:val="0"/>
      <w:marTop w:val="0"/>
      <w:marBottom w:val="0"/>
      <w:divBdr>
        <w:top w:val="none" w:sz="0" w:space="0" w:color="auto"/>
        <w:left w:val="none" w:sz="0" w:space="0" w:color="auto"/>
        <w:bottom w:val="none" w:sz="0" w:space="0" w:color="auto"/>
        <w:right w:val="none" w:sz="0" w:space="0" w:color="auto"/>
      </w:divBdr>
      <w:divsChild>
        <w:div w:id="394427090">
          <w:marLeft w:val="547"/>
          <w:marRight w:val="0"/>
          <w:marTop w:val="96"/>
          <w:marBottom w:val="0"/>
          <w:divBdr>
            <w:top w:val="none" w:sz="0" w:space="0" w:color="auto"/>
            <w:left w:val="none" w:sz="0" w:space="0" w:color="auto"/>
            <w:bottom w:val="none" w:sz="0" w:space="0" w:color="auto"/>
            <w:right w:val="none" w:sz="0" w:space="0" w:color="auto"/>
          </w:divBdr>
        </w:div>
        <w:div w:id="586381633">
          <w:marLeft w:val="1166"/>
          <w:marRight w:val="0"/>
          <w:marTop w:val="96"/>
          <w:marBottom w:val="0"/>
          <w:divBdr>
            <w:top w:val="none" w:sz="0" w:space="0" w:color="auto"/>
            <w:left w:val="none" w:sz="0" w:space="0" w:color="auto"/>
            <w:bottom w:val="none" w:sz="0" w:space="0" w:color="auto"/>
            <w:right w:val="none" w:sz="0" w:space="0" w:color="auto"/>
          </w:divBdr>
        </w:div>
        <w:div w:id="657686221">
          <w:marLeft w:val="1166"/>
          <w:marRight w:val="0"/>
          <w:marTop w:val="96"/>
          <w:marBottom w:val="0"/>
          <w:divBdr>
            <w:top w:val="none" w:sz="0" w:space="0" w:color="auto"/>
            <w:left w:val="none" w:sz="0" w:space="0" w:color="auto"/>
            <w:bottom w:val="none" w:sz="0" w:space="0" w:color="auto"/>
            <w:right w:val="none" w:sz="0" w:space="0" w:color="auto"/>
          </w:divBdr>
        </w:div>
        <w:div w:id="867985985">
          <w:marLeft w:val="547"/>
          <w:marRight w:val="0"/>
          <w:marTop w:val="96"/>
          <w:marBottom w:val="0"/>
          <w:divBdr>
            <w:top w:val="none" w:sz="0" w:space="0" w:color="auto"/>
            <w:left w:val="none" w:sz="0" w:space="0" w:color="auto"/>
            <w:bottom w:val="none" w:sz="0" w:space="0" w:color="auto"/>
            <w:right w:val="none" w:sz="0" w:space="0" w:color="auto"/>
          </w:divBdr>
        </w:div>
        <w:div w:id="979270282">
          <w:marLeft w:val="1166"/>
          <w:marRight w:val="0"/>
          <w:marTop w:val="96"/>
          <w:marBottom w:val="0"/>
          <w:divBdr>
            <w:top w:val="none" w:sz="0" w:space="0" w:color="auto"/>
            <w:left w:val="none" w:sz="0" w:space="0" w:color="auto"/>
            <w:bottom w:val="none" w:sz="0" w:space="0" w:color="auto"/>
            <w:right w:val="none" w:sz="0" w:space="0" w:color="auto"/>
          </w:divBdr>
        </w:div>
        <w:div w:id="981154207">
          <w:marLeft w:val="1166"/>
          <w:marRight w:val="0"/>
          <w:marTop w:val="96"/>
          <w:marBottom w:val="0"/>
          <w:divBdr>
            <w:top w:val="none" w:sz="0" w:space="0" w:color="auto"/>
            <w:left w:val="none" w:sz="0" w:space="0" w:color="auto"/>
            <w:bottom w:val="none" w:sz="0" w:space="0" w:color="auto"/>
            <w:right w:val="none" w:sz="0" w:space="0" w:color="auto"/>
          </w:divBdr>
        </w:div>
        <w:div w:id="1279020715">
          <w:marLeft w:val="1800"/>
          <w:marRight w:val="0"/>
          <w:marTop w:val="96"/>
          <w:marBottom w:val="0"/>
          <w:divBdr>
            <w:top w:val="none" w:sz="0" w:space="0" w:color="auto"/>
            <w:left w:val="none" w:sz="0" w:space="0" w:color="auto"/>
            <w:bottom w:val="none" w:sz="0" w:space="0" w:color="auto"/>
            <w:right w:val="none" w:sz="0" w:space="0" w:color="auto"/>
          </w:divBdr>
        </w:div>
        <w:div w:id="1460803808">
          <w:marLeft w:val="1800"/>
          <w:marRight w:val="0"/>
          <w:marTop w:val="96"/>
          <w:marBottom w:val="0"/>
          <w:divBdr>
            <w:top w:val="none" w:sz="0" w:space="0" w:color="auto"/>
            <w:left w:val="none" w:sz="0" w:space="0" w:color="auto"/>
            <w:bottom w:val="none" w:sz="0" w:space="0" w:color="auto"/>
            <w:right w:val="none" w:sz="0" w:space="0" w:color="auto"/>
          </w:divBdr>
        </w:div>
        <w:div w:id="1696348262">
          <w:marLeft w:val="1166"/>
          <w:marRight w:val="0"/>
          <w:marTop w:val="96"/>
          <w:marBottom w:val="0"/>
          <w:divBdr>
            <w:top w:val="none" w:sz="0" w:space="0" w:color="auto"/>
            <w:left w:val="none" w:sz="0" w:space="0" w:color="auto"/>
            <w:bottom w:val="none" w:sz="0" w:space="0" w:color="auto"/>
            <w:right w:val="none" w:sz="0" w:space="0" w:color="auto"/>
          </w:divBdr>
        </w:div>
        <w:div w:id="1997537755">
          <w:marLeft w:val="1166"/>
          <w:marRight w:val="0"/>
          <w:marTop w:val="96"/>
          <w:marBottom w:val="0"/>
          <w:divBdr>
            <w:top w:val="none" w:sz="0" w:space="0" w:color="auto"/>
            <w:left w:val="none" w:sz="0" w:space="0" w:color="auto"/>
            <w:bottom w:val="none" w:sz="0" w:space="0" w:color="auto"/>
            <w:right w:val="none" w:sz="0" w:space="0" w:color="auto"/>
          </w:divBdr>
        </w:div>
      </w:divsChild>
    </w:div>
    <w:div w:id="580798633">
      <w:bodyDiv w:val="1"/>
      <w:marLeft w:val="0"/>
      <w:marRight w:val="0"/>
      <w:marTop w:val="0"/>
      <w:marBottom w:val="0"/>
      <w:divBdr>
        <w:top w:val="none" w:sz="0" w:space="0" w:color="auto"/>
        <w:left w:val="none" w:sz="0" w:space="0" w:color="auto"/>
        <w:bottom w:val="none" w:sz="0" w:space="0" w:color="auto"/>
        <w:right w:val="none" w:sz="0" w:space="0" w:color="auto"/>
      </w:divBdr>
      <w:divsChild>
        <w:div w:id="7097139">
          <w:marLeft w:val="1253"/>
          <w:marRight w:val="0"/>
          <w:marTop w:val="0"/>
          <w:marBottom w:val="0"/>
          <w:divBdr>
            <w:top w:val="none" w:sz="0" w:space="0" w:color="auto"/>
            <w:left w:val="none" w:sz="0" w:space="0" w:color="auto"/>
            <w:bottom w:val="none" w:sz="0" w:space="0" w:color="auto"/>
            <w:right w:val="none" w:sz="0" w:space="0" w:color="auto"/>
          </w:divBdr>
        </w:div>
        <w:div w:id="60913920">
          <w:marLeft w:val="1253"/>
          <w:marRight w:val="0"/>
          <w:marTop w:val="0"/>
          <w:marBottom w:val="0"/>
          <w:divBdr>
            <w:top w:val="none" w:sz="0" w:space="0" w:color="auto"/>
            <w:left w:val="none" w:sz="0" w:space="0" w:color="auto"/>
            <w:bottom w:val="none" w:sz="0" w:space="0" w:color="auto"/>
            <w:right w:val="none" w:sz="0" w:space="0" w:color="auto"/>
          </w:divBdr>
        </w:div>
        <w:div w:id="304744614">
          <w:marLeft w:val="533"/>
          <w:marRight w:val="0"/>
          <w:marTop w:val="0"/>
          <w:marBottom w:val="0"/>
          <w:divBdr>
            <w:top w:val="none" w:sz="0" w:space="0" w:color="auto"/>
            <w:left w:val="none" w:sz="0" w:space="0" w:color="auto"/>
            <w:bottom w:val="none" w:sz="0" w:space="0" w:color="auto"/>
            <w:right w:val="none" w:sz="0" w:space="0" w:color="auto"/>
          </w:divBdr>
        </w:div>
        <w:div w:id="488255459">
          <w:marLeft w:val="1253"/>
          <w:marRight w:val="0"/>
          <w:marTop w:val="0"/>
          <w:marBottom w:val="0"/>
          <w:divBdr>
            <w:top w:val="none" w:sz="0" w:space="0" w:color="auto"/>
            <w:left w:val="none" w:sz="0" w:space="0" w:color="auto"/>
            <w:bottom w:val="none" w:sz="0" w:space="0" w:color="auto"/>
            <w:right w:val="none" w:sz="0" w:space="0" w:color="auto"/>
          </w:divBdr>
        </w:div>
        <w:div w:id="532311224">
          <w:marLeft w:val="1253"/>
          <w:marRight w:val="0"/>
          <w:marTop w:val="0"/>
          <w:marBottom w:val="0"/>
          <w:divBdr>
            <w:top w:val="none" w:sz="0" w:space="0" w:color="auto"/>
            <w:left w:val="none" w:sz="0" w:space="0" w:color="auto"/>
            <w:bottom w:val="none" w:sz="0" w:space="0" w:color="auto"/>
            <w:right w:val="none" w:sz="0" w:space="0" w:color="auto"/>
          </w:divBdr>
        </w:div>
        <w:div w:id="1382440476">
          <w:marLeft w:val="1253"/>
          <w:marRight w:val="0"/>
          <w:marTop w:val="0"/>
          <w:marBottom w:val="0"/>
          <w:divBdr>
            <w:top w:val="none" w:sz="0" w:space="0" w:color="auto"/>
            <w:left w:val="none" w:sz="0" w:space="0" w:color="auto"/>
            <w:bottom w:val="none" w:sz="0" w:space="0" w:color="auto"/>
            <w:right w:val="none" w:sz="0" w:space="0" w:color="auto"/>
          </w:divBdr>
        </w:div>
        <w:div w:id="1443064398">
          <w:marLeft w:val="1253"/>
          <w:marRight w:val="0"/>
          <w:marTop w:val="0"/>
          <w:marBottom w:val="0"/>
          <w:divBdr>
            <w:top w:val="none" w:sz="0" w:space="0" w:color="auto"/>
            <w:left w:val="none" w:sz="0" w:space="0" w:color="auto"/>
            <w:bottom w:val="none" w:sz="0" w:space="0" w:color="auto"/>
            <w:right w:val="none" w:sz="0" w:space="0" w:color="auto"/>
          </w:divBdr>
        </w:div>
      </w:divsChild>
    </w:div>
    <w:div w:id="581187740">
      <w:bodyDiv w:val="1"/>
      <w:marLeft w:val="0"/>
      <w:marRight w:val="0"/>
      <w:marTop w:val="0"/>
      <w:marBottom w:val="0"/>
      <w:divBdr>
        <w:top w:val="none" w:sz="0" w:space="0" w:color="auto"/>
        <w:left w:val="none" w:sz="0" w:space="0" w:color="auto"/>
        <w:bottom w:val="none" w:sz="0" w:space="0" w:color="auto"/>
        <w:right w:val="none" w:sz="0" w:space="0" w:color="auto"/>
      </w:divBdr>
    </w:div>
    <w:div w:id="581451146">
      <w:bodyDiv w:val="1"/>
      <w:marLeft w:val="0"/>
      <w:marRight w:val="0"/>
      <w:marTop w:val="0"/>
      <w:marBottom w:val="0"/>
      <w:divBdr>
        <w:top w:val="none" w:sz="0" w:space="0" w:color="auto"/>
        <w:left w:val="none" w:sz="0" w:space="0" w:color="auto"/>
        <w:bottom w:val="none" w:sz="0" w:space="0" w:color="auto"/>
        <w:right w:val="none" w:sz="0" w:space="0" w:color="auto"/>
      </w:divBdr>
      <w:divsChild>
        <w:div w:id="208305055">
          <w:marLeft w:val="1166"/>
          <w:marRight w:val="0"/>
          <w:marTop w:val="134"/>
          <w:marBottom w:val="0"/>
          <w:divBdr>
            <w:top w:val="none" w:sz="0" w:space="0" w:color="auto"/>
            <w:left w:val="none" w:sz="0" w:space="0" w:color="auto"/>
            <w:bottom w:val="none" w:sz="0" w:space="0" w:color="auto"/>
            <w:right w:val="none" w:sz="0" w:space="0" w:color="auto"/>
          </w:divBdr>
        </w:div>
        <w:div w:id="334770373">
          <w:marLeft w:val="1166"/>
          <w:marRight w:val="0"/>
          <w:marTop w:val="134"/>
          <w:marBottom w:val="0"/>
          <w:divBdr>
            <w:top w:val="none" w:sz="0" w:space="0" w:color="auto"/>
            <w:left w:val="none" w:sz="0" w:space="0" w:color="auto"/>
            <w:bottom w:val="none" w:sz="0" w:space="0" w:color="auto"/>
            <w:right w:val="none" w:sz="0" w:space="0" w:color="auto"/>
          </w:divBdr>
        </w:div>
        <w:div w:id="667753709">
          <w:marLeft w:val="1166"/>
          <w:marRight w:val="0"/>
          <w:marTop w:val="134"/>
          <w:marBottom w:val="0"/>
          <w:divBdr>
            <w:top w:val="none" w:sz="0" w:space="0" w:color="auto"/>
            <w:left w:val="none" w:sz="0" w:space="0" w:color="auto"/>
            <w:bottom w:val="none" w:sz="0" w:space="0" w:color="auto"/>
            <w:right w:val="none" w:sz="0" w:space="0" w:color="auto"/>
          </w:divBdr>
        </w:div>
        <w:div w:id="674966755">
          <w:marLeft w:val="1166"/>
          <w:marRight w:val="0"/>
          <w:marTop w:val="134"/>
          <w:marBottom w:val="0"/>
          <w:divBdr>
            <w:top w:val="none" w:sz="0" w:space="0" w:color="auto"/>
            <w:left w:val="none" w:sz="0" w:space="0" w:color="auto"/>
            <w:bottom w:val="none" w:sz="0" w:space="0" w:color="auto"/>
            <w:right w:val="none" w:sz="0" w:space="0" w:color="auto"/>
          </w:divBdr>
        </w:div>
        <w:div w:id="1173690806">
          <w:marLeft w:val="547"/>
          <w:marRight w:val="0"/>
          <w:marTop w:val="154"/>
          <w:marBottom w:val="0"/>
          <w:divBdr>
            <w:top w:val="none" w:sz="0" w:space="0" w:color="auto"/>
            <w:left w:val="none" w:sz="0" w:space="0" w:color="auto"/>
            <w:bottom w:val="none" w:sz="0" w:space="0" w:color="auto"/>
            <w:right w:val="none" w:sz="0" w:space="0" w:color="auto"/>
          </w:divBdr>
        </w:div>
        <w:div w:id="1559784620">
          <w:marLeft w:val="1166"/>
          <w:marRight w:val="0"/>
          <w:marTop w:val="134"/>
          <w:marBottom w:val="0"/>
          <w:divBdr>
            <w:top w:val="none" w:sz="0" w:space="0" w:color="auto"/>
            <w:left w:val="none" w:sz="0" w:space="0" w:color="auto"/>
            <w:bottom w:val="none" w:sz="0" w:space="0" w:color="auto"/>
            <w:right w:val="none" w:sz="0" w:space="0" w:color="auto"/>
          </w:divBdr>
        </w:div>
        <w:div w:id="1742210639">
          <w:marLeft w:val="1166"/>
          <w:marRight w:val="0"/>
          <w:marTop w:val="134"/>
          <w:marBottom w:val="0"/>
          <w:divBdr>
            <w:top w:val="none" w:sz="0" w:space="0" w:color="auto"/>
            <w:left w:val="none" w:sz="0" w:space="0" w:color="auto"/>
            <w:bottom w:val="none" w:sz="0" w:space="0" w:color="auto"/>
            <w:right w:val="none" w:sz="0" w:space="0" w:color="auto"/>
          </w:divBdr>
        </w:div>
        <w:div w:id="1924414153">
          <w:marLeft w:val="547"/>
          <w:marRight w:val="0"/>
          <w:marTop w:val="154"/>
          <w:marBottom w:val="0"/>
          <w:divBdr>
            <w:top w:val="none" w:sz="0" w:space="0" w:color="auto"/>
            <w:left w:val="none" w:sz="0" w:space="0" w:color="auto"/>
            <w:bottom w:val="none" w:sz="0" w:space="0" w:color="auto"/>
            <w:right w:val="none" w:sz="0" w:space="0" w:color="auto"/>
          </w:divBdr>
        </w:div>
      </w:divsChild>
    </w:div>
    <w:div w:id="585386802">
      <w:bodyDiv w:val="1"/>
      <w:marLeft w:val="0"/>
      <w:marRight w:val="0"/>
      <w:marTop w:val="0"/>
      <w:marBottom w:val="0"/>
      <w:divBdr>
        <w:top w:val="none" w:sz="0" w:space="0" w:color="auto"/>
        <w:left w:val="none" w:sz="0" w:space="0" w:color="auto"/>
        <w:bottom w:val="none" w:sz="0" w:space="0" w:color="auto"/>
        <w:right w:val="none" w:sz="0" w:space="0" w:color="auto"/>
      </w:divBdr>
      <w:divsChild>
        <w:div w:id="26609442">
          <w:marLeft w:val="0"/>
          <w:marRight w:val="0"/>
          <w:marTop w:val="120"/>
          <w:marBottom w:val="0"/>
          <w:divBdr>
            <w:top w:val="none" w:sz="0" w:space="0" w:color="auto"/>
            <w:left w:val="none" w:sz="0" w:space="0" w:color="auto"/>
            <w:bottom w:val="none" w:sz="0" w:space="0" w:color="auto"/>
            <w:right w:val="none" w:sz="0" w:space="0" w:color="auto"/>
          </w:divBdr>
        </w:div>
        <w:div w:id="776683234">
          <w:marLeft w:val="1022"/>
          <w:marRight w:val="0"/>
          <w:marTop w:val="120"/>
          <w:marBottom w:val="0"/>
          <w:divBdr>
            <w:top w:val="none" w:sz="0" w:space="0" w:color="auto"/>
            <w:left w:val="none" w:sz="0" w:space="0" w:color="auto"/>
            <w:bottom w:val="none" w:sz="0" w:space="0" w:color="auto"/>
            <w:right w:val="none" w:sz="0" w:space="0" w:color="auto"/>
          </w:divBdr>
        </w:div>
        <w:div w:id="1540707387">
          <w:marLeft w:val="0"/>
          <w:marRight w:val="0"/>
          <w:marTop w:val="120"/>
          <w:marBottom w:val="0"/>
          <w:divBdr>
            <w:top w:val="none" w:sz="0" w:space="0" w:color="auto"/>
            <w:left w:val="none" w:sz="0" w:space="0" w:color="auto"/>
            <w:bottom w:val="none" w:sz="0" w:space="0" w:color="auto"/>
            <w:right w:val="none" w:sz="0" w:space="0" w:color="auto"/>
          </w:divBdr>
        </w:div>
        <w:div w:id="2076392171">
          <w:marLeft w:val="1022"/>
          <w:marRight w:val="0"/>
          <w:marTop w:val="120"/>
          <w:marBottom w:val="0"/>
          <w:divBdr>
            <w:top w:val="none" w:sz="0" w:space="0" w:color="auto"/>
            <w:left w:val="none" w:sz="0" w:space="0" w:color="auto"/>
            <w:bottom w:val="none" w:sz="0" w:space="0" w:color="auto"/>
            <w:right w:val="none" w:sz="0" w:space="0" w:color="auto"/>
          </w:divBdr>
        </w:div>
      </w:divsChild>
    </w:div>
    <w:div w:id="58865877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5">
          <w:marLeft w:val="1166"/>
          <w:marRight w:val="0"/>
          <w:marTop w:val="96"/>
          <w:marBottom w:val="0"/>
          <w:divBdr>
            <w:top w:val="none" w:sz="0" w:space="0" w:color="auto"/>
            <w:left w:val="none" w:sz="0" w:space="0" w:color="auto"/>
            <w:bottom w:val="none" w:sz="0" w:space="0" w:color="auto"/>
            <w:right w:val="none" w:sz="0" w:space="0" w:color="auto"/>
          </w:divBdr>
        </w:div>
        <w:div w:id="229194472">
          <w:marLeft w:val="547"/>
          <w:marRight w:val="0"/>
          <w:marTop w:val="115"/>
          <w:marBottom w:val="0"/>
          <w:divBdr>
            <w:top w:val="none" w:sz="0" w:space="0" w:color="auto"/>
            <w:left w:val="none" w:sz="0" w:space="0" w:color="auto"/>
            <w:bottom w:val="none" w:sz="0" w:space="0" w:color="auto"/>
            <w:right w:val="none" w:sz="0" w:space="0" w:color="auto"/>
          </w:divBdr>
        </w:div>
        <w:div w:id="1591965380">
          <w:marLeft w:val="1166"/>
          <w:marRight w:val="0"/>
          <w:marTop w:val="96"/>
          <w:marBottom w:val="0"/>
          <w:divBdr>
            <w:top w:val="none" w:sz="0" w:space="0" w:color="auto"/>
            <w:left w:val="none" w:sz="0" w:space="0" w:color="auto"/>
            <w:bottom w:val="none" w:sz="0" w:space="0" w:color="auto"/>
            <w:right w:val="none" w:sz="0" w:space="0" w:color="auto"/>
          </w:divBdr>
        </w:div>
        <w:div w:id="2073918997">
          <w:marLeft w:val="1166"/>
          <w:marRight w:val="0"/>
          <w:marTop w:val="96"/>
          <w:marBottom w:val="0"/>
          <w:divBdr>
            <w:top w:val="none" w:sz="0" w:space="0" w:color="auto"/>
            <w:left w:val="none" w:sz="0" w:space="0" w:color="auto"/>
            <w:bottom w:val="none" w:sz="0" w:space="0" w:color="auto"/>
            <w:right w:val="none" w:sz="0" w:space="0" w:color="auto"/>
          </w:divBdr>
        </w:div>
      </w:divsChild>
    </w:div>
    <w:div w:id="589698611">
      <w:bodyDiv w:val="1"/>
      <w:marLeft w:val="0"/>
      <w:marRight w:val="0"/>
      <w:marTop w:val="0"/>
      <w:marBottom w:val="0"/>
      <w:divBdr>
        <w:top w:val="none" w:sz="0" w:space="0" w:color="auto"/>
        <w:left w:val="none" w:sz="0" w:space="0" w:color="auto"/>
        <w:bottom w:val="none" w:sz="0" w:space="0" w:color="auto"/>
        <w:right w:val="none" w:sz="0" w:space="0" w:color="auto"/>
      </w:divBdr>
    </w:div>
    <w:div w:id="590167883">
      <w:bodyDiv w:val="1"/>
      <w:marLeft w:val="0"/>
      <w:marRight w:val="0"/>
      <w:marTop w:val="0"/>
      <w:marBottom w:val="0"/>
      <w:divBdr>
        <w:top w:val="none" w:sz="0" w:space="0" w:color="auto"/>
        <w:left w:val="none" w:sz="0" w:space="0" w:color="auto"/>
        <w:bottom w:val="none" w:sz="0" w:space="0" w:color="auto"/>
        <w:right w:val="none" w:sz="0" w:space="0" w:color="auto"/>
      </w:divBdr>
    </w:div>
    <w:div w:id="590285874">
      <w:bodyDiv w:val="1"/>
      <w:marLeft w:val="0"/>
      <w:marRight w:val="0"/>
      <w:marTop w:val="0"/>
      <w:marBottom w:val="0"/>
      <w:divBdr>
        <w:top w:val="none" w:sz="0" w:space="0" w:color="auto"/>
        <w:left w:val="none" w:sz="0" w:space="0" w:color="auto"/>
        <w:bottom w:val="none" w:sz="0" w:space="0" w:color="auto"/>
        <w:right w:val="none" w:sz="0" w:space="0" w:color="auto"/>
      </w:divBdr>
      <w:divsChild>
        <w:div w:id="476533277">
          <w:marLeft w:val="446"/>
          <w:marRight w:val="0"/>
          <w:marTop w:val="173"/>
          <w:marBottom w:val="0"/>
          <w:divBdr>
            <w:top w:val="none" w:sz="0" w:space="0" w:color="auto"/>
            <w:left w:val="none" w:sz="0" w:space="0" w:color="auto"/>
            <w:bottom w:val="none" w:sz="0" w:space="0" w:color="auto"/>
            <w:right w:val="none" w:sz="0" w:space="0" w:color="auto"/>
          </w:divBdr>
        </w:div>
        <w:div w:id="1215192068">
          <w:marLeft w:val="446"/>
          <w:marRight w:val="0"/>
          <w:marTop w:val="173"/>
          <w:marBottom w:val="0"/>
          <w:divBdr>
            <w:top w:val="none" w:sz="0" w:space="0" w:color="auto"/>
            <w:left w:val="none" w:sz="0" w:space="0" w:color="auto"/>
            <w:bottom w:val="none" w:sz="0" w:space="0" w:color="auto"/>
            <w:right w:val="none" w:sz="0" w:space="0" w:color="auto"/>
          </w:divBdr>
        </w:div>
        <w:div w:id="1705518163">
          <w:marLeft w:val="446"/>
          <w:marRight w:val="0"/>
          <w:marTop w:val="173"/>
          <w:marBottom w:val="0"/>
          <w:divBdr>
            <w:top w:val="none" w:sz="0" w:space="0" w:color="auto"/>
            <w:left w:val="none" w:sz="0" w:space="0" w:color="auto"/>
            <w:bottom w:val="none" w:sz="0" w:space="0" w:color="auto"/>
            <w:right w:val="none" w:sz="0" w:space="0" w:color="auto"/>
          </w:divBdr>
        </w:div>
      </w:divsChild>
    </w:div>
    <w:div w:id="590698455">
      <w:bodyDiv w:val="1"/>
      <w:marLeft w:val="0"/>
      <w:marRight w:val="0"/>
      <w:marTop w:val="0"/>
      <w:marBottom w:val="0"/>
      <w:divBdr>
        <w:top w:val="none" w:sz="0" w:space="0" w:color="auto"/>
        <w:left w:val="none" w:sz="0" w:space="0" w:color="auto"/>
        <w:bottom w:val="none" w:sz="0" w:space="0" w:color="auto"/>
        <w:right w:val="none" w:sz="0" w:space="0" w:color="auto"/>
      </w:divBdr>
      <w:divsChild>
        <w:div w:id="127355694">
          <w:marLeft w:val="547"/>
          <w:marRight w:val="0"/>
          <w:marTop w:val="154"/>
          <w:marBottom w:val="0"/>
          <w:divBdr>
            <w:top w:val="none" w:sz="0" w:space="0" w:color="auto"/>
            <w:left w:val="none" w:sz="0" w:space="0" w:color="auto"/>
            <w:bottom w:val="none" w:sz="0" w:space="0" w:color="auto"/>
            <w:right w:val="none" w:sz="0" w:space="0" w:color="auto"/>
          </w:divBdr>
        </w:div>
        <w:div w:id="823084007">
          <w:marLeft w:val="547"/>
          <w:marRight w:val="0"/>
          <w:marTop w:val="154"/>
          <w:marBottom w:val="0"/>
          <w:divBdr>
            <w:top w:val="none" w:sz="0" w:space="0" w:color="auto"/>
            <w:left w:val="none" w:sz="0" w:space="0" w:color="auto"/>
            <w:bottom w:val="none" w:sz="0" w:space="0" w:color="auto"/>
            <w:right w:val="none" w:sz="0" w:space="0" w:color="auto"/>
          </w:divBdr>
        </w:div>
        <w:div w:id="1029405783">
          <w:marLeft w:val="547"/>
          <w:marRight w:val="0"/>
          <w:marTop w:val="154"/>
          <w:marBottom w:val="0"/>
          <w:divBdr>
            <w:top w:val="none" w:sz="0" w:space="0" w:color="auto"/>
            <w:left w:val="none" w:sz="0" w:space="0" w:color="auto"/>
            <w:bottom w:val="none" w:sz="0" w:space="0" w:color="auto"/>
            <w:right w:val="none" w:sz="0" w:space="0" w:color="auto"/>
          </w:divBdr>
        </w:div>
        <w:div w:id="1382898094">
          <w:marLeft w:val="547"/>
          <w:marRight w:val="0"/>
          <w:marTop w:val="154"/>
          <w:marBottom w:val="0"/>
          <w:divBdr>
            <w:top w:val="none" w:sz="0" w:space="0" w:color="auto"/>
            <w:left w:val="none" w:sz="0" w:space="0" w:color="auto"/>
            <w:bottom w:val="none" w:sz="0" w:space="0" w:color="auto"/>
            <w:right w:val="none" w:sz="0" w:space="0" w:color="auto"/>
          </w:divBdr>
        </w:div>
      </w:divsChild>
    </w:div>
    <w:div w:id="592708802">
      <w:bodyDiv w:val="1"/>
      <w:marLeft w:val="0"/>
      <w:marRight w:val="0"/>
      <w:marTop w:val="0"/>
      <w:marBottom w:val="0"/>
      <w:divBdr>
        <w:top w:val="none" w:sz="0" w:space="0" w:color="auto"/>
        <w:left w:val="none" w:sz="0" w:space="0" w:color="auto"/>
        <w:bottom w:val="none" w:sz="0" w:space="0" w:color="auto"/>
        <w:right w:val="none" w:sz="0" w:space="0" w:color="auto"/>
      </w:divBdr>
    </w:div>
    <w:div w:id="594093175">
      <w:bodyDiv w:val="1"/>
      <w:marLeft w:val="0"/>
      <w:marRight w:val="0"/>
      <w:marTop w:val="0"/>
      <w:marBottom w:val="0"/>
      <w:divBdr>
        <w:top w:val="none" w:sz="0" w:space="0" w:color="auto"/>
        <w:left w:val="none" w:sz="0" w:space="0" w:color="auto"/>
        <w:bottom w:val="none" w:sz="0" w:space="0" w:color="auto"/>
        <w:right w:val="none" w:sz="0" w:space="0" w:color="auto"/>
      </w:divBdr>
    </w:div>
    <w:div w:id="594825694">
      <w:bodyDiv w:val="1"/>
      <w:marLeft w:val="0"/>
      <w:marRight w:val="0"/>
      <w:marTop w:val="0"/>
      <w:marBottom w:val="0"/>
      <w:divBdr>
        <w:top w:val="none" w:sz="0" w:space="0" w:color="auto"/>
        <w:left w:val="none" w:sz="0" w:space="0" w:color="auto"/>
        <w:bottom w:val="none" w:sz="0" w:space="0" w:color="auto"/>
        <w:right w:val="none" w:sz="0" w:space="0" w:color="auto"/>
      </w:divBdr>
      <w:divsChild>
        <w:div w:id="921378779">
          <w:marLeft w:val="547"/>
          <w:marRight w:val="0"/>
          <w:marTop w:val="144"/>
          <w:marBottom w:val="0"/>
          <w:divBdr>
            <w:top w:val="none" w:sz="0" w:space="0" w:color="auto"/>
            <w:left w:val="none" w:sz="0" w:space="0" w:color="auto"/>
            <w:bottom w:val="none" w:sz="0" w:space="0" w:color="auto"/>
            <w:right w:val="none" w:sz="0" w:space="0" w:color="auto"/>
          </w:divBdr>
        </w:div>
      </w:divsChild>
    </w:div>
    <w:div w:id="596521230">
      <w:bodyDiv w:val="1"/>
      <w:marLeft w:val="0"/>
      <w:marRight w:val="0"/>
      <w:marTop w:val="0"/>
      <w:marBottom w:val="0"/>
      <w:divBdr>
        <w:top w:val="none" w:sz="0" w:space="0" w:color="auto"/>
        <w:left w:val="none" w:sz="0" w:space="0" w:color="auto"/>
        <w:bottom w:val="none" w:sz="0" w:space="0" w:color="auto"/>
        <w:right w:val="none" w:sz="0" w:space="0" w:color="auto"/>
      </w:divBdr>
    </w:div>
    <w:div w:id="596986390">
      <w:bodyDiv w:val="1"/>
      <w:marLeft w:val="0"/>
      <w:marRight w:val="0"/>
      <w:marTop w:val="0"/>
      <w:marBottom w:val="0"/>
      <w:divBdr>
        <w:top w:val="none" w:sz="0" w:space="0" w:color="auto"/>
        <w:left w:val="none" w:sz="0" w:space="0" w:color="auto"/>
        <w:bottom w:val="none" w:sz="0" w:space="0" w:color="auto"/>
        <w:right w:val="none" w:sz="0" w:space="0" w:color="auto"/>
      </w:divBdr>
      <w:divsChild>
        <w:div w:id="1540513495">
          <w:marLeft w:val="547"/>
          <w:marRight w:val="0"/>
          <w:marTop w:val="72"/>
          <w:marBottom w:val="0"/>
          <w:divBdr>
            <w:top w:val="none" w:sz="0" w:space="0" w:color="auto"/>
            <w:left w:val="none" w:sz="0" w:space="0" w:color="auto"/>
            <w:bottom w:val="none" w:sz="0" w:space="0" w:color="auto"/>
            <w:right w:val="none" w:sz="0" w:space="0" w:color="auto"/>
          </w:divBdr>
        </w:div>
        <w:div w:id="177354769">
          <w:marLeft w:val="1166"/>
          <w:marRight w:val="0"/>
          <w:marTop w:val="62"/>
          <w:marBottom w:val="0"/>
          <w:divBdr>
            <w:top w:val="none" w:sz="0" w:space="0" w:color="auto"/>
            <w:left w:val="none" w:sz="0" w:space="0" w:color="auto"/>
            <w:bottom w:val="none" w:sz="0" w:space="0" w:color="auto"/>
            <w:right w:val="none" w:sz="0" w:space="0" w:color="auto"/>
          </w:divBdr>
        </w:div>
        <w:div w:id="2046520529">
          <w:marLeft w:val="1800"/>
          <w:marRight w:val="0"/>
          <w:marTop w:val="53"/>
          <w:marBottom w:val="0"/>
          <w:divBdr>
            <w:top w:val="none" w:sz="0" w:space="0" w:color="auto"/>
            <w:left w:val="none" w:sz="0" w:space="0" w:color="auto"/>
            <w:bottom w:val="none" w:sz="0" w:space="0" w:color="auto"/>
            <w:right w:val="none" w:sz="0" w:space="0" w:color="auto"/>
          </w:divBdr>
        </w:div>
        <w:div w:id="315761818">
          <w:marLeft w:val="1800"/>
          <w:marRight w:val="0"/>
          <w:marTop w:val="53"/>
          <w:marBottom w:val="0"/>
          <w:divBdr>
            <w:top w:val="none" w:sz="0" w:space="0" w:color="auto"/>
            <w:left w:val="none" w:sz="0" w:space="0" w:color="auto"/>
            <w:bottom w:val="none" w:sz="0" w:space="0" w:color="auto"/>
            <w:right w:val="none" w:sz="0" w:space="0" w:color="auto"/>
          </w:divBdr>
        </w:div>
        <w:div w:id="1743678758">
          <w:marLeft w:val="1800"/>
          <w:marRight w:val="0"/>
          <w:marTop w:val="53"/>
          <w:marBottom w:val="0"/>
          <w:divBdr>
            <w:top w:val="none" w:sz="0" w:space="0" w:color="auto"/>
            <w:left w:val="none" w:sz="0" w:space="0" w:color="auto"/>
            <w:bottom w:val="none" w:sz="0" w:space="0" w:color="auto"/>
            <w:right w:val="none" w:sz="0" w:space="0" w:color="auto"/>
          </w:divBdr>
        </w:div>
        <w:div w:id="2146653759">
          <w:marLeft w:val="1166"/>
          <w:marRight w:val="0"/>
          <w:marTop w:val="62"/>
          <w:marBottom w:val="0"/>
          <w:divBdr>
            <w:top w:val="none" w:sz="0" w:space="0" w:color="auto"/>
            <w:left w:val="none" w:sz="0" w:space="0" w:color="auto"/>
            <w:bottom w:val="none" w:sz="0" w:space="0" w:color="auto"/>
            <w:right w:val="none" w:sz="0" w:space="0" w:color="auto"/>
          </w:divBdr>
        </w:div>
        <w:div w:id="708651068">
          <w:marLeft w:val="1800"/>
          <w:marRight w:val="0"/>
          <w:marTop w:val="53"/>
          <w:marBottom w:val="0"/>
          <w:divBdr>
            <w:top w:val="none" w:sz="0" w:space="0" w:color="auto"/>
            <w:left w:val="none" w:sz="0" w:space="0" w:color="auto"/>
            <w:bottom w:val="none" w:sz="0" w:space="0" w:color="auto"/>
            <w:right w:val="none" w:sz="0" w:space="0" w:color="auto"/>
          </w:divBdr>
        </w:div>
        <w:div w:id="1723823576">
          <w:marLeft w:val="1800"/>
          <w:marRight w:val="0"/>
          <w:marTop w:val="53"/>
          <w:marBottom w:val="0"/>
          <w:divBdr>
            <w:top w:val="none" w:sz="0" w:space="0" w:color="auto"/>
            <w:left w:val="none" w:sz="0" w:space="0" w:color="auto"/>
            <w:bottom w:val="none" w:sz="0" w:space="0" w:color="auto"/>
            <w:right w:val="none" w:sz="0" w:space="0" w:color="auto"/>
          </w:divBdr>
        </w:div>
        <w:div w:id="452679706">
          <w:marLeft w:val="1166"/>
          <w:marRight w:val="0"/>
          <w:marTop w:val="62"/>
          <w:marBottom w:val="0"/>
          <w:divBdr>
            <w:top w:val="none" w:sz="0" w:space="0" w:color="auto"/>
            <w:left w:val="none" w:sz="0" w:space="0" w:color="auto"/>
            <w:bottom w:val="none" w:sz="0" w:space="0" w:color="auto"/>
            <w:right w:val="none" w:sz="0" w:space="0" w:color="auto"/>
          </w:divBdr>
        </w:div>
        <w:div w:id="1117258038">
          <w:marLeft w:val="1800"/>
          <w:marRight w:val="0"/>
          <w:marTop w:val="53"/>
          <w:marBottom w:val="0"/>
          <w:divBdr>
            <w:top w:val="none" w:sz="0" w:space="0" w:color="auto"/>
            <w:left w:val="none" w:sz="0" w:space="0" w:color="auto"/>
            <w:bottom w:val="none" w:sz="0" w:space="0" w:color="auto"/>
            <w:right w:val="none" w:sz="0" w:space="0" w:color="auto"/>
          </w:divBdr>
        </w:div>
        <w:div w:id="1926037923">
          <w:marLeft w:val="1800"/>
          <w:marRight w:val="0"/>
          <w:marTop w:val="53"/>
          <w:marBottom w:val="0"/>
          <w:divBdr>
            <w:top w:val="none" w:sz="0" w:space="0" w:color="auto"/>
            <w:left w:val="none" w:sz="0" w:space="0" w:color="auto"/>
            <w:bottom w:val="none" w:sz="0" w:space="0" w:color="auto"/>
            <w:right w:val="none" w:sz="0" w:space="0" w:color="auto"/>
          </w:divBdr>
        </w:div>
        <w:div w:id="2070423693">
          <w:marLeft w:val="1800"/>
          <w:marRight w:val="0"/>
          <w:marTop w:val="53"/>
          <w:marBottom w:val="0"/>
          <w:divBdr>
            <w:top w:val="none" w:sz="0" w:space="0" w:color="auto"/>
            <w:left w:val="none" w:sz="0" w:space="0" w:color="auto"/>
            <w:bottom w:val="none" w:sz="0" w:space="0" w:color="auto"/>
            <w:right w:val="none" w:sz="0" w:space="0" w:color="auto"/>
          </w:divBdr>
        </w:div>
        <w:div w:id="152793250">
          <w:marLeft w:val="1166"/>
          <w:marRight w:val="0"/>
          <w:marTop w:val="62"/>
          <w:marBottom w:val="0"/>
          <w:divBdr>
            <w:top w:val="none" w:sz="0" w:space="0" w:color="auto"/>
            <w:left w:val="none" w:sz="0" w:space="0" w:color="auto"/>
            <w:bottom w:val="none" w:sz="0" w:space="0" w:color="auto"/>
            <w:right w:val="none" w:sz="0" w:space="0" w:color="auto"/>
          </w:divBdr>
        </w:div>
        <w:div w:id="1940798524">
          <w:marLeft w:val="1800"/>
          <w:marRight w:val="0"/>
          <w:marTop w:val="53"/>
          <w:marBottom w:val="0"/>
          <w:divBdr>
            <w:top w:val="none" w:sz="0" w:space="0" w:color="auto"/>
            <w:left w:val="none" w:sz="0" w:space="0" w:color="auto"/>
            <w:bottom w:val="none" w:sz="0" w:space="0" w:color="auto"/>
            <w:right w:val="none" w:sz="0" w:space="0" w:color="auto"/>
          </w:divBdr>
        </w:div>
        <w:div w:id="1042053678">
          <w:marLeft w:val="1800"/>
          <w:marRight w:val="0"/>
          <w:marTop w:val="53"/>
          <w:marBottom w:val="0"/>
          <w:divBdr>
            <w:top w:val="none" w:sz="0" w:space="0" w:color="auto"/>
            <w:left w:val="none" w:sz="0" w:space="0" w:color="auto"/>
            <w:bottom w:val="none" w:sz="0" w:space="0" w:color="auto"/>
            <w:right w:val="none" w:sz="0" w:space="0" w:color="auto"/>
          </w:divBdr>
        </w:div>
        <w:div w:id="987713209">
          <w:marLeft w:val="1800"/>
          <w:marRight w:val="0"/>
          <w:marTop w:val="53"/>
          <w:marBottom w:val="0"/>
          <w:divBdr>
            <w:top w:val="none" w:sz="0" w:space="0" w:color="auto"/>
            <w:left w:val="none" w:sz="0" w:space="0" w:color="auto"/>
            <w:bottom w:val="none" w:sz="0" w:space="0" w:color="auto"/>
            <w:right w:val="none" w:sz="0" w:space="0" w:color="auto"/>
          </w:divBdr>
        </w:div>
        <w:div w:id="1049115413">
          <w:marLeft w:val="1800"/>
          <w:marRight w:val="0"/>
          <w:marTop w:val="53"/>
          <w:marBottom w:val="0"/>
          <w:divBdr>
            <w:top w:val="none" w:sz="0" w:space="0" w:color="auto"/>
            <w:left w:val="none" w:sz="0" w:space="0" w:color="auto"/>
            <w:bottom w:val="none" w:sz="0" w:space="0" w:color="auto"/>
            <w:right w:val="none" w:sz="0" w:space="0" w:color="auto"/>
          </w:divBdr>
        </w:div>
        <w:div w:id="749617729">
          <w:marLeft w:val="1166"/>
          <w:marRight w:val="0"/>
          <w:marTop w:val="62"/>
          <w:marBottom w:val="0"/>
          <w:divBdr>
            <w:top w:val="none" w:sz="0" w:space="0" w:color="auto"/>
            <w:left w:val="none" w:sz="0" w:space="0" w:color="auto"/>
            <w:bottom w:val="none" w:sz="0" w:space="0" w:color="auto"/>
            <w:right w:val="none" w:sz="0" w:space="0" w:color="auto"/>
          </w:divBdr>
        </w:div>
        <w:div w:id="3821093">
          <w:marLeft w:val="1800"/>
          <w:marRight w:val="0"/>
          <w:marTop w:val="53"/>
          <w:marBottom w:val="0"/>
          <w:divBdr>
            <w:top w:val="none" w:sz="0" w:space="0" w:color="auto"/>
            <w:left w:val="none" w:sz="0" w:space="0" w:color="auto"/>
            <w:bottom w:val="none" w:sz="0" w:space="0" w:color="auto"/>
            <w:right w:val="none" w:sz="0" w:space="0" w:color="auto"/>
          </w:divBdr>
        </w:div>
        <w:div w:id="86001401">
          <w:marLeft w:val="1800"/>
          <w:marRight w:val="0"/>
          <w:marTop w:val="53"/>
          <w:marBottom w:val="0"/>
          <w:divBdr>
            <w:top w:val="none" w:sz="0" w:space="0" w:color="auto"/>
            <w:left w:val="none" w:sz="0" w:space="0" w:color="auto"/>
            <w:bottom w:val="none" w:sz="0" w:space="0" w:color="auto"/>
            <w:right w:val="none" w:sz="0" w:space="0" w:color="auto"/>
          </w:divBdr>
        </w:div>
        <w:div w:id="1179386724">
          <w:marLeft w:val="1800"/>
          <w:marRight w:val="0"/>
          <w:marTop w:val="53"/>
          <w:marBottom w:val="0"/>
          <w:divBdr>
            <w:top w:val="none" w:sz="0" w:space="0" w:color="auto"/>
            <w:left w:val="none" w:sz="0" w:space="0" w:color="auto"/>
            <w:bottom w:val="none" w:sz="0" w:space="0" w:color="auto"/>
            <w:right w:val="none" w:sz="0" w:space="0" w:color="auto"/>
          </w:divBdr>
        </w:div>
        <w:div w:id="322322480">
          <w:marLeft w:val="1166"/>
          <w:marRight w:val="0"/>
          <w:marTop w:val="62"/>
          <w:marBottom w:val="0"/>
          <w:divBdr>
            <w:top w:val="none" w:sz="0" w:space="0" w:color="auto"/>
            <w:left w:val="none" w:sz="0" w:space="0" w:color="auto"/>
            <w:bottom w:val="none" w:sz="0" w:space="0" w:color="auto"/>
            <w:right w:val="none" w:sz="0" w:space="0" w:color="auto"/>
          </w:divBdr>
        </w:div>
        <w:div w:id="1809204685">
          <w:marLeft w:val="1800"/>
          <w:marRight w:val="0"/>
          <w:marTop w:val="53"/>
          <w:marBottom w:val="0"/>
          <w:divBdr>
            <w:top w:val="none" w:sz="0" w:space="0" w:color="auto"/>
            <w:left w:val="none" w:sz="0" w:space="0" w:color="auto"/>
            <w:bottom w:val="none" w:sz="0" w:space="0" w:color="auto"/>
            <w:right w:val="none" w:sz="0" w:space="0" w:color="auto"/>
          </w:divBdr>
        </w:div>
        <w:div w:id="644356621">
          <w:marLeft w:val="1800"/>
          <w:marRight w:val="0"/>
          <w:marTop w:val="53"/>
          <w:marBottom w:val="0"/>
          <w:divBdr>
            <w:top w:val="none" w:sz="0" w:space="0" w:color="auto"/>
            <w:left w:val="none" w:sz="0" w:space="0" w:color="auto"/>
            <w:bottom w:val="none" w:sz="0" w:space="0" w:color="auto"/>
            <w:right w:val="none" w:sz="0" w:space="0" w:color="auto"/>
          </w:divBdr>
        </w:div>
        <w:div w:id="1808813035">
          <w:marLeft w:val="1800"/>
          <w:marRight w:val="0"/>
          <w:marTop w:val="53"/>
          <w:marBottom w:val="0"/>
          <w:divBdr>
            <w:top w:val="none" w:sz="0" w:space="0" w:color="auto"/>
            <w:left w:val="none" w:sz="0" w:space="0" w:color="auto"/>
            <w:bottom w:val="none" w:sz="0" w:space="0" w:color="auto"/>
            <w:right w:val="none" w:sz="0" w:space="0" w:color="auto"/>
          </w:divBdr>
        </w:div>
      </w:divsChild>
    </w:div>
    <w:div w:id="598753004">
      <w:bodyDiv w:val="1"/>
      <w:marLeft w:val="0"/>
      <w:marRight w:val="0"/>
      <w:marTop w:val="0"/>
      <w:marBottom w:val="0"/>
      <w:divBdr>
        <w:top w:val="none" w:sz="0" w:space="0" w:color="auto"/>
        <w:left w:val="none" w:sz="0" w:space="0" w:color="auto"/>
        <w:bottom w:val="none" w:sz="0" w:space="0" w:color="auto"/>
        <w:right w:val="none" w:sz="0" w:space="0" w:color="auto"/>
      </w:divBdr>
    </w:div>
    <w:div w:id="601037686">
      <w:bodyDiv w:val="1"/>
      <w:marLeft w:val="0"/>
      <w:marRight w:val="0"/>
      <w:marTop w:val="0"/>
      <w:marBottom w:val="0"/>
      <w:divBdr>
        <w:top w:val="none" w:sz="0" w:space="0" w:color="auto"/>
        <w:left w:val="none" w:sz="0" w:space="0" w:color="auto"/>
        <w:bottom w:val="none" w:sz="0" w:space="0" w:color="auto"/>
        <w:right w:val="none" w:sz="0" w:space="0" w:color="auto"/>
      </w:divBdr>
      <w:divsChild>
        <w:div w:id="1213229935">
          <w:marLeft w:val="446"/>
          <w:marRight w:val="0"/>
          <w:marTop w:val="173"/>
          <w:marBottom w:val="0"/>
          <w:divBdr>
            <w:top w:val="none" w:sz="0" w:space="0" w:color="auto"/>
            <w:left w:val="none" w:sz="0" w:space="0" w:color="auto"/>
            <w:bottom w:val="none" w:sz="0" w:space="0" w:color="auto"/>
            <w:right w:val="none" w:sz="0" w:space="0" w:color="auto"/>
          </w:divBdr>
        </w:div>
      </w:divsChild>
    </w:div>
    <w:div w:id="603998817">
      <w:bodyDiv w:val="1"/>
      <w:marLeft w:val="0"/>
      <w:marRight w:val="0"/>
      <w:marTop w:val="0"/>
      <w:marBottom w:val="0"/>
      <w:divBdr>
        <w:top w:val="none" w:sz="0" w:space="0" w:color="auto"/>
        <w:left w:val="none" w:sz="0" w:space="0" w:color="auto"/>
        <w:bottom w:val="none" w:sz="0" w:space="0" w:color="auto"/>
        <w:right w:val="none" w:sz="0" w:space="0" w:color="auto"/>
      </w:divBdr>
    </w:div>
    <w:div w:id="604191521">
      <w:bodyDiv w:val="1"/>
      <w:marLeft w:val="0"/>
      <w:marRight w:val="0"/>
      <w:marTop w:val="0"/>
      <w:marBottom w:val="0"/>
      <w:divBdr>
        <w:top w:val="none" w:sz="0" w:space="0" w:color="auto"/>
        <w:left w:val="none" w:sz="0" w:space="0" w:color="auto"/>
        <w:bottom w:val="none" w:sz="0" w:space="0" w:color="auto"/>
        <w:right w:val="none" w:sz="0" w:space="0" w:color="auto"/>
      </w:divBdr>
    </w:div>
    <w:div w:id="606038039">
      <w:bodyDiv w:val="1"/>
      <w:marLeft w:val="0"/>
      <w:marRight w:val="0"/>
      <w:marTop w:val="0"/>
      <w:marBottom w:val="0"/>
      <w:divBdr>
        <w:top w:val="none" w:sz="0" w:space="0" w:color="auto"/>
        <w:left w:val="none" w:sz="0" w:space="0" w:color="auto"/>
        <w:bottom w:val="none" w:sz="0" w:space="0" w:color="auto"/>
        <w:right w:val="none" w:sz="0" w:space="0" w:color="auto"/>
      </w:divBdr>
      <w:divsChild>
        <w:div w:id="118882756">
          <w:marLeft w:val="1166"/>
          <w:marRight w:val="0"/>
          <w:marTop w:val="115"/>
          <w:marBottom w:val="0"/>
          <w:divBdr>
            <w:top w:val="none" w:sz="0" w:space="0" w:color="auto"/>
            <w:left w:val="none" w:sz="0" w:space="0" w:color="auto"/>
            <w:bottom w:val="none" w:sz="0" w:space="0" w:color="auto"/>
            <w:right w:val="none" w:sz="0" w:space="0" w:color="auto"/>
          </w:divBdr>
        </w:div>
        <w:div w:id="567494675">
          <w:marLeft w:val="547"/>
          <w:marRight w:val="0"/>
          <w:marTop w:val="125"/>
          <w:marBottom w:val="0"/>
          <w:divBdr>
            <w:top w:val="none" w:sz="0" w:space="0" w:color="auto"/>
            <w:left w:val="none" w:sz="0" w:space="0" w:color="auto"/>
            <w:bottom w:val="none" w:sz="0" w:space="0" w:color="auto"/>
            <w:right w:val="none" w:sz="0" w:space="0" w:color="auto"/>
          </w:divBdr>
        </w:div>
        <w:div w:id="783964462">
          <w:marLeft w:val="547"/>
          <w:marRight w:val="0"/>
          <w:marTop w:val="125"/>
          <w:marBottom w:val="0"/>
          <w:divBdr>
            <w:top w:val="none" w:sz="0" w:space="0" w:color="auto"/>
            <w:left w:val="none" w:sz="0" w:space="0" w:color="auto"/>
            <w:bottom w:val="none" w:sz="0" w:space="0" w:color="auto"/>
            <w:right w:val="none" w:sz="0" w:space="0" w:color="auto"/>
          </w:divBdr>
        </w:div>
        <w:div w:id="799375113">
          <w:marLeft w:val="1166"/>
          <w:marRight w:val="0"/>
          <w:marTop w:val="72"/>
          <w:marBottom w:val="0"/>
          <w:divBdr>
            <w:top w:val="none" w:sz="0" w:space="0" w:color="auto"/>
            <w:left w:val="none" w:sz="0" w:space="0" w:color="auto"/>
            <w:bottom w:val="none" w:sz="0" w:space="0" w:color="auto"/>
            <w:right w:val="none" w:sz="0" w:space="0" w:color="auto"/>
          </w:divBdr>
        </w:div>
        <w:div w:id="908537056">
          <w:marLeft w:val="547"/>
          <w:marRight w:val="0"/>
          <w:marTop w:val="125"/>
          <w:marBottom w:val="0"/>
          <w:divBdr>
            <w:top w:val="none" w:sz="0" w:space="0" w:color="auto"/>
            <w:left w:val="none" w:sz="0" w:space="0" w:color="auto"/>
            <w:bottom w:val="none" w:sz="0" w:space="0" w:color="auto"/>
            <w:right w:val="none" w:sz="0" w:space="0" w:color="auto"/>
          </w:divBdr>
        </w:div>
        <w:div w:id="1826123730">
          <w:marLeft w:val="1166"/>
          <w:marRight w:val="0"/>
          <w:marTop w:val="115"/>
          <w:marBottom w:val="0"/>
          <w:divBdr>
            <w:top w:val="none" w:sz="0" w:space="0" w:color="auto"/>
            <w:left w:val="none" w:sz="0" w:space="0" w:color="auto"/>
            <w:bottom w:val="none" w:sz="0" w:space="0" w:color="auto"/>
            <w:right w:val="none" w:sz="0" w:space="0" w:color="auto"/>
          </w:divBdr>
        </w:div>
      </w:divsChild>
    </w:div>
    <w:div w:id="606080680">
      <w:bodyDiv w:val="1"/>
      <w:marLeft w:val="0"/>
      <w:marRight w:val="0"/>
      <w:marTop w:val="0"/>
      <w:marBottom w:val="0"/>
      <w:divBdr>
        <w:top w:val="none" w:sz="0" w:space="0" w:color="auto"/>
        <w:left w:val="none" w:sz="0" w:space="0" w:color="auto"/>
        <w:bottom w:val="none" w:sz="0" w:space="0" w:color="auto"/>
        <w:right w:val="none" w:sz="0" w:space="0" w:color="auto"/>
      </w:divBdr>
    </w:div>
    <w:div w:id="608392485">
      <w:bodyDiv w:val="1"/>
      <w:marLeft w:val="0"/>
      <w:marRight w:val="0"/>
      <w:marTop w:val="0"/>
      <w:marBottom w:val="0"/>
      <w:divBdr>
        <w:top w:val="none" w:sz="0" w:space="0" w:color="auto"/>
        <w:left w:val="none" w:sz="0" w:space="0" w:color="auto"/>
        <w:bottom w:val="none" w:sz="0" w:space="0" w:color="auto"/>
        <w:right w:val="none" w:sz="0" w:space="0" w:color="auto"/>
      </w:divBdr>
      <w:divsChild>
        <w:div w:id="240873150">
          <w:marLeft w:val="691"/>
          <w:marRight w:val="0"/>
          <w:marTop w:val="0"/>
          <w:marBottom w:val="0"/>
          <w:divBdr>
            <w:top w:val="none" w:sz="0" w:space="0" w:color="auto"/>
            <w:left w:val="none" w:sz="0" w:space="0" w:color="auto"/>
            <w:bottom w:val="none" w:sz="0" w:space="0" w:color="auto"/>
            <w:right w:val="none" w:sz="0" w:space="0" w:color="auto"/>
          </w:divBdr>
        </w:div>
      </w:divsChild>
    </w:div>
    <w:div w:id="610623249">
      <w:bodyDiv w:val="1"/>
      <w:marLeft w:val="0"/>
      <w:marRight w:val="0"/>
      <w:marTop w:val="0"/>
      <w:marBottom w:val="0"/>
      <w:divBdr>
        <w:top w:val="none" w:sz="0" w:space="0" w:color="auto"/>
        <w:left w:val="none" w:sz="0" w:space="0" w:color="auto"/>
        <w:bottom w:val="none" w:sz="0" w:space="0" w:color="auto"/>
        <w:right w:val="none" w:sz="0" w:space="0" w:color="auto"/>
      </w:divBdr>
      <w:divsChild>
        <w:div w:id="101731928">
          <w:marLeft w:val="360"/>
          <w:marRight w:val="0"/>
          <w:marTop w:val="86"/>
          <w:marBottom w:val="0"/>
          <w:divBdr>
            <w:top w:val="none" w:sz="0" w:space="0" w:color="auto"/>
            <w:left w:val="none" w:sz="0" w:space="0" w:color="auto"/>
            <w:bottom w:val="none" w:sz="0" w:space="0" w:color="auto"/>
            <w:right w:val="none" w:sz="0" w:space="0" w:color="auto"/>
          </w:divBdr>
        </w:div>
        <w:div w:id="459618961">
          <w:marLeft w:val="360"/>
          <w:marRight w:val="0"/>
          <w:marTop w:val="86"/>
          <w:marBottom w:val="0"/>
          <w:divBdr>
            <w:top w:val="none" w:sz="0" w:space="0" w:color="auto"/>
            <w:left w:val="none" w:sz="0" w:space="0" w:color="auto"/>
            <w:bottom w:val="none" w:sz="0" w:space="0" w:color="auto"/>
            <w:right w:val="none" w:sz="0" w:space="0" w:color="auto"/>
          </w:divBdr>
        </w:div>
        <w:div w:id="823816982">
          <w:marLeft w:val="360"/>
          <w:marRight w:val="0"/>
          <w:marTop w:val="86"/>
          <w:marBottom w:val="0"/>
          <w:divBdr>
            <w:top w:val="none" w:sz="0" w:space="0" w:color="auto"/>
            <w:left w:val="none" w:sz="0" w:space="0" w:color="auto"/>
            <w:bottom w:val="none" w:sz="0" w:space="0" w:color="auto"/>
            <w:right w:val="none" w:sz="0" w:space="0" w:color="auto"/>
          </w:divBdr>
        </w:div>
        <w:div w:id="958102989">
          <w:marLeft w:val="360"/>
          <w:marRight w:val="0"/>
          <w:marTop w:val="86"/>
          <w:marBottom w:val="0"/>
          <w:divBdr>
            <w:top w:val="none" w:sz="0" w:space="0" w:color="auto"/>
            <w:left w:val="none" w:sz="0" w:space="0" w:color="auto"/>
            <w:bottom w:val="none" w:sz="0" w:space="0" w:color="auto"/>
            <w:right w:val="none" w:sz="0" w:space="0" w:color="auto"/>
          </w:divBdr>
        </w:div>
        <w:div w:id="1131705605">
          <w:marLeft w:val="360"/>
          <w:marRight w:val="0"/>
          <w:marTop w:val="86"/>
          <w:marBottom w:val="0"/>
          <w:divBdr>
            <w:top w:val="none" w:sz="0" w:space="0" w:color="auto"/>
            <w:left w:val="none" w:sz="0" w:space="0" w:color="auto"/>
            <w:bottom w:val="none" w:sz="0" w:space="0" w:color="auto"/>
            <w:right w:val="none" w:sz="0" w:space="0" w:color="auto"/>
          </w:divBdr>
        </w:div>
        <w:div w:id="1218124182">
          <w:marLeft w:val="360"/>
          <w:marRight w:val="0"/>
          <w:marTop w:val="86"/>
          <w:marBottom w:val="0"/>
          <w:divBdr>
            <w:top w:val="none" w:sz="0" w:space="0" w:color="auto"/>
            <w:left w:val="none" w:sz="0" w:space="0" w:color="auto"/>
            <w:bottom w:val="none" w:sz="0" w:space="0" w:color="auto"/>
            <w:right w:val="none" w:sz="0" w:space="0" w:color="auto"/>
          </w:divBdr>
        </w:div>
        <w:div w:id="1719665282">
          <w:marLeft w:val="360"/>
          <w:marRight w:val="0"/>
          <w:marTop w:val="86"/>
          <w:marBottom w:val="0"/>
          <w:divBdr>
            <w:top w:val="none" w:sz="0" w:space="0" w:color="auto"/>
            <w:left w:val="none" w:sz="0" w:space="0" w:color="auto"/>
            <w:bottom w:val="none" w:sz="0" w:space="0" w:color="auto"/>
            <w:right w:val="none" w:sz="0" w:space="0" w:color="auto"/>
          </w:divBdr>
        </w:div>
      </w:divsChild>
    </w:div>
    <w:div w:id="611133981">
      <w:bodyDiv w:val="1"/>
      <w:marLeft w:val="0"/>
      <w:marRight w:val="0"/>
      <w:marTop w:val="0"/>
      <w:marBottom w:val="0"/>
      <w:divBdr>
        <w:top w:val="none" w:sz="0" w:space="0" w:color="auto"/>
        <w:left w:val="none" w:sz="0" w:space="0" w:color="auto"/>
        <w:bottom w:val="none" w:sz="0" w:space="0" w:color="auto"/>
        <w:right w:val="none" w:sz="0" w:space="0" w:color="auto"/>
      </w:divBdr>
    </w:div>
    <w:div w:id="612437990">
      <w:bodyDiv w:val="1"/>
      <w:marLeft w:val="0"/>
      <w:marRight w:val="0"/>
      <w:marTop w:val="0"/>
      <w:marBottom w:val="0"/>
      <w:divBdr>
        <w:top w:val="none" w:sz="0" w:space="0" w:color="auto"/>
        <w:left w:val="none" w:sz="0" w:space="0" w:color="auto"/>
        <w:bottom w:val="none" w:sz="0" w:space="0" w:color="auto"/>
        <w:right w:val="none" w:sz="0" w:space="0" w:color="auto"/>
      </w:divBdr>
      <w:divsChild>
        <w:div w:id="907805450">
          <w:marLeft w:val="547"/>
          <w:marRight w:val="0"/>
          <w:marTop w:val="96"/>
          <w:marBottom w:val="0"/>
          <w:divBdr>
            <w:top w:val="none" w:sz="0" w:space="0" w:color="auto"/>
            <w:left w:val="none" w:sz="0" w:space="0" w:color="auto"/>
            <w:bottom w:val="none" w:sz="0" w:space="0" w:color="auto"/>
            <w:right w:val="none" w:sz="0" w:space="0" w:color="auto"/>
          </w:divBdr>
        </w:div>
      </w:divsChild>
    </w:div>
    <w:div w:id="614674169">
      <w:bodyDiv w:val="1"/>
      <w:marLeft w:val="0"/>
      <w:marRight w:val="0"/>
      <w:marTop w:val="0"/>
      <w:marBottom w:val="0"/>
      <w:divBdr>
        <w:top w:val="none" w:sz="0" w:space="0" w:color="auto"/>
        <w:left w:val="none" w:sz="0" w:space="0" w:color="auto"/>
        <w:bottom w:val="none" w:sz="0" w:space="0" w:color="auto"/>
        <w:right w:val="none" w:sz="0" w:space="0" w:color="auto"/>
      </w:divBdr>
    </w:div>
    <w:div w:id="614678473">
      <w:bodyDiv w:val="1"/>
      <w:marLeft w:val="0"/>
      <w:marRight w:val="0"/>
      <w:marTop w:val="0"/>
      <w:marBottom w:val="0"/>
      <w:divBdr>
        <w:top w:val="none" w:sz="0" w:space="0" w:color="auto"/>
        <w:left w:val="none" w:sz="0" w:space="0" w:color="auto"/>
        <w:bottom w:val="none" w:sz="0" w:space="0" w:color="auto"/>
        <w:right w:val="none" w:sz="0" w:space="0" w:color="auto"/>
      </w:divBdr>
      <w:divsChild>
        <w:div w:id="181476334">
          <w:marLeft w:val="720"/>
          <w:marRight w:val="0"/>
          <w:marTop w:val="86"/>
          <w:marBottom w:val="0"/>
          <w:divBdr>
            <w:top w:val="none" w:sz="0" w:space="0" w:color="auto"/>
            <w:left w:val="none" w:sz="0" w:space="0" w:color="auto"/>
            <w:bottom w:val="none" w:sz="0" w:space="0" w:color="auto"/>
            <w:right w:val="none" w:sz="0" w:space="0" w:color="auto"/>
          </w:divBdr>
        </w:div>
        <w:div w:id="257642752">
          <w:marLeft w:val="720"/>
          <w:marRight w:val="0"/>
          <w:marTop w:val="86"/>
          <w:marBottom w:val="0"/>
          <w:divBdr>
            <w:top w:val="none" w:sz="0" w:space="0" w:color="auto"/>
            <w:left w:val="none" w:sz="0" w:space="0" w:color="auto"/>
            <w:bottom w:val="none" w:sz="0" w:space="0" w:color="auto"/>
            <w:right w:val="none" w:sz="0" w:space="0" w:color="auto"/>
          </w:divBdr>
        </w:div>
        <w:div w:id="360476554">
          <w:marLeft w:val="720"/>
          <w:marRight w:val="0"/>
          <w:marTop w:val="86"/>
          <w:marBottom w:val="0"/>
          <w:divBdr>
            <w:top w:val="none" w:sz="0" w:space="0" w:color="auto"/>
            <w:left w:val="none" w:sz="0" w:space="0" w:color="auto"/>
            <w:bottom w:val="none" w:sz="0" w:space="0" w:color="auto"/>
            <w:right w:val="none" w:sz="0" w:space="0" w:color="auto"/>
          </w:divBdr>
        </w:div>
        <w:div w:id="1842046406">
          <w:marLeft w:val="720"/>
          <w:marRight w:val="0"/>
          <w:marTop w:val="86"/>
          <w:marBottom w:val="0"/>
          <w:divBdr>
            <w:top w:val="none" w:sz="0" w:space="0" w:color="auto"/>
            <w:left w:val="none" w:sz="0" w:space="0" w:color="auto"/>
            <w:bottom w:val="none" w:sz="0" w:space="0" w:color="auto"/>
            <w:right w:val="none" w:sz="0" w:space="0" w:color="auto"/>
          </w:divBdr>
        </w:div>
      </w:divsChild>
    </w:div>
    <w:div w:id="617419647">
      <w:bodyDiv w:val="1"/>
      <w:marLeft w:val="0"/>
      <w:marRight w:val="0"/>
      <w:marTop w:val="0"/>
      <w:marBottom w:val="0"/>
      <w:divBdr>
        <w:top w:val="none" w:sz="0" w:space="0" w:color="auto"/>
        <w:left w:val="none" w:sz="0" w:space="0" w:color="auto"/>
        <w:bottom w:val="none" w:sz="0" w:space="0" w:color="auto"/>
        <w:right w:val="none" w:sz="0" w:space="0" w:color="auto"/>
      </w:divBdr>
      <w:divsChild>
        <w:div w:id="745031382">
          <w:marLeft w:val="547"/>
          <w:marRight w:val="0"/>
          <w:marTop w:val="60"/>
          <w:marBottom w:val="120"/>
          <w:divBdr>
            <w:top w:val="none" w:sz="0" w:space="0" w:color="auto"/>
            <w:left w:val="none" w:sz="0" w:space="0" w:color="auto"/>
            <w:bottom w:val="none" w:sz="0" w:space="0" w:color="auto"/>
            <w:right w:val="none" w:sz="0" w:space="0" w:color="auto"/>
          </w:divBdr>
        </w:div>
        <w:div w:id="1366634750">
          <w:marLeft w:val="547"/>
          <w:marRight w:val="0"/>
          <w:marTop w:val="60"/>
          <w:marBottom w:val="120"/>
          <w:divBdr>
            <w:top w:val="none" w:sz="0" w:space="0" w:color="auto"/>
            <w:left w:val="none" w:sz="0" w:space="0" w:color="auto"/>
            <w:bottom w:val="none" w:sz="0" w:space="0" w:color="auto"/>
            <w:right w:val="none" w:sz="0" w:space="0" w:color="auto"/>
          </w:divBdr>
        </w:div>
        <w:div w:id="1863938646">
          <w:marLeft w:val="547"/>
          <w:marRight w:val="0"/>
          <w:marTop w:val="60"/>
          <w:marBottom w:val="120"/>
          <w:divBdr>
            <w:top w:val="none" w:sz="0" w:space="0" w:color="auto"/>
            <w:left w:val="none" w:sz="0" w:space="0" w:color="auto"/>
            <w:bottom w:val="none" w:sz="0" w:space="0" w:color="auto"/>
            <w:right w:val="none" w:sz="0" w:space="0" w:color="auto"/>
          </w:divBdr>
        </w:div>
      </w:divsChild>
    </w:div>
    <w:div w:id="617881784">
      <w:bodyDiv w:val="1"/>
      <w:marLeft w:val="0"/>
      <w:marRight w:val="0"/>
      <w:marTop w:val="0"/>
      <w:marBottom w:val="0"/>
      <w:divBdr>
        <w:top w:val="none" w:sz="0" w:space="0" w:color="auto"/>
        <w:left w:val="none" w:sz="0" w:space="0" w:color="auto"/>
        <w:bottom w:val="none" w:sz="0" w:space="0" w:color="auto"/>
        <w:right w:val="none" w:sz="0" w:space="0" w:color="auto"/>
      </w:divBdr>
      <w:divsChild>
        <w:div w:id="291717121">
          <w:marLeft w:val="1800"/>
          <w:marRight w:val="0"/>
          <w:marTop w:val="144"/>
          <w:marBottom w:val="0"/>
          <w:divBdr>
            <w:top w:val="none" w:sz="0" w:space="0" w:color="auto"/>
            <w:left w:val="none" w:sz="0" w:space="0" w:color="auto"/>
            <w:bottom w:val="none" w:sz="0" w:space="0" w:color="auto"/>
            <w:right w:val="none" w:sz="0" w:space="0" w:color="auto"/>
          </w:divBdr>
        </w:div>
        <w:div w:id="343367179">
          <w:marLeft w:val="2520"/>
          <w:marRight w:val="0"/>
          <w:marTop w:val="130"/>
          <w:marBottom w:val="0"/>
          <w:divBdr>
            <w:top w:val="none" w:sz="0" w:space="0" w:color="auto"/>
            <w:left w:val="none" w:sz="0" w:space="0" w:color="auto"/>
            <w:bottom w:val="none" w:sz="0" w:space="0" w:color="auto"/>
            <w:right w:val="none" w:sz="0" w:space="0" w:color="auto"/>
          </w:divBdr>
        </w:div>
        <w:div w:id="755201907">
          <w:marLeft w:val="2520"/>
          <w:marRight w:val="0"/>
          <w:marTop w:val="130"/>
          <w:marBottom w:val="0"/>
          <w:divBdr>
            <w:top w:val="none" w:sz="0" w:space="0" w:color="auto"/>
            <w:left w:val="none" w:sz="0" w:space="0" w:color="auto"/>
            <w:bottom w:val="none" w:sz="0" w:space="0" w:color="auto"/>
            <w:right w:val="none" w:sz="0" w:space="0" w:color="auto"/>
          </w:divBdr>
        </w:div>
        <w:div w:id="1020083368">
          <w:marLeft w:val="1166"/>
          <w:marRight w:val="0"/>
          <w:marTop w:val="158"/>
          <w:marBottom w:val="0"/>
          <w:divBdr>
            <w:top w:val="none" w:sz="0" w:space="0" w:color="auto"/>
            <w:left w:val="none" w:sz="0" w:space="0" w:color="auto"/>
            <w:bottom w:val="none" w:sz="0" w:space="0" w:color="auto"/>
            <w:right w:val="none" w:sz="0" w:space="0" w:color="auto"/>
          </w:divBdr>
        </w:div>
        <w:div w:id="1720670856">
          <w:marLeft w:val="1166"/>
          <w:marRight w:val="0"/>
          <w:marTop w:val="158"/>
          <w:marBottom w:val="0"/>
          <w:divBdr>
            <w:top w:val="none" w:sz="0" w:space="0" w:color="auto"/>
            <w:left w:val="none" w:sz="0" w:space="0" w:color="auto"/>
            <w:bottom w:val="none" w:sz="0" w:space="0" w:color="auto"/>
            <w:right w:val="none" w:sz="0" w:space="0" w:color="auto"/>
          </w:divBdr>
        </w:div>
        <w:div w:id="2010253205">
          <w:marLeft w:val="1166"/>
          <w:marRight w:val="0"/>
          <w:marTop w:val="158"/>
          <w:marBottom w:val="0"/>
          <w:divBdr>
            <w:top w:val="none" w:sz="0" w:space="0" w:color="auto"/>
            <w:left w:val="none" w:sz="0" w:space="0" w:color="auto"/>
            <w:bottom w:val="none" w:sz="0" w:space="0" w:color="auto"/>
            <w:right w:val="none" w:sz="0" w:space="0" w:color="auto"/>
          </w:divBdr>
        </w:div>
        <w:div w:id="2023433947">
          <w:marLeft w:val="2520"/>
          <w:marRight w:val="0"/>
          <w:marTop w:val="130"/>
          <w:marBottom w:val="0"/>
          <w:divBdr>
            <w:top w:val="none" w:sz="0" w:space="0" w:color="auto"/>
            <w:left w:val="none" w:sz="0" w:space="0" w:color="auto"/>
            <w:bottom w:val="none" w:sz="0" w:space="0" w:color="auto"/>
            <w:right w:val="none" w:sz="0" w:space="0" w:color="auto"/>
          </w:divBdr>
        </w:div>
      </w:divsChild>
    </w:div>
    <w:div w:id="618026784">
      <w:bodyDiv w:val="1"/>
      <w:marLeft w:val="0"/>
      <w:marRight w:val="0"/>
      <w:marTop w:val="0"/>
      <w:marBottom w:val="0"/>
      <w:divBdr>
        <w:top w:val="none" w:sz="0" w:space="0" w:color="auto"/>
        <w:left w:val="none" w:sz="0" w:space="0" w:color="auto"/>
        <w:bottom w:val="none" w:sz="0" w:space="0" w:color="auto"/>
        <w:right w:val="none" w:sz="0" w:space="0" w:color="auto"/>
      </w:divBdr>
      <w:divsChild>
        <w:div w:id="234173673">
          <w:marLeft w:val="547"/>
          <w:marRight w:val="0"/>
          <w:marTop w:val="154"/>
          <w:marBottom w:val="0"/>
          <w:divBdr>
            <w:top w:val="none" w:sz="0" w:space="0" w:color="auto"/>
            <w:left w:val="none" w:sz="0" w:space="0" w:color="auto"/>
            <w:bottom w:val="none" w:sz="0" w:space="0" w:color="auto"/>
            <w:right w:val="none" w:sz="0" w:space="0" w:color="auto"/>
          </w:divBdr>
        </w:div>
        <w:div w:id="2024891750">
          <w:marLeft w:val="547"/>
          <w:marRight w:val="0"/>
          <w:marTop w:val="154"/>
          <w:marBottom w:val="0"/>
          <w:divBdr>
            <w:top w:val="none" w:sz="0" w:space="0" w:color="auto"/>
            <w:left w:val="none" w:sz="0" w:space="0" w:color="auto"/>
            <w:bottom w:val="none" w:sz="0" w:space="0" w:color="auto"/>
            <w:right w:val="none" w:sz="0" w:space="0" w:color="auto"/>
          </w:divBdr>
        </w:div>
      </w:divsChild>
    </w:div>
    <w:div w:id="618485886">
      <w:bodyDiv w:val="1"/>
      <w:marLeft w:val="0"/>
      <w:marRight w:val="0"/>
      <w:marTop w:val="0"/>
      <w:marBottom w:val="0"/>
      <w:divBdr>
        <w:top w:val="none" w:sz="0" w:space="0" w:color="auto"/>
        <w:left w:val="none" w:sz="0" w:space="0" w:color="auto"/>
        <w:bottom w:val="none" w:sz="0" w:space="0" w:color="auto"/>
        <w:right w:val="none" w:sz="0" w:space="0" w:color="auto"/>
      </w:divBdr>
    </w:div>
    <w:div w:id="619410179">
      <w:bodyDiv w:val="1"/>
      <w:marLeft w:val="0"/>
      <w:marRight w:val="0"/>
      <w:marTop w:val="0"/>
      <w:marBottom w:val="0"/>
      <w:divBdr>
        <w:top w:val="none" w:sz="0" w:space="0" w:color="auto"/>
        <w:left w:val="none" w:sz="0" w:space="0" w:color="auto"/>
        <w:bottom w:val="none" w:sz="0" w:space="0" w:color="auto"/>
        <w:right w:val="none" w:sz="0" w:space="0" w:color="auto"/>
      </w:divBdr>
      <w:divsChild>
        <w:div w:id="614217168">
          <w:marLeft w:val="547"/>
          <w:marRight w:val="0"/>
          <w:marTop w:val="77"/>
          <w:marBottom w:val="0"/>
          <w:divBdr>
            <w:top w:val="none" w:sz="0" w:space="0" w:color="auto"/>
            <w:left w:val="none" w:sz="0" w:space="0" w:color="auto"/>
            <w:bottom w:val="none" w:sz="0" w:space="0" w:color="auto"/>
            <w:right w:val="none" w:sz="0" w:space="0" w:color="auto"/>
          </w:divBdr>
        </w:div>
        <w:div w:id="2087485180">
          <w:marLeft w:val="547"/>
          <w:marRight w:val="0"/>
          <w:marTop w:val="77"/>
          <w:marBottom w:val="0"/>
          <w:divBdr>
            <w:top w:val="none" w:sz="0" w:space="0" w:color="auto"/>
            <w:left w:val="none" w:sz="0" w:space="0" w:color="auto"/>
            <w:bottom w:val="none" w:sz="0" w:space="0" w:color="auto"/>
            <w:right w:val="none" w:sz="0" w:space="0" w:color="auto"/>
          </w:divBdr>
        </w:div>
      </w:divsChild>
    </w:div>
    <w:div w:id="619848602">
      <w:bodyDiv w:val="1"/>
      <w:marLeft w:val="0"/>
      <w:marRight w:val="0"/>
      <w:marTop w:val="0"/>
      <w:marBottom w:val="0"/>
      <w:divBdr>
        <w:top w:val="none" w:sz="0" w:space="0" w:color="auto"/>
        <w:left w:val="none" w:sz="0" w:space="0" w:color="auto"/>
        <w:bottom w:val="none" w:sz="0" w:space="0" w:color="auto"/>
        <w:right w:val="none" w:sz="0" w:space="0" w:color="auto"/>
      </w:divBdr>
      <w:divsChild>
        <w:div w:id="147593355">
          <w:marLeft w:val="2246"/>
          <w:marRight w:val="0"/>
          <w:marTop w:val="86"/>
          <w:marBottom w:val="0"/>
          <w:divBdr>
            <w:top w:val="none" w:sz="0" w:space="0" w:color="auto"/>
            <w:left w:val="none" w:sz="0" w:space="0" w:color="auto"/>
            <w:bottom w:val="none" w:sz="0" w:space="0" w:color="auto"/>
            <w:right w:val="none" w:sz="0" w:space="0" w:color="auto"/>
          </w:divBdr>
        </w:div>
        <w:div w:id="723600777">
          <w:marLeft w:val="2246"/>
          <w:marRight w:val="0"/>
          <w:marTop w:val="86"/>
          <w:marBottom w:val="0"/>
          <w:divBdr>
            <w:top w:val="none" w:sz="0" w:space="0" w:color="auto"/>
            <w:left w:val="none" w:sz="0" w:space="0" w:color="auto"/>
            <w:bottom w:val="none" w:sz="0" w:space="0" w:color="auto"/>
            <w:right w:val="none" w:sz="0" w:space="0" w:color="auto"/>
          </w:divBdr>
        </w:div>
        <w:div w:id="734737381">
          <w:marLeft w:val="2246"/>
          <w:marRight w:val="0"/>
          <w:marTop w:val="86"/>
          <w:marBottom w:val="0"/>
          <w:divBdr>
            <w:top w:val="none" w:sz="0" w:space="0" w:color="auto"/>
            <w:left w:val="none" w:sz="0" w:space="0" w:color="auto"/>
            <w:bottom w:val="none" w:sz="0" w:space="0" w:color="auto"/>
            <w:right w:val="none" w:sz="0" w:space="0" w:color="auto"/>
          </w:divBdr>
        </w:div>
        <w:div w:id="1017998185">
          <w:marLeft w:val="2246"/>
          <w:marRight w:val="0"/>
          <w:marTop w:val="86"/>
          <w:marBottom w:val="0"/>
          <w:divBdr>
            <w:top w:val="none" w:sz="0" w:space="0" w:color="auto"/>
            <w:left w:val="none" w:sz="0" w:space="0" w:color="auto"/>
            <w:bottom w:val="none" w:sz="0" w:space="0" w:color="auto"/>
            <w:right w:val="none" w:sz="0" w:space="0" w:color="auto"/>
          </w:divBdr>
        </w:div>
        <w:div w:id="1055130412">
          <w:marLeft w:val="1526"/>
          <w:marRight w:val="0"/>
          <w:marTop w:val="96"/>
          <w:marBottom w:val="0"/>
          <w:divBdr>
            <w:top w:val="none" w:sz="0" w:space="0" w:color="auto"/>
            <w:left w:val="none" w:sz="0" w:space="0" w:color="auto"/>
            <w:bottom w:val="none" w:sz="0" w:space="0" w:color="auto"/>
            <w:right w:val="none" w:sz="0" w:space="0" w:color="auto"/>
          </w:divBdr>
        </w:div>
        <w:div w:id="1333803339">
          <w:marLeft w:val="1526"/>
          <w:marRight w:val="0"/>
          <w:marTop w:val="96"/>
          <w:marBottom w:val="0"/>
          <w:divBdr>
            <w:top w:val="none" w:sz="0" w:space="0" w:color="auto"/>
            <w:left w:val="none" w:sz="0" w:space="0" w:color="auto"/>
            <w:bottom w:val="none" w:sz="0" w:space="0" w:color="auto"/>
            <w:right w:val="none" w:sz="0" w:space="0" w:color="auto"/>
          </w:divBdr>
        </w:div>
        <w:div w:id="1451045129">
          <w:marLeft w:val="720"/>
          <w:marRight w:val="0"/>
          <w:marTop w:val="115"/>
          <w:marBottom w:val="0"/>
          <w:divBdr>
            <w:top w:val="none" w:sz="0" w:space="0" w:color="auto"/>
            <w:left w:val="none" w:sz="0" w:space="0" w:color="auto"/>
            <w:bottom w:val="none" w:sz="0" w:space="0" w:color="auto"/>
            <w:right w:val="none" w:sz="0" w:space="0" w:color="auto"/>
          </w:divBdr>
        </w:div>
        <w:div w:id="1482893133">
          <w:marLeft w:val="1526"/>
          <w:marRight w:val="0"/>
          <w:marTop w:val="96"/>
          <w:marBottom w:val="0"/>
          <w:divBdr>
            <w:top w:val="none" w:sz="0" w:space="0" w:color="auto"/>
            <w:left w:val="none" w:sz="0" w:space="0" w:color="auto"/>
            <w:bottom w:val="none" w:sz="0" w:space="0" w:color="auto"/>
            <w:right w:val="none" w:sz="0" w:space="0" w:color="auto"/>
          </w:divBdr>
        </w:div>
        <w:div w:id="1582521516">
          <w:marLeft w:val="2246"/>
          <w:marRight w:val="0"/>
          <w:marTop w:val="86"/>
          <w:marBottom w:val="0"/>
          <w:divBdr>
            <w:top w:val="none" w:sz="0" w:space="0" w:color="auto"/>
            <w:left w:val="none" w:sz="0" w:space="0" w:color="auto"/>
            <w:bottom w:val="none" w:sz="0" w:space="0" w:color="auto"/>
            <w:right w:val="none" w:sz="0" w:space="0" w:color="auto"/>
          </w:divBdr>
        </w:div>
        <w:div w:id="1627078957">
          <w:marLeft w:val="2246"/>
          <w:marRight w:val="0"/>
          <w:marTop w:val="86"/>
          <w:marBottom w:val="0"/>
          <w:divBdr>
            <w:top w:val="none" w:sz="0" w:space="0" w:color="auto"/>
            <w:left w:val="none" w:sz="0" w:space="0" w:color="auto"/>
            <w:bottom w:val="none" w:sz="0" w:space="0" w:color="auto"/>
            <w:right w:val="none" w:sz="0" w:space="0" w:color="auto"/>
          </w:divBdr>
        </w:div>
        <w:div w:id="2098286526">
          <w:marLeft w:val="2246"/>
          <w:marRight w:val="0"/>
          <w:marTop w:val="86"/>
          <w:marBottom w:val="0"/>
          <w:divBdr>
            <w:top w:val="none" w:sz="0" w:space="0" w:color="auto"/>
            <w:left w:val="none" w:sz="0" w:space="0" w:color="auto"/>
            <w:bottom w:val="none" w:sz="0" w:space="0" w:color="auto"/>
            <w:right w:val="none" w:sz="0" w:space="0" w:color="auto"/>
          </w:divBdr>
        </w:div>
      </w:divsChild>
    </w:div>
    <w:div w:id="620720773">
      <w:bodyDiv w:val="1"/>
      <w:marLeft w:val="0"/>
      <w:marRight w:val="0"/>
      <w:marTop w:val="0"/>
      <w:marBottom w:val="0"/>
      <w:divBdr>
        <w:top w:val="none" w:sz="0" w:space="0" w:color="auto"/>
        <w:left w:val="none" w:sz="0" w:space="0" w:color="auto"/>
        <w:bottom w:val="none" w:sz="0" w:space="0" w:color="auto"/>
        <w:right w:val="none" w:sz="0" w:space="0" w:color="auto"/>
      </w:divBdr>
      <w:divsChild>
        <w:div w:id="178935771">
          <w:marLeft w:val="1267"/>
          <w:marRight w:val="0"/>
          <w:marTop w:val="115"/>
          <w:marBottom w:val="0"/>
          <w:divBdr>
            <w:top w:val="none" w:sz="0" w:space="0" w:color="auto"/>
            <w:left w:val="none" w:sz="0" w:space="0" w:color="auto"/>
            <w:bottom w:val="none" w:sz="0" w:space="0" w:color="auto"/>
            <w:right w:val="none" w:sz="0" w:space="0" w:color="auto"/>
          </w:divBdr>
        </w:div>
        <w:div w:id="209725966">
          <w:marLeft w:val="2707"/>
          <w:marRight w:val="0"/>
          <w:marTop w:val="115"/>
          <w:marBottom w:val="0"/>
          <w:divBdr>
            <w:top w:val="none" w:sz="0" w:space="0" w:color="auto"/>
            <w:left w:val="none" w:sz="0" w:space="0" w:color="auto"/>
            <w:bottom w:val="none" w:sz="0" w:space="0" w:color="auto"/>
            <w:right w:val="none" w:sz="0" w:space="0" w:color="auto"/>
          </w:divBdr>
        </w:div>
        <w:div w:id="777798902">
          <w:marLeft w:val="1267"/>
          <w:marRight w:val="0"/>
          <w:marTop w:val="115"/>
          <w:marBottom w:val="0"/>
          <w:divBdr>
            <w:top w:val="none" w:sz="0" w:space="0" w:color="auto"/>
            <w:left w:val="none" w:sz="0" w:space="0" w:color="auto"/>
            <w:bottom w:val="none" w:sz="0" w:space="0" w:color="auto"/>
            <w:right w:val="none" w:sz="0" w:space="0" w:color="auto"/>
          </w:divBdr>
        </w:div>
        <w:div w:id="930435984">
          <w:marLeft w:val="1987"/>
          <w:marRight w:val="0"/>
          <w:marTop w:val="115"/>
          <w:marBottom w:val="0"/>
          <w:divBdr>
            <w:top w:val="none" w:sz="0" w:space="0" w:color="auto"/>
            <w:left w:val="none" w:sz="0" w:space="0" w:color="auto"/>
            <w:bottom w:val="none" w:sz="0" w:space="0" w:color="auto"/>
            <w:right w:val="none" w:sz="0" w:space="0" w:color="auto"/>
          </w:divBdr>
        </w:div>
        <w:div w:id="1039282841">
          <w:marLeft w:val="1267"/>
          <w:marRight w:val="0"/>
          <w:marTop w:val="115"/>
          <w:marBottom w:val="0"/>
          <w:divBdr>
            <w:top w:val="none" w:sz="0" w:space="0" w:color="auto"/>
            <w:left w:val="none" w:sz="0" w:space="0" w:color="auto"/>
            <w:bottom w:val="none" w:sz="0" w:space="0" w:color="auto"/>
            <w:right w:val="none" w:sz="0" w:space="0" w:color="auto"/>
          </w:divBdr>
        </w:div>
        <w:div w:id="1202087822">
          <w:marLeft w:val="1267"/>
          <w:marRight w:val="0"/>
          <w:marTop w:val="115"/>
          <w:marBottom w:val="0"/>
          <w:divBdr>
            <w:top w:val="none" w:sz="0" w:space="0" w:color="auto"/>
            <w:left w:val="none" w:sz="0" w:space="0" w:color="auto"/>
            <w:bottom w:val="none" w:sz="0" w:space="0" w:color="auto"/>
            <w:right w:val="none" w:sz="0" w:space="0" w:color="auto"/>
          </w:divBdr>
        </w:div>
        <w:div w:id="1340737667">
          <w:marLeft w:val="1987"/>
          <w:marRight w:val="0"/>
          <w:marTop w:val="115"/>
          <w:marBottom w:val="0"/>
          <w:divBdr>
            <w:top w:val="none" w:sz="0" w:space="0" w:color="auto"/>
            <w:left w:val="none" w:sz="0" w:space="0" w:color="auto"/>
            <w:bottom w:val="none" w:sz="0" w:space="0" w:color="auto"/>
            <w:right w:val="none" w:sz="0" w:space="0" w:color="auto"/>
          </w:divBdr>
        </w:div>
        <w:div w:id="1383941364">
          <w:marLeft w:val="1987"/>
          <w:marRight w:val="0"/>
          <w:marTop w:val="115"/>
          <w:marBottom w:val="0"/>
          <w:divBdr>
            <w:top w:val="none" w:sz="0" w:space="0" w:color="auto"/>
            <w:left w:val="none" w:sz="0" w:space="0" w:color="auto"/>
            <w:bottom w:val="none" w:sz="0" w:space="0" w:color="auto"/>
            <w:right w:val="none" w:sz="0" w:space="0" w:color="auto"/>
          </w:divBdr>
        </w:div>
        <w:div w:id="1694769817">
          <w:marLeft w:val="2707"/>
          <w:marRight w:val="0"/>
          <w:marTop w:val="115"/>
          <w:marBottom w:val="0"/>
          <w:divBdr>
            <w:top w:val="none" w:sz="0" w:space="0" w:color="auto"/>
            <w:left w:val="none" w:sz="0" w:space="0" w:color="auto"/>
            <w:bottom w:val="none" w:sz="0" w:space="0" w:color="auto"/>
            <w:right w:val="none" w:sz="0" w:space="0" w:color="auto"/>
          </w:divBdr>
        </w:div>
        <w:div w:id="1810974226">
          <w:marLeft w:val="1987"/>
          <w:marRight w:val="0"/>
          <w:marTop w:val="115"/>
          <w:marBottom w:val="0"/>
          <w:divBdr>
            <w:top w:val="none" w:sz="0" w:space="0" w:color="auto"/>
            <w:left w:val="none" w:sz="0" w:space="0" w:color="auto"/>
            <w:bottom w:val="none" w:sz="0" w:space="0" w:color="auto"/>
            <w:right w:val="none" w:sz="0" w:space="0" w:color="auto"/>
          </w:divBdr>
        </w:div>
        <w:div w:id="1998877864">
          <w:marLeft w:val="1987"/>
          <w:marRight w:val="0"/>
          <w:marTop w:val="115"/>
          <w:marBottom w:val="0"/>
          <w:divBdr>
            <w:top w:val="none" w:sz="0" w:space="0" w:color="auto"/>
            <w:left w:val="none" w:sz="0" w:space="0" w:color="auto"/>
            <w:bottom w:val="none" w:sz="0" w:space="0" w:color="auto"/>
            <w:right w:val="none" w:sz="0" w:space="0" w:color="auto"/>
          </w:divBdr>
        </w:div>
      </w:divsChild>
    </w:div>
    <w:div w:id="621767476">
      <w:bodyDiv w:val="1"/>
      <w:marLeft w:val="0"/>
      <w:marRight w:val="0"/>
      <w:marTop w:val="0"/>
      <w:marBottom w:val="0"/>
      <w:divBdr>
        <w:top w:val="none" w:sz="0" w:space="0" w:color="auto"/>
        <w:left w:val="none" w:sz="0" w:space="0" w:color="auto"/>
        <w:bottom w:val="none" w:sz="0" w:space="0" w:color="auto"/>
        <w:right w:val="none" w:sz="0" w:space="0" w:color="auto"/>
      </w:divBdr>
      <w:divsChild>
        <w:div w:id="128402648">
          <w:marLeft w:val="1166"/>
          <w:marRight w:val="0"/>
          <w:marTop w:val="96"/>
          <w:marBottom w:val="0"/>
          <w:divBdr>
            <w:top w:val="none" w:sz="0" w:space="0" w:color="auto"/>
            <w:left w:val="none" w:sz="0" w:space="0" w:color="auto"/>
            <w:bottom w:val="none" w:sz="0" w:space="0" w:color="auto"/>
            <w:right w:val="none" w:sz="0" w:space="0" w:color="auto"/>
          </w:divBdr>
        </w:div>
        <w:div w:id="594675817">
          <w:marLeft w:val="547"/>
          <w:marRight w:val="0"/>
          <w:marTop w:val="115"/>
          <w:marBottom w:val="0"/>
          <w:divBdr>
            <w:top w:val="none" w:sz="0" w:space="0" w:color="auto"/>
            <w:left w:val="none" w:sz="0" w:space="0" w:color="auto"/>
            <w:bottom w:val="none" w:sz="0" w:space="0" w:color="auto"/>
            <w:right w:val="none" w:sz="0" w:space="0" w:color="auto"/>
          </w:divBdr>
        </w:div>
        <w:div w:id="914514622">
          <w:marLeft w:val="1166"/>
          <w:marRight w:val="0"/>
          <w:marTop w:val="96"/>
          <w:marBottom w:val="0"/>
          <w:divBdr>
            <w:top w:val="none" w:sz="0" w:space="0" w:color="auto"/>
            <w:left w:val="none" w:sz="0" w:space="0" w:color="auto"/>
            <w:bottom w:val="none" w:sz="0" w:space="0" w:color="auto"/>
            <w:right w:val="none" w:sz="0" w:space="0" w:color="auto"/>
          </w:divBdr>
        </w:div>
        <w:div w:id="933245005">
          <w:marLeft w:val="1166"/>
          <w:marRight w:val="0"/>
          <w:marTop w:val="96"/>
          <w:marBottom w:val="0"/>
          <w:divBdr>
            <w:top w:val="none" w:sz="0" w:space="0" w:color="auto"/>
            <w:left w:val="none" w:sz="0" w:space="0" w:color="auto"/>
            <w:bottom w:val="none" w:sz="0" w:space="0" w:color="auto"/>
            <w:right w:val="none" w:sz="0" w:space="0" w:color="auto"/>
          </w:divBdr>
        </w:div>
        <w:div w:id="985664379">
          <w:marLeft w:val="1166"/>
          <w:marRight w:val="0"/>
          <w:marTop w:val="96"/>
          <w:marBottom w:val="0"/>
          <w:divBdr>
            <w:top w:val="none" w:sz="0" w:space="0" w:color="auto"/>
            <w:left w:val="none" w:sz="0" w:space="0" w:color="auto"/>
            <w:bottom w:val="none" w:sz="0" w:space="0" w:color="auto"/>
            <w:right w:val="none" w:sz="0" w:space="0" w:color="auto"/>
          </w:divBdr>
        </w:div>
        <w:div w:id="1018890583">
          <w:marLeft w:val="547"/>
          <w:marRight w:val="0"/>
          <w:marTop w:val="115"/>
          <w:marBottom w:val="0"/>
          <w:divBdr>
            <w:top w:val="none" w:sz="0" w:space="0" w:color="auto"/>
            <w:left w:val="none" w:sz="0" w:space="0" w:color="auto"/>
            <w:bottom w:val="none" w:sz="0" w:space="0" w:color="auto"/>
            <w:right w:val="none" w:sz="0" w:space="0" w:color="auto"/>
          </w:divBdr>
        </w:div>
        <w:div w:id="1468628528">
          <w:marLeft w:val="547"/>
          <w:marRight w:val="0"/>
          <w:marTop w:val="115"/>
          <w:marBottom w:val="0"/>
          <w:divBdr>
            <w:top w:val="none" w:sz="0" w:space="0" w:color="auto"/>
            <w:left w:val="none" w:sz="0" w:space="0" w:color="auto"/>
            <w:bottom w:val="none" w:sz="0" w:space="0" w:color="auto"/>
            <w:right w:val="none" w:sz="0" w:space="0" w:color="auto"/>
          </w:divBdr>
        </w:div>
        <w:div w:id="2091350079">
          <w:marLeft w:val="1166"/>
          <w:marRight w:val="0"/>
          <w:marTop w:val="96"/>
          <w:marBottom w:val="0"/>
          <w:divBdr>
            <w:top w:val="none" w:sz="0" w:space="0" w:color="auto"/>
            <w:left w:val="none" w:sz="0" w:space="0" w:color="auto"/>
            <w:bottom w:val="none" w:sz="0" w:space="0" w:color="auto"/>
            <w:right w:val="none" w:sz="0" w:space="0" w:color="auto"/>
          </w:divBdr>
        </w:div>
      </w:divsChild>
    </w:div>
    <w:div w:id="623654400">
      <w:bodyDiv w:val="1"/>
      <w:marLeft w:val="0"/>
      <w:marRight w:val="0"/>
      <w:marTop w:val="0"/>
      <w:marBottom w:val="0"/>
      <w:divBdr>
        <w:top w:val="none" w:sz="0" w:space="0" w:color="auto"/>
        <w:left w:val="none" w:sz="0" w:space="0" w:color="auto"/>
        <w:bottom w:val="none" w:sz="0" w:space="0" w:color="auto"/>
        <w:right w:val="none" w:sz="0" w:space="0" w:color="auto"/>
      </w:divBdr>
      <w:divsChild>
        <w:div w:id="944383693">
          <w:marLeft w:val="547"/>
          <w:marRight w:val="0"/>
          <w:marTop w:val="130"/>
          <w:marBottom w:val="0"/>
          <w:divBdr>
            <w:top w:val="none" w:sz="0" w:space="0" w:color="auto"/>
            <w:left w:val="none" w:sz="0" w:space="0" w:color="auto"/>
            <w:bottom w:val="none" w:sz="0" w:space="0" w:color="auto"/>
            <w:right w:val="none" w:sz="0" w:space="0" w:color="auto"/>
          </w:divBdr>
        </w:div>
        <w:div w:id="2069110140">
          <w:marLeft w:val="547"/>
          <w:marRight w:val="0"/>
          <w:marTop w:val="130"/>
          <w:marBottom w:val="0"/>
          <w:divBdr>
            <w:top w:val="none" w:sz="0" w:space="0" w:color="auto"/>
            <w:left w:val="none" w:sz="0" w:space="0" w:color="auto"/>
            <w:bottom w:val="none" w:sz="0" w:space="0" w:color="auto"/>
            <w:right w:val="none" w:sz="0" w:space="0" w:color="auto"/>
          </w:divBdr>
        </w:div>
      </w:divsChild>
    </w:div>
    <w:div w:id="624501945">
      <w:bodyDiv w:val="1"/>
      <w:marLeft w:val="0"/>
      <w:marRight w:val="0"/>
      <w:marTop w:val="0"/>
      <w:marBottom w:val="0"/>
      <w:divBdr>
        <w:top w:val="none" w:sz="0" w:space="0" w:color="auto"/>
        <w:left w:val="none" w:sz="0" w:space="0" w:color="auto"/>
        <w:bottom w:val="none" w:sz="0" w:space="0" w:color="auto"/>
        <w:right w:val="none" w:sz="0" w:space="0" w:color="auto"/>
      </w:divBdr>
      <w:divsChild>
        <w:div w:id="125515097">
          <w:marLeft w:val="1166"/>
          <w:marRight w:val="0"/>
          <w:marTop w:val="65"/>
          <w:marBottom w:val="0"/>
          <w:divBdr>
            <w:top w:val="none" w:sz="0" w:space="0" w:color="auto"/>
            <w:left w:val="none" w:sz="0" w:space="0" w:color="auto"/>
            <w:bottom w:val="none" w:sz="0" w:space="0" w:color="auto"/>
            <w:right w:val="none" w:sz="0" w:space="0" w:color="auto"/>
          </w:divBdr>
        </w:div>
        <w:div w:id="175194518">
          <w:marLeft w:val="1166"/>
          <w:marRight w:val="0"/>
          <w:marTop w:val="65"/>
          <w:marBottom w:val="0"/>
          <w:divBdr>
            <w:top w:val="none" w:sz="0" w:space="0" w:color="auto"/>
            <w:left w:val="none" w:sz="0" w:space="0" w:color="auto"/>
            <w:bottom w:val="none" w:sz="0" w:space="0" w:color="auto"/>
            <w:right w:val="none" w:sz="0" w:space="0" w:color="auto"/>
          </w:divBdr>
        </w:div>
        <w:div w:id="626931461">
          <w:marLeft w:val="1166"/>
          <w:marRight w:val="0"/>
          <w:marTop w:val="65"/>
          <w:marBottom w:val="0"/>
          <w:divBdr>
            <w:top w:val="none" w:sz="0" w:space="0" w:color="auto"/>
            <w:left w:val="none" w:sz="0" w:space="0" w:color="auto"/>
            <w:bottom w:val="none" w:sz="0" w:space="0" w:color="auto"/>
            <w:right w:val="none" w:sz="0" w:space="0" w:color="auto"/>
          </w:divBdr>
        </w:div>
        <w:div w:id="666398052">
          <w:marLeft w:val="1166"/>
          <w:marRight w:val="0"/>
          <w:marTop w:val="65"/>
          <w:marBottom w:val="0"/>
          <w:divBdr>
            <w:top w:val="none" w:sz="0" w:space="0" w:color="auto"/>
            <w:left w:val="none" w:sz="0" w:space="0" w:color="auto"/>
            <w:bottom w:val="none" w:sz="0" w:space="0" w:color="auto"/>
            <w:right w:val="none" w:sz="0" w:space="0" w:color="auto"/>
          </w:divBdr>
        </w:div>
        <w:div w:id="720904313">
          <w:marLeft w:val="1166"/>
          <w:marRight w:val="0"/>
          <w:marTop w:val="65"/>
          <w:marBottom w:val="0"/>
          <w:divBdr>
            <w:top w:val="none" w:sz="0" w:space="0" w:color="auto"/>
            <w:left w:val="none" w:sz="0" w:space="0" w:color="auto"/>
            <w:bottom w:val="none" w:sz="0" w:space="0" w:color="auto"/>
            <w:right w:val="none" w:sz="0" w:space="0" w:color="auto"/>
          </w:divBdr>
        </w:div>
        <w:div w:id="932251461">
          <w:marLeft w:val="1166"/>
          <w:marRight w:val="0"/>
          <w:marTop w:val="65"/>
          <w:marBottom w:val="0"/>
          <w:divBdr>
            <w:top w:val="none" w:sz="0" w:space="0" w:color="auto"/>
            <w:left w:val="none" w:sz="0" w:space="0" w:color="auto"/>
            <w:bottom w:val="none" w:sz="0" w:space="0" w:color="auto"/>
            <w:right w:val="none" w:sz="0" w:space="0" w:color="auto"/>
          </w:divBdr>
        </w:div>
        <w:div w:id="950434192">
          <w:marLeft w:val="1166"/>
          <w:marRight w:val="0"/>
          <w:marTop w:val="65"/>
          <w:marBottom w:val="0"/>
          <w:divBdr>
            <w:top w:val="none" w:sz="0" w:space="0" w:color="auto"/>
            <w:left w:val="none" w:sz="0" w:space="0" w:color="auto"/>
            <w:bottom w:val="none" w:sz="0" w:space="0" w:color="auto"/>
            <w:right w:val="none" w:sz="0" w:space="0" w:color="auto"/>
          </w:divBdr>
        </w:div>
        <w:div w:id="1093551463">
          <w:marLeft w:val="1166"/>
          <w:marRight w:val="0"/>
          <w:marTop w:val="65"/>
          <w:marBottom w:val="0"/>
          <w:divBdr>
            <w:top w:val="none" w:sz="0" w:space="0" w:color="auto"/>
            <w:left w:val="none" w:sz="0" w:space="0" w:color="auto"/>
            <w:bottom w:val="none" w:sz="0" w:space="0" w:color="auto"/>
            <w:right w:val="none" w:sz="0" w:space="0" w:color="auto"/>
          </w:divBdr>
        </w:div>
        <w:div w:id="1141386602">
          <w:marLeft w:val="1166"/>
          <w:marRight w:val="0"/>
          <w:marTop w:val="65"/>
          <w:marBottom w:val="0"/>
          <w:divBdr>
            <w:top w:val="none" w:sz="0" w:space="0" w:color="auto"/>
            <w:left w:val="none" w:sz="0" w:space="0" w:color="auto"/>
            <w:bottom w:val="none" w:sz="0" w:space="0" w:color="auto"/>
            <w:right w:val="none" w:sz="0" w:space="0" w:color="auto"/>
          </w:divBdr>
        </w:div>
        <w:div w:id="1142310198">
          <w:marLeft w:val="0"/>
          <w:marRight w:val="0"/>
          <w:marTop w:val="75"/>
          <w:marBottom w:val="0"/>
          <w:divBdr>
            <w:top w:val="none" w:sz="0" w:space="0" w:color="auto"/>
            <w:left w:val="none" w:sz="0" w:space="0" w:color="auto"/>
            <w:bottom w:val="none" w:sz="0" w:space="0" w:color="auto"/>
            <w:right w:val="none" w:sz="0" w:space="0" w:color="auto"/>
          </w:divBdr>
        </w:div>
        <w:div w:id="1163813092">
          <w:marLeft w:val="1166"/>
          <w:marRight w:val="0"/>
          <w:marTop w:val="65"/>
          <w:marBottom w:val="0"/>
          <w:divBdr>
            <w:top w:val="none" w:sz="0" w:space="0" w:color="auto"/>
            <w:left w:val="none" w:sz="0" w:space="0" w:color="auto"/>
            <w:bottom w:val="none" w:sz="0" w:space="0" w:color="auto"/>
            <w:right w:val="none" w:sz="0" w:space="0" w:color="auto"/>
          </w:divBdr>
        </w:div>
        <w:div w:id="1229000015">
          <w:marLeft w:val="1166"/>
          <w:marRight w:val="0"/>
          <w:marTop w:val="65"/>
          <w:marBottom w:val="0"/>
          <w:divBdr>
            <w:top w:val="none" w:sz="0" w:space="0" w:color="auto"/>
            <w:left w:val="none" w:sz="0" w:space="0" w:color="auto"/>
            <w:bottom w:val="none" w:sz="0" w:space="0" w:color="auto"/>
            <w:right w:val="none" w:sz="0" w:space="0" w:color="auto"/>
          </w:divBdr>
        </w:div>
        <w:div w:id="1231385393">
          <w:marLeft w:val="1166"/>
          <w:marRight w:val="0"/>
          <w:marTop w:val="65"/>
          <w:marBottom w:val="0"/>
          <w:divBdr>
            <w:top w:val="none" w:sz="0" w:space="0" w:color="auto"/>
            <w:left w:val="none" w:sz="0" w:space="0" w:color="auto"/>
            <w:bottom w:val="none" w:sz="0" w:space="0" w:color="auto"/>
            <w:right w:val="none" w:sz="0" w:space="0" w:color="auto"/>
          </w:divBdr>
        </w:div>
        <w:div w:id="1328366842">
          <w:marLeft w:val="0"/>
          <w:marRight w:val="0"/>
          <w:marTop w:val="75"/>
          <w:marBottom w:val="0"/>
          <w:divBdr>
            <w:top w:val="none" w:sz="0" w:space="0" w:color="auto"/>
            <w:left w:val="none" w:sz="0" w:space="0" w:color="auto"/>
            <w:bottom w:val="none" w:sz="0" w:space="0" w:color="auto"/>
            <w:right w:val="none" w:sz="0" w:space="0" w:color="auto"/>
          </w:divBdr>
        </w:div>
        <w:div w:id="1482235026">
          <w:marLeft w:val="0"/>
          <w:marRight w:val="0"/>
          <w:marTop w:val="75"/>
          <w:marBottom w:val="0"/>
          <w:divBdr>
            <w:top w:val="none" w:sz="0" w:space="0" w:color="auto"/>
            <w:left w:val="none" w:sz="0" w:space="0" w:color="auto"/>
            <w:bottom w:val="none" w:sz="0" w:space="0" w:color="auto"/>
            <w:right w:val="none" w:sz="0" w:space="0" w:color="auto"/>
          </w:divBdr>
        </w:div>
        <w:div w:id="1508060947">
          <w:marLeft w:val="1166"/>
          <w:marRight w:val="0"/>
          <w:marTop w:val="65"/>
          <w:marBottom w:val="0"/>
          <w:divBdr>
            <w:top w:val="none" w:sz="0" w:space="0" w:color="auto"/>
            <w:left w:val="none" w:sz="0" w:space="0" w:color="auto"/>
            <w:bottom w:val="none" w:sz="0" w:space="0" w:color="auto"/>
            <w:right w:val="none" w:sz="0" w:space="0" w:color="auto"/>
          </w:divBdr>
        </w:div>
        <w:div w:id="1601719899">
          <w:marLeft w:val="1166"/>
          <w:marRight w:val="0"/>
          <w:marTop w:val="65"/>
          <w:marBottom w:val="0"/>
          <w:divBdr>
            <w:top w:val="none" w:sz="0" w:space="0" w:color="auto"/>
            <w:left w:val="none" w:sz="0" w:space="0" w:color="auto"/>
            <w:bottom w:val="none" w:sz="0" w:space="0" w:color="auto"/>
            <w:right w:val="none" w:sz="0" w:space="0" w:color="auto"/>
          </w:divBdr>
        </w:div>
      </w:divsChild>
    </w:div>
    <w:div w:id="629242771">
      <w:bodyDiv w:val="1"/>
      <w:marLeft w:val="0"/>
      <w:marRight w:val="0"/>
      <w:marTop w:val="0"/>
      <w:marBottom w:val="0"/>
      <w:divBdr>
        <w:top w:val="none" w:sz="0" w:space="0" w:color="auto"/>
        <w:left w:val="none" w:sz="0" w:space="0" w:color="auto"/>
        <w:bottom w:val="none" w:sz="0" w:space="0" w:color="auto"/>
        <w:right w:val="none" w:sz="0" w:space="0" w:color="auto"/>
      </w:divBdr>
    </w:div>
    <w:div w:id="631255616">
      <w:bodyDiv w:val="1"/>
      <w:marLeft w:val="0"/>
      <w:marRight w:val="0"/>
      <w:marTop w:val="0"/>
      <w:marBottom w:val="0"/>
      <w:divBdr>
        <w:top w:val="none" w:sz="0" w:space="0" w:color="auto"/>
        <w:left w:val="none" w:sz="0" w:space="0" w:color="auto"/>
        <w:bottom w:val="none" w:sz="0" w:space="0" w:color="auto"/>
        <w:right w:val="none" w:sz="0" w:space="0" w:color="auto"/>
      </w:divBdr>
      <w:divsChild>
        <w:div w:id="31543284">
          <w:marLeft w:val="1800"/>
          <w:marRight w:val="0"/>
          <w:marTop w:val="96"/>
          <w:marBottom w:val="0"/>
          <w:divBdr>
            <w:top w:val="none" w:sz="0" w:space="0" w:color="auto"/>
            <w:left w:val="none" w:sz="0" w:space="0" w:color="auto"/>
            <w:bottom w:val="none" w:sz="0" w:space="0" w:color="auto"/>
            <w:right w:val="none" w:sz="0" w:space="0" w:color="auto"/>
          </w:divBdr>
        </w:div>
        <w:div w:id="289366865">
          <w:marLeft w:val="1800"/>
          <w:marRight w:val="0"/>
          <w:marTop w:val="96"/>
          <w:marBottom w:val="0"/>
          <w:divBdr>
            <w:top w:val="none" w:sz="0" w:space="0" w:color="auto"/>
            <w:left w:val="none" w:sz="0" w:space="0" w:color="auto"/>
            <w:bottom w:val="none" w:sz="0" w:space="0" w:color="auto"/>
            <w:right w:val="none" w:sz="0" w:space="0" w:color="auto"/>
          </w:divBdr>
        </w:div>
        <w:div w:id="554698939">
          <w:marLeft w:val="1800"/>
          <w:marRight w:val="0"/>
          <w:marTop w:val="96"/>
          <w:marBottom w:val="0"/>
          <w:divBdr>
            <w:top w:val="none" w:sz="0" w:space="0" w:color="auto"/>
            <w:left w:val="none" w:sz="0" w:space="0" w:color="auto"/>
            <w:bottom w:val="none" w:sz="0" w:space="0" w:color="auto"/>
            <w:right w:val="none" w:sz="0" w:space="0" w:color="auto"/>
          </w:divBdr>
        </w:div>
        <w:div w:id="679509469">
          <w:marLeft w:val="1166"/>
          <w:marRight w:val="0"/>
          <w:marTop w:val="106"/>
          <w:marBottom w:val="0"/>
          <w:divBdr>
            <w:top w:val="none" w:sz="0" w:space="0" w:color="auto"/>
            <w:left w:val="none" w:sz="0" w:space="0" w:color="auto"/>
            <w:bottom w:val="none" w:sz="0" w:space="0" w:color="auto"/>
            <w:right w:val="none" w:sz="0" w:space="0" w:color="auto"/>
          </w:divBdr>
        </w:div>
        <w:div w:id="795173262">
          <w:marLeft w:val="1800"/>
          <w:marRight w:val="0"/>
          <w:marTop w:val="96"/>
          <w:marBottom w:val="0"/>
          <w:divBdr>
            <w:top w:val="none" w:sz="0" w:space="0" w:color="auto"/>
            <w:left w:val="none" w:sz="0" w:space="0" w:color="auto"/>
            <w:bottom w:val="none" w:sz="0" w:space="0" w:color="auto"/>
            <w:right w:val="none" w:sz="0" w:space="0" w:color="auto"/>
          </w:divBdr>
        </w:div>
        <w:div w:id="1024282799">
          <w:marLeft w:val="1800"/>
          <w:marRight w:val="0"/>
          <w:marTop w:val="96"/>
          <w:marBottom w:val="0"/>
          <w:divBdr>
            <w:top w:val="none" w:sz="0" w:space="0" w:color="auto"/>
            <w:left w:val="none" w:sz="0" w:space="0" w:color="auto"/>
            <w:bottom w:val="none" w:sz="0" w:space="0" w:color="auto"/>
            <w:right w:val="none" w:sz="0" w:space="0" w:color="auto"/>
          </w:divBdr>
        </w:div>
        <w:div w:id="1253120824">
          <w:marLeft w:val="1166"/>
          <w:marRight w:val="0"/>
          <w:marTop w:val="106"/>
          <w:marBottom w:val="0"/>
          <w:divBdr>
            <w:top w:val="none" w:sz="0" w:space="0" w:color="auto"/>
            <w:left w:val="none" w:sz="0" w:space="0" w:color="auto"/>
            <w:bottom w:val="none" w:sz="0" w:space="0" w:color="auto"/>
            <w:right w:val="none" w:sz="0" w:space="0" w:color="auto"/>
          </w:divBdr>
        </w:div>
        <w:div w:id="1263106782">
          <w:marLeft w:val="547"/>
          <w:marRight w:val="0"/>
          <w:marTop w:val="115"/>
          <w:marBottom w:val="0"/>
          <w:divBdr>
            <w:top w:val="none" w:sz="0" w:space="0" w:color="auto"/>
            <w:left w:val="none" w:sz="0" w:space="0" w:color="auto"/>
            <w:bottom w:val="none" w:sz="0" w:space="0" w:color="auto"/>
            <w:right w:val="none" w:sz="0" w:space="0" w:color="auto"/>
          </w:divBdr>
        </w:div>
        <w:div w:id="1393239132">
          <w:marLeft w:val="1800"/>
          <w:marRight w:val="0"/>
          <w:marTop w:val="96"/>
          <w:marBottom w:val="0"/>
          <w:divBdr>
            <w:top w:val="none" w:sz="0" w:space="0" w:color="auto"/>
            <w:left w:val="none" w:sz="0" w:space="0" w:color="auto"/>
            <w:bottom w:val="none" w:sz="0" w:space="0" w:color="auto"/>
            <w:right w:val="none" w:sz="0" w:space="0" w:color="auto"/>
          </w:divBdr>
        </w:div>
        <w:div w:id="1494569793">
          <w:marLeft w:val="1166"/>
          <w:marRight w:val="0"/>
          <w:marTop w:val="96"/>
          <w:marBottom w:val="0"/>
          <w:divBdr>
            <w:top w:val="none" w:sz="0" w:space="0" w:color="auto"/>
            <w:left w:val="none" w:sz="0" w:space="0" w:color="auto"/>
            <w:bottom w:val="none" w:sz="0" w:space="0" w:color="auto"/>
            <w:right w:val="none" w:sz="0" w:space="0" w:color="auto"/>
          </w:divBdr>
        </w:div>
        <w:div w:id="1757247241">
          <w:marLeft w:val="1800"/>
          <w:marRight w:val="0"/>
          <w:marTop w:val="96"/>
          <w:marBottom w:val="0"/>
          <w:divBdr>
            <w:top w:val="none" w:sz="0" w:space="0" w:color="auto"/>
            <w:left w:val="none" w:sz="0" w:space="0" w:color="auto"/>
            <w:bottom w:val="none" w:sz="0" w:space="0" w:color="auto"/>
            <w:right w:val="none" w:sz="0" w:space="0" w:color="auto"/>
          </w:divBdr>
        </w:div>
        <w:div w:id="1911187984">
          <w:marLeft w:val="1800"/>
          <w:marRight w:val="0"/>
          <w:marTop w:val="96"/>
          <w:marBottom w:val="0"/>
          <w:divBdr>
            <w:top w:val="none" w:sz="0" w:space="0" w:color="auto"/>
            <w:left w:val="none" w:sz="0" w:space="0" w:color="auto"/>
            <w:bottom w:val="none" w:sz="0" w:space="0" w:color="auto"/>
            <w:right w:val="none" w:sz="0" w:space="0" w:color="auto"/>
          </w:divBdr>
        </w:div>
        <w:div w:id="2002587046">
          <w:marLeft w:val="1800"/>
          <w:marRight w:val="0"/>
          <w:marTop w:val="96"/>
          <w:marBottom w:val="0"/>
          <w:divBdr>
            <w:top w:val="none" w:sz="0" w:space="0" w:color="auto"/>
            <w:left w:val="none" w:sz="0" w:space="0" w:color="auto"/>
            <w:bottom w:val="none" w:sz="0" w:space="0" w:color="auto"/>
            <w:right w:val="none" w:sz="0" w:space="0" w:color="auto"/>
          </w:divBdr>
        </w:div>
      </w:divsChild>
    </w:div>
    <w:div w:id="633488108">
      <w:bodyDiv w:val="1"/>
      <w:marLeft w:val="0"/>
      <w:marRight w:val="0"/>
      <w:marTop w:val="0"/>
      <w:marBottom w:val="0"/>
      <w:divBdr>
        <w:top w:val="none" w:sz="0" w:space="0" w:color="auto"/>
        <w:left w:val="none" w:sz="0" w:space="0" w:color="auto"/>
        <w:bottom w:val="none" w:sz="0" w:space="0" w:color="auto"/>
        <w:right w:val="none" w:sz="0" w:space="0" w:color="auto"/>
      </w:divBdr>
      <w:divsChild>
        <w:div w:id="721711937">
          <w:marLeft w:val="547"/>
          <w:marRight w:val="0"/>
          <w:marTop w:val="0"/>
          <w:marBottom w:val="0"/>
          <w:divBdr>
            <w:top w:val="none" w:sz="0" w:space="0" w:color="auto"/>
            <w:left w:val="none" w:sz="0" w:space="0" w:color="auto"/>
            <w:bottom w:val="none" w:sz="0" w:space="0" w:color="auto"/>
            <w:right w:val="none" w:sz="0" w:space="0" w:color="auto"/>
          </w:divBdr>
        </w:div>
        <w:div w:id="1412773399">
          <w:marLeft w:val="547"/>
          <w:marRight w:val="0"/>
          <w:marTop w:val="0"/>
          <w:marBottom w:val="0"/>
          <w:divBdr>
            <w:top w:val="none" w:sz="0" w:space="0" w:color="auto"/>
            <w:left w:val="none" w:sz="0" w:space="0" w:color="auto"/>
            <w:bottom w:val="none" w:sz="0" w:space="0" w:color="auto"/>
            <w:right w:val="none" w:sz="0" w:space="0" w:color="auto"/>
          </w:divBdr>
        </w:div>
      </w:divsChild>
    </w:div>
    <w:div w:id="637995698">
      <w:bodyDiv w:val="1"/>
      <w:marLeft w:val="0"/>
      <w:marRight w:val="0"/>
      <w:marTop w:val="0"/>
      <w:marBottom w:val="0"/>
      <w:divBdr>
        <w:top w:val="none" w:sz="0" w:space="0" w:color="auto"/>
        <w:left w:val="none" w:sz="0" w:space="0" w:color="auto"/>
        <w:bottom w:val="none" w:sz="0" w:space="0" w:color="auto"/>
        <w:right w:val="none" w:sz="0" w:space="0" w:color="auto"/>
      </w:divBdr>
      <w:divsChild>
        <w:div w:id="179855615">
          <w:marLeft w:val="360"/>
          <w:marRight w:val="0"/>
          <w:marTop w:val="77"/>
          <w:marBottom w:val="0"/>
          <w:divBdr>
            <w:top w:val="none" w:sz="0" w:space="0" w:color="auto"/>
            <w:left w:val="none" w:sz="0" w:space="0" w:color="auto"/>
            <w:bottom w:val="none" w:sz="0" w:space="0" w:color="auto"/>
            <w:right w:val="none" w:sz="0" w:space="0" w:color="auto"/>
          </w:divBdr>
        </w:div>
        <w:div w:id="311493841">
          <w:marLeft w:val="360"/>
          <w:marRight w:val="0"/>
          <w:marTop w:val="77"/>
          <w:marBottom w:val="0"/>
          <w:divBdr>
            <w:top w:val="none" w:sz="0" w:space="0" w:color="auto"/>
            <w:left w:val="none" w:sz="0" w:space="0" w:color="auto"/>
            <w:bottom w:val="none" w:sz="0" w:space="0" w:color="auto"/>
            <w:right w:val="none" w:sz="0" w:space="0" w:color="auto"/>
          </w:divBdr>
        </w:div>
        <w:div w:id="380980079">
          <w:marLeft w:val="360"/>
          <w:marRight w:val="0"/>
          <w:marTop w:val="77"/>
          <w:marBottom w:val="0"/>
          <w:divBdr>
            <w:top w:val="none" w:sz="0" w:space="0" w:color="auto"/>
            <w:left w:val="none" w:sz="0" w:space="0" w:color="auto"/>
            <w:bottom w:val="none" w:sz="0" w:space="0" w:color="auto"/>
            <w:right w:val="none" w:sz="0" w:space="0" w:color="auto"/>
          </w:divBdr>
        </w:div>
        <w:div w:id="383915118">
          <w:marLeft w:val="360"/>
          <w:marRight w:val="0"/>
          <w:marTop w:val="115"/>
          <w:marBottom w:val="0"/>
          <w:divBdr>
            <w:top w:val="none" w:sz="0" w:space="0" w:color="auto"/>
            <w:left w:val="none" w:sz="0" w:space="0" w:color="auto"/>
            <w:bottom w:val="none" w:sz="0" w:space="0" w:color="auto"/>
            <w:right w:val="none" w:sz="0" w:space="0" w:color="auto"/>
          </w:divBdr>
        </w:div>
        <w:div w:id="723916049">
          <w:marLeft w:val="360"/>
          <w:marRight w:val="0"/>
          <w:marTop w:val="77"/>
          <w:marBottom w:val="0"/>
          <w:divBdr>
            <w:top w:val="none" w:sz="0" w:space="0" w:color="auto"/>
            <w:left w:val="none" w:sz="0" w:space="0" w:color="auto"/>
            <w:bottom w:val="none" w:sz="0" w:space="0" w:color="auto"/>
            <w:right w:val="none" w:sz="0" w:space="0" w:color="auto"/>
          </w:divBdr>
        </w:div>
        <w:div w:id="814831129">
          <w:marLeft w:val="360"/>
          <w:marRight w:val="0"/>
          <w:marTop w:val="77"/>
          <w:marBottom w:val="0"/>
          <w:divBdr>
            <w:top w:val="none" w:sz="0" w:space="0" w:color="auto"/>
            <w:left w:val="none" w:sz="0" w:space="0" w:color="auto"/>
            <w:bottom w:val="none" w:sz="0" w:space="0" w:color="auto"/>
            <w:right w:val="none" w:sz="0" w:space="0" w:color="auto"/>
          </w:divBdr>
        </w:div>
        <w:div w:id="1067609664">
          <w:marLeft w:val="360"/>
          <w:marRight w:val="0"/>
          <w:marTop w:val="77"/>
          <w:marBottom w:val="0"/>
          <w:divBdr>
            <w:top w:val="none" w:sz="0" w:space="0" w:color="auto"/>
            <w:left w:val="none" w:sz="0" w:space="0" w:color="auto"/>
            <w:bottom w:val="none" w:sz="0" w:space="0" w:color="auto"/>
            <w:right w:val="none" w:sz="0" w:space="0" w:color="auto"/>
          </w:divBdr>
        </w:div>
        <w:div w:id="1538466915">
          <w:marLeft w:val="360"/>
          <w:marRight w:val="0"/>
          <w:marTop w:val="77"/>
          <w:marBottom w:val="0"/>
          <w:divBdr>
            <w:top w:val="none" w:sz="0" w:space="0" w:color="auto"/>
            <w:left w:val="none" w:sz="0" w:space="0" w:color="auto"/>
            <w:bottom w:val="none" w:sz="0" w:space="0" w:color="auto"/>
            <w:right w:val="none" w:sz="0" w:space="0" w:color="auto"/>
          </w:divBdr>
        </w:div>
        <w:div w:id="1547568452">
          <w:marLeft w:val="360"/>
          <w:marRight w:val="0"/>
          <w:marTop w:val="115"/>
          <w:marBottom w:val="0"/>
          <w:divBdr>
            <w:top w:val="none" w:sz="0" w:space="0" w:color="auto"/>
            <w:left w:val="none" w:sz="0" w:space="0" w:color="auto"/>
            <w:bottom w:val="none" w:sz="0" w:space="0" w:color="auto"/>
            <w:right w:val="none" w:sz="0" w:space="0" w:color="auto"/>
          </w:divBdr>
        </w:div>
        <w:div w:id="1888636807">
          <w:marLeft w:val="360"/>
          <w:marRight w:val="0"/>
          <w:marTop w:val="115"/>
          <w:marBottom w:val="0"/>
          <w:divBdr>
            <w:top w:val="none" w:sz="0" w:space="0" w:color="auto"/>
            <w:left w:val="none" w:sz="0" w:space="0" w:color="auto"/>
            <w:bottom w:val="none" w:sz="0" w:space="0" w:color="auto"/>
            <w:right w:val="none" w:sz="0" w:space="0" w:color="auto"/>
          </w:divBdr>
        </w:div>
        <w:div w:id="2095782234">
          <w:marLeft w:val="360"/>
          <w:marRight w:val="0"/>
          <w:marTop w:val="77"/>
          <w:marBottom w:val="0"/>
          <w:divBdr>
            <w:top w:val="none" w:sz="0" w:space="0" w:color="auto"/>
            <w:left w:val="none" w:sz="0" w:space="0" w:color="auto"/>
            <w:bottom w:val="none" w:sz="0" w:space="0" w:color="auto"/>
            <w:right w:val="none" w:sz="0" w:space="0" w:color="auto"/>
          </w:divBdr>
        </w:div>
      </w:divsChild>
    </w:div>
    <w:div w:id="640842800">
      <w:bodyDiv w:val="1"/>
      <w:marLeft w:val="0"/>
      <w:marRight w:val="0"/>
      <w:marTop w:val="0"/>
      <w:marBottom w:val="0"/>
      <w:divBdr>
        <w:top w:val="none" w:sz="0" w:space="0" w:color="auto"/>
        <w:left w:val="none" w:sz="0" w:space="0" w:color="auto"/>
        <w:bottom w:val="none" w:sz="0" w:space="0" w:color="auto"/>
        <w:right w:val="none" w:sz="0" w:space="0" w:color="auto"/>
      </w:divBdr>
    </w:div>
    <w:div w:id="645401092">
      <w:bodyDiv w:val="1"/>
      <w:marLeft w:val="0"/>
      <w:marRight w:val="0"/>
      <w:marTop w:val="0"/>
      <w:marBottom w:val="0"/>
      <w:divBdr>
        <w:top w:val="none" w:sz="0" w:space="0" w:color="auto"/>
        <w:left w:val="none" w:sz="0" w:space="0" w:color="auto"/>
        <w:bottom w:val="none" w:sz="0" w:space="0" w:color="auto"/>
        <w:right w:val="none" w:sz="0" w:space="0" w:color="auto"/>
      </w:divBdr>
      <w:divsChild>
        <w:div w:id="372968863">
          <w:marLeft w:val="446"/>
          <w:marRight w:val="0"/>
          <w:marTop w:val="0"/>
          <w:marBottom w:val="0"/>
          <w:divBdr>
            <w:top w:val="none" w:sz="0" w:space="0" w:color="auto"/>
            <w:left w:val="none" w:sz="0" w:space="0" w:color="auto"/>
            <w:bottom w:val="none" w:sz="0" w:space="0" w:color="auto"/>
            <w:right w:val="none" w:sz="0" w:space="0" w:color="auto"/>
          </w:divBdr>
        </w:div>
        <w:div w:id="1742172358">
          <w:marLeft w:val="446"/>
          <w:marRight w:val="0"/>
          <w:marTop w:val="0"/>
          <w:marBottom w:val="0"/>
          <w:divBdr>
            <w:top w:val="none" w:sz="0" w:space="0" w:color="auto"/>
            <w:left w:val="none" w:sz="0" w:space="0" w:color="auto"/>
            <w:bottom w:val="none" w:sz="0" w:space="0" w:color="auto"/>
            <w:right w:val="none" w:sz="0" w:space="0" w:color="auto"/>
          </w:divBdr>
        </w:div>
        <w:div w:id="1906144757">
          <w:marLeft w:val="446"/>
          <w:marRight w:val="0"/>
          <w:marTop w:val="0"/>
          <w:marBottom w:val="0"/>
          <w:divBdr>
            <w:top w:val="none" w:sz="0" w:space="0" w:color="auto"/>
            <w:left w:val="none" w:sz="0" w:space="0" w:color="auto"/>
            <w:bottom w:val="none" w:sz="0" w:space="0" w:color="auto"/>
            <w:right w:val="none" w:sz="0" w:space="0" w:color="auto"/>
          </w:divBdr>
        </w:div>
        <w:div w:id="2002275672">
          <w:marLeft w:val="446"/>
          <w:marRight w:val="0"/>
          <w:marTop w:val="0"/>
          <w:marBottom w:val="0"/>
          <w:divBdr>
            <w:top w:val="none" w:sz="0" w:space="0" w:color="auto"/>
            <w:left w:val="none" w:sz="0" w:space="0" w:color="auto"/>
            <w:bottom w:val="none" w:sz="0" w:space="0" w:color="auto"/>
            <w:right w:val="none" w:sz="0" w:space="0" w:color="auto"/>
          </w:divBdr>
        </w:div>
      </w:divsChild>
    </w:div>
    <w:div w:id="645547167">
      <w:bodyDiv w:val="1"/>
      <w:marLeft w:val="0"/>
      <w:marRight w:val="0"/>
      <w:marTop w:val="0"/>
      <w:marBottom w:val="0"/>
      <w:divBdr>
        <w:top w:val="none" w:sz="0" w:space="0" w:color="auto"/>
        <w:left w:val="none" w:sz="0" w:space="0" w:color="auto"/>
        <w:bottom w:val="none" w:sz="0" w:space="0" w:color="auto"/>
        <w:right w:val="none" w:sz="0" w:space="0" w:color="auto"/>
      </w:divBdr>
      <w:divsChild>
        <w:div w:id="204298097">
          <w:marLeft w:val="360"/>
          <w:marRight w:val="0"/>
          <w:marTop w:val="115"/>
          <w:marBottom w:val="0"/>
          <w:divBdr>
            <w:top w:val="none" w:sz="0" w:space="0" w:color="auto"/>
            <w:left w:val="none" w:sz="0" w:space="0" w:color="auto"/>
            <w:bottom w:val="none" w:sz="0" w:space="0" w:color="auto"/>
            <w:right w:val="none" w:sz="0" w:space="0" w:color="auto"/>
          </w:divBdr>
        </w:div>
        <w:div w:id="581187251">
          <w:marLeft w:val="360"/>
          <w:marRight w:val="0"/>
          <w:marTop w:val="115"/>
          <w:marBottom w:val="0"/>
          <w:divBdr>
            <w:top w:val="none" w:sz="0" w:space="0" w:color="auto"/>
            <w:left w:val="none" w:sz="0" w:space="0" w:color="auto"/>
            <w:bottom w:val="none" w:sz="0" w:space="0" w:color="auto"/>
            <w:right w:val="none" w:sz="0" w:space="0" w:color="auto"/>
          </w:divBdr>
        </w:div>
        <w:div w:id="1338268675">
          <w:marLeft w:val="360"/>
          <w:marRight w:val="0"/>
          <w:marTop w:val="115"/>
          <w:marBottom w:val="0"/>
          <w:divBdr>
            <w:top w:val="none" w:sz="0" w:space="0" w:color="auto"/>
            <w:left w:val="none" w:sz="0" w:space="0" w:color="auto"/>
            <w:bottom w:val="none" w:sz="0" w:space="0" w:color="auto"/>
            <w:right w:val="none" w:sz="0" w:space="0" w:color="auto"/>
          </w:divBdr>
        </w:div>
      </w:divsChild>
    </w:div>
    <w:div w:id="646589899">
      <w:bodyDiv w:val="1"/>
      <w:marLeft w:val="0"/>
      <w:marRight w:val="0"/>
      <w:marTop w:val="0"/>
      <w:marBottom w:val="0"/>
      <w:divBdr>
        <w:top w:val="none" w:sz="0" w:space="0" w:color="auto"/>
        <w:left w:val="none" w:sz="0" w:space="0" w:color="auto"/>
        <w:bottom w:val="none" w:sz="0" w:space="0" w:color="auto"/>
        <w:right w:val="none" w:sz="0" w:space="0" w:color="auto"/>
      </w:divBdr>
      <w:divsChild>
        <w:div w:id="537427392">
          <w:marLeft w:val="547"/>
          <w:marRight w:val="0"/>
          <w:marTop w:val="134"/>
          <w:marBottom w:val="0"/>
          <w:divBdr>
            <w:top w:val="none" w:sz="0" w:space="0" w:color="auto"/>
            <w:left w:val="none" w:sz="0" w:space="0" w:color="auto"/>
            <w:bottom w:val="none" w:sz="0" w:space="0" w:color="auto"/>
            <w:right w:val="none" w:sz="0" w:space="0" w:color="auto"/>
          </w:divBdr>
        </w:div>
        <w:div w:id="560484353">
          <w:marLeft w:val="1166"/>
          <w:marRight w:val="0"/>
          <w:marTop w:val="115"/>
          <w:marBottom w:val="0"/>
          <w:divBdr>
            <w:top w:val="none" w:sz="0" w:space="0" w:color="auto"/>
            <w:left w:val="none" w:sz="0" w:space="0" w:color="auto"/>
            <w:bottom w:val="none" w:sz="0" w:space="0" w:color="auto"/>
            <w:right w:val="none" w:sz="0" w:space="0" w:color="auto"/>
          </w:divBdr>
        </w:div>
        <w:div w:id="835875363">
          <w:marLeft w:val="547"/>
          <w:marRight w:val="0"/>
          <w:marTop w:val="134"/>
          <w:marBottom w:val="0"/>
          <w:divBdr>
            <w:top w:val="none" w:sz="0" w:space="0" w:color="auto"/>
            <w:left w:val="none" w:sz="0" w:space="0" w:color="auto"/>
            <w:bottom w:val="none" w:sz="0" w:space="0" w:color="auto"/>
            <w:right w:val="none" w:sz="0" w:space="0" w:color="auto"/>
          </w:divBdr>
        </w:div>
        <w:div w:id="913396526">
          <w:marLeft w:val="547"/>
          <w:marRight w:val="0"/>
          <w:marTop w:val="134"/>
          <w:marBottom w:val="0"/>
          <w:divBdr>
            <w:top w:val="none" w:sz="0" w:space="0" w:color="auto"/>
            <w:left w:val="none" w:sz="0" w:space="0" w:color="auto"/>
            <w:bottom w:val="none" w:sz="0" w:space="0" w:color="auto"/>
            <w:right w:val="none" w:sz="0" w:space="0" w:color="auto"/>
          </w:divBdr>
        </w:div>
        <w:div w:id="1310282293">
          <w:marLeft w:val="1166"/>
          <w:marRight w:val="0"/>
          <w:marTop w:val="115"/>
          <w:marBottom w:val="0"/>
          <w:divBdr>
            <w:top w:val="none" w:sz="0" w:space="0" w:color="auto"/>
            <w:left w:val="none" w:sz="0" w:space="0" w:color="auto"/>
            <w:bottom w:val="none" w:sz="0" w:space="0" w:color="auto"/>
            <w:right w:val="none" w:sz="0" w:space="0" w:color="auto"/>
          </w:divBdr>
        </w:div>
        <w:div w:id="1373651385">
          <w:marLeft w:val="1166"/>
          <w:marRight w:val="0"/>
          <w:marTop w:val="115"/>
          <w:marBottom w:val="0"/>
          <w:divBdr>
            <w:top w:val="none" w:sz="0" w:space="0" w:color="auto"/>
            <w:left w:val="none" w:sz="0" w:space="0" w:color="auto"/>
            <w:bottom w:val="none" w:sz="0" w:space="0" w:color="auto"/>
            <w:right w:val="none" w:sz="0" w:space="0" w:color="auto"/>
          </w:divBdr>
        </w:div>
        <w:div w:id="1482455783">
          <w:marLeft w:val="1166"/>
          <w:marRight w:val="0"/>
          <w:marTop w:val="115"/>
          <w:marBottom w:val="0"/>
          <w:divBdr>
            <w:top w:val="none" w:sz="0" w:space="0" w:color="auto"/>
            <w:left w:val="none" w:sz="0" w:space="0" w:color="auto"/>
            <w:bottom w:val="none" w:sz="0" w:space="0" w:color="auto"/>
            <w:right w:val="none" w:sz="0" w:space="0" w:color="auto"/>
          </w:divBdr>
        </w:div>
        <w:div w:id="1655449994">
          <w:marLeft w:val="1800"/>
          <w:marRight w:val="0"/>
          <w:marTop w:val="96"/>
          <w:marBottom w:val="0"/>
          <w:divBdr>
            <w:top w:val="none" w:sz="0" w:space="0" w:color="auto"/>
            <w:left w:val="none" w:sz="0" w:space="0" w:color="auto"/>
            <w:bottom w:val="none" w:sz="0" w:space="0" w:color="auto"/>
            <w:right w:val="none" w:sz="0" w:space="0" w:color="auto"/>
          </w:divBdr>
        </w:div>
        <w:div w:id="1766994975">
          <w:marLeft w:val="1166"/>
          <w:marRight w:val="0"/>
          <w:marTop w:val="115"/>
          <w:marBottom w:val="0"/>
          <w:divBdr>
            <w:top w:val="none" w:sz="0" w:space="0" w:color="auto"/>
            <w:left w:val="none" w:sz="0" w:space="0" w:color="auto"/>
            <w:bottom w:val="none" w:sz="0" w:space="0" w:color="auto"/>
            <w:right w:val="none" w:sz="0" w:space="0" w:color="auto"/>
          </w:divBdr>
        </w:div>
      </w:divsChild>
    </w:div>
    <w:div w:id="648173190">
      <w:bodyDiv w:val="1"/>
      <w:marLeft w:val="0"/>
      <w:marRight w:val="0"/>
      <w:marTop w:val="0"/>
      <w:marBottom w:val="0"/>
      <w:divBdr>
        <w:top w:val="none" w:sz="0" w:space="0" w:color="auto"/>
        <w:left w:val="none" w:sz="0" w:space="0" w:color="auto"/>
        <w:bottom w:val="none" w:sz="0" w:space="0" w:color="auto"/>
        <w:right w:val="none" w:sz="0" w:space="0" w:color="auto"/>
      </w:divBdr>
      <w:divsChild>
        <w:div w:id="92673939">
          <w:marLeft w:val="274"/>
          <w:marRight w:val="0"/>
          <w:marTop w:val="96"/>
          <w:marBottom w:val="0"/>
          <w:divBdr>
            <w:top w:val="none" w:sz="0" w:space="0" w:color="auto"/>
            <w:left w:val="none" w:sz="0" w:space="0" w:color="auto"/>
            <w:bottom w:val="none" w:sz="0" w:space="0" w:color="auto"/>
            <w:right w:val="none" w:sz="0" w:space="0" w:color="auto"/>
          </w:divBdr>
        </w:div>
        <w:div w:id="817308283">
          <w:marLeft w:val="274"/>
          <w:marRight w:val="0"/>
          <w:marTop w:val="96"/>
          <w:marBottom w:val="0"/>
          <w:divBdr>
            <w:top w:val="none" w:sz="0" w:space="0" w:color="auto"/>
            <w:left w:val="none" w:sz="0" w:space="0" w:color="auto"/>
            <w:bottom w:val="none" w:sz="0" w:space="0" w:color="auto"/>
            <w:right w:val="none" w:sz="0" w:space="0" w:color="auto"/>
          </w:divBdr>
        </w:div>
        <w:div w:id="1059013884">
          <w:marLeft w:val="274"/>
          <w:marRight w:val="0"/>
          <w:marTop w:val="96"/>
          <w:marBottom w:val="0"/>
          <w:divBdr>
            <w:top w:val="none" w:sz="0" w:space="0" w:color="auto"/>
            <w:left w:val="none" w:sz="0" w:space="0" w:color="auto"/>
            <w:bottom w:val="none" w:sz="0" w:space="0" w:color="auto"/>
            <w:right w:val="none" w:sz="0" w:space="0" w:color="auto"/>
          </w:divBdr>
        </w:div>
        <w:div w:id="1800494799">
          <w:marLeft w:val="274"/>
          <w:marRight w:val="0"/>
          <w:marTop w:val="96"/>
          <w:marBottom w:val="0"/>
          <w:divBdr>
            <w:top w:val="none" w:sz="0" w:space="0" w:color="auto"/>
            <w:left w:val="none" w:sz="0" w:space="0" w:color="auto"/>
            <w:bottom w:val="none" w:sz="0" w:space="0" w:color="auto"/>
            <w:right w:val="none" w:sz="0" w:space="0" w:color="auto"/>
          </w:divBdr>
        </w:div>
      </w:divsChild>
    </w:div>
    <w:div w:id="648948653">
      <w:bodyDiv w:val="1"/>
      <w:marLeft w:val="0"/>
      <w:marRight w:val="0"/>
      <w:marTop w:val="0"/>
      <w:marBottom w:val="0"/>
      <w:divBdr>
        <w:top w:val="none" w:sz="0" w:space="0" w:color="auto"/>
        <w:left w:val="none" w:sz="0" w:space="0" w:color="auto"/>
        <w:bottom w:val="none" w:sz="0" w:space="0" w:color="auto"/>
        <w:right w:val="none" w:sz="0" w:space="0" w:color="auto"/>
      </w:divBdr>
    </w:div>
    <w:div w:id="651519952">
      <w:bodyDiv w:val="1"/>
      <w:marLeft w:val="0"/>
      <w:marRight w:val="0"/>
      <w:marTop w:val="0"/>
      <w:marBottom w:val="0"/>
      <w:divBdr>
        <w:top w:val="none" w:sz="0" w:space="0" w:color="auto"/>
        <w:left w:val="none" w:sz="0" w:space="0" w:color="auto"/>
        <w:bottom w:val="none" w:sz="0" w:space="0" w:color="auto"/>
        <w:right w:val="none" w:sz="0" w:space="0" w:color="auto"/>
      </w:divBdr>
      <w:divsChild>
        <w:div w:id="202209216">
          <w:marLeft w:val="0"/>
          <w:marRight w:val="0"/>
          <w:marTop w:val="120"/>
          <w:marBottom w:val="0"/>
          <w:divBdr>
            <w:top w:val="none" w:sz="0" w:space="0" w:color="auto"/>
            <w:left w:val="none" w:sz="0" w:space="0" w:color="auto"/>
            <w:bottom w:val="none" w:sz="0" w:space="0" w:color="auto"/>
            <w:right w:val="none" w:sz="0" w:space="0" w:color="auto"/>
          </w:divBdr>
        </w:div>
        <w:div w:id="235475089">
          <w:marLeft w:val="1166"/>
          <w:marRight w:val="0"/>
          <w:marTop w:val="100"/>
          <w:marBottom w:val="0"/>
          <w:divBdr>
            <w:top w:val="none" w:sz="0" w:space="0" w:color="auto"/>
            <w:left w:val="none" w:sz="0" w:space="0" w:color="auto"/>
            <w:bottom w:val="none" w:sz="0" w:space="0" w:color="auto"/>
            <w:right w:val="none" w:sz="0" w:space="0" w:color="auto"/>
          </w:divBdr>
        </w:div>
        <w:div w:id="247427881">
          <w:marLeft w:val="1166"/>
          <w:marRight w:val="0"/>
          <w:marTop w:val="100"/>
          <w:marBottom w:val="0"/>
          <w:divBdr>
            <w:top w:val="none" w:sz="0" w:space="0" w:color="auto"/>
            <w:left w:val="none" w:sz="0" w:space="0" w:color="auto"/>
            <w:bottom w:val="none" w:sz="0" w:space="0" w:color="auto"/>
            <w:right w:val="none" w:sz="0" w:space="0" w:color="auto"/>
          </w:divBdr>
        </w:div>
        <w:div w:id="329601245">
          <w:marLeft w:val="0"/>
          <w:marRight w:val="0"/>
          <w:marTop w:val="120"/>
          <w:marBottom w:val="0"/>
          <w:divBdr>
            <w:top w:val="none" w:sz="0" w:space="0" w:color="auto"/>
            <w:left w:val="none" w:sz="0" w:space="0" w:color="auto"/>
            <w:bottom w:val="none" w:sz="0" w:space="0" w:color="auto"/>
            <w:right w:val="none" w:sz="0" w:space="0" w:color="auto"/>
          </w:divBdr>
        </w:div>
        <w:div w:id="1172647627">
          <w:marLeft w:val="0"/>
          <w:marRight w:val="0"/>
          <w:marTop w:val="120"/>
          <w:marBottom w:val="0"/>
          <w:divBdr>
            <w:top w:val="none" w:sz="0" w:space="0" w:color="auto"/>
            <w:left w:val="none" w:sz="0" w:space="0" w:color="auto"/>
            <w:bottom w:val="none" w:sz="0" w:space="0" w:color="auto"/>
            <w:right w:val="none" w:sz="0" w:space="0" w:color="auto"/>
          </w:divBdr>
        </w:div>
        <w:div w:id="1219895110">
          <w:marLeft w:val="0"/>
          <w:marRight w:val="0"/>
          <w:marTop w:val="120"/>
          <w:marBottom w:val="0"/>
          <w:divBdr>
            <w:top w:val="none" w:sz="0" w:space="0" w:color="auto"/>
            <w:left w:val="none" w:sz="0" w:space="0" w:color="auto"/>
            <w:bottom w:val="none" w:sz="0" w:space="0" w:color="auto"/>
            <w:right w:val="none" w:sz="0" w:space="0" w:color="auto"/>
          </w:divBdr>
        </w:div>
        <w:div w:id="1346593742">
          <w:marLeft w:val="0"/>
          <w:marRight w:val="0"/>
          <w:marTop w:val="120"/>
          <w:marBottom w:val="0"/>
          <w:divBdr>
            <w:top w:val="none" w:sz="0" w:space="0" w:color="auto"/>
            <w:left w:val="none" w:sz="0" w:space="0" w:color="auto"/>
            <w:bottom w:val="none" w:sz="0" w:space="0" w:color="auto"/>
            <w:right w:val="none" w:sz="0" w:space="0" w:color="auto"/>
          </w:divBdr>
        </w:div>
        <w:div w:id="1381978467">
          <w:marLeft w:val="0"/>
          <w:marRight w:val="0"/>
          <w:marTop w:val="120"/>
          <w:marBottom w:val="0"/>
          <w:divBdr>
            <w:top w:val="none" w:sz="0" w:space="0" w:color="auto"/>
            <w:left w:val="none" w:sz="0" w:space="0" w:color="auto"/>
            <w:bottom w:val="none" w:sz="0" w:space="0" w:color="auto"/>
            <w:right w:val="none" w:sz="0" w:space="0" w:color="auto"/>
          </w:divBdr>
        </w:div>
        <w:div w:id="1521502845">
          <w:marLeft w:val="0"/>
          <w:marRight w:val="0"/>
          <w:marTop w:val="120"/>
          <w:marBottom w:val="0"/>
          <w:divBdr>
            <w:top w:val="none" w:sz="0" w:space="0" w:color="auto"/>
            <w:left w:val="none" w:sz="0" w:space="0" w:color="auto"/>
            <w:bottom w:val="none" w:sz="0" w:space="0" w:color="auto"/>
            <w:right w:val="none" w:sz="0" w:space="0" w:color="auto"/>
          </w:divBdr>
        </w:div>
        <w:div w:id="1528522882">
          <w:marLeft w:val="0"/>
          <w:marRight w:val="0"/>
          <w:marTop w:val="120"/>
          <w:marBottom w:val="0"/>
          <w:divBdr>
            <w:top w:val="none" w:sz="0" w:space="0" w:color="auto"/>
            <w:left w:val="none" w:sz="0" w:space="0" w:color="auto"/>
            <w:bottom w:val="none" w:sz="0" w:space="0" w:color="auto"/>
            <w:right w:val="none" w:sz="0" w:space="0" w:color="auto"/>
          </w:divBdr>
        </w:div>
        <w:div w:id="1599823986">
          <w:marLeft w:val="1166"/>
          <w:marRight w:val="0"/>
          <w:marTop w:val="100"/>
          <w:marBottom w:val="0"/>
          <w:divBdr>
            <w:top w:val="none" w:sz="0" w:space="0" w:color="auto"/>
            <w:left w:val="none" w:sz="0" w:space="0" w:color="auto"/>
            <w:bottom w:val="none" w:sz="0" w:space="0" w:color="auto"/>
            <w:right w:val="none" w:sz="0" w:space="0" w:color="auto"/>
          </w:divBdr>
        </w:div>
      </w:divsChild>
    </w:div>
    <w:div w:id="652488929">
      <w:bodyDiv w:val="1"/>
      <w:marLeft w:val="0"/>
      <w:marRight w:val="0"/>
      <w:marTop w:val="0"/>
      <w:marBottom w:val="0"/>
      <w:divBdr>
        <w:top w:val="none" w:sz="0" w:space="0" w:color="auto"/>
        <w:left w:val="none" w:sz="0" w:space="0" w:color="auto"/>
        <w:bottom w:val="none" w:sz="0" w:space="0" w:color="auto"/>
        <w:right w:val="none" w:sz="0" w:space="0" w:color="auto"/>
      </w:divBdr>
      <w:divsChild>
        <w:div w:id="1060863940">
          <w:marLeft w:val="547"/>
          <w:marRight w:val="0"/>
          <w:marTop w:val="130"/>
          <w:marBottom w:val="0"/>
          <w:divBdr>
            <w:top w:val="none" w:sz="0" w:space="0" w:color="auto"/>
            <w:left w:val="none" w:sz="0" w:space="0" w:color="auto"/>
            <w:bottom w:val="none" w:sz="0" w:space="0" w:color="auto"/>
            <w:right w:val="none" w:sz="0" w:space="0" w:color="auto"/>
          </w:divBdr>
        </w:div>
      </w:divsChild>
    </w:div>
    <w:div w:id="653028101">
      <w:bodyDiv w:val="1"/>
      <w:marLeft w:val="0"/>
      <w:marRight w:val="0"/>
      <w:marTop w:val="0"/>
      <w:marBottom w:val="0"/>
      <w:divBdr>
        <w:top w:val="none" w:sz="0" w:space="0" w:color="auto"/>
        <w:left w:val="none" w:sz="0" w:space="0" w:color="auto"/>
        <w:bottom w:val="none" w:sz="0" w:space="0" w:color="auto"/>
        <w:right w:val="none" w:sz="0" w:space="0" w:color="auto"/>
      </w:divBdr>
      <w:divsChild>
        <w:div w:id="840848608">
          <w:marLeft w:val="288"/>
          <w:marRight w:val="0"/>
          <w:marTop w:val="0"/>
          <w:marBottom w:val="0"/>
          <w:divBdr>
            <w:top w:val="none" w:sz="0" w:space="0" w:color="auto"/>
            <w:left w:val="none" w:sz="0" w:space="0" w:color="auto"/>
            <w:bottom w:val="none" w:sz="0" w:space="0" w:color="auto"/>
            <w:right w:val="none" w:sz="0" w:space="0" w:color="auto"/>
          </w:divBdr>
        </w:div>
        <w:div w:id="258756337">
          <w:marLeft w:val="576"/>
          <w:marRight w:val="0"/>
          <w:marTop w:val="0"/>
          <w:marBottom w:val="0"/>
          <w:divBdr>
            <w:top w:val="none" w:sz="0" w:space="0" w:color="auto"/>
            <w:left w:val="none" w:sz="0" w:space="0" w:color="auto"/>
            <w:bottom w:val="none" w:sz="0" w:space="0" w:color="auto"/>
            <w:right w:val="none" w:sz="0" w:space="0" w:color="auto"/>
          </w:divBdr>
        </w:div>
        <w:div w:id="1120152487">
          <w:marLeft w:val="288"/>
          <w:marRight w:val="0"/>
          <w:marTop w:val="0"/>
          <w:marBottom w:val="0"/>
          <w:divBdr>
            <w:top w:val="none" w:sz="0" w:space="0" w:color="auto"/>
            <w:left w:val="none" w:sz="0" w:space="0" w:color="auto"/>
            <w:bottom w:val="none" w:sz="0" w:space="0" w:color="auto"/>
            <w:right w:val="none" w:sz="0" w:space="0" w:color="auto"/>
          </w:divBdr>
        </w:div>
        <w:div w:id="1861817760">
          <w:marLeft w:val="288"/>
          <w:marRight w:val="0"/>
          <w:marTop w:val="0"/>
          <w:marBottom w:val="0"/>
          <w:divBdr>
            <w:top w:val="none" w:sz="0" w:space="0" w:color="auto"/>
            <w:left w:val="none" w:sz="0" w:space="0" w:color="auto"/>
            <w:bottom w:val="none" w:sz="0" w:space="0" w:color="auto"/>
            <w:right w:val="none" w:sz="0" w:space="0" w:color="auto"/>
          </w:divBdr>
        </w:div>
      </w:divsChild>
    </w:div>
    <w:div w:id="653072846">
      <w:bodyDiv w:val="1"/>
      <w:marLeft w:val="0"/>
      <w:marRight w:val="0"/>
      <w:marTop w:val="0"/>
      <w:marBottom w:val="0"/>
      <w:divBdr>
        <w:top w:val="none" w:sz="0" w:space="0" w:color="auto"/>
        <w:left w:val="none" w:sz="0" w:space="0" w:color="auto"/>
        <w:bottom w:val="none" w:sz="0" w:space="0" w:color="auto"/>
        <w:right w:val="none" w:sz="0" w:space="0" w:color="auto"/>
      </w:divBdr>
    </w:div>
    <w:div w:id="657196492">
      <w:bodyDiv w:val="1"/>
      <w:marLeft w:val="0"/>
      <w:marRight w:val="0"/>
      <w:marTop w:val="0"/>
      <w:marBottom w:val="0"/>
      <w:divBdr>
        <w:top w:val="none" w:sz="0" w:space="0" w:color="auto"/>
        <w:left w:val="none" w:sz="0" w:space="0" w:color="auto"/>
        <w:bottom w:val="none" w:sz="0" w:space="0" w:color="auto"/>
        <w:right w:val="none" w:sz="0" w:space="0" w:color="auto"/>
      </w:divBdr>
    </w:div>
    <w:div w:id="658768752">
      <w:bodyDiv w:val="1"/>
      <w:marLeft w:val="0"/>
      <w:marRight w:val="0"/>
      <w:marTop w:val="0"/>
      <w:marBottom w:val="0"/>
      <w:divBdr>
        <w:top w:val="none" w:sz="0" w:space="0" w:color="auto"/>
        <w:left w:val="none" w:sz="0" w:space="0" w:color="auto"/>
        <w:bottom w:val="none" w:sz="0" w:space="0" w:color="auto"/>
        <w:right w:val="none" w:sz="0" w:space="0" w:color="auto"/>
      </w:divBdr>
      <w:divsChild>
        <w:div w:id="401097674">
          <w:marLeft w:val="547"/>
          <w:marRight w:val="0"/>
          <w:marTop w:val="96"/>
          <w:marBottom w:val="0"/>
          <w:divBdr>
            <w:top w:val="none" w:sz="0" w:space="0" w:color="auto"/>
            <w:left w:val="none" w:sz="0" w:space="0" w:color="auto"/>
            <w:bottom w:val="none" w:sz="0" w:space="0" w:color="auto"/>
            <w:right w:val="none" w:sz="0" w:space="0" w:color="auto"/>
          </w:divBdr>
        </w:div>
        <w:div w:id="949237506">
          <w:marLeft w:val="1166"/>
          <w:marRight w:val="0"/>
          <w:marTop w:val="86"/>
          <w:marBottom w:val="0"/>
          <w:divBdr>
            <w:top w:val="none" w:sz="0" w:space="0" w:color="auto"/>
            <w:left w:val="none" w:sz="0" w:space="0" w:color="auto"/>
            <w:bottom w:val="none" w:sz="0" w:space="0" w:color="auto"/>
            <w:right w:val="none" w:sz="0" w:space="0" w:color="auto"/>
          </w:divBdr>
        </w:div>
        <w:div w:id="1344866790">
          <w:marLeft w:val="547"/>
          <w:marRight w:val="0"/>
          <w:marTop w:val="96"/>
          <w:marBottom w:val="0"/>
          <w:divBdr>
            <w:top w:val="none" w:sz="0" w:space="0" w:color="auto"/>
            <w:left w:val="none" w:sz="0" w:space="0" w:color="auto"/>
            <w:bottom w:val="none" w:sz="0" w:space="0" w:color="auto"/>
            <w:right w:val="none" w:sz="0" w:space="0" w:color="auto"/>
          </w:divBdr>
        </w:div>
        <w:div w:id="1447501867">
          <w:marLeft w:val="1166"/>
          <w:marRight w:val="0"/>
          <w:marTop w:val="86"/>
          <w:marBottom w:val="0"/>
          <w:divBdr>
            <w:top w:val="none" w:sz="0" w:space="0" w:color="auto"/>
            <w:left w:val="none" w:sz="0" w:space="0" w:color="auto"/>
            <w:bottom w:val="none" w:sz="0" w:space="0" w:color="auto"/>
            <w:right w:val="none" w:sz="0" w:space="0" w:color="auto"/>
          </w:divBdr>
        </w:div>
        <w:div w:id="1467239694">
          <w:marLeft w:val="1166"/>
          <w:marRight w:val="0"/>
          <w:marTop w:val="86"/>
          <w:marBottom w:val="0"/>
          <w:divBdr>
            <w:top w:val="none" w:sz="0" w:space="0" w:color="auto"/>
            <w:left w:val="none" w:sz="0" w:space="0" w:color="auto"/>
            <w:bottom w:val="none" w:sz="0" w:space="0" w:color="auto"/>
            <w:right w:val="none" w:sz="0" w:space="0" w:color="auto"/>
          </w:divBdr>
        </w:div>
      </w:divsChild>
    </w:div>
    <w:div w:id="659041711">
      <w:bodyDiv w:val="1"/>
      <w:marLeft w:val="0"/>
      <w:marRight w:val="0"/>
      <w:marTop w:val="0"/>
      <w:marBottom w:val="0"/>
      <w:divBdr>
        <w:top w:val="none" w:sz="0" w:space="0" w:color="auto"/>
        <w:left w:val="none" w:sz="0" w:space="0" w:color="auto"/>
        <w:bottom w:val="none" w:sz="0" w:space="0" w:color="auto"/>
        <w:right w:val="none" w:sz="0" w:space="0" w:color="auto"/>
      </w:divBdr>
      <w:divsChild>
        <w:div w:id="45959289">
          <w:marLeft w:val="547"/>
          <w:marRight w:val="0"/>
          <w:marTop w:val="0"/>
          <w:marBottom w:val="0"/>
          <w:divBdr>
            <w:top w:val="none" w:sz="0" w:space="0" w:color="auto"/>
            <w:left w:val="none" w:sz="0" w:space="0" w:color="auto"/>
            <w:bottom w:val="none" w:sz="0" w:space="0" w:color="auto"/>
            <w:right w:val="none" w:sz="0" w:space="0" w:color="auto"/>
          </w:divBdr>
        </w:div>
        <w:div w:id="961886206">
          <w:marLeft w:val="547"/>
          <w:marRight w:val="0"/>
          <w:marTop w:val="0"/>
          <w:marBottom w:val="0"/>
          <w:divBdr>
            <w:top w:val="none" w:sz="0" w:space="0" w:color="auto"/>
            <w:left w:val="none" w:sz="0" w:space="0" w:color="auto"/>
            <w:bottom w:val="none" w:sz="0" w:space="0" w:color="auto"/>
            <w:right w:val="none" w:sz="0" w:space="0" w:color="auto"/>
          </w:divBdr>
        </w:div>
        <w:div w:id="1509367719">
          <w:marLeft w:val="547"/>
          <w:marRight w:val="0"/>
          <w:marTop w:val="0"/>
          <w:marBottom w:val="0"/>
          <w:divBdr>
            <w:top w:val="none" w:sz="0" w:space="0" w:color="auto"/>
            <w:left w:val="none" w:sz="0" w:space="0" w:color="auto"/>
            <w:bottom w:val="none" w:sz="0" w:space="0" w:color="auto"/>
            <w:right w:val="none" w:sz="0" w:space="0" w:color="auto"/>
          </w:divBdr>
        </w:div>
        <w:div w:id="1553999806">
          <w:marLeft w:val="547"/>
          <w:marRight w:val="0"/>
          <w:marTop w:val="0"/>
          <w:marBottom w:val="0"/>
          <w:divBdr>
            <w:top w:val="none" w:sz="0" w:space="0" w:color="auto"/>
            <w:left w:val="none" w:sz="0" w:space="0" w:color="auto"/>
            <w:bottom w:val="none" w:sz="0" w:space="0" w:color="auto"/>
            <w:right w:val="none" w:sz="0" w:space="0" w:color="auto"/>
          </w:divBdr>
        </w:div>
        <w:div w:id="2071145733">
          <w:marLeft w:val="547"/>
          <w:marRight w:val="0"/>
          <w:marTop w:val="0"/>
          <w:marBottom w:val="0"/>
          <w:divBdr>
            <w:top w:val="none" w:sz="0" w:space="0" w:color="auto"/>
            <w:left w:val="none" w:sz="0" w:space="0" w:color="auto"/>
            <w:bottom w:val="none" w:sz="0" w:space="0" w:color="auto"/>
            <w:right w:val="none" w:sz="0" w:space="0" w:color="auto"/>
          </w:divBdr>
        </w:div>
      </w:divsChild>
    </w:div>
    <w:div w:id="659968128">
      <w:bodyDiv w:val="1"/>
      <w:marLeft w:val="0"/>
      <w:marRight w:val="0"/>
      <w:marTop w:val="0"/>
      <w:marBottom w:val="0"/>
      <w:divBdr>
        <w:top w:val="none" w:sz="0" w:space="0" w:color="auto"/>
        <w:left w:val="none" w:sz="0" w:space="0" w:color="auto"/>
        <w:bottom w:val="none" w:sz="0" w:space="0" w:color="auto"/>
        <w:right w:val="none" w:sz="0" w:space="0" w:color="auto"/>
      </w:divBdr>
    </w:div>
    <w:div w:id="660356641">
      <w:bodyDiv w:val="1"/>
      <w:marLeft w:val="0"/>
      <w:marRight w:val="0"/>
      <w:marTop w:val="0"/>
      <w:marBottom w:val="0"/>
      <w:divBdr>
        <w:top w:val="none" w:sz="0" w:space="0" w:color="auto"/>
        <w:left w:val="none" w:sz="0" w:space="0" w:color="auto"/>
        <w:bottom w:val="none" w:sz="0" w:space="0" w:color="auto"/>
        <w:right w:val="none" w:sz="0" w:space="0" w:color="auto"/>
      </w:divBdr>
      <w:divsChild>
        <w:div w:id="565262658">
          <w:marLeft w:val="547"/>
          <w:marRight w:val="0"/>
          <w:marTop w:val="62"/>
          <w:marBottom w:val="0"/>
          <w:divBdr>
            <w:top w:val="none" w:sz="0" w:space="0" w:color="auto"/>
            <w:left w:val="none" w:sz="0" w:space="0" w:color="auto"/>
            <w:bottom w:val="none" w:sz="0" w:space="0" w:color="auto"/>
            <w:right w:val="none" w:sz="0" w:space="0" w:color="auto"/>
          </w:divBdr>
        </w:div>
        <w:div w:id="987633675">
          <w:marLeft w:val="547"/>
          <w:marRight w:val="0"/>
          <w:marTop w:val="62"/>
          <w:marBottom w:val="0"/>
          <w:divBdr>
            <w:top w:val="none" w:sz="0" w:space="0" w:color="auto"/>
            <w:left w:val="none" w:sz="0" w:space="0" w:color="auto"/>
            <w:bottom w:val="none" w:sz="0" w:space="0" w:color="auto"/>
            <w:right w:val="none" w:sz="0" w:space="0" w:color="auto"/>
          </w:divBdr>
        </w:div>
        <w:div w:id="472060063">
          <w:marLeft w:val="547"/>
          <w:marRight w:val="0"/>
          <w:marTop w:val="62"/>
          <w:marBottom w:val="0"/>
          <w:divBdr>
            <w:top w:val="none" w:sz="0" w:space="0" w:color="auto"/>
            <w:left w:val="none" w:sz="0" w:space="0" w:color="auto"/>
            <w:bottom w:val="none" w:sz="0" w:space="0" w:color="auto"/>
            <w:right w:val="none" w:sz="0" w:space="0" w:color="auto"/>
          </w:divBdr>
        </w:div>
        <w:div w:id="826551413">
          <w:marLeft w:val="547"/>
          <w:marRight w:val="0"/>
          <w:marTop w:val="62"/>
          <w:marBottom w:val="0"/>
          <w:divBdr>
            <w:top w:val="none" w:sz="0" w:space="0" w:color="auto"/>
            <w:left w:val="none" w:sz="0" w:space="0" w:color="auto"/>
            <w:bottom w:val="none" w:sz="0" w:space="0" w:color="auto"/>
            <w:right w:val="none" w:sz="0" w:space="0" w:color="auto"/>
          </w:divBdr>
        </w:div>
      </w:divsChild>
    </w:div>
    <w:div w:id="660885640">
      <w:bodyDiv w:val="1"/>
      <w:marLeft w:val="0"/>
      <w:marRight w:val="0"/>
      <w:marTop w:val="0"/>
      <w:marBottom w:val="0"/>
      <w:divBdr>
        <w:top w:val="none" w:sz="0" w:space="0" w:color="auto"/>
        <w:left w:val="none" w:sz="0" w:space="0" w:color="auto"/>
        <w:bottom w:val="none" w:sz="0" w:space="0" w:color="auto"/>
        <w:right w:val="none" w:sz="0" w:space="0" w:color="auto"/>
      </w:divBdr>
      <w:divsChild>
        <w:div w:id="938030133">
          <w:marLeft w:val="547"/>
          <w:marRight w:val="0"/>
          <w:marTop w:val="134"/>
          <w:marBottom w:val="0"/>
          <w:divBdr>
            <w:top w:val="none" w:sz="0" w:space="0" w:color="auto"/>
            <w:left w:val="none" w:sz="0" w:space="0" w:color="auto"/>
            <w:bottom w:val="none" w:sz="0" w:space="0" w:color="auto"/>
            <w:right w:val="none" w:sz="0" w:space="0" w:color="auto"/>
          </w:divBdr>
        </w:div>
        <w:div w:id="1561205506">
          <w:marLeft w:val="547"/>
          <w:marRight w:val="0"/>
          <w:marTop w:val="134"/>
          <w:marBottom w:val="0"/>
          <w:divBdr>
            <w:top w:val="none" w:sz="0" w:space="0" w:color="auto"/>
            <w:left w:val="none" w:sz="0" w:space="0" w:color="auto"/>
            <w:bottom w:val="none" w:sz="0" w:space="0" w:color="auto"/>
            <w:right w:val="none" w:sz="0" w:space="0" w:color="auto"/>
          </w:divBdr>
        </w:div>
      </w:divsChild>
    </w:div>
    <w:div w:id="664747239">
      <w:bodyDiv w:val="1"/>
      <w:marLeft w:val="0"/>
      <w:marRight w:val="0"/>
      <w:marTop w:val="0"/>
      <w:marBottom w:val="0"/>
      <w:divBdr>
        <w:top w:val="none" w:sz="0" w:space="0" w:color="auto"/>
        <w:left w:val="none" w:sz="0" w:space="0" w:color="auto"/>
        <w:bottom w:val="none" w:sz="0" w:space="0" w:color="auto"/>
        <w:right w:val="none" w:sz="0" w:space="0" w:color="auto"/>
      </w:divBdr>
      <w:divsChild>
        <w:div w:id="98070611">
          <w:marLeft w:val="1166"/>
          <w:marRight w:val="0"/>
          <w:marTop w:val="96"/>
          <w:marBottom w:val="0"/>
          <w:divBdr>
            <w:top w:val="none" w:sz="0" w:space="0" w:color="auto"/>
            <w:left w:val="none" w:sz="0" w:space="0" w:color="auto"/>
            <w:bottom w:val="none" w:sz="0" w:space="0" w:color="auto"/>
            <w:right w:val="none" w:sz="0" w:space="0" w:color="auto"/>
          </w:divBdr>
        </w:div>
        <w:div w:id="179510769">
          <w:marLeft w:val="547"/>
          <w:marRight w:val="0"/>
          <w:marTop w:val="96"/>
          <w:marBottom w:val="0"/>
          <w:divBdr>
            <w:top w:val="none" w:sz="0" w:space="0" w:color="auto"/>
            <w:left w:val="none" w:sz="0" w:space="0" w:color="auto"/>
            <w:bottom w:val="none" w:sz="0" w:space="0" w:color="auto"/>
            <w:right w:val="none" w:sz="0" w:space="0" w:color="auto"/>
          </w:divBdr>
        </w:div>
        <w:div w:id="611673097">
          <w:marLeft w:val="547"/>
          <w:marRight w:val="0"/>
          <w:marTop w:val="96"/>
          <w:marBottom w:val="0"/>
          <w:divBdr>
            <w:top w:val="none" w:sz="0" w:space="0" w:color="auto"/>
            <w:left w:val="none" w:sz="0" w:space="0" w:color="auto"/>
            <w:bottom w:val="none" w:sz="0" w:space="0" w:color="auto"/>
            <w:right w:val="none" w:sz="0" w:space="0" w:color="auto"/>
          </w:divBdr>
        </w:div>
        <w:div w:id="788625059">
          <w:marLeft w:val="1166"/>
          <w:marRight w:val="0"/>
          <w:marTop w:val="96"/>
          <w:marBottom w:val="0"/>
          <w:divBdr>
            <w:top w:val="none" w:sz="0" w:space="0" w:color="auto"/>
            <w:left w:val="none" w:sz="0" w:space="0" w:color="auto"/>
            <w:bottom w:val="none" w:sz="0" w:space="0" w:color="auto"/>
            <w:right w:val="none" w:sz="0" w:space="0" w:color="auto"/>
          </w:divBdr>
        </w:div>
        <w:div w:id="1062829899">
          <w:marLeft w:val="547"/>
          <w:marRight w:val="0"/>
          <w:marTop w:val="96"/>
          <w:marBottom w:val="0"/>
          <w:divBdr>
            <w:top w:val="none" w:sz="0" w:space="0" w:color="auto"/>
            <w:left w:val="none" w:sz="0" w:space="0" w:color="auto"/>
            <w:bottom w:val="none" w:sz="0" w:space="0" w:color="auto"/>
            <w:right w:val="none" w:sz="0" w:space="0" w:color="auto"/>
          </w:divBdr>
        </w:div>
        <w:div w:id="1438259465">
          <w:marLeft w:val="1166"/>
          <w:marRight w:val="0"/>
          <w:marTop w:val="96"/>
          <w:marBottom w:val="0"/>
          <w:divBdr>
            <w:top w:val="none" w:sz="0" w:space="0" w:color="auto"/>
            <w:left w:val="none" w:sz="0" w:space="0" w:color="auto"/>
            <w:bottom w:val="none" w:sz="0" w:space="0" w:color="auto"/>
            <w:right w:val="none" w:sz="0" w:space="0" w:color="auto"/>
          </w:divBdr>
        </w:div>
        <w:div w:id="1681856223">
          <w:marLeft w:val="1166"/>
          <w:marRight w:val="0"/>
          <w:marTop w:val="96"/>
          <w:marBottom w:val="0"/>
          <w:divBdr>
            <w:top w:val="none" w:sz="0" w:space="0" w:color="auto"/>
            <w:left w:val="none" w:sz="0" w:space="0" w:color="auto"/>
            <w:bottom w:val="none" w:sz="0" w:space="0" w:color="auto"/>
            <w:right w:val="none" w:sz="0" w:space="0" w:color="auto"/>
          </w:divBdr>
        </w:div>
        <w:div w:id="1819808130">
          <w:marLeft w:val="1166"/>
          <w:marRight w:val="0"/>
          <w:marTop w:val="96"/>
          <w:marBottom w:val="0"/>
          <w:divBdr>
            <w:top w:val="none" w:sz="0" w:space="0" w:color="auto"/>
            <w:left w:val="none" w:sz="0" w:space="0" w:color="auto"/>
            <w:bottom w:val="none" w:sz="0" w:space="0" w:color="auto"/>
            <w:right w:val="none" w:sz="0" w:space="0" w:color="auto"/>
          </w:divBdr>
        </w:div>
        <w:div w:id="1891191816">
          <w:marLeft w:val="1166"/>
          <w:marRight w:val="0"/>
          <w:marTop w:val="96"/>
          <w:marBottom w:val="0"/>
          <w:divBdr>
            <w:top w:val="none" w:sz="0" w:space="0" w:color="auto"/>
            <w:left w:val="none" w:sz="0" w:space="0" w:color="auto"/>
            <w:bottom w:val="none" w:sz="0" w:space="0" w:color="auto"/>
            <w:right w:val="none" w:sz="0" w:space="0" w:color="auto"/>
          </w:divBdr>
        </w:div>
      </w:divsChild>
    </w:div>
    <w:div w:id="665404562">
      <w:bodyDiv w:val="1"/>
      <w:marLeft w:val="0"/>
      <w:marRight w:val="0"/>
      <w:marTop w:val="0"/>
      <w:marBottom w:val="0"/>
      <w:divBdr>
        <w:top w:val="none" w:sz="0" w:space="0" w:color="auto"/>
        <w:left w:val="none" w:sz="0" w:space="0" w:color="auto"/>
        <w:bottom w:val="none" w:sz="0" w:space="0" w:color="auto"/>
        <w:right w:val="none" w:sz="0" w:space="0" w:color="auto"/>
      </w:divBdr>
    </w:div>
    <w:div w:id="668682159">
      <w:bodyDiv w:val="1"/>
      <w:marLeft w:val="0"/>
      <w:marRight w:val="0"/>
      <w:marTop w:val="0"/>
      <w:marBottom w:val="0"/>
      <w:divBdr>
        <w:top w:val="none" w:sz="0" w:space="0" w:color="auto"/>
        <w:left w:val="none" w:sz="0" w:space="0" w:color="auto"/>
        <w:bottom w:val="none" w:sz="0" w:space="0" w:color="auto"/>
        <w:right w:val="none" w:sz="0" w:space="0" w:color="auto"/>
      </w:divBdr>
    </w:div>
    <w:div w:id="669065429">
      <w:bodyDiv w:val="1"/>
      <w:marLeft w:val="0"/>
      <w:marRight w:val="0"/>
      <w:marTop w:val="0"/>
      <w:marBottom w:val="0"/>
      <w:divBdr>
        <w:top w:val="none" w:sz="0" w:space="0" w:color="auto"/>
        <w:left w:val="none" w:sz="0" w:space="0" w:color="auto"/>
        <w:bottom w:val="none" w:sz="0" w:space="0" w:color="auto"/>
        <w:right w:val="none" w:sz="0" w:space="0" w:color="auto"/>
      </w:divBdr>
      <w:divsChild>
        <w:div w:id="3409168">
          <w:marLeft w:val="360"/>
          <w:marRight w:val="0"/>
          <w:marTop w:val="115"/>
          <w:marBottom w:val="0"/>
          <w:divBdr>
            <w:top w:val="none" w:sz="0" w:space="0" w:color="auto"/>
            <w:left w:val="none" w:sz="0" w:space="0" w:color="auto"/>
            <w:bottom w:val="none" w:sz="0" w:space="0" w:color="auto"/>
            <w:right w:val="none" w:sz="0" w:space="0" w:color="auto"/>
          </w:divBdr>
        </w:div>
        <w:div w:id="263536822">
          <w:marLeft w:val="360"/>
          <w:marRight w:val="0"/>
          <w:marTop w:val="115"/>
          <w:marBottom w:val="0"/>
          <w:divBdr>
            <w:top w:val="none" w:sz="0" w:space="0" w:color="auto"/>
            <w:left w:val="none" w:sz="0" w:space="0" w:color="auto"/>
            <w:bottom w:val="none" w:sz="0" w:space="0" w:color="auto"/>
            <w:right w:val="none" w:sz="0" w:space="0" w:color="auto"/>
          </w:divBdr>
        </w:div>
        <w:div w:id="909072103">
          <w:marLeft w:val="360"/>
          <w:marRight w:val="0"/>
          <w:marTop w:val="115"/>
          <w:marBottom w:val="0"/>
          <w:divBdr>
            <w:top w:val="none" w:sz="0" w:space="0" w:color="auto"/>
            <w:left w:val="none" w:sz="0" w:space="0" w:color="auto"/>
            <w:bottom w:val="none" w:sz="0" w:space="0" w:color="auto"/>
            <w:right w:val="none" w:sz="0" w:space="0" w:color="auto"/>
          </w:divBdr>
        </w:div>
        <w:div w:id="1346398924">
          <w:marLeft w:val="360"/>
          <w:marRight w:val="0"/>
          <w:marTop w:val="115"/>
          <w:marBottom w:val="0"/>
          <w:divBdr>
            <w:top w:val="none" w:sz="0" w:space="0" w:color="auto"/>
            <w:left w:val="none" w:sz="0" w:space="0" w:color="auto"/>
            <w:bottom w:val="none" w:sz="0" w:space="0" w:color="auto"/>
            <w:right w:val="none" w:sz="0" w:space="0" w:color="auto"/>
          </w:divBdr>
        </w:div>
        <w:div w:id="1796218815">
          <w:marLeft w:val="360"/>
          <w:marRight w:val="0"/>
          <w:marTop w:val="115"/>
          <w:marBottom w:val="0"/>
          <w:divBdr>
            <w:top w:val="none" w:sz="0" w:space="0" w:color="auto"/>
            <w:left w:val="none" w:sz="0" w:space="0" w:color="auto"/>
            <w:bottom w:val="none" w:sz="0" w:space="0" w:color="auto"/>
            <w:right w:val="none" w:sz="0" w:space="0" w:color="auto"/>
          </w:divBdr>
        </w:div>
        <w:div w:id="1869414590">
          <w:marLeft w:val="360"/>
          <w:marRight w:val="0"/>
          <w:marTop w:val="115"/>
          <w:marBottom w:val="0"/>
          <w:divBdr>
            <w:top w:val="none" w:sz="0" w:space="0" w:color="auto"/>
            <w:left w:val="none" w:sz="0" w:space="0" w:color="auto"/>
            <w:bottom w:val="none" w:sz="0" w:space="0" w:color="auto"/>
            <w:right w:val="none" w:sz="0" w:space="0" w:color="auto"/>
          </w:divBdr>
        </w:div>
      </w:divsChild>
    </w:div>
    <w:div w:id="669065978">
      <w:bodyDiv w:val="1"/>
      <w:marLeft w:val="0"/>
      <w:marRight w:val="0"/>
      <w:marTop w:val="0"/>
      <w:marBottom w:val="0"/>
      <w:divBdr>
        <w:top w:val="none" w:sz="0" w:space="0" w:color="auto"/>
        <w:left w:val="none" w:sz="0" w:space="0" w:color="auto"/>
        <w:bottom w:val="none" w:sz="0" w:space="0" w:color="auto"/>
        <w:right w:val="none" w:sz="0" w:space="0" w:color="auto"/>
      </w:divBdr>
    </w:div>
    <w:div w:id="669648093">
      <w:bodyDiv w:val="1"/>
      <w:marLeft w:val="0"/>
      <w:marRight w:val="0"/>
      <w:marTop w:val="0"/>
      <w:marBottom w:val="0"/>
      <w:divBdr>
        <w:top w:val="none" w:sz="0" w:space="0" w:color="auto"/>
        <w:left w:val="none" w:sz="0" w:space="0" w:color="auto"/>
        <w:bottom w:val="none" w:sz="0" w:space="0" w:color="auto"/>
        <w:right w:val="none" w:sz="0" w:space="0" w:color="auto"/>
      </w:divBdr>
      <w:divsChild>
        <w:div w:id="5644861">
          <w:marLeft w:val="360"/>
          <w:marRight w:val="0"/>
          <w:marTop w:val="86"/>
          <w:marBottom w:val="0"/>
          <w:divBdr>
            <w:top w:val="none" w:sz="0" w:space="0" w:color="auto"/>
            <w:left w:val="none" w:sz="0" w:space="0" w:color="auto"/>
            <w:bottom w:val="none" w:sz="0" w:space="0" w:color="auto"/>
            <w:right w:val="none" w:sz="0" w:space="0" w:color="auto"/>
          </w:divBdr>
        </w:div>
        <w:div w:id="88623710">
          <w:marLeft w:val="360"/>
          <w:marRight w:val="0"/>
          <w:marTop w:val="86"/>
          <w:marBottom w:val="0"/>
          <w:divBdr>
            <w:top w:val="none" w:sz="0" w:space="0" w:color="auto"/>
            <w:left w:val="none" w:sz="0" w:space="0" w:color="auto"/>
            <w:bottom w:val="none" w:sz="0" w:space="0" w:color="auto"/>
            <w:right w:val="none" w:sz="0" w:space="0" w:color="auto"/>
          </w:divBdr>
        </w:div>
        <w:div w:id="1881429225">
          <w:marLeft w:val="360"/>
          <w:marRight w:val="0"/>
          <w:marTop w:val="86"/>
          <w:marBottom w:val="0"/>
          <w:divBdr>
            <w:top w:val="none" w:sz="0" w:space="0" w:color="auto"/>
            <w:left w:val="none" w:sz="0" w:space="0" w:color="auto"/>
            <w:bottom w:val="none" w:sz="0" w:space="0" w:color="auto"/>
            <w:right w:val="none" w:sz="0" w:space="0" w:color="auto"/>
          </w:divBdr>
        </w:div>
        <w:div w:id="1947347437">
          <w:marLeft w:val="360"/>
          <w:marRight w:val="0"/>
          <w:marTop w:val="86"/>
          <w:marBottom w:val="0"/>
          <w:divBdr>
            <w:top w:val="none" w:sz="0" w:space="0" w:color="auto"/>
            <w:left w:val="none" w:sz="0" w:space="0" w:color="auto"/>
            <w:bottom w:val="none" w:sz="0" w:space="0" w:color="auto"/>
            <w:right w:val="none" w:sz="0" w:space="0" w:color="auto"/>
          </w:divBdr>
        </w:div>
      </w:divsChild>
    </w:div>
    <w:div w:id="671641127">
      <w:bodyDiv w:val="1"/>
      <w:marLeft w:val="0"/>
      <w:marRight w:val="0"/>
      <w:marTop w:val="0"/>
      <w:marBottom w:val="0"/>
      <w:divBdr>
        <w:top w:val="none" w:sz="0" w:space="0" w:color="auto"/>
        <w:left w:val="none" w:sz="0" w:space="0" w:color="auto"/>
        <w:bottom w:val="none" w:sz="0" w:space="0" w:color="auto"/>
        <w:right w:val="none" w:sz="0" w:space="0" w:color="auto"/>
      </w:divBdr>
    </w:div>
    <w:div w:id="671641425">
      <w:bodyDiv w:val="1"/>
      <w:marLeft w:val="0"/>
      <w:marRight w:val="0"/>
      <w:marTop w:val="0"/>
      <w:marBottom w:val="0"/>
      <w:divBdr>
        <w:top w:val="none" w:sz="0" w:space="0" w:color="auto"/>
        <w:left w:val="none" w:sz="0" w:space="0" w:color="auto"/>
        <w:bottom w:val="none" w:sz="0" w:space="0" w:color="auto"/>
        <w:right w:val="none" w:sz="0" w:space="0" w:color="auto"/>
      </w:divBdr>
    </w:div>
    <w:div w:id="676272935">
      <w:bodyDiv w:val="1"/>
      <w:marLeft w:val="0"/>
      <w:marRight w:val="0"/>
      <w:marTop w:val="0"/>
      <w:marBottom w:val="0"/>
      <w:divBdr>
        <w:top w:val="none" w:sz="0" w:space="0" w:color="auto"/>
        <w:left w:val="none" w:sz="0" w:space="0" w:color="auto"/>
        <w:bottom w:val="none" w:sz="0" w:space="0" w:color="auto"/>
        <w:right w:val="none" w:sz="0" w:space="0" w:color="auto"/>
      </w:divBdr>
      <w:divsChild>
        <w:div w:id="536552372">
          <w:marLeft w:val="446"/>
          <w:marRight w:val="0"/>
          <w:marTop w:val="96"/>
          <w:marBottom w:val="0"/>
          <w:divBdr>
            <w:top w:val="none" w:sz="0" w:space="0" w:color="auto"/>
            <w:left w:val="none" w:sz="0" w:space="0" w:color="auto"/>
            <w:bottom w:val="none" w:sz="0" w:space="0" w:color="auto"/>
            <w:right w:val="none" w:sz="0" w:space="0" w:color="auto"/>
          </w:divBdr>
        </w:div>
        <w:div w:id="536822827">
          <w:marLeft w:val="446"/>
          <w:marRight w:val="0"/>
          <w:marTop w:val="96"/>
          <w:marBottom w:val="0"/>
          <w:divBdr>
            <w:top w:val="none" w:sz="0" w:space="0" w:color="auto"/>
            <w:left w:val="none" w:sz="0" w:space="0" w:color="auto"/>
            <w:bottom w:val="none" w:sz="0" w:space="0" w:color="auto"/>
            <w:right w:val="none" w:sz="0" w:space="0" w:color="auto"/>
          </w:divBdr>
        </w:div>
        <w:div w:id="767577055">
          <w:marLeft w:val="1008"/>
          <w:marRight w:val="0"/>
          <w:marTop w:val="96"/>
          <w:marBottom w:val="0"/>
          <w:divBdr>
            <w:top w:val="none" w:sz="0" w:space="0" w:color="auto"/>
            <w:left w:val="none" w:sz="0" w:space="0" w:color="auto"/>
            <w:bottom w:val="none" w:sz="0" w:space="0" w:color="auto"/>
            <w:right w:val="none" w:sz="0" w:space="0" w:color="auto"/>
          </w:divBdr>
        </w:div>
        <w:div w:id="812867225">
          <w:marLeft w:val="1008"/>
          <w:marRight w:val="0"/>
          <w:marTop w:val="96"/>
          <w:marBottom w:val="0"/>
          <w:divBdr>
            <w:top w:val="none" w:sz="0" w:space="0" w:color="auto"/>
            <w:left w:val="none" w:sz="0" w:space="0" w:color="auto"/>
            <w:bottom w:val="none" w:sz="0" w:space="0" w:color="auto"/>
            <w:right w:val="none" w:sz="0" w:space="0" w:color="auto"/>
          </w:divBdr>
        </w:div>
        <w:div w:id="835999200">
          <w:marLeft w:val="446"/>
          <w:marRight w:val="0"/>
          <w:marTop w:val="96"/>
          <w:marBottom w:val="0"/>
          <w:divBdr>
            <w:top w:val="none" w:sz="0" w:space="0" w:color="auto"/>
            <w:left w:val="none" w:sz="0" w:space="0" w:color="auto"/>
            <w:bottom w:val="none" w:sz="0" w:space="0" w:color="auto"/>
            <w:right w:val="none" w:sz="0" w:space="0" w:color="auto"/>
          </w:divBdr>
        </w:div>
        <w:div w:id="1065764361">
          <w:marLeft w:val="1008"/>
          <w:marRight w:val="0"/>
          <w:marTop w:val="96"/>
          <w:marBottom w:val="0"/>
          <w:divBdr>
            <w:top w:val="none" w:sz="0" w:space="0" w:color="auto"/>
            <w:left w:val="none" w:sz="0" w:space="0" w:color="auto"/>
            <w:bottom w:val="none" w:sz="0" w:space="0" w:color="auto"/>
            <w:right w:val="none" w:sz="0" w:space="0" w:color="auto"/>
          </w:divBdr>
        </w:div>
        <w:div w:id="1158501586">
          <w:marLeft w:val="1008"/>
          <w:marRight w:val="0"/>
          <w:marTop w:val="96"/>
          <w:marBottom w:val="0"/>
          <w:divBdr>
            <w:top w:val="none" w:sz="0" w:space="0" w:color="auto"/>
            <w:left w:val="none" w:sz="0" w:space="0" w:color="auto"/>
            <w:bottom w:val="none" w:sz="0" w:space="0" w:color="auto"/>
            <w:right w:val="none" w:sz="0" w:space="0" w:color="auto"/>
          </w:divBdr>
        </w:div>
        <w:div w:id="1933472934">
          <w:marLeft w:val="1008"/>
          <w:marRight w:val="0"/>
          <w:marTop w:val="96"/>
          <w:marBottom w:val="0"/>
          <w:divBdr>
            <w:top w:val="none" w:sz="0" w:space="0" w:color="auto"/>
            <w:left w:val="none" w:sz="0" w:space="0" w:color="auto"/>
            <w:bottom w:val="none" w:sz="0" w:space="0" w:color="auto"/>
            <w:right w:val="none" w:sz="0" w:space="0" w:color="auto"/>
          </w:divBdr>
        </w:div>
      </w:divsChild>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679353412">
      <w:bodyDiv w:val="1"/>
      <w:marLeft w:val="0"/>
      <w:marRight w:val="0"/>
      <w:marTop w:val="0"/>
      <w:marBottom w:val="0"/>
      <w:divBdr>
        <w:top w:val="none" w:sz="0" w:space="0" w:color="auto"/>
        <w:left w:val="none" w:sz="0" w:space="0" w:color="auto"/>
        <w:bottom w:val="none" w:sz="0" w:space="0" w:color="auto"/>
        <w:right w:val="none" w:sz="0" w:space="0" w:color="auto"/>
      </w:divBdr>
      <w:divsChild>
        <w:div w:id="27797068">
          <w:marLeft w:val="547"/>
          <w:marRight w:val="0"/>
          <w:marTop w:val="134"/>
          <w:marBottom w:val="0"/>
          <w:divBdr>
            <w:top w:val="none" w:sz="0" w:space="0" w:color="auto"/>
            <w:left w:val="none" w:sz="0" w:space="0" w:color="auto"/>
            <w:bottom w:val="none" w:sz="0" w:space="0" w:color="auto"/>
            <w:right w:val="none" w:sz="0" w:space="0" w:color="auto"/>
          </w:divBdr>
        </w:div>
        <w:div w:id="45687364">
          <w:marLeft w:val="547"/>
          <w:marRight w:val="0"/>
          <w:marTop w:val="134"/>
          <w:marBottom w:val="0"/>
          <w:divBdr>
            <w:top w:val="none" w:sz="0" w:space="0" w:color="auto"/>
            <w:left w:val="none" w:sz="0" w:space="0" w:color="auto"/>
            <w:bottom w:val="none" w:sz="0" w:space="0" w:color="auto"/>
            <w:right w:val="none" w:sz="0" w:space="0" w:color="auto"/>
          </w:divBdr>
        </w:div>
        <w:div w:id="341321758">
          <w:marLeft w:val="1166"/>
          <w:marRight w:val="0"/>
          <w:marTop w:val="115"/>
          <w:marBottom w:val="0"/>
          <w:divBdr>
            <w:top w:val="none" w:sz="0" w:space="0" w:color="auto"/>
            <w:left w:val="none" w:sz="0" w:space="0" w:color="auto"/>
            <w:bottom w:val="none" w:sz="0" w:space="0" w:color="auto"/>
            <w:right w:val="none" w:sz="0" w:space="0" w:color="auto"/>
          </w:divBdr>
        </w:div>
        <w:div w:id="1450704963">
          <w:marLeft w:val="1166"/>
          <w:marRight w:val="0"/>
          <w:marTop w:val="115"/>
          <w:marBottom w:val="0"/>
          <w:divBdr>
            <w:top w:val="none" w:sz="0" w:space="0" w:color="auto"/>
            <w:left w:val="none" w:sz="0" w:space="0" w:color="auto"/>
            <w:bottom w:val="none" w:sz="0" w:space="0" w:color="auto"/>
            <w:right w:val="none" w:sz="0" w:space="0" w:color="auto"/>
          </w:divBdr>
        </w:div>
      </w:divsChild>
    </w:div>
    <w:div w:id="680088430">
      <w:bodyDiv w:val="1"/>
      <w:marLeft w:val="0"/>
      <w:marRight w:val="0"/>
      <w:marTop w:val="0"/>
      <w:marBottom w:val="0"/>
      <w:divBdr>
        <w:top w:val="none" w:sz="0" w:space="0" w:color="auto"/>
        <w:left w:val="none" w:sz="0" w:space="0" w:color="auto"/>
        <w:bottom w:val="none" w:sz="0" w:space="0" w:color="auto"/>
        <w:right w:val="none" w:sz="0" w:space="0" w:color="auto"/>
      </w:divBdr>
    </w:div>
    <w:div w:id="681325402">
      <w:bodyDiv w:val="1"/>
      <w:marLeft w:val="0"/>
      <w:marRight w:val="0"/>
      <w:marTop w:val="0"/>
      <w:marBottom w:val="0"/>
      <w:divBdr>
        <w:top w:val="none" w:sz="0" w:space="0" w:color="auto"/>
        <w:left w:val="none" w:sz="0" w:space="0" w:color="auto"/>
        <w:bottom w:val="none" w:sz="0" w:space="0" w:color="auto"/>
        <w:right w:val="none" w:sz="0" w:space="0" w:color="auto"/>
      </w:divBdr>
      <w:divsChild>
        <w:div w:id="175853990">
          <w:marLeft w:val="1008"/>
          <w:marRight w:val="0"/>
          <w:marTop w:val="96"/>
          <w:marBottom w:val="0"/>
          <w:divBdr>
            <w:top w:val="none" w:sz="0" w:space="0" w:color="auto"/>
            <w:left w:val="none" w:sz="0" w:space="0" w:color="auto"/>
            <w:bottom w:val="none" w:sz="0" w:space="0" w:color="auto"/>
            <w:right w:val="none" w:sz="0" w:space="0" w:color="auto"/>
          </w:divBdr>
        </w:div>
        <w:div w:id="794564065">
          <w:marLeft w:val="1008"/>
          <w:marRight w:val="0"/>
          <w:marTop w:val="115"/>
          <w:marBottom w:val="0"/>
          <w:divBdr>
            <w:top w:val="none" w:sz="0" w:space="0" w:color="auto"/>
            <w:left w:val="none" w:sz="0" w:space="0" w:color="auto"/>
            <w:bottom w:val="none" w:sz="0" w:space="0" w:color="auto"/>
            <w:right w:val="none" w:sz="0" w:space="0" w:color="auto"/>
          </w:divBdr>
        </w:div>
        <w:div w:id="901408006">
          <w:marLeft w:val="446"/>
          <w:marRight w:val="0"/>
          <w:marTop w:val="115"/>
          <w:marBottom w:val="0"/>
          <w:divBdr>
            <w:top w:val="none" w:sz="0" w:space="0" w:color="auto"/>
            <w:left w:val="none" w:sz="0" w:space="0" w:color="auto"/>
            <w:bottom w:val="none" w:sz="0" w:space="0" w:color="auto"/>
            <w:right w:val="none" w:sz="0" w:space="0" w:color="auto"/>
          </w:divBdr>
        </w:div>
        <w:div w:id="1534995134">
          <w:marLeft w:val="446"/>
          <w:marRight w:val="0"/>
          <w:marTop w:val="115"/>
          <w:marBottom w:val="0"/>
          <w:divBdr>
            <w:top w:val="none" w:sz="0" w:space="0" w:color="auto"/>
            <w:left w:val="none" w:sz="0" w:space="0" w:color="auto"/>
            <w:bottom w:val="none" w:sz="0" w:space="0" w:color="auto"/>
            <w:right w:val="none" w:sz="0" w:space="0" w:color="auto"/>
          </w:divBdr>
        </w:div>
        <w:div w:id="1556308920">
          <w:marLeft w:val="446"/>
          <w:marRight w:val="0"/>
          <w:marTop w:val="115"/>
          <w:marBottom w:val="0"/>
          <w:divBdr>
            <w:top w:val="none" w:sz="0" w:space="0" w:color="auto"/>
            <w:left w:val="none" w:sz="0" w:space="0" w:color="auto"/>
            <w:bottom w:val="none" w:sz="0" w:space="0" w:color="auto"/>
            <w:right w:val="none" w:sz="0" w:space="0" w:color="auto"/>
          </w:divBdr>
        </w:div>
        <w:div w:id="1846939829">
          <w:marLeft w:val="446"/>
          <w:marRight w:val="0"/>
          <w:marTop w:val="115"/>
          <w:marBottom w:val="0"/>
          <w:divBdr>
            <w:top w:val="none" w:sz="0" w:space="0" w:color="auto"/>
            <w:left w:val="none" w:sz="0" w:space="0" w:color="auto"/>
            <w:bottom w:val="none" w:sz="0" w:space="0" w:color="auto"/>
            <w:right w:val="none" w:sz="0" w:space="0" w:color="auto"/>
          </w:divBdr>
        </w:div>
      </w:divsChild>
    </w:div>
    <w:div w:id="683167316">
      <w:bodyDiv w:val="1"/>
      <w:marLeft w:val="0"/>
      <w:marRight w:val="0"/>
      <w:marTop w:val="0"/>
      <w:marBottom w:val="0"/>
      <w:divBdr>
        <w:top w:val="none" w:sz="0" w:space="0" w:color="auto"/>
        <w:left w:val="none" w:sz="0" w:space="0" w:color="auto"/>
        <w:bottom w:val="none" w:sz="0" w:space="0" w:color="auto"/>
        <w:right w:val="none" w:sz="0" w:space="0" w:color="auto"/>
      </w:divBdr>
      <w:divsChild>
        <w:div w:id="1977418435">
          <w:marLeft w:val="691"/>
          <w:marRight w:val="0"/>
          <w:marTop w:val="0"/>
          <w:marBottom w:val="0"/>
          <w:divBdr>
            <w:top w:val="none" w:sz="0" w:space="0" w:color="auto"/>
            <w:left w:val="none" w:sz="0" w:space="0" w:color="auto"/>
            <w:bottom w:val="none" w:sz="0" w:space="0" w:color="auto"/>
            <w:right w:val="none" w:sz="0" w:space="0" w:color="auto"/>
          </w:divBdr>
        </w:div>
        <w:div w:id="2103258977">
          <w:marLeft w:val="691"/>
          <w:marRight w:val="0"/>
          <w:marTop w:val="0"/>
          <w:marBottom w:val="0"/>
          <w:divBdr>
            <w:top w:val="none" w:sz="0" w:space="0" w:color="auto"/>
            <w:left w:val="none" w:sz="0" w:space="0" w:color="auto"/>
            <w:bottom w:val="none" w:sz="0" w:space="0" w:color="auto"/>
            <w:right w:val="none" w:sz="0" w:space="0" w:color="auto"/>
          </w:divBdr>
        </w:div>
      </w:divsChild>
    </w:div>
    <w:div w:id="685012288">
      <w:bodyDiv w:val="1"/>
      <w:marLeft w:val="0"/>
      <w:marRight w:val="0"/>
      <w:marTop w:val="0"/>
      <w:marBottom w:val="0"/>
      <w:divBdr>
        <w:top w:val="none" w:sz="0" w:space="0" w:color="auto"/>
        <w:left w:val="none" w:sz="0" w:space="0" w:color="auto"/>
        <w:bottom w:val="none" w:sz="0" w:space="0" w:color="auto"/>
        <w:right w:val="none" w:sz="0" w:space="0" w:color="auto"/>
      </w:divBdr>
      <w:divsChild>
        <w:div w:id="132136522">
          <w:marLeft w:val="446"/>
          <w:marRight w:val="0"/>
          <w:marTop w:val="60"/>
          <w:marBottom w:val="0"/>
          <w:divBdr>
            <w:top w:val="none" w:sz="0" w:space="0" w:color="auto"/>
            <w:left w:val="none" w:sz="0" w:space="0" w:color="auto"/>
            <w:bottom w:val="none" w:sz="0" w:space="0" w:color="auto"/>
            <w:right w:val="none" w:sz="0" w:space="0" w:color="auto"/>
          </w:divBdr>
        </w:div>
        <w:div w:id="1420368980">
          <w:marLeft w:val="446"/>
          <w:marRight w:val="0"/>
          <w:marTop w:val="60"/>
          <w:marBottom w:val="0"/>
          <w:divBdr>
            <w:top w:val="none" w:sz="0" w:space="0" w:color="auto"/>
            <w:left w:val="none" w:sz="0" w:space="0" w:color="auto"/>
            <w:bottom w:val="none" w:sz="0" w:space="0" w:color="auto"/>
            <w:right w:val="none" w:sz="0" w:space="0" w:color="auto"/>
          </w:divBdr>
        </w:div>
        <w:div w:id="1601914281">
          <w:marLeft w:val="1267"/>
          <w:marRight w:val="0"/>
          <w:marTop w:val="60"/>
          <w:marBottom w:val="0"/>
          <w:divBdr>
            <w:top w:val="none" w:sz="0" w:space="0" w:color="auto"/>
            <w:left w:val="none" w:sz="0" w:space="0" w:color="auto"/>
            <w:bottom w:val="none" w:sz="0" w:space="0" w:color="auto"/>
            <w:right w:val="none" w:sz="0" w:space="0" w:color="auto"/>
          </w:divBdr>
        </w:div>
        <w:div w:id="1639727088">
          <w:marLeft w:val="1267"/>
          <w:marRight w:val="0"/>
          <w:marTop w:val="60"/>
          <w:marBottom w:val="0"/>
          <w:divBdr>
            <w:top w:val="none" w:sz="0" w:space="0" w:color="auto"/>
            <w:left w:val="none" w:sz="0" w:space="0" w:color="auto"/>
            <w:bottom w:val="none" w:sz="0" w:space="0" w:color="auto"/>
            <w:right w:val="none" w:sz="0" w:space="0" w:color="auto"/>
          </w:divBdr>
        </w:div>
        <w:div w:id="2076196911">
          <w:marLeft w:val="1267"/>
          <w:marRight w:val="0"/>
          <w:marTop w:val="60"/>
          <w:marBottom w:val="0"/>
          <w:divBdr>
            <w:top w:val="none" w:sz="0" w:space="0" w:color="auto"/>
            <w:left w:val="none" w:sz="0" w:space="0" w:color="auto"/>
            <w:bottom w:val="none" w:sz="0" w:space="0" w:color="auto"/>
            <w:right w:val="none" w:sz="0" w:space="0" w:color="auto"/>
          </w:divBdr>
        </w:div>
      </w:divsChild>
    </w:div>
    <w:div w:id="685406955">
      <w:bodyDiv w:val="1"/>
      <w:marLeft w:val="0"/>
      <w:marRight w:val="0"/>
      <w:marTop w:val="0"/>
      <w:marBottom w:val="0"/>
      <w:divBdr>
        <w:top w:val="none" w:sz="0" w:space="0" w:color="auto"/>
        <w:left w:val="none" w:sz="0" w:space="0" w:color="auto"/>
        <w:bottom w:val="none" w:sz="0" w:space="0" w:color="auto"/>
        <w:right w:val="none" w:sz="0" w:space="0" w:color="auto"/>
      </w:divBdr>
      <w:divsChild>
        <w:div w:id="238370895">
          <w:marLeft w:val="547"/>
          <w:marRight w:val="0"/>
          <w:marTop w:val="96"/>
          <w:marBottom w:val="0"/>
          <w:divBdr>
            <w:top w:val="none" w:sz="0" w:space="0" w:color="auto"/>
            <w:left w:val="none" w:sz="0" w:space="0" w:color="auto"/>
            <w:bottom w:val="none" w:sz="0" w:space="0" w:color="auto"/>
            <w:right w:val="none" w:sz="0" w:space="0" w:color="auto"/>
          </w:divBdr>
        </w:div>
        <w:div w:id="257060562">
          <w:marLeft w:val="547"/>
          <w:marRight w:val="0"/>
          <w:marTop w:val="96"/>
          <w:marBottom w:val="0"/>
          <w:divBdr>
            <w:top w:val="none" w:sz="0" w:space="0" w:color="auto"/>
            <w:left w:val="none" w:sz="0" w:space="0" w:color="auto"/>
            <w:bottom w:val="none" w:sz="0" w:space="0" w:color="auto"/>
            <w:right w:val="none" w:sz="0" w:space="0" w:color="auto"/>
          </w:divBdr>
        </w:div>
        <w:div w:id="732394177">
          <w:marLeft w:val="547"/>
          <w:marRight w:val="0"/>
          <w:marTop w:val="96"/>
          <w:marBottom w:val="0"/>
          <w:divBdr>
            <w:top w:val="none" w:sz="0" w:space="0" w:color="auto"/>
            <w:left w:val="none" w:sz="0" w:space="0" w:color="auto"/>
            <w:bottom w:val="none" w:sz="0" w:space="0" w:color="auto"/>
            <w:right w:val="none" w:sz="0" w:space="0" w:color="auto"/>
          </w:divBdr>
        </w:div>
        <w:div w:id="734552616">
          <w:marLeft w:val="547"/>
          <w:marRight w:val="0"/>
          <w:marTop w:val="96"/>
          <w:marBottom w:val="0"/>
          <w:divBdr>
            <w:top w:val="none" w:sz="0" w:space="0" w:color="auto"/>
            <w:left w:val="none" w:sz="0" w:space="0" w:color="auto"/>
            <w:bottom w:val="none" w:sz="0" w:space="0" w:color="auto"/>
            <w:right w:val="none" w:sz="0" w:space="0" w:color="auto"/>
          </w:divBdr>
        </w:div>
        <w:div w:id="746344878">
          <w:marLeft w:val="547"/>
          <w:marRight w:val="0"/>
          <w:marTop w:val="96"/>
          <w:marBottom w:val="0"/>
          <w:divBdr>
            <w:top w:val="none" w:sz="0" w:space="0" w:color="auto"/>
            <w:left w:val="none" w:sz="0" w:space="0" w:color="auto"/>
            <w:bottom w:val="none" w:sz="0" w:space="0" w:color="auto"/>
            <w:right w:val="none" w:sz="0" w:space="0" w:color="auto"/>
          </w:divBdr>
        </w:div>
      </w:divsChild>
    </w:div>
    <w:div w:id="686903675">
      <w:bodyDiv w:val="1"/>
      <w:marLeft w:val="0"/>
      <w:marRight w:val="0"/>
      <w:marTop w:val="0"/>
      <w:marBottom w:val="0"/>
      <w:divBdr>
        <w:top w:val="none" w:sz="0" w:space="0" w:color="auto"/>
        <w:left w:val="none" w:sz="0" w:space="0" w:color="auto"/>
        <w:bottom w:val="none" w:sz="0" w:space="0" w:color="auto"/>
        <w:right w:val="none" w:sz="0" w:space="0" w:color="auto"/>
      </w:divBdr>
      <w:divsChild>
        <w:div w:id="26640004">
          <w:marLeft w:val="446"/>
          <w:marRight w:val="0"/>
          <w:marTop w:val="96"/>
          <w:marBottom w:val="0"/>
          <w:divBdr>
            <w:top w:val="none" w:sz="0" w:space="0" w:color="auto"/>
            <w:left w:val="none" w:sz="0" w:space="0" w:color="auto"/>
            <w:bottom w:val="none" w:sz="0" w:space="0" w:color="auto"/>
            <w:right w:val="none" w:sz="0" w:space="0" w:color="auto"/>
          </w:divBdr>
        </w:div>
        <w:div w:id="751512831">
          <w:marLeft w:val="446"/>
          <w:marRight w:val="0"/>
          <w:marTop w:val="96"/>
          <w:marBottom w:val="0"/>
          <w:divBdr>
            <w:top w:val="none" w:sz="0" w:space="0" w:color="auto"/>
            <w:left w:val="none" w:sz="0" w:space="0" w:color="auto"/>
            <w:bottom w:val="none" w:sz="0" w:space="0" w:color="auto"/>
            <w:right w:val="none" w:sz="0" w:space="0" w:color="auto"/>
          </w:divBdr>
        </w:div>
        <w:div w:id="1063719432">
          <w:marLeft w:val="1008"/>
          <w:marRight w:val="0"/>
          <w:marTop w:val="96"/>
          <w:marBottom w:val="0"/>
          <w:divBdr>
            <w:top w:val="none" w:sz="0" w:space="0" w:color="auto"/>
            <w:left w:val="none" w:sz="0" w:space="0" w:color="auto"/>
            <w:bottom w:val="none" w:sz="0" w:space="0" w:color="auto"/>
            <w:right w:val="none" w:sz="0" w:space="0" w:color="auto"/>
          </w:divBdr>
        </w:div>
        <w:div w:id="1271474135">
          <w:marLeft w:val="1008"/>
          <w:marRight w:val="0"/>
          <w:marTop w:val="96"/>
          <w:marBottom w:val="0"/>
          <w:divBdr>
            <w:top w:val="none" w:sz="0" w:space="0" w:color="auto"/>
            <w:left w:val="none" w:sz="0" w:space="0" w:color="auto"/>
            <w:bottom w:val="none" w:sz="0" w:space="0" w:color="auto"/>
            <w:right w:val="none" w:sz="0" w:space="0" w:color="auto"/>
          </w:divBdr>
        </w:div>
        <w:div w:id="1514492610">
          <w:marLeft w:val="1008"/>
          <w:marRight w:val="0"/>
          <w:marTop w:val="96"/>
          <w:marBottom w:val="0"/>
          <w:divBdr>
            <w:top w:val="none" w:sz="0" w:space="0" w:color="auto"/>
            <w:left w:val="none" w:sz="0" w:space="0" w:color="auto"/>
            <w:bottom w:val="none" w:sz="0" w:space="0" w:color="auto"/>
            <w:right w:val="none" w:sz="0" w:space="0" w:color="auto"/>
          </w:divBdr>
        </w:div>
        <w:div w:id="1972515218">
          <w:marLeft w:val="446"/>
          <w:marRight w:val="0"/>
          <w:marTop w:val="96"/>
          <w:marBottom w:val="0"/>
          <w:divBdr>
            <w:top w:val="none" w:sz="0" w:space="0" w:color="auto"/>
            <w:left w:val="none" w:sz="0" w:space="0" w:color="auto"/>
            <w:bottom w:val="none" w:sz="0" w:space="0" w:color="auto"/>
            <w:right w:val="none" w:sz="0" w:space="0" w:color="auto"/>
          </w:divBdr>
        </w:div>
        <w:div w:id="1998028054">
          <w:marLeft w:val="1008"/>
          <w:marRight w:val="0"/>
          <w:marTop w:val="96"/>
          <w:marBottom w:val="0"/>
          <w:divBdr>
            <w:top w:val="none" w:sz="0" w:space="0" w:color="auto"/>
            <w:left w:val="none" w:sz="0" w:space="0" w:color="auto"/>
            <w:bottom w:val="none" w:sz="0" w:space="0" w:color="auto"/>
            <w:right w:val="none" w:sz="0" w:space="0" w:color="auto"/>
          </w:divBdr>
        </w:div>
        <w:div w:id="2095200012">
          <w:marLeft w:val="446"/>
          <w:marRight w:val="0"/>
          <w:marTop w:val="96"/>
          <w:marBottom w:val="0"/>
          <w:divBdr>
            <w:top w:val="none" w:sz="0" w:space="0" w:color="auto"/>
            <w:left w:val="none" w:sz="0" w:space="0" w:color="auto"/>
            <w:bottom w:val="none" w:sz="0" w:space="0" w:color="auto"/>
            <w:right w:val="none" w:sz="0" w:space="0" w:color="auto"/>
          </w:divBdr>
        </w:div>
      </w:divsChild>
    </w:div>
    <w:div w:id="687293316">
      <w:bodyDiv w:val="1"/>
      <w:marLeft w:val="0"/>
      <w:marRight w:val="0"/>
      <w:marTop w:val="0"/>
      <w:marBottom w:val="0"/>
      <w:divBdr>
        <w:top w:val="none" w:sz="0" w:space="0" w:color="auto"/>
        <w:left w:val="none" w:sz="0" w:space="0" w:color="auto"/>
        <w:bottom w:val="none" w:sz="0" w:space="0" w:color="auto"/>
        <w:right w:val="none" w:sz="0" w:space="0" w:color="auto"/>
      </w:divBdr>
      <w:divsChild>
        <w:div w:id="1129781612">
          <w:marLeft w:val="360"/>
          <w:marRight w:val="0"/>
          <w:marTop w:val="96"/>
          <w:marBottom w:val="0"/>
          <w:divBdr>
            <w:top w:val="none" w:sz="0" w:space="0" w:color="auto"/>
            <w:left w:val="none" w:sz="0" w:space="0" w:color="auto"/>
            <w:bottom w:val="none" w:sz="0" w:space="0" w:color="auto"/>
            <w:right w:val="none" w:sz="0" w:space="0" w:color="auto"/>
          </w:divBdr>
        </w:div>
        <w:div w:id="1213615090">
          <w:marLeft w:val="360"/>
          <w:marRight w:val="0"/>
          <w:marTop w:val="96"/>
          <w:marBottom w:val="0"/>
          <w:divBdr>
            <w:top w:val="none" w:sz="0" w:space="0" w:color="auto"/>
            <w:left w:val="none" w:sz="0" w:space="0" w:color="auto"/>
            <w:bottom w:val="none" w:sz="0" w:space="0" w:color="auto"/>
            <w:right w:val="none" w:sz="0" w:space="0" w:color="auto"/>
          </w:divBdr>
        </w:div>
        <w:div w:id="1433164331">
          <w:marLeft w:val="360"/>
          <w:marRight w:val="0"/>
          <w:marTop w:val="96"/>
          <w:marBottom w:val="0"/>
          <w:divBdr>
            <w:top w:val="none" w:sz="0" w:space="0" w:color="auto"/>
            <w:left w:val="none" w:sz="0" w:space="0" w:color="auto"/>
            <w:bottom w:val="none" w:sz="0" w:space="0" w:color="auto"/>
            <w:right w:val="none" w:sz="0" w:space="0" w:color="auto"/>
          </w:divBdr>
        </w:div>
      </w:divsChild>
    </w:div>
    <w:div w:id="689181694">
      <w:bodyDiv w:val="1"/>
      <w:marLeft w:val="0"/>
      <w:marRight w:val="0"/>
      <w:marTop w:val="0"/>
      <w:marBottom w:val="0"/>
      <w:divBdr>
        <w:top w:val="none" w:sz="0" w:space="0" w:color="auto"/>
        <w:left w:val="none" w:sz="0" w:space="0" w:color="auto"/>
        <w:bottom w:val="none" w:sz="0" w:space="0" w:color="auto"/>
        <w:right w:val="none" w:sz="0" w:space="0" w:color="auto"/>
      </w:divBdr>
      <w:divsChild>
        <w:div w:id="518929081">
          <w:marLeft w:val="1008"/>
          <w:marRight w:val="0"/>
          <w:marTop w:val="91"/>
          <w:marBottom w:val="0"/>
          <w:divBdr>
            <w:top w:val="none" w:sz="0" w:space="0" w:color="auto"/>
            <w:left w:val="none" w:sz="0" w:space="0" w:color="auto"/>
            <w:bottom w:val="none" w:sz="0" w:space="0" w:color="auto"/>
            <w:right w:val="none" w:sz="0" w:space="0" w:color="auto"/>
          </w:divBdr>
        </w:div>
        <w:div w:id="843863131">
          <w:marLeft w:val="446"/>
          <w:marRight w:val="0"/>
          <w:marTop w:val="91"/>
          <w:marBottom w:val="0"/>
          <w:divBdr>
            <w:top w:val="none" w:sz="0" w:space="0" w:color="auto"/>
            <w:left w:val="none" w:sz="0" w:space="0" w:color="auto"/>
            <w:bottom w:val="none" w:sz="0" w:space="0" w:color="auto"/>
            <w:right w:val="none" w:sz="0" w:space="0" w:color="auto"/>
          </w:divBdr>
        </w:div>
        <w:div w:id="1071587797">
          <w:marLeft w:val="446"/>
          <w:marRight w:val="0"/>
          <w:marTop w:val="91"/>
          <w:marBottom w:val="0"/>
          <w:divBdr>
            <w:top w:val="none" w:sz="0" w:space="0" w:color="auto"/>
            <w:left w:val="none" w:sz="0" w:space="0" w:color="auto"/>
            <w:bottom w:val="none" w:sz="0" w:space="0" w:color="auto"/>
            <w:right w:val="none" w:sz="0" w:space="0" w:color="auto"/>
          </w:divBdr>
        </w:div>
        <w:div w:id="1456607085">
          <w:marLeft w:val="1008"/>
          <w:marRight w:val="0"/>
          <w:marTop w:val="91"/>
          <w:marBottom w:val="0"/>
          <w:divBdr>
            <w:top w:val="none" w:sz="0" w:space="0" w:color="auto"/>
            <w:left w:val="none" w:sz="0" w:space="0" w:color="auto"/>
            <w:bottom w:val="none" w:sz="0" w:space="0" w:color="auto"/>
            <w:right w:val="none" w:sz="0" w:space="0" w:color="auto"/>
          </w:divBdr>
        </w:div>
        <w:div w:id="1637028783">
          <w:marLeft w:val="1008"/>
          <w:marRight w:val="0"/>
          <w:marTop w:val="91"/>
          <w:marBottom w:val="0"/>
          <w:divBdr>
            <w:top w:val="none" w:sz="0" w:space="0" w:color="auto"/>
            <w:left w:val="none" w:sz="0" w:space="0" w:color="auto"/>
            <w:bottom w:val="none" w:sz="0" w:space="0" w:color="auto"/>
            <w:right w:val="none" w:sz="0" w:space="0" w:color="auto"/>
          </w:divBdr>
        </w:div>
        <w:div w:id="1837571442">
          <w:marLeft w:val="1008"/>
          <w:marRight w:val="0"/>
          <w:marTop w:val="91"/>
          <w:marBottom w:val="0"/>
          <w:divBdr>
            <w:top w:val="none" w:sz="0" w:space="0" w:color="auto"/>
            <w:left w:val="none" w:sz="0" w:space="0" w:color="auto"/>
            <w:bottom w:val="none" w:sz="0" w:space="0" w:color="auto"/>
            <w:right w:val="none" w:sz="0" w:space="0" w:color="auto"/>
          </w:divBdr>
        </w:div>
        <w:div w:id="1950235828">
          <w:marLeft w:val="446"/>
          <w:marRight w:val="0"/>
          <w:marTop w:val="91"/>
          <w:marBottom w:val="0"/>
          <w:divBdr>
            <w:top w:val="none" w:sz="0" w:space="0" w:color="auto"/>
            <w:left w:val="none" w:sz="0" w:space="0" w:color="auto"/>
            <w:bottom w:val="none" w:sz="0" w:space="0" w:color="auto"/>
            <w:right w:val="none" w:sz="0" w:space="0" w:color="auto"/>
          </w:divBdr>
        </w:div>
      </w:divsChild>
    </w:div>
    <w:div w:id="689641625">
      <w:bodyDiv w:val="1"/>
      <w:marLeft w:val="0"/>
      <w:marRight w:val="0"/>
      <w:marTop w:val="0"/>
      <w:marBottom w:val="0"/>
      <w:divBdr>
        <w:top w:val="none" w:sz="0" w:space="0" w:color="auto"/>
        <w:left w:val="none" w:sz="0" w:space="0" w:color="auto"/>
        <w:bottom w:val="none" w:sz="0" w:space="0" w:color="auto"/>
        <w:right w:val="none" w:sz="0" w:space="0" w:color="auto"/>
      </w:divBdr>
      <w:divsChild>
        <w:div w:id="245574174">
          <w:marLeft w:val="418"/>
          <w:marRight w:val="0"/>
          <w:marTop w:val="82"/>
          <w:marBottom w:val="0"/>
          <w:divBdr>
            <w:top w:val="none" w:sz="0" w:space="0" w:color="auto"/>
            <w:left w:val="none" w:sz="0" w:space="0" w:color="auto"/>
            <w:bottom w:val="none" w:sz="0" w:space="0" w:color="auto"/>
            <w:right w:val="none" w:sz="0" w:space="0" w:color="auto"/>
          </w:divBdr>
        </w:div>
        <w:div w:id="1476683225">
          <w:marLeft w:val="418"/>
          <w:marRight w:val="0"/>
          <w:marTop w:val="82"/>
          <w:marBottom w:val="0"/>
          <w:divBdr>
            <w:top w:val="none" w:sz="0" w:space="0" w:color="auto"/>
            <w:left w:val="none" w:sz="0" w:space="0" w:color="auto"/>
            <w:bottom w:val="none" w:sz="0" w:space="0" w:color="auto"/>
            <w:right w:val="none" w:sz="0" w:space="0" w:color="auto"/>
          </w:divBdr>
        </w:div>
        <w:div w:id="1741436872">
          <w:marLeft w:val="418"/>
          <w:marRight w:val="0"/>
          <w:marTop w:val="82"/>
          <w:marBottom w:val="0"/>
          <w:divBdr>
            <w:top w:val="none" w:sz="0" w:space="0" w:color="auto"/>
            <w:left w:val="none" w:sz="0" w:space="0" w:color="auto"/>
            <w:bottom w:val="none" w:sz="0" w:space="0" w:color="auto"/>
            <w:right w:val="none" w:sz="0" w:space="0" w:color="auto"/>
          </w:divBdr>
        </w:div>
        <w:div w:id="1749646529">
          <w:marLeft w:val="418"/>
          <w:marRight w:val="0"/>
          <w:marTop w:val="82"/>
          <w:marBottom w:val="0"/>
          <w:divBdr>
            <w:top w:val="none" w:sz="0" w:space="0" w:color="auto"/>
            <w:left w:val="none" w:sz="0" w:space="0" w:color="auto"/>
            <w:bottom w:val="none" w:sz="0" w:space="0" w:color="auto"/>
            <w:right w:val="none" w:sz="0" w:space="0" w:color="auto"/>
          </w:divBdr>
        </w:div>
      </w:divsChild>
    </w:div>
    <w:div w:id="690187503">
      <w:bodyDiv w:val="1"/>
      <w:marLeft w:val="0"/>
      <w:marRight w:val="0"/>
      <w:marTop w:val="0"/>
      <w:marBottom w:val="0"/>
      <w:divBdr>
        <w:top w:val="none" w:sz="0" w:space="0" w:color="auto"/>
        <w:left w:val="none" w:sz="0" w:space="0" w:color="auto"/>
        <w:bottom w:val="none" w:sz="0" w:space="0" w:color="auto"/>
        <w:right w:val="none" w:sz="0" w:space="0" w:color="auto"/>
      </w:divBdr>
    </w:div>
    <w:div w:id="690647335">
      <w:bodyDiv w:val="1"/>
      <w:marLeft w:val="0"/>
      <w:marRight w:val="0"/>
      <w:marTop w:val="0"/>
      <w:marBottom w:val="0"/>
      <w:divBdr>
        <w:top w:val="none" w:sz="0" w:space="0" w:color="auto"/>
        <w:left w:val="none" w:sz="0" w:space="0" w:color="auto"/>
        <w:bottom w:val="none" w:sz="0" w:space="0" w:color="auto"/>
        <w:right w:val="none" w:sz="0" w:space="0" w:color="auto"/>
      </w:divBdr>
    </w:div>
    <w:div w:id="691997378">
      <w:bodyDiv w:val="1"/>
      <w:marLeft w:val="0"/>
      <w:marRight w:val="0"/>
      <w:marTop w:val="0"/>
      <w:marBottom w:val="0"/>
      <w:divBdr>
        <w:top w:val="none" w:sz="0" w:space="0" w:color="auto"/>
        <w:left w:val="none" w:sz="0" w:space="0" w:color="auto"/>
        <w:bottom w:val="none" w:sz="0" w:space="0" w:color="auto"/>
        <w:right w:val="none" w:sz="0" w:space="0" w:color="auto"/>
      </w:divBdr>
      <w:divsChild>
        <w:div w:id="1731272696">
          <w:marLeft w:val="547"/>
          <w:marRight w:val="0"/>
          <w:marTop w:val="96"/>
          <w:marBottom w:val="0"/>
          <w:divBdr>
            <w:top w:val="none" w:sz="0" w:space="0" w:color="auto"/>
            <w:left w:val="none" w:sz="0" w:space="0" w:color="auto"/>
            <w:bottom w:val="none" w:sz="0" w:space="0" w:color="auto"/>
            <w:right w:val="none" w:sz="0" w:space="0" w:color="auto"/>
          </w:divBdr>
        </w:div>
        <w:div w:id="1725177846">
          <w:marLeft w:val="1930"/>
          <w:marRight w:val="0"/>
          <w:marTop w:val="86"/>
          <w:marBottom w:val="0"/>
          <w:divBdr>
            <w:top w:val="none" w:sz="0" w:space="0" w:color="auto"/>
            <w:left w:val="none" w:sz="0" w:space="0" w:color="auto"/>
            <w:bottom w:val="none" w:sz="0" w:space="0" w:color="auto"/>
            <w:right w:val="none" w:sz="0" w:space="0" w:color="auto"/>
          </w:divBdr>
        </w:div>
        <w:div w:id="860626836">
          <w:marLeft w:val="1930"/>
          <w:marRight w:val="0"/>
          <w:marTop w:val="86"/>
          <w:marBottom w:val="0"/>
          <w:divBdr>
            <w:top w:val="none" w:sz="0" w:space="0" w:color="auto"/>
            <w:left w:val="none" w:sz="0" w:space="0" w:color="auto"/>
            <w:bottom w:val="none" w:sz="0" w:space="0" w:color="auto"/>
            <w:right w:val="none" w:sz="0" w:space="0" w:color="auto"/>
          </w:divBdr>
        </w:div>
        <w:div w:id="1215579905">
          <w:marLeft w:val="1930"/>
          <w:marRight w:val="0"/>
          <w:marTop w:val="86"/>
          <w:marBottom w:val="0"/>
          <w:divBdr>
            <w:top w:val="none" w:sz="0" w:space="0" w:color="auto"/>
            <w:left w:val="none" w:sz="0" w:space="0" w:color="auto"/>
            <w:bottom w:val="none" w:sz="0" w:space="0" w:color="auto"/>
            <w:right w:val="none" w:sz="0" w:space="0" w:color="auto"/>
          </w:divBdr>
        </w:div>
        <w:div w:id="333413857">
          <w:marLeft w:val="547"/>
          <w:marRight w:val="0"/>
          <w:marTop w:val="96"/>
          <w:marBottom w:val="0"/>
          <w:divBdr>
            <w:top w:val="none" w:sz="0" w:space="0" w:color="auto"/>
            <w:left w:val="none" w:sz="0" w:space="0" w:color="auto"/>
            <w:bottom w:val="none" w:sz="0" w:space="0" w:color="auto"/>
            <w:right w:val="none" w:sz="0" w:space="0" w:color="auto"/>
          </w:divBdr>
        </w:div>
        <w:div w:id="745806111">
          <w:marLeft w:val="1930"/>
          <w:marRight w:val="0"/>
          <w:marTop w:val="86"/>
          <w:marBottom w:val="0"/>
          <w:divBdr>
            <w:top w:val="none" w:sz="0" w:space="0" w:color="auto"/>
            <w:left w:val="none" w:sz="0" w:space="0" w:color="auto"/>
            <w:bottom w:val="none" w:sz="0" w:space="0" w:color="auto"/>
            <w:right w:val="none" w:sz="0" w:space="0" w:color="auto"/>
          </w:divBdr>
        </w:div>
        <w:div w:id="457601520">
          <w:marLeft w:val="1930"/>
          <w:marRight w:val="0"/>
          <w:marTop w:val="86"/>
          <w:marBottom w:val="0"/>
          <w:divBdr>
            <w:top w:val="none" w:sz="0" w:space="0" w:color="auto"/>
            <w:left w:val="none" w:sz="0" w:space="0" w:color="auto"/>
            <w:bottom w:val="none" w:sz="0" w:space="0" w:color="auto"/>
            <w:right w:val="none" w:sz="0" w:space="0" w:color="auto"/>
          </w:divBdr>
        </w:div>
      </w:divsChild>
    </w:div>
    <w:div w:id="693191218">
      <w:bodyDiv w:val="1"/>
      <w:marLeft w:val="0"/>
      <w:marRight w:val="0"/>
      <w:marTop w:val="0"/>
      <w:marBottom w:val="0"/>
      <w:divBdr>
        <w:top w:val="none" w:sz="0" w:space="0" w:color="auto"/>
        <w:left w:val="none" w:sz="0" w:space="0" w:color="auto"/>
        <w:bottom w:val="none" w:sz="0" w:space="0" w:color="auto"/>
        <w:right w:val="none" w:sz="0" w:space="0" w:color="auto"/>
      </w:divBdr>
      <w:divsChild>
        <w:div w:id="120349898">
          <w:marLeft w:val="1166"/>
          <w:marRight w:val="0"/>
          <w:marTop w:val="96"/>
          <w:marBottom w:val="0"/>
          <w:divBdr>
            <w:top w:val="none" w:sz="0" w:space="0" w:color="auto"/>
            <w:left w:val="none" w:sz="0" w:space="0" w:color="auto"/>
            <w:bottom w:val="none" w:sz="0" w:space="0" w:color="auto"/>
            <w:right w:val="none" w:sz="0" w:space="0" w:color="auto"/>
          </w:divBdr>
        </w:div>
        <w:div w:id="326060519">
          <w:marLeft w:val="547"/>
          <w:marRight w:val="0"/>
          <w:marTop w:val="134"/>
          <w:marBottom w:val="0"/>
          <w:divBdr>
            <w:top w:val="none" w:sz="0" w:space="0" w:color="auto"/>
            <w:left w:val="none" w:sz="0" w:space="0" w:color="auto"/>
            <w:bottom w:val="none" w:sz="0" w:space="0" w:color="auto"/>
            <w:right w:val="none" w:sz="0" w:space="0" w:color="auto"/>
          </w:divBdr>
        </w:div>
        <w:div w:id="392390856">
          <w:marLeft w:val="1166"/>
          <w:marRight w:val="0"/>
          <w:marTop w:val="96"/>
          <w:marBottom w:val="0"/>
          <w:divBdr>
            <w:top w:val="none" w:sz="0" w:space="0" w:color="auto"/>
            <w:left w:val="none" w:sz="0" w:space="0" w:color="auto"/>
            <w:bottom w:val="none" w:sz="0" w:space="0" w:color="auto"/>
            <w:right w:val="none" w:sz="0" w:space="0" w:color="auto"/>
          </w:divBdr>
        </w:div>
        <w:div w:id="909272388">
          <w:marLeft w:val="1166"/>
          <w:marRight w:val="0"/>
          <w:marTop w:val="96"/>
          <w:marBottom w:val="0"/>
          <w:divBdr>
            <w:top w:val="none" w:sz="0" w:space="0" w:color="auto"/>
            <w:left w:val="none" w:sz="0" w:space="0" w:color="auto"/>
            <w:bottom w:val="none" w:sz="0" w:space="0" w:color="auto"/>
            <w:right w:val="none" w:sz="0" w:space="0" w:color="auto"/>
          </w:divBdr>
        </w:div>
        <w:div w:id="1130511644">
          <w:marLeft w:val="1166"/>
          <w:marRight w:val="0"/>
          <w:marTop w:val="96"/>
          <w:marBottom w:val="0"/>
          <w:divBdr>
            <w:top w:val="none" w:sz="0" w:space="0" w:color="auto"/>
            <w:left w:val="none" w:sz="0" w:space="0" w:color="auto"/>
            <w:bottom w:val="none" w:sz="0" w:space="0" w:color="auto"/>
            <w:right w:val="none" w:sz="0" w:space="0" w:color="auto"/>
          </w:divBdr>
        </w:div>
        <w:div w:id="1479417055">
          <w:marLeft w:val="1166"/>
          <w:marRight w:val="0"/>
          <w:marTop w:val="115"/>
          <w:marBottom w:val="0"/>
          <w:divBdr>
            <w:top w:val="none" w:sz="0" w:space="0" w:color="auto"/>
            <w:left w:val="none" w:sz="0" w:space="0" w:color="auto"/>
            <w:bottom w:val="none" w:sz="0" w:space="0" w:color="auto"/>
            <w:right w:val="none" w:sz="0" w:space="0" w:color="auto"/>
          </w:divBdr>
        </w:div>
        <w:div w:id="1590430843">
          <w:marLeft w:val="547"/>
          <w:marRight w:val="0"/>
          <w:marTop w:val="134"/>
          <w:marBottom w:val="0"/>
          <w:divBdr>
            <w:top w:val="none" w:sz="0" w:space="0" w:color="auto"/>
            <w:left w:val="none" w:sz="0" w:space="0" w:color="auto"/>
            <w:bottom w:val="none" w:sz="0" w:space="0" w:color="auto"/>
            <w:right w:val="none" w:sz="0" w:space="0" w:color="auto"/>
          </w:divBdr>
        </w:div>
        <w:div w:id="1657419639">
          <w:marLeft w:val="547"/>
          <w:marRight w:val="0"/>
          <w:marTop w:val="134"/>
          <w:marBottom w:val="0"/>
          <w:divBdr>
            <w:top w:val="none" w:sz="0" w:space="0" w:color="auto"/>
            <w:left w:val="none" w:sz="0" w:space="0" w:color="auto"/>
            <w:bottom w:val="none" w:sz="0" w:space="0" w:color="auto"/>
            <w:right w:val="none" w:sz="0" w:space="0" w:color="auto"/>
          </w:divBdr>
        </w:div>
        <w:div w:id="1763605924">
          <w:marLeft w:val="1166"/>
          <w:marRight w:val="0"/>
          <w:marTop w:val="96"/>
          <w:marBottom w:val="0"/>
          <w:divBdr>
            <w:top w:val="none" w:sz="0" w:space="0" w:color="auto"/>
            <w:left w:val="none" w:sz="0" w:space="0" w:color="auto"/>
            <w:bottom w:val="none" w:sz="0" w:space="0" w:color="auto"/>
            <w:right w:val="none" w:sz="0" w:space="0" w:color="auto"/>
          </w:divBdr>
        </w:div>
      </w:divsChild>
    </w:div>
    <w:div w:id="693460665">
      <w:bodyDiv w:val="1"/>
      <w:marLeft w:val="0"/>
      <w:marRight w:val="0"/>
      <w:marTop w:val="0"/>
      <w:marBottom w:val="0"/>
      <w:divBdr>
        <w:top w:val="none" w:sz="0" w:space="0" w:color="auto"/>
        <w:left w:val="none" w:sz="0" w:space="0" w:color="auto"/>
        <w:bottom w:val="none" w:sz="0" w:space="0" w:color="auto"/>
        <w:right w:val="none" w:sz="0" w:space="0" w:color="auto"/>
      </w:divBdr>
      <w:divsChild>
        <w:div w:id="1516189804">
          <w:marLeft w:val="0"/>
          <w:marRight w:val="0"/>
          <w:marTop w:val="96"/>
          <w:marBottom w:val="0"/>
          <w:divBdr>
            <w:top w:val="none" w:sz="0" w:space="0" w:color="auto"/>
            <w:left w:val="none" w:sz="0" w:space="0" w:color="auto"/>
            <w:bottom w:val="none" w:sz="0" w:space="0" w:color="auto"/>
            <w:right w:val="none" w:sz="0" w:space="0" w:color="auto"/>
          </w:divBdr>
        </w:div>
      </w:divsChild>
    </w:div>
    <w:div w:id="693656342">
      <w:bodyDiv w:val="1"/>
      <w:marLeft w:val="0"/>
      <w:marRight w:val="0"/>
      <w:marTop w:val="0"/>
      <w:marBottom w:val="0"/>
      <w:divBdr>
        <w:top w:val="none" w:sz="0" w:space="0" w:color="auto"/>
        <w:left w:val="none" w:sz="0" w:space="0" w:color="auto"/>
        <w:bottom w:val="none" w:sz="0" w:space="0" w:color="auto"/>
        <w:right w:val="none" w:sz="0" w:space="0" w:color="auto"/>
      </w:divBdr>
      <w:divsChild>
        <w:div w:id="430709035">
          <w:marLeft w:val="446"/>
          <w:marRight w:val="0"/>
          <w:marTop w:val="173"/>
          <w:marBottom w:val="0"/>
          <w:divBdr>
            <w:top w:val="none" w:sz="0" w:space="0" w:color="auto"/>
            <w:left w:val="none" w:sz="0" w:space="0" w:color="auto"/>
            <w:bottom w:val="none" w:sz="0" w:space="0" w:color="auto"/>
            <w:right w:val="none" w:sz="0" w:space="0" w:color="auto"/>
          </w:divBdr>
        </w:div>
        <w:div w:id="551119384">
          <w:marLeft w:val="446"/>
          <w:marRight w:val="0"/>
          <w:marTop w:val="173"/>
          <w:marBottom w:val="0"/>
          <w:divBdr>
            <w:top w:val="none" w:sz="0" w:space="0" w:color="auto"/>
            <w:left w:val="none" w:sz="0" w:space="0" w:color="auto"/>
            <w:bottom w:val="none" w:sz="0" w:space="0" w:color="auto"/>
            <w:right w:val="none" w:sz="0" w:space="0" w:color="auto"/>
          </w:divBdr>
        </w:div>
        <w:div w:id="997807922">
          <w:marLeft w:val="446"/>
          <w:marRight w:val="0"/>
          <w:marTop w:val="173"/>
          <w:marBottom w:val="0"/>
          <w:divBdr>
            <w:top w:val="none" w:sz="0" w:space="0" w:color="auto"/>
            <w:left w:val="none" w:sz="0" w:space="0" w:color="auto"/>
            <w:bottom w:val="none" w:sz="0" w:space="0" w:color="auto"/>
            <w:right w:val="none" w:sz="0" w:space="0" w:color="auto"/>
          </w:divBdr>
        </w:div>
        <w:div w:id="1844203733">
          <w:marLeft w:val="446"/>
          <w:marRight w:val="0"/>
          <w:marTop w:val="173"/>
          <w:marBottom w:val="0"/>
          <w:divBdr>
            <w:top w:val="none" w:sz="0" w:space="0" w:color="auto"/>
            <w:left w:val="none" w:sz="0" w:space="0" w:color="auto"/>
            <w:bottom w:val="none" w:sz="0" w:space="0" w:color="auto"/>
            <w:right w:val="none" w:sz="0" w:space="0" w:color="auto"/>
          </w:divBdr>
        </w:div>
      </w:divsChild>
    </w:div>
    <w:div w:id="694692837">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
          <w:marLeft w:val="2030"/>
          <w:marRight w:val="0"/>
          <w:marTop w:val="96"/>
          <w:marBottom w:val="0"/>
          <w:divBdr>
            <w:top w:val="none" w:sz="0" w:space="0" w:color="auto"/>
            <w:left w:val="none" w:sz="0" w:space="0" w:color="auto"/>
            <w:bottom w:val="none" w:sz="0" w:space="0" w:color="auto"/>
            <w:right w:val="none" w:sz="0" w:space="0" w:color="auto"/>
          </w:divBdr>
        </w:div>
        <w:div w:id="403379821">
          <w:marLeft w:val="2030"/>
          <w:marRight w:val="0"/>
          <w:marTop w:val="96"/>
          <w:marBottom w:val="0"/>
          <w:divBdr>
            <w:top w:val="none" w:sz="0" w:space="0" w:color="auto"/>
            <w:left w:val="none" w:sz="0" w:space="0" w:color="auto"/>
            <w:bottom w:val="none" w:sz="0" w:space="0" w:color="auto"/>
            <w:right w:val="none" w:sz="0" w:space="0" w:color="auto"/>
          </w:divBdr>
        </w:div>
        <w:div w:id="1361542112">
          <w:marLeft w:val="2030"/>
          <w:marRight w:val="0"/>
          <w:marTop w:val="96"/>
          <w:marBottom w:val="0"/>
          <w:divBdr>
            <w:top w:val="none" w:sz="0" w:space="0" w:color="auto"/>
            <w:left w:val="none" w:sz="0" w:space="0" w:color="auto"/>
            <w:bottom w:val="none" w:sz="0" w:space="0" w:color="auto"/>
            <w:right w:val="none" w:sz="0" w:space="0" w:color="auto"/>
          </w:divBdr>
        </w:div>
        <w:div w:id="1372263285">
          <w:marLeft w:val="2030"/>
          <w:marRight w:val="0"/>
          <w:marTop w:val="96"/>
          <w:marBottom w:val="0"/>
          <w:divBdr>
            <w:top w:val="none" w:sz="0" w:space="0" w:color="auto"/>
            <w:left w:val="none" w:sz="0" w:space="0" w:color="auto"/>
            <w:bottom w:val="none" w:sz="0" w:space="0" w:color="auto"/>
            <w:right w:val="none" w:sz="0" w:space="0" w:color="auto"/>
          </w:divBdr>
        </w:div>
        <w:div w:id="1603299749">
          <w:marLeft w:val="1339"/>
          <w:marRight w:val="0"/>
          <w:marTop w:val="115"/>
          <w:marBottom w:val="0"/>
          <w:divBdr>
            <w:top w:val="none" w:sz="0" w:space="0" w:color="auto"/>
            <w:left w:val="none" w:sz="0" w:space="0" w:color="auto"/>
            <w:bottom w:val="none" w:sz="0" w:space="0" w:color="auto"/>
            <w:right w:val="none" w:sz="0" w:space="0" w:color="auto"/>
          </w:divBdr>
        </w:div>
        <w:div w:id="1875925211">
          <w:marLeft w:val="2030"/>
          <w:marRight w:val="0"/>
          <w:marTop w:val="96"/>
          <w:marBottom w:val="0"/>
          <w:divBdr>
            <w:top w:val="none" w:sz="0" w:space="0" w:color="auto"/>
            <w:left w:val="none" w:sz="0" w:space="0" w:color="auto"/>
            <w:bottom w:val="none" w:sz="0" w:space="0" w:color="auto"/>
            <w:right w:val="none" w:sz="0" w:space="0" w:color="auto"/>
          </w:divBdr>
        </w:div>
        <w:div w:id="1916431219">
          <w:marLeft w:val="1339"/>
          <w:marRight w:val="0"/>
          <w:marTop w:val="115"/>
          <w:marBottom w:val="0"/>
          <w:divBdr>
            <w:top w:val="none" w:sz="0" w:space="0" w:color="auto"/>
            <w:left w:val="none" w:sz="0" w:space="0" w:color="auto"/>
            <w:bottom w:val="none" w:sz="0" w:space="0" w:color="auto"/>
            <w:right w:val="none" w:sz="0" w:space="0" w:color="auto"/>
          </w:divBdr>
        </w:div>
        <w:div w:id="1924146351">
          <w:marLeft w:val="662"/>
          <w:marRight w:val="0"/>
          <w:marTop w:val="134"/>
          <w:marBottom w:val="0"/>
          <w:divBdr>
            <w:top w:val="none" w:sz="0" w:space="0" w:color="auto"/>
            <w:left w:val="none" w:sz="0" w:space="0" w:color="auto"/>
            <w:bottom w:val="none" w:sz="0" w:space="0" w:color="auto"/>
            <w:right w:val="none" w:sz="0" w:space="0" w:color="auto"/>
          </w:divBdr>
        </w:div>
        <w:div w:id="1960453244">
          <w:marLeft w:val="2030"/>
          <w:marRight w:val="0"/>
          <w:marTop w:val="96"/>
          <w:marBottom w:val="0"/>
          <w:divBdr>
            <w:top w:val="none" w:sz="0" w:space="0" w:color="auto"/>
            <w:left w:val="none" w:sz="0" w:space="0" w:color="auto"/>
            <w:bottom w:val="none" w:sz="0" w:space="0" w:color="auto"/>
            <w:right w:val="none" w:sz="0" w:space="0" w:color="auto"/>
          </w:divBdr>
        </w:div>
      </w:divsChild>
    </w:div>
    <w:div w:id="695083216">
      <w:bodyDiv w:val="1"/>
      <w:marLeft w:val="0"/>
      <w:marRight w:val="0"/>
      <w:marTop w:val="0"/>
      <w:marBottom w:val="0"/>
      <w:divBdr>
        <w:top w:val="none" w:sz="0" w:space="0" w:color="auto"/>
        <w:left w:val="none" w:sz="0" w:space="0" w:color="auto"/>
        <w:bottom w:val="none" w:sz="0" w:space="0" w:color="auto"/>
        <w:right w:val="none" w:sz="0" w:space="0" w:color="auto"/>
      </w:divBdr>
      <w:divsChild>
        <w:div w:id="329060197">
          <w:marLeft w:val="432"/>
          <w:marRight w:val="0"/>
          <w:marTop w:val="0"/>
          <w:marBottom w:val="0"/>
          <w:divBdr>
            <w:top w:val="none" w:sz="0" w:space="0" w:color="auto"/>
            <w:left w:val="none" w:sz="0" w:space="0" w:color="auto"/>
            <w:bottom w:val="none" w:sz="0" w:space="0" w:color="auto"/>
            <w:right w:val="none" w:sz="0" w:space="0" w:color="auto"/>
          </w:divBdr>
        </w:div>
      </w:divsChild>
    </w:div>
    <w:div w:id="696277556">
      <w:bodyDiv w:val="1"/>
      <w:marLeft w:val="0"/>
      <w:marRight w:val="0"/>
      <w:marTop w:val="0"/>
      <w:marBottom w:val="0"/>
      <w:divBdr>
        <w:top w:val="none" w:sz="0" w:space="0" w:color="auto"/>
        <w:left w:val="none" w:sz="0" w:space="0" w:color="auto"/>
        <w:bottom w:val="none" w:sz="0" w:space="0" w:color="auto"/>
        <w:right w:val="none" w:sz="0" w:space="0" w:color="auto"/>
      </w:divBdr>
      <w:divsChild>
        <w:div w:id="836919552">
          <w:marLeft w:val="720"/>
          <w:marRight w:val="0"/>
          <w:marTop w:val="120"/>
          <w:marBottom w:val="0"/>
          <w:divBdr>
            <w:top w:val="none" w:sz="0" w:space="0" w:color="auto"/>
            <w:left w:val="none" w:sz="0" w:space="0" w:color="auto"/>
            <w:bottom w:val="none" w:sz="0" w:space="0" w:color="auto"/>
            <w:right w:val="none" w:sz="0" w:space="0" w:color="auto"/>
          </w:divBdr>
        </w:div>
        <w:div w:id="1151874240">
          <w:marLeft w:val="720"/>
          <w:marRight w:val="0"/>
          <w:marTop w:val="120"/>
          <w:marBottom w:val="0"/>
          <w:divBdr>
            <w:top w:val="none" w:sz="0" w:space="0" w:color="auto"/>
            <w:left w:val="none" w:sz="0" w:space="0" w:color="auto"/>
            <w:bottom w:val="none" w:sz="0" w:space="0" w:color="auto"/>
            <w:right w:val="none" w:sz="0" w:space="0" w:color="auto"/>
          </w:divBdr>
        </w:div>
        <w:div w:id="1654334462">
          <w:marLeft w:val="360"/>
          <w:marRight w:val="0"/>
          <w:marTop w:val="360"/>
          <w:marBottom w:val="0"/>
          <w:divBdr>
            <w:top w:val="none" w:sz="0" w:space="0" w:color="auto"/>
            <w:left w:val="none" w:sz="0" w:space="0" w:color="auto"/>
            <w:bottom w:val="none" w:sz="0" w:space="0" w:color="auto"/>
            <w:right w:val="none" w:sz="0" w:space="0" w:color="auto"/>
          </w:divBdr>
        </w:div>
        <w:div w:id="1797941246">
          <w:marLeft w:val="360"/>
          <w:marRight w:val="0"/>
          <w:marTop w:val="360"/>
          <w:marBottom w:val="0"/>
          <w:divBdr>
            <w:top w:val="none" w:sz="0" w:space="0" w:color="auto"/>
            <w:left w:val="none" w:sz="0" w:space="0" w:color="auto"/>
            <w:bottom w:val="none" w:sz="0" w:space="0" w:color="auto"/>
            <w:right w:val="none" w:sz="0" w:space="0" w:color="auto"/>
          </w:divBdr>
        </w:div>
        <w:div w:id="1819376270">
          <w:marLeft w:val="360"/>
          <w:marRight w:val="0"/>
          <w:marTop w:val="360"/>
          <w:marBottom w:val="0"/>
          <w:divBdr>
            <w:top w:val="none" w:sz="0" w:space="0" w:color="auto"/>
            <w:left w:val="none" w:sz="0" w:space="0" w:color="auto"/>
            <w:bottom w:val="none" w:sz="0" w:space="0" w:color="auto"/>
            <w:right w:val="none" w:sz="0" w:space="0" w:color="auto"/>
          </w:divBdr>
        </w:div>
      </w:divsChild>
    </w:div>
    <w:div w:id="696926005">
      <w:bodyDiv w:val="1"/>
      <w:marLeft w:val="0"/>
      <w:marRight w:val="0"/>
      <w:marTop w:val="0"/>
      <w:marBottom w:val="0"/>
      <w:divBdr>
        <w:top w:val="none" w:sz="0" w:space="0" w:color="auto"/>
        <w:left w:val="none" w:sz="0" w:space="0" w:color="auto"/>
        <w:bottom w:val="none" w:sz="0" w:space="0" w:color="auto"/>
        <w:right w:val="none" w:sz="0" w:space="0" w:color="auto"/>
      </w:divBdr>
    </w:div>
    <w:div w:id="698430969">
      <w:bodyDiv w:val="1"/>
      <w:marLeft w:val="0"/>
      <w:marRight w:val="0"/>
      <w:marTop w:val="0"/>
      <w:marBottom w:val="0"/>
      <w:divBdr>
        <w:top w:val="none" w:sz="0" w:space="0" w:color="auto"/>
        <w:left w:val="none" w:sz="0" w:space="0" w:color="auto"/>
        <w:bottom w:val="none" w:sz="0" w:space="0" w:color="auto"/>
        <w:right w:val="none" w:sz="0" w:space="0" w:color="auto"/>
      </w:divBdr>
    </w:div>
    <w:div w:id="698749393">
      <w:bodyDiv w:val="1"/>
      <w:marLeft w:val="0"/>
      <w:marRight w:val="0"/>
      <w:marTop w:val="0"/>
      <w:marBottom w:val="0"/>
      <w:divBdr>
        <w:top w:val="none" w:sz="0" w:space="0" w:color="auto"/>
        <w:left w:val="none" w:sz="0" w:space="0" w:color="auto"/>
        <w:bottom w:val="none" w:sz="0" w:space="0" w:color="auto"/>
        <w:right w:val="none" w:sz="0" w:space="0" w:color="auto"/>
      </w:divBdr>
    </w:div>
    <w:div w:id="698896989">
      <w:bodyDiv w:val="1"/>
      <w:marLeft w:val="0"/>
      <w:marRight w:val="0"/>
      <w:marTop w:val="0"/>
      <w:marBottom w:val="0"/>
      <w:divBdr>
        <w:top w:val="none" w:sz="0" w:space="0" w:color="auto"/>
        <w:left w:val="none" w:sz="0" w:space="0" w:color="auto"/>
        <w:bottom w:val="none" w:sz="0" w:space="0" w:color="auto"/>
        <w:right w:val="none" w:sz="0" w:space="0" w:color="auto"/>
      </w:divBdr>
      <w:divsChild>
        <w:div w:id="983923170">
          <w:marLeft w:val="446"/>
          <w:marRight w:val="0"/>
          <w:marTop w:val="101"/>
          <w:marBottom w:val="0"/>
          <w:divBdr>
            <w:top w:val="none" w:sz="0" w:space="0" w:color="auto"/>
            <w:left w:val="none" w:sz="0" w:space="0" w:color="auto"/>
            <w:bottom w:val="none" w:sz="0" w:space="0" w:color="auto"/>
            <w:right w:val="none" w:sz="0" w:space="0" w:color="auto"/>
          </w:divBdr>
        </w:div>
        <w:div w:id="1483305364">
          <w:marLeft w:val="446"/>
          <w:marRight w:val="0"/>
          <w:marTop w:val="101"/>
          <w:marBottom w:val="0"/>
          <w:divBdr>
            <w:top w:val="none" w:sz="0" w:space="0" w:color="auto"/>
            <w:left w:val="none" w:sz="0" w:space="0" w:color="auto"/>
            <w:bottom w:val="none" w:sz="0" w:space="0" w:color="auto"/>
            <w:right w:val="none" w:sz="0" w:space="0" w:color="auto"/>
          </w:divBdr>
        </w:div>
        <w:div w:id="1928229309">
          <w:marLeft w:val="446"/>
          <w:marRight w:val="0"/>
          <w:marTop w:val="101"/>
          <w:marBottom w:val="0"/>
          <w:divBdr>
            <w:top w:val="none" w:sz="0" w:space="0" w:color="auto"/>
            <w:left w:val="none" w:sz="0" w:space="0" w:color="auto"/>
            <w:bottom w:val="none" w:sz="0" w:space="0" w:color="auto"/>
            <w:right w:val="none" w:sz="0" w:space="0" w:color="auto"/>
          </w:divBdr>
        </w:div>
        <w:div w:id="988899057">
          <w:marLeft w:val="446"/>
          <w:marRight w:val="0"/>
          <w:marTop w:val="101"/>
          <w:marBottom w:val="0"/>
          <w:divBdr>
            <w:top w:val="none" w:sz="0" w:space="0" w:color="auto"/>
            <w:left w:val="none" w:sz="0" w:space="0" w:color="auto"/>
            <w:bottom w:val="none" w:sz="0" w:space="0" w:color="auto"/>
            <w:right w:val="none" w:sz="0" w:space="0" w:color="auto"/>
          </w:divBdr>
        </w:div>
        <w:div w:id="1038318033">
          <w:marLeft w:val="446"/>
          <w:marRight w:val="0"/>
          <w:marTop w:val="101"/>
          <w:marBottom w:val="0"/>
          <w:divBdr>
            <w:top w:val="none" w:sz="0" w:space="0" w:color="auto"/>
            <w:left w:val="none" w:sz="0" w:space="0" w:color="auto"/>
            <w:bottom w:val="none" w:sz="0" w:space="0" w:color="auto"/>
            <w:right w:val="none" w:sz="0" w:space="0" w:color="auto"/>
          </w:divBdr>
        </w:div>
        <w:div w:id="1378091116">
          <w:marLeft w:val="446"/>
          <w:marRight w:val="0"/>
          <w:marTop w:val="101"/>
          <w:marBottom w:val="0"/>
          <w:divBdr>
            <w:top w:val="none" w:sz="0" w:space="0" w:color="auto"/>
            <w:left w:val="none" w:sz="0" w:space="0" w:color="auto"/>
            <w:bottom w:val="none" w:sz="0" w:space="0" w:color="auto"/>
            <w:right w:val="none" w:sz="0" w:space="0" w:color="auto"/>
          </w:divBdr>
        </w:div>
      </w:divsChild>
    </w:div>
    <w:div w:id="700668940">
      <w:bodyDiv w:val="1"/>
      <w:marLeft w:val="0"/>
      <w:marRight w:val="0"/>
      <w:marTop w:val="0"/>
      <w:marBottom w:val="0"/>
      <w:divBdr>
        <w:top w:val="none" w:sz="0" w:space="0" w:color="auto"/>
        <w:left w:val="none" w:sz="0" w:space="0" w:color="auto"/>
        <w:bottom w:val="none" w:sz="0" w:space="0" w:color="auto"/>
        <w:right w:val="none" w:sz="0" w:space="0" w:color="auto"/>
      </w:divBdr>
      <w:divsChild>
        <w:div w:id="719062721">
          <w:marLeft w:val="1008"/>
          <w:marRight w:val="0"/>
          <w:marTop w:val="86"/>
          <w:marBottom w:val="0"/>
          <w:divBdr>
            <w:top w:val="none" w:sz="0" w:space="0" w:color="auto"/>
            <w:left w:val="none" w:sz="0" w:space="0" w:color="auto"/>
            <w:bottom w:val="none" w:sz="0" w:space="0" w:color="auto"/>
            <w:right w:val="none" w:sz="0" w:space="0" w:color="auto"/>
          </w:divBdr>
        </w:div>
      </w:divsChild>
    </w:div>
    <w:div w:id="702559291">
      <w:bodyDiv w:val="1"/>
      <w:marLeft w:val="0"/>
      <w:marRight w:val="0"/>
      <w:marTop w:val="0"/>
      <w:marBottom w:val="0"/>
      <w:divBdr>
        <w:top w:val="none" w:sz="0" w:space="0" w:color="auto"/>
        <w:left w:val="none" w:sz="0" w:space="0" w:color="auto"/>
        <w:bottom w:val="none" w:sz="0" w:space="0" w:color="auto"/>
        <w:right w:val="none" w:sz="0" w:space="0" w:color="auto"/>
      </w:divBdr>
      <w:divsChild>
        <w:div w:id="402021690">
          <w:marLeft w:val="547"/>
          <w:marRight w:val="0"/>
          <w:marTop w:val="259"/>
          <w:marBottom w:val="0"/>
          <w:divBdr>
            <w:top w:val="none" w:sz="0" w:space="0" w:color="auto"/>
            <w:left w:val="none" w:sz="0" w:space="0" w:color="auto"/>
            <w:bottom w:val="none" w:sz="0" w:space="0" w:color="auto"/>
            <w:right w:val="none" w:sz="0" w:space="0" w:color="auto"/>
          </w:divBdr>
        </w:div>
        <w:div w:id="456678494">
          <w:marLeft w:val="547"/>
          <w:marRight w:val="0"/>
          <w:marTop w:val="259"/>
          <w:marBottom w:val="0"/>
          <w:divBdr>
            <w:top w:val="none" w:sz="0" w:space="0" w:color="auto"/>
            <w:left w:val="none" w:sz="0" w:space="0" w:color="auto"/>
            <w:bottom w:val="none" w:sz="0" w:space="0" w:color="auto"/>
            <w:right w:val="none" w:sz="0" w:space="0" w:color="auto"/>
          </w:divBdr>
        </w:div>
        <w:div w:id="1501044989">
          <w:marLeft w:val="547"/>
          <w:marRight w:val="0"/>
          <w:marTop w:val="259"/>
          <w:marBottom w:val="0"/>
          <w:divBdr>
            <w:top w:val="none" w:sz="0" w:space="0" w:color="auto"/>
            <w:left w:val="none" w:sz="0" w:space="0" w:color="auto"/>
            <w:bottom w:val="none" w:sz="0" w:space="0" w:color="auto"/>
            <w:right w:val="none" w:sz="0" w:space="0" w:color="auto"/>
          </w:divBdr>
        </w:div>
      </w:divsChild>
    </w:div>
    <w:div w:id="705563439">
      <w:bodyDiv w:val="1"/>
      <w:marLeft w:val="0"/>
      <w:marRight w:val="0"/>
      <w:marTop w:val="0"/>
      <w:marBottom w:val="0"/>
      <w:divBdr>
        <w:top w:val="none" w:sz="0" w:space="0" w:color="auto"/>
        <w:left w:val="none" w:sz="0" w:space="0" w:color="auto"/>
        <w:bottom w:val="none" w:sz="0" w:space="0" w:color="auto"/>
        <w:right w:val="none" w:sz="0" w:space="0" w:color="auto"/>
      </w:divBdr>
    </w:div>
    <w:div w:id="706880421">
      <w:bodyDiv w:val="1"/>
      <w:marLeft w:val="0"/>
      <w:marRight w:val="0"/>
      <w:marTop w:val="0"/>
      <w:marBottom w:val="0"/>
      <w:divBdr>
        <w:top w:val="none" w:sz="0" w:space="0" w:color="auto"/>
        <w:left w:val="none" w:sz="0" w:space="0" w:color="auto"/>
        <w:bottom w:val="none" w:sz="0" w:space="0" w:color="auto"/>
        <w:right w:val="none" w:sz="0" w:space="0" w:color="auto"/>
      </w:divBdr>
      <w:divsChild>
        <w:div w:id="590355423">
          <w:marLeft w:val="806"/>
          <w:marRight w:val="0"/>
          <w:marTop w:val="154"/>
          <w:marBottom w:val="0"/>
          <w:divBdr>
            <w:top w:val="none" w:sz="0" w:space="0" w:color="auto"/>
            <w:left w:val="none" w:sz="0" w:space="0" w:color="auto"/>
            <w:bottom w:val="none" w:sz="0" w:space="0" w:color="auto"/>
            <w:right w:val="none" w:sz="0" w:space="0" w:color="auto"/>
          </w:divBdr>
        </w:div>
        <w:div w:id="960112022">
          <w:marLeft w:val="1166"/>
          <w:marRight w:val="0"/>
          <w:marTop w:val="134"/>
          <w:marBottom w:val="0"/>
          <w:divBdr>
            <w:top w:val="none" w:sz="0" w:space="0" w:color="auto"/>
            <w:left w:val="none" w:sz="0" w:space="0" w:color="auto"/>
            <w:bottom w:val="none" w:sz="0" w:space="0" w:color="auto"/>
            <w:right w:val="none" w:sz="0" w:space="0" w:color="auto"/>
          </w:divBdr>
        </w:div>
        <w:div w:id="1078597802">
          <w:marLeft w:val="806"/>
          <w:marRight w:val="0"/>
          <w:marTop w:val="154"/>
          <w:marBottom w:val="0"/>
          <w:divBdr>
            <w:top w:val="none" w:sz="0" w:space="0" w:color="auto"/>
            <w:left w:val="none" w:sz="0" w:space="0" w:color="auto"/>
            <w:bottom w:val="none" w:sz="0" w:space="0" w:color="auto"/>
            <w:right w:val="none" w:sz="0" w:space="0" w:color="auto"/>
          </w:divBdr>
        </w:div>
        <w:div w:id="1265073055">
          <w:marLeft w:val="806"/>
          <w:marRight w:val="0"/>
          <w:marTop w:val="154"/>
          <w:marBottom w:val="0"/>
          <w:divBdr>
            <w:top w:val="none" w:sz="0" w:space="0" w:color="auto"/>
            <w:left w:val="none" w:sz="0" w:space="0" w:color="auto"/>
            <w:bottom w:val="none" w:sz="0" w:space="0" w:color="auto"/>
            <w:right w:val="none" w:sz="0" w:space="0" w:color="auto"/>
          </w:divBdr>
        </w:div>
        <w:div w:id="2056076720">
          <w:marLeft w:val="806"/>
          <w:marRight w:val="0"/>
          <w:marTop w:val="154"/>
          <w:marBottom w:val="0"/>
          <w:divBdr>
            <w:top w:val="none" w:sz="0" w:space="0" w:color="auto"/>
            <w:left w:val="none" w:sz="0" w:space="0" w:color="auto"/>
            <w:bottom w:val="none" w:sz="0" w:space="0" w:color="auto"/>
            <w:right w:val="none" w:sz="0" w:space="0" w:color="auto"/>
          </w:divBdr>
        </w:div>
      </w:divsChild>
    </w:div>
    <w:div w:id="707804935">
      <w:bodyDiv w:val="1"/>
      <w:marLeft w:val="0"/>
      <w:marRight w:val="0"/>
      <w:marTop w:val="0"/>
      <w:marBottom w:val="0"/>
      <w:divBdr>
        <w:top w:val="none" w:sz="0" w:space="0" w:color="auto"/>
        <w:left w:val="none" w:sz="0" w:space="0" w:color="auto"/>
        <w:bottom w:val="none" w:sz="0" w:space="0" w:color="auto"/>
        <w:right w:val="none" w:sz="0" w:space="0" w:color="auto"/>
      </w:divBdr>
    </w:div>
    <w:div w:id="707950038">
      <w:bodyDiv w:val="1"/>
      <w:marLeft w:val="0"/>
      <w:marRight w:val="0"/>
      <w:marTop w:val="0"/>
      <w:marBottom w:val="0"/>
      <w:divBdr>
        <w:top w:val="none" w:sz="0" w:space="0" w:color="auto"/>
        <w:left w:val="none" w:sz="0" w:space="0" w:color="auto"/>
        <w:bottom w:val="none" w:sz="0" w:space="0" w:color="auto"/>
        <w:right w:val="none" w:sz="0" w:space="0" w:color="auto"/>
      </w:divBdr>
      <w:divsChild>
        <w:div w:id="547188492">
          <w:marLeft w:val="2606"/>
          <w:marRight w:val="0"/>
          <w:marTop w:val="0"/>
          <w:marBottom w:val="0"/>
          <w:divBdr>
            <w:top w:val="none" w:sz="0" w:space="0" w:color="auto"/>
            <w:left w:val="none" w:sz="0" w:space="0" w:color="auto"/>
            <w:bottom w:val="none" w:sz="0" w:space="0" w:color="auto"/>
            <w:right w:val="none" w:sz="0" w:space="0" w:color="auto"/>
          </w:divBdr>
        </w:div>
        <w:div w:id="1330911715">
          <w:marLeft w:val="2606"/>
          <w:marRight w:val="0"/>
          <w:marTop w:val="0"/>
          <w:marBottom w:val="0"/>
          <w:divBdr>
            <w:top w:val="none" w:sz="0" w:space="0" w:color="auto"/>
            <w:left w:val="none" w:sz="0" w:space="0" w:color="auto"/>
            <w:bottom w:val="none" w:sz="0" w:space="0" w:color="auto"/>
            <w:right w:val="none" w:sz="0" w:space="0" w:color="auto"/>
          </w:divBdr>
        </w:div>
        <w:div w:id="1405377383">
          <w:marLeft w:val="2606"/>
          <w:marRight w:val="0"/>
          <w:marTop w:val="0"/>
          <w:marBottom w:val="0"/>
          <w:divBdr>
            <w:top w:val="none" w:sz="0" w:space="0" w:color="auto"/>
            <w:left w:val="none" w:sz="0" w:space="0" w:color="auto"/>
            <w:bottom w:val="none" w:sz="0" w:space="0" w:color="auto"/>
            <w:right w:val="none" w:sz="0" w:space="0" w:color="auto"/>
          </w:divBdr>
        </w:div>
      </w:divsChild>
    </w:div>
    <w:div w:id="713039584">
      <w:bodyDiv w:val="1"/>
      <w:marLeft w:val="0"/>
      <w:marRight w:val="0"/>
      <w:marTop w:val="0"/>
      <w:marBottom w:val="0"/>
      <w:divBdr>
        <w:top w:val="none" w:sz="0" w:space="0" w:color="auto"/>
        <w:left w:val="none" w:sz="0" w:space="0" w:color="auto"/>
        <w:bottom w:val="none" w:sz="0" w:space="0" w:color="auto"/>
        <w:right w:val="none" w:sz="0" w:space="0" w:color="auto"/>
      </w:divBdr>
    </w:div>
    <w:div w:id="714819292">
      <w:bodyDiv w:val="1"/>
      <w:marLeft w:val="0"/>
      <w:marRight w:val="0"/>
      <w:marTop w:val="0"/>
      <w:marBottom w:val="0"/>
      <w:divBdr>
        <w:top w:val="none" w:sz="0" w:space="0" w:color="auto"/>
        <w:left w:val="none" w:sz="0" w:space="0" w:color="auto"/>
        <w:bottom w:val="none" w:sz="0" w:space="0" w:color="auto"/>
        <w:right w:val="none" w:sz="0" w:space="0" w:color="auto"/>
      </w:divBdr>
      <w:divsChild>
        <w:div w:id="396904662">
          <w:marLeft w:val="1166"/>
          <w:marRight w:val="0"/>
          <w:marTop w:val="134"/>
          <w:marBottom w:val="134"/>
          <w:divBdr>
            <w:top w:val="none" w:sz="0" w:space="0" w:color="auto"/>
            <w:left w:val="none" w:sz="0" w:space="0" w:color="auto"/>
            <w:bottom w:val="none" w:sz="0" w:space="0" w:color="auto"/>
            <w:right w:val="none" w:sz="0" w:space="0" w:color="auto"/>
          </w:divBdr>
        </w:div>
        <w:div w:id="1683891097">
          <w:marLeft w:val="1166"/>
          <w:marRight w:val="0"/>
          <w:marTop w:val="134"/>
          <w:marBottom w:val="134"/>
          <w:divBdr>
            <w:top w:val="none" w:sz="0" w:space="0" w:color="auto"/>
            <w:left w:val="none" w:sz="0" w:space="0" w:color="auto"/>
            <w:bottom w:val="none" w:sz="0" w:space="0" w:color="auto"/>
            <w:right w:val="none" w:sz="0" w:space="0" w:color="auto"/>
          </w:divBdr>
        </w:div>
        <w:div w:id="1877351149">
          <w:marLeft w:val="1166"/>
          <w:marRight w:val="0"/>
          <w:marTop w:val="134"/>
          <w:marBottom w:val="134"/>
          <w:divBdr>
            <w:top w:val="none" w:sz="0" w:space="0" w:color="auto"/>
            <w:left w:val="none" w:sz="0" w:space="0" w:color="auto"/>
            <w:bottom w:val="none" w:sz="0" w:space="0" w:color="auto"/>
            <w:right w:val="none" w:sz="0" w:space="0" w:color="auto"/>
          </w:divBdr>
        </w:div>
      </w:divsChild>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24186849">
      <w:bodyDiv w:val="1"/>
      <w:marLeft w:val="0"/>
      <w:marRight w:val="0"/>
      <w:marTop w:val="0"/>
      <w:marBottom w:val="0"/>
      <w:divBdr>
        <w:top w:val="none" w:sz="0" w:space="0" w:color="auto"/>
        <w:left w:val="none" w:sz="0" w:space="0" w:color="auto"/>
        <w:bottom w:val="none" w:sz="0" w:space="0" w:color="auto"/>
        <w:right w:val="none" w:sz="0" w:space="0" w:color="auto"/>
      </w:divBdr>
      <w:divsChild>
        <w:div w:id="559098804">
          <w:marLeft w:val="0"/>
          <w:marRight w:val="0"/>
          <w:marTop w:val="80"/>
          <w:marBottom w:val="0"/>
          <w:divBdr>
            <w:top w:val="none" w:sz="0" w:space="0" w:color="auto"/>
            <w:left w:val="none" w:sz="0" w:space="0" w:color="auto"/>
            <w:bottom w:val="none" w:sz="0" w:space="0" w:color="auto"/>
            <w:right w:val="none" w:sz="0" w:space="0" w:color="auto"/>
          </w:divBdr>
        </w:div>
        <w:div w:id="604121238">
          <w:marLeft w:val="0"/>
          <w:marRight w:val="0"/>
          <w:marTop w:val="80"/>
          <w:marBottom w:val="0"/>
          <w:divBdr>
            <w:top w:val="none" w:sz="0" w:space="0" w:color="auto"/>
            <w:left w:val="none" w:sz="0" w:space="0" w:color="auto"/>
            <w:bottom w:val="none" w:sz="0" w:space="0" w:color="auto"/>
            <w:right w:val="none" w:sz="0" w:space="0" w:color="auto"/>
          </w:divBdr>
        </w:div>
        <w:div w:id="703529860">
          <w:marLeft w:val="0"/>
          <w:marRight w:val="0"/>
          <w:marTop w:val="80"/>
          <w:marBottom w:val="0"/>
          <w:divBdr>
            <w:top w:val="none" w:sz="0" w:space="0" w:color="auto"/>
            <w:left w:val="none" w:sz="0" w:space="0" w:color="auto"/>
            <w:bottom w:val="none" w:sz="0" w:space="0" w:color="auto"/>
            <w:right w:val="none" w:sz="0" w:space="0" w:color="auto"/>
          </w:divBdr>
        </w:div>
        <w:div w:id="840971100">
          <w:marLeft w:val="0"/>
          <w:marRight w:val="0"/>
          <w:marTop w:val="80"/>
          <w:marBottom w:val="0"/>
          <w:divBdr>
            <w:top w:val="none" w:sz="0" w:space="0" w:color="auto"/>
            <w:left w:val="none" w:sz="0" w:space="0" w:color="auto"/>
            <w:bottom w:val="none" w:sz="0" w:space="0" w:color="auto"/>
            <w:right w:val="none" w:sz="0" w:space="0" w:color="auto"/>
          </w:divBdr>
        </w:div>
        <w:div w:id="1607695353">
          <w:marLeft w:val="0"/>
          <w:marRight w:val="0"/>
          <w:marTop w:val="80"/>
          <w:marBottom w:val="0"/>
          <w:divBdr>
            <w:top w:val="none" w:sz="0" w:space="0" w:color="auto"/>
            <w:left w:val="none" w:sz="0" w:space="0" w:color="auto"/>
            <w:bottom w:val="none" w:sz="0" w:space="0" w:color="auto"/>
            <w:right w:val="none" w:sz="0" w:space="0" w:color="auto"/>
          </w:divBdr>
        </w:div>
        <w:div w:id="1796562612">
          <w:marLeft w:val="0"/>
          <w:marRight w:val="0"/>
          <w:marTop w:val="80"/>
          <w:marBottom w:val="0"/>
          <w:divBdr>
            <w:top w:val="none" w:sz="0" w:space="0" w:color="auto"/>
            <w:left w:val="none" w:sz="0" w:space="0" w:color="auto"/>
            <w:bottom w:val="none" w:sz="0" w:space="0" w:color="auto"/>
            <w:right w:val="none" w:sz="0" w:space="0" w:color="auto"/>
          </w:divBdr>
        </w:div>
        <w:div w:id="1826163929">
          <w:marLeft w:val="0"/>
          <w:marRight w:val="0"/>
          <w:marTop w:val="80"/>
          <w:marBottom w:val="0"/>
          <w:divBdr>
            <w:top w:val="none" w:sz="0" w:space="0" w:color="auto"/>
            <w:left w:val="none" w:sz="0" w:space="0" w:color="auto"/>
            <w:bottom w:val="none" w:sz="0" w:space="0" w:color="auto"/>
            <w:right w:val="none" w:sz="0" w:space="0" w:color="auto"/>
          </w:divBdr>
        </w:div>
      </w:divsChild>
    </w:div>
    <w:div w:id="726033852">
      <w:bodyDiv w:val="1"/>
      <w:marLeft w:val="0"/>
      <w:marRight w:val="0"/>
      <w:marTop w:val="0"/>
      <w:marBottom w:val="0"/>
      <w:divBdr>
        <w:top w:val="none" w:sz="0" w:space="0" w:color="auto"/>
        <w:left w:val="none" w:sz="0" w:space="0" w:color="auto"/>
        <w:bottom w:val="none" w:sz="0" w:space="0" w:color="auto"/>
        <w:right w:val="none" w:sz="0" w:space="0" w:color="auto"/>
      </w:divBdr>
    </w:div>
    <w:div w:id="726925455">
      <w:bodyDiv w:val="1"/>
      <w:marLeft w:val="0"/>
      <w:marRight w:val="0"/>
      <w:marTop w:val="0"/>
      <w:marBottom w:val="0"/>
      <w:divBdr>
        <w:top w:val="none" w:sz="0" w:space="0" w:color="auto"/>
        <w:left w:val="none" w:sz="0" w:space="0" w:color="auto"/>
        <w:bottom w:val="none" w:sz="0" w:space="0" w:color="auto"/>
        <w:right w:val="none" w:sz="0" w:space="0" w:color="auto"/>
      </w:divBdr>
      <w:divsChild>
        <w:div w:id="502858690">
          <w:marLeft w:val="0"/>
          <w:marRight w:val="0"/>
          <w:marTop w:val="86"/>
          <w:marBottom w:val="0"/>
          <w:divBdr>
            <w:top w:val="none" w:sz="0" w:space="0" w:color="auto"/>
            <w:left w:val="none" w:sz="0" w:space="0" w:color="auto"/>
            <w:bottom w:val="none" w:sz="0" w:space="0" w:color="auto"/>
            <w:right w:val="none" w:sz="0" w:space="0" w:color="auto"/>
          </w:divBdr>
        </w:div>
        <w:div w:id="587466757">
          <w:marLeft w:val="0"/>
          <w:marRight w:val="0"/>
          <w:marTop w:val="86"/>
          <w:marBottom w:val="0"/>
          <w:divBdr>
            <w:top w:val="none" w:sz="0" w:space="0" w:color="auto"/>
            <w:left w:val="none" w:sz="0" w:space="0" w:color="auto"/>
            <w:bottom w:val="none" w:sz="0" w:space="0" w:color="auto"/>
            <w:right w:val="none" w:sz="0" w:space="0" w:color="auto"/>
          </w:divBdr>
        </w:div>
        <w:div w:id="738985995">
          <w:marLeft w:val="0"/>
          <w:marRight w:val="0"/>
          <w:marTop w:val="86"/>
          <w:marBottom w:val="0"/>
          <w:divBdr>
            <w:top w:val="none" w:sz="0" w:space="0" w:color="auto"/>
            <w:left w:val="none" w:sz="0" w:space="0" w:color="auto"/>
            <w:bottom w:val="none" w:sz="0" w:space="0" w:color="auto"/>
            <w:right w:val="none" w:sz="0" w:space="0" w:color="auto"/>
          </w:divBdr>
        </w:div>
        <w:div w:id="1060976286">
          <w:marLeft w:val="0"/>
          <w:marRight w:val="0"/>
          <w:marTop w:val="86"/>
          <w:marBottom w:val="0"/>
          <w:divBdr>
            <w:top w:val="none" w:sz="0" w:space="0" w:color="auto"/>
            <w:left w:val="none" w:sz="0" w:space="0" w:color="auto"/>
            <w:bottom w:val="none" w:sz="0" w:space="0" w:color="auto"/>
            <w:right w:val="none" w:sz="0" w:space="0" w:color="auto"/>
          </w:divBdr>
        </w:div>
        <w:div w:id="1222593728">
          <w:marLeft w:val="0"/>
          <w:marRight w:val="0"/>
          <w:marTop w:val="86"/>
          <w:marBottom w:val="0"/>
          <w:divBdr>
            <w:top w:val="none" w:sz="0" w:space="0" w:color="auto"/>
            <w:left w:val="none" w:sz="0" w:space="0" w:color="auto"/>
            <w:bottom w:val="none" w:sz="0" w:space="0" w:color="auto"/>
            <w:right w:val="none" w:sz="0" w:space="0" w:color="auto"/>
          </w:divBdr>
        </w:div>
        <w:div w:id="1381317326">
          <w:marLeft w:val="0"/>
          <w:marRight w:val="0"/>
          <w:marTop w:val="86"/>
          <w:marBottom w:val="0"/>
          <w:divBdr>
            <w:top w:val="none" w:sz="0" w:space="0" w:color="auto"/>
            <w:left w:val="none" w:sz="0" w:space="0" w:color="auto"/>
            <w:bottom w:val="none" w:sz="0" w:space="0" w:color="auto"/>
            <w:right w:val="none" w:sz="0" w:space="0" w:color="auto"/>
          </w:divBdr>
        </w:div>
        <w:div w:id="2114284587">
          <w:marLeft w:val="0"/>
          <w:marRight w:val="0"/>
          <w:marTop w:val="86"/>
          <w:marBottom w:val="0"/>
          <w:divBdr>
            <w:top w:val="none" w:sz="0" w:space="0" w:color="auto"/>
            <w:left w:val="none" w:sz="0" w:space="0" w:color="auto"/>
            <w:bottom w:val="none" w:sz="0" w:space="0" w:color="auto"/>
            <w:right w:val="none" w:sz="0" w:space="0" w:color="auto"/>
          </w:divBdr>
        </w:div>
      </w:divsChild>
    </w:div>
    <w:div w:id="731008272">
      <w:bodyDiv w:val="1"/>
      <w:marLeft w:val="0"/>
      <w:marRight w:val="0"/>
      <w:marTop w:val="0"/>
      <w:marBottom w:val="0"/>
      <w:divBdr>
        <w:top w:val="none" w:sz="0" w:space="0" w:color="auto"/>
        <w:left w:val="none" w:sz="0" w:space="0" w:color="auto"/>
        <w:bottom w:val="none" w:sz="0" w:space="0" w:color="auto"/>
        <w:right w:val="none" w:sz="0" w:space="0" w:color="auto"/>
      </w:divBdr>
      <w:divsChild>
        <w:div w:id="1680037745">
          <w:marLeft w:val="547"/>
          <w:marRight w:val="0"/>
          <w:marTop w:val="60"/>
          <w:marBottom w:val="0"/>
          <w:divBdr>
            <w:top w:val="none" w:sz="0" w:space="0" w:color="auto"/>
            <w:left w:val="none" w:sz="0" w:space="0" w:color="auto"/>
            <w:bottom w:val="none" w:sz="0" w:space="0" w:color="auto"/>
            <w:right w:val="none" w:sz="0" w:space="0" w:color="auto"/>
          </w:divBdr>
        </w:div>
      </w:divsChild>
    </w:div>
    <w:div w:id="731464073">
      <w:bodyDiv w:val="1"/>
      <w:marLeft w:val="0"/>
      <w:marRight w:val="0"/>
      <w:marTop w:val="0"/>
      <w:marBottom w:val="0"/>
      <w:divBdr>
        <w:top w:val="none" w:sz="0" w:space="0" w:color="auto"/>
        <w:left w:val="none" w:sz="0" w:space="0" w:color="auto"/>
        <w:bottom w:val="none" w:sz="0" w:space="0" w:color="auto"/>
        <w:right w:val="none" w:sz="0" w:space="0" w:color="auto"/>
      </w:divBdr>
      <w:divsChild>
        <w:div w:id="463894534">
          <w:marLeft w:val="734"/>
          <w:marRight w:val="0"/>
          <w:marTop w:val="130"/>
          <w:marBottom w:val="0"/>
          <w:divBdr>
            <w:top w:val="none" w:sz="0" w:space="0" w:color="auto"/>
            <w:left w:val="none" w:sz="0" w:space="0" w:color="auto"/>
            <w:bottom w:val="none" w:sz="0" w:space="0" w:color="auto"/>
            <w:right w:val="none" w:sz="0" w:space="0" w:color="auto"/>
          </w:divBdr>
        </w:div>
        <w:div w:id="655186865">
          <w:marLeft w:val="734"/>
          <w:marRight w:val="0"/>
          <w:marTop w:val="130"/>
          <w:marBottom w:val="0"/>
          <w:divBdr>
            <w:top w:val="none" w:sz="0" w:space="0" w:color="auto"/>
            <w:left w:val="none" w:sz="0" w:space="0" w:color="auto"/>
            <w:bottom w:val="none" w:sz="0" w:space="0" w:color="auto"/>
            <w:right w:val="none" w:sz="0" w:space="0" w:color="auto"/>
          </w:divBdr>
        </w:div>
        <w:div w:id="758798384">
          <w:marLeft w:val="734"/>
          <w:marRight w:val="0"/>
          <w:marTop w:val="130"/>
          <w:marBottom w:val="0"/>
          <w:divBdr>
            <w:top w:val="none" w:sz="0" w:space="0" w:color="auto"/>
            <w:left w:val="none" w:sz="0" w:space="0" w:color="auto"/>
            <w:bottom w:val="none" w:sz="0" w:space="0" w:color="auto"/>
            <w:right w:val="none" w:sz="0" w:space="0" w:color="auto"/>
          </w:divBdr>
        </w:div>
        <w:div w:id="935940405">
          <w:marLeft w:val="374"/>
          <w:marRight w:val="0"/>
          <w:marTop w:val="130"/>
          <w:marBottom w:val="0"/>
          <w:divBdr>
            <w:top w:val="none" w:sz="0" w:space="0" w:color="auto"/>
            <w:left w:val="none" w:sz="0" w:space="0" w:color="auto"/>
            <w:bottom w:val="none" w:sz="0" w:space="0" w:color="auto"/>
            <w:right w:val="none" w:sz="0" w:space="0" w:color="auto"/>
          </w:divBdr>
        </w:div>
        <w:div w:id="1140415829">
          <w:marLeft w:val="734"/>
          <w:marRight w:val="0"/>
          <w:marTop w:val="130"/>
          <w:marBottom w:val="0"/>
          <w:divBdr>
            <w:top w:val="none" w:sz="0" w:space="0" w:color="auto"/>
            <w:left w:val="none" w:sz="0" w:space="0" w:color="auto"/>
            <w:bottom w:val="none" w:sz="0" w:space="0" w:color="auto"/>
            <w:right w:val="none" w:sz="0" w:space="0" w:color="auto"/>
          </w:divBdr>
        </w:div>
        <w:div w:id="1536498918">
          <w:marLeft w:val="734"/>
          <w:marRight w:val="0"/>
          <w:marTop w:val="130"/>
          <w:marBottom w:val="0"/>
          <w:divBdr>
            <w:top w:val="none" w:sz="0" w:space="0" w:color="auto"/>
            <w:left w:val="none" w:sz="0" w:space="0" w:color="auto"/>
            <w:bottom w:val="none" w:sz="0" w:space="0" w:color="auto"/>
            <w:right w:val="none" w:sz="0" w:space="0" w:color="auto"/>
          </w:divBdr>
        </w:div>
        <w:div w:id="1634140703">
          <w:marLeft w:val="374"/>
          <w:marRight w:val="0"/>
          <w:marTop w:val="130"/>
          <w:marBottom w:val="0"/>
          <w:divBdr>
            <w:top w:val="none" w:sz="0" w:space="0" w:color="auto"/>
            <w:left w:val="none" w:sz="0" w:space="0" w:color="auto"/>
            <w:bottom w:val="none" w:sz="0" w:space="0" w:color="auto"/>
            <w:right w:val="none" w:sz="0" w:space="0" w:color="auto"/>
          </w:divBdr>
        </w:div>
        <w:div w:id="1863931759">
          <w:marLeft w:val="734"/>
          <w:marRight w:val="0"/>
          <w:marTop w:val="130"/>
          <w:marBottom w:val="0"/>
          <w:divBdr>
            <w:top w:val="none" w:sz="0" w:space="0" w:color="auto"/>
            <w:left w:val="none" w:sz="0" w:space="0" w:color="auto"/>
            <w:bottom w:val="none" w:sz="0" w:space="0" w:color="auto"/>
            <w:right w:val="none" w:sz="0" w:space="0" w:color="auto"/>
          </w:divBdr>
        </w:div>
      </w:divsChild>
    </w:div>
    <w:div w:id="731855422">
      <w:bodyDiv w:val="1"/>
      <w:marLeft w:val="0"/>
      <w:marRight w:val="0"/>
      <w:marTop w:val="0"/>
      <w:marBottom w:val="0"/>
      <w:divBdr>
        <w:top w:val="none" w:sz="0" w:space="0" w:color="auto"/>
        <w:left w:val="none" w:sz="0" w:space="0" w:color="auto"/>
        <w:bottom w:val="none" w:sz="0" w:space="0" w:color="auto"/>
        <w:right w:val="none" w:sz="0" w:space="0" w:color="auto"/>
      </w:divBdr>
      <w:divsChild>
        <w:div w:id="565188020">
          <w:marLeft w:val="1440"/>
          <w:marRight w:val="0"/>
          <w:marTop w:val="115"/>
          <w:marBottom w:val="0"/>
          <w:divBdr>
            <w:top w:val="none" w:sz="0" w:space="0" w:color="auto"/>
            <w:left w:val="none" w:sz="0" w:space="0" w:color="auto"/>
            <w:bottom w:val="none" w:sz="0" w:space="0" w:color="auto"/>
            <w:right w:val="none" w:sz="0" w:space="0" w:color="auto"/>
          </w:divBdr>
        </w:div>
        <w:div w:id="726800922">
          <w:marLeft w:val="1440"/>
          <w:marRight w:val="0"/>
          <w:marTop w:val="115"/>
          <w:marBottom w:val="0"/>
          <w:divBdr>
            <w:top w:val="none" w:sz="0" w:space="0" w:color="auto"/>
            <w:left w:val="none" w:sz="0" w:space="0" w:color="auto"/>
            <w:bottom w:val="none" w:sz="0" w:space="0" w:color="auto"/>
            <w:right w:val="none" w:sz="0" w:space="0" w:color="auto"/>
          </w:divBdr>
        </w:div>
        <w:div w:id="1318655566">
          <w:marLeft w:val="806"/>
          <w:marRight w:val="0"/>
          <w:marTop w:val="134"/>
          <w:marBottom w:val="0"/>
          <w:divBdr>
            <w:top w:val="none" w:sz="0" w:space="0" w:color="auto"/>
            <w:left w:val="none" w:sz="0" w:space="0" w:color="auto"/>
            <w:bottom w:val="none" w:sz="0" w:space="0" w:color="auto"/>
            <w:right w:val="none" w:sz="0" w:space="0" w:color="auto"/>
          </w:divBdr>
        </w:div>
        <w:div w:id="1742168188">
          <w:marLeft w:val="1440"/>
          <w:marRight w:val="0"/>
          <w:marTop w:val="115"/>
          <w:marBottom w:val="0"/>
          <w:divBdr>
            <w:top w:val="none" w:sz="0" w:space="0" w:color="auto"/>
            <w:left w:val="none" w:sz="0" w:space="0" w:color="auto"/>
            <w:bottom w:val="none" w:sz="0" w:space="0" w:color="auto"/>
            <w:right w:val="none" w:sz="0" w:space="0" w:color="auto"/>
          </w:divBdr>
        </w:div>
      </w:divsChild>
    </w:div>
    <w:div w:id="734863610">
      <w:bodyDiv w:val="1"/>
      <w:marLeft w:val="0"/>
      <w:marRight w:val="0"/>
      <w:marTop w:val="0"/>
      <w:marBottom w:val="0"/>
      <w:divBdr>
        <w:top w:val="none" w:sz="0" w:space="0" w:color="auto"/>
        <w:left w:val="none" w:sz="0" w:space="0" w:color="auto"/>
        <w:bottom w:val="none" w:sz="0" w:space="0" w:color="auto"/>
        <w:right w:val="none" w:sz="0" w:space="0" w:color="auto"/>
      </w:divBdr>
      <w:divsChild>
        <w:div w:id="1260335232">
          <w:marLeft w:val="1267"/>
          <w:marRight w:val="0"/>
          <w:marTop w:val="96"/>
          <w:marBottom w:val="0"/>
          <w:divBdr>
            <w:top w:val="none" w:sz="0" w:space="0" w:color="auto"/>
            <w:left w:val="none" w:sz="0" w:space="0" w:color="auto"/>
            <w:bottom w:val="none" w:sz="0" w:space="0" w:color="auto"/>
            <w:right w:val="none" w:sz="0" w:space="0" w:color="auto"/>
          </w:divBdr>
        </w:div>
        <w:div w:id="1231383663">
          <w:marLeft w:val="1267"/>
          <w:marRight w:val="0"/>
          <w:marTop w:val="96"/>
          <w:marBottom w:val="0"/>
          <w:divBdr>
            <w:top w:val="none" w:sz="0" w:space="0" w:color="auto"/>
            <w:left w:val="none" w:sz="0" w:space="0" w:color="auto"/>
            <w:bottom w:val="none" w:sz="0" w:space="0" w:color="auto"/>
            <w:right w:val="none" w:sz="0" w:space="0" w:color="auto"/>
          </w:divBdr>
        </w:div>
        <w:div w:id="839084947">
          <w:marLeft w:val="1267"/>
          <w:marRight w:val="0"/>
          <w:marTop w:val="96"/>
          <w:marBottom w:val="0"/>
          <w:divBdr>
            <w:top w:val="none" w:sz="0" w:space="0" w:color="auto"/>
            <w:left w:val="none" w:sz="0" w:space="0" w:color="auto"/>
            <w:bottom w:val="none" w:sz="0" w:space="0" w:color="auto"/>
            <w:right w:val="none" w:sz="0" w:space="0" w:color="auto"/>
          </w:divBdr>
        </w:div>
        <w:div w:id="750473232">
          <w:marLeft w:val="1267"/>
          <w:marRight w:val="0"/>
          <w:marTop w:val="96"/>
          <w:marBottom w:val="0"/>
          <w:divBdr>
            <w:top w:val="none" w:sz="0" w:space="0" w:color="auto"/>
            <w:left w:val="none" w:sz="0" w:space="0" w:color="auto"/>
            <w:bottom w:val="none" w:sz="0" w:space="0" w:color="auto"/>
            <w:right w:val="none" w:sz="0" w:space="0" w:color="auto"/>
          </w:divBdr>
        </w:div>
        <w:div w:id="692800745">
          <w:marLeft w:val="1267"/>
          <w:marRight w:val="0"/>
          <w:marTop w:val="96"/>
          <w:marBottom w:val="0"/>
          <w:divBdr>
            <w:top w:val="none" w:sz="0" w:space="0" w:color="auto"/>
            <w:left w:val="none" w:sz="0" w:space="0" w:color="auto"/>
            <w:bottom w:val="none" w:sz="0" w:space="0" w:color="auto"/>
            <w:right w:val="none" w:sz="0" w:space="0" w:color="auto"/>
          </w:divBdr>
        </w:div>
        <w:div w:id="1784878591">
          <w:marLeft w:val="1987"/>
          <w:marRight w:val="0"/>
          <w:marTop w:val="67"/>
          <w:marBottom w:val="0"/>
          <w:divBdr>
            <w:top w:val="none" w:sz="0" w:space="0" w:color="auto"/>
            <w:left w:val="none" w:sz="0" w:space="0" w:color="auto"/>
            <w:bottom w:val="none" w:sz="0" w:space="0" w:color="auto"/>
            <w:right w:val="none" w:sz="0" w:space="0" w:color="auto"/>
          </w:divBdr>
        </w:div>
        <w:div w:id="9767327">
          <w:marLeft w:val="1267"/>
          <w:marRight w:val="0"/>
          <w:marTop w:val="96"/>
          <w:marBottom w:val="0"/>
          <w:divBdr>
            <w:top w:val="none" w:sz="0" w:space="0" w:color="auto"/>
            <w:left w:val="none" w:sz="0" w:space="0" w:color="auto"/>
            <w:bottom w:val="none" w:sz="0" w:space="0" w:color="auto"/>
            <w:right w:val="none" w:sz="0" w:space="0" w:color="auto"/>
          </w:divBdr>
        </w:div>
      </w:divsChild>
    </w:div>
    <w:div w:id="736364895">
      <w:bodyDiv w:val="1"/>
      <w:marLeft w:val="0"/>
      <w:marRight w:val="0"/>
      <w:marTop w:val="0"/>
      <w:marBottom w:val="0"/>
      <w:divBdr>
        <w:top w:val="none" w:sz="0" w:space="0" w:color="auto"/>
        <w:left w:val="none" w:sz="0" w:space="0" w:color="auto"/>
        <w:bottom w:val="none" w:sz="0" w:space="0" w:color="auto"/>
        <w:right w:val="none" w:sz="0" w:space="0" w:color="auto"/>
      </w:divBdr>
      <w:divsChild>
        <w:div w:id="660239576">
          <w:marLeft w:val="547"/>
          <w:marRight w:val="0"/>
          <w:marTop w:val="96"/>
          <w:marBottom w:val="0"/>
          <w:divBdr>
            <w:top w:val="none" w:sz="0" w:space="0" w:color="auto"/>
            <w:left w:val="none" w:sz="0" w:space="0" w:color="auto"/>
            <w:bottom w:val="none" w:sz="0" w:space="0" w:color="auto"/>
            <w:right w:val="none" w:sz="0" w:space="0" w:color="auto"/>
          </w:divBdr>
        </w:div>
      </w:divsChild>
    </w:div>
    <w:div w:id="737749318">
      <w:bodyDiv w:val="1"/>
      <w:marLeft w:val="0"/>
      <w:marRight w:val="0"/>
      <w:marTop w:val="0"/>
      <w:marBottom w:val="0"/>
      <w:divBdr>
        <w:top w:val="none" w:sz="0" w:space="0" w:color="auto"/>
        <w:left w:val="none" w:sz="0" w:space="0" w:color="auto"/>
        <w:bottom w:val="none" w:sz="0" w:space="0" w:color="auto"/>
        <w:right w:val="none" w:sz="0" w:space="0" w:color="auto"/>
      </w:divBdr>
      <w:divsChild>
        <w:div w:id="328677055">
          <w:marLeft w:val="547"/>
          <w:marRight w:val="0"/>
          <w:marTop w:val="134"/>
          <w:marBottom w:val="0"/>
          <w:divBdr>
            <w:top w:val="none" w:sz="0" w:space="0" w:color="auto"/>
            <w:left w:val="none" w:sz="0" w:space="0" w:color="auto"/>
            <w:bottom w:val="none" w:sz="0" w:space="0" w:color="auto"/>
            <w:right w:val="none" w:sz="0" w:space="0" w:color="auto"/>
          </w:divBdr>
        </w:div>
        <w:div w:id="432942091">
          <w:marLeft w:val="1166"/>
          <w:marRight w:val="0"/>
          <w:marTop w:val="115"/>
          <w:marBottom w:val="0"/>
          <w:divBdr>
            <w:top w:val="none" w:sz="0" w:space="0" w:color="auto"/>
            <w:left w:val="none" w:sz="0" w:space="0" w:color="auto"/>
            <w:bottom w:val="none" w:sz="0" w:space="0" w:color="auto"/>
            <w:right w:val="none" w:sz="0" w:space="0" w:color="auto"/>
          </w:divBdr>
        </w:div>
        <w:div w:id="757871341">
          <w:marLeft w:val="547"/>
          <w:marRight w:val="0"/>
          <w:marTop w:val="134"/>
          <w:marBottom w:val="0"/>
          <w:divBdr>
            <w:top w:val="none" w:sz="0" w:space="0" w:color="auto"/>
            <w:left w:val="none" w:sz="0" w:space="0" w:color="auto"/>
            <w:bottom w:val="none" w:sz="0" w:space="0" w:color="auto"/>
            <w:right w:val="none" w:sz="0" w:space="0" w:color="auto"/>
          </w:divBdr>
        </w:div>
        <w:div w:id="1330910199">
          <w:marLeft w:val="1166"/>
          <w:marRight w:val="0"/>
          <w:marTop w:val="115"/>
          <w:marBottom w:val="0"/>
          <w:divBdr>
            <w:top w:val="none" w:sz="0" w:space="0" w:color="auto"/>
            <w:left w:val="none" w:sz="0" w:space="0" w:color="auto"/>
            <w:bottom w:val="none" w:sz="0" w:space="0" w:color="auto"/>
            <w:right w:val="none" w:sz="0" w:space="0" w:color="auto"/>
          </w:divBdr>
        </w:div>
        <w:div w:id="1333336323">
          <w:marLeft w:val="1166"/>
          <w:marRight w:val="0"/>
          <w:marTop w:val="115"/>
          <w:marBottom w:val="0"/>
          <w:divBdr>
            <w:top w:val="none" w:sz="0" w:space="0" w:color="auto"/>
            <w:left w:val="none" w:sz="0" w:space="0" w:color="auto"/>
            <w:bottom w:val="none" w:sz="0" w:space="0" w:color="auto"/>
            <w:right w:val="none" w:sz="0" w:space="0" w:color="auto"/>
          </w:divBdr>
        </w:div>
        <w:div w:id="1608467382">
          <w:marLeft w:val="547"/>
          <w:marRight w:val="0"/>
          <w:marTop w:val="134"/>
          <w:marBottom w:val="0"/>
          <w:divBdr>
            <w:top w:val="none" w:sz="0" w:space="0" w:color="auto"/>
            <w:left w:val="none" w:sz="0" w:space="0" w:color="auto"/>
            <w:bottom w:val="none" w:sz="0" w:space="0" w:color="auto"/>
            <w:right w:val="none" w:sz="0" w:space="0" w:color="auto"/>
          </w:divBdr>
        </w:div>
        <w:div w:id="1651054075">
          <w:marLeft w:val="1166"/>
          <w:marRight w:val="0"/>
          <w:marTop w:val="115"/>
          <w:marBottom w:val="0"/>
          <w:divBdr>
            <w:top w:val="none" w:sz="0" w:space="0" w:color="auto"/>
            <w:left w:val="none" w:sz="0" w:space="0" w:color="auto"/>
            <w:bottom w:val="none" w:sz="0" w:space="0" w:color="auto"/>
            <w:right w:val="none" w:sz="0" w:space="0" w:color="auto"/>
          </w:divBdr>
        </w:div>
        <w:div w:id="1989899345">
          <w:marLeft w:val="1166"/>
          <w:marRight w:val="0"/>
          <w:marTop w:val="115"/>
          <w:marBottom w:val="0"/>
          <w:divBdr>
            <w:top w:val="none" w:sz="0" w:space="0" w:color="auto"/>
            <w:left w:val="none" w:sz="0" w:space="0" w:color="auto"/>
            <w:bottom w:val="none" w:sz="0" w:space="0" w:color="auto"/>
            <w:right w:val="none" w:sz="0" w:space="0" w:color="auto"/>
          </w:divBdr>
        </w:div>
      </w:divsChild>
    </w:div>
    <w:div w:id="739136186">
      <w:bodyDiv w:val="1"/>
      <w:marLeft w:val="0"/>
      <w:marRight w:val="0"/>
      <w:marTop w:val="0"/>
      <w:marBottom w:val="0"/>
      <w:divBdr>
        <w:top w:val="none" w:sz="0" w:space="0" w:color="auto"/>
        <w:left w:val="none" w:sz="0" w:space="0" w:color="auto"/>
        <w:bottom w:val="none" w:sz="0" w:space="0" w:color="auto"/>
        <w:right w:val="none" w:sz="0" w:space="0" w:color="auto"/>
      </w:divBdr>
      <w:divsChild>
        <w:div w:id="753549099">
          <w:marLeft w:val="1267"/>
          <w:marRight w:val="0"/>
          <w:marTop w:val="0"/>
          <w:marBottom w:val="0"/>
          <w:divBdr>
            <w:top w:val="none" w:sz="0" w:space="0" w:color="auto"/>
            <w:left w:val="none" w:sz="0" w:space="0" w:color="auto"/>
            <w:bottom w:val="none" w:sz="0" w:space="0" w:color="auto"/>
            <w:right w:val="none" w:sz="0" w:space="0" w:color="auto"/>
          </w:divBdr>
        </w:div>
        <w:div w:id="841896784">
          <w:marLeft w:val="547"/>
          <w:marRight w:val="0"/>
          <w:marTop w:val="0"/>
          <w:marBottom w:val="0"/>
          <w:divBdr>
            <w:top w:val="none" w:sz="0" w:space="0" w:color="auto"/>
            <w:left w:val="none" w:sz="0" w:space="0" w:color="auto"/>
            <w:bottom w:val="none" w:sz="0" w:space="0" w:color="auto"/>
            <w:right w:val="none" w:sz="0" w:space="0" w:color="auto"/>
          </w:divBdr>
        </w:div>
        <w:div w:id="878542719">
          <w:marLeft w:val="1267"/>
          <w:marRight w:val="0"/>
          <w:marTop w:val="0"/>
          <w:marBottom w:val="0"/>
          <w:divBdr>
            <w:top w:val="none" w:sz="0" w:space="0" w:color="auto"/>
            <w:left w:val="none" w:sz="0" w:space="0" w:color="auto"/>
            <w:bottom w:val="none" w:sz="0" w:space="0" w:color="auto"/>
            <w:right w:val="none" w:sz="0" w:space="0" w:color="auto"/>
          </w:divBdr>
        </w:div>
        <w:div w:id="1291671571">
          <w:marLeft w:val="1267"/>
          <w:marRight w:val="0"/>
          <w:marTop w:val="0"/>
          <w:marBottom w:val="0"/>
          <w:divBdr>
            <w:top w:val="none" w:sz="0" w:space="0" w:color="auto"/>
            <w:left w:val="none" w:sz="0" w:space="0" w:color="auto"/>
            <w:bottom w:val="none" w:sz="0" w:space="0" w:color="auto"/>
            <w:right w:val="none" w:sz="0" w:space="0" w:color="auto"/>
          </w:divBdr>
        </w:div>
        <w:div w:id="1318725557">
          <w:marLeft w:val="1267"/>
          <w:marRight w:val="0"/>
          <w:marTop w:val="0"/>
          <w:marBottom w:val="0"/>
          <w:divBdr>
            <w:top w:val="none" w:sz="0" w:space="0" w:color="auto"/>
            <w:left w:val="none" w:sz="0" w:space="0" w:color="auto"/>
            <w:bottom w:val="none" w:sz="0" w:space="0" w:color="auto"/>
            <w:right w:val="none" w:sz="0" w:space="0" w:color="auto"/>
          </w:divBdr>
        </w:div>
        <w:div w:id="1344628198">
          <w:marLeft w:val="1267"/>
          <w:marRight w:val="0"/>
          <w:marTop w:val="0"/>
          <w:marBottom w:val="0"/>
          <w:divBdr>
            <w:top w:val="none" w:sz="0" w:space="0" w:color="auto"/>
            <w:left w:val="none" w:sz="0" w:space="0" w:color="auto"/>
            <w:bottom w:val="none" w:sz="0" w:space="0" w:color="auto"/>
            <w:right w:val="none" w:sz="0" w:space="0" w:color="auto"/>
          </w:divBdr>
        </w:div>
        <w:div w:id="1450081970">
          <w:marLeft w:val="1267"/>
          <w:marRight w:val="0"/>
          <w:marTop w:val="0"/>
          <w:marBottom w:val="0"/>
          <w:divBdr>
            <w:top w:val="none" w:sz="0" w:space="0" w:color="auto"/>
            <w:left w:val="none" w:sz="0" w:space="0" w:color="auto"/>
            <w:bottom w:val="none" w:sz="0" w:space="0" w:color="auto"/>
            <w:right w:val="none" w:sz="0" w:space="0" w:color="auto"/>
          </w:divBdr>
        </w:div>
        <w:div w:id="1566990605">
          <w:marLeft w:val="1267"/>
          <w:marRight w:val="0"/>
          <w:marTop w:val="0"/>
          <w:marBottom w:val="0"/>
          <w:divBdr>
            <w:top w:val="none" w:sz="0" w:space="0" w:color="auto"/>
            <w:left w:val="none" w:sz="0" w:space="0" w:color="auto"/>
            <w:bottom w:val="none" w:sz="0" w:space="0" w:color="auto"/>
            <w:right w:val="none" w:sz="0" w:space="0" w:color="auto"/>
          </w:divBdr>
        </w:div>
        <w:div w:id="1676298637">
          <w:marLeft w:val="1267"/>
          <w:marRight w:val="0"/>
          <w:marTop w:val="0"/>
          <w:marBottom w:val="0"/>
          <w:divBdr>
            <w:top w:val="none" w:sz="0" w:space="0" w:color="auto"/>
            <w:left w:val="none" w:sz="0" w:space="0" w:color="auto"/>
            <w:bottom w:val="none" w:sz="0" w:space="0" w:color="auto"/>
            <w:right w:val="none" w:sz="0" w:space="0" w:color="auto"/>
          </w:divBdr>
        </w:div>
        <w:div w:id="1770613733">
          <w:marLeft w:val="1267"/>
          <w:marRight w:val="0"/>
          <w:marTop w:val="0"/>
          <w:marBottom w:val="0"/>
          <w:divBdr>
            <w:top w:val="none" w:sz="0" w:space="0" w:color="auto"/>
            <w:left w:val="none" w:sz="0" w:space="0" w:color="auto"/>
            <w:bottom w:val="none" w:sz="0" w:space="0" w:color="auto"/>
            <w:right w:val="none" w:sz="0" w:space="0" w:color="auto"/>
          </w:divBdr>
        </w:div>
        <w:div w:id="1931501884">
          <w:marLeft w:val="1267"/>
          <w:marRight w:val="0"/>
          <w:marTop w:val="0"/>
          <w:marBottom w:val="0"/>
          <w:divBdr>
            <w:top w:val="none" w:sz="0" w:space="0" w:color="auto"/>
            <w:left w:val="none" w:sz="0" w:space="0" w:color="auto"/>
            <w:bottom w:val="none" w:sz="0" w:space="0" w:color="auto"/>
            <w:right w:val="none" w:sz="0" w:space="0" w:color="auto"/>
          </w:divBdr>
        </w:div>
        <w:div w:id="2004813192">
          <w:marLeft w:val="1267"/>
          <w:marRight w:val="0"/>
          <w:marTop w:val="0"/>
          <w:marBottom w:val="0"/>
          <w:divBdr>
            <w:top w:val="none" w:sz="0" w:space="0" w:color="auto"/>
            <w:left w:val="none" w:sz="0" w:space="0" w:color="auto"/>
            <w:bottom w:val="none" w:sz="0" w:space="0" w:color="auto"/>
            <w:right w:val="none" w:sz="0" w:space="0" w:color="auto"/>
          </w:divBdr>
        </w:div>
      </w:divsChild>
    </w:div>
    <w:div w:id="739251433">
      <w:bodyDiv w:val="1"/>
      <w:marLeft w:val="0"/>
      <w:marRight w:val="0"/>
      <w:marTop w:val="0"/>
      <w:marBottom w:val="0"/>
      <w:divBdr>
        <w:top w:val="none" w:sz="0" w:space="0" w:color="auto"/>
        <w:left w:val="none" w:sz="0" w:space="0" w:color="auto"/>
        <w:bottom w:val="none" w:sz="0" w:space="0" w:color="auto"/>
        <w:right w:val="none" w:sz="0" w:space="0" w:color="auto"/>
      </w:divBdr>
    </w:div>
    <w:div w:id="739594373">
      <w:bodyDiv w:val="1"/>
      <w:marLeft w:val="0"/>
      <w:marRight w:val="0"/>
      <w:marTop w:val="0"/>
      <w:marBottom w:val="0"/>
      <w:divBdr>
        <w:top w:val="none" w:sz="0" w:space="0" w:color="auto"/>
        <w:left w:val="none" w:sz="0" w:space="0" w:color="auto"/>
        <w:bottom w:val="none" w:sz="0" w:space="0" w:color="auto"/>
        <w:right w:val="none" w:sz="0" w:space="0" w:color="auto"/>
      </w:divBdr>
      <w:divsChild>
        <w:div w:id="557982623">
          <w:marLeft w:val="691"/>
          <w:marRight w:val="0"/>
          <w:marTop w:val="0"/>
          <w:marBottom w:val="0"/>
          <w:divBdr>
            <w:top w:val="none" w:sz="0" w:space="0" w:color="auto"/>
            <w:left w:val="none" w:sz="0" w:space="0" w:color="auto"/>
            <w:bottom w:val="none" w:sz="0" w:space="0" w:color="auto"/>
            <w:right w:val="none" w:sz="0" w:space="0" w:color="auto"/>
          </w:divBdr>
        </w:div>
      </w:divsChild>
    </w:div>
    <w:div w:id="739904896">
      <w:bodyDiv w:val="1"/>
      <w:marLeft w:val="0"/>
      <w:marRight w:val="0"/>
      <w:marTop w:val="0"/>
      <w:marBottom w:val="0"/>
      <w:divBdr>
        <w:top w:val="none" w:sz="0" w:space="0" w:color="auto"/>
        <w:left w:val="none" w:sz="0" w:space="0" w:color="auto"/>
        <w:bottom w:val="none" w:sz="0" w:space="0" w:color="auto"/>
        <w:right w:val="none" w:sz="0" w:space="0" w:color="auto"/>
      </w:divBdr>
      <w:divsChild>
        <w:div w:id="72705296">
          <w:marLeft w:val="979"/>
          <w:marRight w:val="0"/>
          <w:marTop w:val="96"/>
          <w:marBottom w:val="0"/>
          <w:divBdr>
            <w:top w:val="none" w:sz="0" w:space="0" w:color="auto"/>
            <w:left w:val="none" w:sz="0" w:space="0" w:color="auto"/>
            <w:bottom w:val="none" w:sz="0" w:space="0" w:color="auto"/>
            <w:right w:val="none" w:sz="0" w:space="0" w:color="auto"/>
          </w:divBdr>
        </w:div>
      </w:divsChild>
    </w:div>
    <w:div w:id="741026502">
      <w:bodyDiv w:val="1"/>
      <w:marLeft w:val="0"/>
      <w:marRight w:val="0"/>
      <w:marTop w:val="0"/>
      <w:marBottom w:val="0"/>
      <w:divBdr>
        <w:top w:val="none" w:sz="0" w:space="0" w:color="auto"/>
        <w:left w:val="none" w:sz="0" w:space="0" w:color="auto"/>
        <w:bottom w:val="none" w:sz="0" w:space="0" w:color="auto"/>
        <w:right w:val="none" w:sz="0" w:space="0" w:color="auto"/>
      </w:divBdr>
    </w:div>
    <w:div w:id="742337760">
      <w:bodyDiv w:val="1"/>
      <w:marLeft w:val="0"/>
      <w:marRight w:val="0"/>
      <w:marTop w:val="0"/>
      <w:marBottom w:val="0"/>
      <w:divBdr>
        <w:top w:val="none" w:sz="0" w:space="0" w:color="auto"/>
        <w:left w:val="none" w:sz="0" w:space="0" w:color="auto"/>
        <w:bottom w:val="none" w:sz="0" w:space="0" w:color="auto"/>
        <w:right w:val="none" w:sz="0" w:space="0" w:color="auto"/>
      </w:divBdr>
    </w:div>
    <w:div w:id="744037684">
      <w:bodyDiv w:val="1"/>
      <w:marLeft w:val="0"/>
      <w:marRight w:val="0"/>
      <w:marTop w:val="0"/>
      <w:marBottom w:val="0"/>
      <w:divBdr>
        <w:top w:val="none" w:sz="0" w:space="0" w:color="auto"/>
        <w:left w:val="none" w:sz="0" w:space="0" w:color="auto"/>
        <w:bottom w:val="none" w:sz="0" w:space="0" w:color="auto"/>
        <w:right w:val="none" w:sz="0" w:space="0" w:color="auto"/>
      </w:divBdr>
      <w:divsChild>
        <w:div w:id="1315836450">
          <w:marLeft w:val="403"/>
          <w:marRight w:val="0"/>
          <w:marTop w:val="115"/>
          <w:marBottom w:val="0"/>
          <w:divBdr>
            <w:top w:val="none" w:sz="0" w:space="0" w:color="auto"/>
            <w:left w:val="none" w:sz="0" w:space="0" w:color="auto"/>
            <w:bottom w:val="none" w:sz="0" w:space="0" w:color="auto"/>
            <w:right w:val="none" w:sz="0" w:space="0" w:color="auto"/>
          </w:divBdr>
        </w:div>
      </w:divsChild>
    </w:div>
    <w:div w:id="745110826">
      <w:bodyDiv w:val="1"/>
      <w:marLeft w:val="0"/>
      <w:marRight w:val="0"/>
      <w:marTop w:val="0"/>
      <w:marBottom w:val="0"/>
      <w:divBdr>
        <w:top w:val="none" w:sz="0" w:space="0" w:color="auto"/>
        <w:left w:val="none" w:sz="0" w:space="0" w:color="auto"/>
        <w:bottom w:val="none" w:sz="0" w:space="0" w:color="auto"/>
        <w:right w:val="none" w:sz="0" w:space="0" w:color="auto"/>
      </w:divBdr>
    </w:div>
    <w:div w:id="747580564">
      <w:bodyDiv w:val="1"/>
      <w:marLeft w:val="0"/>
      <w:marRight w:val="0"/>
      <w:marTop w:val="0"/>
      <w:marBottom w:val="0"/>
      <w:divBdr>
        <w:top w:val="none" w:sz="0" w:space="0" w:color="auto"/>
        <w:left w:val="none" w:sz="0" w:space="0" w:color="auto"/>
        <w:bottom w:val="none" w:sz="0" w:space="0" w:color="auto"/>
        <w:right w:val="none" w:sz="0" w:space="0" w:color="auto"/>
      </w:divBdr>
      <w:divsChild>
        <w:div w:id="318927365">
          <w:marLeft w:val="446"/>
          <w:marRight w:val="0"/>
          <w:marTop w:val="173"/>
          <w:marBottom w:val="0"/>
          <w:divBdr>
            <w:top w:val="none" w:sz="0" w:space="0" w:color="auto"/>
            <w:left w:val="none" w:sz="0" w:space="0" w:color="auto"/>
            <w:bottom w:val="none" w:sz="0" w:space="0" w:color="auto"/>
            <w:right w:val="none" w:sz="0" w:space="0" w:color="auto"/>
          </w:divBdr>
        </w:div>
        <w:div w:id="1257322549">
          <w:marLeft w:val="1800"/>
          <w:marRight w:val="0"/>
          <w:marTop w:val="144"/>
          <w:marBottom w:val="0"/>
          <w:divBdr>
            <w:top w:val="none" w:sz="0" w:space="0" w:color="auto"/>
            <w:left w:val="none" w:sz="0" w:space="0" w:color="auto"/>
            <w:bottom w:val="none" w:sz="0" w:space="0" w:color="auto"/>
            <w:right w:val="none" w:sz="0" w:space="0" w:color="auto"/>
          </w:divBdr>
        </w:div>
        <w:div w:id="1376614650">
          <w:marLeft w:val="1166"/>
          <w:marRight w:val="0"/>
          <w:marTop w:val="158"/>
          <w:marBottom w:val="0"/>
          <w:divBdr>
            <w:top w:val="none" w:sz="0" w:space="0" w:color="auto"/>
            <w:left w:val="none" w:sz="0" w:space="0" w:color="auto"/>
            <w:bottom w:val="none" w:sz="0" w:space="0" w:color="auto"/>
            <w:right w:val="none" w:sz="0" w:space="0" w:color="auto"/>
          </w:divBdr>
        </w:div>
        <w:div w:id="1569875100">
          <w:marLeft w:val="1166"/>
          <w:marRight w:val="0"/>
          <w:marTop w:val="158"/>
          <w:marBottom w:val="0"/>
          <w:divBdr>
            <w:top w:val="none" w:sz="0" w:space="0" w:color="auto"/>
            <w:left w:val="none" w:sz="0" w:space="0" w:color="auto"/>
            <w:bottom w:val="none" w:sz="0" w:space="0" w:color="auto"/>
            <w:right w:val="none" w:sz="0" w:space="0" w:color="auto"/>
          </w:divBdr>
        </w:div>
      </w:divsChild>
    </w:div>
    <w:div w:id="748038177">
      <w:bodyDiv w:val="1"/>
      <w:marLeft w:val="0"/>
      <w:marRight w:val="0"/>
      <w:marTop w:val="0"/>
      <w:marBottom w:val="0"/>
      <w:divBdr>
        <w:top w:val="none" w:sz="0" w:space="0" w:color="auto"/>
        <w:left w:val="none" w:sz="0" w:space="0" w:color="auto"/>
        <w:bottom w:val="none" w:sz="0" w:space="0" w:color="auto"/>
        <w:right w:val="none" w:sz="0" w:space="0" w:color="auto"/>
      </w:divBdr>
      <w:divsChild>
        <w:div w:id="1330716699">
          <w:marLeft w:val="446"/>
          <w:marRight w:val="0"/>
          <w:marTop w:val="240"/>
          <w:marBottom w:val="0"/>
          <w:divBdr>
            <w:top w:val="none" w:sz="0" w:space="0" w:color="auto"/>
            <w:left w:val="none" w:sz="0" w:space="0" w:color="auto"/>
            <w:bottom w:val="none" w:sz="0" w:space="0" w:color="auto"/>
            <w:right w:val="none" w:sz="0" w:space="0" w:color="auto"/>
          </w:divBdr>
        </w:div>
      </w:divsChild>
    </w:div>
    <w:div w:id="750154040">
      <w:bodyDiv w:val="1"/>
      <w:marLeft w:val="0"/>
      <w:marRight w:val="0"/>
      <w:marTop w:val="0"/>
      <w:marBottom w:val="0"/>
      <w:divBdr>
        <w:top w:val="none" w:sz="0" w:space="0" w:color="auto"/>
        <w:left w:val="none" w:sz="0" w:space="0" w:color="auto"/>
        <w:bottom w:val="none" w:sz="0" w:space="0" w:color="auto"/>
        <w:right w:val="none" w:sz="0" w:space="0" w:color="auto"/>
      </w:divBdr>
      <w:divsChild>
        <w:div w:id="439687061">
          <w:marLeft w:val="547"/>
          <w:marRight w:val="0"/>
          <w:marTop w:val="154"/>
          <w:marBottom w:val="0"/>
          <w:divBdr>
            <w:top w:val="none" w:sz="0" w:space="0" w:color="auto"/>
            <w:left w:val="none" w:sz="0" w:space="0" w:color="auto"/>
            <w:bottom w:val="none" w:sz="0" w:space="0" w:color="auto"/>
            <w:right w:val="none" w:sz="0" w:space="0" w:color="auto"/>
          </w:divBdr>
        </w:div>
        <w:div w:id="1091437880">
          <w:marLeft w:val="547"/>
          <w:marRight w:val="0"/>
          <w:marTop w:val="154"/>
          <w:marBottom w:val="0"/>
          <w:divBdr>
            <w:top w:val="none" w:sz="0" w:space="0" w:color="auto"/>
            <w:left w:val="none" w:sz="0" w:space="0" w:color="auto"/>
            <w:bottom w:val="none" w:sz="0" w:space="0" w:color="auto"/>
            <w:right w:val="none" w:sz="0" w:space="0" w:color="auto"/>
          </w:divBdr>
        </w:div>
      </w:divsChild>
    </w:div>
    <w:div w:id="751974467">
      <w:bodyDiv w:val="1"/>
      <w:marLeft w:val="0"/>
      <w:marRight w:val="0"/>
      <w:marTop w:val="0"/>
      <w:marBottom w:val="0"/>
      <w:divBdr>
        <w:top w:val="none" w:sz="0" w:space="0" w:color="auto"/>
        <w:left w:val="none" w:sz="0" w:space="0" w:color="auto"/>
        <w:bottom w:val="none" w:sz="0" w:space="0" w:color="auto"/>
        <w:right w:val="none" w:sz="0" w:space="0" w:color="auto"/>
      </w:divBdr>
      <w:divsChild>
        <w:div w:id="39400160">
          <w:marLeft w:val="547"/>
          <w:marRight w:val="0"/>
          <w:marTop w:val="72"/>
          <w:marBottom w:val="0"/>
          <w:divBdr>
            <w:top w:val="none" w:sz="0" w:space="0" w:color="auto"/>
            <w:left w:val="none" w:sz="0" w:space="0" w:color="auto"/>
            <w:bottom w:val="none" w:sz="0" w:space="0" w:color="auto"/>
            <w:right w:val="none" w:sz="0" w:space="0" w:color="auto"/>
          </w:divBdr>
        </w:div>
        <w:div w:id="784007738">
          <w:marLeft w:val="547"/>
          <w:marRight w:val="0"/>
          <w:marTop w:val="72"/>
          <w:marBottom w:val="0"/>
          <w:divBdr>
            <w:top w:val="none" w:sz="0" w:space="0" w:color="auto"/>
            <w:left w:val="none" w:sz="0" w:space="0" w:color="auto"/>
            <w:bottom w:val="none" w:sz="0" w:space="0" w:color="auto"/>
            <w:right w:val="none" w:sz="0" w:space="0" w:color="auto"/>
          </w:divBdr>
        </w:div>
        <w:div w:id="1123579323">
          <w:marLeft w:val="1166"/>
          <w:marRight w:val="0"/>
          <w:marTop w:val="72"/>
          <w:marBottom w:val="0"/>
          <w:divBdr>
            <w:top w:val="none" w:sz="0" w:space="0" w:color="auto"/>
            <w:left w:val="none" w:sz="0" w:space="0" w:color="auto"/>
            <w:bottom w:val="none" w:sz="0" w:space="0" w:color="auto"/>
            <w:right w:val="none" w:sz="0" w:space="0" w:color="auto"/>
          </w:divBdr>
        </w:div>
        <w:div w:id="1272862818">
          <w:marLeft w:val="547"/>
          <w:marRight w:val="0"/>
          <w:marTop w:val="72"/>
          <w:marBottom w:val="0"/>
          <w:divBdr>
            <w:top w:val="none" w:sz="0" w:space="0" w:color="auto"/>
            <w:left w:val="none" w:sz="0" w:space="0" w:color="auto"/>
            <w:bottom w:val="none" w:sz="0" w:space="0" w:color="auto"/>
            <w:right w:val="none" w:sz="0" w:space="0" w:color="auto"/>
          </w:divBdr>
        </w:div>
        <w:div w:id="1393583284">
          <w:marLeft w:val="547"/>
          <w:marRight w:val="0"/>
          <w:marTop w:val="72"/>
          <w:marBottom w:val="0"/>
          <w:divBdr>
            <w:top w:val="none" w:sz="0" w:space="0" w:color="auto"/>
            <w:left w:val="none" w:sz="0" w:space="0" w:color="auto"/>
            <w:bottom w:val="none" w:sz="0" w:space="0" w:color="auto"/>
            <w:right w:val="none" w:sz="0" w:space="0" w:color="auto"/>
          </w:divBdr>
        </w:div>
        <w:div w:id="1422487282">
          <w:marLeft w:val="547"/>
          <w:marRight w:val="0"/>
          <w:marTop w:val="72"/>
          <w:marBottom w:val="0"/>
          <w:divBdr>
            <w:top w:val="none" w:sz="0" w:space="0" w:color="auto"/>
            <w:left w:val="none" w:sz="0" w:space="0" w:color="auto"/>
            <w:bottom w:val="none" w:sz="0" w:space="0" w:color="auto"/>
            <w:right w:val="none" w:sz="0" w:space="0" w:color="auto"/>
          </w:divBdr>
        </w:div>
        <w:div w:id="1566144275">
          <w:marLeft w:val="1166"/>
          <w:marRight w:val="0"/>
          <w:marTop w:val="72"/>
          <w:marBottom w:val="0"/>
          <w:divBdr>
            <w:top w:val="none" w:sz="0" w:space="0" w:color="auto"/>
            <w:left w:val="none" w:sz="0" w:space="0" w:color="auto"/>
            <w:bottom w:val="none" w:sz="0" w:space="0" w:color="auto"/>
            <w:right w:val="none" w:sz="0" w:space="0" w:color="auto"/>
          </w:divBdr>
        </w:div>
        <w:div w:id="2111585743">
          <w:marLeft w:val="547"/>
          <w:marRight w:val="0"/>
          <w:marTop w:val="72"/>
          <w:marBottom w:val="0"/>
          <w:divBdr>
            <w:top w:val="none" w:sz="0" w:space="0" w:color="auto"/>
            <w:left w:val="none" w:sz="0" w:space="0" w:color="auto"/>
            <w:bottom w:val="none" w:sz="0" w:space="0" w:color="auto"/>
            <w:right w:val="none" w:sz="0" w:space="0" w:color="auto"/>
          </w:divBdr>
        </w:div>
      </w:divsChild>
    </w:div>
    <w:div w:id="752355593">
      <w:bodyDiv w:val="1"/>
      <w:marLeft w:val="0"/>
      <w:marRight w:val="0"/>
      <w:marTop w:val="0"/>
      <w:marBottom w:val="0"/>
      <w:divBdr>
        <w:top w:val="none" w:sz="0" w:space="0" w:color="auto"/>
        <w:left w:val="none" w:sz="0" w:space="0" w:color="auto"/>
        <w:bottom w:val="none" w:sz="0" w:space="0" w:color="auto"/>
        <w:right w:val="none" w:sz="0" w:space="0" w:color="auto"/>
      </w:divBdr>
    </w:div>
    <w:div w:id="754589493">
      <w:bodyDiv w:val="1"/>
      <w:marLeft w:val="0"/>
      <w:marRight w:val="0"/>
      <w:marTop w:val="0"/>
      <w:marBottom w:val="0"/>
      <w:divBdr>
        <w:top w:val="none" w:sz="0" w:space="0" w:color="auto"/>
        <w:left w:val="none" w:sz="0" w:space="0" w:color="auto"/>
        <w:bottom w:val="none" w:sz="0" w:space="0" w:color="auto"/>
        <w:right w:val="none" w:sz="0" w:space="0" w:color="auto"/>
      </w:divBdr>
      <w:divsChild>
        <w:div w:id="1031149953">
          <w:marLeft w:val="547"/>
          <w:marRight w:val="0"/>
          <w:marTop w:val="96"/>
          <w:marBottom w:val="0"/>
          <w:divBdr>
            <w:top w:val="none" w:sz="0" w:space="0" w:color="auto"/>
            <w:left w:val="none" w:sz="0" w:space="0" w:color="auto"/>
            <w:bottom w:val="none" w:sz="0" w:space="0" w:color="auto"/>
            <w:right w:val="none" w:sz="0" w:space="0" w:color="auto"/>
          </w:divBdr>
        </w:div>
        <w:div w:id="1744989791">
          <w:marLeft w:val="547"/>
          <w:marRight w:val="0"/>
          <w:marTop w:val="96"/>
          <w:marBottom w:val="0"/>
          <w:divBdr>
            <w:top w:val="none" w:sz="0" w:space="0" w:color="auto"/>
            <w:left w:val="none" w:sz="0" w:space="0" w:color="auto"/>
            <w:bottom w:val="none" w:sz="0" w:space="0" w:color="auto"/>
            <w:right w:val="none" w:sz="0" w:space="0" w:color="auto"/>
          </w:divBdr>
        </w:div>
        <w:div w:id="31074281">
          <w:marLeft w:val="547"/>
          <w:marRight w:val="0"/>
          <w:marTop w:val="96"/>
          <w:marBottom w:val="0"/>
          <w:divBdr>
            <w:top w:val="none" w:sz="0" w:space="0" w:color="auto"/>
            <w:left w:val="none" w:sz="0" w:space="0" w:color="auto"/>
            <w:bottom w:val="none" w:sz="0" w:space="0" w:color="auto"/>
            <w:right w:val="none" w:sz="0" w:space="0" w:color="auto"/>
          </w:divBdr>
        </w:div>
        <w:div w:id="1074401489">
          <w:marLeft w:val="547"/>
          <w:marRight w:val="0"/>
          <w:marTop w:val="96"/>
          <w:marBottom w:val="0"/>
          <w:divBdr>
            <w:top w:val="none" w:sz="0" w:space="0" w:color="auto"/>
            <w:left w:val="none" w:sz="0" w:space="0" w:color="auto"/>
            <w:bottom w:val="none" w:sz="0" w:space="0" w:color="auto"/>
            <w:right w:val="none" w:sz="0" w:space="0" w:color="auto"/>
          </w:divBdr>
        </w:div>
        <w:div w:id="1312369715">
          <w:marLeft w:val="547"/>
          <w:marRight w:val="0"/>
          <w:marTop w:val="96"/>
          <w:marBottom w:val="0"/>
          <w:divBdr>
            <w:top w:val="none" w:sz="0" w:space="0" w:color="auto"/>
            <w:left w:val="none" w:sz="0" w:space="0" w:color="auto"/>
            <w:bottom w:val="none" w:sz="0" w:space="0" w:color="auto"/>
            <w:right w:val="none" w:sz="0" w:space="0" w:color="auto"/>
          </w:divBdr>
        </w:div>
      </w:divsChild>
    </w:div>
    <w:div w:id="754857998">
      <w:bodyDiv w:val="1"/>
      <w:marLeft w:val="0"/>
      <w:marRight w:val="0"/>
      <w:marTop w:val="0"/>
      <w:marBottom w:val="0"/>
      <w:divBdr>
        <w:top w:val="none" w:sz="0" w:space="0" w:color="auto"/>
        <w:left w:val="none" w:sz="0" w:space="0" w:color="auto"/>
        <w:bottom w:val="none" w:sz="0" w:space="0" w:color="auto"/>
        <w:right w:val="none" w:sz="0" w:space="0" w:color="auto"/>
      </w:divBdr>
    </w:div>
    <w:div w:id="755904948">
      <w:bodyDiv w:val="1"/>
      <w:marLeft w:val="0"/>
      <w:marRight w:val="0"/>
      <w:marTop w:val="0"/>
      <w:marBottom w:val="0"/>
      <w:divBdr>
        <w:top w:val="none" w:sz="0" w:space="0" w:color="auto"/>
        <w:left w:val="none" w:sz="0" w:space="0" w:color="auto"/>
        <w:bottom w:val="none" w:sz="0" w:space="0" w:color="auto"/>
        <w:right w:val="none" w:sz="0" w:space="0" w:color="auto"/>
      </w:divBdr>
    </w:div>
    <w:div w:id="755984065">
      <w:bodyDiv w:val="1"/>
      <w:marLeft w:val="0"/>
      <w:marRight w:val="0"/>
      <w:marTop w:val="0"/>
      <w:marBottom w:val="0"/>
      <w:divBdr>
        <w:top w:val="none" w:sz="0" w:space="0" w:color="auto"/>
        <w:left w:val="none" w:sz="0" w:space="0" w:color="auto"/>
        <w:bottom w:val="none" w:sz="0" w:space="0" w:color="auto"/>
        <w:right w:val="none" w:sz="0" w:space="0" w:color="auto"/>
      </w:divBdr>
    </w:div>
    <w:div w:id="758794278">
      <w:bodyDiv w:val="1"/>
      <w:marLeft w:val="0"/>
      <w:marRight w:val="0"/>
      <w:marTop w:val="0"/>
      <w:marBottom w:val="0"/>
      <w:divBdr>
        <w:top w:val="none" w:sz="0" w:space="0" w:color="auto"/>
        <w:left w:val="none" w:sz="0" w:space="0" w:color="auto"/>
        <w:bottom w:val="none" w:sz="0" w:space="0" w:color="auto"/>
        <w:right w:val="none" w:sz="0" w:space="0" w:color="auto"/>
      </w:divBdr>
    </w:div>
    <w:div w:id="761800558">
      <w:bodyDiv w:val="1"/>
      <w:marLeft w:val="0"/>
      <w:marRight w:val="0"/>
      <w:marTop w:val="0"/>
      <w:marBottom w:val="0"/>
      <w:divBdr>
        <w:top w:val="none" w:sz="0" w:space="0" w:color="auto"/>
        <w:left w:val="none" w:sz="0" w:space="0" w:color="auto"/>
        <w:bottom w:val="none" w:sz="0" w:space="0" w:color="auto"/>
        <w:right w:val="none" w:sz="0" w:space="0" w:color="auto"/>
      </w:divBdr>
      <w:divsChild>
        <w:div w:id="588343790">
          <w:marLeft w:val="994"/>
          <w:marRight w:val="0"/>
          <w:marTop w:val="100"/>
          <w:marBottom w:val="0"/>
          <w:divBdr>
            <w:top w:val="none" w:sz="0" w:space="0" w:color="auto"/>
            <w:left w:val="none" w:sz="0" w:space="0" w:color="auto"/>
            <w:bottom w:val="none" w:sz="0" w:space="0" w:color="auto"/>
            <w:right w:val="none" w:sz="0" w:space="0" w:color="auto"/>
          </w:divBdr>
        </w:div>
        <w:div w:id="2089764663">
          <w:marLeft w:val="994"/>
          <w:marRight w:val="0"/>
          <w:marTop w:val="100"/>
          <w:marBottom w:val="0"/>
          <w:divBdr>
            <w:top w:val="none" w:sz="0" w:space="0" w:color="auto"/>
            <w:left w:val="none" w:sz="0" w:space="0" w:color="auto"/>
            <w:bottom w:val="none" w:sz="0" w:space="0" w:color="auto"/>
            <w:right w:val="none" w:sz="0" w:space="0" w:color="auto"/>
          </w:divBdr>
        </w:div>
      </w:divsChild>
    </w:div>
    <w:div w:id="761922222">
      <w:bodyDiv w:val="1"/>
      <w:marLeft w:val="0"/>
      <w:marRight w:val="0"/>
      <w:marTop w:val="0"/>
      <w:marBottom w:val="0"/>
      <w:divBdr>
        <w:top w:val="none" w:sz="0" w:space="0" w:color="auto"/>
        <w:left w:val="none" w:sz="0" w:space="0" w:color="auto"/>
        <w:bottom w:val="none" w:sz="0" w:space="0" w:color="auto"/>
        <w:right w:val="none" w:sz="0" w:space="0" w:color="auto"/>
      </w:divBdr>
      <w:divsChild>
        <w:div w:id="758525350">
          <w:marLeft w:val="720"/>
          <w:marRight w:val="0"/>
          <w:marTop w:val="154"/>
          <w:marBottom w:val="120"/>
          <w:divBdr>
            <w:top w:val="none" w:sz="0" w:space="0" w:color="auto"/>
            <w:left w:val="none" w:sz="0" w:space="0" w:color="auto"/>
            <w:bottom w:val="none" w:sz="0" w:space="0" w:color="auto"/>
            <w:right w:val="none" w:sz="0" w:space="0" w:color="auto"/>
          </w:divBdr>
        </w:div>
        <w:div w:id="792478302">
          <w:marLeft w:val="1267"/>
          <w:marRight w:val="0"/>
          <w:marTop w:val="96"/>
          <w:marBottom w:val="120"/>
          <w:divBdr>
            <w:top w:val="none" w:sz="0" w:space="0" w:color="auto"/>
            <w:left w:val="none" w:sz="0" w:space="0" w:color="auto"/>
            <w:bottom w:val="none" w:sz="0" w:space="0" w:color="auto"/>
            <w:right w:val="none" w:sz="0" w:space="0" w:color="auto"/>
          </w:divBdr>
        </w:div>
        <w:div w:id="1478498457">
          <w:marLeft w:val="1267"/>
          <w:marRight w:val="0"/>
          <w:marTop w:val="96"/>
          <w:marBottom w:val="120"/>
          <w:divBdr>
            <w:top w:val="none" w:sz="0" w:space="0" w:color="auto"/>
            <w:left w:val="none" w:sz="0" w:space="0" w:color="auto"/>
            <w:bottom w:val="none" w:sz="0" w:space="0" w:color="auto"/>
            <w:right w:val="none" w:sz="0" w:space="0" w:color="auto"/>
          </w:divBdr>
        </w:div>
      </w:divsChild>
    </w:div>
    <w:div w:id="763186605">
      <w:bodyDiv w:val="1"/>
      <w:marLeft w:val="0"/>
      <w:marRight w:val="0"/>
      <w:marTop w:val="0"/>
      <w:marBottom w:val="0"/>
      <w:divBdr>
        <w:top w:val="none" w:sz="0" w:space="0" w:color="auto"/>
        <w:left w:val="none" w:sz="0" w:space="0" w:color="auto"/>
        <w:bottom w:val="none" w:sz="0" w:space="0" w:color="auto"/>
        <w:right w:val="none" w:sz="0" w:space="0" w:color="auto"/>
      </w:divBdr>
      <w:divsChild>
        <w:div w:id="39087647">
          <w:marLeft w:val="1166"/>
          <w:marRight w:val="0"/>
          <w:marTop w:val="91"/>
          <w:marBottom w:val="0"/>
          <w:divBdr>
            <w:top w:val="none" w:sz="0" w:space="0" w:color="auto"/>
            <w:left w:val="none" w:sz="0" w:space="0" w:color="auto"/>
            <w:bottom w:val="none" w:sz="0" w:space="0" w:color="auto"/>
            <w:right w:val="none" w:sz="0" w:space="0" w:color="auto"/>
          </w:divBdr>
        </w:div>
        <w:div w:id="178281429">
          <w:marLeft w:val="1166"/>
          <w:marRight w:val="0"/>
          <w:marTop w:val="91"/>
          <w:marBottom w:val="0"/>
          <w:divBdr>
            <w:top w:val="none" w:sz="0" w:space="0" w:color="auto"/>
            <w:left w:val="none" w:sz="0" w:space="0" w:color="auto"/>
            <w:bottom w:val="none" w:sz="0" w:space="0" w:color="auto"/>
            <w:right w:val="none" w:sz="0" w:space="0" w:color="auto"/>
          </w:divBdr>
        </w:div>
        <w:div w:id="441264974">
          <w:marLeft w:val="1166"/>
          <w:marRight w:val="0"/>
          <w:marTop w:val="91"/>
          <w:marBottom w:val="0"/>
          <w:divBdr>
            <w:top w:val="none" w:sz="0" w:space="0" w:color="auto"/>
            <w:left w:val="none" w:sz="0" w:space="0" w:color="auto"/>
            <w:bottom w:val="none" w:sz="0" w:space="0" w:color="auto"/>
            <w:right w:val="none" w:sz="0" w:space="0" w:color="auto"/>
          </w:divBdr>
        </w:div>
        <w:div w:id="545413863">
          <w:marLeft w:val="1800"/>
          <w:marRight w:val="0"/>
          <w:marTop w:val="86"/>
          <w:marBottom w:val="0"/>
          <w:divBdr>
            <w:top w:val="none" w:sz="0" w:space="0" w:color="auto"/>
            <w:left w:val="none" w:sz="0" w:space="0" w:color="auto"/>
            <w:bottom w:val="none" w:sz="0" w:space="0" w:color="auto"/>
            <w:right w:val="none" w:sz="0" w:space="0" w:color="auto"/>
          </w:divBdr>
        </w:div>
        <w:div w:id="1034383456">
          <w:marLeft w:val="1800"/>
          <w:marRight w:val="0"/>
          <w:marTop w:val="86"/>
          <w:marBottom w:val="0"/>
          <w:divBdr>
            <w:top w:val="none" w:sz="0" w:space="0" w:color="auto"/>
            <w:left w:val="none" w:sz="0" w:space="0" w:color="auto"/>
            <w:bottom w:val="none" w:sz="0" w:space="0" w:color="auto"/>
            <w:right w:val="none" w:sz="0" w:space="0" w:color="auto"/>
          </w:divBdr>
        </w:div>
        <w:div w:id="1102870623">
          <w:marLeft w:val="1800"/>
          <w:marRight w:val="0"/>
          <w:marTop w:val="86"/>
          <w:marBottom w:val="0"/>
          <w:divBdr>
            <w:top w:val="none" w:sz="0" w:space="0" w:color="auto"/>
            <w:left w:val="none" w:sz="0" w:space="0" w:color="auto"/>
            <w:bottom w:val="none" w:sz="0" w:space="0" w:color="auto"/>
            <w:right w:val="none" w:sz="0" w:space="0" w:color="auto"/>
          </w:divBdr>
        </w:div>
        <w:div w:id="1124083506">
          <w:marLeft w:val="547"/>
          <w:marRight w:val="0"/>
          <w:marTop w:val="101"/>
          <w:marBottom w:val="0"/>
          <w:divBdr>
            <w:top w:val="none" w:sz="0" w:space="0" w:color="auto"/>
            <w:left w:val="none" w:sz="0" w:space="0" w:color="auto"/>
            <w:bottom w:val="none" w:sz="0" w:space="0" w:color="auto"/>
            <w:right w:val="none" w:sz="0" w:space="0" w:color="auto"/>
          </w:divBdr>
        </w:div>
        <w:div w:id="1131509957">
          <w:marLeft w:val="1166"/>
          <w:marRight w:val="0"/>
          <w:marTop w:val="91"/>
          <w:marBottom w:val="0"/>
          <w:divBdr>
            <w:top w:val="none" w:sz="0" w:space="0" w:color="auto"/>
            <w:left w:val="none" w:sz="0" w:space="0" w:color="auto"/>
            <w:bottom w:val="none" w:sz="0" w:space="0" w:color="auto"/>
            <w:right w:val="none" w:sz="0" w:space="0" w:color="auto"/>
          </w:divBdr>
        </w:div>
        <w:div w:id="1144391217">
          <w:marLeft w:val="1166"/>
          <w:marRight w:val="0"/>
          <w:marTop w:val="91"/>
          <w:marBottom w:val="0"/>
          <w:divBdr>
            <w:top w:val="none" w:sz="0" w:space="0" w:color="auto"/>
            <w:left w:val="none" w:sz="0" w:space="0" w:color="auto"/>
            <w:bottom w:val="none" w:sz="0" w:space="0" w:color="auto"/>
            <w:right w:val="none" w:sz="0" w:space="0" w:color="auto"/>
          </w:divBdr>
        </w:div>
        <w:div w:id="1388603402">
          <w:marLeft w:val="547"/>
          <w:marRight w:val="0"/>
          <w:marTop w:val="101"/>
          <w:marBottom w:val="0"/>
          <w:divBdr>
            <w:top w:val="none" w:sz="0" w:space="0" w:color="auto"/>
            <w:left w:val="none" w:sz="0" w:space="0" w:color="auto"/>
            <w:bottom w:val="none" w:sz="0" w:space="0" w:color="auto"/>
            <w:right w:val="none" w:sz="0" w:space="0" w:color="auto"/>
          </w:divBdr>
        </w:div>
        <w:div w:id="1458530800">
          <w:marLeft w:val="547"/>
          <w:marRight w:val="0"/>
          <w:marTop w:val="101"/>
          <w:marBottom w:val="0"/>
          <w:divBdr>
            <w:top w:val="none" w:sz="0" w:space="0" w:color="auto"/>
            <w:left w:val="none" w:sz="0" w:space="0" w:color="auto"/>
            <w:bottom w:val="none" w:sz="0" w:space="0" w:color="auto"/>
            <w:right w:val="none" w:sz="0" w:space="0" w:color="auto"/>
          </w:divBdr>
        </w:div>
        <w:div w:id="1556818144">
          <w:marLeft w:val="1166"/>
          <w:marRight w:val="0"/>
          <w:marTop w:val="91"/>
          <w:marBottom w:val="0"/>
          <w:divBdr>
            <w:top w:val="none" w:sz="0" w:space="0" w:color="auto"/>
            <w:left w:val="none" w:sz="0" w:space="0" w:color="auto"/>
            <w:bottom w:val="none" w:sz="0" w:space="0" w:color="auto"/>
            <w:right w:val="none" w:sz="0" w:space="0" w:color="auto"/>
          </w:divBdr>
        </w:div>
        <w:div w:id="1836531878">
          <w:marLeft w:val="1800"/>
          <w:marRight w:val="0"/>
          <w:marTop w:val="86"/>
          <w:marBottom w:val="0"/>
          <w:divBdr>
            <w:top w:val="none" w:sz="0" w:space="0" w:color="auto"/>
            <w:left w:val="none" w:sz="0" w:space="0" w:color="auto"/>
            <w:bottom w:val="none" w:sz="0" w:space="0" w:color="auto"/>
            <w:right w:val="none" w:sz="0" w:space="0" w:color="auto"/>
          </w:divBdr>
        </w:div>
      </w:divsChild>
    </w:div>
    <w:div w:id="765076290">
      <w:bodyDiv w:val="1"/>
      <w:marLeft w:val="0"/>
      <w:marRight w:val="0"/>
      <w:marTop w:val="0"/>
      <w:marBottom w:val="0"/>
      <w:divBdr>
        <w:top w:val="none" w:sz="0" w:space="0" w:color="auto"/>
        <w:left w:val="none" w:sz="0" w:space="0" w:color="auto"/>
        <w:bottom w:val="none" w:sz="0" w:space="0" w:color="auto"/>
        <w:right w:val="none" w:sz="0" w:space="0" w:color="auto"/>
      </w:divBdr>
      <w:divsChild>
        <w:div w:id="1720786316">
          <w:marLeft w:val="1397"/>
          <w:marRight w:val="0"/>
          <w:marTop w:val="96"/>
          <w:marBottom w:val="0"/>
          <w:divBdr>
            <w:top w:val="none" w:sz="0" w:space="0" w:color="auto"/>
            <w:left w:val="none" w:sz="0" w:space="0" w:color="auto"/>
            <w:bottom w:val="none" w:sz="0" w:space="0" w:color="auto"/>
            <w:right w:val="none" w:sz="0" w:space="0" w:color="auto"/>
          </w:divBdr>
        </w:div>
        <w:div w:id="992834436">
          <w:marLeft w:val="2059"/>
          <w:marRight w:val="0"/>
          <w:marTop w:val="77"/>
          <w:marBottom w:val="0"/>
          <w:divBdr>
            <w:top w:val="none" w:sz="0" w:space="0" w:color="auto"/>
            <w:left w:val="none" w:sz="0" w:space="0" w:color="auto"/>
            <w:bottom w:val="none" w:sz="0" w:space="0" w:color="auto"/>
            <w:right w:val="none" w:sz="0" w:space="0" w:color="auto"/>
          </w:divBdr>
        </w:div>
        <w:div w:id="340133242">
          <w:marLeft w:val="2059"/>
          <w:marRight w:val="0"/>
          <w:marTop w:val="77"/>
          <w:marBottom w:val="0"/>
          <w:divBdr>
            <w:top w:val="none" w:sz="0" w:space="0" w:color="auto"/>
            <w:left w:val="none" w:sz="0" w:space="0" w:color="auto"/>
            <w:bottom w:val="none" w:sz="0" w:space="0" w:color="auto"/>
            <w:right w:val="none" w:sz="0" w:space="0" w:color="auto"/>
          </w:divBdr>
        </w:div>
        <w:div w:id="571817632">
          <w:marLeft w:val="2059"/>
          <w:marRight w:val="0"/>
          <w:marTop w:val="77"/>
          <w:marBottom w:val="0"/>
          <w:divBdr>
            <w:top w:val="none" w:sz="0" w:space="0" w:color="auto"/>
            <w:left w:val="none" w:sz="0" w:space="0" w:color="auto"/>
            <w:bottom w:val="none" w:sz="0" w:space="0" w:color="auto"/>
            <w:right w:val="none" w:sz="0" w:space="0" w:color="auto"/>
          </w:divBdr>
        </w:div>
        <w:div w:id="196240665">
          <w:marLeft w:val="1397"/>
          <w:marRight w:val="0"/>
          <w:marTop w:val="96"/>
          <w:marBottom w:val="0"/>
          <w:divBdr>
            <w:top w:val="none" w:sz="0" w:space="0" w:color="auto"/>
            <w:left w:val="none" w:sz="0" w:space="0" w:color="auto"/>
            <w:bottom w:val="none" w:sz="0" w:space="0" w:color="auto"/>
            <w:right w:val="none" w:sz="0" w:space="0" w:color="auto"/>
          </w:divBdr>
        </w:div>
        <w:div w:id="107822637">
          <w:marLeft w:val="2059"/>
          <w:marRight w:val="0"/>
          <w:marTop w:val="77"/>
          <w:marBottom w:val="0"/>
          <w:divBdr>
            <w:top w:val="none" w:sz="0" w:space="0" w:color="auto"/>
            <w:left w:val="none" w:sz="0" w:space="0" w:color="auto"/>
            <w:bottom w:val="none" w:sz="0" w:space="0" w:color="auto"/>
            <w:right w:val="none" w:sz="0" w:space="0" w:color="auto"/>
          </w:divBdr>
        </w:div>
        <w:div w:id="1571885561">
          <w:marLeft w:val="2059"/>
          <w:marRight w:val="0"/>
          <w:marTop w:val="77"/>
          <w:marBottom w:val="0"/>
          <w:divBdr>
            <w:top w:val="none" w:sz="0" w:space="0" w:color="auto"/>
            <w:left w:val="none" w:sz="0" w:space="0" w:color="auto"/>
            <w:bottom w:val="none" w:sz="0" w:space="0" w:color="auto"/>
            <w:right w:val="none" w:sz="0" w:space="0" w:color="auto"/>
          </w:divBdr>
        </w:div>
        <w:div w:id="1733969852">
          <w:marLeft w:val="2059"/>
          <w:marRight w:val="0"/>
          <w:marTop w:val="77"/>
          <w:marBottom w:val="0"/>
          <w:divBdr>
            <w:top w:val="none" w:sz="0" w:space="0" w:color="auto"/>
            <w:left w:val="none" w:sz="0" w:space="0" w:color="auto"/>
            <w:bottom w:val="none" w:sz="0" w:space="0" w:color="auto"/>
            <w:right w:val="none" w:sz="0" w:space="0" w:color="auto"/>
          </w:divBdr>
        </w:div>
        <w:div w:id="1767581760">
          <w:marLeft w:val="1397"/>
          <w:marRight w:val="0"/>
          <w:marTop w:val="96"/>
          <w:marBottom w:val="0"/>
          <w:divBdr>
            <w:top w:val="none" w:sz="0" w:space="0" w:color="auto"/>
            <w:left w:val="none" w:sz="0" w:space="0" w:color="auto"/>
            <w:bottom w:val="none" w:sz="0" w:space="0" w:color="auto"/>
            <w:right w:val="none" w:sz="0" w:space="0" w:color="auto"/>
          </w:divBdr>
        </w:div>
        <w:div w:id="1966157423">
          <w:marLeft w:val="2059"/>
          <w:marRight w:val="0"/>
          <w:marTop w:val="77"/>
          <w:marBottom w:val="0"/>
          <w:divBdr>
            <w:top w:val="none" w:sz="0" w:space="0" w:color="auto"/>
            <w:left w:val="none" w:sz="0" w:space="0" w:color="auto"/>
            <w:bottom w:val="none" w:sz="0" w:space="0" w:color="auto"/>
            <w:right w:val="none" w:sz="0" w:space="0" w:color="auto"/>
          </w:divBdr>
        </w:div>
        <w:div w:id="2048869068">
          <w:marLeft w:val="2059"/>
          <w:marRight w:val="0"/>
          <w:marTop w:val="77"/>
          <w:marBottom w:val="0"/>
          <w:divBdr>
            <w:top w:val="none" w:sz="0" w:space="0" w:color="auto"/>
            <w:left w:val="none" w:sz="0" w:space="0" w:color="auto"/>
            <w:bottom w:val="none" w:sz="0" w:space="0" w:color="auto"/>
            <w:right w:val="none" w:sz="0" w:space="0" w:color="auto"/>
          </w:divBdr>
        </w:div>
        <w:div w:id="166796751">
          <w:marLeft w:val="2059"/>
          <w:marRight w:val="0"/>
          <w:marTop w:val="77"/>
          <w:marBottom w:val="0"/>
          <w:divBdr>
            <w:top w:val="none" w:sz="0" w:space="0" w:color="auto"/>
            <w:left w:val="none" w:sz="0" w:space="0" w:color="auto"/>
            <w:bottom w:val="none" w:sz="0" w:space="0" w:color="auto"/>
            <w:right w:val="none" w:sz="0" w:space="0" w:color="auto"/>
          </w:divBdr>
        </w:div>
      </w:divsChild>
    </w:div>
    <w:div w:id="765737640">
      <w:bodyDiv w:val="1"/>
      <w:marLeft w:val="0"/>
      <w:marRight w:val="0"/>
      <w:marTop w:val="0"/>
      <w:marBottom w:val="0"/>
      <w:divBdr>
        <w:top w:val="none" w:sz="0" w:space="0" w:color="auto"/>
        <w:left w:val="none" w:sz="0" w:space="0" w:color="auto"/>
        <w:bottom w:val="none" w:sz="0" w:space="0" w:color="auto"/>
        <w:right w:val="none" w:sz="0" w:space="0" w:color="auto"/>
      </w:divBdr>
      <w:divsChild>
        <w:div w:id="420493227">
          <w:marLeft w:val="1440"/>
          <w:marRight w:val="0"/>
          <w:marTop w:val="77"/>
          <w:marBottom w:val="0"/>
          <w:divBdr>
            <w:top w:val="none" w:sz="0" w:space="0" w:color="auto"/>
            <w:left w:val="none" w:sz="0" w:space="0" w:color="auto"/>
            <w:bottom w:val="none" w:sz="0" w:space="0" w:color="auto"/>
            <w:right w:val="none" w:sz="0" w:space="0" w:color="auto"/>
          </w:divBdr>
        </w:div>
        <w:div w:id="1017191674">
          <w:marLeft w:val="1440"/>
          <w:marRight w:val="0"/>
          <w:marTop w:val="77"/>
          <w:marBottom w:val="0"/>
          <w:divBdr>
            <w:top w:val="none" w:sz="0" w:space="0" w:color="auto"/>
            <w:left w:val="none" w:sz="0" w:space="0" w:color="auto"/>
            <w:bottom w:val="none" w:sz="0" w:space="0" w:color="auto"/>
            <w:right w:val="none" w:sz="0" w:space="0" w:color="auto"/>
          </w:divBdr>
        </w:div>
        <w:div w:id="1168710712">
          <w:marLeft w:val="1440"/>
          <w:marRight w:val="0"/>
          <w:marTop w:val="77"/>
          <w:marBottom w:val="0"/>
          <w:divBdr>
            <w:top w:val="none" w:sz="0" w:space="0" w:color="auto"/>
            <w:left w:val="none" w:sz="0" w:space="0" w:color="auto"/>
            <w:bottom w:val="none" w:sz="0" w:space="0" w:color="auto"/>
            <w:right w:val="none" w:sz="0" w:space="0" w:color="auto"/>
          </w:divBdr>
        </w:div>
      </w:divsChild>
    </w:div>
    <w:div w:id="766968688">
      <w:bodyDiv w:val="1"/>
      <w:marLeft w:val="0"/>
      <w:marRight w:val="0"/>
      <w:marTop w:val="0"/>
      <w:marBottom w:val="0"/>
      <w:divBdr>
        <w:top w:val="none" w:sz="0" w:space="0" w:color="auto"/>
        <w:left w:val="none" w:sz="0" w:space="0" w:color="auto"/>
        <w:bottom w:val="none" w:sz="0" w:space="0" w:color="auto"/>
        <w:right w:val="none" w:sz="0" w:space="0" w:color="auto"/>
      </w:divBdr>
      <w:divsChild>
        <w:div w:id="188952477">
          <w:marLeft w:val="1800"/>
          <w:marRight w:val="0"/>
          <w:marTop w:val="144"/>
          <w:marBottom w:val="0"/>
          <w:divBdr>
            <w:top w:val="none" w:sz="0" w:space="0" w:color="auto"/>
            <w:left w:val="none" w:sz="0" w:space="0" w:color="auto"/>
            <w:bottom w:val="none" w:sz="0" w:space="0" w:color="auto"/>
            <w:right w:val="none" w:sz="0" w:space="0" w:color="auto"/>
          </w:divBdr>
        </w:div>
        <w:div w:id="574360981">
          <w:marLeft w:val="1166"/>
          <w:marRight w:val="0"/>
          <w:marTop w:val="158"/>
          <w:marBottom w:val="0"/>
          <w:divBdr>
            <w:top w:val="none" w:sz="0" w:space="0" w:color="auto"/>
            <w:left w:val="none" w:sz="0" w:space="0" w:color="auto"/>
            <w:bottom w:val="none" w:sz="0" w:space="0" w:color="auto"/>
            <w:right w:val="none" w:sz="0" w:space="0" w:color="auto"/>
          </w:divBdr>
        </w:div>
        <w:div w:id="580604402">
          <w:marLeft w:val="1800"/>
          <w:marRight w:val="0"/>
          <w:marTop w:val="144"/>
          <w:marBottom w:val="0"/>
          <w:divBdr>
            <w:top w:val="none" w:sz="0" w:space="0" w:color="auto"/>
            <w:left w:val="none" w:sz="0" w:space="0" w:color="auto"/>
            <w:bottom w:val="none" w:sz="0" w:space="0" w:color="auto"/>
            <w:right w:val="none" w:sz="0" w:space="0" w:color="auto"/>
          </w:divBdr>
        </w:div>
        <w:div w:id="965165538">
          <w:marLeft w:val="1800"/>
          <w:marRight w:val="0"/>
          <w:marTop w:val="144"/>
          <w:marBottom w:val="0"/>
          <w:divBdr>
            <w:top w:val="none" w:sz="0" w:space="0" w:color="auto"/>
            <w:left w:val="none" w:sz="0" w:space="0" w:color="auto"/>
            <w:bottom w:val="none" w:sz="0" w:space="0" w:color="auto"/>
            <w:right w:val="none" w:sz="0" w:space="0" w:color="auto"/>
          </w:divBdr>
        </w:div>
        <w:div w:id="1549299004">
          <w:marLeft w:val="1800"/>
          <w:marRight w:val="0"/>
          <w:marTop w:val="144"/>
          <w:marBottom w:val="0"/>
          <w:divBdr>
            <w:top w:val="none" w:sz="0" w:space="0" w:color="auto"/>
            <w:left w:val="none" w:sz="0" w:space="0" w:color="auto"/>
            <w:bottom w:val="none" w:sz="0" w:space="0" w:color="auto"/>
            <w:right w:val="none" w:sz="0" w:space="0" w:color="auto"/>
          </w:divBdr>
        </w:div>
      </w:divsChild>
    </w:div>
    <w:div w:id="768164016">
      <w:bodyDiv w:val="1"/>
      <w:marLeft w:val="0"/>
      <w:marRight w:val="0"/>
      <w:marTop w:val="0"/>
      <w:marBottom w:val="0"/>
      <w:divBdr>
        <w:top w:val="none" w:sz="0" w:space="0" w:color="auto"/>
        <w:left w:val="none" w:sz="0" w:space="0" w:color="auto"/>
        <w:bottom w:val="none" w:sz="0" w:space="0" w:color="auto"/>
        <w:right w:val="none" w:sz="0" w:space="0" w:color="auto"/>
      </w:divBdr>
      <w:divsChild>
        <w:div w:id="349917871">
          <w:marLeft w:val="1440"/>
          <w:marRight w:val="0"/>
          <w:marTop w:val="134"/>
          <w:marBottom w:val="0"/>
          <w:divBdr>
            <w:top w:val="none" w:sz="0" w:space="0" w:color="auto"/>
            <w:left w:val="none" w:sz="0" w:space="0" w:color="auto"/>
            <w:bottom w:val="none" w:sz="0" w:space="0" w:color="auto"/>
            <w:right w:val="none" w:sz="0" w:space="0" w:color="auto"/>
          </w:divBdr>
        </w:div>
        <w:div w:id="553663112">
          <w:marLeft w:val="1440"/>
          <w:marRight w:val="0"/>
          <w:marTop w:val="134"/>
          <w:marBottom w:val="0"/>
          <w:divBdr>
            <w:top w:val="none" w:sz="0" w:space="0" w:color="auto"/>
            <w:left w:val="none" w:sz="0" w:space="0" w:color="auto"/>
            <w:bottom w:val="none" w:sz="0" w:space="0" w:color="auto"/>
            <w:right w:val="none" w:sz="0" w:space="0" w:color="auto"/>
          </w:divBdr>
        </w:div>
        <w:div w:id="1238173480">
          <w:marLeft w:val="806"/>
          <w:marRight w:val="0"/>
          <w:marTop w:val="154"/>
          <w:marBottom w:val="0"/>
          <w:divBdr>
            <w:top w:val="none" w:sz="0" w:space="0" w:color="auto"/>
            <w:left w:val="none" w:sz="0" w:space="0" w:color="auto"/>
            <w:bottom w:val="none" w:sz="0" w:space="0" w:color="auto"/>
            <w:right w:val="none" w:sz="0" w:space="0" w:color="auto"/>
          </w:divBdr>
        </w:div>
        <w:div w:id="1498494104">
          <w:marLeft w:val="806"/>
          <w:marRight w:val="0"/>
          <w:marTop w:val="154"/>
          <w:marBottom w:val="0"/>
          <w:divBdr>
            <w:top w:val="none" w:sz="0" w:space="0" w:color="auto"/>
            <w:left w:val="none" w:sz="0" w:space="0" w:color="auto"/>
            <w:bottom w:val="none" w:sz="0" w:space="0" w:color="auto"/>
            <w:right w:val="none" w:sz="0" w:space="0" w:color="auto"/>
          </w:divBdr>
        </w:div>
        <w:div w:id="2088451694">
          <w:marLeft w:val="1440"/>
          <w:marRight w:val="0"/>
          <w:marTop w:val="134"/>
          <w:marBottom w:val="0"/>
          <w:divBdr>
            <w:top w:val="none" w:sz="0" w:space="0" w:color="auto"/>
            <w:left w:val="none" w:sz="0" w:space="0" w:color="auto"/>
            <w:bottom w:val="none" w:sz="0" w:space="0" w:color="auto"/>
            <w:right w:val="none" w:sz="0" w:space="0" w:color="auto"/>
          </w:divBdr>
        </w:div>
      </w:divsChild>
    </w:div>
    <w:div w:id="773985879">
      <w:bodyDiv w:val="1"/>
      <w:marLeft w:val="0"/>
      <w:marRight w:val="0"/>
      <w:marTop w:val="0"/>
      <w:marBottom w:val="0"/>
      <w:divBdr>
        <w:top w:val="none" w:sz="0" w:space="0" w:color="auto"/>
        <w:left w:val="none" w:sz="0" w:space="0" w:color="auto"/>
        <w:bottom w:val="none" w:sz="0" w:space="0" w:color="auto"/>
        <w:right w:val="none" w:sz="0" w:space="0" w:color="auto"/>
      </w:divBdr>
      <w:divsChild>
        <w:div w:id="76680126">
          <w:marLeft w:val="1008"/>
          <w:marRight w:val="0"/>
          <w:marTop w:val="96"/>
          <w:marBottom w:val="0"/>
          <w:divBdr>
            <w:top w:val="none" w:sz="0" w:space="0" w:color="auto"/>
            <w:left w:val="none" w:sz="0" w:space="0" w:color="auto"/>
            <w:bottom w:val="none" w:sz="0" w:space="0" w:color="auto"/>
            <w:right w:val="none" w:sz="0" w:space="0" w:color="auto"/>
          </w:divBdr>
        </w:div>
        <w:div w:id="163667337">
          <w:marLeft w:val="1008"/>
          <w:marRight w:val="0"/>
          <w:marTop w:val="96"/>
          <w:marBottom w:val="0"/>
          <w:divBdr>
            <w:top w:val="none" w:sz="0" w:space="0" w:color="auto"/>
            <w:left w:val="none" w:sz="0" w:space="0" w:color="auto"/>
            <w:bottom w:val="none" w:sz="0" w:space="0" w:color="auto"/>
            <w:right w:val="none" w:sz="0" w:space="0" w:color="auto"/>
          </w:divBdr>
        </w:div>
        <w:div w:id="192498947">
          <w:marLeft w:val="1440"/>
          <w:marRight w:val="0"/>
          <w:marTop w:val="96"/>
          <w:marBottom w:val="0"/>
          <w:divBdr>
            <w:top w:val="none" w:sz="0" w:space="0" w:color="auto"/>
            <w:left w:val="none" w:sz="0" w:space="0" w:color="auto"/>
            <w:bottom w:val="none" w:sz="0" w:space="0" w:color="auto"/>
            <w:right w:val="none" w:sz="0" w:space="0" w:color="auto"/>
          </w:divBdr>
        </w:div>
        <w:div w:id="456686786">
          <w:marLeft w:val="446"/>
          <w:marRight w:val="0"/>
          <w:marTop w:val="96"/>
          <w:marBottom w:val="0"/>
          <w:divBdr>
            <w:top w:val="none" w:sz="0" w:space="0" w:color="auto"/>
            <w:left w:val="none" w:sz="0" w:space="0" w:color="auto"/>
            <w:bottom w:val="none" w:sz="0" w:space="0" w:color="auto"/>
            <w:right w:val="none" w:sz="0" w:space="0" w:color="auto"/>
          </w:divBdr>
        </w:div>
        <w:div w:id="658853658">
          <w:marLeft w:val="1008"/>
          <w:marRight w:val="0"/>
          <w:marTop w:val="96"/>
          <w:marBottom w:val="0"/>
          <w:divBdr>
            <w:top w:val="none" w:sz="0" w:space="0" w:color="auto"/>
            <w:left w:val="none" w:sz="0" w:space="0" w:color="auto"/>
            <w:bottom w:val="none" w:sz="0" w:space="0" w:color="auto"/>
            <w:right w:val="none" w:sz="0" w:space="0" w:color="auto"/>
          </w:divBdr>
        </w:div>
        <w:div w:id="1204058729">
          <w:marLeft w:val="446"/>
          <w:marRight w:val="0"/>
          <w:marTop w:val="96"/>
          <w:marBottom w:val="0"/>
          <w:divBdr>
            <w:top w:val="none" w:sz="0" w:space="0" w:color="auto"/>
            <w:left w:val="none" w:sz="0" w:space="0" w:color="auto"/>
            <w:bottom w:val="none" w:sz="0" w:space="0" w:color="auto"/>
            <w:right w:val="none" w:sz="0" w:space="0" w:color="auto"/>
          </w:divBdr>
        </w:div>
        <w:div w:id="1320577415">
          <w:marLeft w:val="1440"/>
          <w:marRight w:val="0"/>
          <w:marTop w:val="96"/>
          <w:marBottom w:val="0"/>
          <w:divBdr>
            <w:top w:val="none" w:sz="0" w:space="0" w:color="auto"/>
            <w:left w:val="none" w:sz="0" w:space="0" w:color="auto"/>
            <w:bottom w:val="none" w:sz="0" w:space="0" w:color="auto"/>
            <w:right w:val="none" w:sz="0" w:space="0" w:color="auto"/>
          </w:divBdr>
        </w:div>
        <w:div w:id="1335762986">
          <w:marLeft w:val="446"/>
          <w:marRight w:val="0"/>
          <w:marTop w:val="96"/>
          <w:marBottom w:val="0"/>
          <w:divBdr>
            <w:top w:val="none" w:sz="0" w:space="0" w:color="auto"/>
            <w:left w:val="none" w:sz="0" w:space="0" w:color="auto"/>
            <w:bottom w:val="none" w:sz="0" w:space="0" w:color="auto"/>
            <w:right w:val="none" w:sz="0" w:space="0" w:color="auto"/>
          </w:divBdr>
        </w:div>
        <w:div w:id="1374622818">
          <w:marLeft w:val="1008"/>
          <w:marRight w:val="0"/>
          <w:marTop w:val="96"/>
          <w:marBottom w:val="0"/>
          <w:divBdr>
            <w:top w:val="none" w:sz="0" w:space="0" w:color="auto"/>
            <w:left w:val="none" w:sz="0" w:space="0" w:color="auto"/>
            <w:bottom w:val="none" w:sz="0" w:space="0" w:color="auto"/>
            <w:right w:val="none" w:sz="0" w:space="0" w:color="auto"/>
          </w:divBdr>
        </w:div>
        <w:div w:id="1618021454">
          <w:marLeft w:val="446"/>
          <w:marRight w:val="0"/>
          <w:marTop w:val="96"/>
          <w:marBottom w:val="0"/>
          <w:divBdr>
            <w:top w:val="none" w:sz="0" w:space="0" w:color="auto"/>
            <w:left w:val="none" w:sz="0" w:space="0" w:color="auto"/>
            <w:bottom w:val="none" w:sz="0" w:space="0" w:color="auto"/>
            <w:right w:val="none" w:sz="0" w:space="0" w:color="auto"/>
          </w:divBdr>
        </w:div>
        <w:div w:id="1972007536">
          <w:marLeft w:val="1008"/>
          <w:marRight w:val="0"/>
          <w:marTop w:val="96"/>
          <w:marBottom w:val="0"/>
          <w:divBdr>
            <w:top w:val="none" w:sz="0" w:space="0" w:color="auto"/>
            <w:left w:val="none" w:sz="0" w:space="0" w:color="auto"/>
            <w:bottom w:val="none" w:sz="0" w:space="0" w:color="auto"/>
            <w:right w:val="none" w:sz="0" w:space="0" w:color="auto"/>
          </w:divBdr>
        </w:div>
      </w:divsChild>
    </w:div>
    <w:div w:id="775249115">
      <w:bodyDiv w:val="1"/>
      <w:marLeft w:val="0"/>
      <w:marRight w:val="0"/>
      <w:marTop w:val="0"/>
      <w:marBottom w:val="0"/>
      <w:divBdr>
        <w:top w:val="none" w:sz="0" w:space="0" w:color="auto"/>
        <w:left w:val="none" w:sz="0" w:space="0" w:color="auto"/>
        <w:bottom w:val="none" w:sz="0" w:space="0" w:color="auto"/>
        <w:right w:val="none" w:sz="0" w:space="0" w:color="auto"/>
      </w:divBdr>
      <w:divsChild>
        <w:div w:id="406729085">
          <w:marLeft w:val="547"/>
          <w:marRight w:val="0"/>
          <w:marTop w:val="134"/>
          <w:marBottom w:val="0"/>
          <w:divBdr>
            <w:top w:val="none" w:sz="0" w:space="0" w:color="auto"/>
            <w:left w:val="none" w:sz="0" w:space="0" w:color="auto"/>
            <w:bottom w:val="none" w:sz="0" w:space="0" w:color="auto"/>
            <w:right w:val="none" w:sz="0" w:space="0" w:color="auto"/>
          </w:divBdr>
        </w:div>
        <w:div w:id="487939544">
          <w:marLeft w:val="547"/>
          <w:marRight w:val="0"/>
          <w:marTop w:val="134"/>
          <w:marBottom w:val="0"/>
          <w:divBdr>
            <w:top w:val="none" w:sz="0" w:space="0" w:color="auto"/>
            <w:left w:val="none" w:sz="0" w:space="0" w:color="auto"/>
            <w:bottom w:val="none" w:sz="0" w:space="0" w:color="auto"/>
            <w:right w:val="none" w:sz="0" w:space="0" w:color="auto"/>
          </w:divBdr>
        </w:div>
        <w:div w:id="1522013949">
          <w:marLeft w:val="547"/>
          <w:marRight w:val="0"/>
          <w:marTop w:val="134"/>
          <w:marBottom w:val="0"/>
          <w:divBdr>
            <w:top w:val="none" w:sz="0" w:space="0" w:color="auto"/>
            <w:left w:val="none" w:sz="0" w:space="0" w:color="auto"/>
            <w:bottom w:val="none" w:sz="0" w:space="0" w:color="auto"/>
            <w:right w:val="none" w:sz="0" w:space="0" w:color="auto"/>
          </w:divBdr>
        </w:div>
        <w:div w:id="1671785819">
          <w:marLeft w:val="1166"/>
          <w:marRight w:val="0"/>
          <w:marTop w:val="115"/>
          <w:marBottom w:val="0"/>
          <w:divBdr>
            <w:top w:val="none" w:sz="0" w:space="0" w:color="auto"/>
            <w:left w:val="none" w:sz="0" w:space="0" w:color="auto"/>
            <w:bottom w:val="none" w:sz="0" w:space="0" w:color="auto"/>
            <w:right w:val="none" w:sz="0" w:space="0" w:color="auto"/>
          </w:divBdr>
        </w:div>
        <w:div w:id="1730033279">
          <w:marLeft w:val="547"/>
          <w:marRight w:val="0"/>
          <w:marTop w:val="154"/>
          <w:marBottom w:val="0"/>
          <w:divBdr>
            <w:top w:val="none" w:sz="0" w:space="0" w:color="auto"/>
            <w:left w:val="none" w:sz="0" w:space="0" w:color="auto"/>
            <w:bottom w:val="none" w:sz="0" w:space="0" w:color="auto"/>
            <w:right w:val="none" w:sz="0" w:space="0" w:color="auto"/>
          </w:divBdr>
        </w:div>
        <w:div w:id="2015692753">
          <w:marLeft w:val="1166"/>
          <w:marRight w:val="0"/>
          <w:marTop w:val="115"/>
          <w:marBottom w:val="0"/>
          <w:divBdr>
            <w:top w:val="none" w:sz="0" w:space="0" w:color="auto"/>
            <w:left w:val="none" w:sz="0" w:space="0" w:color="auto"/>
            <w:bottom w:val="none" w:sz="0" w:space="0" w:color="auto"/>
            <w:right w:val="none" w:sz="0" w:space="0" w:color="auto"/>
          </w:divBdr>
        </w:div>
      </w:divsChild>
    </w:div>
    <w:div w:id="778450734">
      <w:bodyDiv w:val="1"/>
      <w:marLeft w:val="0"/>
      <w:marRight w:val="0"/>
      <w:marTop w:val="0"/>
      <w:marBottom w:val="0"/>
      <w:divBdr>
        <w:top w:val="none" w:sz="0" w:space="0" w:color="auto"/>
        <w:left w:val="none" w:sz="0" w:space="0" w:color="auto"/>
        <w:bottom w:val="none" w:sz="0" w:space="0" w:color="auto"/>
        <w:right w:val="none" w:sz="0" w:space="0" w:color="auto"/>
      </w:divBdr>
    </w:div>
    <w:div w:id="779295995">
      <w:bodyDiv w:val="1"/>
      <w:marLeft w:val="0"/>
      <w:marRight w:val="0"/>
      <w:marTop w:val="0"/>
      <w:marBottom w:val="0"/>
      <w:divBdr>
        <w:top w:val="none" w:sz="0" w:space="0" w:color="auto"/>
        <w:left w:val="none" w:sz="0" w:space="0" w:color="auto"/>
        <w:bottom w:val="none" w:sz="0" w:space="0" w:color="auto"/>
        <w:right w:val="none" w:sz="0" w:space="0" w:color="auto"/>
      </w:divBdr>
    </w:div>
    <w:div w:id="780758385">
      <w:bodyDiv w:val="1"/>
      <w:marLeft w:val="0"/>
      <w:marRight w:val="0"/>
      <w:marTop w:val="0"/>
      <w:marBottom w:val="0"/>
      <w:divBdr>
        <w:top w:val="none" w:sz="0" w:space="0" w:color="auto"/>
        <w:left w:val="none" w:sz="0" w:space="0" w:color="auto"/>
        <w:bottom w:val="none" w:sz="0" w:space="0" w:color="auto"/>
        <w:right w:val="none" w:sz="0" w:space="0" w:color="auto"/>
      </w:divBdr>
      <w:divsChild>
        <w:div w:id="58023516">
          <w:marLeft w:val="1166"/>
          <w:marRight w:val="0"/>
          <w:marTop w:val="0"/>
          <w:marBottom w:val="0"/>
          <w:divBdr>
            <w:top w:val="none" w:sz="0" w:space="0" w:color="auto"/>
            <w:left w:val="none" w:sz="0" w:space="0" w:color="auto"/>
            <w:bottom w:val="none" w:sz="0" w:space="0" w:color="auto"/>
            <w:right w:val="none" w:sz="0" w:space="0" w:color="auto"/>
          </w:divBdr>
        </w:div>
        <w:div w:id="229579770">
          <w:marLeft w:val="547"/>
          <w:marRight w:val="0"/>
          <w:marTop w:val="0"/>
          <w:marBottom w:val="0"/>
          <w:divBdr>
            <w:top w:val="none" w:sz="0" w:space="0" w:color="auto"/>
            <w:left w:val="none" w:sz="0" w:space="0" w:color="auto"/>
            <w:bottom w:val="none" w:sz="0" w:space="0" w:color="auto"/>
            <w:right w:val="none" w:sz="0" w:space="0" w:color="auto"/>
          </w:divBdr>
        </w:div>
        <w:div w:id="251746384">
          <w:marLeft w:val="1166"/>
          <w:marRight w:val="0"/>
          <w:marTop w:val="0"/>
          <w:marBottom w:val="0"/>
          <w:divBdr>
            <w:top w:val="none" w:sz="0" w:space="0" w:color="auto"/>
            <w:left w:val="none" w:sz="0" w:space="0" w:color="auto"/>
            <w:bottom w:val="none" w:sz="0" w:space="0" w:color="auto"/>
            <w:right w:val="none" w:sz="0" w:space="0" w:color="auto"/>
          </w:divBdr>
        </w:div>
        <w:div w:id="312688182">
          <w:marLeft w:val="547"/>
          <w:marRight w:val="0"/>
          <w:marTop w:val="0"/>
          <w:marBottom w:val="0"/>
          <w:divBdr>
            <w:top w:val="none" w:sz="0" w:space="0" w:color="auto"/>
            <w:left w:val="none" w:sz="0" w:space="0" w:color="auto"/>
            <w:bottom w:val="none" w:sz="0" w:space="0" w:color="auto"/>
            <w:right w:val="none" w:sz="0" w:space="0" w:color="auto"/>
          </w:divBdr>
        </w:div>
        <w:div w:id="571621588">
          <w:marLeft w:val="1166"/>
          <w:marRight w:val="0"/>
          <w:marTop w:val="0"/>
          <w:marBottom w:val="0"/>
          <w:divBdr>
            <w:top w:val="none" w:sz="0" w:space="0" w:color="auto"/>
            <w:left w:val="none" w:sz="0" w:space="0" w:color="auto"/>
            <w:bottom w:val="none" w:sz="0" w:space="0" w:color="auto"/>
            <w:right w:val="none" w:sz="0" w:space="0" w:color="auto"/>
          </w:divBdr>
        </w:div>
        <w:div w:id="772213117">
          <w:marLeft w:val="1166"/>
          <w:marRight w:val="0"/>
          <w:marTop w:val="0"/>
          <w:marBottom w:val="0"/>
          <w:divBdr>
            <w:top w:val="none" w:sz="0" w:space="0" w:color="auto"/>
            <w:left w:val="none" w:sz="0" w:space="0" w:color="auto"/>
            <w:bottom w:val="none" w:sz="0" w:space="0" w:color="auto"/>
            <w:right w:val="none" w:sz="0" w:space="0" w:color="auto"/>
          </w:divBdr>
        </w:div>
        <w:div w:id="828787478">
          <w:marLeft w:val="547"/>
          <w:marRight w:val="0"/>
          <w:marTop w:val="0"/>
          <w:marBottom w:val="0"/>
          <w:divBdr>
            <w:top w:val="none" w:sz="0" w:space="0" w:color="auto"/>
            <w:left w:val="none" w:sz="0" w:space="0" w:color="auto"/>
            <w:bottom w:val="none" w:sz="0" w:space="0" w:color="auto"/>
            <w:right w:val="none" w:sz="0" w:space="0" w:color="auto"/>
          </w:divBdr>
        </w:div>
        <w:div w:id="849176328">
          <w:marLeft w:val="547"/>
          <w:marRight w:val="0"/>
          <w:marTop w:val="0"/>
          <w:marBottom w:val="0"/>
          <w:divBdr>
            <w:top w:val="none" w:sz="0" w:space="0" w:color="auto"/>
            <w:left w:val="none" w:sz="0" w:space="0" w:color="auto"/>
            <w:bottom w:val="none" w:sz="0" w:space="0" w:color="auto"/>
            <w:right w:val="none" w:sz="0" w:space="0" w:color="auto"/>
          </w:divBdr>
        </w:div>
        <w:div w:id="970131443">
          <w:marLeft w:val="547"/>
          <w:marRight w:val="0"/>
          <w:marTop w:val="0"/>
          <w:marBottom w:val="0"/>
          <w:divBdr>
            <w:top w:val="none" w:sz="0" w:space="0" w:color="auto"/>
            <w:left w:val="none" w:sz="0" w:space="0" w:color="auto"/>
            <w:bottom w:val="none" w:sz="0" w:space="0" w:color="auto"/>
            <w:right w:val="none" w:sz="0" w:space="0" w:color="auto"/>
          </w:divBdr>
        </w:div>
        <w:div w:id="1522891792">
          <w:marLeft w:val="547"/>
          <w:marRight w:val="0"/>
          <w:marTop w:val="0"/>
          <w:marBottom w:val="0"/>
          <w:divBdr>
            <w:top w:val="none" w:sz="0" w:space="0" w:color="auto"/>
            <w:left w:val="none" w:sz="0" w:space="0" w:color="auto"/>
            <w:bottom w:val="none" w:sz="0" w:space="0" w:color="auto"/>
            <w:right w:val="none" w:sz="0" w:space="0" w:color="auto"/>
          </w:divBdr>
        </w:div>
      </w:divsChild>
    </w:div>
    <w:div w:id="781190519">
      <w:bodyDiv w:val="1"/>
      <w:marLeft w:val="0"/>
      <w:marRight w:val="0"/>
      <w:marTop w:val="0"/>
      <w:marBottom w:val="0"/>
      <w:divBdr>
        <w:top w:val="none" w:sz="0" w:space="0" w:color="auto"/>
        <w:left w:val="none" w:sz="0" w:space="0" w:color="auto"/>
        <w:bottom w:val="none" w:sz="0" w:space="0" w:color="auto"/>
        <w:right w:val="none" w:sz="0" w:space="0" w:color="auto"/>
      </w:divBdr>
      <w:divsChild>
        <w:div w:id="46031936">
          <w:marLeft w:val="547"/>
          <w:marRight w:val="0"/>
          <w:marTop w:val="115"/>
          <w:marBottom w:val="0"/>
          <w:divBdr>
            <w:top w:val="none" w:sz="0" w:space="0" w:color="auto"/>
            <w:left w:val="none" w:sz="0" w:space="0" w:color="auto"/>
            <w:bottom w:val="none" w:sz="0" w:space="0" w:color="auto"/>
            <w:right w:val="none" w:sz="0" w:space="0" w:color="auto"/>
          </w:divBdr>
        </w:div>
        <w:div w:id="111286245">
          <w:marLeft w:val="1166"/>
          <w:marRight w:val="0"/>
          <w:marTop w:val="86"/>
          <w:marBottom w:val="0"/>
          <w:divBdr>
            <w:top w:val="none" w:sz="0" w:space="0" w:color="auto"/>
            <w:left w:val="none" w:sz="0" w:space="0" w:color="auto"/>
            <w:bottom w:val="none" w:sz="0" w:space="0" w:color="auto"/>
            <w:right w:val="none" w:sz="0" w:space="0" w:color="auto"/>
          </w:divBdr>
        </w:div>
        <w:div w:id="205608453">
          <w:marLeft w:val="1166"/>
          <w:marRight w:val="0"/>
          <w:marTop w:val="86"/>
          <w:marBottom w:val="0"/>
          <w:divBdr>
            <w:top w:val="none" w:sz="0" w:space="0" w:color="auto"/>
            <w:left w:val="none" w:sz="0" w:space="0" w:color="auto"/>
            <w:bottom w:val="none" w:sz="0" w:space="0" w:color="auto"/>
            <w:right w:val="none" w:sz="0" w:space="0" w:color="auto"/>
          </w:divBdr>
        </w:div>
        <w:div w:id="412288663">
          <w:marLeft w:val="1166"/>
          <w:marRight w:val="0"/>
          <w:marTop w:val="86"/>
          <w:marBottom w:val="0"/>
          <w:divBdr>
            <w:top w:val="none" w:sz="0" w:space="0" w:color="auto"/>
            <w:left w:val="none" w:sz="0" w:space="0" w:color="auto"/>
            <w:bottom w:val="none" w:sz="0" w:space="0" w:color="auto"/>
            <w:right w:val="none" w:sz="0" w:space="0" w:color="auto"/>
          </w:divBdr>
        </w:div>
        <w:div w:id="681129786">
          <w:marLeft w:val="1166"/>
          <w:marRight w:val="0"/>
          <w:marTop w:val="86"/>
          <w:marBottom w:val="0"/>
          <w:divBdr>
            <w:top w:val="none" w:sz="0" w:space="0" w:color="auto"/>
            <w:left w:val="none" w:sz="0" w:space="0" w:color="auto"/>
            <w:bottom w:val="none" w:sz="0" w:space="0" w:color="auto"/>
            <w:right w:val="none" w:sz="0" w:space="0" w:color="auto"/>
          </w:divBdr>
        </w:div>
        <w:div w:id="882054758">
          <w:marLeft w:val="1166"/>
          <w:marRight w:val="0"/>
          <w:marTop w:val="86"/>
          <w:marBottom w:val="0"/>
          <w:divBdr>
            <w:top w:val="none" w:sz="0" w:space="0" w:color="auto"/>
            <w:left w:val="none" w:sz="0" w:space="0" w:color="auto"/>
            <w:bottom w:val="none" w:sz="0" w:space="0" w:color="auto"/>
            <w:right w:val="none" w:sz="0" w:space="0" w:color="auto"/>
          </w:divBdr>
        </w:div>
        <w:div w:id="1060177464">
          <w:marLeft w:val="547"/>
          <w:marRight w:val="0"/>
          <w:marTop w:val="115"/>
          <w:marBottom w:val="0"/>
          <w:divBdr>
            <w:top w:val="none" w:sz="0" w:space="0" w:color="auto"/>
            <w:left w:val="none" w:sz="0" w:space="0" w:color="auto"/>
            <w:bottom w:val="none" w:sz="0" w:space="0" w:color="auto"/>
            <w:right w:val="none" w:sz="0" w:space="0" w:color="auto"/>
          </w:divBdr>
        </w:div>
        <w:div w:id="1235236116">
          <w:marLeft w:val="1166"/>
          <w:marRight w:val="0"/>
          <w:marTop w:val="86"/>
          <w:marBottom w:val="0"/>
          <w:divBdr>
            <w:top w:val="none" w:sz="0" w:space="0" w:color="auto"/>
            <w:left w:val="none" w:sz="0" w:space="0" w:color="auto"/>
            <w:bottom w:val="none" w:sz="0" w:space="0" w:color="auto"/>
            <w:right w:val="none" w:sz="0" w:space="0" w:color="auto"/>
          </w:divBdr>
        </w:div>
        <w:div w:id="1250499819">
          <w:marLeft w:val="1166"/>
          <w:marRight w:val="0"/>
          <w:marTop w:val="86"/>
          <w:marBottom w:val="0"/>
          <w:divBdr>
            <w:top w:val="none" w:sz="0" w:space="0" w:color="auto"/>
            <w:left w:val="none" w:sz="0" w:space="0" w:color="auto"/>
            <w:bottom w:val="none" w:sz="0" w:space="0" w:color="auto"/>
            <w:right w:val="none" w:sz="0" w:space="0" w:color="auto"/>
          </w:divBdr>
        </w:div>
        <w:div w:id="1444880016">
          <w:marLeft w:val="1166"/>
          <w:marRight w:val="0"/>
          <w:marTop w:val="86"/>
          <w:marBottom w:val="0"/>
          <w:divBdr>
            <w:top w:val="none" w:sz="0" w:space="0" w:color="auto"/>
            <w:left w:val="none" w:sz="0" w:space="0" w:color="auto"/>
            <w:bottom w:val="none" w:sz="0" w:space="0" w:color="auto"/>
            <w:right w:val="none" w:sz="0" w:space="0" w:color="auto"/>
          </w:divBdr>
        </w:div>
        <w:div w:id="1750884381">
          <w:marLeft w:val="1166"/>
          <w:marRight w:val="0"/>
          <w:marTop w:val="86"/>
          <w:marBottom w:val="0"/>
          <w:divBdr>
            <w:top w:val="none" w:sz="0" w:space="0" w:color="auto"/>
            <w:left w:val="none" w:sz="0" w:space="0" w:color="auto"/>
            <w:bottom w:val="none" w:sz="0" w:space="0" w:color="auto"/>
            <w:right w:val="none" w:sz="0" w:space="0" w:color="auto"/>
          </w:divBdr>
        </w:div>
        <w:div w:id="1958178565">
          <w:marLeft w:val="547"/>
          <w:marRight w:val="0"/>
          <w:marTop w:val="115"/>
          <w:marBottom w:val="0"/>
          <w:divBdr>
            <w:top w:val="none" w:sz="0" w:space="0" w:color="auto"/>
            <w:left w:val="none" w:sz="0" w:space="0" w:color="auto"/>
            <w:bottom w:val="none" w:sz="0" w:space="0" w:color="auto"/>
            <w:right w:val="none" w:sz="0" w:space="0" w:color="auto"/>
          </w:divBdr>
        </w:div>
      </w:divsChild>
    </w:div>
    <w:div w:id="783423873">
      <w:bodyDiv w:val="1"/>
      <w:marLeft w:val="0"/>
      <w:marRight w:val="0"/>
      <w:marTop w:val="0"/>
      <w:marBottom w:val="0"/>
      <w:divBdr>
        <w:top w:val="none" w:sz="0" w:space="0" w:color="auto"/>
        <w:left w:val="none" w:sz="0" w:space="0" w:color="auto"/>
        <w:bottom w:val="none" w:sz="0" w:space="0" w:color="auto"/>
        <w:right w:val="none" w:sz="0" w:space="0" w:color="auto"/>
      </w:divBdr>
      <w:divsChild>
        <w:div w:id="274674623">
          <w:marLeft w:val="547"/>
          <w:marRight w:val="0"/>
          <w:marTop w:val="154"/>
          <w:marBottom w:val="0"/>
          <w:divBdr>
            <w:top w:val="none" w:sz="0" w:space="0" w:color="auto"/>
            <w:left w:val="none" w:sz="0" w:space="0" w:color="auto"/>
            <w:bottom w:val="none" w:sz="0" w:space="0" w:color="auto"/>
            <w:right w:val="none" w:sz="0" w:space="0" w:color="auto"/>
          </w:divBdr>
        </w:div>
        <w:div w:id="389811412">
          <w:marLeft w:val="547"/>
          <w:marRight w:val="0"/>
          <w:marTop w:val="154"/>
          <w:marBottom w:val="0"/>
          <w:divBdr>
            <w:top w:val="none" w:sz="0" w:space="0" w:color="auto"/>
            <w:left w:val="none" w:sz="0" w:space="0" w:color="auto"/>
            <w:bottom w:val="none" w:sz="0" w:space="0" w:color="auto"/>
            <w:right w:val="none" w:sz="0" w:space="0" w:color="auto"/>
          </w:divBdr>
        </w:div>
        <w:div w:id="1178497281">
          <w:marLeft w:val="547"/>
          <w:marRight w:val="0"/>
          <w:marTop w:val="154"/>
          <w:marBottom w:val="0"/>
          <w:divBdr>
            <w:top w:val="none" w:sz="0" w:space="0" w:color="auto"/>
            <w:left w:val="none" w:sz="0" w:space="0" w:color="auto"/>
            <w:bottom w:val="none" w:sz="0" w:space="0" w:color="auto"/>
            <w:right w:val="none" w:sz="0" w:space="0" w:color="auto"/>
          </w:divBdr>
        </w:div>
        <w:div w:id="1516308350">
          <w:marLeft w:val="547"/>
          <w:marRight w:val="0"/>
          <w:marTop w:val="154"/>
          <w:marBottom w:val="0"/>
          <w:divBdr>
            <w:top w:val="none" w:sz="0" w:space="0" w:color="auto"/>
            <w:left w:val="none" w:sz="0" w:space="0" w:color="auto"/>
            <w:bottom w:val="none" w:sz="0" w:space="0" w:color="auto"/>
            <w:right w:val="none" w:sz="0" w:space="0" w:color="auto"/>
          </w:divBdr>
        </w:div>
        <w:div w:id="1717852670">
          <w:marLeft w:val="547"/>
          <w:marRight w:val="0"/>
          <w:marTop w:val="154"/>
          <w:marBottom w:val="0"/>
          <w:divBdr>
            <w:top w:val="none" w:sz="0" w:space="0" w:color="auto"/>
            <w:left w:val="none" w:sz="0" w:space="0" w:color="auto"/>
            <w:bottom w:val="none" w:sz="0" w:space="0" w:color="auto"/>
            <w:right w:val="none" w:sz="0" w:space="0" w:color="auto"/>
          </w:divBdr>
        </w:div>
        <w:div w:id="1759251419">
          <w:marLeft w:val="547"/>
          <w:marRight w:val="0"/>
          <w:marTop w:val="154"/>
          <w:marBottom w:val="0"/>
          <w:divBdr>
            <w:top w:val="none" w:sz="0" w:space="0" w:color="auto"/>
            <w:left w:val="none" w:sz="0" w:space="0" w:color="auto"/>
            <w:bottom w:val="none" w:sz="0" w:space="0" w:color="auto"/>
            <w:right w:val="none" w:sz="0" w:space="0" w:color="auto"/>
          </w:divBdr>
        </w:div>
        <w:div w:id="1885830842">
          <w:marLeft w:val="547"/>
          <w:marRight w:val="0"/>
          <w:marTop w:val="154"/>
          <w:marBottom w:val="0"/>
          <w:divBdr>
            <w:top w:val="none" w:sz="0" w:space="0" w:color="auto"/>
            <w:left w:val="none" w:sz="0" w:space="0" w:color="auto"/>
            <w:bottom w:val="none" w:sz="0" w:space="0" w:color="auto"/>
            <w:right w:val="none" w:sz="0" w:space="0" w:color="auto"/>
          </w:divBdr>
        </w:div>
      </w:divsChild>
    </w:div>
    <w:div w:id="785461653">
      <w:bodyDiv w:val="1"/>
      <w:marLeft w:val="0"/>
      <w:marRight w:val="0"/>
      <w:marTop w:val="0"/>
      <w:marBottom w:val="0"/>
      <w:divBdr>
        <w:top w:val="none" w:sz="0" w:space="0" w:color="auto"/>
        <w:left w:val="none" w:sz="0" w:space="0" w:color="auto"/>
        <w:bottom w:val="none" w:sz="0" w:space="0" w:color="auto"/>
        <w:right w:val="none" w:sz="0" w:space="0" w:color="auto"/>
      </w:divBdr>
    </w:div>
    <w:div w:id="785469144">
      <w:bodyDiv w:val="1"/>
      <w:marLeft w:val="0"/>
      <w:marRight w:val="0"/>
      <w:marTop w:val="0"/>
      <w:marBottom w:val="0"/>
      <w:divBdr>
        <w:top w:val="none" w:sz="0" w:space="0" w:color="auto"/>
        <w:left w:val="none" w:sz="0" w:space="0" w:color="auto"/>
        <w:bottom w:val="none" w:sz="0" w:space="0" w:color="auto"/>
        <w:right w:val="none" w:sz="0" w:space="0" w:color="auto"/>
      </w:divBdr>
    </w:div>
    <w:div w:id="785808045">
      <w:bodyDiv w:val="1"/>
      <w:marLeft w:val="0"/>
      <w:marRight w:val="0"/>
      <w:marTop w:val="0"/>
      <w:marBottom w:val="0"/>
      <w:divBdr>
        <w:top w:val="none" w:sz="0" w:space="0" w:color="auto"/>
        <w:left w:val="none" w:sz="0" w:space="0" w:color="auto"/>
        <w:bottom w:val="none" w:sz="0" w:space="0" w:color="auto"/>
        <w:right w:val="none" w:sz="0" w:space="0" w:color="auto"/>
      </w:divBdr>
      <w:divsChild>
        <w:div w:id="968365726">
          <w:marLeft w:val="547"/>
          <w:marRight w:val="0"/>
          <w:marTop w:val="72"/>
          <w:marBottom w:val="0"/>
          <w:divBdr>
            <w:top w:val="none" w:sz="0" w:space="0" w:color="auto"/>
            <w:left w:val="none" w:sz="0" w:space="0" w:color="auto"/>
            <w:bottom w:val="none" w:sz="0" w:space="0" w:color="auto"/>
            <w:right w:val="none" w:sz="0" w:space="0" w:color="auto"/>
          </w:divBdr>
        </w:div>
        <w:div w:id="1077635161">
          <w:marLeft w:val="1166"/>
          <w:marRight w:val="0"/>
          <w:marTop w:val="62"/>
          <w:marBottom w:val="0"/>
          <w:divBdr>
            <w:top w:val="none" w:sz="0" w:space="0" w:color="auto"/>
            <w:left w:val="none" w:sz="0" w:space="0" w:color="auto"/>
            <w:bottom w:val="none" w:sz="0" w:space="0" w:color="auto"/>
            <w:right w:val="none" w:sz="0" w:space="0" w:color="auto"/>
          </w:divBdr>
        </w:div>
        <w:div w:id="585380728">
          <w:marLeft w:val="1166"/>
          <w:marRight w:val="0"/>
          <w:marTop w:val="62"/>
          <w:marBottom w:val="0"/>
          <w:divBdr>
            <w:top w:val="none" w:sz="0" w:space="0" w:color="auto"/>
            <w:left w:val="none" w:sz="0" w:space="0" w:color="auto"/>
            <w:bottom w:val="none" w:sz="0" w:space="0" w:color="auto"/>
            <w:right w:val="none" w:sz="0" w:space="0" w:color="auto"/>
          </w:divBdr>
        </w:div>
        <w:div w:id="1870491552">
          <w:marLeft w:val="1166"/>
          <w:marRight w:val="0"/>
          <w:marTop w:val="62"/>
          <w:marBottom w:val="0"/>
          <w:divBdr>
            <w:top w:val="none" w:sz="0" w:space="0" w:color="auto"/>
            <w:left w:val="none" w:sz="0" w:space="0" w:color="auto"/>
            <w:bottom w:val="none" w:sz="0" w:space="0" w:color="auto"/>
            <w:right w:val="none" w:sz="0" w:space="0" w:color="auto"/>
          </w:divBdr>
        </w:div>
        <w:div w:id="2142184389">
          <w:marLeft w:val="547"/>
          <w:marRight w:val="0"/>
          <w:marTop w:val="72"/>
          <w:marBottom w:val="0"/>
          <w:divBdr>
            <w:top w:val="none" w:sz="0" w:space="0" w:color="auto"/>
            <w:left w:val="none" w:sz="0" w:space="0" w:color="auto"/>
            <w:bottom w:val="none" w:sz="0" w:space="0" w:color="auto"/>
            <w:right w:val="none" w:sz="0" w:space="0" w:color="auto"/>
          </w:divBdr>
        </w:div>
        <w:div w:id="196160821">
          <w:marLeft w:val="1166"/>
          <w:marRight w:val="0"/>
          <w:marTop w:val="62"/>
          <w:marBottom w:val="0"/>
          <w:divBdr>
            <w:top w:val="none" w:sz="0" w:space="0" w:color="auto"/>
            <w:left w:val="none" w:sz="0" w:space="0" w:color="auto"/>
            <w:bottom w:val="none" w:sz="0" w:space="0" w:color="auto"/>
            <w:right w:val="none" w:sz="0" w:space="0" w:color="auto"/>
          </w:divBdr>
        </w:div>
        <w:div w:id="864758578">
          <w:marLeft w:val="1166"/>
          <w:marRight w:val="0"/>
          <w:marTop w:val="62"/>
          <w:marBottom w:val="0"/>
          <w:divBdr>
            <w:top w:val="none" w:sz="0" w:space="0" w:color="auto"/>
            <w:left w:val="none" w:sz="0" w:space="0" w:color="auto"/>
            <w:bottom w:val="none" w:sz="0" w:space="0" w:color="auto"/>
            <w:right w:val="none" w:sz="0" w:space="0" w:color="auto"/>
          </w:divBdr>
        </w:div>
        <w:div w:id="1814132819">
          <w:marLeft w:val="1166"/>
          <w:marRight w:val="0"/>
          <w:marTop w:val="62"/>
          <w:marBottom w:val="0"/>
          <w:divBdr>
            <w:top w:val="none" w:sz="0" w:space="0" w:color="auto"/>
            <w:left w:val="none" w:sz="0" w:space="0" w:color="auto"/>
            <w:bottom w:val="none" w:sz="0" w:space="0" w:color="auto"/>
            <w:right w:val="none" w:sz="0" w:space="0" w:color="auto"/>
          </w:divBdr>
        </w:div>
        <w:div w:id="830944073">
          <w:marLeft w:val="1166"/>
          <w:marRight w:val="0"/>
          <w:marTop w:val="62"/>
          <w:marBottom w:val="0"/>
          <w:divBdr>
            <w:top w:val="none" w:sz="0" w:space="0" w:color="auto"/>
            <w:left w:val="none" w:sz="0" w:space="0" w:color="auto"/>
            <w:bottom w:val="none" w:sz="0" w:space="0" w:color="auto"/>
            <w:right w:val="none" w:sz="0" w:space="0" w:color="auto"/>
          </w:divBdr>
        </w:div>
        <w:div w:id="1320037853">
          <w:marLeft w:val="1166"/>
          <w:marRight w:val="0"/>
          <w:marTop w:val="62"/>
          <w:marBottom w:val="0"/>
          <w:divBdr>
            <w:top w:val="none" w:sz="0" w:space="0" w:color="auto"/>
            <w:left w:val="none" w:sz="0" w:space="0" w:color="auto"/>
            <w:bottom w:val="none" w:sz="0" w:space="0" w:color="auto"/>
            <w:right w:val="none" w:sz="0" w:space="0" w:color="auto"/>
          </w:divBdr>
        </w:div>
        <w:div w:id="748884612">
          <w:marLeft w:val="1166"/>
          <w:marRight w:val="0"/>
          <w:marTop w:val="62"/>
          <w:marBottom w:val="0"/>
          <w:divBdr>
            <w:top w:val="none" w:sz="0" w:space="0" w:color="auto"/>
            <w:left w:val="none" w:sz="0" w:space="0" w:color="auto"/>
            <w:bottom w:val="none" w:sz="0" w:space="0" w:color="auto"/>
            <w:right w:val="none" w:sz="0" w:space="0" w:color="auto"/>
          </w:divBdr>
        </w:div>
        <w:div w:id="134417800">
          <w:marLeft w:val="1166"/>
          <w:marRight w:val="0"/>
          <w:marTop w:val="62"/>
          <w:marBottom w:val="0"/>
          <w:divBdr>
            <w:top w:val="none" w:sz="0" w:space="0" w:color="auto"/>
            <w:left w:val="none" w:sz="0" w:space="0" w:color="auto"/>
            <w:bottom w:val="none" w:sz="0" w:space="0" w:color="auto"/>
            <w:right w:val="none" w:sz="0" w:space="0" w:color="auto"/>
          </w:divBdr>
        </w:div>
        <w:div w:id="1003238191">
          <w:marLeft w:val="547"/>
          <w:marRight w:val="0"/>
          <w:marTop w:val="72"/>
          <w:marBottom w:val="0"/>
          <w:divBdr>
            <w:top w:val="none" w:sz="0" w:space="0" w:color="auto"/>
            <w:left w:val="none" w:sz="0" w:space="0" w:color="auto"/>
            <w:bottom w:val="none" w:sz="0" w:space="0" w:color="auto"/>
            <w:right w:val="none" w:sz="0" w:space="0" w:color="auto"/>
          </w:divBdr>
        </w:div>
        <w:div w:id="1992101012">
          <w:marLeft w:val="1166"/>
          <w:marRight w:val="0"/>
          <w:marTop w:val="62"/>
          <w:marBottom w:val="0"/>
          <w:divBdr>
            <w:top w:val="none" w:sz="0" w:space="0" w:color="auto"/>
            <w:left w:val="none" w:sz="0" w:space="0" w:color="auto"/>
            <w:bottom w:val="none" w:sz="0" w:space="0" w:color="auto"/>
            <w:right w:val="none" w:sz="0" w:space="0" w:color="auto"/>
          </w:divBdr>
        </w:div>
        <w:div w:id="1224296027">
          <w:marLeft w:val="547"/>
          <w:marRight w:val="0"/>
          <w:marTop w:val="72"/>
          <w:marBottom w:val="0"/>
          <w:divBdr>
            <w:top w:val="none" w:sz="0" w:space="0" w:color="auto"/>
            <w:left w:val="none" w:sz="0" w:space="0" w:color="auto"/>
            <w:bottom w:val="none" w:sz="0" w:space="0" w:color="auto"/>
            <w:right w:val="none" w:sz="0" w:space="0" w:color="auto"/>
          </w:divBdr>
        </w:div>
        <w:div w:id="246303096">
          <w:marLeft w:val="1166"/>
          <w:marRight w:val="0"/>
          <w:marTop w:val="62"/>
          <w:marBottom w:val="0"/>
          <w:divBdr>
            <w:top w:val="none" w:sz="0" w:space="0" w:color="auto"/>
            <w:left w:val="none" w:sz="0" w:space="0" w:color="auto"/>
            <w:bottom w:val="none" w:sz="0" w:space="0" w:color="auto"/>
            <w:right w:val="none" w:sz="0" w:space="0" w:color="auto"/>
          </w:divBdr>
        </w:div>
      </w:divsChild>
    </w:div>
    <w:div w:id="787044653">
      <w:bodyDiv w:val="1"/>
      <w:marLeft w:val="0"/>
      <w:marRight w:val="0"/>
      <w:marTop w:val="0"/>
      <w:marBottom w:val="0"/>
      <w:divBdr>
        <w:top w:val="none" w:sz="0" w:space="0" w:color="auto"/>
        <w:left w:val="none" w:sz="0" w:space="0" w:color="auto"/>
        <w:bottom w:val="none" w:sz="0" w:space="0" w:color="auto"/>
        <w:right w:val="none" w:sz="0" w:space="0" w:color="auto"/>
      </w:divBdr>
    </w:div>
    <w:div w:id="789788764">
      <w:bodyDiv w:val="1"/>
      <w:marLeft w:val="0"/>
      <w:marRight w:val="0"/>
      <w:marTop w:val="0"/>
      <w:marBottom w:val="0"/>
      <w:divBdr>
        <w:top w:val="none" w:sz="0" w:space="0" w:color="auto"/>
        <w:left w:val="none" w:sz="0" w:space="0" w:color="auto"/>
        <w:bottom w:val="none" w:sz="0" w:space="0" w:color="auto"/>
        <w:right w:val="none" w:sz="0" w:space="0" w:color="auto"/>
      </w:divBdr>
      <w:divsChild>
        <w:div w:id="73091993">
          <w:marLeft w:val="446"/>
          <w:marRight w:val="0"/>
          <w:marTop w:val="173"/>
          <w:marBottom w:val="0"/>
          <w:divBdr>
            <w:top w:val="none" w:sz="0" w:space="0" w:color="auto"/>
            <w:left w:val="none" w:sz="0" w:space="0" w:color="auto"/>
            <w:bottom w:val="none" w:sz="0" w:space="0" w:color="auto"/>
            <w:right w:val="none" w:sz="0" w:space="0" w:color="auto"/>
          </w:divBdr>
        </w:div>
        <w:div w:id="192499571">
          <w:marLeft w:val="1800"/>
          <w:marRight w:val="0"/>
          <w:marTop w:val="144"/>
          <w:marBottom w:val="0"/>
          <w:divBdr>
            <w:top w:val="none" w:sz="0" w:space="0" w:color="auto"/>
            <w:left w:val="none" w:sz="0" w:space="0" w:color="auto"/>
            <w:bottom w:val="none" w:sz="0" w:space="0" w:color="auto"/>
            <w:right w:val="none" w:sz="0" w:space="0" w:color="auto"/>
          </w:divBdr>
        </w:div>
        <w:div w:id="250630021">
          <w:marLeft w:val="1166"/>
          <w:marRight w:val="0"/>
          <w:marTop w:val="158"/>
          <w:marBottom w:val="0"/>
          <w:divBdr>
            <w:top w:val="none" w:sz="0" w:space="0" w:color="auto"/>
            <w:left w:val="none" w:sz="0" w:space="0" w:color="auto"/>
            <w:bottom w:val="none" w:sz="0" w:space="0" w:color="auto"/>
            <w:right w:val="none" w:sz="0" w:space="0" w:color="auto"/>
          </w:divBdr>
        </w:div>
        <w:div w:id="436800490">
          <w:marLeft w:val="1800"/>
          <w:marRight w:val="0"/>
          <w:marTop w:val="144"/>
          <w:marBottom w:val="0"/>
          <w:divBdr>
            <w:top w:val="none" w:sz="0" w:space="0" w:color="auto"/>
            <w:left w:val="none" w:sz="0" w:space="0" w:color="auto"/>
            <w:bottom w:val="none" w:sz="0" w:space="0" w:color="auto"/>
            <w:right w:val="none" w:sz="0" w:space="0" w:color="auto"/>
          </w:divBdr>
        </w:div>
        <w:div w:id="1173493970">
          <w:marLeft w:val="1800"/>
          <w:marRight w:val="0"/>
          <w:marTop w:val="144"/>
          <w:marBottom w:val="0"/>
          <w:divBdr>
            <w:top w:val="none" w:sz="0" w:space="0" w:color="auto"/>
            <w:left w:val="none" w:sz="0" w:space="0" w:color="auto"/>
            <w:bottom w:val="none" w:sz="0" w:space="0" w:color="auto"/>
            <w:right w:val="none" w:sz="0" w:space="0" w:color="auto"/>
          </w:divBdr>
        </w:div>
        <w:div w:id="1227912191">
          <w:marLeft w:val="1166"/>
          <w:marRight w:val="0"/>
          <w:marTop w:val="158"/>
          <w:marBottom w:val="0"/>
          <w:divBdr>
            <w:top w:val="none" w:sz="0" w:space="0" w:color="auto"/>
            <w:left w:val="none" w:sz="0" w:space="0" w:color="auto"/>
            <w:bottom w:val="none" w:sz="0" w:space="0" w:color="auto"/>
            <w:right w:val="none" w:sz="0" w:space="0" w:color="auto"/>
          </w:divBdr>
        </w:div>
        <w:div w:id="1357580040">
          <w:marLeft w:val="1800"/>
          <w:marRight w:val="0"/>
          <w:marTop w:val="144"/>
          <w:marBottom w:val="0"/>
          <w:divBdr>
            <w:top w:val="none" w:sz="0" w:space="0" w:color="auto"/>
            <w:left w:val="none" w:sz="0" w:space="0" w:color="auto"/>
            <w:bottom w:val="none" w:sz="0" w:space="0" w:color="auto"/>
            <w:right w:val="none" w:sz="0" w:space="0" w:color="auto"/>
          </w:divBdr>
        </w:div>
        <w:div w:id="1385326516">
          <w:marLeft w:val="1166"/>
          <w:marRight w:val="0"/>
          <w:marTop w:val="158"/>
          <w:marBottom w:val="0"/>
          <w:divBdr>
            <w:top w:val="none" w:sz="0" w:space="0" w:color="auto"/>
            <w:left w:val="none" w:sz="0" w:space="0" w:color="auto"/>
            <w:bottom w:val="none" w:sz="0" w:space="0" w:color="auto"/>
            <w:right w:val="none" w:sz="0" w:space="0" w:color="auto"/>
          </w:divBdr>
        </w:div>
      </w:divsChild>
    </w:div>
    <w:div w:id="793597417">
      <w:bodyDiv w:val="1"/>
      <w:marLeft w:val="0"/>
      <w:marRight w:val="0"/>
      <w:marTop w:val="0"/>
      <w:marBottom w:val="0"/>
      <w:divBdr>
        <w:top w:val="none" w:sz="0" w:space="0" w:color="auto"/>
        <w:left w:val="none" w:sz="0" w:space="0" w:color="auto"/>
        <w:bottom w:val="none" w:sz="0" w:space="0" w:color="auto"/>
        <w:right w:val="none" w:sz="0" w:space="0" w:color="auto"/>
      </w:divBdr>
      <w:divsChild>
        <w:div w:id="106700948">
          <w:marLeft w:val="1166"/>
          <w:marRight w:val="0"/>
          <w:marTop w:val="134"/>
          <w:marBottom w:val="0"/>
          <w:divBdr>
            <w:top w:val="none" w:sz="0" w:space="0" w:color="auto"/>
            <w:left w:val="none" w:sz="0" w:space="0" w:color="auto"/>
            <w:bottom w:val="none" w:sz="0" w:space="0" w:color="auto"/>
            <w:right w:val="none" w:sz="0" w:space="0" w:color="auto"/>
          </w:divBdr>
        </w:div>
        <w:div w:id="634605744">
          <w:marLeft w:val="547"/>
          <w:marRight w:val="0"/>
          <w:marTop w:val="154"/>
          <w:marBottom w:val="0"/>
          <w:divBdr>
            <w:top w:val="none" w:sz="0" w:space="0" w:color="auto"/>
            <w:left w:val="none" w:sz="0" w:space="0" w:color="auto"/>
            <w:bottom w:val="none" w:sz="0" w:space="0" w:color="auto"/>
            <w:right w:val="none" w:sz="0" w:space="0" w:color="auto"/>
          </w:divBdr>
        </w:div>
        <w:div w:id="1457790899">
          <w:marLeft w:val="1166"/>
          <w:marRight w:val="0"/>
          <w:marTop w:val="134"/>
          <w:marBottom w:val="0"/>
          <w:divBdr>
            <w:top w:val="none" w:sz="0" w:space="0" w:color="auto"/>
            <w:left w:val="none" w:sz="0" w:space="0" w:color="auto"/>
            <w:bottom w:val="none" w:sz="0" w:space="0" w:color="auto"/>
            <w:right w:val="none" w:sz="0" w:space="0" w:color="auto"/>
          </w:divBdr>
        </w:div>
      </w:divsChild>
    </w:div>
    <w:div w:id="796721353">
      <w:bodyDiv w:val="1"/>
      <w:marLeft w:val="0"/>
      <w:marRight w:val="0"/>
      <w:marTop w:val="0"/>
      <w:marBottom w:val="0"/>
      <w:divBdr>
        <w:top w:val="none" w:sz="0" w:space="0" w:color="auto"/>
        <w:left w:val="none" w:sz="0" w:space="0" w:color="auto"/>
        <w:bottom w:val="none" w:sz="0" w:space="0" w:color="auto"/>
        <w:right w:val="none" w:sz="0" w:space="0" w:color="auto"/>
      </w:divBdr>
    </w:div>
    <w:div w:id="801768324">
      <w:bodyDiv w:val="1"/>
      <w:marLeft w:val="0"/>
      <w:marRight w:val="0"/>
      <w:marTop w:val="0"/>
      <w:marBottom w:val="0"/>
      <w:divBdr>
        <w:top w:val="none" w:sz="0" w:space="0" w:color="auto"/>
        <w:left w:val="none" w:sz="0" w:space="0" w:color="auto"/>
        <w:bottom w:val="none" w:sz="0" w:space="0" w:color="auto"/>
        <w:right w:val="none" w:sz="0" w:space="0" w:color="auto"/>
      </w:divBdr>
      <w:divsChild>
        <w:div w:id="948318013">
          <w:marLeft w:val="1166"/>
          <w:marRight w:val="0"/>
          <w:marTop w:val="96"/>
          <w:marBottom w:val="0"/>
          <w:divBdr>
            <w:top w:val="none" w:sz="0" w:space="0" w:color="auto"/>
            <w:left w:val="none" w:sz="0" w:space="0" w:color="auto"/>
            <w:bottom w:val="none" w:sz="0" w:space="0" w:color="auto"/>
            <w:right w:val="none" w:sz="0" w:space="0" w:color="auto"/>
          </w:divBdr>
        </w:div>
        <w:div w:id="1224873331">
          <w:marLeft w:val="547"/>
          <w:marRight w:val="0"/>
          <w:marTop w:val="115"/>
          <w:marBottom w:val="0"/>
          <w:divBdr>
            <w:top w:val="none" w:sz="0" w:space="0" w:color="auto"/>
            <w:left w:val="none" w:sz="0" w:space="0" w:color="auto"/>
            <w:bottom w:val="none" w:sz="0" w:space="0" w:color="auto"/>
            <w:right w:val="none" w:sz="0" w:space="0" w:color="auto"/>
          </w:divBdr>
        </w:div>
        <w:div w:id="1411805698">
          <w:marLeft w:val="1166"/>
          <w:marRight w:val="0"/>
          <w:marTop w:val="96"/>
          <w:marBottom w:val="0"/>
          <w:divBdr>
            <w:top w:val="none" w:sz="0" w:space="0" w:color="auto"/>
            <w:left w:val="none" w:sz="0" w:space="0" w:color="auto"/>
            <w:bottom w:val="none" w:sz="0" w:space="0" w:color="auto"/>
            <w:right w:val="none" w:sz="0" w:space="0" w:color="auto"/>
          </w:divBdr>
        </w:div>
        <w:div w:id="1562448548">
          <w:marLeft w:val="1166"/>
          <w:marRight w:val="0"/>
          <w:marTop w:val="96"/>
          <w:marBottom w:val="0"/>
          <w:divBdr>
            <w:top w:val="none" w:sz="0" w:space="0" w:color="auto"/>
            <w:left w:val="none" w:sz="0" w:space="0" w:color="auto"/>
            <w:bottom w:val="none" w:sz="0" w:space="0" w:color="auto"/>
            <w:right w:val="none" w:sz="0" w:space="0" w:color="auto"/>
          </w:divBdr>
        </w:div>
        <w:div w:id="1618952415">
          <w:marLeft w:val="1166"/>
          <w:marRight w:val="0"/>
          <w:marTop w:val="96"/>
          <w:marBottom w:val="0"/>
          <w:divBdr>
            <w:top w:val="none" w:sz="0" w:space="0" w:color="auto"/>
            <w:left w:val="none" w:sz="0" w:space="0" w:color="auto"/>
            <w:bottom w:val="none" w:sz="0" w:space="0" w:color="auto"/>
            <w:right w:val="none" w:sz="0" w:space="0" w:color="auto"/>
          </w:divBdr>
        </w:div>
        <w:div w:id="1646666600">
          <w:marLeft w:val="547"/>
          <w:marRight w:val="0"/>
          <w:marTop w:val="115"/>
          <w:marBottom w:val="0"/>
          <w:divBdr>
            <w:top w:val="none" w:sz="0" w:space="0" w:color="auto"/>
            <w:left w:val="none" w:sz="0" w:space="0" w:color="auto"/>
            <w:bottom w:val="none" w:sz="0" w:space="0" w:color="auto"/>
            <w:right w:val="none" w:sz="0" w:space="0" w:color="auto"/>
          </w:divBdr>
        </w:div>
        <w:div w:id="1652371882">
          <w:marLeft w:val="547"/>
          <w:marRight w:val="0"/>
          <w:marTop w:val="115"/>
          <w:marBottom w:val="0"/>
          <w:divBdr>
            <w:top w:val="none" w:sz="0" w:space="0" w:color="auto"/>
            <w:left w:val="none" w:sz="0" w:space="0" w:color="auto"/>
            <w:bottom w:val="none" w:sz="0" w:space="0" w:color="auto"/>
            <w:right w:val="none" w:sz="0" w:space="0" w:color="auto"/>
          </w:divBdr>
        </w:div>
        <w:div w:id="1754819794">
          <w:marLeft w:val="547"/>
          <w:marRight w:val="0"/>
          <w:marTop w:val="115"/>
          <w:marBottom w:val="0"/>
          <w:divBdr>
            <w:top w:val="none" w:sz="0" w:space="0" w:color="auto"/>
            <w:left w:val="none" w:sz="0" w:space="0" w:color="auto"/>
            <w:bottom w:val="none" w:sz="0" w:space="0" w:color="auto"/>
            <w:right w:val="none" w:sz="0" w:space="0" w:color="auto"/>
          </w:divBdr>
        </w:div>
      </w:divsChild>
    </w:div>
    <w:div w:id="803547199">
      <w:bodyDiv w:val="1"/>
      <w:marLeft w:val="0"/>
      <w:marRight w:val="0"/>
      <w:marTop w:val="0"/>
      <w:marBottom w:val="0"/>
      <w:divBdr>
        <w:top w:val="none" w:sz="0" w:space="0" w:color="auto"/>
        <w:left w:val="none" w:sz="0" w:space="0" w:color="auto"/>
        <w:bottom w:val="none" w:sz="0" w:space="0" w:color="auto"/>
        <w:right w:val="none" w:sz="0" w:space="0" w:color="auto"/>
      </w:divBdr>
    </w:div>
    <w:div w:id="805463919">
      <w:bodyDiv w:val="1"/>
      <w:marLeft w:val="0"/>
      <w:marRight w:val="0"/>
      <w:marTop w:val="0"/>
      <w:marBottom w:val="0"/>
      <w:divBdr>
        <w:top w:val="none" w:sz="0" w:space="0" w:color="auto"/>
        <w:left w:val="none" w:sz="0" w:space="0" w:color="auto"/>
        <w:bottom w:val="none" w:sz="0" w:space="0" w:color="auto"/>
        <w:right w:val="none" w:sz="0" w:space="0" w:color="auto"/>
      </w:divBdr>
      <w:divsChild>
        <w:div w:id="120080742">
          <w:marLeft w:val="1166"/>
          <w:marRight w:val="0"/>
          <w:marTop w:val="115"/>
          <w:marBottom w:val="0"/>
          <w:divBdr>
            <w:top w:val="none" w:sz="0" w:space="0" w:color="auto"/>
            <w:left w:val="none" w:sz="0" w:space="0" w:color="auto"/>
            <w:bottom w:val="none" w:sz="0" w:space="0" w:color="auto"/>
            <w:right w:val="none" w:sz="0" w:space="0" w:color="auto"/>
          </w:divBdr>
        </w:div>
        <w:div w:id="200753925">
          <w:marLeft w:val="1166"/>
          <w:marRight w:val="0"/>
          <w:marTop w:val="115"/>
          <w:marBottom w:val="0"/>
          <w:divBdr>
            <w:top w:val="none" w:sz="0" w:space="0" w:color="auto"/>
            <w:left w:val="none" w:sz="0" w:space="0" w:color="auto"/>
            <w:bottom w:val="none" w:sz="0" w:space="0" w:color="auto"/>
            <w:right w:val="none" w:sz="0" w:space="0" w:color="auto"/>
          </w:divBdr>
        </w:div>
        <w:div w:id="245577965">
          <w:marLeft w:val="1166"/>
          <w:marRight w:val="0"/>
          <w:marTop w:val="115"/>
          <w:marBottom w:val="0"/>
          <w:divBdr>
            <w:top w:val="none" w:sz="0" w:space="0" w:color="auto"/>
            <w:left w:val="none" w:sz="0" w:space="0" w:color="auto"/>
            <w:bottom w:val="none" w:sz="0" w:space="0" w:color="auto"/>
            <w:right w:val="none" w:sz="0" w:space="0" w:color="auto"/>
          </w:divBdr>
        </w:div>
        <w:div w:id="300621591">
          <w:marLeft w:val="1166"/>
          <w:marRight w:val="0"/>
          <w:marTop w:val="115"/>
          <w:marBottom w:val="0"/>
          <w:divBdr>
            <w:top w:val="none" w:sz="0" w:space="0" w:color="auto"/>
            <w:left w:val="none" w:sz="0" w:space="0" w:color="auto"/>
            <w:bottom w:val="none" w:sz="0" w:space="0" w:color="auto"/>
            <w:right w:val="none" w:sz="0" w:space="0" w:color="auto"/>
          </w:divBdr>
        </w:div>
        <w:div w:id="925960650">
          <w:marLeft w:val="1166"/>
          <w:marRight w:val="0"/>
          <w:marTop w:val="115"/>
          <w:marBottom w:val="0"/>
          <w:divBdr>
            <w:top w:val="none" w:sz="0" w:space="0" w:color="auto"/>
            <w:left w:val="none" w:sz="0" w:space="0" w:color="auto"/>
            <w:bottom w:val="none" w:sz="0" w:space="0" w:color="auto"/>
            <w:right w:val="none" w:sz="0" w:space="0" w:color="auto"/>
          </w:divBdr>
        </w:div>
        <w:div w:id="1504005523">
          <w:marLeft w:val="1166"/>
          <w:marRight w:val="0"/>
          <w:marTop w:val="115"/>
          <w:marBottom w:val="0"/>
          <w:divBdr>
            <w:top w:val="none" w:sz="0" w:space="0" w:color="auto"/>
            <w:left w:val="none" w:sz="0" w:space="0" w:color="auto"/>
            <w:bottom w:val="none" w:sz="0" w:space="0" w:color="auto"/>
            <w:right w:val="none" w:sz="0" w:space="0" w:color="auto"/>
          </w:divBdr>
        </w:div>
        <w:div w:id="1884438546">
          <w:marLeft w:val="1166"/>
          <w:marRight w:val="0"/>
          <w:marTop w:val="115"/>
          <w:marBottom w:val="0"/>
          <w:divBdr>
            <w:top w:val="none" w:sz="0" w:space="0" w:color="auto"/>
            <w:left w:val="none" w:sz="0" w:space="0" w:color="auto"/>
            <w:bottom w:val="none" w:sz="0" w:space="0" w:color="auto"/>
            <w:right w:val="none" w:sz="0" w:space="0" w:color="auto"/>
          </w:divBdr>
        </w:div>
      </w:divsChild>
    </w:div>
    <w:div w:id="806901246">
      <w:bodyDiv w:val="1"/>
      <w:marLeft w:val="0"/>
      <w:marRight w:val="0"/>
      <w:marTop w:val="0"/>
      <w:marBottom w:val="0"/>
      <w:divBdr>
        <w:top w:val="none" w:sz="0" w:space="0" w:color="auto"/>
        <w:left w:val="none" w:sz="0" w:space="0" w:color="auto"/>
        <w:bottom w:val="none" w:sz="0" w:space="0" w:color="auto"/>
        <w:right w:val="none" w:sz="0" w:space="0" w:color="auto"/>
      </w:divBdr>
      <w:divsChild>
        <w:div w:id="45566455">
          <w:marLeft w:val="1166"/>
          <w:marRight w:val="0"/>
          <w:marTop w:val="100"/>
          <w:marBottom w:val="0"/>
          <w:divBdr>
            <w:top w:val="none" w:sz="0" w:space="0" w:color="auto"/>
            <w:left w:val="none" w:sz="0" w:space="0" w:color="auto"/>
            <w:bottom w:val="none" w:sz="0" w:space="0" w:color="auto"/>
            <w:right w:val="none" w:sz="0" w:space="0" w:color="auto"/>
          </w:divBdr>
        </w:div>
        <w:div w:id="83190725">
          <w:marLeft w:val="0"/>
          <w:marRight w:val="0"/>
          <w:marTop w:val="100"/>
          <w:marBottom w:val="0"/>
          <w:divBdr>
            <w:top w:val="none" w:sz="0" w:space="0" w:color="auto"/>
            <w:left w:val="none" w:sz="0" w:space="0" w:color="auto"/>
            <w:bottom w:val="none" w:sz="0" w:space="0" w:color="auto"/>
            <w:right w:val="none" w:sz="0" w:space="0" w:color="auto"/>
          </w:divBdr>
        </w:div>
        <w:div w:id="428741779">
          <w:marLeft w:val="1166"/>
          <w:marRight w:val="0"/>
          <w:marTop w:val="100"/>
          <w:marBottom w:val="0"/>
          <w:divBdr>
            <w:top w:val="none" w:sz="0" w:space="0" w:color="auto"/>
            <w:left w:val="none" w:sz="0" w:space="0" w:color="auto"/>
            <w:bottom w:val="none" w:sz="0" w:space="0" w:color="auto"/>
            <w:right w:val="none" w:sz="0" w:space="0" w:color="auto"/>
          </w:divBdr>
        </w:div>
        <w:div w:id="469327847">
          <w:marLeft w:val="1166"/>
          <w:marRight w:val="0"/>
          <w:marTop w:val="100"/>
          <w:marBottom w:val="0"/>
          <w:divBdr>
            <w:top w:val="none" w:sz="0" w:space="0" w:color="auto"/>
            <w:left w:val="none" w:sz="0" w:space="0" w:color="auto"/>
            <w:bottom w:val="none" w:sz="0" w:space="0" w:color="auto"/>
            <w:right w:val="none" w:sz="0" w:space="0" w:color="auto"/>
          </w:divBdr>
        </w:div>
        <w:div w:id="660743715">
          <w:marLeft w:val="1166"/>
          <w:marRight w:val="0"/>
          <w:marTop w:val="100"/>
          <w:marBottom w:val="0"/>
          <w:divBdr>
            <w:top w:val="none" w:sz="0" w:space="0" w:color="auto"/>
            <w:left w:val="none" w:sz="0" w:space="0" w:color="auto"/>
            <w:bottom w:val="none" w:sz="0" w:space="0" w:color="auto"/>
            <w:right w:val="none" w:sz="0" w:space="0" w:color="auto"/>
          </w:divBdr>
        </w:div>
        <w:div w:id="769473417">
          <w:marLeft w:val="1166"/>
          <w:marRight w:val="0"/>
          <w:marTop w:val="100"/>
          <w:marBottom w:val="0"/>
          <w:divBdr>
            <w:top w:val="none" w:sz="0" w:space="0" w:color="auto"/>
            <w:left w:val="none" w:sz="0" w:space="0" w:color="auto"/>
            <w:bottom w:val="none" w:sz="0" w:space="0" w:color="auto"/>
            <w:right w:val="none" w:sz="0" w:space="0" w:color="auto"/>
          </w:divBdr>
        </w:div>
        <w:div w:id="781992718">
          <w:marLeft w:val="1166"/>
          <w:marRight w:val="0"/>
          <w:marTop w:val="100"/>
          <w:marBottom w:val="0"/>
          <w:divBdr>
            <w:top w:val="none" w:sz="0" w:space="0" w:color="auto"/>
            <w:left w:val="none" w:sz="0" w:space="0" w:color="auto"/>
            <w:bottom w:val="none" w:sz="0" w:space="0" w:color="auto"/>
            <w:right w:val="none" w:sz="0" w:space="0" w:color="auto"/>
          </w:divBdr>
        </w:div>
        <w:div w:id="1215123186">
          <w:marLeft w:val="1166"/>
          <w:marRight w:val="0"/>
          <w:marTop w:val="100"/>
          <w:marBottom w:val="0"/>
          <w:divBdr>
            <w:top w:val="none" w:sz="0" w:space="0" w:color="auto"/>
            <w:left w:val="none" w:sz="0" w:space="0" w:color="auto"/>
            <w:bottom w:val="none" w:sz="0" w:space="0" w:color="auto"/>
            <w:right w:val="none" w:sz="0" w:space="0" w:color="auto"/>
          </w:divBdr>
        </w:div>
        <w:div w:id="1383481329">
          <w:marLeft w:val="0"/>
          <w:marRight w:val="0"/>
          <w:marTop w:val="100"/>
          <w:marBottom w:val="0"/>
          <w:divBdr>
            <w:top w:val="none" w:sz="0" w:space="0" w:color="auto"/>
            <w:left w:val="none" w:sz="0" w:space="0" w:color="auto"/>
            <w:bottom w:val="none" w:sz="0" w:space="0" w:color="auto"/>
            <w:right w:val="none" w:sz="0" w:space="0" w:color="auto"/>
          </w:divBdr>
        </w:div>
        <w:div w:id="1447311451">
          <w:marLeft w:val="0"/>
          <w:marRight w:val="0"/>
          <w:marTop w:val="100"/>
          <w:marBottom w:val="0"/>
          <w:divBdr>
            <w:top w:val="none" w:sz="0" w:space="0" w:color="auto"/>
            <w:left w:val="none" w:sz="0" w:space="0" w:color="auto"/>
            <w:bottom w:val="none" w:sz="0" w:space="0" w:color="auto"/>
            <w:right w:val="none" w:sz="0" w:space="0" w:color="auto"/>
          </w:divBdr>
        </w:div>
      </w:divsChild>
    </w:div>
    <w:div w:id="809905872">
      <w:bodyDiv w:val="1"/>
      <w:marLeft w:val="0"/>
      <w:marRight w:val="0"/>
      <w:marTop w:val="0"/>
      <w:marBottom w:val="0"/>
      <w:divBdr>
        <w:top w:val="none" w:sz="0" w:space="0" w:color="auto"/>
        <w:left w:val="none" w:sz="0" w:space="0" w:color="auto"/>
        <w:bottom w:val="none" w:sz="0" w:space="0" w:color="auto"/>
        <w:right w:val="none" w:sz="0" w:space="0" w:color="auto"/>
      </w:divBdr>
      <w:divsChild>
        <w:div w:id="325132817">
          <w:marLeft w:val="547"/>
          <w:marRight w:val="0"/>
          <w:marTop w:val="0"/>
          <w:marBottom w:val="0"/>
          <w:divBdr>
            <w:top w:val="none" w:sz="0" w:space="0" w:color="auto"/>
            <w:left w:val="none" w:sz="0" w:space="0" w:color="auto"/>
            <w:bottom w:val="none" w:sz="0" w:space="0" w:color="auto"/>
            <w:right w:val="none" w:sz="0" w:space="0" w:color="auto"/>
          </w:divBdr>
        </w:div>
        <w:div w:id="445925533">
          <w:marLeft w:val="547"/>
          <w:marRight w:val="0"/>
          <w:marTop w:val="0"/>
          <w:marBottom w:val="0"/>
          <w:divBdr>
            <w:top w:val="none" w:sz="0" w:space="0" w:color="auto"/>
            <w:left w:val="none" w:sz="0" w:space="0" w:color="auto"/>
            <w:bottom w:val="none" w:sz="0" w:space="0" w:color="auto"/>
            <w:right w:val="none" w:sz="0" w:space="0" w:color="auto"/>
          </w:divBdr>
        </w:div>
        <w:div w:id="529687802">
          <w:marLeft w:val="547"/>
          <w:marRight w:val="0"/>
          <w:marTop w:val="0"/>
          <w:marBottom w:val="0"/>
          <w:divBdr>
            <w:top w:val="none" w:sz="0" w:space="0" w:color="auto"/>
            <w:left w:val="none" w:sz="0" w:space="0" w:color="auto"/>
            <w:bottom w:val="none" w:sz="0" w:space="0" w:color="auto"/>
            <w:right w:val="none" w:sz="0" w:space="0" w:color="auto"/>
          </w:divBdr>
        </w:div>
        <w:div w:id="574247171">
          <w:marLeft w:val="547"/>
          <w:marRight w:val="0"/>
          <w:marTop w:val="0"/>
          <w:marBottom w:val="0"/>
          <w:divBdr>
            <w:top w:val="none" w:sz="0" w:space="0" w:color="auto"/>
            <w:left w:val="none" w:sz="0" w:space="0" w:color="auto"/>
            <w:bottom w:val="none" w:sz="0" w:space="0" w:color="auto"/>
            <w:right w:val="none" w:sz="0" w:space="0" w:color="auto"/>
          </w:divBdr>
        </w:div>
        <w:div w:id="892156956">
          <w:marLeft w:val="547"/>
          <w:marRight w:val="0"/>
          <w:marTop w:val="0"/>
          <w:marBottom w:val="0"/>
          <w:divBdr>
            <w:top w:val="none" w:sz="0" w:space="0" w:color="auto"/>
            <w:left w:val="none" w:sz="0" w:space="0" w:color="auto"/>
            <w:bottom w:val="none" w:sz="0" w:space="0" w:color="auto"/>
            <w:right w:val="none" w:sz="0" w:space="0" w:color="auto"/>
          </w:divBdr>
        </w:div>
        <w:div w:id="1164971010">
          <w:marLeft w:val="547"/>
          <w:marRight w:val="0"/>
          <w:marTop w:val="0"/>
          <w:marBottom w:val="0"/>
          <w:divBdr>
            <w:top w:val="none" w:sz="0" w:space="0" w:color="auto"/>
            <w:left w:val="none" w:sz="0" w:space="0" w:color="auto"/>
            <w:bottom w:val="none" w:sz="0" w:space="0" w:color="auto"/>
            <w:right w:val="none" w:sz="0" w:space="0" w:color="auto"/>
          </w:divBdr>
        </w:div>
        <w:div w:id="1169177782">
          <w:marLeft w:val="547"/>
          <w:marRight w:val="0"/>
          <w:marTop w:val="0"/>
          <w:marBottom w:val="0"/>
          <w:divBdr>
            <w:top w:val="none" w:sz="0" w:space="0" w:color="auto"/>
            <w:left w:val="none" w:sz="0" w:space="0" w:color="auto"/>
            <w:bottom w:val="none" w:sz="0" w:space="0" w:color="auto"/>
            <w:right w:val="none" w:sz="0" w:space="0" w:color="auto"/>
          </w:divBdr>
        </w:div>
        <w:div w:id="1574509201">
          <w:marLeft w:val="547"/>
          <w:marRight w:val="0"/>
          <w:marTop w:val="0"/>
          <w:marBottom w:val="0"/>
          <w:divBdr>
            <w:top w:val="none" w:sz="0" w:space="0" w:color="auto"/>
            <w:left w:val="none" w:sz="0" w:space="0" w:color="auto"/>
            <w:bottom w:val="none" w:sz="0" w:space="0" w:color="auto"/>
            <w:right w:val="none" w:sz="0" w:space="0" w:color="auto"/>
          </w:divBdr>
        </w:div>
        <w:div w:id="2111467989">
          <w:marLeft w:val="547"/>
          <w:marRight w:val="0"/>
          <w:marTop w:val="0"/>
          <w:marBottom w:val="0"/>
          <w:divBdr>
            <w:top w:val="none" w:sz="0" w:space="0" w:color="auto"/>
            <w:left w:val="none" w:sz="0" w:space="0" w:color="auto"/>
            <w:bottom w:val="none" w:sz="0" w:space="0" w:color="auto"/>
            <w:right w:val="none" w:sz="0" w:space="0" w:color="auto"/>
          </w:divBdr>
        </w:div>
      </w:divsChild>
    </w:div>
    <w:div w:id="811825257">
      <w:bodyDiv w:val="1"/>
      <w:marLeft w:val="0"/>
      <w:marRight w:val="0"/>
      <w:marTop w:val="0"/>
      <w:marBottom w:val="0"/>
      <w:divBdr>
        <w:top w:val="none" w:sz="0" w:space="0" w:color="auto"/>
        <w:left w:val="none" w:sz="0" w:space="0" w:color="auto"/>
        <w:bottom w:val="none" w:sz="0" w:space="0" w:color="auto"/>
        <w:right w:val="none" w:sz="0" w:space="0" w:color="auto"/>
      </w:divBdr>
    </w:div>
    <w:div w:id="814490933">
      <w:bodyDiv w:val="1"/>
      <w:marLeft w:val="0"/>
      <w:marRight w:val="0"/>
      <w:marTop w:val="0"/>
      <w:marBottom w:val="0"/>
      <w:divBdr>
        <w:top w:val="none" w:sz="0" w:space="0" w:color="auto"/>
        <w:left w:val="none" w:sz="0" w:space="0" w:color="auto"/>
        <w:bottom w:val="none" w:sz="0" w:space="0" w:color="auto"/>
        <w:right w:val="none" w:sz="0" w:space="0" w:color="auto"/>
      </w:divBdr>
      <w:divsChild>
        <w:div w:id="195505981">
          <w:marLeft w:val="547"/>
          <w:marRight w:val="0"/>
          <w:marTop w:val="154"/>
          <w:marBottom w:val="0"/>
          <w:divBdr>
            <w:top w:val="none" w:sz="0" w:space="0" w:color="auto"/>
            <w:left w:val="none" w:sz="0" w:space="0" w:color="auto"/>
            <w:bottom w:val="none" w:sz="0" w:space="0" w:color="auto"/>
            <w:right w:val="none" w:sz="0" w:space="0" w:color="auto"/>
          </w:divBdr>
        </w:div>
        <w:div w:id="509761773">
          <w:marLeft w:val="547"/>
          <w:marRight w:val="0"/>
          <w:marTop w:val="154"/>
          <w:marBottom w:val="0"/>
          <w:divBdr>
            <w:top w:val="none" w:sz="0" w:space="0" w:color="auto"/>
            <w:left w:val="none" w:sz="0" w:space="0" w:color="auto"/>
            <w:bottom w:val="none" w:sz="0" w:space="0" w:color="auto"/>
            <w:right w:val="none" w:sz="0" w:space="0" w:color="auto"/>
          </w:divBdr>
        </w:div>
        <w:div w:id="624313698">
          <w:marLeft w:val="1166"/>
          <w:marRight w:val="0"/>
          <w:marTop w:val="134"/>
          <w:marBottom w:val="0"/>
          <w:divBdr>
            <w:top w:val="none" w:sz="0" w:space="0" w:color="auto"/>
            <w:left w:val="none" w:sz="0" w:space="0" w:color="auto"/>
            <w:bottom w:val="none" w:sz="0" w:space="0" w:color="auto"/>
            <w:right w:val="none" w:sz="0" w:space="0" w:color="auto"/>
          </w:divBdr>
        </w:div>
        <w:div w:id="775321981">
          <w:marLeft w:val="547"/>
          <w:marRight w:val="0"/>
          <w:marTop w:val="154"/>
          <w:marBottom w:val="0"/>
          <w:divBdr>
            <w:top w:val="none" w:sz="0" w:space="0" w:color="auto"/>
            <w:left w:val="none" w:sz="0" w:space="0" w:color="auto"/>
            <w:bottom w:val="none" w:sz="0" w:space="0" w:color="auto"/>
            <w:right w:val="none" w:sz="0" w:space="0" w:color="auto"/>
          </w:divBdr>
        </w:div>
        <w:div w:id="1362242881">
          <w:marLeft w:val="547"/>
          <w:marRight w:val="0"/>
          <w:marTop w:val="154"/>
          <w:marBottom w:val="0"/>
          <w:divBdr>
            <w:top w:val="none" w:sz="0" w:space="0" w:color="auto"/>
            <w:left w:val="none" w:sz="0" w:space="0" w:color="auto"/>
            <w:bottom w:val="none" w:sz="0" w:space="0" w:color="auto"/>
            <w:right w:val="none" w:sz="0" w:space="0" w:color="auto"/>
          </w:divBdr>
        </w:div>
        <w:div w:id="1475681092">
          <w:marLeft w:val="547"/>
          <w:marRight w:val="0"/>
          <w:marTop w:val="154"/>
          <w:marBottom w:val="0"/>
          <w:divBdr>
            <w:top w:val="none" w:sz="0" w:space="0" w:color="auto"/>
            <w:left w:val="none" w:sz="0" w:space="0" w:color="auto"/>
            <w:bottom w:val="none" w:sz="0" w:space="0" w:color="auto"/>
            <w:right w:val="none" w:sz="0" w:space="0" w:color="auto"/>
          </w:divBdr>
        </w:div>
        <w:div w:id="1639067385">
          <w:marLeft w:val="1166"/>
          <w:marRight w:val="0"/>
          <w:marTop w:val="134"/>
          <w:marBottom w:val="0"/>
          <w:divBdr>
            <w:top w:val="none" w:sz="0" w:space="0" w:color="auto"/>
            <w:left w:val="none" w:sz="0" w:space="0" w:color="auto"/>
            <w:bottom w:val="none" w:sz="0" w:space="0" w:color="auto"/>
            <w:right w:val="none" w:sz="0" w:space="0" w:color="auto"/>
          </w:divBdr>
        </w:div>
      </w:divsChild>
    </w:div>
    <w:div w:id="815797634">
      <w:bodyDiv w:val="1"/>
      <w:marLeft w:val="0"/>
      <w:marRight w:val="0"/>
      <w:marTop w:val="0"/>
      <w:marBottom w:val="0"/>
      <w:divBdr>
        <w:top w:val="none" w:sz="0" w:space="0" w:color="auto"/>
        <w:left w:val="none" w:sz="0" w:space="0" w:color="auto"/>
        <w:bottom w:val="none" w:sz="0" w:space="0" w:color="auto"/>
        <w:right w:val="none" w:sz="0" w:space="0" w:color="auto"/>
      </w:divBdr>
    </w:div>
    <w:div w:id="816608962">
      <w:bodyDiv w:val="1"/>
      <w:marLeft w:val="0"/>
      <w:marRight w:val="0"/>
      <w:marTop w:val="0"/>
      <w:marBottom w:val="0"/>
      <w:divBdr>
        <w:top w:val="none" w:sz="0" w:space="0" w:color="auto"/>
        <w:left w:val="none" w:sz="0" w:space="0" w:color="auto"/>
        <w:bottom w:val="none" w:sz="0" w:space="0" w:color="auto"/>
        <w:right w:val="none" w:sz="0" w:space="0" w:color="auto"/>
      </w:divBdr>
      <w:divsChild>
        <w:div w:id="719089726">
          <w:marLeft w:val="547"/>
          <w:marRight w:val="0"/>
          <w:marTop w:val="134"/>
          <w:marBottom w:val="0"/>
          <w:divBdr>
            <w:top w:val="none" w:sz="0" w:space="0" w:color="auto"/>
            <w:left w:val="none" w:sz="0" w:space="0" w:color="auto"/>
            <w:bottom w:val="none" w:sz="0" w:space="0" w:color="auto"/>
            <w:right w:val="none" w:sz="0" w:space="0" w:color="auto"/>
          </w:divBdr>
        </w:div>
        <w:div w:id="1554123371">
          <w:marLeft w:val="547"/>
          <w:marRight w:val="0"/>
          <w:marTop w:val="134"/>
          <w:marBottom w:val="0"/>
          <w:divBdr>
            <w:top w:val="none" w:sz="0" w:space="0" w:color="auto"/>
            <w:left w:val="none" w:sz="0" w:space="0" w:color="auto"/>
            <w:bottom w:val="none" w:sz="0" w:space="0" w:color="auto"/>
            <w:right w:val="none" w:sz="0" w:space="0" w:color="auto"/>
          </w:divBdr>
        </w:div>
        <w:div w:id="1950120000">
          <w:marLeft w:val="547"/>
          <w:marRight w:val="0"/>
          <w:marTop w:val="134"/>
          <w:marBottom w:val="0"/>
          <w:divBdr>
            <w:top w:val="none" w:sz="0" w:space="0" w:color="auto"/>
            <w:left w:val="none" w:sz="0" w:space="0" w:color="auto"/>
            <w:bottom w:val="none" w:sz="0" w:space="0" w:color="auto"/>
            <w:right w:val="none" w:sz="0" w:space="0" w:color="auto"/>
          </w:divBdr>
        </w:div>
      </w:divsChild>
    </w:div>
    <w:div w:id="818114077">
      <w:bodyDiv w:val="1"/>
      <w:marLeft w:val="0"/>
      <w:marRight w:val="0"/>
      <w:marTop w:val="0"/>
      <w:marBottom w:val="0"/>
      <w:divBdr>
        <w:top w:val="none" w:sz="0" w:space="0" w:color="auto"/>
        <w:left w:val="none" w:sz="0" w:space="0" w:color="auto"/>
        <w:bottom w:val="none" w:sz="0" w:space="0" w:color="auto"/>
        <w:right w:val="none" w:sz="0" w:space="0" w:color="auto"/>
      </w:divBdr>
    </w:div>
    <w:div w:id="821117740">
      <w:bodyDiv w:val="1"/>
      <w:marLeft w:val="0"/>
      <w:marRight w:val="0"/>
      <w:marTop w:val="0"/>
      <w:marBottom w:val="0"/>
      <w:divBdr>
        <w:top w:val="none" w:sz="0" w:space="0" w:color="auto"/>
        <w:left w:val="none" w:sz="0" w:space="0" w:color="auto"/>
        <w:bottom w:val="none" w:sz="0" w:space="0" w:color="auto"/>
        <w:right w:val="none" w:sz="0" w:space="0" w:color="auto"/>
      </w:divBdr>
    </w:div>
    <w:div w:id="821236598">
      <w:bodyDiv w:val="1"/>
      <w:marLeft w:val="0"/>
      <w:marRight w:val="0"/>
      <w:marTop w:val="0"/>
      <w:marBottom w:val="0"/>
      <w:divBdr>
        <w:top w:val="none" w:sz="0" w:space="0" w:color="auto"/>
        <w:left w:val="none" w:sz="0" w:space="0" w:color="auto"/>
        <w:bottom w:val="none" w:sz="0" w:space="0" w:color="auto"/>
        <w:right w:val="none" w:sz="0" w:space="0" w:color="auto"/>
      </w:divBdr>
    </w:div>
    <w:div w:id="821576709">
      <w:bodyDiv w:val="1"/>
      <w:marLeft w:val="0"/>
      <w:marRight w:val="0"/>
      <w:marTop w:val="0"/>
      <w:marBottom w:val="0"/>
      <w:divBdr>
        <w:top w:val="none" w:sz="0" w:space="0" w:color="auto"/>
        <w:left w:val="none" w:sz="0" w:space="0" w:color="auto"/>
        <w:bottom w:val="none" w:sz="0" w:space="0" w:color="auto"/>
        <w:right w:val="none" w:sz="0" w:space="0" w:color="auto"/>
      </w:divBdr>
      <w:divsChild>
        <w:div w:id="9112799">
          <w:marLeft w:val="1008"/>
          <w:marRight w:val="0"/>
          <w:marTop w:val="88"/>
          <w:marBottom w:val="0"/>
          <w:divBdr>
            <w:top w:val="none" w:sz="0" w:space="0" w:color="auto"/>
            <w:left w:val="none" w:sz="0" w:space="0" w:color="auto"/>
            <w:bottom w:val="none" w:sz="0" w:space="0" w:color="auto"/>
            <w:right w:val="none" w:sz="0" w:space="0" w:color="auto"/>
          </w:divBdr>
        </w:div>
        <w:div w:id="48725808">
          <w:marLeft w:val="432"/>
          <w:marRight w:val="0"/>
          <w:marTop w:val="96"/>
          <w:marBottom w:val="0"/>
          <w:divBdr>
            <w:top w:val="none" w:sz="0" w:space="0" w:color="auto"/>
            <w:left w:val="none" w:sz="0" w:space="0" w:color="auto"/>
            <w:bottom w:val="none" w:sz="0" w:space="0" w:color="auto"/>
            <w:right w:val="none" w:sz="0" w:space="0" w:color="auto"/>
          </w:divBdr>
        </w:div>
        <w:div w:id="304089744">
          <w:marLeft w:val="432"/>
          <w:marRight w:val="0"/>
          <w:marTop w:val="96"/>
          <w:marBottom w:val="0"/>
          <w:divBdr>
            <w:top w:val="none" w:sz="0" w:space="0" w:color="auto"/>
            <w:left w:val="none" w:sz="0" w:space="0" w:color="auto"/>
            <w:bottom w:val="none" w:sz="0" w:space="0" w:color="auto"/>
            <w:right w:val="none" w:sz="0" w:space="0" w:color="auto"/>
          </w:divBdr>
        </w:div>
        <w:div w:id="578174384">
          <w:marLeft w:val="1008"/>
          <w:marRight w:val="0"/>
          <w:marTop w:val="88"/>
          <w:marBottom w:val="0"/>
          <w:divBdr>
            <w:top w:val="none" w:sz="0" w:space="0" w:color="auto"/>
            <w:left w:val="none" w:sz="0" w:space="0" w:color="auto"/>
            <w:bottom w:val="none" w:sz="0" w:space="0" w:color="auto"/>
            <w:right w:val="none" w:sz="0" w:space="0" w:color="auto"/>
          </w:divBdr>
        </w:div>
        <w:div w:id="1142766649">
          <w:marLeft w:val="432"/>
          <w:marRight w:val="0"/>
          <w:marTop w:val="96"/>
          <w:marBottom w:val="0"/>
          <w:divBdr>
            <w:top w:val="none" w:sz="0" w:space="0" w:color="auto"/>
            <w:left w:val="none" w:sz="0" w:space="0" w:color="auto"/>
            <w:bottom w:val="none" w:sz="0" w:space="0" w:color="auto"/>
            <w:right w:val="none" w:sz="0" w:space="0" w:color="auto"/>
          </w:divBdr>
        </w:div>
        <w:div w:id="1179464266">
          <w:marLeft w:val="1008"/>
          <w:marRight w:val="0"/>
          <w:marTop w:val="88"/>
          <w:marBottom w:val="0"/>
          <w:divBdr>
            <w:top w:val="none" w:sz="0" w:space="0" w:color="auto"/>
            <w:left w:val="none" w:sz="0" w:space="0" w:color="auto"/>
            <w:bottom w:val="none" w:sz="0" w:space="0" w:color="auto"/>
            <w:right w:val="none" w:sz="0" w:space="0" w:color="auto"/>
          </w:divBdr>
        </w:div>
        <w:div w:id="1236621295">
          <w:marLeft w:val="432"/>
          <w:marRight w:val="0"/>
          <w:marTop w:val="96"/>
          <w:marBottom w:val="0"/>
          <w:divBdr>
            <w:top w:val="none" w:sz="0" w:space="0" w:color="auto"/>
            <w:left w:val="none" w:sz="0" w:space="0" w:color="auto"/>
            <w:bottom w:val="none" w:sz="0" w:space="0" w:color="auto"/>
            <w:right w:val="none" w:sz="0" w:space="0" w:color="auto"/>
          </w:divBdr>
        </w:div>
        <w:div w:id="1293055450">
          <w:marLeft w:val="432"/>
          <w:marRight w:val="0"/>
          <w:marTop w:val="96"/>
          <w:marBottom w:val="0"/>
          <w:divBdr>
            <w:top w:val="none" w:sz="0" w:space="0" w:color="auto"/>
            <w:left w:val="none" w:sz="0" w:space="0" w:color="auto"/>
            <w:bottom w:val="none" w:sz="0" w:space="0" w:color="auto"/>
            <w:right w:val="none" w:sz="0" w:space="0" w:color="auto"/>
          </w:divBdr>
        </w:div>
        <w:div w:id="1416123412">
          <w:marLeft w:val="432"/>
          <w:marRight w:val="0"/>
          <w:marTop w:val="96"/>
          <w:marBottom w:val="0"/>
          <w:divBdr>
            <w:top w:val="none" w:sz="0" w:space="0" w:color="auto"/>
            <w:left w:val="none" w:sz="0" w:space="0" w:color="auto"/>
            <w:bottom w:val="none" w:sz="0" w:space="0" w:color="auto"/>
            <w:right w:val="none" w:sz="0" w:space="0" w:color="auto"/>
          </w:divBdr>
        </w:div>
        <w:div w:id="1710256490">
          <w:marLeft w:val="1008"/>
          <w:marRight w:val="0"/>
          <w:marTop w:val="88"/>
          <w:marBottom w:val="0"/>
          <w:divBdr>
            <w:top w:val="none" w:sz="0" w:space="0" w:color="auto"/>
            <w:left w:val="none" w:sz="0" w:space="0" w:color="auto"/>
            <w:bottom w:val="none" w:sz="0" w:space="0" w:color="auto"/>
            <w:right w:val="none" w:sz="0" w:space="0" w:color="auto"/>
          </w:divBdr>
        </w:div>
        <w:div w:id="1758676522">
          <w:marLeft w:val="1008"/>
          <w:marRight w:val="0"/>
          <w:marTop w:val="88"/>
          <w:marBottom w:val="0"/>
          <w:divBdr>
            <w:top w:val="none" w:sz="0" w:space="0" w:color="auto"/>
            <w:left w:val="none" w:sz="0" w:space="0" w:color="auto"/>
            <w:bottom w:val="none" w:sz="0" w:space="0" w:color="auto"/>
            <w:right w:val="none" w:sz="0" w:space="0" w:color="auto"/>
          </w:divBdr>
        </w:div>
        <w:div w:id="1886718332">
          <w:marLeft w:val="1008"/>
          <w:marRight w:val="0"/>
          <w:marTop w:val="88"/>
          <w:marBottom w:val="0"/>
          <w:divBdr>
            <w:top w:val="none" w:sz="0" w:space="0" w:color="auto"/>
            <w:left w:val="none" w:sz="0" w:space="0" w:color="auto"/>
            <w:bottom w:val="none" w:sz="0" w:space="0" w:color="auto"/>
            <w:right w:val="none" w:sz="0" w:space="0" w:color="auto"/>
          </w:divBdr>
        </w:div>
      </w:divsChild>
    </w:div>
    <w:div w:id="823273889">
      <w:bodyDiv w:val="1"/>
      <w:marLeft w:val="0"/>
      <w:marRight w:val="0"/>
      <w:marTop w:val="0"/>
      <w:marBottom w:val="0"/>
      <w:divBdr>
        <w:top w:val="none" w:sz="0" w:space="0" w:color="auto"/>
        <w:left w:val="none" w:sz="0" w:space="0" w:color="auto"/>
        <w:bottom w:val="none" w:sz="0" w:space="0" w:color="auto"/>
        <w:right w:val="none" w:sz="0" w:space="0" w:color="auto"/>
      </w:divBdr>
    </w:div>
    <w:div w:id="825321415">
      <w:bodyDiv w:val="1"/>
      <w:marLeft w:val="0"/>
      <w:marRight w:val="0"/>
      <w:marTop w:val="0"/>
      <w:marBottom w:val="0"/>
      <w:divBdr>
        <w:top w:val="none" w:sz="0" w:space="0" w:color="auto"/>
        <w:left w:val="none" w:sz="0" w:space="0" w:color="auto"/>
        <w:bottom w:val="none" w:sz="0" w:space="0" w:color="auto"/>
        <w:right w:val="none" w:sz="0" w:space="0" w:color="auto"/>
      </w:divBdr>
    </w:div>
    <w:div w:id="825821281">
      <w:bodyDiv w:val="1"/>
      <w:marLeft w:val="0"/>
      <w:marRight w:val="0"/>
      <w:marTop w:val="0"/>
      <w:marBottom w:val="0"/>
      <w:divBdr>
        <w:top w:val="none" w:sz="0" w:space="0" w:color="auto"/>
        <w:left w:val="none" w:sz="0" w:space="0" w:color="auto"/>
        <w:bottom w:val="none" w:sz="0" w:space="0" w:color="auto"/>
        <w:right w:val="none" w:sz="0" w:space="0" w:color="auto"/>
      </w:divBdr>
      <w:divsChild>
        <w:div w:id="681276099">
          <w:marLeft w:val="806"/>
          <w:marRight w:val="0"/>
          <w:marTop w:val="144"/>
          <w:marBottom w:val="0"/>
          <w:divBdr>
            <w:top w:val="none" w:sz="0" w:space="0" w:color="auto"/>
            <w:left w:val="none" w:sz="0" w:space="0" w:color="auto"/>
            <w:bottom w:val="none" w:sz="0" w:space="0" w:color="auto"/>
            <w:right w:val="none" w:sz="0" w:space="0" w:color="auto"/>
          </w:divBdr>
        </w:div>
        <w:div w:id="1011224063">
          <w:marLeft w:val="806"/>
          <w:marRight w:val="0"/>
          <w:marTop w:val="144"/>
          <w:marBottom w:val="0"/>
          <w:divBdr>
            <w:top w:val="none" w:sz="0" w:space="0" w:color="auto"/>
            <w:left w:val="none" w:sz="0" w:space="0" w:color="auto"/>
            <w:bottom w:val="none" w:sz="0" w:space="0" w:color="auto"/>
            <w:right w:val="none" w:sz="0" w:space="0" w:color="auto"/>
          </w:divBdr>
        </w:div>
        <w:div w:id="1232234197">
          <w:marLeft w:val="1440"/>
          <w:marRight w:val="0"/>
          <w:marTop w:val="125"/>
          <w:marBottom w:val="0"/>
          <w:divBdr>
            <w:top w:val="none" w:sz="0" w:space="0" w:color="auto"/>
            <w:left w:val="none" w:sz="0" w:space="0" w:color="auto"/>
            <w:bottom w:val="none" w:sz="0" w:space="0" w:color="auto"/>
            <w:right w:val="none" w:sz="0" w:space="0" w:color="auto"/>
          </w:divBdr>
        </w:div>
        <w:div w:id="1455562738">
          <w:marLeft w:val="806"/>
          <w:marRight w:val="0"/>
          <w:marTop w:val="144"/>
          <w:marBottom w:val="0"/>
          <w:divBdr>
            <w:top w:val="none" w:sz="0" w:space="0" w:color="auto"/>
            <w:left w:val="none" w:sz="0" w:space="0" w:color="auto"/>
            <w:bottom w:val="none" w:sz="0" w:space="0" w:color="auto"/>
            <w:right w:val="none" w:sz="0" w:space="0" w:color="auto"/>
          </w:divBdr>
        </w:div>
        <w:div w:id="1726368878">
          <w:marLeft w:val="1440"/>
          <w:marRight w:val="0"/>
          <w:marTop w:val="125"/>
          <w:marBottom w:val="0"/>
          <w:divBdr>
            <w:top w:val="none" w:sz="0" w:space="0" w:color="auto"/>
            <w:left w:val="none" w:sz="0" w:space="0" w:color="auto"/>
            <w:bottom w:val="none" w:sz="0" w:space="0" w:color="auto"/>
            <w:right w:val="none" w:sz="0" w:space="0" w:color="auto"/>
          </w:divBdr>
        </w:div>
        <w:div w:id="2041929650">
          <w:marLeft w:val="806"/>
          <w:marRight w:val="0"/>
          <w:marTop w:val="144"/>
          <w:marBottom w:val="0"/>
          <w:divBdr>
            <w:top w:val="none" w:sz="0" w:space="0" w:color="auto"/>
            <w:left w:val="none" w:sz="0" w:space="0" w:color="auto"/>
            <w:bottom w:val="none" w:sz="0" w:space="0" w:color="auto"/>
            <w:right w:val="none" w:sz="0" w:space="0" w:color="auto"/>
          </w:divBdr>
        </w:div>
      </w:divsChild>
    </w:div>
    <w:div w:id="827552273">
      <w:bodyDiv w:val="1"/>
      <w:marLeft w:val="0"/>
      <w:marRight w:val="0"/>
      <w:marTop w:val="0"/>
      <w:marBottom w:val="0"/>
      <w:divBdr>
        <w:top w:val="none" w:sz="0" w:space="0" w:color="auto"/>
        <w:left w:val="none" w:sz="0" w:space="0" w:color="auto"/>
        <w:bottom w:val="none" w:sz="0" w:space="0" w:color="auto"/>
        <w:right w:val="none" w:sz="0" w:space="0" w:color="auto"/>
      </w:divBdr>
      <w:divsChild>
        <w:div w:id="40791129">
          <w:marLeft w:val="1267"/>
          <w:marRight w:val="0"/>
          <w:marTop w:val="106"/>
          <w:marBottom w:val="0"/>
          <w:divBdr>
            <w:top w:val="none" w:sz="0" w:space="0" w:color="auto"/>
            <w:left w:val="none" w:sz="0" w:space="0" w:color="auto"/>
            <w:bottom w:val="none" w:sz="0" w:space="0" w:color="auto"/>
            <w:right w:val="none" w:sz="0" w:space="0" w:color="auto"/>
          </w:divBdr>
        </w:div>
        <w:div w:id="232393665">
          <w:marLeft w:val="1267"/>
          <w:marRight w:val="0"/>
          <w:marTop w:val="106"/>
          <w:marBottom w:val="0"/>
          <w:divBdr>
            <w:top w:val="none" w:sz="0" w:space="0" w:color="auto"/>
            <w:left w:val="none" w:sz="0" w:space="0" w:color="auto"/>
            <w:bottom w:val="none" w:sz="0" w:space="0" w:color="auto"/>
            <w:right w:val="none" w:sz="0" w:space="0" w:color="auto"/>
          </w:divBdr>
        </w:div>
        <w:div w:id="743799626">
          <w:marLeft w:val="547"/>
          <w:marRight w:val="0"/>
          <w:marTop w:val="115"/>
          <w:marBottom w:val="0"/>
          <w:divBdr>
            <w:top w:val="none" w:sz="0" w:space="0" w:color="auto"/>
            <w:left w:val="none" w:sz="0" w:space="0" w:color="auto"/>
            <w:bottom w:val="none" w:sz="0" w:space="0" w:color="auto"/>
            <w:right w:val="none" w:sz="0" w:space="0" w:color="auto"/>
          </w:divBdr>
        </w:div>
        <w:div w:id="990870928">
          <w:marLeft w:val="1267"/>
          <w:marRight w:val="0"/>
          <w:marTop w:val="106"/>
          <w:marBottom w:val="0"/>
          <w:divBdr>
            <w:top w:val="none" w:sz="0" w:space="0" w:color="auto"/>
            <w:left w:val="none" w:sz="0" w:space="0" w:color="auto"/>
            <w:bottom w:val="none" w:sz="0" w:space="0" w:color="auto"/>
            <w:right w:val="none" w:sz="0" w:space="0" w:color="auto"/>
          </w:divBdr>
        </w:div>
        <w:div w:id="1690833410">
          <w:marLeft w:val="1267"/>
          <w:marRight w:val="0"/>
          <w:marTop w:val="106"/>
          <w:marBottom w:val="0"/>
          <w:divBdr>
            <w:top w:val="none" w:sz="0" w:space="0" w:color="auto"/>
            <w:left w:val="none" w:sz="0" w:space="0" w:color="auto"/>
            <w:bottom w:val="none" w:sz="0" w:space="0" w:color="auto"/>
            <w:right w:val="none" w:sz="0" w:space="0" w:color="auto"/>
          </w:divBdr>
        </w:div>
        <w:div w:id="1714381707">
          <w:marLeft w:val="1267"/>
          <w:marRight w:val="0"/>
          <w:marTop w:val="106"/>
          <w:marBottom w:val="0"/>
          <w:divBdr>
            <w:top w:val="none" w:sz="0" w:space="0" w:color="auto"/>
            <w:left w:val="none" w:sz="0" w:space="0" w:color="auto"/>
            <w:bottom w:val="none" w:sz="0" w:space="0" w:color="auto"/>
            <w:right w:val="none" w:sz="0" w:space="0" w:color="auto"/>
          </w:divBdr>
        </w:div>
        <w:div w:id="1790201878">
          <w:marLeft w:val="1267"/>
          <w:marRight w:val="0"/>
          <w:marTop w:val="106"/>
          <w:marBottom w:val="0"/>
          <w:divBdr>
            <w:top w:val="none" w:sz="0" w:space="0" w:color="auto"/>
            <w:left w:val="none" w:sz="0" w:space="0" w:color="auto"/>
            <w:bottom w:val="none" w:sz="0" w:space="0" w:color="auto"/>
            <w:right w:val="none" w:sz="0" w:space="0" w:color="auto"/>
          </w:divBdr>
        </w:div>
        <w:div w:id="1863666729">
          <w:marLeft w:val="1267"/>
          <w:marRight w:val="0"/>
          <w:marTop w:val="106"/>
          <w:marBottom w:val="0"/>
          <w:divBdr>
            <w:top w:val="none" w:sz="0" w:space="0" w:color="auto"/>
            <w:left w:val="none" w:sz="0" w:space="0" w:color="auto"/>
            <w:bottom w:val="none" w:sz="0" w:space="0" w:color="auto"/>
            <w:right w:val="none" w:sz="0" w:space="0" w:color="auto"/>
          </w:divBdr>
        </w:div>
        <w:div w:id="1938559539">
          <w:marLeft w:val="1267"/>
          <w:marRight w:val="0"/>
          <w:marTop w:val="106"/>
          <w:marBottom w:val="0"/>
          <w:divBdr>
            <w:top w:val="none" w:sz="0" w:space="0" w:color="auto"/>
            <w:left w:val="none" w:sz="0" w:space="0" w:color="auto"/>
            <w:bottom w:val="none" w:sz="0" w:space="0" w:color="auto"/>
            <w:right w:val="none" w:sz="0" w:space="0" w:color="auto"/>
          </w:divBdr>
        </w:div>
        <w:div w:id="1975061709">
          <w:marLeft w:val="1267"/>
          <w:marRight w:val="0"/>
          <w:marTop w:val="106"/>
          <w:marBottom w:val="0"/>
          <w:divBdr>
            <w:top w:val="none" w:sz="0" w:space="0" w:color="auto"/>
            <w:left w:val="none" w:sz="0" w:space="0" w:color="auto"/>
            <w:bottom w:val="none" w:sz="0" w:space="0" w:color="auto"/>
            <w:right w:val="none" w:sz="0" w:space="0" w:color="auto"/>
          </w:divBdr>
        </w:div>
        <w:div w:id="2027363850">
          <w:marLeft w:val="547"/>
          <w:marRight w:val="0"/>
          <w:marTop w:val="115"/>
          <w:marBottom w:val="0"/>
          <w:divBdr>
            <w:top w:val="none" w:sz="0" w:space="0" w:color="auto"/>
            <w:left w:val="none" w:sz="0" w:space="0" w:color="auto"/>
            <w:bottom w:val="none" w:sz="0" w:space="0" w:color="auto"/>
            <w:right w:val="none" w:sz="0" w:space="0" w:color="auto"/>
          </w:divBdr>
        </w:div>
      </w:divsChild>
    </w:div>
    <w:div w:id="829296130">
      <w:bodyDiv w:val="1"/>
      <w:marLeft w:val="0"/>
      <w:marRight w:val="0"/>
      <w:marTop w:val="0"/>
      <w:marBottom w:val="0"/>
      <w:divBdr>
        <w:top w:val="none" w:sz="0" w:space="0" w:color="auto"/>
        <w:left w:val="none" w:sz="0" w:space="0" w:color="auto"/>
        <w:bottom w:val="none" w:sz="0" w:space="0" w:color="auto"/>
        <w:right w:val="none" w:sz="0" w:space="0" w:color="auto"/>
      </w:divBdr>
    </w:div>
    <w:div w:id="831024596">
      <w:bodyDiv w:val="1"/>
      <w:marLeft w:val="0"/>
      <w:marRight w:val="0"/>
      <w:marTop w:val="0"/>
      <w:marBottom w:val="0"/>
      <w:divBdr>
        <w:top w:val="none" w:sz="0" w:space="0" w:color="auto"/>
        <w:left w:val="none" w:sz="0" w:space="0" w:color="auto"/>
        <w:bottom w:val="none" w:sz="0" w:space="0" w:color="auto"/>
        <w:right w:val="none" w:sz="0" w:space="0" w:color="auto"/>
      </w:divBdr>
    </w:div>
    <w:div w:id="831287898">
      <w:bodyDiv w:val="1"/>
      <w:marLeft w:val="0"/>
      <w:marRight w:val="0"/>
      <w:marTop w:val="0"/>
      <w:marBottom w:val="0"/>
      <w:divBdr>
        <w:top w:val="none" w:sz="0" w:space="0" w:color="auto"/>
        <w:left w:val="none" w:sz="0" w:space="0" w:color="auto"/>
        <w:bottom w:val="none" w:sz="0" w:space="0" w:color="auto"/>
        <w:right w:val="none" w:sz="0" w:space="0" w:color="auto"/>
      </w:divBdr>
    </w:div>
    <w:div w:id="831330697">
      <w:bodyDiv w:val="1"/>
      <w:marLeft w:val="0"/>
      <w:marRight w:val="0"/>
      <w:marTop w:val="0"/>
      <w:marBottom w:val="0"/>
      <w:divBdr>
        <w:top w:val="none" w:sz="0" w:space="0" w:color="auto"/>
        <w:left w:val="none" w:sz="0" w:space="0" w:color="auto"/>
        <w:bottom w:val="none" w:sz="0" w:space="0" w:color="auto"/>
        <w:right w:val="none" w:sz="0" w:space="0" w:color="auto"/>
      </w:divBdr>
    </w:div>
    <w:div w:id="831944244">
      <w:bodyDiv w:val="1"/>
      <w:marLeft w:val="0"/>
      <w:marRight w:val="0"/>
      <w:marTop w:val="0"/>
      <w:marBottom w:val="0"/>
      <w:divBdr>
        <w:top w:val="none" w:sz="0" w:space="0" w:color="auto"/>
        <w:left w:val="none" w:sz="0" w:space="0" w:color="auto"/>
        <w:bottom w:val="none" w:sz="0" w:space="0" w:color="auto"/>
        <w:right w:val="none" w:sz="0" w:space="0" w:color="auto"/>
      </w:divBdr>
      <w:divsChild>
        <w:div w:id="716391864">
          <w:marLeft w:val="1166"/>
          <w:marRight w:val="0"/>
          <w:marTop w:val="120"/>
          <w:marBottom w:val="0"/>
          <w:divBdr>
            <w:top w:val="none" w:sz="0" w:space="0" w:color="auto"/>
            <w:left w:val="none" w:sz="0" w:space="0" w:color="auto"/>
            <w:bottom w:val="none" w:sz="0" w:space="0" w:color="auto"/>
            <w:right w:val="none" w:sz="0" w:space="0" w:color="auto"/>
          </w:divBdr>
        </w:div>
        <w:div w:id="927544387">
          <w:marLeft w:val="1166"/>
          <w:marRight w:val="0"/>
          <w:marTop w:val="120"/>
          <w:marBottom w:val="0"/>
          <w:divBdr>
            <w:top w:val="none" w:sz="0" w:space="0" w:color="auto"/>
            <w:left w:val="none" w:sz="0" w:space="0" w:color="auto"/>
            <w:bottom w:val="none" w:sz="0" w:space="0" w:color="auto"/>
            <w:right w:val="none" w:sz="0" w:space="0" w:color="auto"/>
          </w:divBdr>
        </w:div>
        <w:div w:id="1477379304">
          <w:marLeft w:val="1800"/>
          <w:marRight w:val="0"/>
          <w:marTop w:val="106"/>
          <w:marBottom w:val="0"/>
          <w:divBdr>
            <w:top w:val="none" w:sz="0" w:space="0" w:color="auto"/>
            <w:left w:val="none" w:sz="0" w:space="0" w:color="auto"/>
            <w:bottom w:val="none" w:sz="0" w:space="0" w:color="auto"/>
            <w:right w:val="none" w:sz="0" w:space="0" w:color="auto"/>
          </w:divBdr>
        </w:div>
        <w:div w:id="1669748550">
          <w:marLeft w:val="547"/>
          <w:marRight w:val="0"/>
          <w:marTop w:val="139"/>
          <w:marBottom w:val="0"/>
          <w:divBdr>
            <w:top w:val="none" w:sz="0" w:space="0" w:color="auto"/>
            <w:left w:val="none" w:sz="0" w:space="0" w:color="auto"/>
            <w:bottom w:val="none" w:sz="0" w:space="0" w:color="auto"/>
            <w:right w:val="none" w:sz="0" w:space="0" w:color="auto"/>
          </w:divBdr>
        </w:div>
        <w:div w:id="1861552341">
          <w:marLeft w:val="1800"/>
          <w:marRight w:val="0"/>
          <w:marTop w:val="106"/>
          <w:marBottom w:val="0"/>
          <w:divBdr>
            <w:top w:val="none" w:sz="0" w:space="0" w:color="auto"/>
            <w:left w:val="none" w:sz="0" w:space="0" w:color="auto"/>
            <w:bottom w:val="none" w:sz="0" w:space="0" w:color="auto"/>
            <w:right w:val="none" w:sz="0" w:space="0" w:color="auto"/>
          </w:divBdr>
        </w:div>
        <w:div w:id="2093308714">
          <w:marLeft w:val="1800"/>
          <w:marRight w:val="0"/>
          <w:marTop w:val="106"/>
          <w:marBottom w:val="0"/>
          <w:divBdr>
            <w:top w:val="none" w:sz="0" w:space="0" w:color="auto"/>
            <w:left w:val="none" w:sz="0" w:space="0" w:color="auto"/>
            <w:bottom w:val="none" w:sz="0" w:space="0" w:color="auto"/>
            <w:right w:val="none" w:sz="0" w:space="0" w:color="auto"/>
          </w:divBdr>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213276705">
          <w:marLeft w:val="547"/>
          <w:marRight w:val="0"/>
          <w:marTop w:val="115"/>
          <w:marBottom w:val="0"/>
          <w:divBdr>
            <w:top w:val="none" w:sz="0" w:space="0" w:color="auto"/>
            <w:left w:val="none" w:sz="0" w:space="0" w:color="auto"/>
            <w:bottom w:val="none" w:sz="0" w:space="0" w:color="auto"/>
            <w:right w:val="none" w:sz="0" w:space="0" w:color="auto"/>
          </w:divBdr>
        </w:div>
        <w:div w:id="354383234">
          <w:marLeft w:val="1166"/>
          <w:marRight w:val="0"/>
          <w:marTop w:val="106"/>
          <w:marBottom w:val="0"/>
          <w:divBdr>
            <w:top w:val="none" w:sz="0" w:space="0" w:color="auto"/>
            <w:left w:val="none" w:sz="0" w:space="0" w:color="auto"/>
            <w:bottom w:val="none" w:sz="0" w:space="0" w:color="auto"/>
            <w:right w:val="none" w:sz="0" w:space="0" w:color="auto"/>
          </w:divBdr>
        </w:div>
        <w:div w:id="450973821">
          <w:marLeft w:val="1166"/>
          <w:marRight w:val="0"/>
          <w:marTop w:val="106"/>
          <w:marBottom w:val="0"/>
          <w:divBdr>
            <w:top w:val="none" w:sz="0" w:space="0" w:color="auto"/>
            <w:left w:val="none" w:sz="0" w:space="0" w:color="auto"/>
            <w:bottom w:val="none" w:sz="0" w:space="0" w:color="auto"/>
            <w:right w:val="none" w:sz="0" w:space="0" w:color="auto"/>
          </w:divBdr>
        </w:div>
        <w:div w:id="539783500">
          <w:marLeft w:val="547"/>
          <w:marRight w:val="0"/>
          <w:marTop w:val="115"/>
          <w:marBottom w:val="0"/>
          <w:divBdr>
            <w:top w:val="none" w:sz="0" w:space="0" w:color="auto"/>
            <w:left w:val="none" w:sz="0" w:space="0" w:color="auto"/>
            <w:bottom w:val="none" w:sz="0" w:space="0" w:color="auto"/>
            <w:right w:val="none" w:sz="0" w:space="0" w:color="auto"/>
          </w:divBdr>
        </w:div>
        <w:div w:id="1158032189">
          <w:marLeft w:val="1166"/>
          <w:marRight w:val="0"/>
          <w:marTop w:val="106"/>
          <w:marBottom w:val="0"/>
          <w:divBdr>
            <w:top w:val="none" w:sz="0" w:space="0" w:color="auto"/>
            <w:left w:val="none" w:sz="0" w:space="0" w:color="auto"/>
            <w:bottom w:val="none" w:sz="0" w:space="0" w:color="auto"/>
            <w:right w:val="none" w:sz="0" w:space="0" w:color="auto"/>
          </w:divBdr>
        </w:div>
        <w:div w:id="1184979097">
          <w:marLeft w:val="1166"/>
          <w:marRight w:val="0"/>
          <w:marTop w:val="106"/>
          <w:marBottom w:val="0"/>
          <w:divBdr>
            <w:top w:val="none" w:sz="0" w:space="0" w:color="auto"/>
            <w:left w:val="none" w:sz="0" w:space="0" w:color="auto"/>
            <w:bottom w:val="none" w:sz="0" w:space="0" w:color="auto"/>
            <w:right w:val="none" w:sz="0" w:space="0" w:color="auto"/>
          </w:divBdr>
        </w:div>
        <w:div w:id="1443065080">
          <w:marLeft w:val="1166"/>
          <w:marRight w:val="0"/>
          <w:marTop w:val="106"/>
          <w:marBottom w:val="0"/>
          <w:divBdr>
            <w:top w:val="none" w:sz="0" w:space="0" w:color="auto"/>
            <w:left w:val="none" w:sz="0" w:space="0" w:color="auto"/>
            <w:bottom w:val="none" w:sz="0" w:space="0" w:color="auto"/>
            <w:right w:val="none" w:sz="0" w:space="0" w:color="auto"/>
          </w:divBdr>
        </w:div>
        <w:div w:id="2048286241">
          <w:marLeft w:val="1166"/>
          <w:marRight w:val="0"/>
          <w:marTop w:val="106"/>
          <w:marBottom w:val="0"/>
          <w:divBdr>
            <w:top w:val="none" w:sz="0" w:space="0" w:color="auto"/>
            <w:left w:val="none" w:sz="0" w:space="0" w:color="auto"/>
            <w:bottom w:val="none" w:sz="0" w:space="0" w:color="auto"/>
            <w:right w:val="none" w:sz="0" w:space="0" w:color="auto"/>
          </w:divBdr>
        </w:div>
        <w:div w:id="2056930461">
          <w:marLeft w:val="1166"/>
          <w:marRight w:val="0"/>
          <w:marTop w:val="106"/>
          <w:marBottom w:val="0"/>
          <w:divBdr>
            <w:top w:val="none" w:sz="0" w:space="0" w:color="auto"/>
            <w:left w:val="none" w:sz="0" w:space="0" w:color="auto"/>
            <w:bottom w:val="none" w:sz="0" w:space="0" w:color="auto"/>
            <w:right w:val="none" w:sz="0" w:space="0" w:color="auto"/>
          </w:divBdr>
        </w:div>
        <w:div w:id="2101096734">
          <w:marLeft w:val="1166"/>
          <w:marRight w:val="0"/>
          <w:marTop w:val="106"/>
          <w:marBottom w:val="0"/>
          <w:divBdr>
            <w:top w:val="none" w:sz="0" w:space="0" w:color="auto"/>
            <w:left w:val="none" w:sz="0" w:space="0" w:color="auto"/>
            <w:bottom w:val="none" w:sz="0" w:space="0" w:color="auto"/>
            <w:right w:val="none" w:sz="0" w:space="0" w:color="auto"/>
          </w:divBdr>
        </w:div>
      </w:divsChild>
    </w:div>
    <w:div w:id="833837472">
      <w:bodyDiv w:val="1"/>
      <w:marLeft w:val="0"/>
      <w:marRight w:val="0"/>
      <w:marTop w:val="0"/>
      <w:marBottom w:val="0"/>
      <w:divBdr>
        <w:top w:val="none" w:sz="0" w:space="0" w:color="auto"/>
        <w:left w:val="none" w:sz="0" w:space="0" w:color="auto"/>
        <w:bottom w:val="none" w:sz="0" w:space="0" w:color="auto"/>
        <w:right w:val="none" w:sz="0" w:space="0" w:color="auto"/>
      </w:divBdr>
      <w:divsChild>
        <w:div w:id="761295839">
          <w:marLeft w:val="806"/>
          <w:marRight w:val="0"/>
          <w:marTop w:val="115"/>
          <w:marBottom w:val="0"/>
          <w:divBdr>
            <w:top w:val="none" w:sz="0" w:space="0" w:color="auto"/>
            <w:left w:val="none" w:sz="0" w:space="0" w:color="auto"/>
            <w:bottom w:val="none" w:sz="0" w:space="0" w:color="auto"/>
            <w:right w:val="none" w:sz="0" w:space="0" w:color="auto"/>
          </w:divBdr>
        </w:div>
        <w:div w:id="1605571473">
          <w:marLeft w:val="1440"/>
          <w:marRight w:val="0"/>
          <w:marTop w:val="115"/>
          <w:marBottom w:val="0"/>
          <w:divBdr>
            <w:top w:val="none" w:sz="0" w:space="0" w:color="auto"/>
            <w:left w:val="none" w:sz="0" w:space="0" w:color="auto"/>
            <w:bottom w:val="none" w:sz="0" w:space="0" w:color="auto"/>
            <w:right w:val="none" w:sz="0" w:space="0" w:color="auto"/>
          </w:divBdr>
        </w:div>
      </w:divsChild>
    </w:div>
    <w:div w:id="835219753">
      <w:bodyDiv w:val="1"/>
      <w:marLeft w:val="0"/>
      <w:marRight w:val="0"/>
      <w:marTop w:val="0"/>
      <w:marBottom w:val="0"/>
      <w:divBdr>
        <w:top w:val="none" w:sz="0" w:space="0" w:color="auto"/>
        <w:left w:val="none" w:sz="0" w:space="0" w:color="auto"/>
        <w:bottom w:val="none" w:sz="0" w:space="0" w:color="auto"/>
        <w:right w:val="none" w:sz="0" w:space="0" w:color="auto"/>
      </w:divBdr>
      <w:divsChild>
        <w:div w:id="51387415">
          <w:marLeft w:val="3240"/>
          <w:marRight w:val="0"/>
          <w:marTop w:val="86"/>
          <w:marBottom w:val="0"/>
          <w:divBdr>
            <w:top w:val="none" w:sz="0" w:space="0" w:color="auto"/>
            <w:left w:val="none" w:sz="0" w:space="0" w:color="auto"/>
            <w:bottom w:val="none" w:sz="0" w:space="0" w:color="auto"/>
            <w:right w:val="none" w:sz="0" w:space="0" w:color="auto"/>
          </w:divBdr>
        </w:div>
        <w:div w:id="69037769">
          <w:marLeft w:val="1166"/>
          <w:marRight w:val="0"/>
          <w:marTop w:val="120"/>
          <w:marBottom w:val="0"/>
          <w:divBdr>
            <w:top w:val="none" w:sz="0" w:space="0" w:color="auto"/>
            <w:left w:val="none" w:sz="0" w:space="0" w:color="auto"/>
            <w:bottom w:val="none" w:sz="0" w:space="0" w:color="auto"/>
            <w:right w:val="none" w:sz="0" w:space="0" w:color="auto"/>
          </w:divBdr>
        </w:div>
        <w:div w:id="74397196">
          <w:marLeft w:val="2520"/>
          <w:marRight w:val="0"/>
          <w:marTop w:val="86"/>
          <w:marBottom w:val="0"/>
          <w:divBdr>
            <w:top w:val="none" w:sz="0" w:space="0" w:color="auto"/>
            <w:left w:val="none" w:sz="0" w:space="0" w:color="auto"/>
            <w:bottom w:val="none" w:sz="0" w:space="0" w:color="auto"/>
            <w:right w:val="none" w:sz="0" w:space="0" w:color="auto"/>
          </w:divBdr>
        </w:div>
        <w:div w:id="598610466">
          <w:marLeft w:val="1166"/>
          <w:marRight w:val="0"/>
          <w:marTop w:val="120"/>
          <w:marBottom w:val="0"/>
          <w:divBdr>
            <w:top w:val="none" w:sz="0" w:space="0" w:color="auto"/>
            <w:left w:val="none" w:sz="0" w:space="0" w:color="auto"/>
            <w:bottom w:val="none" w:sz="0" w:space="0" w:color="auto"/>
            <w:right w:val="none" w:sz="0" w:space="0" w:color="auto"/>
          </w:divBdr>
        </w:div>
        <w:div w:id="679048891">
          <w:marLeft w:val="547"/>
          <w:marRight w:val="0"/>
          <w:marTop w:val="139"/>
          <w:marBottom w:val="0"/>
          <w:divBdr>
            <w:top w:val="none" w:sz="0" w:space="0" w:color="auto"/>
            <w:left w:val="none" w:sz="0" w:space="0" w:color="auto"/>
            <w:bottom w:val="none" w:sz="0" w:space="0" w:color="auto"/>
            <w:right w:val="none" w:sz="0" w:space="0" w:color="auto"/>
          </w:divBdr>
        </w:div>
        <w:div w:id="702904327">
          <w:marLeft w:val="547"/>
          <w:marRight w:val="0"/>
          <w:marTop w:val="139"/>
          <w:marBottom w:val="0"/>
          <w:divBdr>
            <w:top w:val="none" w:sz="0" w:space="0" w:color="auto"/>
            <w:left w:val="none" w:sz="0" w:space="0" w:color="auto"/>
            <w:bottom w:val="none" w:sz="0" w:space="0" w:color="auto"/>
            <w:right w:val="none" w:sz="0" w:space="0" w:color="auto"/>
          </w:divBdr>
        </w:div>
        <w:div w:id="1245797930">
          <w:marLeft w:val="1800"/>
          <w:marRight w:val="0"/>
          <w:marTop w:val="106"/>
          <w:marBottom w:val="0"/>
          <w:divBdr>
            <w:top w:val="none" w:sz="0" w:space="0" w:color="auto"/>
            <w:left w:val="none" w:sz="0" w:space="0" w:color="auto"/>
            <w:bottom w:val="none" w:sz="0" w:space="0" w:color="auto"/>
            <w:right w:val="none" w:sz="0" w:space="0" w:color="auto"/>
          </w:divBdr>
        </w:div>
        <w:div w:id="1279222519">
          <w:marLeft w:val="2520"/>
          <w:marRight w:val="0"/>
          <w:marTop w:val="86"/>
          <w:marBottom w:val="0"/>
          <w:divBdr>
            <w:top w:val="none" w:sz="0" w:space="0" w:color="auto"/>
            <w:left w:val="none" w:sz="0" w:space="0" w:color="auto"/>
            <w:bottom w:val="none" w:sz="0" w:space="0" w:color="auto"/>
            <w:right w:val="none" w:sz="0" w:space="0" w:color="auto"/>
          </w:divBdr>
        </w:div>
        <w:div w:id="1286084747">
          <w:marLeft w:val="1166"/>
          <w:marRight w:val="0"/>
          <w:marTop w:val="120"/>
          <w:marBottom w:val="0"/>
          <w:divBdr>
            <w:top w:val="none" w:sz="0" w:space="0" w:color="auto"/>
            <w:left w:val="none" w:sz="0" w:space="0" w:color="auto"/>
            <w:bottom w:val="none" w:sz="0" w:space="0" w:color="auto"/>
            <w:right w:val="none" w:sz="0" w:space="0" w:color="auto"/>
          </w:divBdr>
        </w:div>
        <w:div w:id="1433089828">
          <w:marLeft w:val="3240"/>
          <w:marRight w:val="0"/>
          <w:marTop w:val="86"/>
          <w:marBottom w:val="0"/>
          <w:divBdr>
            <w:top w:val="none" w:sz="0" w:space="0" w:color="auto"/>
            <w:left w:val="none" w:sz="0" w:space="0" w:color="auto"/>
            <w:bottom w:val="none" w:sz="0" w:space="0" w:color="auto"/>
            <w:right w:val="none" w:sz="0" w:space="0" w:color="auto"/>
          </w:divBdr>
        </w:div>
        <w:div w:id="2002811464">
          <w:marLeft w:val="2520"/>
          <w:marRight w:val="0"/>
          <w:marTop w:val="86"/>
          <w:marBottom w:val="0"/>
          <w:divBdr>
            <w:top w:val="none" w:sz="0" w:space="0" w:color="auto"/>
            <w:left w:val="none" w:sz="0" w:space="0" w:color="auto"/>
            <w:bottom w:val="none" w:sz="0" w:space="0" w:color="auto"/>
            <w:right w:val="none" w:sz="0" w:space="0" w:color="auto"/>
          </w:divBdr>
        </w:div>
      </w:divsChild>
    </w:div>
    <w:div w:id="835612421">
      <w:bodyDiv w:val="1"/>
      <w:marLeft w:val="0"/>
      <w:marRight w:val="0"/>
      <w:marTop w:val="0"/>
      <w:marBottom w:val="0"/>
      <w:divBdr>
        <w:top w:val="none" w:sz="0" w:space="0" w:color="auto"/>
        <w:left w:val="none" w:sz="0" w:space="0" w:color="auto"/>
        <w:bottom w:val="none" w:sz="0" w:space="0" w:color="auto"/>
        <w:right w:val="none" w:sz="0" w:space="0" w:color="auto"/>
      </w:divBdr>
      <w:divsChild>
        <w:div w:id="497430818">
          <w:marLeft w:val="2520"/>
          <w:marRight w:val="0"/>
          <w:marTop w:val="86"/>
          <w:marBottom w:val="0"/>
          <w:divBdr>
            <w:top w:val="none" w:sz="0" w:space="0" w:color="auto"/>
            <w:left w:val="none" w:sz="0" w:space="0" w:color="auto"/>
            <w:bottom w:val="none" w:sz="0" w:space="0" w:color="auto"/>
            <w:right w:val="none" w:sz="0" w:space="0" w:color="auto"/>
          </w:divBdr>
        </w:div>
        <w:div w:id="507406347">
          <w:marLeft w:val="1800"/>
          <w:marRight w:val="0"/>
          <w:marTop w:val="96"/>
          <w:marBottom w:val="0"/>
          <w:divBdr>
            <w:top w:val="none" w:sz="0" w:space="0" w:color="auto"/>
            <w:left w:val="none" w:sz="0" w:space="0" w:color="auto"/>
            <w:bottom w:val="none" w:sz="0" w:space="0" w:color="auto"/>
            <w:right w:val="none" w:sz="0" w:space="0" w:color="auto"/>
          </w:divBdr>
        </w:div>
        <w:div w:id="539511437">
          <w:marLeft w:val="1800"/>
          <w:marRight w:val="0"/>
          <w:marTop w:val="96"/>
          <w:marBottom w:val="0"/>
          <w:divBdr>
            <w:top w:val="none" w:sz="0" w:space="0" w:color="auto"/>
            <w:left w:val="none" w:sz="0" w:space="0" w:color="auto"/>
            <w:bottom w:val="none" w:sz="0" w:space="0" w:color="auto"/>
            <w:right w:val="none" w:sz="0" w:space="0" w:color="auto"/>
          </w:divBdr>
        </w:div>
        <w:div w:id="556472077">
          <w:marLeft w:val="2520"/>
          <w:marRight w:val="0"/>
          <w:marTop w:val="86"/>
          <w:marBottom w:val="0"/>
          <w:divBdr>
            <w:top w:val="none" w:sz="0" w:space="0" w:color="auto"/>
            <w:left w:val="none" w:sz="0" w:space="0" w:color="auto"/>
            <w:bottom w:val="none" w:sz="0" w:space="0" w:color="auto"/>
            <w:right w:val="none" w:sz="0" w:space="0" w:color="auto"/>
          </w:divBdr>
        </w:div>
        <w:div w:id="1330717997">
          <w:marLeft w:val="2520"/>
          <w:marRight w:val="0"/>
          <w:marTop w:val="86"/>
          <w:marBottom w:val="0"/>
          <w:divBdr>
            <w:top w:val="none" w:sz="0" w:space="0" w:color="auto"/>
            <w:left w:val="none" w:sz="0" w:space="0" w:color="auto"/>
            <w:bottom w:val="none" w:sz="0" w:space="0" w:color="auto"/>
            <w:right w:val="none" w:sz="0" w:space="0" w:color="auto"/>
          </w:divBdr>
        </w:div>
        <w:div w:id="1388064295">
          <w:marLeft w:val="1166"/>
          <w:marRight w:val="0"/>
          <w:marTop w:val="115"/>
          <w:marBottom w:val="0"/>
          <w:divBdr>
            <w:top w:val="none" w:sz="0" w:space="0" w:color="auto"/>
            <w:left w:val="none" w:sz="0" w:space="0" w:color="auto"/>
            <w:bottom w:val="none" w:sz="0" w:space="0" w:color="auto"/>
            <w:right w:val="none" w:sz="0" w:space="0" w:color="auto"/>
          </w:divBdr>
        </w:div>
        <w:div w:id="1555576972">
          <w:marLeft w:val="1800"/>
          <w:marRight w:val="0"/>
          <w:marTop w:val="96"/>
          <w:marBottom w:val="0"/>
          <w:divBdr>
            <w:top w:val="none" w:sz="0" w:space="0" w:color="auto"/>
            <w:left w:val="none" w:sz="0" w:space="0" w:color="auto"/>
            <w:bottom w:val="none" w:sz="0" w:space="0" w:color="auto"/>
            <w:right w:val="none" w:sz="0" w:space="0" w:color="auto"/>
          </w:divBdr>
        </w:div>
        <w:div w:id="1643343450">
          <w:marLeft w:val="1800"/>
          <w:marRight w:val="0"/>
          <w:marTop w:val="96"/>
          <w:marBottom w:val="0"/>
          <w:divBdr>
            <w:top w:val="none" w:sz="0" w:space="0" w:color="auto"/>
            <w:left w:val="none" w:sz="0" w:space="0" w:color="auto"/>
            <w:bottom w:val="none" w:sz="0" w:space="0" w:color="auto"/>
            <w:right w:val="none" w:sz="0" w:space="0" w:color="auto"/>
          </w:divBdr>
        </w:div>
        <w:div w:id="1729914026">
          <w:marLeft w:val="1166"/>
          <w:marRight w:val="0"/>
          <w:marTop w:val="115"/>
          <w:marBottom w:val="0"/>
          <w:divBdr>
            <w:top w:val="none" w:sz="0" w:space="0" w:color="auto"/>
            <w:left w:val="none" w:sz="0" w:space="0" w:color="auto"/>
            <w:bottom w:val="none" w:sz="0" w:space="0" w:color="auto"/>
            <w:right w:val="none" w:sz="0" w:space="0" w:color="auto"/>
          </w:divBdr>
        </w:div>
        <w:div w:id="1751199316">
          <w:marLeft w:val="2520"/>
          <w:marRight w:val="0"/>
          <w:marTop w:val="86"/>
          <w:marBottom w:val="0"/>
          <w:divBdr>
            <w:top w:val="none" w:sz="0" w:space="0" w:color="auto"/>
            <w:left w:val="none" w:sz="0" w:space="0" w:color="auto"/>
            <w:bottom w:val="none" w:sz="0" w:space="0" w:color="auto"/>
            <w:right w:val="none" w:sz="0" w:space="0" w:color="auto"/>
          </w:divBdr>
        </w:div>
        <w:div w:id="1801266484">
          <w:marLeft w:val="547"/>
          <w:marRight w:val="0"/>
          <w:marTop w:val="134"/>
          <w:marBottom w:val="0"/>
          <w:divBdr>
            <w:top w:val="none" w:sz="0" w:space="0" w:color="auto"/>
            <w:left w:val="none" w:sz="0" w:space="0" w:color="auto"/>
            <w:bottom w:val="none" w:sz="0" w:space="0" w:color="auto"/>
            <w:right w:val="none" w:sz="0" w:space="0" w:color="auto"/>
          </w:divBdr>
        </w:div>
        <w:div w:id="1917739517">
          <w:marLeft w:val="2520"/>
          <w:marRight w:val="0"/>
          <w:marTop w:val="86"/>
          <w:marBottom w:val="0"/>
          <w:divBdr>
            <w:top w:val="none" w:sz="0" w:space="0" w:color="auto"/>
            <w:left w:val="none" w:sz="0" w:space="0" w:color="auto"/>
            <w:bottom w:val="none" w:sz="0" w:space="0" w:color="auto"/>
            <w:right w:val="none" w:sz="0" w:space="0" w:color="auto"/>
          </w:divBdr>
        </w:div>
      </w:divsChild>
    </w:div>
    <w:div w:id="836726987">
      <w:bodyDiv w:val="1"/>
      <w:marLeft w:val="0"/>
      <w:marRight w:val="0"/>
      <w:marTop w:val="0"/>
      <w:marBottom w:val="0"/>
      <w:divBdr>
        <w:top w:val="none" w:sz="0" w:space="0" w:color="auto"/>
        <w:left w:val="none" w:sz="0" w:space="0" w:color="auto"/>
        <w:bottom w:val="none" w:sz="0" w:space="0" w:color="auto"/>
        <w:right w:val="none" w:sz="0" w:space="0" w:color="auto"/>
      </w:divBdr>
      <w:divsChild>
        <w:div w:id="683752571">
          <w:marLeft w:val="446"/>
          <w:marRight w:val="0"/>
          <w:marTop w:val="154"/>
          <w:marBottom w:val="0"/>
          <w:divBdr>
            <w:top w:val="none" w:sz="0" w:space="0" w:color="auto"/>
            <w:left w:val="none" w:sz="0" w:space="0" w:color="auto"/>
            <w:bottom w:val="none" w:sz="0" w:space="0" w:color="auto"/>
            <w:right w:val="none" w:sz="0" w:space="0" w:color="auto"/>
          </w:divBdr>
        </w:div>
        <w:div w:id="1278609075">
          <w:marLeft w:val="446"/>
          <w:marRight w:val="0"/>
          <w:marTop w:val="154"/>
          <w:marBottom w:val="0"/>
          <w:divBdr>
            <w:top w:val="none" w:sz="0" w:space="0" w:color="auto"/>
            <w:left w:val="none" w:sz="0" w:space="0" w:color="auto"/>
            <w:bottom w:val="none" w:sz="0" w:space="0" w:color="auto"/>
            <w:right w:val="none" w:sz="0" w:space="0" w:color="auto"/>
          </w:divBdr>
        </w:div>
        <w:div w:id="1285959508">
          <w:marLeft w:val="446"/>
          <w:marRight w:val="0"/>
          <w:marTop w:val="154"/>
          <w:marBottom w:val="0"/>
          <w:divBdr>
            <w:top w:val="none" w:sz="0" w:space="0" w:color="auto"/>
            <w:left w:val="none" w:sz="0" w:space="0" w:color="auto"/>
            <w:bottom w:val="none" w:sz="0" w:space="0" w:color="auto"/>
            <w:right w:val="none" w:sz="0" w:space="0" w:color="auto"/>
          </w:divBdr>
        </w:div>
        <w:div w:id="2019431106">
          <w:marLeft w:val="446"/>
          <w:marRight w:val="0"/>
          <w:marTop w:val="154"/>
          <w:marBottom w:val="0"/>
          <w:divBdr>
            <w:top w:val="none" w:sz="0" w:space="0" w:color="auto"/>
            <w:left w:val="none" w:sz="0" w:space="0" w:color="auto"/>
            <w:bottom w:val="none" w:sz="0" w:space="0" w:color="auto"/>
            <w:right w:val="none" w:sz="0" w:space="0" w:color="auto"/>
          </w:divBdr>
        </w:div>
      </w:divsChild>
    </w:div>
    <w:div w:id="836846554">
      <w:bodyDiv w:val="1"/>
      <w:marLeft w:val="0"/>
      <w:marRight w:val="0"/>
      <w:marTop w:val="0"/>
      <w:marBottom w:val="0"/>
      <w:divBdr>
        <w:top w:val="none" w:sz="0" w:space="0" w:color="auto"/>
        <w:left w:val="none" w:sz="0" w:space="0" w:color="auto"/>
        <w:bottom w:val="none" w:sz="0" w:space="0" w:color="auto"/>
        <w:right w:val="none" w:sz="0" w:space="0" w:color="auto"/>
      </w:divBdr>
    </w:div>
    <w:div w:id="837622797">
      <w:bodyDiv w:val="1"/>
      <w:marLeft w:val="0"/>
      <w:marRight w:val="0"/>
      <w:marTop w:val="0"/>
      <w:marBottom w:val="0"/>
      <w:divBdr>
        <w:top w:val="none" w:sz="0" w:space="0" w:color="auto"/>
        <w:left w:val="none" w:sz="0" w:space="0" w:color="auto"/>
        <w:bottom w:val="none" w:sz="0" w:space="0" w:color="auto"/>
        <w:right w:val="none" w:sz="0" w:space="0" w:color="auto"/>
      </w:divBdr>
    </w:div>
    <w:div w:id="840314181">
      <w:bodyDiv w:val="1"/>
      <w:marLeft w:val="0"/>
      <w:marRight w:val="0"/>
      <w:marTop w:val="0"/>
      <w:marBottom w:val="0"/>
      <w:divBdr>
        <w:top w:val="none" w:sz="0" w:space="0" w:color="auto"/>
        <w:left w:val="none" w:sz="0" w:space="0" w:color="auto"/>
        <w:bottom w:val="none" w:sz="0" w:space="0" w:color="auto"/>
        <w:right w:val="none" w:sz="0" w:space="0" w:color="auto"/>
      </w:divBdr>
      <w:divsChild>
        <w:div w:id="936713726">
          <w:marLeft w:val="1800"/>
          <w:marRight w:val="0"/>
          <w:marTop w:val="77"/>
          <w:marBottom w:val="0"/>
          <w:divBdr>
            <w:top w:val="none" w:sz="0" w:space="0" w:color="auto"/>
            <w:left w:val="none" w:sz="0" w:space="0" w:color="auto"/>
            <w:bottom w:val="none" w:sz="0" w:space="0" w:color="auto"/>
            <w:right w:val="none" w:sz="0" w:space="0" w:color="auto"/>
          </w:divBdr>
        </w:div>
        <w:div w:id="1370374304">
          <w:marLeft w:val="1800"/>
          <w:marRight w:val="0"/>
          <w:marTop w:val="77"/>
          <w:marBottom w:val="0"/>
          <w:divBdr>
            <w:top w:val="none" w:sz="0" w:space="0" w:color="auto"/>
            <w:left w:val="none" w:sz="0" w:space="0" w:color="auto"/>
            <w:bottom w:val="none" w:sz="0" w:space="0" w:color="auto"/>
            <w:right w:val="none" w:sz="0" w:space="0" w:color="auto"/>
          </w:divBdr>
        </w:div>
        <w:div w:id="1551457429">
          <w:marLeft w:val="1800"/>
          <w:marRight w:val="0"/>
          <w:marTop w:val="77"/>
          <w:marBottom w:val="0"/>
          <w:divBdr>
            <w:top w:val="none" w:sz="0" w:space="0" w:color="auto"/>
            <w:left w:val="none" w:sz="0" w:space="0" w:color="auto"/>
            <w:bottom w:val="none" w:sz="0" w:space="0" w:color="auto"/>
            <w:right w:val="none" w:sz="0" w:space="0" w:color="auto"/>
          </w:divBdr>
        </w:div>
        <w:div w:id="1704020248">
          <w:marLeft w:val="1800"/>
          <w:marRight w:val="0"/>
          <w:marTop w:val="77"/>
          <w:marBottom w:val="0"/>
          <w:divBdr>
            <w:top w:val="none" w:sz="0" w:space="0" w:color="auto"/>
            <w:left w:val="none" w:sz="0" w:space="0" w:color="auto"/>
            <w:bottom w:val="none" w:sz="0" w:space="0" w:color="auto"/>
            <w:right w:val="none" w:sz="0" w:space="0" w:color="auto"/>
          </w:divBdr>
        </w:div>
      </w:divsChild>
    </w:div>
    <w:div w:id="841050256">
      <w:bodyDiv w:val="1"/>
      <w:marLeft w:val="0"/>
      <w:marRight w:val="0"/>
      <w:marTop w:val="0"/>
      <w:marBottom w:val="0"/>
      <w:divBdr>
        <w:top w:val="none" w:sz="0" w:space="0" w:color="auto"/>
        <w:left w:val="none" w:sz="0" w:space="0" w:color="auto"/>
        <w:bottom w:val="none" w:sz="0" w:space="0" w:color="auto"/>
        <w:right w:val="none" w:sz="0" w:space="0" w:color="auto"/>
      </w:divBdr>
      <w:divsChild>
        <w:div w:id="618991508">
          <w:marLeft w:val="446"/>
          <w:marRight w:val="0"/>
          <w:marTop w:val="96"/>
          <w:marBottom w:val="0"/>
          <w:divBdr>
            <w:top w:val="none" w:sz="0" w:space="0" w:color="auto"/>
            <w:left w:val="none" w:sz="0" w:space="0" w:color="auto"/>
            <w:bottom w:val="none" w:sz="0" w:space="0" w:color="auto"/>
            <w:right w:val="none" w:sz="0" w:space="0" w:color="auto"/>
          </w:divBdr>
        </w:div>
        <w:div w:id="953436534">
          <w:marLeft w:val="1008"/>
          <w:marRight w:val="0"/>
          <w:marTop w:val="96"/>
          <w:marBottom w:val="0"/>
          <w:divBdr>
            <w:top w:val="none" w:sz="0" w:space="0" w:color="auto"/>
            <w:left w:val="none" w:sz="0" w:space="0" w:color="auto"/>
            <w:bottom w:val="none" w:sz="0" w:space="0" w:color="auto"/>
            <w:right w:val="none" w:sz="0" w:space="0" w:color="auto"/>
          </w:divBdr>
        </w:div>
        <w:div w:id="1231697774">
          <w:marLeft w:val="1008"/>
          <w:marRight w:val="0"/>
          <w:marTop w:val="96"/>
          <w:marBottom w:val="0"/>
          <w:divBdr>
            <w:top w:val="none" w:sz="0" w:space="0" w:color="auto"/>
            <w:left w:val="none" w:sz="0" w:space="0" w:color="auto"/>
            <w:bottom w:val="none" w:sz="0" w:space="0" w:color="auto"/>
            <w:right w:val="none" w:sz="0" w:space="0" w:color="auto"/>
          </w:divBdr>
        </w:div>
        <w:div w:id="1400909099">
          <w:marLeft w:val="1008"/>
          <w:marRight w:val="0"/>
          <w:marTop w:val="96"/>
          <w:marBottom w:val="0"/>
          <w:divBdr>
            <w:top w:val="none" w:sz="0" w:space="0" w:color="auto"/>
            <w:left w:val="none" w:sz="0" w:space="0" w:color="auto"/>
            <w:bottom w:val="none" w:sz="0" w:space="0" w:color="auto"/>
            <w:right w:val="none" w:sz="0" w:space="0" w:color="auto"/>
          </w:divBdr>
        </w:div>
        <w:div w:id="1471826017">
          <w:marLeft w:val="446"/>
          <w:marRight w:val="0"/>
          <w:marTop w:val="96"/>
          <w:marBottom w:val="0"/>
          <w:divBdr>
            <w:top w:val="none" w:sz="0" w:space="0" w:color="auto"/>
            <w:left w:val="none" w:sz="0" w:space="0" w:color="auto"/>
            <w:bottom w:val="none" w:sz="0" w:space="0" w:color="auto"/>
            <w:right w:val="none" w:sz="0" w:space="0" w:color="auto"/>
          </w:divBdr>
        </w:div>
        <w:div w:id="1511598441">
          <w:marLeft w:val="1008"/>
          <w:marRight w:val="0"/>
          <w:marTop w:val="96"/>
          <w:marBottom w:val="0"/>
          <w:divBdr>
            <w:top w:val="none" w:sz="0" w:space="0" w:color="auto"/>
            <w:left w:val="none" w:sz="0" w:space="0" w:color="auto"/>
            <w:bottom w:val="none" w:sz="0" w:space="0" w:color="auto"/>
            <w:right w:val="none" w:sz="0" w:space="0" w:color="auto"/>
          </w:divBdr>
        </w:div>
        <w:div w:id="1680547298">
          <w:marLeft w:val="446"/>
          <w:marRight w:val="0"/>
          <w:marTop w:val="96"/>
          <w:marBottom w:val="0"/>
          <w:divBdr>
            <w:top w:val="none" w:sz="0" w:space="0" w:color="auto"/>
            <w:left w:val="none" w:sz="0" w:space="0" w:color="auto"/>
            <w:bottom w:val="none" w:sz="0" w:space="0" w:color="auto"/>
            <w:right w:val="none" w:sz="0" w:space="0" w:color="auto"/>
          </w:divBdr>
        </w:div>
        <w:div w:id="1749232835">
          <w:marLeft w:val="446"/>
          <w:marRight w:val="0"/>
          <w:marTop w:val="96"/>
          <w:marBottom w:val="0"/>
          <w:divBdr>
            <w:top w:val="none" w:sz="0" w:space="0" w:color="auto"/>
            <w:left w:val="none" w:sz="0" w:space="0" w:color="auto"/>
            <w:bottom w:val="none" w:sz="0" w:space="0" w:color="auto"/>
            <w:right w:val="none" w:sz="0" w:space="0" w:color="auto"/>
          </w:divBdr>
        </w:div>
      </w:divsChild>
    </w:div>
    <w:div w:id="843861949">
      <w:bodyDiv w:val="1"/>
      <w:marLeft w:val="0"/>
      <w:marRight w:val="0"/>
      <w:marTop w:val="0"/>
      <w:marBottom w:val="0"/>
      <w:divBdr>
        <w:top w:val="none" w:sz="0" w:space="0" w:color="auto"/>
        <w:left w:val="none" w:sz="0" w:space="0" w:color="auto"/>
        <w:bottom w:val="none" w:sz="0" w:space="0" w:color="auto"/>
        <w:right w:val="none" w:sz="0" w:space="0" w:color="auto"/>
      </w:divBdr>
    </w:div>
    <w:div w:id="844786145">
      <w:bodyDiv w:val="1"/>
      <w:marLeft w:val="0"/>
      <w:marRight w:val="0"/>
      <w:marTop w:val="0"/>
      <w:marBottom w:val="0"/>
      <w:divBdr>
        <w:top w:val="none" w:sz="0" w:space="0" w:color="auto"/>
        <w:left w:val="none" w:sz="0" w:space="0" w:color="auto"/>
        <w:bottom w:val="none" w:sz="0" w:space="0" w:color="auto"/>
        <w:right w:val="none" w:sz="0" w:space="0" w:color="auto"/>
      </w:divBdr>
      <w:divsChild>
        <w:div w:id="1241713609">
          <w:marLeft w:val="691"/>
          <w:marRight w:val="0"/>
          <w:marTop w:val="0"/>
          <w:marBottom w:val="0"/>
          <w:divBdr>
            <w:top w:val="none" w:sz="0" w:space="0" w:color="auto"/>
            <w:left w:val="none" w:sz="0" w:space="0" w:color="auto"/>
            <w:bottom w:val="none" w:sz="0" w:space="0" w:color="auto"/>
            <w:right w:val="none" w:sz="0" w:space="0" w:color="auto"/>
          </w:divBdr>
        </w:div>
      </w:divsChild>
    </w:div>
    <w:div w:id="846863568">
      <w:bodyDiv w:val="1"/>
      <w:marLeft w:val="0"/>
      <w:marRight w:val="0"/>
      <w:marTop w:val="0"/>
      <w:marBottom w:val="0"/>
      <w:divBdr>
        <w:top w:val="none" w:sz="0" w:space="0" w:color="auto"/>
        <w:left w:val="none" w:sz="0" w:space="0" w:color="auto"/>
        <w:bottom w:val="none" w:sz="0" w:space="0" w:color="auto"/>
        <w:right w:val="none" w:sz="0" w:space="0" w:color="auto"/>
      </w:divBdr>
    </w:div>
    <w:div w:id="849417194">
      <w:bodyDiv w:val="1"/>
      <w:marLeft w:val="0"/>
      <w:marRight w:val="0"/>
      <w:marTop w:val="0"/>
      <w:marBottom w:val="0"/>
      <w:divBdr>
        <w:top w:val="none" w:sz="0" w:space="0" w:color="auto"/>
        <w:left w:val="none" w:sz="0" w:space="0" w:color="auto"/>
        <w:bottom w:val="none" w:sz="0" w:space="0" w:color="auto"/>
        <w:right w:val="none" w:sz="0" w:space="0" w:color="auto"/>
      </w:divBdr>
    </w:div>
    <w:div w:id="850677612">
      <w:bodyDiv w:val="1"/>
      <w:marLeft w:val="0"/>
      <w:marRight w:val="0"/>
      <w:marTop w:val="0"/>
      <w:marBottom w:val="0"/>
      <w:divBdr>
        <w:top w:val="none" w:sz="0" w:space="0" w:color="auto"/>
        <w:left w:val="none" w:sz="0" w:space="0" w:color="auto"/>
        <w:bottom w:val="none" w:sz="0" w:space="0" w:color="auto"/>
        <w:right w:val="none" w:sz="0" w:space="0" w:color="auto"/>
      </w:divBdr>
    </w:div>
    <w:div w:id="851071139">
      <w:bodyDiv w:val="1"/>
      <w:marLeft w:val="0"/>
      <w:marRight w:val="0"/>
      <w:marTop w:val="0"/>
      <w:marBottom w:val="0"/>
      <w:divBdr>
        <w:top w:val="none" w:sz="0" w:space="0" w:color="auto"/>
        <w:left w:val="none" w:sz="0" w:space="0" w:color="auto"/>
        <w:bottom w:val="none" w:sz="0" w:space="0" w:color="auto"/>
        <w:right w:val="none" w:sz="0" w:space="0" w:color="auto"/>
      </w:divBdr>
      <w:divsChild>
        <w:div w:id="590553895">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437">
      <w:bodyDiv w:val="1"/>
      <w:marLeft w:val="0"/>
      <w:marRight w:val="0"/>
      <w:marTop w:val="0"/>
      <w:marBottom w:val="0"/>
      <w:divBdr>
        <w:top w:val="none" w:sz="0" w:space="0" w:color="auto"/>
        <w:left w:val="none" w:sz="0" w:space="0" w:color="auto"/>
        <w:bottom w:val="none" w:sz="0" w:space="0" w:color="auto"/>
        <w:right w:val="none" w:sz="0" w:space="0" w:color="auto"/>
      </w:divBdr>
      <w:divsChild>
        <w:div w:id="106776463">
          <w:marLeft w:val="1800"/>
          <w:marRight w:val="0"/>
          <w:marTop w:val="106"/>
          <w:marBottom w:val="0"/>
          <w:divBdr>
            <w:top w:val="none" w:sz="0" w:space="0" w:color="auto"/>
            <w:left w:val="none" w:sz="0" w:space="0" w:color="auto"/>
            <w:bottom w:val="none" w:sz="0" w:space="0" w:color="auto"/>
            <w:right w:val="none" w:sz="0" w:space="0" w:color="auto"/>
          </w:divBdr>
        </w:div>
        <w:div w:id="386103302">
          <w:marLeft w:val="1166"/>
          <w:marRight w:val="0"/>
          <w:marTop w:val="125"/>
          <w:marBottom w:val="0"/>
          <w:divBdr>
            <w:top w:val="none" w:sz="0" w:space="0" w:color="auto"/>
            <w:left w:val="none" w:sz="0" w:space="0" w:color="auto"/>
            <w:bottom w:val="none" w:sz="0" w:space="0" w:color="auto"/>
            <w:right w:val="none" w:sz="0" w:space="0" w:color="auto"/>
          </w:divBdr>
        </w:div>
        <w:div w:id="1201285445">
          <w:marLeft w:val="1800"/>
          <w:marRight w:val="0"/>
          <w:marTop w:val="106"/>
          <w:marBottom w:val="0"/>
          <w:divBdr>
            <w:top w:val="none" w:sz="0" w:space="0" w:color="auto"/>
            <w:left w:val="none" w:sz="0" w:space="0" w:color="auto"/>
            <w:bottom w:val="none" w:sz="0" w:space="0" w:color="auto"/>
            <w:right w:val="none" w:sz="0" w:space="0" w:color="auto"/>
          </w:divBdr>
        </w:div>
        <w:div w:id="1210611624">
          <w:marLeft w:val="1166"/>
          <w:marRight w:val="0"/>
          <w:marTop w:val="125"/>
          <w:marBottom w:val="0"/>
          <w:divBdr>
            <w:top w:val="none" w:sz="0" w:space="0" w:color="auto"/>
            <w:left w:val="none" w:sz="0" w:space="0" w:color="auto"/>
            <w:bottom w:val="none" w:sz="0" w:space="0" w:color="auto"/>
            <w:right w:val="none" w:sz="0" w:space="0" w:color="auto"/>
          </w:divBdr>
        </w:div>
        <w:div w:id="1223832145">
          <w:marLeft w:val="1800"/>
          <w:marRight w:val="0"/>
          <w:marTop w:val="106"/>
          <w:marBottom w:val="0"/>
          <w:divBdr>
            <w:top w:val="none" w:sz="0" w:space="0" w:color="auto"/>
            <w:left w:val="none" w:sz="0" w:space="0" w:color="auto"/>
            <w:bottom w:val="none" w:sz="0" w:space="0" w:color="auto"/>
            <w:right w:val="none" w:sz="0" w:space="0" w:color="auto"/>
          </w:divBdr>
        </w:div>
        <w:div w:id="1478298948">
          <w:marLeft w:val="1166"/>
          <w:marRight w:val="0"/>
          <w:marTop w:val="125"/>
          <w:marBottom w:val="0"/>
          <w:divBdr>
            <w:top w:val="none" w:sz="0" w:space="0" w:color="auto"/>
            <w:left w:val="none" w:sz="0" w:space="0" w:color="auto"/>
            <w:bottom w:val="none" w:sz="0" w:space="0" w:color="auto"/>
            <w:right w:val="none" w:sz="0" w:space="0" w:color="auto"/>
          </w:divBdr>
        </w:div>
        <w:div w:id="1628312235">
          <w:marLeft w:val="1166"/>
          <w:marRight w:val="0"/>
          <w:marTop w:val="125"/>
          <w:marBottom w:val="0"/>
          <w:divBdr>
            <w:top w:val="none" w:sz="0" w:space="0" w:color="auto"/>
            <w:left w:val="none" w:sz="0" w:space="0" w:color="auto"/>
            <w:bottom w:val="none" w:sz="0" w:space="0" w:color="auto"/>
            <w:right w:val="none" w:sz="0" w:space="0" w:color="auto"/>
          </w:divBdr>
        </w:div>
        <w:div w:id="1640187794">
          <w:marLeft w:val="1166"/>
          <w:marRight w:val="0"/>
          <w:marTop w:val="125"/>
          <w:marBottom w:val="0"/>
          <w:divBdr>
            <w:top w:val="none" w:sz="0" w:space="0" w:color="auto"/>
            <w:left w:val="none" w:sz="0" w:space="0" w:color="auto"/>
            <w:bottom w:val="none" w:sz="0" w:space="0" w:color="auto"/>
            <w:right w:val="none" w:sz="0" w:space="0" w:color="auto"/>
          </w:divBdr>
        </w:div>
      </w:divsChild>
    </w:div>
    <w:div w:id="851996759">
      <w:bodyDiv w:val="1"/>
      <w:marLeft w:val="0"/>
      <w:marRight w:val="0"/>
      <w:marTop w:val="0"/>
      <w:marBottom w:val="0"/>
      <w:divBdr>
        <w:top w:val="none" w:sz="0" w:space="0" w:color="auto"/>
        <w:left w:val="none" w:sz="0" w:space="0" w:color="auto"/>
        <w:bottom w:val="none" w:sz="0" w:space="0" w:color="auto"/>
        <w:right w:val="none" w:sz="0" w:space="0" w:color="auto"/>
      </w:divBdr>
      <w:divsChild>
        <w:div w:id="3672908">
          <w:marLeft w:val="720"/>
          <w:marRight w:val="0"/>
          <w:marTop w:val="65"/>
          <w:marBottom w:val="0"/>
          <w:divBdr>
            <w:top w:val="none" w:sz="0" w:space="0" w:color="auto"/>
            <w:left w:val="none" w:sz="0" w:space="0" w:color="auto"/>
            <w:bottom w:val="none" w:sz="0" w:space="0" w:color="auto"/>
            <w:right w:val="none" w:sz="0" w:space="0" w:color="auto"/>
          </w:divBdr>
        </w:div>
        <w:div w:id="548155440">
          <w:marLeft w:val="720"/>
          <w:marRight w:val="0"/>
          <w:marTop w:val="65"/>
          <w:marBottom w:val="0"/>
          <w:divBdr>
            <w:top w:val="none" w:sz="0" w:space="0" w:color="auto"/>
            <w:left w:val="none" w:sz="0" w:space="0" w:color="auto"/>
            <w:bottom w:val="none" w:sz="0" w:space="0" w:color="auto"/>
            <w:right w:val="none" w:sz="0" w:space="0" w:color="auto"/>
          </w:divBdr>
        </w:div>
        <w:div w:id="595602146">
          <w:marLeft w:val="720"/>
          <w:marRight w:val="0"/>
          <w:marTop w:val="65"/>
          <w:marBottom w:val="0"/>
          <w:divBdr>
            <w:top w:val="none" w:sz="0" w:space="0" w:color="auto"/>
            <w:left w:val="none" w:sz="0" w:space="0" w:color="auto"/>
            <w:bottom w:val="none" w:sz="0" w:space="0" w:color="auto"/>
            <w:right w:val="none" w:sz="0" w:space="0" w:color="auto"/>
          </w:divBdr>
        </w:div>
        <w:div w:id="650137870">
          <w:marLeft w:val="720"/>
          <w:marRight w:val="0"/>
          <w:marTop w:val="65"/>
          <w:marBottom w:val="0"/>
          <w:divBdr>
            <w:top w:val="none" w:sz="0" w:space="0" w:color="auto"/>
            <w:left w:val="none" w:sz="0" w:space="0" w:color="auto"/>
            <w:bottom w:val="none" w:sz="0" w:space="0" w:color="auto"/>
            <w:right w:val="none" w:sz="0" w:space="0" w:color="auto"/>
          </w:divBdr>
        </w:div>
        <w:div w:id="796921060">
          <w:marLeft w:val="720"/>
          <w:marRight w:val="0"/>
          <w:marTop w:val="65"/>
          <w:marBottom w:val="0"/>
          <w:divBdr>
            <w:top w:val="none" w:sz="0" w:space="0" w:color="auto"/>
            <w:left w:val="none" w:sz="0" w:space="0" w:color="auto"/>
            <w:bottom w:val="none" w:sz="0" w:space="0" w:color="auto"/>
            <w:right w:val="none" w:sz="0" w:space="0" w:color="auto"/>
          </w:divBdr>
        </w:div>
        <w:div w:id="838616928">
          <w:marLeft w:val="720"/>
          <w:marRight w:val="0"/>
          <w:marTop w:val="65"/>
          <w:marBottom w:val="0"/>
          <w:divBdr>
            <w:top w:val="none" w:sz="0" w:space="0" w:color="auto"/>
            <w:left w:val="none" w:sz="0" w:space="0" w:color="auto"/>
            <w:bottom w:val="none" w:sz="0" w:space="0" w:color="auto"/>
            <w:right w:val="none" w:sz="0" w:space="0" w:color="auto"/>
          </w:divBdr>
        </w:div>
        <w:div w:id="859706805">
          <w:marLeft w:val="720"/>
          <w:marRight w:val="0"/>
          <w:marTop w:val="65"/>
          <w:marBottom w:val="0"/>
          <w:divBdr>
            <w:top w:val="none" w:sz="0" w:space="0" w:color="auto"/>
            <w:left w:val="none" w:sz="0" w:space="0" w:color="auto"/>
            <w:bottom w:val="none" w:sz="0" w:space="0" w:color="auto"/>
            <w:right w:val="none" w:sz="0" w:space="0" w:color="auto"/>
          </w:divBdr>
        </w:div>
        <w:div w:id="863861026">
          <w:marLeft w:val="720"/>
          <w:marRight w:val="0"/>
          <w:marTop w:val="65"/>
          <w:marBottom w:val="0"/>
          <w:divBdr>
            <w:top w:val="none" w:sz="0" w:space="0" w:color="auto"/>
            <w:left w:val="none" w:sz="0" w:space="0" w:color="auto"/>
            <w:bottom w:val="none" w:sz="0" w:space="0" w:color="auto"/>
            <w:right w:val="none" w:sz="0" w:space="0" w:color="auto"/>
          </w:divBdr>
        </w:div>
        <w:div w:id="891313477">
          <w:marLeft w:val="0"/>
          <w:marRight w:val="0"/>
          <w:marTop w:val="75"/>
          <w:marBottom w:val="0"/>
          <w:divBdr>
            <w:top w:val="none" w:sz="0" w:space="0" w:color="auto"/>
            <w:left w:val="none" w:sz="0" w:space="0" w:color="auto"/>
            <w:bottom w:val="none" w:sz="0" w:space="0" w:color="auto"/>
            <w:right w:val="none" w:sz="0" w:space="0" w:color="auto"/>
          </w:divBdr>
        </w:div>
        <w:div w:id="919363261">
          <w:marLeft w:val="720"/>
          <w:marRight w:val="0"/>
          <w:marTop w:val="65"/>
          <w:marBottom w:val="0"/>
          <w:divBdr>
            <w:top w:val="none" w:sz="0" w:space="0" w:color="auto"/>
            <w:left w:val="none" w:sz="0" w:space="0" w:color="auto"/>
            <w:bottom w:val="none" w:sz="0" w:space="0" w:color="auto"/>
            <w:right w:val="none" w:sz="0" w:space="0" w:color="auto"/>
          </w:divBdr>
        </w:div>
        <w:div w:id="1130630963">
          <w:marLeft w:val="720"/>
          <w:marRight w:val="0"/>
          <w:marTop w:val="65"/>
          <w:marBottom w:val="0"/>
          <w:divBdr>
            <w:top w:val="none" w:sz="0" w:space="0" w:color="auto"/>
            <w:left w:val="none" w:sz="0" w:space="0" w:color="auto"/>
            <w:bottom w:val="none" w:sz="0" w:space="0" w:color="auto"/>
            <w:right w:val="none" w:sz="0" w:space="0" w:color="auto"/>
          </w:divBdr>
        </w:div>
        <w:div w:id="1279265076">
          <w:marLeft w:val="0"/>
          <w:marRight w:val="0"/>
          <w:marTop w:val="75"/>
          <w:marBottom w:val="0"/>
          <w:divBdr>
            <w:top w:val="none" w:sz="0" w:space="0" w:color="auto"/>
            <w:left w:val="none" w:sz="0" w:space="0" w:color="auto"/>
            <w:bottom w:val="none" w:sz="0" w:space="0" w:color="auto"/>
            <w:right w:val="none" w:sz="0" w:space="0" w:color="auto"/>
          </w:divBdr>
        </w:div>
        <w:div w:id="1363244063">
          <w:marLeft w:val="720"/>
          <w:marRight w:val="0"/>
          <w:marTop w:val="65"/>
          <w:marBottom w:val="0"/>
          <w:divBdr>
            <w:top w:val="none" w:sz="0" w:space="0" w:color="auto"/>
            <w:left w:val="none" w:sz="0" w:space="0" w:color="auto"/>
            <w:bottom w:val="none" w:sz="0" w:space="0" w:color="auto"/>
            <w:right w:val="none" w:sz="0" w:space="0" w:color="auto"/>
          </w:divBdr>
        </w:div>
        <w:div w:id="1680421436">
          <w:marLeft w:val="720"/>
          <w:marRight w:val="0"/>
          <w:marTop w:val="65"/>
          <w:marBottom w:val="0"/>
          <w:divBdr>
            <w:top w:val="none" w:sz="0" w:space="0" w:color="auto"/>
            <w:left w:val="none" w:sz="0" w:space="0" w:color="auto"/>
            <w:bottom w:val="none" w:sz="0" w:space="0" w:color="auto"/>
            <w:right w:val="none" w:sz="0" w:space="0" w:color="auto"/>
          </w:divBdr>
        </w:div>
        <w:div w:id="1772896563">
          <w:marLeft w:val="0"/>
          <w:marRight w:val="0"/>
          <w:marTop w:val="75"/>
          <w:marBottom w:val="0"/>
          <w:divBdr>
            <w:top w:val="none" w:sz="0" w:space="0" w:color="auto"/>
            <w:left w:val="none" w:sz="0" w:space="0" w:color="auto"/>
            <w:bottom w:val="none" w:sz="0" w:space="0" w:color="auto"/>
            <w:right w:val="none" w:sz="0" w:space="0" w:color="auto"/>
          </w:divBdr>
        </w:div>
        <w:div w:id="1800219589">
          <w:marLeft w:val="720"/>
          <w:marRight w:val="0"/>
          <w:marTop w:val="65"/>
          <w:marBottom w:val="0"/>
          <w:divBdr>
            <w:top w:val="none" w:sz="0" w:space="0" w:color="auto"/>
            <w:left w:val="none" w:sz="0" w:space="0" w:color="auto"/>
            <w:bottom w:val="none" w:sz="0" w:space="0" w:color="auto"/>
            <w:right w:val="none" w:sz="0" w:space="0" w:color="auto"/>
          </w:divBdr>
        </w:div>
      </w:divsChild>
    </w:div>
    <w:div w:id="852648901">
      <w:bodyDiv w:val="1"/>
      <w:marLeft w:val="0"/>
      <w:marRight w:val="0"/>
      <w:marTop w:val="0"/>
      <w:marBottom w:val="0"/>
      <w:divBdr>
        <w:top w:val="none" w:sz="0" w:space="0" w:color="auto"/>
        <w:left w:val="none" w:sz="0" w:space="0" w:color="auto"/>
        <w:bottom w:val="none" w:sz="0" w:space="0" w:color="auto"/>
        <w:right w:val="none" w:sz="0" w:space="0" w:color="auto"/>
      </w:divBdr>
    </w:div>
    <w:div w:id="855509153">
      <w:bodyDiv w:val="1"/>
      <w:marLeft w:val="0"/>
      <w:marRight w:val="0"/>
      <w:marTop w:val="0"/>
      <w:marBottom w:val="0"/>
      <w:divBdr>
        <w:top w:val="none" w:sz="0" w:space="0" w:color="auto"/>
        <w:left w:val="none" w:sz="0" w:space="0" w:color="auto"/>
        <w:bottom w:val="none" w:sz="0" w:space="0" w:color="auto"/>
        <w:right w:val="none" w:sz="0" w:space="0" w:color="auto"/>
      </w:divBdr>
    </w:div>
    <w:div w:id="855850130">
      <w:bodyDiv w:val="1"/>
      <w:marLeft w:val="0"/>
      <w:marRight w:val="0"/>
      <w:marTop w:val="0"/>
      <w:marBottom w:val="0"/>
      <w:divBdr>
        <w:top w:val="none" w:sz="0" w:space="0" w:color="auto"/>
        <w:left w:val="none" w:sz="0" w:space="0" w:color="auto"/>
        <w:bottom w:val="none" w:sz="0" w:space="0" w:color="auto"/>
        <w:right w:val="none" w:sz="0" w:space="0" w:color="auto"/>
      </w:divBdr>
      <w:divsChild>
        <w:div w:id="742797653">
          <w:marLeft w:val="533"/>
          <w:marRight w:val="0"/>
          <w:marTop w:val="125"/>
          <w:marBottom w:val="0"/>
          <w:divBdr>
            <w:top w:val="none" w:sz="0" w:space="0" w:color="auto"/>
            <w:left w:val="none" w:sz="0" w:space="0" w:color="auto"/>
            <w:bottom w:val="none" w:sz="0" w:space="0" w:color="auto"/>
            <w:right w:val="none" w:sz="0" w:space="0" w:color="auto"/>
          </w:divBdr>
        </w:div>
      </w:divsChild>
    </w:div>
    <w:div w:id="858006142">
      <w:bodyDiv w:val="1"/>
      <w:marLeft w:val="0"/>
      <w:marRight w:val="0"/>
      <w:marTop w:val="0"/>
      <w:marBottom w:val="0"/>
      <w:divBdr>
        <w:top w:val="none" w:sz="0" w:space="0" w:color="auto"/>
        <w:left w:val="none" w:sz="0" w:space="0" w:color="auto"/>
        <w:bottom w:val="none" w:sz="0" w:space="0" w:color="auto"/>
        <w:right w:val="none" w:sz="0" w:space="0" w:color="auto"/>
      </w:divBdr>
    </w:div>
    <w:div w:id="862591066">
      <w:bodyDiv w:val="1"/>
      <w:marLeft w:val="0"/>
      <w:marRight w:val="0"/>
      <w:marTop w:val="0"/>
      <w:marBottom w:val="0"/>
      <w:divBdr>
        <w:top w:val="none" w:sz="0" w:space="0" w:color="auto"/>
        <w:left w:val="none" w:sz="0" w:space="0" w:color="auto"/>
        <w:bottom w:val="none" w:sz="0" w:space="0" w:color="auto"/>
        <w:right w:val="none" w:sz="0" w:space="0" w:color="auto"/>
      </w:divBdr>
      <w:divsChild>
        <w:div w:id="631136574">
          <w:marLeft w:val="547"/>
          <w:marRight w:val="0"/>
          <w:marTop w:val="346"/>
          <w:marBottom w:val="0"/>
          <w:divBdr>
            <w:top w:val="none" w:sz="0" w:space="0" w:color="auto"/>
            <w:left w:val="none" w:sz="0" w:space="0" w:color="auto"/>
            <w:bottom w:val="none" w:sz="0" w:space="0" w:color="auto"/>
            <w:right w:val="none" w:sz="0" w:space="0" w:color="auto"/>
          </w:divBdr>
        </w:div>
        <w:div w:id="1028674453">
          <w:marLeft w:val="547"/>
          <w:marRight w:val="0"/>
          <w:marTop w:val="346"/>
          <w:marBottom w:val="0"/>
          <w:divBdr>
            <w:top w:val="none" w:sz="0" w:space="0" w:color="auto"/>
            <w:left w:val="none" w:sz="0" w:space="0" w:color="auto"/>
            <w:bottom w:val="none" w:sz="0" w:space="0" w:color="auto"/>
            <w:right w:val="none" w:sz="0" w:space="0" w:color="auto"/>
          </w:divBdr>
        </w:div>
      </w:divsChild>
    </w:div>
    <w:div w:id="863177346">
      <w:bodyDiv w:val="1"/>
      <w:marLeft w:val="0"/>
      <w:marRight w:val="0"/>
      <w:marTop w:val="0"/>
      <w:marBottom w:val="0"/>
      <w:divBdr>
        <w:top w:val="none" w:sz="0" w:space="0" w:color="auto"/>
        <w:left w:val="none" w:sz="0" w:space="0" w:color="auto"/>
        <w:bottom w:val="none" w:sz="0" w:space="0" w:color="auto"/>
        <w:right w:val="none" w:sz="0" w:space="0" w:color="auto"/>
      </w:divBdr>
    </w:div>
    <w:div w:id="864250949">
      <w:bodyDiv w:val="1"/>
      <w:marLeft w:val="0"/>
      <w:marRight w:val="0"/>
      <w:marTop w:val="0"/>
      <w:marBottom w:val="0"/>
      <w:divBdr>
        <w:top w:val="none" w:sz="0" w:space="0" w:color="auto"/>
        <w:left w:val="none" w:sz="0" w:space="0" w:color="auto"/>
        <w:bottom w:val="none" w:sz="0" w:space="0" w:color="auto"/>
        <w:right w:val="none" w:sz="0" w:space="0" w:color="auto"/>
      </w:divBdr>
      <w:divsChild>
        <w:div w:id="103042909">
          <w:marLeft w:val="2304"/>
          <w:marRight w:val="0"/>
          <w:marTop w:val="120"/>
          <w:marBottom w:val="120"/>
          <w:divBdr>
            <w:top w:val="none" w:sz="0" w:space="0" w:color="auto"/>
            <w:left w:val="none" w:sz="0" w:space="0" w:color="auto"/>
            <w:bottom w:val="none" w:sz="0" w:space="0" w:color="auto"/>
            <w:right w:val="none" w:sz="0" w:space="0" w:color="auto"/>
          </w:divBdr>
        </w:div>
        <w:div w:id="398596045">
          <w:marLeft w:val="1901"/>
          <w:marRight w:val="0"/>
          <w:marTop w:val="120"/>
          <w:marBottom w:val="120"/>
          <w:divBdr>
            <w:top w:val="none" w:sz="0" w:space="0" w:color="auto"/>
            <w:left w:val="none" w:sz="0" w:space="0" w:color="auto"/>
            <w:bottom w:val="none" w:sz="0" w:space="0" w:color="auto"/>
            <w:right w:val="none" w:sz="0" w:space="0" w:color="auto"/>
          </w:divBdr>
        </w:div>
        <w:div w:id="810100575">
          <w:marLeft w:val="2304"/>
          <w:marRight w:val="0"/>
          <w:marTop w:val="120"/>
          <w:marBottom w:val="120"/>
          <w:divBdr>
            <w:top w:val="none" w:sz="0" w:space="0" w:color="auto"/>
            <w:left w:val="none" w:sz="0" w:space="0" w:color="auto"/>
            <w:bottom w:val="none" w:sz="0" w:space="0" w:color="auto"/>
            <w:right w:val="none" w:sz="0" w:space="0" w:color="auto"/>
          </w:divBdr>
        </w:div>
        <w:div w:id="1005866479">
          <w:marLeft w:val="1901"/>
          <w:marRight w:val="0"/>
          <w:marTop w:val="120"/>
          <w:marBottom w:val="120"/>
          <w:divBdr>
            <w:top w:val="none" w:sz="0" w:space="0" w:color="auto"/>
            <w:left w:val="none" w:sz="0" w:space="0" w:color="auto"/>
            <w:bottom w:val="none" w:sz="0" w:space="0" w:color="auto"/>
            <w:right w:val="none" w:sz="0" w:space="0" w:color="auto"/>
          </w:divBdr>
        </w:div>
        <w:div w:id="1289821628">
          <w:marLeft w:val="2304"/>
          <w:marRight w:val="0"/>
          <w:marTop w:val="120"/>
          <w:marBottom w:val="120"/>
          <w:divBdr>
            <w:top w:val="none" w:sz="0" w:space="0" w:color="auto"/>
            <w:left w:val="none" w:sz="0" w:space="0" w:color="auto"/>
            <w:bottom w:val="none" w:sz="0" w:space="0" w:color="auto"/>
            <w:right w:val="none" w:sz="0" w:space="0" w:color="auto"/>
          </w:divBdr>
        </w:div>
        <w:div w:id="1472596223">
          <w:marLeft w:val="2304"/>
          <w:marRight w:val="0"/>
          <w:marTop w:val="120"/>
          <w:marBottom w:val="120"/>
          <w:divBdr>
            <w:top w:val="none" w:sz="0" w:space="0" w:color="auto"/>
            <w:left w:val="none" w:sz="0" w:space="0" w:color="auto"/>
            <w:bottom w:val="none" w:sz="0" w:space="0" w:color="auto"/>
            <w:right w:val="none" w:sz="0" w:space="0" w:color="auto"/>
          </w:divBdr>
        </w:div>
        <w:div w:id="1655644825">
          <w:marLeft w:val="1901"/>
          <w:marRight w:val="0"/>
          <w:marTop w:val="120"/>
          <w:marBottom w:val="120"/>
          <w:divBdr>
            <w:top w:val="none" w:sz="0" w:space="0" w:color="auto"/>
            <w:left w:val="none" w:sz="0" w:space="0" w:color="auto"/>
            <w:bottom w:val="none" w:sz="0" w:space="0" w:color="auto"/>
            <w:right w:val="none" w:sz="0" w:space="0" w:color="auto"/>
          </w:divBdr>
        </w:div>
      </w:divsChild>
    </w:div>
    <w:div w:id="867840762">
      <w:bodyDiv w:val="1"/>
      <w:marLeft w:val="0"/>
      <w:marRight w:val="0"/>
      <w:marTop w:val="0"/>
      <w:marBottom w:val="0"/>
      <w:divBdr>
        <w:top w:val="none" w:sz="0" w:space="0" w:color="auto"/>
        <w:left w:val="none" w:sz="0" w:space="0" w:color="auto"/>
        <w:bottom w:val="none" w:sz="0" w:space="0" w:color="auto"/>
        <w:right w:val="none" w:sz="0" w:space="0" w:color="auto"/>
      </w:divBdr>
      <w:divsChild>
        <w:div w:id="1187601337">
          <w:marLeft w:val="547"/>
          <w:marRight w:val="0"/>
          <w:marTop w:val="101"/>
          <w:marBottom w:val="0"/>
          <w:divBdr>
            <w:top w:val="none" w:sz="0" w:space="0" w:color="auto"/>
            <w:left w:val="none" w:sz="0" w:space="0" w:color="auto"/>
            <w:bottom w:val="none" w:sz="0" w:space="0" w:color="auto"/>
            <w:right w:val="none" w:sz="0" w:space="0" w:color="auto"/>
          </w:divBdr>
        </w:div>
        <w:div w:id="1549604593">
          <w:marLeft w:val="1166"/>
          <w:marRight w:val="0"/>
          <w:marTop w:val="91"/>
          <w:marBottom w:val="0"/>
          <w:divBdr>
            <w:top w:val="none" w:sz="0" w:space="0" w:color="auto"/>
            <w:left w:val="none" w:sz="0" w:space="0" w:color="auto"/>
            <w:bottom w:val="none" w:sz="0" w:space="0" w:color="auto"/>
            <w:right w:val="none" w:sz="0" w:space="0" w:color="auto"/>
          </w:divBdr>
        </w:div>
      </w:divsChild>
    </w:div>
    <w:div w:id="868030507">
      <w:bodyDiv w:val="1"/>
      <w:marLeft w:val="0"/>
      <w:marRight w:val="0"/>
      <w:marTop w:val="0"/>
      <w:marBottom w:val="0"/>
      <w:divBdr>
        <w:top w:val="none" w:sz="0" w:space="0" w:color="auto"/>
        <w:left w:val="none" w:sz="0" w:space="0" w:color="auto"/>
        <w:bottom w:val="none" w:sz="0" w:space="0" w:color="auto"/>
        <w:right w:val="none" w:sz="0" w:space="0" w:color="auto"/>
      </w:divBdr>
    </w:div>
    <w:div w:id="870611388">
      <w:bodyDiv w:val="1"/>
      <w:marLeft w:val="0"/>
      <w:marRight w:val="0"/>
      <w:marTop w:val="0"/>
      <w:marBottom w:val="0"/>
      <w:divBdr>
        <w:top w:val="none" w:sz="0" w:space="0" w:color="auto"/>
        <w:left w:val="none" w:sz="0" w:space="0" w:color="auto"/>
        <w:bottom w:val="none" w:sz="0" w:space="0" w:color="auto"/>
        <w:right w:val="none" w:sz="0" w:space="0" w:color="auto"/>
      </w:divBdr>
      <w:divsChild>
        <w:div w:id="144052640">
          <w:marLeft w:val="547"/>
          <w:marRight w:val="0"/>
          <w:marTop w:val="115"/>
          <w:marBottom w:val="0"/>
          <w:divBdr>
            <w:top w:val="none" w:sz="0" w:space="0" w:color="auto"/>
            <w:left w:val="none" w:sz="0" w:space="0" w:color="auto"/>
            <w:bottom w:val="none" w:sz="0" w:space="0" w:color="auto"/>
            <w:right w:val="none" w:sz="0" w:space="0" w:color="auto"/>
          </w:divBdr>
        </w:div>
        <w:div w:id="427577975">
          <w:marLeft w:val="1166"/>
          <w:marRight w:val="0"/>
          <w:marTop w:val="96"/>
          <w:marBottom w:val="0"/>
          <w:divBdr>
            <w:top w:val="none" w:sz="0" w:space="0" w:color="auto"/>
            <w:left w:val="none" w:sz="0" w:space="0" w:color="auto"/>
            <w:bottom w:val="none" w:sz="0" w:space="0" w:color="auto"/>
            <w:right w:val="none" w:sz="0" w:space="0" w:color="auto"/>
          </w:divBdr>
        </w:div>
        <w:div w:id="829753707">
          <w:marLeft w:val="1166"/>
          <w:marRight w:val="0"/>
          <w:marTop w:val="96"/>
          <w:marBottom w:val="0"/>
          <w:divBdr>
            <w:top w:val="none" w:sz="0" w:space="0" w:color="auto"/>
            <w:left w:val="none" w:sz="0" w:space="0" w:color="auto"/>
            <w:bottom w:val="none" w:sz="0" w:space="0" w:color="auto"/>
            <w:right w:val="none" w:sz="0" w:space="0" w:color="auto"/>
          </w:divBdr>
        </w:div>
        <w:div w:id="1189098443">
          <w:marLeft w:val="1166"/>
          <w:marRight w:val="0"/>
          <w:marTop w:val="96"/>
          <w:marBottom w:val="0"/>
          <w:divBdr>
            <w:top w:val="none" w:sz="0" w:space="0" w:color="auto"/>
            <w:left w:val="none" w:sz="0" w:space="0" w:color="auto"/>
            <w:bottom w:val="none" w:sz="0" w:space="0" w:color="auto"/>
            <w:right w:val="none" w:sz="0" w:space="0" w:color="auto"/>
          </w:divBdr>
        </w:div>
        <w:div w:id="1441217498">
          <w:marLeft w:val="1166"/>
          <w:marRight w:val="0"/>
          <w:marTop w:val="96"/>
          <w:marBottom w:val="0"/>
          <w:divBdr>
            <w:top w:val="none" w:sz="0" w:space="0" w:color="auto"/>
            <w:left w:val="none" w:sz="0" w:space="0" w:color="auto"/>
            <w:bottom w:val="none" w:sz="0" w:space="0" w:color="auto"/>
            <w:right w:val="none" w:sz="0" w:space="0" w:color="auto"/>
          </w:divBdr>
        </w:div>
        <w:div w:id="1866599965">
          <w:marLeft w:val="547"/>
          <w:marRight w:val="0"/>
          <w:marTop w:val="115"/>
          <w:marBottom w:val="0"/>
          <w:divBdr>
            <w:top w:val="none" w:sz="0" w:space="0" w:color="auto"/>
            <w:left w:val="none" w:sz="0" w:space="0" w:color="auto"/>
            <w:bottom w:val="none" w:sz="0" w:space="0" w:color="auto"/>
            <w:right w:val="none" w:sz="0" w:space="0" w:color="auto"/>
          </w:divBdr>
        </w:div>
      </w:divsChild>
    </w:div>
    <w:div w:id="870804740">
      <w:bodyDiv w:val="1"/>
      <w:marLeft w:val="0"/>
      <w:marRight w:val="0"/>
      <w:marTop w:val="0"/>
      <w:marBottom w:val="0"/>
      <w:divBdr>
        <w:top w:val="none" w:sz="0" w:space="0" w:color="auto"/>
        <w:left w:val="none" w:sz="0" w:space="0" w:color="auto"/>
        <w:bottom w:val="none" w:sz="0" w:space="0" w:color="auto"/>
        <w:right w:val="none" w:sz="0" w:space="0" w:color="auto"/>
      </w:divBdr>
      <w:divsChild>
        <w:div w:id="282883808">
          <w:marLeft w:val="547"/>
          <w:marRight w:val="0"/>
          <w:marTop w:val="134"/>
          <w:marBottom w:val="0"/>
          <w:divBdr>
            <w:top w:val="none" w:sz="0" w:space="0" w:color="auto"/>
            <w:left w:val="none" w:sz="0" w:space="0" w:color="auto"/>
            <w:bottom w:val="none" w:sz="0" w:space="0" w:color="auto"/>
            <w:right w:val="none" w:sz="0" w:space="0" w:color="auto"/>
          </w:divBdr>
        </w:div>
        <w:div w:id="643388396">
          <w:marLeft w:val="547"/>
          <w:marRight w:val="0"/>
          <w:marTop w:val="134"/>
          <w:marBottom w:val="0"/>
          <w:divBdr>
            <w:top w:val="none" w:sz="0" w:space="0" w:color="auto"/>
            <w:left w:val="none" w:sz="0" w:space="0" w:color="auto"/>
            <w:bottom w:val="none" w:sz="0" w:space="0" w:color="auto"/>
            <w:right w:val="none" w:sz="0" w:space="0" w:color="auto"/>
          </w:divBdr>
        </w:div>
      </w:divsChild>
    </w:div>
    <w:div w:id="872303761">
      <w:bodyDiv w:val="1"/>
      <w:marLeft w:val="0"/>
      <w:marRight w:val="0"/>
      <w:marTop w:val="0"/>
      <w:marBottom w:val="0"/>
      <w:divBdr>
        <w:top w:val="none" w:sz="0" w:space="0" w:color="auto"/>
        <w:left w:val="none" w:sz="0" w:space="0" w:color="auto"/>
        <w:bottom w:val="none" w:sz="0" w:space="0" w:color="auto"/>
        <w:right w:val="none" w:sz="0" w:space="0" w:color="auto"/>
      </w:divBdr>
      <w:divsChild>
        <w:div w:id="2113931910">
          <w:marLeft w:val="446"/>
          <w:marRight w:val="0"/>
          <w:marTop w:val="0"/>
          <w:marBottom w:val="0"/>
          <w:divBdr>
            <w:top w:val="none" w:sz="0" w:space="0" w:color="auto"/>
            <w:left w:val="none" w:sz="0" w:space="0" w:color="auto"/>
            <w:bottom w:val="none" w:sz="0" w:space="0" w:color="auto"/>
            <w:right w:val="none" w:sz="0" w:space="0" w:color="auto"/>
          </w:divBdr>
        </w:div>
      </w:divsChild>
    </w:div>
    <w:div w:id="874318100">
      <w:bodyDiv w:val="1"/>
      <w:marLeft w:val="0"/>
      <w:marRight w:val="0"/>
      <w:marTop w:val="0"/>
      <w:marBottom w:val="0"/>
      <w:divBdr>
        <w:top w:val="none" w:sz="0" w:space="0" w:color="auto"/>
        <w:left w:val="none" w:sz="0" w:space="0" w:color="auto"/>
        <w:bottom w:val="none" w:sz="0" w:space="0" w:color="auto"/>
        <w:right w:val="none" w:sz="0" w:space="0" w:color="auto"/>
      </w:divBdr>
      <w:divsChild>
        <w:div w:id="102455068">
          <w:marLeft w:val="547"/>
          <w:marRight w:val="0"/>
          <w:marTop w:val="134"/>
          <w:marBottom w:val="0"/>
          <w:divBdr>
            <w:top w:val="none" w:sz="0" w:space="0" w:color="auto"/>
            <w:left w:val="none" w:sz="0" w:space="0" w:color="auto"/>
            <w:bottom w:val="none" w:sz="0" w:space="0" w:color="auto"/>
            <w:right w:val="none" w:sz="0" w:space="0" w:color="auto"/>
          </w:divBdr>
        </w:div>
        <w:div w:id="586695947">
          <w:marLeft w:val="547"/>
          <w:marRight w:val="0"/>
          <w:marTop w:val="134"/>
          <w:marBottom w:val="0"/>
          <w:divBdr>
            <w:top w:val="none" w:sz="0" w:space="0" w:color="auto"/>
            <w:left w:val="none" w:sz="0" w:space="0" w:color="auto"/>
            <w:bottom w:val="none" w:sz="0" w:space="0" w:color="auto"/>
            <w:right w:val="none" w:sz="0" w:space="0" w:color="auto"/>
          </w:divBdr>
        </w:div>
        <w:div w:id="721759456">
          <w:marLeft w:val="547"/>
          <w:marRight w:val="0"/>
          <w:marTop w:val="134"/>
          <w:marBottom w:val="0"/>
          <w:divBdr>
            <w:top w:val="none" w:sz="0" w:space="0" w:color="auto"/>
            <w:left w:val="none" w:sz="0" w:space="0" w:color="auto"/>
            <w:bottom w:val="none" w:sz="0" w:space="0" w:color="auto"/>
            <w:right w:val="none" w:sz="0" w:space="0" w:color="auto"/>
          </w:divBdr>
        </w:div>
        <w:div w:id="1479690745">
          <w:marLeft w:val="547"/>
          <w:marRight w:val="0"/>
          <w:marTop w:val="134"/>
          <w:marBottom w:val="0"/>
          <w:divBdr>
            <w:top w:val="none" w:sz="0" w:space="0" w:color="auto"/>
            <w:left w:val="none" w:sz="0" w:space="0" w:color="auto"/>
            <w:bottom w:val="none" w:sz="0" w:space="0" w:color="auto"/>
            <w:right w:val="none" w:sz="0" w:space="0" w:color="auto"/>
          </w:divBdr>
        </w:div>
        <w:div w:id="1562594764">
          <w:marLeft w:val="1166"/>
          <w:marRight w:val="0"/>
          <w:marTop w:val="115"/>
          <w:marBottom w:val="0"/>
          <w:divBdr>
            <w:top w:val="none" w:sz="0" w:space="0" w:color="auto"/>
            <w:left w:val="none" w:sz="0" w:space="0" w:color="auto"/>
            <w:bottom w:val="none" w:sz="0" w:space="0" w:color="auto"/>
            <w:right w:val="none" w:sz="0" w:space="0" w:color="auto"/>
          </w:divBdr>
        </w:div>
        <w:div w:id="1635604045">
          <w:marLeft w:val="1166"/>
          <w:marRight w:val="0"/>
          <w:marTop w:val="115"/>
          <w:marBottom w:val="0"/>
          <w:divBdr>
            <w:top w:val="none" w:sz="0" w:space="0" w:color="auto"/>
            <w:left w:val="none" w:sz="0" w:space="0" w:color="auto"/>
            <w:bottom w:val="none" w:sz="0" w:space="0" w:color="auto"/>
            <w:right w:val="none" w:sz="0" w:space="0" w:color="auto"/>
          </w:divBdr>
        </w:div>
        <w:div w:id="1705859832">
          <w:marLeft w:val="547"/>
          <w:marRight w:val="0"/>
          <w:marTop w:val="134"/>
          <w:marBottom w:val="0"/>
          <w:divBdr>
            <w:top w:val="none" w:sz="0" w:space="0" w:color="auto"/>
            <w:left w:val="none" w:sz="0" w:space="0" w:color="auto"/>
            <w:bottom w:val="none" w:sz="0" w:space="0" w:color="auto"/>
            <w:right w:val="none" w:sz="0" w:space="0" w:color="auto"/>
          </w:divBdr>
        </w:div>
      </w:divsChild>
    </w:div>
    <w:div w:id="874930347">
      <w:bodyDiv w:val="1"/>
      <w:marLeft w:val="0"/>
      <w:marRight w:val="0"/>
      <w:marTop w:val="0"/>
      <w:marBottom w:val="0"/>
      <w:divBdr>
        <w:top w:val="none" w:sz="0" w:space="0" w:color="auto"/>
        <w:left w:val="none" w:sz="0" w:space="0" w:color="auto"/>
        <w:bottom w:val="none" w:sz="0" w:space="0" w:color="auto"/>
        <w:right w:val="none" w:sz="0" w:space="0" w:color="auto"/>
      </w:divBdr>
    </w:div>
    <w:div w:id="879630519">
      <w:bodyDiv w:val="1"/>
      <w:marLeft w:val="0"/>
      <w:marRight w:val="0"/>
      <w:marTop w:val="0"/>
      <w:marBottom w:val="0"/>
      <w:divBdr>
        <w:top w:val="none" w:sz="0" w:space="0" w:color="auto"/>
        <w:left w:val="none" w:sz="0" w:space="0" w:color="auto"/>
        <w:bottom w:val="none" w:sz="0" w:space="0" w:color="auto"/>
        <w:right w:val="none" w:sz="0" w:space="0" w:color="auto"/>
      </w:divBdr>
      <w:divsChild>
        <w:div w:id="29107547">
          <w:marLeft w:val="576"/>
          <w:marRight w:val="0"/>
          <w:marTop w:val="218"/>
          <w:marBottom w:val="0"/>
          <w:divBdr>
            <w:top w:val="none" w:sz="0" w:space="0" w:color="auto"/>
            <w:left w:val="none" w:sz="0" w:space="0" w:color="auto"/>
            <w:bottom w:val="none" w:sz="0" w:space="0" w:color="auto"/>
            <w:right w:val="none" w:sz="0" w:space="0" w:color="auto"/>
          </w:divBdr>
        </w:div>
        <w:div w:id="391469394">
          <w:marLeft w:val="576"/>
          <w:marRight w:val="0"/>
          <w:marTop w:val="218"/>
          <w:marBottom w:val="0"/>
          <w:divBdr>
            <w:top w:val="none" w:sz="0" w:space="0" w:color="auto"/>
            <w:left w:val="none" w:sz="0" w:space="0" w:color="auto"/>
            <w:bottom w:val="none" w:sz="0" w:space="0" w:color="auto"/>
            <w:right w:val="none" w:sz="0" w:space="0" w:color="auto"/>
          </w:divBdr>
        </w:div>
        <w:div w:id="702286912">
          <w:marLeft w:val="576"/>
          <w:marRight w:val="0"/>
          <w:marTop w:val="218"/>
          <w:marBottom w:val="0"/>
          <w:divBdr>
            <w:top w:val="none" w:sz="0" w:space="0" w:color="auto"/>
            <w:left w:val="none" w:sz="0" w:space="0" w:color="auto"/>
            <w:bottom w:val="none" w:sz="0" w:space="0" w:color="auto"/>
            <w:right w:val="none" w:sz="0" w:space="0" w:color="auto"/>
          </w:divBdr>
        </w:div>
        <w:div w:id="1333020844">
          <w:marLeft w:val="576"/>
          <w:marRight w:val="0"/>
          <w:marTop w:val="218"/>
          <w:marBottom w:val="0"/>
          <w:divBdr>
            <w:top w:val="none" w:sz="0" w:space="0" w:color="auto"/>
            <w:left w:val="none" w:sz="0" w:space="0" w:color="auto"/>
            <w:bottom w:val="none" w:sz="0" w:space="0" w:color="auto"/>
            <w:right w:val="none" w:sz="0" w:space="0" w:color="auto"/>
          </w:divBdr>
        </w:div>
        <w:div w:id="1341929922">
          <w:marLeft w:val="576"/>
          <w:marRight w:val="0"/>
          <w:marTop w:val="218"/>
          <w:marBottom w:val="0"/>
          <w:divBdr>
            <w:top w:val="none" w:sz="0" w:space="0" w:color="auto"/>
            <w:left w:val="none" w:sz="0" w:space="0" w:color="auto"/>
            <w:bottom w:val="none" w:sz="0" w:space="0" w:color="auto"/>
            <w:right w:val="none" w:sz="0" w:space="0" w:color="auto"/>
          </w:divBdr>
        </w:div>
        <w:div w:id="1542479894">
          <w:marLeft w:val="576"/>
          <w:marRight w:val="0"/>
          <w:marTop w:val="218"/>
          <w:marBottom w:val="0"/>
          <w:divBdr>
            <w:top w:val="none" w:sz="0" w:space="0" w:color="auto"/>
            <w:left w:val="none" w:sz="0" w:space="0" w:color="auto"/>
            <w:bottom w:val="none" w:sz="0" w:space="0" w:color="auto"/>
            <w:right w:val="none" w:sz="0" w:space="0" w:color="auto"/>
          </w:divBdr>
        </w:div>
      </w:divsChild>
    </w:div>
    <w:div w:id="880752785">
      <w:bodyDiv w:val="1"/>
      <w:marLeft w:val="0"/>
      <w:marRight w:val="0"/>
      <w:marTop w:val="0"/>
      <w:marBottom w:val="0"/>
      <w:divBdr>
        <w:top w:val="none" w:sz="0" w:space="0" w:color="auto"/>
        <w:left w:val="none" w:sz="0" w:space="0" w:color="auto"/>
        <w:bottom w:val="none" w:sz="0" w:space="0" w:color="auto"/>
        <w:right w:val="none" w:sz="0" w:space="0" w:color="auto"/>
      </w:divBdr>
      <w:divsChild>
        <w:div w:id="9184546">
          <w:marLeft w:val="1166"/>
          <w:marRight w:val="0"/>
          <w:marTop w:val="115"/>
          <w:marBottom w:val="0"/>
          <w:divBdr>
            <w:top w:val="none" w:sz="0" w:space="0" w:color="auto"/>
            <w:left w:val="none" w:sz="0" w:space="0" w:color="auto"/>
            <w:bottom w:val="none" w:sz="0" w:space="0" w:color="auto"/>
            <w:right w:val="none" w:sz="0" w:space="0" w:color="auto"/>
          </w:divBdr>
        </w:div>
        <w:div w:id="73018154">
          <w:marLeft w:val="547"/>
          <w:marRight w:val="0"/>
          <w:marTop w:val="134"/>
          <w:marBottom w:val="0"/>
          <w:divBdr>
            <w:top w:val="none" w:sz="0" w:space="0" w:color="auto"/>
            <w:left w:val="none" w:sz="0" w:space="0" w:color="auto"/>
            <w:bottom w:val="none" w:sz="0" w:space="0" w:color="auto"/>
            <w:right w:val="none" w:sz="0" w:space="0" w:color="auto"/>
          </w:divBdr>
        </w:div>
        <w:div w:id="154683767">
          <w:marLeft w:val="1166"/>
          <w:marRight w:val="0"/>
          <w:marTop w:val="115"/>
          <w:marBottom w:val="0"/>
          <w:divBdr>
            <w:top w:val="none" w:sz="0" w:space="0" w:color="auto"/>
            <w:left w:val="none" w:sz="0" w:space="0" w:color="auto"/>
            <w:bottom w:val="none" w:sz="0" w:space="0" w:color="auto"/>
            <w:right w:val="none" w:sz="0" w:space="0" w:color="auto"/>
          </w:divBdr>
        </w:div>
        <w:div w:id="670254033">
          <w:marLeft w:val="1166"/>
          <w:marRight w:val="0"/>
          <w:marTop w:val="115"/>
          <w:marBottom w:val="0"/>
          <w:divBdr>
            <w:top w:val="none" w:sz="0" w:space="0" w:color="auto"/>
            <w:left w:val="none" w:sz="0" w:space="0" w:color="auto"/>
            <w:bottom w:val="none" w:sz="0" w:space="0" w:color="auto"/>
            <w:right w:val="none" w:sz="0" w:space="0" w:color="auto"/>
          </w:divBdr>
        </w:div>
        <w:div w:id="946083442">
          <w:marLeft w:val="1166"/>
          <w:marRight w:val="0"/>
          <w:marTop w:val="115"/>
          <w:marBottom w:val="0"/>
          <w:divBdr>
            <w:top w:val="none" w:sz="0" w:space="0" w:color="auto"/>
            <w:left w:val="none" w:sz="0" w:space="0" w:color="auto"/>
            <w:bottom w:val="none" w:sz="0" w:space="0" w:color="auto"/>
            <w:right w:val="none" w:sz="0" w:space="0" w:color="auto"/>
          </w:divBdr>
        </w:div>
        <w:div w:id="1700206067">
          <w:marLeft w:val="1166"/>
          <w:marRight w:val="0"/>
          <w:marTop w:val="115"/>
          <w:marBottom w:val="0"/>
          <w:divBdr>
            <w:top w:val="none" w:sz="0" w:space="0" w:color="auto"/>
            <w:left w:val="none" w:sz="0" w:space="0" w:color="auto"/>
            <w:bottom w:val="none" w:sz="0" w:space="0" w:color="auto"/>
            <w:right w:val="none" w:sz="0" w:space="0" w:color="auto"/>
          </w:divBdr>
        </w:div>
        <w:div w:id="1810630632">
          <w:marLeft w:val="547"/>
          <w:marRight w:val="0"/>
          <w:marTop w:val="134"/>
          <w:marBottom w:val="0"/>
          <w:divBdr>
            <w:top w:val="none" w:sz="0" w:space="0" w:color="auto"/>
            <w:left w:val="none" w:sz="0" w:space="0" w:color="auto"/>
            <w:bottom w:val="none" w:sz="0" w:space="0" w:color="auto"/>
            <w:right w:val="none" w:sz="0" w:space="0" w:color="auto"/>
          </w:divBdr>
        </w:div>
      </w:divsChild>
    </w:div>
    <w:div w:id="881017733">
      <w:bodyDiv w:val="1"/>
      <w:marLeft w:val="0"/>
      <w:marRight w:val="0"/>
      <w:marTop w:val="0"/>
      <w:marBottom w:val="0"/>
      <w:divBdr>
        <w:top w:val="none" w:sz="0" w:space="0" w:color="auto"/>
        <w:left w:val="none" w:sz="0" w:space="0" w:color="auto"/>
        <w:bottom w:val="none" w:sz="0" w:space="0" w:color="auto"/>
        <w:right w:val="none" w:sz="0" w:space="0" w:color="auto"/>
      </w:divBdr>
      <w:divsChild>
        <w:div w:id="623510116">
          <w:marLeft w:val="446"/>
          <w:marRight w:val="0"/>
          <w:marTop w:val="96"/>
          <w:marBottom w:val="0"/>
          <w:divBdr>
            <w:top w:val="none" w:sz="0" w:space="0" w:color="auto"/>
            <w:left w:val="none" w:sz="0" w:space="0" w:color="auto"/>
            <w:bottom w:val="none" w:sz="0" w:space="0" w:color="auto"/>
            <w:right w:val="none" w:sz="0" w:space="0" w:color="auto"/>
          </w:divBdr>
        </w:div>
        <w:div w:id="687676579">
          <w:marLeft w:val="446"/>
          <w:marRight w:val="0"/>
          <w:marTop w:val="96"/>
          <w:marBottom w:val="0"/>
          <w:divBdr>
            <w:top w:val="none" w:sz="0" w:space="0" w:color="auto"/>
            <w:left w:val="none" w:sz="0" w:space="0" w:color="auto"/>
            <w:bottom w:val="none" w:sz="0" w:space="0" w:color="auto"/>
            <w:right w:val="none" w:sz="0" w:space="0" w:color="auto"/>
          </w:divBdr>
        </w:div>
        <w:div w:id="1784614327">
          <w:marLeft w:val="446"/>
          <w:marRight w:val="0"/>
          <w:marTop w:val="96"/>
          <w:marBottom w:val="0"/>
          <w:divBdr>
            <w:top w:val="none" w:sz="0" w:space="0" w:color="auto"/>
            <w:left w:val="none" w:sz="0" w:space="0" w:color="auto"/>
            <w:bottom w:val="none" w:sz="0" w:space="0" w:color="auto"/>
            <w:right w:val="none" w:sz="0" w:space="0" w:color="auto"/>
          </w:divBdr>
        </w:div>
      </w:divsChild>
    </w:div>
    <w:div w:id="882715522">
      <w:bodyDiv w:val="1"/>
      <w:marLeft w:val="0"/>
      <w:marRight w:val="0"/>
      <w:marTop w:val="0"/>
      <w:marBottom w:val="0"/>
      <w:divBdr>
        <w:top w:val="none" w:sz="0" w:space="0" w:color="auto"/>
        <w:left w:val="none" w:sz="0" w:space="0" w:color="auto"/>
        <w:bottom w:val="none" w:sz="0" w:space="0" w:color="auto"/>
        <w:right w:val="none" w:sz="0" w:space="0" w:color="auto"/>
      </w:divBdr>
    </w:div>
    <w:div w:id="884680602">
      <w:bodyDiv w:val="1"/>
      <w:marLeft w:val="0"/>
      <w:marRight w:val="0"/>
      <w:marTop w:val="0"/>
      <w:marBottom w:val="0"/>
      <w:divBdr>
        <w:top w:val="none" w:sz="0" w:space="0" w:color="auto"/>
        <w:left w:val="none" w:sz="0" w:space="0" w:color="auto"/>
        <w:bottom w:val="none" w:sz="0" w:space="0" w:color="auto"/>
        <w:right w:val="none" w:sz="0" w:space="0" w:color="auto"/>
      </w:divBdr>
    </w:div>
    <w:div w:id="886651236">
      <w:bodyDiv w:val="1"/>
      <w:marLeft w:val="0"/>
      <w:marRight w:val="0"/>
      <w:marTop w:val="0"/>
      <w:marBottom w:val="0"/>
      <w:divBdr>
        <w:top w:val="none" w:sz="0" w:space="0" w:color="auto"/>
        <w:left w:val="none" w:sz="0" w:space="0" w:color="auto"/>
        <w:bottom w:val="none" w:sz="0" w:space="0" w:color="auto"/>
        <w:right w:val="none" w:sz="0" w:space="0" w:color="auto"/>
      </w:divBdr>
    </w:div>
    <w:div w:id="888884946">
      <w:bodyDiv w:val="1"/>
      <w:marLeft w:val="0"/>
      <w:marRight w:val="0"/>
      <w:marTop w:val="0"/>
      <w:marBottom w:val="0"/>
      <w:divBdr>
        <w:top w:val="none" w:sz="0" w:space="0" w:color="auto"/>
        <w:left w:val="none" w:sz="0" w:space="0" w:color="auto"/>
        <w:bottom w:val="none" w:sz="0" w:space="0" w:color="auto"/>
        <w:right w:val="none" w:sz="0" w:space="0" w:color="auto"/>
      </w:divBdr>
    </w:div>
    <w:div w:id="889221538">
      <w:bodyDiv w:val="1"/>
      <w:marLeft w:val="0"/>
      <w:marRight w:val="0"/>
      <w:marTop w:val="0"/>
      <w:marBottom w:val="0"/>
      <w:divBdr>
        <w:top w:val="none" w:sz="0" w:space="0" w:color="auto"/>
        <w:left w:val="none" w:sz="0" w:space="0" w:color="auto"/>
        <w:bottom w:val="none" w:sz="0" w:space="0" w:color="auto"/>
        <w:right w:val="none" w:sz="0" w:space="0" w:color="auto"/>
      </w:divBdr>
    </w:div>
    <w:div w:id="889462547">
      <w:bodyDiv w:val="1"/>
      <w:marLeft w:val="0"/>
      <w:marRight w:val="0"/>
      <w:marTop w:val="0"/>
      <w:marBottom w:val="0"/>
      <w:divBdr>
        <w:top w:val="none" w:sz="0" w:space="0" w:color="auto"/>
        <w:left w:val="none" w:sz="0" w:space="0" w:color="auto"/>
        <w:bottom w:val="none" w:sz="0" w:space="0" w:color="auto"/>
        <w:right w:val="none" w:sz="0" w:space="0" w:color="auto"/>
      </w:divBdr>
      <w:divsChild>
        <w:div w:id="94601162">
          <w:marLeft w:val="576"/>
          <w:marRight w:val="0"/>
          <w:marTop w:val="218"/>
          <w:marBottom w:val="0"/>
          <w:divBdr>
            <w:top w:val="none" w:sz="0" w:space="0" w:color="auto"/>
            <w:left w:val="none" w:sz="0" w:space="0" w:color="auto"/>
            <w:bottom w:val="none" w:sz="0" w:space="0" w:color="auto"/>
            <w:right w:val="none" w:sz="0" w:space="0" w:color="auto"/>
          </w:divBdr>
        </w:div>
        <w:div w:id="140000557">
          <w:marLeft w:val="1166"/>
          <w:marRight w:val="0"/>
          <w:marTop w:val="130"/>
          <w:marBottom w:val="0"/>
          <w:divBdr>
            <w:top w:val="none" w:sz="0" w:space="0" w:color="auto"/>
            <w:left w:val="none" w:sz="0" w:space="0" w:color="auto"/>
            <w:bottom w:val="none" w:sz="0" w:space="0" w:color="auto"/>
            <w:right w:val="none" w:sz="0" w:space="0" w:color="auto"/>
          </w:divBdr>
        </w:div>
        <w:div w:id="237516998">
          <w:marLeft w:val="576"/>
          <w:marRight w:val="0"/>
          <w:marTop w:val="218"/>
          <w:marBottom w:val="0"/>
          <w:divBdr>
            <w:top w:val="none" w:sz="0" w:space="0" w:color="auto"/>
            <w:left w:val="none" w:sz="0" w:space="0" w:color="auto"/>
            <w:bottom w:val="none" w:sz="0" w:space="0" w:color="auto"/>
            <w:right w:val="none" w:sz="0" w:space="0" w:color="auto"/>
          </w:divBdr>
        </w:div>
        <w:div w:id="740106170">
          <w:marLeft w:val="576"/>
          <w:marRight w:val="0"/>
          <w:marTop w:val="218"/>
          <w:marBottom w:val="0"/>
          <w:divBdr>
            <w:top w:val="none" w:sz="0" w:space="0" w:color="auto"/>
            <w:left w:val="none" w:sz="0" w:space="0" w:color="auto"/>
            <w:bottom w:val="none" w:sz="0" w:space="0" w:color="auto"/>
            <w:right w:val="none" w:sz="0" w:space="0" w:color="auto"/>
          </w:divBdr>
        </w:div>
        <w:div w:id="1034421732">
          <w:marLeft w:val="576"/>
          <w:marRight w:val="0"/>
          <w:marTop w:val="218"/>
          <w:marBottom w:val="0"/>
          <w:divBdr>
            <w:top w:val="none" w:sz="0" w:space="0" w:color="auto"/>
            <w:left w:val="none" w:sz="0" w:space="0" w:color="auto"/>
            <w:bottom w:val="none" w:sz="0" w:space="0" w:color="auto"/>
            <w:right w:val="none" w:sz="0" w:space="0" w:color="auto"/>
          </w:divBdr>
        </w:div>
      </w:divsChild>
    </w:div>
    <w:div w:id="892036661">
      <w:bodyDiv w:val="1"/>
      <w:marLeft w:val="0"/>
      <w:marRight w:val="0"/>
      <w:marTop w:val="0"/>
      <w:marBottom w:val="0"/>
      <w:divBdr>
        <w:top w:val="none" w:sz="0" w:space="0" w:color="auto"/>
        <w:left w:val="none" w:sz="0" w:space="0" w:color="auto"/>
        <w:bottom w:val="none" w:sz="0" w:space="0" w:color="auto"/>
        <w:right w:val="none" w:sz="0" w:space="0" w:color="auto"/>
      </w:divBdr>
    </w:div>
    <w:div w:id="892082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341">
          <w:marLeft w:val="1080"/>
          <w:marRight w:val="0"/>
          <w:marTop w:val="96"/>
          <w:marBottom w:val="0"/>
          <w:divBdr>
            <w:top w:val="none" w:sz="0" w:space="0" w:color="auto"/>
            <w:left w:val="none" w:sz="0" w:space="0" w:color="auto"/>
            <w:bottom w:val="none" w:sz="0" w:space="0" w:color="auto"/>
            <w:right w:val="none" w:sz="0" w:space="0" w:color="auto"/>
          </w:divBdr>
        </w:div>
        <w:div w:id="299504881">
          <w:marLeft w:val="1080"/>
          <w:marRight w:val="0"/>
          <w:marTop w:val="96"/>
          <w:marBottom w:val="0"/>
          <w:divBdr>
            <w:top w:val="none" w:sz="0" w:space="0" w:color="auto"/>
            <w:left w:val="none" w:sz="0" w:space="0" w:color="auto"/>
            <w:bottom w:val="none" w:sz="0" w:space="0" w:color="auto"/>
            <w:right w:val="none" w:sz="0" w:space="0" w:color="auto"/>
          </w:divBdr>
        </w:div>
        <w:div w:id="458304386">
          <w:marLeft w:val="1080"/>
          <w:marRight w:val="0"/>
          <w:marTop w:val="96"/>
          <w:marBottom w:val="0"/>
          <w:divBdr>
            <w:top w:val="none" w:sz="0" w:space="0" w:color="auto"/>
            <w:left w:val="none" w:sz="0" w:space="0" w:color="auto"/>
            <w:bottom w:val="none" w:sz="0" w:space="0" w:color="auto"/>
            <w:right w:val="none" w:sz="0" w:space="0" w:color="auto"/>
          </w:divBdr>
        </w:div>
        <w:div w:id="511577111">
          <w:marLeft w:val="432"/>
          <w:marRight w:val="0"/>
          <w:marTop w:val="115"/>
          <w:marBottom w:val="0"/>
          <w:divBdr>
            <w:top w:val="none" w:sz="0" w:space="0" w:color="auto"/>
            <w:left w:val="none" w:sz="0" w:space="0" w:color="auto"/>
            <w:bottom w:val="none" w:sz="0" w:space="0" w:color="auto"/>
            <w:right w:val="none" w:sz="0" w:space="0" w:color="auto"/>
          </w:divBdr>
        </w:div>
        <w:div w:id="674381302">
          <w:marLeft w:val="1080"/>
          <w:marRight w:val="0"/>
          <w:marTop w:val="96"/>
          <w:marBottom w:val="0"/>
          <w:divBdr>
            <w:top w:val="none" w:sz="0" w:space="0" w:color="auto"/>
            <w:left w:val="none" w:sz="0" w:space="0" w:color="auto"/>
            <w:bottom w:val="none" w:sz="0" w:space="0" w:color="auto"/>
            <w:right w:val="none" w:sz="0" w:space="0" w:color="auto"/>
          </w:divBdr>
        </w:div>
        <w:div w:id="717169443">
          <w:marLeft w:val="1080"/>
          <w:marRight w:val="0"/>
          <w:marTop w:val="96"/>
          <w:marBottom w:val="0"/>
          <w:divBdr>
            <w:top w:val="none" w:sz="0" w:space="0" w:color="auto"/>
            <w:left w:val="none" w:sz="0" w:space="0" w:color="auto"/>
            <w:bottom w:val="none" w:sz="0" w:space="0" w:color="auto"/>
            <w:right w:val="none" w:sz="0" w:space="0" w:color="auto"/>
          </w:divBdr>
        </w:div>
        <w:div w:id="755521165">
          <w:marLeft w:val="432"/>
          <w:marRight w:val="0"/>
          <w:marTop w:val="115"/>
          <w:marBottom w:val="0"/>
          <w:divBdr>
            <w:top w:val="none" w:sz="0" w:space="0" w:color="auto"/>
            <w:left w:val="none" w:sz="0" w:space="0" w:color="auto"/>
            <w:bottom w:val="none" w:sz="0" w:space="0" w:color="auto"/>
            <w:right w:val="none" w:sz="0" w:space="0" w:color="auto"/>
          </w:divBdr>
        </w:div>
        <w:div w:id="1631546627">
          <w:marLeft w:val="1080"/>
          <w:marRight w:val="0"/>
          <w:marTop w:val="96"/>
          <w:marBottom w:val="0"/>
          <w:divBdr>
            <w:top w:val="none" w:sz="0" w:space="0" w:color="auto"/>
            <w:left w:val="none" w:sz="0" w:space="0" w:color="auto"/>
            <w:bottom w:val="none" w:sz="0" w:space="0" w:color="auto"/>
            <w:right w:val="none" w:sz="0" w:space="0" w:color="auto"/>
          </w:divBdr>
        </w:div>
        <w:div w:id="1690643712">
          <w:marLeft w:val="1080"/>
          <w:marRight w:val="0"/>
          <w:marTop w:val="96"/>
          <w:marBottom w:val="0"/>
          <w:divBdr>
            <w:top w:val="none" w:sz="0" w:space="0" w:color="auto"/>
            <w:left w:val="none" w:sz="0" w:space="0" w:color="auto"/>
            <w:bottom w:val="none" w:sz="0" w:space="0" w:color="auto"/>
            <w:right w:val="none" w:sz="0" w:space="0" w:color="auto"/>
          </w:divBdr>
        </w:div>
        <w:div w:id="1961262997">
          <w:marLeft w:val="1080"/>
          <w:marRight w:val="0"/>
          <w:marTop w:val="96"/>
          <w:marBottom w:val="0"/>
          <w:divBdr>
            <w:top w:val="none" w:sz="0" w:space="0" w:color="auto"/>
            <w:left w:val="none" w:sz="0" w:space="0" w:color="auto"/>
            <w:bottom w:val="none" w:sz="0" w:space="0" w:color="auto"/>
            <w:right w:val="none" w:sz="0" w:space="0" w:color="auto"/>
          </w:divBdr>
        </w:div>
        <w:div w:id="1989043677">
          <w:marLeft w:val="432"/>
          <w:marRight w:val="0"/>
          <w:marTop w:val="115"/>
          <w:marBottom w:val="0"/>
          <w:divBdr>
            <w:top w:val="none" w:sz="0" w:space="0" w:color="auto"/>
            <w:left w:val="none" w:sz="0" w:space="0" w:color="auto"/>
            <w:bottom w:val="none" w:sz="0" w:space="0" w:color="auto"/>
            <w:right w:val="none" w:sz="0" w:space="0" w:color="auto"/>
          </w:divBdr>
        </w:div>
        <w:div w:id="2114469880">
          <w:marLeft w:val="1080"/>
          <w:marRight w:val="0"/>
          <w:marTop w:val="96"/>
          <w:marBottom w:val="0"/>
          <w:divBdr>
            <w:top w:val="none" w:sz="0" w:space="0" w:color="auto"/>
            <w:left w:val="none" w:sz="0" w:space="0" w:color="auto"/>
            <w:bottom w:val="none" w:sz="0" w:space="0" w:color="auto"/>
            <w:right w:val="none" w:sz="0" w:space="0" w:color="auto"/>
          </w:divBdr>
        </w:div>
      </w:divsChild>
    </w:div>
    <w:div w:id="893850067">
      <w:bodyDiv w:val="1"/>
      <w:marLeft w:val="0"/>
      <w:marRight w:val="0"/>
      <w:marTop w:val="0"/>
      <w:marBottom w:val="0"/>
      <w:divBdr>
        <w:top w:val="none" w:sz="0" w:space="0" w:color="auto"/>
        <w:left w:val="none" w:sz="0" w:space="0" w:color="auto"/>
        <w:bottom w:val="none" w:sz="0" w:space="0" w:color="auto"/>
        <w:right w:val="none" w:sz="0" w:space="0" w:color="auto"/>
      </w:divBdr>
      <w:divsChild>
        <w:div w:id="38626341">
          <w:marLeft w:val="1166"/>
          <w:marRight w:val="0"/>
          <w:marTop w:val="86"/>
          <w:marBottom w:val="0"/>
          <w:divBdr>
            <w:top w:val="none" w:sz="0" w:space="0" w:color="auto"/>
            <w:left w:val="none" w:sz="0" w:space="0" w:color="auto"/>
            <w:bottom w:val="none" w:sz="0" w:space="0" w:color="auto"/>
            <w:right w:val="none" w:sz="0" w:space="0" w:color="auto"/>
          </w:divBdr>
        </w:div>
        <w:div w:id="1183208785">
          <w:marLeft w:val="547"/>
          <w:marRight w:val="0"/>
          <w:marTop w:val="134"/>
          <w:marBottom w:val="0"/>
          <w:divBdr>
            <w:top w:val="none" w:sz="0" w:space="0" w:color="auto"/>
            <w:left w:val="none" w:sz="0" w:space="0" w:color="auto"/>
            <w:bottom w:val="none" w:sz="0" w:space="0" w:color="auto"/>
            <w:right w:val="none" w:sz="0" w:space="0" w:color="auto"/>
          </w:divBdr>
        </w:div>
        <w:div w:id="1463228006">
          <w:marLeft w:val="547"/>
          <w:marRight w:val="0"/>
          <w:marTop w:val="134"/>
          <w:marBottom w:val="0"/>
          <w:divBdr>
            <w:top w:val="none" w:sz="0" w:space="0" w:color="auto"/>
            <w:left w:val="none" w:sz="0" w:space="0" w:color="auto"/>
            <w:bottom w:val="none" w:sz="0" w:space="0" w:color="auto"/>
            <w:right w:val="none" w:sz="0" w:space="0" w:color="auto"/>
          </w:divBdr>
        </w:div>
        <w:div w:id="1489445567">
          <w:marLeft w:val="547"/>
          <w:marRight w:val="0"/>
          <w:marTop w:val="134"/>
          <w:marBottom w:val="0"/>
          <w:divBdr>
            <w:top w:val="none" w:sz="0" w:space="0" w:color="auto"/>
            <w:left w:val="none" w:sz="0" w:space="0" w:color="auto"/>
            <w:bottom w:val="none" w:sz="0" w:space="0" w:color="auto"/>
            <w:right w:val="none" w:sz="0" w:space="0" w:color="auto"/>
          </w:divBdr>
        </w:div>
        <w:div w:id="2009167161">
          <w:marLeft w:val="1166"/>
          <w:marRight w:val="0"/>
          <w:marTop w:val="86"/>
          <w:marBottom w:val="0"/>
          <w:divBdr>
            <w:top w:val="none" w:sz="0" w:space="0" w:color="auto"/>
            <w:left w:val="none" w:sz="0" w:space="0" w:color="auto"/>
            <w:bottom w:val="none" w:sz="0" w:space="0" w:color="auto"/>
            <w:right w:val="none" w:sz="0" w:space="0" w:color="auto"/>
          </w:divBdr>
        </w:div>
      </w:divsChild>
    </w:div>
    <w:div w:id="896401612">
      <w:bodyDiv w:val="1"/>
      <w:marLeft w:val="0"/>
      <w:marRight w:val="0"/>
      <w:marTop w:val="0"/>
      <w:marBottom w:val="0"/>
      <w:divBdr>
        <w:top w:val="none" w:sz="0" w:space="0" w:color="auto"/>
        <w:left w:val="none" w:sz="0" w:space="0" w:color="auto"/>
        <w:bottom w:val="none" w:sz="0" w:space="0" w:color="auto"/>
        <w:right w:val="none" w:sz="0" w:space="0" w:color="auto"/>
      </w:divBdr>
      <w:divsChild>
        <w:div w:id="482354016">
          <w:marLeft w:val="547"/>
          <w:marRight w:val="0"/>
          <w:marTop w:val="115"/>
          <w:marBottom w:val="120"/>
          <w:divBdr>
            <w:top w:val="none" w:sz="0" w:space="0" w:color="auto"/>
            <w:left w:val="none" w:sz="0" w:space="0" w:color="auto"/>
            <w:bottom w:val="none" w:sz="0" w:space="0" w:color="auto"/>
            <w:right w:val="none" w:sz="0" w:space="0" w:color="auto"/>
          </w:divBdr>
        </w:div>
        <w:div w:id="1063020797">
          <w:marLeft w:val="547"/>
          <w:marRight w:val="0"/>
          <w:marTop w:val="115"/>
          <w:marBottom w:val="120"/>
          <w:divBdr>
            <w:top w:val="none" w:sz="0" w:space="0" w:color="auto"/>
            <w:left w:val="none" w:sz="0" w:space="0" w:color="auto"/>
            <w:bottom w:val="none" w:sz="0" w:space="0" w:color="auto"/>
            <w:right w:val="none" w:sz="0" w:space="0" w:color="auto"/>
          </w:divBdr>
        </w:div>
        <w:div w:id="1204250777">
          <w:marLeft w:val="1800"/>
          <w:marRight w:val="0"/>
          <w:marTop w:val="77"/>
          <w:marBottom w:val="0"/>
          <w:divBdr>
            <w:top w:val="none" w:sz="0" w:space="0" w:color="auto"/>
            <w:left w:val="none" w:sz="0" w:space="0" w:color="auto"/>
            <w:bottom w:val="none" w:sz="0" w:space="0" w:color="auto"/>
            <w:right w:val="none" w:sz="0" w:space="0" w:color="auto"/>
          </w:divBdr>
        </w:div>
        <w:div w:id="1334988532">
          <w:marLeft w:val="1166"/>
          <w:marRight w:val="0"/>
          <w:marTop w:val="77"/>
          <w:marBottom w:val="0"/>
          <w:divBdr>
            <w:top w:val="none" w:sz="0" w:space="0" w:color="auto"/>
            <w:left w:val="none" w:sz="0" w:space="0" w:color="auto"/>
            <w:bottom w:val="none" w:sz="0" w:space="0" w:color="auto"/>
            <w:right w:val="none" w:sz="0" w:space="0" w:color="auto"/>
          </w:divBdr>
        </w:div>
        <w:div w:id="1343510901">
          <w:marLeft w:val="547"/>
          <w:marRight w:val="0"/>
          <w:marTop w:val="115"/>
          <w:marBottom w:val="120"/>
          <w:divBdr>
            <w:top w:val="none" w:sz="0" w:space="0" w:color="auto"/>
            <w:left w:val="none" w:sz="0" w:space="0" w:color="auto"/>
            <w:bottom w:val="none" w:sz="0" w:space="0" w:color="auto"/>
            <w:right w:val="none" w:sz="0" w:space="0" w:color="auto"/>
          </w:divBdr>
        </w:div>
        <w:div w:id="1349255600">
          <w:marLeft w:val="2520"/>
          <w:marRight w:val="0"/>
          <w:marTop w:val="77"/>
          <w:marBottom w:val="0"/>
          <w:divBdr>
            <w:top w:val="none" w:sz="0" w:space="0" w:color="auto"/>
            <w:left w:val="none" w:sz="0" w:space="0" w:color="auto"/>
            <w:bottom w:val="none" w:sz="0" w:space="0" w:color="auto"/>
            <w:right w:val="none" w:sz="0" w:space="0" w:color="auto"/>
          </w:divBdr>
        </w:div>
        <w:div w:id="1992054455">
          <w:marLeft w:val="1800"/>
          <w:marRight w:val="0"/>
          <w:marTop w:val="77"/>
          <w:marBottom w:val="0"/>
          <w:divBdr>
            <w:top w:val="none" w:sz="0" w:space="0" w:color="auto"/>
            <w:left w:val="none" w:sz="0" w:space="0" w:color="auto"/>
            <w:bottom w:val="none" w:sz="0" w:space="0" w:color="auto"/>
            <w:right w:val="none" w:sz="0" w:space="0" w:color="auto"/>
          </w:divBdr>
        </w:div>
        <w:div w:id="2107800652">
          <w:marLeft w:val="547"/>
          <w:marRight w:val="0"/>
          <w:marTop w:val="115"/>
          <w:marBottom w:val="120"/>
          <w:divBdr>
            <w:top w:val="none" w:sz="0" w:space="0" w:color="auto"/>
            <w:left w:val="none" w:sz="0" w:space="0" w:color="auto"/>
            <w:bottom w:val="none" w:sz="0" w:space="0" w:color="auto"/>
            <w:right w:val="none" w:sz="0" w:space="0" w:color="auto"/>
          </w:divBdr>
        </w:div>
      </w:divsChild>
    </w:div>
    <w:div w:id="896478481">
      <w:bodyDiv w:val="1"/>
      <w:marLeft w:val="0"/>
      <w:marRight w:val="0"/>
      <w:marTop w:val="0"/>
      <w:marBottom w:val="0"/>
      <w:divBdr>
        <w:top w:val="none" w:sz="0" w:space="0" w:color="auto"/>
        <w:left w:val="none" w:sz="0" w:space="0" w:color="auto"/>
        <w:bottom w:val="none" w:sz="0" w:space="0" w:color="auto"/>
        <w:right w:val="none" w:sz="0" w:space="0" w:color="auto"/>
      </w:divBdr>
    </w:div>
    <w:div w:id="896670756">
      <w:bodyDiv w:val="1"/>
      <w:marLeft w:val="0"/>
      <w:marRight w:val="0"/>
      <w:marTop w:val="0"/>
      <w:marBottom w:val="0"/>
      <w:divBdr>
        <w:top w:val="none" w:sz="0" w:space="0" w:color="auto"/>
        <w:left w:val="none" w:sz="0" w:space="0" w:color="auto"/>
        <w:bottom w:val="none" w:sz="0" w:space="0" w:color="auto"/>
        <w:right w:val="none" w:sz="0" w:space="0" w:color="auto"/>
      </w:divBdr>
    </w:div>
    <w:div w:id="897395185">
      <w:bodyDiv w:val="1"/>
      <w:marLeft w:val="0"/>
      <w:marRight w:val="0"/>
      <w:marTop w:val="0"/>
      <w:marBottom w:val="0"/>
      <w:divBdr>
        <w:top w:val="none" w:sz="0" w:space="0" w:color="auto"/>
        <w:left w:val="none" w:sz="0" w:space="0" w:color="auto"/>
        <w:bottom w:val="none" w:sz="0" w:space="0" w:color="auto"/>
        <w:right w:val="none" w:sz="0" w:space="0" w:color="auto"/>
      </w:divBdr>
      <w:divsChild>
        <w:div w:id="286938201">
          <w:marLeft w:val="547"/>
          <w:marRight w:val="0"/>
          <w:marTop w:val="115"/>
          <w:marBottom w:val="0"/>
          <w:divBdr>
            <w:top w:val="none" w:sz="0" w:space="0" w:color="auto"/>
            <w:left w:val="none" w:sz="0" w:space="0" w:color="auto"/>
            <w:bottom w:val="none" w:sz="0" w:space="0" w:color="auto"/>
            <w:right w:val="none" w:sz="0" w:space="0" w:color="auto"/>
          </w:divBdr>
        </w:div>
        <w:div w:id="1694303796">
          <w:marLeft w:val="547"/>
          <w:marRight w:val="0"/>
          <w:marTop w:val="115"/>
          <w:marBottom w:val="0"/>
          <w:divBdr>
            <w:top w:val="none" w:sz="0" w:space="0" w:color="auto"/>
            <w:left w:val="none" w:sz="0" w:space="0" w:color="auto"/>
            <w:bottom w:val="none" w:sz="0" w:space="0" w:color="auto"/>
            <w:right w:val="none" w:sz="0" w:space="0" w:color="auto"/>
          </w:divBdr>
        </w:div>
        <w:div w:id="1994095709">
          <w:marLeft w:val="547"/>
          <w:marRight w:val="0"/>
          <w:marTop w:val="115"/>
          <w:marBottom w:val="0"/>
          <w:divBdr>
            <w:top w:val="none" w:sz="0" w:space="0" w:color="auto"/>
            <w:left w:val="none" w:sz="0" w:space="0" w:color="auto"/>
            <w:bottom w:val="none" w:sz="0" w:space="0" w:color="auto"/>
            <w:right w:val="none" w:sz="0" w:space="0" w:color="auto"/>
          </w:divBdr>
        </w:div>
      </w:divsChild>
    </w:div>
    <w:div w:id="899292660">
      <w:bodyDiv w:val="1"/>
      <w:marLeft w:val="0"/>
      <w:marRight w:val="0"/>
      <w:marTop w:val="0"/>
      <w:marBottom w:val="0"/>
      <w:divBdr>
        <w:top w:val="none" w:sz="0" w:space="0" w:color="auto"/>
        <w:left w:val="none" w:sz="0" w:space="0" w:color="auto"/>
        <w:bottom w:val="none" w:sz="0" w:space="0" w:color="auto"/>
        <w:right w:val="none" w:sz="0" w:space="0" w:color="auto"/>
      </w:divBdr>
      <w:divsChild>
        <w:div w:id="120810364">
          <w:marLeft w:val="2520"/>
          <w:marRight w:val="0"/>
          <w:marTop w:val="130"/>
          <w:marBottom w:val="0"/>
          <w:divBdr>
            <w:top w:val="none" w:sz="0" w:space="0" w:color="auto"/>
            <w:left w:val="none" w:sz="0" w:space="0" w:color="auto"/>
            <w:bottom w:val="none" w:sz="0" w:space="0" w:color="auto"/>
            <w:right w:val="none" w:sz="0" w:space="0" w:color="auto"/>
          </w:divBdr>
        </w:div>
        <w:div w:id="252859649">
          <w:marLeft w:val="2520"/>
          <w:marRight w:val="0"/>
          <w:marTop w:val="130"/>
          <w:marBottom w:val="0"/>
          <w:divBdr>
            <w:top w:val="none" w:sz="0" w:space="0" w:color="auto"/>
            <w:left w:val="none" w:sz="0" w:space="0" w:color="auto"/>
            <w:bottom w:val="none" w:sz="0" w:space="0" w:color="auto"/>
            <w:right w:val="none" w:sz="0" w:space="0" w:color="auto"/>
          </w:divBdr>
        </w:div>
        <w:div w:id="345904853">
          <w:marLeft w:val="1166"/>
          <w:marRight w:val="0"/>
          <w:marTop w:val="158"/>
          <w:marBottom w:val="0"/>
          <w:divBdr>
            <w:top w:val="none" w:sz="0" w:space="0" w:color="auto"/>
            <w:left w:val="none" w:sz="0" w:space="0" w:color="auto"/>
            <w:bottom w:val="none" w:sz="0" w:space="0" w:color="auto"/>
            <w:right w:val="none" w:sz="0" w:space="0" w:color="auto"/>
          </w:divBdr>
        </w:div>
        <w:div w:id="626088641">
          <w:marLeft w:val="1800"/>
          <w:marRight w:val="0"/>
          <w:marTop w:val="144"/>
          <w:marBottom w:val="0"/>
          <w:divBdr>
            <w:top w:val="none" w:sz="0" w:space="0" w:color="auto"/>
            <w:left w:val="none" w:sz="0" w:space="0" w:color="auto"/>
            <w:bottom w:val="none" w:sz="0" w:space="0" w:color="auto"/>
            <w:right w:val="none" w:sz="0" w:space="0" w:color="auto"/>
          </w:divBdr>
        </w:div>
        <w:div w:id="650476931">
          <w:marLeft w:val="2520"/>
          <w:marRight w:val="0"/>
          <w:marTop w:val="130"/>
          <w:marBottom w:val="0"/>
          <w:divBdr>
            <w:top w:val="none" w:sz="0" w:space="0" w:color="auto"/>
            <w:left w:val="none" w:sz="0" w:space="0" w:color="auto"/>
            <w:bottom w:val="none" w:sz="0" w:space="0" w:color="auto"/>
            <w:right w:val="none" w:sz="0" w:space="0" w:color="auto"/>
          </w:divBdr>
        </w:div>
        <w:div w:id="735392614">
          <w:marLeft w:val="1800"/>
          <w:marRight w:val="0"/>
          <w:marTop w:val="144"/>
          <w:marBottom w:val="0"/>
          <w:divBdr>
            <w:top w:val="none" w:sz="0" w:space="0" w:color="auto"/>
            <w:left w:val="none" w:sz="0" w:space="0" w:color="auto"/>
            <w:bottom w:val="none" w:sz="0" w:space="0" w:color="auto"/>
            <w:right w:val="none" w:sz="0" w:space="0" w:color="auto"/>
          </w:divBdr>
        </w:div>
        <w:div w:id="1074742700">
          <w:marLeft w:val="2520"/>
          <w:marRight w:val="0"/>
          <w:marTop w:val="130"/>
          <w:marBottom w:val="0"/>
          <w:divBdr>
            <w:top w:val="none" w:sz="0" w:space="0" w:color="auto"/>
            <w:left w:val="none" w:sz="0" w:space="0" w:color="auto"/>
            <w:bottom w:val="none" w:sz="0" w:space="0" w:color="auto"/>
            <w:right w:val="none" w:sz="0" w:space="0" w:color="auto"/>
          </w:divBdr>
        </w:div>
        <w:div w:id="1471049049">
          <w:marLeft w:val="2520"/>
          <w:marRight w:val="0"/>
          <w:marTop w:val="130"/>
          <w:marBottom w:val="0"/>
          <w:divBdr>
            <w:top w:val="none" w:sz="0" w:space="0" w:color="auto"/>
            <w:left w:val="none" w:sz="0" w:space="0" w:color="auto"/>
            <w:bottom w:val="none" w:sz="0" w:space="0" w:color="auto"/>
            <w:right w:val="none" w:sz="0" w:space="0" w:color="auto"/>
          </w:divBdr>
        </w:div>
        <w:div w:id="1843816266">
          <w:marLeft w:val="1166"/>
          <w:marRight w:val="0"/>
          <w:marTop w:val="158"/>
          <w:marBottom w:val="0"/>
          <w:divBdr>
            <w:top w:val="none" w:sz="0" w:space="0" w:color="auto"/>
            <w:left w:val="none" w:sz="0" w:space="0" w:color="auto"/>
            <w:bottom w:val="none" w:sz="0" w:space="0" w:color="auto"/>
            <w:right w:val="none" w:sz="0" w:space="0" w:color="auto"/>
          </w:divBdr>
        </w:div>
        <w:div w:id="1897813077">
          <w:marLeft w:val="1800"/>
          <w:marRight w:val="0"/>
          <w:marTop w:val="144"/>
          <w:marBottom w:val="0"/>
          <w:divBdr>
            <w:top w:val="none" w:sz="0" w:space="0" w:color="auto"/>
            <w:left w:val="none" w:sz="0" w:space="0" w:color="auto"/>
            <w:bottom w:val="none" w:sz="0" w:space="0" w:color="auto"/>
            <w:right w:val="none" w:sz="0" w:space="0" w:color="auto"/>
          </w:divBdr>
        </w:div>
      </w:divsChild>
    </w:div>
    <w:div w:id="899945039">
      <w:bodyDiv w:val="1"/>
      <w:marLeft w:val="0"/>
      <w:marRight w:val="0"/>
      <w:marTop w:val="0"/>
      <w:marBottom w:val="0"/>
      <w:divBdr>
        <w:top w:val="none" w:sz="0" w:space="0" w:color="auto"/>
        <w:left w:val="none" w:sz="0" w:space="0" w:color="auto"/>
        <w:bottom w:val="none" w:sz="0" w:space="0" w:color="auto"/>
        <w:right w:val="none" w:sz="0" w:space="0" w:color="auto"/>
      </w:divBdr>
      <w:divsChild>
        <w:div w:id="265046243">
          <w:marLeft w:val="1008"/>
          <w:marRight w:val="0"/>
          <w:marTop w:val="96"/>
          <w:marBottom w:val="0"/>
          <w:divBdr>
            <w:top w:val="none" w:sz="0" w:space="0" w:color="auto"/>
            <w:left w:val="none" w:sz="0" w:space="0" w:color="auto"/>
            <w:bottom w:val="none" w:sz="0" w:space="0" w:color="auto"/>
            <w:right w:val="none" w:sz="0" w:space="0" w:color="auto"/>
          </w:divBdr>
        </w:div>
        <w:div w:id="396442306">
          <w:marLeft w:val="1008"/>
          <w:marRight w:val="0"/>
          <w:marTop w:val="96"/>
          <w:marBottom w:val="0"/>
          <w:divBdr>
            <w:top w:val="none" w:sz="0" w:space="0" w:color="auto"/>
            <w:left w:val="none" w:sz="0" w:space="0" w:color="auto"/>
            <w:bottom w:val="none" w:sz="0" w:space="0" w:color="auto"/>
            <w:right w:val="none" w:sz="0" w:space="0" w:color="auto"/>
          </w:divBdr>
        </w:div>
        <w:div w:id="421222943">
          <w:marLeft w:val="1008"/>
          <w:marRight w:val="0"/>
          <w:marTop w:val="96"/>
          <w:marBottom w:val="0"/>
          <w:divBdr>
            <w:top w:val="none" w:sz="0" w:space="0" w:color="auto"/>
            <w:left w:val="none" w:sz="0" w:space="0" w:color="auto"/>
            <w:bottom w:val="none" w:sz="0" w:space="0" w:color="auto"/>
            <w:right w:val="none" w:sz="0" w:space="0" w:color="auto"/>
          </w:divBdr>
        </w:div>
        <w:div w:id="493569333">
          <w:marLeft w:val="1008"/>
          <w:marRight w:val="0"/>
          <w:marTop w:val="96"/>
          <w:marBottom w:val="0"/>
          <w:divBdr>
            <w:top w:val="none" w:sz="0" w:space="0" w:color="auto"/>
            <w:left w:val="none" w:sz="0" w:space="0" w:color="auto"/>
            <w:bottom w:val="none" w:sz="0" w:space="0" w:color="auto"/>
            <w:right w:val="none" w:sz="0" w:space="0" w:color="auto"/>
          </w:divBdr>
        </w:div>
        <w:div w:id="581381174">
          <w:marLeft w:val="1008"/>
          <w:marRight w:val="0"/>
          <w:marTop w:val="96"/>
          <w:marBottom w:val="0"/>
          <w:divBdr>
            <w:top w:val="none" w:sz="0" w:space="0" w:color="auto"/>
            <w:left w:val="none" w:sz="0" w:space="0" w:color="auto"/>
            <w:bottom w:val="none" w:sz="0" w:space="0" w:color="auto"/>
            <w:right w:val="none" w:sz="0" w:space="0" w:color="auto"/>
          </w:divBdr>
        </w:div>
        <w:div w:id="972176548">
          <w:marLeft w:val="1008"/>
          <w:marRight w:val="0"/>
          <w:marTop w:val="96"/>
          <w:marBottom w:val="0"/>
          <w:divBdr>
            <w:top w:val="none" w:sz="0" w:space="0" w:color="auto"/>
            <w:left w:val="none" w:sz="0" w:space="0" w:color="auto"/>
            <w:bottom w:val="none" w:sz="0" w:space="0" w:color="auto"/>
            <w:right w:val="none" w:sz="0" w:space="0" w:color="auto"/>
          </w:divBdr>
        </w:div>
        <w:div w:id="1005323325">
          <w:marLeft w:val="446"/>
          <w:marRight w:val="0"/>
          <w:marTop w:val="115"/>
          <w:marBottom w:val="0"/>
          <w:divBdr>
            <w:top w:val="none" w:sz="0" w:space="0" w:color="auto"/>
            <w:left w:val="none" w:sz="0" w:space="0" w:color="auto"/>
            <w:bottom w:val="none" w:sz="0" w:space="0" w:color="auto"/>
            <w:right w:val="none" w:sz="0" w:space="0" w:color="auto"/>
          </w:divBdr>
        </w:div>
        <w:div w:id="1058941574">
          <w:marLeft w:val="1008"/>
          <w:marRight w:val="0"/>
          <w:marTop w:val="96"/>
          <w:marBottom w:val="0"/>
          <w:divBdr>
            <w:top w:val="none" w:sz="0" w:space="0" w:color="auto"/>
            <w:left w:val="none" w:sz="0" w:space="0" w:color="auto"/>
            <w:bottom w:val="none" w:sz="0" w:space="0" w:color="auto"/>
            <w:right w:val="none" w:sz="0" w:space="0" w:color="auto"/>
          </w:divBdr>
        </w:div>
        <w:div w:id="1731223244">
          <w:marLeft w:val="1008"/>
          <w:marRight w:val="0"/>
          <w:marTop w:val="96"/>
          <w:marBottom w:val="0"/>
          <w:divBdr>
            <w:top w:val="none" w:sz="0" w:space="0" w:color="auto"/>
            <w:left w:val="none" w:sz="0" w:space="0" w:color="auto"/>
            <w:bottom w:val="none" w:sz="0" w:space="0" w:color="auto"/>
            <w:right w:val="none" w:sz="0" w:space="0" w:color="auto"/>
          </w:divBdr>
        </w:div>
        <w:div w:id="1752769832">
          <w:marLeft w:val="1008"/>
          <w:marRight w:val="0"/>
          <w:marTop w:val="96"/>
          <w:marBottom w:val="0"/>
          <w:divBdr>
            <w:top w:val="none" w:sz="0" w:space="0" w:color="auto"/>
            <w:left w:val="none" w:sz="0" w:space="0" w:color="auto"/>
            <w:bottom w:val="none" w:sz="0" w:space="0" w:color="auto"/>
            <w:right w:val="none" w:sz="0" w:space="0" w:color="auto"/>
          </w:divBdr>
        </w:div>
        <w:div w:id="1802839174">
          <w:marLeft w:val="1008"/>
          <w:marRight w:val="0"/>
          <w:marTop w:val="96"/>
          <w:marBottom w:val="0"/>
          <w:divBdr>
            <w:top w:val="none" w:sz="0" w:space="0" w:color="auto"/>
            <w:left w:val="none" w:sz="0" w:space="0" w:color="auto"/>
            <w:bottom w:val="none" w:sz="0" w:space="0" w:color="auto"/>
            <w:right w:val="none" w:sz="0" w:space="0" w:color="auto"/>
          </w:divBdr>
        </w:div>
        <w:div w:id="1897162393">
          <w:marLeft w:val="446"/>
          <w:marRight w:val="0"/>
          <w:marTop w:val="115"/>
          <w:marBottom w:val="0"/>
          <w:divBdr>
            <w:top w:val="none" w:sz="0" w:space="0" w:color="auto"/>
            <w:left w:val="none" w:sz="0" w:space="0" w:color="auto"/>
            <w:bottom w:val="none" w:sz="0" w:space="0" w:color="auto"/>
            <w:right w:val="none" w:sz="0" w:space="0" w:color="auto"/>
          </w:divBdr>
        </w:div>
        <w:div w:id="1999310941">
          <w:marLeft w:val="446"/>
          <w:marRight w:val="0"/>
          <w:marTop w:val="115"/>
          <w:marBottom w:val="0"/>
          <w:divBdr>
            <w:top w:val="none" w:sz="0" w:space="0" w:color="auto"/>
            <w:left w:val="none" w:sz="0" w:space="0" w:color="auto"/>
            <w:bottom w:val="none" w:sz="0" w:space="0" w:color="auto"/>
            <w:right w:val="none" w:sz="0" w:space="0" w:color="auto"/>
          </w:divBdr>
        </w:div>
        <w:div w:id="2044550562">
          <w:marLeft w:val="1008"/>
          <w:marRight w:val="0"/>
          <w:marTop w:val="96"/>
          <w:marBottom w:val="0"/>
          <w:divBdr>
            <w:top w:val="none" w:sz="0" w:space="0" w:color="auto"/>
            <w:left w:val="none" w:sz="0" w:space="0" w:color="auto"/>
            <w:bottom w:val="none" w:sz="0" w:space="0" w:color="auto"/>
            <w:right w:val="none" w:sz="0" w:space="0" w:color="auto"/>
          </w:divBdr>
        </w:div>
      </w:divsChild>
    </w:div>
    <w:div w:id="900603663">
      <w:bodyDiv w:val="1"/>
      <w:marLeft w:val="0"/>
      <w:marRight w:val="0"/>
      <w:marTop w:val="0"/>
      <w:marBottom w:val="0"/>
      <w:divBdr>
        <w:top w:val="none" w:sz="0" w:space="0" w:color="auto"/>
        <w:left w:val="none" w:sz="0" w:space="0" w:color="auto"/>
        <w:bottom w:val="none" w:sz="0" w:space="0" w:color="auto"/>
        <w:right w:val="none" w:sz="0" w:space="0" w:color="auto"/>
      </w:divBdr>
    </w:div>
    <w:div w:id="9009458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067">
          <w:marLeft w:val="720"/>
          <w:marRight w:val="0"/>
          <w:marTop w:val="115"/>
          <w:marBottom w:val="0"/>
          <w:divBdr>
            <w:top w:val="none" w:sz="0" w:space="0" w:color="auto"/>
            <w:left w:val="none" w:sz="0" w:space="0" w:color="auto"/>
            <w:bottom w:val="none" w:sz="0" w:space="0" w:color="auto"/>
            <w:right w:val="none" w:sz="0" w:space="0" w:color="auto"/>
          </w:divBdr>
        </w:div>
        <w:div w:id="1351755965">
          <w:marLeft w:val="720"/>
          <w:marRight w:val="0"/>
          <w:marTop w:val="115"/>
          <w:marBottom w:val="0"/>
          <w:divBdr>
            <w:top w:val="none" w:sz="0" w:space="0" w:color="auto"/>
            <w:left w:val="none" w:sz="0" w:space="0" w:color="auto"/>
            <w:bottom w:val="none" w:sz="0" w:space="0" w:color="auto"/>
            <w:right w:val="none" w:sz="0" w:space="0" w:color="auto"/>
          </w:divBdr>
        </w:div>
        <w:div w:id="1517158495">
          <w:marLeft w:val="720"/>
          <w:marRight w:val="0"/>
          <w:marTop w:val="115"/>
          <w:marBottom w:val="0"/>
          <w:divBdr>
            <w:top w:val="none" w:sz="0" w:space="0" w:color="auto"/>
            <w:left w:val="none" w:sz="0" w:space="0" w:color="auto"/>
            <w:bottom w:val="none" w:sz="0" w:space="0" w:color="auto"/>
            <w:right w:val="none" w:sz="0" w:space="0" w:color="auto"/>
          </w:divBdr>
        </w:div>
        <w:div w:id="1720977340">
          <w:marLeft w:val="720"/>
          <w:marRight w:val="0"/>
          <w:marTop w:val="115"/>
          <w:marBottom w:val="0"/>
          <w:divBdr>
            <w:top w:val="none" w:sz="0" w:space="0" w:color="auto"/>
            <w:left w:val="none" w:sz="0" w:space="0" w:color="auto"/>
            <w:bottom w:val="none" w:sz="0" w:space="0" w:color="auto"/>
            <w:right w:val="none" w:sz="0" w:space="0" w:color="auto"/>
          </w:divBdr>
        </w:div>
        <w:div w:id="1736926721">
          <w:marLeft w:val="720"/>
          <w:marRight w:val="0"/>
          <w:marTop w:val="115"/>
          <w:marBottom w:val="0"/>
          <w:divBdr>
            <w:top w:val="none" w:sz="0" w:space="0" w:color="auto"/>
            <w:left w:val="none" w:sz="0" w:space="0" w:color="auto"/>
            <w:bottom w:val="none" w:sz="0" w:space="0" w:color="auto"/>
            <w:right w:val="none" w:sz="0" w:space="0" w:color="auto"/>
          </w:divBdr>
        </w:div>
        <w:div w:id="1774932683">
          <w:marLeft w:val="720"/>
          <w:marRight w:val="0"/>
          <w:marTop w:val="115"/>
          <w:marBottom w:val="0"/>
          <w:divBdr>
            <w:top w:val="none" w:sz="0" w:space="0" w:color="auto"/>
            <w:left w:val="none" w:sz="0" w:space="0" w:color="auto"/>
            <w:bottom w:val="none" w:sz="0" w:space="0" w:color="auto"/>
            <w:right w:val="none" w:sz="0" w:space="0" w:color="auto"/>
          </w:divBdr>
        </w:div>
        <w:div w:id="1794397875">
          <w:marLeft w:val="720"/>
          <w:marRight w:val="0"/>
          <w:marTop w:val="115"/>
          <w:marBottom w:val="0"/>
          <w:divBdr>
            <w:top w:val="none" w:sz="0" w:space="0" w:color="auto"/>
            <w:left w:val="none" w:sz="0" w:space="0" w:color="auto"/>
            <w:bottom w:val="none" w:sz="0" w:space="0" w:color="auto"/>
            <w:right w:val="none" w:sz="0" w:space="0" w:color="auto"/>
          </w:divBdr>
        </w:div>
      </w:divsChild>
    </w:div>
    <w:div w:id="901718926">
      <w:bodyDiv w:val="1"/>
      <w:marLeft w:val="0"/>
      <w:marRight w:val="0"/>
      <w:marTop w:val="0"/>
      <w:marBottom w:val="0"/>
      <w:divBdr>
        <w:top w:val="none" w:sz="0" w:space="0" w:color="auto"/>
        <w:left w:val="none" w:sz="0" w:space="0" w:color="auto"/>
        <w:bottom w:val="none" w:sz="0" w:space="0" w:color="auto"/>
        <w:right w:val="none" w:sz="0" w:space="0" w:color="auto"/>
      </w:divBdr>
      <w:divsChild>
        <w:div w:id="1718384910">
          <w:marLeft w:val="547"/>
          <w:marRight w:val="0"/>
          <w:marTop w:val="115"/>
          <w:marBottom w:val="0"/>
          <w:divBdr>
            <w:top w:val="none" w:sz="0" w:space="0" w:color="auto"/>
            <w:left w:val="none" w:sz="0" w:space="0" w:color="auto"/>
            <w:bottom w:val="none" w:sz="0" w:space="0" w:color="auto"/>
            <w:right w:val="none" w:sz="0" w:space="0" w:color="auto"/>
          </w:divBdr>
        </w:div>
      </w:divsChild>
    </w:div>
    <w:div w:id="902331696">
      <w:bodyDiv w:val="1"/>
      <w:marLeft w:val="0"/>
      <w:marRight w:val="0"/>
      <w:marTop w:val="0"/>
      <w:marBottom w:val="0"/>
      <w:divBdr>
        <w:top w:val="none" w:sz="0" w:space="0" w:color="auto"/>
        <w:left w:val="none" w:sz="0" w:space="0" w:color="auto"/>
        <w:bottom w:val="none" w:sz="0" w:space="0" w:color="auto"/>
        <w:right w:val="none" w:sz="0" w:space="0" w:color="auto"/>
      </w:divBdr>
      <w:divsChild>
        <w:div w:id="811404370">
          <w:marLeft w:val="1296"/>
          <w:marRight w:val="0"/>
          <w:marTop w:val="115"/>
          <w:marBottom w:val="0"/>
          <w:divBdr>
            <w:top w:val="none" w:sz="0" w:space="0" w:color="auto"/>
            <w:left w:val="none" w:sz="0" w:space="0" w:color="auto"/>
            <w:bottom w:val="none" w:sz="0" w:space="0" w:color="auto"/>
            <w:right w:val="none" w:sz="0" w:space="0" w:color="auto"/>
          </w:divBdr>
        </w:div>
        <w:div w:id="1126899205">
          <w:marLeft w:val="1296"/>
          <w:marRight w:val="0"/>
          <w:marTop w:val="115"/>
          <w:marBottom w:val="0"/>
          <w:divBdr>
            <w:top w:val="none" w:sz="0" w:space="0" w:color="auto"/>
            <w:left w:val="none" w:sz="0" w:space="0" w:color="auto"/>
            <w:bottom w:val="none" w:sz="0" w:space="0" w:color="auto"/>
            <w:right w:val="none" w:sz="0" w:space="0" w:color="auto"/>
          </w:divBdr>
        </w:div>
        <w:div w:id="1130048868">
          <w:marLeft w:val="590"/>
          <w:marRight w:val="0"/>
          <w:marTop w:val="134"/>
          <w:marBottom w:val="0"/>
          <w:divBdr>
            <w:top w:val="none" w:sz="0" w:space="0" w:color="auto"/>
            <w:left w:val="none" w:sz="0" w:space="0" w:color="auto"/>
            <w:bottom w:val="none" w:sz="0" w:space="0" w:color="auto"/>
            <w:right w:val="none" w:sz="0" w:space="0" w:color="auto"/>
          </w:divBdr>
        </w:div>
        <w:div w:id="1233158077">
          <w:marLeft w:val="590"/>
          <w:marRight w:val="0"/>
          <w:marTop w:val="134"/>
          <w:marBottom w:val="0"/>
          <w:divBdr>
            <w:top w:val="none" w:sz="0" w:space="0" w:color="auto"/>
            <w:left w:val="none" w:sz="0" w:space="0" w:color="auto"/>
            <w:bottom w:val="none" w:sz="0" w:space="0" w:color="auto"/>
            <w:right w:val="none" w:sz="0" w:space="0" w:color="auto"/>
          </w:divBdr>
        </w:div>
        <w:div w:id="1688094423">
          <w:marLeft w:val="1296"/>
          <w:marRight w:val="0"/>
          <w:marTop w:val="115"/>
          <w:marBottom w:val="0"/>
          <w:divBdr>
            <w:top w:val="none" w:sz="0" w:space="0" w:color="auto"/>
            <w:left w:val="none" w:sz="0" w:space="0" w:color="auto"/>
            <w:bottom w:val="none" w:sz="0" w:space="0" w:color="auto"/>
            <w:right w:val="none" w:sz="0" w:space="0" w:color="auto"/>
          </w:divBdr>
        </w:div>
      </w:divsChild>
    </w:div>
    <w:div w:id="903680005">
      <w:bodyDiv w:val="1"/>
      <w:marLeft w:val="0"/>
      <w:marRight w:val="0"/>
      <w:marTop w:val="0"/>
      <w:marBottom w:val="0"/>
      <w:divBdr>
        <w:top w:val="none" w:sz="0" w:space="0" w:color="auto"/>
        <w:left w:val="none" w:sz="0" w:space="0" w:color="auto"/>
        <w:bottom w:val="none" w:sz="0" w:space="0" w:color="auto"/>
        <w:right w:val="none" w:sz="0" w:space="0" w:color="auto"/>
      </w:divBdr>
    </w:div>
    <w:div w:id="904880001">
      <w:bodyDiv w:val="1"/>
      <w:marLeft w:val="0"/>
      <w:marRight w:val="0"/>
      <w:marTop w:val="0"/>
      <w:marBottom w:val="0"/>
      <w:divBdr>
        <w:top w:val="none" w:sz="0" w:space="0" w:color="auto"/>
        <w:left w:val="none" w:sz="0" w:space="0" w:color="auto"/>
        <w:bottom w:val="none" w:sz="0" w:space="0" w:color="auto"/>
        <w:right w:val="none" w:sz="0" w:space="0" w:color="auto"/>
      </w:divBdr>
      <w:divsChild>
        <w:div w:id="2109766717">
          <w:marLeft w:val="720"/>
          <w:marRight w:val="0"/>
          <w:marTop w:val="0"/>
          <w:marBottom w:val="0"/>
          <w:divBdr>
            <w:top w:val="none" w:sz="0" w:space="0" w:color="auto"/>
            <w:left w:val="none" w:sz="0" w:space="0" w:color="auto"/>
            <w:bottom w:val="none" w:sz="0" w:space="0" w:color="auto"/>
            <w:right w:val="none" w:sz="0" w:space="0" w:color="auto"/>
          </w:divBdr>
        </w:div>
        <w:div w:id="1983273256">
          <w:marLeft w:val="720"/>
          <w:marRight w:val="0"/>
          <w:marTop w:val="0"/>
          <w:marBottom w:val="0"/>
          <w:divBdr>
            <w:top w:val="none" w:sz="0" w:space="0" w:color="auto"/>
            <w:left w:val="none" w:sz="0" w:space="0" w:color="auto"/>
            <w:bottom w:val="none" w:sz="0" w:space="0" w:color="auto"/>
            <w:right w:val="none" w:sz="0" w:space="0" w:color="auto"/>
          </w:divBdr>
        </w:div>
        <w:div w:id="554003645">
          <w:marLeft w:val="720"/>
          <w:marRight w:val="0"/>
          <w:marTop w:val="0"/>
          <w:marBottom w:val="0"/>
          <w:divBdr>
            <w:top w:val="none" w:sz="0" w:space="0" w:color="auto"/>
            <w:left w:val="none" w:sz="0" w:space="0" w:color="auto"/>
            <w:bottom w:val="none" w:sz="0" w:space="0" w:color="auto"/>
            <w:right w:val="none" w:sz="0" w:space="0" w:color="auto"/>
          </w:divBdr>
        </w:div>
      </w:divsChild>
    </w:div>
    <w:div w:id="904950450">
      <w:bodyDiv w:val="1"/>
      <w:marLeft w:val="0"/>
      <w:marRight w:val="0"/>
      <w:marTop w:val="0"/>
      <w:marBottom w:val="0"/>
      <w:divBdr>
        <w:top w:val="none" w:sz="0" w:space="0" w:color="auto"/>
        <w:left w:val="none" w:sz="0" w:space="0" w:color="auto"/>
        <w:bottom w:val="none" w:sz="0" w:space="0" w:color="auto"/>
        <w:right w:val="none" w:sz="0" w:space="0" w:color="auto"/>
      </w:divBdr>
    </w:div>
    <w:div w:id="905189128">
      <w:bodyDiv w:val="1"/>
      <w:marLeft w:val="0"/>
      <w:marRight w:val="0"/>
      <w:marTop w:val="0"/>
      <w:marBottom w:val="0"/>
      <w:divBdr>
        <w:top w:val="none" w:sz="0" w:space="0" w:color="auto"/>
        <w:left w:val="none" w:sz="0" w:space="0" w:color="auto"/>
        <w:bottom w:val="none" w:sz="0" w:space="0" w:color="auto"/>
        <w:right w:val="none" w:sz="0" w:space="0" w:color="auto"/>
      </w:divBdr>
    </w:div>
    <w:div w:id="906454154">
      <w:bodyDiv w:val="1"/>
      <w:marLeft w:val="0"/>
      <w:marRight w:val="0"/>
      <w:marTop w:val="0"/>
      <w:marBottom w:val="0"/>
      <w:divBdr>
        <w:top w:val="none" w:sz="0" w:space="0" w:color="auto"/>
        <w:left w:val="none" w:sz="0" w:space="0" w:color="auto"/>
        <w:bottom w:val="none" w:sz="0" w:space="0" w:color="auto"/>
        <w:right w:val="none" w:sz="0" w:space="0" w:color="auto"/>
      </w:divBdr>
      <w:divsChild>
        <w:div w:id="43407398">
          <w:marLeft w:val="576"/>
          <w:marRight w:val="0"/>
          <w:marTop w:val="218"/>
          <w:marBottom w:val="0"/>
          <w:divBdr>
            <w:top w:val="none" w:sz="0" w:space="0" w:color="auto"/>
            <w:left w:val="none" w:sz="0" w:space="0" w:color="auto"/>
            <w:bottom w:val="none" w:sz="0" w:space="0" w:color="auto"/>
            <w:right w:val="none" w:sz="0" w:space="0" w:color="auto"/>
          </w:divBdr>
        </w:div>
        <w:div w:id="425930186">
          <w:marLeft w:val="576"/>
          <w:marRight w:val="0"/>
          <w:marTop w:val="218"/>
          <w:marBottom w:val="0"/>
          <w:divBdr>
            <w:top w:val="none" w:sz="0" w:space="0" w:color="auto"/>
            <w:left w:val="none" w:sz="0" w:space="0" w:color="auto"/>
            <w:bottom w:val="none" w:sz="0" w:space="0" w:color="auto"/>
            <w:right w:val="none" w:sz="0" w:space="0" w:color="auto"/>
          </w:divBdr>
        </w:div>
        <w:div w:id="784544768">
          <w:marLeft w:val="576"/>
          <w:marRight w:val="0"/>
          <w:marTop w:val="218"/>
          <w:marBottom w:val="0"/>
          <w:divBdr>
            <w:top w:val="none" w:sz="0" w:space="0" w:color="auto"/>
            <w:left w:val="none" w:sz="0" w:space="0" w:color="auto"/>
            <w:bottom w:val="none" w:sz="0" w:space="0" w:color="auto"/>
            <w:right w:val="none" w:sz="0" w:space="0" w:color="auto"/>
          </w:divBdr>
        </w:div>
        <w:div w:id="1042485641">
          <w:marLeft w:val="576"/>
          <w:marRight w:val="0"/>
          <w:marTop w:val="218"/>
          <w:marBottom w:val="0"/>
          <w:divBdr>
            <w:top w:val="none" w:sz="0" w:space="0" w:color="auto"/>
            <w:left w:val="none" w:sz="0" w:space="0" w:color="auto"/>
            <w:bottom w:val="none" w:sz="0" w:space="0" w:color="auto"/>
            <w:right w:val="none" w:sz="0" w:space="0" w:color="auto"/>
          </w:divBdr>
        </w:div>
        <w:div w:id="1049912860">
          <w:marLeft w:val="576"/>
          <w:marRight w:val="0"/>
          <w:marTop w:val="218"/>
          <w:marBottom w:val="0"/>
          <w:divBdr>
            <w:top w:val="none" w:sz="0" w:space="0" w:color="auto"/>
            <w:left w:val="none" w:sz="0" w:space="0" w:color="auto"/>
            <w:bottom w:val="none" w:sz="0" w:space="0" w:color="auto"/>
            <w:right w:val="none" w:sz="0" w:space="0" w:color="auto"/>
          </w:divBdr>
        </w:div>
        <w:div w:id="1360398330">
          <w:marLeft w:val="576"/>
          <w:marRight w:val="0"/>
          <w:marTop w:val="218"/>
          <w:marBottom w:val="0"/>
          <w:divBdr>
            <w:top w:val="none" w:sz="0" w:space="0" w:color="auto"/>
            <w:left w:val="none" w:sz="0" w:space="0" w:color="auto"/>
            <w:bottom w:val="none" w:sz="0" w:space="0" w:color="auto"/>
            <w:right w:val="none" w:sz="0" w:space="0" w:color="auto"/>
          </w:divBdr>
        </w:div>
        <w:div w:id="1760910735">
          <w:marLeft w:val="576"/>
          <w:marRight w:val="0"/>
          <w:marTop w:val="218"/>
          <w:marBottom w:val="0"/>
          <w:divBdr>
            <w:top w:val="none" w:sz="0" w:space="0" w:color="auto"/>
            <w:left w:val="none" w:sz="0" w:space="0" w:color="auto"/>
            <w:bottom w:val="none" w:sz="0" w:space="0" w:color="auto"/>
            <w:right w:val="none" w:sz="0" w:space="0" w:color="auto"/>
          </w:divBdr>
        </w:div>
      </w:divsChild>
    </w:div>
    <w:div w:id="9079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229285">
          <w:marLeft w:val="1181"/>
          <w:marRight w:val="0"/>
          <w:marTop w:val="0"/>
          <w:marBottom w:val="0"/>
          <w:divBdr>
            <w:top w:val="none" w:sz="0" w:space="0" w:color="auto"/>
            <w:left w:val="none" w:sz="0" w:space="0" w:color="auto"/>
            <w:bottom w:val="none" w:sz="0" w:space="0" w:color="auto"/>
            <w:right w:val="none" w:sz="0" w:space="0" w:color="auto"/>
          </w:divBdr>
        </w:div>
        <w:div w:id="802651854">
          <w:marLeft w:val="1181"/>
          <w:marRight w:val="0"/>
          <w:marTop w:val="0"/>
          <w:marBottom w:val="0"/>
          <w:divBdr>
            <w:top w:val="none" w:sz="0" w:space="0" w:color="auto"/>
            <w:left w:val="none" w:sz="0" w:space="0" w:color="auto"/>
            <w:bottom w:val="none" w:sz="0" w:space="0" w:color="auto"/>
            <w:right w:val="none" w:sz="0" w:space="0" w:color="auto"/>
          </w:divBdr>
        </w:div>
        <w:div w:id="593175988">
          <w:marLeft w:val="1181"/>
          <w:marRight w:val="0"/>
          <w:marTop w:val="0"/>
          <w:marBottom w:val="0"/>
          <w:divBdr>
            <w:top w:val="none" w:sz="0" w:space="0" w:color="auto"/>
            <w:left w:val="none" w:sz="0" w:space="0" w:color="auto"/>
            <w:bottom w:val="none" w:sz="0" w:space="0" w:color="auto"/>
            <w:right w:val="none" w:sz="0" w:space="0" w:color="auto"/>
          </w:divBdr>
        </w:div>
        <w:div w:id="1315641006">
          <w:marLeft w:val="1181"/>
          <w:marRight w:val="0"/>
          <w:marTop w:val="0"/>
          <w:marBottom w:val="0"/>
          <w:divBdr>
            <w:top w:val="none" w:sz="0" w:space="0" w:color="auto"/>
            <w:left w:val="none" w:sz="0" w:space="0" w:color="auto"/>
            <w:bottom w:val="none" w:sz="0" w:space="0" w:color="auto"/>
            <w:right w:val="none" w:sz="0" w:space="0" w:color="auto"/>
          </w:divBdr>
        </w:div>
        <w:div w:id="725180184">
          <w:marLeft w:val="1181"/>
          <w:marRight w:val="0"/>
          <w:marTop w:val="0"/>
          <w:marBottom w:val="0"/>
          <w:divBdr>
            <w:top w:val="none" w:sz="0" w:space="0" w:color="auto"/>
            <w:left w:val="none" w:sz="0" w:space="0" w:color="auto"/>
            <w:bottom w:val="none" w:sz="0" w:space="0" w:color="auto"/>
            <w:right w:val="none" w:sz="0" w:space="0" w:color="auto"/>
          </w:divBdr>
        </w:div>
      </w:divsChild>
    </w:div>
    <w:div w:id="909732326">
      <w:bodyDiv w:val="1"/>
      <w:marLeft w:val="0"/>
      <w:marRight w:val="0"/>
      <w:marTop w:val="0"/>
      <w:marBottom w:val="0"/>
      <w:divBdr>
        <w:top w:val="none" w:sz="0" w:space="0" w:color="auto"/>
        <w:left w:val="none" w:sz="0" w:space="0" w:color="auto"/>
        <w:bottom w:val="none" w:sz="0" w:space="0" w:color="auto"/>
        <w:right w:val="none" w:sz="0" w:space="0" w:color="auto"/>
      </w:divBdr>
      <w:divsChild>
        <w:div w:id="487134394">
          <w:marLeft w:val="0"/>
          <w:marRight w:val="0"/>
          <w:marTop w:val="0"/>
          <w:marBottom w:val="215"/>
          <w:divBdr>
            <w:top w:val="none" w:sz="0" w:space="0" w:color="auto"/>
            <w:left w:val="none" w:sz="0" w:space="0" w:color="auto"/>
            <w:bottom w:val="none" w:sz="0" w:space="0" w:color="auto"/>
            <w:right w:val="none" w:sz="0" w:space="0" w:color="auto"/>
          </w:divBdr>
        </w:div>
        <w:div w:id="555745649">
          <w:marLeft w:val="720"/>
          <w:marRight w:val="0"/>
          <w:marTop w:val="0"/>
          <w:marBottom w:val="215"/>
          <w:divBdr>
            <w:top w:val="none" w:sz="0" w:space="0" w:color="auto"/>
            <w:left w:val="none" w:sz="0" w:space="0" w:color="auto"/>
            <w:bottom w:val="none" w:sz="0" w:space="0" w:color="auto"/>
            <w:right w:val="none" w:sz="0" w:space="0" w:color="auto"/>
          </w:divBdr>
        </w:div>
        <w:div w:id="649749619">
          <w:marLeft w:val="0"/>
          <w:marRight w:val="0"/>
          <w:marTop w:val="0"/>
          <w:marBottom w:val="215"/>
          <w:divBdr>
            <w:top w:val="none" w:sz="0" w:space="0" w:color="auto"/>
            <w:left w:val="none" w:sz="0" w:space="0" w:color="auto"/>
            <w:bottom w:val="none" w:sz="0" w:space="0" w:color="auto"/>
            <w:right w:val="none" w:sz="0" w:space="0" w:color="auto"/>
          </w:divBdr>
        </w:div>
        <w:div w:id="726025470">
          <w:marLeft w:val="720"/>
          <w:marRight w:val="0"/>
          <w:marTop w:val="0"/>
          <w:marBottom w:val="215"/>
          <w:divBdr>
            <w:top w:val="none" w:sz="0" w:space="0" w:color="auto"/>
            <w:left w:val="none" w:sz="0" w:space="0" w:color="auto"/>
            <w:bottom w:val="none" w:sz="0" w:space="0" w:color="auto"/>
            <w:right w:val="none" w:sz="0" w:space="0" w:color="auto"/>
          </w:divBdr>
        </w:div>
        <w:div w:id="866334271">
          <w:marLeft w:val="0"/>
          <w:marRight w:val="0"/>
          <w:marTop w:val="0"/>
          <w:marBottom w:val="215"/>
          <w:divBdr>
            <w:top w:val="none" w:sz="0" w:space="0" w:color="auto"/>
            <w:left w:val="none" w:sz="0" w:space="0" w:color="auto"/>
            <w:bottom w:val="none" w:sz="0" w:space="0" w:color="auto"/>
            <w:right w:val="none" w:sz="0" w:space="0" w:color="auto"/>
          </w:divBdr>
        </w:div>
        <w:div w:id="971594199">
          <w:marLeft w:val="720"/>
          <w:marRight w:val="0"/>
          <w:marTop w:val="0"/>
          <w:marBottom w:val="215"/>
          <w:divBdr>
            <w:top w:val="none" w:sz="0" w:space="0" w:color="auto"/>
            <w:left w:val="none" w:sz="0" w:space="0" w:color="auto"/>
            <w:bottom w:val="none" w:sz="0" w:space="0" w:color="auto"/>
            <w:right w:val="none" w:sz="0" w:space="0" w:color="auto"/>
          </w:divBdr>
        </w:div>
        <w:div w:id="1352419187">
          <w:marLeft w:val="0"/>
          <w:marRight w:val="0"/>
          <w:marTop w:val="0"/>
          <w:marBottom w:val="215"/>
          <w:divBdr>
            <w:top w:val="none" w:sz="0" w:space="0" w:color="auto"/>
            <w:left w:val="none" w:sz="0" w:space="0" w:color="auto"/>
            <w:bottom w:val="none" w:sz="0" w:space="0" w:color="auto"/>
            <w:right w:val="none" w:sz="0" w:space="0" w:color="auto"/>
          </w:divBdr>
        </w:div>
        <w:div w:id="1658460320">
          <w:marLeft w:val="720"/>
          <w:marRight w:val="0"/>
          <w:marTop w:val="0"/>
          <w:marBottom w:val="215"/>
          <w:divBdr>
            <w:top w:val="none" w:sz="0" w:space="0" w:color="auto"/>
            <w:left w:val="none" w:sz="0" w:space="0" w:color="auto"/>
            <w:bottom w:val="none" w:sz="0" w:space="0" w:color="auto"/>
            <w:right w:val="none" w:sz="0" w:space="0" w:color="auto"/>
          </w:divBdr>
        </w:div>
      </w:divsChild>
    </w:div>
    <w:div w:id="910195823">
      <w:bodyDiv w:val="1"/>
      <w:marLeft w:val="0"/>
      <w:marRight w:val="0"/>
      <w:marTop w:val="0"/>
      <w:marBottom w:val="0"/>
      <w:divBdr>
        <w:top w:val="none" w:sz="0" w:space="0" w:color="auto"/>
        <w:left w:val="none" w:sz="0" w:space="0" w:color="auto"/>
        <w:bottom w:val="none" w:sz="0" w:space="0" w:color="auto"/>
        <w:right w:val="none" w:sz="0" w:space="0" w:color="auto"/>
      </w:divBdr>
    </w:div>
    <w:div w:id="911740082">
      <w:bodyDiv w:val="1"/>
      <w:marLeft w:val="0"/>
      <w:marRight w:val="0"/>
      <w:marTop w:val="0"/>
      <w:marBottom w:val="0"/>
      <w:divBdr>
        <w:top w:val="none" w:sz="0" w:space="0" w:color="auto"/>
        <w:left w:val="none" w:sz="0" w:space="0" w:color="auto"/>
        <w:bottom w:val="none" w:sz="0" w:space="0" w:color="auto"/>
        <w:right w:val="none" w:sz="0" w:space="0" w:color="auto"/>
      </w:divBdr>
      <w:divsChild>
        <w:div w:id="1164930030">
          <w:marLeft w:val="850"/>
          <w:marRight w:val="0"/>
          <w:marTop w:val="115"/>
          <w:marBottom w:val="0"/>
          <w:divBdr>
            <w:top w:val="none" w:sz="0" w:space="0" w:color="auto"/>
            <w:left w:val="none" w:sz="0" w:space="0" w:color="auto"/>
            <w:bottom w:val="none" w:sz="0" w:space="0" w:color="auto"/>
            <w:right w:val="none" w:sz="0" w:space="0" w:color="auto"/>
          </w:divBdr>
        </w:div>
      </w:divsChild>
    </w:div>
    <w:div w:id="912087839">
      <w:bodyDiv w:val="1"/>
      <w:marLeft w:val="0"/>
      <w:marRight w:val="0"/>
      <w:marTop w:val="0"/>
      <w:marBottom w:val="0"/>
      <w:divBdr>
        <w:top w:val="none" w:sz="0" w:space="0" w:color="auto"/>
        <w:left w:val="none" w:sz="0" w:space="0" w:color="auto"/>
        <w:bottom w:val="none" w:sz="0" w:space="0" w:color="auto"/>
        <w:right w:val="none" w:sz="0" w:space="0" w:color="auto"/>
      </w:divBdr>
      <w:divsChild>
        <w:div w:id="256059756">
          <w:marLeft w:val="662"/>
          <w:marRight w:val="0"/>
          <w:marTop w:val="134"/>
          <w:marBottom w:val="0"/>
          <w:divBdr>
            <w:top w:val="none" w:sz="0" w:space="0" w:color="auto"/>
            <w:left w:val="none" w:sz="0" w:space="0" w:color="auto"/>
            <w:bottom w:val="none" w:sz="0" w:space="0" w:color="auto"/>
            <w:right w:val="none" w:sz="0" w:space="0" w:color="auto"/>
          </w:divBdr>
        </w:div>
        <w:div w:id="525827909">
          <w:marLeft w:val="1339"/>
          <w:marRight w:val="0"/>
          <w:marTop w:val="115"/>
          <w:marBottom w:val="0"/>
          <w:divBdr>
            <w:top w:val="none" w:sz="0" w:space="0" w:color="auto"/>
            <w:left w:val="none" w:sz="0" w:space="0" w:color="auto"/>
            <w:bottom w:val="none" w:sz="0" w:space="0" w:color="auto"/>
            <w:right w:val="none" w:sz="0" w:space="0" w:color="auto"/>
          </w:divBdr>
        </w:div>
        <w:div w:id="746609939">
          <w:marLeft w:val="1339"/>
          <w:marRight w:val="0"/>
          <w:marTop w:val="115"/>
          <w:marBottom w:val="0"/>
          <w:divBdr>
            <w:top w:val="none" w:sz="0" w:space="0" w:color="auto"/>
            <w:left w:val="none" w:sz="0" w:space="0" w:color="auto"/>
            <w:bottom w:val="none" w:sz="0" w:space="0" w:color="auto"/>
            <w:right w:val="none" w:sz="0" w:space="0" w:color="auto"/>
          </w:divBdr>
        </w:div>
        <w:div w:id="877666374">
          <w:marLeft w:val="1339"/>
          <w:marRight w:val="0"/>
          <w:marTop w:val="115"/>
          <w:marBottom w:val="0"/>
          <w:divBdr>
            <w:top w:val="none" w:sz="0" w:space="0" w:color="auto"/>
            <w:left w:val="none" w:sz="0" w:space="0" w:color="auto"/>
            <w:bottom w:val="none" w:sz="0" w:space="0" w:color="auto"/>
            <w:right w:val="none" w:sz="0" w:space="0" w:color="auto"/>
          </w:divBdr>
        </w:div>
        <w:div w:id="898515067">
          <w:marLeft w:val="662"/>
          <w:marRight w:val="0"/>
          <w:marTop w:val="134"/>
          <w:marBottom w:val="0"/>
          <w:divBdr>
            <w:top w:val="none" w:sz="0" w:space="0" w:color="auto"/>
            <w:left w:val="none" w:sz="0" w:space="0" w:color="auto"/>
            <w:bottom w:val="none" w:sz="0" w:space="0" w:color="auto"/>
            <w:right w:val="none" w:sz="0" w:space="0" w:color="auto"/>
          </w:divBdr>
        </w:div>
        <w:div w:id="1060248664">
          <w:marLeft w:val="1339"/>
          <w:marRight w:val="0"/>
          <w:marTop w:val="115"/>
          <w:marBottom w:val="0"/>
          <w:divBdr>
            <w:top w:val="none" w:sz="0" w:space="0" w:color="auto"/>
            <w:left w:val="none" w:sz="0" w:space="0" w:color="auto"/>
            <w:bottom w:val="none" w:sz="0" w:space="0" w:color="auto"/>
            <w:right w:val="none" w:sz="0" w:space="0" w:color="auto"/>
          </w:divBdr>
        </w:div>
        <w:div w:id="2014604287">
          <w:marLeft w:val="1339"/>
          <w:marRight w:val="0"/>
          <w:marTop w:val="115"/>
          <w:marBottom w:val="0"/>
          <w:divBdr>
            <w:top w:val="none" w:sz="0" w:space="0" w:color="auto"/>
            <w:left w:val="none" w:sz="0" w:space="0" w:color="auto"/>
            <w:bottom w:val="none" w:sz="0" w:space="0" w:color="auto"/>
            <w:right w:val="none" w:sz="0" w:space="0" w:color="auto"/>
          </w:divBdr>
        </w:div>
      </w:divsChild>
    </w:div>
    <w:div w:id="914509342">
      <w:bodyDiv w:val="1"/>
      <w:marLeft w:val="0"/>
      <w:marRight w:val="0"/>
      <w:marTop w:val="0"/>
      <w:marBottom w:val="0"/>
      <w:divBdr>
        <w:top w:val="none" w:sz="0" w:space="0" w:color="auto"/>
        <w:left w:val="none" w:sz="0" w:space="0" w:color="auto"/>
        <w:bottom w:val="none" w:sz="0" w:space="0" w:color="auto"/>
        <w:right w:val="none" w:sz="0" w:space="0" w:color="auto"/>
      </w:divBdr>
      <w:divsChild>
        <w:div w:id="1444379473">
          <w:marLeft w:val="360"/>
          <w:marRight w:val="0"/>
          <w:marTop w:val="134"/>
          <w:marBottom w:val="0"/>
          <w:divBdr>
            <w:top w:val="none" w:sz="0" w:space="0" w:color="auto"/>
            <w:left w:val="none" w:sz="0" w:space="0" w:color="auto"/>
            <w:bottom w:val="none" w:sz="0" w:space="0" w:color="auto"/>
            <w:right w:val="none" w:sz="0" w:space="0" w:color="auto"/>
          </w:divBdr>
        </w:div>
        <w:div w:id="1763725185">
          <w:marLeft w:val="360"/>
          <w:marRight w:val="0"/>
          <w:marTop w:val="134"/>
          <w:marBottom w:val="0"/>
          <w:divBdr>
            <w:top w:val="none" w:sz="0" w:space="0" w:color="auto"/>
            <w:left w:val="none" w:sz="0" w:space="0" w:color="auto"/>
            <w:bottom w:val="none" w:sz="0" w:space="0" w:color="auto"/>
            <w:right w:val="none" w:sz="0" w:space="0" w:color="auto"/>
          </w:divBdr>
        </w:div>
        <w:div w:id="2128505022">
          <w:marLeft w:val="360"/>
          <w:marRight w:val="0"/>
          <w:marTop w:val="134"/>
          <w:marBottom w:val="0"/>
          <w:divBdr>
            <w:top w:val="none" w:sz="0" w:space="0" w:color="auto"/>
            <w:left w:val="none" w:sz="0" w:space="0" w:color="auto"/>
            <w:bottom w:val="none" w:sz="0" w:space="0" w:color="auto"/>
            <w:right w:val="none" w:sz="0" w:space="0" w:color="auto"/>
          </w:divBdr>
        </w:div>
      </w:divsChild>
    </w:div>
    <w:div w:id="915089077">
      <w:bodyDiv w:val="1"/>
      <w:marLeft w:val="0"/>
      <w:marRight w:val="0"/>
      <w:marTop w:val="0"/>
      <w:marBottom w:val="0"/>
      <w:divBdr>
        <w:top w:val="none" w:sz="0" w:space="0" w:color="auto"/>
        <w:left w:val="none" w:sz="0" w:space="0" w:color="auto"/>
        <w:bottom w:val="none" w:sz="0" w:space="0" w:color="auto"/>
        <w:right w:val="none" w:sz="0" w:space="0" w:color="auto"/>
      </w:divBdr>
    </w:div>
    <w:div w:id="917907031">
      <w:bodyDiv w:val="1"/>
      <w:marLeft w:val="0"/>
      <w:marRight w:val="0"/>
      <w:marTop w:val="0"/>
      <w:marBottom w:val="0"/>
      <w:divBdr>
        <w:top w:val="none" w:sz="0" w:space="0" w:color="auto"/>
        <w:left w:val="none" w:sz="0" w:space="0" w:color="auto"/>
        <w:bottom w:val="none" w:sz="0" w:space="0" w:color="auto"/>
        <w:right w:val="none" w:sz="0" w:space="0" w:color="auto"/>
      </w:divBdr>
    </w:div>
    <w:div w:id="919875202">
      <w:bodyDiv w:val="1"/>
      <w:marLeft w:val="0"/>
      <w:marRight w:val="0"/>
      <w:marTop w:val="0"/>
      <w:marBottom w:val="0"/>
      <w:divBdr>
        <w:top w:val="none" w:sz="0" w:space="0" w:color="auto"/>
        <w:left w:val="none" w:sz="0" w:space="0" w:color="auto"/>
        <w:bottom w:val="none" w:sz="0" w:space="0" w:color="auto"/>
        <w:right w:val="none" w:sz="0" w:space="0" w:color="auto"/>
      </w:divBdr>
      <w:divsChild>
        <w:div w:id="188035215">
          <w:marLeft w:val="0"/>
          <w:marRight w:val="0"/>
          <w:marTop w:val="86"/>
          <w:marBottom w:val="0"/>
          <w:divBdr>
            <w:top w:val="none" w:sz="0" w:space="0" w:color="auto"/>
            <w:left w:val="none" w:sz="0" w:space="0" w:color="auto"/>
            <w:bottom w:val="none" w:sz="0" w:space="0" w:color="auto"/>
            <w:right w:val="none" w:sz="0" w:space="0" w:color="auto"/>
          </w:divBdr>
        </w:div>
        <w:div w:id="1898317292">
          <w:marLeft w:val="979"/>
          <w:marRight w:val="0"/>
          <w:marTop w:val="96"/>
          <w:marBottom w:val="0"/>
          <w:divBdr>
            <w:top w:val="none" w:sz="0" w:space="0" w:color="auto"/>
            <w:left w:val="none" w:sz="0" w:space="0" w:color="auto"/>
            <w:bottom w:val="none" w:sz="0" w:space="0" w:color="auto"/>
            <w:right w:val="none" w:sz="0" w:space="0" w:color="auto"/>
          </w:divBdr>
        </w:div>
      </w:divsChild>
    </w:div>
    <w:div w:id="920649868">
      <w:bodyDiv w:val="1"/>
      <w:marLeft w:val="0"/>
      <w:marRight w:val="0"/>
      <w:marTop w:val="0"/>
      <w:marBottom w:val="0"/>
      <w:divBdr>
        <w:top w:val="none" w:sz="0" w:space="0" w:color="auto"/>
        <w:left w:val="none" w:sz="0" w:space="0" w:color="auto"/>
        <w:bottom w:val="none" w:sz="0" w:space="0" w:color="auto"/>
        <w:right w:val="none" w:sz="0" w:space="0" w:color="auto"/>
      </w:divBdr>
      <w:divsChild>
        <w:div w:id="1161890791">
          <w:marLeft w:val="245"/>
          <w:marRight w:val="0"/>
          <w:marTop w:val="0"/>
          <w:marBottom w:val="0"/>
          <w:divBdr>
            <w:top w:val="none" w:sz="0" w:space="0" w:color="auto"/>
            <w:left w:val="none" w:sz="0" w:space="0" w:color="auto"/>
            <w:bottom w:val="none" w:sz="0" w:space="0" w:color="auto"/>
            <w:right w:val="none" w:sz="0" w:space="0" w:color="auto"/>
          </w:divBdr>
        </w:div>
      </w:divsChild>
    </w:div>
    <w:div w:id="920799726">
      <w:bodyDiv w:val="1"/>
      <w:marLeft w:val="0"/>
      <w:marRight w:val="0"/>
      <w:marTop w:val="0"/>
      <w:marBottom w:val="0"/>
      <w:divBdr>
        <w:top w:val="none" w:sz="0" w:space="0" w:color="auto"/>
        <w:left w:val="none" w:sz="0" w:space="0" w:color="auto"/>
        <w:bottom w:val="none" w:sz="0" w:space="0" w:color="auto"/>
        <w:right w:val="none" w:sz="0" w:space="0" w:color="auto"/>
      </w:divBdr>
    </w:div>
    <w:div w:id="923415028">
      <w:bodyDiv w:val="1"/>
      <w:marLeft w:val="0"/>
      <w:marRight w:val="0"/>
      <w:marTop w:val="0"/>
      <w:marBottom w:val="0"/>
      <w:divBdr>
        <w:top w:val="none" w:sz="0" w:space="0" w:color="auto"/>
        <w:left w:val="none" w:sz="0" w:space="0" w:color="auto"/>
        <w:bottom w:val="none" w:sz="0" w:space="0" w:color="auto"/>
        <w:right w:val="none" w:sz="0" w:space="0" w:color="auto"/>
      </w:divBdr>
      <w:divsChild>
        <w:div w:id="1589847858">
          <w:marLeft w:val="677"/>
          <w:marRight w:val="0"/>
          <w:marTop w:val="0"/>
          <w:marBottom w:val="0"/>
          <w:divBdr>
            <w:top w:val="none" w:sz="0" w:space="0" w:color="auto"/>
            <w:left w:val="none" w:sz="0" w:space="0" w:color="auto"/>
            <w:bottom w:val="none" w:sz="0" w:space="0" w:color="auto"/>
            <w:right w:val="none" w:sz="0" w:space="0" w:color="auto"/>
          </w:divBdr>
        </w:div>
      </w:divsChild>
    </w:div>
    <w:div w:id="926381752">
      <w:bodyDiv w:val="1"/>
      <w:marLeft w:val="0"/>
      <w:marRight w:val="0"/>
      <w:marTop w:val="0"/>
      <w:marBottom w:val="0"/>
      <w:divBdr>
        <w:top w:val="none" w:sz="0" w:space="0" w:color="auto"/>
        <w:left w:val="none" w:sz="0" w:space="0" w:color="auto"/>
        <w:bottom w:val="none" w:sz="0" w:space="0" w:color="auto"/>
        <w:right w:val="none" w:sz="0" w:space="0" w:color="auto"/>
      </w:divBdr>
      <w:divsChild>
        <w:div w:id="360253976">
          <w:marLeft w:val="850"/>
          <w:marRight w:val="0"/>
          <w:marTop w:val="115"/>
          <w:marBottom w:val="0"/>
          <w:divBdr>
            <w:top w:val="none" w:sz="0" w:space="0" w:color="auto"/>
            <w:left w:val="none" w:sz="0" w:space="0" w:color="auto"/>
            <w:bottom w:val="none" w:sz="0" w:space="0" w:color="auto"/>
            <w:right w:val="none" w:sz="0" w:space="0" w:color="auto"/>
          </w:divBdr>
        </w:div>
        <w:div w:id="455372845">
          <w:marLeft w:val="850"/>
          <w:marRight w:val="0"/>
          <w:marTop w:val="115"/>
          <w:marBottom w:val="0"/>
          <w:divBdr>
            <w:top w:val="none" w:sz="0" w:space="0" w:color="auto"/>
            <w:left w:val="none" w:sz="0" w:space="0" w:color="auto"/>
            <w:bottom w:val="none" w:sz="0" w:space="0" w:color="auto"/>
            <w:right w:val="none" w:sz="0" w:space="0" w:color="auto"/>
          </w:divBdr>
        </w:div>
        <w:div w:id="1449352489">
          <w:marLeft w:val="850"/>
          <w:marRight w:val="0"/>
          <w:marTop w:val="115"/>
          <w:marBottom w:val="0"/>
          <w:divBdr>
            <w:top w:val="none" w:sz="0" w:space="0" w:color="auto"/>
            <w:left w:val="none" w:sz="0" w:space="0" w:color="auto"/>
            <w:bottom w:val="none" w:sz="0" w:space="0" w:color="auto"/>
            <w:right w:val="none" w:sz="0" w:space="0" w:color="auto"/>
          </w:divBdr>
        </w:div>
      </w:divsChild>
    </w:div>
    <w:div w:id="926425396">
      <w:bodyDiv w:val="1"/>
      <w:marLeft w:val="0"/>
      <w:marRight w:val="0"/>
      <w:marTop w:val="0"/>
      <w:marBottom w:val="0"/>
      <w:divBdr>
        <w:top w:val="none" w:sz="0" w:space="0" w:color="auto"/>
        <w:left w:val="none" w:sz="0" w:space="0" w:color="auto"/>
        <w:bottom w:val="none" w:sz="0" w:space="0" w:color="auto"/>
        <w:right w:val="none" w:sz="0" w:space="0" w:color="auto"/>
      </w:divBdr>
      <w:divsChild>
        <w:div w:id="294022093">
          <w:marLeft w:val="547"/>
          <w:marRight w:val="0"/>
          <w:marTop w:val="0"/>
          <w:marBottom w:val="0"/>
          <w:divBdr>
            <w:top w:val="none" w:sz="0" w:space="0" w:color="auto"/>
            <w:left w:val="none" w:sz="0" w:space="0" w:color="auto"/>
            <w:bottom w:val="none" w:sz="0" w:space="0" w:color="auto"/>
            <w:right w:val="none" w:sz="0" w:space="0" w:color="auto"/>
          </w:divBdr>
        </w:div>
        <w:div w:id="377513642">
          <w:marLeft w:val="547"/>
          <w:marRight w:val="0"/>
          <w:marTop w:val="0"/>
          <w:marBottom w:val="0"/>
          <w:divBdr>
            <w:top w:val="none" w:sz="0" w:space="0" w:color="auto"/>
            <w:left w:val="none" w:sz="0" w:space="0" w:color="auto"/>
            <w:bottom w:val="none" w:sz="0" w:space="0" w:color="auto"/>
            <w:right w:val="none" w:sz="0" w:space="0" w:color="auto"/>
          </w:divBdr>
        </w:div>
        <w:div w:id="630477853">
          <w:marLeft w:val="547"/>
          <w:marRight w:val="0"/>
          <w:marTop w:val="0"/>
          <w:marBottom w:val="0"/>
          <w:divBdr>
            <w:top w:val="none" w:sz="0" w:space="0" w:color="auto"/>
            <w:left w:val="none" w:sz="0" w:space="0" w:color="auto"/>
            <w:bottom w:val="none" w:sz="0" w:space="0" w:color="auto"/>
            <w:right w:val="none" w:sz="0" w:space="0" w:color="auto"/>
          </w:divBdr>
        </w:div>
        <w:div w:id="1179079912">
          <w:marLeft w:val="547"/>
          <w:marRight w:val="0"/>
          <w:marTop w:val="0"/>
          <w:marBottom w:val="0"/>
          <w:divBdr>
            <w:top w:val="none" w:sz="0" w:space="0" w:color="auto"/>
            <w:left w:val="none" w:sz="0" w:space="0" w:color="auto"/>
            <w:bottom w:val="none" w:sz="0" w:space="0" w:color="auto"/>
            <w:right w:val="none" w:sz="0" w:space="0" w:color="auto"/>
          </w:divBdr>
        </w:div>
        <w:div w:id="1453134313">
          <w:marLeft w:val="547"/>
          <w:marRight w:val="0"/>
          <w:marTop w:val="0"/>
          <w:marBottom w:val="0"/>
          <w:divBdr>
            <w:top w:val="none" w:sz="0" w:space="0" w:color="auto"/>
            <w:left w:val="none" w:sz="0" w:space="0" w:color="auto"/>
            <w:bottom w:val="none" w:sz="0" w:space="0" w:color="auto"/>
            <w:right w:val="none" w:sz="0" w:space="0" w:color="auto"/>
          </w:divBdr>
        </w:div>
        <w:div w:id="1581020391">
          <w:marLeft w:val="547"/>
          <w:marRight w:val="0"/>
          <w:marTop w:val="0"/>
          <w:marBottom w:val="0"/>
          <w:divBdr>
            <w:top w:val="none" w:sz="0" w:space="0" w:color="auto"/>
            <w:left w:val="none" w:sz="0" w:space="0" w:color="auto"/>
            <w:bottom w:val="none" w:sz="0" w:space="0" w:color="auto"/>
            <w:right w:val="none" w:sz="0" w:space="0" w:color="auto"/>
          </w:divBdr>
        </w:div>
        <w:div w:id="1627155950">
          <w:marLeft w:val="547"/>
          <w:marRight w:val="0"/>
          <w:marTop w:val="0"/>
          <w:marBottom w:val="0"/>
          <w:divBdr>
            <w:top w:val="none" w:sz="0" w:space="0" w:color="auto"/>
            <w:left w:val="none" w:sz="0" w:space="0" w:color="auto"/>
            <w:bottom w:val="none" w:sz="0" w:space="0" w:color="auto"/>
            <w:right w:val="none" w:sz="0" w:space="0" w:color="auto"/>
          </w:divBdr>
        </w:div>
        <w:div w:id="1849715757">
          <w:marLeft w:val="547"/>
          <w:marRight w:val="0"/>
          <w:marTop w:val="0"/>
          <w:marBottom w:val="0"/>
          <w:divBdr>
            <w:top w:val="none" w:sz="0" w:space="0" w:color="auto"/>
            <w:left w:val="none" w:sz="0" w:space="0" w:color="auto"/>
            <w:bottom w:val="none" w:sz="0" w:space="0" w:color="auto"/>
            <w:right w:val="none" w:sz="0" w:space="0" w:color="auto"/>
          </w:divBdr>
        </w:div>
        <w:div w:id="2053921043">
          <w:marLeft w:val="547"/>
          <w:marRight w:val="0"/>
          <w:marTop w:val="0"/>
          <w:marBottom w:val="0"/>
          <w:divBdr>
            <w:top w:val="none" w:sz="0" w:space="0" w:color="auto"/>
            <w:left w:val="none" w:sz="0" w:space="0" w:color="auto"/>
            <w:bottom w:val="none" w:sz="0" w:space="0" w:color="auto"/>
            <w:right w:val="none" w:sz="0" w:space="0" w:color="auto"/>
          </w:divBdr>
        </w:div>
      </w:divsChild>
    </w:div>
    <w:div w:id="927926624">
      <w:bodyDiv w:val="1"/>
      <w:marLeft w:val="0"/>
      <w:marRight w:val="0"/>
      <w:marTop w:val="0"/>
      <w:marBottom w:val="0"/>
      <w:divBdr>
        <w:top w:val="none" w:sz="0" w:space="0" w:color="auto"/>
        <w:left w:val="none" w:sz="0" w:space="0" w:color="auto"/>
        <w:bottom w:val="none" w:sz="0" w:space="0" w:color="auto"/>
        <w:right w:val="none" w:sz="0" w:space="0" w:color="auto"/>
      </w:divBdr>
      <w:divsChild>
        <w:div w:id="565340568">
          <w:marLeft w:val="547"/>
          <w:marRight w:val="0"/>
          <w:marTop w:val="154"/>
          <w:marBottom w:val="0"/>
          <w:divBdr>
            <w:top w:val="none" w:sz="0" w:space="0" w:color="auto"/>
            <w:left w:val="none" w:sz="0" w:space="0" w:color="auto"/>
            <w:bottom w:val="none" w:sz="0" w:space="0" w:color="auto"/>
            <w:right w:val="none" w:sz="0" w:space="0" w:color="auto"/>
          </w:divBdr>
        </w:div>
        <w:div w:id="611479978">
          <w:marLeft w:val="1166"/>
          <w:marRight w:val="0"/>
          <w:marTop w:val="134"/>
          <w:marBottom w:val="0"/>
          <w:divBdr>
            <w:top w:val="none" w:sz="0" w:space="0" w:color="auto"/>
            <w:left w:val="none" w:sz="0" w:space="0" w:color="auto"/>
            <w:bottom w:val="none" w:sz="0" w:space="0" w:color="auto"/>
            <w:right w:val="none" w:sz="0" w:space="0" w:color="auto"/>
          </w:divBdr>
        </w:div>
        <w:div w:id="1046829614">
          <w:marLeft w:val="1166"/>
          <w:marRight w:val="0"/>
          <w:marTop w:val="134"/>
          <w:marBottom w:val="0"/>
          <w:divBdr>
            <w:top w:val="none" w:sz="0" w:space="0" w:color="auto"/>
            <w:left w:val="none" w:sz="0" w:space="0" w:color="auto"/>
            <w:bottom w:val="none" w:sz="0" w:space="0" w:color="auto"/>
            <w:right w:val="none" w:sz="0" w:space="0" w:color="auto"/>
          </w:divBdr>
        </w:div>
      </w:divsChild>
    </w:div>
    <w:div w:id="928150917">
      <w:bodyDiv w:val="1"/>
      <w:marLeft w:val="0"/>
      <w:marRight w:val="0"/>
      <w:marTop w:val="0"/>
      <w:marBottom w:val="0"/>
      <w:divBdr>
        <w:top w:val="none" w:sz="0" w:space="0" w:color="auto"/>
        <w:left w:val="none" w:sz="0" w:space="0" w:color="auto"/>
        <w:bottom w:val="none" w:sz="0" w:space="0" w:color="auto"/>
        <w:right w:val="none" w:sz="0" w:space="0" w:color="auto"/>
      </w:divBdr>
    </w:div>
    <w:div w:id="929436342">
      <w:bodyDiv w:val="1"/>
      <w:marLeft w:val="0"/>
      <w:marRight w:val="0"/>
      <w:marTop w:val="0"/>
      <w:marBottom w:val="0"/>
      <w:divBdr>
        <w:top w:val="none" w:sz="0" w:space="0" w:color="auto"/>
        <w:left w:val="none" w:sz="0" w:space="0" w:color="auto"/>
        <w:bottom w:val="none" w:sz="0" w:space="0" w:color="auto"/>
        <w:right w:val="none" w:sz="0" w:space="0" w:color="auto"/>
      </w:divBdr>
      <w:divsChild>
        <w:div w:id="787165280">
          <w:marLeft w:val="547"/>
          <w:marRight w:val="0"/>
          <w:marTop w:val="134"/>
          <w:marBottom w:val="0"/>
          <w:divBdr>
            <w:top w:val="none" w:sz="0" w:space="0" w:color="auto"/>
            <w:left w:val="none" w:sz="0" w:space="0" w:color="auto"/>
            <w:bottom w:val="none" w:sz="0" w:space="0" w:color="auto"/>
            <w:right w:val="none" w:sz="0" w:space="0" w:color="auto"/>
          </w:divBdr>
        </w:div>
        <w:div w:id="1099713936">
          <w:marLeft w:val="547"/>
          <w:marRight w:val="0"/>
          <w:marTop w:val="134"/>
          <w:marBottom w:val="0"/>
          <w:divBdr>
            <w:top w:val="none" w:sz="0" w:space="0" w:color="auto"/>
            <w:left w:val="none" w:sz="0" w:space="0" w:color="auto"/>
            <w:bottom w:val="none" w:sz="0" w:space="0" w:color="auto"/>
            <w:right w:val="none" w:sz="0" w:space="0" w:color="auto"/>
          </w:divBdr>
        </w:div>
        <w:div w:id="1947813194">
          <w:marLeft w:val="547"/>
          <w:marRight w:val="0"/>
          <w:marTop w:val="134"/>
          <w:marBottom w:val="0"/>
          <w:divBdr>
            <w:top w:val="none" w:sz="0" w:space="0" w:color="auto"/>
            <w:left w:val="none" w:sz="0" w:space="0" w:color="auto"/>
            <w:bottom w:val="none" w:sz="0" w:space="0" w:color="auto"/>
            <w:right w:val="none" w:sz="0" w:space="0" w:color="auto"/>
          </w:divBdr>
        </w:div>
      </w:divsChild>
    </w:div>
    <w:div w:id="934748597">
      <w:bodyDiv w:val="1"/>
      <w:marLeft w:val="0"/>
      <w:marRight w:val="0"/>
      <w:marTop w:val="0"/>
      <w:marBottom w:val="0"/>
      <w:divBdr>
        <w:top w:val="none" w:sz="0" w:space="0" w:color="auto"/>
        <w:left w:val="none" w:sz="0" w:space="0" w:color="auto"/>
        <w:bottom w:val="none" w:sz="0" w:space="0" w:color="auto"/>
        <w:right w:val="none" w:sz="0" w:space="0" w:color="auto"/>
      </w:divBdr>
      <w:divsChild>
        <w:div w:id="416563639">
          <w:marLeft w:val="1166"/>
          <w:marRight w:val="0"/>
          <w:marTop w:val="144"/>
          <w:marBottom w:val="0"/>
          <w:divBdr>
            <w:top w:val="none" w:sz="0" w:space="0" w:color="auto"/>
            <w:left w:val="none" w:sz="0" w:space="0" w:color="auto"/>
            <w:bottom w:val="none" w:sz="0" w:space="0" w:color="auto"/>
            <w:right w:val="none" w:sz="0" w:space="0" w:color="auto"/>
          </w:divBdr>
        </w:div>
        <w:div w:id="1997492731">
          <w:marLeft w:val="1166"/>
          <w:marRight w:val="0"/>
          <w:marTop w:val="144"/>
          <w:marBottom w:val="0"/>
          <w:divBdr>
            <w:top w:val="none" w:sz="0" w:space="0" w:color="auto"/>
            <w:left w:val="none" w:sz="0" w:space="0" w:color="auto"/>
            <w:bottom w:val="none" w:sz="0" w:space="0" w:color="auto"/>
            <w:right w:val="none" w:sz="0" w:space="0" w:color="auto"/>
          </w:divBdr>
        </w:div>
      </w:divsChild>
    </w:div>
    <w:div w:id="934821090">
      <w:bodyDiv w:val="1"/>
      <w:marLeft w:val="0"/>
      <w:marRight w:val="0"/>
      <w:marTop w:val="0"/>
      <w:marBottom w:val="0"/>
      <w:divBdr>
        <w:top w:val="none" w:sz="0" w:space="0" w:color="auto"/>
        <w:left w:val="none" w:sz="0" w:space="0" w:color="auto"/>
        <w:bottom w:val="none" w:sz="0" w:space="0" w:color="auto"/>
        <w:right w:val="none" w:sz="0" w:space="0" w:color="auto"/>
      </w:divBdr>
      <w:divsChild>
        <w:div w:id="5400600">
          <w:marLeft w:val="547"/>
          <w:marRight w:val="0"/>
          <w:marTop w:val="120"/>
          <w:marBottom w:val="0"/>
          <w:divBdr>
            <w:top w:val="none" w:sz="0" w:space="0" w:color="auto"/>
            <w:left w:val="none" w:sz="0" w:space="0" w:color="auto"/>
            <w:bottom w:val="none" w:sz="0" w:space="0" w:color="auto"/>
            <w:right w:val="none" w:sz="0" w:space="0" w:color="auto"/>
          </w:divBdr>
        </w:div>
        <w:div w:id="869758108">
          <w:marLeft w:val="1166"/>
          <w:marRight w:val="0"/>
          <w:marTop w:val="101"/>
          <w:marBottom w:val="0"/>
          <w:divBdr>
            <w:top w:val="none" w:sz="0" w:space="0" w:color="auto"/>
            <w:left w:val="none" w:sz="0" w:space="0" w:color="auto"/>
            <w:bottom w:val="none" w:sz="0" w:space="0" w:color="auto"/>
            <w:right w:val="none" w:sz="0" w:space="0" w:color="auto"/>
          </w:divBdr>
        </w:div>
        <w:div w:id="885988153">
          <w:marLeft w:val="547"/>
          <w:marRight w:val="0"/>
          <w:marTop w:val="120"/>
          <w:marBottom w:val="0"/>
          <w:divBdr>
            <w:top w:val="none" w:sz="0" w:space="0" w:color="auto"/>
            <w:left w:val="none" w:sz="0" w:space="0" w:color="auto"/>
            <w:bottom w:val="none" w:sz="0" w:space="0" w:color="auto"/>
            <w:right w:val="none" w:sz="0" w:space="0" w:color="auto"/>
          </w:divBdr>
        </w:div>
        <w:div w:id="1100879625">
          <w:marLeft w:val="1166"/>
          <w:marRight w:val="0"/>
          <w:marTop w:val="101"/>
          <w:marBottom w:val="0"/>
          <w:divBdr>
            <w:top w:val="none" w:sz="0" w:space="0" w:color="auto"/>
            <w:left w:val="none" w:sz="0" w:space="0" w:color="auto"/>
            <w:bottom w:val="none" w:sz="0" w:space="0" w:color="auto"/>
            <w:right w:val="none" w:sz="0" w:space="0" w:color="auto"/>
          </w:divBdr>
        </w:div>
        <w:div w:id="1484858634">
          <w:marLeft w:val="1166"/>
          <w:marRight w:val="0"/>
          <w:marTop w:val="101"/>
          <w:marBottom w:val="0"/>
          <w:divBdr>
            <w:top w:val="none" w:sz="0" w:space="0" w:color="auto"/>
            <w:left w:val="none" w:sz="0" w:space="0" w:color="auto"/>
            <w:bottom w:val="none" w:sz="0" w:space="0" w:color="auto"/>
            <w:right w:val="none" w:sz="0" w:space="0" w:color="auto"/>
          </w:divBdr>
        </w:div>
        <w:div w:id="2002661761">
          <w:marLeft w:val="1166"/>
          <w:marRight w:val="0"/>
          <w:marTop w:val="101"/>
          <w:marBottom w:val="0"/>
          <w:divBdr>
            <w:top w:val="none" w:sz="0" w:space="0" w:color="auto"/>
            <w:left w:val="none" w:sz="0" w:space="0" w:color="auto"/>
            <w:bottom w:val="none" w:sz="0" w:space="0" w:color="auto"/>
            <w:right w:val="none" w:sz="0" w:space="0" w:color="auto"/>
          </w:divBdr>
        </w:div>
        <w:div w:id="2059744839">
          <w:marLeft w:val="1166"/>
          <w:marRight w:val="0"/>
          <w:marTop w:val="101"/>
          <w:marBottom w:val="0"/>
          <w:divBdr>
            <w:top w:val="none" w:sz="0" w:space="0" w:color="auto"/>
            <w:left w:val="none" w:sz="0" w:space="0" w:color="auto"/>
            <w:bottom w:val="none" w:sz="0" w:space="0" w:color="auto"/>
            <w:right w:val="none" w:sz="0" w:space="0" w:color="auto"/>
          </w:divBdr>
        </w:div>
        <w:div w:id="2146238756">
          <w:marLeft w:val="1166"/>
          <w:marRight w:val="0"/>
          <w:marTop w:val="101"/>
          <w:marBottom w:val="0"/>
          <w:divBdr>
            <w:top w:val="none" w:sz="0" w:space="0" w:color="auto"/>
            <w:left w:val="none" w:sz="0" w:space="0" w:color="auto"/>
            <w:bottom w:val="none" w:sz="0" w:space="0" w:color="auto"/>
            <w:right w:val="none" w:sz="0" w:space="0" w:color="auto"/>
          </w:divBdr>
        </w:div>
      </w:divsChild>
    </w:div>
    <w:div w:id="935020431">
      <w:bodyDiv w:val="1"/>
      <w:marLeft w:val="0"/>
      <w:marRight w:val="0"/>
      <w:marTop w:val="0"/>
      <w:marBottom w:val="0"/>
      <w:divBdr>
        <w:top w:val="none" w:sz="0" w:space="0" w:color="auto"/>
        <w:left w:val="none" w:sz="0" w:space="0" w:color="auto"/>
        <w:bottom w:val="none" w:sz="0" w:space="0" w:color="auto"/>
        <w:right w:val="none" w:sz="0" w:space="0" w:color="auto"/>
      </w:divBdr>
      <w:divsChild>
        <w:div w:id="89936427">
          <w:marLeft w:val="720"/>
          <w:marRight w:val="0"/>
          <w:marTop w:val="400"/>
          <w:marBottom w:val="0"/>
          <w:divBdr>
            <w:top w:val="none" w:sz="0" w:space="0" w:color="auto"/>
            <w:left w:val="none" w:sz="0" w:space="0" w:color="auto"/>
            <w:bottom w:val="none" w:sz="0" w:space="0" w:color="auto"/>
            <w:right w:val="none" w:sz="0" w:space="0" w:color="auto"/>
          </w:divBdr>
        </w:div>
        <w:div w:id="293339277">
          <w:marLeft w:val="1080"/>
          <w:marRight w:val="0"/>
          <w:marTop w:val="120"/>
          <w:marBottom w:val="0"/>
          <w:divBdr>
            <w:top w:val="none" w:sz="0" w:space="0" w:color="auto"/>
            <w:left w:val="none" w:sz="0" w:space="0" w:color="auto"/>
            <w:bottom w:val="none" w:sz="0" w:space="0" w:color="auto"/>
            <w:right w:val="none" w:sz="0" w:space="0" w:color="auto"/>
          </w:divBdr>
        </w:div>
        <w:div w:id="444925371">
          <w:marLeft w:val="1080"/>
          <w:marRight w:val="0"/>
          <w:marTop w:val="120"/>
          <w:marBottom w:val="0"/>
          <w:divBdr>
            <w:top w:val="none" w:sz="0" w:space="0" w:color="auto"/>
            <w:left w:val="none" w:sz="0" w:space="0" w:color="auto"/>
            <w:bottom w:val="none" w:sz="0" w:space="0" w:color="auto"/>
            <w:right w:val="none" w:sz="0" w:space="0" w:color="auto"/>
          </w:divBdr>
        </w:div>
        <w:div w:id="694308726">
          <w:marLeft w:val="1080"/>
          <w:marRight w:val="0"/>
          <w:marTop w:val="120"/>
          <w:marBottom w:val="0"/>
          <w:divBdr>
            <w:top w:val="none" w:sz="0" w:space="0" w:color="auto"/>
            <w:left w:val="none" w:sz="0" w:space="0" w:color="auto"/>
            <w:bottom w:val="none" w:sz="0" w:space="0" w:color="auto"/>
            <w:right w:val="none" w:sz="0" w:space="0" w:color="auto"/>
          </w:divBdr>
        </w:div>
        <w:div w:id="1417632158">
          <w:marLeft w:val="1080"/>
          <w:marRight w:val="0"/>
          <w:marTop w:val="120"/>
          <w:marBottom w:val="0"/>
          <w:divBdr>
            <w:top w:val="none" w:sz="0" w:space="0" w:color="auto"/>
            <w:left w:val="none" w:sz="0" w:space="0" w:color="auto"/>
            <w:bottom w:val="none" w:sz="0" w:space="0" w:color="auto"/>
            <w:right w:val="none" w:sz="0" w:space="0" w:color="auto"/>
          </w:divBdr>
        </w:div>
        <w:div w:id="1588952547">
          <w:marLeft w:val="720"/>
          <w:marRight w:val="0"/>
          <w:marTop w:val="400"/>
          <w:marBottom w:val="0"/>
          <w:divBdr>
            <w:top w:val="none" w:sz="0" w:space="0" w:color="auto"/>
            <w:left w:val="none" w:sz="0" w:space="0" w:color="auto"/>
            <w:bottom w:val="none" w:sz="0" w:space="0" w:color="auto"/>
            <w:right w:val="none" w:sz="0" w:space="0" w:color="auto"/>
          </w:divBdr>
        </w:div>
        <w:div w:id="1843472750">
          <w:marLeft w:val="720"/>
          <w:marRight w:val="0"/>
          <w:marTop w:val="400"/>
          <w:marBottom w:val="0"/>
          <w:divBdr>
            <w:top w:val="none" w:sz="0" w:space="0" w:color="auto"/>
            <w:left w:val="none" w:sz="0" w:space="0" w:color="auto"/>
            <w:bottom w:val="none" w:sz="0" w:space="0" w:color="auto"/>
            <w:right w:val="none" w:sz="0" w:space="0" w:color="auto"/>
          </w:divBdr>
        </w:div>
        <w:div w:id="1861620773">
          <w:marLeft w:val="1080"/>
          <w:marRight w:val="0"/>
          <w:marTop w:val="120"/>
          <w:marBottom w:val="0"/>
          <w:divBdr>
            <w:top w:val="none" w:sz="0" w:space="0" w:color="auto"/>
            <w:left w:val="none" w:sz="0" w:space="0" w:color="auto"/>
            <w:bottom w:val="none" w:sz="0" w:space="0" w:color="auto"/>
            <w:right w:val="none" w:sz="0" w:space="0" w:color="auto"/>
          </w:divBdr>
        </w:div>
        <w:div w:id="1990861731">
          <w:marLeft w:val="1080"/>
          <w:marRight w:val="0"/>
          <w:marTop w:val="120"/>
          <w:marBottom w:val="0"/>
          <w:divBdr>
            <w:top w:val="none" w:sz="0" w:space="0" w:color="auto"/>
            <w:left w:val="none" w:sz="0" w:space="0" w:color="auto"/>
            <w:bottom w:val="none" w:sz="0" w:space="0" w:color="auto"/>
            <w:right w:val="none" w:sz="0" w:space="0" w:color="auto"/>
          </w:divBdr>
        </w:div>
      </w:divsChild>
    </w:div>
    <w:div w:id="936063202">
      <w:bodyDiv w:val="1"/>
      <w:marLeft w:val="0"/>
      <w:marRight w:val="0"/>
      <w:marTop w:val="0"/>
      <w:marBottom w:val="0"/>
      <w:divBdr>
        <w:top w:val="none" w:sz="0" w:space="0" w:color="auto"/>
        <w:left w:val="none" w:sz="0" w:space="0" w:color="auto"/>
        <w:bottom w:val="none" w:sz="0" w:space="0" w:color="auto"/>
        <w:right w:val="none" w:sz="0" w:space="0" w:color="auto"/>
      </w:divBdr>
    </w:div>
    <w:div w:id="936715951">
      <w:bodyDiv w:val="1"/>
      <w:marLeft w:val="0"/>
      <w:marRight w:val="0"/>
      <w:marTop w:val="0"/>
      <w:marBottom w:val="0"/>
      <w:divBdr>
        <w:top w:val="none" w:sz="0" w:space="0" w:color="auto"/>
        <w:left w:val="none" w:sz="0" w:space="0" w:color="auto"/>
        <w:bottom w:val="none" w:sz="0" w:space="0" w:color="auto"/>
        <w:right w:val="none" w:sz="0" w:space="0" w:color="auto"/>
      </w:divBdr>
      <w:divsChild>
        <w:div w:id="518814783">
          <w:marLeft w:val="547"/>
          <w:marRight w:val="0"/>
          <w:marTop w:val="86"/>
          <w:marBottom w:val="0"/>
          <w:divBdr>
            <w:top w:val="none" w:sz="0" w:space="0" w:color="auto"/>
            <w:left w:val="none" w:sz="0" w:space="0" w:color="auto"/>
            <w:bottom w:val="none" w:sz="0" w:space="0" w:color="auto"/>
            <w:right w:val="none" w:sz="0" w:space="0" w:color="auto"/>
          </w:divBdr>
        </w:div>
      </w:divsChild>
    </w:div>
    <w:div w:id="936716145">
      <w:bodyDiv w:val="1"/>
      <w:marLeft w:val="0"/>
      <w:marRight w:val="0"/>
      <w:marTop w:val="0"/>
      <w:marBottom w:val="0"/>
      <w:divBdr>
        <w:top w:val="none" w:sz="0" w:space="0" w:color="auto"/>
        <w:left w:val="none" w:sz="0" w:space="0" w:color="auto"/>
        <w:bottom w:val="none" w:sz="0" w:space="0" w:color="auto"/>
        <w:right w:val="none" w:sz="0" w:space="0" w:color="auto"/>
      </w:divBdr>
      <w:divsChild>
        <w:div w:id="75515059">
          <w:marLeft w:val="1714"/>
          <w:marRight w:val="0"/>
          <w:marTop w:val="0"/>
          <w:marBottom w:val="0"/>
          <w:divBdr>
            <w:top w:val="none" w:sz="0" w:space="0" w:color="auto"/>
            <w:left w:val="none" w:sz="0" w:space="0" w:color="auto"/>
            <w:bottom w:val="none" w:sz="0" w:space="0" w:color="auto"/>
            <w:right w:val="none" w:sz="0" w:space="0" w:color="auto"/>
          </w:divBdr>
        </w:div>
        <w:div w:id="152337876">
          <w:marLeft w:val="1714"/>
          <w:marRight w:val="0"/>
          <w:marTop w:val="0"/>
          <w:marBottom w:val="0"/>
          <w:divBdr>
            <w:top w:val="none" w:sz="0" w:space="0" w:color="auto"/>
            <w:left w:val="none" w:sz="0" w:space="0" w:color="auto"/>
            <w:bottom w:val="none" w:sz="0" w:space="0" w:color="auto"/>
            <w:right w:val="none" w:sz="0" w:space="0" w:color="auto"/>
          </w:divBdr>
        </w:div>
        <w:div w:id="460147135">
          <w:marLeft w:val="1714"/>
          <w:marRight w:val="0"/>
          <w:marTop w:val="0"/>
          <w:marBottom w:val="0"/>
          <w:divBdr>
            <w:top w:val="none" w:sz="0" w:space="0" w:color="auto"/>
            <w:left w:val="none" w:sz="0" w:space="0" w:color="auto"/>
            <w:bottom w:val="none" w:sz="0" w:space="0" w:color="auto"/>
            <w:right w:val="none" w:sz="0" w:space="0" w:color="auto"/>
          </w:divBdr>
        </w:div>
        <w:div w:id="513881975">
          <w:marLeft w:val="1714"/>
          <w:marRight w:val="0"/>
          <w:marTop w:val="0"/>
          <w:marBottom w:val="0"/>
          <w:divBdr>
            <w:top w:val="none" w:sz="0" w:space="0" w:color="auto"/>
            <w:left w:val="none" w:sz="0" w:space="0" w:color="auto"/>
            <w:bottom w:val="none" w:sz="0" w:space="0" w:color="auto"/>
            <w:right w:val="none" w:sz="0" w:space="0" w:color="auto"/>
          </w:divBdr>
        </w:div>
        <w:div w:id="1173300994">
          <w:marLeft w:val="1714"/>
          <w:marRight w:val="0"/>
          <w:marTop w:val="0"/>
          <w:marBottom w:val="0"/>
          <w:divBdr>
            <w:top w:val="none" w:sz="0" w:space="0" w:color="auto"/>
            <w:left w:val="none" w:sz="0" w:space="0" w:color="auto"/>
            <w:bottom w:val="none" w:sz="0" w:space="0" w:color="auto"/>
            <w:right w:val="none" w:sz="0" w:space="0" w:color="auto"/>
          </w:divBdr>
        </w:div>
        <w:div w:id="1396512599">
          <w:marLeft w:val="1714"/>
          <w:marRight w:val="0"/>
          <w:marTop w:val="0"/>
          <w:marBottom w:val="0"/>
          <w:divBdr>
            <w:top w:val="none" w:sz="0" w:space="0" w:color="auto"/>
            <w:left w:val="none" w:sz="0" w:space="0" w:color="auto"/>
            <w:bottom w:val="none" w:sz="0" w:space="0" w:color="auto"/>
            <w:right w:val="none" w:sz="0" w:space="0" w:color="auto"/>
          </w:divBdr>
        </w:div>
        <w:div w:id="1421370625">
          <w:marLeft w:val="533"/>
          <w:marRight w:val="0"/>
          <w:marTop w:val="0"/>
          <w:marBottom w:val="0"/>
          <w:divBdr>
            <w:top w:val="none" w:sz="0" w:space="0" w:color="auto"/>
            <w:left w:val="none" w:sz="0" w:space="0" w:color="auto"/>
            <w:bottom w:val="none" w:sz="0" w:space="0" w:color="auto"/>
            <w:right w:val="none" w:sz="0" w:space="0" w:color="auto"/>
          </w:divBdr>
        </w:div>
        <w:div w:id="1768695978">
          <w:marLeft w:val="533"/>
          <w:marRight w:val="0"/>
          <w:marTop w:val="0"/>
          <w:marBottom w:val="0"/>
          <w:divBdr>
            <w:top w:val="none" w:sz="0" w:space="0" w:color="auto"/>
            <w:left w:val="none" w:sz="0" w:space="0" w:color="auto"/>
            <w:bottom w:val="none" w:sz="0" w:space="0" w:color="auto"/>
            <w:right w:val="none" w:sz="0" w:space="0" w:color="auto"/>
          </w:divBdr>
        </w:div>
        <w:div w:id="1915818787">
          <w:marLeft w:val="533"/>
          <w:marRight w:val="0"/>
          <w:marTop w:val="0"/>
          <w:marBottom w:val="0"/>
          <w:divBdr>
            <w:top w:val="none" w:sz="0" w:space="0" w:color="auto"/>
            <w:left w:val="none" w:sz="0" w:space="0" w:color="auto"/>
            <w:bottom w:val="none" w:sz="0" w:space="0" w:color="auto"/>
            <w:right w:val="none" w:sz="0" w:space="0" w:color="auto"/>
          </w:divBdr>
        </w:div>
        <w:div w:id="2084372945">
          <w:marLeft w:val="1714"/>
          <w:marRight w:val="0"/>
          <w:marTop w:val="0"/>
          <w:marBottom w:val="0"/>
          <w:divBdr>
            <w:top w:val="none" w:sz="0" w:space="0" w:color="auto"/>
            <w:left w:val="none" w:sz="0" w:space="0" w:color="auto"/>
            <w:bottom w:val="none" w:sz="0" w:space="0" w:color="auto"/>
            <w:right w:val="none" w:sz="0" w:space="0" w:color="auto"/>
          </w:divBdr>
        </w:div>
      </w:divsChild>
    </w:div>
    <w:div w:id="937907675">
      <w:bodyDiv w:val="1"/>
      <w:marLeft w:val="0"/>
      <w:marRight w:val="0"/>
      <w:marTop w:val="0"/>
      <w:marBottom w:val="0"/>
      <w:divBdr>
        <w:top w:val="none" w:sz="0" w:space="0" w:color="auto"/>
        <w:left w:val="none" w:sz="0" w:space="0" w:color="auto"/>
        <w:bottom w:val="none" w:sz="0" w:space="0" w:color="auto"/>
        <w:right w:val="none" w:sz="0" w:space="0" w:color="auto"/>
      </w:divBdr>
    </w:div>
    <w:div w:id="937909619">
      <w:bodyDiv w:val="1"/>
      <w:marLeft w:val="0"/>
      <w:marRight w:val="0"/>
      <w:marTop w:val="0"/>
      <w:marBottom w:val="0"/>
      <w:divBdr>
        <w:top w:val="none" w:sz="0" w:space="0" w:color="auto"/>
        <w:left w:val="none" w:sz="0" w:space="0" w:color="auto"/>
        <w:bottom w:val="none" w:sz="0" w:space="0" w:color="auto"/>
        <w:right w:val="none" w:sz="0" w:space="0" w:color="auto"/>
      </w:divBdr>
      <w:divsChild>
        <w:div w:id="366028198">
          <w:marLeft w:val="547"/>
          <w:marRight w:val="0"/>
          <w:marTop w:val="0"/>
          <w:marBottom w:val="0"/>
          <w:divBdr>
            <w:top w:val="none" w:sz="0" w:space="0" w:color="auto"/>
            <w:left w:val="none" w:sz="0" w:space="0" w:color="auto"/>
            <w:bottom w:val="none" w:sz="0" w:space="0" w:color="auto"/>
            <w:right w:val="none" w:sz="0" w:space="0" w:color="auto"/>
          </w:divBdr>
        </w:div>
        <w:div w:id="548690512">
          <w:marLeft w:val="547"/>
          <w:marRight w:val="0"/>
          <w:marTop w:val="0"/>
          <w:marBottom w:val="0"/>
          <w:divBdr>
            <w:top w:val="none" w:sz="0" w:space="0" w:color="auto"/>
            <w:left w:val="none" w:sz="0" w:space="0" w:color="auto"/>
            <w:bottom w:val="none" w:sz="0" w:space="0" w:color="auto"/>
            <w:right w:val="none" w:sz="0" w:space="0" w:color="auto"/>
          </w:divBdr>
        </w:div>
        <w:div w:id="647829473">
          <w:marLeft w:val="547"/>
          <w:marRight w:val="0"/>
          <w:marTop w:val="0"/>
          <w:marBottom w:val="0"/>
          <w:divBdr>
            <w:top w:val="none" w:sz="0" w:space="0" w:color="auto"/>
            <w:left w:val="none" w:sz="0" w:space="0" w:color="auto"/>
            <w:bottom w:val="none" w:sz="0" w:space="0" w:color="auto"/>
            <w:right w:val="none" w:sz="0" w:space="0" w:color="auto"/>
          </w:divBdr>
        </w:div>
        <w:div w:id="1319533788">
          <w:marLeft w:val="1267"/>
          <w:marRight w:val="0"/>
          <w:marTop w:val="0"/>
          <w:marBottom w:val="0"/>
          <w:divBdr>
            <w:top w:val="none" w:sz="0" w:space="0" w:color="auto"/>
            <w:left w:val="none" w:sz="0" w:space="0" w:color="auto"/>
            <w:bottom w:val="none" w:sz="0" w:space="0" w:color="auto"/>
            <w:right w:val="none" w:sz="0" w:space="0" w:color="auto"/>
          </w:divBdr>
        </w:div>
        <w:div w:id="1437021851">
          <w:marLeft w:val="547"/>
          <w:marRight w:val="0"/>
          <w:marTop w:val="0"/>
          <w:marBottom w:val="0"/>
          <w:divBdr>
            <w:top w:val="none" w:sz="0" w:space="0" w:color="auto"/>
            <w:left w:val="none" w:sz="0" w:space="0" w:color="auto"/>
            <w:bottom w:val="none" w:sz="0" w:space="0" w:color="auto"/>
            <w:right w:val="none" w:sz="0" w:space="0" w:color="auto"/>
          </w:divBdr>
        </w:div>
        <w:div w:id="1702583043">
          <w:marLeft w:val="547"/>
          <w:marRight w:val="0"/>
          <w:marTop w:val="0"/>
          <w:marBottom w:val="0"/>
          <w:divBdr>
            <w:top w:val="none" w:sz="0" w:space="0" w:color="auto"/>
            <w:left w:val="none" w:sz="0" w:space="0" w:color="auto"/>
            <w:bottom w:val="none" w:sz="0" w:space="0" w:color="auto"/>
            <w:right w:val="none" w:sz="0" w:space="0" w:color="auto"/>
          </w:divBdr>
        </w:div>
      </w:divsChild>
    </w:div>
    <w:div w:id="938682768">
      <w:bodyDiv w:val="1"/>
      <w:marLeft w:val="0"/>
      <w:marRight w:val="0"/>
      <w:marTop w:val="0"/>
      <w:marBottom w:val="0"/>
      <w:divBdr>
        <w:top w:val="none" w:sz="0" w:space="0" w:color="auto"/>
        <w:left w:val="none" w:sz="0" w:space="0" w:color="auto"/>
        <w:bottom w:val="none" w:sz="0" w:space="0" w:color="auto"/>
        <w:right w:val="none" w:sz="0" w:space="0" w:color="auto"/>
      </w:divBdr>
    </w:div>
    <w:div w:id="940644551">
      <w:bodyDiv w:val="1"/>
      <w:marLeft w:val="0"/>
      <w:marRight w:val="0"/>
      <w:marTop w:val="0"/>
      <w:marBottom w:val="0"/>
      <w:divBdr>
        <w:top w:val="none" w:sz="0" w:space="0" w:color="auto"/>
        <w:left w:val="none" w:sz="0" w:space="0" w:color="auto"/>
        <w:bottom w:val="none" w:sz="0" w:space="0" w:color="auto"/>
        <w:right w:val="none" w:sz="0" w:space="0" w:color="auto"/>
      </w:divBdr>
      <w:divsChild>
        <w:div w:id="624234747">
          <w:marLeft w:val="1800"/>
          <w:marRight w:val="0"/>
          <w:marTop w:val="144"/>
          <w:marBottom w:val="0"/>
          <w:divBdr>
            <w:top w:val="none" w:sz="0" w:space="0" w:color="auto"/>
            <w:left w:val="none" w:sz="0" w:space="0" w:color="auto"/>
            <w:bottom w:val="none" w:sz="0" w:space="0" w:color="auto"/>
            <w:right w:val="none" w:sz="0" w:space="0" w:color="auto"/>
          </w:divBdr>
        </w:div>
        <w:div w:id="706561357">
          <w:marLeft w:val="1166"/>
          <w:marRight w:val="0"/>
          <w:marTop w:val="158"/>
          <w:marBottom w:val="0"/>
          <w:divBdr>
            <w:top w:val="none" w:sz="0" w:space="0" w:color="auto"/>
            <w:left w:val="none" w:sz="0" w:space="0" w:color="auto"/>
            <w:bottom w:val="none" w:sz="0" w:space="0" w:color="auto"/>
            <w:right w:val="none" w:sz="0" w:space="0" w:color="auto"/>
          </w:divBdr>
        </w:div>
        <w:div w:id="780882366">
          <w:marLeft w:val="1800"/>
          <w:marRight w:val="0"/>
          <w:marTop w:val="144"/>
          <w:marBottom w:val="0"/>
          <w:divBdr>
            <w:top w:val="none" w:sz="0" w:space="0" w:color="auto"/>
            <w:left w:val="none" w:sz="0" w:space="0" w:color="auto"/>
            <w:bottom w:val="none" w:sz="0" w:space="0" w:color="auto"/>
            <w:right w:val="none" w:sz="0" w:space="0" w:color="auto"/>
          </w:divBdr>
        </w:div>
        <w:div w:id="1201623664">
          <w:marLeft w:val="1800"/>
          <w:marRight w:val="0"/>
          <w:marTop w:val="144"/>
          <w:marBottom w:val="0"/>
          <w:divBdr>
            <w:top w:val="none" w:sz="0" w:space="0" w:color="auto"/>
            <w:left w:val="none" w:sz="0" w:space="0" w:color="auto"/>
            <w:bottom w:val="none" w:sz="0" w:space="0" w:color="auto"/>
            <w:right w:val="none" w:sz="0" w:space="0" w:color="auto"/>
          </w:divBdr>
        </w:div>
        <w:div w:id="1430928876">
          <w:marLeft w:val="446"/>
          <w:marRight w:val="0"/>
          <w:marTop w:val="173"/>
          <w:marBottom w:val="0"/>
          <w:divBdr>
            <w:top w:val="none" w:sz="0" w:space="0" w:color="auto"/>
            <w:left w:val="none" w:sz="0" w:space="0" w:color="auto"/>
            <w:bottom w:val="none" w:sz="0" w:space="0" w:color="auto"/>
            <w:right w:val="none" w:sz="0" w:space="0" w:color="auto"/>
          </w:divBdr>
        </w:div>
        <w:div w:id="1566063945">
          <w:marLeft w:val="1800"/>
          <w:marRight w:val="0"/>
          <w:marTop w:val="144"/>
          <w:marBottom w:val="0"/>
          <w:divBdr>
            <w:top w:val="none" w:sz="0" w:space="0" w:color="auto"/>
            <w:left w:val="none" w:sz="0" w:space="0" w:color="auto"/>
            <w:bottom w:val="none" w:sz="0" w:space="0" w:color="auto"/>
            <w:right w:val="none" w:sz="0" w:space="0" w:color="auto"/>
          </w:divBdr>
        </w:div>
        <w:div w:id="1857883099">
          <w:marLeft w:val="1800"/>
          <w:marRight w:val="0"/>
          <w:marTop w:val="144"/>
          <w:marBottom w:val="0"/>
          <w:divBdr>
            <w:top w:val="none" w:sz="0" w:space="0" w:color="auto"/>
            <w:left w:val="none" w:sz="0" w:space="0" w:color="auto"/>
            <w:bottom w:val="none" w:sz="0" w:space="0" w:color="auto"/>
            <w:right w:val="none" w:sz="0" w:space="0" w:color="auto"/>
          </w:divBdr>
        </w:div>
        <w:div w:id="2014915374">
          <w:marLeft w:val="1166"/>
          <w:marRight w:val="0"/>
          <w:marTop w:val="158"/>
          <w:marBottom w:val="0"/>
          <w:divBdr>
            <w:top w:val="none" w:sz="0" w:space="0" w:color="auto"/>
            <w:left w:val="none" w:sz="0" w:space="0" w:color="auto"/>
            <w:bottom w:val="none" w:sz="0" w:space="0" w:color="auto"/>
            <w:right w:val="none" w:sz="0" w:space="0" w:color="auto"/>
          </w:divBdr>
        </w:div>
        <w:div w:id="2025012922">
          <w:marLeft w:val="1800"/>
          <w:marRight w:val="0"/>
          <w:marTop w:val="144"/>
          <w:marBottom w:val="0"/>
          <w:divBdr>
            <w:top w:val="none" w:sz="0" w:space="0" w:color="auto"/>
            <w:left w:val="none" w:sz="0" w:space="0" w:color="auto"/>
            <w:bottom w:val="none" w:sz="0" w:space="0" w:color="auto"/>
            <w:right w:val="none" w:sz="0" w:space="0" w:color="auto"/>
          </w:divBdr>
        </w:div>
        <w:div w:id="2129665333">
          <w:marLeft w:val="1800"/>
          <w:marRight w:val="0"/>
          <w:marTop w:val="144"/>
          <w:marBottom w:val="0"/>
          <w:divBdr>
            <w:top w:val="none" w:sz="0" w:space="0" w:color="auto"/>
            <w:left w:val="none" w:sz="0" w:space="0" w:color="auto"/>
            <w:bottom w:val="none" w:sz="0" w:space="0" w:color="auto"/>
            <w:right w:val="none" w:sz="0" w:space="0" w:color="auto"/>
          </w:divBdr>
        </w:div>
      </w:divsChild>
    </w:div>
    <w:div w:id="943225934">
      <w:bodyDiv w:val="1"/>
      <w:marLeft w:val="0"/>
      <w:marRight w:val="0"/>
      <w:marTop w:val="0"/>
      <w:marBottom w:val="0"/>
      <w:divBdr>
        <w:top w:val="none" w:sz="0" w:space="0" w:color="auto"/>
        <w:left w:val="none" w:sz="0" w:space="0" w:color="auto"/>
        <w:bottom w:val="none" w:sz="0" w:space="0" w:color="auto"/>
        <w:right w:val="none" w:sz="0" w:space="0" w:color="auto"/>
      </w:divBdr>
    </w:div>
    <w:div w:id="943616060">
      <w:bodyDiv w:val="1"/>
      <w:marLeft w:val="0"/>
      <w:marRight w:val="0"/>
      <w:marTop w:val="0"/>
      <w:marBottom w:val="0"/>
      <w:divBdr>
        <w:top w:val="none" w:sz="0" w:space="0" w:color="auto"/>
        <w:left w:val="none" w:sz="0" w:space="0" w:color="auto"/>
        <w:bottom w:val="none" w:sz="0" w:space="0" w:color="auto"/>
        <w:right w:val="none" w:sz="0" w:space="0" w:color="auto"/>
      </w:divBdr>
      <w:divsChild>
        <w:div w:id="53630252">
          <w:marLeft w:val="1166"/>
          <w:marRight w:val="0"/>
          <w:marTop w:val="115"/>
          <w:marBottom w:val="0"/>
          <w:divBdr>
            <w:top w:val="none" w:sz="0" w:space="0" w:color="auto"/>
            <w:left w:val="none" w:sz="0" w:space="0" w:color="auto"/>
            <w:bottom w:val="none" w:sz="0" w:space="0" w:color="auto"/>
            <w:right w:val="none" w:sz="0" w:space="0" w:color="auto"/>
          </w:divBdr>
        </w:div>
        <w:div w:id="182136967">
          <w:marLeft w:val="1166"/>
          <w:marRight w:val="0"/>
          <w:marTop w:val="115"/>
          <w:marBottom w:val="0"/>
          <w:divBdr>
            <w:top w:val="none" w:sz="0" w:space="0" w:color="auto"/>
            <w:left w:val="none" w:sz="0" w:space="0" w:color="auto"/>
            <w:bottom w:val="none" w:sz="0" w:space="0" w:color="auto"/>
            <w:right w:val="none" w:sz="0" w:space="0" w:color="auto"/>
          </w:divBdr>
        </w:div>
        <w:div w:id="295373686">
          <w:marLeft w:val="547"/>
          <w:marRight w:val="0"/>
          <w:marTop w:val="134"/>
          <w:marBottom w:val="0"/>
          <w:divBdr>
            <w:top w:val="none" w:sz="0" w:space="0" w:color="auto"/>
            <w:left w:val="none" w:sz="0" w:space="0" w:color="auto"/>
            <w:bottom w:val="none" w:sz="0" w:space="0" w:color="auto"/>
            <w:right w:val="none" w:sz="0" w:space="0" w:color="auto"/>
          </w:divBdr>
        </w:div>
        <w:div w:id="479274408">
          <w:marLeft w:val="547"/>
          <w:marRight w:val="0"/>
          <w:marTop w:val="134"/>
          <w:marBottom w:val="0"/>
          <w:divBdr>
            <w:top w:val="none" w:sz="0" w:space="0" w:color="auto"/>
            <w:left w:val="none" w:sz="0" w:space="0" w:color="auto"/>
            <w:bottom w:val="none" w:sz="0" w:space="0" w:color="auto"/>
            <w:right w:val="none" w:sz="0" w:space="0" w:color="auto"/>
          </w:divBdr>
        </w:div>
        <w:div w:id="783885812">
          <w:marLeft w:val="1166"/>
          <w:marRight w:val="0"/>
          <w:marTop w:val="115"/>
          <w:marBottom w:val="0"/>
          <w:divBdr>
            <w:top w:val="none" w:sz="0" w:space="0" w:color="auto"/>
            <w:left w:val="none" w:sz="0" w:space="0" w:color="auto"/>
            <w:bottom w:val="none" w:sz="0" w:space="0" w:color="auto"/>
            <w:right w:val="none" w:sz="0" w:space="0" w:color="auto"/>
          </w:divBdr>
        </w:div>
        <w:div w:id="880021447">
          <w:marLeft w:val="547"/>
          <w:marRight w:val="0"/>
          <w:marTop w:val="134"/>
          <w:marBottom w:val="0"/>
          <w:divBdr>
            <w:top w:val="none" w:sz="0" w:space="0" w:color="auto"/>
            <w:left w:val="none" w:sz="0" w:space="0" w:color="auto"/>
            <w:bottom w:val="none" w:sz="0" w:space="0" w:color="auto"/>
            <w:right w:val="none" w:sz="0" w:space="0" w:color="auto"/>
          </w:divBdr>
        </w:div>
        <w:div w:id="1539976375">
          <w:marLeft w:val="547"/>
          <w:marRight w:val="0"/>
          <w:marTop w:val="134"/>
          <w:marBottom w:val="0"/>
          <w:divBdr>
            <w:top w:val="none" w:sz="0" w:space="0" w:color="auto"/>
            <w:left w:val="none" w:sz="0" w:space="0" w:color="auto"/>
            <w:bottom w:val="none" w:sz="0" w:space="0" w:color="auto"/>
            <w:right w:val="none" w:sz="0" w:space="0" w:color="auto"/>
          </w:divBdr>
        </w:div>
      </w:divsChild>
    </w:div>
    <w:div w:id="943849727">
      <w:bodyDiv w:val="1"/>
      <w:marLeft w:val="0"/>
      <w:marRight w:val="0"/>
      <w:marTop w:val="0"/>
      <w:marBottom w:val="0"/>
      <w:divBdr>
        <w:top w:val="none" w:sz="0" w:space="0" w:color="auto"/>
        <w:left w:val="none" w:sz="0" w:space="0" w:color="auto"/>
        <w:bottom w:val="none" w:sz="0" w:space="0" w:color="auto"/>
        <w:right w:val="none" w:sz="0" w:space="0" w:color="auto"/>
      </w:divBdr>
      <w:divsChild>
        <w:div w:id="122701523">
          <w:marLeft w:val="547"/>
          <w:marRight w:val="0"/>
          <w:marTop w:val="154"/>
          <w:marBottom w:val="0"/>
          <w:divBdr>
            <w:top w:val="none" w:sz="0" w:space="0" w:color="auto"/>
            <w:left w:val="none" w:sz="0" w:space="0" w:color="auto"/>
            <w:bottom w:val="none" w:sz="0" w:space="0" w:color="auto"/>
            <w:right w:val="none" w:sz="0" w:space="0" w:color="auto"/>
          </w:divBdr>
        </w:div>
        <w:div w:id="259414868">
          <w:marLeft w:val="1166"/>
          <w:marRight w:val="0"/>
          <w:marTop w:val="134"/>
          <w:marBottom w:val="0"/>
          <w:divBdr>
            <w:top w:val="none" w:sz="0" w:space="0" w:color="auto"/>
            <w:left w:val="none" w:sz="0" w:space="0" w:color="auto"/>
            <w:bottom w:val="none" w:sz="0" w:space="0" w:color="auto"/>
            <w:right w:val="none" w:sz="0" w:space="0" w:color="auto"/>
          </w:divBdr>
        </w:div>
        <w:div w:id="455414538">
          <w:marLeft w:val="547"/>
          <w:marRight w:val="0"/>
          <w:marTop w:val="154"/>
          <w:marBottom w:val="0"/>
          <w:divBdr>
            <w:top w:val="none" w:sz="0" w:space="0" w:color="auto"/>
            <w:left w:val="none" w:sz="0" w:space="0" w:color="auto"/>
            <w:bottom w:val="none" w:sz="0" w:space="0" w:color="auto"/>
            <w:right w:val="none" w:sz="0" w:space="0" w:color="auto"/>
          </w:divBdr>
        </w:div>
        <w:div w:id="576863174">
          <w:marLeft w:val="547"/>
          <w:marRight w:val="0"/>
          <w:marTop w:val="154"/>
          <w:marBottom w:val="0"/>
          <w:divBdr>
            <w:top w:val="none" w:sz="0" w:space="0" w:color="auto"/>
            <w:left w:val="none" w:sz="0" w:space="0" w:color="auto"/>
            <w:bottom w:val="none" w:sz="0" w:space="0" w:color="auto"/>
            <w:right w:val="none" w:sz="0" w:space="0" w:color="auto"/>
          </w:divBdr>
        </w:div>
        <w:div w:id="969818634">
          <w:marLeft w:val="1166"/>
          <w:marRight w:val="0"/>
          <w:marTop w:val="134"/>
          <w:marBottom w:val="0"/>
          <w:divBdr>
            <w:top w:val="none" w:sz="0" w:space="0" w:color="auto"/>
            <w:left w:val="none" w:sz="0" w:space="0" w:color="auto"/>
            <w:bottom w:val="none" w:sz="0" w:space="0" w:color="auto"/>
            <w:right w:val="none" w:sz="0" w:space="0" w:color="auto"/>
          </w:divBdr>
        </w:div>
        <w:div w:id="1099565685">
          <w:marLeft w:val="547"/>
          <w:marRight w:val="0"/>
          <w:marTop w:val="154"/>
          <w:marBottom w:val="0"/>
          <w:divBdr>
            <w:top w:val="none" w:sz="0" w:space="0" w:color="auto"/>
            <w:left w:val="none" w:sz="0" w:space="0" w:color="auto"/>
            <w:bottom w:val="none" w:sz="0" w:space="0" w:color="auto"/>
            <w:right w:val="none" w:sz="0" w:space="0" w:color="auto"/>
          </w:divBdr>
        </w:div>
        <w:div w:id="1740059799">
          <w:marLeft w:val="547"/>
          <w:marRight w:val="0"/>
          <w:marTop w:val="154"/>
          <w:marBottom w:val="0"/>
          <w:divBdr>
            <w:top w:val="none" w:sz="0" w:space="0" w:color="auto"/>
            <w:left w:val="none" w:sz="0" w:space="0" w:color="auto"/>
            <w:bottom w:val="none" w:sz="0" w:space="0" w:color="auto"/>
            <w:right w:val="none" w:sz="0" w:space="0" w:color="auto"/>
          </w:divBdr>
        </w:div>
      </w:divsChild>
    </w:div>
    <w:div w:id="946740984">
      <w:bodyDiv w:val="1"/>
      <w:marLeft w:val="0"/>
      <w:marRight w:val="0"/>
      <w:marTop w:val="0"/>
      <w:marBottom w:val="0"/>
      <w:divBdr>
        <w:top w:val="none" w:sz="0" w:space="0" w:color="auto"/>
        <w:left w:val="none" w:sz="0" w:space="0" w:color="auto"/>
        <w:bottom w:val="none" w:sz="0" w:space="0" w:color="auto"/>
        <w:right w:val="none" w:sz="0" w:space="0" w:color="auto"/>
      </w:divBdr>
      <w:divsChild>
        <w:div w:id="364212523">
          <w:marLeft w:val="1267"/>
          <w:marRight w:val="0"/>
          <w:marTop w:val="115"/>
          <w:marBottom w:val="0"/>
          <w:divBdr>
            <w:top w:val="none" w:sz="0" w:space="0" w:color="auto"/>
            <w:left w:val="none" w:sz="0" w:space="0" w:color="auto"/>
            <w:bottom w:val="none" w:sz="0" w:space="0" w:color="auto"/>
            <w:right w:val="none" w:sz="0" w:space="0" w:color="auto"/>
          </w:divBdr>
        </w:div>
        <w:div w:id="485170520">
          <w:marLeft w:val="1267"/>
          <w:marRight w:val="0"/>
          <w:marTop w:val="115"/>
          <w:marBottom w:val="0"/>
          <w:divBdr>
            <w:top w:val="none" w:sz="0" w:space="0" w:color="auto"/>
            <w:left w:val="none" w:sz="0" w:space="0" w:color="auto"/>
            <w:bottom w:val="none" w:sz="0" w:space="0" w:color="auto"/>
            <w:right w:val="none" w:sz="0" w:space="0" w:color="auto"/>
          </w:divBdr>
        </w:div>
        <w:div w:id="944574419">
          <w:marLeft w:val="720"/>
          <w:marRight w:val="0"/>
          <w:marTop w:val="134"/>
          <w:marBottom w:val="0"/>
          <w:divBdr>
            <w:top w:val="none" w:sz="0" w:space="0" w:color="auto"/>
            <w:left w:val="none" w:sz="0" w:space="0" w:color="auto"/>
            <w:bottom w:val="none" w:sz="0" w:space="0" w:color="auto"/>
            <w:right w:val="none" w:sz="0" w:space="0" w:color="auto"/>
          </w:divBdr>
        </w:div>
        <w:div w:id="968777521">
          <w:marLeft w:val="1267"/>
          <w:marRight w:val="0"/>
          <w:marTop w:val="115"/>
          <w:marBottom w:val="0"/>
          <w:divBdr>
            <w:top w:val="none" w:sz="0" w:space="0" w:color="auto"/>
            <w:left w:val="none" w:sz="0" w:space="0" w:color="auto"/>
            <w:bottom w:val="none" w:sz="0" w:space="0" w:color="auto"/>
            <w:right w:val="none" w:sz="0" w:space="0" w:color="auto"/>
          </w:divBdr>
        </w:div>
        <w:div w:id="1817185659">
          <w:marLeft w:val="720"/>
          <w:marRight w:val="0"/>
          <w:marTop w:val="134"/>
          <w:marBottom w:val="0"/>
          <w:divBdr>
            <w:top w:val="none" w:sz="0" w:space="0" w:color="auto"/>
            <w:left w:val="none" w:sz="0" w:space="0" w:color="auto"/>
            <w:bottom w:val="none" w:sz="0" w:space="0" w:color="auto"/>
            <w:right w:val="none" w:sz="0" w:space="0" w:color="auto"/>
          </w:divBdr>
        </w:div>
        <w:div w:id="2103642010">
          <w:marLeft w:val="720"/>
          <w:marRight w:val="0"/>
          <w:marTop w:val="134"/>
          <w:marBottom w:val="0"/>
          <w:divBdr>
            <w:top w:val="none" w:sz="0" w:space="0" w:color="auto"/>
            <w:left w:val="none" w:sz="0" w:space="0" w:color="auto"/>
            <w:bottom w:val="none" w:sz="0" w:space="0" w:color="auto"/>
            <w:right w:val="none" w:sz="0" w:space="0" w:color="auto"/>
          </w:divBdr>
        </w:div>
      </w:divsChild>
    </w:div>
    <w:div w:id="949167279">
      <w:bodyDiv w:val="1"/>
      <w:marLeft w:val="0"/>
      <w:marRight w:val="0"/>
      <w:marTop w:val="0"/>
      <w:marBottom w:val="0"/>
      <w:divBdr>
        <w:top w:val="none" w:sz="0" w:space="0" w:color="auto"/>
        <w:left w:val="none" w:sz="0" w:space="0" w:color="auto"/>
        <w:bottom w:val="none" w:sz="0" w:space="0" w:color="auto"/>
        <w:right w:val="none" w:sz="0" w:space="0" w:color="auto"/>
      </w:divBdr>
    </w:div>
    <w:div w:id="949431984">
      <w:bodyDiv w:val="1"/>
      <w:marLeft w:val="0"/>
      <w:marRight w:val="0"/>
      <w:marTop w:val="0"/>
      <w:marBottom w:val="0"/>
      <w:divBdr>
        <w:top w:val="none" w:sz="0" w:space="0" w:color="auto"/>
        <w:left w:val="none" w:sz="0" w:space="0" w:color="auto"/>
        <w:bottom w:val="none" w:sz="0" w:space="0" w:color="auto"/>
        <w:right w:val="none" w:sz="0" w:space="0" w:color="auto"/>
      </w:divBdr>
      <w:divsChild>
        <w:div w:id="1159073792">
          <w:marLeft w:val="547"/>
          <w:marRight w:val="0"/>
          <w:marTop w:val="60"/>
          <w:marBottom w:val="0"/>
          <w:divBdr>
            <w:top w:val="none" w:sz="0" w:space="0" w:color="auto"/>
            <w:left w:val="none" w:sz="0" w:space="0" w:color="auto"/>
            <w:bottom w:val="none" w:sz="0" w:space="0" w:color="auto"/>
            <w:right w:val="none" w:sz="0" w:space="0" w:color="auto"/>
          </w:divBdr>
        </w:div>
        <w:div w:id="1696615287">
          <w:marLeft w:val="1267"/>
          <w:marRight w:val="0"/>
          <w:marTop w:val="60"/>
          <w:marBottom w:val="0"/>
          <w:divBdr>
            <w:top w:val="none" w:sz="0" w:space="0" w:color="auto"/>
            <w:left w:val="none" w:sz="0" w:space="0" w:color="auto"/>
            <w:bottom w:val="none" w:sz="0" w:space="0" w:color="auto"/>
            <w:right w:val="none" w:sz="0" w:space="0" w:color="auto"/>
          </w:divBdr>
        </w:div>
      </w:divsChild>
    </w:div>
    <w:div w:id="952327203">
      <w:bodyDiv w:val="1"/>
      <w:marLeft w:val="0"/>
      <w:marRight w:val="0"/>
      <w:marTop w:val="0"/>
      <w:marBottom w:val="0"/>
      <w:divBdr>
        <w:top w:val="none" w:sz="0" w:space="0" w:color="auto"/>
        <w:left w:val="none" w:sz="0" w:space="0" w:color="auto"/>
        <w:bottom w:val="none" w:sz="0" w:space="0" w:color="auto"/>
        <w:right w:val="none" w:sz="0" w:space="0" w:color="auto"/>
      </w:divBdr>
      <w:divsChild>
        <w:div w:id="1861315649">
          <w:marLeft w:val="274"/>
          <w:marRight w:val="0"/>
          <w:marTop w:val="0"/>
          <w:marBottom w:val="0"/>
          <w:divBdr>
            <w:top w:val="none" w:sz="0" w:space="0" w:color="auto"/>
            <w:left w:val="none" w:sz="0" w:space="0" w:color="auto"/>
            <w:bottom w:val="none" w:sz="0" w:space="0" w:color="auto"/>
            <w:right w:val="none" w:sz="0" w:space="0" w:color="auto"/>
          </w:divBdr>
        </w:div>
        <w:div w:id="1784881523">
          <w:marLeft w:val="274"/>
          <w:marRight w:val="0"/>
          <w:marTop w:val="0"/>
          <w:marBottom w:val="0"/>
          <w:divBdr>
            <w:top w:val="none" w:sz="0" w:space="0" w:color="auto"/>
            <w:left w:val="none" w:sz="0" w:space="0" w:color="auto"/>
            <w:bottom w:val="none" w:sz="0" w:space="0" w:color="auto"/>
            <w:right w:val="none" w:sz="0" w:space="0" w:color="auto"/>
          </w:divBdr>
        </w:div>
        <w:div w:id="598023335">
          <w:marLeft w:val="274"/>
          <w:marRight w:val="0"/>
          <w:marTop w:val="0"/>
          <w:marBottom w:val="0"/>
          <w:divBdr>
            <w:top w:val="none" w:sz="0" w:space="0" w:color="auto"/>
            <w:left w:val="none" w:sz="0" w:space="0" w:color="auto"/>
            <w:bottom w:val="none" w:sz="0" w:space="0" w:color="auto"/>
            <w:right w:val="none" w:sz="0" w:space="0" w:color="auto"/>
          </w:divBdr>
        </w:div>
        <w:div w:id="2035420149">
          <w:marLeft w:val="274"/>
          <w:marRight w:val="0"/>
          <w:marTop w:val="0"/>
          <w:marBottom w:val="0"/>
          <w:divBdr>
            <w:top w:val="none" w:sz="0" w:space="0" w:color="auto"/>
            <w:left w:val="none" w:sz="0" w:space="0" w:color="auto"/>
            <w:bottom w:val="none" w:sz="0" w:space="0" w:color="auto"/>
            <w:right w:val="none" w:sz="0" w:space="0" w:color="auto"/>
          </w:divBdr>
        </w:div>
        <w:div w:id="1248419668">
          <w:marLeft w:val="274"/>
          <w:marRight w:val="0"/>
          <w:marTop w:val="0"/>
          <w:marBottom w:val="0"/>
          <w:divBdr>
            <w:top w:val="none" w:sz="0" w:space="0" w:color="auto"/>
            <w:left w:val="none" w:sz="0" w:space="0" w:color="auto"/>
            <w:bottom w:val="none" w:sz="0" w:space="0" w:color="auto"/>
            <w:right w:val="none" w:sz="0" w:space="0" w:color="auto"/>
          </w:divBdr>
        </w:div>
      </w:divsChild>
    </w:div>
    <w:div w:id="953438663">
      <w:bodyDiv w:val="1"/>
      <w:marLeft w:val="0"/>
      <w:marRight w:val="0"/>
      <w:marTop w:val="0"/>
      <w:marBottom w:val="0"/>
      <w:divBdr>
        <w:top w:val="none" w:sz="0" w:space="0" w:color="auto"/>
        <w:left w:val="none" w:sz="0" w:space="0" w:color="auto"/>
        <w:bottom w:val="none" w:sz="0" w:space="0" w:color="auto"/>
        <w:right w:val="none" w:sz="0" w:space="0" w:color="auto"/>
      </w:divBdr>
      <w:divsChild>
        <w:div w:id="232981259">
          <w:marLeft w:val="1008"/>
          <w:marRight w:val="0"/>
          <w:marTop w:val="96"/>
          <w:marBottom w:val="0"/>
          <w:divBdr>
            <w:top w:val="none" w:sz="0" w:space="0" w:color="auto"/>
            <w:left w:val="none" w:sz="0" w:space="0" w:color="auto"/>
            <w:bottom w:val="none" w:sz="0" w:space="0" w:color="auto"/>
            <w:right w:val="none" w:sz="0" w:space="0" w:color="auto"/>
          </w:divBdr>
        </w:div>
        <w:div w:id="480852362">
          <w:marLeft w:val="446"/>
          <w:marRight w:val="0"/>
          <w:marTop w:val="96"/>
          <w:marBottom w:val="0"/>
          <w:divBdr>
            <w:top w:val="none" w:sz="0" w:space="0" w:color="auto"/>
            <w:left w:val="none" w:sz="0" w:space="0" w:color="auto"/>
            <w:bottom w:val="none" w:sz="0" w:space="0" w:color="auto"/>
            <w:right w:val="none" w:sz="0" w:space="0" w:color="auto"/>
          </w:divBdr>
        </w:div>
        <w:div w:id="1015225443">
          <w:marLeft w:val="1008"/>
          <w:marRight w:val="0"/>
          <w:marTop w:val="96"/>
          <w:marBottom w:val="0"/>
          <w:divBdr>
            <w:top w:val="none" w:sz="0" w:space="0" w:color="auto"/>
            <w:left w:val="none" w:sz="0" w:space="0" w:color="auto"/>
            <w:bottom w:val="none" w:sz="0" w:space="0" w:color="auto"/>
            <w:right w:val="none" w:sz="0" w:space="0" w:color="auto"/>
          </w:divBdr>
        </w:div>
        <w:div w:id="1122184654">
          <w:marLeft w:val="1008"/>
          <w:marRight w:val="0"/>
          <w:marTop w:val="96"/>
          <w:marBottom w:val="0"/>
          <w:divBdr>
            <w:top w:val="none" w:sz="0" w:space="0" w:color="auto"/>
            <w:left w:val="none" w:sz="0" w:space="0" w:color="auto"/>
            <w:bottom w:val="none" w:sz="0" w:space="0" w:color="auto"/>
            <w:right w:val="none" w:sz="0" w:space="0" w:color="auto"/>
          </w:divBdr>
        </w:div>
        <w:div w:id="1726756956">
          <w:marLeft w:val="446"/>
          <w:marRight w:val="0"/>
          <w:marTop w:val="96"/>
          <w:marBottom w:val="0"/>
          <w:divBdr>
            <w:top w:val="none" w:sz="0" w:space="0" w:color="auto"/>
            <w:left w:val="none" w:sz="0" w:space="0" w:color="auto"/>
            <w:bottom w:val="none" w:sz="0" w:space="0" w:color="auto"/>
            <w:right w:val="none" w:sz="0" w:space="0" w:color="auto"/>
          </w:divBdr>
        </w:div>
      </w:divsChild>
    </w:div>
    <w:div w:id="954946748">
      <w:bodyDiv w:val="1"/>
      <w:marLeft w:val="0"/>
      <w:marRight w:val="0"/>
      <w:marTop w:val="0"/>
      <w:marBottom w:val="0"/>
      <w:divBdr>
        <w:top w:val="none" w:sz="0" w:space="0" w:color="auto"/>
        <w:left w:val="none" w:sz="0" w:space="0" w:color="auto"/>
        <w:bottom w:val="none" w:sz="0" w:space="0" w:color="auto"/>
        <w:right w:val="none" w:sz="0" w:space="0" w:color="auto"/>
      </w:divBdr>
      <w:divsChild>
        <w:div w:id="1305819076">
          <w:marLeft w:val="576"/>
          <w:marRight w:val="0"/>
          <w:marTop w:val="0"/>
          <w:marBottom w:val="240"/>
          <w:divBdr>
            <w:top w:val="none" w:sz="0" w:space="0" w:color="auto"/>
            <w:left w:val="none" w:sz="0" w:space="0" w:color="auto"/>
            <w:bottom w:val="none" w:sz="0" w:space="0" w:color="auto"/>
            <w:right w:val="none" w:sz="0" w:space="0" w:color="auto"/>
          </w:divBdr>
        </w:div>
        <w:div w:id="1754543953">
          <w:marLeft w:val="576"/>
          <w:marRight w:val="0"/>
          <w:marTop w:val="0"/>
          <w:marBottom w:val="240"/>
          <w:divBdr>
            <w:top w:val="none" w:sz="0" w:space="0" w:color="auto"/>
            <w:left w:val="none" w:sz="0" w:space="0" w:color="auto"/>
            <w:bottom w:val="none" w:sz="0" w:space="0" w:color="auto"/>
            <w:right w:val="none" w:sz="0" w:space="0" w:color="auto"/>
          </w:divBdr>
        </w:div>
      </w:divsChild>
    </w:div>
    <w:div w:id="956646799">
      <w:bodyDiv w:val="1"/>
      <w:marLeft w:val="0"/>
      <w:marRight w:val="0"/>
      <w:marTop w:val="0"/>
      <w:marBottom w:val="0"/>
      <w:divBdr>
        <w:top w:val="none" w:sz="0" w:space="0" w:color="auto"/>
        <w:left w:val="none" w:sz="0" w:space="0" w:color="auto"/>
        <w:bottom w:val="none" w:sz="0" w:space="0" w:color="auto"/>
        <w:right w:val="none" w:sz="0" w:space="0" w:color="auto"/>
      </w:divBdr>
      <w:divsChild>
        <w:div w:id="1640649703">
          <w:marLeft w:val="360"/>
          <w:marRight w:val="0"/>
          <w:marTop w:val="360"/>
          <w:marBottom w:val="0"/>
          <w:divBdr>
            <w:top w:val="none" w:sz="0" w:space="0" w:color="auto"/>
            <w:left w:val="none" w:sz="0" w:space="0" w:color="auto"/>
            <w:bottom w:val="none" w:sz="0" w:space="0" w:color="auto"/>
            <w:right w:val="none" w:sz="0" w:space="0" w:color="auto"/>
          </w:divBdr>
        </w:div>
        <w:div w:id="841773784">
          <w:marLeft w:val="360"/>
          <w:marRight w:val="0"/>
          <w:marTop w:val="360"/>
          <w:marBottom w:val="0"/>
          <w:divBdr>
            <w:top w:val="none" w:sz="0" w:space="0" w:color="auto"/>
            <w:left w:val="none" w:sz="0" w:space="0" w:color="auto"/>
            <w:bottom w:val="none" w:sz="0" w:space="0" w:color="auto"/>
            <w:right w:val="none" w:sz="0" w:space="0" w:color="auto"/>
          </w:divBdr>
        </w:div>
        <w:div w:id="1783837119">
          <w:marLeft w:val="360"/>
          <w:marRight w:val="0"/>
          <w:marTop w:val="360"/>
          <w:marBottom w:val="0"/>
          <w:divBdr>
            <w:top w:val="none" w:sz="0" w:space="0" w:color="auto"/>
            <w:left w:val="none" w:sz="0" w:space="0" w:color="auto"/>
            <w:bottom w:val="none" w:sz="0" w:space="0" w:color="auto"/>
            <w:right w:val="none" w:sz="0" w:space="0" w:color="auto"/>
          </w:divBdr>
        </w:div>
        <w:div w:id="81604379">
          <w:marLeft w:val="360"/>
          <w:marRight w:val="0"/>
          <w:marTop w:val="360"/>
          <w:marBottom w:val="0"/>
          <w:divBdr>
            <w:top w:val="none" w:sz="0" w:space="0" w:color="auto"/>
            <w:left w:val="none" w:sz="0" w:space="0" w:color="auto"/>
            <w:bottom w:val="none" w:sz="0" w:space="0" w:color="auto"/>
            <w:right w:val="none" w:sz="0" w:space="0" w:color="auto"/>
          </w:divBdr>
        </w:div>
      </w:divsChild>
    </w:div>
    <w:div w:id="957836417">
      <w:bodyDiv w:val="1"/>
      <w:marLeft w:val="0"/>
      <w:marRight w:val="0"/>
      <w:marTop w:val="0"/>
      <w:marBottom w:val="0"/>
      <w:divBdr>
        <w:top w:val="none" w:sz="0" w:space="0" w:color="auto"/>
        <w:left w:val="none" w:sz="0" w:space="0" w:color="auto"/>
        <w:bottom w:val="none" w:sz="0" w:space="0" w:color="auto"/>
        <w:right w:val="none" w:sz="0" w:space="0" w:color="auto"/>
      </w:divBdr>
      <w:divsChild>
        <w:div w:id="143397988">
          <w:marLeft w:val="547"/>
          <w:marRight w:val="0"/>
          <w:marTop w:val="115"/>
          <w:marBottom w:val="0"/>
          <w:divBdr>
            <w:top w:val="none" w:sz="0" w:space="0" w:color="auto"/>
            <w:left w:val="none" w:sz="0" w:space="0" w:color="auto"/>
            <w:bottom w:val="none" w:sz="0" w:space="0" w:color="auto"/>
            <w:right w:val="none" w:sz="0" w:space="0" w:color="auto"/>
          </w:divBdr>
        </w:div>
        <w:div w:id="335304958">
          <w:marLeft w:val="547"/>
          <w:marRight w:val="0"/>
          <w:marTop w:val="115"/>
          <w:marBottom w:val="0"/>
          <w:divBdr>
            <w:top w:val="none" w:sz="0" w:space="0" w:color="auto"/>
            <w:left w:val="none" w:sz="0" w:space="0" w:color="auto"/>
            <w:bottom w:val="none" w:sz="0" w:space="0" w:color="auto"/>
            <w:right w:val="none" w:sz="0" w:space="0" w:color="auto"/>
          </w:divBdr>
        </w:div>
        <w:div w:id="593711113">
          <w:marLeft w:val="1166"/>
          <w:marRight w:val="0"/>
          <w:marTop w:val="106"/>
          <w:marBottom w:val="0"/>
          <w:divBdr>
            <w:top w:val="none" w:sz="0" w:space="0" w:color="auto"/>
            <w:left w:val="none" w:sz="0" w:space="0" w:color="auto"/>
            <w:bottom w:val="none" w:sz="0" w:space="0" w:color="auto"/>
            <w:right w:val="none" w:sz="0" w:space="0" w:color="auto"/>
          </w:divBdr>
        </w:div>
        <w:div w:id="766774403">
          <w:marLeft w:val="1166"/>
          <w:marRight w:val="0"/>
          <w:marTop w:val="106"/>
          <w:marBottom w:val="0"/>
          <w:divBdr>
            <w:top w:val="none" w:sz="0" w:space="0" w:color="auto"/>
            <w:left w:val="none" w:sz="0" w:space="0" w:color="auto"/>
            <w:bottom w:val="none" w:sz="0" w:space="0" w:color="auto"/>
            <w:right w:val="none" w:sz="0" w:space="0" w:color="auto"/>
          </w:divBdr>
        </w:div>
        <w:div w:id="1173882128">
          <w:marLeft w:val="1166"/>
          <w:marRight w:val="0"/>
          <w:marTop w:val="106"/>
          <w:marBottom w:val="0"/>
          <w:divBdr>
            <w:top w:val="none" w:sz="0" w:space="0" w:color="auto"/>
            <w:left w:val="none" w:sz="0" w:space="0" w:color="auto"/>
            <w:bottom w:val="none" w:sz="0" w:space="0" w:color="auto"/>
            <w:right w:val="none" w:sz="0" w:space="0" w:color="auto"/>
          </w:divBdr>
        </w:div>
        <w:div w:id="1308196553">
          <w:marLeft w:val="1166"/>
          <w:marRight w:val="0"/>
          <w:marTop w:val="106"/>
          <w:marBottom w:val="0"/>
          <w:divBdr>
            <w:top w:val="none" w:sz="0" w:space="0" w:color="auto"/>
            <w:left w:val="none" w:sz="0" w:space="0" w:color="auto"/>
            <w:bottom w:val="none" w:sz="0" w:space="0" w:color="auto"/>
            <w:right w:val="none" w:sz="0" w:space="0" w:color="auto"/>
          </w:divBdr>
        </w:div>
        <w:div w:id="1773549038">
          <w:marLeft w:val="547"/>
          <w:marRight w:val="0"/>
          <w:marTop w:val="115"/>
          <w:marBottom w:val="0"/>
          <w:divBdr>
            <w:top w:val="none" w:sz="0" w:space="0" w:color="auto"/>
            <w:left w:val="none" w:sz="0" w:space="0" w:color="auto"/>
            <w:bottom w:val="none" w:sz="0" w:space="0" w:color="auto"/>
            <w:right w:val="none" w:sz="0" w:space="0" w:color="auto"/>
          </w:divBdr>
        </w:div>
        <w:div w:id="1977880568">
          <w:marLeft w:val="1166"/>
          <w:marRight w:val="0"/>
          <w:marTop w:val="106"/>
          <w:marBottom w:val="0"/>
          <w:divBdr>
            <w:top w:val="none" w:sz="0" w:space="0" w:color="auto"/>
            <w:left w:val="none" w:sz="0" w:space="0" w:color="auto"/>
            <w:bottom w:val="none" w:sz="0" w:space="0" w:color="auto"/>
            <w:right w:val="none" w:sz="0" w:space="0" w:color="auto"/>
          </w:divBdr>
        </w:div>
        <w:div w:id="2104959031">
          <w:marLeft w:val="1166"/>
          <w:marRight w:val="0"/>
          <w:marTop w:val="106"/>
          <w:marBottom w:val="0"/>
          <w:divBdr>
            <w:top w:val="none" w:sz="0" w:space="0" w:color="auto"/>
            <w:left w:val="none" w:sz="0" w:space="0" w:color="auto"/>
            <w:bottom w:val="none" w:sz="0" w:space="0" w:color="auto"/>
            <w:right w:val="none" w:sz="0" w:space="0" w:color="auto"/>
          </w:divBdr>
        </w:div>
        <w:div w:id="2132358353">
          <w:marLeft w:val="1166"/>
          <w:marRight w:val="0"/>
          <w:marTop w:val="106"/>
          <w:marBottom w:val="0"/>
          <w:divBdr>
            <w:top w:val="none" w:sz="0" w:space="0" w:color="auto"/>
            <w:left w:val="none" w:sz="0" w:space="0" w:color="auto"/>
            <w:bottom w:val="none" w:sz="0" w:space="0" w:color="auto"/>
            <w:right w:val="none" w:sz="0" w:space="0" w:color="auto"/>
          </w:divBdr>
        </w:div>
      </w:divsChild>
    </w:div>
    <w:div w:id="958030548">
      <w:bodyDiv w:val="1"/>
      <w:marLeft w:val="0"/>
      <w:marRight w:val="0"/>
      <w:marTop w:val="0"/>
      <w:marBottom w:val="0"/>
      <w:divBdr>
        <w:top w:val="none" w:sz="0" w:space="0" w:color="auto"/>
        <w:left w:val="none" w:sz="0" w:space="0" w:color="auto"/>
        <w:bottom w:val="none" w:sz="0" w:space="0" w:color="auto"/>
        <w:right w:val="none" w:sz="0" w:space="0" w:color="auto"/>
      </w:divBdr>
      <w:divsChild>
        <w:div w:id="1052077659">
          <w:marLeft w:val="360"/>
          <w:marRight w:val="0"/>
          <w:marTop w:val="360"/>
          <w:marBottom w:val="0"/>
          <w:divBdr>
            <w:top w:val="none" w:sz="0" w:space="0" w:color="auto"/>
            <w:left w:val="none" w:sz="0" w:space="0" w:color="auto"/>
            <w:bottom w:val="none" w:sz="0" w:space="0" w:color="auto"/>
            <w:right w:val="none" w:sz="0" w:space="0" w:color="auto"/>
          </w:divBdr>
        </w:div>
      </w:divsChild>
    </w:div>
    <w:div w:id="959609495">
      <w:bodyDiv w:val="1"/>
      <w:marLeft w:val="0"/>
      <w:marRight w:val="0"/>
      <w:marTop w:val="0"/>
      <w:marBottom w:val="0"/>
      <w:divBdr>
        <w:top w:val="none" w:sz="0" w:space="0" w:color="auto"/>
        <w:left w:val="none" w:sz="0" w:space="0" w:color="auto"/>
        <w:bottom w:val="none" w:sz="0" w:space="0" w:color="auto"/>
        <w:right w:val="none" w:sz="0" w:space="0" w:color="auto"/>
      </w:divBdr>
    </w:div>
    <w:div w:id="960065641">
      <w:bodyDiv w:val="1"/>
      <w:marLeft w:val="0"/>
      <w:marRight w:val="0"/>
      <w:marTop w:val="0"/>
      <w:marBottom w:val="0"/>
      <w:divBdr>
        <w:top w:val="none" w:sz="0" w:space="0" w:color="auto"/>
        <w:left w:val="none" w:sz="0" w:space="0" w:color="auto"/>
        <w:bottom w:val="none" w:sz="0" w:space="0" w:color="auto"/>
        <w:right w:val="none" w:sz="0" w:space="0" w:color="auto"/>
      </w:divBdr>
      <w:divsChild>
        <w:div w:id="434248891">
          <w:marLeft w:val="0"/>
          <w:marRight w:val="0"/>
          <w:marTop w:val="288"/>
          <w:marBottom w:val="0"/>
          <w:divBdr>
            <w:top w:val="none" w:sz="0" w:space="0" w:color="auto"/>
            <w:left w:val="none" w:sz="0" w:space="0" w:color="auto"/>
            <w:bottom w:val="none" w:sz="0" w:space="0" w:color="auto"/>
            <w:right w:val="none" w:sz="0" w:space="0" w:color="auto"/>
          </w:divBdr>
        </w:div>
        <w:div w:id="1267300944">
          <w:marLeft w:val="0"/>
          <w:marRight w:val="0"/>
          <w:marTop w:val="288"/>
          <w:marBottom w:val="0"/>
          <w:divBdr>
            <w:top w:val="none" w:sz="0" w:space="0" w:color="auto"/>
            <w:left w:val="none" w:sz="0" w:space="0" w:color="auto"/>
            <w:bottom w:val="none" w:sz="0" w:space="0" w:color="auto"/>
            <w:right w:val="none" w:sz="0" w:space="0" w:color="auto"/>
          </w:divBdr>
        </w:div>
        <w:div w:id="2008821213">
          <w:marLeft w:val="0"/>
          <w:marRight w:val="0"/>
          <w:marTop w:val="288"/>
          <w:marBottom w:val="0"/>
          <w:divBdr>
            <w:top w:val="none" w:sz="0" w:space="0" w:color="auto"/>
            <w:left w:val="none" w:sz="0" w:space="0" w:color="auto"/>
            <w:bottom w:val="none" w:sz="0" w:space="0" w:color="auto"/>
            <w:right w:val="none" w:sz="0" w:space="0" w:color="auto"/>
          </w:divBdr>
        </w:div>
        <w:div w:id="2042977728">
          <w:marLeft w:val="0"/>
          <w:marRight w:val="0"/>
          <w:marTop w:val="288"/>
          <w:marBottom w:val="0"/>
          <w:divBdr>
            <w:top w:val="none" w:sz="0" w:space="0" w:color="auto"/>
            <w:left w:val="none" w:sz="0" w:space="0" w:color="auto"/>
            <w:bottom w:val="none" w:sz="0" w:space="0" w:color="auto"/>
            <w:right w:val="none" w:sz="0" w:space="0" w:color="auto"/>
          </w:divBdr>
        </w:div>
      </w:divsChild>
    </w:div>
    <w:div w:id="965043430">
      <w:bodyDiv w:val="1"/>
      <w:marLeft w:val="0"/>
      <w:marRight w:val="0"/>
      <w:marTop w:val="0"/>
      <w:marBottom w:val="0"/>
      <w:divBdr>
        <w:top w:val="none" w:sz="0" w:space="0" w:color="auto"/>
        <w:left w:val="none" w:sz="0" w:space="0" w:color="auto"/>
        <w:bottom w:val="none" w:sz="0" w:space="0" w:color="auto"/>
        <w:right w:val="none" w:sz="0" w:space="0" w:color="auto"/>
      </w:divBdr>
      <w:divsChild>
        <w:div w:id="651637715">
          <w:marLeft w:val="835"/>
          <w:marRight w:val="0"/>
          <w:marTop w:val="86"/>
          <w:marBottom w:val="0"/>
          <w:divBdr>
            <w:top w:val="none" w:sz="0" w:space="0" w:color="auto"/>
            <w:left w:val="none" w:sz="0" w:space="0" w:color="auto"/>
            <w:bottom w:val="none" w:sz="0" w:space="0" w:color="auto"/>
            <w:right w:val="none" w:sz="0" w:space="0" w:color="auto"/>
          </w:divBdr>
        </w:div>
        <w:div w:id="801073009">
          <w:marLeft w:val="835"/>
          <w:marRight w:val="0"/>
          <w:marTop w:val="86"/>
          <w:marBottom w:val="0"/>
          <w:divBdr>
            <w:top w:val="none" w:sz="0" w:space="0" w:color="auto"/>
            <w:left w:val="none" w:sz="0" w:space="0" w:color="auto"/>
            <w:bottom w:val="none" w:sz="0" w:space="0" w:color="auto"/>
            <w:right w:val="none" w:sz="0" w:space="0" w:color="auto"/>
          </w:divBdr>
        </w:div>
        <w:div w:id="935400376">
          <w:marLeft w:val="274"/>
          <w:marRight w:val="0"/>
          <w:marTop w:val="96"/>
          <w:marBottom w:val="0"/>
          <w:divBdr>
            <w:top w:val="none" w:sz="0" w:space="0" w:color="auto"/>
            <w:left w:val="none" w:sz="0" w:space="0" w:color="auto"/>
            <w:bottom w:val="none" w:sz="0" w:space="0" w:color="auto"/>
            <w:right w:val="none" w:sz="0" w:space="0" w:color="auto"/>
          </w:divBdr>
        </w:div>
        <w:div w:id="1294018577">
          <w:marLeft w:val="835"/>
          <w:marRight w:val="0"/>
          <w:marTop w:val="86"/>
          <w:marBottom w:val="0"/>
          <w:divBdr>
            <w:top w:val="none" w:sz="0" w:space="0" w:color="auto"/>
            <w:left w:val="none" w:sz="0" w:space="0" w:color="auto"/>
            <w:bottom w:val="none" w:sz="0" w:space="0" w:color="auto"/>
            <w:right w:val="none" w:sz="0" w:space="0" w:color="auto"/>
          </w:divBdr>
        </w:div>
        <w:div w:id="1460489599">
          <w:marLeft w:val="835"/>
          <w:marRight w:val="0"/>
          <w:marTop w:val="86"/>
          <w:marBottom w:val="0"/>
          <w:divBdr>
            <w:top w:val="none" w:sz="0" w:space="0" w:color="auto"/>
            <w:left w:val="none" w:sz="0" w:space="0" w:color="auto"/>
            <w:bottom w:val="none" w:sz="0" w:space="0" w:color="auto"/>
            <w:right w:val="none" w:sz="0" w:space="0" w:color="auto"/>
          </w:divBdr>
        </w:div>
      </w:divsChild>
    </w:div>
    <w:div w:id="967322034">
      <w:bodyDiv w:val="1"/>
      <w:marLeft w:val="0"/>
      <w:marRight w:val="0"/>
      <w:marTop w:val="0"/>
      <w:marBottom w:val="0"/>
      <w:divBdr>
        <w:top w:val="none" w:sz="0" w:space="0" w:color="auto"/>
        <w:left w:val="none" w:sz="0" w:space="0" w:color="auto"/>
        <w:bottom w:val="none" w:sz="0" w:space="0" w:color="auto"/>
        <w:right w:val="none" w:sz="0" w:space="0" w:color="auto"/>
      </w:divBdr>
    </w:div>
    <w:div w:id="967516763">
      <w:bodyDiv w:val="1"/>
      <w:marLeft w:val="0"/>
      <w:marRight w:val="0"/>
      <w:marTop w:val="0"/>
      <w:marBottom w:val="0"/>
      <w:divBdr>
        <w:top w:val="none" w:sz="0" w:space="0" w:color="auto"/>
        <w:left w:val="none" w:sz="0" w:space="0" w:color="auto"/>
        <w:bottom w:val="none" w:sz="0" w:space="0" w:color="auto"/>
        <w:right w:val="none" w:sz="0" w:space="0" w:color="auto"/>
      </w:divBdr>
      <w:divsChild>
        <w:div w:id="452603485">
          <w:marLeft w:val="720"/>
          <w:marRight w:val="0"/>
          <w:marTop w:val="0"/>
          <w:marBottom w:val="0"/>
          <w:divBdr>
            <w:top w:val="none" w:sz="0" w:space="0" w:color="auto"/>
            <w:left w:val="none" w:sz="0" w:space="0" w:color="auto"/>
            <w:bottom w:val="none" w:sz="0" w:space="0" w:color="auto"/>
            <w:right w:val="none" w:sz="0" w:space="0" w:color="auto"/>
          </w:divBdr>
        </w:div>
        <w:div w:id="790133205">
          <w:marLeft w:val="720"/>
          <w:marRight w:val="0"/>
          <w:marTop w:val="0"/>
          <w:marBottom w:val="0"/>
          <w:divBdr>
            <w:top w:val="none" w:sz="0" w:space="0" w:color="auto"/>
            <w:left w:val="none" w:sz="0" w:space="0" w:color="auto"/>
            <w:bottom w:val="none" w:sz="0" w:space="0" w:color="auto"/>
            <w:right w:val="none" w:sz="0" w:space="0" w:color="auto"/>
          </w:divBdr>
        </w:div>
      </w:divsChild>
    </w:div>
    <w:div w:id="967977551">
      <w:bodyDiv w:val="1"/>
      <w:marLeft w:val="0"/>
      <w:marRight w:val="0"/>
      <w:marTop w:val="0"/>
      <w:marBottom w:val="0"/>
      <w:divBdr>
        <w:top w:val="none" w:sz="0" w:space="0" w:color="auto"/>
        <w:left w:val="none" w:sz="0" w:space="0" w:color="auto"/>
        <w:bottom w:val="none" w:sz="0" w:space="0" w:color="auto"/>
        <w:right w:val="none" w:sz="0" w:space="0" w:color="auto"/>
      </w:divBdr>
    </w:div>
    <w:div w:id="968173367">
      <w:bodyDiv w:val="1"/>
      <w:marLeft w:val="0"/>
      <w:marRight w:val="0"/>
      <w:marTop w:val="0"/>
      <w:marBottom w:val="0"/>
      <w:divBdr>
        <w:top w:val="none" w:sz="0" w:space="0" w:color="auto"/>
        <w:left w:val="none" w:sz="0" w:space="0" w:color="auto"/>
        <w:bottom w:val="none" w:sz="0" w:space="0" w:color="auto"/>
        <w:right w:val="none" w:sz="0" w:space="0" w:color="auto"/>
      </w:divBdr>
      <w:divsChild>
        <w:div w:id="1087463245">
          <w:marLeft w:val="677"/>
          <w:marRight w:val="0"/>
          <w:marTop w:val="0"/>
          <w:marBottom w:val="0"/>
          <w:divBdr>
            <w:top w:val="none" w:sz="0" w:space="0" w:color="auto"/>
            <w:left w:val="none" w:sz="0" w:space="0" w:color="auto"/>
            <w:bottom w:val="none" w:sz="0" w:space="0" w:color="auto"/>
            <w:right w:val="none" w:sz="0" w:space="0" w:color="auto"/>
          </w:divBdr>
        </w:div>
      </w:divsChild>
    </w:div>
    <w:div w:id="971523928">
      <w:bodyDiv w:val="1"/>
      <w:marLeft w:val="0"/>
      <w:marRight w:val="0"/>
      <w:marTop w:val="0"/>
      <w:marBottom w:val="0"/>
      <w:divBdr>
        <w:top w:val="none" w:sz="0" w:space="0" w:color="auto"/>
        <w:left w:val="none" w:sz="0" w:space="0" w:color="auto"/>
        <w:bottom w:val="none" w:sz="0" w:space="0" w:color="auto"/>
        <w:right w:val="none" w:sz="0" w:space="0" w:color="auto"/>
      </w:divBdr>
      <w:divsChild>
        <w:div w:id="47464416">
          <w:marLeft w:val="547"/>
          <w:marRight w:val="0"/>
          <w:marTop w:val="115"/>
          <w:marBottom w:val="0"/>
          <w:divBdr>
            <w:top w:val="none" w:sz="0" w:space="0" w:color="auto"/>
            <w:left w:val="none" w:sz="0" w:space="0" w:color="auto"/>
            <w:bottom w:val="none" w:sz="0" w:space="0" w:color="auto"/>
            <w:right w:val="none" w:sz="0" w:space="0" w:color="auto"/>
          </w:divBdr>
        </w:div>
        <w:div w:id="608777475">
          <w:marLeft w:val="547"/>
          <w:marRight w:val="0"/>
          <w:marTop w:val="115"/>
          <w:marBottom w:val="0"/>
          <w:divBdr>
            <w:top w:val="none" w:sz="0" w:space="0" w:color="auto"/>
            <w:left w:val="none" w:sz="0" w:space="0" w:color="auto"/>
            <w:bottom w:val="none" w:sz="0" w:space="0" w:color="auto"/>
            <w:right w:val="none" w:sz="0" w:space="0" w:color="auto"/>
          </w:divBdr>
        </w:div>
        <w:div w:id="866410991">
          <w:marLeft w:val="547"/>
          <w:marRight w:val="0"/>
          <w:marTop w:val="115"/>
          <w:marBottom w:val="0"/>
          <w:divBdr>
            <w:top w:val="none" w:sz="0" w:space="0" w:color="auto"/>
            <w:left w:val="none" w:sz="0" w:space="0" w:color="auto"/>
            <w:bottom w:val="none" w:sz="0" w:space="0" w:color="auto"/>
            <w:right w:val="none" w:sz="0" w:space="0" w:color="auto"/>
          </w:divBdr>
        </w:div>
        <w:div w:id="1032463602">
          <w:marLeft w:val="547"/>
          <w:marRight w:val="0"/>
          <w:marTop w:val="115"/>
          <w:marBottom w:val="0"/>
          <w:divBdr>
            <w:top w:val="none" w:sz="0" w:space="0" w:color="auto"/>
            <w:left w:val="none" w:sz="0" w:space="0" w:color="auto"/>
            <w:bottom w:val="none" w:sz="0" w:space="0" w:color="auto"/>
            <w:right w:val="none" w:sz="0" w:space="0" w:color="auto"/>
          </w:divBdr>
        </w:div>
        <w:div w:id="1237397188">
          <w:marLeft w:val="547"/>
          <w:marRight w:val="0"/>
          <w:marTop w:val="115"/>
          <w:marBottom w:val="0"/>
          <w:divBdr>
            <w:top w:val="none" w:sz="0" w:space="0" w:color="auto"/>
            <w:left w:val="none" w:sz="0" w:space="0" w:color="auto"/>
            <w:bottom w:val="none" w:sz="0" w:space="0" w:color="auto"/>
            <w:right w:val="none" w:sz="0" w:space="0" w:color="auto"/>
          </w:divBdr>
        </w:div>
        <w:div w:id="1692147254">
          <w:marLeft w:val="547"/>
          <w:marRight w:val="0"/>
          <w:marTop w:val="115"/>
          <w:marBottom w:val="0"/>
          <w:divBdr>
            <w:top w:val="none" w:sz="0" w:space="0" w:color="auto"/>
            <w:left w:val="none" w:sz="0" w:space="0" w:color="auto"/>
            <w:bottom w:val="none" w:sz="0" w:space="0" w:color="auto"/>
            <w:right w:val="none" w:sz="0" w:space="0" w:color="auto"/>
          </w:divBdr>
        </w:div>
      </w:divsChild>
    </w:div>
    <w:div w:id="973560092">
      <w:bodyDiv w:val="1"/>
      <w:marLeft w:val="0"/>
      <w:marRight w:val="0"/>
      <w:marTop w:val="0"/>
      <w:marBottom w:val="0"/>
      <w:divBdr>
        <w:top w:val="none" w:sz="0" w:space="0" w:color="auto"/>
        <w:left w:val="none" w:sz="0" w:space="0" w:color="auto"/>
        <w:bottom w:val="none" w:sz="0" w:space="0" w:color="auto"/>
        <w:right w:val="none" w:sz="0" w:space="0" w:color="auto"/>
      </w:divBdr>
    </w:div>
    <w:div w:id="976111278">
      <w:bodyDiv w:val="1"/>
      <w:marLeft w:val="0"/>
      <w:marRight w:val="0"/>
      <w:marTop w:val="0"/>
      <w:marBottom w:val="0"/>
      <w:divBdr>
        <w:top w:val="none" w:sz="0" w:space="0" w:color="auto"/>
        <w:left w:val="none" w:sz="0" w:space="0" w:color="auto"/>
        <w:bottom w:val="none" w:sz="0" w:space="0" w:color="auto"/>
        <w:right w:val="none" w:sz="0" w:space="0" w:color="auto"/>
      </w:divBdr>
      <w:divsChild>
        <w:div w:id="50270184">
          <w:marLeft w:val="1166"/>
          <w:marRight w:val="0"/>
          <w:marTop w:val="0"/>
          <w:marBottom w:val="0"/>
          <w:divBdr>
            <w:top w:val="none" w:sz="0" w:space="0" w:color="auto"/>
            <w:left w:val="none" w:sz="0" w:space="0" w:color="auto"/>
            <w:bottom w:val="none" w:sz="0" w:space="0" w:color="auto"/>
            <w:right w:val="none" w:sz="0" w:space="0" w:color="auto"/>
          </w:divBdr>
        </w:div>
        <w:div w:id="265650089">
          <w:marLeft w:val="1166"/>
          <w:marRight w:val="0"/>
          <w:marTop w:val="0"/>
          <w:marBottom w:val="0"/>
          <w:divBdr>
            <w:top w:val="none" w:sz="0" w:space="0" w:color="auto"/>
            <w:left w:val="none" w:sz="0" w:space="0" w:color="auto"/>
            <w:bottom w:val="none" w:sz="0" w:space="0" w:color="auto"/>
            <w:right w:val="none" w:sz="0" w:space="0" w:color="auto"/>
          </w:divBdr>
        </w:div>
        <w:div w:id="407923621">
          <w:marLeft w:val="1166"/>
          <w:marRight w:val="0"/>
          <w:marTop w:val="0"/>
          <w:marBottom w:val="0"/>
          <w:divBdr>
            <w:top w:val="none" w:sz="0" w:space="0" w:color="auto"/>
            <w:left w:val="none" w:sz="0" w:space="0" w:color="auto"/>
            <w:bottom w:val="none" w:sz="0" w:space="0" w:color="auto"/>
            <w:right w:val="none" w:sz="0" w:space="0" w:color="auto"/>
          </w:divBdr>
        </w:div>
        <w:div w:id="561908086">
          <w:marLeft w:val="1166"/>
          <w:marRight w:val="0"/>
          <w:marTop w:val="0"/>
          <w:marBottom w:val="0"/>
          <w:divBdr>
            <w:top w:val="none" w:sz="0" w:space="0" w:color="auto"/>
            <w:left w:val="none" w:sz="0" w:space="0" w:color="auto"/>
            <w:bottom w:val="none" w:sz="0" w:space="0" w:color="auto"/>
            <w:right w:val="none" w:sz="0" w:space="0" w:color="auto"/>
          </w:divBdr>
        </w:div>
        <w:div w:id="679084721">
          <w:marLeft w:val="1166"/>
          <w:marRight w:val="0"/>
          <w:marTop w:val="0"/>
          <w:marBottom w:val="0"/>
          <w:divBdr>
            <w:top w:val="none" w:sz="0" w:space="0" w:color="auto"/>
            <w:left w:val="none" w:sz="0" w:space="0" w:color="auto"/>
            <w:bottom w:val="none" w:sz="0" w:space="0" w:color="auto"/>
            <w:right w:val="none" w:sz="0" w:space="0" w:color="auto"/>
          </w:divBdr>
        </w:div>
        <w:div w:id="709837935">
          <w:marLeft w:val="1166"/>
          <w:marRight w:val="0"/>
          <w:marTop w:val="0"/>
          <w:marBottom w:val="0"/>
          <w:divBdr>
            <w:top w:val="none" w:sz="0" w:space="0" w:color="auto"/>
            <w:left w:val="none" w:sz="0" w:space="0" w:color="auto"/>
            <w:bottom w:val="none" w:sz="0" w:space="0" w:color="auto"/>
            <w:right w:val="none" w:sz="0" w:space="0" w:color="auto"/>
          </w:divBdr>
        </w:div>
        <w:div w:id="823352538">
          <w:marLeft w:val="1166"/>
          <w:marRight w:val="0"/>
          <w:marTop w:val="0"/>
          <w:marBottom w:val="0"/>
          <w:divBdr>
            <w:top w:val="none" w:sz="0" w:space="0" w:color="auto"/>
            <w:left w:val="none" w:sz="0" w:space="0" w:color="auto"/>
            <w:bottom w:val="none" w:sz="0" w:space="0" w:color="auto"/>
            <w:right w:val="none" w:sz="0" w:space="0" w:color="auto"/>
          </w:divBdr>
        </w:div>
        <w:div w:id="906771065">
          <w:marLeft w:val="1166"/>
          <w:marRight w:val="0"/>
          <w:marTop w:val="0"/>
          <w:marBottom w:val="0"/>
          <w:divBdr>
            <w:top w:val="none" w:sz="0" w:space="0" w:color="auto"/>
            <w:left w:val="none" w:sz="0" w:space="0" w:color="auto"/>
            <w:bottom w:val="none" w:sz="0" w:space="0" w:color="auto"/>
            <w:right w:val="none" w:sz="0" w:space="0" w:color="auto"/>
          </w:divBdr>
        </w:div>
        <w:div w:id="1056852114">
          <w:marLeft w:val="446"/>
          <w:marRight w:val="0"/>
          <w:marTop w:val="0"/>
          <w:marBottom w:val="0"/>
          <w:divBdr>
            <w:top w:val="none" w:sz="0" w:space="0" w:color="auto"/>
            <w:left w:val="none" w:sz="0" w:space="0" w:color="auto"/>
            <w:bottom w:val="none" w:sz="0" w:space="0" w:color="auto"/>
            <w:right w:val="none" w:sz="0" w:space="0" w:color="auto"/>
          </w:divBdr>
        </w:div>
        <w:div w:id="1159928567">
          <w:marLeft w:val="446"/>
          <w:marRight w:val="0"/>
          <w:marTop w:val="0"/>
          <w:marBottom w:val="0"/>
          <w:divBdr>
            <w:top w:val="none" w:sz="0" w:space="0" w:color="auto"/>
            <w:left w:val="none" w:sz="0" w:space="0" w:color="auto"/>
            <w:bottom w:val="none" w:sz="0" w:space="0" w:color="auto"/>
            <w:right w:val="none" w:sz="0" w:space="0" w:color="auto"/>
          </w:divBdr>
        </w:div>
        <w:div w:id="1374378580">
          <w:marLeft w:val="1166"/>
          <w:marRight w:val="0"/>
          <w:marTop w:val="0"/>
          <w:marBottom w:val="0"/>
          <w:divBdr>
            <w:top w:val="none" w:sz="0" w:space="0" w:color="auto"/>
            <w:left w:val="none" w:sz="0" w:space="0" w:color="auto"/>
            <w:bottom w:val="none" w:sz="0" w:space="0" w:color="auto"/>
            <w:right w:val="none" w:sz="0" w:space="0" w:color="auto"/>
          </w:divBdr>
        </w:div>
        <w:div w:id="1382552990">
          <w:marLeft w:val="1166"/>
          <w:marRight w:val="0"/>
          <w:marTop w:val="0"/>
          <w:marBottom w:val="0"/>
          <w:divBdr>
            <w:top w:val="none" w:sz="0" w:space="0" w:color="auto"/>
            <w:left w:val="none" w:sz="0" w:space="0" w:color="auto"/>
            <w:bottom w:val="none" w:sz="0" w:space="0" w:color="auto"/>
            <w:right w:val="none" w:sz="0" w:space="0" w:color="auto"/>
          </w:divBdr>
        </w:div>
        <w:div w:id="1454707694">
          <w:marLeft w:val="1166"/>
          <w:marRight w:val="0"/>
          <w:marTop w:val="0"/>
          <w:marBottom w:val="0"/>
          <w:divBdr>
            <w:top w:val="none" w:sz="0" w:space="0" w:color="auto"/>
            <w:left w:val="none" w:sz="0" w:space="0" w:color="auto"/>
            <w:bottom w:val="none" w:sz="0" w:space="0" w:color="auto"/>
            <w:right w:val="none" w:sz="0" w:space="0" w:color="auto"/>
          </w:divBdr>
        </w:div>
        <w:div w:id="1728604751">
          <w:marLeft w:val="1166"/>
          <w:marRight w:val="0"/>
          <w:marTop w:val="0"/>
          <w:marBottom w:val="0"/>
          <w:divBdr>
            <w:top w:val="none" w:sz="0" w:space="0" w:color="auto"/>
            <w:left w:val="none" w:sz="0" w:space="0" w:color="auto"/>
            <w:bottom w:val="none" w:sz="0" w:space="0" w:color="auto"/>
            <w:right w:val="none" w:sz="0" w:space="0" w:color="auto"/>
          </w:divBdr>
        </w:div>
        <w:div w:id="1733117476">
          <w:marLeft w:val="1166"/>
          <w:marRight w:val="0"/>
          <w:marTop w:val="0"/>
          <w:marBottom w:val="0"/>
          <w:divBdr>
            <w:top w:val="none" w:sz="0" w:space="0" w:color="auto"/>
            <w:left w:val="none" w:sz="0" w:space="0" w:color="auto"/>
            <w:bottom w:val="none" w:sz="0" w:space="0" w:color="auto"/>
            <w:right w:val="none" w:sz="0" w:space="0" w:color="auto"/>
          </w:divBdr>
        </w:div>
        <w:div w:id="1945336608">
          <w:marLeft w:val="1166"/>
          <w:marRight w:val="0"/>
          <w:marTop w:val="0"/>
          <w:marBottom w:val="0"/>
          <w:divBdr>
            <w:top w:val="none" w:sz="0" w:space="0" w:color="auto"/>
            <w:left w:val="none" w:sz="0" w:space="0" w:color="auto"/>
            <w:bottom w:val="none" w:sz="0" w:space="0" w:color="auto"/>
            <w:right w:val="none" w:sz="0" w:space="0" w:color="auto"/>
          </w:divBdr>
        </w:div>
        <w:div w:id="2032492556">
          <w:marLeft w:val="1166"/>
          <w:marRight w:val="0"/>
          <w:marTop w:val="0"/>
          <w:marBottom w:val="0"/>
          <w:divBdr>
            <w:top w:val="none" w:sz="0" w:space="0" w:color="auto"/>
            <w:left w:val="none" w:sz="0" w:space="0" w:color="auto"/>
            <w:bottom w:val="none" w:sz="0" w:space="0" w:color="auto"/>
            <w:right w:val="none" w:sz="0" w:space="0" w:color="auto"/>
          </w:divBdr>
        </w:div>
        <w:div w:id="2043941632">
          <w:marLeft w:val="446"/>
          <w:marRight w:val="0"/>
          <w:marTop w:val="0"/>
          <w:marBottom w:val="0"/>
          <w:divBdr>
            <w:top w:val="none" w:sz="0" w:space="0" w:color="auto"/>
            <w:left w:val="none" w:sz="0" w:space="0" w:color="auto"/>
            <w:bottom w:val="none" w:sz="0" w:space="0" w:color="auto"/>
            <w:right w:val="none" w:sz="0" w:space="0" w:color="auto"/>
          </w:divBdr>
        </w:div>
      </w:divsChild>
    </w:div>
    <w:div w:id="977078092">
      <w:bodyDiv w:val="1"/>
      <w:marLeft w:val="0"/>
      <w:marRight w:val="0"/>
      <w:marTop w:val="0"/>
      <w:marBottom w:val="0"/>
      <w:divBdr>
        <w:top w:val="none" w:sz="0" w:space="0" w:color="auto"/>
        <w:left w:val="none" w:sz="0" w:space="0" w:color="auto"/>
        <w:bottom w:val="none" w:sz="0" w:space="0" w:color="auto"/>
        <w:right w:val="none" w:sz="0" w:space="0" w:color="auto"/>
      </w:divBdr>
    </w:div>
    <w:div w:id="977342745">
      <w:bodyDiv w:val="1"/>
      <w:marLeft w:val="0"/>
      <w:marRight w:val="0"/>
      <w:marTop w:val="0"/>
      <w:marBottom w:val="0"/>
      <w:divBdr>
        <w:top w:val="none" w:sz="0" w:space="0" w:color="auto"/>
        <w:left w:val="none" w:sz="0" w:space="0" w:color="auto"/>
        <w:bottom w:val="none" w:sz="0" w:space="0" w:color="auto"/>
        <w:right w:val="none" w:sz="0" w:space="0" w:color="auto"/>
      </w:divBdr>
      <w:divsChild>
        <w:div w:id="72973747">
          <w:marLeft w:val="1166"/>
          <w:marRight w:val="0"/>
          <w:marTop w:val="115"/>
          <w:marBottom w:val="0"/>
          <w:divBdr>
            <w:top w:val="none" w:sz="0" w:space="0" w:color="auto"/>
            <w:left w:val="none" w:sz="0" w:space="0" w:color="auto"/>
            <w:bottom w:val="none" w:sz="0" w:space="0" w:color="auto"/>
            <w:right w:val="none" w:sz="0" w:space="0" w:color="auto"/>
          </w:divBdr>
        </w:div>
        <w:div w:id="399715441">
          <w:marLeft w:val="547"/>
          <w:marRight w:val="0"/>
          <w:marTop w:val="134"/>
          <w:marBottom w:val="0"/>
          <w:divBdr>
            <w:top w:val="none" w:sz="0" w:space="0" w:color="auto"/>
            <w:left w:val="none" w:sz="0" w:space="0" w:color="auto"/>
            <w:bottom w:val="none" w:sz="0" w:space="0" w:color="auto"/>
            <w:right w:val="none" w:sz="0" w:space="0" w:color="auto"/>
          </w:divBdr>
        </w:div>
        <w:div w:id="1125124972">
          <w:marLeft w:val="547"/>
          <w:marRight w:val="0"/>
          <w:marTop w:val="134"/>
          <w:marBottom w:val="0"/>
          <w:divBdr>
            <w:top w:val="none" w:sz="0" w:space="0" w:color="auto"/>
            <w:left w:val="none" w:sz="0" w:space="0" w:color="auto"/>
            <w:bottom w:val="none" w:sz="0" w:space="0" w:color="auto"/>
            <w:right w:val="none" w:sz="0" w:space="0" w:color="auto"/>
          </w:divBdr>
        </w:div>
        <w:div w:id="1502425135">
          <w:marLeft w:val="1166"/>
          <w:marRight w:val="0"/>
          <w:marTop w:val="115"/>
          <w:marBottom w:val="0"/>
          <w:divBdr>
            <w:top w:val="none" w:sz="0" w:space="0" w:color="auto"/>
            <w:left w:val="none" w:sz="0" w:space="0" w:color="auto"/>
            <w:bottom w:val="none" w:sz="0" w:space="0" w:color="auto"/>
            <w:right w:val="none" w:sz="0" w:space="0" w:color="auto"/>
          </w:divBdr>
        </w:div>
        <w:div w:id="2130585686">
          <w:marLeft w:val="1166"/>
          <w:marRight w:val="0"/>
          <w:marTop w:val="115"/>
          <w:marBottom w:val="0"/>
          <w:divBdr>
            <w:top w:val="none" w:sz="0" w:space="0" w:color="auto"/>
            <w:left w:val="none" w:sz="0" w:space="0" w:color="auto"/>
            <w:bottom w:val="none" w:sz="0" w:space="0" w:color="auto"/>
            <w:right w:val="none" w:sz="0" w:space="0" w:color="auto"/>
          </w:divBdr>
        </w:div>
        <w:div w:id="2143762761">
          <w:marLeft w:val="547"/>
          <w:marRight w:val="0"/>
          <w:marTop w:val="134"/>
          <w:marBottom w:val="0"/>
          <w:divBdr>
            <w:top w:val="none" w:sz="0" w:space="0" w:color="auto"/>
            <w:left w:val="none" w:sz="0" w:space="0" w:color="auto"/>
            <w:bottom w:val="none" w:sz="0" w:space="0" w:color="auto"/>
            <w:right w:val="none" w:sz="0" w:space="0" w:color="auto"/>
          </w:divBdr>
        </w:div>
      </w:divsChild>
    </w:div>
    <w:div w:id="979307772">
      <w:bodyDiv w:val="1"/>
      <w:marLeft w:val="0"/>
      <w:marRight w:val="0"/>
      <w:marTop w:val="0"/>
      <w:marBottom w:val="0"/>
      <w:divBdr>
        <w:top w:val="none" w:sz="0" w:space="0" w:color="auto"/>
        <w:left w:val="none" w:sz="0" w:space="0" w:color="auto"/>
        <w:bottom w:val="none" w:sz="0" w:space="0" w:color="auto"/>
        <w:right w:val="none" w:sz="0" w:space="0" w:color="auto"/>
      </w:divBdr>
    </w:div>
    <w:div w:id="979649133">
      <w:bodyDiv w:val="1"/>
      <w:marLeft w:val="0"/>
      <w:marRight w:val="0"/>
      <w:marTop w:val="0"/>
      <w:marBottom w:val="0"/>
      <w:divBdr>
        <w:top w:val="none" w:sz="0" w:space="0" w:color="auto"/>
        <w:left w:val="none" w:sz="0" w:space="0" w:color="auto"/>
        <w:bottom w:val="none" w:sz="0" w:space="0" w:color="auto"/>
        <w:right w:val="none" w:sz="0" w:space="0" w:color="auto"/>
      </w:divBdr>
      <w:divsChild>
        <w:div w:id="55401434">
          <w:marLeft w:val="0"/>
          <w:marRight w:val="0"/>
          <w:marTop w:val="72"/>
          <w:marBottom w:val="0"/>
          <w:divBdr>
            <w:top w:val="none" w:sz="0" w:space="0" w:color="auto"/>
            <w:left w:val="none" w:sz="0" w:space="0" w:color="auto"/>
            <w:bottom w:val="none" w:sz="0" w:space="0" w:color="auto"/>
            <w:right w:val="none" w:sz="0" w:space="0" w:color="auto"/>
          </w:divBdr>
        </w:div>
        <w:div w:id="202059555">
          <w:marLeft w:val="0"/>
          <w:marRight w:val="0"/>
          <w:marTop w:val="72"/>
          <w:marBottom w:val="0"/>
          <w:divBdr>
            <w:top w:val="none" w:sz="0" w:space="0" w:color="auto"/>
            <w:left w:val="none" w:sz="0" w:space="0" w:color="auto"/>
            <w:bottom w:val="none" w:sz="0" w:space="0" w:color="auto"/>
            <w:right w:val="none" w:sz="0" w:space="0" w:color="auto"/>
          </w:divBdr>
        </w:div>
        <w:div w:id="600601856">
          <w:marLeft w:val="0"/>
          <w:marRight w:val="0"/>
          <w:marTop w:val="72"/>
          <w:marBottom w:val="0"/>
          <w:divBdr>
            <w:top w:val="none" w:sz="0" w:space="0" w:color="auto"/>
            <w:left w:val="none" w:sz="0" w:space="0" w:color="auto"/>
            <w:bottom w:val="none" w:sz="0" w:space="0" w:color="auto"/>
            <w:right w:val="none" w:sz="0" w:space="0" w:color="auto"/>
          </w:divBdr>
        </w:div>
        <w:div w:id="869418053">
          <w:marLeft w:val="0"/>
          <w:marRight w:val="0"/>
          <w:marTop w:val="72"/>
          <w:marBottom w:val="0"/>
          <w:divBdr>
            <w:top w:val="none" w:sz="0" w:space="0" w:color="auto"/>
            <w:left w:val="none" w:sz="0" w:space="0" w:color="auto"/>
            <w:bottom w:val="none" w:sz="0" w:space="0" w:color="auto"/>
            <w:right w:val="none" w:sz="0" w:space="0" w:color="auto"/>
          </w:divBdr>
        </w:div>
        <w:div w:id="918369186">
          <w:marLeft w:val="0"/>
          <w:marRight w:val="0"/>
          <w:marTop w:val="72"/>
          <w:marBottom w:val="0"/>
          <w:divBdr>
            <w:top w:val="none" w:sz="0" w:space="0" w:color="auto"/>
            <w:left w:val="none" w:sz="0" w:space="0" w:color="auto"/>
            <w:bottom w:val="none" w:sz="0" w:space="0" w:color="auto"/>
            <w:right w:val="none" w:sz="0" w:space="0" w:color="auto"/>
          </w:divBdr>
        </w:div>
        <w:div w:id="982543359">
          <w:marLeft w:val="0"/>
          <w:marRight w:val="0"/>
          <w:marTop w:val="72"/>
          <w:marBottom w:val="0"/>
          <w:divBdr>
            <w:top w:val="none" w:sz="0" w:space="0" w:color="auto"/>
            <w:left w:val="none" w:sz="0" w:space="0" w:color="auto"/>
            <w:bottom w:val="none" w:sz="0" w:space="0" w:color="auto"/>
            <w:right w:val="none" w:sz="0" w:space="0" w:color="auto"/>
          </w:divBdr>
        </w:div>
        <w:div w:id="1092970990">
          <w:marLeft w:val="0"/>
          <w:marRight w:val="0"/>
          <w:marTop w:val="72"/>
          <w:marBottom w:val="0"/>
          <w:divBdr>
            <w:top w:val="none" w:sz="0" w:space="0" w:color="auto"/>
            <w:left w:val="none" w:sz="0" w:space="0" w:color="auto"/>
            <w:bottom w:val="none" w:sz="0" w:space="0" w:color="auto"/>
            <w:right w:val="none" w:sz="0" w:space="0" w:color="auto"/>
          </w:divBdr>
        </w:div>
        <w:div w:id="1149132901">
          <w:marLeft w:val="0"/>
          <w:marRight w:val="0"/>
          <w:marTop w:val="72"/>
          <w:marBottom w:val="0"/>
          <w:divBdr>
            <w:top w:val="none" w:sz="0" w:space="0" w:color="auto"/>
            <w:left w:val="none" w:sz="0" w:space="0" w:color="auto"/>
            <w:bottom w:val="none" w:sz="0" w:space="0" w:color="auto"/>
            <w:right w:val="none" w:sz="0" w:space="0" w:color="auto"/>
          </w:divBdr>
        </w:div>
        <w:div w:id="1160540440">
          <w:marLeft w:val="0"/>
          <w:marRight w:val="0"/>
          <w:marTop w:val="72"/>
          <w:marBottom w:val="0"/>
          <w:divBdr>
            <w:top w:val="none" w:sz="0" w:space="0" w:color="auto"/>
            <w:left w:val="none" w:sz="0" w:space="0" w:color="auto"/>
            <w:bottom w:val="none" w:sz="0" w:space="0" w:color="auto"/>
            <w:right w:val="none" w:sz="0" w:space="0" w:color="auto"/>
          </w:divBdr>
        </w:div>
        <w:div w:id="1212573145">
          <w:marLeft w:val="0"/>
          <w:marRight w:val="0"/>
          <w:marTop w:val="72"/>
          <w:marBottom w:val="0"/>
          <w:divBdr>
            <w:top w:val="none" w:sz="0" w:space="0" w:color="auto"/>
            <w:left w:val="none" w:sz="0" w:space="0" w:color="auto"/>
            <w:bottom w:val="none" w:sz="0" w:space="0" w:color="auto"/>
            <w:right w:val="none" w:sz="0" w:space="0" w:color="auto"/>
          </w:divBdr>
        </w:div>
        <w:div w:id="1880628413">
          <w:marLeft w:val="0"/>
          <w:marRight w:val="0"/>
          <w:marTop w:val="72"/>
          <w:marBottom w:val="0"/>
          <w:divBdr>
            <w:top w:val="none" w:sz="0" w:space="0" w:color="auto"/>
            <w:left w:val="none" w:sz="0" w:space="0" w:color="auto"/>
            <w:bottom w:val="none" w:sz="0" w:space="0" w:color="auto"/>
            <w:right w:val="none" w:sz="0" w:space="0" w:color="auto"/>
          </w:divBdr>
        </w:div>
      </w:divsChild>
    </w:div>
    <w:div w:id="980840975">
      <w:bodyDiv w:val="1"/>
      <w:marLeft w:val="0"/>
      <w:marRight w:val="0"/>
      <w:marTop w:val="0"/>
      <w:marBottom w:val="0"/>
      <w:divBdr>
        <w:top w:val="none" w:sz="0" w:space="0" w:color="auto"/>
        <w:left w:val="none" w:sz="0" w:space="0" w:color="auto"/>
        <w:bottom w:val="none" w:sz="0" w:space="0" w:color="auto"/>
        <w:right w:val="none" w:sz="0" w:space="0" w:color="auto"/>
      </w:divBdr>
      <w:divsChild>
        <w:div w:id="657996839">
          <w:marLeft w:val="418"/>
          <w:marRight w:val="0"/>
          <w:marTop w:val="0"/>
          <w:marBottom w:val="0"/>
          <w:divBdr>
            <w:top w:val="none" w:sz="0" w:space="0" w:color="auto"/>
            <w:left w:val="none" w:sz="0" w:space="0" w:color="auto"/>
            <w:bottom w:val="none" w:sz="0" w:space="0" w:color="auto"/>
            <w:right w:val="none" w:sz="0" w:space="0" w:color="auto"/>
          </w:divBdr>
        </w:div>
        <w:div w:id="983506970">
          <w:marLeft w:val="418"/>
          <w:marRight w:val="0"/>
          <w:marTop w:val="0"/>
          <w:marBottom w:val="0"/>
          <w:divBdr>
            <w:top w:val="none" w:sz="0" w:space="0" w:color="auto"/>
            <w:left w:val="none" w:sz="0" w:space="0" w:color="auto"/>
            <w:bottom w:val="none" w:sz="0" w:space="0" w:color="auto"/>
            <w:right w:val="none" w:sz="0" w:space="0" w:color="auto"/>
          </w:divBdr>
        </w:div>
        <w:div w:id="1524514308">
          <w:marLeft w:val="418"/>
          <w:marRight w:val="0"/>
          <w:marTop w:val="0"/>
          <w:marBottom w:val="0"/>
          <w:divBdr>
            <w:top w:val="none" w:sz="0" w:space="0" w:color="auto"/>
            <w:left w:val="none" w:sz="0" w:space="0" w:color="auto"/>
            <w:bottom w:val="none" w:sz="0" w:space="0" w:color="auto"/>
            <w:right w:val="none" w:sz="0" w:space="0" w:color="auto"/>
          </w:divBdr>
        </w:div>
      </w:divsChild>
    </w:div>
    <w:div w:id="981540772">
      <w:bodyDiv w:val="1"/>
      <w:marLeft w:val="0"/>
      <w:marRight w:val="0"/>
      <w:marTop w:val="0"/>
      <w:marBottom w:val="0"/>
      <w:divBdr>
        <w:top w:val="none" w:sz="0" w:space="0" w:color="auto"/>
        <w:left w:val="none" w:sz="0" w:space="0" w:color="auto"/>
        <w:bottom w:val="none" w:sz="0" w:space="0" w:color="auto"/>
        <w:right w:val="none" w:sz="0" w:space="0" w:color="auto"/>
      </w:divBdr>
    </w:div>
    <w:div w:id="982075962">
      <w:bodyDiv w:val="1"/>
      <w:marLeft w:val="0"/>
      <w:marRight w:val="0"/>
      <w:marTop w:val="0"/>
      <w:marBottom w:val="0"/>
      <w:divBdr>
        <w:top w:val="none" w:sz="0" w:space="0" w:color="auto"/>
        <w:left w:val="none" w:sz="0" w:space="0" w:color="auto"/>
        <w:bottom w:val="none" w:sz="0" w:space="0" w:color="auto"/>
        <w:right w:val="none" w:sz="0" w:space="0" w:color="auto"/>
      </w:divBdr>
    </w:div>
    <w:div w:id="982388410">
      <w:bodyDiv w:val="1"/>
      <w:marLeft w:val="0"/>
      <w:marRight w:val="0"/>
      <w:marTop w:val="0"/>
      <w:marBottom w:val="0"/>
      <w:divBdr>
        <w:top w:val="none" w:sz="0" w:space="0" w:color="auto"/>
        <w:left w:val="none" w:sz="0" w:space="0" w:color="auto"/>
        <w:bottom w:val="none" w:sz="0" w:space="0" w:color="auto"/>
        <w:right w:val="none" w:sz="0" w:space="0" w:color="auto"/>
      </w:divBdr>
    </w:div>
    <w:div w:id="986207564">
      <w:bodyDiv w:val="1"/>
      <w:marLeft w:val="0"/>
      <w:marRight w:val="0"/>
      <w:marTop w:val="0"/>
      <w:marBottom w:val="0"/>
      <w:divBdr>
        <w:top w:val="none" w:sz="0" w:space="0" w:color="auto"/>
        <w:left w:val="none" w:sz="0" w:space="0" w:color="auto"/>
        <w:bottom w:val="none" w:sz="0" w:space="0" w:color="auto"/>
        <w:right w:val="none" w:sz="0" w:space="0" w:color="auto"/>
      </w:divBdr>
      <w:divsChild>
        <w:div w:id="10474">
          <w:marLeft w:val="547"/>
          <w:marRight w:val="0"/>
          <w:marTop w:val="0"/>
          <w:marBottom w:val="0"/>
          <w:divBdr>
            <w:top w:val="none" w:sz="0" w:space="0" w:color="auto"/>
            <w:left w:val="none" w:sz="0" w:space="0" w:color="auto"/>
            <w:bottom w:val="none" w:sz="0" w:space="0" w:color="auto"/>
            <w:right w:val="none" w:sz="0" w:space="0" w:color="auto"/>
          </w:divBdr>
        </w:div>
        <w:div w:id="922687993">
          <w:marLeft w:val="547"/>
          <w:marRight w:val="0"/>
          <w:marTop w:val="0"/>
          <w:marBottom w:val="0"/>
          <w:divBdr>
            <w:top w:val="none" w:sz="0" w:space="0" w:color="auto"/>
            <w:left w:val="none" w:sz="0" w:space="0" w:color="auto"/>
            <w:bottom w:val="none" w:sz="0" w:space="0" w:color="auto"/>
            <w:right w:val="none" w:sz="0" w:space="0" w:color="auto"/>
          </w:divBdr>
        </w:div>
        <w:div w:id="949630471">
          <w:marLeft w:val="547"/>
          <w:marRight w:val="0"/>
          <w:marTop w:val="0"/>
          <w:marBottom w:val="0"/>
          <w:divBdr>
            <w:top w:val="none" w:sz="0" w:space="0" w:color="auto"/>
            <w:left w:val="none" w:sz="0" w:space="0" w:color="auto"/>
            <w:bottom w:val="none" w:sz="0" w:space="0" w:color="auto"/>
            <w:right w:val="none" w:sz="0" w:space="0" w:color="auto"/>
          </w:divBdr>
        </w:div>
        <w:div w:id="1085490203">
          <w:marLeft w:val="547"/>
          <w:marRight w:val="0"/>
          <w:marTop w:val="0"/>
          <w:marBottom w:val="0"/>
          <w:divBdr>
            <w:top w:val="none" w:sz="0" w:space="0" w:color="auto"/>
            <w:left w:val="none" w:sz="0" w:space="0" w:color="auto"/>
            <w:bottom w:val="none" w:sz="0" w:space="0" w:color="auto"/>
            <w:right w:val="none" w:sz="0" w:space="0" w:color="auto"/>
          </w:divBdr>
        </w:div>
        <w:div w:id="1317881889">
          <w:marLeft w:val="547"/>
          <w:marRight w:val="0"/>
          <w:marTop w:val="0"/>
          <w:marBottom w:val="0"/>
          <w:divBdr>
            <w:top w:val="none" w:sz="0" w:space="0" w:color="auto"/>
            <w:left w:val="none" w:sz="0" w:space="0" w:color="auto"/>
            <w:bottom w:val="none" w:sz="0" w:space="0" w:color="auto"/>
            <w:right w:val="none" w:sz="0" w:space="0" w:color="auto"/>
          </w:divBdr>
        </w:div>
      </w:divsChild>
    </w:div>
    <w:div w:id="986279132">
      <w:bodyDiv w:val="1"/>
      <w:marLeft w:val="0"/>
      <w:marRight w:val="0"/>
      <w:marTop w:val="0"/>
      <w:marBottom w:val="0"/>
      <w:divBdr>
        <w:top w:val="none" w:sz="0" w:space="0" w:color="auto"/>
        <w:left w:val="none" w:sz="0" w:space="0" w:color="auto"/>
        <w:bottom w:val="none" w:sz="0" w:space="0" w:color="auto"/>
        <w:right w:val="none" w:sz="0" w:space="0" w:color="auto"/>
      </w:divBdr>
      <w:divsChild>
        <w:div w:id="158466313">
          <w:marLeft w:val="1267"/>
          <w:marRight w:val="0"/>
          <w:marTop w:val="115"/>
          <w:marBottom w:val="0"/>
          <w:divBdr>
            <w:top w:val="none" w:sz="0" w:space="0" w:color="auto"/>
            <w:left w:val="none" w:sz="0" w:space="0" w:color="auto"/>
            <w:bottom w:val="none" w:sz="0" w:space="0" w:color="auto"/>
            <w:right w:val="none" w:sz="0" w:space="0" w:color="auto"/>
          </w:divBdr>
        </w:div>
        <w:div w:id="308050205">
          <w:marLeft w:val="1987"/>
          <w:marRight w:val="0"/>
          <w:marTop w:val="115"/>
          <w:marBottom w:val="0"/>
          <w:divBdr>
            <w:top w:val="none" w:sz="0" w:space="0" w:color="auto"/>
            <w:left w:val="none" w:sz="0" w:space="0" w:color="auto"/>
            <w:bottom w:val="none" w:sz="0" w:space="0" w:color="auto"/>
            <w:right w:val="none" w:sz="0" w:space="0" w:color="auto"/>
          </w:divBdr>
        </w:div>
        <w:div w:id="435905254">
          <w:marLeft w:val="1987"/>
          <w:marRight w:val="0"/>
          <w:marTop w:val="115"/>
          <w:marBottom w:val="0"/>
          <w:divBdr>
            <w:top w:val="none" w:sz="0" w:space="0" w:color="auto"/>
            <w:left w:val="none" w:sz="0" w:space="0" w:color="auto"/>
            <w:bottom w:val="none" w:sz="0" w:space="0" w:color="auto"/>
            <w:right w:val="none" w:sz="0" w:space="0" w:color="auto"/>
          </w:divBdr>
        </w:div>
        <w:div w:id="780535327">
          <w:marLeft w:val="1987"/>
          <w:marRight w:val="0"/>
          <w:marTop w:val="115"/>
          <w:marBottom w:val="0"/>
          <w:divBdr>
            <w:top w:val="none" w:sz="0" w:space="0" w:color="auto"/>
            <w:left w:val="none" w:sz="0" w:space="0" w:color="auto"/>
            <w:bottom w:val="none" w:sz="0" w:space="0" w:color="auto"/>
            <w:right w:val="none" w:sz="0" w:space="0" w:color="auto"/>
          </w:divBdr>
        </w:div>
        <w:div w:id="882639947">
          <w:marLeft w:val="1987"/>
          <w:marRight w:val="0"/>
          <w:marTop w:val="115"/>
          <w:marBottom w:val="0"/>
          <w:divBdr>
            <w:top w:val="none" w:sz="0" w:space="0" w:color="auto"/>
            <w:left w:val="none" w:sz="0" w:space="0" w:color="auto"/>
            <w:bottom w:val="none" w:sz="0" w:space="0" w:color="auto"/>
            <w:right w:val="none" w:sz="0" w:space="0" w:color="auto"/>
          </w:divBdr>
        </w:div>
        <w:div w:id="1030882689">
          <w:marLeft w:val="1987"/>
          <w:marRight w:val="0"/>
          <w:marTop w:val="115"/>
          <w:marBottom w:val="0"/>
          <w:divBdr>
            <w:top w:val="none" w:sz="0" w:space="0" w:color="auto"/>
            <w:left w:val="none" w:sz="0" w:space="0" w:color="auto"/>
            <w:bottom w:val="none" w:sz="0" w:space="0" w:color="auto"/>
            <w:right w:val="none" w:sz="0" w:space="0" w:color="auto"/>
          </w:divBdr>
        </w:div>
        <w:div w:id="1380786411">
          <w:marLeft w:val="1987"/>
          <w:marRight w:val="0"/>
          <w:marTop w:val="115"/>
          <w:marBottom w:val="0"/>
          <w:divBdr>
            <w:top w:val="none" w:sz="0" w:space="0" w:color="auto"/>
            <w:left w:val="none" w:sz="0" w:space="0" w:color="auto"/>
            <w:bottom w:val="none" w:sz="0" w:space="0" w:color="auto"/>
            <w:right w:val="none" w:sz="0" w:space="0" w:color="auto"/>
          </w:divBdr>
        </w:div>
        <w:div w:id="1489323395">
          <w:marLeft w:val="1267"/>
          <w:marRight w:val="0"/>
          <w:marTop w:val="115"/>
          <w:marBottom w:val="0"/>
          <w:divBdr>
            <w:top w:val="none" w:sz="0" w:space="0" w:color="auto"/>
            <w:left w:val="none" w:sz="0" w:space="0" w:color="auto"/>
            <w:bottom w:val="none" w:sz="0" w:space="0" w:color="auto"/>
            <w:right w:val="none" w:sz="0" w:space="0" w:color="auto"/>
          </w:divBdr>
        </w:div>
        <w:div w:id="1586764684">
          <w:marLeft w:val="1987"/>
          <w:marRight w:val="0"/>
          <w:marTop w:val="115"/>
          <w:marBottom w:val="0"/>
          <w:divBdr>
            <w:top w:val="none" w:sz="0" w:space="0" w:color="auto"/>
            <w:left w:val="none" w:sz="0" w:space="0" w:color="auto"/>
            <w:bottom w:val="none" w:sz="0" w:space="0" w:color="auto"/>
            <w:right w:val="none" w:sz="0" w:space="0" w:color="auto"/>
          </w:divBdr>
        </w:div>
        <w:div w:id="1788619898">
          <w:marLeft w:val="1987"/>
          <w:marRight w:val="0"/>
          <w:marTop w:val="115"/>
          <w:marBottom w:val="0"/>
          <w:divBdr>
            <w:top w:val="none" w:sz="0" w:space="0" w:color="auto"/>
            <w:left w:val="none" w:sz="0" w:space="0" w:color="auto"/>
            <w:bottom w:val="none" w:sz="0" w:space="0" w:color="auto"/>
            <w:right w:val="none" w:sz="0" w:space="0" w:color="auto"/>
          </w:divBdr>
        </w:div>
      </w:divsChild>
    </w:div>
    <w:div w:id="990015351">
      <w:bodyDiv w:val="1"/>
      <w:marLeft w:val="0"/>
      <w:marRight w:val="0"/>
      <w:marTop w:val="0"/>
      <w:marBottom w:val="0"/>
      <w:divBdr>
        <w:top w:val="none" w:sz="0" w:space="0" w:color="auto"/>
        <w:left w:val="none" w:sz="0" w:space="0" w:color="auto"/>
        <w:bottom w:val="none" w:sz="0" w:space="0" w:color="auto"/>
        <w:right w:val="none" w:sz="0" w:space="0" w:color="auto"/>
      </w:divBdr>
      <w:divsChild>
        <w:div w:id="32853025">
          <w:marLeft w:val="720"/>
          <w:marRight w:val="0"/>
          <w:marTop w:val="0"/>
          <w:marBottom w:val="0"/>
          <w:divBdr>
            <w:top w:val="none" w:sz="0" w:space="0" w:color="auto"/>
            <w:left w:val="none" w:sz="0" w:space="0" w:color="auto"/>
            <w:bottom w:val="none" w:sz="0" w:space="0" w:color="auto"/>
            <w:right w:val="none" w:sz="0" w:space="0" w:color="auto"/>
          </w:divBdr>
        </w:div>
        <w:div w:id="195510730">
          <w:marLeft w:val="720"/>
          <w:marRight w:val="0"/>
          <w:marTop w:val="0"/>
          <w:marBottom w:val="0"/>
          <w:divBdr>
            <w:top w:val="none" w:sz="0" w:space="0" w:color="auto"/>
            <w:left w:val="none" w:sz="0" w:space="0" w:color="auto"/>
            <w:bottom w:val="none" w:sz="0" w:space="0" w:color="auto"/>
            <w:right w:val="none" w:sz="0" w:space="0" w:color="auto"/>
          </w:divBdr>
        </w:div>
        <w:div w:id="240144835">
          <w:marLeft w:val="720"/>
          <w:marRight w:val="0"/>
          <w:marTop w:val="0"/>
          <w:marBottom w:val="0"/>
          <w:divBdr>
            <w:top w:val="none" w:sz="0" w:space="0" w:color="auto"/>
            <w:left w:val="none" w:sz="0" w:space="0" w:color="auto"/>
            <w:bottom w:val="none" w:sz="0" w:space="0" w:color="auto"/>
            <w:right w:val="none" w:sz="0" w:space="0" w:color="auto"/>
          </w:divBdr>
        </w:div>
        <w:div w:id="781388504">
          <w:marLeft w:val="720"/>
          <w:marRight w:val="0"/>
          <w:marTop w:val="0"/>
          <w:marBottom w:val="0"/>
          <w:divBdr>
            <w:top w:val="none" w:sz="0" w:space="0" w:color="auto"/>
            <w:left w:val="none" w:sz="0" w:space="0" w:color="auto"/>
            <w:bottom w:val="none" w:sz="0" w:space="0" w:color="auto"/>
            <w:right w:val="none" w:sz="0" w:space="0" w:color="auto"/>
          </w:divBdr>
        </w:div>
        <w:div w:id="915165819">
          <w:marLeft w:val="720"/>
          <w:marRight w:val="0"/>
          <w:marTop w:val="0"/>
          <w:marBottom w:val="0"/>
          <w:divBdr>
            <w:top w:val="none" w:sz="0" w:space="0" w:color="auto"/>
            <w:left w:val="none" w:sz="0" w:space="0" w:color="auto"/>
            <w:bottom w:val="none" w:sz="0" w:space="0" w:color="auto"/>
            <w:right w:val="none" w:sz="0" w:space="0" w:color="auto"/>
          </w:divBdr>
        </w:div>
        <w:div w:id="1007440139">
          <w:marLeft w:val="720"/>
          <w:marRight w:val="0"/>
          <w:marTop w:val="0"/>
          <w:marBottom w:val="0"/>
          <w:divBdr>
            <w:top w:val="none" w:sz="0" w:space="0" w:color="auto"/>
            <w:left w:val="none" w:sz="0" w:space="0" w:color="auto"/>
            <w:bottom w:val="none" w:sz="0" w:space="0" w:color="auto"/>
            <w:right w:val="none" w:sz="0" w:space="0" w:color="auto"/>
          </w:divBdr>
        </w:div>
        <w:div w:id="1296911426">
          <w:marLeft w:val="720"/>
          <w:marRight w:val="0"/>
          <w:marTop w:val="0"/>
          <w:marBottom w:val="0"/>
          <w:divBdr>
            <w:top w:val="none" w:sz="0" w:space="0" w:color="auto"/>
            <w:left w:val="none" w:sz="0" w:space="0" w:color="auto"/>
            <w:bottom w:val="none" w:sz="0" w:space="0" w:color="auto"/>
            <w:right w:val="none" w:sz="0" w:space="0" w:color="auto"/>
          </w:divBdr>
        </w:div>
        <w:div w:id="1620720359">
          <w:marLeft w:val="720"/>
          <w:marRight w:val="0"/>
          <w:marTop w:val="0"/>
          <w:marBottom w:val="0"/>
          <w:divBdr>
            <w:top w:val="none" w:sz="0" w:space="0" w:color="auto"/>
            <w:left w:val="none" w:sz="0" w:space="0" w:color="auto"/>
            <w:bottom w:val="none" w:sz="0" w:space="0" w:color="auto"/>
            <w:right w:val="none" w:sz="0" w:space="0" w:color="auto"/>
          </w:divBdr>
        </w:div>
      </w:divsChild>
    </w:div>
    <w:div w:id="993799842">
      <w:bodyDiv w:val="1"/>
      <w:marLeft w:val="0"/>
      <w:marRight w:val="0"/>
      <w:marTop w:val="0"/>
      <w:marBottom w:val="0"/>
      <w:divBdr>
        <w:top w:val="none" w:sz="0" w:space="0" w:color="auto"/>
        <w:left w:val="none" w:sz="0" w:space="0" w:color="auto"/>
        <w:bottom w:val="none" w:sz="0" w:space="0" w:color="auto"/>
        <w:right w:val="none" w:sz="0" w:space="0" w:color="auto"/>
      </w:divBdr>
      <w:divsChild>
        <w:div w:id="320700224">
          <w:marLeft w:val="1800"/>
          <w:marRight w:val="0"/>
          <w:marTop w:val="86"/>
          <w:marBottom w:val="0"/>
          <w:divBdr>
            <w:top w:val="none" w:sz="0" w:space="0" w:color="auto"/>
            <w:left w:val="none" w:sz="0" w:space="0" w:color="auto"/>
            <w:bottom w:val="none" w:sz="0" w:space="0" w:color="auto"/>
            <w:right w:val="none" w:sz="0" w:space="0" w:color="auto"/>
          </w:divBdr>
        </w:div>
        <w:div w:id="347830589">
          <w:marLeft w:val="1800"/>
          <w:marRight w:val="0"/>
          <w:marTop w:val="86"/>
          <w:marBottom w:val="0"/>
          <w:divBdr>
            <w:top w:val="none" w:sz="0" w:space="0" w:color="auto"/>
            <w:left w:val="none" w:sz="0" w:space="0" w:color="auto"/>
            <w:bottom w:val="none" w:sz="0" w:space="0" w:color="auto"/>
            <w:right w:val="none" w:sz="0" w:space="0" w:color="auto"/>
          </w:divBdr>
        </w:div>
        <w:div w:id="857894542">
          <w:marLeft w:val="1800"/>
          <w:marRight w:val="0"/>
          <w:marTop w:val="86"/>
          <w:marBottom w:val="0"/>
          <w:divBdr>
            <w:top w:val="none" w:sz="0" w:space="0" w:color="auto"/>
            <w:left w:val="none" w:sz="0" w:space="0" w:color="auto"/>
            <w:bottom w:val="none" w:sz="0" w:space="0" w:color="auto"/>
            <w:right w:val="none" w:sz="0" w:space="0" w:color="auto"/>
          </w:divBdr>
        </w:div>
        <w:div w:id="934753555">
          <w:marLeft w:val="1800"/>
          <w:marRight w:val="0"/>
          <w:marTop w:val="86"/>
          <w:marBottom w:val="0"/>
          <w:divBdr>
            <w:top w:val="none" w:sz="0" w:space="0" w:color="auto"/>
            <w:left w:val="none" w:sz="0" w:space="0" w:color="auto"/>
            <w:bottom w:val="none" w:sz="0" w:space="0" w:color="auto"/>
            <w:right w:val="none" w:sz="0" w:space="0" w:color="auto"/>
          </w:divBdr>
        </w:div>
        <w:div w:id="964235011">
          <w:marLeft w:val="1800"/>
          <w:marRight w:val="0"/>
          <w:marTop w:val="86"/>
          <w:marBottom w:val="0"/>
          <w:divBdr>
            <w:top w:val="none" w:sz="0" w:space="0" w:color="auto"/>
            <w:left w:val="none" w:sz="0" w:space="0" w:color="auto"/>
            <w:bottom w:val="none" w:sz="0" w:space="0" w:color="auto"/>
            <w:right w:val="none" w:sz="0" w:space="0" w:color="auto"/>
          </w:divBdr>
        </w:div>
        <w:div w:id="997342589">
          <w:marLeft w:val="547"/>
          <w:marRight w:val="0"/>
          <w:marTop w:val="101"/>
          <w:marBottom w:val="0"/>
          <w:divBdr>
            <w:top w:val="none" w:sz="0" w:space="0" w:color="auto"/>
            <w:left w:val="none" w:sz="0" w:space="0" w:color="auto"/>
            <w:bottom w:val="none" w:sz="0" w:space="0" w:color="auto"/>
            <w:right w:val="none" w:sz="0" w:space="0" w:color="auto"/>
          </w:divBdr>
        </w:div>
        <w:div w:id="1125347298">
          <w:marLeft w:val="1800"/>
          <w:marRight w:val="0"/>
          <w:marTop w:val="86"/>
          <w:marBottom w:val="0"/>
          <w:divBdr>
            <w:top w:val="none" w:sz="0" w:space="0" w:color="auto"/>
            <w:left w:val="none" w:sz="0" w:space="0" w:color="auto"/>
            <w:bottom w:val="none" w:sz="0" w:space="0" w:color="auto"/>
            <w:right w:val="none" w:sz="0" w:space="0" w:color="auto"/>
          </w:divBdr>
        </w:div>
        <w:div w:id="1254780206">
          <w:marLeft w:val="1800"/>
          <w:marRight w:val="0"/>
          <w:marTop w:val="86"/>
          <w:marBottom w:val="0"/>
          <w:divBdr>
            <w:top w:val="none" w:sz="0" w:space="0" w:color="auto"/>
            <w:left w:val="none" w:sz="0" w:space="0" w:color="auto"/>
            <w:bottom w:val="none" w:sz="0" w:space="0" w:color="auto"/>
            <w:right w:val="none" w:sz="0" w:space="0" w:color="auto"/>
          </w:divBdr>
        </w:div>
        <w:div w:id="1501119740">
          <w:marLeft w:val="1800"/>
          <w:marRight w:val="0"/>
          <w:marTop w:val="86"/>
          <w:marBottom w:val="0"/>
          <w:divBdr>
            <w:top w:val="none" w:sz="0" w:space="0" w:color="auto"/>
            <w:left w:val="none" w:sz="0" w:space="0" w:color="auto"/>
            <w:bottom w:val="none" w:sz="0" w:space="0" w:color="auto"/>
            <w:right w:val="none" w:sz="0" w:space="0" w:color="auto"/>
          </w:divBdr>
        </w:div>
        <w:div w:id="1614246628">
          <w:marLeft w:val="1800"/>
          <w:marRight w:val="0"/>
          <w:marTop w:val="86"/>
          <w:marBottom w:val="0"/>
          <w:divBdr>
            <w:top w:val="none" w:sz="0" w:space="0" w:color="auto"/>
            <w:left w:val="none" w:sz="0" w:space="0" w:color="auto"/>
            <w:bottom w:val="none" w:sz="0" w:space="0" w:color="auto"/>
            <w:right w:val="none" w:sz="0" w:space="0" w:color="auto"/>
          </w:divBdr>
        </w:div>
        <w:div w:id="1916352849">
          <w:marLeft w:val="1166"/>
          <w:marRight w:val="0"/>
          <w:marTop w:val="91"/>
          <w:marBottom w:val="0"/>
          <w:divBdr>
            <w:top w:val="none" w:sz="0" w:space="0" w:color="auto"/>
            <w:left w:val="none" w:sz="0" w:space="0" w:color="auto"/>
            <w:bottom w:val="none" w:sz="0" w:space="0" w:color="auto"/>
            <w:right w:val="none" w:sz="0" w:space="0" w:color="auto"/>
          </w:divBdr>
        </w:div>
        <w:div w:id="1957785776">
          <w:marLeft w:val="1800"/>
          <w:marRight w:val="0"/>
          <w:marTop w:val="86"/>
          <w:marBottom w:val="0"/>
          <w:divBdr>
            <w:top w:val="none" w:sz="0" w:space="0" w:color="auto"/>
            <w:left w:val="none" w:sz="0" w:space="0" w:color="auto"/>
            <w:bottom w:val="none" w:sz="0" w:space="0" w:color="auto"/>
            <w:right w:val="none" w:sz="0" w:space="0" w:color="auto"/>
          </w:divBdr>
        </w:div>
        <w:div w:id="1984655921">
          <w:marLeft w:val="1800"/>
          <w:marRight w:val="0"/>
          <w:marTop w:val="86"/>
          <w:marBottom w:val="0"/>
          <w:divBdr>
            <w:top w:val="none" w:sz="0" w:space="0" w:color="auto"/>
            <w:left w:val="none" w:sz="0" w:space="0" w:color="auto"/>
            <w:bottom w:val="none" w:sz="0" w:space="0" w:color="auto"/>
            <w:right w:val="none" w:sz="0" w:space="0" w:color="auto"/>
          </w:divBdr>
        </w:div>
        <w:div w:id="2028210496">
          <w:marLeft w:val="1166"/>
          <w:marRight w:val="0"/>
          <w:marTop w:val="91"/>
          <w:marBottom w:val="0"/>
          <w:divBdr>
            <w:top w:val="none" w:sz="0" w:space="0" w:color="auto"/>
            <w:left w:val="none" w:sz="0" w:space="0" w:color="auto"/>
            <w:bottom w:val="none" w:sz="0" w:space="0" w:color="auto"/>
            <w:right w:val="none" w:sz="0" w:space="0" w:color="auto"/>
          </w:divBdr>
        </w:div>
        <w:div w:id="2138453680">
          <w:marLeft w:val="1800"/>
          <w:marRight w:val="0"/>
          <w:marTop w:val="86"/>
          <w:marBottom w:val="0"/>
          <w:divBdr>
            <w:top w:val="none" w:sz="0" w:space="0" w:color="auto"/>
            <w:left w:val="none" w:sz="0" w:space="0" w:color="auto"/>
            <w:bottom w:val="none" w:sz="0" w:space="0" w:color="auto"/>
            <w:right w:val="none" w:sz="0" w:space="0" w:color="auto"/>
          </w:divBdr>
        </w:div>
      </w:divsChild>
    </w:div>
    <w:div w:id="993878471">
      <w:bodyDiv w:val="1"/>
      <w:marLeft w:val="0"/>
      <w:marRight w:val="0"/>
      <w:marTop w:val="0"/>
      <w:marBottom w:val="0"/>
      <w:divBdr>
        <w:top w:val="none" w:sz="0" w:space="0" w:color="auto"/>
        <w:left w:val="none" w:sz="0" w:space="0" w:color="auto"/>
        <w:bottom w:val="none" w:sz="0" w:space="0" w:color="auto"/>
        <w:right w:val="none" w:sz="0" w:space="0" w:color="auto"/>
      </w:divBdr>
      <w:divsChild>
        <w:div w:id="445542213">
          <w:marLeft w:val="720"/>
          <w:marRight w:val="0"/>
          <w:marTop w:val="0"/>
          <w:marBottom w:val="0"/>
          <w:divBdr>
            <w:top w:val="none" w:sz="0" w:space="0" w:color="auto"/>
            <w:left w:val="none" w:sz="0" w:space="0" w:color="auto"/>
            <w:bottom w:val="none" w:sz="0" w:space="0" w:color="auto"/>
            <w:right w:val="none" w:sz="0" w:space="0" w:color="auto"/>
          </w:divBdr>
        </w:div>
        <w:div w:id="1447433472">
          <w:marLeft w:val="720"/>
          <w:marRight w:val="0"/>
          <w:marTop w:val="0"/>
          <w:marBottom w:val="0"/>
          <w:divBdr>
            <w:top w:val="none" w:sz="0" w:space="0" w:color="auto"/>
            <w:left w:val="none" w:sz="0" w:space="0" w:color="auto"/>
            <w:bottom w:val="none" w:sz="0" w:space="0" w:color="auto"/>
            <w:right w:val="none" w:sz="0" w:space="0" w:color="auto"/>
          </w:divBdr>
        </w:div>
      </w:divsChild>
    </w:div>
    <w:div w:id="994987528">
      <w:bodyDiv w:val="1"/>
      <w:marLeft w:val="0"/>
      <w:marRight w:val="0"/>
      <w:marTop w:val="0"/>
      <w:marBottom w:val="0"/>
      <w:divBdr>
        <w:top w:val="none" w:sz="0" w:space="0" w:color="auto"/>
        <w:left w:val="none" w:sz="0" w:space="0" w:color="auto"/>
        <w:bottom w:val="none" w:sz="0" w:space="0" w:color="auto"/>
        <w:right w:val="none" w:sz="0" w:space="0" w:color="auto"/>
      </w:divBdr>
    </w:div>
    <w:div w:id="995229851">
      <w:bodyDiv w:val="1"/>
      <w:marLeft w:val="0"/>
      <w:marRight w:val="0"/>
      <w:marTop w:val="0"/>
      <w:marBottom w:val="0"/>
      <w:divBdr>
        <w:top w:val="none" w:sz="0" w:space="0" w:color="auto"/>
        <w:left w:val="none" w:sz="0" w:space="0" w:color="auto"/>
        <w:bottom w:val="none" w:sz="0" w:space="0" w:color="auto"/>
        <w:right w:val="none" w:sz="0" w:space="0" w:color="auto"/>
      </w:divBdr>
      <w:divsChild>
        <w:div w:id="1012028747">
          <w:marLeft w:val="547"/>
          <w:marRight w:val="0"/>
          <w:marTop w:val="115"/>
          <w:marBottom w:val="0"/>
          <w:divBdr>
            <w:top w:val="none" w:sz="0" w:space="0" w:color="auto"/>
            <w:left w:val="none" w:sz="0" w:space="0" w:color="auto"/>
            <w:bottom w:val="none" w:sz="0" w:space="0" w:color="auto"/>
            <w:right w:val="none" w:sz="0" w:space="0" w:color="auto"/>
          </w:divBdr>
        </w:div>
        <w:div w:id="1302998875">
          <w:marLeft w:val="547"/>
          <w:marRight w:val="0"/>
          <w:marTop w:val="115"/>
          <w:marBottom w:val="0"/>
          <w:divBdr>
            <w:top w:val="none" w:sz="0" w:space="0" w:color="auto"/>
            <w:left w:val="none" w:sz="0" w:space="0" w:color="auto"/>
            <w:bottom w:val="none" w:sz="0" w:space="0" w:color="auto"/>
            <w:right w:val="none" w:sz="0" w:space="0" w:color="auto"/>
          </w:divBdr>
        </w:div>
        <w:div w:id="1344019079">
          <w:marLeft w:val="547"/>
          <w:marRight w:val="0"/>
          <w:marTop w:val="115"/>
          <w:marBottom w:val="0"/>
          <w:divBdr>
            <w:top w:val="none" w:sz="0" w:space="0" w:color="auto"/>
            <w:left w:val="none" w:sz="0" w:space="0" w:color="auto"/>
            <w:bottom w:val="none" w:sz="0" w:space="0" w:color="auto"/>
            <w:right w:val="none" w:sz="0" w:space="0" w:color="auto"/>
          </w:divBdr>
        </w:div>
      </w:divsChild>
    </w:div>
    <w:div w:id="996760270">
      <w:bodyDiv w:val="1"/>
      <w:marLeft w:val="0"/>
      <w:marRight w:val="0"/>
      <w:marTop w:val="0"/>
      <w:marBottom w:val="0"/>
      <w:divBdr>
        <w:top w:val="none" w:sz="0" w:space="0" w:color="auto"/>
        <w:left w:val="none" w:sz="0" w:space="0" w:color="auto"/>
        <w:bottom w:val="none" w:sz="0" w:space="0" w:color="auto"/>
        <w:right w:val="none" w:sz="0" w:space="0" w:color="auto"/>
      </w:divBdr>
      <w:divsChild>
        <w:div w:id="774714341">
          <w:marLeft w:val="490"/>
          <w:marRight w:val="0"/>
          <w:marTop w:val="134"/>
          <w:marBottom w:val="0"/>
          <w:divBdr>
            <w:top w:val="none" w:sz="0" w:space="0" w:color="auto"/>
            <w:left w:val="none" w:sz="0" w:space="0" w:color="auto"/>
            <w:bottom w:val="none" w:sz="0" w:space="0" w:color="auto"/>
            <w:right w:val="none" w:sz="0" w:space="0" w:color="auto"/>
          </w:divBdr>
        </w:div>
        <w:div w:id="1883439422">
          <w:marLeft w:val="490"/>
          <w:marRight w:val="0"/>
          <w:marTop w:val="134"/>
          <w:marBottom w:val="0"/>
          <w:divBdr>
            <w:top w:val="none" w:sz="0" w:space="0" w:color="auto"/>
            <w:left w:val="none" w:sz="0" w:space="0" w:color="auto"/>
            <w:bottom w:val="none" w:sz="0" w:space="0" w:color="auto"/>
            <w:right w:val="none" w:sz="0" w:space="0" w:color="auto"/>
          </w:divBdr>
        </w:div>
        <w:div w:id="1979260176">
          <w:marLeft w:val="490"/>
          <w:marRight w:val="0"/>
          <w:marTop w:val="134"/>
          <w:marBottom w:val="0"/>
          <w:divBdr>
            <w:top w:val="none" w:sz="0" w:space="0" w:color="auto"/>
            <w:left w:val="none" w:sz="0" w:space="0" w:color="auto"/>
            <w:bottom w:val="none" w:sz="0" w:space="0" w:color="auto"/>
            <w:right w:val="none" w:sz="0" w:space="0" w:color="auto"/>
          </w:divBdr>
        </w:div>
      </w:divsChild>
    </w:div>
    <w:div w:id="998071974">
      <w:bodyDiv w:val="1"/>
      <w:marLeft w:val="0"/>
      <w:marRight w:val="0"/>
      <w:marTop w:val="0"/>
      <w:marBottom w:val="0"/>
      <w:divBdr>
        <w:top w:val="none" w:sz="0" w:space="0" w:color="auto"/>
        <w:left w:val="none" w:sz="0" w:space="0" w:color="auto"/>
        <w:bottom w:val="none" w:sz="0" w:space="0" w:color="auto"/>
        <w:right w:val="none" w:sz="0" w:space="0" w:color="auto"/>
      </w:divBdr>
    </w:div>
    <w:div w:id="998120338">
      <w:bodyDiv w:val="1"/>
      <w:marLeft w:val="0"/>
      <w:marRight w:val="0"/>
      <w:marTop w:val="0"/>
      <w:marBottom w:val="0"/>
      <w:divBdr>
        <w:top w:val="none" w:sz="0" w:space="0" w:color="auto"/>
        <w:left w:val="none" w:sz="0" w:space="0" w:color="auto"/>
        <w:bottom w:val="none" w:sz="0" w:space="0" w:color="auto"/>
        <w:right w:val="none" w:sz="0" w:space="0" w:color="auto"/>
      </w:divBdr>
      <w:divsChild>
        <w:div w:id="58478805">
          <w:marLeft w:val="533"/>
          <w:marRight w:val="0"/>
          <w:marTop w:val="0"/>
          <w:marBottom w:val="0"/>
          <w:divBdr>
            <w:top w:val="none" w:sz="0" w:space="0" w:color="auto"/>
            <w:left w:val="none" w:sz="0" w:space="0" w:color="auto"/>
            <w:bottom w:val="none" w:sz="0" w:space="0" w:color="auto"/>
            <w:right w:val="none" w:sz="0" w:space="0" w:color="auto"/>
          </w:divBdr>
        </w:div>
        <w:div w:id="161429942">
          <w:marLeft w:val="1714"/>
          <w:marRight w:val="0"/>
          <w:marTop w:val="0"/>
          <w:marBottom w:val="0"/>
          <w:divBdr>
            <w:top w:val="none" w:sz="0" w:space="0" w:color="auto"/>
            <w:left w:val="none" w:sz="0" w:space="0" w:color="auto"/>
            <w:bottom w:val="none" w:sz="0" w:space="0" w:color="auto"/>
            <w:right w:val="none" w:sz="0" w:space="0" w:color="auto"/>
          </w:divBdr>
        </w:div>
        <w:div w:id="172647517">
          <w:marLeft w:val="1714"/>
          <w:marRight w:val="0"/>
          <w:marTop w:val="0"/>
          <w:marBottom w:val="0"/>
          <w:divBdr>
            <w:top w:val="none" w:sz="0" w:space="0" w:color="auto"/>
            <w:left w:val="none" w:sz="0" w:space="0" w:color="auto"/>
            <w:bottom w:val="none" w:sz="0" w:space="0" w:color="auto"/>
            <w:right w:val="none" w:sz="0" w:space="0" w:color="auto"/>
          </w:divBdr>
        </w:div>
        <w:div w:id="237598301">
          <w:marLeft w:val="1714"/>
          <w:marRight w:val="0"/>
          <w:marTop w:val="0"/>
          <w:marBottom w:val="0"/>
          <w:divBdr>
            <w:top w:val="none" w:sz="0" w:space="0" w:color="auto"/>
            <w:left w:val="none" w:sz="0" w:space="0" w:color="auto"/>
            <w:bottom w:val="none" w:sz="0" w:space="0" w:color="auto"/>
            <w:right w:val="none" w:sz="0" w:space="0" w:color="auto"/>
          </w:divBdr>
        </w:div>
        <w:div w:id="426342155">
          <w:marLeft w:val="533"/>
          <w:marRight w:val="0"/>
          <w:marTop w:val="0"/>
          <w:marBottom w:val="0"/>
          <w:divBdr>
            <w:top w:val="none" w:sz="0" w:space="0" w:color="auto"/>
            <w:left w:val="none" w:sz="0" w:space="0" w:color="auto"/>
            <w:bottom w:val="none" w:sz="0" w:space="0" w:color="auto"/>
            <w:right w:val="none" w:sz="0" w:space="0" w:color="auto"/>
          </w:divBdr>
        </w:div>
        <w:div w:id="437678805">
          <w:marLeft w:val="1714"/>
          <w:marRight w:val="0"/>
          <w:marTop w:val="0"/>
          <w:marBottom w:val="0"/>
          <w:divBdr>
            <w:top w:val="none" w:sz="0" w:space="0" w:color="auto"/>
            <w:left w:val="none" w:sz="0" w:space="0" w:color="auto"/>
            <w:bottom w:val="none" w:sz="0" w:space="0" w:color="auto"/>
            <w:right w:val="none" w:sz="0" w:space="0" w:color="auto"/>
          </w:divBdr>
        </w:div>
        <w:div w:id="656306759">
          <w:marLeft w:val="1714"/>
          <w:marRight w:val="0"/>
          <w:marTop w:val="0"/>
          <w:marBottom w:val="0"/>
          <w:divBdr>
            <w:top w:val="none" w:sz="0" w:space="0" w:color="auto"/>
            <w:left w:val="none" w:sz="0" w:space="0" w:color="auto"/>
            <w:bottom w:val="none" w:sz="0" w:space="0" w:color="auto"/>
            <w:right w:val="none" w:sz="0" w:space="0" w:color="auto"/>
          </w:divBdr>
        </w:div>
        <w:div w:id="843861646">
          <w:marLeft w:val="1714"/>
          <w:marRight w:val="0"/>
          <w:marTop w:val="0"/>
          <w:marBottom w:val="0"/>
          <w:divBdr>
            <w:top w:val="none" w:sz="0" w:space="0" w:color="auto"/>
            <w:left w:val="none" w:sz="0" w:space="0" w:color="auto"/>
            <w:bottom w:val="none" w:sz="0" w:space="0" w:color="auto"/>
            <w:right w:val="none" w:sz="0" w:space="0" w:color="auto"/>
          </w:divBdr>
        </w:div>
        <w:div w:id="869298695">
          <w:marLeft w:val="1714"/>
          <w:marRight w:val="0"/>
          <w:marTop w:val="0"/>
          <w:marBottom w:val="0"/>
          <w:divBdr>
            <w:top w:val="none" w:sz="0" w:space="0" w:color="auto"/>
            <w:left w:val="none" w:sz="0" w:space="0" w:color="auto"/>
            <w:bottom w:val="none" w:sz="0" w:space="0" w:color="auto"/>
            <w:right w:val="none" w:sz="0" w:space="0" w:color="auto"/>
          </w:divBdr>
        </w:div>
        <w:div w:id="1855066985">
          <w:marLeft w:val="533"/>
          <w:marRight w:val="0"/>
          <w:marTop w:val="0"/>
          <w:marBottom w:val="0"/>
          <w:divBdr>
            <w:top w:val="none" w:sz="0" w:space="0" w:color="auto"/>
            <w:left w:val="none" w:sz="0" w:space="0" w:color="auto"/>
            <w:bottom w:val="none" w:sz="0" w:space="0" w:color="auto"/>
            <w:right w:val="none" w:sz="0" w:space="0" w:color="auto"/>
          </w:divBdr>
        </w:div>
        <w:div w:id="1862081962">
          <w:marLeft w:val="533"/>
          <w:marRight w:val="0"/>
          <w:marTop w:val="0"/>
          <w:marBottom w:val="0"/>
          <w:divBdr>
            <w:top w:val="none" w:sz="0" w:space="0" w:color="auto"/>
            <w:left w:val="none" w:sz="0" w:space="0" w:color="auto"/>
            <w:bottom w:val="none" w:sz="0" w:space="0" w:color="auto"/>
            <w:right w:val="none" w:sz="0" w:space="0" w:color="auto"/>
          </w:divBdr>
        </w:div>
      </w:divsChild>
    </w:div>
    <w:div w:id="999579678">
      <w:bodyDiv w:val="1"/>
      <w:marLeft w:val="0"/>
      <w:marRight w:val="0"/>
      <w:marTop w:val="0"/>
      <w:marBottom w:val="0"/>
      <w:divBdr>
        <w:top w:val="none" w:sz="0" w:space="0" w:color="auto"/>
        <w:left w:val="none" w:sz="0" w:space="0" w:color="auto"/>
        <w:bottom w:val="none" w:sz="0" w:space="0" w:color="auto"/>
        <w:right w:val="none" w:sz="0" w:space="0" w:color="auto"/>
      </w:divBdr>
    </w:div>
    <w:div w:id="1000042252">
      <w:bodyDiv w:val="1"/>
      <w:marLeft w:val="0"/>
      <w:marRight w:val="0"/>
      <w:marTop w:val="0"/>
      <w:marBottom w:val="0"/>
      <w:divBdr>
        <w:top w:val="none" w:sz="0" w:space="0" w:color="auto"/>
        <w:left w:val="none" w:sz="0" w:space="0" w:color="auto"/>
        <w:bottom w:val="none" w:sz="0" w:space="0" w:color="auto"/>
        <w:right w:val="none" w:sz="0" w:space="0" w:color="auto"/>
      </w:divBdr>
      <w:divsChild>
        <w:div w:id="107741931">
          <w:marLeft w:val="1166"/>
          <w:marRight w:val="0"/>
          <w:marTop w:val="125"/>
          <w:marBottom w:val="0"/>
          <w:divBdr>
            <w:top w:val="none" w:sz="0" w:space="0" w:color="auto"/>
            <w:left w:val="none" w:sz="0" w:space="0" w:color="auto"/>
            <w:bottom w:val="none" w:sz="0" w:space="0" w:color="auto"/>
            <w:right w:val="none" w:sz="0" w:space="0" w:color="auto"/>
          </w:divBdr>
        </w:div>
        <w:div w:id="742143994">
          <w:marLeft w:val="547"/>
          <w:marRight w:val="0"/>
          <w:marTop w:val="144"/>
          <w:marBottom w:val="0"/>
          <w:divBdr>
            <w:top w:val="none" w:sz="0" w:space="0" w:color="auto"/>
            <w:left w:val="none" w:sz="0" w:space="0" w:color="auto"/>
            <w:bottom w:val="none" w:sz="0" w:space="0" w:color="auto"/>
            <w:right w:val="none" w:sz="0" w:space="0" w:color="auto"/>
          </w:divBdr>
        </w:div>
        <w:div w:id="2038043657">
          <w:marLeft w:val="1166"/>
          <w:marRight w:val="0"/>
          <w:marTop w:val="125"/>
          <w:marBottom w:val="0"/>
          <w:divBdr>
            <w:top w:val="none" w:sz="0" w:space="0" w:color="auto"/>
            <w:left w:val="none" w:sz="0" w:space="0" w:color="auto"/>
            <w:bottom w:val="none" w:sz="0" w:space="0" w:color="auto"/>
            <w:right w:val="none" w:sz="0" w:space="0" w:color="auto"/>
          </w:divBdr>
        </w:div>
        <w:div w:id="2116317228">
          <w:marLeft w:val="547"/>
          <w:marRight w:val="0"/>
          <w:marTop w:val="144"/>
          <w:marBottom w:val="0"/>
          <w:divBdr>
            <w:top w:val="none" w:sz="0" w:space="0" w:color="auto"/>
            <w:left w:val="none" w:sz="0" w:space="0" w:color="auto"/>
            <w:bottom w:val="none" w:sz="0" w:space="0" w:color="auto"/>
            <w:right w:val="none" w:sz="0" w:space="0" w:color="auto"/>
          </w:divBdr>
        </w:div>
      </w:divsChild>
    </w:div>
    <w:div w:id="1002129331">
      <w:bodyDiv w:val="1"/>
      <w:marLeft w:val="0"/>
      <w:marRight w:val="0"/>
      <w:marTop w:val="0"/>
      <w:marBottom w:val="0"/>
      <w:divBdr>
        <w:top w:val="none" w:sz="0" w:space="0" w:color="auto"/>
        <w:left w:val="none" w:sz="0" w:space="0" w:color="auto"/>
        <w:bottom w:val="none" w:sz="0" w:space="0" w:color="auto"/>
        <w:right w:val="none" w:sz="0" w:space="0" w:color="auto"/>
      </w:divBdr>
      <w:divsChild>
        <w:div w:id="141773657">
          <w:marLeft w:val="1440"/>
          <w:marRight w:val="0"/>
          <w:marTop w:val="115"/>
          <w:marBottom w:val="0"/>
          <w:divBdr>
            <w:top w:val="none" w:sz="0" w:space="0" w:color="auto"/>
            <w:left w:val="none" w:sz="0" w:space="0" w:color="auto"/>
            <w:bottom w:val="none" w:sz="0" w:space="0" w:color="auto"/>
            <w:right w:val="none" w:sz="0" w:space="0" w:color="auto"/>
          </w:divBdr>
        </w:div>
        <w:div w:id="201401108">
          <w:marLeft w:val="547"/>
          <w:marRight w:val="0"/>
          <w:marTop w:val="115"/>
          <w:marBottom w:val="0"/>
          <w:divBdr>
            <w:top w:val="none" w:sz="0" w:space="0" w:color="auto"/>
            <w:left w:val="none" w:sz="0" w:space="0" w:color="auto"/>
            <w:bottom w:val="none" w:sz="0" w:space="0" w:color="auto"/>
            <w:right w:val="none" w:sz="0" w:space="0" w:color="auto"/>
          </w:divBdr>
        </w:div>
        <w:div w:id="984578111">
          <w:marLeft w:val="1440"/>
          <w:marRight w:val="0"/>
          <w:marTop w:val="115"/>
          <w:marBottom w:val="0"/>
          <w:divBdr>
            <w:top w:val="none" w:sz="0" w:space="0" w:color="auto"/>
            <w:left w:val="none" w:sz="0" w:space="0" w:color="auto"/>
            <w:bottom w:val="none" w:sz="0" w:space="0" w:color="auto"/>
            <w:right w:val="none" w:sz="0" w:space="0" w:color="auto"/>
          </w:divBdr>
        </w:div>
        <w:div w:id="1162887051">
          <w:marLeft w:val="1440"/>
          <w:marRight w:val="0"/>
          <w:marTop w:val="115"/>
          <w:marBottom w:val="0"/>
          <w:divBdr>
            <w:top w:val="none" w:sz="0" w:space="0" w:color="auto"/>
            <w:left w:val="none" w:sz="0" w:space="0" w:color="auto"/>
            <w:bottom w:val="none" w:sz="0" w:space="0" w:color="auto"/>
            <w:right w:val="none" w:sz="0" w:space="0" w:color="auto"/>
          </w:divBdr>
        </w:div>
        <w:div w:id="1280184760">
          <w:marLeft w:val="1440"/>
          <w:marRight w:val="0"/>
          <w:marTop w:val="115"/>
          <w:marBottom w:val="0"/>
          <w:divBdr>
            <w:top w:val="none" w:sz="0" w:space="0" w:color="auto"/>
            <w:left w:val="none" w:sz="0" w:space="0" w:color="auto"/>
            <w:bottom w:val="none" w:sz="0" w:space="0" w:color="auto"/>
            <w:right w:val="none" w:sz="0" w:space="0" w:color="auto"/>
          </w:divBdr>
        </w:div>
        <w:div w:id="1427650257">
          <w:marLeft w:val="1440"/>
          <w:marRight w:val="0"/>
          <w:marTop w:val="115"/>
          <w:marBottom w:val="0"/>
          <w:divBdr>
            <w:top w:val="none" w:sz="0" w:space="0" w:color="auto"/>
            <w:left w:val="none" w:sz="0" w:space="0" w:color="auto"/>
            <w:bottom w:val="none" w:sz="0" w:space="0" w:color="auto"/>
            <w:right w:val="none" w:sz="0" w:space="0" w:color="auto"/>
          </w:divBdr>
        </w:div>
      </w:divsChild>
    </w:div>
    <w:div w:id="1004170403">
      <w:bodyDiv w:val="1"/>
      <w:marLeft w:val="0"/>
      <w:marRight w:val="0"/>
      <w:marTop w:val="0"/>
      <w:marBottom w:val="0"/>
      <w:divBdr>
        <w:top w:val="none" w:sz="0" w:space="0" w:color="auto"/>
        <w:left w:val="none" w:sz="0" w:space="0" w:color="auto"/>
        <w:bottom w:val="none" w:sz="0" w:space="0" w:color="auto"/>
        <w:right w:val="none" w:sz="0" w:space="0" w:color="auto"/>
      </w:divBdr>
      <w:divsChild>
        <w:div w:id="374625097">
          <w:marLeft w:val="245"/>
          <w:marRight w:val="0"/>
          <w:marTop w:val="0"/>
          <w:marBottom w:val="0"/>
          <w:divBdr>
            <w:top w:val="none" w:sz="0" w:space="0" w:color="auto"/>
            <w:left w:val="none" w:sz="0" w:space="0" w:color="auto"/>
            <w:bottom w:val="none" w:sz="0" w:space="0" w:color="auto"/>
            <w:right w:val="none" w:sz="0" w:space="0" w:color="auto"/>
          </w:divBdr>
        </w:div>
      </w:divsChild>
    </w:div>
    <w:div w:id="1005136027">
      <w:bodyDiv w:val="1"/>
      <w:marLeft w:val="0"/>
      <w:marRight w:val="0"/>
      <w:marTop w:val="0"/>
      <w:marBottom w:val="0"/>
      <w:divBdr>
        <w:top w:val="none" w:sz="0" w:space="0" w:color="auto"/>
        <w:left w:val="none" w:sz="0" w:space="0" w:color="auto"/>
        <w:bottom w:val="none" w:sz="0" w:space="0" w:color="auto"/>
        <w:right w:val="none" w:sz="0" w:space="0" w:color="auto"/>
      </w:divBdr>
      <w:divsChild>
        <w:div w:id="1590654032">
          <w:marLeft w:val="1066"/>
          <w:marRight w:val="0"/>
          <w:marTop w:val="0"/>
          <w:marBottom w:val="0"/>
          <w:divBdr>
            <w:top w:val="none" w:sz="0" w:space="0" w:color="auto"/>
            <w:left w:val="none" w:sz="0" w:space="0" w:color="auto"/>
            <w:bottom w:val="none" w:sz="0" w:space="0" w:color="auto"/>
            <w:right w:val="none" w:sz="0" w:space="0" w:color="auto"/>
          </w:divBdr>
        </w:div>
        <w:div w:id="1007099454">
          <w:marLeft w:val="1066"/>
          <w:marRight w:val="0"/>
          <w:marTop w:val="0"/>
          <w:marBottom w:val="0"/>
          <w:divBdr>
            <w:top w:val="none" w:sz="0" w:space="0" w:color="auto"/>
            <w:left w:val="none" w:sz="0" w:space="0" w:color="auto"/>
            <w:bottom w:val="none" w:sz="0" w:space="0" w:color="auto"/>
            <w:right w:val="none" w:sz="0" w:space="0" w:color="auto"/>
          </w:divBdr>
        </w:div>
        <w:div w:id="1023362685">
          <w:marLeft w:val="1066"/>
          <w:marRight w:val="0"/>
          <w:marTop w:val="0"/>
          <w:marBottom w:val="0"/>
          <w:divBdr>
            <w:top w:val="none" w:sz="0" w:space="0" w:color="auto"/>
            <w:left w:val="none" w:sz="0" w:space="0" w:color="auto"/>
            <w:bottom w:val="none" w:sz="0" w:space="0" w:color="auto"/>
            <w:right w:val="none" w:sz="0" w:space="0" w:color="auto"/>
          </w:divBdr>
        </w:div>
        <w:div w:id="1487546911">
          <w:marLeft w:val="1066"/>
          <w:marRight w:val="0"/>
          <w:marTop w:val="0"/>
          <w:marBottom w:val="0"/>
          <w:divBdr>
            <w:top w:val="none" w:sz="0" w:space="0" w:color="auto"/>
            <w:left w:val="none" w:sz="0" w:space="0" w:color="auto"/>
            <w:bottom w:val="none" w:sz="0" w:space="0" w:color="auto"/>
            <w:right w:val="none" w:sz="0" w:space="0" w:color="auto"/>
          </w:divBdr>
        </w:div>
        <w:div w:id="2131707058">
          <w:marLeft w:val="1066"/>
          <w:marRight w:val="0"/>
          <w:marTop w:val="0"/>
          <w:marBottom w:val="0"/>
          <w:divBdr>
            <w:top w:val="none" w:sz="0" w:space="0" w:color="auto"/>
            <w:left w:val="none" w:sz="0" w:space="0" w:color="auto"/>
            <w:bottom w:val="none" w:sz="0" w:space="0" w:color="auto"/>
            <w:right w:val="none" w:sz="0" w:space="0" w:color="auto"/>
          </w:divBdr>
        </w:div>
        <w:div w:id="1924758571">
          <w:marLeft w:val="1066"/>
          <w:marRight w:val="0"/>
          <w:marTop w:val="0"/>
          <w:marBottom w:val="0"/>
          <w:divBdr>
            <w:top w:val="none" w:sz="0" w:space="0" w:color="auto"/>
            <w:left w:val="none" w:sz="0" w:space="0" w:color="auto"/>
            <w:bottom w:val="none" w:sz="0" w:space="0" w:color="auto"/>
            <w:right w:val="none" w:sz="0" w:space="0" w:color="auto"/>
          </w:divBdr>
        </w:div>
      </w:divsChild>
    </w:div>
    <w:div w:id="1005715497">
      <w:bodyDiv w:val="1"/>
      <w:marLeft w:val="0"/>
      <w:marRight w:val="0"/>
      <w:marTop w:val="0"/>
      <w:marBottom w:val="0"/>
      <w:divBdr>
        <w:top w:val="none" w:sz="0" w:space="0" w:color="auto"/>
        <w:left w:val="none" w:sz="0" w:space="0" w:color="auto"/>
        <w:bottom w:val="none" w:sz="0" w:space="0" w:color="auto"/>
        <w:right w:val="none" w:sz="0" w:space="0" w:color="auto"/>
      </w:divBdr>
      <w:divsChild>
        <w:div w:id="199173344">
          <w:marLeft w:val="720"/>
          <w:marRight w:val="0"/>
          <w:marTop w:val="154"/>
          <w:marBottom w:val="0"/>
          <w:divBdr>
            <w:top w:val="none" w:sz="0" w:space="0" w:color="auto"/>
            <w:left w:val="none" w:sz="0" w:space="0" w:color="auto"/>
            <w:bottom w:val="none" w:sz="0" w:space="0" w:color="auto"/>
            <w:right w:val="none" w:sz="0" w:space="0" w:color="auto"/>
          </w:divBdr>
        </w:div>
      </w:divsChild>
    </w:div>
    <w:div w:id="1007319971">
      <w:bodyDiv w:val="1"/>
      <w:marLeft w:val="0"/>
      <w:marRight w:val="0"/>
      <w:marTop w:val="0"/>
      <w:marBottom w:val="0"/>
      <w:divBdr>
        <w:top w:val="none" w:sz="0" w:space="0" w:color="auto"/>
        <w:left w:val="none" w:sz="0" w:space="0" w:color="auto"/>
        <w:bottom w:val="none" w:sz="0" w:space="0" w:color="auto"/>
        <w:right w:val="none" w:sz="0" w:space="0" w:color="auto"/>
      </w:divBdr>
      <w:divsChild>
        <w:div w:id="1050156583">
          <w:marLeft w:val="432"/>
          <w:marRight w:val="0"/>
          <w:marTop w:val="0"/>
          <w:marBottom w:val="0"/>
          <w:divBdr>
            <w:top w:val="none" w:sz="0" w:space="0" w:color="auto"/>
            <w:left w:val="none" w:sz="0" w:space="0" w:color="auto"/>
            <w:bottom w:val="none" w:sz="0" w:space="0" w:color="auto"/>
            <w:right w:val="none" w:sz="0" w:space="0" w:color="auto"/>
          </w:divBdr>
        </w:div>
      </w:divsChild>
    </w:div>
    <w:div w:id="1008171814">
      <w:bodyDiv w:val="1"/>
      <w:marLeft w:val="0"/>
      <w:marRight w:val="0"/>
      <w:marTop w:val="0"/>
      <w:marBottom w:val="0"/>
      <w:divBdr>
        <w:top w:val="none" w:sz="0" w:space="0" w:color="auto"/>
        <w:left w:val="none" w:sz="0" w:space="0" w:color="auto"/>
        <w:bottom w:val="none" w:sz="0" w:space="0" w:color="auto"/>
        <w:right w:val="none" w:sz="0" w:space="0" w:color="auto"/>
      </w:divBdr>
      <w:divsChild>
        <w:div w:id="964851177">
          <w:marLeft w:val="720"/>
          <w:marRight w:val="0"/>
          <w:marTop w:val="0"/>
          <w:marBottom w:val="0"/>
          <w:divBdr>
            <w:top w:val="none" w:sz="0" w:space="0" w:color="auto"/>
            <w:left w:val="none" w:sz="0" w:space="0" w:color="auto"/>
            <w:bottom w:val="none" w:sz="0" w:space="0" w:color="auto"/>
            <w:right w:val="none" w:sz="0" w:space="0" w:color="auto"/>
          </w:divBdr>
        </w:div>
        <w:div w:id="287588812">
          <w:marLeft w:val="720"/>
          <w:marRight w:val="0"/>
          <w:marTop w:val="0"/>
          <w:marBottom w:val="0"/>
          <w:divBdr>
            <w:top w:val="none" w:sz="0" w:space="0" w:color="auto"/>
            <w:left w:val="none" w:sz="0" w:space="0" w:color="auto"/>
            <w:bottom w:val="none" w:sz="0" w:space="0" w:color="auto"/>
            <w:right w:val="none" w:sz="0" w:space="0" w:color="auto"/>
          </w:divBdr>
        </w:div>
      </w:divsChild>
    </w:div>
    <w:div w:id="1008404187">
      <w:bodyDiv w:val="1"/>
      <w:marLeft w:val="0"/>
      <w:marRight w:val="0"/>
      <w:marTop w:val="0"/>
      <w:marBottom w:val="0"/>
      <w:divBdr>
        <w:top w:val="none" w:sz="0" w:space="0" w:color="auto"/>
        <w:left w:val="none" w:sz="0" w:space="0" w:color="auto"/>
        <w:bottom w:val="none" w:sz="0" w:space="0" w:color="auto"/>
        <w:right w:val="none" w:sz="0" w:space="0" w:color="auto"/>
      </w:divBdr>
      <w:divsChild>
        <w:div w:id="397629878">
          <w:marLeft w:val="1166"/>
          <w:marRight w:val="0"/>
          <w:marTop w:val="0"/>
          <w:marBottom w:val="0"/>
          <w:divBdr>
            <w:top w:val="none" w:sz="0" w:space="0" w:color="auto"/>
            <w:left w:val="none" w:sz="0" w:space="0" w:color="auto"/>
            <w:bottom w:val="none" w:sz="0" w:space="0" w:color="auto"/>
            <w:right w:val="none" w:sz="0" w:space="0" w:color="auto"/>
          </w:divBdr>
        </w:div>
        <w:div w:id="1186481492">
          <w:marLeft w:val="1166"/>
          <w:marRight w:val="0"/>
          <w:marTop w:val="0"/>
          <w:marBottom w:val="108"/>
          <w:divBdr>
            <w:top w:val="none" w:sz="0" w:space="0" w:color="auto"/>
            <w:left w:val="none" w:sz="0" w:space="0" w:color="auto"/>
            <w:bottom w:val="none" w:sz="0" w:space="0" w:color="auto"/>
            <w:right w:val="none" w:sz="0" w:space="0" w:color="auto"/>
          </w:divBdr>
        </w:div>
      </w:divsChild>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09260266">
      <w:bodyDiv w:val="1"/>
      <w:marLeft w:val="0"/>
      <w:marRight w:val="0"/>
      <w:marTop w:val="0"/>
      <w:marBottom w:val="0"/>
      <w:divBdr>
        <w:top w:val="none" w:sz="0" w:space="0" w:color="auto"/>
        <w:left w:val="none" w:sz="0" w:space="0" w:color="auto"/>
        <w:bottom w:val="none" w:sz="0" w:space="0" w:color="auto"/>
        <w:right w:val="none" w:sz="0" w:space="0" w:color="auto"/>
      </w:divBdr>
    </w:div>
    <w:div w:id="1012606088">
      <w:bodyDiv w:val="1"/>
      <w:marLeft w:val="0"/>
      <w:marRight w:val="0"/>
      <w:marTop w:val="0"/>
      <w:marBottom w:val="0"/>
      <w:divBdr>
        <w:top w:val="none" w:sz="0" w:space="0" w:color="auto"/>
        <w:left w:val="none" w:sz="0" w:space="0" w:color="auto"/>
        <w:bottom w:val="none" w:sz="0" w:space="0" w:color="auto"/>
        <w:right w:val="none" w:sz="0" w:space="0" w:color="auto"/>
      </w:divBdr>
      <w:divsChild>
        <w:div w:id="235939911">
          <w:marLeft w:val="360"/>
          <w:marRight w:val="0"/>
          <w:marTop w:val="77"/>
          <w:marBottom w:val="0"/>
          <w:divBdr>
            <w:top w:val="none" w:sz="0" w:space="0" w:color="auto"/>
            <w:left w:val="none" w:sz="0" w:space="0" w:color="auto"/>
            <w:bottom w:val="none" w:sz="0" w:space="0" w:color="auto"/>
            <w:right w:val="none" w:sz="0" w:space="0" w:color="auto"/>
          </w:divBdr>
        </w:div>
        <w:div w:id="331881406">
          <w:marLeft w:val="360"/>
          <w:marRight w:val="0"/>
          <w:marTop w:val="77"/>
          <w:marBottom w:val="0"/>
          <w:divBdr>
            <w:top w:val="none" w:sz="0" w:space="0" w:color="auto"/>
            <w:left w:val="none" w:sz="0" w:space="0" w:color="auto"/>
            <w:bottom w:val="none" w:sz="0" w:space="0" w:color="auto"/>
            <w:right w:val="none" w:sz="0" w:space="0" w:color="auto"/>
          </w:divBdr>
        </w:div>
        <w:div w:id="625279975">
          <w:marLeft w:val="360"/>
          <w:marRight w:val="0"/>
          <w:marTop w:val="77"/>
          <w:marBottom w:val="0"/>
          <w:divBdr>
            <w:top w:val="none" w:sz="0" w:space="0" w:color="auto"/>
            <w:left w:val="none" w:sz="0" w:space="0" w:color="auto"/>
            <w:bottom w:val="none" w:sz="0" w:space="0" w:color="auto"/>
            <w:right w:val="none" w:sz="0" w:space="0" w:color="auto"/>
          </w:divBdr>
        </w:div>
        <w:div w:id="910113684">
          <w:marLeft w:val="360"/>
          <w:marRight w:val="0"/>
          <w:marTop w:val="77"/>
          <w:marBottom w:val="0"/>
          <w:divBdr>
            <w:top w:val="none" w:sz="0" w:space="0" w:color="auto"/>
            <w:left w:val="none" w:sz="0" w:space="0" w:color="auto"/>
            <w:bottom w:val="none" w:sz="0" w:space="0" w:color="auto"/>
            <w:right w:val="none" w:sz="0" w:space="0" w:color="auto"/>
          </w:divBdr>
        </w:div>
        <w:div w:id="1105614120">
          <w:marLeft w:val="360"/>
          <w:marRight w:val="0"/>
          <w:marTop w:val="77"/>
          <w:marBottom w:val="0"/>
          <w:divBdr>
            <w:top w:val="none" w:sz="0" w:space="0" w:color="auto"/>
            <w:left w:val="none" w:sz="0" w:space="0" w:color="auto"/>
            <w:bottom w:val="none" w:sz="0" w:space="0" w:color="auto"/>
            <w:right w:val="none" w:sz="0" w:space="0" w:color="auto"/>
          </w:divBdr>
        </w:div>
        <w:div w:id="1204177393">
          <w:marLeft w:val="360"/>
          <w:marRight w:val="0"/>
          <w:marTop w:val="77"/>
          <w:marBottom w:val="0"/>
          <w:divBdr>
            <w:top w:val="none" w:sz="0" w:space="0" w:color="auto"/>
            <w:left w:val="none" w:sz="0" w:space="0" w:color="auto"/>
            <w:bottom w:val="none" w:sz="0" w:space="0" w:color="auto"/>
            <w:right w:val="none" w:sz="0" w:space="0" w:color="auto"/>
          </w:divBdr>
        </w:div>
        <w:div w:id="1739129787">
          <w:marLeft w:val="360"/>
          <w:marRight w:val="0"/>
          <w:marTop w:val="77"/>
          <w:marBottom w:val="0"/>
          <w:divBdr>
            <w:top w:val="none" w:sz="0" w:space="0" w:color="auto"/>
            <w:left w:val="none" w:sz="0" w:space="0" w:color="auto"/>
            <w:bottom w:val="none" w:sz="0" w:space="0" w:color="auto"/>
            <w:right w:val="none" w:sz="0" w:space="0" w:color="auto"/>
          </w:divBdr>
        </w:div>
        <w:div w:id="1801336237">
          <w:marLeft w:val="360"/>
          <w:marRight w:val="0"/>
          <w:marTop w:val="77"/>
          <w:marBottom w:val="0"/>
          <w:divBdr>
            <w:top w:val="none" w:sz="0" w:space="0" w:color="auto"/>
            <w:left w:val="none" w:sz="0" w:space="0" w:color="auto"/>
            <w:bottom w:val="none" w:sz="0" w:space="0" w:color="auto"/>
            <w:right w:val="none" w:sz="0" w:space="0" w:color="auto"/>
          </w:divBdr>
        </w:div>
      </w:divsChild>
    </w:div>
    <w:div w:id="1015233133">
      <w:bodyDiv w:val="1"/>
      <w:marLeft w:val="0"/>
      <w:marRight w:val="0"/>
      <w:marTop w:val="0"/>
      <w:marBottom w:val="0"/>
      <w:divBdr>
        <w:top w:val="none" w:sz="0" w:space="0" w:color="auto"/>
        <w:left w:val="none" w:sz="0" w:space="0" w:color="auto"/>
        <w:bottom w:val="none" w:sz="0" w:space="0" w:color="auto"/>
        <w:right w:val="none" w:sz="0" w:space="0" w:color="auto"/>
      </w:divBdr>
      <w:divsChild>
        <w:div w:id="448478454">
          <w:marLeft w:val="720"/>
          <w:marRight w:val="0"/>
          <w:marTop w:val="0"/>
          <w:marBottom w:val="0"/>
          <w:divBdr>
            <w:top w:val="none" w:sz="0" w:space="0" w:color="auto"/>
            <w:left w:val="none" w:sz="0" w:space="0" w:color="auto"/>
            <w:bottom w:val="none" w:sz="0" w:space="0" w:color="auto"/>
            <w:right w:val="none" w:sz="0" w:space="0" w:color="auto"/>
          </w:divBdr>
        </w:div>
        <w:div w:id="1340235997">
          <w:marLeft w:val="720"/>
          <w:marRight w:val="0"/>
          <w:marTop w:val="0"/>
          <w:marBottom w:val="0"/>
          <w:divBdr>
            <w:top w:val="none" w:sz="0" w:space="0" w:color="auto"/>
            <w:left w:val="none" w:sz="0" w:space="0" w:color="auto"/>
            <w:bottom w:val="none" w:sz="0" w:space="0" w:color="auto"/>
            <w:right w:val="none" w:sz="0" w:space="0" w:color="auto"/>
          </w:divBdr>
        </w:div>
        <w:div w:id="1815490135">
          <w:marLeft w:val="720"/>
          <w:marRight w:val="0"/>
          <w:marTop w:val="0"/>
          <w:marBottom w:val="0"/>
          <w:divBdr>
            <w:top w:val="none" w:sz="0" w:space="0" w:color="auto"/>
            <w:left w:val="none" w:sz="0" w:space="0" w:color="auto"/>
            <w:bottom w:val="none" w:sz="0" w:space="0" w:color="auto"/>
            <w:right w:val="none" w:sz="0" w:space="0" w:color="auto"/>
          </w:divBdr>
        </w:div>
      </w:divsChild>
    </w:div>
    <w:div w:id="1016420074">
      <w:bodyDiv w:val="1"/>
      <w:marLeft w:val="0"/>
      <w:marRight w:val="0"/>
      <w:marTop w:val="0"/>
      <w:marBottom w:val="0"/>
      <w:divBdr>
        <w:top w:val="none" w:sz="0" w:space="0" w:color="auto"/>
        <w:left w:val="none" w:sz="0" w:space="0" w:color="auto"/>
        <w:bottom w:val="none" w:sz="0" w:space="0" w:color="auto"/>
        <w:right w:val="none" w:sz="0" w:space="0" w:color="auto"/>
      </w:divBdr>
      <w:divsChild>
        <w:div w:id="686101753">
          <w:marLeft w:val="547"/>
          <w:marRight w:val="0"/>
          <w:marTop w:val="115"/>
          <w:marBottom w:val="0"/>
          <w:divBdr>
            <w:top w:val="none" w:sz="0" w:space="0" w:color="auto"/>
            <w:left w:val="none" w:sz="0" w:space="0" w:color="auto"/>
            <w:bottom w:val="none" w:sz="0" w:space="0" w:color="auto"/>
            <w:right w:val="none" w:sz="0" w:space="0" w:color="auto"/>
          </w:divBdr>
        </w:div>
        <w:div w:id="274295958">
          <w:marLeft w:val="1267"/>
          <w:marRight w:val="0"/>
          <w:marTop w:val="96"/>
          <w:marBottom w:val="0"/>
          <w:divBdr>
            <w:top w:val="none" w:sz="0" w:space="0" w:color="auto"/>
            <w:left w:val="none" w:sz="0" w:space="0" w:color="auto"/>
            <w:bottom w:val="none" w:sz="0" w:space="0" w:color="auto"/>
            <w:right w:val="none" w:sz="0" w:space="0" w:color="auto"/>
          </w:divBdr>
        </w:div>
        <w:div w:id="1890222045">
          <w:marLeft w:val="1267"/>
          <w:marRight w:val="0"/>
          <w:marTop w:val="96"/>
          <w:marBottom w:val="0"/>
          <w:divBdr>
            <w:top w:val="none" w:sz="0" w:space="0" w:color="auto"/>
            <w:left w:val="none" w:sz="0" w:space="0" w:color="auto"/>
            <w:bottom w:val="none" w:sz="0" w:space="0" w:color="auto"/>
            <w:right w:val="none" w:sz="0" w:space="0" w:color="auto"/>
          </w:divBdr>
        </w:div>
        <w:div w:id="160588634">
          <w:marLeft w:val="1987"/>
          <w:marRight w:val="0"/>
          <w:marTop w:val="86"/>
          <w:marBottom w:val="0"/>
          <w:divBdr>
            <w:top w:val="none" w:sz="0" w:space="0" w:color="auto"/>
            <w:left w:val="none" w:sz="0" w:space="0" w:color="auto"/>
            <w:bottom w:val="none" w:sz="0" w:space="0" w:color="auto"/>
            <w:right w:val="none" w:sz="0" w:space="0" w:color="auto"/>
          </w:divBdr>
        </w:div>
        <w:div w:id="1824197231">
          <w:marLeft w:val="1987"/>
          <w:marRight w:val="0"/>
          <w:marTop w:val="86"/>
          <w:marBottom w:val="0"/>
          <w:divBdr>
            <w:top w:val="none" w:sz="0" w:space="0" w:color="auto"/>
            <w:left w:val="none" w:sz="0" w:space="0" w:color="auto"/>
            <w:bottom w:val="none" w:sz="0" w:space="0" w:color="auto"/>
            <w:right w:val="none" w:sz="0" w:space="0" w:color="auto"/>
          </w:divBdr>
        </w:div>
      </w:divsChild>
    </w:div>
    <w:div w:id="1018044538">
      <w:bodyDiv w:val="1"/>
      <w:marLeft w:val="0"/>
      <w:marRight w:val="0"/>
      <w:marTop w:val="0"/>
      <w:marBottom w:val="0"/>
      <w:divBdr>
        <w:top w:val="none" w:sz="0" w:space="0" w:color="auto"/>
        <w:left w:val="none" w:sz="0" w:space="0" w:color="auto"/>
        <w:bottom w:val="none" w:sz="0" w:space="0" w:color="auto"/>
        <w:right w:val="none" w:sz="0" w:space="0" w:color="auto"/>
      </w:divBdr>
      <w:divsChild>
        <w:div w:id="919801278">
          <w:marLeft w:val="706"/>
          <w:marRight w:val="0"/>
          <w:marTop w:val="0"/>
          <w:marBottom w:val="0"/>
          <w:divBdr>
            <w:top w:val="none" w:sz="0" w:space="0" w:color="auto"/>
            <w:left w:val="none" w:sz="0" w:space="0" w:color="auto"/>
            <w:bottom w:val="none" w:sz="0" w:space="0" w:color="auto"/>
            <w:right w:val="none" w:sz="0" w:space="0" w:color="auto"/>
          </w:divBdr>
        </w:div>
        <w:div w:id="1342855206">
          <w:marLeft w:val="706"/>
          <w:marRight w:val="0"/>
          <w:marTop w:val="0"/>
          <w:marBottom w:val="0"/>
          <w:divBdr>
            <w:top w:val="none" w:sz="0" w:space="0" w:color="auto"/>
            <w:left w:val="none" w:sz="0" w:space="0" w:color="auto"/>
            <w:bottom w:val="none" w:sz="0" w:space="0" w:color="auto"/>
            <w:right w:val="none" w:sz="0" w:space="0" w:color="auto"/>
          </w:divBdr>
        </w:div>
        <w:div w:id="1409427751">
          <w:marLeft w:val="706"/>
          <w:marRight w:val="0"/>
          <w:marTop w:val="0"/>
          <w:marBottom w:val="0"/>
          <w:divBdr>
            <w:top w:val="none" w:sz="0" w:space="0" w:color="auto"/>
            <w:left w:val="none" w:sz="0" w:space="0" w:color="auto"/>
            <w:bottom w:val="none" w:sz="0" w:space="0" w:color="auto"/>
            <w:right w:val="none" w:sz="0" w:space="0" w:color="auto"/>
          </w:divBdr>
        </w:div>
        <w:div w:id="1581524631">
          <w:marLeft w:val="706"/>
          <w:marRight w:val="0"/>
          <w:marTop w:val="0"/>
          <w:marBottom w:val="0"/>
          <w:divBdr>
            <w:top w:val="none" w:sz="0" w:space="0" w:color="auto"/>
            <w:left w:val="none" w:sz="0" w:space="0" w:color="auto"/>
            <w:bottom w:val="none" w:sz="0" w:space="0" w:color="auto"/>
            <w:right w:val="none" w:sz="0" w:space="0" w:color="auto"/>
          </w:divBdr>
        </w:div>
        <w:div w:id="1924295188">
          <w:marLeft w:val="706"/>
          <w:marRight w:val="0"/>
          <w:marTop w:val="0"/>
          <w:marBottom w:val="0"/>
          <w:divBdr>
            <w:top w:val="none" w:sz="0" w:space="0" w:color="auto"/>
            <w:left w:val="none" w:sz="0" w:space="0" w:color="auto"/>
            <w:bottom w:val="none" w:sz="0" w:space="0" w:color="auto"/>
            <w:right w:val="none" w:sz="0" w:space="0" w:color="auto"/>
          </w:divBdr>
        </w:div>
      </w:divsChild>
    </w:div>
    <w:div w:id="1018776334">
      <w:bodyDiv w:val="1"/>
      <w:marLeft w:val="0"/>
      <w:marRight w:val="0"/>
      <w:marTop w:val="0"/>
      <w:marBottom w:val="0"/>
      <w:divBdr>
        <w:top w:val="none" w:sz="0" w:space="0" w:color="auto"/>
        <w:left w:val="none" w:sz="0" w:space="0" w:color="auto"/>
        <w:bottom w:val="none" w:sz="0" w:space="0" w:color="auto"/>
        <w:right w:val="none" w:sz="0" w:space="0" w:color="auto"/>
      </w:divBdr>
    </w:div>
    <w:div w:id="1019769847">
      <w:bodyDiv w:val="1"/>
      <w:marLeft w:val="0"/>
      <w:marRight w:val="0"/>
      <w:marTop w:val="0"/>
      <w:marBottom w:val="0"/>
      <w:divBdr>
        <w:top w:val="none" w:sz="0" w:space="0" w:color="auto"/>
        <w:left w:val="none" w:sz="0" w:space="0" w:color="auto"/>
        <w:bottom w:val="none" w:sz="0" w:space="0" w:color="auto"/>
        <w:right w:val="none" w:sz="0" w:space="0" w:color="auto"/>
      </w:divBdr>
    </w:div>
    <w:div w:id="1020549255">
      <w:bodyDiv w:val="1"/>
      <w:marLeft w:val="0"/>
      <w:marRight w:val="0"/>
      <w:marTop w:val="0"/>
      <w:marBottom w:val="0"/>
      <w:divBdr>
        <w:top w:val="none" w:sz="0" w:space="0" w:color="auto"/>
        <w:left w:val="none" w:sz="0" w:space="0" w:color="auto"/>
        <w:bottom w:val="none" w:sz="0" w:space="0" w:color="auto"/>
        <w:right w:val="none" w:sz="0" w:space="0" w:color="auto"/>
      </w:divBdr>
      <w:divsChild>
        <w:div w:id="1041319846">
          <w:marLeft w:val="720"/>
          <w:marRight w:val="0"/>
          <w:marTop w:val="112"/>
          <w:marBottom w:val="0"/>
          <w:divBdr>
            <w:top w:val="none" w:sz="0" w:space="0" w:color="auto"/>
            <w:left w:val="none" w:sz="0" w:space="0" w:color="auto"/>
            <w:bottom w:val="none" w:sz="0" w:space="0" w:color="auto"/>
            <w:right w:val="none" w:sz="0" w:space="0" w:color="auto"/>
          </w:divBdr>
        </w:div>
        <w:div w:id="1164079547">
          <w:marLeft w:val="720"/>
          <w:marRight w:val="0"/>
          <w:marTop w:val="112"/>
          <w:marBottom w:val="0"/>
          <w:divBdr>
            <w:top w:val="none" w:sz="0" w:space="0" w:color="auto"/>
            <w:left w:val="none" w:sz="0" w:space="0" w:color="auto"/>
            <w:bottom w:val="none" w:sz="0" w:space="0" w:color="auto"/>
            <w:right w:val="none" w:sz="0" w:space="0" w:color="auto"/>
          </w:divBdr>
        </w:div>
        <w:div w:id="1747604598">
          <w:marLeft w:val="720"/>
          <w:marRight w:val="0"/>
          <w:marTop w:val="112"/>
          <w:marBottom w:val="0"/>
          <w:divBdr>
            <w:top w:val="none" w:sz="0" w:space="0" w:color="auto"/>
            <w:left w:val="none" w:sz="0" w:space="0" w:color="auto"/>
            <w:bottom w:val="none" w:sz="0" w:space="0" w:color="auto"/>
            <w:right w:val="none" w:sz="0" w:space="0" w:color="auto"/>
          </w:divBdr>
        </w:div>
      </w:divsChild>
    </w:div>
    <w:div w:id="1021131650">
      <w:bodyDiv w:val="1"/>
      <w:marLeft w:val="0"/>
      <w:marRight w:val="0"/>
      <w:marTop w:val="0"/>
      <w:marBottom w:val="0"/>
      <w:divBdr>
        <w:top w:val="none" w:sz="0" w:space="0" w:color="auto"/>
        <w:left w:val="none" w:sz="0" w:space="0" w:color="auto"/>
        <w:bottom w:val="none" w:sz="0" w:space="0" w:color="auto"/>
        <w:right w:val="none" w:sz="0" w:space="0" w:color="auto"/>
      </w:divBdr>
      <w:divsChild>
        <w:div w:id="1200774439">
          <w:marLeft w:val="2520"/>
          <w:marRight w:val="0"/>
          <w:marTop w:val="67"/>
          <w:marBottom w:val="0"/>
          <w:divBdr>
            <w:top w:val="none" w:sz="0" w:space="0" w:color="auto"/>
            <w:left w:val="none" w:sz="0" w:space="0" w:color="auto"/>
            <w:bottom w:val="none" w:sz="0" w:space="0" w:color="auto"/>
            <w:right w:val="none" w:sz="0" w:space="0" w:color="auto"/>
          </w:divBdr>
        </w:div>
      </w:divsChild>
    </w:div>
    <w:div w:id="1022441398">
      <w:bodyDiv w:val="1"/>
      <w:marLeft w:val="0"/>
      <w:marRight w:val="0"/>
      <w:marTop w:val="0"/>
      <w:marBottom w:val="0"/>
      <w:divBdr>
        <w:top w:val="none" w:sz="0" w:space="0" w:color="auto"/>
        <w:left w:val="none" w:sz="0" w:space="0" w:color="auto"/>
        <w:bottom w:val="none" w:sz="0" w:space="0" w:color="auto"/>
        <w:right w:val="none" w:sz="0" w:space="0" w:color="auto"/>
      </w:divBdr>
      <w:divsChild>
        <w:div w:id="775831946">
          <w:marLeft w:val="547"/>
          <w:marRight w:val="0"/>
          <w:marTop w:val="134"/>
          <w:marBottom w:val="0"/>
          <w:divBdr>
            <w:top w:val="none" w:sz="0" w:space="0" w:color="auto"/>
            <w:left w:val="none" w:sz="0" w:space="0" w:color="auto"/>
            <w:bottom w:val="none" w:sz="0" w:space="0" w:color="auto"/>
            <w:right w:val="none" w:sz="0" w:space="0" w:color="auto"/>
          </w:divBdr>
        </w:div>
        <w:div w:id="1120682831">
          <w:marLeft w:val="547"/>
          <w:marRight w:val="0"/>
          <w:marTop w:val="134"/>
          <w:marBottom w:val="0"/>
          <w:divBdr>
            <w:top w:val="none" w:sz="0" w:space="0" w:color="auto"/>
            <w:left w:val="none" w:sz="0" w:space="0" w:color="auto"/>
            <w:bottom w:val="none" w:sz="0" w:space="0" w:color="auto"/>
            <w:right w:val="none" w:sz="0" w:space="0" w:color="auto"/>
          </w:divBdr>
        </w:div>
        <w:div w:id="1221290369">
          <w:marLeft w:val="547"/>
          <w:marRight w:val="0"/>
          <w:marTop w:val="134"/>
          <w:marBottom w:val="0"/>
          <w:divBdr>
            <w:top w:val="none" w:sz="0" w:space="0" w:color="auto"/>
            <w:left w:val="none" w:sz="0" w:space="0" w:color="auto"/>
            <w:bottom w:val="none" w:sz="0" w:space="0" w:color="auto"/>
            <w:right w:val="none" w:sz="0" w:space="0" w:color="auto"/>
          </w:divBdr>
        </w:div>
        <w:div w:id="1505901323">
          <w:marLeft w:val="547"/>
          <w:marRight w:val="0"/>
          <w:marTop w:val="134"/>
          <w:marBottom w:val="0"/>
          <w:divBdr>
            <w:top w:val="none" w:sz="0" w:space="0" w:color="auto"/>
            <w:left w:val="none" w:sz="0" w:space="0" w:color="auto"/>
            <w:bottom w:val="none" w:sz="0" w:space="0" w:color="auto"/>
            <w:right w:val="none" w:sz="0" w:space="0" w:color="auto"/>
          </w:divBdr>
        </w:div>
        <w:div w:id="1512183705">
          <w:marLeft w:val="547"/>
          <w:marRight w:val="0"/>
          <w:marTop w:val="134"/>
          <w:marBottom w:val="0"/>
          <w:divBdr>
            <w:top w:val="none" w:sz="0" w:space="0" w:color="auto"/>
            <w:left w:val="none" w:sz="0" w:space="0" w:color="auto"/>
            <w:bottom w:val="none" w:sz="0" w:space="0" w:color="auto"/>
            <w:right w:val="none" w:sz="0" w:space="0" w:color="auto"/>
          </w:divBdr>
        </w:div>
      </w:divsChild>
    </w:div>
    <w:div w:id="1023243411">
      <w:bodyDiv w:val="1"/>
      <w:marLeft w:val="0"/>
      <w:marRight w:val="0"/>
      <w:marTop w:val="0"/>
      <w:marBottom w:val="0"/>
      <w:divBdr>
        <w:top w:val="none" w:sz="0" w:space="0" w:color="auto"/>
        <w:left w:val="none" w:sz="0" w:space="0" w:color="auto"/>
        <w:bottom w:val="none" w:sz="0" w:space="0" w:color="auto"/>
        <w:right w:val="none" w:sz="0" w:space="0" w:color="auto"/>
      </w:divBdr>
    </w:div>
    <w:div w:id="1025521093">
      <w:bodyDiv w:val="1"/>
      <w:marLeft w:val="0"/>
      <w:marRight w:val="0"/>
      <w:marTop w:val="0"/>
      <w:marBottom w:val="0"/>
      <w:divBdr>
        <w:top w:val="none" w:sz="0" w:space="0" w:color="auto"/>
        <w:left w:val="none" w:sz="0" w:space="0" w:color="auto"/>
        <w:bottom w:val="none" w:sz="0" w:space="0" w:color="auto"/>
        <w:right w:val="none" w:sz="0" w:space="0" w:color="auto"/>
      </w:divBdr>
    </w:div>
    <w:div w:id="1026641750">
      <w:bodyDiv w:val="1"/>
      <w:marLeft w:val="0"/>
      <w:marRight w:val="0"/>
      <w:marTop w:val="0"/>
      <w:marBottom w:val="0"/>
      <w:divBdr>
        <w:top w:val="none" w:sz="0" w:space="0" w:color="auto"/>
        <w:left w:val="none" w:sz="0" w:space="0" w:color="auto"/>
        <w:bottom w:val="none" w:sz="0" w:space="0" w:color="auto"/>
        <w:right w:val="none" w:sz="0" w:space="0" w:color="auto"/>
      </w:divBdr>
      <w:divsChild>
        <w:div w:id="1387024304">
          <w:marLeft w:val="0"/>
          <w:marRight w:val="0"/>
          <w:marTop w:val="80"/>
          <w:marBottom w:val="0"/>
          <w:divBdr>
            <w:top w:val="none" w:sz="0" w:space="0" w:color="auto"/>
            <w:left w:val="none" w:sz="0" w:space="0" w:color="auto"/>
            <w:bottom w:val="none" w:sz="0" w:space="0" w:color="auto"/>
            <w:right w:val="none" w:sz="0" w:space="0" w:color="auto"/>
          </w:divBdr>
        </w:div>
        <w:div w:id="1719621698">
          <w:marLeft w:val="0"/>
          <w:marRight w:val="0"/>
          <w:marTop w:val="80"/>
          <w:marBottom w:val="0"/>
          <w:divBdr>
            <w:top w:val="none" w:sz="0" w:space="0" w:color="auto"/>
            <w:left w:val="none" w:sz="0" w:space="0" w:color="auto"/>
            <w:bottom w:val="none" w:sz="0" w:space="0" w:color="auto"/>
            <w:right w:val="none" w:sz="0" w:space="0" w:color="auto"/>
          </w:divBdr>
        </w:div>
      </w:divsChild>
    </w:div>
    <w:div w:id="1026834543">
      <w:bodyDiv w:val="1"/>
      <w:marLeft w:val="0"/>
      <w:marRight w:val="0"/>
      <w:marTop w:val="0"/>
      <w:marBottom w:val="0"/>
      <w:divBdr>
        <w:top w:val="none" w:sz="0" w:space="0" w:color="auto"/>
        <w:left w:val="none" w:sz="0" w:space="0" w:color="auto"/>
        <w:bottom w:val="none" w:sz="0" w:space="0" w:color="auto"/>
        <w:right w:val="none" w:sz="0" w:space="0" w:color="auto"/>
      </w:divBdr>
      <w:divsChild>
        <w:div w:id="481459811">
          <w:marLeft w:val="0"/>
          <w:marRight w:val="0"/>
          <w:marTop w:val="120"/>
          <w:marBottom w:val="0"/>
          <w:divBdr>
            <w:top w:val="none" w:sz="0" w:space="0" w:color="auto"/>
            <w:left w:val="none" w:sz="0" w:space="0" w:color="auto"/>
            <w:bottom w:val="none" w:sz="0" w:space="0" w:color="auto"/>
            <w:right w:val="none" w:sz="0" w:space="0" w:color="auto"/>
          </w:divBdr>
        </w:div>
        <w:div w:id="849173832">
          <w:marLeft w:val="0"/>
          <w:marRight w:val="0"/>
          <w:marTop w:val="120"/>
          <w:marBottom w:val="0"/>
          <w:divBdr>
            <w:top w:val="none" w:sz="0" w:space="0" w:color="auto"/>
            <w:left w:val="none" w:sz="0" w:space="0" w:color="auto"/>
            <w:bottom w:val="none" w:sz="0" w:space="0" w:color="auto"/>
            <w:right w:val="none" w:sz="0" w:space="0" w:color="auto"/>
          </w:divBdr>
        </w:div>
        <w:div w:id="878973819">
          <w:marLeft w:val="1166"/>
          <w:marRight w:val="0"/>
          <w:marTop w:val="100"/>
          <w:marBottom w:val="0"/>
          <w:divBdr>
            <w:top w:val="none" w:sz="0" w:space="0" w:color="auto"/>
            <w:left w:val="none" w:sz="0" w:space="0" w:color="auto"/>
            <w:bottom w:val="none" w:sz="0" w:space="0" w:color="auto"/>
            <w:right w:val="none" w:sz="0" w:space="0" w:color="auto"/>
          </w:divBdr>
        </w:div>
        <w:div w:id="1571774043">
          <w:marLeft w:val="0"/>
          <w:marRight w:val="0"/>
          <w:marTop w:val="120"/>
          <w:marBottom w:val="0"/>
          <w:divBdr>
            <w:top w:val="none" w:sz="0" w:space="0" w:color="auto"/>
            <w:left w:val="none" w:sz="0" w:space="0" w:color="auto"/>
            <w:bottom w:val="none" w:sz="0" w:space="0" w:color="auto"/>
            <w:right w:val="none" w:sz="0" w:space="0" w:color="auto"/>
          </w:divBdr>
        </w:div>
        <w:div w:id="1587568164">
          <w:marLeft w:val="1166"/>
          <w:marRight w:val="0"/>
          <w:marTop w:val="100"/>
          <w:marBottom w:val="0"/>
          <w:divBdr>
            <w:top w:val="none" w:sz="0" w:space="0" w:color="auto"/>
            <w:left w:val="none" w:sz="0" w:space="0" w:color="auto"/>
            <w:bottom w:val="none" w:sz="0" w:space="0" w:color="auto"/>
            <w:right w:val="none" w:sz="0" w:space="0" w:color="auto"/>
          </w:divBdr>
        </w:div>
        <w:div w:id="1914465414">
          <w:marLeft w:val="0"/>
          <w:marRight w:val="0"/>
          <w:marTop w:val="120"/>
          <w:marBottom w:val="0"/>
          <w:divBdr>
            <w:top w:val="none" w:sz="0" w:space="0" w:color="auto"/>
            <w:left w:val="none" w:sz="0" w:space="0" w:color="auto"/>
            <w:bottom w:val="none" w:sz="0" w:space="0" w:color="auto"/>
            <w:right w:val="none" w:sz="0" w:space="0" w:color="auto"/>
          </w:divBdr>
        </w:div>
        <w:div w:id="1966695509">
          <w:marLeft w:val="0"/>
          <w:marRight w:val="0"/>
          <w:marTop w:val="120"/>
          <w:marBottom w:val="0"/>
          <w:divBdr>
            <w:top w:val="none" w:sz="0" w:space="0" w:color="auto"/>
            <w:left w:val="none" w:sz="0" w:space="0" w:color="auto"/>
            <w:bottom w:val="none" w:sz="0" w:space="0" w:color="auto"/>
            <w:right w:val="none" w:sz="0" w:space="0" w:color="auto"/>
          </w:divBdr>
        </w:div>
      </w:divsChild>
    </w:div>
    <w:div w:id="1028726340">
      <w:bodyDiv w:val="1"/>
      <w:marLeft w:val="0"/>
      <w:marRight w:val="0"/>
      <w:marTop w:val="0"/>
      <w:marBottom w:val="0"/>
      <w:divBdr>
        <w:top w:val="none" w:sz="0" w:space="0" w:color="auto"/>
        <w:left w:val="none" w:sz="0" w:space="0" w:color="auto"/>
        <w:bottom w:val="none" w:sz="0" w:space="0" w:color="auto"/>
        <w:right w:val="none" w:sz="0" w:space="0" w:color="auto"/>
      </w:divBdr>
      <w:divsChild>
        <w:div w:id="90392753">
          <w:marLeft w:val="1267"/>
          <w:marRight w:val="0"/>
          <w:marTop w:val="115"/>
          <w:marBottom w:val="0"/>
          <w:divBdr>
            <w:top w:val="none" w:sz="0" w:space="0" w:color="auto"/>
            <w:left w:val="none" w:sz="0" w:space="0" w:color="auto"/>
            <w:bottom w:val="none" w:sz="0" w:space="0" w:color="auto"/>
            <w:right w:val="none" w:sz="0" w:space="0" w:color="auto"/>
          </w:divBdr>
        </w:div>
        <w:div w:id="310602599">
          <w:marLeft w:val="1267"/>
          <w:marRight w:val="0"/>
          <w:marTop w:val="115"/>
          <w:marBottom w:val="0"/>
          <w:divBdr>
            <w:top w:val="none" w:sz="0" w:space="0" w:color="auto"/>
            <w:left w:val="none" w:sz="0" w:space="0" w:color="auto"/>
            <w:bottom w:val="none" w:sz="0" w:space="0" w:color="auto"/>
            <w:right w:val="none" w:sz="0" w:space="0" w:color="auto"/>
          </w:divBdr>
        </w:div>
        <w:div w:id="977220318">
          <w:marLeft w:val="1267"/>
          <w:marRight w:val="0"/>
          <w:marTop w:val="115"/>
          <w:marBottom w:val="0"/>
          <w:divBdr>
            <w:top w:val="none" w:sz="0" w:space="0" w:color="auto"/>
            <w:left w:val="none" w:sz="0" w:space="0" w:color="auto"/>
            <w:bottom w:val="none" w:sz="0" w:space="0" w:color="auto"/>
            <w:right w:val="none" w:sz="0" w:space="0" w:color="auto"/>
          </w:divBdr>
        </w:div>
        <w:div w:id="1788037557">
          <w:marLeft w:val="1267"/>
          <w:marRight w:val="0"/>
          <w:marTop w:val="115"/>
          <w:marBottom w:val="0"/>
          <w:divBdr>
            <w:top w:val="none" w:sz="0" w:space="0" w:color="auto"/>
            <w:left w:val="none" w:sz="0" w:space="0" w:color="auto"/>
            <w:bottom w:val="none" w:sz="0" w:space="0" w:color="auto"/>
            <w:right w:val="none" w:sz="0" w:space="0" w:color="auto"/>
          </w:divBdr>
        </w:div>
      </w:divsChild>
    </w:div>
    <w:div w:id="1029649597">
      <w:bodyDiv w:val="1"/>
      <w:marLeft w:val="0"/>
      <w:marRight w:val="0"/>
      <w:marTop w:val="0"/>
      <w:marBottom w:val="0"/>
      <w:divBdr>
        <w:top w:val="none" w:sz="0" w:space="0" w:color="auto"/>
        <w:left w:val="none" w:sz="0" w:space="0" w:color="auto"/>
        <w:bottom w:val="none" w:sz="0" w:space="0" w:color="auto"/>
        <w:right w:val="none" w:sz="0" w:space="0" w:color="auto"/>
      </w:divBdr>
      <w:divsChild>
        <w:div w:id="1808283783">
          <w:marLeft w:val="0"/>
          <w:marRight w:val="0"/>
          <w:marTop w:val="106"/>
          <w:marBottom w:val="0"/>
          <w:divBdr>
            <w:top w:val="none" w:sz="0" w:space="0" w:color="auto"/>
            <w:left w:val="none" w:sz="0" w:space="0" w:color="auto"/>
            <w:bottom w:val="none" w:sz="0" w:space="0" w:color="auto"/>
            <w:right w:val="none" w:sz="0" w:space="0" w:color="auto"/>
          </w:divBdr>
        </w:div>
      </w:divsChild>
    </w:div>
    <w:div w:id="1030690432">
      <w:bodyDiv w:val="1"/>
      <w:marLeft w:val="0"/>
      <w:marRight w:val="0"/>
      <w:marTop w:val="0"/>
      <w:marBottom w:val="0"/>
      <w:divBdr>
        <w:top w:val="none" w:sz="0" w:space="0" w:color="auto"/>
        <w:left w:val="none" w:sz="0" w:space="0" w:color="auto"/>
        <w:bottom w:val="none" w:sz="0" w:space="0" w:color="auto"/>
        <w:right w:val="none" w:sz="0" w:space="0" w:color="auto"/>
      </w:divBdr>
    </w:div>
    <w:div w:id="1034840729">
      <w:bodyDiv w:val="1"/>
      <w:marLeft w:val="0"/>
      <w:marRight w:val="0"/>
      <w:marTop w:val="0"/>
      <w:marBottom w:val="0"/>
      <w:divBdr>
        <w:top w:val="none" w:sz="0" w:space="0" w:color="auto"/>
        <w:left w:val="none" w:sz="0" w:space="0" w:color="auto"/>
        <w:bottom w:val="none" w:sz="0" w:space="0" w:color="auto"/>
        <w:right w:val="none" w:sz="0" w:space="0" w:color="auto"/>
      </w:divBdr>
      <w:divsChild>
        <w:div w:id="263267702">
          <w:marLeft w:val="547"/>
          <w:marRight w:val="0"/>
          <w:marTop w:val="144"/>
          <w:marBottom w:val="0"/>
          <w:divBdr>
            <w:top w:val="none" w:sz="0" w:space="0" w:color="auto"/>
            <w:left w:val="none" w:sz="0" w:space="0" w:color="auto"/>
            <w:bottom w:val="none" w:sz="0" w:space="0" w:color="auto"/>
            <w:right w:val="none" w:sz="0" w:space="0" w:color="auto"/>
          </w:divBdr>
        </w:div>
        <w:div w:id="290986322">
          <w:marLeft w:val="1166"/>
          <w:marRight w:val="0"/>
          <w:marTop w:val="125"/>
          <w:marBottom w:val="0"/>
          <w:divBdr>
            <w:top w:val="none" w:sz="0" w:space="0" w:color="auto"/>
            <w:left w:val="none" w:sz="0" w:space="0" w:color="auto"/>
            <w:bottom w:val="none" w:sz="0" w:space="0" w:color="auto"/>
            <w:right w:val="none" w:sz="0" w:space="0" w:color="auto"/>
          </w:divBdr>
        </w:div>
        <w:div w:id="713887798">
          <w:marLeft w:val="547"/>
          <w:marRight w:val="0"/>
          <w:marTop w:val="144"/>
          <w:marBottom w:val="0"/>
          <w:divBdr>
            <w:top w:val="none" w:sz="0" w:space="0" w:color="auto"/>
            <w:left w:val="none" w:sz="0" w:space="0" w:color="auto"/>
            <w:bottom w:val="none" w:sz="0" w:space="0" w:color="auto"/>
            <w:right w:val="none" w:sz="0" w:space="0" w:color="auto"/>
          </w:divBdr>
        </w:div>
        <w:div w:id="1302034495">
          <w:marLeft w:val="547"/>
          <w:marRight w:val="0"/>
          <w:marTop w:val="144"/>
          <w:marBottom w:val="0"/>
          <w:divBdr>
            <w:top w:val="none" w:sz="0" w:space="0" w:color="auto"/>
            <w:left w:val="none" w:sz="0" w:space="0" w:color="auto"/>
            <w:bottom w:val="none" w:sz="0" w:space="0" w:color="auto"/>
            <w:right w:val="none" w:sz="0" w:space="0" w:color="auto"/>
          </w:divBdr>
        </w:div>
        <w:div w:id="1755472887">
          <w:marLeft w:val="547"/>
          <w:marRight w:val="0"/>
          <w:marTop w:val="144"/>
          <w:marBottom w:val="0"/>
          <w:divBdr>
            <w:top w:val="none" w:sz="0" w:space="0" w:color="auto"/>
            <w:left w:val="none" w:sz="0" w:space="0" w:color="auto"/>
            <w:bottom w:val="none" w:sz="0" w:space="0" w:color="auto"/>
            <w:right w:val="none" w:sz="0" w:space="0" w:color="auto"/>
          </w:divBdr>
        </w:div>
        <w:div w:id="1864123911">
          <w:marLeft w:val="1166"/>
          <w:marRight w:val="0"/>
          <w:marTop w:val="125"/>
          <w:marBottom w:val="0"/>
          <w:divBdr>
            <w:top w:val="none" w:sz="0" w:space="0" w:color="auto"/>
            <w:left w:val="none" w:sz="0" w:space="0" w:color="auto"/>
            <w:bottom w:val="none" w:sz="0" w:space="0" w:color="auto"/>
            <w:right w:val="none" w:sz="0" w:space="0" w:color="auto"/>
          </w:divBdr>
        </w:div>
      </w:divsChild>
    </w:div>
    <w:div w:id="1037242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73">
          <w:marLeft w:val="547"/>
          <w:marRight w:val="0"/>
          <w:marTop w:val="120"/>
          <w:marBottom w:val="0"/>
          <w:divBdr>
            <w:top w:val="none" w:sz="0" w:space="0" w:color="auto"/>
            <w:left w:val="none" w:sz="0" w:space="0" w:color="auto"/>
            <w:bottom w:val="none" w:sz="0" w:space="0" w:color="auto"/>
            <w:right w:val="none" w:sz="0" w:space="0" w:color="auto"/>
          </w:divBdr>
        </w:div>
        <w:div w:id="944536669">
          <w:marLeft w:val="547"/>
          <w:marRight w:val="0"/>
          <w:marTop w:val="120"/>
          <w:marBottom w:val="0"/>
          <w:divBdr>
            <w:top w:val="none" w:sz="0" w:space="0" w:color="auto"/>
            <w:left w:val="none" w:sz="0" w:space="0" w:color="auto"/>
            <w:bottom w:val="none" w:sz="0" w:space="0" w:color="auto"/>
            <w:right w:val="none" w:sz="0" w:space="0" w:color="auto"/>
          </w:divBdr>
        </w:div>
        <w:div w:id="1644044011">
          <w:marLeft w:val="547"/>
          <w:marRight w:val="0"/>
          <w:marTop w:val="120"/>
          <w:marBottom w:val="0"/>
          <w:divBdr>
            <w:top w:val="none" w:sz="0" w:space="0" w:color="auto"/>
            <w:left w:val="none" w:sz="0" w:space="0" w:color="auto"/>
            <w:bottom w:val="none" w:sz="0" w:space="0" w:color="auto"/>
            <w:right w:val="none" w:sz="0" w:space="0" w:color="auto"/>
          </w:divBdr>
        </w:div>
      </w:divsChild>
    </w:div>
    <w:div w:id="1037465514">
      <w:bodyDiv w:val="1"/>
      <w:marLeft w:val="0"/>
      <w:marRight w:val="0"/>
      <w:marTop w:val="0"/>
      <w:marBottom w:val="0"/>
      <w:divBdr>
        <w:top w:val="none" w:sz="0" w:space="0" w:color="auto"/>
        <w:left w:val="none" w:sz="0" w:space="0" w:color="auto"/>
        <w:bottom w:val="none" w:sz="0" w:space="0" w:color="auto"/>
        <w:right w:val="none" w:sz="0" w:space="0" w:color="auto"/>
      </w:divBdr>
      <w:divsChild>
        <w:div w:id="1863275307">
          <w:marLeft w:val="547"/>
          <w:marRight w:val="0"/>
          <w:marTop w:val="134"/>
          <w:marBottom w:val="0"/>
          <w:divBdr>
            <w:top w:val="none" w:sz="0" w:space="0" w:color="auto"/>
            <w:left w:val="none" w:sz="0" w:space="0" w:color="auto"/>
            <w:bottom w:val="none" w:sz="0" w:space="0" w:color="auto"/>
            <w:right w:val="none" w:sz="0" w:space="0" w:color="auto"/>
          </w:divBdr>
        </w:div>
      </w:divsChild>
    </w:div>
    <w:div w:id="1038166128">
      <w:bodyDiv w:val="1"/>
      <w:marLeft w:val="0"/>
      <w:marRight w:val="0"/>
      <w:marTop w:val="0"/>
      <w:marBottom w:val="0"/>
      <w:divBdr>
        <w:top w:val="none" w:sz="0" w:space="0" w:color="auto"/>
        <w:left w:val="none" w:sz="0" w:space="0" w:color="auto"/>
        <w:bottom w:val="none" w:sz="0" w:space="0" w:color="auto"/>
        <w:right w:val="none" w:sz="0" w:space="0" w:color="auto"/>
      </w:divBdr>
      <w:divsChild>
        <w:div w:id="755201943">
          <w:marLeft w:val="418"/>
          <w:marRight w:val="0"/>
          <w:marTop w:val="0"/>
          <w:marBottom w:val="0"/>
          <w:divBdr>
            <w:top w:val="none" w:sz="0" w:space="0" w:color="auto"/>
            <w:left w:val="none" w:sz="0" w:space="0" w:color="auto"/>
            <w:bottom w:val="none" w:sz="0" w:space="0" w:color="auto"/>
            <w:right w:val="none" w:sz="0" w:space="0" w:color="auto"/>
          </w:divBdr>
        </w:div>
        <w:div w:id="797189711">
          <w:marLeft w:val="418"/>
          <w:marRight w:val="0"/>
          <w:marTop w:val="0"/>
          <w:marBottom w:val="0"/>
          <w:divBdr>
            <w:top w:val="none" w:sz="0" w:space="0" w:color="auto"/>
            <w:left w:val="none" w:sz="0" w:space="0" w:color="auto"/>
            <w:bottom w:val="none" w:sz="0" w:space="0" w:color="auto"/>
            <w:right w:val="none" w:sz="0" w:space="0" w:color="auto"/>
          </w:divBdr>
        </w:div>
        <w:div w:id="1014650726">
          <w:marLeft w:val="418"/>
          <w:marRight w:val="0"/>
          <w:marTop w:val="0"/>
          <w:marBottom w:val="0"/>
          <w:divBdr>
            <w:top w:val="none" w:sz="0" w:space="0" w:color="auto"/>
            <w:left w:val="none" w:sz="0" w:space="0" w:color="auto"/>
            <w:bottom w:val="none" w:sz="0" w:space="0" w:color="auto"/>
            <w:right w:val="none" w:sz="0" w:space="0" w:color="auto"/>
          </w:divBdr>
        </w:div>
        <w:div w:id="1622884190">
          <w:marLeft w:val="418"/>
          <w:marRight w:val="0"/>
          <w:marTop w:val="0"/>
          <w:marBottom w:val="0"/>
          <w:divBdr>
            <w:top w:val="none" w:sz="0" w:space="0" w:color="auto"/>
            <w:left w:val="none" w:sz="0" w:space="0" w:color="auto"/>
            <w:bottom w:val="none" w:sz="0" w:space="0" w:color="auto"/>
            <w:right w:val="none" w:sz="0" w:space="0" w:color="auto"/>
          </w:divBdr>
        </w:div>
        <w:div w:id="1921282177">
          <w:marLeft w:val="418"/>
          <w:marRight w:val="0"/>
          <w:marTop w:val="0"/>
          <w:marBottom w:val="0"/>
          <w:divBdr>
            <w:top w:val="none" w:sz="0" w:space="0" w:color="auto"/>
            <w:left w:val="none" w:sz="0" w:space="0" w:color="auto"/>
            <w:bottom w:val="none" w:sz="0" w:space="0" w:color="auto"/>
            <w:right w:val="none" w:sz="0" w:space="0" w:color="auto"/>
          </w:divBdr>
        </w:div>
      </w:divsChild>
    </w:div>
    <w:div w:id="1038437471">
      <w:bodyDiv w:val="1"/>
      <w:marLeft w:val="0"/>
      <w:marRight w:val="0"/>
      <w:marTop w:val="0"/>
      <w:marBottom w:val="0"/>
      <w:divBdr>
        <w:top w:val="none" w:sz="0" w:space="0" w:color="auto"/>
        <w:left w:val="none" w:sz="0" w:space="0" w:color="auto"/>
        <w:bottom w:val="none" w:sz="0" w:space="0" w:color="auto"/>
        <w:right w:val="none" w:sz="0" w:space="0" w:color="auto"/>
      </w:divBdr>
      <w:divsChild>
        <w:div w:id="164514815">
          <w:marLeft w:val="835"/>
          <w:marRight w:val="0"/>
          <w:marTop w:val="86"/>
          <w:marBottom w:val="0"/>
          <w:divBdr>
            <w:top w:val="none" w:sz="0" w:space="0" w:color="auto"/>
            <w:left w:val="none" w:sz="0" w:space="0" w:color="auto"/>
            <w:bottom w:val="none" w:sz="0" w:space="0" w:color="auto"/>
            <w:right w:val="none" w:sz="0" w:space="0" w:color="auto"/>
          </w:divBdr>
        </w:div>
        <w:div w:id="408700910">
          <w:marLeft w:val="835"/>
          <w:marRight w:val="0"/>
          <w:marTop w:val="86"/>
          <w:marBottom w:val="0"/>
          <w:divBdr>
            <w:top w:val="none" w:sz="0" w:space="0" w:color="auto"/>
            <w:left w:val="none" w:sz="0" w:space="0" w:color="auto"/>
            <w:bottom w:val="none" w:sz="0" w:space="0" w:color="auto"/>
            <w:right w:val="none" w:sz="0" w:space="0" w:color="auto"/>
          </w:divBdr>
        </w:div>
        <w:div w:id="558054276">
          <w:marLeft w:val="274"/>
          <w:marRight w:val="0"/>
          <w:marTop w:val="96"/>
          <w:marBottom w:val="0"/>
          <w:divBdr>
            <w:top w:val="none" w:sz="0" w:space="0" w:color="auto"/>
            <w:left w:val="none" w:sz="0" w:space="0" w:color="auto"/>
            <w:bottom w:val="none" w:sz="0" w:space="0" w:color="auto"/>
            <w:right w:val="none" w:sz="0" w:space="0" w:color="auto"/>
          </w:divBdr>
        </w:div>
        <w:div w:id="1481268695">
          <w:marLeft w:val="274"/>
          <w:marRight w:val="0"/>
          <w:marTop w:val="96"/>
          <w:marBottom w:val="0"/>
          <w:divBdr>
            <w:top w:val="none" w:sz="0" w:space="0" w:color="auto"/>
            <w:left w:val="none" w:sz="0" w:space="0" w:color="auto"/>
            <w:bottom w:val="none" w:sz="0" w:space="0" w:color="auto"/>
            <w:right w:val="none" w:sz="0" w:space="0" w:color="auto"/>
          </w:divBdr>
        </w:div>
        <w:div w:id="2043941453">
          <w:marLeft w:val="274"/>
          <w:marRight w:val="0"/>
          <w:marTop w:val="96"/>
          <w:marBottom w:val="0"/>
          <w:divBdr>
            <w:top w:val="none" w:sz="0" w:space="0" w:color="auto"/>
            <w:left w:val="none" w:sz="0" w:space="0" w:color="auto"/>
            <w:bottom w:val="none" w:sz="0" w:space="0" w:color="auto"/>
            <w:right w:val="none" w:sz="0" w:space="0" w:color="auto"/>
          </w:divBdr>
        </w:div>
        <w:div w:id="2076511538">
          <w:marLeft w:val="274"/>
          <w:marRight w:val="0"/>
          <w:marTop w:val="96"/>
          <w:marBottom w:val="0"/>
          <w:divBdr>
            <w:top w:val="none" w:sz="0" w:space="0" w:color="auto"/>
            <w:left w:val="none" w:sz="0" w:space="0" w:color="auto"/>
            <w:bottom w:val="none" w:sz="0" w:space="0" w:color="auto"/>
            <w:right w:val="none" w:sz="0" w:space="0" w:color="auto"/>
          </w:divBdr>
        </w:div>
      </w:divsChild>
    </w:div>
    <w:div w:id="1039010863">
      <w:bodyDiv w:val="1"/>
      <w:marLeft w:val="0"/>
      <w:marRight w:val="0"/>
      <w:marTop w:val="0"/>
      <w:marBottom w:val="0"/>
      <w:divBdr>
        <w:top w:val="none" w:sz="0" w:space="0" w:color="auto"/>
        <w:left w:val="none" w:sz="0" w:space="0" w:color="auto"/>
        <w:bottom w:val="none" w:sz="0" w:space="0" w:color="auto"/>
        <w:right w:val="none" w:sz="0" w:space="0" w:color="auto"/>
      </w:divBdr>
      <w:divsChild>
        <w:div w:id="1863781725">
          <w:marLeft w:val="2261"/>
          <w:marRight w:val="0"/>
          <w:marTop w:val="240"/>
          <w:marBottom w:val="240"/>
          <w:divBdr>
            <w:top w:val="none" w:sz="0" w:space="0" w:color="auto"/>
            <w:left w:val="none" w:sz="0" w:space="0" w:color="auto"/>
            <w:bottom w:val="none" w:sz="0" w:space="0" w:color="auto"/>
            <w:right w:val="none" w:sz="0" w:space="0" w:color="auto"/>
          </w:divBdr>
        </w:div>
      </w:divsChild>
    </w:div>
    <w:div w:id="1040322364">
      <w:bodyDiv w:val="1"/>
      <w:marLeft w:val="0"/>
      <w:marRight w:val="0"/>
      <w:marTop w:val="0"/>
      <w:marBottom w:val="0"/>
      <w:divBdr>
        <w:top w:val="none" w:sz="0" w:space="0" w:color="auto"/>
        <w:left w:val="none" w:sz="0" w:space="0" w:color="auto"/>
        <w:bottom w:val="none" w:sz="0" w:space="0" w:color="auto"/>
        <w:right w:val="none" w:sz="0" w:space="0" w:color="auto"/>
      </w:divBdr>
      <w:divsChild>
        <w:div w:id="276839803">
          <w:marLeft w:val="1008"/>
          <w:marRight w:val="0"/>
          <w:marTop w:val="96"/>
          <w:marBottom w:val="0"/>
          <w:divBdr>
            <w:top w:val="none" w:sz="0" w:space="0" w:color="auto"/>
            <w:left w:val="none" w:sz="0" w:space="0" w:color="auto"/>
            <w:bottom w:val="none" w:sz="0" w:space="0" w:color="auto"/>
            <w:right w:val="none" w:sz="0" w:space="0" w:color="auto"/>
          </w:divBdr>
        </w:div>
        <w:div w:id="503204414">
          <w:marLeft w:val="1008"/>
          <w:marRight w:val="0"/>
          <w:marTop w:val="96"/>
          <w:marBottom w:val="0"/>
          <w:divBdr>
            <w:top w:val="none" w:sz="0" w:space="0" w:color="auto"/>
            <w:left w:val="none" w:sz="0" w:space="0" w:color="auto"/>
            <w:bottom w:val="none" w:sz="0" w:space="0" w:color="auto"/>
            <w:right w:val="none" w:sz="0" w:space="0" w:color="auto"/>
          </w:divBdr>
        </w:div>
        <w:div w:id="729572732">
          <w:marLeft w:val="1008"/>
          <w:marRight w:val="0"/>
          <w:marTop w:val="96"/>
          <w:marBottom w:val="0"/>
          <w:divBdr>
            <w:top w:val="none" w:sz="0" w:space="0" w:color="auto"/>
            <w:left w:val="none" w:sz="0" w:space="0" w:color="auto"/>
            <w:bottom w:val="none" w:sz="0" w:space="0" w:color="auto"/>
            <w:right w:val="none" w:sz="0" w:space="0" w:color="auto"/>
          </w:divBdr>
        </w:div>
        <w:div w:id="1078164059">
          <w:marLeft w:val="1008"/>
          <w:marRight w:val="0"/>
          <w:marTop w:val="96"/>
          <w:marBottom w:val="0"/>
          <w:divBdr>
            <w:top w:val="none" w:sz="0" w:space="0" w:color="auto"/>
            <w:left w:val="none" w:sz="0" w:space="0" w:color="auto"/>
            <w:bottom w:val="none" w:sz="0" w:space="0" w:color="auto"/>
            <w:right w:val="none" w:sz="0" w:space="0" w:color="auto"/>
          </w:divBdr>
        </w:div>
        <w:div w:id="1242569253">
          <w:marLeft w:val="1008"/>
          <w:marRight w:val="0"/>
          <w:marTop w:val="96"/>
          <w:marBottom w:val="0"/>
          <w:divBdr>
            <w:top w:val="none" w:sz="0" w:space="0" w:color="auto"/>
            <w:left w:val="none" w:sz="0" w:space="0" w:color="auto"/>
            <w:bottom w:val="none" w:sz="0" w:space="0" w:color="auto"/>
            <w:right w:val="none" w:sz="0" w:space="0" w:color="auto"/>
          </w:divBdr>
        </w:div>
        <w:div w:id="1247497420">
          <w:marLeft w:val="446"/>
          <w:marRight w:val="0"/>
          <w:marTop w:val="96"/>
          <w:marBottom w:val="0"/>
          <w:divBdr>
            <w:top w:val="none" w:sz="0" w:space="0" w:color="auto"/>
            <w:left w:val="none" w:sz="0" w:space="0" w:color="auto"/>
            <w:bottom w:val="none" w:sz="0" w:space="0" w:color="auto"/>
            <w:right w:val="none" w:sz="0" w:space="0" w:color="auto"/>
          </w:divBdr>
        </w:div>
        <w:div w:id="1409962616">
          <w:marLeft w:val="1008"/>
          <w:marRight w:val="0"/>
          <w:marTop w:val="96"/>
          <w:marBottom w:val="0"/>
          <w:divBdr>
            <w:top w:val="none" w:sz="0" w:space="0" w:color="auto"/>
            <w:left w:val="none" w:sz="0" w:space="0" w:color="auto"/>
            <w:bottom w:val="none" w:sz="0" w:space="0" w:color="auto"/>
            <w:right w:val="none" w:sz="0" w:space="0" w:color="auto"/>
          </w:divBdr>
        </w:div>
        <w:div w:id="1558278610">
          <w:marLeft w:val="1008"/>
          <w:marRight w:val="0"/>
          <w:marTop w:val="96"/>
          <w:marBottom w:val="0"/>
          <w:divBdr>
            <w:top w:val="none" w:sz="0" w:space="0" w:color="auto"/>
            <w:left w:val="none" w:sz="0" w:space="0" w:color="auto"/>
            <w:bottom w:val="none" w:sz="0" w:space="0" w:color="auto"/>
            <w:right w:val="none" w:sz="0" w:space="0" w:color="auto"/>
          </w:divBdr>
        </w:div>
        <w:div w:id="1747023575">
          <w:marLeft w:val="1008"/>
          <w:marRight w:val="0"/>
          <w:marTop w:val="96"/>
          <w:marBottom w:val="0"/>
          <w:divBdr>
            <w:top w:val="none" w:sz="0" w:space="0" w:color="auto"/>
            <w:left w:val="none" w:sz="0" w:space="0" w:color="auto"/>
            <w:bottom w:val="none" w:sz="0" w:space="0" w:color="auto"/>
            <w:right w:val="none" w:sz="0" w:space="0" w:color="auto"/>
          </w:divBdr>
        </w:div>
        <w:div w:id="1848599268">
          <w:marLeft w:val="1008"/>
          <w:marRight w:val="0"/>
          <w:marTop w:val="96"/>
          <w:marBottom w:val="0"/>
          <w:divBdr>
            <w:top w:val="none" w:sz="0" w:space="0" w:color="auto"/>
            <w:left w:val="none" w:sz="0" w:space="0" w:color="auto"/>
            <w:bottom w:val="none" w:sz="0" w:space="0" w:color="auto"/>
            <w:right w:val="none" w:sz="0" w:space="0" w:color="auto"/>
          </w:divBdr>
        </w:div>
        <w:div w:id="1910840471">
          <w:marLeft w:val="446"/>
          <w:marRight w:val="0"/>
          <w:marTop w:val="96"/>
          <w:marBottom w:val="0"/>
          <w:divBdr>
            <w:top w:val="none" w:sz="0" w:space="0" w:color="auto"/>
            <w:left w:val="none" w:sz="0" w:space="0" w:color="auto"/>
            <w:bottom w:val="none" w:sz="0" w:space="0" w:color="auto"/>
            <w:right w:val="none" w:sz="0" w:space="0" w:color="auto"/>
          </w:divBdr>
        </w:div>
        <w:div w:id="1944260835">
          <w:marLeft w:val="446"/>
          <w:marRight w:val="0"/>
          <w:marTop w:val="96"/>
          <w:marBottom w:val="0"/>
          <w:divBdr>
            <w:top w:val="none" w:sz="0" w:space="0" w:color="auto"/>
            <w:left w:val="none" w:sz="0" w:space="0" w:color="auto"/>
            <w:bottom w:val="none" w:sz="0" w:space="0" w:color="auto"/>
            <w:right w:val="none" w:sz="0" w:space="0" w:color="auto"/>
          </w:divBdr>
        </w:div>
      </w:divsChild>
    </w:div>
    <w:div w:id="1041856875">
      <w:bodyDiv w:val="1"/>
      <w:marLeft w:val="0"/>
      <w:marRight w:val="0"/>
      <w:marTop w:val="0"/>
      <w:marBottom w:val="0"/>
      <w:divBdr>
        <w:top w:val="none" w:sz="0" w:space="0" w:color="auto"/>
        <w:left w:val="none" w:sz="0" w:space="0" w:color="auto"/>
        <w:bottom w:val="none" w:sz="0" w:space="0" w:color="auto"/>
        <w:right w:val="none" w:sz="0" w:space="0" w:color="auto"/>
      </w:divBdr>
      <w:divsChild>
        <w:div w:id="416563923">
          <w:marLeft w:val="547"/>
          <w:marRight w:val="0"/>
          <w:marTop w:val="154"/>
          <w:marBottom w:val="0"/>
          <w:divBdr>
            <w:top w:val="none" w:sz="0" w:space="0" w:color="auto"/>
            <w:left w:val="none" w:sz="0" w:space="0" w:color="auto"/>
            <w:bottom w:val="none" w:sz="0" w:space="0" w:color="auto"/>
            <w:right w:val="none" w:sz="0" w:space="0" w:color="auto"/>
          </w:divBdr>
        </w:div>
        <w:div w:id="930964131">
          <w:marLeft w:val="547"/>
          <w:marRight w:val="0"/>
          <w:marTop w:val="154"/>
          <w:marBottom w:val="0"/>
          <w:divBdr>
            <w:top w:val="none" w:sz="0" w:space="0" w:color="auto"/>
            <w:left w:val="none" w:sz="0" w:space="0" w:color="auto"/>
            <w:bottom w:val="none" w:sz="0" w:space="0" w:color="auto"/>
            <w:right w:val="none" w:sz="0" w:space="0" w:color="auto"/>
          </w:divBdr>
        </w:div>
        <w:div w:id="1237546053">
          <w:marLeft w:val="547"/>
          <w:marRight w:val="0"/>
          <w:marTop w:val="154"/>
          <w:marBottom w:val="0"/>
          <w:divBdr>
            <w:top w:val="none" w:sz="0" w:space="0" w:color="auto"/>
            <w:left w:val="none" w:sz="0" w:space="0" w:color="auto"/>
            <w:bottom w:val="none" w:sz="0" w:space="0" w:color="auto"/>
            <w:right w:val="none" w:sz="0" w:space="0" w:color="auto"/>
          </w:divBdr>
        </w:div>
      </w:divsChild>
    </w:div>
    <w:div w:id="1041903677">
      <w:bodyDiv w:val="1"/>
      <w:marLeft w:val="0"/>
      <w:marRight w:val="0"/>
      <w:marTop w:val="0"/>
      <w:marBottom w:val="0"/>
      <w:divBdr>
        <w:top w:val="none" w:sz="0" w:space="0" w:color="auto"/>
        <w:left w:val="none" w:sz="0" w:space="0" w:color="auto"/>
        <w:bottom w:val="none" w:sz="0" w:space="0" w:color="auto"/>
        <w:right w:val="none" w:sz="0" w:space="0" w:color="auto"/>
      </w:divBdr>
    </w:div>
    <w:div w:id="1043561815">
      <w:bodyDiv w:val="1"/>
      <w:marLeft w:val="0"/>
      <w:marRight w:val="0"/>
      <w:marTop w:val="0"/>
      <w:marBottom w:val="0"/>
      <w:divBdr>
        <w:top w:val="none" w:sz="0" w:space="0" w:color="auto"/>
        <w:left w:val="none" w:sz="0" w:space="0" w:color="auto"/>
        <w:bottom w:val="none" w:sz="0" w:space="0" w:color="auto"/>
        <w:right w:val="none" w:sz="0" w:space="0" w:color="auto"/>
      </w:divBdr>
      <w:divsChild>
        <w:div w:id="161356968">
          <w:marLeft w:val="374"/>
          <w:marRight w:val="0"/>
          <w:marTop w:val="130"/>
          <w:marBottom w:val="0"/>
          <w:divBdr>
            <w:top w:val="none" w:sz="0" w:space="0" w:color="auto"/>
            <w:left w:val="none" w:sz="0" w:space="0" w:color="auto"/>
            <w:bottom w:val="none" w:sz="0" w:space="0" w:color="auto"/>
            <w:right w:val="none" w:sz="0" w:space="0" w:color="auto"/>
          </w:divBdr>
        </w:div>
        <w:div w:id="161897140">
          <w:marLeft w:val="374"/>
          <w:marRight w:val="0"/>
          <w:marTop w:val="130"/>
          <w:marBottom w:val="0"/>
          <w:divBdr>
            <w:top w:val="none" w:sz="0" w:space="0" w:color="auto"/>
            <w:left w:val="none" w:sz="0" w:space="0" w:color="auto"/>
            <w:bottom w:val="none" w:sz="0" w:space="0" w:color="auto"/>
            <w:right w:val="none" w:sz="0" w:space="0" w:color="auto"/>
          </w:divBdr>
        </w:div>
        <w:div w:id="717246107">
          <w:marLeft w:val="374"/>
          <w:marRight w:val="0"/>
          <w:marTop w:val="130"/>
          <w:marBottom w:val="0"/>
          <w:divBdr>
            <w:top w:val="none" w:sz="0" w:space="0" w:color="auto"/>
            <w:left w:val="none" w:sz="0" w:space="0" w:color="auto"/>
            <w:bottom w:val="none" w:sz="0" w:space="0" w:color="auto"/>
            <w:right w:val="none" w:sz="0" w:space="0" w:color="auto"/>
          </w:divBdr>
        </w:div>
        <w:div w:id="793251111">
          <w:marLeft w:val="374"/>
          <w:marRight w:val="0"/>
          <w:marTop w:val="130"/>
          <w:marBottom w:val="0"/>
          <w:divBdr>
            <w:top w:val="none" w:sz="0" w:space="0" w:color="auto"/>
            <w:left w:val="none" w:sz="0" w:space="0" w:color="auto"/>
            <w:bottom w:val="none" w:sz="0" w:space="0" w:color="auto"/>
            <w:right w:val="none" w:sz="0" w:space="0" w:color="auto"/>
          </w:divBdr>
        </w:div>
        <w:div w:id="1054813146">
          <w:marLeft w:val="374"/>
          <w:marRight w:val="0"/>
          <w:marTop w:val="130"/>
          <w:marBottom w:val="0"/>
          <w:divBdr>
            <w:top w:val="none" w:sz="0" w:space="0" w:color="auto"/>
            <w:left w:val="none" w:sz="0" w:space="0" w:color="auto"/>
            <w:bottom w:val="none" w:sz="0" w:space="0" w:color="auto"/>
            <w:right w:val="none" w:sz="0" w:space="0" w:color="auto"/>
          </w:divBdr>
        </w:div>
        <w:div w:id="1194071586">
          <w:marLeft w:val="374"/>
          <w:marRight w:val="0"/>
          <w:marTop w:val="130"/>
          <w:marBottom w:val="0"/>
          <w:divBdr>
            <w:top w:val="none" w:sz="0" w:space="0" w:color="auto"/>
            <w:left w:val="none" w:sz="0" w:space="0" w:color="auto"/>
            <w:bottom w:val="none" w:sz="0" w:space="0" w:color="auto"/>
            <w:right w:val="none" w:sz="0" w:space="0" w:color="auto"/>
          </w:divBdr>
        </w:div>
        <w:div w:id="1404715835">
          <w:marLeft w:val="374"/>
          <w:marRight w:val="0"/>
          <w:marTop w:val="130"/>
          <w:marBottom w:val="0"/>
          <w:divBdr>
            <w:top w:val="none" w:sz="0" w:space="0" w:color="auto"/>
            <w:left w:val="none" w:sz="0" w:space="0" w:color="auto"/>
            <w:bottom w:val="none" w:sz="0" w:space="0" w:color="auto"/>
            <w:right w:val="none" w:sz="0" w:space="0" w:color="auto"/>
          </w:divBdr>
        </w:div>
        <w:div w:id="1538010299">
          <w:marLeft w:val="374"/>
          <w:marRight w:val="0"/>
          <w:marTop w:val="130"/>
          <w:marBottom w:val="0"/>
          <w:divBdr>
            <w:top w:val="none" w:sz="0" w:space="0" w:color="auto"/>
            <w:left w:val="none" w:sz="0" w:space="0" w:color="auto"/>
            <w:bottom w:val="none" w:sz="0" w:space="0" w:color="auto"/>
            <w:right w:val="none" w:sz="0" w:space="0" w:color="auto"/>
          </w:divBdr>
        </w:div>
        <w:div w:id="1744403935">
          <w:marLeft w:val="374"/>
          <w:marRight w:val="0"/>
          <w:marTop w:val="130"/>
          <w:marBottom w:val="0"/>
          <w:divBdr>
            <w:top w:val="none" w:sz="0" w:space="0" w:color="auto"/>
            <w:left w:val="none" w:sz="0" w:space="0" w:color="auto"/>
            <w:bottom w:val="none" w:sz="0" w:space="0" w:color="auto"/>
            <w:right w:val="none" w:sz="0" w:space="0" w:color="auto"/>
          </w:divBdr>
        </w:div>
      </w:divsChild>
    </w:div>
    <w:div w:id="1045370597">
      <w:bodyDiv w:val="1"/>
      <w:marLeft w:val="0"/>
      <w:marRight w:val="0"/>
      <w:marTop w:val="0"/>
      <w:marBottom w:val="0"/>
      <w:divBdr>
        <w:top w:val="none" w:sz="0" w:space="0" w:color="auto"/>
        <w:left w:val="none" w:sz="0" w:space="0" w:color="auto"/>
        <w:bottom w:val="none" w:sz="0" w:space="0" w:color="auto"/>
        <w:right w:val="none" w:sz="0" w:space="0" w:color="auto"/>
      </w:divBdr>
      <w:divsChild>
        <w:div w:id="1806314674">
          <w:marLeft w:val="720"/>
          <w:marRight w:val="0"/>
          <w:marTop w:val="0"/>
          <w:marBottom w:val="0"/>
          <w:divBdr>
            <w:top w:val="none" w:sz="0" w:space="0" w:color="auto"/>
            <w:left w:val="none" w:sz="0" w:space="0" w:color="auto"/>
            <w:bottom w:val="none" w:sz="0" w:space="0" w:color="auto"/>
            <w:right w:val="none" w:sz="0" w:space="0" w:color="auto"/>
          </w:divBdr>
        </w:div>
      </w:divsChild>
    </w:div>
    <w:div w:id="1046637654">
      <w:bodyDiv w:val="1"/>
      <w:marLeft w:val="0"/>
      <w:marRight w:val="0"/>
      <w:marTop w:val="0"/>
      <w:marBottom w:val="0"/>
      <w:divBdr>
        <w:top w:val="none" w:sz="0" w:space="0" w:color="auto"/>
        <w:left w:val="none" w:sz="0" w:space="0" w:color="auto"/>
        <w:bottom w:val="none" w:sz="0" w:space="0" w:color="auto"/>
        <w:right w:val="none" w:sz="0" w:space="0" w:color="auto"/>
      </w:divBdr>
      <w:divsChild>
        <w:div w:id="347603599">
          <w:marLeft w:val="418"/>
          <w:marRight w:val="0"/>
          <w:marTop w:val="0"/>
          <w:marBottom w:val="0"/>
          <w:divBdr>
            <w:top w:val="none" w:sz="0" w:space="0" w:color="auto"/>
            <w:left w:val="none" w:sz="0" w:space="0" w:color="auto"/>
            <w:bottom w:val="none" w:sz="0" w:space="0" w:color="auto"/>
            <w:right w:val="none" w:sz="0" w:space="0" w:color="auto"/>
          </w:divBdr>
        </w:div>
        <w:div w:id="836186746">
          <w:marLeft w:val="1138"/>
          <w:marRight w:val="0"/>
          <w:marTop w:val="0"/>
          <w:marBottom w:val="0"/>
          <w:divBdr>
            <w:top w:val="none" w:sz="0" w:space="0" w:color="auto"/>
            <w:left w:val="none" w:sz="0" w:space="0" w:color="auto"/>
            <w:bottom w:val="none" w:sz="0" w:space="0" w:color="auto"/>
            <w:right w:val="none" w:sz="0" w:space="0" w:color="auto"/>
          </w:divBdr>
        </w:div>
        <w:div w:id="1444229819">
          <w:marLeft w:val="418"/>
          <w:marRight w:val="0"/>
          <w:marTop w:val="0"/>
          <w:marBottom w:val="0"/>
          <w:divBdr>
            <w:top w:val="none" w:sz="0" w:space="0" w:color="auto"/>
            <w:left w:val="none" w:sz="0" w:space="0" w:color="auto"/>
            <w:bottom w:val="none" w:sz="0" w:space="0" w:color="auto"/>
            <w:right w:val="none" w:sz="0" w:space="0" w:color="auto"/>
          </w:divBdr>
        </w:div>
        <w:div w:id="1686204322">
          <w:marLeft w:val="418"/>
          <w:marRight w:val="0"/>
          <w:marTop w:val="0"/>
          <w:marBottom w:val="0"/>
          <w:divBdr>
            <w:top w:val="none" w:sz="0" w:space="0" w:color="auto"/>
            <w:left w:val="none" w:sz="0" w:space="0" w:color="auto"/>
            <w:bottom w:val="none" w:sz="0" w:space="0" w:color="auto"/>
            <w:right w:val="none" w:sz="0" w:space="0" w:color="auto"/>
          </w:divBdr>
        </w:div>
      </w:divsChild>
    </w:div>
    <w:div w:id="1050425337">
      <w:bodyDiv w:val="1"/>
      <w:marLeft w:val="0"/>
      <w:marRight w:val="0"/>
      <w:marTop w:val="0"/>
      <w:marBottom w:val="0"/>
      <w:divBdr>
        <w:top w:val="none" w:sz="0" w:space="0" w:color="auto"/>
        <w:left w:val="none" w:sz="0" w:space="0" w:color="auto"/>
        <w:bottom w:val="none" w:sz="0" w:space="0" w:color="auto"/>
        <w:right w:val="none" w:sz="0" w:space="0" w:color="auto"/>
      </w:divBdr>
    </w:div>
    <w:div w:id="1050500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5634">
          <w:marLeft w:val="446"/>
          <w:marRight w:val="0"/>
          <w:marTop w:val="101"/>
          <w:marBottom w:val="0"/>
          <w:divBdr>
            <w:top w:val="none" w:sz="0" w:space="0" w:color="auto"/>
            <w:left w:val="none" w:sz="0" w:space="0" w:color="auto"/>
            <w:bottom w:val="none" w:sz="0" w:space="0" w:color="auto"/>
            <w:right w:val="none" w:sz="0" w:space="0" w:color="auto"/>
          </w:divBdr>
        </w:div>
        <w:div w:id="118038529">
          <w:marLeft w:val="446"/>
          <w:marRight w:val="0"/>
          <w:marTop w:val="101"/>
          <w:marBottom w:val="0"/>
          <w:divBdr>
            <w:top w:val="none" w:sz="0" w:space="0" w:color="auto"/>
            <w:left w:val="none" w:sz="0" w:space="0" w:color="auto"/>
            <w:bottom w:val="none" w:sz="0" w:space="0" w:color="auto"/>
            <w:right w:val="none" w:sz="0" w:space="0" w:color="auto"/>
          </w:divBdr>
        </w:div>
        <w:div w:id="425853030">
          <w:marLeft w:val="446"/>
          <w:marRight w:val="0"/>
          <w:marTop w:val="101"/>
          <w:marBottom w:val="0"/>
          <w:divBdr>
            <w:top w:val="none" w:sz="0" w:space="0" w:color="auto"/>
            <w:left w:val="none" w:sz="0" w:space="0" w:color="auto"/>
            <w:bottom w:val="none" w:sz="0" w:space="0" w:color="auto"/>
            <w:right w:val="none" w:sz="0" w:space="0" w:color="auto"/>
          </w:divBdr>
        </w:div>
        <w:div w:id="1153990213">
          <w:marLeft w:val="446"/>
          <w:marRight w:val="0"/>
          <w:marTop w:val="101"/>
          <w:marBottom w:val="0"/>
          <w:divBdr>
            <w:top w:val="none" w:sz="0" w:space="0" w:color="auto"/>
            <w:left w:val="none" w:sz="0" w:space="0" w:color="auto"/>
            <w:bottom w:val="none" w:sz="0" w:space="0" w:color="auto"/>
            <w:right w:val="none" w:sz="0" w:space="0" w:color="auto"/>
          </w:divBdr>
        </w:div>
      </w:divsChild>
    </w:div>
    <w:div w:id="1052194509">
      <w:bodyDiv w:val="1"/>
      <w:marLeft w:val="0"/>
      <w:marRight w:val="0"/>
      <w:marTop w:val="0"/>
      <w:marBottom w:val="0"/>
      <w:divBdr>
        <w:top w:val="none" w:sz="0" w:space="0" w:color="auto"/>
        <w:left w:val="none" w:sz="0" w:space="0" w:color="auto"/>
        <w:bottom w:val="none" w:sz="0" w:space="0" w:color="auto"/>
        <w:right w:val="none" w:sz="0" w:space="0" w:color="auto"/>
      </w:divBdr>
      <w:divsChild>
        <w:div w:id="913121435">
          <w:marLeft w:val="547"/>
          <w:marRight w:val="0"/>
          <w:marTop w:val="154"/>
          <w:marBottom w:val="0"/>
          <w:divBdr>
            <w:top w:val="none" w:sz="0" w:space="0" w:color="auto"/>
            <w:left w:val="none" w:sz="0" w:space="0" w:color="auto"/>
            <w:bottom w:val="none" w:sz="0" w:space="0" w:color="auto"/>
            <w:right w:val="none" w:sz="0" w:space="0" w:color="auto"/>
          </w:divBdr>
        </w:div>
        <w:div w:id="1930969181">
          <w:marLeft w:val="547"/>
          <w:marRight w:val="0"/>
          <w:marTop w:val="154"/>
          <w:marBottom w:val="0"/>
          <w:divBdr>
            <w:top w:val="none" w:sz="0" w:space="0" w:color="auto"/>
            <w:left w:val="none" w:sz="0" w:space="0" w:color="auto"/>
            <w:bottom w:val="none" w:sz="0" w:space="0" w:color="auto"/>
            <w:right w:val="none" w:sz="0" w:space="0" w:color="auto"/>
          </w:divBdr>
        </w:div>
      </w:divsChild>
    </w:div>
    <w:div w:id="1054542285">
      <w:bodyDiv w:val="1"/>
      <w:marLeft w:val="0"/>
      <w:marRight w:val="0"/>
      <w:marTop w:val="0"/>
      <w:marBottom w:val="0"/>
      <w:divBdr>
        <w:top w:val="none" w:sz="0" w:space="0" w:color="auto"/>
        <w:left w:val="none" w:sz="0" w:space="0" w:color="auto"/>
        <w:bottom w:val="none" w:sz="0" w:space="0" w:color="auto"/>
        <w:right w:val="none" w:sz="0" w:space="0" w:color="auto"/>
      </w:divBdr>
      <w:divsChild>
        <w:div w:id="22362384">
          <w:marLeft w:val="677"/>
          <w:marRight w:val="0"/>
          <w:marTop w:val="0"/>
          <w:marBottom w:val="285"/>
          <w:divBdr>
            <w:top w:val="none" w:sz="0" w:space="0" w:color="auto"/>
            <w:left w:val="none" w:sz="0" w:space="0" w:color="auto"/>
            <w:bottom w:val="none" w:sz="0" w:space="0" w:color="auto"/>
            <w:right w:val="none" w:sz="0" w:space="0" w:color="auto"/>
          </w:divBdr>
        </w:div>
        <w:div w:id="121583154">
          <w:marLeft w:val="677"/>
          <w:marRight w:val="0"/>
          <w:marTop w:val="0"/>
          <w:marBottom w:val="285"/>
          <w:divBdr>
            <w:top w:val="none" w:sz="0" w:space="0" w:color="auto"/>
            <w:left w:val="none" w:sz="0" w:space="0" w:color="auto"/>
            <w:bottom w:val="none" w:sz="0" w:space="0" w:color="auto"/>
            <w:right w:val="none" w:sz="0" w:space="0" w:color="auto"/>
          </w:divBdr>
        </w:div>
        <w:div w:id="264726401">
          <w:marLeft w:val="677"/>
          <w:marRight w:val="0"/>
          <w:marTop w:val="0"/>
          <w:marBottom w:val="285"/>
          <w:divBdr>
            <w:top w:val="none" w:sz="0" w:space="0" w:color="auto"/>
            <w:left w:val="none" w:sz="0" w:space="0" w:color="auto"/>
            <w:bottom w:val="none" w:sz="0" w:space="0" w:color="auto"/>
            <w:right w:val="none" w:sz="0" w:space="0" w:color="auto"/>
          </w:divBdr>
        </w:div>
        <w:div w:id="932325699">
          <w:marLeft w:val="677"/>
          <w:marRight w:val="0"/>
          <w:marTop w:val="0"/>
          <w:marBottom w:val="285"/>
          <w:divBdr>
            <w:top w:val="none" w:sz="0" w:space="0" w:color="auto"/>
            <w:left w:val="none" w:sz="0" w:space="0" w:color="auto"/>
            <w:bottom w:val="none" w:sz="0" w:space="0" w:color="auto"/>
            <w:right w:val="none" w:sz="0" w:space="0" w:color="auto"/>
          </w:divBdr>
        </w:div>
        <w:div w:id="1697778058">
          <w:marLeft w:val="677"/>
          <w:marRight w:val="0"/>
          <w:marTop w:val="0"/>
          <w:marBottom w:val="285"/>
          <w:divBdr>
            <w:top w:val="none" w:sz="0" w:space="0" w:color="auto"/>
            <w:left w:val="none" w:sz="0" w:space="0" w:color="auto"/>
            <w:bottom w:val="none" w:sz="0" w:space="0" w:color="auto"/>
            <w:right w:val="none" w:sz="0" w:space="0" w:color="auto"/>
          </w:divBdr>
        </w:div>
      </w:divsChild>
    </w:div>
    <w:div w:id="1055472685">
      <w:bodyDiv w:val="1"/>
      <w:marLeft w:val="0"/>
      <w:marRight w:val="0"/>
      <w:marTop w:val="0"/>
      <w:marBottom w:val="0"/>
      <w:divBdr>
        <w:top w:val="none" w:sz="0" w:space="0" w:color="auto"/>
        <w:left w:val="none" w:sz="0" w:space="0" w:color="auto"/>
        <w:bottom w:val="none" w:sz="0" w:space="0" w:color="auto"/>
        <w:right w:val="none" w:sz="0" w:space="0" w:color="auto"/>
      </w:divBdr>
    </w:div>
    <w:div w:id="1055809807">
      <w:bodyDiv w:val="1"/>
      <w:marLeft w:val="0"/>
      <w:marRight w:val="0"/>
      <w:marTop w:val="0"/>
      <w:marBottom w:val="0"/>
      <w:divBdr>
        <w:top w:val="none" w:sz="0" w:space="0" w:color="auto"/>
        <w:left w:val="none" w:sz="0" w:space="0" w:color="auto"/>
        <w:bottom w:val="none" w:sz="0" w:space="0" w:color="auto"/>
        <w:right w:val="none" w:sz="0" w:space="0" w:color="auto"/>
      </w:divBdr>
      <w:divsChild>
        <w:div w:id="620889093">
          <w:marLeft w:val="720"/>
          <w:marRight w:val="0"/>
          <w:marTop w:val="134"/>
          <w:marBottom w:val="0"/>
          <w:divBdr>
            <w:top w:val="none" w:sz="0" w:space="0" w:color="auto"/>
            <w:left w:val="none" w:sz="0" w:space="0" w:color="auto"/>
            <w:bottom w:val="none" w:sz="0" w:space="0" w:color="auto"/>
            <w:right w:val="none" w:sz="0" w:space="0" w:color="auto"/>
          </w:divBdr>
        </w:div>
      </w:divsChild>
    </w:div>
    <w:div w:id="1056513270">
      <w:bodyDiv w:val="1"/>
      <w:marLeft w:val="0"/>
      <w:marRight w:val="0"/>
      <w:marTop w:val="0"/>
      <w:marBottom w:val="0"/>
      <w:divBdr>
        <w:top w:val="none" w:sz="0" w:space="0" w:color="auto"/>
        <w:left w:val="none" w:sz="0" w:space="0" w:color="auto"/>
        <w:bottom w:val="none" w:sz="0" w:space="0" w:color="auto"/>
        <w:right w:val="none" w:sz="0" w:space="0" w:color="auto"/>
      </w:divBdr>
    </w:div>
    <w:div w:id="1063914124">
      <w:bodyDiv w:val="1"/>
      <w:marLeft w:val="0"/>
      <w:marRight w:val="0"/>
      <w:marTop w:val="0"/>
      <w:marBottom w:val="0"/>
      <w:divBdr>
        <w:top w:val="none" w:sz="0" w:space="0" w:color="auto"/>
        <w:left w:val="none" w:sz="0" w:space="0" w:color="auto"/>
        <w:bottom w:val="none" w:sz="0" w:space="0" w:color="auto"/>
        <w:right w:val="none" w:sz="0" w:space="0" w:color="auto"/>
      </w:divBdr>
    </w:div>
    <w:div w:id="1067067313">
      <w:bodyDiv w:val="1"/>
      <w:marLeft w:val="0"/>
      <w:marRight w:val="0"/>
      <w:marTop w:val="0"/>
      <w:marBottom w:val="0"/>
      <w:divBdr>
        <w:top w:val="none" w:sz="0" w:space="0" w:color="auto"/>
        <w:left w:val="none" w:sz="0" w:space="0" w:color="auto"/>
        <w:bottom w:val="none" w:sz="0" w:space="0" w:color="auto"/>
        <w:right w:val="none" w:sz="0" w:space="0" w:color="auto"/>
      </w:divBdr>
      <w:divsChild>
        <w:div w:id="219027262">
          <w:marLeft w:val="1800"/>
          <w:marRight w:val="0"/>
          <w:marTop w:val="106"/>
          <w:marBottom w:val="0"/>
          <w:divBdr>
            <w:top w:val="none" w:sz="0" w:space="0" w:color="auto"/>
            <w:left w:val="none" w:sz="0" w:space="0" w:color="auto"/>
            <w:bottom w:val="none" w:sz="0" w:space="0" w:color="auto"/>
            <w:right w:val="none" w:sz="0" w:space="0" w:color="auto"/>
          </w:divBdr>
        </w:div>
        <w:div w:id="506017530">
          <w:marLeft w:val="1800"/>
          <w:marRight w:val="0"/>
          <w:marTop w:val="106"/>
          <w:marBottom w:val="0"/>
          <w:divBdr>
            <w:top w:val="none" w:sz="0" w:space="0" w:color="auto"/>
            <w:left w:val="none" w:sz="0" w:space="0" w:color="auto"/>
            <w:bottom w:val="none" w:sz="0" w:space="0" w:color="auto"/>
            <w:right w:val="none" w:sz="0" w:space="0" w:color="auto"/>
          </w:divBdr>
        </w:div>
        <w:div w:id="627203606">
          <w:marLeft w:val="2520"/>
          <w:marRight w:val="0"/>
          <w:marTop w:val="86"/>
          <w:marBottom w:val="0"/>
          <w:divBdr>
            <w:top w:val="none" w:sz="0" w:space="0" w:color="auto"/>
            <w:left w:val="none" w:sz="0" w:space="0" w:color="auto"/>
            <w:bottom w:val="none" w:sz="0" w:space="0" w:color="auto"/>
            <w:right w:val="none" w:sz="0" w:space="0" w:color="auto"/>
          </w:divBdr>
        </w:div>
        <w:div w:id="759833347">
          <w:marLeft w:val="547"/>
          <w:marRight w:val="0"/>
          <w:marTop w:val="139"/>
          <w:marBottom w:val="0"/>
          <w:divBdr>
            <w:top w:val="none" w:sz="0" w:space="0" w:color="auto"/>
            <w:left w:val="none" w:sz="0" w:space="0" w:color="auto"/>
            <w:bottom w:val="none" w:sz="0" w:space="0" w:color="auto"/>
            <w:right w:val="none" w:sz="0" w:space="0" w:color="auto"/>
          </w:divBdr>
        </w:div>
        <w:div w:id="765467070">
          <w:marLeft w:val="1166"/>
          <w:marRight w:val="0"/>
          <w:marTop w:val="120"/>
          <w:marBottom w:val="0"/>
          <w:divBdr>
            <w:top w:val="none" w:sz="0" w:space="0" w:color="auto"/>
            <w:left w:val="none" w:sz="0" w:space="0" w:color="auto"/>
            <w:bottom w:val="none" w:sz="0" w:space="0" w:color="auto"/>
            <w:right w:val="none" w:sz="0" w:space="0" w:color="auto"/>
          </w:divBdr>
        </w:div>
        <w:div w:id="1184975268">
          <w:marLeft w:val="2520"/>
          <w:marRight w:val="0"/>
          <w:marTop w:val="86"/>
          <w:marBottom w:val="0"/>
          <w:divBdr>
            <w:top w:val="none" w:sz="0" w:space="0" w:color="auto"/>
            <w:left w:val="none" w:sz="0" w:space="0" w:color="auto"/>
            <w:bottom w:val="none" w:sz="0" w:space="0" w:color="auto"/>
            <w:right w:val="none" w:sz="0" w:space="0" w:color="auto"/>
          </w:divBdr>
        </w:div>
        <w:div w:id="1188449146">
          <w:marLeft w:val="1800"/>
          <w:marRight w:val="0"/>
          <w:marTop w:val="106"/>
          <w:marBottom w:val="0"/>
          <w:divBdr>
            <w:top w:val="none" w:sz="0" w:space="0" w:color="auto"/>
            <w:left w:val="none" w:sz="0" w:space="0" w:color="auto"/>
            <w:bottom w:val="none" w:sz="0" w:space="0" w:color="auto"/>
            <w:right w:val="none" w:sz="0" w:space="0" w:color="auto"/>
          </w:divBdr>
        </w:div>
      </w:divsChild>
    </w:div>
    <w:div w:id="1069108409">
      <w:bodyDiv w:val="1"/>
      <w:marLeft w:val="0"/>
      <w:marRight w:val="0"/>
      <w:marTop w:val="0"/>
      <w:marBottom w:val="0"/>
      <w:divBdr>
        <w:top w:val="none" w:sz="0" w:space="0" w:color="auto"/>
        <w:left w:val="none" w:sz="0" w:space="0" w:color="auto"/>
        <w:bottom w:val="none" w:sz="0" w:space="0" w:color="auto"/>
        <w:right w:val="none" w:sz="0" w:space="0" w:color="auto"/>
      </w:divBdr>
      <w:divsChild>
        <w:div w:id="24986635">
          <w:marLeft w:val="1440"/>
          <w:marRight w:val="0"/>
          <w:marTop w:val="72"/>
          <w:marBottom w:val="0"/>
          <w:divBdr>
            <w:top w:val="none" w:sz="0" w:space="0" w:color="auto"/>
            <w:left w:val="none" w:sz="0" w:space="0" w:color="auto"/>
            <w:bottom w:val="none" w:sz="0" w:space="0" w:color="auto"/>
            <w:right w:val="none" w:sz="0" w:space="0" w:color="auto"/>
          </w:divBdr>
        </w:div>
        <w:div w:id="310450158">
          <w:marLeft w:val="720"/>
          <w:marRight w:val="0"/>
          <w:marTop w:val="88"/>
          <w:marBottom w:val="0"/>
          <w:divBdr>
            <w:top w:val="none" w:sz="0" w:space="0" w:color="auto"/>
            <w:left w:val="none" w:sz="0" w:space="0" w:color="auto"/>
            <w:bottom w:val="none" w:sz="0" w:space="0" w:color="auto"/>
            <w:right w:val="none" w:sz="0" w:space="0" w:color="auto"/>
          </w:divBdr>
        </w:div>
        <w:div w:id="494493931">
          <w:marLeft w:val="720"/>
          <w:marRight w:val="0"/>
          <w:marTop w:val="88"/>
          <w:marBottom w:val="0"/>
          <w:divBdr>
            <w:top w:val="none" w:sz="0" w:space="0" w:color="auto"/>
            <w:left w:val="none" w:sz="0" w:space="0" w:color="auto"/>
            <w:bottom w:val="none" w:sz="0" w:space="0" w:color="auto"/>
            <w:right w:val="none" w:sz="0" w:space="0" w:color="auto"/>
          </w:divBdr>
        </w:div>
        <w:div w:id="567347210">
          <w:marLeft w:val="0"/>
          <w:marRight w:val="0"/>
          <w:marTop w:val="100"/>
          <w:marBottom w:val="0"/>
          <w:divBdr>
            <w:top w:val="none" w:sz="0" w:space="0" w:color="auto"/>
            <w:left w:val="none" w:sz="0" w:space="0" w:color="auto"/>
            <w:bottom w:val="none" w:sz="0" w:space="0" w:color="auto"/>
            <w:right w:val="none" w:sz="0" w:space="0" w:color="auto"/>
          </w:divBdr>
        </w:div>
        <w:div w:id="579947319">
          <w:marLeft w:val="720"/>
          <w:marRight w:val="0"/>
          <w:marTop w:val="88"/>
          <w:marBottom w:val="0"/>
          <w:divBdr>
            <w:top w:val="none" w:sz="0" w:space="0" w:color="auto"/>
            <w:left w:val="none" w:sz="0" w:space="0" w:color="auto"/>
            <w:bottom w:val="none" w:sz="0" w:space="0" w:color="auto"/>
            <w:right w:val="none" w:sz="0" w:space="0" w:color="auto"/>
          </w:divBdr>
        </w:div>
        <w:div w:id="1072119173">
          <w:marLeft w:val="720"/>
          <w:marRight w:val="0"/>
          <w:marTop w:val="88"/>
          <w:marBottom w:val="0"/>
          <w:divBdr>
            <w:top w:val="none" w:sz="0" w:space="0" w:color="auto"/>
            <w:left w:val="none" w:sz="0" w:space="0" w:color="auto"/>
            <w:bottom w:val="none" w:sz="0" w:space="0" w:color="auto"/>
            <w:right w:val="none" w:sz="0" w:space="0" w:color="auto"/>
          </w:divBdr>
        </w:div>
        <w:div w:id="1191184802">
          <w:marLeft w:val="720"/>
          <w:marRight w:val="0"/>
          <w:marTop w:val="88"/>
          <w:marBottom w:val="0"/>
          <w:divBdr>
            <w:top w:val="none" w:sz="0" w:space="0" w:color="auto"/>
            <w:left w:val="none" w:sz="0" w:space="0" w:color="auto"/>
            <w:bottom w:val="none" w:sz="0" w:space="0" w:color="auto"/>
            <w:right w:val="none" w:sz="0" w:space="0" w:color="auto"/>
          </w:divBdr>
        </w:div>
        <w:div w:id="1301379467">
          <w:marLeft w:val="0"/>
          <w:marRight w:val="0"/>
          <w:marTop w:val="100"/>
          <w:marBottom w:val="0"/>
          <w:divBdr>
            <w:top w:val="none" w:sz="0" w:space="0" w:color="auto"/>
            <w:left w:val="none" w:sz="0" w:space="0" w:color="auto"/>
            <w:bottom w:val="none" w:sz="0" w:space="0" w:color="auto"/>
            <w:right w:val="none" w:sz="0" w:space="0" w:color="auto"/>
          </w:divBdr>
        </w:div>
        <w:div w:id="1859275815">
          <w:marLeft w:val="720"/>
          <w:marRight w:val="0"/>
          <w:marTop w:val="88"/>
          <w:marBottom w:val="0"/>
          <w:divBdr>
            <w:top w:val="none" w:sz="0" w:space="0" w:color="auto"/>
            <w:left w:val="none" w:sz="0" w:space="0" w:color="auto"/>
            <w:bottom w:val="none" w:sz="0" w:space="0" w:color="auto"/>
            <w:right w:val="none" w:sz="0" w:space="0" w:color="auto"/>
          </w:divBdr>
        </w:div>
        <w:div w:id="2074768941">
          <w:marLeft w:val="720"/>
          <w:marRight w:val="0"/>
          <w:marTop w:val="88"/>
          <w:marBottom w:val="0"/>
          <w:divBdr>
            <w:top w:val="none" w:sz="0" w:space="0" w:color="auto"/>
            <w:left w:val="none" w:sz="0" w:space="0" w:color="auto"/>
            <w:bottom w:val="none" w:sz="0" w:space="0" w:color="auto"/>
            <w:right w:val="none" w:sz="0" w:space="0" w:color="auto"/>
          </w:divBdr>
        </w:div>
        <w:div w:id="2118329318">
          <w:marLeft w:val="720"/>
          <w:marRight w:val="0"/>
          <w:marTop w:val="88"/>
          <w:marBottom w:val="0"/>
          <w:divBdr>
            <w:top w:val="none" w:sz="0" w:space="0" w:color="auto"/>
            <w:left w:val="none" w:sz="0" w:space="0" w:color="auto"/>
            <w:bottom w:val="none" w:sz="0" w:space="0" w:color="auto"/>
            <w:right w:val="none" w:sz="0" w:space="0" w:color="auto"/>
          </w:divBdr>
        </w:div>
        <w:div w:id="2145805495">
          <w:marLeft w:val="720"/>
          <w:marRight w:val="0"/>
          <w:marTop w:val="88"/>
          <w:marBottom w:val="0"/>
          <w:divBdr>
            <w:top w:val="none" w:sz="0" w:space="0" w:color="auto"/>
            <w:left w:val="none" w:sz="0" w:space="0" w:color="auto"/>
            <w:bottom w:val="none" w:sz="0" w:space="0" w:color="auto"/>
            <w:right w:val="none" w:sz="0" w:space="0" w:color="auto"/>
          </w:divBdr>
        </w:div>
      </w:divsChild>
    </w:div>
    <w:div w:id="1069956878">
      <w:bodyDiv w:val="1"/>
      <w:marLeft w:val="0"/>
      <w:marRight w:val="0"/>
      <w:marTop w:val="0"/>
      <w:marBottom w:val="0"/>
      <w:divBdr>
        <w:top w:val="none" w:sz="0" w:space="0" w:color="auto"/>
        <w:left w:val="none" w:sz="0" w:space="0" w:color="auto"/>
        <w:bottom w:val="none" w:sz="0" w:space="0" w:color="auto"/>
        <w:right w:val="none" w:sz="0" w:space="0" w:color="auto"/>
      </w:divBdr>
    </w:div>
    <w:div w:id="1070497298">
      <w:bodyDiv w:val="1"/>
      <w:marLeft w:val="0"/>
      <w:marRight w:val="0"/>
      <w:marTop w:val="0"/>
      <w:marBottom w:val="0"/>
      <w:divBdr>
        <w:top w:val="none" w:sz="0" w:space="0" w:color="auto"/>
        <w:left w:val="none" w:sz="0" w:space="0" w:color="auto"/>
        <w:bottom w:val="none" w:sz="0" w:space="0" w:color="auto"/>
        <w:right w:val="none" w:sz="0" w:space="0" w:color="auto"/>
      </w:divBdr>
    </w:div>
    <w:div w:id="1070925476">
      <w:bodyDiv w:val="1"/>
      <w:marLeft w:val="0"/>
      <w:marRight w:val="0"/>
      <w:marTop w:val="0"/>
      <w:marBottom w:val="0"/>
      <w:divBdr>
        <w:top w:val="none" w:sz="0" w:space="0" w:color="auto"/>
        <w:left w:val="none" w:sz="0" w:space="0" w:color="auto"/>
        <w:bottom w:val="none" w:sz="0" w:space="0" w:color="auto"/>
        <w:right w:val="none" w:sz="0" w:space="0" w:color="auto"/>
      </w:divBdr>
      <w:divsChild>
        <w:div w:id="816384740">
          <w:marLeft w:val="1267"/>
          <w:marRight w:val="0"/>
          <w:marTop w:val="60"/>
          <w:marBottom w:val="120"/>
          <w:divBdr>
            <w:top w:val="none" w:sz="0" w:space="0" w:color="auto"/>
            <w:left w:val="none" w:sz="0" w:space="0" w:color="auto"/>
            <w:bottom w:val="none" w:sz="0" w:space="0" w:color="auto"/>
            <w:right w:val="none" w:sz="0" w:space="0" w:color="auto"/>
          </w:divBdr>
        </w:div>
        <w:div w:id="1365210250">
          <w:marLeft w:val="1267"/>
          <w:marRight w:val="0"/>
          <w:marTop w:val="60"/>
          <w:marBottom w:val="120"/>
          <w:divBdr>
            <w:top w:val="none" w:sz="0" w:space="0" w:color="auto"/>
            <w:left w:val="none" w:sz="0" w:space="0" w:color="auto"/>
            <w:bottom w:val="none" w:sz="0" w:space="0" w:color="auto"/>
            <w:right w:val="none" w:sz="0" w:space="0" w:color="auto"/>
          </w:divBdr>
        </w:div>
        <w:div w:id="1460614636">
          <w:marLeft w:val="547"/>
          <w:marRight w:val="0"/>
          <w:marTop w:val="60"/>
          <w:marBottom w:val="120"/>
          <w:divBdr>
            <w:top w:val="none" w:sz="0" w:space="0" w:color="auto"/>
            <w:left w:val="none" w:sz="0" w:space="0" w:color="auto"/>
            <w:bottom w:val="none" w:sz="0" w:space="0" w:color="auto"/>
            <w:right w:val="none" w:sz="0" w:space="0" w:color="auto"/>
          </w:divBdr>
        </w:div>
        <w:div w:id="2001882908">
          <w:marLeft w:val="1267"/>
          <w:marRight w:val="0"/>
          <w:marTop w:val="60"/>
          <w:marBottom w:val="120"/>
          <w:divBdr>
            <w:top w:val="none" w:sz="0" w:space="0" w:color="auto"/>
            <w:left w:val="none" w:sz="0" w:space="0" w:color="auto"/>
            <w:bottom w:val="none" w:sz="0" w:space="0" w:color="auto"/>
            <w:right w:val="none" w:sz="0" w:space="0" w:color="auto"/>
          </w:divBdr>
        </w:div>
        <w:div w:id="2088988521">
          <w:marLeft w:val="547"/>
          <w:marRight w:val="0"/>
          <w:marTop w:val="60"/>
          <w:marBottom w:val="120"/>
          <w:divBdr>
            <w:top w:val="none" w:sz="0" w:space="0" w:color="auto"/>
            <w:left w:val="none" w:sz="0" w:space="0" w:color="auto"/>
            <w:bottom w:val="none" w:sz="0" w:space="0" w:color="auto"/>
            <w:right w:val="none" w:sz="0" w:space="0" w:color="auto"/>
          </w:divBdr>
        </w:div>
      </w:divsChild>
    </w:div>
    <w:div w:id="1073814265">
      <w:bodyDiv w:val="1"/>
      <w:marLeft w:val="0"/>
      <w:marRight w:val="0"/>
      <w:marTop w:val="0"/>
      <w:marBottom w:val="0"/>
      <w:divBdr>
        <w:top w:val="none" w:sz="0" w:space="0" w:color="auto"/>
        <w:left w:val="none" w:sz="0" w:space="0" w:color="auto"/>
        <w:bottom w:val="none" w:sz="0" w:space="0" w:color="auto"/>
        <w:right w:val="none" w:sz="0" w:space="0" w:color="auto"/>
      </w:divBdr>
    </w:div>
    <w:div w:id="1074350892">
      <w:bodyDiv w:val="1"/>
      <w:marLeft w:val="0"/>
      <w:marRight w:val="0"/>
      <w:marTop w:val="0"/>
      <w:marBottom w:val="0"/>
      <w:divBdr>
        <w:top w:val="none" w:sz="0" w:space="0" w:color="auto"/>
        <w:left w:val="none" w:sz="0" w:space="0" w:color="auto"/>
        <w:bottom w:val="none" w:sz="0" w:space="0" w:color="auto"/>
        <w:right w:val="none" w:sz="0" w:space="0" w:color="auto"/>
      </w:divBdr>
    </w:div>
    <w:div w:id="1074426469">
      <w:bodyDiv w:val="1"/>
      <w:marLeft w:val="0"/>
      <w:marRight w:val="0"/>
      <w:marTop w:val="0"/>
      <w:marBottom w:val="0"/>
      <w:divBdr>
        <w:top w:val="none" w:sz="0" w:space="0" w:color="auto"/>
        <w:left w:val="none" w:sz="0" w:space="0" w:color="auto"/>
        <w:bottom w:val="none" w:sz="0" w:space="0" w:color="auto"/>
        <w:right w:val="none" w:sz="0" w:space="0" w:color="auto"/>
      </w:divBdr>
      <w:divsChild>
        <w:div w:id="513112718">
          <w:marLeft w:val="720"/>
          <w:marRight w:val="0"/>
          <w:marTop w:val="112"/>
          <w:marBottom w:val="0"/>
          <w:divBdr>
            <w:top w:val="none" w:sz="0" w:space="0" w:color="auto"/>
            <w:left w:val="none" w:sz="0" w:space="0" w:color="auto"/>
            <w:bottom w:val="none" w:sz="0" w:space="0" w:color="auto"/>
            <w:right w:val="none" w:sz="0" w:space="0" w:color="auto"/>
          </w:divBdr>
        </w:div>
        <w:div w:id="908271009">
          <w:marLeft w:val="1166"/>
          <w:marRight w:val="0"/>
          <w:marTop w:val="80"/>
          <w:marBottom w:val="0"/>
          <w:divBdr>
            <w:top w:val="none" w:sz="0" w:space="0" w:color="auto"/>
            <w:left w:val="none" w:sz="0" w:space="0" w:color="auto"/>
            <w:bottom w:val="none" w:sz="0" w:space="0" w:color="auto"/>
            <w:right w:val="none" w:sz="0" w:space="0" w:color="auto"/>
          </w:divBdr>
        </w:div>
        <w:div w:id="920065340">
          <w:marLeft w:val="1166"/>
          <w:marRight w:val="0"/>
          <w:marTop w:val="80"/>
          <w:marBottom w:val="0"/>
          <w:divBdr>
            <w:top w:val="none" w:sz="0" w:space="0" w:color="auto"/>
            <w:left w:val="none" w:sz="0" w:space="0" w:color="auto"/>
            <w:bottom w:val="none" w:sz="0" w:space="0" w:color="auto"/>
            <w:right w:val="none" w:sz="0" w:space="0" w:color="auto"/>
          </w:divBdr>
        </w:div>
        <w:div w:id="976034713">
          <w:marLeft w:val="720"/>
          <w:marRight w:val="0"/>
          <w:marTop w:val="112"/>
          <w:marBottom w:val="0"/>
          <w:divBdr>
            <w:top w:val="none" w:sz="0" w:space="0" w:color="auto"/>
            <w:left w:val="none" w:sz="0" w:space="0" w:color="auto"/>
            <w:bottom w:val="none" w:sz="0" w:space="0" w:color="auto"/>
            <w:right w:val="none" w:sz="0" w:space="0" w:color="auto"/>
          </w:divBdr>
        </w:div>
      </w:divsChild>
    </w:div>
    <w:div w:id="1077245872">
      <w:bodyDiv w:val="1"/>
      <w:marLeft w:val="0"/>
      <w:marRight w:val="0"/>
      <w:marTop w:val="0"/>
      <w:marBottom w:val="0"/>
      <w:divBdr>
        <w:top w:val="none" w:sz="0" w:space="0" w:color="auto"/>
        <w:left w:val="none" w:sz="0" w:space="0" w:color="auto"/>
        <w:bottom w:val="none" w:sz="0" w:space="0" w:color="auto"/>
        <w:right w:val="none" w:sz="0" w:space="0" w:color="auto"/>
      </w:divBdr>
    </w:div>
    <w:div w:id="1077947307">
      <w:bodyDiv w:val="1"/>
      <w:marLeft w:val="0"/>
      <w:marRight w:val="0"/>
      <w:marTop w:val="0"/>
      <w:marBottom w:val="0"/>
      <w:divBdr>
        <w:top w:val="none" w:sz="0" w:space="0" w:color="auto"/>
        <w:left w:val="none" w:sz="0" w:space="0" w:color="auto"/>
        <w:bottom w:val="none" w:sz="0" w:space="0" w:color="auto"/>
        <w:right w:val="none" w:sz="0" w:space="0" w:color="auto"/>
      </w:divBdr>
      <w:divsChild>
        <w:div w:id="269511214">
          <w:marLeft w:val="1166"/>
          <w:marRight w:val="0"/>
          <w:marTop w:val="115"/>
          <w:marBottom w:val="0"/>
          <w:divBdr>
            <w:top w:val="none" w:sz="0" w:space="0" w:color="auto"/>
            <w:left w:val="none" w:sz="0" w:space="0" w:color="auto"/>
            <w:bottom w:val="none" w:sz="0" w:space="0" w:color="auto"/>
            <w:right w:val="none" w:sz="0" w:space="0" w:color="auto"/>
          </w:divBdr>
        </w:div>
        <w:div w:id="316961545">
          <w:marLeft w:val="1166"/>
          <w:marRight w:val="0"/>
          <w:marTop w:val="115"/>
          <w:marBottom w:val="0"/>
          <w:divBdr>
            <w:top w:val="none" w:sz="0" w:space="0" w:color="auto"/>
            <w:left w:val="none" w:sz="0" w:space="0" w:color="auto"/>
            <w:bottom w:val="none" w:sz="0" w:space="0" w:color="auto"/>
            <w:right w:val="none" w:sz="0" w:space="0" w:color="auto"/>
          </w:divBdr>
        </w:div>
        <w:div w:id="479225238">
          <w:marLeft w:val="1166"/>
          <w:marRight w:val="0"/>
          <w:marTop w:val="115"/>
          <w:marBottom w:val="0"/>
          <w:divBdr>
            <w:top w:val="none" w:sz="0" w:space="0" w:color="auto"/>
            <w:left w:val="none" w:sz="0" w:space="0" w:color="auto"/>
            <w:bottom w:val="none" w:sz="0" w:space="0" w:color="auto"/>
            <w:right w:val="none" w:sz="0" w:space="0" w:color="auto"/>
          </w:divBdr>
        </w:div>
        <w:div w:id="1121415819">
          <w:marLeft w:val="1166"/>
          <w:marRight w:val="0"/>
          <w:marTop w:val="115"/>
          <w:marBottom w:val="0"/>
          <w:divBdr>
            <w:top w:val="none" w:sz="0" w:space="0" w:color="auto"/>
            <w:left w:val="none" w:sz="0" w:space="0" w:color="auto"/>
            <w:bottom w:val="none" w:sz="0" w:space="0" w:color="auto"/>
            <w:right w:val="none" w:sz="0" w:space="0" w:color="auto"/>
          </w:divBdr>
        </w:div>
        <w:div w:id="1263339502">
          <w:marLeft w:val="1166"/>
          <w:marRight w:val="0"/>
          <w:marTop w:val="115"/>
          <w:marBottom w:val="0"/>
          <w:divBdr>
            <w:top w:val="none" w:sz="0" w:space="0" w:color="auto"/>
            <w:left w:val="none" w:sz="0" w:space="0" w:color="auto"/>
            <w:bottom w:val="none" w:sz="0" w:space="0" w:color="auto"/>
            <w:right w:val="none" w:sz="0" w:space="0" w:color="auto"/>
          </w:divBdr>
        </w:div>
        <w:div w:id="1775396982">
          <w:marLeft w:val="1166"/>
          <w:marRight w:val="0"/>
          <w:marTop w:val="115"/>
          <w:marBottom w:val="0"/>
          <w:divBdr>
            <w:top w:val="none" w:sz="0" w:space="0" w:color="auto"/>
            <w:left w:val="none" w:sz="0" w:space="0" w:color="auto"/>
            <w:bottom w:val="none" w:sz="0" w:space="0" w:color="auto"/>
            <w:right w:val="none" w:sz="0" w:space="0" w:color="auto"/>
          </w:divBdr>
        </w:div>
        <w:div w:id="1989240309">
          <w:marLeft w:val="547"/>
          <w:marRight w:val="0"/>
          <w:marTop w:val="134"/>
          <w:marBottom w:val="0"/>
          <w:divBdr>
            <w:top w:val="none" w:sz="0" w:space="0" w:color="auto"/>
            <w:left w:val="none" w:sz="0" w:space="0" w:color="auto"/>
            <w:bottom w:val="none" w:sz="0" w:space="0" w:color="auto"/>
            <w:right w:val="none" w:sz="0" w:space="0" w:color="auto"/>
          </w:divBdr>
        </w:div>
      </w:divsChild>
    </w:div>
    <w:div w:id="1080714738">
      <w:bodyDiv w:val="1"/>
      <w:marLeft w:val="0"/>
      <w:marRight w:val="0"/>
      <w:marTop w:val="0"/>
      <w:marBottom w:val="0"/>
      <w:divBdr>
        <w:top w:val="none" w:sz="0" w:space="0" w:color="auto"/>
        <w:left w:val="none" w:sz="0" w:space="0" w:color="auto"/>
        <w:bottom w:val="none" w:sz="0" w:space="0" w:color="auto"/>
        <w:right w:val="none" w:sz="0" w:space="0" w:color="auto"/>
      </w:divBdr>
      <w:divsChild>
        <w:div w:id="1167090650">
          <w:marLeft w:val="691"/>
          <w:marRight w:val="0"/>
          <w:marTop w:val="0"/>
          <w:marBottom w:val="0"/>
          <w:divBdr>
            <w:top w:val="none" w:sz="0" w:space="0" w:color="auto"/>
            <w:left w:val="none" w:sz="0" w:space="0" w:color="auto"/>
            <w:bottom w:val="none" w:sz="0" w:space="0" w:color="auto"/>
            <w:right w:val="none" w:sz="0" w:space="0" w:color="auto"/>
          </w:divBdr>
        </w:div>
      </w:divsChild>
    </w:div>
    <w:div w:id="1081020691">
      <w:bodyDiv w:val="1"/>
      <w:marLeft w:val="0"/>
      <w:marRight w:val="0"/>
      <w:marTop w:val="0"/>
      <w:marBottom w:val="0"/>
      <w:divBdr>
        <w:top w:val="none" w:sz="0" w:space="0" w:color="auto"/>
        <w:left w:val="none" w:sz="0" w:space="0" w:color="auto"/>
        <w:bottom w:val="none" w:sz="0" w:space="0" w:color="auto"/>
        <w:right w:val="none" w:sz="0" w:space="0" w:color="auto"/>
      </w:divBdr>
    </w:div>
    <w:div w:id="1083338862">
      <w:bodyDiv w:val="1"/>
      <w:marLeft w:val="0"/>
      <w:marRight w:val="0"/>
      <w:marTop w:val="0"/>
      <w:marBottom w:val="0"/>
      <w:divBdr>
        <w:top w:val="none" w:sz="0" w:space="0" w:color="auto"/>
        <w:left w:val="none" w:sz="0" w:space="0" w:color="auto"/>
        <w:bottom w:val="none" w:sz="0" w:space="0" w:color="auto"/>
        <w:right w:val="none" w:sz="0" w:space="0" w:color="auto"/>
      </w:divBdr>
      <w:divsChild>
        <w:div w:id="737090287">
          <w:marLeft w:val="547"/>
          <w:marRight w:val="0"/>
          <w:marTop w:val="130"/>
          <w:marBottom w:val="0"/>
          <w:divBdr>
            <w:top w:val="none" w:sz="0" w:space="0" w:color="auto"/>
            <w:left w:val="none" w:sz="0" w:space="0" w:color="auto"/>
            <w:bottom w:val="none" w:sz="0" w:space="0" w:color="auto"/>
            <w:right w:val="none" w:sz="0" w:space="0" w:color="auto"/>
          </w:divBdr>
        </w:div>
      </w:divsChild>
    </w:div>
    <w:div w:id="1083380399">
      <w:bodyDiv w:val="1"/>
      <w:marLeft w:val="0"/>
      <w:marRight w:val="0"/>
      <w:marTop w:val="0"/>
      <w:marBottom w:val="0"/>
      <w:divBdr>
        <w:top w:val="none" w:sz="0" w:space="0" w:color="auto"/>
        <w:left w:val="none" w:sz="0" w:space="0" w:color="auto"/>
        <w:bottom w:val="none" w:sz="0" w:space="0" w:color="auto"/>
        <w:right w:val="none" w:sz="0" w:space="0" w:color="auto"/>
      </w:divBdr>
    </w:div>
    <w:div w:id="1085104417">
      <w:bodyDiv w:val="1"/>
      <w:marLeft w:val="0"/>
      <w:marRight w:val="0"/>
      <w:marTop w:val="0"/>
      <w:marBottom w:val="0"/>
      <w:divBdr>
        <w:top w:val="none" w:sz="0" w:space="0" w:color="auto"/>
        <w:left w:val="none" w:sz="0" w:space="0" w:color="auto"/>
        <w:bottom w:val="none" w:sz="0" w:space="0" w:color="auto"/>
        <w:right w:val="none" w:sz="0" w:space="0" w:color="auto"/>
      </w:divBdr>
      <w:divsChild>
        <w:div w:id="57410706">
          <w:marLeft w:val="446"/>
          <w:marRight w:val="0"/>
          <w:marTop w:val="86"/>
          <w:marBottom w:val="0"/>
          <w:divBdr>
            <w:top w:val="none" w:sz="0" w:space="0" w:color="auto"/>
            <w:left w:val="none" w:sz="0" w:space="0" w:color="auto"/>
            <w:bottom w:val="none" w:sz="0" w:space="0" w:color="auto"/>
            <w:right w:val="none" w:sz="0" w:space="0" w:color="auto"/>
          </w:divBdr>
        </w:div>
        <w:div w:id="532429132">
          <w:marLeft w:val="446"/>
          <w:marRight w:val="0"/>
          <w:marTop w:val="86"/>
          <w:marBottom w:val="0"/>
          <w:divBdr>
            <w:top w:val="none" w:sz="0" w:space="0" w:color="auto"/>
            <w:left w:val="none" w:sz="0" w:space="0" w:color="auto"/>
            <w:bottom w:val="none" w:sz="0" w:space="0" w:color="auto"/>
            <w:right w:val="none" w:sz="0" w:space="0" w:color="auto"/>
          </w:divBdr>
        </w:div>
        <w:div w:id="1018891593">
          <w:marLeft w:val="446"/>
          <w:marRight w:val="0"/>
          <w:marTop w:val="86"/>
          <w:marBottom w:val="0"/>
          <w:divBdr>
            <w:top w:val="none" w:sz="0" w:space="0" w:color="auto"/>
            <w:left w:val="none" w:sz="0" w:space="0" w:color="auto"/>
            <w:bottom w:val="none" w:sz="0" w:space="0" w:color="auto"/>
            <w:right w:val="none" w:sz="0" w:space="0" w:color="auto"/>
          </w:divBdr>
        </w:div>
        <w:div w:id="1640261099">
          <w:marLeft w:val="446"/>
          <w:marRight w:val="0"/>
          <w:marTop w:val="86"/>
          <w:marBottom w:val="0"/>
          <w:divBdr>
            <w:top w:val="none" w:sz="0" w:space="0" w:color="auto"/>
            <w:left w:val="none" w:sz="0" w:space="0" w:color="auto"/>
            <w:bottom w:val="none" w:sz="0" w:space="0" w:color="auto"/>
            <w:right w:val="none" w:sz="0" w:space="0" w:color="auto"/>
          </w:divBdr>
        </w:div>
      </w:divsChild>
    </w:div>
    <w:div w:id="1085954233">
      <w:bodyDiv w:val="1"/>
      <w:marLeft w:val="0"/>
      <w:marRight w:val="0"/>
      <w:marTop w:val="0"/>
      <w:marBottom w:val="0"/>
      <w:divBdr>
        <w:top w:val="none" w:sz="0" w:space="0" w:color="auto"/>
        <w:left w:val="none" w:sz="0" w:space="0" w:color="auto"/>
        <w:bottom w:val="none" w:sz="0" w:space="0" w:color="auto"/>
        <w:right w:val="none" w:sz="0" w:space="0" w:color="auto"/>
      </w:divBdr>
      <w:divsChild>
        <w:div w:id="219484220">
          <w:marLeft w:val="446"/>
          <w:marRight w:val="0"/>
          <w:marTop w:val="0"/>
          <w:marBottom w:val="0"/>
          <w:divBdr>
            <w:top w:val="none" w:sz="0" w:space="0" w:color="auto"/>
            <w:left w:val="none" w:sz="0" w:space="0" w:color="auto"/>
            <w:bottom w:val="none" w:sz="0" w:space="0" w:color="auto"/>
            <w:right w:val="none" w:sz="0" w:space="0" w:color="auto"/>
          </w:divBdr>
        </w:div>
        <w:div w:id="270817004">
          <w:marLeft w:val="1166"/>
          <w:marRight w:val="0"/>
          <w:marTop w:val="0"/>
          <w:marBottom w:val="0"/>
          <w:divBdr>
            <w:top w:val="none" w:sz="0" w:space="0" w:color="auto"/>
            <w:left w:val="none" w:sz="0" w:space="0" w:color="auto"/>
            <w:bottom w:val="none" w:sz="0" w:space="0" w:color="auto"/>
            <w:right w:val="none" w:sz="0" w:space="0" w:color="auto"/>
          </w:divBdr>
        </w:div>
        <w:div w:id="318533581">
          <w:marLeft w:val="1166"/>
          <w:marRight w:val="0"/>
          <w:marTop w:val="0"/>
          <w:marBottom w:val="0"/>
          <w:divBdr>
            <w:top w:val="none" w:sz="0" w:space="0" w:color="auto"/>
            <w:left w:val="none" w:sz="0" w:space="0" w:color="auto"/>
            <w:bottom w:val="none" w:sz="0" w:space="0" w:color="auto"/>
            <w:right w:val="none" w:sz="0" w:space="0" w:color="auto"/>
          </w:divBdr>
        </w:div>
        <w:div w:id="517044148">
          <w:marLeft w:val="1166"/>
          <w:marRight w:val="0"/>
          <w:marTop w:val="0"/>
          <w:marBottom w:val="0"/>
          <w:divBdr>
            <w:top w:val="none" w:sz="0" w:space="0" w:color="auto"/>
            <w:left w:val="none" w:sz="0" w:space="0" w:color="auto"/>
            <w:bottom w:val="none" w:sz="0" w:space="0" w:color="auto"/>
            <w:right w:val="none" w:sz="0" w:space="0" w:color="auto"/>
          </w:divBdr>
        </w:div>
        <w:div w:id="1770999981">
          <w:marLeft w:val="1166"/>
          <w:marRight w:val="0"/>
          <w:marTop w:val="0"/>
          <w:marBottom w:val="0"/>
          <w:divBdr>
            <w:top w:val="none" w:sz="0" w:space="0" w:color="auto"/>
            <w:left w:val="none" w:sz="0" w:space="0" w:color="auto"/>
            <w:bottom w:val="none" w:sz="0" w:space="0" w:color="auto"/>
            <w:right w:val="none" w:sz="0" w:space="0" w:color="auto"/>
          </w:divBdr>
        </w:div>
        <w:div w:id="1792817863">
          <w:marLeft w:val="446"/>
          <w:marRight w:val="0"/>
          <w:marTop w:val="0"/>
          <w:marBottom w:val="0"/>
          <w:divBdr>
            <w:top w:val="none" w:sz="0" w:space="0" w:color="auto"/>
            <w:left w:val="none" w:sz="0" w:space="0" w:color="auto"/>
            <w:bottom w:val="none" w:sz="0" w:space="0" w:color="auto"/>
            <w:right w:val="none" w:sz="0" w:space="0" w:color="auto"/>
          </w:divBdr>
        </w:div>
      </w:divsChild>
    </w:div>
    <w:div w:id="1088962379">
      <w:bodyDiv w:val="1"/>
      <w:marLeft w:val="0"/>
      <w:marRight w:val="0"/>
      <w:marTop w:val="0"/>
      <w:marBottom w:val="0"/>
      <w:divBdr>
        <w:top w:val="none" w:sz="0" w:space="0" w:color="auto"/>
        <w:left w:val="none" w:sz="0" w:space="0" w:color="auto"/>
        <w:bottom w:val="none" w:sz="0" w:space="0" w:color="auto"/>
        <w:right w:val="none" w:sz="0" w:space="0" w:color="auto"/>
      </w:divBdr>
    </w:div>
    <w:div w:id="1090811737">
      <w:bodyDiv w:val="1"/>
      <w:marLeft w:val="0"/>
      <w:marRight w:val="0"/>
      <w:marTop w:val="0"/>
      <w:marBottom w:val="0"/>
      <w:divBdr>
        <w:top w:val="none" w:sz="0" w:space="0" w:color="auto"/>
        <w:left w:val="none" w:sz="0" w:space="0" w:color="auto"/>
        <w:bottom w:val="none" w:sz="0" w:space="0" w:color="auto"/>
        <w:right w:val="none" w:sz="0" w:space="0" w:color="auto"/>
      </w:divBdr>
      <w:divsChild>
        <w:div w:id="717388898">
          <w:marLeft w:val="806"/>
          <w:marRight w:val="0"/>
          <w:marTop w:val="0"/>
          <w:marBottom w:val="0"/>
          <w:divBdr>
            <w:top w:val="none" w:sz="0" w:space="0" w:color="auto"/>
            <w:left w:val="none" w:sz="0" w:space="0" w:color="auto"/>
            <w:bottom w:val="none" w:sz="0" w:space="0" w:color="auto"/>
            <w:right w:val="none" w:sz="0" w:space="0" w:color="auto"/>
          </w:divBdr>
        </w:div>
        <w:div w:id="1789660969">
          <w:marLeft w:val="806"/>
          <w:marRight w:val="0"/>
          <w:marTop w:val="0"/>
          <w:marBottom w:val="0"/>
          <w:divBdr>
            <w:top w:val="none" w:sz="0" w:space="0" w:color="auto"/>
            <w:left w:val="none" w:sz="0" w:space="0" w:color="auto"/>
            <w:bottom w:val="none" w:sz="0" w:space="0" w:color="auto"/>
            <w:right w:val="none" w:sz="0" w:space="0" w:color="auto"/>
          </w:divBdr>
        </w:div>
        <w:div w:id="748886024">
          <w:marLeft w:val="806"/>
          <w:marRight w:val="0"/>
          <w:marTop w:val="0"/>
          <w:marBottom w:val="0"/>
          <w:divBdr>
            <w:top w:val="none" w:sz="0" w:space="0" w:color="auto"/>
            <w:left w:val="none" w:sz="0" w:space="0" w:color="auto"/>
            <w:bottom w:val="none" w:sz="0" w:space="0" w:color="auto"/>
            <w:right w:val="none" w:sz="0" w:space="0" w:color="auto"/>
          </w:divBdr>
        </w:div>
        <w:div w:id="102923418">
          <w:marLeft w:val="806"/>
          <w:marRight w:val="0"/>
          <w:marTop w:val="0"/>
          <w:marBottom w:val="0"/>
          <w:divBdr>
            <w:top w:val="none" w:sz="0" w:space="0" w:color="auto"/>
            <w:left w:val="none" w:sz="0" w:space="0" w:color="auto"/>
            <w:bottom w:val="none" w:sz="0" w:space="0" w:color="auto"/>
            <w:right w:val="none" w:sz="0" w:space="0" w:color="auto"/>
          </w:divBdr>
        </w:div>
      </w:divsChild>
    </w:div>
    <w:div w:id="1091699231">
      <w:bodyDiv w:val="1"/>
      <w:marLeft w:val="0"/>
      <w:marRight w:val="0"/>
      <w:marTop w:val="0"/>
      <w:marBottom w:val="0"/>
      <w:divBdr>
        <w:top w:val="none" w:sz="0" w:space="0" w:color="auto"/>
        <w:left w:val="none" w:sz="0" w:space="0" w:color="auto"/>
        <w:bottom w:val="none" w:sz="0" w:space="0" w:color="auto"/>
        <w:right w:val="none" w:sz="0" w:space="0" w:color="auto"/>
      </w:divBdr>
      <w:divsChild>
        <w:div w:id="939145275">
          <w:marLeft w:val="547"/>
          <w:marRight w:val="0"/>
          <w:marTop w:val="115"/>
          <w:marBottom w:val="0"/>
          <w:divBdr>
            <w:top w:val="none" w:sz="0" w:space="0" w:color="auto"/>
            <w:left w:val="none" w:sz="0" w:space="0" w:color="auto"/>
            <w:bottom w:val="none" w:sz="0" w:space="0" w:color="auto"/>
            <w:right w:val="none" w:sz="0" w:space="0" w:color="auto"/>
          </w:divBdr>
        </w:div>
      </w:divsChild>
    </w:div>
    <w:div w:id="1094979542">
      <w:bodyDiv w:val="1"/>
      <w:marLeft w:val="0"/>
      <w:marRight w:val="0"/>
      <w:marTop w:val="0"/>
      <w:marBottom w:val="0"/>
      <w:divBdr>
        <w:top w:val="none" w:sz="0" w:space="0" w:color="auto"/>
        <w:left w:val="none" w:sz="0" w:space="0" w:color="auto"/>
        <w:bottom w:val="none" w:sz="0" w:space="0" w:color="auto"/>
        <w:right w:val="none" w:sz="0" w:space="0" w:color="auto"/>
      </w:divBdr>
      <w:divsChild>
        <w:div w:id="87889061">
          <w:marLeft w:val="1166"/>
          <w:marRight w:val="0"/>
          <w:marTop w:val="0"/>
          <w:marBottom w:val="0"/>
          <w:divBdr>
            <w:top w:val="none" w:sz="0" w:space="0" w:color="auto"/>
            <w:left w:val="none" w:sz="0" w:space="0" w:color="auto"/>
            <w:bottom w:val="none" w:sz="0" w:space="0" w:color="auto"/>
            <w:right w:val="none" w:sz="0" w:space="0" w:color="auto"/>
          </w:divBdr>
        </w:div>
        <w:div w:id="780684016">
          <w:marLeft w:val="1166"/>
          <w:marRight w:val="0"/>
          <w:marTop w:val="0"/>
          <w:marBottom w:val="0"/>
          <w:divBdr>
            <w:top w:val="none" w:sz="0" w:space="0" w:color="auto"/>
            <w:left w:val="none" w:sz="0" w:space="0" w:color="auto"/>
            <w:bottom w:val="none" w:sz="0" w:space="0" w:color="auto"/>
            <w:right w:val="none" w:sz="0" w:space="0" w:color="auto"/>
          </w:divBdr>
        </w:div>
        <w:div w:id="325325653">
          <w:marLeft w:val="1166"/>
          <w:marRight w:val="0"/>
          <w:marTop w:val="0"/>
          <w:marBottom w:val="0"/>
          <w:divBdr>
            <w:top w:val="none" w:sz="0" w:space="0" w:color="auto"/>
            <w:left w:val="none" w:sz="0" w:space="0" w:color="auto"/>
            <w:bottom w:val="none" w:sz="0" w:space="0" w:color="auto"/>
            <w:right w:val="none" w:sz="0" w:space="0" w:color="auto"/>
          </w:divBdr>
        </w:div>
      </w:divsChild>
    </w:div>
    <w:div w:id="1095249926">
      <w:bodyDiv w:val="1"/>
      <w:marLeft w:val="0"/>
      <w:marRight w:val="0"/>
      <w:marTop w:val="0"/>
      <w:marBottom w:val="0"/>
      <w:divBdr>
        <w:top w:val="none" w:sz="0" w:space="0" w:color="auto"/>
        <w:left w:val="none" w:sz="0" w:space="0" w:color="auto"/>
        <w:bottom w:val="none" w:sz="0" w:space="0" w:color="auto"/>
        <w:right w:val="none" w:sz="0" w:space="0" w:color="auto"/>
      </w:divBdr>
    </w:div>
    <w:div w:id="1095781761">
      <w:bodyDiv w:val="1"/>
      <w:marLeft w:val="0"/>
      <w:marRight w:val="0"/>
      <w:marTop w:val="0"/>
      <w:marBottom w:val="0"/>
      <w:divBdr>
        <w:top w:val="none" w:sz="0" w:space="0" w:color="auto"/>
        <w:left w:val="none" w:sz="0" w:space="0" w:color="auto"/>
        <w:bottom w:val="none" w:sz="0" w:space="0" w:color="auto"/>
        <w:right w:val="none" w:sz="0" w:space="0" w:color="auto"/>
      </w:divBdr>
      <w:divsChild>
        <w:div w:id="1607806166">
          <w:marLeft w:val="0"/>
          <w:marRight w:val="0"/>
          <w:marTop w:val="134"/>
          <w:marBottom w:val="0"/>
          <w:divBdr>
            <w:top w:val="none" w:sz="0" w:space="0" w:color="auto"/>
            <w:left w:val="none" w:sz="0" w:space="0" w:color="auto"/>
            <w:bottom w:val="none" w:sz="0" w:space="0" w:color="auto"/>
            <w:right w:val="none" w:sz="0" w:space="0" w:color="auto"/>
          </w:divBdr>
        </w:div>
        <w:div w:id="1229606677">
          <w:marLeft w:val="0"/>
          <w:marRight w:val="0"/>
          <w:marTop w:val="154"/>
          <w:marBottom w:val="0"/>
          <w:divBdr>
            <w:top w:val="none" w:sz="0" w:space="0" w:color="auto"/>
            <w:left w:val="none" w:sz="0" w:space="0" w:color="auto"/>
            <w:bottom w:val="none" w:sz="0" w:space="0" w:color="auto"/>
            <w:right w:val="none" w:sz="0" w:space="0" w:color="auto"/>
          </w:divBdr>
        </w:div>
        <w:div w:id="423765990">
          <w:marLeft w:val="0"/>
          <w:marRight w:val="0"/>
          <w:marTop w:val="154"/>
          <w:marBottom w:val="0"/>
          <w:divBdr>
            <w:top w:val="none" w:sz="0" w:space="0" w:color="auto"/>
            <w:left w:val="none" w:sz="0" w:space="0" w:color="auto"/>
            <w:bottom w:val="none" w:sz="0" w:space="0" w:color="auto"/>
            <w:right w:val="none" w:sz="0" w:space="0" w:color="auto"/>
          </w:divBdr>
        </w:div>
        <w:div w:id="1078868627">
          <w:marLeft w:val="0"/>
          <w:marRight w:val="0"/>
          <w:marTop w:val="154"/>
          <w:marBottom w:val="0"/>
          <w:divBdr>
            <w:top w:val="none" w:sz="0" w:space="0" w:color="auto"/>
            <w:left w:val="none" w:sz="0" w:space="0" w:color="auto"/>
            <w:bottom w:val="none" w:sz="0" w:space="0" w:color="auto"/>
            <w:right w:val="none" w:sz="0" w:space="0" w:color="auto"/>
          </w:divBdr>
        </w:div>
      </w:divsChild>
    </w:div>
    <w:div w:id="1096293357">
      <w:bodyDiv w:val="1"/>
      <w:marLeft w:val="0"/>
      <w:marRight w:val="0"/>
      <w:marTop w:val="0"/>
      <w:marBottom w:val="0"/>
      <w:divBdr>
        <w:top w:val="none" w:sz="0" w:space="0" w:color="auto"/>
        <w:left w:val="none" w:sz="0" w:space="0" w:color="auto"/>
        <w:bottom w:val="none" w:sz="0" w:space="0" w:color="auto"/>
        <w:right w:val="none" w:sz="0" w:space="0" w:color="auto"/>
      </w:divBdr>
      <w:divsChild>
        <w:div w:id="233779355">
          <w:marLeft w:val="576"/>
          <w:marRight w:val="0"/>
          <w:marTop w:val="218"/>
          <w:marBottom w:val="0"/>
          <w:divBdr>
            <w:top w:val="none" w:sz="0" w:space="0" w:color="auto"/>
            <w:left w:val="none" w:sz="0" w:space="0" w:color="auto"/>
            <w:bottom w:val="none" w:sz="0" w:space="0" w:color="auto"/>
            <w:right w:val="none" w:sz="0" w:space="0" w:color="auto"/>
          </w:divBdr>
        </w:div>
        <w:div w:id="328800680">
          <w:marLeft w:val="576"/>
          <w:marRight w:val="0"/>
          <w:marTop w:val="218"/>
          <w:marBottom w:val="0"/>
          <w:divBdr>
            <w:top w:val="none" w:sz="0" w:space="0" w:color="auto"/>
            <w:left w:val="none" w:sz="0" w:space="0" w:color="auto"/>
            <w:bottom w:val="none" w:sz="0" w:space="0" w:color="auto"/>
            <w:right w:val="none" w:sz="0" w:space="0" w:color="auto"/>
          </w:divBdr>
        </w:div>
        <w:div w:id="577440920">
          <w:marLeft w:val="576"/>
          <w:marRight w:val="0"/>
          <w:marTop w:val="218"/>
          <w:marBottom w:val="0"/>
          <w:divBdr>
            <w:top w:val="none" w:sz="0" w:space="0" w:color="auto"/>
            <w:left w:val="none" w:sz="0" w:space="0" w:color="auto"/>
            <w:bottom w:val="none" w:sz="0" w:space="0" w:color="auto"/>
            <w:right w:val="none" w:sz="0" w:space="0" w:color="auto"/>
          </w:divBdr>
        </w:div>
        <w:div w:id="1167483302">
          <w:marLeft w:val="1166"/>
          <w:marRight w:val="0"/>
          <w:marTop w:val="130"/>
          <w:marBottom w:val="0"/>
          <w:divBdr>
            <w:top w:val="none" w:sz="0" w:space="0" w:color="auto"/>
            <w:left w:val="none" w:sz="0" w:space="0" w:color="auto"/>
            <w:bottom w:val="none" w:sz="0" w:space="0" w:color="auto"/>
            <w:right w:val="none" w:sz="0" w:space="0" w:color="auto"/>
          </w:divBdr>
        </w:div>
        <w:div w:id="1235431928">
          <w:marLeft w:val="576"/>
          <w:marRight w:val="0"/>
          <w:marTop w:val="218"/>
          <w:marBottom w:val="0"/>
          <w:divBdr>
            <w:top w:val="none" w:sz="0" w:space="0" w:color="auto"/>
            <w:left w:val="none" w:sz="0" w:space="0" w:color="auto"/>
            <w:bottom w:val="none" w:sz="0" w:space="0" w:color="auto"/>
            <w:right w:val="none" w:sz="0" w:space="0" w:color="auto"/>
          </w:divBdr>
        </w:div>
        <w:div w:id="1241332538">
          <w:marLeft w:val="1166"/>
          <w:marRight w:val="0"/>
          <w:marTop w:val="130"/>
          <w:marBottom w:val="0"/>
          <w:divBdr>
            <w:top w:val="none" w:sz="0" w:space="0" w:color="auto"/>
            <w:left w:val="none" w:sz="0" w:space="0" w:color="auto"/>
            <w:bottom w:val="none" w:sz="0" w:space="0" w:color="auto"/>
            <w:right w:val="none" w:sz="0" w:space="0" w:color="auto"/>
          </w:divBdr>
        </w:div>
        <w:div w:id="1354185514">
          <w:marLeft w:val="576"/>
          <w:marRight w:val="0"/>
          <w:marTop w:val="218"/>
          <w:marBottom w:val="0"/>
          <w:divBdr>
            <w:top w:val="none" w:sz="0" w:space="0" w:color="auto"/>
            <w:left w:val="none" w:sz="0" w:space="0" w:color="auto"/>
            <w:bottom w:val="none" w:sz="0" w:space="0" w:color="auto"/>
            <w:right w:val="none" w:sz="0" w:space="0" w:color="auto"/>
          </w:divBdr>
        </w:div>
      </w:divsChild>
    </w:div>
    <w:div w:id="1097558224">
      <w:bodyDiv w:val="1"/>
      <w:marLeft w:val="0"/>
      <w:marRight w:val="0"/>
      <w:marTop w:val="0"/>
      <w:marBottom w:val="0"/>
      <w:divBdr>
        <w:top w:val="none" w:sz="0" w:space="0" w:color="auto"/>
        <w:left w:val="none" w:sz="0" w:space="0" w:color="auto"/>
        <w:bottom w:val="none" w:sz="0" w:space="0" w:color="auto"/>
        <w:right w:val="none" w:sz="0" w:space="0" w:color="auto"/>
      </w:divBdr>
      <w:divsChild>
        <w:div w:id="401029188">
          <w:marLeft w:val="0"/>
          <w:marRight w:val="0"/>
          <w:marTop w:val="96"/>
          <w:marBottom w:val="0"/>
          <w:divBdr>
            <w:top w:val="none" w:sz="0" w:space="0" w:color="auto"/>
            <w:left w:val="none" w:sz="0" w:space="0" w:color="auto"/>
            <w:bottom w:val="none" w:sz="0" w:space="0" w:color="auto"/>
            <w:right w:val="none" w:sz="0" w:space="0" w:color="auto"/>
          </w:divBdr>
        </w:div>
        <w:div w:id="404642891">
          <w:marLeft w:val="0"/>
          <w:marRight w:val="0"/>
          <w:marTop w:val="96"/>
          <w:marBottom w:val="0"/>
          <w:divBdr>
            <w:top w:val="none" w:sz="0" w:space="0" w:color="auto"/>
            <w:left w:val="none" w:sz="0" w:space="0" w:color="auto"/>
            <w:bottom w:val="none" w:sz="0" w:space="0" w:color="auto"/>
            <w:right w:val="none" w:sz="0" w:space="0" w:color="auto"/>
          </w:divBdr>
        </w:div>
        <w:div w:id="471945043">
          <w:marLeft w:val="0"/>
          <w:marRight w:val="0"/>
          <w:marTop w:val="96"/>
          <w:marBottom w:val="0"/>
          <w:divBdr>
            <w:top w:val="none" w:sz="0" w:space="0" w:color="auto"/>
            <w:left w:val="none" w:sz="0" w:space="0" w:color="auto"/>
            <w:bottom w:val="none" w:sz="0" w:space="0" w:color="auto"/>
            <w:right w:val="none" w:sz="0" w:space="0" w:color="auto"/>
          </w:divBdr>
        </w:div>
        <w:div w:id="1063456057">
          <w:marLeft w:val="0"/>
          <w:marRight w:val="0"/>
          <w:marTop w:val="96"/>
          <w:marBottom w:val="0"/>
          <w:divBdr>
            <w:top w:val="none" w:sz="0" w:space="0" w:color="auto"/>
            <w:left w:val="none" w:sz="0" w:space="0" w:color="auto"/>
            <w:bottom w:val="none" w:sz="0" w:space="0" w:color="auto"/>
            <w:right w:val="none" w:sz="0" w:space="0" w:color="auto"/>
          </w:divBdr>
        </w:div>
      </w:divsChild>
    </w:div>
    <w:div w:id="1098796579">
      <w:bodyDiv w:val="1"/>
      <w:marLeft w:val="0"/>
      <w:marRight w:val="0"/>
      <w:marTop w:val="0"/>
      <w:marBottom w:val="0"/>
      <w:divBdr>
        <w:top w:val="none" w:sz="0" w:space="0" w:color="auto"/>
        <w:left w:val="none" w:sz="0" w:space="0" w:color="auto"/>
        <w:bottom w:val="none" w:sz="0" w:space="0" w:color="auto"/>
        <w:right w:val="none" w:sz="0" w:space="0" w:color="auto"/>
      </w:divBdr>
    </w:div>
    <w:div w:id="1101993702">
      <w:bodyDiv w:val="1"/>
      <w:marLeft w:val="0"/>
      <w:marRight w:val="0"/>
      <w:marTop w:val="0"/>
      <w:marBottom w:val="0"/>
      <w:divBdr>
        <w:top w:val="none" w:sz="0" w:space="0" w:color="auto"/>
        <w:left w:val="none" w:sz="0" w:space="0" w:color="auto"/>
        <w:bottom w:val="none" w:sz="0" w:space="0" w:color="auto"/>
        <w:right w:val="none" w:sz="0" w:space="0" w:color="auto"/>
      </w:divBdr>
    </w:div>
    <w:div w:id="1103644396">
      <w:bodyDiv w:val="1"/>
      <w:marLeft w:val="0"/>
      <w:marRight w:val="0"/>
      <w:marTop w:val="0"/>
      <w:marBottom w:val="0"/>
      <w:divBdr>
        <w:top w:val="none" w:sz="0" w:space="0" w:color="auto"/>
        <w:left w:val="none" w:sz="0" w:space="0" w:color="auto"/>
        <w:bottom w:val="none" w:sz="0" w:space="0" w:color="auto"/>
        <w:right w:val="none" w:sz="0" w:space="0" w:color="auto"/>
      </w:divBdr>
    </w:div>
    <w:div w:id="1105731200">
      <w:bodyDiv w:val="1"/>
      <w:marLeft w:val="0"/>
      <w:marRight w:val="0"/>
      <w:marTop w:val="0"/>
      <w:marBottom w:val="0"/>
      <w:divBdr>
        <w:top w:val="none" w:sz="0" w:space="0" w:color="auto"/>
        <w:left w:val="none" w:sz="0" w:space="0" w:color="auto"/>
        <w:bottom w:val="none" w:sz="0" w:space="0" w:color="auto"/>
        <w:right w:val="none" w:sz="0" w:space="0" w:color="auto"/>
      </w:divBdr>
    </w:div>
    <w:div w:id="1106080973">
      <w:bodyDiv w:val="1"/>
      <w:marLeft w:val="0"/>
      <w:marRight w:val="0"/>
      <w:marTop w:val="0"/>
      <w:marBottom w:val="0"/>
      <w:divBdr>
        <w:top w:val="none" w:sz="0" w:space="0" w:color="auto"/>
        <w:left w:val="none" w:sz="0" w:space="0" w:color="auto"/>
        <w:bottom w:val="none" w:sz="0" w:space="0" w:color="auto"/>
        <w:right w:val="none" w:sz="0" w:space="0" w:color="auto"/>
      </w:divBdr>
    </w:div>
    <w:div w:id="1106313276">
      <w:bodyDiv w:val="1"/>
      <w:marLeft w:val="0"/>
      <w:marRight w:val="0"/>
      <w:marTop w:val="0"/>
      <w:marBottom w:val="0"/>
      <w:divBdr>
        <w:top w:val="none" w:sz="0" w:space="0" w:color="auto"/>
        <w:left w:val="none" w:sz="0" w:space="0" w:color="auto"/>
        <w:bottom w:val="none" w:sz="0" w:space="0" w:color="auto"/>
        <w:right w:val="none" w:sz="0" w:space="0" w:color="auto"/>
      </w:divBdr>
    </w:div>
    <w:div w:id="1106734709">
      <w:bodyDiv w:val="1"/>
      <w:marLeft w:val="0"/>
      <w:marRight w:val="0"/>
      <w:marTop w:val="0"/>
      <w:marBottom w:val="0"/>
      <w:divBdr>
        <w:top w:val="none" w:sz="0" w:space="0" w:color="auto"/>
        <w:left w:val="none" w:sz="0" w:space="0" w:color="auto"/>
        <w:bottom w:val="none" w:sz="0" w:space="0" w:color="auto"/>
        <w:right w:val="none" w:sz="0" w:space="0" w:color="auto"/>
      </w:divBdr>
      <w:divsChild>
        <w:div w:id="606042259">
          <w:marLeft w:val="1267"/>
          <w:marRight w:val="0"/>
          <w:marTop w:val="60"/>
          <w:marBottom w:val="0"/>
          <w:divBdr>
            <w:top w:val="none" w:sz="0" w:space="0" w:color="auto"/>
            <w:left w:val="none" w:sz="0" w:space="0" w:color="auto"/>
            <w:bottom w:val="none" w:sz="0" w:space="0" w:color="auto"/>
            <w:right w:val="none" w:sz="0" w:space="0" w:color="auto"/>
          </w:divBdr>
        </w:div>
        <w:div w:id="700276807">
          <w:marLeft w:val="446"/>
          <w:marRight w:val="0"/>
          <w:marTop w:val="60"/>
          <w:marBottom w:val="0"/>
          <w:divBdr>
            <w:top w:val="none" w:sz="0" w:space="0" w:color="auto"/>
            <w:left w:val="none" w:sz="0" w:space="0" w:color="auto"/>
            <w:bottom w:val="none" w:sz="0" w:space="0" w:color="auto"/>
            <w:right w:val="none" w:sz="0" w:space="0" w:color="auto"/>
          </w:divBdr>
        </w:div>
        <w:div w:id="793908280">
          <w:marLeft w:val="1267"/>
          <w:marRight w:val="0"/>
          <w:marTop w:val="60"/>
          <w:marBottom w:val="0"/>
          <w:divBdr>
            <w:top w:val="none" w:sz="0" w:space="0" w:color="auto"/>
            <w:left w:val="none" w:sz="0" w:space="0" w:color="auto"/>
            <w:bottom w:val="none" w:sz="0" w:space="0" w:color="auto"/>
            <w:right w:val="none" w:sz="0" w:space="0" w:color="auto"/>
          </w:divBdr>
        </w:div>
        <w:div w:id="839737575">
          <w:marLeft w:val="1267"/>
          <w:marRight w:val="0"/>
          <w:marTop w:val="60"/>
          <w:marBottom w:val="0"/>
          <w:divBdr>
            <w:top w:val="none" w:sz="0" w:space="0" w:color="auto"/>
            <w:left w:val="none" w:sz="0" w:space="0" w:color="auto"/>
            <w:bottom w:val="none" w:sz="0" w:space="0" w:color="auto"/>
            <w:right w:val="none" w:sz="0" w:space="0" w:color="auto"/>
          </w:divBdr>
        </w:div>
        <w:div w:id="1414165791">
          <w:marLeft w:val="446"/>
          <w:marRight w:val="0"/>
          <w:marTop w:val="60"/>
          <w:marBottom w:val="0"/>
          <w:divBdr>
            <w:top w:val="none" w:sz="0" w:space="0" w:color="auto"/>
            <w:left w:val="none" w:sz="0" w:space="0" w:color="auto"/>
            <w:bottom w:val="none" w:sz="0" w:space="0" w:color="auto"/>
            <w:right w:val="none" w:sz="0" w:space="0" w:color="auto"/>
          </w:divBdr>
        </w:div>
        <w:div w:id="1457144505">
          <w:marLeft w:val="446"/>
          <w:marRight w:val="0"/>
          <w:marTop w:val="60"/>
          <w:marBottom w:val="0"/>
          <w:divBdr>
            <w:top w:val="none" w:sz="0" w:space="0" w:color="auto"/>
            <w:left w:val="none" w:sz="0" w:space="0" w:color="auto"/>
            <w:bottom w:val="none" w:sz="0" w:space="0" w:color="auto"/>
            <w:right w:val="none" w:sz="0" w:space="0" w:color="auto"/>
          </w:divBdr>
        </w:div>
        <w:div w:id="1498644288">
          <w:marLeft w:val="1267"/>
          <w:marRight w:val="0"/>
          <w:marTop w:val="60"/>
          <w:marBottom w:val="0"/>
          <w:divBdr>
            <w:top w:val="none" w:sz="0" w:space="0" w:color="auto"/>
            <w:left w:val="none" w:sz="0" w:space="0" w:color="auto"/>
            <w:bottom w:val="none" w:sz="0" w:space="0" w:color="auto"/>
            <w:right w:val="none" w:sz="0" w:space="0" w:color="auto"/>
          </w:divBdr>
        </w:div>
        <w:div w:id="1624536354">
          <w:marLeft w:val="1267"/>
          <w:marRight w:val="0"/>
          <w:marTop w:val="60"/>
          <w:marBottom w:val="0"/>
          <w:divBdr>
            <w:top w:val="none" w:sz="0" w:space="0" w:color="auto"/>
            <w:left w:val="none" w:sz="0" w:space="0" w:color="auto"/>
            <w:bottom w:val="none" w:sz="0" w:space="0" w:color="auto"/>
            <w:right w:val="none" w:sz="0" w:space="0" w:color="auto"/>
          </w:divBdr>
        </w:div>
        <w:div w:id="1631934798">
          <w:marLeft w:val="1267"/>
          <w:marRight w:val="0"/>
          <w:marTop w:val="60"/>
          <w:marBottom w:val="0"/>
          <w:divBdr>
            <w:top w:val="none" w:sz="0" w:space="0" w:color="auto"/>
            <w:left w:val="none" w:sz="0" w:space="0" w:color="auto"/>
            <w:bottom w:val="none" w:sz="0" w:space="0" w:color="auto"/>
            <w:right w:val="none" w:sz="0" w:space="0" w:color="auto"/>
          </w:divBdr>
        </w:div>
      </w:divsChild>
    </w:div>
    <w:div w:id="1107651613">
      <w:bodyDiv w:val="1"/>
      <w:marLeft w:val="0"/>
      <w:marRight w:val="0"/>
      <w:marTop w:val="0"/>
      <w:marBottom w:val="0"/>
      <w:divBdr>
        <w:top w:val="none" w:sz="0" w:space="0" w:color="auto"/>
        <w:left w:val="none" w:sz="0" w:space="0" w:color="auto"/>
        <w:bottom w:val="none" w:sz="0" w:space="0" w:color="auto"/>
        <w:right w:val="none" w:sz="0" w:space="0" w:color="auto"/>
      </w:divBdr>
    </w:div>
    <w:div w:id="1108506803">
      <w:bodyDiv w:val="1"/>
      <w:marLeft w:val="0"/>
      <w:marRight w:val="0"/>
      <w:marTop w:val="0"/>
      <w:marBottom w:val="0"/>
      <w:divBdr>
        <w:top w:val="none" w:sz="0" w:space="0" w:color="auto"/>
        <w:left w:val="none" w:sz="0" w:space="0" w:color="auto"/>
        <w:bottom w:val="none" w:sz="0" w:space="0" w:color="auto"/>
        <w:right w:val="none" w:sz="0" w:space="0" w:color="auto"/>
      </w:divBdr>
    </w:div>
    <w:div w:id="1110130775">
      <w:bodyDiv w:val="1"/>
      <w:marLeft w:val="0"/>
      <w:marRight w:val="0"/>
      <w:marTop w:val="0"/>
      <w:marBottom w:val="0"/>
      <w:divBdr>
        <w:top w:val="none" w:sz="0" w:space="0" w:color="auto"/>
        <w:left w:val="none" w:sz="0" w:space="0" w:color="auto"/>
        <w:bottom w:val="none" w:sz="0" w:space="0" w:color="auto"/>
        <w:right w:val="none" w:sz="0" w:space="0" w:color="auto"/>
      </w:divBdr>
      <w:divsChild>
        <w:div w:id="250743526">
          <w:marLeft w:val="360"/>
          <w:marRight w:val="0"/>
          <w:marTop w:val="115"/>
          <w:marBottom w:val="0"/>
          <w:divBdr>
            <w:top w:val="none" w:sz="0" w:space="0" w:color="auto"/>
            <w:left w:val="none" w:sz="0" w:space="0" w:color="auto"/>
            <w:bottom w:val="none" w:sz="0" w:space="0" w:color="auto"/>
            <w:right w:val="none" w:sz="0" w:space="0" w:color="auto"/>
          </w:divBdr>
        </w:div>
        <w:div w:id="575211038">
          <w:marLeft w:val="360"/>
          <w:marRight w:val="0"/>
          <w:marTop w:val="115"/>
          <w:marBottom w:val="0"/>
          <w:divBdr>
            <w:top w:val="none" w:sz="0" w:space="0" w:color="auto"/>
            <w:left w:val="none" w:sz="0" w:space="0" w:color="auto"/>
            <w:bottom w:val="none" w:sz="0" w:space="0" w:color="auto"/>
            <w:right w:val="none" w:sz="0" w:space="0" w:color="auto"/>
          </w:divBdr>
        </w:div>
        <w:div w:id="606427985">
          <w:marLeft w:val="360"/>
          <w:marRight w:val="0"/>
          <w:marTop w:val="115"/>
          <w:marBottom w:val="0"/>
          <w:divBdr>
            <w:top w:val="none" w:sz="0" w:space="0" w:color="auto"/>
            <w:left w:val="none" w:sz="0" w:space="0" w:color="auto"/>
            <w:bottom w:val="none" w:sz="0" w:space="0" w:color="auto"/>
            <w:right w:val="none" w:sz="0" w:space="0" w:color="auto"/>
          </w:divBdr>
        </w:div>
        <w:div w:id="1530945823">
          <w:marLeft w:val="360"/>
          <w:marRight w:val="0"/>
          <w:marTop w:val="115"/>
          <w:marBottom w:val="0"/>
          <w:divBdr>
            <w:top w:val="none" w:sz="0" w:space="0" w:color="auto"/>
            <w:left w:val="none" w:sz="0" w:space="0" w:color="auto"/>
            <w:bottom w:val="none" w:sz="0" w:space="0" w:color="auto"/>
            <w:right w:val="none" w:sz="0" w:space="0" w:color="auto"/>
          </w:divBdr>
        </w:div>
        <w:div w:id="1556769377">
          <w:marLeft w:val="360"/>
          <w:marRight w:val="0"/>
          <w:marTop w:val="115"/>
          <w:marBottom w:val="0"/>
          <w:divBdr>
            <w:top w:val="none" w:sz="0" w:space="0" w:color="auto"/>
            <w:left w:val="none" w:sz="0" w:space="0" w:color="auto"/>
            <w:bottom w:val="none" w:sz="0" w:space="0" w:color="auto"/>
            <w:right w:val="none" w:sz="0" w:space="0" w:color="auto"/>
          </w:divBdr>
        </w:div>
        <w:div w:id="1987658939">
          <w:marLeft w:val="360"/>
          <w:marRight w:val="0"/>
          <w:marTop w:val="115"/>
          <w:marBottom w:val="0"/>
          <w:divBdr>
            <w:top w:val="none" w:sz="0" w:space="0" w:color="auto"/>
            <w:left w:val="none" w:sz="0" w:space="0" w:color="auto"/>
            <w:bottom w:val="none" w:sz="0" w:space="0" w:color="auto"/>
            <w:right w:val="none" w:sz="0" w:space="0" w:color="auto"/>
          </w:divBdr>
        </w:div>
      </w:divsChild>
    </w:div>
    <w:div w:id="1110930676">
      <w:bodyDiv w:val="1"/>
      <w:marLeft w:val="0"/>
      <w:marRight w:val="0"/>
      <w:marTop w:val="0"/>
      <w:marBottom w:val="0"/>
      <w:divBdr>
        <w:top w:val="none" w:sz="0" w:space="0" w:color="auto"/>
        <w:left w:val="none" w:sz="0" w:space="0" w:color="auto"/>
        <w:bottom w:val="none" w:sz="0" w:space="0" w:color="auto"/>
        <w:right w:val="none" w:sz="0" w:space="0" w:color="auto"/>
      </w:divBdr>
      <w:divsChild>
        <w:div w:id="53816228">
          <w:marLeft w:val="1166"/>
          <w:marRight w:val="0"/>
          <w:marTop w:val="100"/>
          <w:marBottom w:val="0"/>
          <w:divBdr>
            <w:top w:val="none" w:sz="0" w:space="0" w:color="auto"/>
            <w:left w:val="none" w:sz="0" w:space="0" w:color="auto"/>
            <w:bottom w:val="none" w:sz="0" w:space="0" w:color="auto"/>
            <w:right w:val="none" w:sz="0" w:space="0" w:color="auto"/>
          </w:divBdr>
        </w:div>
        <w:div w:id="179204807">
          <w:marLeft w:val="547"/>
          <w:marRight w:val="0"/>
          <w:marTop w:val="120"/>
          <w:marBottom w:val="0"/>
          <w:divBdr>
            <w:top w:val="none" w:sz="0" w:space="0" w:color="auto"/>
            <w:left w:val="none" w:sz="0" w:space="0" w:color="auto"/>
            <w:bottom w:val="none" w:sz="0" w:space="0" w:color="auto"/>
            <w:right w:val="none" w:sz="0" w:space="0" w:color="auto"/>
          </w:divBdr>
        </w:div>
        <w:div w:id="211187277">
          <w:marLeft w:val="547"/>
          <w:marRight w:val="0"/>
          <w:marTop w:val="120"/>
          <w:marBottom w:val="0"/>
          <w:divBdr>
            <w:top w:val="none" w:sz="0" w:space="0" w:color="auto"/>
            <w:left w:val="none" w:sz="0" w:space="0" w:color="auto"/>
            <w:bottom w:val="none" w:sz="0" w:space="0" w:color="auto"/>
            <w:right w:val="none" w:sz="0" w:space="0" w:color="auto"/>
          </w:divBdr>
        </w:div>
        <w:div w:id="643318424">
          <w:marLeft w:val="1166"/>
          <w:marRight w:val="0"/>
          <w:marTop w:val="100"/>
          <w:marBottom w:val="0"/>
          <w:divBdr>
            <w:top w:val="none" w:sz="0" w:space="0" w:color="auto"/>
            <w:left w:val="none" w:sz="0" w:space="0" w:color="auto"/>
            <w:bottom w:val="none" w:sz="0" w:space="0" w:color="auto"/>
            <w:right w:val="none" w:sz="0" w:space="0" w:color="auto"/>
          </w:divBdr>
        </w:div>
        <w:div w:id="1343631830">
          <w:marLeft w:val="547"/>
          <w:marRight w:val="0"/>
          <w:marTop w:val="120"/>
          <w:marBottom w:val="0"/>
          <w:divBdr>
            <w:top w:val="none" w:sz="0" w:space="0" w:color="auto"/>
            <w:left w:val="none" w:sz="0" w:space="0" w:color="auto"/>
            <w:bottom w:val="none" w:sz="0" w:space="0" w:color="auto"/>
            <w:right w:val="none" w:sz="0" w:space="0" w:color="auto"/>
          </w:divBdr>
        </w:div>
        <w:div w:id="1377202146">
          <w:marLeft w:val="1166"/>
          <w:marRight w:val="0"/>
          <w:marTop w:val="100"/>
          <w:marBottom w:val="0"/>
          <w:divBdr>
            <w:top w:val="none" w:sz="0" w:space="0" w:color="auto"/>
            <w:left w:val="none" w:sz="0" w:space="0" w:color="auto"/>
            <w:bottom w:val="none" w:sz="0" w:space="0" w:color="auto"/>
            <w:right w:val="none" w:sz="0" w:space="0" w:color="auto"/>
          </w:divBdr>
        </w:div>
        <w:div w:id="1515260850">
          <w:marLeft w:val="1166"/>
          <w:marRight w:val="0"/>
          <w:marTop w:val="100"/>
          <w:marBottom w:val="0"/>
          <w:divBdr>
            <w:top w:val="none" w:sz="0" w:space="0" w:color="auto"/>
            <w:left w:val="none" w:sz="0" w:space="0" w:color="auto"/>
            <w:bottom w:val="none" w:sz="0" w:space="0" w:color="auto"/>
            <w:right w:val="none" w:sz="0" w:space="0" w:color="auto"/>
          </w:divBdr>
        </w:div>
        <w:div w:id="1547256238">
          <w:marLeft w:val="1166"/>
          <w:marRight w:val="0"/>
          <w:marTop w:val="100"/>
          <w:marBottom w:val="0"/>
          <w:divBdr>
            <w:top w:val="none" w:sz="0" w:space="0" w:color="auto"/>
            <w:left w:val="none" w:sz="0" w:space="0" w:color="auto"/>
            <w:bottom w:val="none" w:sz="0" w:space="0" w:color="auto"/>
            <w:right w:val="none" w:sz="0" w:space="0" w:color="auto"/>
          </w:divBdr>
        </w:div>
        <w:div w:id="1689331484">
          <w:marLeft w:val="1166"/>
          <w:marRight w:val="0"/>
          <w:marTop w:val="100"/>
          <w:marBottom w:val="0"/>
          <w:divBdr>
            <w:top w:val="none" w:sz="0" w:space="0" w:color="auto"/>
            <w:left w:val="none" w:sz="0" w:space="0" w:color="auto"/>
            <w:bottom w:val="none" w:sz="0" w:space="0" w:color="auto"/>
            <w:right w:val="none" w:sz="0" w:space="0" w:color="auto"/>
          </w:divBdr>
        </w:div>
        <w:div w:id="1805847485">
          <w:marLeft w:val="547"/>
          <w:marRight w:val="0"/>
          <w:marTop w:val="120"/>
          <w:marBottom w:val="0"/>
          <w:divBdr>
            <w:top w:val="none" w:sz="0" w:space="0" w:color="auto"/>
            <w:left w:val="none" w:sz="0" w:space="0" w:color="auto"/>
            <w:bottom w:val="none" w:sz="0" w:space="0" w:color="auto"/>
            <w:right w:val="none" w:sz="0" w:space="0" w:color="auto"/>
          </w:divBdr>
        </w:div>
        <w:div w:id="1831484439">
          <w:marLeft w:val="1166"/>
          <w:marRight w:val="0"/>
          <w:marTop w:val="100"/>
          <w:marBottom w:val="0"/>
          <w:divBdr>
            <w:top w:val="none" w:sz="0" w:space="0" w:color="auto"/>
            <w:left w:val="none" w:sz="0" w:space="0" w:color="auto"/>
            <w:bottom w:val="none" w:sz="0" w:space="0" w:color="auto"/>
            <w:right w:val="none" w:sz="0" w:space="0" w:color="auto"/>
          </w:divBdr>
        </w:div>
        <w:div w:id="1921908923">
          <w:marLeft w:val="1166"/>
          <w:marRight w:val="0"/>
          <w:marTop w:val="100"/>
          <w:marBottom w:val="0"/>
          <w:divBdr>
            <w:top w:val="none" w:sz="0" w:space="0" w:color="auto"/>
            <w:left w:val="none" w:sz="0" w:space="0" w:color="auto"/>
            <w:bottom w:val="none" w:sz="0" w:space="0" w:color="auto"/>
            <w:right w:val="none" w:sz="0" w:space="0" w:color="auto"/>
          </w:divBdr>
        </w:div>
        <w:div w:id="2082021532">
          <w:marLeft w:val="1166"/>
          <w:marRight w:val="0"/>
          <w:marTop w:val="100"/>
          <w:marBottom w:val="0"/>
          <w:divBdr>
            <w:top w:val="none" w:sz="0" w:space="0" w:color="auto"/>
            <w:left w:val="none" w:sz="0" w:space="0" w:color="auto"/>
            <w:bottom w:val="none" w:sz="0" w:space="0" w:color="auto"/>
            <w:right w:val="none" w:sz="0" w:space="0" w:color="auto"/>
          </w:divBdr>
        </w:div>
      </w:divsChild>
    </w:div>
    <w:div w:id="1111322471">
      <w:bodyDiv w:val="1"/>
      <w:marLeft w:val="0"/>
      <w:marRight w:val="0"/>
      <w:marTop w:val="0"/>
      <w:marBottom w:val="0"/>
      <w:divBdr>
        <w:top w:val="none" w:sz="0" w:space="0" w:color="auto"/>
        <w:left w:val="none" w:sz="0" w:space="0" w:color="auto"/>
        <w:bottom w:val="none" w:sz="0" w:space="0" w:color="auto"/>
        <w:right w:val="none" w:sz="0" w:space="0" w:color="auto"/>
      </w:divBdr>
      <w:divsChild>
        <w:div w:id="160044837">
          <w:marLeft w:val="446"/>
          <w:marRight w:val="0"/>
          <w:marTop w:val="173"/>
          <w:marBottom w:val="0"/>
          <w:divBdr>
            <w:top w:val="none" w:sz="0" w:space="0" w:color="auto"/>
            <w:left w:val="none" w:sz="0" w:space="0" w:color="auto"/>
            <w:bottom w:val="none" w:sz="0" w:space="0" w:color="auto"/>
            <w:right w:val="none" w:sz="0" w:space="0" w:color="auto"/>
          </w:divBdr>
        </w:div>
        <w:div w:id="1415275275">
          <w:marLeft w:val="1166"/>
          <w:marRight w:val="0"/>
          <w:marTop w:val="158"/>
          <w:marBottom w:val="0"/>
          <w:divBdr>
            <w:top w:val="none" w:sz="0" w:space="0" w:color="auto"/>
            <w:left w:val="none" w:sz="0" w:space="0" w:color="auto"/>
            <w:bottom w:val="none" w:sz="0" w:space="0" w:color="auto"/>
            <w:right w:val="none" w:sz="0" w:space="0" w:color="auto"/>
          </w:divBdr>
        </w:div>
        <w:div w:id="1896769840">
          <w:marLeft w:val="1166"/>
          <w:marRight w:val="0"/>
          <w:marTop w:val="158"/>
          <w:marBottom w:val="0"/>
          <w:divBdr>
            <w:top w:val="none" w:sz="0" w:space="0" w:color="auto"/>
            <w:left w:val="none" w:sz="0" w:space="0" w:color="auto"/>
            <w:bottom w:val="none" w:sz="0" w:space="0" w:color="auto"/>
            <w:right w:val="none" w:sz="0" w:space="0" w:color="auto"/>
          </w:divBdr>
        </w:div>
        <w:div w:id="1935630995">
          <w:marLeft w:val="1166"/>
          <w:marRight w:val="0"/>
          <w:marTop w:val="158"/>
          <w:marBottom w:val="0"/>
          <w:divBdr>
            <w:top w:val="none" w:sz="0" w:space="0" w:color="auto"/>
            <w:left w:val="none" w:sz="0" w:space="0" w:color="auto"/>
            <w:bottom w:val="none" w:sz="0" w:space="0" w:color="auto"/>
            <w:right w:val="none" w:sz="0" w:space="0" w:color="auto"/>
          </w:divBdr>
        </w:div>
      </w:divsChild>
    </w:div>
    <w:div w:id="1112047244">
      <w:bodyDiv w:val="1"/>
      <w:marLeft w:val="0"/>
      <w:marRight w:val="0"/>
      <w:marTop w:val="0"/>
      <w:marBottom w:val="0"/>
      <w:divBdr>
        <w:top w:val="none" w:sz="0" w:space="0" w:color="auto"/>
        <w:left w:val="none" w:sz="0" w:space="0" w:color="auto"/>
        <w:bottom w:val="none" w:sz="0" w:space="0" w:color="auto"/>
        <w:right w:val="none" w:sz="0" w:space="0" w:color="auto"/>
      </w:divBdr>
      <w:divsChild>
        <w:div w:id="355272182">
          <w:marLeft w:val="547"/>
          <w:marRight w:val="0"/>
          <w:marTop w:val="134"/>
          <w:marBottom w:val="0"/>
          <w:divBdr>
            <w:top w:val="none" w:sz="0" w:space="0" w:color="auto"/>
            <w:left w:val="none" w:sz="0" w:space="0" w:color="auto"/>
            <w:bottom w:val="none" w:sz="0" w:space="0" w:color="auto"/>
            <w:right w:val="none" w:sz="0" w:space="0" w:color="auto"/>
          </w:divBdr>
        </w:div>
        <w:div w:id="558856805">
          <w:marLeft w:val="547"/>
          <w:marRight w:val="0"/>
          <w:marTop w:val="134"/>
          <w:marBottom w:val="0"/>
          <w:divBdr>
            <w:top w:val="none" w:sz="0" w:space="0" w:color="auto"/>
            <w:left w:val="none" w:sz="0" w:space="0" w:color="auto"/>
            <w:bottom w:val="none" w:sz="0" w:space="0" w:color="auto"/>
            <w:right w:val="none" w:sz="0" w:space="0" w:color="auto"/>
          </w:divBdr>
        </w:div>
        <w:div w:id="899293742">
          <w:marLeft w:val="547"/>
          <w:marRight w:val="0"/>
          <w:marTop w:val="134"/>
          <w:marBottom w:val="0"/>
          <w:divBdr>
            <w:top w:val="none" w:sz="0" w:space="0" w:color="auto"/>
            <w:left w:val="none" w:sz="0" w:space="0" w:color="auto"/>
            <w:bottom w:val="none" w:sz="0" w:space="0" w:color="auto"/>
            <w:right w:val="none" w:sz="0" w:space="0" w:color="auto"/>
          </w:divBdr>
        </w:div>
        <w:div w:id="1095250666">
          <w:marLeft w:val="547"/>
          <w:marRight w:val="0"/>
          <w:marTop w:val="134"/>
          <w:marBottom w:val="0"/>
          <w:divBdr>
            <w:top w:val="none" w:sz="0" w:space="0" w:color="auto"/>
            <w:left w:val="none" w:sz="0" w:space="0" w:color="auto"/>
            <w:bottom w:val="none" w:sz="0" w:space="0" w:color="auto"/>
            <w:right w:val="none" w:sz="0" w:space="0" w:color="auto"/>
          </w:divBdr>
        </w:div>
        <w:div w:id="1315641121">
          <w:marLeft w:val="547"/>
          <w:marRight w:val="0"/>
          <w:marTop w:val="134"/>
          <w:marBottom w:val="0"/>
          <w:divBdr>
            <w:top w:val="none" w:sz="0" w:space="0" w:color="auto"/>
            <w:left w:val="none" w:sz="0" w:space="0" w:color="auto"/>
            <w:bottom w:val="none" w:sz="0" w:space="0" w:color="auto"/>
            <w:right w:val="none" w:sz="0" w:space="0" w:color="auto"/>
          </w:divBdr>
        </w:div>
        <w:div w:id="1561552571">
          <w:marLeft w:val="547"/>
          <w:marRight w:val="0"/>
          <w:marTop w:val="134"/>
          <w:marBottom w:val="0"/>
          <w:divBdr>
            <w:top w:val="none" w:sz="0" w:space="0" w:color="auto"/>
            <w:left w:val="none" w:sz="0" w:space="0" w:color="auto"/>
            <w:bottom w:val="none" w:sz="0" w:space="0" w:color="auto"/>
            <w:right w:val="none" w:sz="0" w:space="0" w:color="auto"/>
          </w:divBdr>
        </w:div>
      </w:divsChild>
    </w:div>
    <w:div w:id="1113329580">
      <w:bodyDiv w:val="1"/>
      <w:marLeft w:val="0"/>
      <w:marRight w:val="0"/>
      <w:marTop w:val="0"/>
      <w:marBottom w:val="0"/>
      <w:divBdr>
        <w:top w:val="none" w:sz="0" w:space="0" w:color="auto"/>
        <w:left w:val="none" w:sz="0" w:space="0" w:color="auto"/>
        <w:bottom w:val="none" w:sz="0" w:space="0" w:color="auto"/>
        <w:right w:val="none" w:sz="0" w:space="0" w:color="auto"/>
      </w:divBdr>
    </w:div>
    <w:div w:id="1115322900">
      <w:bodyDiv w:val="1"/>
      <w:marLeft w:val="0"/>
      <w:marRight w:val="0"/>
      <w:marTop w:val="0"/>
      <w:marBottom w:val="0"/>
      <w:divBdr>
        <w:top w:val="none" w:sz="0" w:space="0" w:color="auto"/>
        <w:left w:val="none" w:sz="0" w:space="0" w:color="auto"/>
        <w:bottom w:val="none" w:sz="0" w:space="0" w:color="auto"/>
        <w:right w:val="none" w:sz="0" w:space="0" w:color="auto"/>
      </w:divBdr>
      <w:divsChild>
        <w:div w:id="16546545">
          <w:marLeft w:val="1800"/>
          <w:marRight w:val="0"/>
          <w:marTop w:val="96"/>
          <w:marBottom w:val="0"/>
          <w:divBdr>
            <w:top w:val="none" w:sz="0" w:space="0" w:color="auto"/>
            <w:left w:val="none" w:sz="0" w:space="0" w:color="auto"/>
            <w:bottom w:val="none" w:sz="0" w:space="0" w:color="auto"/>
            <w:right w:val="none" w:sz="0" w:space="0" w:color="auto"/>
          </w:divBdr>
        </w:div>
        <w:div w:id="195974344">
          <w:marLeft w:val="1166"/>
          <w:marRight w:val="0"/>
          <w:marTop w:val="101"/>
          <w:marBottom w:val="0"/>
          <w:divBdr>
            <w:top w:val="none" w:sz="0" w:space="0" w:color="auto"/>
            <w:left w:val="none" w:sz="0" w:space="0" w:color="auto"/>
            <w:bottom w:val="none" w:sz="0" w:space="0" w:color="auto"/>
            <w:right w:val="none" w:sz="0" w:space="0" w:color="auto"/>
          </w:divBdr>
        </w:div>
        <w:div w:id="217786797">
          <w:marLeft w:val="547"/>
          <w:marRight w:val="0"/>
          <w:marTop w:val="120"/>
          <w:marBottom w:val="0"/>
          <w:divBdr>
            <w:top w:val="none" w:sz="0" w:space="0" w:color="auto"/>
            <w:left w:val="none" w:sz="0" w:space="0" w:color="auto"/>
            <w:bottom w:val="none" w:sz="0" w:space="0" w:color="auto"/>
            <w:right w:val="none" w:sz="0" w:space="0" w:color="auto"/>
          </w:divBdr>
        </w:div>
        <w:div w:id="380909904">
          <w:marLeft w:val="547"/>
          <w:marRight w:val="0"/>
          <w:marTop w:val="120"/>
          <w:marBottom w:val="0"/>
          <w:divBdr>
            <w:top w:val="none" w:sz="0" w:space="0" w:color="auto"/>
            <w:left w:val="none" w:sz="0" w:space="0" w:color="auto"/>
            <w:bottom w:val="none" w:sz="0" w:space="0" w:color="auto"/>
            <w:right w:val="none" w:sz="0" w:space="0" w:color="auto"/>
          </w:divBdr>
        </w:div>
        <w:div w:id="452676343">
          <w:marLeft w:val="1800"/>
          <w:marRight w:val="0"/>
          <w:marTop w:val="96"/>
          <w:marBottom w:val="0"/>
          <w:divBdr>
            <w:top w:val="none" w:sz="0" w:space="0" w:color="auto"/>
            <w:left w:val="none" w:sz="0" w:space="0" w:color="auto"/>
            <w:bottom w:val="none" w:sz="0" w:space="0" w:color="auto"/>
            <w:right w:val="none" w:sz="0" w:space="0" w:color="auto"/>
          </w:divBdr>
        </w:div>
        <w:div w:id="474419465">
          <w:marLeft w:val="1800"/>
          <w:marRight w:val="0"/>
          <w:marTop w:val="96"/>
          <w:marBottom w:val="0"/>
          <w:divBdr>
            <w:top w:val="none" w:sz="0" w:space="0" w:color="auto"/>
            <w:left w:val="none" w:sz="0" w:space="0" w:color="auto"/>
            <w:bottom w:val="none" w:sz="0" w:space="0" w:color="auto"/>
            <w:right w:val="none" w:sz="0" w:space="0" w:color="auto"/>
          </w:divBdr>
        </w:div>
        <w:div w:id="682248678">
          <w:marLeft w:val="1166"/>
          <w:marRight w:val="0"/>
          <w:marTop w:val="101"/>
          <w:marBottom w:val="0"/>
          <w:divBdr>
            <w:top w:val="none" w:sz="0" w:space="0" w:color="auto"/>
            <w:left w:val="none" w:sz="0" w:space="0" w:color="auto"/>
            <w:bottom w:val="none" w:sz="0" w:space="0" w:color="auto"/>
            <w:right w:val="none" w:sz="0" w:space="0" w:color="auto"/>
          </w:divBdr>
        </w:div>
        <w:div w:id="891036236">
          <w:marLeft w:val="1800"/>
          <w:marRight w:val="0"/>
          <w:marTop w:val="96"/>
          <w:marBottom w:val="0"/>
          <w:divBdr>
            <w:top w:val="none" w:sz="0" w:space="0" w:color="auto"/>
            <w:left w:val="none" w:sz="0" w:space="0" w:color="auto"/>
            <w:bottom w:val="none" w:sz="0" w:space="0" w:color="auto"/>
            <w:right w:val="none" w:sz="0" w:space="0" w:color="auto"/>
          </w:divBdr>
        </w:div>
        <w:div w:id="1436442012">
          <w:marLeft w:val="1800"/>
          <w:marRight w:val="0"/>
          <w:marTop w:val="96"/>
          <w:marBottom w:val="0"/>
          <w:divBdr>
            <w:top w:val="none" w:sz="0" w:space="0" w:color="auto"/>
            <w:left w:val="none" w:sz="0" w:space="0" w:color="auto"/>
            <w:bottom w:val="none" w:sz="0" w:space="0" w:color="auto"/>
            <w:right w:val="none" w:sz="0" w:space="0" w:color="auto"/>
          </w:divBdr>
        </w:div>
        <w:div w:id="1499468656">
          <w:marLeft w:val="1166"/>
          <w:marRight w:val="0"/>
          <w:marTop w:val="101"/>
          <w:marBottom w:val="0"/>
          <w:divBdr>
            <w:top w:val="none" w:sz="0" w:space="0" w:color="auto"/>
            <w:left w:val="none" w:sz="0" w:space="0" w:color="auto"/>
            <w:bottom w:val="none" w:sz="0" w:space="0" w:color="auto"/>
            <w:right w:val="none" w:sz="0" w:space="0" w:color="auto"/>
          </w:divBdr>
        </w:div>
        <w:div w:id="1671102552">
          <w:marLeft w:val="1166"/>
          <w:marRight w:val="0"/>
          <w:marTop w:val="101"/>
          <w:marBottom w:val="0"/>
          <w:divBdr>
            <w:top w:val="none" w:sz="0" w:space="0" w:color="auto"/>
            <w:left w:val="none" w:sz="0" w:space="0" w:color="auto"/>
            <w:bottom w:val="none" w:sz="0" w:space="0" w:color="auto"/>
            <w:right w:val="none" w:sz="0" w:space="0" w:color="auto"/>
          </w:divBdr>
        </w:div>
      </w:divsChild>
    </w:div>
    <w:div w:id="1115445075">
      <w:bodyDiv w:val="1"/>
      <w:marLeft w:val="0"/>
      <w:marRight w:val="0"/>
      <w:marTop w:val="0"/>
      <w:marBottom w:val="0"/>
      <w:divBdr>
        <w:top w:val="none" w:sz="0" w:space="0" w:color="auto"/>
        <w:left w:val="none" w:sz="0" w:space="0" w:color="auto"/>
        <w:bottom w:val="none" w:sz="0" w:space="0" w:color="auto"/>
        <w:right w:val="none" w:sz="0" w:space="0" w:color="auto"/>
      </w:divBdr>
    </w:div>
    <w:div w:id="1116025113">
      <w:bodyDiv w:val="1"/>
      <w:marLeft w:val="0"/>
      <w:marRight w:val="0"/>
      <w:marTop w:val="0"/>
      <w:marBottom w:val="0"/>
      <w:divBdr>
        <w:top w:val="none" w:sz="0" w:space="0" w:color="auto"/>
        <w:left w:val="none" w:sz="0" w:space="0" w:color="auto"/>
        <w:bottom w:val="none" w:sz="0" w:space="0" w:color="auto"/>
        <w:right w:val="none" w:sz="0" w:space="0" w:color="auto"/>
      </w:divBdr>
      <w:divsChild>
        <w:div w:id="802574180">
          <w:marLeft w:val="446"/>
          <w:marRight w:val="0"/>
          <w:marTop w:val="115"/>
          <w:marBottom w:val="0"/>
          <w:divBdr>
            <w:top w:val="none" w:sz="0" w:space="0" w:color="auto"/>
            <w:left w:val="none" w:sz="0" w:space="0" w:color="auto"/>
            <w:bottom w:val="none" w:sz="0" w:space="0" w:color="auto"/>
            <w:right w:val="none" w:sz="0" w:space="0" w:color="auto"/>
          </w:divBdr>
        </w:div>
      </w:divsChild>
    </w:div>
    <w:div w:id="1117455674">
      <w:bodyDiv w:val="1"/>
      <w:marLeft w:val="0"/>
      <w:marRight w:val="0"/>
      <w:marTop w:val="0"/>
      <w:marBottom w:val="0"/>
      <w:divBdr>
        <w:top w:val="none" w:sz="0" w:space="0" w:color="auto"/>
        <w:left w:val="none" w:sz="0" w:space="0" w:color="auto"/>
        <w:bottom w:val="none" w:sz="0" w:space="0" w:color="auto"/>
        <w:right w:val="none" w:sz="0" w:space="0" w:color="auto"/>
      </w:divBdr>
      <w:divsChild>
        <w:div w:id="527597461">
          <w:marLeft w:val="288"/>
          <w:marRight w:val="0"/>
          <w:marTop w:val="0"/>
          <w:marBottom w:val="0"/>
          <w:divBdr>
            <w:top w:val="none" w:sz="0" w:space="0" w:color="auto"/>
            <w:left w:val="none" w:sz="0" w:space="0" w:color="auto"/>
            <w:bottom w:val="none" w:sz="0" w:space="0" w:color="auto"/>
            <w:right w:val="none" w:sz="0" w:space="0" w:color="auto"/>
          </w:divBdr>
        </w:div>
        <w:div w:id="713238797">
          <w:marLeft w:val="850"/>
          <w:marRight w:val="0"/>
          <w:marTop w:val="0"/>
          <w:marBottom w:val="0"/>
          <w:divBdr>
            <w:top w:val="none" w:sz="0" w:space="0" w:color="auto"/>
            <w:left w:val="none" w:sz="0" w:space="0" w:color="auto"/>
            <w:bottom w:val="none" w:sz="0" w:space="0" w:color="auto"/>
            <w:right w:val="none" w:sz="0" w:space="0" w:color="auto"/>
          </w:divBdr>
        </w:div>
        <w:div w:id="1674798884">
          <w:marLeft w:val="288"/>
          <w:marRight w:val="0"/>
          <w:marTop w:val="0"/>
          <w:marBottom w:val="0"/>
          <w:divBdr>
            <w:top w:val="none" w:sz="0" w:space="0" w:color="auto"/>
            <w:left w:val="none" w:sz="0" w:space="0" w:color="auto"/>
            <w:bottom w:val="none" w:sz="0" w:space="0" w:color="auto"/>
            <w:right w:val="none" w:sz="0" w:space="0" w:color="auto"/>
          </w:divBdr>
        </w:div>
        <w:div w:id="1818955342">
          <w:marLeft w:val="288"/>
          <w:marRight w:val="0"/>
          <w:marTop w:val="0"/>
          <w:marBottom w:val="0"/>
          <w:divBdr>
            <w:top w:val="none" w:sz="0" w:space="0" w:color="auto"/>
            <w:left w:val="none" w:sz="0" w:space="0" w:color="auto"/>
            <w:bottom w:val="none" w:sz="0" w:space="0" w:color="auto"/>
            <w:right w:val="none" w:sz="0" w:space="0" w:color="auto"/>
          </w:divBdr>
        </w:div>
        <w:div w:id="2073694512">
          <w:marLeft w:val="850"/>
          <w:marRight w:val="0"/>
          <w:marTop w:val="0"/>
          <w:marBottom w:val="0"/>
          <w:divBdr>
            <w:top w:val="none" w:sz="0" w:space="0" w:color="auto"/>
            <w:left w:val="none" w:sz="0" w:space="0" w:color="auto"/>
            <w:bottom w:val="none" w:sz="0" w:space="0" w:color="auto"/>
            <w:right w:val="none" w:sz="0" w:space="0" w:color="auto"/>
          </w:divBdr>
        </w:div>
      </w:divsChild>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189685023">
          <w:marLeft w:val="446"/>
          <w:marRight w:val="0"/>
          <w:marTop w:val="0"/>
          <w:marBottom w:val="0"/>
          <w:divBdr>
            <w:top w:val="none" w:sz="0" w:space="0" w:color="auto"/>
            <w:left w:val="none" w:sz="0" w:space="0" w:color="auto"/>
            <w:bottom w:val="none" w:sz="0" w:space="0" w:color="auto"/>
            <w:right w:val="none" w:sz="0" w:space="0" w:color="auto"/>
          </w:divBdr>
        </w:div>
        <w:div w:id="303588964">
          <w:marLeft w:val="446"/>
          <w:marRight w:val="0"/>
          <w:marTop w:val="0"/>
          <w:marBottom w:val="0"/>
          <w:divBdr>
            <w:top w:val="none" w:sz="0" w:space="0" w:color="auto"/>
            <w:left w:val="none" w:sz="0" w:space="0" w:color="auto"/>
            <w:bottom w:val="none" w:sz="0" w:space="0" w:color="auto"/>
            <w:right w:val="none" w:sz="0" w:space="0" w:color="auto"/>
          </w:divBdr>
        </w:div>
        <w:div w:id="1516649874">
          <w:marLeft w:val="446"/>
          <w:marRight w:val="0"/>
          <w:marTop w:val="0"/>
          <w:marBottom w:val="0"/>
          <w:divBdr>
            <w:top w:val="none" w:sz="0" w:space="0" w:color="auto"/>
            <w:left w:val="none" w:sz="0" w:space="0" w:color="auto"/>
            <w:bottom w:val="none" w:sz="0" w:space="0" w:color="auto"/>
            <w:right w:val="none" w:sz="0" w:space="0" w:color="auto"/>
          </w:divBdr>
        </w:div>
        <w:div w:id="1648047554">
          <w:marLeft w:val="446"/>
          <w:marRight w:val="0"/>
          <w:marTop w:val="0"/>
          <w:marBottom w:val="0"/>
          <w:divBdr>
            <w:top w:val="none" w:sz="0" w:space="0" w:color="auto"/>
            <w:left w:val="none" w:sz="0" w:space="0" w:color="auto"/>
            <w:bottom w:val="none" w:sz="0" w:space="0" w:color="auto"/>
            <w:right w:val="none" w:sz="0" w:space="0" w:color="auto"/>
          </w:divBdr>
        </w:div>
        <w:div w:id="1802310449">
          <w:marLeft w:val="446"/>
          <w:marRight w:val="0"/>
          <w:marTop w:val="0"/>
          <w:marBottom w:val="0"/>
          <w:divBdr>
            <w:top w:val="none" w:sz="0" w:space="0" w:color="auto"/>
            <w:left w:val="none" w:sz="0" w:space="0" w:color="auto"/>
            <w:bottom w:val="none" w:sz="0" w:space="0" w:color="auto"/>
            <w:right w:val="none" w:sz="0" w:space="0" w:color="auto"/>
          </w:divBdr>
        </w:div>
      </w:divsChild>
    </w:div>
    <w:div w:id="1118797026">
      <w:bodyDiv w:val="1"/>
      <w:marLeft w:val="0"/>
      <w:marRight w:val="0"/>
      <w:marTop w:val="0"/>
      <w:marBottom w:val="0"/>
      <w:divBdr>
        <w:top w:val="none" w:sz="0" w:space="0" w:color="auto"/>
        <w:left w:val="none" w:sz="0" w:space="0" w:color="auto"/>
        <w:bottom w:val="none" w:sz="0" w:space="0" w:color="auto"/>
        <w:right w:val="none" w:sz="0" w:space="0" w:color="auto"/>
      </w:divBdr>
      <w:divsChild>
        <w:div w:id="1457411874">
          <w:marLeft w:val="360"/>
          <w:marRight w:val="0"/>
          <w:marTop w:val="82"/>
          <w:marBottom w:val="0"/>
          <w:divBdr>
            <w:top w:val="none" w:sz="0" w:space="0" w:color="auto"/>
            <w:left w:val="none" w:sz="0" w:space="0" w:color="auto"/>
            <w:bottom w:val="none" w:sz="0" w:space="0" w:color="auto"/>
            <w:right w:val="none" w:sz="0" w:space="0" w:color="auto"/>
          </w:divBdr>
        </w:div>
        <w:div w:id="1778714260">
          <w:marLeft w:val="360"/>
          <w:marRight w:val="0"/>
          <w:marTop w:val="82"/>
          <w:marBottom w:val="0"/>
          <w:divBdr>
            <w:top w:val="none" w:sz="0" w:space="0" w:color="auto"/>
            <w:left w:val="none" w:sz="0" w:space="0" w:color="auto"/>
            <w:bottom w:val="none" w:sz="0" w:space="0" w:color="auto"/>
            <w:right w:val="none" w:sz="0" w:space="0" w:color="auto"/>
          </w:divBdr>
        </w:div>
        <w:div w:id="2138645723">
          <w:marLeft w:val="360"/>
          <w:marRight w:val="0"/>
          <w:marTop w:val="82"/>
          <w:marBottom w:val="0"/>
          <w:divBdr>
            <w:top w:val="none" w:sz="0" w:space="0" w:color="auto"/>
            <w:left w:val="none" w:sz="0" w:space="0" w:color="auto"/>
            <w:bottom w:val="none" w:sz="0" w:space="0" w:color="auto"/>
            <w:right w:val="none" w:sz="0" w:space="0" w:color="auto"/>
          </w:divBdr>
        </w:div>
      </w:divsChild>
    </w:div>
    <w:div w:id="1121846926">
      <w:bodyDiv w:val="1"/>
      <w:marLeft w:val="0"/>
      <w:marRight w:val="0"/>
      <w:marTop w:val="0"/>
      <w:marBottom w:val="0"/>
      <w:divBdr>
        <w:top w:val="none" w:sz="0" w:space="0" w:color="auto"/>
        <w:left w:val="none" w:sz="0" w:space="0" w:color="auto"/>
        <w:bottom w:val="none" w:sz="0" w:space="0" w:color="auto"/>
        <w:right w:val="none" w:sz="0" w:space="0" w:color="auto"/>
      </w:divBdr>
    </w:div>
    <w:div w:id="1124352609">
      <w:bodyDiv w:val="1"/>
      <w:marLeft w:val="0"/>
      <w:marRight w:val="0"/>
      <w:marTop w:val="0"/>
      <w:marBottom w:val="0"/>
      <w:divBdr>
        <w:top w:val="none" w:sz="0" w:space="0" w:color="auto"/>
        <w:left w:val="none" w:sz="0" w:space="0" w:color="auto"/>
        <w:bottom w:val="none" w:sz="0" w:space="0" w:color="auto"/>
        <w:right w:val="none" w:sz="0" w:space="0" w:color="auto"/>
      </w:divBdr>
    </w:div>
    <w:div w:id="1125739069">
      <w:bodyDiv w:val="1"/>
      <w:marLeft w:val="0"/>
      <w:marRight w:val="0"/>
      <w:marTop w:val="0"/>
      <w:marBottom w:val="0"/>
      <w:divBdr>
        <w:top w:val="none" w:sz="0" w:space="0" w:color="auto"/>
        <w:left w:val="none" w:sz="0" w:space="0" w:color="auto"/>
        <w:bottom w:val="none" w:sz="0" w:space="0" w:color="auto"/>
        <w:right w:val="none" w:sz="0" w:space="0" w:color="auto"/>
      </w:divBdr>
      <w:divsChild>
        <w:div w:id="43799650">
          <w:marLeft w:val="446"/>
          <w:marRight w:val="0"/>
          <w:marTop w:val="86"/>
          <w:marBottom w:val="0"/>
          <w:divBdr>
            <w:top w:val="none" w:sz="0" w:space="0" w:color="auto"/>
            <w:left w:val="none" w:sz="0" w:space="0" w:color="auto"/>
            <w:bottom w:val="none" w:sz="0" w:space="0" w:color="auto"/>
            <w:right w:val="none" w:sz="0" w:space="0" w:color="auto"/>
          </w:divBdr>
        </w:div>
        <w:div w:id="199167646">
          <w:marLeft w:val="1008"/>
          <w:marRight w:val="0"/>
          <w:marTop w:val="77"/>
          <w:marBottom w:val="0"/>
          <w:divBdr>
            <w:top w:val="none" w:sz="0" w:space="0" w:color="auto"/>
            <w:left w:val="none" w:sz="0" w:space="0" w:color="auto"/>
            <w:bottom w:val="none" w:sz="0" w:space="0" w:color="auto"/>
            <w:right w:val="none" w:sz="0" w:space="0" w:color="auto"/>
          </w:divBdr>
        </w:div>
        <w:div w:id="342980188">
          <w:marLeft w:val="446"/>
          <w:marRight w:val="0"/>
          <w:marTop w:val="86"/>
          <w:marBottom w:val="0"/>
          <w:divBdr>
            <w:top w:val="none" w:sz="0" w:space="0" w:color="auto"/>
            <w:left w:val="none" w:sz="0" w:space="0" w:color="auto"/>
            <w:bottom w:val="none" w:sz="0" w:space="0" w:color="auto"/>
            <w:right w:val="none" w:sz="0" w:space="0" w:color="auto"/>
          </w:divBdr>
        </w:div>
        <w:div w:id="556211536">
          <w:marLeft w:val="1008"/>
          <w:marRight w:val="0"/>
          <w:marTop w:val="77"/>
          <w:marBottom w:val="0"/>
          <w:divBdr>
            <w:top w:val="none" w:sz="0" w:space="0" w:color="auto"/>
            <w:left w:val="none" w:sz="0" w:space="0" w:color="auto"/>
            <w:bottom w:val="none" w:sz="0" w:space="0" w:color="auto"/>
            <w:right w:val="none" w:sz="0" w:space="0" w:color="auto"/>
          </w:divBdr>
        </w:div>
        <w:div w:id="564344052">
          <w:marLeft w:val="446"/>
          <w:marRight w:val="0"/>
          <w:marTop w:val="96"/>
          <w:marBottom w:val="0"/>
          <w:divBdr>
            <w:top w:val="none" w:sz="0" w:space="0" w:color="auto"/>
            <w:left w:val="none" w:sz="0" w:space="0" w:color="auto"/>
            <w:bottom w:val="none" w:sz="0" w:space="0" w:color="auto"/>
            <w:right w:val="none" w:sz="0" w:space="0" w:color="auto"/>
          </w:divBdr>
        </w:div>
        <w:div w:id="714231597">
          <w:marLeft w:val="446"/>
          <w:marRight w:val="0"/>
          <w:marTop w:val="86"/>
          <w:marBottom w:val="0"/>
          <w:divBdr>
            <w:top w:val="none" w:sz="0" w:space="0" w:color="auto"/>
            <w:left w:val="none" w:sz="0" w:space="0" w:color="auto"/>
            <w:bottom w:val="none" w:sz="0" w:space="0" w:color="auto"/>
            <w:right w:val="none" w:sz="0" w:space="0" w:color="auto"/>
          </w:divBdr>
        </w:div>
        <w:div w:id="966549696">
          <w:marLeft w:val="446"/>
          <w:marRight w:val="0"/>
          <w:marTop w:val="86"/>
          <w:marBottom w:val="0"/>
          <w:divBdr>
            <w:top w:val="none" w:sz="0" w:space="0" w:color="auto"/>
            <w:left w:val="none" w:sz="0" w:space="0" w:color="auto"/>
            <w:bottom w:val="none" w:sz="0" w:space="0" w:color="auto"/>
            <w:right w:val="none" w:sz="0" w:space="0" w:color="auto"/>
          </w:divBdr>
        </w:div>
        <w:div w:id="1133644853">
          <w:marLeft w:val="1008"/>
          <w:marRight w:val="0"/>
          <w:marTop w:val="77"/>
          <w:marBottom w:val="0"/>
          <w:divBdr>
            <w:top w:val="none" w:sz="0" w:space="0" w:color="auto"/>
            <w:left w:val="none" w:sz="0" w:space="0" w:color="auto"/>
            <w:bottom w:val="none" w:sz="0" w:space="0" w:color="auto"/>
            <w:right w:val="none" w:sz="0" w:space="0" w:color="auto"/>
          </w:divBdr>
        </w:div>
        <w:div w:id="1142036668">
          <w:marLeft w:val="1008"/>
          <w:marRight w:val="0"/>
          <w:marTop w:val="77"/>
          <w:marBottom w:val="0"/>
          <w:divBdr>
            <w:top w:val="none" w:sz="0" w:space="0" w:color="auto"/>
            <w:left w:val="none" w:sz="0" w:space="0" w:color="auto"/>
            <w:bottom w:val="none" w:sz="0" w:space="0" w:color="auto"/>
            <w:right w:val="none" w:sz="0" w:space="0" w:color="auto"/>
          </w:divBdr>
        </w:div>
        <w:div w:id="1153331956">
          <w:marLeft w:val="1008"/>
          <w:marRight w:val="0"/>
          <w:marTop w:val="67"/>
          <w:marBottom w:val="0"/>
          <w:divBdr>
            <w:top w:val="none" w:sz="0" w:space="0" w:color="auto"/>
            <w:left w:val="none" w:sz="0" w:space="0" w:color="auto"/>
            <w:bottom w:val="none" w:sz="0" w:space="0" w:color="auto"/>
            <w:right w:val="none" w:sz="0" w:space="0" w:color="auto"/>
          </w:divBdr>
        </w:div>
        <w:div w:id="1569146585">
          <w:marLeft w:val="446"/>
          <w:marRight w:val="0"/>
          <w:marTop w:val="86"/>
          <w:marBottom w:val="0"/>
          <w:divBdr>
            <w:top w:val="none" w:sz="0" w:space="0" w:color="auto"/>
            <w:left w:val="none" w:sz="0" w:space="0" w:color="auto"/>
            <w:bottom w:val="none" w:sz="0" w:space="0" w:color="auto"/>
            <w:right w:val="none" w:sz="0" w:space="0" w:color="auto"/>
          </w:divBdr>
        </w:div>
        <w:div w:id="1654329589">
          <w:marLeft w:val="446"/>
          <w:marRight w:val="0"/>
          <w:marTop w:val="86"/>
          <w:marBottom w:val="0"/>
          <w:divBdr>
            <w:top w:val="none" w:sz="0" w:space="0" w:color="auto"/>
            <w:left w:val="none" w:sz="0" w:space="0" w:color="auto"/>
            <w:bottom w:val="none" w:sz="0" w:space="0" w:color="auto"/>
            <w:right w:val="none" w:sz="0" w:space="0" w:color="auto"/>
          </w:divBdr>
        </w:div>
        <w:div w:id="2056267584">
          <w:marLeft w:val="1008"/>
          <w:marRight w:val="0"/>
          <w:marTop w:val="77"/>
          <w:marBottom w:val="0"/>
          <w:divBdr>
            <w:top w:val="none" w:sz="0" w:space="0" w:color="auto"/>
            <w:left w:val="none" w:sz="0" w:space="0" w:color="auto"/>
            <w:bottom w:val="none" w:sz="0" w:space="0" w:color="auto"/>
            <w:right w:val="none" w:sz="0" w:space="0" w:color="auto"/>
          </w:divBdr>
        </w:div>
      </w:divsChild>
    </w:div>
    <w:div w:id="1126661782">
      <w:bodyDiv w:val="1"/>
      <w:marLeft w:val="0"/>
      <w:marRight w:val="0"/>
      <w:marTop w:val="0"/>
      <w:marBottom w:val="0"/>
      <w:divBdr>
        <w:top w:val="none" w:sz="0" w:space="0" w:color="auto"/>
        <w:left w:val="none" w:sz="0" w:space="0" w:color="auto"/>
        <w:bottom w:val="none" w:sz="0" w:space="0" w:color="auto"/>
        <w:right w:val="none" w:sz="0" w:space="0" w:color="auto"/>
      </w:divBdr>
    </w:div>
    <w:div w:id="1130396797">
      <w:bodyDiv w:val="1"/>
      <w:marLeft w:val="0"/>
      <w:marRight w:val="0"/>
      <w:marTop w:val="0"/>
      <w:marBottom w:val="0"/>
      <w:divBdr>
        <w:top w:val="none" w:sz="0" w:space="0" w:color="auto"/>
        <w:left w:val="none" w:sz="0" w:space="0" w:color="auto"/>
        <w:bottom w:val="none" w:sz="0" w:space="0" w:color="auto"/>
        <w:right w:val="none" w:sz="0" w:space="0" w:color="auto"/>
      </w:divBdr>
      <w:divsChild>
        <w:div w:id="684406236">
          <w:marLeft w:val="446"/>
          <w:marRight w:val="0"/>
          <w:marTop w:val="96"/>
          <w:marBottom w:val="0"/>
          <w:divBdr>
            <w:top w:val="none" w:sz="0" w:space="0" w:color="auto"/>
            <w:left w:val="none" w:sz="0" w:space="0" w:color="auto"/>
            <w:bottom w:val="none" w:sz="0" w:space="0" w:color="auto"/>
            <w:right w:val="none" w:sz="0" w:space="0" w:color="auto"/>
          </w:divBdr>
        </w:div>
        <w:div w:id="1462186197">
          <w:marLeft w:val="446"/>
          <w:marRight w:val="0"/>
          <w:marTop w:val="96"/>
          <w:marBottom w:val="0"/>
          <w:divBdr>
            <w:top w:val="none" w:sz="0" w:space="0" w:color="auto"/>
            <w:left w:val="none" w:sz="0" w:space="0" w:color="auto"/>
            <w:bottom w:val="none" w:sz="0" w:space="0" w:color="auto"/>
            <w:right w:val="none" w:sz="0" w:space="0" w:color="auto"/>
          </w:divBdr>
        </w:div>
      </w:divsChild>
    </w:div>
    <w:div w:id="1130710326">
      <w:bodyDiv w:val="1"/>
      <w:marLeft w:val="0"/>
      <w:marRight w:val="0"/>
      <w:marTop w:val="0"/>
      <w:marBottom w:val="0"/>
      <w:divBdr>
        <w:top w:val="none" w:sz="0" w:space="0" w:color="auto"/>
        <w:left w:val="none" w:sz="0" w:space="0" w:color="auto"/>
        <w:bottom w:val="none" w:sz="0" w:space="0" w:color="auto"/>
        <w:right w:val="none" w:sz="0" w:space="0" w:color="auto"/>
      </w:divBdr>
    </w:div>
    <w:div w:id="1131091567">
      <w:bodyDiv w:val="1"/>
      <w:marLeft w:val="0"/>
      <w:marRight w:val="0"/>
      <w:marTop w:val="0"/>
      <w:marBottom w:val="0"/>
      <w:divBdr>
        <w:top w:val="none" w:sz="0" w:space="0" w:color="auto"/>
        <w:left w:val="none" w:sz="0" w:space="0" w:color="auto"/>
        <w:bottom w:val="none" w:sz="0" w:space="0" w:color="auto"/>
        <w:right w:val="none" w:sz="0" w:space="0" w:color="auto"/>
      </w:divBdr>
      <w:divsChild>
        <w:div w:id="172769590">
          <w:marLeft w:val="1166"/>
          <w:marRight w:val="0"/>
          <w:marTop w:val="134"/>
          <w:marBottom w:val="0"/>
          <w:divBdr>
            <w:top w:val="none" w:sz="0" w:space="0" w:color="auto"/>
            <w:left w:val="none" w:sz="0" w:space="0" w:color="auto"/>
            <w:bottom w:val="none" w:sz="0" w:space="0" w:color="auto"/>
            <w:right w:val="none" w:sz="0" w:space="0" w:color="auto"/>
          </w:divBdr>
        </w:div>
        <w:div w:id="1061486727">
          <w:marLeft w:val="1166"/>
          <w:marRight w:val="0"/>
          <w:marTop w:val="134"/>
          <w:marBottom w:val="0"/>
          <w:divBdr>
            <w:top w:val="none" w:sz="0" w:space="0" w:color="auto"/>
            <w:left w:val="none" w:sz="0" w:space="0" w:color="auto"/>
            <w:bottom w:val="none" w:sz="0" w:space="0" w:color="auto"/>
            <w:right w:val="none" w:sz="0" w:space="0" w:color="auto"/>
          </w:divBdr>
        </w:div>
      </w:divsChild>
    </w:div>
    <w:div w:id="1131896767">
      <w:bodyDiv w:val="1"/>
      <w:marLeft w:val="0"/>
      <w:marRight w:val="0"/>
      <w:marTop w:val="0"/>
      <w:marBottom w:val="0"/>
      <w:divBdr>
        <w:top w:val="none" w:sz="0" w:space="0" w:color="auto"/>
        <w:left w:val="none" w:sz="0" w:space="0" w:color="auto"/>
        <w:bottom w:val="none" w:sz="0" w:space="0" w:color="auto"/>
        <w:right w:val="none" w:sz="0" w:space="0" w:color="auto"/>
      </w:divBdr>
      <w:divsChild>
        <w:div w:id="506361065">
          <w:marLeft w:val="0"/>
          <w:marRight w:val="0"/>
          <w:marTop w:val="240"/>
          <w:marBottom w:val="0"/>
          <w:divBdr>
            <w:top w:val="none" w:sz="0" w:space="0" w:color="auto"/>
            <w:left w:val="none" w:sz="0" w:space="0" w:color="auto"/>
            <w:bottom w:val="none" w:sz="0" w:space="0" w:color="auto"/>
            <w:right w:val="none" w:sz="0" w:space="0" w:color="auto"/>
          </w:divBdr>
        </w:div>
        <w:div w:id="733354944">
          <w:marLeft w:val="0"/>
          <w:marRight w:val="0"/>
          <w:marTop w:val="240"/>
          <w:marBottom w:val="0"/>
          <w:divBdr>
            <w:top w:val="none" w:sz="0" w:space="0" w:color="auto"/>
            <w:left w:val="none" w:sz="0" w:space="0" w:color="auto"/>
            <w:bottom w:val="none" w:sz="0" w:space="0" w:color="auto"/>
            <w:right w:val="none" w:sz="0" w:space="0" w:color="auto"/>
          </w:divBdr>
        </w:div>
        <w:div w:id="793015082">
          <w:marLeft w:val="0"/>
          <w:marRight w:val="0"/>
          <w:marTop w:val="240"/>
          <w:marBottom w:val="0"/>
          <w:divBdr>
            <w:top w:val="none" w:sz="0" w:space="0" w:color="auto"/>
            <w:left w:val="none" w:sz="0" w:space="0" w:color="auto"/>
            <w:bottom w:val="none" w:sz="0" w:space="0" w:color="auto"/>
            <w:right w:val="none" w:sz="0" w:space="0" w:color="auto"/>
          </w:divBdr>
        </w:div>
        <w:div w:id="949355144">
          <w:marLeft w:val="0"/>
          <w:marRight w:val="0"/>
          <w:marTop w:val="240"/>
          <w:marBottom w:val="0"/>
          <w:divBdr>
            <w:top w:val="none" w:sz="0" w:space="0" w:color="auto"/>
            <w:left w:val="none" w:sz="0" w:space="0" w:color="auto"/>
            <w:bottom w:val="none" w:sz="0" w:space="0" w:color="auto"/>
            <w:right w:val="none" w:sz="0" w:space="0" w:color="auto"/>
          </w:divBdr>
        </w:div>
        <w:div w:id="1969120398">
          <w:marLeft w:val="0"/>
          <w:marRight w:val="0"/>
          <w:marTop w:val="240"/>
          <w:marBottom w:val="0"/>
          <w:divBdr>
            <w:top w:val="none" w:sz="0" w:space="0" w:color="auto"/>
            <w:left w:val="none" w:sz="0" w:space="0" w:color="auto"/>
            <w:bottom w:val="none" w:sz="0" w:space="0" w:color="auto"/>
            <w:right w:val="none" w:sz="0" w:space="0" w:color="auto"/>
          </w:divBdr>
        </w:div>
        <w:div w:id="2142458724">
          <w:marLeft w:val="0"/>
          <w:marRight w:val="0"/>
          <w:marTop w:val="240"/>
          <w:marBottom w:val="0"/>
          <w:divBdr>
            <w:top w:val="none" w:sz="0" w:space="0" w:color="auto"/>
            <w:left w:val="none" w:sz="0" w:space="0" w:color="auto"/>
            <w:bottom w:val="none" w:sz="0" w:space="0" w:color="auto"/>
            <w:right w:val="none" w:sz="0" w:space="0" w:color="auto"/>
          </w:divBdr>
        </w:div>
      </w:divsChild>
    </w:div>
    <w:div w:id="1132866494">
      <w:bodyDiv w:val="1"/>
      <w:marLeft w:val="0"/>
      <w:marRight w:val="0"/>
      <w:marTop w:val="0"/>
      <w:marBottom w:val="0"/>
      <w:divBdr>
        <w:top w:val="none" w:sz="0" w:space="0" w:color="auto"/>
        <w:left w:val="none" w:sz="0" w:space="0" w:color="auto"/>
        <w:bottom w:val="none" w:sz="0" w:space="0" w:color="auto"/>
        <w:right w:val="none" w:sz="0" w:space="0" w:color="auto"/>
      </w:divBdr>
      <w:divsChild>
        <w:div w:id="1120763048">
          <w:marLeft w:val="418"/>
          <w:marRight w:val="0"/>
          <w:marTop w:val="0"/>
          <w:marBottom w:val="0"/>
          <w:divBdr>
            <w:top w:val="none" w:sz="0" w:space="0" w:color="auto"/>
            <w:left w:val="none" w:sz="0" w:space="0" w:color="auto"/>
            <w:bottom w:val="none" w:sz="0" w:space="0" w:color="auto"/>
            <w:right w:val="none" w:sz="0" w:space="0" w:color="auto"/>
          </w:divBdr>
        </w:div>
        <w:div w:id="1159342214">
          <w:marLeft w:val="418"/>
          <w:marRight w:val="0"/>
          <w:marTop w:val="0"/>
          <w:marBottom w:val="0"/>
          <w:divBdr>
            <w:top w:val="none" w:sz="0" w:space="0" w:color="auto"/>
            <w:left w:val="none" w:sz="0" w:space="0" w:color="auto"/>
            <w:bottom w:val="none" w:sz="0" w:space="0" w:color="auto"/>
            <w:right w:val="none" w:sz="0" w:space="0" w:color="auto"/>
          </w:divBdr>
        </w:div>
        <w:div w:id="1463960303">
          <w:marLeft w:val="418"/>
          <w:marRight w:val="0"/>
          <w:marTop w:val="0"/>
          <w:marBottom w:val="0"/>
          <w:divBdr>
            <w:top w:val="none" w:sz="0" w:space="0" w:color="auto"/>
            <w:left w:val="none" w:sz="0" w:space="0" w:color="auto"/>
            <w:bottom w:val="none" w:sz="0" w:space="0" w:color="auto"/>
            <w:right w:val="none" w:sz="0" w:space="0" w:color="auto"/>
          </w:divBdr>
        </w:div>
        <w:div w:id="1746608720">
          <w:marLeft w:val="418"/>
          <w:marRight w:val="0"/>
          <w:marTop w:val="0"/>
          <w:marBottom w:val="0"/>
          <w:divBdr>
            <w:top w:val="none" w:sz="0" w:space="0" w:color="auto"/>
            <w:left w:val="none" w:sz="0" w:space="0" w:color="auto"/>
            <w:bottom w:val="none" w:sz="0" w:space="0" w:color="auto"/>
            <w:right w:val="none" w:sz="0" w:space="0" w:color="auto"/>
          </w:divBdr>
        </w:div>
      </w:divsChild>
    </w:div>
    <w:div w:id="1135176675">
      <w:bodyDiv w:val="1"/>
      <w:marLeft w:val="0"/>
      <w:marRight w:val="0"/>
      <w:marTop w:val="0"/>
      <w:marBottom w:val="0"/>
      <w:divBdr>
        <w:top w:val="none" w:sz="0" w:space="0" w:color="auto"/>
        <w:left w:val="none" w:sz="0" w:space="0" w:color="auto"/>
        <w:bottom w:val="none" w:sz="0" w:space="0" w:color="auto"/>
        <w:right w:val="none" w:sz="0" w:space="0" w:color="auto"/>
      </w:divBdr>
    </w:div>
    <w:div w:id="1135414266">
      <w:bodyDiv w:val="1"/>
      <w:marLeft w:val="0"/>
      <w:marRight w:val="0"/>
      <w:marTop w:val="0"/>
      <w:marBottom w:val="0"/>
      <w:divBdr>
        <w:top w:val="none" w:sz="0" w:space="0" w:color="auto"/>
        <w:left w:val="none" w:sz="0" w:space="0" w:color="auto"/>
        <w:bottom w:val="none" w:sz="0" w:space="0" w:color="auto"/>
        <w:right w:val="none" w:sz="0" w:space="0" w:color="auto"/>
      </w:divBdr>
      <w:divsChild>
        <w:div w:id="52968834">
          <w:marLeft w:val="547"/>
          <w:marRight w:val="0"/>
          <w:marTop w:val="96"/>
          <w:marBottom w:val="0"/>
          <w:divBdr>
            <w:top w:val="none" w:sz="0" w:space="0" w:color="auto"/>
            <w:left w:val="none" w:sz="0" w:space="0" w:color="auto"/>
            <w:bottom w:val="none" w:sz="0" w:space="0" w:color="auto"/>
            <w:right w:val="none" w:sz="0" w:space="0" w:color="auto"/>
          </w:divBdr>
        </w:div>
        <w:div w:id="496506600">
          <w:marLeft w:val="547"/>
          <w:marRight w:val="0"/>
          <w:marTop w:val="96"/>
          <w:marBottom w:val="0"/>
          <w:divBdr>
            <w:top w:val="none" w:sz="0" w:space="0" w:color="auto"/>
            <w:left w:val="none" w:sz="0" w:space="0" w:color="auto"/>
            <w:bottom w:val="none" w:sz="0" w:space="0" w:color="auto"/>
            <w:right w:val="none" w:sz="0" w:space="0" w:color="auto"/>
          </w:divBdr>
        </w:div>
        <w:div w:id="683360867">
          <w:marLeft w:val="1166"/>
          <w:marRight w:val="0"/>
          <w:marTop w:val="96"/>
          <w:marBottom w:val="0"/>
          <w:divBdr>
            <w:top w:val="none" w:sz="0" w:space="0" w:color="auto"/>
            <w:left w:val="none" w:sz="0" w:space="0" w:color="auto"/>
            <w:bottom w:val="none" w:sz="0" w:space="0" w:color="auto"/>
            <w:right w:val="none" w:sz="0" w:space="0" w:color="auto"/>
          </w:divBdr>
        </w:div>
        <w:div w:id="742871999">
          <w:marLeft w:val="547"/>
          <w:marRight w:val="0"/>
          <w:marTop w:val="96"/>
          <w:marBottom w:val="0"/>
          <w:divBdr>
            <w:top w:val="none" w:sz="0" w:space="0" w:color="auto"/>
            <w:left w:val="none" w:sz="0" w:space="0" w:color="auto"/>
            <w:bottom w:val="none" w:sz="0" w:space="0" w:color="auto"/>
            <w:right w:val="none" w:sz="0" w:space="0" w:color="auto"/>
          </w:divBdr>
        </w:div>
        <w:div w:id="877013141">
          <w:marLeft w:val="547"/>
          <w:marRight w:val="0"/>
          <w:marTop w:val="96"/>
          <w:marBottom w:val="0"/>
          <w:divBdr>
            <w:top w:val="none" w:sz="0" w:space="0" w:color="auto"/>
            <w:left w:val="none" w:sz="0" w:space="0" w:color="auto"/>
            <w:bottom w:val="none" w:sz="0" w:space="0" w:color="auto"/>
            <w:right w:val="none" w:sz="0" w:space="0" w:color="auto"/>
          </w:divBdr>
        </w:div>
        <w:div w:id="1139150800">
          <w:marLeft w:val="1166"/>
          <w:marRight w:val="0"/>
          <w:marTop w:val="96"/>
          <w:marBottom w:val="0"/>
          <w:divBdr>
            <w:top w:val="none" w:sz="0" w:space="0" w:color="auto"/>
            <w:left w:val="none" w:sz="0" w:space="0" w:color="auto"/>
            <w:bottom w:val="none" w:sz="0" w:space="0" w:color="auto"/>
            <w:right w:val="none" w:sz="0" w:space="0" w:color="auto"/>
          </w:divBdr>
        </w:div>
        <w:div w:id="1380856510">
          <w:marLeft w:val="1166"/>
          <w:marRight w:val="0"/>
          <w:marTop w:val="96"/>
          <w:marBottom w:val="0"/>
          <w:divBdr>
            <w:top w:val="none" w:sz="0" w:space="0" w:color="auto"/>
            <w:left w:val="none" w:sz="0" w:space="0" w:color="auto"/>
            <w:bottom w:val="none" w:sz="0" w:space="0" w:color="auto"/>
            <w:right w:val="none" w:sz="0" w:space="0" w:color="auto"/>
          </w:divBdr>
        </w:div>
        <w:div w:id="1601569013">
          <w:marLeft w:val="547"/>
          <w:marRight w:val="0"/>
          <w:marTop w:val="96"/>
          <w:marBottom w:val="0"/>
          <w:divBdr>
            <w:top w:val="none" w:sz="0" w:space="0" w:color="auto"/>
            <w:left w:val="none" w:sz="0" w:space="0" w:color="auto"/>
            <w:bottom w:val="none" w:sz="0" w:space="0" w:color="auto"/>
            <w:right w:val="none" w:sz="0" w:space="0" w:color="auto"/>
          </w:divBdr>
        </w:div>
        <w:div w:id="1857649681">
          <w:marLeft w:val="547"/>
          <w:marRight w:val="0"/>
          <w:marTop w:val="96"/>
          <w:marBottom w:val="0"/>
          <w:divBdr>
            <w:top w:val="none" w:sz="0" w:space="0" w:color="auto"/>
            <w:left w:val="none" w:sz="0" w:space="0" w:color="auto"/>
            <w:bottom w:val="none" w:sz="0" w:space="0" w:color="auto"/>
            <w:right w:val="none" w:sz="0" w:space="0" w:color="auto"/>
          </w:divBdr>
        </w:div>
      </w:divsChild>
    </w:div>
    <w:div w:id="1135483686">
      <w:bodyDiv w:val="1"/>
      <w:marLeft w:val="0"/>
      <w:marRight w:val="0"/>
      <w:marTop w:val="0"/>
      <w:marBottom w:val="0"/>
      <w:divBdr>
        <w:top w:val="none" w:sz="0" w:space="0" w:color="auto"/>
        <w:left w:val="none" w:sz="0" w:space="0" w:color="auto"/>
        <w:bottom w:val="none" w:sz="0" w:space="0" w:color="auto"/>
        <w:right w:val="none" w:sz="0" w:space="0" w:color="auto"/>
      </w:divBdr>
      <w:divsChild>
        <w:div w:id="1253856509">
          <w:marLeft w:val="547"/>
          <w:marRight w:val="0"/>
          <w:marTop w:val="96"/>
          <w:marBottom w:val="0"/>
          <w:divBdr>
            <w:top w:val="none" w:sz="0" w:space="0" w:color="auto"/>
            <w:left w:val="none" w:sz="0" w:space="0" w:color="auto"/>
            <w:bottom w:val="none" w:sz="0" w:space="0" w:color="auto"/>
            <w:right w:val="none" w:sz="0" w:space="0" w:color="auto"/>
          </w:divBdr>
        </w:div>
        <w:div w:id="791675347">
          <w:marLeft w:val="1109"/>
          <w:marRight w:val="0"/>
          <w:marTop w:val="0"/>
          <w:marBottom w:val="0"/>
          <w:divBdr>
            <w:top w:val="none" w:sz="0" w:space="0" w:color="auto"/>
            <w:left w:val="none" w:sz="0" w:space="0" w:color="auto"/>
            <w:bottom w:val="none" w:sz="0" w:space="0" w:color="auto"/>
            <w:right w:val="none" w:sz="0" w:space="0" w:color="auto"/>
          </w:divBdr>
        </w:div>
        <w:div w:id="274600741">
          <w:marLeft w:val="1109"/>
          <w:marRight w:val="0"/>
          <w:marTop w:val="0"/>
          <w:marBottom w:val="0"/>
          <w:divBdr>
            <w:top w:val="none" w:sz="0" w:space="0" w:color="auto"/>
            <w:left w:val="none" w:sz="0" w:space="0" w:color="auto"/>
            <w:bottom w:val="none" w:sz="0" w:space="0" w:color="auto"/>
            <w:right w:val="none" w:sz="0" w:space="0" w:color="auto"/>
          </w:divBdr>
        </w:div>
        <w:div w:id="414978244">
          <w:marLeft w:val="1109"/>
          <w:marRight w:val="0"/>
          <w:marTop w:val="0"/>
          <w:marBottom w:val="0"/>
          <w:divBdr>
            <w:top w:val="none" w:sz="0" w:space="0" w:color="auto"/>
            <w:left w:val="none" w:sz="0" w:space="0" w:color="auto"/>
            <w:bottom w:val="none" w:sz="0" w:space="0" w:color="auto"/>
            <w:right w:val="none" w:sz="0" w:space="0" w:color="auto"/>
          </w:divBdr>
        </w:div>
      </w:divsChild>
    </w:div>
    <w:div w:id="1136292066">
      <w:bodyDiv w:val="1"/>
      <w:marLeft w:val="0"/>
      <w:marRight w:val="0"/>
      <w:marTop w:val="0"/>
      <w:marBottom w:val="0"/>
      <w:divBdr>
        <w:top w:val="none" w:sz="0" w:space="0" w:color="auto"/>
        <w:left w:val="none" w:sz="0" w:space="0" w:color="auto"/>
        <w:bottom w:val="none" w:sz="0" w:space="0" w:color="auto"/>
        <w:right w:val="none" w:sz="0" w:space="0" w:color="auto"/>
      </w:divBdr>
      <w:divsChild>
        <w:div w:id="1167818212">
          <w:marLeft w:val="547"/>
          <w:marRight w:val="0"/>
          <w:marTop w:val="96"/>
          <w:marBottom w:val="0"/>
          <w:divBdr>
            <w:top w:val="none" w:sz="0" w:space="0" w:color="auto"/>
            <w:left w:val="none" w:sz="0" w:space="0" w:color="auto"/>
            <w:bottom w:val="none" w:sz="0" w:space="0" w:color="auto"/>
            <w:right w:val="none" w:sz="0" w:space="0" w:color="auto"/>
          </w:divBdr>
        </w:div>
        <w:div w:id="2017804639">
          <w:marLeft w:val="547"/>
          <w:marRight w:val="0"/>
          <w:marTop w:val="96"/>
          <w:marBottom w:val="0"/>
          <w:divBdr>
            <w:top w:val="none" w:sz="0" w:space="0" w:color="auto"/>
            <w:left w:val="none" w:sz="0" w:space="0" w:color="auto"/>
            <w:bottom w:val="none" w:sz="0" w:space="0" w:color="auto"/>
            <w:right w:val="none" w:sz="0" w:space="0" w:color="auto"/>
          </w:divBdr>
        </w:div>
        <w:div w:id="1914122440">
          <w:marLeft w:val="547"/>
          <w:marRight w:val="0"/>
          <w:marTop w:val="96"/>
          <w:marBottom w:val="0"/>
          <w:divBdr>
            <w:top w:val="none" w:sz="0" w:space="0" w:color="auto"/>
            <w:left w:val="none" w:sz="0" w:space="0" w:color="auto"/>
            <w:bottom w:val="none" w:sz="0" w:space="0" w:color="auto"/>
            <w:right w:val="none" w:sz="0" w:space="0" w:color="auto"/>
          </w:divBdr>
        </w:div>
        <w:div w:id="64035790">
          <w:marLeft w:val="547"/>
          <w:marRight w:val="0"/>
          <w:marTop w:val="96"/>
          <w:marBottom w:val="0"/>
          <w:divBdr>
            <w:top w:val="none" w:sz="0" w:space="0" w:color="auto"/>
            <w:left w:val="none" w:sz="0" w:space="0" w:color="auto"/>
            <w:bottom w:val="none" w:sz="0" w:space="0" w:color="auto"/>
            <w:right w:val="none" w:sz="0" w:space="0" w:color="auto"/>
          </w:divBdr>
        </w:div>
        <w:div w:id="49965836">
          <w:marLeft w:val="547"/>
          <w:marRight w:val="0"/>
          <w:marTop w:val="96"/>
          <w:marBottom w:val="0"/>
          <w:divBdr>
            <w:top w:val="none" w:sz="0" w:space="0" w:color="auto"/>
            <w:left w:val="none" w:sz="0" w:space="0" w:color="auto"/>
            <w:bottom w:val="none" w:sz="0" w:space="0" w:color="auto"/>
            <w:right w:val="none" w:sz="0" w:space="0" w:color="auto"/>
          </w:divBdr>
        </w:div>
      </w:divsChild>
    </w:div>
    <w:div w:id="1140270971">
      <w:bodyDiv w:val="1"/>
      <w:marLeft w:val="0"/>
      <w:marRight w:val="0"/>
      <w:marTop w:val="0"/>
      <w:marBottom w:val="0"/>
      <w:divBdr>
        <w:top w:val="none" w:sz="0" w:space="0" w:color="auto"/>
        <w:left w:val="none" w:sz="0" w:space="0" w:color="auto"/>
        <w:bottom w:val="none" w:sz="0" w:space="0" w:color="auto"/>
        <w:right w:val="none" w:sz="0" w:space="0" w:color="auto"/>
      </w:divBdr>
      <w:divsChild>
        <w:div w:id="76363469">
          <w:marLeft w:val="547"/>
          <w:marRight w:val="0"/>
          <w:marTop w:val="77"/>
          <w:marBottom w:val="0"/>
          <w:divBdr>
            <w:top w:val="none" w:sz="0" w:space="0" w:color="auto"/>
            <w:left w:val="none" w:sz="0" w:space="0" w:color="auto"/>
            <w:bottom w:val="none" w:sz="0" w:space="0" w:color="auto"/>
            <w:right w:val="none" w:sz="0" w:space="0" w:color="auto"/>
          </w:divBdr>
        </w:div>
        <w:div w:id="238102198">
          <w:marLeft w:val="547"/>
          <w:marRight w:val="0"/>
          <w:marTop w:val="77"/>
          <w:marBottom w:val="0"/>
          <w:divBdr>
            <w:top w:val="none" w:sz="0" w:space="0" w:color="auto"/>
            <w:left w:val="none" w:sz="0" w:space="0" w:color="auto"/>
            <w:bottom w:val="none" w:sz="0" w:space="0" w:color="auto"/>
            <w:right w:val="none" w:sz="0" w:space="0" w:color="auto"/>
          </w:divBdr>
        </w:div>
        <w:div w:id="497575151">
          <w:marLeft w:val="547"/>
          <w:marRight w:val="0"/>
          <w:marTop w:val="77"/>
          <w:marBottom w:val="0"/>
          <w:divBdr>
            <w:top w:val="none" w:sz="0" w:space="0" w:color="auto"/>
            <w:left w:val="none" w:sz="0" w:space="0" w:color="auto"/>
            <w:bottom w:val="none" w:sz="0" w:space="0" w:color="auto"/>
            <w:right w:val="none" w:sz="0" w:space="0" w:color="auto"/>
          </w:divBdr>
        </w:div>
        <w:div w:id="504439665">
          <w:marLeft w:val="547"/>
          <w:marRight w:val="0"/>
          <w:marTop w:val="77"/>
          <w:marBottom w:val="0"/>
          <w:divBdr>
            <w:top w:val="none" w:sz="0" w:space="0" w:color="auto"/>
            <w:left w:val="none" w:sz="0" w:space="0" w:color="auto"/>
            <w:bottom w:val="none" w:sz="0" w:space="0" w:color="auto"/>
            <w:right w:val="none" w:sz="0" w:space="0" w:color="auto"/>
          </w:divBdr>
        </w:div>
        <w:div w:id="583686798">
          <w:marLeft w:val="547"/>
          <w:marRight w:val="0"/>
          <w:marTop w:val="77"/>
          <w:marBottom w:val="0"/>
          <w:divBdr>
            <w:top w:val="none" w:sz="0" w:space="0" w:color="auto"/>
            <w:left w:val="none" w:sz="0" w:space="0" w:color="auto"/>
            <w:bottom w:val="none" w:sz="0" w:space="0" w:color="auto"/>
            <w:right w:val="none" w:sz="0" w:space="0" w:color="auto"/>
          </w:divBdr>
        </w:div>
        <w:div w:id="1050807763">
          <w:marLeft w:val="547"/>
          <w:marRight w:val="0"/>
          <w:marTop w:val="77"/>
          <w:marBottom w:val="0"/>
          <w:divBdr>
            <w:top w:val="none" w:sz="0" w:space="0" w:color="auto"/>
            <w:left w:val="none" w:sz="0" w:space="0" w:color="auto"/>
            <w:bottom w:val="none" w:sz="0" w:space="0" w:color="auto"/>
            <w:right w:val="none" w:sz="0" w:space="0" w:color="auto"/>
          </w:divBdr>
        </w:div>
        <w:div w:id="1242913470">
          <w:marLeft w:val="547"/>
          <w:marRight w:val="0"/>
          <w:marTop w:val="77"/>
          <w:marBottom w:val="0"/>
          <w:divBdr>
            <w:top w:val="none" w:sz="0" w:space="0" w:color="auto"/>
            <w:left w:val="none" w:sz="0" w:space="0" w:color="auto"/>
            <w:bottom w:val="none" w:sz="0" w:space="0" w:color="auto"/>
            <w:right w:val="none" w:sz="0" w:space="0" w:color="auto"/>
          </w:divBdr>
        </w:div>
        <w:div w:id="1397556948">
          <w:marLeft w:val="547"/>
          <w:marRight w:val="0"/>
          <w:marTop w:val="77"/>
          <w:marBottom w:val="0"/>
          <w:divBdr>
            <w:top w:val="none" w:sz="0" w:space="0" w:color="auto"/>
            <w:left w:val="none" w:sz="0" w:space="0" w:color="auto"/>
            <w:bottom w:val="none" w:sz="0" w:space="0" w:color="auto"/>
            <w:right w:val="none" w:sz="0" w:space="0" w:color="auto"/>
          </w:divBdr>
        </w:div>
        <w:div w:id="1512991600">
          <w:marLeft w:val="547"/>
          <w:marRight w:val="0"/>
          <w:marTop w:val="77"/>
          <w:marBottom w:val="0"/>
          <w:divBdr>
            <w:top w:val="none" w:sz="0" w:space="0" w:color="auto"/>
            <w:left w:val="none" w:sz="0" w:space="0" w:color="auto"/>
            <w:bottom w:val="none" w:sz="0" w:space="0" w:color="auto"/>
            <w:right w:val="none" w:sz="0" w:space="0" w:color="auto"/>
          </w:divBdr>
        </w:div>
        <w:div w:id="1760103305">
          <w:marLeft w:val="547"/>
          <w:marRight w:val="0"/>
          <w:marTop w:val="77"/>
          <w:marBottom w:val="0"/>
          <w:divBdr>
            <w:top w:val="none" w:sz="0" w:space="0" w:color="auto"/>
            <w:left w:val="none" w:sz="0" w:space="0" w:color="auto"/>
            <w:bottom w:val="none" w:sz="0" w:space="0" w:color="auto"/>
            <w:right w:val="none" w:sz="0" w:space="0" w:color="auto"/>
          </w:divBdr>
        </w:div>
        <w:div w:id="1805848180">
          <w:marLeft w:val="547"/>
          <w:marRight w:val="0"/>
          <w:marTop w:val="77"/>
          <w:marBottom w:val="0"/>
          <w:divBdr>
            <w:top w:val="none" w:sz="0" w:space="0" w:color="auto"/>
            <w:left w:val="none" w:sz="0" w:space="0" w:color="auto"/>
            <w:bottom w:val="none" w:sz="0" w:space="0" w:color="auto"/>
            <w:right w:val="none" w:sz="0" w:space="0" w:color="auto"/>
          </w:divBdr>
        </w:div>
        <w:div w:id="1947272549">
          <w:marLeft w:val="547"/>
          <w:marRight w:val="0"/>
          <w:marTop w:val="77"/>
          <w:marBottom w:val="0"/>
          <w:divBdr>
            <w:top w:val="none" w:sz="0" w:space="0" w:color="auto"/>
            <w:left w:val="none" w:sz="0" w:space="0" w:color="auto"/>
            <w:bottom w:val="none" w:sz="0" w:space="0" w:color="auto"/>
            <w:right w:val="none" w:sz="0" w:space="0" w:color="auto"/>
          </w:divBdr>
        </w:div>
        <w:div w:id="1979335998">
          <w:marLeft w:val="547"/>
          <w:marRight w:val="0"/>
          <w:marTop w:val="77"/>
          <w:marBottom w:val="0"/>
          <w:divBdr>
            <w:top w:val="none" w:sz="0" w:space="0" w:color="auto"/>
            <w:left w:val="none" w:sz="0" w:space="0" w:color="auto"/>
            <w:bottom w:val="none" w:sz="0" w:space="0" w:color="auto"/>
            <w:right w:val="none" w:sz="0" w:space="0" w:color="auto"/>
          </w:divBdr>
        </w:div>
      </w:divsChild>
    </w:div>
    <w:div w:id="1142118335">
      <w:bodyDiv w:val="1"/>
      <w:marLeft w:val="0"/>
      <w:marRight w:val="0"/>
      <w:marTop w:val="0"/>
      <w:marBottom w:val="0"/>
      <w:divBdr>
        <w:top w:val="none" w:sz="0" w:space="0" w:color="auto"/>
        <w:left w:val="none" w:sz="0" w:space="0" w:color="auto"/>
        <w:bottom w:val="none" w:sz="0" w:space="0" w:color="auto"/>
        <w:right w:val="none" w:sz="0" w:space="0" w:color="auto"/>
      </w:divBdr>
      <w:divsChild>
        <w:div w:id="929238409">
          <w:marLeft w:val="0"/>
          <w:marRight w:val="0"/>
          <w:marTop w:val="100"/>
          <w:marBottom w:val="0"/>
          <w:divBdr>
            <w:top w:val="none" w:sz="0" w:space="0" w:color="auto"/>
            <w:left w:val="none" w:sz="0" w:space="0" w:color="auto"/>
            <w:bottom w:val="none" w:sz="0" w:space="0" w:color="auto"/>
            <w:right w:val="none" w:sz="0" w:space="0" w:color="auto"/>
          </w:divBdr>
        </w:div>
        <w:div w:id="944964448">
          <w:marLeft w:val="720"/>
          <w:marRight w:val="0"/>
          <w:marTop w:val="84"/>
          <w:marBottom w:val="0"/>
          <w:divBdr>
            <w:top w:val="none" w:sz="0" w:space="0" w:color="auto"/>
            <w:left w:val="none" w:sz="0" w:space="0" w:color="auto"/>
            <w:bottom w:val="none" w:sz="0" w:space="0" w:color="auto"/>
            <w:right w:val="none" w:sz="0" w:space="0" w:color="auto"/>
          </w:divBdr>
        </w:div>
        <w:div w:id="951134816">
          <w:marLeft w:val="0"/>
          <w:marRight w:val="0"/>
          <w:marTop w:val="100"/>
          <w:marBottom w:val="0"/>
          <w:divBdr>
            <w:top w:val="none" w:sz="0" w:space="0" w:color="auto"/>
            <w:left w:val="none" w:sz="0" w:space="0" w:color="auto"/>
            <w:bottom w:val="none" w:sz="0" w:space="0" w:color="auto"/>
            <w:right w:val="none" w:sz="0" w:space="0" w:color="auto"/>
          </w:divBdr>
        </w:div>
        <w:div w:id="1025330636">
          <w:marLeft w:val="0"/>
          <w:marRight w:val="0"/>
          <w:marTop w:val="100"/>
          <w:marBottom w:val="0"/>
          <w:divBdr>
            <w:top w:val="none" w:sz="0" w:space="0" w:color="auto"/>
            <w:left w:val="none" w:sz="0" w:space="0" w:color="auto"/>
            <w:bottom w:val="none" w:sz="0" w:space="0" w:color="auto"/>
            <w:right w:val="none" w:sz="0" w:space="0" w:color="auto"/>
          </w:divBdr>
        </w:div>
        <w:div w:id="1155030775">
          <w:marLeft w:val="0"/>
          <w:marRight w:val="0"/>
          <w:marTop w:val="100"/>
          <w:marBottom w:val="0"/>
          <w:divBdr>
            <w:top w:val="none" w:sz="0" w:space="0" w:color="auto"/>
            <w:left w:val="none" w:sz="0" w:space="0" w:color="auto"/>
            <w:bottom w:val="none" w:sz="0" w:space="0" w:color="auto"/>
            <w:right w:val="none" w:sz="0" w:space="0" w:color="auto"/>
          </w:divBdr>
        </w:div>
        <w:div w:id="1357346689">
          <w:marLeft w:val="720"/>
          <w:marRight w:val="0"/>
          <w:marTop w:val="84"/>
          <w:marBottom w:val="0"/>
          <w:divBdr>
            <w:top w:val="none" w:sz="0" w:space="0" w:color="auto"/>
            <w:left w:val="none" w:sz="0" w:space="0" w:color="auto"/>
            <w:bottom w:val="none" w:sz="0" w:space="0" w:color="auto"/>
            <w:right w:val="none" w:sz="0" w:space="0" w:color="auto"/>
          </w:divBdr>
        </w:div>
        <w:div w:id="1985160530">
          <w:marLeft w:val="720"/>
          <w:marRight w:val="0"/>
          <w:marTop w:val="84"/>
          <w:marBottom w:val="0"/>
          <w:divBdr>
            <w:top w:val="none" w:sz="0" w:space="0" w:color="auto"/>
            <w:left w:val="none" w:sz="0" w:space="0" w:color="auto"/>
            <w:bottom w:val="none" w:sz="0" w:space="0" w:color="auto"/>
            <w:right w:val="none" w:sz="0" w:space="0" w:color="auto"/>
          </w:divBdr>
        </w:div>
      </w:divsChild>
    </w:div>
    <w:div w:id="1143084313">
      <w:bodyDiv w:val="1"/>
      <w:marLeft w:val="0"/>
      <w:marRight w:val="0"/>
      <w:marTop w:val="0"/>
      <w:marBottom w:val="0"/>
      <w:divBdr>
        <w:top w:val="none" w:sz="0" w:space="0" w:color="auto"/>
        <w:left w:val="none" w:sz="0" w:space="0" w:color="auto"/>
        <w:bottom w:val="none" w:sz="0" w:space="0" w:color="auto"/>
        <w:right w:val="none" w:sz="0" w:space="0" w:color="auto"/>
      </w:divBdr>
      <w:divsChild>
        <w:div w:id="1689216839">
          <w:marLeft w:val="547"/>
          <w:marRight w:val="0"/>
          <w:marTop w:val="154"/>
          <w:marBottom w:val="0"/>
          <w:divBdr>
            <w:top w:val="none" w:sz="0" w:space="0" w:color="auto"/>
            <w:left w:val="none" w:sz="0" w:space="0" w:color="auto"/>
            <w:bottom w:val="none" w:sz="0" w:space="0" w:color="auto"/>
            <w:right w:val="none" w:sz="0" w:space="0" w:color="auto"/>
          </w:divBdr>
        </w:div>
      </w:divsChild>
    </w:div>
    <w:div w:id="1144858686">
      <w:bodyDiv w:val="1"/>
      <w:marLeft w:val="0"/>
      <w:marRight w:val="0"/>
      <w:marTop w:val="0"/>
      <w:marBottom w:val="0"/>
      <w:divBdr>
        <w:top w:val="none" w:sz="0" w:space="0" w:color="auto"/>
        <w:left w:val="none" w:sz="0" w:space="0" w:color="auto"/>
        <w:bottom w:val="none" w:sz="0" w:space="0" w:color="auto"/>
        <w:right w:val="none" w:sz="0" w:space="0" w:color="auto"/>
      </w:divBdr>
    </w:div>
    <w:div w:id="1147016445">
      <w:bodyDiv w:val="1"/>
      <w:marLeft w:val="0"/>
      <w:marRight w:val="0"/>
      <w:marTop w:val="0"/>
      <w:marBottom w:val="0"/>
      <w:divBdr>
        <w:top w:val="none" w:sz="0" w:space="0" w:color="auto"/>
        <w:left w:val="none" w:sz="0" w:space="0" w:color="auto"/>
        <w:bottom w:val="none" w:sz="0" w:space="0" w:color="auto"/>
        <w:right w:val="none" w:sz="0" w:space="0" w:color="auto"/>
      </w:divBdr>
    </w:div>
    <w:div w:id="1148596814">
      <w:bodyDiv w:val="1"/>
      <w:marLeft w:val="0"/>
      <w:marRight w:val="0"/>
      <w:marTop w:val="0"/>
      <w:marBottom w:val="0"/>
      <w:divBdr>
        <w:top w:val="none" w:sz="0" w:space="0" w:color="auto"/>
        <w:left w:val="none" w:sz="0" w:space="0" w:color="auto"/>
        <w:bottom w:val="none" w:sz="0" w:space="0" w:color="auto"/>
        <w:right w:val="none" w:sz="0" w:space="0" w:color="auto"/>
      </w:divBdr>
    </w:div>
    <w:div w:id="1150370004">
      <w:bodyDiv w:val="1"/>
      <w:marLeft w:val="0"/>
      <w:marRight w:val="0"/>
      <w:marTop w:val="0"/>
      <w:marBottom w:val="0"/>
      <w:divBdr>
        <w:top w:val="none" w:sz="0" w:space="0" w:color="auto"/>
        <w:left w:val="none" w:sz="0" w:space="0" w:color="auto"/>
        <w:bottom w:val="none" w:sz="0" w:space="0" w:color="auto"/>
        <w:right w:val="none" w:sz="0" w:space="0" w:color="auto"/>
      </w:divBdr>
    </w:div>
    <w:div w:id="1151026000">
      <w:bodyDiv w:val="1"/>
      <w:marLeft w:val="0"/>
      <w:marRight w:val="0"/>
      <w:marTop w:val="0"/>
      <w:marBottom w:val="0"/>
      <w:divBdr>
        <w:top w:val="none" w:sz="0" w:space="0" w:color="auto"/>
        <w:left w:val="none" w:sz="0" w:space="0" w:color="auto"/>
        <w:bottom w:val="none" w:sz="0" w:space="0" w:color="auto"/>
        <w:right w:val="none" w:sz="0" w:space="0" w:color="auto"/>
      </w:divBdr>
      <w:divsChild>
        <w:div w:id="673072722">
          <w:marLeft w:val="0"/>
          <w:marRight w:val="0"/>
          <w:marTop w:val="120"/>
          <w:marBottom w:val="120"/>
          <w:divBdr>
            <w:top w:val="none" w:sz="0" w:space="0" w:color="auto"/>
            <w:left w:val="none" w:sz="0" w:space="0" w:color="auto"/>
            <w:bottom w:val="none" w:sz="0" w:space="0" w:color="auto"/>
            <w:right w:val="none" w:sz="0" w:space="0" w:color="auto"/>
          </w:divBdr>
        </w:div>
      </w:divsChild>
    </w:div>
    <w:div w:id="1151484072">
      <w:bodyDiv w:val="1"/>
      <w:marLeft w:val="0"/>
      <w:marRight w:val="0"/>
      <w:marTop w:val="0"/>
      <w:marBottom w:val="0"/>
      <w:divBdr>
        <w:top w:val="none" w:sz="0" w:space="0" w:color="auto"/>
        <w:left w:val="none" w:sz="0" w:space="0" w:color="auto"/>
        <w:bottom w:val="none" w:sz="0" w:space="0" w:color="auto"/>
        <w:right w:val="none" w:sz="0" w:space="0" w:color="auto"/>
      </w:divBdr>
      <w:divsChild>
        <w:div w:id="439842856">
          <w:marLeft w:val="446"/>
          <w:marRight w:val="0"/>
          <w:marTop w:val="0"/>
          <w:marBottom w:val="0"/>
          <w:divBdr>
            <w:top w:val="none" w:sz="0" w:space="0" w:color="auto"/>
            <w:left w:val="none" w:sz="0" w:space="0" w:color="auto"/>
            <w:bottom w:val="none" w:sz="0" w:space="0" w:color="auto"/>
            <w:right w:val="none" w:sz="0" w:space="0" w:color="auto"/>
          </w:divBdr>
        </w:div>
        <w:div w:id="508183734">
          <w:marLeft w:val="446"/>
          <w:marRight w:val="0"/>
          <w:marTop w:val="0"/>
          <w:marBottom w:val="0"/>
          <w:divBdr>
            <w:top w:val="none" w:sz="0" w:space="0" w:color="auto"/>
            <w:left w:val="none" w:sz="0" w:space="0" w:color="auto"/>
            <w:bottom w:val="none" w:sz="0" w:space="0" w:color="auto"/>
            <w:right w:val="none" w:sz="0" w:space="0" w:color="auto"/>
          </w:divBdr>
        </w:div>
        <w:div w:id="1215779384">
          <w:marLeft w:val="446"/>
          <w:marRight w:val="0"/>
          <w:marTop w:val="0"/>
          <w:marBottom w:val="0"/>
          <w:divBdr>
            <w:top w:val="none" w:sz="0" w:space="0" w:color="auto"/>
            <w:left w:val="none" w:sz="0" w:space="0" w:color="auto"/>
            <w:bottom w:val="none" w:sz="0" w:space="0" w:color="auto"/>
            <w:right w:val="none" w:sz="0" w:space="0" w:color="auto"/>
          </w:divBdr>
        </w:div>
      </w:divsChild>
    </w:div>
    <w:div w:id="1156455910">
      <w:bodyDiv w:val="1"/>
      <w:marLeft w:val="0"/>
      <w:marRight w:val="0"/>
      <w:marTop w:val="0"/>
      <w:marBottom w:val="0"/>
      <w:divBdr>
        <w:top w:val="none" w:sz="0" w:space="0" w:color="auto"/>
        <w:left w:val="none" w:sz="0" w:space="0" w:color="auto"/>
        <w:bottom w:val="none" w:sz="0" w:space="0" w:color="auto"/>
        <w:right w:val="none" w:sz="0" w:space="0" w:color="auto"/>
      </w:divBdr>
    </w:div>
    <w:div w:id="1157840841">
      <w:bodyDiv w:val="1"/>
      <w:marLeft w:val="0"/>
      <w:marRight w:val="0"/>
      <w:marTop w:val="0"/>
      <w:marBottom w:val="0"/>
      <w:divBdr>
        <w:top w:val="none" w:sz="0" w:space="0" w:color="auto"/>
        <w:left w:val="none" w:sz="0" w:space="0" w:color="auto"/>
        <w:bottom w:val="none" w:sz="0" w:space="0" w:color="auto"/>
        <w:right w:val="none" w:sz="0" w:space="0" w:color="auto"/>
      </w:divBdr>
    </w:div>
    <w:div w:id="1158108933">
      <w:bodyDiv w:val="1"/>
      <w:marLeft w:val="0"/>
      <w:marRight w:val="0"/>
      <w:marTop w:val="0"/>
      <w:marBottom w:val="0"/>
      <w:divBdr>
        <w:top w:val="none" w:sz="0" w:space="0" w:color="auto"/>
        <w:left w:val="none" w:sz="0" w:space="0" w:color="auto"/>
        <w:bottom w:val="none" w:sz="0" w:space="0" w:color="auto"/>
        <w:right w:val="none" w:sz="0" w:space="0" w:color="auto"/>
      </w:divBdr>
      <w:divsChild>
        <w:div w:id="56250392">
          <w:marLeft w:val="547"/>
          <w:marRight w:val="0"/>
          <w:marTop w:val="115"/>
          <w:marBottom w:val="0"/>
          <w:divBdr>
            <w:top w:val="none" w:sz="0" w:space="0" w:color="auto"/>
            <w:left w:val="none" w:sz="0" w:space="0" w:color="auto"/>
            <w:bottom w:val="none" w:sz="0" w:space="0" w:color="auto"/>
            <w:right w:val="none" w:sz="0" w:space="0" w:color="auto"/>
          </w:divBdr>
        </w:div>
        <w:div w:id="525946829">
          <w:marLeft w:val="547"/>
          <w:marRight w:val="0"/>
          <w:marTop w:val="115"/>
          <w:marBottom w:val="0"/>
          <w:divBdr>
            <w:top w:val="none" w:sz="0" w:space="0" w:color="auto"/>
            <w:left w:val="none" w:sz="0" w:space="0" w:color="auto"/>
            <w:bottom w:val="none" w:sz="0" w:space="0" w:color="auto"/>
            <w:right w:val="none" w:sz="0" w:space="0" w:color="auto"/>
          </w:divBdr>
        </w:div>
        <w:div w:id="799148263">
          <w:marLeft w:val="547"/>
          <w:marRight w:val="0"/>
          <w:marTop w:val="115"/>
          <w:marBottom w:val="0"/>
          <w:divBdr>
            <w:top w:val="none" w:sz="0" w:space="0" w:color="auto"/>
            <w:left w:val="none" w:sz="0" w:space="0" w:color="auto"/>
            <w:bottom w:val="none" w:sz="0" w:space="0" w:color="auto"/>
            <w:right w:val="none" w:sz="0" w:space="0" w:color="auto"/>
          </w:divBdr>
        </w:div>
        <w:div w:id="1536386314">
          <w:marLeft w:val="547"/>
          <w:marRight w:val="0"/>
          <w:marTop w:val="115"/>
          <w:marBottom w:val="0"/>
          <w:divBdr>
            <w:top w:val="none" w:sz="0" w:space="0" w:color="auto"/>
            <w:left w:val="none" w:sz="0" w:space="0" w:color="auto"/>
            <w:bottom w:val="none" w:sz="0" w:space="0" w:color="auto"/>
            <w:right w:val="none" w:sz="0" w:space="0" w:color="auto"/>
          </w:divBdr>
        </w:div>
        <w:div w:id="1740516897">
          <w:marLeft w:val="547"/>
          <w:marRight w:val="0"/>
          <w:marTop w:val="115"/>
          <w:marBottom w:val="0"/>
          <w:divBdr>
            <w:top w:val="none" w:sz="0" w:space="0" w:color="auto"/>
            <w:left w:val="none" w:sz="0" w:space="0" w:color="auto"/>
            <w:bottom w:val="none" w:sz="0" w:space="0" w:color="auto"/>
            <w:right w:val="none" w:sz="0" w:space="0" w:color="auto"/>
          </w:divBdr>
        </w:div>
      </w:divsChild>
    </w:div>
    <w:div w:id="1159273354">
      <w:bodyDiv w:val="1"/>
      <w:marLeft w:val="0"/>
      <w:marRight w:val="0"/>
      <w:marTop w:val="0"/>
      <w:marBottom w:val="0"/>
      <w:divBdr>
        <w:top w:val="none" w:sz="0" w:space="0" w:color="auto"/>
        <w:left w:val="none" w:sz="0" w:space="0" w:color="auto"/>
        <w:bottom w:val="none" w:sz="0" w:space="0" w:color="auto"/>
        <w:right w:val="none" w:sz="0" w:space="0" w:color="auto"/>
      </w:divBdr>
      <w:divsChild>
        <w:div w:id="1891188842">
          <w:marLeft w:val="547"/>
          <w:marRight w:val="0"/>
          <w:marTop w:val="96"/>
          <w:marBottom w:val="0"/>
          <w:divBdr>
            <w:top w:val="none" w:sz="0" w:space="0" w:color="auto"/>
            <w:left w:val="none" w:sz="0" w:space="0" w:color="auto"/>
            <w:bottom w:val="none" w:sz="0" w:space="0" w:color="auto"/>
            <w:right w:val="none" w:sz="0" w:space="0" w:color="auto"/>
          </w:divBdr>
        </w:div>
        <w:div w:id="1988627353">
          <w:marLeft w:val="547"/>
          <w:marRight w:val="0"/>
          <w:marTop w:val="96"/>
          <w:marBottom w:val="0"/>
          <w:divBdr>
            <w:top w:val="none" w:sz="0" w:space="0" w:color="auto"/>
            <w:left w:val="none" w:sz="0" w:space="0" w:color="auto"/>
            <w:bottom w:val="none" w:sz="0" w:space="0" w:color="auto"/>
            <w:right w:val="none" w:sz="0" w:space="0" w:color="auto"/>
          </w:divBdr>
        </w:div>
        <w:div w:id="270821428">
          <w:marLeft w:val="547"/>
          <w:marRight w:val="0"/>
          <w:marTop w:val="96"/>
          <w:marBottom w:val="0"/>
          <w:divBdr>
            <w:top w:val="none" w:sz="0" w:space="0" w:color="auto"/>
            <w:left w:val="none" w:sz="0" w:space="0" w:color="auto"/>
            <w:bottom w:val="none" w:sz="0" w:space="0" w:color="auto"/>
            <w:right w:val="none" w:sz="0" w:space="0" w:color="auto"/>
          </w:divBdr>
        </w:div>
      </w:divsChild>
    </w:div>
    <w:div w:id="1161896679">
      <w:bodyDiv w:val="1"/>
      <w:marLeft w:val="0"/>
      <w:marRight w:val="0"/>
      <w:marTop w:val="0"/>
      <w:marBottom w:val="0"/>
      <w:divBdr>
        <w:top w:val="none" w:sz="0" w:space="0" w:color="auto"/>
        <w:left w:val="none" w:sz="0" w:space="0" w:color="auto"/>
        <w:bottom w:val="none" w:sz="0" w:space="0" w:color="auto"/>
        <w:right w:val="none" w:sz="0" w:space="0" w:color="auto"/>
      </w:divBdr>
    </w:div>
    <w:div w:id="1162894846">
      <w:bodyDiv w:val="1"/>
      <w:marLeft w:val="0"/>
      <w:marRight w:val="0"/>
      <w:marTop w:val="0"/>
      <w:marBottom w:val="0"/>
      <w:divBdr>
        <w:top w:val="none" w:sz="0" w:space="0" w:color="auto"/>
        <w:left w:val="none" w:sz="0" w:space="0" w:color="auto"/>
        <w:bottom w:val="none" w:sz="0" w:space="0" w:color="auto"/>
        <w:right w:val="none" w:sz="0" w:space="0" w:color="auto"/>
      </w:divBdr>
    </w:div>
    <w:div w:id="1166482160">
      <w:bodyDiv w:val="1"/>
      <w:marLeft w:val="0"/>
      <w:marRight w:val="0"/>
      <w:marTop w:val="0"/>
      <w:marBottom w:val="0"/>
      <w:divBdr>
        <w:top w:val="none" w:sz="0" w:space="0" w:color="auto"/>
        <w:left w:val="none" w:sz="0" w:space="0" w:color="auto"/>
        <w:bottom w:val="none" w:sz="0" w:space="0" w:color="auto"/>
        <w:right w:val="none" w:sz="0" w:space="0" w:color="auto"/>
      </w:divBdr>
      <w:divsChild>
        <w:div w:id="604118223">
          <w:marLeft w:val="1080"/>
          <w:marRight w:val="0"/>
          <w:marTop w:val="130"/>
          <w:marBottom w:val="0"/>
          <w:divBdr>
            <w:top w:val="none" w:sz="0" w:space="0" w:color="auto"/>
            <w:left w:val="none" w:sz="0" w:space="0" w:color="auto"/>
            <w:bottom w:val="none" w:sz="0" w:space="0" w:color="auto"/>
            <w:right w:val="none" w:sz="0" w:space="0" w:color="auto"/>
          </w:divBdr>
        </w:div>
        <w:div w:id="1234776750">
          <w:marLeft w:val="1080"/>
          <w:marRight w:val="0"/>
          <w:marTop w:val="130"/>
          <w:marBottom w:val="0"/>
          <w:divBdr>
            <w:top w:val="none" w:sz="0" w:space="0" w:color="auto"/>
            <w:left w:val="none" w:sz="0" w:space="0" w:color="auto"/>
            <w:bottom w:val="none" w:sz="0" w:space="0" w:color="auto"/>
            <w:right w:val="none" w:sz="0" w:space="0" w:color="auto"/>
          </w:divBdr>
        </w:div>
        <w:div w:id="1333987642">
          <w:marLeft w:val="1080"/>
          <w:marRight w:val="0"/>
          <w:marTop w:val="130"/>
          <w:marBottom w:val="0"/>
          <w:divBdr>
            <w:top w:val="none" w:sz="0" w:space="0" w:color="auto"/>
            <w:left w:val="none" w:sz="0" w:space="0" w:color="auto"/>
            <w:bottom w:val="none" w:sz="0" w:space="0" w:color="auto"/>
            <w:right w:val="none" w:sz="0" w:space="0" w:color="auto"/>
          </w:divBdr>
        </w:div>
        <w:div w:id="1994675388">
          <w:marLeft w:val="1080"/>
          <w:marRight w:val="0"/>
          <w:marTop w:val="130"/>
          <w:marBottom w:val="0"/>
          <w:divBdr>
            <w:top w:val="none" w:sz="0" w:space="0" w:color="auto"/>
            <w:left w:val="none" w:sz="0" w:space="0" w:color="auto"/>
            <w:bottom w:val="none" w:sz="0" w:space="0" w:color="auto"/>
            <w:right w:val="none" w:sz="0" w:space="0" w:color="auto"/>
          </w:divBdr>
        </w:div>
      </w:divsChild>
    </w:div>
    <w:div w:id="1169176519">
      <w:bodyDiv w:val="1"/>
      <w:marLeft w:val="0"/>
      <w:marRight w:val="0"/>
      <w:marTop w:val="0"/>
      <w:marBottom w:val="0"/>
      <w:divBdr>
        <w:top w:val="none" w:sz="0" w:space="0" w:color="auto"/>
        <w:left w:val="none" w:sz="0" w:space="0" w:color="auto"/>
        <w:bottom w:val="none" w:sz="0" w:space="0" w:color="auto"/>
        <w:right w:val="none" w:sz="0" w:space="0" w:color="auto"/>
      </w:divBdr>
    </w:div>
    <w:div w:id="1170751387">
      <w:bodyDiv w:val="1"/>
      <w:marLeft w:val="0"/>
      <w:marRight w:val="0"/>
      <w:marTop w:val="0"/>
      <w:marBottom w:val="0"/>
      <w:divBdr>
        <w:top w:val="none" w:sz="0" w:space="0" w:color="auto"/>
        <w:left w:val="none" w:sz="0" w:space="0" w:color="auto"/>
        <w:bottom w:val="none" w:sz="0" w:space="0" w:color="auto"/>
        <w:right w:val="none" w:sz="0" w:space="0" w:color="auto"/>
      </w:divBdr>
    </w:div>
    <w:div w:id="1173647733">
      <w:bodyDiv w:val="1"/>
      <w:marLeft w:val="0"/>
      <w:marRight w:val="0"/>
      <w:marTop w:val="0"/>
      <w:marBottom w:val="0"/>
      <w:divBdr>
        <w:top w:val="none" w:sz="0" w:space="0" w:color="auto"/>
        <w:left w:val="none" w:sz="0" w:space="0" w:color="auto"/>
        <w:bottom w:val="none" w:sz="0" w:space="0" w:color="auto"/>
        <w:right w:val="none" w:sz="0" w:space="0" w:color="auto"/>
      </w:divBdr>
    </w:div>
    <w:div w:id="1174497438">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sChild>
        <w:div w:id="1521241916">
          <w:marLeft w:val="1166"/>
          <w:marRight w:val="0"/>
          <w:marTop w:val="72"/>
          <w:marBottom w:val="0"/>
          <w:divBdr>
            <w:top w:val="none" w:sz="0" w:space="0" w:color="auto"/>
            <w:left w:val="none" w:sz="0" w:space="0" w:color="auto"/>
            <w:bottom w:val="none" w:sz="0" w:space="0" w:color="auto"/>
            <w:right w:val="none" w:sz="0" w:space="0" w:color="auto"/>
          </w:divBdr>
        </w:div>
        <w:div w:id="1571964168">
          <w:marLeft w:val="547"/>
          <w:marRight w:val="0"/>
          <w:marTop w:val="91"/>
          <w:marBottom w:val="0"/>
          <w:divBdr>
            <w:top w:val="none" w:sz="0" w:space="0" w:color="auto"/>
            <w:left w:val="none" w:sz="0" w:space="0" w:color="auto"/>
            <w:bottom w:val="none" w:sz="0" w:space="0" w:color="auto"/>
            <w:right w:val="none" w:sz="0" w:space="0" w:color="auto"/>
          </w:divBdr>
        </w:div>
        <w:div w:id="1652056948">
          <w:marLeft w:val="547"/>
          <w:marRight w:val="0"/>
          <w:marTop w:val="91"/>
          <w:marBottom w:val="0"/>
          <w:divBdr>
            <w:top w:val="none" w:sz="0" w:space="0" w:color="auto"/>
            <w:left w:val="none" w:sz="0" w:space="0" w:color="auto"/>
            <w:bottom w:val="none" w:sz="0" w:space="0" w:color="auto"/>
            <w:right w:val="none" w:sz="0" w:space="0" w:color="auto"/>
          </w:divBdr>
        </w:div>
        <w:div w:id="1801800228">
          <w:marLeft w:val="1166"/>
          <w:marRight w:val="0"/>
          <w:marTop w:val="72"/>
          <w:marBottom w:val="0"/>
          <w:divBdr>
            <w:top w:val="none" w:sz="0" w:space="0" w:color="auto"/>
            <w:left w:val="none" w:sz="0" w:space="0" w:color="auto"/>
            <w:bottom w:val="none" w:sz="0" w:space="0" w:color="auto"/>
            <w:right w:val="none" w:sz="0" w:space="0" w:color="auto"/>
          </w:divBdr>
        </w:div>
        <w:div w:id="1889534872">
          <w:marLeft w:val="1166"/>
          <w:marRight w:val="0"/>
          <w:marTop w:val="72"/>
          <w:marBottom w:val="0"/>
          <w:divBdr>
            <w:top w:val="none" w:sz="0" w:space="0" w:color="auto"/>
            <w:left w:val="none" w:sz="0" w:space="0" w:color="auto"/>
            <w:bottom w:val="none" w:sz="0" w:space="0" w:color="auto"/>
            <w:right w:val="none" w:sz="0" w:space="0" w:color="auto"/>
          </w:divBdr>
        </w:div>
      </w:divsChild>
    </w:div>
    <w:div w:id="1178345116">
      <w:bodyDiv w:val="1"/>
      <w:marLeft w:val="0"/>
      <w:marRight w:val="0"/>
      <w:marTop w:val="0"/>
      <w:marBottom w:val="0"/>
      <w:divBdr>
        <w:top w:val="none" w:sz="0" w:space="0" w:color="auto"/>
        <w:left w:val="none" w:sz="0" w:space="0" w:color="auto"/>
        <w:bottom w:val="none" w:sz="0" w:space="0" w:color="auto"/>
        <w:right w:val="none" w:sz="0" w:space="0" w:color="auto"/>
      </w:divBdr>
      <w:divsChild>
        <w:div w:id="1031153344">
          <w:marLeft w:val="547"/>
          <w:marRight w:val="0"/>
          <w:marTop w:val="96"/>
          <w:marBottom w:val="0"/>
          <w:divBdr>
            <w:top w:val="none" w:sz="0" w:space="0" w:color="auto"/>
            <w:left w:val="none" w:sz="0" w:space="0" w:color="auto"/>
            <w:bottom w:val="none" w:sz="0" w:space="0" w:color="auto"/>
            <w:right w:val="none" w:sz="0" w:space="0" w:color="auto"/>
          </w:divBdr>
        </w:div>
        <w:div w:id="1374766585">
          <w:marLeft w:val="1166"/>
          <w:marRight w:val="0"/>
          <w:marTop w:val="86"/>
          <w:marBottom w:val="0"/>
          <w:divBdr>
            <w:top w:val="none" w:sz="0" w:space="0" w:color="auto"/>
            <w:left w:val="none" w:sz="0" w:space="0" w:color="auto"/>
            <w:bottom w:val="none" w:sz="0" w:space="0" w:color="auto"/>
            <w:right w:val="none" w:sz="0" w:space="0" w:color="auto"/>
          </w:divBdr>
        </w:div>
        <w:div w:id="1129202697">
          <w:marLeft w:val="1800"/>
          <w:marRight w:val="0"/>
          <w:marTop w:val="72"/>
          <w:marBottom w:val="0"/>
          <w:divBdr>
            <w:top w:val="none" w:sz="0" w:space="0" w:color="auto"/>
            <w:left w:val="none" w:sz="0" w:space="0" w:color="auto"/>
            <w:bottom w:val="none" w:sz="0" w:space="0" w:color="auto"/>
            <w:right w:val="none" w:sz="0" w:space="0" w:color="auto"/>
          </w:divBdr>
        </w:div>
        <w:div w:id="1568416120">
          <w:marLeft w:val="1166"/>
          <w:marRight w:val="0"/>
          <w:marTop w:val="86"/>
          <w:marBottom w:val="0"/>
          <w:divBdr>
            <w:top w:val="none" w:sz="0" w:space="0" w:color="auto"/>
            <w:left w:val="none" w:sz="0" w:space="0" w:color="auto"/>
            <w:bottom w:val="none" w:sz="0" w:space="0" w:color="auto"/>
            <w:right w:val="none" w:sz="0" w:space="0" w:color="auto"/>
          </w:divBdr>
        </w:div>
        <w:div w:id="1805535208">
          <w:marLeft w:val="1800"/>
          <w:marRight w:val="0"/>
          <w:marTop w:val="72"/>
          <w:marBottom w:val="0"/>
          <w:divBdr>
            <w:top w:val="none" w:sz="0" w:space="0" w:color="auto"/>
            <w:left w:val="none" w:sz="0" w:space="0" w:color="auto"/>
            <w:bottom w:val="none" w:sz="0" w:space="0" w:color="auto"/>
            <w:right w:val="none" w:sz="0" w:space="0" w:color="auto"/>
          </w:divBdr>
        </w:div>
        <w:div w:id="553583039">
          <w:marLeft w:val="1800"/>
          <w:marRight w:val="0"/>
          <w:marTop w:val="72"/>
          <w:marBottom w:val="0"/>
          <w:divBdr>
            <w:top w:val="none" w:sz="0" w:space="0" w:color="auto"/>
            <w:left w:val="none" w:sz="0" w:space="0" w:color="auto"/>
            <w:bottom w:val="none" w:sz="0" w:space="0" w:color="auto"/>
            <w:right w:val="none" w:sz="0" w:space="0" w:color="auto"/>
          </w:divBdr>
        </w:div>
        <w:div w:id="980034824">
          <w:marLeft w:val="1800"/>
          <w:marRight w:val="0"/>
          <w:marTop w:val="72"/>
          <w:marBottom w:val="0"/>
          <w:divBdr>
            <w:top w:val="none" w:sz="0" w:space="0" w:color="auto"/>
            <w:left w:val="none" w:sz="0" w:space="0" w:color="auto"/>
            <w:bottom w:val="none" w:sz="0" w:space="0" w:color="auto"/>
            <w:right w:val="none" w:sz="0" w:space="0" w:color="auto"/>
          </w:divBdr>
        </w:div>
        <w:div w:id="1550264417">
          <w:marLeft w:val="1800"/>
          <w:marRight w:val="0"/>
          <w:marTop w:val="72"/>
          <w:marBottom w:val="0"/>
          <w:divBdr>
            <w:top w:val="none" w:sz="0" w:space="0" w:color="auto"/>
            <w:left w:val="none" w:sz="0" w:space="0" w:color="auto"/>
            <w:bottom w:val="none" w:sz="0" w:space="0" w:color="auto"/>
            <w:right w:val="none" w:sz="0" w:space="0" w:color="auto"/>
          </w:divBdr>
        </w:div>
        <w:div w:id="2088988727">
          <w:marLeft w:val="1166"/>
          <w:marRight w:val="0"/>
          <w:marTop w:val="86"/>
          <w:marBottom w:val="0"/>
          <w:divBdr>
            <w:top w:val="none" w:sz="0" w:space="0" w:color="auto"/>
            <w:left w:val="none" w:sz="0" w:space="0" w:color="auto"/>
            <w:bottom w:val="none" w:sz="0" w:space="0" w:color="auto"/>
            <w:right w:val="none" w:sz="0" w:space="0" w:color="auto"/>
          </w:divBdr>
        </w:div>
        <w:div w:id="13384162">
          <w:marLeft w:val="1166"/>
          <w:marRight w:val="0"/>
          <w:marTop w:val="86"/>
          <w:marBottom w:val="0"/>
          <w:divBdr>
            <w:top w:val="none" w:sz="0" w:space="0" w:color="auto"/>
            <w:left w:val="none" w:sz="0" w:space="0" w:color="auto"/>
            <w:bottom w:val="none" w:sz="0" w:space="0" w:color="auto"/>
            <w:right w:val="none" w:sz="0" w:space="0" w:color="auto"/>
          </w:divBdr>
        </w:div>
        <w:div w:id="1650018200">
          <w:marLeft w:val="1800"/>
          <w:marRight w:val="0"/>
          <w:marTop w:val="72"/>
          <w:marBottom w:val="0"/>
          <w:divBdr>
            <w:top w:val="none" w:sz="0" w:space="0" w:color="auto"/>
            <w:left w:val="none" w:sz="0" w:space="0" w:color="auto"/>
            <w:bottom w:val="none" w:sz="0" w:space="0" w:color="auto"/>
            <w:right w:val="none" w:sz="0" w:space="0" w:color="auto"/>
          </w:divBdr>
        </w:div>
        <w:div w:id="44179340">
          <w:marLeft w:val="547"/>
          <w:marRight w:val="0"/>
          <w:marTop w:val="96"/>
          <w:marBottom w:val="0"/>
          <w:divBdr>
            <w:top w:val="none" w:sz="0" w:space="0" w:color="auto"/>
            <w:left w:val="none" w:sz="0" w:space="0" w:color="auto"/>
            <w:bottom w:val="none" w:sz="0" w:space="0" w:color="auto"/>
            <w:right w:val="none" w:sz="0" w:space="0" w:color="auto"/>
          </w:divBdr>
        </w:div>
        <w:div w:id="1665280834">
          <w:marLeft w:val="1166"/>
          <w:marRight w:val="0"/>
          <w:marTop w:val="86"/>
          <w:marBottom w:val="0"/>
          <w:divBdr>
            <w:top w:val="none" w:sz="0" w:space="0" w:color="auto"/>
            <w:left w:val="none" w:sz="0" w:space="0" w:color="auto"/>
            <w:bottom w:val="none" w:sz="0" w:space="0" w:color="auto"/>
            <w:right w:val="none" w:sz="0" w:space="0" w:color="auto"/>
          </w:divBdr>
        </w:div>
        <w:div w:id="2108455509">
          <w:marLeft w:val="1166"/>
          <w:marRight w:val="0"/>
          <w:marTop w:val="86"/>
          <w:marBottom w:val="0"/>
          <w:divBdr>
            <w:top w:val="none" w:sz="0" w:space="0" w:color="auto"/>
            <w:left w:val="none" w:sz="0" w:space="0" w:color="auto"/>
            <w:bottom w:val="none" w:sz="0" w:space="0" w:color="auto"/>
            <w:right w:val="none" w:sz="0" w:space="0" w:color="auto"/>
          </w:divBdr>
        </w:div>
        <w:div w:id="125851843">
          <w:marLeft w:val="1166"/>
          <w:marRight w:val="0"/>
          <w:marTop w:val="86"/>
          <w:marBottom w:val="0"/>
          <w:divBdr>
            <w:top w:val="none" w:sz="0" w:space="0" w:color="auto"/>
            <w:left w:val="none" w:sz="0" w:space="0" w:color="auto"/>
            <w:bottom w:val="none" w:sz="0" w:space="0" w:color="auto"/>
            <w:right w:val="none" w:sz="0" w:space="0" w:color="auto"/>
          </w:divBdr>
        </w:div>
      </w:divsChild>
    </w:div>
    <w:div w:id="1181894939">
      <w:bodyDiv w:val="1"/>
      <w:marLeft w:val="0"/>
      <w:marRight w:val="0"/>
      <w:marTop w:val="0"/>
      <w:marBottom w:val="0"/>
      <w:divBdr>
        <w:top w:val="none" w:sz="0" w:space="0" w:color="auto"/>
        <w:left w:val="none" w:sz="0" w:space="0" w:color="auto"/>
        <w:bottom w:val="none" w:sz="0" w:space="0" w:color="auto"/>
        <w:right w:val="none" w:sz="0" w:space="0" w:color="auto"/>
      </w:divBdr>
      <w:divsChild>
        <w:div w:id="376898181">
          <w:marLeft w:val="806"/>
          <w:marRight w:val="0"/>
          <w:marTop w:val="0"/>
          <w:marBottom w:val="0"/>
          <w:divBdr>
            <w:top w:val="none" w:sz="0" w:space="0" w:color="auto"/>
            <w:left w:val="none" w:sz="0" w:space="0" w:color="auto"/>
            <w:bottom w:val="none" w:sz="0" w:space="0" w:color="auto"/>
            <w:right w:val="none" w:sz="0" w:space="0" w:color="auto"/>
          </w:divBdr>
        </w:div>
        <w:div w:id="654605105">
          <w:marLeft w:val="806"/>
          <w:marRight w:val="0"/>
          <w:marTop w:val="0"/>
          <w:marBottom w:val="0"/>
          <w:divBdr>
            <w:top w:val="none" w:sz="0" w:space="0" w:color="auto"/>
            <w:left w:val="none" w:sz="0" w:space="0" w:color="auto"/>
            <w:bottom w:val="none" w:sz="0" w:space="0" w:color="auto"/>
            <w:right w:val="none" w:sz="0" w:space="0" w:color="auto"/>
          </w:divBdr>
        </w:div>
        <w:div w:id="1086729397">
          <w:marLeft w:val="806"/>
          <w:marRight w:val="0"/>
          <w:marTop w:val="0"/>
          <w:marBottom w:val="0"/>
          <w:divBdr>
            <w:top w:val="none" w:sz="0" w:space="0" w:color="auto"/>
            <w:left w:val="none" w:sz="0" w:space="0" w:color="auto"/>
            <w:bottom w:val="none" w:sz="0" w:space="0" w:color="auto"/>
            <w:right w:val="none" w:sz="0" w:space="0" w:color="auto"/>
          </w:divBdr>
        </w:div>
      </w:divsChild>
    </w:div>
    <w:div w:id="1182547158">
      <w:bodyDiv w:val="1"/>
      <w:marLeft w:val="0"/>
      <w:marRight w:val="0"/>
      <w:marTop w:val="0"/>
      <w:marBottom w:val="0"/>
      <w:divBdr>
        <w:top w:val="none" w:sz="0" w:space="0" w:color="auto"/>
        <w:left w:val="none" w:sz="0" w:space="0" w:color="auto"/>
        <w:bottom w:val="none" w:sz="0" w:space="0" w:color="auto"/>
        <w:right w:val="none" w:sz="0" w:space="0" w:color="auto"/>
      </w:divBdr>
      <w:divsChild>
        <w:div w:id="122384189">
          <w:marLeft w:val="1166"/>
          <w:marRight w:val="0"/>
          <w:marTop w:val="134"/>
          <w:marBottom w:val="0"/>
          <w:divBdr>
            <w:top w:val="none" w:sz="0" w:space="0" w:color="auto"/>
            <w:left w:val="none" w:sz="0" w:space="0" w:color="auto"/>
            <w:bottom w:val="none" w:sz="0" w:space="0" w:color="auto"/>
            <w:right w:val="none" w:sz="0" w:space="0" w:color="auto"/>
          </w:divBdr>
        </w:div>
        <w:div w:id="369496687">
          <w:marLeft w:val="547"/>
          <w:marRight w:val="0"/>
          <w:marTop w:val="154"/>
          <w:marBottom w:val="0"/>
          <w:divBdr>
            <w:top w:val="none" w:sz="0" w:space="0" w:color="auto"/>
            <w:left w:val="none" w:sz="0" w:space="0" w:color="auto"/>
            <w:bottom w:val="none" w:sz="0" w:space="0" w:color="auto"/>
            <w:right w:val="none" w:sz="0" w:space="0" w:color="auto"/>
          </w:divBdr>
        </w:div>
        <w:div w:id="771628062">
          <w:marLeft w:val="547"/>
          <w:marRight w:val="0"/>
          <w:marTop w:val="154"/>
          <w:marBottom w:val="0"/>
          <w:divBdr>
            <w:top w:val="none" w:sz="0" w:space="0" w:color="auto"/>
            <w:left w:val="none" w:sz="0" w:space="0" w:color="auto"/>
            <w:bottom w:val="none" w:sz="0" w:space="0" w:color="auto"/>
            <w:right w:val="none" w:sz="0" w:space="0" w:color="auto"/>
          </w:divBdr>
        </w:div>
        <w:div w:id="1146242118">
          <w:marLeft w:val="1166"/>
          <w:marRight w:val="0"/>
          <w:marTop w:val="134"/>
          <w:marBottom w:val="0"/>
          <w:divBdr>
            <w:top w:val="none" w:sz="0" w:space="0" w:color="auto"/>
            <w:left w:val="none" w:sz="0" w:space="0" w:color="auto"/>
            <w:bottom w:val="none" w:sz="0" w:space="0" w:color="auto"/>
            <w:right w:val="none" w:sz="0" w:space="0" w:color="auto"/>
          </w:divBdr>
        </w:div>
        <w:div w:id="1210452869">
          <w:marLeft w:val="547"/>
          <w:marRight w:val="0"/>
          <w:marTop w:val="154"/>
          <w:marBottom w:val="0"/>
          <w:divBdr>
            <w:top w:val="none" w:sz="0" w:space="0" w:color="auto"/>
            <w:left w:val="none" w:sz="0" w:space="0" w:color="auto"/>
            <w:bottom w:val="none" w:sz="0" w:space="0" w:color="auto"/>
            <w:right w:val="none" w:sz="0" w:space="0" w:color="auto"/>
          </w:divBdr>
        </w:div>
      </w:divsChild>
    </w:div>
    <w:div w:id="1183201332">
      <w:bodyDiv w:val="1"/>
      <w:marLeft w:val="0"/>
      <w:marRight w:val="0"/>
      <w:marTop w:val="0"/>
      <w:marBottom w:val="0"/>
      <w:divBdr>
        <w:top w:val="none" w:sz="0" w:space="0" w:color="auto"/>
        <w:left w:val="none" w:sz="0" w:space="0" w:color="auto"/>
        <w:bottom w:val="none" w:sz="0" w:space="0" w:color="auto"/>
        <w:right w:val="none" w:sz="0" w:space="0" w:color="auto"/>
      </w:divBdr>
    </w:div>
    <w:div w:id="1185291299">
      <w:bodyDiv w:val="1"/>
      <w:marLeft w:val="0"/>
      <w:marRight w:val="0"/>
      <w:marTop w:val="0"/>
      <w:marBottom w:val="0"/>
      <w:divBdr>
        <w:top w:val="none" w:sz="0" w:space="0" w:color="auto"/>
        <w:left w:val="none" w:sz="0" w:space="0" w:color="auto"/>
        <w:bottom w:val="none" w:sz="0" w:space="0" w:color="auto"/>
        <w:right w:val="none" w:sz="0" w:space="0" w:color="auto"/>
      </w:divBdr>
    </w:div>
    <w:div w:id="1185896702">
      <w:bodyDiv w:val="1"/>
      <w:marLeft w:val="0"/>
      <w:marRight w:val="0"/>
      <w:marTop w:val="0"/>
      <w:marBottom w:val="0"/>
      <w:divBdr>
        <w:top w:val="none" w:sz="0" w:space="0" w:color="auto"/>
        <w:left w:val="none" w:sz="0" w:space="0" w:color="auto"/>
        <w:bottom w:val="none" w:sz="0" w:space="0" w:color="auto"/>
        <w:right w:val="none" w:sz="0" w:space="0" w:color="auto"/>
      </w:divBdr>
      <w:divsChild>
        <w:div w:id="166753078">
          <w:marLeft w:val="547"/>
          <w:marRight w:val="0"/>
          <w:marTop w:val="154"/>
          <w:marBottom w:val="0"/>
          <w:divBdr>
            <w:top w:val="none" w:sz="0" w:space="0" w:color="auto"/>
            <w:left w:val="none" w:sz="0" w:space="0" w:color="auto"/>
            <w:bottom w:val="none" w:sz="0" w:space="0" w:color="auto"/>
            <w:right w:val="none" w:sz="0" w:space="0" w:color="auto"/>
          </w:divBdr>
        </w:div>
        <w:div w:id="269508443">
          <w:marLeft w:val="547"/>
          <w:marRight w:val="0"/>
          <w:marTop w:val="154"/>
          <w:marBottom w:val="0"/>
          <w:divBdr>
            <w:top w:val="none" w:sz="0" w:space="0" w:color="auto"/>
            <w:left w:val="none" w:sz="0" w:space="0" w:color="auto"/>
            <w:bottom w:val="none" w:sz="0" w:space="0" w:color="auto"/>
            <w:right w:val="none" w:sz="0" w:space="0" w:color="auto"/>
          </w:divBdr>
        </w:div>
        <w:div w:id="621032959">
          <w:marLeft w:val="547"/>
          <w:marRight w:val="0"/>
          <w:marTop w:val="154"/>
          <w:marBottom w:val="0"/>
          <w:divBdr>
            <w:top w:val="none" w:sz="0" w:space="0" w:color="auto"/>
            <w:left w:val="none" w:sz="0" w:space="0" w:color="auto"/>
            <w:bottom w:val="none" w:sz="0" w:space="0" w:color="auto"/>
            <w:right w:val="none" w:sz="0" w:space="0" w:color="auto"/>
          </w:divBdr>
        </w:div>
        <w:div w:id="1465542962">
          <w:marLeft w:val="547"/>
          <w:marRight w:val="0"/>
          <w:marTop w:val="154"/>
          <w:marBottom w:val="0"/>
          <w:divBdr>
            <w:top w:val="none" w:sz="0" w:space="0" w:color="auto"/>
            <w:left w:val="none" w:sz="0" w:space="0" w:color="auto"/>
            <w:bottom w:val="none" w:sz="0" w:space="0" w:color="auto"/>
            <w:right w:val="none" w:sz="0" w:space="0" w:color="auto"/>
          </w:divBdr>
        </w:div>
        <w:div w:id="1943413997">
          <w:marLeft w:val="547"/>
          <w:marRight w:val="0"/>
          <w:marTop w:val="154"/>
          <w:marBottom w:val="0"/>
          <w:divBdr>
            <w:top w:val="none" w:sz="0" w:space="0" w:color="auto"/>
            <w:left w:val="none" w:sz="0" w:space="0" w:color="auto"/>
            <w:bottom w:val="none" w:sz="0" w:space="0" w:color="auto"/>
            <w:right w:val="none" w:sz="0" w:space="0" w:color="auto"/>
          </w:divBdr>
        </w:div>
      </w:divsChild>
    </w:div>
    <w:div w:id="1186795129">
      <w:bodyDiv w:val="1"/>
      <w:marLeft w:val="0"/>
      <w:marRight w:val="0"/>
      <w:marTop w:val="0"/>
      <w:marBottom w:val="0"/>
      <w:divBdr>
        <w:top w:val="none" w:sz="0" w:space="0" w:color="auto"/>
        <w:left w:val="none" w:sz="0" w:space="0" w:color="auto"/>
        <w:bottom w:val="none" w:sz="0" w:space="0" w:color="auto"/>
        <w:right w:val="none" w:sz="0" w:space="0" w:color="auto"/>
      </w:divBdr>
    </w:div>
    <w:div w:id="1188370841">
      <w:bodyDiv w:val="1"/>
      <w:marLeft w:val="0"/>
      <w:marRight w:val="0"/>
      <w:marTop w:val="0"/>
      <w:marBottom w:val="0"/>
      <w:divBdr>
        <w:top w:val="none" w:sz="0" w:space="0" w:color="auto"/>
        <w:left w:val="none" w:sz="0" w:space="0" w:color="auto"/>
        <w:bottom w:val="none" w:sz="0" w:space="0" w:color="auto"/>
        <w:right w:val="none" w:sz="0" w:space="0" w:color="auto"/>
      </w:divBdr>
    </w:div>
    <w:div w:id="1190335554">
      <w:bodyDiv w:val="1"/>
      <w:marLeft w:val="0"/>
      <w:marRight w:val="0"/>
      <w:marTop w:val="0"/>
      <w:marBottom w:val="0"/>
      <w:divBdr>
        <w:top w:val="none" w:sz="0" w:space="0" w:color="auto"/>
        <w:left w:val="none" w:sz="0" w:space="0" w:color="auto"/>
        <w:bottom w:val="none" w:sz="0" w:space="0" w:color="auto"/>
        <w:right w:val="none" w:sz="0" w:space="0" w:color="auto"/>
      </w:divBdr>
      <w:divsChild>
        <w:div w:id="135609624">
          <w:marLeft w:val="691"/>
          <w:marRight w:val="0"/>
          <w:marTop w:val="0"/>
          <w:marBottom w:val="0"/>
          <w:divBdr>
            <w:top w:val="none" w:sz="0" w:space="0" w:color="auto"/>
            <w:left w:val="none" w:sz="0" w:space="0" w:color="auto"/>
            <w:bottom w:val="none" w:sz="0" w:space="0" w:color="auto"/>
            <w:right w:val="none" w:sz="0" w:space="0" w:color="auto"/>
          </w:divBdr>
        </w:div>
        <w:div w:id="159203544">
          <w:marLeft w:val="691"/>
          <w:marRight w:val="0"/>
          <w:marTop w:val="0"/>
          <w:marBottom w:val="0"/>
          <w:divBdr>
            <w:top w:val="none" w:sz="0" w:space="0" w:color="auto"/>
            <w:left w:val="none" w:sz="0" w:space="0" w:color="auto"/>
            <w:bottom w:val="none" w:sz="0" w:space="0" w:color="auto"/>
            <w:right w:val="none" w:sz="0" w:space="0" w:color="auto"/>
          </w:divBdr>
        </w:div>
        <w:div w:id="1708602672">
          <w:marLeft w:val="691"/>
          <w:marRight w:val="0"/>
          <w:marTop w:val="0"/>
          <w:marBottom w:val="0"/>
          <w:divBdr>
            <w:top w:val="none" w:sz="0" w:space="0" w:color="auto"/>
            <w:left w:val="none" w:sz="0" w:space="0" w:color="auto"/>
            <w:bottom w:val="none" w:sz="0" w:space="0" w:color="auto"/>
            <w:right w:val="none" w:sz="0" w:space="0" w:color="auto"/>
          </w:divBdr>
        </w:div>
      </w:divsChild>
    </w:div>
    <w:div w:id="1195922715">
      <w:bodyDiv w:val="1"/>
      <w:marLeft w:val="0"/>
      <w:marRight w:val="0"/>
      <w:marTop w:val="0"/>
      <w:marBottom w:val="0"/>
      <w:divBdr>
        <w:top w:val="none" w:sz="0" w:space="0" w:color="auto"/>
        <w:left w:val="none" w:sz="0" w:space="0" w:color="auto"/>
        <w:bottom w:val="none" w:sz="0" w:space="0" w:color="auto"/>
        <w:right w:val="none" w:sz="0" w:space="0" w:color="auto"/>
      </w:divBdr>
      <w:divsChild>
        <w:div w:id="42798352">
          <w:marLeft w:val="547"/>
          <w:marRight w:val="0"/>
          <w:marTop w:val="86"/>
          <w:marBottom w:val="0"/>
          <w:divBdr>
            <w:top w:val="none" w:sz="0" w:space="0" w:color="auto"/>
            <w:left w:val="none" w:sz="0" w:space="0" w:color="auto"/>
            <w:bottom w:val="none" w:sz="0" w:space="0" w:color="auto"/>
            <w:right w:val="none" w:sz="0" w:space="0" w:color="auto"/>
          </w:divBdr>
        </w:div>
        <w:div w:id="706953472">
          <w:marLeft w:val="547"/>
          <w:marRight w:val="0"/>
          <w:marTop w:val="86"/>
          <w:marBottom w:val="0"/>
          <w:divBdr>
            <w:top w:val="none" w:sz="0" w:space="0" w:color="auto"/>
            <w:left w:val="none" w:sz="0" w:space="0" w:color="auto"/>
            <w:bottom w:val="none" w:sz="0" w:space="0" w:color="auto"/>
            <w:right w:val="none" w:sz="0" w:space="0" w:color="auto"/>
          </w:divBdr>
        </w:div>
        <w:div w:id="1497111513">
          <w:marLeft w:val="547"/>
          <w:marRight w:val="0"/>
          <w:marTop w:val="86"/>
          <w:marBottom w:val="0"/>
          <w:divBdr>
            <w:top w:val="none" w:sz="0" w:space="0" w:color="auto"/>
            <w:left w:val="none" w:sz="0" w:space="0" w:color="auto"/>
            <w:bottom w:val="none" w:sz="0" w:space="0" w:color="auto"/>
            <w:right w:val="none" w:sz="0" w:space="0" w:color="auto"/>
          </w:divBdr>
        </w:div>
        <w:div w:id="181239520">
          <w:marLeft w:val="547"/>
          <w:marRight w:val="0"/>
          <w:marTop w:val="86"/>
          <w:marBottom w:val="0"/>
          <w:divBdr>
            <w:top w:val="none" w:sz="0" w:space="0" w:color="auto"/>
            <w:left w:val="none" w:sz="0" w:space="0" w:color="auto"/>
            <w:bottom w:val="none" w:sz="0" w:space="0" w:color="auto"/>
            <w:right w:val="none" w:sz="0" w:space="0" w:color="auto"/>
          </w:divBdr>
        </w:div>
        <w:div w:id="1273780414">
          <w:marLeft w:val="547"/>
          <w:marRight w:val="0"/>
          <w:marTop w:val="86"/>
          <w:marBottom w:val="0"/>
          <w:divBdr>
            <w:top w:val="none" w:sz="0" w:space="0" w:color="auto"/>
            <w:left w:val="none" w:sz="0" w:space="0" w:color="auto"/>
            <w:bottom w:val="none" w:sz="0" w:space="0" w:color="auto"/>
            <w:right w:val="none" w:sz="0" w:space="0" w:color="auto"/>
          </w:divBdr>
        </w:div>
        <w:div w:id="1281378191">
          <w:marLeft w:val="547"/>
          <w:marRight w:val="0"/>
          <w:marTop w:val="86"/>
          <w:marBottom w:val="0"/>
          <w:divBdr>
            <w:top w:val="none" w:sz="0" w:space="0" w:color="auto"/>
            <w:left w:val="none" w:sz="0" w:space="0" w:color="auto"/>
            <w:bottom w:val="none" w:sz="0" w:space="0" w:color="auto"/>
            <w:right w:val="none" w:sz="0" w:space="0" w:color="auto"/>
          </w:divBdr>
        </w:div>
        <w:div w:id="1905216422">
          <w:marLeft w:val="547"/>
          <w:marRight w:val="0"/>
          <w:marTop w:val="86"/>
          <w:marBottom w:val="0"/>
          <w:divBdr>
            <w:top w:val="none" w:sz="0" w:space="0" w:color="auto"/>
            <w:left w:val="none" w:sz="0" w:space="0" w:color="auto"/>
            <w:bottom w:val="none" w:sz="0" w:space="0" w:color="auto"/>
            <w:right w:val="none" w:sz="0" w:space="0" w:color="auto"/>
          </w:divBdr>
        </w:div>
      </w:divsChild>
    </w:div>
    <w:div w:id="1198615697">
      <w:bodyDiv w:val="1"/>
      <w:marLeft w:val="0"/>
      <w:marRight w:val="0"/>
      <w:marTop w:val="0"/>
      <w:marBottom w:val="0"/>
      <w:divBdr>
        <w:top w:val="none" w:sz="0" w:space="0" w:color="auto"/>
        <w:left w:val="none" w:sz="0" w:space="0" w:color="auto"/>
        <w:bottom w:val="none" w:sz="0" w:space="0" w:color="auto"/>
        <w:right w:val="none" w:sz="0" w:space="0" w:color="auto"/>
      </w:divBdr>
      <w:divsChild>
        <w:div w:id="570581764">
          <w:marLeft w:val="547"/>
          <w:marRight w:val="0"/>
          <w:marTop w:val="144"/>
          <w:marBottom w:val="0"/>
          <w:divBdr>
            <w:top w:val="none" w:sz="0" w:space="0" w:color="auto"/>
            <w:left w:val="none" w:sz="0" w:space="0" w:color="auto"/>
            <w:bottom w:val="none" w:sz="0" w:space="0" w:color="auto"/>
            <w:right w:val="none" w:sz="0" w:space="0" w:color="auto"/>
          </w:divBdr>
        </w:div>
      </w:divsChild>
    </w:div>
    <w:div w:id="1202355486">
      <w:bodyDiv w:val="1"/>
      <w:marLeft w:val="0"/>
      <w:marRight w:val="0"/>
      <w:marTop w:val="0"/>
      <w:marBottom w:val="0"/>
      <w:divBdr>
        <w:top w:val="none" w:sz="0" w:space="0" w:color="auto"/>
        <w:left w:val="none" w:sz="0" w:space="0" w:color="auto"/>
        <w:bottom w:val="none" w:sz="0" w:space="0" w:color="auto"/>
        <w:right w:val="none" w:sz="0" w:space="0" w:color="auto"/>
      </w:divBdr>
      <w:divsChild>
        <w:div w:id="141123526">
          <w:marLeft w:val="1714"/>
          <w:marRight w:val="0"/>
          <w:marTop w:val="0"/>
          <w:marBottom w:val="0"/>
          <w:divBdr>
            <w:top w:val="none" w:sz="0" w:space="0" w:color="auto"/>
            <w:left w:val="none" w:sz="0" w:space="0" w:color="auto"/>
            <w:bottom w:val="none" w:sz="0" w:space="0" w:color="auto"/>
            <w:right w:val="none" w:sz="0" w:space="0" w:color="auto"/>
          </w:divBdr>
        </w:div>
        <w:div w:id="199055278">
          <w:marLeft w:val="1714"/>
          <w:marRight w:val="0"/>
          <w:marTop w:val="0"/>
          <w:marBottom w:val="0"/>
          <w:divBdr>
            <w:top w:val="none" w:sz="0" w:space="0" w:color="auto"/>
            <w:left w:val="none" w:sz="0" w:space="0" w:color="auto"/>
            <w:bottom w:val="none" w:sz="0" w:space="0" w:color="auto"/>
            <w:right w:val="none" w:sz="0" w:space="0" w:color="auto"/>
          </w:divBdr>
        </w:div>
        <w:div w:id="228200775">
          <w:marLeft w:val="533"/>
          <w:marRight w:val="0"/>
          <w:marTop w:val="0"/>
          <w:marBottom w:val="0"/>
          <w:divBdr>
            <w:top w:val="none" w:sz="0" w:space="0" w:color="auto"/>
            <w:left w:val="none" w:sz="0" w:space="0" w:color="auto"/>
            <w:bottom w:val="none" w:sz="0" w:space="0" w:color="auto"/>
            <w:right w:val="none" w:sz="0" w:space="0" w:color="auto"/>
          </w:divBdr>
        </w:div>
        <w:div w:id="712509599">
          <w:marLeft w:val="1714"/>
          <w:marRight w:val="0"/>
          <w:marTop w:val="0"/>
          <w:marBottom w:val="0"/>
          <w:divBdr>
            <w:top w:val="none" w:sz="0" w:space="0" w:color="auto"/>
            <w:left w:val="none" w:sz="0" w:space="0" w:color="auto"/>
            <w:bottom w:val="none" w:sz="0" w:space="0" w:color="auto"/>
            <w:right w:val="none" w:sz="0" w:space="0" w:color="auto"/>
          </w:divBdr>
        </w:div>
        <w:div w:id="760567933">
          <w:marLeft w:val="1714"/>
          <w:marRight w:val="0"/>
          <w:marTop w:val="0"/>
          <w:marBottom w:val="0"/>
          <w:divBdr>
            <w:top w:val="none" w:sz="0" w:space="0" w:color="auto"/>
            <w:left w:val="none" w:sz="0" w:space="0" w:color="auto"/>
            <w:bottom w:val="none" w:sz="0" w:space="0" w:color="auto"/>
            <w:right w:val="none" w:sz="0" w:space="0" w:color="auto"/>
          </w:divBdr>
        </w:div>
        <w:div w:id="870805263">
          <w:marLeft w:val="533"/>
          <w:marRight w:val="0"/>
          <w:marTop w:val="0"/>
          <w:marBottom w:val="0"/>
          <w:divBdr>
            <w:top w:val="none" w:sz="0" w:space="0" w:color="auto"/>
            <w:left w:val="none" w:sz="0" w:space="0" w:color="auto"/>
            <w:bottom w:val="none" w:sz="0" w:space="0" w:color="auto"/>
            <w:right w:val="none" w:sz="0" w:space="0" w:color="auto"/>
          </w:divBdr>
        </w:div>
        <w:div w:id="1023363040">
          <w:marLeft w:val="1714"/>
          <w:marRight w:val="0"/>
          <w:marTop w:val="0"/>
          <w:marBottom w:val="0"/>
          <w:divBdr>
            <w:top w:val="none" w:sz="0" w:space="0" w:color="auto"/>
            <w:left w:val="none" w:sz="0" w:space="0" w:color="auto"/>
            <w:bottom w:val="none" w:sz="0" w:space="0" w:color="auto"/>
            <w:right w:val="none" w:sz="0" w:space="0" w:color="auto"/>
          </w:divBdr>
        </w:div>
        <w:div w:id="1107433612">
          <w:marLeft w:val="1714"/>
          <w:marRight w:val="0"/>
          <w:marTop w:val="0"/>
          <w:marBottom w:val="0"/>
          <w:divBdr>
            <w:top w:val="none" w:sz="0" w:space="0" w:color="auto"/>
            <w:left w:val="none" w:sz="0" w:space="0" w:color="auto"/>
            <w:bottom w:val="none" w:sz="0" w:space="0" w:color="auto"/>
            <w:right w:val="none" w:sz="0" w:space="0" w:color="auto"/>
          </w:divBdr>
        </w:div>
        <w:div w:id="1173229523">
          <w:marLeft w:val="533"/>
          <w:marRight w:val="0"/>
          <w:marTop w:val="0"/>
          <w:marBottom w:val="0"/>
          <w:divBdr>
            <w:top w:val="none" w:sz="0" w:space="0" w:color="auto"/>
            <w:left w:val="none" w:sz="0" w:space="0" w:color="auto"/>
            <w:bottom w:val="none" w:sz="0" w:space="0" w:color="auto"/>
            <w:right w:val="none" w:sz="0" w:space="0" w:color="auto"/>
          </w:divBdr>
        </w:div>
        <w:div w:id="1311787260">
          <w:marLeft w:val="533"/>
          <w:marRight w:val="0"/>
          <w:marTop w:val="0"/>
          <w:marBottom w:val="0"/>
          <w:divBdr>
            <w:top w:val="none" w:sz="0" w:space="0" w:color="auto"/>
            <w:left w:val="none" w:sz="0" w:space="0" w:color="auto"/>
            <w:bottom w:val="none" w:sz="0" w:space="0" w:color="auto"/>
            <w:right w:val="none" w:sz="0" w:space="0" w:color="auto"/>
          </w:divBdr>
        </w:div>
      </w:divsChild>
    </w:div>
    <w:div w:id="1205018225">
      <w:bodyDiv w:val="1"/>
      <w:marLeft w:val="0"/>
      <w:marRight w:val="0"/>
      <w:marTop w:val="0"/>
      <w:marBottom w:val="0"/>
      <w:divBdr>
        <w:top w:val="none" w:sz="0" w:space="0" w:color="auto"/>
        <w:left w:val="none" w:sz="0" w:space="0" w:color="auto"/>
        <w:bottom w:val="none" w:sz="0" w:space="0" w:color="auto"/>
        <w:right w:val="none" w:sz="0" w:space="0" w:color="auto"/>
      </w:divBdr>
      <w:divsChild>
        <w:div w:id="634989012">
          <w:marLeft w:val="1440"/>
          <w:marRight w:val="0"/>
          <w:marTop w:val="96"/>
          <w:marBottom w:val="0"/>
          <w:divBdr>
            <w:top w:val="none" w:sz="0" w:space="0" w:color="auto"/>
            <w:left w:val="none" w:sz="0" w:space="0" w:color="auto"/>
            <w:bottom w:val="none" w:sz="0" w:space="0" w:color="auto"/>
            <w:right w:val="none" w:sz="0" w:space="0" w:color="auto"/>
          </w:divBdr>
        </w:div>
        <w:div w:id="655301319">
          <w:marLeft w:val="446"/>
          <w:marRight w:val="0"/>
          <w:marTop w:val="96"/>
          <w:marBottom w:val="0"/>
          <w:divBdr>
            <w:top w:val="none" w:sz="0" w:space="0" w:color="auto"/>
            <w:left w:val="none" w:sz="0" w:space="0" w:color="auto"/>
            <w:bottom w:val="none" w:sz="0" w:space="0" w:color="auto"/>
            <w:right w:val="none" w:sz="0" w:space="0" w:color="auto"/>
          </w:divBdr>
        </w:div>
        <w:div w:id="845636628">
          <w:marLeft w:val="1008"/>
          <w:marRight w:val="0"/>
          <w:marTop w:val="96"/>
          <w:marBottom w:val="0"/>
          <w:divBdr>
            <w:top w:val="none" w:sz="0" w:space="0" w:color="auto"/>
            <w:left w:val="none" w:sz="0" w:space="0" w:color="auto"/>
            <w:bottom w:val="none" w:sz="0" w:space="0" w:color="auto"/>
            <w:right w:val="none" w:sz="0" w:space="0" w:color="auto"/>
          </w:divBdr>
        </w:div>
        <w:div w:id="1002975011">
          <w:marLeft w:val="1008"/>
          <w:marRight w:val="0"/>
          <w:marTop w:val="96"/>
          <w:marBottom w:val="0"/>
          <w:divBdr>
            <w:top w:val="none" w:sz="0" w:space="0" w:color="auto"/>
            <w:left w:val="none" w:sz="0" w:space="0" w:color="auto"/>
            <w:bottom w:val="none" w:sz="0" w:space="0" w:color="auto"/>
            <w:right w:val="none" w:sz="0" w:space="0" w:color="auto"/>
          </w:divBdr>
        </w:div>
        <w:div w:id="1107458932">
          <w:marLeft w:val="1440"/>
          <w:marRight w:val="0"/>
          <w:marTop w:val="96"/>
          <w:marBottom w:val="0"/>
          <w:divBdr>
            <w:top w:val="none" w:sz="0" w:space="0" w:color="auto"/>
            <w:left w:val="none" w:sz="0" w:space="0" w:color="auto"/>
            <w:bottom w:val="none" w:sz="0" w:space="0" w:color="auto"/>
            <w:right w:val="none" w:sz="0" w:space="0" w:color="auto"/>
          </w:divBdr>
        </w:div>
        <w:div w:id="1127896482">
          <w:marLeft w:val="1008"/>
          <w:marRight w:val="0"/>
          <w:marTop w:val="96"/>
          <w:marBottom w:val="0"/>
          <w:divBdr>
            <w:top w:val="none" w:sz="0" w:space="0" w:color="auto"/>
            <w:left w:val="none" w:sz="0" w:space="0" w:color="auto"/>
            <w:bottom w:val="none" w:sz="0" w:space="0" w:color="auto"/>
            <w:right w:val="none" w:sz="0" w:space="0" w:color="auto"/>
          </w:divBdr>
        </w:div>
        <w:div w:id="1349721405">
          <w:marLeft w:val="1440"/>
          <w:marRight w:val="0"/>
          <w:marTop w:val="96"/>
          <w:marBottom w:val="0"/>
          <w:divBdr>
            <w:top w:val="none" w:sz="0" w:space="0" w:color="auto"/>
            <w:left w:val="none" w:sz="0" w:space="0" w:color="auto"/>
            <w:bottom w:val="none" w:sz="0" w:space="0" w:color="auto"/>
            <w:right w:val="none" w:sz="0" w:space="0" w:color="auto"/>
          </w:divBdr>
        </w:div>
        <w:div w:id="1859539701">
          <w:marLeft w:val="1008"/>
          <w:marRight w:val="0"/>
          <w:marTop w:val="96"/>
          <w:marBottom w:val="0"/>
          <w:divBdr>
            <w:top w:val="none" w:sz="0" w:space="0" w:color="auto"/>
            <w:left w:val="none" w:sz="0" w:space="0" w:color="auto"/>
            <w:bottom w:val="none" w:sz="0" w:space="0" w:color="auto"/>
            <w:right w:val="none" w:sz="0" w:space="0" w:color="auto"/>
          </w:divBdr>
        </w:div>
        <w:div w:id="1885755763">
          <w:marLeft w:val="1440"/>
          <w:marRight w:val="0"/>
          <w:marTop w:val="96"/>
          <w:marBottom w:val="0"/>
          <w:divBdr>
            <w:top w:val="none" w:sz="0" w:space="0" w:color="auto"/>
            <w:left w:val="none" w:sz="0" w:space="0" w:color="auto"/>
            <w:bottom w:val="none" w:sz="0" w:space="0" w:color="auto"/>
            <w:right w:val="none" w:sz="0" w:space="0" w:color="auto"/>
          </w:divBdr>
        </w:div>
        <w:div w:id="1939945955">
          <w:marLeft w:val="1440"/>
          <w:marRight w:val="0"/>
          <w:marTop w:val="96"/>
          <w:marBottom w:val="0"/>
          <w:divBdr>
            <w:top w:val="none" w:sz="0" w:space="0" w:color="auto"/>
            <w:left w:val="none" w:sz="0" w:space="0" w:color="auto"/>
            <w:bottom w:val="none" w:sz="0" w:space="0" w:color="auto"/>
            <w:right w:val="none" w:sz="0" w:space="0" w:color="auto"/>
          </w:divBdr>
        </w:div>
        <w:div w:id="1973368702">
          <w:marLeft w:val="1440"/>
          <w:marRight w:val="0"/>
          <w:marTop w:val="96"/>
          <w:marBottom w:val="0"/>
          <w:divBdr>
            <w:top w:val="none" w:sz="0" w:space="0" w:color="auto"/>
            <w:left w:val="none" w:sz="0" w:space="0" w:color="auto"/>
            <w:bottom w:val="none" w:sz="0" w:space="0" w:color="auto"/>
            <w:right w:val="none" w:sz="0" w:space="0" w:color="auto"/>
          </w:divBdr>
        </w:div>
        <w:div w:id="2030141078">
          <w:marLeft w:val="446"/>
          <w:marRight w:val="0"/>
          <w:marTop w:val="96"/>
          <w:marBottom w:val="0"/>
          <w:divBdr>
            <w:top w:val="none" w:sz="0" w:space="0" w:color="auto"/>
            <w:left w:val="none" w:sz="0" w:space="0" w:color="auto"/>
            <w:bottom w:val="none" w:sz="0" w:space="0" w:color="auto"/>
            <w:right w:val="none" w:sz="0" w:space="0" w:color="auto"/>
          </w:divBdr>
        </w:div>
      </w:divsChild>
    </w:div>
    <w:div w:id="1206479542">
      <w:bodyDiv w:val="1"/>
      <w:marLeft w:val="0"/>
      <w:marRight w:val="0"/>
      <w:marTop w:val="0"/>
      <w:marBottom w:val="0"/>
      <w:divBdr>
        <w:top w:val="none" w:sz="0" w:space="0" w:color="auto"/>
        <w:left w:val="none" w:sz="0" w:space="0" w:color="auto"/>
        <w:bottom w:val="none" w:sz="0" w:space="0" w:color="auto"/>
        <w:right w:val="none" w:sz="0" w:space="0" w:color="auto"/>
      </w:divBdr>
    </w:div>
    <w:div w:id="1207058512">
      <w:bodyDiv w:val="1"/>
      <w:marLeft w:val="0"/>
      <w:marRight w:val="0"/>
      <w:marTop w:val="0"/>
      <w:marBottom w:val="0"/>
      <w:divBdr>
        <w:top w:val="none" w:sz="0" w:space="0" w:color="auto"/>
        <w:left w:val="none" w:sz="0" w:space="0" w:color="auto"/>
        <w:bottom w:val="none" w:sz="0" w:space="0" w:color="auto"/>
        <w:right w:val="none" w:sz="0" w:space="0" w:color="auto"/>
      </w:divBdr>
    </w:div>
    <w:div w:id="1207136840">
      <w:bodyDiv w:val="1"/>
      <w:marLeft w:val="0"/>
      <w:marRight w:val="0"/>
      <w:marTop w:val="0"/>
      <w:marBottom w:val="0"/>
      <w:divBdr>
        <w:top w:val="none" w:sz="0" w:space="0" w:color="auto"/>
        <w:left w:val="none" w:sz="0" w:space="0" w:color="auto"/>
        <w:bottom w:val="none" w:sz="0" w:space="0" w:color="auto"/>
        <w:right w:val="none" w:sz="0" w:space="0" w:color="auto"/>
      </w:divBdr>
    </w:div>
    <w:div w:id="1208371165">
      <w:bodyDiv w:val="1"/>
      <w:marLeft w:val="0"/>
      <w:marRight w:val="0"/>
      <w:marTop w:val="0"/>
      <w:marBottom w:val="0"/>
      <w:divBdr>
        <w:top w:val="none" w:sz="0" w:space="0" w:color="auto"/>
        <w:left w:val="none" w:sz="0" w:space="0" w:color="auto"/>
        <w:bottom w:val="none" w:sz="0" w:space="0" w:color="auto"/>
        <w:right w:val="none" w:sz="0" w:space="0" w:color="auto"/>
      </w:divBdr>
      <w:divsChild>
        <w:div w:id="104690217">
          <w:marLeft w:val="360"/>
          <w:marRight w:val="0"/>
          <w:marTop w:val="120"/>
          <w:marBottom w:val="0"/>
          <w:divBdr>
            <w:top w:val="none" w:sz="0" w:space="0" w:color="auto"/>
            <w:left w:val="none" w:sz="0" w:space="0" w:color="auto"/>
            <w:bottom w:val="none" w:sz="0" w:space="0" w:color="auto"/>
            <w:right w:val="none" w:sz="0" w:space="0" w:color="auto"/>
          </w:divBdr>
        </w:div>
      </w:divsChild>
    </w:div>
    <w:div w:id="1210800866">
      <w:bodyDiv w:val="1"/>
      <w:marLeft w:val="0"/>
      <w:marRight w:val="0"/>
      <w:marTop w:val="0"/>
      <w:marBottom w:val="0"/>
      <w:divBdr>
        <w:top w:val="none" w:sz="0" w:space="0" w:color="auto"/>
        <w:left w:val="none" w:sz="0" w:space="0" w:color="auto"/>
        <w:bottom w:val="none" w:sz="0" w:space="0" w:color="auto"/>
        <w:right w:val="none" w:sz="0" w:space="0" w:color="auto"/>
      </w:divBdr>
    </w:div>
    <w:div w:id="1211111387">
      <w:bodyDiv w:val="1"/>
      <w:marLeft w:val="0"/>
      <w:marRight w:val="0"/>
      <w:marTop w:val="0"/>
      <w:marBottom w:val="0"/>
      <w:divBdr>
        <w:top w:val="none" w:sz="0" w:space="0" w:color="auto"/>
        <w:left w:val="none" w:sz="0" w:space="0" w:color="auto"/>
        <w:bottom w:val="none" w:sz="0" w:space="0" w:color="auto"/>
        <w:right w:val="none" w:sz="0" w:space="0" w:color="auto"/>
      </w:divBdr>
    </w:div>
    <w:div w:id="1211455151">
      <w:bodyDiv w:val="1"/>
      <w:marLeft w:val="0"/>
      <w:marRight w:val="0"/>
      <w:marTop w:val="0"/>
      <w:marBottom w:val="0"/>
      <w:divBdr>
        <w:top w:val="none" w:sz="0" w:space="0" w:color="auto"/>
        <w:left w:val="none" w:sz="0" w:space="0" w:color="auto"/>
        <w:bottom w:val="none" w:sz="0" w:space="0" w:color="auto"/>
        <w:right w:val="none" w:sz="0" w:space="0" w:color="auto"/>
      </w:divBdr>
      <w:divsChild>
        <w:div w:id="258030813">
          <w:marLeft w:val="1166"/>
          <w:marRight w:val="0"/>
          <w:marTop w:val="86"/>
          <w:marBottom w:val="0"/>
          <w:divBdr>
            <w:top w:val="none" w:sz="0" w:space="0" w:color="auto"/>
            <w:left w:val="none" w:sz="0" w:space="0" w:color="auto"/>
            <w:bottom w:val="none" w:sz="0" w:space="0" w:color="auto"/>
            <w:right w:val="none" w:sz="0" w:space="0" w:color="auto"/>
          </w:divBdr>
        </w:div>
        <w:div w:id="452673923">
          <w:marLeft w:val="547"/>
          <w:marRight w:val="0"/>
          <w:marTop w:val="115"/>
          <w:marBottom w:val="0"/>
          <w:divBdr>
            <w:top w:val="none" w:sz="0" w:space="0" w:color="auto"/>
            <w:left w:val="none" w:sz="0" w:space="0" w:color="auto"/>
            <w:bottom w:val="none" w:sz="0" w:space="0" w:color="auto"/>
            <w:right w:val="none" w:sz="0" w:space="0" w:color="auto"/>
          </w:divBdr>
        </w:div>
        <w:div w:id="1114444461">
          <w:marLeft w:val="1166"/>
          <w:marRight w:val="0"/>
          <w:marTop w:val="96"/>
          <w:marBottom w:val="0"/>
          <w:divBdr>
            <w:top w:val="none" w:sz="0" w:space="0" w:color="auto"/>
            <w:left w:val="none" w:sz="0" w:space="0" w:color="auto"/>
            <w:bottom w:val="none" w:sz="0" w:space="0" w:color="auto"/>
            <w:right w:val="none" w:sz="0" w:space="0" w:color="auto"/>
          </w:divBdr>
        </w:div>
        <w:div w:id="1648585540">
          <w:marLeft w:val="1166"/>
          <w:marRight w:val="0"/>
          <w:marTop w:val="96"/>
          <w:marBottom w:val="0"/>
          <w:divBdr>
            <w:top w:val="none" w:sz="0" w:space="0" w:color="auto"/>
            <w:left w:val="none" w:sz="0" w:space="0" w:color="auto"/>
            <w:bottom w:val="none" w:sz="0" w:space="0" w:color="auto"/>
            <w:right w:val="none" w:sz="0" w:space="0" w:color="auto"/>
          </w:divBdr>
        </w:div>
        <w:div w:id="1984844499">
          <w:marLeft w:val="547"/>
          <w:marRight w:val="0"/>
          <w:marTop w:val="115"/>
          <w:marBottom w:val="0"/>
          <w:divBdr>
            <w:top w:val="none" w:sz="0" w:space="0" w:color="auto"/>
            <w:left w:val="none" w:sz="0" w:space="0" w:color="auto"/>
            <w:bottom w:val="none" w:sz="0" w:space="0" w:color="auto"/>
            <w:right w:val="none" w:sz="0" w:space="0" w:color="auto"/>
          </w:divBdr>
        </w:div>
        <w:div w:id="1989437666">
          <w:marLeft w:val="1166"/>
          <w:marRight w:val="0"/>
          <w:marTop w:val="96"/>
          <w:marBottom w:val="0"/>
          <w:divBdr>
            <w:top w:val="none" w:sz="0" w:space="0" w:color="auto"/>
            <w:left w:val="none" w:sz="0" w:space="0" w:color="auto"/>
            <w:bottom w:val="none" w:sz="0" w:space="0" w:color="auto"/>
            <w:right w:val="none" w:sz="0" w:space="0" w:color="auto"/>
          </w:divBdr>
        </w:div>
        <w:div w:id="2026127476">
          <w:marLeft w:val="1166"/>
          <w:marRight w:val="0"/>
          <w:marTop w:val="86"/>
          <w:marBottom w:val="0"/>
          <w:divBdr>
            <w:top w:val="none" w:sz="0" w:space="0" w:color="auto"/>
            <w:left w:val="none" w:sz="0" w:space="0" w:color="auto"/>
            <w:bottom w:val="none" w:sz="0" w:space="0" w:color="auto"/>
            <w:right w:val="none" w:sz="0" w:space="0" w:color="auto"/>
          </w:divBdr>
        </w:div>
      </w:divsChild>
    </w:div>
    <w:div w:id="1212765809">
      <w:bodyDiv w:val="1"/>
      <w:marLeft w:val="0"/>
      <w:marRight w:val="0"/>
      <w:marTop w:val="0"/>
      <w:marBottom w:val="0"/>
      <w:divBdr>
        <w:top w:val="none" w:sz="0" w:space="0" w:color="auto"/>
        <w:left w:val="none" w:sz="0" w:space="0" w:color="auto"/>
        <w:bottom w:val="none" w:sz="0" w:space="0" w:color="auto"/>
        <w:right w:val="none" w:sz="0" w:space="0" w:color="auto"/>
      </w:divBdr>
      <w:divsChild>
        <w:div w:id="99572374">
          <w:marLeft w:val="0"/>
          <w:marRight w:val="0"/>
          <w:marTop w:val="86"/>
          <w:marBottom w:val="0"/>
          <w:divBdr>
            <w:top w:val="none" w:sz="0" w:space="0" w:color="auto"/>
            <w:left w:val="none" w:sz="0" w:space="0" w:color="auto"/>
            <w:bottom w:val="none" w:sz="0" w:space="0" w:color="auto"/>
            <w:right w:val="none" w:sz="0" w:space="0" w:color="auto"/>
          </w:divBdr>
        </w:div>
        <w:div w:id="274140897">
          <w:marLeft w:val="0"/>
          <w:marRight w:val="0"/>
          <w:marTop w:val="86"/>
          <w:marBottom w:val="0"/>
          <w:divBdr>
            <w:top w:val="none" w:sz="0" w:space="0" w:color="auto"/>
            <w:left w:val="none" w:sz="0" w:space="0" w:color="auto"/>
            <w:bottom w:val="none" w:sz="0" w:space="0" w:color="auto"/>
            <w:right w:val="none" w:sz="0" w:space="0" w:color="auto"/>
          </w:divBdr>
        </w:div>
        <w:div w:id="644816659">
          <w:marLeft w:val="0"/>
          <w:marRight w:val="0"/>
          <w:marTop w:val="86"/>
          <w:marBottom w:val="0"/>
          <w:divBdr>
            <w:top w:val="none" w:sz="0" w:space="0" w:color="auto"/>
            <w:left w:val="none" w:sz="0" w:space="0" w:color="auto"/>
            <w:bottom w:val="none" w:sz="0" w:space="0" w:color="auto"/>
            <w:right w:val="none" w:sz="0" w:space="0" w:color="auto"/>
          </w:divBdr>
        </w:div>
        <w:div w:id="785467289">
          <w:marLeft w:val="0"/>
          <w:marRight w:val="0"/>
          <w:marTop w:val="86"/>
          <w:marBottom w:val="0"/>
          <w:divBdr>
            <w:top w:val="none" w:sz="0" w:space="0" w:color="auto"/>
            <w:left w:val="none" w:sz="0" w:space="0" w:color="auto"/>
            <w:bottom w:val="none" w:sz="0" w:space="0" w:color="auto"/>
            <w:right w:val="none" w:sz="0" w:space="0" w:color="auto"/>
          </w:divBdr>
        </w:div>
        <w:div w:id="1076241468">
          <w:marLeft w:val="0"/>
          <w:marRight w:val="0"/>
          <w:marTop w:val="86"/>
          <w:marBottom w:val="0"/>
          <w:divBdr>
            <w:top w:val="none" w:sz="0" w:space="0" w:color="auto"/>
            <w:left w:val="none" w:sz="0" w:space="0" w:color="auto"/>
            <w:bottom w:val="none" w:sz="0" w:space="0" w:color="auto"/>
            <w:right w:val="none" w:sz="0" w:space="0" w:color="auto"/>
          </w:divBdr>
        </w:div>
        <w:div w:id="1372222203">
          <w:marLeft w:val="0"/>
          <w:marRight w:val="0"/>
          <w:marTop w:val="86"/>
          <w:marBottom w:val="0"/>
          <w:divBdr>
            <w:top w:val="none" w:sz="0" w:space="0" w:color="auto"/>
            <w:left w:val="none" w:sz="0" w:space="0" w:color="auto"/>
            <w:bottom w:val="none" w:sz="0" w:space="0" w:color="auto"/>
            <w:right w:val="none" w:sz="0" w:space="0" w:color="auto"/>
          </w:divBdr>
        </w:div>
      </w:divsChild>
    </w:div>
    <w:div w:id="1213349080">
      <w:bodyDiv w:val="1"/>
      <w:marLeft w:val="0"/>
      <w:marRight w:val="0"/>
      <w:marTop w:val="0"/>
      <w:marBottom w:val="0"/>
      <w:divBdr>
        <w:top w:val="none" w:sz="0" w:space="0" w:color="auto"/>
        <w:left w:val="none" w:sz="0" w:space="0" w:color="auto"/>
        <w:bottom w:val="none" w:sz="0" w:space="0" w:color="auto"/>
        <w:right w:val="none" w:sz="0" w:space="0" w:color="auto"/>
      </w:divBdr>
      <w:divsChild>
        <w:div w:id="754326589">
          <w:marLeft w:val="418"/>
          <w:marRight w:val="0"/>
          <w:marTop w:val="144"/>
          <w:marBottom w:val="0"/>
          <w:divBdr>
            <w:top w:val="none" w:sz="0" w:space="0" w:color="auto"/>
            <w:left w:val="none" w:sz="0" w:space="0" w:color="auto"/>
            <w:bottom w:val="none" w:sz="0" w:space="0" w:color="auto"/>
            <w:right w:val="none" w:sz="0" w:space="0" w:color="auto"/>
          </w:divBdr>
        </w:div>
        <w:div w:id="1650356274">
          <w:marLeft w:val="418"/>
          <w:marRight w:val="0"/>
          <w:marTop w:val="144"/>
          <w:marBottom w:val="0"/>
          <w:divBdr>
            <w:top w:val="none" w:sz="0" w:space="0" w:color="auto"/>
            <w:left w:val="none" w:sz="0" w:space="0" w:color="auto"/>
            <w:bottom w:val="none" w:sz="0" w:space="0" w:color="auto"/>
            <w:right w:val="none" w:sz="0" w:space="0" w:color="auto"/>
          </w:divBdr>
        </w:div>
        <w:div w:id="1760444758">
          <w:marLeft w:val="418"/>
          <w:marRight w:val="0"/>
          <w:marTop w:val="144"/>
          <w:marBottom w:val="0"/>
          <w:divBdr>
            <w:top w:val="none" w:sz="0" w:space="0" w:color="auto"/>
            <w:left w:val="none" w:sz="0" w:space="0" w:color="auto"/>
            <w:bottom w:val="none" w:sz="0" w:space="0" w:color="auto"/>
            <w:right w:val="none" w:sz="0" w:space="0" w:color="auto"/>
          </w:divBdr>
        </w:div>
      </w:divsChild>
    </w:div>
    <w:div w:id="1213729973">
      <w:bodyDiv w:val="1"/>
      <w:marLeft w:val="0"/>
      <w:marRight w:val="0"/>
      <w:marTop w:val="0"/>
      <w:marBottom w:val="0"/>
      <w:divBdr>
        <w:top w:val="none" w:sz="0" w:space="0" w:color="auto"/>
        <w:left w:val="none" w:sz="0" w:space="0" w:color="auto"/>
        <w:bottom w:val="none" w:sz="0" w:space="0" w:color="auto"/>
        <w:right w:val="none" w:sz="0" w:space="0" w:color="auto"/>
      </w:divBdr>
    </w:div>
    <w:div w:id="1215775214">
      <w:bodyDiv w:val="1"/>
      <w:marLeft w:val="0"/>
      <w:marRight w:val="0"/>
      <w:marTop w:val="0"/>
      <w:marBottom w:val="0"/>
      <w:divBdr>
        <w:top w:val="none" w:sz="0" w:space="0" w:color="auto"/>
        <w:left w:val="none" w:sz="0" w:space="0" w:color="auto"/>
        <w:bottom w:val="none" w:sz="0" w:space="0" w:color="auto"/>
        <w:right w:val="none" w:sz="0" w:space="0" w:color="auto"/>
      </w:divBdr>
      <w:divsChild>
        <w:div w:id="80565189">
          <w:marLeft w:val="446"/>
          <w:marRight w:val="0"/>
          <w:marTop w:val="115"/>
          <w:marBottom w:val="0"/>
          <w:divBdr>
            <w:top w:val="none" w:sz="0" w:space="0" w:color="auto"/>
            <w:left w:val="none" w:sz="0" w:space="0" w:color="auto"/>
            <w:bottom w:val="none" w:sz="0" w:space="0" w:color="auto"/>
            <w:right w:val="none" w:sz="0" w:space="0" w:color="auto"/>
          </w:divBdr>
        </w:div>
        <w:div w:id="359091968">
          <w:marLeft w:val="1008"/>
          <w:marRight w:val="0"/>
          <w:marTop w:val="115"/>
          <w:marBottom w:val="0"/>
          <w:divBdr>
            <w:top w:val="none" w:sz="0" w:space="0" w:color="auto"/>
            <w:left w:val="none" w:sz="0" w:space="0" w:color="auto"/>
            <w:bottom w:val="none" w:sz="0" w:space="0" w:color="auto"/>
            <w:right w:val="none" w:sz="0" w:space="0" w:color="auto"/>
          </w:divBdr>
        </w:div>
        <w:div w:id="777871601">
          <w:marLeft w:val="1008"/>
          <w:marRight w:val="0"/>
          <w:marTop w:val="115"/>
          <w:marBottom w:val="0"/>
          <w:divBdr>
            <w:top w:val="none" w:sz="0" w:space="0" w:color="auto"/>
            <w:left w:val="none" w:sz="0" w:space="0" w:color="auto"/>
            <w:bottom w:val="none" w:sz="0" w:space="0" w:color="auto"/>
            <w:right w:val="none" w:sz="0" w:space="0" w:color="auto"/>
          </w:divBdr>
        </w:div>
        <w:div w:id="1166170616">
          <w:marLeft w:val="1008"/>
          <w:marRight w:val="0"/>
          <w:marTop w:val="115"/>
          <w:marBottom w:val="0"/>
          <w:divBdr>
            <w:top w:val="none" w:sz="0" w:space="0" w:color="auto"/>
            <w:left w:val="none" w:sz="0" w:space="0" w:color="auto"/>
            <w:bottom w:val="none" w:sz="0" w:space="0" w:color="auto"/>
            <w:right w:val="none" w:sz="0" w:space="0" w:color="auto"/>
          </w:divBdr>
        </w:div>
        <w:div w:id="1240210966">
          <w:marLeft w:val="446"/>
          <w:marRight w:val="0"/>
          <w:marTop w:val="115"/>
          <w:marBottom w:val="0"/>
          <w:divBdr>
            <w:top w:val="none" w:sz="0" w:space="0" w:color="auto"/>
            <w:left w:val="none" w:sz="0" w:space="0" w:color="auto"/>
            <w:bottom w:val="none" w:sz="0" w:space="0" w:color="auto"/>
            <w:right w:val="none" w:sz="0" w:space="0" w:color="auto"/>
          </w:divBdr>
        </w:div>
      </w:divsChild>
    </w:div>
    <w:div w:id="1217467357">
      <w:bodyDiv w:val="1"/>
      <w:marLeft w:val="0"/>
      <w:marRight w:val="0"/>
      <w:marTop w:val="0"/>
      <w:marBottom w:val="0"/>
      <w:divBdr>
        <w:top w:val="none" w:sz="0" w:space="0" w:color="auto"/>
        <w:left w:val="none" w:sz="0" w:space="0" w:color="auto"/>
        <w:bottom w:val="none" w:sz="0" w:space="0" w:color="auto"/>
        <w:right w:val="none" w:sz="0" w:space="0" w:color="auto"/>
      </w:divBdr>
      <w:divsChild>
        <w:div w:id="876283102">
          <w:marLeft w:val="446"/>
          <w:marRight w:val="0"/>
          <w:marTop w:val="144"/>
          <w:marBottom w:val="0"/>
          <w:divBdr>
            <w:top w:val="none" w:sz="0" w:space="0" w:color="auto"/>
            <w:left w:val="none" w:sz="0" w:space="0" w:color="auto"/>
            <w:bottom w:val="none" w:sz="0" w:space="0" w:color="auto"/>
            <w:right w:val="none" w:sz="0" w:space="0" w:color="auto"/>
          </w:divBdr>
        </w:div>
        <w:div w:id="1099761594">
          <w:marLeft w:val="446"/>
          <w:marRight w:val="0"/>
          <w:marTop w:val="144"/>
          <w:marBottom w:val="0"/>
          <w:divBdr>
            <w:top w:val="none" w:sz="0" w:space="0" w:color="auto"/>
            <w:left w:val="none" w:sz="0" w:space="0" w:color="auto"/>
            <w:bottom w:val="none" w:sz="0" w:space="0" w:color="auto"/>
            <w:right w:val="none" w:sz="0" w:space="0" w:color="auto"/>
          </w:divBdr>
        </w:div>
        <w:div w:id="1117796484">
          <w:marLeft w:val="446"/>
          <w:marRight w:val="0"/>
          <w:marTop w:val="144"/>
          <w:marBottom w:val="0"/>
          <w:divBdr>
            <w:top w:val="none" w:sz="0" w:space="0" w:color="auto"/>
            <w:left w:val="none" w:sz="0" w:space="0" w:color="auto"/>
            <w:bottom w:val="none" w:sz="0" w:space="0" w:color="auto"/>
            <w:right w:val="none" w:sz="0" w:space="0" w:color="auto"/>
          </w:divBdr>
        </w:div>
        <w:div w:id="1837721682">
          <w:marLeft w:val="446"/>
          <w:marRight w:val="0"/>
          <w:marTop w:val="144"/>
          <w:marBottom w:val="0"/>
          <w:divBdr>
            <w:top w:val="none" w:sz="0" w:space="0" w:color="auto"/>
            <w:left w:val="none" w:sz="0" w:space="0" w:color="auto"/>
            <w:bottom w:val="none" w:sz="0" w:space="0" w:color="auto"/>
            <w:right w:val="none" w:sz="0" w:space="0" w:color="auto"/>
          </w:divBdr>
        </w:div>
      </w:divsChild>
    </w:div>
    <w:div w:id="1217737642">
      <w:bodyDiv w:val="1"/>
      <w:marLeft w:val="0"/>
      <w:marRight w:val="0"/>
      <w:marTop w:val="0"/>
      <w:marBottom w:val="0"/>
      <w:divBdr>
        <w:top w:val="none" w:sz="0" w:space="0" w:color="auto"/>
        <w:left w:val="none" w:sz="0" w:space="0" w:color="auto"/>
        <w:bottom w:val="none" w:sz="0" w:space="0" w:color="auto"/>
        <w:right w:val="none" w:sz="0" w:space="0" w:color="auto"/>
      </w:divBdr>
    </w:div>
    <w:div w:id="1221669454">
      <w:bodyDiv w:val="1"/>
      <w:marLeft w:val="0"/>
      <w:marRight w:val="0"/>
      <w:marTop w:val="0"/>
      <w:marBottom w:val="0"/>
      <w:divBdr>
        <w:top w:val="none" w:sz="0" w:space="0" w:color="auto"/>
        <w:left w:val="none" w:sz="0" w:space="0" w:color="auto"/>
        <w:bottom w:val="none" w:sz="0" w:space="0" w:color="auto"/>
        <w:right w:val="none" w:sz="0" w:space="0" w:color="auto"/>
      </w:divBdr>
      <w:divsChild>
        <w:div w:id="655186757">
          <w:marLeft w:val="547"/>
          <w:marRight w:val="0"/>
          <w:marTop w:val="134"/>
          <w:marBottom w:val="0"/>
          <w:divBdr>
            <w:top w:val="none" w:sz="0" w:space="0" w:color="auto"/>
            <w:left w:val="none" w:sz="0" w:space="0" w:color="auto"/>
            <w:bottom w:val="none" w:sz="0" w:space="0" w:color="auto"/>
            <w:right w:val="none" w:sz="0" w:space="0" w:color="auto"/>
          </w:divBdr>
        </w:div>
        <w:div w:id="821585889">
          <w:marLeft w:val="1166"/>
          <w:marRight w:val="0"/>
          <w:marTop w:val="115"/>
          <w:marBottom w:val="0"/>
          <w:divBdr>
            <w:top w:val="none" w:sz="0" w:space="0" w:color="auto"/>
            <w:left w:val="none" w:sz="0" w:space="0" w:color="auto"/>
            <w:bottom w:val="none" w:sz="0" w:space="0" w:color="auto"/>
            <w:right w:val="none" w:sz="0" w:space="0" w:color="auto"/>
          </w:divBdr>
        </w:div>
        <w:div w:id="1432432424">
          <w:marLeft w:val="1166"/>
          <w:marRight w:val="0"/>
          <w:marTop w:val="115"/>
          <w:marBottom w:val="0"/>
          <w:divBdr>
            <w:top w:val="none" w:sz="0" w:space="0" w:color="auto"/>
            <w:left w:val="none" w:sz="0" w:space="0" w:color="auto"/>
            <w:bottom w:val="none" w:sz="0" w:space="0" w:color="auto"/>
            <w:right w:val="none" w:sz="0" w:space="0" w:color="auto"/>
          </w:divBdr>
        </w:div>
        <w:div w:id="2016955413">
          <w:marLeft w:val="1166"/>
          <w:marRight w:val="0"/>
          <w:marTop w:val="115"/>
          <w:marBottom w:val="0"/>
          <w:divBdr>
            <w:top w:val="none" w:sz="0" w:space="0" w:color="auto"/>
            <w:left w:val="none" w:sz="0" w:space="0" w:color="auto"/>
            <w:bottom w:val="none" w:sz="0" w:space="0" w:color="auto"/>
            <w:right w:val="none" w:sz="0" w:space="0" w:color="auto"/>
          </w:divBdr>
        </w:div>
      </w:divsChild>
    </w:div>
    <w:div w:id="1224021280">
      <w:bodyDiv w:val="1"/>
      <w:marLeft w:val="0"/>
      <w:marRight w:val="0"/>
      <w:marTop w:val="0"/>
      <w:marBottom w:val="0"/>
      <w:divBdr>
        <w:top w:val="none" w:sz="0" w:space="0" w:color="auto"/>
        <w:left w:val="none" w:sz="0" w:space="0" w:color="auto"/>
        <w:bottom w:val="none" w:sz="0" w:space="0" w:color="auto"/>
        <w:right w:val="none" w:sz="0" w:space="0" w:color="auto"/>
      </w:divBdr>
    </w:div>
    <w:div w:id="1226912289">
      <w:bodyDiv w:val="1"/>
      <w:marLeft w:val="0"/>
      <w:marRight w:val="0"/>
      <w:marTop w:val="0"/>
      <w:marBottom w:val="0"/>
      <w:divBdr>
        <w:top w:val="none" w:sz="0" w:space="0" w:color="auto"/>
        <w:left w:val="none" w:sz="0" w:space="0" w:color="auto"/>
        <w:bottom w:val="none" w:sz="0" w:space="0" w:color="auto"/>
        <w:right w:val="none" w:sz="0" w:space="0" w:color="auto"/>
      </w:divBdr>
      <w:divsChild>
        <w:div w:id="37508522">
          <w:marLeft w:val="1166"/>
          <w:marRight w:val="0"/>
          <w:marTop w:val="96"/>
          <w:marBottom w:val="0"/>
          <w:divBdr>
            <w:top w:val="none" w:sz="0" w:space="0" w:color="auto"/>
            <w:left w:val="none" w:sz="0" w:space="0" w:color="auto"/>
            <w:bottom w:val="none" w:sz="0" w:space="0" w:color="auto"/>
            <w:right w:val="none" w:sz="0" w:space="0" w:color="auto"/>
          </w:divBdr>
        </w:div>
        <w:div w:id="179707690">
          <w:marLeft w:val="1166"/>
          <w:marRight w:val="0"/>
          <w:marTop w:val="96"/>
          <w:marBottom w:val="0"/>
          <w:divBdr>
            <w:top w:val="none" w:sz="0" w:space="0" w:color="auto"/>
            <w:left w:val="none" w:sz="0" w:space="0" w:color="auto"/>
            <w:bottom w:val="none" w:sz="0" w:space="0" w:color="auto"/>
            <w:right w:val="none" w:sz="0" w:space="0" w:color="auto"/>
          </w:divBdr>
        </w:div>
        <w:div w:id="543252075">
          <w:marLeft w:val="547"/>
          <w:marRight w:val="0"/>
          <w:marTop w:val="115"/>
          <w:marBottom w:val="0"/>
          <w:divBdr>
            <w:top w:val="none" w:sz="0" w:space="0" w:color="auto"/>
            <w:left w:val="none" w:sz="0" w:space="0" w:color="auto"/>
            <w:bottom w:val="none" w:sz="0" w:space="0" w:color="auto"/>
            <w:right w:val="none" w:sz="0" w:space="0" w:color="auto"/>
          </w:divBdr>
        </w:div>
        <w:div w:id="545722748">
          <w:marLeft w:val="547"/>
          <w:marRight w:val="0"/>
          <w:marTop w:val="115"/>
          <w:marBottom w:val="0"/>
          <w:divBdr>
            <w:top w:val="none" w:sz="0" w:space="0" w:color="auto"/>
            <w:left w:val="none" w:sz="0" w:space="0" w:color="auto"/>
            <w:bottom w:val="none" w:sz="0" w:space="0" w:color="auto"/>
            <w:right w:val="none" w:sz="0" w:space="0" w:color="auto"/>
          </w:divBdr>
        </w:div>
        <w:div w:id="1109423285">
          <w:marLeft w:val="1166"/>
          <w:marRight w:val="0"/>
          <w:marTop w:val="96"/>
          <w:marBottom w:val="0"/>
          <w:divBdr>
            <w:top w:val="none" w:sz="0" w:space="0" w:color="auto"/>
            <w:left w:val="none" w:sz="0" w:space="0" w:color="auto"/>
            <w:bottom w:val="none" w:sz="0" w:space="0" w:color="auto"/>
            <w:right w:val="none" w:sz="0" w:space="0" w:color="auto"/>
          </w:divBdr>
        </w:div>
        <w:div w:id="1280451885">
          <w:marLeft w:val="1166"/>
          <w:marRight w:val="0"/>
          <w:marTop w:val="96"/>
          <w:marBottom w:val="0"/>
          <w:divBdr>
            <w:top w:val="none" w:sz="0" w:space="0" w:color="auto"/>
            <w:left w:val="none" w:sz="0" w:space="0" w:color="auto"/>
            <w:bottom w:val="none" w:sz="0" w:space="0" w:color="auto"/>
            <w:right w:val="none" w:sz="0" w:space="0" w:color="auto"/>
          </w:divBdr>
        </w:div>
        <w:div w:id="1725179536">
          <w:marLeft w:val="1166"/>
          <w:marRight w:val="0"/>
          <w:marTop w:val="96"/>
          <w:marBottom w:val="0"/>
          <w:divBdr>
            <w:top w:val="none" w:sz="0" w:space="0" w:color="auto"/>
            <w:left w:val="none" w:sz="0" w:space="0" w:color="auto"/>
            <w:bottom w:val="none" w:sz="0" w:space="0" w:color="auto"/>
            <w:right w:val="none" w:sz="0" w:space="0" w:color="auto"/>
          </w:divBdr>
        </w:div>
      </w:divsChild>
    </w:div>
    <w:div w:id="1227650030">
      <w:bodyDiv w:val="1"/>
      <w:marLeft w:val="0"/>
      <w:marRight w:val="0"/>
      <w:marTop w:val="0"/>
      <w:marBottom w:val="0"/>
      <w:divBdr>
        <w:top w:val="none" w:sz="0" w:space="0" w:color="auto"/>
        <w:left w:val="none" w:sz="0" w:space="0" w:color="auto"/>
        <w:bottom w:val="none" w:sz="0" w:space="0" w:color="auto"/>
        <w:right w:val="none" w:sz="0" w:space="0" w:color="auto"/>
      </w:divBdr>
      <w:divsChild>
        <w:div w:id="391851403">
          <w:marLeft w:val="720"/>
          <w:marRight w:val="0"/>
          <w:marTop w:val="0"/>
          <w:marBottom w:val="0"/>
          <w:divBdr>
            <w:top w:val="none" w:sz="0" w:space="0" w:color="auto"/>
            <w:left w:val="none" w:sz="0" w:space="0" w:color="auto"/>
            <w:bottom w:val="none" w:sz="0" w:space="0" w:color="auto"/>
            <w:right w:val="none" w:sz="0" w:space="0" w:color="auto"/>
          </w:divBdr>
        </w:div>
        <w:div w:id="623850186">
          <w:marLeft w:val="720"/>
          <w:marRight w:val="0"/>
          <w:marTop w:val="0"/>
          <w:marBottom w:val="0"/>
          <w:divBdr>
            <w:top w:val="none" w:sz="0" w:space="0" w:color="auto"/>
            <w:left w:val="none" w:sz="0" w:space="0" w:color="auto"/>
            <w:bottom w:val="none" w:sz="0" w:space="0" w:color="auto"/>
            <w:right w:val="none" w:sz="0" w:space="0" w:color="auto"/>
          </w:divBdr>
        </w:div>
        <w:div w:id="1040787097">
          <w:marLeft w:val="720"/>
          <w:marRight w:val="0"/>
          <w:marTop w:val="0"/>
          <w:marBottom w:val="0"/>
          <w:divBdr>
            <w:top w:val="none" w:sz="0" w:space="0" w:color="auto"/>
            <w:left w:val="none" w:sz="0" w:space="0" w:color="auto"/>
            <w:bottom w:val="none" w:sz="0" w:space="0" w:color="auto"/>
            <w:right w:val="none" w:sz="0" w:space="0" w:color="auto"/>
          </w:divBdr>
        </w:div>
        <w:div w:id="1861122464">
          <w:marLeft w:val="720"/>
          <w:marRight w:val="0"/>
          <w:marTop w:val="0"/>
          <w:marBottom w:val="0"/>
          <w:divBdr>
            <w:top w:val="none" w:sz="0" w:space="0" w:color="auto"/>
            <w:left w:val="none" w:sz="0" w:space="0" w:color="auto"/>
            <w:bottom w:val="none" w:sz="0" w:space="0" w:color="auto"/>
            <w:right w:val="none" w:sz="0" w:space="0" w:color="auto"/>
          </w:divBdr>
        </w:div>
      </w:divsChild>
    </w:div>
    <w:div w:id="1228609217">
      <w:bodyDiv w:val="1"/>
      <w:marLeft w:val="0"/>
      <w:marRight w:val="0"/>
      <w:marTop w:val="0"/>
      <w:marBottom w:val="0"/>
      <w:divBdr>
        <w:top w:val="none" w:sz="0" w:space="0" w:color="auto"/>
        <w:left w:val="none" w:sz="0" w:space="0" w:color="auto"/>
        <w:bottom w:val="none" w:sz="0" w:space="0" w:color="auto"/>
        <w:right w:val="none" w:sz="0" w:space="0" w:color="auto"/>
      </w:divBdr>
    </w:div>
    <w:div w:id="1230847289">
      <w:bodyDiv w:val="1"/>
      <w:marLeft w:val="0"/>
      <w:marRight w:val="0"/>
      <w:marTop w:val="0"/>
      <w:marBottom w:val="0"/>
      <w:divBdr>
        <w:top w:val="none" w:sz="0" w:space="0" w:color="auto"/>
        <w:left w:val="none" w:sz="0" w:space="0" w:color="auto"/>
        <w:bottom w:val="none" w:sz="0" w:space="0" w:color="auto"/>
        <w:right w:val="none" w:sz="0" w:space="0" w:color="auto"/>
      </w:divBdr>
      <w:divsChild>
        <w:div w:id="32928021">
          <w:marLeft w:val="1267"/>
          <w:marRight w:val="0"/>
          <w:marTop w:val="60"/>
          <w:marBottom w:val="0"/>
          <w:divBdr>
            <w:top w:val="none" w:sz="0" w:space="0" w:color="auto"/>
            <w:left w:val="none" w:sz="0" w:space="0" w:color="auto"/>
            <w:bottom w:val="none" w:sz="0" w:space="0" w:color="auto"/>
            <w:right w:val="none" w:sz="0" w:space="0" w:color="auto"/>
          </w:divBdr>
        </w:div>
        <w:div w:id="311300588">
          <w:marLeft w:val="1267"/>
          <w:marRight w:val="0"/>
          <w:marTop w:val="60"/>
          <w:marBottom w:val="0"/>
          <w:divBdr>
            <w:top w:val="none" w:sz="0" w:space="0" w:color="auto"/>
            <w:left w:val="none" w:sz="0" w:space="0" w:color="auto"/>
            <w:bottom w:val="none" w:sz="0" w:space="0" w:color="auto"/>
            <w:right w:val="none" w:sz="0" w:space="0" w:color="auto"/>
          </w:divBdr>
        </w:div>
        <w:div w:id="1967806914">
          <w:marLeft w:val="1267"/>
          <w:marRight w:val="0"/>
          <w:marTop w:val="60"/>
          <w:marBottom w:val="0"/>
          <w:divBdr>
            <w:top w:val="none" w:sz="0" w:space="0" w:color="auto"/>
            <w:left w:val="none" w:sz="0" w:space="0" w:color="auto"/>
            <w:bottom w:val="none" w:sz="0" w:space="0" w:color="auto"/>
            <w:right w:val="none" w:sz="0" w:space="0" w:color="auto"/>
          </w:divBdr>
        </w:div>
        <w:div w:id="2000495842">
          <w:marLeft w:val="1267"/>
          <w:marRight w:val="0"/>
          <w:marTop w:val="60"/>
          <w:marBottom w:val="0"/>
          <w:divBdr>
            <w:top w:val="none" w:sz="0" w:space="0" w:color="auto"/>
            <w:left w:val="none" w:sz="0" w:space="0" w:color="auto"/>
            <w:bottom w:val="none" w:sz="0" w:space="0" w:color="auto"/>
            <w:right w:val="none" w:sz="0" w:space="0" w:color="auto"/>
          </w:divBdr>
        </w:div>
      </w:divsChild>
    </w:div>
    <w:div w:id="1232887948">
      <w:bodyDiv w:val="1"/>
      <w:marLeft w:val="0"/>
      <w:marRight w:val="0"/>
      <w:marTop w:val="0"/>
      <w:marBottom w:val="0"/>
      <w:divBdr>
        <w:top w:val="none" w:sz="0" w:space="0" w:color="auto"/>
        <w:left w:val="none" w:sz="0" w:space="0" w:color="auto"/>
        <w:bottom w:val="none" w:sz="0" w:space="0" w:color="auto"/>
        <w:right w:val="none" w:sz="0" w:space="0" w:color="auto"/>
      </w:divBdr>
      <w:divsChild>
        <w:div w:id="303120347">
          <w:marLeft w:val="1166"/>
          <w:marRight w:val="0"/>
          <w:marTop w:val="158"/>
          <w:marBottom w:val="0"/>
          <w:divBdr>
            <w:top w:val="none" w:sz="0" w:space="0" w:color="auto"/>
            <w:left w:val="none" w:sz="0" w:space="0" w:color="auto"/>
            <w:bottom w:val="none" w:sz="0" w:space="0" w:color="auto"/>
            <w:right w:val="none" w:sz="0" w:space="0" w:color="auto"/>
          </w:divBdr>
        </w:div>
        <w:div w:id="655113126">
          <w:marLeft w:val="1166"/>
          <w:marRight w:val="0"/>
          <w:marTop w:val="158"/>
          <w:marBottom w:val="0"/>
          <w:divBdr>
            <w:top w:val="none" w:sz="0" w:space="0" w:color="auto"/>
            <w:left w:val="none" w:sz="0" w:space="0" w:color="auto"/>
            <w:bottom w:val="none" w:sz="0" w:space="0" w:color="auto"/>
            <w:right w:val="none" w:sz="0" w:space="0" w:color="auto"/>
          </w:divBdr>
        </w:div>
        <w:div w:id="1012754893">
          <w:marLeft w:val="446"/>
          <w:marRight w:val="0"/>
          <w:marTop w:val="173"/>
          <w:marBottom w:val="0"/>
          <w:divBdr>
            <w:top w:val="none" w:sz="0" w:space="0" w:color="auto"/>
            <w:left w:val="none" w:sz="0" w:space="0" w:color="auto"/>
            <w:bottom w:val="none" w:sz="0" w:space="0" w:color="auto"/>
            <w:right w:val="none" w:sz="0" w:space="0" w:color="auto"/>
          </w:divBdr>
        </w:div>
        <w:div w:id="1606693704">
          <w:marLeft w:val="1166"/>
          <w:marRight w:val="0"/>
          <w:marTop w:val="158"/>
          <w:marBottom w:val="0"/>
          <w:divBdr>
            <w:top w:val="none" w:sz="0" w:space="0" w:color="auto"/>
            <w:left w:val="none" w:sz="0" w:space="0" w:color="auto"/>
            <w:bottom w:val="none" w:sz="0" w:space="0" w:color="auto"/>
            <w:right w:val="none" w:sz="0" w:space="0" w:color="auto"/>
          </w:divBdr>
        </w:div>
        <w:div w:id="1693068333">
          <w:marLeft w:val="1166"/>
          <w:marRight w:val="0"/>
          <w:marTop w:val="158"/>
          <w:marBottom w:val="0"/>
          <w:divBdr>
            <w:top w:val="none" w:sz="0" w:space="0" w:color="auto"/>
            <w:left w:val="none" w:sz="0" w:space="0" w:color="auto"/>
            <w:bottom w:val="none" w:sz="0" w:space="0" w:color="auto"/>
            <w:right w:val="none" w:sz="0" w:space="0" w:color="auto"/>
          </w:divBdr>
        </w:div>
        <w:div w:id="1793134717">
          <w:marLeft w:val="446"/>
          <w:marRight w:val="0"/>
          <w:marTop w:val="173"/>
          <w:marBottom w:val="0"/>
          <w:divBdr>
            <w:top w:val="none" w:sz="0" w:space="0" w:color="auto"/>
            <w:left w:val="none" w:sz="0" w:space="0" w:color="auto"/>
            <w:bottom w:val="none" w:sz="0" w:space="0" w:color="auto"/>
            <w:right w:val="none" w:sz="0" w:space="0" w:color="auto"/>
          </w:divBdr>
        </w:div>
      </w:divsChild>
    </w:div>
    <w:div w:id="1232960611">
      <w:bodyDiv w:val="1"/>
      <w:marLeft w:val="0"/>
      <w:marRight w:val="0"/>
      <w:marTop w:val="0"/>
      <w:marBottom w:val="0"/>
      <w:divBdr>
        <w:top w:val="none" w:sz="0" w:space="0" w:color="auto"/>
        <w:left w:val="none" w:sz="0" w:space="0" w:color="auto"/>
        <w:bottom w:val="none" w:sz="0" w:space="0" w:color="auto"/>
        <w:right w:val="none" w:sz="0" w:space="0" w:color="auto"/>
      </w:divBdr>
      <w:divsChild>
        <w:div w:id="333075597">
          <w:marLeft w:val="1166"/>
          <w:marRight w:val="0"/>
          <w:marTop w:val="158"/>
          <w:marBottom w:val="0"/>
          <w:divBdr>
            <w:top w:val="none" w:sz="0" w:space="0" w:color="auto"/>
            <w:left w:val="none" w:sz="0" w:space="0" w:color="auto"/>
            <w:bottom w:val="none" w:sz="0" w:space="0" w:color="auto"/>
            <w:right w:val="none" w:sz="0" w:space="0" w:color="auto"/>
          </w:divBdr>
        </w:div>
        <w:div w:id="366105145">
          <w:marLeft w:val="1800"/>
          <w:marRight w:val="0"/>
          <w:marTop w:val="144"/>
          <w:marBottom w:val="0"/>
          <w:divBdr>
            <w:top w:val="none" w:sz="0" w:space="0" w:color="auto"/>
            <w:left w:val="none" w:sz="0" w:space="0" w:color="auto"/>
            <w:bottom w:val="none" w:sz="0" w:space="0" w:color="auto"/>
            <w:right w:val="none" w:sz="0" w:space="0" w:color="auto"/>
          </w:divBdr>
        </w:div>
        <w:div w:id="516887550">
          <w:marLeft w:val="1800"/>
          <w:marRight w:val="0"/>
          <w:marTop w:val="144"/>
          <w:marBottom w:val="0"/>
          <w:divBdr>
            <w:top w:val="none" w:sz="0" w:space="0" w:color="auto"/>
            <w:left w:val="none" w:sz="0" w:space="0" w:color="auto"/>
            <w:bottom w:val="none" w:sz="0" w:space="0" w:color="auto"/>
            <w:right w:val="none" w:sz="0" w:space="0" w:color="auto"/>
          </w:divBdr>
        </w:div>
        <w:div w:id="896665699">
          <w:marLeft w:val="446"/>
          <w:marRight w:val="0"/>
          <w:marTop w:val="173"/>
          <w:marBottom w:val="0"/>
          <w:divBdr>
            <w:top w:val="none" w:sz="0" w:space="0" w:color="auto"/>
            <w:left w:val="none" w:sz="0" w:space="0" w:color="auto"/>
            <w:bottom w:val="none" w:sz="0" w:space="0" w:color="auto"/>
            <w:right w:val="none" w:sz="0" w:space="0" w:color="auto"/>
          </w:divBdr>
        </w:div>
        <w:div w:id="1387997571">
          <w:marLeft w:val="1166"/>
          <w:marRight w:val="0"/>
          <w:marTop w:val="158"/>
          <w:marBottom w:val="0"/>
          <w:divBdr>
            <w:top w:val="none" w:sz="0" w:space="0" w:color="auto"/>
            <w:left w:val="none" w:sz="0" w:space="0" w:color="auto"/>
            <w:bottom w:val="none" w:sz="0" w:space="0" w:color="auto"/>
            <w:right w:val="none" w:sz="0" w:space="0" w:color="auto"/>
          </w:divBdr>
        </w:div>
        <w:div w:id="1876582644">
          <w:marLeft w:val="1800"/>
          <w:marRight w:val="0"/>
          <w:marTop w:val="144"/>
          <w:marBottom w:val="0"/>
          <w:divBdr>
            <w:top w:val="none" w:sz="0" w:space="0" w:color="auto"/>
            <w:left w:val="none" w:sz="0" w:space="0" w:color="auto"/>
            <w:bottom w:val="none" w:sz="0" w:space="0" w:color="auto"/>
            <w:right w:val="none" w:sz="0" w:space="0" w:color="auto"/>
          </w:divBdr>
        </w:div>
      </w:divsChild>
    </w:div>
    <w:div w:id="1233196647">
      <w:bodyDiv w:val="1"/>
      <w:marLeft w:val="0"/>
      <w:marRight w:val="0"/>
      <w:marTop w:val="0"/>
      <w:marBottom w:val="0"/>
      <w:divBdr>
        <w:top w:val="none" w:sz="0" w:space="0" w:color="auto"/>
        <w:left w:val="none" w:sz="0" w:space="0" w:color="auto"/>
        <w:bottom w:val="none" w:sz="0" w:space="0" w:color="auto"/>
        <w:right w:val="none" w:sz="0" w:space="0" w:color="auto"/>
      </w:divBdr>
      <w:divsChild>
        <w:div w:id="728770262">
          <w:marLeft w:val="547"/>
          <w:marRight w:val="0"/>
          <w:marTop w:val="0"/>
          <w:marBottom w:val="0"/>
          <w:divBdr>
            <w:top w:val="none" w:sz="0" w:space="0" w:color="auto"/>
            <w:left w:val="none" w:sz="0" w:space="0" w:color="auto"/>
            <w:bottom w:val="none" w:sz="0" w:space="0" w:color="auto"/>
            <w:right w:val="none" w:sz="0" w:space="0" w:color="auto"/>
          </w:divBdr>
        </w:div>
        <w:div w:id="1869563914">
          <w:marLeft w:val="547"/>
          <w:marRight w:val="0"/>
          <w:marTop w:val="0"/>
          <w:marBottom w:val="0"/>
          <w:divBdr>
            <w:top w:val="none" w:sz="0" w:space="0" w:color="auto"/>
            <w:left w:val="none" w:sz="0" w:space="0" w:color="auto"/>
            <w:bottom w:val="none" w:sz="0" w:space="0" w:color="auto"/>
            <w:right w:val="none" w:sz="0" w:space="0" w:color="auto"/>
          </w:divBdr>
        </w:div>
      </w:divsChild>
    </w:div>
    <w:div w:id="1233346771">
      <w:bodyDiv w:val="1"/>
      <w:marLeft w:val="0"/>
      <w:marRight w:val="0"/>
      <w:marTop w:val="0"/>
      <w:marBottom w:val="0"/>
      <w:divBdr>
        <w:top w:val="none" w:sz="0" w:space="0" w:color="auto"/>
        <w:left w:val="none" w:sz="0" w:space="0" w:color="auto"/>
        <w:bottom w:val="none" w:sz="0" w:space="0" w:color="auto"/>
        <w:right w:val="none" w:sz="0" w:space="0" w:color="auto"/>
      </w:divBdr>
      <w:divsChild>
        <w:div w:id="1369338897">
          <w:marLeft w:val="1166"/>
          <w:marRight w:val="0"/>
          <w:marTop w:val="158"/>
          <w:marBottom w:val="0"/>
          <w:divBdr>
            <w:top w:val="none" w:sz="0" w:space="0" w:color="auto"/>
            <w:left w:val="none" w:sz="0" w:space="0" w:color="auto"/>
            <w:bottom w:val="none" w:sz="0" w:space="0" w:color="auto"/>
            <w:right w:val="none" w:sz="0" w:space="0" w:color="auto"/>
          </w:divBdr>
        </w:div>
        <w:div w:id="1388454025">
          <w:marLeft w:val="1166"/>
          <w:marRight w:val="0"/>
          <w:marTop w:val="158"/>
          <w:marBottom w:val="0"/>
          <w:divBdr>
            <w:top w:val="none" w:sz="0" w:space="0" w:color="auto"/>
            <w:left w:val="none" w:sz="0" w:space="0" w:color="auto"/>
            <w:bottom w:val="none" w:sz="0" w:space="0" w:color="auto"/>
            <w:right w:val="none" w:sz="0" w:space="0" w:color="auto"/>
          </w:divBdr>
        </w:div>
      </w:divsChild>
    </w:div>
    <w:div w:id="1238249538">
      <w:bodyDiv w:val="1"/>
      <w:marLeft w:val="0"/>
      <w:marRight w:val="0"/>
      <w:marTop w:val="0"/>
      <w:marBottom w:val="0"/>
      <w:divBdr>
        <w:top w:val="none" w:sz="0" w:space="0" w:color="auto"/>
        <w:left w:val="none" w:sz="0" w:space="0" w:color="auto"/>
        <w:bottom w:val="none" w:sz="0" w:space="0" w:color="auto"/>
        <w:right w:val="none" w:sz="0" w:space="0" w:color="auto"/>
      </w:divBdr>
      <w:divsChild>
        <w:div w:id="868568572">
          <w:marLeft w:val="547"/>
          <w:marRight w:val="0"/>
          <w:marTop w:val="96"/>
          <w:marBottom w:val="0"/>
          <w:divBdr>
            <w:top w:val="none" w:sz="0" w:space="0" w:color="auto"/>
            <w:left w:val="none" w:sz="0" w:space="0" w:color="auto"/>
            <w:bottom w:val="none" w:sz="0" w:space="0" w:color="auto"/>
            <w:right w:val="none" w:sz="0" w:space="0" w:color="auto"/>
          </w:divBdr>
        </w:div>
        <w:div w:id="927034555">
          <w:marLeft w:val="547"/>
          <w:marRight w:val="0"/>
          <w:marTop w:val="96"/>
          <w:marBottom w:val="0"/>
          <w:divBdr>
            <w:top w:val="none" w:sz="0" w:space="0" w:color="auto"/>
            <w:left w:val="none" w:sz="0" w:space="0" w:color="auto"/>
            <w:bottom w:val="none" w:sz="0" w:space="0" w:color="auto"/>
            <w:right w:val="none" w:sz="0" w:space="0" w:color="auto"/>
          </w:divBdr>
        </w:div>
        <w:div w:id="1248808581">
          <w:marLeft w:val="547"/>
          <w:marRight w:val="0"/>
          <w:marTop w:val="96"/>
          <w:marBottom w:val="0"/>
          <w:divBdr>
            <w:top w:val="none" w:sz="0" w:space="0" w:color="auto"/>
            <w:left w:val="none" w:sz="0" w:space="0" w:color="auto"/>
            <w:bottom w:val="none" w:sz="0" w:space="0" w:color="auto"/>
            <w:right w:val="none" w:sz="0" w:space="0" w:color="auto"/>
          </w:divBdr>
        </w:div>
        <w:div w:id="1903055986">
          <w:marLeft w:val="547"/>
          <w:marRight w:val="0"/>
          <w:marTop w:val="96"/>
          <w:marBottom w:val="0"/>
          <w:divBdr>
            <w:top w:val="none" w:sz="0" w:space="0" w:color="auto"/>
            <w:left w:val="none" w:sz="0" w:space="0" w:color="auto"/>
            <w:bottom w:val="none" w:sz="0" w:space="0" w:color="auto"/>
            <w:right w:val="none" w:sz="0" w:space="0" w:color="auto"/>
          </w:divBdr>
        </w:div>
        <w:div w:id="1982886671">
          <w:marLeft w:val="547"/>
          <w:marRight w:val="0"/>
          <w:marTop w:val="96"/>
          <w:marBottom w:val="0"/>
          <w:divBdr>
            <w:top w:val="none" w:sz="0" w:space="0" w:color="auto"/>
            <w:left w:val="none" w:sz="0" w:space="0" w:color="auto"/>
            <w:bottom w:val="none" w:sz="0" w:space="0" w:color="auto"/>
            <w:right w:val="none" w:sz="0" w:space="0" w:color="auto"/>
          </w:divBdr>
        </w:div>
      </w:divsChild>
    </w:div>
    <w:div w:id="1238662982">
      <w:bodyDiv w:val="1"/>
      <w:marLeft w:val="0"/>
      <w:marRight w:val="0"/>
      <w:marTop w:val="0"/>
      <w:marBottom w:val="0"/>
      <w:divBdr>
        <w:top w:val="none" w:sz="0" w:space="0" w:color="auto"/>
        <w:left w:val="none" w:sz="0" w:space="0" w:color="auto"/>
        <w:bottom w:val="none" w:sz="0" w:space="0" w:color="auto"/>
        <w:right w:val="none" w:sz="0" w:space="0" w:color="auto"/>
      </w:divBdr>
      <w:divsChild>
        <w:div w:id="605356568">
          <w:marLeft w:val="1166"/>
          <w:marRight w:val="0"/>
          <w:marTop w:val="120"/>
          <w:marBottom w:val="0"/>
          <w:divBdr>
            <w:top w:val="none" w:sz="0" w:space="0" w:color="auto"/>
            <w:left w:val="none" w:sz="0" w:space="0" w:color="auto"/>
            <w:bottom w:val="none" w:sz="0" w:space="0" w:color="auto"/>
            <w:right w:val="none" w:sz="0" w:space="0" w:color="auto"/>
          </w:divBdr>
        </w:div>
        <w:div w:id="716317497">
          <w:marLeft w:val="547"/>
          <w:marRight w:val="0"/>
          <w:marTop w:val="139"/>
          <w:marBottom w:val="0"/>
          <w:divBdr>
            <w:top w:val="none" w:sz="0" w:space="0" w:color="auto"/>
            <w:left w:val="none" w:sz="0" w:space="0" w:color="auto"/>
            <w:bottom w:val="none" w:sz="0" w:space="0" w:color="auto"/>
            <w:right w:val="none" w:sz="0" w:space="0" w:color="auto"/>
          </w:divBdr>
        </w:div>
        <w:div w:id="1002778077">
          <w:marLeft w:val="547"/>
          <w:marRight w:val="0"/>
          <w:marTop w:val="139"/>
          <w:marBottom w:val="0"/>
          <w:divBdr>
            <w:top w:val="none" w:sz="0" w:space="0" w:color="auto"/>
            <w:left w:val="none" w:sz="0" w:space="0" w:color="auto"/>
            <w:bottom w:val="none" w:sz="0" w:space="0" w:color="auto"/>
            <w:right w:val="none" w:sz="0" w:space="0" w:color="auto"/>
          </w:divBdr>
        </w:div>
        <w:div w:id="1100754729">
          <w:marLeft w:val="1166"/>
          <w:marRight w:val="0"/>
          <w:marTop w:val="120"/>
          <w:marBottom w:val="0"/>
          <w:divBdr>
            <w:top w:val="none" w:sz="0" w:space="0" w:color="auto"/>
            <w:left w:val="none" w:sz="0" w:space="0" w:color="auto"/>
            <w:bottom w:val="none" w:sz="0" w:space="0" w:color="auto"/>
            <w:right w:val="none" w:sz="0" w:space="0" w:color="auto"/>
          </w:divBdr>
        </w:div>
        <w:div w:id="1217399523">
          <w:marLeft w:val="547"/>
          <w:marRight w:val="0"/>
          <w:marTop w:val="139"/>
          <w:marBottom w:val="0"/>
          <w:divBdr>
            <w:top w:val="none" w:sz="0" w:space="0" w:color="auto"/>
            <w:left w:val="none" w:sz="0" w:space="0" w:color="auto"/>
            <w:bottom w:val="none" w:sz="0" w:space="0" w:color="auto"/>
            <w:right w:val="none" w:sz="0" w:space="0" w:color="auto"/>
          </w:divBdr>
        </w:div>
        <w:div w:id="1323124535">
          <w:marLeft w:val="1166"/>
          <w:marRight w:val="0"/>
          <w:marTop w:val="120"/>
          <w:marBottom w:val="0"/>
          <w:divBdr>
            <w:top w:val="none" w:sz="0" w:space="0" w:color="auto"/>
            <w:left w:val="none" w:sz="0" w:space="0" w:color="auto"/>
            <w:bottom w:val="none" w:sz="0" w:space="0" w:color="auto"/>
            <w:right w:val="none" w:sz="0" w:space="0" w:color="auto"/>
          </w:divBdr>
        </w:div>
        <w:div w:id="1660690489">
          <w:marLeft w:val="1166"/>
          <w:marRight w:val="0"/>
          <w:marTop w:val="120"/>
          <w:marBottom w:val="0"/>
          <w:divBdr>
            <w:top w:val="none" w:sz="0" w:space="0" w:color="auto"/>
            <w:left w:val="none" w:sz="0" w:space="0" w:color="auto"/>
            <w:bottom w:val="none" w:sz="0" w:space="0" w:color="auto"/>
            <w:right w:val="none" w:sz="0" w:space="0" w:color="auto"/>
          </w:divBdr>
        </w:div>
        <w:div w:id="2105833676">
          <w:marLeft w:val="1166"/>
          <w:marRight w:val="0"/>
          <w:marTop w:val="120"/>
          <w:marBottom w:val="0"/>
          <w:divBdr>
            <w:top w:val="none" w:sz="0" w:space="0" w:color="auto"/>
            <w:left w:val="none" w:sz="0" w:space="0" w:color="auto"/>
            <w:bottom w:val="none" w:sz="0" w:space="0" w:color="auto"/>
            <w:right w:val="none" w:sz="0" w:space="0" w:color="auto"/>
          </w:divBdr>
        </w:div>
      </w:divsChild>
    </w:div>
    <w:div w:id="1238712021">
      <w:bodyDiv w:val="1"/>
      <w:marLeft w:val="0"/>
      <w:marRight w:val="0"/>
      <w:marTop w:val="0"/>
      <w:marBottom w:val="0"/>
      <w:divBdr>
        <w:top w:val="none" w:sz="0" w:space="0" w:color="auto"/>
        <w:left w:val="none" w:sz="0" w:space="0" w:color="auto"/>
        <w:bottom w:val="none" w:sz="0" w:space="0" w:color="auto"/>
        <w:right w:val="none" w:sz="0" w:space="0" w:color="auto"/>
      </w:divBdr>
    </w:div>
    <w:div w:id="1241476591">
      <w:bodyDiv w:val="1"/>
      <w:marLeft w:val="0"/>
      <w:marRight w:val="0"/>
      <w:marTop w:val="0"/>
      <w:marBottom w:val="0"/>
      <w:divBdr>
        <w:top w:val="none" w:sz="0" w:space="0" w:color="auto"/>
        <w:left w:val="none" w:sz="0" w:space="0" w:color="auto"/>
        <w:bottom w:val="none" w:sz="0" w:space="0" w:color="auto"/>
        <w:right w:val="none" w:sz="0" w:space="0" w:color="auto"/>
      </w:divBdr>
      <w:divsChild>
        <w:div w:id="2102409708">
          <w:marLeft w:val="0"/>
          <w:marRight w:val="0"/>
          <w:marTop w:val="100"/>
          <w:marBottom w:val="0"/>
          <w:divBdr>
            <w:top w:val="none" w:sz="0" w:space="0" w:color="auto"/>
            <w:left w:val="none" w:sz="0" w:space="0" w:color="auto"/>
            <w:bottom w:val="none" w:sz="0" w:space="0" w:color="auto"/>
            <w:right w:val="none" w:sz="0" w:space="0" w:color="auto"/>
          </w:divBdr>
        </w:div>
        <w:div w:id="963341110">
          <w:marLeft w:val="0"/>
          <w:marRight w:val="0"/>
          <w:marTop w:val="100"/>
          <w:marBottom w:val="0"/>
          <w:divBdr>
            <w:top w:val="none" w:sz="0" w:space="0" w:color="auto"/>
            <w:left w:val="none" w:sz="0" w:space="0" w:color="auto"/>
            <w:bottom w:val="none" w:sz="0" w:space="0" w:color="auto"/>
            <w:right w:val="none" w:sz="0" w:space="0" w:color="auto"/>
          </w:divBdr>
        </w:div>
        <w:div w:id="756512921">
          <w:marLeft w:val="0"/>
          <w:marRight w:val="0"/>
          <w:marTop w:val="100"/>
          <w:marBottom w:val="0"/>
          <w:divBdr>
            <w:top w:val="none" w:sz="0" w:space="0" w:color="auto"/>
            <w:left w:val="none" w:sz="0" w:space="0" w:color="auto"/>
            <w:bottom w:val="none" w:sz="0" w:space="0" w:color="auto"/>
            <w:right w:val="none" w:sz="0" w:space="0" w:color="auto"/>
          </w:divBdr>
        </w:div>
        <w:div w:id="782532409">
          <w:marLeft w:val="0"/>
          <w:marRight w:val="0"/>
          <w:marTop w:val="100"/>
          <w:marBottom w:val="0"/>
          <w:divBdr>
            <w:top w:val="none" w:sz="0" w:space="0" w:color="auto"/>
            <w:left w:val="none" w:sz="0" w:space="0" w:color="auto"/>
            <w:bottom w:val="none" w:sz="0" w:space="0" w:color="auto"/>
            <w:right w:val="none" w:sz="0" w:space="0" w:color="auto"/>
          </w:divBdr>
        </w:div>
      </w:divsChild>
    </w:div>
    <w:div w:id="1245871030">
      <w:bodyDiv w:val="1"/>
      <w:marLeft w:val="0"/>
      <w:marRight w:val="0"/>
      <w:marTop w:val="0"/>
      <w:marBottom w:val="0"/>
      <w:divBdr>
        <w:top w:val="none" w:sz="0" w:space="0" w:color="auto"/>
        <w:left w:val="none" w:sz="0" w:space="0" w:color="auto"/>
        <w:bottom w:val="none" w:sz="0" w:space="0" w:color="auto"/>
        <w:right w:val="none" w:sz="0" w:space="0" w:color="auto"/>
      </w:divBdr>
    </w:div>
    <w:div w:id="1246455522">
      <w:bodyDiv w:val="1"/>
      <w:marLeft w:val="0"/>
      <w:marRight w:val="0"/>
      <w:marTop w:val="0"/>
      <w:marBottom w:val="0"/>
      <w:divBdr>
        <w:top w:val="none" w:sz="0" w:space="0" w:color="auto"/>
        <w:left w:val="none" w:sz="0" w:space="0" w:color="auto"/>
        <w:bottom w:val="none" w:sz="0" w:space="0" w:color="auto"/>
        <w:right w:val="none" w:sz="0" w:space="0" w:color="auto"/>
      </w:divBdr>
    </w:div>
    <w:div w:id="1246644731">
      <w:bodyDiv w:val="1"/>
      <w:marLeft w:val="0"/>
      <w:marRight w:val="0"/>
      <w:marTop w:val="0"/>
      <w:marBottom w:val="0"/>
      <w:divBdr>
        <w:top w:val="none" w:sz="0" w:space="0" w:color="auto"/>
        <w:left w:val="none" w:sz="0" w:space="0" w:color="auto"/>
        <w:bottom w:val="none" w:sz="0" w:space="0" w:color="auto"/>
        <w:right w:val="none" w:sz="0" w:space="0" w:color="auto"/>
      </w:divBdr>
    </w:div>
    <w:div w:id="1246955375">
      <w:bodyDiv w:val="1"/>
      <w:marLeft w:val="0"/>
      <w:marRight w:val="0"/>
      <w:marTop w:val="0"/>
      <w:marBottom w:val="0"/>
      <w:divBdr>
        <w:top w:val="none" w:sz="0" w:space="0" w:color="auto"/>
        <w:left w:val="none" w:sz="0" w:space="0" w:color="auto"/>
        <w:bottom w:val="none" w:sz="0" w:space="0" w:color="auto"/>
        <w:right w:val="none" w:sz="0" w:space="0" w:color="auto"/>
      </w:divBdr>
      <w:divsChild>
        <w:div w:id="1569029804">
          <w:marLeft w:val="677"/>
          <w:marRight w:val="0"/>
          <w:marTop w:val="0"/>
          <w:marBottom w:val="0"/>
          <w:divBdr>
            <w:top w:val="none" w:sz="0" w:space="0" w:color="auto"/>
            <w:left w:val="none" w:sz="0" w:space="0" w:color="auto"/>
            <w:bottom w:val="none" w:sz="0" w:space="0" w:color="auto"/>
            <w:right w:val="none" w:sz="0" w:space="0" w:color="auto"/>
          </w:divBdr>
        </w:div>
      </w:divsChild>
    </w:div>
    <w:div w:id="1247812617">
      <w:bodyDiv w:val="1"/>
      <w:marLeft w:val="0"/>
      <w:marRight w:val="0"/>
      <w:marTop w:val="0"/>
      <w:marBottom w:val="0"/>
      <w:divBdr>
        <w:top w:val="none" w:sz="0" w:space="0" w:color="auto"/>
        <w:left w:val="none" w:sz="0" w:space="0" w:color="auto"/>
        <w:bottom w:val="none" w:sz="0" w:space="0" w:color="auto"/>
        <w:right w:val="none" w:sz="0" w:space="0" w:color="auto"/>
      </w:divBdr>
      <w:divsChild>
        <w:div w:id="496649181">
          <w:marLeft w:val="720"/>
          <w:marRight w:val="0"/>
          <w:marTop w:val="0"/>
          <w:marBottom w:val="0"/>
          <w:divBdr>
            <w:top w:val="none" w:sz="0" w:space="0" w:color="auto"/>
            <w:left w:val="none" w:sz="0" w:space="0" w:color="auto"/>
            <w:bottom w:val="none" w:sz="0" w:space="0" w:color="auto"/>
            <w:right w:val="none" w:sz="0" w:space="0" w:color="auto"/>
          </w:divBdr>
        </w:div>
        <w:div w:id="391392330">
          <w:marLeft w:val="1440"/>
          <w:marRight w:val="0"/>
          <w:marTop w:val="0"/>
          <w:marBottom w:val="0"/>
          <w:divBdr>
            <w:top w:val="none" w:sz="0" w:space="0" w:color="auto"/>
            <w:left w:val="none" w:sz="0" w:space="0" w:color="auto"/>
            <w:bottom w:val="none" w:sz="0" w:space="0" w:color="auto"/>
            <w:right w:val="none" w:sz="0" w:space="0" w:color="auto"/>
          </w:divBdr>
        </w:div>
        <w:div w:id="1223298198">
          <w:marLeft w:val="1440"/>
          <w:marRight w:val="0"/>
          <w:marTop w:val="0"/>
          <w:marBottom w:val="0"/>
          <w:divBdr>
            <w:top w:val="none" w:sz="0" w:space="0" w:color="auto"/>
            <w:left w:val="none" w:sz="0" w:space="0" w:color="auto"/>
            <w:bottom w:val="none" w:sz="0" w:space="0" w:color="auto"/>
            <w:right w:val="none" w:sz="0" w:space="0" w:color="auto"/>
          </w:divBdr>
        </w:div>
        <w:div w:id="1260795299">
          <w:marLeft w:val="720"/>
          <w:marRight w:val="0"/>
          <w:marTop w:val="0"/>
          <w:marBottom w:val="0"/>
          <w:divBdr>
            <w:top w:val="none" w:sz="0" w:space="0" w:color="auto"/>
            <w:left w:val="none" w:sz="0" w:space="0" w:color="auto"/>
            <w:bottom w:val="none" w:sz="0" w:space="0" w:color="auto"/>
            <w:right w:val="none" w:sz="0" w:space="0" w:color="auto"/>
          </w:divBdr>
        </w:div>
      </w:divsChild>
    </w:div>
    <w:div w:id="1249316475">
      <w:bodyDiv w:val="1"/>
      <w:marLeft w:val="0"/>
      <w:marRight w:val="0"/>
      <w:marTop w:val="0"/>
      <w:marBottom w:val="0"/>
      <w:divBdr>
        <w:top w:val="none" w:sz="0" w:space="0" w:color="auto"/>
        <w:left w:val="none" w:sz="0" w:space="0" w:color="auto"/>
        <w:bottom w:val="none" w:sz="0" w:space="0" w:color="auto"/>
        <w:right w:val="none" w:sz="0" w:space="0" w:color="auto"/>
      </w:divBdr>
      <w:divsChild>
        <w:div w:id="10642429">
          <w:marLeft w:val="418"/>
          <w:marRight w:val="0"/>
          <w:marTop w:val="0"/>
          <w:marBottom w:val="0"/>
          <w:divBdr>
            <w:top w:val="none" w:sz="0" w:space="0" w:color="auto"/>
            <w:left w:val="none" w:sz="0" w:space="0" w:color="auto"/>
            <w:bottom w:val="none" w:sz="0" w:space="0" w:color="auto"/>
            <w:right w:val="none" w:sz="0" w:space="0" w:color="auto"/>
          </w:divBdr>
        </w:div>
        <w:div w:id="1333725494">
          <w:marLeft w:val="418"/>
          <w:marRight w:val="0"/>
          <w:marTop w:val="0"/>
          <w:marBottom w:val="0"/>
          <w:divBdr>
            <w:top w:val="none" w:sz="0" w:space="0" w:color="auto"/>
            <w:left w:val="none" w:sz="0" w:space="0" w:color="auto"/>
            <w:bottom w:val="none" w:sz="0" w:space="0" w:color="auto"/>
            <w:right w:val="none" w:sz="0" w:space="0" w:color="auto"/>
          </w:divBdr>
        </w:div>
        <w:div w:id="1491016558">
          <w:marLeft w:val="418"/>
          <w:marRight w:val="0"/>
          <w:marTop w:val="0"/>
          <w:marBottom w:val="0"/>
          <w:divBdr>
            <w:top w:val="none" w:sz="0" w:space="0" w:color="auto"/>
            <w:left w:val="none" w:sz="0" w:space="0" w:color="auto"/>
            <w:bottom w:val="none" w:sz="0" w:space="0" w:color="auto"/>
            <w:right w:val="none" w:sz="0" w:space="0" w:color="auto"/>
          </w:divBdr>
        </w:div>
        <w:div w:id="2061585571">
          <w:marLeft w:val="418"/>
          <w:marRight w:val="0"/>
          <w:marTop w:val="0"/>
          <w:marBottom w:val="0"/>
          <w:divBdr>
            <w:top w:val="none" w:sz="0" w:space="0" w:color="auto"/>
            <w:left w:val="none" w:sz="0" w:space="0" w:color="auto"/>
            <w:bottom w:val="none" w:sz="0" w:space="0" w:color="auto"/>
            <w:right w:val="none" w:sz="0" w:space="0" w:color="auto"/>
          </w:divBdr>
        </w:div>
        <w:div w:id="2143500201">
          <w:marLeft w:val="418"/>
          <w:marRight w:val="0"/>
          <w:marTop w:val="0"/>
          <w:marBottom w:val="0"/>
          <w:divBdr>
            <w:top w:val="none" w:sz="0" w:space="0" w:color="auto"/>
            <w:left w:val="none" w:sz="0" w:space="0" w:color="auto"/>
            <w:bottom w:val="none" w:sz="0" w:space="0" w:color="auto"/>
            <w:right w:val="none" w:sz="0" w:space="0" w:color="auto"/>
          </w:divBdr>
        </w:div>
      </w:divsChild>
    </w:div>
    <w:div w:id="1249343667">
      <w:bodyDiv w:val="1"/>
      <w:marLeft w:val="0"/>
      <w:marRight w:val="0"/>
      <w:marTop w:val="0"/>
      <w:marBottom w:val="0"/>
      <w:divBdr>
        <w:top w:val="none" w:sz="0" w:space="0" w:color="auto"/>
        <w:left w:val="none" w:sz="0" w:space="0" w:color="auto"/>
        <w:bottom w:val="none" w:sz="0" w:space="0" w:color="auto"/>
        <w:right w:val="none" w:sz="0" w:space="0" w:color="auto"/>
      </w:divBdr>
    </w:div>
    <w:div w:id="1252347851">
      <w:bodyDiv w:val="1"/>
      <w:marLeft w:val="0"/>
      <w:marRight w:val="0"/>
      <w:marTop w:val="0"/>
      <w:marBottom w:val="0"/>
      <w:divBdr>
        <w:top w:val="none" w:sz="0" w:space="0" w:color="auto"/>
        <w:left w:val="none" w:sz="0" w:space="0" w:color="auto"/>
        <w:bottom w:val="none" w:sz="0" w:space="0" w:color="auto"/>
        <w:right w:val="none" w:sz="0" w:space="0" w:color="auto"/>
      </w:divBdr>
      <w:divsChild>
        <w:div w:id="76948244">
          <w:marLeft w:val="547"/>
          <w:marRight w:val="0"/>
          <w:marTop w:val="77"/>
          <w:marBottom w:val="0"/>
          <w:divBdr>
            <w:top w:val="none" w:sz="0" w:space="0" w:color="auto"/>
            <w:left w:val="none" w:sz="0" w:space="0" w:color="auto"/>
            <w:bottom w:val="none" w:sz="0" w:space="0" w:color="auto"/>
            <w:right w:val="none" w:sz="0" w:space="0" w:color="auto"/>
          </w:divBdr>
        </w:div>
        <w:div w:id="160854808">
          <w:marLeft w:val="547"/>
          <w:marRight w:val="0"/>
          <w:marTop w:val="77"/>
          <w:marBottom w:val="0"/>
          <w:divBdr>
            <w:top w:val="none" w:sz="0" w:space="0" w:color="auto"/>
            <w:left w:val="none" w:sz="0" w:space="0" w:color="auto"/>
            <w:bottom w:val="none" w:sz="0" w:space="0" w:color="auto"/>
            <w:right w:val="none" w:sz="0" w:space="0" w:color="auto"/>
          </w:divBdr>
        </w:div>
        <w:div w:id="264578788">
          <w:marLeft w:val="547"/>
          <w:marRight w:val="0"/>
          <w:marTop w:val="77"/>
          <w:marBottom w:val="0"/>
          <w:divBdr>
            <w:top w:val="none" w:sz="0" w:space="0" w:color="auto"/>
            <w:left w:val="none" w:sz="0" w:space="0" w:color="auto"/>
            <w:bottom w:val="none" w:sz="0" w:space="0" w:color="auto"/>
            <w:right w:val="none" w:sz="0" w:space="0" w:color="auto"/>
          </w:divBdr>
        </w:div>
        <w:div w:id="484930619">
          <w:marLeft w:val="547"/>
          <w:marRight w:val="0"/>
          <w:marTop w:val="77"/>
          <w:marBottom w:val="0"/>
          <w:divBdr>
            <w:top w:val="none" w:sz="0" w:space="0" w:color="auto"/>
            <w:left w:val="none" w:sz="0" w:space="0" w:color="auto"/>
            <w:bottom w:val="none" w:sz="0" w:space="0" w:color="auto"/>
            <w:right w:val="none" w:sz="0" w:space="0" w:color="auto"/>
          </w:divBdr>
        </w:div>
        <w:div w:id="829712715">
          <w:marLeft w:val="547"/>
          <w:marRight w:val="0"/>
          <w:marTop w:val="77"/>
          <w:marBottom w:val="0"/>
          <w:divBdr>
            <w:top w:val="none" w:sz="0" w:space="0" w:color="auto"/>
            <w:left w:val="none" w:sz="0" w:space="0" w:color="auto"/>
            <w:bottom w:val="none" w:sz="0" w:space="0" w:color="auto"/>
            <w:right w:val="none" w:sz="0" w:space="0" w:color="auto"/>
          </w:divBdr>
        </w:div>
        <w:div w:id="915625314">
          <w:marLeft w:val="1930"/>
          <w:marRight w:val="0"/>
          <w:marTop w:val="67"/>
          <w:marBottom w:val="0"/>
          <w:divBdr>
            <w:top w:val="none" w:sz="0" w:space="0" w:color="auto"/>
            <w:left w:val="none" w:sz="0" w:space="0" w:color="auto"/>
            <w:bottom w:val="none" w:sz="0" w:space="0" w:color="auto"/>
            <w:right w:val="none" w:sz="0" w:space="0" w:color="auto"/>
          </w:divBdr>
        </w:div>
        <w:div w:id="960039550">
          <w:marLeft w:val="1930"/>
          <w:marRight w:val="0"/>
          <w:marTop w:val="67"/>
          <w:marBottom w:val="0"/>
          <w:divBdr>
            <w:top w:val="none" w:sz="0" w:space="0" w:color="auto"/>
            <w:left w:val="none" w:sz="0" w:space="0" w:color="auto"/>
            <w:bottom w:val="none" w:sz="0" w:space="0" w:color="auto"/>
            <w:right w:val="none" w:sz="0" w:space="0" w:color="auto"/>
          </w:divBdr>
        </w:div>
        <w:div w:id="1066992085">
          <w:marLeft w:val="547"/>
          <w:marRight w:val="0"/>
          <w:marTop w:val="77"/>
          <w:marBottom w:val="0"/>
          <w:divBdr>
            <w:top w:val="none" w:sz="0" w:space="0" w:color="auto"/>
            <w:left w:val="none" w:sz="0" w:space="0" w:color="auto"/>
            <w:bottom w:val="none" w:sz="0" w:space="0" w:color="auto"/>
            <w:right w:val="none" w:sz="0" w:space="0" w:color="auto"/>
          </w:divBdr>
        </w:div>
        <w:div w:id="1640110613">
          <w:marLeft w:val="1930"/>
          <w:marRight w:val="0"/>
          <w:marTop w:val="67"/>
          <w:marBottom w:val="0"/>
          <w:divBdr>
            <w:top w:val="none" w:sz="0" w:space="0" w:color="auto"/>
            <w:left w:val="none" w:sz="0" w:space="0" w:color="auto"/>
            <w:bottom w:val="none" w:sz="0" w:space="0" w:color="auto"/>
            <w:right w:val="none" w:sz="0" w:space="0" w:color="auto"/>
          </w:divBdr>
        </w:div>
        <w:div w:id="2064869749">
          <w:marLeft w:val="1930"/>
          <w:marRight w:val="0"/>
          <w:marTop w:val="67"/>
          <w:marBottom w:val="0"/>
          <w:divBdr>
            <w:top w:val="none" w:sz="0" w:space="0" w:color="auto"/>
            <w:left w:val="none" w:sz="0" w:space="0" w:color="auto"/>
            <w:bottom w:val="none" w:sz="0" w:space="0" w:color="auto"/>
            <w:right w:val="none" w:sz="0" w:space="0" w:color="auto"/>
          </w:divBdr>
        </w:div>
      </w:divsChild>
    </w:div>
    <w:div w:id="1253048991">
      <w:bodyDiv w:val="1"/>
      <w:marLeft w:val="0"/>
      <w:marRight w:val="0"/>
      <w:marTop w:val="0"/>
      <w:marBottom w:val="0"/>
      <w:divBdr>
        <w:top w:val="none" w:sz="0" w:space="0" w:color="auto"/>
        <w:left w:val="none" w:sz="0" w:space="0" w:color="auto"/>
        <w:bottom w:val="none" w:sz="0" w:space="0" w:color="auto"/>
        <w:right w:val="none" w:sz="0" w:space="0" w:color="auto"/>
      </w:divBdr>
      <w:divsChild>
        <w:div w:id="621493617">
          <w:marLeft w:val="1166"/>
          <w:marRight w:val="0"/>
          <w:marTop w:val="120"/>
          <w:marBottom w:val="0"/>
          <w:divBdr>
            <w:top w:val="none" w:sz="0" w:space="0" w:color="auto"/>
            <w:left w:val="none" w:sz="0" w:space="0" w:color="auto"/>
            <w:bottom w:val="none" w:sz="0" w:space="0" w:color="auto"/>
            <w:right w:val="none" w:sz="0" w:space="0" w:color="auto"/>
          </w:divBdr>
        </w:div>
        <w:div w:id="688215661">
          <w:marLeft w:val="1166"/>
          <w:marRight w:val="0"/>
          <w:marTop w:val="120"/>
          <w:marBottom w:val="0"/>
          <w:divBdr>
            <w:top w:val="none" w:sz="0" w:space="0" w:color="auto"/>
            <w:left w:val="none" w:sz="0" w:space="0" w:color="auto"/>
            <w:bottom w:val="none" w:sz="0" w:space="0" w:color="auto"/>
            <w:right w:val="none" w:sz="0" w:space="0" w:color="auto"/>
          </w:divBdr>
        </w:div>
        <w:div w:id="1016617272">
          <w:marLeft w:val="1166"/>
          <w:marRight w:val="0"/>
          <w:marTop w:val="120"/>
          <w:marBottom w:val="0"/>
          <w:divBdr>
            <w:top w:val="none" w:sz="0" w:space="0" w:color="auto"/>
            <w:left w:val="none" w:sz="0" w:space="0" w:color="auto"/>
            <w:bottom w:val="none" w:sz="0" w:space="0" w:color="auto"/>
            <w:right w:val="none" w:sz="0" w:space="0" w:color="auto"/>
          </w:divBdr>
        </w:div>
        <w:div w:id="1064987370">
          <w:marLeft w:val="1166"/>
          <w:marRight w:val="0"/>
          <w:marTop w:val="120"/>
          <w:marBottom w:val="0"/>
          <w:divBdr>
            <w:top w:val="none" w:sz="0" w:space="0" w:color="auto"/>
            <w:left w:val="none" w:sz="0" w:space="0" w:color="auto"/>
            <w:bottom w:val="none" w:sz="0" w:space="0" w:color="auto"/>
            <w:right w:val="none" w:sz="0" w:space="0" w:color="auto"/>
          </w:divBdr>
        </w:div>
        <w:div w:id="1265381094">
          <w:marLeft w:val="1166"/>
          <w:marRight w:val="0"/>
          <w:marTop w:val="120"/>
          <w:marBottom w:val="0"/>
          <w:divBdr>
            <w:top w:val="none" w:sz="0" w:space="0" w:color="auto"/>
            <w:left w:val="none" w:sz="0" w:space="0" w:color="auto"/>
            <w:bottom w:val="none" w:sz="0" w:space="0" w:color="auto"/>
            <w:right w:val="none" w:sz="0" w:space="0" w:color="auto"/>
          </w:divBdr>
        </w:div>
        <w:div w:id="1291547441">
          <w:marLeft w:val="1166"/>
          <w:marRight w:val="0"/>
          <w:marTop w:val="120"/>
          <w:marBottom w:val="0"/>
          <w:divBdr>
            <w:top w:val="none" w:sz="0" w:space="0" w:color="auto"/>
            <w:left w:val="none" w:sz="0" w:space="0" w:color="auto"/>
            <w:bottom w:val="none" w:sz="0" w:space="0" w:color="auto"/>
            <w:right w:val="none" w:sz="0" w:space="0" w:color="auto"/>
          </w:divBdr>
        </w:div>
        <w:div w:id="1440493813">
          <w:marLeft w:val="1166"/>
          <w:marRight w:val="0"/>
          <w:marTop w:val="120"/>
          <w:marBottom w:val="0"/>
          <w:divBdr>
            <w:top w:val="none" w:sz="0" w:space="0" w:color="auto"/>
            <w:left w:val="none" w:sz="0" w:space="0" w:color="auto"/>
            <w:bottom w:val="none" w:sz="0" w:space="0" w:color="auto"/>
            <w:right w:val="none" w:sz="0" w:space="0" w:color="auto"/>
          </w:divBdr>
        </w:div>
        <w:div w:id="1493567219">
          <w:marLeft w:val="547"/>
          <w:marRight w:val="0"/>
          <w:marTop w:val="139"/>
          <w:marBottom w:val="0"/>
          <w:divBdr>
            <w:top w:val="none" w:sz="0" w:space="0" w:color="auto"/>
            <w:left w:val="none" w:sz="0" w:space="0" w:color="auto"/>
            <w:bottom w:val="none" w:sz="0" w:space="0" w:color="auto"/>
            <w:right w:val="none" w:sz="0" w:space="0" w:color="auto"/>
          </w:divBdr>
        </w:div>
      </w:divsChild>
    </w:div>
    <w:div w:id="1253247652">
      <w:bodyDiv w:val="1"/>
      <w:marLeft w:val="0"/>
      <w:marRight w:val="0"/>
      <w:marTop w:val="0"/>
      <w:marBottom w:val="0"/>
      <w:divBdr>
        <w:top w:val="none" w:sz="0" w:space="0" w:color="auto"/>
        <w:left w:val="none" w:sz="0" w:space="0" w:color="auto"/>
        <w:bottom w:val="none" w:sz="0" w:space="0" w:color="auto"/>
        <w:right w:val="none" w:sz="0" w:space="0" w:color="auto"/>
      </w:divBdr>
      <w:divsChild>
        <w:div w:id="848716849">
          <w:marLeft w:val="547"/>
          <w:marRight w:val="0"/>
          <w:marTop w:val="144"/>
          <w:marBottom w:val="0"/>
          <w:divBdr>
            <w:top w:val="none" w:sz="0" w:space="0" w:color="auto"/>
            <w:left w:val="none" w:sz="0" w:space="0" w:color="auto"/>
            <w:bottom w:val="none" w:sz="0" w:space="0" w:color="auto"/>
            <w:right w:val="none" w:sz="0" w:space="0" w:color="auto"/>
          </w:divBdr>
        </w:div>
      </w:divsChild>
    </w:div>
    <w:div w:id="1253276498">
      <w:bodyDiv w:val="1"/>
      <w:marLeft w:val="0"/>
      <w:marRight w:val="0"/>
      <w:marTop w:val="0"/>
      <w:marBottom w:val="0"/>
      <w:divBdr>
        <w:top w:val="none" w:sz="0" w:space="0" w:color="auto"/>
        <w:left w:val="none" w:sz="0" w:space="0" w:color="auto"/>
        <w:bottom w:val="none" w:sz="0" w:space="0" w:color="auto"/>
        <w:right w:val="none" w:sz="0" w:space="0" w:color="auto"/>
      </w:divBdr>
    </w:div>
    <w:div w:id="1254558454">
      <w:bodyDiv w:val="1"/>
      <w:marLeft w:val="0"/>
      <w:marRight w:val="0"/>
      <w:marTop w:val="0"/>
      <w:marBottom w:val="0"/>
      <w:divBdr>
        <w:top w:val="none" w:sz="0" w:space="0" w:color="auto"/>
        <w:left w:val="none" w:sz="0" w:space="0" w:color="auto"/>
        <w:bottom w:val="none" w:sz="0" w:space="0" w:color="auto"/>
        <w:right w:val="none" w:sz="0" w:space="0" w:color="auto"/>
      </w:divBdr>
      <w:divsChild>
        <w:div w:id="1370036291">
          <w:marLeft w:val="806"/>
          <w:marRight w:val="0"/>
          <w:marTop w:val="86"/>
          <w:marBottom w:val="0"/>
          <w:divBdr>
            <w:top w:val="none" w:sz="0" w:space="0" w:color="auto"/>
            <w:left w:val="none" w:sz="0" w:space="0" w:color="auto"/>
            <w:bottom w:val="none" w:sz="0" w:space="0" w:color="auto"/>
            <w:right w:val="none" w:sz="0" w:space="0" w:color="auto"/>
          </w:divBdr>
        </w:div>
        <w:div w:id="1643848508">
          <w:marLeft w:val="806"/>
          <w:marRight w:val="0"/>
          <w:marTop w:val="86"/>
          <w:marBottom w:val="0"/>
          <w:divBdr>
            <w:top w:val="none" w:sz="0" w:space="0" w:color="auto"/>
            <w:left w:val="none" w:sz="0" w:space="0" w:color="auto"/>
            <w:bottom w:val="none" w:sz="0" w:space="0" w:color="auto"/>
            <w:right w:val="none" w:sz="0" w:space="0" w:color="auto"/>
          </w:divBdr>
        </w:div>
        <w:div w:id="2080707067">
          <w:marLeft w:val="806"/>
          <w:marRight w:val="0"/>
          <w:marTop w:val="86"/>
          <w:marBottom w:val="0"/>
          <w:divBdr>
            <w:top w:val="none" w:sz="0" w:space="0" w:color="auto"/>
            <w:left w:val="none" w:sz="0" w:space="0" w:color="auto"/>
            <w:bottom w:val="none" w:sz="0" w:space="0" w:color="auto"/>
            <w:right w:val="none" w:sz="0" w:space="0" w:color="auto"/>
          </w:divBdr>
        </w:div>
      </w:divsChild>
    </w:div>
    <w:div w:id="1257204123">
      <w:bodyDiv w:val="1"/>
      <w:marLeft w:val="0"/>
      <w:marRight w:val="0"/>
      <w:marTop w:val="0"/>
      <w:marBottom w:val="0"/>
      <w:divBdr>
        <w:top w:val="none" w:sz="0" w:space="0" w:color="auto"/>
        <w:left w:val="none" w:sz="0" w:space="0" w:color="auto"/>
        <w:bottom w:val="none" w:sz="0" w:space="0" w:color="auto"/>
        <w:right w:val="none" w:sz="0" w:space="0" w:color="auto"/>
      </w:divBdr>
      <w:divsChild>
        <w:div w:id="189419564">
          <w:marLeft w:val="547"/>
          <w:marRight w:val="0"/>
          <w:marTop w:val="0"/>
          <w:marBottom w:val="0"/>
          <w:divBdr>
            <w:top w:val="none" w:sz="0" w:space="0" w:color="auto"/>
            <w:left w:val="none" w:sz="0" w:space="0" w:color="auto"/>
            <w:bottom w:val="none" w:sz="0" w:space="0" w:color="auto"/>
            <w:right w:val="none" w:sz="0" w:space="0" w:color="auto"/>
          </w:divBdr>
        </w:div>
      </w:divsChild>
    </w:div>
    <w:div w:id="1259362606">
      <w:bodyDiv w:val="1"/>
      <w:marLeft w:val="0"/>
      <w:marRight w:val="0"/>
      <w:marTop w:val="0"/>
      <w:marBottom w:val="0"/>
      <w:divBdr>
        <w:top w:val="none" w:sz="0" w:space="0" w:color="auto"/>
        <w:left w:val="none" w:sz="0" w:space="0" w:color="auto"/>
        <w:bottom w:val="none" w:sz="0" w:space="0" w:color="auto"/>
        <w:right w:val="none" w:sz="0" w:space="0" w:color="auto"/>
      </w:divBdr>
    </w:div>
    <w:div w:id="1259942766">
      <w:bodyDiv w:val="1"/>
      <w:marLeft w:val="0"/>
      <w:marRight w:val="0"/>
      <w:marTop w:val="0"/>
      <w:marBottom w:val="0"/>
      <w:divBdr>
        <w:top w:val="none" w:sz="0" w:space="0" w:color="auto"/>
        <w:left w:val="none" w:sz="0" w:space="0" w:color="auto"/>
        <w:bottom w:val="none" w:sz="0" w:space="0" w:color="auto"/>
        <w:right w:val="none" w:sz="0" w:space="0" w:color="auto"/>
      </w:divBdr>
    </w:div>
    <w:div w:id="1260020958">
      <w:bodyDiv w:val="1"/>
      <w:marLeft w:val="0"/>
      <w:marRight w:val="0"/>
      <w:marTop w:val="0"/>
      <w:marBottom w:val="0"/>
      <w:divBdr>
        <w:top w:val="none" w:sz="0" w:space="0" w:color="auto"/>
        <w:left w:val="none" w:sz="0" w:space="0" w:color="auto"/>
        <w:bottom w:val="none" w:sz="0" w:space="0" w:color="auto"/>
        <w:right w:val="none" w:sz="0" w:space="0" w:color="auto"/>
      </w:divBdr>
      <w:divsChild>
        <w:div w:id="302735222">
          <w:marLeft w:val="446"/>
          <w:marRight w:val="0"/>
          <w:marTop w:val="0"/>
          <w:marBottom w:val="0"/>
          <w:divBdr>
            <w:top w:val="none" w:sz="0" w:space="0" w:color="auto"/>
            <w:left w:val="none" w:sz="0" w:space="0" w:color="auto"/>
            <w:bottom w:val="none" w:sz="0" w:space="0" w:color="auto"/>
            <w:right w:val="none" w:sz="0" w:space="0" w:color="auto"/>
          </w:divBdr>
        </w:div>
        <w:div w:id="619413284">
          <w:marLeft w:val="446"/>
          <w:marRight w:val="0"/>
          <w:marTop w:val="0"/>
          <w:marBottom w:val="0"/>
          <w:divBdr>
            <w:top w:val="none" w:sz="0" w:space="0" w:color="auto"/>
            <w:left w:val="none" w:sz="0" w:space="0" w:color="auto"/>
            <w:bottom w:val="none" w:sz="0" w:space="0" w:color="auto"/>
            <w:right w:val="none" w:sz="0" w:space="0" w:color="auto"/>
          </w:divBdr>
        </w:div>
        <w:div w:id="1029141117">
          <w:marLeft w:val="446"/>
          <w:marRight w:val="0"/>
          <w:marTop w:val="0"/>
          <w:marBottom w:val="0"/>
          <w:divBdr>
            <w:top w:val="none" w:sz="0" w:space="0" w:color="auto"/>
            <w:left w:val="none" w:sz="0" w:space="0" w:color="auto"/>
            <w:bottom w:val="none" w:sz="0" w:space="0" w:color="auto"/>
            <w:right w:val="none" w:sz="0" w:space="0" w:color="auto"/>
          </w:divBdr>
        </w:div>
        <w:div w:id="1245259453">
          <w:marLeft w:val="446"/>
          <w:marRight w:val="0"/>
          <w:marTop w:val="0"/>
          <w:marBottom w:val="0"/>
          <w:divBdr>
            <w:top w:val="none" w:sz="0" w:space="0" w:color="auto"/>
            <w:left w:val="none" w:sz="0" w:space="0" w:color="auto"/>
            <w:bottom w:val="none" w:sz="0" w:space="0" w:color="auto"/>
            <w:right w:val="none" w:sz="0" w:space="0" w:color="auto"/>
          </w:divBdr>
        </w:div>
        <w:div w:id="1362782448">
          <w:marLeft w:val="446"/>
          <w:marRight w:val="0"/>
          <w:marTop w:val="0"/>
          <w:marBottom w:val="0"/>
          <w:divBdr>
            <w:top w:val="none" w:sz="0" w:space="0" w:color="auto"/>
            <w:left w:val="none" w:sz="0" w:space="0" w:color="auto"/>
            <w:bottom w:val="none" w:sz="0" w:space="0" w:color="auto"/>
            <w:right w:val="none" w:sz="0" w:space="0" w:color="auto"/>
          </w:divBdr>
        </w:div>
        <w:div w:id="1870800769">
          <w:marLeft w:val="446"/>
          <w:marRight w:val="0"/>
          <w:marTop w:val="0"/>
          <w:marBottom w:val="0"/>
          <w:divBdr>
            <w:top w:val="none" w:sz="0" w:space="0" w:color="auto"/>
            <w:left w:val="none" w:sz="0" w:space="0" w:color="auto"/>
            <w:bottom w:val="none" w:sz="0" w:space="0" w:color="auto"/>
            <w:right w:val="none" w:sz="0" w:space="0" w:color="auto"/>
          </w:divBdr>
        </w:div>
      </w:divsChild>
    </w:div>
    <w:div w:id="1261254544">
      <w:bodyDiv w:val="1"/>
      <w:marLeft w:val="0"/>
      <w:marRight w:val="0"/>
      <w:marTop w:val="0"/>
      <w:marBottom w:val="0"/>
      <w:divBdr>
        <w:top w:val="none" w:sz="0" w:space="0" w:color="auto"/>
        <w:left w:val="none" w:sz="0" w:space="0" w:color="auto"/>
        <w:bottom w:val="none" w:sz="0" w:space="0" w:color="auto"/>
        <w:right w:val="none" w:sz="0" w:space="0" w:color="auto"/>
      </w:divBdr>
      <w:divsChild>
        <w:div w:id="299307461">
          <w:marLeft w:val="0"/>
          <w:marRight w:val="0"/>
          <w:marTop w:val="106"/>
          <w:marBottom w:val="0"/>
          <w:divBdr>
            <w:top w:val="none" w:sz="0" w:space="0" w:color="auto"/>
            <w:left w:val="none" w:sz="0" w:space="0" w:color="auto"/>
            <w:bottom w:val="none" w:sz="0" w:space="0" w:color="auto"/>
            <w:right w:val="none" w:sz="0" w:space="0" w:color="auto"/>
          </w:divBdr>
        </w:div>
        <w:div w:id="360784593">
          <w:marLeft w:val="0"/>
          <w:marRight w:val="0"/>
          <w:marTop w:val="106"/>
          <w:marBottom w:val="0"/>
          <w:divBdr>
            <w:top w:val="none" w:sz="0" w:space="0" w:color="auto"/>
            <w:left w:val="none" w:sz="0" w:space="0" w:color="auto"/>
            <w:bottom w:val="none" w:sz="0" w:space="0" w:color="auto"/>
            <w:right w:val="none" w:sz="0" w:space="0" w:color="auto"/>
          </w:divBdr>
        </w:div>
        <w:div w:id="805048711">
          <w:marLeft w:val="0"/>
          <w:marRight w:val="0"/>
          <w:marTop w:val="106"/>
          <w:marBottom w:val="0"/>
          <w:divBdr>
            <w:top w:val="none" w:sz="0" w:space="0" w:color="auto"/>
            <w:left w:val="none" w:sz="0" w:space="0" w:color="auto"/>
            <w:bottom w:val="none" w:sz="0" w:space="0" w:color="auto"/>
            <w:right w:val="none" w:sz="0" w:space="0" w:color="auto"/>
          </w:divBdr>
        </w:div>
      </w:divsChild>
    </w:div>
    <w:div w:id="1261646309">
      <w:bodyDiv w:val="1"/>
      <w:marLeft w:val="0"/>
      <w:marRight w:val="0"/>
      <w:marTop w:val="0"/>
      <w:marBottom w:val="0"/>
      <w:divBdr>
        <w:top w:val="none" w:sz="0" w:space="0" w:color="auto"/>
        <w:left w:val="none" w:sz="0" w:space="0" w:color="auto"/>
        <w:bottom w:val="none" w:sz="0" w:space="0" w:color="auto"/>
        <w:right w:val="none" w:sz="0" w:space="0" w:color="auto"/>
      </w:divBdr>
      <w:divsChild>
        <w:div w:id="583607629">
          <w:marLeft w:val="288"/>
          <w:marRight w:val="0"/>
          <w:marTop w:val="0"/>
          <w:marBottom w:val="0"/>
          <w:divBdr>
            <w:top w:val="none" w:sz="0" w:space="0" w:color="auto"/>
            <w:left w:val="none" w:sz="0" w:space="0" w:color="auto"/>
            <w:bottom w:val="none" w:sz="0" w:space="0" w:color="auto"/>
            <w:right w:val="none" w:sz="0" w:space="0" w:color="auto"/>
          </w:divBdr>
        </w:div>
        <w:div w:id="1209296150">
          <w:marLeft w:val="576"/>
          <w:marRight w:val="0"/>
          <w:marTop w:val="0"/>
          <w:marBottom w:val="0"/>
          <w:divBdr>
            <w:top w:val="none" w:sz="0" w:space="0" w:color="auto"/>
            <w:left w:val="none" w:sz="0" w:space="0" w:color="auto"/>
            <w:bottom w:val="none" w:sz="0" w:space="0" w:color="auto"/>
            <w:right w:val="none" w:sz="0" w:space="0" w:color="auto"/>
          </w:divBdr>
        </w:div>
        <w:div w:id="1780370653">
          <w:marLeft w:val="576"/>
          <w:marRight w:val="0"/>
          <w:marTop w:val="0"/>
          <w:marBottom w:val="0"/>
          <w:divBdr>
            <w:top w:val="none" w:sz="0" w:space="0" w:color="auto"/>
            <w:left w:val="none" w:sz="0" w:space="0" w:color="auto"/>
            <w:bottom w:val="none" w:sz="0" w:space="0" w:color="auto"/>
            <w:right w:val="none" w:sz="0" w:space="0" w:color="auto"/>
          </w:divBdr>
        </w:div>
        <w:div w:id="1734085044">
          <w:marLeft w:val="288"/>
          <w:marRight w:val="0"/>
          <w:marTop w:val="0"/>
          <w:marBottom w:val="0"/>
          <w:divBdr>
            <w:top w:val="none" w:sz="0" w:space="0" w:color="auto"/>
            <w:left w:val="none" w:sz="0" w:space="0" w:color="auto"/>
            <w:bottom w:val="none" w:sz="0" w:space="0" w:color="auto"/>
            <w:right w:val="none" w:sz="0" w:space="0" w:color="auto"/>
          </w:divBdr>
        </w:div>
        <w:div w:id="184295968">
          <w:marLeft w:val="576"/>
          <w:marRight w:val="0"/>
          <w:marTop w:val="0"/>
          <w:marBottom w:val="0"/>
          <w:divBdr>
            <w:top w:val="none" w:sz="0" w:space="0" w:color="auto"/>
            <w:left w:val="none" w:sz="0" w:space="0" w:color="auto"/>
            <w:bottom w:val="none" w:sz="0" w:space="0" w:color="auto"/>
            <w:right w:val="none" w:sz="0" w:space="0" w:color="auto"/>
          </w:divBdr>
        </w:div>
        <w:div w:id="1831871852">
          <w:marLeft w:val="576"/>
          <w:marRight w:val="0"/>
          <w:marTop w:val="0"/>
          <w:marBottom w:val="0"/>
          <w:divBdr>
            <w:top w:val="none" w:sz="0" w:space="0" w:color="auto"/>
            <w:left w:val="none" w:sz="0" w:space="0" w:color="auto"/>
            <w:bottom w:val="none" w:sz="0" w:space="0" w:color="auto"/>
            <w:right w:val="none" w:sz="0" w:space="0" w:color="auto"/>
          </w:divBdr>
        </w:div>
        <w:div w:id="2037539528">
          <w:marLeft w:val="576"/>
          <w:marRight w:val="0"/>
          <w:marTop w:val="0"/>
          <w:marBottom w:val="0"/>
          <w:divBdr>
            <w:top w:val="none" w:sz="0" w:space="0" w:color="auto"/>
            <w:left w:val="none" w:sz="0" w:space="0" w:color="auto"/>
            <w:bottom w:val="none" w:sz="0" w:space="0" w:color="auto"/>
            <w:right w:val="none" w:sz="0" w:space="0" w:color="auto"/>
          </w:divBdr>
        </w:div>
      </w:divsChild>
    </w:div>
    <w:div w:id="1263033518">
      <w:bodyDiv w:val="1"/>
      <w:marLeft w:val="0"/>
      <w:marRight w:val="0"/>
      <w:marTop w:val="0"/>
      <w:marBottom w:val="0"/>
      <w:divBdr>
        <w:top w:val="none" w:sz="0" w:space="0" w:color="auto"/>
        <w:left w:val="none" w:sz="0" w:space="0" w:color="auto"/>
        <w:bottom w:val="none" w:sz="0" w:space="0" w:color="auto"/>
        <w:right w:val="none" w:sz="0" w:space="0" w:color="auto"/>
      </w:divBdr>
      <w:divsChild>
        <w:div w:id="28379103">
          <w:marLeft w:val="547"/>
          <w:marRight w:val="0"/>
          <w:marTop w:val="96"/>
          <w:marBottom w:val="0"/>
          <w:divBdr>
            <w:top w:val="none" w:sz="0" w:space="0" w:color="auto"/>
            <w:left w:val="none" w:sz="0" w:space="0" w:color="auto"/>
            <w:bottom w:val="none" w:sz="0" w:space="0" w:color="auto"/>
            <w:right w:val="none" w:sz="0" w:space="0" w:color="auto"/>
          </w:divBdr>
        </w:div>
        <w:div w:id="163709809">
          <w:marLeft w:val="547"/>
          <w:marRight w:val="0"/>
          <w:marTop w:val="96"/>
          <w:marBottom w:val="0"/>
          <w:divBdr>
            <w:top w:val="none" w:sz="0" w:space="0" w:color="auto"/>
            <w:left w:val="none" w:sz="0" w:space="0" w:color="auto"/>
            <w:bottom w:val="none" w:sz="0" w:space="0" w:color="auto"/>
            <w:right w:val="none" w:sz="0" w:space="0" w:color="auto"/>
          </w:divBdr>
        </w:div>
        <w:div w:id="503740042">
          <w:marLeft w:val="547"/>
          <w:marRight w:val="0"/>
          <w:marTop w:val="96"/>
          <w:marBottom w:val="0"/>
          <w:divBdr>
            <w:top w:val="none" w:sz="0" w:space="0" w:color="auto"/>
            <w:left w:val="none" w:sz="0" w:space="0" w:color="auto"/>
            <w:bottom w:val="none" w:sz="0" w:space="0" w:color="auto"/>
            <w:right w:val="none" w:sz="0" w:space="0" w:color="auto"/>
          </w:divBdr>
        </w:div>
        <w:div w:id="508954745">
          <w:marLeft w:val="547"/>
          <w:marRight w:val="0"/>
          <w:marTop w:val="96"/>
          <w:marBottom w:val="0"/>
          <w:divBdr>
            <w:top w:val="none" w:sz="0" w:space="0" w:color="auto"/>
            <w:left w:val="none" w:sz="0" w:space="0" w:color="auto"/>
            <w:bottom w:val="none" w:sz="0" w:space="0" w:color="auto"/>
            <w:right w:val="none" w:sz="0" w:space="0" w:color="auto"/>
          </w:divBdr>
        </w:div>
        <w:div w:id="1021711417">
          <w:marLeft w:val="547"/>
          <w:marRight w:val="0"/>
          <w:marTop w:val="96"/>
          <w:marBottom w:val="0"/>
          <w:divBdr>
            <w:top w:val="none" w:sz="0" w:space="0" w:color="auto"/>
            <w:left w:val="none" w:sz="0" w:space="0" w:color="auto"/>
            <w:bottom w:val="none" w:sz="0" w:space="0" w:color="auto"/>
            <w:right w:val="none" w:sz="0" w:space="0" w:color="auto"/>
          </w:divBdr>
        </w:div>
        <w:div w:id="1199054046">
          <w:marLeft w:val="547"/>
          <w:marRight w:val="0"/>
          <w:marTop w:val="96"/>
          <w:marBottom w:val="0"/>
          <w:divBdr>
            <w:top w:val="none" w:sz="0" w:space="0" w:color="auto"/>
            <w:left w:val="none" w:sz="0" w:space="0" w:color="auto"/>
            <w:bottom w:val="none" w:sz="0" w:space="0" w:color="auto"/>
            <w:right w:val="none" w:sz="0" w:space="0" w:color="auto"/>
          </w:divBdr>
        </w:div>
      </w:divsChild>
    </w:div>
    <w:div w:id="1265772799">
      <w:bodyDiv w:val="1"/>
      <w:marLeft w:val="0"/>
      <w:marRight w:val="0"/>
      <w:marTop w:val="0"/>
      <w:marBottom w:val="0"/>
      <w:divBdr>
        <w:top w:val="none" w:sz="0" w:space="0" w:color="auto"/>
        <w:left w:val="none" w:sz="0" w:space="0" w:color="auto"/>
        <w:bottom w:val="none" w:sz="0" w:space="0" w:color="auto"/>
        <w:right w:val="none" w:sz="0" w:space="0" w:color="auto"/>
      </w:divBdr>
      <w:divsChild>
        <w:div w:id="320428734">
          <w:marLeft w:val="720"/>
          <w:marRight w:val="0"/>
          <w:marTop w:val="0"/>
          <w:marBottom w:val="0"/>
          <w:divBdr>
            <w:top w:val="none" w:sz="0" w:space="0" w:color="auto"/>
            <w:left w:val="none" w:sz="0" w:space="0" w:color="auto"/>
            <w:bottom w:val="none" w:sz="0" w:space="0" w:color="auto"/>
            <w:right w:val="none" w:sz="0" w:space="0" w:color="auto"/>
          </w:divBdr>
        </w:div>
        <w:div w:id="415054643">
          <w:marLeft w:val="720"/>
          <w:marRight w:val="0"/>
          <w:marTop w:val="0"/>
          <w:marBottom w:val="0"/>
          <w:divBdr>
            <w:top w:val="none" w:sz="0" w:space="0" w:color="auto"/>
            <w:left w:val="none" w:sz="0" w:space="0" w:color="auto"/>
            <w:bottom w:val="none" w:sz="0" w:space="0" w:color="auto"/>
            <w:right w:val="none" w:sz="0" w:space="0" w:color="auto"/>
          </w:divBdr>
        </w:div>
        <w:div w:id="900479232">
          <w:marLeft w:val="720"/>
          <w:marRight w:val="0"/>
          <w:marTop w:val="0"/>
          <w:marBottom w:val="0"/>
          <w:divBdr>
            <w:top w:val="none" w:sz="0" w:space="0" w:color="auto"/>
            <w:left w:val="none" w:sz="0" w:space="0" w:color="auto"/>
            <w:bottom w:val="none" w:sz="0" w:space="0" w:color="auto"/>
            <w:right w:val="none" w:sz="0" w:space="0" w:color="auto"/>
          </w:divBdr>
        </w:div>
        <w:div w:id="947392248">
          <w:marLeft w:val="1440"/>
          <w:marRight w:val="0"/>
          <w:marTop w:val="0"/>
          <w:marBottom w:val="0"/>
          <w:divBdr>
            <w:top w:val="none" w:sz="0" w:space="0" w:color="auto"/>
            <w:left w:val="none" w:sz="0" w:space="0" w:color="auto"/>
            <w:bottom w:val="none" w:sz="0" w:space="0" w:color="auto"/>
            <w:right w:val="none" w:sz="0" w:space="0" w:color="auto"/>
          </w:divBdr>
        </w:div>
        <w:div w:id="996419300">
          <w:marLeft w:val="720"/>
          <w:marRight w:val="0"/>
          <w:marTop w:val="0"/>
          <w:marBottom w:val="0"/>
          <w:divBdr>
            <w:top w:val="none" w:sz="0" w:space="0" w:color="auto"/>
            <w:left w:val="none" w:sz="0" w:space="0" w:color="auto"/>
            <w:bottom w:val="none" w:sz="0" w:space="0" w:color="auto"/>
            <w:right w:val="none" w:sz="0" w:space="0" w:color="auto"/>
          </w:divBdr>
        </w:div>
        <w:div w:id="1167747592">
          <w:marLeft w:val="720"/>
          <w:marRight w:val="0"/>
          <w:marTop w:val="0"/>
          <w:marBottom w:val="0"/>
          <w:divBdr>
            <w:top w:val="none" w:sz="0" w:space="0" w:color="auto"/>
            <w:left w:val="none" w:sz="0" w:space="0" w:color="auto"/>
            <w:bottom w:val="none" w:sz="0" w:space="0" w:color="auto"/>
            <w:right w:val="none" w:sz="0" w:space="0" w:color="auto"/>
          </w:divBdr>
        </w:div>
        <w:div w:id="1235746898">
          <w:marLeft w:val="720"/>
          <w:marRight w:val="0"/>
          <w:marTop w:val="0"/>
          <w:marBottom w:val="0"/>
          <w:divBdr>
            <w:top w:val="none" w:sz="0" w:space="0" w:color="auto"/>
            <w:left w:val="none" w:sz="0" w:space="0" w:color="auto"/>
            <w:bottom w:val="none" w:sz="0" w:space="0" w:color="auto"/>
            <w:right w:val="none" w:sz="0" w:space="0" w:color="auto"/>
          </w:divBdr>
        </w:div>
        <w:div w:id="1493175615">
          <w:marLeft w:val="720"/>
          <w:marRight w:val="0"/>
          <w:marTop w:val="0"/>
          <w:marBottom w:val="0"/>
          <w:divBdr>
            <w:top w:val="none" w:sz="0" w:space="0" w:color="auto"/>
            <w:left w:val="none" w:sz="0" w:space="0" w:color="auto"/>
            <w:bottom w:val="none" w:sz="0" w:space="0" w:color="auto"/>
            <w:right w:val="none" w:sz="0" w:space="0" w:color="auto"/>
          </w:divBdr>
        </w:div>
        <w:div w:id="1530797129">
          <w:marLeft w:val="720"/>
          <w:marRight w:val="0"/>
          <w:marTop w:val="0"/>
          <w:marBottom w:val="0"/>
          <w:divBdr>
            <w:top w:val="none" w:sz="0" w:space="0" w:color="auto"/>
            <w:left w:val="none" w:sz="0" w:space="0" w:color="auto"/>
            <w:bottom w:val="none" w:sz="0" w:space="0" w:color="auto"/>
            <w:right w:val="none" w:sz="0" w:space="0" w:color="auto"/>
          </w:divBdr>
        </w:div>
      </w:divsChild>
    </w:div>
    <w:div w:id="1270626942">
      <w:bodyDiv w:val="1"/>
      <w:marLeft w:val="0"/>
      <w:marRight w:val="0"/>
      <w:marTop w:val="0"/>
      <w:marBottom w:val="0"/>
      <w:divBdr>
        <w:top w:val="none" w:sz="0" w:space="0" w:color="auto"/>
        <w:left w:val="none" w:sz="0" w:space="0" w:color="auto"/>
        <w:bottom w:val="none" w:sz="0" w:space="0" w:color="auto"/>
        <w:right w:val="none" w:sz="0" w:space="0" w:color="auto"/>
      </w:divBdr>
      <w:divsChild>
        <w:div w:id="962468972">
          <w:marLeft w:val="547"/>
          <w:marRight w:val="0"/>
          <w:marTop w:val="72"/>
          <w:marBottom w:val="0"/>
          <w:divBdr>
            <w:top w:val="none" w:sz="0" w:space="0" w:color="auto"/>
            <w:left w:val="none" w:sz="0" w:space="0" w:color="auto"/>
            <w:bottom w:val="none" w:sz="0" w:space="0" w:color="auto"/>
            <w:right w:val="none" w:sz="0" w:space="0" w:color="auto"/>
          </w:divBdr>
        </w:div>
        <w:div w:id="1032611966">
          <w:marLeft w:val="547"/>
          <w:marRight w:val="0"/>
          <w:marTop w:val="72"/>
          <w:marBottom w:val="0"/>
          <w:divBdr>
            <w:top w:val="none" w:sz="0" w:space="0" w:color="auto"/>
            <w:left w:val="none" w:sz="0" w:space="0" w:color="auto"/>
            <w:bottom w:val="none" w:sz="0" w:space="0" w:color="auto"/>
            <w:right w:val="none" w:sz="0" w:space="0" w:color="auto"/>
          </w:divBdr>
        </w:div>
        <w:div w:id="1154567579">
          <w:marLeft w:val="1166"/>
          <w:marRight w:val="0"/>
          <w:marTop w:val="72"/>
          <w:marBottom w:val="0"/>
          <w:divBdr>
            <w:top w:val="none" w:sz="0" w:space="0" w:color="auto"/>
            <w:left w:val="none" w:sz="0" w:space="0" w:color="auto"/>
            <w:bottom w:val="none" w:sz="0" w:space="0" w:color="auto"/>
            <w:right w:val="none" w:sz="0" w:space="0" w:color="auto"/>
          </w:divBdr>
        </w:div>
        <w:div w:id="1231966038">
          <w:marLeft w:val="547"/>
          <w:marRight w:val="0"/>
          <w:marTop w:val="72"/>
          <w:marBottom w:val="0"/>
          <w:divBdr>
            <w:top w:val="none" w:sz="0" w:space="0" w:color="auto"/>
            <w:left w:val="none" w:sz="0" w:space="0" w:color="auto"/>
            <w:bottom w:val="none" w:sz="0" w:space="0" w:color="auto"/>
            <w:right w:val="none" w:sz="0" w:space="0" w:color="auto"/>
          </w:divBdr>
        </w:div>
        <w:div w:id="1344286866">
          <w:marLeft w:val="547"/>
          <w:marRight w:val="0"/>
          <w:marTop w:val="72"/>
          <w:marBottom w:val="0"/>
          <w:divBdr>
            <w:top w:val="none" w:sz="0" w:space="0" w:color="auto"/>
            <w:left w:val="none" w:sz="0" w:space="0" w:color="auto"/>
            <w:bottom w:val="none" w:sz="0" w:space="0" w:color="auto"/>
            <w:right w:val="none" w:sz="0" w:space="0" w:color="auto"/>
          </w:divBdr>
        </w:div>
        <w:div w:id="1461875456">
          <w:marLeft w:val="547"/>
          <w:marRight w:val="0"/>
          <w:marTop w:val="72"/>
          <w:marBottom w:val="0"/>
          <w:divBdr>
            <w:top w:val="none" w:sz="0" w:space="0" w:color="auto"/>
            <w:left w:val="none" w:sz="0" w:space="0" w:color="auto"/>
            <w:bottom w:val="none" w:sz="0" w:space="0" w:color="auto"/>
            <w:right w:val="none" w:sz="0" w:space="0" w:color="auto"/>
          </w:divBdr>
        </w:div>
        <w:div w:id="1922444139">
          <w:marLeft w:val="547"/>
          <w:marRight w:val="0"/>
          <w:marTop w:val="72"/>
          <w:marBottom w:val="0"/>
          <w:divBdr>
            <w:top w:val="none" w:sz="0" w:space="0" w:color="auto"/>
            <w:left w:val="none" w:sz="0" w:space="0" w:color="auto"/>
            <w:bottom w:val="none" w:sz="0" w:space="0" w:color="auto"/>
            <w:right w:val="none" w:sz="0" w:space="0" w:color="auto"/>
          </w:divBdr>
        </w:div>
        <w:div w:id="2118212503">
          <w:marLeft w:val="1166"/>
          <w:marRight w:val="0"/>
          <w:marTop w:val="72"/>
          <w:marBottom w:val="0"/>
          <w:divBdr>
            <w:top w:val="none" w:sz="0" w:space="0" w:color="auto"/>
            <w:left w:val="none" w:sz="0" w:space="0" w:color="auto"/>
            <w:bottom w:val="none" w:sz="0" w:space="0" w:color="auto"/>
            <w:right w:val="none" w:sz="0" w:space="0" w:color="auto"/>
          </w:divBdr>
        </w:div>
      </w:divsChild>
    </w:div>
    <w:div w:id="1271087294">
      <w:bodyDiv w:val="1"/>
      <w:marLeft w:val="0"/>
      <w:marRight w:val="0"/>
      <w:marTop w:val="0"/>
      <w:marBottom w:val="0"/>
      <w:divBdr>
        <w:top w:val="none" w:sz="0" w:space="0" w:color="auto"/>
        <w:left w:val="none" w:sz="0" w:space="0" w:color="auto"/>
        <w:bottom w:val="none" w:sz="0" w:space="0" w:color="auto"/>
        <w:right w:val="none" w:sz="0" w:space="0" w:color="auto"/>
      </w:divBdr>
      <w:divsChild>
        <w:div w:id="1136485929">
          <w:marLeft w:val="547"/>
          <w:marRight w:val="0"/>
          <w:marTop w:val="106"/>
          <w:marBottom w:val="106"/>
          <w:divBdr>
            <w:top w:val="none" w:sz="0" w:space="0" w:color="auto"/>
            <w:left w:val="none" w:sz="0" w:space="0" w:color="auto"/>
            <w:bottom w:val="none" w:sz="0" w:space="0" w:color="auto"/>
            <w:right w:val="none" w:sz="0" w:space="0" w:color="auto"/>
          </w:divBdr>
        </w:div>
        <w:div w:id="1271277576">
          <w:marLeft w:val="547"/>
          <w:marRight w:val="0"/>
          <w:marTop w:val="106"/>
          <w:marBottom w:val="106"/>
          <w:divBdr>
            <w:top w:val="none" w:sz="0" w:space="0" w:color="auto"/>
            <w:left w:val="none" w:sz="0" w:space="0" w:color="auto"/>
            <w:bottom w:val="none" w:sz="0" w:space="0" w:color="auto"/>
            <w:right w:val="none" w:sz="0" w:space="0" w:color="auto"/>
          </w:divBdr>
        </w:div>
      </w:divsChild>
    </w:div>
    <w:div w:id="1271812617">
      <w:bodyDiv w:val="1"/>
      <w:marLeft w:val="0"/>
      <w:marRight w:val="0"/>
      <w:marTop w:val="0"/>
      <w:marBottom w:val="0"/>
      <w:divBdr>
        <w:top w:val="none" w:sz="0" w:space="0" w:color="auto"/>
        <w:left w:val="none" w:sz="0" w:space="0" w:color="auto"/>
        <w:bottom w:val="none" w:sz="0" w:space="0" w:color="auto"/>
        <w:right w:val="none" w:sz="0" w:space="0" w:color="auto"/>
      </w:divBdr>
    </w:div>
    <w:div w:id="1272319118">
      <w:bodyDiv w:val="1"/>
      <w:marLeft w:val="0"/>
      <w:marRight w:val="0"/>
      <w:marTop w:val="0"/>
      <w:marBottom w:val="0"/>
      <w:divBdr>
        <w:top w:val="none" w:sz="0" w:space="0" w:color="auto"/>
        <w:left w:val="none" w:sz="0" w:space="0" w:color="auto"/>
        <w:bottom w:val="none" w:sz="0" w:space="0" w:color="auto"/>
        <w:right w:val="none" w:sz="0" w:space="0" w:color="auto"/>
      </w:divBdr>
      <w:divsChild>
        <w:div w:id="569193341">
          <w:marLeft w:val="1166"/>
          <w:marRight w:val="0"/>
          <w:marTop w:val="115"/>
          <w:marBottom w:val="0"/>
          <w:divBdr>
            <w:top w:val="none" w:sz="0" w:space="0" w:color="auto"/>
            <w:left w:val="none" w:sz="0" w:space="0" w:color="auto"/>
            <w:bottom w:val="none" w:sz="0" w:space="0" w:color="auto"/>
            <w:right w:val="none" w:sz="0" w:space="0" w:color="auto"/>
          </w:divBdr>
        </w:div>
        <w:div w:id="678237798">
          <w:marLeft w:val="547"/>
          <w:marRight w:val="0"/>
          <w:marTop w:val="134"/>
          <w:marBottom w:val="0"/>
          <w:divBdr>
            <w:top w:val="none" w:sz="0" w:space="0" w:color="auto"/>
            <w:left w:val="none" w:sz="0" w:space="0" w:color="auto"/>
            <w:bottom w:val="none" w:sz="0" w:space="0" w:color="auto"/>
            <w:right w:val="none" w:sz="0" w:space="0" w:color="auto"/>
          </w:divBdr>
        </w:div>
        <w:div w:id="1399666923">
          <w:marLeft w:val="1166"/>
          <w:marRight w:val="0"/>
          <w:marTop w:val="115"/>
          <w:marBottom w:val="0"/>
          <w:divBdr>
            <w:top w:val="none" w:sz="0" w:space="0" w:color="auto"/>
            <w:left w:val="none" w:sz="0" w:space="0" w:color="auto"/>
            <w:bottom w:val="none" w:sz="0" w:space="0" w:color="auto"/>
            <w:right w:val="none" w:sz="0" w:space="0" w:color="auto"/>
          </w:divBdr>
        </w:div>
        <w:div w:id="1490170048">
          <w:marLeft w:val="1166"/>
          <w:marRight w:val="0"/>
          <w:marTop w:val="115"/>
          <w:marBottom w:val="0"/>
          <w:divBdr>
            <w:top w:val="none" w:sz="0" w:space="0" w:color="auto"/>
            <w:left w:val="none" w:sz="0" w:space="0" w:color="auto"/>
            <w:bottom w:val="none" w:sz="0" w:space="0" w:color="auto"/>
            <w:right w:val="none" w:sz="0" w:space="0" w:color="auto"/>
          </w:divBdr>
        </w:div>
        <w:div w:id="2139570905">
          <w:marLeft w:val="547"/>
          <w:marRight w:val="0"/>
          <w:marTop w:val="134"/>
          <w:marBottom w:val="0"/>
          <w:divBdr>
            <w:top w:val="none" w:sz="0" w:space="0" w:color="auto"/>
            <w:left w:val="none" w:sz="0" w:space="0" w:color="auto"/>
            <w:bottom w:val="none" w:sz="0" w:space="0" w:color="auto"/>
            <w:right w:val="none" w:sz="0" w:space="0" w:color="auto"/>
          </w:divBdr>
        </w:div>
      </w:divsChild>
    </w:div>
    <w:div w:id="1272662194">
      <w:bodyDiv w:val="1"/>
      <w:marLeft w:val="0"/>
      <w:marRight w:val="0"/>
      <w:marTop w:val="0"/>
      <w:marBottom w:val="0"/>
      <w:divBdr>
        <w:top w:val="none" w:sz="0" w:space="0" w:color="auto"/>
        <w:left w:val="none" w:sz="0" w:space="0" w:color="auto"/>
        <w:bottom w:val="none" w:sz="0" w:space="0" w:color="auto"/>
        <w:right w:val="none" w:sz="0" w:space="0" w:color="auto"/>
      </w:divBdr>
      <w:divsChild>
        <w:div w:id="848449083">
          <w:marLeft w:val="720"/>
          <w:marRight w:val="0"/>
          <w:marTop w:val="0"/>
          <w:marBottom w:val="0"/>
          <w:divBdr>
            <w:top w:val="none" w:sz="0" w:space="0" w:color="auto"/>
            <w:left w:val="none" w:sz="0" w:space="0" w:color="auto"/>
            <w:bottom w:val="none" w:sz="0" w:space="0" w:color="auto"/>
            <w:right w:val="none" w:sz="0" w:space="0" w:color="auto"/>
          </w:divBdr>
        </w:div>
      </w:divsChild>
    </w:div>
    <w:div w:id="1276405771">
      <w:bodyDiv w:val="1"/>
      <w:marLeft w:val="0"/>
      <w:marRight w:val="0"/>
      <w:marTop w:val="0"/>
      <w:marBottom w:val="0"/>
      <w:divBdr>
        <w:top w:val="none" w:sz="0" w:space="0" w:color="auto"/>
        <w:left w:val="none" w:sz="0" w:space="0" w:color="auto"/>
        <w:bottom w:val="none" w:sz="0" w:space="0" w:color="auto"/>
        <w:right w:val="none" w:sz="0" w:space="0" w:color="auto"/>
      </w:divBdr>
      <w:divsChild>
        <w:div w:id="289480805">
          <w:marLeft w:val="1267"/>
          <w:marRight w:val="0"/>
          <w:marTop w:val="96"/>
          <w:marBottom w:val="0"/>
          <w:divBdr>
            <w:top w:val="none" w:sz="0" w:space="0" w:color="auto"/>
            <w:left w:val="none" w:sz="0" w:space="0" w:color="auto"/>
            <w:bottom w:val="none" w:sz="0" w:space="0" w:color="auto"/>
            <w:right w:val="none" w:sz="0" w:space="0" w:color="auto"/>
          </w:divBdr>
        </w:div>
        <w:div w:id="302004015">
          <w:marLeft w:val="1267"/>
          <w:marRight w:val="0"/>
          <w:marTop w:val="96"/>
          <w:marBottom w:val="0"/>
          <w:divBdr>
            <w:top w:val="none" w:sz="0" w:space="0" w:color="auto"/>
            <w:left w:val="none" w:sz="0" w:space="0" w:color="auto"/>
            <w:bottom w:val="none" w:sz="0" w:space="0" w:color="auto"/>
            <w:right w:val="none" w:sz="0" w:space="0" w:color="auto"/>
          </w:divBdr>
        </w:div>
        <w:div w:id="301933531">
          <w:marLeft w:val="1267"/>
          <w:marRight w:val="0"/>
          <w:marTop w:val="96"/>
          <w:marBottom w:val="0"/>
          <w:divBdr>
            <w:top w:val="none" w:sz="0" w:space="0" w:color="auto"/>
            <w:left w:val="none" w:sz="0" w:space="0" w:color="auto"/>
            <w:bottom w:val="none" w:sz="0" w:space="0" w:color="auto"/>
            <w:right w:val="none" w:sz="0" w:space="0" w:color="auto"/>
          </w:divBdr>
        </w:div>
        <w:div w:id="1895043046">
          <w:marLeft w:val="1267"/>
          <w:marRight w:val="0"/>
          <w:marTop w:val="96"/>
          <w:marBottom w:val="0"/>
          <w:divBdr>
            <w:top w:val="none" w:sz="0" w:space="0" w:color="auto"/>
            <w:left w:val="none" w:sz="0" w:space="0" w:color="auto"/>
            <w:bottom w:val="none" w:sz="0" w:space="0" w:color="auto"/>
            <w:right w:val="none" w:sz="0" w:space="0" w:color="auto"/>
          </w:divBdr>
        </w:div>
        <w:div w:id="1879272996">
          <w:marLeft w:val="1267"/>
          <w:marRight w:val="0"/>
          <w:marTop w:val="96"/>
          <w:marBottom w:val="0"/>
          <w:divBdr>
            <w:top w:val="none" w:sz="0" w:space="0" w:color="auto"/>
            <w:left w:val="none" w:sz="0" w:space="0" w:color="auto"/>
            <w:bottom w:val="none" w:sz="0" w:space="0" w:color="auto"/>
            <w:right w:val="none" w:sz="0" w:space="0" w:color="auto"/>
          </w:divBdr>
        </w:div>
        <w:div w:id="913196530">
          <w:marLeft w:val="1987"/>
          <w:marRight w:val="0"/>
          <w:marTop w:val="96"/>
          <w:marBottom w:val="0"/>
          <w:divBdr>
            <w:top w:val="none" w:sz="0" w:space="0" w:color="auto"/>
            <w:left w:val="none" w:sz="0" w:space="0" w:color="auto"/>
            <w:bottom w:val="none" w:sz="0" w:space="0" w:color="auto"/>
            <w:right w:val="none" w:sz="0" w:space="0" w:color="auto"/>
          </w:divBdr>
        </w:div>
        <w:div w:id="1268151292">
          <w:marLeft w:val="1987"/>
          <w:marRight w:val="0"/>
          <w:marTop w:val="96"/>
          <w:marBottom w:val="0"/>
          <w:divBdr>
            <w:top w:val="none" w:sz="0" w:space="0" w:color="auto"/>
            <w:left w:val="none" w:sz="0" w:space="0" w:color="auto"/>
            <w:bottom w:val="none" w:sz="0" w:space="0" w:color="auto"/>
            <w:right w:val="none" w:sz="0" w:space="0" w:color="auto"/>
          </w:divBdr>
        </w:div>
        <w:div w:id="137309648">
          <w:marLeft w:val="1987"/>
          <w:marRight w:val="0"/>
          <w:marTop w:val="96"/>
          <w:marBottom w:val="0"/>
          <w:divBdr>
            <w:top w:val="none" w:sz="0" w:space="0" w:color="auto"/>
            <w:left w:val="none" w:sz="0" w:space="0" w:color="auto"/>
            <w:bottom w:val="none" w:sz="0" w:space="0" w:color="auto"/>
            <w:right w:val="none" w:sz="0" w:space="0" w:color="auto"/>
          </w:divBdr>
        </w:div>
        <w:div w:id="103352672">
          <w:marLeft w:val="1987"/>
          <w:marRight w:val="0"/>
          <w:marTop w:val="96"/>
          <w:marBottom w:val="0"/>
          <w:divBdr>
            <w:top w:val="none" w:sz="0" w:space="0" w:color="auto"/>
            <w:left w:val="none" w:sz="0" w:space="0" w:color="auto"/>
            <w:bottom w:val="none" w:sz="0" w:space="0" w:color="auto"/>
            <w:right w:val="none" w:sz="0" w:space="0" w:color="auto"/>
          </w:divBdr>
        </w:div>
        <w:div w:id="190849173">
          <w:marLeft w:val="1987"/>
          <w:marRight w:val="0"/>
          <w:marTop w:val="96"/>
          <w:marBottom w:val="0"/>
          <w:divBdr>
            <w:top w:val="none" w:sz="0" w:space="0" w:color="auto"/>
            <w:left w:val="none" w:sz="0" w:space="0" w:color="auto"/>
            <w:bottom w:val="none" w:sz="0" w:space="0" w:color="auto"/>
            <w:right w:val="none" w:sz="0" w:space="0" w:color="auto"/>
          </w:divBdr>
        </w:div>
        <w:div w:id="679235226">
          <w:marLeft w:val="1267"/>
          <w:marRight w:val="0"/>
          <w:marTop w:val="96"/>
          <w:marBottom w:val="0"/>
          <w:divBdr>
            <w:top w:val="none" w:sz="0" w:space="0" w:color="auto"/>
            <w:left w:val="none" w:sz="0" w:space="0" w:color="auto"/>
            <w:bottom w:val="none" w:sz="0" w:space="0" w:color="auto"/>
            <w:right w:val="none" w:sz="0" w:space="0" w:color="auto"/>
          </w:divBdr>
        </w:div>
        <w:div w:id="1259211365">
          <w:marLeft w:val="1267"/>
          <w:marRight w:val="0"/>
          <w:marTop w:val="96"/>
          <w:marBottom w:val="0"/>
          <w:divBdr>
            <w:top w:val="none" w:sz="0" w:space="0" w:color="auto"/>
            <w:left w:val="none" w:sz="0" w:space="0" w:color="auto"/>
            <w:bottom w:val="none" w:sz="0" w:space="0" w:color="auto"/>
            <w:right w:val="none" w:sz="0" w:space="0" w:color="auto"/>
          </w:divBdr>
        </w:div>
      </w:divsChild>
    </w:div>
    <w:div w:id="1277912021">
      <w:bodyDiv w:val="1"/>
      <w:marLeft w:val="0"/>
      <w:marRight w:val="0"/>
      <w:marTop w:val="0"/>
      <w:marBottom w:val="0"/>
      <w:divBdr>
        <w:top w:val="none" w:sz="0" w:space="0" w:color="auto"/>
        <w:left w:val="none" w:sz="0" w:space="0" w:color="auto"/>
        <w:bottom w:val="none" w:sz="0" w:space="0" w:color="auto"/>
        <w:right w:val="none" w:sz="0" w:space="0" w:color="auto"/>
      </w:divBdr>
    </w:div>
    <w:div w:id="1277952524">
      <w:bodyDiv w:val="1"/>
      <w:marLeft w:val="0"/>
      <w:marRight w:val="0"/>
      <w:marTop w:val="0"/>
      <w:marBottom w:val="0"/>
      <w:divBdr>
        <w:top w:val="none" w:sz="0" w:space="0" w:color="auto"/>
        <w:left w:val="none" w:sz="0" w:space="0" w:color="auto"/>
        <w:bottom w:val="none" w:sz="0" w:space="0" w:color="auto"/>
        <w:right w:val="none" w:sz="0" w:space="0" w:color="auto"/>
      </w:divBdr>
    </w:div>
    <w:div w:id="1278215294">
      <w:bodyDiv w:val="1"/>
      <w:marLeft w:val="0"/>
      <w:marRight w:val="0"/>
      <w:marTop w:val="0"/>
      <w:marBottom w:val="0"/>
      <w:divBdr>
        <w:top w:val="none" w:sz="0" w:space="0" w:color="auto"/>
        <w:left w:val="none" w:sz="0" w:space="0" w:color="auto"/>
        <w:bottom w:val="none" w:sz="0" w:space="0" w:color="auto"/>
        <w:right w:val="none" w:sz="0" w:space="0" w:color="auto"/>
      </w:divBdr>
      <w:divsChild>
        <w:div w:id="1153832991">
          <w:marLeft w:val="1166"/>
          <w:marRight w:val="0"/>
          <w:marTop w:val="158"/>
          <w:marBottom w:val="0"/>
          <w:divBdr>
            <w:top w:val="none" w:sz="0" w:space="0" w:color="auto"/>
            <w:left w:val="none" w:sz="0" w:space="0" w:color="auto"/>
            <w:bottom w:val="none" w:sz="0" w:space="0" w:color="auto"/>
            <w:right w:val="none" w:sz="0" w:space="0" w:color="auto"/>
          </w:divBdr>
        </w:div>
        <w:div w:id="1757901637">
          <w:marLeft w:val="1166"/>
          <w:marRight w:val="0"/>
          <w:marTop w:val="158"/>
          <w:marBottom w:val="0"/>
          <w:divBdr>
            <w:top w:val="none" w:sz="0" w:space="0" w:color="auto"/>
            <w:left w:val="none" w:sz="0" w:space="0" w:color="auto"/>
            <w:bottom w:val="none" w:sz="0" w:space="0" w:color="auto"/>
            <w:right w:val="none" w:sz="0" w:space="0" w:color="auto"/>
          </w:divBdr>
        </w:div>
        <w:div w:id="1974749057">
          <w:marLeft w:val="1166"/>
          <w:marRight w:val="0"/>
          <w:marTop w:val="158"/>
          <w:marBottom w:val="0"/>
          <w:divBdr>
            <w:top w:val="none" w:sz="0" w:space="0" w:color="auto"/>
            <w:left w:val="none" w:sz="0" w:space="0" w:color="auto"/>
            <w:bottom w:val="none" w:sz="0" w:space="0" w:color="auto"/>
            <w:right w:val="none" w:sz="0" w:space="0" w:color="auto"/>
          </w:divBdr>
        </w:div>
      </w:divsChild>
    </w:div>
    <w:div w:id="1278950260">
      <w:bodyDiv w:val="1"/>
      <w:marLeft w:val="0"/>
      <w:marRight w:val="0"/>
      <w:marTop w:val="0"/>
      <w:marBottom w:val="0"/>
      <w:divBdr>
        <w:top w:val="none" w:sz="0" w:space="0" w:color="auto"/>
        <w:left w:val="none" w:sz="0" w:space="0" w:color="auto"/>
        <w:bottom w:val="none" w:sz="0" w:space="0" w:color="auto"/>
        <w:right w:val="none" w:sz="0" w:space="0" w:color="auto"/>
      </w:divBdr>
    </w:div>
    <w:div w:id="1282226145">
      <w:bodyDiv w:val="1"/>
      <w:marLeft w:val="0"/>
      <w:marRight w:val="0"/>
      <w:marTop w:val="0"/>
      <w:marBottom w:val="0"/>
      <w:divBdr>
        <w:top w:val="none" w:sz="0" w:space="0" w:color="auto"/>
        <w:left w:val="none" w:sz="0" w:space="0" w:color="auto"/>
        <w:bottom w:val="none" w:sz="0" w:space="0" w:color="auto"/>
        <w:right w:val="none" w:sz="0" w:space="0" w:color="auto"/>
      </w:divBdr>
      <w:divsChild>
        <w:div w:id="256867476">
          <w:marLeft w:val="1166"/>
          <w:marRight w:val="0"/>
          <w:marTop w:val="115"/>
          <w:marBottom w:val="0"/>
          <w:divBdr>
            <w:top w:val="none" w:sz="0" w:space="0" w:color="auto"/>
            <w:left w:val="none" w:sz="0" w:space="0" w:color="auto"/>
            <w:bottom w:val="none" w:sz="0" w:space="0" w:color="auto"/>
            <w:right w:val="none" w:sz="0" w:space="0" w:color="auto"/>
          </w:divBdr>
        </w:div>
        <w:div w:id="439301851">
          <w:marLeft w:val="1166"/>
          <w:marRight w:val="0"/>
          <w:marTop w:val="115"/>
          <w:marBottom w:val="0"/>
          <w:divBdr>
            <w:top w:val="none" w:sz="0" w:space="0" w:color="auto"/>
            <w:left w:val="none" w:sz="0" w:space="0" w:color="auto"/>
            <w:bottom w:val="none" w:sz="0" w:space="0" w:color="auto"/>
            <w:right w:val="none" w:sz="0" w:space="0" w:color="auto"/>
          </w:divBdr>
        </w:div>
        <w:div w:id="614097661">
          <w:marLeft w:val="547"/>
          <w:marRight w:val="0"/>
          <w:marTop w:val="134"/>
          <w:marBottom w:val="0"/>
          <w:divBdr>
            <w:top w:val="none" w:sz="0" w:space="0" w:color="auto"/>
            <w:left w:val="none" w:sz="0" w:space="0" w:color="auto"/>
            <w:bottom w:val="none" w:sz="0" w:space="0" w:color="auto"/>
            <w:right w:val="none" w:sz="0" w:space="0" w:color="auto"/>
          </w:divBdr>
        </w:div>
        <w:div w:id="1508136491">
          <w:marLeft w:val="547"/>
          <w:marRight w:val="0"/>
          <w:marTop w:val="134"/>
          <w:marBottom w:val="0"/>
          <w:divBdr>
            <w:top w:val="none" w:sz="0" w:space="0" w:color="auto"/>
            <w:left w:val="none" w:sz="0" w:space="0" w:color="auto"/>
            <w:bottom w:val="none" w:sz="0" w:space="0" w:color="auto"/>
            <w:right w:val="none" w:sz="0" w:space="0" w:color="auto"/>
          </w:divBdr>
        </w:div>
        <w:div w:id="1772050020">
          <w:marLeft w:val="547"/>
          <w:marRight w:val="0"/>
          <w:marTop w:val="134"/>
          <w:marBottom w:val="0"/>
          <w:divBdr>
            <w:top w:val="none" w:sz="0" w:space="0" w:color="auto"/>
            <w:left w:val="none" w:sz="0" w:space="0" w:color="auto"/>
            <w:bottom w:val="none" w:sz="0" w:space="0" w:color="auto"/>
            <w:right w:val="none" w:sz="0" w:space="0" w:color="auto"/>
          </w:divBdr>
        </w:div>
        <w:div w:id="2013952241">
          <w:marLeft w:val="1166"/>
          <w:marRight w:val="0"/>
          <w:marTop w:val="115"/>
          <w:marBottom w:val="0"/>
          <w:divBdr>
            <w:top w:val="none" w:sz="0" w:space="0" w:color="auto"/>
            <w:left w:val="none" w:sz="0" w:space="0" w:color="auto"/>
            <w:bottom w:val="none" w:sz="0" w:space="0" w:color="auto"/>
            <w:right w:val="none" w:sz="0" w:space="0" w:color="auto"/>
          </w:divBdr>
        </w:div>
      </w:divsChild>
    </w:div>
    <w:div w:id="1282763885">
      <w:bodyDiv w:val="1"/>
      <w:marLeft w:val="0"/>
      <w:marRight w:val="0"/>
      <w:marTop w:val="0"/>
      <w:marBottom w:val="0"/>
      <w:divBdr>
        <w:top w:val="none" w:sz="0" w:space="0" w:color="auto"/>
        <w:left w:val="none" w:sz="0" w:space="0" w:color="auto"/>
        <w:bottom w:val="none" w:sz="0" w:space="0" w:color="auto"/>
        <w:right w:val="none" w:sz="0" w:space="0" w:color="auto"/>
      </w:divBdr>
    </w:div>
    <w:div w:id="1283457580">
      <w:bodyDiv w:val="1"/>
      <w:marLeft w:val="0"/>
      <w:marRight w:val="0"/>
      <w:marTop w:val="0"/>
      <w:marBottom w:val="0"/>
      <w:divBdr>
        <w:top w:val="none" w:sz="0" w:space="0" w:color="auto"/>
        <w:left w:val="none" w:sz="0" w:space="0" w:color="auto"/>
        <w:bottom w:val="none" w:sz="0" w:space="0" w:color="auto"/>
        <w:right w:val="none" w:sz="0" w:space="0" w:color="auto"/>
      </w:divBdr>
      <w:divsChild>
        <w:div w:id="276253557">
          <w:marLeft w:val="1800"/>
          <w:marRight w:val="0"/>
          <w:marTop w:val="144"/>
          <w:marBottom w:val="0"/>
          <w:divBdr>
            <w:top w:val="none" w:sz="0" w:space="0" w:color="auto"/>
            <w:left w:val="none" w:sz="0" w:space="0" w:color="auto"/>
            <w:bottom w:val="none" w:sz="0" w:space="0" w:color="auto"/>
            <w:right w:val="none" w:sz="0" w:space="0" w:color="auto"/>
          </w:divBdr>
        </w:div>
        <w:div w:id="1596133213">
          <w:marLeft w:val="1800"/>
          <w:marRight w:val="0"/>
          <w:marTop w:val="144"/>
          <w:marBottom w:val="0"/>
          <w:divBdr>
            <w:top w:val="none" w:sz="0" w:space="0" w:color="auto"/>
            <w:left w:val="none" w:sz="0" w:space="0" w:color="auto"/>
            <w:bottom w:val="none" w:sz="0" w:space="0" w:color="auto"/>
            <w:right w:val="none" w:sz="0" w:space="0" w:color="auto"/>
          </w:divBdr>
        </w:div>
        <w:div w:id="1681468544">
          <w:marLeft w:val="1800"/>
          <w:marRight w:val="0"/>
          <w:marTop w:val="144"/>
          <w:marBottom w:val="0"/>
          <w:divBdr>
            <w:top w:val="none" w:sz="0" w:space="0" w:color="auto"/>
            <w:left w:val="none" w:sz="0" w:space="0" w:color="auto"/>
            <w:bottom w:val="none" w:sz="0" w:space="0" w:color="auto"/>
            <w:right w:val="none" w:sz="0" w:space="0" w:color="auto"/>
          </w:divBdr>
        </w:div>
        <w:div w:id="1914005592">
          <w:marLeft w:val="1166"/>
          <w:marRight w:val="0"/>
          <w:marTop w:val="158"/>
          <w:marBottom w:val="0"/>
          <w:divBdr>
            <w:top w:val="none" w:sz="0" w:space="0" w:color="auto"/>
            <w:left w:val="none" w:sz="0" w:space="0" w:color="auto"/>
            <w:bottom w:val="none" w:sz="0" w:space="0" w:color="auto"/>
            <w:right w:val="none" w:sz="0" w:space="0" w:color="auto"/>
          </w:divBdr>
        </w:div>
      </w:divsChild>
    </w:div>
    <w:div w:id="1285380680">
      <w:bodyDiv w:val="1"/>
      <w:marLeft w:val="0"/>
      <w:marRight w:val="0"/>
      <w:marTop w:val="0"/>
      <w:marBottom w:val="0"/>
      <w:divBdr>
        <w:top w:val="none" w:sz="0" w:space="0" w:color="auto"/>
        <w:left w:val="none" w:sz="0" w:space="0" w:color="auto"/>
        <w:bottom w:val="none" w:sz="0" w:space="0" w:color="auto"/>
        <w:right w:val="none" w:sz="0" w:space="0" w:color="auto"/>
      </w:divBdr>
      <w:divsChild>
        <w:div w:id="193888119">
          <w:marLeft w:val="547"/>
          <w:marRight w:val="0"/>
          <w:marTop w:val="96"/>
          <w:marBottom w:val="0"/>
          <w:divBdr>
            <w:top w:val="none" w:sz="0" w:space="0" w:color="auto"/>
            <w:left w:val="none" w:sz="0" w:space="0" w:color="auto"/>
            <w:bottom w:val="none" w:sz="0" w:space="0" w:color="auto"/>
            <w:right w:val="none" w:sz="0" w:space="0" w:color="auto"/>
          </w:divBdr>
        </w:div>
        <w:div w:id="442194454">
          <w:marLeft w:val="547"/>
          <w:marRight w:val="0"/>
          <w:marTop w:val="96"/>
          <w:marBottom w:val="0"/>
          <w:divBdr>
            <w:top w:val="none" w:sz="0" w:space="0" w:color="auto"/>
            <w:left w:val="none" w:sz="0" w:space="0" w:color="auto"/>
            <w:bottom w:val="none" w:sz="0" w:space="0" w:color="auto"/>
            <w:right w:val="none" w:sz="0" w:space="0" w:color="auto"/>
          </w:divBdr>
        </w:div>
        <w:div w:id="466706464">
          <w:marLeft w:val="547"/>
          <w:marRight w:val="0"/>
          <w:marTop w:val="96"/>
          <w:marBottom w:val="0"/>
          <w:divBdr>
            <w:top w:val="none" w:sz="0" w:space="0" w:color="auto"/>
            <w:left w:val="none" w:sz="0" w:space="0" w:color="auto"/>
            <w:bottom w:val="none" w:sz="0" w:space="0" w:color="auto"/>
            <w:right w:val="none" w:sz="0" w:space="0" w:color="auto"/>
          </w:divBdr>
        </w:div>
        <w:div w:id="1903297287">
          <w:marLeft w:val="547"/>
          <w:marRight w:val="0"/>
          <w:marTop w:val="96"/>
          <w:marBottom w:val="0"/>
          <w:divBdr>
            <w:top w:val="none" w:sz="0" w:space="0" w:color="auto"/>
            <w:left w:val="none" w:sz="0" w:space="0" w:color="auto"/>
            <w:bottom w:val="none" w:sz="0" w:space="0" w:color="auto"/>
            <w:right w:val="none" w:sz="0" w:space="0" w:color="auto"/>
          </w:divBdr>
        </w:div>
      </w:divsChild>
    </w:div>
    <w:div w:id="1288122124">
      <w:bodyDiv w:val="1"/>
      <w:marLeft w:val="0"/>
      <w:marRight w:val="0"/>
      <w:marTop w:val="0"/>
      <w:marBottom w:val="0"/>
      <w:divBdr>
        <w:top w:val="none" w:sz="0" w:space="0" w:color="auto"/>
        <w:left w:val="none" w:sz="0" w:space="0" w:color="auto"/>
        <w:bottom w:val="none" w:sz="0" w:space="0" w:color="auto"/>
        <w:right w:val="none" w:sz="0" w:space="0" w:color="auto"/>
      </w:divBdr>
    </w:div>
    <w:div w:id="1289968810">
      <w:bodyDiv w:val="1"/>
      <w:marLeft w:val="0"/>
      <w:marRight w:val="0"/>
      <w:marTop w:val="0"/>
      <w:marBottom w:val="0"/>
      <w:divBdr>
        <w:top w:val="none" w:sz="0" w:space="0" w:color="auto"/>
        <w:left w:val="none" w:sz="0" w:space="0" w:color="auto"/>
        <w:bottom w:val="none" w:sz="0" w:space="0" w:color="auto"/>
        <w:right w:val="none" w:sz="0" w:space="0" w:color="auto"/>
      </w:divBdr>
    </w:div>
    <w:div w:id="1289973199">
      <w:bodyDiv w:val="1"/>
      <w:marLeft w:val="0"/>
      <w:marRight w:val="0"/>
      <w:marTop w:val="0"/>
      <w:marBottom w:val="0"/>
      <w:divBdr>
        <w:top w:val="none" w:sz="0" w:space="0" w:color="auto"/>
        <w:left w:val="none" w:sz="0" w:space="0" w:color="auto"/>
        <w:bottom w:val="none" w:sz="0" w:space="0" w:color="auto"/>
        <w:right w:val="none" w:sz="0" w:space="0" w:color="auto"/>
      </w:divBdr>
    </w:div>
    <w:div w:id="1292370785">
      <w:bodyDiv w:val="1"/>
      <w:marLeft w:val="0"/>
      <w:marRight w:val="0"/>
      <w:marTop w:val="0"/>
      <w:marBottom w:val="0"/>
      <w:divBdr>
        <w:top w:val="none" w:sz="0" w:space="0" w:color="auto"/>
        <w:left w:val="none" w:sz="0" w:space="0" w:color="auto"/>
        <w:bottom w:val="none" w:sz="0" w:space="0" w:color="auto"/>
        <w:right w:val="none" w:sz="0" w:space="0" w:color="auto"/>
      </w:divBdr>
      <w:divsChild>
        <w:div w:id="82653113">
          <w:marLeft w:val="1440"/>
          <w:marRight w:val="0"/>
          <w:marTop w:val="96"/>
          <w:marBottom w:val="0"/>
          <w:divBdr>
            <w:top w:val="none" w:sz="0" w:space="0" w:color="auto"/>
            <w:left w:val="none" w:sz="0" w:space="0" w:color="auto"/>
            <w:bottom w:val="none" w:sz="0" w:space="0" w:color="auto"/>
            <w:right w:val="none" w:sz="0" w:space="0" w:color="auto"/>
          </w:divBdr>
        </w:div>
        <w:div w:id="227309672">
          <w:marLeft w:val="806"/>
          <w:marRight w:val="0"/>
          <w:marTop w:val="115"/>
          <w:marBottom w:val="0"/>
          <w:divBdr>
            <w:top w:val="none" w:sz="0" w:space="0" w:color="auto"/>
            <w:left w:val="none" w:sz="0" w:space="0" w:color="auto"/>
            <w:bottom w:val="none" w:sz="0" w:space="0" w:color="auto"/>
            <w:right w:val="none" w:sz="0" w:space="0" w:color="auto"/>
          </w:divBdr>
        </w:div>
        <w:div w:id="277030159">
          <w:marLeft w:val="1440"/>
          <w:marRight w:val="0"/>
          <w:marTop w:val="96"/>
          <w:marBottom w:val="0"/>
          <w:divBdr>
            <w:top w:val="none" w:sz="0" w:space="0" w:color="auto"/>
            <w:left w:val="none" w:sz="0" w:space="0" w:color="auto"/>
            <w:bottom w:val="none" w:sz="0" w:space="0" w:color="auto"/>
            <w:right w:val="none" w:sz="0" w:space="0" w:color="auto"/>
          </w:divBdr>
        </w:div>
        <w:div w:id="1142430845">
          <w:marLeft w:val="1440"/>
          <w:marRight w:val="0"/>
          <w:marTop w:val="96"/>
          <w:marBottom w:val="0"/>
          <w:divBdr>
            <w:top w:val="none" w:sz="0" w:space="0" w:color="auto"/>
            <w:left w:val="none" w:sz="0" w:space="0" w:color="auto"/>
            <w:bottom w:val="none" w:sz="0" w:space="0" w:color="auto"/>
            <w:right w:val="none" w:sz="0" w:space="0" w:color="auto"/>
          </w:divBdr>
        </w:div>
        <w:div w:id="1415006500">
          <w:marLeft w:val="1440"/>
          <w:marRight w:val="0"/>
          <w:marTop w:val="96"/>
          <w:marBottom w:val="0"/>
          <w:divBdr>
            <w:top w:val="none" w:sz="0" w:space="0" w:color="auto"/>
            <w:left w:val="none" w:sz="0" w:space="0" w:color="auto"/>
            <w:bottom w:val="none" w:sz="0" w:space="0" w:color="auto"/>
            <w:right w:val="none" w:sz="0" w:space="0" w:color="auto"/>
          </w:divBdr>
        </w:div>
        <w:div w:id="1471481840">
          <w:marLeft w:val="1440"/>
          <w:marRight w:val="0"/>
          <w:marTop w:val="96"/>
          <w:marBottom w:val="0"/>
          <w:divBdr>
            <w:top w:val="none" w:sz="0" w:space="0" w:color="auto"/>
            <w:left w:val="none" w:sz="0" w:space="0" w:color="auto"/>
            <w:bottom w:val="none" w:sz="0" w:space="0" w:color="auto"/>
            <w:right w:val="none" w:sz="0" w:space="0" w:color="auto"/>
          </w:divBdr>
        </w:div>
        <w:div w:id="1740252892">
          <w:marLeft w:val="806"/>
          <w:marRight w:val="0"/>
          <w:marTop w:val="115"/>
          <w:marBottom w:val="0"/>
          <w:divBdr>
            <w:top w:val="none" w:sz="0" w:space="0" w:color="auto"/>
            <w:left w:val="none" w:sz="0" w:space="0" w:color="auto"/>
            <w:bottom w:val="none" w:sz="0" w:space="0" w:color="auto"/>
            <w:right w:val="none" w:sz="0" w:space="0" w:color="auto"/>
          </w:divBdr>
        </w:div>
        <w:div w:id="1786267343">
          <w:marLeft w:val="806"/>
          <w:marRight w:val="0"/>
          <w:marTop w:val="115"/>
          <w:marBottom w:val="0"/>
          <w:divBdr>
            <w:top w:val="none" w:sz="0" w:space="0" w:color="auto"/>
            <w:left w:val="none" w:sz="0" w:space="0" w:color="auto"/>
            <w:bottom w:val="none" w:sz="0" w:space="0" w:color="auto"/>
            <w:right w:val="none" w:sz="0" w:space="0" w:color="auto"/>
          </w:divBdr>
        </w:div>
        <w:div w:id="1852842222">
          <w:marLeft w:val="1440"/>
          <w:marRight w:val="0"/>
          <w:marTop w:val="96"/>
          <w:marBottom w:val="0"/>
          <w:divBdr>
            <w:top w:val="none" w:sz="0" w:space="0" w:color="auto"/>
            <w:left w:val="none" w:sz="0" w:space="0" w:color="auto"/>
            <w:bottom w:val="none" w:sz="0" w:space="0" w:color="auto"/>
            <w:right w:val="none" w:sz="0" w:space="0" w:color="auto"/>
          </w:divBdr>
        </w:div>
        <w:div w:id="1863595131">
          <w:marLeft w:val="1440"/>
          <w:marRight w:val="0"/>
          <w:marTop w:val="96"/>
          <w:marBottom w:val="0"/>
          <w:divBdr>
            <w:top w:val="none" w:sz="0" w:space="0" w:color="auto"/>
            <w:left w:val="none" w:sz="0" w:space="0" w:color="auto"/>
            <w:bottom w:val="none" w:sz="0" w:space="0" w:color="auto"/>
            <w:right w:val="none" w:sz="0" w:space="0" w:color="auto"/>
          </w:divBdr>
        </w:div>
      </w:divsChild>
    </w:div>
    <w:div w:id="1293445628">
      <w:bodyDiv w:val="1"/>
      <w:marLeft w:val="0"/>
      <w:marRight w:val="0"/>
      <w:marTop w:val="0"/>
      <w:marBottom w:val="0"/>
      <w:divBdr>
        <w:top w:val="none" w:sz="0" w:space="0" w:color="auto"/>
        <w:left w:val="none" w:sz="0" w:space="0" w:color="auto"/>
        <w:bottom w:val="none" w:sz="0" w:space="0" w:color="auto"/>
        <w:right w:val="none" w:sz="0" w:space="0" w:color="auto"/>
      </w:divBdr>
      <w:divsChild>
        <w:div w:id="212236301">
          <w:marLeft w:val="1800"/>
          <w:marRight w:val="0"/>
          <w:marTop w:val="77"/>
          <w:marBottom w:val="0"/>
          <w:divBdr>
            <w:top w:val="none" w:sz="0" w:space="0" w:color="auto"/>
            <w:left w:val="none" w:sz="0" w:space="0" w:color="auto"/>
            <w:bottom w:val="none" w:sz="0" w:space="0" w:color="auto"/>
            <w:right w:val="none" w:sz="0" w:space="0" w:color="auto"/>
          </w:divBdr>
        </w:div>
        <w:div w:id="254480336">
          <w:marLeft w:val="1166"/>
          <w:marRight w:val="0"/>
          <w:marTop w:val="96"/>
          <w:marBottom w:val="0"/>
          <w:divBdr>
            <w:top w:val="none" w:sz="0" w:space="0" w:color="auto"/>
            <w:left w:val="none" w:sz="0" w:space="0" w:color="auto"/>
            <w:bottom w:val="none" w:sz="0" w:space="0" w:color="auto"/>
            <w:right w:val="none" w:sz="0" w:space="0" w:color="auto"/>
          </w:divBdr>
        </w:div>
        <w:div w:id="376978260">
          <w:marLeft w:val="1166"/>
          <w:marRight w:val="0"/>
          <w:marTop w:val="96"/>
          <w:marBottom w:val="0"/>
          <w:divBdr>
            <w:top w:val="none" w:sz="0" w:space="0" w:color="auto"/>
            <w:left w:val="none" w:sz="0" w:space="0" w:color="auto"/>
            <w:bottom w:val="none" w:sz="0" w:space="0" w:color="auto"/>
            <w:right w:val="none" w:sz="0" w:space="0" w:color="auto"/>
          </w:divBdr>
        </w:div>
        <w:div w:id="628587268">
          <w:marLeft w:val="1800"/>
          <w:marRight w:val="0"/>
          <w:marTop w:val="77"/>
          <w:marBottom w:val="0"/>
          <w:divBdr>
            <w:top w:val="none" w:sz="0" w:space="0" w:color="auto"/>
            <w:left w:val="none" w:sz="0" w:space="0" w:color="auto"/>
            <w:bottom w:val="none" w:sz="0" w:space="0" w:color="auto"/>
            <w:right w:val="none" w:sz="0" w:space="0" w:color="auto"/>
          </w:divBdr>
        </w:div>
        <w:div w:id="776411254">
          <w:marLeft w:val="547"/>
          <w:marRight w:val="0"/>
          <w:marTop w:val="115"/>
          <w:marBottom w:val="0"/>
          <w:divBdr>
            <w:top w:val="none" w:sz="0" w:space="0" w:color="auto"/>
            <w:left w:val="none" w:sz="0" w:space="0" w:color="auto"/>
            <w:bottom w:val="none" w:sz="0" w:space="0" w:color="auto"/>
            <w:right w:val="none" w:sz="0" w:space="0" w:color="auto"/>
          </w:divBdr>
        </w:div>
        <w:div w:id="1041709250">
          <w:marLeft w:val="1166"/>
          <w:marRight w:val="0"/>
          <w:marTop w:val="96"/>
          <w:marBottom w:val="0"/>
          <w:divBdr>
            <w:top w:val="none" w:sz="0" w:space="0" w:color="auto"/>
            <w:left w:val="none" w:sz="0" w:space="0" w:color="auto"/>
            <w:bottom w:val="none" w:sz="0" w:space="0" w:color="auto"/>
            <w:right w:val="none" w:sz="0" w:space="0" w:color="auto"/>
          </w:divBdr>
        </w:div>
        <w:div w:id="1063256778">
          <w:marLeft w:val="1166"/>
          <w:marRight w:val="0"/>
          <w:marTop w:val="96"/>
          <w:marBottom w:val="0"/>
          <w:divBdr>
            <w:top w:val="none" w:sz="0" w:space="0" w:color="auto"/>
            <w:left w:val="none" w:sz="0" w:space="0" w:color="auto"/>
            <w:bottom w:val="none" w:sz="0" w:space="0" w:color="auto"/>
            <w:right w:val="none" w:sz="0" w:space="0" w:color="auto"/>
          </w:divBdr>
        </w:div>
        <w:div w:id="1209612979">
          <w:marLeft w:val="1166"/>
          <w:marRight w:val="0"/>
          <w:marTop w:val="96"/>
          <w:marBottom w:val="0"/>
          <w:divBdr>
            <w:top w:val="none" w:sz="0" w:space="0" w:color="auto"/>
            <w:left w:val="none" w:sz="0" w:space="0" w:color="auto"/>
            <w:bottom w:val="none" w:sz="0" w:space="0" w:color="auto"/>
            <w:right w:val="none" w:sz="0" w:space="0" w:color="auto"/>
          </w:divBdr>
        </w:div>
        <w:div w:id="1906332656">
          <w:marLeft w:val="547"/>
          <w:marRight w:val="0"/>
          <w:marTop w:val="115"/>
          <w:marBottom w:val="0"/>
          <w:divBdr>
            <w:top w:val="none" w:sz="0" w:space="0" w:color="auto"/>
            <w:left w:val="none" w:sz="0" w:space="0" w:color="auto"/>
            <w:bottom w:val="none" w:sz="0" w:space="0" w:color="auto"/>
            <w:right w:val="none" w:sz="0" w:space="0" w:color="auto"/>
          </w:divBdr>
        </w:div>
        <w:div w:id="1919363977">
          <w:marLeft w:val="547"/>
          <w:marRight w:val="0"/>
          <w:marTop w:val="115"/>
          <w:marBottom w:val="0"/>
          <w:divBdr>
            <w:top w:val="none" w:sz="0" w:space="0" w:color="auto"/>
            <w:left w:val="none" w:sz="0" w:space="0" w:color="auto"/>
            <w:bottom w:val="none" w:sz="0" w:space="0" w:color="auto"/>
            <w:right w:val="none" w:sz="0" w:space="0" w:color="auto"/>
          </w:divBdr>
        </w:div>
        <w:div w:id="1979995287">
          <w:marLeft w:val="1166"/>
          <w:marRight w:val="0"/>
          <w:marTop w:val="96"/>
          <w:marBottom w:val="0"/>
          <w:divBdr>
            <w:top w:val="none" w:sz="0" w:space="0" w:color="auto"/>
            <w:left w:val="none" w:sz="0" w:space="0" w:color="auto"/>
            <w:bottom w:val="none" w:sz="0" w:space="0" w:color="auto"/>
            <w:right w:val="none" w:sz="0" w:space="0" w:color="auto"/>
          </w:divBdr>
        </w:div>
        <w:div w:id="2029090954">
          <w:marLeft w:val="1166"/>
          <w:marRight w:val="0"/>
          <w:marTop w:val="96"/>
          <w:marBottom w:val="0"/>
          <w:divBdr>
            <w:top w:val="none" w:sz="0" w:space="0" w:color="auto"/>
            <w:left w:val="none" w:sz="0" w:space="0" w:color="auto"/>
            <w:bottom w:val="none" w:sz="0" w:space="0" w:color="auto"/>
            <w:right w:val="none" w:sz="0" w:space="0" w:color="auto"/>
          </w:divBdr>
        </w:div>
      </w:divsChild>
    </w:div>
    <w:div w:id="1295864195">
      <w:bodyDiv w:val="1"/>
      <w:marLeft w:val="0"/>
      <w:marRight w:val="0"/>
      <w:marTop w:val="0"/>
      <w:marBottom w:val="0"/>
      <w:divBdr>
        <w:top w:val="none" w:sz="0" w:space="0" w:color="auto"/>
        <w:left w:val="none" w:sz="0" w:space="0" w:color="auto"/>
        <w:bottom w:val="none" w:sz="0" w:space="0" w:color="auto"/>
        <w:right w:val="none" w:sz="0" w:space="0" w:color="auto"/>
      </w:divBdr>
    </w:div>
    <w:div w:id="1298298842">
      <w:bodyDiv w:val="1"/>
      <w:marLeft w:val="0"/>
      <w:marRight w:val="0"/>
      <w:marTop w:val="0"/>
      <w:marBottom w:val="0"/>
      <w:divBdr>
        <w:top w:val="none" w:sz="0" w:space="0" w:color="auto"/>
        <w:left w:val="none" w:sz="0" w:space="0" w:color="auto"/>
        <w:bottom w:val="none" w:sz="0" w:space="0" w:color="auto"/>
        <w:right w:val="none" w:sz="0" w:space="0" w:color="auto"/>
      </w:divBdr>
      <w:divsChild>
        <w:div w:id="903024483">
          <w:marLeft w:val="547"/>
          <w:marRight w:val="0"/>
          <w:marTop w:val="134"/>
          <w:marBottom w:val="0"/>
          <w:divBdr>
            <w:top w:val="none" w:sz="0" w:space="0" w:color="auto"/>
            <w:left w:val="none" w:sz="0" w:space="0" w:color="auto"/>
            <w:bottom w:val="none" w:sz="0" w:space="0" w:color="auto"/>
            <w:right w:val="none" w:sz="0" w:space="0" w:color="auto"/>
          </w:divBdr>
        </w:div>
      </w:divsChild>
    </w:div>
    <w:div w:id="1303075908">
      <w:bodyDiv w:val="1"/>
      <w:marLeft w:val="0"/>
      <w:marRight w:val="0"/>
      <w:marTop w:val="0"/>
      <w:marBottom w:val="0"/>
      <w:divBdr>
        <w:top w:val="none" w:sz="0" w:space="0" w:color="auto"/>
        <w:left w:val="none" w:sz="0" w:space="0" w:color="auto"/>
        <w:bottom w:val="none" w:sz="0" w:space="0" w:color="auto"/>
        <w:right w:val="none" w:sz="0" w:space="0" w:color="auto"/>
      </w:divBdr>
      <w:divsChild>
        <w:div w:id="94252591">
          <w:marLeft w:val="1008"/>
          <w:marRight w:val="0"/>
          <w:marTop w:val="96"/>
          <w:marBottom w:val="0"/>
          <w:divBdr>
            <w:top w:val="none" w:sz="0" w:space="0" w:color="auto"/>
            <w:left w:val="none" w:sz="0" w:space="0" w:color="auto"/>
            <w:bottom w:val="none" w:sz="0" w:space="0" w:color="auto"/>
            <w:right w:val="none" w:sz="0" w:space="0" w:color="auto"/>
          </w:divBdr>
        </w:div>
        <w:div w:id="682169106">
          <w:marLeft w:val="1008"/>
          <w:marRight w:val="0"/>
          <w:marTop w:val="96"/>
          <w:marBottom w:val="0"/>
          <w:divBdr>
            <w:top w:val="none" w:sz="0" w:space="0" w:color="auto"/>
            <w:left w:val="none" w:sz="0" w:space="0" w:color="auto"/>
            <w:bottom w:val="none" w:sz="0" w:space="0" w:color="auto"/>
            <w:right w:val="none" w:sz="0" w:space="0" w:color="auto"/>
          </w:divBdr>
        </w:div>
        <w:div w:id="767386379">
          <w:marLeft w:val="1008"/>
          <w:marRight w:val="0"/>
          <w:marTop w:val="96"/>
          <w:marBottom w:val="0"/>
          <w:divBdr>
            <w:top w:val="none" w:sz="0" w:space="0" w:color="auto"/>
            <w:left w:val="none" w:sz="0" w:space="0" w:color="auto"/>
            <w:bottom w:val="none" w:sz="0" w:space="0" w:color="auto"/>
            <w:right w:val="none" w:sz="0" w:space="0" w:color="auto"/>
          </w:divBdr>
        </w:div>
        <w:div w:id="769089254">
          <w:marLeft w:val="1440"/>
          <w:marRight w:val="0"/>
          <w:marTop w:val="96"/>
          <w:marBottom w:val="0"/>
          <w:divBdr>
            <w:top w:val="none" w:sz="0" w:space="0" w:color="auto"/>
            <w:left w:val="none" w:sz="0" w:space="0" w:color="auto"/>
            <w:bottom w:val="none" w:sz="0" w:space="0" w:color="auto"/>
            <w:right w:val="none" w:sz="0" w:space="0" w:color="auto"/>
          </w:divBdr>
        </w:div>
        <w:div w:id="933442136">
          <w:marLeft w:val="1440"/>
          <w:marRight w:val="0"/>
          <w:marTop w:val="96"/>
          <w:marBottom w:val="0"/>
          <w:divBdr>
            <w:top w:val="none" w:sz="0" w:space="0" w:color="auto"/>
            <w:left w:val="none" w:sz="0" w:space="0" w:color="auto"/>
            <w:bottom w:val="none" w:sz="0" w:space="0" w:color="auto"/>
            <w:right w:val="none" w:sz="0" w:space="0" w:color="auto"/>
          </w:divBdr>
        </w:div>
        <w:div w:id="954404709">
          <w:marLeft w:val="1008"/>
          <w:marRight w:val="0"/>
          <w:marTop w:val="96"/>
          <w:marBottom w:val="0"/>
          <w:divBdr>
            <w:top w:val="none" w:sz="0" w:space="0" w:color="auto"/>
            <w:left w:val="none" w:sz="0" w:space="0" w:color="auto"/>
            <w:bottom w:val="none" w:sz="0" w:space="0" w:color="auto"/>
            <w:right w:val="none" w:sz="0" w:space="0" w:color="auto"/>
          </w:divBdr>
        </w:div>
        <w:div w:id="1164082543">
          <w:marLeft w:val="1440"/>
          <w:marRight w:val="0"/>
          <w:marTop w:val="96"/>
          <w:marBottom w:val="0"/>
          <w:divBdr>
            <w:top w:val="none" w:sz="0" w:space="0" w:color="auto"/>
            <w:left w:val="none" w:sz="0" w:space="0" w:color="auto"/>
            <w:bottom w:val="none" w:sz="0" w:space="0" w:color="auto"/>
            <w:right w:val="none" w:sz="0" w:space="0" w:color="auto"/>
          </w:divBdr>
        </w:div>
        <w:div w:id="1318220057">
          <w:marLeft w:val="446"/>
          <w:marRight w:val="0"/>
          <w:marTop w:val="96"/>
          <w:marBottom w:val="0"/>
          <w:divBdr>
            <w:top w:val="none" w:sz="0" w:space="0" w:color="auto"/>
            <w:left w:val="none" w:sz="0" w:space="0" w:color="auto"/>
            <w:bottom w:val="none" w:sz="0" w:space="0" w:color="auto"/>
            <w:right w:val="none" w:sz="0" w:space="0" w:color="auto"/>
          </w:divBdr>
        </w:div>
        <w:div w:id="1326934663">
          <w:marLeft w:val="446"/>
          <w:marRight w:val="0"/>
          <w:marTop w:val="96"/>
          <w:marBottom w:val="0"/>
          <w:divBdr>
            <w:top w:val="none" w:sz="0" w:space="0" w:color="auto"/>
            <w:left w:val="none" w:sz="0" w:space="0" w:color="auto"/>
            <w:bottom w:val="none" w:sz="0" w:space="0" w:color="auto"/>
            <w:right w:val="none" w:sz="0" w:space="0" w:color="auto"/>
          </w:divBdr>
        </w:div>
        <w:div w:id="1473210930">
          <w:marLeft w:val="1008"/>
          <w:marRight w:val="0"/>
          <w:marTop w:val="96"/>
          <w:marBottom w:val="0"/>
          <w:divBdr>
            <w:top w:val="none" w:sz="0" w:space="0" w:color="auto"/>
            <w:left w:val="none" w:sz="0" w:space="0" w:color="auto"/>
            <w:bottom w:val="none" w:sz="0" w:space="0" w:color="auto"/>
            <w:right w:val="none" w:sz="0" w:space="0" w:color="auto"/>
          </w:divBdr>
        </w:div>
        <w:div w:id="1553033599">
          <w:marLeft w:val="1008"/>
          <w:marRight w:val="0"/>
          <w:marTop w:val="96"/>
          <w:marBottom w:val="0"/>
          <w:divBdr>
            <w:top w:val="none" w:sz="0" w:space="0" w:color="auto"/>
            <w:left w:val="none" w:sz="0" w:space="0" w:color="auto"/>
            <w:bottom w:val="none" w:sz="0" w:space="0" w:color="auto"/>
            <w:right w:val="none" w:sz="0" w:space="0" w:color="auto"/>
          </w:divBdr>
        </w:div>
        <w:div w:id="1761220128">
          <w:marLeft w:val="1008"/>
          <w:marRight w:val="0"/>
          <w:marTop w:val="115"/>
          <w:marBottom w:val="0"/>
          <w:divBdr>
            <w:top w:val="none" w:sz="0" w:space="0" w:color="auto"/>
            <w:left w:val="none" w:sz="0" w:space="0" w:color="auto"/>
            <w:bottom w:val="none" w:sz="0" w:space="0" w:color="auto"/>
            <w:right w:val="none" w:sz="0" w:space="0" w:color="auto"/>
          </w:divBdr>
        </w:div>
        <w:div w:id="2107995613">
          <w:marLeft w:val="446"/>
          <w:marRight w:val="0"/>
          <w:marTop w:val="96"/>
          <w:marBottom w:val="0"/>
          <w:divBdr>
            <w:top w:val="none" w:sz="0" w:space="0" w:color="auto"/>
            <w:left w:val="none" w:sz="0" w:space="0" w:color="auto"/>
            <w:bottom w:val="none" w:sz="0" w:space="0" w:color="auto"/>
            <w:right w:val="none" w:sz="0" w:space="0" w:color="auto"/>
          </w:divBdr>
        </w:div>
      </w:divsChild>
    </w:div>
    <w:div w:id="1307660602">
      <w:bodyDiv w:val="1"/>
      <w:marLeft w:val="0"/>
      <w:marRight w:val="0"/>
      <w:marTop w:val="0"/>
      <w:marBottom w:val="0"/>
      <w:divBdr>
        <w:top w:val="none" w:sz="0" w:space="0" w:color="auto"/>
        <w:left w:val="none" w:sz="0" w:space="0" w:color="auto"/>
        <w:bottom w:val="none" w:sz="0" w:space="0" w:color="auto"/>
        <w:right w:val="none" w:sz="0" w:space="0" w:color="auto"/>
      </w:divBdr>
    </w:div>
    <w:div w:id="1309091840">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2">
          <w:marLeft w:val="720"/>
          <w:marRight w:val="0"/>
          <w:marTop w:val="0"/>
          <w:marBottom w:val="0"/>
          <w:divBdr>
            <w:top w:val="none" w:sz="0" w:space="0" w:color="auto"/>
            <w:left w:val="none" w:sz="0" w:space="0" w:color="auto"/>
            <w:bottom w:val="none" w:sz="0" w:space="0" w:color="auto"/>
            <w:right w:val="none" w:sz="0" w:space="0" w:color="auto"/>
          </w:divBdr>
        </w:div>
        <w:div w:id="803428405">
          <w:marLeft w:val="720"/>
          <w:marRight w:val="0"/>
          <w:marTop w:val="0"/>
          <w:marBottom w:val="0"/>
          <w:divBdr>
            <w:top w:val="none" w:sz="0" w:space="0" w:color="auto"/>
            <w:left w:val="none" w:sz="0" w:space="0" w:color="auto"/>
            <w:bottom w:val="none" w:sz="0" w:space="0" w:color="auto"/>
            <w:right w:val="none" w:sz="0" w:space="0" w:color="auto"/>
          </w:divBdr>
        </w:div>
        <w:div w:id="433674962">
          <w:marLeft w:val="720"/>
          <w:marRight w:val="0"/>
          <w:marTop w:val="0"/>
          <w:marBottom w:val="0"/>
          <w:divBdr>
            <w:top w:val="none" w:sz="0" w:space="0" w:color="auto"/>
            <w:left w:val="none" w:sz="0" w:space="0" w:color="auto"/>
            <w:bottom w:val="none" w:sz="0" w:space="0" w:color="auto"/>
            <w:right w:val="none" w:sz="0" w:space="0" w:color="auto"/>
          </w:divBdr>
        </w:div>
      </w:divsChild>
    </w:div>
    <w:div w:id="1309287036">
      <w:bodyDiv w:val="1"/>
      <w:marLeft w:val="0"/>
      <w:marRight w:val="0"/>
      <w:marTop w:val="0"/>
      <w:marBottom w:val="0"/>
      <w:divBdr>
        <w:top w:val="none" w:sz="0" w:space="0" w:color="auto"/>
        <w:left w:val="none" w:sz="0" w:space="0" w:color="auto"/>
        <w:bottom w:val="none" w:sz="0" w:space="0" w:color="auto"/>
        <w:right w:val="none" w:sz="0" w:space="0" w:color="auto"/>
      </w:divBdr>
      <w:divsChild>
        <w:div w:id="18628243">
          <w:marLeft w:val="0"/>
          <w:marRight w:val="0"/>
          <w:marTop w:val="120"/>
          <w:marBottom w:val="0"/>
          <w:divBdr>
            <w:top w:val="none" w:sz="0" w:space="0" w:color="auto"/>
            <w:left w:val="none" w:sz="0" w:space="0" w:color="auto"/>
            <w:bottom w:val="none" w:sz="0" w:space="0" w:color="auto"/>
            <w:right w:val="none" w:sz="0" w:space="0" w:color="auto"/>
          </w:divBdr>
        </w:div>
        <w:div w:id="191068339">
          <w:marLeft w:val="1166"/>
          <w:marRight w:val="0"/>
          <w:marTop w:val="120"/>
          <w:marBottom w:val="0"/>
          <w:divBdr>
            <w:top w:val="none" w:sz="0" w:space="0" w:color="auto"/>
            <w:left w:val="none" w:sz="0" w:space="0" w:color="auto"/>
            <w:bottom w:val="none" w:sz="0" w:space="0" w:color="auto"/>
            <w:right w:val="none" w:sz="0" w:space="0" w:color="auto"/>
          </w:divBdr>
        </w:div>
        <w:div w:id="499085393">
          <w:marLeft w:val="0"/>
          <w:marRight w:val="0"/>
          <w:marTop w:val="120"/>
          <w:marBottom w:val="0"/>
          <w:divBdr>
            <w:top w:val="none" w:sz="0" w:space="0" w:color="auto"/>
            <w:left w:val="none" w:sz="0" w:space="0" w:color="auto"/>
            <w:bottom w:val="none" w:sz="0" w:space="0" w:color="auto"/>
            <w:right w:val="none" w:sz="0" w:space="0" w:color="auto"/>
          </w:divBdr>
        </w:div>
        <w:div w:id="522091891">
          <w:marLeft w:val="0"/>
          <w:marRight w:val="0"/>
          <w:marTop w:val="120"/>
          <w:marBottom w:val="0"/>
          <w:divBdr>
            <w:top w:val="none" w:sz="0" w:space="0" w:color="auto"/>
            <w:left w:val="none" w:sz="0" w:space="0" w:color="auto"/>
            <w:bottom w:val="none" w:sz="0" w:space="0" w:color="auto"/>
            <w:right w:val="none" w:sz="0" w:space="0" w:color="auto"/>
          </w:divBdr>
        </w:div>
        <w:div w:id="1147892590">
          <w:marLeft w:val="0"/>
          <w:marRight w:val="0"/>
          <w:marTop w:val="120"/>
          <w:marBottom w:val="0"/>
          <w:divBdr>
            <w:top w:val="none" w:sz="0" w:space="0" w:color="auto"/>
            <w:left w:val="none" w:sz="0" w:space="0" w:color="auto"/>
            <w:bottom w:val="none" w:sz="0" w:space="0" w:color="auto"/>
            <w:right w:val="none" w:sz="0" w:space="0" w:color="auto"/>
          </w:divBdr>
        </w:div>
        <w:div w:id="1199047361">
          <w:marLeft w:val="0"/>
          <w:marRight w:val="0"/>
          <w:marTop w:val="120"/>
          <w:marBottom w:val="0"/>
          <w:divBdr>
            <w:top w:val="none" w:sz="0" w:space="0" w:color="auto"/>
            <w:left w:val="none" w:sz="0" w:space="0" w:color="auto"/>
            <w:bottom w:val="none" w:sz="0" w:space="0" w:color="auto"/>
            <w:right w:val="none" w:sz="0" w:space="0" w:color="auto"/>
          </w:divBdr>
        </w:div>
        <w:div w:id="2018189094">
          <w:marLeft w:val="1166"/>
          <w:marRight w:val="0"/>
          <w:marTop w:val="120"/>
          <w:marBottom w:val="0"/>
          <w:divBdr>
            <w:top w:val="none" w:sz="0" w:space="0" w:color="auto"/>
            <w:left w:val="none" w:sz="0" w:space="0" w:color="auto"/>
            <w:bottom w:val="none" w:sz="0" w:space="0" w:color="auto"/>
            <w:right w:val="none" w:sz="0" w:space="0" w:color="auto"/>
          </w:divBdr>
        </w:div>
        <w:div w:id="2058237858">
          <w:marLeft w:val="0"/>
          <w:marRight w:val="0"/>
          <w:marTop w:val="120"/>
          <w:marBottom w:val="0"/>
          <w:divBdr>
            <w:top w:val="none" w:sz="0" w:space="0" w:color="auto"/>
            <w:left w:val="none" w:sz="0" w:space="0" w:color="auto"/>
            <w:bottom w:val="none" w:sz="0" w:space="0" w:color="auto"/>
            <w:right w:val="none" w:sz="0" w:space="0" w:color="auto"/>
          </w:divBdr>
        </w:div>
      </w:divsChild>
    </w:div>
    <w:div w:id="1309478917">
      <w:bodyDiv w:val="1"/>
      <w:marLeft w:val="0"/>
      <w:marRight w:val="0"/>
      <w:marTop w:val="0"/>
      <w:marBottom w:val="0"/>
      <w:divBdr>
        <w:top w:val="none" w:sz="0" w:space="0" w:color="auto"/>
        <w:left w:val="none" w:sz="0" w:space="0" w:color="auto"/>
        <w:bottom w:val="none" w:sz="0" w:space="0" w:color="auto"/>
        <w:right w:val="none" w:sz="0" w:space="0" w:color="auto"/>
      </w:divBdr>
    </w:div>
    <w:div w:id="1310524469">
      <w:bodyDiv w:val="1"/>
      <w:marLeft w:val="0"/>
      <w:marRight w:val="0"/>
      <w:marTop w:val="0"/>
      <w:marBottom w:val="0"/>
      <w:divBdr>
        <w:top w:val="none" w:sz="0" w:space="0" w:color="auto"/>
        <w:left w:val="none" w:sz="0" w:space="0" w:color="auto"/>
        <w:bottom w:val="none" w:sz="0" w:space="0" w:color="auto"/>
        <w:right w:val="none" w:sz="0" w:space="0" w:color="auto"/>
      </w:divBdr>
      <w:divsChild>
        <w:div w:id="137498839">
          <w:marLeft w:val="1440"/>
          <w:marRight w:val="0"/>
          <w:marTop w:val="0"/>
          <w:marBottom w:val="0"/>
          <w:divBdr>
            <w:top w:val="none" w:sz="0" w:space="0" w:color="auto"/>
            <w:left w:val="none" w:sz="0" w:space="0" w:color="auto"/>
            <w:bottom w:val="none" w:sz="0" w:space="0" w:color="auto"/>
            <w:right w:val="none" w:sz="0" w:space="0" w:color="auto"/>
          </w:divBdr>
        </w:div>
        <w:div w:id="193005051">
          <w:marLeft w:val="1440"/>
          <w:marRight w:val="0"/>
          <w:marTop w:val="0"/>
          <w:marBottom w:val="0"/>
          <w:divBdr>
            <w:top w:val="none" w:sz="0" w:space="0" w:color="auto"/>
            <w:left w:val="none" w:sz="0" w:space="0" w:color="auto"/>
            <w:bottom w:val="none" w:sz="0" w:space="0" w:color="auto"/>
            <w:right w:val="none" w:sz="0" w:space="0" w:color="auto"/>
          </w:divBdr>
        </w:div>
        <w:div w:id="203517816">
          <w:marLeft w:val="1440"/>
          <w:marRight w:val="0"/>
          <w:marTop w:val="0"/>
          <w:marBottom w:val="0"/>
          <w:divBdr>
            <w:top w:val="none" w:sz="0" w:space="0" w:color="auto"/>
            <w:left w:val="none" w:sz="0" w:space="0" w:color="auto"/>
            <w:bottom w:val="none" w:sz="0" w:space="0" w:color="auto"/>
            <w:right w:val="none" w:sz="0" w:space="0" w:color="auto"/>
          </w:divBdr>
        </w:div>
        <w:div w:id="350880878">
          <w:marLeft w:val="1440"/>
          <w:marRight w:val="0"/>
          <w:marTop w:val="0"/>
          <w:marBottom w:val="0"/>
          <w:divBdr>
            <w:top w:val="none" w:sz="0" w:space="0" w:color="auto"/>
            <w:left w:val="none" w:sz="0" w:space="0" w:color="auto"/>
            <w:bottom w:val="none" w:sz="0" w:space="0" w:color="auto"/>
            <w:right w:val="none" w:sz="0" w:space="0" w:color="auto"/>
          </w:divBdr>
        </w:div>
        <w:div w:id="417555817">
          <w:marLeft w:val="1440"/>
          <w:marRight w:val="0"/>
          <w:marTop w:val="0"/>
          <w:marBottom w:val="0"/>
          <w:divBdr>
            <w:top w:val="none" w:sz="0" w:space="0" w:color="auto"/>
            <w:left w:val="none" w:sz="0" w:space="0" w:color="auto"/>
            <w:bottom w:val="none" w:sz="0" w:space="0" w:color="auto"/>
            <w:right w:val="none" w:sz="0" w:space="0" w:color="auto"/>
          </w:divBdr>
        </w:div>
        <w:div w:id="504445158">
          <w:marLeft w:val="1440"/>
          <w:marRight w:val="0"/>
          <w:marTop w:val="0"/>
          <w:marBottom w:val="0"/>
          <w:divBdr>
            <w:top w:val="none" w:sz="0" w:space="0" w:color="auto"/>
            <w:left w:val="none" w:sz="0" w:space="0" w:color="auto"/>
            <w:bottom w:val="none" w:sz="0" w:space="0" w:color="auto"/>
            <w:right w:val="none" w:sz="0" w:space="0" w:color="auto"/>
          </w:divBdr>
        </w:div>
        <w:div w:id="643002596">
          <w:marLeft w:val="1440"/>
          <w:marRight w:val="0"/>
          <w:marTop w:val="0"/>
          <w:marBottom w:val="0"/>
          <w:divBdr>
            <w:top w:val="none" w:sz="0" w:space="0" w:color="auto"/>
            <w:left w:val="none" w:sz="0" w:space="0" w:color="auto"/>
            <w:bottom w:val="none" w:sz="0" w:space="0" w:color="auto"/>
            <w:right w:val="none" w:sz="0" w:space="0" w:color="auto"/>
          </w:divBdr>
        </w:div>
        <w:div w:id="998457613">
          <w:marLeft w:val="720"/>
          <w:marRight w:val="0"/>
          <w:marTop w:val="0"/>
          <w:marBottom w:val="0"/>
          <w:divBdr>
            <w:top w:val="none" w:sz="0" w:space="0" w:color="auto"/>
            <w:left w:val="none" w:sz="0" w:space="0" w:color="auto"/>
            <w:bottom w:val="none" w:sz="0" w:space="0" w:color="auto"/>
            <w:right w:val="none" w:sz="0" w:space="0" w:color="auto"/>
          </w:divBdr>
        </w:div>
        <w:div w:id="1357543429">
          <w:marLeft w:val="720"/>
          <w:marRight w:val="0"/>
          <w:marTop w:val="0"/>
          <w:marBottom w:val="0"/>
          <w:divBdr>
            <w:top w:val="none" w:sz="0" w:space="0" w:color="auto"/>
            <w:left w:val="none" w:sz="0" w:space="0" w:color="auto"/>
            <w:bottom w:val="none" w:sz="0" w:space="0" w:color="auto"/>
            <w:right w:val="none" w:sz="0" w:space="0" w:color="auto"/>
          </w:divBdr>
        </w:div>
        <w:div w:id="1482311038">
          <w:marLeft w:val="1440"/>
          <w:marRight w:val="0"/>
          <w:marTop w:val="0"/>
          <w:marBottom w:val="0"/>
          <w:divBdr>
            <w:top w:val="none" w:sz="0" w:space="0" w:color="auto"/>
            <w:left w:val="none" w:sz="0" w:space="0" w:color="auto"/>
            <w:bottom w:val="none" w:sz="0" w:space="0" w:color="auto"/>
            <w:right w:val="none" w:sz="0" w:space="0" w:color="auto"/>
          </w:divBdr>
        </w:div>
        <w:div w:id="1659991868">
          <w:marLeft w:val="720"/>
          <w:marRight w:val="0"/>
          <w:marTop w:val="0"/>
          <w:marBottom w:val="0"/>
          <w:divBdr>
            <w:top w:val="none" w:sz="0" w:space="0" w:color="auto"/>
            <w:left w:val="none" w:sz="0" w:space="0" w:color="auto"/>
            <w:bottom w:val="none" w:sz="0" w:space="0" w:color="auto"/>
            <w:right w:val="none" w:sz="0" w:space="0" w:color="auto"/>
          </w:divBdr>
        </w:div>
        <w:div w:id="1713462400">
          <w:marLeft w:val="1440"/>
          <w:marRight w:val="0"/>
          <w:marTop w:val="0"/>
          <w:marBottom w:val="0"/>
          <w:divBdr>
            <w:top w:val="none" w:sz="0" w:space="0" w:color="auto"/>
            <w:left w:val="none" w:sz="0" w:space="0" w:color="auto"/>
            <w:bottom w:val="none" w:sz="0" w:space="0" w:color="auto"/>
            <w:right w:val="none" w:sz="0" w:space="0" w:color="auto"/>
          </w:divBdr>
        </w:div>
        <w:div w:id="1895238158">
          <w:marLeft w:val="1440"/>
          <w:marRight w:val="0"/>
          <w:marTop w:val="0"/>
          <w:marBottom w:val="0"/>
          <w:divBdr>
            <w:top w:val="none" w:sz="0" w:space="0" w:color="auto"/>
            <w:left w:val="none" w:sz="0" w:space="0" w:color="auto"/>
            <w:bottom w:val="none" w:sz="0" w:space="0" w:color="auto"/>
            <w:right w:val="none" w:sz="0" w:space="0" w:color="auto"/>
          </w:divBdr>
        </w:div>
        <w:div w:id="2136439124">
          <w:marLeft w:val="1440"/>
          <w:marRight w:val="0"/>
          <w:marTop w:val="0"/>
          <w:marBottom w:val="0"/>
          <w:divBdr>
            <w:top w:val="none" w:sz="0" w:space="0" w:color="auto"/>
            <w:left w:val="none" w:sz="0" w:space="0" w:color="auto"/>
            <w:bottom w:val="none" w:sz="0" w:space="0" w:color="auto"/>
            <w:right w:val="none" w:sz="0" w:space="0" w:color="auto"/>
          </w:divBdr>
        </w:div>
      </w:divsChild>
    </w:div>
    <w:div w:id="1310596473">
      <w:bodyDiv w:val="1"/>
      <w:marLeft w:val="0"/>
      <w:marRight w:val="0"/>
      <w:marTop w:val="0"/>
      <w:marBottom w:val="0"/>
      <w:divBdr>
        <w:top w:val="none" w:sz="0" w:space="0" w:color="auto"/>
        <w:left w:val="none" w:sz="0" w:space="0" w:color="auto"/>
        <w:bottom w:val="none" w:sz="0" w:space="0" w:color="auto"/>
        <w:right w:val="none" w:sz="0" w:space="0" w:color="auto"/>
      </w:divBdr>
    </w:div>
    <w:div w:id="1310750833">
      <w:bodyDiv w:val="1"/>
      <w:marLeft w:val="0"/>
      <w:marRight w:val="0"/>
      <w:marTop w:val="0"/>
      <w:marBottom w:val="0"/>
      <w:divBdr>
        <w:top w:val="none" w:sz="0" w:space="0" w:color="auto"/>
        <w:left w:val="none" w:sz="0" w:space="0" w:color="auto"/>
        <w:bottom w:val="none" w:sz="0" w:space="0" w:color="auto"/>
        <w:right w:val="none" w:sz="0" w:space="0" w:color="auto"/>
      </w:divBdr>
    </w:div>
    <w:div w:id="1312521413">
      <w:bodyDiv w:val="1"/>
      <w:marLeft w:val="0"/>
      <w:marRight w:val="0"/>
      <w:marTop w:val="0"/>
      <w:marBottom w:val="0"/>
      <w:divBdr>
        <w:top w:val="none" w:sz="0" w:space="0" w:color="auto"/>
        <w:left w:val="none" w:sz="0" w:space="0" w:color="auto"/>
        <w:bottom w:val="none" w:sz="0" w:space="0" w:color="auto"/>
        <w:right w:val="none" w:sz="0" w:space="0" w:color="auto"/>
      </w:divBdr>
      <w:divsChild>
        <w:div w:id="1267883530">
          <w:marLeft w:val="274"/>
          <w:marRight w:val="0"/>
          <w:marTop w:val="96"/>
          <w:marBottom w:val="0"/>
          <w:divBdr>
            <w:top w:val="none" w:sz="0" w:space="0" w:color="auto"/>
            <w:left w:val="none" w:sz="0" w:space="0" w:color="auto"/>
            <w:bottom w:val="none" w:sz="0" w:space="0" w:color="auto"/>
            <w:right w:val="none" w:sz="0" w:space="0" w:color="auto"/>
          </w:divBdr>
        </w:div>
        <w:div w:id="1718314774">
          <w:marLeft w:val="274"/>
          <w:marRight w:val="0"/>
          <w:marTop w:val="96"/>
          <w:marBottom w:val="0"/>
          <w:divBdr>
            <w:top w:val="none" w:sz="0" w:space="0" w:color="auto"/>
            <w:left w:val="none" w:sz="0" w:space="0" w:color="auto"/>
            <w:bottom w:val="none" w:sz="0" w:space="0" w:color="auto"/>
            <w:right w:val="none" w:sz="0" w:space="0" w:color="auto"/>
          </w:divBdr>
        </w:div>
        <w:div w:id="2019891092">
          <w:marLeft w:val="274"/>
          <w:marRight w:val="0"/>
          <w:marTop w:val="96"/>
          <w:marBottom w:val="0"/>
          <w:divBdr>
            <w:top w:val="none" w:sz="0" w:space="0" w:color="auto"/>
            <w:left w:val="none" w:sz="0" w:space="0" w:color="auto"/>
            <w:bottom w:val="none" w:sz="0" w:space="0" w:color="auto"/>
            <w:right w:val="none" w:sz="0" w:space="0" w:color="auto"/>
          </w:divBdr>
        </w:div>
        <w:div w:id="2090735565">
          <w:marLeft w:val="274"/>
          <w:marRight w:val="0"/>
          <w:marTop w:val="96"/>
          <w:marBottom w:val="0"/>
          <w:divBdr>
            <w:top w:val="none" w:sz="0" w:space="0" w:color="auto"/>
            <w:left w:val="none" w:sz="0" w:space="0" w:color="auto"/>
            <w:bottom w:val="none" w:sz="0" w:space="0" w:color="auto"/>
            <w:right w:val="none" w:sz="0" w:space="0" w:color="auto"/>
          </w:divBdr>
        </w:div>
      </w:divsChild>
    </w:div>
    <w:div w:id="1313565150">
      <w:bodyDiv w:val="1"/>
      <w:marLeft w:val="0"/>
      <w:marRight w:val="0"/>
      <w:marTop w:val="0"/>
      <w:marBottom w:val="0"/>
      <w:divBdr>
        <w:top w:val="none" w:sz="0" w:space="0" w:color="auto"/>
        <w:left w:val="none" w:sz="0" w:space="0" w:color="auto"/>
        <w:bottom w:val="none" w:sz="0" w:space="0" w:color="auto"/>
        <w:right w:val="none" w:sz="0" w:space="0" w:color="auto"/>
      </w:divBdr>
      <w:divsChild>
        <w:div w:id="94836532">
          <w:marLeft w:val="720"/>
          <w:marRight w:val="0"/>
          <w:marTop w:val="0"/>
          <w:marBottom w:val="0"/>
          <w:divBdr>
            <w:top w:val="none" w:sz="0" w:space="0" w:color="auto"/>
            <w:left w:val="none" w:sz="0" w:space="0" w:color="auto"/>
            <w:bottom w:val="none" w:sz="0" w:space="0" w:color="auto"/>
            <w:right w:val="none" w:sz="0" w:space="0" w:color="auto"/>
          </w:divBdr>
        </w:div>
        <w:div w:id="1522737773">
          <w:marLeft w:val="720"/>
          <w:marRight w:val="0"/>
          <w:marTop w:val="0"/>
          <w:marBottom w:val="0"/>
          <w:divBdr>
            <w:top w:val="none" w:sz="0" w:space="0" w:color="auto"/>
            <w:left w:val="none" w:sz="0" w:space="0" w:color="auto"/>
            <w:bottom w:val="none" w:sz="0" w:space="0" w:color="auto"/>
            <w:right w:val="none" w:sz="0" w:space="0" w:color="auto"/>
          </w:divBdr>
        </w:div>
      </w:divsChild>
    </w:div>
    <w:div w:id="1315141504">
      <w:bodyDiv w:val="1"/>
      <w:marLeft w:val="0"/>
      <w:marRight w:val="0"/>
      <w:marTop w:val="0"/>
      <w:marBottom w:val="0"/>
      <w:divBdr>
        <w:top w:val="none" w:sz="0" w:space="0" w:color="auto"/>
        <w:left w:val="none" w:sz="0" w:space="0" w:color="auto"/>
        <w:bottom w:val="none" w:sz="0" w:space="0" w:color="auto"/>
        <w:right w:val="none" w:sz="0" w:space="0" w:color="auto"/>
      </w:divBdr>
      <w:divsChild>
        <w:div w:id="510218077">
          <w:marLeft w:val="274"/>
          <w:marRight w:val="0"/>
          <w:marTop w:val="96"/>
          <w:marBottom w:val="0"/>
          <w:divBdr>
            <w:top w:val="none" w:sz="0" w:space="0" w:color="auto"/>
            <w:left w:val="none" w:sz="0" w:space="0" w:color="auto"/>
            <w:bottom w:val="none" w:sz="0" w:space="0" w:color="auto"/>
            <w:right w:val="none" w:sz="0" w:space="0" w:color="auto"/>
          </w:divBdr>
        </w:div>
      </w:divsChild>
    </w:div>
    <w:div w:id="1316107183">
      <w:bodyDiv w:val="1"/>
      <w:marLeft w:val="0"/>
      <w:marRight w:val="0"/>
      <w:marTop w:val="0"/>
      <w:marBottom w:val="0"/>
      <w:divBdr>
        <w:top w:val="none" w:sz="0" w:space="0" w:color="auto"/>
        <w:left w:val="none" w:sz="0" w:space="0" w:color="auto"/>
        <w:bottom w:val="none" w:sz="0" w:space="0" w:color="auto"/>
        <w:right w:val="none" w:sz="0" w:space="0" w:color="auto"/>
      </w:divBdr>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317611931">
      <w:bodyDiv w:val="1"/>
      <w:marLeft w:val="0"/>
      <w:marRight w:val="0"/>
      <w:marTop w:val="0"/>
      <w:marBottom w:val="0"/>
      <w:divBdr>
        <w:top w:val="none" w:sz="0" w:space="0" w:color="auto"/>
        <w:left w:val="none" w:sz="0" w:space="0" w:color="auto"/>
        <w:bottom w:val="none" w:sz="0" w:space="0" w:color="auto"/>
        <w:right w:val="none" w:sz="0" w:space="0" w:color="auto"/>
      </w:divBdr>
    </w:div>
    <w:div w:id="1319116015">
      <w:bodyDiv w:val="1"/>
      <w:marLeft w:val="0"/>
      <w:marRight w:val="0"/>
      <w:marTop w:val="0"/>
      <w:marBottom w:val="0"/>
      <w:divBdr>
        <w:top w:val="none" w:sz="0" w:space="0" w:color="auto"/>
        <w:left w:val="none" w:sz="0" w:space="0" w:color="auto"/>
        <w:bottom w:val="none" w:sz="0" w:space="0" w:color="auto"/>
        <w:right w:val="none" w:sz="0" w:space="0" w:color="auto"/>
      </w:divBdr>
      <w:divsChild>
        <w:div w:id="714084429">
          <w:marLeft w:val="1152"/>
          <w:marRight w:val="0"/>
          <w:marTop w:val="120"/>
          <w:marBottom w:val="0"/>
          <w:divBdr>
            <w:top w:val="none" w:sz="0" w:space="0" w:color="auto"/>
            <w:left w:val="none" w:sz="0" w:space="0" w:color="auto"/>
            <w:bottom w:val="none" w:sz="0" w:space="0" w:color="auto"/>
            <w:right w:val="none" w:sz="0" w:space="0" w:color="auto"/>
          </w:divBdr>
        </w:div>
        <w:div w:id="770705593">
          <w:marLeft w:val="1152"/>
          <w:marRight w:val="0"/>
          <w:marTop w:val="120"/>
          <w:marBottom w:val="0"/>
          <w:divBdr>
            <w:top w:val="none" w:sz="0" w:space="0" w:color="auto"/>
            <w:left w:val="none" w:sz="0" w:space="0" w:color="auto"/>
            <w:bottom w:val="none" w:sz="0" w:space="0" w:color="auto"/>
            <w:right w:val="none" w:sz="0" w:space="0" w:color="auto"/>
          </w:divBdr>
        </w:div>
        <w:div w:id="780027830">
          <w:marLeft w:val="562"/>
          <w:marRight w:val="0"/>
          <w:marTop w:val="140"/>
          <w:marBottom w:val="0"/>
          <w:divBdr>
            <w:top w:val="none" w:sz="0" w:space="0" w:color="auto"/>
            <w:left w:val="none" w:sz="0" w:space="0" w:color="auto"/>
            <w:bottom w:val="none" w:sz="0" w:space="0" w:color="auto"/>
            <w:right w:val="none" w:sz="0" w:space="0" w:color="auto"/>
          </w:divBdr>
        </w:div>
        <w:div w:id="780341511">
          <w:marLeft w:val="562"/>
          <w:marRight w:val="0"/>
          <w:marTop w:val="140"/>
          <w:marBottom w:val="0"/>
          <w:divBdr>
            <w:top w:val="none" w:sz="0" w:space="0" w:color="auto"/>
            <w:left w:val="none" w:sz="0" w:space="0" w:color="auto"/>
            <w:bottom w:val="none" w:sz="0" w:space="0" w:color="auto"/>
            <w:right w:val="none" w:sz="0" w:space="0" w:color="auto"/>
          </w:divBdr>
        </w:div>
        <w:div w:id="953753351">
          <w:marLeft w:val="1152"/>
          <w:marRight w:val="0"/>
          <w:marTop w:val="120"/>
          <w:marBottom w:val="0"/>
          <w:divBdr>
            <w:top w:val="none" w:sz="0" w:space="0" w:color="auto"/>
            <w:left w:val="none" w:sz="0" w:space="0" w:color="auto"/>
            <w:bottom w:val="none" w:sz="0" w:space="0" w:color="auto"/>
            <w:right w:val="none" w:sz="0" w:space="0" w:color="auto"/>
          </w:divBdr>
        </w:div>
        <w:div w:id="990333738">
          <w:marLeft w:val="562"/>
          <w:marRight w:val="0"/>
          <w:marTop w:val="140"/>
          <w:marBottom w:val="0"/>
          <w:divBdr>
            <w:top w:val="none" w:sz="0" w:space="0" w:color="auto"/>
            <w:left w:val="none" w:sz="0" w:space="0" w:color="auto"/>
            <w:bottom w:val="none" w:sz="0" w:space="0" w:color="auto"/>
            <w:right w:val="none" w:sz="0" w:space="0" w:color="auto"/>
          </w:divBdr>
        </w:div>
        <w:div w:id="1807048155">
          <w:marLeft w:val="562"/>
          <w:marRight w:val="0"/>
          <w:marTop w:val="140"/>
          <w:marBottom w:val="0"/>
          <w:divBdr>
            <w:top w:val="none" w:sz="0" w:space="0" w:color="auto"/>
            <w:left w:val="none" w:sz="0" w:space="0" w:color="auto"/>
            <w:bottom w:val="none" w:sz="0" w:space="0" w:color="auto"/>
            <w:right w:val="none" w:sz="0" w:space="0" w:color="auto"/>
          </w:divBdr>
        </w:div>
      </w:divsChild>
    </w:div>
    <w:div w:id="1319730910">
      <w:bodyDiv w:val="1"/>
      <w:marLeft w:val="0"/>
      <w:marRight w:val="0"/>
      <w:marTop w:val="0"/>
      <w:marBottom w:val="0"/>
      <w:divBdr>
        <w:top w:val="none" w:sz="0" w:space="0" w:color="auto"/>
        <w:left w:val="none" w:sz="0" w:space="0" w:color="auto"/>
        <w:bottom w:val="none" w:sz="0" w:space="0" w:color="auto"/>
        <w:right w:val="none" w:sz="0" w:space="0" w:color="auto"/>
      </w:divBdr>
    </w:div>
    <w:div w:id="1320960015">
      <w:bodyDiv w:val="1"/>
      <w:marLeft w:val="0"/>
      <w:marRight w:val="0"/>
      <w:marTop w:val="0"/>
      <w:marBottom w:val="0"/>
      <w:divBdr>
        <w:top w:val="none" w:sz="0" w:space="0" w:color="auto"/>
        <w:left w:val="none" w:sz="0" w:space="0" w:color="auto"/>
        <w:bottom w:val="none" w:sz="0" w:space="0" w:color="auto"/>
        <w:right w:val="none" w:sz="0" w:space="0" w:color="auto"/>
      </w:divBdr>
      <w:divsChild>
        <w:div w:id="6098106">
          <w:marLeft w:val="576"/>
          <w:marRight w:val="0"/>
          <w:marTop w:val="218"/>
          <w:marBottom w:val="0"/>
          <w:divBdr>
            <w:top w:val="none" w:sz="0" w:space="0" w:color="auto"/>
            <w:left w:val="none" w:sz="0" w:space="0" w:color="auto"/>
            <w:bottom w:val="none" w:sz="0" w:space="0" w:color="auto"/>
            <w:right w:val="none" w:sz="0" w:space="0" w:color="auto"/>
          </w:divBdr>
        </w:div>
        <w:div w:id="381752691">
          <w:marLeft w:val="576"/>
          <w:marRight w:val="0"/>
          <w:marTop w:val="218"/>
          <w:marBottom w:val="0"/>
          <w:divBdr>
            <w:top w:val="none" w:sz="0" w:space="0" w:color="auto"/>
            <w:left w:val="none" w:sz="0" w:space="0" w:color="auto"/>
            <w:bottom w:val="none" w:sz="0" w:space="0" w:color="auto"/>
            <w:right w:val="none" w:sz="0" w:space="0" w:color="auto"/>
          </w:divBdr>
        </w:div>
        <w:div w:id="966085197">
          <w:marLeft w:val="576"/>
          <w:marRight w:val="0"/>
          <w:marTop w:val="218"/>
          <w:marBottom w:val="0"/>
          <w:divBdr>
            <w:top w:val="none" w:sz="0" w:space="0" w:color="auto"/>
            <w:left w:val="none" w:sz="0" w:space="0" w:color="auto"/>
            <w:bottom w:val="none" w:sz="0" w:space="0" w:color="auto"/>
            <w:right w:val="none" w:sz="0" w:space="0" w:color="auto"/>
          </w:divBdr>
        </w:div>
        <w:div w:id="1195727790">
          <w:marLeft w:val="576"/>
          <w:marRight w:val="0"/>
          <w:marTop w:val="218"/>
          <w:marBottom w:val="0"/>
          <w:divBdr>
            <w:top w:val="none" w:sz="0" w:space="0" w:color="auto"/>
            <w:left w:val="none" w:sz="0" w:space="0" w:color="auto"/>
            <w:bottom w:val="none" w:sz="0" w:space="0" w:color="auto"/>
            <w:right w:val="none" w:sz="0" w:space="0" w:color="auto"/>
          </w:divBdr>
        </w:div>
        <w:div w:id="1858425813">
          <w:marLeft w:val="1166"/>
          <w:marRight w:val="0"/>
          <w:marTop w:val="130"/>
          <w:marBottom w:val="0"/>
          <w:divBdr>
            <w:top w:val="none" w:sz="0" w:space="0" w:color="auto"/>
            <w:left w:val="none" w:sz="0" w:space="0" w:color="auto"/>
            <w:bottom w:val="none" w:sz="0" w:space="0" w:color="auto"/>
            <w:right w:val="none" w:sz="0" w:space="0" w:color="auto"/>
          </w:divBdr>
        </w:div>
      </w:divsChild>
    </w:div>
    <w:div w:id="1325279339">
      <w:bodyDiv w:val="1"/>
      <w:marLeft w:val="0"/>
      <w:marRight w:val="0"/>
      <w:marTop w:val="0"/>
      <w:marBottom w:val="0"/>
      <w:divBdr>
        <w:top w:val="none" w:sz="0" w:space="0" w:color="auto"/>
        <w:left w:val="none" w:sz="0" w:space="0" w:color="auto"/>
        <w:bottom w:val="none" w:sz="0" w:space="0" w:color="auto"/>
        <w:right w:val="none" w:sz="0" w:space="0" w:color="auto"/>
      </w:divBdr>
      <w:divsChild>
        <w:div w:id="636881789">
          <w:marLeft w:val="533"/>
          <w:marRight w:val="0"/>
          <w:marTop w:val="0"/>
          <w:marBottom w:val="0"/>
          <w:divBdr>
            <w:top w:val="none" w:sz="0" w:space="0" w:color="auto"/>
            <w:left w:val="none" w:sz="0" w:space="0" w:color="auto"/>
            <w:bottom w:val="none" w:sz="0" w:space="0" w:color="auto"/>
            <w:right w:val="none" w:sz="0" w:space="0" w:color="auto"/>
          </w:divBdr>
        </w:div>
        <w:div w:id="698626838">
          <w:marLeft w:val="1886"/>
          <w:marRight w:val="0"/>
          <w:marTop w:val="0"/>
          <w:marBottom w:val="0"/>
          <w:divBdr>
            <w:top w:val="none" w:sz="0" w:space="0" w:color="auto"/>
            <w:left w:val="none" w:sz="0" w:space="0" w:color="auto"/>
            <w:bottom w:val="none" w:sz="0" w:space="0" w:color="auto"/>
            <w:right w:val="none" w:sz="0" w:space="0" w:color="auto"/>
          </w:divBdr>
        </w:div>
        <w:div w:id="1323044975">
          <w:marLeft w:val="1253"/>
          <w:marRight w:val="0"/>
          <w:marTop w:val="0"/>
          <w:marBottom w:val="0"/>
          <w:divBdr>
            <w:top w:val="none" w:sz="0" w:space="0" w:color="auto"/>
            <w:left w:val="none" w:sz="0" w:space="0" w:color="auto"/>
            <w:bottom w:val="none" w:sz="0" w:space="0" w:color="auto"/>
            <w:right w:val="none" w:sz="0" w:space="0" w:color="auto"/>
          </w:divBdr>
        </w:div>
        <w:div w:id="1932813361">
          <w:marLeft w:val="533"/>
          <w:marRight w:val="0"/>
          <w:marTop w:val="0"/>
          <w:marBottom w:val="0"/>
          <w:divBdr>
            <w:top w:val="none" w:sz="0" w:space="0" w:color="auto"/>
            <w:left w:val="none" w:sz="0" w:space="0" w:color="auto"/>
            <w:bottom w:val="none" w:sz="0" w:space="0" w:color="auto"/>
            <w:right w:val="none" w:sz="0" w:space="0" w:color="auto"/>
          </w:divBdr>
        </w:div>
        <w:div w:id="1968078634">
          <w:marLeft w:val="1886"/>
          <w:marRight w:val="0"/>
          <w:marTop w:val="0"/>
          <w:marBottom w:val="0"/>
          <w:divBdr>
            <w:top w:val="none" w:sz="0" w:space="0" w:color="auto"/>
            <w:left w:val="none" w:sz="0" w:space="0" w:color="auto"/>
            <w:bottom w:val="none" w:sz="0" w:space="0" w:color="auto"/>
            <w:right w:val="none" w:sz="0" w:space="0" w:color="auto"/>
          </w:divBdr>
        </w:div>
        <w:div w:id="2143109011">
          <w:marLeft w:val="1253"/>
          <w:marRight w:val="0"/>
          <w:marTop w:val="0"/>
          <w:marBottom w:val="0"/>
          <w:divBdr>
            <w:top w:val="none" w:sz="0" w:space="0" w:color="auto"/>
            <w:left w:val="none" w:sz="0" w:space="0" w:color="auto"/>
            <w:bottom w:val="none" w:sz="0" w:space="0" w:color="auto"/>
            <w:right w:val="none" w:sz="0" w:space="0" w:color="auto"/>
          </w:divBdr>
        </w:div>
      </w:divsChild>
    </w:div>
    <w:div w:id="1325551905">
      <w:bodyDiv w:val="1"/>
      <w:marLeft w:val="0"/>
      <w:marRight w:val="0"/>
      <w:marTop w:val="0"/>
      <w:marBottom w:val="0"/>
      <w:divBdr>
        <w:top w:val="none" w:sz="0" w:space="0" w:color="auto"/>
        <w:left w:val="none" w:sz="0" w:space="0" w:color="auto"/>
        <w:bottom w:val="none" w:sz="0" w:space="0" w:color="auto"/>
        <w:right w:val="none" w:sz="0" w:space="0" w:color="auto"/>
      </w:divBdr>
      <w:divsChild>
        <w:div w:id="1177769650">
          <w:marLeft w:val="547"/>
          <w:marRight w:val="0"/>
          <w:marTop w:val="96"/>
          <w:marBottom w:val="0"/>
          <w:divBdr>
            <w:top w:val="none" w:sz="0" w:space="0" w:color="auto"/>
            <w:left w:val="none" w:sz="0" w:space="0" w:color="auto"/>
            <w:bottom w:val="none" w:sz="0" w:space="0" w:color="auto"/>
            <w:right w:val="none" w:sz="0" w:space="0" w:color="auto"/>
          </w:divBdr>
        </w:div>
        <w:div w:id="16236">
          <w:marLeft w:val="547"/>
          <w:marRight w:val="0"/>
          <w:marTop w:val="96"/>
          <w:marBottom w:val="0"/>
          <w:divBdr>
            <w:top w:val="none" w:sz="0" w:space="0" w:color="auto"/>
            <w:left w:val="none" w:sz="0" w:space="0" w:color="auto"/>
            <w:bottom w:val="none" w:sz="0" w:space="0" w:color="auto"/>
            <w:right w:val="none" w:sz="0" w:space="0" w:color="auto"/>
          </w:divBdr>
        </w:div>
        <w:div w:id="479922882">
          <w:marLeft w:val="547"/>
          <w:marRight w:val="0"/>
          <w:marTop w:val="96"/>
          <w:marBottom w:val="0"/>
          <w:divBdr>
            <w:top w:val="none" w:sz="0" w:space="0" w:color="auto"/>
            <w:left w:val="none" w:sz="0" w:space="0" w:color="auto"/>
            <w:bottom w:val="none" w:sz="0" w:space="0" w:color="auto"/>
            <w:right w:val="none" w:sz="0" w:space="0" w:color="auto"/>
          </w:divBdr>
        </w:div>
        <w:div w:id="346955464">
          <w:marLeft w:val="547"/>
          <w:marRight w:val="0"/>
          <w:marTop w:val="96"/>
          <w:marBottom w:val="0"/>
          <w:divBdr>
            <w:top w:val="none" w:sz="0" w:space="0" w:color="auto"/>
            <w:left w:val="none" w:sz="0" w:space="0" w:color="auto"/>
            <w:bottom w:val="none" w:sz="0" w:space="0" w:color="auto"/>
            <w:right w:val="none" w:sz="0" w:space="0" w:color="auto"/>
          </w:divBdr>
        </w:div>
        <w:div w:id="1034966170">
          <w:marLeft w:val="547"/>
          <w:marRight w:val="0"/>
          <w:marTop w:val="96"/>
          <w:marBottom w:val="0"/>
          <w:divBdr>
            <w:top w:val="none" w:sz="0" w:space="0" w:color="auto"/>
            <w:left w:val="none" w:sz="0" w:space="0" w:color="auto"/>
            <w:bottom w:val="none" w:sz="0" w:space="0" w:color="auto"/>
            <w:right w:val="none" w:sz="0" w:space="0" w:color="auto"/>
          </w:divBdr>
        </w:div>
        <w:div w:id="307973981">
          <w:marLeft w:val="547"/>
          <w:marRight w:val="0"/>
          <w:marTop w:val="96"/>
          <w:marBottom w:val="0"/>
          <w:divBdr>
            <w:top w:val="none" w:sz="0" w:space="0" w:color="auto"/>
            <w:left w:val="none" w:sz="0" w:space="0" w:color="auto"/>
            <w:bottom w:val="none" w:sz="0" w:space="0" w:color="auto"/>
            <w:right w:val="none" w:sz="0" w:space="0" w:color="auto"/>
          </w:divBdr>
        </w:div>
      </w:divsChild>
    </w:div>
    <w:div w:id="1326670040">
      <w:bodyDiv w:val="1"/>
      <w:marLeft w:val="0"/>
      <w:marRight w:val="0"/>
      <w:marTop w:val="0"/>
      <w:marBottom w:val="0"/>
      <w:divBdr>
        <w:top w:val="none" w:sz="0" w:space="0" w:color="auto"/>
        <w:left w:val="none" w:sz="0" w:space="0" w:color="auto"/>
        <w:bottom w:val="none" w:sz="0" w:space="0" w:color="auto"/>
        <w:right w:val="none" w:sz="0" w:space="0" w:color="auto"/>
      </w:divBdr>
      <w:divsChild>
        <w:div w:id="159585424">
          <w:marLeft w:val="547"/>
          <w:marRight w:val="0"/>
          <w:marTop w:val="134"/>
          <w:marBottom w:val="0"/>
          <w:divBdr>
            <w:top w:val="none" w:sz="0" w:space="0" w:color="auto"/>
            <w:left w:val="none" w:sz="0" w:space="0" w:color="auto"/>
            <w:bottom w:val="none" w:sz="0" w:space="0" w:color="auto"/>
            <w:right w:val="none" w:sz="0" w:space="0" w:color="auto"/>
          </w:divBdr>
        </w:div>
        <w:div w:id="536741742">
          <w:marLeft w:val="547"/>
          <w:marRight w:val="0"/>
          <w:marTop w:val="134"/>
          <w:marBottom w:val="0"/>
          <w:divBdr>
            <w:top w:val="none" w:sz="0" w:space="0" w:color="auto"/>
            <w:left w:val="none" w:sz="0" w:space="0" w:color="auto"/>
            <w:bottom w:val="none" w:sz="0" w:space="0" w:color="auto"/>
            <w:right w:val="none" w:sz="0" w:space="0" w:color="auto"/>
          </w:divBdr>
        </w:div>
        <w:div w:id="583881825">
          <w:marLeft w:val="1166"/>
          <w:marRight w:val="0"/>
          <w:marTop w:val="115"/>
          <w:marBottom w:val="0"/>
          <w:divBdr>
            <w:top w:val="none" w:sz="0" w:space="0" w:color="auto"/>
            <w:left w:val="none" w:sz="0" w:space="0" w:color="auto"/>
            <w:bottom w:val="none" w:sz="0" w:space="0" w:color="auto"/>
            <w:right w:val="none" w:sz="0" w:space="0" w:color="auto"/>
          </w:divBdr>
        </w:div>
        <w:div w:id="737482331">
          <w:marLeft w:val="1166"/>
          <w:marRight w:val="0"/>
          <w:marTop w:val="115"/>
          <w:marBottom w:val="0"/>
          <w:divBdr>
            <w:top w:val="none" w:sz="0" w:space="0" w:color="auto"/>
            <w:left w:val="none" w:sz="0" w:space="0" w:color="auto"/>
            <w:bottom w:val="none" w:sz="0" w:space="0" w:color="auto"/>
            <w:right w:val="none" w:sz="0" w:space="0" w:color="auto"/>
          </w:divBdr>
        </w:div>
        <w:div w:id="911934980">
          <w:marLeft w:val="1166"/>
          <w:marRight w:val="0"/>
          <w:marTop w:val="115"/>
          <w:marBottom w:val="0"/>
          <w:divBdr>
            <w:top w:val="none" w:sz="0" w:space="0" w:color="auto"/>
            <w:left w:val="none" w:sz="0" w:space="0" w:color="auto"/>
            <w:bottom w:val="none" w:sz="0" w:space="0" w:color="auto"/>
            <w:right w:val="none" w:sz="0" w:space="0" w:color="auto"/>
          </w:divBdr>
        </w:div>
        <w:div w:id="1664622919">
          <w:marLeft w:val="547"/>
          <w:marRight w:val="0"/>
          <w:marTop w:val="134"/>
          <w:marBottom w:val="0"/>
          <w:divBdr>
            <w:top w:val="none" w:sz="0" w:space="0" w:color="auto"/>
            <w:left w:val="none" w:sz="0" w:space="0" w:color="auto"/>
            <w:bottom w:val="none" w:sz="0" w:space="0" w:color="auto"/>
            <w:right w:val="none" w:sz="0" w:space="0" w:color="auto"/>
          </w:divBdr>
        </w:div>
      </w:divsChild>
    </w:div>
    <w:div w:id="1327128282">
      <w:bodyDiv w:val="1"/>
      <w:marLeft w:val="0"/>
      <w:marRight w:val="0"/>
      <w:marTop w:val="0"/>
      <w:marBottom w:val="0"/>
      <w:divBdr>
        <w:top w:val="none" w:sz="0" w:space="0" w:color="auto"/>
        <w:left w:val="none" w:sz="0" w:space="0" w:color="auto"/>
        <w:bottom w:val="none" w:sz="0" w:space="0" w:color="auto"/>
        <w:right w:val="none" w:sz="0" w:space="0" w:color="auto"/>
      </w:divBdr>
    </w:div>
    <w:div w:id="1327250918">
      <w:bodyDiv w:val="1"/>
      <w:marLeft w:val="0"/>
      <w:marRight w:val="0"/>
      <w:marTop w:val="0"/>
      <w:marBottom w:val="0"/>
      <w:divBdr>
        <w:top w:val="none" w:sz="0" w:space="0" w:color="auto"/>
        <w:left w:val="none" w:sz="0" w:space="0" w:color="auto"/>
        <w:bottom w:val="none" w:sz="0" w:space="0" w:color="auto"/>
        <w:right w:val="none" w:sz="0" w:space="0" w:color="auto"/>
      </w:divBdr>
    </w:div>
    <w:div w:id="1329675028">
      <w:bodyDiv w:val="1"/>
      <w:marLeft w:val="0"/>
      <w:marRight w:val="0"/>
      <w:marTop w:val="0"/>
      <w:marBottom w:val="0"/>
      <w:divBdr>
        <w:top w:val="none" w:sz="0" w:space="0" w:color="auto"/>
        <w:left w:val="none" w:sz="0" w:space="0" w:color="auto"/>
        <w:bottom w:val="none" w:sz="0" w:space="0" w:color="auto"/>
        <w:right w:val="none" w:sz="0" w:space="0" w:color="auto"/>
      </w:divBdr>
      <w:divsChild>
        <w:div w:id="2016030930">
          <w:marLeft w:val="547"/>
          <w:marRight w:val="0"/>
          <w:marTop w:val="106"/>
          <w:marBottom w:val="0"/>
          <w:divBdr>
            <w:top w:val="none" w:sz="0" w:space="0" w:color="auto"/>
            <w:left w:val="none" w:sz="0" w:space="0" w:color="auto"/>
            <w:bottom w:val="none" w:sz="0" w:space="0" w:color="auto"/>
            <w:right w:val="none" w:sz="0" w:space="0" w:color="auto"/>
          </w:divBdr>
        </w:div>
        <w:div w:id="12539306">
          <w:marLeft w:val="1166"/>
          <w:marRight w:val="0"/>
          <w:marTop w:val="96"/>
          <w:marBottom w:val="0"/>
          <w:divBdr>
            <w:top w:val="none" w:sz="0" w:space="0" w:color="auto"/>
            <w:left w:val="none" w:sz="0" w:space="0" w:color="auto"/>
            <w:bottom w:val="none" w:sz="0" w:space="0" w:color="auto"/>
            <w:right w:val="none" w:sz="0" w:space="0" w:color="auto"/>
          </w:divBdr>
        </w:div>
        <w:div w:id="1180662629">
          <w:marLeft w:val="1166"/>
          <w:marRight w:val="0"/>
          <w:marTop w:val="96"/>
          <w:marBottom w:val="0"/>
          <w:divBdr>
            <w:top w:val="none" w:sz="0" w:space="0" w:color="auto"/>
            <w:left w:val="none" w:sz="0" w:space="0" w:color="auto"/>
            <w:bottom w:val="none" w:sz="0" w:space="0" w:color="auto"/>
            <w:right w:val="none" w:sz="0" w:space="0" w:color="auto"/>
          </w:divBdr>
        </w:div>
        <w:div w:id="1689873416">
          <w:marLeft w:val="547"/>
          <w:marRight w:val="0"/>
          <w:marTop w:val="106"/>
          <w:marBottom w:val="0"/>
          <w:divBdr>
            <w:top w:val="none" w:sz="0" w:space="0" w:color="auto"/>
            <w:left w:val="none" w:sz="0" w:space="0" w:color="auto"/>
            <w:bottom w:val="none" w:sz="0" w:space="0" w:color="auto"/>
            <w:right w:val="none" w:sz="0" w:space="0" w:color="auto"/>
          </w:divBdr>
        </w:div>
        <w:div w:id="1492522220">
          <w:marLeft w:val="1166"/>
          <w:marRight w:val="0"/>
          <w:marTop w:val="96"/>
          <w:marBottom w:val="0"/>
          <w:divBdr>
            <w:top w:val="none" w:sz="0" w:space="0" w:color="auto"/>
            <w:left w:val="none" w:sz="0" w:space="0" w:color="auto"/>
            <w:bottom w:val="none" w:sz="0" w:space="0" w:color="auto"/>
            <w:right w:val="none" w:sz="0" w:space="0" w:color="auto"/>
          </w:divBdr>
        </w:div>
        <w:div w:id="826481794">
          <w:marLeft w:val="1166"/>
          <w:marRight w:val="0"/>
          <w:marTop w:val="96"/>
          <w:marBottom w:val="0"/>
          <w:divBdr>
            <w:top w:val="none" w:sz="0" w:space="0" w:color="auto"/>
            <w:left w:val="none" w:sz="0" w:space="0" w:color="auto"/>
            <w:bottom w:val="none" w:sz="0" w:space="0" w:color="auto"/>
            <w:right w:val="none" w:sz="0" w:space="0" w:color="auto"/>
          </w:divBdr>
        </w:div>
        <w:div w:id="831723460">
          <w:marLeft w:val="1166"/>
          <w:marRight w:val="0"/>
          <w:marTop w:val="96"/>
          <w:marBottom w:val="0"/>
          <w:divBdr>
            <w:top w:val="none" w:sz="0" w:space="0" w:color="auto"/>
            <w:left w:val="none" w:sz="0" w:space="0" w:color="auto"/>
            <w:bottom w:val="none" w:sz="0" w:space="0" w:color="auto"/>
            <w:right w:val="none" w:sz="0" w:space="0" w:color="auto"/>
          </w:divBdr>
        </w:div>
      </w:divsChild>
    </w:div>
    <w:div w:id="1331252835">
      <w:bodyDiv w:val="1"/>
      <w:marLeft w:val="0"/>
      <w:marRight w:val="0"/>
      <w:marTop w:val="0"/>
      <w:marBottom w:val="0"/>
      <w:divBdr>
        <w:top w:val="none" w:sz="0" w:space="0" w:color="auto"/>
        <w:left w:val="none" w:sz="0" w:space="0" w:color="auto"/>
        <w:bottom w:val="none" w:sz="0" w:space="0" w:color="auto"/>
        <w:right w:val="none" w:sz="0" w:space="0" w:color="auto"/>
      </w:divBdr>
      <w:divsChild>
        <w:div w:id="731152167">
          <w:marLeft w:val="547"/>
          <w:marRight w:val="0"/>
          <w:marTop w:val="154"/>
          <w:marBottom w:val="0"/>
          <w:divBdr>
            <w:top w:val="none" w:sz="0" w:space="0" w:color="auto"/>
            <w:left w:val="none" w:sz="0" w:space="0" w:color="auto"/>
            <w:bottom w:val="none" w:sz="0" w:space="0" w:color="auto"/>
            <w:right w:val="none" w:sz="0" w:space="0" w:color="auto"/>
          </w:divBdr>
        </w:div>
        <w:div w:id="819999282">
          <w:marLeft w:val="1166"/>
          <w:marRight w:val="0"/>
          <w:marTop w:val="115"/>
          <w:marBottom w:val="0"/>
          <w:divBdr>
            <w:top w:val="none" w:sz="0" w:space="0" w:color="auto"/>
            <w:left w:val="none" w:sz="0" w:space="0" w:color="auto"/>
            <w:bottom w:val="none" w:sz="0" w:space="0" w:color="auto"/>
            <w:right w:val="none" w:sz="0" w:space="0" w:color="auto"/>
          </w:divBdr>
        </w:div>
        <w:div w:id="1367683907">
          <w:marLeft w:val="547"/>
          <w:marRight w:val="0"/>
          <w:marTop w:val="154"/>
          <w:marBottom w:val="0"/>
          <w:divBdr>
            <w:top w:val="none" w:sz="0" w:space="0" w:color="auto"/>
            <w:left w:val="none" w:sz="0" w:space="0" w:color="auto"/>
            <w:bottom w:val="none" w:sz="0" w:space="0" w:color="auto"/>
            <w:right w:val="none" w:sz="0" w:space="0" w:color="auto"/>
          </w:divBdr>
        </w:div>
        <w:div w:id="1974828877">
          <w:marLeft w:val="547"/>
          <w:marRight w:val="0"/>
          <w:marTop w:val="154"/>
          <w:marBottom w:val="0"/>
          <w:divBdr>
            <w:top w:val="none" w:sz="0" w:space="0" w:color="auto"/>
            <w:left w:val="none" w:sz="0" w:space="0" w:color="auto"/>
            <w:bottom w:val="none" w:sz="0" w:space="0" w:color="auto"/>
            <w:right w:val="none" w:sz="0" w:space="0" w:color="auto"/>
          </w:divBdr>
        </w:div>
      </w:divsChild>
    </w:div>
    <w:div w:id="1331638661">
      <w:bodyDiv w:val="1"/>
      <w:marLeft w:val="0"/>
      <w:marRight w:val="0"/>
      <w:marTop w:val="0"/>
      <w:marBottom w:val="0"/>
      <w:divBdr>
        <w:top w:val="none" w:sz="0" w:space="0" w:color="auto"/>
        <w:left w:val="none" w:sz="0" w:space="0" w:color="auto"/>
        <w:bottom w:val="none" w:sz="0" w:space="0" w:color="auto"/>
        <w:right w:val="none" w:sz="0" w:space="0" w:color="auto"/>
      </w:divBdr>
    </w:div>
    <w:div w:id="1332219446">
      <w:bodyDiv w:val="1"/>
      <w:marLeft w:val="0"/>
      <w:marRight w:val="0"/>
      <w:marTop w:val="0"/>
      <w:marBottom w:val="0"/>
      <w:divBdr>
        <w:top w:val="none" w:sz="0" w:space="0" w:color="auto"/>
        <w:left w:val="none" w:sz="0" w:space="0" w:color="auto"/>
        <w:bottom w:val="none" w:sz="0" w:space="0" w:color="auto"/>
        <w:right w:val="none" w:sz="0" w:space="0" w:color="auto"/>
      </w:divBdr>
      <w:divsChild>
        <w:div w:id="97022107">
          <w:marLeft w:val="547"/>
          <w:marRight w:val="0"/>
          <w:marTop w:val="86"/>
          <w:marBottom w:val="0"/>
          <w:divBdr>
            <w:top w:val="none" w:sz="0" w:space="0" w:color="auto"/>
            <w:left w:val="none" w:sz="0" w:space="0" w:color="auto"/>
            <w:bottom w:val="none" w:sz="0" w:space="0" w:color="auto"/>
            <w:right w:val="none" w:sz="0" w:space="0" w:color="auto"/>
          </w:divBdr>
        </w:div>
        <w:div w:id="146211070">
          <w:marLeft w:val="547"/>
          <w:marRight w:val="0"/>
          <w:marTop w:val="86"/>
          <w:marBottom w:val="0"/>
          <w:divBdr>
            <w:top w:val="none" w:sz="0" w:space="0" w:color="auto"/>
            <w:left w:val="none" w:sz="0" w:space="0" w:color="auto"/>
            <w:bottom w:val="none" w:sz="0" w:space="0" w:color="auto"/>
            <w:right w:val="none" w:sz="0" w:space="0" w:color="auto"/>
          </w:divBdr>
        </w:div>
        <w:div w:id="406808190">
          <w:marLeft w:val="547"/>
          <w:marRight w:val="0"/>
          <w:marTop w:val="86"/>
          <w:marBottom w:val="0"/>
          <w:divBdr>
            <w:top w:val="none" w:sz="0" w:space="0" w:color="auto"/>
            <w:left w:val="none" w:sz="0" w:space="0" w:color="auto"/>
            <w:bottom w:val="none" w:sz="0" w:space="0" w:color="auto"/>
            <w:right w:val="none" w:sz="0" w:space="0" w:color="auto"/>
          </w:divBdr>
        </w:div>
        <w:div w:id="532232999">
          <w:marLeft w:val="547"/>
          <w:marRight w:val="0"/>
          <w:marTop w:val="86"/>
          <w:marBottom w:val="0"/>
          <w:divBdr>
            <w:top w:val="none" w:sz="0" w:space="0" w:color="auto"/>
            <w:left w:val="none" w:sz="0" w:space="0" w:color="auto"/>
            <w:bottom w:val="none" w:sz="0" w:space="0" w:color="auto"/>
            <w:right w:val="none" w:sz="0" w:space="0" w:color="auto"/>
          </w:divBdr>
        </w:div>
        <w:div w:id="697775592">
          <w:marLeft w:val="547"/>
          <w:marRight w:val="0"/>
          <w:marTop w:val="86"/>
          <w:marBottom w:val="0"/>
          <w:divBdr>
            <w:top w:val="none" w:sz="0" w:space="0" w:color="auto"/>
            <w:left w:val="none" w:sz="0" w:space="0" w:color="auto"/>
            <w:bottom w:val="none" w:sz="0" w:space="0" w:color="auto"/>
            <w:right w:val="none" w:sz="0" w:space="0" w:color="auto"/>
          </w:divBdr>
        </w:div>
        <w:div w:id="1299064771">
          <w:marLeft w:val="547"/>
          <w:marRight w:val="0"/>
          <w:marTop w:val="86"/>
          <w:marBottom w:val="0"/>
          <w:divBdr>
            <w:top w:val="none" w:sz="0" w:space="0" w:color="auto"/>
            <w:left w:val="none" w:sz="0" w:space="0" w:color="auto"/>
            <w:bottom w:val="none" w:sz="0" w:space="0" w:color="auto"/>
            <w:right w:val="none" w:sz="0" w:space="0" w:color="auto"/>
          </w:divBdr>
        </w:div>
        <w:div w:id="1324243110">
          <w:marLeft w:val="1166"/>
          <w:marRight w:val="0"/>
          <w:marTop w:val="77"/>
          <w:marBottom w:val="0"/>
          <w:divBdr>
            <w:top w:val="none" w:sz="0" w:space="0" w:color="auto"/>
            <w:left w:val="none" w:sz="0" w:space="0" w:color="auto"/>
            <w:bottom w:val="none" w:sz="0" w:space="0" w:color="auto"/>
            <w:right w:val="none" w:sz="0" w:space="0" w:color="auto"/>
          </w:divBdr>
        </w:div>
        <w:div w:id="1501194790">
          <w:marLeft w:val="547"/>
          <w:marRight w:val="0"/>
          <w:marTop w:val="86"/>
          <w:marBottom w:val="0"/>
          <w:divBdr>
            <w:top w:val="none" w:sz="0" w:space="0" w:color="auto"/>
            <w:left w:val="none" w:sz="0" w:space="0" w:color="auto"/>
            <w:bottom w:val="none" w:sz="0" w:space="0" w:color="auto"/>
            <w:right w:val="none" w:sz="0" w:space="0" w:color="auto"/>
          </w:divBdr>
        </w:div>
        <w:div w:id="1537741274">
          <w:marLeft w:val="547"/>
          <w:marRight w:val="0"/>
          <w:marTop w:val="86"/>
          <w:marBottom w:val="0"/>
          <w:divBdr>
            <w:top w:val="none" w:sz="0" w:space="0" w:color="auto"/>
            <w:left w:val="none" w:sz="0" w:space="0" w:color="auto"/>
            <w:bottom w:val="none" w:sz="0" w:space="0" w:color="auto"/>
            <w:right w:val="none" w:sz="0" w:space="0" w:color="auto"/>
          </w:divBdr>
        </w:div>
        <w:div w:id="1689599576">
          <w:marLeft w:val="1166"/>
          <w:marRight w:val="0"/>
          <w:marTop w:val="77"/>
          <w:marBottom w:val="0"/>
          <w:divBdr>
            <w:top w:val="none" w:sz="0" w:space="0" w:color="auto"/>
            <w:left w:val="none" w:sz="0" w:space="0" w:color="auto"/>
            <w:bottom w:val="none" w:sz="0" w:space="0" w:color="auto"/>
            <w:right w:val="none" w:sz="0" w:space="0" w:color="auto"/>
          </w:divBdr>
        </w:div>
        <w:div w:id="2028410476">
          <w:marLeft w:val="547"/>
          <w:marRight w:val="0"/>
          <w:marTop w:val="86"/>
          <w:marBottom w:val="0"/>
          <w:divBdr>
            <w:top w:val="none" w:sz="0" w:space="0" w:color="auto"/>
            <w:left w:val="none" w:sz="0" w:space="0" w:color="auto"/>
            <w:bottom w:val="none" w:sz="0" w:space="0" w:color="auto"/>
            <w:right w:val="none" w:sz="0" w:space="0" w:color="auto"/>
          </w:divBdr>
        </w:div>
      </w:divsChild>
    </w:div>
    <w:div w:id="1332759921">
      <w:bodyDiv w:val="1"/>
      <w:marLeft w:val="0"/>
      <w:marRight w:val="0"/>
      <w:marTop w:val="0"/>
      <w:marBottom w:val="0"/>
      <w:divBdr>
        <w:top w:val="none" w:sz="0" w:space="0" w:color="auto"/>
        <w:left w:val="none" w:sz="0" w:space="0" w:color="auto"/>
        <w:bottom w:val="none" w:sz="0" w:space="0" w:color="auto"/>
        <w:right w:val="none" w:sz="0" w:space="0" w:color="auto"/>
      </w:divBdr>
    </w:div>
    <w:div w:id="1333993313">
      <w:bodyDiv w:val="1"/>
      <w:marLeft w:val="0"/>
      <w:marRight w:val="0"/>
      <w:marTop w:val="0"/>
      <w:marBottom w:val="0"/>
      <w:divBdr>
        <w:top w:val="none" w:sz="0" w:space="0" w:color="auto"/>
        <w:left w:val="none" w:sz="0" w:space="0" w:color="auto"/>
        <w:bottom w:val="none" w:sz="0" w:space="0" w:color="auto"/>
        <w:right w:val="none" w:sz="0" w:space="0" w:color="auto"/>
      </w:divBdr>
      <w:divsChild>
        <w:div w:id="343673378">
          <w:marLeft w:val="720"/>
          <w:marRight w:val="0"/>
          <w:marTop w:val="0"/>
          <w:marBottom w:val="0"/>
          <w:divBdr>
            <w:top w:val="none" w:sz="0" w:space="0" w:color="auto"/>
            <w:left w:val="none" w:sz="0" w:space="0" w:color="auto"/>
            <w:bottom w:val="none" w:sz="0" w:space="0" w:color="auto"/>
            <w:right w:val="none" w:sz="0" w:space="0" w:color="auto"/>
          </w:divBdr>
        </w:div>
        <w:div w:id="1026060828">
          <w:marLeft w:val="1354"/>
          <w:marRight w:val="0"/>
          <w:marTop w:val="0"/>
          <w:marBottom w:val="0"/>
          <w:divBdr>
            <w:top w:val="none" w:sz="0" w:space="0" w:color="auto"/>
            <w:left w:val="none" w:sz="0" w:space="0" w:color="auto"/>
            <w:bottom w:val="none" w:sz="0" w:space="0" w:color="auto"/>
            <w:right w:val="none" w:sz="0" w:space="0" w:color="auto"/>
          </w:divBdr>
        </w:div>
        <w:div w:id="1394617412">
          <w:marLeft w:val="1354"/>
          <w:marRight w:val="0"/>
          <w:marTop w:val="0"/>
          <w:marBottom w:val="0"/>
          <w:divBdr>
            <w:top w:val="none" w:sz="0" w:space="0" w:color="auto"/>
            <w:left w:val="none" w:sz="0" w:space="0" w:color="auto"/>
            <w:bottom w:val="none" w:sz="0" w:space="0" w:color="auto"/>
            <w:right w:val="none" w:sz="0" w:space="0" w:color="auto"/>
          </w:divBdr>
        </w:div>
      </w:divsChild>
    </w:div>
    <w:div w:id="1334992109">
      <w:bodyDiv w:val="1"/>
      <w:marLeft w:val="0"/>
      <w:marRight w:val="0"/>
      <w:marTop w:val="0"/>
      <w:marBottom w:val="0"/>
      <w:divBdr>
        <w:top w:val="none" w:sz="0" w:space="0" w:color="auto"/>
        <w:left w:val="none" w:sz="0" w:space="0" w:color="auto"/>
        <w:bottom w:val="none" w:sz="0" w:space="0" w:color="auto"/>
        <w:right w:val="none" w:sz="0" w:space="0" w:color="auto"/>
      </w:divBdr>
      <w:divsChild>
        <w:div w:id="1434352159">
          <w:marLeft w:val="720"/>
          <w:marRight w:val="0"/>
          <w:marTop w:val="0"/>
          <w:marBottom w:val="0"/>
          <w:divBdr>
            <w:top w:val="none" w:sz="0" w:space="0" w:color="auto"/>
            <w:left w:val="none" w:sz="0" w:space="0" w:color="auto"/>
            <w:bottom w:val="none" w:sz="0" w:space="0" w:color="auto"/>
            <w:right w:val="none" w:sz="0" w:space="0" w:color="auto"/>
          </w:divBdr>
        </w:div>
        <w:div w:id="1734427778">
          <w:marLeft w:val="720"/>
          <w:marRight w:val="0"/>
          <w:marTop w:val="0"/>
          <w:marBottom w:val="0"/>
          <w:divBdr>
            <w:top w:val="none" w:sz="0" w:space="0" w:color="auto"/>
            <w:left w:val="none" w:sz="0" w:space="0" w:color="auto"/>
            <w:bottom w:val="none" w:sz="0" w:space="0" w:color="auto"/>
            <w:right w:val="none" w:sz="0" w:space="0" w:color="auto"/>
          </w:divBdr>
        </w:div>
        <w:div w:id="1216233596">
          <w:marLeft w:val="720"/>
          <w:marRight w:val="0"/>
          <w:marTop w:val="0"/>
          <w:marBottom w:val="0"/>
          <w:divBdr>
            <w:top w:val="none" w:sz="0" w:space="0" w:color="auto"/>
            <w:left w:val="none" w:sz="0" w:space="0" w:color="auto"/>
            <w:bottom w:val="none" w:sz="0" w:space="0" w:color="auto"/>
            <w:right w:val="none" w:sz="0" w:space="0" w:color="auto"/>
          </w:divBdr>
        </w:div>
        <w:div w:id="1660188499">
          <w:marLeft w:val="720"/>
          <w:marRight w:val="0"/>
          <w:marTop w:val="0"/>
          <w:marBottom w:val="0"/>
          <w:divBdr>
            <w:top w:val="none" w:sz="0" w:space="0" w:color="auto"/>
            <w:left w:val="none" w:sz="0" w:space="0" w:color="auto"/>
            <w:bottom w:val="none" w:sz="0" w:space="0" w:color="auto"/>
            <w:right w:val="none" w:sz="0" w:space="0" w:color="auto"/>
          </w:divBdr>
        </w:div>
      </w:divsChild>
    </w:div>
    <w:div w:id="1335523983">
      <w:bodyDiv w:val="1"/>
      <w:marLeft w:val="0"/>
      <w:marRight w:val="0"/>
      <w:marTop w:val="0"/>
      <w:marBottom w:val="0"/>
      <w:divBdr>
        <w:top w:val="none" w:sz="0" w:space="0" w:color="auto"/>
        <w:left w:val="none" w:sz="0" w:space="0" w:color="auto"/>
        <w:bottom w:val="none" w:sz="0" w:space="0" w:color="auto"/>
        <w:right w:val="none" w:sz="0" w:space="0" w:color="auto"/>
      </w:divBdr>
    </w:div>
    <w:div w:id="1336107137">
      <w:bodyDiv w:val="1"/>
      <w:marLeft w:val="0"/>
      <w:marRight w:val="0"/>
      <w:marTop w:val="0"/>
      <w:marBottom w:val="0"/>
      <w:divBdr>
        <w:top w:val="none" w:sz="0" w:space="0" w:color="auto"/>
        <w:left w:val="none" w:sz="0" w:space="0" w:color="auto"/>
        <w:bottom w:val="none" w:sz="0" w:space="0" w:color="auto"/>
        <w:right w:val="none" w:sz="0" w:space="0" w:color="auto"/>
      </w:divBdr>
    </w:div>
    <w:div w:id="1338264302">
      <w:bodyDiv w:val="1"/>
      <w:marLeft w:val="0"/>
      <w:marRight w:val="0"/>
      <w:marTop w:val="0"/>
      <w:marBottom w:val="0"/>
      <w:divBdr>
        <w:top w:val="none" w:sz="0" w:space="0" w:color="auto"/>
        <w:left w:val="none" w:sz="0" w:space="0" w:color="auto"/>
        <w:bottom w:val="none" w:sz="0" w:space="0" w:color="auto"/>
        <w:right w:val="none" w:sz="0" w:space="0" w:color="auto"/>
      </w:divBdr>
    </w:div>
    <w:div w:id="1343238602">
      <w:bodyDiv w:val="1"/>
      <w:marLeft w:val="0"/>
      <w:marRight w:val="0"/>
      <w:marTop w:val="0"/>
      <w:marBottom w:val="0"/>
      <w:divBdr>
        <w:top w:val="none" w:sz="0" w:space="0" w:color="auto"/>
        <w:left w:val="none" w:sz="0" w:space="0" w:color="auto"/>
        <w:bottom w:val="none" w:sz="0" w:space="0" w:color="auto"/>
        <w:right w:val="none" w:sz="0" w:space="0" w:color="auto"/>
      </w:divBdr>
    </w:div>
    <w:div w:id="1346856748">
      <w:bodyDiv w:val="1"/>
      <w:marLeft w:val="0"/>
      <w:marRight w:val="0"/>
      <w:marTop w:val="0"/>
      <w:marBottom w:val="0"/>
      <w:divBdr>
        <w:top w:val="none" w:sz="0" w:space="0" w:color="auto"/>
        <w:left w:val="none" w:sz="0" w:space="0" w:color="auto"/>
        <w:bottom w:val="none" w:sz="0" w:space="0" w:color="auto"/>
        <w:right w:val="none" w:sz="0" w:space="0" w:color="auto"/>
      </w:divBdr>
    </w:div>
    <w:div w:id="1348748478">
      <w:bodyDiv w:val="1"/>
      <w:marLeft w:val="0"/>
      <w:marRight w:val="0"/>
      <w:marTop w:val="0"/>
      <w:marBottom w:val="0"/>
      <w:divBdr>
        <w:top w:val="none" w:sz="0" w:space="0" w:color="auto"/>
        <w:left w:val="none" w:sz="0" w:space="0" w:color="auto"/>
        <w:bottom w:val="none" w:sz="0" w:space="0" w:color="auto"/>
        <w:right w:val="none" w:sz="0" w:space="0" w:color="auto"/>
      </w:divBdr>
      <w:divsChild>
        <w:div w:id="223569363">
          <w:marLeft w:val="2520"/>
          <w:marRight w:val="0"/>
          <w:marTop w:val="86"/>
          <w:marBottom w:val="0"/>
          <w:divBdr>
            <w:top w:val="none" w:sz="0" w:space="0" w:color="auto"/>
            <w:left w:val="none" w:sz="0" w:space="0" w:color="auto"/>
            <w:bottom w:val="none" w:sz="0" w:space="0" w:color="auto"/>
            <w:right w:val="none" w:sz="0" w:space="0" w:color="auto"/>
          </w:divBdr>
        </w:div>
        <w:div w:id="439839421">
          <w:marLeft w:val="1800"/>
          <w:marRight w:val="0"/>
          <w:marTop w:val="106"/>
          <w:marBottom w:val="0"/>
          <w:divBdr>
            <w:top w:val="none" w:sz="0" w:space="0" w:color="auto"/>
            <w:left w:val="none" w:sz="0" w:space="0" w:color="auto"/>
            <w:bottom w:val="none" w:sz="0" w:space="0" w:color="auto"/>
            <w:right w:val="none" w:sz="0" w:space="0" w:color="auto"/>
          </w:divBdr>
        </w:div>
        <w:div w:id="452290633">
          <w:marLeft w:val="547"/>
          <w:marRight w:val="0"/>
          <w:marTop w:val="139"/>
          <w:marBottom w:val="0"/>
          <w:divBdr>
            <w:top w:val="none" w:sz="0" w:space="0" w:color="auto"/>
            <w:left w:val="none" w:sz="0" w:space="0" w:color="auto"/>
            <w:bottom w:val="none" w:sz="0" w:space="0" w:color="auto"/>
            <w:right w:val="none" w:sz="0" w:space="0" w:color="auto"/>
          </w:divBdr>
        </w:div>
        <w:div w:id="1276716443">
          <w:marLeft w:val="1800"/>
          <w:marRight w:val="0"/>
          <w:marTop w:val="106"/>
          <w:marBottom w:val="0"/>
          <w:divBdr>
            <w:top w:val="none" w:sz="0" w:space="0" w:color="auto"/>
            <w:left w:val="none" w:sz="0" w:space="0" w:color="auto"/>
            <w:bottom w:val="none" w:sz="0" w:space="0" w:color="auto"/>
            <w:right w:val="none" w:sz="0" w:space="0" w:color="auto"/>
          </w:divBdr>
        </w:div>
        <w:div w:id="1718775716">
          <w:marLeft w:val="1166"/>
          <w:marRight w:val="0"/>
          <w:marTop w:val="120"/>
          <w:marBottom w:val="0"/>
          <w:divBdr>
            <w:top w:val="none" w:sz="0" w:space="0" w:color="auto"/>
            <w:left w:val="none" w:sz="0" w:space="0" w:color="auto"/>
            <w:bottom w:val="none" w:sz="0" w:space="0" w:color="auto"/>
            <w:right w:val="none" w:sz="0" w:space="0" w:color="auto"/>
          </w:divBdr>
        </w:div>
        <w:div w:id="1982927491">
          <w:marLeft w:val="2520"/>
          <w:marRight w:val="0"/>
          <w:marTop w:val="86"/>
          <w:marBottom w:val="0"/>
          <w:divBdr>
            <w:top w:val="none" w:sz="0" w:space="0" w:color="auto"/>
            <w:left w:val="none" w:sz="0" w:space="0" w:color="auto"/>
            <w:bottom w:val="none" w:sz="0" w:space="0" w:color="auto"/>
            <w:right w:val="none" w:sz="0" w:space="0" w:color="auto"/>
          </w:divBdr>
        </w:div>
        <w:div w:id="2082751292">
          <w:marLeft w:val="1800"/>
          <w:marRight w:val="0"/>
          <w:marTop w:val="106"/>
          <w:marBottom w:val="0"/>
          <w:divBdr>
            <w:top w:val="none" w:sz="0" w:space="0" w:color="auto"/>
            <w:left w:val="none" w:sz="0" w:space="0" w:color="auto"/>
            <w:bottom w:val="none" w:sz="0" w:space="0" w:color="auto"/>
            <w:right w:val="none" w:sz="0" w:space="0" w:color="auto"/>
          </w:divBdr>
        </w:div>
      </w:divsChild>
    </w:div>
    <w:div w:id="1349021641">
      <w:bodyDiv w:val="1"/>
      <w:marLeft w:val="0"/>
      <w:marRight w:val="0"/>
      <w:marTop w:val="0"/>
      <w:marBottom w:val="0"/>
      <w:divBdr>
        <w:top w:val="none" w:sz="0" w:space="0" w:color="auto"/>
        <w:left w:val="none" w:sz="0" w:space="0" w:color="auto"/>
        <w:bottom w:val="none" w:sz="0" w:space="0" w:color="auto"/>
        <w:right w:val="none" w:sz="0" w:space="0" w:color="auto"/>
      </w:divBdr>
      <w:divsChild>
        <w:div w:id="41171620">
          <w:marLeft w:val="446"/>
          <w:marRight w:val="0"/>
          <w:marTop w:val="173"/>
          <w:marBottom w:val="0"/>
          <w:divBdr>
            <w:top w:val="none" w:sz="0" w:space="0" w:color="auto"/>
            <w:left w:val="none" w:sz="0" w:space="0" w:color="auto"/>
            <w:bottom w:val="none" w:sz="0" w:space="0" w:color="auto"/>
            <w:right w:val="none" w:sz="0" w:space="0" w:color="auto"/>
          </w:divBdr>
        </w:div>
      </w:divsChild>
    </w:div>
    <w:div w:id="1349142231">
      <w:bodyDiv w:val="1"/>
      <w:marLeft w:val="0"/>
      <w:marRight w:val="0"/>
      <w:marTop w:val="0"/>
      <w:marBottom w:val="0"/>
      <w:divBdr>
        <w:top w:val="none" w:sz="0" w:space="0" w:color="auto"/>
        <w:left w:val="none" w:sz="0" w:space="0" w:color="auto"/>
        <w:bottom w:val="none" w:sz="0" w:space="0" w:color="auto"/>
        <w:right w:val="none" w:sz="0" w:space="0" w:color="auto"/>
      </w:divBdr>
      <w:divsChild>
        <w:div w:id="1537692847">
          <w:marLeft w:val="1008"/>
          <w:marRight w:val="0"/>
          <w:marTop w:val="77"/>
          <w:marBottom w:val="0"/>
          <w:divBdr>
            <w:top w:val="none" w:sz="0" w:space="0" w:color="auto"/>
            <w:left w:val="none" w:sz="0" w:space="0" w:color="auto"/>
            <w:bottom w:val="none" w:sz="0" w:space="0" w:color="auto"/>
            <w:right w:val="none" w:sz="0" w:space="0" w:color="auto"/>
          </w:divBdr>
        </w:div>
      </w:divsChild>
    </w:div>
    <w:div w:id="1350794115">
      <w:bodyDiv w:val="1"/>
      <w:marLeft w:val="0"/>
      <w:marRight w:val="0"/>
      <w:marTop w:val="0"/>
      <w:marBottom w:val="0"/>
      <w:divBdr>
        <w:top w:val="none" w:sz="0" w:space="0" w:color="auto"/>
        <w:left w:val="none" w:sz="0" w:space="0" w:color="auto"/>
        <w:bottom w:val="none" w:sz="0" w:space="0" w:color="auto"/>
        <w:right w:val="none" w:sz="0" w:space="0" w:color="auto"/>
      </w:divBdr>
      <w:divsChild>
        <w:div w:id="103115842">
          <w:marLeft w:val="706"/>
          <w:marRight w:val="0"/>
          <w:marTop w:val="134"/>
          <w:marBottom w:val="0"/>
          <w:divBdr>
            <w:top w:val="none" w:sz="0" w:space="0" w:color="auto"/>
            <w:left w:val="none" w:sz="0" w:space="0" w:color="auto"/>
            <w:bottom w:val="none" w:sz="0" w:space="0" w:color="auto"/>
            <w:right w:val="none" w:sz="0" w:space="0" w:color="auto"/>
          </w:divBdr>
        </w:div>
        <w:div w:id="193467874">
          <w:marLeft w:val="706"/>
          <w:marRight w:val="0"/>
          <w:marTop w:val="134"/>
          <w:marBottom w:val="0"/>
          <w:divBdr>
            <w:top w:val="none" w:sz="0" w:space="0" w:color="auto"/>
            <w:left w:val="none" w:sz="0" w:space="0" w:color="auto"/>
            <w:bottom w:val="none" w:sz="0" w:space="0" w:color="auto"/>
            <w:right w:val="none" w:sz="0" w:space="0" w:color="auto"/>
          </w:divBdr>
        </w:div>
        <w:div w:id="898443042">
          <w:marLeft w:val="706"/>
          <w:marRight w:val="0"/>
          <w:marTop w:val="134"/>
          <w:marBottom w:val="0"/>
          <w:divBdr>
            <w:top w:val="none" w:sz="0" w:space="0" w:color="auto"/>
            <w:left w:val="none" w:sz="0" w:space="0" w:color="auto"/>
            <w:bottom w:val="none" w:sz="0" w:space="0" w:color="auto"/>
            <w:right w:val="none" w:sz="0" w:space="0" w:color="auto"/>
          </w:divBdr>
        </w:div>
        <w:div w:id="1016660629">
          <w:marLeft w:val="706"/>
          <w:marRight w:val="0"/>
          <w:marTop w:val="134"/>
          <w:marBottom w:val="0"/>
          <w:divBdr>
            <w:top w:val="none" w:sz="0" w:space="0" w:color="auto"/>
            <w:left w:val="none" w:sz="0" w:space="0" w:color="auto"/>
            <w:bottom w:val="none" w:sz="0" w:space="0" w:color="auto"/>
            <w:right w:val="none" w:sz="0" w:space="0" w:color="auto"/>
          </w:divBdr>
        </w:div>
      </w:divsChild>
    </w:div>
    <w:div w:id="1351221486">
      <w:bodyDiv w:val="1"/>
      <w:marLeft w:val="0"/>
      <w:marRight w:val="0"/>
      <w:marTop w:val="0"/>
      <w:marBottom w:val="0"/>
      <w:divBdr>
        <w:top w:val="none" w:sz="0" w:space="0" w:color="auto"/>
        <w:left w:val="none" w:sz="0" w:space="0" w:color="auto"/>
        <w:bottom w:val="none" w:sz="0" w:space="0" w:color="auto"/>
        <w:right w:val="none" w:sz="0" w:space="0" w:color="auto"/>
      </w:divBdr>
      <w:divsChild>
        <w:div w:id="57674952">
          <w:marLeft w:val="1166"/>
          <w:marRight w:val="0"/>
          <w:marTop w:val="96"/>
          <w:marBottom w:val="0"/>
          <w:divBdr>
            <w:top w:val="none" w:sz="0" w:space="0" w:color="auto"/>
            <w:left w:val="none" w:sz="0" w:space="0" w:color="auto"/>
            <w:bottom w:val="none" w:sz="0" w:space="0" w:color="auto"/>
            <w:right w:val="none" w:sz="0" w:space="0" w:color="auto"/>
          </w:divBdr>
        </w:div>
        <w:div w:id="160631480">
          <w:marLeft w:val="547"/>
          <w:marRight w:val="0"/>
          <w:marTop w:val="115"/>
          <w:marBottom w:val="0"/>
          <w:divBdr>
            <w:top w:val="none" w:sz="0" w:space="0" w:color="auto"/>
            <w:left w:val="none" w:sz="0" w:space="0" w:color="auto"/>
            <w:bottom w:val="none" w:sz="0" w:space="0" w:color="auto"/>
            <w:right w:val="none" w:sz="0" w:space="0" w:color="auto"/>
          </w:divBdr>
        </w:div>
        <w:div w:id="603536974">
          <w:marLeft w:val="547"/>
          <w:marRight w:val="0"/>
          <w:marTop w:val="115"/>
          <w:marBottom w:val="0"/>
          <w:divBdr>
            <w:top w:val="none" w:sz="0" w:space="0" w:color="auto"/>
            <w:left w:val="none" w:sz="0" w:space="0" w:color="auto"/>
            <w:bottom w:val="none" w:sz="0" w:space="0" w:color="auto"/>
            <w:right w:val="none" w:sz="0" w:space="0" w:color="auto"/>
          </w:divBdr>
        </w:div>
        <w:div w:id="917788728">
          <w:marLeft w:val="547"/>
          <w:marRight w:val="0"/>
          <w:marTop w:val="115"/>
          <w:marBottom w:val="0"/>
          <w:divBdr>
            <w:top w:val="none" w:sz="0" w:space="0" w:color="auto"/>
            <w:left w:val="none" w:sz="0" w:space="0" w:color="auto"/>
            <w:bottom w:val="none" w:sz="0" w:space="0" w:color="auto"/>
            <w:right w:val="none" w:sz="0" w:space="0" w:color="auto"/>
          </w:divBdr>
        </w:div>
        <w:div w:id="1308559206">
          <w:marLeft w:val="547"/>
          <w:marRight w:val="0"/>
          <w:marTop w:val="115"/>
          <w:marBottom w:val="0"/>
          <w:divBdr>
            <w:top w:val="none" w:sz="0" w:space="0" w:color="auto"/>
            <w:left w:val="none" w:sz="0" w:space="0" w:color="auto"/>
            <w:bottom w:val="none" w:sz="0" w:space="0" w:color="auto"/>
            <w:right w:val="none" w:sz="0" w:space="0" w:color="auto"/>
          </w:divBdr>
        </w:div>
        <w:div w:id="1362707295">
          <w:marLeft w:val="547"/>
          <w:marRight w:val="0"/>
          <w:marTop w:val="115"/>
          <w:marBottom w:val="0"/>
          <w:divBdr>
            <w:top w:val="none" w:sz="0" w:space="0" w:color="auto"/>
            <w:left w:val="none" w:sz="0" w:space="0" w:color="auto"/>
            <w:bottom w:val="none" w:sz="0" w:space="0" w:color="auto"/>
            <w:right w:val="none" w:sz="0" w:space="0" w:color="auto"/>
          </w:divBdr>
        </w:div>
        <w:div w:id="1651865492">
          <w:marLeft w:val="547"/>
          <w:marRight w:val="0"/>
          <w:marTop w:val="115"/>
          <w:marBottom w:val="0"/>
          <w:divBdr>
            <w:top w:val="none" w:sz="0" w:space="0" w:color="auto"/>
            <w:left w:val="none" w:sz="0" w:space="0" w:color="auto"/>
            <w:bottom w:val="none" w:sz="0" w:space="0" w:color="auto"/>
            <w:right w:val="none" w:sz="0" w:space="0" w:color="auto"/>
          </w:divBdr>
        </w:div>
        <w:div w:id="1669821677">
          <w:marLeft w:val="1166"/>
          <w:marRight w:val="0"/>
          <w:marTop w:val="96"/>
          <w:marBottom w:val="0"/>
          <w:divBdr>
            <w:top w:val="none" w:sz="0" w:space="0" w:color="auto"/>
            <w:left w:val="none" w:sz="0" w:space="0" w:color="auto"/>
            <w:bottom w:val="none" w:sz="0" w:space="0" w:color="auto"/>
            <w:right w:val="none" w:sz="0" w:space="0" w:color="auto"/>
          </w:divBdr>
        </w:div>
      </w:divsChild>
    </w:div>
    <w:div w:id="1351837307">
      <w:bodyDiv w:val="1"/>
      <w:marLeft w:val="0"/>
      <w:marRight w:val="0"/>
      <w:marTop w:val="0"/>
      <w:marBottom w:val="0"/>
      <w:divBdr>
        <w:top w:val="none" w:sz="0" w:space="0" w:color="auto"/>
        <w:left w:val="none" w:sz="0" w:space="0" w:color="auto"/>
        <w:bottom w:val="none" w:sz="0" w:space="0" w:color="auto"/>
        <w:right w:val="none" w:sz="0" w:space="0" w:color="auto"/>
      </w:divBdr>
    </w:div>
    <w:div w:id="1359967349">
      <w:bodyDiv w:val="1"/>
      <w:marLeft w:val="0"/>
      <w:marRight w:val="0"/>
      <w:marTop w:val="0"/>
      <w:marBottom w:val="0"/>
      <w:divBdr>
        <w:top w:val="none" w:sz="0" w:space="0" w:color="auto"/>
        <w:left w:val="none" w:sz="0" w:space="0" w:color="auto"/>
        <w:bottom w:val="none" w:sz="0" w:space="0" w:color="auto"/>
        <w:right w:val="none" w:sz="0" w:space="0" w:color="auto"/>
      </w:divBdr>
      <w:divsChild>
        <w:div w:id="181819804">
          <w:marLeft w:val="806"/>
          <w:marRight w:val="0"/>
          <w:marTop w:val="86"/>
          <w:marBottom w:val="0"/>
          <w:divBdr>
            <w:top w:val="none" w:sz="0" w:space="0" w:color="auto"/>
            <w:left w:val="none" w:sz="0" w:space="0" w:color="auto"/>
            <w:bottom w:val="none" w:sz="0" w:space="0" w:color="auto"/>
            <w:right w:val="none" w:sz="0" w:space="0" w:color="auto"/>
          </w:divBdr>
        </w:div>
        <w:div w:id="743531627">
          <w:marLeft w:val="806"/>
          <w:marRight w:val="0"/>
          <w:marTop w:val="86"/>
          <w:marBottom w:val="0"/>
          <w:divBdr>
            <w:top w:val="none" w:sz="0" w:space="0" w:color="auto"/>
            <w:left w:val="none" w:sz="0" w:space="0" w:color="auto"/>
            <w:bottom w:val="none" w:sz="0" w:space="0" w:color="auto"/>
            <w:right w:val="none" w:sz="0" w:space="0" w:color="auto"/>
          </w:divBdr>
        </w:div>
        <w:div w:id="793131603">
          <w:marLeft w:val="806"/>
          <w:marRight w:val="0"/>
          <w:marTop w:val="86"/>
          <w:marBottom w:val="0"/>
          <w:divBdr>
            <w:top w:val="none" w:sz="0" w:space="0" w:color="auto"/>
            <w:left w:val="none" w:sz="0" w:space="0" w:color="auto"/>
            <w:bottom w:val="none" w:sz="0" w:space="0" w:color="auto"/>
            <w:right w:val="none" w:sz="0" w:space="0" w:color="auto"/>
          </w:divBdr>
        </w:div>
        <w:div w:id="1035352836">
          <w:marLeft w:val="806"/>
          <w:marRight w:val="0"/>
          <w:marTop w:val="86"/>
          <w:marBottom w:val="0"/>
          <w:divBdr>
            <w:top w:val="none" w:sz="0" w:space="0" w:color="auto"/>
            <w:left w:val="none" w:sz="0" w:space="0" w:color="auto"/>
            <w:bottom w:val="none" w:sz="0" w:space="0" w:color="auto"/>
            <w:right w:val="none" w:sz="0" w:space="0" w:color="auto"/>
          </w:divBdr>
        </w:div>
        <w:div w:id="1680035259">
          <w:marLeft w:val="806"/>
          <w:marRight w:val="0"/>
          <w:marTop w:val="86"/>
          <w:marBottom w:val="0"/>
          <w:divBdr>
            <w:top w:val="none" w:sz="0" w:space="0" w:color="auto"/>
            <w:left w:val="none" w:sz="0" w:space="0" w:color="auto"/>
            <w:bottom w:val="none" w:sz="0" w:space="0" w:color="auto"/>
            <w:right w:val="none" w:sz="0" w:space="0" w:color="auto"/>
          </w:divBdr>
        </w:div>
        <w:div w:id="1934588245">
          <w:marLeft w:val="806"/>
          <w:marRight w:val="0"/>
          <w:marTop w:val="86"/>
          <w:marBottom w:val="0"/>
          <w:divBdr>
            <w:top w:val="none" w:sz="0" w:space="0" w:color="auto"/>
            <w:left w:val="none" w:sz="0" w:space="0" w:color="auto"/>
            <w:bottom w:val="none" w:sz="0" w:space="0" w:color="auto"/>
            <w:right w:val="none" w:sz="0" w:space="0" w:color="auto"/>
          </w:divBdr>
        </w:div>
      </w:divsChild>
    </w:div>
    <w:div w:id="1361860284">
      <w:bodyDiv w:val="1"/>
      <w:marLeft w:val="0"/>
      <w:marRight w:val="0"/>
      <w:marTop w:val="0"/>
      <w:marBottom w:val="0"/>
      <w:divBdr>
        <w:top w:val="none" w:sz="0" w:space="0" w:color="auto"/>
        <w:left w:val="none" w:sz="0" w:space="0" w:color="auto"/>
        <w:bottom w:val="none" w:sz="0" w:space="0" w:color="auto"/>
        <w:right w:val="none" w:sz="0" w:space="0" w:color="auto"/>
      </w:divBdr>
    </w:div>
    <w:div w:id="1363508384">
      <w:bodyDiv w:val="1"/>
      <w:marLeft w:val="0"/>
      <w:marRight w:val="0"/>
      <w:marTop w:val="0"/>
      <w:marBottom w:val="0"/>
      <w:divBdr>
        <w:top w:val="none" w:sz="0" w:space="0" w:color="auto"/>
        <w:left w:val="none" w:sz="0" w:space="0" w:color="auto"/>
        <w:bottom w:val="none" w:sz="0" w:space="0" w:color="auto"/>
        <w:right w:val="none" w:sz="0" w:space="0" w:color="auto"/>
      </w:divBdr>
    </w:div>
    <w:div w:id="1365406231">
      <w:bodyDiv w:val="1"/>
      <w:marLeft w:val="0"/>
      <w:marRight w:val="0"/>
      <w:marTop w:val="0"/>
      <w:marBottom w:val="0"/>
      <w:divBdr>
        <w:top w:val="none" w:sz="0" w:space="0" w:color="auto"/>
        <w:left w:val="none" w:sz="0" w:space="0" w:color="auto"/>
        <w:bottom w:val="none" w:sz="0" w:space="0" w:color="auto"/>
        <w:right w:val="none" w:sz="0" w:space="0" w:color="auto"/>
      </w:divBdr>
    </w:div>
    <w:div w:id="1367872675">
      <w:bodyDiv w:val="1"/>
      <w:marLeft w:val="0"/>
      <w:marRight w:val="0"/>
      <w:marTop w:val="0"/>
      <w:marBottom w:val="0"/>
      <w:divBdr>
        <w:top w:val="none" w:sz="0" w:space="0" w:color="auto"/>
        <w:left w:val="none" w:sz="0" w:space="0" w:color="auto"/>
        <w:bottom w:val="none" w:sz="0" w:space="0" w:color="auto"/>
        <w:right w:val="none" w:sz="0" w:space="0" w:color="auto"/>
      </w:divBdr>
    </w:div>
    <w:div w:id="1370254558">
      <w:bodyDiv w:val="1"/>
      <w:marLeft w:val="0"/>
      <w:marRight w:val="0"/>
      <w:marTop w:val="0"/>
      <w:marBottom w:val="0"/>
      <w:divBdr>
        <w:top w:val="none" w:sz="0" w:space="0" w:color="auto"/>
        <w:left w:val="none" w:sz="0" w:space="0" w:color="auto"/>
        <w:bottom w:val="none" w:sz="0" w:space="0" w:color="auto"/>
        <w:right w:val="none" w:sz="0" w:space="0" w:color="auto"/>
      </w:divBdr>
      <w:divsChild>
        <w:div w:id="73363953">
          <w:marLeft w:val="547"/>
          <w:marRight w:val="0"/>
          <w:marTop w:val="134"/>
          <w:marBottom w:val="0"/>
          <w:divBdr>
            <w:top w:val="none" w:sz="0" w:space="0" w:color="auto"/>
            <w:left w:val="none" w:sz="0" w:space="0" w:color="auto"/>
            <w:bottom w:val="none" w:sz="0" w:space="0" w:color="auto"/>
            <w:right w:val="none" w:sz="0" w:space="0" w:color="auto"/>
          </w:divBdr>
        </w:div>
        <w:div w:id="851070284">
          <w:marLeft w:val="547"/>
          <w:marRight w:val="0"/>
          <w:marTop w:val="134"/>
          <w:marBottom w:val="0"/>
          <w:divBdr>
            <w:top w:val="none" w:sz="0" w:space="0" w:color="auto"/>
            <w:left w:val="none" w:sz="0" w:space="0" w:color="auto"/>
            <w:bottom w:val="none" w:sz="0" w:space="0" w:color="auto"/>
            <w:right w:val="none" w:sz="0" w:space="0" w:color="auto"/>
          </w:divBdr>
        </w:div>
        <w:div w:id="1331064451">
          <w:marLeft w:val="547"/>
          <w:marRight w:val="0"/>
          <w:marTop w:val="134"/>
          <w:marBottom w:val="0"/>
          <w:divBdr>
            <w:top w:val="none" w:sz="0" w:space="0" w:color="auto"/>
            <w:left w:val="none" w:sz="0" w:space="0" w:color="auto"/>
            <w:bottom w:val="none" w:sz="0" w:space="0" w:color="auto"/>
            <w:right w:val="none" w:sz="0" w:space="0" w:color="auto"/>
          </w:divBdr>
        </w:div>
        <w:div w:id="1448427014">
          <w:marLeft w:val="547"/>
          <w:marRight w:val="0"/>
          <w:marTop w:val="134"/>
          <w:marBottom w:val="0"/>
          <w:divBdr>
            <w:top w:val="none" w:sz="0" w:space="0" w:color="auto"/>
            <w:left w:val="none" w:sz="0" w:space="0" w:color="auto"/>
            <w:bottom w:val="none" w:sz="0" w:space="0" w:color="auto"/>
            <w:right w:val="none" w:sz="0" w:space="0" w:color="auto"/>
          </w:divBdr>
        </w:div>
        <w:div w:id="1805389597">
          <w:marLeft w:val="547"/>
          <w:marRight w:val="0"/>
          <w:marTop w:val="134"/>
          <w:marBottom w:val="0"/>
          <w:divBdr>
            <w:top w:val="none" w:sz="0" w:space="0" w:color="auto"/>
            <w:left w:val="none" w:sz="0" w:space="0" w:color="auto"/>
            <w:bottom w:val="none" w:sz="0" w:space="0" w:color="auto"/>
            <w:right w:val="none" w:sz="0" w:space="0" w:color="auto"/>
          </w:divBdr>
        </w:div>
      </w:divsChild>
    </w:div>
    <w:div w:id="1371110973">
      <w:bodyDiv w:val="1"/>
      <w:marLeft w:val="0"/>
      <w:marRight w:val="0"/>
      <w:marTop w:val="0"/>
      <w:marBottom w:val="0"/>
      <w:divBdr>
        <w:top w:val="none" w:sz="0" w:space="0" w:color="auto"/>
        <w:left w:val="none" w:sz="0" w:space="0" w:color="auto"/>
        <w:bottom w:val="none" w:sz="0" w:space="0" w:color="auto"/>
        <w:right w:val="none" w:sz="0" w:space="0" w:color="auto"/>
      </w:divBdr>
    </w:div>
    <w:div w:id="1375426756">
      <w:bodyDiv w:val="1"/>
      <w:marLeft w:val="0"/>
      <w:marRight w:val="0"/>
      <w:marTop w:val="0"/>
      <w:marBottom w:val="0"/>
      <w:divBdr>
        <w:top w:val="none" w:sz="0" w:space="0" w:color="auto"/>
        <w:left w:val="none" w:sz="0" w:space="0" w:color="auto"/>
        <w:bottom w:val="none" w:sz="0" w:space="0" w:color="auto"/>
        <w:right w:val="none" w:sz="0" w:space="0" w:color="auto"/>
      </w:divBdr>
    </w:div>
    <w:div w:id="1377585310">
      <w:bodyDiv w:val="1"/>
      <w:marLeft w:val="0"/>
      <w:marRight w:val="0"/>
      <w:marTop w:val="0"/>
      <w:marBottom w:val="0"/>
      <w:divBdr>
        <w:top w:val="none" w:sz="0" w:space="0" w:color="auto"/>
        <w:left w:val="none" w:sz="0" w:space="0" w:color="auto"/>
        <w:bottom w:val="none" w:sz="0" w:space="0" w:color="auto"/>
        <w:right w:val="none" w:sz="0" w:space="0" w:color="auto"/>
      </w:divBdr>
    </w:div>
    <w:div w:id="1378240166">
      <w:bodyDiv w:val="1"/>
      <w:marLeft w:val="0"/>
      <w:marRight w:val="0"/>
      <w:marTop w:val="0"/>
      <w:marBottom w:val="0"/>
      <w:divBdr>
        <w:top w:val="none" w:sz="0" w:space="0" w:color="auto"/>
        <w:left w:val="none" w:sz="0" w:space="0" w:color="auto"/>
        <w:bottom w:val="none" w:sz="0" w:space="0" w:color="auto"/>
        <w:right w:val="none" w:sz="0" w:space="0" w:color="auto"/>
      </w:divBdr>
    </w:div>
    <w:div w:id="1378242490">
      <w:bodyDiv w:val="1"/>
      <w:marLeft w:val="0"/>
      <w:marRight w:val="0"/>
      <w:marTop w:val="0"/>
      <w:marBottom w:val="0"/>
      <w:divBdr>
        <w:top w:val="none" w:sz="0" w:space="0" w:color="auto"/>
        <w:left w:val="none" w:sz="0" w:space="0" w:color="auto"/>
        <w:bottom w:val="none" w:sz="0" w:space="0" w:color="auto"/>
        <w:right w:val="none" w:sz="0" w:space="0" w:color="auto"/>
      </w:divBdr>
    </w:div>
    <w:div w:id="1379889655">
      <w:bodyDiv w:val="1"/>
      <w:marLeft w:val="0"/>
      <w:marRight w:val="0"/>
      <w:marTop w:val="0"/>
      <w:marBottom w:val="0"/>
      <w:divBdr>
        <w:top w:val="none" w:sz="0" w:space="0" w:color="auto"/>
        <w:left w:val="none" w:sz="0" w:space="0" w:color="auto"/>
        <w:bottom w:val="none" w:sz="0" w:space="0" w:color="auto"/>
        <w:right w:val="none" w:sz="0" w:space="0" w:color="auto"/>
      </w:divBdr>
      <w:divsChild>
        <w:div w:id="104232340">
          <w:marLeft w:val="547"/>
          <w:marRight w:val="0"/>
          <w:marTop w:val="115"/>
          <w:marBottom w:val="0"/>
          <w:divBdr>
            <w:top w:val="none" w:sz="0" w:space="0" w:color="auto"/>
            <w:left w:val="none" w:sz="0" w:space="0" w:color="auto"/>
            <w:bottom w:val="none" w:sz="0" w:space="0" w:color="auto"/>
            <w:right w:val="none" w:sz="0" w:space="0" w:color="auto"/>
          </w:divBdr>
        </w:div>
      </w:divsChild>
    </w:div>
    <w:div w:id="1380393528">
      <w:bodyDiv w:val="1"/>
      <w:marLeft w:val="0"/>
      <w:marRight w:val="0"/>
      <w:marTop w:val="0"/>
      <w:marBottom w:val="0"/>
      <w:divBdr>
        <w:top w:val="none" w:sz="0" w:space="0" w:color="auto"/>
        <w:left w:val="none" w:sz="0" w:space="0" w:color="auto"/>
        <w:bottom w:val="none" w:sz="0" w:space="0" w:color="auto"/>
        <w:right w:val="none" w:sz="0" w:space="0" w:color="auto"/>
      </w:divBdr>
    </w:div>
    <w:div w:id="1383794854">
      <w:bodyDiv w:val="1"/>
      <w:marLeft w:val="0"/>
      <w:marRight w:val="0"/>
      <w:marTop w:val="0"/>
      <w:marBottom w:val="0"/>
      <w:divBdr>
        <w:top w:val="none" w:sz="0" w:space="0" w:color="auto"/>
        <w:left w:val="none" w:sz="0" w:space="0" w:color="auto"/>
        <w:bottom w:val="none" w:sz="0" w:space="0" w:color="auto"/>
        <w:right w:val="none" w:sz="0" w:space="0" w:color="auto"/>
      </w:divBdr>
      <w:divsChild>
        <w:div w:id="306208725">
          <w:marLeft w:val="547"/>
          <w:marRight w:val="0"/>
          <w:marTop w:val="120"/>
          <w:marBottom w:val="0"/>
          <w:divBdr>
            <w:top w:val="none" w:sz="0" w:space="0" w:color="auto"/>
            <w:left w:val="none" w:sz="0" w:space="0" w:color="auto"/>
            <w:bottom w:val="none" w:sz="0" w:space="0" w:color="auto"/>
            <w:right w:val="none" w:sz="0" w:space="0" w:color="auto"/>
          </w:divBdr>
        </w:div>
        <w:div w:id="345794033">
          <w:marLeft w:val="547"/>
          <w:marRight w:val="0"/>
          <w:marTop w:val="120"/>
          <w:marBottom w:val="0"/>
          <w:divBdr>
            <w:top w:val="none" w:sz="0" w:space="0" w:color="auto"/>
            <w:left w:val="none" w:sz="0" w:space="0" w:color="auto"/>
            <w:bottom w:val="none" w:sz="0" w:space="0" w:color="auto"/>
            <w:right w:val="none" w:sz="0" w:space="0" w:color="auto"/>
          </w:divBdr>
        </w:div>
        <w:div w:id="403994064">
          <w:marLeft w:val="547"/>
          <w:marRight w:val="0"/>
          <w:marTop w:val="106"/>
          <w:marBottom w:val="0"/>
          <w:divBdr>
            <w:top w:val="none" w:sz="0" w:space="0" w:color="auto"/>
            <w:left w:val="none" w:sz="0" w:space="0" w:color="auto"/>
            <w:bottom w:val="none" w:sz="0" w:space="0" w:color="auto"/>
            <w:right w:val="none" w:sz="0" w:space="0" w:color="auto"/>
          </w:divBdr>
        </w:div>
        <w:div w:id="1773090520">
          <w:marLeft w:val="547"/>
          <w:marRight w:val="0"/>
          <w:marTop w:val="120"/>
          <w:marBottom w:val="0"/>
          <w:divBdr>
            <w:top w:val="none" w:sz="0" w:space="0" w:color="auto"/>
            <w:left w:val="none" w:sz="0" w:space="0" w:color="auto"/>
            <w:bottom w:val="none" w:sz="0" w:space="0" w:color="auto"/>
            <w:right w:val="none" w:sz="0" w:space="0" w:color="auto"/>
          </w:divBdr>
        </w:div>
      </w:divsChild>
    </w:div>
    <w:div w:id="1384209335">
      <w:bodyDiv w:val="1"/>
      <w:marLeft w:val="0"/>
      <w:marRight w:val="0"/>
      <w:marTop w:val="0"/>
      <w:marBottom w:val="0"/>
      <w:divBdr>
        <w:top w:val="none" w:sz="0" w:space="0" w:color="auto"/>
        <w:left w:val="none" w:sz="0" w:space="0" w:color="auto"/>
        <w:bottom w:val="none" w:sz="0" w:space="0" w:color="auto"/>
        <w:right w:val="none" w:sz="0" w:space="0" w:color="auto"/>
      </w:divBdr>
    </w:div>
    <w:div w:id="1391729508">
      <w:bodyDiv w:val="1"/>
      <w:marLeft w:val="0"/>
      <w:marRight w:val="0"/>
      <w:marTop w:val="0"/>
      <w:marBottom w:val="0"/>
      <w:divBdr>
        <w:top w:val="none" w:sz="0" w:space="0" w:color="auto"/>
        <w:left w:val="none" w:sz="0" w:space="0" w:color="auto"/>
        <w:bottom w:val="none" w:sz="0" w:space="0" w:color="auto"/>
        <w:right w:val="none" w:sz="0" w:space="0" w:color="auto"/>
      </w:divBdr>
    </w:div>
    <w:div w:id="1394430636">
      <w:bodyDiv w:val="1"/>
      <w:marLeft w:val="0"/>
      <w:marRight w:val="0"/>
      <w:marTop w:val="0"/>
      <w:marBottom w:val="0"/>
      <w:divBdr>
        <w:top w:val="none" w:sz="0" w:space="0" w:color="auto"/>
        <w:left w:val="none" w:sz="0" w:space="0" w:color="auto"/>
        <w:bottom w:val="none" w:sz="0" w:space="0" w:color="auto"/>
        <w:right w:val="none" w:sz="0" w:space="0" w:color="auto"/>
      </w:divBdr>
      <w:divsChild>
        <w:div w:id="269900192">
          <w:marLeft w:val="720"/>
          <w:marRight w:val="0"/>
          <w:marTop w:val="120"/>
          <w:marBottom w:val="0"/>
          <w:divBdr>
            <w:top w:val="none" w:sz="0" w:space="0" w:color="auto"/>
            <w:left w:val="none" w:sz="0" w:space="0" w:color="auto"/>
            <w:bottom w:val="none" w:sz="0" w:space="0" w:color="auto"/>
            <w:right w:val="none" w:sz="0" w:space="0" w:color="auto"/>
          </w:divBdr>
        </w:div>
        <w:div w:id="909390074">
          <w:marLeft w:val="360"/>
          <w:marRight w:val="0"/>
          <w:marTop w:val="360"/>
          <w:marBottom w:val="0"/>
          <w:divBdr>
            <w:top w:val="none" w:sz="0" w:space="0" w:color="auto"/>
            <w:left w:val="none" w:sz="0" w:space="0" w:color="auto"/>
            <w:bottom w:val="none" w:sz="0" w:space="0" w:color="auto"/>
            <w:right w:val="none" w:sz="0" w:space="0" w:color="auto"/>
          </w:divBdr>
        </w:div>
        <w:div w:id="968979063">
          <w:marLeft w:val="720"/>
          <w:marRight w:val="0"/>
          <w:marTop w:val="120"/>
          <w:marBottom w:val="0"/>
          <w:divBdr>
            <w:top w:val="none" w:sz="0" w:space="0" w:color="auto"/>
            <w:left w:val="none" w:sz="0" w:space="0" w:color="auto"/>
            <w:bottom w:val="none" w:sz="0" w:space="0" w:color="auto"/>
            <w:right w:val="none" w:sz="0" w:space="0" w:color="auto"/>
          </w:divBdr>
        </w:div>
        <w:div w:id="1139300825">
          <w:marLeft w:val="1080"/>
          <w:marRight w:val="0"/>
          <w:marTop w:val="120"/>
          <w:marBottom w:val="0"/>
          <w:divBdr>
            <w:top w:val="none" w:sz="0" w:space="0" w:color="auto"/>
            <w:left w:val="none" w:sz="0" w:space="0" w:color="auto"/>
            <w:bottom w:val="none" w:sz="0" w:space="0" w:color="auto"/>
            <w:right w:val="none" w:sz="0" w:space="0" w:color="auto"/>
          </w:divBdr>
        </w:div>
        <w:div w:id="1152674720">
          <w:marLeft w:val="1080"/>
          <w:marRight w:val="0"/>
          <w:marTop w:val="120"/>
          <w:marBottom w:val="0"/>
          <w:divBdr>
            <w:top w:val="none" w:sz="0" w:space="0" w:color="auto"/>
            <w:left w:val="none" w:sz="0" w:space="0" w:color="auto"/>
            <w:bottom w:val="none" w:sz="0" w:space="0" w:color="auto"/>
            <w:right w:val="none" w:sz="0" w:space="0" w:color="auto"/>
          </w:divBdr>
        </w:div>
        <w:div w:id="1393457019">
          <w:marLeft w:val="720"/>
          <w:marRight w:val="0"/>
          <w:marTop w:val="120"/>
          <w:marBottom w:val="0"/>
          <w:divBdr>
            <w:top w:val="none" w:sz="0" w:space="0" w:color="auto"/>
            <w:left w:val="none" w:sz="0" w:space="0" w:color="auto"/>
            <w:bottom w:val="none" w:sz="0" w:space="0" w:color="auto"/>
            <w:right w:val="none" w:sz="0" w:space="0" w:color="auto"/>
          </w:divBdr>
        </w:div>
        <w:div w:id="1816868315">
          <w:marLeft w:val="360"/>
          <w:marRight w:val="0"/>
          <w:marTop w:val="360"/>
          <w:marBottom w:val="0"/>
          <w:divBdr>
            <w:top w:val="none" w:sz="0" w:space="0" w:color="auto"/>
            <w:left w:val="none" w:sz="0" w:space="0" w:color="auto"/>
            <w:bottom w:val="none" w:sz="0" w:space="0" w:color="auto"/>
            <w:right w:val="none" w:sz="0" w:space="0" w:color="auto"/>
          </w:divBdr>
        </w:div>
        <w:div w:id="1868760647">
          <w:marLeft w:val="720"/>
          <w:marRight w:val="0"/>
          <w:marTop w:val="120"/>
          <w:marBottom w:val="0"/>
          <w:divBdr>
            <w:top w:val="none" w:sz="0" w:space="0" w:color="auto"/>
            <w:left w:val="none" w:sz="0" w:space="0" w:color="auto"/>
            <w:bottom w:val="none" w:sz="0" w:space="0" w:color="auto"/>
            <w:right w:val="none" w:sz="0" w:space="0" w:color="auto"/>
          </w:divBdr>
        </w:div>
        <w:div w:id="2005813902">
          <w:marLeft w:val="1080"/>
          <w:marRight w:val="0"/>
          <w:marTop w:val="120"/>
          <w:marBottom w:val="0"/>
          <w:divBdr>
            <w:top w:val="none" w:sz="0" w:space="0" w:color="auto"/>
            <w:left w:val="none" w:sz="0" w:space="0" w:color="auto"/>
            <w:bottom w:val="none" w:sz="0" w:space="0" w:color="auto"/>
            <w:right w:val="none" w:sz="0" w:space="0" w:color="auto"/>
          </w:divBdr>
        </w:div>
        <w:div w:id="2045133524">
          <w:marLeft w:val="1080"/>
          <w:marRight w:val="0"/>
          <w:marTop w:val="120"/>
          <w:marBottom w:val="0"/>
          <w:divBdr>
            <w:top w:val="none" w:sz="0" w:space="0" w:color="auto"/>
            <w:left w:val="none" w:sz="0" w:space="0" w:color="auto"/>
            <w:bottom w:val="none" w:sz="0" w:space="0" w:color="auto"/>
            <w:right w:val="none" w:sz="0" w:space="0" w:color="auto"/>
          </w:divBdr>
        </w:div>
      </w:divsChild>
    </w:div>
    <w:div w:id="1396508384">
      <w:bodyDiv w:val="1"/>
      <w:marLeft w:val="0"/>
      <w:marRight w:val="0"/>
      <w:marTop w:val="0"/>
      <w:marBottom w:val="0"/>
      <w:divBdr>
        <w:top w:val="none" w:sz="0" w:space="0" w:color="auto"/>
        <w:left w:val="none" w:sz="0" w:space="0" w:color="auto"/>
        <w:bottom w:val="none" w:sz="0" w:space="0" w:color="auto"/>
        <w:right w:val="none" w:sz="0" w:space="0" w:color="auto"/>
      </w:divBdr>
    </w:div>
    <w:div w:id="1398698923">
      <w:bodyDiv w:val="1"/>
      <w:marLeft w:val="0"/>
      <w:marRight w:val="0"/>
      <w:marTop w:val="0"/>
      <w:marBottom w:val="0"/>
      <w:divBdr>
        <w:top w:val="none" w:sz="0" w:space="0" w:color="auto"/>
        <w:left w:val="none" w:sz="0" w:space="0" w:color="auto"/>
        <w:bottom w:val="none" w:sz="0" w:space="0" w:color="auto"/>
        <w:right w:val="none" w:sz="0" w:space="0" w:color="auto"/>
      </w:divBdr>
      <w:divsChild>
        <w:div w:id="582878822">
          <w:marLeft w:val="1008"/>
          <w:marRight w:val="0"/>
          <w:marTop w:val="96"/>
          <w:marBottom w:val="0"/>
          <w:divBdr>
            <w:top w:val="none" w:sz="0" w:space="0" w:color="auto"/>
            <w:left w:val="none" w:sz="0" w:space="0" w:color="auto"/>
            <w:bottom w:val="none" w:sz="0" w:space="0" w:color="auto"/>
            <w:right w:val="none" w:sz="0" w:space="0" w:color="auto"/>
          </w:divBdr>
        </w:div>
        <w:div w:id="814376242">
          <w:marLeft w:val="446"/>
          <w:marRight w:val="0"/>
          <w:marTop w:val="96"/>
          <w:marBottom w:val="0"/>
          <w:divBdr>
            <w:top w:val="none" w:sz="0" w:space="0" w:color="auto"/>
            <w:left w:val="none" w:sz="0" w:space="0" w:color="auto"/>
            <w:bottom w:val="none" w:sz="0" w:space="0" w:color="auto"/>
            <w:right w:val="none" w:sz="0" w:space="0" w:color="auto"/>
          </w:divBdr>
        </w:div>
        <w:div w:id="1079474267">
          <w:marLeft w:val="1008"/>
          <w:marRight w:val="0"/>
          <w:marTop w:val="96"/>
          <w:marBottom w:val="0"/>
          <w:divBdr>
            <w:top w:val="none" w:sz="0" w:space="0" w:color="auto"/>
            <w:left w:val="none" w:sz="0" w:space="0" w:color="auto"/>
            <w:bottom w:val="none" w:sz="0" w:space="0" w:color="auto"/>
            <w:right w:val="none" w:sz="0" w:space="0" w:color="auto"/>
          </w:divBdr>
        </w:div>
        <w:div w:id="1193375241">
          <w:marLeft w:val="446"/>
          <w:marRight w:val="0"/>
          <w:marTop w:val="96"/>
          <w:marBottom w:val="0"/>
          <w:divBdr>
            <w:top w:val="none" w:sz="0" w:space="0" w:color="auto"/>
            <w:left w:val="none" w:sz="0" w:space="0" w:color="auto"/>
            <w:bottom w:val="none" w:sz="0" w:space="0" w:color="auto"/>
            <w:right w:val="none" w:sz="0" w:space="0" w:color="auto"/>
          </w:divBdr>
        </w:div>
        <w:div w:id="1411662474">
          <w:marLeft w:val="1008"/>
          <w:marRight w:val="0"/>
          <w:marTop w:val="96"/>
          <w:marBottom w:val="0"/>
          <w:divBdr>
            <w:top w:val="none" w:sz="0" w:space="0" w:color="auto"/>
            <w:left w:val="none" w:sz="0" w:space="0" w:color="auto"/>
            <w:bottom w:val="none" w:sz="0" w:space="0" w:color="auto"/>
            <w:right w:val="none" w:sz="0" w:space="0" w:color="auto"/>
          </w:divBdr>
        </w:div>
        <w:div w:id="2021740670">
          <w:marLeft w:val="446"/>
          <w:marRight w:val="0"/>
          <w:marTop w:val="96"/>
          <w:marBottom w:val="0"/>
          <w:divBdr>
            <w:top w:val="none" w:sz="0" w:space="0" w:color="auto"/>
            <w:left w:val="none" w:sz="0" w:space="0" w:color="auto"/>
            <w:bottom w:val="none" w:sz="0" w:space="0" w:color="auto"/>
            <w:right w:val="none" w:sz="0" w:space="0" w:color="auto"/>
          </w:divBdr>
        </w:div>
        <w:div w:id="2102875778">
          <w:marLeft w:val="1008"/>
          <w:marRight w:val="0"/>
          <w:marTop w:val="96"/>
          <w:marBottom w:val="0"/>
          <w:divBdr>
            <w:top w:val="none" w:sz="0" w:space="0" w:color="auto"/>
            <w:left w:val="none" w:sz="0" w:space="0" w:color="auto"/>
            <w:bottom w:val="none" w:sz="0" w:space="0" w:color="auto"/>
            <w:right w:val="none" w:sz="0" w:space="0" w:color="auto"/>
          </w:divBdr>
        </w:div>
      </w:divsChild>
    </w:div>
    <w:div w:id="1399592895">
      <w:bodyDiv w:val="1"/>
      <w:marLeft w:val="0"/>
      <w:marRight w:val="0"/>
      <w:marTop w:val="0"/>
      <w:marBottom w:val="0"/>
      <w:divBdr>
        <w:top w:val="none" w:sz="0" w:space="0" w:color="auto"/>
        <w:left w:val="none" w:sz="0" w:space="0" w:color="auto"/>
        <w:bottom w:val="none" w:sz="0" w:space="0" w:color="auto"/>
        <w:right w:val="none" w:sz="0" w:space="0" w:color="auto"/>
      </w:divBdr>
      <w:divsChild>
        <w:div w:id="1557819949">
          <w:marLeft w:val="547"/>
          <w:marRight w:val="0"/>
          <w:marTop w:val="96"/>
          <w:marBottom w:val="0"/>
          <w:divBdr>
            <w:top w:val="none" w:sz="0" w:space="0" w:color="auto"/>
            <w:left w:val="none" w:sz="0" w:space="0" w:color="auto"/>
            <w:bottom w:val="none" w:sz="0" w:space="0" w:color="auto"/>
            <w:right w:val="none" w:sz="0" w:space="0" w:color="auto"/>
          </w:divBdr>
        </w:div>
      </w:divsChild>
    </w:div>
    <w:div w:id="1399784612">
      <w:bodyDiv w:val="1"/>
      <w:marLeft w:val="0"/>
      <w:marRight w:val="0"/>
      <w:marTop w:val="0"/>
      <w:marBottom w:val="0"/>
      <w:divBdr>
        <w:top w:val="none" w:sz="0" w:space="0" w:color="auto"/>
        <w:left w:val="none" w:sz="0" w:space="0" w:color="auto"/>
        <w:bottom w:val="none" w:sz="0" w:space="0" w:color="auto"/>
        <w:right w:val="none" w:sz="0" w:space="0" w:color="auto"/>
      </w:divBdr>
      <w:divsChild>
        <w:div w:id="582690477">
          <w:marLeft w:val="446"/>
          <w:marRight w:val="0"/>
          <w:marTop w:val="96"/>
          <w:marBottom w:val="0"/>
          <w:divBdr>
            <w:top w:val="none" w:sz="0" w:space="0" w:color="auto"/>
            <w:left w:val="none" w:sz="0" w:space="0" w:color="auto"/>
            <w:bottom w:val="none" w:sz="0" w:space="0" w:color="auto"/>
            <w:right w:val="none" w:sz="0" w:space="0" w:color="auto"/>
          </w:divBdr>
        </w:div>
        <w:div w:id="791679556">
          <w:marLeft w:val="446"/>
          <w:marRight w:val="0"/>
          <w:marTop w:val="96"/>
          <w:marBottom w:val="0"/>
          <w:divBdr>
            <w:top w:val="none" w:sz="0" w:space="0" w:color="auto"/>
            <w:left w:val="none" w:sz="0" w:space="0" w:color="auto"/>
            <w:bottom w:val="none" w:sz="0" w:space="0" w:color="auto"/>
            <w:right w:val="none" w:sz="0" w:space="0" w:color="auto"/>
          </w:divBdr>
        </w:div>
        <w:div w:id="1095711984">
          <w:marLeft w:val="1008"/>
          <w:marRight w:val="0"/>
          <w:marTop w:val="96"/>
          <w:marBottom w:val="0"/>
          <w:divBdr>
            <w:top w:val="none" w:sz="0" w:space="0" w:color="auto"/>
            <w:left w:val="none" w:sz="0" w:space="0" w:color="auto"/>
            <w:bottom w:val="none" w:sz="0" w:space="0" w:color="auto"/>
            <w:right w:val="none" w:sz="0" w:space="0" w:color="auto"/>
          </w:divBdr>
        </w:div>
        <w:div w:id="1276790292">
          <w:marLeft w:val="1008"/>
          <w:marRight w:val="0"/>
          <w:marTop w:val="96"/>
          <w:marBottom w:val="0"/>
          <w:divBdr>
            <w:top w:val="none" w:sz="0" w:space="0" w:color="auto"/>
            <w:left w:val="none" w:sz="0" w:space="0" w:color="auto"/>
            <w:bottom w:val="none" w:sz="0" w:space="0" w:color="auto"/>
            <w:right w:val="none" w:sz="0" w:space="0" w:color="auto"/>
          </w:divBdr>
        </w:div>
        <w:div w:id="1845243035">
          <w:marLeft w:val="1008"/>
          <w:marRight w:val="0"/>
          <w:marTop w:val="96"/>
          <w:marBottom w:val="0"/>
          <w:divBdr>
            <w:top w:val="none" w:sz="0" w:space="0" w:color="auto"/>
            <w:left w:val="none" w:sz="0" w:space="0" w:color="auto"/>
            <w:bottom w:val="none" w:sz="0" w:space="0" w:color="auto"/>
            <w:right w:val="none" w:sz="0" w:space="0" w:color="auto"/>
          </w:divBdr>
        </w:div>
        <w:div w:id="1979797946">
          <w:marLeft w:val="446"/>
          <w:marRight w:val="0"/>
          <w:marTop w:val="96"/>
          <w:marBottom w:val="0"/>
          <w:divBdr>
            <w:top w:val="none" w:sz="0" w:space="0" w:color="auto"/>
            <w:left w:val="none" w:sz="0" w:space="0" w:color="auto"/>
            <w:bottom w:val="none" w:sz="0" w:space="0" w:color="auto"/>
            <w:right w:val="none" w:sz="0" w:space="0" w:color="auto"/>
          </w:divBdr>
        </w:div>
        <w:div w:id="1998337275">
          <w:marLeft w:val="1008"/>
          <w:marRight w:val="0"/>
          <w:marTop w:val="96"/>
          <w:marBottom w:val="0"/>
          <w:divBdr>
            <w:top w:val="none" w:sz="0" w:space="0" w:color="auto"/>
            <w:left w:val="none" w:sz="0" w:space="0" w:color="auto"/>
            <w:bottom w:val="none" w:sz="0" w:space="0" w:color="auto"/>
            <w:right w:val="none" w:sz="0" w:space="0" w:color="auto"/>
          </w:divBdr>
        </w:div>
      </w:divsChild>
    </w:div>
    <w:div w:id="1400402723">
      <w:bodyDiv w:val="1"/>
      <w:marLeft w:val="0"/>
      <w:marRight w:val="0"/>
      <w:marTop w:val="0"/>
      <w:marBottom w:val="0"/>
      <w:divBdr>
        <w:top w:val="none" w:sz="0" w:space="0" w:color="auto"/>
        <w:left w:val="none" w:sz="0" w:space="0" w:color="auto"/>
        <w:bottom w:val="none" w:sz="0" w:space="0" w:color="auto"/>
        <w:right w:val="none" w:sz="0" w:space="0" w:color="auto"/>
      </w:divBdr>
      <w:divsChild>
        <w:div w:id="1392315785">
          <w:marLeft w:val="446"/>
          <w:marRight w:val="0"/>
          <w:marTop w:val="0"/>
          <w:marBottom w:val="0"/>
          <w:divBdr>
            <w:top w:val="none" w:sz="0" w:space="0" w:color="auto"/>
            <w:left w:val="none" w:sz="0" w:space="0" w:color="auto"/>
            <w:bottom w:val="none" w:sz="0" w:space="0" w:color="auto"/>
            <w:right w:val="none" w:sz="0" w:space="0" w:color="auto"/>
          </w:divBdr>
        </w:div>
      </w:divsChild>
    </w:div>
    <w:div w:id="1402942261">
      <w:bodyDiv w:val="1"/>
      <w:marLeft w:val="0"/>
      <w:marRight w:val="0"/>
      <w:marTop w:val="0"/>
      <w:marBottom w:val="0"/>
      <w:divBdr>
        <w:top w:val="none" w:sz="0" w:space="0" w:color="auto"/>
        <w:left w:val="none" w:sz="0" w:space="0" w:color="auto"/>
        <w:bottom w:val="none" w:sz="0" w:space="0" w:color="auto"/>
        <w:right w:val="none" w:sz="0" w:space="0" w:color="auto"/>
      </w:divBdr>
      <w:divsChild>
        <w:div w:id="288705133">
          <w:marLeft w:val="1166"/>
          <w:marRight w:val="0"/>
          <w:marTop w:val="77"/>
          <w:marBottom w:val="0"/>
          <w:divBdr>
            <w:top w:val="none" w:sz="0" w:space="0" w:color="auto"/>
            <w:left w:val="none" w:sz="0" w:space="0" w:color="auto"/>
            <w:bottom w:val="none" w:sz="0" w:space="0" w:color="auto"/>
            <w:right w:val="none" w:sz="0" w:space="0" w:color="auto"/>
          </w:divBdr>
        </w:div>
        <w:div w:id="581914019">
          <w:marLeft w:val="2520"/>
          <w:marRight w:val="0"/>
          <w:marTop w:val="77"/>
          <w:marBottom w:val="0"/>
          <w:divBdr>
            <w:top w:val="none" w:sz="0" w:space="0" w:color="auto"/>
            <w:left w:val="none" w:sz="0" w:space="0" w:color="auto"/>
            <w:bottom w:val="none" w:sz="0" w:space="0" w:color="auto"/>
            <w:right w:val="none" w:sz="0" w:space="0" w:color="auto"/>
          </w:divBdr>
        </w:div>
        <w:div w:id="741757246">
          <w:marLeft w:val="547"/>
          <w:marRight w:val="0"/>
          <w:marTop w:val="77"/>
          <w:marBottom w:val="0"/>
          <w:divBdr>
            <w:top w:val="none" w:sz="0" w:space="0" w:color="auto"/>
            <w:left w:val="none" w:sz="0" w:space="0" w:color="auto"/>
            <w:bottom w:val="none" w:sz="0" w:space="0" w:color="auto"/>
            <w:right w:val="none" w:sz="0" w:space="0" w:color="auto"/>
          </w:divBdr>
        </w:div>
        <w:div w:id="790435730">
          <w:marLeft w:val="2520"/>
          <w:marRight w:val="0"/>
          <w:marTop w:val="77"/>
          <w:marBottom w:val="0"/>
          <w:divBdr>
            <w:top w:val="none" w:sz="0" w:space="0" w:color="auto"/>
            <w:left w:val="none" w:sz="0" w:space="0" w:color="auto"/>
            <w:bottom w:val="none" w:sz="0" w:space="0" w:color="auto"/>
            <w:right w:val="none" w:sz="0" w:space="0" w:color="auto"/>
          </w:divBdr>
        </w:div>
        <w:div w:id="1395851730">
          <w:marLeft w:val="1166"/>
          <w:marRight w:val="0"/>
          <w:marTop w:val="77"/>
          <w:marBottom w:val="0"/>
          <w:divBdr>
            <w:top w:val="none" w:sz="0" w:space="0" w:color="auto"/>
            <w:left w:val="none" w:sz="0" w:space="0" w:color="auto"/>
            <w:bottom w:val="none" w:sz="0" w:space="0" w:color="auto"/>
            <w:right w:val="none" w:sz="0" w:space="0" w:color="auto"/>
          </w:divBdr>
        </w:div>
        <w:div w:id="1412652282">
          <w:marLeft w:val="1166"/>
          <w:marRight w:val="0"/>
          <w:marTop w:val="77"/>
          <w:marBottom w:val="0"/>
          <w:divBdr>
            <w:top w:val="none" w:sz="0" w:space="0" w:color="auto"/>
            <w:left w:val="none" w:sz="0" w:space="0" w:color="auto"/>
            <w:bottom w:val="none" w:sz="0" w:space="0" w:color="auto"/>
            <w:right w:val="none" w:sz="0" w:space="0" w:color="auto"/>
          </w:divBdr>
        </w:div>
        <w:div w:id="1490557669">
          <w:marLeft w:val="1800"/>
          <w:marRight w:val="0"/>
          <w:marTop w:val="77"/>
          <w:marBottom w:val="0"/>
          <w:divBdr>
            <w:top w:val="none" w:sz="0" w:space="0" w:color="auto"/>
            <w:left w:val="none" w:sz="0" w:space="0" w:color="auto"/>
            <w:bottom w:val="none" w:sz="0" w:space="0" w:color="auto"/>
            <w:right w:val="none" w:sz="0" w:space="0" w:color="auto"/>
          </w:divBdr>
        </w:div>
        <w:div w:id="1654069347">
          <w:marLeft w:val="1800"/>
          <w:marRight w:val="0"/>
          <w:marTop w:val="77"/>
          <w:marBottom w:val="0"/>
          <w:divBdr>
            <w:top w:val="none" w:sz="0" w:space="0" w:color="auto"/>
            <w:left w:val="none" w:sz="0" w:space="0" w:color="auto"/>
            <w:bottom w:val="none" w:sz="0" w:space="0" w:color="auto"/>
            <w:right w:val="none" w:sz="0" w:space="0" w:color="auto"/>
          </w:divBdr>
        </w:div>
        <w:div w:id="1695956538">
          <w:marLeft w:val="1166"/>
          <w:marRight w:val="0"/>
          <w:marTop w:val="77"/>
          <w:marBottom w:val="0"/>
          <w:divBdr>
            <w:top w:val="none" w:sz="0" w:space="0" w:color="auto"/>
            <w:left w:val="none" w:sz="0" w:space="0" w:color="auto"/>
            <w:bottom w:val="none" w:sz="0" w:space="0" w:color="auto"/>
            <w:right w:val="none" w:sz="0" w:space="0" w:color="auto"/>
          </w:divBdr>
        </w:div>
        <w:div w:id="2043823994">
          <w:marLeft w:val="3240"/>
          <w:marRight w:val="0"/>
          <w:marTop w:val="77"/>
          <w:marBottom w:val="0"/>
          <w:divBdr>
            <w:top w:val="none" w:sz="0" w:space="0" w:color="auto"/>
            <w:left w:val="none" w:sz="0" w:space="0" w:color="auto"/>
            <w:bottom w:val="none" w:sz="0" w:space="0" w:color="auto"/>
            <w:right w:val="none" w:sz="0" w:space="0" w:color="auto"/>
          </w:divBdr>
        </w:div>
      </w:divsChild>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sChild>
        <w:div w:id="18089393">
          <w:marLeft w:val="1166"/>
          <w:marRight w:val="0"/>
          <w:marTop w:val="115"/>
          <w:marBottom w:val="0"/>
          <w:divBdr>
            <w:top w:val="none" w:sz="0" w:space="0" w:color="auto"/>
            <w:left w:val="none" w:sz="0" w:space="0" w:color="auto"/>
            <w:bottom w:val="none" w:sz="0" w:space="0" w:color="auto"/>
            <w:right w:val="none" w:sz="0" w:space="0" w:color="auto"/>
          </w:divBdr>
        </w:div>
        <w:div w:id="1222911879">
          <w:marLeft w:val="1166"/>
          <w:marRight w:val="0"/>
          <w:marTop w:val="115"/>
          <w:marBottom w:val="0"/>
          <w:divBdr>
            <w:top w:val="none" w:sz="0" w:space="0" w:color="auto"/>
            <w:left w:val="none" w:sz="0" w:space="0" w:color="auto"/>
            <w:bottom w:val="none" w:sz="0" w:space="0" w:color="auto"/>
            <w:right w:val="none" w:sz="0" w:space="0" w:color="auto"/>
          </w:divBdr>
        </w:div>
        <w:div w:id="1255437716">
          <w:marLeft w:val="806"/>
          <w:marRight w:val="0"/>
          <w:marTop w:val="130"/>
          <w:marBottom w:val="0"/>
          <w:divBdr>
            <w:top w:val="none" w:sz="0" w:space="0" w:color="auto"/>
            <w:left w:val="none" w:sz="0" w:space="0" w:color="auto"/>
            <w:bottom w:val="none" w:sz="0" w:space="0" w:color="auto"/>
            <w:right w:val="none" w:sz="0" w:space="0" w:color="auto"/>
          </w:divBdr>
        </w:div>
        <w:div w:id="1593514629">
          <w:marLeft w:val="806"/>
          <w:marRight w:val="0"/>
          <w:marTop w:val="130"/>
          <w:marBottom w:val="0"/>
          <w:divBdr>
            <w:top w:val="none" w:sz="0" w:space="0" w:color="auto"/>
            <w:left w:val="none" w:sz="0" w:space="0" w:color="auto"/>
            <w:bottom w:val="none" w:sz="0" w:space="0" w:color="auto"/>
            <w:right w:val="none" w:sz="0" w:space="0" w:color="auto"/>
          </w:divBdr>
        </w:div>
        <w:div w:id="1716080274">
          <w:marLeft w:val="806"/>
          <w:marRight w:val="0"/>
          <w:marTop w:val="130"/>
          <w:marBottom w:val="0"/>
          <w:divBdr>
            <w:top w:val="none" w:sz="0" w:space="0" w:color="auto"/>
            <w:left w:val="none" w:sz="0" w:space="0" w:color="auto"/>
            <w:bottom w:val="none" w:sz="0" w:space="0" w:color="auto"/>
            <w:right w:val="none" w:sz="0" w:space="0" w:color="auto"/>
          </w:divBdr>
        </w:div>
        <w:div w:id="1730835022">
          <w:marLeft w:val="806"/>
          <w:marRight w:val="0"/>
          <w:marTop w:val="130"/>
          <w:marBottom w:val="0"/>
          <w:divBdr>
            <w:top w:val="none" w:sz="0" w:space="0" w:color="auto"/>
            <w:left w:val="none" w:sz="0" w:space="0" w:color="auto"/>
            <w:bottom w:val="none" w:sz="0" w:space="0" w:color="auto"/>
            <w:right w:val="none" w:sz="0" w:space="0" w:color="auto"/>
          </w:divBdr>
        </w:div>
        <w:div w:id="1768043396">
          <w:marLeft w:val="1440"/>
          <w:marRight w:val="0"/>
          <w:marTop w:val="115"/>
          <w:marBottom w:val="0"/>
          <w:divBdr>
            <w:top w:val="none" w:sz="0" w:space="0" w:color="auto"/>
            <w:left w:val="none" w:sz="0" w:space="0" w:color="auto"/>
            <w:bottom w:val="none" w:sz="0" w:space="0" w:color="auto"/>
            <w:right w:val="none" w:sz="0" w:space="0" w:color="auto"/>
          </w:divBdr>
        </w:div>
      </w:divsChild>
    </w:div>
    <w:div w:id="1404375731">
      <w:bodyDiv w:val="1"/>
      <w:marLeft w:val="0"/>
      <w:marRight w:val="0"/>
      <w:marTop w:val="0"/>
      <w:marBottom w:val="0"/>
      <w:divBdr>
        <w:top w:val="none" w:sz="0" w:space="0" w:color="auto"/>
        <w:left w:val="none" w:sz="0" w:space="0" w:color="auto"/>
        <w:bottom w:val="none" w:sz="0" w:space="0" w:color="auto"/>
        <w:right w:val="none" w:sz="0" w:space="0" w:color="auto"/>
      </w:divBdr>
    </w:div>
    <w:div w:id="1404525921">
      <w:bodyDiv w:val="1"/>
      <w:marLeft w:val="0"/>
      <w:marRight w:val="0"/>
      <w:marTop w:val="0"/>
      <w:marBottom w:val="0"/>
      <w:divBdr>
        <w:top w:val="none" w:sz="0" w:space="0" w:color="auto"/>
        <w:left w:val="none" w:sz="0" w:space="0" w:color="auto"/>
        <w:bottom w:val="none" w:sz="0" w:space="0" w:color="auto"/>
        <w:right w:val="none" w:sz="0" w:space="0" w:color="auto"/>
      </w:divBdr>
    </w:div>
    <w:div w:id="1406025694">
      <w:bodyDiv w:val="1"/>
      <w:marLeft w:val="0"/>
      <w:marRight w:val="0"/>
      <w:marTop w:val="0"/>
      <w:marBottom w:val="0"/>
      <w:divBdr>
        <w:top w:val="none" w:sz="0" w:space="0" w:color="auto"/>
        <w:left w:val="none" w:sz="0" w:space="0" w:color="auto"/>
        <w:bottom w:val="none" w:sz="0" w:space="0" w:color="auto"/>
        <w:right w:val="none" w:sz="0" w:space="0" w:color="auto"/>
      </w:divBdr>
      <w:divsChild>
        <w:div w:id="69154934">
          <w:marLeft w:val="374"/>
          <w:marRight w:val="0"/>
          <w:marTop w:val="140"/>
          <w:marBottom w:val="0"/>
          <w:divBdr>
            <w:top w:val="none" w:sz="0" w:space="0" w:color="auto"/>
            <w:left w:val="none" w:sz="0" w:space="0" w:color="auto"/>
            <w:bottom w:val="none" w:sz="0" w:space="0" w:color="auto"/>
            <w:right w:val="none" w:sz="0" w:space="0" w:color="auto"/>
          </w:divBdr>
        </w:div>
        <w:div w:id="240068095">
          <w:marLeft w:val="734"/>
          <w:marRight w:val="0"/>
          <w:marTop w:val="140"/>
          <w:marBottom w:val="0"/>
          <w:divBdr>
            <w:top w:val="none" w:sz="0" w:space="0" w:color="auto"/>
            <w:left w:val="none" w:sz="0" w:space="0" w:color="auto"/>
            <w:bottom w:val="none" w:sz="0" w:space="0" w:color="auto"/>
            <w:right w:val="none" w:sz="0" w:space="0" w:color="auto"/>
          </w:divBdr>
        </w:div>
        <w:div w:id="277490964">
          <w:marLeft w:val="374"/>
          <w:marRight w:val="0"/>
          <w:marTop w:val="140"/>
          <w:marBottom w:val="0"/>
          <w:divBdr>
            <w:top w:val="none" w:sz="0" w:space="0" w:color="auto"/>
            <w:left w:val="none" w:sz="0" w:space="0" w:color="auto"/>
            <w:bottom w:val="none" w:sz="0" w:space="0" w:color="auto"/>
            <w:right w:val="none" w:sz="0" w:space="0" w:color="auto"/>
          </w:divBdr>
        </w:div>
        <w:div w:id="538518362">
          <w:marLeft w:val="734"/>
          <w:marRight w:val="0"/>
          <w:marTop w:val="140"/>
          <w:marBottom w:val="0"/>
          <w:divBdr>
            <w:top w:val="none" w:sz="0" w:space="0" w:color="auto"/>
            <w:left w:val="none" w:sz="0" w:space="0" w:color="auto"/>
            <w:bottom w:val="none" w:sz="0" w:space="0" w:color="auto"/>
            <w:right w:val="none" w:sz="0" w:space="0" w:color="auto"/>
          </w:divBdr>
        </w:div>
        <w:div w:id="764157244">
          <w:marLeft w:val="734"/>
          <w:marRight w:val="0"/>
          <w:marTop w:val="140"/>
          <w:marBottom w:val="0"/>
          <w:divBdr>
            <w:top w:val="none" w:sz="0" w:space="0" w:color="auto"/>
            <w:left w:val="none" w:sz="0" w:space="0" w:color="auto"/>
            <w:bottom w:val="none" w:sz="0" w:space="0" w:color="auto"/>
            <w:right w:val="none" w:sz="0" w:space="0" w:color="auto"/>
          </w:divBdr>
        </w:div>
        <w:div w:id="828136851">
          <w:marLeft w:val="374"/>
          <w:marRight w:val="0"/>
          <w:marTop w:val="140"/>
          <w:marBottom w:val="0"/>
          <w:divBdr>
            <w:top w:val="none" w:sz="0" w:space="0" w:color="auto"/>
            <w:left w:val="none" w:sz="0" w:space="0" w:color="auto"/>
            <w:bottom w:val="none" w:sz="0" w:space="0" w:color="auto"/>
            <w:right w:val="none" w:sz="0" w:space="0" w:color="auto"/>
          </w:divBdr>
        </w:div>
        <w:div w:id="913248605">
          <w:marLeft w:val="734"/>
          <w:marRight w:val="0"/>
          <w:marTop w:val="140"/>
          <w:marBottom w:val="0"/>
          <w:divBdr>
            <w:top w:val="none" w:sz="0" w:space="0" w:color="auto"/>
            <w:left w:val="none" w:sz="0" w:space="0" w:color="auto"/>
            <w:bottom w:val="none" w:sz="0" w:space="0" w:color="auto"/>
            <w:right w:val="none" w:sz="0" w:space="0" w:color="auto"/>
          </w:divBdr>
        </w:div>
        <w:div w:id="1679652312">
          <w:marLeft w:val="374"/>
          <w:marRight w:val="0"/>
          <w:marTop w:val="140"/>
          <w:marBottom w:val="0"/>
          <w:divBdr>
            <w:top w:val="none" w:sz="0" w:space="0" w:color="auto"/>
            <w:left w:val="none" w:sz="0" w:space="0" w:color="auto"/>
            <w:bottom w:val="none" w:sz="0" w:space="0" w:color="auto"/>
            <w:right w:val="none" w:sz="0" w:space="0" w:color="auto"/>
          </w:divBdr>
        </w:div>
        <w:div w:id="2034265684">
          <w:marLeft w:val="374"/>
          <w:marRight w:val="0"/>
          <w:marTop w:val="140"/>
          <w:marBottom w:val="0"/>
          <w:divBdr>
            <w:top w:val="none" w:sz="0" w:space="0" w:color="auto"/>
            <w:left w:val="none" w:sz="0" w:space="0" w:color="auto"/>
            <w:bottom w:val="none" w:sz="0" w:space="0" w:color="auto"/>
            <w:right w:val="none" w:sz="0" w:space="0" w:color="auto"/>
          </w:divBdr>
        </w:div>
        <w:div w:id="2088845430">
          <w:marLeft w:val="374"/>
          <w:marRight w:val="0"/>
          <w:marTop w:val="140"/>
          <w:marBottom w:val="0"/>
          <w:divBdr>
            <w:top w:val="none" w:sz="0" w:space="0" w:color="auto"/>
            <w:left w:val="none" w:sz="0" w:space="0" w:color="auto"/>
            <w:bottom w:val="none" w:sz="0" w:space="0" w:color="auto"/>
            <w:right w:val="none" w:sz="0" w:space="0" w:color="auto"/>
          </w:divBdr>
        </w:div>
      </w:divsChild>
    </w:div>
    <w:div w:id="1406494637">
      <w:bodyDiv w:val="1"/>
      <w:marLeft w:val="0"/>
      <w:marRight w:val="0"/>
      <w:marTop w:val="0"/>
      <w:marBottom w:val="0"/>
      <w:divBdr>
        <w:top w:val="none" w:sz="0" w:space="0" w:color="auto"/>
        <w:left w:val="none" w:sz="0" w:space="0" w:color="auto"/>
        <w:bottom w:val="none" w:sz="0" w:space="0" w:color="auto"/>
        <w:right w:val="none" w:sz="0" w:space="0" w:color="auto"/>
      </w:divBdr>
      <w:divsChild>
        <w:div w:id="166602320">
          <w:marLeft w:val="547"/>
          <w:marRight w:val="0"/>
          <w:marTop w:val="154"/>
          <w:marBottom w:val="0"/>
          <w:divBdr>
            <w:top w:val="none" w:sz="0" w:space="0" w:color="auto"/>
            <w:left w:val="none" w:sz="0" w:space="0" w:color="auto"/>
            <w:bottom w:val="none" w:sz="0" w:space="0" w:color="auto"/>
            <w:right w:val="none" w:sz="0" w:space="0" w:color="auto"/>
          </w:divBdr>
        </w:div>
        <w:div w:id="222984290">
          <w:marLeft w:val="1166"/>
          <w:marRight w:val="0"/>
          <w:marTop w:val="134"/>
          <w:marBottom w:val="0"/>
          <w:divBdr>
            <w:top w:val="none" w:sz="0" w:space="0" w:color="auto"/>
            <w:left w:val="none" w:sz="0" w:space="0" w:color="auto"/>
            <w:bottom w:val="none" w:sz="0" w:space="0" w:color="auto"/>
            <w:right w:val="none" w:sz="0" w:space="0" w:color="auto"/>
          </w:divBdr>
        </w:div>
        <w:div w:id="238634690">
          <w:marLeft w:val="547"/>
          <w:marRight w:val="0"/>
          <w:marTop w:val="154"/>
          <w:marBottom w:val="0"/>
          <w:divBdr>
            <w:top w:val="none" w:sz="0" w:space="0" w:color="auto"/>
            <w:left w:val="none" w:sz="0" w:space="0" w:color="auto"/>
            <w:bottom w:val="none" w:sz="0" w:space="0" w:color="auto"/>
            <w:right w:val="none" w:sz="0" w:space="0" w:color="auto"/>
          </w:divBdr>
        </w:div>
        <w:div w:id="1434670413">
          <w:marLeft w:val="1166"/>
          <w:marRight w:val="0"/>
          <w:marTop w:val="134"/>
          <w:marBottom w:val="0"/>
          <w:divBdr>
            <w:top w:val="none" w:sz="0" w:space="0" w:color="auto"/>
            <w:left w:val="none" w:sz="0" w:space="0" w:color="auto"/>
            <w:bottom w:val="none" w:sz="0" w:space="0" w:color="auto"/>
            <w:right w:val="none" w:sz="0" w:space="0" w:color="auto"/>
          </w:divBdr>
        </w:div>
        <w:div w:id="1903252558">
          <w:marLeft w:val="547"/>
          <w:marRight w:val="0"/>
          <w:marTop w:val="154"/>
          <w:marBottom w:val="0"/>
          <w:divBdr>
            <w:top w:val="none" w:sz="0" w:space="0" w:color="auto"/>
            <w:left w:val="none" w:sz="0" w:space="0" w:color="auto"/>
            <w:bottom w:val="none" w:sz="0" w:space="0" w:color="auto"/>
            <w:right w:val="none" w:sz="0" w:space="0" w:color="auto"/>
          </w:divBdr>
        </w:div>
      </w:divsChild>
    </w:div>
    <w:div w:id="1406686089">
      <w:bodyDiv w:val="1"/>
      <w:marLeft w:val="0"/>
      <w:marRight w:val="0"/>
      <w:marTop w:val="0"/>
      <w:marBottom w:val="0"/>
      <w:divBdr>
        <w:top w:val="none" w:sz="0" w:space="0" w:color="auto"/>
        <w:left w:val="none" w:sz="0" w:space="0" w:color="auto"/>
        <w:bottom w:val="none" w:sz="0" w:space="0" w:color="auto"/>
        <w:right w:val="none" w:sz="0" w:space="0" w:color="auto"/>
      </w:divBdr>
      <w:divsChild>
        <w:div w:id="1190682459">
          <w:marLeft w:val="547"/>
          <w:marRight w:val="0"/>
          <w:marTop w:val="134"/>
          <w:marBottom w:val="0"/>
          <w:divBdr>
            <w:top w:val="none" w:sz="0" w:space="0" w:color="auto"/>
            <w:left w:val="none" w:sz="0" w:space="0" w:color="auto"/>
            <w:bottom w:val="none" w:sz="0" w:space="0" w:color="auto"/>
            <w:right w:val="none" w:sz="0" w:space="0" w:color="auto"/>
          </w:divBdr>
        </w:div>
      </w:divsChild>
    </w:div>
    <w:div w:id="1406998447">
      <w:bodyDiv w:val="1"/>
      <w:marLeft w:val="0"/>
      <w:marRight w:val="0"/>
      <w:marTop w:val="0"/>
      <w:marBottom w:val="0"/>
      <w:divBdr>
        <w:top w:val="none" w:sz="0" w:space="0" w:color="auto"/>
        <w:left w:val="none" w:sz="0" w:space="0" w:color="auto"/>
        <w:bottom w:val="none" w:sz="0" w:space="0" w:color="auto"/>
        <w:right w:val="none" w:sz="0" w:space="0" w:color="auto"/>
      </w:divBdr>
      <w:divsChild>
        <w:div w:id="461507432">
          <w:marLeft w:val="720"/>
          <w:marRight w:val="0"/>
          <w:marTop w:val="0"/>
          <w:marBottom w:val="0"/>
          <w:divBdr>
            <w:top w:val="none" w:sz="0" w:space="0" w:color="auto"/>
            <w:left w:val="none" w:sz="0" w:space="0" w:color="auto"/>
            <w:bottom w:val="none" w:sz="0" w:space="0" w:color="auto"/>
            <w:right w:val="none" w:sz="0" w:space="0" w:color="auto"/>
          </w:divBdr>
        </w:div>
        <w:div w:id="657727913">
          <w:marLeft w:val="720"/>
          <w:marRight w:val="0"/>
          <w:marTop w:val="0"/>
          <w:marBottom w:val="0"/>
          <w:divBdr>
            <w:top w:val="none" w:sz="0" w:space="0" w:color="auto"/>
            <w:left w:val="none" w:sz="0" w:space="0" w:color="auto"/>
            <w:bottom w:val="none" w:sz="0" w:space="0" w:color="auto"/>
            <w:right w:val="none" w:sz="0" w:space="0" w:color="auto"/>
          </w:divBdr>
        </w:div>
        <w:div w:id="1535079224">
          <w:marLeft w:val="720"/>
          <w:marRight w:val="0"/>
          <w:marTop w:val="0"/>
          <w:marBottom w:val="0"/>
          <w:divBdr>
            <w:top w:val="none" w:sz="0" w:space="0" w:color="auto"/>
            <w:left w:val="none" w:sz="0" w:space="0" w:color="auto"/>
            <w:bottom w:val="none" w:sz="0" w:space="0" w:color="auto"/>
            <w:right w:val="none" w:sz="0" w:space="0" w:color="auto"/>
          </w:divBdr>
        </w:div>
        <w:div w:id="1615943208">
          <w:marLeft w:val="720"/>
          <w:marRight w:val="0"/>
          <w:marTop w:val="0"/>
          <w:marBottom w:val="0"/>
          <w:divBdr>
            <w:top w:val="none" w:sz="0" w:space="0" w:color="auto"/>
            <w:left w:val="none" w:sz="0" w:space="0" w:color="auto"/>
            <w:bottom w:val="none" w:sz="0" w:space="0" w:color="auto"/>
            <w:right w:val="none" w:sz="0" w:space="0" w:color="auto"/>
          </w:divBdr>
        </w:div>
      </w:divsChild>
    </w:div>
    <w:div w:id="1407992497">
      <w:bodyDiv w:val="1"/>
      <w:marLeft w:val="0"/>
      <w:marRight w:val="0"/>
      <w:marTop w:val="0"/>
      <w:marBottom w:val="0"/>
      <w:divBdr>
        <w:top w:val="none" w:sz="0" w:space="0" w:color="auto"/>
        <w:left w:val="none" w:sz="0" w:space="0" w:color="auto"/>
        <w:bottom w:val="none" w:sz="0" w:space="0" w:color="auto"/>
        <w:right w:val="none" w:sz="0" w:space="0" w:color="auto"/>
      </w:divBdr>
      <w:divsChild>
        <w:div w:id="665061334">
          <w:marLeft w:val="288"/>
          <w:marRight w:val="0"/>
          <w:marTop w:val="0"/>
          <w:marBottom w:val="0"/>
          <w:divBdr>
            <w:top w:val="none" w:sz="0" w:space="0" w:color="auto"/>
            <w:left w:val="none" w:sz="0" w:space="0" w:color="auto"/>
            <w:bottom w:val="none" w:sz="0" w:space="0" w:color="auto"/>
            <w:right w:val="none" w:sz="0" w:space="0" w:color="auto"/>
          </w:divBdr>
        </w:div>
        <w:div w:id="766342355">
          <w:marLeft w:val="288"/>
          <w:marRight w:val="0"/>
          <w:marTop w:val="0"/>
          <w:marBottom w:val="0"/>
          <w:divBdr>
            <w:top w:val="none" w:sz="0" w:space="0" w:color="auto"/>
            <w:left w:val="none" w:sz="0" w:space="0" w:color="auto"/>
            <w:bottom w:val="none" w:sz="0" w:space="0" w:color="auto"/>
            <w:right w:val="none" w:sz="0" w:space="0" w:color="auto"/>
          </w:divBdr>
        </w:div>
        <w:div w:id="1520048288">
          <w:marLeft w:val="288"/>
          <w:marRight w:val="0"/>
          <w:marTop w:val="0"/>
          <w:marBottom w:val="0"/>
          <w:divBdr>
            <w:top w:val="none" w:sz="0" w:space="0" w:color="auto"/>
            <w:left w:val="none" w:sz="0" w:space="0" w:color="auto"/>
            <w:bottom w:val="none" w:sz="0" w:space="0" w:color="auto"/>
            <w:right w:val="none" w:sz="0" w:space="0" w:color="auto"/>
          </w:divBdr>
        </w:div>
      </w:divsChild>
    </w:div>
    <w:div w:id="1408189969">
      <w:bodyDiv w:val="1"/>
      <w:marLeft w:val="0"/>
      <w:marRight w:val="0"/>
      <w:marTop w:val="0"/>
      <w:marBottom w:val="0"/>
      <w:divBdr>
        <w:top w:val="none" w:sz="0" w:space="0" w:color="auto"/>
        <w:left w:val="none" w:sz="0" w:space="0" w:color="auto"/>
        <w:bottom w:val="none" w:sz="0" w:space="0" w:color="auto"/>
        <w:right w:val="none" w:sz="0" w:space="0" w:color="auto"/>
      </w:divBdr>
    </w:div>
    <w:div w:id="1408649230">
      <w:bodyDiv w:val="1"/>
      <w:marLeft w:val="0"/>
      <w:marRight w:val="0"/>
      <w:marTop w:val="0"/>
      <w:marBottom w:val="0"/>
      <w:divBdr>
        <w:top w:val="none" w:sz="0" w:space="0" w:color="auto"/>
        <w:left w:val="none" w:sz="0" w:space="0" w:color="auto"/>
        <w:bottom w:val="none" w:sz="0" w:space="0" w:color="auto"/>
        <w:right w:val="none" w:sz="0" w:space="0" w:color="auto"/>
      </w:divBdr>
      <w:divsChild>
        <w:div w:id="109712934">
          <w:marLeft w:val="706"/>
          <w:marRight w:val="0"/>
          <w:marTop w:val="0"/>
          <w:marBottom w:val="0"/>
          <w:divBdr>
            <w:top w:val="none" w:sz="0" w:space="0" w:color="auto"/>
            <w:left w:val="none" w:sz="0" w:space="0" w:color="auto"/>
            <w:bottom w:val="none" w:sz="0" w:space="0" w:color="auto"/>
            <w:right w:val="none" w:sz="0" w:space="0" w:color="auto"/>
          </w:divBdr>
        </w:div>
        <w:div w:id="267853311">
          <w:marLeft w:val="1944"/>
          <w:marRight w:val="0"/>
          <w:marTop w:val="0"/>
          <w:marBottom w:val="0"/>
          <w:divBdr>
            <w:top w:val="none" w:sz="0" w:space="0" w:color="auto"/>
            <w:left w:val="none" w:sz="0" w:space="0" w:color="auto"/>
            <w:bottom w:val="none" w:sz="0" w:space="0" w:color="auto"/>
            <w:right w:val="none" w:sz="0" w:space="0" w:color="auto"/>
          </w:divBdr>
        </w:div>
        <w:div w:id="570965372">
          <w:marLeft w:val="1944"/>
          <w:marRight w:val="0"/>
          <w:marTop w:val="0"/>
          <w:marBottom w:val="0"/>
          <w:divBdr>
            <w:top w:val="none" w:sz="0" w:space="0" w:color="auto"/>
            <w:left w:val="none" w:sz="0" w:space="0" w:color="auto"/>
            <w:bottom w:val="none" w:sz="0" w:space="0" w:color="auto"/>
            <w:right w:val="none" w:sz="0" w:space="0" w:color="auto"/>
          </w:divBdr>
        </w:div>
        <w:div w:id="679743273">
          <w:marLeft w:val="1944"/>
          <w:marRight w:val="0"/>
          <w:marTop w:val="0"/>
          <w:marBottom w:val="0"/>
          <w:divBdr>
            <w:top w:val="none" w:sz="0" w:space="0" w:color="auto"/>
            <w:left w:val="none" w:sz="0" w:space="0" w:color="auto"/>
            <w:bottom w:val="none" w:sz="0" w:space="0" w:color="auto"/>
            <w:right w:val="none" w:sz="0" w:space="0" w:color="auto"/>
          </w:divBdr>
        </w:div>
        <w:div w:id="952833143">
          <w:marLeft w:val="1944"/>
          <w:marRight w:val="0"/>
          <w:marTop w:val="0"/>
          <w:marBottom w:val="0"/>
          <w:divBdr>
            <w:top w:val="none" w:sz="0" w:space="0" w:color="auto"/>
            <w:left w:val="none" w:sz="0" w:space="0" w:color="auto"/>
            <w:bottom w:val="none" w:sz="0" w:space="0" w:color="auto"/>
            <w:right w:val="none" w:sz="0" w:space="0" w:color="auto"/>
          </w:divBdr>
        </w:div>
        <w:div w:id="991257537">
          <w:marLeft w:val="1944"/>
          <w:marRight w:val="0"/>
          <w:marTop w:val="0"/>
          <w:marBottom w:val="0"/>
          <w:divBdr>
            <w:top w:val="none" w:sz="0" w:space="0" w:color="auto"/>
            <w:left w:val="none" w:sz="0" w:space="0" w:color="auto"/>
            <w:bottom w:val="none" w:sz="0" w:space="0" w:color="auto"/>
            <w:right w:val="none" w:sz="0" w:space="0" w:color="auto"/>
          </w:divBdr>
        </w:div>
        <w:div w:id="1162626588">
          <w:marLeft w:val="1944"/>
          <w:marRight w:val="0"/>
          <w:marTop w:val="0"/>
          <w:marBottom w:val="0"/>
          <w:divBdr>
            <w:top w:val="none" w:sz="0" w:space="0" w:color="auto"/>
            <w:left w:val="none" w:sz="0" w:space="0" w:color="auto"/>
            <w:bottom w:val="none" w:sz="0" w:space="0" w:color="auto"/>
            <w:right w:val="none" w:sz="0" w:space="0" w:color="auto"/>
          </w:divBdr>
        </w:div>
        <w:div w:id="1165785786">
          <w:marLeft w:val="706"/>
          <w:marRight w:val="0"/>
          <w:marTop w:val="0"/>
          <w:marBottom w:val="0"/>
          <w:divBdr>
            <w:top w:val="none" w:sz="0" w:space="0" w:color="auto"/>
            <w:left w:val="none" w:sz="0" w:space="0" w:color="auto"/>
            <w:bottom w:val="none" w:sz="0" w:space="0" w:color="auto"/>
            <w:right w:val="none" w:sz="0" w:space="0" w:color="auto"/>
          </w:divBdr>
        </w:div>
        <w:div w:id="1384787443">
          <w:marLeft w:val="1944"/>
          <w:marRight w:val="0"/>
          <w:marTop w:val="0"/>
          <w:marBottom w:val="0"/>
          <w:divBdr>
            <w:top w:val="none" w:sz="0" w:space="0" w:color="auto"/>
            <w:left w:val="none" w:sz="0" w:space="0" w:color="auto"/>
            <w:bottom w:val="none" w:sz="0" w:space="0" w:color="auto"/>
            <w:right w:val="none" w:sz="0" w:space="0" w:color="auto"/>
          </w:divBdr>
        </w:div>
        <w:div w:id="1571453996">
          <w:marLeft w:val="1944"/>
          <w:marRight w:val="0"/>
          <w:marTop w:val="0"/>
          <w:marBottom w:val="0"/>
          <w:divBdr>
            <w:top w:val="none" w:sz="0" w:space="0" w:color="auto"/>
            <w:left w:val="none" w:sz="0" w:space="0" w:color="auto"/>
            <w:bottom w:val="none" w:sz="0" w:space="0" w:color="auto"/>
            <w:right w:val="none" w:sz="0" w:space="0" w:color="auto"/>
          </w:divBdr>
        </w:div>
        <w:div w:id="1578512942">
          <w:marLeft w:val="1944"/>
          <w:marRight w:val="0"/>
          <w:marTop w:val="0"/>
          <w:marBottom w:val="0"/>
          <w:divBdr>
            <w:top w:val="none" w:sz="0" w:space="0" w:color="auto"/>
            <w:left w:val="none" w:sz="0" w:space="0" w:color="auto"/>
            <w:bottom w:val="none" w:sz="0" w:space="0" w:color="auto"/>
            <w:right w:val="none" w:sz="0" w:space="0" w:color="auto"/>
          </w:divBdr>
        </w:div>
      </w:divsChild>
    </w:div>
    <w:div w:id="1409186254">
      <w:bodyDiv w:val="1"/>
      <w:marLeft w:val="0"/>
      <w:marRight w:val="0"/>
      <w:marTop w:val="0"/>
      <w:marBottom w:val="0"/>
      <w:divBdr>
        <w:top w:val="none" w:sz="0" w:space="0" w:color="auto"/>
        <w:left w:val="none" w:sz="0" w:space="0" w:color="auto"/>
        <w:bottom w:val="none" w:sz="0" w:space="0" w:color="auto"/>
        <w:right w:val="none" w:sz="0" w:space="0" w:color="auto"/>
      </w:divBdr>
    </w:div>
    <w:div w:id="1410156296">
      <w:bodyDiv w:val="1"/>
      <w:marLeft w:val="0"/>
      <w:marRight w:val="0"/>
      <w:marTop w:val="0"/>
      <w:marBottom w:val="0"/>
      <w:divBdr>
        <w:top w:val="none" w:sz="0" w:space="0" w:color="auto"/>
        <w:left w:val="none" w:sz="0" w:space="0" w:color="auto"/>
        <w:bottom w:val="none" w:sz="0" w:space="0" w:color="auto"/>
        <w:right w:val="none" w:sz="0" w:space="0" w:color="auto"/>
      </w:divBdr>
      <w:divsChild>
        <w:div w:id="25640944">
          <w:marLeft w:val="1166"/>
          <w:marRight w:val="0"/>
          <w:marTop w:val="158"/>
          <w:marBottom w:val="0"/>
          <w:divBdr>
            <w:top w:val="none" w:sz="0" w:space="0" w:color="auto"/>
            <w:left w:val="none" w:sz="0" w:space="0" w:color="auto"/>
            <w:bottom w:val="none" w:sz="0" w:space="0" w:color="auto"/>
            <w:right w:val="none" w:sz="0" w:space="0" w:color="auto"/>
          </w:divBdr>
        </w:div>
        <w:div w:id="656805989">
          <w:marLeft w:val="1166"/>
          <w:marRight w:val="0"/>
          <w:marTop w:val="158"/>
          <w:marBottom w:val="0"/>
          <w:divBdr>
            <w:top w:val="none" w:sz="0" w:space="0" w:color="auto"/>
            <w:left w:val="none" w:sz="0" w:space="0" w:color="auto"/>
            <w:bottom w:val="none" w:sz="0" w:space="0" w:color="auto"/>
            <w:right w:val="none" w:sz="0" w:space="0" w:color="auto"/>
          </w:divBdr>
        </w:div>
        <w:div w:id="2109931837">
          <w:marLeft w:val="1800"/>
          <w:marRight w:val="0"/>
          <w:marTop w:val="144"/>
          <w:marBottom w:val="0"/>
          <w:divBdr>
            <w:top w:val="none" w:sz="0" w:space="0" w:color="auto"/>
            <w:left w:val="none" w:sz="0" w:space="0" w:color="auto"/>
            <w:bottom w:val="none" w:sz="0" w:space="0" w:color="auto"/>
            <w:right w:val="none" w:sz="0" w:space="0" w:color="auto"/>
          </w:divBdr>
        </w:div>
        <w:div w:id="2112894004">
          <w:marLeft w:val="1166"/>
          <w:marRight w:val="0"/>
          <w:marTop w:val="158"/>
          <w:marBottom w:val="0"/>
          <w:divBdr>
            <w:top w:val="none" w:sz="0" w:space="0" w:color="auto"/>
            <w:left w:val="none" w:sz="0" w:space="0" w:color="auto"/>
            <w:bottom w:val="none" w:sz="0" w:space="0" w:color="auto"/>
            <w:right w:val="none" w:sz="0" w:space="0" w:color="auto"/>
          </w:divBdr>
        </w:div>
      </w:divsChild>
    </w:div>
    <w:div w:id="1411735807">
      <w:bodyDiv w:val="1"/>
      <w:marLeft w:val="0"/>
      <w:marRight w:val="0"/>
      <w:marTop w:val="0"/>
      <w:marBottom w:val="0"/>
      <w:divBdr>
        <w:top w:val="none" w:sz="0" w:space="0" w:color="auto"/>
        <w:left w:val="none" w:sz="0" w:space="0" w:color="auto"/>
        <w:bottom w:val="none" w:sz="0" w:space="0" w:color="auto"/>
        <w:right w:val="none" w:sz="0" w:space="0" w:color="auto"/>
      </w:divBdr>
      <w:divsChild>
        <w:div w:id="960770944">
          <w:marLeft w:val="1166"/>
          <w:marRight w:val="0"/>
          <w:marTop w:val="154"/>
          <w:marBottom w:val="0"/>
          <w:divBdr>
            <w:top w:val="none" w:sz="0" w:space="0" w:color="auto"/>
            <w:left w:val="none" w:sz="0" w:space="0" w:color="auto"/>
            <w:bottom w:val="none" w:sz="0" w:space="0" w:color="auto"/>
            <w:right w:val="none" w:sz="0" w:space="0" w:color="auto"/>
          </w:divBdr>
        </w:div>
        <w:div w:id="1104886456">
          <w:marLeft w:val="1166"/>
          <w:marRight w:val="0"/>
          <w:marTop w:val="154"/>
          <w:marBottom w:val="0"/>
          <w:divBdr>
            <w:top w:val="none" w:sz="0" w:space="0" w:color="auto"/>
            <w:left w:val="none" w:sz="0" w:space="0" w:color="auto"/>
            <w:bottom w:val="none" w:sz="0" w:space="0" w:color="auto"/>
            <w:right w:val="none" w:sz="0" w:space="0" w:color="auto"/>
          </w:divBdr>
        </w:div>
        <w:div w:id="1352293888">
          <w:marLeft w:val="1166"/>
          <w:marRight w:val="0"/>
          <w:marTop w:val="154"/>
          <w:marBottom w:val="0"/>
          <w:divBdr>
            <w:top w:val="none" w:sz="0" w:space="0" w:color="auto"/>
            <w:left w:val="none" w:sz="0" w:space="0" w:color="auto"/>
            <w:bottom w:val="none" w:sz="0" w:space="0" w:color="auto"/>
            <w:right w:val="none" w:sz="0" w:space="0" w:color="auto"/>
          </w:divBdr>
        </w:div>
        <w:div w:id="1471945625">
          <w:marLeft w:val="1166"/>
          <w:marRight w:val="0"/>
          <w:marTop w:val="154"/>
          <w:marBottom w:val="0"/>
          <w:divBdr>
            <w:top w:val="none" w:sz="0" w:space="0" w:color="auto"/>
            <w:left w:val="none" w:sz="0" w:space="0" w:color="auto"/>
            <w:bottom w:val="none" w:sz="0" w:space="0" w:color="auto"/>
            <w:right w:val="none" w:sz="0" w:space="0" w:color="auto"/>
          </w:divBdr>
        </w:div>
        <w:div w:id="1557356386">
          <w:marLeft w:val="547"/>
          <w:marRight w:val="0"/>
          <w:marTop w:val="173"/>
          <w:marBottom w:val="0"/>
          <w:divBdr>
            <w:top w:val="none" w:sz="0" w:space="0" w:color="auto"/>
            <w:left w:val="none" w:sz="0" w:space="0" w:color="auto"/>
            <w:bottom w:val="none" w:sz="0" w:space="0" w:color="auto"/>
            <w:right w:val="none" w:sz="0" w:space="0" w:color="auto"/>
          </w:divBdr>
        </w:div>
      </w:divsChild>
    </w:div>
    <w:div w:id="1412433335">
      <w:bodyDiv w:val="1"/>
      <w:marLeft w:val="0"/>
      <w:marRight w:val="0"/>
      <w:marTop w:val="0"/>
      <w:marBottom w:val="0"/>
      <w:divBdr>
        <w:top w:val="none" w:sz="0" w:space="0" w:color="auto"/>
        <w:left w:val="none" w:sz="0" w:space="0" w:color="auto"/>
        <w:bottom w:val="none" w:sz="0" w:space="0" w:color="auto"/>
        <w:right w:val="none" w:sz="0" w:space="0" w:color="auto"/>
      </w:divBdr>
    </w:div>
    <w:div w:id="1415515283">
      <w:bodyDiv w:val="1"/>
      <w:marLeft w:val="0"/>
      <w:marRight w:val="0"/>
      <w:marTop w:val="0"/>
      <w:marBottom w:val="0"/>
      <w:divBdr>
        <w:top w:val="none" w:sz="0" w:space="0" w:color="auto"/>
        <w:left w:val="none" w:sz="0" w:space="0" w:color="auto"/>
        <w:bottom w:val="none" w:sz="0" w:space="0" w:color="auto"/>
        <w:right w:val="none" w:sz="0" w:space="0" w:color="auto"/>
      </w:divBdr>
      <w:divsChild>
        <w:div w:id="48111469">
          <w:marLeft w:val="720"/>
          <w:marRight w:val="0"/>
          <w:marTop w:val="0"/>
          <w:marBottom w:val="0"/>
          <w:divBdr>
            <w:top w:val="none" w:sz="0" w:space="0" w:color="auto"/>
            <w:left w:val="none" w:sz="0" w:space="0" w:color="auto"/>
            <w:bottom w:val="none" w:sz="0" w:space="0" w:color="auto"/>
            <w:right w:val="none" w:sz="0" w:space="0" w:color="auto"/>
          </w:divBdr>
        </w:div>
        <w:div w:id="122774781">
          <w:marLeft w:val="547"/>
          <w:marRight w:val="0"/>
          <w:marTop w:val="240"/>
          <w:marBottom w:val="0"/>
          <w:divBdr>
            <w:top w:val="none" w:sz="0" w:space="0" w:color="auto"/>
            <w:left w:val="none" w:sz="0" w:space="0" w:color="auto"/>
            <w:bottom w:val="none" w:sz="0" w:space="0" w:color="auto"/>
            <w:right w:val="none" w:sz="0" w:space="0" w:color="auto"/>
          </w:divBdr>
        </w:div>
        <w:div w:id="433942448">
          <w:marLeft w:val="1440"/>
          <w:marRight w:val="0"/>
          <w:marTop w:val="0"/>
          <w:marBottom w:val="0"/>
          <w:divBdr>
            <w:top w:val="none" w:sz="0" w:space="0" w:color="auto"/>
            <w:left w:val="none" w:sz="0" w:space="0" w:color="auto"/>
            <w:bottom w:val="none" w:sz="0" w:space="0" w:color="auto"/>
            <w:right w:val="none" w:sz="0" w:space="0" w:color="auto"/>
          </w:divBdr>
        </w:div>
        <w:div w:id="435179096">
          <w:marLeft w:val="547"/>
          <w:marRight w:val="0"/>
          <w:marTop w:val="96"/>
          <w:marBottom w:val="0"/>
          <w:divBdr>
            <w:top w:val="none" w:sz="0" w:space="0" w:color="auto"/>
            <w:left w:val="none" w:sz="0" w:space="0" w:color="auto"/>
            <w:bottom w:val="none" w:sz="0" w:space="0" w:color="auto"/>
            <w:right w:val="none" w:sz="0" w:space="0" w:color="auto"/>
          </w:divBdr>
        </w:div>
        <w:div w:id="458688603">
          <w:marLeft w:val="720"/>
          <w:marRight w:val="0"/>
          <w:marTop w:val="0"/>
          <w:marBottom w:val="0"/>
          <w:divBdr>
            <w:top w:val="none" w:sz="0" w:space="0" w:color="auto"/>
            <w:left w:val="none" w:sz="0" w:space="0" w:color="auto"/>
            <w:bottom w:val="none" w:sz="0" w:space="0" w:color="auto"/>
            <w:right w:val="none" w:sz="0" w:space="0" w:color="auto"/>
          </w:divBdr>
        </w:div>
        <w:div w:id="544215617">
          <w:marLeft w:val="547"/>
          <w:marRight w:val="0"/>
          <w:marTop w:val="96"/>
          <w:marBottom w:val="0"/>
          <w:divBdr>
            <w:top w:val="none" w:sz="0" w:space="0" w:color="auto"/>
            <w:left w:val="none" w:sz="0" w:space="0" w:color="auto"/>
            <w:bottom w:val="none" w:sz="0" w:space="0" w:color="auto"/>
            <w:right w:val="none" w:sz="0" w:space="0" w:color="auto"/>
          </w:divBdr>
        </w:div>
        <w:div w:id="622809718">
          <w:marLeft w:val="547"/>
          <w:marRight w:val="0"/>
          <w:marTop w:val="96"/>
          <w:marBottom w:val="0"/>
          <w:divBdr>
            <w:top w:val="none" w:sz="0" w:space="0" w:color="auto"/>
            <w:left w:val="none" w:sz="0" w:space="0" w:color="auto"/>
            <w:bottom w:val="none" w:sz="0" w:space="0" w:color="auto"/>
            <w:right w:val="none" w:sz="0" w:space="0" w:color="auto"/>
          </w:divBdr>
        </w:div>
        <w:div w:id="907375566">
          <w:marLeft w:val="720"/>
          <w:marRight w:val="0"/>
          <w:marTop w:val="0"/>
          <w:marBottom w:val="0"/>
          <w:divBdr>
            <w:top w:val="none" w:sz="0" w:space="0" w:color="auto"/>
            <w:left w:val="none" w:sz="0" w:space="0" w:color="auto"/>
            <w:bottom w:val="none" w:sz="0" w:space="0" w:color="auto"/>
            <w:right w:val="none" w:sz="0" w:space="0" w:color="auto"/>
          </w:divBdr>
        </w:div>
        <w:div w:id="974216986">
          <w:marLeft w:val="720"/>
          <w:marRight w:val="0"/>
          <w:marTop w:val="0"/>
          <w:marBottom w:val="0"/>
          <w:divBdr>
            <w:top w:val="none" w:sz="0" w:space="0" w:color="auto"/>
            <w:left w:val="none" w:sz="0" w:space="0" w:color="auto"/>
            <w:bottom w:val="none" w:sz="0" w:space="0" w:color="auto"/>
            <w:right w:val="none" w:sz="0" w:space="0" w:color="auto"/>
          </w:divBdr>
        </w:div>
        <w:div w:id="1253010166">
          <w:marLeft w:val="1440"/>
          <w:marRight w:val="0"/>
          <w:marTop w:val="0"/>
          <w:marBottom w:val="0"/>
          <w:divBdr>
            <w:top w:val="none" w:sz="0" w:space="0" w:color="auto"/>
            <w:left w:val="none" w:sz="0" w:space="0" w:color="auto"/>
            <w:bottom w:val="none" w:sz="0" w:space="0" w:color="auto"/>
            <w:right w:val="none" w:sz="0" w:space="0" w:color="auto"/>
          </w:divBdr>
        </w:div>
        <w:div w:id="1265840633">
          <w:marLeft w:val="720"/>
          <w:marRight w:val="0"/>
          <w:marTop w:val="0"/>
          <w:marBottom w:val="0"/>
          <w:divBdr>
            <w:top w:val="none" w:sz="0" w:space="0" w:color="auto"/>
            <w:left w:val="none" w:sz="0" w:space="0" w:color="auto"/>
            <w:bottom w:val="none" w:sz="0" w:space="0" w:color="auto"/>
            <w:right w:val="none" w:sz="0" w:space="0" w:color="auto"/>
          </w:divBdr>
        </w:div>
        <w:div w:id="1586181197">
          <w:marLeft w:val="547"/>
          <w:marRight w:val="0"/>
          <w:marTop w:val="96"/>
          <w:marBottom w:val="0"/>
          <w:divBdr>
            <w:top w:val="none" w:sz="0" w:space="0" w:color="auto"/>
            <w:left w:val="none" w:sz="0" w:space="0" w:color="auto"/>
            <w:bottom w:val="none" w:sz="0" w:space="0" w:color="auto"/>
            <w:right w:val="none" w:sz="0" w:space="0" w:color="auto"/>
          </w:divBdr>
        </w:div>
        <w:div w:id="1721588256">
          <w:marLeft w:val="547"/>
          <w:marRight w:val="0"/>
          <w:marTop w:val="96"/>
          <w:marBottom w:val="0"/>
          <w:divBdr>
            <w:top w:val="none" w:sz="0" w:space="0" w:color="auto"/>
            <w:left w:val="none" w:sz="0" w:space="0" w:color="auto"/>
            <w:bottom w:val="none" w:sz="0" w:space="0" w:color="auto"/>
            <w:right w:val="none" w:sz="0" w:space="0" w:color="auto"/>
          </w:divBdr>
        </w:div>
        <w:div w:id="1997605354">
          <w:marLeft w:val="547"/>
          <w:marRight w:val="0"/>
          <w:marTop w:val="96"/>
          <w:marBottom w:val="0"/>
          <w:divBdr>
            <w:top w:val="none" w:sz="0" w:space="0" w:color="auto"/>
            <w:left w:val="none" w:sz="0" w:space="0" w:color="auto"/>
            <w:bottom w:val="none" w:sz="0" w:space="0" w:color="auto"/>
            <w:right w:val="none" w:sz="0" w:space="0" w:color="auto"/>
          </w:divBdr>
        </w:div>
        <w:div w:id="2029484942">
          <w:marLeft w:val="720"/>
          <w:marRight w:val="0"/>
          <w:marTop w:val="0"/>
          <w:marBottom w:val="0"/>
          <w:divBdr>
            <w:top w:val="none" w:sz="0" w:space="0" w:color="auto"/>
            <w:left w:val="none" w:sz="0" w:space="0" w:color="auto"/>
            <w:bottom w:val="none" w:sz="0" w:space="0" w:color="auto"/>
            <w:right w:val="none" w:sz="0" w:space="0" w:color="auto"/>
          </w:divBdr>
        </w:div>
      </w:divsChild>
    </w:div>
    <w:div w:id="1415779214">
      <w:bodyDiv w:val="1"/>
      <w:marLeft w:val="0"/>
      <w:marRight w:val="0"/>
      <w:marTop w:val="0"/>
      <w:marBottom w:val="0"/>
      <w:divBdr>
        <w:top w:val="none" w:sz="0" w:space="0" w:color="auto"/>
        <w:left w:val="none" w:sz="0" w:space="0" w:color="auto"/>
        <w:bottom w:val="none" w:sz="0" w:space="0" w:color="auto"/>
        <w:right w:val="none" w:sz="0" w:space="0" w:color="auto"/>
      </w:divBdr>
      <w:divsChild>
        <w:div w:id="51974279">
          <w:marLeft w:val="1987"/>
          <w:marRight w:val="0"/>
          <w:marTop w:val="134"/>
          <w:marBottom w:val="0"/>
          <w:divBdr>
            <w:top w:val="none" w:sz="0" w:space="0" w:color="auto"/>
            <w:left w:val="none" w:sz="0" w:space="0" w:color="auto"/>
            <w:bottom w:val="none" w:sz="0" w:space="0" w:color="auto"/>
            <w:right w:val="none" w:sz="0" w:space="0" w:color="auto"/>
          </w:divBdr>
        </w:div>
        <w:div w:id="706225430">
          <w:marLeft w:val="547"/>
          <w:marRight w:val="0"/>
          <w:marTop w:val="134"/>
          <w:marBottom w:val="0"/>
          <w:divBdr>
            <w:top w:val="none" w:sz="0" w:space="0" w:color="auto"/>
            <w:left w:val="none" w:sz="0" w:space="0" w:color="auto"/>
            <w:bottom w:val="none" w:sz="0" w:space="0" w:color="auto"/>
            <w:right w:val="none" w:sz="0" w:space="0" w:color="auto"/>
          </w:divBdr>
        </w:div>
        <w:div w:id="1586306867">
          <w:marLeft w:val="1267"/>
          <w:marRight w:val="0"/>
          <w:marTop w:val="134"/>
          <w:marBottom w:val="0"/>
          <w:divBdr>
            <w:top w:val="none" w:sz="0" w:space="0" w:color="auto"/>
            <w:left w:val="none" w:sz="0" w:space="0" w:color="auto"/>
            <w:bottom w:val="none" w:sz="0" w:space="0" w:color="auto"/>
            <w:right w:val="none" w:sz="0" w:space="0" w:color="auto"/>
          </w:divBdr>
        </w:div>
        <w:div w:id="1737703515">
          <w:marLeft w:val="1987"/>
          <w:marRight w:val="0"/>
          <w:marTop w:val="134"/>
          <w:marBottom w:val="0"/>
          <w:divBdr>
            <w:top w:val="none" w:sz="0" w:space="0" w:color="auto"/>
            <w:left w:val="none" w:sz="0" w:space="0" w:color="auto"/>
            <w:bottom w:val="none" w:sz="0" w:space="0" w:color="auto"/>
            <w:right w:val="none" w:sz="0" w:space="0" w:color="auto"/>
          </w:divBdr>
        </w:div>
        <w:div w:id="2074967295">
          <w:marLeft w:val="547"/>
          <w:marRight w:val="0"/>
          <w:marTop w:val="134"/>
          <w:marBottom w:val="0"/>
          <w:divBdr>
            <w:top w:val="none" w:sz="0" w:space="0" w:color="auto"/>
            <w:left w:val="none" w:sz="0" w:space="0" w:color="auto"/>
            <w:bottom w:val="none" w:sz="0" w:space="0" w:color="auto"/>
            <w:right w:val="none" w:sz="0" w:space="0" w:color="auto"/>
          </w:divBdr>
        </w:div>
        <w:div w:id="2143765928">
          <w:marLeft w:val="1987"/>
          <w:marRight w:val="0"/>
          <w:marTop w:val="134"/>
          <w:marBottom w:val="0"/>
          <w:divBdr>
            <w:top w:val="none" w:sz="0" w:space="0" w:color="auto"/>
            <w:left w:val="none" w:sz="0" w:space="0" w:color="auto"/>
            <w:bottom w:val="none" w:sz="0" w:space="0" w:color="auto"/>
            <w:right w:val="none" w:sz="0" w:space="0" w:color="auto"/>
          </w:divBdr>
        </w:div>
      </w:divsChild>
    </w:div>
    <w:div w:id="1416245306">
      <w:bodyDiv w:val="1"/>
      <w:marLeft w:val="0"/>
      <w:marRight w:val="0"/>
      <w:marTop w:val="0"/>
      <w:marBottom w:val="0"/>
      <w:divBdr>
        <w:top w:val="none" w:sz="0" w:space="0" w:color="auto"/>
        <w:left w:val="none" w:sz="0" w:space="0" w:color="auto"/>
        <w:bottom w:val="none" w:sz="0" w:space="0" w:color="auto"/>
        <w:right w:val="none" w:sz="0" w:space="0" w:color="auto"/>
      </w:divBdr>
    </w:div>
    <w:div w:id="1416707282">
      <w:bodyDiv w:val="1"/>
      <w:marLeft w:val="0"/>
      <w:marRight w:val="0"/>
      <w:marTop w:val="0"/>
      <w:marBottom w:val="0"/>
      <w:divBdr>
        <w:top w:val="none" w:sz="0" w:space="0" w:color="auto"/>
        <w:left w:val="none" w:sz="0" w:space="0" w:color="auto"/>
        <w:bottom w:val="none" w:sz="0" w:space="0" w:color="auto"/>
        <w:right w:val="none" w:sz="0" w:space="0" w:color="auto"/>
      </w:divBdr>
    </w:div>
    <w:div w:id="1417483350">
      <w:bodyDiv w:val="1"/>
      <w:marLeft w:val="0"/>
      <w:marRight w:val="0"/>
      <w:marTop w:val="0"/>
      <w:marBottom w:val="0"/>
      <w:divBdr>
        <w:top w:val="none" w:sz="0" w:space="0" w:color="auto"/>
        <w:left w:val="none" w:sz="0" w:space="0" w:color="auto"/>
        <w:bottom w:val="none" w:sz="0" w:space="0" w:color="auto"/>
        <w:right w:val="none" w:sz="0" w:space="0" w:color="auto"/>
      </w:divBdr>
      <w:divsChild>
        <w:div w:id="436758285">
          <w:marLeft w:val="547"/>
          <w:marRight w:val="0"/>
          <w:marTop w:val="120"/>
          <w:marBottom w:val="0"/>
          <w:divBdr>
            <w:top w:val="none" w:sz="0" w:space="0" w:color="auto"/>
            <w:left w:val="none" w:sz="0" w:space="0" w:color="auto"/>
            <w:bottom w:val="none" w:sz="0" w:space="0" w:color="auto"/>
            <w:right w:val="none" w:sz="0" w:space="0" w:color="auto"/>
          </w:divBdr>
        </w:div>
        <w:div w:id="1297106301">
          <w:marLeft w:val="547"/>
          <w:marRight w:val="0"/>
          <w:marTop w:val="120"/>
          <w:marBottom w:val="0"/>
          <w:divBdr>
            <w:top w:val="none" w:sz="0" w:space="0" w:color="auto"/>
            <w:left w:val="none" w:sz="0" w:space="0" w:color="auto"/>
            <w:bottom w:val="none" w:sz="0" w:space="0" w:color="auto"/>
            <w:right w:val="none" w:sz="0" w:space="0" w:color="auto"/>
          </w:divBdr>
        </w:div>
        <w:div w:id="1625766661">
          <w:marLeft w:val="547"/>
          <w:marRight w:val="0"/>
          <w:marTop w:val="120"/>
          <w:marBottom w:val="0"/>
          <w:divBdr>
            <w:top w:val="none" w:sz="0" w:space="0" w:color="auto"/>
            <w:left w:val="none" w:sz="0" w:space="0" w:color="auto"/>
            <w:bottom w:val="none" w:sz="0" w:space="0" w:color="auto"/>
            <w:right w:val="none" w:sz="0" w:space="0" w:color="auto"/>
          </w:divBdr>
        </w:div>
        <w:div w:id="1926764547">
          <w:marLeft w:val="547"/>
          <w:marRight w:val="0"/>
          <w:marTop w:val="120"/>
          <w:marBottom w:val="0"/>
          <w:divBdr>
            <w:top w:val="none" w:sz="0" w:space="0" w:color="auto"/>
            <w:left w:val="none" w:sz="0" w:space="0" w:color="auto"/>
            <w:bottom w:val="none" w:sz="0" w:space="0" w:color="auto"/>
            <w:right w:val="none" w:sz="0" w:space="0" w:color="auto"/>
          </w:divBdr>
        </w:div>
      </w:divsChild>
    </w:div>
    <w:div w:id="1418096113">
      <w:bodyDiv w:val="1"/>
      <w:marLeft w:val="0"/>
      <w:marRight w:val="0"/>
      <w:marTop w:val="0"/>
      <w:marBottom w:val="0"/>
      <w:divBdr>
        <w:top w:val="none" w:sz="0" w:space="0" w:color="auto"/>
        <w:left w:val="none" w:sz="0" w:space="0" w:color="auto"/>
        <w:bottom w:val="none" w:sz="0" w:space="0" w:color="auto"/>
        <w:right w:val="none" w:sz="0" w:space="0" w:color="auto"/>
      </w:divBdr>
    </w:div>
    <w:div w:id="1419983533">
      <w:bodyDiv w:val="1"/>
      <w:marLeft w:val="0"/>
      <w:marRight w:val="0"/>
      <w:marTop w:val="0"/>
      <w:marBottom w:val="0"/>
      <w:divBdr>
        <w:top w:val="none" w:sz="0" w:space="0" w:color="auto"/>
        <w:left w:val="none" w:sz="0" w:space="0" w:color="auto"/>
        <w:bottom w:val="none" w:sz="0" w:space="0" w:color="auto"/>
        <w:right w:val="none" w:sz="0" w:space="0" w:color="auto"/>
      </w:divBdr>
    </w:div>
    <w:div w:id="1421607653">
      <w:bodyDiv w:val="1"/>
      <w:marLeft w:val="0"/>
      <w:marRight w:val="0"/>
      <w:marTop w:val="0"/>
      <w:marBottom w:val="0"/>
      <w:divBdr>
        <w:top w:val="none" w:sz="0" w:space="0" w:color="auto"/>
        <w:left w:val="none" w:sz="0" w:space="0" w:color="auto"/>
        <w:bottom w:val="none" w:sz="0" w:space="0" w:color="auto"/>
        <w:right w:val="none" w:sz="0" w:space="0" w:color="auto"/>
      </w:divBdr>
    </w:div>
    <w:div w:id="1421753716">
      <w:bodyDiv w:val="1"/>
      <w:marLeft w:val="0"/>
      <w:marRight w:val="0"/>
      <w:marTop w:val="0"/>
      <w:marBottom w:val="0"/>
      <w:divBdr>
        <w:top w:val="none" w:sz="0" w:space="0" w:color="auto"/>
        <w:left w:val="none" w:sz="0" w:space="0" w:color="auto"/>
        <w:bottom w:val="none" w:sz="0" w:space="0" w:color="auto"/>
        <w:right w:val="none" w:sz="0" w:space="0" w:color="auto"/>
      </w:divBdr>
      <w:divsChild>
        <w:div w:id="438572965">
          <w:marLeft w:val="1166"/>
          <w:marRight w:val="0"/>
          <w:marTop w:val="106"/>
          <w:marBottom w:val="0"/>
          <w:divBdr>
            <w:top w:val="none" w:sz="0" w:space="0" w:color="auto"/>
            <w:left w:val="none" w:sz="0" w:space="0" w:color="auto"/>
            <w:bottom w:val="none" w:sz="0" w:space="0" w:color="auto"/>
            <w:right w:val="none" w:sz="0" w:space="0" w:color="auto"/>
          </w:divBdr>
        </w:div>
        <w:div w:id="536477735">
          <w:marLeft w:val="1166"/>
          <w:marRight w:val="0"/>
          <w:marTop w:val="96"/>
          <w:marBottom w:val="0"/>
          <w:divBdr>
            <w:top w:val="none" w:sz="0" w:space="0" w:color="auto"/>
            <w:left w:val="none" w:sz="0" w:space="0" w:color="auto"/>
            <w:bottom w:val="none" w:sz="0" w:space="0" w:color="auto"/>
            <w:right w:val="none" w:sz="0" w:space="0" w:color="auto"/>
          </w:divBdr>
        </w:div>
        <w:div w:id="624242123">
          <w:marLeft w:val="1166"/>
          <w:marRight w:val="0"/>
          <w:marTop w:val="106"/>
          <w:marBottom w:val="0"/>
          <w:divBdr>
            <w:top w:val="none" w:sz="0" w:space="0" w:color="auto"/>
            <w:left w:val="none" w:sz="0" w:space="0" w:color="auto"/>
            <w:bottom w:val="none" w:sz="0" w:space="0" w:color="auto"/>
            <w:right w:val="none" w:sz="0" w:space="0" w:color="auto"/>
          </w:divBdr>
        </w:div>
        <w:div w:id="669404733">
          <w:marLeft w:val="1166"/>
          <w:marRight w:val="0"/>
          <w:marTop w:val="106"/>
          <w:marBottom w:val="0"/>
          <w:divBdr>
            <w:top w:val="none" w:sz="0" w:space="0" w:color="auto"/>
            <w:left w:val="none" w:sz="0" w:space="0" w:color="auto"/>
            <w:bottom w:val="none" w:sz="0" w:space="0" w:color="auto"/>
            <w:right w:val="none" w:sz="0" w:space="0" w:color="auto"/>
          </w:divBdr>
        </w:div>
        <w:div w:id="800685346">
          <w:marLeft w:val="1166"/>
          <w:marRight w:val="0"/>
          <w:marTop w:val="96"/>
          <w:marBottom w:val="0"/>
          <w:divBdr>
            <w:top w:val="none" w:sz="0" w:space="0" w:color="auto"/>
            <w:left w:val="none" w:sz="0" w:space="0" w:color="auto"/>
            <w:bottom w:val="none" w:sz="0" w:space="0" w:color="auto"/>
            <w:right w:val="none" w:sz="0" w:space="0" w:color="auto"/>
          </w:divBdr>
        </w:div>
        <w:div w:id="1016735704">
          <w:marLeft w:val="547"/>
          <w:marRight w:val="0"/>
          <w:marTop w:val="115"/>
          <w:marBottom w:val="0"/>
          <w:divBdr>
            <w:top w:val="none" w:sz="0" w:space="0" w:color="auto"/>
            <w:left w:val="none" w:sz="0" w:space="0" w:color="auto"/>
            <w:bottom w:val="none" w:sz="0" w:space="0" w:color="auto"/>
            <w:right w:val="none" w:sz="0" w:space="0" w:color="auto"/>
          </w:divBdr>
        </w:div>
        <w:div w:id="1384788491">
          <w:marLeft w:val="1166"/>
          <w:marRight w:val="0"/>
          <w:marTop w:val="106"/>
          <w:marBottom w:val="0"/>
          <w:divBdr>
            <w:top w:val="none" w:sz="0" w:space="0" w:color="auto"/>
            <w:left w:val="none" w:sz="0" w:space="0" w:color="auto"/>
            <w:bottom w:val="none" w:sz="0" w:space="0" w:color="auto"/>
            <w:right w:val="none" w:sz="0" w:space="0" w:color="auto"/>
          </w:divBdr>
        </w:div>
        <w:div w:id="1453549482">
          <w:marLeft w:val="1166"/>
          <w:marRight w:val="0"/>
          <w:marTop w:val="96"/>
          <w:marBottom w:val="0"/>
          <w:divBdr>
            <w:top w:val="none" w:sz="0" w:space="0" w:color="auto"/>
            <w:left w:val="none" w:sz="0" w:space="0" w:color="auto"/>
            <w:bottom w:val="none" w:sz="0" w:space="0" w:color="auto"/>
            <w:right w:val="none" w:sz="0" w:space="0" w:color="auto"/>
          </w:divBdr>
        </w:div>
        <w:div w:id="1553300750">
          <w:marLeft w:val="1166"/>
          <w:marRight w:val="0"/>
          <w:marTop w:val="96"/>
          <w:marBottom w:val="0"/>
          <w:divBdr>
            <w:top w:val="none" w:sz="0" w:space="0" w:color="auto"/>
            <w:left w:val="none" w:sz="0" w:space="0" w:color="auto"/>
            <w:bottom w:val="none" w:sz="0" w:space="0" w:color="auto"/>
            <w:right w:val="none" w:sz="0" w:space="0" w:color="auto"/>
          </w:divBdr>
        </w:div>
        <w:div w:id="1636712038">
          <w:marLeft w:val="547"/>
          <w:marRight w:val="0"/>
          <w:marTop w:val="115"/>
          <w:marBottom w:val="0"/>
          <w:divBdr>
            <w:top w:val="none" w:sz="0" w:space="0" w:color="auto"/>
            <w:left w:val="none" w:sz="0" w:space="0" w:color="auto"/>
            <w:bottom w:val="none" w:sz="0" w:space="0" w:color="auto"/>
            <w:right w:val="none" w:sz="0" w:space="0" w:color="auto"/>
          </w:divBdr>
        </w:div>
        <w:div w:id="2043166610">
          <w:marLeft w:val="1166"/>
          <w:marRight w:val="0"/>
          <w:marTop w:val="96"/>
          <w:marBottom w:val="0"/>
          <w:divBdr>
            <w:top w:val="none" w:sz="0" w:space="0" w:color="auto"/>
            <w:left w:val="none" w:sz="0" w:space="0" w:color="auto"/>
            <w:bottom w:val="none" w:sz="0" w:space="0" w:color="auto"/>
            <w:right w:val="none" w:sz="0" w:space="0" w:color="auto"/>
          </w:divBdr>
        </w:div>
      </w:divsChild>
    </w:div>
    <w:div w:id="1422991592">
      <w:bodyDiv w:val="1"/>
      <w:marLeft w:val="0"/>
      <w:marRight w:val="0"/>
      <w:marTop w:val="0"/>
      <w:marBottom w:val="0"/>
      <w:divBdr>
        <w:top w:val="none" w:sz="0" w:space="0" w:color="auto"/>
        <w:left w:val="none" w:sz="0" w:space="0" w:color="auto"/>
        <w:bottom w:val="none" w:sz="0" w:space="0" w:color="auto"/>
        <w:right w:val="none" w:sz="0" w:space="0" w:color="auto"/>
      </w:divBdr>
      <w:divsChild>
        <w:div w:id="198007469">
          <w:marLeft w:val="446"/>
          <w:marRight w:val="0"/>
          <w:marTop w:val="86"/>
          <w:marBottom w:val="0"/>
          <w:divBdr>
            <w:top w:val="none" w:sz="0" w:space="0" w:color="auto"/>
            <w:left w:val="none" w:sz="0" w:space="0" w:color="auto"/>
            <w:bottom w:val="none" w:sz="0" w:space="0" w:color="auto"/>
            <w:right w:val="none" w:sz="0" w:space="0" w:color="auto"/>
          </w:divBdr>
        </w:div>
        <w:div w:id="785124055">
          <w:marLeft w:val="446"/>
          <w:marRight w:val="0"/>
          <w:marTop w:val="100"/>
          <w:marBottom w:val="100"/>
          <w:divBdr>
            <w:top w:val="none" w:sz="0" w:space="0" w:color="auto"/>
            <w:left w:val="none" w:sz="0" w:space="0" w:color="auto"/>
            <w:bottom w:val="none" w:sz="0" w:space="0" w:color="auto"/>
            <w:right w:val="none" w:sz="0" w:space="0" w:color="auto"/>
          </w:divBdr>
        </w:div>
        <w:div w:id="1460302188">
          <w:marLeft w:val="446"/>
          <w:marRight w:val="0"/>
          <w:marTop w:val="86"/>
          <w:marBottom w:val="0"/>
          <w:divBdr>
            <w:top w:val="none" w:sz="0" w:space="0" w:color="auto"/>
            <w:left w:val="none" w:sz="0" w:space="0" w:color="auto"/>
            <w:bottom w:val="none" w:sz="0" w:space="0" w:color="auto"/>
            <w:right w:val="none" w:sz="0" w:space="0" w:color="auto"/>
          </w:divBdr>
        </w:div>
        <w:div w:id="1608543240">
          <w:marLeft w:val="446"/>
          <w:marRight w:val="0"/>
          <w:marTop w:val="86"/>
          <w:marBottom w:val="0"/>
          <w:divBdr>
            <w:top w:val="none" w:sz="0" w:space="0" w:color="auto"/>
            <w:left w:val="none" w:sz="0" w:space="0" w:color="auto"/>
            <w:bottom w:val="none" w:sz="0" w:space="0" w:color="auto"/>
            <w:right w:val="none" w:sz="0" w:space="0" w:color="auto"/>
          </w:divBdr>
        </w:div>
      </w:divsChild>
    </w:div>
    <w:div w:id="142306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8461">
          <w:marLeft w:val="1987"/>
          <w:marRight w:val="0"/>
          <w:marTop w:val="115"/>
          <w:marBottom w:val="0"/>
          <w:divBdr>
            <w:top w:val="none" w:sz="0" w:space="0" w:color="auto"/>
            <w:left w:val="none" w:sz="0" w:space="0" w:color="auto"/>
            <w:bottom w:val="none" w:sz="0" w:space="0" w:color="auto"/>
            <w:right w:val="none" w:sz="0" w:space="0" w:color="auto"/>
          </w:divBdr>
        </w:div>
      </w:divsChild>
    </w:div>
    <w:div w:id="1424837909">
      <w:bodyDiv w:val="1"/>
      <w:marLeft w:val="0"/>
      <w:marRight w:val="0"/>
      <w:marTop w:val="0"/>
      <w:marBottom w:val="0"/>
      <w:divBdr>
        <w:top w:val="none" w:sz="0" w:space="0" w:color="auto"/>
        <w:left w:val="none" w:sz="0" w:space="0" w:color="auto"/>
        <w:bottom w:val="none" w:sz="0" w:space="0" w:color="auto"/>
        <w:right w:val="none" w:sz="0" w:space="0" w:color="auto"/>
      </w:divBdr>
      <w:divsChild>
        <w:div w:id="369307870">
          <w:marLeft w:val="1166"/>
          <w:marRight w:val="0"/>
          <w:marTop w:val="96"/>
          <w:marBottom w:val="0"/>
          <w:divBdr>
            <w:top w:val="none" w:sz="0" w:space="0" w:color="auto"/>
            <w:left w:val="none" w:sz="0" w:space="0" w:color="auto"/>
            <w:bottom w:val="none" w:sz="0" w:space="0" w:color="auto"/>
            <w:right w:val="none" w:sz="0" w:space="0" w:color="auto"/>
          </w:divBdr>
        </w:div>
        <w:div w:id="370031438">
          <w:marLeft w:val="1166"/>
          <w:marRight w:val="0"/>
          <w:marTop w:val="96"/>
          <w:marBottom w:val="0"/>
          <w:divBdr>
            <w:top w:val="none" w:sz="0" w:space="0" w:color="auto"/>
            <w:left w:val="none" w:sz="0" w:space="0" w:color="auto"/>
            <w:bottom w:val="none" w:sz="0" w:space="0" w:color="auto"/>
            <w:right w:val="none" w:sz="0" w:space="0" w:color="auto"/>
          </w:divBdr>
        </w:div>
        <w:div w:id="969283574">
          <w:marLeft w:val="1166"/>
          <w:marRight w:val="0"/>
          <w:marTop w:val="96"/>
          <w:marBottom w:val="0"/>
          <w:divBdr>
            <w:top w:val="none" w:sz="0" w:space="0" w:color="auto"/>
            <w:left w:val="none" w:sz="0" w:space="0" w:color="auto"/>
            <w:bottom w:val="none" w:sz="0" w:space="0" w:color="auto"/>
            <w:right w:val="none" w:sz="0" w:space="0" w:color="auto"/>
          </w:divBdr>
        </w:div>
        <w:div w:id="1103381753">
          <w:marLeft w:val="547"/>
          <w:marRight w:val="0"/>
          <w:marTop w:val="115"/>
          <w:marBottom w:val="0"/>
          <w:divBdr>
            <w:top w:val="none" w:sz="0" w:space="0" w:color="auto"/>
            <w:left w:val="none" w:sz="0" w:space="0" w:color="auto"/>
            <w:bottom w:val="none" w:sz="0" w:space="0" w:color="auto"/>
            <w:right w:val="none" w:sz="0" w:space="0" w:color="auto"/>
          </w:divBdr>
        </w:div>
        <w:div w:id="1373920797">
          <w:marLeft w:val="547"/>
          <w:marRight w:val="0"/>
          <w:marTop w:val="115"/>
          <w:marBottom w:val="0"/>
          <w:divBdr>
            <w:top w:val="none" w:sz="0" w:space="0" w:color="auto"/>
            <w:left w:val="none" w:sz="0" w:space="0" w:color="auto"/>
            <w:bottom w:val="none" w:sz="0" w:space="0" w:color="auto"/>
            <w:right w:val="none" w:sz="0" w:space="0" w:color="auto"/>
          </w:divBdr>
        </w:div>
        <w:div w:id="1424181979">
          <w:marLeft w:val="547"/>
          <w:marRight w:val="0"/>
          <w:marTop w:val="115"/>
          <w:marBottom w:val="0"/>
          <w:divBdr>
            <w:top w:val="none" w:sz="0" w:space="0" w:color="auto"/>
            <w:left w:val="none" w:sz="0" w:space="0" w:color="auto"/>
            <w:bottom w:val="none" w:sz="0" w:space="0" w:color="auto"/>
            <w:right w:val="none" w:sz="0" w:space="0" w:color="auto"/>
          </w:divBdr>
        </w:div>
        <w:div w:id="1575971617">
          <w:marLeft w:val="1166"/>
          <w:marRight w:val="0"/>
          <w:marTop w:val="96"/>
          <w:marBottom w:val="0"/>
          <w:divBdr>
            <w:top w:val="none" w:sz="0" w:space="0" w:color="auto"/>
            <w:left w:val="none" w:sz="0" w:space="0" w:color="auto"/>
            <w:bottom w:val="none" w:sz="0" w:space="0" w:color="auto"/>
            <w:right w:val="none" w:sz="0" w:space="0" w:color="auto"/>
          </w:divBdr>
        </w:div>
        <w:div w:id="2147159977">
          <w:marLeft w:val="1166"/>
          <w:marRight w:val="0"/>
          <w:marTop w:val="96"/>
          <w:marBottom w:val="0"/>
          <w:divBdr>
            <w:top w:val="none" w:sz="0" w:space="0" w:color="auto"/>
            <w:left w:val="none" w:sz="0" w:space="0" w:color="auto"/>
            <w:bottom w:val="none" w:sz="0" w:space="0" w:color="auto"/>
            <w:right w:val="none" w:sz="0" w:space="0" w:color="auto"/>
          </w:divBdr>
        </w:div>
      </w:divsChild>
    </w:div>
    <w:div w:id="1425958792">
      <w:bodyDiv w:val="1"/>
      <w:marLeft w:val="0"/>
      <w:marRight w:val="0"/>
      <w:marTop w:val="0"/>
      <w:marBottom w:val="0"/>
      <w:divBdr>
        <w:top w:val="none" w:sz="0" w:space="0" w:color="auto"/>
        <w:left w:val="none" w:sz="0" w:space="0" w:color="auto"/>
        <w:bottom w:val="none" w:sz="0" w:space="0" w:color="auto"/>
        <w:right w:val="none" w:sz="0" w:space="0" w:color="auto"/>
      </w:divBdr>
      <w:divsChild>
        <w:div w:id="1872840661">
          <w:marLeft w:val="720"/>
          <w:marRight w:val="0"/>
          <w:marTop w:val="0"/>
          <w:marBottom w:val="0"/>
          <w:divBdr>
            <w:top w:val="none" w:sz="0" w:space="0" w:color="auto"/>
            <w:left w:val="none" w:sz="0" w:space="0" w:color="auto"/>
            <w:bottom w:val="none" w:sz="0" w:space="0" w:color="auto"/>
            <w:right w:val="none" w:sz="0" w:space="0" w:color="auto"/>
          </w:divBdr>
        </w:div>
        <w:div w:id="1368993711">
          <w:marLeft w:val="720"/>
          <w:marRight w:val="0"/>
          <w:marTop w:val="0"/>
          <w:marBottom w:val="0"/>
          <w:divBdr>
            <w:top w:val="none" w:sz="0" w:space="0" w:color="auto"/>
            <w:left w:val="none" w:sz="0" w:space="0" w:color="auto"/>
            <w:bottom w:val="none" w:sz="0" w:space="0" w:color="auto"/>
            <w:right w:val="none" w:sz="0" w:space="0" w:color="auto"/>
          </w:divBdr>
        </w:div>
        <w:div w:id="1934896479">
          <w:marLeft w:val="720"/>
          <w:marRight w:val="0"/>
          <w:marTop w:val="0"/>
          <w:marBottom w:val="0"/>
          <w:divBdr>
            <w:top w:val="none" w:sz="0" w:space="0" w:color="auto"/>
            <w:left w:val="none" w:sz="0" w:space="0" w:color="auto"/>
            <w:bottom w:val="none" w:sz="0" w:space="0" w:color="auto"/>
            <w:right w:val="none" w:sz="0" w:space="0" w:color="auto"/>
          </w:divBdr>
        </w:div>
        <w:div w:id="2033024225">
          <w:marLeft w:val="1440"/>
          <w:marRight w:val="0"/>
          <w:marTop w:val="0"/>
          <w:marBottom w:val="0"/>
          <w:divBdr>
            <w:top w:val="none" w:sz="0" w:space="0" w:color="auto"/>
            <w:left w:val="none" w:sz="0" w:space="0" w:color="auto"/>
            <w:bottom w:val="none" w:sz="0" w:space="0" w:color="auto"/>
            <w:right w:val="none" w:sz="0" w:space="0" w:color="auto"/>
          </w:divBdr>
        </w:div>
        <w:div w:id="684131781">
          <w:marLeft w:val="1440"/>
          <w:marRight w:val="0"/>
          <w:marTop w:val="0"/>
          <w:marBottom w:val="0"/>
          <w:divBdr>
            <w:top w:val="none" w:sz="0" w:space="0" w:color="auto"/>
            <w:left w:val="none" w:sz="0" w:space="0" w:color="auto"/>
            <w:bottom w:val="none" w:sz="0" w:space="0" w:color="auto"/>
            <w:right w:val="none" w:sz="0" w:space="0" w:color="auto"/>
          </w:divBdr>
        </w:div>
      </w:divsChild>
    </w:div>
    <w:div w:id="1426073271">
      <w:bodyDiv w:val="1"/>
      <w:marLeft w:val="0"/>
      <w:marRight w:val="0"/>
      <w:marTop w:val="0"/>
      <w:marBottom w:val="0"/>
      <w:divBdr>
        <w:top w:val="none" w:sz="0" w:space="0" w:color="auto"/>
        <w:left w:val="none" w:sz="0" w:space="0" w:color="auto"/>
        <w:bottom w:val="none" w:sz="0" w:space="0" w:color="auto"/>
        <w:right w:val="none" w:sz="0" w:space="0" w:color="auto"/>
      </w:divBdr>
      <w:divsChild>
        <w:div w:id="63453243">
          <w:marLeft w:val="0"/>
          <w:marRight w:val="0"/>
          <w:marTop w:val="120"/>
          <w:marBottom w:val="0"/>
          <w:divBdr>
            <w:top w:val="none" w:sz="0" w:space="0" w:color="auto"/>
            <w:left w:val="none" w:sz="0" w:space="0" w:color="auto"/>
            <w:bottom w:val="none" w:sz="0" w:space="0" w:color="auto"/>
            <w:right w:val="none" w:sz="0" w:space="0" w:color="auto"/>
          </w:divBdr>
        </w:div>
        <w:div w:id="983464221">
          <w:marLeft w:val="0"/>
          <w:marRight w:val="0"/>
          <w:marTop w:val="120"/>
          <w:marBottom w:val="0"/>
          <w:divBdr>
            <w:top w:val="none" w:sz="0" w:space="0" w:color="auto"/>
            <w:left w:val="none" w:sz="0" w:space="0" w:color="auto"/>
            <w:bottom w:val="none" w:sz="0" w:space="0" w:color="auto"/>
            <w:right w:val="none" w:sz="0" w:space="0" w:color="auto"/>
          </w:divBdr>
        </w:div>
        <w:div w:id="1057125029">
          <w:marLeft w:val="1166"/>
          <w:marRight w:val="0"/>
          <w:marTop w:val="100"/>
          <w:marBottom w:val="0"/>
          <w:divBdr>
            <w:top w:val="none" w:sz="0" w:space="0" w:color="auto"/>
            <w:left w:val="none" w:sz="0" w:space="0" w:color="auto"/>
            <w:bottom w:val="none" w:sz="0" w:space="0" w:color="auto"/>
            <w:right w:val="none" w:sz="0" w:space="0" w:color="auto"/>
          </w:divBdr>
        </w:div>
        <w:div w:id="1305967064">
          <w:marLeft w:val="1166"/>
          <w:marRight w:val="0"/>
          <w:marTop w:val="100"/>
          <w:marBottom w:val="0"/>
          <w:divBdr>
            <w:top w:val="none" w:sz="0" w:space="0" w:color="auto"/>
            <w:left w:val="none" w:sz="0" w:space="0" w:color="auto"/>
            <w:bottom w:val="none" w:sz="0" w:space="0" w:color="auto"/>
            <w:right w:val="none" w:sz="0" w:space="0" w:color="auto"/>
          </w:divBdr>
        </w:div>
        <w:div w:id="1431773552">
          <w:marLeft w:val="0"/>
          <w:marRight w:val="0"/>
          <w:marTop w:val="120"/>
          <w:marBottom w:val="0"/>
          <w:divBdr>
            <w:top w:val="none" w:sz="0" w:space="0" w:color="auto"/>
            <w:left w:val="none" w:sz="0" w:space="0" w:color="auto"/>
            <w:bottom w:val="none" w:sz="0" w:space="0" w:color="auto"/>
            <w:right w:val="none" w:sz="0" w:space="0" w:color="auto"/>
          </w:divBdr>
        </w:div>
        <w:div w:id="1968310764">
          <w:marLeft w:val="1166"/>
          <w:marRight w:val="0"/>
          <w:marTop w:val="100"/>
          <w:marBottom w:val="0"/>
          <w:divBdr>
            <w:top w:val="none" w:sz="0" w:space="0" w:color="auto"/>
            <w:left w:val="none" w:sz="0" w:space="0" w:color="auto"/>
            <w:bottom w:val="none" w:sz="0" w:space="0" w:color="auto"/>
            <w:right w:val="none" w:sz="0" w:space="0" w:color="auto"/>
          </w:divBdr>
        </w:div>
        <w:div w:id="2092122817">
          <w:marLeft w:val="0"/>
          <w:marRight w:val="0"/>
          <w:marTop w:val="120"/>
          <w:marBottom w:val="0"/>
          <w:divBdr>
            <w:top w:val="none" w:sz="0" w:space="0" w:color="auto"/>
            <w:left w:val="none" w:sz="0" w:space="0" w:color="auto"/>
            <w:bottom w:val="none" w:sz="0" w:space="0" w:color="auto"/>
            <w:right w:val="none" w:sz="0" w:space="0" w:color="auto"/>
          </w:divBdr>
        </w:div>
      </w:divsChild>
    </w:div>
    <w:div w:id="1426195535">
      <w:bodyDiv w:val="1"/>
      <w:marLeft w:val="0"/>
      <w:marRight w:val="0"/>
      <w:marTop w:val="0"/>
      <w:marBottom w:val="0"/>
      <w:divBdr>
        <w:top w:val="none" w:sz="0" w:space="0" w:color="auto"/>
        <w:left w:val="none" w:sz="0" w:space="0" w:color="auto"/>
        <w:bottom w:val="none" w:sz="0" w:space="0" w:color="auto"/>
        <w:right w:val="none" w:sz="0" w:space="0" w:color="auto"/>
      </w:divBdr>
    </w:div>
    <w:div w:id="1426874894">
      <w:bodyDiv w:val="1"/>
      <w:marLeft w:val="0"/>
      <w:marRight w:val="0"/>
      <w:marTop w:val="0"/>
      <w:marBottom w:val="0"/>
      <w:divBdr>
        <w:top w:val="none" w:sz="0" w:space="0" w:color="auto"/>
        <w:left w:val="none" w:sz="0" w:space="0" w:color="auto"/>
        <w:bottom w:val="none" w:sz="0" w:space="0" w:color="auto"/>
        <w:right w:val="none" w:sz="0" w:space="0" w:color="auto"/>
      </w:divBdr>
    </w:div>
    <w:div w:id="1426918019">
      <w:bodyDiv w:val="1"/>
      <w:marLeft w:val="0"/>
      <w:marRight w:val="0"/>
      <w:marTop w:val="0"/>
      <w:marBottom w:val="0"/>
      <w:divBdr>
        <w:top w:val="none" w:sz="0" w:space="0" w:color="auto"/>
        <w:left w:val="none" w:sz="0" w:space="0" w:color="auto"/>
        <w:bottom w:val="none" w:sz="0" w:space="0" w:color="auto"/>
        <w:right w:val="none" w:sz="0" w:space="0" w:color="auto"/>
      </w:divBdr>
      <w:divsChild>
        <w:div w:id="119618299">
          <w:marLeft w:val="1166"/>
          <w:marRight w:val="0"/>
          <w:marTop w:val="96"/>
          <w:marBottom w:val="0"/>
          <w:divBdr>
            <w:top w:val="none" w:sz="0" w:space="0" w:color="auto"/>
            <w:left w:val="none" w:sz="0" w:space="0" w:color="auto"/>
            <w:bottom w:val="none" w:sz="0" w:space="0" w:color="auto"/>
            <w:right w:val="none" w:sz="0" w:space="0" w:color="auto"/>
          </w:divBdr>
        </w:div>
        <w:div w:id="2076124396">
          <w:marLeft w:val="1166"/>
          <w:marRight w:val="0"/>
          <w:marTop w:val="96"/>
          <w:marBottom w:val="0"/>
          <w:divBdr>
            <w:top w:val="none" w:sz="0" w:space="0" w:color="auto"/>
            <w:left w:val="none" w:sz="0" w:space="0" w:color="auto"/>
            <w:bottom w:val="none" w:sz="0" w:space="0" w:color="auto"/>
            <w:right w:val="none" w:sz="0" w:space="0" w:color="auto"/>
          </w:divBdr>
        </w:div>
      </w:divsChild>
    </w:div>
    <w:div w:id="1429887433">
      <w:bodyDiv w:val="1"/>
      <w:marLeft w:val="0"/>
      <w:marRight w:val="0"/>
      <w:marTop w:val="0"/>
      <w:marBottom w:val="0"/>
      <w:divBdr>
        <w:top w:val="none" w:sz="0" w:space="0" w:color="auto"/>
        <w:left w:val="none" w:sz="0" w:space="0" w:color="auto"/>
        <w:bottom w:val="none" w:sz="0" w:space="0" w:color="auto"/>
        <w:right w:val="none" w:sz="0" w:space="0" w:color="auto"/>
      </w:divBdr>
      <w:divsChild>
        <w:div w:id="274597496">
          <w:marLeft w:val="1008"/>
          <w:marRight w:val="0"/>
          <w:marTop w:val="86"/>
          <w:marBottom w:val="0"/>
          <w:divBdr>
            <w:top w:val="none" w:sz="0" w:space="0" w:color="auto"/>
            <w:left w:val="none" w:sz="0" w:space="0" w:color="auto"/>
            <w:bottom w:val="none" w:sz="0" w:space="0" w:color="auto"/>
            <w:right w:val="none" w:sz="0" w:space="0" w:color="auto"/>
          </w:divBdr>
        </w:div>
        <w:div w:id="601568577">
          <w:marLeft w:val="1008"/>
          <w:marRight w:val="0"/>
          <w:marTop w:val="86"/>
          <w:marBottom w:val="0"/>
          <w:divBdr>
            <w:top w:val="none" w:sz="0" w:space="0" w:color="auto"/>
            <w:left w:val="none" w:sz="0" w:space="0" w:color="auto"/>
            <w:bottom w:val="none" w:sz="0" w:space="0" w:color="auto"/>
            <w:right w:val="none" w:sz="0" w:space="0" w:color="auto"/>
          </w:divBdr>
        </w:div>
        <w:div w:id="1006516819">
          <w:marLeft w:val="1008"/>
          <w:marRight w:val="0"/>
          <w:marTop w:val="86"/>
          <w:marBottom w:val="0"/>
          <w:divBdr>
            <w:top w:val="none" w:sz="0" w:space="0" w:color="auto"/>
            <w:left w:val="none" w:sz="0" w:space="0" w:color="auto"/>
            <w:bottom w:val="none" w:sz="0" w:space="0" w:color="auto"/>
            <w:right w:val="none" w:sz="0" w:space="0" w:color="auto"/>
          </w:divBdr>
        </w:div>
        <w:div w:id="1085423179">
          <w:marLeft w:val="446"/>
          <w:marRight w:val="0"/>
          <w:marTop w:val="96"/>
          <w:marBottom w:val="0"/>
          <w:divBdr>
            <w:top w:val="none" w:sz="0" w:space="0" w:color="auto"/>
            <w:left w:val="none" w:sz="0" w:space="0" w:color="auto"/>
            <w:bottom w:val="none" w:sz="0" w:space="0" w:color="auto"/>
            <w:right w:val="none" w:sz="0" w:space="0" w:color="auto"/>
          </w:divBdr>
        </w:div>
        <w:div w:id="1092967391">
          <w:marLeft w:val="446"/>
          <w:marRight w:val="0"/>
          <w:marTop w:val="96"/>
          <w:marBottom w:val="0"/>
          <w:divBdr>
            <w:top w:val="none" w:sz="0" w:space="0" w:color="auto"/>
            <w:left w:val="none" w:sz="0" w:space="0" w:color="auto"/>
            <w:bottom w:val="none" w:sz="0" w:space="0" w:color="auto"/>
            <w:right w:val="none" w:sz="0" w:space="0" w:color="auto"/>
          </w:divBdr>
        </w:div>
        <w:div w:id="1317029761">
          <w:marLeft w:val="446"/>
          <w:marRight w:val="0"/>
          <w:marTop w:val="96"/>
          <w:marBottom w:val="0"/>
          <w:divBdr>
            <w:top w:val="none" w:sz="0" w:space="0" w:color="auto"/>
            <w:left w:val="none" w:sz="0" w:space="0" w:color="auto"/>
            <w:bottom w:val="none" w:sz="0" w:space="0" w:color="auto"/>
            <w:right w:val="none" w:sz="0" w:space="0" w:color="auto"/>
          </w:divBdr>
        </w:div>
      </w:divsChild>
    </w:div>
    <w:div w:id="1432240036">
      <w:bodyDiv w:val="1"/>
      <w:marLeft w:val="0"/>
      <w:marRight w:val="0"/>
      <w:marTop w:val="0"/>
      <w:marBottom w:val="0"/>
      <w:divBdr>
        <w:top w:val="none" w:sz="0" w:space="0" w:color="auto"/>
        <w:left w:val="none" w:sz="0" w:space="0" w:color="auto"/>
        <w:bottom w:val="none" w:sz="0" w:space="0" w:color="auto"/>
        <w:right w:val="none" w:sz="0" w:space="0" w:color="auto"/>
      </w:divBdr>
    </w:div>
    <w:div w:id="1434473692">
      <w:bodyDiv w:val="1"/>
      <w:marLeft w:val="0"/>
      <w:marRight w:val="0"/>
      <w:marTop w:val="0"/>
      <w:marBottom w:val="0"/>
      <w:divBdr>
        <w:top w:val="none" w:sz="0" w:space="0" w:color="auto"/>
        <w:left w:val="none" w:sz="0" w:space="0" w:color="auto"/>
        <w:bottom w:val="none" w:sz="0" w:space="0" w:color="auto"/>
        <w:right w:val="none" w:sz="0" w:space="0" w:color="auto"/>
      </w:divBdr>
      <w:divsChild>
        <w:div w:id="1117869671">
          <w:marLeft w:val="965"/>
          <w:marRight w:val="0"/>
          <w:marTop w:val="134"/>
          <w:marBottom w:val="0"/>
          <w:divBdr>
            <w:top w:val="none" w:sz="0" w:space="0" w:color="auto"/>
            <w:left w:val="none" w:sz="0" w:space="0" w:color="auto"/>
            <w:bottom w:val="none" w:sz="0" w:space="0" w:color="auto"/>
            <w:right w:val="none" w:sz="0" w:space="0" w:color="auto"/>
          </w:divBdr>
        </w:div>
      </w:divsChild>
    </w:div>
    <w:div w:id="1435205561">
      <w:bodyDiv w:val="1"/>
      <w:marLeft w:val="0"/>
      <w:marRight w:val="0"/>
      <w:marTop w:val="0"/>
      <w:marBottom w:val="0"/>
      <w:divBdr>
        <w:top w:val="none" w:sz="0" w:space="0" w:color="auto"/>
        <w:left w:val="none" w:sz="0" w:space="0" w:color="auto"/>
        <w:bottom w:val="none" w:sz="0" w:space="0" w:color="auto"/>
        <w:right w:val="none" w:sz="0" w:space="0" w:color="auto"/>
      </w:divBdr>
    </w:div>
    <w:div w:id="1437795031">
      <w:bodyDiv w:val="1"/>
      <w:marLeft w:val="0"/>
      <w:marRight w:val="0"/>
      <w:marTop w:val="0"/>
      <w:marBottom w:val="0"/>
      <w:divBdr>
        <w:top w:val="none" w:sz="0" w:space="0" w:color="auto"/>
        <w:left w:val="none" w:sz="0" w:space="0" w:color="auto"/>
        <w:bottom w:val="none" w:sz="0" w:space="0" w:color="auto"/>
        <w:right w:val="none" w:sz="0" w:space="0" w:color="auto"/>
      </w:divBdr>
      <w:divsChild>
        <w:div w:id="1797217323">
          <w:marLeft w:val="590"/>
          <w:marRight w:val="0"/>
          <w:marTop w:val="134"/>
          <w:marBottom w:val="0"/>
          <w:divBdr>
            <w:top w:val="none" w:sz="0" w:space="0" w:color="auto"/>
            <w:left w:val="none" w:sz="0" w:space="0" w:color="auto"/>
            <w:bottom w:val="none" w:sz="0" w:space="0" w:color="auto"/>
            <w:right w:val="none" w:sz="0" w:space="0" w:color="auto"/>
          </w:divBdr>
        </w:div>
        <w:div w:id="2142727741">
          <w:marLeft w:val="590"/>
          <w:marRight w:val="0"/>
          <w:marTop w:val="134"/>
          <w:marBottom w:val="0"/>
          <w:divBdr>
            <w:top w:val="none" w:sz="0" w:space="0" w:color="auto"/>
            <w:left w:val="none" w:sz="0" w:space="0" w:color="auto"/>
            <w:bottom w:val="none" w:sz="0" w:space="0" w:color="auto"/>
            <w:right w:val="none" w:sz="0" w:space="0" w:color="auto"/>
          </w:divBdr>
        </w:div>
      </w:divsChild>
    </w:div>
    <w:div w:id="1438523209">
      <w:bodyDiv w:val="1"/>
      <w:marLeft w:val="0"/>
      <w:marRight w:val="0"/>
      <w:marTop w:val="0"/>
      <w:marBottom w:val="0"/>
      <w:divBdr>
        <w:top w:val="none" w:sz="0" w:space="0" w:color="auto"/>
        <w:left w:val="none" w:sz="0" w:space="0" w:color="auto"/>
        <w:bottom w:val="none" w:sz="0" w:space="0" w:color="auto"/>
        <w:right w:val="none" w:sz="0" w:space="0" w:color="auto"/>
      </w:divBdr>
      <w:divsChild>
        <w:div w:id="552234828">
          <w:marLeft w:val="547"/>
          <w:marRight w:val="0"/>
          <w:marTop w:val="106"/>
          <w:marBottom w:val="0"/>
          <w:divBdr>
            <w:top w:val="none" w:sz="0" w:space="0" w:color="auto"/>
            <w:left w:val="none" w:sz="0" w:space="0" w:color="auto"/>
            <w:bottom w:val="none" w:sz="0" w:space="0" w:color="auto"/>
            <w:right w:val="none" w:sz="0" w:space="0" w:color="auto"/>
          </w:divBdr>
        </w:div>
      </w:divsChild>
    </w:div>
    <w:div w:id="1439444812">
      <w:bodyDiv w:val="1"/>
      <w:marLeft w:val="0"/>
      <w:marRight w:val="0"/>
      <w:marTop w:val="0"/>
      <w:marBottom w:val="0"/>
      <w:divBdr>
        <w:top w:val="none" w:sz="0" w:space="0" w:color="auto"/>
        <w:left w:val="none" w:sz="0" w:space="0" w:color="auto"/>
        <w:bottom w:val="none" w:sz="0" w:space="0" w:color="auto"/>
        <w:right w:val="none" w:sz="0" w:space="0" w:color="auto"/>
      </w:divBdr>
      <w:divsChild>
        <w:div w:id="143209153">
          <w:marLeft w:val="720"/>
          <w:marRight w:val="0"/>
          <w:marTop w:val="144"/>
          <w:marBottom w:val="0"/>
          <w:divBdr>
            <w:top w:val="none" w:sz="0" w:space="0" w:color="auto"/>
            <w:left w:val="none" w:sz="0" w:space="0" w:color="auto"/>
            <w:bottom w:val="none" w:sz="0" w:space="0" w:color="auto"/>
            <w:right w:val="none" w:sz="0" w:space="0" w:color="auto"/>
          </w:divBdr>
        </w:div>
        <w:div w:id="231082913">
          <w:marLeft w:val="720"/>
          <w:marRight w:val="0"/>
          <w:marTop w:val="144"/>
          <w:marBottom w:val="0"/>
          <w:divBdr>
            <w:top w:val="none" w:sz="0" w:space="0" w:color="auto"/>
            <w:left w:val="none" w:sz="0" w:space="0" w:color="auto"/>
            <w:bottom w:val="none" w:sz="0" w:space="0" w:color="auto"/>
            <w:right w:val="none" w:sz="0" w:space="0" w:color="auto"/>
          </w:divBdr>
        </w:div>
        <w:div w:id="1034888712">
          <w:marLeft w:val="0"/>
          <w:marRight w:val="0"/>
          <w:marTop w:val="144"/>
          <w:marBottom w:val="0"/>
          <w:divBdr>
            <w:top w:val="none" w:sz="0" w:space="0" w:color="auto"/>
            <w:left w:val="none" w:sz="0" w:space="0" w:color="auto"/>
            <w:bottom w:val="none" w:sz="0" w:space="0" w:color="auto"/>
            <w:right w:val="none" w:sz="0" w:space="0" w:color="auto"/>
          </w:divBdr>
        </w:div>
        <w:div w:id="1043559090">
          <w:marLeft w:val="720"/>
          <w:marRight w:val="0"/>
          <w:marTop w:val="144"/>
          <w:marBottom w:val="0"/>
          <w:divBdr>
            <w:top w:val="none" w:sz="0" w:space="0" w:color="auto"/>
            <w:left w:val="none" w:sz="0" w:space="0" w:color="auto"/>
            <w:bottom w:val="none" w:sz="0" w:space="0" w:color="auto"/>
            <w:right w:val="none" w:sz="0" w:space="0" w:color="auto"/>
          </w:divBdr>
        </w:div>
        <w:div w:id="1195462578">
          <w:marLeft w:val="720"/>
          <w:marRight w:val="0"/>
          <w:marTop w:val="144"/>
          <w:marBottom w:val="0"/>
          <w:divBdr>
            <w:top w:val="none" w:sz="0" w:space="0" w:color="auto"/>
            <w:left w:val="none" w:sz="0" w:space="0" w:color="auto"/>
            <w:bottom w:val="none" w:sz="0" w:space="0" w:color="auto"/>
            <w:right w:val="none" w:sz="0" w:space="0" w:color="auto"/>
          </w:divBdr>
        </w:div>
        <w:div w:id="1234119335">
          <w:marLeft w:val="0"/>
          <w:marRight w:val="0"/>
          <w:marTop w:val="144"/>
          <w:marBottom w:val="0"/>
          <w:divBdr>
            <w:top w:val="none" w:sz="0" w:space="0" w:color="auto"/>
            <w:left w:val="none" w:sz="0" w:space="0" w:color="auto"/>
            <w:bottom w:val="none" w:sz="0" w:space="0" w:color="auto"/>
            <w:right w:val="none" w:sz="0" w:space="0" w:color="auto"/>
          </w:divBdr>
        </w:div>
        <w:div w:id="1725329750">
          <w:marLeft w:val="720"/>
          <w:marRight w:val="0"/>
          <w:marTop w:val="144"/>
          <w:marBottom w:val="0"/>
          <w:divBdr>
            <w:top w:val="none" w:sz="0" w:space="0" w:color="auto"/>
            <w:left w:val="none" w:sz="0" w:space="0" w:color="auto"/>
            <w:bottom w:val="none" w:sz="0" w:space="0" w:color="auto"/>
            <w:right w:val="none" w:sz="0" w:space="0" w:color="auto"/>
          </w:divBdr>
        </w:div>
        <w:div w:id="1974283316">
          <w:marLeft w:val="0"/>
          <w:marRight w:val="0"/>
          <w:marTop w:val="144"/>
          <w:marBottom w:val="0"/>
          <w:divBdr>
            <w:top w:val="none" w:sz="0" w:space="0" w:color="auto"/>
            <w:left w:val="none" w:sz="0" w:space="0" w:color="auto"/>
            <w:bottom w:val="none" w:sz="0" w:space="0" w:color="auto"/>
            <w:right w:val="none" w:sz="0" w:space="0" w:color="auto"/>
          </w:divBdr>
        </w:div>
      </w:divsChild>
    </w:div>
    <w:div w:id="1439762896">
      <w:bodyDiv w:val="1"/>
      <w:marLeft w:val="0"/>
      <w:marRight w:val="0"/>
      <w:marTop w:val="0"/>
      <w:marBottom w:val="0"/>
      <w:divBdr>
        <w:top w:val="none" w:sz="0" w:space="0" w:color="auto"/>
        <w:left w:val="none" w:sz="0" w:space="0" w:color="auto"/>
        <w:bottom w:val="none" w:sz="0" w:space="0" w:color="auto"/>
        <w:right w:val="none" w:sz="0" w:space="0" w:color="auto"/>
      </w:divBdr>
      <w:divsChild>
        <w:div w:id="428235152">
          <w:marLeft w:val="547"/>
          <w:marRight w:val="0"/>
          <w:marTop w:val="134"/>
          <w:marBottom w:val="0"/>
          <w:divBdr>
            <w:top w:val="none" w:sz="0" w:space="0" w:color="auto"/>
            <w:left w:val="none" w:sz="0" w:space="0" w:color="auto"/>
            <w:bottom w:val="none" w:sz="0" w:space="0" w:color="auto"/>
            <w:right w:val="none" w:sz="0" w:space="0" w:color="auto"/>
          </w:divBdr>
        </w:div>
        <w:div w:id="494415371">
          <w:marLeft w:val="547"/>
          <w:marRight w:val="0"/>
          <w:marTop w:val="134"/>
          <w:marBottom w:val="0"/>
          <w:divBdr>
            <w:top w:val="none" w:sz="0" w:space="0" w:color="auto"/>
            <w:left w:val="none" w:sz="0" w:space="0" w:color="auto"/>
            <w:bottom w:val="none" w:sz="0" w:space="0" w:color="auto"/>
            <w:right w:val="none" w:sz="0" w:space="0" w:color="auto"/>
          </w:divBdr>
        </w:div>
        <w:div w:id="1831944712">
          <w:marLeft w:val="547"/>
          <w:marRight w:val="0"/>
          <w:marTop w:val="134"/>
          <w:marBottom w:val="0"/>
          <w:divBdr>
            <w:top w:val="none" w:sz="0" w:space="0" w:color="auto"/>
            <w:left w:val="none" w:sz="0" w:space="0" w:color="auto"/>
            <w:bottom w:val="none" w:sz="0" w:space="0" w:color="auto"/>
            <w:right w:val="none" w:sz="0" w:space="0" w:color="auto"/>
          </w:divBdr>
        </w:div>
        <w:div w:id="1994335779">
          <w:marLeft w:val="547"/>
          <w:marRight w:val="0"/>
          <w:marTop w:val="134"/>
          <w:marBottom w:val="0"/>
          <w:divBdr>
            <w:top w:val="none" w:sz="0" w:space="0" w:color="auto"/>
            <w:left w:val="none" w:sz="0" w:space="0" w:color="auto"/>
            <w:bottom w:val="none" w:sz="0" w:space="0" w:color="auto"/>
            <w:right w:val="none" w:sz="0" w:space="0" w:color="auto"/>
          </w:divBdr>
        </w:div>
      </w:divsChild>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sChild>
        <w:div w:id="131800503">
          <w:marLeft w:val="1166"/>
          <w:marRight w:val="0"/>
          <w:marTop w:val="115"/>
          <w:marBottom w:val="0"/>
          <w:divBdr>
            <w:top w:val="none" w:sz="0" w:space="0" w:color="auto"/>
            <w:left w:val="none" w:sz="0" w:space="0" w:color="auto"/>
            <w:bottom w:val="none" w:sz="0" w:space="0" w:color="auto"/>
            <w:right w:val="none" w:sz="0" w:space="0" w:color="auto"/>
          </w:divBdr>
        </w:div>
        <w:div w:id="135994672">
          <w:marLeft w:val="547"/>
          <w:marRight w:val="0"/>
          <w:marTop w:val="115"/>
          <w:marBottom w:val="0"/>
          <w:divBdr>
            <w:top w:val="none" w:sz="0" w:space="0" w:color="auto"/>
            <w:left w:val="none" w:sz="0" w:space="0" w:color="auto"/>
            <w:bottom w:val="none" w:sz="0" w:space="0" w:color="auto"/>
            <w:right w:val="none" w:sz="0" w:space="0" w:color="auto"/>
          </w:divBdr>
        </w:div>
        <w:div w:id="446857069">
          <w:marLeft w:val="1800"/>
          <w:marRight w:val="0"/>
          <w:marTop w:val="86"/>
          <w:marBottom w:val="0"/>
          <w:divBdr>
            <w:top w:val="none" w:sz="0" w:space="0" w:color="auto"/>
            <w:left w:val="none" w:sz="0" w:space="0" w:color="auto"/>
            <w:bottom w:val="none" w:sz="0" w:space="0" w:color="auto"/>
            <w:right w:val="none" w:sz="0" w:space="0" w:color="auto"/>
          </w:divBdr>
        </w:div>
        <w:div w:id="495850006">
          <w:marLeft w:val="1800"/>
          <w:marRight w:val="0"/>
          <w:marTop w:val="86"/>
          <w:marBottom w:val="0"/>
          <w:divBdr>
            <w:top w:val="none" w:sz="0" w:space="0" w:color="auto"/>
            <w:left w:val="none" w:sz="0" w:space="0" w:color="auto"/>
            <w:bottom w:val="none" w:sz="0" w:space="0" w:color="auto"/>
            <w:right w:val="none" w:sz="0" w:space="0" w:color="auto"/>
          </w:divBdr>
        </w:div>
        <w:div w:id="964694914">
          <w:marLeft w:val="547"/>
          <w:marRight w:val="0"/>
          <w:marTop w:val="115"/>
          <w:marBottom w:val="0"/>
          <w:divBdr>
            <w:top w:val="none" w:sz="0" w:space="0" w:color="auto"/>
            <w:left w:val="none" w:sz="0" w:space="0" w:color="auto"/>
            <w:bottom w:val="none" w:sz="0" w:space="0" w:color="auto"/>
            <w:right w:val="none" w:sz="0" w:space="0" w:color="auto"/>
          </w:divBdr>
        </w:div>
        <w:div w:id="1571771655">
          <w:marLeft w:val="1166"/>
          <w:marRight w:val="0"/>
          <w:marTop w:val="115"/>
          <w:marBottom w:val="0"/>
          <w:divBdr>
            <w:top w:val="none" w:sz="0" w:space="0" w:color="auto"/>
            <w:left w:val="none" w:sz="0" w:space="0" w:color="auto"/>
            <w:bottom w:val="none" w:sz="0" w:space="0" w:color="auto"/>
            <w:right w:val="none" w:sz="0" w:space="0" w:color="auto"/>
          </w:divBdr>
        </w:div>
        <w:div w:id="1741519420">
          <w:marLeft w:val="1800"/>
          <w:marRight w:val="0"/>
          <w:marTop w:val="86"/>
          <w:marBottom w:val="0"/>
          <w:divBdr>
            <w:top w:val="none" w:sz="0" w:space="0" w:color="auto"/>
            <w:left w:val="none" w:sz="0" w:space="0" w:color="auto"/>
            <w:bottom w:val="none" w:sz="0" w:space="0" w:color="auto"/>
            <w:right w:val="none" w:sz="0" w:space="0" w:color="auto"/>
          </w:divBdr>
        </w:div>
        <w:div w:id="2123763402">
          <w:marLeft w:val="1166"/>
          <w:marRight w:val="0"/>
          <w:marTop w:val="115"/>
          <w:marBottom w:val="0"/>
          <w:divBdr>
            <w:top w:val="none" w:sz="0" w:space="0" w:color="auto"/>
            <w:left w:val="none" w:sz="0" w:space="0" w:color="auto"/>
            <w:bottom w:val="none" w:sz="0" w:space="0" w:color="auto"/>
            <w:right w:val="none" w:sz="0" w:space="0" w:color="auto"/>
          </w:divBdr>
        </w:div>
      </w:divsChild>
    </w:div>
    <w:div w:id="1443065609">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sChild>
        <w:div w:id="801582436">
          <w:marLeft w:val="0"/>
          <w:marRight w:val="0"/>
          <w:marTop w:val="432"/>
          <w:marBottom w:val="0"/>
          <w:divBdr>
            <w:top w:val="none" w:sz="0" w:space="0" w:color="auto"/>
            <w:left w:val="none" w:sz="0" w:space="0" w:color="auto"/>
            <w:bottom w:val="none" w:sz="0" w:space="0" w:color="auto"/>
            <w:right w:val="none" w:sz="0" w:space="0" w:color="auto"/>
          </w:divBdr>
        </w:div>
        <w:div w:id="968705794">
          <w:marLeft w:val="0"/>
          <w:marRight w:val="0"/>
          <w:marTop w:val="432"/>
          <w:marBottom w:val="0"/>
          <w:divBdr>
            <w:top w:val="none" w:sz="0" w:space="0" w:color="auto"/>
            <w:left w:val="none" w:sz="0" w:space="0" w:color="auto"/>
            <w:bottom w:val="none" w:sz="0" w:space="0" w:color="auto"/>
            <w:right w:val="none" w:sz="0" w:space="0" w:color="auto"/>
          </w:divBdr>
        </w:div>
        <w:div w:id="1660498463">
          <w:marLeft w:val="0"/>
          <w:marRight w:val="0"/>
          <w:marTop w:val="432"/>
          <w:marBottom w:val="0"/>
          <w:divBdr>
            <w:top w:val="none" w:sz="0" w:space="0" w:color="auto"/>
            <w:left w:val="none" w:sz="0" w:space="0" w:color="auto"/>
            <w:bottom w:val="none" w:sz="0" w:space="0" w:color="auto"/>
            <w:right w:val="none" w:sz="0" w:space="0" w:color="auto"/>
          </w:divBdr>
        </w:div>
      </w:divsChild>
    </w:div>
    <w:div w:id="1443570672">
      <w:bodyDiv w:val="1"/>
      <w:marLeft w:val="0"/>
      <w:marRight w:val="0"/>
      <w:marTop w:val="0"/>
      <w:marBottom w:val="0"/>
      <w:divBdr>
        <w:top w:val="none" w:sz="0" w:space="0" w:color="auto"/>
        <w:left w:val="none" w:sz="0" w:space="0" w:color="auto"/>
        <w:bottom w:val="none" w:sz="0" w:space="0" w:color="auto"/>
        <w:right w:val="none" w:sz="0" w:space="0" w:color="auto"/>
      </w:divBdr>
      <w:divsChild>
        <w:div w:id="235819326">
          <w:marLeft w:val="1166"/>
          <w:marRight w:val="0"/>
          <w:marTop w:val="96"/>
          <w:marBottom w:val="0"/>
          <w:divBdr>
            <w:top w:val="none" w:sz="0" w:space="0" w:color="auto"/>
            <w:left w:val="none" w:sz="0" w:space="0" w:color="auto"/>
            <w:bottom w:val="none" w:sz="0" w:space="0" w:color="auto"/>
            <w:right w:val="none" w:sz="0" w:space="0" w:color="auto"/>
          </w:divBdr>
        </w:div>
        <w:div w:id="512570328">
          <w:marLeft w:val="1166"/>
          <w:marRight w:val="0"/>
          <w:marTop w:val="96"/>
          <w:marBottom w:val="0"/>
          <w:divBdr>
            <w:top w:val="none" w:sz="0" w:space="0" w:color="auto"/>
            <w:left w:val="none" w:sz="0" w:space="0" w:color="auto"/>
            <w:bottom w:val="none" w:sz="0" w:space="0" w:color="auto"/>
            <w:right w:val="none" w:sz="0" w:space="0" w:color="auto"/>
          </w:divBdr>
        </w:div>
        <w:div w:id="1579250088">
          <w:marLeft w:val="547"/>
          <w:marRight w:val="0"/>
          <w:marTop w:val="115"/>
          <w:marBottom w:val="0"/>
          <w:divBdr>
            <w:top w:val="none" w:sz="0" w:space="0" w:color="auto"/>
            <w:left w:val="none" w:sz="0" w:space="0" w:color="auto"/>
            <w:bottom w:val="none" w:sz="0" w:space="0" w:color="auto"/>
            <w:right w:val="none" w:sz="0" w:space="0" w:color="auto"/>
          </w:divBdr>
        </w:div>
        <w:div w:id="1625967829">
          <w:marLeft w:val="1166"/>
          <w:marRight w:val="0"/>
          <w:marTop w:val="96"/>
          <w:marBottom w:val="0"/>
          <w:divBdr>
            <w:top w:val="none" w:sz="0" w:space="0" w:color="auto"/>
            <w:left w:val="none" w:sz="0" w:space="0" w:color="auto"/>
            <w:bottom w:val="none" w:sz="0" w:space="0" w:color="auto"/>
            <w:right w:val="none" w:sz="0" w:space="0" w:color="auto"/>
          </w:divBdr>
        </w:div>
        <w:div w:id="1782332092">
          <w:marLeft w:val="547"/>
          <w:marRight w:val="0"/>
          <w:marTop w:val="115"/>
          <w:marBottom w:val="0"/>
          <w:divBdr>
            <w:top w:val="none" w:sz="0" w:space="0" w:color="auto"/>
            <w:left w:val="none" w:sz="0" w:space="0" w:color="auto"/>
            <w:bottom w:val="none" w:sz="0" w:space="0" w:color="auto"/>
            <w:right w:val="none" w:sz="0" w:space="0" w:color="auto"/>
          </w:divBdr>
        </w:div>
        <w:div w:id="1867602049">
          <w:marLeft w:val="547"/>
          <w:marRight w:val="0"/>
          <w:marTop w:val="115"/>
          <w:marBottom w:val="0"/>
          <w:divBdr>
            <w:top w:val="none" w:sz="0" w:space="0" w:color="auto"/>
            <w:left w:val="none" w:sz="0" w:space="0" w:color="auto"/>
            <w:bottom w:val="none" w:sz="0" w:space="0" w:color="auto"/>
            <w:right w:val="none" w:sz="0" w:space="0" w:color="auto"/>
          </w:divBdr>
        </w:div>
        <w:div w:id="1878470473">
          <w:marLeft w:val="1166"/>
          <w:marRight w:val="0"/>
          <w:marTop w:val="96"/>
          <w:marBottom w:val="0"/>
          <w:divBdr>
            <w:top w:val="none" w:sz="0" w:space="0" w:color="auto"/>
            <w:left w:val="none" w:sz="0" w:space="0" w:color="auto"/>
            <w:bottom w:val="none" w:sz="0" w:space="0" w:color="auto"/>
            <w:right w:val="none" w:sz="0" w:space="0" w:color="auto"/>
          </w:divBdr>
        </w:div>
        <w:div w:id="1914194855">
          <w:marLeft w:val="547"/>
          <w:marRight w:val="0"/>
          <w:marTop w:val="115"/>
          <w:marBottom w:val="0"/>
          <w:divBdr>
            <w:top w:val="none" w:sz="0" w:space="0" w:color="auto"/>
            <w:left w:val="none" w:sz="0" w:space="0" w:color="auto"/>
            <w:bottom w:val="none" w:sz="0" w:space="0" w:color="auto"/>
            <w:right w:val="none" w:sz="0" w:space="0" w:color="auto"/>
          </w:divBdr>
        </w:div>
        <w:div w:id="2146897397">
          <w:marLeft w:val="547"/>
          <w:marRight w:val="0"/>
          <w:marTop w:val="115"/>
          <w:marBottom w:val="0"/>
          <w:divBdr>
            <w:top w:val="none" w:sz="0" w:space="0" w:color="auto"/>
            <w:left w:val="none" w:sz="0" w:space="0" w:color="auto"/>
            <w:bottom w:val="none" w:sz="0" w:space="0" w:color="auto"/>
            <w:right w:val="none" w:sz="0" w:space="0" w:color="auto"/>
          </w:divBdr>
        </w:div>
      </w:divsChild>
    </w:div>
    <w:div w:id="1444762458">
      <w:bodyDiv w:val="1"/>
      <w:marLeft w:val="0"/>
      <w:marRight w:val="0"/>
      <w:marTop w:val="0"/>
      <w:marBottom w:val="0"/>
      <w:divBdr>
        <w:top w:val="none" w:sz="0" w:space="0" w:color="auto"/>
        <w:left w:val="none" w:sz="0" w:space="0" w:color="auto"/>
        <w:bottom w:val="none" w:sz="0" w:space="0" w:color="auto"/>
        <w:right w:val="none" w:sz="0" w:space="0" w:color="auto"/>
      </w:divBdr>
    </w:div>
    <w:div w:id="1445228459">
      <w:bodyDiv w:val="1"/>
      <w:marLeft w:val="0"/>
      <w:marRight w:val="0"/>
      <w:marTop w:val="0"/>
      <w:marBottom w:val="0"/>
      <w:divBdr>
        <w:top w:val="none" w:sz="0" w:space="0" w:color="auto"/>
        <w:left w:val="none" w:sz="0" w:space="0" w:color="auto"/>
        <w:bottom w:val="none" w:sz="0" w:space="0" w:color="auto"/>
        <w:right w:val="none" w:sz="0" w:space="0" w:color="auto"/>
      </w:divBdr>
      <w:divsChild>
        <w:div w:id="125398977">
          <w:marLeft w:val="1800"/>
          <w:marRight w:val="0"/>
          <w:marTop w:val="115"/>
          <w:marBottom w:val="0"/>
          <w:divBdr>
            <w:top w:val="none" w:sz="0" w:space="0" w:color="auto"/>
            <w:left w:val="none" w:sz="0" w:space="0" w:color="auto"/>
            <w:bottom w:val="none" w:sz="0" w:space="0" w:color="auto"/>
            <w:right w:val="none" w:sz="0" w:space="0" w:color="auto"/>
          </w:divBdr>
        </w:div>
        <w:div w:id="1055816312">
          <w:marLeft w:val="1800"/>
          <w:marRight w:val="0"/>
          <w:marTop w:val="115"/>
          <w:marBottom w:val="0"/>
          <w:divBdr>
            <w:top w:val="none" w:sz="0" w:space="0" w:color="auto"/>
            <w:left w:val="none" w:sz="0" w:space="0" w:color="auto"/>
            <w:bottom w:val="none" w:sz="0" w:space="0" w:color="auto"/>
            <w:right w:val="none" w:sz="0" w:space="0" w:color="auto"/>
          </w:divBdr>
        </w:div>
        <w:div w:id="1112629884">
          <w:marLeft w:val="1166"/>
          <w:marRight w:val="0"/>
          <w:marTop w:val="134"/>
          <w:marBottom w:val="0"/>
          <w:divBdr>
            <w:top w:val="none" w:sz="0" w:space="0" w:color="auto"/>
            <w:left w:val="none" w:sz="0" w:space="0" w:color="auto"/>
            <w:bottom w:val="none" w:sz="0" w:space="0" w:color="auto"/>
            <w:right w:val="none" w:sz="0" w:space="0" w:color="auto"/>
          </w:divBdr>
        </w:div>
        <w:div w:id="1155030348">
          <w:marLeft w:val="1166"/>
          <w:marRight w:val="0"/>
          <w:marTop w:val="134"/>
          <w:marBottom w:val="0"/>
          <w:divBdr>
            <w:top w:val="none" w:sz="0" w:space="0" w:color="auto"/>
            <w:left w:val="none" w:sz="0" w:space="0" w:color="auto"/>
            <w:bottom w:val="none" w:sz="0" w:space="0" w:color="auto"/>
            <w:right w:val="none" w:sz="0" w:space="0" w:color="auto"/>
          </w:divBdr>
        </w:div>
        <w:div w:id="1396584640">
          <w:marLeft w:val="1166"/>
          <w:marRight w:val="0"/>
          <w:marTop w:val="134"/>
          <w:marBottom w:val="0"/>
          <w:divBdr>
            <w:top w:val="none" w:sz="0" w:space="0" w:color="auto"/>
            <w:left w:val="none" w:sz="0" w:space="0" w:color="auto"/>
            <w:bottom w:val="none" w:sz="0" w:space="0" w:color="auto"/>
            <w:right w:val="none" w:sz="0" w:space="0" w:color="auto"/>
          </w:divBdr>
        </w:div>
      </w:divsChild>
    </w:div>
    <w:div w:id="1447961679">
      <w:bodyDiv w:val="1"/>
      <w:marLeft w:val="0"/>
      <w:marRight w:val="0"/>
      <w:marTop w:val="0"/>
      <w:marBottom w:val="0"/>
      <w:divBdr>
        <w:top w:val="none" w:sz="0" w:space="0" w:color="auto"/>
        <w:left w:val="none" w:sz="0" w:space="0" w:color="auto"/>
        <w:bottom w:val="none" w:sz="0" w:space="0" w:color="auto"/>
        <w:right w:val="none" w:sz="0" w:space="0" w:color="auto"/>
      </w:divBdr>
      <w:divsChild>
        <w:div w:id="524903924">
          <w:marLeft w:val="720"/>
          <w:marRight w:val="0"/>
          <w:marTop w:val="120"/>
          <w:marBottom w:val="0"/>
          <w:divBdr>
            <w:top w:val="none" w:sz="0" w:space="0" w:color="auto"/>
            <w:left w:val="none" w:sz="0" w:space="0" w:color="auto"/>
            <w:bottom w:val="none" w:sz="0" w:space="0" w:color="auto"/>
            <w:right w:val="none" w:sz="0" w:space="0" w:color="auto"/>
          </w:divBdr>
        </w:div>
        <w:div w:id="583757926">
          <w:marLeft w:val="720"/>
          <w:marRight w:val="0"/>
          <w:marTop w:val="120"/>
          <w:marBottom w:val="0"/>
          <w:divBdr>
            <w:top w:val="none" w:sz="0" w:space="0" w:color="auto"/>
            <w:left w:val="none" w:sz="0" w:space="0" w:color="auto"/>
            <w:bottom w:val="none" w:sz="0" w:space="0" w:color="auto"/>
            <w:right w:val="none" w:sz="0" w:space="0" w:color="auto"/>
          </w:divBdr>
        </w:div>
        <w:div w:id="881862685">
          <w:marLeft w:val="360"/>
          <w:marRight w:val="0"/>
          <w:marTop w:val="360"/>
          <w:marBottom w:val="0"/>
          <w:divBdr>
            <w:top w:val="none" w:sz="0" w:space="0" w:color="auto"/>
            <w:left w:val="none" w:sz="0" w:space="0" w:color="auto"/>
            <w:bottom w:val="none" w:sz="0" w:space="0" w:color="auto"/>
            <w:right w:val="none" w:sz="0" w:space="0" w:color="auto"/>
          </w:divBdr>
        </w:div>
        <w:div w:id="1140852616">
          <w:marLeft w:val="360"/>
          <w:marRight w:val="0"/>
          <w:marTop w:val="360"/>
          <w:marBottom w:val="0"/>
          <w:divBdr>
            <w:top w:val="none" w:sz="0" w:space="0" w:color="auto"/>
            <w:left w:val="none" w:sz="0" w:space="0" w:color="auto"/>
            <w:bottom w:val="none" w:sz="0" w:space="0" w:color="auto"/>
            <w:right w:val="none" w:sz="0" w:space="0" w:color="auto"/>
          </w:divBdr>
        </w:div>
        <w:div w:id="1563103358">
          <w:marLeft w:val="720"/>
          <w:marRight w:val="0"/>
          <w:marTop w:val="120"/>
          <w:marBottom w:val="0"/>
          <w:divBdr>
            <w:top w:val="none" w:sz="0" w:space="0" w:color="auto"/>
            <w:left w:val="none" w:sz="0" w:space="0" w:color="auto"/>
            <w:bottom w:val="none" w:sz="0" w:space="0" w:color="auto"/>
            <w:right w:val="none" w:sz="0" w:space="0" w:color="auto"/>
          </w:divBdr>
        </w:div>
        <w:div w:id="1770732680">
          <w:marLeft w:val="360"/>
          <w:marRight w:val="0"/>
          <w:marTop w:val="360"/>
          <w:marBottom w:val="0"/>
          <w:divBdr>
            <w:top w:val="none" w:sz="0" w:space="0" w:color="auto"/>
            <w:left w:val="none" w:sz="0" w:space="0" w:color="auto"/>
            <w:bottom w:val="none" w:sz="0" w:space="0" w:color="auto"/>
            <w:right w:val="none" w:sz="0" w:space="0" w:color="auto"/>
          </w:divBdr>
        </w:div>
        <w:div w:id="1857961225">
          <w:marLeft w:val="360"/>
          <w:marRight w:val="0"/>
          <w:marTop w:val="360"/>
          <w:marBottom w:val="0"/>
          <w:divBdr>
            <w:top w:val="none" w:sz="0" w:space="0" w:color="auto"/>
            <w:left w:val="none" w:sz="0" w:space="0" w:color="auto"/>
            <w:bottom w:val="none" w:sz="0" w:space="0" w:color="auto"/>
            <w:right w:val="none" w:sz="0" w:space="0" w:color="auto"/>
          </w:divBdr>
        </w:div>
      </w:divsChild>
    </w:div>
    <w:div w:id="1449083355">
      <w:bodyDiv w:val="1"/>
      <w:marLeft w:val="0"/>
      <w:marRight w:val="0"/>
      <w:marTop w:val="0"/>
      <w:marBottom w:val="0"/>
      <w:divBdr>
        <w:top w:val="none" w:sz="0" w:space="0" w:color="auto"/>
        <w:left w:val="none" w:sz="0" w:space="0" w:color="auto"/>
        <w:bottom w:val="none" w:sz="0" w:space="0" w:color="auto"/>
        <w:right w:val="none" w:sz="0" w:space="0" w:color="auto"/>
      </w:divBdr>
      <w:divsChild>
        <w:div w:id="470098322">
          <w:marLeft w:val="547"/>
          <w:marRight w:val="0"/>
          <w:marTop w:val="106"/>
          <w:marBottom w:val="0"/>
          <w:divBdr>
            <w:top w:val="none" w:sz="0" w:space="0" w:color="auto"/>
            <w:left w:val="none" w:sz="0" w:space="0" w:color="auto"/>
            <w:bottom w:val="none" w:sz="0" w:space="0" w:color="auto"/>
            <w:right w:val="none" w:sz="0" w:space="0" w:color="auto"/>
          </w:divBdr>
        </w:div>
        <w:div w:id="829056443">
          <w:marLeft w:val="547"/>
          <w:marRight w:val="0"/>
          <w:marTop w:val="106"/>
          <w:marBottom w:val="0"/>
          <w:divBdr>
            <w:top w:val="none" w:sz="0" w:space="0" w:color="auto"/>
            <w:left w:val="none" w:sz="0" w:space="0" w:color="auto"/>
            <w:bottom w:val="none" w:sz="0" w:space="0" w:color="auto"/>
            <w:right w:val="none" w:sz="0" w:space="0" w:color="auto"/>
          </w:divBdr>
        </w:div>
        <w:div w:id="1595936760">
          <w:marLeft w:val="547"/>
          <w:marRight w:val="0"/>
          <w:marTop w:val="106"/>
          <w:marBottom w:val="0"/>
          <w:divBdr>
            <w:top w:val="none" w:sz="0" w:space="0" w:color="auto"/>
            <w:left w:val="none" w:sz="0" w:space="0" w:color="auto"/>
            <w:bottom w:val="none" w:sz="0" w:space="0" w:color="auto"/>
            <w:right w:val="none" w:sz="0" w:space="0" w:color="auto"/>
          </w:divBdr>
        </w:div>
        <w:div w:id="2001077501">
          <w:marLeft w:val="547"/>
          <w:marRight w:val="0"/>
          <w:marTop w:val="106"/>
          <w:marBottom w:val="0"/>
          <w:divBdr>
            <w:top w:val="none" w:sz="0" w:space="0" w:color="auto"/>
            <w:left w:val="none" w:sz="0" w:space="0" w:color="auto"/>
            <w:bottom w:val="none" w:sz="0" w:space="0" w:color="auto"/>
            <w:right w:val="none" w:sz="0" w:space="0" w:color="auto"/>
          </w:divBdr>
        </w:div>
      </w:divsChild>
    </w:div>
    <w:div w:id="1449473313">
      <w:bodyDiv w:val="1"/>
      <w:marLeft w:val="0"/>
      <w:marRight w:val="0"/>
      <w:marTop w:val="0"/>
      <w:marBottom w:val="0"/>
      <w:divBdr>
        <w:top w:val="none" w:sz="0" w:space="0" w:color="auto"/>
        <w:left w:val="none" w:sz="0" w:space="0" w:color="auto"/>
        <w:bottom w:val="none" w:sz="0" w:space="0" w:color="auto"/>
        <w:right w:val="none" w:sz="0" w:space="0" w:color="auto"/>
      </w:divBdr>
      <w:divsChild>
        <w:div w:id="1261138417">
          <w:marLeft w:val="547"/>
          <w:marRight w:val="0"/>
          <w:marTop w:val="115"/>
          <w:marBottom w:val="0"/>
          <w:divBdr>
            <w:top w:val="none" w:sz="0" w:space="0" w:color="auto"/>
            <w:left w:val="none" w:sz="0" w:space="0" w:color="auto"/>
            <w:bottom w:val="none" w:sz="0" w:space="0" w:color="auto"/>
            <w:right w:val="none" w:sz="0" w:space="0" w:color="auto"/>
          </w:divBdr>
        </w:div>
      </w:divsChild>
    </w:div>
    <w:div w:id="1450006829">
      <w:bodyDiv w:val="1"/>
      <w:marLeft w:val="0"/>
      <w:marRight w:val="0"/>
      <w:marTop w:val="0"/>
      <w:marBottom w:val="0"/>
      <w:divBdr>
        <w:top w:val="none" w:sz="0" w:space="0" w:color="auto"/>
        <w:left w:val="none" w:sz="0" w:space="0" w:color="auto"/>
        <w:bottom w:val="none" w:sz="0" w:space="0" w:color="auto"/>
        <w:right w:val="none" w:sz="0" w:space="0" w:color="auto"/>
      </w:divBdr>
      <w:divsChild>
        <w:div w:id="1192575300">
          <w:marLeft w:val="547"/>
          <w:marRight w:val="0"/>
          <w:marTop w:val="0"/>
          <w:marBottom w:val="0"/>
          <w:divBdr>
            <w:top w:val="none" w:sz="0" w:space="0" w:color="auto"/>
            <w:left w:val="none" w:sz="0" w:space="0" w:color="auto"/>
            <w:bottom w:val="none" w:sz="0" w:space="0" w:color="auto"/>
            <w:right w:val="none" w:sz="0" w:space="0" w:color="auto"/>
          </w:divBdr>
        </w:div>
      </w:divsChild>
    </w:div>
    <w:div w:id="1452624834">
      <w:bodyDiv w:val="1"/>
      <w:marLeft w:val="0"/>
      <w:marRight w:val="0"/>
      <w:marTop w:val="0"/>
      <w:marBottom w:val="0"/>
      <w:divBdr>
        <w:top w:val="none" w:sz="0" w:space="0" w:color="auto"/>
        <w:left w:val="none" w:sz="0" w:space="0" w:color="auto"/>
        <w:bottom w:val="none" w:sz="0" w:space="0" w:color="auto"/>
        <w:right w:val="none" w:sz="0" w:space="0" w:color="auto"/>
      </w:divBdr>
      <w:divsChild>
        <w:div w:id="159808172">
          <w:marLeft w:val="806"/>
          <w:marRight w:val="0"/>
          <w:marTop w:val="144"/>
          <w:marBottom w:val="0"/>
          <w:divBdr>
            <w:top w:val="none" w:sz="0" w:space="0" w:color="auto"/>
            <w:left w:val="none" w:sz="0" w:space="0" w:color="auto"/>
            <w:bottom w:val="none" w:sz="0" w:space="0" w:color="auto"/>
            <w:right w:val="none" w:sz="0" w:space="0" w:color="auto"/>
          </w:divBdr>
        </w:div>
        <w:div w:id="424570161">
          <w:marLeft w:val="806"/>
          <w:marRight w:val="0"/>
          <w:marTop w:val="144"/>
          <w:marBottom w:val="0"/>
          <w:divBdr>
            <w:top w:val="none" w:sz="0" w:space="0" w:color="auto"/>
            <w:left w:val="none" w:sz="0" w:space="0" w:color="auto"/>
            <w:bottom w:val="none" w:sz="0" w:space="0" w:color="auto"/>
            <w:right w:val="none" w:sz="0" w:space="0" w:color="auto"/>
          </w:divBdr>
        </w:div>
      </w:divsChild>
    </w:div>
    <w:div w:id="1453477246">
      <w:bodyDiv w:val="1"/>
      <w:marLeft w:val="0"/>
      <w:marRight w:val="0"/>
      <w:marTop w:val="0"/>
      <w:marBottom w:val="0"/>
      <w:divBdr>
        <w:top w:val="none" w:sz="0" w:space="0" w:color="auto"/>
        <w:left w:val="none" w:sz="0" w:space="0" w:color="auto"/>
        <w:bottom w:val="none" w:sz="0" w:space="0" w:color="auto"/>
        <w:right w:val="none" w:sz="0" w:space="0" w:color="auto"/>
      </w:divBdr>
    </w:div>
    <w:div w:id="1454135565">
      <w:bodyDiv w:val="1"/>
      <w:marLeft w:val="0"/>
      <w:marRight w:val="0"/>
      <w:marTop w:val="0"/>
      <w:marBottom w:val="0"/>
      <w:divBdr>
        <w:top w:val="none" w:sz="0" w:space="0" w:color="auto"/>
        <w:left w:val="none" w:sz="0" w:space="0" w:color="auto"/>
        <w:bottom w:val="none" w:sz="0" w:space="0" w:color="auto"/>
        <w:right w:val="none" w:sz="0" w:space="0" w:color="auto"/>
      </w:divBdr>
      <w:divsChild>
        <w:div w:id="156382487">
          <w:marLeft w:val="360"/>
          <w:marRight w:val="0"/>
          <w:marTop w:val="115"/>
          <w:marBottom w:val="0"/>
          <w:divBdr>
            <w:top w:val="none" w:sz="0" w:space="0" w:color="auto"/>
            <w:left w:val="none" w:sz="0" w:space="0" w:color="auto"/>
            <w:bottom w:val="none" w:sz="0" w:space="0" w:color="auto"/>
            <w:right w:val="none" w:sz="0" w:space="0" w:color="auto"/>
          </w:divBdr>
        </w:div>
        <w:div w:id="1287078573">
          <w:marLeft w:val="360"/>
          <w:marRight w:val="0"/>
          <w:marTop w:val="115"/>
          <w:marBottom w:val="0"/>
          <w:divBdr>
            <w:top w:val="none" w:sz="0" w:space="0" w:color="auto"/>
            <w:left w:val="none" w:sz="0" w:space="0" w:color="auto"/>
            <w:bottom w:val="none" w:sz="0" w:space="0" w:color="auto"/>
            <w:right w:val="none" w:sz="0" w:space="0" w:color="auto"/>
          </w:divBdr>
        </w:div>
        <w:div w:id="1973434984">
          <w:marLeft w:val="360"/>
          <w:marRight w:val="0"/>
          <w:marTop w:val="115"/>
          <w:marBottom w:val="0"/>
          <w:divBdr>
            <w:top w:val="none" w:sz="0" w:space="0" w:color="auto"/>
            <w:left w:val="none" w:sz="0" w:space="0" w:color="auto"/>
            <w:bottom w:val="none" w:sz="0" w:space="0" w:color="auto"/>
            <w:right w:val="none" w:sz="0" w:space="0" w:color="auto"/>
          </w:divBdr>
        </w:div>
      </w:divsChild>
    </w:div>
    <w:div w:id="1457605287">
      <w:bodyDiv w:val="1"/>
      <w:marLeft w:val="0"/>
      <w:marRight w:val="0"/>
      <w:marTop w:val="0"/>
      <w:marBottom w:val="0"/>
      <w:divBdr>
        <w:top w:val="none" w:sz="0" w:space="0" w:color="auto"/>
        <w:left w:val="none" w:sz="0" w:space="0" w:color="auto"/>
        <w:bottom w:val="none" w:sz="0" w:space="0" w:color="auto"/>
        <w:right w:val="none" w:sz="0" w:space="0" w:color="auto"/>
      </w:divBdr>
      <w:divsChild>
        <w:div w:id="15498481">
          <w:marLeft w:val="547"/>
          <w:marRight w:val="0"/>
          <w:marTop w:val="0"/>
          <w:marBottom w:val="0"/>
          <w:divBdr>
            <w:top w:val="none" w:sz="0" w:space="0" w:color="auto"/>
            <w:left w:val="none" w:sz="0" w:space="0" w:color="auto"/>
            <w:bottom w:val="none" w:sz="0" w:space="0" w:color="auto"/>
            <w:right w:val="none" w:sz="0" w:space="0" w:color="auto"/>
          </w:divBdr>
        </w:div>
        <w:div w:id="1360353172">
          <w:marLeft w:val="547"/>
          <w:marRight w:val="0"/>
          <w:marTop w:val="0"/>
          <w:marBottom w:val="0"/>
          <w:divBdr>
            <w:top w:val="none" w:sz="0" w:space="0" w:color="auto"/>
            <w:left w:val="none" w:sz="0" w:space="0" w:color="auto"/>
            <w:bottom w:val="none" w:sz="0" w:space="0" w:color="auto"/>
            <w:right w:val="none" w:sz="0" w:space="0" w:color="auto"/>
          </w:divBdr>
        </w:div>
        <w:div w:id="1647856888">
          <w:marLeft w:val="547"/>
          <w:marRight w:val="0"/>
          <w:marTop w:val="0"/>
          <w:marBottom w:val="0"/>
          <w:divBdr>
            <w:top w:val="none" w:sz="0" w:space="0" w:color="auto"/>
            <w:left w:val="none" w:sz="0" w:space="0" w:color="auto"/>
            <w:bottom w:val="none" w:sz="0" w:space="0" w:color="auto"/>
            <w:right w:val="none" w:sz="0" w:space="0" w:color="auto"/>
          </w:divBdr>
        </w:div>
        <w:div w:id="1895265527">
          <w:marLeft w:val="547"/>
          <w:marRight w:val="0"/>
          <w:marTop w:val="0"/>
          <w:marBottom w:val="0"/>
          <w:divBdr>
            <w:top w:val="none" w:sz="0" w:space="0" w:color="auto"/>
            <w:left w:val="none" w:sz="0" w:space="0" w:color="auto"/>
            <w:bottom w:val="none" w:sz="0" w:space="0" w:color="auto"/>
            <w:right w:val="none" w:sz="0" w:space="0" w:color="auto"/>
          </w:divBdr>
        </w:div>
      </w:divsChild>
    </w:div>
    <w:div w:id="1458137694">
      <w:bodyDiv w:val="1"/>
      <w:marLeft w:val="0"/>
      <w:marRight w:val="0"/>
      <w:marTop w:val="0"/>
      <w:marBottom w:val="0"/>
      <w:divBdr>
        <w:top w:val="none" w:sz="0" w:space="0" w:color="auto"/>
        <w:left w:val="none" w:sz="0" w:space="0" w:color="auto"/>
        <w:bottom w:val="none" w:sz="0" w:space="0" w:color="auto"/>
        <w:right w:val="none" w:sz="0" w:space="0" w:color="auto"/>
      </w:divBdr>
      <w:divsChild>
        <w:div w:id="1613633263">
          <w:marLeft w:val="360"/>
          <w:marRight w:val="0"/>
          <w:marTop w:val="77"/>
          <w:marBottom w:val="0"/>
          <w:divBdr>
            <w:top w:val="none" w:sz="0" w:space="0" w:color="auto"/>
            <w:left w:val="none" w:sz="0" w:space="0" w:color="auto"/>
            <w:bottom w:val="none" w:sz="0" w:space="0" w:color="auto"/>
            <w:right w:val="none" w:sz="0" w:space="0" w:color="auto"/>
          </w:divBdr>
        </w:div>
        <w:div w:id="2140295829">
          <w:marLeft w:val="360"/>
          <w:marRight w:val="0"/>
          <w:marTop w:val="77"/>
          <w:marBottom w:val="0"/>
          <w:divBdr>
            <w:top w:val="none" w:sz="0" w:space="0" w:color="auto"/>
            <w:left w:val="none" w:sz="0" w:space="0" w:color="auto"/>
            <w:bottom w:val="none" w:sz="0" w:space="0" w:color="auto"/>
            <w:right w:val="none" w:sz="0" w:space="0" w:color="auto"/>
          </w:divBdr>
        </w:div>
      </w:divsChild>
    </w:div>
    <w:div w:id="1459110086">
      <w:bodyDiv w:val="1"/>
      <w:marLeft w:val="0"/>
      <w:marRight w:val="0"/>
      <w:marTop w:val="0"/>
      <w:marBottom w:val="0"/>
      <w:divBdr>
        <w:top w:val="none" w:sz="0" w:space="0" w:color="auto"/>
        <w:left w:val="none" w:sz="0" w:space="0" w:color="auto"/>
        <w:bottom w:val="none" w:sz="0" w:space="0" w:color="auto"/>
        <w:right w:val="none" w:sz="0" w:space="0" w:color="auto"/>
      </w:divBdr>
    </w:div>
    <w:div w:id="1461149862">
      <w:bodyDiv w:val="1"/>
      <w:marLeft w:val="0"/>
      <w:marRight w:val="0"/>
      <w:marTop w:val="0"/>
      <w:marBottom w:val="0"/>
      <w:divBdr>
        <w:top w:val="none" w:sz="0" w:space="0" w:color="auto"/>
        <w:left w:val="none" w:sz="0" w:space="0" w:color="auto"/>
        <w:bottom w:val="none" w:sz="0" w:space="0" w:color="auto"/>
        <w:right w:val="none" w:sz="0" w:space="0" w:color="auto"/>
      </w:divBdr>
    </w:div>
    <w:div w:id="1462185401">
      <w:bodyDiv w:val="1"/>
      <w:marLeft w:val="0"/>
      <w:marRight w:val="0"/>
      <w:marTop w:val="0"/>
      <w:marBottom w:val="0"/>
      <w:divBdr>
        <w:top w:val="none" w:sz="0" w:space="0" w:color="auto"/>
        <w:left w:val="none" w:sz="0" w:space="0" w:color="auto"/>
        <w:bottom w:val="none" w:sz="0" w:space="0" w:color="auto"/>
        <w:right w:val="none" w:sz="0" w:space="0" w:color="auto"/>
      </w:divBdr>
      <w:divsChild>
        <w:div w:id="177082972">
          <w:marLeft w:val="1166"/>
          <w:marRight w:val="0"/>
          <w:marTop w:val="91"/>
          <w:marBottom w:val="0"/>
          <w:divBdr>
            <w:top w:val="none" w:sz="0" w:space="0" w:color="auto"/>
            <w:left w:val="none" w:sz="0" w:space="0" w:color="auto"/>
            <w:bottom w:val="none" w:sz="0" w:space="0" w:color="auto"/>
            <w:right w:val="none" w:sz="0" w:space="0" w:color="auto"/>
          </w:divBdr>
        </w:div>
        <w:div w:id="271014620">
          <w:marLeft w:val="1166"/>
          <w:marRight w:val="0"/>
          <w:marTop w:val="96"/>
          <w:marBottom w:val="0"/>
          <w:divBdr>
            <w:top w:val="none" w:sz="0" w:space="0" w:color="auto"/>
            <w:left w:val="none" w:sz="0" w:space="0" w:color="auto"/>
            <w:bottom w:val="none" w:sz="0" w:space="0" w:color="auto"/>
            <w:right w:val="none" w:sz="0" w:space="0" w:color="auto"/>
          </w:divBdr>
        </w:div>
        <w:div w:id="440691573">
          <w:marLeft w:val="547"/>
          <w:marRight w:val="0"/>
          <w:marTop w:val="115"/>
          <w:marBottom w:val="0"/>
          <w:divBdr>
            <w:top w:val="none" w:sz="0" w:space="0" w:color="auto"/>
            <w:left w:val="none" w:sz="0" w:space="0" w:color="auto"/>
            <w:bottom w:val="none" w:sz="0" w:space="0" w:color="auto"/>
            <w:right w:val="none" w:sz="0" w:space="0" w:color="auto"/>
          </w:divBdr>
        </w:div>
        <w:div w:id="1874029736">
          <w:marLeft w:val="1800"/>
          <w:marRight w:val="0"/>
          <w:marTop w:val="96"/>
          <w:marBottom w:val="0"/>
          <w:divBdr>
            <w:top w:val="none" w:sz="0" w:space="0" w:color="auto"/>
            <w:left w:val="none" w:sz="0" w:space="0" w:color="auto"/>
            <w:bottom w:val="none" w:sz="0" w:space="0" w:color="auto"/>
            <w:right w:val="none" w:sz="0" w:space="0" w:color="auto"/>
          </w:divBdr>
        </w:div>
      </w:divsChild>
    </w:div>
    <w:div w:id="1464343718">
      <w:bodyDiv w:val="1"/>
      <w:marLeft w:val="0"/>
      <w:marRight w:val="0"/>
      <w:marTop w:val="0"/>
      <w:marBottom w:val="0"/>
      <w:divBdr>
        <w:top w:val="none" w:sz="0" w:space="0" w:color="auto"/>
        <w:left w:val="none" w:sz="0" w:space="0" w:color="auto"/>
        <w:bottom w:val="none" w:sz="0" w:space="0" w:color="auto"/>
        <w:right w:val="none" w:sz="0" w:space="0" w:color="auto"/>
      </w:divBdr>
      <w:divsChild>
        <w:div w:id="417869443">
          <w:marLeft w:val="547"/>
          <w:marRight w:val="0"/>
          <w:marTop w:val="0"/>
          <w:marBottom w:val="0"/>
          <w:divBdr>
            <w:top w:val="none" w:sz="0" w:space="0" w:color="auto"/>
            <w:left w:val="none" w:sz="0" w:space="0" w:color="auto"/>
            <w:bottom w:val="none" w:sz="0" w:space="0" w:color="auto"/>
            <w:right w:val="none" w:sz="0" w:space="0" w:color="auto"/>
          </w:divBdr>
        </w:div>
        <w:div w:id="537859232">
          <w:marLeft w:val="547"/>
          <w:marRight w:val="0"/>
          <w:marTop w:val="0"/>
          <w:marBottom w:val="0"/>
          <w:divBdr>
            <w:top w:val="none" w:sz="0" w:space="0" w:color="auto"/>
            <w:left w:val="none" w:sz="0" w:space="0" w:color="auto"/>
            <w:bottom w:val="none" w:sz="0" w:space="0" w:color="auto"/>
            <w:right w:val="none" w:sz="0" w:space="0" w:color="auto"/>
          </w:divBdr>
        </w:div>
        <w:div w:id="1587229513">
          <w:marLeft w:val="1440"/>
          <w:marRight w:val="0"/>
          <w:marTop w:val="0"/>
          <w:marBottom w:val="0"/>
          <w:divBdr>
            <w:top w:val="none" w:sz="0" w:space="0" w:color="auto"/>
            <w:left w:val="none" w:sz="0" w:space="0" w:color="auto"/>
            <w:bottom w:val="none" w:sz="0" w:space="0" w:color="auto"/>
            <w:right w:val="none" w:sz="0" w:space="0" w:color="auto"/>
          </w:divBdr>
        </w:div>
      </w:divsChild>
    </w:div>
    <w:div w:id="1467166903">
      <w:bodyDiv w:val="1"/>
      <w:marLeft w:val="0"/>
      <w:marRight w:val="0"/>
      <w:marTop w:val="0"/>
      <w:marBottom w:val="0"/>
      <w:divBdr>
        <w:top w:val="none" w:sz="0" w:space="0" w:color="auto"/>
        <w:left w:val="none" w:sz="0" w:space="0" w:color="auto"/>
        <w:bottom w:val="none" w:sz="0" w:space="0" w:color="auto"/>
        <w:right w:val="none" w:sz="0" w:space="0" w:color="auto"/>
      </w:divBdr>
      <w:divsChild>
        <w:div w:id="55052680">
          <w:marLeft w:val="547"/>
          <w:marRight w:val="0"/>
          <w:marTop w:val="134"/>
          <w:marBottom w:val="0"/>
          <w:divBdr>
            <w:top w:val="none" w:sz="0" w:space="0" w:color="auto"/>
            <w:left w:val="none" w:sz="0" w:space="0" w:color="auto"/>
            <w:bottom w:val="none" w:sz="0" w:space="0" w:color="auto"/>
            <w:right w:val="none" w:sz="0" w:space="0" w:color="auto"/>
          </w:divBdr>
        </w:div>
        <w:div w:id="205142819">
          <w:marLeft w:val="547"/>
          <w:marRight w:val="0"/>
          <w:marTop w:val="134"/>
          <w:marBottom w:val="0"/>
          <w:divBdr>
            <w:top w:val="none" w:sz="0" w:space="0" w:color="auto"/>
            <w:left w:val="none" w:sz="0" w:space="0" w:color="auto"/>
            <w:bottom w:val="none" w:sz="0" w:space="0" w:color="auto"/>
            <w:right w:val="none" w:sz="0" w:space="0" w:color="auto"/>
          </w:divBdr>
        </w:div>
        <w:div w:id="717782160">
          <w:marLeft w:val="547"/>
          <w:marRight w:val="0"/>
          <w:marTop w:val="134"/>
          <w:marBottom w:val="0"/>
          <w:divBdr>
            <w:top w:val="none" w:sz="0" w:space="0" w:color="auto"/>
            <w:left w:val="none" w:sz="0" w:space="0" w:color="auto"/>
            <w:bottom w:val="none" w:sz="0" w:space="0" w:color="auto"/>
            <w:right w:val="none" w:sz="0" w:space="0" w:color="auto"/>
          </w:divBdr>
        </w:div>
        <w:div w:id="893389351">
          <w:marLeft w:val="547"/>
          <w:marRight w:val="0"/>
          <w:marTop w:val="134"/>
          <w:marBottom w:val="0"/>
          <w:divBdr>
            <w:top w:val="none" w:sz="0" w:space="0" w:color="auto"/>
            <w:left w:val="none" w:sz="0" w:space="0" w:color="auto"/>
            <w:bottom w:val="none" w:sz="0" w:space="0" w:color="auto"/>
            <w:right w:val="none" w:sz="0" w:space="0" w:color="auto"/>
          </w:divBdr>
        </w:div>
        <w:div w:id="1270309998">
          <w:marLeft w:val="547"/>
          <w:marRight w:val="0"/>
          <w:marTop w:val="134"/>
          <w:marBottom w:val="0"/>
          <w:divBdr>
            <w:top w:val="none" w:sz="0" w:space="0" w:color="auto"/>
            <w:left w:val="none" w:sz="0" w:space="0" w:color="auto"/>
            <w:bottom w:val="none" w:sz="0" w:space="0" w:color="auto"/>
            <w:right w:val="none" w:sz="0" w:space="0" w:color="auto"/>
          </w:divBdr>
        </w:div>
        <w:div w:id="1727728221">
          <w:marLeft w:val="547"/>
          <w:marRight w:val="0"/>
          <w:marTop w:val="134"/>
          <w:marBottom w:val="0"/>
          <w:divBdr>
            <w:top w:val="none" w:sz="0" w:space="0" w:color="auto"/>
            <w:left w:val="none" w:sz="0" w:space="0" w:color="auto"/>
            <w:bottom w:val="none" w:sz="0" w:space="0" w:color="auto"/>
            <w:right w:val="none" w:sz="0" w:space="0" w:color="auto"/>
          </w:divBdr>
        </w:div>
      </w:divsChild>
    </w:div>
    <w:div w:id="1467816578">
      <w:bodyDiv w:val="1"/>
      <w:marLeft w:val="0"/>
      <w:marRight w:val="0"/>
      <w:marTop w:val="0"/>
      <w:marBottom w:val="0"/>
      <w:divBdr>
        <w:top w:val="none" w:sz="0" w:space="0" w:color="auto"/>
        <w:left w:val="none" w:sz="0" w:space="0" w:color="auto"/>
        <w:bottom w:val="none" w:sz="0" w:space="0" w:color="auto"/>
        <w:right w:val="none" w:sz="0" w:space="0" w:color="auto"/>
      </w:divBdr>
      <w:divsChild>
        <w:div w:id="199823286">
          <w:marLeft w:val="1166"/>
          <w:marRight w:val="0"/>
          <w:marTop w:val="96"/>
          <w:marBottom w:val="0"/>
          <w:divBdr>
            <w:top w:val="none" w:sz="0" w:space="0" w:color="auto"/>
            <w:left w:val="none" w:sz="0" w:space="0" w:color="auto"/>
            <w:bottom w:val="none" w:sz="0" w:space="0" w:color="auto"/>
            <w:right w:val="none" w:sz="0" w:space="0" w:color="auto"/>
          </w:divBdr>
        </w:div>
        <w:div w:id="1179123841">
          <w:marLeft w:val="1166"/>
          <w:marRight w:val="0"/>
          <w:marTop w:val="96"/>
          <w:marBottom w:val="0"/>
          <w:divBdr>
            <w:top w:val="none" w:sz="0" w:space="0" w:color="auto"/>
            <w:left w:val="none" w:sz="0" w:space="0" w:color="auto"/>
            <w:bottom w:val="none" w:sz="0" w:space="0" w:color="auto"/>
            <w:right w:val="none" w:sz="0" w:space="0" w:color="auto"/>
          </w:divBdr>
        </w:div>
        <w:div w:id="1556508743">
          <w:marLeft w:val="547"/>
          <w:marRight w:val="0"/>
          <w:marTop w:val="106"/>
          <w:marBottom w:val="0"/>
          <w:divBdr>
            <w:top w:val="none" w:sz="0" w:space="0" w:color="auto"/>
            <w:left w:val="none" w:sz="0" w:space="0" w:color="auto"/>
            <w:bottom w:val="none" w:sz="0" w:space="0" w:color="auto"/>
            <w:right w:val="none" w:sz="0" w:space="0" w:color="auto"/>
          </w:divBdr>
        </w:div>
        <w:div w:id="1680307649">
          <w:marLeft w:val="1166"/>
          <w:marRight w:val="0"/>
          <w:marTop w:val="96"/>
          <w:marBottom w:val="0"/>
          <w:divBdr>
            <w:top w:val="none" w:sz="0" w:space="0" w:color="auto"/>
            <w:left w:val="none" w:sz="0" w:space="0" w:color="auto"/>
            <w:bottom w:val="none" w:sz="0" w:space="0" w:color="auto"/>
            <w:right w:val="none" w:sz="0" w:space="0" w:color="auto"/>
          </w:divBdr>
        </w:div>
        <w:div w:id="1829588493">
          <w:marLeft w:val="547"/>
          <w:marRight w:val="0"/>
          <w:marTop w:val="106"/>
          <w:marBottom w:val="0"/>
          <w:divBdr>
            <w:top w:val="none" w:sz="0" w:space="0" w:color="auto"/>
            <w:left w:val="none" w:sz="0" w:space="0" w:color="auto"/>
            <w:bottom w:val="none" w:sz="0" w:space="0" w:color="auto"/>
            <w:right w:val="none" w:sz="0" w:space="0" w:color="auto"/>
          </w:divBdr>
        </w:div>
        <w:div w:id="1928885873">
          <w:marLeft w:val="547"/>
          <w:marRight w:val="0"/>
          <w:marTop w:val="106"/>
          <w:marBottom w:val="0"/>
          <w:divBdr>
            <w:top w:val="none" w:sz="0" w:space="0" w:color="auto"/>
            <w:left w:val="none" w:sz="0" w:space="0" w:color="auto"/>
            <w:bottom w:val="none" w:sz="0" w:space="0" w:color="auto"/>
            <w:right w:val="none" w:sz="0" w:space="0" w:color="auto"/>
          </w:divBdr>
        </w:div>
      </w:divsChild>
    </w:div>
    <w:div w:id="1468400342">
      <w:bodyDiv w:val="1"/>
      <w:marLeft w:val="0"/>
      <w:marRight w:val="0"/>
      <w:marTop w:val="0"/>
      <w:marBottom w:val="0"/>
      <w:divBdr>
        <w:top w:val="none" w:sz="0" w:space="0" w:color="auto"/>
        <w:left w:val="none" w:sz="0" w:space="0" w:color="auto"/>
        <w:bottom w:val="none" w:sz="0" w:space="0" w:color="auto"/>
        <w:right w:val="none" w:sz="0" w:space="0" w:color="auto"/>
      </w:divBdr>
      <w:divsChild>
        <w:div w:id="383526837">
          <w:marLeft w:val="360"/>
          <w:marRight w:val="0"/>
          <w:marTop w:val="96"/>
          <w:marBottom w:val="0"/>
          <w:divBdr>
            <w:top w:val="none" w:sz="0" w:space="0" w:color="auto"/>
            <w:left w:val="none" w:sz="0" w:space="0" w:color="auto"/>
            <w:bottom w:val="none" w:sz="0" w:space="0" w:color="auto"/>
            <w:right w:val="none" w:sz="0" w:space="0" w:color="auto"/>
          </w:divBdr>
        </w:div>
        <w:div w:id="1862891305">
          <w:marLeft w:val="360"/>
          <w:marRight w:val="0"/>
          <w:marTop w:val="96"/>
          <w:marBottom w:val="0"/>
          <w:divBdr>
            <w:top w:val="none" w:sz="0" w:space="0" w:color="auto"/>
            <w:left w:val="none" w:sz="0" w:space="0" w:color="auto"/>
            <w:bottom w:val="none" w:sz="0" w:space="0" w:color="auto"/>
            <w:right w:val="none" w:sz="0" w:space="0" w:color="auto"/>
          </w:divBdr>
        </w:div>
      </w:divsChild>
    </w:div>
    <w:div w:id="1469664426">
      <w:bodyDiv w:val="1"/>
      <w:marLeft w:val="0"/>
      <w:marRight w:val="0"/>
      <w:marTop w:val="0"/>
      <w:marBottom w:val="0"/>
      <w:divBdr>
        <w:top w:val="none" w:sz="0" w:space="0" w:color="auto"/>
        <w:left w:val="none" w:sz="0" w:space="0" w:color="auto"/>
        <w:bottom w:val="none" w:sz="0" w:space="0" w:color="auto"/>
        <w:right w:val="none" w:sz="0" w:space="0" w:color="auto"/>
      </w:divBdr>
    </w:div>
    <w:div w:id="1470780799">
      <w:bodyDiv w:val="1"/>
      <w:marLeft w:val="0"/>
      <w:marRight w:val="0"/>
      <w:marTop w:val="0"/>
      <w:marBottom w:val="0"/>
      <w:divBdr>
        <w:top w:val="none" w:sz="0" w:space="0" w:color="auto"/>
        <w:left w:val="none" w:sz="0" w:space="0" w:color="auto"/>
        <w:bottom w:val="none" w:sz="0" w:space="0" w:color="auto"/>
        <w:right w:val="none" w:sz="0" w:space="0" w:color="auto"/>
      </w:divBdr>
    </w:div>
    <w:div w:id="1471747453">
      <w:bodyDiv w:val="1"/>
      <w:marLeft w:val="0"/>
      <w:marRight w:val="0"/>
      <w:marTop w:val="0"/>
      <w:marBottom w:val="0"/>
      <w:divBdr>
        <w:top w:val="none" w:sz="0" w:space="0" w:color="auto"/>
        <w:left w:val="none" w:sz="0" w:space="0" w:color="auto"/>
        <w:bottom w:val="none" w:sz="0" w:space="0" w:color="auto"/>
        <w:right w:val="none" w:sz="0" w:space="0" w:color="auto"/>
      </w:divBdr>
    </w:div>
    <w:div w:id="1472600585">
      <w:bodyDiv w:val="1"/>
      <w:marLeft w:val="0"/>
      <w:marRight w:val="0"/>
      <w:marTop w:val="0"/>
      <w:marBottom w:val="0"/>
      <w:divBdr>
        <w:top w:val="none" w:sz="0" w:space="0" w:color="auto"/>
        <w:left w:val="none" w:sz="0" w:space="0" w:color="auto"/>
        <w:bottom w:val="none" w:sz="0" w:space="0" w:color="auto"/>
        <w:right w:val="none" w:sz="0" w:space="0" w:color="auto"/>
      </w:divBdr>
      <w:divsChild>
        <w:div w:id="158230474">
          <w:marLeft w:val="446"/>
          <w:marRight w:val="0"/>
          <w:marTop w:val="86"/>
          <w:marBottom w:val="0"/>
          <w:divBdr>
            <w:top w:val="none" w:sz="0" w:space="0" w:color="auto"/>
            <w:left w:val="none" w:sz="0" w:space="0" w:color="auto"/>
            <w:bottom w:val="none" w:sz="0" w:space="0" w:color="auto"/>
            <w:right w:val="none" w:sz="0" w:space="0" w:color="auto"/>
          </w:divBdr>
        </w:div>
        <w:div w:id="740369172">
          <w:marLeft w:val="446"/>
          <w:marRight w:val="0"/>
          <w:marTop w:val="86"/>
          <w:marBottom w:val="0"/>
          <w:divBdr>
            <w:top w:val="none" w:sz="0" w:space="0" w:color="auto"/>
            <w:left w:val="none" w:sz="0" w:space="0" w:color="auto"/>
            <w:bottom w:val="none" w:sz="0" w:space="0" w:color="auto"/>
            <w:right w:val="none" w:sz="0" w:space="0" w:color="auto"/>
          </w:divBdr>
        </w:div>
        <w:div w:id="791637380">
          <w:marLeft w:val="446"/>
          <w:marRight w:val="0"/>
          <w:marTop w:val="86"/>
          <w:marBottom w:val="0"/>
          <w:divBdr>
            <w:top w:val="none" w:sz="0" w:space="0" w:color="auto"/>
            <w:left w:val="none" w:sz="0" w:space="0" w:color="auto"/>
            <w:bottom w:val="none" w:sz="0" w:space="0" w:color="auto"/>
            <w:right w:val="none" w:sz="0" w:space="0" w:color="auto"/>
          </w:divBdr>
        </w:div>
        <w:div w:id="841891967">
          <w:marLeft w:val="446"/>
          <w:marRight w:val="0"/>
          <w:marTop w:val="86"/>
          <w:marBottom w:val="0"/>
          <w:divBdr>
            <w:top w:val="none" w:sz="0" w:space="0" w:color="auto"/>
            <w:left w:val="none" w:sz="0" w:space="0" w:color="auto"/>
            <w:bottom w:val="none" w:sz="0" w:space="0" w:color="auto"/>
            <w:right w:val="none" w:sz="0" w:space="0" w:color="auto"/>
          </w:divBdr>
        </w:div>
        <w:div w:id="1328899855">
          <w:marLeft w:val="446"/>
          <w:marRight w:val="0"/>
          <w:marTop w:val="86"/>
          <w:marBottom w:val="0"/>
          <w:divBdr>
            <w:top w:val="none" w:sz="0" w:space="0" w:color="auto"/>
            <w:left w:val="none" w:sz="0" w:space="0" w:color="auto"/>
            <w:bottom w:val="none" w:sz="0" w:space="0" w:color="auto"/>
            <w:right w:val="none" w:sz="0" w:space="0" w:color="auto"/>
          </w:divBdr>
        </w:div>
        <w:div w:id="1427313040">
          <w:marLeft w:val="446"/>
          <w:marRight w:val="0"/>
          <w:marTop w:val="86"/>
          <w:marBottom w:val="0"/>
          <w:divBdr>
            <w:top w:val="none" w:sz="0" w:space="0" w:color="auto"/>
            <w:left w:val="none" w:sz="0" w:space="0" w:color="auto"/>
            <w:bottom w:val="none" w:sz="0" w:space="0" w:color="auto"/>
            <w:right w:val="none" w:sz="0" w:space="0" w:color="auto"/>
          </w:divBdr>
        </w:div>
        <w:div w:id="1996757315">
          <w:marLeft w:val="446"/>
          <w:marRight w:val="0"/>
          <w:marTop w:val="100"/>
          <w:marBottom w:val="100"/>
          <w:divBdr>
            <w:top w:val="none" w:sz="0" w:space="0" w:color="auto"/>
            <w:left w:val="none" w:sz="0" w:space="0" w:color="auto"/>
            <w:bottom w:val="none" w:sz="0" w:space="0" w:color="auto"/>
            <w:right w:val="none" w:sz="0" w:space="0" w:color="auto"/>
          </w:divBdr>
        </w:div>
        <w:div w:id="2061200144">
          <w:marLeft w:val="446"/>
          <w:marRight w:val="0"/>
          <w:marTop w:val="86"/>
          <w:marBottom w:val="0"/>
          <w:divBdr>
            <w:top w:val="none" w:sz="0" w:space="0" w:color="auto"/>
            <w:left w:val="none" w:sz="0" w:space="0" w:color="auto"/>
            <w:bottom w:val="none" w:sz="0" w:space="0" w:color="auto"/>
            <w:right w:val="none" w:sz="0" w:space="0" w:color="auto"/>
          </w:divBdr>
        </w:div>
      </w:divsChild>
    </w:div>
    <w:div w:id="1476795688">
      <w:bodyDiv w:val="1"/>
      <w:marLeft w:val="0"/>
      <w:marRight w:val="0"/>
      <w:marTop w:val="0"/>
      <w:marBottom w:val="0"/>
      <w:divBdr>
        <w:top w:val="none" w:sz="0" w:space="0" w:color="auto"/>
        <w:left w:val="none" w:sz="0" w:space="0" w:color="auto"/>
        <w:bottom w:val="none" w:sz="0" w:space="0" w:color="auto"/>
        <w:right w:val="none" w:sz="0" w:space="0" w:color="auto"/>
      </w:divBdr>
      <w:divsChild>
        <w:div w:id="338313465">
          <w:marLeft w:val="806"/>
          <w:marRight w:val="0"/>
          <w:marTop w:val="134"/>
          <w:marBottom w:val="0"/>
          <w:divBdr>
            <w:top w:val="none" w:sz="0" w:space="0" w:color="auto"/>
            <w:left w:val="none" w:sz="0" w:space="0" w:color="auto"/>
            <w:bottom w:val="none" w:sz="0" w:space="0" w:color="auto"/>
            <w:right w:val="none" w:sz="0" w:space="0" w:color="auto"/>
          </w:divBdr>
        </w:div>
        <w:div w:id="358166919">
          <w:marLeft w:val="1526"/>
          <w:marRight w:val="0"/>
          <w:marTop w:val="96"/>
          <w:marBottom w:val="0"/>
          <w:divBdr>
            <w:top w:val="none" w:sz="0" w:space="0" w:color="auto"/>
            <w:left w:val="none" w:sz="0" w:space="0" w:color="auto"/>
            <w:bottom w:val="none" w:sz="0" w:space="0" w:color="auto"/>
            <w:right w:val="none" w:sz="0" w:space="0" w:color="auto"/>
          </w:divBdr>
        </w:div>
        <w:div w:id="377749603">
          <w:marLeft w:val="1526"/>
          <w:marRight w:val="0"/>
          <w:marTop w:val="96"/>
          <w:marBottom w:val="0"/>
          <w:divBdr>
            <w:top w:val="none" w:sz="0" w:space="0" w:color="auto"/>
            <w:left w:val="none" w:sz="0" w:space="0" w:color="auto"/>
            <w:bottom w:val="none" w:sz="0" w:space="0" w:color="auto"/>
            <w:right w:val="none" w:sz="0" w:space="0" w:color="auto"/>
          </w:divBdr>
        </w:div>
        <w:div w:id="415593641">
          <w:marLeft w:val="1526"/>
          <w:marRight w:val="0"/>
          <w:marTop w:val="96"/>
          <w:marBottom w:val="0"/>
          <w:divBdr>
            <w:top w:val="none" w:sz="0" w:space="0" w:color="auto"/>
            <w:left w:val="none" w:sz="0" w:space="0" w:color="auto"/>
            <w:bottom w:val="none" w:sz="0" w:space="0" w:color="auto"/>
            <w:right w:val="none" w:sz="0" w:space="0" w:color="auto"/>
          </w:divBdr>
        </w:div>
        <w:div w:id="1594126860">
          <w:marLeft w:val="1526"/>
          <w:marRight w:val="0"/>
          <w:marTop w:val="96"/>
          <w:marBottom w:val="0"/>
          <w:divBdr>
            <w:top w:val="none" w:sz="0" w:space="0" w:color="auto"/>
            <w:left w:val="none" w:sz="0" w:space="0" w:color="auto"/>
            <w:bottom w:val="none" w:sz="0" w:space="0" w:color="auto"/>
            <w:right w:val="none" w:sz="0" w:space="0" w:color="auto"/>
          </w:divBdr>
        </w:div>
        <w:div w:id="1778089304">
          <w:marLeft w:val="1440"/>
          <w:marRight w:val="0"/>
          <w:marTop w:val="115"/>
          <w:marBottom w:val="0"/>
          <w:divBdr>
            <w:top w:val="none" w:sz="0" w:space="0" w:color="auto"/>
            <w:left w:val="none" w:sz="0" w:space="0" w:color="auto"/>
            <w:bottom w:val="none" w:sz="0" w:space="0" w:color="auto"/>
            <w:right w:val="none" w:sz="0" w:space="0" w:color="auto"/>
          </w:divBdr>
        </w:div>
        <w:div w:id="1842235540">
          <w:marLeft w:val="1440"/>
          <w:marRight w:val="0"/>
          <w:marTop w:val="115"/>
          <w:marBottom w:val="0"/>
          <w:divBdr>
            <w:top w:val="none" w:sz="0" w:space="0" w:color="auto"/>
            <w:left w:val="none" w:sz="0" w:space="0" w:color="auto"/>
            <w:bottom w:val="none" w:sz="0" w:space="0" w:color="auto"/>
            <w:right w:val="none" w:sz="0" w:space="0" w:color="auto"/>
          </w:divBdr>
        </w:div>
        <w:div w:id="1933127152">
          <w:marLeft w:val="1440"/>
          <w:marRight w:val="0"/>
          <w:marTop w:val="115"/>
          <w:marBottom w:val="0"/>
          <w:divBdr>
            <w:top w:val="none" w:sz="0" w:space="0" w:color="auto"/>
            <w:left w:val="none" w:sz="0" w:space="0" w:color="auto"/>
            <w:bottom w:val="none" w:sz="0" w:space="0" w:color="auto"/>
            <w:right w:val="none" w:sz="0" w:space="0" w:color="auto"/>
          </w:divBdr>
        </w:div>
      </w:divsChild>
    </w:div>
    <w:div w:id="1477146717">
      <w:bodyDiv w:val="1"/>
      <w:marLeft w:val="0"/>
      <w:marRight w:val="0"/>
      <w:marTop w:val="0"/>
      <w:marBottom w:val="0"/>
      <w:divBdr>
        <w:top w:val="none" w:sz="0" w:space="0" w:color="auto"/>
        <w:left w:val="none" w:sz="0" w:space="0" w:color="auto"/>
        <w:bottom w:val="none" w:sz="0" w:space="0" w:color="auto"/>
        <w:right w:val="none" w:sz="0" w:space="0" w:color="auto"/>
      </w:divBdr>
      <w:divsChild>
        <w:div w:id="148254797">
          <w:marLeft w:val="547"/>
          <w:marRight w:val="0"/>
          <w:marTop w:val="130"/>
          <w:marBottom w:val="0"/>
          <w:divBdr>
            <w:top w:val="none" w:sz="0" w:space="0" w:color="auto"/>
            <w:left w:val="none" w:sz="0" w:space="0" w:color="auto"/>
            <w:bottom w:val="none" w:sz="0" w:space="0" w:color="auto"/>
            <w:right w:val="none" w:sz="0" w:space="0" w:color="auto"/>
          </w:divBdr>
        </w:div>
        <w:div w:id="271210060">
          <w:marLeft w:val="1166"/>
          <w:marRight w:val="0"/>
          <w:marTop w:val="115"/>
          <w:marBottom w:val="0"/>
          <w:divBdr>
            <w:top w:val="none" w:sz="0" w:space="0" w:color="auto"/>
            <w:left w:val="none" w:sz="0" w:space="0" w:color="auto"/>
            <w:bottom w:val="none" w:sz="0" w:space="0" w:color="auto"/>
            <w:right w:val="none" w:sz="0" w:space="0" w:color="auto"/>
          </w:divBdr>
        </w:div>
        <w:div w:id="547380820">
          <w:marLeft w:val="547"/>
          <w:marRight w:val="0"/>
          <w:marTop w:val="130"/>
          <w:marBottom w:val="0"/>
          <w:divBdr>
            <w:top w:val="none" w:sz="0" w:space="0" w:color="auto"/>
            <w:left w:val="none" w:sz="0" w:space="0" w:color="auto"/>
            <w:bottom w:val="none" w:sz="0" w:space="0" w:color="auto"/>
            <w:right w:val="none" w:sz="0" w:space="0" w:color="auto"/>
          </w:divBdr>
        </w:div>
        <w:div w:id="550502654">
          <w:marLeft w:val="1166"/>
          <w:marRight w:val="0"/>
          <w:marTop w:val="115"/>
          <w:marBottom w:val="0"/>
          <w:divBdr>
            <w:top w:val="none" w:sz="0" w:space="0" w:color="auto"/>
            <w:left w:val="none" w:sz="0" w:space="0" w:color="auto"/>
            <w:bottom w:val="none" w:sz="0" w:space="0" w:color="auto"/>
            <w:right w:val="none" w:sz="0" w:space="0" w:color="auto"/>
          </w:divBdr>
        </w:div>
        <w:div w:id="581984276">
          <w:marLeft w:val="547"/>
          <w:marRight w:val="0"/>
          <w:marTop w:val="130"/>
          <w:marBottom w:val="0"/>
          <w:divBdr>
            <w:top w:val="none" w:sz="0" w:space="0" w:color="auto"/>
            <w:left w:val="none" w:sz="0" w:space="0" w:color="auto"/>
            <w:bottom w:val="none" w:sz="0" w:space="0" w:color="auto"/>
            <w:right w:val="none" w:sz="0" w:space="0" w:color="auto"/>
          </w:divBdr>
        </w:div>
        <w:div w:id="913200468">
          <w:marLeft w:val="1166"/>
          <w:marRight w:val="0"/>
          <w:marTop w:val="115"/>
          <w:marBottom w:val="0"/>
          <w:divBdr>
            <w:top w:val="none" w:sz="0" w:space="0" w:color="auto"/>
            <w:left w:val="none" w:sz="0" w:space="0" w:color="auto"/>
            <w:bottom w:val="none" w:sz="0" w:space="0" w:color="auto"/>
            <w:right w:val="none" w:sz="0" w:space="0" w:color="auto"/>
          </w:divBdr>
        </w:div>
        <w:div w:id="1598248810">
          <w:marLeft w:val="1166"/>
          <w:marRight w:val="0"/>
          <w:marTop w:val="115"/>
          <w:marBottom w:val="0"/>
          <w:divBdr>
            <w:top w:val="none" w:sz="0" w:space="0" w:color="auto"/>
            <w:left w:val="none" w:sz="0" w:space="0" w:color="auto"/>
            <w:bottom w:val="none" w:sz="0" w:space="0" w:color="auto"/>
            <w:right w:val="none" w:sz="0" w:space="0" w:color="auto"/>
          </w:divBdr>
        </w:div>
        <w:div w:id="2024622478">
          <w:marLeft w:val="1166"/>
          <w:marRight w:val="0"/>
          <w:marTop w:val="115"/>
          <w:marBottom w:val="0"/>
          <w:divBdr>
            <w:top w:val="none" w:sz="0" w:space="0" w:color="auto"/>
            <w:left w:val="none" w:sz="0" w:space="0" w:color="auto"/>
            <w:bottom w:val="none" w:sz="0" w:space="0" w:color="auto"/>
            <w:right w:val="none" w:sz="0" w:space="0" w:color="auto"/>
          </w:divBdr>
        </w:div>
      </w:divsChild>
    </w:div>
    <w:div w:id="1478839784">
      <w:bodyDiv w:val="1"/>
      <w:marLeft w:val="0"/>
      <w:marRight w:val="0"/>
      <w:marTop w:val="0"/>
      <w:marBottom w:val="0"/>
      <w:divBdr>
        <w:top w:val="none" w:sz="0" w:space="0" w:color="auto"/>
        <w:left w:val="none" w:sz="0" w:space="0" w:color="auto"/>
        <w:bottom w:val="none" w:sz="0" w:space="0" w:color="auto"/>
        <w:right w:val="none" w:sz="0" w:space="0" w:color="auto"/>
      </w:divBdr>
    </w:div>
    <w:div w:id="1482621940">
      <w:bodyDiv w:val="1"/>
      <w:marLeft w:val="0"/>
      <w:marRight w:val="0"/>
      <w:marTop w:val="0"/>
      <w:marBottom w:val="0"/>
      <w:divBdr>
        <w:top w:val="none" w:sz="0" w:space="0" w:color="auto"/>
        <w:left w:val="none" w:sz="0" w:space="0" w:color="auto"/>
        <w:bottom w:val="none" w:sz="0" w:space="0" w:color="auto"/>
        <w:right w:val="none" w:sz="0" w:space="0" w:color="auto"/>
      </w:divBdr>
      <w:divsChild>
        <w:div w:id="215355574">
          <w:marLeft w:val="1166"/>
          <w:marRight w:val="0"/>
          <w:marTop w:val="91"/>
          <w:marBottom w:val="0"/>
          <w:divBdr>
            <w:top w:val="none" w:sz="0" w:space="0" w:color="auto"/>
            <w:left w:val="none" w:sz="0" w:space="0" w:color="auto"/>
            <w:bottom w:val="none" w:sz="0" w:space="0" w:color="auto"/>
            <w:right w:val="none" w:sz="0" w:space="0" w:color="auto"/>
          </w:divBdr>
        </w:div>
        <w:div w:id="300694413">
          <w:marLeft w:val="547"/>
          <w:marRight w:val="0"/>
          <w:marTop w:val="106"/>
          <w:marBottom w:val="0"/>
          <w:divBdr>
            <w:top w:val="none" w:sz="0" w:space="0" w:color="auto"/>
            <w:left w:val="none" w:sz="0" w:space="0" w:color="auto"/>
            <w:bottom w:val="none" w:sz="0" w:space="0" w:color="auto"/>
            <w:right w:val="none" w:sz="0" w:space="0" w:color="auto"/>
          </w:divBdr>
        </w:div>
        <w:div w:id="315695664">
          <w:marLeft w:val="1166"/>
          <w:marRight w:val="0"/>
          <w:marTop w:val="91"/>
          <w:marBottom w:val="0"/>
          <w:divBdr>
            <w:top w:val="none" w:sz="0" w:space="0" w:color="auto"/>
            <w:left w:val="none" w:sz="0" w:space="0" w:color="auto"/>
            <w:bottom w:val="none" w:sz="0" w:space="0" w:color="auto"/>
            <w:right w:val="none" w:sz="0" w:space="0" w:color="auto"/>
          </w:divBdr>
        </w:div>
        <w:div w:id="535779332">
          <w:marLeft w:val="1166"/>
          <w:marRight w:val="0"/>
          <w:marTop w:val="91"/>
          <w:marBottom w:val="0"/>
          <w:divBdr>
            <w:top w:val="none" w:sz="0" w:space="0" w:color="auto"/>
            <w:left w:val="none" w:sz="0" w:space="0" w:color="auto"/>
            <w:bottom w:val="none" w:sz="0" w:space="0" w:color="auto"/>
            <w:right w:val="none" w:sz="0" w:space="0" w:color="auto"/>
          </w:divBdr>
        </w:div>
        <w:div w:id="556866998">
          <w:marLeft w:val="1166"/>
          <w:marRight w:val="0"/>
          <w:marTop w:val="91"/>
          <w:marBottom w:val="0"/>
          <w:divBdr>
            <w:top w:val="none" w:sz="0" w:space="0" w:color="auto"/>
            <w:left w:val="none" w:sz="0" w:space="0" w:color="auto"/>
            <w:bottom w:val="none" w:sz="0" w:space="0" w:color="auto"/>
            <w:right w:val="none" w:sz="0" w:space="0" w:color="auto"/>
          </w:divBdr>
        </w:div>
        <w:div w:id="583144139">
          <w:marLeft w:val="1166"/>
          <w:marRight w:val="0"/>
          <w:marTop w:val="91"/>
          <w:marBottom w:val="0"/>
          <w:divBdr>
            <w:top w:val="none" w:sz="0" w:space="0" w:color="auto"/>
            <w:left w:val="none" w:sz="0" w:space="0" w:color="auto"/>
            <w:bottom w:val="none" w:sz="0" w:space="0" w:color="auto"/>
            <w:right w:val="none" w:sz="0" w:space="0" w:color="auto"/>
          </w:divBdr>
        </w:div>
        <w:div w:id="895970861">
          <w:marLeft w:val="547"/>
          <w:marRight w:val="0"/>
          <w:marTop w:val="106"/>
          <w:marBottom w:val="0"/>
          <w:divBdr>
            <w:top w:val="none" w:sz="0" w:space="0" w:color="auto"/>
            <w:left w:val="none" w:sz="0" w:space="0" w:color="auto"/>
            <w:bottom w:val="none" w:sz="0" w:space="0" w:color="auto"/>
            <w:right w:val="none" w:sz="0" w:space="0" w:color="auto"/>
          </w:divBdr>
        </w:div>
        <w:div w:id="1680497120">
          <w:marLeft w:val="547"/>
          <w:marRight w:val="0"/>
          <w:marTop w:val="106"/>
          <w:marBottom w:val="0"/>
          <w:divBdr>
            <w:top w:val="none" w:sz="0" w:space="0" w:color="auto"/>
            <w:left w:val="none" w:sz="0" w:space="0" w:color="auto"/>
            <w:bottom w:val="none" w:sz="0" w:space="0" w:color="auto"/>
            <w:right w:val="none" w:sz="0" w:space="0" w:color="auto"/>
          </w:divBdr>
        </w:div>
        <w:div w:id="2098671299">
          <w:marLeft w:val="547"/>
          <w:marRight w:val="0"/>
          <w:marTop w:val="106"/>
          <w:marBottom w:val="0"/>
          <w:divBdr>
            <w:top w:val="none" w:sz="0" w:space="0" w:color="auto"/>
            <w:left w:val="none" w:sz="0" w:space="0" w:color="auto"/>
            <w:bottom w:val="none" w:sz="0" w:space="0" w:color="auto"/>
            <w:right w:val="none" w:sz="0" w:space="0" w:color="auto"/>
          </w:divBdr>
        </w:div>
      </w:divsChild>
    </w:div>
    <w:div w:id="1482846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6266">
          <w:marLeft w:val="720"/>
          <w:marRight w:val="0"/>
          <w:marTop w:val="0"/>
          <w:marBottom w:val="0"/>
          <w:divBdr>
            <w:top w:val="none" w:sz="0" w:space="0" w:color="auto"/>
            <w:left w:val="none" w:sz="0" w:space="0" w:color="auto"/>
            <w:bottom w:val="none" w:sz="0" w:space="0" w:color="auto"/>
            <w:right w:val="none" w:sz="0" w:space="0" w:color="auto"/>
          </w:divBdr>
        </w:div>
        <w:div w:id="2007828303">
          <w:marLeft w:val="720"/>
          <w:marRight w:val="0"/>
          <w:marTop w:val="0"/>
          <w:marBottom w:val="0"/>
          <w:divBdr>
            <w:top w:val="none" w:sz="0" w:space="0" w:color="auto"/>
            <w:left w:val="none" w:sz="0" w:space="0" w:color="auto"/>
            <w:bottom w:val="none" w:sz="0" w:space="0" w:color="auto"/>
            <w:right w:val="none" w:sz="0" w:space="0" w:color="auto"/>
          </w:divBdr>
        </w:div>
      </w:divsChild>
    </w:div>
    <w:div w:id="1484814223">
      <w:bodyDiv w:val="1"/>
      <w:marLeft w:val="0"/>
      <w:marRight w:val="0"/>
      <w:marTop w:val="0"/>
      <w:marBottom w:val="0"/>
      <w:divBdr>
        <w:top w:val="none" w:sz="0" w:space="0" w:color="auto"/>
        <w:left w:val="none" w:sz="0" w:space="0" w:color="auto"/>
        <w:bottom w:val="none" w:sz="0" w:space="0" w:color="auto"/>
        <w:right w:val="none" w:sz="0" w:space="0" w:color="auto"/>
      </w:divBdr>
    </w:div>
    <w:div w:id="1484851934">
      <w:bodyDiv w:val="1"/>
      <w:marLeft w:val="0"/>
      <w:marRight w:val="0"/>
      <w:marTop w:val="0"/>
      <w:marBottom w:val="0"/>
      <w:divBdr>
        <w:top w:val="none" w:sz="0" w:space="0" w:color="auto"/>
        <w:left w:val="none" w:sz="0" w:space="0" w:color="auto"/>
        <w:bottom w:val="none" w:sz="0" w:space="0" w:color="auto"/>
        <w:right w:val="none" w:sz="0" w:space="0" w:color="auto"/>
      </w:divBdr>
    </w:div>
    <w:div w:id="1487436896">
      <w:bodyDiv w:val="1"/>
      <w:marLeft w:val="0"/>
      <w:marRight w:val="0"/>
      <w:marTop w:val="0"/>
      <w:marBottom w:val="0"/>
      <w:divBdr>
        <w:top w:val="none" w:sz="0" w:space="0" w:color="auto"/>
        <w:left w:val="none" w:sz="0" w:space="0" w:color="auto"/>
        <w:bottom w:val="none" w:sz="0" w:space="0" w:color="auto"/>
        <w:right w:val="none" w:sz="0" w:space="0" w:color="auto"/>
      </w:divBdr>
    </w:div>
    <w:div w:id="1490901668">
      <w:bodyDiv w:val="1"/>
      <w:marLeft w:val="0"/>
      <w:marRight w:val="0"/>
      <w:marTop w:val="0"/>
      <w:marBottom w:val="0"/>
      <w:divBdr>
        <w:top w:val="none" w:sz="0" w:space="0" w:color="auto"/>
        <w:left w:val="none" w:sz="0" w:space="0" w:color="auto"/>
        <w:bottom w:val="none" w:sz="0" w:space="0" w:color="auto"/>
        <w:right w:val="none" w:sz="0" w:space="0" w:color="auto"/>
      </w:divBdr>
      <w:divsChild>
        <w:div w:id="304824804">
          <w:marLeft w:val="1166"/>
          <w:marRight w:val="0"/>
          <w:marTop w:val="96"/>
          <w:marBottom w:val="0"/>
          <w:divBdr>
            <w:top w:val="none" w:sz="0" w:space="0" w:color="auto"/>
            <w:left w:val="none" w:sz="0" w:space="0" w:color="auto"/>
            <w:bottom w:val="none" w:sz="0" w:space="0" w:color="auto"/>
            <w:right w:val="none" w:sz="0" w:space="0" w:color="auto"/>
          </w:divBdr>
        </w:div>
        <w:div w:id="1398743368">
          <w:marLeft w:val="1166"/>
          <w:marRight w:val="0"/>
          <w:marTop w:val="96"/>
          <w:marBottom w:val="0"/>
          <w:divBdr>
            <w:top w:val="none" w:sz="0" w:space="0" w:color="auto"/>
            <w:left w:val="none" w:sz="0" w:space="0" w:color="auto"/>
            <w:bottom w:val="none" w:sz="0" w:space="0" w:color="auto"/>
            <w:right w:val="none" w:sz="0" w:space="0" w:color="auto"/>
          </w:divBdr>
        </w:div>
        <w:div w:id="1459714690">
          <w:marLeft w:val="547"/>
          <w:marRight w:val="0"/>
          <w:marTop w:val="115"/>
          <w:marBottom w:val="0"/>
          <w:divBdr>
            <w:top w:val="none" w:sz="0" w:space="0" w:color="auto"/>
            <w:left w:val="none" w:sz="0" w:space="0" w:color="auto"/>
            <w:bottom w:val="none" w:sz="0" w:space="0" w:color="auto"/>
            <w:right w:val="none" w:sz="0" w:space="0" w:color="auto"/>
          </w:divBdr>
        </w:div>
        <w:div w:id="1631401210">
          <w:marLeft w:val="547"/>
          <w:marRight w:val="0"/>
          <w:marTop w:val="115"/>
          <w:marBottom w:val="0"/>
          <w:divBdr>
            <w:top w:val="none" w:sz="0" w:space="0" w:color="auto"/>
            <w:left w:val="none" w:sz="0" w:space="0" w:color="auto"/>
            <w:bottom w:val="none" w:sz="0" w:space="0" w:color="auto"/>
            <w:right w:val="none" w:sz="0" w:space="0" w:color="auto"/>
          </w:divBdr>
        </w:div>
        <w:div w:id="1679893596">
          <w:marLeft w:val="1166"/>
          <w:marRight w:val="0"/>
          <w:marTop w:val="96"/>
          <w:marBottom w:val="0"/>
          <w:divBdr>
            <w:top w:val="none" w:sz="0" w:space="0" w:color="auto"/>
            <w:left w:val="none" w:sz="0" w:space="0" w:color="auto"/>
            <w:bottom w:val="none" w:sz="0" w:space="0" w:color="auto"/>
            <w:right w:val="none" w:sz="0" w:space="0" w:color="auto"/>
          </w:divBdr>
        </w:div>
        <w:div w:id="1789084392">
          <w:marLeft w:val="1166"/>
          <w:marRight w:val="0"/>
          <w:marTop w:val="96"/>
          <w:marBottom w:val="0"/>
          <w:divBdr>
            <w:top w:val="none" w:sz="0" w:space="0" w:color="auto"/>
            <w:left w:val="none" w:sz="0" w:space="0" w:color="auto"/>
            <w:bottom w:val="none" w:sz="0" w:space="0" w:color="auto"/>
            <w:right w:val="none" w:sz="0" w:space="0" w:color="auto"/>
          </w:divBdr>
        </w:div>
        <w:div w:id="1959020738">
          <w:marLeft w:val="1166"/>
          <w:marRight w:val="0"/>
          <w:marTop w:val="96"/>
          <w:marBottom w:val="0"/>
          <w:divBdr>
            <w:top w:val="none" w:sz="0" w:space="0" w:color="auto"/>
            <w:left w:val="none" w:sz="0" w:space="0" w:color="auto"/>
            <w:bottom w:val="none" w:sz="0" w:space="0" w:color="auto"/>
            <w:right w:val="none" w:sz="0" w:space="0" w:color="auto"/>
          </w:divBdr>
        </w:div>
        <w:div w:id="1996184136">
          <w:marLeft w:val="1166"/>
          <w:marRight w:val="0"/>
          <w:marTop w:val="96"/>
          <w:marBottom w:val="0"/>
          <w:divBdr>
            <w:top w:val="none" w:sz="0" w:space="0" w:color="auto"/>
            <w:left w:val="none" w:sz="0" w:space="0" w:color="auto"/>
            <w:bottom w:val="none" w:sz="0" w:space="0" w:color="auto"/>
            <w:right w:val="none" w:sz="0" w:space="0" w:color="auto"/>
          </w:divBdr>
        </w:div>
      </w:divsChild>
    </w:div>
    <w:div w:id="1491021602">
      <w:bodyDiv w:val="1"/>
      <w:marLeft w:val="0"/>
      <w:marRight w:val="0"/>
      <w:marTop w:val="0"/>
      <w:marBottom w:val="0"/>
      <w:divBdr>
        <w:top w:val="none" w:sz="0" w:space="0" w:color="auto"/>
        <w:left w:val="none" w:sz="0" w:space="0" w:color="auto"/>
        <w:bottom w:val="none" w:sz="0" w:space="0" w:color="auto"/>
        <w:right w:val="none" w:sz="0" w:space="0" w:color="auto"/>
      </w:divBdr>
      <w:divsChild>
        <w:div w:id="1942377225">
          <w:marLeft w:val="547"/>
          <w:marRight w:val="0"/>
          <w:marTop w:val="115"/>
          <w:marBottom w:val="0"/>
          <w:divBdr>
            <w:top w:val="none" w:sz="0" w:space="0" w:color="auto"/>
            <w:left w:val="none" w:sz="0" w:space="0" w:color="auto"/>
            <w:bottom w:val="none" w:sz="0" w:space="0" w:color="auto"/>
            <w:right w:val="none" w:sz="0" w:space="0" w:color="auto"/>
          </w:divBdr>
        </w:div>
        <w:div w:id="940844240">
          <w:marLeft w:val="1166"/>
          <w:marRight w:val="0"/>
          <w:marTop w:val="115"/>
          <w:marBottom w:val="0"/>
          <w:divBdr>
            <w:top w:val="none" w:sz="0" w:space="0" w:color="auto"/>
            <w:left w:val="none" w:sz="0" w:space="0" w:color="auto"/>
            <w:bottom w:val="none" w:sz="0" w:space="0" w:color="auto"/>
            <w:right w:val="none" w:sz="0" w:space="0" w:color="auto"/>
          </w:divBdr>
        </w:div>
        <w:div w:id="763845608">
          <w:marLeft w:val="1166"/>
          <w:marRight w:val="0"/>
          <w:marTop w:val="115"/>
          <w:marBottom w:val="0"/>
          <w:divBdr>
            <w:top w:val="none" w:sz="0" w:space="0" w:color="auto"/>
            <w:left w:val="none" w:sz="0" w:space="0" w:color="auto"/>
            <w:bottom w:val="none" w:sz="0" w:space="0" w:color="auto"/>
            <w:right w:val="none" w:sz="0" w:space="0" w:color="auto"/>
          </w:divBdr>
        </w:div>
        <w:div w:id="1969821002">
          <w:marLeft w:val="1166"/>
          <w:marRight w:val="0"/>
          <w:marTop w:val="115"/>
          <w:marBottom w:val="0"/>
          <w:divBdr>
            <w:top w:val="none" w:sz="0" w:space="0" w:color="auto"/>
            <w:left w:val="none" w:sz="0" w:space="0" w:color="auto"/>
            <w:bottom w:val="none" w:sz="0" w:space="0" w:color="auto"/>
            <w:right w:val="none" w:sz="0" w:space="0" w:color="auto"/>
          </w:divBdr>
        </w:div>
      </w:divsChild>
    </w:div>
    <w:div w:id="1491405729">
      <w:bodyDiv w:val="1"/>
      <w:marLeft w:val="0"/>
      <w:marRight w:val="0"/>
      <w:marTop w:val="0"/>
      <w:marBottom w:val="0"/>
      <w:divBdr>
        <w:top w:val="none" w:sz="0" w:space="0" w:color="auto"/>
        <w:left w:val="none" w:sz="0" w:space="0" w:color="auto"/>
        <w:bottom w:val="none" w:sz="0" w:space="0" w:color="auto"/>
        <w:right w:val="none" w:sz="0" w:space="0" w:color="auto"/>
      </w:divBdr>
      <w:divsChild>
        <w:div w:id="86926545">
          <w:marLeft w:val="432"/>
          <w:marRight w:val="0"/>
          <w:marTop w:val="0"/>
          <w:marBottom w:val="0"/>
          <w:divBdr>
            <w:top w:val="none" w:sz="0" w:space="0" w:color="auto"/>
            <w:left w:val="none" w:sz="0" w:space="0" w:color="auto"/>
            <w:bottom w:val="none" w:sz="0" w:space="0" w:color="auto"/>
            <w:right w:val="none" w:sz="0" w:space="0" w:color="auto"/>
          </w:divBdr>
        </w:div>
        <w:div w:id="161091801">
          <w:marLeft w:val="1267"/>
          <w:marRight w:val="0"/>
          <w:marTop w:val="60"/>
          <w:marBottom w:val="0"/>
          <w:divBdr>
            <w:top w:val="none" w:sz="0" w:space="0" w:color="auto"/>
            <w:left w:val="none" w:sz="0" w:space="0" w:color="auto"/>
            <w:bottom w:val="none" w:sz="0" w:space="0" w:color="auto"/>
            <w:right w:val="none" w:sz="0" w:space="0" w:color="auto"/>
          </w:divBdr>
        </w:div>
        <w:div w:id="207883078">
          <w:marLeft w:val="432"/>
          <w:marRight w:val="0"/>
          <w:marTop w:val="0"/>
          <w:marBottom w:val="0"/>
          <w:divBdr>
            <w:top w:val="none" w:sz="0" w:space="0" w:color="auto"/>
            <w:left w:val="none" w:sz="0" w:space="0" w:color="auto"/>
            <w:bottom w:val="none" w:sz="0" w:space="0" w:color="auto"/>
            <w:right w:val="none" w:sz="0" w:space="0" w:color="auto"/>
          </w:divBdr>
        </w:div>
        <w:div w:id="220560098">
          <w:marLeft w:val="1267"/>
          <w:marRight w:val="0"/>
          <w:marTop w:val="60"/>
          <w:marBottom w:val="0"/>
          <w:divBdr>
            <w:top w:val="none" w:sz="0" w:space="0" w:color="auto"/>
            <w:left w:val="none" w:sz="0" w:space="0" w:color="auto"/>
            <w:bottom w:val="none" w:sz="0" w:space="0" w:color="auto"/>
            <w:right w:val="none" w:sz="0" w:space="0" w:color="auto"/>
          </w:divBdr>
        </w:div>
        <w:div w:id="460417156">
          <w:marLeft w:val="446"/>
          <w:marRight w:val="0"/>
          <w:marTop w:val="60"/>
          <w:marBottom w:val="0"/>
          <w:divBdr>
            <w:top w:val="none" w:sz="0" w:space="0" w:color="auto"/>
            <w:left w:val="none" w:sz="0" w:space="0" w:color="auto"/>
            <w:bottom w:val="none" w:sz="0" w:space="0" w:color="auto"/>
            <w:right w:val="none" w:sz="0" w:space="0" w:color="auto"/>
          </w:divBdr>
        </w:div>
        <w:div w:id="912010160">
          <w:marLeft w:val="1267"/>
          <w:marRight w:val="0"/>
          <w:marTop w:val="60"/>
          <w:marBottom w:val="0"/>
          <w:divBdr>
            <w:top w:val="none" w:sz="0" w:space="0" w:color="auto"/>
            <w:left w:val="none" w:sz="0" w:space="0" w:color="auto"/>
            <w:bottom w:val="none" w:sz="0" w:space="0" w:color="auto"/>
            <w:right w:val="none" w:sz="0" w:space="0" w:color="auto"/>
          </w:divBdr>
        </w:div>
        <w:div w:id="1511675056">
          <w:marLeft w:val="1267"/>
          <w:marRight w:val="0"/>
          <w:marTop w:val="60"/>
          <w:marBottom w:val="0"/>
          <w:divBdr>
            <w:top w:val="none" w:sz="0" w:space="0" w:color="auto"/>
            <w:left w:val="none" w:sz="0" w:space="0" w:color="auto"/>
            <w:bottom w:val="none" w:sz="0" w:space="0" w:color="auto"/>
            <w:right w:val="none" w:sz="0" w:space="0" w:color="auto"/>
          </w:divBdr>
        </w:div>
        <w:div w:id="1632859571">
          <w:marLeft w:val="1267"/>
          <w:marRight w:val="0"/>
          <w:marTop w:val="60"/>
          <w:marBottom w:val="0"/>
          <w:divBdr>
            <w:top w:val="none" w:sz="0" w:space="0" w:color="auto"/>
            <w:left w:val="none" w:sz="0" w:space="0" w:color="auto"/>
            <w:bottom w:val="none" w:sz="0" w:space="0" w:color="auto"/>
            <w:right w:val="none" w:sz="0" w:space="0" w:color="auto"/>
          </w:divBdr>
        </w:div>
      </w:divsChild>
    </w:div>
    <w:div w:id="1492523048">
      <w:bodyDiv w:val="1"/>
      <w:marLeft w:val="0"/>
      <w:marRight w:val="0"/>
      <w:marTop w:val="0"/>
      <w:marBottom w:val="0"/>
      <w:divBdr>
        <w:top w:val="none" w:sz="0" w:space="0" w:color="auto"/>
        <w:left w:val="none" w:sz="0" w:space="0" w:color="auto"/>
        <w:bottom w:val="none" w:sz="0" w:space="0" w:color="auto"/>
        <w:right w:val="none" w:sz="0" w:space="0" w:color="auto"/>
      </w:divBdr>
      <w:divsChild>
        <w:div w:id="504829308">
          <w:marLeft w:val="533"/>
          <w:marRight w:val="0"/>
          <w:marTop w:val="0"/>
          <w:marBottom w:val="0"/>
          <w:divBdr>
            <w:top w:val="none" w:sz="0" w:space="0" w:color="auto"/>
            <w:left w:val="none" w:sz="0" w:space="0" w:color="auto"/>
            <w:bottom w:val="none" w:sz="0" w:space="0" w:color="auto"/>
            <w:right w:val="none" w:sz="0" w:space="0" w:color="auto"/>
          </w:divBdr>
        </w:div>
        <w:div w:id="557203390">
          <w:marLeft w:val="533"/>
          <w:marRight w:val="0"/>
          <w:marTop w:val="0"/>
          <w:marBottom w:val="0"/>
          <w:divBdr>
            <w:top w:val="none" w:sz="0" w:space="0" w:color="auto"/>
            <w:left w:val="none" w:sz="0" w:space="0" w:color="auto"/>
            <w:bottom w:val="none" w:sz="0" w:space="0" w:color="auto"/>
            <w:right w:val="none" w:sz="0" w:space="0" w:color="auto"/>
          </w:divBdr>
        </w:div>
        <w:div w:id="708843734">
          <w:marLeft w:val="1714"/>
          <w:marRight w:val="0"/>
          <w:marTop w:val="0"/>
          <w:marBottom w:val="0"/>
          <w:divBdr>
            <w:top w:val="none" w:sz="0" w:space="0" w:color="auto"/>
            <w:left w:val="none" w:sz="0" w:space="0" w:color="auto"/>
            <w:bottom w:val="none" w:sz="0" w:space="0" w:color="auto"/>
            <w:right w:val="none" w:sz="0" w:space="0" w:color="auto"/>
          </w:divBdr>
        </w:div>
        <w:div w:id="1117405991">
          <w:marLeft w:val="1714"/>
          <w:marRight w:val="0"/>
          <w:marTop w:val="0"/>
          <w:marBottom w:val="0"/>
          <w:divBdr>
            <w:top w:val="none" w:sz="0" w:space="0" w:color="auto"/>
            <w:left w:val="none" w:sz="0" w:space="0" w:color="auto"/>
            <w:bottom w:val="none" w:sz="0" w:space="0" w:color="auto"/>
            <w:right w:val="none" w:sz="0" w:space="0" w:color="auto"/>
          </w:divBdr>
        </w:div>
        <w:div w:id="1258055226">
          <w:marLeft w:val="533"/>
          <w:marRight w:val="0"/>
          <w:marTop w:val="0"/>
          <w:marBottom w:val="0"/>
          <w:divBdr>
            <w:top w:val="none" w:sz="0" w:space="0" w:color="auto"/>
            <w:left w:val="none" w:sz="0" w:space="0" w:color="auto"/>
            <w:bottom w:val="none" w:sz="0" w:space="0" w:color="auto"/>
            <w:right w:val="none" w:sz="0" w:space="0" w:color="auto"/>
          </w:divBdr>
        </w:div>
        <w:div w:id="1392994692">
          <w:marLeft w:val="1714"/>
          <w:marRight w:val="0"/>
          <w:marTop w:val="0"/>
          <w:marBottom w:val="0"/>
          <w:divBdr>
            <w:top w:val="none" w:sz="0" w:space="0" w:color="auto"/>
            <w:left w:val="none" w:sz="0" w:space="0" w:color="auto"/>
            <w:bottom w:val="none" w:sz="0" w:space="0" w:color="auto"/>
            <w:right w:val="none" w:sz="0" w:space="0" w:color="auto"/>
          </w:divBdr>
        </w:div>
        <w:div w:id="1782145360">
          <w:marLeft w:val="1714"/>
          <w:marRight w:val="0"/>
          <w:marTop w:val="0"/>
          <w:marBottom w:val="0"/>
          <w:divBdr>
            <w:top w:val="none" w:sz="0" w:space="0" w:color="auto"/>
            <w:left w:val="none" w:sz="0" w:space="0" w:color="auto"/>
            <w:bottom w:val="none" w:sz="0" w:space="0" w:color="auto"/>
            <w:right w:val="none" w:sz="0" w:space="0" w:color="auto"/>
          </w:divBdr>
        </w:div>
        <w:div w:id="1891724797">
          <w:marLeft w:val="1714"/>
          <w:marRight w:val="0"/>
          <w:marTop w:val="0"/>
          <w:marBottom w:val="0"/>
          <w:divBdr>
            <w:top w:val="none" w:sz="0" w:space="0" w:color="auto"/>
            <w:left w:val="none" w:sz="0" w:space="0" w:color="auto"/>
            <w:bottom w:val="none" w:sz="0" w:space="0" w:color="auto"/>
            <w:right w:val="none" w:sz="0" w:space="0" w:color="auto"/>
          </w:divBdr>
        </w:div>
        <w:div w:id="2105102429">
          <w:marLeft w:val="1714"/>
          <w:marRight w:val="0"/>
          <w:marTop w:val="0"/>
          <w:marBottom w:val="0"/>
          <w:divBdr>
            <w:top w:val="none" w:sz="0" w:space="0" w:color="auto"/>
            <w:left w:val="none" w:sz="0" w:space="0" w:color="auto"/>
            <w:bottom w:val="none" w:sz="0" w:space="0" w:color="auto"/>
            <w:right w:val="none" w:sz="0" w:space="0" w:color="auto"/>
          </w:divBdr>
        </w:div>
      </w:divsChild>
    </w:div>
    <w:div w:id="1493450596">
      <w:bodyDiv w:val="1"/>
      <w:marLeft w:val="0"/>
      <w:marRight w:val="0"/>
      <w:marTop w:val="0"/>
      <w:marBottom w:val="0"/>
      <w:divBdr>
        <w:top w:val="none" w:sz="0" w:space="0" w:color="auto"/>
        <w:left w:val="none" w:sz="0" w:space="0" w:color="auto"/>
        <w:bottom w:val="none" w:sz="0" w:space="0" w:color="auto"/>
        <w:right w:val="none" w:sz="0" w:space="0" w:color="auto"/>
      </w:divBdr>
    </w:div>
    <w:div w:id="1495491888">
      <w:bodyDiv w:val="1"/>
      <w:marLeft w:val="0"/>
      <w:marRight w:val="0"/>
      <w:marTop w:val="0"/>
      <w:marBottom w:val="0"/>
      <w:divBdr>
        <w:top w:val="none" w:sz="0" w:space="0" w:color="auto"/>
        <w:left w:val="none" w:sz="0" w:space="0" w:color="auto"/>
        <w:bottom w:val="none" w:sz="0" w:space="0" w:color="auto"/>
        <w:right w:val="none" w:sz="0" w:space="0" w:color="auto"/>
      </w:divBdr>
      <w:divsChild>
        <w:div w:id="42560455">
          <w:marLeft w:val="547"/>
          <w:marRight w:val="0"/>
          <w:marTop w:val="115"/>
          <w:marBottom w:val="0"/>
          <w:divBdr>
            <w:top w:val="none" w:sz="0" w:space="0" w:color="auto"/>
            <w:left w:val="none" w:sz="0" w:space="0" w:color="auto"/>
            <w:bottom w:val="none" w:sz="0" w:space="0" w:color="auto"/>
            <w:right w:val="none" w:sz="0" w:space="0" w:color="auto"/>
          </w:divBdr>
        </w:div>
        <w:div w:id="519851719">
          <w:marLeft w:val="547"/>
          <w:marRight w:val="0"/>
          <w:marTop w:val="115"/>
          <w:marBottom w:val="0"/>
          <w:divBdr>
            <w:top w:val="none" w:sz="0" w:space="0" w:color="auto"/>
            <w:left w:val="none" w:sz="0" w:space="0" w:color="auto"/>
            <w:bottom w:val="none" w:sz="0" w:space="0" w:color="auto"/>
            <w:right w:val="none" w:sz="0" w:space="0" w:color="auto"/>
          </w:divBdr>
        </w:div>
        <w:div w:id="608510261">
          <w:marLeft w:val="547"/>
          <w:marRight w:val="0"/>
          <w:marTop w:val="115"/>
          <w:marBottom w:val="0"/>
          <w:divBdr>
            <w:top w:val="none" w:sz="0" w:space="0" w:color="auto"/>
            <w:left w:val="none" w:sz="0" w:space="0" w:color="auto"/>
            <w:bottom w:val="none" w:sz="0" w:space="0" w:color="auto"/>
            <w:right w:val="none" w:sz="0" w:space="0" w:color="auto"/>
          </w:divBdr>
        </w:div>
        <w:div w:id="1258171764">
          <w:marLeft w:val="547"/>
          <w:marRight w:val="0"/>
          <w:marTop w:val="115"/>
          <w:marBottom w:val="0"/>
          <w:divBdr>
            <w:top w:val="none" w:sz="0" w:space="0" w:color="auto"/>
            <w:left w:val="none" w:sz="0" w:space="0" w:color="auto"/>
            <w:bottom w:val="none" w:sz="0" w:space="0" w:color="auto"/>
            <w:right w:val="none" w:sz="0" w:space="0" w:color="auto"/>
          </w:divBdr>
        </w:div>
        <w:div w:id="1491485234">
          <w:marLeft w:val="547"/>
          <w:marRight w:val="0"/>
          <w:marTop w:val="115"/>
          <w:marBottom w:val="0"/>
          <w:divBdr>
            <w:top w:val="none" w:sz="0" w:space="0" w:color="auto"/>
            <w:left w:val="none" w:sz="0" w:space="0" w:color="auto"/>
            <w:bottom w:val="none" w:sz="0" w:space="0" w:color="auto"/>
            <w:right w:val="none" w:sz="0" w:space="0" w:color="auto"/>
          </w:divBdr>
        </w:div>
      </w:divsChild>
    </w:div>
    <w:div w:id="1499541319">
      <w:bodyDiv w:val="1"/>
      <w:marLeft w:val="0"/>
      <w:marRight w:val="0"/>
      <w:marTop w:val="0"/>
      <w:marBottom w:val="0"/>
      <w:divBdr>
        <w:top w:val="none" w:sz="0" w:space="0" w:color="auto"/>
        <w:left w:val="none" w:sz="0" w:space="0" w:color="auto"/>
        <w:bottom w:val="none" w:sz="0" w:space="0" w:color="auto"/>
        <w:right w:val="none" w:sz="0" w:space="0" w:color="auto"/>
      </w:divBdr>
    </w:div>
    <w:div w:id="1501315013">
      <w:bodyDiv w:val="1"/>
      <w:marLeft w:val="0"/>
      <w:marRight w:val="0"/>
      <w:marTop w:val="0"/>
      <w:marBottom w:val="0"/>
      <w:divBdr>
        <w:top w:val="none" w:sz="0" w:space="0" w:color="auto"/>
        <w:left w:val="none" w:sz="0" w:space="0" w:color="auto"/>
        <w:bottom w:val="none" w:sz="0" w:space="0" w:color="auto"/>
        <w:right w:val="none" w:sz="0" w:space="0" w:color="auto"/>
      </w:divBdr>
    </w:div>
    <w:div w:id="1504053827">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07137278">
      <w:bodyDiv w:val="1"/>
      <w:marLeft w:val="0"/>
      <w:marRight w:val="0"/>
      <w:marTop w:val="0"/>
      <w:marBottom w:val="0"/>
      <w:divBdr>
        <w:top w:val="none" w:sz="0" w:space="0" w:color="auto"/>
        <w:left w:val="none" w:sz="0" w:space="0" w:color="auto"/>
        <w:bottom w:val="none" w:sz="0" w:space="0" w:color="auto"/>
        <w:right w:val="none" w:sz="0" w:space="0" w:color="auto"/>
      </w:divBdr>
      <w:divsChild>
        <w:div w:id="271547510">
          <w:marLeft w:val="0"/>
          <w:marRight w:val="0"/>
          <w:marTop w:val="100"/>
          <w:marBottom w:val="0"/>
          <w:divBdr>
            <w:top w:val="none" w:sz="0" w:space="0" w:color="auto"/>
            <w:left w:val="none" w:sz="0" w:space="0" w:color="auto"/>
            <w:bottom w:val="none" w:sz="0" w:space="0" w:color="auto"/>
            <w:right w:val="none" w:sz="0" w:space="0" w:color="auto"/>
          </w:divBdr>
        </w:div>
        <w:div w:id="2011374390">
          <w:marLeft w:val="0"/>
          <w:marRight w:val="0"/>
          <w:marTop w:val="100"/>
          <w:marBottom w:val="0"/>
          <w:divBdr>
            <w:top w:val="none" w:sz="0" w:space="0" w:color="auto"/>
            <w:left w:val="none" w:sz="0" w:space="0" w:color="auto"/>
            <w:bottom w:val="none" w:sz="0" w:space="0" w:color="auto"/>
            <w:right w:val="none" w:sz="0" w:space="0" w:color="auto"/>
          </w:divBdr>
        </w:div>
      </w:divsChild>
    </w:div>
    <w:div w:id="1509250658">
      <w:bodyDiv w:val="1"/>
      <w:marLeft w:val="0"/>
      <w:marRight w:val="0"/>
      <w:marTop w:val="0"/>
      <w:marBottom w:val="0"/>
      <w:divBdr>
        <w:top w:val="none" w:sz="0" w:space="0" w:color="auto"/>
        <w:left w:val="none" w:sz="0" w:space="0" w:color="auto"/>
        <w:bottom w:val="none" w:sz="0" w:space="0" w:color="auto"/>
        <w:right w:val="none" w:sz="0" w:space="0" w:color="auto"/>
      </w:divBdr>
      <w:divsChild>
        <w:div w:id="126054055">
          <w:marLeft w:val="1267"/>
          <w:marRight w:val="0"/>
          <w:marTop w:val="96"/>
          <w:marBottom w:val="0"/>
          <w:divBdr>
            <w:top w:val="none" w:sz="0" w:space="0" w:color="auto"/>
            <w:left w:val="none" w:sz="0" w:space="0" w:color="auto"/>
            <w:bottom w:val="none" w:sz="0" w:space="0" w:color="auto"/>
            <w:right w:val="none" w:sz="0" w:space="0" w:color="auto"/>
          </w:divBdr>
        </w:div>
        <w:div w:id="1885633438">
          <w:marLeft w:val="1987"/>
          <w:marRight w:val="0"/>
          <w:marTop w:val="86"/>
          <w:marBottom w:val="0"/>
          <w:divBdr>
            <w:top w:val="none" w:sz="0" w:space="0" w:color="auto"/>
            <w:left w:val="none" w:sz="0" w:space="0" w:color="auto"/>
            <w:bottom w:val="none" w:sz="0" w:space="0" w:color="auto"/>
            <w:right w:val="none" w:sz="0" w:space="0" w:color="auto"/>
          </w:divBdr>
        </w:div>
        <w:div w:id="392243494">
          <w:marLeft w:val="1987"/>
          <w:marRight w:val="0"/>
          <w:marTop w:val="86"/>
          <w:marBottom w:val="0"/>
          <w:divBdr>
            <w:top w:val="none" w:sz="0" w:space="0" w:color="auto"/>
            <w:left w:val="none" w:sz="0" w:space="0" w:color="auto"/>
            <w:bottom w:val="none" w:sz="0" w:space="0" w:color="auto"/>
            <w:right w:val="none" w:sz="0" w:space="0" w:color="auto"/>
          </w:divBdr>
        </w:div>
        <w:div w:id="1999578375">
          <w:marLeft w:val="2707"/>
          <w:marRight w:val="0"/>
          <w:marTop w:val="77"/>
          <w:marBottom w:val="0"/>
          <w:divBdr>
            <w:top w:val="none" w:sz="0" w:space="0" w:color="auto"/>
            <w:left w:val="none" w:sz="0" w:space="0" w:color="auto"/>
            <w:bottom w:val="none" w:sz="0" w:space="0" w:color="auto"/>
            <w:right w:val="none" w:sz="0" w:space="0" w:color="auto"/>
          </w:divBdr>
        </w:div>
        <w:div w:id="70741954">
          <w:marLeft w:val="2707"/>
          <w:marRight w:val="0"/>
          <w:marTop w:val="77"/>
          <w:marBottom w:val="0"/>
          <w:divBdr>
            <w:top w:val="none" w:sz="0" w:space="0" w:color="auto"/>
            <w:left w:val="none" w:sz="0" w:space="0" w:color="auto"/>
            <w:bottom w:val="none" w:sz="0" w:space="0" w:color="auto"/>
            <w:right w:val="none" w:sz="0" w:space="0" w:color="auto"/>
          </w:divBdr>
        </w:div>
        <w:div w:id="524638136">
          <w:marLeft w:val="1267"/>
          <w:marRight w:val="0"/>
          <w:marTop w:val="96"/>
          <w:marBottom w:val="0"/>
          <w:divBdr>
            <w:top w:val="none" w:sz="0" w:space="0" w:color="auto"/>
            <w:left w:val="none" w:sz="0" w:space="0" w:color="auto"/>
            <w:bottom w:val="none" w:sz="0" w:space="0" w:color="auto"/>
            <w:right w:val="none" w:sz="0" w:space="0" w:color="auto"/>
          </w:divBdr>
        </w:div>
        <w:div w:id="2107995914">
          <w:marLeft w:val="1987"/>
          <w:marRight w:val="0"/>
          <w:marTop w:val="86"/>
          <w:marBottom w:val="0"/>
          <w:divBdr>
            <w:top w:val="none" w:sz="0" w:space="0" w:color="auto"/>
            <w:left w:val="none" w:sz="0" w:space="0" w:color="auto"/>
            <w:bottom w:val="none" w:sz="0" w:space="0" w:color="auto"/>
            <w:right w:val="none" w:sz="0" w:space="0" w:color="auto"/>
          </w:divBdr>
        </w:div>
        <w:div w:id="393088920">
          <w:marLeft w:val="1987"/>
          <w:marRight w:val="0"/>
          <w:marTop w:val="86"/>
          <w:marBottom w:val="0"/>
          <w:divBdr>
            <w:top w:val="none" w:sz="0" w:space="0" w:color="auto"/>
            <w:left w:val="none" w:sz="0" w:space="0" w:color="auto"/>
            <w:bottom w:val="none" w:sz="0" w:space="0" w:color="auto"/>
            <w:right w:val="none" w:sz="0" w:space="0" w:color="auto"/>
          </w:divBdr>
        </w:div>
        <w:div w:id="741223341">
          <w:marLeft w:val="1987"/>
          <w:marRight w:val="0"/>
          <w:marTop w:val="86"/>
          <w:marBottom w:val="0"/>
          <w:divBdr>
            <w:top w:val="none" w:sz="0" w:space="0" w:color="auto"/>
            <w:left w:val="none" w:sz="0" w:space="0" w:color="auto"/>
            <w:bottom w:val="none" w:sz="0" w:space="0" w:color="auto"/>
            <w:right w:val="none" w:sz="0" w:space="0" w:color="auto"/>
          </w:divBdr>
        </w:div>
        <w:div w:id="1276257495">
          <w:marLeft w:val="1987"/>
          <w:marRight w:val="0"/>
          <w:marTop w:val="86"/>
          <w:marBottom w:val="0"/>
          <w:divBdr>
            <w:top w:val="none" w:sz="0" w:space="0" w:color="auto"/>
            <w:left w:val="none" w:sz="0" w:space="0" w:color="auto"/>
            <w:bottom w:val="none" w:sz="0" w:space="0" w:color="auto"/>
            <w:right w:val="none" w:sz="0" w:space="0" w:color="auto"/>
          </w:divBdr>
        </w:div>
        <w:div w:id="1456563862">
          <w:marLeft w:val="1987"/>
          <w:marRight w:val="0"/>
          <w:marTop w:val="86"/>
          <w:marBottom w:val="0"/>
          <w:divBdr>
            <w:top w:val="none" w:sz="0" w:space="0" w:color="auto"/>
            <w:left w:val="none" w:sz="0" w:space="0" w:color="auto"/>
            <w:bottom w:val="none" w:sz="0" w:space="0" w:color="auto"/>
            <w:right w:val="none" w:sz="0" w:space="0" w:color="auto"/>
          </w:divBdr>
        </w:div>
        <w:div w:id="1555117736">
          <w:marLeft w:val="1987"/>
          <w:marRight w:val="0"/>
          <w:marTop w:val="86"/>
          <w:marBottom w:val="0"/>
          <w:divBdr>
            <w:top w:val="none" w:sz="0" w:space="0" w:color="auto"/>
            <w:left w:val="none" w:sz="0" w:space="0" w:color="auto"/>
            <w:bottom w:val="none" w:sz="0" w:space="0" w:color="auto"/>
            <w:right w:val="none" w:sz="0" w:space="0" w:color="auto"/>
          </w:divBdr>
        </w:div>
      </w:divsChild>
    </w:div>
    <w:div w:id="1509364647">
      <w:bodyDiv w:val="1"/>
      <w:marLeft w:val="0"/>
      <w:marRight w:val="0"/>
      <w:marTop w:val="0"/>
      <w:marBottom w:val="0"/>
      <w:divBdr>
        <w:top w:val="none" w:sz="0" w:space="0" w:color="auto"/>
        <w:left w:val="none" w:sz="0" w:space="0" w:color="auto"/>
        <w:bottom w:val="none" w:sz="0" w:space="0" w:color="auto"/>
        <w:right w:val="none" w:sz="0" w:space="0" w:color="auto"/>
      </w:divBdr>
      <w:divsChild>
        <w:div w:id="59182662">
          <w:marLeft w:val="1080"/>
          <w:marRight w:val="0"/>
          <w:marTop w:val="130"/>
          <w:marBottom w:val="0"/>
          <w:divBdr>
            <w:top w:val="none" w:sz="0" w:space="0" w:color="auto"/>
            <w:left w:val="none" w:sz="0" w:space="0" w:color="auto"/>
            <w:bottom w:val="none" w:sz="0" w:space="0" w:color="auto"/>
            <w:right w:val="none" w:sz="0" w:space="0" w:color="auto"/>
          </w:divBdr>
        </w:div>
        <w:div w:id="679626183">
          <w:marLeft w:val="1080"/>
          <w:marRight w:val="0"/>
          <w:marTop w:val="130"/>
          <w:marBottom w:val="0"/>
          <w:divBdr>
            <w:top w:val="none" w:sz="0" w:space="0" w:color="auto"/>
            <w:left w:val="none" w:sz="0" w:space="0" w:color="auto"/>
            <w:bottom w:val="none" w:sz="0" w:space="0" w:color="auto"/>
            <w:right w:val="none" w:sz="0" w:space="0" w:color="auto"/>
          </w:divBdr>
        </w:div>
        <w:div w:id="797989745">
          <w:marLeft w:val="1080"/>
          <w:marRight w:val="0"/>
          <w:marTop w:val="130"/>
          <w:marBottom w:val="0"/>
          <w:divBdr>
            <w:top w:val="none" w:sz="0" w:space="0" w:color="auto"/>
            <w:left w:val="none" w:sz="0" w:space="0" w:color="auto"/>
            <w:bottom w:val="none" w:sz="0" w:space="0" w:color="auto"/>
            <w:right w:val="none" w:sz="0" w:space="0" w:color="auto"/>
          </w:divBdr>
        </w:div>
        <w:div w:id="843671775">
          <w:marLeft w:val="1080"/>
          <w:marRight w:val="0"/>
          <w:marTop w:val="130"/>
          <w:marBottom w:val="0"/>
          <w:divBdr>
            <w:top w:val="none" w:sz="0" w:space="0" w:color="auto"/>
            <w:left w:val="none" w:sz="0" w:space="0" w:color="auto"/>
            <w:bottom w:val="none" w:sz="0" w:space="0" w:color="auto"/>
            <w:right w:val="none" w:sz="0" w:space="0" w:color="auto"/>
          </w:divBdr>
        </w:div>
        <w:div w:id="1790784013">
          <w:marLeft w:val="446"/>
          <w:marRight w:val="0"/>
          <w:marTop w:val="173"/>
          <w:marBottom w:val="0"/>
          <w:divBdr>
            <w:top w:val="none" w:sz="0" w:space="0" w:color="auto"/>
            <w:left w:val="none" w:sz="0" w:space="0" w:color="auto"/>
            <w:bottom w:val="none" w:sz="0" w:space="0" w:color="auto"/>
            <w:right w:val="none" w:sz="0" w:space="0" w:color="auto"/>
          </w:divBdr>
        </w:div>
      </w:divsChild>
    </w:div>
    <w:div w:id="1510674773">
      <w:bodyDiv w:val="1"/>
      <w:marLeft w:val="0"/>
      <w:marRight w:val="0"/>
      <w:marTop w:val="0"/>
      <w:marBottom w:val="0"/>
      <w:divBdr>
        <w:top w:val="none" w:sz="0" w:space="0" w:color="auto"/>
        <w:left w:val="none" w:sz="0" w:space="0" w:color="auto"/>
        <w:bottom w:val="none" w:sz="0" w:space="0" w:color="auto"/>
        <w:right w:val="none" w:sz="0" w:space="0" w:color="auto"/>
      </w:divBdr>
      <w:divsChild>
        <w:div w:id="115952445">
          <w:marLeft w:val="0"/>
          <w:marRight w:val="0"/>
          <w:marTop w:val="96"/>
          <w:marBottom w:val="0"/>
          <w:divBdr>
            <w:top w:val="none" w:sz="0" w:space="0" w:color="auto"/>
            <w:left w:val="none" w:sz="0" w:space="0" w:color="auto"/>
            <w:bottom w:val="none" w:sz="0" w:space="0" w:color="auto"/>
            <w:right w:val="none" w:sz="0" w:space="0" w:color="auto"/>
          </w:divBdr>
        </w:div>
        <w:div w:id="233779610">
          <w:marLeft w:val="0"/>
          <w:marRight w:val="0"/>
          <w:marTop w:val="96"/>
          <w:marBottom w:val="0"/>
          <w:divBdr>
            <w:top w:val="none" w:sz="0" w:space="0" w:color="auto"/>
            <w:left w:val="none" w:sz="0" w:space="0" w:color="auto"/>
            <w:bottom w:val="none" w:sz="0" w:space="0" w:color="auto"/>
            <w:right w:val="none" w:sz="0" w:space="0" w:color="auto"/>
          </w:divBdr>
        </w:div>
        <w:div w:id="1198619310">
          <w:marLeft w:val="0"/>
          <w:marRight w:val="0"/>
          <w:marTop w:val="96"/>
          <w:marBottom w:val="0"/>
          <w:divBdr>
            <w:top w:val="none" w:sz="0" w:space="0" w:color="auto"/>
            <w:left w:val="none" w:sz="0" w:space="0" w:color="auto"/>
            <w:bottom w:val="none" w:sz="0" w:space="0" w:color="auto"/>
            <w:right w:val="none" w:sz="0" w:space="0" w:color="auto"/>
          </w:divBdr>
        </w:div>
        <w:div w:id="1864173010">
          <w:marLeft w:val="0"/>
          <w:marRight w:val="0"/>
          <w:marTop w:val="96"/>
          <w:marBottom w:val="0"/>
          <w:divBdr>
            <w:top w:val="none" w:sz="0" w:space="0" w:color="auto"/>
            <w:left w:val="none" w:sz="0" w:space="0" w:color="auto"/>
            <w:bottom w:val="none" w:sz="0" w:space="0" w:color="auto"/>
            <w:right w:val="none" w:sz="0" w:space="0" w:color="auto"/>
          </w:divBdr>
        </w:div>
        <w:div w:id="2026980897">
          <w:marLeft w:val="0"/>
          <w:marRight w:val="0"/>
          <w:marTop w:val="96"/>
          <w:marBottom w:val="0"/>
          <w:divBdr>
            <w:top w:val="none" w:sz="0" w:space="0" w:color="auto"/>
            <w:left w:val="none" w:sz="0" w:space="0" w:color="auto"/>
            <w:bottom w:val="none" w:sz="0" w:space="0" w:color="auto"/>
            <w:right w:val="none" w:sz="0" w:space="0" w:color="auto"/>
          </w:divBdr>
        </w:div>
      </w:divsChild>
    </w:div>
    <w:div w:id="1511095610">
      <w:bodyDiv w:val="1"/>
      <w:marLeft w:val="0"/>
      <w:marRight w:val="0"/>
      <w:marTop w:val="0"/>
      <w:marBottom w:val="0"/>
      <w:divBdr>
        <w:top w:val="none" w:sz="0" w:space="0" w:color="auto"/>
        <w:left w:val="none" w:sz="0" w:space="0" w:color="auto"/>
        <w:bottom w:val="none" w:sz="0" w:space="0" w:color="auto"/>
        <w:right w:val="none" w:sz="0" w:space="0" w:color="auto"/>
      </w:divBdr>
      <w:divsChild>
        <w:div w:id="283198588">
          <w:marLeft w:val="446"/>
          <w:marRight w:val="0"/>
          <w:marTop w:val="96"/>
          <w:marBottom w:val="0"/>
          <w:divBdr>
            <w:top w:val="none" w:sz="0" w:space="0" w:color="auto"/>
            <w:left w:val="none" w:sz="0" w:space="0" w:color="auto"/>
            <w:bottom w:val="none" w:sz="0" w:space="0" w:color="auto"/>
            <w:right w:val="none" w:sz="0" w:space="0" w:color="auto"/>
          </w:divBdr>
        </w:div>
        <w:div w:id="570845550">
          <w:marLeft w:val="446"/>
          <w:marRight w:val="0"/>
          <w:marTop w:val="96"/>
          <w:marBottom w:val="0"/>
          <w:divBdr>
            <w:top w:val="none" w:sz="0" w:space="0" w:color="auto"/>
            <w:left w:val="none" w:sz="0" w:space="0" w:color="auto"/>
            <w:bottom w:val="none" w:sz="0" w:space="0" w:color="auto"/>
            <w:right w:val="none" w:sz="0" w:space="0" w:color="auto"/>
          </w:divBdr>
        </w:div>
        <w:div w:id="786391170">
          <w:marLeft w:val="1008"/>
          <w:marRight w:val="0"/>
          <w:marTop w:val="96"/>
          <w:marBottom w:val="0"/>
          <w:divBdr>
            <w:top w:val="none" w:sz="0" w:space="0" w:color="auto"/>
            <w:left w:val="none" w:sz="0" w:space="0" w:color="auto"/>
            <w:bottom w:val="none" w:sz="0" w:space="0" w:color="auto"/>
            <w:right w:val="none" w:sz="0" w:space="0" w:color="auto"/>
          </w:divBdr>
        </w:div>
        <w:div w:id="945845242">
          <w:marLeft w:val="1008"/>
          <w:marRight w:val="0"/>
          <w:marTop w:val="96"/>
          <w:marBottom w:val="0"/>
          <w:divBdr>
            <w:top w:val="none" w:sz="0" w:space="0" w:color="auto"/>
            <w:left w:val="none" w:sz="0" w:space="0" w:color="auto"/>
            <w:bottom w:val="none" w:sz="0" w:space="0" w:color="auto"/>
            <w:right w:val="none" w:sz="0" w:space="0" w:color="auto"/>
          </w:divBdr>
        </w:div>
        <w:div w:id="1433823247">
          <w:marLeft w:val="446"/>
          <w:marRight w:val="0"/>
          <w:marTop w:val="96"/>
          <w:marBottom w:val="0"/>
          <w:divBdr>
            <w:top w:val="none" w:sz="0" w:space="0" w:color="auto"/>
            <w:left w:val="none" w:sz="0" w:space="0" w:color="auto"/>
            <w:bottom w:val="none" w:sz="0" w:space="0" w:color="auto"/>
            <w:right w:val="none" w:sz="0" w:space="0" w:color="auto"/>
          </w:divBdr>
        </w:div>
        <w:div w:id="1758673780">
          <w:marLeft w:val="446"/>
          <w:marRight w:val="0"/>
          <w:marTop w:val="96"/>
          <w:marBottom w:val="0"/>
          <w:divBdr>
            <w:top w:val="none" w:sz="0" w:space="0" w:color="auto"/>
            <w:left w:val="none" w:sz="0" w:space="0" w:color="auto"/>
            <w:bottom w:val="none" w:sz="0" w:space="0" w:color="auto"/>
            <w:right w:val="none" w:sz="0" w:space="0" w:color="auto"/>
          </w:divBdr>
        </w:div>
        <w:div w:id="1997689426">
          <w:marLeft w:val="1008"/>
          <w:marRight w:val="0"/>
          <w:marTop w:val="96"/>
          <w:marBottom w:val="0"/>
          <w:divBdr>
            <w:top w:val="none" w:sz="0" w:space="0" w:color="auto"/>
            <w:left w:val="none" w:sz="0" w:space="0" w:color="auto"/>
            <w:bottom w:val="none" w:sz="0" w:space="0" w:color="auto"/>
            <w:right w:val="none" w:sz="0" w:space="0" w:color="auto"/>
          </w:divBdr>
        </w:div>
        <w:div w:id="2090614288">
          <w:marLeft w:val="1008"/>
          <w:marRight w:val="0"/>
          <w:marTop w:val="96"/>
          <w:marBottom w:val="0"/>
          <w:divBdr>
            <w:top w:val="none" w:sz="0" w:space="0" w:color="auto"/>
            <w:left w:val="none" w:sz="0" w:space="0" w:color="auto"/>
            <w:bottom w:val="none" w:sz="0" w:space="0" w:color="auto"/>
            <w:right w:val="none" w:sz="0" w:space="0" w:color="auto"/>
          </w:divBdr>
        </w:div>
      </w:divsChild>
    </w:div>
    <w:div w:id="1511749486">
      <w:bodyDiv w:val="1"/>
      <w:marLeft w:val="0"/>
      <w:marRight w:val="0"/>
      <w:marTop w:val="0"/>
      <w:marBottom w:val="0"/>
      <w:divBdr>
        <w:top w:val="none" w:sz="0" w:space="0" w:color="auto"/>
        <w:left w:val="none" w:sz="0" w:space="0" w:color="auto"/>
        <w:bottom w:val="none" w:sz="0" w:space="0" w:color="auto"/>
        <w:right w:val="none" w:sz="0" w:space="0" w:color="auto"/>
      </w:divBdr>
      <w:divsChild>
        <w:div w:id="463812513">
          <w:marLeft w:val="1008"/>
          <w:marRight w:val="0"/>
          <w:marTop w:val="115"/>
          <w:marBottom w:val="0"/>
          <w:divBdr>
            <w:top w:val="none" w:sz="0" w:space="0" w:color="auto"/>
            <w:left w:val="none" w:sz="0" w:space="0" w:color="auto"/>
            <w:bottom w:val="none" w:sz="0" w:space="0" w:color="auto"/>
            <w:right w:val="none" w:sz="0" w:space="0" w:color="auto"/>
          </w:divBdr>
        </w:div>
        <w:div w:id="468597216">
          <w:marLeft w:val="1008"/>
          <w:marRight w:val="0"/>
          <w:marTop w:val="115"/>
          <w:marBottom w:val="0"/>
          <w:divBdr>
            <w:top w:val="none" w:sz="0" w:space="0" w:color="auto"/>
            <w:left w:val="none" w:sz="0" w:space="0" w:color="auto"/>
            <w:bottom w:val="none" w:sz="0" w:space="0" w:color="auto"/>
            <w:right w:val="none" w:sz="0" w:space="0" w:color="auto"/>
          </w:divBdr>
        </w:div>
        <w:div w:id="654798503">
          <w:marLeft w:val="1008"/>
          <w:marRight w:val="0"/>
          <w:marTop w:val="115"/>
          <w:marBottom w:val="0"/>
          <w:divBdr>
            <w:top w:val="none" w:sz="0" w:space="0" w:color="auto"/>
            <w:left w:val="none" w:sz="0" w:space="0" w:color="auto"/>
            <w:bottom w:val="none" w:sz="0" w:space="0" w:color="auto"/>
            <w:right w:val="none" w:sz="0" w:space="0" w:color="auto"/>
          </w:divBdr>
        </w:div>
        <w:div w:id="985007428">
          <w:marLeft w:val="1008"/>
          <w:marRight w:val="0"/>
          <w:marTop w:val="115"/>
          <w:marBottom w:val="0"/>
          <w:divBdr>
            <w:top w:val="none" w:sz="0" w:space="0" w:color="auto"/>
            <w:left w:val="none" w:sz="0" w:space="0" w:color="auto"/>
            <w:bottom w:val="none" w:sz="0" w:space="0" w:color="auto"/>
            <w:right w:val="none" w:sz="0" w:space="0" w:color="auto"/>
          </w:divBdr>
        </w:div>
        <w:div w:id="1094784830">
          <w:marLeft w:val="1008"/>
          <w:marRight w:val="0"/>
          <w:marTop w:val="115"/>
          <w:marBottom w:val="0"/>
          <w:divBdr>
            <w:top w:val="none" w:sz="0" w:space="0" w:color="auto"/>
            <w:left w:val="none" w:sz="0" w:space="0" w:color="auto"/>
            <w:bottom w:val="none" w:sz="0" w:space="0" w:color="auto"/>
            <w:right w:val="none" w:sz="0" w:space="0" w:color="auto"/>
          </w:divBdr>
        </w:div>
        <w:div w:id="1390150967">
          <w:marLeft w:val="1008"/>
          <w:marRight w:val="0"/>
          <w:marTop w:val="115"/>
          <w:marBottom w:val="0"/>
          <w:divBdr>
            <w:top w:val="none" w:sz="0" w:space="0" w:color="auto"/>
            <w:left w:val="none" w:sz="0" w:space="0" w:color="auto"/>
            <w:bottom w:val="none" w:sz="0" w:space="0" w:color="auto"/>
            <w:right w:val="none" w:sz="0" w:space="0" w:color="auto"/>
          </w:divBdr>
        </w:div>
        <w:div w:id="1575512587">
          <w:marLeft w:val="446"/>
          <w:marRight w:val="0"/>
          <w:marTop w:val="134"/>
          <w:marBottom w:val="0"/>
          <w:divBdr>
            <w:top w:val="none" w:sz="0" w:space="0" w:color="auto"/>
            <w:left w:val="none" w:sz="0" w:space="0" w:color="auto"/>
            <w:bottom w:val="none" w:sz="0" w:space="0" w:color="auto"/>
            <w:right w:val="none" w:sz="0" w:space="0" w:color="auto"/>
          </w:divBdr>
        </w:div>
        <w:div w:id="1880169398">
          <w:marLeft w:val="1008"/>
          <w:marRight w:val="0"/>
          <w:marTop w:val="115"/>
          <w:marBottom w:val="0"/>
          <w:divBdr>
            <w:top w:val="none" w:sz="0" w:space="0" w:color="auto"/>
            <w:left w:val="none" w:sz="0" w:space="0" w:color="auto"/>
            <w:bottom w:val="none" w:sz="0" w:space="0" w:color="auto"/>
            <w:right w:val="none" w:sz="0" w:space="0" w:color="auto"/>
          </w:divBdr>
        </w:div>
        <w:div w:id="1889220384">
          <w:marLeft w:val="446"/>
          <w:marRight w:val="0"/>
          <w:marTop w:val="134"/>
          <w:marBottom w:val="0"/>
          <w:divBdr>
            <w:top w:val="none" w:sz="0" w:space="0" w:color="auto"/>
            <w:left w:val="none" w:sz="0" w:space="0" w:color="auto"/>
            <w:bottom w:val="none" w:sz="0" w:space="0" w:color="auto"/>
            <w:right w:val="none" w:sz="0" w:space="0" w:color="auto"/>
          </w:divBdr>
        </w:div>
        <w:div w:id="2021202110">
          <w:marLeft w:val="1008"/>
          <w:marRight w:val="0"/>
          <w:marTop w:val="115"/>
          <w:marBottom w:val="0"/>
          <w:divBdr>
            <w:top w:val="none" w:sz="0" w:space="0" w:color="auto"/>
            <w:left w:val="none" w:sz="0" w:space="0" w:color="auto"/>
            <w:bottom w:val="none" w:sz="0" w:space="0" w:color="auto"/>
            <w:right w:val="none" w:sz="0" w:space="0" w:color="auto"/>
          </w:divBdr>
        </w:div>
        <w:div w:id="2105765088">
          <w:marLeft w:val="1008"/>
          <w:marRight w:val="0"/>
          <w:marTop w:val="115"/>
          <w:marBottom w:val="0"/>
          <w:divBdr>
            <w:top w:val="none" w:sz="0" w:space="0" w:color="auto"/>
            <w:left w:val="none" w:sz="0" w:space="0" w:color="auto"/>
            <w:bottom w:val="none" w:sz="0" w:space="0" w:color="auto"/>
            <w:right w:val="none" w:sz="0" w:space="0" w:color="auto"/>
          </w:divBdr>
        </w:div>
      </w:divsChild>
    </w:div>
    <w:div w:id="1512378080">
      <w:bodyDiv w:val="1"/>
      <w:marLeft w:val="0"/>
      <w:marRight w:val="0"/>
      <w:marTop w:val="0"/>
      <w:marBottom w:val="0"/>
      <w:divBdr>
        <w:top w:val="none" w:sz="0" w:space="0" w:color="auto"/>
        <w:left w:val="none" w:sz="0" w:space="0" w:color="auto"/>
        <w:bottom w:val="none" w:sz="0" w:space="0" w:color="auto"/>
        <w:right w:val="none" w:sz="0" w:space="0" w:color="auto"/>
      </w:divBdr>
      <w:divsChild>
        <w:div w:id="67849564">
          <w:marLeft w:val="1930"/>
          <w:marRight w:val="0"/>
          <w:marTop w:val="67"/>
          <w:marBottom w:val="0"/>
          <w:divBdr>
            <w:top w:val="none" w:sz="0" w:space="0" w:color="auto"/>
            <w:left w:val="none" w:sz="0" w:space="0" w:color="auto"/>
            <w:bottom w:val="none" w:sz="0" w:space="0" w:color="auto"/>
            <w:right w:val="none" w:sz="0" w:space="0" w:color="auto"/>
          </w:divBdr>
        </w:div>
        <w:div w:id="117460053">
          <w:marLeft w:val="1930"/>
          <w:marRight w:val="0"/>
          <w:marTop w:val="67"/>
          <w:marBottom w:val="0"/>
          <w:divBdr>
            <w:top w:val="none" w:sz="0" w:space="0" w:color="auto"/>
            <w:left w:val="none" w:sz="0" w:space="0" w:color="auto"/>
            <w:bottom w:val="none" w:sz="0" w:space="0" w:color="auto"/>
            <w:right w:val="none" w:sz="0" w:space="0" w:color="auto"/>
          </w:divBdr>
        </w:div>
        <w:div w:id="208566943">
          <w:marLeft w:val="1930"/>
          <w:marRight w:val="0"/>
          <w:marTop w:val="67"/>
          <w:marBottom w:val="0"/>
          <w:divBdr>
            <w:top w:val="none" w:sz="0" w:space="0" w:color="auto"/>
            <w:left w:val="none" w:sz="0" w:space="0" w:color="auto"/>
            <w:bottom w:val="none" w:sz="0" w:space="0" w:color="auto"/>
            <w:right w:val="none" w:sz="0" w:space="0" w:color="auto"/>
          </w:divBdr>
        </w:div>
        <w:div w:id="303850963">
          <w:marLeft w:val="547"/>
          <w:marRight w:val="0"/>
          <w:marTop w:val="77"/>
          <w:marBottom w:val="0"/>
          <w:divBdr>
            <w:top w:val="none" w:sz="0" w:space="0" w:color="auto"/>
            <w:left w:val="none" w:sz="0" w:space="0" w:color="auto"/>
            <w:bottom w:val="none" w:sz="0" w:space="0" w:color="auto"/>
            <w:right w:val="none" w:sz="0" w:space="0" w:color="auto"/>
          </w:divBdr>
        </w:div>
        <w:div w:id="316152614">
          <w:marLeft w:val="1930"/>
          <w:marRight w:val="0"/>
          <w:marTop w:val="67"/>
          <w:marBottom w:val="0"/>
          <w:divBdr>
            <w:top w:val="none" w:sz="0" w:space="0" w:color="auto"/>
            <w:left w:val="none" w:sz="0" w:space="0" w:color="auto"/>
            <w:bottom w:val="none" w:sz="0" w:space="0" w:color="auto"/>
            <w:right w:val="none" w:sz="0" w:space="0" w:color="auto"/>
          </w:divBdr>
        </w:div>
        <w:div w:id="338317208">
          <w:marLeft w:val="1930"/>
          <w:marRight w:val="0"/>
          <w:marTop w:val="67"/>
          <w:marBottom w:val="0"/>
          <w:divBdr>
            <w:top w:val="none" w:sz="0" w:space="0" w:color="auto"/>
            <w:left w:val="none" w:sz="0" w:space="0" w:color="auto"/>
            <w:bottom w:val="none" w:sz="0" w:space="0" w:color="auto"/>
            <w:right w:val="none" w:sz="0" w:space="0" w:color="auto"/>
          </w:divBdr>
        </w:div>
        <w:div w:id="407070344">
          <w:marLeft w:val="547"/>
          <w:marRight w:val="0"/>
          <w:marTop w:val="77"/>
          <w:marBottom w:val="0"/>
          <w:divBdr>
            <w:top w:val="none" w:sz="0" w:space="0" w:color="auto"/>
            <w:left w:val="none" w:sz="0" w:space="0" w:color="auto"/>
            <w:bottom w:val="none" w:sz="0" w:space="0" w:color="auto"/>
            <w:right w:val="none" w:sz="0" w:space="0" w:color="auto"/>
          </w:divBdr>
        </w:div>
        <w:div w:id="734619259">
          <w:marLeft w:val="1930"/>
          <w:marRight w:val="0"/>
          <w:marTop w:val="67"/>
          <w:marBottom w:val="0"/>
          <w:divBdr>
            <w:top w:val="none" w:sz="0" w:space="0" w:color="auto"/>
            <w:left w:val="none" w:sz="0" w:space="0" w:color="auto"/>
            <w:bottom w:val="none" w:sz="0" w:space="0" w:color="auto"/>
            <w:right w:val="none" w:sz="0" w:space="0" w:color="auto"/>
          </w:divBdr>
        </w:div>
        <w:div w:id="1685664595">
          <w:marLeft w:val="1930"/>
          <w:marRight w:val="0"/>
          <w:marTop w:val="67"/>
          <w:marBottom w:val="0"/>
          <w:divBdr>
            <w:top w:val="none" w:sz="0" w:space="0" w:color="auto"/>
            <w:left w:val="none" w:sz="0" w:space="0" w:color="auto"/>
            <w:bottom w:val="none" w:sz="0" w:space="0" w:color="auto"/>
            <w:right w:val="none" w:sz="0" w:space="0" w:color="auto"/>
          </w:divBdr>
        </w:div>
        <w:div w:id="1992296616">
          <w:marLeft w:val="1930"/>
          <w:marRight w:val="0"/>
          <w:marTop w:val="67"/>
          <w:marBottom w:val="0"/>
          <w:divBdr>
            <w:top w:val="none" w:sz="0" w:space="0" w:color="auto"/>
            <w:left w:val="none" w:sz="0" w:space="0" w:color="auto"/>
            <w:bottom w:val="none" w:sz="0" w:space="0" w:color="auto"/>
            <w:right w:val="none" w:sz="0" w:space="0" w:color="auto"/>
          </w:divBdr>
        </w:div>
      </w:divsChild>
    </w:div>
    <w:div w:id="1514219695">
      <w:bodyDiv w:val="1"/>
      <w:marLeft w:val="0"/>
      <w:marRight w:val="0"/>
      <w:marTop w:val="0"/>
      <w:marBottom w:val="0"/>
      <w:divBdr>
        <w:top w:val="none" w:sz="0" w:space="0" w:color="auto"/>
        <w:left w:val="none" w:sz="0" w:space="0" w:color="auto"/>
        <w:bottom w:val="none" w:sz="0" w:space="0" w:color="auto"/>
        <w:right w:val="none" w:sz="0" w:space="0" w:color="auto"/>
      </w:divBdr>
      <w:divsChild>
        <w:div w:id="95832103">
          <w:marLeft w:val="1166"/>
          <w:marRight w:val="0"/>
          <w:marTop w:val="101"/>
          <w:marBottom w:val="0"/>
          <w:divBdr>
            <w:top w:val="none" w:sz="0" w:space="0" w:color="auto"/>
            <w:left w:val="none" w:sz="0" w:space="0" w:color="auto"/>
            <w:bottom w:val="none" w:sz="0" w:space="0" w:color="auto"/>
            <w:right w:val="none" w:sz="0" w:space="0" w:color="auto"/>
          </w:divBdr>
        </w:div>
        <w:div w:id="346446234">
          <w:marLeft w:val="547"/>
          <w:marRight w:val="0"/>
          <w:marTop w:val="120"/>
          <w:marBottom w:val="0"/>
          <w:divBdr>
            <w:top w:val="none" w:sz="0" w:space="0" w:color="auto"/>
            <w:left w:val="none" w:sz="0" w:space="0" w:color="auto"/>
            <w:bottom w:val="none" w:sz="0" w:space="0" w:color="auto"/>
            <w:right w:val="none" w:sz="0" w:space="0" w:color="auto"/>
          </w:divBdr>
        </w:div>
        <w:div w:id="513497490">
          <w:marLeft w:val="1166"/>
          <w:marRight w:val="0"/>
          <w:marTop w:val="101"/>
          <w:marBottom w:val="0"/>
          <w:divBdr>
            <w:top w:val="none" w:sz="0" w:space="0" w:color="auto"/>
            <w:left w:val="none" w:sz="0" w:space="0" w:color="auto"/>
            <w:bottom w:val="none" w:sz="0" w:space="0" w:color="auto"/>
            <w:right w:val="none" w:sz="0" w:space="0" w:color="auto"/>
          </w:divBdr>
        </w:div>
        <w:div w:id="802113476">
          <w:marLeft w:val="1166"/>
          <w:marRight w:val="0"/>
          <w:marTop w:val="101"/>
          <w:marBottom w:val="0"/>
          <w:divBdr>
            <w:top w:val="none" w:sz="0" w:space="0" w:color="auto"/>
            <w:left w:val="none" w:sz="0" w:space="0" w:color="auto"/>
            <w:bottom w:val="none" w:sz="0" w:space="0" w:color="auto"/>
            <w:right w:val="none" w:sz="0" w:space="0" w:color="auto"/>
          </w:divBdr>
        </w:div>
        <w:div w:id="1382905790">
          <w:marLeft w:val="1166"/>
          <w:marRight w:val="0"/>
          <w:marTop w:val="101"/>
          <w:marBottom w:val="0"/>
          <w:divBdr>
            <w:top w:val="none" w:sz="0" w:space="0" w:color="auto"/>
            <w:left w:val="none" w:sz="0" w:space="0" w:color="auto"/>
            <w:bottom w:val="none" w:sz="0" w:space="0" w:color="auto"/>
            <w:right w:val="none" w:sz="0" w:space="0" w:color="auto"/>
          </w:divBdr>
        </w:div>
        <w:div w:id="1586185940">
          <w:marLeft w:val="1166"/>
          <w:marRight w:val="0"/>
          <w:marTop w:val="101"/>
          <w:marBottom w:val="0"/>
          <w:divBdr>
            <w:top w:val="none" w:sz="0" w:space="0" w:color="auto"/>
            <w:left w:val="none" w:sz="0" w:space="0" w:color="auto"/>
            <w:bottom w:val="none" w:sz="0" w:space="0" w:color="auto"/>
            <w:right w:val="none" w:sz="0" w:space="0" w:color="auto"/>
          </w:divBdr>
        </w:div>
        <w:div w:id="1926960971">
          <w:marLeft w:val="547"/>
          <w:marRight w:val="0"/>
          <w:marTop w:val="120"/>
          <w:marBottom w:val="0"/>
          <w:divBdr>
            <w:top w:val="none" w:sz="0" w:space="0" w:color="auto"/>
            <w:left w:val="none" w:sz="0" w:space="0" w:color="auto"/>
            <w:bottom w:val="none" w:sz="0" w:space="0" w:color="auto"/>
            <w:right w:val="none" w:sz="0" w:space="0" w:color="auto"/>
          </w:divBdr>
        </w:div>
      </w:divsChild>
    </w:div>
    <w:div w:id="1516067647">
      <w:bodyDiv w:val="1"/>
      <w:marLeft w:val="0"/>
      <w:marRight w:val="0"/>
      <w:marTop w:val="0"/>
      <w:marBottom w:val="0"/>
      <w:divBdr>
        <w:top w:val="none" w:sz="0" w:space="0" w:color="auto"/>
        <w:left w:val="none" w:sz="0" w:space="0" w:color="auto"/>
        <w:bottom w:val="none" w:sz="0" w:space="0" w:color="auto"/>
        <w:right w:val="none" w:sz="0" w:space="0" w:color="auto"/>
      </w:divBdr>
    </w:div>
    <w:div w:id="1520198487">
      <w:bodyDiv w:val="1"/>
      <w:marLeft w:val="0"/>
      <w:marRight w:val="0"/>
      <w:marTop w:val="0"/>
      <w:marBottom w:val="0"/>
      <w:divBdr>
        <w:top w:val="none" w:sz="0" w:space="0" w:color="auto"/>
        <w:left w:val="none" w:sz="0" w:space="0" w:color="auto"/>
        <w:bottom w:val="none" w:sz="0" w:space="0" w:color="auto"/>
        <w:right w:val="none" w:sz="0" w:space="0" w:color="auto"/>
      </w:divBdr>
      <w:divsChild>
        <w:div w:id="1654481273">
          <w:marLeft w:val="547"/>
          <w:marRight w:val="0"/>
          <w:marTop w:val="0"/>
          <w:marBottom w:val="0"/>
          <w:divBdr>
            <w:top w:val="none" w:sz="0" w:space="0" w:color="auto"/>
            <w:left w:val="none" w:sz="0" w:space="0" w:color="auto"/>
            <w:bottom w:val="none" w:sz="0" w:space="0" w:color="auto"/>
            <w:right w:val="none" w:sz="0" w:space="0" w:color="auto"/>
          </w:divBdr>
        </w:div>
        <w:div w:id="368071745">
          <w:marLeft w:val="1267"/>
          <w:marRight w:val="0"/>
          <w:marTop w:val="0"/>
          <w:marBottom w:val="0"/>
          <w:divBdr>
            <w:top w:val="none" w:sz="0" w:space="0" w:color="auto"/>
            <w:left w:val="none" w:sz="0" w:space="0" w:color="auto"/>
            <w:bottom w:val="none" w:sz="0" w:space="0" w:color="auto"/>
            <w:right w:val="none" w:sz="0" w:space="0" w:color="auto"/>
          </w:divBdr>
        </w:div>
        <w:div w:id="1656454055">
          <w:marLeft w:val="1267"/>
          <w:marRight w:val="0"/>
          <w:marTop w:val="0"/>
          <w:marBottom w:val="0"/>
          <w:divBdr>
            <w:top w:val="none" w:sz="0" w:space="0" w:color="auto"/>
            <w:left w:val="none" w:sz="0" w:space="0" w:color="auto"/>
            <w:bottom w:val="none" w:sz="0" w:space="0" w:color="auto"/>
            <w:right w:val="none" w:sz="0" w:space="0" w:color="auto"/>
          </w:divBdr>
        </w:div>
        <w:div w:id="1748071234">
          <w:marLeft w:val="1987"/>
          <w:marRight w:val="0"/>
          <w:marTop w:val="0"/>
          <w:marBottom w:val="0"/>
          <w:divBdr>
            <w:top w:val="none" w:sz="0" w:space="0" w:color="auto"/>
            <w:left w:val="none" w:sz="0" w:space="0" w:color="auto"/>
            <w:bottom w:val="none" w:sz="0" w:space="0" w:color="auto"/>
            <w:right w:val="none" w:sz="0" w:space="0" w:color="auto"/>
          </w:divBdr>
        </w:div>
        <w:div w:id="1679229673">
          <w:marLeft w:val="1987"/>
          <w:marRight w:val="0"/>
          <w:marTop w:val="0"/>
          <w:marBottom w:val="0"/>
          <w:divBdr>
            <w:top w:val="none" w:sz="0" w:space="0" w:color="auto"/>
            <w:left w:val="none" w:sz="0" w:space="0" w:color="auto"/>
            <w:bottom w:val="none" w:sz="0" w:space="0" w:color="auto"/>
            <w:right w:val="none" w:sz="0" w:space="0" w:color="auto"/>
          </w:divBdr>
        </w:div>
        <w:div w:id="1133714766">
          <w:marLeft w:val="1987"/>
          <w:marRight w:val="0"/>
          <w:marTop w:val="0"/>
          <w:marBottom w:val="0"/>
          <w:divBdr>
            <w:top w:val="none" w:sz="0" w:space="0" w:color="auto"/>
            <w:left w:val="none" w:sz="0" w:space="0" w:color="auto"/>
            <w:bottom w:val="none" w:sz="0" w:space="0" w:color="auto"/>
            <w:right w:val="none" w:sz="0" w:space="0" w:color="auto"/>
          </w:divBdr>
        </w:div>
      </w:divsChild>
    </w:div>
    <w:div w:id="1522040618">
      <w:bodyDiv w:val="1"/>
      <w:marLeft w:val="0"/>
      <w:marRight w:val="0"/>
      <w:marTop w:val="0"/>
      <w:marBottom w:val="0"/>
      <w:divBdr>
        <w:top w:val="none" w:sz="0" w:space="0" w:color="auto"/>
        <w:left w:val="none" w:sz="0" w:space="0" w:color="auto"/>
        <w:bottom w:val="none" w:sz="0" w:space="0" w:color="auto"/>
        <w:right w:val="none" w:sz="0" w:space="0" w:color="auto"/>
      </w:divBdr>
    </w:div>
    <w:div w:id="1524053367">
      <w:bodyDiv w:val="1"/>
      <w:marLeft w:val="0"/>
      <w:marRight w:val="0"/>
      <w:marTop w:val="0"/>
      <w:marBottom w:val="0"/>
      <w:divBdr>
        <w:top w:val="none" w:sz="0" w:space="0" w:color="auto"/>
        <w:left w:val="none" w:sz="0" w:space="0" w:color="auto"/>
        <w:bottom w:val="none" w:sz="0" w:space="0" w:color="auto"/>
        <w:right w:val="none" w:sz="0" w:space="0" w:color="auto"/>
      </w:divBdr>
      <w:divsChild>
        <w:div w:id="258177127">
          <w:marLeft w:val="274"/>
          <w:marRight w:val="0"/>
          <w:marTop w:val="96"/>
          <w:marBottom w:val="0"/>
          <w:divBdr>
            <w:top w:val="none" w:sz="0" w:space="0" w:color="auto"/>
            <w:left w:val="none" w:sz="0" w:space="0" w:color="auto"/>
            <w:bottom w:val="none" w:sz="0" w:space="0" w:color="auto"/>
            <w:right w:val="none" w:sz="0" w:space="0" w:color="auto"/>
          </w:divBdr>
        </w:div>
        <w:div w:id="680593574">
          <w:marLeft w:val="274"/>
          <w:marRight w:val="0"/>
          <w:marTop w:val="96"/>
          <w:marBottom w:val="0"/>
          <w:divBdr>
            <w:top w:val="none" w:sz="0" w:space="0" w:color="auto"/>
            <w:left w:val="none" w:sz="0" w:space="0" w:color="auto"/>
            <w:bottom w:val="none" w:sz="0" w:space="0" w:color="auto"/>
            <w:right w:val="none" w:sz="0" w:space="0" w:color="auto"/>
          </w:divBdr>
        </w:div>
        <w:div w:id="1556821075">
          <w:marLeft w:val="835"/>
          <w:marRight w:val="0"/>
          <w:marTop w:val="86"/>
          <w:marBottom w:val="0"/>
          <w:divBdr>
            <w:top w:val="none" w:sz="0" w:space="0" w:color="auto"/>
            <w:left w:val="none" w:sz="0" w:space="0" w:color="auto"/>
            <w:bottom w:val="none" w:sz="0" w:space="0" w:color="auto"/>
            <w:right w:val="none" w:sz="0" w:space="0" w:color="auto"/>
          </w:divBdr>
        </w:div>
        <w:div w:id="1646855394">
          <w:marLeft w:val="835"/>
          <w:marRight w:val="0"/>
          <w:marTop w:val="86"/>
          <w:marBottom w:val="0"/>
          <w:divBdr>
            <w:top w:val="none" w:sz="0" w:space="0" w:color="auto"/>
            <w:left w:val="none" w:sz="0" w:space="0" w:color="auto"/>
            <w:bottom w:val="none" w:sz="0" w:space="0" w:color="auto"/>
            <w:right w:val="none" w:sz="0" w:space="0" w:color="auto"/>
          </w:divBdr>
        </w:div>
        <w:div w:id="2088333386">
          <w:marLeft w:val="835"/>
          <w:marRight w:val="0"/>
          <w:marTop w:val="86"/>
          <w:marBottom w:val="0"/>
          <w:divBdr>
            <w:top w:val="none" w:sz="0" w:space="0" w:color="auto"/>
            <w:left w:val="none" w:sz="0" w:space="0" w:color="auto"/>
            <w:bottom w:val="none" w:sz="0" w:space="0" w:color="auto"/>
            <w:right w:val="none" w:sz="0" w:space="0" w:color="auto"/>
          </w:divBdr>
        </w:div>
      </w:divsChild>
    </w:div>
    <w:div w:id="1524199723">
      <w:bodyDiv w:val="1"/>
      <w:marLeft w:val="0"/>
      <w:marRight w:val="0"/>
      <w:marTop w:val="0"/>
      <w:marBottom w:val="0"/>
      <w:divBdr>
        <w:top w:val="none" w:sz="0" w:space="0" w:color="auto"/>
        <w:left w:val="none" w:sz="0" w:space="0" w:color="auto"/>
        <w:bottom w:val="none" w:sz="0" w:space="0" w:color="auto"/>
        <w:right w:val="none" w:sz="0" w:space="0" w:color="auto"/>
      </w:divBdr>
    </w:div>
    <w:div w:id="1525286135">
      <w:bodyDiv w:val="1"/>
      <w:marLeft w:val="0"/>
      <w:marRight w:val="0"/>
      <w:marTop w:val="0"/>
      <w:marBottom w:val="0"/>
      <w:divBdr>
        <w:top w:val="none" w:sz="0" w:space="0" w:color="auto"/>
        <w:left w:val="none" w:sz="0" w:space="0" w:color="auto"/>
        <w:bottom w:val="none" w:sz="0" w:space="0" w:color="auto"/>
        <w:right w:val="none" w:sz="0" w:space="0" w:color="auto"/>
      </w:divBdr>
    </w:div>
    <w:div w:id="1525434331">
      <w:bodyDiv w:val="1"/>
      <w:marLeft w:val="0"/>
      <w:marRight w:val="0"/>
      <w:marTop w:val="0"/>
      <w:marBottom w:val="0"/>
      <w:divBdr>
        <w:top w:val="none" w:sz="0" w:space="0" w:color="auto"/>
        <w:left w:val="none" w:sz="0" w:space="0" w:color="auto"/>
        <w:bottom w:val="none" w:sz="0" w:space="0" w:color="auto"/>
        <w:right w:val="none" w:sz="0" w:space="0" w:color="auto"/>
      </w:divBdr>
      <w:divsChild>
        <w:div w:id="31460706">
          <w:marLeft w:val="1267"/>
          <w:marRight w:val="0"/>
          <w:marTop w:val="86"/>
          <w:marBottom w:val="0"/>
          <w:divBdr>
            <w:top w:val="none" w:sz="0" w:space="0" w:color="auto"/>
            <w:left w:val="none" w:sz="0" w:space="0" w:color="auto"/>
            <w:bottom w:val="none" w:sz="0" w:space="0" w:color="auto"/>
            <w:right w:val="none" w:sz="0" w:space="0" w:color="auto"/>
          </w:divBdr>
        </w:div>
        <w:div w:id="341707266">
          <w:marLeft w:val="1267"/>
          <w:marRight w:val="0"/>
          <w:marTop w:val="86"/>
          <w:marBottom w:val="0"/>
          <w:divBdr>
            <w:top w:val="none" w:sz="0" w:space="0" w:color="auto"/>
            <w:left w:val="none" w:sz="0" w:space="0" w:color="auto"/>
            <w:bottom w:val="none" w:sz="0" w:space="0" w:color="auto"/>
            <w:right w:val="none" w:sz="0" w:space="0" w:color="auto"/>
          </w:divBdr>
        </w:div>
        <w:div w:id="443156727">
          <w:marLeft w:val="1267"/>
          <w:marRight w:val="0"/>
          <w:marTop w:val="86"/>
          <w:marBottom w:val="0"/>
          <w:divBdr>
            <w:top w:val="none" w:sz="0" w:space="0" w:color="auto"/>
            <w:left w:val="none" w:sz="0" w:space="0" w:color="auto"/>
            <w:bottom w:val="none" w:sz="0" w:space="0" w:color="auto"/>
            <w:right w:val="none" w:sz="0" w:space="0" w:color="auto"/>
          </w:divBdr>
        </w:div>
        <w:div w:id="539243643">
          <w:marLeft w:val="547"/>
          <w:marRight w:val="0"/>
          <w:marTop w:val="86"/>
          <w:marBottom w:val="0"/>
          <w:divBdr>
            <w:top w:val="none" w:sz="0" w:space="0" w:color="auto"/>
            <w:left w:val="none" w:sz="0" w:space="0" w:color="auto"/>
            <w:bottom w:val="none" w:sz="0" w:space="0" w:color="auto"/>
            <w:right w:val="none" w:sz="0" w:space="0" w:color="auto"/>
          </w:divBdr>
        </w:div>
        <w:div w:id="1207523885">
          <w:marLeft w:val="1267"/>
          <w:marRight w:val="0"/>
          <w:marTop w:val="86"/>
          <w:marBottom w:val="0"/>
          <w:divBdr>
            <w:top w:val="none" w:sz="0" w:space="0" w:color="auto"/>
            <w:left w:val="none" w:sz="0" w:space="0" w:color="auto"/>
            <w:bottom w:val="none" w:sz="0" w:space="0" w:color="auto"/>
            <w:right w:val="none" w:sz="0" w:space="0" w:color="auto"/>
          </w:divBdr>
        </w:div>
        <w:div w:id="1369724389">
          <w:marLeft w:val="1267"/>
          <w:marRight w:val="0"/>
          <w:marTop w:val="86"/>
          <w:marBottom w:val="0"/>
          <w:divBdr>
            <w:top w:val="none" w:sz="0" w:space="0" w:color="auto"/>
            <w:left w:val="none" w:sz="0" w:space="0" w:color="auto"/>
            <w:bottom w:val="none" w:sz="0" w:space="0" w:color="auto"/>
            <w:right w:val="none" w:sz="0" w:space="0" w:color="auto"/>
          </w:divBdr>
        </w:div>
        <w:div w:id="1375348481">
          <w:marLeft w:val="547"/>
          <w:marRight w:val="0"/>
          <w:marTop w:val="86"/>
          <w:marBottom w:val="0"/>
          <w:divBdr>
            <w:top w:val="none" w:sz="0" w:space="0" w:color="auto"/>
            <w:left w:val="none" w:sz="0" w:space="0" w:color="auto"/>
            <w:bottom w:val="none" w:sz="0" w:space="0" w:color="auto"/>
            <w:right w:val="none" w:sz="0" w:space="0" w:color="auto"/>
          </w:divBdr>
        </w:div>
        <w:div w:id="1434131438">
          <w:marLeft w:val="547"/>
          <w:marRight w:val="0"/>
          <w:marTop w:val="86"/>
          <w:marBottom w:val="0"/>
          <w:divBdr>
            <w:top w:val="none" w:sz="0" w:space="0" w:color="auto"/>
            <w:left w:val="none" w:sz="0" w:space="0" w:color="auto"/>
            <w:bottom w:val="none" w:sz="0" w:space="0" w:color="auto"/>
            <w:right w:val="none" w:sz="0" w:space="0" w:color="auto"/>
          </w:divBdr>
        </w:div>
        <w:div w:id="1448042505">
          <w:marLeft w:val="1267"/>
          <w:marRight w:val="0"/>
          <w:marTop w:val="86"/>
          <w:marBottom w:val="0"/>
          <w:divBdr>
            <w:top w:val="none" w:sz="0" w:space="0" w:color="auto"/>
            <w:left w:val="none" w:sz="0" w:space="0" w:color="auto"/>
            <w:bottom w:val="none" w:sz="0" w:space="0" w:color="auto"/>
            <w:right w:val="none" w:sz="0" w:space="0" w:color="auto"/>
          </w:divBdr>
        </w:div>
        <w:div w:id="1518883229">
          <w:marLeft w:val="1267"/>
          <w:marRight w:val="0"/>
          <w:marTop w:val="86"/>
          <w:marBottom w:val="0"/>
          <w:divBdr>
            <w:top w:val="none" w:sz="0" w:space="0" w:color="auto"/>
            <w:left w:val="none" w:sz="0" w:space="0" w:color="auto"/>
            <w:bottom w:val="none" w:sz="0" w:space="0" w:color="auto"/>
            <w:right w:val="none" w:sz="0" w:space="0" w:color="auto"/>
          </w:divBdr>
        </w:div>
        <w:div w:id="1896313866">
          <w:marLeft w:val="1267"/>
          <w:marRight w:val="0"/>
          <w:marTop w:val="86"/>
          <w:marBottom w:val="0"/>
          <w:divBdr>
            <w:top w:val="none" w:sz="0" w:space="0" w:color="auto"/>
            <w:left w:val="none" w:sz="0" w:space="0" w:color="auto"/>
            <w:bottom w:val="none" w:sz="0" w:space="0" w:color="auto"/>
            <w:right w:val="none" w:sz="0" w:space="0" w:color="auto"/>
          </w:divBdr>
        </w:div>
        <w:div w:id="1913152816">
          <w:marLeft w:val="547"/>
          <w:marRight w:val="0"/>
          <w:marTop w:val="86"/>
          <w:marBottom w:val="0"/>
          <w:divBdr>
            <w:top w:val="none" w:sz="0" w:space="0" w:color="auto"/>
            <w:left w:val="none" w:sz="0" w:space="0" w:color="auto"/>
            <w:bottom w:val="none" w:sz="0" w:space="0" w:color="auto"/>
            <w:right w:val="none" w:sz="0" w:space="0" w:color="auto"/>
          </w:divBdr>
        </w:div>
        <w:div w:id="1990789970">
          <w:marLeft w:val="1267"/>
          <w:marRight w:val="0"/>
          <w:marTop w:val="86"/>
          <w:marBottom w:val="0"/>
          <w:divBdr>
            <w:top w:val="none" w:sz="0" w:space="0" w:color="auto"/>
            <w:left w:val="none" w:sz="0" w:space="0" w:color="auto"/>
            <w:bottom w:val="none" w:sz="0" w:space="0" w:color="auto"/>
            <w:right w:val="none" w:sz="0" w:space="0" w:color="auto"/>
          </w:divBdr>
        </w:div>
        <w:div w:id="2013993070">
          <w:marLeft w:val="1267"/>
          <w:marRight w:val="0"/>
          <w:marTop w:val="86"/>
          <w:marBottom w:val="0"/>
          <w:divBdr>
            <w:top w:val="none" w:sz="0" w:space="0" w:color="auto"/>
            <w:left w:val="none" w:sz="0" w:space="0" w:color="auto"/>
            <w:bottom w:val="none" w:sz="0" w:space="0" w:color="auto"/>
            <w:right w:val="none" w:sz="0" w:space="0" w:color="auto"/>
          </w:divBdr>
        </w:div>
        <w:div w:id="2043163420">
          <w:marLeft w:val="1267"/>
          <w:marRight w:val="0"/>
          <w:marTop w:val="86"/>
          <w:marBottom w:val="0"/>
          <w:divBdr>
            <w:top w:val="none" w:sz="0" w:space="0" w:color="auto"/>
            <w:left w:val="none" w:sz="0" w:space="0" w:color="auto"/>
            <w:bottom w:val="none" w:sz="0" w:space="0" w:color="auto"/>
            <w:right w:val="none" w:sz="0" w:space="0" w:color="auto"/>
          </w:divBdr>
        </w:div>
      </w:divsChild>
    </w:div>
    <w:div w:id="1525900418">
      <w:bodyDiv w:val="1"/>
      <w:marLeft w:val="0"/>
      <w:marRight w:val="0"/>
      <w:marTop w:val="0"/>
      <w:marBottom w:val="0"/>
      <w:divBdr>
        <w:top w:val="none" w:sz="0" w:space="0" w:color="auto"/>
        <w:left w:val="none" w:sz="0" w:space="0" w:color="auto"/>
        <w:bottom w:val="none" w:sz="0" w:space="0" w:color="auto"/>
        <w:right w:val="none" w:sz="0" w:space="0" w:color="auto"/>
      </w:divBdr>
      <w:divsChild>
        <w:div w:id="185099327">
          <w:marLeft w:val="1008"/>
          <w:marRight w:val="0"/>
          <w:marTop w:val="96"/>
          <w:marBottom w:val="0"/>
          <w:divBdr>
            <w:top w:val="none" w:sz="0" w:space="0" w:color="auto"/>
            <w:left w:val="none" w:sz="0" w:space="0" w:color="auto"/>
            <w:bottom w:val="none" w:sz="0" w:space="0" w:color="auto"/>
            <w:right w:val="none" w:sz="0" w:space="0" w:color="auto"/>
          </w:divBdr>
        </w:div>
        <w:div w:id="342165679">
          <w:marLeft w:val="1008"/>
          <w:marRight w:val="0"/>
          <w:marTop w:val="96"/>
          <w:marBottom w:val="0"/>
          <w:divBdr>
            <w:top w:val="none" w:sz="0" w:space="0" w:color="auto"/>
            <w:left w:val="none" w:sz="0" w:space="0" w:color="auto"/>
            <w:bottom w:val="none" w:sz="0" w:space="0" w:color="auto"/>
            <w:right w:val="none" w:sz="0" w:space="0" w:color="auto"/>
          </w:divBdr>
        </w:div>
        <w:div w:id="723018592">
          <w:marLeft w:val="1008"/>
          <w:marRight w:val="0"/>
          <w:marTop w:val="96"/>
          <w:marBottom w:val="0"/>
          <w:divBdr>
            <w:top w:val="none" w:sz="0" w:space="0" w:color="auto"/>
            <w:left w:val="none" w:sz="0" w:space="0" w:color="auto"/>
            <w:bottom w:val="none" w:sz="0" w:space="0" w:color="auto"/>
            <w:right w:val="none" w:sz="0" w:space="0" w:color="auto"/>
          </w:divBdr>
        </w:div>
        <w:div w:id="1058825617">
          <w:marLeft w:val="446"/>
          <w:marRight w:val="0"/>
          <w:marTop w:val="115"/>
          <w:marBottom w:val="0"/>
          <w:divBdr>
            <w:top w:val="none" w:sz="0" w:space="0" w:color="auto"/>
            <w:left w:val="none" w:sz="0" w:space="0" w:color="auto"/>
            <w:bottom w:val="none" w:sz="0" w:space="0" w:color="auto"/>
            <w:right w:val="none" w:sz="0" w:space="0" w:color="auto"/>
          </w:divBdr>
        </w:div>
        <w:div w:id="1058894068">
          <w:marLeft w:val="878"/>
          <w:marRight w:val="0"/>
          <w:marTop w:val="96"/>
          <w:marBottom w:val="0"/>
          <w:divBdr>
            <w:top w:val="none" w:sz="0" w:space="0" w:color="auto"/>
            <w:left w:val="none" w:sz="0" w:space="0" w:color="auto"/>
            <w:bottom w:val="none" w:sz="0" w:space="0" w:color="auto"/>
            <w:right w:val="none" w:sz="0" w:space="0" w:color="auto"/>
          </w:divBdr>
        </w:div>
        <w:div w:id="1343782759">
          <w:marLeft w:val="446"/>
          <w:marRight w:val="0"/>
          <w:marTop w:val="115"/>
          <w:marBottom w:val="0"/>
          <w:divBdr>
            <w:top w:val="none" w:sz="0" w:space="0" w:color="auto"/>
            <w:left w:val="none" w:sz="0" w:space="0" w:color="auto"/>
            <w:bottom w:val="none" w:sz="0" w:space="0" w:color="auto"/>
            <w:right w:val="none" w:sz="0" w:space="0" w:color="auto"/>
          </w:divBdr>
        </w:div>
        <w:div w:id="1392341178">
          <w:marLeft w:val="878"/>
          <w:marRight w:val="0"/>
          <w:marTop w:val="96"/>
          <w:marBottom w:val="0"/>
          <w:divBdr>
            <w:top w:val="none" w:sz="0" w:space="0" w:color="auto"/>
            <w:left w:val="none" w:sz="0" w:space="0" w:color="auto"/>
            <w:bottom w:val="none" w:sz="0" w:space="0" w:color="auto"/>
            <w:right w:val="none" w:sz="0" w:space="0" w:color="auto"/>
          </w:divBdr>
        </w:div>
        <w:div w:id="1914705194">
          <w:marLeft w:val="1008"/>
          <w:marRight w:val="0"/>
          <w:marTop w:val="96"/>
          <w:marBottom w:val="0"/>
          <w:divBdr>
            <w:top w:val="none" w:sz="0" w:space="0" w:color="auto"/>
            <w:left w:val="none" w:sz="0" w:space="0" w:color="auto"/>
            <w:bottom w:val="none" w:sz="0" w:space="0" w:color="auto"/>
            <w:right w:val="none" w:sz="0" w:space="0" w:color="auto"/>
          </w:divBdr>
        </w:div>
        <w:div w:id="2003045831">
          <w:marLeft w:val="446"/>
          <w:marRight w:val="0"/>
          <w:marTop w:val="115"/>
          <w:marBottom w:val="0"/>
          <w:divBdr>
            <w:top w:val="none" w:sz="0" w:space="0" w:color="auto"/>
            <w:left w:val="none" w:sz="0" w:space="0" w:color="auto"/>
            <w:bottom w:val="none" w:sz="0" w:space="0" w:color="auto"/>
            <w:right w:val="none" w:sz="0" w:space="0" w:color="auto"/>
          </w:divBdr>
        </w:div>
      </w:divsChild>
    </w:div>
    <w:div w:id="1527713155">
      <w:bodyDiv w:val="1"/>
      <w:marLeft w:val="0"/>
      <w:marRight w:val="0"/>
      <w:marTop w:val="0"/>
      <w:marBottom w:val="0"/>
      <w:divBdr>
        <w:top w:val="none" w:sz="0" w:space="0" w:color="auto"/>
        <w:left w:val="none" w:sz="0" w:space="0" w:color="auto"/>
        <w:bottom w:val="none" w:sz="0" w:space="0" w:color="auto"/>
        <w:right w:val="none" w:sz="0" w:space="0" w:color="auto"/>
      </w:divBdr>
      <w:divsChild>
        <w:div w:id="719477945">
          <w:marLeft w:val="850"/>
          <w:marRight w:val="0"/>
          <w:marTop w:val="0"/>
          <w:marBottom w:val="0"/>
          <w:divBdr>
            <w:top w:val="none" w:sz="0" w:space="0" w:color="auto"/>
            <w:left w:val="none" w:sz="0" w:space="0" w:color="auto"/>
            <w:bottom w:val="none" w:sz="0" w:space="0" w:color="auto"/>
            <w:right w:val="none" w:sz="0" w:space="0" w:color="auto"/>
          </w:divBdr>
        </w:div>
        <w:div w:id="1351175372">
          <w:marLeft w:val="1426"/>
          <w:marRight w:val="0"/>
          <w:marTop w:val="0"/>
          <w:marBottom w:val="0"/>
          <w:divBdr>
            <w:top w:val="none" w:sz="0" w:space="0" w:color="auto"/>
            <w:left w:val="none" w:sz="0" w:space="0" w:color="auto"/>
            <w:bottom w:val="none" w:sz="0" w:space="0" w:color="auto"/>
            <w:right w:val="none" w:sz="0" w:space="0" w:color="auto"/>
          </w:divBdr>
        </w:div>
        <w:div w:id="1386638978">
          <w:marLeft w:val="850"/>
          <w:marRight w:val="0"/>
          <w:marTop w:val="0"/>
          <w:marBottom w:val="0"/>
          <w:divBdr>
            <w:top w:val="none" w:sz="0" w:space="0" w:color="auto"/>
            <w:left w:val="none" w:sz="0" w:space="0" w:color="auto"/>
            <w:bottom w:val="none" w:sz="0" w:space="0" w:color="auto"/>
            <w:right w:val="none" w:sz="0" w:space="0" w:color="auto"/>
          </w:divBdr>
        </w:div>
        <w:div w:id="1435052117">
          <w:marLeft w:val="1426"/>
          <w:marRight w:val="0"/>
          <w:marTop w:val="0"/>
          <w:marBottom w:val="0"/>
          <w:divBdr>
            <w:top w:val="none" w:sz="0" w:space="0" w:color="auto"/>
            <w:left w:val="none" w:sz="0" w:space="0" w:color="auto"/>
            <w:bottom w:val="none" w:sz="0" w:space="0" w:color="auto"/>
            <w:right w:val="none" w:sz="0" w:space="0" w:color="auto"/>
          </w:divBdr>
        </w:div>
        <w:div w:id="1761679180">
          <w:marLeft w:val="288"/>
          <w:marRight w:val="0"/>
          <w:marTop w:val="0"/>
          <w:marBottom w:val="0"/>
          <w:divBdr>
            <w:top w:val="none" w:sz="0" w:space="0" w:color="auto"/>
            <w:left w:val="none" w:sz="0" w:space="0" w:color="auto"/>
            <w:bottom w:val="none" w:sz="0" w:space="0" w:color="auto"/>
            <w:right w:val="none" w:sz="0" w:space="0" w:color="auto"/>
          </w:divBdr>
        </w:div>
      </w:divsChild>
    </w:div>
    <w:div w:id="1527793015">
      <w:bodyDiv w:val="1"/>
      <w:marLeft w:val="0"/>
      <w:marRight w:val="0"/>
      <w:marTop w:val="0"/>
      <w:marBottom w:val="0"/>
      <w:divBdr>
        <w:top w:val="none" w:sz="0" w:space="0" w:color="auto"/>
        <w:left w:val="none" w:sz="0" w:space="0" w:color="auto"/>
        <w:bottom w:val="none" w:sz="0" w:space="0" w:color="auto"/>
        <w:right w:val="none" w:sz="0" w:space="0" w:color="auto"/>
      </w:divBdr>
    </w:div>
    <w:div w:id="1527862047">
      <w:bodyDiv w:val="1"/>
      <w:marLeft w:val="0"/>
      <w:marRight w:val="0"/>
      <w:marTop w:val="0"/>
      <w:marBottom w:val="0"/>
      <w:divBdr>
        <w:top w:val="none" w:sz="0" w:space="0" w:color="auto"/>
        <w:left w:val="none" w:sz="0" w:space="0" w:color="auto"/>
        <w:bottom w:val="none" w:sz="0" w:space="0" w:color="auto"/>
        <w:right w:val="none" w:sz="0" w:space="0" w:color="auto"/>
      </w:divBdr>
    </w:div>
    <w:div w:id="1527981281">
      <w:bodyDiv w:val="1"/>
      <w:marLeft w:val="0"/>
      <w:marRight w:val="0"/>
      <w:marTop w:val="0"/>
      <w:marBottom w:val="0"/>
      <w:divBdr>
        <w:top w:val="none" w:sz="0" w:space="0" w:color="auto"/>
        <w:left w:val="none" w:sz="0" w:space="0" w:color="auto"/>
        <w:bottom w:val="none" w:sz="0" w:space="0" w:color="auto"/>
        <w:right w:val="none" w:sz="0" w:space="0" w:color="auto"/>
      </w:divBdr>
      <w:divsChild>
        <w:div w:id="571811691">
          <w:marLeft w:val="1166"/>
          <w:marRight w:val="0"/>
          <w:marTop w:val="120"/>
          <w:marBottom w:val="0"/>
          <w:divBdr>
            <w:top w:val="none" w:sz="0" w:space="0" w:color="auto"/>
            <w:left w:val="none" w:sz="0" w:space="0" w:color="auto"/>
            <w:bottom w:val="none" w:sz="0" w:space="0" w:color="auto"/>
            <w:right w:val="none" w:sz="0" w:space="0" w:color="auto"/>
          </w:divBdr>
        </w:div>
        <w:div w:id="1022627269">
          <w:marLeft w:val="1166"/>
          <w:marRight w:val="0"/>
          <w:marTop w:val="120"/>
          <w:marBottom w:val="0"/>
          <w:divBdr>
            <w:top w:val="none" w:sz="0" w:space="0" w:color="auto"/>
            <w:left w:val="none" w:sz="0" w:space="0" w:color="auto"/>
            <w:bottom w:val="none" w:sz="0" w:space="0" w:color="auto"/>
            <w:right w:val="none" w:sz="0" w:space="0" w:color="auto"/>
          </w:divBdr>
        </w:div>
        <w:div w:id="1470047914">
          <w:marLeft w:val="1166"/>
          <w:marRight w:val="0"/>
          <w:marTop w:val="120"/>
          <w:marBottom w:val="0"/>
          <w:divBdr>
            <w:top w:val="none" w:sz="0" w:space="0" w:color="auto"/>
            <w:left w:val="none" w:sz="0" w:space="0" w:color="auto"/>
            <w:bottom w:val="none" w:sz="0" w:space="0" w:color="auto"/>
            <w:right w:val="none" w:sz="0" w:space="0" w:color="auto"/>
          </w:divBdr>
        </w:div>
        <w:div w:id="1963463275">
          <w:marLeft w:val="547"/>
          <w:marRight w:val="0"/>
          <w:marTop w:val="400"/>
          <w:marBottom w:val="0"/>
          <w:divBdr>
            <w:top w:val="none" w:sz="0" w:space="0" w:color="auto"/>
            <w:left w:val="none" w:sz="0" w:space="0" w:color="auto"/>
            <w:bottom w:val="none" w:sz="0" w:space="0" w:color="auto"/>
            <w:right w:val="none" w:sz="0" w:space="0" w:color="auto"/>
          </w:divBdr>
        </w:div>
      </w:divsChild>
    </w:div>
    <w:div w:id="1528327534">
      <w:bodyDiv w:val="1"/>
      <w:marLeft w:val="0"/>
      <w:marRight w:val="0"/>
      <w:marTop w:val="0"/>
      <w:marBottom w:val="0"/>
      <w:divBdr>
        <w:top w:val="none" w:sz="0" w:space="0" w:color="auto"/>
        <w:left w:val="none" w:sz="0" w:space="0" w:color="auto"/>
        <w:bottom w:val="none" w:sz="0" w:space="0" w:color="auto"/>
        <w:right w:val="none" w:sz="0" w:space="0" w:color="auto"/>
      </w:divBdr>
      <w:divsChild>
        <w:div w:id="1233083344">
          <w:marLeft w:val="893"/>
          <w:marRight w:val="0"/>
          <w:marTop w:val="96"/>
          <w:marBottom w:val="0"/>
          <w:divBdr>
            <w:top w:val="none" w:sz="0" w:space="0" w:color="auto"/>
            <w:left w:val="none" w:sz="0" w:space="0" w:color="auto"/>
            <w:bottom w:val="none" w:sz="0" w:space="0" w:color="auto"/>
            <w:right w:val="none" w:sz="0" w:space="0" w:color="auto"/>
          </w:divBdr>
        </w:div>
        <w:div w:id="1239512124">
          <w:marLeft w:val="893"/>
          <w:marRight w:val="0"/>
          <w:marTop w:val="96"/>
          <w:marBottom w:val="0"/>
          <w:divBdr>
            <w:top w:val="none" w:sz="0" w:space="0" w:color="auto"/>
            <w:left w:val="none" w:sz="0" w:space="0" w:color="auto"/>
            <w:bottom w:val="none" w:sz="0" w:space="0" w:color="auto"/>
            <w:right w:val="none" w:sz="0" w:space="0" w:color="auto"/>
          </w:divBdr>
        </w:div>
      </w:divsChild>
    </w:div>
    <w:div w:id="1529568418">
      <w:bodyDiv w:val="1"/>
      <w:marLeft w:val="0"/>
      <w:marRight w:val="0"/>
      <w:marTop w:val="0"/>
      <w:marBottom w:val="0"/>
      <w:divBdr>
        <w:top w:val="none" w:sz="0" w:space="0" w:color="auto"/>
        <w:left w:val="none" w:sz="0" w:space="0" w:color="auto"/>
        <w:bottom w:val="none" w:sz="0" w:space="0" w:color="auto"/>
        <w:right w:val="none" w:sz="0" w:space="0" w:color="auto"/>
      </w:divBdr>
      <w:divsChild>
        <w:div w:id="188417080">
          <w:marLeft w:val="1166"/>
          <w:marRight w:val="0"/>
          <w:marTop w:val="96"/>
          <w:marBottom w:val="0"/>
          <w:divBdr>
            <w:top w:val="none" w:sz="0" w:space="0" w:color="auto"/>
            <w:left w:val="none" w:sz="0" w:space="0" w:color="auto"/>
            <w:bottom w:val="none" w:sz="0" w:space="0" w:color="auto"/>
            <w:right w:val="none" w:sz="0" w:space="0" w:color="auto"/>
          </w:divBdr>
        </w:div>
        <w:div w:id="321201552">
          <w:marLeft w:val="1166"/>
          <w:marRight w:val="0"/>
          <w:marTop w:val="96"/>
          <w:marBottom w:val="0"/>
          <w:divBdr>
            <w:top w:val="none" w:sz="0" w:space="0" w:color="auto"/>
            <w:left w:val="none" w:sz="0" w:space="0" w:color="auto"/>
            <w:bottom w:val="none" w:sz="0" w:space="0" w:color="auto"/>
            <w:right w:val="none" w:sz="0" w:space="0" w:color="auto"/>
          </w:divBdr>
        </w:div>
        <w:div w:id="350842108">
          <w:marLeft w:val="1166"/>
          <w:marRight w:val="0"/>
          <w:marTop w:val="96"/>
          <w:marBottom w:val="0"/>
          <w:divBdr>
            <w:top w:val="none" w:sz="0" w:space="0" w:color="auto"/>
            <w:left w:val="none" w:sz="0" w:space="0" w:color="auto"/>
            <w:bottom w:val="none" w:sz="0" w:space="0" w:color="auto"/>
            <w:right w:val="none" w:sz="0" w:space="0" w:color="auto"/>
          </w:divBdr>
        </w:div>
        <w:div w:id="538516144">
          <w:marLeft w:val="1166"/>
          <w:marRight w:val="0"/>
          <w:marTop w:val="96"/>
          <w:marBottom w:val="0"/>
          <w:divBdr>
            <w:top w:val="none" w:sz="0" w:space="0" w:color="auto"/>
            <w:left w:val="none" w:sz="0" w:space="0" w:color="auto"/>
            <w:bottom w:val="none" w:sz="0" w:space="0" w:color="auto"/>
            <w:right w:val="none" w:sz="0" w:space="0" w:color="auto"/>
          </w:divBdr>
        </w:div>
        <w:div w:id="1447381503">
          <w:marLeft w:val="1166"/>
          <w:marRight w:val="0"/>
          <w:marTop w:val="96"/>
          <w:marBottom w:val="0"/>
          <w:divBdr>
            <w:top w:val="none" w:sz="0" w:space="0" w:color="auto"/>
            <w:left w:val="none" w:sz="0" w:space="0" w:color="auto"/>
            <w:bottom w:val="none" w:sz="0" w:space="0" w:color="auto"/>
            <w:right w:val="none" w:sz="0" w:space="0" w:color="auto"/>
          </w:divBdr>
        </w:div>
        <w:div w:id="1595699804">
          <w:marLeft w:val="547"/>
          <w:marRight w:val="0"/>
          <w:marTop w:val="115"/>
          <w:marBottom w:val="0"/>
          <w:divBdr>
            <w:top w:val="none" w:sz="0" w:space="0" w:color="auto"/>
            <w:left w:val="none" w:sz="0" w:space="0" w:color="auto"/>
            <w:bottom w:val="none" w:sz="0" w:space="0" w:color="auto"/>
            <w:right w:val="none" w:sz="0" w:space="0" w:color="auto"/>
          </w:divBdr>
        </w:div>
        <w:div w:id="1765879835">
          <w:marLeft w:val="547"/>
          <w:marRight w:val="0"/>
          <w:marTop w:val="115"/>
          <w:marBottom w:val="0"/>
          <w:divBdr>
            <w:top w:val="none" w:sz="0" w:space="0" w:color="auto"/>
            <w:left w:val="none" w:sz="0" w:space="0" w:color="auto"/>
            <w:bottom w:val="none" w:sz="0" w:space="0" w:color="auto"/>
            <w:right w:val="none" w:sz="0" w:space="0" w:color="auto"/>
          </w:divBdr>
        </w:div>
        <w:div w:id="1835875231">
          <w:marLeft w:val="547"/>
          <w:marRight w:val="0"/>
          <w:marTop w:val="115"/>
          <w:marBottom w:val="0"/>
          <w:divBdr>
            <w:top w:val="none" w:sz="0" w:space="0" w:color="auto"/>
            <w:left w:val="none" w:sz="0" w:space="0" w:color="auto"/>
            <w:bottom w:val="none" w:sz="0" w:space="0" w:color="auto"/>
            <w:right w:val="none" w:sz="0" w:space="0" w:color="auto"/>
          </w:divBdr>
        </w:div>
        <w:div w:id="1955287059">
          <w:marLeft w:val="1166"/>
          <w:marRight w:val="0"/>
          <w:marTop w:val="96"/>
          <w:marBottom w:val="0"/>
          <w:divBdr>
            <w:top w:val="none" w:sz="0" w:space="0" w:color="auto"/>
            <w:left w:val="none" w:sz="0" w:space="0" w:color="auto"/>
            <w:bottom w:val="none" w:sz="0" w:space="0" w:color="auto"/>
            <w:right w:val="none" w:sz="0" w:space="0" w:color="auto"/>
          </w:divBdr>
        </w:div>
      </w:divsChild>
    </w:div>
    <w:div w:id="1530871294">
      <w:bodyDiv w:val="1"/>
      <w:marLeft w:val="0"/>
      <w:marRight w:val="0"/>
      <w:marTop w:val="0"/>
      <w:marBottom w:val="0"/>
      <w:divBdr>
        <w:top w:val="none" w:sz="0" w:space="0" w:color="auto"/>
        <w:left w:val="none" w:sz="0" w:space="0" w:color="auto"/>
        <w:bottom w:val="none" w:sz="0" w:space="0" w:color="auto"/>
        <w:right w:val="none" w:sz="0" w:space="0" w:color="auto"/>
      </w:divBdr>
      <w:divsChild>
        <w:div w:id="646250605">
          <w:marLeft w:val="1166"/>
          <w:marRight w:val="0"/>
          <w:marTop w:val="96"/>
          <w:marBottom w:val="0"/>
          <w:divBdr>
            <w:top w:val="none" w:sz="0" w:space="0" w:color="auto"/>
            <w:left w:val="none" w:sz="0" w:space="0" w:color="auto"/>
            <w:bottom w:val="none" w:sz="0" w:space="0" w:color="auto"/>
            <w:right w:val="none" w:sz="0" w:space="0" w:color="auto"/>
          </w:divBdr>
        </w:div>
        <w:div w:id="844515534">
          <w:marLeft w:val="1166"/>
          <w:marRight w:val="0"/>
          <w:marTop w:val="96"/>
          <w:marBottom w:val="0"/>
          <w:divBdr>
            <w:top w:val="none" w:sz="0" w:space="0" w:color="auto"/>
            <w:left w:val="none" w:sz="0" w:space="0" w:color="auto"/>
            <w:bottom w:val="none" w:sz="0" w:space="0" w:color="auto"/>
            <w:right w:val="none" w:sz="0" w:space="0" w:color="auto"/>
          </w:divBdr>
        </w:div>
        <w:div w:id="1880318064">
          <w:marLeft w:val="1166"/>
          <w:marRight w:val="0"/>
          <w:marTop w:val="96"/>
          <w:marBottom w:val="0"/>
          <w:divBdr>
            <w:top w:val="none" w:sz="0" w:space="0" w:color="auto"/>
            <w:left w:val="none" w:sz="0" w:space="0" w:color="auto"/>
            <w:bottom w:val="none" w:sz="0" w:space="0" w:color="auto"/>
            <w:right w:val="none" w:sz="0" w:space="0" w:color="auto"/>
          </w:divBdr>
        </w:div>
      </w:divsChild>
    </w:div>
    <w:div w:id="1531456211">
      <w:bodyDiv w:val="1"/>
      <w:marLeft w:val="0"/>
      <w:marRight w:val="0"/>
      <w:marTop w:val="0"/>
      <w:marBottom w:val="0"/>
      <w:divBdr>
        <w:top w:val="none" w:sz="0" w:space="0" w:color="auto"/>
        <w:left w:val="none" w:sz="0" w:space="0" w:color="auto"/>
        <w:bottom w:val="none" w:sz="0" w:space="0" w:color="auto"/>
        <w:right w:val="none" w:sz="0" w:space="0" w:color="auto"/>
      </w:divBdr>
    </w:div>
    <w:div w:id="1531798595">
      <w:bodyDiv w:val="1"/>
      <w:marLeft w:val="0"/>
      <w:marRight w:val="0"/>
      <w:marTop w:val="0"/>
      <w:marBottom w:val="0"/>
      <w:divBdr>
        <w:top w:val="none" w:sz="0" w:space="0" w:color="auto"/>
        <w:left w:val="none" w:sz="0" w:space="0" w:color="auto"/>
        <w:bottom w:val="none" w:sz="0" w:space="0" w:color="auto"/>
        <w:right w:val="none" w:sz="0" w:space="0" w:color="auto"/>
      </w:divBdr>
      <w:divsChild>
        <w:div w:id="102577277">
          <w:marLeft w:val="720"/>
          <w:marRight w:val="0"/>
          <w:marTop w:val="0"/>
          <w:marBottom w:val="0"/>
          <w:divBdr>
            <w:top w:val="none" w:sz="0" w:space="0" w:color="auto"/>
            <w:left w:val="none" w:sz="0" w:space="0" w:color="auto"/>
            <w:bottom w:val="none" w:sz="0" w:space="0" w:color="auto"/>
            <w:right w:val="none" w:sz="0" w:space="0" w:color="auto"/>
          </w:divBdr>
        </w:div>
        <w:div w:id="326977674">
          <w:marLeft w:val="720"/>
          <w:marRight w:val="0"/>
          <w:marTop w:val="0"/>
          <w:marBottom w:val="0"/>
          <w:divBdr>
            <w:top w:val="none" w:sz="0" w:space="0" w:color="auto"/>
            <w:left w:val="none" w:sz="0" w:space="0" w:color="auto"/>
            <w:bottom w:val="none" w:sz="0" w:space="0" w:color="auto"/>
            <w:right w:val="none" w:sz="0" w:space="0" w:color="auto"/>
          </w:divBdr>
        </w:div>
        <w:div w:id="727921754">
          <w:marLeft w:val="720"/>
          <w:marRight w:val="0"/>
          <w:marTop w:val="0"/>
          <w:marBottom w:val="0"/>
          <w:divBdr>
            <w:top w:val="none" w:sz="0" w:space="0" w:color="auto"/>
            <w:left w:val="none" w:sz="0" w:space="0" w:color="auto"/>
            <w:bottom w:val="none" w:sz="0" w:space="0" w:color="auto"/>
            <w:right w:val="none" w:sz="0" w:space="0" w:color="auto"/>
          </w:divBdr>
        </w:div>
        <w:div w:id="870460901">
          <w:marLeft w:val="720"/>
          <w:marRight w:val="0"/>
          <w:marTop w:val="0"/>
          <w:marBottom w:val="0"/>
          <w:divBdr>
            <w:top w:val="none" w:sz="0" w:space="0" w:color="auto"/>
            <w:left w:val="none" w:sz="0" w:space="0" w:color="auto"/>
            <w:bottom w:val="none" w:sz="0" w:space="0" w:color="auto"/>
            <w:right w:val="none" w:sz="0" w:space="0" w:color="auto"/>
          </w:divBdr>
        </w:div>
        <w:div w:id="924190525">
          <w:marLeft w:val="720"/>
          <w:marRight w:val="0"/>
          <w:marTop w:val="0"/>
          <w:marBottom w:val="0"/>
          <w:divBdr>
            <w:top w:val="none" w:sz="0" w:space="0" w:color="auto"/>
            <w:left w:val="none" w:sz="0" w:space="0" w:color="auto"/>
            <w:bottom w:val="none" w:sz="0" w:space="0" w:color="auto"/>
            <w:right w:val="none" w:sz="0" w:space="0" w:color="auto"/>
          </w:divBdr>
        </w:div>
        <w:div w:id="1921988160">
          <w:marLeft w:val="720"/>
          <w:marRight w:val="0"/>
          <w:marTop w:val="0"/>
          <w:marBottom w:val="0"/>
          <w:divBdr>
            <w:top w:val="none" w:sz="0" w:space="0" w:color="auto"/>
            <w:left w:val="none" w:sz="0" w:space="0" w:color="auto"/>
            <w:bottom w:val="none" w:sz="0" w:space="0" w:color="auto"/>
            <w:right w:val="none" w:sz="0" w:space="0" w:color="auto"/>
          </w:divBdr>
        </w:div>
        <w:div w:id="1951933256">
          <w:marLeft w:val="720"/>
          <w:marRight w:val="0"/>
          <w:marTop w:val="0"/>
          <w:marBottom w:val="0"/>
          <w:divBdr>
            <w:top w:val="none" w:sz="0" w:space="0" w:color="auto"/>
            <w:left w:val="none" w:sz="0" w:space="0" w:color="auto"/>
            <w:bottom w:val="none" w:sz="0" w:space="0" w:color="auto"/>
            <w:right w:val="none" w:sz="0" w:space="0" w:color="auto"/>
          </w:divBdr>
        </w:div>
      </w:divsChild>
    </w:div>
    <w:div w:id="1533181712">
      <w:bodyDiv w:val="1"/>
      <w:marLeft w:val="0"/>
      <w:marRight w:val="0"/>
      <w:marTop w:val="0"/>
      <w:marBottom w:val="0"/>
      <w:divBdr>
        <w:top w:val="none" w:sz="0" w:space="0" w:color="auto"/>
        <w:left w:val="none" w:sz="0" w:space="0" w:color="auto"/>
        <w:bottom w:val="none" w:sz="0" w:space="0" w:color="auto"/>
        <w:right w:val="none" w:sz="0" w:space="0" w:color="auto"/>
      </w:divBdr>
      <w:divsChild>
        <w:div w:id="1930768616">
          <w:marLeft w:val="547"/>
          <w:marRight w:val="0"/>
          <w:marTop w:val="115"/>
          <w:marBottom w:val="0"/>
          <w:divBdr>
            <w:top w:val="none" w:sz="0" w:space="0" w:color="auto"/>
            <w:left w:val="none" w:sz="0" w:space="0" w:color="auto"/>
            <w:bottom w:val="none" w:sz="0" w:space="0" w:color="auto"/>
            <w:right w:val="none" w:sz="0" w:space="0" w:color="auto"/>
          </w:divBdr>
        </w:div>
        <w:div w:id="570191221">
          <w:marLeft w:val="547"/>
          <w:marRight w:val="0"/>
          <w:marTop w:val="115"/>
          <w:marBottom w:val="0"/>
          <w:divBdr>
            <w:top w:val="none" w:sz="0" w:space="0" w:color="auto"/>
            <w:left w:val="none" w:sz="0" w:space="0" w:color="auto"/>
            <w:bottom w:val="none" w:sz="0" w:space="0" w:color="auto"/>
            <w:right w:val="none" w:sz="0" w:space="0" w:color="auto"/>
          </w:divBdr>
        </w:div>
      </w:divsChild>
    </w:div>
    <w:div w:id="1537884511">
      <w:bodyDiv w:val="1"/>
      <w:marLeft w:val="0"/>
      <w:marRight w:val="0"/>
      <w:marTop w:val="0"/>
      <w:marBottom w:val="0"/>
      <w:divBdr>
        <w:top w:val="none" w:sz="0" w:space="0" w:color="auto"/>
        <w:left w:val="none" w:sz="0" w:space="0" w:color="auto"/>
        <w:bottom w:val="none" w:sz="0" w:space="0" w:color="auto"/>
        <w:right w:val="none" w:sz="0" w:space="0" w:color="auto"/>
      </w:divBdr>
      <w:divsChild>
        <w:div w:id="59327130">
          <w:marLeft w:val="446"/>
          <w:marRight w:val="0"/>
          <w:marTop w:val="173"/>
          <w:marBottom w:val="0"/>
          <w:divBdr>
            <w:top w:val="none" w:sz="0" w:space="0" w:color="auto"/>
            <w:left w:val="none" w:sz="0" w:space="0" w:color="auto"/>
            <w:bottom w:val="none" w:sz="0" w:space="0" w:color="auto"/>
            <w:right w:val="none" w:sz="0" w:space="0" w:color="auto"/>
          </w:divBdr>
        </w:div>
        <w:div w:id="254367239">
          <w:marLeft w:val="1166"/>
          <w:marRight w:val="0"/>
          <w:marTop w:val="158"/>
          <w:marBottom w:val="0"/>
          <w:divBdr>
            <w:top w:val="none" w:sz="0" w:space="0" w:color="auto"/>
            <w:left w:val="none" w:sz="0" w:space="0" w:color="auto"/>
            <w:bottom w:val="none" w:sz="0" w:space="0" w:color="auto"/>
            <w:right w:val="none" w:sz="0" w:space="0" w:color="auto"/>
          </w:divBdr>
        </w:div>
        <w:div w:id="590167782">
          <w:marLeft w:val="1166"/>
          <w:marRight w:val="0"/>
          <w:marTop w:val="158"/>
          <w:marBottom w:val="0"/>
          <w:divBdr>
            <w:top w:val="none" w:sz="0" w:space="0" w:color="auto"/>
            <w:left w:val="none" w:sz="0" w:space="0" w:color="auto"/>
            <w:bottom w:val="none" w:sz="0" w:space="0" w:color="auto"/>
            <w:right w:val="none" w:sz="0" w:space="0" w:color="auto"/>
          </w:divBdr>
        </w:div>
      </w:divsChild>
    </w:div>
    <w:div w:id="1539658861">
      <w:bodyDiv w:val="1"/>
      <w:marLeft w:val="0"/>
      <w:marRight w:val="0"/>
      <w:marTop w:val="0"/>
      <w:marBottom w:val="0"/>
      <w:divBdr>
        <w:top w:val="none" w:sz="0" w:space="0" w:color="auto"/>
        <w:left w:val="none" w:sz="0" w:space="0" w:color="auto"/>
        <w:bottom w:val="none" w:sz="0" w:space="0" w:color="auto"/>
        <w:right w:val="none" w:sz="0" w:space="0" w:color="auto"/>
      </w:divBdr>
      <w:divsChild>
        <w:div w:id="192422951">
          <w:marLeft w:val="1166"/>
          <w:marRight w:val="0"/>
          <w:marTop w:val="0"/>
          <w:marBottom w:val="0"/>
          <w:divBdr>
            <w:top w:val="none" w:sz="0" w:space="0" w:color="auto"/>
            <w:left w:val="none" w:sz="0" w:space="0" w:color="auto"/>
            <w:bottom w:val="none" w:sz="0" w:space="0" w:color="auto"/>
            <w:right w:val="none" w:sz="0" w:space="0" w:color="auto"/>
          </w:divBdr>
        </w:div>
        <w:div w:id="229966133">
          <w:marLeft w:val="1166"/>
          <w:marRight w:val="0"/>
          <w:marTop w:val="0"/>
          <w:marBottom w:val="0"/>
          <w:divBdr>
            <w:top w:val="none" w:sz="0" w:space="0" w:color="auto"/>
            <w:left w:val="none" w:sz="0" w:space="0" w:color="auto"/>
            <w:bottom w:val="none" w:sz="0" w:space="0" w:color="auto"/>
            <w:right w:val="none" w:sz="0" w:space="0" w:color="auto"/>
          </w:divBdr>
        </w:div>
        <w:div w:id="528377475">
          <w:marLeft w:val="547"/>
          <w:marRight w:val="0"/>
          <w:marTop w:val="0"/>
          <w:marBottom w:val="0"/>
          <w:divBdr>
            <w:top w:val="none" w:sz="0" w:space="0" w:color="auto"/>
            <w:left w:val="none" w:sz="0" w:space="0" w:color="auto"/>
            <w:bottom w:val="none" w:sz="0" w:space="0" w:color="auto"/>
            <w:right w:val="none" w:sz="0" w:space="0" w:color="auto"/>
          </w:divBdr>
        </w:div>
        <w:div w:id="714740933">
          <w:marLeft w:val="547"/>
          <w:marRight w:val="0"/>
          <w:marTop w:val="0"/>
          <w:marBottom w:val="0"/>
          <w:divBdr>
            <w:top w:val="none" w:sz="0" w:space="0" w:color="auto"/>
            <w:left w:val="none" w:sz="0" w:space="0" w:color="auto"/>
            <w:bottom w:val="none" w:sz="0" w:space="0" w:color="auto"/>
            <w:right w:val="none" w:sz="0" w:space="0" w:color="auto"/>
          </w:divBdr>
        </w:div>
        <w:div w:id="1435051230">
          <w:marLeft w:val="1166"/>
          <w:marRight w:val="0"/>
          <w:marTop w:val="0"/>
          <w:marBottom w:val="0"/>
          <w:divBdr>
            <w:top w:val="none" w:sz="0" w:space="0" w:color="auto"/>
            <w:left w:val="none" w:sz="0" w:space="0" w:color="auto"/>
            <w:bottom w:val="none" w:sz="0" w:space="0" w:color="auto"/>
            <w:right w:val="none" w:sz="0" w:space="0" w:color="auto"/>
          </w:divBdr>
        </w:div>
        <w:div w:id="1529641714">
          <w:marLeft w:val="1166"/>
          <w:marRight w:val="0"/>
          <w:marTop w:val="0"/>
          <w:marBottom w:val="0"/>
          <w:divBdr>
            <w:top w:val="none" w:sz="0" w:space="0" w:color="auto"/>
            <w:left w:val="none" w:sz="0" w:space="0" w:color="auto"/>
            <w:bottom w:val="none" w:sz="0" w:space="0" w:color="auto"/>
            <w:right w:val="none" w:sz="0" w:space="0" w:color="auto"/>
          </w:divBdr>
        </w:div>
        <w:div w:id="1570769358">
          <w:marLeft w:val="547"/>
          <w:marRight w:val="0"/>
          <w:marTop w:val="0"/>
          <w:marBottom w:val="0"/>
          <w:divBdr>
            <w:top w:val="none" w:sz="0" w:space="0" w:color="auto"/>
            <w:left w:val="none" w:sz="0" w:space="0" w:color="auto"/>
            <w:bottom w:val="none" w:sz="0" w:space="0" w:color="auto"/>
            <w:right w:val="none" w:sz="0" w:space="0" w:color="auto"/>
          </w:divBdr>
        </w:div>
        <w:div w:id="1798182341">
          <w:marLeft w:val="547"/>
          <w:marRight w:val="0"/>
          <w:marTop w:val="0"/>
          <w:marBottom w:val="0"/>
          <w:divBdr>
            <w:top w:val="none" w:sz="0" w:space="0" w:color="auto"/>
            <w:left w:val="none" w:sz="0" w:space="0" w:color="auto"/>
            <w:bottom w:val="none" w:sz="0" w:space="0" w:color="auto"/>
            <w:right w:val="none" w:sz="0" w:space="0" w:color="auto"/>
          </w:divBdr>
        </w:div>
        <w:div w:id="2082367229">
          <w:marLeft w:val="547"/>
          <w:marRight w:val="0"/>
          <w:marTop w:val="0"/>
          <w:marBottom w:val="0"/>
          <w:divBdr>
            <w:top w:val="none" w:sz="0" w:space="0" w:color="auto"/>
            <w:left w:val="none" w:sz="0" w:space="0" w:color="auto"/>
            <w:bottom w:val="none" w:sz="0" w:space="0" w:color="auto"/>
            <w:right w:val="none" w:sz="0" w:space="0" w:color="auto"/>
          </w:divBdr>
        </w:div>
        <w:div w:id="2090957068">
          <w:marLeft w:val="547"/>
          <w:marRight w:val="0"/>
          <w:marTop w:val="0"/>
          <w:marBottom w:val="0"/>
          <w:divBdr>
            <w:top w:val="none" w:sz="0" w:space="0" w:color="auto"/>
            <w:left w:val="none" w:sz="0" w:space="0" w:color="auto"/>
            <w:bottom w:val="none" w:sz="0" w:space="0" w:color="auto"/>
            <w:right w:val="none" w:sz="0" w:space="0" w:color="auto"/>
          </w:divBdr>
        </w:div>
      </w:divsChild>
    </w:div>
    <w:div w:id="1540628292">
      <w:bodyDiv w:val="1"/>
      <w:marLeft w:val="0"/>
      <w:marRight w:val="0"/>
      <w:marTop w:val="0"/>
      <w:marBottom w:val="0"/>
      <w:divBdr>
        <w:top w:val="none" w:sz="0" w:space="0" w:color="auto"/>
        <w:left w:val="none" w:sz="0" w:space="0" w:color="auto"/>
        <w:bottom w:val="none" w:sz="0" w:space="0" w:color="auto"/>
        <w:right w:val="none" w:sz="0" w:space="0" w:color="auto"/>
      </w:divBdr>
      <w:divsChild>
        <w:div w:id="175535261">
          <w:marLeft w:val="446"/>
          <w:marRight w:val="0"/>
          <w:marTop w:val="130"/>
          <w:marBottom w:val="0"/>
          <w:divBdr>
            <w:top w:val="none" w:sz="0" w:space="0" w:color="auto"/>
            <w:left w:val="none" w:sz="0" w:space="0" w:color="auto"/>
            <w:bottom w:val="none" w:sz="0" w:space="0" w:color="auto"/>
            <w:right w:val="none" w:sz="0" w:space="0" w:color="auto"/>
          </w:divBdr>
        </w:div>
      </w:divsChild>
    </w:div>
    <w:div w:id="1541551311">
      <w:bodyDiv w:val="1"/>
      <w:marLeft w:val="0"/>
      <w:marRight w:val="0"/>
      <w:marTop w:val="0"/>
      <w:marBottom w:val="0"/>
      <w:divBdr>
        <w:top w:val="none" w:sz="0" w:space="0" w:color="auto"/>
        <w:left w:val="none" w:sz="0" w:space="0" w:color="auto"/>
        <w:bottom w:val="none" w:sz="0" w:space="0" w:color="auto"/>
        <w:right w:val="none" w:sz="0" w:space="0" w:color="auto"/>
      </w:divBdr>
      <w:divsChild>
        <w:div w:id="707531162">
          <w:marLeft w:val="734"/>
          <w:marRight w:val="0"/>
          <w:marTop w:val="96"/>
          <w:marBottom w:val="0"/>
          <w:divBdr>
            <w:top w:val="none" w:sz="0" w:space="0" w:color="auto"/>
            <w:left w:val="none" w:sz="0" w:space="0" w:color="auto"/>
            <w:bottom w:val="none" w:sz="0" w:space="0" w:color="auto"/>
            <w:right w:val="none" w:sz="0" w:space="0" w:color="auto"/>
          </w:divBdr>
        </w:div>
      </w:divsChild>
    </w:div>
    <w:div w:id="1543051549">
      <w:bodyDiv w:val="1"/>
      <w:marLeft w:val="0"/>
      <w:marRight w:val="0"/>
      <w:marTop w:val="0"/>
      <w:marBottom w:val="0"/>
      <w:divBdr>
        <w:top w:val="none" w:sz="0" w:space="0" w:color="auto"/>
        <w:left w:val="none" w:sz="0" w:space="0" w:color="auto"/>
        <w:bottom w:val="none" w:sz="0" w:space="0" w:color="auto"/>
        <w:right w:val="none" w:sz="0" w:space="0" w:color="auto"/>
      </w:divBdr>
      <w:divsChild>
        <w:div w:id="1963923165">
          <w:marLeft w:val="547"/>
          <w:marRight w:val="0"/>
          <w:marTop w:val="96"/>
          <w:marBottom w:val="0"/>
          <w:divBdr>
            <w:top w:val="none" w:sz="0" w:space="0" w:color="auto"/>
            <w:left w:val="none" w:sz="0" w:space="0" w:color="auto"/>
            <w:bottom w:val="none" w:sz="0" w:space="0" w:color="auto"/>
            <w:right w:val="none" w:sz="0" w:space="0" w:color="auto"/>
          </w:divBdr>
        </w:div>
        <w:div w:id="1032657053">
          <w:marLeft w:val="547"/>
          <w:marRight w:val="0"/>
          <w:marTop w:val="96"/>
          <w:marBottom w:val="0"/>
          <w:divBdr>
            <w:top w:val="none" w:sz="0" w:space="0" w:color="auto"/>
            <w:left w:val="none" w:sz="0" w:space="0" w:color="auto"/>
            <w:bottom w:val="none" w:sz="0" w:space="0" w:color="auto"/>
            <w:right w:val="none" w:sz="0" w:space="0" w:color="auto"/>
          </w:divBdr>
        </w:div>
        <w:div w:id="302853349">
          <w:marLeft w:val="547"/>
          <w:marRight w:val="0"/>
          <w:marTop w:val="96"/>
          <w:marBottom w:val="0"/>
          <w:divBdr>
            <w:top w:val="none" w:sz="0" w:space="0" w:color="auto"/>
            <w:left w:val="none" w:sz="0" w:space="0" w:color="auto"/>
            <w:bottom w:val="none" w:sz="0" w:space="0" w:color="auto"/>
            <w:right w:val="none" w:sz="0" w:space="0" w:color="auto"/>
          </w:divBdr>
        </w:div>
        <w:div w:id="16515394">
          <w:marLeft w:val="547"/>
          <w:marRight w:val="0"/>
          <w:marTop w:val="96"/>
          <w:marBottom w:val="0"/>
          <w:divBdr>
            <w:top w:val="none" w:sz="0" w:space="0" w:color="auto"/>
            <w:left w:val="none" w:sz="0" w:space="0" w:color="auto"/>
            <w:bottom w:val="none" w:sz="0" w:space="0" w:color="auto"/>
            <w:right w:val="none" w:sz="0" w:space="0" w:color="auto"/>
          </w:divBdr>
        </w:div>
        <w:div w:id="200671284">
          <w:marLeft w:val="547"/>
          <w:marRight w:val="0"/>
          <w:marTop w:val="96"/>
          <w:marBottom w:val="0"/>
          <w:divBdr>
            <w:top w:val="none" w:sz="0" w:space="0" w:color="auto"/>
            <w:left w:val="none" w:sz="0" w:space="0" w:color="auto"/>
            <w:bottom w:val="none" w:sz="0" w:space="0" w:color="auto"/>
            <w:right w:val="none" w:sz="0" w:space="0" w:color="auto"/>
          </w:divBdr>
        </w:div>
      </w:divsChild>
    </w:div>
    <w:div w:id="1543248743">
      <w:bodyDiv w:val="1"/>
      <w:marLeft w:val="0"/>
      <w:marRight w:val="0"/>
      <w:marTop w:val="0"/>
      <w:marBottom w:val="0"/>
      <w:divBdr>
        <w:top w:val="none" w:sz="0" w:space="0" w:color="auto"/>
        <w:left w:val="none" w:sz="0" w:space="0" w:color="auto"/>
        <w:bottom w:val="none" w:sz="0" w:space="0" w:color="auto"/>
        <w:right w:val="none" w:sz="0" w:space="0" w:color="auto"/>
      </w:divBdr>
      <w:divsChild>
        <w:div w:id="27335693">
          <w:marLeft w:val="1166"/>
          <w:marRight w:val="0"/>
          <w:marTop w:val="96"/>
          <w:marBottom w:val="0"/>
          <w:divBdr>
            <w:top w:val="none" w:sz="0" w:space="0" w:color="auto"/>
            <w:left w:val="none" w:sz="0" w:space="0" w:color="auto"/>
            <w:bottom w:val="none" w:sz="0" w:space="0" w:color="auto"/>
            <w:right w:val="none" w:sz="0" w:space="0" w:color="auto"/>
          </w:divBdr>
        </w:div>
        <w:div w:id="205720596">
          <w:marLeft w:val="547"/>
          <w:marRight w:val="0"/>
          <w:marTop w:val="96"/>
          <w:marBottom w:val="0"/>
          <w:divBdr>
            <w:top w:val="none" w:sz="0" w:space="0" w:color="auto"/>
            <w:left w:val="none" w:sz="0" w:space="0" w:color="auto"/>
            <w:bottom w:val="none" w:sz="0" w:space="0" w:color="auto"/>
            <w:right w:val="none" w:sz="0" w:space="0" w:color="auto"/>
          </w:divBdr>
        </w:div>
        <w:div w:id="445153007">
          <w:marLeft w:val="1166"/>
          <w:marRight w:val="0"/>
          <w:marTop w:val="96"/>
          <w:marBottom w:val="0"/>
          <w:divBdr>
            <w:top w:val="none" w:sz="0" w:space="0" w:color="auto"/>
            <w:left w:val="none" w:sz="0" w:space="0" w:color="auto"/>
            <w:bottom w:val="none" w:sz="0" w:space="0" w:color="auto"/>
            <w:right w:val="none" w:sz="0" w:space="0" w:color="auto"/>
          </w:divBdr>
        </w:div>
        <w:div w:id="605961445">
          <w:marLeft w:val="1166"/>
          <w:marRight w:val="0"/>
          <w:marTop w:val="96"/>
          <w:marBottom w:val="0"/>
          <w:divBdr>
            <w:top w:val="none" w:sz="0" w:space="0" w:color="auto"/>
            <w:left w:val="none" w:sz="0" w:space="0" w:color="auto"/>
            <w:bottom w:val="none" w:sz="0" w:space="0" w:color="auto"/>
            <w:right w:val="none" w:sz="0" w:space="0" w:color="auto"/>
          </w:divBdr>
        </w:div>
        <w:div w:id="1022900581">
          <w:marLeft w:val="1166"/>
          <w:marRight w:val="0"/>
          <w:marTop w:val="96"/>
          <w:marBottom w:val="0"/>
          <w:divBdr>
            <w:top w:val="none" w:sz="0" w:space="0" w:color="auto"/>
            <w:left w:val="none" w:sz="0" w:space="0" w:color="auto"/>
            <w:bottom w:val="none" w:sz="0" w:space="0" w:color="auto"/>
            <w:right w:val="none" w:sz="0" w:space="0" w:color="auto"/>
          </w:divBdr>
        </w:div>
        <w:div w:id="1092892465">
          <w:marLeft w:val="1166"/>
          <w:marRight w:val="0"/>
          <w:marTop w:val="96"/>
          <w:marBottom w:val="0"/>
          <w:divBdr>
            <w:top w:val="none" w:sz="0" w:space="0" w:color="auto"/>
            <w:left w:val="none" w:sz="0" w:space="0" w:color="auto"/>
            <w:bottom w:val="none" w:sz="0" w:space="0" w:color="auto"/>
            <w:right w:val="none" w:sz="0" w:space="0" w:color="auto"/>
          </w:divBdr>
        </w:div>
        <w:div w:id="1442384506">
          <w:marLeft w:val="547"/>
          <w:marRight w:val="0"/>
          <w:marTop w:val="96"/>
          <w:marBottom w:val="0"/>
          <w:divBdr>
            <w:top w:val="none" w:sz="0" w:space="0" w:color="auto"/>
            <w:left w:val="none" w:sz="0" w:space="0" w:color="auto"/>
            <w:bottom w:val="none" w:sz="0" w:space="0" w:color="auto"/>
            <w:right w:val="none" w:sz="0" w:space="0" w:color="auto"/>
          </w:divBdr>
        </w:div>
        <w:div w:id="1488937241">
          <w:marLeft w:val="1166"/>
          <w:marRight w:val="0"/>
          <w:marTop w:val="96"/>
          <w:marBottom w:val="0"/>
          <w:divBdr>
            <w:top w:val="none" w:sz="0" w:space="0" w:color="auto"/>
            <w:left w:val="none" w:sz="0" w:space="0" w:color="auto"/>
            <w:bottom w:val="none" w:sz="0" w:space="0" w:color="auto"/>
            <w:right w:val="none" w:sz="0" w:space="0" w:color="auto"/>
          </w:divBdr>
        </w:div>
        <w:div w:id="1630209962">
          <w:marLeft w:val="1166"/>
          <w:marRight w:val="0"/>
          <w:marTop w:val="96"/>
          <w:marBottom w:val="0"/>
          <w:divBdr>
            <w:top w:val="none" w:sz="0" w:space="0" w:color="auto"/>
            <w:left w:val="none" w:sz="0" w:space="0" w:color="auto"/>
            <w:bottom w:val="none" w:sz="0" w:space="0" w:color="auto"/>
            <w:right w:val="none" w:sz="0" w:space="0" w:color="auto"/>
          </w:divBdr>
        </w:div>
        <w:div w:id="1761245979">
          <w:marLeft w:val="547"/>
          <w:marRight w:val="0"/>
          <w:marTop w:val="96"/>
          <w:marBottom w:val="0"/>
          <w:divBdr>
            <w:top w:val="none" w:sz="0" w:space="0" w:color="auto"/>
            <w:left w:val="none" w:sz="0" w:space="0" w:color="auto"/>
            <w:bottom w:val="none" w:sz="0" w:space="0" w:color="auto"/>
            <w:right w:val="none" w:sz="0" w:space="0" w:color="auto"/>
          </w:divBdr>
        </w:div>
        <w:div w:id="1833449558">
          <w:marLeft w:val="1166"/>
          <w:marRight w:val="0"/>
          <w:marTop w:val="96"/>
          <w:marBottom w:val="0"/>
          <w:divBdr>
            <w:top w:val="none" w:sz="0" w:space="0" w:color="auto"/>
            <w:left w:val="none" w:sz="0" w:space="0" w:color="auto"/>
            <w:bottom w:val="none" w:sz="0" w:space="0" w:color="auto"/>
            <w:right w:val="none" w:sz="0" w:space="0" w:color="auto"/>
          </w:divBdr>
        </w:div>
      </w:divsChild>
    </w:div>
    <w:div w:id="1543790036">
      <w:bodyDiv w:val="1"/>
      <w:marLeft w:val="0"/>
      <w:marRight w:val="0"/>
      <w:marTop w:val="0"/>
      <w:marBottom w:val="0"/>
      <w:divBdr>
        <w:top w:val="none" w:sz="0" w:space="0" w:color="auto"/>
        <w:left w:val="none" w:sz="0" w:space="0" w:color="auto"/>
        <w:bottom w:val="none" w:sz="0" w:space="0" w:color="auto"/>
        <w:right w:val="none" w:sz="0" w:space="0" w:color="auto"/>
      </w:divBdr>
      <w:divsChild>
        <w:div w:id="1125542612">
          <w:marLeft w:val="547"/>
          <w:marRight w:val="0"/>
          <w:marTop w:val="0"/>
          <w:marBottom w:val="0"/>
          <w:divBdr>
            <w:top w:val="none" w:sz="0" w:space="0" w:color="auto"/>
            <w:left w:val="none" w:sz="0" w:space="0" w:color="auto"/>
            <w:bottom w:val="none" w:sz="0" w:space="0" w:color="auto"/>
            <w:right w:val="none" w:sz="0" w:space="0" w:color="auto"/>
          </w:divBdr>
        </w:div>
      </w:divsChild>
    </w:div>
    <w:div w:id="1543982250">
      <w:bodyDiv w:val="1"/>
      <w:marLeft w:val="0"/>
      <w:marRight w:val="0"/>
      <w:marTop w:val="0"/>
      <w:marBottom w:val="0"/>
      <w:divBdr>
        <w:top w:val="none" w:sz="0" w:space="0" w:color="auto"/>
        <w:left w:val="none" w:sz="0" w:space="0" w:color="auto"/>
        <w:bottom w:val="none" w:sz="0" w:space="0" w:color="auto"/>
        <w:right w:val="none" w:sz="0" w:space="0" w:color="auto"/>
      </w:divBdr>
      <w:divsChild>
        <w:div w:id="116220279">
          <w:marLeft w:val="1166"/>
          <w:marRight w:val="0"/>
          <w:marTop w:val="125"/>
          <w:marBottom w:val="0"/>
          <w:divBdr>
            <w:top w:val="none" w:sz="0" w:space="0" w:color="auto"/>
            <w:left w:val="none" w:sz="0" w:space="0" w:color="auto"/>
            <w:bottom w:val="none" w:sz="0" w:space="0" w:color="auto"/>
            <w:right w:val="none" w:sz="0" w:space="0" w:color="auto"/>
          </w:divBdr>
        </w:div>
        <w:div w:id="503207200">
          <w:marLeft w:val="1166"/>
          <w:marRight w:val="0"/>
          <w:marTop w:val="125"/>
          <w:marBottom w:val="0"/>
          <w:divBdr>
            <w:top w:val="none" w:sz="0" w:space="0" w:color="auto"/>
            <w:left w:val="none" w:sz="0" w:space="0" w:color="auto"/>
            <w:bottom w:val="none" w:sz="0" w:space="0" w:color="auto"/>
            <w:right w:val="none" w:sz="0" w:space="0" w:color="auto"/>
          </w:divBdr>
        </w:div>
        <w:div w:id="905143764">
          <w:marLeft w:val="1166"/>
          <w:marRight w:val="0"/>
          <w:marTop w:val="125"/>
          <w:marBottom w:val="0"/>
          <w:divBdr>
            <w:top w:val="none" w:sz="0" w:space="0" w:color="auto"/>
            <w:left w:val="none" w:sz="0" w:space="0" w:color="auto"/>
            <w:bottom w:val="none" w:sz="0" w:space="0" w:color="auto"/>
            <w:right w:val="none" w:sz="0" w:space="0" w:color="auto"/>
          </w:divBdr>
        </w:div>
        <w:div w:id="1005325459">
          <w:marLeft w:val="1166"/>
          <w:marRight w:val="0"/>
          <w:marTop w:val="125"/>
          <w:marBottom w:val="0"/>
          <w:divBdr>
            <w:top w:val="none" w:sz="0" w:space="0" w:color="auto"/>
            <w:left w:val="none" w:sz="0" w:space="0" w:color="auto"/>
            <w:bottom w:val="none" w:sz="0" w:space="0" w:color="auto"/>
            <w:right w:val="none" w:sz="0" w:space="0" w:color="auto"/>
          </w:divBdr>
        </w:div>
        <w:div w:id="1871216042">
          <w:marLeft w:val="547"/>
          <w:marRight w:val="0"/>
          <w:marTop w:val="144"/>
          <w:marBottom w:val="0"/>
          <w:divBdr>
            <w:top w:val="none" w:sz="0" w:space="0" w:color="auto"/>
            <w:left w:val="none" w:sz="0" w:space="0" w:color="auto"/>
            <w:bottom w:val="none" w:sz="0" w:space="0" w:color="auto"/>
            <w:right w:val="none" w:sz="0" w:space="0" w:color="auto"/>
          </w:divBdr>
        </w:div>
      </w:divsChild>
    </w:div>
    <w:div w:id="1544714330">
      <w:bodyDiv w:val="1"/>
      <w:marLeft w:val="0"/>
      <w:marRight w:val="0"/>
      <w:marTop w:val="0"/>
      <w:marBottom w:val="0"/>
      <w:divBdr>
        <w:top w:val="none" w:sz="0" w:space="0" w:color="auto"/>
        <w:left w:val="none" w:sz="0" w:space="0" w:color="auto"/>
        <w:bottom w:val="none" w:sz="0" w:space="0" w:color="auto"/>
        <w:right w:val="none" w:sz="0" w:space="0" w:color="auto"/>
      </w:divBdr>
    </w:div>
    <w:div w:id="1545366465">
      <w:bodyDiv w:val="1"/>
      <w:marLeft w:val="0"/>
      <w:marRight w:val="0"/>
      <w:marTop w:val="0"/>
      <w:marBottom w:val="0"/>
      <w:divBdr>
        <w:top w:val="none" w:sz="0" w:space="0" w:color="auto"/>
        <w:left w:val="none" w:sz="0" w:space="0" w:color="auto"/>
        <w:bottom w:val="none" w:sz="0" w:space="0" w:color="auto"/>
        <w:right w:val="none" w:sz="0" w:space="0" w:color="auto"/>
      </w:divBdr>
      <w:divsChild>
        <w:div w:id="506790471">
          <w:marLeft w:val="360"/>
          <w:marRight w:val="0"/>
          <w:marTop w:val="96"/>
          <w:marBottom w:val="0"/>
          <w:divBdr>
            <w:top w:val="none" w:sz="0" w:space="0" w:color="auto"/>
            <w:left w:val="none" w:sz="0" w:space="0" w:color="auto"/>
            <w:bottom w:val="none" w:sz="0" w:space="0" w:color="auto"/>
            <w:right w:val="none" w:sz="0" w:space="0" w:color="auto"/>
          </w:divBdr>
        </w:div>
        <w:div w:id="1289509403">
          <w:marLeft w:val="360"/>
          <w:marRight w:val="0"/>
          <w:marTop w:val="96"/>
          <w:marBottom w:val="0"/>
          <w:divBdr>
            <w:top w:val="none" w:sz="0" w:space="0" w:color="auto"/>
            <w:left w:val="none" w:sz="0" w:space="0" w:color="auto"/>
            <w:bottom w:val="none" w:sz="0" w:space="0" w:color="auto"/>
            <w:right w:val="none" w:sz="0" w:space="0" w:color="auto"/>
          </w:divBdr>
        </w:div>
        <w:div w:id="1478451653">
          <w:marLeft w:val="360"/>
          <w:marRight w:val="0"/>
          <w:marTop w:val="96"/>
          <w:marBottom w:val="0"/>
          <w:divBdr>
            <w:top w:val="none" w:sz="0" w:space="0" w:color="auto"/>
            <w:left w:val="none" w:sz="0" w:space="0" w:color="auto"/>
            <w:bottom w:val="none" w:sz="0" w:space="0" w:color="auto"/>
            <w:right w:val="none" w:sz="0" w:space="0" w:color="auto"/>
          </w:divBdr>
        </w:div>
        <w:div w:id="1621523579">
          <w:marLeft w:val="360"/>
          <w:marRight w:val="0"/>
          <w:marTop w:val="96"/>
          <w:marBottom w:val="0"/>
          <w:divBdr>
            <w:top w:val="none" w:sz="0" w:space="0" w:color="auto"/>
            <w:left w:val="none" w:sz="0" w:space="0" w:color="auto"/>
            <w:bottom w:val="none" w:sz="0" w:space="0" w:color="auto"/>
            <w:right w:val="none" w:sz="0" w:space="0" w:color="auto"/>
          </w:divBdr>
        </w:div>
        <w:div w:id="2002077229">
          <w:marLeft w:val="360"/>
          <w:marRight w:val="0"/>
          <w:marTop w:val="96"/>
          <w:marBottom w:val="0"/>
          <w:divBdr>
            <w:top w:val="none" w:sz="0" w:space="0" w:color="auto"/>
            <w:left w:val="none" w:sz="0" w:space="0" w:color="auto"/>
            <w:bottom w:val="none" w:sz="0" w:space="0" w:color="auto"/>
            <w:right w:val="none" w:sz="0" w:space="0" w:color="auto"/>
          </w:divBdr>
        </w:div>
      </w:divsChild>
    </w:div>
    <w:div w:id="1545747963">
      <w:bodyDiv w:val="1"/>
      <w:marLeft w:val="0"/>
      <w:marRight w:val="0"/>
      <w:marTop w:val="0"/>
      <w:marBottom w:val="0"/>
      <w:divBdr>
        <w:top w:val="none" w:sz="0" w:space="0" w:color="auto"/>
        <w:left w:val="none" w:sz="0" w:space="0" w:color="auto"/>
        <w:bottom w:val="none" w:sz="0" w:space="0" w:color="auto"/>
        <w:right w:val="none" w:sz="0" w:space="0" w:color="auto"/>
      </w:divBdr>
      <w:divsChild>
        <w:div w:id="590896719">
          <w:marLeft w:val="547"/>
          <w:marRight w:val="0"/>
          <w:marTop w:val="0"/>
          <w:marBottom w:val="0"/>
          <w:divBdr>
            <w:top w:val="none" w:sz="0" w:space="0" w:color="auto"/>
            <w:left w:val="none" w:sz="0" w:space="0" w:color="auto"/>
            <w:bottom w:val="none" w:sz="0" w:space="0" w:color="auto"/>
            <w:right w:val="none" w:sz="0" w:space="0" w:color="auto"/>
          </w:divBdr>
        </w:div>
        <w:div w:id="1401561062">
          <w:marLeft w:val="547"/>
          <w:marRight w:val="0"/>
          <w:marTop w:val="0"/>
          <w:marBottom w:val="0"/>
          <w:divBdr>
            <w:top w:val="none" w:sz="0" w:space="0" w:color="auto"/>
            <w:left w:val="none" w:sz="0" w:space="0" w:color="auto"/>
            <w:bottom w:val="none" w:sz="0" w:space="0" w:color="auto"/>
            <w:right w:val="none" w:sz="0" w:space="0" w:color="auto"/>
          </w:divBdr>
        </w:div>
        <w:div w:id="1707025426">
          <w:marLeft w:val="547"/>
          <w:marRight w:val="0"/>
          <w:marTop w:val="0"/>
          <w:marBottom w:val="0"/>
          <w:divBdr>
            <w:top w:val="none" w:sz="0" w:space="0" w:color="auto"/>
            <w:left w:val="none" w:sz="0" w:space="0" w:color="auto"/>
            <w:bottom w:val="none" w:sz="0" w:space="0" w:color="auto"/>
            <w:right w:val="none" w:sz="0" w:space="0" w:color="auto"/>
          </w:divBdr>
        </w:div>
        <w:div w:id="525798964">
          <w:marLeft w:val="547"/>
          <w:marRight w:val="0"/>
          <w:marTop w:val="0"/>
          <w:marBottom w:val="0"/>
          <w:divBdr>
            <w:top w:val="none" w:sz="0" w:space="0" w:color="auto"/>
            <w:left w:val="none" w:sz="0" w:space="0" w:color="auto"/>
            <w:bottom w:val="none" w:sz="0" w:space="0" w:color="auto"/>
            <w:right w:val="none" w:sz="0" w:space="0" w:color="auto"/>
          </w:divBdr>
        </w:div>
      </w:divsChild>
    </w:div>
    <w:div w:id="1545950086">
      <w:bodyDiv w:val="1"/>
      <w:marLeft w:val="0"/>
      <w:marRight w:val="0"/>
      <w:marTop w:val="0"/>
      <w:marBottom w:val="0"/>
      <w:divBdr>
        <w:top w:val="none" w:sz="0" w:space="0" w:color="auto"/>
        <w:left w:val="none" w:sz="0" w:space="0" w:color="auto"/>
        <w:bottom w:val="none" w:sz="0" w:space="0" w:color="auto"/>
        <w:right w:val="none" w:sz="0" w:space="0" w:color="auto"/>
      </w:divBdr>
    </w:div>
    <w:div w:id="1546216459">
      <w:bodyDiv w:val="1"/>
      <w:marLeft w:val="0"/>
      <w:marRight w:val="0"/>
      <w:marTop w:val="0"/>
      <w:marBottom w:val="0"/>
      <w:divBdr>
        <w:top w:val="none" w:sz="0" w:space="0" w:color="auto"/>
        <w:left w:val="none" w:sz="0" w:space="0" w:color="auto"/>
        <w:bottom w:val="none" w:sz="0" w:space="0" w:color="auto"/>
        <w:right w:val="none" w:sz="0" w:space="0" w:color="auto"/>
      </w:divBdr>
      <w:divsChild>
        <w:div w:id="28647279">
          <w:marLeft w:val="1166"/>
          <w:marRight w:val="0"/>
          <w:marTop w:val="77"/>
          <w:marBottom w:val="0"/>
          <w:divBdr>
            <w:top w:val="none" w:sz="0" w:space="0" w:color="auto"/>
            <w:left w:val="none" w:sz="0" w:space="0" w:color="auto"/>
            <w:bottom w:val="none" w:sz="0" w:space="0" w:color="auto"/>
            <w:right w:val="none" w:sz="0" w:space="0" w:color="auto"/>
          </w:divBdr>
        </w:div>
        <w:div w:id="208692895">
          <w:marLeft w:val="547"/>
          <w:marRight w:val="0"/>
          <w:marTop w:val="86"/>
          <w:marBottom w:val="0"/>
          <w:divBdr>
            <w:top w:val="none" w:sz="0" w:space="0" w:color="auto"/>
            <w:left w:val="none" w:sz="0" w:space="0" w:color="auto"/>
            <w:bottom w:val="none" w:sz="0" w:space="0" w:color="auto"/>
            <w:right w:val="none" w:sz="0" w:space="0" w:color="auto"/>
          </w:divBdr>
        </w:div>
        <w:div w:id="274484659">
          <w:marLeft w:val="1166"/>
          <w:marRight w:val="0"/>
          <w:marTop w:val="77"/>
          <w:marBottom w:val="0"/>
          <w:divBdr>
            <w:top w:val="none" w:sz="0" w:space="0" w:color="auto"/>
            <w:left w:val="none" w:sz="0" w:space="0" w:color="auto"/>
            <w:bottom w:val="none" w:sz="0" w:space="0" w:color="auto"/>
            <w:right w:val="none" w:sz="0" w:space="0" w:color="auto"/>
          </w:divBdr>
        </w:div>
        <w:div w:id="320502990">
          <w:marLeft w:val="1166"/>
          <w:marRight w:val="0"/>
          <w:marTop w:val="77"/>
          <w:marBottom w:val="0"/>
          <w:divBdr>
            <w:top w:val="none" w:sz="0" w:space="0" w:color="auto"/>
            <w:left w:val="none" w:sz="0" w:space="0" w:color="auto"/>
            <w:bottom w:val="none" w:sz="0" w:space="0" w:color="auto"/>
            <w:right w:val="none" w:sz="0" w:space="0" w:color="auto"/>
          </w:divBdr>
        </w:div>
        <w:div w:id="369452857">
          <w:marLeft w:val="547"/>
          <w:marRight w:val="0"/>
          <w:marTop w:val="86"/>
          <w:marBottom w:val="0"/>
          <w:divBdr>
            <w:top w:val="none" w:sz="0" w:space="0" w:color="auto"/>
            <w:left w:val="none" w:sz="0" w:space="0" w:color="auto"/>
            <w:bottom w:val="none" w:sz="0" w:space="0" w:color="auto"/>
            <w:right w:val="none" w:sz="0" w:space="0" w:color="auto"/>
          </w:divBdr>
        </w:div>
        <w:div w:id="609707686">
          <w:marLeft w:val="547"/>
          <w:marRight w:val="0"/>
          <w:marTop w:val="86"/>
          <w:marBottom w:val="0"/>
          <w:divBdr>
            <w:top w:val="none" w:sz="0" w:space="0" w:color="auto"/>
            <w:left w:val="none" w:sz="0" w:space="0" w:color="auto"/>
            <w:bottom w:val="none" w:sz="0" w:space="0" w:color="auto"/>
            <w:right w:val="none" w:sz="0" w:space="0" w:color="auto"/>
          </w:divBdr>
        </w:div>
        <w:div w:id="645085156">
          <w:marLeft w:val="547"/>
          <w:marRight w:val="0"/>
          <w:marTop w:val="86"/>
          <w:marBottom w:val="0"/>
          <w:divBdr>
            <w:top w:val="none" w:sz="0" w:space="0" w:color="auto"/>
            <w:left w:val="none" w:sz="0" w:space="0" w:color="auto"/>
            <w:bottom w:val="none" w:sz="0" w:space="0" w:color="auto"/>
            <w:right w:val="none" w:sz="0" w:space="0" w:color="auto"/>
          </w:divBdr>
        </w:div>
        <w:div w:id="870844040">
          <w:marLeft w:val="1166"/>
          <w:marRight w:val="0"/>
          <w:marTop w:val="77"/>
          <w:marBottom w:val="0"/>
          <w:divBdr>
            <w:top w:val="none" w:sz="0" w:space="0" w:color="auto"/>
            <w:left w:val="none" w:sz="0" w:space="0" w:color="auto"/>
            <w:bottom w:val="none" w:sz="0" w:space="0" w:color="auto"/>
            <w:right w:val="none" w:sz="0" w:space="0" w:color="auto"/>
          </w:divBdr>
        </w:div>
        <w:div w:id="943151076">
          <w:marLeft w:val="1166"/>
          <w:marRight w:val="0"/>
          <w:marTop w:val="77"/>
          <w:marBottom w:val="0"/>
          <w:divBdr>
            <w:top w:val="none" w:sz="0" w:space="0" w:color="auto"/>
            <w:left w:val="none" w:sz="0" w:space="0" w:color="auto"/>
            <w:bottom w:val="none" w:sz="0" w:space="0" w:color="auto"/>
            <w:right w:val="none" w:sz="0" w:space="0" w:color="auto"/>
          </w:divBdr>
        </w:div>
        <w:div w:id="1554005697">
          <w:marLeft w:val="1166"/>
          <w:marRight w:val="0"/>
          <w:marTop w:val="77"/>
          <w:marBottom w:val="0"/>
          <w:divBdr>
            <w:top w:val="none" w:sz="0" w:space="0" w:color="auto"/>
            <w:left w:val="none" w:sz="0" w:space="0" w:color="auto"/>
            <w:bottom w:val="none" w:sz="0" w:space="0" w:color="auto"/>
            <w:right w:val="none" w:sz="0" w:space="0" w:color="auto"/>
          </w:divBdr>
        </w:div>
        <w:div w:id="1610626051">
          <w:marLeft w:val="1166"/>
          <w:marRight w:val="0"/>
          <w:marTop w:val="77"/>
          <w:marBottom w:val="0"/>
          <w:divBdr>
            <w:top w:val="none" w:sz="0" w:space="0" w:color="auto"/>
            <w:left w:val="none" w:sz="0" w:space="0" w:color="auto"/>
            <w:bottom w:val="none" w:sz="0" w:space="0" w:color="auto"/>
            <w:right w:val="none" w:sz="0" w:space="0" w:color="auto"/>
          </w:divBdr>
        </w:div>
        <w:div w:id="1716350512">
          <w:marLeft w:val="1166"/>
          <w:marRight w:val="0"/>
          <w:marTop w:val="77"/>
          <w:marBottom w:val="0"/>
          <w:divBdr>
            <w:top w:val="none" w:sz="0" w:space="0" w:color="auto"/>
            <w:left w:val="none" w:sz="0" w:space="0" w:color="auto"/>
            <w:bottom w:val="none" w:sz="0" w:space="0" w:color="auto"/>
            <w:right w:val="none" w:sz="0" w:space="0" w:color="auto"/>
          </w:divBdr>
        </w:div>
        <w:div w:id="1866283301">
          <w:marLeft w:val="1166"/>
          <w:marRight w:val="0"/>
          <w:marTop w:val="77"/>
          <w:marBottom w:val="0"/>
          <w:divBdr>
            <w:top w:val="none" w:sz="0" w:space="0" w:color="auto"/>
            <w:left w:val="none" w:sz="0" w:space="0" w:color="auto"/>
            <w:bottom w:val="none" w:sz="0" w:space="0" w:color="auto"/>
            <w:right w:val="none" w:sz="0" w:space="0" w:color="auto"/>
          </w:divBdr>
        </w:div>
        <w:div w:id="2090691096">
          <w:marLeft w:val="1166"/>
          <w:marRight w:val="0"/>
          <w:marTop w:val="77"/>
          <w:marBottom w:val="0"/>
          <w:divBdr>
            <w:top w:val="none" w:sz="0" w:space="0" w:color="auto"/>
            <w:left w:val="none" w:sz="0" w:space="0" w:color="auto"/>
            <w:bottom w:val="none" w:sz="0" w:space="0" w:color="auto"/>
            <w:right w:val="none" w:sz="0" w:space="0" w:color="auto"/>
          </w:divBdr>
        </w:div>
      </w:divsChild>
    </w:div>
    <w:div w:id="1551309378">
      <w:bodyDiv w:val="1"/>
      <w:marLeft w:val="0"/>
      <w:marRight w:val="0"/>
      <w:marTop w:val="0"/>
      <w:marBottom w:val="0"/>
      <w:divBdr>
        <w:top w:val="none" w:sz="0" w:space="0" w:color="auto"/>
        <w:left w:val="none" w:sz="0" w:space="0" w:color="auto"/>
        <w:bottom w:val="none" w:sz="0" w:space="0" w:color="auto"/>
        <w:right w:val="none" w:sz="0" w:space="0" w:color="auto"/>
      </w:divBdr>
    </w:div>
    <w:div w:id="1556552411">
      <w:bodyDiv w:val="1"/>
      <w:marLeft w:val="0"/>
      <w:marRight w:val="0"/>
      <w:marTop w:val="0"/>
      <w:marBottom w:val="0"/>
      <w:divBdr>
        <w:top w:val="none" w:sz="0" w:space="0" w:color="auto"/>
        <w:left w:val="none" w:sz="0" w:space="0" w:color="auto"/>
        <w:bottom w:val="none" w:sz="0" w:space="0" w:color="auto"/>
        <w:right w:val="none" w:sz="0" w:space="0" w:color="auto"/>
      </w:divBdr>
      <w:divsChild>
        <w:div w:id="1141927399">
          <w:marLeft w:val="677"/>
          <w:marRight w:val="0"/>
          <w:marTop w:val="0"/>
          <w:marBottom w:val="285"/>
          <w:divBdr>
            <w:top w:val="none" w:sz="0" w:space="0" w:color="auto"/>
            <w:left w:val="none" w:sz="0" w:space="0" w:color="auto"/>
            <w:bottom w:val="none" w:sz="0" w:space="0" w:color="auto"/>
            <w:right w:val="none" w:sz="0" w:space="0" w:color="auto"/>
          </w:divBdr>
        </w:div>
        <w:div w:id="1489589867">
          <w:marLeft w:val="677"/>
          <w:marRight w:val="0"/>
          <w:marTop w:val="0"/>
          <w:marBottom w:val="285"/>
          <w:divBdr>
            <w:top w:val="none" w:sz="0" w:space="0" w:color="auto"/>
            <w:left w:val="none" w:sz="0" w:space="0" w:color="auto"/>
            <w:bottom w:val="none" w:sz="0" w:space="0" w:color="auto"/>
            <w:right w:val="none" w:sz="0" w:space="0" w:color="auto"/>
          </w:divBdr>
        </w:div>
        <w:div w:id="2042700557">
          <w:marLeft w:val="677"/>
          <w:marRight w:val="0"/>
          <w:marTop w:val="0"/>
          <w:marBottom w:val="285"/>
          <w:divBdr>
            <w:top w:val="none" w:sz="0" w:space="0" w:color="auto"/>
            <w:left w:val="none" w:sz="0" w:space="0" w:color="auto"/>
            <w:bottom w:val="none" w:sz="0" w:space="0" w:color="auto"/>
            <w:right w:val="none" w:sz="0" w:space="0" w:color="auto"/>
          </w:divBdr>
        </w:div>
      </w:divsChild>
    </w:div>
    <w:div w:id="1557080788">
      <w:bodyDiv w:val="1"/>
      <w:marLeft w:val="0"/>
      <w:marRight w:val="0"/>
      <w:marTop w:val="0"/>
      <w:marBottom w:val="0"/>
      <w:divBdr>
        <w:top w:val="none" w:sz="0" w:space="0" w:color="auto"/>
        <w:left w:val="none" w:sz="0" w:space="0" w:color="auto"/>
        <w:bottom w:val="none" w:sz="0" w:space="0" w:color="auto"/>
        <w:right w:val="none" w:sz="0" w:space="0" w:color="auto"/>
      </w:divBdr>
      <w:divsChild>
        <w:div w:id="1033462179">
          <w:marLeft w:val="1440"/>
          <w:marRight w:val="0"/>
          <w:marTop w:val="115"/>
          <w:marBottom w:val="0"/>
          <w:divBdr>
            <w:top w:val="none" w:sz="0" w:space="0" w:color="auto"/>
            <w:left w:val="none" w:sz="0" w:space="0" w:color="auto"/>
            <w:bottom w:val="none" w:sz="0" w:space="0" w:color="auto"/>
            <w:right w:val="none" w:sz="0" w:space="0" w:color="auto"/>
          </w:divBdr>
        </w:div>
        <w:div w:id="1409383911">
          <w:marLeft w:val="806"/>
          <w:marRight w:val="0"/>
          <w:marTop w:val="134"/>
          <w:marBottom w:val="0"/>
          <w:divBdr>
            <w:top w:val="none" w:sz="0" w:space="0" w:color="auto"/>
            <w:left w:val="none" w:sz="0" w:space="0" w:color="auto"/>
            <w:bottom w:val="none" w:sz="0" w:space="0" w:color="auto"/>
            <w:right w:val="none" w:sz="0" w:space="0" w:color="auto"/>
          </w:divBdr>
        </w:div>
        <w:div w:id="1867132297">
          <w:marLeft w:val="806"/>
          <w:marRight w:val="0"/>
          <w:marTop w:val="134"/>
          <w:marBottom w:val="0"/>
          <w:divBdr>
            <w:top w:val="none" w:sz="0" w:space="0" w:color="auto"/>
            <w:left w:val="none" w:sz="0" w:space="0" w:color="auto"/>
            <w:bottom w:val="none" w:sz="0" w:space="0" w:color="auto"/>
            <w:right w:val="none" w:sz="0" w:space="0" w:color="auto"/>
          </w:divBdr>
        </w:div>
      </w:divsChild>
    </w:div>
    <w:div w:id="1557811361">
      <w:bodyDiv w:val="1"/>
      <w:marLeft w:val="0"/>
      <w:marRight w:val="0"/>
      <w:marTop w:val="0"/>
      <w:marBottom w:val="0"/>
      <w:divBdr>
        <w:top w:val="none" w:sz="0" w:space="0" w:color="auto"/>
        <w:left w:val="none" w:sz="0" w:space="0" w:color="auto"/>
        <w:bottom w:val="none" w:sz="0" w:space="0" w:color="auto"/>
        <w:right w:val="none" w:sz="0" w:space="0" w:color="auto"/>
      </w:divBdr>
    </w:div>
    <w:div w:id="1560899058">
      <w:bodyDiv w:val="1"/>
      <w:marLeft w:val="0"/>
      <w:marRight w:val="0"/>
      <w:marTop w:val="0"/>
      <w:marBottom w:val="0"/>
      <w:divBdr>
        <w:top w:val="none" w:sz="0" w:space="0" w:color="auto"/>
        <w:left w:val="none" w:sz="0" w:space="0" w:color="auto"/>
        <w:bottom w:val="none" w:sz="0" w:space="0" w:color="auto"/>
        <w:right w:val="none" w:sz="0" w:space="0" w:color="auto"/>
      </w:divBdr>
      <w:divsChild>
        <w:div w:id="183325792">
          <w:marLeft w:val="1166"/>
          <w:marRight w:val="0"/>
          <w:marTop w:val="96"/>
          <w:marBottom w:val="0"/>
          <w:divBdr>
            <w:top w:val="none" w:sz="0" w:space="0" w:color="auto"/>
            <w:left w:val="none" w:sz="0" w:space="0" w:color="auto"/>
            <w:bottom w:val="none" w:sz="0" w:space="0" w:color="auto"/>
            <w:right w:val="none" w:sz="0" w:space="0" w:color="auto"/>
          </w:divBdr>
        </w:div>
        <w:div w:id="436872891">
          <w:marLeft w:val="547"/>
          <w:marRight w:val="0"/>
          <w:marTop w:val="115"/>
          <w:marBottom w:val="0"/>
          <w:divBdr>
            <w:top w:val="none" w:sz="0" w:space="0" w:color="auto"/>
            <w:left w:val="none" w:sz="0" w:space="0" w:color="auto"/>
            <w:bottom w:val="none" w:sz="0" w:space="0" w:color="auto"/>
            <w:right w:val="none" w:sz="0" w:space="0" w:color="auto"/>
          </w:divBdr>
        </w:div>
        <w:div w:id="984435375">
          <w:marLeft w:val="547"/>
          <w:marRight w:val="0"/>
          <w:marTop w:val="115"/>
          <w:marBottom w:val="0"/>
          <w:divBdr>
            <w:top w:val="none" w:sz="0" w:space="0" w:color="auto"/>
            <w:left w:val="none" w:sz="0" w:space="0" w:color="auto"/>
            <w:bottom w:val="none" w:sz="0" w:space="0" w:color="auto"/>
            <w:right w:val="none" w:sz="0" w:space="0" w:color="auto"/>
          </w:divBdr>
        </w:div>
        <w:div w:id="1192377288">
          <w:marLeft w:val="1166"/>
          <w:marRight w:val="0"/>
          <w:marTop w:val="96"/>
          <w:marBottom w:val="0"/>
          <w:divBdr>
            <w:top w:val="none" w:sz="0" w:space="0" w:color="auto"/>
            <w:left w:val="none" w:sz="0" w:space="0" w:color="auto"/>
            <w:bottom w:val="none" w:sz="0" w:space="0" w:color="auto"/>
            <w:right w:val="none" w:sz="0" w:space="0" w:color="auto"/>
          </w:divBdr>
        </w:div>
        <w:div w:id="1859998481">
          <w:marLeft w:val="547"/>
          <w:marRight w:val="0"/>
          <w:marTop w:val="115"/>
          <w:marBottom w:val="0"/>
          <w:divBdr>
            <w:top w:val="none" w:sz="0" w:space="0" w:color="auto"/>
            <w:left w:val="none" w:sz="0" w:space="0" w:color="auto"/>
            <w:bottom w:val="none" w:sz="0" w:space="0" w:color="auto"/>
            <w:right w:val="none" w:sz="0" w:space="0" w:color="auto"/>
          </w:divBdr>
        </w:div>
      </w:divsChild>
    </w:div>
    <w:div w:id="1562206923">
      <w:bodyDiv w:val="1"/>
      <w:marLeft w:val="0"/>
      <w:marRight w:val="0"/>
      <w:marTop w:val="0"/>
      <w:marBottom w:val="0"/>
      <w:divBdr>
        <w:top w:val="none" w:sz="0" w:space="0" w:color="auto"/>
        <w:left w:val="none" w:sz="0" w:space="0" w:color="auto"/>
        <w:bottom w:val="none" w:sz="0" w:space="0" w:color="auto"/>
        <w:right w:val="none" w:sz="0" w:space="0" w:color="auto"/>
      </w:divBdr>
      <w:divsChild>
        <w:div w:id="118577257">
          <w:marLeft w:val="360"/>
          <w:marRight w:val="0"/>
          <w:marTop w:val="115"/>
          <w:marBottom w:val="0"/>
          <w:divBdr>
            <w:top w:val="none" w:sz="0" w:space="0" w:color="auto"/>
            <w:left w:val="none" w:sz="0" w:space="0" w:color="auto"/>
            <w:bottom w:val="none" w:sz="0" w:space="0" w:color="auto"/>
            <w:right w:val="none" w:sz="0" w:space="0" w:color="auto"/>
          </w:divBdr>
        </w:div>
        <w:div w:id="1674337289">
          <w:marLeft w:val="360"/>
          <w:marRight w:val="0"/>
          <w:marTop w:val="115"/>
          <w:marBottom w:val="0"/>
          <w:divBdr>
            <w:top w:val="none" w:sz="0" w:space="0" w:color="auto"/>
            <w:left w:val="none" w:sz="0" w:space="0" w:color="auto"/>
            <w:bottom w:val="none" w:sz="0" w:space="0" w:color="auto"/>
            <w:right w:val="none" w:sz="0" w:space="0" w:color="auto"/>
          </w:divBdr>
        </w:div>
        <w:div w:id="1683893780">
          <w:marLeft w:val="360"/>
          <w:marRight w:val="0"/>
          <w:marTop w:val="115"/>
          <w:marBottom w:val="0"/>
          <w:divBdr>
            <w:top w:val="none" w:sz="0" w:space="0" w:color="auto"/>
            <w:left w:val="none" w:sz="0" w:space="0" w:color="auto"/>
            <w:bottom w:val="none" w:sz="0" w:space="0" w:color="auto"/>
            <w:right w:val="none" w:sz="0" w:space="0" w:color="auto"/>
          </w:divBdr>
        </w:div>
        <w:div w:id="2066180826">
          <w:marLeft w:val="360"/>
          <w:marRight w:val="0"/>
          <w:marTop w:val="115"/>
          <w:marBottom w:val="0"/>
          <w:divBdr>
            <w:top w:val="none" w:sz="0" w:space="0" w:color="auto"/>
            <w:left w:val="none" w:sz="0" w:space="0" w:color="auto"/>
            <w:bottom w:val="none" w:sz="0" w:space="0" w:color="auto"/>
            <w:right w:val="none" w:sz="0" w:space="0" w:color="auto"/>
          </w:divBdr>
        </w:div>
      </w:divsChild>
    </w:div>
    <w:div w:id="1564297024">
      <w:bodyDiv w:val="1"/>
      <w:marLeft w:val="0"/>
      <w:marRight w:val="0"/>
      <w:marTop w:val="0"/>
      <w:marBottom w:val="0"/>
      <w:divBdr>
        <w:top w:val="none" w:sz="0" w:space="0" w:color="auto"/>
        <w:left w:val="none" w:sz="0" w:space="0" w:color="auto"/>
        <w:bottom w:val="none" w:sz="0" w:space="0" w:color="auto"/>
        <w:right w:val="none" w:sz="0" w:space="0" w:color="auto"/>
      </w:divBdr>
      <w:divsChild>
        <w:div w:id="931282090">
          <w:marLeft w:val="547"/>
          <w:marRight w:val="0"/>
          <w:marTop w:val="0"/>
          <w:marBottom w:val="0"/>
          <w:divBdr>
            <w:top w:val="none" w:sz="0" w:space="0" w:color="auto"/>
            <w:left w:val="none" w:sz="0" w:space="0" w:color="auto"/>
            <w:bottom w:val="none" w:sz="0" w:space="0" w:color="auto"/>
            <w:right w:val="none" w:sz="0" w:space="0" w:color="auto"/>
          </w:divBdr>
        </w:div>
        <w:div w:id="1242175161">
          <w:marLeft w:val="547"/>
          <w:marRight w:val="0"/>
          <w:marTop w:val="0"/>
          <w:marBottom w:val="0"/>
          <w:divBdr>
            <w:top w:val="none" w:sz="0" w:space="0" w:color="auto"/>
            <w:left w:val="none" w:sz="0" w:space="0" w:color="auto"/>
            <w:bottom w:val="none" w:sz="0" w:space="0" w:color="auto"/>
            <w:right w:val="none" w:sz="0" w:space="0" w:color="auto"/>
          </w:divBdr>
        </w:div>
        <w:div w:id="1323973808">
          <w:marLeft w:val="547"/>
          <w:marRight w:val="0"/>
          <w:marTop w:val="0"/>
          <w:marBottom w:val="0"/>
          <w:divBdr>
            <w:top w:val="none" w:sz="0" w:space="0" w:color="auto"/>
            <w:left w:val="none" w:sz="0" w:space="0" w:color="auto"/>
            <w:bottom w:val="none" w:sz="0" w:space="0" w:color="auto"/>
            <w:right w:val="none" w:sz="0" w:space="0" w:color="auto"/>
          </w:divBdr>
        </w:div>
        <w:div w:id="1385301130">
          <w:marLeft w:val="547"/>
          <w:marRight w:val="0"/>
          <w:marTop w:val="0"/>
          <w:marBottom w:val="0"/>
          <w:divBdr>
            <w:top w:val="none" w:sz="0" w:space="0" w:color="auto"/>
            <w:left w:val="none" w:sz="0" w:space="0" w:color="auto"/>
            <w:bottom w:val="none" w:sz="0" w:space="0" w:color="auto"/>
            <w:right w:val="none" w:sz="0" w:space="0" w:color="auto"/>
          </w:divBdr>
        </w:div>
        <w:div w:id="1780368868">
          <w:marLeft w:val="547"/>
          <w:marRight w:val="0"/>
          <w:marTop w:val="0"/>
          <w:marBottom w:val="0"/>
          <w:divBdr>
            <w:top w:val="none" w:sz="0" w:space="0" w:color="auto"/>
            <w:left w:val="none" w:sz="0" w:space="0" w:color="auto"/>
            <w:bottom w:val="none" w:sz="0" w:space="0" w:color="auto"/>
            <w:right w:val="none" w:sz="0" w:space="0" w:color="auto"/>
          </w:divBdr>
        </w:div>
      </w:divsChild>
    </w:div>
    <w:div w:id="1565724023">
      <w:bodyDiv w:val="1"/>
      <w:marLeft w:val="0"/>
      <w:marRight w:val="0"/>
      <w:marTop w:val="0"/>
      <w:marBottom w:val="0"/>
      <w:divBdr>
        <w:top w:val="none" w:sz="0" w:space="0" w:color="auto"/>
        <w:left w:val="none" w:sz="0" w:space="0" w:color="auto"/>
        <w:bottom w:val="none" w:sz="0" w:space="0" w:color="auto"/>
        <w:right w:val="none" w:sz="0" w:space="0" w:color="auto"/>
      </w:divBdr>
      <w:divsChild>
        <w:div w:id="120850612">
          <w:marLeft w:val="547"/>
          <w:marRight w:val="0"/>
          <w:marTop w:val="96"/>
          <w:marBottom w:val="0"/>
          <w:divBdr>
            <w:top w:val="none" w:sz="0" w:space="0" w:color="auto"/>
            <w:left w:val="none" w:sz="0" w:space="0" w:color="auto"/>
            <w:bottom w:val="none" w:sz="0" w:space="0" w:color="auto"/>
            <w:right w:val="none" w:sz="0" w:space="0" w:color="auto"/>
          </w:divBdr>
        </w:div>
        <w:div w:id="507867096">
          <w:marLeft w:val="1166"/>
          <w:marRight w:val="0"/>
          <w:marTop w:val="96"/>
          <w:marBottom w:val="0"/>
          <w:divBdr>
            <w:top w:val="none" w:sz="0" w:space="0" w:color="auto"/>
            <w:left w:val="none" w:sz="0" w:space="0" w:color="auto"/>
            <w:bottom w:val="none" w:sz="0" w:space="0" w:color="auto"/>
            <w:right w:val="none" w:sz="0" w:space="0" w:color="auto"/>
          </w:divBdr>
        </w:div>
        <w:div w:id="1581675228">
          <w:marLeft w:val="1166"/>
          <w:marRight w:val="0"/>
          <w:marTop w:val="96"/>
          <w:marBottom w:val="0"/>
          <w:divBdr>
            <w:top w:val="none" w:sz="0" w:space="0" w:color="auto"/>
            <w:left w:val="none" w:sz="0" w:space="0" w:color="auto"/>
            <w:bottom w:val="none" w:sz="0" w:space="0" w:color="auto"/>
            <w:right w:val="none" w:sz="0" w:space="0" w:color="auto"/>
          </w:divBdr>
        </w:div>
        <w:div w:id="1709456127">
          <w:marLeft w:val="1166"/>
          <w:marRight w:val="0"/>
          <w:marTop w:val="96"/>
          <w:marBottom w:val="0"/>
          <w:divBdr>
            <w:top w:val="none" w:sz="0" w:space="0" w:color="auto"/>
            <w:left w:val="none" w:sz="0" w:space="0" w:color="auto"/>
            <w:bottom w:val="none" w:sz="0" w:space="0" w:color="auto"/>
            <w:right w:val="none" w:sz="0" w:space="0" w:color="auto"/>
          </w:divBdr>
        </w:div>
        <w:div w:id="1729188429">
          <w:marLeft w:val="547"/>
          <w:marRight w:val="0"/>
          <w:marTop w:val="96"/>
          <w:marBottom w:val="0"/>
          <w:divBdr>
            <w:top w:val="none" w:sz="0" w:space="0" w:color="auto"/>
            <w:left w:val="none" w:sz="0" w:space="0" w:color="auto"/>
            <w:bottom w:val="none" w:sz="0" w:space="0" w:color="auto"/>
            <w:right w:val="none" w:sz="0" w:space="0" w:color="auto"/>
          </w:divBdr>
        </w:div>
        <w:div w:id="2057968162">
          <w:marLeft w:val="547"/>
          <w:marRight w:val="0"/>
          <w:marTop w:val="96"/>
          <w:marBottom w:val="0"/>
          <w:divBdr>
            <w:top w:val="none" w:sz="0" w:space="0" w:color="auto"/>
            <w:left w:val="none" w:sz="0" w:space="0" w:color="auto"/>
            <w:bottom w:val="none" w:sz="0" w:space="0" w:color="auto"/>
            <w:right w:val="none" w:sz="0" w:space="0" w:color="auto"/>
          </w:divBdr>
        </w:div>
      </w:divsChild>
    </w:div>
    <w:div w:id="1566335070">
      <w:bodyDiv w:val="1"/>
      <w:marLeft w:val="0"/>
      <w:marRight w:val="0"/>
      <w:marTop w:val="0"/>
      <w:marBottom w:val="0"/>
      <w:divBdr>
        <w:top w:val="none" w:sz="0" w:space="0" w:color="auto"/>
        <w:left w:val="none" w:sz="0" w:space="0" w:color="auto"/>
        <w:bottom w:val="none" w:sz="0" w:space="0" w:color="auto"/>
        <w:right w:val="none" w:sz="0" w:space="0" w:color="auto"/>
      </w:divBdr>
    </w:div>
    <w:div w:id="1568874935">
      <w:bodyDiv w:val="1"/>
      <w:marLeft w:val="0"/>
      <w:marRight w:val="0"/>
      <w:marTop w:val="0"/>
      <w:marBottom w:val="0"/>
      <w:divBdr>
        <w:top w:val="none" w:sz="0" w:space="0" w:color="auto"/>
        <w:left w:val="none" w:sz="0" w:space="0" w:color="auto"/>
        <w:bottom w:val="none" w:sz="0" w:space="0" w:color="auto"/>
        <w:right w:val="none" w:sz="0" w:space="0" w:color="auto"/>
      </w:divBdr>
    </w:div>
    <w:div w:id="1572545052">
      <w:bodyDiv w:val="1"/>
      <w:marLeft w:val="0"/>
      <w:marRight w:val="0"/>
      <w:marTop w:val="0"/>
      <w:marBottom w:val="0"/>
      <w:divBdr>
        <w:top w:val="none" w:sz="0" w:space="0" w:color="auto"/>
        <w:left w:val="none" w:sz="0" w:space="0" w:color="auto"/>
        <w:bottom w:val="none" w:sz="0" w:space="0" w:color="auto"/>
        <w:right w:val="none" w:sz="0" w:space="0" w:color="auto"/>
      </w:divBdr>
    </w:div>
    <w:div w:id="1574659704">
      <w:bodyDiv w:val="1"/>
      <w:marLeft w:val="0"/>
      <w:marRight w:val="0"/>
      <w:marTop w:val="0"/>
      <w:marBottom w:val="0"/>
      <w:divBdr>
        <w:top w:val="none" w:sz="0" w:space="0" w:color="auto"/>
        <w:left w:val="none" w:sz="0" w:space="0" w:color="auto"/>
        <w:bottom w:val="none" w:sz="0" w:space="0" w:color="auto"/>
        <w:right w:val="none" w:sz="0" w:space="0" w:color="auto"/>
      </w:divBdr>
      <w:divsChild>
        <w:div w:id="352072239">
          <w:marLeft w:val="547"/>
          <w:marRight w:val="0"/>
          <w:marTop w:val="154"/>
          <w:marBottom w:val="0"/>
          <w:divBdr>
            <w:top w:val="none" w:sz="0" w:space="0" w:color="auto"/>
            <w:left w:val="none" w:sz="0" w:space="0" w:color="auto"/>
            <w:bottom w:val="none" w:sz="0" w:space="0" w:color="auto"/>
            <w:right w:val="none" w:sz="0" w:space="0" w:color="auto"/>
          </w:divBdr>
        </w:div>
        <w:div w:id="499079602">
          <w:marLeft w:val="547"/>
          <w:marRight w:val="0"/>
          <w:marTop w:val="154"/>
          <w:marBottom w:val="0"/>
          <w:divBdr>
            <w:top w:val="none" w:sz="0" w:space="0" w:color="auto"/>
            <w:left w:val="none" w:sz="0" w:space="0" w:color="auto"/>
            <w:bottom w:val="none" w:sz="0" w:space="0" w:color="auto"/>
            <w:right w:val="none" w:sz="0" w:space="0" w:color="auto"/>
          </w:divBdr>
        </w:div>
        <w:div w:id="562524616">
          <w:marLeft w:val="547"/>
          <w:marRight w:val="0"/>
          <w:marTop w:val="154"/>
          <w:marBottom w:val="0"/>
          <w:divBdr>
            <w:top w:val="none" w:sz="0" w:space="0" w:color="auto"/>
            <w:left w:val="none" w:sz="0" w:space="0" w:color="auto"/>
            <w:bottom w:val="none" w:sz="0" w:space="0" w:color="auto"/>
            <w:right w:val="none" w:sz="0" w:space="0" w:color="auto"/>
          </w:divBdr>
        </w:div>
        <w:div w:id="584729993">
          <w:marLeft w:val="547"/>
          <w:marRight w:val="0"/>
          <w:marTop w:val="154"/>
          <w:marBottom w:val="0"/>
          <w:divBdr>
            <w:top w:val="none" w:sz="0" w:space="0" w:color="auto"/>
            <w:left w:val="none" w:sz="0" w:space="0" w:color="auto"/>
            <w:bottom w:val="none" w:sz="0" w:space="0" w:color="auto"/>
            <w:right w:val="none" w:sz="0" w:space="0" w:color="auto"/>
          </w:divBdr>
        </w:div>
        <w:div w:id="1103649839">
          <w:marLeft w:val="547"/>
          <w:marRight w:val="0"/>
          <w:marTop w:val="154"/>
          <w:marBottom w:val="0"/>
          <w:divBdr>
            <w:top w:val="none" w:sz="0" w:space="0" w:color="auto"/>
            <w:left w:val="none" w:sz="0" w:space="0" w:color="auto"/>
            <w:bottom w:val="none" w:sz="0" w:space="0" w:color="auto"/>
            <w:right w:val="none" w:sz="0" w:space="0" w:color="auto"/>
          </w:divBdr>
        </w:div>
        <w:div w:id="2080906896">
          <w:marLeft w:val="547"/>
          <w:marRight w:val="0"/>
          <w:marTop w:val="154"/>
          <w:marBottom w:val="0"/>
          <w:divBdr>
            <w:top w:val="none" w:sz="0" w:space="0" w:color="auto"/>
            <w:left w:val="none" w:sz="0" w:space="0" w:color="auto"/>
            <w:bottom w:val="none" w:sz="0" w:space="0" w:color="auto"/>
            <w:right w:val="none" w:sz="0" w:space="0" w:color="auto"/>
          </w:divBdr>
        </w:div>
      </w:divsChild>
    </w:div>
    <w:div w:id="1574702743">
      <w:bodyDiv w:val="1"/>
      <w:marLeft w:val="0"/>
      <w:marRight w:val="0"/>
      <w:marTop w:val="0"/>
      <w:marBottom w:val="0"/>
      <w:divBdr>
        <w:top w:val="none" w:sz="0" w:space="0" w:color="auto"/>
        <w:left w:val="none" w:sz="0" w:space="0" w:color="auto"/>
        <w:bottom w:val="none" w:sz="0" w:space="0" w:color="auto"/>
        <w:right w:val="none" w:sz="0" w:space="0" w:color="auto"/>
      </w:divBdr>
      <w:divsChild>
        <w:div w:id="104929607">
          <w:marLeft w:val="1800"/>
          <w:marRight w:val="0"/>
          <w:marTop w:val="106"/>
          <w:marBottom w:val="0"/>
          <w:divBdr>
            <w:top w:val="none" w:sz="0" w:space="0" w:color="auto"/>
            <w:left w:val="none" w:sz="0" w:space="0" w:color="auto"/>
            <w:bottom w:val="none" w:sz="0" w:space="0" w:color="auto"/>
            <w:right w:val="none" w:sz="0" w:space="0" w:color="auto"/>
          </w:divBdr>
        </w:div>
        <w:div w:id="213740714">
          <w:marLeft w:val="1800"/>
          <w:marRight w:val="0"/>
          <w:marTop w:val="106"/>
          <w:marBottom w:val="0"/>
          <w:divBdr>
            <w:top w:val="none" w:sz="0" w:space="0" w:color="auto"/>
            <w:left w:val="none" w:sz="0" w:space="0" w:color="auto"/>
            <w:bottom w:val="none" w:sz="0" w:space="0" w:color="auto"/>
            <w:right w:val="none" w:sz="0" w:space="0" w:color="auto"/>
          </w:divBdr>
        </w:div>
        <w:div w:id="218591771">
          <w:marLeft w:val="1166"/>
          <w:marRight w:val="0"/>
          <w:marTop w:val="120"/>
          <w:marBottom w:val="0"/>
          <w:divBdr>
            <w:top w:val="none" w:sz="0" w:space="0" w:color="auto"/>
            <w:left w:val="none" w:sz="0" w:space="0" w:color="auto"/>
            <w:bottom w:val="none" w:sz="0" w:space="0" w:color="auto"/>
            <w:right w:val="none" w:sz="0" w:space="0" w:color="auto"/>
          </w:divBdr>
        </w:div>
        <w:div w:id="515122634">
          <w:marLeft w:val="547"/>
          <w:marRight w:val="0"/>
          <w:marTop w:val="139"/>
          <w:marBottom w:val="0"/>
          <w:divBdr>
            <w:top w:val="none" w:sz="0" w:space="0" w:color="auto"/>
            <w:left w:val="none" w:sz="0" w:space="0" w:color="auto"/>
            <w:bottom w:val="none" w:sz="0" w:space="0" w:color="auto"/>
            <w:right w:val="none" w:sz="0" w:space="0" w:color="auto"/>
          </w:divBdr>
        </w:div>
        <w:div w:id="1160579294">
          <w:marLeft w:val="1166"/>
          <w:marRight w:val="0"/>
          <w:marTop w:val="120"/>
          <w:marBottom w:val="0"/>
          <w:divBdr>
            <w:top w:val="none" w:sz="0" w:space="0" w:color="auto"/>
            <w:left w:val="none" w:sz="0" w:space="0" w:color="auto"/>
            <w:bottom w:val="none" w:sz="0" w:space="0" w:color="auto"/>
            <w:right w:val="none" w:sz="0" w:space="0" w:color="auto"/>
          </w:divBdr>
        </w:div>
        <w:div w:id="1228809539">
          <w:marLeft w:val="1166"/>
          <w:marRight w:val="0"/>
          <w:marTop w:val="120"/>
          <w:marBottom w:val="0"/>
          <w:divBdr>
            <w:top w:val="none" w:sz="0" w:space="0" w:color="auto"/>
            <w:left w:val="none" w:sz="0" w:space="0" w:color="auto"/>
            <w:bottom w:val="none" w:sz="0" w:space="0" w:color="auto"/>
            <w:right w:val="none" w:sz="0" w:space="0" w:color="auto"/>
          </w:divBdr>
        </w:div>
        <w:div w:id="1398287420">
          <w:marLeft w:val="1800"/>
          <w:marRight w:val="0"/>
          <w:marTop w:val="106"/>
          <w:marBottom w:val="0"/>
          <w:divBdr>
            <w:top w:val="none" w:sz="0" w:space="0" w:color="auto"/>
            <w:left w:val="none" w:sz="0" w:space="0" w:color="auto"/>
            <w:bottom w:val="none" w:sz="0" w:space="0" w:color="auto"/>
            <w:right w:val="none" w:sz="0" w:space="0" w:color="auto"/>
          </w:divBdr>
        </w:div>
      </w:divsChild>
    </w:div>
    <w:div w:id="1577934258">
      <w:bodyDiv w:val="1"/>
      <w:marLeft w:val="0"/>
      <w:marRight w:val="0"/>
      <w:marTop w:val="0"/>
      <w:marBottom w:val="0"/>
      <w:divBdr>
        <w:top w:val="none" w:sz="0" w:space="0" w:color="auto"/>
        <w:left w:val="none" w:sz="0" w:space="0" w:color="auto"/>
        <w:bottom w:val="none" w:sz="0" w:space="0" w:color="auto"/>
        <w:right w:val="none" w:sz="0" w:space="0" w:color="auto"/>
      </w:divBdr>
      <w:divsChild>
        <w:div w:id="345668968">
          <w:marLeft w:val="0"/>
          <w:marRight w:val="0"/>
          <w:marTop w:val="0"/>
          <w:marBottom w:val="0"/>
          <w:divBdr>
            <w:top w:val="none" w:sz="0" w:space="0" w:color="auto"/>
            <w:left w:val="none" w:sz="0" w:space="0" w:color="auto"/>
            <w:bottom w:val="none" w:sz="0" w:space="0" w:color="auto"/>
            <w:right w:val="none" w:sz="0" w:space="0" w:color="auto"/>
          </w:divBdr>
        </w:div>
        <w:div w:id="1802114762">
          <w:marLeft w:val="0"/>
          <w:marRight w:val="0"/>
          <w:marTop w:val="0"/>
          <w:marBottom w:val="0"/>
          <w:divBdr>
            <w:top w:val="none" w:sz="0" w:space="0" w:color="auto"/>
            <w:left w:val="none" w:sz="0" w:space="0" w:color="auto"/>
            <w:bottom w:val="none" w:sz="0" w:space="0" w:color="auto"/>
            <w:right w:val="none" w:sz="0" w:space="0" w:color="auto"/>
          </w:divBdr>
        </w:div>
      </w:divsChild>
    </w:div>
    <w:div w:id="1578322718">
      <w:bodyDiv w:val="1"/>
      <w:marLeft w:val="0"/>
      <w:marRight w:val="0"/>
      <w:marTop w:val="0"/>
      <w:marBottom w:val="0"/>
      <w:divBdr>
        <w:top w:val="none" w:sz="0" w:space="0" w:color="auto"/>
        <w:left w:val="none" w:sz="0" w:space="0" w:color="auto"/>
        <w:bottom w:val="none" w:sz="0" w:space="0" w:color="auto"/>
        <w:right w:val="none" w:sz="0" w:space="0" w:color="auto"/>
      </w:divBdr>
      <w:divsChild>
        <w:div w:id="349841937">
          <w:marLeft w:val="0"/>
          <w:marRight w:val="0"/>
          <w:marTop w:val="72"/>
          <w:marBottom w:val="0"/>
          <w:divBdr>
            <w:top w:val="none" w:sz="0" w:space="0" w:color="auto"/>
            <w:left w:val="none" w:sz="0" w:space="0" w:color="auto"/>
            <w:bottom w:val="none" w:sz="0" w:space="0" w:color="auto"/>
            <w:right w:val="none" w:sz="0" w:space="0" w:color="auto"/>
          </w:divBdr>
        </w:div>
        <w:div w:id="358242254">
          <w:marLeft w:val="0"/>
          <w:marRight w:val="0"/>
          <w:marTop w:val="72"/>
          <w:marBottom w:val="0"/>
          <w:divBdr>
            <w:top w:val="none" w:sz="0" w:space="0" w:color="auto"/>
            <w:left w:val="none" w:sz="0" w:space="0" w:color="auto"/>
            <w:bottom w:val="none" w:sz="0" w:space="0" w:color="auto"/>
            <w:right w:val="none" w:sz="0" w:space="0" w:color="auto"/>
          </w:divBdr>
        </w:div>
        <w:div w:id="420495976">
          <w:marLeft w:val="0"/>
          <w:marRight w:val="0"/>
          <w:marTop w:val="72"/>
          <w:marBottom w:val="0"/>
          <w:divBdr>
            <w:top w:val="none" w:sz="0" w:space="0" w:color="auto"/>
            <w:left w:val="none" w:sz="0" w:space="0" w:color="auto"/>
            <w:bottom w:val="none" w:sz="0" w:space="0" w:color="auto"/>
            <w:right w:val="none" w:sz="0" w:space="0" w:color="auto"/>
          </w:divBdr>
        </w:div>
        <w:div w:id="570501438">
          <w:marLeft w:val="0"/>
          <w:marRight w:val="0"/>
          <w:marTop w:val="80"/>
          <w:marBottom w:val="0"/>
          <w:divBdr>
            <w:top w:val="none" w:sz="0" w:space="0" w:color="auto"/>
            <w:left w:val="none" w:sz="0" w:space="0" w:color="auto"/>
            <w:bottom w:val="none" w:sz="0" w:space="0" w:color="auto"/>
            <w:right w:val="none" w:sz="0" w:space="0" w:color="auto"/>
          </w:divBdr>
        </w:div>
        <w:div w:id="588852976">
          <w:marLeft w:val="0"/>
          <w:marRight w:val="0"/>
          <w:marTop w:val="72"/>
          <w:marBottom w:val="0"/>
          <w:divBdr>
            <w:top w:val="none" w:sz="0" w:space="0" w:color="auto"/>
            <w:left w:val="none" w:sz="0" w:space="0" w:color="auto"/>
            <w:bottom w:val="none" w:sz="0" w:space="0" w:color="auto"/>
            <w:right w:val="none" w:sz="0" w:space="0" w:color="auto"/>
          </w:divBdr>
        </w:div>
        <w:div w:id="1083911882">
          <w:marLeft w:val="0"/>
          <w:marRight w:val="0"/>
          <w:marTop w:val="72"/>
          <w:marBottom w:val="0"/>
          <w:divBdr>
            <w:top w:val="none" w:sz="0" w:space="0" w:color="auto"/>
            <w:left w:val="none" w:sz="0" w:space="0" w:color="auto"/>
            <w:bottom w:val="none" w:sz="0" w:space="0" w:color="auto"/>
            <w:right w:val="none" w:sz="0" w:space="0" w:color="auto"/>
          </w:divBdr>
        </w:div>
        <w:div w:id="1132212628">
          <w:marLeft w:val="0"/>
          <w:marRight w:val="0"/>
          <w:marTop w:val="72"/>
          <w:marBottom w:val="0"/>
          <w:divBdr>
            <w:top w:val="none" w:sz="0" w:space="0" w:color="auto"/>
            <w:left w:val="none" w:sz="0" w:space="0" w:color="auto"/>
            <w:bottom w:val="none" w:sz="0" w:space="0" w:color="auto"/>
            <w:right w:val="none" w:sz="0" w:space="0" w:color="auto"/>
          </w:divBdr>
        </w:div>
        <w:div w:id="1151024680">
          <w:marLeft w:val="0"/>
          <w:marRight w:val="0"/>
          <w:marTop w:val="80"/>
          <w:marBottom w:val="0"/>
          <w:divBdr>
            <w:top w:val="none" w:sz="0" w:space="0" w:color="auto"/>
            <w:left w:val="none" w:sz="0" w:space="0" w:color="auto"/>
            <w:bottom w:val="none" w:sz="0" w:space="0" w:color="auto"/>
            <w:right w:val="none" w:sz="0" w:space="0" w:color="auto"/>
          </w:divBdr>
        </w:div>
      </w:divsChild>
    </w:div>
    <w:div w:id="1578592677">
      <w:bodyDiv w:val="1"/>
      <w:marLeft w:val="0"/>
      <w:marRight w:val="0"/>
      <w:marTop w:val="0"/>
      <w:marBottom w:val="0"/>
      <w:divBdr>
        <w:top w:val="none" w:sz="0" w:space="0" w:color="auto"/>
        <w:left w:val="none" w:sz="0" w:space="0" w:color="auto"/>
        <w:bottom w:val="none" w:sz="0" w:space="0" w:color="auto"/>
        <w:right w:val="none" w:sz="0" w:space="0" w:color="auto"/>
      </w:divBdr>
    </w:div>
    <w:div w:id="1581019111">
      <w:bodyDiv w:val="1"/>
      <w:marLeft w:val="0"/>
      <w:marRight w:val="0"/>
      <w:marTop w:val="0"/>
      <w:marBottom w:val="0"/>
      <w:divBdr>
        <w:top w:val="none" w:sz="0" w:space="0" w:color="auto"/>
        <w:left w:val="none" w:sz="0" w:space="0" w:color="auto"/>
        <w:bottom w:val="none" w:sz="0" w:space="0" w:color="auto"/>
        <w:right w:val="none" w:sz="0" w:space="0" w:color="auto"/>
      </w:divBdr>
    </w:div>
    <w:div w:id="1583371874">
      <w:bodyDiv w:val="1"/>
      <w:marLeft w:val="0"/>
      <w:marRight w:val="0"/>
      <w:marTop w:val="0"/>
      <w:marBottom w:val="0"/>
      <w:divBdr>
        <w:top w:val="none" w:sz="0" w:space="0" w:color="auto"/>
        <w:left w:val="none" w:sz="0" w:space="0" w:color="auto"/>
        <w:bottom w:val="none" w:sz="0" w:space="0" w:color="auto"/>
        <w:right w:val="none" w:sz="0" w:space="0" w:color="auto"/>
      </w:divBdr>
      <w:divsChild>
        <w:div w:id="338117075">
          <w:marLeft w:val="547"/>
          <w:marRight w:val="0"/>
          <w:marTop w:val="154"/>
          <w:marBottom w:val="0"/>
          <w:divBdr>
            <w:top w:val="none" w:sz="0" w:space="0" w:color="auto"/>
            <w:left w:val="none" w:sz="0" w:space="0" w:color="auto"/>
            <w:bottom w:val="none" w:sz="0" w:space="0" w:color="auto"/>
            <w:right w:val="none" w:sz="0" w:space="0" w:color="auto"/>
          </w:divBdr>
        </w:div>
        <w:div w:id="1294096819">
          <w:marLeft w:val="547"/>
          <w:marRight w:val="0"/>
          <w:marTop w:val="154"/>
          <w:marBottom w:val="0"/>
          <w:divBdr>
            <w:top w:val="none" w:sz="0" w:space="0" w:color="auto"/>
            <w:left w:val="none" w:sz="0" w:space="0" w:color="auto"/>
            <w:bottom w:val="none" w:sz="0" w:space="0" w:color="auto"/>
            <w:right w:val="none" w:sz="0" w:space="0" w:color="auto"/>
          </w:divBdr>
        </w:div>
        <w:div w:id="1501315587">
          <w:marLeft w:val="547"/>
          <w:marRight w:val="0"/>
          <w:marTop w:val="154"/>
          <w:marBottom w:val="0"/>
          <w:divBdr>
            <w:top w:val="none" w:sz="0" w:space="0" w:color="auto"/>
            <w:left w:val="none" w:sz="0" w:space="0" w:color="auto"/>
            <w:bottom w:val="none" w:sz="0" w:space="0" w:color="auto"/>
            <w:right w:val="none" w:sz="0" w:space="0" w:color="auto"/>
          </w:divBdr>
        </w:div>
      </w:divsChild>
    </w:div>
    <w:div w:id="1583759881">
      <w:bodyDiv w:val="1"/>
      <w:marLeft w:val="0"/>
      <w:marRight w:val="0"/>
      <w:marTop w:val="0"/>
      <w:marBottom w:val="0"/>
      <w:divBdr>
        <w:top w:val="none" w:sz="0" w:space="0" w:color="auto"/>
        <w:left w:val="none" w:sz="0" w:space="0" w:color="auto"/>
        <w:bottom w:val="none" w:sz="0" w:space="0" w:color="auto"/>
        <w:right w:val="none" w:sz="0" w:space="0" w:color="auto"/>
      </w:divBdr>
      <w:divsChild>
        <w:div w:id="233854387">
          <w:marLeft w:val="547"/>
          <w:marRight w:val="0"/>
          <w:marTop w:val="0"/>
          <w:marBottom w:val="0"/>
          <w:divBdr>
            <w:top w:val="none" w:sz="0" w:space="0" w:color="auto"/>
            <w:left w:val="none" w:sz="0" w:space="0" w:color="auto"/>
            <w:bottom w:val="none" w:sz="0" w:space="0" w:color="auto"/>
            <w:right w:val="none" w:sz="0" w:space="0" w:color="auto"/>
          </w:divBdr>
        </w:div>
      </w:divsChild>
    </w:div>
    <w:div w:id="1585652322">
      <w:bodyDiv w:val="1"/>
      <w:marLeft w:val="0"/>
      <w:marRight w:val="0"/>
      <w:marTop w:val="0"/>
      <w:marBottom w:val="0"/>
      <w:divBdr>
        <w:top w:val="none" w:sz="0" w:space="0" w:color="auto"/>
        <w:left w:val="none" w:sz="0" w:space="0" w:color="auto"/>
        <w:bottom w:val="none" w:sz="0" w:space="0" w:color="auto"/>
        <w:right w:val="none" w:sz="0" w:space="0" w:color="auto"/>
      </w:divBdr>
    </w:div>
    <w:div w:id="1586839259">
      <w:bodyDiv w:val="1"/>
      <w:marLeft w:val="0"/>
      <w:marRight w:val="0"/>
      <w:marTop w:val="0"/>
      <w:marBottom w:val="0"/>
      <w:divBdr>
        <w:top w:val="none" w:sz="0" w:space="0" w:color="auto"/>
        <w:left w:val="none" w:sz="0" w:space="0" w:color="auto"/>
        <w:bottom w:val="none" w:sz="0" w:space="0" w:color="auto"/>
        <w:right w:val="none" w:sz="0" w:space="0" w:color="auto"/>
      </w:divBdr>
      <w:divsChild>
        <w:div w:id="425885337">
          <w:marLeft w:val="274"/>
          <w:marRight w:val="0"/>
          <w:marTop w:val="0"/>
          <w:marBottom w:val="0"/>
          <w:divBdr>
            <w:top w:val="none" w:sz="0" w:space="0" w:color="auto"/>
            <w:left w:val="none" w:sz="0" w:space="0" w:color="auto"/>
            <w:bottom w:val="none" w:sz="0" w:space="0" w:color="auto"/>
            <w:right w:val="none" w:sz="0" w:space="0" w:color="auto"/>
          </w:divBdr>
        </w:div>
        <w:div w:id="2096510163">
          <w:marLeft w:val="274"/>
          <w:marRight w:val="0"/>
          <w:marTop w:val="0"/>
          <w:marBottom w:val="0"/>
          <w:divBdr>
            <w:top w:val="none" w:sz="0" w:space="0" w:color="auto"/>
            <w:left w:val="none" w:sz="0" w:space="0" w:color="auto"/>
            <w:bottom w:val="none" w:sz="0" w:space="0" w:color="auto"/>
            <w:right w:val="none" w:sz="0" w:space="0" w:color="auto"/>
          </w:divBdr>
        </w:div>
        <w:div w:id="1849367005">
          <w:marLeft w:val="274"/>
          <w:marRight w:val="0"/>
          <w:marTop w:val="0"/>
          <w:marBottom w:val="0"/>
          <w:divBdr>
            <w:top w:val="none" w:sz="0" w:space="0" w:color="auto"/>
            <w:left w:val="none" w:sz="0" w:space="0" w:color="auto"/>
            <w:bottom w:val="none" w:sz="0" w:space="0" w:color="auto"/>
            <w:right w:val="none" w:sz="0" w:space="0" w:color="auto"/>
          </w:divBdr>
        </w:div>
        <w:div w:id="1183007935">
          <w:marLeft w:val="274"/>
          <w:marRight w:val="0"/>
          <w:marTop w:val="0"/>
          <w:marBottom w:val="0"/>
          <w:divBdr>
            <w:top w:val="none" w:sz="0" w:space="0" w:color="auto"/>
            <w:left w:val="none" w:sz="0" w:space="0" w:color="auto"/>
            <w:bottom w:val="none" w:sz="0" w:space="0" w:color="auto"/>
            <w:right w:val="none" w:sz="0" w:space="0" w:color="auto"/>
          </w:divBdr>
        </w:div>
        <w:div w:id="1362169703">
          <w:marLeft w:val="274"/>
          <w:marRight w:val="0"/>
          <w:marTop w:val="0"/>
          <w:marBottom w:val="0"/>
          <w:divBdr>
            <w:top w:val="none" w:sz="0" w:space="0" w:color="auto"/>
            <w:left w:val="none" w:sz="0" w:space="0" w:color="auto"/>
            <w:bottom w:val="none" w:sz="0" w:space="0" w:color="auto"/>
            <w:right w:val="none" w:sz="0" w:space="0" w:color="auto"/>
          </w:divBdr>
        </w:div>
      </w:divsChild>
    </w:div>
    <w:div w:id="1586839421">
      <w:bodyDiv w:val="1"/>
      <w:marLeft w:val="0"/>
      <w:marRight w:val="0"/>
      <w:marTop w:val="0"/>
      <w:marBottom w:val="0"/>
      <w:divBdr>
        <w:top w:val="none" w:sz="0" w:space="0" w:color="auto"/>
        <w:left w:val="none" w:sz="0" w:space="0" w:color="auto"/>
        <w:bottom w:val="none" w:sz="0" w:space="0" w:color="auto"/>
        <w:right w:val="none" w:sz="0" w:space="0" w:color="auto"/>
      </w:divBdr>
      <w:divsChild>
        <w:div w:id="97457559">
          <w:marLeft w:val="1166"/>
          <w:marRight w:val="0"/>
          <w:marTop w:val="158"/>
          <w:marBottom w:val="0"/>
          <w:divBdr>
            <w:top w:val="none" w:sz="0" w:space="0" w:color="auto"/>
            <w:left w:val="none" w:sz="0" w:space="0" w:color="auto"/>
            <w:bottom w:val="none" w:sz="0" w:space="0" w:color="auto"/>
            <w:right w:val="none" w:sz="0" w:space="0" w:color="auto"/>
          </w:divBdr>
        </w:div>
        <w:div w:id="119808970">
          <w:marLeft w:val="1166"/>
          <w:marRight w:val="0"/>
          <w:marTop w:val="158"/>
          <w:marBottom w:val="0"/>
          <w:divBdr>
            <w:top w:val="none" w:sz="0" w:space="0" w:color="auto"/>
            <w:left w:val="none" w:sz="0" w:space="0" w:color="auto"/>
            <w:bottom w:val="none" w:sz="0" w:space="0" w:color="auto"/>
            <w:right w:val="none" w:sz="0" w:space="0" w:color="auto"/>
          </w:divBdr>
        </w:div>
        <w:div w:id="1667898734">
          <w:marLeft w:val="1166"/>
          <w:marRight w:val="0"/>
          <w:marTop w:val="158"/>
          <w:marBottom w:val="0"/>
          <w:divBdr>
            <w:top w:val="none" w:sz="0" w:space="0" w:color="auto"/>
            <w:left w:val="none" w:sz="0" w:space="0" w:color="auto"/>
            <w:bottom w:val="none" w:sz="0" w:space="0" w:color="auto"/>
            <w:right w:val="none" w:sz="0" w:space="0" w:color="auto"/>
          </w:divBdr>
        </w:div>
      </w:divsChild>
    </w:div>
    <w:div w:id="1587571665">
      <w:bodyDiv w:val="1"/>
      <w:marLeft w:val="0"/>
      <w:marRight w:val="0"/>
      <w:marTop w:val="0"/>
      <w:marBottom w:val="0"/>
      <w:divBdr>
        <w:top w:val="none" w:sz="0" w:space="0" w:color="auto"/>
        <w:left w:val="none" w:sz="0" w:space="0" w:color="auto"/>
        <w:bottom w:val="none" w:sz="0" w:space="0" w:color="auto"/>
        <w:right w:val="none" w:sz="0" w:space="0" w:color="auto"/>
      </w:divBdr>
      <w:divsChild>
        <w:div w:id="42019938">
          <w:marLeft w:val="1008"/>
          <w:marRight w:val="0"/>
          <w:marTop w:val="96"/>
          <w:marBottom w:val="0"/>
          <w:divBdr>
            <w:top w:val="none" w:sz="0" w:space="0" w:color="auto"/>
            <w:left w:val="none" w:sz="0" w:space="0" w:color="auto"/>
            <w:bottom w:val="none" w:sz="0" w:space="0" w:color="auto"/>
            <w:right w:val="none" w:sz="0" w:space="0" w:color="auto"/>
          </w:divBdr>
        </w:div>
        <w:div w:id="837773188">
          <w:marLeft w:val="1440"/>
          <w:marRight w:val="0"/>
          <w:marTop w:val="96"/>
          <w:marBottom w:val="0"/>
          <w:divBdr>
            <w:top w:val="none" w:sz="0" w:space="0" w:color="auto"/>
            <w:left w:val="none" w:sz="0" w:space="0" w:color="auto"/>
            <w:bottom w:val="none" w:sz="0" w:space="0" w:color="auto"/>
            <w:right w:val="none" w:sz="0" w:space="0" w:color="auto"/>
          </w:divBdr>
        </w:div>
        <w:div w:id="1245645373">
          <w:marLeft w:val="446"/>
          <w:marRight w:val="0"/>
          <w:marTop w:val="96"/>
          <w:marBottom w:val="0"/>
          <w:divBdr>
            <w:top w:val="none" w:sz="0" w:space="0" w:color="auto"/>
            <w:left w:val="none" w:sz="0" w:space="0" w:color="auto"/>
            <w:bottom w:val="none" w:sz="0" w:space="0" w:color="auto"/>
            <w:right w:val="none" w:sz="0" w:space="0" w:color="auto"/>
          </w:divBdr>
        </w:div>
        <w:div w:id="1497114763">
          <w:marLeft w:val="446"/>
          <w:marRight w:val="0"/>
          <w:marTop w:val="96"/>
          <w:marBottom w:val="0"/>
          <w:divBdr>
            <w:top w:val="none" w:sz="0" w:space="0" w:color="auto"/>
            <w:left w:val="none" w:sz="0" w:space="0" w:color="auto"/>
            <w:bottom w:val="none" w:sz="0" w:space="0" w:color="auto"/>
            <w:right w:val="none" w:sz="0" w:space="0" w:color="auto"/>
          </w:divBdr>
        </w:div>
        <w:div w:id="1571502550">
          <w:marLeft w:val="1008"/>
          <w:marRight w:val="0"/>
          <w:marTop w:val="96"/>
          <w:marBottom w:val="0"/>
          <w:divBdr>
            <w:top w:val="none" w:sz="0" w:space="0" w:color="auto"/>
            <w:left w:val="none" w:sz="0" w:space="0" w:color="auto"/>
            <w:bottom w:val="none" w:sz="0" w:space="0" w:color="auto"/>
            <w:right w:val="none" w:sz="0" w:space="0" w:color="auto"/>
          </w:divBdr>
        </w:div>
      </w:divsChild>
    </w:div>
    <w:div w:id="1588541383">
      <w:bodyDiv w:val="1"/>
      <w:marLeft w:val="0"/>
      <w:marRight w:val="0"/>
      <w:marTop w:val="0"/>
      <w:marBottom w:val="0"/>
      <w:divBdr>
        <w:top w:val="none" w:sz="0" w:space="0" w:color="auto"/>
        <w:left w:val="none" w:sz="0" w:space="0" w:color="auto"/>
        <w:bottom w:val="none" w:sz="0" w:space="0" w:color="auto"/>
        <w:right w:val="none" w:sz="0" w:space="0" w:color="auto"/>
      </w:divBdr>
    </w:div>
    <w:div w:id="1591502793">
      <w:bodyDiv w:val="1"/>
      <w:marLeft w:val="0"/>
      <w:marRight w:val="0"/>
      <w:marTop w:val="0"/>
      <w:marBottom w:val="0"/>
      <w:divBdr>
        <w:top w:val="none" w:sz="0" w:space="0" w:color="auto"/>
        <w:left w:val="none" w:sz="0" w:space="0" w:color="auto"/>
        <w:bottom w:val="none" w:sz="0" w:space="0" w:color="auto"/>
        <w:right w:val="none" w:sz="0" w:space="0" w:color="auto"/>
      </w:divBdr>
      <w:divsChild>
        <w:div w:id="693652121">
          <w:marLeft w:val="1714"/>
          <w:marRight w:val="0"/>
          <w:marTop w:val="0"/>
          <w:marBottom w:val="0"/>
          <w:divBdr>
            <w:top w:val="none" w:sz="0" w:space="0" w:color="auto"/>
            <w:left w:val="none" w:sz="0" w:space="0" w:color="auto"/>
            <w:bottom w:val="none" w:sz="0" w:space="0" w:color="auto"/>
            <w:right w:val="none" w:sz="0" w:space="0" w:color="auto"/>
          </w:divBdr>
        </w:div>
        <w:div w:id="862742517">
          <w:marLeft w:val="533"/>
          <w:marRight w:val="0"/>
          <w:marTop w:val="0"/>
          <w:marBottom w:val="0"/>
          <w:divBdr>
            <w:top w:val="none" w:sz="0" w:space="0" w:color="auto"/>
            <w:left w:val="none" w:sz="0" w:space="0" w:color="auto"/>
            <w:bottom w:val="none" w:sz="0" w:space="0" w:color="auto"/>
            <w:right w:val="none" w:sz="0" w:space="0" w:color="auto"/>
          </w:divBdr>
        </w:div>
        <w:div w:id="908079039">
          <w:marLeft w:val="1714"/>
          <w:marRight w:val="0"/>
          <w:marTop w:val="0"/>
          <w:marBottom w:val="0"/>
          <w:divBdr>
            <w:top w:val="none" w:sz="0" w:space="0" w:color="auto"/>
            <w:left w:val="none" w:sz="0" w:space="0" w:color="auto"/>
            <w:bottom w:val="none" w:sz="0" w:space="0" w:color="auto"/>
            <w:right w:val="none" w:sz="0" w:space="0" w:color="auto"/>
          </w:divBdr>
        </w:div>
        <w:div w:id="967929071">
          <w:marLeft w:val="1714"/>
          <w:marRight w:val="0"/>
          <w:marTop w:val="0"/>
          <w:marBottom w:val="0"/>
          <w:divBdr>
            <w:top w:val="none" w:sz="0" w:space="0" w:color="auto"/>
            <w:left w:val="none" w:sz="0" w:space="0" w:color="auto"/>
            <w:bottom w:val="none" w:sz="0" w:space="0" w:color="auto"/>
            <w:right w:val="none" w:sz="0" w:space="0" w:color="auto"/>
          </w:divBdr>
        </w:div>
        <w:div w:id="1035813290">
          <w:marLeft w:val="1714"/>
          <w:marRight w:val="0"/>
          <w:marTop w:val="0"/>
          <w:marBottom w:val="0"/>
          <w:divBdr>
            <w:top w:val="none" w:sz="0" w:space="0" w:color="auto"/>
            <w:left w:val="none" w:sz="0" w:space="0" w:color="auto"/>
            <w:bottom w:val="none" w:sz="0" w:space="0" w:color="auto"/>
            <w:right w:val="none" w:sz="0" w:space="0" w:color="auto"/>
          </w:divBdr>
        </w:div>
        <w:div w:id="1459641952">
          <w:marLeft w:val="533"/>
          <w:marRight w:val="0"/>
          <w:marTop w:val="0"/>
          <w:marBottom w:val="0"/>
          <w:divBdr>
            <w:top w:val="none" w:sz="0" w:space="0" w:color="auto"/>
            <w:left w:val="none" w:sz="0" w:space="0" w:color="auto"/>
            <w:bottom w:val="none" w:sz="0" w:space="0" w:color="auto"/>
            <w:right w:val="none" w:sz="0" w:space="0" w:color="auto"/>
          </w:divBdr>
        </w:div>
      </w:divsChild>
    </w:div>
    <w:div w:id="1592274080">
      <w:bodyDiv w:val="1"/>
      <w:marLeft w:val="0"/>
      <w:marRight w:val="0"/>
      <w:marTop w:val="0"/>
      <w:marBottom w:val="0"/>
      <w:divBdr>
        <w:top w:val="none" w:sz="0" w:space="0" w:color="auto"/>
        <w:left w:val="none" w:sz="0" w:space="0" w:color="auto"/>
        <w:bottom w:val="none" w:sz="0" w:space="0" w:color="auto"/>
        <w:right w:val="none" w:sz="0" w:space="0" w:color="auto"/>
      </w:divBdr>
    </w:div>
    <w:div w:id="1594826221">
      <w:bodyDiv w:val="1"/>
      <w:marLeft w:val="0"/>
      <w:marRight w:val="0"/>
      <w:marTop w:val="0"/>
      <w:marBottom w:val="0"/>
      <w:divBdr>
        <w:top w:val="none" w:sz="0" w:space="0" w:color="auto"/>
        <w:left w:val="none" w:sz="0" w:space="0" w:color="auto"/>
        <w:bottom w:val="none" w:sz="0" w:space="0" w:color="auto"/>
        <w:right w:val="none" w:sz="0" w:space="0" w:color="auto"/>
      </w:divBdr>
    </w:div>
    <w:div w:id="1595239088">
      <w:bodyDiv w:val="1"/>
      <w:marLeft w:val="0"/>
      <w:marRight w:val="0"/>
      <w:marTop w:val="0"/>
      <w:marBottom w:val="0"/>
      <w:divBdr>
        <w:top w:val="none" w:sz="0" w:space="0" w:color="auto"/>
        <w:left w:val="none" w:sz="0" w:space="0" w:color="auto"/>
        <w:bottom w:val="none" w:sz="0" w:space="0" w:color="auto"/>
        <w:right w:val="none" w:sz="0" w:space="0" w:color="auto"/>
      </w:divBdr>
      <w:divsChild>
        <w:div w:id="1842499262">
          <w:marLeft w:val="101"/>
          <w:marRight w:val="101"/>
          <w:marTop w:val="0"/>
          <w:marBottom w:val="101"/>
          <w:divBdr>
            <w:top w:val="none" w:sz="0" w:space="0" w:color="auto"/>
            <w:left w:val="none" w:sz="0" w:space="0" w:color="auto"/>
            <w:bottom w:val="none" w:sz="0" w:space="0" w:color="auto"/>
            <w:right w:val="none" w:sz="0" w:space="0" w:color="auto"/>
          </w:divBdr>
          <w:divsChild>
            <w:div w:id="1362825870">
              <w:marLeft w:val="0"/>
              <w:marRight w:val="0"/>
              <w:marTop w:val="0"/>
              <w:marBottom w:val="0"/>
              <w:divBdr>
                <w:top w:val="none" w:sz="0" w:space="0" w:color="auto"/>
                <w:left w:val="none" w:sz="0" w:space="0" w:color="auto"/>
                <w:bottom w:val="none" w:sz="0" w:space="0" w:color="auto"/>
                <w:right w:val="none" w:sz="0" w:space="0" w:color="auto"/>
              </w:divBdr>
              <w:divsChild>
                <w:div w:id="1380089824">
                  <w:marLeft w:val="0"/>
                  <w:marRight w:val="0"/>
                  <w:marTop w:val="0"/>
                  <w:marBottom w:val="0"/>
                  <w:divBdr>
                    <w:top w:val="none" w:sz="0" w:space="0" w:color="auto"/>
                    <w:left w:val="none" w:sz="0" w:space="0" w:color="auto"/>
                    <w:bottom w:val="none" w:sz="0" w:space="0" w:color="auto"/>
                    <w:right w:val="none" w:sz="0" w:space="0" w:color="auto"/>
                  </w:divBdr>
                  <w:divsChild>
                    <w:div w:id="572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6129">
      <w:bodyDiv w:val="1"/>
      <w:marLeft w:val="0"/>
      <w:marRight w:val="0"/>
      <w:marTop w:val="0"/>
      <w:marBottom w:val="0"/>
      <w:divBdr>
        <w:top w:val="none" w:sz="0" w:space="0" w:color="auto"/>
        <w:left w:val="none" w:sz="0" w:space="0" w:color="auto"/>
        <w:bottom w:val="none" w:sz="0" w:space="0" w:color="auto"/>
        <w:right w:val="none" w:sz="0" w:space="0" w:color="auto"/>
      </w:divBdr>
    </w:div>
    <w:div w:id="1595357634">
      <w:bodyDiv w:val="1"/>
      <w:marLeft w:val="0"/>
      <w:marRight w:val="0"/>
      <w:marTop w:val="0"/>
      <w:marBottom w:val="0"/>
      <w:divBdr>
        <w:top w:val="none" w:sz="0" w:space="0" w:color="auto"/>
        <w:left w:val="none" w:sz="0" w:space="0" w:color="auto"/>
        <w:bottom w:val="none" w:sz="0" w:space="0" w:color="auto"/>
        <w:right w:val="none" w:sz="0" w:space="0" w:color="auto"/>
      </w:divBdr>
      <w:divsChild>
        <w:div w:id="166874233">
          <w:marLeft w:val="547"/>
          <w:marRight w:val="0"/>
          <w:marTop w:val="134"/>
          <w:marBottom w:val="0"/>
          <w:divBdr>
            <w:top w:val="none" w:sz="0" w:space="0" w:color="auto"/>
            <w:left w:val="none" w:sz="0" w:space="0" w:color="auto"/>
            <w:bottom w:val="none" w:sz="0" w:space="0" w:color="auto"/>
            <w:right w:val="none" w:sz="0" w:space="0" w:color="auto"/>
          </w:divBdr>
        </w:div>
        <w:div w:id="349258125">
          <w:marLeft w:val="547"/>
          <w:marRight w:val="0"/>
          <w:marTop w:val="134"/>
          <w:marBottom w:val="0"/>
          <w:divBdr>
            <w:top w:val="none" w:sz="0" w:space="0" w:color="auto"/>
            <w:left w:val="none" w:sz="0" w:space="0" w:color="auto"/>
            <w:bottom w:val="none" w:sz="0" w:space="0" w:color="auto"/>
            <w:right w:val="none" w:sz="0" w:space="0" w:color="auto"/>
          </w:divBdr>
        </w:div>
        <w:div w:id="803348709">
          <w:marLeft w:val="547"/>
          <w:marRight w:val="0"/>
          <w:marTop w:val="134"/>
          <w:marBottom w:val="0"/>
          <w:divBdr>
            <w:top w:val="none" w:sz="0" w:space="0" w:color="auto"/>
            <w:left w:val="none" w:sz="0" w:space="0" w:color="auto"/>
            <w:bottom w:val="none" w:sz="0" w:space="0" w:color="auto"/>
            <w:right w:val="none" w:sz="0" w:space="0" w:color="auto"/>
          </w:divBdr>
        </w:div>
        <w:div w:id="1606301746">
          <w:marLeft w:val="547"/>
          <w:marRight w:val="0"/>
          <w:marTop w:val="134"/>
          <w:marBottom w:val="0"/>
          <w:divBdr>
            <w:top w:val="none" w:sz="0" w:space="0" w:color="auto"/>
            <w:left w:val="none" w:sz="0" w:space="0" w:color="auto"/>
            <w:bottom w:val="none" w:sz="0" w:space="0" w:color="auto"/>
            <w:right w:val="none" w:sz="0" w:space="0" w:color="auto"/>
          </w:divBdr>
        </w:div>
        <w:div w:id="1742868974">
          <w:marLeft w:val="547"/>
          <w:marRight w:val="0"/>
          <w:marTop w:val="134"/>
          <w:marBottom w:val="0"/>
          <w:divBdr>
            <w:top w:val="none" w:sz="0" w:space="0" w:color="auto"/>
            <w:left w:val="none" w:sz="0" w:space="0" w:color="auto"/>
            <w:bottom w:val="none" w:sz="0" w:space="0" w:color="auto"/>
            <w:right w:val="none" w:sz="0" w:space="0" w:color="auto"/>
          </w:divBdr>
        </w:div>
        <w:div w:id="1892884079">
          <w:marLeft w:val="547"/>
          <w:marRight w:val="0"/>
          <w:marTop w:val="134"/>
          <w:marBottom w:val="0"/>
          <w:divBdr>
            <w:top w:val="none" w:sz="0" w:space="0" w:color="auto"/>
            <w:left w:val="none" w:sz="0" w:space="0" w:color="auto"/>
            <w:bottom w:val="none" w:sz="0" w:space="0" w:color="auto"/>
            <w:right w:val="none" w:sz="0" w:space="0" w:color="auto"/>
          </w:divBdr>
        </w:div>
      </w:divsChild>
    </w:div>
    <w:div w:id="1596552962">
      <w:bodyDiv w:val="1"/>
      <w:marLeft w:val="0"/>
      <w:marRight w:val="0"/>
      <w:marTop w:val="0"/>
      <w:marBottom w:val="0"/>
      <w:divBdr>
        <w:top w:val="none" w:sz="0" w:space="0" w:color="auto"/>
        <w:left w:val="none" w:sz="0" w:space="0" w:color="auto"/>
        <w:bottom w:val="none" w:sz="0" w:space="0" w:color="auto"/>
        <w:right w:val="none" w:sz="0" w:space="0" w:color="auto"/>
      </w:divBdr>
      <w:divsChild>
        <w:div w:id="277446523">
          <w:marLeft w:val="1714"/>
          <w:marRight w:val="0"/>
          <w:marTop w:val="0"/>
          <w:marBottom w:val="0"/>
          <w:divBdr>
            <w:top w:val="none" w:sz="0" w:space="0" w:color="auto"/>
            <w:left w:val="none" w:sz="0" w:space="0" w:color="auto"/>
            <w:bottom w:val="none" w:sz="0" w:space="0" w:color="auto"/>
            <w:right w:val="none" w:sz="0" w:space="0" w:color="auto"/>
          </w:divBdr>
        </w:div>
        <w:div w:id="495805833">
          <w:marLeft w:val="1714"/>
          <w:marRight w:val="0"/>
          <w:marTop w:val="0"/>
          <w:marBottom w:val="0"/>
          <w:divBdr>
            <w:top w:val="none" w:sz="0" w:space="0" w:color="auto"/>
            <w:left w:val="none" w:sz="0" w:space="0" w:color="auto"/>
            <w:bottom w:val="none" w:sz="0" w:space="0" w:color="auto"/>
            <w:right w:val="none" w:sz="0" w:space="0" w:color="auto"/>
          </w:divBdr>
        </w:div>
        <w:div w:id="612900107">
          <w:marLeft w:val="533"/>
          <w:marRight w:val="0"/>
          <w:marTop w:val="0"/>
          <w:marBottom w:val="0"/>
          <w:divBdr>
            <w:top w:val="none" w:sz="0" w:space="0" w:color="auto"/>
            <w:left w:val="none" w:sz="0" w:space="0" w:color="auto"/>
            <w:bottom w:val="none" w:sz="0" w:space="0" w:color="auto"/>
            <w:right w:val="none" w:sz="0" w:space="0" w:color="auto"/>
          </w:divBdr>
        </w:div>
        <w:div w:id="807015150">
          <w:marLeft w:val="1714"/>
          <w:marRight w:val="0"/>
          <w:marTop w:val="0"/>
          <w:marBottom w:val="0"/>
          <w:divBdr>
            <w:top w:val="none" w:sz="0" w:space="0" w:color="auto"/>
            <w:left w:val="none" w:sz="0" w:space="0" w:color="auto"/>
            <w:bottom w:val="none" w:sz="0" w:space="0" w:color="auto"/>
            <w:right w:val="none" w:sz="0" w:space="0" w:color="auto"/>
          </w:divBdr>
        </w:div>
        <w:div w:id="866454198">
          <w:marLeft w:val="1714"/>
          <w:marRight w:val="0"/>
          <w:marTop w:val="0"/>
          <w:marBottom w:val="0"/>
          <w:divBdr>
            <w:top w:val="none" w:sz="0" w:space="0" w:color="auto"/>
            <w:left w:val="none" w:sz="0" w:space="0" w:color="auto"/>
            <w:bottom w:val="none" w:sz="0" w:space="0" w:color="auto"/>
            <w:right w:val="none" w:sz="0" w:space="0" w:color="auto"/>
          </w:divBdr>
        </w:div>
        <w:div w:id="948665669">
          <w:marLeft w:val="1714"/>
          <w:marRight w:val="0"/>
          <w:marTop w:val="0"/>
          <w:marBottom w:val="0"/>
          <w:divBdr>
            <w:top w:val="none" w:sz="0" w:space="0" w:color="auto"/>
            <w:left w:val="none" w:sz="0" w:space="0" w:color="auto"/>
            <w:bottom w:val="none" w:sz="0" w:space="0" w:color="auto"/>
            <w:right w:val="none" w:sz="0" w:space="0" w:color="auto"/>
          </w:divBdr>
        </w:div>
        <w:div w:id="982350465">
          <w:marLeft w:val="1714"/>
          <w:marRight w:val="0"/>
          <w:marTop w:val="0"/>
          <w:marBottom w:val="0"/>
          <w:divBdr>
            <w:top w:val="none" w:sz="0" w:space="0" w:color="auto"/>
            <w:left w:val="none" w:sz="0" w:space="0" w:color="auto"/>
            <w:bottom w:val="none" w:sz="0" w:space="0" w:color="auto"/>
            <w:right w:val="none" w:sz="0" w:space="0" w:color="auto"/>
          </w:divBdr>
        </w:div>
        <w:div w:id="1260793299">
          <w:marLeft w:val="1714"/>
          <w:marRight w:val="0"/>
          <w:marTop w:val="0"/>
          <w:marBottom w:val="0"/>
          <w:divBdr>
            <w:top w:val="none" w:sz="0" w:space="0" w:color="auto"/>
            <w:left w:val="none" w:sz="0" w:space="0" w:color="auto"/>
            <w:bottom w:val="none" w:sz="0" w:space="0" w:color="auto"/>
            <w:right w:val="none" w:sz="0" w:space="0" w:color="auto"/>
          </w:divBdr>
        </w:div>
        <w:div w:id="1280381464">
          <w:marLeft w:val="1714"/>
          <w:marRight w:val="0"/>
          <w:marTop w:val="0"/>
          <w:marBottom w:val="0"/>
          <w:divBdr>
            <w:top w:val="none" w:sz="0" w:space="0" w:color="auto"/>
            <w:left w:val="none" w:sz="0" w:space="0" w:color="auto"/>
            <w:bottom w:val="none" w:sz="0" w:space="0" w:color="auto"/>
            <w:right w:val="none" w:sz="0" w:space="0" w:color="auto"/>
          </w:divBdr>
        </w:div>
        <w:div w:id="1375085378">
          <w:marLeft w:val="533"/>
          <w:marRight w:val="0"/>
          <w:marTop w:val="0"/>
          <w:marBottom w:val="0"/>
          <w:divBdr>
            <w:top w:val="none" w:sz="0" w:space="0" w:color="auto"/>
            <w:left w:val="none" w:sz="0" w:space="0" w:color="auto"/>
            <w:bottom w:val="none" w:sz="0" w:space="0" w:color="auto"/>
            <w:right w:val="none" w:sz="0" w:space="0" w:color="auto"/>
          </w:divBdr>
        </w:div>
        <w:div w:id="1539538940">
          <w:marLeft w:val="1714"/>
          <w:marRight w:val="0"/>
          <w:marTop w:val="0"/>
          <w:marBottom w:val="0"/>
          <w:divBdr>
            <w:top w:val="none" w:sz="0" w:space="0" w:color="auto"/>
            <w:left w:val="none" w:sz="0" w:space="0" w:color="auto"/>
            <w:bottom w:val="none" w:sz="0" w:space="0" w:color="auto"/>
            <w:right w:val="none" w:sz="0" w:space="0" w:color="auto"/>
          </w:divBdr>
        </w:div>
        <w:div w:id="1805810462">
          <w:marLeft w:val="1714"/>
          <w:marRight w:val="0"/>
          <w:marTop w:val="0"/>
          <w:marBottom w:val="0"/>
          <w:divBdr>
            <w:top w:val="none" w:sz="0" w:space="0" w:color="auto"/>
            <w:left w:val="none" w:sz="0" w:space="0" w:color="auto"/>
            <w:bottom w:val="none" w:sz="0" w:space="0" w:color="auto"/>
            <w:right w:val="none" w:sz="0" w:space="0" w:color="auto"/>
          </w:divBdr>
        </w:div>
        <w:div w:id="1990210792">
          <w:marLeft w:val="533"/>
          <w:marRight w:val="0"/>
          <w:marTop w:val="0"/>
          <w:marBottom w:val="0"/>
          <w:divBdr>
            <w:top w:val="none" w:sz="0" w:space="0" w:color="auto"/>
            <w:left w:val="none" w:sz="0" w:space="0" w:color="auto"/>
            <w:bottom w:val="none" w:sz="0" w:space="0" w:color="auto"/>
            <w:right w:val="none" w:sz="0" w:space="0" w:color="auto"/>
          </w:divBdr>
        </w:div>
        <w:div w:id="2104494426">
          <w:marLeft w:val="1714"/>
          <w:marRight w:val="0"/>
          <w:marTop w:val="0"/>
          <w:marBottom w:val="0"/>
          <w:divBdr>
            <w:top w:val="none" w:sz="0" w:space="0" w:color="auto"/>
            <w:left w:val="none" w:sz="0" w:space="0" w:color="auto"/>
            <w:bottom w:val="none" w:sz="0" w:space="0" w:color="auto"/>
            <w:right w:val="none" w:sz="0" w:space="0" w:color="auto"/>
          </w:divBdr>
        </w:div>
      </w:divsChild>
    </w:div>
    <w:div w:id="1598322422">
      <w:bodyDiv w:val="1"/>
      <w:marLeft w:val="0"/>
      <w:marRight w:val="0"/>
      <w:marTop w:val="0"/>
      <w:marBottom w:val="0"/>
      <w:divBdr>
        <w:top w:val="none" w:sz="0" w:space="0" w:color="auto"/>
        <w:left w:val="none" w:sz="0" w:space="0" w:color="auto"/>
        <w:bottom w:val="none" w:sz="0" w:space="0" w:color="auto"/>
        <w:right w:val="none" w:sz="0" w:space="0" w:color="auto"/>
      </w:divBdr>
    </w:div>
    <w:div w:id="1599827257">
      <w:bodyDiv w:val="1"/>
      <w:marLeft w:val="0"/>
      <w:marRight w:val="0"/>
      <w:marTop w:val="0"/>
      <w:marBottom w:val="0"/>
      <w:divBdr>
        <w:top w:val="none" w:sz="0" w:space="0" w:color="auto"/>
        <w:left w:val="none" w:sz="0" w:space="0" w:color="auto"/>
        <w:bottom w:val="none" w:sz="0" w:space="0" w:color="auto"/>
        <w:right w:val="none" w:sz="0" w:space="0" w:color="auto"/>
      </w:divBdr>
      <w:divsChild>
        <w:div w:id="441462018">
          <w:marLeft w:val="547"/>
          <w:marRight w:val="0"/>
          <w:marTop w:val="144"/>
          <w:marBottom w:val="0"/>
          <w:divBdr>
            <w:top w:val="none" w:sz="0" w:space="0" w:color="auto"/>
            <w:left w:val="none" w:sz="0" w:space="0" w:color="auto"/>
            <w:bottom w:val="none" w:sz="0" w:space="0" w:color="auto"/>
            <w:right w:val="none" w:sz="0" w:space="0" w:color="auto"/>
          </w:divBdr>
        </w:div>
        <w:div w:id="461114841">
          <w:marLeft w:val="1166"/>
          <w:marRight w:val="0"/>
          <w:marTop w:val="125"/>
          <w:marBottom w:val="0"/>
          <w:divBdr>
            <w:top w:val="none" w:sz="0" w:space="0" w:color="auto"/>
            <w:left w:val="none" w:sz="0" w:space="0" w:color="auto"/>
            <w:bottom w:val="none" w:sz="0" w:space="0" w:color="auto"/>
            <w:right w:val="none" w:sz="0" w:space="0" w:color="auto"/>
          </w:divBdr>
        </w:div>
        <w:div w:id="703747375">
          <w:marLeft w:val="1166"/>
          <w:marRight w:val="0"/>
          <w:marTop w:val="125"/>
          <w:marBottom w:val="0"/>
          <w:divBdr>
            <w:top w:val="none" w:sz="0" w:space="0" w:color="auto"/>
            <w:left w:val="none" w:sz="0" w:space="0" w:color="auto"/>
            <w:bottom w:val="none" w:sz="0" w:space="0" w:color="auto"/>
            <w:right w:val="none" w:sz="0" w:space="0" w:color="auto"/>
          </w:divBdr>
        </w:div>
        <w:div w:id="1278412279">
          <w:marLeft w:val="1166"/>
          <w:marRight w:val="0"/>
          <w:marTop w:val="125"/>
          <w:marBottom w:val="0"/>
          <w:divBdr>
            <w:top w:val="none" w:sz="0" w:space="0" w:color="auto"/>
            <w:left w:val="none" w:sz="0" w:space="0" w:color="auto"/>
            <w:bottom w:val="none" w:sz="0" w:space="0" w:color="auto"/>
            <w:right w:val="none" w:sz="0" w:space="0" w:color="auto"/>
          </w:divBdr>
        </w:div>
        <w:div w:id="1493327187">
          <w:marLeft w:val="547"/>
          <w:marRight w:val="0"/>
          <w:marTop w:val="144"/>
          <w:marBottom w:val="0"/>
          <w:divBdr>
            <w:top w:val="none" w:sz="0" w:space="0" w:color="auto"/>
            <w:left w:val="none" w:sz="0" w:space="0" w:color="auto"/>
            <w:bottom w:val="none" w:sz="0" w:space="0" w:color="auto"/>
            <w:right w:val="none" w:sz="0" w:space="0" w:color="auto"/>
          </w:divBdr>
        </w:div>
        <w:div w:id="1522475176">
          <w:marLeft w:val="1166"/>
          <w:marRight w:val="0"/>
          <w:marTop w:val="125"/>
          <w:marBottom w:val="0"/>
          <w:divBdr>
            <w:top w:val="none" w:sz="0" w:space="0" w:color="auto"/>
            <w:left w:val="none" w:sz="0" w:space="0" w:color="auto"/>
            <w:bottom w:val="none" w:sz="0" w:space="0" w:color="auto"/>
            <w:right w:val="none" w:sz="0" w:space="0" w:color="auto"/>
          </w:divBdr>
        </w:div>
        <w:div w:id="1530869913">
          <w:marLeft w:val="1166"/>
          <w:marRight w:val="0"/>
          <w:marTop w:val="125"/>
          <w:marBottom w:val="0"/>
          <w:divBdr>
            <w:top w:val="none" w:sz="0" w:space="0" w:color="auto"/>
            <w:left w:val="none" w:sz="0" w:space="0" w:color="auto"/>
            <w:bottom w:val="none" w:sz="0" w:space="0" w:color="auto"/>
            <w:right w:val="none" w:sz="0" w:space="0" w:color="auto"/>
          </w:divBdr>
        </w:div>
        <w:div w:id="1536771483">
          <w:marLeft w:val="1166"/>
          <w:marRight w:val="0"/>
          <w:marTop w:val="125"/>
          <w:marBottom w:val="0"/>
          <w:divBdr>
            <w:top w:val="none" w:sz="0" w:space="0" w:color="auto"/>
            <w:left w:val="none" w:sz="0" w:space="0" w:color="auto"/>
            <w:bottom w:val="none" w:sz="0" w:space="0" w:color="auto"/>
            <w:right w:val="none" w:sz="0" w:space="0" w:color="auto"/>
          </w:divBdr>
        </w:div>
        <w:div w:id="1566573063">
          <w:marLeft w:val="1166"/>
          <w:marRight w:val="0"/>
          <w:marTop w:val="125"/>
          <w:marBottom w:val="0"/>
          <w:divBdr>
            <w:top w:val="none" w:sz="0" w:space="0" w:color="auto"/>
            <w:left w:val="none" w:sz="0" w:space="0" w:color="auto"/>
            <w:bottom w:val="none" w:sz="0" w:space="0" w:color="auto"/>
            <w:right w:val="none" w:sz="0" w:space="0" w:color="auto"/>
          </w:divBdr>
        </w:div>
      </w:divsChild>
    </w:div>
    <w:div w:id="1600792163">
      <w:bodyDiv w:val="1"/>
      <w:marLeft w:val="0"/>
      <w:marRight w:val="0"/>
      <w:marTop w:val="0"/>
      <w:marBottom w:val="0"/>
      <w:divBdr>
        <w:top w:val="none" w:sz="0" w:space="0" w:color="auto"/>
        <w:left w:val="none" w:sz="0" w:space="0" w:color="auto"/>
        <w:bottom w:val="none" w:sz="0" w:space="0" w:color="auto"/>
        <w:right w:val="none" w:sz="0" w:space="0" w:color="auto"/>
      </w:divBdr>
    </w:div>
    <w:div w:id="1602881220">
      <w:bodyDiv w:val="1"/>
      <w:marLeft w:val="0"/>
      <w:marRight w:val="0"/>
      <w:marTop w:val="0"/>
      <w:marBottom w:val="0"/>
      <w:divBdr>
        <w:top w:val="none" w:sz="0" w:space="0" w:color="auto"/>
        <w:left w:val="none" w:sz="0" w:space="0" w:color="auto"/>
        <w:bottom w:val="none" w:sz="0" w:space="0" w:color="auto"/>
        <w:right w:val="none" w:sz="0" w:space="0" w:color="auto"/>
      </w:divBdr>
      <w:divsChild>
        <w:div w:id="1119378454">
          <w:marLeft w:val="360"/>
          <w:marRight w:val="0"/>
          <w:marTop w:val="125"/>
          <w:marBottom w:val="0"/>
          <w:divBdr>
            <w:top w:val="none" w:sz="0" w:space="0" w:color="auto"/>
            <w:left w:val="none" w:sz="0" w:space="0" w:color="auto"/>
            <w:bottom w:val="none" w:sz="0" w:space="0" w:color="auto"/>
            <w:right w:val="none" w:sz="0" w:space="0" w:color="auto"/>
          </w:divBdr>
        </w:div>
      </w:divsChild>
    </w:div>
    <w:div w:id="1605646863">
      <w:bodyDiv w:val="1"/>
      <w:marLeft w:val="0"/>
      <w:marRight w:val="0"/>
      <w:marTop w:val="0"/>
      <w:marBottom w:val="0"/>
      <w:divBdr>
        <w:top w:val="none" w:sz="0" w:space="0" w:color="auto"/>
        <w:left w:val="none" w:sz="0" w:space="0" w:color="auto"/>
        <w:bottom w:val="none" w:sz="0" w:space="0" w:color="auto"/>
        <w:right w:val="none" w:sz="0" w:space="0" w:color="auto"/>
      </w:divBdr>
      <w:divsChild>
        <w:div w:id="87628674">
          <w:marLeft w:val="2520"/>
          <w:marRight w:val="0"/>
          <w:marTop w:val="106"/>
          <w:marBottom w:val="0"/>
          <w:divBdr>
            <w:top w:val="none" w:sz="0" w:space="0" w:color="auto"/>
            <w:left w:val="none" w:sz="0" w:space="0" w:color="auto"/>
            <w:bottom w:val="none" w:sz="0" w:space="0" w:color="auto"/>
            <w:right w:val="none" w:sz="0" w:space="0" w:color="auto"/>
          </w:divBdr>
        </w:div>
        <w:div w:id="329063767">
          <w:marLeft w:val="2520"/>
          <w:marRight w:val="0"/>
          <w:marTop w:val="106"/>
          <w:marBottom w:val="0"/>
          <w:divBdr>
            <w:top w:val="none" w:sz="0" w:space="0" w:color="auto"/>
            <w:left w:val="none" w:sz="0" w:space="0" w:color="auto"/>
            <w:bottom w:val="none" w:sz="0" w:space="0" w:color="auto"/>
            <w:right w:val="none" w:sz="0" w:space="0" w:color="auto"/>
          </w:divBdr>
        </w:div>
        <w:div w:id="367142036">
          <w:marLeft w:val="2520"/>
          <w:marRight w:val="0"/>
          <w:marTop w:val="106"/>
          <w:marBottom w:val="0"/>
          <w:divBdr>
            <w:top w:val="none" w:sz="0" w:space="0" w:color="auto"/>
            <w:left w:val="none" w:sz="0" w:space="0" w:color="auto"/>
            <w:bottom w:val="none" w:sz="0" w:space="0" w:color="auto"/>
            <w:right w:val="none" w:sz="0" w:space="0" w:color="auto"/>
          </w:divBdr>
        </w:div>
        <w:div w:id="753282260">
          <w:marLeft w:val="547"/>
          <w:marRight w:val="0"/>
          <w:marTop w:val="134"/>
          <w:marBottom w:val="0"/>
          <w:divBdr>
            <w:top w:val="none" w:sz="0" w:space="0" w:color="auto"/>
            <w:left w:val="none" w:sz="0" w:space="0" w:color="auto"/>
            <w:bottom w:val="none" w:sz="0" w:space="0" w:color="auto"/>
            <w:right w:val="none" w:sz="0" w:space="0" w:color="auto"/>
          </w:divBdr>
        </w:div>
        <w:div w:id="1098719478">
          <w:marLeft w:val="1800"/>
          <w:marRight w:val="0"/>
          <w:marTop w:val="106"/>
          <w:marBottom w:val="0"/>
          <w:divBdr>
            <w:top w:val="none" w:sz="0" w:space="0" w:color="auto"/>
            <w:left w:val="none" w:sz="0" w:space="0" w:color="auto"/>
            <w:bottom w:val="none" w:sz="0" w:space="0" w:color="auto"/>
            <w:right w:val="none" w:sz="0" w:space="0" w:color="auto"/>
          </w:divBdr>
        </w:div>
        <w:div w:id="1268392204">
          <w:marLeft w:val="2520"/>
          <w:marRight w:val="0"/>
          <w:marTop w:val="106"/>
          <w:marBottom w:val="0"/>
          <w:divBdr>
            <w:top w:val="none" w:sz="0" w:space="0" w:color="auto"/>
            <w:left w:val="none" w:sz="0" w:space="0" w:color="auto"/>
            <w:bottom w:val="none" w:sz="0" w:space="0" w:color="auto"/>
            <w:right w:val="none" w:sz="0" w:space="0" w:color="auto"/>
          </w:divBdr>
        </w:div>
        <w:div w:id="1279290718">
          <w:marLeft w:val="2520"/>
          <w:marRight w:val="0"/>
          <w:marTop w:val="106"/>
          <w:marBottom w:val="0"/>
          <w:divBdr>
            <w:top w:val="none" w:sz="0" w:space="0" w:color="auto"/>
            <w:left w:val="none" w:sz="0" w:space="0" w:color="auto"/>
            <w:bottom w:val="none" w:sz="0" w:space="0" w:color="auto"/>
            <w:right w:val="none" w:sz="0" w:space="0" w:color="auto"/>
          </w:divBdr>
        </w:div>
        <w:div w:id="1355958393">
          <w:marLeft w:val="1166"/>
          <w:marRight w:val="0"/>
          <w:marTop w:val="106"/>
          <w:marBottom w:val="0"/>
          <w:divBdr>
            <w:top w:val="none" w:sz="0" w:space="0" w:color="auto"/>
            <w:left w:val="none" w:sz="0" w:space="0" w:color="auto"/>
            <w:bottom w:val="none" w:sz="0" w:space="0" w:color="auto"/>
            <w:right w:val="none" w:sz="0" w:space="0" w:color="auto"/>
          </w:divBdr>
        </w:div>
        <w:div w:id="1370455418">
          <w:marLeft w:val="2520"/>
          <w:marRight w:val="0"/>
          <w:marTop w:val="106"/>
          <w:marBottom w:val="0"/>
          <w:divBdr>
            <w:top w:val="none" w:sz="0" w:space="0" w:color="auto"/>
            <w:left w:val="none" w:sz="0" w:space="0" w:color="auto"/>
            <w:bottom w:val="none" w:sz="0" w:space="0" w:color="auto"/>
            <w:right w:val="none" w:sz="0" w:space="0" w:color="auto"/>
          </w:divBdr>
        </w:div>
        <w:div w:id="1377657214">
          <w:marLeft w:val="2520"/>
          <w:marRight w:val="0"/>
          <w:marTop w:val="106"/>
          <w:marBottom w:val="0"/>
          <w:divBdr>
            <w:top w:val="none" w:sz="0" w:space="0" w:color="auto"/>
            <w:left w:val="none" w:sz="0" w:space="0" w:color="auto"/>
            <w:bottom w:val="none" w:sz="0" w:space="0" w:color="auto"/>
            <w:right w:val="none" w:sz="0" w:space="0" w:color="auto"/>
          </w:divBdr>
        </w:div>
        <w:div w:id="1380469957">
          <w:marLeft w:val="1800"/>
          <w:marRight w:val="0"/>
          <w:marTop w:val="106"/>
          <w:marBottom w:val="0"/>
          <w:divBdr>
            <w:top w:val="none" w:sz="0" w:space="0" w:color="auto"/>
            <w:left w:val="none" w:sz="0" w:space="0" w:color="auto"/>
            <w:bottom w:val="none" w:sz="0" w:space="0" w:color="auto"/>
            <w:right w:val="none" w:sz="0" w:space="0" w:color="auto"/>
          </w:divBdr>
        </w:div>
        <w:div w:id="1386373343">
          <w:marLeft w:val="1166"/>
          <w:marRight w:val="0"/>
          <w:marTop w:val="106"/>
          <w:marBottom w:val="0"/>
          <w:divBdr>
            <w:top w:val="none" w:sz="0" w:space="0" w:color="auto"/>
            <w:left w:val="none" w:sz="0" w:space="0" w:color="auto"/>
            <w:bottom w:val="none" w:sz="0" w:space="0" w:color="auto"/>
            <w:right w:val="none" w:sz="0" w:space="0" w:color="auto"/>
          </w:divBdr>
        </w:div>
        <w:div w:id="1469712098">
          <w:marLeft w:val="1800"/>
          <w:marRight w:val="0"/>
          <w:marTop w:val="106"/>
          <w:marBottom w:val="0"/>
          <w:divBdr>
            <w:top w:val="none" w:sz="0" w:space="0" w:color="auto"/>
            <w:left w:val="none" w:sz="0" w:space="0" w:color="auto"/>
            <w:bottom w:val="none" w:sz="0" w:space="0" w:color="auto"/>
            <w:right w:val="none" w:sz="0" w:space="0" w:color="auto"/>
          </w:divBdr>
        </w:div>
        <w:div w:id="1747805650">
          <w:marLeft w:val="1166"/>
          <w:marRight w:val="0"/>
          <w:marTop w:val="106"/>
          <w:marBottom w:val="0"/>
          <w:divBdr>
            <w:top w:val="none" w:sz="0" w:space="0" w:color="auto"/>
            <w:left w:val="none" w:sz="0" w:space="0" w:color="auto"/>
            <w:bottom w:val="none" w:sz="0" w:space="0" w:color="auto"/>
            <w:right w:val="none" w:sz="0" w:space="0" w:color="auto"/>
          </w:divBdr>
        </w:div>
      </w:divsChild>
    </w:div>
    <w:div w:id="1606385386">
      <w:bodyDiv w:val="1"/>
      <w:marLeft w:val="0"/>
      <w:marRight w:val="0"/>
      <w:marTop w:val="0"/>
      <w:marBottom w:val="0"/>
      <w:divBdr>
        <w:top w:val="none" w:sz="0" w:space="0" w:color="auto"/>
        <w:left w:val="none" w:sz="0" w:space="0" w:color="auto"/>
        <w:bottom w:val="none" w:sz="0" w:space="0" w:color="auto"/>
        <w:right w:val="none" w:sz="0" w:space="0" w:color="auto"/>
      </w:divBdr>
      <w:divsChild>
        <w:div w:id="87626969">
          <w:marLeft w:val="1008"/>
          <w:marRight w:val="0"/>
          <w:marTop w:val="134"/>
          <w:marBottom w:val="0"/>
          <w:divBdr>
            <w:top w:val="none" w:sz="0" w:space="0" w:color="auto"/>
            <w:left w:val="none" w:sz="0" w:space="0" w:color="auto"/>
            <w:bottom w:val="none" w:sz="0" w:space="0" w:color="auto"/>
            <w:right w:val="none" w:sz="0" w:space="0" w:color="auto"/>
          </w:divBdr>
        </w:div>
        <w:div w:id="566771356">
          <w:marLeft w:val="1008"/>
          <w:marRight w:val="0"/>
          <w:marTop w:val="134"/>
          <w:marBottom w:val="0"/>
          <w:divBdr>
            <w:top w:val="none" w:sz="0" w:space="0" w:color="auto"/>
            <w:left w:val="none" w:sz="0" w:space="0" w:color="auto"/>
            <w:bottom w:val="none" w:sz="0" w:space="0" w:color="auto"/>
            <w:right w:val="none" w:sz="0" w:space="0" w:color="auto"/>
          </w:divBdr>
        </w:div>
        <w:div w:id="628438524">
          <w:marLeft w:val="432"/>
          <w:marRight w:val="0"/>
          <w:marTop w:val="120"/>
          <w:marBottom w:val="0"/>
          <w:divBdr>
            <w:top w:val="none" w:sz="0" w:space="0" w:color="auto"/>
            <w:left w:val="none" w:sz="0" w:space="0" w:color="auto"/>
            <w:bottom w:val="none" w:sz="0" w:space="0" w:color="auto"/>
            <w:right w:val="none" w:sz="0" w:space="0" w:color="auto"/>
          </w:divBdr>
        </w:div>
      </w:divsChild>
    </w:div>
    <w:div w:id="1609047651">
      <w:bodyDiv w:val="1"/>
      <w:marLeft w:val="0"/>
      <w:marRight w:val="0"/>
      <w:marTop w:val="0"/>
      <w:marBottom w:val="0"/>
      <w:divBdr>
        <w:top w:val="none" w:sz="0" w:space="0" w:color="auto"/>
        <w:left w:val="none" w:sz="0" w:space="0" w:color="auto"/>
        <w:bottom w:val="none" w:sz="0" w:space="0" w:color="auto"/>
        <w:right w:val="none" w:sz="0" w:space="0" w:color="auto"/>
      </w:divBdr>
    </w:div>
    <w:div w:id="1609656783">
      <w:bodyDiv w:val="1"/>
      <w:marLeft w:val="0"/>
      <w:marRight w:val="0"/>
      <w:marTop w:val="0"/>
      <w:marBottom w:val="0"/>
      <w:divBdr>
        <w:top w:val="none" w:sz="0" w:space="0" w:color="auto"/>
        <w:left w:val="none" w:sz="0" w:space="0" w:color="auto"/>
        <w:bottom w:val="none" w:sz="0" w:space="0" w:color="auto"/>
        <w:right w:val="none" w:sz="0" w:space="0" w:color="auto"/>
      </w:divBdr>
      <w:divsChild>
        <w:div w:id="107312632">
          <w:marLeft w:val="547"/>
          <w:marRight w:val="0"/>
          <w:marTop w:val="96"/>
          <w:marBottom w:val="0"/>
          <w:divBdr>
            <w:top w:val="none" w:sz="0" w:space="0" w:color="auto"/>
            <w:left w:val="none" w:sz="0" w:space="0" w:color="auto"/>
            <w:bottom w:val="none" w:sz="0" w:space="0" w:color="auto"/>
            <w:right w:val="none" w:sz="0" w:space="0" w:color="auto"/>
          </w:divBdr>
        </w:div>
        <w:div w:id="514854885">
          <w:marLeft w:val="547"/>
          <w:marRight w:val="0"/>
          <w:marTop w:val="96"/>
          <w:marBottom w:val="0"/>
          <w:divBdr>
            <w:top w:val="none" w:sz="0" w:space="0" w:color="auto"/>
            <w:left w:val="none" w:sz="0" w:space="0" w:color="auto"/>
            <w:bottom w:val="none" w:sz="0" w:space="0" w:color="auto"/>
            <w:right w:val="none" w:sz="0" w:space="0" w:color="auto"/>
          </w:divBdr>
        </w:div>
        <w:div w:id="1025206867">
          <w:marLeft w:val="547"/>
          <w:marRight w:val="0"/>
          <w:marTop w:val="96"/>
          <w:marBottom w:val="0"/>
          <w:divBdr>
            <w:top w:val="none" w:sz="0" w:space="0" w:color="auto"/>
            <w:left w:val="none" w:sz="0" w:space="0" w:color="auto"/>
            <w:bottom w:val="none" w:sz="0" w:space="0" w:color="auto"/>
            <w:right w:val="none" w:sz="0" w:space="0" w:color="auto"/>
          </w:divBdr>
        </w:div>
      </w:divsChild>
    </w:div>
    <w:div w:id="1611663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961">
          <w:marLeft w:val="0"/>
          <w:marRight w:val="0"/>
          <w:marTop w:val="0"/>
          <w:marBottom w:val="134"/>
          <w:divBdr>
            <w:top w:val="none" w:sz="0" w:space="0" w:color="auto"/>
            <w:left w:val="none" w:sz="0" w:space="0" w:color="auto"/>
            <w:bottom w:val="none" w:sz="0" w:space="0" w:color="auto"/>
            <w:right w:val="none" w:sz="0" w:space="0" w:color="auto"/>
          </w:divBdr>
        </w:div>
      </w:divsChild>
    </w:div>
    <w:div w:id="1615677104">
      <w:bodyDiv w:val="1"/>
      <w:marLeft w:val="0"/>
      <w:marRight w:val="0"/>
      <w:marTop w:val="0"/>
      <w:marBottom w:val="0"/>
      <w:divBdr>
        <w:top w:val="none" w:sz="0" w:space="0" w:color="auto"/>
        <w:left w:val="none" w:sz="0" w:space="0" w:color="auto"/>
        <w:bottom w:val="none" w:sz="0" w:space="0" w:color="auto"/>
        <w:right w:val="none" w:sz="0" w:space="0" w:color="auto"/>
      </w:divBdr>
      <w:divsChild>
        <w:div w:id="813791423">
          <w:marLeft w:val="547"/>
          <w:marRight w:val="0"/>
          <w:marTop w:val="139"/>
          <w:marBottom w:val="0"/>
          <w:divBdr>
            <w:top w:val="none" w:sz="0" w:space="0" w:color="auto"/>
            <w:left w:val="none" w:sz="0" w:space="0" w:color="auto"/>
            <w:bottom w:val="none" w:sz="0" w:space="0" w:color="auto"/>
            <w:right w:val="none" w:sz="0" w:space="0" w:color="auto"/>
          </w:divBdr>
        </w:div>
      </w:divsChild>
    </w:div>
    <w:div w:id="1615938602">
      <w:bodyDiv w:val="1"/>
      <w:marLeft w:val="0"/>
      <w:marRight w:val="0"/>
      <w:marTop w:val="0"/>
      <w:marBottom w:val="0"/>
      <w:divBdr>
        <w:top w:val="none" w:sz="0" w:space="0" w:color="auto"/>
        <w:left w:val="none" w:sz="0" w:space="0" w:color="auto"/>
        <w:bottom w:val="none" w:sz="0" w:space="0" w:color="auto"/>
        <w:right w:val="none" w:sz="0" w:space="0" w:color="auto"/>
      </w:divBdr>
    </w:div>
    <w:div w:id="1617323219">
      <w:bodyDiv w:val="1"/>
      <w:marLeft w:val="0"/>
      <w:marRight w:val="0"/>
      <w:marTop w:val="0"/>
      <w:marBottom w:val="0"/>
      <w:divBdr>
        <w:top w:val="none" w:sz="0" w:space="0" w:color="auto"/>
        <w:left w:val="none" w:sz="0" w:space="0" w:color="auto"/>
        <w:bottom w:val="none" w:sz="0" w:space="0" w:color="auto"/>
        <w:right w:val="none" w:sz="0" w:space="0" w:color="auto"/>
      </w:divBdr>
      <w:divsChild>
        <w:div w:id="177814377">
          <w:marLeft w:val="1714"/>
          <w:marRight w:val="0"/>
          <w:marTop w:val="0"/>
          <w:marBottom w:val="0"/>
          <w:divBdr>
            <w:top w:val="none" w:sz="0" w:space="0" w:color="auto"/>
            <w:left w:val="none" w:sz="0" w:space="0" w:color="auto"/>
            <w:bottom w:val="none" w:sz="0" w:space="0" w:color="auto"/>
            <w:right w:val="none" w:sz="0" w:space="0" w:color="auto"/>
          </w:divBdr>
        </w:div>
        <w:div w:id="924268807">
          <w:marLeft w:val="1714"/>
          <w:marRight w:val="0"/>
          <w:marTop w:val="0"/>
          <w:marBottom w:val="0"/>
          <w:divBdr>
            <w:top w:val="none" w:sz="0" w:space="0" w:color="auto"/>
            <w:left w:val="none" w:sz="0" w:space="0" w:color="auto"/>
            <w:bottom w:val="none" w:sz="0" w:space="0" w:color="auto"/>
            <w:right w:val="none" w:sz="0" w:space="0" w:color="auto"/>
          </w:divBdr>
        </w:div>
        <w:div w:id="1058474077">
          <w:marLeft w:val="1714"/>
          <w:marRight w:val="0"/>
          <w:marTop w:val="0"/>
          <w:marBottom w:val="0"/>
          <w:divBdr>
            <w:top w:val="none" w:sz="0" w:space="0" w:color="auto"/>
            <w:left w:val="none" w:sz="0" w:space="0" w:color="auto"/>
            <w:bottom w:val="none" w:sz="0" w:space="0" w:color="auto"/>
            <w:right w:val="none" w:sz="0" w:space="0" w:color="auto"/>
          </w:divBdr>
        </w:div>
        <w:div w:id="1224485020">
          <w:marLeft w:val="533"/>
          <w:marRight w:val="0"/>
          <w:marTop w:val="0"/>
          <w:marBottom w:val="0"/>
          <w:divBdr>
            <w:top w:val="none" w:sz="0" w:space="0" w:color="auto"/>
            <w:left w:val="none" w:sz="0" w:space="0" w:color="auto"/>
            <w:bottom w:val="none" w:sz="0" w:space="0" w:color="auto"/>
            <w:right w:val="none" w:sz="0" w:space="0" w:color="auto"/>
          </w:divBdr>
        </w:div>
        <w:div w:id="1389911273">
          <w:marLeft w:val="1714"/>
          <w:marRight w:val="0"/>
          <w:marTop w:val="0"/>
          <w:marBottom w:val="0"/>
          <w:divBdr>
            <w:top w:val="none" w:sz="0" w:space="0" w:color="auto"/>
            <w:left w:val="none" w:sz="0" w:space="0" w:color="auto"/>
            <w:bottom w:val="none" w:sz="0" w:space="0" w:color="auto"/>
            <w:right w:val="none" w:sz="0" w:space="0" w:color="auto"/>
          </w:divBdr>
        </w:div>
        <w:div w:id="1492021279">
          <w:marLeft w:val="533"/>
          <w:marRight w:val="0"/>
          <w:marTop w:val="0"/>
          <w:marBottom w:val="0"/>
          <w:divBdr>
            <w:top w:val="none" w:sz="0" w:space="0" w:color="auto"/>
            <w:left w:val="none" w:sz="0" w:space="0" w:color="auto"/>
            <w:bottom w:val="none" w:sz="0" w:space="0" w:color="auto"/>
            <w:right w:val="none" w:sz="0" w:space="0" w:color="auto"/>
          </w:divBdr>
        </w:div>
        <w:div w:id="1536192135">
          <w:marLeft w:val="533"/>
          <w:marRight w:val="0"/>
          <w:marTop w:val="0"/>
          <w:marBottom w:val="0"/>
          <w:divBdr>
            <w:top w:val="none" w:sz="0" w:space="0" w:color="auto"/>
            <w:left w:val="none" w:sz="0" w:space="0" w:color="auto"/>
            <w:bottom w:val="none" w:sz="0" w:space="0" w:color="auto"/>
            <w:right w:val="none" w:sz="0" w:space="0" w:color="auto"/>
          </w:divBdr>
        </w:div>
        <w:div w:id="1875845725">
          <w:marLeft w:val="1714"/>
          <w:marRight w:val="0"/>
          <w:marTop w:val="0"/>
          <w:marBottom w:val="0"/>
          <w:divBdr>
            <w:top w:val="none" w:sz="0" w:space="0" w:color="auto"/>
            <w:left w:val="none" w:sz="0" w:space="0" w:color="auto"/>
            <w:bottom w:val="none" w:sz="0" w:space="0" w:color="auto"/>
            <w:right w:val="none" w:sz="0" w:space="0" w:color="auto"/>
          </w:divBdr>
        </w:div>
        <w:div w:id="2007130494">
          <w:marLeft w:val="1714"/>
          <w:marRight w:val="0"/>
          <w:marTop w:val="0"/>
          <w:marBottom w:val="0"/>
          <w:divBdr>
            <w:top w:val="none" w:sz="0" w:space="0" w:color="auto"/>
            <w:left w:val="none" w:sz="0" w:space="0" w:color="auto"/>
            <w:bottom w:val="none" w:sz="0" w:space="0" w:color="auto"/>
            <w:right w:val="none" w:sz="0" w:space="0" w:color="auto"/>
          </w:divBdr>
        </w:div>
      </w:divsChild>
    </w:div>
    <w:div w:id="1622955615">
      <w:bodyDiv w:val="1"/>
      <w:marLeft w:val="0"/>
      <w:marRight w:val="0"/>
      <w:marTop w:val="0"/>
      <w:marBottom w:val="0"/>
      <w:divBdr>
        <w:top w:val="none" w:sz="0" w:space="0" w:color="auto"/>
        <w:left w:val="none" w:sz="0" w:space="0" w:color="auto"/>
        <w:bottom w:val="none" w:sz="0" w:space="0" w:color="auto"/>
        <w:right w:val="none" w:sz="0" w:space="0" w:color="auto"/>
      </w:divBdr>
    </w:div>
    <w:div w:id="1623729497">
      <w:bodyDiv w:val="1"/>
      <w:marLeft w:val="0"/>
      <w:marRight w:val="0"/>
      <w:marTop w:val="0"/>
      <w:marBottom w:val="0"/>
      <w:divBdr>
        <w:top w:val="none" w:sz="0" w:space="0" w:color="auto"/>
        <w:left w:val="none" w:sz="0" w:space="0" w:color="auto"/>
        <w:bottom w:val="none" w:sz="0" w:space="0" w:color="auto"/>
        <w:right w:val="none" w:sz="0" w:space="0" w:color="auto"/>
      </w:divBdr>
    </w:div>
    <w:div w:id="1624119665">
      <w:bodyDiv w:val="1"/>
      <w:marLeft w:val="0"/>
      <w:marRight w:val="0"/>
      <w:marTop w:val="0"/>
      <w:marBottom w:val="0"/>
      <w:divBdr>
        <w:top w:val="none" w:sz="0" w:space="0" w:color="auto"/>
        <w:left w:val="none" w:sz="0" w:space="0" w:color="auto"/>
        <w:bottom w:val="none" w:sz="0" w:space="0" w:color="auto"/>
        <w:right w:val="none" w:sz="0" w:space="0" w:color="auto"/>
      </w:divBdr>
      <w:divsChild>
        <w:div w:id="568003601">
          <w:marLeft w:val="1166"/>
          <w:marRight w:val="0"/>
          <w:marTop w:val="120"/>
          <w:marBottom w:val="0"/>
          <w:divBdr>
            <w:top w:val="none" w:sz="0" w:space="0" w:color="auto"/>
            <w:left w:val="none" w:sz="0" w:space="0" w:color="auto"/>
            <w:bottom w:val="none" w:sz="0" w:space="0" w:color="auto"/>
            <w:right w:val="none" w:sz="0" w:space="0" w:color="auto"/>
          </w:divBdr>
        </w:div>
        <w:div w:id="843741830">
          <w:marLeft w:val="1166"/>
          <w:marRight w:val="0"/>
          <w:marTop w:val="120"/>
          <w:marBottom w:val="0"/>
          <w:divBdr>
            <w:top w:val="none" w:sz="0" w:space="0" w:color="auto"/>
            <w:left w:val="none" w:sz="0" w:space="0" w:color="auto"/>
            <w:bottom w:val="none" w:sz="0" w:space="0" w:color="auto"/>
            <w:right w:val="none" w:sz="0" w:space="0" w:color="auto"/>
          </w:divBdr>
        </w:div>
        <w:div w:id="995186996">
          <w:marLeft w:val="1166"/>
          <w:marRight w:val="0"/>
          <w:marTop w:val="120"/>
          <w:marBottom w:val="0"/>
          <w:divBdr>
            <w:top w:val="none" w:sz="0" w:space="0" w:color="auto"/>
            <w:left w:val="none" w:sz="0" w:space="0" w:color="auto"/>
            <w:bottom w:val="none" w:sz="0" w:space="0" w:color="auto"/>
            <w:right w:val="none" w:sz="0" w:space="0" w:color="auto"/>
          </w:divBdr>
        </w:div>
        <w:div w:id="1145273340">
          <w:marLeft w:val="547"/>
          <w:marRight w:val="0"/>
          <w:marTop w:val="139"/>
          <w:marBottom w:val="0"/>
          <w:divBdr>
            <w:top w:val="none" w:sz="0" w:space="0" w:color="auto"/>
            <w:left w:val="none" w:sz="0" w:space="0" w:color="auto"/>
            <w:bottom w:val="none" w:sz="0" w:space="0" w:color="auto"/>
            <w:right w:val="none" w:sz="0" w:space="0" w:color="auto"/>
          </w:divBdr>
        </w:div>
        <w:div w:id="1449277583">
          <w:marLeft w:val="547"/>
          <w:marRight w:val="0"/>
          <w:marTop w:val="139"/>
          <w:marBottom w:val="0"/>
          <w:divBdr>
            <w:top w:val="none" w:sz="0" w:space="0" w:color="auto"/>
            <w:left w:val="none" w:sz="0" w:space="0" w:color="auto"/>
            <w:bottom w:val="none" w:sz="0" w:space="0" w:color="auto"/>
            <w:right w:val="none" w:sz="0" w:space="0" w:color="auto"/>
          </w:divBdr>
        </w:div>
        <w:div w:id="1625651153">
          <w:marLeft w:val="547"/>
          <w:marRight w:val="0"/>
          <w:marTop w:val="139"/>
          <w:marBottom w:val="0"/>
          <w:divBdr>
            <w:top w:val="none" w:sz="0" w:space="0" w:color="auto"/>
            <w:left w:val="none" w:sz="0" w:space="0" w:color="auto"/>
            <w:bottom w:val="none" w:sz="0" w:space="0" w:color="auto"/>
            <w:right w:val="none" w:sz="0" w:space="0" w:color="auto"/>
          </w:divBdr>
        </w:div>
      </w:divsChild>
    </w:div>
    <w:div w:id="1624769959">
      <w:bodyDiv w:val="1"/>
      <w:marLeft w:val="0"/>
      <w:marRight w:val="0"/>
      <w:marTop w:val="0"/>
      <w:marBottom w:val="0"/>
      <w:divBdr>
        <w:top w:val="none" w:sz="0" w:space="0" w:color="auto"/>
        <w:left w:val="none" w:sz="0" w:space="0" w:color="auto"/>
        <w:bottom w:val="none" w:sz="0" w:space="0" w:color="auto"/>
        <w:right w:val="none" w:sz="0" w:space="0" w:color="auto"/>
      </w:divBdr>
      <w:divsChild>
        <w:div w:id="586040758">
          <w:marLeft w:val="720"/>
          <w:marRight w:val="0"/>
          <w:marTop w:val="0"/>
          <w:marBottom w:val="0"/>
          <w:divBdr>
            <w:top w:val="none" w:sz="0" w:space="0" w:color="auto"/>
            <w:left w:val="none" w:sz="0" w:space="0" w:color="auto"/>
            <w:bottom w:val="none" w:sz="0" w:space="0" w:color="auto"/>
            <w:right w:val="none" w:sz="0" w:space="0" w:color="auto"/>
          </w:divBdr>
        </w:div>
        <w:div w:id="1742214237">
          <w:marLeft w:val="1440"/>
          <w:marRight w:val="0"/>
          <w:marTop w:val="0"/>
          <w:marBottom w:val="0"/>
          <w:divBdr>
            <w:top w:val="none" w:sz="0" w:space="0" w:color="auto"/>
            <w:left w:val="none" w:sz="0" w:space="0" w:color="auto"/>
            <w:bottom w:val="none" w:sz="0" w:space="0" w:color="auto"/>
            <w:right w:val="none" w:sz="0" w:space="0" w:color="auto"/>
          </w:divBdr>
        </w:div>
        <w:div w:id="1762413089">
          <w:marLeft w:val="720"/>
          <w:marRight w:val="0"/>
          <w:marTop w:val="0"/>
          <w:marBottom w:val="0"/>
          <w:divBdr>
            <w:top w:val="none" w:sz="0" w:space="0" w:color="auto"/>
            <w:left w:val="none" w:sz="0" w:space="0" w:color="auto"/>
            <w:bottom w:val="none" w:sz="0" w:space="0" w:color="auto"/>
            <w:right w:val="none" w:sz="0" w:space="0" w:color="auto"/>
          </w:divBdr>
        </w:div>
      </w:divsChild>
    </w:div>
    <w:div w:id="1625305865">
      <w:bodyDiv w:val="1"/>
      <w:marLeft w:val="0"/>
      <w:marRight w:val="0"/>
      <w:marTop w:val="0"/>
      <w:marBottom w:val="0"/>
      <w:divBdr>
        <w:top w:val="none" w:sz="0" w:space="0" w:color="auto"/>
        <w:left w:val="none" w:sz="0" w:space="0" w:color="auto"/>
        <w:bottom w:val="none" w:sz="0" w:space="0" w:color="auto"/>
        <w:right w:val="none" w:sz="0" w:space="0" w:color="auto"/>
      </w:divBdr>
      <w:divsChild>
        <w:div w:id="1089153660">
          <w:marLeft w:val="547"/>
          <w:marRight w:val="0"/>
          <w:marTop w:val="259"/>
          <w:marBottom w:val="0"/>
          <w:divBdr>
            <w:top w:val="none" w:sz="0" w:space="0" w:color="auto"/>
            <w:left w:val="none" w:sz="0" w:space="0" w:color="auto"/>
            <w:bottom w:val="none" w:sz="0" w:space="0" w:color="auto"/>
            <w:right w:val="none" w:sz="0" w:space="0" w:color="auto"/>
          </w:divBdr>
        </w:div>
      </w:divsChild>
    </w:div>
    <w:div w:id="1628195593">
      <w:bodyDiv w:val="1"/>
      <w:marLeft w:val="0"/>
      <w:marRight w:val="0"/>
      <w:marTop w:val="0"/>
      <w:marBottom w:val="0"/>
      <w:divBdr>
        <w:top w:val="none" w:sz="0" w:space="0" w:color="auto"/>
        <w:left w:val="none" w:sz="0" w:space="0" w:color="auto"/>
        <w:bottom w:val="none" w:sz="0" w:space="0" w:color="auto"/>
        <w:right w:val="none" w:sz="0" w:space="0" w:color="auto"/>
      </w:divBdr>
      <w:divsChild>
        <w:div w:id="290021536">
          <w:marLeft w:val="403"/>
          <w:marRight w:val="0"/>
          <w:marTop w:val="0"/>
          <w:marBottom w:val="0"/>
          <w:divBdr>
            <w:top w:val="none" w:sz="0" w:space="0" w:color="auto"/>
            <w:left w:val="none" w:sz="0" w:space="0" w:color="auto"/>
            <w:bottom w:val="none" w:sz="0" w:space="0" w:color="auto"/>
            <w:right w:val="none" w:sz="0" w:space="0" w:color="auto"/>
          </w:divBdr>
        </w:div>
        <w:div w:id="790323046">
          <w:marLeft w:val="1166"/>
          <w:marRight w:val="0"/>
          <w:marTop w:val="134"/>
          <w:marBottom w:val="0"/>
          <w:divBdr>
            <w:top w:val="none" w:sz="0" w:space="0" w:color="auto"/>
            <w:left w:val="none" w:sz="0" w:space="0" w:color="auto"/>
            <w:bottom w:val="none" w:sz="0" w:space="0" w:color="auto"/>
            <w:right w:val="none" w:sz="0" w:space="0" w:color="auto"/>
          </w:divBdr>
        </w:div>
        <w:div w:id="899829792">
          <w:marLeft w:val="403"/>
          <w:marRight w:val="0"/>
          <w:marTop w:val="0"/>
          <w:marBottom w:val="0"/>
          <w:divBdr>
            <w:top w:val="none" w:sz="0" w:space="0" w:color="auto"/>
            <w:left w:val="none" w:sz="0" w:space="0" w:color="auto"/>
            <w:bottom w:val="none" w:sz="0" w:space="0" w:color="auto"/>
            <w:right w:val="none" w:sz="0" w:space="0" w:color="auto"/>
          </w:divBdr>
        </w:div>
        <w:div w:id="1708218569">
          <w:marLeft w:val="1166"/>
          <w:marRight w:val="0"/>
          <w:marTop w:val="134"/>
          <w:marBottom w:val="0"/>
          <w:divBdr>
            <w:top w:val="none" w:sz="0" w:space="0" w:color="auto"/>
            <w:left w:val="none" w:sz="0" w:space="0" w:color="auto"/>
            <w:bottom w:val="none" w:sz="0" w:space="0" w:color="auto"/>
            <w:right w:val="none" w:sz="0" w:space="0" w:color="auto"/>
          </w:divBdr>
        </w:div>
        <w:div w:id="599263865">
          <w:marLeft w:val="403"/>
          <w:marRight w:val="0"/>
          <w:marTop w:val="0"/>
          <w:marBottom w:val="0"/>
          <w:divBdr>
            <w:top w:val="none" w:sz="0" w:space="0" w:color="auto"/>
            <w:left w:val="none" w:sz="0" w:space="0" w:color="auto"/>
            <w:bottom w:val="none" w:sz="0" w:space="0" w:color="auto"/>
            <w:right w:val="none" w:sz="0" w:space="0" w:color="auto"/>
          </w:divBdr>
        </w:div>
        <w:div w:id="1348291382">
          <w:marLeft w:val="403"/>
          <w:marRight w:val="0"/>
          <w:marTop w:val="0"/>
          <w:marBottom w:val="0"/>
          <w:divBdr>
            <w:top w:val="none" w:sz="0" w:space="0" w:color="auto"/>
            <w:left w:val="none" w:sz="0" w:space="0" w:color="auto"/>
            <w:bottom w:val="none" w:sz="0" w:space="0" w:color="auto"/>
            <w:right w:val="none" w:sz="0" w:space="0" w:color="auto"/>
          </w:divBdr>
        </w:div>
        <w:div w:id="97333853">
          <w:marLeft w:val="403"/>
          <w:marRight w:val="0"/>
          <w:marTop w:val="0"/>
          <w:marBottom w:val="0"/>
          <w:divBdr>
            <w:top w:val="none" w:sz="0" w:space="0" w:color="auto"/>
            <w:left w:val="none" w:sz="0" w:space="0" w:color="auto"/>
            <w:bottom w:val="none" w:sz="0" w:space="0" w:color="auto"/>
            <w:right w:val="none" w:sz="0" w:space="0" w:color="auto"/>
          </w:divBdr>
        </w:div>
        <w:div w:id="413163549">
          <w:marLeft w:val="1166"/>
          <w:marRight w:val="0"/>
          <w:marTop w:val="134"/>
          <w:marBottom w:val="0"/>
          <w:divBdr>
            <w:top w:val="none" w:sz="0" w:space="0" w:color="auto"/>
            <w:left w:val="none" w:sz="0" w:space="0" w:color="auto"/>
            <w:bottom w:val="none" w:sz="0" w:space="0" w:color="auto"/>
            <w:right w:val="none" w:sz="0" w:space="0" w:color="auto"/>
          </w:divBdr>
        </w:div>
      </w:divsChild>
    </w:div>
    <w:div w:id="1628657723">
      <w:bodyDiv w:val="1"/>
      <w:marLeft w:val="0"/>
      <w:marRight w:val="0"/>
      <w:marTop w:val="0"/>
      <w:marBottom w:val="0"/>
      <w:divBdr>
        <w:top w:val="none" w:sz="0" w:space="0" w:color="auto"/>
        <w:left w:val="none" w:sz="0" w:space="0" w:color="auto"/>
        <w:bottom w:val="none" w:sz="0" w:space="0" w:color="auto"/>
        <w:right w:val="none" w:sz="0" w:space="0" w:color="auto"/>
      </w:divBdr>
    </w:div>
    <w:div w:id="162911999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35">
          <w:marLeft w:val="1166"/>
          <w:marRight w:val="0"/>
          <w:marTop w:val="0"/>
          <w:marBottom w:val="0"/>
          <w:divBdr>
            <w:top w:val="none" w:sz="0" w:space="0" w:color="auto"/>
            <w:left w:val="none" w:sz="0" w:space="0" w:color="auto"/>
            <w:bottom w:val="none" w:sz="0" w:space="0" w:color="auto"/>
            <w:right w:val="none" w:sz="0" w:space="0" w:color="auto"/>
          </w:divBdr>
        </w:div>
      </w:divsChild>
    </w:div>
    <w:div w:id="1629701958">
      <w:bodyDiv w:val="1"/>
      <w:marLeft w:val="0"/>
      <w:marRight w:val="0"/>
      <w:marTop w:val="0"/>
      <w:marBottom w:val="0"/>
      <w:divBdr>
        <w:top w:val="none" w:sz="0" w:space="0" w:color="auto"/>
        <w:left w:val="none" w:sz="0" w:space="0" w:color="auto"/>
        <w:bottom w:val="none" w:sz="0" w:space="0" w:color="auto"/>
        <w:right w:val="none" w:sz="0" w:space="0" w:color="auto"/>
      </w:divBdr>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sChild>
        <w:div w:id="933124415">
          <w:marLeft w:val="533"/>
          <w:marRight w:val="0"/>
          <w:marTop w:val="0"/>
          <w:marBottom w:val="0"/>
          <w:divBdr>
            <w:top w:val="none" w:sz="0" w:space="0" w:color="auto"/>
            <w:left w:val="none" w:sz="0" w:space="0" w:color="auto"/>
            <w:bottom w:val="none" w:sz="0" w:space="0" w:color="auto"/>
            <w:right w:val="none" w:sz="0" w:space="0" w:color="auto"/>
          </w:divBdr>
        </w:div>
        <w:div w:id="939265965">
          <w:marLeft w:val="533"/>
          <w:marRight w:val="0"/>
          <w:marTop w:val="0"/>
          <w:marBottom w:val="0"/>
          <w:divBdr>
            <w:top w:val="none" w:sz="0" w:space="0" w:color="auto"/>
            <w:left w:val="none" w:sz="0" w:space="0" w:color="auto"/>
            <w:bottom w:val="none" w:sz="0" w:space="0" w:color="auto"/>
            <w:right w:val="none" w:sz="0" w:space="0" w:color="auto"/>
          </w:divBdr>
        </w:div>
        <w:div w:id="1055667308">
          <w:marLeft w:val="1714"/>
          <w:marRight w:val="0"/>
          <w:marTop w:val="0"/>
          <w:marBottom w:val="0"/>
          <w:divBdr>
            <w:top w:val="none" w:sz="0" w:space="0" w:color="auto"/>
            <w:left w:val="none" w:sz="0" w:space="0" w:color="auto"/>
            <w:bottom w:val="none" w:sz="0" w:space="0" w:color="auto"/>
            <w:right w:val="none" w:sz="0" w:space="0" w:color="auto"/>
          </w:divBdr>
        </w:div>
        <w:div w:id="1510490361">
          <w:marLeft w:val="1714"/>
          <w:marRight w:val="0"/>
          <w:marTop w:val="0"/>
          <w:marBottom w:val="0"/>
          <w:divBdr>
            <w:top w:val="none" w:sz="0" w:space="0" w:color="auto"/>
            <w:left w:val="none" w:sz="0" w:space="0" w:color="auto"/>
            <w:bottom w:val="none" w:sz="0" w:space="0" w:color="auto"/>
            <w:right w:val="none" w:sz="0" w:space="0" w:color="auto"/>
          </w:divBdr>
        </w:div>
        <w:div w:id="1663241122">
          <w:marLeft w:val="1714"/>
          <w:marRight w:val="0"/>
          <w:marTop w:val="0"/>
          <w:marBottom w:val="0"/>
          <w:divBdr>
            <w:top w:val="none" w:sz="0" w:space="0" w:color="auto"/>
            <w:left w:val="none" w:sz="0" w:space="0" w:color="auto"/>
            <w:bottom w:val="none" w:sz="0" w:space="0" w:color="auto"/>
            <w:right w:val="none" w:sz="0" w:space="0" w:color="auto"/>
          </w:divBdr>
        </w:div>
        <w:div w:id="1761637470">
          <w:marLeft w:val="1714"/>
          <w:marRight w:val="0"/>
          <w:marTop w:val="0"/>
          <w:marBottom w:val="0"/>
          <w:divBdr>
            <w:top w:val="none" w:sz="0" w:space="0" w:color="auto"/>
            <w:left w:val="none" w:sz="0" w:space="0" w:color="auto"/>
            <w:bottom w:val="none" w:sz="0" w:space="0" w:color="auto"/>
            <w:right w:val="none" w:sz="0" w:space="0" w:color="auto"/>
          </w:divBdr>
        </w:div>
        <w:div w:id="1763791387">
          <w:marLeft w:val="1714"/>
          <w:marRight w:val="0"/>
          <w:marTop w:val="0"/>
          <w:marBottom w:val="0"/>
          <w:divBdr>
            <w:top w:val="none" w:sz="0" w:space="0" w:color="auto"/>
            <w:left w:val="none" w:sz="0" w:space="0" w:color="auto"/>
            <w:bottom w:val="none" w:sz="0" w:space="0" w:color="auto"/>
            <w:right w:val="none" w:sz="0" w:space="0" w:color="auto"/>
          </w:divBdr>
        </w:div>
        <w:div w:id="1792552912">
          <w:marLeft w:val="1714"/>
          <w:marRight w:val="0"/>
          <w:marTop w:val="0"/>
          <w:marBottom w:val="0"/>
          <w:divBdr>
            <w:top w:val="none" w:sz="0" w:space="0" w:color="auto"/>
            <w:left w:val="none" w:sz="0" w:space="0" w:color="auto"/>
            <w:bottom w:val="none" w:sz="0" w:space="0" w:color="auto"/>
            <w:right w:val="none" w:sz="0" w:space="0" w:color="auto"/>
          </w:divBdr>
        </w:div>
      </w:divsChild>
    </w:div>
    <w:div w:id="1635987212">
      <w:bodyDiv w:val="1"/>
      <w:marLeft w:val="0"/>
      <w:marRight w:val="0"/>
      <w:marTop w:val="0"/>
      <w:marBottom w:val="0"/>
      <w:divBdr>
        <w:top w:val="none" w:sz="0" w:space="0" w:color="auto"/>
        <w:left w:val="none" w:sz="0" w:space="0" w:color="auto"/>
        <w:bottom w:val="none" w:sz="0" w:space="0" w:color="auto"/>
        <w:right w:val="none" w:sz="0" w:space="0" w:color="auto"/>
      </w:divBdr>
      <w:divsChild>
        <w:div w:id="1294553834">
          <w:marLeft w:val="547"/>
          <w:marRight w:val="0"/>
          <w:marTop w:val="302"/>
          <w:marBottom w:val="0"/>
          <w:divBdr>
            <w:top w:val="none" w:sz="0" w:space="0" w:color="auto"/>
            <w:left w:val="none" w:sz="0" w:space="0" w:color="auto"/>
            <w:bottom w:val="none" w:sz="0" w:space="0" w:color="auto"/>
            <w:right w:val="none" w:sz="0" w:space="0" w:color="auto"/>
          </w:divBdr>
        </w:div>
        <w:div w:id="2111657408">
          <w:marLeft w:val="547"/>
          <w:marRight w:val="0"/>
          <w:marTop w:val="302"/>
          <w:marBottom w:val="0"/>
          <w:divBdr>
            <w:top w:val="none" w:sz="0" w:space="0" w:color="auto"/>
            <w:left w:val="none" w:sz="0" w:space="0" w:color="auto"/>
            <w:bottom w:val="none" w:sz="0" w:space="0" w:color="auto"/>
            <w:right w:val="none" w:sz="0" w:space="0" w:color="auto"/>
          </w:divBdr>
        </w:div>
        <w:div w:id="2141606823">
          <w:marLeft w:val="547"/>
          <w:marRight w:val="0"/>
          <w:marTop w:val="302"/>
          <w:marBottom w:val="0"/>
          <w:divBdr>
            <w:top w:val="none" w:sz="0" w:space="0" w:color="auto"/>
            <w:left w:val="none" w:sz="0" w:space="0" w:color="auto"/>
            <w:bottom w:val="none" w:sz="0" w:space="0" w:color="auto"/>
            <w:right w:val="none" w:sz="0" w:space="0" w:color="auto"/>
          </w:divBdr>
        </w:div>
      </w:divsChild>
    </w:div>
    <w:div w:id="1636333777">
      <w:bodyDiv w:val="1"/>
      <w:marLeft w:val="0"/>
      <w:marRight w:val="0"/>
      <w:marTop w:val="0"/>
      <w:marBottom w:val="0"/>
      <w:divBdr>
        <w:top w:val="none" w:sz="0" w:space="0" w:color="auto"/>
        <w:left w:val="none" w:sz="0" w:space="0" w:color="auto"/>
        <w:bottom w:val="none" w:sz="0" w:space="0" w:color="auto"/>
        <w:right w:val="none" w:sz="0" w:space="0" w:color="auto"/>
      </w:divBdr>
    </w:div>
    <w:div w:id="1636376313">
      <w:bodyDiv w:val="1"/>
      <w:marLeft w:val="0"/>
      <w:marRight w:val="0"/>
      <w:marTop w:val="0"/>
      <w:marBottom w:val="0"/>
      <w:divBdr>
        <w:top w:val="none" w:sz="0" w:space="0" w:color="auto"/>
        <w:left w:val="none" w:sz="0" w:space="0" w:color="auto"/>
        <w:bottom w:val="none" w:sz="0" w:space="0" w:color="auto"/>
        <w:right w:val="none" w:sz="0" w:space="0" w:color="auto"/>
      </w:divBdr>
      <w:divsChild>
        <w:div w:id="687485805">
          <w:marLeft w:val="446"/>
          <w:marRight w:val="0"/>
          <w:marTop w:val="96"/>
          <w:marBottom w:val="0"/>
          <w:divBdr>
            <w:top w:val="none" w:sz="0" w:space="0" w:color="auto"/>
            <w:left w:val="none" w:sz="0" w:space="0" w:color="auto"/>
            <w:bottom w:val="none" w:sz="0" w:space="0" w:color="auto"/>
            <w:right w:val="none" w:sz="0" w:space="0" w:color="auto"/>
          </w:divBdr>
        </w:div>
      </w:divsChild>
    </w:div>
    <w:div w:id="1636595676">
      <w:bodyDiv w:val="1"/>
      <w:marLeft w:val="0"/>
      <w:marRight w:val="0"/>
      <w:marTop w:val="0"/>
      <w:marBottom w:val="0"/>
      <w:divBdr>
        <w:top w:val="none" w:sz="0" w:space="0" w:color="auto"/>
        <w:left w:val="none" w:sz="0" w:space="0" w:color="auto"/>
        <w:bottom w:val="none" w:sz="0" w:space="0" w:color="auto"/>
        <w:right w:val="none" w:sz="0" w:space="0" w:color="auto"/>
      </w:divBdr>
    </w:div>
    <w:div w:id="1637372635">
      <w:bodyDiv w:val="1"/>
      <w:marLeft w:val="0"/>
      <w:marRight w:val="0"/>
      <w:marTop w:val="0"/>
      <w:marBottom w:val="0"/>
      <w:divBdr>
        <w:top w:val="none" w:sz="0" w:space="0" w:color="auto"/>
        <w:left w:val="none" w:sz="0" w:space="0" w:color="auto"/>
        <w:bottom w:val="none" w:sz="0" w:space="0" w:color="auto"/>
        <w:right w:val="none" w:sz="0" w:space="0" w:color="auto"/>
      </w:divBdr>
      <w:divsChild>
        <w:div w:id="376274058">
          <w:marLeft w:val="0"/>
          <w:marRight w:val="0"/>
          <w:marTop w:val="96"/>
          <w:marBottom w:val="0"/>
          <w:divBdr>
            <w:top w:val="none" w:sz="0" w:space="0" w:color="auto"/>
            <w:left w:val="none" w:sz="0" w:space="0" w:color="auto"/>
            <w:bottom w:val="none" w:sz="0" w:space="0" w:color="auto"/>
            <w:right w:val="none" w:sz="0" w:space="0" w:color="auto"/>
          </w:divBdr>
        </w:div>
        <w:div w:id="633565810">
          <w:marLeft w:val="0"/>
          <w:marRight w:val="0"/>
          <w:marTop w:val="96"/>
          <w:marBottom w:val="0"/>
          <w:divBdr>
            <w:top w:val="none" w:sz="0" w:space="0" w:color="auto"/>
            <w:left w:val="none" w:sz="0" w:space="0" w:color="auto"/>
            <w:bottom w:val="none" w:sz="0" w:space="0" w:color="auto"/>
            <w:right w:val="none" w:sz="0" w:space="0" w:color="auto"/>
          </w:divBdr>
        </w:div>
        <w:div w:id="680281164">
          <w:marLeft w:val="0"/>
          <w:marRight w:val="0"/>
          <w:marTop w:val="96"/>
          <w:marBottom w:val="0"/>
          <w:divBdr>
            <w:top w:val="none" w:sz="0" w:space="0" w:color="auto"/>
            <w:left w:val="none" w:sz="0" w:space="0" w:color="auto"/>
            <w:bottom w:val="none" w:sz="0" w:space="0" w:color="auto"/>
            <w:right w:val="none" w:sz="0" w:space="0" w:color="auto"/>
          </w:divBdr>
        </w:div>
        <w:div w:id="904755083">
          <w:marLeft w:val="0"/>
          <w:marRight w:val="0"/>
          <w:marTop w:val="96"/>
          <w:marBottom w:val="0"/>
          <w:divBdr>
            <w:top w:val="none" w:sz="0" w:space="0" w:color="auto"/>
            <w:left w:val="none" w:sz="0" w:space="0" w:color="auto"/>
            <w:bottom w:val="none" w:sz="0" w:space="0" w:color="auto"/>
            <w:right w:val="none" w:sz="0" w:space="0" w:color="auto"/>
          </w:divBdr>
        </w:div>
        <w:div w:id="994992043">
          <w:marLeft w:val="0"/>
          <w:marRight w:val="0"/>
          <w:marTop w:val="96"/>
          <w:marBottom w:val="0"/>
          <w:divBdr>
            <w:top w:val="none" w:sz="0" w:space="0" w:color="auto"/>
            <w:left w:val="none" w:sz="0" w:space="0" w:color="auto"/>
            <w:bottom w:val="none" w:sz="0" w:space="0" w:color="auto"/>
            <w:right w:val="none" w:sz="0" w:space="0" w:color="auto"/>
          </w:divBdr>
        </w:div>
        <w:div w:id="1159808353">
          <w:marLeft w:val="0"/>
          <w:marRight w:val="0"/>
          <w:marTop w:val="96"/>
          <w:marBottom w:val="0"/>
          <w:divBdr>
            <w:top w:val="none" w:sz="0" w:space="0" w:color="auto"/>
            <w:left w:val="none" w:sz="0" w:space="0" w:color="auto"/>
            <w:bottom w:val="none" w:sz="0" w:space="0" w:color="auto"/>
            <w:right w:val="none" w:sz="0" w:space="0" w:color="auto"/>
          </w:divBdr>
        </w:div>
        <w:div w:id="1198540000">
          <w:marLeft w:val="0"/>
          <w:marRight w:val="0"/>
          <w:marTop w:val="96"/>
          <w:marBottom w:val="0"/>
          <w:divBdr>
            <w:top w:val="none" w:sz="0" w:space="0" w:color="auto"/>
            <w:left w:val="none" w:sz="0" w:space="0" w:color="auto"/>
            <w:bottom w:val="none" w:sz="0" w:space="0" w:color="auto"/>
            <w:right w:val="none" w:sz="0" w:space="0" w:color="auto"/>
          </w:divBdr>
        </w:div>
        <w:div w:id="1289967427">
          <w:marLeft w:val="0"/>
          <w:marRight w:val="0"/>
          <w:marTop w:val="96"/>
          <w:marBottom w:val="0"/>
          <w:divBdr>
            <w:top w:val="none" w:sz="0" w:space="0" w:color="auto"/>
            <w:left w:val="none" w:sz="0" w:space="0" w:color="auto"/>
            <w:bottom w:val="none" w:sz="0" w:space="0" w:color="auto"/>
            <w:right w:val="none" w:sz="0" w:space="0" w:color="auto"/>
          </w:divBdr>
        </w:div>
        <w:div w:id="2019456243">
          <w:marLeft w:val="0"/>
          <w:marRight w:val="0"/>
          <w:marTop w:val="96"/>
          <w:marBottom w:val="0"/>
          <w:divBdr>
            <w:top w:val="none" w:sz="0" w:space="0" w:color="auto"/>
            <w:left w:val="none" w:sz="0" w:space="0" w:color="auto"/>
            <w:bottom w:val="none" w:sz="0" w:space="0" w:color="auto"/>
            <w:right w:val="none" w:sz="0" w:space="0" w:color="auto"/>
          </w:divBdr>
        </w:div>
      </w:divsChild>
    </w:div>
    <w:div w:id="1638415726">
      <w:bodyDiv w:val="1"/>
      <w:marLeft w:val="0"/>
      <w:marRight w:val="0"/>
      <w:marTop w:val="0"/>
      <w:marBottom w:val="0"/>
      <w:divBdr>
        <w:top w:val="none" w:sz="0" w:space="0" w:color="auto"/>
        <w:left w:val="none" w:sz="0" w:space="0" w:color="auto"/>
        <w:bottom w:val="none" w:sz="0" w:space="0" w:color="auto"/>
        <w:right w:val="none" w:sz="0" w:space="0" w:color="auto"/>
      </w:divBdr>
    </w:div>
    <w:div w:id="1638484979">
      <w:bodyDiv w:val="1"/>
      <w:marLeft w:val="0"/>
      <w:marRight w:val="0"/>
      <w:marTop w:val="0"/>
      <w:marBottom w:val="0"/>
      <w:divBdr>
        <w:top w:val="none" w:sz="0" w:space="0" w:color="auto"/>
        <w:left w:val="none" w:sz="0" w:space="0" w:color="auto"/>
        <w:bottom w:val="none" w:sz="0" w:space="0" w:color="auto"/>
        <w:right w:val="none" w:sz="0" w:space="0" w:color="auto"/>
      </w:divBdr>
      <w:divsChild>
        <w:div w:id="297731387">
          <w:marLeft w:val="1166"/>
          <w:marRight w:val="0"/>
          <w:marTop w:val="115"/>
          <w:marBottom w:val="0"/>
          <w:divBdr>
            <w:top w:val="none" w:sz="0" w:space="0" w:color="auto"/>
            <w:left w:val="none" w:sz="0" w:space="0" w:color="auto"/>
            <w:bottom w:val="none" w:sz="0" w:space="0" w:color="auto"/>
            <w:right w:val="none" w:sz="0" w:space="0" w:color="auto"/>
          </w:divBdr>
        </w:div>
        <w:div w:id="816726753">
          <w:marLeft w:val="1166"/>
          <w:marRight w:val="0"/>
          <w:marTop w:val="115"/>
          <w:marBottom w:val="0"/>
          <w:divBdr>
            <w:top w:val="none" w:sz="0" w:space="0" w:color="auto"/>
            <w:left w:val="none" w:sz="0" w:space="0" w:color="auto"/>
            <w:bottom w:val="none" w:sz="0" w:space="0" w:color="auto"/>
            <w:right w:val="none" w:sz="0" w:space="0" w:color="auto"/>
          </w:divBdr>
        </w:div>
        <w:div w:id="892086132">
          <w:marLeft w:val="1166"/>
          <w:marRight w:val="0"/>
          <w:marTop w:val="115"/>
          <w:marBottom w:val="0"/>
          <w:divBdr>
            <w:top w:val="none" w:sz="0" w:space="0" w:color="auto"/>
            <w:left w:val="none" w:sz="0" w:space="0" w:color="auto"/>
            <w:bottom w:val="none" w:sz="0" w:space="0" w:color="auto"/>
            <w:right w:val="none" w:sz="0" w:space="0" w:color="auto"/>
          </w:divBdr>
        </w:div>
        <w:div w:id="1289968949">
          <w:marLeft w:val="1166"/>
          <w:marRight w:val="0"/>
          <w:marTop w:val="115"/>
          <w:marBottom w:val="0"/>
          <w:divBdr>
            <w:top w:val="none" w:sz="0" w:space="0" w:color="auto"/>
            <w:left w:val="none" w:sz="0" w:space="0" w:color="auto"/>
            <w:bottom w:val="none" w:sz="0" w:space="0" w:color="auto"/>
            <w:right w:val="none" w:sz="0" w:space="0" w:color="auto"/>
          </w:divBdr>
        </w:div>
      </w:divsChild>
    </w:div>
    <w:div w:id="1639141729">
      <w:bodyDiv w:val="1"/>
      <w:marLeft w:val="0"/>
      <w:marRight w:val="0"/>
      <w:marTop w:val="0"/>
      <w:marBottom w:val="0"/>
      <w:divBdr>
        <w:top w:val="none" w:sz="0" w:space="0" w:color="auto"/>
        <w:left w:val="none" w:sz="0" w:space="0" w:color="auto"/>
        <w:bottom w:val="none" w:sz="0" w:space="0" w:color="auto"/>
        <w:right w:val="none" w:sz="0" w:space="0" w:color="auto"/>
      </w:divBdr>
    </w:div>
    <w:div w:id="1639408477">
      <w:bodyDiv w:val="1"/>
      <w:marLeft w:val="0"/>
      <w:marRight w:val="0"/>
      <w:marTop w:val="0"/>
      <w:marBottom w:val="0"/>
      <w:divBdr>
        <w:top w:val="none" w:sz="0" w:space="0" w:color="auto"/>
        <w:left w:val="none" w:sz="0" w:space="0" w:color="auto"/>
        <w:bottom w:val="none" w:sz="0" w:space="0" w:color="auto"/>
        <w:right w:val="none" w:sz="0" w:space="0" w:color="auto"/>
      </w:divBdr>
      <w:divsChild>
        <w:div w:id="8223974">
          <w:marLeft w:val="360"/>
          <w:marRight w:val="0"/>
          <w:marTop w:val="360"/>
          <w:marBottom w:val="0"/>
          <w:divBdr>
            <w:top w:val="none" w:sz="0" w:space="0" w:color="auto"/>
            <w:left w:val="none" w:sz="0" w:space="0" w:color="auto"/>
            <w:bottom w:val="none" w:sz="0" w:space="0" w:color="auto"/>
            <w:right w:val="none" w:sz="0" w:space="0" w:color="auto"/>
          </w:divBdr>
        </w:div>
        <w:div w:id="527451624">
          <w:marLeft w:val="720"/>
          <w:marRight w:val="0"/>
          <w:marTop w:val="120"/>
          <w:marBottom w:val="0"/>
          <w:divBdr>
            <w:top w:val="none" w:sz="0" w:space="0" w:color="auto"/>
            <w:left w:val="none" w:sz="0" w:space="0" w:color="auto"/>
            <w:bottom w:val="none" w:sz="0" w:space="0" w:color="auto"/>
            <w:right w:val="none" w:sz="0" w:space="0" w:color="auto"/>
          </w:divBdr>
        </w:div>
        <w:div w:id="568883928">
          <w:marLeft w:val="720"/>
          <w:marRight w:val="0"/>
          <w:marTop w:val="120"/>
          <w:marBottom w:val="0"/>
          <w:divBdr>
            <w:top w:val="none" w:sz="0" w:space="0" w:color="auto"/>
            <w:left w:val="none" w:sz="0" w:space="0" w:color="auto"/>
            <w:bottom w:val="none" w:sz="0" w:space="0" w:color="auto"/>
            <w:right w:val="none" w:sz="0" w:space="0" w:color="auto"/>
          </w:divBdr>
        </w:div>
        <w:div w:id="882474555">
          <w:marLeft w:val="720"/>
          <w:marRight w:val="0"/>
          <w:marTop w:val="120"/>
          <w:marBottom w:val="0"/>
          <w:divBdr>
            <w:top w:val="none" w:sz="0" w:space="0" w:color="auto"/>
            <w:left w:val="none" w:sz="0" w:space="0" w:color="auto"/>
            <w:bottom w:val="none" w:sz="0" w:space="0" w:color="auto"/>
            <w:right w:val="none" w:sz="0" w:space="0" w:color="auto"/>
          </w:divBdr>
        </w:div>
        <w:div w:id="1054429804">
          <w:marLeft w:val="360"/>
          <w:marRight w:val="0"/>
          <w:marTop w:val="360"/>
          <w:marBottom w:val="0"/>
          <w:divBdr>
            <w:top w:val="none" w:sz="0" w:space="0" w:color="auto"/>
            <w:left w:val="none" w:sz="0" w:space="0" w:color="auto"/>
            <w:bottom w:val="none" w:sz="0" w:space="0" w:color="auto"/>
            <w:right w:val="none" w:sz="0" w:space="0" w:color="auto"/>
          </w:divBdr>
        </w:div>
        <w:div w:id="1178080209">
          <w:marLeft w:val="720"/>
          <w:marRight w:val="0"/>
          <w:marTop w:val="120"/>
          <w:marBottom w:val="0"/>
          <w:divBdr>
            <w:top w:val="none" w:sz="0" w:space="0" w:color="auto"/>
            <w:left w:val="none" w:sz="0" w:space="0" w:color="auto"/>
            <w:bottom w:val="none" w:sz="0" w:space="0" w:color="auto"/>
            <w:right w:val="none" w:sz="0" w:space="0" w:color="auto"/>
          </w:divBdr>
        </w:div>
        <w:div w:id="1220750074">
          <w:marLeft w:val="720"/>
          <w:marRight w:val="0"/>
          <w:marTop w:val="120"/>
          <w:marBottom w:val="0"/>
          <w:divBdr>
            <w:top w:val="none" w:sz="0" w:space="0" w:color="auto"/>
            <w:left w:val="none" w:sz="0" w:space="0" w:color="auto"/>
            <w:bottom w:val="none" w:sz="0" w:space="0" w:color="auto"/>
            <w:right w:val="none" w:sz="0" w:space="0" w:color="auto"/>
          </w:divBdr>
        </w:div>
        <w:div w:id="1311638905">
          <w:marLeft w:val="720"/>
          <w:marRight w:val="0"/>
          <w:marTop w:val="120"/>
          <w:marBottom w:val="0"/>
          <w:divBdr>
            <w:top w:val="none" w:sz="0" w:space="0" w:color="auto"/>
            <w:left w:val="none" w:sz="0" w:space="0" w:color="auto"/>
            <w:bottom w:val="none" w:sz="0" w:space="0" w:color="auto"/>
            <w:right w:val="none" w:sz="0" w:space="0" w:color="auto"/>
          </w:divBdr>
        </w:div>
        <w:div w:id="1326470393">
          <w:marLeft w:val="720"/>
          <w:marRight w:val="0"/>
          <w:marTop w:val="120"/>
          <w:marBottom w:val="0"/>
          <w:divBdr>
            <w:top w:val="none" w:sz="0" w:space="0" w:color="auto"/>
            <w:left w:val="none" w:sz="0" w:space="0" w:color="auto"/>
            <w:bottom w:val="none" w:sz="0" w:space="0" w:color="auto"/>
            <w:right w:val="none" w:sz="0" w:space="0" w:color="auto"/>
          </w:divBdr>
        </w:div>
        <w:div w:id="1787433019">
          <w:marLeft w:val="720"/>
          <w:marRight w:val="0"/>
          <w:marTop w:val="120"/>
          <w:marBottom w:val="0"/>
          <w:divBdr>
            <w:top w:val="none" w:sz="0" w:space="0" w:color="auto"/>
            <w:left w:val="none" w:sz="0" w:space="0" w:color="auto"/>
            <w:bottom w:val="none" w:sz="0" w:space="0" w:color="auto"/>
            <w:right w:val="none" w:sz="0" w:space="0" w:color="auto"/>
          </w:divBdr>
        </w:div>
        <w:div w:id="1860585992">
          <w:marLeft w:val="360"/>
          <w:marRight w:val="0"/>
          <w:marTop w:val="360"/>
          <w:marBottom w:val="0"/>
          <w:divBdr>
            <w:top w:val="none" w:sz="0" w:space="0" w:color="auto"/>
            <w:left w:val="none" w:sz="0" w:space="0" w:color="auto"/>
            <w:bottom w:val="none" w:sz="0" w:space="0" w:color="auto"/>
            <w:right w:val="none" w:sz="0" w:space="0" w:color="auto"/>
          </w:divBdr>
        </w:div>
      </w:divsChild>
    </w:div>
    <w:div w:id="1640956084">
      <w:bodyDiv w:val="1"/>
      <w:marLeft w:val="0"/>
      <w:marRight w:val="0"/>
      <w:marTop w:val="0"/>
      <w:marBottom w:val="0"/>
      <w:divBdr>
        <w:top w:val="none" w:sz="0" w:space="0" w:color="auto"/>
        <w:left w:val="none" w:sz="0" w:space="0" w:color="auto"/>
        <w:bottom w:val="none" w:sz="0" w:space="0" w:color="auto"/>
        <w:right w:val="none" w:sz="0" w:space="0" w:color="auto"/>
      </w:divBdr>
      <w:divsChild>
        <w:div w:id="49695712">
          <w:marLeft w:val="720"/>
          <w:marRight w:val="0"/>
          <w:marTop w:val="0"/>
          <w:marBottom w:val="0"/>
          <w:divBdr>
            <w:top w:val="none" w:sz="0" w:space="0" w:color="auto"/>
            <w:left w:val="none" w:sz="0" w:space="0" w:color="auto"/>
            <w:bottom w:val="none" w:sz="0" w:space="0" w:color="auto"/>
            <w:right w:val="none" w:sz="0" w:space="0" w:color="auto"/>
          </w:divBdr>
        </w:div>
        <w:div w:id="276328292">
          <w:marLeft w:val="1800"/>
          <w:marRight w:val="0"/>
          <w:marTop w:val="0"/>
          <w:marBottom w:val="0"/>
          <w:divBdr>
            <w:top w:val="none" w:sz="0" w:space="0" w:color="auto"/>
            <w:left w:val="none" w:sz="0" w:space="0" w:color="auto"/>
            <w:bottom w:val="none" w:sz="0" w:space="0" w:color="auto"/>
            <w:right w:val="none" w:sz="0" w:space="0" w:color="auto"/>
          </w:divBdr>
        </w:div>
        <w:div w:id="415518281">
          <w:marLeft w:val="1800"/>
          <w:marRight w:val="0"/>
          <w:marTop w:val="0"/>
          <w:marBottom w:val="0"/>
          <w:divBdr>
            <w:top w:val="none" w:sz="0" w:space="0" w:color="auto"/>
            <w:left w:val="none" w:sz="0" w:space="0" w:color="auto"/>
            <w:bottom w:val="none" w:sz="0" w:space="0" w:color="auto"/>
            <w:right w:val="none" w:sz="0" w:space="0" w:color="auto"/>
          </w:divBdr>
        </w:div>
        <w:div w:id="486094765">
          <w:marLeft w:val="720"/>
          <w:marRight w:val="0"/>
          <w:marTop w:val="0"/>
          <w:marBottom w:val="0"/>
          <w:divBdr>
            <w:top w:val="none" w:sz="0" w:space="0" w:color="auto"/>
            <w:left w:val="none" w:sz="0" w:space="0" w:color="auto"/>
            <w:bottom w:val="none" w:sz="0" w:space="0" w:color="auto"/>
            <w:right w:val="none" w:sz="0" w:space="0" w:color="auto"/>
          </w:divBdr>
        </w:div>
        <w:div w:id="730689965">
          <w:marLeft w:val="1800"/>
          <w:marRight w:val="0"/>
          <w:marTop w:val="0"/>
          <w:marBottom w:val="0"/>
          <w:divBdr>
            <w:top w:val="none" w:sz="0" w:space="0" w:color="auto"/>
            <w:left w:val="none" w:sz="0" w:space="0" w:color="auto"/>
            <w:bottom w:val="none" w:sz="0" w:space="0" w:color="auto"/>
            <w:right w:val="none" w:sz="0" w:space="0" w:color="auto"/>
          </w:divBdr>
        </w:div>
        <w:div w:id="1310668556">
          <w:marLeft w:val="720"/>
          <w:marRight w:val="0"/>
          <w:marTop w:val="0"/>
          <w:marBottom w:val="0"/>
          <w:divBdr>
            <w:top w:val="none" w:sz="0" w:space="0" w:color="auto"/>
            <w:left w:val="none" w:sz="0" w:space="0" w:color="auto"/>
            <w:bottom w:val="none" w:sz="0" w:space="0" w:color="auto"/>
            <w:right w:val="none" w:sz="0" w:space="0" w:color="auto"/>
          </w:divBdr>
        </w:div>
        <w:div w:id="1390226157">
          <w:marLeft w:val="720"/>
          <w:marRight w:val="0"/>
          <w:marTop w:val="0"/>
          <w:marBottom w:val="0"/>
          <w:divBdr>
            <w:top w:val="none" w:sz="0" w:space="0" w:color="auto"/>
            <w:left w:val="none" w:sz="0" w:space="0" w:color="auto"/>
            <w:bottom w:val="none" w:sz="0" w:space="0" w:color="auto"/>
            <w:right w:val="none" w:sz="0" w:space="0" w:color="auto"/>
          </w:divBdr>
        </w:div>
        <w:div w:id="1545871476">
          <w:marLeft w:val="720"/>
          <w:marRight w:val="0"/>
          <w:marTop w:val="0"/>
          <w:marBottom w:val="0"/>
          <w:divBdr>
            <w:top w:val="none" w:sz="0" w:space="0" w:color="auto"/>
            <w:left w:val="none" w:sz="0" w:space="0" w:color="auto"/>
            <w:bottom w:val="none" w:sz="0" w:space="0" w:color="auto"/>
            <w:right w:val="none" w:sz="0" w:space="0" w:color="auto"/>
          </w:divBdr>
        </w:div>
        <w:div w:id="1685008815">
          <w:marLeft w:val="1800"/>
          <w:marRight w:val="0"/>
          <w:marTop w:val="0"/>
          <w:marBottom w:val="0"/>
          <w:divBdr>
            <w:top w:val="none" w:sz="0" w:space="0" w:color="auto"/>
            <w:left w:val="none" w:sz="0" w:space="0" w:color="auto"/>
            <w:bottom w:val="none" w:sz="0" w:space="0" w:color="auto"/>
            <w:right w:val="none" w:sz="0" w:space="0" w:color="auto"/>
          </w:divBdr>
        </w:div>
        <w:div w:id="1841579615">
          <w:marLeft w:val="720"/>
          <w:marRight w:val="0"/>
          <w:marTop w:val="0"/>
          <w:marBottom w:val="0"/>
          <w:divBdr>
            <w:top w:val="none" w:sz="0" w:space="0" w:color="auto"/>
            <w:left w:val="none" w:sz="0" w:space="0" w:color="auto"/>
            <w:bottom w:val="none" w:sz="0" w:space="0" w:color="auto"/>
            <w:right w:val="none" w:sz="0" w:space="0" w:color="auto"/>
          </w:divBdr>
        </w:div>
        <w:div w:id="1888372150">
          <w:marLeft w:val="1800"/>
          <w:marRight w:val="0"/>
          <w:marTop w:val="0"/>
          <w:marBottom w:val="0"/>
          <w:divBdr>
            <w:top w:val="none" w:sz="0" w:space="0" w:color="auto"/>
            <w:left w:val="none" w:sz="0" w:space="0" w:color="auto"/>
            <w:bottom w:val="none" w:sz="0" w:space="0" w:color="auto"/>
            <w:right w:val="none" w:sz="0" w:space="0" w:color="auto"/>
          </w:divBdr>
        </w:div>
        <w:div w:id="2019692763">
          <w:marLeft w:val="720"/>
          <w:marRight w:val="0"/>
          <w:marTop w:val="0"/>
          <w:marBottom w:val="0"/>
          <w:divBdr>
            <w:top w:val="none" w:sz="0" w:space="0" w:color="auto"/>
            <w:left w:val="none" w:sz="0" w:space="0" w:color="auto"/>
            <w:bottom w:val="none" w:sz="0" w:space="0" w:color="auto"/>
            <w:right w:val="none" w:sz="0" w:space="0" w:color="auto"/>
          </w:divBdr>
        </w:div>
      </w:divsChild>
    </w:div>
    <w:div w:id="1641033325">
      <w:bodyDiv w:val="1"/>
      <w:marLeft w:val="0"/>
      <w:marRight w:val="0"/>
      <w:marTop w:val="0"/>
      <w:marBottom w:val="0"/>
      <w:divBdr>
        <w:top w:val="none" w:sz="0" w:space="0" w:color="auto"/>
        <w:left w:val="none" w:sz="0" w:space="0" w:color="auto"/>
        <w:bottom w:val="none" w:sz="0" w:space="0" w:color="auto"/>
        <w:right w:val="none" w:sz="0" w:space="0" w:color="auto"/>
      </w:divBdr>
      <w:divsChild>
        <w:div w:id="118573781">
          <w:marLeft w:val="677"/>
          <w:marRight w:val="0"/>
          <w:marTop w:val="0"/>
          <w:marBottom w:val="0"/>
          <w:divBdr>
            <w:top w:val="none" w:sz="0" w:space="0" w:color="auto"/>
            <w:left w:val="none" w:sz="0" w:space="0" w:color="auto"/>
            <w:bottom w:val="none" w:sz="0" w:space="0" w:color="auto"/>
            <w:right w:val="none" w:sz="0" w:space="0" w:color="auto"/>
          </w:divBdr>
        </w:div>
      </w:divsChild>
    </w:div>
    <w:div w:id="1642229612">
      <w:bodyDiv w:val="1"/>
      <w:marLeft w:val="0"/>
      <w:marRight w:val="0"/>
      <w:marTop w:val="0"/>
      <w:marBottom w:val="0"/>
      <w:divBdr>
        <w:top w:val="none" w:sz="0" w:space="0" w:color="auto"/>
        <w:left w:val="none" w:sz="0" w:space="0" w:color="auto"/>
        <w:bottom w:val="none" w:sz="0" w:space="0" w:color="auto"/>
        <w:right w:val="none" w:sz="0" w:space="0" w:color="auto"/>
      </w:divBdr>
      <w:divsChild>
        <w:div w:id="1384325442">
          <w:marLeft w:val="547"/>
          <w:marRight w:val="0"/>
          <w:marTop w:val="115"/>
          <w:marBottom w:val="0"/>
          <w:divBdr>
            <w:top w:val="none" w:sz="0" w:space="0" w:color="auto"/>
            <w:left w:val="none" w:sz="0" w:space="0" w:color="auto"/>
            <w:bottom w:val="none" w:sz="0" w:space="0" w:color="auto"/>
            <w:right w:val="none" w:sz="0" w:space="0" w:color="auto"/>
          </w:divBdr>
        </w:div>
        <w:div w:id="840511279">
          <w:marLeft w:val="1166"/>
          <w:marRight w:val="0"/>
          <w:marTop w:val="96"/>
          <w:marBottom w:val="0"/>
          <w:divBdr>
            <w:top w:val="none" w:sz="0" w:space="0" w:color="auto"/>
            <w:left w:val="none" w:sz="0" w:space="0" w:color="auto"/>
            <w:bottom w:val="none" w:sz="0" w:space="0" w:color="auto"/>
            <w:right w:val="none" w:sz="0" w:space="0" w:color="auto"/>
          </w:divBdr>
        </w:div>
        <w:div w:id="322511076">
          <w:marLeft w:val="1166"/>
          <w:marRight w:val="0"/>
          <w:marTop w:val="96"/>
          <w:marBottom w:val="0"/>
          <w:divBdr>
            <w:top w:val="none" w:sz="0" w:space="0" w:color="auto"/>
            <w:left w:val="none" w:sz="0" w:space="0" w:color="auto"/>
            <w:bottom w:val="none" w:sz="0" w:space="0" w:color="auto"/>
            <w:right w:val="none" w:sz="0" w:space="0" w:color="auto"/>
          </w:divBdr>
        </w:div>
        <w:div w:id="1475290675">
          <w:marLeft w:val="1166"/>
          <w:marRight w:val="0"/>
          <w:marTop w:val="96"/>
          <w:marBottom w:val="0"/>
          <w:divBdr>
            <w:top w:val="none" w:sz="0" w:space="0" w:color="auto"/>
            <w:left w:val="none" w:sz="0" w:space="0" w:color="auto"/>
            <w:bottom w:val="none" w:sz="0" w:space="0" w:color="auto"/>
            <w:right w:val="none" w:sz="0" w:space="0" w:color="auto"/>
          </w:divBdr>
        </w:div>
        <w:div w:id="2059742168">
          <w:marLeft w:val="1166"/>
          <w:marRight w:val="0"/>
          <w:marTop w:val="96"/>
          <w:marBottom w:val="0"/>
          <w:divBdr>
            <w:top w:val="none" w:sz="0" w:space="0" w:color="auto"/>
            <w:left w:val="none" w:sz="0" w:space="0" w:color="auto"/>
            <w:bottom w:val="none" w:sz="0" w:space="0" w:color="auto"/>
            <w:right w:val="none" w:sz="0" w:space="0" w:color="auto"/>
          </w:divBdr>
        </w:div>
        <w:div w:id="1283611646">
          <w:marLeft w:val="547"/>
          <w:marRight w:val="0"/>
          <w:marTop w:val="115"/>
          <w:marBottom w:val="0"/>
          <w:divBdr>
            <w:top w:val="none" w:sz="0" w:space="0" w:color="auto"/>
            <w:left w:val="none" w:sz="0" w:space="0" w:color="auto"/>
            <w:bottom w:val="none" w:sz="0" w:space="0" w:color="auto"/>
            <w:right w:val="none" w:sz="0" w:space="0" w:color="auto"/>
          </w:divBdr>
        </w:div>
        <w:div w:id="459961386">
          <w:marLeft w:val="1166"/>
          <w:marRight w:val="0"/>
          <w:marTop w:val="96"/>
          <w:marBottom w:val="0"/>
          <w:divBdr>
            <w:top w:val="none" w:sz="0" w:space="0" w:color="auto"/>
            <w:left w:val="none" w:sz="0" w:space="0" w:color="auto"/>
            <w:bottom w:val="none" w:sz="0" w:space="0" w:color="auto"/>
            <w:right w:val="none" w:sz="0" w:space="0" w:color="auto"/>
          </w:divBdr>
        </w:div>
        <w:div w:id="322582977">
          <w:marLeft w:val="1166"/>
          <w:marRight w:val="0"/>
          <w:marTop w:val="96"/>
          <w:marBottom w:val="0"/>
          <w:divBdr>
            <w:top w:val="none" w:sz="0" w:space="0" w:color="auto"/>
            <w:left w:val="none" w:sz="0" w:space="0" w:color="auto"/>
            <w:bottom w:val="none" w:sz="0" w:space="0" w:color="auto"/>
            <w:right w:val="none" w:sz="0" w:space="0" w:color="auto"/>
          </w:divBdr>
        </w:div>
        <w:div w:id="1741979166">
          <w:marLeft w:val="547"/>
          <w:marRight w:val="0"/>
          <w:marTop w:val="115"/>
          <w:marBottom w:val="0"/>
          <w:divBdr>
            <w:top w:val="none" w:sz="0" w:space="0" w:color="auto"/>
            <w:left w:val="none" w:sz="0" w:space="0" w:color="auto"/>
            <w:bottom w:val="none" w:sz="0" w:space="0" w:color="auto"/>
            <w:right w:val="none" w:sz="0" w:space="0" w:color="auto"/>
          </w:divBdr>
        </w:div>
      </w:divsChild>
    </w:div>
    <w:div w:id="1642534772">
      <w:bodyDiv w:val="1"/>
      <w:marLeft w:val="0"/>
      <w:marRight w:val="0"/>
      <w:marTop w:val="0"/>
      <w:marBottom w:val="0"/>
      <w:divBdr>
        <w:top w:val="none" w:sz="0" w:space="0" w:color="auto"/>
        <w:left w:val="none" w:sz="0" w:space="0" w:color="auto"/>
        <w:bottom w:val="none" w:sz="0" w:space="0" w:color="auto"/>
        <w:right w:val="none" w:sz="0" w:space="0" w:color="auto"/>
      </w:divBdr>
    </w:div>
    <w:div w:id="1648509656">
      <w:bodyDiv w:val="1"/>
      <w:marLeft w:val="0"/>
      <w:marRight w:val="0"/>
      <w:marTop w:val="0"/>
      <w:marBottom w:val="0"/>
      <w:divBdr>
        <w:top w:val="none" w:sz="0" w:space="0" w:color="auto"/>
        <w:left w:val="none" w:sz="0" w:space="0" w:color="auto"/>
        <w:bottom w:val="none" w:sz="0" w:space="0" w:color="auto"/>
        <w:right w:val="none" w:sz="0" w:space="0" w:color="auto"/>
      </w:divBdr>
      <w:divsChild>
        <w:div w:id="500238585">
          <w:marLeft w:val="274"/>
          <w:marRight w:val="0"/>
          <w:marTop w:val="96"/>
          <w:marBottom w:val="0"/>
          <w:divBdr>
            <w:top w:val="none" w:sz="0" w:space="0" w:color="auto"/>
            <w:left w:val="none" w:sz="0" w:space="0" w:color="auto"/>
            <w:bottom w:val="none" w:sz="0" w:space="0" w:color="auto"/>
            <w:right w:val="none" w:sz="0" w:space="0" w:color="auto"/>
          </w:divBdr>
        </w:div>
        <w:div w:id="909970862">
          <w:marLeft w:val="274"/>
          <w:marRight w:val="0"/>
          <w:marTop w:val="96"/>
          <w:marBottom w:val="0"/>
          <w:divBdr>
            <w:top w:val="none" w:sz="0" w:space="0" w:color="auto"/>
            <w:left w:val="none" w:sz="0" w:space="0" w:color="auto"/>
            <w:bottom w:val="none" w:sz="0" w:space="0" w:color="auto"/>
            <w:right w:val="none" w:sz="0" w:space="0" w:color="auto"/>
          </w:divBdr>
        </w:div>
        <w:div w:id="1387218047">
          <w:marLeft w:val="274"/>
          <w:marRight w:val="0"/>
          <w:marTop w:val="96"/>
          <w:marBottom w:val="0"/>
          <w:divBdr>
            <w:top w:val="none" w:sz="0" w:space="0" w:color="auto"/>
            <w:left w:val="none" w:sz="0" w:space="0" w:color="auto"/>
            <w:bottom w:val="none" w:sz="0" w:space="0" w:color="auto"/>
            <w:right w:val="none" w:sz="0" w:space="0" w:color="auto"/>
          </w:divBdr>
        </w:div>
        <w:div w:id="1501001518">
          <w:marLeft w:val="274"/>
          <w:marRight w:val="0"/>
          <w:marTop w:val="96"/>
          <w:marBottom w:val="0"/>
          <w:divBdr>
            <w:top w:val="none" w:sz="0" w:space="0" w:color="auto"/>
            <w:left w:val="none" w:sz="0" w:space="0" w:color="auto"/>
            <w:bottom w:val="none" w:sz="0" w:space="0" w:color="auto"/>
            <w:right w:val="none" w:sz="0" w:space="0" w:color="auto"/>
          </w:divBdr>
        </w:div>
      </w:divsChild>
    </w:div>
    <w:div w:id="1653294064">
      <w:bodyDiv w:val="1"/>
      <w:marLeft w:val="0"/>
      <w:marRight w:val="0"/>
      <w:marTop w:val="0"/>
      <w:marBottom w:val="0"/>
      <w:divBdr>
        <w:top w:val="none" w:sz="0" w:space="0" w:color="auto"/>
        <w:left w:val="none" w:sz="0" w:space="0" w:color="auto"/>
        <w:bottom w:val="none" w:sz="0" w:space="0" w:color="auto"/>
        <w:right w:val="none" w:sz="0" w:space="0" w:color="auto"/>
      </w:divBdr>
      <w:divsChild>
        <w:div w:id="7174138">
          <w:marLeft w:val="432"/>
          <w:marRight w:val="0"/>
          <w:marTop w:val="120"/>
          <w:marBottom w:val="0"/>
          <w:divBdr>
            <w:top w:val="none" w:sz="0" w:space="0" w:color="auto"/>
            <w:left w:val="none" w:sz="0" w:space="0" w:color="auto"/>
            <w:bottom w:val="none" w:sz="0" w:space="0" w:color="auto"/>
            <w:right w:val="none" w:sz="0" w:space="0" w:color="auto"/>
          </w:divBdr>
        </w:div>
        <w:div w:id="1269435419">
          <w:marLeft w:val="432"/>
          <w:marRight w:val="0"/>
          <w:marTop w:val="120"/>
          <w:marBottom w:val="0"/>
          <w:divBdr>
            <w:top w:val="none" w:sz="0" w:space="0" w:color="auto"/>
            <w:left w:val="none" w:sz="0" w:space="0" w:color="auto"/>
            <w:bottom w:val="none" w:sz="0" w:space="0" w:color="auto"/>
            <w:right w:val="none" w:sz="0" w:space="0" w:color="auto"/>
          </w:divBdr>
        </w:div>
        <w:div w:id="1385983119">
          <w:marLeft w:val="432"/>
          <w:marRight w:val="0"/>
          <w:marTop w:val="120"/>
          <w:marBottom w:val="0"/>
          <w:divBdr>
            <w:top w:val="none" w:sz="0" w:space="0" w:color="auto"/>
            <w:left w:val="none" w:sz="0" w:space="0" w:color="auto"/>
            <w:bottom w:val="none" w:sz="0" w:space="0" w:color="auto"/>
            <w:right w:val="none" w:sz="0" w:space="0" w:color="auto"/>
          </w:divBdr>
        </w:div>
      </w:divsChild>
    </w:div>
    <w:div w:id="1653606601">
      <w:bodyDiv w:val="1"/>
      <w:marLeft w:val="0"/>
      <w:marRight w:val="0"/>
      <w:marTop w:val="0"/>
      <w:marBottom w:val="0"/>
      <w:divBdr>
        <w:top w:val="none" w:sz="0" w:space="0" w:color="auto"/>
        <w:left w:val="none" w:sz="0" w:space="0" w:color="auto"/>
        <w:bottom w:val="none" w:sz="0" w:space="0" w:color="auto"/>
        <w:right w:val="none" w:sz="0" w:space="0" w:color="auto"/>
      </w:divBdr>
    </w:div>
    <w:div w:id="1656452439">
      <w:bodyDiv w:val="1"/>
      <w:marLeft w:val="0"/>
      <w:marRight w:val="0"/>
      <w:marTop w:val="0"/>
      <w:marBottom w:val="0"/>
      <w:divBdr>
        <w:top w:val="none" w:sz="0" w:space="0" w:color="auto"/>
        <w:left w:val="none" w:sz="0" w:space="0" w:color="auto"/>
        <w:bottom w:val="none" w:sz="0" w:space="0" w:color="auto"/>
        <w:right w:val="none" w:sz="0" w:space="0" w:color="auto"/>
      </w:divBdr>
      <w:divsChild>
        <w:div w:id="46419887">
          <w:marLeft w:val="360"/>
          <w:marRight w:val="0"/>
          <w:marTop w:val="115"/>
          <w:marBottom w:val="0"/>
          <w:divBdr>
            <w:top w:val="none" w:sz="0" w:space="0" w:color="auto"/>
            <w:left w:val="none" w:sz="0" w:space="0" w:color="auto"/>
            <w:bottom w:val="none" w:sz="0" w:space="0" w:color="auto"/>
            <w:right w:val="none" w:sz="0" w:space="0" w:color="auto"/>
          </w:divBdr>
        </w:div>
        <w:div w:id="870842960">
          <w:marLeft w:val="360"/>
          <w:marRight w:val="0"/>
          <w:marTop w:val="115"/>
          <w:marBottom w:val="0"/>
          <w:divBdr>
            <w:top w:val="none" w:sz="0" w:space="0" w:color="auto"/>
            <w:left w:val="none" w:sz="0" w:space="0" w:color="auto"/>
            <w:bottom w:val="none" w:sz="0" w:space="0" w:color="auto"/>
            <w:right w:val="none" w:sz="0" w:space="0" w:color="auto"/>
          </w:divBdr>
        </w:div>
        <w:div w:id="1197161135">
          <w:marLeft w:val="360"/>
          <w:marRight w:val="0"/>
          <w:marTop w:val="115"/>
          <w:marBottom w:val="0"/>
          <w:divBdr>
            <w:top w:val="none" w:sz="0" w:space="0" w:color="auto"/>
            <w:left w:val="none" w:sz="0" w:space="0" w:color="auto"/>
            <w:bottom w:val="none" w:sz="0" w:space="0" w:color="auto"/>
            <w:right w:val="none" w:sz="0" w:space="0" w:color="auto"/>
          </w:divBdr>
        </w:div>
      </w:divsChild>
    </w:div>
    <w:div w:id="1657418528">
      <w:bodyDiv w:val="1"/>
      <w:marLeft w:val="0"/>
      <w:marRight w:val="0"/>
      <w:marTop w:val="0"/>
      <w:marBottom w:val="0"/>
      <w:divBdr>
        <w:top w:val="none" w:sz="0" w:space="0" w:color="auto"/>
        <w:left w:val="none" w:sz="0" w:space="0" w:color="auto"/>
        <w:bottom w:val="none" w:sz="0" w:space="0" w:color="auto"/>
        <w:right w:val="none" w:sz="0" w:space="0" w:color="auto"/>
      </w:divBdr>
      <w:divsChild>
        <w:div w:id="675576273">
          <w:marLeft w:val="1267"/>
          <w:marRight w:val="0"/>
          <w:marTop w:val="60"/>
          <w:marBottom w:val="0"/>
          <w:divBdr>
            <w:top w:val="none" w:sz="0" w:space="0" w:color="auto"/>
            <w:left w:val="none" w:sz="0" w:space="0" w:color="auto"/>
            <w:bottom w:val="none" w:sz="0" w:space="0" w:color="auto"/>
            <w:right w:val="none" w:sz="0" w:space="0" w:color="auto"/>
          </w:divBdr>
        </w:div>
        <w:div w:id="787360362">
          <w:marLeft w:val="446"/>
          <w:marRight w:val="0"/>
          <w:marTop w:val="60"/>
          <w:marBottom w:val="0"/>
          <w:divBdr>
            <w:top w:val="none" w:sz="0" w:space="0" w:color="auto"/>
            <w:left w:val="none" w:sz="0" w:space="0" w:color="auto"/>
            <w:bottom w:val="none" w:sz="0" w:space="0" w:color="auto"/>
            <w:right w:val="none" w:sz="0" w:space="0" w:color="auto"/>
          </w:divBdr>
        </w:div>
        <w:div w:id="940724267">
          <w:marLeft w:val="1267"/>
          <w:marRight w:val="0"/>
          <w:marTop w:val="60"/>
          <w:marBottom w:val="0"/>
          <w:divBdr>
            <w:top w:val="none" w:sz="0" w:space="0" w:color="auto"/>
            <w:left w:val="none" w:sz="0" w:space="0" w:color="auto"/>
            <w:bottom w:val="none" w:sz="0" w:space="0" w:color="auto"/>
            <w:right w:val="none" w:sz="0" w:space="0" w:color="auto"/>
          </w:divBdr>
        </w:div>
        <w:div w:id="1067074870">
          <w:marLeft w:val="446"/>
          <w:marRight w:val="0"/>
          <w:marTop w:val="60"/>
          <w:marBottom w:val="0"/>
          <w:divBdr>
            <w:top w:val="none" w:sz="0" w:space="0" w:color="auto"/>
            <w:left w:val="none" w:sz="0" w:space="0" w:color="auto"/>
            <w:bottom w:val="none" w:sz="0" w:space="0" w:color="auto"/>
            <w:right w:val="none" w:sz="0" w:space="0" w:color="auto"/>
          </w:divBdr>
        </w:div>
      </w:divsChild>
    </w:div>
    <w:div w:id="1658193854">
      <w:bodyDiv w:val="1"/>
      <w:marLeft w:val="0"/>
      <w:marRight w:val="0"/>
      <w:marTop w:val="0"/>
      <w:marBottom w:val="0"/>
      <w:divBdr>
        <w:top w:val="none" w:sz="0" w:space="0" w:color="auto"/>
        <w:left w:val="none" w:sz="0" w:space="0" w:color="auto"/>
        <w:bottom w:val="none" w:sz="0" w:space="0" w:color="auto"/>
        <w:right w:val="none" w:sz="0" w:space="0" w:color="auto"/>
      </w:divBdr>
    </w:div>
    <w:div w:id="1659067518">
      <w:bodyDiv w:val="1"/>
      <w:marLeft w:val="0"/>
      <w:marRight w:val="0"/>
      <w:marTop w:val="0"/>
      <w:marBottom w:val="0"/>
      <w:divBdr>
        <w:top w:val="none" w:sz="0" w:space="0" w:color="auto"/>
        <w:left w:val="none" w:sz="0" w:space="0" w:color="auto"/>
        <w:bottom w:val="none" w:sz="0" w:space="0" w:color="auto"/>
        <w:right w:val="none" w:sz="0" w:space="0" w:color="auto"/>
      </w:divBdr>
    </w:div>
    <w:div w:id="1660689450">
      <w:bodyDiv w:val="1"/>
      <w:marLeft w:val="0"/>
      <w:marRight w:val="0"/>
      <w:marTop w:val="0"/>
      <w:marBottom w:val="0"/>
      <w:divBdr>
        <w:top w:val="none" w:sz="0" w:space="0" w:color="auto"/>
        <w:left w:val="none" w:sz="0" w:space="0" w:color="auto"/>
        <w:bottom w:val="none" w:sz="0" w:space="0" w:color="auto"/>
        <w:right w:val="none" w:sz="0" w:space="0" w:color="auto"/>
      </w:divBdr>
      <w:divsChild>
        <w:div w:id="279804936">
          <w:marLeft w:val="1008"/>
          <w:marRight w:val="0"/>
          <w:marTop w:val="96"/>
          <w:marBottom w:val="0"/>
          <w:divBdr>
            <w:top w:val="none" w:sz="0" w:space="0" w:color="auto"/>
            <w:left w:val="none" w:sz="0" w:space="0" w:color="auto"/>
            <w:bottom w:val="none" w:sz="0" w:space="0" w:color="auto"/>
            <w:right w:val="none" w:sz="0" w:space="0" w:color="auto"/>
          </w:divBdr>
        </w:div>
        <w:div w:id="532887152">
          <w:marLeft w:val="446"/>
          <w:marRight w:val="0"/>
          <w:marTop w:val="115"/>
          <w:marBottom w:val="0"/>
          <w:divBdr>
            <w:top w:val="none" w:sz="0" w:space="0" w:color="auto"/>
            <w:left w:val="none" w:sz="0" w:space="0" w:color="auto"/>
            <w:bottom w:val="none" w:sz="0" w:space="0" w:color="auto"/>
            <w:right w:val="none" w:sz="0" w:space="0" w:color="auto"/>
          </w:divBdr>
        </w:div>
        <w:div w:id="615527749">
          <w:marLeft w:val="446"/>
          <w:marRight w:val="0"/>
          <w:marTop w:val="115"/>
          <w:marBottom w:val="0"/>
          <w:divBdr>
            <w:top w:val="none" w:sz="0" w:space="0" w:color="auto"/>
            <w:left w:val="none" w:sz="0" w:space="0" w:color="auto"/>
            <w:bottom w:val="none" w:sz="0" w:space="0" w:color="auto"/>
            <w:right w:val="none" w:sz="0" w:space="0" w:color="auto"/>
          </w:divBdr>
        </w:div>
        <w:div w:id="899247898">
          <w:marLeft w:val="446"/>
          <w:marRight w:val="0"/>
          <w:marTop w:val="115"/>
          <w:marBottom w:val="0"/>
          <w:divBdr>
            <w:top w:val="none" w:sz="0" w:space="0" w:color="auto"/>
            <w:left w:val="none" w:sz="0" w:space="0" w:color="auto"/>
            <w:bottom w:val="none" w:sz="0" w:space="0" w:color="auto"/>
            <w:right w:val="none" w:sz="0" w:space="0" w:color="auto"/>
          </w:divBdr>
        </w:div>
        <w:div w:id="925580900">
          <w:marLeft w:val="1008"/>
          <w:marRight w:val="0"/>
          <w:marTop w:val="96"/>
          <w:marBottom w:val="0"/>
          <w:divBdr>
            <w:top w:val="none" w:sz="0" w:space="0" w:color="auto"/>
            <w:left w:val="none" w:sz="0" w:space="0" w:color="auto"/>
            <w:bottom w:val="none" w:sz="0" w:space="0" w:color="auto"/>
            <w:right w:val="none" w:sz="0" w:space="0" w:color="auto"/>
          </w:divBdr>
        </w:div>
        <w:div w:id="1056903188">
          <w:marLeft w:val="1008"/>
          <w:marRight w:val="0"/>
          <w:marTop w:val="96"/>
          <w:marBottom w:val="0"/>
          <w:divBdr>
            <w:top w:val="none" w:sz="0" w:space="0" w:color="auto"/>
            <w:left w:val="none" w:sz="0" w:space="0" w:color="auto"/>
            <w:bottom w:val="none" w:sz="0" w:space="0" w:color="auto"/>
            <w:right w:val="none" w:sz="0" w:space="0" w:color="auto"/>
          </w:divBdr>
        </w:div>
        <w:div w:id="1359038410">
          <w:marLeft w:val="1008"/>
          <w:marRight w:val="0"/>
          <w:marTop w:val="96"/>
          <w:marBottom w:val="0"/>
          <w:divBdr>
            <w:top w:val="none" w:sz="0" w:space="0" w:color="auto"/>
            <w:left w:val="none" w:sz="0" w:space="0" w:color="auto"/>
            <w:bottom w:val="none" w:sz="0" w:space="0" w:color="auto"/>
            <w:right w:val="none" w:sz="0" w:space="0" w:color="auto"/>
          </w:divBdr>
        </w:div>
        <w:div w:id="1421364275">
          <w:marLeft w:val="1008"/>
          <w:marRight w:val="0"/>
          <w:marTop w:val="96"/>
          <w:marBottom w:val="0"/>
          <w:divBdr>
            <w:top w:val="none" w:sz="0" w:space="0" w:color="auto"/>
            <w:left w:val="none" w:sz="0" w:space="0" w:color="auto"/>
            <w:bottom w:val="none" w:sz="0" w:space="0" w:color="auto"/>
            <w:right w:val="none" w:sz="0" w:space="0" w:color="auto"/>
          </w:divBdr>
        </w:div>
        <w:div w:id="1540704290">
          <w:marLeft w:val="446"/>
          <w:marRight w:val="0"/>
          <w:marTop w:val="115"/>
          <w:marBottom w:val="0"/>
          <w:divBdr>
            <w:top w:val="none" w:sz="0" w:space="0" w:color="auto"/>
            <w:left w:val="none" w:sz="0" w:space="0" w:color="auto"/>
            <w:bottom w:val="none" w:sz="0" w:space="0" w:color="auto"/>
            <w:right w:val="none" w:sz="0" w:space="0" w:color="auto"/>
          </w:divBdr>
        </w:div>
        <w:div w:id="1716738656">
          <w:marLeft w:val="1008"/>
          <w:marRight w:val="0"/>
          <w:marTop w:val="96"/>
          <w:marBottom w:val="0"/>
          <w:divBdr>
            <w:top w:val="none" w:sz="0" w:space="0" w:color="auto"/>
            <w:left w:val="none" w:sz="0" w:space="0" w:color="auto"/>
            <w:bottom w:val="none" w:sz="0" w:space="0" w:color="auto"/>
            <w:right w:val="none" w:sz="0" w:space="0" w:color="auto"/>
          </w:divBdr>
        </w:div>
        <w:div w:id="2075272840">
          <w:marLeft w:val="1008"/>
          <w:marRight w:val="0"/>
          <w:marTop w:val="96"/>
          <w:marBottom w:val="0"/>
          <w:divBdr>
            <w:top w:val="none" w:sz="0" w:space="0" w:color="auto"/>
            <w:left w:val="none" w:sz="0" w:space="0" w:color="auto"/>
            <w:bottom w:val="none" w:sz="0" w:space="0" w:color="auto"/>
            <w:right w:val="none" w:sz="0" w:space="0" w:color="auto"/>
          </w:divBdr>
        </w:div>
      </w:divsChild>
    </w:div>
    <w:div w:id="1660772205">
      <w:bodyDiv w:val="1"/>
      <w:marLeft w:val="0"/>
      <w:marRight w:val="0"/>
      <w:marTop w:val="0"/>
      <w:marBottom w:val="0"/>
      <w:divBdr>
        <w:top w:val="none" w:sz="0" w:space="0" w:color="auto"/>
        <w:left w:val="none" w:sz="0" w:space="0" w:color="auto"/>
        <w:bottom w:val="none" w:sz="0" w:space="0" w:color="auto"/>
        <w:right w:val="none" w:sz="0" w:space="0" w:color="auto"/>
      </w:divBdr>
      <w:divsChild>
        <w:div w:id="965695853">
          <w:marLeft w:val="547"/>
          <w:marRight w:val="0"/>
          <w:marTop w:val="154"/>
          <w:marBottom w:val="0"/>
          <w:divBdr>
            <w:top w:val="none" w:sz="0" w:space="0" w:color="auto"/>
            <w:left w:val="none" w:sz="0" w:space="0" w:color="auto"/>
            <w:bottom w:val="none" w:sz="0" w:space="0" w:color="auto"/>
            <w:right w:val="none" w:sz="0" w:space="0" w:color="auto"/>
          </w:divBdr>
        </w:div>
        <w:div w:id="978731479">
          <w:marLeft w:val="1800"/>
          <w:marRight w:val="0"/>
          <w:marTop w:val="115"/>
          <w:marBottom w:val="0"/>
          <w:divBdr>
            <w:top w:val="none" w:sz="0" w:space="0" w:color="auto"/>
            <w:left w:val="none" w:sz="0" w:space="0" w:color="auto"/>
            <w:bottom w:val="none" w:sz="0" w:space="0" w:color="auto"/>
            <w:right w:val="none" w:sz="0" w:space="0" w:color="auto"/>
          </w:divBdr>
        </w:div>
        <w:div w:id="1257321467">
          <w:marLeft w:val="1166"/>
          <w:marRight w:val="0"/>
          <w:marTop w:val="134"/>
          <w:marBottom w:val="0"/>
          <w:divBdr>
            <w:top w:val="none" w:sz="0" w:space="0" w:color="auto"/>
            <w:left w:val="none" w:sz="0" w:space="0" w:color="auto"/>
            <w:bottom w:val="none" w:sz="0" w:space="0" w:color="auto"/>
            <w:right w:val="none" w:sz="0" w:space="0" w:color="auto"/>
          </w:divBdr>
        </w:div>
      </w:divsChild>
    </w:div>
    <w:div w:id="1662538044">
      <w:bodyDiv w:val="1"/>
      <w:marLeft w:val="0"/>
      <w:marRight w:val="0"/>
      <w:marTop w:val="0"/>
      <w:marBottom w:val="0"/>
      <w:divBdr>
        <w:top w:val="none" w:sz="0" w:space="0" w:color="auto"/>
        <w:left w:val="none" w:sz="0" w:space="0" w:color="auto"/>
        <w:bottom w:val="none" w:sz="0" w:space="0" w:color="auto"/>
        <w:right w:val="none" w:sz="0" w:space="0" w:color="auto"/>
      </w:divBdr>
    </w:div>
    <w:div w:id="1665470278">
      <w:bodyDiv w:val="1"/>
      <w:marLeft w:val="0"/>
      <w:marRight w:val="0"/>
      <w:marTop w:val="0"/>
      <w:marBottom w:val="0"/>
      <w:divBdr>
        <w:top w:val="none" w:sz="0" w:space="0" w:color="auto"/>
        <w:left w:val="none" w:sz="0" w:space="0" w:color="auto"/>
        <w:bottom w:val="none" w:sz="0" w:space="0" w:color="auto"/>
        <w:right w:val="none" w:sz="0" w:space="0" w:color="auto"/>
      </w:divBdr>
      <w:divsChild>
        <w:div w:id="61298403">
          <w:marLeft w:val="720"/>
          <w:marRight w:val="0"/>
          <w:marTop w:val="0"/>
          <w:marBottom w:val="0"/>
          <w:divBdr>
            <w:top w:val="none" w:sz="0" w:space="0" w:color="auto"/>
            <w:left w:val="none" w:sz="0" w:space="0" w:color="auto"/>
            <w:bottom w:val="none" w:sz="0" w:space="0" w:color="auto"/>
            <w:right w:val="none" w:sz="0" w:space="0" w:color="auto"/>
          </w:divBdr>
        </w:div>
        <w:div w:id="188835796">
          <w:marLeft w:val="720"/>
          <w:marRight w:val="0"/>
          <w:marTop w:val="0"/>
          <w:marBottom w:val="0"/>
          <w:divBdr>
            <w:top w:val="none" w:sz="0" w:space="0" w:color="auto"/>
            <w:left w:val="none" w:sz="0" w:space="0" w:color="auto"/>
            <w:bottom w:val="none" w:sz="0" w:space="0" w:color="auto"/>
            <w:right w:val="none" w:sz="0" w:space="0" w:color="auto"/>
          </w:divBdr>
        </w:div>
        <w:div w:id="337579394">
          <w:marLeft w:val="720"/>
          <w:marRight w:val="0"/>
          <w:marTop w:val="0"/>
          <w:marBottom w:val="0"/>
          <w:divBdr>
            <w:top w:val="none" w:sz="0" w:space="0" w:color="auto"/>
            <w:left w:val="none" w:sz="0" w:space="0" w:color="auto"/>
            <w:bottom w:val="none" w:sz="0" w:space="0" w:color="auto"/>
            <w:right w:val="none" w:sz="0" w:space="0" w:color="auto"/>
          </w:divBdr>
        </w:div>
        <w:div w:id="702747449">
          <w:marLeft w:val="547"/>
          <w:marRight w:val="0"/>
          <w:marTop w:val="96"/>
          <w:marBottom w:val="0"/>
          <w:divBdr>
            <w:top w:val="none" w:sz="0" w:space="0" w:color="auto"/>
            <w:left w:val="none" w:sz="0" w:space="0" w:color="auto"/>
            <w:bottom w:val="none" w:sz="0" w:space="0" w:color="auto"/>
            <w:right w:val="none" w:sz="0" w:space="0" w:color="auto"/>
          </w:divBdr>
        </w:div>
        <w:div w:id="927422909">
          <w:marLeft w:val="720"/>
          <w:marRight w:val="0"/>
          <w:marTop w:val="0"/>
          <w:marBottom w:val="0"/>
          <w:divBdr>
            <w:top w:val="none" w:sz="0" w:space="0" w:color="auto"/>
            <w:left w:val="none" w:sz="0" w:space="0" w:color="auto"/>
            <w:bottom w:val="none" w:sz="0" w:space="0" w:color="auto"/>
            <w:right w:val="none" w:sz="0" w:space="0" w:color="auto"/>
          </w:divBdr>
        </w:div>
        <w:div w:id="966622485">
          <w:marLeft w:val="720"/>
          <w:marRight w:val="0"/>
          <w:marTop w:val="0"/>
          <w:marBottom w:val="0"/>
          <w:divBdr>
            <w:top w:val="none" w:sz="0" w:space="0" w:color="auto"/>
            <w:left w:val="none" w:sz="0" w:space="0" w:color="auto"/>
            <w:bottom w:val="none" w:sz="0" w:space="0" w:color="auto"/>
            <w:right w:val="none" w:sz="0" w:space="0" w:color="auto"/>
          </w:divBdr>
        </w:div>
        <w:div w:id="1090393693">
          <w:marLeft w:val="720"/>
          <w:marRight w:val="0"/>
          <w:marTop w:val="0"/>
          <w:marBottom w:val="0"/>
          <w:divBdr>
            <w:top w:val="none" w:sz="0" w:space="0" w:color="auto"/>
            <w:left w:val="none" w:sz="0" w:space="0" w:color="auto"/>
            <w:bottom w:val="none" w:sz="0" w:space="0" w:color="auto"/>
            <w:right w:val="none" w:sz="0" w:space="0" w:color="auto"/>
          </w:divBdr>
        </w:div>
        <w:div w:id="1311863183">
          <w:marLeft w:val="720"/>
          <w:marRight w:val="0"/>
          <w:marTop w:val="0"/>
          <w:marBottom w:val="0"/>
          <w:divBdr>
            <w:top w:val="none" w:sz="0" w:space="0" w:color="auto"/>
            <w:left w:val="none" w:sz="0" w:space="0" w:color="auto"/>
            <w:bottom w:val="none" w:sz="0" w:space="0" w:color="auto"/>
            <w:right w:val="none" w:sz="0" w:space="0" w:color="auto"/>
          </w:divBdr>
        </w:div>
        <w:div w:id="1480222000">
          <w:marLeft w:val="720"/>
          <w:marRight w:val="0"/>
          <w:marTop w:val="0"/>
          <w:marBottom w:val="0"/>
          <w:divBdr>
            <w:top w:val="none" w:sz="0" w:space="0" w:color="auto"/>
            <w:left w:val="none" w:sz="0" w:space="0" w:color="auto"/>
            <w:bottom w:val="none" w:sz="0" w:space="0" w:color="auto"/>
            <w:right w:val="none" w:sz="0" w:space="0" w:color="auto"/>
          </w:divBdr>
        </w:div>
        <w:div w:id="1677658354">
          <w:marLeft w:val="547"/>
          <w:marRight w:val="0"/>
          <w:marTop w:val="96"/>
          <w:marBottom w:val="0"/>
          <w:divBdr>
            <w:top w:val="none" w:sz="0" w:space="0" w:color="auto"/>
            <w:left w:val="none" w:sz="0" w:space="0" w:color="auto"/>
            <w:bottom w:val="none" w:sz="0" w:space="0" w:color="auto"/>
            <w:right w:val="none" w:sz="0" w:space="0" w:color="auto"/>
          </w:divBdr>
        </w:div>
        <w:div w:id="1678188704">
          <w:marLeft w:val="720"/>
          <w:marRight w:val="0"/>
          <w:marTop w:val="0"/>
          <w:marBottom w:val="0"/>
          <w:divBdr>
            <w:top w:val="none" w:sz="0" w:space="0" w:color="auto"/>
            <w:left w:val="none" w:sz="0" w:space="0" w:color="auto"/>
            <w:bottom w:val="none" w:sz="0" w:space="0" w:color="auto"/>
            <w:right w:val="none" w:sz="0" w:space="0" w:color="auto"/>
          </w:divBdr>
        </w:div>
        <w:div w:id="2046785767">
          <w:marLeft w:val="720"/>
          <w:marRight w:val="0"/>
          <w:marTop w:val="0"/>
          <w:marBottom w:val="0"/>
          <w:divBdr>
            <w:top w:val="none" w:sz="0" w:space="0" w:color="auto"/>
            <w:left w:val="none" w:sz="0" w:space="0" w:color="auto"/>
            <w:bottom w:val="none" w:sz="0" w:space="0" w:color="auto"/>
            <w:right w:val="none" w:sz="0" w:space="0" w:color="auto"/>
          </w:divBdr>
        </w:div>
      </w:divsChild>
    </w:div>
    <w:div w:id="1669289569">
      <w:bodyDiv w:val="1"/>
      <w:marLeft w:val="0"/>
      <w:marRight w:val="0"/>
      <w:marTop w:val="0"/>
      <w:marBottom w:val="0"/>
      <w:divBdr>
        <w:top w:val="none" w:sz="0" w:space="0" w:color="auto"/>
        <w:left w:val="none" w:sz="0" w:space="0" w:color="auto"/>
        <w:bottom w:val="none" w:sz="0" w:space="0" w:color="auto"/>
        <w:right w:val="none" w:sz="0" w:space="0" w:color="auto"/>
      </w:divBdr>
      <w:divsChild>
        <w:div w:id="960723442">
          <w:marLeft w:val="547"/>
          <w:marRight w:val="0"/>
          <w:marTop w:val="115"/>
          <w:marBottom w:val="0"/>
          <w:divBdr>
            <w:top w:val="none" w:sz="0" w:space="0" w:color="auto"/>
            <w:left w:val="none" w:sz="0" w:space="0" w:color="auto"/>
            <w:bottom w:val="none" w:sz="0" w:space="0" w:color="auto"/>
            <w:right w:val="none" w:sz="0" w:space="0" w:color="auto"/>
          </w:divBdr>
        </w:div>
        <w:div w:id="1113013855">
          <w:marLeft w:val="1166"/>
          <w:marRight w:val="0"/>
          <w:marTop w:val="106"/>
          <w:marBottom w:val="0"/>
          <w:divBdr>
            <w:top w:val="none" w:sz="0" w:space="0" w:color="auto"/>
            <w:left w:val="none" w:sz="0" w:space="0" w:color="auto"/>
            <w:bottom w:val="none" w:sz="0" w:space="0" w:color="auto"/>
            <w:right w:val="none" w:sz="0" w:space="0" w:color="auto"/>
          </w:divBdr>
        </w:div>
        <w:div w:id="1205218522">
          <w:marLeft w:val="547"/>
          <w:marRight w:val="0"/>
          <w:marTop w:val="115"/>
          <w:marBottom w:val="0"/>
          <w:divBdr>
            <w:top w:val="none" w:sz="0" w:space="0" w:color="auto"/>
            <w:left w:val="none" w:sz="0" w:space="0" w:color="auto"/>
            <w:bottom w:val="none" w:sz="0" w:space="0" w:color="auto"/>
            <w:right w:val="none" w:sz="0" w:space="0" w:color="auto"/>
          </w:divBdr>
        </w:div>
        <w:div w:id="1360818570">
          <w:marLeft w:val="1166"/>
          <w:marRight w:val="0"/>
          <w:marTop w:val="106"/>
          <w:marBottom w:val="0"/>
          <w:divBdr>
            <w:top w:val="none" w:sz="0" w:space="0" w:color="auto"/>
            <w:left w:val="none" w:sz="0" w:space="0" w:color="auto"/>
            <w:bottom w:val="none" w:sz="0" w:space="0" w:color="auto"/>
            <w:right w:val="none" w:sz="0" w:space="0" w:color="auto"/>
          </w:divBdr>
        </w:div>
        <w:div w:id="1799495727">
          <w:marLeft w:val="547"/>
          <w:marRight w:val="0"/>
          <w:marTop w:val="115"/>
          <w:marBottom w:val="0"/>
          <w:divBdr>
            <w:top w:val="none" w:sz="0" w:space="0" w:color="auto"/>
            <w:left w:val="none" w:sz="0" w:space="0" w:color="auto"/>
            <w:bottom w:val="none" w:sz="0" w:space="0" w:color="auto"/>
            <w:right w:val="none" w:sz="0" w:space="0" w:color="auto"/>
          </w:divBdr>
        </w:div>
      </w:divsChild>
    </w:div>
    <w:div w:id="1669597010">
      <w:bodyDiv w:val="1"/>
      <w:marLeft w:val="0"/>
      <w:marRight w:val="0"/>
      <w:marTop w:val="0"/>
      <w:marBottom w:val="0"/>
      <w:divBdr>
        <w:top w:val="none" w:sz="0" w:space="0" w:color="auto"/>
        <w:left w:val="none" w:sz="0" w:space="0" w:color="auto"/>
        <w:bottom w:val="none" w:sz="0" w:space="0" w:color="auto"/>
        <w:right w:val="none" w:sz="0" w:space="0" w:color="auto"/>
      </w:divBdr>
    </w:div>
    <w:div w:id="1670598335">
      <w:bodyDiv w:val="1"/>
      <w:marLeft w:val="0"/>
      <w:marRight w:val="0"/>
      <w:marTop w:val="0"/>
      <w:marBottom w:val="0"/>
      <w:divBdr>
        <w:top w:val="none" w:sz="0" w:space="0" w:color="auto"/>
        <w:left w:val="none" w:sz="0" w:space="0" w:color="auto"/>
        <w:bottom w:val="none" w:sz="0" w:space="0" w:color="auto"/>
        <w:right w:val="none" w:sz="0" w:space="0" w:color="auto"/>
      </w:divBdr>
    </w:div>
    <w:div w:id="1671249054">
      <w:bodyDiv w:val="1"/>
      <w:marLeft w:val="0"/>
      <w:marRight w:val="0"/>
      <w:marTop w:val="0"/>
      <w:marBottom w:val="0"/>
      <w:divBdr>
        <w:top w:val="none" w:sz="0" w:space="0" w:color="auto"/>
        <w:left w:val="none" w:sz="0" w:space="0" w:color="auto"/>
        <w:bottom w:val="none" w:sz="0" w:space="0" w:color="auto"/>
        <w:right w:val="none" w:sz="0" w:space="0" w:color="auto"/>
      </w:divBdr>
      <w:divsChild>
        <w:div w:id="33039566">
          <w:marLeft w:val="1166"/>
          <w:marRight w:val="0"/>
          <w:marTop w:val="96"/>
          <w:marBottom w:val="0"/>
          <w:divBdr>
            <w:top w:val="none" w:sz="0" w:space="0" w:color="auto"/>
            <w:left w:val="none" w:sz="0" w:space="0" w:color="auto"/>
            <w:bottom w:val="none" w:sz="0" w:space="0" w:color="auto"/>
            <w:right w:val="none" w:sz="0" w:space="0" w:color="auto"/>
          </w:divBdr>
        </w:div>
        <w:div w:id="302007793">
          <w:marLeft w:val="547"/>
          <w:marRight w:val="0"/>
          <w:marTop w:val="96"/>
          <w:marBottom w:val="0"/>
          <w:divBdr>
            <w:top w:val="none" w:sz="0" w:space="0" w:color="auto"/>
            <w:left w:val="none" w:sz="0" w:space="0" w:color="auto"/>
            <w:bottom w:val="none" w:sz="0" w:space="0" w:color="auto"/>
            <w:right w:val="none" w:sz="0" w:space="0" w:color="auto"/>
          </w:divBdr>
        </w:div>
        <w:div w:id="608781912">
          <w:marLeft w:val="547"/>
          <w:marRight w:val="0"/>
          <w:marTop w:val="96"/>
          <w:marBottom w:val="0"/>
          <w:divBdr>
            <w:top w:val="none" w:sz="0" w:space="0" w:color="auto"/>
            <w:left w:val="none" w:sz="0" w:space="0" w:color="auto"/>
            <w:bottom w:val="none" w:sz="0" w:space="0" w:color="auto"/>
            <w:right w:val="none" w:sz="0" w:space="0" w:color="auto"/>
          </w:divBdr>
        </w:div>
        <w:div w:id="704448773">
          <w:marLeft w:val="547"/>
          <w:marRight w:val="0"/>
          <w:marTop w:val="96"/>
          <w:marBottom w:val="0"/>
          <w:divBdr>
            <w:top w:val="none" w:sz="0" w:space="0" w:color="auto"/>
            <w:left w:val="none" w:sz="0" w:space="0" w:color="auto"/>
            <w:bottom w:val="none" w:sz="0" w:space="0" w:color="auto"/>
            <w:right w:val="none" w:sz="0" w:space="0" w:color="auto"/>
          </w:divBdr>
        </w:div>
        <w:div w:id="1372195671">
          <w:marLeft w:val="547"/>
          <w:marRight w:val="0"/>
          <w:marTop w:val="96"/>
          <w:marBottom w:val="0"/>
          <w:divBdr>
            <w:top w:val="none" w:sz="0" w:space="0" w:color="auto"/>
            <w:left w:val="none" w:sz="0" w:space="0" w:color="auto"/>
            <w:bottom w:val="none" w:sz="0" w:space="0" w:color="auto"/>
            <w:right w:val="none" w:sz="0" w:space="0" w:color="auto"/>
          </w:divBdr>
        </w:div>
        <w:div w:id="1985504075">
          <w:marLeft w:val="1166"/>
          <w:marRight w:val="0"/>
          <w:marTop w:val="96"/>
          <w:marBottom w:val="0"/>
          <w:divBdr>
            <w:top w:val="none" w:sz="0" w:space="0" w:color="auto"/>
            <w:left w:val="none" w:sz="0" w:space="0" w:color="auto"/>
            <w:bottom w:val="none" w:sz="0" w:space="0" w:color="auto"/>
            <w:right w:val="none" w:sz="0" w:space="0" w:color="auto"/>
          </w:divBdr>
        </w:div>
      </w:divsChild>
    </w:div>
    <w:div w:id="1672414945">
      <w:bodyDiv w:val="1"/>
      <w:marLeft w:val="0"/>
      <w:marRight w:val="0"/>
      <w:marTop w:val="0"/>
      <w:marBottom w:val="0"/>
      <w:divBdr>
        <w:top w:val="none" w:sz="0" w:space="0" w:color="auto"/>
        <w:left w:val="none" w:sz="0" w:space="0" w:color="auto"/>
        <w:bottom w:val="none" w:sz="0" w:space="0" w:color="auto"/>
        <w:right w:val="none" w:sz="0" w:space="0" w:color="auto"/>
      </w:divBdr>
      <w:divsChild>
        <w:div w:id="109398607">
          <w:marLeft w:val="547"/>
          <w:marRight w:val="0"/>
          <w:marTop w:val="115"/>
          <w:marBottom w:val="0"/>
          <w:divBdr>
            <w:top w:val="none" w:sz="0" w:space="0" w:color="auto"/>
            <w:left w:val="none" w:sz="0" w:space="0" w:color="auto"/>
            <w:bottom w:val="none" w:sz="0" w:space="0" w:color="auto"/>
            <w:right w:val="none" w:sz="0" w:space="0" w:color="auto"/>
          </w:divBdr>
        </w:div>
        <w:div w:id="323356800">
          <w:marLeft w:val="547"/>
          <w:marRight w:val="0"/>
          <w:marTop w:val="115"/>
          <w:marBottom w:val="0"/>
          <w:divBdr>
            <w:top w:val="none" w:sz="0" w:space="0" w:color="auto"/>
            <w:left w:val="none" w:sz="0" w:space="0" w:color="auto"/>
            <w:bottom w:val="none" w:sz="0" w:space="0" w:color="auto"/>
            <w:right w:val="none" w:sz="0" w:space="0" w:color="auto"/>
          </w:divBdr>
        </w:div>
        <w:div w:id="601568928">
          <w:marLeft w:val="1166"/>
          <w:marRight w:val="0"/>
          <w:marTop w:val="96"/>
          <w:marBottom w:val="0"/>
          <w:divBdr>
            <w:top w:val="none" w:sz="0" w:space="0" w:color="auto"/>
            <w:left w:val="none" w:sz="0" w:space="0" w:color="auto"/>
            <w:bottom w:val="none" w:sz="0" w:space="0" w:color="auto"/>
            <w:right w:val="none" w:sz="0" w:space="0" w:color="auto"/>
          </w:divBdr>
        </w:div>
        <w:div w:id="760031356">
          <w:marLeft w:val="1166"/>
          <w:marRight w:val="0"/>
          <w:marTop w:val="96"/>
          <w:marBottom w:val="0"/>
          <w:divBdr>
            <w:top w:val="none" w:sz="0" w:space="0" w:color="auto"/>
            <w:left w:val="none" w:sz="0" w:space="0" w:color="auto"/>
            <w:bottom w:val="none" w:sz="0" w:space="0" w:color="auto"/>
            <w:right w:val="none" w:sz="0" w:space="0" w:color="auto"/>
          </w:divBdr>
        </w:div>
        <w:div w:id="942035754">
          <w:marLeft w:val="1166"/>
          <w:marRight w:val="0"/>
          <w:marTop w:val="96"/>
          <w:marBottom w:val="0"/>
          <w:divBdr>
            <w:top w:val="none" w:sz="0" w:space="0" w:color="auto"/>
            <w:left w:val="none" w:sz="0" w:space="0" w:color="auto"/>
            <w:bottom w:val="none" w:sz="0" w:space="0" w:color="auto"/>
            <w:right w:val="none" w:sz="0" w:space="0" w:color="auto"/>
          </w:divBdr>
        </w:div>
        <w:div w:id="1005132531">
          <w:marLeft w:val="1166"/>
          <w:marRight w:val="0"/>
          <w:marTop w:val="96"/>
          <w:marBottom w:val="0"/>
          <w:divBdr>
            <w:top w:val="none" w:sz="0" w:space="0" w:color="auto"/>
            <w:left w:val="none" w:sz="0" w:space="0" w:color="auto"/>
            <w:bottom w:val="none" w:sz="0" w:space="0" w:color="auto"/>
            <w:right w:val="none" w:sz="0" w:space="0" w:color="auto"/>
          </w:divBdr>
        </w:div>
        <w:div w:id="1202209426">
          <w:marLeft w:val="547"/>
          <w:marRight w:val="0"/>
          <w:marTop w:val="115"/>
          <w:marBottom w:val="0"/>
          <w:divBdr>
            <w:top w:val="none" w:sz="0" w:space="0" w:color="auto"/>
            <w:left w:val="none" w:sz="0" w:space="0" w:color="auto"/>
            <w:bottom w:val="none" w:sz="0" w:space="0" w:color="auto"/>
            <w:right w:val="none" w:sz="0" w:space="0" w:color="auto"/>
          </w:divBdr>
        </w:div>
        <w:div w:id="1617715266">
          <w:marLeft w:val="1166"/>
          <w:marRight w:val="0"/>
          <w:marTop w:val="96"/>
          <w:marBottom w:val="0"/>
          <w:divBdr>
            <w:top w:val="none" w:sz="0" w:space="0" w:color="auto"/>
            <w:left w:val="none" w:sz="0" w:space="0" w:color="auto"/>
            <w:bottom w:val="none" w:sz="0" w:space="0" w:color="auto"/>
            <w:right w:val="none" w:sz="0" w:space="0" w:color="auto"/>
          </w:divBdr>
        </w:div>
        <w:div w:id="1725449026">
          <w:marLeft w:val="1166"/>
          <w:marRight w:val="0"/>
          <w:marTop w:val="96"/>
          <w:marBottom w:val="0"/>
          <w:divBdr>
            <w:top w:val="none" w:sz="0" w:space="0" w:color="auto"/>
            <w:left w:val="none" w:sz="0" w:space="0" w:color="auto"/>
            <w:bottom w:val="none" w:sz="0" w:space="0" w:color="auto"/>
            <w:right w:val="none" w:sz="0" w:space="0" w:color="auto"/>
          </w:divBdr>
        </w:div>
        <w:div w:id="1918201521">
          <w:marLeft w:val="1166"/>
          <w:marRight w:val="0"/>
          <w:marTop w:val="96"/>
          <w:marBottom w:val="0"/>
          <w:divBdr>
            <w:top w:val="none" w:sz="0" w:space="0" w:color="auto"/>
            <w:left w:val="none" w:sz="0" w:space="0" w:color="auto"/>
            <w:bottom w:val="none" w:sz="0" w:space="0" w:color="auto"/>
            <w:right w:val="none" w:sz="0" w:space="0" w:color="auto"/>
          </w:divBdr>
        </w:div>
        <w:div w:id="2086106366">
          <w:marLeft w:val="547"/>
          <w:marRight w:val="0"/>
          <w:marTop w:val="115"/>
          <w:marBottom w:val="0"/>
          <w:divBdr>
            <w:top w:val="none" w:sz="0" w:space="0" w:color="auto"/>
            <w:left w:val="none" w:sz="0" w:space="0" w:color="auto"/>
            <w:bottom w:val="none" w:sz="0" w:space="0" w:color="auto"/>
            <w:right w:val="none" w:sz="0" w:space="0" w:color="auto"/>
          </w:divBdr>
        </w:div>
      </w:divsChild>
    </w:div>
    <w:div w:id="1673024350">
      <w:bodyDiv w:val="1"/>
      <w:marLeft w:val="0"/>
      <w:marRight w:val="0"/>
      <w:marTop w:val="0"/>
      <w:marBottom w:val="0"/>
      <w:divBdr>
        <w:top w:val="none" w:sz="0" w:space="0" w:color="auto"/>
        <w:left w:val="none" w:sz="0" w:space="0" w:color="auto"/>
        <w:bottom w:val="none" w:sz="0" w:space="0" w:color="auto"/>
        <w:right w:val="none" w:sz="0" w:space="0" w:color="auto"/>
      </w:divBdr>
      <w:divsChild>
        <w:div w:id="289867572">
          <w:marLeft w:val="547"/>
          <w:marRight w:val="0"/>
          <w:marTop w:val="115"/>
          <w:marBottom w:val="0"/>
          <w:divBdr>
            <w:top w:val="none" w:sz="0" w:space="0" w:color="auto"/>
            <w:left w:val="none" w:sz="0" w:space="0" w:color="auto"/>
            <w:bottom w:val="none" w:sz="0" w:space="0" w:color="auto"/>
            <w:right w:val="none" w:sz="0" w:space="0" w:color="auto"/>
          </w:divBdr>
        </w:div>
        <w:div w:id="998381770">
          <w:marLeft w:val="547"/>
          <w:marRight w:val="0"/>
          <w:marTop w:val="115"/>
          <w:marBottom w:val="0"/>
          <w:divBdr>
            <w:top w:val="none" w:sz="0" w:space="0" w:color="auto"/>
            <w:left w:val="none" w:sz="0" w:space="0" w:color="auto"/>
            <w:bottom w:val="none" w:sz="0" w:space="0" w:color="auto"/>
            <w:right w:val="none" w:sz="0" w:space="0" w:color="auto"/>
          </w:divBdr>
        </w:div>
      </w:divsChild>
    </w:div>
    <w:div w:id="1674259124">
      <w:bodyDiv w:val="1"/>
      <w:marLeft w:val="0"/>
      <w:marRight w:val="0"/>
      <w:marTop w:val="0"/>
      <w:marBottom w:val="0"/>
      <w:divBdr>
        <w:top w:val="none" w:sz="0" w:space="0" w:color="auto"/>
        <w:left w:val="none" w:sz="0" w:space="0" w:color="auto"/>
        <w:bottom w:val="none" w:sz="0" w:space="0" w:color="auto"/>
        <w:right w:val="none" w:sz="0" w:space="0" w:color="auto"/>
      </w:divBdr>
    </w:div>
    <w:div w:id="1675761375">
      <w:bodyDiv w:val="1"/>
      <w:marLeft w:val="0"/>
      <w:marRight w:val="0"/>
      <w:marTop w:val="0"/>
      <w:marBottom w:val="0"/>
      <w:divBdr>
        <w:top w:val="none" w:sz="0" w:space="0" w:color="auto"/>
        <w:left w:val="none" w:sz="0" w:space="0" w:color="auto"/>
        <w:bottom w:val="none" w:sz="0" w:space="0" w:color="auto"/>
        <w:right w:val="none" w:sz="0" w:space="0" w:color="auto"/>
      </w:divBdr>
      <w:divsChild>
        <w:div w:id="702630562">
          <w:marLeft w:val="547"/>
          <w:marRight w:val="0"/>
          <w:marTop w:val="134"/>
          <w:marBottom w:val="0"/>
          <w:divBdr>
            <w:top w:val="none" w:sz="0" w:space="0" w:color="auto"/>
            <w:left w:val="none" w:sz="0" w:space="0" w:color="auto"/>
            <w:bottom w:val="none" w:sz="0" w:space="0" w:color="auto"/>
            <w:right w:val="none" w:sz="0" w:space="0" w:color="auto"/>
          </w:divBdr>
        </w:div>
        <w:div w:id="1243224495">
          <w:marLeft w:val="1166"/>
          <w:marRight w:val="0"/>
          <w:marTop w:val="115"/>
          <w:marBottom w:val="0"/>
          <w:divBdr>
            <w:top w:val="none" w:sz="0" w:space="0" w:color="auto"/>
            <w:left w:val="none" w:sz="0" w:space="0" w:color="auto"/>
            <w:bottom w:val="none" w:sz="0" w:space="0" w:color="auto"/>
            <w:right w:val="none" w:sz="0" w:space="0" w:color="auto"/>
          </w:divBdr>
        </w:div>
      </w:divsChild>
    </w:div>
    <w:div w:id="1676762904">
      <w:bodyDiv w:val="1"/>
      <w:marLeft w:val="0"/>
      <w:marRight w:val="0"/>
      <w:marTop w:val="0"/>
      <w:marBottom w:val="0"/>
      <w:divBdr>
        <w:top w:val="none" w:sz="0" w:space="0" w:color="auto"/>
        <w:left w:val="none" w:sz="0" w:space="0" w:color="auto"/>
        <w:bottom w:val="none" w:sz="0" w:space="0" w:color="auto"/>
        <w:right w:val="none" w:sz="0" w:space="0" w:color="auto"/>
      </w:divBdr>
    </w:div>
    <w:div w:id="1677465875">
      <w:bodyDiv w:val="1"/>
      <w:marLeft w:val="0"/>
      <w:marRight w:val="0"/>
      <w:marTop w:val="0"/>
      <w:marBottom w:val="0"/>
      <w:divBdr>
        <w:top w:val="none" w:sz="0" w:space="0" w:color="auto"/>
        <w:left w:val="none" w:sz="0" w:space="0" w:color="auto"/>
        <w:bottom w:val="none" w:sz="0" w:space="0" w:color="auto"/>
        <w:right w:val="none" w:sz="0" w:space="0" w:color="auto"/>
      </w:divBdr>
      <w:divsChild>
        <w:div w:id="433861591">
          <w:marLeft w:val="720"/>
          <w:marRight w:val="0"/>
          <w:marTop w:val="0"/>
          <w:marBottom w:val="0"/>
          <w:divBdr>
            <w:top w:val="none" w:sz="0" w:space="0" w:color="auto"/>
            <w:left w:val="none" w:sz="0" w:space="0" w:color="auto"/>
            <w:bottom w:val="none" w:sz="0" w:space="0" w:color="auto"/>
            <w:right w:val="none" w:sz="0" w:space="0" w:color="auto"/>
          </w:divBdr>
        </w:div>
        <w:div w:id="810757409">
          <w:marLeft w:val="720"/>
          <w:marRight w:val="0"/>
          <w:marTop w:val="0"/>
          <w:marBottom w:val="0"/>
          <w:divBdr>
            <w:top w:val="none" w:sz="0" w:space="0" w:color="auto"/>
            <w:left w:val="none" w:sz="0" w:space="0" w:color="auto"/>
            <w:bottom w:val="none" w:sz="0" w:space="0" w:color="auto"/>
            <w:right w:val="none" w:sz="0" w:space="0" w:color="auto"/>
          </w:divBdr>
        </w:div>
        <w:div w:id="954629560">
          <w:marLeft w:val="720"/>
          <w:marRight w:val="0"/>
          <w:marTop w:val="0"/>
          <w:marBottom w:val="0"/>
          <w:divBdr>
            <w:top w:val="none" w:sz="0" w:space="0" w:color="auto"/>
            <w:left w:val="none" w:sz="0" w:space="0" w:color="auto"/>
            <w:bottom w:val="none" w:sz="0" w:space="0" w:color="auto"/>
            <w:right w:val="none" w:sz="0" w:space="0" w:color="auto"/>
          </w:divBdr>
        </w:div>
        <w:div w:id="978653713">
          <w:marLeft w:val="720"/>
          <w:marRight w:val="0"/>
          <w:marTop w:val="0"/>
          <w:marBottom w:val="0"/>
          <w:divBdr>
            <w:top w:val="none" w:sz="0" w:space="0" w:color="auto"/>
            <w:left w:val="none" w:sz="0" w:space="0" w:color="auto"/>
            <w:bottom w:val="none" w:sz="0" w:space="0" w:color="auto"/>
            <w:right w:val="none" w:sz="0" w:space="0" w:color="auto"/>
          </w:divBdr>
        </w:div>
        <w:div w:id="1704788977">
          <w:marLeft w:val="720"/>
          <w:marRight w:val="0"/>
          <w:marTop w:val="0"/>
          <w:marBottom w:val="0"/>
          <w:divBdr>
            <w:top w:val="none" w:sz="0" w:space="0" w:color="auto"/>
            <w:left w:val="none" w:sz="0" w:space="0" w:color="auto"/>
            <w:bottom w:val="none" w:sz="0" w:space="0" w:color="auto"/>
            <w:right w:val="none" w:sz="0" w:space="0" w:color="auto"/>
          </w:divBdr>
        </w:div>
        <w:div w:id="1886405561">
          <w:marLeft w:val="720"/>
          <w:marRight w:val="0"/>
          <w:marTop w:val="0"/>
          <w:marBottom w:val="0"/>
          <w:divBdr>
            <w:top w:val="none" w:sz="0" w:space="0" w:color="auto"/>
            <w:left w:val="none" w:sz="0" w:space="0" w:color="auto"/>
            <w:bottom w:val="none" w:sz="0" w:space="0" w:color="auto"/>
            <w:right w:val="none" w:sz="0" w:space="0" w:color="auto"/>
          </w:divBdr>
        </w:div>
      </w:divsChild>
    </w:div>
    <w:div w:id="1685327335">
      <w:bodyDiv w:val="1"/>
      <w:marLeft w:val="0"/>
      <w:marRight w:val="0"/>
      <w:marTop w:val="0"/>
      <w:marBottom w:val="0"/>
      <w:divBdr>
        <w:top w:val="none" w:sz="0" w:space="0" w:color="auto"/>
        <w:left w:val="none" w:sz="0" w:space="0" w:color="auto"/>
        <w:bottom w:val="none" w:sz="0" w:space="0" w:color="auto"/>
        <w:right w:val="none" w:sz="0" w:space="0" w:color="auto"/>
      </w:divBdr>
    </w:div>
    <w:div w:id="1685591853">
      <w:bodyDiv w:val="1"/>
      <w:marLeft w:val="0"/>
      <w:marRight w:val="0"/>
      <w:marTop w:val="0"/>
      <w:marBottom w:val="0"/>
      <w:divBdr>
        <w:top w:val="none" w:sz="0" w:space="0" w:color="auto"/>
        <w:left w:val="none" w:sz="0" w:space="0" w:color="auto"/>
        <w:bottom w:val="none" w:sz="0" w:space="0" w:color="auto"/>
        <w:right w:val="none" w:sz="0" w:space="0" w:color="auto"/>
      </w:divBdr>
    </w:div>
    <w:div w:id="1685934868">
      <w:bodyDiv w:val="1"/>
      <w:marLeft w:val="0"/>
      <w:marRight w:val="0"/>
      <w:marTop w:val="0"/>
      <w:marBottom w:val="0"/>
      <w:divBdr>
        <w:top w:val="none" w:sz="0" w:space="0" w:color="auto"/>
        <w:left w:val="none" w:sz="0" w:space="0" w:color="auto"/>
        <w:bottom w:val="none" w:sz="0" w:space="0" w:color="auto"/>
        <w:right w:val="none" w:sz="0" w:space="0" w:color="auto"/>
      </w:divBdr>
      <w:divsChild>
        <w:div w:id="277571987">
          <w:marLeft w:val="1440"/>
          <w:marRight w:val="0"/>
          <w:marTop w:val="120"/>
          <w:marBottom w:val="0"/>
          <w:divBdr>
            <w:top w:val="none" w:sz="0" w:space="0" w:color="auto"/>
            <w:left w:val="none" w:sz="0" w:space="0" w:color="auto"/>
            <w:bottom w:val="none" w:sz="0" w:space="0" w:color="auto"/>
            <w:right w:val="none" w:sz="0" w:space="0" w:color="auto"/>
          </w:divBdr>
        </w:div>
        <w:div w:id="529995827">
          <w:marLeft w:val="1440"/>
          <w:marRight w:val="0"/>
          <w:marTop w:val="120"/>
          <w:marBottom w:val="0"/>
          <w:divBdr>
            <w:top w:val="none" w:sz="0" w:space="0" w:color="auto"/>
            <w:left w:val="none" w:sz="0" w:space="0" w:color="auto"/>
            <w:bottom w:val="none" w:sz="0" w:space="0" w:color="auto"/>
            <w:right w:val="none" w:sz="0" w:space="0" w:color="auto"/>
          </w:divBdr>
        </w:div>
        <w:div w:id="538206795">
          <w:marLeft w:val="1080"/>
          <w:marRight w:val="0"/>
          <w:marTop w:val="120"/>
          <w:marBottom w:val="0"/>
          <w:divBdr>
            <w:top w:val="none" w:sz="0" w:space="0" w:color="auto"/>
            <w:left w:val="none" w:sz="0" w:space="0" w:color="auto"/>
            <w:bottom w:val="none" w:sz="0" w:space="0" w:color="auto"/>
            <w:right w:val="none" w:sz="0" w:space="0" w:color="auto"/>
          </w:divBdr>
        </w:div>
        <w:div w:id="637222060">
          <w:marLeft w:val="1080"/>
          <w:marRight w:val="0"/>
          <w:marTop w:val="120"/>
          <w:marBottom w:val="0"/>
          <w:divBdr>
            <w:top w:val="none" w:sz="0" w:space="0" w:color="auto"/>
            <w:left w:val="none" w:sz="0" w:space="0" w:color="auto"/>
            <w:bottom w:val="none" w:sz="0" w:space="0" w:color="auto"/>
            <w:right w:val="none" w:sz="0" w:space="0" w:color="auto"/>
          </w:divBdr>
        </w:div>
        <w:div w:id="734549556">
          <w:marLeft w:val="720"/>
          <w:marRight w:val="0"/>
          <w:marTop w:val="120"/>
          <w:marBottom w:val="0"/>
          <w:divBdr>
            <w:top w:val="none" w:sz="0" w:space="0" w:color="auto"/>
            <w:left w:val="none" w:sz="0" w:space="0" w:color="auto"/>
            <w:bottom w:val="none" w:sz="0" w:space="0" w:color="auto"/>
            <w:right w:val="none" w:sz="0" w:space="0" w:color="auto"/>
          </w:divBdr>
        </w:div>
        <w:div w:id="829905555">
          <w:marLeft w:val="360"/>
          <w:marRight w:val="0"/>
          <w:marTop w:val="360"/>
          <w:marBottom w:val="0"/>
          <w:divBdr>
            <w:top w:val="none" w:sz="0" w:space="0" w:color="auto"/>
            <w:left w:val="none" w:sz="0" w:space="0" w:color="auto"/>
            <w:bottom w:val="none" w:sz="0" w:space="0" w:color="auto"/>
            <w:right w:val="none" w:sz="0" w:space="0" w:color="auto"/>
          </w:divBdr>
        </w:div>
        <w:div w:id="853298705">
          <w:marLeft w:val="1080"/>
          <w:marRight w:val="0"/>
          <w:marTop w:val="120"/>
          <w:marBottom w:val="0"/>
          <w:divBdr>
            <w:top w:val="none" w:sz="0" w:space="0" w:color="auto"/>
            <w:left w:val="none" w:sz="0" w:space="0" w:color="auto"/>
            <w:bottom w:val="none" w:sz="0" w:space="0" w:color="auto"/>
            <w:right w:val="none" w:sz="0" w:space="0" w:color="auto"/>
          </w:divBdr>
        </w:div>
        <w:div w:id="1073627611">
          <w:marLeft w:val="1440"/>
          <w:marRight w:val="0"/>
          <w:marTop w:val="120"/>
          <w:marBottom w:val="0"/>
          <w:divBdr>
            <w:top w:val="none" w:sz="0" w:space="0" w:color="auto"/>
            <w:left w:val="none" w:sz="0" w:space="0" w:color="auto"/>
            <w:bottom w:val="none" w:sz="0" w:space="0" w:color="auto"/>
            <w:right w:val="none" w:sz="0" w:space="0" w:color="auto"/>
          </w:divBdr>
        </w:div>
        <w:div w:id="1200554980">
          <w:marLeft w:val="1080"/>
          <w:marRight w:val="0"/>
          <w:marTop w:val="120"/>
          <w:marBottom w:val="0"/>
          <w:divBdr>
            <w:top w:val="none" w:sz="0" w:space="0" w:color="auto"/>
            <w:left w:val="none" w:sz="0" w:space="0" w:color="auto"/>
            <w:bottom w:val="none" w:sz="0" w:space="0" w:color="auto"/>
            <w:right w:val="none" w:sz="0" w:space="0" w:color="auto"/>
          </w:divBdr>
        </w:div>
        <w:div w:id="1411344422">
          <w:marLeft w:val="1440"/>
          <w:marRight w:val="0"/>
          <w:marTop w:val="120"/>
          <w:marBottom w:val="0"/>
          <w:divBdr>
            <w:top w:val="none" w:sz="0" w:space="0" w:color="auto"/>
            <w:left w:val="none" w:sz="0" w:space="0" w:color="auto"/>
            <w:bottom w:val="none" w:sz="0" w:space="0" w:color="auto"/>
            <w:right w:val="none" w:sz="0" w:space="0" w:color="auto"/>
          </w:divBdr>
        </w:div>
        <w:div w:id="1483082637">
          <w:marLeft w:val="720"/>
          <w:marRight w:val="0"/>
          <w:marTop w:val="120"/>
          <w:marBottom w:val="0"/>
          <w:divBdr>
            <w:top w:val="none" w:sz="0" w:space="0" w:color="auto"/>
            <w:left w:val="none" w:sz="0" w:space="0" w:color="auto"/>
            <w:bottom w:val="none" w:sz="0" w:space="0" w:color="auto"/>
            <w:right w:val="none" w:sz="0" w:space="0" w:color="auto"/>
          </w:divBdr>
        </w:div>
        <w:div w:id="1561406986">
          <w:marLeft w:val="720"/>
          <w:marRight w:val="0"/>
          <w:marTop w:val="120"/>
          <w:marBottom w:val="0"/>
          <w:divBdr>
            <w:top w:val="none" w:sz="0" w:space="0" w:color="auto"/>
            <w:left w:val="none" w:sz="0" w:space="0" w:color="auto"/>
            <w:bottom w:val="none" w:sz="0" w:space="0" w:color="auto"/>
            <w:right w:val="none" w:sz="0" w:space="0" w:color="auto"/>
          </w:divBdr>
        </w:div>
        <w:div w:id="2075154763">
          <w:marLeft w:val="1440"/>
          <w:marRight w:val="0"/>
          <w:marTop w:val="120"/>
          <w:marBottom w:val="0"/>
          <w:divBdr>
            <w:top w:val="none" w:sz="0" w:space="0" w:color="auto"/>
            <w:left w:val="none" w:sz="0" w:space="0" w:color="auto"/>
            <w:bottom w:val="none" w:sz="0" w:space="0" w:color="auto"/>
            <w:right w:val="none" w:sz="0" w:space="0" w:color="auto"/>
          </w:divBdr>
        </w:div>
        <w:div w:id="2125804630">
          <w:marLeft w:val="1080"/>
          <w:marRight w:val="0"/>
          <w:marTop w:val="120"/>
          <w:marBottom w:val="0"/>
          <w:divBdr>
            <w:top w:val="none" w:sz="0" w:space="0" w:color="auto"/>
            <w:left w:val="none" w:sz="0" w:space="0" w:color="auto"/>
            <w:bottom w:val="none" w:sz="0" w:space="0" w:color="auto"/>
            <w:right w:val="none" w:sz="0" w:space="0" w:color="auto"/>
          </w:divBdr>
        </w:div>
        <w:div w:id="2140881462">
          <w:marLeft w:val="1080"/>
          <w:marRight w:val="0"/>
          <w:marTop w:val="120"/>
          <w:marBottom w:val="0"/>
          <w:divBdr>
            <w:top w:val="none" w:sz="0" w:space="0" w:color="auto"/>
            <w:left w:val="none" w:sz="0" w:space="0" w:color="auto"/>
            <w:bottom w:val="none" w:sz="0" w:space="0" w:color="auto"/>
            <w:right w:val="none" w:sz="0" w:space="0" w:color="auto"/>
          </w:divBdr>
        </w:div>
      </w:divsChild>
    </w:div>
    <w:div w:id="1686055947">
      <w:bodyDiv w:val="1"/>
      <w:marLeft w:val="0"/>
      <w:marRight w:val="0"/>
      <w:marTop w:val="0"/>
      <w:marBottom w:val="0"/>
      <w:divBdr>
        <w:top w:val="none" w:sz="0" w:space="0" w:color="auto"/>
        <w:left w:val="none" w:sz="0" w:space="0" w:color="auto"/>
        <w:bottom w:val="none" w:sz="0" w:space="0" w:color="auto"/>
        <w:right w:val="none" w:sz="0" w:space="0" w:color="auto"/>
      </w:divBdr>
      <w:divsChild>
        <w:div w:id="182985256">
          <w:marLeft w:val="1080"/>
          <w:marRight w:val="0"/>
          <w:marTop w:val="96"/>
          <w:marBottom w:val="0"/>
          <w:divBdr>
            <w:top w:val="none" w:sz="0" w:space="0" w:color="auto"/>
            <w:left w:val="none" w:sz="0" w:space="0" w:color="auto"/>
            <w:bottom w:val="none" w:sz="0" w:space="0" w:color="auto"/>
            <w:right w:val="none" w:sz="0" w:space="0" w:color="auto"/>
          </w:divBdr>
        </w:div>
        <w:div w:id="333151170">
          <w:marLeft w:val="1080"/>
          <w:marRight w:val="0"/>
          <w:marTop w:val="96"/>
          <w:marBottom w:val="0"/>
          <w:divBdr>
            <w:top w:val="none" w:sz="0" w:space="0" w:color="auto"/>
            <w:left w:val="none" w:sz="0" w:space="0" w:color="auto"/>
            <w:bottom w:val="none" w:sz="0" w:space="0" w:color="auto"/>
            <w:right w:val="none" w:sz="0" w:space="0" w:color="auto"/>
          </w:divBdr>
        </w:div>
        <w:div w:id="738208173">
          <w:marLeft w:val="1080"/>
          <w:marRight w:val="0"/>
          <w:marTop w:val="96"/>
          <w:marBottom w:val="0"/>
          <w:divBdr>
            <w:top w:val="none" w:sz="0" w:space="0" w:color="auto"/>
            <w:left w:val="none" w:sz="0" w:space="0" w:color="auto"/>
            <w:bottom w:val="none" w:sz="0" w:space="0" w:color="auto"/>
            <w:right w:val="none" w:sz="0" w:space="0" w:color="auto"/>
          </w:divBdr>
        </w:div>
        <w:div w:id="1097674050">
          <w:marLeft w:val="1080"/>
          <w:marRight w:val="0"/>
          <w:marTop w:val="96"/>
          <w:marBottom w:val="0"/>
          <w:divBdr>
            <w:top w:val="none" w:sz="0" w:space="0" w:color="auto"/>
            <w:left w:val="none" w:sz="0" w:space="0" w:color="auto"/>
            <w:bottom w:val="none" w:sz="0" w:space="0" w:color="auto"/>
            <w:right w:val="none" w:sz="0" w:space="0" w:color="auto"/>
          </w:divBdr>
        </w:div>
        <w:div w:id="1426419348">
          <w:marLeft w:val="547"/>
          <w:marRight w:val="0"/>
          <w:marTop w:val="134"/>
          <w:marBottom w:val="0"/>
          <w:divBdr>
            <w:top w:val="none" w:sz="0" w:space="0" w:color="auto"/>
            <w:left w:val="none" w:sz="0" w:space="0" w:color="auto"/>
            <w:bottom w:val="none" w:sz="0" w:space="0" w:color="auto"/>
            <w:right w:val="none" w:sz="0" w:space="0" w:color="auto"/>
          </w:divBdr>
        </w:div>
        <w:div w:id="1697002485">
          <w:marLeft w:val="1080"/>
          <w:marRight w:val="0"/>
          <w:marTop w:val="96"/>
          <w:marBottom w:val="0"/>
          <w:divBdr>
            <w:top w:val="none" w:sz="0" w:space="0" w:color="auto"/>
            <w:left w:val="none" w:sz="0" w:space="0" w:color="auto"/>
            <w:bottom w:val="none" w:sz="0" w:space="0" w:color="auto"/>
            <w:right w:val="none" w:sz="0" w:space="0" w:color="auto"/>
          </w:divBdr>
        </w:div>
        <w:div w:id="2085181435">
          <w:marLeft w:val="1080"/>
          <w:marRight w:val="0"/>
          <w:marTop w:val="96"/>
          <w:marBottom w:val="0"/>
          <w:divBdr>
            <w:top w:val="none" w:sz="0" w:space="0" w:color="auto"/>
            <w:left w:val="none" w:sz="0" w:space="0" w:color="auto"/>
            <w:bottom w:val="none" w:sz="0" w:space="0" w:color="auto"/>
            <w:right w:val="none" w:sz="0" w:space="0" w:color="auto"/>
          </w:divBdr>
        </w:div>
      </w:divsChild>
    </w:div>
    <w:div w:id="1686638419">
      <w:bodyDiv w:val="1"/>
      <w:marLeft w:val="0"/>
      <w:marRight w:val="0"/>
      <w:marTop w:val="0"/>
      <w:marBottom w:val="0"/>
      <w:divBdr>
        <w:top w:val="none" w:sz="0" w:space="0" w:color="auto"/>
        <w:left w:val="none" w:sz="0" w:space="0" w:color="auto"/>
        <w:bottom w:val="none" w:sz="0" w:space="0" w:color="auto"/>
        <w:right w:val="none" w:sz="0" w:space="0" w:color="auto"/>
      </w:divBdr>
      <w:divsChild>
        <w:div w:id="364988173">
          <w:marLeft w:val="1166"/>
          <w:marRight w:val="0"/>
          <w:marTop w:val="134"/>
          <w:marBottom w:val="0"/>
          <w:divBdr>
            <w:top w:val="none" w:sz="0" w:space="0" w:color="auto"/>
            <w:left w:val="none" w:sz="0" w:space="0" w:color="auto"/>
            <w:bottom w:val="none" w:sz="0" w:space="0" w:color="auto"/>
            <w:right w:val="none" w:sz="0" w:space="0" w:color="auto"/>
          </w:divBdr>
        </w:div>
        <w:div w:id="968514819">
          <w:marLeft w:val="547"/>
          <w:marRight w:val="0"/>
          <w:marTop w:val="154"/>
          <w:marBottom w:val="0"/>
          <w:divBdr>
            <w:top w:val="none" w:sz="0" w:space="0" w:color="auto"/>
            <w:left w:val="none" w:sz="0" w:space="0" w:color="auto"/>
            <w:bottom w:val="none" w:sz="0" w:space="0" w:color="auto"/>
            <w:right w:val="none" w:sz="0" w:space="0" w:color="auto"/>
          </w:divBdr>
        </w:div>
        <w:div w:id="1381593246">
          <w:marLeft w:val="1166"/>
          <w:marRight w:val="0"/>
          <w:marTop w:val="134"/>
          <w:marBottom w:val="0"/>
          <w:divBdr>
            <w:top w:val="none" w:sz="0" w:space="0" w:color="auto"/>
            <w:left w:val="none" w:sz="0" w:space="0" w:color="auto"/>
            <w:bottom w:val="none" w:sz="0" w:space="0" w:color="auto"/>
            <w:right w:val="none" w:sz="0" w:space="0" w:color="auto"/>
          </w:divBdr>
        </w:div>
      </w:divsChild>
    </w:div>
    <w:div w:id="1687364730">
      <w:bodyDiv w:val="1"/>
      <w:marLeft w:val="0"/>
      <w:marRight w:val="0"/>
      <w:marTop w:val="0"/>
      <w:marBottom w:val="0"/>
      <w:divBdr>
        <w:top w:val="none" w:sz="0" w:space="0" w:color="auto"/>
        <w:left w:val="none" w:sz="0" w:space="0" w:color="auto"/>
        <w:bottom w:val="none" w:sz="0" w:space="0" w:color="auto"/>
        <w:right w:val="none" w:sz="0" w:space="0" w:color="auto"/>
      </w:divBdr>
    </w:div>
    <w:div w:id="1687518770">
      <w:bodyDiv w:val="1"/>
      <w:marLeft w:val="0"/>
      <w:marRight w:val="0"/>
      <w:marTop w:val="0"/>
      <w:marBottom w:val="0"/>
      <w:divBdr>
        <w:top w:val="none" w:sz="0" w:space="0" w:color="auto"/>
        <w:left w:val="none" w:sz="0" w:space="0" w:color="auto"/>
        <w:bottom w:val="none" w:sz="0" w:space="0" w:color="auto"/>
        <w:right w:val="none" w:sz="0" w:space="0" w:color="auto"/>
      </w:divBdr>
    </w:div>
    <w:div w:id="1691491095">
      <w:bodyDiv w:val="1"/>
      <w:marLeft w:val="0"/>
      <w:marRight w:val="0"/>
      <w:marTop w:val="0"/>
      <w:marBottom w:val="0"/>
      <w:divBdr>
        <w:top w:val="none" w:sz="0" w:space="0" w:color="auto"/>
        <w:left w:val="none" w:sz="0" w:space="0" w:color="auto"/>
        <w:bottom w:val="none" w:sz="0" w:space="0" w:color="auto"/>
        <w:right w:val="none" w:sz="0" w:space="0" w:color="auto"/>
      </w:divBdr>
      <w:divsChild>
        <w:div w:id="226494160">
          <w:marLeft w:val="1440"/>
          <w:marRight w:val="0"/>
          <w:marTop w:val="96"/>
          <w:marBottom w:val="0"/>
          <w:divBdr>
            <w:top w:val="none" w:sz="0" w:space="0" w:color="auto"/>
            <w:left w:val="none" w:sz="0" w:space="0" w:color="auto"/>
            <w:bottom w:val="none" w:sz="0" w:space="0" w:color="auto"/>
            <w:right w:val="none" w:sz="0" w:space="0" w:color="auto"/>
          </w:divBdr>
        </w:div>
        <w:div w:id="397359716">
          <w:marLeft w:val="1008"/>
          <w:marRight w:val="0"/>
          <w:marTop w:val="96"/>
          <w:marBottom w:val="0"/>
          <w:divBdr>
            <w:top w:val="none" w:sz="0" w:space="0" w:color="auto"/>
            <w:left w:val="none" w:sz="0" w:space="0" w:color="auto"/>
            <w:bottom w:val="none" w:sz="0" w:space="0" w:color="auto"/>
            <w:right w:val="none" w:sz="0" w:space="0" w:color="auto"/>
          </w:divBdr>
        </w:div>
        <w:div w:id="547643858">
          <w:marLeft w:val="1008"/>
          <w:marRight w:val="0"/>
          <w:marTop w:val="96"/>
          <w:marBottom w:val="0"/>
          <w:divBdr>
            <w:top w:val="none" w:sz="0" w:space="0" w:color="auto"/>
            <w:left w:val="none" w:sz="0" w:space="0" w:color="auto"/>
            <w:bottom w:val="none" w:sz="0" w:space="0" w:color="auto"/>
            <w:right w:val="none" w:sz="0" w:space="0" w:color="auto"/>
          </w:divBdr>
        </w:div>
        <w:div w:id="695347530">
          <w:marLeft w:val="1008"/>
          <w:marRight w:val="0"/>
          <w:marTop w:val="96"/>
          <w:marBottom w:val="0"/>
          <w:divBdr>
            <w:top w:val="none" w:sz="0" w:space="0" w:color="auto"/>
            <w:left w:val="none" w:sz="0" w:space="0" w:color="auto"/>
            <w:bottom w:val="none" w:sz="0" w:space="0" w:color="auto"/>
            <w:right w:val="none" w:sz="0" w:space="0" w:color="auto"/>
          </w:divBdr>
        </w:div>
        <w:div w:id="726999915">
          <w:marLeft w:val="446"/>
          <w:marRight w:val="0"/>
          <w:marTop w:val="96"/>
          <w:marBottom w:val="0"/>
          <w:divBdr>
            <w:top w:val="none" w:sz="0" w:space="0" w:color="auto"/>
            <w:left w:val="none" w:sz="0" w:space="0" w:color="auto"/>
            <w:bottom w:val="none" w:sz="0" w:space="0" w:color="auto"/>
            <w:right w:val="none" w:sz="0" w:space="0" w:color="auto"/>
          </w:divBdr>
        </w:div>
        <w:div w:id="795755245">
          <w:marLeft w:val="1008"/>
          <w:marRight w:val="0"/>
          <w:marTop w:val="96"/>
          <w:marBottom w:val="0"/>
          <w:divBdr>
            <w:top w:val="none" w:sz="0" w:space="0" w:color="auto"/>
            <w:left w:val="none" w:sz="0" w:space="0" w:color="auto"/>
            <w:bottom w:val="none" w:sz="0" w:space="0" w:color="auto"/>
            <w:right w:val="none" w:sz="0" w:space="0" w:color="auto"/>
          </w:divBdr>
        </w:div>
        <w:div w:id="1323199860">
          <w:marLeft w:val="446"/>
          <w:marRight w:val="0"/>
          <w:marTop w:val="96"/>
          <w:marBottom w:val="0"/>
          <w:divBdr>
            <w:top w:val="none" w:sz="0" w:space="0" w:color="auto"/>
            <w:left w:val="none" w:sz="0" w:space="0" w:color="auto"/>
            <w:bottom w:val="none" w:sz="0" w:space="0" w:color="auto"/>
            <w:right w:val="none" w:sz="0" w:space="0" w:color="auto"/>
          </w:divBdr>
        </w:div>
        <w:div w:id="1653756816">
          <w:marLeft w:val="1008"/>
          <w:marRight w:val="0"/>
          <w:marTop w:val="96"/>
          <w:marBottom w:val="0"/>
          <w:divBdr>
            <w:top w:val="none" w:sz="0" w:space="0" w:color="auto"/>
            <w:left w:val="none" w:sz="0" w:space="0" w:color="auto"/>
            <w:bottom w:val="none" w:sz="0" w:space="0" w:color="auto"/>
            <w:right w:val="none" w:sz="0" w:space="0" w:color="auto"/>
          </w:divBdr>
        </w:div>
        <w:div w:id="1697996897">
          <w:marLeft w:val="1008"/>
          <w:marRight w:val="0"/>
          <w:marTop w:val="96"/>
          <w:marBottom w:val="0"/>
          <w:divBdr>
            <w:top w:val="none" w:sz="0" w:space="0" w:color="auto"/>
            <w:left w:val="none" w:sz="0" w:space="0" w:color="auto"/>
            <w:bottom w:val="none" w:sz="0" w:space="0" w:color="auto"/>
            <w:right w:val="none" w:sz="0" w:space="0" w:color="auto"/>
          </w:divBdr>
        </w:div>
        <w:div w:id="1843661118">
          <w:marLeft w:val="1440"/>
          <w:marRight w:val="0"/>
          <w:marTop w:val="96"/>
          <w:marBottom w:val="0"/>
          <w:divBdr>
            <w:top w:val="none" w:sz="0" w:space="0" w:color="auto"/>
            <w:left w:val="none" w:sz="0" w:space="0" w:color="auto"/>
            <w:bottom w:val="none" w:sz="0" w:space="0" w:color="auto"/>
            <w:right w:val="none" w:sz="0" w:space="0" w:color="auto"/>
          </w:divBdr>
        </w:div>
      </w:divsChild>
    </w:div>
    <w:div w:id="1694452999">
      <w:bodyDiv w:val="1"/>
      <w:marLeft w:val="0"/>
      <w:marRight w:val="0"/>
      <w:marTop w:val="0"/>
      <w:marBottom w:val="0"/>
      <w:divBdr>
        <w:top w:val="none" w:sz="0" w:space="0" w:color="auto"/>
        <w:left w:val="none" w:sz="0" w:space="0" w:color="auto"/>
        <w:bottom w:val="none" w:sz="0" w:space="0" w:color="auto"/>
        <w:right w:val="none" w:sz="0" w:space="0" w:color="auto"/>
      </w:divBdr>
      <w:divsChild>
        <w:div w:id="231352325">
          <w:marLeft w:val="1267"/>
          <w:marRight w:val="0"/>
          <w:marTop w:val="0"/>
          <w:marBottom w:val="0"/>
          <w:divBdr>
            <w:top w:val="none" w:sz="0" w:space="0" w:color="auto"/>
            <w:left w:val="none" w:sz="0" w:space="0" w:color="auto"/>
            <w:bottom w:val="none" w:sz="0" w:space="0" w:color="auto"/>
            <w:right w:val="none" w:sz="0" w:space="0" w:color="auto"/>
          </w:divBdr>
        </w:div>
        <w:div w:id="374164624">
          <w:marLeft w:val="1267"/>
          <w:marRight w:val="0"/>
          <w:marTop w:val="0"/>
          <w:marBottom w:val="0"/>
          <w:divBdr>
            <w:top w:val="none" w:sz="0" w:space="0" w:color="auto"/>
            <w:left w:val="none" w:sz="0" w:space="0" w:color="auto"/>
            <w:bottom w:val="none" w:sz="0" w:space="0" w:color="auto"/>
            <w:right w:val="none" w:sz="0" w:space="0" w:color="auto"/>
          </w:divBdr>
        </w:div>
        <w:div w:id="1173036264">
          <w:marLeft w:val="1267"/>
          <w:marRight w:val="0"/>
          <w:marTop w:val="0"/>
          <w:marBottom w:val="0"/>
          <w:divBdr>
            <w:top w:val="none" w:sz="0" w:space="0" w:color="auto"/>
            <w:left w:val="none" w:sz="0" w:space="0" w:color="auto"/>
            <w:bottom w:val="none" w:sz="0" w:space="0" w:color="auto"/>
            <w:right w:val="none" w:sz="0" w:space="0" w:color="auto"/>
          </w:divBdr>
        </w:div>
      </w:divsChild>
    </w:div>
    <w:div w:id="1695231220">
      <w:bodyDiv w:val="1"/>
      <w:marLeft w:val="0"/>
      <w:marRight w:val="0"/>
      <w:marTop w:val="0"/>
      <w:marBottom w:val="0"/>
      <w:divBdr>
        <w:top w:val="none" w:sz="0" w:space="0" w:color="auto"/>
        <w:left w:val="none" w:sz="0" w:space="0" w:color="auto"/>
        <w:bottom w:val="none" w:sz="0" w:space="0" w:color="auto"/>
        <w:right w:val="none" w:sz="0" w:space="0" w:color="auto"/>
      </w:divBdr>
    </w:div>
    <w:div w:id="1695763876">
      <w:bodyDiv w:val="1"/>
      <w:marLeft w:val="0"/>
      <w:marRight w:val="0"/>
      <w:marTop w:val="0"/>
      <w:marBottom w:val="0"/>
      <w:divBdr>
        <w:top w:val="none" w:sz="0" w:space="0" w:color="auto"/>
        <w:left w:val="none" w:sz="0" w:space="0" w:color="auto"/>
        <w:bottom w:val="none" w:sz="0" w:space="0" w:color="auto"/>
        <w:right w:val="none" w:sz="0" w:space="0" w:color="auto"/>
      </w:divBdr>
    </w:div>
    <w:div w:id="1696152995">
      <w:bodyDiv w:val="1"/>
      <w:marLeft w:val="0"/>
      <w:marRight w:val="0"/>
      <w:marTop w:val="0"/>
      <w:marBottom w:val="0"/>
      <w:divBdr>
        <w:top w:val="none" w:sz="0" w:space="0" w:color="auto"/>
        <w:left w:val="none" w:sz="0" w:space="0" w:color="auto"/>
        <w:bottom w:val="none" w:sz="0" w:space="0" w:color="auto"/>
        <w:right w:val="none" w:sz="0" w:space="0" w:color="auto"/>
      </w:divBdr>
    </w:div>
    <w:div w:id="1697149517">
      <w:bodyDiv w:val="1"/>
      <w:marLeft w:val="0"/>
      <w:marRight w:val="0"/>
      <w:marTop w:val="0"/>
      <w:marBottom w:val="0"/>
      <w:divBdr>
        <w:top w:val="none" w:sz="0" w:space="0" w:color="auto"/>
        <w:left w:val="none" w:sz="0" w:space="0" w:color="auto"/>
        <w:bottom w:val="none" w:sz="0" w:space="0" w:color="auto"/>
        <w:right w:val="none" w:sz="0" w:space="0" w:color="auto"/>
      </w:divBdr>
    </w:div>
    <w:div w:id="1697995950">
      <w:bodyDiv w:val="1"/>
      <w:marLeft w:val="0"/>
      <w:marRight w:val="0"/>
      <w:marTop w:val="0"/>
      <w:marBottom w:val="0"/>
      <w:divBdr>
        <w:top w:val="none" w:sz="0" w:space="0" w:color="auto"/>
        <w:left w:val="none" w:sz="0" w:space="0" w:color="auto"/>
        <w:bottom w:val="none" w:sz="0" w:space="0" w:color="auto"/>
        <w:right w:val="none" w:sz="0" w:space="0" w:color="auto"/>
      </w:divBdr>
    </w:div>
    <w:div w:id="1698309410">
      <w:bodyDiv w:val="1"/>
      <w:marLeft w:val="0"/>
      <w:marRight w:val="0"/>
      <w:marTop w:val="0"/>
      <w:marBottom w:val="0"/>
      <w:divBdr>
        <w:top w:val="none" w:sz="0" w:space="0" w:color="auto"/>
        <w:left w:val="none" w:sz="0" w:space="0" w:color="auto"/>
        <w:bottom w:val="none" w:sz="0" w:space="0" w:color="auto"/>
        <w:right w:val="none" w:sz="0" w:space="0" w:color="auto"/>
      </w:divBdr>
      <w:divsChild>
        <w:div w:id="269826433">
          <w:marLeft w:val="547"/>
          <w:marRight w:val="0"/>
          <w:marTop w:val="96"/>
          <w:marBottom w:val="0"/>
          <w:divBdr>
            <w:top w:val="none" w:sz="0" w:space="0" w:color="auto"/>
            <w:left w:val="none" w:sz="0" w:space="0" w:color="auto"/>
            <w:bottom w:val="none" w:sz="0" w:space="0" w:color="auto"/>
            <w:right w:val="none" w:sz="0" w:space="0" w:color="auto"/>
          </w:divBdr>
        </w:div>
        <w:div w:id="518663347">
          <w:marLeft w:val="1166"/>
          <w:marRight w:val="0"/>
          <w:marTop w:val="86"/>
          <w:marBottom w:val="0"/>
          <w:divBdr>
            <w:top w:val="none" w:sz="0" w:space="0" w:color="auto"/>
            <w:left w:val="none" w:sz="0" w:space="0" w:color="auto"/>
            <w:bottom w:val="none" w:sz="0" w:space="0" w:color="auto"/>
            <w:right w:val="none" w:sz="0" w:space="0" w:color="auto"/>
          </w:divBdr>
        </w:div>
        <w:div w:id="594898868">
          <w:marLeft w:val="547"/>
          <w:marRight w:val="0"/>
          <w:marTop w:val="96"/>
          <w:marBottom w:val="0"/>
          <w:divBdr>
            <w:top w:val="none" w:sz="0" w:space="0" w:color="auto"/>
            <w:left w:val="none" w:sz="0" w:space="0" w:color="auto"/>
            <w:bottom w:val="none" w:sz="0" w:space="0" w:color="auto"/>
            <w:right w:val="none" w:sz="0" w:space="0" w:color="auto"/>
          </w:divBdr>
        </w:div>
        <w:div w:id="637539794">
          <w:marLeft w:val="1166"/>
          <w:marRight w:val="0"/>
          <w:marTop w:val="86"/>
          <w:marBottom w:val="0"/>
          <w:divBdr>
            <w:top w:val="none" w:sz="0" w:space="0" w:color="auto"/>
            <w:left w:val="none" w:sz="0" w:space="0" w:color="auto"/>
            <w:bottom w:val="none" w:sz="0" w:space="0" w:color="auto"/>
            <w:right w:val="none" w:sz="0" w:space="0" w:color="auto"/>
          </w:divBdr>
        </w:div>
        <w:div w:id="935407665">
          <w:marLeft w:val="547"/>
          <w:marRight w:val="0"/>
          <w:marTop w:val="96"/>
          <w:marBottom w:val="0"/>
          <w:divBdr>
            <w:top w:val="none" w:sz="0" w:space="0" w:color="auto"/>
            <w:left w:val="none" w:sz="0" w:space="0" w:color="auto"/>
            <w:bottom w:val="none" w:sz="0" w:space="0" w:color="auto"/>
            <w:right w:val="none" w:sz="0" w:space="0" w:color="auto"/>
          </w:divBdr>
        </w:div>
        <w:div w:id="1536112188">
          <w:marLeft w:val="1166"/>
          <w:marRight w:val="0"/>
          <w:marTop w:val="86"/>
          <w:marBottom w:val="0"/>
          <w:divBdr>
            <w:top w:val="none" w:sz="0" w:space="0" w:color="auto"/>
            <w:left w:val="none" w:sz="0" w:space="0" w:color="auto"/>
            <w:bottom w:val="none" w:sz="0" w:space="0" w:color="auto"/>
            <w:right w:val="none" w:sz="0" w:space="0" w:color="auto"/>
          </w:divBdr>
        </w:div>
        <w:div w:id="1657225939">
          <w:marLeft w:val="1166"/>
          <w:marRight w:val="0"/>
          <w:marTop w:val="86"/>
          <w:marBottom w:val="0"/>
          <w:divBdr>
            <w:top w:val="none" w:sz="0" w:space="0" w:color="auto"/>
            <w:left w:val="none" w:sz="0" w:space="0" w:color="auto"/>
            <w:bottom w:val="none" w:sz="0" w:space="0" w:color="auto"/>
            <w:right w:val="none" w:sz="0" w:space="0" w:color="auto"/>
          </w:divBdr>
        </w:div>
        <w:div w:id="1949464260">
          <w:marLeft w:val="1166"/>
          <w:marRight w:val="0"/>
          <w:marTop w:val="86"/>
          <w:marBottom w:val="0"/>
          <w:divBdr>
            <w:top w:val="none" w:sz="0" w:space="0" w:color="auto"/>
            <w:left w:val="none" w:sz="0" w:space="0" w:color="auto"/>
            <w:bottom w:val="none" w:sz="0" w:space="0" w:color="auto"/>
            <w:right w:val="none" w:sz="0" w:space="0" w:color="auto"/>
          </w:divBdr>
        </w:div>
      </w:divsChild>
    </w:div>
    <w:div w:id="1700084588">
      <w:bodyDiv w:val="1"/>
      <w:marLeft w:val="0"/>
      <w:marRight w:val="0"/>
      <w:marTop w:val="0"/>
      <w:marBottom w:val="0"/>
      <w:divBdr>
        <w:top w:val="none" w:sz="0" w:space="0" w:color="auto"/>
        <w:left w:val="none" w:sz="0" w:space="0" w:color="auto"/>
        <w:bottom w:val="none" w:sz="0" w:space="0" w:color="auto"/>
        <w:right w:val="none" w:sz="0" w:space="0" w:color="auto"/>
      </w:divBdr>
    </w:div>
    <w:div w:id="1700936744">
      <w:bodyDiv w:val="1"/>
      <w:marLeft w:val="0"/>
      <w:marRight w:val="0"/>
      <w:marTop w:val="0"/>
      <w:marBottom w:val="0"/>
      <w:divBdr>
        <w:top w:val="none" w:sz="0" w:space="0" w:color="auto"/>
        <w:left w:val="none" w:sz="0" w:space="0" w:color="auto"/>
        <w:bottom w:val="none" w:sz="0" w:space="0" w:color="auto"/>
        <w:right w:val="none" w:sz="0" w:space="0" w:color="auto"/>
      </w:divBdr>
    </w:div>
    <w:div w:id="1706635000">
      <w:bodyDiv w:val="1"/>
      <w:marLeft w:val="0"/>
      <w:marRight w:val="0"/>
      <w:marTop w:val="0"/>
      <w:marBottom w:val="0"/>
      <w:divBdr>
        <w:top w:val="none" w:sz="0" w:space="0" w:color="auto"/>
        <w:left w:val="none" w:sz="0" w:space="0" w:color="auto"/>
        <w:bottom w:val="none" w:sz="0" w:space="0" w:color="auto"/>
        <w:right w:val="none" w:sz="0" w:space="0" w:color="auto"/>
      </w:divBdr>
      <w:divsChild>
        <w:div w:id="521555623">
          <w:marLeft w:val="547"/>
          <w:marRight w:val="0"/>
          <w:marTop w:val="60"/>
          <w:marBottom w:val="120"/>
          <w:divBdr>
            <w:top w:val="none" w:sz="0" w:space="0" w:color="auto"/>
            <w:left w:val="none" w:sz="0" w:space="0" w:color="auto"/>
            <w:bottom w:val="none" w:sz="0" w:space="0" w:color="auto"/>
            <w:right w:val="none" w:sz="0" w:space="0" w:color="auto"/>
          </w:divBdr>
        </w:div>
        <w:div w:id="1328634559">
          <w:marLeft w:val="547"/>
          <w:marRight w:val="0"/>
          <w:marTop w:val="60"/>
          <w:marBottom w:val="120"/>
          <w:divBdr>
            <w:top w:val="none" w:sz="0" w:space="0" w:color="auto"/>
            <w:left w:val="none" w:sz="0" w:space="0" w:color="auto"/>
            <w:bottom w:val="none" w:sz="0" w:space="0" w:color="auto"/>
            <w:right w:val="none" w:sz="0" w:space="0" w:color="auto"/>
          </w:divBdr>
        </w:div>
        <w:div w:id="1597057595">
          <w:marLeft w:val="547"/>
          <w:marRight w:val="0"/>
          <w:marTop w:val="60"/>
          <w:marBottom w:val="120"/>
          <w:divBdr>
            <w:top w:val="none" w:sz="0" w:space="0" w:color="auto"/>
            <w:left w:val="none" w:sz="0" w:space="0" w:color="auto"/>
            <w:bottom w:val="none" w:sz="0" w:space="0" w:color="auto"/>
            <w:right w:val="none" w:sz="0" w:space="0" w:color="auto"/>
          </w:divBdr>
        </w:div>
        <w:div w:id="1907497958">
          <w:marLeft w:val="547"/>
          <w:marRight w:val="0"/>
          <w:marTop w:val="60"/>
          <w:marBottom w:val="120"/>
          <w:divBdr>
            <w:top w:val="none" w:sz="0" w:space="0" w:color="auto"/>
            <w:left w:val="none" w:sz="0" w:space="0" w:color="auto"/>
            <w:bottom w:val="none" w:sz="0" w:space="0" w:color="auto"/>
            <w:right w:val="none" w:sz="0" w:space="0" w:color="auto"/>
          </w:divBdr>
        </w:div>
      </w:divsChild>
    </w:div>
    <w:div w:id="1708094373">
      <w:bodyDiv w:val="1"/>
      <w:marLeft w:val="0"/>
      <w:marRight w:val="0"/>
      <w:marTop w:val="0"/>
      <w:marBottom w:val="0"/>
      <w:divBdr>
        <w:top w:val="none" w:sz="0" w:space="0" w:color="auto"/>
        <w:left w:val="none" w:sz="0" w:space="0" w:color="auto"/>
        <w:bottom w:val="none" w:sz="0" w:space="0" w:color="auto"/>
        <w:right w:val="none" w:sz="0" w:space="0" w:color="auto"/>
      </w:divBdr>
    </w:div>
    <w:div w:id="1708795830">
      <w:bodyDiv w:val="1"/>
      <w:marLeft w:val="0"/>
      <w:marRight w:val="0"/>
      <w:marTop w:val="0"/>
      <w:marBottom w:val="0"/>
      <w:divBdr>
        <w:top w:val="none" w:sz="0" w:space="0" w:color="auto"/>
        <w:left w:val="none" w:sz="0" w:space="0" w:color="auto"/>
        <w:bottom w:val="none" w:sz="0" w:space="0" w:color="auto"/>
        <w:right w:val="none" w:sz="0" w:space="0" w:color="auto"/>
      </w:divBdr>
    </w:div>
    <w:div w:id="1708993814">
      <w:bodyDiv w:val="1"/>
      <w:marLeft w:val="0"/>
      <w:marRight w:val="0"/>
      <w:marTop w:val="0"/>
      <w:marBottom w:val="0"/>
      <w:divBdr>
        <w:top w:val="none" w:sz="0" w:space="0" w:color="auto"/>
        <w:left w:val="none" w:sz="0" w:space="0" w:color="auto"/>
        <w:bottom w:val="none" w:sz="0" w:space="0" w:color="auto"/>
        <w:right w:val="none" w:sz="0" w:space="0" w:color="auto"/>
      </w:divBdr>
      <w:divsChild>
        <w:div w:id="408576920">
          <w:marLeft w:val="1166"/>
          <w:marRight w:val="0"/>
          <w:marTop w:val="100"/>
          <w:marBottom w:val="0"/>
          <w:divBdr>
            <w:top w:val="none" w:sz="0" w:space="0" w:color="auto"/>
            <w:left w:val="none" w:sz="0" w:space="0" w:color="auto"/>
            <w:bottom w:val="none" w:sz="0" w:space="0" w:color="auto"/>
            <w:right w:val="none" w:sz="0" w:space="0" w:color="auto"/>
          </w:divBdr>
        </w:div>
        <w:div w:id="1399208241">
          <w:marLeft w:val="0"/>
          <w:marRight w:val="0"/>
          <w:marTop w:val="120"/>
          <w:marBottom w:val="0"/>
          <w:divBdr>
            <w:top w:val="none" w:sz="0" w:space="0" w:color="auto"/>
            <w:left w:val="none" w:sz="0" w:space="0" w:color="auto"/>
            <w:bottom w:val="none" w:sz="0" w:space="0" w:color="auto"/>
            <w:right w:val="none" w:sz="0" w:space="0" w:color="auto"/>
          </w:divBdr>
        </w:div>
        <w:div w:id="1561476923">
          <w:marLeft w:val="0"/>
          <w:marRight w:val="0"/>
          <w:marTop w:val="120"/>
          <w:marBottom w:val="0"/>
          <w:divBdr>
            <w:top w:val="none" w:sz="0" w:space="0" w:color="auto"/>
            <w:left w:val="none" w:sz="0" w:space="0" w:color="auto"/>
            <w:bottom w:val="none" w:sz="0" w:space="0" w:color="auto"/>
            <w:right w:val="none" w:sz="0" w:space="0" w:color="auto"/>
          </w:divBdr>
        </w:div>
        <w:div w:id="1880119638">
          <w:marLeft w:val="0"/>
          <w:marRight w:val="0"/>
          <w:marTop w:val="120"/>
          <w:marBottom w:val="0"/>
          <w:divBdr>
            <w:top w:val="none" w:sz="0" w:space="0" w:color="auto"/>
            <w:left w:val="none" w:sz="0" w:space="0" w:color="auto"/>
            <w:bottom w:val="none" w:sz="0" w:space="0" w:color="auto"/>
            <w:right w:val="none" w:sz="0" w:space="0" w:color="auto"/>
          </w:divBdr>
        </w:div>
      </w:divsChild>
    </w:div>
    <w:div w:id="1709262149">
      <w:bodyDiv w:val="1"/>
      <w:marLeft w:val="0"/>
      <w:marRight w:val="0"/>
      <w:marTop w:val="0"/>
      <w:marBottom w:val="0"/>
      <w:divBdr>
        <w:top w:val="none" w:sz="0" w:space="0" w:color="auto"/>
        <w:left w:val="none" w:sz="0" w:space="0" w:color="auto"/>
        <w:bottom w:val="none" w:sz="0" w:space="0" w:color="auto"/>
        <w:right w:val="none" w:sz="0" w:space="0" w:color="auto"/>
      </w:divBdr>
    </w:div>
    <w:div w:id="1710455351">
      <w:bodyDiv w:val="1"/>
      <w:marLeft w:val="0"/>
      <w:marRight w:val="0"/>
      <w:marTop w:val="0"/>
      <w:marBottom w:val="0"/>
      <w:divBdr>
        <w:top w:val="none" w:sz="0" w:space="0" w:color="auto"/>
        <w:left w:val="none" w:sz="0" w:space="0" w:color="auto"/>
        <w:bottom w:val="none" w:sz="0" w:space="0" w:color="auto"/>
        <w:right w:val="none" w:sz="0" w:space="0" w:color="auto"/>
      </w:divBdr>
      <w:divsChild>
        <w:div w:id="411707734">
          <w:marLeft w:val="547"/>
          <w:marRight w:val="0"/>
          <w:marTop w:val="154"/>
          <w:marBottom w:val="0"/>
          <w:divBdr>
            <w:top w:val="none" w:sz="0" w:space="0" w:color="auto"/>
            <w:left w:val="none" w:sz="0" w:space="0" w:color="auto"/>
            <w:bottom w:val="none" w:sz="0" w:space="0" w:color="auto"/>
            <w:right w:val="none" w:sz="0" w:space="0" w:color="auto"/>
          </w:divBdr>
        </w:div>
        <w:div w:id="1628126508">
          <w:marLeft w:val="547"/>
          <w:marRight w:val="0"/>
          <w:marTop w:val="154"/>
          <w:marBottom w:val="0"/>
          <w:divBdr>
            <w:top w:val="none" w:sz="0" w:space="0" w:color="auto"/>
            <w:left w:val="none" w:sz="0" w:space="0" w:color="auto"/>
            <w:bottom w:val="none" w:sz="0" w:space="0" w:color="auto"/>
            <w:right w:val="none" w:sz="0" w:space="0" w:color="auto"/>
          </w:divBdr>
        </w:div>
      </w:divsChild>
    </w:div>
    <w:div w:id="1710950897">
      <w:bodyDiv w:val="1"/>
      <w:marLeft w:val="0"/>
      <w:marRight w:val="0"/>
      <w:marTop w:val="0"/>
      <w:marBottom w:val="0"/>
      <w:divBdr>
        <w:top w:val="none" w:sz="0" w:space="0" w:color="auto"/>
        <w:left w:val="none" w:sz="0" w:space="0" w:color="auto"/>
        <w:bottom w:val="none" w:sz="0" w:space="0" w:color="auto"/>
        <w:right w:val="none" w:sz="0" w:space="0" w:color="auto"/>
      </w:divBdr>
      <w:divsChild>
        <w:div w:id="392848517">
          <w:marLeft w:val="360"/>
          <w:marRight w:val="0"/>
          <w:marTop w:val="360"/>
          <w:marBottom w:val="0"/>
          <w:divBdr>
            <w:top w:val="none" w:sz="0" w:space="0" w:color="auto"/>
            <w:left w:val="none" w:sz="0" w:space="0" w:color="auto"/>
            <w:bottom w:val="none" w:sz="0" w:space="0" w:color="auto"/>
            <w:right w:val="none" w:sz="0" w:space="0" w:color="auto"/>
          </w:divBdr>
        </w:div>
      </w:divsChild>
    </w:div>
    <w:div w:id="1711152192">
      <w:bodyDiv w:val="1"/>
      <w:marLeft w:val="0"/>
      <w:marRight w:val="0"/>
      <w:marTop w:val="0"/>
      <w:marBottom w:val="0"/>
      <w:divBdr>
        <w:top w:val="none" w:sz="0" w:space="0" w:color="auto"/>
        <w:left w:val="none" w:sz="0" w:space="0" w:color="auto"/>
        <w:bottom w:val="none" w:sz="0" w:space="0" w:color="auto"/>
        <w:right w:val="none" w:sz="0" w:space="0" w:color="auto"/>
      </w:divBdr>
      <w:divsChild>
        <w:div w:id="392388684">
          <w:marLeft w:val="547"/>
          <w:marRight w:val="0"/>
          <w:marTop w:val="115"/>
          <w:marBottom w:val="0"/>
          <w:divBdr>
            <w:top w:val="none" w:sz="0" w:space="0" w:color="auto"/>
            <w:left w:val="none" w:sz="0" w:space="0" w:color="auto"/>
            <w:bottom w:val="none" w:sz="0" w:space="0" w:color="auto"/>
            <w:right w:val="none" w:sz="0" w:space="0" w:color="auto"/>
          </w:divBdr>
        </w:div>
        <w:div w:id="489249024">
          <w:marLeft w:val="547"/>
          <w:marRight w:val="0"/>
          <w:marTop w:val="115"/>
          <w:marBottom w:val="0"/>
          <w:divBdr>
            <w:top w:val="none" w:sz="0" w:space="0" w:color="auto"/>
            <w:left w:val="none" w:sz="0" w:space="0" w:color="auto"/>
            <w:bottom w:val="none" w:sz="0" w:space="0" w:color="auto"/>
            <w:right w:val="none" w:sz="0" w:space="0" w:color="auto"/>
          </w:divBdr>
        </w:div>
        <w:div w:id="880827065">
          <w:marLeft w:val="547"/>
          <w:marRight w:val="0"/>
          <w:marTop w:val="115"/>
          <w:marBottom w:val="0"/>
          <w:divBdr>
            <w:top w:val="none" w:sz="0" w:space="0" w:color="auto"/>
            <w:left w:val="none" w:sz="0" w:space="0" w:color="auto"/>
            <w:bottom w:val="none" w:sz="0" w:space="0" w:color="auto"/>
            <w:right w:val="none" w:sz="0" w:space="0" w:color="auto"/>
          </w:divBdr>
        </w:div>
        <w:div w:id="927739454">
          <w:marLeft w:val="547"/>
          <w:marRight w:val="0"/>
          <w:marTop w:val="115"/>
          <w:marBottom w:val="0"/>
          <w:divBdr>
            <w:top w:val="none" w:sz="0" w:space="0" w:color="auto"/>
            <w:left w:val="none" w:sz="0" w:space="0" w:color="auto"/>
            <w:bottom w:val="none" w:sz="0" w:space="0" w:color="auto"/>
            <w:right w:val="none" w:sz="0" w:space="0" w:color="auto"/>
          </w:divBdr>
        </w:div>
        <w:div w:id="1311330200">
          <w:marLeft w:val="547"/>
          <w:marRight w:val="0"/>
          <w:marTop w:val="115"/>
          <w:marBottom w:val="0"/>
          <w:divBdr>
            <w:top w:val="none" w:sz="0" w:space="0" w:color="auto"/>
            <w:left w:val="none" w:sz="0" w:space="0" w:color="auto"/>
            <w:bottom w:val="none" w:sz="0" w:space="0" w:color="auto"/>
            <w:right w:val="none" w:sz="0" w:space="0" w:color="auto"/>
          </w:divBdr>
        </w:div>
        <w:div w:id="1643385542">
          <w:marLeft w:val="547"/>
          <w:marRight w:val="0"/>
          <w:marTop w:val="115"/>
          <w:marBottom w:val="0"/>
          <w:divBdr>
            <w:top w:val="none" w:sz="0" w:space="0" w:color="auto"/>
            <w:left w:val="none" w:sz="0" w:space="0" w:color="auto"/>
            <w:bottom w:val="none" w:sz="0" w:space="0" w:color="auto"/>
            <w:right w:val="none" w:sz="0" w:space="0" w:color="auto"/>
          </w:divBdr>
        </w:div>
        <w:div w:id="2048066104">
          <w:marLeft w:val="547"/>
          <w:marRight w:val="0"/>
          <w:marTop w:val="115"/>
          <w:marBottom w:val="0"/>
          <w:divBdr>
            <w:top w:val="none" w:sz="0" w:space="0" w:color="auto"/>
            <w:left w:val="none" w:sz="0" w:space="0" w:color="auto"/>
            <w:bottom w:val="none" w:sz="0" w:space="0" w:color="auto"/>
            <w:right w:val="none" w:sz="0" w:space="0" w:color="auto"/>
          </w:divBdr>
        </w:div>
        <w:div w:id="2093239557">
          <w:marLeft w:val="547"/>
          <w:marRight w:val="0"/>
          <w:marTop w:val="115"/>
          <w:marBottom w:val="0"/>
          <w:divBdr>
            <w:top w:val="none" w:sz="0" w:space="0" w:color="auto"/>
            <w:left w:val="none" w:sz="0" w:space="0" w:color="auto"/>
            <w:bottom w:val="none" w:sz="0" w:space="0" w:color="auto"/>
            <w:right w:val="none" w:sz="0" w:space="0" w:color="auto"/>
          </w:divBdr>
        </w:div>
      </w:divsChild>
    </w:div>
    <w:div w:id="1711832719">
      <w:bodyDiv w:val="1"/>
      <w:marLeft w:val="0"/>
      <w:marRight w:val="0"/>
      <w:marTop w:val="0"/>
      <w:marBottom w:val="0"/>
      <w:divBdr>
        <w:top w:val="none" w:sz="0" w:space="0" w:color="auto"/>
        <w:left w:val="none" w:sz="0" w:space="0" w:color="auto"/>
        <w:bottom w:val="none" w:sz="0" w:space="0" w:color="auto"/>
        <w:right w:val="none" w:sz="0" w:space="0" w:color="auto"/>
      </w:divBdr>
      <w:divsChild>
        <w:div w:id="162667707">
          <w:marLeft w:val="547"/>
          <w:marRight w:val="0"/>
          <w:marTop w:val="134"/>
          <w:marBottom w:val="0"/>
          <w:divBdr>
            <w:top w:val="none" w:sz="0" w:space="0" w:color="auto"/>
            <w:left w:val="none" w:sz="0" w:space="0" w:color="auto"/>
            <w:bottom w:val="none" w:sz="0" w:space="0" w:color="auto"/>
            <w:right w:val="none" w:sz="0" w:space="0" w:color="auto"/>
          </w:divBdr>
        </w:div>
        <w:div w:id="245110465">
          <w:marLeft w:val="547"/>
          <w:marRight w:val="0"/>
          <w:marTop w:val="134"/>
          <w:marBottom w:val="0"/>
          <w:divBdr>
            <w:top w:val="none" w:sz="0" w:space="0" w:color="auto"/>
            <w:left w:val="none" w:sz="0" w:space="0" w:color="auto"/>
            <w:bottom w:val="none" w:sz="0" w:space="0" w:color="auto"/>
            <w:right w:val="none" w:sz="0" w:space="0" w:color="auto"/>
          </w:divBdr>
        </w:div>
        <w:div w:id="1310480671">
          <w:marLeft w:val="1166"/>
          <w:marRight w:val="0"/>
          <w:marTop w:val="115"/>
          <w:marBottom w:val="0"/>
          <w:divBdr>
            <w:top w:val="none" w:sz="0" w:space="0" w:color="auto"/>
            <w:left w:val="none" w:sz="0" w:space="0" w:color="auto"/>
            <w:bottom w:val="none" w:sz="0" w:space="0" w:color="auto"/>
            <w:right w:val="none" w:sz="0" w:space="0" w:color="auto"/>
          </w:divBdr>
        </w:div>
        <w:div w:id="1379932878">
          <w:marLeft w:val="547"/>
          <w:marRight w:val="0"/>
          <w:marTop w:val="134"/>
          <w:marBottom w:val="0"/>
          <w:divBdr>
            <w:top w:val="none" w:sz="0" w:space="0" w:color="auto"/>
            <w:left w:val="none" w:sz="0" w:space="0" w:color="auto"/>
            <w:bottom w:val="none" w:sz="0" w:space="0" w:color="auto"/>
            <w:right w:val="none" w:sz="0" w:space="0" w:color="auto"/>
          </w:divBdr>
        </w:div>
        <w:div w:id="1796169253">
          <w:marLeft w:val="547"/>
          <w:marRight w:val="0"/>
          <w:marTop w:val="134"/>
          <w:marBottom w:val="0"/>
          <w:divBdr>
            <w:top w:val="none" w:sz="0" w:space="0" w:color="auto"/>
            <w:left w:val="none" w:sz="0" w:space="0" w:color="auto"/>
            <w:bottom w:val="none" w:sz="0" w:space="0" w:color="auto"/>
            <w:right w:val="none" w:sz="0" w:space="0" w:color="auto"/>
          </w:divBdr>
        </w:div>
      </w:divsChild>
    </w:div>
    <w:div w:id="1712148425">
      <w:bodyDiv w:val="1"/>
      <w:marLeft w:val="0"/>
      <w:marRight w:val="0"/>
      <w:marTop w:val="0"/>
      <w:marBottom w:val="0"/>
      <w:divBdr>
        <w:top w:val="none" w:sz="0" w:space="0" w:color="auto"/>
        <w:left w:val="none" w:sz="0" w:space="0" w:color="auto"/>
        <w:bottom w:val="none" w:sz="0" w:space="0" w:color="auto"/>
        <w:right w:val="none" w:sz="0" w:space="0" w:color="auto"/>
      </w:divBdr>
      <w:divsChild>
        <w:div w:id="368843823">
          <w:marLeft w:val="1714"/>
          <w:marRight w:val="0"/>
          <w:marTop w:val="0"/>
          <w:marBottom w:val="0"/>
          <w:divBdr>
            <w:top w:val="none" w:sz="0" w:space="0" w:color="auto"/>
            <w:left w:val="none" w:sz="0" w:space="0" w:color="auto"/>
            <w:bottom w:val="none" w:sz="0" w:space="0" w:color="auto"/>
            <w:right w:val="none" w:sz="0" w:space="0" w:color="auto"/>
          </w:divBdr>
        </w:div>
        <w:div w:id="756749185">
          <w:marLeft w:val="1714"/>
          <w:marRight w:val="0"/>
          <w:marTop w:val="0"/>
          <w:marBottom w:val="0"/>
          <w:divBdr>
            <w:top w:val="none" w:sz="0" w:space="0" w:color="auto"/>
            <w:left w:val="none" w:sz="0" w:space="0" w:color="auto"/>
            <w:bottom w:val="none" w:sz="0" w:space="0" w:color="auto"/>
            <w:right w:val="none" w:sz="0" w:space="0" w:color="auto"/>
          </w:divBdr>
        </w:div>
        <w:div w:id="1310869215">
          <w:marLeft w:val="1714"/>
          <w:marRight w:val="0"/>
          <w:marTop w:val="0"/>
          <w:marBottom w:val="0"/>
          <w:divBdr>
            <w:top w:val="none" w:sz="0" w:space="0" w:color="auto"/>
            <w:left w:val="none" w:sz="0" w:space="0" w:color="auto"/>
            <w:bottom w:val="none" w:sz="0" w:space="0" w:color="auto"/>
            <w:right w:val="none" w:sz="0" w:space="0" w:color="auto"/>
          </w:divBdr>
        </w:div>
        <w:div w:id="1407799575">
          <w:marLeft w:val="1714"/>
          <w:marRight w:val="0"/>
          <w:marTop w:val="0"/>
          <w:marBottom w:val="0"/>
          <w:divBdr>
            <w:top w:val="none" w:sz="0" w:space="0" w:color="auto"/>
            <w:left w:val="none" w:sz="0" w:space="0" w:color="auto"/>
            <w:bottom w:val="none" w:sz="0" w:space="0" w:color="auto"/>
            <w:right w:val="none" w:sz="0" w:space="0" w:color="auto"/>
          </w:divBdr>
        </w:div>
        <w:div w:id="1610506805">
          <w:marLeft w:val="1714"/>
          <w:marRight w:val="0"/>
          <w:marTop w:val="0"/>
          <w:marBottom w:val="0"/>
          <w:divBdr>
            <w:top w:val="none" w:sz="0" w:space="0" w:color="auto"/>
            <w:left w:val="none" w:sz="0" w:space="0" w:color="auto"/>
            <w:bottom w:val="none" w:sz="0" w:space="0" w:color="auto"/>
            <w:right w:val="none" w:sz="0" w:space="0" w:color="auto"/>
          </w:divBdr>
        </w:div>
        <w:div w:id="1624339321">
          <w:marLeft w:val="533"/>
          <w:marRight w:val="0"/>
          <w:marTop w:val="0"/>
          <w:marBottom w:val="0"/>
          <w:divBdr>
            <w:top w:val="none" w:sz="0" w:space="0" w:color="auto"/>
            <w:left w:val="none" w:sz="0" w:space="0" w:color="auto"/>
            <w:bottom w:val="none" w:sz="0" w:space="0" w:color="auto"/>
            <w:right w:val="none" w:sz="0" w:space="0" w:color="auto"/>
          </w:divBdr>
        </w:div>
        <w:div w:id="1802530587">
          <w:marLeft w:val="1714"/>
          <w:marRight w:val="0"/>
          <w:marTop w:val="0"/>
          <w:marBottom w:val="0"/>
          <w:divBdr>
            <w:top w:val="none" w:sz="0" w:space="0" w:color="auto"/>
            <w:left w:val="none" w:sz="0" w:space="0" w:color="auto"/>
            <w:bottom w:val="none" w:sz="0" w:space="0" w:color="auto"/>
            <w:right w:val="none" w:sz="0" w:space="0" w:color="auto"/>
          </w:divBdr>
        </w:div>
        <w:div w:id="2099014566">
          <w:marLeft w:val="533"/>
          <w:marRight w:val="0"/>
          <w:marTop w:val="0"/>
          <w:marBottom w:val="0"/>
          <w:divBdr>
            <w:top w:val="none" w:sz="0" w:space="0" w:color="auto"/>
            <w:left w:val="none" w:sz="0" w:space="0" w:color="auto"/>
            <w:bottom w:val="none" w:sz="0" w:space="0" w:color="auto"/>
            <w:right w:val="none" w:sz="0" w:space="0" w:color="auto"/>
          </w:divBdr>
        </w:div>
        <w:div w:id="2102021855">
          <w:marLeft w:val="533"/>
          <w:marRight w:val="0"/>
          <w:marTop w:val="0"/>
          <w:marBottom w:val="0"/>
          <w:divBdr>
            <w:top w:val="none" w:sz="0" w:space="0" w:color="auto"/>
            <w:left w:val="none" w:sz="0" w:space="0" w:color="auto"/>
            <w:bottom w:val="none" w:sz="0" w:space="0" w:color="auto"/>
            <w:right w:val="none" w:sz="0" w:space="0" w:color="auto"/>
          </w:divBdr>
        </w:div>
      </w:divsChild>
    </w:div>
    <w:div w:id="1713454732">
      <w:bodyDiv w:val="1"/>
      <w:marLeft w:val="0"/>
      <w:marRight w:val="0"/>
      <w:marTop w:val="0"/>
      <w:marBottom w:val="0"/>
      <w:divBdr>
        <w:top w:val="none" w:sz="0" w:space="0" w:color="auto"/>
        <w:left w:val="none" w:sz="0" w:space="0" w:color="auto"/>
        <w:bottom w:val="none" w:sz="0" w:space="0" w:color="auto"/>
        <w:right w:val="none" w:sz="0" w:space="0" w:color="auto"/>
      </w:divBdr>
      <w:divsChild>
        <w:div w:id="982464031">
          <w:marLeft w:val="720"/>
          <w:marRight w:val="0"/>
          <w:marTop w:val="154"/>
          <w:marBottom w:val="0"/>
          <w:divBdr>
            <w:top w:val="none" w:sz="0" w:space="0" w:color="auto"/>
            <w:left w:val="none" w:sz="0" w:space="0" w:color="auto"/>
            <w:bottom w:val="none" w:sz="0" w:space="0" w:color="auto"/>
            <w:right w:val="none" w:sz="0" w:space="0" w:color="auto"/>
          </w:divBdr>
        </w:div>
      </w:divsChild>
    </w:div>
    <w:div w:id="1716655922">
      <w:bodyDiv w:val="1"/>
      <w:marLeft w:val="0"/>
      <w:marRight w:val="0"/>
      <w:marTop w:val="0"/>
      <w:marBottom w:val="0"/>
      <w:divBdr>
        <w:top w:val="none" w:sz="0" w:space="0" w:color="auto"/>
        <w:left w:val="none" w:sz="0" w:space="0" w:color="auto"/>
        <w:bottom w:val="none" w:sz="0" w:space="0" w:color="auto"/>
        <w:right w:val="none" w:sz="0" w:space="0" w:color="auto"/>
      </w:divBdr>
      <w:divsChild>
        <w:div w:id="25521896">
          <w:marLeft w:val="446"/>
          <w:marRight w:val="0"/>
          <w:marTop w:val="96"/>
          <w:marBottom w:val="0"/>
          <w:divBdr>
            <w:top w:val="none" w:sz="0" w:space="0" w:color="auto"/>
            <w:left w:val="none" w:sz="0" w:space="0" w:color="auto"/>
            <w:bottom w:val="none" w:sz="0" w:space="0" w:color="auto"/>
            <w:right w:val="none" w:sz="0" w:space="0" w:color="auto"/>
          </w:divBdr>
        </w:div>
      </w:divsChild>
    </w:div>
    <w:div w:id="1719358628">
      <w:bodyDiv w:val="1"/>
      <w:marLeft w:val="0"/>
      <w:marRight w:val="0"/>
      <w:marTop w:val="0"/>
      <w:marBottom w:val="0"/>
      <w:divBdr>
        <w:top w:val="none" w:sz="0" w:space="0" w:color="auto"/>
        <w:left w:val="none" w:sz="0" w:space="0" w:color="auto"/>
        <w:bottom w:val="none" w:sz="0" w:space="0" w:color="auto"/>
        <w:right w:val="none" w:sz="0" w:space="0" w:color="auto"/>
      </w:divBdr>
    </w:div>
    <w:div w:id="1719553619">
      <w:bodyDiv w:val="1"/>
      <w:marLeft w:val="0"/>
      <w:marRight w:val="0"/>
      <w:marTop w:val="0"/>
      <w:marBottom w:val="0"/>
      <w:divBdr>
        <w:top w:val="none" w:sz="0" w:space="0" w:color="auto"/>
        <w:left w:val="none" w:sz="0" w:space="0" w:color="auto"/>
        <w:bottom w:val="none" w:sz="0" w:space="0" w:color="auto"/>
        <w:right w:val="none" w:sz="0" w:space="0" w:color="auto"/>
      </w:divBdr>
      <w:divsChild>
        <w:div w:id="1139803706">
          <w:marLeft w:val="274"/>
          <w:marRight w:val="0"/>
          <w:marTop w:val="120"/>
          <w:marBottom w:val="0"/>
          <w:divBdr>
            <w:top w:val="none" w:sz="0" w:space="0" w:color="auto"/>
            <w:left w:val="none" w:sz="0" w:space="0" w:color="auto"/>
            <w:bottom w:val="none" w:sz="0" w:space="0" w:color="auto"/>
            <w:right w:val="none" w:sz="0" w:space="0" w:color="auto"/>
          </w:divBdr>
        </w:div>
        <w:div w:id="1612974537">
          <w:marLeft w:val="274"/>
          <w:marRight w:val="0"/>
          <w:marTop w:val="120"/>
          <w:marBottom w:val="0"/>
          <w:divBdr>
            <w:top w:val="none" w:sz="0" w:space="0" w:color="auto"/>
            <w:left w:val="none" w:sz="0" w:space="0" w:color="auto"/>
            <w:bottom w:val="none" w:sz="0" w:space="0" w:color="auto"/>
            <w:right w:val="none" w:sz="0" w:space="0" w:color="auto"/>
          </w:divBdr>
        </w:div>
        <w:div w:id="1922444303">
          <w:marLeft w:val="274"/>
          <w:marRight w:val="0"/>
          <w:marTop w:val="120"/>
          <w:marBottom w:val="0"/>
          <w:divBdr>
            <w:top w:val="none" w:sz="0" w:space="0" w:color="auto"/>
            <w:left w:val="none" w:sz="0" w:space="0" w:color="auto"/>
            <w:bottom w:val="none" w:sz="0" w:space="0" w:color="auto"/>
            <w:right w:val="none" w:sz="0" w:space="0" w:color="auto"/>
          </w:divBdr>
        </w:div>
      </w:divsChild>
    </w:div>
    <w:div w:id="1719818184">
      <w:bodyDiv w:val="1"/>
      <w:marLeft w:val="0"/>
      <w:marRight w:val="0"/>
      <w:marTop w:val="0"/>
      <w:marBottom w:val="0"/>
      <w:divBdr>
        <w:top w:val="none" w:sz="0" w:space="0" w:color="auto"/>
        <w:left w:val="none" w:sz="0" w:space="0" w:color="auto"/>
        <w:bottom w:val="none" w:sz="0" w:space="0" w:color="auto"/>
        <w:right w:val="none" w:sz="0" w:space="0" w:color="auto"/>
      </w:divBdr>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sChild>
        <w:div w:id="245379322">
          <w:marLeft w:val="1267"/>
          <w:marRight w:val="0"/>
          <w:marTop w:val="86"/>
          <w:marBottom w:val="0"/>
          <w:divBdr>
            <w:top w:val="none" w:sz="0" w:space="0" w:color="auto"/>
            <w:left w:val="none" w:sz="0" w:space="0" w:color="auto"/>
            <w:bottom w:val="none" w:sz="0" w:space="0" w:color="auto"/>
            <w:right w:val="none" w:sz="0" w:space="0" w:color="auto"/>
          </w:divBdr>
        </w:div>
        <w:div w:id="538588225">
          <w:marLeft w:val="1886"/>
          <w:marRight w:val="0"/>
          <w:marTop w:val="86"/>
          <w:marBottom w:val="0"/>
          <w:divBdr>
            <w:top w:val="none" w:sz="0" w:space="0" w:color="auto"/>
            <w:left w:val="none" w:sz="0" w:space="0" w:color="auto"/>
            <w:bottom w:val="none" w:sz="0" w:space="0" w:color="auto"/>
            <w:right w:val="none" w:sz="0" w:space="0" w:color="auto"/>
          </w:divBdr>
        </w:div>
        <w:div w:id="901258660">
          <w:marLeft w:val="1267"/>
          <w:marRight w:val="0"/>
          <w:marTop w:val="86"/>
          <w:marBottom w:val="0"/>
          <w:divBdr>
            <w:top w:val="none" w:sz="0" w:space="0" w:color="auto"/>
            <w:left w:val="none" w:sz="0" w:space="0" w:color="auto"/>
            <w:bottom w:val="none" w:sz="0" w:space="0" w:color="auto"/>
            <w:right w:val="none" w:sz="0" w:space="0" w:color="auto"/>
          </w:divBdr>
        </w:div>
        <w:div w:id="1000354328">
          <w:marLeft w:val="1886"/>
          <w:marRight w:val="0"/>
          <w:marTop w:val="86"/>
          <w:marBottom w:val="0"/>
          <w:divBdr>
            <w:top w:val="none" w:sz="0" w:space="0" w:color="auto"/>
            <w:left w:val="none" w:sz="0" w:space="0" w:color="auto"/>
            <w:bottom w:val="none" w:sz="0" w:space="0" w:color="auto"/>
            <w:right w:val="none" w:sz="0" w:space="0" w:color="auto"/>
          </w:divBdr>
        </w:div>
        <w:div w:id="1019048368">
          <w:marLeft w:val="1267"/>
          <w:marRight w:val="0"/>
          <w:marTop w:val="86"/>
          <w:marBottom w:val="0"/>
          <w:divBdr>
            <w:top w:val="none" w:sz="0" w:space="0" w:color="auto"/>
            <w:left w:val="none" w:sz="0" w:space="0" w:color="auto"/>
            <w:bottom w:val="none" w:sz="0" w:space="0" w:color="auto"/>
            <w:right w:val="none" w:sz="0" w:space="0" w:color="auto"/>
          </w:divBdr>
        </w:div>
        <w:div w:id="1023366668">
          <w:marLeft w:val="1886"/>
          <w:marRight w:val="0"/>
          <w:marTop w:val="86"/>
          <w:marBottom w:val="0"/>
          <w:divBdr>
            <w:top w:val="none" w:sz="0" w:space="0" w:color="auto"/>
            <w:left w:val="none" w:sz="0" w:space="0" w:color="auto"/>
            <w:bottom w:val="none" w:sz="0" w:space="0" w:color="auto"/>
            <w:right w:val="none" w:sz="0" w:space="0" w:color="auto"/>
          </w:divBdr>
        </w:div>
        <w:div w:id="1188788303">
          <w:marLeft w:val="1886"/>
          <w:marRight w:val="0"/>
          <w:marTop w:val="86"/>
          <w:marBottom w:val="0"/>
          <w:divBdr>
            <w:top w:val="none" w:sz="0" w:space="0" w:color="auto"/>
            <w:left w:val="none" w:sz="0" w:space="0" w:color="auto"/>
            <w:bottom w:val="none" w:sz="0" w:space="0" w:color="auto"/>
            <w:right w:val="none" w:sz="0" w:space="0" w:color="auto"/>
          </w:divBdr>
        </w:div>
        <w:div w:id="1198200575">
          <w:marLeft w:val="1886"/>
          <w:marRight w:val="0"/>
          <w:marTop w:val="86"/>
          <w:marBottom w:val="0"/>
          <w:divBdr>
            <w:top w:val="none" w:sz="0" w:space="0" w:color="auto"/>
            <w:left w:val="none" w:sz="0" w:space="0" w:color="auto"/>
            <w:bottom w:val="none" w:sz="0" w:space="0" w:color="auto"/>
            <w:right w:val="none" w:sz="0" w:space="0" w:color="auto"/>
          </w:divBdr>
        </w:div>
        <w:div w:id="1790126004">
          <w:marLeft w:val="1886"/>
          <w:marRight w:val="0"/>
          <w:marTop w:val="86"/>
          <w:marBottom w:val="0"/>
          <w:divBdr>
            <w:top w:val="none" w:sz="0" w:space="0" w:color="auto"/>
            <w:left w:val="none" w:sz="0" w:space="0" w:color="auto"/>
            <w:bottom w:val="none" w:sz="0" w:space="0" w:color="auto"/>
            <w:right w:val="none" w:sz="0" w:space="0" w:color="auto"/>
          </w:divBdr>
        </w:div>
        <w:div w:id="1815413056">
          <w:marLeft w:val="1886"/>
          <w:marRight w:val="0"/>
          <w:marTop w:val="86"/>
          <w:marBottom w:val="0"/>
          <w:divBdr>
            <w:top w:val="none" w:sz="0" w:space="0" w:color="auto"/>
            <w:left w:val="none" w:sz="0" w:space="0" w:color="auto"/>
            <w:bottom w:val="none" w:sz="0" w:space="0" w:color="auto"/>
            <w:right w:val="none" w:sz="0" w:space="0" w:color="auto"/>
          </w:divBdr>
        </w:div>
      </w:divsChild>
    </w:div>
    <w:div w:id="1720981639">
      <w:bodyDiv w:val="1"/>
      <w:marLeft w:val="0"/>
      <w:marRight w:val="0"/>
      <w:marTop w:val="0"/>
      <w:marBottom w:val="0"/>
      <w:divBdr>
        <w:top w:val="none" w:sz="0" w:space="0" w:color="auto"/>
        <w:left w:val="none" w:sz="0" w:space="0" w:color="auto"/>
        <w:bottom w:val="none" w:sz="0" w:space="0" w:color="auto"/>
        <w:right w:val="none" w:sz="0" w:space="0" w:color="auto"/>
      </w:divBdr>
    </w:div>
    <w:div w:id="1722897013">
      <w:bodyDiv w:val="1"/>
      <w:marLeft w:val="0"/>
      <w:marRight w:val="0"/>
      <w:marTop w:val="0"/>
      <w:marBottom w:val="0"/>
      <w:divBdr>
        <w:top w:val="none" w:sz="0" w:space="0" w:color="auto"/>
        <w:left w:val="none" w:sz="0" w:space="0" w:color="auto"/>
        <w:bottom w:val="none" w:sz="0" w:space="0" w:color="auto"/>
        <w:right w:val="none" w:sz="0" w:space="0" w:color="auto"/>
      </w:divBdr>
    </w:div>
    <w:div w:id="1727215797">
      <w:bodyDiv w:val="1"/>
      <w:marLeft w:val="0"/>
      <w:marRight w:val="0"/>
      <w:marTop w:val="0"/>
      <w:marBottom w:val="0"/>
      <w:divBdr>
        <w:top w:val="none" w:sz="0" w:space="0" w:color="auto"/>
        <w:left w:val="none" w:sz="0" w:space="0" w:color="auto"/>
        <w:bottom w:val="none" w:sz="0" w:space="0" w:color="auto"/>
        <w:right w:val="none" w:sz="0" w:space="0" w:color="auto"/>
      </w:divBdr>
    </w:div>
    <w:div w:id="1728070394">
      <w:bodyDiv w:val="1"/>
      <w:marLeft w:val="0"/>
      <w:marRight w:val="0"/>
      <w:marTop w:val="0"/>
      <w:marBottom w:val="0"/>
      <w:divBdr>
        <w:top w:val="none" w:sz="0" w:space="0" w:color="auto"/>
        <w:left w:val="none" w:sz="0" w:space="0" w:color="auto"/>
        <w:bottom w:val="none" w:sz="0" w:space="0" w:color="auto"/>
        <w:right w:val="none" w:sz="0" w:space="0" w:color="auto"/>
      </w:divBdr>
    </w:div>
    <w:div w:id="1728335881">
      <w:bodyDiv w:val="1"/>
      <w:marLeft w:val="0"/>
      <w:marRight w:val="0"/>
      <w:marTop w:val="0"/>
      <w:marBottom w:val="0"/>
      <w:divBdr>
        <w:top w:val="none" w:sz="0" w:space="0" w:color="auto"/>
        <w:left w:val="none" w:sz="0" w:space="0" w:color="auto"/>
        <w:bottom w:val="none" w:sz="0" w:space="0" w:color="auto"/>
        <w:right w:val="none" w:sz="0" w:space="0" w:color="auto"/>
      </w:divBdr>
    </w:div>
    <w:div w:id="1730225445">
      <w:bodyDiv w:val="1"/>
      <w:marLeft w:val="0"/>
      <w:marRight w:val="0"/>
      <w:marTop w:val="0"/>
      <w:marBottom w:val="0"/>
      <w:divBdr>
        <w:top w:val="none" w:sz="0" w:space="0" w:color="auto"/>
        <w:left w:val="none" w:sz="0" w:space="0" w:color="auto"/>
        <w:bottom w:val="none" w:sz="0" w:space="0" w:color="auto"/>
        <w:right w:val="none" w:sz="0" w:space="0" w:color="auto"/>
      </w:divBdr>
    </w:div>
    <w:div w:id="1730300249">
      <w:bodyDiv w:val="1"/>
      <w:marLeft w:val="0"/>
      <w:marRight w:val="0"/>
      <w:marTop w:val="0"/>
      <w:marBottom w:val="0"/>
      <w:divBdr>
        <w:top w:val="none" w:sz="0" w:space="0" w:color="auto"/>
        <w:left w:val="none" w:sz="0" w:space="0" w:color="auto"/>
        <w:bottom w:val="none" w:sz="0" w:space="0" w:color="auto"/>
        <w:right w:val="none" w:sz="0" w:space="0" w:color="auto"/>
      </w:divBdr>
    </w:div>
    <w:div w:id="1730881444">
      <w:bodyDiv w:val="1"/>
      <w:marLeft w:val="0"/>
      <w:marRight w:val="0"/>
      <w:marTop w:val="0"/>
      <w:marBottom w:val="0"/>
      <w:divBdr>
        <w:top w:val="none" w:sz="0" w:space="0" w:color="auto"/>
        <w:left w:val="none" w:sz="0" w:space="0" w:color="auto"/>
        <w:bottom w:val="none" w:sz="0" w:space="0" w:color="auto"/>
        <w:right w:val="none" w:sz="0" w:space="0" w:color="auto"/>
      </w:divBdr>
      <w:divsChild>
        <w:div w:id="1082334226">
          <w:marLeft w:val="547"/>
          <w:marRight w:val="0"/>
          <w:marTop w:val="154"/>
          <w:marBottom w:val="0"/>
          <w:divBdr>
            <w:top w:val="none" w:sz="0" w:space="0" w:color="auto"/>
            <w:left w:val="none" w:sz="0" w:space="0" w:color="auto"/>
            <w:bottom w:val="none" w:sz="0" w:space="0" w:color="auto"/>
            <w:right w:val="none" w:sz="0" w:space="0" w:color="auto"/>
          </w:divBdr>
        </w:div>
        <w:div w:id="1167479653">
          <w:marLeft w:val="547"/>
          <w:marRight w:val="0"/>
          <w:marTop w:val="154"/>
          <w:marBottom w:val="0"/>
          <w:divBdr>
            <w:top w:val="none" w:sz="0" w:space="0" w:color="auto"/>
            <w:left w:val="none" w:sz="0" w:space="0" w:color="auto"/>
            <w:bottom w:val="none" w:sz="0" w:space="0" w:color="auto"/>
            <w:right w:val="none" w:sz="0" w:space="0" w:color="auto"/>
          </w:divBdr>
        </w:div>
        <w:div w:id="1218511438">
          <w:marLeft w:val="1166"/>
          <w:marRight w:val="0"/>
          <w:marTop w:val="134"/>
          <w:marBottom w:val="0"/>
          <w:divBdr>
            <w:top w:val="none" w:sz="0" w:space="0" w:color="auto"/>
            <w:left w:val="none" w:sz="0" w:space="0" w:color="auto"/>
            <w:bottom w:val="none" w:sz="0" w:space="0" w:color="auto"/>
            <w:right w:val="none" w:sz="0" w:space="0" w:color="auto"/>
          </w:divBdr>
        </w:div>
        <w:div w:id="1627195544">
          <w:marLeft w:val="1166"/>
          <w:marRight w:val="0"/>
          <w:marTop w:val="134"/>
          <w:marBottom w:val="0"/>
          <w:divBdr>
            <w:top w:val="none" w:sz="0" w:space="0" w:color="auto"/>
            <w:left w:val="none" w:sz="0" w:space="0" w:color="auto"/>
            <w:bottom w:val="none" w:sz="0" w:space="0" w:color="auto"/>
            <w:right w:val="none" w:sz="0" w:space="0" w:color="auto"/>
          </w:divBdr>
        </w:div>
        <w:div w:id="1749230449">
          <w:marLeft w:val="1166"/>
          <w:marRight w:val="0"/>
          <w:marTop w:val="134"/>
          <w:marBottom w:val="0"/>
          <w:divBdr>
            <w:top w:val="none" w:sz="0" w:space="0" w:color="auto"/>
            <w:left w:val="none" w:sz="0" w:space="0" w:color="auto"/>
            <w:bottom w:val="none" w:sz="0" w:space="0" w:color="auto"/>
            <w:right w:val="none" w:sz="0" w:space="0" w:color="auto"/>
          </w:divBdr>
        </w:div>
        <w:div w:id="1906838575">
          <w:marLeft w:val="547"/>
          <w:marRight w:val="0"/>
          <w:marTop w:val="154"/>
          <w:marBottom w:val="0"/>
          <w:divBdr>
            <w:top w:val="none" w:sz="0" w:space="0" w:color="auto"/>
            <w:left w:val="none" w:sz="0" w:space="0" w:color="auto"/>
            <w:bottom w:val="none" w:sz="0" w:space="0" w:color="auto"/>
            <w:right w:val="none" w:sz="0" w:space="0" w:color="auto"/>
          </w:divBdr>
        </w:div>
      </w:divsChild>
    </w:div>
    <w:div w:id="1732384624">
      <w:bodyDiv w:val="1"/>
      <w:marLeft w:val="0"/>
      <w:marRight w:val="0"/>
      <w:marTop w:val="0"/>
      <w:marBottom w:val="0"/>
      <w:divBdr>
        <w:top w:val="none" w:sz="0" w:space="0" w:color="auto"/>
        <w:left w:val="none" w:sz="0" w:space="0" w:color="auto"/>
        <w:bottom w:val="none" w:sz="0" w:space="0" w:color="auto"/>
        <w:right w:val="none" w:sz="0" w:space="0" w:color="auto"/>
      </w:divBdr>
      <w:divsChild>
        <w:div w:id="219368608">
          <w:marLeft w:val="1166"/>
          <w:marRight w:val="0"/>
          <w:marTop w:val="115"/>
          <w:marBottom w:val="0"/>
          <w:divBdr>
            <w:top w:val="none" w:sz="0" w:space="0" w:color="auto"/>
            <w:left w:val="none" w:sz="0" w:space="0" w:color="auto"/>
            <w:bottom w:val="none" w:sz="0" w:space="0" w:color="auto"/>
            <w:right w:val="none" w:sz="0" w:space="0" w:color="auto"/>
          </w:divBdr>
        </w:div>
        <w:div w:id="360134332">
          <w:marLeft w:val="1166"/>
          <w:marRight w:val="0"/>
          <w:marTop w:val="115"/>
          <w:marBottom w:val="0"/>
          <w:divBdr>
            <w:top w:val="none" w:sz="0" w:space="0" w:color="auto"/>
            <w:left w:val="none" w:sz="0" w:space="0" w:color="auto"/>
            <w:bottom w:val="none" w:sz="0" w:space="0" w:color="auto"/>
            <w:right w:val="none" w:sz="0" w:space="0" w:color="auto"/>
          </w:divBdr>
        </w:div>
        <w:div w:id="702366041">
          <w:marLeft w:val="547"/>
          <w:marRight w:val="0"/>
          <w:marTop w:val="134"/>
          <w:marBottom w:val="0"/>
          <w:divBdr>
            <w:top w:val="none" w:sz="0" w:space="0" w:color="auto"/>
            <w:left w:val="none" w:sz="0" w:space="0" w:color="auto"/>
            <w:bottom w:val="none" w:sz="0" w:space="0" w:color="auto"/>
            <w:right w:val="none" w:sz="0" w:space="0" w:color="auto"/>
          </w:divBdr>
        </w:div>
        <w:div w:id="999652324">
          <w:marLeft w:val="1166"/>
          <w:marRight w:val="0"/>
          <w:marTop w:val="115"/>
          <w:marBottom w:val="0"/>
          <w:divBdr>
            <w:top w:val="none" w:sz="0" w:space="0" w:color="auto"/>
            <w:left w:val="none" w:sz="0" w:space="0" w:color="auto"/>
            <w:bottom w:val="none" w:sz="0" w:space="0" w:color="auto"/>
            <w:right w:val="none" w:sz="0" w:space="0" w:color="auto"/>
          </w:divBdr>
        </w:div>
      </w:divsChild>
    </w:div>
    <w:div w:id="1735616251">
      <w:bodyDiv w:val="1"/>
      <w:marLeft w:val="0"/>
      <w:marRight w:val="0"/>
      <w:marTop w:val="0"/>
      <w:marBottom w:val="0"/>
      <w:divBdr>
        <w:top w:val="none" w:sz="0" w:space="0" w:color="auto"/>
        <w:left w:val="none" w:sz="0" w:space="0" w:color="auto"/>
        <w:bottom w:val="none" w:sz="0" w:space="0" w:color="auto"/>
        <w:right w:val="none" w:sz="0" w:space="0" w:color="auto"/>
      </w:divBdr>
      <w:divsChild>
        <w:div w:id="123933915">
          <w:marLeft w:val="1166"/>
          <w:marRight w:val="0"/>
          <w:marTop w:val="115"/>
          <w:marBottom w:val="0"/>
          <w:divBdr>
            <w:top w:val="none" w:sz="0" w:space="0" w:color="auto"/>
            <w:left w:val="none" w:sz="0" w:space="0" w:color="auto"/>
            <w:bottom w:val="none" w:sz="0" w:space="0" w:color="auto"/>
            <w:right w:val="none" w:sz="0" w:space="0" w:color="auto"/>
          </w:divBdr>
        </w:div>
        <w:div w:id="269624084">
          <w:marLeft w:val="547"/>
          <w:marRight w:val="0"/>
          <w:marTop w:val="134"/>
          <w:marBottom w:val="0"/>
          <w:divBdr>
            <w:top w:val="none" w:sz="0" w:space="0" w:color="auto"/>
            <w:left w:val="none" w:sz="0" w:space="0" w:color="auto"/>
            <w:bottom w:val="none" w:sz="0" w:space="0" w:color="auto"/>
            <w:right w:val="none" w:sz="0" w:space="0" w:color="auto"/>
          </w:divBdr>
        </w:div>
        <w:div w:id="577786299">
          <w:marLeft w:val="1166"/>
          <w:marRight w:val="0"/>
          <w:marTop w:val="115"/>
          <w:marBottom w:val="0"/>
          <w:divBdr>
            <w:top w:val="none" w:sz="0" w:space="0" w:color="auto"/>
            <w:left w:val="none" w:sz="0" w:space="0" w:color="auto"/>
            <w:bottom w:val="none" w:sz="0" w:space="0" w:color="auto"/>
            <w:right w:val="none" w:sz="0" w:space="0" w:color="auto"/>
          </w:divBdr>
        </w:div>
        <w:div w:id="636448942">
          <w:marLeft w:val="547"/>
          <w:marRight w:val="0"/>
          <w:marTop w:val="134"/>
          <w:marBottom w:val="0"/>
          <w:divBdr>
            <w:top w:val="none" w:sz="0" w:space="0" w:color="auto"/>
            <w:left w:val="none" w:sz="0" w:space="0" w:color="auto"/>
            <w:bottom w:val="none" w:sz="0" w:space="0" w:color="auto"/>
            <w:right w:val="none" w:sz="0" w:space="0" w:color="auto"/>
          </w:divBdr>
        </w:div>
        <w:div w:id="840319131">
          <w:marLeft w:val="547"/>
          <w:marRight w:val="0"/>
          <w:marTop w:val="134"/>
          <w:marBottom w:val="0"/>
          <w:divBdr>
            <w:top w:val="none" w:sz="0" w:space="0" w:color="auto"/>
            <w:left w:val="none" w:sz="0" w:space="0" w:color="auto"/>
            <w:bottom w:val="none" w:sz="0" w:space="0" w:color="auto"/>
            <w:right w:val="none" w:sz="0" w:space="0" w:color="auto"/>
          </w:divBdr>
        </w:div>
        <w:div w:id="1107308063">
          <w:marLeft w:val="1267"/>
          <w:marRight w:val="0"/>
          <w:marTop w:val="115"/>
          <w:marBottom w:val="0"/>
          <w:divBdr>
            <w:top w:val="none" w:sz="0" w:space="0" w:color="auto"/>
            <w:left w:val="none" w:sz="0" w:space="0" w:color="auto"/>
            <w:bottom w:val="none" w:sz="0" w:space="0" w:color="auto"/>
            <w:right w:val="none" w:sz="0" w:space="0" w:color="auto"/>
          </w:divBdr>
        </w:div>
        <w:div w:id="1596860996">
          <w:marLeft w:val="1166"/>
          <w:marRight w:val="0"/>
          <w:marTop w:val="115"/>
          <w:marBottom w:val="0"/>
          <w:divBdr>
            <w:top w:val="none" w:sz="0" w:space="0" w:color="auto"/>
            <w:left w:val="none" w:sz="0" w:space="0" w:color="auto"/>
            <w:bottom w:val="none" w:sz="0" w:space="0" w:color="auto"/>
            <w:right w:val="none" w:sz="0" w:space="0" w:color="auto"/>
          </w:divBdr>
        </w:div>
        <w:div w:id="1835297365">
          <w:marLeft w:val="1267"/>
          <w:marRight w:val="0"/>
          <w:marTop w:val="115"/>
          <w:marBottom w:val="0"/>
          <w:divBdr>
            <w:top w:val="none" w:sz="0" w:space="0" w:color="auto"/>
            <w:left w:val="none" w:sz="0" w:space="0" w:color="auto"/>
            <w:bottom w:val="none" w:sz="0" w:space="0" w:color="auto"/>
            <w:right w:val="none" w:sz="0" w:space="0" w:color="auto"/>
          </w:divBdr>
        </w:div>
        <w:div w:id="1975868141">
          <w:marLeft w:val="547"/>
          <w:marRight w:val="0"/>
          <w:marTop w:val="134"/>
          <w:marBottom w:val="0"/>
          <w:divBdr>
            <w:top w:val="none" w:sz="0" w:space="0" w:color="auto"/>
            <w:left w:val="none" w:sz="0" w:space="0" w:color="auto"/>
            <w:bottom w:val="none" w:sz="0" w:space="0" w:color="auto"/>
            <w:right w:val="none" w:sz="0" w:space="0" w:color="auto"/>
          </w:divBdr>
        </w:div>
      </w:divsChild>
    </w:div>
    <w:div w:id="1736077511">
      <w:bodyDiv w:val="1"/>
      <w:marLeft w:val="0"/>
      <w:marRight w:val="0"/>
      <w:marTop w:val="0"/>
      <w:marBottom w:val="0"/>
      <w:divBdr>
        <w:top w:val="none" w:sz="0" w:space="0" w:color="auto"/>
        <w:left w:val="none" w:sz="0" w:space="0" w:color="auto"/>
        <w:bottom w:val="none" w:sz="0" w:space="0" w:color="auto"/>
        <w:right w:val="none" w:sz="0" w:space="0" w:color="auto"/>
      </w:divBdr>
    </w:div>
    <w:div w:id="1736774945">
      <w:bodyDiv w:val="1"/>
      <w:marLeft w:val="0"/>
      <w:marRight w:val="0"/>
      <w:marTop w:val="0"/>
      <w:marBottom w:val="0"/>
      <w:divBdr>
        <w:top w:val="none" w:sz="0" w:space="0" w:color="auto"/>
        <w:left w:val="none" w:sz="0" w:space="0" w:color="auto"/>
        <w:bottom w:val="none" w:sz="0" w:space="0" w:color="auto"/>
        <w:right w:val="none" w:sz="0" w:space="0" w:color="auto"/>
      </w:divBdr>
      <w:divsChild>
        <w:div w:id="249169407">
          <w:marLeft w:val="547"/>
          <w:marRight w:val="0"/>
          <w:marTop w:val="115"/>
          <w:marBottom w:val="0"/>
          <w:divBdr>
            <w:top w:val="none" w:sz="0" w:space="0" w:color="auto"/>
            <w:left w:val="none" w:sz="0" w:space="0" w:color="auto"/>
            <w:bottom w:val="none" w:sz="0" w:space="0" w:color="auto"/>
            <w:right w:val="none" w:sz="0" w:space="0" w:color="auto"/>
          </w:divBdr>
        </w:div>
        <w:div w:id="483132783">
          <w:marLeft w:val="1166"/>
          <w:marRight w:val="0"/>
          <w:marTop w:val="115"/>
          <w:marBottom w:val="0"/>
          <w:divBdr>
            <w:top w:val="none" w:sz="0" w:space="0" w:color="auto"/>
            <w:left w:val="none" w:sz="0" w:space="0" w:color="auto"/>
            <w:bottom w:val="none" w:sz="0" w:space="0" w:color="auto"/>
            <w:right w:val="none" w:sz="0" w:space="0" w:color="auto"/>
          </w:divBdr>
        </w:div>
        <w:div w:id="1051808309">
          <w:marLeft w:val="1166"/>
          <w:marRight w:val="0"/>
          <w:marTop w:val="115"/>
          <w:marBottom w:val="0"/>
          <w:divBdr>
            <w:top w:val="none" w:sz="0" w:space="0" w:color="auto"/>
            <w:left w:val="none" w:sz="0" w:space="0" w:color="auto"/>
            <w:bottom w:val="none" w:sz="0" w:space="0" w:color="auto"/>
            <w:right w:val="none" w:sz="0" w:space="0" w:color="auto"/>
          </w:divBdr>
        </w:div>
        <w:div w:id="1180461564">
          <w:marLeft w:val="1166"/>
          <w:marRight w:val="0"/>
          <w:marTop w:val="115"/>
          <w:marBottom w:val="0"/>
          <w:divBdr>
            <w:top w:val="none" w:sz="0" w:space="0" w:color="auto"/>
            <w:left w:val="none" w:sz="0" w:space="0" w:color="auto"/>
            <w:bottom w:val="none" w:sz="0" w:space="0" w:color="auto"/>
            <w:right w:val="none" w:sz="0" w:space="0" w:color="auto"/>
          </w:divBdr>
        </w:div>
        <w:div w:id="1355106696">
          <w:marLeft w:val="547"/>
          <w:marRight w:val="0"/>
          <w:marTop w:val="115"/>
          <w:marBottom w:val="0"/>
          <w:divBdr>
            <w:top w:val="none" w:sz="0" w:space="0" w:color="auto"/>
            <w:left w:val="none" w:sz="0" w:space="0" w:color="auto"/>
            <w:bottom w:val="none" w:sz="0" w:space="0" w:color="auto"/>
            <w:right w:val="none" w:sz="0" w:space="0" w:color="auto"/>
          </w:divBdr>
        </w:div>
        <w:div w:id="193152244">
          <w:marLeft w:val="1166"/>
          <w:marRight w:val="0"/>
          <w:marTop w:val="115"/>
          <w:marBottom w:val="0"/>
          <w:divBdr>
            <w:top w:val="none" w:sz="0" w:space="0" w:color="auto"/>
            <w:left w:val="none" w:sz="0" w:space="0" w:color="auto"/>
            <w:bottom w:val="none" w:sz="0" w:space="0" w:color="auto"/>
            <w:right w:val="none" w:sz="0" w:space="0" w:color="auto"/>
          </w:divBdr>
        </w:div>
        <w:div w:id="966815143">
          <w:marLeft w:val="1166"/>
          <w:marRight w:val="0"/>
          <w:marTop w:val="115"/>
          <w:marBottom w:val="0"/>
          <w:divBdr>
            <w:top w:val="none" w:sz="0" w:space="0" w:color="auto"/>
            <w:left w:val="none" w:sz="0" w:space="0" w:color="auto"/>
            <w:bottom w:val="none" w:sz="0" w:space="0" w:color="auto"/>
            <w:right w:val="none" w:sz="0" w:space="0" w:color="auto"/>
          </w:divBdr>
        </w:div>
        <w:div w:id="646713720">
          <w:marLeft w:val="1166"/>
          <w:marRight w:val="0"/>
          <w:marTop w:val="115"/>
          <w:marBottom w:val="0"/>
          <w:divBdr>
            <w:top w:val="none" w:sz="0" w:space="0" w:color="auto"/>
            <w:left w:val="none" w:sz="0" w:space="0" w:color="auto"/>
            <w:bottom w:val="none" w:sz="0" w:space="0" w:color="auto"/>
            <w:right w:val="none" w:sz="0" w:space="0" w:color="auto"/>
          </w:divBdr>
        </w:div>
        <w:div w:id="1639799601">
          <w:marLeft w:val="547"/>
          <w:marRight w:val="0"/>
          <w:marTop w:val="115"/>
          <w:marBottom w:val="0"/>
          <w:divBdr>
            <w:top w:val="none" w:sz="0" w:space="0" w:color="auto"/>
            <w:left w:val="none" w:sz="0" w:space="0" w:color="auto"/>
            <w:bottom w:val="none" w:sz="0" w:space="0" w:color="auto"/>
            <w:right w:val="none" w:sz="0" w:space="0" w:color="auto"/>
          </w:divBdr>
        </w:div>
        <w:div w:id="1187401381">
          <w:marLeft w:val="1166"/>
          <w:marRight w:val="0"/>
          <w:marTop w:val="115"/>
          <w:marBottom w:val="0"/>
          <w:divBdr>
            <w:top w:val="none" w:sz="0" w:space="0" w:color="auto"/>
            <w:left w:val="none" w:sz="0" w:space="0" w:color="auto"/>
            <w:bottom w:val="none" w:sz="0" w:space="0" w:color="auto"/>
            <w:right w:val="none" w:sz="0" w:space="0" w:color="auto"/>
          </w:divBdr>
        </w:div>
        <w:div w:id="1854225343">
          <w:marLeft w:val="1166"/>
          <w:marRight w:val="0"/>
          <w:marTop w:val="115"/>
          <w:marBottom w:val="0"/>
          <w:divBdr>
            <w:top w:val="none" w:sz="0" w:space="0" w:color="auto"/>
            <w:left w:val="none" w:sz="0" w:space="0" w:color="auto"/>
            <w:bottom w:val="none" w:sz="0" w:space="0" w:color="auto"/>
            <w:right w:val="none" w:sz="0" w:space="0" w:color="auto"/>
          </w:divBdr>
        </w:div>
        <w:div w:id="643972930">
          <w:marLeft w:val="547"/>
          <w:marRight w:val="0"/>
          <w:marTop w:val="115"/>
          <w:marBottom w:val="0"/>
          <w:divBdr>
            <w:top w:val="none" w:sz="0" w:space="0" w:color="auto"/>
            <w:left w:val="none" w:sz="0" w:space="0" w:color="auto"/>
            <w:bottom w:val="none" w:sz="0" w:space="0" w:color="auto"/>
            <w:right w:val="none" w:sz="0" w:space="0" w:color="auto"/>
          </w:divBdr>
        </w:div>
      </w:divsChild>
    </w:div>
    <w:div w:id="1737314942">
      <w:bodyDiv w:val="1"/>
      <w:marLeft w:val="0"/>
      <w:marRight w:val="0"/>
      <w:marTop w:val="0"/>
      <w:marBottom w:val="0"/>
      <w:divBdr>
        <w:top w:val="none" w:sz="0" w:space="0" w:color="auto"/>
        <w:left w:val="none" w:sz="0" w:space="0" w:color="auto"/>
        <w:bottom w:val="none" w:sz="0" w:space="0" w:color="auto"/>
        <w:right w:val="none" w:sz="0" w:space="0" w:color="auto"/>
      </w:divBdr>
    </w:div>
    <w:div w:id="1739982679">
      <w:bodyDiv w:val="1"/>
      <w:marLeft w:val="0"/>
      <w:marRight w:val="0"/>
      <w:marTop w:val="0"/>
      <w:marBottom w:val="0"/>
      <w:divBdr>
        <w:top w:val="none" w:sz="0" w:space="0" w:color="auto"/>
        <w:left w:val="none" w:sz="0" w:space="0" w:color="auto"/>
        <w:bottom w:val="none" w:sz="0" w:space="0" w:color="auto"/>
        <w:right w:val="none" w:sz="0" w:space="0" w:color="auto"/>
      </w:divBdr>
      <w:divsChild>
        <w:div w:id="597251771">
          <w:marLeft w:val="1166"/>
          <w:marRight w:val="0"/>
          <w:marTop w:val="158"/>
          <w:marBottom w:val="0"/>
          <w:divBdr>
            <w:top w:val="none" w:sz="0" w:space="0" w:color="auto"/>
            <w:left w:val="none" w:sz="0" w:space="0" w:color="auto"/>
            <w:bottom w:val="none" w:sz="0" w:space="0" w:color="auto"/>
            <w:right w:val="none" w:sz="0" w:space="0" w:color="auto"/>
          </w:divBdr>
        </w:div>
        <w:div w:id="1837769059">
          <w:marLeft w:val="1166"/>
          <w:marRight w:val="0"/>
          <w:marTop w:val="158"/>
          <w:marBottom w:val="0"/>
          <w:divBdr>
            <w:top w:val="none" w:sz="0" w:space="0" w:color="auto"/>
            <w:left w:val="none" w:sz="0" w:space="0" w:color="auto"/>
            <w:bottom w:val="none" w:sz="0" w:space="0" w:color="auto"/>
            <w:right w:val="none" w:sz="0" w:space="0" w:color="auto"/>
          </w:divBdr>
        </w:div>
      </w:divsChild>
    </w:div>
    <w:div w:id="1740440669">
      <w:bodyDiv w:val="1"/>
      <w:marLeft w:val="0"/>
      <w:marRight w:val="0"/>
      <w:marTop w:val="0"/>
      <w:marBottom w:val="0"/>
      <w:divBdr>
        <w:top w:val="none" w:sz="0" w:space="0" w:color="auto"/>
        <w:left w:val="none" w:sz="0" w:space="0" w:color="auto"/>
        <w:bottom w:val="none" w:sz="0" w:space="0" w:color="auto"/>
        <w:right w:val="none" w:sz="0" w:space="0" w:color="auto"/>
      </w:divBdr>
      <w:divsChild>
        <w:div w:id="141040678">
          <w:marLeft w:val="1166"/>
          <w:marRight w:val="0"/>
          <w:marTop w:val="115"/>
          <w:marBottom w:val="0"/>
          <w:divBdr>
            <w:top w:val="none" w:sz="0" w:space="0" w:color="auto"/>
            <w:left w:val="none" w:sz="0" w:space="0" w:color="auto"/>
            <w:bottom w:val="none" w:sz="0" w:space="0" w:color="auto"/>
            <w:right w:val="none" w:sz="0" w:space="0" w:color="auto"/>
          </w:divBdr>
        </w:div>
      </w:divsChild>
    </w:div>
    <w:div w:id="1741248263">
      <w:bodyDiv w:val="1"/>
      <w:marLeft w:val="0"/>
      <w:marRight w:val="0"/>
      <w:marTop w:val="0"/>
      <w:marBottom w:val="0"/>
      <w:divBdr>
        <w:top w:val="none" w:sz="0" w:space="0" w:color="auto"/>
        <w:left w:val="none" w:sz="0" w:space="0" w:color="auto"/>
        <w:bottom w:val="none" w:sz="0" w:space="0" w:color="auto"/>
        <w:right w:val="none" w:sz="0" w:space="0" w:color="auto"/>
      </w:divBdr>
      <w:divsChild>
        <w:div w:id="744182761">
          <w:marLeft w:val="994"/>
          <w:marRight w:val="0"/>
          <w:marTop w:val="100"/>
          <w:marBottom w:val="0"/>
          <w:divBdr>
            <w:top w:val="none" w:sz="0" w:space="0" w:color="auto"/>
            <w:left w:val="none" w:sz="0" w:space="0" w:color="auto"/>
            <w:bottom w:val="none" w:sz="0" w:space="0" w:color="auto"/>
            <w:right w:val="none" w:sz="0" w:space="0" w:color="auto"/>
          </w:divBdr>
        </w:div>
        <w:div w:id="817185189">
          <w:marLeft w:val="994"/>
          <w:marRight w:val="0"/>
          <w:marTop w:val="100"/>
          <w:marBottom w:val="0"/>
          <w:divBdr>
            <w:top w:val="none" w:sz="0" w:space="0" w:color="auto"/>
            <w:left w:val="none" w:sz="0" w:space="0" w:color="auto"/>
            <w:bottom w:val="none" w:sz="0" w:space="0" w:color="auto"/>
            <w:right w:val="none" w:sz="0" w:space="0" w:color="auto"/>
          </w:divBdr>
        </w:div>
        <w:div w:id="1106659459">
          <w:marLeft w:val="994"/>
          <w:marRight w:val="0"/>
          <w:marTop w:val="100"/>
          <w:marBottom w:val="0"/>
          <w:divBdr>
            <w:top w:val="none" w:sz="0" w:space="0" w:color="auto"/>
            <w:left w:val="none" w:sz="0" w:space="0" w:color="auto"/>
            <w:bottom w:val="none" w:sz="0" w:space="0" w:color="auto"/>
            <w:right w:val="none" w:sz="0" w:space="0" w:color="auto"/>
          </w:divBdr>
        </w:div>
        <w:div w:id="1132674188">
          <w:marLeft w:val="0"/>
          <w:marRight w:val="0"/>
          <w:marTop w:val="100"/>
          <w:marBottom w:val="0"/>
          <w:divBdr>
            <w:top w:val="none" w:sz="0" w:space="0" w:color="auto"/>
            <w:left w:val="none" w:sz="0" w:space="0" w:color="auto"/>
            <w:bottom w:val="none" w:sz="0" w:space="0" w:color="auto"/>
            <w:right w:val="none" w:sz="0" w:space="0" w:color="auto"/>
          </w:divBdr>
        </w:div>
        <w:div w:id="1527790015">
          <w:marLeft w:val="994"/>
          <w:marRight w:val="0"/>
          <w:marTop w:val="100"/>
          <w:marBottom w:val="0"/>
          <w:divBdr>
            <w:top w:val="none" w:sz="0" w:space="0" w:color="auto"/>
            <w:left w:val="none" w:sz="0" w:space="0" w:color="auto"/>
            <w:bottom w:val="none" w:sz="0" w:space="0" w:color="auto"/>
            <w:right w:val="none" w:sz="0" w:space="0" w:color="auto"/>
          </w:divBdr>
        </w:div>
        <w:div w:id="1685592500">
          <w:marLeft w:val="994"/>
          <w:marRight w:val="0"/>
          <w:marTop w:val="100"/>
          <w:marBottom w:val="0"/>
          <w:divBdr>
            <w:top w:val="none" w:sz="0" w:space="0" w:color="auto"/>
            <w:left w:val="none" w:sz="0" w:space="0" w:color="auto"/>
            <w:bottom w:val="none" w:sz="0" w:space="0" w:color="auto"/>
            <w:right w:val="none" w:sz="0" w:space="0" w:color="auto"/>
          </w:divBdr>
        </w:div>
        <w:div w:id="1710375463">
          <w:marLeft w:val="994"/>
          <w:marRight w:val="0"/>
          <w:marTop w:val="100"/>
          <w:marBottom w:val="0"/>
          <w:divBdr>
            <w:top w:val="none" w:sz="0" w:space="0" w:color="auto"/>
            <w:left w:val="none" w:sz="0" w:space="0" w:color="auto"/>
            <w:bottom w:val="none" w:sz="0" w:space="0" w:color="auto"/>
            <w:right w:val="none" w:sz="0" w:space="0" w:color="auto"/>
          </w:divBdr>
        </w:div>
        <w:div w:id="1888684464">
          <w:marLeft w:val="994"/>
          <w:marRight w:val="0"/>
          <w:marTop w:val="100"/>
          <w:marBottom w:val="0"/>
          <w:divBdr>
            <w:top w:val="none" w:sz="0" w:space="0" w:color="auto"/>
            <w:left w:val="none" w:sz="0" w:space="0" w:color="auto"/>
            <w:bottom w:val="none" w:sz="0" w:space="0" w:color="auto"/>
            <w:right w:val="none" w:sz="0" w:space="0" w:color="auto"/>
          </w:divBdr>
        </w:div>
      </w:divsChild>
    </w:div>
    <w:div w:id="1742673348">
      <w:bodyDiv w:val="1"/>
      <w:marLeft w:val="0"/>
      <w:marRight w:val="0"/>
      <w:marTop w:val="0"/>
      <w:marBottom w:val="0"/>
      <w:divBdr>
        <w:top w:val="none" w:sz="0" w:space="0" w:color="auto"/>
        <w:left w:val="none" w:sz="0" w:space="0" w:color="auto"/>
        <w:bottom w:val="none" w:sz="0" w:space="0" w:color="auto"/>
        <w:right w:val="none" w:sz="0" w:space="0" w:color="auto"/>
      </w:divBdr>
      <w:divsChild>
        <w:div w:id="1235777497">
          <w:marLeft w:val="1080"/>
          <w:marRight w:val="0"/>
          <w:marTop w:val="130"/>
          <w:marBottom w:val="0"/>
          <w:divBdr>
            <w:top w:val="none" w:sz="0" w:space="0" w:color="auto"/>
            <w:left w:val="none" w:sz="0" w:space="0" w:color="auto"/>
            <w:bottom w:val="none" w:sz="0" w:space="0" w:color="auto"/>
            <w:right w:val="none" w:sz="0" w:space="0" w:color="auto"/>
          </w:divBdr>
        </w:div>
        <w:div w:id="2121141027">
          <w:marLeft w:val="1080"/>
          <w:marRight w:val="0"/>
          <w:marTop w:val="130"/>
          <w:marBottom w:val="0"/>
          <w:divBdr>
            <w:top w:val="none" w:sz="0" w:space="0" w:color="auto"/>
            <w:left w:val="none" w:sz="0" w:space="0" w:color="auto"/>
            <w:bottom w:val="none" w:sz="0" w:space="0" w:color="auto"/>
            <w:right w:val="none" w:sz="0" w:space="0" w:color="auto"/>
          </w:divBdr>
        </w:div>
      </w:divsChild>
    </w:div>
    <w:div w:id="1745057737">
      <w:bodyDiv w:val="1"/>
      <w:marLeft w:val="0"/>
      <w:marRight w:val="0"/>
      <w:marTop w:val="0"/>
      <w:marBottom w:val="0"/>
      <w:divBdr>
        <w:top w:val="none" w:sz="0" w:space="0" w:color="auto"/>
        <w:left w:val="none" w:sz="0" w:space="0" w:color="auto"/>
        <w:bottom w:val="none" w:sz="0" w:space="0" w:color="auto"/>
        <w:right w:val="none" w:sz="0" w:space="0" w:color="auto"/>
      </w:divBdr>
    </w:div>
    <w:div w:id="1745448109">
      <w:bodyDiv w:val="1"/>
      <w:marLeft w:val="0"/>
      <w:marRight w:val="0"/>
      <w:marTop w:val="0"/>
      <w:marBottom w:val="0"/>
      <w:divBdr>
        <w:top w:val="none" w:sz="0" w:space="0" w:color="auto"/>
        <w:left w:val="none" w:sz="0" w:space="0" w:color="auto"/>
        <w:bottom w:val="none" w:sz="0" w:space="0" w:color="auto"/>
        <w:right w:val="none" w:sz="0" w:space="0" w:color="auto"/>
      </w:divBdr>
      <w:divsChild>
        <w:div w:id="154347927">
          <w:marLeft w:val="1800"/>
          <w:marRight w:val="0"/>
          <w:marTop w:val="115"/>
          <w:marBottom w:val="0"/>
          <w:divBdr>
            <w:top w:val="none" w:sz="0" w:space="0" w:color="auto"/>
            <w:left w:val="none" w:sz="0" w:space="0" w:color="auto"/>
            <w:bottom w:val="none" w:sz="0" w:space="0" w:color="auto"/>
            <w:right w:val="none" w:sz="0" w:space="0" w:color="auto"/>
          </w:divBdr>
        </w:div>
        <w:div w:id="508764078">
          <w:marLeft w:val="1080"/>
          <w:marRight w:val="0"/>
          <w:marTop w:val="115"/>
          <w:marBottom w:val="0"/>
          <w:divBdr>
            <w:top w:val="none" w:sz="0" w:space="0" w:color="auto"/>
            <w:left w:val="none" w:sz="0" w:space="0" w:color="auto"/>
            <w:bottom w:val="none" w:sz="0" w:space="0" w:color="auto"/>
            <w:right w:val="none" w:sz="0" w:space="0" w:color="auto"/>
          </w:divBdr>
        </w:div>
        <w:div w:id="608784557">
          <w:marLeft w:val="1800"/>
          <w:marRight w:val="0"/>
          <w:marTop w:val="115"/>
          <w:marBottom w:val="0"/>
          <w:divBdr>
            <w:top w:val="none" w:sz="0" w:space="0" w:color="auto"/>
            <w:left w:val="none" w:sz="0" w:space="0" w:color="auto"/>
            <w:bottom w:val="none" w:sz="0" w:space="0" w:color="auto"/>
            <w:right w:val="none" w:sz="0" w:space="0" w:color="auto"/>
          </w:divBdr>
        </w:div>
        <w:div w:id="2131239281">
          <w:marLeft w:val="1080"/>
          <w:marRight w:val="0"/>
          <w:marTop w:val="115"/>
          <w:marBottom w:val="0"/>
          <w:divBdr>
            <w:top w:val="none" w:sz="0" w:space="0" w:color="auto"/>
            <w:left w:val="none" w:sz="0" w:space="0" w:color="auto"/>
            <w:bottom w:val="none" w:sz="0" w:space="0" w:color="auto"/>
            <w:right w:val="none" w:sz="0" w:space="0" w:color="auto"/>
          </w:divBdr>
        </w:div>
      </w:divsChild>
    </w:div>
    <w:div w:id="1745567806">
      <w:bodyDiv w:val="1"/>
      <w:marLeft w:val="0"/>
      <w:marRight w:val="0"/>
      <w:marTop w:val="0"/>
      <w:marBottom w:val="0"/>
      <w:divBdr>
        <w:top w:val="none" w:sz="0" w:space="0" w:color="auto"/>
        <w:left w:val="none" w:sz="0" w:space="0" w:color="auto"/>
        <w:bottom w:val="none" w:sz="0" w:space="0" w:color="auto"/>
        <w:right w:val="none" w:sz="0" w:space="0" w:color="auto"/>
      </w:divBdr>
      <w:divsChild>
        <w:div w:id="43647809">
          <w:marLeft w:val="1166"/>
          <w:marRight w:val="0"/>
          <w:marTop w:val="115"/>
          <w:marBottom w:val="0"/>
          <w:divBdr>
            <w:top w:val="none" w:sz="0" w:space="0" w:color="auto"/>
            <w:left w:val="none" w:sz="0" w:space="0" w:color="auto"/>
            <w:bottom w:val="none" w:sz="0" w:space="0" w:color="auto"/>
            <w:right w:val="none" w:sz="0" w:space="0" w:color="auto"/>
          </w:divBdr>
        </w:div>
        <w:div w:id="1097407452">
          <w:marLeft w:val="1166"/>
          <w:marRight w:val="0"/>
          <w:marTop w:val="115"/>
          <w:marBottom w:val="0"/>
          <w:divBdr>
            <w:top w:val="none" w:sz="0" w:space="0" w:color="auto"/>
            <w:left w:val="none" w:sz="0" w:space="0" w:color="auto"/>
            <w:bottom w:val="none" w:sz="0" w:space="0" w:color="auto"/>
            <w:right w:val="none" w:sz="0" w:space="0" w:color="auto"/>
          </w:divBdr>
        </w:div>
        <w:div w:id="1405104848">
          <w:marLeft w:val="1166"/>
          <w:marRight w:val="0"/>
          <w:marTop w:val="115"/>
          <w:marBottom w:val="0"/>
          <w:divBdr>
            <w:top w:val="none" w:sz="0" w:space="0" w:color="auto"/>
            <w:left w:val="none" w:sz="0" w:space="0" w:color="auto"/>
            <w:bottom w:val="none" w:sz="0" w:space="0" w:color="auto"/>
            <w:right w:val="none" w:sz="0" w:space="0" w:color="auto"/>
          </w:divBdr>
        </w:div>
        <w:div w:id="1738091429">
          <w:marLeft w:val="1166"/>
          <w:marRight w:val="0"/>
          <w:marTop w:val="115"/>
          <w:marBottom w:val="0"/>
          <w:divBdr>
            <w:top w:val="none" w:sz="0" w:space="0" w:color="auto"/>
            <w:left w:val="none" w:sz="0" w:space="0" w:color="auto"/>
            <w:bottom w:val="none" w:sz="0" w:space="0" w:color="auto"/>
            <w:right w:val="none" w:sz="0" w:space="0" w:color="auto"/>
          </w:divBdr>
        </w:div>
        <w:div w:id="2018726119">
          <w:marLeft w:val="1166"/>
          <w:marRight w:val="0"/>
          <w:marTop w:val="115"/>
          <w:marBottom w:val="0"/>
          <w:divBdr>
            <w:top w:val="none" w:sz="0" w:space="0" w:color="auto"/>
            <w:left w:val="none" w:sz="0" w:space="0" w:color="auto"/>
            <w:bottom w:val="none" w:sz="0" w:space="0" w:color="auto"/>
            <w:right w:val="none" w:sz="0" w:space="0" w:color="auto"/>
          </w:divBdr>
        </w:div>
        <w:div w:id="2066758610">
          <w:marLeft w:val="547"/>
          <w:marRight w:val="0"/>
          <w:marTop w:val="134"/>
          <w:marBottom w:val="0"/>
          <w:divBdr>
            <w:top w:val="none" w:sz="0" w:space="0" w:color="auto"/>
            <w:left w:val="none" w:sz="0" w:space="0" w:color="auto"/>
            <w:bottom w:val="none" w:sz="0" w:space="0" w:color="auto"/>
            <w:right w:val="none" w:sz="0" w:space="0" w:color="auto"/>
          </w:divBdr>
        </w:div>
      </w:divsChild>
    </w:div>
    <w:div w:id="1748919212">
      <w:bodyDiv w:val="1"/>
      <w:marLeft w:val="0"/>
      <w:marRight w:val="0"/>
      <w:marTop w:val="0"/>
      <w:marBottom w:val="0"/>
      <w:divBdr>
        <w:top w:val="none" w:sz="0" w:space="0" w:color="auto"/>
        <w:left w:val="none" w:sz="0" w:space="0" w:color="auto"/>
        <w:bottom w:val="none" w:sz="0" w:space="0" w:color="auto"/>
        <w:right w:val="none" w:sz="0" w:space="0" w:color="auto"/>
      </w:divBdr>
    </w:div>
    <w:div w:id="1749690886">
      <w:bodyDiv w:val="1"/>
      <w:marLeft w:val="0"/>
      <w:marRight w:val="0"/>
      <w:marTop w:val="0"/>
      <w:marBottom w:val="0"/>
      <w:divBdr>
        <w:top w:val="none" w:sz="0" w:space="0" w:color="auto"/>
        <w:left w:val="none" w:sz="0" w:space="0" w:color="auto"/>
        <w:bottom w:val="none" w:sz="0" w:space="0" w:color="auto"/>
        <w:right w:val="none" w:sz="0" w:space="0" w:color="auto"/>
      </w:divBdr>
      <w:divsChild>
        <w:div w:id="275478946">
          <w:marLeft w:val="1166"/>
          <w:marRight w:val="0"/>
          <w:marTop w:val="115"/>
          <w:marBottom w:val="0"/>
          <w:divBdr>
            <w:top w:val="none" w:sz="0" w:space="0" w:color="auto"/>
            <w:left w:val="none" w:sz="0" w:space="0" w:color="auto"/>
            <w:bottom w:val="none" w:sz="0" w:space="0" w:color="auto"/>
            <w:right w:val="none" w:sz="0" w:space="0" w:color="auto"/>
          </w:divBdr>
        </w:div>
        <w:div w:id="587157662">
          <w:marLeft w:val="1166"/>
          <w:marRight w:val="0"/>
          <w:marTop w:val="86"/>
          <w:marBottom w:val="0"/>
          <w:divBdr>
            <w:top w:val="none" w:sz="0" w:space="0" w:color="auto"/>
            <w:left w:val="none" w:sz="0" w:space="0" w:color="auto"/>
            <w:bottom w:val="none" w:sz="0" w:space="0" w:color="auto"/>
            <w:right w:val="none" w:sz="0" w:space="0" w:color="auto"/>
          </w:divBdr>
        </w:div>
        <w:div w:id="631061185">
          <w:marLeft w:val="547"/>
          <w:marRight w:val="0"/>
          <w:marTop w:val="134"/>
          <w:marBottom w:val="0"/>
          <w:divBdr>
            <w:top w:val="none" w:sz="0" w:space="0" w:color="auto"/>
            <w:left w:val="none" w:sz="0" w:space="0" w:color="auto"/>
            <w:bottom w:val="none" w:sz="0" w:space="0" w:color="auto"/>
            <w:right w:val="none" w:sz="0" w:space="0" w:color="auto"/>
          </w:divBdr>
        </w:div>
        <w:div w:id="720591429">
          <w:marLeft w:val="547"/>
          <w:marRight w:val="0"/>
          <w:marTop w:val="134"/>
          <w:marBottom w:val="0"/>
          <w:divBdr>
            <w:top w:val="none" w:sz="0" w:space="0" w:color="auto"/>
            <w:left w:val="none" w:sz="0" w:space="0" w:color="auto"/>
            <w:bottom w:val="none" w:sz="0" w:space="0" w:color="auto"/>
            <w:right w:val="none" w:sz="0" w:space="0" w:color="auto"/>
          </w:divBdr>
        </w:div>
        <w:div w:id="797723597">
          <w:marLeft w:val="1166"/>
          <w:marRight w:val="0"/>
          <w:marTop w:val="86"/>
          <w:marBottom w:val="0"/>
          <w:divBdr>
            <w:top w:val="none" w:sz="0" w:space="0" w:color="auto"/>
            <w:left w:val="none" w:sz="0" w:space="0" w:color="auto"/>
            <w:bottom w:val="none" w:sz="0" w:space="0" w:color="auto"/>
            <w:right w:val="none" w:sz="0" w:space="0" w:color="auto"/>
          </w:divBdr>
        </w:div>
        <w:div w:id="1410007488">
          <w:marLeft w:val="1166"/>
          <w:marRight w:val="0"/>
          <w:marTop w:val="115"/>
          <w:marBottom w:val="0"/>
          <w:divBdr>
            <w:top w:val="none" w:sz="0" w:space="0" w:color="auto"/>
            <w:left w:val="none" w:sz="0" w:space="0" w:color="auto"/>
            <w:bottom w:val="none" w:sz="0" w:space="0" w:color="auto"/>
            <w:right w:val="none" w:sz="0" w:space="0" w:color="auto"/>
          </w:divBdr>
        </w:div>
        <w:div w:id="1475022074">
          <w:marLeft w:val="1166"/>
          <w:marRight w:val="0"/>
          <w:marTop w:val="96"/>
          <w:marBottom w:val="0"/>
          <w:divBdr>
            <w:top w:val="none" w:sz="0" w:space="0" w:color="auto"/>
            <w:left w:val="none" w:sz="0" w:space="0" w:color="auto"/>
            <w:bottom w:val="none" w:sz="0" w:space="0" w:color="auto"/>
            <w:right w:val="none" w:sz="0" w:space="0" w:color="auto"/>
          </w:divBdr>
        </w:div>
        <w:div w:id="1599171688">
          <w:marLeft w:val="1166"/>
          <w:marRight w:val="0"/>
          <w:marTop w:val="86"/>
          <w:marBottom w:val="0"/>
          <w:divBdr>
            <w:top w:val="none" w:sz="0" w:space="0" w:color="auto"/>
            <w:left w:val="none" w:sz="0" w:space="0" w:color="auto"/>
            <w:bottom w:val="none" w:sz="0" w:space="0" w:color="auto"/>
            <w:right w:val="none" w:sz="0" w:space="0" w:color="auto"/>
          </w:divBdr>
        </w:div>
        <w:div w:id="1734695864">
          <w:marLeft w:val="547"/>
          <w:marRight w:val="0"/>
          <w:marTop w:val="134"/>
          <w:marBottom w:val="0"/>
          <w:divBdr>
            <w:top w:val="none" w:sz="0" w:space="0" w:color="auto"/>
            <w:left w:val="none" w:sz="0" w:space="0" w:color="auto"/>
            <w:bottom w:val="none" w:sz="0" w:space="0" w:color="auto"/>
            <w:right w:val="none" w:sz="0" w:space="0" w:color="auto"/>
          </w:divBdr>
        </w:div>
        <w:div w:id="1763377180">
          <w:marLeft w:val="547"/>
          <w:marRight w:val="0"/>
          <w:marTop w:val="134"/>
          <w:marBottom w:val="0"/>
          <w:divBdr>
            <w:top w:val="none" w:sz="0" w:space="0" w:color="auto"/>
            <w:left w:val="none" w:sz="0" w:space="0" w:color="auto"/>
            <w:bottom w:val="none" w:sz="0" w:space="0" w:color="auto"/>
            <w:right w:val="none" w:sz="0" w:space="0" w:color="auto"/>
          </w:divBdr>
        </w:div>
        <w:div w:id="1850100023">
          <w:marLeft w:val="547"/>
          <w:marRight w:val="0"/>
          <w:marTop w:val="134"/>
          <w:marBottom w:val="0"/>
          <w:divBdr>
            <w:top w:val="none" w:sz="0" w:space="0" w:color="auto"/>
            <w:left w:val="none" w:sz="0" w:space="0" w:color="auto"/>
            <w:bottom w:val="none" w:sz="0" w:space="0" w:color="auto"/>
            <w:right w:val="none" w:sz="0" w:space="0" w:color="auto"/>
          </w:divBdr>
        </w:div>
      </w:divsChild>
    </w:div>
    <w:div w:id="1750075341">
      <w:bodyDiv w:val="1"/>
      <w:marLeft w:val="0"/>
      <w:marRight w:val="0"/>
      <w:marTop w:val="0"/>
      <w:marBottom w:val="0"/>
      <w:divBdr>
        <w:top w:val="none" w:sz="0" w:space="0" w:color="auto"/>
        <w:left w:val="none" w:sz="0" w:space="0" w:color="auto"/>
        <w:bottom w:val="none" w:sz="0" w:space="0" w:color="auto"/>
        <w:right w:val="none" w:sz="0" w:space="0" w:color="auto"/>
      </w:divBdr>
    </w:div>
    <w:div w:id="1751274470">
      <w:bodyDiv w:val="1"/>
      <w:marLeft w:val="0"/>
      <w:marRight w:val="0"/>
      <w:marTop w:val="0"/>
      <w:marBottom w:val="0"/>
      <w:divBdr>
        <w:top w:val="none" w:sz="0" w:space="0" w:color="auto"/>
        <w:left w:val="none" w:sz="0" w:space="0" w:color="auto"/>
        <w:bottom w:val="none" w:sz="0" w:space="0" w:color="auto"/>
        <w:right w:val="none" w:sz="0" w:space="0" w:color="auto"/>
      </w:divBdr>
      <w:divsChild>
        <w:div w:id="1052786">
          <w:marLeft w:val="547"/>
          <w:marRight w:val="0"/>
          <w:marTop w:val="96"/>
          <w:marBottom w:val="0"/>
          <w:divBdr>
            <w:top w:val="none" w:sz="0" w:space="0" w:color="auto"/>
            <w:left w:val="none" w:sz="0" w:space="0" w:color="auto"/>
            <w:bottom w:val="none" w:sz="0" w:space="0" w:color="auto"/>
            <w:right w:val="none" w:sz="0" w:space="0" w:color="auto"/>
          </w:divBdr>
        </w:div>
        <w:div w:id="52507979">
          <w:marLeft w:val="1166"/>
          <w:marRight w:val="0"/>
          <w:marTop w:val="96"/>
          <w:marBottom w:val="0"/>
          <w:divBdr>
            <w:top w:val="none" w:sz="0" w:space="0" w:color="auto"/>
            <w:left w:val="none" w:sz="0" w:space="0" w:color="auto"/>
            <w:bottom w:val="none" w:sz="0" w:space="0" w:color="auto"/>
            <w:right w:val="none" w:sz="0" w:space="0" w:color="auto"/>
          </w:divBdr>
        </w:div>
        <w:div w:id="296647736">
          <w:marLeft w:val="1166"/>
          <w:marRight w:val="0"/>
          <w:marTop w:val="96"/>
          <w:marBottom w:val="0"/>
          <w:divBdr>
            <w:top w:val="none" w:sz="0" w:space="0" w:color="auto"/>
            <w:left w:val="none" w:sz="0" w:space="0" w:color="auto"/>
            <w:bottom w:val="none" w:sz="0" w:space="0" w:color="auto"/>
            <w:right w:val="none" w:sz="0" w:space="0" w:color="auto"/>
          </w:divBdr>
        </w:div>
        <w:div w:id="616378794">
          <w:marLeft w:val="1166"/>
          <w:marRight w:val="0"/>
          <w:marTop w:val="96"/>
          <w:marBottom w:val="0"/>
          <w:divBdr>
            <w:top w:val="none" w:sz="0" w:space="0" w:color="auto"/>
            <w:left w:val="none" w:sz="0" w:space="0" w:color="auto"/>
            <w:bottom w:val="none" w:sz="0" w:space="0" w:color="auto"/>
            <w:right w:val="none" w:sz="0" w:space="0" w:color="auto"/>
          </w:divBdr>
        </w:div>
        <w:div w:id="1329672778">
          <w:marLeft w:val="547"/>
          <w:marRight w:val="0"/>
          <w:marTop w:val="96"/>
          <w:marBottom w:val="0"/>
          <w:divBdr>
            <w:top w:val="none" w:sz="0" w:space="0" w:color="auto"/>
            <w:left w:val="none" w:sz="0" w:space="0" w:color="auto"/>
            <w:bottom w:val="none" w:sz="0" w:space="0" w:color="auto"/>
            <w:right w:val="none" w:sz="0" w:space="0" w:color="auto"/>
          </w:divBdr>
        </w:div>
        <w:div w:id="1330674830">
          <w:marLeft w:val="547"/>
          <w:marRight w:val="0"/>
          <w:marTop w:val="96"/>
          <w:marBottom w:val="0"/>
          <w:divBdr>
            <w:top w:val="none" w:sz="0" w:space="0" w:color="auto"/>
            <w:left w:val="none" w:sz="0" w:space="0" w:color="auto"/>
            <w:bottom w:val="none" w:sz="0" w:space="0" w:color="auto"/>
            <w:right w:val="none" w:sz="0" w:space="0" w:color="auto"/>
          </w:divBdr>
        </w:div>
        <w:div w:id="1527252768">
          <w:marLeft w:val="1166"/>
          <w:marRight w:val="0"/>
          <w:marTop w:val="96"/>
          <w:marBottom w:val="0"/>
          <w:divBdr>
            <w:top w:val="none" w:sz="0" w:space="0" w:color="auto"/>
            <w:left w:val="none" w:sz="0" w:space="0" w:color="auto"/>
            <w:bottom w:val="none" w:sz="0" w:space="0" w:color="auto"/>
            <w:right w:val="none" w:sz="0" w:space="0" w:color="auto"/>
          </w:divBdr>
        </w:div>
        <w:div w:id="1548377947">
          <w:marLeft w:val="1166"/>
          <w:marRight w:val="0"/>
          <w:marTop w:val="96"/>
          <w:marBottom w:val="0"/>
          <w:divBdr>
            <w:top w:val="none" w:sz="0" w:space="0" w:color="auto"/>
            <w:left w:val="none" w:sz="0" w:space="0" w:color="auto"/>
            <w:bottom w:val="none" w:sz="0" w:space="0" w:color="auto"/>
            <w:right w:val="none" w:sz="0" w:space="0" w:color="auto"/>
          </w:divBdr>
        </w:div>
        <w:div w:id="1813517714">
          <w:marLeft w:val="547"/>
          <w:marRight w:val="0"/>
          <w:marTop w:val="96"/>
          <w:marBottom w:val="0"/>
          <w:divBdr>
            <w:top w:val="none" w:sz="0" w:space="0" w:color="auto"/>
            <w:left w:val="none" w:sz="0" w:space="0" w:color="auto"/>
            <w:bottom w:val="none" w:sz="0" w:space="0" w:color="auto"/>
            <w:right w:val="none" w:sz="0" w:space="0" w:color="auto"/>
          </w:divBdr>
        </w:div>
      </w:divsChild>
    </w:div>
    <w:div w:id="1751385298">
      <w:bodyDiv w:val="1"/>
      <w:marLeft w:val="0"/>
      <w:marRight w:val="0"/>
      <w:marTop w:val="0"/>
      <w:marBottom w:val="0"/>
      <w:divBdr>
        <w:top w:val="none" w:sz="0" w:space="0" w:color="auto"/>
        <w:left w:val="none" w:sz="0" w:space="0" w:color="auto"/>
        <w:bottom w:val="none" w:sz="0" w:space="0" w:color="auto"/>
        <w:right w:val="none" w:sz="0" w:space="0" w:color="auto"/>
      </w:divBdr>
      <w:divsChild>
        <w:div w:id="512887701">
          <w:marLeft w:val="547"/>
          <w:marRight w:val="0"/>
          <w:marTop w:val="154"/>
          <w:marBottom w:val="0"/>
          <w:divBdr>
            <w:top w:val="none" w:sz="0" w:space="0" w:color="auto"/>
            <w:left w:val="none" w:sz="0" w:space="0" w:color="auto"/>
            <w:bottom w:val="none" w:sz="0" w:space="0" w:color="auto"/>
            <w:right w:val="none" w:sz="0" w:space="0" w:color="auto"/>
          </w:divBdr>
        </w:div>
        <w:div w:id="1857160058">
          <w:marLeft w:val="547"/>
          <w:marRight w:val="0"/>
          <w:marTop w:val="154"/>
          <w:marBottom w:val="0"/>
          <w:divBdr>
            <w:top w:val="none" w:sz="0" w:space="0" w:color="auto"/>
            <w:left w:val="none" w:sz="0" w:space="0" w:color="auto"/>
            <w:bottom w:val="none" w:sz="0" w:space="0" w:color="auto"/>
            <w:right w:val="none" w:sz="0" w:space="0" w:color="auto"/>
          </w:divBdr>
        </w:div>
        <w:div w:id="2018532462">
          <w:marLeft w:val="547"/>
          <w:marRight w:val="0"/>
          <w:marTop w:val="154"/>
          <w:marBottom w:val="0"/>
          <w:divBdr>
            <w:top w:val="none" w:sz="0" w:space="0" w:color="auto"/>
            <w:left w:val="none" w:sz="0" w:space="0" w:color="auto"/>
            <w:bottom w:val="none" w:sz="0" w:space="0" w:color="auto"/>
            <w:right w:val="none" w:sz="0" w:space="0" w:color="auto"/>
          </w:divBdr>
        </w:div>
      </w:divsChild>
    </w:div>
    <w:div w:id="1752848885">
      <w:bodyDiv w:val="1"/>
      <w:marLeft w:val="0"/>
      <w:marRight w:val="0"/>
      <w:marTop w:val="0"/>
      <w:marBottom w:val="0"/>
      <w:divBdr>
        <w:top w:val="none" w:sz="0" w:space="0" w:color="auto"/>
        <w:left w:val="none" w:sz="0" w:space="0" w:color="auto"/>
        <w:bottom w:val="none" w:sz="0" w:space="0" w:color="auto"/>
        <w:right w:val="none" w:sz="0" w:space="0" w:color="auto"/>
      </w:divBdr>
      <w:divsChild>
        <w:div w:id="723721483">
          <w:marLeft w:val="1166"/>
          <w:marRight w:val="0"/>
          <w:marTop w:val="0"/>
          <w:marBottom w:val="0"/>
          <w:divBdr>
            <w:top w:val="none" w:sz="0" w:space="0" w:color="auto"/>
            <w:left w:val="none" w:sz="0" w:space="0" w:color="auto"/>
            <w:bottom w:val="none" w:sz="0" w:space="0" w:color="auto"/>
            <w:right w:val="none" w:sz="0" w:space="0" w:color="auto"/>
          </w:divBdr>
        </w:div>
        <w:div w:id="1345323915">
          <w:marLeft w:val="1166"/>
          <w:marRight w:val="0"/>
          <w:marTop w:val="0"/>
          <w:marBottom w:val="0"/>
          <w:divBdr>
            <w:top w:val="none" w:sz="0" w:space="0" w:color="auto"/>
            <w:left w:val="none" w:sz="0" w:space="0" w:color="auto"/>
            <w:bottom w:val="none" w:sz="0" w:space="0" w:color="auto"/>
            <w:right w:val="none" w:sz="0" w:space="0" w:color="auto"/>
          </w:divBdr>
        </w:div>
      </w:divsChild>
    </w:div>
    <w:div w:id="1753040460">
      <w:bodyDiv w:val="1"/>
      <w:marLeft w:val="0"/>
      <w:marRight w:val="0"/>
      <w:marTop w:val="0"/>
      <w:marBottom w:val="0"/>
      <w:divBdr>
        <w:top w:val="none" w:sz="0" w:space="0" w:color="auto"/>
        <w:left w:val="none" w:sz="0" w:space="0" w:color="auto"/>
        <w:bottom w:val="none" w:sz="0" w:space="0" w:color="auto"/>
        <w:right w:val="none" w:sz="0" w:space="0" w:color="auto"/>
      </w:divBdr>
    </w:div>
    <w:div w:id="1753041627">
      <w:bodyDiv w:val="1"/>
      <w:marLeft w:val="0"/>
      <w:marRight w:val="0"/>
      <w:marTop w:val="0"/>
      <w:marBottom w:val="0"/>
      <w:divBdr>
        <w:top w:val="none" w:sz="0" w:space="0" w:color="auto"/>
        <w:left w:val="none" w:sz="0" w:space="0" w:color="auto"/>
        <w:bottom w:val="none" w:sz="0" w:space="0" w:color="auto"/>
        <w:right w:val="none" w:sz="0" w:space="0" w:color="auto"/>
      </w:divBdr>
      <w:divsChild>
        <w:div w:id="734360196">
          <w:marLeft w:val="533"/>
          <w:marRight w:val="0"/>
          <w:marTop w:val="150"/>
          <w:marBottom w:val="0"/>
          <w:divBdr>
            <w:top w:val="none" w:sz="0" w:space="0" w:color="auto"/>
            <w:left w:val="none" w:sz="0" w:space="0" w:color="auto"/>
            <w:bottom w:val="none" w:sz="0" w:space="0" w:color="auto"/>
            <w:right w:val="none" w:sz="0" w:space="0" w:color="auto"/>
          </w:divBdr>
        </w:div>
        <w:div w:id="1354770748">
          <w:marLeft w:val="1080"/>
          <w:marRight w:val="0"/>
          <w:marTop w:val="130"/>
          <w:marBottom w:val="0"/>
          <w:divBdr>
            <w:top w:val="none" w:sz="0" w:space="0" w:color="auto"/>
            <w:left w:val="none" w:sz="0" w:space="0" w:color="auto"/>
            <w:bottom w:val="none" w:sz="0" w:space="0" w:color="auto"/>
            <w:right w:val="none" w:sz="0" w:space="0" w:color="auto"/>
          </w:divBdr>
        </w:div>
        <w:div w:id="1887257500">
          <w:marLeft w:val="533"/>
          <w:marRight w:val="0"/>
          <w:marTop w:val="150"/>
          <w:marBottom w:val="0"/>
          <w:divBdr>
            <w:top w:val="none" w:sz="0" w:space="0" w:color="auto"/>
            <w:left w:val="none" w:sz="0" w:space="0" w:color="auto"/>
            <w:bottom w:val="none" w:sz="0" w:space="0" w:color="auto"/>
            <w:right w:val="none" w:sz="0" w:space="0" w:color="auto"/>
          </w:divBdr>
        </w:div>
        <w:div w:id="1919244688">
          <w:marLeft w:val="1080"/>
          <w:marRight w:val="0"/>
          <w:marTop w:val="130"/>
          <w:marBottom w:val="0"/>
          <w:divBdr>
            <w:top w:val="none" w:sz="0" w:space="0" w:color="auto"/>
            <w:left w:val="none" w:sz="0" w:space="0" w:color="auto"/>
            <w:bottom w:val="none" w:sz="0" w:space="0" w:color="auto"/>
            <w:right w:val="none" w:sz="0" w:space="0" w:color="auto"/>
          </w:divBdr>
        </w:div>
        <w:div w:id="2053143001">
          <w:marLeft w:val="533"/>
          <w:marRight w:val="0"/>
          <w:marTop w:val="150"/>
          <w:marBottom w:val="0"/>
          <w:divBdr>
            <w:top w:val="none" w:sz="0" w:space="0" w:color="auto"/>
            <w:left w:val="none" w:sz="0" w:space="0" w:color="auto"/>
            <w:bottom w:val="none" w:sz="0" w:space="0" w:color="auto"/>
            <w:right w:val="none" w:sz="0" w:space="0" w:color="auto"/>
          </w:divBdr>
        </w:div>
      </w:divsChild>
    </w:div>
    <w:div w:id="1754742736">
      <w:bodyDiv w:val="1"/>
      <w:marLeft w:val="0"/>
      <w:marRight w:val="0"/>
      <w:marTop w:val="0"/>
      <w:marBottom w:val="0"/>
      <w:divBdr>
        <w:top w:val="none" w:sz="0" w:space="0" w:color="auto"/>
        <w:left w:val="none" w:sz="0" w:space="0" w:color="auto"/>
        <w:bottom w:val="none" w:sz="0" w:space="0" w:color="auto"/>
        <w:right w:val="none" w:sz="0" w:space="0" w:color="auto"/>
      </w:divBdr>
      <w:divsChild>
        <w:div w:id="831019554">
          <w:marLeft w:val="1166"/>
          <w:marRight w:val="0"/>
          <w:marTop w:val="134"/>
          <w:marBottom w:val="0"/>
          <w:divBdr>
            <w:top w:val="none" w:sz="0" w:space="0" w:color="auto"/>
            <w:left w:val="none" w:sz="0" w:space="0" w:color="auto"/>
            <w:bottom w:val="none" w:sz="0" w:space="0" w:color="auto"/>
            <w:right w:val="none" w:sz="0" w:space="0" w:color="auto"/>
          </w:divBdr>
        </w:div>
        <w:div w:id="1004943128">
          <w:marLeft w:val="547"/>
          <w:marRight w:val="0"/>
          <w:marTop w:val="154"/>
          <w:marBottom w:val="0"/>
          <w:divBdr>
            <w:top w:val="none" w:sz="0" w:space="0" w:color="auto"/>
            <w:left w:val="none" w:sz="0" w:space="0" w:color="auto"/>
            <w:bottom w:val="none" w:sz="0" w:space="0" w:color="auto"/>
            <w:right w:val="none" w:sz="0" w:space="0" w:color="auto"/>
          </w:divBdr>
        </w:div>
        <w:div w:id="1835610752">
          <w:marLeft w:val="1166"/>
          <w:marRight w:val="0"/>
          <w:marTop w:val="134"/>
          <w:marBottom w:val="0"/>
          <w:divBdr>
            <w:top w:val="none" w:sz="0" w:space="0" w:color="auto"/>
            <w:left w:val="none" w:sz="0" w:space="0" w:color="auto"/>
            <w:bottom w:val="none" w:sz="0" w:space="0" w:color="auto"/>
            <w:right w:val="none" w:sz="0" w:space="0" w:color="auto"/>
          </w:divBdr>
        </w:div>
      </w:divsChild>
    </w:div>
    <w:div w:id="1755856294">
      <w:bodyDiv w:val="1"/>
      <w:marLeft w:val="0"/>
      <w:marRight w:val="0"/>
      <w:marTop w:val="0"/>
      <w:marBottom w:val="0"/>
      <w:divBdr>
        <w:top w:val="none" w:sz="0" w:space="0" w:color="auto"/>
        <w:left w:val="none" w:sz="0" w:space="0" w:color="auto"/>
        <w:bottom w:val="none" w:sz="0" w:space="0" w:color="auto"/>
        <w:right w:val="none" w:sz="0" w:space="0" w:color="auto"/>
      </w:divBdr>
      <w:divsChild>
        <w:div w:id="325331343">
          <w:marLeft w:val="1166"/>
          <w:marRight w:val="0"/>
          <w:marTop w:val="134"/>
          <w:marBottom w:val="0"/>
          <w:divBdr>
            <w:top w:val="none" w:sz="0" w:space="0" w:color="auto"/>
            <w:left w:val="none" w:sz="0" w:space="0" w:color="auto"/>
            <w:bottom w:val="none" w:sz="0" w:space="0" w:color="auto"/>
            <w:right w:val="none" w:sz="0" w:space="0" w:color="auto"/>
          </w:divBdr>
        </w:div>
        <w:div w:id="357051826">
          <w:marLeft w:val="547"/>
          <w:marRight w:val="0"/>
          <w:marTop w:val="154"/>
          <w:marBottom w:val="0"/>
          <w:divBdr>
            <w:top w:val="none" w:sz="0" w:space="0" w:color="auto"/>
            <w:left w:val="none" w:sz="0" w:space="0" w:color="auto"/>
            <w:bottom w:val="none" w:sz="0" w:space="0" w:color="auto"/>
            <w:right w:val="none" w:sz="0" w:space="0" w:color="auto"/>
          </w:divBdr>
        </w:div>
        <w:div w:id="1630041299">
          <w:marLeft w:val="547"/>
          <w:marRight w:val="0"/>
          <w:marTop w:val="154"/>
          <w:marBottom w:val="0"/>
          <w:divBdr>
            <w:top w:val="none" w:sz="0" w:space="0" w:color="auto"/>
            <w:left w:val="none" w:sz="0" w:space="0" w:color="auto"/>
            <w:bottom w:val="none" w:sz="0" w:space="0" w:color="auto"/>
            <w:right w:val="none" w:sz="0" w:space="0" w:color="auto"/>
          </w:divBdr>
        </w:div>
        <w:div w:id="2022389626">
          <w:marLeft w:val="1166"/>
          <w:marRight w:val="0"/>
          <w:marTop w:val="134"/>
          <w:marBottom w:val="0"/>
          <w:divBdr>
            <w:top w:val="none" w:sz="0" w:space="0" w:color="auto"/>
            <w:left w:val="none" w:sz="0" w:space="0" w:color="auto"/>
            <w:bottom w:val="none" w:sz="0" w:space="0" w:color="auto"/>
            <w:right w:val="none" w:sz="0" w:space="0" w:color="auto"/>
          </w:divBdr>
        </w:div>
      </w:divsChild>
    </w:div>
    <w:div w:id="1756199605">
      <w:bodyDiv w:val="1"/>
      <w:marLeft w:val="0"/>
      <w:marRight w:val="0"/>
      <w:marTop w:val="0"/>
      <w:marBottom w:val="0"/>
      <w:divBdr>
        <w:top w:val="none" w:sz="0" w:space="0" w:color="auto"/>
        <w:left w:val="none" w:sz="0" w:space="0" w:color="auto"/>
        <w:bottom w:val="none" w:sz="0" w:space="0" w:color="auto"/>
        <w:right w:val="none" w:sz="0" w:space="0" w:color="auto"/>
      </w:divBdr>
    </w:div>
    <w:div w:id="1757288144">
      <w:bodyDiv w:val="1"/>
      <w:marLeft w:val="0"/>
      <w:marRight w:val="0"/>
      <w:marTop w:val="0"/>
      <w:marBottom w:val="0"/>
      <w:divBdr>
        <w:top w:val="none" w:sz="0" w:space="0" w:color="auto"/>
        <w:left w:val="none" w:sz="0" w:space="0" w:color="auto"/>
        <w:bottom w:val="none" w:sz="0" w:space="0" w:color="auto"/>
        <w:right w:val="none" w:sz="0" w:space="0" w:color="auto"/>
      </w:divBdr>
    </w:div>
    <w:div w:id="1757969493">
      <w:bodyDiv w:val="1"/>
      <w:marLeft w:val="0"/>
      <w:marRight w:val="0"/>
      <w:marTop w:val="0"/>
      <w:marBottom w:val="0"/>
      <w:divBdr>
        <w:top w:val="none" w:sz="0" w:space="0" w:color="auto"/>
        <w:left w:val="none" w:sz="0" w:space="0" w:color="auto"/>
        <w:bottom w:val="none" w:sz="0" w:space="0" w:color="auto"/>
        <w:right w:val="none" w:sz="0" w:space="0" w:color="auto"/>
      </w:divBdr>
      <w:divsChild>
        <w:div w:id="35931716">
          <w:marLeft w:val="677"/>
          <w:marRight w:val="0"/>
          <w:marTop w:val="0"/>
          <w:marBottom w:val="285"/>
          <w:divBdr>
            <w:top w:val="none" w:sz="0" w:space="0" w:color="auto"/>
            <w:left w:val="none" w:sz="0" w:space="0" w:color="auto"/>
            <w:bottom w:val="none" w:sz="0" w:space="0" w:color="auto"/>
            <w:right w:val="none" w:sz="0" w:space="0" w:color="auto"/>
          </w:divBdr>
        </w:div>
        <w:div w:id="453210753">
          <w:marLeft w:val="677"/>
          <w:marRight w:val="0"/>
          <w:marTop w:val="0"/>
          <w:marBottom w:val="285"/>
          <w:divBdr>
            <w:top w:val="none" w:sz="0" w:space="0" w:color="auto"/>
            <w:left w:val="none" w:sz="0" w:space="0" w:color="auto"/>
            <w:bottom w:val="none" w:sz="0" w:space="0" w:color="auto"/>
            <w:right w:val="none" w:sz="0" w:space="0" w:color="auto"/>
          </w:divBdr>
        </w:div>
        <w:div w:id="778570363">
          <w:marLeft w:val="677"/>
          <w:marRight w:val="0"/>
          <w:marTop w:val="0"/>
          <w:marBottom w:val="285"/>
          <w:divBdr>
            <w:top w:val="none" w:sz="0" w:space="0" w:color="auto"/>
            <w:left w:val="none" w:sz="0" w:space="0" w:color="auto"/>
            <w:bottom w:val="none" w:sz="0" w:space="0" w:color="auto"/>
            <w:right w:val="none" w:sz="0" w:space="0" w:color="auto"/>
          </w:divBdr>
        </w:div>
        <w:div w:id="1295411172">
          <w:marLeft w:val="677"/>
          <w:marRight w:val="0"/>
          <w:marTop w:val="0"/>
          <w:marBottom w:val="285"/>
          <w:divBdr>
            <w:top w:val="none" w:sz="0" w:space="0" w:color="auto"/>
            <w:left w:val="none" w:sz="0" w:space="0" w:color="auto"/>
            <w:bottom w:val="none" w:sz="0" w:space="0" w:color="auto"/>
            <w:right w:val="none" w:sz="0" w:space="0" w:color="auto"/>
          </w:divBdr>
        </w:div>
      </w:divsChild>
    </w:div>
    <w:div w:id="1758790315">
      <w:bodyDiv w:val="1"/>
      <w:marLeft w:val="0"/>
      <w:marRight w:val="0"/>
      <w:marTop w:val="0"/>
      <w:marBottom w:val="0"/>
      <w:divBdr>
        <w:top w:val="none" w:sz="0" w:space="0" w:color="auto"/>
        <w:left w:val="none" w:sz="0" w:space="0" w:color="auto"/>
        <w:bottom w:val="none" w:sz="0" w:space="0" w:color="auto"/>
        <w:right w:val="none" w:sz="0" w:space="0" w:color="auto"/>
      </w:divBdr>
      <w:divsChild>
        <w:div w:id="170878257">
          <w:marLeft w:val="1166"/>
          <w:marRight w:val="0"/>
          <w:marTop w:val="85"/>
          <w:marBottom w:val="0"/>
          <w:divBdr>
            <w:top w:val="none" w:sz="0" w:space="0" w:color="auto"/>
            <w:left w:val="none" w:sz="0" w:space="0" w:color="auto"/>
            <w:bottom w:val="none" w:sz="0" w:space="0" w:color="auto"/>
            <w:right w:val="none" w:sz="0" w:space="0" w:color="auto"/>
          </w:divBdr>
        </w:div>
        <w:div w:id="217405465">
          <w:marLeft w:val="1166"/>
          <w:marRight w:val="0"/>
          <w:marTop w:val="85"/>
          <w:marBottom w:val="0"/>
          <w:divBdr>
            <w:top w:val="none" w:sz="0" w:space="0" w:color="auto"/>
            <w:left w:val="none" w:sz="0" w:space="0" w:color="auto"/>
            <w:bottom w:val="none" w:sz="0" w:space="0" w:color="auto"/>
            <w:right w:val="none" w:sz="0" w:space="0" w:color="auto"/>
          </w:divBdr>
        </w:div>
        <w:div w:id="515189382">
          <w:marLeft w:val="0"/>
          <w:marRight w:val="0"/>
          <w:marTop w:val="100"/>
          <w:marBottom w:val="0"/>
          <w:divBdr>
            <w:top w:val="none" w:sz="0" w:space="0" w:color="auto"/>
            <w:left w:val="none" w:sz="0" w:space="0" w:color="auto"/>
            <w:bottom w:val="none" w:sz="0" w:space="0" w:color="auto"/>
            <w:right w:val="none" w:sz="0" w:space="0" w:color="auto"/>
          </w:divBdr>
        </w:div>
        <w:div w:id="620499819">
          <w:marLeft w:val="0"/>
          <w:marRight w:val="0"/>
          <w:marTop w:val="100"/>
          <w:marBottom w:val="0"/>
          <w:divBdr>
            <w:top w:val="none" w:sz="0" w:space="0" w:color="auto"/>
            <w:left w:val="none" w:sz="0" w:space="0" w:color="auto"/>
            <w:bottom w:val="none" w:sz="0" w:space="0" w:color="auto"/>
            <w:right w:val="none" w:sz="0" w:space="0" w:color="auto"/>
          </w:divBdr>
        </w:div>
        <w:div w:id="705301208">
          <w:marLeft w:val="0"/>
          <w:marRight w:val="0"/>
          <w:marTop w:val="100"/>
          <w:marBottom w:val="0"/>
          <w:divBdr>
            <w:top w:val="none" w:sz="0" w:space="0" w:color="auto"/>
            <w:left w:val="none" w:sz="0" w:space="0" w:color="auto"/>
            <w:bottom w:val="none" w:sz="0" w:space="0" w:color="auto"/>
            <w:right w:val="none" w:sz="0" w:space="0" w:color="auto"/>
          </w:divBdr>
        </w:div>
        <w:div w:id="938372824">
          <w:marLeft w:val="1166"/>
          <w:marRight w:val="0"/>
          <w:marTop w:val="85"/>
          <w:marBottom w:val="0"/>
          <w:divBdr>
            <w:top w:val="none" w:sz="0" w:space="0" w:color="auto"/>
            <w:left w:val="none" w:sz="0" w:space="0" w:color="auto"/>
            <w:bottom w:val="none" w:sz="0" w:space="0" w:color="auto"/>
            <w:right w:val="none" w:sz="0" w:space="0" w:color="auto"/>
          </w:divBdr>
        </w:div>
        <w:div w:id="1172180964">
          <w:marLeft w:val="0"/>
          <w:marRight w:val="0"/>
          <w:marTop w:val="100"/>
          <w:marBottom w:val="0"/>
          <w:divBdr>
            <w:top w:val="none" w:sz="0" w:space="0" w:color="auto"/>
            <w:left w:val="none" w:sz="0" w:space="0" w:color="auto"/>
            <w:bottom w:val="none" w:sz="0" w:space="0" w:color="auto"/>
            <w:right w:val="none" w:sz="0" w:space="0" w:color="auto"/>
          </w:divBdr>
        </w:div>
        <w:div w:id="1308120530">
          <w:marLeft w:val="1166"/>
          <w:marRight w:val="0"/>
          <w:marTop w:val="85"/>
          <w:marBottom w:val="0"/>
          <w:divBdr>
            <w:top w:val="none" w:sz="0" w:space="0" w:color="auto"/>
            <w:left w:val="none" w:sz="0" w:space="0" w:color="auto"/>
            <w:bottom w:val="none" w:sz="0" w:space="0" w:color="auto"/>
            <w:right w:val="none" w:sz="0" w:space="0" w:color="auto"/>
          </w:divBdr>
        </w:div>
        <w:div w:id="1405294018">
          <w:marLeft w:val="0"/>
          <w:marRight w:val="0"/>
          <w:marTop w:val="100"/>
          <w:marBottom w:val="0"/>
          <w:divBdr>
            <w:top w:val="none" w:sz="0" w:space="0" w:color="auto"/>
            <w:left w:val="none" w:sz="0" w:space="0" w:color="auto"/>
            <w:bottom w:val="none" w:sz="0" w:space="0" w:color="auto"/>
            <w:right w:val="none" w:sz="0" w:space="0" w:color="auto"/>
          </w:divBdr>
        </w:div>
        <w:div w:id="1580556707">
          <w:marLeft w:val="1166"/>
          <w:marRight w:val="0"/>
          <w:marTop w:val="85"/>
          <w:marBottom w:val="0"/>
          <w:divBdr>
            <w:top w:val="none" w:sz="0" w:space="0" w:color="auto"/>
            <w:left w:val="none" w:sz="0" w:space="0" w:color="auto"/>
            <w:bottom w:val="none" w:sz="0" w:space="0" w:color="auto"/>
            <w:right w:val="none" w:sz="0" w:space="0" w:color="auto"/>
          </w:divBdr>
        </w:div>
        <w:div w:id="1585912448">
          <w:marLeft w:val="1166"/>
          <w:marRight w:val="0"/>
          <w:marTop w:val="85"/>
          <w:marBottom w:val="0"/>
          <w:divBdr>
            <w:top w:val="none" w:sz="0" w:space="0" w:color="auto"/>
            <w:left w:val="none" w:sz="0" w:space="0" w:color="auto"/>
            <w:bottom w:val="none" w:sz="0" w:space="0" w:color="auto"/>
            <w:right w:val="none" w:sz="0" w:space="0" w:color="auto"/>
          </w:divBdr>
        </w:div>
        <w:div w:id="1864904270">
          <w:marLeft w:val="1166"/>
          <w:marRight w:val="0"/>
          <w:marTop w:val="85"/>
          <w:marBottom w:val="0"/>
          <w:divBdr>
            <w:top w:val="none" w:sz="0" w:space="0" w:color="auto"/>
            <w:left w:val="none" w:sz="0" w:space="0" w:color="auto"/>
            <w:bottom w:val="none" w:sz="0" w:space="0" w:color="auto"/>
            <w:right w:val="none" w:sz="0" w:space="0" w:color="auto"/>
          </w:divBdr>
        </w:div>
        <w:div w:id="2084332910">
          <w:marLeft w:val="1166"/>
          <w:marRight w:val="0"/>
          <w:marTop w:val="85"/>
          <w:marBottom w:val="0"/>
          <w:divBdr>
            <w:top w:val="none" w:sz="0" w:space="0" w:color="auto"/>
            <w:left w:val="none" w:sz="0" w:space="0" w:color="auto"/>
            <w:bottom w:val="none" w:sz="0" w:space="0" w:color="auto"/>
            <w:right w:val="none" w:sz="0" w:space="0" w:color="auto"/>
          </w:divBdr>
        </w:div>
        <w:div w:id="2144808133">
          <w:marLeft w:val="1166"/>
          <w:marRight w:val="0"/>
          <w:marTop w:val="85"/>
          <w:marBottom w:val="0"/>
          <w:divBdr>
            <w:top w:val="none" w:sz="0" w:space="0" w:color="auto"/>
            <w:left w:val="none" w:sz="0" w:space="0" w:color="auto"/>
            <w:bottom w:val="none" w:sz="0" w:space="0" w:color="auto"/>
            <w:right w:val="none" w:sz="0" w:space="0" w:color="auto"/>
          </w:divBdr>
        </w:div>
      </w:divsChild>
    </w:div>
    <w:div w:id="1763447661">
      <w:bodyDiv w:val="1"/>
      <w:marLeft w:val="0"/>
      <w:marRight w:val="0"/>
      <w:marTop w:val="0"/>
      <w:marBottom w:val="0"/>
      <w:divBdr>
        <w:top w:val="none" w:sz="0" w:space="0" w:color="auto"/>
        <w:left w:val="none" w:sz="0" w:space="0" w:color="auto"/>
        <w:bottom w:val="none" w:sz="0" w:space="0" w:color="auto"/>
        <w:right w:val="none" w:sz="0" w:space="0" w:color="auto"/>
      </w:divBdr>
      <w:divsChild>
        <w:div w:id="283004909">
          <w:marLeft w:val="547"/>
          <w:marRight w:val="0"/>
          <w:marTop w:val="154"/>
          <w:marBottom w:val="0"/>
          <w:divBdr>
            <w:top w:val="none" w:sz="0" w:space="0" w:color="auto"/>
            <w:left w:val="none" w:sz="0" w:space="0" w:color="auto"/>
            <w:bottom w:val="none" w:sz="0" w:space="0" w:color="auto"/>
            <w:right w:val="none" w:sz="0" w:space="0" w:color="auto"/>
          </w:divBdr>
        </w:div>
        <w:div w:id="967976756">
          <w:marLeft w:val="547"/>
          <w:marRight w:val="0"/>
          <w:marTop w:val="154"/>
          <w:marBottom w:val="0"/>
          <w:divBdr>
            <w:top w:val="none" w:sz="0" w:space="0" w:color="auto"/>
            <w:left w:val="none" w:sz="0" w:space="0" w:color="auto"/>
            <w:bottom w:val="none" w:sz="0" w:space="0" w:color="auto"/>
            <w:right w:val="none" w:sz="0" w:space="0" w:color="auto"/>
          </w:divBdr>
        </w:div>
        <w:div w:id="1350446456">
          <w:marLeft w:val="547"/>
          <w:marRight w:val="0"/>
          <w:marTop w:val="154"/>
          <w:marBottom w:val="0"/>
          <w:divBdr>
            <w:top w:val="none" w:sz="0" w:space="0" w:color="auto"/>
            <w:left w:val="none" w:sz="0" w:space="0" w:color="auto"/>
            <w:bottom w:val="none" w:sz="0" w:space="0" w:color="auto"/>
            <w:right w:val="none" w:sz="0" w:space="0" w:color="auto"/>
          </w:divBdr>
        </w:div>
        <w:div w:id="1690373727">
          <w:marLeft w:val="547"/>
          <w:marRight w:val="0"/>
          <w:marTop w:val="154"/>
          <w:marBottom w:val="0"/>
          <w:divBdr>
            <w:top w:val="none" w:sz="0" w:space="0" w:color="auto"/>
            <w:left w:val="none" w:sz="0" w:space="0" w:color="auto"/>
            <w:bottom w:val="none" w:sz="0" w:space="0" w:color="auto"/>
            <w:right w:val="none" w:sz="0" w:space="0" w:color="auto"/>
          </w:divBdr>
        </w:div>
        <w:div w:id="1984188370">
          <w:marLeft w:val="547"/>
          <w:marRight w:val="0"/>
          <w:marTop w:val="154"/>
          <w:marBottom w:val="0"/>
          <w:divBdr>
            <w:top w:val="none" w:sz="0" w:space="0" w:color="auto"/>
            <w:left w:val="none" w:sz="0" w:space="0" w:color="auto"/>
            <w:bottom w:val="none" w:sz="0" w:space="0" w:color="auto"/>
            <w:right w:val="none" w:sz="0" w:space="0" w:color="auto"/>
          </w:divBdr>
        </w:div>
      </w:divsChild>
    </w:div>
    <w:div w:id="1765343313">
      <w:bodyDiv w:val="1"/>
      <w:marLeft w:val="0"/>
      <w:marRight w:val="0"/>
      <w:marTop w:val="0"/>
      <w:marBottom w:val="0"/>
      <w:divBdr>
        <w:top w:val="none" w:sz="0" w:space="0" w:color="auto"/>
        <w:left w:val="none" w:sz="0" w:space="0" w:color="auto"/>
        <w:bottom w:val="none" w:sz="0" w:space="0" w:color="auto"/>
        <w:right w:val="none" w:sz="0" w:space="0" w:color="auto"/>
      </w:divBdr>
      <w:divsChild>
        <w:div w:id="541140077">
          <w:marLeft w:val="1166"/>
          <w:marRight w:val="0"/>
          <w:marTop w:val="96"/>
          <w:marBottom w:val="0"/>
          <w:divBdr>
            <w:top w:val="none" w:sz="0" w:space="0" w:color="auto"/>
            <w:left w:val="none" w:sz="0" w:space="0" w:color="auto"/>
            <w:bottom w:val="none" w:sz="0" w:space="0" w:color="auto"/>
            <w:right w:val="none" w:sz="0" w:space="0" w:color="auto"/>
          </w:divBdr>
        </w:div>
        <w:div w:id="561599460">
          <w:marLeft w:val="1166"/>
          <w:marRight w:val="0"/>
          <w:marTop w:val="96"/>
          <w:marBottom w:val="0"/>
          <w:divBdr>
            <w:top w:val="none" w:sz="0" w:space="0" w:color="auto"/>
            <w:left w:val="none" w:sz="0" w:space="0" w:color="auto"/>
            <w:bottom w:val="none" w:sz="0" w:space="0" w:color="auto"/>
            <w:right w:val="none" w:sz="0" w:space="0" w:color="auto"/>
          </w:divBdr>
        </w:div>
        <w:div w:id="602347853">
          <w:marLeft w:val="1166"/>
          <w:marRight w:val="0"/>
          <w:marTop w:val="96"/>
          <w:marBottom w:val="0"/>
          <w:divBdr>
            <w:top w:val="none" w:sz="0" w:space="0" w:color="auto"/>
            <w:left w:val="none" w:sz="0" w:space="0" w:color="auto"/>
            <w:bottom w:val="none" w:sz="0" w:space="0" w:color="auto"/>
            <w:right w:val="none" w:sz="0" w:space="0" w:color="auto"/>
          </w:divBdr>
        </w:div>
        <w:div w:id="707146330">
          <w:marLeft w:val="1166"/>
          <w:marRight w:val="0"/>
          <w:marTop w:val="96"/>
          <w:marBottom w:val="0"/>
          <w:divBdr>
            <w:top w:val="none" w:sz="0" w:space="0" w:color="auto"/>
            <w:left w:val="none" w:sz="0" w:space="0" w:color="auto"/>
            <w:bottom w:val="none" w:sz="0" w:space="0" w:color="auto"/>
            <w:right w:val="none" w:sz="0" w:space="0" w:color="auto"/>
          </w:divBdr>
        </w:div>
        <w:div w:id="722169648">
          <w:marLeft w:val="1166"/>
          <w:marRight w:val="0"/>
          <w:marTop w:val="96"/>
          <w:marBottom w:val="0"/>
          <w:divBdr>
            <w:top w:val="none" w:sz="0" w:space="0" w:color="auto"/>
            <w:left w:val="none" w:sz="0" w:space="0" w:color="auto"/>
            <w:bottom w:val="none" w:sz="0" w:space="0" w:color="auto"/>
            <w:right w:val="none" w:sz="0" w:space="0" w:color="auto"/>
          </w:divBdr>
        </w:div>
        <w:div w:id="879634729">
          <w:marLeft w:val="547"/>
          <w:marRight w:val="0"/>
          <w:marTop w:val="115"/>
          <w:marBottom w:val="0"/>
          <w:divBdr>
            <w:top w:val="none" w:sz="0" w:space="0" w:color="auto"/>
            <w:left w:val="none" w:sz="0" w:space="0" w:color="auto"/>
            <w:bottom w:val="none" w:sz="0" w:space="0" w:color="auto"/>
            <w:right w:val="none" w:sz="0" w:space="0" w:color="auto"/>
          </w:divBdr>
        </w:div>
        <w:div w:id="1199314765">
          <w:marLeft w:val="1166"/>
          <w:marRight w:val="0"/>
          <w:marTop w:val="96"/>
          <w:marBottom w:val="0"/>
          <w:divBdr>
            <w:top w:val="none" w:sz="0" w:space="0" w:color="auto"/>
            <w:left w:val="none" w:sz="0" w:space="0" w:color="auto"/>
            <w:bottom w:val="none" w:sz="0" w:space="0" w:color="auto"/>
            <w:right w:val="none" w:sz="0" w:space="0" w:color="auto"/>
          </w:divBdr>
        </w:div>
        <w:div w:id="1765033242">
          <w:marLeft w:val="547"/>
          <w:marRight w:val="0"/>
          <w:marTop w:val="115"/>
          <w:marBottom w:val="0"/>
          <w:divBdr>
            <w:top w:val="none" w:sz="0" w:space="0" w:color="auto"/>
            <w:left w:val="none" w:sz="0" w:space="0" w:color="auto"/>
            <w:bottom w:val="none" w:sz="0" w:space="0" w:color="auto"/>
            <w:right w:val="none" w:sz="0" w:space="0" w:color="auto"/>
          </w:divBdr>
        </w:div>
        <w:div w:id="2069570173">
          <w:marLeft w:val="547"/>
          <w:marRight w:val="0"/>
          <w:marTop w:val="115"/>
          <w:marBottom w:val="0"/>
          <w:divBdr>
            <w:top w:val="none" w:sz="0" w:space="0" w:color="auto"/>
            <w:left w:val="none" w:sz="0" w:space="0" w:color="auto"/>
            <w:bottom w:val="none" w:sz="0" w:space="0" w:color="auto"/>
            <w:right w:val="none" w:sz="0" w:space="0" w:color="auto"/>
          </w:divBdr>
        </w:div>
        <w:div w:id="2136169611">
          <w:marLeft w:val="547"/>
          <w:marRight w:val="0"/>
          <w:marTop w:val="115"/>
          <w:marBottom w:val="0"/>
          <w:divBdr>
            <w:top w:val="none" w:sz="0" w:space="0" w:color="auto"/>
            <w:left w:val="none" w:sz="0" w:space="0" w:color="auto"/>
            <w:bottom w:val="none" w:sz="0" w:space="0" w:color="auto"/>
            <w:right w:val="none" w:sz="0" w:space="0" w:color="auto"/>
          </w:divBdr>
        </w:div>
      </w:divsChild>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
    <w:div w:id="1766804530">
      <w:bodyDiv w:val="1"/>
      <w:marLeft w:val="0"/>
      <w:marRight w:val="0"/>
      <w:marTop w:val="0"/>
      <w:marBottom w:val="0"/>
      <w:divBdr>
        <w:top w:val="none" w:sz="0" w:space="0" w:color="auto"/>
        <w:left w:val="none" w:sz="0" w:space="0" w:color="auto"/>
        <w:bottom w:val="none" w:sz="0" w:space="0" w:color="auto"/>
        <w:right w:val="none" w:sz="0" w:space="0" w:color="auto"/>
      </w:divBdr>
      <w:divsChild>
        <w:div w:id="286593207">
          <w:marLeft w:val="720"/>
          <w:marRight w:val="0"/>
          <w:marTop w:val="0"/>
          <w:marBottom w:val="0"/>
          <w:divBdr>
            <w:top w:val="none" w:sz="0" w:space="0" w:color="auto"/>
            <w:left w:val="none" w:sz="0" w:space="0" w:color="auto"/>
            <w:bottom w:val="none" w:sz="0" w:space="0" w:color="auto"/>
            <w:right w:val="none" w:sz="0" w:space="0" w:color="auto"/>
          </w:divBdr>
        </w:div>
        <w:div w:id="298804539">
          <w:marLeft w:val="1440"/>
          <w:marRight w:val="0"/>
          <w:marTop w:val="0"/>
          <w:marBottom w:val="0"/>
          <w:divBdr>
            <w:top w:val="none" w:sz="0" w:space="0" w:color="auto"/>
            <w:left w:val="none" w:sz="0" w:space="0" w:color="auto"/>
            <w:bottom w:val="none" w:sz="0" w:space="0" w:color="auto"/>
            <w:right w:val="none" w:sz="0" w:space="0" w:color="auto"/>
          </w:divBdr>
        </w:div>
        <w:div w:id="512493205">
          <w:marLeft w:val="1440"/>
          <w:marRight w:val="0"/>
          <w:marTop w:val="0"/>
          <w:marBottom w:val="0"/>
          <w:divBdr>
            <w:top w:val="none" w:sz="0" w:space="0" w:color="auto"/>
            <w:left w:val="none" w:sz="0" w:space="0" w:color="auto"/>
            <w:bottom w:val="none" w:sz="0" w:space="0" w:color="auto"/>
            <w:right w:val="none" w:sz="0" w:space="0" w:color="auto"/>
          </w:divBdr>
        </w:div>
        <w:div w:id="736129850">
          <w:marLeft w:val="720"/>
          <w:marRight w:val="0"/>
          <w:marTop w:val="0"/>
          <w:marBottom w:val="0"/>
          <w:divBdr>
            <w:top w:val="none" w:sz="0" w:space="0" w:color="auto"/>
            <w:left w:val="none" w:sz="0" w:space="0" w:color="auto"/>
            <w:bottom w:val="none" w:sz="0" w:space="0" w:color="auto"/>
            <w:right w:val="none" w:sz="0" w:space="0" w:color="auto"/>
          </w:divBdr>
        </w:div>
        <w:div w:id="913703306">
          <w:marLeft w:val="720"/>
          <w:marRight w:val="0"/>
          <w:marTop w:val="0"/>
          <w:marBottom w:val="0"/>
          <w:divBdr>
            <w:top w:val="none" w:sz="0" w:space="0" w:color="auto"/>
            <w:left w:val="none" w:sz="0" w:space="0" w:color="auto"/>
            <w:bottom w:val="none" w:sz="0" w:space="0" w:color="auto"/>
            <w:right w:val="none" w:sz="0" w:space="0" w:color="auto"/>
          </w:divBdr>
        </w:div>
        <w:div w:id="982736011">
          <w:marLeft w:val="720"/>
          <w:marRight w:val="0"/>
          <w:marTop w:val="0"/>
          <w:marBottom w:val="0"/>
          <w:divBdr>
            <w:top w:val="none" w:sz="0" w:space="0" w:color="auto"/>
            <w:left w:val="none" w:sz="0" w:space="0" w:color="auto"/>
            <w:bottom w:val="none" w:sz="0" w:space="0" w:color="auto"/>
            <w:right w:val="none" w:sz="0" w:space="0" w:color="auto"/>
          </w:divBdr>
        </w:div>
        <w:div w:id="1150903162">
          <w:marLeft w:val="720"/>
          <w:marRight w:val="0"/>
          <w:marTop w:val="0"/>
          <w:marBottom w:val="0"/>
          <w:divBdr>
            <w:top w:val="none" w:sz="0" w:space="0" w:color="auto"/>
            <w:left w:val="none" w:sz="0" w:space="0" w:color="auto"/>
            <w:bottom w:val="none" w:sz="0" w:space="0" w:color="auto"/>
            <w:right w:val="none" w:sz="0" w:space="0" w:color="auto"/>
          </w:divBdr>
        </w:div>
        <w:div w:id="1228346928">
          <w:marLeft w:val="720"/>
          <w:marRight w:val="0"/>
          <w:marTop w:val="0"/>
          <w:marBottom w:val="0"/>
          <w:divBdr>
            <w:top w:val="none" w:sz="0" w:space="0" w:color="auto"/>
            <w:left w:val="none" w:sz="0" w:space="0" w:color="auto"/>
            <w:bottom w:val="none" w:sz="0" w:space="0" w:color="auto"/>
            <w:right w:val="none" w:sz="0" w:space="0" w:color="auto"/>
          </w:divBdr>
        </w:div>
        <w:div w:id="1705791880">
          <w:marLeft w:val="720"/>
          <w:marRight w:val="0"/>
          <w:marTop w:val="0"/>
          <w:marBottom w:val="0"/>
          <w:divBdr>
            <w:top w:val="none" w:sz="0" w:space="0" w:color="auto"/>
            <w:left w:val="none" w:sz="0" w:space="0" w:color="auto"/>
            <w:bottom w:val="none" w:sz="0" w:space="0" w:color="auto"/>
            <w:right w:val="none" w:sz="0" w:space="0" w:color="auto"/>
          </w:divBdr>
        </w:div>
      </w:divsChild>
    </w:div>
    <w:div w:id="1767381484">
      <w:bodyDiv w:val="1"/>
      <w:marLeft w:val="0"/>
      <w:marRight w:val="0"/>
      <w:marTop w:val="0"/>
      <w:marBottom w:val="0"/>
      <w:divBdr>
        <w:top w:val="none" w:sz="0" w:space="0" w:color="auto"/>
        <w:left w:val="none" w:sz="0" w:space="0" w:color="auto"/>
        <w:bottom w:val="none" w:sz="0" w:space="0" w:color="auto"/>
        <w:right w:val="none" w:sz="0" w:space="0" w:color="auto"/>
      </w:divBdr>
    </w:div>
    <w:div w:id="1769617909">
      <w:bodyDiv w:val="1"/>
      <w:marLeft w:val="0"/>
      <w:marRight w:val="0"/>
      <w:marTop w:val="0"/>
      <w:marBottom w:val="0"/>
      <w:divBdr>
        <w:top w:val="none" w:sz="0" w:space="0" w:color="auto"/>
        <w:left w:val="none" w:sz="0" w:space="0" w:color="auto"/>
        <w:bottom w:val="none" w:sz="0" w:space="0" w:color="auto"/>
        <w:right w:val="none" w:sz="0" w:space="0" w:color="auto"/>
      </w:divBdr>
    </w:div>
    <w:div w:id="1770078973">
      <w:bodyDiv w:val="1"/>
      <w:marLeft w:val="0"/>
      <w:marRight w:val="0"/>
      <w:marTop w:val="0"/>
      <w:marBottom w:val="0"/>
      <w:divBdr>
        <w:top w:val="none" w:sz="0" w:space="0" w:color="auto"/>
        <w:left w:val="none" w:sz="0" w:space="0" w:color="auto"/>
        <w:bottom w:val="none" w:sz="0" w:space="0" w:color="auto"/>
        <w:right w:val="none" w:sz="0" w:space="0" w:color="auto"/>
      </w:divBdr>
      <w:divsChild>
        <w:div w:id="56365267">
          <w:marLeft w:val="1440"/>
          <w:marRight w:val="0"/>
          <w:marTop w:val="86"/>
          <w:marBottom w:val="0"/>
          <w:divBdr>
            <w:top w:val="none" w:sz="0" w:space="0" w:color="auto"/>
            <w:left w:val="none" w:sz="0" w:space="0" w:color="auto"/>
            <w:bottom w:val="none" w:sz="0" w:space="0" w:color="auto"/>
            <w:right w:val="none" w:sz="0" w:space="0" w:color="auto"/>
          </w:divBdr>
        </w:div>
        <w:div w:id="225536754">
          <w:marLeft w:val="720"/>
          <w:marRight w:val="0"/>
          <w:marTop w:val="86"/>
          <w:marBottom w:val="0"/>
          <w:divBdr>
            <w:top w:val="none" w:sz="0" w:space="0" w:color="auto"/>
            <w:left w:val="none" w:sz="0" w:space="0" w:color="auto"/>
            <w:bottom w:val="none" w:sz="0" w:space="0" w:color="auto"/>
            <w:right w:val="none" w:sz="0" w:space="0" w:color="auto"/>
          </w:divBdr>
        </w:div>
        <w:div w:id="279412147">
          <w:marLeft w:val="1440"/>
          <w:marRight w:val="0"/>
          <w:marTop w:val="86"/>
          <w:marBottom w:val="0"/>
          <w:divBdr>
            <w:top w:val="none" w:sz="0" w:space="0" w:color="auto"/>
            <w:left w:val="none" w:sz="0" w:space="0" w:color="auto"/>
            <w:bottom w:val="none" w:sz="0" w:space="0" w:color="auto"/>
            <w:right w:val="none" w:sz="0" w:space="0" w:color="auto"/>
          </w:divBdr>
        </w:div>
        <w:div w:id="803890017">
          <w:marLeft w:val="1440"/>
          <w:marRight w:val="0"/>
          <w:marTop w:val="86"/>
          <w:marBottom w:val="0"/>
          <w:divBdr>
            <w:top w:val="none" w:sz="0" w:space="0" w:color="auto"/>
            <w:left w:val="none" w:sz="0" w:space="0" w:color="auto"/>
            <w:bottom w:val="none" w:sz="0" w:space="0" w:color="auto"/>
            <w:right w:val="none" w:sz="0" w:space="0" w:color="auto"/>
          </w:divBdr>
        </w:div>
        <w:div w:id="807090902">
          <w:marLeft w:val="720"/>
          <w:marRight w:val="0"/>
          <w:marTop w:val="86"/>
          <w:marBottom w:val="0"/>
          <w:divBdr>
            <w:top w:val="none" w:sz="0" w:space="0" w:color="auto"/>
            <w:left w:val="none" w:sz="0" w:space="0" w:color="auto"/>
            <w:bottom w:val="none" w:sz="0" w:space="0" w:color="auto"/>
            <w:right w:val="none" w:sz="0" w:space="0" w:color="auto"/>
          </w:divBdr>
        </w:div>
        <w:div w:id="874537467">
          <w:marLeft w:val="720"/>
          <w:marRight w:val="0"/>
          <w:marTop w:val="86"/>
          <w:marBottom w:val="0"/>
          <w:divBdr>
            <w:top w:val="none" w:sz="0" w:space="0" w:color="auto"/>
            <w:left w:val="none" w:sz="0" w:space="0" w:color="auto"/>
            <w:bottom w:val="none" w:sz="0" w:space="0" w:color="auto"/>
            <w:right w:val="none" w:sz="0" w:space="0" w:color="auto"/>
          </w:divBdr>
        </w:div>
        <w:div w:id="1053891946">
          <w:marLeft w:val="1440"/>
          <w:marRight w:val="0"/>
          <w:marTop w:val="86"/>
          <w:marBottom w:val="0"/>
          <w:divBdr>
            <w:top w:val="none" w:sz="0" w:space="0" w:color="auto"/>
            <w:left w:val="none" w:sz="0" w:space="0" w:color="auto"/>
            <w:bottom w:val="none" w:sz="0" w:space="0" w:color="auto"/>
            <w:right w:val="none" w:sz="0" w:space="0" w:color="auto"/>
          </w:divBdr>
        </w:div>
        <w:div w:id="1171411964">
          <w:marLeft w:val="720"/>
          <w:marRight w:val="0"/>
          <w:marTop w:val="86"/>
          <w:marBottom w:val="0"/>
          <w:divBdr>
            <w:top w:val="none" w:sz="0" w:space="0" w:color="auto"/>
            <w:left w:val="none" w:sz="0" w:space="0" w:color="auto"/>
            <w:bottom w:val="none" w:sz="0" w:space="0" w:color="auto"/>
            <w:right w:val="none" w:sz="0" w:space="0" w:color="auto"/>
          </w:divBdr>
        </w:div>
        <w:div w:id="1273896486">
          <w:marLeft w:val="1440"/>
          <w:marRight w:val="0"/>
          <w:marTop w:val="86"/>
          <w:marBottom w:val="0"/>
          <w:divBdr>
            <w:top w:val="none" w:sz="0" w:space="0" w:color="auto"/>
            <w:left w:val="none" w:sz="0" w:space="0" w:color="auto"/>
            <w:bottom w:val="none" w:sz="0" w:space="0" w:color="auto"/>
            <w:right w:val="none" w:sz="0" w:space="0" w:color="auto"/>
          </w:divBdr>
        </w:div>
        <w:div w:id="1296908748">
          <w:marLeft w:val="1440"/>
          <w:marRight w:val="0"/>
          <w:marTop w:val="86"/>
          <w:marBottom w:val="0"/>
          <w:divBdr>
            <w:top w:val="none" w:sz="0" w:space="0" w:color="auto"/>
            <w:left w:val="none" w:sz="0" w:space="0" w:color="auto"/>
            <w:bottom w:val="none" w:sz="0" w:space="0" w:color="auto"/>
            <w:right w:val="none" w:sz="0" w:space="0" w:color="auto"/>
          </w:divBdr>
        </w:div>
        <w:div w:id="2033652784">
          <w:marLeft w:val="1440"/>
          <w:marRight w:val="0"/>
          <w:marTop w:val="86"/>
          <w:marBottom w:val="0"/>
          <w:divBdr>
            <w:top w:val="none" w:sz="0" w:space="0" w:color="auto"/>
            <w:left w:val="none" w:sz="0" w:space="0" w:color="auto"/>
            <w:bottom w:val="none" w:sz="0" w:space="0" w:color="auto"/>
            <w:right w:val="none" w:sz="0" w:space="0" w:color="auto"/>
          </w:divBdr>
        </w:div>
      </w:divsChild>
    </w:div>
    <w:div w:id="1770659660">
      <w:bodyDiv w:val="1"/>
      <w:marLeft w:val="0"/>
      <w:marRight w:val="0"/>
      <w:marTop w:val="0"/>
      <w:marBottom w:val="0"/>
      <w:divBdr>
        <w:top w:val="none" w:sz="0" w:space="0" w:color="auto"/>
        <w:left w:val="none" w:sz="0" w:space="0" w:color="auto"/>
        <w:bottom w:val="none" w:sz="0" w:space="0" w:color="auto"/>
        <w:right w:val="none" w:sz="0" w:space="0" w:color="auto"/>
      </w:divBdr>
      <w:divsChild>
        <w:div w:id="197471174">
          <w:marLeft w:val="360"/>
          <w:marRight w:val="0"/>
          <w:marTop w:val="96"/>
          <w:marBottom w:val="0"/>
          <w:divBdr>
            <w:top w:val="none" w:sz="0" w:space="0" w:color="auto"/>
            <w:left w:val="none" w:sz="0" w:space="0" w:color="auto"/>
            <w:bottom w:val="none" w:sz="0" w:space="0" w:color="auto"/>
            <w:right w:val="none" w:sz="0" w:space="0" w:color="auto"/>
          </w:divBdr>
        </w:div>
        <w:div w:id="706370346">
          <w:marLeft w:val="360"/>
          <w:marRight w:val="0"/>
          <w:marTop w:val="96"/>
          <w:marBottom w:val="0"/>
          <w:divBdr>
            <w:top w:val="none" w:sz="0" w:space="0" w:color="auto"/>
            <w:left w:val="none" w:sz="0" w:space="0" w:color="auto"/>
            <w:bottom w:val="none" w:sz="0" w:space="0" w:color="auto"/>
            <w:right w:val="none" w:sz="0" w:space="0" w:color="auto"/>
          </w:divBdr>
        </w:div>
        <w:div w:id="736978830">
          <w:marLeft w:val="360"/>
          <w:marRight w:val="0"/>
          <w:marTop w:val="96"/>
          <w:marBottom w:val="0"/>
          <w:divBdr>
            <w:top w:val="none" w:sz="0" w:space="0" w:color="auto"/>
            <w:left w:val="none" w:sz="0" w:space="0" w:color="auto"/>
            <w:bottom w:val="none" w:sz="0" w:space="0" w:color="auto"/>
            <w:right w:val="none" w:sz="0" w:space="0" w:color="auto"/>
          </w:divBdr>
        </w:div>
        <w:div w:id="1194222133">
          <w:marLeft w:val="360"/>
          <w:marRight w:val="0"/>
          <w:marTop w:val="96"/>
          <w:marBottom w:val="0"/>
          <w:divBdr>
            <w:top w:val="none" w:sz="0" w:space="0" w:color="auto"/>
            <w:left w:val="none" w:sz="0" w:space="0" w:color="auto"/>
            <w:bottom w:val="none" w:sz="0" w:space="0" w:color="auto"/>
            <w:right w:val="none" w:sz="0" w:space="0" w:color="auto"/>
          </w:divBdr>
        </w:div>
        <w:div w:id="1199657504">
          <w:marLeft w:val="360"/>
          <w:marRight w:val="0"/>
          <w:marTop w:val="96"/>
          <w:marBottom w:val="0"/>
          <w:divBdr>
            <w:top w:val="none" w:sz="0" w:space="0" w:color="auto"/>
            <w:left w:val="none" w:sz="0" w:space="0" w:color="auto"/>
            <w:bottom w:val="none" w:sz="0" w:space="0" w:color="auto"/>
            <w:right w:val="none" w:sz="0" w:space="0" w:color="auto"/>
          </w:divBdr>
        </w:div>
        <w:div w:id="1682973306">
          <w:marLeft w:val="360"/>
          <w:marRight w:val="0"/>
          <w:marTop w:val="96"/>
          <w:marBottom w:val="0"/>
          <w:divBdr>
            <w:top w:val="none" w:sz="0" w:space="0" w:color="auto"/>
            <w:left w:val="none" w:sz="0" w:space="0" w:color="auto"/>
            <w:bottom w:val="none" w:sz="0" w:space="0" w:color="auto"/>
            <w:right w:val="none" w:sz="0" w:space="0" w:color="auto"/>
          </w:divBdr>
        </w:div>
      </w:divsChild>
    </w:div>
    <w:div w:id="1771385985">
      <w:bodyDiv w:val="1"/>
      <w:marLeft w:val="0"/>
      <w:marRight w:val="0"/>
      <w:marTop w:val="0"/>
      <w:marBottom w:val="0"/>
      <w:divBdr>
        <w:top w:val="none" w:sz="0" w:space="0" w:color="auto"/>
        <w:left w:val="none" w:sz="0" w:space="0" w:color="auto"/>
        <w:bottom w:val="none" w:sz="0" w:space="0" w:color="auto"/>
        <w:right w:val="none" w:sz="0" w:space="0" w:color="auto"/>
      </w:divBdr>
    </w:div>
    <w:div w:id="1771700592">
      <w:bodyDiv w:val="1"/>
      <w:marLeft w:val="0"/>
      <w:marRight w:val="0"/>
      <w:marTop w:val="0"/>
      <w:marBottom w:val="0"/>
      <w:divBdr>
        <w:top w:val="none" w:sz="0" w:space="0" w:color="auto"/>
        <w:left w:val="none" w:sz="0" w:space="0" w:color="auto"/>
        <w:bottom w:val="none" w:sz="0" w:space="0" w:color="auto"/>
        <w:right w:val="none" w:sz="0" w:space="0" w:color="auto"/>
      </w:divBdr>
      <w:divsChild>
        <w:div w:id="374276984">
          <w:marLeft w:val="835"/>
          <w:marRight w:val="0"/>
          <w:marTop w:val="86"/>
          <w:marBottom w:val="0"/>
          <w:divBdr>
            <w:top w:val="none" w:sz="0" w:space="0" w:color="auto"/>
            <w:left w:val="none" w:sz="0" w:space="0" w:color="auto"/>
            <w:bottom w:val="none" w:sz="0" w:space="0" w:color="auto"/>
            <w:right w:val="none" w:sz="0" w:space="0" w:color="auto"/>
          </w:divBdr>
        </w:div>
        <w:div w:id="592857529">
          <w:marLeft w:val="274"/>
          <w:marRight w:val="0"/>
          <w:marTop w:val="96"/>
          <w:marBottom w:val="0"/>
          <w:divBdr>
            <w:top w:val="none" w:sz="0" w:space="0" w:color="auto"/>
            <w:left w:val="none" w:sz="0" w:space="0" w:color="auto"/>
            <w:bottom w:val="none" w:sz="0" w:space="0" w:color="auto"/>
            <w:right w:val="none" w:sz="0" w:space="0" w:color="auto"/>
          </w:divBdr>
        </w:div>
        <w:div w:id="934291540">
          <w:marLeft w:val="274"/>
          <w:marRight w:val="0"/>
          <w:marTop w:val="96"/>
          <w:marBottom w:val="0"/>
          <w:divBdr>
            <w:top w:val="none" w:sz="0" w:space="0" w:color="auto"/>
            <w:left w:val="none" w:sz="0" w:space="0" w:color="auto"/>
            <w:bottom w:val="none" w:sz="0" w:space="0" w:color="auto"/>
            <w:right w:val="none" w:sz="0" w:space="0" w:color="auto"/>
          </w:divBdr>
        </w:div>
        <w:div w:id="1119839804">
          <w:marLeft w:val="274"/>
          <w:marRight w:val="0"/>
          <w:marTop w:val="96"/>
          <w:marBottom w:val="0"/>
          <w:divBdr>
            <w:top w:val="none" w:sz="0" w:space="0" w:color="auto"/>
            <w:left w:val="none" w:sz="0" w:space="0" w:color="auto"/>
            <w:bottom w:val="none" w:sz="0" w:space="0" w:color="auto"/>
            <w:right w:val="none" w:sz="0" w:space="0" w:color="auto"/>
          </w:divBdr>
        </w:div>
        <w:div w:id="1176532019">
          <w:marLeft w:val="274"/>
          <w:marRight w:val="0"/>
          <w:marTop w:val="96"/>
          <w:marBottom w:val="0"/>
          <w:divBdr>
            <w:top w:val="none" w:sz="0" w:space="0" w:color="auto"/>
            <w:left w:val="none" w:sz="0" w:space="0" w:color="auto"/>
            <w:bottom w:val="none" w:sz="0" w:space="0" w:color="auto"/>
            <w:right w:val="none" w:sz="0" w:space="0" w:color="auto"/>
          </w:divBdr>
        </w:div>
        <w:div w:id="1329141368">
          <w:marLeft w:val="835"/>
          <w:marRight w:val="0"/>
          <w:marTop w:val="86"/>
          <w:marBottom w:val="0"/>
          <w:divBdr>
            <w:top w:val="none" w:sz="0" w:space="0" w:color="auto"/>
            <w:left w:val="none" w:sz="0" w:space="0" w:color="auto"/>
            <w:bottom w:val="none" w:sz="0" w:space="0" w:color="auto"/>
            <w:right w:val="none" w:sz="0" w:space="0" w:color="auto"/>
          </w:divBdr>
        </w:div>
      </w:divsChild>
    </w:div>
    <w:div w:id="1773553697">
      <w:bodyDiv w:val="1"/>
      <w:marLeft w:val="0"/>
      <w:marRight w:val="0"/>
      <w:marTop w:val="0"/>
      <w:marBottom w:val="0"/>
      <w:divBdr>
        <w:top w:val="none" w:sz="0" w:space="0" w:color="auto"/>
        <w:left w:val="none" w:sz="0" w:space="0" w:color="auto"/>
        <w:bottom w:val="none" w:sz="0" w:space="0" w:color="auto"/>
        <w:right w:val="none" w:sz="0" w:space="0" w:color="auto"/>
      </w:divBdr>
      <w:divsChild>
        <w:div w:id="150222050">
          <w:marLeft w:val="547"/>
          <w:marRight w:val="0"/>
          <w:marTop w:val="96"/>
          <w:marBottom w:val="0"/>
          <w:divBdr>
            <w:top w:val="none" w:sz="0" w:space="0" w:color="auto"/>
            <w:left w:val="none" w:sz="0" w:space="0" w:color="auto"/>
            <w:bottom w:val="none" w:sz="0" w:space="0" w:color="auto"/>
            <w:right w:val="none" w:sz="0" w:space="0" w:color="auto"/>
          </w:divBdr>
        </w:div>
        <w:div w:id="1049259217">
          <w:marLeft w:val="547"/>
          <w:marRight w:val="0"/>
          <w:marTop w:val="96"/>
          <w:marBottom w:val="0"/>
          <w:divBdr>
            <w:top w:val="none" w:sz="0" w:space="0" w:color="auto"/>
            <w:left w:val="none" w:sz="0" w:space="0" w:color="auto"/>
            <w:bottom w:val="none" w:sz="0" w:space="0" w:color="auto"/>
            <w:right w:val="none" w:sz="0" w:space="0" w:color="auto"/>
          </w:divBdr>
        </w:div>
        <w:div w:id="62148767">
          <w:marLeft w:val="547"/>
          <w:marRight w:val="0"/>
          <w:marTop w:val="96"/>
          <w:marBottom w:val="0"/>
          <w:divBdr>
            <w:top w:val="none" w:sz="0" w:space="0" w:color="auto"/>
            <w:left w:val="none" w:sz="0" w:space="0" w:color="auto"/>
            <w:bottom w:val="none" w:sz="0" w:space="0" w:color="auto"/>
            <w:right w:val="none" w:sz="0" w:space="0" w:color="auto"/>
          </w:divBdr>
        </w:div>
        <w:div w:id="321666519">
          <w:marLeft w:val="547"/>
          <w:marRight w:val="0"/>
          <w:marTop w:val="96"/>
          <w:marBottom w:val="0"/>
          <w:divBdr>
            <w:top w:val="none" w:sz="0" w:space="0" w:color="auto"/>
            <w:left w:val="none" w:sz="0" w:space="0" w:color="auto"/>
            <w:bottom w:val="none" w:sz="0" w:space="0" w:color="auto"/>
            <w:right w:val="none" w:sz="0" w:space="0" w:color="auto"/>
          </w:divBdr>
        </w:div>
      </w:divsChild>
    </w:div>
    <w:div w:id="1773620604">
      <w:bodyDiv w:val="1"/>
      <w:marLeft w:val="0"/>
      <w:marRight w:val="0"/>
      <w:marTop w:val="0"/>
      <w:marBottom w:val="0"/>
      <w:divBdr>
        <w:top w:val="none" w:sz="0" w:space="0" w:color="auto"/>
        <w:left w:val="none" w:sz="0" w:space="0" w:color="auto"/>
        <w:bottom w:val="none" w:sz="0" w:space="0" w:color="auto"/>
        <w:right w:val="none" w:sz="0" w:space="0" w:color="auto"/>
      </w:divBdr>
      <w:divsChild>
        <w:div w:id="2141990431">
          <w:marLeft w:val="274"/>
          <w:marRight w:val="0"/>
          <w:marTop w:val="96"/>
          <w:marBottom w:val="0"/>
          <w:divBdr>
            <w:top w:val="none" w:sz="0" w:space="0" w:color="auto"/>
            <w:left w:val="none" w:sz="0" w:space="0" w:color="auto"/>
            <w:bottom w:val="none" w:sz="0" w:space="0" w:color="auto"/>
            <w:right w:val="none" w:sz="0" w:space="0" w:color="auto"/>
          </w:divBdr>
        </w:div>
      </w:divsChild>
    </w:div>
    <w:div w:id="1776249121">
      <w:bodyDiv w:val="1"/>
      <w:marLeft w:val="0"/>
      <w:marRight w:val="0"/>
      <w:marTop w:val="0"/>
      <w:marBottom w:val="0"/>
      <w:divBdr>
        <w:top w:val="none" w:sz="0" w:space="0" w:color="auto"/>
        <w:left w:val="none" w:sz="0" w:space="0" w:color="auto"/>
        <w:bottom w:val="none" w:sz="0" w:space="0" w:color="auto"/>
        <w:right w:val="none" w:sz="0" w:space="0" w:color="auto"/>
      </w:divBdr>
    </w:div>
    <w:div w:id="1779257820">
      <w:bodyDiv w:val="1"/>
      <w:marLeft w:val="0"/>
      <w:marRight w:val="0"/>
      <w:marTop w:val="0"/>
      <w:marBottom w:val="0"/>
      <w:divBdr>
        <w:top w:val="none" w:sz="0" w:space="0" w:color="auto"/>
        <w:left w:val="none" w:sz="0" w:space="0" w:color="auto"/>
        <w:bottom w:val="none" w:sz="0" w:space="0" w:color="auto"/>
        <w:right w:val="none" w:sz="0" w:space="0" w:color="auto"/>
      </w:divBdr>
    </w:div>
    <w:div w:id="1780559909">
      <w:bodyDiv w:val="1"/>
      <w:marLeft w:val="0"/>
      <w:marRight w:val="0"/>
      <w:marTop w:val="0"/>
      <w:marBottom w:val="0"/>
      <w:divBdr>
        <w:top w:val="none" w:sz="0" w:space="0" w:color="auto"/>
        <w:left w:val="none" w:sz="0" w:space="0" w:color="auto"/>
        <w:bottom w:val="none" w:sz="0" w:space="0" w:color="auto"/>
        <w:right w:val="none" w:sz="0" w:space="0" w:color="auto"/>
      </w:divBdr>
      <w:divsChild>
        <w:div w:id="453256444">
          <w:marLeft w:val="0"/>
          <w:marRight w:val="0"/>
          <w:marTop w:val="115"/>
          <w:marBottom w:val="0"/>
          <w:divBdr>
            <w:top w:val="none" w:sz="0" w:space="0" w:color="auto"/>
            <w:left w:val="none" w:sz="0" w:space="0" w:color="auto"/>
            <w:bottom w:val="none" w:sz="0" w:space="0" w:color="auto"/>
            <w:right w:val="none" w:sz="0" w:space="0" w:color="auto"/>
          </w:divBdr>
        </w:div>
        <w:div w:id="1802573336">
          <w:marLeft w:val="0"/>
          <w:marRight w:val="0"/>
          <w:marTop w:val="115"/>
          <w:marBottom w:val="0"/>
          <w:divBdr>
            <w:top w:val="none" w:sz="0" w:space="0" w:color="auto"/>
            <w:left w:val="none" w:sz="0" w:space="0" w:color="auto"/>
            <w:bottom w:val="none" w:sz="0" w:space="0" w:color="auto"/>
            <w:right w:val="none" w:sz="0" w:space="0" w:color="auto"/>
          </w:divBdr>
        </w:div>
      </w:divsChild>
    </w:div>
    <w:div w:id="1781102299">
      <w:bodyDiv w:val="1"/>
      <w:marLeft w:val="0"/>
      <w:marRight w:val="0"/>
      <w:marTop w:val="0"/>
      <w:marBottom w:val="0"/>
      <w:divBdr>
        <w:top w:val="none" w:sz="0" w:space="0" w:color="auto"/>
        <w:left w:val="none" w:sz="0" w:space="0" w:color="auto"/>
        <w:bottom w:val="none" w:sz="0" w:space="0" w:color="auto"/>
        <w:right w:val="none" w:sz="0" w:space="0" w:color="auto"/>
      </w:divBdr>
      <w:divsChild>
        <w:div w:id="335349097">
          <w:marLeft w:val="720"/>
          <w:marRight w:val="0"/>
          <w:marTop w:val="96"/>
          <w:marBottom w:val="0"/>
          <w:divBdr>
            <w:top w:val="none" w:sz="0" w:space="0" w:color="auto"/>
            <w:left w:val="none" w:sz="0" w:space="0" w:color="auto"/>
            <w:bottom w:val="none" w:sz="0" w:space="0" w:color="auto"/>
            <w:right w:val="none" w:sz="0" w:space="0" w:color="auto"/>
          </w:divBdr>
        </w:div>
        <w:div w:id="439685576">
          <w:marLeft w:val="720"/>
          <w:marRight w:val="0"/>
          <w:marTop w:val="96"/>
          <w:marBottom w:val="0"/>
          <w:divBdr>
            <w:top w:val="none" w:sz="0" w:space="0" w:color="auto"/>
            <w:left w:val="none" w:sz="0" w:space="0" w:color="auto"/>
            <w:bottom w:val="none" w:sz="0" w:space="0" w:color="auto"/>
            <w:right w:val="none" w:sz="0" w:space="0" w:color="auto"/>
          </w:divBdr>
        </w:div>
        <w:div w:id="528566287">
          <w:marLeft w:val="0"/>
          <w:marRight w:val="0"/>
          <w:marTop w:val="139"/>
          <w:marBottom w:val="0"/>
          <w:divBdr>
            <w:top w:val="none" w:sz="0" w:space="0" w:color="auto"/>
            <w:left w:val="none" w:sz="0" w:space="0" w:color="auto"/>
            <w:bottom w:val="none" w:sz="0" w:space="0" w:color="auto"/>
            <w:right w:val="none" w:sz="0" w:space="0" w:color="auto"/>
          </w:divBdr>
        </w:div>
        <w:div w:id="941303707">
          <w:marLeft w:val="720"/>
          <w:marRight w:val="0"/>
          <w:marTop w:val="96"/>
          <w:marBottom w:val="0"/>
          <w:divBdr>
            <w:top w:val="none" w:sz="0" w:space="0" w:color="auto"/>
            <w:left w:val="none" w:sz="0" w:space="0" w:color="auto"/>
            <w:bottom w:val="none" w:sz="0" w:space="0" w:color="auto"/>
            <w:right w:val="none" w:sz="0" w:space="0" w:color="auto"/>
          </w:divBdr>
        </w:div>
        <w:div w:id="1973635007">
          <w:marLeft w:val="720"/>
          <w:marRight w:val="0"/>
          <w:marTop w:val="96"/>
          <w:marBottom w:val="0"/>
          <w:divBdr>
            <w:top w:val="none" w:sz="0" w:space="0" w:color="auto"/>
            <w:left w:val="none" w:sz="0" w:space="0" w:color="auto"/>
            <w:bottom w:val="none" w:sz="0" w:space="0" w:color="auto"/>
            <w:right w:val="none" w:sz="0" w:space="0" w:color="auto"/>
          </w:divBdr>
        </w:div>
      </w:divsChild>
    </w:div>
    <w:div w:id="1784612446">
      <w:bodyDiv w:val="1"/>
      <w:marLeft w:val="0"/>
      <w:marRight w:val="0"/>
      <w:marTop w:val="0"/>
      <w:marBottom w:val="0"/>
      <w:divBdr>
        <w:top w:val="none" w:sz="0" w:space="0" w:color="auto"/>
        <w:left w:val="none" w:sz="0" w:space="0" w:color="auto"/>
        <w:bottom w:val="none" w:sz="0" w:space="0" w:color="auto"/>
        <w:right w:val="none" w:sz="0" w:space="0" w:color="auto"/>
      </w:divBdr>
      <w:divsChild>
        <w:div w:id="237327699">
          <w:marLeft w:val="360"/>
          <w:marRight w:val="0"/>
          <w:marTop w:val="86"/>
          <w:marBottom w:val="0"/>
          <w:divBdr>
            <w:top w:val="none" w:sz="0" w:space="0" w:color="auto"/>
            <w:left w:val="none" w:sz="0" w:space="0" w:color="auto"/>
            <w:bottom w:val="none" w:sz="0" w:space="0" w:color="auto"/>
            <w:right w:val="none" w:sz="0" w:space="0" w:color="auto"/>
          </w:divBdr>
        </w:div>
        <w:div w:id="1360275414">
          <w:marLeft w:val="360"/>
          <w:marRight w:val="0"/>
          <w:marTop w:val="86"/>
          <w:marBottom w:val="0"/>
          <w:divBdr>
            <w:top w:val="none" w:sz="0" w:space="0" w:color="auto"/>
            <w:left w:val="none" w:sz="0" w:space="0" w:color="auto"/>
            <w:bottom w:val="none" w:sz="0" w:space="0" w:color="auto"/>
            <w:right w:val="none" w:sz="0" w:space="0" w:color="auto"/>
          </w:divBdr>
        </w:div>
        <w:div w:id="1396319311">
          <w:marLeft w:val="360"/>
          <w:marRight w:val="0"/>
          <w:marTop w:val="86"/>
          <w:marBottom w:val="0"/>
          <w:divBdr>
            <w:top w:val="none" w:sz="0" w:space="0" w:color="auto"/>
            <w:left w:val="none" w:sz="0" w:space="0" w:color="auto"/>
            <w:bottom w:val="none" w:sz="0" w:space="0" w:color="auto"/>
            <w:right w:val="none" w:sz="0" w:space="0" w:color="auto"/>
          </w:divBdr>
        </w:div>
        <w:div w:id="1978995930">
          <w:marLeft w:val="360"/>
          <w:marRight w:val="0"/>
          <w:marTop w:val="86"/>
          <w:marBottom w:val="0"/>
          <w:divBdr>
            <w:top w:val="none" w:sz="0" w:space="0" w:color="auto"/>
            <w:left w:val="none" w:sz="0" w:space="0" w:color="auto"/>
            <w:bottom w:val="none" w:sz="0" w:space="0" w:color="auto"/>
            <w:right w:val="none" w:sz="0" w:space="0" w:color="auto"/>
          </w:divBdr>
        </w:div>
      </w:divsChild>
    </w:div>
    <w:div w:id="1784643377">
      <w:bodyDiv w:val="1"/>
      <w:marLeft w:val="0"/>
      <w:marRight w:val="0"/>
      <w:marTop w:val="0"/>
      <w:marBottom w:val="0"/>
      <w:divBdr>
        <w:top w:val="none" w:sz="0" w:space="0" w:color="auto"/>
        <w:left w:val="none" w:sz="0" w:space="0" w:color="auto"/>
        <w:bottom w:val="none" w:sz="0" w:space="0" w:color="auto"/>
        <w:right w:val="none" w:sz="0" w:space="0" w:color="auto"/>
      </w:divBdr>
    </w:div>
    <w:div w:id="1785151095">
      <w:bodyDiv w:val="1"/>
      <w:marLeft w:val="0"/>
      <w:marRight w:val="0"/>
      <w:marTop w:val="0"/>
      <w:marBottom w:val="0"/>
      <w:divBdr>
        <w:top w:val="none" w:sz="0" w:space="0" w:color="auto"/>
        <w:left w:val="none" w:sz="0" w:space="0" w:color="auto"/>
        <w:bottom w:val="none" w:sz="0" w:space="0" w:color="auto"/>
        <w:right w:val="none" w:sz="0" w:space="0" w:color="auto"/>
      </w:divBdr>
      <w:divsChild>
        <w:div w:id="60445536">
          <w:marLeft w:val="806"/>
          <w:marRight w:val="0"/>
          <w:marTop w:val="240"/>
          <w:marBottom w:val="0"/>
          <w:divBdr>
            <w:top w:val="none" w:sz="0" w:space="0" w:color="auto"/>
            <w:left w:val="none" w:sz="0" w:space="0" w:color="auto"/>
            <w:bottom w:val="none" w:sz="0" w:space="0" w:color="auto"/>
            <w:right w:val="none" w:sz="0" w:space="0" w:color="auto"/>
          </w:divBdr>
        </w:div>
        <w:div w:id="589237015">
          <w:marLeft w:val="806"/>
          <w:marRight w:val="0"/>
          <w:marTop w:val="240"/>
          <w:marBottom w:val="0"/>
          <w:divBdr>
            <w:top w:val="none" w:sz="0" w:space="0" w:color="auto"/>
            <w:left w:val="none" w:sz="0" w:space="0" w:color="auto"/>
            <w:bottom w:val="none" w:sz="0" w:space="0" w:color="auto"/>
            <w:right w:val="none" w:sz="0" w:space="0" w:color="auto"/>
          </w:divBdr>
        </w:div>
        <w:div w:id="872573316">
          <w:marLeft w:val="806"/>
          <w:marRight w:val="0"/>
          <w:marTop w:val="240"/>
          <w:marBottom w:val="0"/>
          <w:divBdr>
            <w:top w:val="none" w:sz="0" w:space="0" w:color="auto"/>
            <w:left w:val="none" w:sz="0" w:space="0" w:color="auto"/>
            <w:bottom w:val="none" w:sz="0" w:space="0" w:color="auto"/>
            <w:right w:val="none" w:sz="0" w:space="0" w:color="auto"/>
          </w:divBdr>
        </w:div>
        <w:div w:id="1083455242">
          <w:marLeft w:val="806"/>
          <w:marRight w:val="0"/>
          <w:marTop w:val="240"/>
          <w:marBottom w:val="0"/>
          <w:divBdr>
            <w:top w:val="none" w:sz="0" w:space="0" w:color="auto"/>
            <w:left w:val="none" w:sz="0" w:space="0" w:color="auto"/>
            <w:bottom w:val="none" w:sz="0" w:space="0" w:color="auto"/>
            <w:right w:val="none" w:sz="0" w:space="0" w:color="auto"/>
          </w:divBdr>
        </w:div>
        <w:div w:id="1421170903">
          <w:marLeft w:val="806"/>
          <w:marRight w:val="0"/>
          <w:marTop w:val="240"/>
          <w:marBottom w:val="0"/>
          <w:divBdr>
            <w:top w:val="none" w:sz="0" w:space="0" w:color="auto"/>
            <w:left w:val="none" w:sz="0" w:space="0" w:color="auto"/>
            <w:bottom w:val="none" w:sz="0" w:space="0" w:color="auto"/>
            <w:right w:val="none" w:sz="0" w:space="0" w:color="auto"/>
          </w:divBdr>
        </w:div>
      </w:divsChild>
    </w:div>
    <w:div w:id="1785997845">
      <w:bodyDiv w:val="1"/>
      <w:marLeft w:val="0"/>
      <w:marRight w:val="0"/>
      <w:marTop w:val="0"/>
      <w:marBottom w:val="0"/>
      <w:divBdr>
        <w:top w:val="none" w:sz="0" w:space="0" w:color="auto"/>
        <w:left w:val="none" w:sz="0" w:space="0" w:color="auto"/>
        <w:bottom w:val="none" w:sz="0" w:space="0" w:color="auto"/>
        <w:right w:val="none" w:sz="0" w:space="0" w:color="auto"/>
      </w:divBdr>
      <w:divsChild>
        <w:div w:id="489949975">
          <w:marLeft w:val="1166"/>
          <w:marRight w:val="0"/>
          <w:marTop w:val="115"/>
          <w:marBottom w:val="0"/>
          <w:divBdr>
            <w:top w:val="none" w:sz="0" w:space="0" w:color="auto"/>
            <w:left w:val="none" w:sz="0" w:space="0" w:color="auto"/>
            <w:bottom w:val="none" w:sz="0" w:space="0" w:color="auto"/>
            <w:right w:val="none" w:sz="0" w:space="0" w:color="auto"/>
          </w:divBdr>
        </w:div>
        <w:div w:id="897323964">
          <w:marLeft w:val="547"/>
          <w:marRight w:val="0"/>
          <w:marTop w:val="134"/>
          <w:marBottom w:val="0"/>
          <w:divBdr>
            <w:top w:val="none" w:sz="0" w:space="0" w:color="auto"/>
            <w:left w:val="none" w:sz="0" w:space="0" w:color="auto"/>
            <w:bottom w:val="none" w:sz="0" w:space="0" w:color="auto"/>
            <w:right w:val="none" w:sz="0" w:space="0" w:color="auto"/>
          </w:divBdr>
        </w:div>
      </w:divsChild>
    </w:div>
    <w:div w:id="1786079956">
      <w:bodyDiv w:val="1"/>
      <w:marLeft w:val="0"/>
      <w:marRight w:val="0"/>
      <w:marTop w:val="0"/>
      <w:marBottom w:val="0"/>
      <w:divBdr>
        <w:top w:val="none" w:sz="0" w:space="0" w:color="auto"/>
        <w:left w:val="none" w:sz="0" w:space="0" w:color="auto"/>
        <w:bottom w:val="none" w:sz="0" w:space="0" w:color="auto"/>
        <w:right w:val="none" w:sz="0" w:space="0" w:color="auto"/>
      </w:divBdr>
      <w:divsChild>
        <w:div w:id="11301700">
          <w:marLeft w:val="1166"/>
          <w:marRight w:val="0"/>
          <w:marTop w:val="120"/>
          <w:marBottom w:val="0"/>
          <w:divBdr>
            <w:top w:val="none" w:sz="0" w:space="0" w:color="auto"/>
            <w:left w:val="none" w:sz="0" w:space="0" w:color="auto"/>
            <w:bottom w:val="none" w:sz="0" w:space="0" w:color="auto"/>
            <w:right w:val="none" w:sz="0" w:space="0" w:color="auto"/>
          </w:divBdr>
        </w:div>
        <w:div w:id="453138183">
          <w:marLeft w:val="547"/>
          <w:marRight w:val="0"/>
          <w:marTop w:val="139"/>
          <w:marBottom w:val="0"/>
          <w:divBdr>
            <w:top w:val="none" w:sz="0" w:space="0" w:color="auto"/>
            <w:left w:val="none" w:sz="0" w:space="0" w:color="auto"/>
            <w:bottom w:val="none" w:sz="0" w:space="0" w:color="auto"/>
            <w:right w:val="none" w:sz="0" w:space="0" w:color="auto"/>
          </w:divBdr>
        </w:div>
        <w:div w:id="668752125">
          <w:marLeft w:val="1166"/>
          <w:marRight w:val="0"/>
          <w:marTop w:val="120"/>
          <w:marBottom w:val="0"/>
          <w:divBdr>
            <w:top w:val="none" w:sz="0" w:space="0" w:color="auto"/>
            <w:left w:val="none" w:sz="0" w:space="0" w:color="auto"/>
            <w:bottom w:val="none" w:sz="0" w:space="0" w:color="auto"/>
            <w:right w:val="none" w:sz="0" w:space="0" w:color="auto"/>
          </w:divBdr>
        </w:div>
        <w:div w:id="793790780">
          <w:marLeft w:val="1800"/>
          <w:marRight w:val="0"/>
          <w:marTop w:val="106"/>
          <w:marBottom w:val="0"/>
          <w:divBdr>
            <w:top w:val="none" w:sz="0" w:space="0" w:color="auto"/>
            <w:left w:val="none" w:sz="0" w:space="0" w:color="auto"/>
            <w:bottom w:val="none" w:sz="0" w:space="0" w:color="auto"/>
            <w:right w:val="none" w:sz="0" w:space="0" w:color="auto"/>
          </w:divBdr>
        </w:div>
        <w:div w:id="1011374749">
          <w:marLeft w:val="1166"/>
          <w:marRight w:val="0"/>
          <w:marTop w:val="120"/>
          <w:marBottom w:val="0"/>
          <w:divBdr>
            <w:top w:val="none" w:sz="0" w:space="0" w:color="auto"/>
            <w:left w:val="none" w:sz="0" w:space="0" w:color="auto"/>
            <w:bottom w:val="none" w:sz="0" w:space="0" w:color="auto"/>
            <w:right w:val="none" w:sz="0" w:space="0" w:color="auto"/>
          </w:divBdr>
        </w:div>
        <w:div w:id="1042288735">
          <w:marLeft w:val="547"/>
          <w:marRight w:val="0"/>
          <w:marTop w:val="139"/>
          <w:marBottom w:val="0"/>
          <w:divBdr>
            <w:top w:val="none" w:sz="0" w:space="0" w:color="auto"/>
            <w:left w:val="none" w:sz="0" w:space="0" w:color="auto"/>
            <w:bottom w:val="none" w:sz="0" w:space="0" w:color="auto"/>
            <w:right w:val="none" w:sz="0" w:space="0" w:color="auto"/>
          </w:divBdr>
        </w:div>
      </w:divsChild>
    </w:div>
    <w:div w:id="1789591568">
      <w:bodyDiv w:val="1"/>
      <w:marLeft w:val="0"/>
      <w:marRight w:val="0"/>
      <w:marTop w:val="0"/>
      <w:marBottom w:val="0"/>
      <w:divBdr>
        <w:top w:val="none" w:sz="0" w:space="0" w:color="auto"/>
        <w:left w:val="none" w:sz="0" w:space="0" w:color="auto"/>
        <w:bottom w:val="none" w:sz="0" w:space="0" w:color="auto"/>
        <w:right w:val="none" w:sz="0" w:space="0" w:color="auto"/>
      </w:divBdr>
      <w:divsChild>
        <w:div w:id="803700654">
          <w:marLeft w:val="547"/>
          <w:marRight w:val="0"/>
          <w:marTop w:val="96"/>
          <w:marBottom w:val="0"/>
          <w:divBdr>
            <w:top w:val="none" w:sz="0" w:space="0" w:color="auto"/>
            <w:left w:val="none" w:sz="0" w:space="0" w:color="auto"/>
            <w:bottom w:val="none" w:sz="0" w:space="0" w:color="auto"/>
            <w:right w:val="none" w:sz="0" w:space="0" w:color="auto"/>
          </w:divBdr>
        </w:div>
      </w:divsChild>
    </w:div>
    <w:div w:id="1793669930">
      <w:bodyDiv w:val="1"/>
      <w:marLeft w:val="0"/>
      <w:marRight w:val="0"/>
      <w:marTop w:val="0"/>
      <w:marBottom w:val="0"/>
      <w:divBdr>
        <w:top w:val="none" w:sz="0" w:space="0" w:color="auto"/>
        <w:left w:val="none" w:sz="0" w:space="0" w:color="auto"/>
        <w:bottom w:val="none" w:sz="0" w:space="0" w:color="auto"/>
        <w:right w:val="none" w:sz="0" w:space="0" w:color="auto"/>
      </w:divBdr>
    </w:div>
    <w:div w:id="1794059843">
      <w:bodyDiv w:val="1"/>
      <w:marLeft w:val="0"/>
      <w:marRight w:val="0"/>
      <w:marTop w:val="0"/>
      <w:marBottom w:val="0"/>
      <w:divBdr>
        <w:top w:val="none" w:sz="0" w:space="0" w:color="auto"/>
        <w:left w:val="none" w:sz="0" w:space="0" w:color="auto"/>
        <w:bottom w:val="none" w:sz="0" w:space="0" w:color="auto"/>
        <w:right w:val="none" w:sz="0" w:space="0" w:color="auto"/>
      </w:divBdr>
      <w:divsChild>
        <w:div w:id="730540107">
          <w:marLeft w:val="547"/>
          <w:marRight w:val="0"/>
          <w:marTop w:val="115"/>
          <w:marBottom w:val="0"/>
          <w:divBdr>
            <w:top w:val="none" w:sz="0" w:space="0" w:color="auto"/>
            <w:left w:val="none" w:sz="0" w:space="0" w:color="auto"/>
            <w:bottom w:val="none" w:sz="0" w:space="0" w:color="auto"/>
            <w:right w:val="none" w:sz="0" w:space="0" w:color="auto"/>
          </w:divBdr>
        </w:div>
        <w:div w:id="878475952">
          <w:marLeft w:val="547"/>
          <w:marRight w:val="0"/>
          <w:marTop w:val="115"/>
          <w:marBottom w:val="0"/>
          <w:divBdr>
            <w:top w:val="none" w:sz="0" w:space="0" w:color="auto"/>
            <w:left w:val="none" w:sz="0" w:space="0" w:color="auto"/>
            <w:bottom w:val="none" w:sz="0" w:space="0" w:color="auto"/>
            <w:right w:val="none" w:sz="0" w:space="0" w:color="auto"/>
          </w:divBdr>
        </w:div>
        <w:div w:id="880821150">
          <w:marLeft w:val="1166"/>
          <w:marRight w:val="0"/>
          <w:marTop w:val="106"/>
          <w:marBottom w:val="0"/>
          <w:divBdr>
            <w:top w:val="none" w:sz="0" w:space="0" w:color="auto"/>
            <w:left w:val="none" w:sz="0" w:space="0" w:color="auto"/>
            <w:bottom w:val="none" w:sz="0" w:space="0" w:color="auto"/>
            <w:right w:val="none" w:sz="0" w:space="0" w:color="auto"/>
          </w:divBdr>
        </w:div>
        <w:div w:id="1095590330">
          <w:marLeft w:val="547"/>
          <w:marRight w:val="0"/>
          <w:marTop w:val="115"/>
          <w:marBottom w:val="0"/>
          <w:divBdr>
            <w:top w:val="none" w:sz="0" w:space="0" w:color="auto"/>
            <w:left w:val="none" w:sz="0" w:space="0" w:color="auto"/>
            <w:bottom w:val="none" w:sz="0" w:space="0" w:color="auto"/>
            <w:right w:val="none" w:sz="0" w:space="0" w:color="auto"/>
          </w:divBdr>
        </w:div>
        <w:div w:id="1360425253">
          <w:marLeft w:val="547"/>
          <w:marRight w:val="0"/>
          <w:marTop w:val="115"/>
          <w:marBottom w:val="0"/>
          <w:divBdr>
            <w:top w:val="none" w:sz="0" w:space="0" w:color="auto"/>
            <w:left w:val="none" w:sz="0" w:space="0" w:color="auto"/>
            <w:bottom w:val="none" w:sz="0" w:space="0" w:color="auto"/>
            <w:right w:val="none" w:sz="0" w:space="0" w:color="auto"/>
          </w:divBdr>
        </w:div>
        <w:div w:id="1710832653">
          <w:marLeft w:val="1166"/>
          <w:marRight w:val="0"/>
          <w:marTop w:val="106"/>
          <w:marBottom w:val="0"/>
          <w:divBdr>
            <w:top w:val="none" w:sz="0" w:space="0" w:color="auto"/>
            <w:left w:val="none" w:sz="0" w:space="0" w:color="auto"/>
            <w:bottom w:val="none" w:sz="0" w:space="0" w:color="auto"/>
            <w:right w:val="none" w:sz="0" w:space="0" w:color="auto"/>
          </w:divBdr>
        </w:div>
        <w:div w:id="1946843076">
          <w:marLeft w:val="547"/>
          <w:marRight w:val="0"/>
          <w:marTop w:val="115"/>
          <w:marBottom w:val="0"/>
          <w:divBdr>
            <w:top w:val="none" w:sz="0" w:space="0" w:color="auto"/>
            <w:left w:val="none" w:sz="0" w:space="0" w:color="auto"/>
            <w:bottom w:val="none" w:sz="0" w:space="0" w:color="auto"/>
            <w:right w:val="none" w:sz="0" w:space="0" w:color="auto"/>
          </w:divBdr>
        </w:div>
      </w:divsChild>
    </w:div>
    <w:div w:id="1794328952">
      <w:bodyDiv w:val="1"/>
      <w:marLeft w:val="0"/>
      <w:marRight w:val="0"/>
      <w:marTop w:val="0"/>
      <w:marBottom w:val="0"/>
      <w:divBdr>
        <w:top w:val="none" w:sz="0" w:space="0" w:color="auto"/>
        <w:left w:val="none" w:sz="0" w:space="0" w:color="auto"/>
        <w:bottom w:val="none" w:sz="0" w:space="0" w:color="auto"/>
        <w:right w:val="none" w:sz="0" w:space="0" w:color="auto"/>
      </w:divBdr>
      <w:divsChild>
        <w:div w:id="300962700">
          <w:marLeft w:val="374"/>
          <w:marRight w:val="0"/>
          <w:marTop w:val="140"/>
          <w:marBottom w:val="0"/>
          <w:divBdr>
            <w:top w:val="none" w:sz="0" w:space="0" w:color="auto"/>
            <w:left w:val="none" w:sz="0" w:space="0" w:color="auto"/>
            <w:bottom w:val="none" w:sz="0" w:space="0" w:color="auto"/>
            <w:right w:val="none" w:sz="0" w:space="0" w:color="auto"/>
          </w:divBdr>
        </w:div>
        <w:div w:id="595988263">
          <w:marLeft w:val="374"/>
          <w:marRight w:val="0"/>
          <w:marTop w:val="140"/>
          <w:marBottom w:val="0"/>
          <w:divBdr>
            <w:top w:val="none" w:sz="0" w:space="0" w:color="auto"/>
            <w:left w:val="none" w:sz="0" w:space="0" w:color="auto"/>
            <w:bottom w:val="none" w:sz="0" w:space="0" w:color="auto"/>
            <w:right w:val="none" w:sz="0" w:space="0" w:color="auto"/>
          </w:divBdr>
        </w:div>
        <w:div w:id="1194539435">
          <w:marLeft w:val="374"/>
          <w:marRight w:val="0"/>
          <w:marTop w:val="140"/>
          <w:marBottom w:val="0"/>
          <w:divBdr>
            <w:top w:val="none" w:sz="0" w:space="0" w:color="auto"/>
            <w:left w:val="none" w:sz="0" w:space="0" w:color="auto"/>
            <w:bottom w:val="none" w:sz="0" w:space="0" w:color="auto"/>
            <w:right w:val="none" w:sz="0" w:space="0" w:color="auto"/>
          </w:divBdr>
        </w:div>
        <w:div w:id="1271356090">
          <w:marLeft w:val="374"/>
          <w:marRight w:val="0"/>
          <w:marTop w:val="140"/>
          <w:marBottom w:val="0"/>
          <w:divBdr>
            <w:top w:val="none" w:sz="0" w:space="0" w:color="auto"/>
            <w:left w:val="none" w:sz="0" w:space="0" w:color="auto"/>
            <w:bottom w:val="none" w:sz="0" w:space="0" w:color="auto"/>
            <w:right w:val="none" w:sz="0" w:space="0" w:color="auto"/>
          </w:divBdr>
        </w:div>
        <w:div w:id="1561944917">
          <w:marLeft w:val="374"/>
          <w:marRight w:val="0"/>
          <w:marTop w:val="140"/>
          <w:marBottom w:val="0"/>
          <w:divBdr>
            <w:top w:val="none" w:sz="0" w:space="0" w:color="auto"/>
            <w:left w:val="none" w:sz="0" w:space="0" w:color="auto"/>
            <w:bottom w:val="none" w:sz="0" w:space="0" w:color="auto"/>
            <w:right w:val="none" w:sz="0" w:space="0" w:color="auto"/>
          </w:divBdr>
        </w:div>
        <w:div w:id="1679884715">
          <w:marLeft w:val="374"/>
          <w:marRight w:val="0"/>
          <w:marTop w:val="140"/>
          <w:marBottom w:val="0"/>
          <w:divBdr>
            <w:top w:val="none" w:sz="0" w:space="0" w:color="auto"/>
            <w:left w:val="none" w:sz="0" w:space="0" w:color="auto"/>
            <w:bottom w:val="none" w:sz="0" w:space="0" w:color="auto"/>
            <w:right w:val="none" w:sz="0" w:space="0" w:color="auto"/>
          </w:divBdr>
        </w:div>
      </w:divsChild>
    </w:div>
    <w:div w:id="1794707848">
      <w:bodyDiv w:val="1"/>
      <w:marLeft w:val="0"/>
      <w:marRight w:val="0"/>
      <w:marTop w:val="0"/>
      <w:marBottom w:val="0"/>
      <w:divBdr>
        <w:top w:val="none" w:sz="0" w:space="0" w:color="auto"/>
        <w:left w:val="none" w:sz="0" w:space="0" w:color="auto"/>
        <w:bottom w:val="none" w:sz="0" w:space="0" w:color="auto"/>
        <w:right w:val="none" w:sz="0" w:space="0" w:color="auto"/>
      </w:divBdr>
      <w:divsChild>
        <w:div w:id="12537150">
          <w:marLeft w:val="1166"/>
          <w:marRight w:val="0"/>
          <w:marTop w:val="100"/>
          <w:marBottom w:val="0"/>
          <w:divBdr>
            <w:top w:val="none" w:sz="0" w:space="0" w:color="auto"/>
            <w:left w:val="none" w:sz="0" w:space="0" w:color="auto"/>
            <w:bottom w:val="none" w:sz="0" w:space="0" w:color="auto"/>
            <w:right w:val="none" w:sz="0" w:space="0" w:color="auto"/>
          </w:divBdr>
        </w:div>
        <w:div w:id="125978011">
          <w:marLeft w:val="1166"/>
          <w:marRight w:val="0"/>
          <w:marTop w:val="100"/>
          <w:marBottom w:val="0"/>
          <w:divBdr>
            <w:top w:val="none" w:sz="0" w:space="0" w:color="auto"/>
            <w:left w:val="none" w:sz="0" w:space="0" w:color="auto"/>
            <w:bottom w:val="none" w:sz="0" w:space="0" w:color="auto"/>
            <w:right w:val="none" w:sz="0" w:space="0" w:color="auto"/>
          </w:divBdr>
        </w:div>
        <w:div w:id="875658124">
          <w:marLeft w:val="1166"/>
          <w:marRight w:val="0"/>
          <w:marTop w:val="100"/>
          <w:marBottom w:val="0"/>
          <w:divBdr>
            <w:top w:val="none" w:sz="0" w:space="0" w:color="auto"/>
            <w:left w:val="none" w:sz="0" w:space="0" w:color="auto"/>
            <w:bottom w:val="none" w:sz="0" w:space="0" w:color="auto"/>
            <w:right w:val="none" w:sz="0" w:space="0" w:color="auto"/>
          </w:divBdr>
        </w:div>
        <w:div w:id="1095201799">
          <w:marLeft w:val="0"/>
          <w:marRight w:val="0"/>
          <w:marTop w:val="100"/>
          <w:marBottom w:val="0"/>
          <w:divBdr>
            <w:top w:val="none" w:sz="0" w:space="0" w:color="auto"/>
            <w:left w:val="none" w:sz="0" w:space="0" w:color="auto"/>
            <w:bottom w:val="none" w:sz="0" w:space="0" w:color="auto"/>
            <w:right w:val="none" w:sz="0" w:space="0" w:color="auto"/>
          </w:divBdr>
        </w:div>
        <w:div w:id="1210073349">
          <w:marLeft w:val="1166"/>
          <w:marRight w:val="0"/>
          <w:marTop w:val="100"/>
          <w:marBottom w:val="0"/>
          <w:divBdr>
            <w:top w:val="none" w:sz="0" w:space="0" w:color="auto"/>
            <w:left w:val="none" w:sz="0" w:space="0" w:color="auto"/>
            <w:bottom w:val="none" w:sz="0" w:space="0" w:color="auto"/>
            <w:right w:val="none" w:sz="0" w:space="0" w:color="auto"/>
          </w:divBdr>
        </w:div>
        <w:div w:id="1225481566">
          <w:marLeft w:val="1166"/>
          <w:marRight w:val="0"/>
          <w:marTop w:val="100"/>
          <w:marBottom w:val="0"/>
          <w:divBdr>
            <w:top w:val="none" w:sz="0" w:space="0" w:color="auto"/>
            <w:left w:val="none" w:sz="0" w:space="0" w:color="auto"/>
            <w:bottom w:val="none" w:sz="0" w:space="0" w:color="auto"/>
            <w:right w:val="none" w:sz="0" w:space="0" w:color="auto"/>
          </w:divBdr>
        </w:div>
        <w:div w:id="1478959932">
          <w:marLeft w:val="0"/>
          <w:marRight w:val="0"/>
          <w:marTop w:val="100"/>
          <w:marBottom w:val="0"/>
          <w:divBdr>
            <w:top w:val="none" w:sz="0" w:space="0" w:color="auto"/>
            <w:left w:val="none" w:sz="0" w:space="0" w:color="auto"/>
            <w:bottom w:val="none" w:sz="0" w:space="0" w:color="auto"/>
            <w:right w:val="none" w:sz="0" w:space="0" w:color="auto"/>
          </w:divBdr>
        </w:div>
        <w:div w:id="1517766997">
          <w:marLeft w:val="1166"/>
          <w:marRight w:val="0"/>
          <w:marTop w:val="100"/>
          <w:marBottom w:val="0"/>
          <w:divBdr>
            <w:top w:val="none" w:sz="0" w:space="0" w:color="auto"/>
            <w:left w:val="none" w:sz="0" w:space="0" w:color="auto"/>
            <w:bottom w:val="none" w:sz="0" w:space="0" w:color="auto"/>
            <w:right w:val="none" w:sz="0" w:space="0" w:color="auto"/>
          </w:divBdr>
        </w:div>
        <w:div w:id="1564367453">
          <w:marLeft w:val="1166"/>
          <w:marRight w:val="0"/>
          <w:marTop w:val="100"/>
          <w:marBottom w:val="0"/>
          <w:divBdr>
            <w:top w:val="none" w:sz="0" w:space="0" w:color="auto"/>
            <w:left w:val="none" w:sz="0" w:space="0" w:color="auto"/>
            <w:bottom w:val="none" w:sz="0" w:space="0" w:color="auto"/>
            <w:right w:val="none" w:sz="0" w:space="0" w:color="auto"/>
          </w:divBdr>
        </w:div>
        <w:div w:id="1761174838">
          <w:marLeft w:val="1166"/>
          <w:marRight w:val="0"/>
          <w:marTop w:val="100"/>
          <w:marBottom w:val="0"/>
          <w:divBdr>
            <w:top w:val="none" w:sz="0" w:space="0" w:color="auto"/>
            <w:left w:val="none" w:sz="0" w:space="0" w:color="auto"/>
            <w:bottom w:val="none" w:sz="0" w:space="0" w:color="auto"/>
            <w:right w:val="none" w:sz="0" w:space="0" w:color="auto"/>
          </w:divBdr>
        </w:div>
        <w:div w:id="1940597354">
          <w:marLeft w:val="1166"/>
          <w:marRight w:val="0"/>
          <w:marTop w:val="100"/>
          <w:marBottom w:val="0"/>
          <w:divBdr>
            <w:top w:val="none" w:sz="0" w:space="0" w:color="auto"/>
            <w:left w:val="none" w:sz="0" w:space="0" w:color="auto"/>
            <w:bottom w:val="none" w:sz="0" w:space="0" w:color="auto"/>
            <w:right w:val="none" w:sz="0" w:space="0" w:color="auto"/>
          </w:divBdr>
        </w:div>
        <w:div w:id="2060785643">
          <w:marLeft w:val="0"/>
          <w:marRight w:val="0"/>
          <w:marTop w:val="100"/>
          <w:marBottom w:val="0"/>
          <w:divBdr>
            <w:top w:val="none" w:sz="0" w:space="0" w:color="auto"/>
            <w:left w:val="none" w:sz="0" w:space="0" w:color="auto"/>
            <w:bottom w:val="none" w:sz="0" w:space="0" w:color="auto"/>
            <w:right w:val="none" w:sz="0" w:space="0" w:color="auto"/>
          </w:divBdr>
        </w:div>
      </w:divsChild>
    </w:div>
    <w:div w:id="1795176823">
      <w:bodyDiv w:val="1"/>
      <w:marLeft w:val="0"/>
      <w:marRight w:val="0"/>
      <w:marTop w:val="0"/>
      <w:marBottom w:val="0"/>
      <w:divBdr>
        <w:top w:val="none" w:sz="0" w:space="0" w:color="auto"/>
        <w:left w:val="none" w:sz="0" w:space="0" w:color="auto"/>
        <w:bottom w:val="none" w:sz="0" w:space="0" w:color="auto"/>
        <w:right w:val="none" w:sz="0" w:space="0" w:color="auto"/>
      </w:divBdr>
      <w:divsChild>
        <w:div w:id="153184065">
          <w:marLeft w:val="1166"/>
          <w:marRight w:val="0"/>
          <w:marTop w:val="91"/>
          <w:marBottom w:val="0"/>
          <w:divBdr>
            <w:top w:val="none" w:sz="0" w:space="0" w:color="auto"/>
            <w:left w:val="none" w:sz="0" w:space="0" w:color="auto"/>
            <w:bottom w:val="none" w:sz="0" w:space="0" w:color="auto"/>
            <w:right w:val="none" w:sz="0" w:space="0" w:color="auto"/>
          </w:divBdr>
        </w:div>
        <w:div w:id="1021009396">
          <w:marLeft w:val="1166"/>
          <w:marRight w:val="0"/>
          <w:marTop w:val="91"/>
          <w:marBottom w:val="0"/>
          <w:divBdr>
            <w:top w:val="none" w:sz="0" w:space="0" w:color="auto"/>
            <w:left w:val="none" w:sz="0" w:space="0" w:color="auto"/>
            <w:bottom w:val="none" w:sz="0" w:space="0" w:color="auto"/>
            <w:right w:val="none" w:sz="0" w:space="0" w:color="auto"/>
          </w:divBdr>
        </w:div>
        <w:div w:id="1154949442">
          <w:marLeft w:val="1166"/>
          <w:marRight w:val="0"/>
          <w:marTop w:val="91"/>
          <w:marBottom w:val="0"/>
          <w:divBdr>
            <w:top w:val="none" w:sz="0" w:space="0" w:color="auto"/>
            <w:left w:val="none" w:sz="0" w:space="0" w:color="auto"/>
            <w:bottom w:val="none" w:sz="0" w:space="0" w:color="auto"/>
            <w:right w:val="none" w:sz="0" w:space="0" w:color="auto"/>
          </w:divBdr>
        </w:div>
        <w:div w:id="1230384753">
          <w:marLeft w:val="1166"/>
          <w:marRight w:val="0"/>
          <w:marTop w:val="91"/>
          <w:marBottom w:val="0"/>
          <w:divBdr>
            <w:top w:val="none" w:sz="0" w:space="0" w:color="auto"/>
            <w:left w:val="none" w:sz="0" w:space="0" w:color="auto"/>
            <w:bottom w:val="none" w:sz="0" w:space="0" w:color="auto"/>
            <w:right w:val="none" w:sz="0" w:space="0" w:color="auto"/>
          </w:divBdr>
        </w:div>
        <w:div w:id="1303775478">
          <w:marLeft w:val="1166"/>
          <w:marRight w:val="0"/>
          <w:marTop w:val="91"/>
          <w:marBottom w:val="0"/>
          <w:divBdr>
            <w:top w:val="none" w:sz="0" w:space="0" w:color="auto"/>
            <w:left w:val="none" w:sz="0" w:space="0" w:color="auto"/>
            <w:bottom w:val="none" w:sz="0" w:space="0" w:color="auto"/>
            <w:right w:val="none" w:sz="0" w:space="0" w:color="auto"/>
          </w:divBdr>
        </w:div>
        <w:div w:id="1368144608">
          <w:marLeft w:val="1166"/>
          <w:marRight w:val="0"/>
          <w:marTop w:val="91"/>
          <w:marBottom w:val="0"/>
          <w:divBdr>
            <w:top w:val="none" w:sz="0" w:space="0" w:color="auto"/>
            <w:left w:val="none" w:sz="0" w:space="0" w:color="auto"/>
            <w:bottom w:val="none" w:sz="0" w:space="0" w:color="auto"/>
            <w:right w:val="none" w:sz="0" w:space="0" w:color="auto"/>
          </w:divBdr>
        </w:div>
        <w:div w:id="1618372050">
          <w:marLeft w:val="547"/>
          <w:marRight w:val="0"/>
          <w:marTop w:val="101"/>
          <w:marBottom w:val="0"/>
          <w:divBdr>
            <w:top w:val="none" w:sz="0" w:space="0" w:color="auto"/>
            <w:left w:val="none" w:sz="0" w:space="0" w:color="auto"/>
            <w:bottom w:val="none" w:sz="0" w:space="0" w:color="auto"/>
            <w:right w:val="none" w:sz="0" w:space="0" w:color="auto"/>
          </w:divBdr>
        </w:div>
        <w:div w:id="2069258462">
          <w:marLeft w:val="547"/>
          <w:marRight w:val="0"/>
          <w:marTop w:val="96"/>
          <w:marBottom w:val="0"/>
          <w:divBdr>
            <w:top w:val="none" w:sz="0" w:space="0" w:color="auto"/>
            <w:left w:val="none" w:sz="0" w:space="0" w:color="auto"/>
            <w:bottom w:val="none" w:sz="0" w:space="0" w:color="auto"/>
            <w:right w:val="none" w:sz="0" w:space="0" w:color="auto"/>
          </w:divBdr>
        </w:div>
      </w:divsChild>
    </w:div>
    <w:div w:id="1795636929">
      <w:bodyDiv w:val="1"/>
      <w:marLeft w:val="0"/>
      <w:marRight w:val="0"/>
      <w:marTop w:val="0"/>
      <w:marBottom w:val="0"/>
      <w:divBdr>
        <w:top w:val="none" w:sz="0" w:space="0" w:color="auto"/>
        <w:left w:val="none" w:sz="0" w:space="0" w:color="auto"/>
        <w:bottom w:val="none" w:sz="0" w:space="0" w:color="auto"/>
        <w:right w:val="none" w:sz="0" w:space="0" w:color="auto"/>
      </w:divBdr>
      <w:divsChild>
        <w:div w:id="262346168">
          <w:marLeft w:val="547"/>
          <w:marRight w:val="0"/>
          <w:marTop w:val="134"/>
          <w:marBottom w:val="0"/>
          <w:divBdr>
            <w:top w:val="none" w:sz="0" w:space="0" w:color="auto"/>
            <w:left w:val="none" w:sz="0" w:space="0" w:color="auto"/>
            <w:bottom w:val="none" w:sz="0" w:space="0" w:color="auto"/>
            <w:right w:val="none" w:sz="0" w:space="0" w:color="auto"/>
          </w:divBdr>
        </w:div>
        <w:div w:id="922033263">
          <w:marLeft w:val="547"/>
          <w:marRight w:val="0"/>
          <w:marTop w:val="134"/>
          <w:marBottom w:val="0"/>
          <w:divBdr>
            <w:top w:val="none" w:sz="0" w:space="0" w:color="auto"/>
            <w:left w:val="none" w:sz="0" w:space="0" w:color="auto"/>
            <w:bottom w:val="none" w:sz="0" w:space="0" w:color="auto"/>
            <w:right w:val="none" w:sz="0" w:space="0" w:color="auto"/>
          </w:divBdr>
        </w:div>
        <w:div w:id="1427576189">
          <w:marLeft w:val="547"/>
          <w:marRight w:val="0"/>
          <w:marTop w:val="134"/>
          <w:marBottom w:val="0"/>
          <w:divBdr>
            <w:top w:val="none" w:sz="0" w:space="0" w:color="auto"/>
            <w:left w:val="none" w:sz="0" w:space="0" w:color="auto"/>
            <w:bottom w:val="none" w:sz="0" w:space="0" w:color="auto"/>
            <w:right w:val="none" w:sz="0" w:space="0" w:color="auto"/>
          </w:divBdr>
        </w:div>
        <w:div w:id="1633905158">
          <w:marLeft w:val="547"/>
          <w:marRight w:val="0"/>
          <w:marTop w:val="134"/>
          <w:marBottom w:val="0"/>
          <w:divBdr>
            <w:top w:val="none" w:sz="0" w:space="0" w:color="auto"/>
            <w:left w:val="none" w:sz="0" w:space="0" w:color="auto"/>
            <w:bottom w:val="none" w:sz="0" w:space="0" w:color="auto"/>
            <w:right w:val="none" w:sz="0" w:space="0" w:color="auto"/>
          </w:divBdr>
        </w:div>
      </w:divsChild>
    </w:div>
    <w:div w:id="1796025399">
      <w:bodyDiv w:val="1"/>
      <w:marLeft w:val="0"/>
      <w:marRight w:val="0"/>
      <w:marTop w:val="0"/>
      <w:marBottom w:val="0"/>
      <w:divBdr>
        <w:top w:val="none" w:sz="0" w:space="0" w:color="auto"/>
        <w:left w:val="none" w:sz="0" w:space="0" w:color="auto"/>
        <w:bottom w:val="none" w:sz="0" w:space="0" w:color="auto"/>
        <w:right w:val="none" w:sz="0" w:space="0" w:color="auto"/>
      </w:divBdr>
    </w:div>
    <w:div w:id="1797943629">
      <w:bodyDiv w:val="1"/>
      <w:marLeft w:val="0"/>
      <w:marRight w:val="0"/>
      <w:marTop w:val="0"/>
      <w:marBottom w:val="0"/>
      <w:divBdr>
        <w:top w:val="none" w:sz="0" w:space="0" w:color="auto"/>
        <w:left w:val="none" w:sz="0" w:space="0" w:color="auto"/>
        <w:bottom w:val="none" w:sz="0" w:space="0" w:color="auto"/>
        <w:right w:val="none" w:sz="0" w:space="0" w:color="auto"/>
      </w:divBdr>
    </w:div>
    <w:div w:id="1799453122">
      <w:bodyDiv w:val="1"/>
      <w:marLeft w:val="0"/>
      <w:marRight w:val="0"/>
      <w:marTop w:val="0"/>
      <w:marBottom w:val="0"/>
      <w:divBdr>
        <w:top w:val="none" w:sz="0" w:space="0" w:color="auto"/>
        <w:left w:val="none" w:sz="0" w:space="0" w:color="auto"/>
        <w:bottom w:val="none" w:sz="0" w:space="0" w:color="auto"/>
        <w:right w:val="none" w:sz="0" w:space="0" w:color="auto"/>
      </w:divBdr>
      <w:divsChild>
        <w:div w:id="1449470661">
          <w:marLeft w:val="547"/>
          <w:marRight w:val="0"/>
          <w:marTop w:val="0"/>
          <w:marBottom w:val="240"/>
          <w:divBdr>
            <w:top w:val="none" w:sz="0" w:space="0" w:color="auto"/>
            <w:left w:val="none" w:sz="0" w:space="0" w:color="auto"/>
            <w:bottom w:val="none" w:sz="0" w:space="0" w:color="auto"/>
            <w:right w:val="none" w:sz="0" w:space="0" w:color="auto"/>
          </w:divBdr>
        </w:div>
        <w:div w:id="1568224575">
          <w:marLeft w:val="547"/>
          <w:marRight w:val="0"/>
          <w:marTop w:val="0"/>
          <w:marBottom w:val="240"/>
          <w:divBdr>
            <w:top w:val="none" w:sz="0" w:space="0" w:color="auto"/>
            <w:left w:val="none" w:sz="0" w:space="0" w:color="auto"/>
            <w:bottom w:val="none" w:sz="0" w:space="0" w:color="auto"/>
            <w:right w:val="none" w:sz="0" w:space="0" w:color="auto"/>
          </w:divBdr>
        </w:div>
        <w:div w:id="1705665712">
          <w:marLeft w:val="446"/>
          <w:marRight w:val="0"/>
          <w:marTop w:val="0"/>
          <w:marBottom w:val="240"/>
          <w:divBdr>
            <w:top w:val="none" w:sz="0" w:space="0" w:color="auto"/>
            <w:left w:val="none" w:sz="0" w:space="0" w:color="auto"/>
            <w:bottom w:val="none" w:sz="0" w:space="0" w:color="auto"/>
            <w:right w:val="none" w:sz="0" w:space="0" w:color="auto"/>
          </w:divBdr>
        </w:div>
      </w:divsChild>
    </w:div>
    <w:div w:id="1799715188">
      <w:bodyDiv w:val="1"/>
      <w:marLeft w:val="0"/>
      <w:marRight w:val="0"/>
      <w:marTop w:val="0"/>
      <w:marBottom w:val="0"/>
      <w:divBdr>
        <w:top w:val="none" w:sz="0" w:space="0" w:color="auto"/>
        <w:left w:val="none" w:sz="0" w:space="0" w:color="auto"/>
        <w:bottom w:val="none" w:sz="0" w:space="0" w:color="auto"/>
        <w:right w:val="none" w:sz="0" w:space="0" w:color="auto"/>
      </w:divBdr>
      <w:divsChild>
        <w:div w:id="273709920">
          <w:marLeft w:val="1166"/>
          <w:marRight w:val="0"/>
          <w:marTop w:val="115"/>
          <w:marBottom w:val="0"/>
          <w:divBdr>
            <w:top w:val="none" w:sz="0" w:space="0" w:color="auto"/>
            <w:left w:val="none" w:sz="0" w:space="0" w:color="auto"/>
            <w:bottom w:val="none" w:sz="0" w:space="0" w:color="auto"/>
            <w:right w:val="none" w:sz="0" w:space="0" w:color="auto"/>
          </w:divBdr>
        </w:div>
        <w:div w:id="566915339">
          <w:marLeft w:val="1166"/>
          <w:marRight w:val="0"/>
          <w:marTop w:val="115"/>
          <w:marBottom w:val="0"/>
          <w:divBdr>
            <w:top w:val="none" w:sz="0" w:space="0" w:color="auto"/>
            <w:left w:val="none" w:sz="0" w:space="0" w:color="auto"/>
            <w:bottom w:val="none" w:sz="0" w:space="0" w:color="auto"/>
            <w:right w:val="none" w:sz="0" w:space="0" w:color="auto"/>
          </w:divBdr>
        </w:div>
        <w:div w:id="1019967653">
          <w:marLeft w:val="1166"/>
          <w:marRight w:val="0"/>
          <w:marTop w:val="115"/>
          <w:marBottom w:val="0"/>
          <w:divBdr>
            <w:top w:val="none" w:sz="0" w:space="0" w:color="auto"/>
            <w:left w:val="none" w:sz="0" w:space="0" w:color="auto"/>
            <w:bottom w:val="none" w:sz="0" w:space="0" w:color="auto"/>
            <w:right w:val="none" w:sz="0" w:space="0" w:color="auto"/>
          </w:divBdr>
        </w:div>
        <w:div w:id="1030254343">
          <w:marLeft w:val="547"/>
          <w:marRight w:val="0"/>
          <w:marTop w:val="134"/>
          <w:marBottom w:val="0"/>
          <w:divBdr>
            <w:top w:val="none" w:sz="0" w:space="0" w:color="auto"/>
            <w:left w:val="none" w:sz="0" w:space="0" w:color="auto"/>
            <w:bottom w:val="none" w:sz="0" w:space="0" w:color="auto"/>
            <w:right w:val="none" w:sz="0" w:space="0" w:color="auto"/>
          </w:divBdr>
        </w:div>
        <w:div w:id="1035428354">
          <w:marLeft w:val="1166"/>
          <w:marRight w:val="0"/>
          <w:marTop w:val="115"/>
          <w:marBottom w:val="0"/>
          <w:divBdr>
            <w:top w:val="none" w:sz="0" w:space="0" w:color="auto"/>
            <w:left w:val="none" w:sz="0" w:space="0" w:color="auto"/>
            <w:bottom w:val="none" w:sz="0" w:space="0" w:color="auto"/>
            <w:right w:val="none" w:sz="0" w:space="0" w:color="auto"/>
          </w:divBdr>
        </w:div>
        <w:div w:id="1360350825">
          <w:marLeft w:val="547"/>
          <w:marRight w:val="0"/>
          <w:marTop w:val="134"/>
          <w:marBottom w:val="0"/>
          <w:divBdr>
            <w:top w:val="none" w:sz="0" w:space="0" w:color="auto"/>
            <w:left w:val="none" w:sz="0" w:space="0" w:color="auto"/>
            <w:bottom w:val="none" w:sz="0" w:space="0" w:color="auto"/>
            <w:right w:val="none" w:sz="0" w:space="0" w:color="auto"/>
          </w:divBdr>
        </w:div>
        <w:div w:id="1670716786">
          <w:marLeft w:val="1166"/>
          <w:marRight w:val="0"/>
          <w:marTop w:val="115"/>
          <w:marBottom w:val="0"/>
          <w:divBdr>
            <w:top w:val="none" w:sz="0" w:space="0" w:color="auto"/>
            <w:left w:val="none" w:sz="0" w:space="0" w:color="auto"/>
            <w:bottom w:val="none" w:sz="0" w:space="0" w:color="auto"/>
            <w:right w:val="none" w:sz="0" w:space="0" w:color="auto"/>
          </w:divBdr>
        </w:div>
        <w:div w:id="1942452225">
          <w:marLeft w:val="547"/>
          <w:marRight w:val="0"/>
          <w:marTop w:val="134"/>
          <w:marBottom w:val="0"/>
          <w:divBdr>
            <w:top w:val="none" w:sz="0" w:space="0" w:color="auto"/>
            <w:left w:val="none" w:sz="0" w:space="0" w:color="auto"/>
            <w:bottom w:val="none" w:sz="0" w:space="0" w:color="auto"/>
            <w:right w:val="none" w:sz="0" w:space="0" w:color="auto"/>
          </w:divBdr>
        </w:div>
        <w:div w:id="2083677117">
          <w:marLeft w:val="547"/>
          <w:marRight w:val="0"/>
          <w:marTop w:val="134"/>
          <w:marBottom w:val="0"/>
          <w:divBdr>
            <w:top w:val="none" w:sz="0" w:space="0" w:color="auto"/>
            <w:left w:val="none" w:sz="0" w:space="0" w:color="auto"/>
            <w:bottom w:val="none" w:sz="0" w:space="0" w:color="auto"/>
            <w:right w:val="none" w:sz="0" w:space="0" w:color="auto"/>
          </w:divBdr>
        </w:div>
        <w:div w:id="2102793793">
          <w:marLeft w:val="1166"/>
          <w:marRight w:val="0"/>
          <w:marTop w:val="115"/>
          <w:marBottom w:val="0"/>
          <w:divBdr>
            <w:top w:val="none" w:sz="0" w:space="0" w:color="auto"/>
            <w:left w:val="none" w:sz="0" w:space="0" w:color="auto"/>
            <w:bottom w:val="none" w:sz="0" w:space="0" w:color="auto"/>
            <w:right w:val="none" w:sz="0" w:space="0" w:color="auto"/>
          </w:divBdr>
        </w:div>
      </w:divsChild>
    </w:div>
    <w:div w:id="1802310783">
      <w:bodyDiv w:val="1"/>
      <w:marLeft w:val="0"/>
      <w:marRight w:val="0"/>
      <w:marTop w:val="0"/>
      <w:marBottom w:val="0"/>
      <w:divBdr>
        <w:top w:val="none" w:sz="0" w:space="0" w:color="auto"/>
        <w:left w:val="none" w:sz="0" w:space="0" w:color="auto"/>
        <w:bottom w:val="none" w:sz="0" w:space="0" w:color="auto"/>
        <w:right w:val="none" w:sz="0" w:space="0" w:color="auto"/>
      </w:divBdr>
      <w:divsChild>
        <w:div w:id="462625649">
          <w:marLeft w:val="806"/>
          <w:marRight w:val="0"/>
          <w:marTop w:val="86"/>
          <w:marBottom w:val="0"/>
          <w:divBdr>
            <w:top w:val="none" w:sz="0" w:space="0" w:color="auto"/>
            <w:left w:val="none" w:sz="0" w:space="0" w:color="auto"/>
            <w:bottom w:val="none" w:sz="0" w:space="0" w:color="auto"/>
            <w:right w:val="none" w:sz="0" w:space="0" w:color="auto"/>
          </w:divBdr>
        </w:div>
        <w:div w:id="739403896">
          <w:marLeft w:val="806"/>
          <w:marRight w:val="0"/>
          <w:marTop w:val="86"/>
          <w:marBottom w:val="0"/>
          <w:divBdr>
            <w:top w:val="none" w:sz="0" w:space="0" w:color="auto"/>
            <w:left w:val="none" w:sz="0" w:space="0" w:color="auto"/>
            <w:bottom w:val="none" w:sz="0" w:space="0" w:color="auto"/>
            <w:right w:val="none" w:sz="0" w:space="0" w:color="auto"/>
          </w:divBdr>
        </w:div>
        <w:div w:id="1125663865">
          <w:marLeft w:val="806"/>
          <w:marRight w:val="0"/>
          <w:marTop w:val="86"/>
          <w:marBottom w:val="0"/>
          <w:divBdr>
            <w:top w:val="none" w:sz="0" w:space="0" w:color="auto"/>
            <w:left w:val="none" w:sz="0" w:space="0" w:color="auto"/>
            <w:bottom w:val="none" w:sz="0" w:space="0" w:color="auto"/>
            <w:right w:val="none" w:sz="0" w:space="0" w:color="auto"/>
          </w:divBdr>
        </w:div>
        <w:div w:id="1429621182">
          <w:marLeft w:val="806"/>
          <w:marRight w:val="0"/>
          <w:marTop w:val="86"/>
          <w:marBottom w:val="0"/>
          <w:divBdr>
            <w:top w:val="none" w:sz="0" w:space="0" w:color="auto"/>
            <w:left w:val="none" w:sz="0" w:space="0" w:color="auto"/>
            <w:bottom w:val="none" w:sz="0" w:space="0" w:color="auto"/>
            <w:right w:val="none" w:sz="0" w:space="0" w:color="auto"/>
          </w:divBdr>
        </w:div>
        <w:div w:id="1613004557">
          <w:marLeft w:val="806"/>
          <w:marRight w:val="0"/>
          <w:marTop w:val="86"/>
          <w:marBottom w:val="0"/>
          <w:divBdr>
            <w:top w:val="none" w:sz="0" w:space="0" w:color="auto"/>
            <w:left w:val="none" w:sz="0" w:space="0" w:color="auto"/>
            <w:bottom w:val="none" w:sz="0" w:space="0" w:color="auto"/>
            <w:right w:val="none" w:sz="0" w:space="0" w:color="auto"/>
          </w:divBdr>
        </w:div>
        <w:div w:id="1651446854">
          <w:marLeft w:val="806"/>
          <w:marRight w:val="0"/>
          <w:marTop w:val="86"/>
          <w:marBottom w:val="0"/>
          <w:divBdr>
            <w:top w:val="none" w:sz="0" w:space="0" w:color="auto"/>
            <w:left w:val="none" w:sz="0" w:space="0" w:color="auto"/>
            <w:bottom w:val="none" w:sz="0" w:space="0" w:color="auto"/>
            <w:right w:val="none" w:sz="0" w:space="0" w:color="auto"/>
          </w:divBdr>
        </w:div>
        <w:div w:id="1911577198">
          <w:marLeft w:val="806"/>
          <w:marRight w:val="0"/>
          <w:marTop w:val="86"/>
          <w:marBottom w:val="0"/>
          <w:divBdr>
            <w:top w:val="none" w:sz="0" w:space="0" w:color="auto"/>
            <w:left w:val="none" w:sz="0" w:space="0" w:color="auto"/>
            <w:bottom w:val="none" w:sz="0" w:space="0" w:color="auto"/>
            <w:right w:val="none" w:sz="0" w:space="0" w:color="auto"/>
          </w:divBdr>
        </w:div>
      </w:divsChild>
    </w:div>
    <w:div w:id="1803039766">
      <w:bodyDiv w:val="1"/>
      <w:marLeft w:val="0"/>
      <w:marRight w:val="0"/>
      <w:marTop w:val="0"/>
      <w:marBottom w:val="0"/>
      <w:divBdr>
        <w:top w:val="none" w:sz="0" w:space="0" w:color="auto"/>
        <w:left w:val="none" w:sz="0" w:space="0" w:color="auto"/>
        <w:bottom w:val="none" w:sz="0" w:space="0" w:color="auto"/>
        <w:right w:val="none" w:sz="0" w:space="0" w:color="auto"/>
      </w:divBdr>
    </w:div>
    <w:div w:id="1805155412">
      <w:bodyDiv w:val="1"/>
      <w:marLeft w:val="0"/>
      <w:marRight w:val="0"/>
      <w:marTop w:val="0"/>
      <w:marBottom w:val="0"/>
      <w:divBdr>
        <w:top w:val="none" w:sz="0" w:space="0" w:color="auto"/>
        <w:left w:val="none" w:sz="0" w:space="0" w:color="auto"/>
        <w:bottom w:val="none" w:sz="0" w:space="0" w:color="auto"/>
        <w:right w:val="none" w:sz="0" w:space="0" w:color="auto"/>
      </w:divBdr>
      <w:divsChild>
        <w:div w:id="1030491360">
          <w:marLeft w:val="547"/>
          <w:marRight w:val="0"/>
          <w:marTop w:val="346"/>
          <w:marBottom w:val="0"/>
          <w:divBdr>
            <w:top w:val="none" w:sz="0" w:space="0" w:color="auto"/>
            <w:left w:val="none" w:sz="0" w:space="0" w:color="auto"/>
            <w:bottom w:val="none" w:sz="0" w:space="0" w:color="auto"/>
            <w:right w:val="none" w:sz="0" w:space="0" w:color="auto"/>
          </w:divBdr>
        </w:div>
        <w:div w:id="1276905602">
          <w:marLeft w:val="547"/>
          <w:marRight w:val="0"/>
          <w:marTop w:val="346"/>
          <w:marBottom w:val="0"/>
          <w:divBdr>
            <w:top w:val="none" w:sz="0" w:space="0" w:color="auto"/>
            <w:left w:val="none" w:sz="0" w:space="0" w:color="auto"/>
            <w:bottom w:val="none" w:sz="0" w:space="0" w:color="auto"/>
            <w:right w:val="none" w:sz="0" w:space="0" w:color="auto"/>
          </w:divBdr>
        </w:div>
        <w:div w:id="1365787659">
          <w:marLeft w:val="1267"/>
          <w:marRight w:val="0"/>
          <w:marTop w:val="134"/>
          <w:marBottom w:val="0"/>
          <w:divBdr>
            <w:top w:val="none" w:sz="0" w:space="0" w:color="auto"/>
            <w:left w:val="none" w:sz="0" w:space="0" w:color="auto"/>
            <w:bottom w:val="none" w:sz="0" w:space="0" w:color="auto"/>
            <w:right w:val="none" w:sz="0" w:space="0" w:color="auto"/>
          </w:divBdr>
        </w:div>
        <w:div w:id="1815102501">
          <w:marLeft w:val="547"/>
          <w:marRight w:val="0"/>
          <w:marTop w:val="346"/>
          <w:marBottom w:val="0"/>
          <w:divBdr>
            <w:top w:val="none" w:sz="0" w:space="0" w:color="auto"/>
            <w:left w:val="none" w:sz="0" w:space="0" w:color="auto"/>
            <w:bottom w:val="none" w:sz="0" w:space="0" w:color="auto"/>
            <w:right w:val="none" w:sz="0" w:space="0" w:color="auto"/>
          </w:divBdr>
        </w:div>
        <w:div w:id="2001536122">
          <w:marLeft w:val="547"/>
          <w:marRight w:val="0"/>
          <w:marTop w:val="346"/>
          <w:marBottom w:val="0"/>
          <w:divBdr>
            <w:top w:val="none" w:sz="0" w:space="0" w:color="auto"/>
            <w:left w:val="none" w:sz="0" w:space="0" w:color="auto"/>
            <w:bottom w:val="none" w:sz="0" w:space="0" w:color="auto"/>
            <w:right w:val="none" w:sz="0" w:space="0" w:color="auto"/>
          </w:divBdr>
        </w:div>
      </w:divsChild>
    </w:div>
    <w:div w:id="1805537782">
      <w:bodyDiv w:val="1"/>
      <w:marLeft w:val="0"/>
      <w:marRight w:val="0"/>
      <w:marTop w:val="0"/>
      <w:marBottom w:val="0"/>
      <w:divBdr>
        <w:top w:val="none" w:sz="0" w:space="0" w:color="auto"/>
        <w:left w:val="none" w:sz="0" w:space="0" w:color="auto"/>
        <w:bottom w:val="none" w:sz="0" w:space="0" w:color="auto"/>
        <w:right w:val="none" w:sz="0" w:space="0" w:color="auto"/>
      </w:divBdr>
      <w:divsChild>
        <w:div w:id="1069770886">
          <w:marLeft w:val="547"/>
          <w:marRight w:val="0"/>
          <w:marTop w:val="96"/>
          <w:marBottom w:val="0"/>
          <w:divBdr>
            <w:top w:val="none" w:sz="0" w:space="0" w:color="auto"/>
            <w:left w:val="none" w:sz="0" w:space="0" w:color="auto"/>
            <w:bottom w:val="none" w:sz="0" w:space="0" w:color="auto"/>
            <w:right w:val="none" w:sz="0" w:space="0" w:color="auto"/>
          </w:divBdr>
        </w:div>
        <w:div w:id="839198380">
          <w:marLeft w:val="1267"/>
          <w:marRight w:val="0"/>
          <w:marTop w:val="96"/>
          <w:marBottom w:val="0"/>
          <w:divBdr>
            <w:top w:val="none" w:sz="0" w:space="0" w:color="auto"/>
            <w:left w:val="none" w:sz="0" w:space="0" w:color="auto"/>
            <w:bottom w:val="none" w:sz="0" w:space="0" w:color="auto"/>
            <w:right w:val="none" w:sz="0" w:space="0" w:color="auto"/>
          </w:divBdr>
        </w:div>
        <w:div w:id="1574773111">
          <w:marLeft w:val="547"/>
          <w:marRight w:val="0"/>
          <w:marTop w:val="96"/>
          <w:marBottom w:val="0"/>
          <w:divBdr>
            <w:top w:val="none" w:sz="0" w:space="0" w:color="auto"/>
            <w:left w:val="none" w:sz="0" w:space="0" w:color="auto"/>
            <w:bottom w:val="none" w:sz="0" w:space="0" w:color="auto"/>
            <w:right w:val="none" w:sz="0" w:space="0" w:color="auto"/>
          </w:divBdr>
        </w:div>
        <w:div w:id="2110007278">
          <w:marLeft w:val="1267"/>
          <w:marRight w:val="0"/>
          <w:marTop w:val="96"/>
          <w:marBottom w:val="0"/>
          <w:divBdr>
            <w:top w:val="none" w:sz="0" w:space="0" w:color="auto"/>
            <w:left w:val="none" w:sz="0" w:space="0" w:color="auto"/>
            <w:bottom w:val="none" w:sz="0" w:space="0" w:color="auto"/>
            <w:right w:val="none" w:sz="0" w:space="0" w:color="auto"/>
          </w:divBdr>
        </w:div>
        <w:div w:id="1158427157">
          <w:marLeft w:val="547"/>
          <w:marRight w:val="0"/>
          <w:marTop w:val="96"/>
          <w:marBottom w:val="0"/>
          <w:divBdr>
            <w:top w:val="none" w:sz="0" w:space="0" w:color="auto"/>
            <w:left w:val="none" w:sz="0" w:space="0" w:color="auto"/>
            <w:bottom w:val="none" w:sz="0" w:space="0" w:color="auto"/>
            <w:right w:val="none" w:sz="0" w:space="0" w:color="auto"/>
          </w:divBdr>
        </w:div>
        <w:div w:id="1038161982">
          <w:marLeft w:val="1267"/>
          <w:marRight w:val="0"/>
          <w:marTop w:val="96"/>
          <w:marBottom w:val="0"/>
          <w:divBdr>
            <w:top w:val="none" w:sz="0" w:space="0" w:color="auto"/>
            <w:left w:val="none" w:sz="0" w:space="0" w:color="auto"/>
            <w:bottom w:val="none" w:sz="0" w:space="0" w:color="auto"/>
            <w:right w:val="none" w:sz="0" w:space="0" w:color="auto"/>
          </w:divBdr>
        </w:div>
        <w:div w:id="1398237391">
          <w:marLeft w:val="1267"/>
          <w:marRight w:val="0"/>
          <w:marTop w:val="96"/>
          <w:marBottom w:val="0"/>
          <w:divBdr>
            <w:top w:val="none" w:sz="0" w:space="0" w:color="auto"/>
            <w:left w:val="none" w:sz="0" w:space="0" w:color="auto"/>
            <w:bottom w:val="none" w:sz="0" w:space="0" w:color="auto"/>
            <w:right w:val="none" w:sz="0" w:space="0" w:color="auto"/>
          </w:divBdr>
        </w:div>
      </w:divsChild>
    </w:div>
    <w:div w:id="1810240150">
      <w:bodyDiv w:val="1"/>
      <w:marLeft w:val="0"/>
      <w:marRight w:val="0"/>
      <w:marTop w:val="0"/>
      <w:marBottom w:val="0"/>
      <w:divBdr>
        <w:top w:val="none" w:sz="0" w:space="0" w:color="auto"/>
        <w:left w:val="none" w:sz="0" w:space="0" w:color="auto"/>
        <w:bottom w:val="none" w:sz="0" w:space="0" w:color="auto"/>
        <w:right w:val="none" w:sz="0" w:space="0" w:color="auto"/>
      </w:divBdr>
    </w:div>
    <w:div w:id="1812553182">
      <w:bodyDiv w:val="1"/>
      <w:marLeft w:val="0"/>
      <w:marRight w:val="0"/>
      <w:marTop w:val="0"/>
      <w:marBottom w:val="0"/>
      <w:divBdr>
        <w:top w:val="none" w:sz="0" w:space="0" w:color="auto"/>
        <w:left w:val="none" w:sz="0" w:space="0" w:color="auto"/>
        <w:bottom w:val="none" w:sz="0" w:space="0" w:color="auto"/>
        <w:right w:val="none" w:sz="0" w:space="0" w:color="auto"/>
      </w:divBdr>
    </w:div>
    <w:div w:id="1813399355">
      <w:bodyDiv w:val="1"/>
      <w:marLeft w:val="0"/>
      <w:marRight w:val="0"/>
      <w:marTop w:val="0"/>
      <w:marBottom w:val="0"/>
      <w:divBdr>
        <w:top w:val="none" w:sz="0" w:space="0" w:color="auto"/>
        <w:left w:val="none" w:sz="0" w:space="0" w:color="auto"/>
        <w:bottom w:val="none" w:sz="0" w:space="0" w:color="auto"/>
        <w:right w:val="none" w:sz="0" w:space="0" w:color="auto"/>
      </w:divBdr>
      <w:divsChild>
        <w:div w:id="73669015">
          <w:marLeft w:val="360"/>
          <w:marRight w:val="0"/>
          <w:marTop w:val="67"/>
          <w:marBottom w:val="0"/>
          <w:divBdr>
            <w:top w:val="none" w:sz="0" w:space="0" w:color="auto"/>
            <w:left w:val="none" w:sz="0" w:space="0" w:color="auto"/>
            <w:bottom w:val="none" w:sz="0" w:space="0" w:color="auto"/>
            <w:right w:val="none" w:sz="0" w:space="0" w:color="auto"/>
          </w:divBdr>
        </w:div>
        <w:div w:id="191308453">
          <w:marLeft w:val="360"/>
          <w:marRight w:val="0"/>
          <w:marTop w:val="67"/>
          <w:marBottom w:val="0"/>
          <w:divBdr>
            <w:top w:val="none" w:sz="0" w:space="0" w:color="auto"/>
            <w:left w:val="none" w:sz="0" w:space="0" w:color="auto"/>
            <w:bottom w:val="none" w:sz="0" w:space="0" w:color="auto"/>
            <w:right w:val="none" w:sz="0" w:space="0" w:color="auto"/>
          </w:divBdr>
        </w:div>
        <w:div w:id="366834648">
          <w:marLeft w:val="360"/>
          <w:marRight w:val="0"/>
          <w:marTop w:val="67"/>
          <w:marBottom w:val="0"/>
          <w:divBdr>
            <w:top w:val="none" w:sz="0" w:space="0" w:color="auto"/>
            <w:left w:val="none" w:sz="0" w:space="0" w:color="auto"/>
            <w:bottom w:val="none" w:sz="0" w:space="0" w:color="auto"/>
            <w:right w:val="none" w:sz="0" w:space="0" w:color="auto"/>
          </w:divBdr>
        </w:div>
        <w:div w:id="442576456">
          <w:marLeft w:val="360"/>
          <w:marRight w:val="0"/>
          <w:marTop w:val="67"/>
          <w:marBottom w:val="0"/>
          <w:divBdr>
            <w:top w:val="none" w:sz="0" w:space="0" w:color="auto"/>
            <w:left w:val="none" w:sz="0" w:space="0" w:color="auto"/>
            <w:bottom w:val="none" w:sz="0" w:space="0" w:color="auto"/>
            <w:right w:val="none" w:sz="0" w:space="0" w:color="auto"/>
          </w:divBdr>
        </w:div>
        <w:div w:id="510072336">
          <w:marLeft w:val="360"/>
          <w:marRight w:val="0"/>
          <w:marTop w:val="67"/>
          <w:marBottom w:val="0"/>
          <w:divBdr>
            <w:top w:val="none" w:sz="0" w:space="0" w:color="auto"/>
            <w:left w:val="none" w:sz="0" w:space="0" w:color="auto"/>
            <w:bottom w:val="none" w:sz="0" w:space="0" w:color="auto"/>
            <w:right w:val="none" w:sz="0" w:space="0" w:color="auto"/>
          </w:divBdr>
        </w:div>
        <w:div w:id="1338772224">
          <w:marLeft w:val="360"/>
          <w:marRight w:val="0"/>
          <w:marTop w:val="67"/>
          <w:marBottom w:val="0"/>
          <w:divBdr>
            <w:top w:val="none" w:sz="0" w:space="0" w:color="auto"/>
            <w:left w:val="none" w:sz="0" w:space="0" w:color="auto"/>
            <w:bottom w:val="none" w:sz="0" w:space="0" w:color="auto"/>
            <w:right w:val="none" w:sz="0" w:space="0" w:color="auto"/>
          </w:divBdr>
        </w:div>
        <w:div w:id="1485780727">
          <w:marLeft w:val="360"/>
          <w:marRight w:val="0"/>
          <w:marTop w:val="67"/>
          <w:marBottom w:val="0"/>
          <w:divBdr>
            <w:top w:val="none" w:sz="0" w:space="0" w:color="auto"/>
            <w:left w:val="none" w:sz="0" w:space="0" w:color="auto"/>
            <w:bottom w:val="none" w:sz="0" w:space="0" w:color="auto"/>
            <w:right w:val="none" w:sz="0" w:space="0" w:color="auto"/>
          </w:divBdr>
        </w:div>
        <w:div w:id="2010786421">
          <w:marLeft w:val="360"/>
          <w:marRight w:val="0"/>
          <w:marTop w:val="67"/>
          <w:marBottom w:val="0"/>
          <w:divBdr>
            <w:top w:val="none" w:sz="0" w:space="0" w:color="auto"/>
            <w:left w:val="none" w:sz="0" w:space="0" w:color="auto"/>
            <w:bottom w:val="none" w:sz="0" w:space="0" w:color="auto"/>
            <w:right w:val="none" w:sz="0" w:space="0" w:color="auto"/>
          </w:divBdr>
        </w:div>
      </w:divsChild>
    </w:div>
    <w:div w:id="1814061575">
      <w:bodyDiv w:val="1"/>
      <w:marLeft w:val="0"/>
      <w:marRight w:val="0"/>
      <w:marTop w:val="0"/>
      <w:marBottom w:val="0"/>
      <w:divBdr>
        <w:top w:val="none" w:sz="0" w:space="0" w:color="auto"/>
        <w:left w:val="none" w:sz="0" w:space="0" w:color="auto"/>
        <w:bottom w:val="none" w:sz="0" w:space="0" w:color="auto"/>
        <w:right w:val="none" w:sz="0" w:space="0" w:color="auto"/>
      </w:divBdr>
    </w:div>
    <w:div w:id="1815248362">
      <w:bodyDiv w:val="1"/>
      <w:marLeft w:val="0"/>
      <w:marRight w:val="0"/>
      <w:marTop w:val="0"/>
      <w:marBottom w:val="0"/>
      <w:divBdr>
        <w:top w:val="none" w:sz="0" w:space="0" w:color="auto"/>
        <w:left w:val="none" w:sz="0" w:space="0" w:color="auto"/>
        <w:bottom w:val="none" w:sz="0" w:space="0" w:color="auto"/>
        <w:right w:val="none" w:sz="0" w:space="0" w:color="auto"/>
      </w:divBdr>
      <w:divsChild>
        <w:div w:id="1444548">
          <w:marLeft w:val="446"/>
          <w:marRight w:val="0"/>
          <w:marTop w:val="86"/>
          <w:marBottom w:val="0"/>
          <w:divBdr>
            <w:top w:val="none" w:sz="0" w:space="0" w:color="auto"/>
            <w:left w:val="none" w:sz="0" w:space="0" w:color="auto"/>
            <w:bottom w:val="none" w:sz="0" w:space="0" w:color="auto"/>
            <w:right w:val="none" w:sz="0" w:space="0" w:color="auto"/>
          </w:divBdr>
        </w:div>
        <w:div w:id="282275479">
          <w:marLeft w:val="1008"/>
          <w:marRight w:val="0"/>
          <w:marTop w:val="86"/>
          <w:marBottom w:val="0"/>
          <w:divBdr>
            <w:top w:val="none" w:sz="0" w:space="0" w:color="auto"/>
            <w:left w:val="none" w:sz="0" w:space="0" w:color="auto"/>
            <w:bottom w:val="none" w:sz="0" w:space="0" w:color="auto"/>
            <w:right w:val="none" w:sz="0" w:space="0" w:color="auto"/>
          </w:divBdr>
        </w:div>
        <w:div w:id="295110055">
          <w:marLeft w:val="446"/>
          <w:marRight w:val="0"/>
          <w:marTop w:val="86"/>
          <w:marBottom w:val="0"/>
          <w:divBdr>
            <w:top w:val="none" w:sz="0" w:space="0" w:color="auto"/>
            <w:left w:val="none" w:sz="0" w:space="0" w:color="auto"/>
            <w:bottom w:val="none" w:sz="0" w:space="0" w:color="auto"/>
            <w:right w:val="none" w:sz="0" w:space="0" w:color="auto"/>
          </w:divBdr>
        </w:div>
        <w:div w:id="542791640">
          <w:marLeft w:val="1008"/>
          <w:marRight w:val="0"/>
          <w:marTop w:val="86"/>
          <w:marBottom w:val="0"/>
          <w:divBdr>
            <w:top w:val="none" w:sz="0" w:space="0" w:color="auto"/>
            <w:left w:val="none" w:sz="0" w:space="0" w:color="auto"/>
            <w:bottom w:val="none" w:sz="0" w:space="0" w:color="auto"/>
            <w:right w:val="none" w:sz="0" w:space="0" w:color="auto"/>
          </w:divBdr>
        </w:div>
        <w:div w:id="578296099">
          <w:marLeft w:val="1440"/>
          <w:marRight w:val="0"/>
          <w:marTop w:val="86"/>
          <w:marBottom w:val="0"/>
          <w:divBdr>
            <w:top w:val="none" w:sz="0" w:space="0" w:color="auto"/>
            <w:left w:val="none" w:sz="0" w:space="0" w:color="auto"/>
            <w:bottom w:val="none" w:sz="0" w:space="0" w:color="auto"/>
            <w:right w:val="none" w:sz="0" w:space="0" w:color="auto"/>
          </w:divBdr>
        </w:div>
        <w:div w:id="601108682">
          <w:marLeft w:val="1008"/>
          <w:marRight w:val="0"/>
          <w:marTop w:val="86"/>
          <w:marBottom w:val="0"/>
          <w:divBdr>
            <w:top w:val="none" w:sz="0" w:space="0" w:color="auto"/>
            <w:left w:val="none" w:sz="0" w:space="0" w:color="auto"/>
            <w:bottom w:val="none" w:sz="0" w:space="0" w:color="auto"/>
            <w:right w:val="none" w:sz="0" w:space="0" w:color="auto"/>
          </w:divBdr>
        </w:div>
        <w:div w:id="833256718">
          <w:marLeft w:val="1440"/>
          <w:marRight w:val="0"/>
          <w:marTop w:val="86"/>
          <w:marBottom w:val="0"/>
          <w:divBdr>
            <w:top w:val="none" w:sz="0" w:space="0" w:color="auto"/>
            <w:left w:val="none" w:sz="0" w:space="0" w:color="auto"/>
            <w:bottom w:val="none" w:sz="0" w:space="0" w:color="auto"/>
            <w:right w:val="none" w:sz="0" w:space="0" w:color="auto"/>
          </w:divBdr>
        </w:div>
        <w:div w:id="838739617">
          <w:marLeft w:val="1008"/>
          <w:marRight w:val="0"/>
          <w:marTop w:val="86"/>
          <w:marBottom w:val="0"/>
          <w:divBdr>
            <w:top w:val="none" w:sz="0" w:space="0" w:color="auto"/>
            <w:left w:val="none" w:sz="0" w:space="0" w:color="auto"/>
            <w:bottom w:val="none" w:sz="0" w:space="0" w:color="auto"/>
            <w:right w:val="none" w:sz="0" w:space="0" w:color="auto"/>
          </w:divBdr>
        </w:div>
        <w:div w:id="862741900">
          <w:marLeft w:val="446"/>
          <w:marRight w:val="0"/>
          <w:marTop w:val="86"/>
          <w:marBottom w:val="0"/>
          <w:divBdr>
            <w:top w:val="none" w:sz="0" w:space="0" w:color="auto"/>
            <w:left w:val="none" w:sz="0" w:space="0" w:color="auto"/>
            <w:bottom w:val="none" w:sz="0" w:space="0" w:color="auto"/>
            <w:right w:val="none" w:sz="0" w:space="0" w:color="auto"/>
          </w:divBdr>
        </w:div>
        <w:div w:id="1406536246">
          <w:marLeft w:val="1008"/>
          <w:marRight w:val="0"/>
          <w:marTop w:val="86"/>
          <w:marBottom w:val="0"/>
          <w:divBdr>
            <w:top w:val="none" w:sz="0" w:space="0" w:color="auto"/>
            <w:left w:val="none" w:sz="0" w:space="0" w:color="auto"/>
            <w:bottom w:val="none" w:sz="0" w:space="0" w:color="auto"/>
            <w:right w:val="none" w:sz="0" w:space="0" w:color="auto"/>
          </w:divBdr>
        </w:div>
        <w:div w:id="1449088381">
          <w:marLeft w:val="1440"/>
          <w:marRight w:val="0"/>
          <w:marTop w:val="86"/>
          <w:marBottom w:val="0"/>
          <w:divBdr>
            <w:top w:val="none" w:sz="0" w:space="0" w:color="auto"/>
            <w:left w:val="none" w:sz="0" w:space="0" w:color="auto"/>
            <w:bottom w:val="none" w:sz="0" w:space="0" w:color="auto"/>
            <w:right w:val="none" w:sz="0" w:space="0" w:color="auto"/>
          </w:divBdr>
        </w:div>
        <w:div w:id="1732145884">
          <w:marLeft w:val="1008"/>
          <w:marRight w:val="0"/>
          <w:marTop w:val="86"/>
          <w:marBottom w:val="0"/>
          <w:divBdr>
            <w:top w:val="none" w:sz="0" w:space="0" w:color="auto"/>
            <w:left w:val="none" w:sz="0" w:space="0" w:color="auto"/>
            <w:bottom w:val="none" w:sz="0" w:space="0" w:color="auto"/>
            <w:right w:val="none" w:sz="0" w:space="0" w:color="auto"/>
          </w:divBdr>
        </w:div>
        <w:div w:id="1774396833">
          <w:marLeft w:val="1008"/>
          <w:marRight w:val="0"/>
          <w:marTop w:val="86"/>
          <w:marBottom w:val="0"/>
          <w:divBdr>
            <w:top w:val="none" w:sz="0" w:space="0" w:color="auto"/>
            <w:left w:val="none" w:sz="0" w:space="0" w:color="auto"/>
            <w:bottom w:val="none" w:sz="0" w:space="0" w:color="auto"/>
            <w:right w:val="none" w:sz="0" w:space="0" w:color="auto"/>
          </w:divBdr>
        </w:div>
      </w:divsChild>
    </w:div>
    <w:div w:id="1815826280">
      <w:bodyDiv w:val="1"/>
      <w:marLeft w:val="0"/>
      <w:marRight w:val="0"/>
      <w:marTop w:val="0"/>
      <w:marBottom w:val="0"/>
      <w:divBdr>
        <w:top w:val="none" w:sz="0" w:space="0" w:color="auto"/>
        <w:left w:val="none" w:sz="0" w:space="0" w:color="auto"/>
        <w:bottom w:val="none" w:sz="0" w:space="0" w:color="auto"/>
        <w:right w:val="none" w:sz="0" w:space="0" w:color="auto"/>
      </w:divBdr>
      <w:divsChild>
        <w:div w:id="499004371">
          <w:marLeft w:val="720"/>
          <w:marRight w:val="0"/>
          <w:marTop w:val="0"/>
          <w:marBottom w:val="0"/>
          <w:divBdr>
            <w:top w:val="none" w:sz="0" w:space="0" w:color="auto"/>
            <w:left w:val="none" w:sz="0" w:space="0" w:color="auto"/>
            <w:bottom w:val="none" w:sz="0" w:space="0" w:color="auto"/>
            <w:right w:val="none" w:sz="0" w:space="0" w:color="auto"/>
          </w:divBdr>
        </w:div>
        <w:div w:id="520633664">
          <w:marLeft w:val="1354"/>
          <w:marRight w:val="0"/>
          <w:marTop w:val="0"/>
          <w:marBottom w:val="0"/>
          <w:divBdr>
            <w:top w:val="none" w:sz="0" w:space="0" w:color="auto"/>
            <w:left w:val="none" w:sz="0" w:space="0" w:color="auto"/>
            <w:bottom w:val="none" w:sz="0" w:space="0" w:color="auto"/>
            <w:right w:val="none" w:sz="0" w:space="0" w:color="auto"/>
          </w:divBdr>
        </w:div>
        <w:div w:id="677735360">
          <w:marLeft w:val="1354"/>
          <w:marRight w:val="0"/>
          <w:marTop w:val="0"/>
          <w:marBottom w:val="0"/>
          <w:divBdr>
            <w:top w:val="none" w:sz="0" w:space="0" w:color="auto"/>
            <w:left w:val="none" w:sz="0" w:space="0" w:color="auto"/>
            <w:bottom w:val="none" w:sz="0" w:space="0" w:color="auto"/>
            <w:right w:val="none" w:sz="0" w:space="0" w:color="auto"/>
          </w:divBdr>
        </w:div>
        <w:div w:id="1111899264">
          <w:marLeft w:val="1354"/>
          <w:marRight w:val="0"/>
          <w:marTop w:val="0"/>
          <w:marBottom w:val="0"/>
          <w:divBdr>
            <w:top w:val="none" w:sz="0" w:space="0" w:color="auto"/>
            <w:left w:val="none" w:sz="0" w:space="0" w:color="auto"/>
            <w:bottom w:val="none" w:sz="0" w:space="0" w:color="auto"/>
            <w:right w:val="none" w:sz="0" w:space="0" w:color="auto"/>
          </w:divBdr>
        </w:div>
        <w:div w:id="1250693778">
          <w:marLeft w:val="1987"/>
          <w:marRight w:val="0"/>
          <w:marTop w:val="0"/>
          <w:marBottom w:val="0"/>
          <w:divBdr>
            <w:top w:val="none" w:sz="0" w:space="0" w:color="auto"/>
            <w:left w:val="none" w:sz="0" w:space="0" w:color="auto"/>
            <w:bottom w:val="none" w:sz="0" w:space="0" w:color="auto"/>
            <w:right w:val="none" w:sz="0" w:space="0" w:color="auto"/>
          </w:divBdr>
        </w:div>
        <w:div w:id="1373728463">
          <w:marLeft w:val="1354"/>
          <w:marRight w:val="0"/>
          <w:marTop w:val="0"/>
          <w:marBottom w:val="0"/>
          <w:divBdr>
            <w:top w:val="none" w:sz="0" w:space="0" w:color="auto"/>
            <w:left w:val="none" w:sz="0" w:space="0" w:color="auto"/>
            <w:bottom w:val="none" w:sz="0" w:space="0" w:color="auto"/>
            <w:right w:val="none" w:sz="0" w:space="0" w:color="auto"/>
          </w:divBdr>
        </w:div>
      </w:divsChild>
    </w:div>
    <w:div w:id="1816069595">
      <w:bodyDiv w:val="1"/>
      <w:marLeft w:val="0"/>
      <w:marRight w:val="0"/>
      <w:marTop w:val="0"/>
      <w:marBottom w:val="0"/>
      <w:divBdr>
        <w:top w:val="none" w:sz="0" w:space="0" w:color="auto"/>
        <w:left w:val="none" w:sz="0" w:space="0" w:color="auto"/>
        <w:bottom w:val="none" w:sz="0" w:space="0" w:color="auto"/>
        <w:right w:val="none" w:sz="0" w:space="0" w:color="auto"/>
      </w:divBdr>
    </w:div>
    <w:div w:id="1817261631">
      <w:bodyDiv w:val="1"/>
      <w:marLeft w:val="0"/>
      <w:marRight w:val="0"/>
      <w:marTop w:val="0"/>
      <w:marBottom w:val="0"/>
      <w:divBdr>
        <w:top w:val="none" w:sz="0" w:space="0" w:color="auto"/>
        <w:left w:val="none" w:sz="0" w:space="0" w:color="auto"/>
        <w:bottom w:val="none" w:sz="0" w:space="0" w:color="auto"/>
        <w:right w:val="none" w:sz="0" w:space="0" w:color="auto"/>
      </w:divBdr>
      <w:divsChild>
        <w:div w:id="105081329">
          <w:marLeft w:val="1397"/>
          <w:marRight w:val="0"/>
          <w:marTop w:val="96"/>
          <w:marBottom w:val="0"/>
          <w:divBdr>
            <w:top w:val="none" w:sz="0" w:space="0" w:color="auto"/>
            <w:left w:val="none" w:sz="0" w:space="0" w:color="auto"/>
            <w:bottom w:val="none" w:sz="0" w:space="0" w:color="auto"/>
            <w:right w:val="none" w:sz="0" w:space="0" w:color="auto"/>
          </w:divBdr>
        </w:div>
        <w:div w:id="1632442682">
          <w:marLeft w:val="1397"/>
          <w:marRight w:val="0"/>
          <w:marTop w:val="96"/>
          <w:marBottom w:val="0"/>
          <w:divBdr>
            <w:top w:val="none" w:sz="0" w:space="0" w:color="auto"/>
            <w:left w:val="none" w:sz="0" w:space="0" w:color="auto"/>
            <w:bottom w:val="none" w:sz="0" w:space="0" w:color="auto"/>
            <w:right w:val="none" w:sz="0" w:space="0" w:color="auto"/>
          </w:divBdr>
        </w:div>
        <w:div w:id="2123574726">
          <w:marLeft w:val="1397"/>
          <w:marRight w:val="0"/>
          <w:marTop w:val="96"/>
          <w:marBottom w:val="0"/>
          <w:divBdr>
            <w:top w:val="none" w:sz="0" w:space="0" w:color="auto"/>
            <w:left w:val="none" w:sz="0" w:space="0" w:color="auto"/>
            <w:bottom w:val="none" w:sz="0" w:space="0" w:color="auto"/>
            <w:right w:val="none" w:sz="0" w:space="0" w:color="auto"/>
          </w:divBdr>
        </w:div>
        <w:div w:id="427505381">
          <w:marLeft w:val="1397"/>
          <w:marRight w:val="0"/>
          <w:marTop w:val="96"/>
          <w:marBottom w:val="0"/>
          <w:divBdr>
            <w:top w:val="none" w:sz="0" w:space="0" w:color="auto"/>
            <w:left w:val="none" w:sz="0" w:space="0" w:color="auto"/>
            <w:bottom w:val="none" w:sz="0" w:space="0" w:color="auto"/>
            <w:right w:val="none" w:sz="0" w:space="0" w:color="auto"/>
          </w:divBdr>
        </w:div>
        <w:div w:id="852114352">
          <w:marLeft w:val="1397"/>
          <w:marRight w:val="0"/>
          <w:marTop w:val="96"/>
          <w:marBottom w:val="0"/>
          <w:divBdr>
            <w:top w:val="none" w:sz="0" w:space="0" w:color="auto"/>
            <w:left w:val="none" w:sz="0" w:space="0" w:color="auto"/>
            <w:bottom w:val="none" w:sz="0" w:space="0" w:color="auto"/>
            <w:right w:val="none" w:sz="0" w:space="0" w:color="auto"/>
          </w:divBdr>
        </w:div>
      </w:divsChild>
    </w:div>
    <w:div w:id="1817454217">
      <w:bodyDiv w:val="1"/>
      <w:marLeft w:val="0"/>
      <w:marRight w:val="0"/>
      <w:marTop w:val="0"/>
      <w:marBottom w:val="0"/>
      <w:divBdr>
        <w:top w:val="none" w:sz="0" w:space="0" w:color="auto"/>
        <w:left w:val="none" w:sz="0" w:space="0" w:color="auto"/>
        <w:bottom w:val="none" w:sz="0" w:space="0" w:color="auto"/>
        <w:right w:val="none" w:sz="0" w:space="0" w:color="auto"/>
      </w:divBdr>
      <w:divsChild>
        <w:div w:id="717823418">
          <w:marLeft w:val="1440"/>
          <w:marRight w:val="0"/>
          <w:marTop w:val="134"/>
          <w:marBottom w:val="0"/>
          <w:divBdr>
            <w:top w:val="none" w:sz="0" w:space="0" w:color="auto"/>
            <w:left w:val="none" w:sz="0" w:space="0" w:color="auto"/>
            <w:bottom w:val="none" w:sz="0" w:space="0" w:color="auto"/>
            <w:right w:val="none" w:sz="0" w:space="0" w:color="auto"/>
          </w:divBdr>
        </w:div>
        <w:div w:id="840854563">
          <w:marLeft w:val="1440"/>
          <w:marRight w:val="0"/>
          <w:marTop w:val="134"/>
          <w:marBottom w:val="0"/>
          <w:divBdr>
            <w:top w:val="none" w:sz="0" w:space="0" w:color="auto"/>
            <w:left w:val="none" w:sz="0" w:space="0" w:color="auto"/>
            <w:bottom w:val="none" w:sz="0" w:space="0" w:color="auto"/>
            <w:right w:val="none" w:sz="0" w:space="0" w:color="auto"/>
          </w:divBdr>
        </w:div>
      </w:divsChild>
    </w:div>
    <w:div w:id="1819033434">
      <w:bodyDiv w:val="1"/>
      <w:marLeft w:val="0"/>
      <w:marRight w:val="0"/>
      <w:marTop w:val="0"/>
      <w:marBottom w:val="0"/>
      <w:divBdr>
        <w:top w:val="none" w:sz="0" w:space="0" w:color="auto"/>
        <w:left w:val="none" w:sz="0" w:space="0" w:color="auto"/>
        <w:bottom w:val="none" w:sz="0" w:space="0" w:color="auto"/>
        <w:right w:val="none" w:sz="0" w:space="0" w:color="auto"/>
      </w:divBdr>
      <w:divsChild>
        <w:div w:id="86704285">
          <w:marLeft w:val="1166"/>
          <w:marRight w:val="0"/>
          <w:marTop w:val="96"/>
          <w:marBottom w:val="0"/>
          <w:divBdr>
            <w:top w:val="none" w:sz="0" w:space="0" w:color="auto"/>
            <w:left w:val="none" w:sz="0" w:space="0" w:color="auto"/>
            <w:bottom w:val="none" w:sz="0" w:space="0" w:color="auto"/>
            <w:right w:val="none" w:sz="0" w:space="0" w:color="auto"/>
          </w:divBdr>
        </w:div>
        <w:div w:id="343440802">
          <w:marLeft w:val="1166"/>
          <w:marRight w:val="0"/>
          <w:marTop w:val="96"/>
          <w:marBottom w:val="0"/>
          <w:divBdr>
            <w:top w:val="none" w:sz="0" w:space="0" w:color="auto"/>
            <w:left w:val="none" w:sz="0" w:space="0" w:color="auto"/>
            <w:bottom w:val="none" w:sz="0" w:space="0" w:color="auto"/>
            <w:right w:val="none" w:sz="0" w:space="0" w:color="auto"/>
          </w:divBdr>
        </w:div>
        <w:div w:id="1123962698">
          <w:marLeft w:val="547"/>
          <w:marRight w:val="0"/>
          <w:marTop w:val="96"/>
          <w:marBottom w:val="0"/>
          <w:divBdr>
            <w:top w:val="none" w:sz="0" w:space="0" w:color="auto"/>
            <w:left w:val="none" w:sz="0" w:space="0" w:color="auto"/>
            <w:bottom w:val="none" w:sz="0" w:space="0" w:color="auto"/>
            <w:right w:val="none" w:sz="0" w:space="0" w:color="auto"/>
          </w:divBdr>
        </w:div>
        <w:div w:id="1278834718">
          <w:marLeft w:val="547"/>
          <w:marRight w:val="0"/>
          <w:marTop w:val="96"/>
          <w:marBottom w:val="0"/>
          <w:divBdr>
            <w:top w:val="none" w:sz="0" w:space="0" w:color="auto"/>
            <w:left w:val="none" w:sz="0" w:space="0" w:color="auto"/>
            <w:bottom w:val="none" w:sz="0" w:space="0" w:color="auto"/>
            <w:right w:val="none" w:sz="0" w:space="0" w:color="auto"/>
          </w:divBdr>
        </w:div>
        <w:div w:id="1365061971">
          <w:marLeft w:val="547"/>
          <w:marRight w:val="0"/>
          <w:marTop w:val="96"/>
          <w:marBottom w:val="0"/>
          <w:divBdr>
            <w:top w:val="none" w:sz="0" w:space="0" w:color="auto"/>
            <w:left w:val="none" w:sz="0" w:space="0" w:color="auto"/>
            <w:bottom w:val="none" w:sz="0" w:space="0" w:color="auto"/>
            <w:right w:val="none" w:sz="0" w:space="0" w:color="auto"/>
          </w:divBdr>
        </w:div>
        <w:div w:id="2017919486">
          <w:marLeft w:val="547"/>
          <w:marRight w:val="0"/>
          <w:marTop w:val="96"/>
          <w:marBottom w:val="0"/>
          <w:divBdr>
            <w:top w:val="none" w:sz="0" w:space="0" w:color="auto"/>
            <w:left w:val="none" w:sz="0" w:space="0" w:color="auto"/>
            <w:bottom w:val="none" w:sz="0" w:space="0" w:color="auto"/>
            <w:right w:val="none" w:sz="0" w:space="0" w:color="auto"/>
          </w:divBdr>
        </w:div>
      </w:divsChild>
    </w:div>
    <w:div w:id="1821118713">
      <w:bodyDiv w:val="1"/>
      <w:marLeft w:val="0"/>
      <w:marRight w:val="0"/>
      <w:marTop w:val="0"/>
      <w:marBottom w:val="0"/>
      <w:divBdr>
        <w:top w:val="none" w:sz="0" w:space="0" w:color="auto"/>
        <w:left w:val="none" w:sz="0" w:space="0" w:color="auto"/>
        <w:bottom w:val="none" w:sz="0" w:space="0" w:color="auto"/>
        <w:right w:val="none" w:sz="0" w:space="0" w:color="auto"/>
      </w:divBdr>
      <w:divsChild>
        <w:div w:id="1361466283">
          <w:marLeft w:val="1166"/>
          <w:marRight w:val="0"/>
          <w:marTop w:val="115"/>
          <w:marBottom w:val="0"/>
          <w:divBdr>
            <w:top w:val="none" w:sz="0" w:space="0" w:color="auto"/>
            <w:left w:val="none" w:sz="0" w:space="0" w:color="auto"/>
            <w:bottom w:val="none" w:sz="0" w:space="0" w:color="auto"/>
            <w:right w:val="none" w:sz="0" w:space="0" w:color="auto"/>
          </w:divBdr>
        </w:div>
      </w:divsChild>
    </w:div>
    <w:div w:id="1823498289">
      <w:bodyDiv w:val="1"/>
      <w:marLeft w:val="0"/>
      <w:marRight w:val="0"/>
      <w:marTop w:val="0"/>
      <w:marBottom w:val="0"/>
      <w:divBdr>
        <w:top w:val="none" w:sz="0" w:space="0" w:color="auto"/>
        <w:left w:val="none" w:sz="0" w:space="0" w:color="auto"/>
        <w:bottom w:val="none" w:sz="0" w:space="0" w:color="auto"/>
        <w:right w:val="none" w:sz="0" w:space="0" w:color="auto"/>
      </w:divBdr>
    </w:div>
    <w:div w:id="1824613509">
      <w:bodyDiv w:val="1"/>
      <w:marLeft w:val="0"/>
      <w:marRight w:val="0"/>
      <w:marTop w:val="0"/>
      <w:marBottom w:val="0"/>
      <w:divBdr>
        <w:top w:val="none" w:sz="0" w:space="0" w:color="auto"/>
        <w:left w:val="none" w:sz="0" w:space="0" w:color="auto"/>
        <w:bottom w:val="none" w:sz="0" w:space="0" w:color="auto"/>
        <w:right w:val="none" w:sz="0" w:space="0" w:color="auto"/>
      </w:divBdr>
      <w:divsChild>
        <w:div w:id="249894694">
          <w:marLeft w:val="1166"/>
          <w:marRight w:val="0"/>
          <w:marTop w:val="77"/>
          <w:marBottom w:val="0"/>
          <w:divBdr>
            <w:top w:val="none" w:sz="0" w:space="0" w:color="auto"/>
            <w:left w:val="none" w:sz="0" w:space="0" w:color="auto"/>
            <w:bottom w:val="none" w:sz="0" w:space="0" w:color="auto"/>
            <w:right w:val="none" w:sz="0" w:space="0" w:color="auto"/>
          </w:divBdr>
        </w:div>
        <w:div w:id="264536040">
          <w:marLeft w:val="1166"/>
          <w:marRight w:val="0"/>
          <w:marTop w:val="77"/>
          <w:marBottom w:val="0"/>
          <w:divBdr>
            <w:top w:val="none" w:sz="0" w:space="0" w:color="auto"/>
            <w:left w:val="none" w:sz="0" w:space="0" w:color="auto"/>
            <w:bottom w:val="none" w:sz="0" w:space="0" w:color="auto"/>
            <w:right w:val="none" w:sz="0" w:space="0" w:color="auto"/>
          </w:divBdr>
        </w:div>
        <w:div w:id="294604988">
          <w:marLeft w:val="1800"/>
          <w:marRight w:val="0"/>
          <w:marTop w:val="77"/>
          <w:marBottom w:val="0"/>
          <w:divBdr>
            <w:top w:val="none" w:sz="0" w:space="0" w:color="auto"/>
            <w:left w:val="none" w:sz="0" w:space="0" w:color="auto"/>
            <w:bottom w:val="none" w:sz="0" w:space="0" w:color="auto"/>
            <w:right w:val="none" w:sz="0" w:space="0" w:color="auto"/>
          </w:divBdr>
        </w:div>
        <w:div w:id="746921314">
          <w:marLeft w:val="1166"/>
          <w:marRight w:val="0"/>
          <w:marTop w:val="77"/>
          <w:marBottom w:val="0"/>
          <w:divBdr>
            <w:top w:val="none" w:sz="0" w:space="0" w:color="auto"/>
            <w:left w:val="none" w:sz="0" w:space="0" w:color="auto"/>
            <w:bottom w:val="none" w:sz="0" w:space="0" w:color="auto"/>
            <w:right w:val="none" w:sz="0" w:space="0" w:color="auto"/>
          </w:divBdr>
        </w:div>
        <w:div w:id="914321085">
          <w:marLeft w:val="0"/>
          <w:marRight w:val="0"/>
          <w:marTop w:val="77"/>
          <w:marBottom w:val="0"/>
          <w:divBdr>
            <w:top w:val="none" w:sz="0" w:space="0" w:color="auto"/>
            <w:left w:val="none" w:sz="0" w:space="0" w:color="auto"/>
            <w:bottom w:val="none" w:sz="0" w:space="0" w:color="auto"/>
            <w:right w:val="none" w:sz="0" w:space="0" w:color="auto"/>
          </w:divBdr>
        </w:div>
        <w:div w:id="1017466477">
          <w:marLeft w:val="0"/>
          <w:marRight w:val="0"/>
          <w:marTop w:val="77"/>
          <w:marBottom w:val="0"/>
          <w:divBdr>
            <w:top w:val="none" w:sz="0" w:space="0" w:color="auto"/>
            <w:left w:val="none" w:sz="0" w:space="0" w:color="auto"/>
            <w:bottom w:val="none" w:sz="0" w:space="0" w:color="auto"/>
            <w:right w:val="none" w:sz="0" w:space="0" w:color="auto"/>
          </w:divBdr>
        </w:div>
        <w:div w:id="1044988809">
          <w:marLeft w:val="1166"/>
          <w:marRight w:val="0"/>
          <w:marTop w:val="77"/>
          <w:marBottom w:val="0"/>
          <w:divBdr>
            <w:top w:val="none" w:sz="0" w:space="0" w:color="auto"/>
            <w:left w:val="none" w:sz="0" w:space="0" w:color="auto"/>
            <w:bottom w:val="none" w:sz="0" w:space="0" w:color="auto"/>
            <w:right w:val="none" w:sz="0" w:space="0" w:color="auto"/>
          </w:divBdr>
        </w:div>
        <w:div w:id="1128083552">
          <w:marLeft w:val="2520"/>
          <w:marRight w:val="0"/>
          <w:marTop w:val="77"/>
          <w:marBottom w:val="0"/>
          <w:divBdr>
            <w:top w:val="none" w:sz="0" w:space="0" w:color="auto"/>
            <w:left w:val="none" w:sz="0" w:space="0" w:color="auto"/>
            <w:bottom w:val="none" w:sz="0" w:space="0" w:color="auto"/>
            <w:right w:val="none" w:sz="0" w:space="0" w:color="auto"/>
          </w:divBdr>
        </w:div>
        <w:div w:id="1301494707">
          <w:marLeft w:val="1800"/>
          <w:marRight w:val="0"/>
          <w:marTop w:val="77"/>
          <w:marBottom w:val="0"/>
          <w:divBdr>
            <w:top w:val="none" w:sz="0" w:space="0" w:color="auto"/>
            <w:left w:val="none" w:sz="0" w:space="0" w:color="auto"/>
            <w:bottom w:val="none" w:sz="0" w:space="0" w:color="auto"/>
            <w:right w:val="none" w:sz="0" w:space="0" w:color="auto"/>
          </w:divBdr>
        </w:div>
        <w:div w:id="1322194349">
          <w:marLeft w:val="1166"/>
          <w:marRight w:val="0"/>
          <w:marTop w:val="77"/>
          <w:marBottom w:val="0"/>
          <w:divBdr>
            <w:top w:val="none" w:sz="0" w:space="0" w:color="auto"/>
            <w:left w:val="none" w:sz="0" w:space="0" w:color="auto"/>
            <w:bottom w:val="none" w:sz="0" w:space="0" w:color="auto"/>
            <w:right w:val="none" w:sz="0" w:space="0" w:color="auto"/>
          </w:divBdr>
        </w:div>
        <w:div w:id="1386103321">
          <w:marLeft w:val="1800"/>
          <w:marRight w:val="0"/>
          <w:marTop w:val="77"/>
          <w:marBottom w:val="0"/>
          <w:divBdr>
            <w:top w:val="none" w:sz="0" w:space="0" w:color="auto"/>
            <w:left w:val="none" w:sz="0" w:space="0" w:color="auto"/>
            <w:bottom w:val="none" w:sz="0" w:space="0" w:color="auto"/>
            <w:right w:val="none" w:sz="0" w:space="0" w:color="auto"/>
          </w:divBdr>
        </w:div>
        <w:div w:id="1447776948">
          <w:marLeft w:val="0"/>
          <w:marRight w:val="0"/>
          <w:marTop w:val="77"/>
          <w:marBottom w:val="0"/>
          <w:divBdr>
            <w:top w:val="none" w:sz="0" w:space="0" w:color="auto"/>
            <w:left w:val="none" w:sz="0" w:space="0" w:color="auto"/>
            <w:bottom w:val="none" w:sz="0" w:space="0" w:color="auto"/>
            <w:right w:val="none" w:sz="0" w:space="0" w:color="auto"/>
          </w:divBdr>
        </w:div>
        <w:div w:id="1712026262">
          <w:marLeft w:val="1166"/>
          <w:marRight w:val="0"/>
          <w:marTop w:val="77"/>
          <w:marBottom w:val="0"/>
          <w:divBdr>
            <w:top w:val="none" w:sz="0" w:space="0" w:color="auto"/>
            <w:left w:val="none" w:sz="0" w:space="0" w:color="auto"/>
            <w:bottom w:val="none" w:sz="0" w:space="0" w:color="auto"/>
            <w:right w:val="none" w:sz="0" w:space="0" w:color="auto"/>
          </w:divBdr>
        </w:div>
        <w:div w:id="1743528672">
          <w:marLeft w:val="1166"/>
          <w:marRight w:val="0"/>
          <w:marTop w:val="77"/>
          <w:marBottom w:val="0"/>
          <w:divBdr>
            <w:top w:val="none" w:sz="0" w:space="0" w:color="auto"/>
            <w:left w:val="none" w:sz="0" w:space="0" w:color="auto"/>
            <w:bottom w:val="none" w:sz="0" w:space="0" w:color="auto"/>
            <w:right w:val="none" w:sz="0" w:space="0" w:color="auto"/>
          </w:divBdr>
        </w:div>
        <w:div w:id="1838037868">
          <w:marLeft w:val="1800"/>
          <w:marRight w:val="0"/>
          <w:marTop w:val="77"/>
          <w:marBottom w:val="0"/>
          <w:divBdr>
            <w:top w:val="none" w:sz="0" w:space="0" w:color="auto"/>
            <w:left w:val="none" w:sz="0" w:space="0" w:color="auto"/>
            <w:bottom w:val="none" w:sz="0" w:space="0" w:color="auto"/>
            <w:right w:val="none" w:sz="0" w:space="0" w:color="auto"/>
          </w:divBdr>
        </w:div>
        <w:div w:id="2035616840">
          <w:marLeft w:val="1166"/>
          <w:marRight w:val="0"/>
          <w:marTop w:val="77"/>
          <w:marBottom w:val="0"/>
          <w:divBdr>
            <w:top w:val="none" w:sz="0" w:space="0" w:color="auto"/>
            <w:left w:val="none" w:sz="0" w:space="0" w:color="auto"/>
            <w:bottom w:val="none" w:sz="0" w:space="0" w:color="auto"/>
            <w:right w:val="none" w:sz="0" w:space="0" w:color="auto"/>
          </w:divBdr>
        </w:div>
      </w:divsChild>
    </w:div>
    <w:div w:id="1829513721">
      <w:bodyDiv w:val="1"/>
      <w:marLeft w:val="0"/>
      <w:marRight w:val="0"/>
      <w:marTop w:val="0"/>
      <w:marBottom w:val="0"/>
      <w:divBdr>
        <w:top w:val="none" w:sz="0" w:space="0" w:color="auto"/>
        <w:left w:val="none" w:sz="0" w:space="0" w:color="auto"/>
        <w:bottom w:val="none" w:sz="0" w:space="0" w:color="auto"/>
        <w:right w:val="none" w:sz="0" w:space="0" w:color="auto"/>
      </w:divBdr>
    </w:div>
    <w:div w:id="1832911009">
      <w:bodyDiv w:val="1"/>
      <w:marLeft w:val="0"/>
      <w:marRight w:val="0"/>
      <w:marTop w:val="0"/>
      <w:marBottom w:val="0"/>
      <w:divBdr>
        <w:top w:val="none" w:sz="0" w:space="0" w:color="auto"/>
        <w:left w:val="none" w:sz="0" w:space="0" w:color="auto"/>
        <w:bottom w:val="none" w:sz="0" w:space="0" w:color="auto"/>
        <w:right w:val="none" w:sz="0" w:space="0" w:color="auto"/>
      </w:divBdr>
      <w:divsChild>
        <w:div w:id="1256326100">
          <w:marLeft w:val="547"/>
          <w:marRight w:val="0"/>
          <w:marTop w:val="134"/>
          <w:marBottom w:val="0"/>
          <w:divBdr>
            <w:top w:val="none" w:sz="0" w:space="0" w:color="auto"/>
            <w:left w:val="none" w:sz="0" w:space="0" w:color="auto"/>
            <w:bottom w:val="none" w:sz="0" w:space="0" w:color="auto"/>
            <w:right w:val="none" w:sz="0" w:space="0" w:color="auto"/>
          </w:divBdr>
        </w:div>
        <w:div w:id="1511333005">
          <w:marLeft w:val="547"/>
          <w:marRight w:val="0"/>
          <w:marTop w:val="134"/>
          <w:marBottom w:val="0"/>
          <w:divBdr>
            <w:top w:val="none" w:sz="0" w:space="0" w:color="auto"/>
            <w:left w:val="none" w:sz="0" w:space="0" w:color="auto"/>
            <w:bottom w:val="none" w:sz="0" w:space="0" w:color="auto"/>
            <w:right w:val="none" w:sz="0" w:space="0" w:color="auto"/>
          </w:divBdr>
        </w:div>
        <w:div w:id="1722166521">
          <w:marLeft w:val="547"/>
          <w:marRight w:val="0"/>
          <w:marTop w:val="134"/>
          <w:marBottom w:val="0"/>
          <w:divBdr>
            <w:top w:val="none" w:sz="0" w:space="0" w:color="auto"/>
            <w:left w:val="none" w:sz="0" w:space="0" w:color="auto"/>
            <w:bottom w:val="none" w:sz="0" w:space="0" w:color="auto"/>
            <w:right w:val="none" w:sz="0" w:space="0" w:color="auto"/>
          </w:divBdr>
        </w:div>
        <w:div w:id="1813675904">
          <w:marLeft w:val="547"/>
          <w:marRight w:val="0"/>
          <w:marTop w:val="134"/>
          <w:marBottom w:val="0"/>
          <w:divBdr>
            <w:top w:val="none" w:sz="0" w:space="0" w:color="auto"/>
            <w:left w:val="none" w:sz="0" w:space="0" w:color="auto"/>
            <w:bottom w:val="none" w:sz="0" w:space="0" w:color="auto"/>
            <w:right w:val="none" w:sz="0" w:space="0" w:color="auto"/>
          </w:divBdr>
        </w:div>
        <w:div w:id="1819765349">
          <w:marLeft w:val="547"/>
          <w:marRight w:val="0"/>
          <w:marTop w:val="134"/>
          <w:marBottom w:val="0"/>
          <w:divBdr>
            <w:top w:val="none" w:sz="0" w:space="0" w:color="auto"/>
            <w:left w:val="none" w:sz="0" w:space="0" w:color="auto"/>
            <w:bottom w:val="none" w:sz="0" w:space="0" w:color="auto"/>
            <w:right w:val="none" w:sz="0" w:space="0" w:color="auto"/>
          </w:divBdr>
        </w:div>
      </w:divsChild>
    </w:div>
    <w:div w:id="1832913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699">
          <w:marLeft w:val="1440"/>
          <w:marRight w:val="0"/>
          <w:marTop w:val="96"/>
          <w:marBottom w:val="0"/>
          <w:divBdr>
            <w:top w:val="none" w:sz="0" w:space="0" w:color="auto"/>
            <w:left w:val="none" w:sz="0" w:space="0" w:color="auto"/>
            <w:bottom w:val="none" w:sz="0" w:space="0" w:color="auto"/>
            <w:right w:val="none" w:sz="0" w:space="0" w:color="auto"/>
          </w:divBdr>
        </w:div>
        <w:div w:id="300506073">
          <w:marLeft w:val="446"/>
          <w:marRight w:val="0"/>
          <w:marTop w:val="96"/>
          <w:marBottom w:val="0"/>
          <w:divBdr>
            <w:top w:val="none" w:sz="0" w:space="0" w:color="auto"/>
            <w:left w:val="none" w:sz="0" w:space="0" w:color="auto"/>
            <w:bottom w:val="none" w:sz="0" w:space="0" w:color="auto"/>
            <w:right w:val="none" w:sz="0" w:space="0" w:color="auto"/>
          </w:divBdr>
        </w:div>
        <w:div w:id="369574422">
          <w:marLeft w:val="1008"/>
          <w:marRight w:val="0"/>
          <w:marTop w:val="96"/>
          <w:marBottom w:val="0"/>
          <w:divBdr>
            <w:top w:val="none" w:sz="0" w:space="0" w:color="auto"/>
            <w:left w:val="none" w:sz="0" w:space="0" w:color="auto"/>
            <w:bottom w:val="none" w:sz="0" w:space="0" w:color="auto"/>
            <w:right w:val="none" w:sz="0" w:space="0" w:color="auto"/>
          </w:divBdr>
        </w:div>
        <w:div w:id="412505551">
          <w:marLeft w:val="446"/>
          <w:marRight w:val="0"/>
          <w:marTop w:val="96"/>
          <w:marBottom w:val="0"/>
          <w:divBdr>
            <w:top w:val="none" w:sz="0" w:space="0" w:color="auto"/>
            <w:left w:val="none" w:sz="0" w:space="0" w:color="auto"/>
            <w:bottom w:val="none" w:sz="0" w:space="0" w:color="auto"/>
            <w:right w:val="none" w:sz="0" w:space="0" w:color="auto"/>
          </w:divBdr>
        </w:div>
        <w:div w:id="488984122">
          <w:marLeft w:val="446"/>
          <w:marRight w:val="0"/>
          <w:marTop w:val="96"/>
          <w:marBottom w:val="0"/>
          <w:divBdr>
            <w:top w:val="none" w:sz="0" w:space="0" w:color="auto"/>
            <w:left w:val="none" w:sz="0" w:space="0" w:color="auto"/>
            <w:bottom w:val="none" w:sz="0" w:space="0" w:color="auto"/>
            <w:right w:val="none" w:sz="0" w:space="0" w:color="auto"/>
          </w:divBdr>
        </w:div>
        <w:div w:id="531115515">
          <w:marLeft w:val="1440"/>
          <w:marRight w:val="0"/>
          <w:marTop w:val="96"/>
          <w:marBottom w:val="0"/>
          <w:divBdr>
            <w:top w:val="none" w:sz="0" w:space="0" w:color="auto"/>
            <w:left w:val="none" w:sz="0" w:space="0" w:color="auto"/>
            <w:bottom w:val="none" w:sz="0" w:space="0" w:color="auto"/>
            <w:right w:val="none" w:sz="0" w:space="0" w:color="auto"/>
          </w:divBdr>
        </w:div>
        <w:div w:id="706759196">
          <w:marLeft w:val="1008"/>
          <w:marRight w:val="0"/>
          <w:marTop w:val="96"/>
          <w:marBottom w:val="0"/>
          <w:divBdr>
            <w:top w:val="none" w:sz="0" w:space="0" w:color="auto"/>
            <w:left w:val="none" w:sz="0" w:space="0" w:color="auto"/>
            <w:bottom w:val="none" w:sz="0" w:space="0" w:color="auto"/>
            <w:right w:val="none" w:sz="0" w:space="0" w:color="auto"/>
          </w:divBdr>
        </w:div>
        <w:div w:id="740324417">
          <w:marLeft w:val="1008"/>
          <w:marRight w:val="0"/>
          <w:marTop w:val="96"/>
          <w:marBottom w:val="0"/>
          <w:divBdr>
            <w:top w:val="none" w:sz="0" w:space="0" w:color="auto"/>
            <w:left w:val="none" w:sz="0" w:space="0" w:color="auto"/>
            <w:bottom w:val="none" w:sz="0" w:space="0" w:color="auto"/>
            <w:right w:val="none" w:sz="0" w:space="0" w:color="auto"/>
          </w:divBdr>
        </w:div>
        <w:div w:id="1071586874">
          <w:marLeft w:val="1008"/>
          <w:marRight w:val="0"/>
          <w:marTop w:val="96"/>
          <w:marBottom w:val="0"/>
          <w:divBdr>
            <w:top w:val="none" w:sz="0" w:space="0" w:color="auto"/>
            <w:left w:val="none" w:sz="0" w:space="0" w:color="auto"/>
            <w:bottom w:val="none" w:sz="0" w:space="0" w:color="auto"/>
            <w:right w:val="none" w:sz="0" w:space="0" w:color="auto"/>
          </w:divBdr>
        </w:div>
        <w:div w:id="1194922894">
          <w:marLeft w:val="1008"/>
          <w:marRight w:val="0"/>
          <w:marTop w:val="96"/>
          <w:marBottom w:val="0"/>
          <w:divBdr>
            <w:top w:val="none" w:sz="0" w:space="0" w:color="auto"/>
            <w:left w:val="none" w:sz="0" w:space="0" w:color="auto"/>
            <w:bottom w:val="none" w:sz="0" w:space="0" w:color="auto"/>
            <w:right w:val="none" w:sz="0" w:space="0" w:color="auto"/>
          </w:divBdr>
        </w:div>
        <w:div w:id="2134517907">
          <w:marLeft w:val="1008"/>
          <w:marRight w:val="0"/>
          <w:marTop w:val="96"/>
          <w:marBottom w:val="0"/>
          <w:divBdr>
            <w:top w:val="none" w:sz="0" w:space="0" w:color="auto"/>
            <w:left w:val="none" w:sz="0" w:space="0" w:color="auto"/>
            <w:bottom w:val="none" w:sz="0" w:space="0" w:color="auto"/>
            <w:right w:val="none" w:sz="0" w:space="0" w:color="auto"/>
          </w:divBdr>
        </w:div>
      </w:divsChild>
    </w:div>
    <w:div w:id="1833907230">
      <w:bodyDiv w:val="1"/>
      <w:marLeft w:val="0"/>
      <w:marRight w:val="0"/>
      <w:marTop w:val="0"/>
      <w:marBottom w:val="0"/>
      <w:divBdr>
        <w:top w:val="none" w:sz="0" w:space="0" w:color="auto"/>
        <w:left w:val="none" w:sz="0" w:space="0" w:color="auto"/>
        <w:bottom w:val="none" w:sz="0" w:space="0" w:color="auto"/>
        <w:right w:val="none" w:sz="0" w:space="0" w:color="auto"/>
      </w:divBdr>
    </w:div>
    <w:div w:id="1834030006">
      <w:bodyDiv w:val="1"/>
      <w:marLeft w:val="0"/>
      <w:marRight w:val="0"/>
      <w:marTop w:val="0"/>
      <w:marBottom w:val="0"/>
      <w:divBdr>
        <w:top w:val="none" w:sz="0" w:space="0" w:color="auto"/>
        <w:left w:val="none" w:sz="0" w:space="0" w:color="auto"/>
        <w:bottom w:val="none" w:sz="0" w:space="0" w:color="auto"/>
        <w:right w:val="none" w:sz="0" w:space="0" w:color="auto"/>
      </w:divBdr>
      <w:divsChild>
        <w:div w:id="130633759">
          <w:marLeft w:val="1166"/>
          <w:marRight w:val="0"/>
          <w:marTop w:val="96"/>
          <w:marBottom w:val="0"/>
          <w:divBdr>
            <w:top w:val="none" w:sz="0" w:space="0" w:color="auto"/>
            <w:left w:val="none" w:sz="0" w:space="0" w:color="auto"/>
            <w:bottom w:val="none" w:sz="0" w:space="0" w:color="auto"/>
            <w:right w:val="none" w:sz="0" w:space="0" w:color="auto"/>
          </w:divBdr>
        </w:div>
        <w:div w:id="1057707311">
          <w:marLeft w:val="547"/>
          <w:marRight w:val="0"/>
          <w:marTop w:val="115"/>
          <w:marBottom w:val="0"/>
          <w:divBdr>
            <w:top w:val="none" w:sz="0" w:space="0" w:color="auto"/>
            <w:left w:val="none" w:sz="0" w:space="0" w:color="auto"/>
            <w:bottom w:val="none" w:sz="0" w:space="0" w:color="auto"/>
            <w:right w:val="none" w:sz="0" w:space="0" w:color="auto"/>
          </w:divBdr>
        </w:div>
        <w:div w:id="1151674120">
          <w:marLeft w:val="1166"/>
          <w:marRight w:val="0"/>
          <w:marTop w:val="96"/>
          <w:marBottom w:val="0"/>
          <w:divBdr>
            <w:top w:val="none" w:sz="0" w:space="0" w:color="auto"/>
            <w:left w:val="none" w:sz="0" w:space="0" w:color="auto"/>
            <w:bottom w:val="none" w:sz="0" w:space="0" w:color="auto"/>
            <w:right w:val="none" w:sz="0" w:space="0" w:color="auto"/>
          </w:divBdr>
        </w:div>
        <w:div w:id="1377898058">
          <w:marLeft w:val="1166"/>
          <w:marRight w:val="0"/>
          <w:marTop w:val="96"/>
          <w:marBottom w:val="0"/>
          <w:divBdr>
            <w:top w:val="none" w:sz="0" w:space="0" w:color="auto"/>
            <w:left w:val="none" w:sz="0" w:space="0" w:color="auto"/>
            <w:bottom w:val="none" w:sz="0" w:space="0" w:color="auto"/>
            <w:right w:val="none" w:sz="0" w:space="0" w:color="auto"/>
          </w:divBdr>
        </w:div>
        <w:div w:id="1819764382">
          <w:marLeft w:val="547"/>
          <w:marRight w:val="0"/>
          <w:marTop w:val="115"/>
          <w:marBottom w:val="0"/>
          <w:divBdr>
            <w:top w:val="none" w:sz="0" w:space="0" w:color="auto"/>
            <w:left w:val="none" w:sz="0" w:space="0" w:color="auto"/>
            <w:bottom w:val="none" w:sz="0" w:space="0" w:color="auto"/>
            <w:right w:val="none" w:sz="0" w:space="0" w:color="auto"/>
          </w:divBdr>
        </w:div>
      </w:divsChild>
    </w:div>
    <w:div w:id="1835103313">
      <w:bodyDiv w:val="1"/>
      <w:marLeft w:val="0"/>
      <w:marRight w:val="0"/>
      <w:marTop w:val="0"/>
      <w:marBottom w:val="0"/>
      <w:divBdr>
        <w:top w:val="none" w:sz="0" w:space="0" w:color="auto"/>
        <w:left w:val="none" w:sz="0" w:space="0" w:color="auto"/>
        <w:bottom w:val="none" w:sz="0" w:space="0" w:color="auto"/>
        <w:right w:val="none" w:sz="0" w:space="0" w:color="auto"/>
      </w:divBdr>
    </w:div>
    <w:div w:id="1836920408">
      <w:bodyDiv w:val="1"/>
      <w:marLeft w:val="0"/>
      <w:marRight w:val="0"/>
      <w:marTop w:val="0"/>
      <w:marBottom w:val="0"/>
      <w:divBdr>
        <w:top w:val="none" w:sz="0" w:space="0" w:color="auto"/>
        <w:left w:val="none" w:sz="0" w:space="0" w:color="auto"/>
        <w:bottom w:val="none" w:sz="0" w:space="0" w:color="auto"/>
        <w:right w:val="none" w:sz="0" w:space="0" w:color="auto"/>
      </w:divBdr>
      <w:divsChild>
        <w:div w:id="254100395">
          <w:marLeft w:val="547"/>
          <w:marRight w:val="0"/>
          <w:marTop w:val="115"/>
          <w:marBottom w:val="0"/>
          <w:divBdr>
            <w:top w:val="none" w:sz="0" w:space="0" w:color="auto"/>
            <w:left w:val="none" w:sz="0" w:space="0" w:color="auto"/>
            <w:bottom w:val="none" w:sz="0" w:space="0" w:color="auto"/>
            <w:right w:val="none" w:sz="0" w:space="0" w:color="auto"/>
          </w:divBdr>
        </w:div>
        <w:div w:id="556281411">
          <w:marLeft w:val="1166"/>
          <w:marRight w:val="0"/>
          <w:marTop w:val="96"/>
          <w:marBottom w:val="0"/>
          <w:divBdr>
            <w:top w:val="none" w:sz="0" w:space="0" w:color="auto"/>
            <w:left w:val="none" w:sz="0" w:space="0" w:color="auto"/>
            <w:bottom w:val="none" w:sz="0" w:space="0" w:color="auto"/>
            <w:right w:val="none" w:sz="0" w:space="0" w:color="auto"/>
          </w:divBdr>
        </w:div>
        <w:div w:id="1147011905">
          <w:marLeft w:val="547"/>
          <w:marRight w:val="0"/>
          <w:marTop w:val="115"/>
          <w:marBottom w:val="0"/>
          <w:divBdr>
            <w:top w:val="none" w:sz="0" w:space="0" w:color="auto"/>
            <w:left w:val="none" w:sz="0" w:space="0" w:color="auto"/>
            <w:bottom w:val="none" w:sz="0" w:space="0" w:color="auto"/>
            <w:right w:val="none" w:sz="0" w:space="0" w:color="auto"/>
          </w:divBdr>
        </w:div>
        <w:div w:id="1214317885">
          <w:marLeft w:val="1166"/>
          <w:marRight w:val="0"/>
          <w:marTop w:val="96"/>
          <w:marBottom w:val="0"/>
          <w:divBdr>
            <w:top w:val="none" w:sz="0" w:space="0" w:color="auto"/>
            <w:left w:val="none" w:sz="0" w:space="0" w:color="auto"/>
            <w:bottom w:val="none" w:sz="0" w:space="0" w:color="auto"/>
            <w:right w:val="none" w:sz="0" w:space="0" w:color="auto"/>
          </w:divBdr>
        </w:div>
        <w:div w:id="1676416138">
          <w:marLeft w:val="547"/>
          <w:marRight w:val="0"/>
          <w:marTop w:val="115"/>
          <w:marBottom w:val="0"/>
          <w:divBdr>
            <w:top w:val="none" w:sz="0" w:space="0" w:color="auto"/>
            <w:left w:val="none" w:sz="0" w:space="0" w:color="auto"/>
            <w:bottom w:val="none" w:sz="0" w:space="0" w:color="auto"/>
            <w:right w:val="none" w:sz="0" w:space="0" w:color="auto"/>
          </w:divBdr>
        </w:div>
        <w:div w:id="1843157056">
          <w:marLeft w:val="547"/>
          <w:marRight w:val="0"/>
          <w:marTop w:val="115"/>
          <w:marBottom w:val="0"/>
          <w:divBdr>
            <w:top w:val="none" w:sz="0" w:space="0" w:color="auto"/>
            <w:left w:val="none" w:sz="0" w:space="0" w:color="auto"/>
            <w:bottom w:val="none" w:sz="0" w:space="0" w:color="auto"/>
            <w:right w:val="none" w:sz="0" w:space="0" w:color="auto"/>
          </w:divBdr>
        </w:div>
      </w:divsChild>
    </w:div>
    <w:div w:id="1841696580">
      <w:bodyDiv w:val="1"/>
      <w:marLeft w:val="0"/>
      <w:marRight w:val="0"/>
      <w:marTop w:val="0"/>
      <w:marBottom w:val="0"/>
      <w:divBdr>
        <w:top w:val="none" w:sz="0" w:space="0" w:color="auto"/>
        <w:left w:val="none" w:sz="0" w:space="0" w:color="auto"/>
        <w:bottom w:val="none" w:sz="0" w:space="0" w:color="auto"/>
        <w:right w:val="none" w:sz="0" w:space="0" w:color="auto"/>
      </w:divBdr>
      <w:divsChild>
        <w:div w:id="844439916">
          <w:marLeft w:val="1267"/>
          <w:marRight w:val="0"/>
          <w:marTop w:val="96"/>
          <w:marBottom w:val="0"/>
          <w:divBdr>
            <w:top w:val="none" w:sz="0" w:space="0" w:color="auto"/>
            <w:left w:val="none" w:sz="0" w:space="0" w:color="auto"/>
            <w:bottom w:val="none" w:sz="0" w:space="0" w:color="auto"/>
            <w:right w:val="none" w:sz="0" w:space="0" w:color="auto"/>
          </w:divBdr>
        </w:div>
        <w:div w:id="1100830999">
          <w:marLeft w:val="1267"/>
          <w:marRight w:val="0"/>
          <w:marTop w:val="96"/>
          <w:marBottom w:val="0"/>
          <w:divBdr>
            <w:top w:val="none" w:sz="0" w:space="0" w:color="auto"/>
            <w:left w:val="none" w:sz="0" w:space="0" w:color="auto"/>
            <w:bottom w:val="none" w:sz="0" w:space="0" w:color="auto"/>
            <w:right w:val="none" w:sz="0" w:space="0" w:color="auto"/>
          </w:divBdr>
        </w:div>
        <w:div w:id="698119165">
          <w:marLeft w:val="1267"/>
          <w:marRight w:val="0"/>
          <w:marTop w:val="96"/>
          <w:marBottom w:val="0"/>
          <w:divBdr>
            <w:top w:val="none" w:sz="0" w:space="0" w:color="auto"/>
            <w:left w:val="none" w:sz="0" w:space="0" w:color="auto"/>
            <w:bottom w:val="none" w:sz="0" w:space="0" w:color="auto"/>
            <w:right w:val="none" w:sz="0" w:space="0" w:color="auto"/>
          </w:divBdr>
        </w:div>
      </w:divsChild>
    </w:div>
    <w:div w:id="1843809498">
      <w:bodyDiv w:val="1"/>
      <w:marLeft w:val="0"/>
      <w:marRight w:val="0"/>
      <w:marTop w:val="0"/>
      <w:marBottom w:val="0"/>
      <w:divBdr>
        <w:top w:val="none" w:sz="0" w:space="0" w:color="auto"/>
        <w:left w:val="none" w:sz="0" w:space="0" w:color="auto"/>
        <w:bottom w:val="none" w:sz="0" w:space="0" w:color="auto"/>
        <w:right w:val="none" w:sz="0" w:space="0" w:color="auto"/>
      </w:divBdr>
    </w:div>
    <w:div w:id="1844080645">
      <w:bodyDiv w:val="1"/>
      <w:marLeft w:val="0"/>
      <w:marRight w:val="0"/>
      <w:marTop w:val="0"/>
      <w:marBottom w:val="0"/>
      <w:divBdr>
        <w:top w:val="none" w:sz="0" w:space="0" w:color="auto"/>
        <w:left w:val="none" w:sz="0" w:space="0" w:color="auto"/>
        <w:bottom w:val="none" w:sz="0" w:space="0" w:color="auto"/>
        <w:right w:val="none" w:sz="0" w:space="0" w:color="auto"/>
      </w:divBdr>
    </w:div>
    <w:div w:id="1845971705">
      <w:bodyDiv w:val="1"/>
      <w:marLeft w:val="0"/>
      <w:marRight w:val="0"/>
      <w:marTop w:val="0"/>
      <w:marBottom w:val="0"/>
      <w:divBdr>
        <w:top w:val="none" w:sz="0" w:space="0" w:color="auto"/>
        <w:left w:val="none" w:sz="0" w:space="0" w:color="auto"/>
        <w:bottom w:val="none" w:sz="0" w:space="0" w:color="auto"/>
        <w:right w:val="none" w:sz="0" w:space="0" w:color="auto"/>
      </w:divBdr>
      <w:divsChild>
        <w:div w:id="79299772">
          <w:marLeft w:val="1440"/>
          <w:marRight w:val="0"/>
          <w:marTop w:val="96"/>
          <w:marBottom w:val="0"/>
          <w:divBdr>
            <w:top w:val="none" w:sz="0" w:space="0" w:color="auto"/>
            <w:left w:val="none" w:sz="0" w:space="0" w:color="auto"/>
            <w:bottom w:val="none" w:sz="0" w:space="0" w:color="auto"/>
            <w:right w:val="none" w:sz="0" w:space="0" w:color="auto"/>
          </w:divBdr>
        </w:div>
        <w:div w:id="157307456">
          <w:marLeft w:val="720"/>
          <w:marRight w:val="0"/>
          <w:marTop w:val="106"/>
          <w:marBottom w:val="0"/>
          <w:divBdr>
            <w:top w:val="none" w:sz="0" w:space="0" w:color="auto"/>
            <w:left w:val="none" w:sz="0" w:space="0" w:color="auto"/>
            <w:bottom w:val="none" w:sz="0" w:space="0" w:color="auto"/>
            <w:right w:val="none" w:sz="0" w:space="0" w:color="auto"/>
          </w:divBdr>
        </w:div>
        <w:div w:id="310403445">
          <w:marLeft w:val="720"/>
          <w:marRight w:val="0"/>
          <w:marTop w:val="106"/>
          <w:marBottom w:val="0"/>
          <w:divBdr>
            <w:top w:val="none" w:sz="0" w:space="0" w:color="auto"/>
            <w:left w:val="none" w:sz="0" w:space="0" w:color="auto"/>
            <w:bottom w:val="none" w:sz="0" w:space="0" w:color="auto"/>
            <w:right w:val="none" w:sz="0" w:space="0" w:color="auto"/>
          </w:divBdr>
        </w:div>
        <w:div w:id="429660468">
          <w:marLeft w:val="1440"/>
          <w:marRight w:val="0"/>
          <w:marTop w:val="96"/>
          <w:marBottom w:val="0"/>
          <w:divBdr>
            <w:top w:val="none" w:sz="0" w:space="0" w:color="auto"/>
            <w:left w:val="none" w:sz="0" w:space="0" w:color="auto"/>
            <w:bottom w:val="none" w:sz="0" w:space="0" w:color="auto"/>
            <w:right w:val="none" w:sz="0" w:space="0" w:color="auto"/>
          </w:divBdr>
        </w:div>
        <w:div w:id="630785876">
          <w:marLeft w:val="1440"/>
          <w:marRight w:val="0"/>
          <w:marTop w:val="96"/>
          <w:marBottom w:val="0"/>
          <w:divBdr>
            <w:top w:val="none" w:sz="0" w:space="0" w:color="auto"/>
            <w:left w:val="none" w:sz="0" w:space="0" w:color="auto"/>
            <w:bottom w:val="none" w:sz="0" w:space="0" w:color="auto"/>
            <w:right w:val="none" w:sz="0" w:space="0" w:color="auto"/>
          </w:divBdr>
        </w:div>
        <w:div w:id="635450703">
          <w:marLeft w:val="547"/>
          <w:marRight w:val="0"/>
          <w:marTop w:val="115"/>
          <w:marBottom w:val="0"/>
          <w:divBdr>
            <w:top w:val="none" w:sz="0" w:space="0" w:color="auto"/>
            <w:left w:val="none" w:sz="0" w:space="0" w:color="auto"/>
            <w:bottom w:val="none" w:sz="0" w:space="0" w:color="auto"/>
            <w:right w:val="none" w:sz="0" w:space="0" w:color="auto"/>
          </w:divBdr>
        </w:div>
        <w:div w:id="1029642734">
          <w:marLeft w:val="1440"/>
          <w:marRight w:val="0"/>
          <w:marTop w:val="96"/>
          <w:marBottom w:val="0"/>
          <w:divBdr>
            <w:top w:val="none" w:sz="0" w:space="0" w:color="auto"/>
            <w:left w:val="none" w:sz="0" w:space="0" w:color="auto"/>
            <w:bottom w:val="none" w:sz="0" w:space="0" w:color="auto"/>
            <w:right w:val="none" w:sz="0" w:space="0" w:color="auto"/>
          </w:divBdr>
        </w:div>
        <w:div w:id="1487478040">
          <w:marLeft w:val="1440"/>
          <w:marRight w:val="0"/>
          <w:marTop w:val="96"/>
          <w:marBottom w:val="0"/>
          <w:divBdr>
            <w:top w:val="none" w:sz="0" w:space="0" w:color="auto"/>
            <w:left w:val="none" w:sz="0" w:space="0" w:color="auto"/>
            <w:bottom w:val="none" w:sz="0" w:space="0" w:color="auto"/>
            <w:right w:val="none" w:sz="0" w:space="0" w:color="auto"/>
          </w:divBdr>
        </w:div>
        <w:div w:id="1546334035">
          <w:marLeft w:val="1440"/>
          <w:marRight w:val="0"/>
          <w:marTop w:val="96"/>
          <w:marBottom w:val="0"/>
          <w:divBdr>
            <w:top w:val="none" w:sz="0" w:space="0" w:color="auto"/>
            <w:left w:val="none" w:sz="0" w:space="0" w:color="auto"/>
            <w:bottom w:val="none" w:sz="0" w:space="0" w:color="auto"/>
            <w:right w:val="none" w:sz="0" w:space="0" w:color="auto"/>
          </w:divBdr>
        </w:div>
        <w:div w:id="1882672490">
          <w:marLeft w:val="720"/>
          <w:marRight w:val="0"/>
          <w:marTop w:val="106"/>
          <w:marBottom w:val="0"/>
          <w:divBdr>
            <w:top w:val="none" w:sz="0" w:space="0" w:color="auto"/>
            <w:left w:val="none" w:sz="0" w:space="0" w:color="auto"/>
            <w:bottom w:val="none" w:sz="0" w:space="0" w:color="auto"/>
            <w:right w:val="none" w:sz="0" w:space="0" w:color="auto"/>
          </w:divBdr>
        </w:div>
        <w:div w:id="1960145441">
          <w:marLeft w:val="1440"/>
          <w:marRight w:val="0"/>
          <w:marTop w:val="96"/>
          <w:marBottom w:val="0"/>
          <w:divBdr>
            <w:top w:val="none" w:sz="0" w:space="0" w:color="auto"/>
            <w:left w:val="none" w:sz="0" w:space="0" w:color="auto"/>
            <w:bottom w:val="none" w:sz="0" w:space="0" w:color="auto"/>
            <w:right w:val="none" w:sz="0" w:space="0" w:color="auto"/>
          </w:divBdr>
        </w:div>
        <w:div w:id="2071150633">
          <w:marLeft w:val="1440"/>
          <w:marRight w:val="0"/>
          <w:marTop w:val="96"/>
          <w:marBottom w:val="0"/>
          <w:divBdr>
            <w:top w:val="none" w:sz="0" w:space="0" w:color="auto"/>
            <w:left w:val="none" w:sz="0" w:space="0" w:color="auto"/>
            <w:bottom w:val="none" w:sz="0" w:space="0" w:color="auto"/>
            <w:right w:val="none" w:sz="0" w:space="0" w:color="auto"/>
          </w:divBdr>
        </w:div>
      </w:divsChild>
    </w:div>
    <w:div w:id="1849128474">
      <w:bodyDiv w:val="1"/>
      <w:marLeft w:val="0"/>
      <w:marRight w:val="0"/>
      <w:marTop w:val="0"/>
      <w:marBottom w:val="0"/>
      <w:divBdr>
        <w:top w:val="none" w:sz="0" w:space="0" w:color="auto"/>
        <w:left w:val="none" w:sz="0" w:space="0" w:color="auto"/>
        <w:bottom w:val="none" w:sz="0" w:space="0" w:color="auto"/>
        <w:right w:val="none" w:sz="0" w:space="0" w:color="auto"/>
      </w:divBdr>
      <w:divsChild>
        <w:div w:id="311297766">
          <w:marLeft w:val="547"/>
          <w:marRight w:val="0"/>
          <w:marTop w:val="134"/>
          <w:marBottom w:val="0"/>
          <w:divBdr>
            <w:top w:val="none" w:sz="0" w:space="0" w:color="auto"/>
            <w:left w:val="none" w:sz="0" w:space="0" w:color="auto"/>
            <w:bottom w:val="none" w:sz="0" w:space="0" w:color="auto"/>
            <w:right w:val="none" w:sz="0" w:space="0" w:color="auto"/>
          </w:divBdr>
        </w:div>
        <w:div w:id="625742251">
          <w:marLeft w:val="547"/>
          <w:marRight w:val="0"/>
          <w:marTop w:val="134"/>
          <w:marBottom w:val="0"/>
          <w:divBdr>
            <w:top w:val="none" w:sz="0" w:space="0" w:color="auto"/>
            <w:left w:val="none" w:sz="0" w:space="0" w:color="auto"/>
            <w:bottom w:val="none" w:sz="0" w:space="0" w:color="auto"/>
            <w:right w:val="none" w:sz="0" w:space="0" w:color="auto"/>
          </w:divBdr>
        </w:div>
        <w:div w:id="718896563">
          <w:marLeft w:val="547"/>
          <w:marRight w:val="0"/>
          <w:marTop w:val="134"/>
          <w:marBottom w:val="0"/>
          <w:divBdr>
            <w:top w:val="none" w:sz="0" w:space="0" w:color="auto"/>
            <w:left w:val="none" w:sz="0" w:space="0" w:color="auto"/>
            <w:bottom w:val="none" w:sz="0" w:space="0" w:color="auto"/>
            <w:right w:val="none" w:sz="0" w:space="0" w:color="auto"/>
          </w:divBdr>
        </w:div>
        <w:div w:id="1728801606">
          <w:marLeft w:val="547"/>
          <w:marRight w:val="0"/>
          <w:marTop w:val="134"/>
          <w:marBottom w:val="0"/>
          <w:divBdr>
            <w:top w:val="none" w:sz="0" w:space="0" w:color="auto"/>
            <w:left w:val="none" w:sz="0" w:space="0" w:color="auto"/>
            <w:bottom w:val="none" w:sz="0" w:space="0" w:color="auto"/>
            <w:right w:val="none" w:sz="0" w:space="0" w:color="auto"/>
          </w:divBdr>
        </w:div>
        <w:div w:id="1963028631">
          <w:marLeft w:val="1166"/>
          <w:marRight w:val="0"/>
          <w:marTop w:val="115"/>
          <w:marBottom w:val="0"/>
          <w:divBdr>
            <w:top w:val="none" w:sz="0" w:space="0" w:color="auto"/>
            <w:left w:val="none" w:sz="0" w:space="0" w:color="auto"/>
            <w:bottom w:val="none" w:sz="0" w:space="0" w:color="auto"/>
            <w:right w:val="none" w:sz="0" w:space="0" w:color="auto"/>
          </w:divBdr>
        </w:div>
      </w:divsChild>
    </w:div>
    <w:div w:id="1849714697">
      <w:bodyDiv w:val="1"/>
      <w:marLeft w:val="0"/>
      <w:marRight w:val="0"/>
      <w:marTop w:val="0"/>
      <w:marBottom w:val="0"/>
      <w:divBdr>
        <w:top w:val="none" w:sz="0" w:space="0" w:color="auto"/>
        <w:left w:val="none" w:sz="0" w:space="0" w:color="auto"/>
        <w:bottom w:val="none" w:sz="0" w:space="0" w:color="auto"/>
        <w:right w:val="none" w:sz="0" w:space="0" w:color="auto"/>
      </w:divBdr>
      <w:divsChild>
        <w:div w:id="71122585">
          <w:marLeft w:val="547"/>
          <w:marRight w:val="0"/>
          <w:marTop w:val="86"/>
          <w:marBottom w:val="0"/>
          <w:divBdr>
            <w:top w:val="none" w:sz="0" w:space="0" w:color="auto"/>
            <w:left w:val="none" w:sz="0" w:space="0" w:color="auto"/>
            <w:bottom w:val="none" w:sz="0" w:space="0" w:color="auto"/>
            <w:right w:val="none" w:sz="0" w:space="0" w:color="auto"/>
          </w:divBdr>
        </w:div>
        <w:div w:id="23679919">
          <w:marLeft w:val="547"/>
          <w:marRight w:val="0"/>
          <w:marTop w:val="86"/>
          <w:marBottom w:val="0"/>
          <w:divBdr>
            <w:top w:val="none" w:sz="0" w:space="0" w:color="auto"/>
            <w:left w:val="none" w:sz="0" w:space="0" w:color="auto"/>
            <w:bottom w:val="none" w:sz="0" w:space="0" w:color="auto"/>
            <w:right w:val="none" w:sz="0" w:space="0" w:color="auto"/>
          </w:divBdr>
        </w:div>
        <w:div w:id="428240052">
          <w:marLeft w:val="547"/>
          <w:marRight w:val="0"/>
          <w:marTop w:val="86"/>
          <w:marBottom w:val="0"/>
          <w:divBdr>
            <w:top w:val="none" w:sz="0" w:space="0" w:color="auto"/>
            <w:left w:val="none" w:sz="0" w:space="0" w:color="auto"/>
            <w:bottom w:val="none" w:sz="0" w:space="0" w:color="auto"/>
            <w:right w:val="none" w:sz="0" w:space="0" w:color="auto"/>
          </w:divBdr>
        </w:div>
      </w:divsChild>
    </w:div>
    <w:div w:id="1850025313">
      <w:bodyDiv w:val="1"/>
      <w:marLeft w:val="0"/>
      <w:marRight w:val="0"/>
      <w:marTop w:val="0"/>
      <w:marBottom w:val="0"/>
      <w:divBdr>
        <w:top w:val="none" w:sz="0" w:space="0" w:color="auto"/>
        <w:left w:val="none" w:sz="0" w:space="0" w:color="auto"/>
        <w:bottom w:val="none" w:sz="0" w:space="0" w:color="auto"/>
        <w:right w:val="none" w:sz="0" w:space="0" w:color="auto"/>
      </w:divBdr>
      <w:divsChild>
        <w:div w:id="586965391">
          <w:marLeft w:val="446"/>
          <w:marRight w:val="0"/>
          <w:marTop w:val="86"/>
          <w:marBottom w:val="0"/>
          <w:divBdr>
            <w:top w:val="none" w:sz="0" w:space="0" w:color="auto"/>
            <w:left w:val="none" w:sz="0" w:space="0" w:color="auto"/>
            <w:bottom w:val="none" w:sz="0" w:space="0" w:color="auto"/>
            <w:right w:val="none" w:sz="0" w:space="0" w:color="auto"/>
          </w:divBdr>
        </w:div>
        <w:div w:id="1057238602">
          <w:marLeft w:val="1008"/>
          <w:marRight w:val="0"/>
          <w:marTop w:val="86"/>
          <w:marBottom w:val="0"/>
          <w:divBdr>
            <w:top w:val="none" w:sz="0" w:space="0" w:color="auto"/>
            <w:left w:val="none" w:sz="0" w:space="0" w:color="auto"/>
            <w:bottom w:val="none" w:sz="0" w:space="0" w:color="auto"/>
            <w:right w:val="none" w:sz="0" w:space="0" w:color="auto"/>
          </w:divBdr>
        </w:div>
        <w:div w:id="1658653729">
          <w:marLeft w:val="446"/>
          <w:marRight w:val="0"/>
          <w:marTop w:val="86"/>
          <w:marBottom w:val="0"/>
          <w:divBdr>
            <w:top w:val="none" w:sz="0" w:space="0" w:color="auto"/>
            <w:left w:val="none" w:sz="0" w:space="0" w:color="auto"/>
            <w:bottom w:val="none" w:sz="0" w:space="0" w:color="auto"/>
            <w:right w:val="none" w:sz="0" w:space="0" w:color="auto"/>
          </w:divBdr>
        </w:div>
        <w:div w:id="1742286386">
          <w:marLeft w:val="1008"/>
          <w:marRight w:val="0"/>
          <w:marTop w:val="86"/>
          <w:marBottom w:val="0"/>
          <w:divBdr>
            <w:top w:val="none" w:sz="0" w:space="0" w:color="auto"/>
            <w:left w:val="none" w:sz="0" w:space="0" w:color="auto"/>
            <w:bottom w:val="none" w:sz="0" w:space="0" w:color="auto"/>
            <w:right w:val="none" w:sz="0" w:space="0" w:color="auto"/>
          </w:divBdr>
        </w:div>
      </w:divsChild>
    </w:div>
    <w:div w:id="1850486673">
      <w:bodyDiv w:val="1"/>
      <w:marLeft w:val="0"/>
      <w:marRight w:val="0"/>
      <w:marTop w:val="0"/>
      <w:marBottom w:val="0"/>
      <w:divBdr>
        <w:top w:val="none" w:sz="0" w:space="0" w:color="auto"/>
        <w:left w:val="none" w:sz="0" w:space="0" w:color="auto"/>
        <w:bottom w:val="none" w:sz="0" w:space="0" w:color="auto"/>
        <w:right w:val="none" w:sz="0" w:space="0" w:color="auto"/>
      </w:divBdr>
      <w:divsChild>
        <w:div w:id="243342681">
          <w:marLeft w:val="1166"/>
          <w:marRight w:val="0"/>
          <w:marTop w:val="115"/>
          <w:marBottom w:val="0"/>
          <w:divBdr>
            <w:top w:val="none" w:sz="0" w:space="0" w:color="auto"/>
            <w:left w:val="none" w:sz="0" w:space="0" w:color="auto"/>
            <w:bottom w:val="none" w:sz="0" w:space="0" w:color="auto"/>
            <w:right w:val="none" w:sz="0" w:space="0" w:color="auto"/>
          </w:divBdr>
        </w:div>
        <w:div w:id="790633015">
          <w:marLeft w:val="1166"/>
          <w:marRight w:val="0"/>
          <w:marTop w:val="115"/>
          <w:marBottom w:val="0"/>
          <w:divBdr>
            <w:top w:val="none" w:sz="0" w:space="0" w:color="auto"/>
            <w:left w:val="none" w:sz="0" w:space="0" w:color="auto"/>
            <w:bottom w:val="none" w:sz="0" w:space="0" w:color="auto"/>
            <w:right w:val="none" w:sz="0" w:space="0" w:color="auto"/>
          </w:divBdr>
        </w:div>
        <w:div w:id="1124933021">
          <w:marLeft w:val="547"/>
          <w:marRight w:val="0"/>
          <w:marTop w:val="154"/>
          <w:marBottom w:val="0"/>
          <w:divBdr>
            <w:top w:val="none" w:sz="0" w:space="0" w:color="auto"/>
            <w:left w:val="none" w:sz="0" w:space="0" w:color="auto"/>
            <w:bottom w:val="none" w:sz="0" w:space="0" w:color="auto"/>
            <w:right w:val="none" w:sz="0" w:space="0" w:color="auto"/>
          </w:divBdr>
        </w:div>
        <w:div w:id="1239291038">
          <w:marLeft w:val="1166"/>
          <w:marRight w:val="0"/>
          <w:marTop w:val="115"/>
          <w:marBottom w:val="0"/>
          <w:divBdr>
            <w:top w:val="none" w:sz="0" w:space="0" w:color="auto"/>
            <w:left w:val="none" w:sz="0" w:space="0" w:color="auto"/>
            <w:bottom w:val="none" w:sz="0" w:space="0" w:color="auto"/>
            <w:right w:val="none" w:sz="0" w:space="0" w:color="auto"/>
          </w:divBdr>
        </w:div>
      </w:divsChild>
    </w:div>
    <w:div w:id="1851680045">
      <w:bodyDiv w:val="1"/>
      <w:marLeft w:val="0"/>
      <w:marRight w:val="0"/>
      <w:marTop w:val="0"/>
      <w:marBottom w:val="0"/>
      <w:divBdr>
        <w:top w:val="none" w:sz="0" w:space="0" w:color="auto"/>
        <w:left w:val="none" w:sz="0" w:space="0" w:color="auto"/>
        <w:bottom w:val="none" w:sz="0" w:space="0" w:color="auto"/>
        <w:right w:val="none" w:sz="0" w:space="0" w:color="auto"/>
      </w:divBdr>
      <w:divsChild>
        <w:div w:id="71052551">
          <w:marLeft w:val="547"/>
          <w:marRight w:val="0"/>
          <w:marTop w:val="115"/>
          <w:marBottom w:val="0"/>
          <w:divBdr>
            <w:top w:val="none" w:sz="0" w:space="0" w:color="auto"/>
            <w:left w:val="none" w:sz="0" w:space="0" w:color="auto"/>
            <w:bottom w:val="none" w:sz="0" w:space="0" w:color="auto"/>
            <w:right w:val="none" w:sz="0" w:space="0" w:color="auto"/>
          </w:divBdr>
        </w:div>
        <w:div w:id="81533413">
          <w:marLeft w:val="1166"/>
          <w:marRight w:val="0"/>
          <w:marTop w:val="86"/>
          <w:marBottom w:val="0"/>
          <w:divBdr>
            <w:top w:val="none" w:sz="0" w:space="0" w:color="auto"/>
            <w:left w:val="none" w:sz="0" w:space="0" w:color="auto"/>
            <w:bottom w:val="none" w:sz="0" w:space="0" w:color="auto"/>
            <w:right w:val="none" w:sz="0" w:space="0" w:color="auto"/>
          </w:divBdr>
        </w:div>
        <w:div w:id="434326196">
          <w:marLeft w:val="1166"/>
          <w:marRight w:val="0"/>
          <w:marTop w:val="77"/>
          <w:marBottom w:val="0"/>
          <w:divBdr>
            <w:top w:val="none" w:sz="0" w:space="0" w:color="auto"/>
            <w:left w:val="none" w:sz="0" w:space="0" w:color="auto"/>
            <w:bottom w:val="none" w:sz="0" w:space="0" w:color="auto"/>
            <w:right w:val="none" w:sz="0" w:space="0" w:color="auto"/>
          </w:divBdr>
        </w:div>
        <w:div w:id="1069578122">
          <w:marLeft w:val="1166"/>
          <w:marRight w:val="0"/>
          <w:marTop w:val="77"/>
          <w:marBottom w:val="0"/>
          <w:divBdr>
            <w:top w:val="none" w:sz="0" w:space="0" w:color="auto"/>
            <w:left w:val="none" w:sz="0" w:space="0" w:color="auto"/>
            <w:bottom w:val="none" w:sz="0" w:space="0" w:color="auto"/>
            <w:right w:val="none" w:sz="0" w:space="0" w:color="auto"/>
          </w:divBdr>
        </w:div>
        <w:div w:id="1336419125">
          <w:marLeft w:val="547"/>
          <w:marRight w:val="0"/>
          <w:marTop w:val="134"/>
          <w:marBottom w:val="0"/>
          <w:divBdr>
            <w:top w:val="none" w:sz="0" w:space="0" w:color="auto"/>
            <w:left w:val="none" w:sz="0" w:space="0" w:color="auto"/>
            <w:bottom w:val="none" w:sz="0" w:space="0" w:color="auto"/>
            <w:right w:val="none" w:sz="0" w:space="0" w:color="auto"/>
          </w:divBdr>
        </w:div>
        <w:div w:id="1385105355">
          <w:marLeft w:val="547"/>
          <w:marRight w:val="0"/>
          <w:marTop w:val="115"/>
          <w:marBottom w:val="0"/>
          <w:divBdr>
            <w:top w:val="none" w:sz="0" w:space="0" w:color="auto"/>
            <w:left w:val="none" w:sz="0" w:space="0" w:color="auto"/>
            <w:bottom w:val="none" w:sz="0" w:space="0" w:color="auto"/>
            <w:right w:val="none" w:sz="0" w:space="0" w:color="auto"/>
          </w:divBdr>
        </w:div>
        <w:div w:id="2029062277">
          <w:marLeft w:val="1166"/>
          <w:marRight w:val="0"/>
          <w:marTop w:val="86"/>
          <w:marBottom w:val="0"/>
          <w:divBdr>
            <w:top w:val="none" w:sz="0" w:space="0" w:color="auto"/>
            <w:left w:val="none" w:sz="0" w:space="0" w:color="auto"/>
            <w:bottom w:val="none" w:sz="0" w:space="0" w:color="auto"/>
            <w:right w:val="none" w:sz="0" w:space="0" w:color="auto"/>
          </w:divBdr>
        </w:div>
      </w:divsChild>
    </w:div>
    <w:div w:id="1853375947">
      <w:bodyDiv w:val="1"/>
      <w:marLeft w:val="0"/>
      <w:marRight w:val="0"/>
      <w:marTop w:val="0"/>
      <w:marBottom w:val="0"/>
      <w:divBdr>
        <w:top w:val="none" w:sz="0" w:space="0" w:color="auto"/>
        <w:left w:val="none" w:sz="0" w:space="0" w:color="auto"/>
        <w:bottom w:val="none" w:sz="0" w:space="0" w:color="auto"/>
        <w:right w:val="none" w:sz="0" w:space="0" w:color="auto"/>
      </w:divBdr>
      <w:divsChild>
        <w:div w:id="800341263">
          <w:marLeft w:val="1166"/>
          <w:marRight w:val="0"/>
          <w:marTop w:val="115"/>
          <w:marBottom w:val="0"/>
          <w:divBdr>
            <w:top w:val="none" w:sz="0" w:space="0" w:color="auto"/>
            <w:left w:val="none" w:sz="0" w:space="0" w:color="auto"/>
            <w:bottom w:val="none" w:sz="0" w:space="0" w:color="auto"/>
            <w:right w:val="none" w:sz="0" w:space="0" w:color="auto"/>
          </w:divBdr>
        </w:div>
        <w:div w:id="947128000">
          <w:marLeft w:val="1166"/>
          <w:marRight w:val="0"/>
          <w:marTop w:val="115"/>
          <w:marBottom w:val="0"/>
          <w:divBdr>
            <w:top w:val="none" w:sz="0" w:space="0" w:color="auto"/>
            <w:left w:val="none" w:sz="0" w:space="0" w:color="auto"/>
            <w:bottom w:val="none" w:sz="0" w:space="0" w:color="auto"/>
            <w:right w:val="none" w:sz="0" w:space="0" w:color="auto"/>
          </w:divBdr>
        </w:div>
        <w:div w:id="1380785195">
          <w:marLeft w:val="547"/>
          <w:marRight w:val="0"/>
          <w:marTop w:val="134"/>
          <w:marBottom w:val="0"/>
          <w:divBdr>
            <w:top w:val="none" w:sz="0" w:space="0" w:color="auto"/>
            <w:left w:val="none" w:sz="0" w:space="0" w:color="auto"/>
            <w:bottom w:val="none" w:sz="0" w:space="0" w:color="auto"/>
            <w:right w:val="none" w:sz="0" w:space="0" w:color="auto"/>
          </w:divBdr>
        </w:div>
        <w:div w:id="1900822864">
          <w:marLeft w:val="1166"/>
          <w:marRight w:val="0"/>
          <w:marTop w:val="115"/>
          <w:marBottom w:val="0"/>
          <w:divBdr>
            <w:top w:val="none" w:sz="0" w:space="0" w:color="auto"/>
            <w:left w:val="none" w:sz="0" w:space="0" w:color="auto"/>
            <w:bottom w:val="none" w:sz="0" w:space="0" w:color="auto"/>
            <w:right w:val="none" w:sz="0" w:space="0" w:color="auto"/>
          </w:divBdr>
        </w:div>
      </w:divsChild>
    </w:div>
    <w:div w:id="1853454811">
      <w:bodyDiv w:val="1"/>
      <w:marLeft w:val="0"/>
      <w:marRight w:val="0"/>
      <w:marTop w:val="0"/>
      <w:marBottom w:val="0"/>
      <w:divBdr>
        <w:top w:val="none" w:sz="0" w:space="0" w:color="auto"/>
        <w:left w:val="none" w:sz="0" w:space="0" w:color="auto"/>
        <w:bottom w:val="none" w:sz="0" w:space="0" w:color="auto"/>
        <w:right w:val="none" w:sz="0" w:space="0" w:color="auto"/>
      </w:divBdr>
      <w:divsChild>
        <w:div w:id="134419679">
          <w:marLeft w:val="576"/>
          <w:marRight w:val="0"/>
          <w:marTop w:val="218"/>
          <w:marBottom w:val="0"/>
          <w:divBdr>
            <w:top w:val="none" w:sz="0" w:space="0" w:color="auto"/>
            <w:left w:val="none" w:sz="0" w:space="0" w:color="auto"/>
            <w:bottom w:val="none" w:sz="0" w:space="0" w:color="auto"/>
            <w:right w:val="none" w:sz="0" w:space="0" w:color="auto"/>
          </w:divBdr>
        </w:div>
        <w:div w:id="450631855">
          <w:marLeft w:val="576"/>
          <w:marRight w:val="0"/>
          <w:marTop w:val="218"/>
          <w:marBottom w:val="0"/>
          <w:divBdr>
            <w:top w:val="none" w:sz="0" w:space="0" w:color="auto"/>
            <w:left w:val="none" w:sz="0" w:space="0" w:color="auto"/>
            <w:bottom w:val="none" w:sz="0" w:space="0" w:color="auto"/>
            <w:right w:val="none" w:sz="0" w:space="0" w:color="auto"/>
          </w:divBdr>
        </w:div>
        <w:div w:id="793016370">
          <w:marLeft w:val="1267"/>
          <w:marRight w:val="0"/>
          <w:marTop w:val="130"/>
          <w:marBottom w:val="0"/>
          <w:divBdr>
            <w:top w:val="none" w:sz="0" w:space="0" w:color="auto"/>
            <w:left w:val="none" w:sz="0" w:space="0" w:color="auto"/>
            <w:bottom w:val="none" w:sz="0" w:space="0" w:color="auto"/>
            <w:right w:val="none" w:sz="0" w:space="0" w:color="auto"/>
          </w:divBdr>
        </w:div>
        <w:div w:id="1124153428">
          <w:marLeft w:val="576"/>
          <w:marRight w:val="0"/>
          <w:marTop w:val="218"/>
          <w:marBottom w:val="0"/>
          <w:divBdr>
            <w:top w:val="none" w:sz="0" w:space="0" w:color="auto"/>
            <w:left w:val="none" w:sz="0" w:space="0" w:color="auto"/>
            <w:bottom w:val="none" w:sz="0" w:space="0" w:color="auto"/>
            <w:right w:val="none" w:sz="0" w:space="0" w:color="auto"/>
          </w:divBdr>
        </w:div>
        <w:div w:id="1257518558">
          <w:marLeft w:val="1267"/>
          <w:marRight w:val="0"/>
          <w:marTop w:val="130"/>
          <w:marBottom w:val="0"/>
          <w:divBdr>
            <w:top w:val="none" w:sz="0" w:space="0" w:color="auto"/>
            <w:left w:val="none" w:sz="0" w:space="0" w:color="auto"/>
            <w:bottom w:val="none" w:sz="0" w:space="0" w:color="auto"/>
            <w:right w:val="none" w:sz="0" w:space="0" w:color="auto"/>
          </w:divBdr>
        </w:div>
      </w:divsChild>
    </w:div>
    <w:div w:id="1858159724">
      <w:bodyDiv w:val="1"/>
      <w:marLeft w:val="0"/>
      <w:marRight w:val="0"/>
      <w:marTop w:val="0"/>
      <w:marBottom w:val="0"/>
      <w:divBdr>
        <w:top w:val="none" w:sz="0" w:space="0" w:color="auto"/>
        <w:left w:val="none" w:sz="0" w:space="0" w:color="auto"/>
        <w:bottom w:val="none" w:sz="0" w:space="0" w:color="auto"/>
        <w:right w:val="none" w:sz="0" w:space="0" w:color="auto"/>
      </w:divBdr>
    </w:div>
    <w:div w:id="1860511822">
      <w:bodyDiv w:val="1"/>
      <w:marLeft w:val="0"/>
      <w:marRight w:val="0"/>
      <w:marTop w:val="0"/>
      <w:marBottom w:val="0"/>
      <w:divBdr>
        <w:top w:val="none" w:sz="0" w:space="0" w:color="auto"/>
        <w:left w:val="none" w:sz="0" w:space="0" w:color="auto"/>
        <w:bottom w:val="none" w:sz="0" w:space="0" w:color="auto"/>
        <w:right w:val="none" w:sz="0" w:space="0" w:color="auto"/>
      </w:divBdr>
      <w:divsChild>
        <w:div w:id="181668847">
          <w:marLeft w:val="446"/>
          <w:marRight w:val="0"/>
          <w:marTop w:val="134"/>
          <w:marBottom w:val="0"/>
          <w:divBdr>
            <w:top w:val="none" w:sz="0" w:space="0" w:color="auto"/>
            <w:left w:val="none" w:sz="0" w:space="0" w:color="auto"/>
            <w:bottom w:val="none" w:sz="0" w:space="0" w:color="auto"/>
            <w:right w:val="none" w:sz="0" w:space="0" w:color="auto"/>
          </w:divBdr>
        </w:div>
        <w:div w:id="638338834">
          <w:marLeft w:val="1008"/>
          <w:marRight w:val="0"/>
          <w:marTop w:val="134"/>
          <w:marBottom w:val="0"/>
          <w:divBdr>
            <w:top w:val="none" w:sz="0" w:space="0" w:color="auto"/>
            <w:left w:val="none" w:sz="0" w:space="0" w:color="auto"/>
            <w:bottom w:val="none" w:sz="0" w:space="0" w:color="auto"/>
            <w:right w:val="none" w:sz="0" w:space="0" w:color="auto"/>
          </w:divBdr>
        </w:div>
        <w:div w:id="1291672790">
          <w:marLeft w:val="446"/>
          <w:marRight w:val="0"/>
          <w:marTop w:val="134"/>
          <w:marBottom w:val="0"/>
          <w:divBdr>
            <w:top w:val="none" w:sz="0" w:space="0" w:color="auto"/>
            <w:left w:val="none" w:sz="0" w:space="0" w:color="auto"/>
            <w:bottom w:val="none" w:sz="0" w:space="0" w:color="auto"/>
            <w:right w:val="none" w:sz="0" w:space="0" w:color="auto"/>
          </w:divBdr>
        </w:div>
        <w:div w:id="1616327566">
          <w:marLeft w:val="446"/>
          <w:marRight w:val="0"/>
          <w:marTop w:val="134"/>
          <w:marBottom w:val="0"/>
          <w:divBdr>
            <w:top w:val="none" w:sz="0" w:space="0" w:color="auto"/>
            <w:left w:val="none" w:sz="0" w:space="0" w:color="auto"/>
            <w:bottom w:val="none" w:sz="0" w:space="0" w:color="auto"/>
            <w:right w:val="none" w:sz="0" w:space="0" w:color="auto"/>
          </w:divBdr>
        </w:div>
      </w:divsChild>
    </w:div>
    <w:div w:id="1863468268">
      <w:bodyDiv w:val="1"/>
      <w:marLeft w:val="0"/>
      <w:marRight w:val="0"/>
      <w:marTop w:val="0"/>
      <w:marBottom w:val="0"/>
      <w:divBdr>
        <w:top w:val="none" w:sz="0" w:space="0" w:color="auto"/>
        <w:left w:val="none" w:sz="0" w:space="0" w:color="auto"/>
        <w:bottom w:val="none" w:sz="0" w:space="0" w:color="auto"/>
        <w:right w:val="none" w:sz="0" w:space="0" w:color="auto"/>
      </w:divBdr>
      <w:divsChild>
        <w:div w:id="428739249">
          <w:marLeft w:val="1166"/>
          <w:marRight w:val="0"/>
          <w:marTop w:val="158"/>
          <w:marBottom w:val="0"/>
          <w:divBdr>
            <w:top w:val="none" w:sz="0" w:space="0" w:color="auto"/>
            <w:left w:val="none" w:sz="0" w:space="0" w:color="auto"/>
            <w:bottom w:val="none" w:sz="0" w:space="0" w:color="auto"/>
            <w:right w:val="none" w:sz="0" w:space="0" w:color="auto"/>
          </w:divBdr>
        </w:div>
        <w:div w:id="598804265">
          <w:marLeft w:val="1800"/>
          <w:marRight w:val="0"/>
          <w:marTop w:val="144"/>
          <w:marBottom w:val="0"/>
          <w:divBdr>
            <w:top w:val="none" w:sz="0" w:space="0" w:color="auto"/>
            <w:left w:val="none" w:sz="0" w:space="0" w:color="auto"/>
            <w:bottom w:val="none" w:sz="0" w:space="0" w:color="auto"/>
            <w:right w:val="none" w:sz="0" w:space="0" w:color="auto"/>
          </w:divBdr>
        </w:div>
        <w:div w:id="728918199">
          <w:marLeft w:val="1166"/>
          <w:marRight w:val="0"/>
          <w:marTop w:val="158"/>
          <w:marBottom w:val="0"/>
          <w:divBdr>
            <w:top w:val="none" w:sz="0" w:space="0" w:color="auto"/>
            <w:left w:val="none" w:sz="0" w:space="0" w:color="auto"/>
            <w:bottom w:val="none" w:sz="0" w:space="0" w:color="auto"/>
            <w:right w:val="none" w:sz="0" w:space="0" w:color="auto"/>
          </w:divBdr>
        </w:div>
        <w:div w:id="787819109">
          <w:marLeft w:val="1166"/>
          <w:marRight w:val="0"/>
          <w:marTop w:val="158"/>
          <w:marBottom w:val="0"/>
          <w:divBdr>
            <w:top w:val="none" w:sz="0" w:space="0" w:color="auto"/>
            <w:left w:val="none" w:sz="0" w:space="0" w:color="auto"/>
            <w:bottom w:val="none" w:sz="0" w:space="0" w:color="auto"/>
            <w:right w:val="none" w:sz="0" w:space="0" w:color="auto"/>
          </w:divBdr>
        </w:div>
        <w:div w:id="1378160298">
          <w:marLeft w:val="1166"/>
          <w:marRight w:val="0"/>
          <w:marTop w:val="158"/>
          <w:marBottom w:val="0"/>
          <w:divBdr>
            <w:top w:val="none" w:sz="0" w:space="0" w:color="auto"/>
            <w:left w:val="none" w:sz="0" w:space="0" w:color="auto"/>
            <w:bottom w:val="none" w:sz="0" w:space="0" w:color="auto"/>
            <w:right w:val="none" w:sz="0" w:space="0" w:color="auto"/>
          </w:divBdr>
        </w:div>
        <w:div w:id="1869177766">
          <w:marLeft w:val="1166"/>
          <w:marRight w:val="0"/>
          <w:marTop w:val="158"/>
          <w:marBottom w:val="0"/>
          <w:divBdr>
            <w:top w:val="none" w:sz="0" w:space="0" w:color="auto"/>
            <w:left w:val="none" w:sz="0" w:space="0" w:color="auto"/>
            <w:bottom w:val="none" w:sz="0" w:space="0" w:color="auto"/>
            <w:right w:val="none" w:sz="0" w:space="0" w:color="auto"/>
          </w:divBdr>
        </w:div>
      </w:divsChild>
    </w:div>
    <w:div w:id="1866093568">
      <w:bodyDiv w:val="1"/>
      <w:marLeft w:val="0"/>
      <w:marRight w:val="0"/>
      <w:marTop w:val="0"/>
      <w:marBottom w:val="0"/>
      <w:divBdr>
        <w:top w:val="none" w:sz="0" w:space="0" w:color="auto"/>
        <w:left w:val="none" w:sz="0" w:space="0" w:color="auto"/>
        <w:bottom w:val="none" w:sz="0" w:space="0" w:color="auto"/>
        <w:right w:val="none" w:sz="0" w:space="0" w:color="auto"/>
      </w:divBdr>
      <w:divsChild>
        <w:div w:id="2052419945">
          <w:marLeft w:val="446"/>
          <w:marRight w:val="0"/>
          <w:marTop w:val="60"/>
          <w:marBottom w:val="0"/>
          <w:divBdr>
            <w:top w:val="none" w:sz="0" w:space="0" w:color="auto"/>
            <w:left w:val="none" w:sz="0" w:space="0" w:color="auto"/>
            <w:bottom w:val="none" w:sz="0" w:space="0" w:color="auto"/>
            <w:right w:val="none" w:sz="0" w:space="0" w:color="auto"/>
          </w:divBdr>
        </w:div>
      </w:divsChild>
    </w:div>
    <w:div w:id="1867139590">
      <w:bodyDiv w:val="1"/>
      <w:marLeft w:val="0"/>
      <w:marRight w:val="0"/>
      <w:marTop w:val="0"/>
      <w:marBottom w:val="0"/>
      <w:divBdr>
        <w:top w:val="none" w:sz="0" w:space="0" w:color="auto"/>
        <w:left w:val="none" w:sz="0" w:space="0" w:color="auto"/>
        <w:bottom w:val="none" w:sz="0" w:space="0" w:color="auto"/>
        <w:right w:val="none" w:sz="0" w:space="0" w:color="auto"/>
      </w:divBdr>
    </w:div>
    <w:div w:id="1870099352">
      <w:bodyDiv w:val="1"/>
      <w:marLeft w:val="0"/>
      <w:marRight w:val="0"/>
      <w:marTop w:val="0"/>
      <w:marBottom w:val="0"/>
      <w:divBdr>
        <w:top w:val="none" w:sz="0" w:space="0" w:color="auto"/>
        <w:left w:val="none" w:sz="0" w:space="0" w:color="auto"/>
        <w:bottom w:val="none" w:sz="0" w:space="0" w:color="auto"/>
        <w:right w:val="none" w:sz="0" w:space="0" w:color="auto"/>
      </w:divBdr>
      <w:divsChild>
        <w:div w:id="616570179">
          <w:marLeft w:val="1166"/>
          <w:marRight w:val="0"/>
          <w:marTop w:val="86"/>
          <w:marBottom w:val="0"/>
          <w:divBdr>
            <w:top w:val="none" w:sz="0" w:space="0" w:color="auto"/>
            <w:left w:val="none" w:sz="0" w:space="0" w:color="auto"/>
            <w:bottom w:val="none" w:sz="0" w:space="0" w:color="auto"/>
            <w:right w:val="none" w:sz="0" w:space="0" w:color="auto"/>
          </w:divBdr>
        </w:div>
        <w:div w:id="737215057">
          <w:marLeft w:val="1166"/>
          <w:marRight w:val="0"/>
          <w:marTop w:val="86"/>
          <w:marBottom w:val="0"/>
          <w:divBdr>
            <w:top w:val="none" w:sz="0" w:space="0" w:color="auto"/>
            <w:left w:val="none" w:sz="0" w:space="0" w:color="auto"/>
            <w:bottom w:val="none" w:sz="0" w:space="0" w:color="auto"/>
            <w:right w:val="none" w:sz="0" w:space="0" w:color="auto"/>
          </w:divBdr>
        </w:div>
        <w:div w:id="1027826250">
          <w:marLeft w:val="547"/>
          <w:marRight w:val="0"/>
          <w:marTop w:val="96"/>
          <w:marBottom w:val="0"/>
          <w:divBdr>
            <w:top w:val="none" w:sz="0" w:space="0" w:color="auto"/>
            <w:left w:val="none" w:sz="0" w:space="0" w:color="auto"/>
            <w:bottom w:val="none" w:sz="0" w:space="0" w:color="auto"/>
            <w:right w:val="none" w:sz="0" w:space="0" w:color="auto"/>
          </w:divBdr>
        </w:div>
        <w:div w:id="1545219168">
          <w:marLeft w:val="547"/>
          <w:marRight w:val="0"/>
          <w:marTop w:val="96"/>
          <w:marBottom w:val="0"/>
          <w:divBdr>
            <w:top w:val="none" w:sz="0" w:space="0" w:color="auto"/>
            <w:left w:val="none" w:sz="0" w:space="0" w:color="auto"/>
            <w:bottom w:val="none" w:sz="0" w:space="0" w:color="auto"/>
            <w:right w:val="none" w:sz="0" w:space="0" w:color="auto"/>
          </w:divBdr>
        </w:div>
        <w:div w:id="1704013838">
          <w:marLeft w:val="547"/>
          <w:marRight w:val="0"/>
          <w:marTop w:val="96"/>
          <w:marBottom w:val="0"/>
          <w:divBdr>
            <w:top w:val="none" w:sz="0" w:space="0" w:color="auto"/>
            <w:left w:val="none" w:sz="0" w:space="0" w:color="auto"/>
            <w:bottom w:val="none" w:sz="0" w:space="0" w:color="auto"/>
            <w:right w:val="none" w:sz="0" w:space="0" w:color="auto"/>
          </w:divBdr>
        </w:div>
      </w:divsChild>
    </w:div>
    <w:div w:id="1871650049">
      <w:bodyDiv w:val="1"/>
      <w:marLeft w:val="0"/>
      <w:marRight w:val="0"/>
      <w:marTop w:val="0"/>
      <w:marBottom w:val="0"/>
      <w:divBdr>
        <w:top w:val="none" w:sz="0" w:space="0" w:color="auto"/>
        <w:left w:val="none" w:sz="0" w:space="0" w:color="auto"/>
        <w:bottom w:val="none" w:sz="0" w:space="0" w:color="auto"/>
        <w:right w:val="none" w:sz="0" w:space="0" w:color="auto"/>
      </w:divBdr>
    </w:div>
    <w:div w:id="1872186813">
      <w:bodyDiv w:val="1"/>
      <w:marLeft w:val="0"/>
      <w:marRight w:val="0"/>
      <w:marTop w:val="0"/>
      <w:marBottom w:val="0"/>
      <w:divBdr>
        <w:top w:val="none" w:sz="0" w:space="0" w:color="auto"/>
        <w:left w:val="none" w:sz="0" w:space="0" w:color="auto"/>
        <w:bottom w:val="none" w:sz="0" w:space="0" w:color="auto"/>
        <w:right w:val="none" w:sz="0" w:space="0" w:color="auto"/>
      </w:divBdr>
    </w:div>
    <w:div w:id="1875465155">
      <w:bodyDiv w:val="1"/>
      <w:marLeft w:val="0"/>
      <w:marRight w:val="0"/>
      <w:marTop w:val="0"/>
      <w:marBottom w:val="0"/>
      <w:divBdr>
        <w:top w:val="none" w:sz="0" w:space="0" w:color="auto"/>
        <w:left w:val="none" w:sz="0" w:space="0" w:color="auto"/>
        <w:bottom w:val="none" w:sz="0" w:space="0" w:color="auto"/>
        <w:right w:val="none" w:sz="0" w:space="0" w:color="auto"/>
      </w:divBdr>
      <w:divsChild>
        <w:div w:id="15084494">
          <w:marLeft w:val="1166"/>
          <w:marRight w:val="0"/>
          <w:marTop w:val="115"/>
          <w:marBottom w:val="0"/>
          <w:divBdr>
            <w:top w:val="none" w:sz="0" w:space="0" w:color="auto"/>
            <w:left w:val="none" w:sz="0" w:space="0" w:color="auto"/>
            <w:bottom w:val="none" w:sz="0" w:space="0" w:color="auto"/>
            <w:right w:val="none" w:sz="0" w:space="0" w:color="auto"/>
          </w:divBdr>
        </w:div>
        <w:div w:id="255990107">
          <w:marLeft w:val="547"/>
          <w:marRight w:val="0"/>
          <w:marTop w:val="134"/>
          <w:marBottom w:val="0"/>
          <w:divBdr>
            <w:top w:val="none" w:sz="0" w:space="0" w:color="auto"/>
            <w:left w:val="none" w:sz="0" w:space="0" w:color="auto"/>
            <w:bottom w:val="none" w:sz="0" w:space="0" w:color="auto"/>
            <w:right w:val="none" w:sz="0" w:space="0" w:color="auto"/>
          </w:divBdr>
        </w:div>
        <w:div w:id="488788310">
          <w:marLeft w:val="547"/>
          <w:marRight w:val="0"/>
          <w:marTop w:val="134"/>
          <w:marBottom w:val="0"/>
          <w:divBdr>
            <w:top w:val="none" w:sz="0" w:space="0" w:color="auto"/>
            <w:left w:val="none" w:sz="0" w:space="0" w:color="auto"/>
            <w:bottom w:val="none" w:sz="0" w:space="0" w:color="auto"/>
            <w:right w:val="none" w:sz="0" w:space="0" w:color="auto"/>
          </w:divBdr>
        </w:div>
        <w:div w:id="634869167">
          <w:marLeft w:val="547"/>
          <w:marRight w:val="0"/>
          <w:marTop w:val="134"/>
          <w:marBottom w:val="0"/>
          <w:divBdr>
            <w:top w:val="none" w:sz="0" w:space="0" w:color="auto"/>
            <w:left w:val="none" w:sz="0" w:space="0" w:color="auto"/>
            <w:bottom w:val="none" w:sz="0" w:space="0" w:color="auto"/>
            <w:right w:val="none" w:sz="0" w:space="0" w:color="auto"/>
          </w:divBdr>
        </w:div>
        <w:div w:id="1221139844">
          <w:marLeft w:val="1166"/>
          <w:marRight w:val="0"/>
          <w:marTop w:val="115"/>
          <w:marBottom w:val="0"/>
          <w:divBdr>
            <w:top w:val="none" w:sz="0" w:space="0" w:color="auto"/>
            <w:left w:val="none" w:sz="0" w:space="0" w:color="auto"/>
            <w:bottom w:val="none" w:sz="0" w:space="0" w:color="auto"/>
            <w:right w:val="none" w:sz="0" w:space="0" w:color="auto"/>
          </w:divBdr>
        </w:div>
        <w:div w:id="1372993529">
          <w:marLeft w:val="1166"/>
          <w:marRight w:val="0"/>
          <w:marTop w:val="115"/>
          <w:marBottom w:val="0"/>
          <w:divBdr>
            <w:top w:val="none" w:sz="0" w:space="0" w:color="auto"/>
            <w:left w:val="none" w:sz="0" w:space="0" w:color="auto"/>
            <w:bottom w:val="none" w:sz="0" w:space="0" w:color="auto"/>
            <w:right w:val="none" w:sz="0" w:space="0" w:color="auto"/>
          </w:divBdr>
        </w:div>
        <w:div w:id="1446003941">
          <w:marLeft w:val="1166"/>
          <w:marRight w:val="0"/>
          <w:marTop w:val="115"/>
          <w:marBottom w:val="0"/>
          <w:divBdr>
            <w:top w:val="none" w:sz="0" w:space="0" w:color="auto"/>
            <w:left w:val="none" w:sz="0" w:space="0" w:color="auto"/>
            <w:bottom w:val="none" w:sz="0" w:space="0" w:color="auto"/>
            <w:right w:val="none" w:sz="0" w:space="0" w:color="auto"/>
          </w:divBdr>
        </w:div>
      </w:divsChild>
    </w:div>
    <w:div w:id="1876457857">
      <w:bodyDiv w:val="1"/>
      <w:marLeft w:val="0"/>
      <w:marRight w:val="0"/>
      <w:marTop w:val="0"/>
      <w:marBottom w:val="0"/>
      <w:divBdr>
        <w:top w:val="none" w:sz="0" w:space="0" w:color="auto"/>
        <w:left w:val="none" w:sz="0" w:space="0" w:color="auto"/>
        <w:bottom w:val="none" w:sz="0" w:space="0" w:color="auto"/>
        <w:right w:val="none" w:sz="0" w:space="0" w:color="auto"/>
      </w:divBdr>
      <w:divsChild>
        <w:div w:id="1065907668">
          <w:marLeft w:val="547"/>
          <w:marRight w:val="0"/>
          <w:marTop w:val="91"/>
          <w:marBottom w:val="0"/>
          <w:divBdr>
            <w:top w:val="none" w:sz="0" w:space="0" w:color="auto"/>
            <w:left w:val="none" w:sz="0" w:space="0" w:color="auto"/>
            <w:bottom w:val="none" w:sz="0" w:space="0" w:color="auto"/>
            <w:right w:val="none" w:sz="0" w:space="0" w:color="auto"/>
          </w:divBdr>
        </w:div>
      </w:divsChild>
    </w:div>
    <w:div w:id="1878397174">
      <w:bodyDiv w:val="1"/>
      <w:marLeft w:val="0"/>
      <w:marRight w:val="0"/>
      <w:marTop w:val="0"/>
      <w:marBottom w:val="0"/>
      <w:divBdr>
        <w:top w:val="none" w:sz="0" w:space="0" w:color="auto"/>
        <w:left w:val="none" w:sz="0" w:space="0" w:color="auto"/>
        <w:bottom w:val="none" w:sz="0" w:space="0" w:color="auto"/>
        <w:right w:val="none" w:sz="0" w:space="0" w:color="auto"/>
      </w:divBdr>
      <w:divsChild>
        <w:div w:id="896280244">
          <w:marLeft w:val="547"/>
          <w:marRight w:val="0"/>
          <w:marTop w:val="60"/>
          <w:marBottom w:val="120"/>
          <w:divBdr>
            <w:top w:val="none" w:sz="0" w:space="0" w:color="auto"/>
            <w:left w:val="none" w:sz="0" w:space="0" w:color="auto"/>
            <w:bottom w:val="none" w:sz="0" w:space="0" w:color="auto"/>
            <w:right w:val="none" w:sz="0" w:space="0" w:color="auto"/>
          </w:divBdr>
        </w:div>
        <w:div w:id="1531264140">
          <w:marLeft w:val="1267"/>
          <w:marRight w:val="0"/>
          <w:marTop w:val="60"/>
          <w:marBottom w:val="120"/>
          <w:divBdr>
            <w:top w:val="none" w:sz="0" w:space="0" w:color="auto"/>
            <w:left w:val="none" w:sz="0" w:space="0" w:color="auto"/>
            <w:bottom w:val="none" w:sz="0" w:space="0" w:color="auto"/>
            <w:right w:val="none" w:sz="0" w:space="0" w:color="auto"/>
          </w:divBdr>
        </w:div>
      </w:divsChild>
    </w:div>
    <w:div w:id="1880631795">
      <w:bodyDiv w:val="1"/>
      <w:marLeft w:val="0"/>
      <w:marRight w:val="0"/>
      <w:marTop w:val="0"/>
      <w:marBottom w:val="0"/>
      <w:divBdr>
        <w:top w:val="none" w:sz="0" w:space="0" w:color="auto"/>
        <w:left w:val="none" w:sz="0" w:space="0" w:color="auto"/>
        <w:bottom w:val="none" w:sz="0" w:space="0" w:color="auto"/>
        <w:right w:val="none" w:sz="0" w:space="0" w:color="auto"/>
      </w:divBdr>
      <w:divsChild>
        <w:div w:id="169222362">
          <w:marLeft w:val="850"/>
          <w:marRight w:val="0"/>
          <w:marTop w:val="0"/>
          <w:marBottom w:val="0"/>
          <w:divBdr>
            <w:top w:val="none" w:sz="0" w:space="0" w:color="auto"/>
            <w:left w:val="none" w:sz="0" w:space="0" w:color="auto"/>
            <w:bottom w:val="none" w:sz="0" w:space="0" w:color="auto"/>
            <w:right w:val="none" w:sz="0" w:space="0" w:color="auto"/>
          </w:divBdr>
        </w:div>
        <w:div w:id="594286068">
          <w:marLeft w:val="418"/>
          <w:marRight w:val="0"/>
          <w:marTop w:val="0"/>
          <w:marBottom w:val="0"/>
          <w:divBdr>
            <w:top w:val="none" w:sz="0" w:space="0" w:color="auto"/>
            <w:left w:val="none" w:sz="0" w:space="0" w:color="auto"/>
            <w:bottom w:val="none" w:sz="0" w:space="0" w:color="auto"/>
            <w:right w:val="none" w:sz="0" w:space="0" w:color="auto"/>
          </w:divBdr>
        </w:div>
        <w:div w:id="721098217">
          <w:marLeft w:val="850"/>
          <w:marRight w:val="0"/>
          <w:marTop w:val="0"/>
          <w:marBottom w:val="0"/>
          <w:divBdr>
            <w:top w:val="none" w:sz="0" w:space="0" w:color="auto"/>
            <w:left w:val="none" w:sz="0" w:space="0" w:color="auto"/>
            <w:bottom w:val="none" w:sz="0" w:space="0" w:color="auto"/>
            <w:right w:val="none" w:sz="0" w:space="0" w:color="auto"/>
          </w:divBdr>
        </w:div>
        <w:div w:id="723989940">
          <w:marLeft w:val="850"/>
          <w:marRight w:val="0"/>
          <w:marTop w:val="0"/>
          <w:marBottom w:val="0"/>
          <w:divBdr>
            <w:top w:val="none" w:sz="0" w:space="0" w:color="auto"/>
            <w:left w:val="none" w:sz="0" w:space="0" w:color="auto"/>
            <w:bottom w:val="none" w:sz="0" w:space="0" w:color="auto"/>
            <w:right w:val="none" w:sz="0" w:space="0" w:color="auto"/>
          </w:divBdr>
        </w:div>
        <w:div w:id="771048474">
          <w:marLeft w:val="418"/>
          <w:marRight w:val="0"/>
          <w:marTop w:val="0"/>
          <w:marBottom w:val="0"/>
          <w:divBdr>
            <w:top w:val="none" w:sz="0" w:space="0" w:color="auto"/>
            <w:left w:val="none" w:sz="0" w:space="0" w:color="auto"/>
            <w:bottom w:val="none" w:sz="0" w:space="0" w:color="auto"/>
            <w:right w:val="none" w:sz="0" w:space="0" w:color="auto"/>
          </w:divBdr>
        </w:div>
        <w:div w:id="859513136">
          <w:marLeft w:val="850"/>
          <w:marRight w:val="0"/>
          <w:marTop w:val="0"/>
          <w:marBottom w:val="0"/>
          <w:divBdr>
            <w:top w:val="none" w:sz="0" w:space="0" w:color="auto"/>
            <w:left w:val="none" w:sz="0" w:space="0" w:color="auto"/>
            <w:bottom w:val="none" w:sz="0" w:space="0" w:color="auto"/>
            <w:right w:val="none" w:sz="0" w:space="0" w:color="auto"/>
          </w:divBdr>
        </w:div>
        <w:div w:id="1089809100">
          <w:marLeft w:val="850"/>
          <w:marRight w:val="0"/>
          <w:marTop w:val="0"/>
          <w:marBottom w:val="0"/>
          <w:divBdr>
            <w:top w:val="none" w:sz="0" w:space="0" w:color="auto"/>
            <w:left w:val="none" w:sz="0" w:space="0" w:color="auto"/>
            <w:bottom w:val="none" w:sz="0" w:space="0" w:color="auto"/>
            <w:right w:val="none" w:sz="0" w:space="0" w:color="auto"/>
          </w:divBdr>
        </w:div>
        <w:div w:id="1640842583">
          <w:marLeft w:val="850"/>
          <w:marRight w:val="0"/>
          <w:marTop w:val="0"/>
          <w:marBottom w:val="0"/>
          <w:divBdr>
            <w:top w:val="none" w:sz="0" w:space="0" w:color="auto"/>
            <w:left w:val="none" w:sz="0" w:space="0" w:color="auto"/>
            <w:bottom w:val="none" w:sz="0" w:space="0" w:color="auto"/>
            <w:right w:val="none" w:sz="0" w:space="0" w:color="auto"/>
          </w:divBdr>
        </w:div>
        <w:div w:id="1651321166">
          <w:marLeft w:val="850"/>
          <w:marRight w:val="0"/>
          <w:marTop w:val="0"/>
          <w:marBottom w:val="0"/>
          <w:divBdr>
            <w:top w:val="none" w:sz="0" w:space="0" w:color="auto"/>
            <w:left w:val="none" w:sz="0" w:space="0" w:color="auto"/>
            <w:bottom w:val="none" w:sz="0" w:space="0" w:color="auto"/>
            <w:right w:val="none" w:sz="0" w:space="0" w:color="auto"/>
          </w:divBdr>
        </w:div>
        <w:div w:id="1695501035">
          <w:marLeft w:val="850"/>
          <w:marRight w:val="0"/>
          <w:marTop w:val="0"/>
          <w:marBottom w:val="0"/>
          <w:divBdr>
            <w:top w:val="none" w:sz="0" w:space="0" w:color="auto"/>
            <w:left w:val="none" w:sz="0" w:space="0" w:color="auto"/>
            <w:bottom w:val="none" w:sz="0" w:space="0" w:color="auto"/>
            <w:right w:val="none" w:sz="0" w:space="0" w:color="auto"/>
          </w:divBdr>
        </w:div>
        <w:div w:id="2060741022">
          <w:marLeft w:val="850"/>
          <w:marRight w:val="0"/>
          <w:marTop w:val="0"/>
          <w:marBottom w:val="0"/>
          <w:divBdr>
            <w:top w:val="none" w:sz="0" w:space="0" w:color="auto"/>
            <w:left w:val="none" w:sz="0" w:space="0" w:color="auto"/>
            <w:bottom w:val="none" w:sz="0" w:space="0" w:color="auto"/>
            <w:right w:val="none" w:sz="0" w:space="0" w:color="auto"/>
          </w:divBdr>
        </w:div>
      </w:divsChild>
    </w:div>
    <w:div w:id="1880968008">
      <w:bodyDiv w:val="1"/>
      <w:marLeft w:val="0"/>
      <w:marRight w:val="0"/>
      <w:marTop w:val="0"/>
      <w:marBottom w:val="0"/>
      <w:divBdr>
        <w:top w:val="none" w:sz="0" w:space="0" w:color="auto"/>
        <w:left w:val="none" w:sz="0" w:space="0" w:color="auto"/>
        <w:bottom w:val="none" w:sz="0" w:space="0" w:color="auto"/>
        <w:right w:val="none" w:sz="0" w:space="0" w:color="auto"/>
      </w:divBdr>
    </w:div>
    <w:div w:id="1882402863">
      <w:bodyDiv w:val="1"/>
      <w:marLeft w:val="0"/>
      <w:marRight w:val="0"/>
      <w:marTop w:val="0"/>
      <w:marBottom w:val="0"/>
      <w:divBdr>
        <w:top w:val="none" w:sz="0" w:space="0" w:color="auto"/>
        <w:left w:val="none" w:sz="0" w:space="0" w:color="auto"/>
        <w:bottom w:val="none" w:sz="0" w:space="0" w:color="auto"/>
        <w:right w:val="none" w:sz="0" w:space="0" w:color="auto"/>
      </w:divBdr>
      <w:divsChild>
        <w:div w:id="35738351">
          <w:marLeft w:val="1440"/>
          <w:marRight w:val="0"/>
          <w:marTop w:val="0"/>
          <w:marBottom w:val="0"/>
          <w:divBdr>
            <w:top w:val="none" w:sz="0" w:space="0" w:color="auto"/>
            <w:left w:val="none" w:sz="0" w:space="0" w:color="auto"/>
            <w:bottom w:val="none" w:sz="0" w:space="0" w:color="auto"/>
            <w:right w:val="none" w:sz="0" w:space="0" w:color="auto"/>
          </w:divBdr>
        </w:div>
        <w:div w:id="950740086">
          <w:marLeft w:val="1440"/>
          <w:marRight w:val="0"/>
          <w:marTop w:val="0"/>
          <w:marBottom w:val="0"/>
          <w:divBdr>
            <w:top w:val="none" w:sz="0" w:space="0" w:color="auto"/>
            <w:left w:val="none" w:sz="0" w:space="0" w:color="auto"/>
            <w:bottom w:val="none" w:sz="0" w:space="0" w:color="auto"/>
            <w:right w:val="none" w:sz="0" w:space="0" w:color="auto"/>
          </w:divBdr>
        </w:div>
        <w:div w:id="1177306253">
          <w:marLeft w:val="1440"/>
          <w:marRight w:val="0"/>
          <w:marTop w:val="0"/>
          <w:marBottom w:val="0"/>
          <w:divBdr>
            <w:top w:val="none" w:sz="0" w:space="0" w:color="auto"/>
            <w:left w:val="none" w:sz="0" w:space="0" w:color="auto"/>
            <w:bottom w:val="none" w:sz="0" w:space="0" w:color="auto"/>
            <w:right w:val="none" w:sz="0" w:space="0" w:color="auto"/>
          </w:divBdr>
        </w:div>
        <w:div w:id="1179350280">
          <w:marLeft w:val="1440"/>
          <w:marRight w:val="0"/>
          <w:marTop w:val="0"/>
          <w:marBottom w:val="0"/>
          <w:divBdr>
            <w:top w:val="none" w:sz="0" w:space="0" w:color="auto"/>
            <w:left w:val="none" w:sz="0" w:space="0" w:color="auto"/>
            <w:bottom w:val="none" w:sz="0" w:space="0" w:color="auto"/>
            <w:right w:val="none" w:sz="0" w:space="0" w:color="auto"/>
          </w:divBdr>
        </w:div>
      </w:divsChild>
    </w:div>
    <w:div w:id="1885094217">
      <w:bodyDiv w:val="1"/>
      <w:marLeft w:val="0"/>
      <w:marRight w:val="0"/>
      <w:marTop w:val="0"/>
      <w:marBottom w:val="0"/>
      <w:divBdr>
        <w:top w:val="none" w:sz="0" w:space="0" w:color="auto"/>
        <w:left w:val="none" w:sz="0" w:space="0" w:color="auto"/>
        <w:bottom w:val="none" w:sz="0" w:space="0" w:color="auto"/>
        <w:right w:val="none" w:sz="0" w:space="0" w:color="auto"/>
      </w:divBdr>
    </w:div>
    <w:div w:id="1886140196">
      <w:bodyDiv w:val="1"/>
      <w:marLeft w:val="0"/>
      <w:marRight w:val="0"/>
      <w:marTop w:val="0"/>
      <w:marBottom w:val="0"/>
      <w:divBdr>
        <w:top w:val="none" w:sz="0" w:space="0" w:color="auto"/>
        <w:left w:val="none" w:sz="0" w:space="0" w:color="auto"/>
        <w:bottom w:val="none" w:sz="0" w:space="0" w:color="auto"/>
        <w:right w:val="none" w:sz="0" w:space="0" w:color="auto"/>
      </w:divBdr>
      <w:divsChild>
        <w:div w:id="183792204">
          <w:marLeft w:val="1166"/>
          <w:marRight w:val="0"/>
          <w:marTop w:val="144"/>
          <w:marBottom w:val="0"/>
          <w:divBdr>
            <w:top w:val="none" w:sz="0" w:space="0" w:color="auto"/>
            <w:left w:val="none" w:sz="0" w:space="0" w:color="auto"/>
            <w:bottom w:val="none" w:sz="0" w:space="0" w:color="auto"/>
            <w:right w:val="none" w:sz="0" w:space="0" w:color="auto"/>
          </w:divBdr>
        </w:div>
      </w:divsChild>
    </w:div>
    <w:div w:id="1888223317">
      <w:bodyDiv w:val="1"/>
      <w:marLeft w:val="0"/>
      <w:marRight w:val="0"/>
      <w:marTop w:val="0"/>
      <w:marBottom w:val="0"/>
      <w:divBdr>
        <w:top w:val="none" w:sz="0" w:space="0" w:color="auto"/>
        <w:left w:val="none" w:sz="0" w:space="0" w:color="auto"/>
        <w:bottom w:val="none" w:sz="0" w:space="0" w:color="auto"/>
        <w:right w:val="none" w:sz="0" w:space="0" w:color="auto"/>
      </w:divBdr>
    </w:div>
    <w:div w:id="1888952303">
      <w:bodyDiv w:val="1"/>
      <w:marLeft w:val="0"/>
      <w:marRight w:val="0"/>
      <w:marTop w:val="0"/>
      <w:marBottom w:val="0"/>
      <w:divBdr>
        <w:top w:val="none" w:sz="0" w:space="0" w:color="auto"/>
        <w:left w:val="none" w:sz="0" w:space="0" w:color="auto"/>
        <w:bottom w:val="none" w:sz="0" w:space="0" w:color="auto"/>
        <w:right w:val="none" w:sz="0" w:space="0" w:color="auto"/>
      </w:divBdr>
      <w:divsChild>
        <w:div w:id="1876234658">
          <w:marLeft w:val="547"/>
          <w:marRight w:val="0"/>
          <w:marTop w:val="0"/>
          <w:marBottom w:val="0"/>
          <w:divBdr>
            <w:top w:val="none" w:sz="0" w:space="0" w:color="auto"/>
            <w:left w:val="none" w:sz="0" w:space="0" w:color="auto"/>
            <w:bottom w:val="none" w:sz="0" w:space="0" w:color="auto"/>
            <w:right w:val="none" w:sz="0" w:space="0" w:color="auto"/>
          </w:divBdr>
        </w:div>
      </w:divsChild>
    </w:div>
    <w:div w:id="1889609129">
      <w:bodyDiv w:val="1"/>
      <w:marLeft w:val="0"/>
      <w:marRight w:val="0"/>
      <w:marTop w:val="0"/>
      <w:marBottom w:val="0"/>
      <w:divBdr>
        <w:top w:val="none" w:sz="0" w:space="0" w:color="auto"/>
        <w:left w:val="none" w:sz="0" w:space="0" w:color="auto"/>
        <w:bottom w:val="none" w:sz="0" w:space="0" w:color="auto"/>
        <w:right w:val="none" w:sz="0" w:space="0" w:color="auto"/>
      </w:divBdr>
      <w:divsChild>
        <w:div w:id="159664022">
          <w:marLeft w:val="1166"/>
          <w:marRight w:val="0"/>
          <w:marTop w:val="86"/>
          <w:marBottom w:val="0"/>
          <w:divBdr>
            <w:top w:val="none" w:sz="0" w:space="0" w:color="auto"/>
            <w:left w:val="none" w:sz="0" w:space="0" w:color="auto"/>
            <w:bottom w:val="none" w:sz="0" w:space="0" w:color="auto"/>
            <w:right w:val="none" w:sz="0" w:space="0" w:color="auto"/>
          </w:divBdr>
        </w:div>
        <w:div w:id="188567914">
          <w:marLeft w:val="547"/>
          <w:marRight w:val="0"/>
          <w:marTop w:val="86"/>
          <w:marBottom w:val="0"/>
          <w:divBdr>
            <w:top w:val="none" w:sz="0" w:space="0" w:color="auto"/>
            <w:left w:val="none" w:sz="0" w:space="0" w:color="auto"/>
            <w:bottom w:val="none" w:sz="0" w:space="0" w:color="auto"/>
            <w:right w:val="none" w:sz="0" w:space="0" w:color="auto"/>
          </w:divBdr>
        </w:div>
        <w:div w:id="193466142">
          <w:marLeft w:val="1166"/>
          <w:marRight w:val="0"/>
          <w:marTop w:val="86"/>
          <w:marBottom w:val="0"/>
          <w:divBdr>
            <w:top w:val="none" w:sz="0" w:space="0" w:color="auto"/>
            <w:left w:val="none" w:sz="0" w:space="0" w:color="auto"/>
            <w:bottom w:val="none" w:sz="0" w:space="0" w:color="auto"/>
            <w:right w:val="none" w:sz="0" w:space="0" w:color="auto"/>
          </w:divBdr>
        </w:div>
        <w:div w:id="700592258">
          <w:marLeft w:val="1166"/>
          <w:marRight w:val="0"/>
          <w:marTop w:val="86"/>
          <w:marBottom w:val="0"/>
          <w:divBdr>
            <w:top w:val="none" w:sz="0" w:space="0" w:color="auto"/>
            <w:left w:val="none" w:sz="0" w:space="0" w:color="auto"/>
            <w:bottom w:val="none" w:sz="0" w:space="0" w:color="auto"/>
            <w:right w:val="none" w:sz="0" w:space="0" w:color="auto"/>
          </w:divBdr>
        </w:div>
        <w:div w:id="735515546">
          <w:marLeft w:val="1166"/>
          <w:marRight w:val="0"/>
          <w:marTop w:val="86"/>
          <w:marBottom w:val="0"/>
          <w:divBdr>
            <w:top w:val="none" w:sz="0" w:space="0" w:color="auto"/>
            <w:left w:val="none" w:sz="0" w:space="0" w:color="auto"/>
            <w:bottom w:val="none" w:sz="0" w:space="0" w:color="auto"/>
            <w:right w:val="none" w:sz="0" w:space="0" w:color="auto"/>
          </w:divBdr>
        </w:div>
        <w:div w:id="1071319063">
          <w:marLeft w:val="547"/>
          <w:marRight w:val="0"/>
          <w:marTop w:val="86"/>
          <w:marBottom w:val="0"/>
          <w:divBdr>
            <w:top w:val="none" w:sz="0" w:space="0" w:color="auto"/>
            <w:left w:val="none" w:sz="0" w:space="0" w:color="auto"/>
            <w:bottom w:val="none" w:sz="0" w:space="0" w:color="auto"/>
            <w:right w:val="none" w:sz="0" w:space="0" w:color="auto"/>
          </w:divBdr>
        </w:div>
        <w:div w:id="1777945308">
          <w:marLeft w:val="1166"/>
          <w:marRight w:val="0"/>
          <w:marTop w:val="86"/>
          <w:marBottom w:val="0"/>
          <w:divBdr>
            <w:top w:val="none" w:sz="0" w:space="0" w:color="auto"/>
            <w:left w:val="none" w:sz="0" w:space="0" w:color="auto"/>
            <w:bottom w:val="none" w:sz="0" w:space="0" w:color="auto"/>
            <w:right w:val="none" w:sz="0" w:space="0" w:color="auto"/>
          </w:divBdr>
        </w:div>
        <w:div w:id="1820341359">
          <w:marLeft w:val="1166"/>
          <w:marRight w:val="0"/>
          <w:marTop w:val="86"/>
          <w:marBottom w:val="0"/>
          <w:divBdr>
            <w:top w:val="none" w:sz="0" w:space="0" w:color="auto"/>
            <w:left w:val="none" w:sz="0" w:space="0" w:color="auto"/>
            <w:bottom w:val="none" w:sz="0" w:space="0" w:color="auto"/>
            <w:right w:val="none" w:sz="0" w:space="0" w:color="auto"/>
          </w:divBdr>
        </w:div>
        <w:div w:id="1939100002">
          <w:marLeft w:val="1166"/>
          <w:marRight w:val="0"/>
          <w:marTop w:val="86"/>
          <w:marBottom w:val="0"/>
          <w:divBdr>
            <w:top w:val="none" w:sz="0" w:space="0" w:color="auto"/>
            <w:left w:val="none" w:sz="0" w:space="0" w:color="auto"/>
            <w:bottom w:val="none" w:sz="0" w:space="0" w:color="auto"/>
            <w:right w:val="none" w:sz="0" w:space="0" w:color="auto"/>
          </w:divBdr>
        </w:div>
        <w:div w:id="1980188407">
          <w:marLeft w:val="547"/>
          <w:marRight w:val="0"/>
          <w:marTop w:val="86"/>
          <w:marBottom w:val="0"/>
          <w:divBdr>
            <w:top w:val="none" w:sz="0" w:space="0" w:color="auto"/>
            <w:left w:val="none" w:sz="0" w:space="0" w:color="auto"/>
            <w:bottom w:val="none" w:sz="0" w:space="0" w:color="auto"/>
            <w:right w:val="none" w:sz="0" w:space="0" w:color="auto"/>
          </w:divBdr>
        </w:div>
        <w:div w:id="2073041712">
          <w:marLeft w:val="1166"/>
          <w:marRight w:val="0"/>
          <w:marTop w:val="86"/>
          <w:marBottom w:val="0"/>
          <w:divBdr>
            <w:top w:val="none" w:sz="0" w:space="0" w:color="auto"/>
            <w:left w:val="none" w:sz="0" w:space="0" w:color="auto"/>
            <w:bottom w:val="none" w:sz="0" w:space="0" w:color="auto"/>
            <w:right w:val="none" w:sz="0" w:space="0" w:color="auto"/>
          </w:divBdr>
        </w:div>
      </w:divsChild>
    </w:div>
    <w:div w:id="1889759364">
      <w:bodyDiv w:val="1"/>
      <w:marLeft w:val="0"/>
      <w:marRight w:val="0"/>
      <w:marTop w:val="0"/>
      <w:marBottom w:val="0"/>
      <w:divBdr>
        <w:top w:val="none" w:sz="0" w:space="0" w:color="auto"/>
        <w:left w:val="none" w:sz="0" w:space="0" w:color="auto"/>
        <w:bottom w:val="none" w:sz="0" w:space="0" w:color="auto"/>
        <w:right w:val="none" w:sz="0" w:space="0" w:color="auto"/>
      </w:divBdr>
    </w:div>
    <w:div w:id="1889761242">
      <w:bodyDiv w:val="1"/>
      <w:marLeft w:val="0"/>
      <w:marRight w:val="0"/>
      <w:marTop w:val="0"/>
      <w:marBottom w:val="0"/>
      <w:divBdr>
        <w:top w:val="none" w:sz="0" w:space="0" w:color="auto"/>
        <w:left w:val="none" w:sz="0" w:space="0" w:color="auto"/>
        <w:bottom w:val="none" w:sz="0" w:space="0" w:color="auto"/>
        <w:right w:val="none" w:sz="0" w:space="0" w:color="auto"/>
      </w:divBdr>
    </w:div>
    <w:div w:id="1890536257">
      <w:bodyDiv w:val="1"/>
      <w:marLeft w:val="0"/>
      <w:marRight w:val="0"/>
      <w:marTop w:val="0"/>
      <w:marBottom w:val="0"/>
      <w:divBdr>
        <w:top w:val="none" w:sz="0" w:space="0" w:color="auto"/>
        <w:left w:val="none" w:sz="0" w:space="0" w:color="auto"/>
        <w:bottom w:val="none" w:sz="0" w:space="0" w:color="auto"/>
        <w:right w:val="none" w:sz="0" w:space="0" w:color="auto"/>
      </w:divBdr>
      <w:divsChild>
        <w:div w:id="1334726721">
          <w:marLeft w:val="547"/>
          <w:marRight w:val="0"/>
          <w:marTop w:val="134"/>
          <w:marBottom w:val="0"/>
          <w:divBdr>
            <w:top w:val="none" w:sz="0" w:space="0" w:color="auto"/>
            <w:left w:val="none" w:sz="0" w:space="0" w:color="auto"/>
            <w:bottom w:val="none" w:sz="0" w:space="0" w:color="auto"/>
            <w:right w:val="none" w:sz="0" w:space="0" w:color="auto"/>
          </w:divBdr>
        </w:div>
      </w:divsChild>
    </w:div>
    <w:div w:id="1894269248">
      <w:bodyDiv w:val="1"/>
      <w:marLeft w:val="0"/>
      <w:marRight w:val="0"/>
      <w:marTop w:val="0"/>
      <w:marBottom w:val="0"/>
      <w:divBdr>
        <w:top w:val="none" w:sz="0" w:space="0" w:color="auto"/>
        <w:left w:val="none" w:sz="0" w:space="0" w:color="auto"/>
        <w:bottom w:val="none" w:sz="0" w:space="0" w:color="auto"/>
        <w:right w:val="none" w:sz="0" w:space="0" w:color="auto"/>
      </w:divBdr>
    </w:div>
    <w:div w:id="1895197481">
      <w:bodyDiv w:val="1"/>
      <w:marLeft w:val="0"/>
      <w:marRight w:val="0"/>
      <w:marTop w:val="0"/>
      <w:marBottom w:val="0"/>
      <w:divBdr>
        <w:top w:val="none" w:sz="0" w:space="0" w:color="auto"/>
        <w:left w:val="none" w:sz="0" w:space="0" w:color="auto"/>
        <w:bottom w:val="none" w:sz="0" w:space="0" w:color="auto"/>
        <w:right w:val="none" w:sz="0" w:space="0" w:color="auto"/>
      </w:divBdr>
      <w:divsChild>
        <w:div w:id="33508457">
          <w:marLeft w:val="1800"/>
          <w:marRight w:val="0"/>
          <w:marTop w:val="115"/>
          <w:marBottom w:val="0"/>
          <w:divBdr>
            <w:top w:val="none" w:sz="0" w:space="0" w:color="auto"/>
            <w:left w:val="none" w:sz="0" w:space="0" w:color="auto"/>
            <w:bottom w:val="none" w:sz="0" w:space="0" w:color="auto"/>
            <w:right w:val="none" w:sz="0" w:space="0" w:color="auto"/>
          </w:divBdr>
        </w:div>
        <w:div w:id="802189887">
          <w:marLeft w:val="547"/>
          <w:marRight w:val="0"/>
          <w:marTop w:val="154"/>
          <w:marBottom w:val="0"/>
          <w:divBdr>
            <w:top w:val="none" w:sz="0" w:space="0" w:color="auto"/>
            <w:left w:val="none" w:sz="0" w:space="0" w:color="auto"/>
            <w:bottom w:val="none" w:sz="0" w:space="0" w:color="auto"/>
            <w:right w:val="none" w:sz="0" w:space="0" w:color="auto"/>
          </w:divBdr>
        </w:div>
        <w:div w:id="819881667">
          <w:marLeft w:val="1800"/>
          <w:marRight w:val="0"/>
          <w:marTop w:val="115"/>
          <w:marBottom w:val="0"/>
          <w:divBdr>
            <w:top w:val="none" w:sz="0" w:space="0" w:color="auto"/>
            <w:left w:val="none" w:sz="0" w:space="0" w:color="auto"/>
            <w:bottom w:val="none" w:sz="0" w:space="0" w:color="auto"/>
            <w:right w:val="none" w:sz="0" w:space="0" w:color="auto"/>
          </w:divBdr>
        </w:div>
        <w:div w:id="1511750142">
          <w:marLeft w:val="1800"/>
          <w:marRight w:val="0"/>
          <w:marTop w:val="115"/>
          <w:marBottom w:val="0"/>
          <w:divBdr>
            <w:top w:val="none" w:sz="0" w:space="0" w:color="auto"/>
            <w:left w:val="none" w:sz="0" w:space="0" w:color="auto"/>
            <w:bottom w:val="none" w:sz="0" w:space="0" w:color="auto"/>
            <w:right w:val="none" w:sz="0" w:space="0" w:color="auto"/>
          </w:divBdr>
        </w:div>
        <w:div w:id="2058622780">
          <w:marLeft w:val="1166"/>
          <w:marRight w:val="0"/>
          <w:marTop w:val="134"/>
          <w:marBottom w:val="0"/>
          <w:divBdr>
            <w:top w:val="none" w:sz="0" w:space="0" w:color="auto"/>
            <w:left w:val="none" w:sz="0" w:space="0" w:color="auto"/>
            <w:bottom w:val="none" w:sz="0" w:space="0" w:color="auto"/>
            <w:right w:val="none" w:sz="0" w:space="0" w:color="auto"/>
          </w:divBdr>
        </w:div>
        <w:div w:id="2115513424">
          <w:marLeft w:val="1800"/>
          <w:marRight w:val="0"/>
          <w:marTop w:val="115"/>
          <w:marBottom w:val="0"/>
          <w:divBdr>
            <w:top w:val="none" w:sz="0" w:space="0" w:color="auto"/>
            <w:left w:val="none" w:sz="0" w:space="0" w:color="auto"/>
            <w:bottom w:val="none" w:sz="0" w:space="0" w:color="auto"/>
            <w:right w:val="none" w:sz="0" w:space="0" w:color="auto"/>
          </w:divBdr>
        </w:div>
      </w:divsChild>
    </w:div>
    <w:div w:id="1895656807">
      <w:bodyDiv w:val="1"/>
      <w:marLeft w:val="0"/>
      <w:marRight w:val="0"/>
      <w:marTop w:val="0"/>
      <w:marBottom w:val="0"/>
      <w:divBdr>
        <w:top w:val="none" w:sz="0" w:space="0" w:color="auto"/>
        <w:left w:val="none" w:sz="0" w:space="0" w:color="auto"/>
        <w:bottom w:val="none" w:sz="0" w:space="0" w:color="auto"/>
        <w:right w:val="none" w:sz="0" w:space="0" w:color="auto"/>
      </w:divBdr>
      <w:divsChild>
        <w:div w:id="585112798">
          <w:marLeft w:val="1166"/>
          <w:marRight w:val="0"/>
          <w:marTop w:val="106"/>
          <w:marBottom w:val="0"/>
          <w:divBdr>
            <w:top w:val="none" w:sz="0" w:space="0" w:color="auto"/>
            <w:left w:val="none" w:sz="0" w:space="0" w:color="auto"/>
            <w:bottom w:val="none" w:sz="0" w:space="0" w:color="auto"/>
            <w:right w:val="none" w:sz="0" w:space="0" w:color="auto"/>
          </w:divBdr>
        </w:div>
        <w:div w:id="784429118">
          <w:marLeft w:val="1166"/>
          <w:marRight w:val="0"/>
          <w:marTop w:val="106"/>
          <w:marBottom w:val="0"/>
          <w:divBdr>
            <w:top w:val="none" w:sz="0" w:space="0" w:color="auto"/>
            <w:left w:val="none" w:sz="0" w:space="0" w:color="auto"/>
            <w:bottom w:val="none" w:sz="0" w:space="0" w:color="auto"/>
            <w:right w:val="none" w:sz="0" w:space="0" w:color="auto"/>
          </w:divBdr>
        </w:div>
        <w:div w:id="1841462412">
          <w:marLeft w:val="1166"/>
          <w:marRight w:val="0"/>
          <w:marTop w:val="106"/>
          <w:marBottom w:val="0"/>
          <w:divBdr>
            <w:top w:val="none" w:sz="0" w:space="0" w:color="auto"/>
            <w:left w:val="none" w:sz="0" w:space="0" w:color="auto"/>
            <w:bottom w:val="none" w:sz="0" w:space="0" w:color="auto"/>
            <w:right w:val="none" w:sz="0" w:space="0" w:color="auto"/>
          </w:divBdr>
        </w:div>
        <w:div w:id="1972249095">
          <w:marLeft w:val="1166"/>
          <w:marRight w:val="0"/>
          <w:marTop w:val="106"/>
          <w:marBottom w:val="0"/>
          <w:divBdr>
            <w:top w:val="none" w:sz="0" w:space="0" w:color="auto"/>
            <w:left w:val="none" w:sz="0" w:space="0" w:color="auto"/>
            <w:bottom w:val="none" w:sz="0" w:space="0" w:color="auto"/>
            <w:right w:val="none" w:sz="0" w:space="0" w:color="auto"/>
          </w:divBdr>
        </w:div>
      </w:divsChild>
    </w:div>
    <w:div w:id="1896575773">
      <w:bodyDiv w:val="1"/>
      <w:marLeft w:val="0"/>
      <w:marRight w:val="0"/>
      <w:marTop w:val="0"/>
      <w:marBottom w:val="0"/>
      <w:divBdr>
        <w:top w:val="none" w:sz="0" w:space="0" w:color="auto"/>
        <w:left w:val="none" w:sz="0" w:space="0" w:color="auto"/>
        <w:bottom w:val="none" w:sz="0" w:space="0" w:color="auto"/>
        <w:right w:val="none" w:sz="0" w:space="0" w:color="auto"/>
      </w:divBdr>
      <w:divsChild>
        <w:div w:id="233705375">
          <w:marLeft w:val="1166"/>
          <w:marRight w:val="0"/>
          <w:marTop w:val="100"/>
          <w:marBottom w:val="0"/>
          <w:divBdr>
            <w:top w:val="none" w:sz="0" w:space="0" w:color="auto"/>
            <w:left w:val="none" w:sz="0" w:space="0" w:color="auto"/>
            <w:bottom w:val="none" w:sz="0" w:space="0" w:color="auto"/>
            <w:right w:val="none" w:sz="0" w:space="0" w:color="auto"/>
          </w:divBdr>
        </w:div>
        <w:div w:id="295307087">
          <w:marLeft w:val="1166"/>
          <w:marRight w:val="0"/>
          <w:marTop w:val="100"/>
          <w:marBottom w:val="0"/>
          <w:divBdr>
            <w:top w:val="none" w:sz="0" w:space="0" w:color="auto"/>
            <w:left w:val="none" w:sz="0" w:space="0" w:color="auto"/>
            <w:bottom w:val="none" w:sz="0" w:space="0" w:color="auto"/>
            <w:right w:val="none" w:sz="0" w:space="0" w:color="auto"/>
          </w:divBdr>
        </w:div>
        <w:div w:id="650599117">
          <w:marLeft w:val="1166"/>
          <w:marRight w:val="0"/>
          <w:marTop w:val="100"/>
          <w:marBottom w:val="0"/>
          <w:divBdr>
            <w:top w:val="none" w:sz="0" w:space="0" w:color="auto"/>
            <w:left w:val="none" w:sz="0" w:space="0" w:color="auto"/>
            <w:bottom w:val="none" w:sz="0" w:space="0" w:color="auto"/>
            <w:right w:val="none" w:sz="0" w:space="0" w:color="auto"/>
          </w:divBdr>
        </w:div>
        <w:div w:id="650721472">
          <w:marLeft w:val="547"/>
          <w:marRight w:val="0"/>
          <w:marTop w:val="120"/>
          <w:marBottom w:val="0"/>
          <w:divBdr>
            <w:top w:val="none" w:sz="0" w:space="0" w:color="auto"/>
            <w:left w:val="none" w:sz="0" w:space="0" w:color="auto"/>
            <w:bottom w:val="none" w:sz="0" w:space="0" w:color="auto"/>
            <w:right w:val="none" w:sz="0" w:space="0" w:color="auto"/>
          </w:divBdr>
        </w:div>
        <w:div w:id="726877063">
          <w:marLeft w:val="1166"/>
          <w:marRight w:val="0"/>
          <w:marTop w:val="100"/>
          <w:marBottom w:val="0"/>
          <w:divBdr>
            <w:top w:val="none" w:sz="0" w:space="0" w:color="auto"/>
            <w:left w:val="none" w:sz="0" w:space="0" w:color="auto"/>
            <w:bottom w:val="none" w:sz="0" w:space="0" w:color="auto"/>
            <w:right w:val="none" w:sz="0" w:space="0" w:color="auto"/>
          </w:divBdr>
        </w:div>
        <w:div w:id="907689506">
          <w:marLeft w:val="1166"/>
          <w:marRight w:val="0"/>
          <w:marTop w:val="100"/>
          <w:marBottom w:val="0"/>
          <w:divBdr>
            <w:top w:val="none" w:sz="0" w:space="0" w:color="auto"/>
            <w:left w:val="none" w:sz="0" w:space="0" w:color="auto"/>
            <w:bottom w:val="none" w:sz="0" w:space="0" w:color="auto"/>
            <w:right w:val="none" w:sz="0" w:space="0" w:color="auto"/>
          </w:divBdr>
        </w:div>
        <w:div w:id="1171528882">
          <w:marLeft w:val="547"/>
          <w:marRight w:val="0"/>
          <w:marTop w:val="120"/>
          <w:marBottom w:val="0"/>
          <w:divBdr>
            <w:top w:val="none" w:sz="0" w:space="0" w:color="auto"/>
            <w:left w:val="none" w:sz="0" w:space="0" w:color="auto"/>
            <w:bottom w:val="none" w:sz="0" w:space="0" w:color="auto"/>
            <w:right w:val="none" w:sz="0" w:space="0" w:color="auto"/>
          </w:divBdr>
        </w:div>
        <w:div w:id="1282496266">
          <w:marLeft w:val="547"/>
          <w:marRight w:val="0"/>
          <w:marTop w:val="120"/>
          <w:marBottom w:val="0"/>
          <w:divBdr>
            <w:top w:val="none" w:sz="0" w:space="0" w:color="auto"/>
            <w:left w:val="none" w:sz="0" w:space="0" w:color="auto"/>
            <w:bottom w:val="none" w:sz="0" w:space="0" w:color="auto"/>
            <w:right w:val="none" w:sz="0" w:space="0" w:color="auto"/>
          </w:divBdr>
        </w:div>
        <w:div w:id="2100439253">
          <w:marLeft w:val="547"/>
          <w:marRight w:val="0"/>
          <w:marTop w:val="120"/>
          <w:marBottom w:val="0"/>
          <w:divBdr>
            <w:top w:val="none" w:sz="0" w:space="0" w:color="auto"/>
            <w:left w:val="none" w:sz="0" w:space="0" w:color="auto"/>
            <w:bottom w:val="none" w:sz="0" w:space="0" w:color="auto"/>
            <w:right w:val="none" w:sz="0" w:space="0" w:color="auto"/>
          </w:divBdr>
        </w:div>
      </w:divsChild>
    </w:div>
    <w:div w:id="1897662207">
      <w:bodyDiv w:val="1"/>
      <w:marLeft w:val="0"/>
      <w:marRight w:val="0"/>
      <w:marTop w:val="0"/>
      <w:marBottom w:val="0"/>
      <w:divBdr>
        <w:top w:val="none" w:sz="0" w:space="0" w:color="auto"/>
        <w:left w:val="none" w:sz="0" w:space="0" w:color="auto"/>
        <w:bottom w:val="none" w:sz="0" w:space="0" w:color="auto"/>
        <w:right w:val="none" w:sz="0" w:space="0" w:color="auto"/>
      </w:divBdr>
    </w:div>
    <w:div w:id="1897859027">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
          <w:marLeft w:val="360"/>
          <w:marRight w:val="0"/>
          <w:marTop w:val="115"/>
          <w:marBottom w:val="0"/>
          <w:divBdr>
            <w:top w:val="none" w:sz="0" w:space="0" w:color="auto"/>
            <w:left w:val="none" w:sz="0" w:space="0" w:color="auto"/>
            <w:bottom w:val="none" w:sz="0" w:space="0" w:color="auto"/>
            <w:right w:val="none" w:sz="0" w:space="0" w:color="auto"/>
          </w:divBdr>
        </w:div>
        <w:div w:id="1744330961">
          <w:marLeft w:val="360"/>
          <w:marRight w:val="0"/>
          <w:marTop w:val="115"/>
          <w:marBottom w:val="0"/>
          <w:divBdr>
            <w:top w:val="none" w:sz="0" w:space="0" w:color="auto"/>
            <w:left w:val="none" w:sz="0" w:space="0" w:color="auto"/>
            <w:bottom w:val="none" w:sz="0" w:space="0" w:color="auto"/>
            <w:right w:val="none" w:sz="0" w:space="0" w:color="auto"/>
          </w:divBdr>
        </w:div>
        <w:div w:id="1746218680">
          <w:marLeft w:val="360"/>
          <w:marRight w:val="0"/>
          <w:marTop w:val="115"/>
          <w:marBottom w:val="0"/>
          <w:divBdr>
            <w:top w:val="none" w:sz="0" w:space="0" w:color="auto"/>
            <w:left w:val="none" w:sz="0" w:space="0" w:color="auto"/>
            <w:bottom w:val="none" w:sz="0" w:space="0" w:color="auto"/>
            <w:right w:val="none" w:sz="0" w:space="0" w:color="auto"/>
          </w:divBdr>
        </w:div>
      </w:divsChild>
    </w:div>
    <w:div w:id="1900702815">
      <w:bodyDiv w:val="1"/>
      <w:marLeft w:val="0"/>
      <w:marRight w:val="0"/>
      <w:marTop w:val="0"/>
      <w:marBottom w:val="0"/>
      <w:divBdr>
        <w:top w:val="none" w:sz="0" w:space="0" w:color="auto"/>
        <w:left w:val="none" w:sz="0" w:space="0" w:color="auto"/>
        <w:bottom w:val="none" w:sz="0" w:space="0" w:color="auto"/>
        <w:right w:val="none" w:sz="0" w:space="0" w:color="auto"/>
      </w:divBdr>
      <w:divsChild>
        <w:div w:id="149950711">
          <w:marLeft w:val="547"/>
          <w:marRight w:val="0"/>
          <w:marTop w:val="91"/>
          <w:marBottom w:val="0"/>
          <w:divBdr>
            <w:top w:val="none" w:sz="0" w:space="0" w:color="auto"/>
            <w:left w:val="none" w:sz="0" w:space="0" w:color="auto"/>
            <w:bottom w:val="none" w:sz="0" w:space="0" w:color="auto"/>
            <w:right w:val="none" w:sz="0" w:space="0" w:color="auto"/>
          </w:divBdr>
        </w:div>
        <w:div w:id="176120899">
          <w:marLeft w:val="547"/>
          <w:marRight w:val="0"/>
          <w:marTop w:val="91"/>
          <w:marBottom w:val="0"/>
          <w:divBdr>
            <w:top w:val="none" w:sz="0" w:space="0" w:color="auto"/>
            <w:left w:val="none" w:sz="0" w:space="0" w:color="auto"/>
            <w:bottom w:val="none" w:sz="0" w:space="0" w:color="auto"/>
            <w:right w:val="none" w:sz="0" w:space="0" w:color="auto"/>
          </w:divBdr>
        </w:div>
        <w:div w:id="517239467">
          <w:marLeft w:val="547"/>
          <w:marRight w:val="0"/>
          <w:marTop w:val="91"/>
          <w:marBottom w:val="0"/>
          <w:divBdr>
            <w:top w:val="none" w:sz="0" w:space="0" w:color="auto"/>
            <w:left w:val="none" w:sz="0" w:space="0" w:color="auto"/>
            <w:bottom w:val="none" w:sz="0" w:space="0" w:color="auto"/>
            <w:right w:val="none" w:sz="0" w:space="0" w:color="auto"/>
          </w:divBdr>
        </w:div>
        <w:div w:id="718868389">
          <w:marLeft w:val="547"/>
          <w:marRight w:val="0"/>
          <w:marTop w:val="91"/>
          <w:marBottom w:val="0"/>
          <w:divBdr>
            <w:top w:val="none" w:sz="0" w:space="0" w:color="auto"/>
            <w:left w:val="none" w:sz="0" w:space="0" w:color="auto"/>
            <w:bottom w:val="none" w:sz="0" w:space="0" w:color="auto"/>
            <w:right w:val="none" w:sz="0" w:space="0" w:color="auto"/>
          </w:divBdr>
        </w:div>
        <w:div w:id="923227656">
          <w:marLeft w:val="547"/>
          <w:marRight w:val="0"/>
          <w:marTop w:val="91"/>
          <w:marBottom w:val="0"/>
          <w:divBdr>
            <w:top w:val="none" w:sz="0" w:space="0" w:color="auto"/>
            <w:left w:val="none" w:sz="0" w:space="0" w:color="auto"/>
            <w:bottom w:val="none" w:sz="0" w:space="0" w:color="auto"/>
            <w:right w:val="none" w:sz="0" w:space="0" w:color="auto"/>
          </w:divBdr>
        </w:div>
        <w:div w:id="1317875194">
          <w:marLeft w:val="547"/>
          <w:marRight w:val="0"/>
          <w:marTop w:val="91"/>
          <w:marBottom w:val="0"/>
          <w:divBdr>
            <w:top w:val="none" w:sz="0" w:space="0" w:color="auto"/>
            <w:left w:val="none" w:sz="0" w:space="0" w:color="auto"/>
            <w:bottom w:val="none" w:sz="0" w:space="0" w:color="auto"/>
            <w:right w:val="none" w:sz="0" w:space="0" w:color="auto"/>
          </w:divBdr>
        </w:div>
        <w:div w:id="1586264967">
          <w:marLeft w:val="547"/>
          <w:marRight w:val="0"/>
          <w:marTop w:val="91"/>
          <w:marBottom w:val="0"/>
          <w:divBdr>
            <w:top w:val="none" w:sz="0" w:space="0" w:color="auto"/>
            <w:left w:val="none" w:sz="0" w:space="0" w:color="auto"/>
            <w:bottom w:val="none" w:sz="0" w:space="0" w:color="auto"/>
            <w:right w:val="none" w:sz="0" w:space="0" w:color="auto"/>
          </w:divBdr>
        </w:div>
      </w:divsChild>
    </w:div>
    <w:div w:id="1904489710">
      <w:bodyDiv w:val="1"/>
      <w:marLeft w:val="0"/>
      <w:marRight w:val="0"/>
      <w:marTop w:val="0"/>
      <w:marBottom w:val="0"/>
      <w:divBdr>
        <w:top w:val="none" w:sz="0" w:space="0" w:color="auto"/>
        <w:left w:val="none" w:sz="0" w:space="0" w:color="auto"/>
        <w:bottom w:val="none" w:sz="0" w:space="0" w:color="auto"/>
        <w:right w:val="none" w:sz="0" w:space="0" w:color="auto"/>
      </w:divBdr>
      <w:divsChild>
        <w:div w:id="1400403255">
          <w:marLeft w:val="2520"/>
          <w:marRight w:val="0"/>
          <w:marTop w:val="86"/>
          <w:marBottom w:val="0"/>
          <w:divBdr>
            <w:top w:val="none" w:sz="0" w:space="0" w:color="auto"/>
            <w:left w:val="none" w:sz="0" w:space="0" w:color="auto"/>
            <w:bottom w:val="none" w:sz="0" w:space="0" w:color="auto"/>
            <w:right w:val="none" w:sz="0" w:space="0" w:color="auto"/>
          </w:divBdr>
        </w:div>
      </w:divsChild>
    </w:div>
    <w:div w:id="1905409213">
      <w:bodyDiv w:val="1"/>
      <w:marLeft w:val="0"/>
      <w:marRight w:val="0"/>
      <w:marTop w:val="0"/>
      <w:marBottom w:val="0"/>
      <w:divBdr>
        <w:top w:val="none" w:sz="0" w:space="0" w:color="auto"/>
        <w:left w:val="none" w:sz="0" w:space="0" w:color="auto"/>
        <w:bottom w:val="none" w:sz="0" w:space="0" w:color="auto"/>
        <w:right w:val="none" w:sz="0" w:space="0" w:color="auto"/>
      </w:divBdr>
      <w:divsChild>
        <w:div w:id="28534589">
          <w:marLeft w:val="547"/>
          <w:marRight w:val="0"/>
          <w:marTop w:val="134"/>
          <w:marBottom w:val="0"/>
          <w:divBdr>
            <w:top w:val="none" w:sz="0" w:space="0" w:color="auto"/>
            <w:left w:val="none" w:sz="0" w:space="0" w:color="auto"/>
            <w:bottom w:val="none" w:sz="0" w:space="0" w:color="auto"/>
            <w:right w:val="none" w:sz="0" w:space="0" w:color="auto"/>
          </w:divBdr>
        </w:div>
        <w:div w:id="475682163">
          <w:marLeft w:val="1166"/>
          <w:marRight w:val="0"/>
          <w:marTop w:val="115"/>
          <w:marBottom w:val="0"/>
          <w:divBdr>
            <w:top w:val="none" w:sz="0" w:space="0" w:color="auto"/>
            <w:left w:val="none" w:sz="0" w:space="0" w:color="auto"/>
            <w:bottom w:val="none" w:sz="0" w:space="0" w:color="auto"/>
            <w:right w:val="none" w:sz="0" w:space="0" w:color="auto"/>
          </w:divBdr>
        </w:div>
        <w:div w:id="779298661">
          <w:marLeft w:val="1166"/>
          <w:marRight w:val="0"/>
          <w:marTop w:val="115"/>
          <w:marBottom w:val="0"/>
          <w:divBdr>
            <w:top w:val="none" w:sz="0" w:space="0" w:color="auto"/>
            <w:left w:val="none" w:sz="0" w:space="0" w:color="auto"/>
            <w:bottom w:val="none" w:sz="0" w:space="0" w:color="auto"/>
            <w:right w:val="none" w:sz="0" w:space="0" w:color="auto"/>
          </w:divBdr>
        </w:div>
        <w:div w:id="821852215">
          <w:marLeft w:val="1166"/>
          <w:marRight w:val="0"/>
          <w:marTop w:val="115"/>
          <w:marBottom w:val="0"/>
          <w:divBdr>
            <w:top w:val="none" w:sz="0" w:space="0" w:color="auto"/>
            <w:left w:val="none" w:sz="0" w:space="0" w:color="auto"/>
            <w:bottom w:val="none" w:sz="0" w:space="0" w:color="auto"/>
            <w:right w:val="none" w:sz="0" w:space="0" w:color="auto"/>
          </w:divBdr>
        </w:div>
        <w:div w:id="1207837451">
          <w:marLeft w:val="547"/>
          <w:marRight w:val="0"/>
          <w:marTop w:val="134"/>
          <w:marBottom w:val="0"/>
          <w:divBdr>
            <w:top w:val="none" w:sz="0" w:space="0" w:color="auto"/>
            <w:left w:val="none" w:sz="0" w:space="0" w:color="auto"/>
            <w:bottom w:val="none" w:sz="0" w:space="0" w:color="auto"/>
            <w:right w:val="none" w:sz="0" w:space="0" w:color="auto"/>
          </w:divBdr>
        </w:div>
        <w:div w:id="1214271082">
          <w:marLeft w:val="547"/>
          <w:marRight w:val="0"/>
          <w:marTop w:val="134"/>
          <w:marBottom w:val="0"/>
          <w:divBdr>
            <w:top w:val="none" w:sz="0" w:space="0" w:color="auto"/>
            <w:left w:val="none" w:sz="0" w:space="0" w:color="auto"/>
            <w:bottom w:val="none" w:sz="0" w:space="0" w:color="auto"/>
            <w:right w:val="none" w:sz="0" w:space="0" w:color="auto"/>
          </w:divBdr>
        </w:div>
        <w:div w:id="1318412986">
          <w:marLeft w:val="547"/>
          <w:marRight w:val="0"/>
          <w:marTop w:val="134"/>
          <w:marBottom w:val="0"/>
          <w:divBdr>
            <w:top w:val="none" w:sz="0" w:space="0" w:color="auto"/>
            <w:left w:val="none" w:sz="0" w:space="0" w:color="auto"/>
            <w:bottom w:val="none" w:sz="0" w:space="0" w:color="auto"/>
            <w:right w:val="none" w:sz="0" w:space="0" w:color="auto"/>
          </w:divBdr>
        </w:div>
        <w:div w:id="1869636169">
          <w:marLeft w:val="547"/>
          <w:marRight w:val="0"/>
          <w:marTop w:val="134"/>
          <w:marBottom w:val="0"/>
          <w:divBdr>
            <w:top w:val="none" w:sz="0" w:space="0" w:color="auto"/>
            <w:left w:val="none" w:sz="0" w:space="0" w:color="auto"/>
            <w:bottom w:val="none" w:sz="0" w:space="0" w:color="auto"/>
            <w:right w:val="none" w:sz="0" w:space="0" w:color="auto"/>
          </w:divBdr>
        </w:div>
        <w:div w:id="2014841773">
          <w:marLeft w:val="1166"/>
          <w:marRight w:val="0"/>
          <w:marTop w:val="115"/>
          <w:marBottom w:val="0"/>
          <w:divBdr>
            <w:top w:val="none" w:sz="0" w:space="0" w:color="auto"/>
            <w:left w:val="none" w:sz="0" w:space="0" w:color="auto"/>
            <w:bottom w:val="none" w:sz="0" w:space="0" w:color="auto"/>
            <w:right w:val="none" w:sz="0" w:space="0" w:color="auto"/>
          </w:divBdr>
        </w:div>
      </w:divsChild>
    </w:div>
    <w:div w:id="1905411250">
      <w:bodyDiv w:val="1"/>
      <w:marLeft w:val="0"/>
      <w:marRight w:val="0"/>
      <w:marTop w:val="0"/>
      <w:marBottom w:val="0"/>
      <w:divBdr>
        <w:top w:val="none" w:sz="0" w:space="0" w:color="auto"/>
        <w:left w:val="none" w:sz="0" w:space="0" w:color="auto"/>
        <w:bottom w:val="none" w:sz="0" w:space="0" w:color="auto"/>
        <w:right w:val="none" w:sz="0" w:space="0" w:color="auto"/>
      </w:divBdr>
    </w:div>
    <w:div w:id="1906141946">
      <w:bodyDiv w:val="1"/>
      <w:marLeft w:val="0"/>
      <w:marRight w:val="0"/>
      <w:marTop w:val="0"/>
      <w:marBottom w:val="0"/>
      <w:divBdr>
        <w:top w:val="none" w:sz="0" w:space="0" w:color="auto"/>
        <w:left w:val="none" w:sz="0" w:space="0" w:color="auto"/>
        <w:bottom w:val="none" w:sz="0" w:space="0" w:color="auto"/>
        <w:right w:val="none" w:sz="0" w:space="0" w:color="auto"/>
      </w:divBdr>
      <w:divsChild>
        <w:div w:id="2095781577">
          <w:marLeft w:val="1987"/>
          <w:marRight w:val="0"/>
          <w:marTop w:val="96"/>
          <w:marBottom w:val="0"/>
          <w:divBdr>
            <w:top w:val="none" w:sz="0" w:space="0" w:color="auto"/>
            <w:left w:val="none" w:sz="0" w:space="0" w:color="auto"/>
            <w:bottom w:val="none" w:sz="0" w:space="0" w:color="auto"/>
            <w:right w:val="none" w:sz="0" w:space="0" w:color="auto"/>
          </w:divBdr>
        </w:div>
        <w:div w:id="1426654976">
          <w:marLeft w:val="1987"/>
          <w:marRight w:val="0"/>
          <w:marTop w:val="96"/>
          <w:marBottom w:val="0"/>
          <w:divBdr>
            <w:top w:val="none" w:sz="0" w:space="0" w:color="auto"/>
            <w:left w:val="none" w:sz="0" w:space="0" w:color="auto"/>
            <w:bottom w:val="none" w:sz="0" w:space="0" w:color="auto"/>
            <w:right w:val="none" w:sz="0" w:space="0" w:color="auto"/>
          </w:divBdr>
        </w:div>
        <w:div w:id="752972533">
          <w:marLeft w:val="1987"/>
          <w:marRight w:val="0"/>
          <w:marTop w:val="96"/>
          <w:marBottom w:val="0"/>
          <w:divBdr>
            <w:top w:val="none" w:sz="0" w:space="0" w:color="auto"/>
            <w:left w:val="none" w:sz="0" w:space="0" w:color="auto"/>
            <w:bottom w:val="none" w:sz="0" w:space="0" w:color="auto"/>
            <w:right w:val="none" w:sz="0" w:space="0" w:color="auto"/>
          </w:divBdr>
        </w:div>
        <w:div w:id="1221747309">
          <w:marLeft w:val="1987"/>
          <w:marRight w:val="0"/>
          <w:marTop w:val="96"/>
          <w:marBottom w:val="0"/>
          <w:divBdr>
            <w:top w:val="none" w:sz="0" w:space="0" w:color="auto"/>
            <w:left w:val="none" w:sz="0" w:space="0" w:color="auto"/>
            <w:bottom w:val="none" w:sz="0" w:space="0" w:color="auto"/>
            <w:right w:val="none" w:sz="0" w:space="0" w:color="auto"/>
          </w:divBdr>
        </w:div>
        <w:div w:id="1954556915">
          <w:marLeft w:val="1987"/>
          <w:marRight w:val="0"/>
          <w:marTop w:val="96"/>
          <w:marBottom w:val="0"/>
          <w:divBdr>
            <w:top w:val="none" w:sz="0" w:space="0" w:color="auto"/>
            <w:left w:val="none" w:sz="0" w:space="0" w:color="auto"/>
            <w:bottom w:val="none" w:sz="0" w:space="0" w:color="auto"/>
            <w:right w:val="none" w:sz="0" w:space="0" w:color="auto"/>
          </w:divBdr>
        </w:div>
        <w:div w:id="1462849034">
          <w:marLeft w:val="1267"/>
          <w:marRight w:val="0"/>
          <w:marTop w:val="96"/>
          <w:marBottom w:val="0"/>
          <w:divBdr>
            <w:top w:val="none" w:sz="0" w:space="0" w:color="auto"/>
            <w:left w:val="none" w:sz="0" w:space="0" w:color="auto"/>
            <w:bottom w:val="none" w:sz="0" w:space="0" w:color="auto"/>
            <w:right w:val="none" w:sz="0" w:space="0" w:color="auto"/>
          </w:divBdr>
        </w:div>
        <w:div w:id="1313145806">
          <w:marLeft w:val="1267"/>
          <w:marRight w:val="0"/>
          <w:marTop w:val="96"/>
          <w:marBottom w:val="0"/>
          <w:divBdr>
            <w:top w:val="none" w:sz="0" w:space="0" w:color="auto"/>
            <w:left w:val="none" w:sz="0" w:space="0" w:color="auto"/>
            <w:bottom w:val="none" w:sz="0" w:space="0" w:color="auto"/>
            <w:right w:val="none" w:sz="0" w:space="0" w:color="auto"/>
          </w:divBdr>
        </w:div>
      </w:divsChild>
    </w:div>
    <w:div w:id="1907960225">
      <w:bodyDiv w:val="1"/>
      <w:marLeft w:val="0"/>
      <w:marRight w:val="0"/>
      <w:marTop w:val="0"/>
      <w:marBottom w:val="0"/>
      <w:divBdr>
        <w:top w:val="none" w:sz="0" w:space="0" w:color="auto"/>
        <w:left w:val="none" w:sz="0" w:space="0" w:color="auto"/>
        <w:bottom w:val="none" w:sz="0" w:space="0" w:color="auto"/>
        <w:right w:val="none" w:sz="0" w:space="0" w:color="auto"/>
      </w:divBdr>
      <w:divsChild>
        <w:div w:id="239146294">
          <w:marLeft w:val="360"/>
          <w:marRight w:val="0"/>
          <w:marTop w:val="360"/>
          <w:marBottom w:val="0"/>
          <w:divBdr>
            <w:top w:val="none" w:sz="0" w:space="0" w:color="auto"/>
            <w:left w:val="none" w:sz="0" w:space="0" w:color="auto"/>
            <w:bottom w:val="none" w:sz="0" w:space="0" w:color="auto"/>
            <w:right w:val="none" w:sz="0" w:space="0" w:color="auto"/>
          </w:divBdr>
        </w:div>
        <w:div w:id="919217751">
          <w:marLeft w:val="360"/>
          <w:marRight w:val="0"/>
          <w:marTop w:val="360"/>
          <w:marBottom w:val="0"/>
          <w:divBdr>
            <w:top w:val="none" w:sz="0" w:space="0" w:color="auto"/>
            <w:left w:val="none" w:sz="0" w:space="0" w:color="auto"/>
            <w:bottom w:val="none" w:sz="0" w:space="0" w:color="auto"/>
            <w:right w:val="none" w:sz="0" w:space="0" w:color="auto"/>
          </w:divBdr>
        </w:div>
        <w:div w:id="1131365918">
          <w:marLeft w:val="360"/>
          <w:marRight w:val="0"/>
          <w:marTop w:val="360"/>
          <w:marBottom w:val="0"/>
          <w:divBdr>
            <w:top w:val="none" w:sz="0" w:space="0" w:color="auto"/>
            <w:left w:val="none" w:sz="0" w:space="0" w:color="auto"/>
            <w:bottom w:val="none" w:sz="0" w:space="0" w:color="auto"/>
            <w:right w:val="none" w:sz="0" w:space="0" w:color="auto"/>
          </w:divBdr>
        </w:div>
      </w:divsChild>
    </w:div>
    <w:div w:id="1909344013">
      <w:bodyDiv w:val="1"/>
      <w:marLeft w:val="0"/>
      <w:marRight w:val="0"/>
      <w:marTop w:val="0"/>
      <w:marBottom w:val="0"/>
      <w:divBdr>
        <w:top w:val="none" w:sz="0" w:space="0" w:color="auto"/>
        <w:left w:val="none" w:sz="0" w:space="0" w:color="auto"/>
        <w:bottom w:val="none" w:sz="0" w:space="0" w:color="auto"/>
        <w:right w:val="none" w:sz="0" w:space="0" w:color="auto"/>
      </w:divBdr>
      <w:divsChild>
        <w:div w:id="135071786">
          <w:marLeft w:val="0"/>
          <w:marRight w:val="0"/>
          <w:marTop w:val="96"/>
          <w:marBottom w:val="0"/>
          <w:divBdr>
            <w:top w:val="none" w:sz="0" w:space="0" w:color="auto"/>
            <w:left w:val="none" w:sz="0" w:space="0" w:color="auto"/>
            <w:bottom w:val="none" w:sz="0" w:space="0" w:color="auto"/>
            <w:right w:val="none" w:sz="0" w:space="0" w:color="auto"/>
          </w:divBdr>
        </w:div>
        <w:div w:id="885722692">
          <w:marLeft w:val="720"/>
          <w:marRight w:val="0"/>
          <w:marTop w:val="96"/>
          <w:marBottom w:val="0"/>
          <w:divBdr>
            <w:top w:val="none" w:sz="0" w:space="0" w:color="auto"/>
            <w:left w:val="none" w:sz="0" w:space="0" w:color="auto"/>
            <w:bottom w:val="none" w:sz="0" w:space="0" w:color="auto"/>
            <w:right w:val="none" w:sz="0" w:space="0" w:color="auto"/>
          </w:divBdr>
        </w:div>
        <w:div w:id="1225066078">
          <w:marLeft w:val="0"/>
          <w:marRight w:val="0"/>
          <w:marTop w:val="96"/>
          <w:marBottom w:val="0"/>
          <w:divBdr>
            <w:top w:val="none" w:sz="0" w:space="0" w:color="auto"/>
            <w:left w:val="none" w:sz="0" w:space="0" w:color="auto"/>
            <w:bottom w:val="none" w:sz="0" w:space="0" w:color="auto"/>
            <w:right w:val="none" w:sz="0" w:space="0" w:color="auto"/>
          </w:divBdr>
        </w:div>
        <w:div w:id="1263223051">
          <w:marLeft w:val="0"/>
          <w:marRight w:val="0"/>
          <w:marTop w:val="96"/>
          <w:marBottom w:val="0"/>
          <w:divBdr>
            <w:top w:val="none" w:sz="0" w:space="0" w:color="auto"/>
            <w:left w:val="none" w:sz="0" w:space="0" w:color="auto"/>
            <w:bottom w:val="none" w:sz="0" w:space="0" w:color="auto"/>
            <w:right w:val="none" w:sz="0" w:space="0" w:color="auto"/>
          </w:divBdr>
        </w:div>
        <w:div w:id="1855341452">
          <w:marLeft w:val="0"/>
          <w:marRight w:val="0"/>
          <w:marTop w:val="96"/>
          <w:marBottom w:val="0"/>
          <w:divBdr>
            <w:top w:val="none" w:sz="0" w:space="0" w:color="auto"/>
            <w:left w:val="none" w:sz="0" w:space="0" w:color="auto"/>
            <w:bottom w:val="none" w:sz="0" w:space="0" w:color="auto"/>
            <w:right w:val="none" w:sz="0" w:space="0" w:color="auto"/>
          </w:divBdr>
        </w:div>
      </w:divsChild>
    </w:div>
    <w:div w:id="1909537602">
      <w:bodyDiv w:val="1"/>
      <w:marLeft w:val="0"/>
      <w:marRight w:val="0"/>
      <w:marTop w:val="0"/>
      <w:marBottom w:val="0"/>
      <w:divBdr>
        <w:top w:val="none" w:sz="0" w:space="0" w:color="auto"/>
        <w:left w:val="none" w:sz="0" w:space="0" w:color="auto"/>
        <w:bottom w:val="none" w:sz="0" w:space="0" w:color="auto"/>
        <w:right w:val="none" w:sz="0" w:space="0" w:color="auto"/>
      </w:divBdr>
      <w:divsChild>
        <w:div w:id="479227000">
          <w:marLeft w:val="1166"/>
          <w:marRight w:val="0"/>
          <w:marTop w:val="144"/>
          <w:marBottom w:val="0"/>
          <w:divBdr>
            <w:top w:val="none" w:sz="0" w:space="0" w:color="auto"/>
            <w:left w:val="none" w:sz="0" w:space="0" w:color="auto"/>
            <w:bottom w:val="none" w:sz="0" w:space="0" w:color="auto"/>
            <w:right w:val="none" w:sz="0" w:space="0" w:color="auto"/>
          </w:divBdr>
        </w:div>
      </w:divsChild>
    </w:div>
    <w:div w:id="1909606282">
      <w:bodyDiv w:val="1"/>
      <w:marLeft w:val="0"/>
      <w:marRight w:val="0"/>
      <w:marTop w:val="0"/>
      <w:marBottom w:val="0"/>
      <w:divBdr>
        <w:top w:val="none" w:sz="0" w:space="0" w:color="auto"/>
        <w:left w:val="none" w:sz="0" w:space="0" w:color="auto"/>
        <w:bottom w:val="none" w:sz="0" w:space="0" w:color="auto"/>
        <w:right w:val="none" w:sz="0" w:space="0" w:color="auto"/>
      </w:divBdr>
      <w:divsChild>
        <w:div w:id="415857192">
          <w:marLeft w:val="446"/>
          <w:marRight w:val="0"/>
          <w:marTop w:val="130"/>
          <w:marBottom w:val="0"/>
          <w:divBdr>
            <w:top w:val="none" w:sz="0" w:space="0" w:color="auto"/>
            <w:left w:val="none" w:sz="0" w:space="0" w:color="auto"/>
            <w:bottom w:val="none" w:sz="0" w:space="0" w:color="auto"/>
            <w:right w:val="none" w:sz="0" w:space="0" w:color="auto"/>
          </w:divBdr>
        </w:div>
        <w:div w:id="481236487">
          <w:marLeft w:val="446"/>
          <w:marRight w:val="0"/>
          <w:marTop w:val="130"/>
          <w:marBottom w:val="0"/>
          <w:divBdr>
            <w:top w:val="none" w:sz="0" w:space="0" w:color="auto"/>
            <w:left w:val="none" w:sz="0" w:space="0" w:color="auto"/>
            <w:bottom w:val="none" w:sz="0" w:space="0" w:color="auto"/>
            <w:right w:val="none" w:sz="0" w:space="0" w:color="auto"/>
          </w:divBdr>
        </w:div>
        <w:div w:id="679545023">
          <w:marLeft w:val="446"/>
          <w:marRight w:val="0"/>
          <w:marTop w:val="130"/>
          <w:marBottom w:val="0"/>
          <w:divBdr>
            <w:top w:val="none" w:sz="0" w:space="0" w:color="auto"/>
            <w:left w:val="none" w:sz="0" w:space="0" w:color="auto"/>
            <w:bottom w:val="none" w:sz="0" w:space="0" w:color="auto"/>
            <w:right w:val="none" w:sz="0" w:space="0" w:color="auto"/>
          </w:divBdr>
        </w:div>
        <w:div w:id="1084768223">
          <w:marLeft w:val="446"/>
          <w:marRight w:val="0"/>
          <w:marTop w:val="130"/>
          <w:marBottom w:val="0"/>
          <w:divBdr>
            <w:top w:val="none" w:sz="0" w:space="0" w:color="auto"/>
            <w:left w:val="none" w:sz="0" w:space="0" w:color="auto"/>
            <w:bottom w:val="none" w:sz="0" w:space="0" w:color="auto"/>
            <w:right w:val="none" w:sz="0" w:space="0" w:color="auto"/>
          </w:divBdr>
        </w:div>
        <w:div w:id="2012642404">
          <w:marLeft w:val="446"/>
          <w:marRight w:val="0"/>
          <w:marTop w:val="130"/>
          <w:marBottom w:val="0"/>
          <w:divBdr>
            <w:top w:val="none" w:sz="0" w:space="0" w:color="auto"/>
            <w:left w:val="none" w:sz="0" w:space="0" w:color="auto"/>
            <w:bottom w:val="none" w:sz="0" w:space="0" w:color="auto"/>
            <w:right w:val="none" w:sz="0" w:space="0" w:color="auto"/>
          </w:divBdr>
        </w:div>
      </w:divsChild>
    </w:div>
    <w:div w:id="1909999025">
      <w:bodyDiv w:val="1"/>
      <w:marLeft w:val="0"/>
      <w:marRight w:val="0"/>
      <w:marTop w:val="0"/>
      <w:marBottom w:val="0"/>
      <w:divBdr>
        <w:top w:val="none" w:sz="0" w:space="0" w:color="auto"/>
        <w:left w:val="none" w:sz="0" w:space="0" w:color="auto"/>
        <w:bottom w:val="none" w:sz="0" w:space="0" w:color="auto"/>
        <w:right w:val="none" w:sz="0" w:space="0" w:color="auto"/>
      </w:divBdr>
    </w:div>
    <w:div w:id="1910462580">
      <w:bodyDiv w:val="1"/>
      <w:marLeft w:val="0"/>
      <w:marRight w:val="0"/>
      <w:marTop w:val="0"/>
      <w:marBottom w:val="0"/>
      <w:divBdr>
        <w:top w:val="none" w:sz="0" w:space="0" w:color="auto"/>
        <w:left w:val="none" w:sz="0" w:space="0" w:color="auto"/>
        <w:bottom w:val="none" w:sz="0" w:space="0" w:color="auto"/>
        <w:right w:val="none" w:sz="0" w:space="0" w:color="auto"/>
      </w:divBdr>
      <w:divsChild>
        <w:div w:id="102968670">
          <w:marLeft w:val="1714"/>
          <w:marRight w:val="0"/>
          <w:marTop w:val="0"/>
          <w:marBottom w:val="0"/>
          <w:divBdr>
            <w:top w:val="none" w:sz="0" w:space="0" w:color="auto"/>
            <w:left w:val="none" w:sz="0" w:space="0" w:color="auto"/>
            <w:bottom w:val="none" w:sz="0" w:space="0" w:color="auto"/>
            <w:right w:val="none" w:sz="0" w:space="0" w:color="auto"/>
          </w:divBdr>
        </w:div>
        <w:div w:id="215507715">
          <w:marLeft w:val="533"/>
          <w:marRight w:val="0"/>
          <w:marTop w:val="0"/>
          <w:marBottom w:val="0"/>
          <w:divBdr>
            <w:top w:val="none" w:sz="0" w:space="0" w:color="auto"/>
            <w:left w:val="none" w:sz="0" w:space="0" w:color="auto"/>
            <w:bottom w:val="none" w:sz="0" w:space="0" w:color="auto"/>
            <w:right w:val="none" w:sz="0" w:space="0" w:color="auto"/>
          </w:divBdr>
        </w:div>
        <w:div w:id="537620947">
          <w:marLeft w:val="533"/>
          <w:marRight w:val="0"/>
          <w:marTop w:val="0"/>
          <w:marBottom w:val="0"/>
          <w:divBdr>
            <w:top w:val="none" w:sz="0" w:space="0" w:color="auto"/>
            <w:left w:val="none" w:sz="0" w:space="0" w:color="auto"/>
            <w:bottom w:val="none" w:sz="0" w:space="0" w:color="auto"/>
            <w:right w:val="none" w:sz="0" w:space="0" w:color="auto"/>
          </w:divBdr>
        </w:div>
        <w:div w:id="697661856">
          <w:marLeft w:val="1714"/>
          <w:marRight w:val="0"/>
          <w:marTop w:val="0"/>
          <w:marBottom w:val="0"/>
          <w:divBdr>
            <w:top w:val="none" w:sz="0" w:space="0" w:color="auto"/>
            <w:left w:val="none" w:sz="0" w:space="0" w:color="auto"/>
            <w:bottom w:val="none" w:sz="0" w:space="0" w:color="auto"/>
            <w:right w:val="none" w:sz="0" w:space="0" w:color="auto"/>
          </w:divBdr>
        </w:div>
        <w:div w:id="793210145">
          <w:marLeft w:val="533"/>
          <w:marRight w:val="0"/>
          <w:marTop w:val="0"/>
          <w:marBottom w:val="0"/>
          <w:divBdr>
            <w:top w:val="none" w:sz="0" w:space="0" w:color="auto"/>
            <w:left w:val="none" w:sz="0" w:space="0" w:color="auto"/>
            <w:bottom w:val="none" w:sz="0" w:space="0" w:color="auto"/>
            <w:right w:val="none" w:sz="0" w:space="0" w:color="auto"/>
          </w:divBdr>
        </w:div>
        <w:div w:id="831870151">
          <w:marLeft w:val="1714"/>
          <w:marRight w:val="0"/>
          <w:marTop w:val="0"/>
          <w:marBottom w:val="0"/>
          <w:divBdr>
            <w:top w:val="none" w:sz="0" w:space="0" w:color="auto"/>
            <w:left w:val="none" w:sz="0" w:space="0" w:color="auto"/>
            <w:bottom w:val="none" w:sz="0" w:space="0" w:color="auto"/>
            <w:right w:val="none" w:sz="0" w:space="0" w:color="auto"/>
          </w:divBdr>
        </w:div>
        <w:div w:id="1318994973">
          <w:marLeft w:val="1714"/>
          <w:marRight w:val="0"/>
          <w:marTop w:val="0"/>
          <w:marBottom w:val="0"/>
          <w:divBdr>
            <w:top w:val="none" w:sz="0" w:space="0" w:color="auto"/>
            <w:left w:val="none" w:sz="0" w:space="0" w:color="auto"/>
            <w:bottom w:val="none" w:sz="0" w:space="0" w:color="auto"/>
            <w:right w:val="none" w:sz="0" w:space="0" w:color="auto"/>
          </w:divBdr>
        </w:div>
        <w:div w:id="1328316020">
          <w:marLeft w:val="533"/>
          <w:marRight w:val="0"/>
          <w:marTop w:val="0"/>
          <w:marBottom w:val="0"/>
          <w:divBdr>
            <w:top w:val="none" w:sz="0" w:space="0" w:color="auto"/>
            <w:left w:val="none" w:sz="0" w:space="0" w:color="auto"/>
            <w:bottom w:val="none" w:sz="0" w:space="0" w:color="auto"/>
            <w:right w:val="none" w:sz="0" w:space="0" w:color="auto"/>
          </w:divBdr>
        </w:div>
        <w:div w:id="1615672387">
          <w:marLeft w:val="1714"/>
          <w:marRight w:val="0"/>
          <w:marTop w:val="0"/>
          <w:marBottom w:val="0"/>
          <w:divBdr>
            <w:top w:val="none" w:sz="0" w:space="0" w:color="auto"/>
            <w:left w:val="none" w:sz="0" w:space="0" w:color="auto"/>
            <w:bottom w:val="none" w:sz="0" w:space="0" w:color="auto"/>
            <w:right w:val="none" w:sz="0" w:space="0" w:color="auto"/>
          </w:divBdr>
        </w:div>
        <w:div w:id="1863128438">
          <w:marLeft w:val="1714"/>
          <w:marRight w:val="0"/>
          <w:marTop w:val="0"/>
          <w:marBottom w:val="0"/>
          <w:divBdr>
            <w:top w:val="none" w:sz="0" w:space="0" w:color="auto"/>
            <w:left w:val="none" w:sz="0" w:space="0" w:color="auto"/>
            <w:bottom w:val="none" w:sz="0" w:space="0" w:color="auto"/>
            <w:right w:val="none" w:sz="0" w:space="0" w:color="auto"/>
          </w:divBdr>
        </w:div>
        <w:div w:id="1943603929">
          <w:marLeft w:val="1714"/>
          <w:marRight w:val="0"/>
          <w:marTop w:val="0"/>
          <w:marBottom w:val="0"/>
          <w:divBdr>
            <w:top w:val="none" w:sz="0" w:space="0" w:color="auto"/>
            <w:left w:val="none" w:sz="0" w:space="0" w:color="auto"/>
            <w:bottom w:val="none" w:sz="0" w:space="0" w:color="auto"/>
            <w:right w:val="none" w:sz="0" w:space="0" w:color="auto"/>
          </w:divBdr>
        </w:div>
        <w:div w:id="2060935384">
          <w:marLeft w:val="1714"/>
          <w:marRight w:val="0"/>
          <w:marTop w:val="0"/>
          <w:marBottom w:val="0"/>
          <w:divBdr>
            <w:top w:val="none" w:sz="0" w:space="0" w:color="auto"/>
            <w:left w:val="none" w:sz="0" w:space="0" w:color="auto"/>
            <w:bottom w:val="none" w:sz="0" w:space="0" w:color="auto"/>
            <w:right w:val="none" w:sz="0" w:space="0" w:color="auto"/>
          </w:divBdr>
        </w:div>
      </w:divsChild>
    </w:div>
    <w:div w:id="1910535739">
      <w:bodyDiv w:val="1"/>
      <w:marLeft w:val="0"/>
      <w:marRight w:val="0"/>
      <w:marTop w:val="0"/>
      <w:marBottom w:val="0"/>
      <w:divBdr>
        <w:top w:val="none" w:sz="0" w:space="0" w:color="auto"/>
        <w:left w:val="none" w:sz="0" w:space="0" w:color="auto"/>
        <w:bottom w:val="none" w:sz="0" w:space="0" w:color="auto"/>
        <w:right w:val="none" w:sz="0" w:space="0" w:color="auto"/>
      </w:divBdr>
      <w:divsChild>
        <w:div w:id="297151346">
          <w:marLeft w:val="446"/>
          <w:marRight w:val="0"/>
          <w:marTop w:val="125"/>
          <w:marBottom w:val="0"/>
          <w:divBdr>
            <w:top w:val="none" w:sz="0" w:space="0" w:color="auto"/>
            <w:left w:val="none" w:sz="0" w:space="0" w:color="auto"/>
            <w:bottom w:val="none" w:sz="0" w:space="0" w:color="auto"/>
            <w:right w:val="none" w:sz="0" w:space="0" w:color="auto"/>
          </w:divBdr>
        </w:div>
        <w:div w:id="912738329">
          <w:marLeft w:val="446"/>
          <w:marRight w:val="0"/>
          <w:marTop w:val="125"/>
          <w:marBottom w:val="0"/>
          <w:divBdr>
            <w:top w:val="none" w:sz="0" w:space="0" w:color="auto"/>
            <w:left w:val="none" w:sz="0" w:space="0" w:color="auto"/>
            <w:bottom w:val="none" w:sz="0" w:space="0" w:color="auto"/>
            <w:right w:val="none" w:sz="0" w:space="0" w:color="auto"/>
          </w:divBdr>
        </w:div>
        <w:div w:id="1379430636">
          <w:marLeft w:val="446"/>
          <w:marRight w:val="0"/>
          <w:marTop w:val="125"/>
          <w:marBottom w:val="0"/>
          <w:divBdr>
            <w:top w:val="none" w:sz="0" w:space="0" w:color="auto"/>
            <w:left w:val="none" w:sz="0" w:space="0" w:color="auto"/>
            <w:bottom w:val="none" w:sz="0" w:space="0" w:color="auto"/>
            <w:right w:val="none" w:sz="0" w:space="0" w:color="auto"/>
          </w:divBdr>
        </w:div>
        <w:div w:id="1415280914">
          <w:marLeft w:val="1166"/>
          <w:marRight w:val="0"/>
          <w:marTop w:val="96"/>
          <w:marBottom w:val="0"/>
          <w:divBdr>
            <w:top w:val="none" w:sz="0" w:space="0" w:color="auto"/>
            <w:left w:val="none" w:sz="0" w:space="0" w:color="auto"/>
            <w:bottom w:val="none" w:sz="0" w:space="0" w:color="auto"/>
            <w:right w:val="none" w:sz="0" w:space="0" w:color="auto"/>
          </w:divBdr>
        </w:div>
      </w:divsChild>
    </w:div>
    <w:div w:id="1911572761">
      <w:bodyDiv w:val="1"/>
      <w:marLeft w:val="0"/>
      <w:marRight w:val="0"/>
      <w:marTop w:val="0"/>
      <w:marBottom w:val="0"/>
      <w:divBdr>
        <w:top w:val="none" w:sz="0" w:space="0" w:color="auto"/>
        <w:left w:val="none" w:sz="0" w:space="0" w:color="auto"/>
        <w:bottom w:val="none" w:sz="0" w:space="0" w:color="auto"/>
        <w:right w:val="none" w:sz="0" w:space="0" w:color="auto"/>
      </w:divBdr>
    </w:div>
    <w:div w:id="1913545800">
      <w:bodyDiv w:val="1"/>
      <w:marLeft w:val="0"/>
      <w:marRight w:val="0"/>
      <w:marTop w:val="0"/>
      <w:marBottom w:val="0"/>
      <w:divBdr>
        <w:top w:val="none" w:sz="0" w:space="0" w:color="auto"/>
        <w:left w:val="none" w:sz="0" w:space="0" w:color="auto"/>
        <w:bottom w:val="none" w:sz="0" w:space="0" w:color="auto"/>
        <w:right w:val="none" w:sz="0" w:space="0" w:color="auto"/>
      </w:divBdr>
      <w:divsChild>
        <w:div w:id="553741124">
          <w:marLeft w:val="1800"/>
          <w:marRight w:val="0"/>
          <w:marTop w:val="130"/>
          <w:marBottom w:val="0"/>
          <w:divBdr>
            <w:top w:val="none" w:sz="0" w:space="0" w:color="auto"/>
            <w:left w:val="none" w:sz="0" w:space="0" w:color="auto"/>
            <w:bottom w:val="none" w:sz="0" w:space="0" w:color="auto"/>
            <w:right w:val="none" w:sz="0" w:space="0" w:color="auto"/>
          </w:divBdr>
        </w:div>
        <w:div w:id="640384103">
          <w:marLeft w:val="2520"/>
          <w:marRight w:val="0"/>
          <w:marTop w:val="130"/>
          <w:marBottom w:val="0"/>
          <w:divBdr>
            <w:top w:val="none" w:sz="0" w:space="0" w:color="auto"/>
            <w:left w:val="none" w:sz="0" w:space="0" w:color="auto"/>
            <w:bottom w:val="none" w:sz="0" w:space="0" w:color="auto"/>
            <w:right w:val="none" w:sz="0" w:space="0" w:color="auto"/>
          </w:divBdr>
        </w:div>
        <w:div w:id="825972804">
          <w:marLeft w:val="1166"/>
          <w:marRight w:val="0"/>
          <w:marTop w:val="130"/>
          <w:marBottom w:val="0"/>
          <w:divBdr>
            <w:top w:val="none" w:sz="0" w:space="0" w:color="auto"/>
            <w:left w:val="none" w:sz="0" w:space="0" w:color="auto"/>
            <w:bottom w:val="none" w:sz="0" w:space="0" w:color="auto"/>
            <w:right w:val="none" w:sz="0" w:space="0" w:color="auto"/>
          </w:divBdr>
        </w:div>
        <w:div w:id="853152162">
          <w:marLeft w:val="1800"/>
          <w:marRight w:val="0"/>
          <w:marTop w:val="130"/>
          <w:marBottom w:val="0"/>
          <w:divBdr>
            <w:top w:val="none" w:sz="0" w:space="0" w:color="auto"/>
            <w:left w:val="none" w:sz="0" w:space="0" w:color="auto"/>
            <w:bottom w:val="none" w:sz="0" w:space="0" w:color="auto"/>
            <w:right w:val="none" w:sz="0" w:space="0" w:color="auto"/>
          </w:divBdr>
        </w:div>
        <w:div w:id="1259871168">
          <w:marLeft w:val="1800"/>
          <w:marRight w:val="0"/>
          <w:marTop w:val="130"/>
          <w:marBottom w:val="0"/>
          <w:divBdr>
            <w:top w:val="none" w:sz="0" w:space="0" w:color="auto"/>
            <w:left w:val="none" w:sz="0" w:space="0" w:color="auto"/>
            <w:bottom w:val="none" w:sz="0" w:space="0" w:color="auto"/>
            <w:right w:val="none" w:sz="0" w:space="0" w:color="auto"/>
          </w:divBdr>
        </w:div>
      </w:divsChild>
    </w:div>
    <w:div w:id="1914050398">
      <w:bodyDiv w:val="1"/>
      <w:marLeft w:val="0"/>
      <w:marRight w:val="0"/>
      <w:marTop w:val="0"/>
      <w:marBottom w:val="0"/>
      <w:divBdr>
        <w:top w:val="none" w:sz="0" w:space="0" w:color="auto"/>
        <w:left w:val="none" w:sz="0" w:space="0" w:color="auto"/>
        <w:bottom w:val="none" w:sz="0" w:space="0" w:color="auto"/>
        <w:right w:val="none" w:sz="0" w:space="0" w:color="auto"/>
      </w:divBdr>
      <w:divsChild>
        <w:div w:id="761680231">
          <w:marLeft w:val="0"/>
          <w:marRight w:val="0"/>
          <w:marTop w:val="120"/>
          <w:marBottom w:val="0"/>
          <w:divBdr>
            <w:top w:val="none" w:sz="0" w:space="0" w:color="auto"/>
            <w:left w:val="none" w:sz="0" w:space="0" w:color="auto"/>
            <w:bottom w:val="none" w:sz="0" w:space="0" w:color="auto"/>
            <w:right w:val="none" w:sz="0" w:space="0" w:color="auto"/>
          </w:divBdr>
        </w:div>
      </w:divsChild>
    </w:div>
    <w:div w:id="1916935311">
      <w:bodyDiv w:val="1"/>
      <w:marLeft w:val="0"/>
      <w:marRight w:val="0"/>
      <w:marTop w:val="0"/>
      <w:marBottom w:val="0"/>
      <w:divBdr>
        <w:top w:val="none" w:sz="0" w:space="0" w:color="auto"/>
        <w:left w:val="none" w:sz="0" w:space="0" w:color="auto"/>
        <w:bottom w:val="none" w:sz="0" w:space="0" w:color="auto"/>
        <w:right w:val="none" w:sz="0" w:space="0" w:color="auto"/>
      </w:divBdr>
      <w:divsChild>
        <w:div w:id="372198031">
          <w:marLeft w:val="1800"/>
          <w:marRight w:val="0"/>
          <w:marTop w:val="86"/>
          <w:marBottom w:val="0"/>
          <w:divBdr>
            <w:top w:val="none" w:sz="0" w:space="0" w:color="auto"/>
            <w:left w:val="none" w:sz="0" w:space="0" w:color="auto"/>
            <w:bottom w:val="none" w:sz="0" w:space="0" w:color="auto"/>
            <w:right w:val="none" w:sz="0" w:space="0" w:color="auto"/>
          </w:divBdr>
        </w:div>
        <w:div w:id="603731048">
          <w:marLeft w:val="1800"/>
          <w:marRight w:val="0"/>
          <w:marTop w:val="86"/>
          <w:marBottom w:val="0"/>
          <w:divBdr>
            <w:top w:val="none" w:sz="0" w:space="0" w:color="auto"/>
            <w:left w:val="none" w:sz="0" w:space="0" w:color="auto"/>
            <w:bottom w:val="none" w:sz="0" w:space="0" w:color="auto"/>
            <w:right w:val="none" w:sz="0" w:space="0" w:color="auto"/>
          </w:divBdr>
        </w:div>
        <w:div w:id="1112440080">
          <w:marLeft w:val="1166"/>
          <w:marRight w:val="0"/>
          <w:marTop w:val="91"/>
          <w:marBottom w:val="0"/>
          <w:divBdr>
            <w:top w:val="none" w:sz="0" w:space="0" w:color="auto"/>
            <w:left w:val="none" w:sz="0" w:space="0" w:color="auto"/>
            <w:bottom w:val="none" w:sz="0" w:space="0" w:color="auto"/>
            <w:right w:val="none" w:sz="0" w:space="0" w:color="auto"/>
          </w:divBdr>
        </w:div>
        <w:div w:id="1214318178">
          <w:marLeft w:val="3240"/>
          <w:marRight w:val="0"/>
          <w:marTop w:val="72"/>
          <w:marBottom w:val="0"/>
          <w:divBdr>
            <w:top w:val="none" w:sz="0" w:space="0" w:color="auto"/>
            <w:left w:val="none" w:sz="0" w:space="0" w:color="auto"/>
            <w:bottom w:val="none" w:sz="0" w:space="0" w:color="auto"/>
            <w:right w:val="none" w:sz="0" w:space="0" w:color="auto"/>
          </w:divBdr>
        </w:div>
        <w:div w:id="1264536926">
          <w:marLeft w:val="1166"/>
          <w:marRight w:val="0"/>
          <w:marTop w:val="91"/>
          <w:marBottom w:val="0"/>
          <w:divBdr>
            <w:top w:val="none" w:sz="0" w:space="0" w:color="auto"/>
            <w:left w:val="none" w:sz="0" w:space="0" w:color="auto"/>
            <w:bottom w:val="none" w:sz="0" w:space="0" w:color="auto"/>
            <w:right w:val="none" w:sz="0" w:space="0" w:color="auto"/>
          </w:divBdr>
        </w:div>
        <w:div w:id="1960142133">
          <w:marLeft w:val="3240"/>
          <w:marRight w:val="0"/>
          <w:marTop w:val="72"/>
          <w:marBottom w:val="0"/>
          <w:divBdr>
            <w:top w:val="none" w:sz="0" w:space="0" w:color="auto"/>
            <w:left w:val="none" w:sz="0" w:space="0" w:color="auto"/>
            <w:bottom w:val="none" w:sz="0" w:space="0" w:color="auto"/>
            <w:right w:val="none" w:sz="0" w:space="0" w:color="auto"/>
          </w:divBdr>
        </w:div>
        <w:div w:id="2128112866">
          <w:marLeft w:val="1800"/>
          <w:marRight w:val="0"/>
          <w:marTop w:val="86"/>
          <w:marBottom w:val="0"/>
          <w:divBdr>
            <w:top w:val="none" w:sz="0" w:space="0" w:color="auto"/>
            <w:left w:val="none" w:sz="0" w:space="0" w:color="auto"/>
            <w:bottom w:val="none" w:sz="0" w:space="0" w:color="auto"/>
            <w:right w:val="none" w:sz="0" w:space="0" w:color="auto"/>
          </w:divBdr>
        </w:div>
      </w:divsChild>
    </w:div>
    <w:div w:id="1920482030">
      <w:bodyDiv w:val="1"/>
      <w:marLeft w:val="0"/>
      <w:marRight w:val="0"/>
      <w:marTop w:val="0"/>
      <w:marBottom w:val="0"/>
      <w:divBdr>
        <w:top w:val="none" w:sz="0" w:space="0" w:color="auto"/>
        <w:left w:val="none" w:sz="0" w:space="0" w:color="auto"/>
        <w:bottom w:val="none" w:sz="0" w:space="0" w:color="auto"/>
        <w:right w:val="none" w:sz="0" w:space="0" w:color="auto"/>
      </w:divBdr>
      <w:divsChild>
        <w:div w:id="259800883">
          <w:marLeft w:val="1166"/>
          <w:marRight w:val="0"/>
          <w:marTop w:val="115"/>
          <w:marBottom w:val="0"/>
          <w:divBdr>
            <w:top w:val="none" w:sz="0" w:space="0" w:color="auto"/>
            <w:left w:val="none" w:sz="0" w:space="0" w:color="auto"/>
            <w:bottom w:val="none" w:sz="0" w:space="0" w:color="auto"/>
            <w:right w:val="none" w:sz="0" w:space="0" w:color="auto"/>
          </w:divBdr>
        </w:div>
        <w:div w:id="461575439">
          <w:marLeft w:val="547"/>
          <w:marRight w:val="0"/>
          <w:marTop w:val="134"/>
          <w:marBottom w:val="0"/>
          <w:divBdr>
            <w:top w:val="none" w:sz="0" w:space="0" w:color="auto"/>
            <w:left w:val="none" w:sz="0" w:space="0" w:color="auto"/>
            <w:bottom w:val="none" w:sz="0" w:space="0" w:color="auto"/>
            <w:right w:val="none" w:sz="0" w:space="0" w:color="auto"/>
          </w:divBdr>
        </w:div>
        <w:div w:id="941037722">
          <w:marLeft w:val="1166"/>
          <w:marRight w:val="0"/>
          <w:marTop w:val="115"/>
          <w:marBottom w:val="0"/>
          <w:divBdr>
            <w:top w:val="none" w:sz="0" w:space="0" w:color="auto"/>
            <w:left w:val="none" w:sz="0" w:space="0" w:color="auto"/>
            <w:bottom w:val="none" w:sz="0" w:space="0" w:color="auto"/>
            <w:right w:val="none" w:sz="0" w:space="0" w:color="auto"/>
          </w:divBdr>
        </w:div>
        <w:div w:id="1303541917">
          <w:marLeft w:val="1166"/>
          <w:marRight w:val="0"/>
          <w:marTop w:val="115"/>
          <w:marBottom w:val="0"/>
          <w:divBdr>
            <w:top w:val="none" w:sz="0" w:space="0" w:color="auto"/>
            <w:left w:val="none" w:sz="0" w:space="0" w:color="auto"/>
            <w:bottom w:val="none" w:sz="0" w:space="0" w:color="auto"/>
            <w:right w:val="none" w:sz="0" w:space="0" w:color="auto"/>
          </w:divBdr>
        </w:div>
        <w:div w:id="1755928758">
          <w:marLeft w:val="1166"/>
          <w:marRight w:val="0"/>
          <w:marTop w:val="115"/>
          <w:marBottom w:val="0"/>
          <w:divBdr>
            <w:top w:val="none" w:sz="0" w:space="0" w:color="auto"/>
            <w:left w:val="none" w:sz="0" w:space="0" w:color="auto"/>
            <w:bottom w:val="none" w:sz="0" w:space="0" w:color="auto"/>
            <w:right w:val="none" w:sz="0" w:space="0" w:color="auto"/>
          </w:divBdr>
        </w:div>
        <w:div w:id="1928533640">
          <w:marLeft w:val="547"/>
          <w:marRight w:val="0"/>
          <w:marTop w:val="134"/>
          <w:marBottom w:val="0"/>
          <w:divBdr>
            <w:top w:val="none" w:sz="0" w:space="0" w:color="auto"/>
            <w:left w:val="none" w:sz="0" w:space="0" w:color="auto"/>
            <w:bottom w:val="none" w:sz="0" w:space="0" w:color="auto"/>
            <w:right w:val="none" w:sz="0" w:space="0" w:color="auto"/>
          </w:divBdr>
        </w:div>
        <w:div w:id="1989435105">
          <w:marLeft w:val="547"/>
          <w:marRight w:val="0"/>
          <w:marTop w:val="134"/>
          <w:marBottom w:val="0"/>
          <w:divBdr>
            <w:top w:val="none" w:sz="0" w:space="0" w:color="auto"/>
            <w:left w:val="none" w:sz="0" w:space="0" w:color="auto"/>
            <w:bottom w:val="none" w:sz="0" w:space="0" w:color="auto"/>
            <w:right w:val="none" w:sz="0" w:space="0" w:color="auto"/>
          </w:divBdr>
        </w:div>
        <w:div w:id="1993291116">
          <w:marLeft w:val="547"/>
          <w:marRight w:val="0"/>
          <w:marTop w:val="134"/>
          <w:marBottom w:val="0"/>
          <w:divBdr>
            <w:top w:val="none" w:sz="0" w:space="0" w:color="auto"/>
            <w:left w:val="none" w:sz="0" w:space="0" w:color="auto"/>
            <w:bottom w:val="none" w:sz="0" w:space="0" w:color="auto"/>
            <w:right w:val="none" w:sz="0" w:space="0" w:color="auto"/>
          </w:divBdr>
        </w:div>
        <w:div w:id="2048941408">
          <w:marLeft w:val="547"/>
          <w:marRight w:val="0"/>
          <w:marTop w:val="134"/>
          <w:marBottom w:val="0"/>
          <w:divBdr>
            <w:top w:val="none" w:sz="0" w:space="0" w:color="auto"/>
            <w:left w:val="none" w:sz="0" w:space="0" w:color="auto"/>
            <w:bottom w:val="none" w:sz="0" w:space="0" w:color="auto"/>
            <w:right w:val="none" w:sz="0" w:space="0" w:color="auto"/>
          </w:divBdr>
        </w:div>
      </w:divsChild>
    </w:div>
    <w:div w:id="192206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12207">
          <w:marLeft w:val="1166"/>
          <w:marRight w:val="0"/>
          <w:marTop w:val="158"/>
          <w:marBottom w:val="0"/>
          <w:divBdr>
            <w:top w:val="none" w:sz="0" w:space="0" w:color="auto"/>
            <w:left w:val="none" w:sz="0" w:space="0" w:color="auto"/>
            <w:bottom w:val="none" w:sz="0" w:space="0" w:color="auto"/>
            <w:right w:val="none" w:sz="0" w:space="0" w:color="auto"/>
          </w:divBdr>
        </w:div>
        <w:div w:id="1131170409">
          <w:marLeft w:val="1166"/>
          <w:marRight w:val="0"/>
          <w:marTop w:val="158"/>
          <w:marBottom w:val="0"/>
          <w:divBdr>
            <w:top w:val="none" w:sz="0" w:space="0" w:color="auto"/>
            <w:left w:val="none" w:sz="0" w:space="0" w:color="auto"/>
            <w:bottom w:val="none" w:sz="0" w:space="0" w:color="auto"/>
            <w:right w:val="none" w:sz="0" w:space="0" w:color="auto"/>
          </w:divBdr>
        </w:div>
        <w:div w:id="1215965433">
          <w:marLeft w:val="1166"/>
          <w:marRight w:val="0"/>
          <w:marTop w:val="158"/>
          <w:marBottom w:val="0"/>
          <w:divBdr>
            <w:top w:val="none" w:sz="0" w:space="0" w:color="auto"/>
            <w:left w:val="none" w:sz="0" w:space="0" w:color="auto"/>
            <w:bottom w:val="none" w:sz="0" w:space="0" w:color="auto"/>
            <w:right w:val="none" w:sz="0" w:space="0" w:color="auto"/>
          </w:divBdr>
        </w:div>
        <w:div w:id="1575815522">
          <w:marLeft w:val="1166"/>
          <w:marRight w:val="0"/>
          <w:marTop w:val="158"/>
          <w:marBottom w:val="0"/>
          <w:divBdr>
            <w:top w:val="none" w:sz="0" w:space="0" w:color="auto"/>
            <w:left w:val="none" w:sz="0" w:space="0" w:color="auto"/>
            <w:bottom w:val="none" w:sz="0" w:space="0" w:color="auto"/>
            <w:right w:val="none" w:sz="0" w:space="0" w:color="auto"/>
          </w:divBdr>
        </w:div>
        <w:div w:id="1752700998">
          <w:marLeft w:val="1166"/>
          <w:marRight w:val="0"/>
          <w:marTop w:val="158"/>
          <w:marBottom w:val="0"/>
          <w:divBdr>
            <w:top w:val="none" w:sz="0" w:space="0" w:color="auto"/>
            <w:left w:val="none" w:sz="0" w:space="0" w:color="auto"/>
            <w:bottom w:val="none" w:sz="0" w:space="0" w:color="auto"/>
            <w:right w:val="none" w:sz="0" w:space="0" w:color="auto"/>
          </w:divBdr>
        </w:div>
      </w:divsChild>
    </w:div>
    <w:div w:id="1924607296">
      <w:bodyDiv w:val="1"/>
      <w:marLeft w:val="0"/>
      <w:marRight w:val="0"/>
      <w:marTop w:val="0"/>
      <w:marBottom w:val="0"/>
      <w:divBdr>
        <w:top w:val="none" w:sz="0" w:space="0" w:color="auto"/>
        <w:left w:val="none" w:sz="0" w:space="0" w:color="auto"/>
        <w:bottom w:val="none" w:sz="0" w:space="0" w:color="auto"/>
        <w:right w:val="none" w:sz="0" w:space="0" w:color="auto"/>
      </w:divBdr>
      <w:divsChild>
        <w:div w:id="2016377200">
          <w:marLeft w:val="360"/>
          <w:marRight w:val="0"/>
          <w:marTop w:val="360"/>
          <w:marBottom w:val="0"/>
          <w:divBdr>
            <w:top w:val="none" w:sz="0" w:space="0" w:color="auto"/>
            <w:left w:val="none" w:sz="0" w:space="0" w:color="auto"/>
            <w:bottom w:val="none" w:sz="0" w:space="0" w:color="auto"/>
            <w:right w:val="none" w:sz="0" w:space="0" w:color="auto"/>
          </w:divBdr>
        </w:div>
      </w:divsChild>
    </w:div>
    <w:div w:id="1924758855">
      <w:bodyDiv w:val="1"/>
      <w:marLeft w:val="0"/>
      <w:marRight w:val="0"/>
      <w:marTop w:val="0"/>
      <w:marBottom w:val="0"/>
      <w:divBdr>
        <w:top w:val="none" w:sz="0" w:space="0" w:color="auto"/>
        <w:left w:val="none" w:sz="0" w:space="0" w:color="auto"/>
        <w:bottom w:val="none" w:sz="0" w:space="0" w:color="auto"/>
        <w:right w:val="none" w:sz="0" w:space="0" w:color="auto"/>
      </w:divBdr>
      <w:divsChild>
        <w:div w:id="59518877">
          <w:marLeft w:val="547"/>
          <w:marRight w:val="0"/>
          <w:marTop w:val="72"/>
          <w:marBottom w:val="0"/>
          <w:divBdr>
            <w:top w:val="none" w:sz="0" w:space="0" w:color="auto"/>
            <w:left w:val="none" w:sz="0" w:space="0" w:color="auto"/>
            <w:bottom w:val="none" w:sz="0" w:space="0" w:color="auto"/>
            <w:right w:val="none" w:sz="0" w:space="0" w:color="auto"/>
          </w:divBdr>
        </w:div>
        <w:div w:id="139808937">
          <w:marLeft w:val="547"/>
          <w:marRight w:val="0"/>
          <w:marTop w:val="72"/>
          <w:marBottom w:val="0"/>
          <w:divBdr>
            <w:top w:val="none" w:sz="0" w:space="0" w:color="auto"/>
            <w:left w:val="none" w:sz="0" w:space="0" w:color="auto"/>
            <w:bottom w:val="none" w:sz="0" w:space="0" w:color="auto"/>
            <w:right w:val="none" w:sz="0" w:space="0" w:color="auto"/>
          </w:divBdr>
        </w:div>
        <w:div w:id="382826691">
          <w:marLeft w:val="1166"/>
          <w:marRight w:val="0"/>
          <w:marTop w:val="72"/>
          <w:marBottom w:val="0"/>
          <w:divBdr>
            <w:top w:val="none" w:sz="0" w:space="0" w:color="auto"/>
            <w:left w:val="none" w:sz="0" w:space="0" w:color="auto"/>
            <w:bottom w:val="none" w:sz="0" w:space="0" w:color="auto"/>
            <w:right w:val="none" w:sz="0" w:space="0" w:color="auto"/>
          </w:divBdr>
        </w:div>
        <w:div w:id="627664652">
          <w:marLeft w:val="547"/>
          <w:marRight w:val="0"/>
          <w:marTop w:val="72"/>
          <w:marBottom w:val="0"/>
          <w:divBdr>
            <w:top w:val="none" w:sz="0" w:space="0" w:color="auto"/>
            <w:left w:val="none" w:sz="0" w:space="0" w:color="auto"/>
            <w:bottom w:val="none" w:sz="0" w:space="0" w:color="auto"/>
            <w:right w:val="none" w:sz="0" w:space="0" w:color="auto"/>
          </w:divBdr>
        </w:div>
        <w:div w:id="777675623">
          <w:marLeft w:val="1166"/>
          <w:marRight w:val="0"/>
          <w:marTop w:val="72"/>
          <w:marBottom w:val="0"/>
          <w:divBdr>
            <w:top w:val="none" w:sz="0" w:space="0" w:color="auto"/>
            <w:left w:val="none" w:sz="0" w:space="0" w:color="auto"/>
            <w:bottom w:val="none" w:sz="0" w:space="0" w:color="auto"/>
            <w:right w:val="none" w:sz="0" w:space="0" w:color="auto"/>
          </w:divBdr>
        </w:div>
        <w:div w:id="1797020378">
          <w:marLeft w:val="547"/>
          <w:marRight w:val="0"/>
          <w:marTop w:val="72"/>
          <w:marBottom w:val="0"/>
          <w:divBdr>
            <w:top w:val="none" w:sz="0" w:space="0" w:color="auto"/>
            <w:left w:val="none" w:sz="0" w:space="0" w:color="auto"/>
            <w:bottom w:val="none" w:sz="0" w:space="0" w:color="auto"/>
            <w:right w:val="none" w:sz="0" w:space="0" w:color="auto"/>
          </w:divBdr>
        </w:div>
        <w:div w:id="1886479758">
          <w:marLeft w:val="547"/>
          <w:marRight w:val="0"/>
          <w:marTop w:val="72"/>
          <w:marBottom w:val="0"/>
          <w:divBdr>
            <w:top w:val="none" w:sz="0" w:space="0" w:color="auto"/>
            <w:left w:val="none" w:sz="0" w:space="0" w:color="auto"/>
            <w:bottom w:val="none" w:sz="0" w:space="0" w:color="auto"/>
            <w:right w:val="none" w:sz="0" w:space="0" w:color="auto"/>
          </w:divBdr>
        </w:div>
        <w:div w:id="2061128523">
          <w:marLeft w:val="547"/>
          <w:marRight w:val="0"/>
          <w:marTop w:val="72"/>
          <w:marBottom w:val="0"/>
          <w:divBdr>
            <w:top w:val="none" w:sz="0" w:space="0" w:color="auto"/>
            <w:left w:val="none" w:sz="0" w:space="0" w:color="auto"/>
            <w:bottom w:val="none" w:sz="0" w:space="0" w:color="auto"/>
            <w:right w:val="none" w:sz="0" w:space="0" w:color="auto"/>
          </w:divBdr>
        </w:div>
      </w:divsChild>
    </w:div>
    <w:div w:id="1925798028">
      <w:bodyDiv w:val="1"/>
      <w:marLeft w:val="0"/>
      <w:marRight w:val="0"/>
      <w:marTop w:val="0"/>
      <w:marBottom w:val="0"/>
      <w:divBdr>
        <w:top w:val="none" w:sz="0" w:space="0" w:color="auto"/>
        <w:left w:val="none" w:sz="0" w:space="0" w:color="auto"/>
        <w:bottom w:val="none" w:sz="0" w:space="0" w:color="auto"/>
        <w:right w:val="none" w:sz="0" w:space="0" w:color="auto"/>
      </w:divBdr>
    </w:div>
    <w:div w:id="1929072894">
      <w:bodyDiv w:val="1"/>
      <w:marLeft w:val="0"/>
      <w:marRight w:val="0"/>
      <w:marTop w:val="0"/>
      <w:marBottom w:val="0"/>
      <w:divBdr>
        <w:top w:val="none" w:sz="0" w:space="0" w:color="auto"/>
        <w:left w:val="none" w:sz="0" w:space="0" w:color="auto"/>
        <w:bottom w:val="none" w:sz="0" w:space="0" w:color="auto"/>
        <w:right w:val="none" w:sz="0" w:space="0" w:color="auto"/>
      </w:divBdr>
    </w:div>
    <w:div w:id="1929120917">
      <w:bodyDiv w:val="1"/>
      <w:marLeft w:val="0"/>
      <w:marRight w:val="0"/>
      <w:marTop w:val="0"/>
      <w:marBottom w:val="0"/>
      <w:divBdr>
        <w:top w:val="none" w:sz="0" w:space="0" w:color="auto"/>
        <w:left w:val="none" w:sz="0" w:space="0" w:color="auto"/>
        <w:bottom w:val="none" w:sz="0" w:space="0" w:color="auto"/>
        <w:right w:val="none" w:sz="0" w:space="0" w:color="auto"/>
      </w:divBdr>
      <w:divsChild>
        <w:div w:id="299848888">
          <w:marLeft w:val="1267"/>
          <w:marRight w:val="0"/>
          <w:marTop w:val="115"/>
          <w:marBottom w:val="0"/>
          <w:divBdr>
            <w:top w:val="none" w:sz="0" w:space="0" w:color="auto"/>
            <w:left w:val="none" w:sz="0" w:space="0" w:color="auto"/>
            <w:bottom w:val="none" w:sz="0" w:space="0" w:color="auto"/>
            <w:right w:val="none" w:sz="0" w:space="0" w:color="auto"/>
          </w:divBdr>
        </w:div>
        <w:div w:id="688063708">
          <w:marLeft w:val="1267"/>
          <w:marRight w:val="0"/>
          <w:marTop w:val="115"/>
          <w:marBottom w:val="0"/>
          <w:divBdr>
            <w:top w:val="none" w:sz="0" w:space="0" w:color="auto"/>
            <w:left w:val="none" w:sz="0" w:space="0" w:color="auto"/>
            <w:bottom w:val="none" w:sz="0" w:space="0" w:color="auto"/>
            <w:right w:val="none" w:sz="0" w:space="0" w:color="auto"/>
          </w:divBdr>
        </w:div>
      </w:divsChild>
    </w:div>
    <w:div w:id="1929731657">
      <w:bodyDiv w:val="1"/>
      <w:marLeft w:val="0"/>
      <w:marRight w:val="0"/>
      <w:marTop w:val="0"/>
      <w:marBottom w:val="0"/>
      <w:divBdr>
        <w:top w:val="none" w:sz="0" w:space="0" w:color="auto"/>
        <w:left w:val="none" w:sz="0" w:space="0" w:color="auto"/>
        <w:bottom w:val="none" w:sz="0" w:space="0" w:color="auto"/>
        <w:right w:val="none" w:sz="0" w:space="0" w:color="auto"/>
      </w:divBdr>
      <w:divsChild>
        <w:div w:id="924343972">
          <w:marLeft w:val="1325"/>
          <w:marRight w:val="0"/>
          <w:marTop w:val="0"/>
          <w:marBottom w:val="0"/>
          <w:divBdr>
            <w:top w:val="none" w:sz="0" w:space="0" w:color="auto"/>
            <w:left w:val="none" w:sz="0" w:space="0" w:color="auto"/>
            <w:bottom w:val="none" w:sz="0" w:space="0" w:color="auto"/>
            <w:right w:val="none" w:sz="0" w:space="0" w:color="auto"/>
          </w:divBdr>
        </w:div>
        <w:div w:id="1548955514">
          <w:marLeft w:val="1325"/>
          <w:marRight w:val="0"/>
          <w:marTop w:val="0"/>
          <w:marBottom w:val="0"/>
          <w:divBdr>
            <w:top w:val="none" w:sz="0" w:space="0" w:color="auto"/>
            <w:left w:val="none" w:sz="0" w:space="0" w:color="auto"/>
            <w:bottom w:val="none" w:sz="0" w:space="0" w:color="auto"/>
            <w:right w:val="none" w:sz="0" w:space="0" w:color="auto"/>
          </w:divBdr>
        </w:div>
        <w:div w:id="1580363412">
          <w:marLeft w:val="1325"/>
          <w:marRight w:val="0"/>
          <w:marTop w:val="0"/>
          <w:marBottom w:val="0"/>
          <w:divBdr>
            <w:top w:val="none" w:sz="0" w:space="0" w:color="auto"/>
            <w:left w:val="none" w:sz="0" w:space="0" w:color="auto"/>
            <w:bottom w:val="none" w:sz="0" w:space="0" w:color="auto"/>
            <w:right w:val="none" w:sz="0" w:space="0" w:color="auto"/>
          </w:divBdr>
        </w:div>
      </w:divsChild>
    </w:div>
    <w:div w:id="1933467864">
      <w:bodyDiv w:val="1"/>
      <w:marLeft w:val="0"/>
      <w:marRight w:val="0"/>
      <w:marTop w:val="0"/>
      <w:marBottom w:val="0"/>
      <w:divBdr>
        <w:top w:val="none" w:sz="0" w:space="0" w:color="auto"/>
        <w:left w:val="none" w:sz="0" w:space="0" w:color="auto"/>
        <w:bottom w:val="none" w:sz="0" w:space="0" w:color="auto"/>
        <w:right w:val="none" w:sz="0" w:space="0" w:color="auto"/>
      </w:divBdr>
      <w:divsChild>
        <w:div w:id="97218391">
          <w:marLeft w:val="1166"/>
          <w:marRight w:val="0"/>
          <w:marTop w:val="134"/>
          <w:marBottom w:val="0"/>
          <w:divBdr>
            <w:top w:val="none" w:sz="0" w:space="0" w:color="auto"/>
            <w:left w:val="none" w:sz="0" w:space="0" w:color="auto"/>
            <w:bottom w:val="none" w:sz="0" w:space="0" w:color="auto"/>
            <w:right w:val="none" w:sz="0" w:space="0" w:color="auto"/>
          </w:divBdr>
        </w:div>
        <w:div w:id="150220901">
          <w:marLeft w:val="547"/>
          <w:marRight w:val="0"/>
          <w:marTop w:val="154"/>
          <w:marBottom w:val="0"/>
          <w:divBdr>
            <w:top w:val="none" w:sz="0" w:space="0" w:color="auto"/>
            <w:left w:val="none" w:sz="0" w:space="0" w:color="auto"/>
            <w:bottom w:val="none" w:sz="0" w:space="0" w:color="auto"/>
            <w:right w:val="none" w:sz="0" w:space="0" w:color="auto"/>
          </w:divBdr>
        </w:div>
        <w:div w:id="448285557">
          <w:marLeft w:val="1166"/>
          <w:marRight w:val="0"/>
          <w:marTop w:val="134"/>
          <w:marBottom w:val="0"/>
          <w:divBdr>
            <w:top w:val="none" w:sz="0" w:space="0" w:color="auto"/>
            <w:left w:val="none" w:sz="0" w:space="0" w:color="auto"/>
            <w:bottom w:val="none" w:sz="0" w:space="0" w:color="auto"/>
            <w:right w:val="none" w:sz="0" w:space="0" w:color="auto"/>
          </w:divBdr>
        </w:div>
        <w:div w:id="719866457">
          <w:marLeft w:val="547"/>
          <w:marRight w:val="0"/>
          <w:marTop w:val="154"/>
          <w:marBottom w:val="0"/>
          <w:divBdr>
            <w:top w:val="none" w:sz="0" w:space="0" w:color="auto"/>
            <w:left w:val="none" w:sz="0" w:space="0" w:color="auto"/>
            <w:bottom w:val="none" w:sz="0" w:space="0" w:color="auto"/>
            <w:right w:val="none" w:sz="0" w:space="0" w:color="auto"/>
          </w:divBdr>
        </w:div>
        <w:div w:id="826242157">
          <w:marLeft w:val="1166"/>
          <w:marRight w:val="0"/>
          <w:marTop w:val="134"/>
          <w:marBottom w:val="0"/>
          <w:divBdr>
            <w:top w:val="none" w:sz="0" w:space="0" w:color="auto"/>
            <w:left w:val="none" w:sz="0" w:space="0" w:color="auto"/>
            <w:bottom w:val="none" w:sz="0" w:space="0" w:color="auto"/>
            <w:right w:val="none" w:sz="0" w:space="0" w:color="auto"/>
          </w:divBdr>
        </w:div>
        <w:div w:id="1036467590">
          <w:marLeft w:val="547"/>
          <w:marRight w:val="0"/>
          <w:marTop w:val="154"/>
          <w:marBottom w:val="0"/>
          <w:divBdr>
            <w:top w:val="none" w:sz="0" w:space="0" w:color="auto"/>
            <w:left w:val="none" w:sz="0" w:space="0" w:color="auto"/>
            <w:bottom w:val="none" w:sz="0" w:space="0" w:color="auto"/>
            <w:right w:val="none" w:sz="0" w:space="0" w:color="auto"/>
          </w:divBdr>
        </w:div>
        <w:div w:id="1504467828">
          <w:marLeft w:val="1166"/>
          <w:marRight w:val="0"/>
          <w:marTop w:val="134"/>
          <w:marBottom w:val="0"/>
          <w:divBdr>
            <w:top w:val="none" w:sz="0" w:space="0" w:color="auto"/>
            <w:left w:val="none" w:sz="0" w:space="0" w:color="auto"/>
            <w:bottom w:val="none" w:sz="0" w:space="0" w:color="auto"/>
            <w:right w:val="none" w:sz="0" w:space="0" w:color="auto"/>
          </w:divBdr>
        </w:div>
        <w:div w:id="1600478561">
          <w:marLeft w:val="1166"/>
          <w:marRight w:val="0"/>
          <w:marTop w:val="134"/>
          <w:marBottom w:val="0"/>
          <w:divBdr>
            <w:top w:val="none" w:sz="0" w:space="0" w:color="auto"/>
            <w:left w:val="none" w:sz="0" w:space="0" w:color="auto"/>
            <w:bottom w:val="none" w:sz="0" w:space="0" w:color="auto"/>
            <w:right w:val="none" w:sz="0" w:space="0" w:color="auto"/>
          </w:divBdr>
        </w:div>
      </w:divsChild>
    </w:div>
    <w:div w:id="1934052877">
      <w:bodyDiv w:val="1"/>
      <w:marLeft w:val="0"/>
      <w:marRight w:val="0"/>
      <w:marTop w:val="0"/>
      <w:marBottom w:val="0"/>
      <w:divBdr>
        <w:top w:val="none" w:sz="0" w:space="0" w:color="auto"/>
        <w:left w:val="none" w:sz="0" w:space="0" w:color="auto"/>
        <w:bottom w:val="none" w:sz="0" w:space="0" w:color="auto"/>
        <w:right w:val="none" w:sz="0" w:space="0" w:color="auto"/>
      </w:divBdr>
    </w:div>
    <w:div w:id="1934314838">
      <w:bodyDiv w:val="1"/>
      <w:marLeft w:val="0"/>
      <w:marRight w:val="0"/>
      <w:marTop w:val="0"/>
      <w:marBottom w:val="0"/>
      <w:divBdr>
        <w:top w:val="none" w:sz="0" w:space="0" w:color="auto"/>
        <w:left w:val="none" w:sz="0" w:space="0" w:color="auto"/>
        <w:bottom w:val="none" w:sz="0" w:space="0" w:color="auto"/>
        <w:right w:val="none" w:sz="0" w:space="0" w:color="auto"/>
      </w:divBdr>
      <w:divsChild>
        <w:div w:id="239872201">
          <w:marLeft w:val="1267"/>
          <w:marRight w:val="0"/>
          <w:marTop w:val="86"/>
          <w:marBottom w:val="0"/>
          <w:divBdr>
            <w:top w:val="none" w:sz="0" w:space="0" w:color="auto"/>
            <w:left w:val="none" w:sz="0" w:space="0" w:color="auto"/>
            <w:bottom w:val="none" w:sz="0" w:space="0" w:color="auto"/>
            <w:right w:val="none" w:sz="0" w:space="0" w:color="auto"/>
          </w:divBdr>
        </w:div>
        <w:div w:id="314065803">
          <w:marLeft w:val="1987"/>
          <w:marRight w:val="0"/>
          <w:marTop w:val="86"/>
          <w:marBottom w:val="0"/>
          <w:divBdr>
            <w:top w:val="none" w:sz="0" w:space="0" w:color="auto"/>
            <w:left w:val="none" w:sz="0" w:space="0" w:color="auto"/>
            <w:bottom w:val="none" w:sz="0" w:space="0" w:color="auto"/>
            <w:right w:val="none" w:sz="0" w:space="0" w:color="auto"/>
          </w:divBdr>
        </w:div>
        <w:div w:id="346712206">
          <w:marLeft w:val="1987"/>
          <w:marRight w:val="0"/>
          <w:marTop w:val="86"/>
          <w:marBottom w:val="0"/>
          <w:divBdr>
            <w:top w:val="none" w:sz="0" w:space="0" w:color="auto"/>
            <w:left w:val="none" w:sz="0" w:space="0" w:color="auto"/>
            <w:bottom w:val="none" w:sz="0" w:space="0" w:color="auto"/>
            <w:right w:val="none" w:sz="0" w:space="0" w:color="auto"/>
          </w:divBdr>
        </w:div>
        <w:div w:id="398476919">
          <w:marLeft w:val="1267"/>
          <w:marRight w:val="0"/>
          <w:marTop w:val="86"/>
          <w:marBottom w:val="0"/>
          <w:divBdr>
            <w:top w:val="none" w:sz="0" w:space="0" w:color="auto"/>
            <w:left w:val="none" w:sz="0" w:space="0" w:color="auto"/>
            <w:bottom w:val="none" w:sz="0" w:space="0" w:color="auto"/>
            <w:right w:val="none" w:sz="0" w:space="0" w:color="auto"/>
          </w:divBdr>
        </w:div>
        <w:div w:id="770399054">
          <w:marLeft w:val="547"/>
          <w:marRight w:val="0"/>
          <w:marTop w:val="86"/>
          <w:marBottom w:val="0"/>
          <w:divBdr>
            <w:top w:val="none" w:sz="0" w:space="0" w:color="auto"/>
            <w:left w:val="none" w:sz="0" w:space="0" w:color="auto"/>
            <w:bottom w:val="none" w:sz="0" w:space="0" w:color="auto"/>
            <w:right w:val="none" w:sz="0" w:space="0" w:color="auto"/>
          </w:divBdr>
        </w:div>
        <w:div w:id="945649236">
          <w:marLeft w:val="1987"/>
          <w:marRight w:val="0"/>
          <w:marTop w:val="86"/>
          <w:marBottom w:val="0"/>
          <w:divBdr>
            <w:top w:val="none" w:sz="0" w:space="0" w:color="auto"/>
            <w:left w:val="none" w:sz="0" w:space="0" w:color="auto"/>
            <w:bottom w:val="none" w:sz="0" w:space="0" w:color="auto"/>
            <w:right w:val="none" w:sz="0" w:space="0" w:color="auto"/>
          </w:divBdr>
        </w:div>
        <w:div w:id="1128430374">
          <w:marLeft w:val="1987"/>
          <w:marRight w:val="0"/>
          <w:marTop w:val="86"/>
          <w:marBottom w:val="0"/>
          <w:divBdr>
            <w:top w:val="none" w:sz="0" w:space="0" w:color="auto"/>
            <w:left w:val="none" w:sz="0" w:space="0" w:color="auto"/>
            <w:bottom w:val="none" w:sz="0" w:space="0" w:color="auto"/>
            <w:right w:val="none" w:sz="0" w:space="0" w:color="auto"/>
          </w:divBdr>
        </w:div>
        <w:div w:id="1291090272">
          <w:marLeft w:val="1987"/>
          <w:marRight w:val="0"/>
          <w:marTop w:val="86"/>
          <w:marBottom w:val="0"/>
          <w:divBdr>
            <w:top w:val="none" w:sz="0" w:space="0" w:color="auto"/>
            <w:left w:val="none" w:sz="0" w:space="0" w:color="auto"/>
            <w:bottom w:val="none" w:sz="0" w:space="0" w:color="auto"/>
            <w:right w:val="none" w:sz="0" w:space="0" w:color="auto"/>
          </w:divBdr>
        </w:div>
        <w:div w:id="1455949114">
          <w:marLeft w:val="1987"/>
          <w:marRight w:val="0"/>
          <w:marTop w:val="86"/>
          <w:marBottom w:val="0"/>
          <w:divBdr>
            <w:top w:val="none" w:sz="0" w:space="0" w:color="auto"/>
            <w:left w:val="none" w:sz="0" w:space="0" w:color="auto"/>
            <w:bottom w:val="none" w:sz="0" w:space="0" w:color="auto"/>
            <w:right w:val="none" w:sz="0" w:space="0" w:color="auto"/>
          </w:divBdr>
        </w:div>
        <w:div w:id="1589577824">
          <w:marLeft w:val="1267"/>
          <w:marRight w:val="0"/>
          <w:marTop w:val="86"/>
          <w:marBottom w:val="0"/>
          <w:divBdr>
            <w:top w:val="none" w:sz="0" w:space="0" w:color="auto"/>
            <w:left w:val="none" w:sz="0" w:space="0" w:color="auto"/>
            <w:bottom w:val="none" w:sz="0" w:space="0" w:color="auto"/>
            <w:right w:val="none" w:sz="0" w:space="0" w:color="auto"/>
          </w:divBdr>
        </w:div>
      </w:divsChild>
    </w:div>
    <w:div w:id="1938248813">
      <w:bodyDiv w:val="1"/>
      <w:marLeft w:val="0"/>
      <w:marRight w:val="0"/>
      <w:marTop w:val="0"/>
      <w:marBottom w:val="0"/>
      <w:divBdr>
        <w:top w:val="none" w:sz="0" w:space="0" w:color="auto"/>
        <w:left w:val="none" w:sz="0" w:space="0" w:color="auto"/>
        <w:bottom w:val="none" w:sz="0" w:space="0" w:color="auto"/>
        <w:right w:val="none" w:sz="0" w:space="0" w:color="auto"/>
      </w:divBdr>
      <w:divsChild>
        <w:div w:id="976494056">
          <w:marLeft w:val="1080"/>
          <w:marRight w:val="0"/>
          <w:marTop w:val="101"/>
          <w:marBottom w:val="0"/>
          <w:divBdr>
            <w:top w:val="none" w:sz="0" w:space="0" w:color="auto"/>
            <w:left w:val="none" w:sz="0" w:space="0" w:color="auto"/>
            <w:bottom w:val="none" w:sz="0" w:space="0" w:color="auto"/>
            <w:right w:val="none" w:sz="0" w:space="0" w:color="auto"/>
          </w:divBdr>
        </w:div>
        <w:div w:id="1709798891">
          <w:marLeft w:val="1080"/>
          <w:marRight w:val="0"/>
          <w:marTop w:val="101"/>
          <w:marBottom w:val="0"/>
          <w:divBdr>
            <w:top w:val="none" w:sz="0" w:space="0" w:color="auto"/>
            <w:left w:val="none" w:sz="0" w:space="0" w:color="auto"/>
            <w:bottom w:val="none" w:sz="0" w:space="0" w:color="auto"/>
            <w:right w:val="none" w:sz="0" w:space="0" w:color="auto"/>
          </w:divBdr>
        </w:div>
        <w:div w:id="1969357890">
          <w:marLeft w:val="1080"/>
          <w:marRight w:val="0"/>
          <w:marTop w:val="101"/>
          <w:marBottom w:val="0"/>
          <w:divBdr>
            <w:top w:val="none" w:sz="0" w:space="0" w:color="auto"/>
            <w:left w:val="none" w:sz="0" w:space="0" w:color="auto"/>
            <w:bottom w:val="none" w:sz="0" w:space="0" w:color="auto"/>
            <w:right w:val="none" w:sz="0" w:space="0" w:color="auto"/>
          </w:divBdr>
        </w:div>
        <w:div w:id="2003115241">
          <w:marLeft w:val="1080"/>
          <w:marRight w:val="0"/>
          <w:marTop w:val="101"/>
          <w:marBottom w:val="0"/>
          <w:divBdr>
            <w:top w:val="none" w:sz="0" w:space="0" w:color="auto"/>
            <w:left w:val="none" w:sz="0" w:space="0" w:color="auto"/>
            <w:bottom w:val="none" w:sz="0" w:space="0" w:color="auto"/>
            <w:right w:val="none" w:sz="0" w:space="0" w:color="auto"/>
          </w:divBdr>
        </w:div>
      </w:divsChild>
    </w:div>
    <w:div w:id="1938294798">
      <w:bodyDiv w:val="1"/>
      <w:marLeft w:val="0"/>
      <w:marRight w:val="0"/>
      <w:marTop w:val="0"/>
      <w:marBottom w:val="0"/>
      <w:divBdr>
        <w:top w:val="none" w:sz="0" w:space="0" w:color="auto"/>
        <w:left w:val="none" w:sz="0" w:space="0" w:color="auto"/>
        <w:bottom w:val="none" w:sz="0" w:space="0" w:color="auto"/>
        <w:right w:val="none" w:sz="0" w:space="0" w:color="auto"/>
      </w:divBdr>
      <w:divsChild>
        <w:div w:id="191460256">
          <w:marLeft w:val="2520"/>
          <w:marRight w:val="0"/>
          <w:marTop w:val="86"/>
          <w:marBottom w:val="0"/>
          <w:divBdr>
            <w:top w:val="none" w:sz="0" w:space="0" w:color="auto"/>
            <w:left w:val="none" w:sz="0" w:space="0" w:color="auto"/>
            <w:bottom w:val="none" w:sz="0" w:space="0" w:color="auto"/>
            <w:right w:val="none" w:sz="0" w:space="0" w:color="auto"/>
          </w:divBdr>
        </w:div>
        <w:div w:id="851459800">
          <w:marLeft w:val="2520"/>
          <w:marRight w:val="0"/>
          <w:marTop w:val="86"/>
          <w:marBottom w:val="0"/>
          <w:divBdr>
            <w:top w:val="none" w:sz="0" w:space="0" w:color="auto"/>
            <w:left w:val="none" w:sz="0" w:space="0" w:color="auto"/>
            <w:bottom w:val="none" w:sz="0" w:space="0" w:color="auto"/>
            <w:right w:val="none" w:sz="0" w:space="0" w:color="auto"/>
          </w:divBdr>
        </w:div>
      </w:divsChild>
    </w:div>
    <w:div w:id="1938905358">
      <w:bodyDiv w:val="1"/>
      <w:marLeft w:val="0"/>
      <w:marRight w:val="0"/>
      <w:marTop w:val="0"/>
      <w:marBottom w:val="0"/>
      <w:divBdr>
        <w:top w:val="none" w:sz="0" w:space="0" w:color="auto"/>
        <w:left w:val="none" w:sz="0" w:space="0" w:color="auto"/>
        <w:bottom w:val="none" w:sz="0" w:space="0" w:color="auto"/>
        <w:right w:val="none" w:sz="0" w:space="0" w:color="auto"/>
      </w:divBdr>
      <w:divsChild>
        <w:div w:id="229924886">
          <w:marLeft w:val="446"/>
          <w:marRight w:val="0"/>
          <w:marTop w:val="96"/>
          <w:marBottom w:val="0"/>
          <w:divBdr>
            <w:top w:val="none" w:sz="0" w:space="0" w:color="auto"/>
            <w:left w:val="none" w:sz="0" w:space="0" w:color="auto"/>
            <w:bottom w:val="none" w:sz="0" w:space="0" w:color="auto"/>
            <w:right w:val="none" w:sz="0" w:space="0" w:color="auto"/>
          </w:divBdr>
        </w:div>
        <w:div w:id="706679595">
          <w:marLeft w:val="446"/>
          <w:marRight w:val="0"/>
          <w:marTop w:val="96"/>
          <w:marBottom w:val="0"/>
          <w:divBdr>
            <w:top w:val="none" w:sz="0" w:space="0" w:color="auto"/>
            <w:left w:val="none" w:sz="0" w:space="0" w:color="auto"/>
            <w:bottom w:val="none" w:sz="0" w:space="0" w:color="auto"/>
            <w:right w:val="none" w:sz="0" w:space="0" w:color="auto"/>
          </w:divBdr>
        </w:div>
        <w:div w:id="1883594692">
          <w:marLeft w:val="446"/>
          <w:marRight w:val="0"/>
          <w:marTop w:val="96"/>
          <w:marBottom w:val="0"/>
          <w:divBdr>
            <w:top w:val="none" w:sz="0" w:space="0" w:color="auto"/>
            <w:left w:val="none" w:sz="0" w:space="0" w:color="auto"/>
            <w:bottom w:val="none" w:sz="0" w:space="0" w:color="auto"/>
            <w:right w:val="none" w:sz="0" w:space="0" w:color="auto"/>
          </w:divBdr>
        </w:div>
      </w:divsChild>
    </w:div>
    <w:div w:id="1939605208">
      <w:bodyDiv w:val="1"/>
      <w:marLeft w:val="0"/>
      <w:marRight w:val="0"/>
      <w:marTop w:val="0"/>
      <w:marBottom w:val="0"/>
      <w:divBdr>
        <w:top w:val="none" w:sz="0" w:space="0" w:color="auto"/>
        <w:left w:val="none" w:sz="0" w:space="0" w:color="auto"/>
        <w:bottom w:val="none" w:sz="0" w:space="0" w:color="auto"/>
        <w:right w:val="none" w:sz="0" w:space="0" w:color="auto"/>
      </w:divBdr>
      <w:divsChild>
        <w:div w:id="321348084">
          <w:marLeft w:val="547"/>
          <w:marRight w:val="0"/>
          <w:marTop w:val="96"/>
          <w:marBottom w:val="0"/>
          <w:divBdr>
            <w:top w:val="none" w:sz="0" w:space="0" w:color="auto"/>
            <w:left w:val="none" w:sz="0" w:space="0" w:color="auto"/>
            <w:bottom w:val="none" w:sz="0" w:space="0" w:color="auto"/>
            <w:right w:val="none" w:sz="0" w:space="0" w:color="auto"/>
          </w:divBdr>
        </w:div>
      </w:divsChild>
    </w:div>
    <w:div w:id="1940747341">
      <w:bodyDiv w:val="1"/>
      <w:marLeft w:val="0"/>
      <w:marRight w:val="0"/>
      <w:marTop w:val="0"/>
      <w:marBottom w:val="0"/>
      <w:divBdr>
        <w:top w:val="none" w:sz="0" w:space="0" w:color="auto"/>
        <w:left w:val="none" w:sz="0" w:space="0" w:color="auto"/>
        <w:bottom w:val="none" w:sz="0" w:space="0" w:color="auto"/>
        <w:right w:val="none" w:sz="0" w:space="0" w:color="auto"/>
      </w:divBdr>
      <w:divsChild>
        <w:div w:id="1226454980">
          <w:marLeft w:val="446"/>
          <w:marRight w:val="0"/>
          <w:marTop w:val="82"/>
          <w:marBottom w:val="0"/>
          <w:divBdr>
            <w:top w:val="none" w:sz="0" w:space="0" w:color="auto"/>
            <w:left w:val="none" w:sz="0" w:space="0" w:color="auto"/>
            <w:bottom w:val="none" w:sz="0" w:space="0" w:color="auto"/>
            <w:right w:val="none" w:sz="0" w:space="0" w:color="auto"/>
          </w:divBdr>
        </w:div>
      </w:divsChild>
    </w:div>
    <w:div w:id="1941638584">
      <w:bodyDiv w:val="1"/>
      <w:marLeft w:val="0"/>
      <w:marRight w:val="0"/>
      <w:marTop w:val="0"/>
      <w:marBottom w:val="0"/>
      <w:divBdr>
        <w:top w:val="none" w:sz="0" w:space="0" w:color="auto"/>
        <w:left w:val="none" w:sz="0" w:space="0" w:color="auto"/>
        <w:bottom w:val="none" w:sz="0" w:space="0" w:color="auto"/>
        <w:right w:val="none" w:sz="0" w:space="0" w:color="auto"/>
      </w:divBdr>
      <w:divsChild>
        <w:div w:id="168718850">
          <w:marLeft w:val="720"/>
          <w:marRight w:val="0"/>
          <w:marTop w:val="0"/>
          <w:marBottom w:val="0"/>
          <w:divBdr>
            <w:top w:val="none" w:sz="0" w:space="0" w:color="auto"/>
            <w:left w:val="none" w:sz="0" w:space="0" w:color="auto"/>
            <w:bottom w:val="none" w:sz="0" w:space="0" w:color="auto"/>
            <w:right w:val="none" w:sz="0" w:space="0" w:color="auto"/>
          </w:divBdr>
        </w:div>
      </w:divsChild>
    </w:div>
    <w:div w:id="1941797777">
      <w:bodyDiv w:val="1"/>
      <w:marLeft w:val="0"/>
      <w:marRight w:val="0"/>
      <w:marTop w:val="0"/>
      <w:marBottom w:val="0"/>
      <w:divBdr>
        <w:top w:val="none" w:sz="0" w:space="0" w:color="auto"/>
        <w:left w:val="none" w:sz="0" w:space="0" w:color="auto"/>
        <w:bottom w:val="none" w:sz="0" w:space="0" w:color="auto"/>
        <w:right w:val="none" w:sz="0" w:space="0" w:color="auto"/>
      </w:divBdr>
      <w:divsChild>
        <w:div w:id="426973219">
          <w:marLeft w:val="850"/>
          <w:marRight w:val="0"/>
          <w:marTop w:val="86"/>
          <w:marBottom w:val="0"/>
          <w:divBdr>
            <w:top w:val="none" w:sz="0" w:space="0" w:color="auto"/>
            <w:left w:val="none" w:sz="0" w:space="0" w:color="auto"/>
            <w:bottom w:val="none" w:sz="0" w:space="0" w:color="auto"/>
            <w:right w:val="none" w:sz="0" w:space="0" w:color="auto"/>
          </w:divBdr>
        </w:div>
        <w:div w:id="1129395378">
          <w:marLeft w:val="850"/>
          <w:marRight w:val="0"/>
          <w:marTop w:val="86"/>
          <w:marBottom w:val="0"/>
          <w:divBdr>
            <w:top w:val="none" w:sz="0" w:space="0" w:color="auto"/>
            <w:left w:val="none" w:sz="0" w:space="0" w:color="auto"/>
            <w:bottom w:val="none" w:sz="0" w:space="0" w:color="auto"/>
            <w:right w:val="none" w:sz="0" w:space="0" w:color="auto"/>
          </w:divBdr>
        </w:div>
        <w:div w:id="2042317295">
          <w:marLeft w:val="850"/>
          <w:marRight w:val="0"/>
          <w:marTop w:val="86"/>
          <w:marBottom w:val="0"/>
          <w:divBdr>
            <w:top w:val="none" w:sz="0" w:space="0" w:color="auto"/>
            <w:left w:val="none" w:sz="0" w:space="0" w:color="auto"/>
            <w:bottom w:val="none" w:sz="0" w:space="0" w:color="auto"/>
            <w:right w:val="none" w:sz="0" w:space="0" w:color="auto"/>
          </w:divBdr>
        </w:div>
        <w:div w:id="2131045965">
          <w:marLeft w:val="850"/>
          <w:marRight w:val="0"/>
          <w:marTop w:val="86"/>
          <w:marBottom w:val="0"/>
          <w:divBdr>
            <w:top w:val="none" w:sz="0" w:space="0" w:color="auto"/>
            <w:left w:val="none" w:sz="0" w:space="0" w:color="auto"/>
            <w:bottom w:val="none" w:sz="0" w:space="0" w:color="auto"/>
            <w:right w:val="none" w:sz="0" w:space="0" w:color="auto"/>
          </w:divBdr>
        </w:div>
      </w:divsChild>
    </w:div>
    <w:div w:id="1942571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9678">
          <w:marLeft w:val="965"/>
          <w:marRight w:val="0"/>
          <w:marTop w:val="134"/>
          <w:marBottom w:val="0"/>
          <w:divBdr>
            <w:top w:val="none" w:sz="0" w:space="0" w:color="auto"/>
            <w:left w:val="none" w:sz="0" w:space="0" w:color="auto"/>
            <w:bottom w:val="none" w:sz="0" w:space="0" w:color="auto"/>
            <w:right w:val="none" w:sz="0" w:space="0" w:color="auto"/>
          </w:divBdr>
        </w:div>
      </w:divsChild>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1945767470">
      <w:bodyDiv w:val="1"/>
      <w:marLeft w:val="0"/>
      <w:marRight w:val="0"/>
      <w:marTop w:val="0"/>
      <w:marBottom w:val="0"/>
      <w:divBdr>
        <w:top w:val="none" w:sz="0" w:space="0" w:color="auto"/>
        <w:left w:val="none" w:sz="0" w:space="0" w:color="auto"/>
        <w:bottom w:val="none" w:sz="0" w:space="0" w:color="auto"/>
        <w:right w:val="none" w:sz="0" w:space="0" w:color="auto"/>
      </w:divBdr>
      <w:divsChild>
        <w:div w:id="16003729">
          <w:marLeft w:val="446"/>
          <w:marRight w:val="0"/>
          <w:marTop w:val="86"/>
          <w:marBottom w:val="0"/>
          <w:divBdr>
            <w:top w:val="none" w:sz="0" w:space="0" w:color="auto"/>
            <w:left w:val="none" w:sz="0" w:space="0" w:color="auto"/>
            <w:bottom w:val="none" w:sz="0" w:space="0" w:color="auto"/>
            <w:right w:val="none" w:sz="0" w:space="0" w:color="auto"/>
          </w:divBdr>
        </w:div>
        <w:div w:id="137652498">
          <w:marLeft w:val="446"/>
          <w:marRight w:val="0"/>
          <w:marTop w:val="86"/>
          <w:marBottom w:val="0"/>
          <w:divBdr>
            <w:top w:val="none" w:sz="0" w:space="0" w:color="auto"/>
            <w:left w:val="none" w:sz="0" w:space="0" w:color="auto"/>
            <w:bottom w:val="none" w:sz="0" w:space="0" w:color="auto"/>
            <w:right w:val="none" w:sz="0" w:space="0" w:color="auto"/>
          </w:divBdr>
        </w:div>
        <w:div w:id="723335876">
          <w:marLeft w:val="446"/>
          <w:marRight w:val="0"/>
          <w:marTop w:val="86"/>
          <w:marBottom w:val="0"/>
          <w:divBdr>
            <w:top w:val="none" w:sz="0" w:space="0" w:color="auto"/>
            <w:left w:val="none" w:sz="0" w:space="0" w:color="auto"/>
            <w:bottom w:val="none" w:sz="0" w:space="0" w:color="auto"/>
            <w:right w:val="none" w:sz="0" w:space="0" w:color="auto"/>
          </w:divBdr>
        </w:div>
      </w:divsChild>
    </w:div>
    <w:div w:id="1947997667">
      <w:bodyDiv w:val="1"/>
      <w:marLeft w:val="0"/>
      <w:marRight w:val="0"/>
      <w:marTop w:val="0"/>
      <w:marBottom w:val="0"/>
      <w:divBdr>
        <w:top w:val="none" w:sz="0" w:space="0" w:color="auto"/>
        <w:left w:val="none" w:sz="0" w:space="0" w:color="auto"/>
        <w:bottom w:val="none" w:sz="0" w:space="0" w:color="auto"/>
        <w:right w:val="none" w:sz="0" w:space="0" w:color="auto"/>
      </w:divBdr>
      <w:divsChild>
        <w:div w:id="118498663">
          <w:marLeft w:val="1800"/>
          <w:marRight w:val="0"/>
          <w:marTop w:val="86"/>
          <w:marBottom w:val="0"/>
          <w:divBdr>
            <w:top w:val="none" w:sz="0" w:space="0" w:color="auto"/>
            <w:left w:val="none" w:sz="0" w:space="0" w:color="auto"/>
            <w:bottom w:val="none" w:sz="0" w:space="0" w:color="auto"/>
            <w:right w:val="none" w:sz="0" w:space="0" w:color="auto"/>
          </w:divBdr>
        </w:div>
        <w:div w:id="519854590">
          <w:marLeft w:val="547"/>
          <w:marRight w:val="0"/>
          <w:marTop w:val="96"/>
          <w:marBottom w:val="0"/>
          <w:divBdr>
            <w:top w:val="none" w:sz="0" w:space="0" w:color="auto"/>
            <w:left w:val="none" w:sz="0" w:space="0" w:color="auto"/>
            <w:bottom w:val="none" w:sz="0" w:space="0" w:color="auto"/>
            <w:right w:val="none" w:sz="0" w:space="0" w:color="auto"/>
          </w:divBdr>
        </w:div>
        <w:div w:id="1220870590">
          <w:marLeft w:val="1166"/>
          <w:marRight w:val="0"/>
          <w:marTop w:val="96"/>
          <w:marBottom w:val="0"/>
          <w:divBdr>
            <w:top w:val="none" w:sz="0" w:space="0" w:color="auto"/>
            <w:left w:val="none" w:sz="0" w:space="0" w:color="auto"/>
            <w:bottom w:val="none" w:sz="0" w:space="0" w:color="auto"/>
            <w:right w:val="none" w:sz="0" w:space="0" w:color="auto"/>
          </w:divBdr>
        </w:div>
        <w:div w:id="1433159765">
          <w:marLeft w:val="1166"/>
          <w:marRight w:val="0"/>
          <w:marTop w:val="96"/>
          <w:marBottom w:val="0"/>
          <w:divBdr>
            <w:top w:val="none" w:sz="0" w:space="0" w:color="auto"/>
            <w:left w:val="none" w:sz="0" w:space="0" w:color="auto"/>
            <w:bottom w:val="none" w:sz="0" w:space="0" w:color="auto"/>
            <w:right w:val="none" w:sz="0" w:space="0" w:color="auto"/>
          </w:divBdr>
        </w:div>
        <w:div w:id="1895122592">
          <w:marLeft w:val="1166"/>
          <w:marRight w:val="0"/>
          <w:marTop w:val="96"/>
          <w:marBottom w:val="0"/>
          <w:divBdr>
            <w:top w:val="none" w:sz="0" w:space="0" w:color="auto"/>
            <w:left w:val="none" w:sz="0" w:space="0" w:color="auto"/>
            <w:bottom w:val="none" w:sz="0" w:space="0" w:color="auto"/>
            <w:right w:val="none" w:sz="0" w:space="0" w:color="auto"/>
          </w:divBdr>
        </w:div>
        <w:div w:id="1916085527">
          <w:marLeft w:val="1166"/>
          <w:marRight w:val="0"/>
          <w:marTop w:val="96"/>
          <w:marBottom w:val="0"/>
          <w:divBdr>
            <w:top w:val="none" w:sz="0" w:space="0" w:color="auto"/>
            <w:left w:val="none" w:sz="0" w:space="0" w:color="auto"/>
            <w:bottom w:val="none" w:sz="0" w:space="0" w:color="auto"/>
            <w:right w:val="none" w:sz="0" w:space="0" w:color="auto"/>
          </w:divBdr>
        </w:div>
        <w:div w:id="1940403883">
          <w:marLeft w:val="1800"/>
          <w:marRight w:val="0"/>
          <w:marTop w:val="86"/>
          <w:marBottom w:val="0"/>
          <w:divBdr>
            <w:top w:val="none" w:sz="0" w:space="0" w:color="auto"/>
            <w:left w:val="none" w:sz="0" w:space="0" w:color="auto"/>
            <w:bottom w:val="none" w:sz="0" w:space="0" w:color="auto"/>
            <w:right w:val="none" w:sz="0" w:space="0" w:color="auto"/>
          </w:divBdr>
        </w:div>
        <w:div w:id="2121680486">
          <w:marLeft w:val="1166"/>
          <w:marRight w:val="0"/>
          <w:marTop w:val="96"/>
          <w:marBottom w:val="0"/>
          <w:divBdr>
            <w:top w:val="none" w:sz="0" w:space="0" w:color="auto"/>
            <w:left w:val="none" w:sz="0" w:space="0" w:color="auto"/>
            <w:bottom w:val="none" w:sz="0" w:space="0" w:color="auto"/>
            <w:right w:val="none" w:sz="0" w:space="0" w:color="auto"/>
          </w:divBdr>
        </w:div>
      </w:divsChild>
    </w:div>
    <w:div w:id="1948270067">
      <w:bodyDiv w:val="1"/>
      <w:marLeft w:val="0"/>
      <w:marRight w:val="0"/>
      <w:marTop w:val="0"/>
      <w:marBottom w:val="0"/>
      <w:divBdr>
        <w:top w:val="none" w:sz="0" w:space="0" w:color="auto"/>
        <w:left w:val="none" w:sz="0" w:space="0" w:color="auto"/>
        <w:bottom w:val="none" w:sz="0" w:space="0" w:color="auto"/>
        <w:right w:val="none" w:sz="0" w:space="0" w:color="auto"/>
      </w:divBdr>
    </w:div>
    <w:div w:id="1952123721">
      <w:bodyDiv w:val="1"/>
      <w:marLeft w:val="0"/>
      <w:marRight w:val="0"/>
      <w:marTop w:val="0"/>
      <w:marBottom w:val="0"/>
      <w:divBdr>
        <w:top w:val="none" w:sz="0" w:space="0" w:color="auto"/>
        <w:left w:val="none" w:sz="0" w:space="0" w:color="auto"/>
        <w:bottom w:val="none" w:sz="0" w:space="0" w:color="auto"/>
        <w:right w:val="none" w:sz="0" w:space="0" w:color="auto"/>
      </w:divBdr>
      <w:divsChild>
        <w:div w:id="74863391">
          <w:marLeft w:val="446"/>
          <w:marRight w:val="0"/>
          <w:marTop w:val="96"/>
          <w:marBottom w:val="0"/>
          <w:divBdr>
            <w:top w:val="none" w:sz="0" w:space="0" w:color="auto"/>
            <w:left w:val="none" w:sz="0" w:space="0" w:color="auto"/>
            <w:bottom w:val="none" w:sz="0" w:space="0" w:color="auto"/>
            <w:right w:val="none" w:sz="0" w:space="0" w:color="auto"/>
          </w:divBdr>
        </w:div>
        <w:div w:id="376010933">
          <w:marLeft w:val="446"/>
          <w:marRight w:val="0"/>
          <w:marTop w:val="96"/>
          <w:marBottom w:val="0"/>
          <w:divBdr>
            <w:top w:val="none" w:sz="0" w:space="0" w:color="auto"/>
            <w:left w:val="none" w:sz="0" w:space="0" w:color="auto"/>
            <w:bottom w:val="none" w:sz="0" w:space="0" w:color="auto"/>
            <w:right w:val="none" w:sz="0" w:space="0" w:color="auto"/>
          </w:divBdr>
        </w:div>
        <w:div w:id="873157345">
          <w:marLeft w:val="1008"/>
          <w:marRight w:val="0"/>
          <w:marTop w:val="96"/>
          <w:marBottom w:val="0"/>
          <w:divBdr>
            <w:top w:val="none" w:sz="0" w:space="0" w:color="auto"/>
            <w:left w:val="none" w:sz="0" w:space="0" w:color="auto"/>
            <w:bottom w:val="none" w:sz="0" w:space="0" w:color="auto"/>
            <w:right w:val="none" w:sz="0" w:space="0" w:color="auto"/>
          </w:divBdr>
        </w:div>
        <w:div w:id="1088619742">
          <w:marLeft w:val="1008"/>
          <w:marRight w:val="0"/>
          <w:marTop w:val="96"/>
          <w:marBottom w:val="0"/>
          <w:divBdr>
            <w:top w:val="none" w:sz="0" w:space="0" w:color="auto"/>
            <w:left w:val="none" w:sz="0" w:space="0" w:color="auto"/>
            <w:bottom w:val="none" w:sz="0" w:space="0" w:color="auto"/>
            <w:right w:val="none" w:sz="0" w:space="0" w:color="auto"/>
          </w:divBdr>
        </w:div>
        <w:div w:id="1233813026">
          <w:marLeft w:val="1008"/>
          <w:marRight w:val="0"/>
          <w:marTop w:val="96"/>
          <w:marBottom w:val="0"/>
          <w:divBdr>
            <w:top w:val="none" w:sz="0" w:space="0" w:color="auto"/>
            <w:left w:val="none" w:sz="0" w:space="0" w:color="auto"/>
            <w:bottom w:val="none" w:sz="0" w:space="0" w:color="auto"/>
            <w:right w:val="none" w:sz="0" w:space="0" w:color="auto"/>
          </w:divBdr>
        </w:div>
        <w:div w:id="1834711407">
          <w:marLeft w:val="1008"/>
          <w:marRight w:val="0"/>
          <w:marTop w:val="96"/>
          <w:marBottom w:val="0"/>
          <w:divBdr>
            <w:top w:val="none" w:sz="0" w:space="0" w:color="auto"/>
            <w:left w:val="none" w:sz="0" w:space="0" w:color="auto"/>
            <w:bottom w:val="none" w:sz="0" w:space="0" w:color="auto"/>
            <w:right w:val="none" w:sz="0" w:space="0" w:color="auto"/>
          </w:divBdr>
        </w:div>
        <w:div w:id="2069650427">
          <w:marLeft w:val="446"/>
          <w:marRight w:val="0"/>
          <w:marTop w:val="96"/>
          <w:marBottom w:val="0"/>
          <w:divBdr>
            <w:top w:val="none" w:sz="0" w:space="0" w:color="auto"/>
            <w:left w:val="none" w:sz="0" w:space="0" w:color="auto"/>
            <w:bottom w:val="none" w:sz="0" w:space="0" w:color="auto"/>
            <w:right w:val="none" w:sz="0" w:space="0" w:color="auto"/>
          </w:divBdr>
        </w:div>
      </w:divsChild>
    </w:div>
    <w:div w:id="1953777868">
      <w:bodyDiv w:val="1"/>
      <w:marLeft w:val="0"/>
      <w:marRight w:val="0"/>
      <w:marTop w:val="0"/>
      <w:marBottom w:val="0"/>
      <w:divBdr>
        <w:top w:val="none" w:sz="0" w:space="0" w:color="auto"/>
        <w:left w:val="none" w:sz="0" w:space="0" w:color="auto"/>
        <w:bottom w:val="none" w:sz="0" w:space="0" w:color="auto"/>
        <w:right w:val="none" w:sz="0" w:space="0" w:color="auto"/>
      </w:divBdr>
      <w:divsChild>
        <w:div w:id="173543493">
          <w:marLeft w:val="547"/>
          <w:marRight w:val="0"/>
          <w:marTop w:val="96"/>
          <w:marBottom w:val="0"/>
          <w:divBdr>
            <w:top w:val="none" w:sz="0" w:space="0" w:color="auto"/>
            <w:left w:val="none" w:sz="0" w:space="0" w:color="auto"/>
            <w:bottom w:val="none" w:sz="0" w:space="0" w:color="auto"/>
            <w:right w:val="none" w:sz="0" w:space="0" w:color="auto"/>
          </w:divBdr>
        </w:div>
        <w:div w:id="1025520981">
          <w:marLeft w:val="1267"/>
          <w:marRight w:val="0"/>
          <w:marTop w:val="96"/>
          <w:marBottom w:val="0"/>
          <w:divBdr>
            <w:top w:val="none" w:sz="0" w:space="0" w:color="auto"/>
            <w:left w:val="none" w:sz="0" w:space="0" w:color="auto"/>
            <w:bottom w:val="none" w:sz="0" w:space="0" w:color="auto"/>
            <w:right w:val="none" w:sz="0" w:space="0" w:color="auto"/>
          </w:divBdr>
        </w:div>
        <w:div w:id="1020012935">
          <w:marLeft w:val="1267"/>
          <w:marRight w:val="0"/>
          <w:marTop w:val="96"/>
          <w:marBottom w:val="0"/>
          <w:divBdr>
            <w:top w:val="none" w:sz="0" w:space="0" w:color="auto"/>
            <w:left w:val="none" w:sz="0" w:space="0" w:color="auto"/>
            <w:bottom w:val="none" w:sz="0" w:space="0" w:color="auto"/>
            <w:right w:val="none" w:sz="0" w:space="0" w:color="auto"/>
          </w:divBdr>
        </w:div>
        <w:div w:id="1548105162">
          <w:marLeft w:val="547"/>
          <w:marRight w:val="0"/>
          <w:marTop w:val="96"/>
          <w:marBottom w:val="0"/>
          <w:divBdr>
            <w:top w:val="none" w:sz="0" w:space="0" w:color="auto"/>
            <w:left w:val="none" w:sz="0" w:space="0" w:color="auto"/>
            <w:bottom w:val="none" w:sz="0" w:space="0" w:color="auto"/>
            <w:right w:val="none" w:sz="0" w:space="0" w:color="auto"/>
          </w:divBdr>
        </w:div>
        <w:div w:id="910771461">
          <w:marLeft w:val="1267"/>
          <w:marRight w:val="0"/>
          <w:marTop w:val="96"/>
          <w:marBottom w:val="0"/>
          <w:divBdr>
            <w:top w:val="none" w:sz="0" w:space="0" w:color="auto"/>
            <w:left w:val="none" w:sz="0" w:space="0" w:color="auto"/>
            <w:bottom w:val="none" w:sz="0" w:space="0" w:color="auto"/>
            <w:right w:val="none" w:sz="0" w:space="0" w:color="auto"/>
          </w:divBdr>
        </w:div>
      </w:divsChild>
    </w:div>
    <w:div w:id="1956907768">
      <w:bodyDiv w:val="1"/>
      <w:marLeft w:val="0"/>
      <w:marRight w:val="0"/>
      <w:marTop w:val="0"/>
      <w:marBottom w:val="0"/>
      <w:divBdr>
        <w:top w:val="none" w:sz="0" w:space="0" w:color="auto"/>
        <w:left w:val="none" w:sz="0" w:space="0" w:color="auto"/>
        <w:bottom w:val="none" w:sz="0" w:space="0" w:color="auto"/>
        <w:right w:val="none" w:sz="0" w:space="0" w:color="auto"/>
      </w:divBdr>
      <w:divsChild>
        <w:div w:id="441851048">
          <w:marLeft w:val="1526"/>
          <w:marRight w:val="0"/>
          <w:marTop w:val="96"/>
          <w:marBottom w:val="0"/>
          <w:divBdr>
            <w:top w:val="none" w:sz="0" w:space="0" w:color="auto"/>
            <w:left w:val="none" w:sz="0" w:space="0" w:color="auto"/>
            <w:bottom w:val="none" w:sz="0" w:space="0" w:color="auto"/>
            <w:right w:val="none" w:sz="0" w:space="0" w:color="auto"/>
          </w:divBdr>
        </w:div>
        <w:div w:id="751897003">
          <w:marLeft w:val="806"/>
          <w:marRight w:val="0"/>
          <w:marTop w:val="134"/>
          <w:marBottom w:val="0"/>
          <w:divBdr>
            <w:top w:val="none" w:sz="0" w:space="0" w:color="auto"/>
            <w:left w:val="none" w:sz="0" w:space="0" w:color="auto"/>
            <w:bottom w:val="none" w:sz="0" w:space="0" w:color="auto"/>
            <w:right w:val="none" w:sz="0" w:space="0" w:color="auto"/>
          </w:divBdr>
        </w:div>
        <w:div w:id="1192766184">
          <w:marLeft w:val="1526"/>
          <w:marRight w:val="0"/>
          <w:marTop w:val="96"/>
          <w:marBottom w:val="0"/>
          <w:divBdr>
            <w:top w:val="none" w:sz="0" w:space="0" w:color="auto"/>
            <w:left w:val="none" w:sz="0" w:space="0" w:color="auto"/>
            <w:bottom w:val="none" w:sz="0" w:space="0" w:color="auto"/>
            <w:right w:val="none" w:sz="0" w:space="0" w:color="auto"/>
          </w:divBdr>
        </w:div>
        <w:div w:id="1254701890">
          <w:marLeft w:val="806"/>
          <w:marRight w:val="0"/>
          <w:marTop w:val="134"/>
          <w:marBottom w:val="0"/>
          <w:divBdr>
            <w:top w:val="none" w:sz="0" w:space="0" w:color="auto"/>
            <w:left w:val="none" w:sz="0" w:space="0" w:color="auto"/>
            <w:bottom w:val="none" w:sz="0" w:space="0" w:color="auto"/>
            <w:right w:val="none" w:sz="0" w:space="0" w:color="auto"/>
          </w:divBdr>
        </w:div>
        <w:div w:id="1617635290">
          <w:marLeft w:val="806"/>
          <w:marRight w:val="0"/>
          <w:marTop w:val="134"/>
          <w:marBottom w:val="0"/>
          <w:divBdr>
            <w:top w:val="none" w:sz="0" w:space="0" w:color="auto"/>
            <w:left w:val="none" w:sz="0" w:space="0" w:color="auto"/>
            <w:bottom w:val="none" w:sz="0" w:space="0" w:color="auto"/>
            <w:right w:val="none" w:sz="0" w:space="0" w:color="auto"/>
          </w:divBdr>
        </w:div>
        <w:div w:id="1786339880">
          <w:marLeft w:val="806"/>
          <w:marRight w:val="0"/>
          <w:marTop w:val="134"/>
          <w:marBottom w:val="0"/>
          <w:divBdr>
            <w:top w:val="none" w:sz="0" w:space="0" w:color="auto"/>
            <w:left w:val="none" w:sz="0" w:space="0" w:color="auto"/>
            <w:bottom w:val="none" w:sz="0" w:space="0" w:color="auto"/>
            <w:right w:val="none" w:sz="0" w:space="0" w:color="auto"/>
          </w:divBdr>
        </w:div>
        <w:div w:id="1891724804">
          <w:marLeft w:val="1526"/>
          <w:marRight w:val="0"/>
          <w:marTop w:val="96"/>
          <w:marBottom w:val="0"/>
          <w:divBdr>
            <w:top w:val="none" w:sz="0" w:space="0" w:color="auto"/>
            <w:left w:val="none" w:sz="0" w:space="0" w:color="auto"/>
            <w:bottom w:val="none" w:sz="0" w:space="0" w:color="auto"/>
            <w:right w:val="none" w:sz="0" w:space="0" w:color="auto"/>
          </w:divBdr>
        </w:div>
      </w:divsChild>
    </w:div>
    <w:div w:id="1961108367">
      <w:bodyDiv w:val="1"/>
      <w:marLeft w:val="0"/>
      <w:marRight w:val="0"/>
      <w:marTop w:val="0"/>
      <w:marBottom w:val="0"/>
      <w:divBdr>
        <w:top w:val="none" w:sz="0" w:space="0" w:color="auto"/>
        <w:left w:val="none" w:sz="0" w:space="0" w:color="auto"/>
        <w:bottom w:val="none" w:sz="0" w:space="0" w:color="auto"/>
        <w:right w:val="none" w:sz="0" w:space="0" w:color="auto"/>
      </w:divBdr>
    </w:div>
    <w:div w:id="1963682096">
      <w:bodyDiv w:val="1"/>
      <w:marLeft w:val="0"/>
      <w:marRight w:val="0"/>
      <w:marTop w:val="0"/>
      <w:marBottom w:val="0"/>
      <w:divBdr>
        <w:top w:val="none" w:sz="0" w:space="0" w:color="auto"/>
        <w:left w:val="none" w:sz="0" w:space="0" w:color="auto"/>
        <w:bottom w:val="none" w:sz="0" w:space="0" w:color="auto"/>
        <w:right w:val="none" w:sz="0" w:space="0" w:color="auto"/>
      </w:divBdr>
      <w:divsChild>
        <w:div w:id="1819885369">
          <w:marLeft w:val="547"/>
          <w:marRight w:val="0"/>
          <w:marTop w:val="101"/>
          <w:marBottom w:val="0"/>
          <w:divBdr>
            <w:top w:val="none" w:sz="0" w:space="0" w:color="auto"/>
            <w:left w:val="none" w:sz="0" w:space="0" w:color="auto"/>
            <w:bottom w:val="none" w:sz="0" w:space="0" w:color="auto"/>
            <w:right w:val="none" w:sz="0" w:space="0" w:color="auto"/>
          </w:divBdr>
        </w:div>
        <w:div w:id="768503954">
          <w:marLeft w:val="547"/>
          <w:marRight w:val="0"/>
          <w:marTop w:val="101"/>
          <w:marBottom w:val="0"/>
          <w:divBdr>
            <w:top w:val="none" w:sz="0" w:space="0" w:color="auto"/>
            <w:left w:val="none" w:sz="0" w:space="0" w:color="auto"/>
            <w:bottom w:val="none" w:sz="0" w:space="0" w:color="auto"/>
            <w:right w:val="none" w:sz="0" w:space="0" w:color="auto"/>
          </w:divBdr>
        </w:div>
        <w:div w:id="1591621545">
          <w:marLeft w:val="547"/>
          <w:marRight w:val="0"/>
          <w:marTop w:val="115"/>
          <w:marBottom w:val="0"/>
          <w:divBdr>
            <w:top w:val="none" w:sz="0" w:space="0" w:color="auto"/>
            <w:left w:val="none" w:sz="0" w:space="0" w:color="auto"/>
            <w:bottom w:val="none" w:sz="0" w:space="0" w:color="auto"/>
            <w:right w:val="none" w:sz="0" w:space="0" w:color="auto"/>
          </w:divBdr>
        </w:div>
        <w:div w:id="404381455">
          <w:marLeft w:val="1267"/>
          <w:marRight w:val="0"/>
          <w:marTop w:val="72"/>
          <w:marBottom w:val="0"/>
          <w:divBdr>
            <w:top w:val="none" w:sz="0" w:space="0" w:color="auto"/>
            <w:left w:val="none" w:sz="0" w:space="0" w:color="auto"/>
            <w:bottom w:val="none" w:sz="0" w:space="0" w:color="auto"/>
            <w:right w:val="none" w:sz="0" w:space="0" w:color="auto"/>
          </w:divBdr>
        </w:div>
        <w:div w:id="973099936">
          <w:marLeft w:val="1267"/>
          <w:marRight w:val="0"/>
          <w:marTop w:val="72"/>
          <w:marBottom w:val="0"/>
          <w:divBdr>
            <w:top w:val="none" w:sz="0" w:space="0" w:color="auto"/>
            <w:left w:val="none" w:sz="0" w:space="0" w:color="auto"/>
            <w:bottom w:val="none" w:sz="0" w:space="0" w:color="auto"/>
            <w:right w:val="none" w:sz="0" w:space="0" w:color="auto"/>
          </w:divBdr>
        </w:div>
        <w:div w:id="855339461">
          <w:marLeft w:val="547"/>
          <w:marRight w:val="0"/>
          <w:marTop w:val="101"/>
          <w:marBottom w:val="0"/>
          <w:divBdr>
            <w:top w:val="none" w:sz="0" w:space="0" w:color="auto"/>
            <w:left w:val="none" w:sz="0" w:space="0" w:color="auto"/>
            <w:bottom w:val="none" w:sz="0" w:space="0" w:color="auto"/>
            <w:right w:val="none" w:sz="0" w:space="0" w:color="auto"/>
          </w:divBdr>
        </w:div>
        <w:div w:id="1414082381">
          <w:marLeft w:val="1267"/>
          <w:marRight w:val="0"/>
          <w:marTop w:val="72"/>
          <w:marBottom w:val="0"/>
          <w:divBdr>
            <w:top w:val="none" w:sz="0" w:space="0" w:color="auto"/>
            <w:left w:val="none" w:sz="0" w:space="0" w:color="auto"/>
            <w:bottom w:val="none" w:sz="0" w:space="0" w:color="auto"/>
            <w:right w:val="none" w:sz="0" w:space="0" w:color="auto"/>
          </w:divBdr>
        </w:div>
        <w:div w:id="2067410066">
          <w:marLeft w:val="1267"/>
          <w:marRight w:val="0"/>
          <w:marTop w:val="86"/>
          <w:marBottom w:val="0"/>
          <w:divBdr>
            <w:top w:val="none" w:sz="0" w:space="0" w:color="auto"/>
            <w:left w:val="none" w:sz="0" w:space="0" w:color="auto"/>
            <w:bottom w:val="none" w:sz="0" w:space="0" w:color="auto"/>
            <w:right w:val="none" w:sz="0" w:space="0" w:color="auto"/>
          </w:divBdr>
        </w:div>
        <w:div w:id="2131166236">
          <w:marLeft w:val="547"/>
          <w:marRight w:val="0"/>
          <w:marTop w:val="115"/>
          <w:marBottom w:val="0"/>
          <w:divBdr>
            <w:top w:val="none" w:sz="0" w:space="0" w:color="auto"/>
            <w:left w:val="none" w:sz="0" w:space="0" w:color="auto"/>
            <w:bottom w:val="none" w:sz="0" w:space="0" w:color="auto"/>
            <w:right w:val="none" w:sz="0" w:space="0" w:color="auto"/>
          </w:divBdr>
        </w:div>
        <w:div w:id="1197502994">
          <w:marLeft w:val="547"/>
          <w:marRight w:val="0"/>
          <w:marTop w:val="101"/>
          <w:marBottom w:val="0"/>
          <w:divBdr>
            <w:top w:val="none" w:sz="0" w:space="0" w:color="auto"/>
            <w:left w:val="none" w:sz="0" w:space="0" w:color="auto"/>
            <w:bottom w:val="none" w:sz="0" w:space="0" w:color="auto"/>
            <w:right w:val="none" w:sz="0" w:space="0" w:color="auto"/>
          </w:divBdr>
        </w:div>
        <w:div w:id="2116898593">
          <w:marLeft w:val="547"/>
          <w:marRight w:val="0"/>
          <w:marTop w:val="101"/>
          <w:marBottom w:val="0"/>
          <w:divBdr>
            <w:top w:val="none" w:sz="0" w:space="0" w:color="auto"/>
            <w:left w:val="none" w:sz="0" w:space="0" w:color="auto"/>
            <w:bottom w:val="none" w:sz="0" w:space="0" w:color="auto"/>
            <w:right w:val="none" w:sz="0" w:space="0" w:color="auto"/>
          </w:divBdr>
        </w:div>
        <w:div w:id="1247573342">
          <w:marLeft w:val="1267"/>
          <w:marRight w:val="0"/>
          <w:marTop w:val="86"/>
          <w:marBottom w:val="0"/>
          <w:divBdr>
            <w:top w:val="none" w:sz="0" w:space="0" w:color="auto"/>
            <w:left w:val="none" w:sz="0" w:space="0" w:color="auto"/>
            <w:bottom w:val="none" w:sz="0" w:space="0" w:color="auto"/>
            <w:right w:val="none" w:sz="0" w:space="0" w:color="auto"/>
          </w:divBdr>
        </w:div>
        <w:div w:id="1359231683">
          <w:marLeft w:val="1267"/>
          <w:marRight w:val="0"/>
          <w:marTop w:val="101"/>
          <w:marBottom w:val="0"/>
          <w:divBdr>
            <w:top w:val="none" w:sz="0" w:space="0" w:color="auto"/>
            <w:left w:val="none" w:sz="0" w:space="0" w:color="auto"/>
            <w:bottom w:val="none" w:sz="0" w:space="0" w:color="auto"/>
            <w:right w:val="none" w:sz="0" w:space="0" w:color="auto"/>
          </w:divBdr>
        </w:div>
      </w:divsChild>
    </w:div>
    <w:div w:id="1968927846">
      <w:bodyDiv w:val="1"/>
      <w:marLeft w:val="0"/>
      <w:marRight w:val="0"/>
      <w:marTop w:val="0"/>
      <w:marBottom w:val="0"/>
      <w:divBdr>
        <w:top w:val="none" w:sz="0" w:space="0" w:color="auto"/>
        <w:left w:val="none" w:sz="0" w:space="0" w:color="auto"/>
        <w:bottom w:val="none" w:sz="0" w:space="0" w:color="auto"/>
        <w:right w:val="none" w:sz="0" w:space="0" w:color="auto"/>
      </w:divBdr>
      <w:divsChild>
        <w:div w:id="91512410">
          <w:marLeft w:val="2045"/>
          <w:marRight w:val="0"/>
          <w:marTop w:val="148"/>
          <w:marBottom w:val="0"/>
          <w:divBdr>
            <w:top w:val="none" w:sz="0" w:space="0" w:color="auto"/>
            <w:left w:val="none" w:sz="0" w:space="0" w:color="auto"/>
            <w:bottom w:val="none" w:sz="0" w:space="0" w:color="auto"/>
            <w:right w:val="none" w:sz="0" w:space="0" w:color="auto"/>
          </w:divBdr>
        </w:div>
        <w:div w:id="778918120">
          <w:marLeft w:val="1325"/>
          <w:marRight w:val="0"/>
          <w:marTop w:val="148"/>
          <w:marBottom w:val="0"/>
          <w:divBdr>
            <w:top w:val="none" w:sz="0" w:space="0" w:color="auto"/>
            <w:left w:val="none" w:sz="0" w:space="0" w:color="auto"/>
            <w:bottom w:val="none" w:sz="0" w:space="0" w:color="auto"/>
            <w:right w:val="none" w:sz="0" w:space="0" w:color="auto"/>
          </w:divBdr>
        </w:div>
        <w:div w:id="1285306994">
          <w:marLeft w:val="2045"/>
          <w:marRight w:val="0"/>
          <w:marTop w:val="148"/>
          <w:marBottom w:val="0"/>
          <w:divBdr>
            <w:top w:val="none" w:sz="0" w:space="0" w:color="auto"/>
            <w:left w:val="none" w:sz="0" w:space="0" w:color="auto"/>
            <w:bottom w:val="none" w:sz="0" w:space="0" w:color="auto"/>
            <w:right w:val="none" w:sz="0" w:space="0" w:color="auto"/>
          </w:divBdr>
        </w:div>
        <w:div w:id="1403869377">
          <w:marLeft w:val="2045"/>
          <w:marRight w:val="0"/>
          <w:marTop w:val="148"/>
          <w:marBottom w:val="0"/>
          <w:divBdr>
            <w:top w:val="none" w:sz="0" w:space="0" w:color="auto"/>
            <w:left w:val="none" w:sz="0" w:space="0" w:color="auto"/>
            <w:bottom w:val="none" w:sz="0" w:space="0" w:color="auto"/>
            <w:right w:val="none" w:sz="0" w:space="0" w:color="auto"/>
          </w:divBdr>
        </w:div>
        <w:div w:id="1406223854">
          <w:marLeft w:val="2045"/>
          <w:marRight w:val="0"/>
          <w:marTop w:val="148"/>
          <w:marBottom w:val="0"/>
          <w:divBdr>
            <w:top w:val="none" w:sz="0" w:space="0" w:color="auto"/>
            <w:left w:val="none" w:sz="0" w:space="0" w:color="auto"/>
            <w:bottom w:val="none" w:sz="0" w:space="0" w:color="auto"/>
            <w:right w:val="none" w:sz="0" w:space="0" w:color="auto"/>
          </w:divBdr>
        </w:div>
        <w:div w:id="1467089706">
          <w:marLeft w:val="2045"/>
          <w:marRight w:val="0"/>
          <w:marTop w:val="148"/>
          <w:marBottom w:val="0"/>
          <w:divBdr>
            <w:top w:val="none" w:sz="0" w:space="0" w:color="auto"/>
            <w:left w:val="none" w:sz="0" w:space="0" w:color="auto"/>
            <w:bottom w:val="none" w:sz="0" w:space="0" w:color="auto"/>
            <w:right w:val="none" w:sz="0" w:space="0" w:color="auto"/>
          </w:divBdr>
        </w:div>
        <w:div w:id="1573349569">
          <w:marLeft w:val="2045"/>
          <w:marRight w:val="0"/>
          <w:marTop w:val="148"/>
          <w:marBottom w:val="0"/>
          <w:divBdr>
            <w:top w:val="none" w:sz="0" w:space="0" w:color="auto"/>
            <w:left w:val="none" w:sz="0" w:space="0" w:color="auto"/>
            <w:bottom w:val="none" w:sz="0" w:space="0" w:color="auto"/>
            <w:right w:val="none" w:sz="0" w:space="0" w:color="auto"/>
          </w:divBdr>
        </w:div>
        <w:div w:id="1620331839">
          <w:marLeft w:val="2045"/>
          <w:marRight w:val="0"/>
          <w:marTop w:val="148"/>
          <w:marBottom w:val="0"/>
          <w:divBdr>
            <w:top w:val="none" w:sz="0" w:space="0" w:color="auto"/>
            <w:left w:val="none" w:sz="0" w:space="0" w:color="auto"/>
            <w:bottom w:val="none" w:sz="0" w:space="0" w:color="auto"/>
            <w:right w:val="none" w:sz="0" w:space="0" w:color="auto"/>
          </w:divBdr>
        </w:div>
        <w:div w:id="2060857611">
          <w:marLeft w:val="2045"/>
          <w:marRight w:val="0"/>
          <w:marTop w:val="148"/>
          <w:marBottom w:val="0"/>
          <w:divBdr>
            <w:top w:val="none" w:sz="0" w:space="0" w:color="auto"/>
            <w:left w:val="none" w:sz="0" w:space="0" w:color="auto"/>
            <w:bottom w:val="none" w:sz="0" w:space="0" w:color="auto"/>
            <w:right w:val="none" w:sz="0" w:space="0" w:color="auto"/>
          </w:divBdr>
        </w:div>
      </w:divsChild>
    </w:div>
    <w:div w:id="1969362147">
      <w:bodyDiv w:val="1"/>
      <w:marLeft w:val="0"/>
      <w:marRight w:val="0"/>
      <w:marTop w:val="0"/>
      <w:marBottom w:val="0"/>
      <w:divBdr>
        <w:top w:val="none" w:sz="0" w:space="0" w:color="auto"/>
        <w:left w:val="none" w:sz="0" w:space="0" w:color="auto"/>
        <w:bottom w:val="none" w:sz="0" w:space="0" w:color="auto"/>
        <w:right w:val="none" w:sz="0" w:space="0" w:color="auto"/>
      </w:divBdr>
    </w:div>
    <w:div w:id="1970239429">
      <w:bodyDiv w:val="1"/>
      <w:marLeft w:val="0"/>
      <w:marRight w:val="0"/>
      <w:marTop w:val="0"/>
      <w:marBottom w:val="0"/>
      <w:divBdr>
        <w:top w:val="none" w:sz="0" w:space="0" w:color="auto"/>
        <w:left w:val="none" w:sz="0" w:space="0" w:color="auto"/>
        <w:bottom w:val="none" w:sz="0" w:space="0" w:color="auto"/>
        <w:right w:val="none" w:sz="0" w:space="0" w:color="auto"/>
      </w:divBdr>
    </w:div>
    <w:div w:id="1972052698">
      <w:bodyDiv w:val="1"/>
      <w:marLeft w:val="0"/>
      <w:marRight w:val="0"/>
      <w:marTop w:val="0"/>
      <w:marBottom w:val="0"/>
      <w:divBdr>
        <w:top w:val="none" w:sz="0" w:space="0" w:color="auto"/>
        <w:left w:val="none" w:sz="0" w:space="0" w:color="auto"/>
        <w:bottom w:val="none" w:sz="0" w:space="0" w:color="auto"/>
        <w:right w:val="none" w:sz="0" w:space="0" w:color="auto"/>
      </w:divBdr>
      <w:divsChild>
        <w:div w:id="1347101138">
          <w:marLeft w:val="547"/>
          <w:marRight w:val="0"/>
          <w:marTop w:val="125"/>
          <w:marBottom w:val="0"/>
          <w:divBdr>
            <w:top w:val="none" w:sz="0" w:space="0" w:color="auto"/>
            <w:left w:val="none" w:sz="0" w:space="0" w:color="auto"/>
            <w:bottom w:val="none" w:sz="0" w:space="0" w:color="auto"/>
            <w:right w:val="none" w:sz="0" w:space="0" w:color="auto"/>
          </w:divBdr>
        </w:div>
      </w:divsChild>
    </w:div>
    <w:div w:id="1972592570">
      <w:bodyDiv w:val="1"/>
      <w:marLeft w:val="0"/>
      <w:marRight w:val="0"/>
      <w:marTop w:val="0"/>
      <w:marBottom w:val="0"/>
      <w:divBdr>
        <w:top w:val="none" w:sz="0" w:space="0" w:color="auto"/>
        <w:left w:val="none" w:sz="0" w:space="0" w:color="auto"/>
        <w:bottom w:val="none" w:sz="0" w:space="0" w:color="auto"/>
        <w:right w:val="none" w:sz="0" w:space="0" w:color="auto"/>
      </w:divBdr>
      <w:divsChild>
        <w:div w:id="286081815">
          <w:marLeft w:val="850"/>
          <w:marRight w:val="0"/>
          <w:marTop w:val="0"/>
          <w:marBottom w:val="0"/>
          <w:divBdr>
            <w:top w:val="none" w:sz="0" w:space="0" w:color="auto"/>
            <w:left w:val="none" w:sz="0" w:space="0" w:color="auto"/>
            <w:bottom w:val="none" w:sz="0" w:space="0" w:color="auto"/>
            <w:right w:val="none" w:sz="0" w:space="0" w:color="auto"/>
          </w:divBdr>
        </w:div>
      </w:divsChild>
    </w:div>
    <w:div w:id="1973166220">
      <w:bodyDiv w:val="1"/>
      <w:marLeft w:val="0"/>
      <w:marRight w:val="0"/>
      <w:marTop w:val="0"/>
      <w:marBottom w:val="0"/>
      <w:divBdr>
        <w:top w:val="none" w:sz="0" w:space="0" w:color="auto"/>
        <w:left w:val="none" w:sz="0" w:space="0" w:color="auto"/>
        <w:bottom w:val="none" w:sz="0" w:space="0" w:color="auto"/>
        <w:right w:val="none" w:sz="0" w:space="0" w:color="auto"/>
      </w:divBdr>
    </w:div>
    <w:div w:id="1976519793">
      <w:bodyDiv w:val="1"/>
      <w:marLeft w:val="0"/>
      <w:marRight w:val="0"/>
      <w:marTop w:val="0"/>
      <w:marBottom w:val="0"/>
      <w:divBdr>
        <w:top w:val="none" w:sz="0" w:space="0" w:color="auto"/>
        <w:left w:val="none" w:sz="0" w:space="0" w:color="auto"/>
        <w:bottom w:val="none" w:sz="0" w:space="0" w:color="auto"/>
        <w:right w:val="none" w:sz="0" w:space="0" w:color="auto"/>
      </w:divBdr>
      <w:divsChild>
        <w:div w:id="1894735631">
          <w:marLeft w:val="547"/>
          <w:marRight w:val="0"/>
          <w:marTop w:val="259"/>
          <w:marBottom w:val="0"/>
          <w:divBdr>
            <w:top w:val="none" w:sz="0" w:space="0" w:color="auto"/>
            <w:left w:val="none" w:sz="0" w:space="0" w:color="auto"/>
            <w:bottom w:val="none" w:sz="0" w:space="0" w:color="auto"/>
            <w:right w:val="none" w:sz="0" w:space="0" w:color="auto"/>
          </w:divBdr>
        </w:div>
      </w:divsChild>
    </w:div>
    <w:div w:id="1978484739">
      <w:bodyDiv w:val="1"/>
      <w:marLeft w:val="0"/>
      <w:marRight w:val="0"/>
      <w:marTop w:val="0"/>
      <w:marBottom w:val="0"/>
      <w:divBdr>
        <w:top w:val="none" w:sz="0" w:space="0" w:color="auto"/>
        <w:left w:val="none" w:sz="0" w:space="0" w:color="auto"/>
        <w:bottom w:val="none" w:sz="0" w:space="0" w:color="auto"/>
        <w:right w:val="none" w:sz="0" w:space="0" w:color="auto"/>
      </w:divBdr>
      <w:divsChild>
        <w:div w:id="1273974018">
          <w:marLeft w:val="1166"/>
          <w:marRight w:val="0"/>
          <w:marTop w:val="134"/>
          <w:marBottom w:val="0"/>
          <w:divBdr>
            <w:top w:val="none" w:sz="0" w:space="0" w:color="auto"/>
            <w:left w:val="none" w:sz="0" w:space="0" w:color="auto"/>
            <w:bottom w:val="none" w:sz="0" w:space="0" w:color="auto"/>
            <w:right w:val="none" w:sz="0" w:space="0" w:color="auto"/>
          </w:divBdr>
        </w:div>
      </w:divsChild>
    </w:div>
    <w:div w:id="1978491860">
      <w:bodyDiv w:val="1"/>
      <w:marLeft w:val="0"/>
      <w:marRight w:val="0"/>
      <w:marTop w:val="0"/>
      <w:marBottom w:val="0"/>
      <w:divBdr>
        <w:top w:val="none" w:sz="0" w:space="0" w:color="auto"/>
        <w:left w:val="none" w:sz="0" w:space="0" w:color="auto"/>
        <w:bottom w:val="none" w:sz="0" w:space="0" w:color="auto"/>
        <w:right w:val="none" w:sz="0" w:space="0" w:color="auto"/>
      </w:divBdr>
    </w:div>
    <w:div w:id="1980182806">
      <w:bodyDiv w:val="1"/>
      <w:marLeft w:val="0"/>
      <w:marRight w:val="0"/>
      <w:marTop w:val="0"/>
      <w:marBottom w:val="0"/>
      <w:divBdr>
        <w:top w:val="none" w:sz="0" w:space="0" w:color="auto"/>
        <w:left w:val="none" w:sz="0" w:space="0" w:color="auto"/>
        <w:bottom w:val="none" w:sz="0" w:space="0" w:color="auto"/>
        <w:right w:val="none" w:sz="0" w:space="0" w:color="auto"/>
      </w:divBdr>
      <w:divsChild>
        <w:div w:id="225069125">
          <w:marLeft w:val="1714"/>
          <w:marRight w:val="0"/>
          <w:marTop w:val="0"/>
          <w:marBottom w:val="0"/>
          <w:divBdr>
            <w:top w:val="none" w:sz="0" w:space="0" w:color="auto"/>
            <w:left w:val="none" w:sz="0" w:space="0" w:color="auto"/>
            <w:bottom w:val="none" w:sz="0" w:space="0" w:color="auto"/>
            <w:right w:val="none" w:sz="0" w:space="0" w:color="auto"/>
          </w:divBdr>
        </w:div>
        <w:div w:id="295333112">
          <w:marLeft w:val="533"/>
          <w:marRight w:val="0"/>
          <w:marTop w:val="0"/>
          <w:marBottom w:val="0"/>
          <w:divBdr>
            <w:top w:val="none" w:sz="0" w:space="0" w:color="auto"/>
            <w:left w:val="none" w:sz="0" w:space="0" w:color="auto"/>
            <w:bottom w:val="none" w:sz="0" w:space="0" w:color="auto"/>
            <w:right w:val="none" w:sz="0" w:space="0" w:color="auto"/>
          </w:divBdr>
        </w:div>
        <w:div w:id="548762244">
          <w:marLeft w:val="1714"/>
          <w:marRight w:val="0"/>
          <w:marTop w:val="0"/>
          <w:marBottom w:val="0"/>
          <w:divBdr>
            <w:top w:val="none" w:sz="0" w:space="0" w:color="auto"/>
            <w:left w:val="none" w:sz="0" w:space="0" w:color="auto"/>
            <w:bottom w:val="none" w:sz="0" w:space="0" w:color="auto"/>
            <w:right w:val="none" w:sz="0" w:space="0" w:color="auto"/>
          </w:divBdr>
        </w:div>
        <w:div w:id="650401571">
          <w:marLeft w:val="1714"/>
          <w:marRight w:val="0"/>
          <w:marTop w:val="0"/>
          <w:marBottom w:val="0"/>
          <w:divBdr>
            <w:top w:val="none" w:sz="0" w:space="0" w:color="auto"/>
            <w:left w:val="none" w:sz="0" w:space="0" w:color="auto"/>
            <w:bottom w:val="none" w:sz="0" w:space="0" w:color="auto"/>
            <w:right w:val="none" w:sz="0" w:space="0" w:color="auto"/>
          </w:divBdr>
        </w:div>
        <w:div w:id="702053037">
          <w:marLeft w:val="533"/>
          <w:marRight w:val="0"/>
          <w:marTop w:val="0"/>
          <w:marBottom w:val="0"/>
          <w:divBdr>
            <w:top w:val="none" w:sz="0" w:space="0" w:color="auto"/>
            <w:left w:val="none" w:sz="0" w:space="0" w:color="auto"/>
            <w:bottom w:val="none" w:sz="0" w:space="0" w:color="auto"/>
            <w:right w:val="none" w:sz="0" w:space="0" w:color="auto"/>
          </w:divBdr>
        </w:div>
        <w:div w:id="702366816">
          <w:marLeft w:val="1714"/>
          <w:marRight w:val="0"/>
          <w:marTop w:val="0"/>
          <w:marBottom w:val="0"/>
          <w:divBdr>
            <w:top w:val="none" w:sz="0" w:space="0" w:color="auto"/>
            <w:left w:val="none" w:sz="0" w:space="0" w:color="auto"/>
            <w:bottom w:val="none" w:sz="0" w:space="0" w:color="auto"/>
            <w:right w:val="none" w:sz="0" w:space="0" w:color="auto"/>
          </w:divBdr>
        </w:div>
        <w:div w:id="1149899771">
          <w:marLeft w:val="1714"/>
          <w:marRight w:val="0"/>
          <w:marTop w:val="0"/>
          <w:marBottom w:val="0"/>
          <w:divBdr>
            <w:top w:val="none" w:sz="0" w:space="0" w:color="auto"/>
            <w:left w:val="none" w:sz="0" w:space="0" w:color="auto"/>
            <w:bottom w:val="none" w:sz="0" w:space="0" w:color="auto"/>
            <w:right w:val="none" w:sz="0" w:space="0" w:color="auto"/>
          </w:divBdr>
        </w:div>
        <w:div w:id="1349522624">
          <w:marLeft w:val="533"/>
          <w:marRight w:val="0"/>
          <w:marTop w:val="0"/>
          <w:marBottom w:val="0"/>
          <w:divBdr>
            <w:top w:val="none" w:sz="0" w:space="0" w:color="auto"/>
            <w:left w:val="none" w:sz="0" w:space="0" w:color="auto"/>
            <w:bottom w:val="none" w:sz="0" w:space="0" w:color="auto"/>
            <w:right w:val="none" w:sz="0" w:space="0" w:color="auto"/>
          </w:divBdr>
        </w:div>
        <w:div w:id="1425111224">
          <w:marLeft w:val="1714"/>
          <w:marRight w:val="0"/>
          <w:marTop w:val="0"/>
          <w:marBottom w:val="0"/>
          <w:divBdr>
            <w:top w:val="none" w:sz="0" w:space="0" w:color="auto"/>
            <w:left w:val="none" w:sz="0" w:space="0" w:color="auto"/>
            <w:bottom w:val="none" w:sz="0" w:space="0" w:color="auto"/>
            <w:right w:val="none" w:sz="0" w:space="0" w:color="auto"/>
          </w:divBdr>
        </w:div>
        <w:div w:id="1551651312">
          <w:marLeft w:val="1714"/>
          <w:marRight w:val="0"/>
          <w:marTop w:val="0"/>
          <w:marBottom w:val="0"/>
          <w:divBdr>
            <w:top w:val="none" w:sz="0" w:space="0" w:color="auto"/>
            <w:left w:val="none" w:sz="0" w:space="0" w:color="auto"/>
            <w:bottom w:val="none" w:sz="0" w:space="0" w:color="auto"/>
            <w:right w:val="none" w:sz="0" w:space="0" w:color="auto"/>
          </w:divBdr>
        </w:div>
        <w:div w:id="1616329812">
          <w:marLeft w:val="1714"/>
          <w:marRight w:val="0"/>
          <w:marTop w:val="0"/>
          <w:marBottom w:val="0"/>
          <w:divBdr>
            <w:top w:val="none" w:sz="0" w:space="0" w:color="auto"/>
            <w:left w:val="none" w:sz="0" w:space="0" w:color="auto"/>
            <w:bottom w:val="none" w:sz="0" w:space="0" w:color="auto"/>
            <w:right w:val="none" w:sz="0" w:space="0" w:color="auto"/>
          </w:divBdr>
        </w:div>
        <w:div w:id="1821461241">
          <w:marLeft w:val="533"/>
          <w:marRight w:val="0"/>
          <w:marTop w:val="0"/>
          <w:marBottom w:val="0"/>
          <w:divBdr>
            <w:top w:val="none" w:sz="0" w:space="0" w:color="auto"/>
            <w:left w:val="none" w:sz="0" w:space="0" w:color="auto"/>
            <w:bottom w:val="none" w:sz="0" w:space="0" w:color="auto"/>
            <w:right w:val="none" w:sz="0" w:space="0" w:color="auto"/>
          </w:divBdr>
        </w:div>
        <w:div w:id="1865627203">
          <w:marLeft w:val="1714"/>
          <w:marRight w:val="0"/>
          <w:marTop w:val="0"/>
          <w:marBottom w:val="0"/>
          <w:divBdr>
            <w:top w:val="none" w:sz="0" w:space="0" w:color="auto"/>
            <w:left w:val="none" w:sz="0" w:space="0" w:color="auto"/>
            <w:bottom w:val="none" w:sz="0" w:space="0" w:color="auto"/>
            <w:right w:val="none" w:sz="0" w:space="0" w:color="auto"/>
          </w:divBdr>
        </w:div>
      </w:divsChild>
    </w:div>
    <w:div w:id="1985041155">
      <w:bodyDiv w:val="1"/>
      <w:marLeft w:val="0"/>
      <w:marRight w:val="0"/>
      <w:marTop w:val="0"/>
      <w:marBottom w:val="0"/>
      <w:divBdr>
        <w:top w:val="none" w:sz="0" w:space="0" w:color="auto"/>
        <w:left w:val="none" w:sz="0" w:space="0" w:color="auto"/>
        <w:bottom w:val="none" w:sz="0" w:space="0" w:color="auto"/>
        <w:right w:val="none" w:sz="0" w:space="0" w:color="auto"/>
      </w:divBdr>
      <w:divsChild>
        <w:div w:id="489175290">
          <w:marLeft w:val="1166"/>
          <w:marRight w:val="0"/>
          <w:marTop w:val="72"/>
          <w:marBottom w:val="0"/>
          <w:divBdr>
            <w:top w:val="none" w:sz="0" w:space="0" w:color="auto"/>
            <w:left w:val="none" w:sz="0" w:space="0" w:color="auto"/>
            <w:bottom w:val="none" w:sz="0" w:space="0" w:color="auto"/>
            <w:right w:val="none" w:sz="0" w:space="0" w:color="auto"/>
          </w:divBdr>
        </w:div>
        <w:div w:id="1030954823">
          <w:marLeft w:val="547"/>
          <w:marRight w:val="0"/>
          <w:marTop w:val="80"/>
          <w:marBottom w:val="0"/>
          <w:divBdr>
            <w:top w:val="none" w:sz="0" w:space="0" w:color="auto"/>
            <w:left w:val="none" w:sz="0" w:space="0" w:color="auto"/>
            <w:bottom w:val="none" w:sz="0" w:space="0" w:color="auto"/>
            <w:right w:val="none" w:sz="0" w:space="0" w:color="auto"/>
          </w:divBdr>
        </w:div>
        <w:div w:id="1050806255">
          <w:marLeft w:val="547"/>
          <w:marRight w:val="0"/>
          <w:marTop w:val="80"/>
          <w:marBottom w:val="0"/>
          <w:divBdr>
            <w:top w:val="none" w:sz="0" w:space="0" w:color="auto"/>
            <w:left w:val="none" w:sz="0" w:space="0" w:color="auto"/>
            <w:bottom w:val="none" w:sz="0" w:space="0" w:color="auto"/>
            <w:right w:val="none" w:sz="0" w:space="0" w:color="auto"/>
          </w:divBdr>
        </w:div>
        <w:div w:id="1809937807">
          <w:marLeft w:val="1166"/>
          <w:marRight w:val="0"/>
          <w:marTop w:val="72"/>
          <w:marBottom w:val="0"/>
          <w:divBdr>
            <w:top w:val="none" w:sz="0" w:space="0" w:color="auto"/>
            <w:left w:val="none" w:sz="0" w:space="0" w:color="auto"/>
            <w:bottom w:val="none" w:sz="0" w:space="0" w:color="auto"/>
            <w:right w:val="none" w:sz="0" w:space="0" w:color="auto"/>
          </w:divBdr>
        </w:div>
        <w:div w:id="1815104974">
          <w:marLeft w:val="1166"/>
          <w:marRight w:val="0"/>
          <w:marTop w:val="72"/>
          <w:marBottom w:val="0"/>
          <w:divBdr>
            <w:top w:val="none" w:sz="0" w:space="0" w:color="auto"/>
            <w:left w:val="none" w:sz="0" w:space="0" w:color="auto"/>
            <w:bottom w:val="none" w:sz="0" w:space="0" w:color="auto"/>
            <w:right w:val="none" w:sz="0" w:space="0" w:color="auto"/>
          </w:divBdr>
        </w:div>
        <w:div w:id="2140879497">
          <w:marLeft w:val="1166"/>
          <w:marRight w:val="0"/>
          <w:marTop w:val="72"/>
          <w:marBottom w:val="0"/>
          <w:divBdr>
            <w:top w:val="none" w:sz="0" w:space="0" w:color="auto"/>
            <w:left w:val="none" w:sz="0" w:space="0" w:color="auto"/>
            <w:bottom w:val="none" w:sz="0" w:space="0" w:color="auto"/>
            <w:right w:val="none" w:sz="0" w:space="0" w:color="auto"/>
          </w:divBdr>
        </w:div>
      </w:divsChild>
    </w:div>
    <w:div w:id="1986928214">
      <w:bodyDiv w:val="1"/>
      <w:marLeft w:val="0"/>
      <w:marRight w:val="0"/>
      <w:marTop w:val="0"/>
      <w:marBottom w:val="0"/>
      <w:divBdr>
        <w:top w:val="none" w:sz="0" w:space="0" w:color="auto"/>
        <w:left w:val="none" w:sz="0" w:space="0" w:color="auto"/>
        <w:bottom w:val="none" w:sz="0" w:space="0" w:color="auto"/>
        <w:right w:val="none" w:sz="0" w:space="0" w:color="auto"/>
      </w:divBdr>
    </w:div>
    <w:div w:id="1988167897">
      <w:bodyDiv w:val="1"/>
      <w:marLeft w:val="0"/>
      <w:marRight w:val="0"/>
      <w:marTop w:val="0"/>
      <w:marBottom w:val="0"/>
      <w:divBdr>
        <w:top w:val="none" w:sz="0" w:space="0" w:color="auto"/>
        <w:left w:val="none" w:sz="0" w:space="0" w:color="auto"/>
        <w:bottom w:val="none" w:sz="0" w:space="0" w:color="auto"/>
        <w:right w:val="none" w:sz="0" w:space="0" w:color="auto"/>
      </w:divBdr>
    </w:div>
    <w:div w:id="1988515582">
      <w:bodyDiv w:val="1"/>
      <w:marLeft w:val="0"/>
      <w:marRight w:val="0"/>
      <w:marTop w:val="0"/>
      <w:marBottom w:val="0"/>
      <w:divBdr>
        <w:top w:val="none" w:sz="0" w:space="0" w:color="auto"/>
        <w:left w:val="none" w:sz="0" w:space="0" w:color="auto"/>
        <w:bottom w:val="none" w:sz="0" w:space="0" w:color="auto"/>
        <w:right w:val="none" w:sz="0" w:space="0" w:color="auto"/>
      </w:divBdr>
    </w:div>
    <w:div w:id="1991471441">
      <w:bodyDiv w:val="1"/>
      <w:marLeft w:val="0"/>
      <w:marRight w:val="0"/>
      <w:marTop w:val="0"/>
      <w:marBottom w:val="0"/>
      <w:divBdr>
        <w:top w:val="none" w:sz="0" w:space="0" w:color="auto"/>
        <w:left w:val="none" w:sz="0" w:space="0" w:color="auto"/>
        <w:bottom w:val="none" w:sz="0" w:space="0" w:color="auto"/>
        <w:right w:val="none" w:sz="0" w:space="0" w:color="auto"/>
      </w:divBdr>
      <w:divsChild>
        <w:div w:id="1554190570">
          <w:marLeft w:val="547"/>
          <w:marRight w:val="0"/>
          <w:marTop w:val="134"/>
          <w:marBottom w:val="0"/>
          <w:divBdr>
            <w:top w:val="none" w:sz="0" w:space="0" w:color="auto"/>
            <w:left w:val="none" w:sz="0" w:space="0" w:color="auto"/>
            <w:bottom w:val="none" w:sz="0" w:space="0" w:color="auto"/>
            <w:right w:val="none" w:sz="0" w:space="0" w:color="auto"/>
          </w:divBdr>
        </w:div>
        <w:div w:id="1984580429">
          <w:marLeft w:val="1166"/>
          <w:marRight w:val="0"/>
          <w:marTop w:val="115"/>
          <w:marBottom w:val="0"/>
          <w:divBdr>
            <w:top w:val="none" w:sz="0" w:space="0" w:color="auto"/>
            <w:left w:val="none" w:sz="0" w:space="0" w:color="auto"/>
            <w:bottom w:val="none" w:sz="0" w:space="0" w:color="auto"/>
            <w:right w:val="none" w:sz="0" w:space="0" w:color="auto"/>
          </w:divBdr>
        </w:div>
      </w:divsChild>
    </w:div>
    <w:div w:id="1992245486">
      <w:bodyDiv w:val="1"/>
      <w:marLeft w:val="0"/>
      <w:marRight w:val="0"/>
      <w:marTop w:val="0"/>
      <w:marBottom w:val="0"/>
      <w:divBdr>
        <w:top w:val="none" w:sz="0" w:space="0" w:color="auto"/>
        <w:left w:val="none" w:sz="0" w:space="0" w:color="auto"/>
        <w:bottom w:val="none" w:sz="0" w:space="0" w:color="auto"/>
        <w:right w:val="none" w:sz="0" w:space="0" w:color="auto"/>
      </w:divBdr>
    </w:div>
    <w:div w:id="1993635456">
      <w:bodyDiv w:val="1"/>
      <w:marLeft w:val="0"/>
      <w:marRight w:val="0"/>
      <w:marTop w:val="0"/>
      <w:marBottom w:val="0"/>
      <w:divBdr>
        <w:top w:val="none" w:sz="0" w:space="0" w:color="auto"/>
        <w:left w:val="none" w:sz="0" w:space="0" w:color="auto"/>
        <w:bottom w:val="none" w:sz="0" w:space="0" w:color="auto"/>
        <w:right w:val="none" w:sz="0" w:space="0" w:color="auto"/>
      </w:divBdr>
      <w:divsChild>
        <w:div w:id="1377313287">
          <w:marLeft w:val="446"/>
          <w:marRight w:val="0"/>
          <w:marTop w:val="101"/>
          <w:marBottom w:val="0"/>
          <w:divBdr>
            <w:top w:val="none" w:sz="0" w:space="0" w:color="auto"/>
            <w:left w:val="none" w:sz="0" w:space="0" w:color="auto"/>
            <w:bottom w:val="none" w:sz="0" w:space="0" w:color="auto"/>
            <w:right w:val="none" w:sz="0" w:space="0" w:color="auto"/>
          </w:divBdr>
        </w:div>
      </w:divsChild>
    </w:div>
    <w:div w:id="1994217121">
      <w:bodyDiv w:val="1"/>
      <w:marLeft w:val="0"/>
      <w:marRight w:val="0"/>
      <w:marTop w:val="0"/>
      <w:marBottom w:val="0"/>
      <w:divBdr>
        <w:top w:val="none" w:sz="0" w:space="0" w:color="auto"/>
        <w:left w:val="none" w:sz="0" w:space="0" w:color="auto"/>
        <w:bottom w:val="none" w:sz="0" w:space="0" w:color="auto"/>
        <w:right w:val="none" w:sz="0" w:space="0" w:color="auto"/>
      </w:divBdr>
    </w:div>
    <w:div w:id="1994866321">
      <w:bodyDiv w:val="1"/>
      <w:marLeft w:val="0"/>
      <w:marRight w:val="0"/>
      <w:marTop w:val="0"/>
      <w:marBottom w:val="0"/>
      <w:divBdr>
        <w:top w:val="none" w:sz="0" w:space="0" w:color="auto"/>
        <w:left w:val="none" w:sz="0" w:space="0" w:color="auto"/>
        <w:bottom w:val="none" w:sz="0" w:space="0" w:color="auto"/>
        <w:right w:val="none" w:sz="0" w:space="0" w:color="auto"/>
      </w:divBdr>
      <w:divsChild>
        <w:div w:id="22754673">
          <w:marLeft w:val="1526"/>
          <w:marRight w:val="0"/>
          <w:marTop w:val="86"/>
          <w:marBottom w:val="0"/>
          <w:divBdr>
            <w:top w:val="none" w:sz="0" w:space="0" w:color="auto"/>
            <w:left w:val="none" w:sz="0" w:space="0" w:color="auto"/>
            <w:bottom w:val="none" w:sz="0" w:space="0" w:color="auto"/>
            <w:right w:val="none" w:sz="0" w:space="0" w:color="auto"/>
          </w:divBdr>
        </w:div>
        <w:div w:id="465047016">
          <w:marLeft w:val="806"/>
          <w:marRight w:val="0"/>
          <w:marTop w:val="86"/>
          <w:marBottom w:val="0"/>
          <w:divBdr>
            <w:top w:val="none" w:sz="0" w:space="0" w:color="auto"/>
            <w:left w:val="none" w:sz="0" w:space="0" w:color="auto"/>
            <w:bottom w:val="none" w:sz="0" w:space="0" w:color="auto"/>
            <w:right w:val="none" w:sz="0" w:space="0" w:color="auto"/>
          </w:divBdr>
        </w:div>
        <w:div w:id="490755890">
          <w:marLeft w:val="806"/>
          <w:marRight w:val="0"/>
          <w:marTop w:val="86"/>
          <w:marBottom w:val="0"/>
          <w:divBdr>
            <w:top w:val="none" w:sz="0" w:space="0" w:color="auto"/>
            <w:left w:val="none" w:sz="0" w:space="0" w:color="auto"/>
            <w:bottom w:val="none" w:sz="0" w:space="0" w:color="auto"/>
            <w:right w:val="none" w:sz="0" w:space="0" w:color="auto"/>
          </w:divBdr>
        </w:div>
        <w:div w:id="508446341">
          <w:marLeft w:val="806"/>
          <w:marRight w:val="0"/>
          <w:marTop w:val="86"/>
          <w:marBottom w:val="0"/>
          <w:divBdr>
            <w:top w:val="none" w:sz="0" w:space="0" w:color="auto"/>
            <w:left w:val="none" w:sz="0" w:space="0" w:color="auto"/>
            <w:bottom w:val="none" w:sz="0" w:space="0" w:color="auto"/>
            <w:right w:val="none" w:sz="0" w:space="0" w:color="auto"/>
          </w:divBdr>
        </w:div>
        <w:div w:id="511382276">
          <w:marLeft w:val="806"/>
          <w:marRight w:val="0"/>
          <w:marTop w:val="86"/>
          <w:marBottom w:val="0"/>
          <w:divBdr>
            <w:top w:val="none" w:sz="0" w:space="0" w:color="auto"/>
            <w:left w:val="none" w:sz="0" w:space="0" w:color="auto"/>
            <w:bottom w:val="none" w:sz="0" w:space="0" w:color="auto"/>
            <w:right w:val="none" w:sz="0" w:space="0" w:color="auto"/>
          </w:divBdr>
        </w:div>
        <w:div w:id="968633025">
          <w:marLeft w:val="1526"/>
          <w:marRight w:val="0"/>
          <w:marTop w:val="86"/>
          <w:marBottom w:val="0"/>
          <w:divBdr>
            <w:top w:val="none" w:sz="0" w:space="0" w:color="auto"/>
            <w:left w:val="none" w:sz="0" w:space="0" w:color="auto"/>
            <w:bottom w:val="none" w:sz="0" w:space="0" w:color="auto"/>
            <w:right w:val="none" w:sz="0" w:space="0" w:color="auto"/>
          </w:divBdr>
        </w:div>
        <w:div w:id="1047292184">
          <w:marLeft w:val="1526"/>
          <w:marRight w:val="0"/>
          <w:marTop w:val="86"/>
          <w:marBottom w:val="0"/>
          <w:divBdr>
            <w:top w:val="none" w:sz="0" w:space="0" w:color="auto"/>
            <w:left w:val="none" w:sz="0" w:space="0" w:color="auto"/>
            <w:bottom w:val="none" w:sz="0" w:space="0" w:color="auto"/>
            <w:right w:val="none" w:sz="0" w:space="0" w:color="auto"/>
          </w:divBdr>
        </w:div>
        <w:div w:id="1078403055">
          <w:marLeft w:val="1526"/>
          <w:marRight w:val="0"/>
          <w:marTop w:val="86"/>
          <w:marBottom w:val="0"/>
          <w:divBdr>
            <w:top w:val="none" w:sz="0" w:space="0" w:color="auto"/>
            <w:left w:val="none" w:sz="0" w:space="0" w:color="auto"/>
            <w:bottom w:val="none" w:sz="0" w:space="0" w:color="auto"/>
            <w:right w:val="none" w:sz="0" w:space="0" w:color="auto"/>
          </w:divBdr>
        </w:div>
        <w:div w:id="1563061479">
          <w:marLeft w:val="1526"/>
          <w:marRight w:val="0"/>
          <w:marTop w:val="86"/>
          <w:marBottom w:val="0"/>
          <w:divBdr>
            <w:top w:val="none" w:sz="0" w:space="0" w:color="auto"/>
            <w:left w:val="none" w:sz="0" w:space="0" w:color="auto"/>
            <w:bottom w:val="none" w:sz="0" w:space="0" w:color="auto"/>
            <w:right w:val="none" w:sz="0" w:space="0" w:color="auto"/>
          </w:divBdr>
        </w:div>
        <w:div w:id="1800606889">
          <w:marLeft w:val="806"/>
          <w:marRight w:val="0"/>
          <w:marTop w:val="86"/>
          <w:marBottom w:val="0"/>
          <w:divBdr>
            <w:top w:val="none" w:sz="0" w:space="0" w:color="auto"/>
            <w:left w:val="none" w:sz="0" w:space="0" w:color="auto"/>
            <w:bottom w:val="none" w:sz="0" w:space="0" w:color="auto"/>
            <w:right w:val="none" w:sz="0" w:space="0" w:color="auto"/>
          </w:divBdr>
        </w:div>
        <w:div w:id="1934320594">
          <w:marLeft w:val="806"/>
          <w:marRight w:val="0"/>
          <w:marTop w:val="86"/>
          <w:marBottom w:val="0"/>
          <w:divBdr>
            <w:top w:val="none" w:sz="0" w:space="0" w:color="auto"/>
            <w:left w:val="none" w:sz="0" w:space="0" w:color="auto"/>
            <w:bottom w:val="none" w:sz="0" w:space="0" w:color="auto"/>
            <w:right w:val="none" w:sz="0" w:space="0" w:color="auto"/>
          </w:divBdr>
        </w:div>
        <w:div w:id="2121948496">
          <w:marLeft w:val="806"/>
          <w:marRight w:val="0"/>
          <w:marTop w:val="86"/>
          <w:marBottom w:val="0"/>
          <w:divBdr>
            <w:top w:val="none" w:sz="0" w:space="0" w:color="auto"/>
            <w:left w:val="none" w:sz="0" w:space="0" w:color="auto"/>
            <w:bottom w:val="none" w:sz="0" w:space="0" w:color="auto"/>
            <w:right w:val="none" w:sz="0" w:space="0" w:color="auto"/>
          </w:divBdr>
        </w:div>
      </w:divsChild>
    </w:div>
    <w:div w:id="1995599129">
      <w:bodyDiv w:val="1"/>
      <w:marLeft w:val="0"/>
      <w:marRight w:val="0"/>
      <w:marTop w:val="0"/>
      <w:marBottom w:val="0"/>
      <w:divBdr>
        <w:top w:val="none" w:sz="0" w:space="0" w:color="auto"/>
        <w:left w:val="none" w:sz="0" w:space="0" w:color="auto"/>
        <w:bottom w:val="none" w:sz="0" w:space="0" w:color="auto"/>
        <w:right w:val="none" w:sz="0" w:space="0" w:color="auto"/>
      </w:divBdr>
      <w:divsChild>
        <w:div w:id="941451502">
          <w:marLeft w:val="547"/>
          <w:marRight w:val="0"/>
          <w:marTop w:val="115"/>
          <w:marBottom w:val="0"/>
          <w:divBdr>
            <w:top w:val="none" w:sz="0" w:space="0" w:color="auto"/>
            <w:left w:val="none" w:sz="0" w:space="0" w:color="auto"/>
            <w:bottom w:val="none" w:sz="0" w:space="0" w:color="auto"/>
            <w:right w:val="none" w:sz="0" w:space="0" w:color="auto"/>
          </w:divBdr>
        </w:div>
        <w:div w:id="598101817">
          <w:marLeft w:val="1166"/>
          <w:marRight w:val="0"/>
          <w:marTop w:val="106"/>
          <w:marBottom w:val="0"/>
          <w:divBdr>
            <w:top w:val="none" w:sz="0" w:space="0" w:color="auto"/>
            <w:left w:val="none" w:sz="0" w:space="0" w:color="auto"/>
            <w:bottom w:val="none" w:sz="0" w:space="0" w:color="auto"/>
            <w:right w:val="none" w:sz="0" w:space="0" w:color="auto"/>
          </w:divBdr>
        </w:div>
        <w:div w:id="1024749120">
          <w:marLeft w:val="1166"/>
          <w:marRight w:val="0"/>
          <w:marTop w:val="106"/>
          <w:marBottom w:val="0"/>
          <w:divBdr>
            <w:top w:val="none" w:sz="0" w:space="0" w:color="auto"/>
            <w:left w:val="none" w:sz="0" w:space="0" w:color="auto"/>
            <w:bottom w:val="none" w:sz="0" w:space="0" w:color="auto"/>
            <w:right w:val="none" w:sz="0" w:space="0" w:color="auto"/>
          </w:divBdr>
        </w:div>
        <w:div w:id="2095008228">
          <w:marLeft w:val="1166"/>
          <w:marRight w:val="0"/>
          <w:marTop w:val="106"/>
          <w:marBottom w:val="0"/>
          <w:divBdr>
            <w:top w:val="none" w:sz="0" w:space="0" w:color="auto"/>
            <w:left w:val="none" w:sz="0" w:space="0" w:color="auto"/>
            <w:bottom w:val="none" w:sz="0" w:space="0" w:color="auto"/>
            <w:right w:val="none" w:sz="0" w:space="0" w:color="auto"/>
          </w:divBdr>
        </w:div>
        <w:div w:id="731544946">
          <w:marLeft w:val="547"/>
          <w:marRight w:val="0"/>
          <w:marTop w:val="115"/>
          <w:marBottom w:val="0"/>
          <w:divBdr>
            <w:top w:val="none" w:sz="0" w:space="0" w:color="auto"/>
            <w:left w:val="none" w:sz="0" w:space="0" w:color="auto"/>
            <w:bottom w:val="none" w:sz="0" w:space="0" w:color="auto"/>
            <w:right w:val="none" w:sz="0" w:space="0" w:color="auto"/>
          </w:divBdr>
        </w:div>
        <w:div w:id="139462198">
          <w:marLeft w:val="1166"/>
          <w:marRight w:val="0"/>
          <w:marTop w:val="106"/>
          <w:marBottom w:val="0"/>
          <w:divBdr>
            <w:top w:val="none" w:sz="0" w:space="0" w:color="auto"/>
            <w:left w:val="none" w:sz="0" w:space="0" w:color="auto"/>
            <w:bottom w:val="none" w:sz="0" w:space="0" w:color="auto"/>
            <w:right w:val="none" w:sz="0" w:space="0" w:color="auto"/>
          </w:divBdr>
        </w:div>
        <w:div w:id="1006250473">
          <w:marLeft w:val="1166"/>
          <w:marRight w:val="0"/>
          <w:marTop w:val="106"/>
          <w:marBottom w:val="0"/>
          <w:divBdr>
            <w:top w:val="none" w:sz="0" w:space="0" w:color="auto"/>
            <w:left w:val="none" w:sz="0" w:space="0" w:color="auto"/>
            <w:bottom w:val="none" w:sz="0" w:space="0" w:color="auto"/>
            <w:right w:val="none" w:sz="0" w:space="0" w:color="auto"/>
          </w:divBdr>
        </w:div>
      </w:divsChild>
    </w:div>
    <w:div w:id="1995715599">
      <w:bodyDiv w:val="1"/>
      <w:marLeft w:val="0"/>
      <w:marRight w:val="0"/>
      <w:marTop w:val="0"/>
      <w:marBottom w:val="0"/>
      <w:divBdr>
        <w:top w:val="none" w:sz="0" w:space="0" w:color="auto"/>
        <w:left w:val="none" w:sz="0" w:space="0" w:color="auto"/>
        <w:bottom w:val="none" w:sz="0" w:space="0" w:color="auto"/>
        <w:right w:val="none" w:sz="0" w:space="0" w:color="auto"/>
      </w:divBdr>
    </w:div>
    <w:div w:id="1996177426">
      <w:bodyDiv w:val="1"/>
      <w:marLeft w:val="0"/>
      <w:marRight w:val="0"/>
      <w:marTop w:val="0"/>
      <w:marBottom w:val="0"/>
      <w:divBdr>
        <w:top w:val="none" w:sz="0" w:space="0" w:color="auto"/>
        <w:left w:val="none" w:sz="0" w:space="0" w:color="auto"/>
        <w:bottom w:val="none" w:sz="0" w:space="0" w:color="auto"/>
        <w:right w:val="none" w:sz="0" w:space="0" w:color="auto"/>
      </w:divBdr>
      <w:divsChild>
        <w:div w:id="45423188">
          <w:marLeft w:val="418"/>
          <w:marRight w:val="0"/>
          <w:marTop w:val="0"/>
          <w:marBottom w:val="0"/>
          <w:divBdr>
            <w:top w:val="none" w:sz="0" w:space="0" w:color="auto"/>
            <w:left w:val="none" w:sz="0" w:space="0" w:color="auto"/>
            <w:bottom w:val="none" w:sz="0" w:space="0" w:color="auto"/>
            <w:right w:val="none" w:sz="0" w:space="0" w:color="auto"/>
          </w:divBdr>
        </w:div>
        <w:div w:id="85270062">
          <w:marLeft w:val="418"/>
          <w:marRight w:val="0"/>
          <w:marTop w:val="0"/>
          <w:marBottom w:val="0"/>
          <w:divBdr>
            <w:top w:val="none" w:sz="0" w:space="0" w:color="auto"/>
            <w:left w:val="none" w:sz="0" w:space="0" w:color="auto"/>
            <w:bottom w:val="none" w:sz="0" w:space="0" w:color="auto"/>
            <w:right w:val="none" w:sz="0" w:space="0" w:color="auto"/>
          </w:divBdr>
        </w:div>
        <w:div w:id="384258637">
          <w:marLeft w:val="418"/>
          <w:marRight w:val="0"/>
          <w:marTop w:val="0"/>
          <w:marBottom w:val="0"/>
          <w:divBdr>
            <w:top w:val="none" w:sz="0" w:space="0" w:color="auto"/>
            <w:left w:val="none" w:sz="0" w:space="0" w:color="auto"/>
            <w:bottom w:val="none" w:sz="0" w:space="0" w:color="auto"/>
            <w:right w:val="none" w:sz="0" w:space="0" w:color="auto"/>
          </w:divBdr>
        </w:div>
        <w:div w:id="451747316">
          <w:marLeft w:val="418"/>
          <w:marRight w:val="0"/>
          <w:marTop w:val="0"/>
          <w:marBottom w:val="0"/>
          <w:divBdr>
            <w:top w:val="none" w:sz="0" w:space="0" w:color="auto"/>
            <w:left w:val="none" w:sz="0" w:space="0" w:color="auto"/>
            <w:bottom w:val="none" w:sz="0" w:space="0" w:color="auto"/>
            <w:right w:val="none" w:sz="0" w:space="0" w:color="auto"/>
          </w:divBdr>
        </w:div>
        <w:div w:id="1598364319">
          <w:marLeft w:val="418"/>
          <w:marRight w:val="0"/>
          <w:marTop w:val="0"/>
          <w:marBottom w:val="0"/>
          <w:divBdr>
            <w:top w:val="none" w:sz="0" w:space="0" w:color="auto"/>
            <w:left w:val="none" w:sz="0" w:space="0" w:color="auto"/>
            <w:bottom w:val="none" w:sz="0" w:space="0" w:color="auto"/>
            <w:right w:val="none" w:sz="0" w:space="0" w:color="auto"/>
          </w:divBdr>
        </w:div>
      </w:divsChild>
    </w:div>
    <w:div w:id="1996180992">
      <w:bodyDiv w:val="1"/>
      <w:marLeft w:val="0"/>
      <w:marRight w:val="0"/>
      <w:marTop w:val="0"/>
      <w:marBottom w:val="0"/>
      <w:divBdr>
        <w:top w:val="none" w:sz="0" w:space="0" w:color="auto"/>
        <w:left w:val="none" w:sz="0" w:space="0" w:color="auto"/>
        <w:bottom w:val="none" w:sz="0" w:space="0" w:color="auto"/>
        <w:right w:val="none" w:sz="0" w:space="0" w:color="auto"/>
      </w:divBdr>
      <w:divsChild>
        <w:div w:id="748040372">
          <w:marLeft w:val="547"/>
          <w:marRight w:val="0"/>
          <w:marTop w:val="115"/>
          <w:marBottom w:val="0"/>
          <w:divBdr>
            <w:top w:val="none" w:sz="0" w:space="0" w:color="auto"/>
            <w:left w:val="none" w:sz="0" w:space="0" w:color="auto"/>
            <w:bottom w:val="none" w:sz="0" w:space="0" w:color="auto"/>
            <w:right w:val="none" w:sz="0" w:space="0" w:color="auto"/>
          </w:divBdr>
        </w:div>
      </w:divsChild>
    </w:div>
    <w:div w:id="1996642189">
      <w:bodyDiv w:val="1"/>
      <w:marLeft w:val="0"/>
      <w:marRight w:val="0"/>
      <w:marTop w:val="0"/>
      <w:marBottom w:val="0"/>
      <w:divBdr>
        <w:top w:val="none" w:sz="0" w:space="0" w:color="auto"/>
        <w:left w:val="none" w:sz="0" w:space="0" w:color="auto"/>
        <w:bottom w:val="none" w:sz="0" w:space="0" w:color="auto"/>
        <w:right w:val="none" w:sz="0" w:space="0" w:color="auto"/>
      </w:divBdr>
      <w:divsChild>
        <w:div w:id="1085490627">
          <w:marLeft w:val="720"/>
          <w:marRight w:val="0"/>
          <w:marTop w:val="0"/>
          <w:marBottom w:val="0"/>
          <w:divBdr>
            <w:top w:val="none" w:sz="0" w:space="0" w:color="auto"/>
            <w:left w:val="none" w:sz="0" w:space="0" w:color="auto"/>
            <w:bottom w:val="none" w:sz="0" w:space="0" w:color="auto"/>
            <w:right w:val="none" w:sz="0" w:space="0" w:color="auto"/>
          </w:divBdr>
        </w:div>
        <w:div w:id="1415204064">
          <w:marLeft w:val="720"/>
          <w:marRight w:val="0"/>
          <w:marTop w:val="0"/>
          <w:marBottom w:val="0"/>
          <w:divBdr>
            <w:top w:val="none" w:sz="0" w:space="0" w:color="auto"/>
            <w:left w:val="none" w:sz="0" w:space="0" w:color="auto"/>
            <w:bottom w:val="none" w:sz="0" w:space="0" w:color="auto"/>
            <w:right w:val="none" w:sz="0" w:space="0" w:color="auto"/>
          </w:divBdr>
        </w:div>
        <w:div w:id="1433890073">
          <w:marLeft w:val="720"/>
          <w:marRight w:val="0"/>
          <w:marTop w:val="0"/>
          <w:marBottom w:val="0"/>
          <w:divBdr>
            <w:top w:val="none" w:sz="0" w:space="0" w:color="auto"/>
            <w:left w:val="none" w:sz="0" w:space="0" w:color="auto"/>
            <w:bottom w:val="none" w:sz="0" w:space="0" w:color="auto"/>
            <w:right w:val="none" w:sz="0" w:space="0" w:color="auto"/>
          </w:divBdr>
        </w:div>
        <w:div w:id="1493764612">
          <w:marLeft w:val="720"/>
          <w:marRight w:val="0"/>
          <w:marTop w:val="0"/>
          <w:marBottom w:val="0"/>
          <w:divBdr>
            <w:top w:val="none" w:sz="0" w:space="0" w:color="auto"/>
            <w:left w:val="none" w:sz="0" w:space="0" w:color="auto"/>
            <w:bottom w:val="none" w:sz="0" w:space="0" w:color="auto"/>
            <w:right w:val="none" w:sz="0" w:space="0" w:color="auto"/>
          </w:divBdr>
        </w:div>
      </w:divsChild>
    </w:div>
    <w:div w:id="1997032060">
      <w:bodyDiv w:val="1"/>
      <w:marLeft w:val="0"/>
      <w:marRight w:val="0"/>
      <w:marTop w:val="0"/>
      <w:marBottom w:val="0"/>
      <w:divBdr>
        <w:top w:val="none" w:sz="0" w:space="0" w:color="auto"/>
        <w:left w:val="none" w:sz="0" w:space="0" w:color="auto"/>
        <w:bottom w:val="none" w:sz="0" w:space="0" w:color="auto"/>
        <w:right w:val="none" w:sz="0" w:space="0" w:color="auto"/>
      </w:divBdr>
      <w:divsChild>
        <w:div w:id="1299067307">
          <w:marLeft w:val="1166"/>
          <w:marRight w:val="0"/>
          <w:marTop w:val="96"/>
          <w:marBottom w:val="0"/>
          <w:divBdr>
            <w:top w:val="none" w:sz="0" w:space="0" w:color="auto"/>
            <w:left w:val="none" w:sz="0" w:space="0" w:color="auto"/>
            <w:bottom w:val="none" w:sz="0" w:space="0" w:color="auto"/>
            <w:right w:val="none" w:sz="0" w:space="0" w:color="auto"/>
          </w:divBdr>
        </w:div>
        <w:div w:id="1664502484">
          <w:marLeft w:val="1166"/>
          <w:marRight w:val="0"/>
          <w:marTop w:val="96"/>
          <w:marBottom w:val="0"/>
          <w:divBdr>
            <w:top w:val="none" w:sz="0" w:space="0" w:color="auto"/>
            <w:left w:val="none" w:sz="0" w:space="0" w:color="auto"/>
            <w:bottom w:val="none" w:sz="0" w:space="0" w:color="auto"/>
            <w:right w:val="none" w:sz="0" w:space="0" w:color="auto"/>
          </w:divBdr>
        </w:div>
      </w:divsChild>
    </w:div>
    <w:div w:id="19976849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2">
          <w:marLeft w:val="1166"/>
          <w:marRight w:val="0"/>
          <w:marTop w:val="96"/>
          <w:marBottom w:val="0"/>
          <w:divBdr>
            <w:top w:val="none" w:sz="0" w:space="0" w:color="auto"/>
            <w:left w:val="none" w:sz="0" w:space="0" w:color="auto"/>
            <w:bottom w:val="none" w:sz="0" w:space="0" w:color="auto"/>
            <w:right w:val="none" w:sz="0" w:space="0" w:color="auto"/>
          </w:divBdr>
        </w:div>
        <w:div w:id="359665990">
          <w:marLeft w:val="547"/>
          <w:marRight w:val="0"/>
          <w:marTop w:val="115"/>
          <w:marBottom w:val="0"/>
          <w:divBdr>
            <w:top w:val="none" w:sz="0" w:space="0" w:color="auto"/>
            <w:left w:val="none" w:sz="0" w:space="0" w:color="auto"/>
            <w:bottom w:val="none" w:sz="0" w:space="0" w:color="auto"/>
            <w:right w:val="none" w:sz="0" w:space="0" w:color="auto"/>
          </w:divBdr>
        </w:div>
        <w:div w:id="453906784">
          <w:marLeft w:val="1166"/>
          <w:marRight w:val="0"/>
          <w:marTop w:val="86"/>
          <w:marBottom w:val="0"/>
          <w:divBdr>
            <w:top w:val="none" w:sz="0" w:space="0" w:color="auto"/>
            <w:left w:val="none" w:sz="0" w:space="0" w:color="auto"/>
            <w:bottom w:val="none" w:sz="0" w:space="0" w:color="auto"/>
            <w:right w:val="none" w:sz="0" w:space="0" w:color="auto"/>
          </w:divBdr>
        </w:div>
        <w:div w:id="647788250">
          <w:marLeft w:val="547"/>
          <w:marRight w:val="0"/>
          <w:marTop w:val="115"/>
          <w:marBottom w:val="0"/>
          <w:divBdr>
            <w:top w:val="none" w:sz="0" w:space="0" w:color="auto"/>
            <w:left w:val="none" w:sz="0" w:space="0" w:color="auto"/>
            <w:bottom w:val="none" w:sz="0" w:space="0" w:color="auto"/>
            <w:right w:val="none" w:sz="0" w:space="0" w:color="auto"/>
          </w:divBdr>
        </w:div>
        <w:div w:id="672072892">
          <w:marLeft w:val="1166"/>
          <w:marRight w:val="0"/>
          <w:marTop w:val="96"/>
          <w:marBottom w:val="0"/>
          <w:divBdr>
            <w:top w:val="none" w:sz="0" w:space="0" w:color="auto"/>
            <w:left w:val="none" w:sz="0" w:space="0" w:color="auto"/>
            <w:bottom w:val="none" w:sz="0" w:space="0" w:color="auto"/>
            <w:right w:val="none" w:sz="0" w:space="0" w:color="auto"/>
          </w:divBdr>
        </w:div>
        <w:div w:id="674914702">
          <w:marLeft w:val="547"/>
          <w:marRight w:val="0"/>
          <w:marTop w:val="115"/>
          <w:marBottom w:val="0"/>
          <w:divBdr>
            <w:top w:val="none" w:sz="0" w:space="0" w:color="auto"/>
            <w:left w:val="none" w:sz="0" w:space="0" w:color="auto"/>
            <w:bottom w:val="none" w:sz="0" w:space="0" w:color="auto"/>
            <w:right w:val="none" w:sz="0" w:space="0" w:color="auto"/>
          </w:divBdr>
        </w:div>
        <w:div w:id="762917320">
          <w:marLeft w:val="1166"/>
          <w:marRight w:val="0"/>
          <w:marTop w:val="86"/>
          <w:marBottom w:val="0"/>
          <w:divBdr>
            <w:top w:val="none" w:sz="0" w:space="0" w:color="auto"/>
            <w:left w:val="none" w:sz="0" w:space="0" w:color="auto"/>
            <w:bottom w:val="none" w:sz="0" w:space="0" w:color="auto"/>
            <w:right w:val="none" w:sz="0" w:space="0" w:color="auto"/>
          </w:divBdr>
        </w:div>
        <w:div w:id="904606643">
          <w:marLeft w:val="547"/>
          <w:marRight w:val="0"/>
          <w:marTop w:val="115"/>
          <w:marBottom w:val="0"/>
          <w:divBdr>
            <w:top w:val="none" w:sz="0" w:space="0" w:color="auto"/>
            <w:left w:val="none" w:sz="0" w:space="0" w:color="auto"/>
            <w:bottom w:val="none" w:sz="0" w:space="0" w:color="auto"/>
            <w:right w:val="none" w:sz="0" w:space="0" w:color="auto"/>
          </w:divBdr>
        </w:div>
        <w:div w:id="1432966827">
          <w:marLeft w:val="1166"/>
          <w:marRight w:val="0"/>
          <w:marTop w:val="86"/>
          <w:marBottom w:val="0"/>
          <w:divBdr>
            <w:top w:val="none" w:sz="0" w:space="0" w:color="auto"/>
            <w:left w:val="none" w:sz="0" w:space="0" w:color="auto"/>
            <w:bottom w:val="none" w:sz="0" w:space="0" w:color="auto"/>
            <w:right w:val="none" w:sz="0" w:space="0" w:color="auto"/>
          </w:divBdr>
        </w:div>
        <w:div w:id="1767114295">
          <w:marLeft w:val="1166"/>
          <w:marRight w:val="0"/>
          <w:marTop w:val="96"/>
          <w:marBottom w:val="0"/>
          <w:divBdr>
            <w:top w:val="none" w:sz="0" w:space="0" w:color="auto"/>
            <w:left w:val="none" w:sz="0" w:space="0" w:color="auto"/>
            <w:bottom w:val="none" w:sz="0" w:space="0" w:color="auto"/>
            <w:right w:val="none" w:sz="0" w:space="0" w:color="auto"/>
          </w:divBdr>
        </w:div>
      </w:divsChild>
    </w:div>
    <w:div w:id="2003311347">
      <w:bodyDiv w:val="1"/>
      <w:marLeft w:val="0"/>
      <w:marRight w:val="0"/>
      <w:marTop w:val="0"/>
      <w:marBottom w:val="0"/>
      <w:divBdr>
        <w:top w:val="none" w:sz="0" w:space="0" w:color="auto"/>
        <w:left w:val="none" w:sz="0" w:space="0" w:color="auto"/>
        <w:bottom w:val="none" w:sz="0" w:space="0" w:color="auto"/>
        <w:right w:val="none" w:sz="0" w:space="0" w:color="auto"/>
      </w:divBdr>
      <w:divsChild>
        <w:div w:id="73671279">
          <w:marLeft w:val="360"/>
          <w:marRight w:val="0"/>
          <w:marTop w:val="86"/>
          <w:marBottom w:val="0"/>
          <w:divBdr>
            <w:top w:val="none" w:sz="0" w:space="0" w:color="auto"/>
            <w:left w:val="none" w:sz="0" w:space="0" w:color="auto"/>
            <w:bottom w:val="none" w:sz="0" w:space="0" w:color="auto"/>
            <w:right w:val="none" w:sz="0" w:space="0" w:color="auto"/>
          </w:divBdr>
        </w:div>
        <w:div w:id="79567944">
          <w:marLeft w:val="360"/>
          <w:marRight w:val="0"/>
          <w:marTop w:val="86"/>
          <w:marBottom w:val="0"/>
          <w:divBdr>
            <w:top w:val="none" w:sz="0" w:space="0" w:color="auto"/>
            <w:left w:val="none" w:sz="0" w:space="0" w:color="auto"/>
            <w:bottom w:val="none" w:sz="0" w:space="0" w:color="auto"/>
            <w:right w:val="none" w:sz="0" w:space="0" w:color="auto"/>
          </w:divBdr>
        </w:div>
        <w:div w:id="391931737">
          <w:marLeft w:val="360"/>
          <w:marRight w:val="0"/>
          <w:marTop w:val="86"/>
          <w:marBottom w:val="0"/>
          <w:divBdr>
            <w:top w:val="none" w:sz="0" w:space="0" w:color="auto"/>
            <w:left w:val="none" w:sz="0" w:space="0" w:color="auto"/>
            <w:bottom w:val="none" w:sz="0" w:space="0" w:color="auto"/>
            <w:right w:val="none" w:sz="0" w:space="0" w:color="auto"/>
          </w:divBdr>
        </w:div>
        <w:div w:id="447045528">
          <w:marLeft w:val="360"/>
          <w:marRight w:val="0"/>
          <w:marTop w:val="86"/>
          <w:marBottom w:val="0"/>
          <w:divBdr>
            <w:top w:val="none" w:sz="0" w:space="0" w:color="auto"/>
            <w:left w:val="none" w:sz="0" w:space="0" w:color="auto"/>
            <w:bottom w:val="none" w:sz="0" w:space="0" w:color="auto"/>
            <w:right w:val="none" w:sz="0" w:space="0" w:color="auto"/>
          </w:divBdr>
        </w:div>
        <w:div w:id="1267495397">
          <w:marLeft w:val="360"/>
          <w:marRight w:val="0"/>
          <w:marTop w:val="86"/>
          <w:marBottom w:val="0"/>
          <w:divBdr>
            <w:top w:val="none" w:sz="0" w:space="0" w:color="auto"/>
            <w:left w:val="none" w:sz="0" w:space="0" w:color="auto"/>
            <w:bottom w:val="none" w:sz="0" w:space="0" w:color="auto"/>
            <w:right w:val="none" w:sz="0" w:space="0" w:color="auto"/>
          </w:divBdr>
        </w:div>
        <w:div w:id="1454709254">
          <w:marLeft w:val="360"/>
          <w:marRight w:val="0"/>
          <w:marTop w:val="86"/>
          <w:marBottom w:val="0"/>
          <w:divBdr>
            <w:top w:val="none" w:sz="0" w:space="0" w:color="auto"/>
            <w:left w:val="none" w:sz="0" w:space="0" w:color="auto"/>
            <w:bottom w:val="none" w:sz="0" w:space="0" w:color="auto"/>
            <w:right w:val="none" w:sz="0" w:space="0" w:color="auto"/>
          </w:divBdr>
        </w:div>
        <w:div w:id="1634292864">
          <w:marLeft w:val="360"/>
          <w:marRight w:val="0"/>
          <w:marTop w:val="86"/>
          <w:marBottom w:val="0"/>
          <w:divBdr>
            <w:top w:val="none" w:sz="0" w:space="0" w:color="auto"/>
            <w:left w:val="none" w:sz="0" w:space="0" w:color="auto"/>
            <w:bottom w:val="none" w:sz="0" w:space="0" w:color="auto"/>
            <w:right w:val="none" w:sz="0" w:space="0" w:color="auto"/>
          </w:divBdr>
        </w:div>
        <w:div w:id="1939828383">
          <w:marLeft w:val="360"/>
          <w:marRight w:val="0"/>
          <w:marTop w:val="86"/>
          <w:marBottom w:val="0"/>
          <w:divBdr>
            <w:top w:val="none" w:sz="0" w:space="0" w:color="auto"/>
            <w:left w:val="none" w:sz="0" w:space="0" w:color="auto"/>
            <w:bottom w:val="none" w:sz="0" w:space="0" w:color="auto"/>
            <w:right w:val="none" w:sz="0" w:space="0" w:color="auto"/>
          </w:divBdr>
        </w:div>
      </w:divsChild>
    </w:div>
    <w:div w:id="2006011753">
      <w:bodyDiv w:val="1"/>
      <w:marLeft w:val="0"/>
      <w:marRight w:val="0"/>
      <w:marTop w:val="0"/>
      <w:marBottom w:val="0"/>
      <w:divBdr>
        <w:top w:val="none" w:sz="0" w:space="0" w:color="auto"/>
        <w:left w:val="none" w:sz="0" w:space="0" w:color="auto"/>
        <w:bottom w:val="none" w:sz="0" w:space="0" w:color="auto"/>
        <w:right w:val="none" w:sz="0" w:space="0" w:color="auto"/>
      </w:divBdr>
      <w:divsChild>
        <w:div w:id="828449564">
          <w:marLeft w:val="864"/>
          <w:marRight w:val="0"/>
          <w:marTop w:val="82"/>
          <w:marBottom w:val="0"/>
          <w:divBdr>
            <w:top w:val="none" w:sz="0" w:space="0" w:color="auto"/>
            <w:left w:val="none" w:sz="0" w:space="0" w:color="auto"/>
            <w:bottom w:val="none" w:sz="0" w:space="0" w:color="auto"/>
            <w:right w:val="none" w:sz="0" w:space="0" w:color="auto"/>
          </w:divBdr>
        </w:div>
        <w:div w:id="985358959">
          <w:marLeft w:val="864"/>
          <w:marRight w:val="0"/>
          <w:marTop w:val="82"/>
          <w:marBottom w:val="0"/>
          <w:divBdr>
            <w:top w:val="none" w:sz="0" w:space="0" w:color="auto"/>
            <w:left w:val="none" w:sz="0" w:space="0" w:color="auto"/>
            <w:bottom w:val="none" w:sz="0" w:space="0" w:color="auto"/>
            <w:right w:val="none" w:sz="0" w:space="0" w:color="auto"/>
          </w:divBdr>
        </w:div>
        <w:div w:id="1103572069">
          <w:marLeft w:val="432"/>
          <w:marRight w:val="0"/>
          <w:marTop w:val="101"/>
          <w:marBottom w:val="0"/>
          <w:divBdr>
            <w:top w:val="none" w:sz="0" w:space="0" w:color="auto"/>
            <w:left w:val="none" w:sz="0" w:space="0" w:color="auto"/>
            <w:bottom w:val="none" w:sz="0" w:space="0" w:color="auto"/>
            <w:right w:val="none" w:sz="0" w:space="0" w:color="auto"/>
          </w:divBdr>
        </w:div>
        <w:div w:id="1418405473">
          <w:marLeft w:val="864"/>
          <w:marRight w:val="0"/>
          <w:marTop w:val="82"/>
          <w:marBottom w:val="0"/>
          <w:divBdr>
            <w:top w:val="none" w:sz="0" w:space="0" w:color="auto"/>
            <w:left w:val="none" w:sz="0" w:space="0" w:color="auto"/>
            <w:bottom w:val="none" w:sz="0" w:space="0" w:color="auto"/>
            <w:right w:val="none" w:sz="0" w:space="0" w:color="auto"/>
          </w:divBdr>
        </w:div>
        <w:div w:id="1502085452">
          <w:marLeft w:val="432"/>
          <w:marRight w:val="0"/>
          <w:marTop w:val="101"/>
          <w:marBottom w:val="0"/>
          <w:divBdr>
            <w:top w:val="none" w:sz="0" w:space="0" w:color="auto"/>
            <w:left w:val="none" w:sz="0" w:space="0" w:color="auto"/>
            <w:bottom w:val="none" w:sz="0" w:space="0" w:color="auto"/>
            <w:right w:val="none" w:sz="0" w:space="0" w:color="auto"/>
          </w:divBdr>
        </w:div>
        <w:div w:id="1513102153">
          <w:marLeft w:val="864"/>
          <w:marRight w:val="0"/>
          <w:marTop w:val="82"/>
          <w:marBottom w:val="0"/>
          <w:divBdr>
            <w:top w:val="none" w:sz="0" w:space="0" w:color="auto"/>
            <w:left w:val="none" w:sz="0" w:space="0" w:color="auto"/>
            <w:bottom w:val="none" w:sz="0" w:space="0" w:color="auto"/>
            <w:right w:val="none" w:sz="0" w:space="0" w:color="auto"/>
          </w:divBdr>
        </w:div>
        <w:div w:id="1626229892">
          <w:marLeft w:val="864"/>
          <w:marRight w:val="0"/>
          <w:marTop w:val="82"/>
          <w:marBottom w:val="0"/>
          <w:divBdr>
            <w:top w:val="none" w:sz="0" w:space="0" w:color="auto"/>
            <w:left w:val="none" w:sz="0" w:space="0" w:color="auto"/>
            <w:bottom w:val="none" w:sz="0" w:space="0" w:color="auto"/>
            <w:right w:val="none" w:sz="0" w:space="0" w:color="auto"/>
          </w:divBdr>
        </w:div>
        <w:div w:id="1759209557">
          <w:marLeft w:val="432"/>
          <w:marRight w:val="0"/>
          <w:marTop w:val="101"/>
          <w:marBottom w:val="0"/>
          <w:divBdr>
            <w:top w:val="none" w:sz="0" w:space="0" w:color="auto"/>
            <w:left w:val="none" w:sz="0" w:space="0" w:color="auto"/>
            <w:bottom w:val="none" w:sz="0" w:space="0" w:color="auto"/>
            <w:right w:val="none" w:sz="0" w:space="0" w:color="auto"/>
          </w:divBdr>
        </w:div>
        <w:div w:id="2121951422">
          <w:marLeft w:val="864"/>
          <w:marRight w:val="0"/>
          <w:marTop w:val="82"/>
          <w:marBottom w:val="0"/>
          <w:divBdr>
            <w:top w:val="none" w:sz="0" w:space="0" w:color="auto"/>
            <w:left w:val="none" w:sz="0" w:space="0" w:color="auto"/>
            <w:bottom w:val="none" w:sz="0" w:space="0" w:color="auto"/>
            <w:right w:val="none" w:sz="0" w:space="0" w:color="auto"/>
          </w:divBdr>
        </w:div>
      </w:divsChild>
    </w:div>
    <w:div w:id="2006862802">
      <w:bodyDiv w:val="1"/>
      <w:marLeft w:val="0"/>
      <w:marRight w:val="0"/>
      <w:marTop w:val="0"/>
      <w:marBottom w:val="0"/>
      <w:divBdr>
        <w:top w:val="none" w:sz="0" w:space="0" w:color="auto"/>
        <w:left w:val="none" w:sz="0" w:space="0" w:color="auto"/>
        <w:bottom w:val="none" w:sz="0" w:space="0" w:color="auto"/>
        <w:right w:val="none" w:sz="0" w:space="0" w:color="auto"/>
      </w:divBdr>
    </w:div>
    <w:div w:id="2007046931">
      <w:bodyDiv w:val="1"/>
      <w:marLeft w:val="0"/>
      <w:marRight w:val="0"/>
      <w:marTop w:val="0"/>
      <w:marBottom w:val="0"/>
      <w:divBdr>
        <w:top w:val="none" w:sz="0" w:space="0" w:color="auto"/>
        <w:left w:val="none" w:sz="0" w:space="0" w:color="auto"/>
        <w:bottom w:val="none" w:sz="0" w:space="0" w:color="auto"/>
        <w:right w:val="none" w:sz="0" w:space="0" w:color="auto"/>
      </w:divBdr>
    </w:div>
    <w:div w:id="2008164090">
      <w:bodyDiv w:val="1"/>
      <w:marLeft w:val="0"/>
      <w:marRight w:val="0"/>
      <w:marTop w:val="0"/>
      <w:marBottom w:val="0"/>
      <w:divBdr>
        <w:top w:val="none" w:sz="0" w:space="0" w:color="auto"/>
        <w:left w:val="none" w:sz="0" w:space="0" w:color="auto"/>
        <w:bottom w:val="none" w:sz="0" w:space="0" w:color="auto"/>
        <w:right w:val="none" w:sz="0" w:space="0" w:color="auto"/>
      </w:divBdr>
      <w:divsChild>
        <w:div w:id="630984117">
          <w:marLeft w:val="1555"/>
          <w:marRight w:val="0"/>
          <w:marTop w:val="0"/>
          <w:marBottom w:val="0"/>
          <w:divBdr>
            <w:top w:val="none" w:sz="0" w:space="0" w:color="auto"/>
            <w:left w:val="none" w:sz="0" w:space="0" w:color="auto"/>
            <w:bottom w:val="none" w:sz="0" w:space="0" w:color="auto"/>
            <w:right w:val="none" w:sz="0" w:space="0" w:color="auto"/>
          </w:divBdr>
        </w:div>
        <w:div w:id="1244996458">
          <w:marLeft w:val="1555"/>
          <w:marRight w:val="0"/>
          <w:marTop w:val="0"/>
          <w:marBottom w:val="0"/>
          <w:divBdr>
            <w:top w:val="none" w:sz="0" w:space="0" w:color="auto"/>
            <w:left w:val="none" w:sz="0" w:space="0" w:color="auto"/>
            <w:bottom w:val="none" w:sz="0" w:space="0" w:color="auto"/>
            <w:right w:val="none" w:sz="0" w:space="0" w:color="auto"/>
          </w:divBdr>
        </w:div>
        <w:div w:id="1790080529">
          <w:marLeft w:val="1555"/>
          <w:marRight w:val="0"/>
          <w:marTop w:val="0"/>
          <w:marBottom w:val="0"/>
          <w:divBdr>
            <w:top w:val="none" w:sz="0" w:space="0" w:color="auto"/>
            <w:left w:val="none" w:sz="0" w:space="0" w:color="auto"/>
            <w:bottom w:val="none" w:sz="0" w:space="0" w:color="auto"/>
            <w:right w:val="none" w:sz="0" w:space="0" w:color="auto"/>
          </w:divBdr>
        </w:div>
        <w:div w:id="1072390829">
          <w:marLeft w:val="1555"/>
          <w:marRight w:val="0"/>
          <w:marTop w:val="0"/>
          <w:marBottom w:val="0"/>
          <w:divBdr>
            <w:top w:val="none" w:sz="0" w:space="0" w:color="auto"/>
            <w:left w:val="none" w:sz="0" w:space="0" w:color="auto"/>
            <w:bottom w:val="none" w:sz="0" w:space="0" w:color="auto"/>
            <w:right w:val="none" w:sz="0" w:space="0" w:color="auto"/>
          </w:divBdr>
        </w:div>
        <w:div w:id="1107427605">
          <w:marLeft w:val="1555"/>
          <w:marRight w:val="0"/>
          <w:marTop w:val="0"/>
          <w:marBottom w:val="0"/>
          <w:divBdr>
            <w:top w:val="none" w:sz="0" w:space="0" w:color="auto"/>
            <w:left w:val="none" w:sz="0" w:space="0" w:color="auto"/>
            <w:bottom w:val="none" w:sz="0" w:space="0" w:color="auto"/>
            <w:right w:val="none" w:sz="0" w:space="0" w:color="auto"/>
          </w:divBdr>
        </w:div>
      </w:divsChild>
    </w:div>
    <w:div w:id="2009212038">
      <w:bodyDiv w:val="1"/>
      <w:marLeft w:val="0"/>
      <w:marRight w:val="0"/>
      <w:marTop w:val="0"/>
      <w:marBottom w:val="0"/>
      <w:divBdr>
        <w:top w:val="none" w:sz="0" w:space="0" w:color="auto"/>
        <w:left w:val="none" w:sz="0" w:space="0" w:color="auto"/>
        <w:bottom w:val="none" w:sz="0" w:space="0" w:color="auto"/>
        <w:right w:val="none" w:sz="0" w:space="0" w:color="auto"/>
      </w:divBdr>
      <w:divsChild>
        <w:div w:id="1095131294">
          <w:marLeft w:val="547"/>
          <w:marRight w:val="0"/>
          <w:marTop w:val="134"/>
          <w:marBottom w:val="0"/>
          <w:divBdr>
            <w:top w:val="none" w:sz="0" w:space="0" w:color="auto"/>
            <w:left w:val="none" w:sz="0" w:space="0" w:color="auto"/>
            <w:bottom w:val="none" w:sz="0" w:space="0" w:color="auto"/>
            <w:right w:val="none" w:sz="0" w:space="0" w:color="auto"/>
          </w:divBdr>
        </w:div>
        <w:div w:id="1123698055">
          <w:marLeft w:val="1166"/>
          <w:marRight w:val="0"/>
          <w:marTop w:val="115"/>
          <w:marBottom w:val="0"/>
          <w:divBdr>
            <w:top w:val="none" w:sz="0" w:space="0" w:color="auto"/>
            <w:left w:val="none" w:sz="0" w:space="0" w:color="auto"/>
            <w:bottom w:val="none" w:sz="0" w:space="0" w:color="auto"/>
            <w:right w:val="none" w:sz="0" w:space="0" w:color="auto"/>
          </w:divBdr>
        </w:div>
        <w:div w:id="1510563896">
          <w:marLeft w:val="1166"/>
          <w:marRight w:val="0"/>
          <w:marTop w:val="115"/>
          <w:marBottom w:val="0"/>
          <w:divBdr>
            <w:top w:val="none" w:sz="0" w:space="0" w:color="auto"/>
            <w:left w:val="none" w:sz="0" w:space="0" w:color="auto"/>
            <w:bottom w:val="none" w:sz="0" w:space="0" w:color="auto"/>
            <w:right w:val="none" w:sz="0" w:space="0" w:color="auto"/>
          </w:divBdr>
        </w:div>
      </w:divsChild>
    </w:div>
    <w:div w:id="2009478734">
      <w:bodyDiv w:val="1"/>
      <w:marLeft w:val="0"/>
      <w:marRight w:val="0"/>
      <w:marTop w:val="0"/>
      <w:marBottom w:val="0"/>
      <w:divBdr>
        <w:top w:val="none" w:sz="0" w:space="0" w:color="auto"/>
        <w:left w:val="none" w:sz="0" w:space="0" w:color="auto"/>
        <w:bottom w:val="none" w:sz="0" w:space="0" w:color="auto"/>
        <w:right w:val="none" w:sz="0" w:space="0" w:color="auto"/>
      </w:divBdr>
    </w:div>
    <w:div w:id="2010939042">
      <w:bodyDiv w:val="1"/>
      <w:marLeft w:val="0"/>
      <w:marRight w:val="0"/>
      <w:marTop w:val="0"/>
      <w:marBottom w:val="0"/>
      <w:divBdr>
        <w:top w:val="none" w:sz="0" w:space="0" w:color="auto"/>
        <w:left w:val="none" w:sz="0" w:space="0" w:color="auto"/>
        <w:bottom w:val="none" w:sz="0" w:space="0" w:color="auto"/>
        <w:right w:val="none" w:sz="0" w:space="0" w:color="auto"/>
      </w:divBdr>
      <w:divsChild>
        <w:div w:id="113602439">
          <w:marLeft w:val="547"/>
          <w:marRight w:val="0"/>
          <w:marTop w:val="144"/>
          <w:marBottom w:val="0"/>
          <w:divBdr>
            <w:top w:val="none" w:sz="0" w:space="0" w:color="auto"/>
            <w:left w:val="none" w:sz="0" w:space="0" w:color="auto"/>
            <w:bottom w:val="none" w:sz="0" w:space="0" w:color="auto"/>
            <w:right w:val="none" w:sz="0" w:space="0" w:color="auto"/>
          </w:divBdr>
        </w:div>
        <w:div w:id="388698548">
          <w:marLeft w:val="547"/>
          <w:marRight w:val="0"/>
          <w:marTop w:val="144"/>
          <w:marBottom w:val="0"/>
          <w:divBdr>
            <w:top w:val="none" w:sz="0" w:space="0" w:color="auto"/>
            <w:left w:val="none" w:sz="0" w:space="0" w:color="auto"/>
            <w:bottom w:val="none" w:sz="0" w:space="0" w:color="auto"/>
            <w:right w:val="none" w:sz="0" w:space="0" w:color="auto"/>
          </w:divBdr>
        </w:div>
        <w:div w:id="890460611">
          <w:marLeft w:val="547"/>
          <w:marRight w:val="0"/>
          <w:marTop w:val="144"/>
          <w:marBottom w:val="0"/>
          <w:divBdr>
            <w:top w:val="none" w:sz="0" w:space="0" w:color="auto"/>
            <w:left w:val="none" w:sz="0" w:space="0" w:color="auto"/>
            <w:bottom w:val="none" w:sz="0" w:space="0" w:color="auto"/>
            <w:right w:val="none" w:sz="0" w:space="0" w:color="auto"/>
          </w:divBdr>
        </w:div>
        <w:div w:id="1061172251">
          <w:marLeft w:val="547"/>
          <w:marRight w:val="0"/>
          <w:marTop w:val="144"/>
          <w:marBottom w:val="0"/>
          <w:divBdr>
            <w:top w:val="none" w:sz="0" w:space="0" w:color="auto"/>
            <w:left w:val="none" w:sz="0" w:space="0" w:color="auto"/>
            <w:bottom w:val="none" w:sz="0" w:space="0" w:color="auto"/>
            <w:right w:val="none" w:sz="0" w:space="0" w:color="auto"/>
          </w:divBdr>
        </w:div>
        <w:div w:id="1181777439">
          <w:marLeft w:val="547"/>
          <w:marRight w:val="0"/>
          <w:marTop w:val="144"/>
          <w:marBottom w:val="0"/>
          <w:divBdr>
            <w:top w:val="none" w:sz="0" w:space="0" w:color="auto"/>
            <w:left w:val="none" w:sz="0" w:space="0" w:color="auto"/>
            <w:bottom w:val="none" w:sz="0" w:space="0" w:color="auto"/>
            <w:right w:val="none" w:sz="0" w:space="0" w:color="auto"/>
          </w:divBdr>
        </w:div>
      </w:divsChild>
    </w:div>
    <w:div w:id="2011323692">
      <w:bodyDiv w:val="1"/>
      <w:marLeft w:val="0"/>
      <w:marRight w:val="0"/>
      <w:marTop w:val="0"/>
      <w:marBottom w:val="0"/>
      <w:divBdr>
        <w:top w:val="none" w:sz="0" w:space="0" w:color="auto"/>
        <w:left w:val="none" w:sz="0" w:space="0" w:color="auto"/>
        <w:bottom w:val="none" w:sz="0" w:space="0" w:color="auto"/>
        <w:right w:val="none" w:sz="0" w:space="0" w:color="auto"/>
      </w:divBdr>
      <w:divsChild>
        <w:div w:id="821848173">
          <w:marLeft w:val="446"/>
          <w:marRight w:val="0"/>
          <w:marTop w:val="0"/>
          <w:marBottom w:val="0"/>
          <w:divBdr>
            <w:top w:val="none" w:sz="0" w:space="0" w:color="auto"/>
            <w:left w:val="none" w:sz="0" w:space="0" w:color="auto"/>
            <w:bottom w:val="none" w:sz="0" w:space="0" w:color="auto"/>
            <w:right w:val="none" w:sz="0" w:space="0" w:color="auto"/>
          </w:divBdr>
        </w:div>
        <w:div w:id="867139406">
          <w:marLeft w:val="446"/>
          <w:marRight w:val="0"/>
          <w:marTop w:val="0"/>
          <w:marBottom w:val="0"/>
          <w:divBdr>
            <w:top w:val="none" w:sz="0" w:space="0" w:color="auto"/>
            <w:left w:val="none" w:sz="0" w:space="0" w:color="auto"/>
            <w:bottom w:val="none" w:sz="0" w:space="0" w:color="auto"/>
            <w:right w:val="none" w:sz="0" w:space="0" w:color="auto"/>
          </w:divBdr>
        </w:div>
      </w:divsChild>
    </w:div>
    <w:div w:id="2015108453">
      <w:bodyDiv w:val="1"/>
      <w:marLeft w:val="0"/>
      <w:marRight w:val="0"/>
      <w:marTop w:val="0"/>
      <w:marBottom w:val="0"/>
      <w:divBdr>
        <w:top w:val="none" w:sz="0" w:space="0" w:color="auto"/>
        <w:left w:val="none" w:sz="0" w:space="0" w:color="auto"/>
        <w:bottom w:val="none" w:sz="0" w:space="0" w:color="auto"/>
        <w:right w:val="none" w:sz="0" w:space="0" w:color="auto"/>
      </w:divBdr>
    </w:div>
    <w:div w:id="2016419458">
      <w:bodyDiv w:val="1"/>
      <w:marLeft w:val="0"/>
      <w:marRight w:val="0"/>
      <w:marTop w:val="0"/>
      <w:marBottom w:val="0"/>
      <w:divBdr>
        <w:top w:val="none" w:sz="0" w:space="0" w:color="auto"/>
        <w:left w:val="none" w:sz="0" w:space="0" w:color="auto"/>
        <w:bottom w:val="none" w:sz="0" w:space="0" w:color="auto"/>
        <w:right w:val="none" w:sz="0" w:space="0" w:color="auto"/>
      </w:divBdr>
      <w:divsChild>
        <w:div w:id="90784250">
          <w:marLeft w:val="720"/>
          <w:marRight w:val="0"/>
          <w:marTop w:val="112"/>
          <w:marBottom w:val="0"/>
          <w:divBdr>
            <w:top w:val="none" w:sz="0" w:space="0" w:color="auto"/>
            <w:left w:val="none" w:sz="0" w:space="0" w:color="auto"/>
            <w:bottom w:val="none" w:sz="0" w:space="0" w:color="auto"/>
            <w:right w:val="none" w:sz="0" w:space="0" w:color="auto"/>
          </w:divBdr>
        </w:div>
        <w:div w:id="254437586">
          <w:marLeft w:val="720"/>
          <w:marRight w:val="0"/>
          <w:marTop w:val="112"/>
          <w:marBottom w:val="0"/>
          <w:divBdr>
            <w:top w:val="none" w:sz="0" w:space="0" w:color="auto"/>
            <w:left w:val="none" w:sz="0" w:space="0" w:color="auto"/>
            <w:bottom w:val="none" w:sz="0" w:space="0" w:color="auto"/>
            <w:right w:val="none" w:sz="0" w:space="0" w:color="auto"/>
          </w:divBdr>
        </w:div>
        <w:div w:id="499664248">
          <w:marLeft w:val="720"/>
          <w:marRight w:val="0"/>
          <w:marTop w:val="112"/>
          <w:marBottom w:val="0"/>
          <w:divBdr>
            <w:top w:val="none" w:sz="0" w:space="0" w:color="auto"/>
            <w:left w:val="none" w:sz="0" w:space="0" w:color="auto"/>
            <w:bottom w:val="none" w:sz="0" w:space="0" w:color="auto"/>
            <w:right w:val="none" w:sz="0" w:space="0" w:color="auto"/>
          </w:divBdr>
        </w:div>
        <w:div w:id="590090861">
          <w:marLeft w:val="720"/>
          <w:marRight w:val="0"/>
          <w:marTop w:val="112"/>
          <w:marBottom w:val="0"/>
          <w:divBdr>
            <w:top w:val="none" w:sz="0" w:space="0" w:color="auto"/>
            <w:left w:val="none" w:sz="0" w:space="0" w:color="auto"/>
            <w:bottom w:val="none" w:sz="0" w:space="0" w:color="auto"/>
            <w:right w:val="none" w:sz="0" w:space="0" w:color="auto"/>
          </w:divBdr>
        </w:div>
        <w:div w:id="1090272904">
          <w:marLeft w:val="1166"/>
          <w:marRight w:val="0"/>
          <w:marTop w:val="80"/>
          <w:marBottom w:val="0"/>
          <w:divBdr>
            <w:top w:val="none" w:sz="0" w:space="0" w:color="auto"/>
            <w:left w:val="none" w:sz="0" w:space="0" w:color="auto"/>
            <w:bottom w:val="none" w:sz="0" w:space="0" w:color="auto"/>
            <w:right w:val="none" w:sz="0" w:space="0" w:color="auto"/>
          </w:divBdr>
        </w:div>
        <w:div w:id="1097092140">
          <w:marLeft w:val="1166"/>
          <w:marRight w:val="0"/>
          <w:marTop w:val="80"/>
          <w:marBottom w:val="0"/>
          <w:divBdr>
            <w:top w:val="none" w:sz="0" w:space="0" w:color="auto"/>
            <w:left w:val="none" w:sz="0" w:space="0" w:color="auto"/>
            <w:bottom w:val="none" w:sz="0" w:space="0" w:color="auto"/>
            <w:right w:val="none" w:sz="0" w:space="0" w:color="auto"/>
          </w:divBdr>
        </w:div>
        <w:div w:id="1855144756">
          <w:marLeft w:val="1166"/>
          <w:marRight w:val="0"/>
          <w:marTop w:val="80"/>
          <w:marBottom w:val="0"/>
          <w:divBdr>
            <w:top w:val="none" w:sz="0" w:space="0" w:color="auto"/>
            <w:left w:val="none" w:sz="0" w:space="0" w:color="auto"/>
            <w:bottom w:val="none" w:sz="0" w:space="0" w:color="auto"/>
            <w:right w:val="none" w:sz="0" w:space="0" w:color="auto"/>
          </w:divBdr>
        </w:div>
      </w:divsChild>
    </w:div>
    <w:div w:id="2017033192">
      <w:bodyDiv w:val="1"/>
      <w:marLeft w:val="0"/>
      <w:marRight w:val="0"/>
      <w:marTop w:val="0"/>
      <w:marBottom w:val="0"/>
      <w:divBdr>
        <w:top w:val="none" w:sz="0" w:space="0" w:color="auto"/>
        <w:left w:val="none" w:sz="0" w:space="0" w:color="auto"/>
        <w:bottom w:val="none" w:sz="0" w:space="0" w:color="auto"/>
        <w:right w:val="none" w:sz="0" w:space="0" w:color="auto"/>
      </w:divBdr>
      <w:divsChild>
        <w:div w:id="243999119">
          <w:marLeft w:val="0"/>
          <w:marRight w:val="0"/>
          <w:marTop w:val="86"/>
          <w:marBottom w:val="0"/>
          <w:divBdr>
            <w:top w:val="none" w:sz="0" w:space="0" w:color="auto"/>
            <w:left w:val="none" w:sz="0" w:space="0" w:color="auto"/>
            <w:bottom w:val="none" w:sz="0" w:space="0" w:color="auto"/>
            <w:right w:val="none" w:sz="0" w:space="0" w:color="auto"/>
          </w:divBdr>
        </w:div>
      </w:divsChild>
    </w:div>
    <w:div w:id="2017538637">
      <w:bodyDiv w:val="1"/>
      <w:marLeft w:val="0"/>
      <w:marRight w:val="0"/>
      <w:marTop w:val="0"/>
      <w:marBottom w:val="0"/>
      <w:divBdr>
        <w:top w:val="none" w:sz="0" w:space="0" w:color="auto"/>
        <w:left w:val="none" w:sz="0" w:space="0" w:color="auto"/>
        <w:bottom w:val="none" w:sz="0" w:space="0" w:color="auto"/>
        <w:right w:val="none" w:sz="0" w:space="0" w:color="auto"/>
      </w:divBdr>
      <w:divsChild>
        <w:div w:id="13306691">
          <w:marLeft w:val="547"/>
          <w:marRight w:val="0"/>
          <w:marTop w:val="96"/>
          <w:marBottom w:val="0"/>
          <w:divBdr>
            <w:top w:val="none" w:sz="0" w:space="0" w:color="auto"/>
            <w:left w:val="none" w:sz="0" w:space="0" w:color="auto"/>
            <w:bottom w:val="none" w:sz="0" w:space="0" w:color="auto"/>
            <w:right w:val="none" w:sz="0" w:space="0" w:color="auto"/>
          </w:divBdr>
        </w:div>
        <w:div w:id="725957823">
          <w:marLeft w:val="1166"/>
          <w:marRight w:val="0"/>
          <w:marTop w:val="86"/>
          <w:marBottom w:val="0"/>
          <w:divBdr>
            <w:top w:val="none" w:sz="0" w:space="0" w:color="auto"/>
            <w:left w:val="none" w:sz="0" w:space="0" w:color="auto"/>
            <w:bottom w:val="none" w:sz="0" w:space="0" w:color="auto"/>
            <w:right w:val="none" w:sz="0" w:space="0" w:color="auto"/>
          </w:divBdr>
        </w:div>
        <w:div w:id="1895460625">
          <w:marLeft w:val="1166"/>
          <w:marRight w:val="0"/>
          <w:marTop w:val="86"/>
          <w:marBottom w:val="0"/>
          <w:divBdr>
            <w:top w:val="none" w:sz="0" w:space="0" w:color="auto"/>
            <w:left w:val="none" w:sz="0" w:space="0" w:color="auto"/>
            <w:bottom w:val="none" w:sz="0" w:space="0" w:color="auto"/>
            <w:right w:val="none" w:sz="0" w:space="0" w:color="auto"/>
          </w:divBdr>
        </w:div>
        <w:div w:id="759639469">
          <w:marLeft w:val="1166"/>
          <w:marRight w:val="0"/>
          <w:marTop w:val="86"/>
          <w:marBottom w:val="0"/>
          <w:divBdr>
            <w:top w:val="none" w:sz="0" w:space="0" w:color="auto"/>
            <w:left w:val="none" w:sz="0" w:space="0" w:color="auto"/>
            <w:bottom w:val="none" w:sz="0" w:space="0" w:color="auto"/>
            <w:right w:val="none" w:sz="0" w:space="0" w:color="auto"/>
          </w:divBdr>
        </w:div>
        <w:div w:id="1133717331">
          <w:marLeft w:val="547"/>
          <w:marRight w:val="0"/>
          <w:marTop w:val="96"/>
          <w:marBottom w:val="0"/>
          <w:divBdr>
            <w:top w:val="none" w:sz="0" w:space="0" w:color="auto"/>
            <w:left w:val="none" w:sz="0" w:space="0" w:color="auto"/>
            <w:bottom w:val="none" w:sz="0" w:space="0" w:color="auto"/>
            <w:right w:val="none" w:sz="0" w:space="0" w:color="auto"/>
          </w:divBdr>
        </w:div>
        <w:div w:id="755706985">
          <w:marLeft w:val="1166"/>
          <w:marRight w:val="0"/>
          <w:marTop w:val="86"/>
          <w:marBottom w:val="0"/>
          <w:divBdr>
            <w:top w:val="none" w:sz="0" w:space="0" w:color="auto"/>
            <w:left w:val="none" w:sz="0" w:space="0" w:color="auto"/>
            <w:bottom w:val="none" w:sz="0" w:space="0" w:color="auto"/>
            <w:right w:val="none" w:sz="0" w:space="0" w:color="auto"/>
          </w:divBdr>
        </w:div>
        <w:div w:id="1934240988">
          <w:marLeft w:val="1166"/>
          <w:marRight w:val="0"/>
          <w:marTop w:val="86"/>
          <w:marBottom w:val="0"/>
          <w:divBdr>
            <w:top w:val="none" w:sz="0" w:space="0" w:color="auto"/>
            <w:left w:val="none" w:sz="0" w:space="0" w:color="auto"/>
            <w:bottom w:val="none" w:sz="0" w:space="0" w:color="auto"/>
            <w:right w:val="none" w:sz="0" w:space="0" w:color="auto"/>
          </w:divBdr>
        </w:div>
        <w:div w:id="1682968359">
          <w:marLeft w:val="547"/>
          <w:marRight w:val="0"/>
          <w:marTop w:val="96"/>
          <w:marBottom w:val="0"/>
          <w:divBdr>
            <w:top w:val="none" w:sz="0" w:space="0" w:color="auto"/>
            <w:left w:val="none" w:sz="0" w:space="0" w:color="auto"/>
            <w:bottom w:val="none" w:sz="0" w:space="0" w:color="auto"/>
            <w:right w:val="none" w:sz="0" w:space="0" w:color="auto"/>
          </w:divBdr>
        </w:div>
        <w:div w:id="1973439383">
          <w:marLeft w:val="1166"/>
          <w:marRight w:val="0"/>
          <w:marTop w:val="86"/>
          <w:marBottom w:val="0"/>
          <w:divBdr>
            <w:top w:val="none" w:sz="0" w:space="0" w:color="auto"/>
            <w:left w:val="none" w:sz="0" w:space="0" w:color="auto"/>
            <w:bottom w:val="none" w:sz="0" w:space="0" w:color="auto"/>
            <w:right w:val="none" w:sz="0" w:space="0" w:color="auto"/>
          </w:divBdr>
        </w:div>
        <w:div w:id="1323003864">
          <w:marLeft w:val="1800"/>
          <w:marRight w:val="0"/>
          <w:marTop w:val="72"/>
          <w:marBottom w:val="0"/>
          <w:divBdr>
            <w:top w:val="none" w:sz="0" w:space="0" w:color="auto"/>
            <w:left w:val="none" w:sz="0" w:space="0" w:color="auto"/>
            <w:bottom w:val="none" w:sz="0" w:space="0" w:color="auto"/>
            <w:right w:val="none" w:sz="0" w:space="0" w:color="auto"/>
          </w:divBdr>
        </w:div>
        <w:div w:id="1502963973">
          <w:marLeft w:val="1800"/>
          <w:marRight w:val="0"/>
          <w:marTop w:val="72"/>
          <w:marBottom w:val="0"/>
          <w:divBdr>
            <w:top w:val="none" w:sz="0" w:space="0" w:color="auto"/>
            <w:left w:val="none" w:sz="0" w:space="0" w:color="auto"/>
            <w:bottom w:val="none" w:sz="0" w:space="0" w:color="auto"/>
            <w:right w:val="none" w:sz="0" w:space="0" w:color="auto"/>
          </w:divBdr>
        </w:div>
        <w:div w:id="464011515">
          <w:marLeft w:val="1166"/>
          <w:marRight w:val="0"/>
          <w:marTop w:val="86"/>
          <w:marBottom w:val="0"/>
          <w:divBdr>
            <w:top w:val="none" w:sz="0" w:space="0" w:color="auto"/>
            <w:left w:val="none" w:sz="0" w:space="0" w:color="auto"/>
            <w:bottom w:val="none" w:sz="0" w:space="0" w:color="auto"/>
            <w:right w:val="none" w:sz="0" w:space="0" w:color="auto"/>
          </w:divBdr>
        </w:div>
      </w:divsChild>
    </w:div>
    <w:div w:id="2018533888">
      <w:bodyDiv w:val="1"/>
      <w:marLeft w:val="0"/>
      <w:marRight w:val="0"/>
      <w:marTop w:val="0"/>
      <w:marBottom w:val="0"/>
      <w:divBdr>
        <w:top w:val="none" w:sz="0" w:space="0" w:color="auto"/>
        <w:left w:val="none" w:sz="0" w:space="0" w:color="auto"/>
        <w:bottom w:val="none" w:sz="0" w:space="0" w:color="auto"/>
        <w:right w:val="none" w:sz="0" w:space="0" w:color="auto"/>
      </w:divBdr>
      <w:divsChild>
        <w:div w:id="874317296">
          <w:marLeft w:val="547"/>
          <w:marRight w:val="0"/>
          <w:marTop w:val="125"/>
          <w:marBottom w:val="0"/>
          <w:divBdr>
            <w:top w:val="none" w:sz="0" w:space="0" w:color="auto"/>
            <w:left w:val="none" w:sz="0" w:space="0" w:color="auto"/>
            <w:bottom w:val="none" w:sz="0" w:space="0" w:color="auto"/>
            <w:right w:val="none" w:sz="0" w:space="0" w:color="auto"/>
          </w:divBdr>
        </w:div>
        <w:div w:id="1548225366">
          <w:marLeft w:val="547"/>
          <w:marRight w:val="0"/>
          <w:marTop w:val="125"/>
          <w:marBottom w:val="0"/>
          <w:divBdr>
            <w:top w:val="none" w:sz="0" w:space="0" w:color="auto"/>
            <w:left w:val="none" w:sz="0" w:space="0" w:color="auto"/>
            <w:bottom w:val="none" w:sz="0" w:space="0" w:color="auto"/>
            <w:right w:val="none" w:sz="0" w:space="0" w:color="auto"/>
          </w:divBdr>
        </w:div>
      </w:divsChild>
    </w:div>
    <w:div w:id="2020158538">
      <w:bodyDiv w:val="1"/>
      <w:marLeft w:val="0"/>
      <w:marRight w:val="0"/>
      <w:marTop w:val="0"/>
      <w:marBottom w:val="0"/>
      <w:divBdr>
        <w:top w:val="none" w:sz="0" w:space="0" w:color="auto"/>
        <w:left w:val="none" w:sz="0" w:space="0" w:color="auto"/>
        <w:bottom w:val="none" w:sz="0" w:space="0" w:color="auto"/>
        <w:right w:val="none" w:sz="0" w:space="0" w:color="auto"/>
      </w:divBdr>
      <w:divsChild>
        <w:div w:id="336813233">
          <w:marLeft w:val="446"/>
          <w:marRight w:val="0"/>
          <w:marTop w:val="0"/>
          <w:marBottom w:val="0"/>
          <w:divBdr>
            <w:top w:val="none" w:sz="0" w:space="0" w:color="auto"/>
            <w:left w:val="none" w:sz="0" w:space="0" w:color="auto"/>
            <w:bottom w:val="none" w:sz="0" w:space="0" w:color="auto"/>
            <w:right w:val="none" w:sz="0" w:space="0" w:color="auto"/>
          </w:divBdr>
        </w:div>
        <w:div w:id="370957348">
          <w:marLeft w:val="1166"/>
          <w:marRight w:val="0"/>
          <w:marTop w:val="0"/>
          <w:marBottom w:val="0"/>
          <w:divBdr>
            <w:top w:val="none" w:sz="0" w:space="0" w:color="auto"/>
            <w:left w:val="none" w:sz="0" w:space="0" w:color="auto"/>
            <w:bottom w:val="none" w:sz="0" w:space="0" w:color="auto"/>
            <w:right w:val="none" w:sz="0" w:space="0" w:color="auto"/>
          </w:divBdr>
        </w:div>
        <w:div w:id="472218201">
          <w:marLeft w:val="1166"/>
          <w:marRight w:val="0"/>
          <w:marTop w:val="0"/>
          <w:marBottom w:val="0"/>
          <w:divBdr>
            <w:top w:val="none" w:sz="0" w:space="0" w:color="auto"/>
            <w:left w:val="none" w:sz="0" w:space="0" w:color="auto"/>
            <w:bottom w:val="none" w:sz="0" w:space="0" w:color="auto"/>
            <w:right w:val="none" w:sz="0" w:space="0" w:color="auto"/>
          </w:divBdr>
        </w:div>
        <w:div w:id="497769465">
          <w:marLeft w:val="1166"/>
          <w:marRight w:val="0"/>
          <w:marTop w:val="0"/>
          <w:marBottom w:val="0"/>
          <w:divBdr>
            <w:top w:val="none" w:sz="0" w:space="0" w:color="auto"/>
            <w:left w:val="none" w:sz="0" w:space="0" w:color="auto"/>
            <w:bottom w:val="none" w:sz="0" w:space="0" w:color="auto"/>
            <w:right w:val="none" w:sz="0" w:space="0" w:color="auto"/>
          </w:divBdr>
        </w:div>
        <w:div w:id="592932862">
          <w:marLeft w:val="1166"/>
          <w:marRight w:val="0"/>
          <w:marTop w:val="0"/>
          <w:marBottom w:val="0"/>
          <w:divBdr>
            <w:top w:val="none" w:sz="0" w:space="0" w:color="auto"/>
            <w:left w:val="none" w:sz="0" w:space="0" w:color="auto"/>
            <w:bottom w:val="none" w:sz="0" w:space="0" w:color="auto"/>
            <w:right w:val="none" w:sz="0" w:space="0" w:color="auto"/>
          </w:divBdr>
        </w:div>
        <w:div w:id="1260718743">
          <w:marLeft w:val="446"/>
          <w:marRight w:val="0"/>
          <w:marTop w:val="0"/>
          <w:marBottom w:val="0"/>
          <w:divBdr>
            <w:top w:val="none" w:sz="0" w:space="0" w:color="auto"/>
            <w:left w:val="none" w:sz="0" w:space="0" w:color="auto"/>
            <w:bottom w:val="none" w:sz="0" w:space="0" w:color="auto"/>
            <w:right w:val="none" w:sz="0" w:space="0" w:color="auto"/>
          </w:divBdr>
        </w:div>
      </w:divsChild>
    </w:div>
    <w:div w:id="2021353902">
      <w:bodyDiv w:val="1"/>
      <w:marLeft w:val="0"/>
      <w:marRight w:val="0"/>
      <w:marTop w:val="0"/>
      <w:marBottom w:val="0"/>
      <w:divBdr>
        <w:top w:val="none" w:sz="0" w:space="0" w:color="auto"/>
        <w:left w:val="none" w:sz="0" w:space="0" w:color="auto"/>
        <w:bottom w:val="none" w:sz="0" w:space="0" w:color="auto"/>
        <w:right w:val="none" w:sz="0" w:space="0" w:color="auto"/>
      </w:divBdr>
      <w:divsChild>
        <w:div w:id="96826217">
          <w:marLeft w:val="1354"/>
          <w:marRight w:val="0"/>
          <w:marTop w:val="0"/>
          <w:marBottom w:val="0"/>
          <w:divBdr>
            <w:top w:val="none" w:sz="0" w:space="0" w:color="auto"/>
            <w:left w:val="none" w:sz="0" w:space="0" w:color="auto"/>
            <w:bottom w:val="none" w:sz="0" w:space="0" w:color="auto"/>
            <w:right w:val="none" w:sz="0" w:space="0" w:color="auto"/>
          </w:divBdr>
        </w:div>
        <w:div w:id="217520506">
          <w:marLeft w:val="1354"/>
          <w:marRight w:val="0"/>
          <w:marTop w:val="0"/>
          <w:marBottom w:val="0"/>
          <w:divBdr>
            <w:top w:val="none" w:sz="0" w:space="0" w:color="auto"/>
            <w:left w:val="none" w:sz="0" w:space="0" w:color="auto"/>
            <w:bottom w:val="none" w:sz="0" w:space="0" w:color="auto"/>
            <w:right w:val="none" w:sz="0" w:space="0" w:color="auto"/>
          </w:divBdr>
        </w:div>
        <w:div w:id="315452811">
          <w:marLeft w:val="1987"/>
          <w:marRight w:val="0"/>
          <w:marTop w:val="0"/>
          <w:marBottom w:val="0"/>
          <w:divBdr>
            <w:top w:val="none" w:sz="0" w:space="0" w:color="auto"/>
            <w:left w:val="none" w:sz="0" w:space="0" w:color="auto"/>
            <w:bottom w:val="none" w:sz="0" w:space="0" w:color="auto"/>
            <w:right w:val="none" w:sz="0" w:space="0" w:color="auto"/>
          </w:divBdr>
        </w:div>
        <w:div w:id="588972976">
          <w:marLeft w:val="1987"/>
          <w:marRight w:val="0"/>
          <w:marTop w:val="0"/>
          <w:marBottom w:val="0"/>
          <w:divBdr>
            <w:top w:val="none" w:sz="0" w:space="0" w:color="auto"/>
            <w:left w:val="none" w:sz="0" w:space="0" w:color="auto"/>
            <w:bottom w:val="none" w:sz="0" w:space="0" w:color="auto"/>
            <w:right w:val="none" w:sz="0" w:space="0" w:color="auto"/>
          </w:divBdr>
        </w:div>
        <w:div w:id="614336989">
          <w:marLeft w:val="1354"/>
          <w:marRight w:val="0"/>
          <w:marTop w:val="0"/>
          <w:marBottom w:val="0"/>
          <w:divBdr>
            <w:top w:val="none" w:sz="0" w:space="0" w:color="auto"/>
            <w:left w:val="none" w:sz="0" w:space="0" w:color="auto"/>
            <w:bottom w:val="none" w:sz="0" w:space="0" w:color="auto"/>
            <w:right w:val="none" w:sz="0" w:space="0" w:color="auto"/>
          </w:divBdr>
        </w:div>
        <w:div w:id="636226803">
          <w:marLeft w:val="1987"/>
          <w:marRight w:val="0"/>
          <w:marTop w:val="0"/>
          <w:marBottom w:val="0"/>
          <w:divBdr>
            <w:top w:val="none" w:sz="0" w:space="0" w:color="auto"/>
            <w:left w:val="none" w:sz="0" w:space="0" w:color="auto"/>
            <w:bottom w:val="none" w:sz="0" w:space="0" w:color="auto"/>
            <w:right w:val="none" w:sz="0" w:space="0" w:color="auto"/>
          </w:divBdr>
        </w:div>
        <w:div w:id="824200390">
          <w:marLeft w:val="1987"/>
          <w:marRight w:val="0"/>
          <w:marTop w:val="0"/>
          <w:marBottom w:val="0"/>
          <w:divBdr>
            <w:top w:val="none" w:sz="0" w:space="0" w:color="auto"/>
            <w:left w:val="none" w:sz="0" w:space="0" w:color="auto"/>
            <w:bottom w:val="none" w:sz="0" w:space="0" w:color="auto"/>
            <w:right w:val="none" w:sz="0" w:space="0" w:color="auto"/>
          </w:divBdr>
        </w:div>
        <w:div w:id="1353147563">
          <w:marLeft w:val="1987"/>
          <w:marRight w:val="0"/>
          <w:marTop w:val="0"/>
          <w:marBottom w:val="0"/>
          <w:divBdr>
            <w:top w:val="none" w:sz="0" w:space="0" w:color="auto"/>
            <w:left w:val="none" w:sz="0" w:space="0" w:color="auto"/>
            <w:bottom w:val="none" w:sz="0" w:space="0" w:color="auto"/>
            <w:right w:val="none" w:sz="0" w:space="0" w:color="auto"/>
          </w:divBdr>
        </w:div>
        <w:div w:id="1563372258">
          <w:marLeft w:val="1987"/>
          <w:marRight w:val="0"/>
          <w:marTop w:val="0"/>
          <w:marBottom w:val="0"/>
          <w:divBdr>
            <w:top w:val="none" w:sz="0" w:space="0" w:color="auto"/>
            <w:left w:val="none" w:sz="0" w:space="0" w:color="auto"/>
            <w:bottom w:val="none" w:sz="0" w:space="0" w:color="auto"/>
            <w:right w:val="none" w:sz="0" w:space="0" w:color="auto"/>
          </w:divBdr>
        </w:div>
        <w:div w:id="2010979136">
          <w:marLeft w:val="1987"/>
          <w:marRight w:val="0"/>
          <w:marTop w:val="0"/>
          <w:marBottom w:val="0"/>
          <w:divBdr>
            <w:top w:val="none" w:sz="0" w:space="0" w:color="auto"/>
            <w:left w:val="none" w:sz="0" w:space="0" w:color="auto"/>
            <w:bottom w:val="none" w:sz="0" w:space="0" w:color="auto"/>
            <w:right w:val="none" w:sz="0" w:space="0" w:color="auto"/>
          </w:divBdr>
        </w:div>
      </w:divsChild>
    </w:div>
    <w:div w:id="2021614743">
      <w:bodyDiv w:val="1"/>
      <w:marLeft w:val="0"/>
      <w:marRight w:val="0"/>
      <w:marTop w:val="0"/>
      <w:marBottom w:val="0"/>
      <w:divBdr>
        <w:top w:val="none" w:sz="0" w:space="0" w:color="auto"/>
        <w:left w:val="none" w:sz="0" w:space="0" w:color="auto"/>
        <w:bottom w:val="none" w:sz="0" w:space="0" w:color="auto"/>
        <w:right w:val="none" w:sz="0" w:space="0" w:color="auto"/>
      </w:divBdr>
      <w:divsChild>
        <w:div w:id="121920599">
          <w:marLeft w:val="547"/>
          <w:marRight w:val="0"/>
          <w:marTop w:val="115"/>
          <w:marBottom w:val="0"/>
          <w:divBdr>
            <w:top w:val="none" w:sz="0" w:space="0" w:color="auto"/>
            <w:left w:val="none" w:sz="0" w:space="0" w:color="auto"/>
            <w:bottom w:val="none" w:sz="0" w:space="0" w:color="auto"/>
            <w:right w:val="none" w:sz="0" w:space="0" w:color="auto"/>
          </w:divBdr>
        </w:div>
        <w:div w:id="591940418">
          <w:marLeft w:val="1166"/>
          <w:marRight w:val="0"/>
          <w:marTop w:val="96"/>
          <w:marBottom w:val="0"/>
          <w:divBdr>
            <w:top w:val="none" w:sz="0" w:space="0" w:color="auto"/>
            <w:left w:val="none" w:sz="0" w:space="0" w:color="auto"/>
            <w:bottom w:val="none" w:sz="0" w:space="0" w:color="auto"/>
            <w:right w:val="none" w:sz="0" w:space="0" w:color="auto"/>
          </w:divBdr>
        </w:div>
        <w:div w:id="847792295">
          <w:marLeft w:val="547"/>
          <w:marRight w:val="0"/>
          <w:marTop w:val="115"/>
          <w:marBottom w:val="0"/>
          <w:divBdr>
            <w:top w:val="none" w:sz="0" w:space="0" w:color="auto"/>
            <w:left w:val="none" w:sz="0" w:space="0" w:color="auto"/>
            <w:bottom w:val="none" w:sz="0" w:space="0" w:color="auto"/>
            <w:right w:val="none" w:sz="0" w:space="0" w:color="auto"/>
          </w:divBdr>
        </w:div>
        <w:div w:id="1351683750">
          <w:marLeft w:val="547"/>
          <w:marRight w:val="0"/>
          <w:marTop w:val="115"/>
          <w:marBottom w:val="0"/>
          <w:divBdr>
            <w:top w:val="none" w:sz="0" w:space="0" w:color="auto"/>
            <w:left w:val="none" w:sz="0" w:space="0" w:color="auto"/>
            <w:bottom w:val="none" w:sz="0" w:space="0" w:color="auto"/>
            <w:right w:val="none" w:sz="0" w:space="0" w:color="auto"/>
          </w:divBdr>
        </w:div>
        <w:div w:id="1862476325">
          <w:marLeft w:val="547"/>
          <w:marRight w:val="0"/>
          <w:marTop w:val="115"/>
          <w:marBottom w:val="0"/>
          <w:divBdr>
            <w:top w:val="none" w:sz="0" w:space="0" w:color="auto"/>
            <w:left w:val="none" w:sz="0" w:space="0" w:color="auto"/>
            <w:bottom w:val="none" w:sz="0" w:space="0" w:color="auto"/>
            <w:right w:val="none" w:sz="0" w:space="0" w:color="auto"/>
          </w:divBdr>
        </w:div>
      </w:divsChild>
    </w:div>
    <w:div w:id="2023243456">
      <w:bodyDiv w:val="1"/>
      <w:marLeft w:val="0"/>
      <w:marRight w:val="0"/>
      <w:marTop w:val="0"/>
      <w:marBottom w:val="0"/>
      <w:divBdr>
        <w:top w:val="none" w:sz="0" w:space="0" w:color="auto"/>
        <w:left w:val="none" w:sz="0" w:space="0" w:color="auto"/>
        <w:bottom w:val="none" w:sz="0" w:space="0" w:color="auto"/>
        <w:right w:val="none" w:sz="0" w:space="0" w:color="auto"/>
      </w:divBdr>
      <w:divsChild>
        <w:div w:id="591747165">
          <w:marLeft w:val="547"/>
          <w:marRight w:val="0"/>
          <w:marTop w:val="115"/>
          <w:marBottom w:val="0"/>
          <w:divBdr>
            <w:top w:val="none" w:sz="0" w:space="0" w:color="auto"/>
            <w:left w:val="none" w:sz="0" w:space="0" w:color="auto"/>
            <w:bottom w:val="none" w:sz="0" w:space="0" w:color="auto"/>
            <w:right w:val="none" w:sz="0" w:space="0" w:color="auto"/>
          </w:divBdr>
        </w:div>
      </w:divsChild>
    </w:div>
    <w:div w:id="2023966613">
      <w:bodyDiv w:val="1"/>
      <w:marLeft w:val="0"/>
      <w:marRight w:val="0"/>
      <w:marTop w:val="0"/>
      <w:marBottom w:val="0"/>
      <w:divBdr>
        <w:top w:val="none" w:sz="0" w:space="0" w:color="auto"/>
        <w:left w:val="none" w:sz="0" w:space="0" w:color="auto"/>
        <w:bottom w:val="none" w:sz="0" w:space="0" w:color="auto"/>
        <w:right w:val="none" w:sz="0" w:space="0" w:color="auto"/>
      </w:divBdr>
      <w:divsChild>
        <w:div w:id="351030514">
          <w:marLeft w:val="446"/>
          <w:marRight w:val="0"/>
          <w:marTop w:val="96"/>
          <w:marBottom w:val="0"/>
          <w:divBdr>
            <w:top w:val="none" w:sz="0" w:space="0" w:color="auto"/>
            <w:left w:val="none" w:sz="0" w:space="0" w:color="auto"/>
            <w:bottom w:val="none" w:sz="0" w:space="0" w:color="auto"/>
            <w:right w:val="none" w:sz="0" w:space="0" w:color="auto"/>
          </w:divBdr>
        </w:div>
        <w:div w:id="463740092">
          <w:marLeft w:val="446"/>
          <w:marRight w:val="0"/>
          <w:marTop w:val="96"/>
          <w:marBottom w:val="0"/>
          <w:divBdr>
            <w:top w:val="none" w:sz="0" w:space="0" w:color="auto"/>
            <w:left w:val="none" w:sz="0" w:space="0" w:color="auto"/>
            <w:bottom w:val="none" w:sz="0" w:space="0" w:color="auto"/>
            <w:right w:val="none" w:sz="0" w:space="0" w:color="auto"/>
          </w:divBdr>
        </w:div>
        <w:div w:id="735779809">
          <w:marLeft w:val="446"/>
          <w:marRight w:val="0"/>
          <w:marTop w:val="96"/>
          <w:marBottom w:val="0"/>
          <w:divBdr>
            <w:top w:val="none" w:sz="0" w:space="0" w:color="auto"/>
            <w:left w:val="none" w:sz="0" w:space="0" w:color="auto"/>
            <w:bottom w:val="none" w:sz="0" w:space="0" w:color="auto"/>
            <w:right w:val="none" w:sz="0" w:space="0" w:color="auto"/>
          </w:divBdr>
        </w:div>
        <w:div w:id="1268536017">
          <w:marLeft w:val="446"/>
          <w:marRight w:val="0"/>
          <w:marTop w:val="96"/>
          <w:marBottom w:val="0"/>
          <w:divBdr>
            <w:top w:val="none" w:sz="0" w:space="0" w:color="auto"/>
            <w:left w:val="none" w:sz="0" w:space="0" w:color="auto"/>
            <w:bottom w:val="none" w:sz="0" w:space="0" w:color="auto"/>
            <w:right w:val="none" w:sz="0" w:space="0" w:color="auto"/>
          </w:divBdr>
        </w:div>
      </w:divsChild>
    </w:div>
    <w:div w:id="2025815553">
      <w:bodyDiv w:val="1"/>
      <w:marLeft w:val="0"/>
      <w:marRight w:val="0"/>
      <w:marTop w:val="0"/>
      <w:marBottom w:val="0"/>
      <w:divBdr>
        <w:top w:val="none" w:sz="0" w:space="0" w:color="auto"/>
        <w:left w:val="none" w:sz="0" w:space="0" w:color="auto"/>
        <w:bottom w:val="none" w:sz="0" w:space="0" w:color="auto"/>
        <w:right w:val="none" w:sz="0" w:space="0" w:color="auto"/>
      </w:divBdr>
      <w:divsChild>
        <w:div w:id="1537430386">
          <w:marLeft w:val="1267"/>
          <w:marRight w:val="0"/>
          <w:marTop w:val="96"/>
          <w:marBottom w:val="0"/>
          <w:divBdr>
            <w:top w:val="none" w:sz="0" w:space="0" w:color="auto"/>
            <w:left w:val="none" w:sz="0" w:space="0" w:color="auto"/>
            <w:bottom w:val="none" w:sz="0" w:space="0" w:color="auto"/>
            <w:right w:val="none" w:sz="0" w:space="0" w:color="auto"/>
          </w:divBdr>
        </w:div>
        <w:div w:id="497698609">
          <w:marLeft w:val="1987"/>
          <w:marRight w:val="0"/>
          <w:marTop w:val="86"/>
          <w:marBottom w:val="0"/>
          <w:divBdr>
            <w:top w:val="none" w:sz="0" w:space="0" w:color="auto"/>
            <w:left w:val="none" w:sz="0" w:space="0" w:color="auto"/>
            <w:bottom w:val="none" w:sz="0" w:space="0" w:color="auto"/>
            <w:right w:val="none" w:sz="0" w:space="0" w:color="auto"/>
          </w:divBdr>
        </w:div>
        <w:div w:id="1945991999">
          <w:marLeft w:val="1987"/>
          <w:marRight w:val="0"/>
          <w:marTop w:val="86"/>
          <w:marBottom w:val="0"/>
          <w:divBdr>
            <w:top w:val="none" w:sz="0" w:space="0" w:color="auto"/>
            <w:left w:val="none" w:sz="0" w:space="0" w:color="auto"/>
            <w:bottom w:val="none" w:sz="0" w:space="0" w:color="auto"/>
            <w:right w:val="none" w:sz="0" w:space="0" w:color="auto"/>
          </w:divBdr>
        </w:div>
        <w:div w:id="514615254">
          <w:marLeft w:val="1267"/>
          <w:marRight w:val="0"/>
          <w:marTop w:val="96"/>
          <w:marBottom w:val="0"/>
          <w:divBdr>
            <w:top w:val="none" w:sz="0" w:space="0" w:color="auto"/>
            <w:left w:val="none" w:sz="0" w:space="0" w:color="auto"/>
            <w:bottom w:val="none" w:sz="0" w:space="0" w:color="auto"/>
            <w:right w:val="none" w:sz="0" w:space="0" w:color="auto"/>
          </w:divBdr>
        </w:div>
        <w:div w:id="1538354000">
          <w:marLeft w:val="1987"/>
          <w:marRight w:val="0"/>
          <w:marTop w:val="86"/>
          <w:marBottom w:val="0"/>
          <w:divBdr>
            <w:top w:val="none" w:sz="0" w:space="0" w:color="auto"/>
            <w:left w:val="none" w:sz="0" w:space="0" w:color="auto"/>
            <w:bottom w:val="none" w:sz="0" w:space="0" w:color="auto"/>
            <w:right w:val="none" w:sz="0" w:space="0" w:color="auto"/>
          </w:divBdr>
        </w:div>
        <w:div w:id="728460040">
          <w:marLeft w:val="1987"/>
          <w:marRight w:val="0"/>
          <w:marTop w:val="86"/>
          <w:marBottom w:val="0"/>
          <w:divBdr>
            <w:top w:val="none" w:sz="0" w:space="0" w:color="auto"/>
            <w:left w:val="none" w:sz="0" w:space="0" w:color="auto"/>
            <w:bottom w:val="none" w:sz="0" w:space="0" w:color="auto"/>
            <w:right w:val="none" w:sz="0" w:space="0" w:color="auto"/>
          </w:divBdr>
        </w:div>
        <w:div w:id="964047721">
          <w:marLeft w:val="1267"/>
          <w:marRight w:val="0"/>
          <w:marTop w:val="96"/>
          <w:marBottom w:val="0"/>
          <w:divBdr>
            <w:top w:val="none" w:sz="0" w:space="0" w:color="auto"/>
            <w:left w:val="none" w:sz="0" w:space="0" w:color="auto"/>
            <w:bottom w:val="none" w:sz="0" w:space="0" w:color="auto"/>
            <w:right w:val="none" w:sz="0" w:space="0" w:color="auto"/>
          </w:divBdr>
        </w:div>
        <w:div w:id="1233854269">
          <w:marLeft w:val="1987"/>
          <w:marRight w:val="0"/>
          <w:marTop w:val="86"/>
          <w:marBottom w:val="0"/>
          <w:divBdr>
            <w:top w:val="none" w:sz="0" w:space="0" w:color="auto"/>
            <w:left w:val="none" w:sz="0" w:space="0" w:color="auto"/>
            <w:bottom w:val="none" w:sz="0" w:space="0" w:color="auto"/>
            <w:right w:val="none" w:sz="0" w:space="0" w:color="auto"/>
          </w:divBdr>
        </w:div>
      </w:divsChild>
    </w:div>
    <w:div w:id="2025982905">
      <w:bodyDiv w:val="1"/>
      <w:marLeft w:val="0"/>
      <w:marRight w:val="0"/>
      <w:marTop w:val="0"/>
      <w:marBottom w:val="0"/>
      <w:divBdr>
        <w:top w:val="none" w:sz="0" w:space="0" w:color="auto"/>
        <w:left w:val="none" w:sz="0" w:space="0" w:color="auto"/>
        <w:bottom w:val="none" w:sz="0" w:space="0" w:color="auto"/>
        <w:right w:val="none" w:sz="0" w:space="0" w:color="auto"/>
      </w:divBdr>
      <w:divsChild>
        <w:div w:id="119735702">
          <w:marLeft w:val="0"/>
          <w:marRight w:val="0"/>
          <w:marTop w:val="86"/>
          <w:marBottom w:val="0"/>
          <w:divBdr>
            <w:top w:val="none" w:sz="0" w:space="0" w:color="auto"/>
            <w:left w:val="none" w:sz="0" w:space="0" w:color="auto"/>
            <w:bottom w:val="none" w:sz="0" w:space="0" w:color="auto"/>
            <w:right w:val="none" w:sz="0" w:space="0" w:color="auto"/>
          </w:divBdr>
        </w:div>
        <w:div w:id="581061939">
          <w:marLeft w:val="0"/>
          <w:marRight w:val="0"/>
          <w:marTop w:val="86"/>
          <w:marBottom w:val="0"/>
          <w:divBdr>
            <w:top w:val="none" w:sz="0" w:space="0" w:color="auto"/>
            <w:left w:val="none" w:sz="0" w:space="0" w:color="auto"/>
            <w:bottom w:val="none" w:sz="0" w:space="0" w:color="auto"/>
            <w:right w:val="none" w:sz="0" w:space="0" w:color="auto"/>
          </w:divBdr>
        </w:div>
        <w:div w:id="972832486">
          <w:marLeft w:val="0"/>
          <w:marRight w:val="0"/>
          <w:marTop w:val="86"/>
          <w:marBottom w:val="0"/>
          <w:divBdr>
            <w:top w:val="none" w:sz="0" w:space="0" w:color="auto"/>
            <w:left w:val="none" w:sz="0" w:space="0" w:color="auto"/>
            <w:bottom w:val="none" w:sz="0" w:space="0" w:color="auto"/>
            <w:right w:val="none" w:sz="0" w:space="0" w:color="auto"/>
          </w:divBdr>
        </w:div>
        <w:div w:id="1459373411">
          <w:marLeft w:val="0"/>
          <w:marRight w:val="0"/>
          <w:marTop w:val="86"/>
          <w:marBottom w:val="0"/>
          <w:divBdr>
            <w:top w:val="none" w:sz="0" w:space="0" w:color="auto"/>
            <w:left w:val="none" w:sz="0" w:space="0" w:color="auto"/>
            <w:bottom w:val="none" w:sz="0" w:space="0" w:color="auto"/>
            <w:right w:val="none" w:sz="0" w:space="0" w:color="auto"/>
          </w:divBdr>
        </w:div>
        <w:div w:id="1995789643">
          <w:marLeft w:val="0"/>
          <w:marRight w:val="0"/>
          <w:marTop w:val="86"/>
          <w:marBottom w:val="0"/>
          <w:divBdr>
            <w:top w:val="none" w:sz="0" w:space="0" w:color="auto"/>
            <w:left w:val="none" w:sz="0" w:space="0" w:color="auto"/>
            <w:bottom w:val="none" w:sz="0" w:space="0" w:color="auto"/>
            <w:right w:val="none" w:sz="0" w:space="0" w:color="auto"/>
          </w:divBdr>
        </w:div>
        <w:div w:id="2098864487">
          <w:marLeft w:val="0"/>
          <w:marRight w:val="0"/>
          <w:marTop w:val="86"/>
          <w:marBottom w:val="0"/>
          <w:divBdr>
            <w:top w:val="none" w:sz="0" w:space="0" w:color="auto"/>
            <w:left w:val="none" w:sz="0" w:space="0" w:color="auto"/>
            <w:bottom w:val="none" w:sz="0" w:space="0" w:color="auto"/>
            <w:right w:val="none" w:sz="0" w:space="0" w:color="auto"/>
          </w:divBdr>
        </w:div>
      </w:divsChild>
    </w:div>
    <w:div w:id="2029793298">
      <w:bodyDiv w:val="1"/>
      <w:marLeft w:val="0"/>
      <w:marRight w:val="0"/>
      <w:marTop w:val="0"/>
      <w:marBottom w:val="0"/>
      <w:divBdr>
        <w:top w:val="none" w:sz="0" w:space="0" w:color="auto"/>
        <w:left w:val="none" w:sz="0" w:space="0" w:color="auto"/>
        <w:bottom w:val="none" w:sz="0" w:space="0" w:color="auto"/>
        <w:right w:val="none" w:sz="0" w:space="0" w:color="auto"/>
      </w:divBdr>
      <w:divsChild>
        <w:div w:id="17122909">
          <w:marLeft w:val="1166"/>
          <w:marRight w:val="0"/>
          <w:marTop w:val="100"/>
          <w:marBottom w:val="0"/>
          <w:divBdr>
            <w:top w:val="none" w:sz="0" w:space="0" w:color="auto"/>
            <w:left w:val="none" w:sz="0" w:space="0" w:color="auto"/>
            <w:bottom w:val="none" w:sz="0" w:space="0" w:color="auto"/>
            <w:right w:val="none" w:sz="0" w:space="0" w:color="auto"/>
          </w:divBdr>
        </w:div>
        <w:div w:id="75397256">
          <w:marLeft w:val="1800"/>
          <w:marRight w:val="0"/>
          <w:marTop w:val="100"/>
          <w:marBottom w:val="0"/>
          <w:divBdr>
            <w:top w:val="none" w:sz="0" w:space="0" w:color="auto"/>
            <w:left w:val="none" w:sz="0" w:space="0" w:color="auto"/>
            <w:bottom w:val="none" w:sz="0" w:space="0" w:color="auto"/>
            <w:right w:val="none" w:sz="0" w:space="0" w:color="auto"/>
          </w:divBdr>
        </w:div>
        <w:div w:id="528027026">
          <w:marLeft w:val="1166"/>
          <w:marRight w:val="0"/>
          <w:marTop w:val="100"/>
          <w:marBottom w:val="0"/>
          <w:divBdr>
            <w:top w:val="none" w:sz="0" w:space="0" w:color="auto"/>
            <w:left w:val="none" w:sz="0" w:space="0" w:color="auto"/>
            <w:bottom w:val="none" w:sz="0" w:space="0" w:color="auto"/>
            <w:right w:val="none" w:sz="0" w:space="0" w:color="auto"/>
          </w:divBdr>
        </w:div>
        <w:div w:id="534276385">
          <w:marLeft w:val="1166"/>
          <w:marRight w:val="0"/>
          <w:marTop w:val="100"/>
          <w:marBottom w:val="0"/>
          <w:divBdr>
            <w:top w:val="none" w:sz="0" w:space="0" w:color="auto"/>
            <w:left w:val="none" w:sz="0" w:space="0" w:color="auto"/>
            <w:bottom w:val="none" w:sz="0" w:space="0" w:color="auto"/>
            <w:right w:val="none" w:sz="0" w:space="0" w:color="auto"/>
          </w:divBdr>
        </w:div>
        <w:div w:id="536282542">
          <w:marLeft w:val="0"/>
          <w:marRight w:val="0"/>
          <w:marTop w:val="120"/>
          <w:marBottom w:val="0"/>
          <w:divBdr>
            <w:top w:val="none" w:sz="0" w:space="0" w:color="auto"/>
            <w:left w:val="none" w:sz="0" w:space="0" w:color="auto"/>
            <w:bottom w:val="none" w:sz="0" w:space="0" w:color="auto"/>
            <w:right w:val="none" w:sz="0" w:space="0" w:color="auto"/>
          </w:divBdr>
        </w:div>
        <w:div w:id="948505662">
          <w:marLeft w:val="0"/>
          <w:marRight w:val="0"/>
          <w:marTop w:val="120"/>
          <w:marBottom w:val="0"/>
          <w:divBdr>
            <w:top w:val="none" w:sz="0" w:space="0" w:color="auto"/>
            <w:left w:val="none" w:sz="0" w:space="0" w:color="auto"/>
            <w:bottom w:val="none" w:sz="0" w:space="0" w:color="auto"/>
            <w:right w:val="none" w:sz="0" w:space="0" w:color="auto"/>
          </w:divBdr>
        </w:div>
        <w:div w:id="1405298560">
          <w:marLeft w:val="0"/>
          <w:marRight w:val="0"/>
          <w:marTop w:val="120"/>
          <w:marBottom w:val="0"/>
          <w:divBdr>
            <w:top w:val="none" w:sz="0" w:space="0" w:color="auto"/>
            <w:left w:val="none" w:sz="0" w:space="0" w:color="auto"/>
            <w:bottom w:val="none" w:sz="0" w:space="0" w:color="auto"/>
            <w:right w:val="none" w:sz="0" w:space="0" w:color="auto"/>
          </w:divBdr>
        </w:div>
        <w:div w:id="1539706517">
          <w:marLeft w:val="1166"/>
          <w:marRight w:val="0"/>
          <w:marTop w:val="100"/>
          <w:marBottom w:val="0"/>
          <w:divBdr>
            <w:top w:val="none" w:sz="0" w:space="0" w:color="auto"/>
            <w:left w:val="none" w:sz="0" w:space="0" w:color="auto"/>
            <w:bottom w:val="none" w:sz="0" w:space="0" w:color="auto"/>
            <w:right w:val="none" w:sz="0" w:space="0" w:color="auto"/>
          </w:divBdr>
        </w:div>
        <w:div w:id="1761635281">
          <w:marLeft w:val="0"/>
          <w:marRight w:val="0"/>
          <w:marTop w:val="120"/>
          <w:marBottom w:val="0"/>
          <w:divBdr>
            <w:top w:val="none" w:sz="0" w:space="0" w:color="auto"/>
            <w:left w:val="none" w:sz="0" w:space="0" w:color="auto"/>
            <w:bottom w:val="none" w:sz="0" w:space="0" w:color="auto"/>
            <w:right w:val="none" w:sz="0" w:space="0" w:color="auto"/>
          </w:divBdr>
        </w:div>
        <w:div w:id="2040545334">
          <w:marLeft w:val="0"/>
          <w:marRight w:val="0"/>
          <w:marTop w:val="120"/>
          <w:marBottom w:val="0"/>
          <w:divBdr>
            <w:top w:val="none" w:sz="0" w:space="0" w:color="auto"/>
            <w:left w:val="none" w:sz="0" w:space="0" w:color="auto"/>
            <w:bottom w:val="none" w:sz="0" w:space="0" w:color="auto"/>
            <w:right w:val="none" w:sz="0" w:space="0" w:color="auto"/>
          </w:divBdr>
        </w:div>
        <w:div w:id="2052800029">
          <w:marLeft w:val="1166"/>
          <w:marRight w:val="0"/>
          <w:marTop w:val="100"/>
          <w:marBottom w:val="0"/>
          <w:divBdr>
            <w:top w:val="none" w:sz="0" w:space="0" w:color="auto"/>
            <w:left w:val="none" w:sz="0" w:space="0" w:color="auto"/>
            <w:bottom w:val="none" w:sz="0" w:space="0" w:color="auto"/>
            <w:right w:val="none" w:sz="0" w:space="0" w:color="auto"/>
          </w:divBdr>
        </w:div>
      </w:divsChild>
    </w:div>
    <w:div w:id="2029986461">
      <w:bodyDiv w:val="1"/>
      <w:marLeft w:val="0"/>
      <w:marRight w:val="0"/>
      <w:marTop w:val="0"/>
      <w:marBottom w:val="0"/>
      <w:divBdr>
        <w:top w:val="none" w:sz="0" w:space="0" w:color="auto"/>
        <w:left w:val="none" w:sz="0" w:space="0" w:color="auto"/>
        <w:bottom w:val="none" w:sz="0" w:space="0" w:color="auto"/>
        <w:right w:val="none" w:sz="0" w:space="0" w:color="auto"/>
      </w:divBdr>
      <w:divsChild>
        <w:div w:id="950743407">
          <w:marLeft w:val="0"/>
          <w:marRight w:val="0"/>
          <w:marTop w:val="116"/>
          <w:marBottom w:val="0"/>
          <w:divBdr>
            <w:top w:val="none" w:sz="0" w:space="0" w:color="auto"/>
            <w:left w:val="none" w:sz="0" w:space="0" w:color="auto"/>
            <w:bottom w:val="none" w:sz="0" w:space="0" w:color="auto"/>
            <w:right w:val="none" w:sz="0" w:space="0" w:color="auto"/>
          </w:divBdr>
        </w:div>
      </w:divsChild>
    </w:div>
    <w:div w:id="2030256133">
      <w:bodyDiv w:val="1"/>
      <w:marLeft w:val="0"/>
      <w:marRight w:val="0"/>
      <w:marTop w:val="0"/>
      <w:marBottom w:val="0"/>
      <w:divBdr>
        <w:top w:val="none" w:sz="0" w:space="0" w:color="auto"/>
        <w:left w:val="none" w:sz="0" w:space="0" w:color="auto"/>
        <w:bottom w:val="none" w:sz="0" w:space="0" w:color="auto"/>
        <w:right w:val="none" w:sz="0" w:space="0" w:color="auto"/>
      </w:divBdr>
      <w:divsChild>
        <w:div w:id="138351197">
          <w:marLeft w:val="0"/>
          <w:marRight w:val="0"/>
          <w:marTop w:val="0"/>
          <w:marBottom w:val="0"/>
          <w:divBdr>
            <w:top w:val="none" w:sz="0" w:space="0" w:color="auto"/>
            <w:left w:val="none" w:sz="0" w:space="0" w:color="auto"/>
            <w:bottom w:val="none" w:sz="0" w:space="0" w:color="auto"/>
            <w:right w:val="none" w:sz="0" w:space="0" w:color="auto"/>
          </w:divBdr>
          <w:divsChild>
            <w:div w:id="670596593">
              <w:marLeft w:val="0"/>
              <w:marRight w:val="0"/>
              <w:marTop w:val="0"/>
              <w:marBottom w:val="0"/>
              <w:divBdr>
                <w:top w:val="none" w:sz="0" w:space="0" w:color="auto"/>
                <w:left w:val="none" w:sz="0" w:space="0" w:color="auto"/>
                <w:bottom w:val="none" w:sz="0" w:space="0" w:color="auto"/>
                <w:right w:val="none" w:sz="0" w:space="0" w:color="auto"/>
              </w:divBdr>
            </w:div>
            <w:div w:id="734011583">
              <w:marLeft w:val="0"/>
              <w:marRight w:val="0"/>
              <w:marTop w:val="0"/>
              <w:marBottom w:val="0"/>
              <w:divBdr>
                <w:top w:val="none" w:sz="0" w:space="0" w:color="auto"/>
                <w:left w:val="none" w:sz="0" w:space="0" w:color="auto"/>
                <w:bottom w:val="none" w:sz="0" w:space="0" w:color="auto"/>
                <w:right w:val="none" w:sz="0" w:space="0" w:color="auto"/>
              </w:divBdr>
            </w:div>
            <w:div w:id="944461494">
              <w:marLeft w:val="0"/>
              <w:marRight w:val="0"/>
              <w:marTop w:val="0"/>
              <w:marBottom w:val="0"/>
              <w:divBdr>
                <w:top w:val="none" w:sz="0" w:space="0" w:color="auto"/>
                <w:left w:val="none" w:sz="0" w:space="0" w:color="auto"/>
                <w:bottom w:val="none" w:sz="0" w:space="0" w:color="auto"/>
                <w:right w:val="none" w:sz="0" w:space="0" w:color="auto"/>
              </w:divBdr>
            </w:div>
            <w:div w:id="1155488088">
              <w:marLeft w:val="0"/>
              <w:marRight w:val="0"/>
              <w:marTop w:val="0"/>
              <w:marBottom w:val="0"/>
              <w:divBdr>
                <w:top w:val="none" w:sz="0" w:space="0" w:color="auto"/>
                <w:left w:val="none" w:sz="0" w:space="0" w:color="auto"/>
                <w:bottom w:val="none" w:sz="0" w:space="0" w:color="auto"/>
                <w:right w:val="none" w:sz="0" w:space="0" w:color="auto"/>
              </w:divBdr>
            </w:div>
            <w:div w:id="1243567173">
              <w:marLeft w:val="0"/>
              <w:marRight w:val="0"/>
              <w:marTop w:val="0"/>
              <w:marBottom w:val="0"/>
              <w:divBdr>
                <w:top w:val="none" w:sz="0" w:space="0" w:color="auto"/>
                <w:left w:val="none" w:sz="0" w:space="0" w:color="auto"/>
                <w:bottom w:val="none" w:sz="0" w:space="0" w:color="auto"/>
                <w:right w:val="none" w:sz="0" w:space="0" w:color="auto"/>
              </w:divBdr>
            </w:div>
          </w:divsChild>
        </w:div>
        <w:div w:id="294990141">
          <w:marLeft w:val="0"/>
          <w:marRight w:val="0"/>
          <w:marTop w:val="0"/>
          <w:marBottom w:val="0"/>
          <w:divBdr>
            <w:top w:val="none" w:sz="0" w:space="0" w:color="auto"/>
            <w:left w:val="none" w:sz="0" w:space="0" w:color="auto"/>
            <w:bottom w:val="none" w:sz="0" w:space="0" w:color="auto"/>
            <w:right w:val="none" w:sz="0" w:space="0" w:color="auto"/>
          </w:divBdr>
        </w:div>
        <w:div w:id="811600777">
          <w:marLeft w:val="0"/>
          <w:marRight w:val="0"/>
          <w:marTop w:val="0"/>
          <w:marBottom w:val="0"/>
          <w:divBdr>
            <w:top w:val="none" w:sz="0" w:space="0" w:color="auto"/>
            <w:left w:val="none" w:sz="0" w:space="0" w:color="auto"/>
            <w:bottom w:val="none" w:sz="0" w:space="0" w:color="auto"/>
            <w:right w:val="none" w:sz="0" w:space="0" w:color="auto"/>
          </w:divBdr>
        </w:div>
        <w:div w:id="2032415656">
          <w:marLeft w:val="0"/>
          <w:marRight w:val="0"/>
          <w:marTop w:val="0"/>
          <w:marBottom w:val="0"/>
          <w:divBdr>
            <w:top w:val="none" w:sz="0" w:space="0" w:color="auto"/>
            <w:left w:val="none" w:sz="0" w:space="0" w:color="auto"/>
            <w:bottom w:val="none" w:sz="0" w:space="0" w:color="auto"/>
            <w:right w:val="none" w:sz="0" w:space="0" w:color="auto"/>
          </w:divBdr>
        </w:div>
      </w:divsChild>
    </w:div>
    <w:div w:id="2031026677">
      <w:bodyDiv w:val="1"/>
      <w:marLeft w:val="0"/>
      <w:marRight w:val="0"/>
      <w:marTop w:val="0"/>
      <w:marBottom w:val="0"/>
      <w:divBdr>
        <w:top w:val="none" w:sz="0" w:space="0" w:color="auto"/>
        <w:left w:val="none" w:sz="0" w:space="0" w:color="auto"/>
        <w:bottom w:val="none" w:sz="0" w:space="0" w:color="auto"/>
        <w:right w:val="none" w:sz="0" w:space="0" w:color="auto"/>
      </w:divBdr>
    </w:div>
    <w:div w:id="2033023525">
      <w:bodyDiv w:val="1"/>
      <w:marLeft w:val="0"/>
      <w:marRight w:val="0"/>
      <w:marTop w:val="0"/>
      <w:marBottom w:val="0"/>
      <w:divBdr>
        <w:top w:val="none" w:sz="0" w:space="0" w:color="auto"/>
        <w:left w:val="none" w:sz="0" w:space="0" w:color="auto"/>
        <w:bottom w:val="none" w:sz="0" w:space="0" w:color="auto"/>
        <w:right w:val="none" w:sz="0" w:space="0" w:color="auto"/>
      </w:divBdr>
    </w:div>
    <w:div w:id="2033454109">
      <w:bodyDiv w:val="1"/>
      <w:marLeft w:val="0"/>
      <w:marRight w:val="0"/>
      <w:marTop w:val="0"/>
      <w:marBottom w:val="0"/>
      <w:divBdr>
        <w:top w:val="none" w:sz="0" w:space="0" w:color="auto"/>
        <w:left w:val="none" w:sz="0" w:space="0" w:color="auto"/>
        <w:bottom w:val="none" w:sz="0" w:space="0" w:color="auto"/>
        <w:right w:val="none" w:sz="0" w:space="0" w:color="auto"/>
      </w:divBdr>
      <w:divsChild>
        <w:div w:id="87045343">
          <w:marLeft w:val="1267"/>
          <w:marRight w:val="0"/>
          <w:marTop w:val="0"/>
          <w:marBottom w:val="0"/>
          <w:divBdr>
            <w:top w:val="none" w:sz="0" w:space="0" w:color="auto"/>
            <w:left w:val="none" w:sz="0" w:space="0" w:color="auto"/>
            <w:bottom w:val="none" w:sz="0" w:space="0" w:color="auto"/>
            <w:right w:val="none" w:sz="0" w:space="0" w:color="auto"/>
          </w:divBdr>
        </w:div>
        <w:div w:id="507138684">
          <w:marLeft w:val="1267"/>
          <w:marRight w:val="0"/>
          <w:marTop w:val="0"/>
          <w:marBottom w:val="0"/>
          <w:divBdr>
            <w:top w:val="none" w:sz="0" w:space="0" w:color="auto"/>
            <w:left w:val="none" w:sz="0" w:space="0" w:color="auto"/>
            <w:bottom w:val="none" w:sz="0" w:space="0" w:color="auto"/>
            <w:right w:val="none" w:sz="0" w:space="0" w:color="auto"/>
          </w:divBdr>
        </w:div>
      </w:divsChild>
    </w:div>
    <w:div w:id="2034837372">
      <w:bodyDiv w:val="1"/>
      <w:marLeft w:val="0"/>
      <w:marRight w:val="0"/>
      <w:marTop w:val="0"/>
      <w:marBottom w:val="0"/>
      <w:divBdr>
        <w:top w:val="none" w:sz="0" w:space="0" w:color="auto"/>
        <w:left w:val="none" w:sz="0" w:space="0" w:color="auto"/>
        <w:bottom w:val="none" w:sz="0" w:space="0" w:color="auto"/>
        <w:right w:val="none" w:sz="0" w:space="0" w:color="auto"/>
      </w:divBdr>
    </w:div>
    <w:div w:id="2036270451">
      <w:bodyDiv w:val="1"/>
      <w:marLeft w:val="0"/>
      <w:marRight w:val="0"/>
      <w:marTop w:val="0"/>
      <w:marBottom w:val="0"/>
      <w:divBdr>
        <w:top w:val="none" w:sz="0" w:space="0" w:color="auto"/>
        <w:left w:val="none" w:sz="0" w:space="0" w:color="auto"/>
        <w:bottom w:val="none" w:sz="0" w:space="0" w:color="auto"/>
        <w:right w:val="none" w:sz="0" w:space="0" w:color="auto"/>
      </w:divBdr>
    </w:div>
    <w:div w:id="2038002282">
      <w:bodyDiv w:val="1"/>
      <w:marLeft w:val="0"/>
      <w:marRight w:val="0"/>
      <w:marTop w:val="0"/>
      <w:marBottom w:val="0"/>
      <w:divBdr>
        <w:top w:val="none" w:sz="0" w:space="0" w:color="auto"/>
        <w:left w:val="none" w:sz="0" w:space="0" w:color="auto"/>
        <w:bottom w:val="none" w:sz="0" w:space="0" w:color="auto"/>
        <w:right w:val="none" w:sz="0" w:space="0" w:color="auto"/>
      </w:divBdr>
      <w:divsChild>
        <w:div w:id="422918760">
          <w:marLeft w:val="547"/>
          <w:marRight w:val="0"/>
          <w:marTop w:val="0"/>
          <w:marBottom w:val="0"/>
          <w:divBdr>
            <w:top w:val="none" w:sz="0" w:space="0" w:color="auto"/>
            <w:left w:val="none" w:sz="0" w:space="0" w:color="auto"/>
            <w:bottom w:val="none" w:sz="0" w:space="0" w:color="auto"/>
            <w:right w:val="none" w:sz="0" w:space="0" w:color="auto"/>
          </w:divBdr>
        </w:div>
        <w:div w:id="922450115">
          <w:marLeft w:val="547"/>
          <w:marRight w:val="0"/>
          <w:marTop w:val="0"/>
          <w:marBottom w:val="0"/>
          <w:divBdr>
            <w:top w:val="none" w:sz="0" w:space="0" w:color="auto"/>
            <w:left w:val="none" w:sz="0" w:space="0" w:color="auto"/>
            <w:bottom w:val="none" w:sz="0" w:space="0" w:color="auto"/>
            <w:right w:val="none" w:sz="0" w:space="0" w:color="auto"/>
          </w:divBdr>
        </w:div>
        <w:div w:id="1844933524">
          <w:marLeft w:val="547"/>
          <w:marRight w:val="0"/>
          <w:marTop w:val="0"/>
          <w:marBottom w:val="0"/>
          <w:divBdr>
            <w:top w:val="none" w:sz="0" w:space="0" w:color="auto"/>
            <w:left w:val="none" w:sz="0" w:space="0" w:color="auto"/>
            <w:bottom w:val="none" w:sz="0" w:space="0" w:color="auto"/>
            <w:right w:val="none" w:sz="0" w:space="0" w:color="auto"/>
          </w:divBdr>
        </w:div>
      </w:divsChild>
    </w:div>
    <w:div w:id="2038312801">
      <w:bodyDiv w:val="1"/>
      <w:marLeft w:val="0"/>
      <w:marRight w:val="0"/>
      <w:marTop w:val="0"/>
      <w:marBottom w:val="0"/>
      <w:divBdr>
        <w:top w:val="none" w:sz="0" w:space="0" w:color="auto"/>
        <w:left w:val="none" w:sz="0" w:space="0" w:color="auto"/>
        <w:bottom w:val="none" w:sz="0" w:space="0" w:color="auto"/>
        <w:right w:val="none" w:sz="0" w:space="0" w:color="auto"/>
      </w:divBdr>
      <w:divsChild>
        <w:div w:id="44332382">
          <w:marLeft w:val="1800"/>
          <w:marRight w:val="0"/>
          <w:marTop w:val="96"/>
          <w:marBottom w:val="0"/>
          <w:divBdr>
            <w:top w:val="none" w:sz="0" w:space="0" w:color="auto"/>
            <w:left w:val="none" w:sz="0" w:space="0" w:color="auto"/>
            <w:bottom w:val="none" w:sz="0" w:space="0" w:color="auto"/>
            <w:right w:val="none" w:sz="0" w:space="0" w:color="auto"/>
          </w:divBdr>
        </w:div>
        <w:div w:id="69549709">
          <w:marLeft w:val="1800"/>
          <w:marRight w:val="0"/>
          <w:marTop w:val="96"/>
          <w:marBottom w:val="0"/>
          <w:divBdr>
            <w:top w:val="none" w:sz="0" w:space="0" w:color="auto"/>
            <w:left w:val="none" w:sz="0" w:space="0" w:color="auto"/>
            <w:bottom w:val="none" w:sz="0" w:space="0" w:color="auto"/>
            <w:right w:val="none" w:sz="0" w:space="0" w:color="auto"/>
          </w:divBdr>
        </w:div>
        <w:div w:id="246812163">
          <w:marLeft w:val="547"/>
          <w:marRight w:val="0"/>
          <w:marTop w:val="134"/>
          <w:marBottom w:val="0"/>
          <w:divBdr>
            <w:top w:val="none" w:sz="0" w:space="0" w:color="auto"/>
            <w:left w:val="none" w:sz="0" w:space="0" w:color="auto"/>
            <w:bottom w:val="none" w:sz="0" w:space="0" w:color="auto"/>
            <w:right w:val="none" w:sz="0" w:space="0" w:color="auto"/>
          </w:divBdr>
        </w:div>
        <w:div w:id="252320213">
          <w:marLeft w:val="1166"/>
          <w:marRight w:val="0"/>
          <w:marTop w:val="115"/>
          <w:marBottom w:val="0"/>
          <w:divBdr>
            <w:top w:val="none" w:sz="0" w:space="0" w:color="auto"/>
            <w:left w:val="none" w:sz="0" w:space="0" w:color="auto"/>
            <w:bottom w:val="none" w:sz="0" w:space="0" w:color="auto"/>
            <w:right w:val="none" w:sz="0" w:space="0" w:color="auto"/>
          </w:divBdr>
        </w:div>
        <w:div w:id="1046640388">
          <w:marLeft w:val="1800"/>
          <w:marRight w:val="0"/>
          <w:marTop w:val="96"/>
          <w:marBottom w:val="0"/>
          <w:divBdr>
            <w:top w:val="none" w:sz="0" w:space="0" w:color="auto"/>
            <w:left w:val="none" w:sz="0" w:space="0" w:color="auto"/>
            <w:bottom w:val="none" w:sz="0" w:space="0" w:color="auto"/>
            <w:right w:val="none" w:sz="0" w:space="0" w:color="auto"/>
          </w:divBdr>
        </w:div>
        <w:div w:id="1107387372">
          <w:marLeft w:val="1166"/>
          <w:marRight w:val="0"/>
          <w:marTop w:val="115"/>
          <w:marBottom w:val="0"/>
          <w:divBdr>
            <w:top w:val="none" w:sz="0" w:space="0" w:color="auto"/>
            <w:left w:val="none" w:sz="0" w:space="0" w:color="auto"/>
            <w:bottom w:val="none" w:sz="0" w:space="0" w:color="auto"/>
            <w:right w:val="none" w:sz="0" w:space="0" w:color="auto"/>
          </w:divBdr>
        </w:div>
        <w:div w:id="1716737814">
          <w:marLeft w:val="2520"/>
          <w:marRight w:val="0"/>
          <w:marTop w:val="86"/>
          <w:marBottom w:val="0"/>
          <w:divBdr>
            <w:top w:val="none" w:sz="0" w:space="0" w:color="auto"/>
            <w:left w:val="none" w:sz="0" w:space="0" w:color="auto"/>
            <w:bottom w:val="none" w:sz="0" w:space="0" w:color="auto"/>
            <w:right w:val="none" w:sz="0" w:space="0" w:color="auto"/>
          </w:divBdr>
        </w:div>
        <w:div w:id="1856650173">
          <w:marLeft w:val="1800"/>
          <w:marRight w:val="0"/>
          <w:marTop w:val="96"/>
          <w:marBottom w:val="0"/>
          <w:divBdr>
            <w:top w:val="none" w:sz="0" w:space="0" w:color="auto"/>
            <w:left w:val="none" w:sz="0" w:space="0" w:color="auto"/>
            <w:bottom w:val="none" w:sz="0" w:space="0" w:color="auto"/>
            <w:right w:val="none" w:sz="0" w:space="0" w:color="auto"/>
          </w:divBdr>
        </w:div>
        <w:div w:id="2120030997">
          <w:marLeft w:val="2520"/>
          <w:marRight w:val="0"/>
          <w:marTop w:val="86"/>
          <w:marBottom w:val="0"/>
          <w:divBdr>
            <w:top w:val="none" w:sz="0" w:space="0" w:color="auto"/>
            <w:left w:val="none" w:sz="0" w:space="0" w:color="auto"/>
            <w:bottom w:val="none" w:sz="0" w:space="0" w:color="auto"/>
            <w:right w:val="none" w:sz="0" w:space="0" w:color="auto"/>
          </w:divBdr>
        </w:div>
      </w:divsChild>
    </w:div>
    <w:div w:id="2041856106">
      <w:bodyDiv w:val="1"/>
      <w:marLeft w:val="0"/>
      <w:marRight w:val="0"/>
      <w:marTop w:val="0"/>
      <w:marBottom w:val="0"/>
      <w:divBdr>
        <w:top w:val="none" w:sz="0" w:space="0" w:color="auto"/>
        <w:left w:val="none" w:sz="0" w:space="0" w:color="auto"/>
        <w:bottom w:val="none" w:sz="0" w:space="0" w:color="auto"/>
        <w:right w:val="none" w:sz="0" w:space="0" w:color="auto"/>
      </w:divBdr>
      <w:divsChild>
        <w:div w:id="48841794">
          <w:marLeft w:val="547"/>
          <w:marRight w:val="0"/>
          <w:marTop w:val="96"/>
          <w:marBottom w:val="0"/>
          <w:divBdr>
            <w:top w:val="none" w:sz="0" w:space="0" w:color="auto"/>
            <w:left w:val="none" w:sz="0" w:space="0" w:color="auto"/>
            <w:bottom w:val="none" w:sz="0" w:space="0" w:color="auto"/>
            <w:right w:val="none" w:sz="0" w:space="0" w:color="auto"/>
          </w:divBdr>
        </w:div>
        <w:div w:id="783967275">
          <w:marLeft w:val="547"/>
          <w:marRight w:val="0"/>
          <w:marTop w:val="96"/>
          <w:marBottom w:val="0"/>
          <w:divBdr>
            <w:top w:val="none" w:sz="0" w:space="0" w:color="auto"/>
            <w:left w:val="none" w:sz="0" w:space="0" w:color="auto"/>
            <w:bottom w:val="none" w:sz="0" w:space="0" w:color="auto"/>
            <w:right w:val="none" w:sz="0" w:space="0" w:color="auto"/>
          </w:divBdr>
        </w:div>
        <w:div w:id="1512068112">
          <w:marLeft w:val="547"/>
          <w:marRight w:val="0"/>
          <w:marTop w:val="96"/>
          <w:marBottom w:val="0"/>
          <w:divBdr>
            <w:top w:val="none" w:sz="0" w:space="0" w:color="auto"/>
            <w:left w:val="none" w:sz="0" w:space="0" w:color="auto"/>
            <w:bottom w:val="none" w:sz="0" w:space="0" w:color="auto"/>
            <w:right w:val="none" w:sz="0" w:space="0" w:color="auto"/>
          </w:divBdr>
        </w:div>
        <w:div w:id="1846675063">
          <w:marLeft w:val="547"/>
          <w:marRight w:val="0"/>
          <w:marTop w:val="96"/>
          <w:marBottom w:val="0"/>
          <w:divBdr>
            <w:top w:val="none" w:sz="0" w:space="0" w:color="auto"/>
            <w:left w:val="none" w:sz="0" w:space="0" w:color="auto"/>
            <w:bottom w:val="none" w:sz="0" w:space="0" w:color="auto"/>
            <w:right w:val="none" w:sz="0" w:space="0" w:color="auto"/>
          </w:divBdr>
        </w:div>
      </w:divsChild>
    </w:div>
    <w:div w:id="2043051308">
      <w:bodyDiv w:val="1"/>
      <w:marLeft w:val="0"/>
      <w:marRight w:val="0"/>
      <w:marTop w:val="0"/>
      <w:marBottom w:val="0"/>
      <w:divBdr>
        <w:top w:val="none" w:sz="0" w:space="0" w:color="auto"/>
        <w:left w:val="none" w:sz="0" w:space="0" w:color="auto"/>
        <w:bottom w:val="none" w:sz="0" w:space="0" w:color="auto"/>
        <w:right w:val="none" w:sz="0" w:space="0" w:color="auto"/>
      </w:divBdr>
      <w:divsChild>
        <w:div w:id="551964559">
          <w:marLeft w:val="547"/>
          <w:marRight w:val="0"/>
          <w:marTop w:val="115"/>
          <w:marBottom w:val="0"/>
          <w:divBdr>
            <w:top w:val="none" w:sz="0" w:space="0" w:color="auto"/>
            <w:left w:val="none" w:sz="0" w:space="0" w:color="auto"/>
            <w:bottom w:val="none" w:sz="0" w:space="0" w:color="auto"/>
            <w:right w:val="none" w:sz="0" w:space="0" w:color="auto"/>
          </w:divBdr>
        </w:div>
        <w:div w:id="958881394">
          <w:marLeft w:val="547"/>
          <w:marRight w:val="0"/>
          <w:marTop w:val="115"/>
          <w:marBottom w:val="0"/>
          <w:divBdr>
            <w:top w:val="none" w:sz="0" w:space="0" w:color="auto"/>
            <w:left w:val="none" w:sz="0" w:space="0" w:color="auto"/>
            <w:bottom w:val="none" w:sz="0" w:space="0" w:color="auto"/>
            <w:right w:val="none" w:sz="0" w:space="0" w:color="auto"/>
          </w:divBdr>
        </w:div>
        <w:div w:id="1321080793">
          <w:marLeft w:val="547"/>
          <w:marRight w:val="0"/>
          <w:marTop w:val="115"/>
          <w:marBottom w:val="0"/>
          <w:divBdr>
            <w:top w:val="none" w:sz="0" w:space="0" w:color="auto"/>
            <w:left w:val="none" w:sz="0" w:space="0" w:color="auto"/>
            <w:bottom w:val="none" w:sz="0" w:space="0" w:color="auto"/>
            <w:right w:val="none" w:sz="0" w:space="0" w:color="auto"/>
          </w:divBdr>
        </w:div>
        <w:div w:id="2044555366">
          <w:marLeft w:val="547"/>
          <w:marRight w:val="0"/>
          <w:marTop w:val="115"/>
          <w:marBottom w:val="0"/>
          <w:divBdr>
            <w:top w:val="none" w:sz="0" w:space="0" w:color="auto"/>
            <w:left w:val="none" w:sz="0" w:space="0" w:color="auto"/>
            <w:bottom w:val="none" w:sz="0" w:space="0" w:color="auto"/>
            <w:right w:val="none" w:sz="0" w:space="0" w:color="auto"/>
          </w:divBdr>
        </w:div>
      </w:divsChild>
    </w:div>
    <w:div w:id="2044592952">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8">
          <w:marLeft w:val="691"/>
          <w:marRight w:val="0"/>
          <w:marTop w:val="0"/>
          <w:marBottom w:val="0"/>
          <w:divBdr>
            <w:top w:val="none" w:sz="0" w:space="0" w:color="auto"/>
            <w:left w:val="none" w:sz="0" w:space="0" w:color="auto"/>
            <w:bottom w:val="none" w:sz="0" w:space="0" w:color="auto"/>
            <w:right w:val="none" w:sz="0" w:space="0" w:color="auto"/>
          </w:divBdr>
        </w:div>
      </w:divsChild>
    </w:div>
    <w:div w:id="2046983727">
      <w:bodyDiv w:val="1"/>
      <w:marLeft w:val="0"/>
      <w:marRight w:val="0"/>
      <w:marTop w:val="0"/>
      <w:marBottom w:val="0"/>
      <w:divBdr>
        <w:top w:val="none" w:sz="0" w:space="0" w:color="auto"/>
        <w:left w:val="none" w:sz="0" w:space="0" w:color="auto"/>
        <w:bottom w:val="none" w:sz="0" w:space="0" w:color="auto"/>
        <w:right w:val="none" w:sz="0" w:space="0" w:color="auto"/>
      </w:divBdr>
      <w:divsChild>
        <w:div w:id="55516188">
          <w:marLeft w:val="1800"/>
          <w:marRight w:val="0"/>
          <w:marTop w:val="65"/>
          <w:marBottom w:val="0"/>
          <w:divBdr>
            <w:top w:val="none" w:sz="0" w:space="0" w:color="auto"/>
            <w:left w:val="none" w:sz="0" w:space="0" w:color="auto"/>
            <w:bottom w:val="none" w:sz="0" w:space="0" w:color="auto"/>
            <w:right w:val="none" w:sz="0" w:space="0" w:color="auto"/>
          </w:divBdr>
        </w:div>
        <w:div w:id="175193992">
          <w:marLeft w:val="1166"/>
          <w:marRight w:val="0"/>
          <w:marTop w:val="65"/>
          <w:marBottom w:val="0"/>
          <w:divBdr>
            <w:top w:val="none" w:sz="0" w:space="0" w:color="auto"/>
            <w:left w:val="none" w:sz="0" w:space="0" w:color="auto"/>
            <w:bottom w:val="none" w:sz="0" w:space="0" w:color="auto"/>
            <w:right w:val="none" w:sz="0" w:space="0" w:color="auto"/>
          </w:divBdr>
        </w:div>
        <w:div w:id="697854934">
          <w:marLeft w:val="0"/>
          <w:marRight w:val="0"/>
          <w:marTop w:val="75"/>
          <w:marBottom w:val="0"/>
          <w:divBdr>
            <w:top w:val="none" w:sz="0" w:space="0" w:color="auto"/>
            <w:left w:val="none" w:sz="0" w:space="0" w:color="auto"/>
            <w:bottom w:val="none" w:sz="0" w:space="0" w:color="auto"/>
            <w:right w:val="none" w:sz="0" w:space="0" w:color="auto"/>
          </w:divBdr>
        </w:div>
        <w:div w:id="1006906391">
          <w:marLeft w:val="0"/>
          <w:marRight w:val="0"/>
          <w:marTop w:val="75"/>
          <w:marBottom w:val="0"/>
          <w:divBdr>
            <w:top w:val="none" w:sz="0" w:space="0" w:color="auto"/>
            <w:left w:val="none" w:sz="0" w:space="0" w:color="auto"/>
            <w:bottom w:val="none" w:sz="0" w:space="0" w:color="auto"/>
            <w:right w:val="none" w:sz="0" w:space="0" w:color="auto"/>
          </w:divBdr>
        </w:div>
        <w:div w:id="1217549124">
          <w:marLeft w:val="1166"/>
          <w:marRight w:val="0"/>
          <w:marTop w:val="65"/>
          <w:marBottom w:val="0"/>
          <w:divBdr>
            <w:top w:val="none" w:sz="0" w:space="0" w:color="auto"/>
            <w:left w:val="none" w:sz="0" w:space="0" w:color="auto"/>
            <w:bottom w:val="none" w:sz="0" w:space="0" w:color="auto"/>
            <w:right w:val="none" w:sz="0" w:space="0" w:color="auto"/>
          </w:divBdr>
        </w:div>
        <w:div w:id="1362902138">
          <w:marLeft w:val="0"/>
          <w:marRight w:val="0"/>
          <w:marTop w:val="75"/>
          <w:marBottom w:val="0"/>
          <w:divBdr>
            <w:top w:val="none" w:sz="0" w:space="0" w:color="auto"/>
            <w:left w:val="none" w:sz="0" w:space="0" w:color="auto"/>
            <w:bottom w:val="none" w:sz="0" w:space="0" w:color="auto"/>
            <w:right w:val="none" w:sz="0" w:space="0" w:color="auto"/>
          </w:divBdr>
        </w:div>
        <w:div w:id="1373844790">
          <w:marLeft w:val="1166"/>
          <w:marRight w:val="0"/>
          <w:marTop w:val="65"/>
          <w:marBottom w:val="0"/>
          <w:divBdr>
            <w:top w:val="none" w:sz="0" w:space="0" w:color="auto"/>
            <w:left w:val="none" w:sz="0" w:space="0" w:color="auto"/>
            <w:bottom w:val="none" w:sz="0" w:space="0" w:color="auto"/>
            <w:right w:val="none" w:sz="0" w:space="0" w:color="auto"/>
          </w:divBdr>
        </w:div>
        <w:div w:id="1429276699">
          <w:marLeft w:val="1166"/>
          <w:marRight w:val="0"/>
          <w:marTop w:val="65"/>
          <w:marBottom w:val="0"/>
          <w:divBdr>
            <w:top w:val="none" w:sz="0" w:space="0" w:color="auto"/>
            <w:left w:val="none" w:sz="0" w:space="0" w:color="auto"/>
            <w:bottom w:val="none" w:sz="0" w:space="0" w:color="auto"/>
            <w:right w:val="none" w:sz="0" w:space="0" w:color="auto"/>
          </w:divBdr>
        </w:div>
        <w:div w:id="1558587864">
          <w:marLeft w:val="1166"/>
          <w:marRight w:val="0"/>
          <w:marTop w:val="65"/>
          <w:marBottom w:val="0"/>
          <w:divBdr>
            <w:top w:val="none" w:sz="0" w:space="0" w:color="auto"/>
            <w:left w:val="none" w:sz="0" w:space="0" w:color="auto"/>
            <w:bottom w:val="none" w:sz="0" w:space="0" w:color="auto"/>
            <w:right w:val="none" w:sz="0" w:space="0" w:color="auto"/>
          </w:divBdr>
        </w:div>
        <w:div w:id="1575166940">
          <w:marLeft w:val="0"/>
          <w:marRight w:val="0"/>
          <w:marTop w:val="75"/>
          <w:marBottom w:val="0"/>
          <w:divBdr>
            <w:top w:val="none" w:sz="0" w:space="0" w:color="auto"/>
            <w:left w:val="none" w:sz="0" w:space="0" w:color="auto"/>
            <w:bottom w:val="none" w:sz="0" w:space="0" w:color="auto"/>
            <w:right w:val="none" w:sz="0" w:space="0" w:color="auto"/>
          </w:divBdr>
        </w:div>
        <w:div w:id="1791316816">
          <w:marLeft w:val="1166"/>
          <w:marRight w:val="0"/>
          <w:marTop w:val="65"/>
          <w:marBottom w:val="0"/>
          <w:divBdr>
            <w:top w:val="none" w:sz="0" w:space="0" w:color="auto"/>
            <w:left w:val="none" w:sz="0" w:space="0" w:color="auto"/>
            <w:bottom w:val="none" w:sz="0" w:space="0" w:color="auto"/>
            <w:right w:val="none" w:sz="0" w:space="0" w:color="auto"/>
          </w:divBdr>
        </w:div>
        <w:div w:id="1842155484">
          <w:marLeft w:val="1166"/>
          <w:marRight w:val="0"/>
          <w:marTop w:val="65"/>
          <w:marBottom w:val="0"/>
          <w:divBdr>
            <w:top w:val="none" w:sz="0" w:space="0" w:color="auto"/>
            <w:left w:val="none" w:sz="0" w:space="0" w:color="auto"/>
            <w:bottom w:val="none" w:sz="0" w:space="0" w:color="auto"/>
            <w:right w:val="none" w:sz="0" w:space="0" w:color="auto"/>
          </w:divBdr>
        </w:div>
        <w:div w:id="1942372770">
          <w:marLeft w:val="1800"/>
          <w:marRight w:val="0"/>
          <w:marTop w:val="65"/>
          <w:marBottom w:val="0"/>
          <w:divBdr>
            <w:top w:val="none" w:sz="0" w:space="0" w:color="auto"/>
            <w:left w:val="none" w:sz="0" w:space="0" w:color="auto"/>
            <w:bottom w:val="none" w:sz="0" w:space="0" w:color="auto"/>
            <w:right w:val="none" w:sz="0" w:space="0" w:color="auto"/>
          </w:divBdr>
        </w:div>
        <w:div w:id="1950505426">
          <w:marLeft w:val="0"/>
          <w:marRight w:val="0"/>
          <w:marTop w:val="75"/>
          <w:marBottom w:val="0"/>
          <w:divBdr>
            <w:top w:val="none" w:sz="0" w:space="0" w:color="auto"/>
            <w:left w:val="none" w:sz="0" w:space="0" w:color="auto"/>
            <w:bottom w:val="none" w:sz="0" w:space="0" w:color="auto"/>
            <w:right w:val="none" w:sz="0" w:space="0" w:color="auto"/>
          </w:divBdr>
        </w:div>
        <w:div w:id="1965958866">
          <w:marLeft w:val="1166"/>
          <w:marRight w:val="0"/>
          <w:marTop w:val="65"/>
          <w:marBottom w:val="0"/>
          <w:divBdr>
            <w:top w:val="none" w:sz="0" w:space="0" w:color="auto"/>
            <w:left w:val="none" w:sz="0" w:space="0" w:color="auto"/>
            <w:bottom w:val="none" w:sz="0" w:space="0" w:color="auto"/>
            <w:right w:val="none" w:sz="0" w:space="0" w:color="auto"/>
          </w:divBdr>
        </w:div>
        <w:div w:id="2034064717">
          <w:marLeft w:val="1166"/>
          <w:marRight w:val="0"/>
          <w:marTop w:val="65"/>
          <w:marBottom w:val="0"/>
          <w:divBdr>
            <w:top w:val="none" w:sz="0" w:space="0" w:color="auto"/>
            <w:left w:val="none" w:sz="0" w:space="0" w:color="auto"/>
            <w:bottom w:val="none" w:sz="0" w:space="0" w:color="auto"/>
            <w:right w:val="none" w:sz="0" w:space="0" w:color="auto"/>
          </w:divBdr>
        </w:div>
        <w:div w:id="2078746709">
          <w:marLeft w:val="0"/>
          <w:marRight w:val="0"/>
          <w:marTop w:val="75"/>
          <w:marBottom w:val="0"/>
          <w:divBdr>
            <w:top w:val="none" w:sz="0" w:space="0" w:color="auto"/>
            <w:left w:val="none" w:sz="0" w:space="0" w:color="auto"/>
            <w:bottom w:val="none" w:sz="0" w:space="0" w:color="auto"/>
            <w:right w:val="none" w:sz="0" w:space="0" w:color="auto"/>
          </w:divBdr>
        </w:div>
        <w:div w:id="2102136875">
          <w:marLeft w:val="1166"/>
          <w:marRight w:val="0"/>
          <w:marTop w:val="65"/>
          <w:marBottom w:val="0"/>
          <w:divBdr>
            <w:top w:val="none" w:sz="0" w:space="0" w:color="auto"/>
            <w:left w:val="none" w:sz="0" w:space="0" w:color="auto"/>
            <w:bottom w:val="none" w:sz="0" w:space="0" w:color="auto"/>
            <w:right w:val="none" w:sz="0" w:space="0" w:color="auto"/>
          </w:divBdr>
        </w:div>
      </w:divsChild>
    </w:div>
    <w:div w:id="2049256374">
      <w:bodyDiv w:val="1"/>
      <w:marLeft w:val="0"/>
      <w:marRight w:val="0"/>
      <w:marTop w:val="0"/>
      <w:marBottom w:val="0"/>
      <w:divBdr>
        <w:top w:val="none" w:sz="0" w:space="0" w:color="auto"/>
        <w:left w:val="none" w:sz="0" w:space="0" w:color="auto"/>
        <w:bottom w:val="none" w:sz="0" w:space="0" w:color="auto"/>
        <w:right w:val="none" w:sz="0" w:space="0" w:color="auto"/>
      </w:divBdr>
    </w:div>
    <w:div w:id="2049258210">
      <w:bodyDiv w:val="1"/>
      <w:marLeft w:val="0"/>
      <w:marRight w:val="0"/>
      <w:marTop w:val="0"/>
      <w:marBottom w:val="0"/>
      <w:divBdr>
        <w:top w:val="none" w:sz="0" w:space="0" w:color="auto"/>
        <w:left w:val="none" w:sz="0" w:space="0" w:color="auto"/>
        <w:bottom w:val="none" w:sz="0" w:space="0" w:color="auto"/>
        <w:right w:val="none" w:sz="0" w:space="0" w:color="auto"/>
      </w:divBdr>
      <w:divsChild>
        <w:div w:id="131950087">
          <w:marLeft w:val="547"/>
          <w:marRight w:val="0"/>
          <w:marTop w:val="115"/>
          <w:marBottom w:val="0"/>
          <w:divBdr>
            <w:top w:val="none" w:sz="0" w:space="0" w:color="auto"/>
            <w:left w:val="none" w:sz="0" w:space="0" w:color="auto"/>
            <w:bottom w:val="none" w:sz="0" w:space="0" w:color="auto"/>
            <w:right w:val="none" w:sz="0" w:space="0" w:color="auto"/>
          </w:divBdr>
        </w:div>
        <w:div w:id="784471748">
          <w:marLeft w:val="547"/>
          <w:marRight w:val="0"/>
          <w:marTop w:val="115"/>
          <w:marBottom w:val="0"/>
          <w:divBdr>
            <w:top w:val="none" w:sz="0" w:space="0" w:color="auto"/>
            <w:left w:val="none" w:sz="0" w:space="0" w:color="auto"/>
            <w:bottom w:val="none" w:sz="0" w:space="0" w:color="auto"/>
            <w:right w:val="none" w:sz="0" w:space="0" w:color="auto"/>
          </w:divBdr>
        </w:div>
        <w:div w:id="1195928109">
          <w:marLeft w:val="547"/>
          <w:marRight w:val="0"/>
          <w:marTop w:val="115"/>
          <w:marBottom w:val="0"/>
          <w:divBdr>
            <w:top w:val="none" w:sz="0" w:space="0" w:color="auto"/>
            <w:left w:val="none" w:sz="0" w:space="0" w:color="auto"/>
            <w:bottom w:val="none" w:sz="0" w:space="0" w:color="auto"/>
            <w:right w:val="none" w:sz="0" w:space="0" w:color="auto"/>
          </w:divBdr>
        </w:div>
        <w:div w:id="1911310118">
          <w:marLeft w:val="547"/>
          <w:marRight w:val="0"/>
          <w:marTop w:val="115"/>
          <w:marBottom w:val="0"/>
          <w:divBdr>
            <w:top w:val="none" w:sz="0" w:space="0" w:color="auto"/>
            <w:left w:val="none" w:sz="0" w:space="0" w:color="auto"/>
            <w:bottom w:val="none" w:sz="0" w:space="0" w:color="auto"/>
            <w:right w:val="none" w:sz="0" w:space="0" w:color="auto"/>
          </w:divBdr>
        </w:div>
      </w:divsChild>
    </w:div>
    <w:div w:id="2053383442">
      <w:bodyDiv w:val="1"/>
      <w:marLeft w:val="0"/>
      <w:marRight w:val="0"/>
      <w:marTop w:val="0"/>
      <w:marBottom w:val="0"/>
      <w:divBdr>
        <w:top w:val="none" w:sz="0" w:space="0" w:color="auto"/>
        <w:left w:val="none" w:sz="0" w:space="0" w:color="auto"/>
        <w:bottom w:val="none" w:sz="0" w:space="0" w:color="auto"/>
        <w:right w:val="none" w:sz="0" w:space="0" w:color="auto"/>
      </w:divBdr>
      <w:divsChild>
        <w:div w:id="386760664">
          <w:marLeft w:val="720"/>
          <w:marRight w:val="0"/>
          <w:marTop w:val="0"/>
          <w:marBottom w:val="0"/>
          <w:divBdr>
            <w:top w:val="none" w:sz="0" w:space="0" w:color="auto"/>
            <w:left w:val="none" w:sz="0" w:space="0" w:color="auto"/>
            <w:bottom w:val="none" w:sz="0" w:space="0" w:color="auto"/>
            <w:right w:val="none" w:sz="0" w:space="0" w:color="auto"/>
          </w:divBdr>
        </w:div>
        <w:div w:id="436949448">
          <w:marLeft w:val="720"/>
          <w:marRight w:val="0"/>
          <w:marTop w:val="0"/>
          <w:marBottom w:val="0"/>
          <w:divBdr>
            <w:top w:val="none" w:sz="0" w:space="0" w:color="auto"/>
            <w:left w:val="none" w:sz="0" w:space="0" w:color="auto"/>
            <w:bottom w:val="none" w:sz="0" w:space="0" w:color="auto"/>
            <w:right w:val="none" w:sz="0" w:space="0" w:color="auto"/>
          </w:divBdr>
        </w:div>
        <w:div w:id="563219842">
          <w:marLeft w:val="720"/>
          <w:marRight w:val="0"/>
          <w:marTop w:val="0"/>
          <w:marBottom w:val="0"/>
          <w:divBdr>
            <w:top w:val="none" w:sz="0" w:space="0" w:color="auto"/>
            <w:left w:val="none" w:sz="0" w:space="0" w:color="auto"/>
            <w:bottom w:val="none" w:sz="0" w:space="0" w:color="auto"/>
            <w:right w:val="none" w:sz="0" w:space="0" w:color="auto"/>
          </w:divBdr>
        </w:div>
        <w:div w:id="1318805437">
          <w:marLeft w:val="720"/>
          <w:marRight w:val="0"/>
          <w:marTop w:val="0"/>
          <w:marBottom w:val="0"/>
          <w:divBdr>
            <w:top w:val="none" w:sz="0" w:space="0" w:color="auto"/>
            <w:left w:val="none" w:sz="0" w:space="0" w:color="auto"/>
            <w:bottom w:val="none" w:sz="0" w:space="0" w:color="auto"/>
            <w:right w:val="none" w:sz="0" w:space="0" w:color="auto"/>
          </w:divBdr>
        </w:div>
      </w:divsChild>
    </w:div>
    <w:div w:id="2053964495">
      <w:bodyDiv w:val="1"/>
      <w:marLeft w:val="0"/>
      <w:marRight w:val="0"/>
      <w:marTop w:val="0"/>
      <w:marBottom w:val="0"/>
      <w:divBdr>
        <w:top w:val="none" w:sz="0" w:space="0" w:color="auto"/>
        <w:left w:val="none" w:sz="0" w:space="0" w:color="auto"/>
        <w:bottom w:val="none" w:sz="0" w:space="0" w:color="auto"/>
        <w:right w:val="none" w:sz="0" w:space="0" w:color="auto"/>
      </w:divBdr>
    </w:div>
    <w:div w:id="2053966331">
      <w:bodyDiv w:val="1"/>
      <w:marLeft w:val="0"/>
      <w:marRight w:val="0"/>
      <w:marTop w:val="0"/>
      <w:marBottom w:val="0"/>
      <w:divBdr>
        <w:top w:val="none" w:sz="0" w:space="0" w:color="auto"/>
        <w:left w:val="none" w:sz="0" w:space="0" w:color="auto"/>
        <w:bottom w:val="none" w:sz="0" w:space="0" w:color="auto"/>
        <w:right w:val="none" w:sz="0" w:space="0" w:color="auto"/>
      </w:divBdr>
    </w:div>
    <w:div w:id="2055424325">
      <w:bodyDiv w:val="1"/>
      <w:marLeft w:val="0"/>
      <w:marRight w:val="0"/>
      <w:marTop w:val="0"/>
      <w:marBottom w:val="0"/>
      <w:divBdr>
        <w:top w:val="none" w:sz="0" w:space="0" w:color="auto"/>
        <w:left w:val="none" w:sz="0" w:space="0" w:color="auto"/>
        <w:bottom w:val="none" w:sz="0" w:space="0" w:color="auto"/>
        <w:right w:val="none" w:sz="0" w:space="0" w:color="auto"/>
      </w:divBdr>
    </w:div>
    <w:div w:id="2057510849">
      <w:bodyDiv w:val="1"/>
      <w:marLeft w:val="0"/>
      <w:marRight w:val="0"/>
      <w:marTop w:val="0"/>
      <w:marBottom w:val="0"/>
      <w:divBdr>
        <w:top w:val="none" w:sz="0" w:space="0" w:color="auto"/>
        <w:left w:val="none" w:sz="0" w:space="0" w:color="auto"/>
        <w:bottom w:val="none" w:sz="0" w:space="0" w:color="auto"/>
        <w:right w:val="none" w:sz="0" w:space="0" w:color="auto"/>
      </w:divBdr>
      <w:divsChild>
        <w:div w:id="1856461624">
          <w:marLeft w:val="2059"/>
          <w:marRight w:val="0"/>
          <w:marTop w:val="72"/>
          <w:marBottom w:val="0"/>
          <w:divBdr>
            <w:top w:val="none" w:sz="0" w:space="0" w:color="auto"/>
            <w:left w:val="none" w:sz="0" w:space="0" w:color="auto"/>
            <w:bottom w:val="none" w:sz="0" w:space="0" w:color="auto"/>
            <w:right w:val="none" w:sz="0" w:space="0" w:color="auto"/>
          </w:divBdr>
        </w:div>
        <w:div w:id="2083209409">
          <w:marLeft w:val="2059"/>
          <w:marRight w:val="0"/>
          <w:marTop w:val="72"/>
          <w:marBottom w:val="0"/>
          <w:divBdr>
            <w:top w:val="none" w:sz="0" w:space="0" w:color="auto"/>
            <w:left w:val="none" w:sz="0" w:space="0" w:color="auto"/>
            <w:bottom w:val="none" w:sz="0" w:space="0" w:color="auto"/>
            <w:right w:val="none" w:sz="0" w:space="0" w:color="auto"/>
          </w:divBdr>
        </w:div>
        <w:div w:id="747531523">
          <w:marLeft w:val="2059"/>
          <w:marRight w:val="0"/>
          <w:marTop w:val="72"/>
          <w:marBottom w:val="0"/>
          <w:divBdr>
            <w:top w:val="none" w:sz="0" w:space="0" w:color="auto"/>
            <w:left w:val="none" w:sz="0" w:space="0" w:color="auto"/>
            <w:bottom w:val="none" w:sz="0" w:space="0" w:color="auto"/>
            <w:right w:val="none" w:sz="0" w:space="0" w:color="auto"/>
          </w:divBdr>
        </w:div>
        <w:div w:id="1813860563">
          <w:marLeft w:val="2722"/>
          <w:marRight w:val="0"/>
          <w:marTop w:val="62"/>
          <w:marBottom w:val="0"/>
          <w:divBdr>
            <w:top w:val="none" w:sz="0" w:space="0" w:color="auto"/>
            <w:left w:val="none" w:sz="0" w:space="0" w:color="auto"/>
            <w:bottom w:val="none" w:sz="0" w:space="0" w:color="auto"/>
            <w:right w:val="none" w:sz="0" w:space="0" w:color="auto"/>
          </w:divBdr>
        </w:div>
        <w:div w:id="1910463353">
          <w:marLeft w:val="2059"/>
          <w:marRight w:val="0"/>
          <w:marTop w:val="72"/>
          <w:marBottom w:val="0"/>
          <w:divBdr>
            <w:top w:val="none" w:sz="0" w:space="0" w:color="auto"/>
            <w:left w:val="none" w:sz="0" w:space="0" w:color="auto"/>
            <w:bottom w:val="none" w:sz="0" w:space="0" w:color="auto"/>
            <w:right w:val="none" w:sz="0" w:space="0" w:color="auto"/>
          </w:divBdr>
        </w:div>
        <w:div w:id="1796479880">
          <w:marLeft w:val="2059"/>
          <w:marRight w:val="0"/>
          <w:marTop w:val="72"/>
          <w:marBottom w:val="0"/>
          <w:divBdr>
            <w:top w:val="none" w:sz="0" w:space="0" w:color="auto"/>
            <w:left w:val="none" w:sz="0" w:space="0" w:color="auto"/>
            <w:bottom w:val="none" w:sz="0" w:space="0" w:color="auto"/>
            <w:right w:val="none" w:sz="0" w:space="0" w:color="auto"/>
          </w:divBdr>
        </w:div>
        <w:div w:id="857886275">
          <w:marLeft w:val="2059"/>
          <w:marRight w:val="0"/>
          <w:marTop w:val="72"/>
          <w:marBottom w:val="0"/>
          <w:divBdr>
            <w:top w:val="none" w:sz="0" w:space="0" w:color="auto"/>
            <w:left w:val="none" w:sz="0" w:space="0" w:color="auto"/>
            <w:bottom w:val="none" w:sz="0" w:space="0" w:color="auto"/>
            <w:right w:val="none" w:sz="0" w:space="0" w:color="auto"/>
          </w:divBdr>
        </w:div>
      </w:divsChild>
    </w:div>
    <w:div w:id="2059163906">
      <w:bodyDiv w:val="1"/>
      <w:marLeft w:val="0"/>
      <w:marRight w:val="0"/>
      <w:marTop w:val="0"/>
      <w:marBottom w:val="0"/>
      <w:divBdr>
        <w:top w:val="none" w:sz="0" w:space="0" w:color="auto"/>
        <w:left w:val="none" w:sz="0" w:space="0" w:color="auto"/>
        <w:bottom w:val="none" w:sz="0" w:space="0" w:color="auto"/>
        <w:right w:val="none" w:sz="0" w:space="0" w:color="auto"/>
      </w:divBdr>
      <w:divsChild>
        <w:div w:id="94519132">
          <w:marLeft w:val="547"/>
          <w:marRight w:val="0"/>
          <w:marTop w:val="134"/>
          <w:marBottom w:val="0"/>
          <w:divBdr>
            <w:top w:val="none" w:sz="0" w:space="0" w:color="auto"/>
            <w:left w:val="none" w:sz="0" w:space="0" w:color="auto"/>
            <w:bottom w:val="none" w:sz="0" w:space="0" w:color="auto"/>
            <w:right w:val="none" w:sz="0" w:space="0" w:color="auto"/>
          </w:divBdr>
        </w:div>
        <w:div w:id="135685000">
          <w:marLeft w:val="547"/>
          <w:marRight w:val="0"/>
          <w:marTop w:val="134"/>
          <w:marBottom w:val="0"/>
          <w:divBdr>
            <w:top w:val="none" w:sz="0" w:space="0" w:color="auto"/>
            <w:left w:val="none" w:sz="0" w:space="0" w:color="auto"/>
            <w:bottom w:val="none" w:sz="0" w:space="0" w:color="auto"/>
            <w:right w:val="none" w:sz="0" w:space="0" w:color="auto"/>
          </w:divBdr>
        </w:div>
        <w:div w:id="366640357">
          <w:marLeft w:val="547"/>
          <w:marRight w:val="0"/>
          <w:marTop w:val="134"/>
          <w:marBottom w:val="0"/>
          <w:divBdr>
            <w:top w:val="none" w:sz="0" w:space="0" w:color="auto"/>
            <w:left w:val="none" w:sz="0" w:space="0" w:color="auto"/>
            <w:bottom w:val="none" w:sz="0" w:space="0" w:color="auto"/>
            <w:right w:val="none" w:sz="0" w:space="0" w:color="auto"/>
          </w:divBdr>
        </w:div>
        <w:div w:id="874922116">
          <w:marLeft w:val="547"/>
          <w:marRight w:val="0"/>
          <w:marTop w:val="134"/>
          <w:marBottom w:val="0"/>
          <w:divBdr>
            <w:top w:val="none" w:sz="0" w:space="0" w:color="auto"/>
            <w:left w:val="none" w:sz="0" w:space="0" w:color="auto"/>
            <w:bottom w:val="none" w:sz="0" w:space="0" w:color="auto"/>
            <w:right w:val="none" w:sz="0" w:space="0" w:color="auto"/>
          </w:divBdr>
        </w:div>
      </w:divsChild>
    </w:div>
    <w:div w:id="2059282043">
      <w:bodyDiv w:val="1"/>
      <w:marLeft w:val="0"/>
      <w:marRight w:val="0"/>
      <w:marTop w:val="0"/>
      <w:marBottom w:val="0"/>
      <w:divBdr>
        <w:top w:val="none" w:sz="0" w:space="0" w:color="auto"/>
        <w:left w:val="none" w:sz="0" w:space="0" w:color="auto"/>
        <w:bottom w:val="none" w:sz="0" w:space="0" w:color="auto"/>
        <w:right w:val="none" w:sz="0" w:space="0" w:color="auto"/>
      </w:divBdr>
    </w:div>
    <w:div w:id="2061593791">
      <w:bodyDiv w:val="1"/>
      <w:marLeft w:val="0"/>
      <w:marRight w:val="0"/>
      <w:marTop w:val="0"/>
      <w:marBottom w:val="0"/>
      <w:divBdr>
        <w:top w:val="none" w:sz="0" w:space="0" w:color="auto"/>
        <w:left w:val="none" w:sz="0" w:space="0" w:color="auto"/>
        <w:bottom w:val="none" w:sz="0" w:space="0" w:color="auto"/>
        <w:right w:val="none" w:sz="0" w:space="0" w:color="auto"/>
      </w:divBdr>
    </w:div>
    <w:div w:id="2063484531">
      <w:bodyDiv w:val="1"/>
      <w:marLeft w:val="0"/>
      <w:marRight w:val="0"/>
      <w:marTop w:val="0"/>
      <w:marBottom w:val="0"/>
      <w:divBdr>
        <w:top w:val="none" w:sz="0" w:space="0" w:color="auto"/>
        <w:left w:val="none" w:sz="0" w:space="0" w:color="auto"/>
        <w:bottom w:val="none" w:sz="0" w:space="0" w:color="auto"/>
        <w:right w:val="none" w:sz="0" w:space="0" w:color="auto"/>
      </w:divBdr>
      <w:divsChild>
        <w:div w:id="934097827">
          <w:marLeft w:val="1166"/>
          <w:marRight w:val="0"/>
          <w:marTop w:val="106"/>
          <w:marBottom w:val="0"/>
          <w:divBdr>
            <w:top w:val="none" w:sz="0" w:space="0" w:color="auto"/>
            <w:left w:val="none" w:sz="0" w:space="0" w:color="auto"/>
            <w:bottom w:val="none" w:sz="0" w:space="0" w:color="auto"/>
            <w:right w:val="none" w:sz="0" w:space="0" w:color="auto"/>
          </w:divBdr>
        </w:div>
        <w:div w:id="1955481656">
          <w:marLeft w:val="1166"/>
          <w:marRight w:val="0"/>
          <w:marTop w:val="106"/>
          <w:marBottom w:val="0"/>
          <w:divBdr>
            <w:top w:val="none" w:sz="0" w:space="0" w:color="auto"/>
            <w:left w:val="none" w:sz="0" w:space="0" w:color="auto"/>
            <w:bottom w:val="none" w:sz="0" w:space="0" w:color="auto"/>
            <w:right w:val="none" w:sz="0" w:space="0" w:color="auto"/>
          </w:divBdr>
        </w:div>
        <w:div w:id="2137024042">
          <w:marLeft w:val="547"/>
          <w:marRight w:val="0"/>
          <w:marTop w:val="106"/>
          <w:marBottom w:val="0"/>
          <w:divBdr>
            <w:top w:val="none" w:sz="0" w:space="0" w:color="auto"/>
            <w:left w:val="none" w:sz="0" w:space="0" w:color="auto"/>
            <w:bottom w:val="none" w:sz="0" w:space="0" w:color="auto"/>
            <w:right w:val="none" w:sz="0" w:space="0" w:color="auto"/>
          </w:divBdr>
        </w:div>
      </w:divsChild>
    </w:div>
    <w:div w:id="2063601807">
      <w:bodyDiv w:val="1"/>
      <w:marLeft w:val="0"/>
      <w:marRight w:val="0"/>
      <w:marTop w:val="0"/>
      <w:marBottom w:val="0"/>
      <w:divBdr>
        <w:top w:val="none" w:sz="0" w:space="0" w:color="auto"/>
        <w:left w:val="none" w:sz="0" w:space="0" w:color="auto"/>
        <w:bottom w:val="none" w:sz="0" w:space="0" w:color="auto"/>
        <w:right w:val="none" w:sz="0" w:space="0" w:color="auto"/>
      </w:divBdr>
    </w:div>
    <w:div w:id="2065636731">
      <w:bodyDiv w:val="1"/>
      <w:marLeft w:val="0"/>
      <w:marRight w:val="0"/>
      <w:marTop w:val="0"/>
      <w:marBottom w:val="0"/>
      <w:divBdr>
        <w:top w:val="none" w:sz="0" w:space="0" w:color="auto"/>
        <w:left w:val="none" w:sz="0" w:space="0" w:color="auto"/>
        <w:bottom w:val="none" w:sz="0" w:space="0" w:color="auto"/>
        <w:right w:val="none" w:sz="0" w:space="0" w:color="auto"/>
      </w:divBdr>
      <w:divsChild>
        <w:div w:id="548631">
          <w:marLeft w:val="1080"/>
          <w:marRight w:val="0"/>
          <w:marTop w:val="96"/>
          <w:marBottom w:val="0"/>
          <w:divBdr>
            <w:top w:val="none" w:sz="0" w:space="0" w:color="auto"/>
            <w:left w:val="none" w:sz="0" w:space="0" w:color="auto"/>
            <w:bottom w:val="none" w:sz="0" w:space="0" w:color="auto"/>
            <w:right w:val="none" w:sz="0" w:space="0" w:color="auto"/>
          </w:divBdr>
        </w:div>
        <w:div w:id="53165390">
          <w:marLeft w:val="1080"/>
          <w:marRight w:val="0"/>
          <w:marTop w:val="96"/>
          <w:marBottom w:val="0"/>
          <w:divBdr>
            <w:top w:val="none" w:sz="0" w:space="0" w:color="auto"/>
            <w:left w:val="none" w:sz="0" w:space="0" w:color="auto"/>
            <w:bottom w:val="none" w:sz="0" w:space="0" w:color="auto"/>
            <w:right w:val="none" w:sz="0" w:space="0" w:color="auto"/>
          </w:divBdr>
        </w:div>
        <w:div w:id="613638457">
          <w:marLeft w:val="1080"/>
          <w:marRight w:val="0"/>
          <w:marTop w:val="96"/>
          <w:marBottom w:val="0"/>
          <w:divBdr>
            <w:top w:val="none" w:sz="0" w:space="0" w:color="auto"/>
            <w:left w:val="none" w:sz="0" w:space="0" w:color="auto"/>
            <w:bottom w:val="none" w:sz="0" w:space="0" w:color="auto"/>
            <w:right w:val="none" w:sz="0" w:space="0" w:color="auto"/>
          </w:divBdr>
        </w:div>
        <w:div w:id="765420457">
          <w:marLeft w:val="360"/>
          <w:marRight w:val="0"/>
          <w:marTop w:val="96"/>
          <w:marBottom w:val="0"/>
          <w:divBdr>
            <w:top w:val="none" w:sz="0" w:space="0" w:color="auto"/>
            <w:left w:val="none" w:sz="0" w:space="0" w:color="auto"/>
            <w:bottom w:val="none" w:sz="0" w:space="0" w:color="auto"/>
            <w:right w:val="none" w:sz="0" w:space="0" w:color="auto"/>
          </w:divBdr>
        </w:div>
        <w:div w:id="961807731">
          <w:marLeft w:val="1080"/>
          <w:marRight w:val="0"/>
          <w:marTop w:val="96"/>
          <w:marBottom w:val="0"/>
          <w:divBdr>
            <w:top w:val="none" w:sz="0" w:space="0" w:color="auto"/>
            <w:left w:val="none" w:sz="0" w:space="0" w:color="auto"/>
            <w:bottom w:val="none" w:sz="0" w:space="0" w:color="auto"/>
            <w:right w:val="none" w:sz="0" w:space="0" w:color="auto"/>
          </w:divBdr>
        </w:div>
        <w:div w:id="1239903040">
          <w:marLeft w:val="360"/>
          <w:marRight w:val="0"/>
          <w:marTop w:val="96"/>
          <w:marBottom w:val="0"/>
          <w:divBdr>
            <w:top w:val="none" w:sz="0" w:space="0" w:color="auto"/>
            <w:left w:val="none" w:sz="0" w:space="0" w:color="auto"/>
            <w:bottom w:val="none" w:sz="0" w:space="0" w:color="auto"/>
            <w:right w:val="none" w:sz="0" w:space="0" w:color="auto"/>
          </w:divBdr>
        </w:div>
        <w:div w:id="1771462964">
          <w:marLeft w:val="1080"/>
          <w:marRight w:val="0"/>
          <w:marTop w:val="96"/>
          <w:marBottom w:val="0"/>
          <w:divBdr>
            <w:top w:val="none" w:sz="0" w:space="0" w:color="auto"/>
            <w:left w:val="none" w:sz="0" w:space="0" w:color="auto"/>
            <w:bottom w:val="none" w:sz="0" w:space="0" w:color="auto"/>
            <w:right w:val="none" w:sz="0" w:space="0" w:color="auto"/>
          </w:divBdr>
        </w:div>
        <w:div w:id="1794713292">
          <w:marLeft w:val="1080"/>
          <w:marRight w:val="0"/>
          <w:marTop w:val="96"/>
          <w:marBottom w:val="0"/>
          <w:divBdr>
            <w:top w:val="none" w:sz="0" w:space="0" w:color="auto"/>
            <w:left w:val="none" w:sz="0" w:space="0" w:color="auto"/>
            <w:bottom w:val="none" w:sz="0" w:space="0" w:color="auto"/>
            <w:right w:val="none" w:sz="0" w:space="0" w:color="auto"/>
          </w:divBdr>
        </w:div>
      </w:divsChild>
    </w:div>
    <w:div w:id="2066178944">
      <w:bodyDiv w:val="1"/>
      <w:marLeft w:val="0"/>
      <w:marRight w:val="0"/>
      <w:marTop w:val="0"/>
      <w:marBottom w:val="0"/>
      <w:divBdr>
        <w:top w:val="none" w:sz="0" w:space="0" w:color="auto"/>
        <w:left w:val="none" w:sz="0" w:space="0" w:color="auto"/>
        <w:bottom w:val="none" w:sz="0" w:space="0" w:color="auto"/>
        <w:right w:val="none" w:sz="0" w:space="0" w:color="auto"/>
      </w:divBdr>
      <w:divsChild>
        <w:div w:id="142235477">
          <w:marLeft w:val="1800"/>
          <w:marRight w:val="0"/>
          <w:marTop w:val="106"/>
          <w:marBottom w:val="0"/>
          <w:divBdr>
            <w:top w:val="none" w:sz="0" w:space="0" w:color="auto"/>
            <w:left w:val="none" w:sz="0" w:space="0" w:color="auto"/>
            <w:bottom w:val="none" w:sz="0" w:space="0" w:color="auto"/>
            <w:right w:val="none" w:sz="0" w:space="0" w:color="auto"/>
          </w:divBdr>
        </w:div>
        <w:div w:id="195775484">
          <w:marLeft w:val="547"/>
          <w:marRight w:val="0"/>
          <w:marTop w:val="120"/>
          <w:marBottom w:val="0"/>
          <w:divBdr>
            <w:top w:val="none" w:sz="0" w:space="0" w:color="auto"/>
            <w:left w:val="none" w:sz="0" w:space="0" w:color="auto"/>
            <w:bottom w:val="none" w:sz="0" w:space="0" w:color="auto"/>
            <w:right w:val="none" w:sz="0" w:space="0" w:color="auto"/>
          </w:divBdr>
        </w:div>
        <w:div w:id="197476450">
          <w:marLeft w:val="1800"/>
          <w:marRight w:val="0"/>
          <w:marTop w:val="106"/>
          <w:marBottom w:val="0"/>
          <w:divBdr>
            <w:top w:val="none" w:sz="0" w:space="0" w:color="auto"/>
            <w:left w:val="none" w:sz="0" w:space="0" w:color="auto"/>
            <w:bottom w:val="none" w:sz="0" w:space="0" w:color="auto"/>
            <w:right w:val="none" w:sz="0" w:space="0" w:color="auto"/>
          </w:divBdr>
        </w:div>
        <w:div w:id="217479734">
          <w:marLeft w:val="1800"/>
          <w:marRight w:val="0"/>
          <w:marTop w:val="106"/>
          <w:marBottom w:val="0"/>
          <w:divBdr>
            <w:top w:val="none" w:sz="0" w:space="0" w:color="auto"/>
            <w:left w:val="none" w:sz="0" w:space="0" w:color="auto"/>
            <w:bottom w:val="none" w:sz="0" w:space="0" w:color="auto"/>
            <w:right w:val="none" w:sz="0" w:space="0" w:color="auto"/>
          </w:divBdr>
        </w:div>
        <w:div w:id="276445394">
          <w:marLeft w:val="1800"/>
          <w:marRight w:val="0"/>
          <w:marTop w:val="106"/>
          <w:marBottom w:val="0"/>
          <w:divBdr>
            <w:top w:val="none" w:sz="0" w:space="0" w:color="auto"/>
            <w:left w:val="none" w:sz="0" w:space="0" w:color="auto"/>
            <w:bottom w:val="none" w:sz="0" w:space="0" w:color="auto"/>
            <w:right w:val="none" w:sz="0" w:space="0" w:color="auto"/>
          </w:divBdr>
        </w:div>
        <w:div w:id="505946887">
          <w:marLeft w:val="1166"/>
          <w:marRight w:val="0"/>
          <w:marTop w:val="101"/>
          <w:marBottom w:val="0"/>
          <w:divBdr>
            <w:top w:val="none" w:sz="0" w:space="0" w:color="auto"/>
            <w:left w:val="none" w:sz="0" w:space="0" w:color="auto"/>
            <w:bottom w:val="none" w:sz="0" w:space="0" w:color="auto"/>
            <w:right w:val="none" w:sz="0" w:space="0" w:color="auto"/>
          </w:divBdr>
        </w:div>
        <w:div w:id="1716196534">
          <w:marLeft w:val="1166"/>
          <w:marRight w:val="0"/>
          <w:marTop w:val="101"/>
          <w:marBottom w:val="0"/>
          <w:divBdr>
            <w:top w:val="none" w:sz="0" w:space="0" w:color="auto"/>
            <w:left w:val="none" w:sz="0" w:space="0" w:color="auto"/>
            <w:bottom w:val="none" w:sz="0" w:space="0" w:color="auto"/>
            <w:right w:val="none" w:sz="0" w:space="0" w:color="auto"/>
          </w:divBdr>
        </w:div>
        <w:div w:id="1866558425">
          <w:marLeft w:val="1166"/>
          <w:marRight w:val="0"/>
          <w:marTop w:val="101"/>
          <w:marBottom w:val="0"/>
          <w:divBdr>
            <w:top w:val="none" w:sz="0" w:space="0" w:color="auto"/>
            <w:left w:val="none" w:sz="0" w:space="0" w:color="auto"/>
            <w:bottom w:val="none" w:sz="0" w:space="0" w:color="auto"/>
            <w:right w:val="none" w:sz="0" w:space="0" w:color="auto"/>
          </w:divBdr>
        </w:div>
        <w:div w:id="1888255686">
          <w:marLeft w:val="1166"/>
          <w:marRight w:val="0"/>
          <w:marTop w:val="101"/>
          <w:marBottom w:val="0"/>
          <w:divBdr>
            <w:top w:val="none" w:sz="0" w:space="0" w:color="auto"/>
            <w:left w:val="none" w:sz="0" w:space="0" w:color="auto"/>
            <w:bottom w:val="none" w:sz="0" w:space="0" w:color="auto"/>
            <w:right w:val="none" w:sz="0" w:space="0" w:color="auto"/>
          </w:divBdr>
        </w:div>
        <w:div w:id="1987737675">
          <w:marLeft w:val="1800"/>
          <w:marRight w:val="0"/>
          <w:marTop w:val="106"/>
          <w:marBottom w:val="0"/>
          <w:divBdr>
            <w:top w:val="none" w:sz="0" w:space="0" w:color="auto"/>
            <w:left w:val="none" w:sz="0" w:space="0" w:color="auto"/>
            <w:bottom w:val="none" w:sz="0" w:space="0" w:color="auto"/>
            <w:right w:val="none" w:sz="0" w:space="0" w:color="auto"/>
          </w:divBdr>
        </w:div>
        <w:div w:id="2075857390">
          <w:marLeft w:val="1166"/>
          <w:marRight w:val="0"/>
          <w:marTop w:val="101"/>
          <w:marBottom w:val="0"/>
          <w:divBdr>
            <w:top w:val="none" w:sz="0" w:space="0" w:color="auto"/>
            <w:left w:val="none" w:sz="0" w:space="0" w:color="auto"/>
            <w:bottom w:val="none" w:sz="0" w:space="0" w:color="auto"/>
            <w:right w:val="none" w:sz="0" w:space="0" w:color="auto"/>
          </w:divBdr>
        </w:div>
      </w:divsChild>
    </w:div>
    <w:div w:id="2067407691">
      <w:bodyDiv w:val="1"/>
      <w:marLeft w:val="0"/>
      <w:marRight w:val="0"/>
      <w:marTop w:val="0"/>
      <w:marBottom w:val="0"/>
      <w:divBdr>
        <w:top w:val="none" w:sz="0" w:space="0" w:color="auto"/>
        <w:left w:val="none" w:sz="0" w:space="0" w:color="auto"/>
        <w:bottom w:val="none" w:sz="0" w:space="0" w:color="auto"/>
        <w:right w:val="none" w:sz="0" w:space="0" w:color="auto"/>
      </w:divBdr>
      <w:divsChild>
        <w:div w:id="637490452">
          <w:marLeft w:val="547"/>
          <w:marRight w:val="0"/>
          <w:marTop w:val="96"/>
          <w:marBottom w:val="0"/>
          <w:divBdr>
            <w:top w:val="none" w:sz="0" w:space="0" w:color="auto"/>
            <w:left w:val="none" w:sz="0" w:space="0" w:color="auto"/>
            <w:bottom w:val="none" w:sz="0" w:space="0" w:color="auto"/>
            <w:right w:val="none" w:sz="0" w:space="0" w:color="auto"/>
          </w:divBdr>
        </w:div>
        <w:div w:id="2126726135">
          <w:marLeft w:val="547"/>
          <w:marRight w:val="0"/>
          <w:marTop w:val="96"/>
          <w:marBottom w:val="0"/>
          <w:divBdr>
            <w:top w:val="none" w:sz="0" w:space="0" w:color="auto"/>
            <w:left w:val="none" w:sz="0" w:space="0" w:color="auto"/>
            <w:bottom w:val="none" w:sz="0" w:space="0" w:color="auto"/>
            <w:right w:val="none" w:sz="0" w:space="0" w:color="auto"/>
          </w:divBdr>
        </w:div>
      </w:divsChild>
    </w:div>
    <w:div w:id="2067489383">
      <w:bodyDiv w:val="1"/>
      <w:marLeft w:val="0"/>
      <w:marRight w:val="0"/>
      <w:marTop w:val="0"/>
      <w:marBottom w:val="0"/>
      <w:divBdr>
        <w:top w:val="none" w:sz="0" w:space="0" w:color="auto"/>
        <w:left w:val="none" w:sz="0" w:space="0" w:color="auto"/>
        <w:bottom w:val="none" w:sz="0" w:space="0" w:color="auto"/>
        <w:right w:val="none" w:sz="0" w:space="0" w:color="auto"/>
      </w:divBdr>
      <w:divsChild>
        <w:div w:id="1667781708">
          <w:marLeft w:val="547"/>
          <w:marRight w:val="0"/>
          <w:marTop w:val="100"/>
          <w:marBottom w:val="0"/>
          <w:divBdr>
            <w:top w:val="none" w:sz="0" w:space="0" w:color="auto"/>
            <w:left w:val="none" w:sz="0" w:space="0" w:color="auto"/>
            <w:bottom w:val="none" w:sz="0" w:space="0" w:color="auto"/>
            <w:right w:val="none" w:sz="0" w:space="0" w:color="auto"/>
          </w:divBdr>
        </w:div>
      </w:divsChild>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sChild>
        <w:div w:id="723723683">
          <w:marLeft w:val="547"/>
          <w:marRight w:val="0"/>
          <w:marTop w:val="144"/>
          <w:marBottom w:val="0"/>
          <w:divBdr>
            <w:top w:val="none" w:sz="0" w:space="0" w:color="auto"/>
            <w:left w:val="none" w:sz="0" w:space="0" w:color="auto"/>
            <w:bottom w:val="none" w:sz="0" w:space="0" w:color="auto"/>
            <w:right w:val="none" w:sz="0" w:space="0" w:color="auto"/>
          </w:divBdr>
        </w:div>
      </w:divsChild>
    </w:div>
    <w:div w:id="2076928352">
      <w:bodyDiv w:val="1"/>
      <w:marLeft w:val="0"/>
      <w:marRight w:val="0"/>
      <w:marTop w:val="0"/>
      <w:marBottom w:val="0"/>
      <w:divBdr>
        <w:top w:val="none" w:sz="0" w:space="0" w:color="auto"/>
        <w:left w:val="none" w:sz="0" w:space="0" w:color="auto"/>
        <w:bottom w:val="none" w:sz="0" w:space="0" w:color="auto"/>
        <w:right w:val="none" w:sz="0" w:space="0" w:color="auto"/>
      </w:divBdr>
      <w:divsChild>
        <w:div w:id="711611989">
          <w:marLeft w:val="0"/>
          <w:marRight w:val="0"/>
          <w:marTop w:val="96"/>
          <w:marBottom w:val="0"/>
          <w:divBdr>
            <w:top w:val="none" w:sz="0" w:space="0" w:color="auto"/>
            <w:left w:val="none" w:sz="0" w:space="0" w:color="auto"/>
            <w:bottom w:val="none" w:sz="0" w:space="0" w:color="auto"/>
            <w:right w:val="none" w:sz="0" w:space="0" w:color="auto"/>
          </w:divBdr>
        </w:div>
        <w:div w:id="983851628">
          <w:marLeft w:val="360"/>
          <w:marRight w:val="0"/>
          <w:marTop w:val="96"/>
          <w:marBottom w:val="0"/>
          <w:divBdr>
            <w:top w:val="none" w:sz="0" w:space="0" w:color="auto"/>
            <w:left w:val="none" w:sz="0" w:space="0" w:color="auto"/>
            <w:bottom w:val="none" w:sz="0" w:space="0" w:color="auto"/>
            <w:right w:val="none" w:sz="0" w:space="0" w:color="auto"/>
          </w:divBdr>
        </w:div>
      </w:divsChild>
    </w:div>
    <w:div w:id="2077318572">
      <w:bodyDiv w:val="1"/>
      <w:marLeft w:val="0"/>
      <w:marRight w:val="0"/>
      <w:marTop w:val="0"/>
      <w:marBottom w:val="0"/>
      <w:divBdr>
        <w:top w:val="none" w:sz="0" w:space="0" w:color="auto"/>
        <w:left w:val="none" w:sz="0" w:space="0" w:color="auto"/>
        <w:bottom w:val="none" w:sz="0" w:space="0" w:color="auto"/>
        <w:right w:val="none" w:sz="0" w:space="0" w:color="auto"/>
      </w:divBdr>
      <w:divsChild>
        <w:div w:id="96483310">
          <w:marLeft w:val="1166"/>
          <w:marRight w:val="0"/>
          <w:marTop w:val="65"/>
          <w:marBottom w:val="0"/>
          <w:divBdr>
            <w:top w:val="none" w:sz="0" w:space="0" w:color="auto"/>
            <w:left w:val="none" w:sz="0" w:space="0" w:color="auto"/>
            <w:bottom w:val="none" w:sz="0" w:space="0" w:color="auto"/>
            <w:right w:val="none" w:sz="0" w:space="0" w:color="auto"/>
          </w:divBdr>
        </w:div>
        <w:div w:id="98719207">
          <w:marLeft w:val="1166"/>
          <w:marRight w:val="0"/>
          <w:marTop w:val="65"/>
          <w:marBottom w:val="0"/>
          <w:divBdr>
            <w:top w:val="none" w:sz="0" w:space="0" w:color="auto"/>
            <w:left w:val="none" w:sz="0" w:space="0" w:color="auto"/>
            <w:bottom w:val="none" w:sz="0" w:space="0" w:color="auto"/>
            <w:right w:val="none" w:sz="0" w:space="0" w:color="auto"/>
          </w:divBdr>
        </w:div>
        <w:div w:id="170416738">
          <w:marLeft w:val="1166"/>
          <w:marRight w:val="0"/>
          <w:marTop w:val="65"/>
          <w:marBottom w:val="0"/>
          <w:divBdr>
            <w:top w:val="none" w:sz="0" w:space="0" w:color="auto"/>
            <w:left w:val="none" w:sz="0" w:space="0" w:color="auto"/>
            <w:bottom w:val="none" w:sz="0" w:space="0" w:color="auto"/>
            <w:right w:val="none" w:sz="0" w:space="0" w:color="auto"/>
          </w:divBdr>
        </w:div>
        <w:div w:id="171605885">
          <w:marLeft w:val="0"/>
          <w:marRight w:val="0"/>
          <w:marTop w:val="75"/>
          <w:marBottom w:val="0"/>
          <w:divBdr>
            <w:top w:val="none" w:sz="0" w:space="0" w:color="auto"/>
            <w:left w:val="none" w:sz="0" w:space="0" w:color="auto"/>
            <w:bottom w:val="none" w:sz="0" w:space="0" w:color="auto"/>
            <w:right w:val="none" w:sz="0" w:space="0" w:color="auto"/>
          </w:divBdr>
        </w:div>
        <w:div w:id="180626578">
          <w:marLeft w:val="1800"/>
          <w:marRight w:val="0"/>
          <w:marTop w:val="65"/>
          <w:marBottom w:val="0"/>
          <w:divBdr>
            <w:top w:val="none" w:sz="0" w:space="0" w:color="auto"/>
            <w:left w:val="none" w:sz="0" w:space="0" w:color="auto"/>
            <w:bottom w:val="none" w:sz="0" w:space="0" w:color="auto"/>
            <w:right w:val="none" w:sz="0" w:space="0" w:color="auto"/>
          </w:divBdr>
        </w:div>
        <w:div w:id="196479120">
          <w:marLeft w:val="1166"/>
          <w:marRight w:val="0"/>
          <w:marTop w:val="65"/>
          <w:marBottom w:val="0"/>
          <w:divBdr>
            <w:top w:val="none" w:sz="0" w:space="0" w:color="auto"/>
            <w:left w:val="none" w:sz="0" w:space="0" w:color="auto"/>
            <w:bottom w:val="none" w:sz="0" w:space="0" w:color="auto"/>
            <w:right w:val="none" w:sz="0" w:space="0" w:color="auto"/>
          </w:divBdr>
        </w:div>
        <w:div w:id="232395285">
          <w:marLeft w:val="1166"/>
          <w:marRight w:val="0"/>
          <w:marTop w:val="65"/>
          <w:marBottom w:val="0"/>
          <w:divBdr>
            <w:top w:val="none" w:sz="0" w:space="0" w:color="auto"/>
            <w:left w:val="none" w:sz="0" w:space="0" w:color="auto"/>
            <w:bottom w:val="none" w:sz="0" w:space="0" w:color="auto"/>
            <w:right w:val="none" w:sz="0" w:space="0" w:color="auto"/>
          </w:divBdr>
        </w:div>
        <w:div w:id="628783953">
          <w:marLeft w:val="0"/>
          <w:marRight w:val="0"/>
          <w:marTop w:val="65"/>
          <w:marBottom w:val="0"/>
          <w:divBdr>
            <w:top w:val="none" w:sz="0" w:space="0" w:color="auto"/>
            <w:left w:val="none" w:sz="0" w:space="0" w:color="auto"/>
            <w:bottom w:val="none" w:sz="0" w:space="0" w:color="auto"/>
            <w:right w:val="none" w:sz="0" w:space="0" w:color="auto"/>
          </w:divBdr>
        </w:div>
        <w:div w:id="633025811">
          <w:marLeft w:val="1800"/>
          <w:marRight w:val="0"/>
          <w:marTop w:val="65"/>
          <w:marBottom w:val="0"/>
          <w:divBdr>
            <w:top w:val="none" w:sz="0" w:space="0" w:color="auto"/>
            <w:left w:val="none" w:sz="0" w:space="0" w:color="auto"/>
            <w:bottom w:val="none" w:sz="0" w:space="0" w:color="auto"/>
            <w:right w:val="none" w:sz="0" w:space="0" w:color="auto"/>
          </w:divBdr>
        </w:div>
        <w:div w:id="767579263">
          <w:marLeft w:val="1166"/>
          <w:marRight w:val="0"/>
          <w:marTop w:val="65"/>
          <w:marBottom w:val="0"/>
          <w:divBdr>
            <w:top w:val="none" w:sz="0" w:space="0" w:color="auto"/>
            <w:left w:val="none" w:sz="0" w:space="0" w:color="auto"/>
            <w:bottom w:val="none" w:sz="0" w:space="0" w:color="auto"/>
            <w:right w:val="none" w:sz="0" w:space="0" w:color="auto"/>
          </w:divBdr>
        </w:div>
        <w:div w:id="904143033">
          <w:marLeft w:val="1800"/>
          <w:marRight w:val="0"/>
          <w:marTop w:val="65"/>
          <w:marBottom w:val="0"/>
          <w:divBdr>
            <w:top w:val="none" w:sz="0" w:space="0" w:color="auto"/>
            <w:left w:val="none" w:sz="0" w:space="0" w:color="auto"/>
            <w:bottom w:val="none" w:sz="0" w:space="0" w:color="auto"/>
            <w:right w:val="none" w:sz="0" w:space="0" w:color="auto"/>
          </w:divBdr>
        </w:div>
        <w:div w:id="941644113">
          <w:marLeft w:val="1166"/>
          <w:marRight w:val="0"/>
          <w:marTop w:val="65"/>
          <w:marBottom w:val="0"/>
          <w:divBdr>
            <w:top w:val="none" w:sz="0" w:space="0" w:color="auto"/>
            <w:left w:val="none" w:sz="0" w:space="0" w:color="auto"/>
            <w:bottom w:val="none" w:sz="0" w:space="0" w:color="auto"/>
            <w:right w:val="none" w:sz="0" w:space="0" w:color="auto"/>
          </w:divBdr>
        </w:div>
        <w:div w:id="1073894560">
          <w:marLeft w:val="1800"/>
          <w:marRight w:val="0"/>
          <w:marTop w:val="65"/>
          <w:marBottom w:val="0"/>
          <w:divBdr>
            <w:top w:val="none" w:sz="0" w:space="0" w:color="auto"/>
            <w:left w:val="none" w:sz="0" w:space="0" w:color="auto"/>
            <w:bottom w:val="none" w:sz="0" w:space="0" w:color="auto"/>
            <w:right w:val="none" w:sz="0" w:space="0" w:color="auto"/>
          </w:divBdr>
        </w:div>
        <w:div w:id="1311447252">
          <w:marLeft w:val="1166"/>
          <w:marRight w:val="0"/>
          <w:marTop w:val="65"/>
          <w:marBottom w:val="0"/>
          <w:divBdr>
            <w:top w:val="none" w:sz="0" w:space="0" w:color="auto"/>
            <w:left w:val="none" w:sz="0" w:space="0" w:color="auto"/>
            <w:bottom w:val="none" w:sz="0" w:space="0" w:color="auto"/>
            <w:right w:val="none" w:sz="0" w:space="0" w:color="auto"/>
          </w:divBdr>
        </w:div>
        <w:div w:id="1951426440">
          <w:marLeft w:val="1166"/>
          <w:marRight w:val="0"/>
          <w:marTop w:val="65"/>
          <w:marBottom w:val="0"/>
          <w:divBdr>
            <w:top w:val="none" w:sz="0" w:space="0" w:color="auto"/>
            <w:left w:val="none" w:sz="0" w:space="0" w:color="auto"/>
            <w:bottom w:val="none" w:sz="0" w:space="0" w:color="auto"/>
            <w:right w:val="none" w:sz="0" w:space="0" w:color="auto"/>
          </w:divBdr>
        </w:div>
        <w:div w:id="1988316973">
          <w:marLeft w:val="1166"/>
          <w:marRight w:val="0"/>
          <w:marTop w:val="65"/>
          <w:marBottom w:val="0"/>
          <w:divBdr>
            <w:top w:val="none" w:sz="0" w:space="0" w:color="auto"/>
            <w:left w:val="none" w:sz="0" w:space="0" w:color="auto"/>
            <w:bottom w:val="none" w:sz="0" w:space="0" w:color="auto"/>
            <w:right w:val="none" w:sz="0" w:space="0" w:color="auto"/>
          </w:divBdr>
        </w:div>
        <w:div w:id="2050370380">
          <w:marLeft w:val="1800"/>
          <w:marRight w:val="0"/>
          <w:marTop w:val="65"/>
          <w:marBottom w:val="0"/>
          <w:divBdr>
            <w:top w:val="none" w:sz="0" w:space="0" w:color="auto"/>
            <w:left w:val="none" w:sz="0" w:space="0" w:color="auto"/>
            <w:bottom w:val="none" w:sz="0" w:space="0" w:color="auto"/>
            <w:right w:val="none" w:sz="0" w:space="0" w:color="auto"/>
          </w:divBdr>
        </w:div>
        <w:div w:id="2052878585">
          <w:marLeft w:val="1800"/>
          <w:marRight w:val="0"/>
          <w:marTop w:val="65"/>
          <w:marBottom w:val="0"/>
          <w:divBdr>
            <w:top w:val="none" w:sz="0" w:space="0" w:color="auto"/>
            <w:left w:val="none" w:sz="0" w:space="0" w:color="auto"/>
            <w:bottom w:val="none" w:sz="0" w:space="0" w:color="auto"/>
            <w:right w:val="none" w:sz="0" w:space="0" w:color="auto"/>
          </w:divBdr>
        </w:div>
      </w:divsChild>
    </w:div>
    <w:div w:id="2077778221">
      <w:bodyDiv w:val="1"/>
      <w:marLeft w:val="0"/>
      <w:marRight w:val="0"/>
      <w:marTop w:val="0"/>
      <w:marBottom w:val="0"/>
      <w:divBdr>
        <w:top w:val="none" w:sz="0" w:space="0" w:color="auto"/>
        <w:left w:val="none" w:sz="0" w:space="0" w:color="auto"/>
        <w:bottom w:val="none" w:sz="0" w:space="0" w:color="auto"/>
        <w:right w:val="none" w:sz="0" w:space="0" w:color="auto"/>
      </w:divBdr>
    </w:div>
    <w:div w:id="2080981890">
      <w:bodyDiv w:val="1"/>
      <w:marLeft w:val="0"/>
      <w:marRight w:val="0"/>
      <w:marTop w:val="0"/>
      <w:marBottom w:val="0"/>
      <w:divBdr>
        <w:top w:val="none" w:sz="0" w:space="0" w:color="auto"/>
        <w:left w:val="none" w:sz="0" w:space="0" w:color="auto"/>
        <w:bottom w:val="none" w:sz="0" w:space="0" w:color="auto"/>
        <w:right w:val="none" w:sz="0" w:space="0" w:color="auto"/>
      </w:divBdr>
    </w:div>
    <w:div w:id="2084183396">
      <w:bodyDiv w:val="1"/>
      <w:marLeft w:val="0"/>
      <w:marRight w:val="0"/>
      <w:marTop w:val="0"/>
      <w:marBottom w:val="0"/>
      <w:divBdr>
        <w:top w:val="none" w:sz="0" w:space="0" w:color="auto"/>
        <w:left w:val="none" w:sz="0" w:space="0" w:color="auto"/>
        <w:bottom w:val="none" w:sz="0" w:space="0" w:color="auto"/>
        <w:right w:val="none" w:sz="0" w:space="0" w:color="auto"/>
      </w:divBdr>
      <w:divsChild>
        <w:div w:id="221672692">
          <w:marLeft w:val="547"/>
          <w:marRight w:val="0"/>
          <w:marTop w:val="115"/>
          <w:marBottom w:val="0"/>
          <w:divBdr>
            <w:top w:val="none" w:sz="0" w:space="0" w:color="auto"/>
            <w:left w:val="none" w:sz="0" w:space="0" w:color="auto"/>
            <w:bottom w:val="none" w:sz="0" w:space="0" w:color="auto"/>
            <w:right w:val="none" w:sz="0" w:space="0" w:color="auto"/>
          </w:divBdr>
        </w:div>
        <w:div w:id="764224734">
          <w:marLeft w:val="547"/>
          <w:marRight w:val="0"/>
          <w:marTop w:val="115"/>
          <w:marBottom w:val="0"/>
          <w:divBdr>
            <w:top w:val="none" w:sz="0" w:space="0" w:color="auto"/>
            <w:left w:val="none" w:sz="0" w:space="0" w:color="auto"/>
            <w:bottom w:val="none" w:sz="0" w:space="0" w:color="auto"/>
            <w:right w:val="none" w:sz="0" w:space="0" w:color="auto"/>
          </w:divBdr>
        </w:div>
        <w:div w:id="1735853458">
          <w:marLeft w:val="547"/>
          <w:marRight w:val="0"/>
          <w:marTop w:val="115"/>
          <w:marBottom w:val="0"/>
          <w:divBdr>
            <w:top w:val="none" w:sz="0" w:space="0" w:color="auto"/>
            <w:left w:val="none" w:sz="0" w:space="0" w:color="auto"/>
            <w:bottom w:val="none" w:sz="0" w:space="0" w:color="auto"/>
            <w:right w:val="none" w:sz="0" w:space="0" w:color="auto"/>
          </w:divBdr>
        </w:div>
      </w:divsChild>
    </w:div>
    <w:div w:id="20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97202078">
          <w:marLeft w:val="547"/>
          <w:marRight w:val="0"/>
          <w:marTop w:val="154"/>
          <w:marBottom w:val="0"/>
          <w:divBdr>
            <w:top w:val="none" w:sz="0" w:space="0" w:color="auto"/>
            <w:left w:val="none" w:sz="0" w:space="0" w:color="auto"/>
            <w:bottom w:val="none" w:sz="0" w:space="0" w:color="auto"/>
            <w:right w:val="none" w:sz="0" w:space="0" w:color="auto"/>
          </w:divBdr>
        </w:div>
        <w:div w:id="208106231">
          <w:marLeft w:val="1166"/>
          <w:marRight w:val="0"/>
          <w:marTop w:val="134"/>
          <w:marBottom w:val="0"/>
          <w:divBdr>
            <w:top w:val="none" w:sz="0" w:space="0" w:color="auto"/>
            <w:left w:val="none" w:sz="0" w:space="0" w:color="auto"/>
            <w:bottom w:val="none" w:sz="0" w:space="0" w:color="auto"/>
            <w:right w:val="none" w:sz="0" w:space="0" w:color="auto"/>
          </w:divBdr>
        </w:div>
        <w:div w:id="348718907">
          <w:marLeft w:val="547"/>
          <w:marRight w:val="0"/>
          <w:marTop w:val="154"/>
          <w:marBottom w:val="0"/>
          <w:divBdr>
            <w:top w:val="none" w:sz="0" w:space="0" w:color="auto"/>
            <w:left w:val="none" w:sz="0" w:space="0" w:color="auto"/>
            <w:bottom w:val="none" w:sz="0" w:space="0" w:color="auto"/>
            <w:right w:val="none" w:sz="0" w:space="0" w:color="auto"/>
          </w:divBdr>
        </w:div>
        <w:div w:id="445393323">
          <w:marLeft w:val="1166"/>
          <w:marRight w:val="0"/>
          <w:marTop w:val="134"/>
          <w:marBottom w:val="0"/>
          <w:divBdr>
            <w:top w:val="none" w:sz="0" w:space="0" w:color="auto"/>
            <w:left w:val="none" w:sz="0" w:space="0" w:color="auto"/>
            <w:bottom w:val="none" w:sz="0" w:space="0" w:color="auto"/>
            <w:right w:val="none" w:sz="0" w:space="0" w:color="auto"/>
          </w:divBdr>
        </w:div>
        <w:div w:id="793133765">
          <w:marLeft w:val="547"/>
          <w:marRight w:val="0"/>
          <w:marTop w:val="154"/>
          <w:marBottom w:val="0"/>
          <w:divBdr>
            <w:top w:val="none" w:sz="0" w:space="0" w:color="auto"/>
            <w:left w:val="none" w:sz="0" w:space="0" w:color="auto"/>
            <w:bottom w:val="none" w:sz="0" w:space="0" w:color="auto"/>
            <w:right w:val="none" w:sz="0" w:space="0" w:color="auto"/>
          </w:divBdr>
        </w:div>
        <w:div w:id="1068916937">
          <w:marLeft w:val="547"/>
          <w:marRight w:val="0"/>
          <w:marTop w:val="154"/>
          <w:marBottom w:val="0"/>
          <w:divBdr>
            <w:top w:val="none" w:sz="0" w:space="0" w:color="auto"/>
            <w:left w:val="none" w:sz="0" w:space="0" w:color="auto"/>
            <w:bottom w:val="none" w:sz="0" w:space="0" w:color="auto"/>
            <w:right w:val="none" w:sz="0" w:space="0" w:color="auto"/>
          </w:divBdr>
        </w:div>
      </w:divsChild>
    </w:div>
    <w:div w:id="2084332424">
      <w:bodyDiv w:val="1"/>
      <w:marLeft w:val="0"/>
      <w:marRight w:val="0"/>
      <w:marTop w:val="0"/>
      <w:marBottom w:val="0"/>
      <w:divBdr>
        <w:top w:val="none" w:sz="0" w:space="0" w:color="auto"/>
        <w:left w:val="none" w:sz="0" w:space="0" w:color="auto"/>
        <w:bottom w:val="none" w:sz="0" w:space="0" w:color="auto"/>
        <w:right w:val="none" w:sz="0" w:space="0" w:color="auto"/>
      </w:divBdr>
    </w:div>
    <w:div w:id="2090106076">
      <w:bodyDiv w:val="1"/>
      <w:marLeft w:val="0"/>
      <w:marRight w:val="0"/>
      <w:marTop w:val="0"/>
      <w:marBottom w:val="0"/>
      <w:divBdr>
        <w:top w:val="none" w:sz="0" w:space="0" w:color="auto"/>
        <w:left w:val="none" w:sz="0" w:space="0" w:color="auto"/>
        <w:bottom w:val="none" w:sz="0" w:space="0" w:color="auto"/>
        <w:right w:val="none" w:sz="0" w:space="0" w:color="auto"/>
      </w:divBdr>
    </w:div>
    <w:div w:id="2090499084">
      <w:bodyDiv w:val="1"/>
      <w:marLeft w:val="0"/>
      <w:marRight w:val="0"/>
      <w:marTop w:val="0"/>
      <w:marBottom w:val="0"/>
      <w:divBdr>
        <w:top w:val="none" w:sz="0" w:space="0" w:color="auto"/>
        <w:left w:val="none" w:sz="0" w:space="0" w:color="auto"/>
        <w:bottom w:val="none" w:sz="0" w:space="0" w:color="auto"/>
        <w:right w:val="none" w:sz="0" w:space="0" w:color="auto"/>
      </w:divBdr>
    </w:div>
    <w:div w:id="2091462603">
      <w:bodyDiv w:val="1"/>
      <w:marLeft w:val="0"/>
      <w:marRight w:val="0"/>
      <w:marTop w:val="0"/>
      <w:marBottom w:val="0"/>
      <w:divBdr>
        <w:top w:val="none" w:sz="0" w:space="0" w:color="auto"/>
        <w:left w:val="none" w:sz="0" w:space="0" w:color="auto"/>
        <w:bottom w:val="none" w:sz="0" w:space="0" w:color="auto"/>
        <w:right w:val="none" w:sz="0" w:space="0" w:color="auto"/>
      </w:divBdr>
    </w:div>
    <w:div w:id="2092434788">
      <w:bodyDiv w:val="1"/>
      <w:marLeft w:val="0"/>
      <w:marRight w:val="0"/>
      <w:marTop w:val="0"/>
      <w:marBottom w:val="0"/>
      <w:divBdr>
        <w:top w:val="none" w:sz="0" w:space="0" w:color="auto"/>
        <w:left w:val="none" w:sz="0" w:space="0" w:color="auto"/>
        <w:bottom w:val="none" w:sz="0" w:space="0" w:color="auto"/>
        <w:right w:val="none" w:sz="0" w:space="0" w:color="auto"/>
      </w:divBdr>
      <w:divsChild>
        <w:div w:id="553547020">
          <w:marLeft w:val="360"/>
          <w:marRight w:val="0"/>
          <w:marTop w:val="96"/>
          <w:marBottom w:val="0"/>
          <w:divBdr>
            <w:top w:val="none" w:sz="0" w:space="0" w:color="auto"/>
            <w:left w:val="none" w:sz="0" w:space="0" w:color="auto"/>
            <w:bottom w:val="none" w:sz="0" w:space="0" w:color="auto"/>
            <w:right w:val="none" w:sz="0" w:space="0" w:color="auto"/>
          </w:divBdr>
        </w:div>
      </w:divsChild>
    </w:div>
    <w:div w:id="2092653010">
      <w:bodyDiv w:val="1"/>
      <w:marLeft w:val="0"/>
      <w:marRight w:val="0"/>
      <w:marTop w:val="0"/>
      <w:marBottom w:val="0"/>
      <w:divBdr>
        <w:top w:val="none" w:sz="0" w:space="0" w:color="auto"/>
        <w:left w:val="none" w:sz="0" w:space="0" w:color="auto"/>
        <w:bottom w:val="none" w:sz="0" w:space="0" w:color="auto"/>
        <w:right w:val="none" w:sz="0" w:space="0" w:color="auto"/>
      </w:divBdr>
    </w:div>
    <w:div w:id="2093239759">
      <w:bodyDiv w:val="1"/>
      <w:marLeft w:val="0"/>
      <w:marRight w:val="0"/>
      <w:marTop w:val="0"/>
      <w:marBottom w:val="0"/>
      <w:divBdr>
        <w:top w:val="none" w:sz="0" w:space="0" w:color="auto"/>
        <w:left w:val="none" w:sz="0" w:space="0" w:color="auto"/>
        <w:bottom w:val="none" w:sz="0" w:space="0" w:color="auto"/>
        <w:right w:val="none" w:sz="0" w:space="0" w:color="auto"/>
      </w:divBdr>
      <w:divsChild>
        <w:div w:id="89198892">
          <w:marLeft w:val="547"/>
          <w:marRight w:val="0"/>
          <w:marTop w:val="144"/>
          <w:marBottom w:val="0"/>
          <w:divBdr>
            <w:top w:val="none" w:sz="0" w:space="0" w:color="auto"/>
            <w:left w:val="none" w:sz="0" w:space="0" w:color="auto"/>
            <w:bottom w:val="none" w:sz="0" w:space="0" w:color="auto"/>
            <w:right w:val="none" w:sz="0" w:space="0" w:color="auto"/>
          </w:divBdr>
        </w:div>
        <w:div w:id="379138614">
          <w:marLeft w:val="547"/>
          <w:marRight w:val="0"/>
          <w:marTop w:val="144"/>
          <w:marBottom w:val="0"/>
          <w:divBdr>
            <w:top w:val="none" w:sz="0" w:space="0" w:color="auto"/>
            <w:left w:val="none" w:sz="0" w:space="0" w:color="auto"/>
            <w:bottom w:val="none" w:sz="0" w:space="0" w:color="auto"/>
            <w:right w:val="none" w:sz="0" w:space="0" w:color="auto"/>
          </w:divBdr>
        </w:div>
        <w:div w:id="1204636040">
          <w:marLeft w:val="1166"/>
          <w:marRight w:val="0"/>
          <w:marTop w:val="125"/>
          <w:marBottom w:val="0"/>
          <w:divBdr>
            <w:top w:val="none" w:sz="0" w:space="0" w:color="auto"/>
            <w:left w:val="none" w:sz="0" w:space="0" w:color="auto"/>
            <w:bottom w:val="none" w:sz="0" w:space="0" w:color="auto"/>
            <w:right w:val="none" w:sz="0" w:space="0" w:color="auto"/>
          </w:divBdr>
        </w:div>
        <w:div w:id="1432815540">
          <w:marLeft w:val="1166"/>
          <w:marRight w:val="0"/>
          <w:marTop w:val="125"/>
          <w:marBottom w:val="0"/>
          <w:divBdr>
            <w:top w:val="none" w:sz="0" w:space="0" w:color="auto"/>
            <w:left w:val="none" w:sz="0" w:space="0" w:color="auto"/>
            <w:bottom w:val="none" w:sz="0" w:space="0" w:color="auto"/>
            <w:right w:val="none" w:sz="0" w:space="0" w:color="auto"/>
          </w:divBdr>
        </w:div>
      </w:divsChild>
    </w:div>
    <w:div w:id="2095394175">
      <w:bodyDiv w:val="1"/>
      <w:marLeft w:val="0"/>
      <w:marRight w:val="0"/>
      <w:marTop w:val="0"/>
      <w:marBottom w:val="0"/>
      <w:divBdr>
        <w:top w:val="none" w:sz="0" w:space="0" w:color="auto"/>
        <w:left w:val="none" w:sz="0" w:space="0" w:color="auto"/>
        <w:bottom w:val="none" w:sz="0" w:space="0" w:color="auto"/>
        <w:right w:val="none" w:sz="0" w:space="0" w:color="auto"/>
      </w:divBdr>
      <w:divsChild>
        <w:div w:id="28072200">
          <w:marLeft w:val="446"/>
          <w:marRight w:val="0"/>
          <w:marTop w:val="144"/>
          <w:marBottom w:val="0"/>
          <w:divBdr>
            <w:top w:val="none" w:sz="0" w:space="0" w:color="auto"/>
            <w:left w:val="none" w:sz="0" w:space="0" w:color="auto"/>
            <w:bottom w:val="none" w:sz="0" w:space="0" w:color="auto"/>
            <w:right w:val="none" w:sz="0" w:space="0" w:color="auto"/>
          </w:divBdr>
        </w:div>
        <w:div w:id="218132542">
          <w:marLeft w:val="446"/>
          <w:marRight w:val="0"/>
          <w:marTop w:val="144"/>
          <w:marBottom w:val="0"/>
          <w:divBdr>
            <w:top w:val="none" w:sz="0" w:space="0" w:color="auto"/>
            <w:left w:val="none" w:sz="0" w:space="0" w:color="auto"/>
            <w:bottom w:val="none" w:sz="0" w:space="0" w:color="auto"/>
            <w:right w:val="none" w:sz="0" w:space="0" w:color="auto"/>
          </w:divBdr>
        </w:div>
        <w:div w:id="476840362">
          <w:marLeft w:val="446"/>
          <w:marRight w:val="0"/>
          <w:marTop w:val="144"/>
          <w:marBottom w:val="0"/>
          <w:divBdr>
            <w:top w:val="none" w:sz="0" w:space="0" w:color="auto"/>
            <w:left w:val="none" w:sz="0" w:space="0" w:color="auto"/>
            <w:bottom w:val="none" w:sz="0" w:space="0" w:color="auto"/>
            <w:right w:val="none" w:sz="0" w:space="0" w:color="auto"/>
          </w:divBdr>
        </w:div>
        <w:div w:id="757597417">
          <w:marLeft w:val="446"/>
          <w:marRight w:val="0"/>
          <w:marTop w:val="144"/>
          <w:marBottom w:val="0"/>
          <w:divBdr>
            <w:top w:val="none" w:sz="0" w:space="0" w:color="auto"/>
            <w:left w:val="none" w:sz="0" w:space="0" w:color="auto"/>
            <w:bottom w:val="none" w:sz="0" w:space="0" w:color="auto"/>
            <w:right w:val="none" w:sz="0" w:space="0" w:color="auto"/>
          </w:divBdr>
        </w:div>
        <w:div w:id="954142334">
          <w:marLeft w:val="446"/>
          <w:marRight w:val="0"/>
          <w:marTop w:val="144"/>
          <w:marBottom w:val="0"/>
          <w:divBdr>
            <w:top w:val="none" w:sz="0" w:space="0" w:color="auto"/>
            <w:left w:val="none" w:sz="0" w:space="0" w:color="auto"/>
            <w:bottom w:val="none" w:sz="0" w:space="0" w:color="auto"/>
            <w:right w:val="none" w:sz="0" w:space="0" w:color="auto"/>
          </w:divBdr>
        </w:div>
        <w:div w:id="1624076062">
          <w:marLeft w:val="446"/>
          <w:marRight w:val="0"/>
          <w:marTop w:val="144"/>
          <w:marBottom w:val="0"/>
          <w:divBdr>
            <w:top w:val="none" w:sz="0" w:space="0" w:color="auto"/>
            <w:left w:val="none" w:sz="0" w:space="0" w:color="auto"/>
            <w:bottom w:val="none" w:sz="0" w:space="0" w:color="auto"/>
            <w:right w:val="none" w:sz="0" w:space="0" w:color="auto"/>
          </w:divBdr>
        </w:div>
        <w:div w:id="1835366932">
          <w:marLeft w:val="446"/>
          <w:marRight w:val="0"/>
          <w:marTop w:val="144"/>
          <w:marBottom w:val="0"/>
          <w:divBdr>
            <w:top w:val="none" w:sz="0" w:space="0" w:color="auto"/>
            <w:left w:val="none" w:sz="0" w:space="0" w:color="auto"/>
            <w:bottom w:val="none" w:sz="0" w:space="0" w:color="auto"/>
            <w:right w:val="none" w:sz="0" w:space="0" w:color="auto"/>
          </w:divBdr>
        </w:div>
      </w:divsChild>
    </w:div>
    <w:div w:id="2098556603">
      <w:bodyDiv w:val="1"/>
      <w:marLeft w:val="0"/>
      <w:marRight w:val="0"/>
      <w:marTop w:val="0"/>
      <w:marBottom w:val="0"/>
      <w:divBdr>
        <w:top w:val="none" w:sz="0" w:space="0" w:color="auto"/>
        <w:left w:val="none" w:sz="0" w:space="0" w:color="auto"/>
        <w:bottom w:val="none" w:sz="0" w:space="0" w:color="auto"/>
        <w:right w:val="none" w:sz="0" w:space="0" w:color="auto"/>
      </w:divBdr>
      <w:divsChild>
        <w:div w:id="289869526">
          <w:marLeft w:val="547"/>
          <w:marRight w:val="0"/>
          <w:marTop w:val="134"/>
          <w:marBottom w:val="0"/>
          <w:divBdr>
            <w:top w:val="none" w:sz="0" w:space="0" w:color="auto"/>
            <w:left w:val="none" w:sz="0" w:space="0" w:color="auto"/>
            <w:bottom w:val="none" w:sz="0" w:space="0" w:color="auto"/>
            <w:right w:val="none" w:sz="0" w:space="0" w:color="auto"/>
          </w:divBdr>
        </w:div>
        <w:div w:id="638994882">
          <w:marLeft w:val="1166"/>
          <w:marRight w:val="0"/>
          <w:marTop w:val="115"/>
          <w:marBottom w:val="0"/>
          <w:divBdr>
            <w:top w:val="none" w:sz="0" w:space="0" w:color="auto"/>
            <w:left w:val="none" w:sz="0" w:space="0" w:color="auto"/>
            <w:bottom w:val="none" w:sz="0" w:space="0" w:color="auto"/>
            <w:right w:val="none" w:sz="0" w:space="0" w:color="auto"/>
          </w:divBdr>
        </w:div>
        <w:div w:id="675765623">
          <w:marLeft w:val="547"/>
          <w:marRight w:val="0"/>
          <w:marTop w:val="134"/>
          <w:marBottom w:val="0"/>
          <w:divBdr>
            <w:top w:val="none" w:sz="0" w:space="0" w:color="auto"/>
            <w:left w:val="none" w:sz="0" w:space="0" w:color="auto"/>
            <w:bottom w:val="none" w:sz="0" w:space="0" w:color="auto"/>
            <w:right w:val="none" w:sz="0" w:space="0" w:color="auto"/>
          </w:divBdr>
        </w:div>
        <w:div w:id="1097605228">
          <w:marLeft w:val="547"/>
          <w:marRight w:val="0"/>
          <w:marTop w:val="134"/>
          <w:marBottom w:val="0"/>
          <w:divBdr>
            <w:top w:val="none" w:sz="0" w:space="0" w:color="auto"/>
            <w:left w:val="none" w:sz="0" w:space="0" w:color="auto"/>
            <w:bottom w:val="none" w:sz="0" w:space="0" w:color="auto"/>
            <w:right w:val="none" w:sz="0" w:space="0" w:color="auto"/>
          </w:divBdr>
        </w:div>
        <w:div w:id="1299652995">
          <w:marLeft w:val="547"/>
          <w:marRight w:val="0"/>
          <w:marTop w:val="134"/>
          <w:marBottom w:val="0"/>
          <w:divBdr>
            <w:top w:val="none" w:sz="0" w:space="0" w:color="auto"/>
            <w:left w:val="none" w:sz="0" w:space="0" w:color="auto"/>
            <w:bottom w:val="none" w:sz="0" w:space="0" w:color="auto"/>
            <w:right w:val="none" w:sz="0" w:space="0" w:color="auto"/>
          </w:divBdr>
        </w:div>
        <w:div w:id="1749106726">
          <w:marLeft w:val="1166"/>
          <w:marRight w:val="0"/>
          <w:marTop w:val="115"/>
          <w:marBottom w:val="0"/>
          <w:divBdr>
            <w:top w:val="none" w:sz="0" w:space="0" w:color="auto"/>
            <w:left w:val="none" w:sz="0" w:space="0" w:color="auto"/>
            <w:bottom w:val="none" w:sz="0" w:space="0" w:color="auto"/>
            <w:right w:val="none" w:sz="0" w:space="0" w:color="auto"/>
          </w:divBdr>
        </w:div>
      </w:divsChild>
    </w:div>
    <w:div w:id="2101562165">
      <w:bodyDiv w:val="1"/>
      <w:marLeft w:val="0"/>
      <w:marRight w:val="0"/>
      <w:marTop w:val="0"/>
      <w:marBottom w:val="0"/>
      <w:divBdr>
        <w:top w:val="none" w:sz="0" w:space="0" w:color="auto"/>
        <w:left w:val="none" w:sz="0" w:space="0" w:color="auto"/>
        <w:bottom w:val="none" w:sz="0" w:space="0" w:color="auto"/>
        <w:right w:val="none" w:sz="0" w:space="0" w:color="auto"/>
      </w:divBdr>
    </w:div>
    <w:div w:id="2101751447">
      <w:bodyDiv w:val="1"/>
      <w:marLeft w:val="0"/>
      <w:marRight w:val="0"/>
      <w:marTop w:val="0"/>
      <w:marBottom w:val="0"/>
      <w:divBdr>
        <w:top w:val="none" w:sz="0" w:space="0" w:color="auto"/>
        <w:left w:val="none" w:sz="0" w:space="0" w:color="auto"/>
        <w:bottom w:val="none" w:sz="0" w:space="0" w:color="auto"/>
        <w:right w:val="none" w:sz="0" w:space="0" w:color="auto"/>
      </w:divBdr>
      <w:divsChild>
        <w:div w:id="201477002">
          <w:marLeft w:val="446"/>
          <w:marRight w:val="0"/>
          <w:marTop w:val="100"/>
          <w:marBottom w:val="100"/>
          <w:divBdr>
            <w:top w:val="none" w:sz="0" w:space="0" w:color="auto"/>
            <w:left w:val="none" w:sz="0" w:space="0" w:color="auto"/>
            <w:bottom w:val="none" w:sz="0" w:space="0" w:color="auto"/>
            <w:right w:val="none" w:sz="0" w:space="0" w:color="auto"/>
          </w:divBdr>
        </w:div>
      </w:divsChild>
    </w:div>
    <w:div w:id="2102332846">
      <w:bodyDiv w:val="1"/>
      <w:marLeft w:val="0"/>
      <w:marRight w:val="0"/>
      <w:marTop w:val="0"/>
      <w:marBottom w:val="0"/>
      <w:divBdr>
        <w:top w:val="none" w:sz="0" w:space="0" w:color="auto"/>
        <w:left w:val="none" w:sz="0" w:space="0" w:color="auto"/>
        <w:bottom w:val="none" w:sz="0" w:space="0" w:color="auto"/>
        <w:right w:val="none" w:sz="0" w:space="0" w:color="auto"/>
      </w:divBdr>
    </w:div>
    <w:div w:id="2104450602">
      <w:bodyDiv w:val="1"/>
      <w:marLeft w:val="0"/>
      <w:marRight w:val="0"/>
      <w:marTop w:val="0"/>
      <w:marBottom w:val="0"/>
      <w:divBdr>
        <w:top w:val="none" w:sz="0" w:space="0" w:color="auto"/>
        <w:left w:val="none" w:sz="0" w:space="0" w:color="auto"/>
        <w:bottom w:val="none" w:sz="0" w:space="0" w:color="auto"/>
        <w:right w:val="none" w:sz="0" w:space="0" w:color="auto"/>
      </w:divBdr>
    </w:div>
    <w:div w:id="2104834018">
      <w:bodyDiv w:val="1"/>
      <w:marLeft w:val="0"/>
      <w:marRight w:val="0"/>
      <w:marTop w:val="0"/>
      <w:marBottom w:val="0"/>
      <w:divBdr>
        <w:top w:val="none" w:sz="0" w:space="0" w:color="auto"/>
        <w:left w:val="none" w:sz="0" w:space="0" w:color="auto"/>
        <w:bottom w:val="none" w:sz="0" w:space="0" w:color="auto"/>
        <w:right w:val="none" w:sz="0" w:space="0" w:color="auto"/>
      </w:divBdr>
    </w:div>
    <w:div w:id="2105421668">
      <w:bodyDiv w:val="1"/>
      <w:marLeft w:val="0"/>
      <w:marRight w:val="0"/>
      <w:marTop w:val="0"/>
      <w:marBottom w:val="0"/>
      <w:divBdr>
        <w:top w:val="none" w:sz="0" w:space="0" w:color="auto"/>
        <w:left w:val="none" w:sz="0" w:space="0" w:color="auto"/>
        <w:bottom w:val="none" w:sz="0" w:space="0" w:color="auto"/>
        <w:right w:val="none" w:sz="0" w:space="0" w:color="auto"/>
      </w:divBdr>
      <w:divsChild>
        <w:div w:id="302151957">
          <w:marLeft w:val="547"/>
          <w:marRight w:val="0"/>
          <w:marTop w:val="154"/>
          <w:marBottom w:val="0"/>
          <w:divBdr>
            <w:top w:val="none" w:sz="0" w:space="0" w:color="auto"/>
            <w:left w:val="none" w:sz="0" w:space="0" w:color="auto"/>
            <w:bottom w:val="none" w:sz="0" w:space="0" w:color="auto"/>
            <w:right w:val="none" w:sz="0" w:space="0" w:color="auto"/>
          </w:divBdr>
        </w:div>
        <w:div w:id="1041589571">
          <w:marLeft w:val="547"/>
          <w:marRight w:val="0"/>
          <w:marTop w:val="154"/>
          <w:marBottom w:val="0"/>
          <w:divBdr>
            <w:top w:val="none" w:sz="0" w:space="0" w:color="auto"/>
            <w:left w:val="none" w:sz="0" w:space="0" w:color="auto"/>
            <w:bottom w:val="none" w:sz="0" w:space="0" w:color="auto"/>
            <w:right w:val="none" w:sz="0" w:space="0" w:color="auto"/>
          </w:divBdr>
        </w:div>
        <w:div w:id="1380741743">
          <w:marLeft w:val="1166"/>
          <w:marRight w:val="0"/>
          <w:marTop w:val="134"/>
          <w:marBottom w:val="0"/>
          <w:divBdr>
            <w:top w:val="none" w:sz="0" w:space="0" w:color="auto"/>
            <w:left w:val="none" w:sz="0" w:space="0" w:color="auto"/>
            <w:bottom w:val="none" w:sz="0" w:space="0" w:color="auto"/>
            <w:right w:val="none" w:sz="0" w:space="0" w:color="auto"/>
          </w:divBdr>
        </w:div>
        <w:div w:id="1868787950">
          <w:marLeft w:val="547"/>
          <w:marRight w:val="0"/>
          <w:marTop w:val="154"/>
          <w:marBottom w:val="0"/>
          <w:divBdr>
            <w:top w:val="none" w:sz="0" w:space="0" w:color="auto"/>
            <w:left w:val="none" w:sz="0" w:space="0" w:color="auto"/>
            <w:bottom w:val="none" w:sz="0" w:space="0" w:color="auto"/>
            <w:right w:val="none" w:sz="0" w:space="0" w:color="auto"/>
          </w:divBdr>
        </w:div>
        <w:div w:id="2018533322">
          <w:marLeft w:val="547"/>
          <w:marRight w:val="0"/>
          <w:marTop w:val="154"/>
          <w:marBottom w:val="0"/>
          <w:divBdr>
            <w:top w:val="none" w:sz="0" w:space="0" w:color="auto"/>
            <w:left w:val="none" w:sz="0" w:space="0" w:color="auto"/>
            <w:bottom w:val="none" w:sz="0" w:space="0" w:color="auto"/>
            <w:right w:val="none" w:sz="0" w:space="0" w:color="auto"/>
          </w:divBdr>
        </w:div>
      </w:divsChild>
    </w:div>
    <w:div w:id="2107996876">
      <w:bodyDiv w:val="1"/>
      <w:marLeft w:val="0"/>
      <w:marRight w:val="0"/>
      <w:marTop w:val="0"/>
      <w:marBottom w:val="0"/>
      <w:divBdr>
        <w:top w:val="none" w:sz="0" w:space="0" w:color="auto"/>
        <w:left w:val="none" w:sz="0" w:space="0" w:color="auto"/>
        <w:bottom w:val="none" w:sz="0" w:space="0" w:color="auto"/>
        <w:right w:val="none" w:sz="0" w:space="0" w:color="auto"/>
      </w:divBdr>
    </w:div>
    <w:div w:id="2110272433">
      <w:bodyDiv w:val="1"/>
      <w:marLeft w:val="0"/>
      <w:marRight w:val="0"/>
      <w:marTop w:val="0"/>
      <w:marBottom w:val="0"/>
      <w:divBdr>
        <w:top w:val="none" w:sz="0" w:space="0" w:color="auto"/>
        <w:left w:val="none" w:sz="0" w:space="0" w:color="auto"/>
        <w:bottom w:val="none" w:sz="0" w:space="0" w:color="auto"/>
        <w:right w:val="none" w:sz="0" w:space="0" w:color="auto"/>
      </w:divBdr>
    </w:div>
    <w:div w:id="2111656892">
      <w:bodyDiv w:val="1"/>
      <w:marLeft w:val="0"/>
      <w:marRight w:val="0"/>
      <w:marTop w:val="0"/>
      <w:marBottom w:val="0"/>
      <w:divBdr>
        <w:top w:val="none" w:sz="0" w:space="0" w:color="auto"/>
        <w:left w:val="none" w:sz="0" w:space="0" w:color="auto"/>
        <w:bottom w:val="none" w:sz="0" w:space="0" w:color="auto"/>
        <w:right w:val="none" w:sz="0" w:space="0" w:color="auto"/>
      </w:divBdr>
      <w:divsChild>
        <w:div w:id="1160928843">
          <w:marLeft w:val="446"/>
          <w:marRight w:val="0"/>
          <w:marTop w:val="0"/>
          <w:marBottom w:val="0"/>
          <w:divBdr>
            <w:top w:val="none" w:sz="0" w:space="0" w:color="auto"/>
            <w:left w:val="none" w:sz="0" w:space="0" w:color="auto"/>
            <w:bottom w:val="none" w:sz="0" w:space="0" w:color="auto"/>
            <w:right w:val="none" w:sz="0" w:space="0" w:color="auto"/>
          </w:divBdr>
        </w:div>
        <w:div w:id="1535120807">
          <w:marLeft w:val="446"/>
          <w:marRight w:val="0"/>
          <w:marTop w:val="0"/>
          <w:marBottom w:val="0"/>
          <w:divBdr>
            <w:top w:val="none" w:sz="0" w:space="0" w:color="auto"/>
            <w:left w:val="none" w:sz="0" w:space="0" w:color="auto"/>
            <w:bottom w:val="none" w:sz="0" w:space="0" w:color="auto"/>
            <w:right w:val="none" w:sz="0" w:space="0" w:color="auto"/>
          </w:divBdr>
        </w:div>
      </w:divsChild>
    </w:div>
    <w:div w:id="2114470502">
      <w:bodyDiv w:val="1"/>
      <w:marLeft w:val="0"/>
      <w:marRight w:val="0"/>
      <w:marTop w:val="0"/>
      <w:marBottom w:val="0"/>
      <w:divBdr>
        <w:top w:val="none" w:sz="0" w:space="0" w:color="auto"/>
        <w:left w:val="none" w:sz="0" w:space="0" w:color="auto"/>
        <w:bottom w:val="none" w:sz="0" w:space="0" w:color="auto"/>
        <w:right w:val="none" w:sz="0" w:space="0" w:color="auto"/>
      </w:divBdr>
    </w:div>
    <w:div w:id="2119375407">
      <w:bodyDiv w:val="1"/>
      <w:marLeft w:val="0"/>
      <w:marRight w:val="0"/>
      <w:marTop w:val="0"/>
      <w:marBottom w:val="0"/>
      <w:divBdr>
        <w:top w:val="none" w:sz="0" w:space="0" w:color="auto"/>
        <w:left w:val="none" w:sz="0" w:space="0" w:color="auto"/>
        <w:bottom w:val="none" w:sz="0" w:space="0" w:color="auto"/>
        <w:right w:val="none" w:sz="0" w:space="0" w:color="auto"/>
      </w:divBdr>
      <w:divsChild>
        <w:div w:id="4479945">
          <w:marLeft w:val="1166"/>
          <w:marRight w:val="0"/>
          <w:marTop w:val="101"/>
          <w:marBottom w:val="0"/>
          <w:divBdr>
            <w:top w:val="none" w:sz="0" w:space="0" w:color="auto"/>
            <w:left w:val="none" w:sz="0" w:space="0" w:color="auto"/>
            <w:bottom w:val="none" w:sz="0" w:space="0" w:color="auto"/>
            <w:right w:val="none" w:sz="0" w:space="0" w:color="auto"/>
          </w:divBdr>
        </w:div>
        <w:div w:id="7104053">
          <w:marLeft w:val="547"/>
          <w:marRight w:val="0"/>
          <w:marTop w:val="139"/>
          <w:marBottom w:val="0"/>
          <w:divBdr>
            <w:top w:val="none" w:sz="0" w:space="0" w:color="auto"/>
            <w:left w:val="none" w:sz="0" w:space="0" w:color="auto"/>
            <w:bottom w:val="none" w:sz="0" w:space="0" w:color="auto"/>
            <w:right w:val="none" w:sz="0" w:space="0" w:color="auto"/>
          </w:divBdr>
        </w:div>
        <w:div w:id="32703817">
          <w:marLeft w:val="547"/>
          <w:marRight w:val="0"/>
          <w:marTop w:val="134"/>
          <w:marBottom w:val="0"/>
          <w:divBdr>
            <w:top w:val="none" w:sz="0" w:space="0" w:color="auto"/>
            <w:left w:val="none" w:sz="0" w:space="0" w:color="auto"/>
            <w:bottom w:val="none" w:sz="0" w:space="0" w:color="auto"/>
            <w:right w:val="none" w:sz="0" w:space="0" w:color="auto"/>
          </w:divBdr>
        </w:div>
        <w:div w:id="56125285">
          <w:marLeft w:val="547"/>
          <w:marRight w:val="0"/>
          <w:marTop w:val="154"/>
          <w:marBottom w:val="0"/>
          <w:divBdr>
            <w:top w:val="none" w:sz="0" w:space="0" w:color="auto"/>
            <w:left w:val="none" w:sz="0" w:space="0" w:color="auto"/>
            <w:bottom w:val="none" w:sz="0" w:space="0" w:color="auto"/>
            <w:right w:val="none" w:sz="0" w:space="0" w:color="auto"/>
          </w:divBdr>
        </w:div>
        <w:div w:id="62068431">
          <w:marLeft w:val="1166"/>
          <w:marRight w:val="0"/>
          <w:marTop w:val="134"/>
          <w:marBottom w:val="0"/>
          <w:divBdr>
            <w:top w:val="none" w:sz="0" w:space="0" w:color="auto"/>
            <w:left w:val="none" w:sz="0" w:space="0" w:color="auto"/>
            <w:bottom w:val="none" w:sz="0" w:space="0" w:color="auto"/>
            <w:right w:val="none" w:sz="0" w:space="0" w:color="auto"/>
          </w:divBdr>
        </w:div>
        <w:div w:id="103156319">
          <w:marLeft w:val="547"/>
          <w:marRight w:val="0"/>
          <w:marTop w:val="139"/>
          <w:marBottom w:val="0"/>
          <w:divBdr>
            <w:top w:val="none" w:sz="0" w:space="0" w:color="auto"/>
            <w:left w:val="none" w:sz="0" w:space="0" w:color="auto"/>
            <w:bottom w:val="none" w:sz="0" w:space="0" w:color="auto"/>
            <w:right w:val="none" w:sz="0" w:space="0" w:color="auto"/>
          </w:divBdr>
        </w:div>
        <w:div w:id="118115759">
          <w:marLeft w:val="547"/>
          <w:marRight w:val="0"/>
          <w:marTop w:val="154"/>
          <w:marBottom w:val="0"/>
          <w:divBdr>
            <w:top w:val="none" w:sz="0" w:space="0" w:color="auto"/>
            <w:left w:val="none" w:sz="0" w:space="0" w:color="auto"/>
            <w:bottom w:val="none" w:sz="0" w:space="0" w:color="auto"/>
            <w:right w:val="none" w:sz="0" w:space="0" w:color="auto"/>
          </w:divBdr>
        </w:div>
        <w:div w:id="135421288">
          <w:marLeft w:val="547"/>
          <w:marRight w:val="0"/>
          <w:marTop w:val="134"/>
          <w:marBottom w:val="0"/>
          <w:divBdr>
            <w:top w:val="none" w:sz="0" w:space="0" w:color="auto"/>
            <w:left w:val="none" w:sz="0" w:space="0" w:color="auto"/>
            <w:bottom w:val="none" w:sz="0" w:space="0" w:color="auto"/>
            <w:right w:val="none" w:sz="0" w:space="0" w:color="auto"/>
          </w:divBdr>
        </w:div>
        <w:div w:id="178276412">
          <w:marLeft w:val="547"/>
          <w:marRight w:val="0"/>
          <w:marTop w:val="139"/>
          <w:marBottom w:val="0"/>
          <w:divBdr>
            <w:top w:val="none" w:sz="0" w:space="0" w:color="auto"/>
            <w:left w:val="none" w:sz="0" w:space="0" w:color="auto"/>
            <w:bottom w:val="none" w:sz="0" w:space="0" w:color="auto"/>
            <w:right w:val="none" w:sz="0" w:space="0" w:color="auto"/>
          </w:divBdr>
        </w:div>
        <w:div w:id="257181931">
          <w:marLeft w:val="1166"/>
          <w:marRight w:val="0"/>
          <w:marTop w:val="115"/>
          <w:marBottom w:val="0"/>
          <w:divBdr>
            <w:top w:val="none" w:sz="0" w:space="0" w:color="auto"/>
            <w:left w:val="none" w:sz="0" w:space="0" w:color="auto"/>
            <w:bottom w:val="none" w:sz="0" w:space="0" w:color="auto"/>
            <w:right w:val="none" w:sz="0" w:space="0" w:color="auto"/>
          </w:divBdr>
        </w:div>
        <w:div w:id="260725643">
          <w:marLeft w:val="547"/>
          <w:marRight w:val="0"/>
          <w:marTop w:val="139"/>
          <w:marBottom w:val="0"/>
          <w:divBdr>
            <w:top w:val="none" w:sz="0" w:space="0" w:color="auto"/>
            <w:left w:val="none" w:sz="0" w:space="0" w:color="auto"/>
            <w:bottom w:val="none" w:sz="0" w:space="0" w:color="auto"/>
            <w:right w:val="none" w:sz="0" w:space="0" w:color="auto"/>
          </w:divBdr>
        </w:div>
        <w:div w:id="274292977">
          <w:marLeft w:val="547"/>
          <w:marRight w:val="0"/>
          <w:marTop w:val="120"/>
          <w:marBottom w:val="0"/>
          <w:divBdr>
            <w:top w:val="none" w:sz="0" w:space="0" w:color="auto"/>
            <w:left w:val="none" w:sz="0" w:space="0" w:color="auto"/>
            <w:bottom w:val="none" w:sz="0" w:space="0" w:color="auto"/>
            <w:right w:val="none" w:sz="0" w:space="0" w:color="auto"/>
          </w:divBdr>
        </w:div>
        <w:div w:id="295912748">
          <w:marLeft w:val="547"/>
          <w:marRight w:val="0"/>
          <w:marTop w:val="139"/>
          <w:marBottom w:val="0"/>
          <w:divBdr>
            <w:top w:val="none" w:sz="0" w:space="0" w:color="auto"/>
            <w:left w:val="none" w:sz="0" w:space="0" w:color="auto"/>
            <w:bottom w:val="none" w:sz="0" w:space="0" w:color="auto"/>
            <w:right w:val="none" w:sz="0" w:space="0" w:color="auto"/>
          </w:divBdr>
        </w:div>
        <w:div w:id="315840571">
          <w:marLeft w:val="547"/>
          <w:marRight w:val="0"/>
          <w:marTop w:val="139"/>
          <w:marBottom w:val="0"/>
          <w:divBdr>
            <w:top w:val="none" w:sz="0" w:space="0" w:color="auto"/>
            <w:left w:val="none" w:sz="0" w:space="0" w:color="auto"/>
            <w:bottom w:val="none" w:sz="0" w:space="0" w:color="auto"/>
            <w:right w:val="none" w:sz="0" w:space="0" w:color="auto"/>
          </w:divBdr>
        </w:div>
        <w:div w:id="338778653">
          <w:marLeft w:val="547"/>
          <w:marRight w:val="0"/>
          <w:marTop w:val="120"/>
          <w:marBottom w:val="0"/>
          <w:divBdr>
            <w:top w:val="none" w:sz="0" w:space="0" w:color="auto"/>
            <w:left w:val="none" w:sz="0" w:space="0" w:color="auto"/>
            <w:bottom w:val="none" w:sz="0" w:space="0" w:color="auto"/>
            <w:right w:val="none" w:sz="0" w:space="0" w:color="auto"/>
          </w:divBdr>
        </w:div>
        <w:div w:id="347870166">
          <w:marLeft w:val="547"/>
          <w:marRight w:val="0"/>
          <w:marTop w:val="154"/>
          <w:marBottom w:val="0"/>
          <w:divBdr>
            <w:top w:val="none" w:sz="0" w:space="0" w:color="auto"/>
            <w:left w:val="none" w:sz="0" w:space="0" w:color="auto"/>
            <w:bottom w:val="none" w:sz="0" w:space="0" w:color="auto"/>
            <w:right w:val="none" w:sz="0" w:space="0" w:color="auto"/>
          </w:divBdr>
        </w:div>
        <w:div w:id="347951058">
          <w:marLeft w:val="1166"/>
          <w:marRight w:val="0"/>
          <w:marTop w:val="101"/>
          <w:marBottom w:val="0"/>
          <w:divBdr>
            <w:top w:val="none" w:sz="0" w:space="0" w:color="auto"/>
            <w:left w:val="none" w:sz="0" w:space="0" w:color="auto"/>
            <w:bottom w:val="none" w:sz="0" w:space="0" w:color="auto"/>
            <w:right w:val="none" w:sz="0" w:space="0" w:color="auto"/>
          </w:divBdr>
        </w:div>
        <w:div w:id="380711422">
          <w:marLeft w:val="1166"/>
          <w:marRight w:val="0"/>
          <w:marTop w:val="120"/>
          <w:marBottom w:val="0"/>
          <w:divBdr>
            <w:top w:val="none" w:sz="0" w:space="0" w:color="auto"/>
            <w:left w:val="none" w:sz="0" w:space="0" w:color="auto"/>
            <w:bottom w:val="none" w:sz="0" w:space="0" w:color="auto"/>
            <w:right w:val="none" w:sz="0" w:space="0" w:color="auto"/>
          </w:divBdr>
        </w:div>
        <w:div w:id="402684189">
          <w:marLeft w:val="547"/>
          <w:marRight w:val="0"/>
          <w:marTop w:val="120"/>
          <w:marBottom w:val="0"/>
          <w:divBdr>
            <w:top w:val="none" w:sz="0" w:space="0" w:color="auto"/>
            <w:left w:val="none" w:sz="0" w:space="0" w:color="auto"/>
            <w:bottom w:val="none" w:sz="0" w:space="0" w:color="auto"/>
            <w:right w:val="none" w:sz="0" w:space="0" w:color="auto"/>
          </w:divBdr>
        </w:div>
        <w:div w:id="404497743">
          <w:marLeft w:val="1166"/>
          <w:marRight w:val="0"/>
          <w:marTop w:val="101"/>
          <w:marBottom w:val="0"/>
          <w:divBdr>
            <w:top w:val="none" w:sz="0" w:space="0" w:color="auto"/>
            <w:left w:val="none" w:sz="0" w:space="0" w:color="auto"/>
            <w:bottom w:val="none" w:sz="0" w:space="0" w:color="auto"/>
            <w:right w:val="none" w:sz="0" w:space="0" w:color="auto"/>
          </w:divBdr>
        </w:div>
        <w:div w:id="415713299">
          <w:marLeft w:val="547"/>
          <w:marRight w:val="0"/>
          <w:marTop w:val="120"/>
          <w:marBottom w:val="0"/>
          <w:divBdr>
            <w:top w:val="none" w:sz="0" w:space="0" w:color="auto"/>
            <w:left w:val="none" w:sz="0" w:space="0" w:color="auto"/>
            <w:bottom w:val="none" w:sz="0" w:space="0" w:color="auto"/>
            <w:right w:val="none" w:sz="0" w:space="0" w:color="auto"/>
          </w:divBdr>
        </w:div>
        <w:div w:id="450367070">
          <w:marLeft w:val="1166"/>
          <w:marRight w:val="0"/>
          <w:marTop w:val="120"/>
          <w:marBottom w:val="0"/>
          <w:divBdr>
            <w:top w:val="none" w:sz="0" w:space="0" w:color="auto"/>
            <w:left w:val="none" w:sz="0" w:space="0" w:color="auto"/>
            <w:bottom w:val="none" w:sz="0" w:space="0" w:color="auto"/>
            <w:right w:val="none" w:sz="0" w:space="0" w:color="auto"/>
          </w:divBdr>
        </w:div>
        <w:div w:id="454638028">
          <w:marLeft w:val="1166"/>
          <w:marRight w:val="0"/>
          <w:marTop w:val="101"/>
          <w:marBottom w:val="0"/>
          <w:divBdr>
            <w:top w:val="none" w:sz="0" w:space="0" w:color="auto"/>
            <w:left w:val="none" w:sz="0" w:space="0" w:color="auto"/>
            <w:bottom w:val="none" w:sz="0" w:space="0" w:color="auto"/>
            <w:right w:val="none" w:sz="0" w:space="0" w:color="auto"/>
          </w:divBdr>
        </w:div>
        <w:div w:id="473528107">
          <w:marLeft w:val="1166"/>
          <w:marRight w:val="0"/>
          <w:marTop w:val="101"/>
          <w:marBottom w:val="0"/>
          <w:divBdr>
            <w:top w:val="none" w:sz="0" w:space="0" w:color="auto"/>
            <w:left w:val="none" w:sz="0" w:space="0" w:color="auto"/>
            <w:bottom w:val="none" w:sz="0" w:space="0" w:color="auto"/>
            <w:right w:val="none" w:sz="0" w:space="0" w:color="auto"/>
          </w:divBdr>
        </w:div>
        <w:div w:id="479034702">
          <w:marLeft w:val="547"/>
          <w:marRight w:val="0"/>
          <w:marTop w:val="120"/>
          <w:marBottom w:val="0"/>
          <w:divBdr>
            <w:top w:val="none" w:sz="0" w:space="0" w:color="auto"/>
            <w:left w:val="none" w:sz="0" w:space="0" w:color="auto"/>
            <w:bottom w:val="none" w:sz="0" w:space="0" w:color="auto"/>
            <w:right w:val="none" w:sz="0" w:space="0" w:color="auto"/>
          </w:divBdr>
        </w:div>
        <w:div w:id="486751567">
          <w:marLeft w:val="547"/>
          <w:marRight w:val="0"/>
          <w:marTop w:val="139"/>
          <w:marBottom w:val="0"/>
          <w:divBdr>
            <w:top w:val="none" w:sz="0" w:space="0" w:color="auto"/>
            <w:left w:val="none" w:sz="0" w:space="0" w:color="auto"/>
            <w:bottom w:val="none" w:sz="0" w:space="0" w:color="auto"/>
            <w:right w:val="none" w:sz="0" w:space="0" w:color="auto"/>
          </w:divBdr>
        </w:div>
        <w:div w:id="569536550">
          <w:marLeft w:val="1166"/>
          <w:marRight w:val="0"/>
          <w:marTop w:val="134"/>
          <w:marBottom w:val="0"/>
          <w:divBdr>
            <w:top w:val="none" w:sz="0" w:space="0" w:color="auto"/>
            <w:left w:val="none" w:sz="0" w:space="0" w:color="auto"/>
            <w:bottom w:val="none" w:sz="0" w:space="0" w:color="auto"/>
            <w:right w:val="none" w:sz="0" w:space="0" w:color="auto"/>
          </w:divBdr>
        </w:div>
        <w:div w:id="609245794">
          <w:marLeft w:val="1166"/>
          <w:marRight w:val="0"/>
          <w:marTop w:val="120"/>
          <w:marBottom w:val="0"/>
          <w:divBdr>
            <w:top w:val="none" w:sz="0" w:space="0" w:color="auto"/>
            <w:left w:val="none" w:sz="0" w:space="0" w:color="auto"/>
            <w:bottom w:val="none" w:sz="0" w:space="0" w:color="auto"/>
            <w:right w:val="none" w:sz="0" w:space="0" w:color="auto"/>
          </w:divBdr>
        </w:div>
        <w:div w:id="616521968">
          <w:marLeft w:val="547"/>
          <w:marRight w:val="0"/>
          <w:marTop w:val="120"/>
          <w:marBottom w:val="0"/>
          <w:divBdr>
            <w:top w:val="none" w:sz="0" w:space="0" w:color="auto"/>
            <w:left w:val="none" w:sz="0" w:space="0" w:color="auto"/>
            <w:bottom w:val="none" w:sz="0" w:space="0" w:color="auto"/>
            <w:right w:val="none" w:sz="0" w:space="0" w:color="auto"/>
          </w:divBdr>
        </w:div>
        <w:div w:id="621770414">
          <w:marLeft w:val="1800"/>
          <w:marRight w:val="0"/>
          <w:marTop w:val="110"/>
          <w:marBottom w:val="0"/>
          <w:divBdr>
            <w:top w:val="none" w:sz="0" w:space="0" w:color="auto"/>
            <w:left w:val="none" w:sz="0" w:space="0" w:color="auto"/>
            <w:bottom w:val="none" w:sz="0" w:space="0" w:color="auto"/>
            <w:right w:val="none" w:sz="0" w:space="0" w:color="auto"/>
          </w:divBdr>
        </w:div>
        <w:div w:id="652485133">
          <w:marLeft w:val="547"/>
          <w:marRight w:val="0"/>
          <w:marTop w:val="120"/>
          <w:marBottom w:val="0"/>
          <w:divBdr>
            <w:top w:val="none" w:sz="0" w:space="0" w:color="auto"/>
            <w:left w:val="none" w:sz="0" w:space="0" w:color="auto"/>
            <w:bottom w:val="none" w:sz="0" w:space="0" w:color="auto"/>
            <w:right w:val="none" w:sz="0" w:space="0" w:color="auto"/>
          </w:divBdr>
        </w:div>
        <w:div w:id="693387238">
          <w:marLeft w:val="547"/>
          <w:marRight w:val="0"/>
          <w:marTop w:val="139"/>
          <w:marBottom w:val="0"/>
          <w:divBdr>
            <w:top w:val="none" w:sz="0" w:space="0" w:color="auto"/>
            <w:left w:val="none" w:sz="0" w:space="0" w:color="auto"/>
            <w:bottom w:val="none" w:sz="0" w:space="0" w:color="auto"/>
            <w:right w:val="none" w:sz="0" w:space="0" w:color="auto"/>
          </w:divBdr>
        </w:div>
        <w:div w:id="707530762">
          <w:marLeft w:val="547"/>
          <w:marRight w:val="0"/>
          <w:marTop w:val="154"/>
          <w:marBottom w:val="0"/>
          <w:divBdr>
            <w:top w:val="none" w:sz="0" w:space="0" w:color="auto"/>
            <w:left w:val="none" w:sz="0" w:space="0" w:color="auto"/>
            <w:bottom w:val="none" w:sz="0" w:space="0" w:color="auto"/>
            <w:right w:val="none" w:sz="0" w:space="0" w:color="auto"/>
          </w:divBdr>
        </w:div>
        <w:div w:id="709382107">
          <w:marLeft w:val="547"/>
          <w:marRight w:val="0"/>
          <w:marTop w:val="139"/>
          <w:marBottom w:val="0"/>
          <w:divBdr>
            <w:top w:val="none" w:sz="0" w:space="0" w:color="auto"/>
            <w:left w:val="none" w:sz="0" w:space="0" w:color="auto"/>
            <w:bottom w:val="none" w:sz="0" w:space="0" w:color="auto"/>
            <w:right w:val="none" w:sz="0" w:space="0" w:color="auto"/>
          </w:divBdr>
        </w:div>
        <w:div w:id="715937417">
          <w:marLeft w:val="1166"/>
          <w:marRight w:val="0"/>
          <w:marTop w:val="120"/>
          <w:marBottom w:val="0"/>
          <w:divBdr>
            <w:top w:val="none" w:sz="0" w:space="0" w:color="auto"/>
            <w:left w:val="none" w:sz="0" w:space="0" w:color="auto"/>
            <w:bottom w:val="none" w:sz="0" w:space="0" w:color="auto"/>
            <w:right w:val="none" w:sz="0" w:space="0" w:color="auto"/>
          </w:divBdr>
        </w:div>
        <w:div w:id="758059631">
          <w:marLeft w:val="1166"/>
          <w:marRight w:val="0"/>
          <w:marTop w:val="101"/>
          <w:marBottom w:val="0"/>
          <w:divBdr>
            <w:top w:val="none" w:sz="0" w:space="0" w:color="auto"/>
            <w:left w:val="none" w:sz="0" w:space="0" w:color="auto"/>
            <w:bottom w:val="none" w:sz="0" w:space="0" w:color="auto"/>
            <w:right w:val="none" w:sz="0" w:space="0" w:color="auto"/>
          </w:divBdr>
        </w:div>
        <w:div w:id="779421257">
          <w:marLeft w:val="1800"/>
          <w:marRight w:val="0"/>
          <w:marTop w:val="106"/>
          <w:marBottom w:val="0"/>
          <w:divBdr>
            <w:top w:val="none" w:sz="0" w:space="0" w:color="auto"/>
            <w:left w:val="none" w:sz="0" w:space="0" w:color="auto"/>
            <w:bottom w:val="none" w:sz="0" w:space="0" w:color="auto"/>
            <w:right w:val="none" w:sz="0" w:space="0" w:color="auto"/>
          </w:divBdr>
        </w:div>
        <w:div w:id="782265744">
          <w:marLeft w:val="1166"/>
          <w:marRight w:val="0"/>
          <w:marTop w:val="101"/>
          <w:marBottom w:val="0"/>
          <w:divBdr>
            <w:top w:val="none" w:sz="0" w:space="0" w:color="auto"/>
            <w:left w:val="none" w:sz="0" w:space="0" w:color="auto"/>
            <w:bottom w:val="none" w:sz="0" w:space="0" w:color="auto"/>
            <w:right w:val="none" w:sz="0" w:space="0" w:color="auto"/>
          </w:divBdr>
        </w:div>
        <w:div w:id="792989948">
          <w:marLeft w:val="1166"/>
          <w:marRight w:val="0"/>
          <w:marTop w:val="101"/>
          <w:marBottom w:val="0"/>
          <w:divBdr>
            <w:top w:val="none" w:sz="0" w:space="0" w:color="auto"/>
            <w:left w:val="none" w:sz="0" w:space="0" w:color="auto"/>
            <w:bottom w:val="none" w:sz="0" w:space="0" w:color="auto"/>
            <w:right w:val="none" w:sz="0" w:space="0" w:color="auto"/>
          </w:divBdr>
        </w:div>
        <w:div w:id="825511812">
          <w:marLeft w:val="547"/>
          <w:marRight w:val="0"/>
          <w:marTop w:val="120"/>
          <w:marBottom w:val="0"/>
          <w:divBdr>
            <w:top w:val="none" w:sz="0" w:space="0" w:color="auto"/>
            <w:left w:val="none" w:sz="0" w:space="0" w:color="auto"/>
            <w:bottom w:val="none" w:sz="0" w:space="0" w:color="auto"/>
            <w:right w:val="none" w:sz="0" w:space="0" w:color="auto"/>
          </w:divBdr>
        </w:div>
        <w:div w:id="837960708">
          <w:marLeft w:val="1800"/>
          <w:marRight w:val="0"/>
          <w:marTop w:val="110"/>
          <w:marBottom w:val="0"/>
          <w:divBdr>
            <w:top w:val="none" w:sz="0" w:space="0" w:color="auto"/>
            <w:left w:val="none" w:sz="0" w:space="0" w:color="auto"/>
            <w:bottom w:val="none" w:sz="0" w:space="0" w:color="auto"/>
            <w:right w:val="none" w:sz="0" w:space="0" w:color="auto"/>
          </w:divBdr>
        </w:div>
        <w:div w:id="912544378">
          <w:marLeft w:val="547"/>
          <w:marRight w:val="0"/>
          <w:marTop w:val="139"/>
          <w:marBottom w:val="0"/>
          <w:divBdr>
            <w:top w:val="none" w:sz="0" w:space="0" w:color="auto"/>
            <w:left w:val="none" w:sz="0" w:space="0" w:color="auto"/>
            <w:bottom w:val="none" w:sz="0" w:space="0" w:color="auto"/>
            <w:right w:val="none" w:sz="0" w:space="0" w:color="auto"/>
          </w:divBdr>
        </w:div>
        <w:div w:id="923341372">
          <w:marLeft w:val="547"/>
          <w:marRight w:val="0"/>
          <w:marTop w:val="154"/>
          <w:marBottom w:val="0"/>
          <w:divBdr>
            <w:top w:val="none" w:sz="0" w:space="0" w:color="auto"/>
            <w:left w:val="none" w:sz="0" w:space="0" w:color="auto"/>
            <w:bottom w:val="none" w:sz="0" w:space="0" w:color="auto"/>
            <w:right w:val="none" w:sz="0" w:space="0" w:color="auto"/>
          </w:divBdr>
        </w:div>
        <w:div w:id="963729188">
          <w:marLeft w:val="1166"/>
          <w:marRight w:val="0"/>
          <w:marTop w:val="101"/>
          <w:marBottom w:val="0"/>
          <w:divBdr>
            <w:top w:val="none" w:sz="0" w:space="0" w:color="auto"/>
            <w:left w:val="none" w:sz="0" w:space="0" w:color="auto"/>
            <w:bottom w:val="none" w:sz="0" w:space="0" w:color="auto"/>
            <w:right w:val="none" w:sz="0" w:space="0" w:color="auto"/>
          </w:divBdr>
        </w:div>
        <w:div w:id="1062290286">
          <w:marLeft w:val="1166"/>
          <w:marRight w:val="0"/>
          <w:marTop w:val="120"/>
          <w:marBottom w:val="0"/>
          <w:divBdr>
            <w:top w:val="none" w:sz="0" w:space="0" w:color="auto"/>
            <w:left w:val="none" w:sz="0" w:space="0" w:color="auto"/>
            <w:bottom w:val="none" w:sz="0" w:space="0" w:color="auto"/>
            <w:right w:val="none" w:sz="0" w:space="0" w:color="auto"/>
          </w:divBdr>
        </w:div>
        <w:div w:id="1076705713">
          <w:marLeft w:val="547"/>
          <w:marRight w:val="0"/>
          <w:marTop w:val="120"/>
          <w:marBottom w:val="0"/>
          <w:divBdr>
            <w:top w:val="none" w:sz="0" w:space="0" w:color="auto"/>
            <w:left w:val="none" w:sz="0" w:space="0" w:color="auto"/>
            <w:bottom w:val="none" w:sz="0" w:space="0" w:color="auto"/>
            <w:right w:val="none" w:sz="0" w:space="0" w:color="auto"/>
          </w:divBdr>
        </w:div>
        <w:div w:id="1115440526">
          <w:marLeft w:val="547"/>
          <w:marRight w:val="0"/>
          <w:marTop w:val="120"/>
          <w:marBottom w:val="0"/>
          <w:divBdr>
            <w:top w:val="none" w:sz="0" w:space="0" w:color="auto"/>
            <w:left w:val="none" w:sz="0" w:space="0" w:color="auto"/>
            <w:bottom w:val="none" w:sz="0" w:space="0" w:color="auto"/>
            <w:right w:val="none" w:sz="0" w:space="0" w:color="auto"/>
          </w:divBdr>
        </w:div>
        <w:div w:id="1117598901">
          <w:marLeft w:val="1166"/>
          <w:marRight w:val="0"/>
          <w:marTop w:val="120"/>
          <w:marBottom w:val="0"/>
          <w:divBdr>
            <w:top w:val="none" w:sz="0" w:space="0" w:color="auto"/>
            <w:left w:val="none" w:sz="0" w:space="0" w:color="auto"/>
            <w:bottom w:val="none" w:sz="0" w:space="0" w:color="auto"/>
            <w:right w:val="none" w:sz="0" w:space="0" w:color="auto"/>
          </w:divBdr>
        </w:div>
        <w:div w:id="1165589316">
          <w:marLeft w:val="1166"/>
          <w:marRight w:val="0"/>
          <w:marTop w:val="101"/>
          <w:marBottom w:val="0"/>
          <w:divBdr>
            <w:top w:val="none" w:sz="0" w:space="0" w:color="auto"/>
            <w:left w:val="none" w:sz="0" w:space="0" w:color="auto"/>
            <w:bottom w:val="none" w:sz="0" w:space="0" w:color="auto"/>
            <w:right w:val="none" w:sz="0" w:space="0" w:color="auto"/>
          </w:divBdr>
        </w:div>
        <w:div w:id="1187910266">
          <w:marLeft w:val="547"/>
          <w:marRight w:val="0"/>
          <w:marTop w:val="139"/>
          <w:marBottom w:val="0"/>
          <w:divBdr>
            <w:top w:val="none" w:sz="0" w:space="0" w:color="auto"/>
            <w:left w:val="none" w:sz="0" w:space="0" w:color="auto"/>
            <w:bottom w:val="none" w:sz="0" w:space="0" w:color="auto"/>
            <w:right w:val="none" w:sz="0" w:space="0" w:color="auto"/>
          </w:divBdr>
        </w:div>
        <w:div w:id="1206060358">
          <w:marLeft w:val="1166"/>
          <w:marRight w:val="0"/>
          <w:marTop w:val="101"/>
          <w:marBottom w:val="0"/>
          <w:divBdr>
            <w:top w:val="none" w:sz="0" w:space="0" w:color="auto"/>
            <w:left w:val="none" w:sz="0" w:space="0" w:color="auto"/>
            <w:bottom w:val="none" w:sz="0" w:space="0" w:color="auto"/>
            <w:right w:val="none" w:sz="0" w:space="0" w:color="auto"/>
          </w:divBdr>
        </w:div>
        <w:div w:id="1313213237">
          <w:marLeft w:val="1800"/>
          <w:marRight w:val="0"/>
          <w:marTop w:val="106"/>
          <w:marBottom w:val="0"/>
          <w:divBdr>
            <w:top w:val="none" w:sz="0" w:space="0" w:color="auto"/>
            <w:left w:val="none" w:sz="0" w:space="0" w:color="auto"/>
            <w:bottom w:val="none" w:sz="0" w:space="0" w:color="auto"/>
            <w:right w:val="none" w:sz="0" w:space="0" w:color="auto"/>
          </w:divBdr>
        </w:div>
        <w:div w:id="1313295518">
          <w:marLeft w:val="1166"/>
          <w:marRight w:val="0"/>
          <w:marTop w:val="120"/>
          <w:marBottom w:val="0"/>
          <w:divBdr>
            <w:top w:val="none" w:sz="0" w:space="0" w:color="auto"/>
            <w:left w:val="none" w:sz="0" w:space="0" w:color="auto"/>
            <w:bottom w:val="none" w:sz="0" w:space="0" w:color="auto"/>
            <w:right w:val="none" w:sz="0" w:space="0" w:color="auto"/>
          </w:divBdr>
        </w:div>
        <w:div w:id="1315719887">
          <w:marLeft w:val="547"/>
          <w:marRight w:val="0"/>
          <w:marTop w:val="139"/>
          <w:marBottom w:val="0"/>
          <w:divBdr>
            <w:top w:val="none" w:sz="0" w:space="0" w:color="auto"/>
            <w:left w:val="none" w:sz="0" w:space="0" w:color="auto"/>
            <w:bottom w:val="none" w:sz="0" w:space="0" w:color="auto"/>
            <w:right w:val="none" w:sz="0" w:space="0" w:color="auto"/>
          </w:divBdr>
        </w:div>
        <w:div w:id="1331909276">
          <w:marLeft w:val="1800"/>
          <w:marRight w:val="0"/>
          <w:marTop w:val="110"/>
          <w:marBottom w:val="0"/>
          <w:divBdr>
            <w:top w:val="none" w:sz="0" w:space="0" w:color="auto"/>
            <w:left w:val="none" w:sz="0" w:space="0" w:color="auto"/>
            <w:bottom w:val="none" w:sz="0" w:space="0" w:color="auto"/>
            <w:right w:val="none" w:sz="0" w:space="0" w:color="auto"/>
          </w:divBdr>
        </w:div>
        <w:div w:id="1345474653">
          <w:marLeft w:val="1166"/>
          <w:marRight w:val="0"/>
          <w:marTop w:val="101"/>
          <w:marBottom w:val="0"/>
          <w:divBdr>
            <w:top w:val="none" w:sz="0" w:space="0" w:color="auto"/>
            <w:left w:val="none" w:sz="0" w:space="0" w:color="auto"/>
            <w:bottom w:val="none" w:sz="0" w:space="0" w:color="auto"/>
            <w:right w:val="none" w:sz="0" w:space="0" w:color="auto"/>
          </w:divBdr>
        </w:div>
        <w:div w:id="1350715505">
          <w:marLeft w:val="1166"/>
          <w:marRight w:val="0"/>
          <w:marTop w:val="120"/>
          <w:marBottom w:val="0"/>
          <w:divBdr>
            <w:top w:val="none" w:sz="0" w:space="0" w:color="auto"/>
            <w:left w:val="none" w:sz="0" w:space="0" w:color="auto"/>
            <w:bottom w:val="none" w:sz="0" w:space="0" w:color="auto"/>
            <w:right w:val="none" w:sz="0" w:space="0" w:color="auto"/>
          </w:divBdr>
        </w:div>
        <w:div w:id="1365790181">
          <w:marLeft w:val="1166"/>
          <w:marRight w:val="0"/>
          <w:marTop w:val="101"/>
          <w:marBottom w:val="0"/>
          <w:divBdr>
            <w:top w:val="none" w:sz="0" w:space="0" w:color="auto"/>
            <w:left w:val="none" w:sz="0" w:space="0" w:color="auto"/>
            <w:bottom w:val="none" w:sz="0" w:space="0" w:color="auto"/>
            <w:right w:val="none" w:sz="0" w:space="0" w:color="auto"/>
          </w:divBdr>
        </w:div>
        <w:div w:id="1366053277">
          <w:marLeft w:val="1166"/>
          <w:marRight w:val="0"/>
          <w:marTop w:val="101"/>
          <w:marBottom w:val="0"/>
          <w:divBdr>
            <w:top w:val="none" w:sz="0" w:space="0" w:color="auto"/>
            <w:left w:val="none" w:sz="0" w:space="0" w:color="auto"/>
            <w:bottom w:val="none" w:sz="0" w:space="0" w:color="auto"/>
            <w:right w:val="none" w:sz="0" w:space="0" w:color="auto"/>
          </w:divBdr>
        </w:div>
        <w:div w:id="1366321984">
          <w:marLeft w:val="1166"/>
          <w:marRight w:val="0"/>
          <w:marTop w:val="101"/>
          <w:marBottom w:val="0"/>
          <w:divBdr>
            <w:top w:val="none" w:sz="0" w:space="0" w:color="auto"/>
            <w:left w:val="none" w:sz="0" w:space="0" w:color="auto"/>
            <w:bottom w:val="none" w:sz="0" w:space="0" w:color="auto"/>
            <w:right w:val="none" w:sz="0" w:space="0" w:color="auto"/>
          </w:divBdr>
        </w:div>
        <w:div w:id="1387218549">
          <w:marLeft w:val="547"/>
          <w:marRight w:val="0"/>
          <w:marTop w:val="139"/>
          <w:marBottom w:val="0"/>
          <w:divBdr>
            <w:top w:val="none" w:sz="0" w:space="0" w:color="auto"/>
            <w:left w:val="none" w:sz="0" w:space="0" w:color="auto"/>
            <w:bottom w:val="none" w:sz="0" w:space="0" w:color="auto"/>
            <w:right w:val="none" w:sz="0" w:space="0" w:color="auto"/>
          </w:divBdr>
        </w:div>
        <w:div w:id="1403676060">
          <w:marLeft w:val="1166"/>
          <w:marRight w:val="0"/>
          <w:marTop w:val="115"/>
          <w:marBottom w:val="0"/>
          <w:divBdr>
            <w:top w:val="none" w:sz="0" w:space="0" w:color="auto"/>
            <w:left w:val="none" w:sz="0" w:space="0" w:color="auto"/>
            <w:bottom w:val="none" w:sz="0" w:space="0" w:color="auto"/>
            <w:right w:val="none" w:sz="0" w:space="0" w:color="auto"/>
          </w:divBdr>
        </w:div>
        <w:div w:id="1485394911">
          <w:marLeft w:val="547"/>
          <w:marRight w:val="0"/>
          <w:marTop w:val="139"/>
          <w:marBottom w:val="0"/>
          <w:divBdr>
            <w:top w:val="none" w:sz="0" w:space="0" w:color="auto"/>
            <w:left w:val="none" w:sz="0" w:space="0" w:color="auto"/>
            <w:bottom w:val="none" w:sz="0" w:space="0" w:color="auto"/>
            <w:right w:val="none" w:sz="0" w:space="0" w:color="auto"/>
          </w:divBdr>
        </w:div>
        <w:div w:id="1486625393">
          <w:marLeft w:val="1800"/>
          <w:marRight w:val="0"/>
          <w:marTop w:val="115"/>
          <w:marBottom w:val="0"/>
          <w:divBdr>
            <w:top w:val="none" w:sz="0" w:space="0" w:color="auto"/>
            <w:left w:val="none" w:sz="0" w:space="0" w:color="auto"/>
            <w:bottom w:val="none" w:sz="0" w:space="0" w:color="auto"/>
            <w:right w:val="none" w:sz="0" w:space="0" w:color="auto"/>
          </w:divBdr>
        </w:div>
        <w:div w:id="1499467290">
          <w:marLeft w:val="547"/>
          <w:marRight w:val="0"/>
          <w:marTop w:val="139"/>
          <w:marBottom w:val="0"/>
          <w:divBdr>
            <w:top w:val="none" w:sz="0" w:space="0" w:color="auto"/>
            <w:left w:val="none" w:sz="0" w:space="0" w:color="auto"/>
            <w:bottom w:val="none" w:sz="0" w:space="0" w:color="auto"/>
            <w:right w:val="none" w:sz="0" w:space="0" w:color="auto"/>
          </w:divBdr>
        </w:div>
        <w:div w:id="1509323059">
          <w:marLeft w:val="1166"/>
          <w:marRight w:val="0"/>
          <w:marTop w:val="101"/>
          <w:marBottom w:val="0"/>
          <w:divBdr>
            <w:top w:val="none" w:sz="0" w:space="0" w:color="auto"/>
            <w:left w:val="none" w:sz="0" w:space="0" w:color="auto"/>
            <w:bottom w:val="none" w:sz="0" w:space="0" w:color="auto"/>
            <w:right w:val="none" w:sz="0" w:space="0" w:color="auto"/>
          </w:divBdr>
        </w:div>
        <w:div w:id="1511213634">
          <w:marLeft w:val="1166"/>
          <w:marRight w:val="0"/>
          <w:marTop w:val="120"/>
          <w:marBottom w:val="0"/>
          <w:divBdr>
            <w:top w:val="none" w:sz="0" w:space="0" w:color="auto"/>
            <w:left w:val="none" w:sz="0" w:space="0" w:color="auto"/>
            <w:bottom w:val="none" w:sz="0" w:space="0" w:color="auto"/>
            <w:right w:val="none" w:sz="0" w:space="0" w:color="auto"/>
          </w:divBdr>
        </w:div>
        <w:div w:id="1516142337">
          <w:marLeft w:val="1166"/>
          <w:marRight w:val="0"/>
          <w:marTop w:val="101"/>
          <w:marBottom w:val="0"/>
          <w:divBdr>
            <w:top w:val="none" w:sz="0" w:space="0" w:color="auto"/>
            <w:left w:val="none" w:sz="0" w:space="0" w:color="auto"/>
            <w:bottom w:val="none" w:sz="0" w:space="0" w:color="auto"/>
            <w:right w:val="none" w:sz="0" w:space="0" w:color="auto"/>
          </w:divBdr>
        </w:div>
        <w:div w:id="1520002121">
          <w:marLeft w:val="547"/>
          <w:marRight w:val="0"/>
          <w:marTop w:val="139"/>
          <w:marBottom w:val="0"/>
          <w:divBdr>
            <w:top w:val="none" w:sz="0" w:space="0" w:color="auto"/>
            <w:left w:val="none" w:sz="0" w:space="0" w:color="auto"/>
            <w:bottom w:val="none" w:sz="0" w:space="0" w:color="auto"/>
            <w:right w:val="none" w:sz="0" w:space="0" w:color="auto"/>
          </w:divBdr>
        </w:div>
        <w:div w:id="1535575134">
          <w:marLeft w:val="1166"/>
          <w:marRight w:val="0"/>
          <w:marTop w:val="101"/>
          <w:marBottom w:val="0"/>
          <w:divBdr>
            <w:top w:val="none" w:sz="0" w:space="0" w:color="auto"/>
            <w:left w:val="none" w:sz="0" w:space="0" w:color="auto"/>
            <w:bottom w:val="none" w:sz="0" w:space="0" w:color="auto"/>
            <w:right w:val="none" w:sz="0" w:space="0" w:color="auto"/>
          </w:divBdr>
        </w:div>
        <w:div w:id="1563173582">
          <w:marLeft w:val="547"/>
          <w:marRight w:val="0"/>
          <w:marTop w:val="139"/>
          <w:marBottom w:val="0"/>
          <w:divBdr>
            <w:top w:val="none" w:sz="0" w:space="0" w:color="auto"/>
            <w:left w:val="none" w:sz="0" w:space="0" w:color="auto"/>
            <w:bottom w:val="none" w:sz="0" w:space="0" w:color="auto"/>
            <w:right w:val="none" w:sz="0" w:space="0" w:color="auto"/>
          </w:divBdr>
        </w:div>
        <w:div w:id="1575049165">
          <w:marLeft w:val="547"/>
          <w:marRight w:val="0"/>
          <w:marTop w:val="139"/>
          <w:marBottom w:val="0"/>
          <w:divBdr>
            <w:top w:val="none" w:sz="0" w:space="0" w:color="auto"/>
            <w:left w:val="none" w:sz="0" w:space="0" w:color="auto"/>
            <w:bottom w:val="none" w:sz="0" w:space="0" w:color="auto"/>
            <w:right w:val="none" w:sz="0" w:space="0" w:color="auto"/>
          </w:divBdr>
        </w:div>
        <w:div w:id="1618442883">
          <w:marLeft w:val="547"/>
          <w:marRight w:val="0"/>
          <w:marTop w:val="120"/>
          <w:marBottom w:val="0"/>
          <w:divBdr>
            <w:top w:val="none" w:sz="0" w:space="0" w:color="auto"/>
            <w:left w:val="none" w:sz="0" w:space="0" w:color="auto"/>
            <w:bottom w:val="none" w:sz="0" w:space="0" w:color="auto"/>
            <w:right w:val="none" w:sz="0" w:space="0" w:color="auto"/>
          </w:divBdr>
        </w:div>
        <w:div w:id="1638072523">
          <w:marLeft w:val="1166"/>
          <w:marRight w:val="0"/>
          <w:marTop w:val="101"/>
          <w:marBottom w:val="0"/>
          <w:divBdr>
            <w:top w:val="none" w:sz="0" w:space="0" w:color="auto"/>
            <w:left w:val="none" w:sz="0" w:space="0" w:color="auto"/>
            <w:bottom w:val="none" w:sz="0" w:space="0" w:color="auto"/>
            <w:right w:val="none" w:sz="0" w:space="0" w:color="auto"/>
          </w:divBdr>
        </w:div>
        <w:div w:id="1689217527">
          <w:marLeft w:val="547"/>
          <w:marRight w:val="0"/>
          <w:marTop w:val="154"/>
          <w:marBottom w:val="0"/>
          <w:divBdr>
            <w:top w:val="none" w:sz="0" w:space="0" w:color="auto"/>
            <w:left w:val="none" w:sz="0" w:space="0" w:color="auto"/>
            <w:bottom w:val="none" w:sz="0" w:space="0" w:color="auto"/>
            <w:right w:val="none" w:sz="0" w:space="0" w:color="auto"/>
          </w:divBdr>
        </w:div>
        <w:div w:id="1747075157">
          <w:marLeft w:val="547"/>
          <w:marRight w:val="0"/>
          <w:marTop w:val="134"/>
          <w:marBottom w:val="0"/>
          <w:divBdr>
            <w:top w:val="none" w:sz="0" w:space="0" w:color="auto"/>
            <w:left w:val="none" w:sz="0" w:space="0" w:color="auto"/>
            <w:bottom w:val="none" w:sz="0" w:space="0" w:color="auto"/>
            <w:right w:val="none" w:sz="0" w:space="0" w:color="auto"/>
          </w:divBdr>
        </w:div>
        <w:div w:id="1770662586">
          <w:marLeft w:val="547"/>
          <w:marRight w:val="0"/>
          <w:marTop w:val="139"/>
          <w:marBottom w:val="0"/>
          <w:divBdr>
            <w:top w:val="none" w:sz="0" w:space="0" w:color="auto"/>
            <w:left w:val="none" w:sz="0" w:space="0" w:color="auto"/>
            <w:bottom w:val="none" w:sz="0" w:space="0" w:color="auto"/>
            <w:right w:val="none" w:sz="0" w:space="0" w:color="auto"/>
          </w:divBdr>
        </w:div>
        <w:div w:id="1802652676">
          <w:marLeft w:val="547"/>
          <w:marRight w:val="0"/>
          <w:marTop w:val="120"/>
          <w:marBottom w:val="0"/>
          <w:divBdr>
            <w:top w:val="none" w:sz="0" w:space="0" w:color="auto"/>
            <w:left w:val="none" w:sz="0" w:space="0" w:color="auto"/>
            <w:bottom w:val="none" w:sz="0" w:space="0" w:color="auto"/>
            <w:right w:val="none" w:sz="0" w:space="0" w:color="auto"/>
          </w:divBdr>
        </w:div>
        <w:div w:id="1812988096">
          <w:marLeft w:val="1166"/>
          <w:marRight w:val="0"/>
          <w:marTop w:val="120"/>
          <w:marBottom w:val="0"/>
          <w:divBdr>
            <w:top w:val="none" w:sz="0" w:space="0" w:color="auto"/>
            <w:left w:val="none" w:sz="0" w:space="0" w:color="auto"/>
            <w:bottom w:val="none" w:sz="0" w:space="0" w:color="auto"/>
            <w:right w:val="none" w:sz="0" w:space="0" w:color="auto"/>
          </w:divBdr>
        </w:div>
        <w:div w:id="1825899856">
          <w:marLeft w:val="1800"/>
          <w:marRight w:val="0"/>
          <w:marTop w:val="115"/>
          <w:marBottom w:val="0"/>
          <w:divBdr>
            <w:top w:val="none" w:sz="0" w:space="0" w:color="auto"/>
            <w:left w:val="none" w:sz="0" w:space="0" w:color="auto"/>
            <w:bottom w:val="none" w:sz="0" w:space="0" w:color="auto"/>
            <w:right w:val="none" w:sz="0" w:space="0" w:color="auto"/>
          </w:divBdr>
        </w:div>
        <w:div w:id="1832715502">
          <w:marLeft w:val="1166"/>
          <w:marRight w:val="0"/>
          <w:marTop w:val="120"/>
          <w:marBottom w:val="0"/>
          <w:divBdr>
            <w:top w:val="none" w:sz="0" w:space="0" w:color="auto"/>
            <w:left w:val="none" w:sz="0" w:space="0" w:color="auto"/>
            <w:bottom w:val="none" w:sz="0" w:space="0" w:color="auto"/>
            <w:right w:val="none" w:sz="0" w:space="0" w:color="auto"/>
          </w:divBdr>
        </w:div>
        <w:div w:id="1833716289">
          <w:marLeft w:val="1166"/>
          <w:marRight w:val="0"/>
          <w:marTop w:val="115"/>
          <w:marBottom w:val="0"/>
          <w:divBdr>
            <w:top w:val="none" w:sz="0" w:space="0" w:color="auto"/>
            <w:left w:val="none" w:sz="0" w:space="0" w:color="auto"/>
            <w:bottom w:val="none" w:sz="0" w:space="0" w:color="auto"/>
            <w:right w:val="none" w:sz="0" w:space="0" w:color="auto"/>
          </w:divBdr>
        </w:div>
        <w:div w:id="1852184971">
          <w:marLeft w:val="547"/>
          <w:marRight w:val="0"/>
          <w:marTop w:val="120"/>
          <w:marBottom w:val="0"/>
          <w:divBdr>
            <w:top w:val="none" w:sz="0" w:space="0" w:color="auto"/>
            <w:left w:val="none" w:sz="0" w:space="0" w:color="auto"/>
            <w:bottom w:val="none" w:sz="0" w:space="0" w:color="auto"/>
            <w:right w:val="none" w:sz="0" w:space="0" w:color="auto"/>
          </w:divBdr>
        </w:div>
        <w:div w:id="1861965951">
          <w:marLeft w:val="1166"/>
          <w:marRight w:val="0"/>
          <w:marTop w:val="115"/>
          <w:marBottom w:val="0"/>
          <w:divBdr>
            <w:top w:val="none" w:sz="0" w:space="0" w:color="auto"/>
            <w:left w:val="none" w:sz="0" w:space="0" w:color="auto"/>
            <w:bottom w:val="none" w:sz="0" w:space="0" w:color="auto"/>
            <w:right w:val="none" w:sz="0" w:space="0" w:color="auto"/>
          </w:divBdr>
        </w:div>
        <w:div w:id="1881280780">
          <w:marLeft w:val="547"/>
          <w:marRight w:val="0"/>
          <w:marTop w:val="139"/>
          <w:marBottom w:val="0"/>
          <w:divBdr>
            <w:top w:val="none" w:sz="0" w:space="0" w:color="auto"/>
            <w:left w:val="none" w:sz="0" w:space="0" w:color="auto"/>
            <w:bottom w:val="none" w:sz="0" w:space="0" w:color="auto"/>
            <w:right w:val="none" w:sz="0" w:space="0" w:color="auto"/>
          </w:divBdr>
        </w:div>
        <w:div w:id="1884057487">
          <w:marLeft w:val="547"/>
          <w:marRight w:val="0"/>
          <w:marTop w:val="139"/>
          <w:marBottom w:val="0"/>
          <w:divBdr>
            <w:top w:val="none" w:sz="0" w:space="0" w:color="auto"/>
            <w:left w:val="none" w:sz="0" w:space="0" w:color="auto"/>
            <w:bottom w:val="none" w:sz="0" w:space="0" w:color="auto"/>
            <w:right w:val="none" w:sz="0" w:space="0" w:color="auto"/>
          </w:divBdr>
        </w:div>
        <w:div w:id="1918055083">
          <w:marLeft w:val="547"/>
          <w:marRight w:val="0"/>
          <w:marTop w:val="120"/>
          <w:marBottom w:val="0"/>
          <w:divBdr>
            <w:top w:val="none" w:sz="0" w:space="0" w:color="auto"/>
            <w:left w:val="none" w:sz="0" w:space="0" w:color="auto"/>
            <w:bottom w:val="none" w:sz="0" w:space="0" w:color="auto"/>
            <w:right w:val="none" w:sz="0" w:space="0" w:color="auto"/>
          </w:divBdr>
        </w:div>
        <w:div w:id="1923755817">
          <w:marLeft w:val="1166"/>
          <w:marRight w:val="0"/>
          <w:marTop w:val="101"/>
          <w:marBottom w:val="0"/>
          <w:divBdr>
            <w:top w:val="none" w:sz="0" w:space="0" w:color="auto"/>
            <w:left w:val="none" w:sz="0" w:space="0" w:color="auto"/>
            <w:bottom w:val="none" w:sz="0" w:space="0" w:color="auto"/>
            <w:right w:val="none" w:sz="0" w:space="0" w:color="auto"/>
          </w:divBdr>
        </w:div>
        <w:div w:id="1928690023">
          <w:marLeft w:val="547"/>
          <w:marRight w:val="0"/>
          <w:marTop w:val="139"/>
          <w:marBottom w:val="0"/>
          <w:divBdr>
            <w:top w:val="none" w:sz="0" w:space="0" w:color="auto"/>
            <w:left w:val="none" w:sz="0" w:space="0" w:color="auto"/>
            <w:bottom w:val="none" w:sz="0" w:space="0" w:color="auto"/>
            <w:right w:val="none" w:sz="0" w:space="0" w:color="auto"/>
          </w:divBdr>
        </w:div>
        <w:div w:id="1938900312">
          <w:marLeft w:val="1800"/>
          <w:marRight w:val="0"/>
          <w:marTop w:val="110"/>
          <w:marBottom w:val="0"/>
          <w:divBdr>
            <w:top w:val="none" w:sz="0" w:space="0" w:color="auto"/>
            <w:left w:val="none" w:sz="0" w:space="0" w:color="auto"/>
            <w:bottom w:val="none" w:sz="0" w:space="0" w:color="auto"/>
            <w:right w:val="none" w:sz="0" w:space="0" w:color="auto"/>
          </w:divBdr>
        </w:div>
        <w:div w:id="1964579774">
          <w:marLeft w:val="547"/>
          <w:marRight w:val="0"/>
          <w:marTop w:val="154"/>
          <w:marBottom w:val="0"/>
          <w:divBdr>
            <w:top w:val="none" w:sz="0" w:space="0" w:color="auto"/>
            <w:left w:val="none" w:sz="0" w:space="0" w:color="auto"/>
            <w:bottom w:val="none" w:sz="0" w:space="0" w:color="auto"/>
            <w:right w:val="none" w:sz="0" w:space="0" w:color="auto"/>
          </w:divBdr>
        </w:div>
        <w:div w:id="1970352166">
          <w:marLeft w:val="547"/>
          <w:marRight w:val="0"/>
          <w:marTop w:val="139"/>
          <w:marBottom w:val="0"/>
          <w:divBdr>
            <w:top w:val="none" w:sz="0" w:space="0" w:color="auto"/>
            <w:left w:val="none" w:sz="0" w:space="0" w:color="auto"/>
            <w:bottom w:val="none" w:sz="0" w:space="0" w:color="auto"/>
            <w:right w:val="none" w:sz="0" w:space="0" w:color="auto"/>
          </w:divBdr>
        </w:div>
        <w:div w:id="1977955568">
          <w:marLeft w:val="1166"/>
          <w:marRight w:val="0"/>
          <w:marTop w:val="120"/>
          <w:marBottom w:val="0"/>
          <w:divBdr>
            <w:top w:val="none" w:sz="0" w:space="0" w:color="auto"/>
            <w:left w:val="none" w:sz="0" w:space="0" w:color="auto"/>
            <w:bottom w:val="none" w:sz="0" w:space="0" w:color="auto"/>
            <w:right w:val="none" w:sz="0" w:space="0" w:color="auto"/>
          </w:divBdr>
        </w:div>
        <w:div w:id="1994916733">
          <w:marLeft w:val="547"/>
          <w:marRight w:val="0"/>
          <w:marTop w:val="139"/>
          <w:marBottom w:val="0"/>
          <w:divBdr>
            <w:top w:val="none" w:sz="0" w:space="0" w:color="auto"/>
            <w:left w:val="none" w:sz="0" w:space="0" w:color="auto"/>
            <w:bottom w:val="none" w:sz="0" w:space="0" w:color="auto"/>
            <w:right w:val="none" w:sz="0" w:space="0" w:color="auto"/>
          </w:divBdr>
        </w:div>
        <w:div w:id="2030175780">
          <w:marLeft w:val="547"/>
          <w:marRight w:val="0"/>
          <w:marTop w:val="139"/>
          <w:marBottom w:val="0"/>
          <w:divBdr>
            <w:top w:val="none" w:sz="0" w:space="0" w:color="auto"/>
            <w:left w:val="none" w:sz="0" w:space="0" w:color="auto"/>
            <w:bottom w:val="none" w:sz="0" w:space="0" w:color="auto"/>
            <w:right w:val="none" w:sz="0" w:space="0" w:color="auto"/>
          </w:divBdr>
        </w:div>
        <w:div w:id="2084721153">
          <w:marLeft w:val="547"/>
          <w:marRight w:val="0"/>
          <w:marTop w:val="139"/>
          <w:marBottom w:val="0"/>
          <w:divBdr>
            <w:top w:val="none" w:sz="0" w:space="0" w:color="auto"/>
            <w:left w:val="none" w:sz="0" w:space="0" w:color="auto"/>
            <w:bottom w:val="none" w:sz="0" w:space="0" w:color="auto"/>
            <w:right w:val="none" w:sz="0" w:space="0" w:color="auto"/>
          </w:divBdr>
        </w:div>
        <w:div w:id="2109614608">
          <w:marLeft w:val="547"/>
          <w:marRight w:val="0"/>
          <w:marTop w:val="120"/>
          <w:marBottom w:val="0"/>
          <w:divBdr>
            <w:top w:val="none" w:sz="0" w:space="0" w:color="auto"/>
            <w:left w:val="none" w:sz="0" w:space="0" w:color="auto"/>
            <w:bottom w:val="none" w:sz="0" w:space="0" w:color="auto"/>
            <w:right w:val="none" w:sz="0" w:space="0" w:color="auto"/>
          </w:divBdr>
        </w:div>
        <w:div w:id="2114015126">
          <w:marLeft w:val="1166"/>
          <w:marRight w:val="0"/>
          <w:marTop w:val="120"/>
          <w:marBottom w:val="0"/>
          <w:divBdr>
            <w:top w:val="none" w:sz="0" w:space="0" w:color="auto"/>
            <w:left w:val="none" w:sz="0" w:space="0" w:color="auto"/>
            <w:bottom w:val="none" w:sz="0" w:space="0" w:color="auto"/>
            <w:right w:val="none" w:sz="0" w:space="0" w:color="auto"/>
          </w:divBdr>
        </w:div>
        <w:div w:id="2116290624">
          <w:marLeft w:val="1166"/>
          <w:marRight w:val="0"/>
          <w:marTop w:val="96"/>
          <w:marBottom w:val="0"/>
          <w:divBdr>
            <w:top w:val="none" w:sz="0" w:space="0" w:color="auto"/>
            <w:left w:val="none" w:sz="0" w:space="0" w:color="auto"/>
            <w:bottom w:val="none" w:sz="0" w:space="0" w:color="auto"/>
            <w:right w:val="none" w:sz="0" w:space="0" w:color="auto"/>
          </w:divBdr>
        </w:div>
        <w:div w:id="2137680468">
          <w:marLeft w:val="547"/>
          <w:marRight w:val="0"/>
          <w:marTop w:val="139"/>
          <w:marBottom w:val="0"/>
          <w:divBdr>
            <w:top w:val="none" w:sz="0" w:space="0" w:color="auto"/>
            <w:left w:val="none" w:sz="0" w:space="0" w:color="auto"/>
            <w:bottom w:val="none" w:sz="0" w:space="0" w:color="auto"/>
            <w:right w:val="none" w:sz="0" w:space="0" w:color="auto"/>
          </w:divBdr>
        </w:div>
      </w:divsChild>
    </w:div>
    <w:div w:id="2119517615">
      <w:bodyDiv w:val="1"/>
      <w:marLeft w:val="0"/>
      <w:marRight w:val="0"/>
      <w:marTop w:val="0"/>
      <w:marBottom w:val="0"/>
      <w:divBdr>
        <w:top w:val="none" w:sz="0" w:space="0" w:color="auto"/>
        <w:left w:val="none" w:sz="0" w:space="0" w:color="auto"/>
        <w:bottom w:val="none" w:sz="0" w:space="0" w:color="auto"/>
        <w:right w:val="none" w:sz="0" w:space="0" w:color="auto"/>
      </w:divBdr>
      <w:divsChild>
        <w:div w:id="472219333">
          <w:marLeft w:val="547"/>
          <w:marRight w:val="0"/>
          <w:marTop w:val="115"/>
          <w:marBottom w:val="0"/>
          <w:divBdr>
            <w:top w:val="none" w:sz="0" w:space="0" w:color="auto"/>
            <w:left w:val="none" w:sz="0" w:space="0" w:color="auto"/>
            <w:bottom w:val="none" w:sz="0" w:space="0" w:color="auto"/>
            <w:right w:val="none" w:sz="0" w:space="0" w:color="auto"/>
          </w:divBdr>
        </w:div>
        <w:div w:id="529420587">
          <w:marLeft w:val="547"/>
          <w:marRight w:val="0"/>
          <w:marTop w:val="115"/>
          <w:marBottom w:val="0"/>
          <w:divBdr>
            <w:top w:val="none" w:sz="0" w:space="0" w:color="auto"/>
            <w:left w:val="none" w:sz="0" w:space="0" w:color="auto"/>
            <w:bottom w:val="none" w:sz="0" w:space="0" w:color="auto"/>
            <w:right w:val="none" w:sz="0" w:space="0" w:color="auto"/>
          </w:divBdr>
        </w:div>
        <w:div w:id="929392407">
          <w:marLeft w:val="547"/>
          <w:marRight w:val="0"/>
          <w:marTop w:val="115"/>
          <w:marBottom w:val="0"/>
          <w:divBdr>
            <w:top w:val="none" w:sz="0" w:space="0" w:color="auto"/>
            <w:left w:val="none" w:sz="0" w:space="0" w:color="auto"/>
            <w:bottom w:val="none" w:sz="0" w:space="0" w:color="auto"/>
            <w:right w:val="none" w:sz="0" w:space="0" w:color="auto"/>
          </w:divBdr>
        </w:div>
        <w:div w:id="1260066551">
          <w:marLeft w:val="547"/>
          <w:marRight w:val="0"/>
          <w:marTop w:val="115"/>
          <w:marBottom w:val="0"/>
          <w:divBdr>
            <w:top w:val="none" w:sz="0" w:space="0" w:color="auto"/>
            <w:left w:val="none" w:sz="0" w:space="0" w:color="auto"/>
            <w:bottom w:val="none" w:sz="0" w:space="0" w:color="auto"/>
            <w:right w:val="none" w:sz="0" w:space="0" w:color="auto"/>
          </w:divBdr>
        </w:div>
        <w:div w:id="1574927232">
          <w:marLeft w:val="547"/>
          <w:marRight w:val="0"/>
          <w:marTop w:val="115"/>
          <w:marBottom w:val="0"/>
          <w:divBdr>
            <w:top w:val="none" w:sz="0" w:space="0" w:color="auto"/>
            <w:left w:val="none" w:sz="0" w:space="0" w:color="auto"/>
            <w:bottom w:val="none" w:sz="0" w:space="0" w:color="auto"/>
            <w:right w:val="none" w:sz="0" w:space="0" w:color="auto"/>
          </w:divBdr>
        </w:div>
        <w:div w:id="1610166083">
          <w:marLeft w:val="547"/>
          <w:marRight w:val="0"/>
          <w:marTop w:val="115"/>
          <w:marBottom w:val="0"/>
          <w:divBdr>
            <w:top w:val="none" w:sz="0" w:space="0" w:color="auto"/>
            <w:left w:val="none" w:sz="0" w:space="0" w:color="auto"/>
            <w:bottom w:val="none" w:sz="0" w:space="0" w:color="auto"/>
            <w:right w:val="none" w:sz="0" w:space="0" w:color="auto"/>
          </w:divBdr>
        </w:div>
        <w:div w:id="1988047833">
          <w:marLeft w:val="547"/>
          <w:marRight w:val="0"/>
          <w:marTop w:val="115"/>
          <w:marBottom w:val="0"/>
          <w:divBdr>
            <w:top w:val="none" w:sz="0" w:space="0" w:color="auto"/>
            <w:left w:val="none" w:sz="0" w:space="0" w:color="auto"/>
            <w:bottom w:val="none" w:sz="0" w:space="0" w:color="auto"/>
            <w:right w:val="none" w:sz="0" w:space="0" w:color="auto"/>
          </w:divBdr>
        </w:div>
        <w:div w:id="2014913884">
          <w:marLeft w:val="547"/>
          <w:marRight w:val="0"/>
          <w:marTop w:val="115"/>
          <w:marBottom w:val="0"/>
          <w:divBdr>
            <w:top w:val="none" w:sz="0" w:space="0" w:color="auto"/>
            <w:left w:val="none" w:sz="0" w:space="0" w:color="auto"/>
            <w:bottom w:val="none" w:sz="0" w:space="0" w:color="auto"/>
            <w:right w:val="none" w:sz="0" w:space="0" w:color="auto"/>
          </w:divBdr>
        </w:div>
        <w:div w:id="2096778214">
          <w:marLeft w:val="547"/>
          <w:marRight w:val="0"/>
          <w:marTop w:val="115"/>
          <w:marBottom w:val="0"/>
          <w:divBdr>
            <w:top w:val="none" w:sz="0" w:space="0" w:color="auto"/>
            <w:left w:val="none" w:sz="0" w:space="0" w:color="auto"/>
            <w:bottom w:val="none" w:sz="0" w:space="0" w:color="auto"/>
            <w:right w:val="none" w:sz="0" w:space="0" w:color="auto"/>
          </w:divBdr>
        </w:div>
        <w:div w:id="2120682316">
          <w:marLeft w:val="547"/>
          <w:marRight w:val="0"/>
          <w:marTop w:val="115"/>
          <w:marBottom w:val="0"/>
          <w:divBdr>
            <w:top w:val="none" w:sz="0" w:space="0" w:color="auto"/>
            <w:left w:val="none" w:sz="0" w:space="0" w:color="auto"/>
            <w:bottom w:val="none" w:sz="0" w:space="0" w:color="auto"/>
            <w:right w:val="none" w:sz="0" w:space="0" w:color="auto"/>
          </w:divBdr>
        </w:div>
      </w:divsChild>
    </w:div>
    <w:div w:id="2119520699">
      <w:bodyDiv w:val="1"/>
      <w:marLeft w:val="0"/>
      <w:marRight w:val="0"/>
      <w:marTop w:val="0"/>
      <w:marBottom w:val="0"/>
      <w:divBdr>
        <w:top w:val="none" w:sz="0" w:space="0" w:color="auto"/>
        <w:left w:val="none" w:sz="0" w:space="0" w:color="auto"/>
        <w:bottom w:val="none" w:sz="0" w:space="0" w:color="auto"/>
        <w:right w:val="none" w:sz="0" w:space="0" w:color="auto"/>
      </w:divBdr>
      <w:divsChild>
        <w:div w:id="568003451">
          <w:marLeft w:val="288"/>
          <w:marRight w:val="0"/>
          <w:marTop w:val="0"/>
          <w:marBottom w:val="0"/>
          <w:divBdr>
            <w:top w:val="none" w:sz="0" w:space="0" w:color="auto"/>
            <w:left w:val="none" w:sz="0" w:space="0" w:color="auto"/>
            <w:bottom w:val="none" w:sz="0" w:space="0" w:color="auto"/>
            <w:right w:val="none" w:sz="0" w:space="0" w:color="auto"/>
          </w:divBdr>
        </w:div>
      </w:divsChild>
    </w:div>
    <w:div w:id="2120104542">
      <w:bodyDiv w:val="1"/>
      <w:marLeft w:val="0"/>
      <w:marRight w:val="0"/>
      <w:marTop w:val="0"/>
      <w:marBottom w:val="0"/>
      <w:divBdr>
        <w:top w:val="none" w:sz="0" w:space="0" w:color="auto"/>
        <w:left w:val="none" w:sz="0" w:space="0" w:color="auto"/>
        <w:bottom w:val="none" w:sz="0" w:space="0" w:color="auto"/>
        <w:right w:val="none" w:sz="0" w:space="0" w:color="auto"/>
      </w:divBdr>
      <w:divsChild>
        <w:div w:id="192422113">
          <w:marLeft w:val="547"/>
          <w:marRight w:val="0"/>
          <w:marTop w:val="96"/>
          <w:marBottom w:val="0"/>
          <w:divBdr>
            <w:top w:val="none" w:sz="0" w:space="0" w:color="auto"/>
            <w:left w:val="none" w:sz="0" w:space="0" w:color="auto"/>
            <w:bottom w:val="none" w:sz="0" w:space="0" w:color="auto"/>
            <w:right w:val="none" w:sz="0" w:space="0" w:color="auto"/>
          </w:divBdr>
        </w:div>
        <w:div w:id="916135277">
          <w:marLeft w:val="547"/>
          <w:marRight w:val="0"/>
          <w:marTop w:val="96"/>
          <w:marBottom w:val="0"/>
          <w:divBdr>
            <w:top w:val="none" w:sz="0" w:space="0" w:color="auto"/>
            <w:left w:val="none" w:sz="0" w:space="0" w:color="auto"/>
            <w:bottom w:val="none" w:sz="0" w:space="0" w:color="auto"/>
            <w:right w:val="none" w:sz="0" w:space="0" w:color="auto"/>
          </w:divBdr>
        </w:div>
        <w:div w:id="2106882243">
          <w:marLeft w:val="547"/>
          <w:marRight w:val="0"/>
          <w:marTop w:val="96"/>
          <w:marBottom w:val="0"/>
          <w:divBdr>
            <w:top w:val="none" w:sz="0" w:space="0" w:color="auto"/>
            <w:left w:val="none" w:sz="0" w:space="0" w:color="auto"/>
            <w:bottom w:val="none" w:sz="0" w:space="0" w:color="auto"/>
            <w:right w:val="none" w:sz="0" w:space="0" w:color="auto"/>
          </w:divBdr>
        </w:div>
        <w:div w:id="2126078299">
          <w:marLeft w:val="547"/>
          <w:marRight w:val="0"/>
          <w:marTop w:val="96"/>
          <w:marBottom w:val="0"/>
          <w:divBdr>
            <w:top w:val="none" w:sz="0" w:space="0" w:color="auto"/>
            <w:left w:val="none" w:sz="0" w:space="0" w:color="auto"/>
            <w:bottom w:val="none" w:sz="0" w:space="0" w:color="auto"/>
            <w:right w:val="none" w:sz="0" w:space="0" w:color="auto"/>
          </w:divBdr>
        </w:div>
      </w:divsChild>
    </w:div>
    <w:div w:id="2121097308">
      <w:bodyDiv w:val="1"/>
      <w:marLeft w:val="0"/>
      <w:marRight w:val="0"/>
      <w:marTop w:val="0"/>
      <w:marBottom w:val="0"/>
      <w:divBdr>
        <w:top w:val="none" w:sz="0" w:space="0" w:color="auto"/>
        <w:left w:val="none" w:sz="0" w:space="0" w:color="auto"/>
        <w:bottom w:val="none" w:sz="0" w:space="0" w:color="auto"/>
        <w:right w:val="none" w:sz="0" w:space="0" w:color="auto"/>
      </w:divBdr>
    </w:div>
    <w:div w:id="2123264524">
      <w:bodyDiv w:val="1"/>
      <w:marLeft w:val="0"/>
      <w:marRight w:val="0"/>
      <w:marTop w:val="0"/>
      <w:marBottom w:val="0"/>
      <w:divBdr>
        <w:top w:val="none" w:sz="0" w:space="0" w:color="auto"/>
        <w:left w:val="none" w:sz="0" w:space="0" w:color="auto"/>
        <w:bottom w:val="none" w:sz="0" w:space="0" w:color="auto"/>
        <w:right w:val="none" w:sz="0" w:space="0" w:color="auto"/>
      </w:divBdr>
      <w:divsChild>
        <w:div w:id="118648250">
          <w:marLeft w:val="1166"/>
          <w:marRight w:val="0"/>
          <w:marTop w:val="115"/>
          <w:marBottom w:val="0"/>
          <w:divBdr>
            <w:top w:val="none" w:sz="0" w:space="0" w:color="auto"/>
            <w:left w:val="none" w:sz="0" w:space="0" w:color="auto"/>
            <w:bottom w:val="none" w:sz="0" w:space="0" w:color="auto"/>
            <w:right w:val="none" w:sz="0" w:space="0" w:color="auto"/>
          </w:divBdr>
        </w:div>
        <w:div w:id="314145570">
          <w:marLeft w:val="547"/>
          <w:marRight w:val="0"/>
          <w:marTop w:val="134"/>
          <w:marBottom w:val="0"/>
          <w:divBdr>
            <w:top w:val="none" w:sz="0" w:space="0" w:color="auto"/>
            <w:left w:val="none" w:sz="0" w:space="0" w:color="auto"/>
            <w:bottom w:val="none" w:sz="0" w:space="0" w:color="auto"/>
            <w:right w:val="none" w:sz="0" w:space="0" w:color="auto"/>
          </w:divBdr>
        </w:div>
        <w:div w:id="723064235">
          <w:marLeft w:val="1166"/>
          <w:marRight w:val="0"/>
          <w:marTop w:val="115"/>
          <w:marBottom w:val="0"/>
          <w:divBdr>
            <w:top w:val="none" w:sz="0" w:space="0" w:color="auto"/>
            <w:left w:val="none" w:sz="0" w:space="0" w:color="auto"/>
            <w:bottom w:val="none" w:sz="0" w:space="0" w:color="auto"/>
            <w:right w:val="none" w:sz="0" w:space="0" w:color="auto"/>
          </w:divBdr>
        </w:div>
        <w:div w:id="870415694">
          <w:marLeft w:val="1166"/>
          <w:marRight w:val="0"/>
          <w:marTop w:val="115"/>
          <w:marBottom w:val="0"/>
          <w:divBdr>
            <w:top w:val="none" w:sz="0" w:space="0" w:color="auto"/>
            <w:left w:val="none" w:sz="0" w:space="0" w:color="auto"/>
            <w:bottom w:val="none" w:sz="0" w:space="0" w:color="auto"/>
            <w:right w:val="none" w:sz="0" w:space="0" w:color="auto"/>
          </w:divBdr>
        </w:div>
        <w:div w:id="876310089">
          <w:marLeft w:val="547"/>
          <w:marRight w:val="0"/>
          <w:marTop w:val="134"/>
          <w:marBottom w:val="0"/>
          <w:divBdr>
            <w:top w:val="none" w:sz="0" w:space="0" w:color="auto"/>
            <w:left w:val="none" w:sz="0" w:space="0" w:color="auto"/>
            <w:bottom w:val="none" w:sz="0" w:space="0" w:color="auto"/>
            <w:right w:val="none" w:sz="0" w:space="0" w:color="auto"/>
          </w:divBdr>
        </w:div>
        <w:div w:id="1098713150">
          <w:marLeft w:val="547"/>
          <w:marRight w:val="0"/>
          <w:marTop w:val="134"/>
          <w:marBottom w:val="0"/>
          <w:divBdr>
            <w:top w:val="none" w:sz="0" w:space="0" w:color="auto"/>
            <w:left w:val="none" w:sz="0" w:space="0" w:color="auto"/>
            <w:bottom w:val="none" w:sz="0" w:space="0" w:color="auto"/>
            <w:right w:val="none" w:sz="0" w:space="0" w:color="auto"/>
          </w:divBdr>
        </w:div>
        <w:div w:id="1523008013">
          <w:marLeft w:val="547"/>
          <w:marRight w:val="0"/>
          <w:marTop w:val="134"/>
          <w:marBottom w:val="0"/>
          <w:divBdr>
            <w:top w:val="none" w:sz="0" w:space="0" w:color="auto"/>
            <w:left w:val="none" w:sz="0" w:space="0" w:color="auto"/>
            <w:bottom w:val="none" w:sz="0" w:space="0" w:color="auto"/>
            <w:right w:val="none" w:sz="0" w:space="0" w:color="auto"/>
          </w:divBdr>
        </w:div>
        <w:div w:id="2146003412">
          <w:marLeft w:val="1166"/>
          <w:marRight w:val="0"/>
          <w:marTop w:val="115"/>
          <w:marBottom w:val="0"/>
          <w:divBdr>
            <w:top w:val="none" w:sz="0" w:space="0" w:color="auto"/>
            <w:left w:val="none" w:sz="0" w:space="0" w:color="auto"/>
            <w:bottom w:val="none" w:sz="0" w:space="0" w:color="auto"/>
            <w:right w:val="none" w:sz="0" w:space="0" w:color="auto"/>
          </w:divBdr>
        </w:div>
      </w:divsChild>
    </w:div>
    <w:div w:id="2129547751">
      <w:bodyDiv w:val="1"/>
      <w:marLeft w:val="0"/>
      <w:marRight w:val="0"/>
      <w:marTop w:val="0"/>
      <w:marBottom w:val="0"/>
      <w:divBdr>
        <w:top w:val="none" w:sz="0" w:space="0" w:color="auto"/>
        <w:left w:val="none" w:sz="0" w:space="0" w:color="auto"/>
        <w:bottom w:val="none" w:sz="0" w:space="0" w:color="auto"/>
        <w:right w:val="none" w:sz="0" w:space="0" w:color="auto"/>
      </w:divBdr>
      <w:divsChild>
        <w:div w:id="323821233">
          <w:marLeft w:val="1166"/>
          <w:marRight w:val="0"/>
          <w:marTop w:val="96"/>
          <w:marBottom w:val="0"/>
          <w:divBdr>
            <w:top w:val="none" w:sz="0" w:space="0" w:color="auto"/>
            <w:left w:val="none" w:sz="0" w:space="0" w:color="auto"/>
            <w:bottom w:val="none" w:sz="0" w:space="0" w:color="auto"/>
            <w:right w:val="none" w:sz="0" w:space="0" w:color="auto"/>
          </w:divBdr>
        </w:div>
        <w:div w:id="511264137">
          <w:marLeft w:val="547"/>
          <w:marRight w:val="0"/>
          <w:marTop w:val="96"/>
          <w:marBottom w:val="0"/>
          <w:divBdr>
            <w:top w:val="none" w:sz="0" w:space="0" w:color="auto"/>
            <w:left w:val="none" w:sz="0" w:space="0" w:color="auto"/>
            <w:bottom w:val="none" w:sz="0" w:space="0" w:color="auto"/>
            <w:right w:val="none" w:sz="0" w:space="0" w:color="auto"/>
          </w:divBdr>
        </w:div>
        <w:div w:id="606734518">
          <w:marLeft w:val="1166"/>
          <w:marRight w:val="0"/>
          <w:marTop w:val="96"/>
          <w:marBottom w:val="0"/>
          <w:divBdr>
            <w:top w:val="none" w:sz="0" w:space="0" w:color="auto"/>
            <w:left w:val="none" w:sz="0" w:space="0" w:color="auto"/>
            <w:bottom w:val="none" w:sz="0" w:space="0" w:color="auto"/>
            <w:right w:val="none" w:sz="0" w:space="0" w:color="auto"/>
          </w:divBdr>
        </w:div>
        <w:div w:id="1003358535">
          <w:marLeft w:val="1166"/>
          <w:marRight w:val="0"/>
          <w:marTop w:val="96"/>
          <w:marBottom w:val="0"/>
          <w:divBdr>
            <w:top w:val="none" w:sz="0" w:space="0" w:color="auto"/>
            <w:left w:val="none" w:sz="0" w:space="0" w:color="auto"/>
            <w:bottom w:val="none" w:sz="0" w:space="0" w:color="auto"/>
            <w:right w:val="none" w:sz="0" w:space="0" w:color="auto"/>
          </w:divBdr>
        </w:div>
        <w:div w:id="1752191687">
          <w:marLeft w:val="1166"/>
          <w:marRight w:val="0"/>
          <w:marTop w:val="96"/>
          <w:marBottom w:val="0"/>
          <w:divBdr>
            <w:top w:val="none" w:sz="0" w:space="0" w:color="auto"/>
            <w:left w:val="none" w:sz="0" w:space="0" w:color="auto"/>
            <w:bottom w:val="none" w:sz="0" w:space="0" w:color="auto"/>
            <w:right w:val="none" w:sz="0" w:space="0" w:color="auto"/>
          </w:divBdr>
        </w:div>
      </w:divsChild>
    </w:div>
    <w:div w:id="2131899622">
      <w:bodyDiv w:val="1"/>
      <w:marLeft w:val="0"/>
      <w:marRight w:val="0"/>
      <w:marTop w:val="0"/>
      <w:marBottom w:val="0"/>
      <w:divBdr>
        <w:top w:val="none" w:sz="0" w:space="0" w:color="auto"/>
        <w:left w:val="none" w:sz="0" w:space="0" w:color="auto"/>
        <w:bottom w:val="none" w:sz="0" w:space="0" w:color="auto"/>
        <w:right w:val="none" w:sz="0" w:space="0" w:color="auto"/>
      </w:divBdr>
    </w:div>
    <w:div w:id="2134401782">
      <w:bodyDiv w:val="1"/>
      <w:marLeft w:val="0"/>
      <w:marRight w:val="0"/>
      <w:marTop w:val="0"/>
      <w:marBottom w:val="0"/>
      <w:divBdr>
        <w:top w:val="none" w:sz="0" w:space="0" w:color="auto"/>
        <w:left w:val="none" w:sz="0" w:space="0" w:color="auto"/>
        <w:bottom w:val="none" w:sz="0" w:space="0" w:color="auto"/>
        <w:right w:val="none" w:sz="0" w:space="0" w:color="auto"/>
      </w:divBdr>
      <w:divsChild>
        <w:div w:id="327832389">
          <w:marLeft w:val="850"/>
          <w:marRight w:val="0"/>
          <w:marTop w:val="96"/>
          <w:marBottom w:val="0"/>
          <w:divBdr>
            <w:top w:val="none" w:sz="0" w:space="0" w:color="auto"/>
            <w:left w:val="none" w:sz="0" w:space="0" w:color="auto"/>
            <w:bottom w:val="none" w:sz="0" w:space="0" w:color="auto"/>
            <w:right w:val="none" w:sz="0" w:space="0" w:color="auto"/>
          </w:divBdr>
        </w:div>
        <w:div w:id="356197081">
          <w:marLeft w:val="850"/>
          <w:marRight w:val="0"/>
          <w:marTop w:val="96"/>
          <w:marBottom w:val="0"/>
          <w:divBdr>
            <w:top w:val="none" w:sz="0" w:space="0" w:color="auto"/>
            <w:left w:val="none" w:sz="0" w:space="0" w:color="auto"/>
            <w:bottom w:val="none" w:sz="0" w:space="0" w:color="auto"/>
            <w:right w:val="none" w:sz="0" w:space="0" w:color="auto"/>
          </w:divBdr>
        </w:div>
        <w:div w:id="575868368">
          <w:marLeft w:val="850"/>
          <w:marRight w:val="0"/>
          <w:marTop w:val="96"/>
          <w:marBottom w:val="0"/>
          <w:divBdr>
            <w:top w:val="none" w:sz="0" w:space="0" w:color="auto"/>
            <w:left w:val="none" w:sz="0" w:space="0" w:color="auto"/>
            <w:bottom w:val="none" w:sz="0" w:space="0" w:color="auto"/>
            <w:right w:val="none" w:sz="0" w:space="0" w:color="auto"/>
          </w:divBdr>
        </w:div>
        <w:div w:id="1746105229">
          <w:marLeft w:val="850"/>
          <w:marRight w:val="0"/>
          <w:marTop w:val="96"/>
          <w:marBottom w:val="0"/>
          <w:divBdr>
            <w:top w:val="none" w:sz="0" w:space="0" w:color="auto"/>
            <w:left w:val="none" w:sz="0" w:space="0" w:color="auto"/>
            <w:bottom w:val="none" w:sz="0" w:space="0" w:color="auto"/>
            <w:right w:val="none" w:sz="0" w:space="0" w:color="auto"/>
          </w:divBdr>
        </w:div>
        <w:div w:id="1874728071">
          <w:marLeft w:val="850"/>
          <w:marRight w:val="0"/>
          <w:marTop w:val="96"/>
          <w:marBottom w:val="0"/>
          <w:divBdr>
            <w:top w:val="none" w:sz="0" w:space="0" w:color="auto"/>
            <w:left w:val="none" w:sz="0" w:space="0" w:color="auto"/>
            <w:bottom w:val="none" w:sz="0" w:space="0" w:color="auto"/>
            <w:right w:val="none" w:sz="0" w:space="0" w:color="auto"/>
          </w:divBdr>
        </w:div>
      </w:divsChild>
    </w:div>
    <w:div w:id="2136368630">
      <w:bodyDiv w:val="1"/>
      <w:marLeft w:val="0"/>
      <w:marRight w:val="0"/>
      <w:marTop w:val="0"/>
      <w:marBottom w:val="0"/>
      <w:divBdr>
        <w:top w:val="none" w:sz="0" w:space="0" w:color="auto"/>
        <w:left w:val="none" w:sz="0" w:space="0" w:color="auto"/>
        <w:bottom w:val="none" w:sz="0" w:space="0" w:color="auto"/>
        <w:right w:val="none" w:sz="0" w:space="0" w:color="auto"/>
      </w:divBdr>
      <w:divsChild>
        <w:div w:id="19865217">
          <w:marLeft w:val="446"/>
          <w:marRight w:val="0"/>
          <w:marTop w:val="115"/>
          <w:marBottom w:val="0"/>
          <w:divBdr>
            <w:top w:val="none" w:sz="0" w:space="0" w:color="auto"/>
            <w:left w:val="none" w:sz="0" w:space="0" w:color="auto"/>
            <w:bottom w:val="none" w:sz="0" w:space="0" w:color="auto"/>
            <w:right w:val="none" w:sz="0" w:space="0" w:color="auto"/>
          </w:divBdr>
        </w:div>
        <w:div w:id="852497551">
          <w:marLeft w:val="1008"/>
          <w:marRight w:val="0"/>
          <w:marTop w:val="115"/>
          <w:marBottom w:val="0"/>
          <w:divBdr>
            <w:top w:val="none" w:sz="0" w:space="0" w:color="auto"/>
            <w:left w:val="none" w:sz="0" w:space="0" w:color="auto"/>
            <w:bottom w:val="none" w:sz="0" w:space="0" w:color="auto"/>
            <w:right w:val="none" w:sz="0" w:space="0" w:color="auto"/>
          </w:divBdr>
        </w:div>
        <w:div w:id="859321364">
          <w:marLeft w:val="1008"/>
          <w:marRight w:val="0"/>
          <w:marTop w:val="115"/>
          <w:marBottom w:val="0"/>
          <w:divBdr>
            <w:top w:val="none" w:sz="0" w:space="0" w:color="auto"/>
            <w:left w:val="none" w:sz="0" w:space="0" w:color="auto"/>
            <w:bottom w:val="none" w:sz="0" w:space="0" w:color="auto"/>
            <w:right w:val="none" w:sz="0" w:space="0" w:color="auto"/>
          </w:divBdr>
        </w:div>
        <w:div w:id="933903967">
          <w:marLeft w:val="1008"/>
          <w:marRight w:val="0"/>
          <w:marTop w:val="115"/>
          <w:marBottom w:val="0"/>
          <w:divBdr>
            <w:top w:val="none" w:sz="0" w:space="0" w:color="auto"/>
            <w:left w:val="none" w:sz="0" w:space="0" w:color="auto"/>
            <w:bottom w:val="none" w:sz="0" w:space="0" w:color="auto"/>
            <w:right w:val="none" w:sz="0" w:space="0" w:color="auto"/>
          </w:divBdr>
        </w:div>
        <w:div w:id="1166289831">
          <w:marLeft w:val="1008"/>
          <w:marRight w:val="0"/>
          <w:marTop w:val="115"/>
          <w:marBottom w:val="0"/>
          <w:divBdr>
            <w:top w:val="none" w:sz="0" w:space="0" w:color="auto"/>
            <w:left w:val="none" w:sz="0" w:space="0" w:color="auto"/>
            <w:bottom w:val="none" w:sz="0" w:space="0" w:color="auto"/>
            <w:right w:val="none" w:sz="0" w:space="0" w:color="auto"/>
          </w:divBdr>
        </w:div>
        <w:div w:id="1235044912">
          <w:marLeft w:val="446"/>
          <w:marRight w:val="0"/>
          <w:marTop w:val="115"/>
          <w:marBottom w:val="0"/>
          <w:divBdr>
            <w:top w:val="none" w:sz="0" w:space="0" w:color="auto"/>
            <w:left w:val="none" w:sz="0" w:space="0" w:color="auto"/>
            <w:bottom w:val="none" w:sz="0" w:space="0" w:color="auto"/>
            <w:right w:val="none" w:sz="0" w:space="0" w:color="auto"/>
          </w:divBdr>
        </w:div>
        <w:div w:id="1427727989">
          <w:marLeft w:val="1008"/>
          <w:marRight w:val="0"/>
          <w:marTop w:val="115"/>
          <w:marBottom w:val="0"/>
          <w:divBdr>
            <w:top w:val="none" w:sz="0" w:space="0" w:color="auto"/>
            <w:left w:val="none" w:sz="0" w:space="0" w:color="auto"/>
            <w:bottom w:val="none" w:sz="0" w:space="0" w:color="auto"/>
            <w:right w:val="none" w:sz="0" w:space="0" w:color="auto"/>
          </w:divBdr>
        </w:div>
        <w:div w:id="1940487046">
          <w:marLeft w:val="446"/>
          <w:marRight w:val="0"/>
          <w:marTop w:val="115"/>
          <w:marBottom w:val="0"/>
          <w:divBdr>
            <w:top w:val="none" w:sz="0" w:space="0" w:color="auto"/>
            <w:left w:val="none" w:sz="0" w:space="0" w:color="auto"/>
            <w:bottom w:val="none" w:sz="0" w:space="0" w:color="auto"/>
            <w:right w:val="none" w:sz="0" w:space="0" w:color="auto"/>
          </w:divBdr>
        </w:div>
      </w:divsChild>
    </w:div>
    <w:div w:id="2137214114">
      <w:bodyDiv w:val="1"/>
      <w:marLeft w:val="0"/>
      <w:marRight w:val="0"/>
      <w:marTop w:val="0"/>
      <w:marBottom w:val="0"/>
      <w:divBdr>
        <w:top w:val="none" w:sz="0" w:space="0" w:color="auto"/>
        <w:left w:val="none" w:sz="0" w:space="0" w:color="auto"/>
        <w:bottom w:val="none" w:sz="0" w:space="0" w:color="auto"/>
        <w:right w:val="none" w:sz="0" w:space="0" w:color="auto"/>
      </w:divBdr>
    </w:div>
    <w:div w:id="2137287865">
      <w:bodyDiv w:val="1"/>
      <w:marLeft w:val="0"/>
      <w:marRight w:val="0"/>
      <w:marTop w:val="0"/>
      <w:marBottom w:val="0"/>
      <w:divBdr>
        <w:top w:val="none" w:sz="0" w:space="0" w:color="auto"/>
        <w:left w:val="none" w:sz="0" w:space="0" w:color="auto"/>
        <w:bottom w:val="none" w:sz="0" w:space="0" w:color="auto"/>
        <w:right w:val="none" w:sz="0" w:space="0" w:color="auto"/>
      </w:divBdr>
      <w:divsChild>
        <w:div w:id="462501232">
          <w:marLeft w:val="1267"/>
          <w:marRight w:val="0"/>
          <w:marTop w:val="115"/>
          <w:marBottom w:val="0"/>
          <w:divBdr>
            <w:top w:val="none" w:sz="0" w:space="0" w:color="auto"/>
            <w:left w:val="none" w:sz="0" w:space="0" w:color="auto"/>
            <w:bottom w:val="none" w:sz="0" w:space="0" w:color="auto"/>
            <w:right w:val="none" w:sz="0" w:space="0" w:color="auto"/>
          </w:divBdr>
        </w:div>
        <w:div w:id="503522155">
          <w:marLeft w:val="1267"/>
          <w:marRight w:val="0"/>
          <w:marTop w:val="115"/>
          <w:marBottom w:val="0"/>
          <w:divBdr>
            <w:top w:val="none" w:sz="0" w:space="0" w:color="auto"/>
            <w:left w:val="none" w:sz="0" w:space="0" w:color="auto"/>
            <w:bottom w:val="none" w:sz="0" w:space="0" w:color="auto"/>
            <w:right w:val="none" w:sz="0" w:space="0" w:color="auto"/>
          </w:divBdr>
        </w:div>
        <w:div w:id="1058280252">
          <w:marLeft w:val="1267"/>
          <w:marRight w:val="0"/>
          <w:marTop w:val="115"/>
          <w:marBottom w:val="0"/>
          <w:divBdr>
            <w:top w:val="none" w:sz="0" w:space="0" w:color="auto"/>
            <w:left w:val="none" w:sz="0" w:space="0" w:color="auto"/>
            <w:bottom w:val="none" w:sz="0" w:space="0" w:color="auto"/>
            <w:right w:val="none" w:sz="0" w:space="0" w:color="auto"/>
          </w:divBdr>
        </w:div>
        <w:div w:id="1087577740">
          <w:marLeft w:val="720"/>
          <w:marRight w:val="0"/>
          <w:marTop w:val="134"/>
          <w:marBottom w:val="0"/>
          <w:divBdr>
            <w:top w:val="none" w:sz="0" w:space="0" w:color="auto"/>
            <w:left w:val="none" w:sz="0" w:space="0" w:color="auto"/>
            <w:bottom w:val="none" w:sz="0" w:space="0" w:color="auto"/>
            <w:right w:val="none" w:sz="0" w:space="0" w:color="auto"/>
          </w:divBdr>
        </w:div>
        <w:div w:id="1460876031">
          <w:marLeft w:val="1267"/>
          <w:marRight w:val="0"/>
          <w:marTop w:val="115"/>
          <w:marBottom w:val="0"/>
          <w:divBdr>
            <w:top w:val="none" w:sz="0" w:space="0" w:color="auto"/>
            <w:left w:val="none" w:sz="0" w:space="0" w:color="auto"/>
            <w:bottom w:val="none" w:sz="0" w:space="0" w:color="auto"/>
            <w:right w:val="none" w:sz="0" w:space="0" w:color="auto"/>
          </w:divBdr>
        </w:div>
        <w:div w:id="1668552133">
          <w:marLeft w:val="1267"/>
          <w:marRight w:val="0"/>
          <w:marTop w:val="115"/>
          <w:marBottom w:val="0"/>
          <w:divBdr>
            <w:top w:val="none" w:sz="0" w:space="0" w:color="auto"/>
            <w:left w:val="none" w:sz="0" w:space="0" w:color="auto"/>
            <w:bottom w:val="none" w:sz="0" w:space="0" w:color="auto"/>
            <w:right w:val="none" w:sz="0" w:space="0" w:color="auto"/>
          </w:divBdr>
        </w:div>
        <w:div w:id="1918854258">
          <w:marLeft w:val="1267"/>
          <w:marRight w:val="0"/>
          <w:marTop w:val="115"/>
          <w:marBottom w:val="0"/>
          <w:divBdr>
            <w:top w:val="none" w:sz="0" w:space="0" w:color="auto"/>
            <w:left w:val="none" w:sz="0" w:space="0" w:color="auto"/>
            <w:bottom w:val="none" w:sz="0" w:space="0" w:color="auto"/>
            <w:right w:val="none" w:sz="0" w:space="0" w:color="auto"/>
          </w:divBdr>
        </w:div>
      </w:divsChild>
    </w:div>
    <w:div w:id="2140491187">
      <w:bodyDiv w:val="1"/>
      <w:marLeft w:val="0"/>
      <w:marRight w:val="0"/>
      <w:marTop w:val="0"/>
      <w:marBottom w:val="0"/>
      <w:divBdr>
        <w:top w:val="none" w:sz="0" w:space="0" w:color="auto"/>
        <w:left w:val="none" w:sz="0" w:space="0" w:color="auto"/>
        <w:bottom w:val="none" w:sz="0" w:space="0" w:color="auto"/>
        <w:right w:val="none" w:sz="0" w:space="0" w:color="auto"/>
      </w:divBdr>
      <w:divsChild>
        <w:div w:id="908927822">
          <w:marLeft w:val="677"/>
          <w:marRight w:val="0"/>
          <w:marTop w:val="0"/>
          <w:marBottom w:val="0"/>
          <w:divBdr>
            <w:top w:val="none" w:sz="0" w:space="0" w:color="auto"/>
            <w:left w:val="none" w:sz="0" w:space="0" w:color="auto"/>
            <w:bottom w:val="none" w:sz="0" w:space="0" w:color="auto"/>
            <w:right w:val="none" w:sz="0" w:space="0" w:color="auto"/>
          </w:divBdr>
        </w:div>
      </w:divsChild>
    </w:div>
    <w:div w:id="2142377846">
      <w:bodyDiv w:val="1"/>
      <w:marLeft w:val="0"/>
      <w:marRight w:val="0"/>
      <w:marTop w:val="0"/>
      <w:marBottom w:val="0"/>
      <w:divBdr>
        <w:top w:val="none" w:sz="0" w:space="0" w:color="auto"/>
        <w:left w:val="none" w:sz="0" w:space="0" w:color="auto"/>
        <w:bottom w:val="none" w:sz="0" w:space="0" w:color="auto"/>
        <w:right w:val="none" w:sz="0" w:space="0" w:color="auto"/>
      </w:divBdr>
      <w:divsChild>
        <w:div w:id="882981117">
          <w:marLeft w:val="461"/>
          <w:marRight w:val="0"/>
          <w:marTop w:val="140"/>
          <w:marBottom w:val="0"/>
          <w:divBdr>
            <w:top w:val="none" w:sz="0" w:space="0" w:color="auto"/>
            <w:left w:val="none" w:sz="0" w:space="0" w:color="auto"/>
            <w:bottom w:val="none" w:sz="0" w:space="0" w:color="auto"/>
            <w:right w:val="none" w:sz="0" w:space="0" w:color="auto"/>
          </w:divBdr>
        </w:div>
        <w:div w:id="897395840">
          <w:marLeft w:val="461"/>
          <w:marRight w:val="0"/>
          <w:marTop w:val="140"/>
          <w:marBottom w:val="0"/>
          <w:divBdr>
            <w:top w:val="none" w:sz="0" w:space="0" w:color="auto"/>
            <w:left w:val="none" w:sz="0" w:space="0" w:color="auto"/>
            <w:bottom w:val="none" w:sz="0" w:space="0" w:color="auto"/>
            <w:right w:val="none" w:sz="0" w:space="0" w:color="auto"/>
          </w:divBdr>
        </w:div>
        <w:div w:id="1075670298">
          <w:marLeft w:val="461"/>
          <w:marRight w:val="0"/>
          <w:marTop w:val="140"/>
          <w:marBottom w:val="0"/>
          <w:divBdr>
            <w:top w:val="none" w:sz="0" w:space="0" w:color="auto"/>
            <w:left w:val="none" w:sz="0" w:space="0" w:color="auto"/>
            <w:bottom w:val="none" w:sz="0" w:space="0" w:color="auto"/>
            <w:right w:val="none" w:sz="0" w:space="0" w:color="auto"/>
          </w:divBdr>
        </w:div>
        <w:div w:id="1305156123">
          <w:marLeft w:val="461"/>
          <w:marRight w:val="0"/>
          <w:marTop w:val="140"/>
          <w:marBottom w:val="0"/>
          <w:divBdr>
            <w:top w:val="none" w:sz="0" w:space="0" w:color="auto"/>
            <w:left w:val="none" w:sz="0" w:space="0" w:color="auto"/>
            <w:bottom w:val="none" w:sz="0" w:space="0" w:color="auto"/>
            <w:right w:val="none" w:sz="0" w:space="0" w:color="auto"/>
          </w:divBdr>
        </w:div>
      </w:divsChild>
    </w:div>
    <w:div w:id="2143308144">
      <w:bodyDiv w:val="1"/>
      <w:marLeft w:val="0"/>
      <w:marRight w:val="0"/>
      <w:marTop w:val="0"/>
      <w:marBottom w:val="0"/>
      <w:divBdr>
        <w:top w:val="none" w:sz="0" w:space="0" w:color="auto"/>
        <w:left w:val="none" w:sz="0" w:space="0" w:color="auto"/>
        <w:bottom w:val="none" w:sz="0" w:space="0" w:color="auto"/>
        <w:right w:val="none" w:sz="0" w:space="0" w:color="auto"/>
      </w:divBdr>
      <w:divsChild>
        <w:div w:id="518813573">
          <w:marLeft w:val="547"/>
          <w:marRight w:val="0"/>
          <w:marTop w:val="134"/>
          <w:marBottom w:val="0"/>
          <w:divBdr>
            <w:top w:val="none" w:sz="0" w:space="0" w:color="auto"/>
            <w:left w:val="none" w:sz="0" w:space="0" w:color="auto"/>
            <w:bottom w:val="none" w:sz="0" w:space="0" w:color="auto"/>
            <w:right w:val="none" w:sz="0" w:space="0" w:color="auto"/>
          </w:divBdr>
        </w:div>
        <w:div w:id="530338007">
          <w:marLeft w:val="547"/>
          <w:marRight w:val="0"/>
          <w:marTop w:val="134"/>
          <w:marBottom w:val="0"/>
          <w:divBdr>
            <w:top w:val="none" w:sz="0" w:space="0" w:color="auto"/>
            <w:left w:val="none" w:sz="0" w:space="0" w:color="auto"/>
            <w:bottom w:val="none" w:sz="0" w:space="0" w:color="auto"/>
            <w:right w:val="none" w:sz="0" w:space="0" w:color="auto"/>
          </w:divBdr>
        </w:div>
        <w:div w:id="662049169">
          <w:marLeft w:val="547"/>
          <w:marRight w:val="0"/>
          <w:marTop w:val="134"/>
          <w:marBottom w:val="0"/>
          <w:divBdr>
            <w:top w:val="none" w:sz="0" w:space="0" w:color="auto"/>
            <w:left w:val="none" w:sz="0" w:space="0" w:color="auto"/>
            <w:bottom w:val="none" w:sz="0" w:space="0" w:color="auto"/>
            <w:right w:val="none" w:sz="0" w:space="0" w:color="auto"/>
          </w:divBdr>
        </w:div>
        <w:div w:id="1298028683">
          <w:marLeft w:val="1800"/>
          <w:marRight w:val="0"/>
          <w:marTop w:val="96"/>
          <w:marBottom w:val="0"/>
          <w:divBdr>
            <w:top w:val="none" w:sz="0" w:space="0" w:color="auto"/>
            <w:left w:val="none" w:sz="0" w:space="0" w:color="auto"/>
            <w:bottom w:val="none" w:sz="0" w:space="0" w:color="auto"/>
            <w:right w:val="none" w:sz="0" w:space="0" w:color="auto"/>
          </w:divBdr>
        </w:div>
        <w:div w:id="1693267729">
          <w:marLeft w:val="1166"/>
          <w:marRight w:val="0"/>
          <w:marTop w:val="115"/>
          <w:marBottom w:val="0"/>
          <w:divBdr>
            <w:top w:val="none" w:sz="0" w:space="0" w:color="auto"/>
            <w:left w:val="none" w:sz="0" w:space="0" w:color="auto"/>
            <w:bottom w:val="none" w:sz="0" w:space="0" w:color="auto"/>
            <w:right w:val="none" w:sz="0" w:space="0" w:color="auto"/>
          </w:divBdr>
        </w:div>
        <w:div w:id="1736586844">
          <w:marLeft w:val="1166"/>
          <w:marRight w:val="0"/>
          <w:marTop w:val="115"/>
          <w:marBottom w:val="0"/>
          <w:divBdr>
            <w:top w:val="none" w:sz="0" w:space="0" w:color="auto"/>
            <w:left w:val="none" w:sz="0" w:space="0" w:color="auto"/>
            <w:bottom w:val="none" w:sz="0" w:space="0" w:color="auto"/>
            <w:right w:val="none" w:sz="0" w:space="0" w:color="auto"/>
          </w:divBdr>
        </w:div>
        <w:div w:id="1784688694">
          <w:marLeft w:val="547"/>
          <w:marRight w:val="0"/>
          <w:marTop w:val="134"/>
          <w:marBottom w:val="0"/>
          <w:divBdr>
            <w:top w:val="none" w:sz="0" w:space="0" w:color="auto"/>
            <w:left w:val="none" w:sz="0" w:space="0" w:color="auto"/>
            <w:bottom w:val="none" w:sz="0" w:space="0" w:color="auto"/>
            <w:right w:val="none" w:sz="0" w:space="0" w:color="auto"/>
          </w:divBdr>
        </w:div>
        <w:div w:id="1844083025">
          <w:marLeft w:val="1166"/>
          <w:marRight w:val="0"/>
          <w:marTop w:val="115"/>
          <w:marBottom w:val="0"/>
          <w:divBdr>
            <w:top w:val="none" w:sz="0" w:space="0" w:color="auto"/>
            <w:left w:val="none" w:sz="0" w:space="0" w:color="auto"/>
            <w:bottom w:val="none" w:sz="0" w:space="0" w:color="auto"/>
            <w:right w:val="none" w:sz="0" w:space="0" w:color="auto"/>
          </w:divBdr>
        </w:div>
        <w:div w:id="2067029111">
          <w:marLeft w:val="547"/>
          <w:marRight w:val="0"/>
          <w:marTop w:val="134"/>
          <w:marBottom w:val="0"/>
          <w:divBdr>
            <w:top w:val="none" w:sz="0" w:space="0" w:color="auto"/>
            <w:left w:val="none" w:sz="0" w:space="0" w:color="auto"/>
            <w:bottom w:val="none" w:sz="0" w:space="0" w:color="auto"/>
            <w:right w:val="none" w:sz="0" w:space="0" w:color="auto"/>
          </w:divBdr>
        </w:div>
      </w:divsChild>
    </w:div>
    <w:div w:id="2147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rthobservations.org/geoss_imp.php" TargetMode="External"/><Relationship Id="rId18" Type="http://schemas.openxmlformats.org/officeDocument/2006/relationships/hyperlink" Target="http://geojson.org/" TargetMode="External"/><Relationship Id="rId26" Type="http://schemas.openxmlformats.org/officeDocument/2006/relationships/hyperlink" Target="http://wgiss.ceos.org/purgealer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urgealert@wgiss.ceos.org" TargetMode="External"/><Relationship Id="rId34" Type="http://schemas.openxmlformats.org/officeDocument/2006/relationships/hyperlink" Target="http://geo.spacebel.be/opensearch/readme.html"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arthobservations.org/geoss_imp.php" TargetMode="External"/><Relationship Id="rId17" Type="http://schemas.openxmlformats.org/officeDocument/2006/relationships/hyperlink" Target="http://geojson.org/" TargetMode="External"/><Relationship Id="rId25" Type="http://schemas.openxmlformats.org/officeDocument/2006/relationships/hyperlink" Target="http://wgiss.ceos.org/purgealert/" TargetMode="External"/><Relationship Id="rId33" Type="http://schemas.openxmlformats.org/officeDocument/2006/relationships/hyperlink" Target="http://fedeo.esa.int/opensearch/readme.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ithub.com/jirom/itag" TargetMode="External"/><Relationship Id="rId20" Type="http://schemas.openxmlformats.org/officeDocument/2006/relationships/hyperlink" Target="http://earth.esa.int/gscb/ltdp/LTDP_PDSC_4.0.pdf" TargetMode="External"/><Relationship Id="rId29" Type="http://schemas.openxmlformats.org/officeDocument/2006/relationships/hyperlink" Target="mailto:purgealert@wgiss.ceos.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thobservations.org/geoss_imp.php" TargetMode="External"/><Relationship Id="rId24" Type="http://schemas.openxmlformats.org/officeDocument/2006/relationships/hyperlink" Target="http://wgiss.ceos.org/purgealert/" TargetMode="External"/><Relationship Id="rId32" Type="http://schemas.openxmlformats.org/officeDocument/2006/relationships/hyperlink" Target="http://services-test.eoportal.org/web/guest/fedeo-demo-service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aterportal.ceos.org" TargetMode="External"/><Relationship Id="rId23" Type="http://schemas.openxmlformats.org/officeDocument/2006/relationships/hyperlink" Target="http://eros.usgs.gov/government/ratool/" TargetMode="External"/><Relationship Id="rId28" Type="http://schemas.openxmlformats.org/officeDocument/2006/relationships/hyperlink" Target="mailto:purgealert@wgiss.ceos.org" TargetMode="External"/><Relationship Id="rId36" Type="http://schemas.openxmlformats.org/officeDocument/2006/relationships/hyperlink" Target="http://scihub.esa.int/" TargetMode="External"/><Relationship Id="rId10" Type="http://schemas.openxmlformats.org/officeDocument/2006/relationships/hyperlink" Target="http://www.earthobservations.org/ts.php?id=135" TargetMode="External"/><Relationship Id="rId19" Type="http://schemas.openxmlformats.org/officeDocument/2006/relationships/hyperlink" Target="http://earth.esa.int/gscb/ltdp/EuropeanLTDPCommonGuidelines_Issue2.0.pdf" TargetMode="External"/><Relationship Id="rId31" Type="http://schemas.openxmlformats.org/officeDocument/2006/relationships/hyperlink" Target="http://api-test.echo.nasa.gov/cwic-star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GISS.support@gmail.com" TargetMode="External"/><Relationship Id="rId14" Type="http://schemas.openxmlformats.org/officeDocument/2006/relationships/hyperlink" Target="http://www.okura-tsukuba.co.jp/eng/" TargetMode="External"/><Relationship Id="rId22" Type="http://schemas.openxmlformats.org/officeDocument/2006/relationships/hyperlink" Target="http://eros.usgs.gov/government/ratool/" TargetMode="External"/><Relationship Id="rId27" Type="http://schemas.openxmlformats.org/officeDocument/2006/relationships/hyperlink" Target="mailto:purgealert@wgiss.ceos.org" TargetMode="External"/><Relationship Id="rId30" Type="http://schemas.openxmlformats.org/officeDocument/2006/relationships/hyperlink" Target="http://services-test.eoportal.org/web/guest/fedeo-demo-services" TargetMode="External"/><Relationship Id="rId35" Type="http://schemas.openxmlformats.org/officeDocument/2006/relationships/hyperlink" Target="http://www.w10n.org/"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CEE60-D198-4B53-9139-03FD13E3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25458</Words>
  <Characters>145115</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SIT 14 Minutes V1.0</vt:lpstr>
    </vt:vector>
  </TitlesOfParts>
  <Company>Personal</Company>
  <LinksUpToDate>false</LinksUpToDate>
  <CharactersWithSpaces>170233</CharactersWithSpaces>
  <SharedDoc>false</SharedDoc>
  <HLinks>
    <vt:vector size="630" baseType="variant">
      <vt:variant>
        <vt:i4>6226044</vt:i4>
      </vt:variant>
      <vt:variant>
        <vt:i4>567</vt:i4>
      </vt:variant>
      <vt:variant>
        <vt:i4>0</vt:i4>
      </vt:variant>
      <vt:variant>
        <vt:i4>5</vt:i4>
      </vt:variant>
      <vt:variant>
        <vt:lpwstr>http://www.csi.gov.cn/water_en.pdf</vt:lpwstr>
      </vt:variant>
      <vt:variant>
        <vt:lpwstr/>
      </vt:variant>
      <vt:variant>
        <vt:i4>1900544</vt:i4>
      </vt:variant>
      <vt:variant>
        <vt:i4>564</vt:i4>
      </vt:variant>
      <vt:variant>
        <vt:i4>0</vt:i4>
      </vt:variant>
      <vt:variant>
        <vt:i4>5</vt:i4>
      </vt:variant>
      <vt:variant>
        <vt:lpwstr>http://www.ird.fr/toute-l-actualite/actualites/communiques-et-dossiers-de-presse/neuf-etablissements-publics-s-unissent-pour-mettre-les-donnees-satellitaires-au-service-de-la-recherche-sur-l-environnement</vt:lpwstr>
      </vt:variant>
      <vt:variant>
        <vt:lpwstr/>
      </vt:variant>
      <vt:variant>
        <vt:i4>5963842</vt:i4>
      </vt:variant>
      <vt:variant>
        <vt:i4>561</vt:i4>
      </vt:variant>
      <vt:variant>
        <vt:i4>0</vt:i4>
      </vt:variant>
      <vt:variant>
        <vt:i4>5</vt:i4>
      </vt:variant>
      <vt:variant>
        <vt:lpwstr>http://www.gsdi.org/</vt:lpwstr>
      </vt:variant>
      <vt:variant>
        <vt:lpwstr/>
      </vt:variant>
      <vt:variant>
        <vt:i4>3211378</vt:i4>
      </vt:variant>
      <vt:variant>
        <vt:i4>558</vt:i4>
      </vt:variant>
      <vt:variant>
        <vt:i4>0</vt:i4>
      </vt:variant>
      <vt:variant>
        <vt:i4>5</vt:i4>
      </vt:variant>
      <vt:variant>
        <vt:lpwstr>http://giknet.org/</vt:lpwstr>
      </vt:variant>
      <vt:variant>
        <vt:lpwstr/>
      </vt:variant>
      <vt:variant>
        <vt:i4>3211378</vt:i4>
      </vt:variant>
      <vt:variant>
        <vt:i4>555</vt:i4>
      </vt:variant>
      <vt:variant>
        <vt:i4>0</vt:i4>
      </vt:variant>
      <vt:variant>
        <vt:i4>5</vt:i4>
      </vt:variant>
      <vt:variant>
        <vt:lpwstr>http://giknet.org/</vt:lpwstr>
      </vt:variant>
      <vt:variant>
        <vt:lpwstr/>
      </vt:variant>
      <vt:variant>
        <vt:i4>2555939</vt:i4>
      </vt:variant>
      <vt:variant>
        <vt:i4>552</vt:i4>
      </vt:variant>
      <vt:variant>
        <vt:i4>0</vt:i4>
      </vt:variant>
      <vt:variant>
        <vt:i4>5</vt:i4>
      </vt:variant>
      <vt:variant>
        <vt:lpwstr>http://www.igeoss.org/</vt:lpwstr>
      </vt:variant>
      <vt:variant>
        <vt:lpwstr/>
      </vt:variant>
      <vt:variant>
        <vt:i4>2555939</vt:i4>
      </vt:variant>
      <vt:variant>
        <vt:i4>549</vt:i4>
      </vt:variant>
      <vt:variant>
        <vt:i4>0</vt:i4>
      </vt:variant>
      <vt:variant>
        <vt:i4>5</vt:i4>
      </vt:variant>
      <vt:variant>
        <vt:lpwstr>http://www.igeoss.org/</vt:lpwstr>
      </vt:variant>
      <vt:variant>
        <vt:lpwstr/>
      </vt:variant>
      <vt:variant>
        <vt:i4>458838</vt:i4>
      </vt:variant>
      <vt:variant>
        <vt:i4>546</vt:i4>
      </vt:variant>
      <vt:variant>
        <vt:i4>0</vt:i4>
      </vt:variant>
      <vt:variant>
        <vt:i4>5</vt:i4>
      </vt:variant>
      <vt:variant>
        <vt:lpwstr>http://api-test.echo.nasa.gov/cwic-start/</vt:lpwstr>
      </vt:variant>
      <vt:variant>
        <vt:lpwstr/>
      </vt:variant>
      <vt:variant>
        <vt:i4>589833</vt:i4>
      </vt:variant>
      <vt:variant>
        <vt:i4>543</vt:i4>
      </vt:variant>
      <vt:variant>
        <vt:i4>0</vt:i4>
      </vt:variant>
      <vt:variant>
        <vt:i4>5</vt:i4>
      </vt:variant>
      <vt:variant>
        <vt:lpwstr>http://gcmd.nasa.gov/DocumentBuilder/Home.do?Portal=cwic</vt:lpwstr>
      </vt:variant>
      <vt:variant>
        <vt:lpwstr/>
      </vt:variant>
      <vt:variant>
        <vt:i4>1703946</vt:i4>
      </vt:variant>
      <vt:variant>
        <vt:i4>540</vt:i4>
      </vt:variant>
      <vt:variant>
        <vt:i4>0</vt:i4>
      </vt:variant>
      <vt:variant>
        <vt:i4>5</vt:i4>
      </vt:variant>
      <vt:variant>
        <vt:lpwstr>http://gcmdservices.gsfc.nasa.gov/static/kms/</vt:lpwstr>
      </vt:variant>
      <vt:variant>
        <vt:lpwstr/>
      </vt:variant>
      <vt:variant>
        <vt:i4>1638493</vt:i4>
      </vt:variant>
      <vt:variant>
        <vt:i4>537</vt:i4>
      </vt:variant>
      <vt:variant>
        <vt:i4>0</vt:i4>
      </vt:variant>
      <vt:variant>
        <vt:i4>5</vt:i4>
      </vt:variant>
      <vt:variant>
        <vt:lpwstr>http://www.ogcnetwork.net/node/1872</vt:lpwstr>
      </vt:variant>
      <vt:variant>
        <vt:lpwstr>S6</vt:lpwstr>
      </vt:variant>
      <vt:variant>
        <vt:i4>4390996</vt:i4>
      </vt:variant>
      <vt:variant>
        <vt:i4>534</vt:i4>
      </vt:variant>
      <vt:variant>
        <vt:i4>0</vt:i4>
      </vt:variant>
      <vt:variant>
        <vt:i4>5</vt:i4>
      </vt:variant>
      <vt:variant>
        <vt:lpwstr>http://54.249.239.179/OpenSearchClient/index.html</vt:lpwstr>
      </vt:variant>
      <vt:variant>
        <vt:lpwstr/>
      </vt:variant>
      <vt:variant>
        <vt:i4>3407878</vt:i4>
      </vt:variant>
      <vt:variant>
        <vt:i4>531</vt:i4>
      </vt:variant>
      <vt:variant>
        <vt:i4>0</vt:i4>
      </vt:variant>
      <vt:variant>
        <vt:i4>5</vt:i4>
      </vt:variant>
      <vt:variant>
        <vt:lpwstr>http://www.opensearch.org/Specifications/OpenSearch/1.1/Draft_5</vt:lpwstr>
      </vt:variant>
      <vt:variant>
        <vt:lpwstr>OpenSearch_description_document</vt:lpwstr>
      </vt:variant>
      <vt:variant>
        <vt:i4>6553634</vt:i4>
      </vt:variant>
      <vt:variant>
        <vt:i4>528</vt:i4>
      </vt:variant>
      <vt:variant>
        <vt:i4>0</vt:i4>
      </vt:variant>
      <vt:variant>
        <vt:i4>5</vt:i4>
      </vt:variant>
      <vt:variant>
        <vt:lpwstr>http://database.eohandbook.com/</vt:lpwstr>
      </vt:variant>
      <vt:variant>
        <vt:lpwstr/>
      </vt:variant>
      <vt:variant>
        <vt:i4>6881318</vt:i4>
      </vt:variant>
      <vt:variant>
        <vt:i4>525</vt:i4>
      </vt:variant>
      <vt:variant>
        <vt:i4>0</vt:i4>
      </vt:variant>
      <vt:variant>
        <vt:i4>5</vt:i4>
      </vt:variant>
      <vt:variant>
        <vt:lpwstr>https://eo-sso-idp.eo.esa.int/idp/umsso20/admin</vt:lpwstr>
      </vt:variant>
      <vt:variant>
        <vt:lpwstr/>
      </vt:variant>
      <vt:variant>
        <vt:i4>6881318</vt:i4>
      </vt:variant>
      <vt:variant>
        <vt:i4>522</vt:i4>
      </vt:variant>
      <vt:variant>
        <vt:i4>0</vt:i4>
      </vt:variant>
      <vt:variant>
        <vt:i4>5</vt:i4>
      </vt:variant>
      <vt:variant>
        <vt:lpwstr>https://eo-sso-idp.eo.esa.int/idp/umsso20/admin</vt:lpwstr>
      </vt:variant>
      <vt:variant>
        <vt:lpwstr/>
      </vt:variant>
      <vt:variant>
        <vt:i4>5832713</vt:i4>
      </vt:variant>
      <vt:variant>
        <vt:i4>519</vt:i4>
      </vt:variant>
      <vt:variant>
        <vt:i4>0</vt:i4>
      </vt:variant>
      <vt:variant>
        <vt:i4>5</vt:i4>
      </vt:variant>
      <vt:variant>
        <vt:lpwstr>http://openid.net/government/</vt:lpwstr>
      </vt:variant>
      <vt:variant>
        <vt:lpwstr/>
      </vt:variant>
      <vt:variant>
        <vt:i4>7602227</vt:i4>
      </vt:variant>
      <vt:variant>
        <vt:i4>516</vt:i4>
      </vt:variant>
      <vt:variant>
        <vt:i4>0</vt:i4>
      </vt:variant>
      <vt:variant>
        <vt:i4>5</vt:i4>
      </vt:variant>
      <vt:variant>
        <vt:lpwstr>https://vimeo.com/51045597</vt:lpwstr>
      </vt:variant>
      <vt:variant>
        <vt:lpwstr/>
      </vt:variant>
      <vt:variant>
        <vt:i4>2555930</vt:i4>
      </vt:variant>
      <vt:variant>
        <vt:i4>513</vt:i4>
      </vt:variant>
      <vt:variant>
        <vt:i4>0</vt:i4>
      </vt:variant>
      <vt:variant>
        <vt:i4>5</vt:i4>
      </vt:variant>
      <vt:variant>
        <vt:lpwstr>http://earth.esa.int/gscb/ltdp/EuropeanLTDPCommonGuidelines_Issue2.0.pdf</vt:lpwstr>
      </vt:variant>
      <vt:variant>
        <vt:lpwstr/>
      </vt:variant>
      <vt:variant>
        <vt:i4>1048640</vt:i4>
      </vt:variant>
      <vt:variant>
        <vt:i4>510</vt:i4>
      </vt:variant>
      <vt:variant>
        <vt:i4>0</vt:i4>
      </vt:variant>
      <vt:variant>
        <vt:i4>5</vt:i4>
      </vt:variant>
      <vt:variant>
        <vt:lpwstr>http://www.ceos-data.org/dev/</vt:lpwstr>
      </vt:variant>
      <vt:variant>
        <vt:lpwstr/>
      </vt:variant>
      <vt:variant>
        <vt:i4>1048640</vt:i4>
      </vt:variant>
      <vt:variant>
        <vt:i4>507</vt:i4>
      </vt:variant>
      <vt:variant>
        <vt:i4>0</vt:i4>
      </vt:variant>
      <vt:variant>
        <vt:i4>5</vt:i4>
      </vt:variant>
      <vt:variant>
        <vt:lpwstr>http://www.ceos-data.org/dev/</vt:lpwstr>
      </vt:variant>
      <vt:variant>
        <vt:lpwstr/>
      </vt:variant>
      <vt:variant>
        <vt:i4>2031675</vt:i4>
      </vt:variant>
      <vt:variant>
        <vt:i4>500</vt:i4>
      </vt:variant>
      <vt:variant>
        <vt:i4>0</vt:i4>
      </vt:variant>
      <vt:variant>
        <vt:i4>5</vt:i4>
      </vt:variant>
      <vt:variant>
        <vt:lpwstr/>
      </vt:variant>
      <vt:variant>
        <vt:lpwstr>_Toc358752585</vt:lpwstr>
      </vt:variant>
      <vt:variant>
        <vt:i4>2031675</vt:i4>
      </vt:variant>
      <vt:variant>
        <vt:i4>494</vt:i4>
      </vt:variant>
      <vt:variant>
        <vt:i4>0</vt:i4>
      </vt:variant>
      <vt:variant>
        <vt:i4>5</vt:i4>
      </vt:variant>
      <vt:variant>
        <vt:lpwstr/>
      </vt:variant>
      <vt:variant>
        <vt:lpwstr>_Toc358752584</vt:lpwstr>
      </vt:variant>
      <vt:variant>
        <vt:i4>2031675</vt:i4>
      </vt:variant>
      <vt:variant>
        <vt:i4>488</vt:i4>
      </vt:variant>
      <vt:variant>
        <vt:i4>0</vt:i4>
      </vt:variant>
      <vt:variant>
        <vt:i4>5</vt:i4>
      </vt:variant>
      <vt:variant>
        <vt:lpwstr/>
      </vt:variant>
      <vt:variant>
        <vt:lpwstr>_Toc358752583</vt:lpwstr>
      </vt:variant>
      <vt:variant>
        <vt:i4>2031675</vt:i4>
      </vt:variant>
      <vt:variant>
        <vt:i4>482</vt:i4>
      </vt:variant>
      <vt:variant>
        <vt:i4>0</vt:i4>
      </vt:variant>
      <vt:variant>
        <vt:i4>5</vt:i4>
      </vt:variant>
      <vt:variant>
        <vt:lpwstr/>
      </vt:variant>
      <vt:variant>
        <vt:lpwstr>_Toc358752582</vt:lpwstr>
      </vt:variant>
      <vt:variant>
        <vt:i4>2031675</vt:i4>
      </vt:variant>
      <vt:variant>
        <vt:i4>476</vt:i4>
      </vt:variant>
      <vt:variant>
        <vt:i4>0</vt:i4>
      </vt:variant>
      <vt:variant>
        <vt:i4>5</vt:i4>
      </vt:variant>
      <vt:variant>
        <vt:lpwstr/>
      </vt:variant>
      <vt:variant>
        <vt:lpwstr>_Toc358752581</vt:lpwstr>
      </vt:variant>
      <vt:variant>
        <vt:i4>2031675</vt:i4>
      </vt:variant>
      <vt:variant>
        <vt:i4>470</vt:i4>
      </vt:variant>
      <vt:variant>
        <vt:i4>0</vt:i4>
      </vt:variant>
      <vt:variant>
        <vt:i4>5</vt:i4>
      </vt:variant>
      <vt:variant>
        <vt:lpwstr/>
      </vt:variant>
      <vt:variant>
        <vt:lpwstr>_Toc358752580</vt:lpwstr>
      </vt:variant>
      <vt:variant>
        <vt:i4>1048635</vt:i4>
      </vt:variant>
      <vt:variant>
        <vt:i4>464</vt:i4>
      </vt:variant>
      <vt:variant>
        <vt:i4>0</vt:i4>
      </vt:variant>
      <vt:variant>
        <vt:i4>5</vt:i4>
      </vt:variant>
      <vt:variant>
        <vt:lpwstr/>
      </vt:variant>
      <vt:variant>
        <vt:lpwstr>_Toc358752579</vt:lpwstr>
      </vt:variant>
      <vt:variant>
        <vt:i4>1048635</vt:i4>
      </vt:variant>
      <vt:variant>
        <vt:i4>458</vt:i4>
      </vt:variant>
      <vt:variant>
        <vt:i4>0</vt:i4>
      </vt:variant>
      <vt:variant>
        <vt:i4>5</vt:i4>
      </vt:variant>
      <vt:variant>
        <vt:lpwstr/>
      </vt:variant>
      <vt:variant>
        <vt:lpwstr>_Toc358752578</vt:lpwstr>
      </vt:variant>
      <vt:variant>
        <vt:i4>1048635</vt:i4>
      </vt:variant>
      <vt:variant>
        <vt:i4>452</vt:i4>
      </vt:variant>
      <vt:variant>
        <vt:i4>0</vt:i4>
      </vt:variant>
      <vt:variant>
        <vt:i4>5</vt:i4>
      </vt:variant>
      <vt:variant>
        <vt:lpwstr/>
      </vt:variant>
      <vt:variant>
        <vt:lpwstr>_Toc358752577</vt:lpwstr>
      </vt:variant>
      <vt:variant>
        <vt:i4>1048635</vt:i4>
      </vt:variant>
      <vt:variant>
        <vt:i4>446</vt:i4>
      </vt:variant>
      <vt:variant>
        <vt:i4>0</vt:i4>
      </vt:variant>
      <vt:variant>
        <vt:i4>5</vt:i4>
      </vt:variant>
      <vt:variant>
        <vt:lpwstr/>
      </vt:variant>
      <vt:variant>
        <vt:lpwstr>_Toc358752576</vt:lpwstr>
      </vt:variant>
      <vt:variant>
        <vt:i4>1048635</vt:i4>
      </vt:variant>
      <vt:variant>
        <vt:i4>440</vt:i4>
      </vt:variant>
      <vt:variant>
        <vt:i4>0</vt:i4>
      </vt:variant>
      <vt:variant>
        <vt:i4>5</vt:i4>
      </vt:variant>
      <vt:variant>
        <vt:lpwstr/>
      </vt:variant>
      <vt:variant>
        <vt:lpwstr>_Toc358752575</vt:lpwstr>
      </vt:variant>
      <vt:variant>
        <vt:i4>1048635</vt:i4>
      </vt:variant>
      <vt:variant>
        <vt:i4>434</vt:i4>
      </vt:variant>
      <vt:variant>
        <vt:i4>0</vt:i4>
      </vt:variant>
      <vt:variant>
        <vt:i4>5</vt:i4>
      </vt:variant>
      <vt:variant>
        <vt:lpwstr/>
      </vt:variant>
      <vt:variant>
        <vt:lpwstr>_Toc358752574</vt:lpwstr>
      </vt:variant>
      <vt:variant>
        <vt:i4>1048635</vt:i4>
      </vt:variant>
      <vt:variant>
        <vt:i4>428</vt:i4>
      </vt:variant>
      <vt:variant>
        <vt:i4>0</vt:i4>
      </vt:variant>
      <vt:variant>
        <vt:i4>5</vt:i4>
      </vt:variant>
      <vt:variant>
        <vt:lpwstr/>
      </vt:variant>
      <vt:variant>
        <vt:lpwstr>_Toc358752573</vt:lpwstr>
      </vt:variant>
      <vt:variant>
        <vt:i4>1048635</vt:i4>
      </vt:variant>
      <vt:variant>
        <vt:i4>422</vt:i4>
      </vt:variant>
      <vt:variant>
        <vt:i4>0</vt:i4>
      </vt:variant>
      <vt:variant>
        <vt:i4>5</vt:i4>
      </vt:variant>
      <vt:variant>
        <vt:lpwstr/>
      </vt:variant>
      <vt:variant>
        <vt:lpwstr>_Toc358752572</vt:lpwstr>
      </vt:variant>
      <vt:variant>
        <vt:i4>1048635</vt:i4>
      </vt:variant>
      <vt:variant>
        <vt:i4>416</vt:i4>
      </vt:variant>
      <vt:variant>
        <vt:i4>0</vt:i4>
      </vt:variant>
      <vt:variant>
        <vt:i4>5</vt:i4>
      </vt:variant>
      <vt:variant>
        <vt:lpwstr/>
      </vt:variant>
      <vt:variant>
        <vt:lpwstr>_Toc358752571</vt:lpwstr>
      </vt:variant>
      <vt:variant>
        <vt:i4>1048635</vt:i4>
      </vt:variant>
      <vt:variant>
        <vt:i4>410</vt:i4>
      </vt:variant>
      <vt:variant>
        <vt:i4>0</vt:i4>
      </vt:variant>
      <vt:variant>
        <vt:i4>5</vt:i4>
      </vt:variant>
      <vt:variant>
        <vt:lpwstr/>
      </vt:variant>
      <vt:variant>
        <vt:lpwstr>_Toc358752570</vt:lpwstr>
      </vt:variant>
      <vt:variant>
        <vt:i4>1114171</vt:i4>
      </vt:variant>
      <vt:variant>
        <vt:i4>404</vt:i4>
      </vt:variant>
      <vt:variant>
        <vt:i4>0</vt:i4>
      </vt:variant>
      <vt:variant>
        <vt:i4>5</vt:i4>
      </vt:variant>
      <vt:variant>
        <vt:lpwstr/>
      </vt:variant>
      <vt:variant>
        <vt:lpwstr>_Toc358752569</vt:lpwstr>
      </vt:variant>
      <vt:variant>
        <vt:i4>1114171</vt:i4>
      </vt:variant>
      <vt:variant>
        <vt:i4>398</vt:i4>
      </vt:variant>
      <vt:variant>
        <vt:i4>0</vt:i4>
      </vt:variant>
      <vt:variant>
        <vt:i4>5</vt:i4>
      </vt:variant>
      <vt:variant>
        <vt:lpwstr/>
      </vt:variant>
      <vt:variant>
        <vt:lpwstr>_Toc358752568</vt:lpwstr>
      </vt:variant>
      <vt:variant>
        <vt:i4>1114171</vt:i4>
      </vt:variant>
      <vt:variant>
        <vt:i4>392</vt:i4>
      </vt:variant>
      <vt:variant>
        <vt:i4>0</vt:i4>
      </vt:variant>
      <vt:variant>
        <vt:i4>5</vt:i4>
      </vt:variant>
      <vt:variant>
        <vt:lpwstr/>
      </vt:variant>
      <vt:variant>
        <vt:lpwstr>_Toc358752567</vt:lpwstr>
      </vt:variant>
      <vt:variant>
        <vt:i4>1114171</vt:i4>
      </vt:variant>
      <vt:variant>
        <vt:i4>386</vt:i4>
      </vt:variant>
      <vt:variant>
        <vt:i4>0</vt:i4>
      </vt:variant>
      <vt:variant>
        <vt:i4>5</vt:i4>
      </vt:variant>
      <vt:variant>
        <vt:lpwstr/>
      </vt:variant>
      <vt:variant>
        <vt:lpwstr>_Toc358752566</vt:lpwstr>
      </vt:variant>
      <vt:variant>
        <vt:i4>1114171</vt:i4>
      </vt:variant>
      <vt:variant>
        <vt:i4>380</vt:i4>
      </vt:variant>
      <vt:variant>
        <vt:i4>0</vt:i4>
      </vt:variant>
      <vt:variant>
        <vt:i4>5</vt:i4>
      </vt:variant>
      <vt:variant>
        <vt:lpwstr/>
      </vt:variant>
      <vt:variant>
        <vt:lpwstr>_Toc358752565</vt:lpwstr>
      </vt:variant>
      <vt:variant>
        <vt:i4>1114171</vt:i4>
      </vt:variant>
      <vt:variant>
        <vt:i4>374</vt:i4>
      </vt:variant>
      <vt:variant>
        <vt:i4>0</vt:i4>
      </vt:variant>
      <vt:variant>
        <vt:i4>5</vt:i4>
      </vt:variant>
      <vt:variant>
        <vt:lpwstr/>
      </vt:variant>
      <vt:variant>
        <vt:lpwstr>_Toc358752564</vt:lpwstr>
      </vt:variant>
      <vt:variant>
        <vt:i4>1114171</vt:i4>
      </vt:variant>
      <vt:variant>
        <vt:i4>368</vt:i4>
      </vt:variant>
      <vt:variant>
        <vt:i4>0</vt:i4>
      </vt:variant>
      <vt:variant>
        <vt:i4>5</vt:i4>
      </vt:variant>
      <vt:variant>
        <vt:lpwstr/>
      </vt:variant>
      <vt:variant>
        <vt:lpwstr>_Toc358752563</vt:lpwstr>
      </vt:variant>
      <vt:variant>
        <vt:i4>1114171</vt:i4>
      </vt:variant>
      <vt:variant>
        <vt:i4>362</vt:i4>
      </vt:variant>
      <vt:variant>
        <vt:i4>0</vt:i4>
      </vt:variant>
      <vt:variant>
        <vt:i4>5</vt:i4>
      </vt:variant>
      <vt:variant>
        <vt:lpwstr/>
      </vt:variant>
      <vt:variant>
        <vt:lpwstr>_Toc358752562</vt:lpwstr>
      </vt:variant>
      <vt:variant>
        <vt:i4>1114171</vt:i4>
      </vt:variant>
      <vt:variant>
        <vt:i4>356</vt:i4>
      </vt:variant>
      <vt:variant>
        <vt:i4>0</vt:i4>
      </vt:variant>
      <vt:variant>
        <vt:i4>5</vt:i4>
      </vt:variant>
      <vt:variant>
        <vt:lpwstr/>
      </vt:variant>
      <vt:variant>
        <vt:lpwstr>_Toc358752561</vt:lpwstr>
      </vt:variant>
      <vt:variant>
        <vt:i4>1114171</vt:i4>
      </vt:variant>
      <vt:variant>
        <vt:i4>350</vt:i4>
      </vt:variant>
      <vt:variant>
        <vt:i4>0</vt:i4>
      </vt:variant>
      <vt:variant>
        <vt:i4>5</vt:i4>
      </vt:variant>
      <vt:variant>
        <vt:lpwstr/>
      </vt:variant>
      <vt:variant>
        <vt:lpwstr>_Toc358752560</vt:lpwstr>
      </vt:variant>
      <vt:variant>
        <vt:i4>1179707</vt:i4>
      </vt:variant>
      <vt:variant>
        <vt:i4>344</vt:i4>
      </vt:variant>
      <vt:variant>
        <vt:i4>0</vt:i4>
      </vt:variant>
      <vt:variant>
        <vt:i4>5</vt:i4>
      </vt:variant>
      <vt:variant>
        <vt:lpwstr/>
      </vt:variant>
      <vt:variant>
        <vt:lpwstr>_Toc358752559</vt:lpwstr>
      </vt:variant>
      <vt:variant>
        <vt:i4>1179707</vt:i4>
      </vt:variant>
      <vt:variant>
        <vt:i4>338</vt:i4>
      </vt:variant>
      <vt:variant>
        <vt:i4>0</vt:i4>
      </vt:variant>
      <vt:variant>
        <vt:i4>5</vt:i4>
      </vt:variant>
      <vt:variant>
        <vt:lpwstr/>
      </vt:variant>
      <vt:variant>
        <vt:lpwstr>_Toc358752558</vt:lpwstr>
      </vt:variant>
      <vt:variant>
        <vt:i4>1179707</vt:i4>
      </vt:variant>
      <vt:variant>
        <vt:i4>332</vt:i4>
      </vt:variant>
      <vt:variant>
        <vt:i4>0</vt:i4>
      </vt:variant>
      <vt:variant>
        <vt:i4>5</vt:i4>
      </vt:variant>
      <vt:variant>
        <vt:lpwstr/>
      </vt:variant>
      <vt:variant>
        <vt:lpwstr>_Toc358752557</vt:lpwstr>
      </vt:variant>
      <vt:variant>
        <vt:i4>1179707</vt:i4>
      </vt:variant>
      <vt:variant>
        <vt:i4>326</vt:i4>
      </vt:variant>
      <vt:variant>
        <vt:i4>0</vt:i4>
      </vt:variant>
      <vt:variant>
        <vt:i4>5</vt:i4>
      </vt:variant>
      <vt:variant>
        <vt:lpwstr/>
      </vt:variant>
      <vt:variant>
        <vt:lpwstr>_Toc358752556</vt:lpwstr>
      </vt:variant>
      <vt:variant>
        <vt:i4>1179707</vt:i4>
      </vt:variant>
      <vt:variant>
        <vt:i4>320</vt:i4>
      </vt:variant>
      <vt:variant>
        <vt:i4>0</vt:i4>
      </vt:variant>
      <vt:variant>
        <vt:i4>5</vt:i4>
      </vt:variant>
      <vt:variant>
        <vt:lpwstr/>
      </vt:variant>
      <vt:variant>
        <vt:lpwstr>_Toc358752555</vt:lpwstr>
      </vt:variant>
      <vt:variant>
        <vt:i4>1179707</vt:i4>
      </vt:variant>
      <vt:variant>
        <vt:i4>314</vt:i4>
      </vt:variant>
      <vt:variant>
        <vt:i4>0</vt:i4>
      </vt:variant>
      <vt:variant>
        <vt:i4>5</vt:i4>
      </vt:variant>
      <vt:variant>
        <vt:lpwstr/>
      </vt:variant>
      <vt:variant>
        <vt:lpwstr>_Toc358752554</vt:lpwstr>
      </vt:variant>
      <vt:variant>
        <vt:i4>1179707</vt:i4>
      </vt:variant>
      <vt:variant>
        <vt:i4>308</vt:i4>
      </vt:variant>
      <vt:variant>
        <vt:i4>0</vt:i4>
      </vt:variant>
      <vt:variant>
        <vt:i4>5</vt:i4>
      </vt:variant>
      <vt:variant>
        <vt:lpwstr/>
      </vt:variant>
      <vt:variant>
        <vt:lpwstr>_Toc358752553</vt:lpwstr>
      </vt:variant>
      <vt:variant>
        <vt:i4>1179707</vt:i4>
      </vt:variant>
      <vt:variant>
        <vt:i4>302</vt:i4>
      </vt:variant>
      <vt:variant>
        <vt:i4>0</vt:i4>
      </vt:variant>
      <vt:variant>
        <vt:i4>5</vt:i4>
      </vt:variant>
      <vt:variant>
        <vt:lpwstr/>
      </vt:variant>
      <vt:variant>
        <vt:lpwstr>_Toc358752552</vt:lpwstr>
      </vt:variant>
      <vt:variant>
        <vt:i4>1179707</vt:i4>
      </vt:variant>
      <vt:variant>
        <vt:i4>296</vt:i4>
      </vt:variant>
      <vt:variant>
        <vt:i4>0</vt:i4>
      </vt:variant>
      <vt:variant>
        <vt:i4>5</vt:i4>
      </vt:variant>
      <vt:variant>
        <vt:lpwstr/>
      </vt:variant>
      <vt:variant>
        <vt:lpwstr>_Toc358752551</vt:lpwstr>
      </vt:variant>
      <vt:variant>
        <vt:i4>1179707</vt:i4>
      </vt:variant>
      <vt:variant>
        <vt:i4>290</vt:i4>
      </vt:variant>
      <vt:variant>
        <vt:i4>0</vt:i4>
      </vt:variant>
      <vt:variant>
        <vt:i4>5</vt:i4>
      </vt:variant>
      <vt:variant>
        <vt:lpwstr/>
      </vt:variant>
      <vt:variant>
        <vt:lpwstr>_Toc358752550</vt:lpwstr>
      </vt:variant>
      <vt:variant>
        <vt:i4>1245243</vt:i4>
      </vt:variant>
      <vt:variant>
        <vt:i4>284</vt:i4>
      </vt:variant>
      <vt:variant>
        <vt:i4>0</vt:i4>
      </vt:variant>
      <vt:variant>
        <vt:i4>5</vt:i4>
      </vt:variant>
      <vt:variant>
        <vt:lpwstr/>
      </vt:variant>
      <vt:variant>
        <vt:lpwstr>_Toc358752549</vt:lpwstr>
      </vt:variant>
      <vt:variant>
        <vt:i4>1245243</vt:i4>
      </vt:variant>
      <vt:variant>
        <vt:i4>278</vt:i4>
      </vt:variant>
      <vt:variant>
        <vt:i4>0</vt:i4>
      </vt:variant>
      <vt:variant>
        <vt:i4>5</vt:i4>
      </vt:variant>
      <vt:variant>
        <vt:lpwstr/>
      </vt:variant>
      <vt:variant>
        <vt:lpwstr>_Toc358752548</vt:lpwstr>
      </vt:variant>
      <vt:variant>
        <vt:i4>1245243</vt:i4>
      </vt:variant>
      <vt:variant>
        <vt:i4>272</vt:i4>
      </vt:variant>
      <vt:variant>
        <vt:i4>0</vt:i4>
      </vt:variant>
      <vt:variant>
        <vt:i4>5</vt:i4>
      </vt:variant>
      <vt:variant>
        <vt:lpwstr/>
      </vt:variant>
      <vt:variant>
        <vt:lpwstr>_Toc358752547</vt:lpwstr>
      </vt:variant>
      <vt:variant>
        <vt:i4>1245243</vt:i4>
      </vt:variant>
      <vt:variant>
        <vt:i4>266</vt:i4>
      </vt:variant>
      <vt:variant>
        <vt:i4>0</vt:i4>
      </vt:variant>
      <vt:variant>
        <vt:i4>5</vt:i4>
      </vt:variant>
      <vt:variant>
        <vt:lpwstr/>
      </vt:variant>
      <vt:variant>
        <vt:lpwstr>_Toc358752546</vt:lpwstr>
      </vt:variant>
      <vt:variant>
        <vt:i4>1245243</vt:i4>
      </vt:variant>
      <vt:variant>
        <vt:i4>260</vt:i4>
      </vt:variant>
      <vt:variant>
        <vt:i4>0</vt:i4>
      </vt:variant>
      <vt:variant>
        <vt:i4>5</vt:i4>
      </vt:variant>
      <vt:variant>
        <vt:lpwstr/>
      </vt:variant>
      <vt:variant>
        <vt:lpwstr>_Toc358752545</vt:lpwstr>
      </vt:variant>
      <vt:variant>
        <vt:i4>1245243</vt:i4>
      </vt:variant>
      <vt:variant>
        <vt:i4>254</vt:i4>
      </vt:variant>
      <vt:variant>
        <vt:i4>0</vt:i4>
      </vt:variant>
      <vt:variant>
        <vt:i4>5</vt:i4>
      </vt:variant>
      <vt:variant>
        <vt:lpwstr/>
      </vt:variant>
      <vt:variant>
        <vt:lpwstr>_Toc358752544</vt:lpwstr>
      </vt:variant>
      <vt:variant>
        <vt:i4>1245243</vt:i4>
      </vt:variant>
      <vt:variant>
        <vt:i4>248</vt:i4>
      </vt:variant>
      <vt:variant>
        <vt:i4>0</vt:i4>
      </vt:variant>
      <vt:variant>
        <vt:i4>5</vt:i4>
      </vt:variant>
      <vt:variant>
        <vt:lpwstr/>
      </vt:variant>
      <vt:variant>
        <vt:lpwstr>_Toc358752543</vt:lpwstr>
      </vt:variant>
      <vt:variant>
        <vt:i4>1245243</vt:i4>
      </vt:variant>
      <vt:variant>
        <vt:i4>242</vt:i4>
      </vt:variant>
      <vt:variant>
        <vt:i4>0</vt:i4>
      </vt:variant>
      <vt:variant>
        <vt:i4>5</vt:i4>
      </vt:variant>
      <vt:variant>
        <vt:lpwstr/>
      </vt:variant>
      <vt:variant>
        <vt:lpwstr>_Toc358752542</vt:lpwstr>
      </vt:variant>
      <vt:variant>
        <vt:i4>1245243</vt:i4>
      </vt:variant>
      <vt:variant>
        <vt:i4>236</vt:i4>
      </vt:variant>
      <vt:variant>
        <vt:i4>0</vt:i4>
      </vt:variant>
      <vt:variant>
        <vt:i4>5</vt:i4>
      </vt:variant>
      <vt:variant>
        <vt:lpwstr/>
      </vt:variant>
      <vt:variant>
        <vt:lpwstr>_Toc358752541</vt:lpwstr>
      </vt:variant>
      <vt:variant>
        <vt:i4>1245243</vt:i4>
      </vt:variant>
      <vt:variant>
        <vt:i4>230</vt:i4>
      </vt:variant>
      <vt:variant>
        <vt:i4>0</vt:i4>
      </vt:variant>
      <vt:variant>
        <vt:i4>5</vt:i4>
      </vt:variant>
      <vt:variant>
        <vt:lpwstr/>
      </vt:variant>
      <vt:variant>
        <vt:lpwstr>_Toc358752540</vt:lpwstr>
      </vt:variant>
      <vt:variant>
        <vt:i4>1310779</vt:i4>
      </vt:variant>
      <vt:variant>
        <vt:i4>224</vt:i4>
      </vt:variant>
      <vt:variant>
        <vt:i4>0</vt:i4>
      </vt:variant>
      <vt:variant>
        <vt:i4>5</vt:i4>
      </vt:variant>
      <vt:variant>
        <vt:lpwstr/>
      </vt:variant>
      <vt:variant>
        <vt:lpwstr>_Toc358752539</vt:lpwstr>
      </vt:variant>
      <vt:variant>
        <vt:i4>1310779</vt:i4>
      </vt:variant>
      <vt:variant>
        <vt:i4>218</vt:i4>
      </vt:variant>
      <vt:variant>
        <vt:i4>0</vt:i4>
      </vt:variant>
      <vt:variant>
        <vt:i4>5</vt:i4>
      </vt:variant>
      <vt:variant>
        <vt:lpwstr/>
      </vt:variant>
      <vt:variant>
        <vt:lpwstr>_Toc358752538</vt:lpwstr>
      </vt:variant>
      <vt:variant>
        <vt:i4>1310779</vt:i4>
      </vt:variant>
      <vt:variant>
        <vt:i4>212</vt:i4>
      </vt:variant>
      <vt:variant>
        <vt:i4>0</vt:i4>
      </vt:variant>
      <vt:variant>
        <vt:i4>5</vt:i4>
      </vt:variant>
      <vt:variant>
        <vt:lpwstr/>
      </vt:variant>
      <vt:variant>
        <vt:lpwstr>_Toc358752537</vt:lpwstr>
      </vt:variant>
      <vt:variant>
        <vt:i4>1310779</vt:i4>
      </vt:variant>
      <vt:variant>
        <vt:i4>206</vt:i4>
      </vt:variant>
      <vt:variant>
        <vt:i4>0</vt:i4>
      </vt:variant>
      <vt:variant>
        <vt:i4>5</vt:i4>
      </vt:variant>
      <vt:variant>
        <vt:lpwstr/>
      </vt:variant>
      <vt:variant>
        <vt:lpwstr>_Toc358752536</vt:lpwstr>
      </vt:variant>
      <vt:variant>
        <vt:i4>1310779</vt:i4>
      </vt:variant>
      <vt:variant>
        <vt:i4>200</vt:i4>
      </vt:variant>
      <vt:variant>
        <vt:i4>0</vt:i4>
      </vt:variant>
      <vt:variant>
        <vt:i4>5</vt:i4>
      </vt:variant>
      <vt:variant>
        <vt:lpwstr/>
      </vt:variant>
      <vt:variant>
        <vt:lpwstr>_Toc358752535</vt:lpwstr>
      </vt:variant>
      <vt:variant>
        <vt:i4>1310779</vt:i4>
      </vt:variant>
      <vt:variant>
        <vt:i4>194</vt:i4>
      </vt:variant>
      <vt:variant>
        <vt:i4>0</vt:i4>
      </vt:variant>
      <vt:variant>
        <vt:i4>5</vt:i4>
      </vt:variant>
      <vt:variant>
        <vt:lpwstr/>
      </vt:variant>
      <vt:variant>
        <vt:lpwstr>_Toc358752534</vt:lpwstr>
      </vt:variant>
      <vt:variant>
        <vt:i4>1310779</vt:i4>
      </vt:variant>
      <vt:variant>
        <vt:i4>188</vt:i4>
      </vt:variant>
      <vt:variant>
        <vt:i4>0</vt:i4>
      </vt:variant>
      <vt:variant>
        <vt:i4>5</vt:i4>
      </vt:variant>
      <vt:variant>
        <vt:lpwstr/>
      </vt:variant>
      <vt:variant>
        <vt:lpwstr>_Toc358752533</vt:lpwstr>
      </vt:variant>
      <vt:variant>
        <vt:i4>1310779</vt:i4>
      </vt:variant>
      <vt:variant>
        <vt:i4>182</vt:i4>
      </vt:variant>
      <vt:variant>
        <vt:i4>0</vt:i4>
      </vt:variant>
      <vt:variant>
        <vt:i4>5</vt:i4>
      </vt:variant>
      <vt:variant>
        <vt:lpwstr/>
      </vt:variant>
      <vt:variant>
        <vt:lpwstr>_Toc358752532</vt:lpwstr>
      </vt:variant>
      <vt:variant>
        <vt:i4>1310779</vt:i4>
      </vt:variant>
      <vt:variant>
        <vt:i4>176</vt:i4>
      </vt:variant>
      <vt:variant>
        <vt:i4>0</vt:i4>
      </vt:variant>
      <vt:variant>
        <vt:i4>5</vt:i4>
      </vt:variant>
      <vt:variant>
        <vt:lpwstr/>
      </vt:variant>
      <vt:variant>
        <vt:lpwstr>_Toc358752531</vt:lpwstr>
      </vt:variant>
      <vt:variant>
        <vt:i4>1310779</vt:i4>
      </vt:variant>
      <vt:variant>
        <vt:i4>170</vt:i4>
      </vt:variant>
      <vt:variant>
        <vt:i4>0</vt:i4>
      </vt:variant>
      <vt:variant>
        <vt:i4>5</vt:i4>
      </vt:variant>
      <vt:variant>
        <vt:lpwstr/>
      </vt:variant>
      <vt:variant>
        <vt:lpwstr>_Toc358752530</vt:lpwstr>
      </vt:variant>
      <vt:variant>
        <vt:i4>1376315</vt:i4>
      </vt:variant>
      <vt:variant>
        <vt:i4>164</vt:i4>
      </vt:variant>
      <vt:variant>
        <vt:i4>0</vt:i4>
      </vt:variant>
      <vt:variant>
        <vt:i4>5</vt:i4>
      </vt:variant>
      <vt:variant>
        <vt:lpwstr/>
      </vt:variant>
      <vt:variant>
        <vt:lpwstr>_Toc358752529</vt:lpwstr>
      </vt:variant>
      <vt:variant>
        <vt:i4>1376315</vt:i4>
      </vt:variant>
      <vt:variant>
        <vt:i4>158</vt:i4>
      </vt:variant>
      <vt:variant>
        <vt:i4>0</vt:i4>
      </vt:variant>
      <vt:variant>
        <vt:i4>5</vt:i4>
      </vt:variant>
      <vt:variant>
        <vt:lpwstr/>
      </vt:variant>
      <vt:variant>
        <vt:lpwstr>_Toc358752528</vt:lpwstr>
      </vt:variant>
      <vt:variant>
        <vt:i4>1376315</vt:i4>
      </vt:variant>
      <vt:variant>
        <vt:i4>152</vt:i4>
      </vt:variant>
      <vt:variant>
        <vt:i4>0</vt:i4>
      </vt:variant>
      <vt:variant>
        <vt:i4>5</vt:i4>
      </vt:variant>
      <vt:variant>
        <vt:lpwstr/>
      </vt:variant>
      <vt:variant>
        <vt:lpwstr>_Toc358752527</vt:lpwstr>
      </vt:variant>
      <vt:variant>
        <vt:i4>1376315</vt:i4>
      </vt:variant>
      <vt:variant>
        <vt:i4>146</vt:i4>
      </vt:variant>
      <vt:variant>
        <vt:i4>0</vt:i4>
      </vt:variant>
      <vt:variant>
        <vt:i4>5</vt:i4>
      </vt:variant>
      <vt:variant>
        <vt:lpwstr/>
      </vt:variant>
      <vt:variant>
        <vt:lpwstr>_Toc358752526</vt:lpwstr>
      </vt:variant>
      <vt:variant>
        <vt:i4>1376315</vt:i4>
      </vt:variant>
      <vt:variant>
        <vt:i4>140</vt:i4>
      </vt:variant>
      <vt:variant>
        <vt:i4>0</vt:i4>
      </vt:variant>
      <vt:variant>
        <vt:i4>5</vt:i4>
      </vt:variant>
      <vt:variant>
        <vt:lpwstr/>
      </vt:variant>
      <vt:variant>
        <vt:lpwstr>_Toc358752525</vt:lpwstr>
      </vt:variant>
      <vt:variant>
        <vt:i4>1376315</vt:i4>
      </vt:variant>
      <vt:variant>
        <vt:i4>134</vt:i4>
      </vt:variant>
      <vt:variant>
        <vt:i4>0</vt:i4>
      </vt:variant>
      <vt:variant>
        <vt:i4>5</vt:i4>
      </vt:variant>
      <vt:variant>
        <vt:lpwstr/>
      </vt:variant>
      <vt:variant>
        <vt:lpwstr>_Toc358752524</vt:lpwstr>
      </vt:variant>
      <vt:variant>
        <vt:i4>1376315</vt:i4>
      </vt:variant>
      <vt:variant>
        <vt:i4>128</vt:i4>
      </vt:variant>
      <vt:variant>
        <vt:i4>0</vt:i4>
      </vt:variant>
      <vt:variant>
        <vt:i4>5</vt:i4>
      </vt:variant>
      <vt:variant>
        <vt:lpwstr/>
      </vt:variant>
      <vt:variant>
        <vt:lpwstr>_Toc358752523</vt:lpwstr>
      </vt:variant>
      <vt:variant>
        <vt:i4>1376315</vt:i4>
      </vt:variant>
      <vt:variant>
        <vt:i4>122</vt:i4>
      </vt:variant>
      <vt:variant>
        <vt:i4>0</vt:i4>
      </vt:variant>
      <vt:variant>
        <vt:i4>5</vt:i4>
      </vt:variant>
      <vt:variant>
        <vt:lpwstr/>
      </vt:variant>
      <vt:variant>
        <vt:lpwstr>_Toc358752522</vt:lpwstr>
      </vt:variant>
      <vt:variant>
        <vt:i4>1376315</vt:i4>
      </vt:variant>
      <vt:variant>
        <vt:i4>116</vt:i4>
      </vt:variant>
      <vt:variant>
        <vt:i4>0</vt:i4>
      </vt:variant>
      <vt:variant>
        <vt:i4>5</vt:i4>
      </vt:variant>
      <vt:variant>
        <vt:lpwstr/>
      </vt:variant>
      <vt:variant>
        <vt:lpwstr>_Toc358752521</vt:lpwstr>
      </vt:variant>
      <vt:variant>
        <vt:i4>1376315</vt:i4>
      </vt:variant>
      <vt:variant>
        <vt:i4>110</vt:i4>
      </vt:variant>
      <vt:variant>
        <vt:i4>0</vt:i4>
      </vt:variant>
      <vt:variant>
        <vt:i4>5</vt:i4>
      </vt:variant>
      <vt:variant>
        <vt:lpwstr/>
      </vt:variant>
      <vt:variant>
        <vt:lpwstr>_Toc358752520</vt:lpwstr>
      </vt:variant>
      <vt:variant>
        <vt:i4>1441851</vt:i4>
      </vt:variant>
      <vt:variant>
        <vt:i4>104</vt:i4>
      </vt:variant>
      <vt:variant>
        <vt:i4>0</vt:i4>
      </vt:variant>
      <vt:variant>
        <vt:i4>5</vt:i4>
      </vt:variant>
      <vt:variant>
        <vt:lpwstr/>
      </vt:variant>
      <vt:variant>
        <vt:lpwstr>_Toc358752519</vt:lpwstr>
      </vt:variant>
      <vt:variant>
        <vt:i4>1441851</vt:i4>
      </vt:variant>
      <vt:variant>
        <vt:i4>98</vt:i4>
      </vt:variant>
      <vt:variant>
        <vt:i4>0</vt:i4>
      </vt:variant>
      <vt:variant>
        <vt:i4>5</vt:i4>
      </vt:variant>
      <vt:variant>
        <vt:lpwstr/>
      </vt:variant>
      <vt:variant>
        <vt:lpwstr>_Toc358752518</vt:lpwstr>
      </vt:variant>
      <vt:variant>
        <vt:i4>1441851</vt:i4>
      </vt:variant>
      <vt:variant>
        <vt:i4>92</vt:i4>
      </vt:variant>
      <vt:variant>
        <vt:i4>0</vt:i4>
      </vt:variant>
      <vt:variant>
        <vt:i4>5</vt:i4>
      </vt:variant>
      <vt:variant>
        <vt:lpwstr/>
      </vt:variant>
      <vt:variant>
        <vt:lpwstr>_Toc358752517</vt:lpwstr>
      </vt:variant>
      <vt:variant>
        <vt:i4>1441851</vt:i4>
      </vt:variant>
      <vt:variant>
        <vt:i4>86</vt:i4>
      </vt:variant>
      <vt:variant>
        <vt:i4>0</vt:i4>
      </vt:variant>
      <vt:variant>
        <vt:i4>5</vt:i4>
      </vt:variant>
      <vt:variant>
        <vt:lpwstr/>
      </vt:variant>
      <vt:variant>
        <vt:lpwstr>_Toc358752516</vt:lpwstr>
      </vt:variant>
      <vt:variant>
        <vt:i4>1441851</vt:i4>
      </vt:variant>
      <vt:variant>
        <vt:i4>80</vt:i4>
      </vt:variant>
      <vt:variant>
        <vt:i4>0</vt:i4>
      </vt:variant>
      <vt:variant>
        <vt:i4>5</vt:i4>
      </vt:variant>
      <vt:variant>
        <vt:lpwstr/>
      </vt:variant>
      <vt:variant>
        <vt:lpwstr>_Toc358752515</vt:lpwstr>
      </vt:variant>
      <vt:variant>
        <vt:i4>1441851</vt:i4>
      </vt:variant>
      <vt:variant>
        <vt:i4>74</vt:i4>
      </vt:variant>
      <vt:variant>
        <vt:i4>0</vt:i4>
      </vt:variant>
      <vt:variant>
        <vt:i4>5</vt:i4>
      </vt:variant>
      <vt:variant>
        <vt:lpwstr/>
      </vt:variant>
      <vt:variant>
        <vt:lpwstr>_Toc358752514</vt:lpwstr>
      </vt:variant>
      <vt:variant>
        <vt:i4>1441851</vt:i4>
      </vt:variant>
      <vt:variant>
        <vt:i4>68</vt:i4>
      </vt:variant>
      <vt:variant>
        <vt:i4>0</vt:i4>
      </vt:variant>
      <vt:variant>
        <vt:i4>5</vt:i4>
      </vt:variant>
      <vt:variant>
        <vt:lpwstr/>
      </vt:variant>
      <vt:variant>
        <vt:lpwstr>_Toc358752513</vt:lpwstr>
      </vt:variant>
      <vt:variant>
        <vt:i4>1441851</vt:i4>
      </vt:variant>
      <vt:variant>
        <vt:i4>62</vt:i4>
      </vt:variant>
      <vt:variant>
        <vt:i4>0</vt:i4>
      </vt:variant>
      <vt:variant>
        <vt:i4>5</vt:i4>
      </vt:variant>
      <vt:variant>
        <vt:lpwstr/>
      </vt:variant>
      <vt:variant>
        <vt:lpwstr>_Toc358752512</vt:lpwstr>
      </vt:variant>
      <vt:variant>
        <vt:i4>1441851</vt:i4>
      </vt:variant>
      <vt:variant>
        <vt:i4>56</vt:i4>
      </vt:variant>
      <vt:variant>
        <vt:i4>0</vt:i4>
      </vt:variant>
      <vt:variant>
        <vt:i4>5</vt:i4>
      </vt:variant>
      <vt:variant>
        <vt:lpwstr/>
      </vt:variant>
      <vt:variant>
        <vt:lpwstr>_Toc358752511</vt:lpwstr>
      </vt:variant>
      <vt:variant>
        <vt:i4>1441851</vt:i4>
      </vt:variant>
      <vt:variant>
        <vt:i4>50</vt:i4>
      </vt:variant>
      <vt:variant>
        <vt:i4>0</vt:i4>
      </vt:variant>
      <vt:variant>
        <vt:i4>5</vt:i4>
      </vt:variant>
      <vt:variant>
        <vt:lpwstr/>
      </vt:variant>
      <vt:variant>
        <vt:lpwstr>_Toc358752510</vt:lpwstr>
      </vt:variant>
      <vt:variant>
        <vt:i4>1507387</vt:i4>
      </vt:variant>
      <vt:variant>
        <vt:i4>44</vt:i4>
      </vt:variant>
      <vt:variant>
        <vt:i4>0</vt:i4>
      </vt:variant>
      <vt:variant>
        <vt:i4>5</vt:i4>
      </vt:variant>
      <vt:variant>
        <vt:lpwstr/>
      </vt:variant>
      <vt:variant>
        <vt:lpwstr>_Toc358752509</vt:lpwstr>
      </vt:variant>
      <vt:variant>
        <vt:i4>1507387</vt:i4>
      </vt:variant>
      <vt:variant>
        <vt:i4>38</vt:i4>
      </vt:variant>
      <vt:variant>
        <vt:i4>0</vt:i4>
      </vt:variant>
      <vt:variant>
        <vt:i4>5</vt:i4>
      </vt:variant>
      <vt:variant>
        <vt:lpwstr/>
      </vt:variant>
      <vt:variant>
        <vt:lpwstr>_Toc358752508</vt:lpwstr>
      </vt:variant>
      <vt:variant>
        <vt:i4>1507387</vt:i4>
      </vt:variant>
      <vt:variant>
        <vt:i4>32</vt:i4>
      </vt:variant>
      <vt:variant>
        <vt:i4>0</vt:i4>
      </vt:variant>
      <vt:variant>
        <vt:i4>5</vt:i4>
      </vt:variant>
      <vt:variant>
        <vt:lpwstr/>
      </vt:variant>
      <vt:variant>
        <vt:lpwstr>_Toc358752507</vt:lpwstr>
      </vt:variant>
      <vt:variant>
        <vt:i4>1507387</vt:i4>
      </vt:variant>
      <vt:variant>
        <vt:i4>26</vt:i4>
      </vt:variant>
      <vt:variant>
        <vt:i4>0</vt:i4>
      </vt:variant>
      <vt:variant>
        <vt:i4>5</vt:i4>
      </vt:variant>
      <vt:variant>
        <vt:lpwstr/>
      </vt:variant>
      <vt:variant>
        <vt:lpwstr>_Toc358752506</vt:lpwstr>
      </vt:variant>
      <vt:variant>
        <vt:i4>1507387</vt:i4>
      </vt:variant>
      <vt:variant>
        <vt:i4>20</vt:i4>
      </vt:variant>
      <vt:variant>
        <vt:i4>0</vt:i4>
      </vt:variant>
      <vt:variant>
        <vt:i4>5</vt:i4>
      </vt:variant>
      <vt:variant>
        <vt:lpwstr/>
      </vt:variant>
      <vt:variant>
        <vt:lpwstr>_Toc358752505</vt:lpwstr>
      </vt:variant>
      <vt:variant>
        <vt:i4>1507387</vt:i4>
      </vt:variant>
      <vt:variant>
        <vt:i4>14</vt:i4>
      </vt:variant>
      <vt:variant>
        <vt:i4>0</vt:i4>
      </vt:variant>
      <vt:variant>
        <vt:i4>5</vt:i4>
      </vt:variant>
      <vt:variant>
        <vt:lpwstr/>
      </vt:variant>
      <vt:variant>
        <vt:lpwstr>_Toc358752504</vt:lpwstr>
      </vt:variant>
      <vt:variant>
        <vt:i4>1507387</vt:i4>
      </vt:variant>
      <vt:variant>
        <vt:i4>8</vt:i4>
      </vt:variant>
      <vt:variant>
        <vt:i4>0</vt:i4>
      </vt:variant>
      <vt:variant>
        <vt:i4>5</vt:i4>
      </vt:variant>
      <vt:variant>
        <vt:lpwstr/>
      </vt:variant>
      <vt:variant>
        <vt:lpwstr>_Toc358752503</vt:lpwstr>
      </vt:variant>
      <vt:variant>
        <vt:i4>1507387</vt:i4>
      </vt:variant>
      <vt:variant>
        <vt:i4>2</vt:i4>
      </vt:variant>
      <vt:variant>
        <vt:i4>0</vt:i4>
      </vt:variant>
      <vt:variant>
        <vt:i4>5</vt:i4>
      </vt:variant>
      <vt:variant>
        <vt:lpwstr/>
      </vt:variant>
      <vt:variant>
        <vt:lpwstr>_Toc358752502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14 Minutes V1.0</dc:title>
  <dc:creator>Michelle Piepgrass</dc:creator>
  <cp:lastModifiedBy>Anne Kennerley</cp:lastModifiedBy>
  <cp:revision>2</cp:revision>
  <cp:lastPrinted>2014-12-28T23:31:00Z</cp:lastPrinted>
  <dcterms:created xsi:type="dcterms:W3CDTF">2015-01-13T12:56:00Z</dcterms:created>
  <dcterms:modified xsi:type="dcterms:W3CDTF">2015-01-13T12:56:00Z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-1128476954</vt:i4>
  </property>
</Properties>
</file>