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280619" w14:textId="77777777" w:rsidR="007A17EE" w:rsidRPr="00592165" w:rsidRDefault="007A17EE" w:rsidP="00F57192">
      <w:pPr>
        <w:pStyle w:val="Title"/>
        <w:tabs>
          <w:tab w:val="left" w:pos="7380"/>
          <w:tab w:val="left" w:pos="7650"/>
        </w:tabs>
        <w:jc w:val="both"/>
        <w:rPr>
          <w:lang w:val="en-GB"/>
        </w:rPr>
      </w:pPr>
    </w:p>
    <w:p w14:paraId="177EBBFC" w14:textId="77777777" w:rsidR="007A17EE" w:rsidRPr="00592165" w:rsidRDefault="007A17EE">
      <w:pPr>
        <w:pStyle w:val="Title"/>
        <w:tabs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73FE7049" w14:textId="77777777" w:rsidR="007A17EE" w:rsidRPr="00592165" w:rsidRDefault="007A17EE">
      <w:pPr>
        <w:pStyle w:val="Title"/>
        <w:tabs>
          <w:tab w:val="left" w:pos="153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14:paraId="03269423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7A0DC0AD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7CA5B55E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7C2BC61D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365C4730" w14:textId="77777777" w:rsidR="007A17EE" w:rsidRPr="00592165" w:rsidRDefault="00A94185" w:rsidP="00A94185">
      <w:pPr>
        <w:pStyle w:val="Title"/>
        <w:tabs>
          <w:tab w:val="center" w:pos="5110"/>
          <w:tab w:val="left" w:pos="6240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0D23D1A2" w14:textId="77777777" w:rsidR="007A17EE" w:rsidRPr="00E02097" w:rsidRDefault="007A17EE">
      <w:pPr>
        <w:pStyle w:val="Title"/>
        <w:tabs>
          <w:tab w:val="left" w:pos="7380"/>
        </w:tabs>
        <w:rPr>
          <w:b w:val="0"/>
          <w:lang w:val="en-GB"/>
        </w:rPr>
      </w:pPr>
    </w:p>
    <w:p w14:paraId="322DFB7C" w14:textId="3E4000D9" w:rsidR="007A17EE" w:rsidRPr="00E02097" w:rsidRDefault="006D661A">
      <w:pPr>
        <w:pStyle w:val="Title"/>
        <w:tabs>
          <w:tab w:val="left" w:pos="7380"/>
        </w:tabs>
        <w:rPr>
          <w:b w:val="0"/>
          <w:lang w:val="en-GB"/>
        </w:rPr>
      </w:pPr>
      <w:r>
        <w:rPr>
          <w:b w:val="0"/>
          <w:lang w:val="en-GB"/>
        </w:rPr>
        <w:t>CEOS WGISS-3</w:t>
      </w:r>
      <w:r w:rsidRPr="006D661A">
        <w:rPr>
          <w:b w:val="0"/>
        </w:rPr>
        <w:t>8</w:t>
      </w:r>
      <w:r w:rsidR="00260922" w:rsidRPr="00E02097">
        <w:rPr>
          <w:b w:val="0"/>
          <w:lang w:val="en-GB"/>
        </w:rPr>
        <w:t xml:space="preserve"> </w:t>
      </w:r>
      <w:r w:rsidR="007A17EE" w:rsidRPr="00E02097">
        <w:rPr>
          <w:b w:val="0"/>
          <w:lang w:val="en-GB"/>
        </w:rPr>
        <w:t>Agenda</w:t>
      </w:r>
    </w:p>
    <w:p w14:paraId="29159067" w14:textId="77777777" w:rsidR="007A17EE" w:rsidRPr="00E02097" w:rsidRDefault="007A17EE">
      <w:pPr>
        <w:pStyle w:val="Title"/>
        <w:tabs>
          <w:tab w:val="left" w:pos="7380"/>
        </w:tabs>
        <w:rPr>
          <w:b w:val="0"/>
          <w:lang w:val="en-GB"/>
        </w:rPr>
      </w:pPr>
    </w:p>
    <w:p w14:paraId="3B51766A" w14:textId="6F0CB4FF" w:rsidR="007A17EE" w:rsidRPr="00E02097" w:rsidRDefault="006D661A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 w:rsidRPr="006D661A">
        <w:rPr>
          <w:b w:val="0"/>
          <w:sz w:val="40"/>
          <w:szCs w:val="40"/>
        </w:rPr>
        <w:t xml:space="preserve">29 </w:t>
      </w:r>
      <w:r>
        <w:rPr>
          <w:b w:val="0"/>
          <w:sz w:val="40"/>
          <w:szCs w:val="40"/>
        </w:rPr>
        <w:t xml:space="preserve">September </w:t>
      </w:r>
      <w:r>
        <w:rPr>
          <w:b w:val="0"/>
          <w:sz w:val="40"/>
          <w:szCs w:val="40"/>
          <w:lang w:val="en-GB"/>
        </w:rPr>
        <w:t>- 3</w:t>
      </w:r>
      <w:r w:rsidR="00C440E9">
        <w:rPr>
          <w:b w:val="0"/>
          <w:sz w:val="40"/>
          <w:szCs w:val="40"/>
          <w:lang w:val="en-GB"/>
        </w:rPr>
        <w:t xml:space="preserve"> </w:t>
      </w:r>
      <w:r>
        <w:rPr>
          <w:b w:val="0"/>
          <w:sz w:val="40"/>
          <w:szCs w:val="40"/>
          <w:lang w:val="en-GB"/>
        </w:rPr>
        <w:t>October</w:t>
      </w:r>
      <w:r w:rsidR="00C440E9">
        <w:rPr>
          <w:b w:val="0"/>
          <w:sz w:val="40"/>
          <w:szCs w:val="40"/>
          <w:lang w:val="en-GB"/>
        </w:rPr>
        <w:t>, 2014</w:t>
      </w:r>
    </w:p>
    <w:p w14:paraId="3F38A6C9" w14:textId="7FFE9D92" w:rsidR="00260922" w:rsidRPr="00E02097" w:rsidRDefault="006D661A" w:rsidP="0077666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  <w:lang w:val="en-GB"/>
        </w:rPr>
        <w:t>Moscow</w:t>
      </w:r>
      <w:r w:rsidR="00C440E9">
        <w:rPr>
          <w:b w:val="0"/>
          <w:sz w:val="40"/>
          <w:szCs w:val="40"/>
          <w:lang w:val="en-GB"/>
        </w:rPr>
        <w:t xml:space="preserve">, </w:t>
      </w:r>
      <w:r>
        <w:rPr>
          <w:b w:val="0"/>
          <w:sz w:val="40"/>
          <w:szCs w:val="40"/>
          <w:lang w:val="en-GB"/>
        </w:rPr>
        <w:t>Russia</w:t>
      </w:r>
    </w:p>
    <w:p w14:paraId="1A954C18" w14:textId="77777777" w:rsidR="002804BA" w:rsidRDefault="007A17EE" w:rsidP="00E0209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 w:rsidRPr="00E02097">
        <w:rPr>
          <w:b w:val="0"/>
          <w:sz w:val="40"/>
          <w:szCs w:val="40"/>
          <w:lang w:val="en-GB"/>
        </w:rPr>
        <w:t>Hosted b</w:t>
      </w:r>
      <w:r w:rsidR="00E02097" w:rsidRPr="00E02097">
        <w:rPr>
          <w:b w:val="0"/>
          <w:sz w:val="40"/>
          <w:szCs w:val="40"/>
          <w:lang w:val="en-GB"/>
        </w:rPr>
        <w:t xml:space="preserve">y </w:t>
      </w:r>
      <w:r w:rsidR="006D661A">
        <w:rPr>
          <w:b w:val="0"/>
          <w:sz w:val="40"/>
          <w:szCs w:val="40"/>
          <w:lang w:val="en-GB"/>
        </w:rPr>
        <w:t xml:space="preserve">Roscosmos and </w:t>
      </w:r>
    </w:p>
    <w:p w14:paraId="2663D950" w14:textId="77777777" w:rsidR="00C52F44" w:rsidRPr="00E02097" w:rsidRDefault="00C52F44" w:rsidP="00C52F44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  <w:lang w:val="en-GB"/>
        </w:rPr>
        <w:t>Joint Stock Company “Russian Space Systems” (JSC “RSS”)</w:t>
      </w:r>
    </w:p>
    <w:p w14:paraId="51B4C912" w14:textId="5F949BA4" w:rsidR="00635CFA" w:rsidRPr="00635CFA" w:rsidRDefault="00C52F44" w:rsidP="00C52F44">
      <w:pPr>
        <w:jc w:val="center"/>
        <w:rPr>
          <w:sz w:val="24"/>
          <w:szCs w:val="24"/>
        </w:rPr>
      </w:pPr>
      <w:r w:rsidRPr="00635CFA">
        <w:rPr>
          <w:sz w:val="24"/>
          <w:szCs w:val="24"/>
        </w:rPr>
        <w:t xml:space="preserve"> </w:t>
      </w:r>
      <w:r w:rsidR="00635CFA" w:rsidRPr="00635CFA">
        <w:rPr>
          <w:sz w:val="24"/>
          <w:szCs w:val="24"/>
        </w:rPr>
        <w:t>(* Indicates remote participant)</w:t>
      </w:r>
    </w:p>
    <w:p w14:paraId="1F92A77C" w14:textId="77777777" w:rsidR="007A17EE" w:rsidRDefault="007A17EE" w:rsidP="000278C0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</w:p>
    <w:p w14:paraId="7DCE9B63" w14:textId="77777777" w:rsidR="00865097" w:rsidRPr="00865097" w:rsidRDefault="00865097" w:rsidP="00865097">
      <w:pPr>
        <w:pStyle w:val="Subtitle"/>
      </w:pPr>
    </w:p>
    <w:p w14:paraId="44C054C8" w14:textId="77777777" w:rsidR="00ED003E" w:rsidRDefault="00ED003E" w:rsidP="00ED003E">
      <w:pPr>
        <w:pStyle w:val="Heading1"/>
        <w:spacing w:after="120"/>
      </w:pPr>
      <w:r>
        <w:tab/>
      </w:r>
    </w:p>
    <w:p w14:paraId="21814650" w14:textId="77777777" w:rsidR="00305706" w:rsidRDefault="00305706" w:rsidP="009378C3">
      <w:pPr>
        <w:pStyle w:val="Heading1"/>
        <w:tabs>
          <w:tab w:val="left" w:pos="7290"/>
          <w:tab w:val="left" w:pos="8010"/>
        </w:tabs>
        <w:spacing w:after="120"/>
      </w:pPr>
    </w:p>
    <w:p w14:paraId="777333BD" w14:textId="77777777" w:rsidR="00305706" w:rsidRPr="00305706" w:rsidRDefault="00305706" w:rsidP="00305706"/>
    <w:p w14:paraId="1994E135" w14:textId="77777777" w:rsidR="00305706" w:rsidRPr="00305706" w:rsidRDefault="00305706" w:rsidP="00305706"/>
    <w:p w14:paraId="7F90785B" w14:textId="77777777" w:rsidR="00305706" w:rsidRPr="00305706" w:rsidRDefault="00305706" w:rsidP="00305706"/>
    <w:p w14:paraId="64662D8C" w14:textId="77777777" w:rsidR="00305706" w:rsidRPr="00305706" w:rsidRDefault="00305706" w:rsidP="00305706"/>
    <w:p w14:paraId="3EEE42AE" w14:textId="77777777" w:rsidR="00305706" w:rsidRDefault="00305706" w:rsidP="009378C3">
      <w:pPr>
        <w:pStyle w:val="Heading1"/>
        <w:tabs>
          <w:tab w:val="left" w:pos="7290"/>
          <w:tab w:val="left" w:pos="8010"/>
        </w:tabs>
        <w:spacing w:after="120"/>
      </w:pPr>
    </w:p>
    <w:p w14:paraId="5580D97D" w14:textId="77777777" w:rsidR="00305706" w:rsidRDefault="00305706" w:rsidP="00305706">
      <w:pPr>
        <w:pStyle w:val="Heading1"/>
        <w:tabs>
          <w:tab w:val="clear" w:pos="720"/>
          <w:tab w:val="left" w:pos="2250"/>
        </w:tabs>
        <w:spacing w:after="120"/>
      </w:pPr>
      <w:r>
        <w:tab/>
      </w:r>
    </w:p>
    <w:p w14:paraId="4B2466CD" w14:textId="2433D1C3" w:rsidR="007A17EE" w:rsidRPr="00906BA1" w:rsidRDefault="00906BA1" w:rsidP="009378C3">
      <w:pPr>
        <w:pStyle w:val="Heading1"/>
        <w:tabs>
          <w:tab w:val="left" w:pos="7290"/>
          <w:tab w:val="left" w:pos="8010"/>
        </w:tabs>
        <w:spacing w:after="120"/>
      </w:pPr>
      <w:r w:rsidRPr="00305706">
        <w:br w:type="page"/>
      </w:r>
      <w:r w:rsidR="007A17EE" w:rsidRPr="00906BA1">
        <w:lastRenderedPageBreak/>
        <w:t xml:space="preserve">Monday, </w:t>
      </w:r>
      <w:r w:rsidR="009848E8">
        <w:t>September</w:t>
      </w:r>
      <w:r w:rsidR="00227888">
        <w:t xml:space="preserve"> </w:t>
      </w:r>
      <w:r w:rsidR="009848E8">
        <w:t>29</w:t>
      </w:r>
      <w:r w:rsidR="007A17EE" w:rsidRPr="00906BA1">
        <w:t xml:space="preserve">, </w:t>
      </w:r>
      <w:r w:rsidR="00934EC4">
        <w:t>2014</w:t>
      </w:r>
    </w:p>
    <w:p w14:paraId="4E88B0DF" w14:textId="77777777" w:rsidR="007F6603" w:rsidRDefault="007F6603" w:rsidP="00647CAC">
      <w:pPr>
        <w:spacing w:after="0"/>
      </w:pPr>
    </w:p>
    <w:p w14:paraId="6CF63227" w14:textId="77777777" w:rsidR="00FE7811" w:rsidRDefault="00FE7811" w:rsidP="00490474">
      <w:pPr>
        <w:pStyle w:val="Heading2"/>
        <w:spacing w:before="0"/>
      </w:pPr>
      <w:r>
        <w:t>09:00</w:t>
      </w:r>
      <w:r>
        <w:tab/>
        <w:t>Registration</w:t>
      </w:r>
    </w:p>
    <w:p w14:paraId="3BEEE586" w14:textId="77777777" w:rsidR="00490474" w:rsidRPr="00490474" w:rsidRDefault="00490474" w:rsidP="00490474">
      <w:pPr>
        <w:spacing w:after="0"/>
      </w:pPr>
    </w:p>
    <w:p w14:paraId="56E81A1F" w14:textId="77777777" w:rsidR="00FE7811" w:rsidRPr="00E853D6" w:rsidRDefault="00FE7811" w:rsidP="00490474">
      <w:pPr>
        <w:pStyle w:val="Heading2"/>
        <w:spacing w:before="0"/>
        <w:rPr>
          <w:sz w:val="24"/>
        </w:rPr>
      </w:pPr>
      <w:r>
        <w:t>09:30</w:t>
      </w:r>
      <w:r>
        <w:tab/>
        <w:t>Convene</w:t>
      </w:r>
    </w:p>
    <w:p w14:paraId="4C54C310" w14:textId="2DB3E509" w:rsidR="00951C21" w:rsidRPr="00BC08C8" w:rsidRDefault="00FE7811" w:rsidP="00951C21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18"/>
          <w:szCs w:val="18"/>
          <w:lang w:bidi="th-TH"/>
        </w:rPr>
      </w:pPr>
      <w:r>
        <w:rPr>
          <w:sz w:val="24"/>
        </w:rPr>
        <w:t>09:3</w:t>
      </w:r>
      <w:r w:rsidR="00CB332F">
        <w:rPr>
          <w:sz w:val="24"/>
        </w:rPr>
        <w:t>0</w:t>
      </w:r>
      <w:r w:rsidR="00454B2D" w:rsidRPr="0047378E">
        <w:rPr>
          <w:sz w:val="24"/>
        </w:rPr>
        <w:tab/>
      </w:r>
      <w:r w:rsidR="002804BA">
        <w:rPr>
          <w:sz w:val="24"/>
        </w:rPr>
        <w:t>Host Welcome</w:t>
      </w:r>
      <w:r w:rsidR="005A3D08">
        <w:rPr>
          <w:sz w:val="24"/>
        </w:rPr>
        <w:tab/>
      </w:r>
      <w:r w:rsidR="002804BA" w:rsidRPr="00951C21">
        <w:rPr>
          <w:i/>
          <w:sz w:val="24"/>
        </w:rPr>
        <w:t>Valery Zaichko</w:t>
      </w:r>
      <w:r w:rsidR="00951C21" w:rsidRPr="00951C21">
        <w:rPr>
          <w:i/>
          <w:sz w:val="24"/>
        </w:rPr>
        <w:t>,</w:t>
      </w:r>
      <w:r w:rsidR="002804BA" w:rsidRPr="00951C21">
        <w:rPr>
          <w:i/>
          <w:sz w:val="24"/>
        </w:rPr>
        <w:tab/>
      </w:r>
      <w:r w:rsidR="00951C21" w:rsidRPr="00951C21">
        <w:rPr>
          <w:i/>
          <w:sz w:val="24"/>
        </w:rPr>
        <w:t>Roscosmos</w:t>
      </w:r>
    </w:p>
    <w:p w14:paraId="7BF02D88" w14:textId="264FF076" w:rsidR="002804BA" w:rsidRPr="00BC08C8" w:rsidRDefault="00FE7811" w:rsidP="00951C21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18"/>
          <w:szCs w:val="18"/>
          <w:lang w:bidi="th-TH"/>
        </w:rPr>
      </w:pPr>
      <w:r>
        <w:rPr>
          <w:sz w:val="24"/>
        </w:rPr>
        <w:t>09:4</w:t>
      </w:r>
      <w:r w:rsidR="00EC0535" w:rsidRPr="00EC0535">
        <w:rPr>
          <w:sz w:val="24"/>
          <w:lang w:val="en-US"/>
        </w:rPr>
        <w:t>0</w:t>
      </w:r>
      <w:r w:rsidR="00B1250D">
        <w:rPr>
          <w:sz w:val="24"/>
        </w:rPr>
        <w:tab/>
      </w:r>
      <w:r w:rsidR="009848E8">
        <w:rPr>
          <w:rFonts w:cs="Angsana New"/>
          <w:sz w:val="24"/>
          <w:lang w:bidi="th-TH"/>
        </w:rPr>
        <w:t>Host Opening Address</w:t>
      </w:r>
      <w:r w:rsidR="00B20F95">
        <w:rPr>
          <w:rFonts w:cs="Angsana New"/>
          <w:sz w:val="24"/>
          <w:lang w:bidi="th-TH"/>
        </w:rPr>
        <w:tab/>
      </w:r>
      <w:r w:rsidR="002804BA" w:rsidRPr="00951C21">
        <w:rPr>
          <w:i/>
          <w:sz w:val="24"/>
        </w:rPr>
        <w:t>Victor Selin</w:t>
      </w:r>
      <w:r w:rsidR="00951C21" w:rsidRPr="00951C21">
        <w:rPr>
          <w:i/>
          <w:sz w:val="24"/>
        </w:rPr>
        <w:t xml:space="preserve">, </w:t>
      </w:r>
      <w:r w:rsidR="002804BA" w:rsidRPr="00951C21">
        <w:rPr>
          <w:i/>
          <w:sz w:val="24"/>
        </w:rPr>
        <w:t>JSC “RSS”</w:t>
      </w:r>
    </w:p>
    <w:p w14:paraId="22A2016B" w14:textId="012626D6" w:rsidR="002804BA" w:rsidRPr="002804BA" w:rsidRDefault="00EC0535" w:rsidP="00BC08C8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lang w:bidi="th-TH"/>
        </w:rPr>
      </w:pPr>
      <w:r w:rsidRPr="00EC0535">
        <w:rPr>
          <w:rFonts w:cs="Angsana New"/>
          <w:sz w:val="24"/>
          <w:lang w:val="en-US" w:bidi="th-TH"/>
        </w:rPr>
        <w:t>0</w:t>
      </w:r>
      <w:r>
        <w:rPr>
          <w:rFonts w:cs="Angsana New"/>
          <w:sz w:val="24"/>
          <w:lang w:bidi="th-TH"/>
        </w:rPr>
        <w:t>9</w:t>
      </w:r>
      <w:r w:rsidR="002804BA">
        <w:rPr>
          <w:rFonts w:cs="Angsana New"/>
          <w:sz w:val="24"/>
          <w:lang w:bidi="th-TH"/>
        </w:rPr>
        <w:t>:</w:t>
      </w:r>
      <w:r w:rsidRPr="00EC0535">
        <w:rPr>
          <w:rFonts w:cs="Angsana New"/>
          <w:sz w:val="24"/>
          <w:lang w:val="en-US" w:bidi="th-TH"/>
        </w:rPr>
        <w:t>5</w:t>
      </w:r>
      <w:r w:rsidR="00BC08C8">
        <w:rPr>
          <w:rFonts w:cs="Angsana New"/>
          <w:sz w:val="24"/>
          <w:lang w:bidi="th-TH"/>
        </w:rPr>
        <w:t>0</w:t>
      </w:r>
      <w:r w:rsidR="00BC08C8" w:rsidRPr="00BC08C8">
        <w:rPr>
          <w:rFonts w:cs="Angsana New"/>
          <w:sz w:val="24"/>
          <w:lang w:bidi="th-TH"/>
        </w:rPr>
        <w:t xml:space="preserve"> </w:t>
      </w:r>
      <w:r w:rsidR="00BC08C8">
        <w:rPr>
          <w:rFonts w:cs="Angsana New"/>
          <w:sz w:val="24"/>
          <w:lang w:bidi="th-TH"/>
        </w:rPr>
        <w:t xml:space="preserve">  </w:t>
      </w:r>
      <w:r w:rsidR="00BC08C8">
        <w:rPr>
          <w:sz w:val="24"/>
        </w:rPr>
        <w:t>Welcome and Introductions</w:t>
      </w:r>
      <w:r w:rsidR="008C4B36">
        <w:rPr>
          <w:sz w:val="24"/>
        </w:rPr>
        <w:t>, Adoption of Agenda</w:t>
      </w:r>
      <w:r w:rsidR="00BC08C8">
        <w:rPr>
          <w:rFonts w:cs="Angsana New"/>
          <w:sz w:val="24"/>
          <w:lang w:bidi="th-TH"/>
        </w:rPr>
        <w:tab/>
      </w:r>
      <w:r w:rsidR="00230C6F">
        <w:rPr>
          <w:i/>
          <w:sz w:val="24"/>
        </w:rPr>
        <w:t>Andy Mitchell</w:t>
      </w:r>
      <w:r w:rsidR="00BC08C8">
        <w:rPr>
          <w:rFonts w:cs="Angsana New"/>
          <w:i/>
          <w:sz w:val="24"/>
          <w:lang w:bidi="th-TH"/>
        </w:rPr>
        <w:t xml:space="preserve"> </w:t>
      </w:r>
    </w:p>
    <w:p w14:paraId="1E09FDDF" w14:textId="72C68633" w:rsidR="00EF4D2B" w:rsidRPr="00BC08C8" w:rsidRDefault="008C4B36" w:rsidP="00BC08C8">
      <w:pPr>
        <w:tabs>
          <w:tab w:val="left" w:pos="720"/>
          <w:tab w:val="left" w:pos="7920"/>
        </w:tabs>
        <w:spacing w:before="120" w:after="0"/>
        <w:ind w:right="-40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val="en-US" w:bidi="th-TH"/>
        </w:rPr>
        <w:t>10:00</w:t>
      </w:r>
      <w:r w:rsidR="00B1250D">
        <w:rPr>
          <w:rFonts w:cs="Angsana New"/>
          <w:sz w:val="24"/>
          <w:lang w:bidi="th-TH"/>
        </w:rPr>
        <w:tab/>
      </w:r>
      <w:hyperlink r:id="rId9" w:history="1">
        <w:r w:rsidR="00BC08C8" w:rsidRPr="000B06D7">
          <w:rPr>
            <w:rStyle w:val="Hyperlink"/>
            <w:rFonts w:cs="Angsana New"/>
            <w:sz w:val="24"/>
            <w:lang w:bidi="th-TH"/>
          </w:rPr>
          <w:t>Logistics Information</w:t>
        </w:r>
      </w:hyperlink>
      <w:r w:rsidR="00B20F95">
        <w:rPr>
          <w:rFonts w:cs="Angsana New"/>
          <w:sz w:val="24"/>
          <w:lang w:bidi="th-TH"/>
        </w:rPr>
        <w:tab/>
      </w:r>
      <w:r w:rsidR="00BC08C8">
        <w:rPr>
          <w:rFonts w:cs="Angsana New"/>
          <w:i/>
          <w:sz w:val="24"/>
          <w:lang w:bidi="th-TH"/>
        </w:rPr>
        <w:t>Tamara Ganina</w:t>
      </w:r>
      <w:r w:rsidR="00DA64F2">
        <w:rPr>
          <w:rFonts w:cs="Angsana New"/>
          <w:i/>
          <w:lang w:bidi="th-TH"/>
        </w:rPr>
        <w:tab/>
      </w:r>
    </w:p>
    <w:p w14:paraId="0734B6B9" w14:textId="79A4ACF0" w:rsidR="00E27505" w:rsidRPr="00834E77" w:rsidRDefault="0020671C" w:rsidP="00E27505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10</w:t>
      </w:r>
      <w:r w:rsidR="00E27505">
        <w:rPr>
          <w:sz w:val="24"/>
        </w:rPr>
        <w:t>:15</w:t>
      </w:r>
      <w:r w:rsidR="00E27505">
        <w:rPr>
          <w:rFonts w:cs="Angsana New"/>
          <w:sz w:val="24"/>
          <w:lang w:bidi="th-TH"/>
        </w:rPr>
        <w:tab/>
      </w:r>
      <w:hyperlink r:id="rId10" w:history="1">
        <w:r w:rsidR="00E27505" w:rsidRPr="000B06D7">
          <w:rPr>
            <w:rStyle w:val="Hyperlink"/>
            <w:rFonts w:cs="Angsana New"/>
            <w:sz w:val="24"/>
            <w:lang w:bidi="th-TH"/>
          </w:rPr>
          <w:t>WISP</w:t>
        </w:r>
      </w:hyperlink>
      <w:r w:rsidR="00E27505">
        <w:rPr>
          <w:rFonts w:cs="Angsana New"/>
          <w:sz w:val="24"/>
          <w:lang w:bidi="th-TH"/>
        </w:rPr>
        <w:t xml:space="preserve">, </w:t>
      </w:r>
      <w:hyperlink r:id="rId11" w:history="1">
        <w:r w:rsidR="00E27505" w:rsidRPr="000B06D7">
          <w:rPr>
            <w:rStyle w:val="Hyperlink"/>
            <w:rFonts w:cs="Angsana New"/>
            <w:sz w:val="24"/>
            <w:lang w:bidi="th-TH"/>
          </w:rPr>
          <w:t>WGISS</w:t>
        </w:r>
      </w:hyperlink>
      <w:r w:rsidR="00E27505">
        <w:rPr>
          <w:rFonts w:cs="Angsana New"/>
          <w:sz w:val="24"/>
          <w:lang w:bidi="th-TH"/>
        </w:rPr>
        <w:t xml:space="preserve"> Website</w:t>
      </w:r>
      <w:r w:rsidR="000B06D7">
        <w:rPr>
          <w:rFonts w:cs="Angsana New"/>
          <w:sz w:val="24"/>
          <w:lang w:bidi="th-TH"/>
        </w:rPr>
        <w:t>s</w:t>
      </w:r>
      <w:r w:rsidR="00E27505">
        <w:rPr>
          <w:rFonts w:cs="Angsana New"/>
          <w:sz w:val="24"/>
          <w:lang w:bidi="th-TH"/>
        </w:rPr>
        <w:tab/>
      </w:r>
      <w:r w:rsidR="00E27505">
        <w:rPr>
          <w:rFonts w:cs="Angsana New"/>
          <w:i/>
          <w:sz w:val="24"/>
          <w:lang w:bidi="th-TH"/>
        </w:rPr>
        <w:t>Martin Yapur, Andy Mitchell</w:t>
      </w:r>
    </w:p>
    <w:p w14:paraId="43DE3E3D" w14:textId="63481662" w:rsidR="007A16FA" w:rsidRPr="00E853D6" w:rsidRDefault="00E27505" w:rsidP="007A16FA">
      <w:pPr>
        <w:pStyle w:val="Heading2"/>
        <w:rPr>
          <w:sz w:val="24"/>
        </w:rPr>
      </w:pPr>
      <w:r>
        <w:t>10:45</w:t>
      </w:r>
      <w:r w:rsidR="00FD5A15">
        <w:tab/>
      </w:r>
      <w:r w:rsidR="007A16FA">
        <w:t>Break</w:t>
      </w:r>
    </w:p>
    <w:p w14:paraId="1F1BEA96" w14:textId="24CC2755" w:rsidR="00E27505" w:rsidRPr="00EB5BB2" w:rsidRDefault="00E27505" w:rsidP="00E27505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rFonts w:eastAsiaTheme="minorEastAsia" w:cs="Angsana New"/>
          <w:sz w:val="24"/>
          <w:lang w:eastAsia="ja-JP" w:bidi="th-TH"/>
        </w:rPr>
        <w:t>11:00</w:t>
      </w:r>
      <w:r>
        <w:rPr>
          <w:rFonts w:eastAsiaTheme="minorEastAsia" w:cs="Angsana New"/>
          <w:sz w:val="24"/>
          <w:lang w:eastAsia="ja-JP" w:bidi="th-TH"/>
        </w:rPr>
        <w:tab/>
      </w:r>
      <w:hyperlink r:id="rId12" w:history="1">
        <w:r w:rsidRPr="000B06D7">
          <w:rPr>
            <w:rStyle w:val="Hyperlink"/>
            <w:sz w:val="24"/>
          </w:rPr>
          <w:t>Disaster Recovery Observatory</w:t>
        </w:r>
      </w:hyperlink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Richard Moreno</w:t>
      </w:r>
    </w:p>
    <w:p w14:paraId="0D034913" w14:textId="77777777" w:rsidR="00E27505" w:rsidRDefault="00E27505" w:rsidP="00E27505">
      <w:pPr>
        <w:tabs>
          <w:tab w:val="left" w:pos="720"/>
          <w:tab w:val="left" w:pos="7470"/>
          <w:tab w:val="left" w:pos="7920"/>
        </w:tabs>
        <w:spacing w:before="120" w:after="0"/>
        <w:ind w:firstLine="720"/>
        <w:jc w:val="left"/>
        <w:rPr>
          <w:sz w:val="24"/>
        </w:rPr>
      </w:pPr>
      <w:r>
        <w:rPr>
          <w:sz w:val="24"/>
        </w:rPr>
        <w:t>Introduction</w:t>
      </w:r>
    </w:p>
    <w:p w14:paraId="52170371" w14:textId="740698FF" w:rsidR="00E27505" w:rsidRDefault="00FB334C" w:rsidP="00E27505">
      <w:pPr>
        <w:tabs>
          <w:tab w:val="left" w:pos="720"/>
          <w:tab w:val="left" w:pos="7470"/>
          <w:tab w:val="left" w:pos="7920"/>
        </w:tabs>
        <w:spacing w:before="120" w:after="0"/>
        <w:ind w:firstLine="720"/>
        <w:jc w:val="left"/>
        <w:rPr>
          <w:sz w:val="24"/>
        </w:rPr>
      </w:pPr>
      <w:hyperlink r:id="rId13" w:history="1">
        <w:r w:rsidR="00E27505" w:rsidRPr="001C11A7">
          <w:rPr>
            <w:rStyle w:val="Hyperlink"/>
            <w:sz w:val="24"/>
          </w:rPr>
          <w:t>Proposed Solution (v1.0)</w:t>
        </w:r>
      </w:hyperlink>
    </w:p>
    <w:p w14:paraId="2ACD9A62" w14:textId="2190384B" w:rsidR="004272A7" w:rsidRPr="00E853D6" w:rsidRDefault="00BC08C8" w:rsidP="00802BD6">
      <w:pPr>
        <w:pStyle w:val="Heading2"/>
        <w:rPr>
          <w:sz w:val="24"/>
        </w:rPr>
      </w:pPr>
      <w:r>
        <w:t>13</w:t>
      </w:r>
      <w:r w:rsidR="004272A7">
        <w:t>:</w:t>
      </w:r>
      <w:r w:rsidR="001472E6">
        <w:t>0</w:t>
      </w:r>
      <w:r w:rsidR="004272A7">
        <w:t>0</w:t>
      </w:r>
      <w:r w:rsidR="004272A7">
        <w:tab/>
        <w:t>Lunch</w:t>
      </w:r>
    </w:p>
    <w:p w14:paraId="02D9ADA1" w14:textId="77D08249" w:rsidR="00E27505" w:rsidRPr="00427BE7" w:rsidRDefault="00E27505" w:rsidP="00E27505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14:00</w:t>
      </w:r>
      <w:r>
        <w:rPr>
          <w:rFonts w:cs="Angsana New"/>
          <w:sz w:val="24"/>
          <w:lang w:bidi="th-TH"/>
        </w:rPr>
        <w:tab/>
      </w:r>
      <w:hyperlink r:id="rId14" w:history="1">
        <w:r w:rsidRPr="001A5AB1">
          <w:rPr>
            <w:rStyle w:val="Hyperlink"/>
            <w:rFonts w:cs="Angsana New"/>
            <w:sz w:val="24"/>
            <w:lang w:bidi="th-TH"/>
          </w:rPr>
          <w:t>WGISS Terms of Reference document discussion</w:t>
        </w:r>
      </w:hyperlink>
      <w:r>
        <w:rPr>
          <w:rFonts w:cs="Angsana New"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>All</w:t>
      </w:r>
    </w:p>
    <w:p w14:paraId="4802A392" w14:textId="1AB05A47" w:rsidR="00230C6F" w:rsidRDefault="00E27505" w:rsidP="00230C6F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rFonts w:eastAsiaTheme="minorEastAsia" w:cs="Angsana New"/>
          <w:sz w:val="24"/>
          <w:lang w:eastAsia="ja-JP" w:bidi="th-TH"/>
        </w:rPr>
        <w:t>15</w:t>
      </w:r>
      <w:r w:rsidR="008A7F63">
        <w:rPr>
          <w:rFonts w:eastAsiaTheme="minorEastAsia" w:cs="Angsana New"/>
          <w:sz w:val="24"/>
          <w:lang w:eastAsia="ja-JP" w:bidi="th-TH"/>
        </w:rPr>
        <w:t>:00</w:t>
      </w:r>
      <w:r w:rsidR="008A7F63">
        <w:rPr>
          <w:rFonts w:eastAsiaTheme="minorEastAsia" w:cs="Angsana New"/>
          <w:sz w:val="24"/>
          <w:lang w:eastAsia="ja-JP" w:bidi="th-TH"/>
        </w:rPr>
        <w:tab/>
      </w:r>
      <w:r w:rsidR="00230C6F">
        <w:rPr>
          <w:sz w:val="24"/>
        </w:rPr>
        <w:t>Discussion: A</w:t>
      </w:r>
      <w:r w:rsidR="00230C6F" w:rsidRPr="00012AB1">
        <w:rPr>
          <w:sz w:val="24"/>
        </w:rPr>
        <w:t>rchitecture and re-u</w:t>
      </w:r>
      <w:r w:rsidR="00230C6F">
        <w:rPr>
          <w:sz w:val="24"/>
        </w:rPr>
        <w:t>se for the final version</w:t>
      </w:r>
      <w:r w:rsidR="00230C6F">
        <w:rPr>
          <w:sz w:val="24"/>
        </w:rPr>
        <w:tab/>
      </w:r>
      <w:r w:rsidR="00230C6F">
        <w:rPr>
          <w:sz w:val="24"/>
        </w:rPr>
        <w:tab/>
      </w:r>
      <w:r w:rsidR="00230C6F">
        <w:rPr>
          <w:i/>
          <w:sz w:val="24"/>
        </w:rPr>
        <w:t>Richard Moreno</w:t>
      </w:r>
    </w:p>
    <w:p w14:paraId="28B719C5" w14:textId="16B89CFC" w:rsidR="00CF4DE8" w:rsidRPr="00E853D6" w:rsidRDefault="00CF4DE8" w:rsidP="00C42CAC">
      <w:pPr>
        <w:pStyle w:val="Heading2"/>
        <w:rPr>
          <w:sz w:val="24"/>
        </w:rPr>
      </w:pPr>
      <w:r>
        <w:t>1</w:t>
      </w:r>
      <w:r w:rsidR="00BC08C8">
        <w:t>5:</w:t>
      </w:r>
      <w:r w:rsidR="00BC08C8" w:rsidRPr="00EC0535">
        <w:rPr>
          <w:lang w:val="en-US"/>
        </w:rPr>
        <w:t>45</w:t>
      </w:r>
      <w:r>
        <w:tab/>
        <w:t>Break</w:t>
      </w:r>
    </w:p>
    <w:p w14:paraId="6E93EEC1" w14:textId="400C8A03" w:rsidR="00230C6F" w:rsidRDefault="00230C6F" w:rsidP="00230C6F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sz w:val="24"/>
          <w:szCs w:val="24"/>
        </w:rPr>
      </w:pPr>
      <w:r>
        <w:rPr>
          <w:sz w:val="24"/>
        </w:rPr>
        <w:t>16:00</w:t>
      </w:r>
      <w:r w:rsidRPr="00873668">
        <w:rPr>
          <w:sz w:val="24"/>
        </w:rPr>
        <w:tab/>
      </w:r>
      <w:hyperlink r:id="rId15" w:history="1">
        <w:r w:rsidRPr="001C11A7">
          <w:rPr>
            <w:rStyle w:val="Hyperlink"/>
            <w:sz w:val="24"/>
          </w:rPr>
          <w:t>SEO Data Services Pilot Projects</w:t>
        </w:r>
      </w:hyperlink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Brian Killough</w:t>
      </w:r>
      <w:r w:rsidRPr="00873668">
        <w:rPr>
          <w:sz w:val="24"/>
        </w:rPr>
        <w:tab/>
      </w:r>
      <w:r w:rsidRPr="001C75F9">
        <w:rPr>
          <w:sz w:val="24"/>
          <w:szCs w:val="24"/>
        </w:rPr>
        <w:t xml:space="preserve"> </w:t>
      </w:r>
    </w:p>
    <w:p w14:paraId="61DB15EF" w14:textId="536B8592" w:rsidR="00230C6F" w:rsidRDefault="00230C6F" w:rsidP="00230C6F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ind w:left="720" w:hanging="720"/>
        <w:jc w:val="left"/>
        <w:rPr>
          <w:sz w:val="24"/>
          <w:szCs w:val="24"/>
        </w:rPr>
      </w:pPr>
      <w:r>
        <w:rPr>
          <w:sz w:val="24"/>
        </w:rPr>
        <w:t xml:space="preserve">16:30 </w:t>
      </w:r>
      <w:r>
        <w:rPr>
          <w:sz w:val="24"/>
        </w:rPr>
        <w:tab/>
      </w:r>
      <w:hyperlink r:id="rId16" w:history="1">
        <w:r w:rsidRPr="001C11A7">
          <w:rPr>
            <w:rStyle w:val="Hyperlink"/>
            <w:sz w:val="24"/>
            <w:szCs w:val="24"/>
          </w:rPr>
          <w:t>Report from USGS on Data Stewardship Activities</w:t>
        </w:r>
      </w:hyperlink>
      <w:r>
        <w:rPr>
          <w:sz w:val="24"/>
          <w:szCs w:val="24"/>
        </w:rPr>
        <w:tab/>
      </w:r>
      <w:r w:rsidRPr="008C4B36">
        <w:rPr>
          <w:i/>
          <w:sz w:val="24"/>
          <w:szCs w:val="24"/>
        </w:rPr>
        <w:t>Kristi Kline</w:t>
      </w:r>
      <w:r w:rsidRPr="00A6058E">
        <w:rPr>
          <w:sz w:val="24"/>
          <w:szCs w:val="24"/>
        </w:rPr>
        <w:t xml:space="preserve">            </w:t>
      </w:r>
    </w:p>
    <w:p w14:paraId="5C6F43B3" w14:textId="24FB03B0" w:rsidR="008268E1" w:rsidRPr="008268E1" w:rsidRDefault="00BC08C8" w:rsidP="008268E1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1</w:t>
      </w:r>
      <w:r w:rsidR="008A7F63">
        <w:rPr>
          <w:rFonts w:eastAsiaTheme="minorEastAsia" w:cs="Angsana New"/>
          <w:sz w:val="24"/>
          <w:lang w:val="en-US" w:eastAsia="ja-JP" w:bidi="th-TH"/>
        </w:rPr>
        <w:t>7</w:t>
      </w:r>
      <w:r>
        <w:rPr>
          <w:rFonts w:eastAsiaTheme="minorEastAsia" w:cs="Angsana New"/>
          <w:sz w:val="24"/>
          <w:lang w:eastAsia="ja-JP" w:bidi="th-TH"/>
        </w:rPr>
        <w:t>:</w:t>
      </w:r>
      <w:r w:rsidRPr="00EC0535">
        <w:rPr>
          <w:rFonts w:eastAsiaTheme="minorEastAsia" w:cs="Angsana New"/>
          <w:sz w:val="24"/>
          <w:lang w:val="en-US" w:eastAsia="ja-JP" w:bidi="th-TH"/>
        </w:rPr>
        <w:t>00</w:t>
      </w:r>
      <w:r w:rsidR="00562285" w:rsidRPr="00C700B6">
        <w:rPr>
          <w:rFonts w:eastAsiaTheme="minorEastAsia" w:cs="Angsana New" w:hint="eastAsia"/>
          <w:sz w:val="24"/>
          <w:lang w:eastAsia="ja-JP" w:bidi="th-TH"/>
        </w:rPr>
        <w:tab/>
      </w:r>
      <w:hyperlink r:id="rId17" w:history="1">
        <w:r w:rsidR="008268E1" w:rsidRPr="001C11A7">
          <w:rPr>
            <w:rStyle w:val="Hyperlink"/>
            <w:rFonts w:eastAsiaTheme="minorEastAsia" w:cs="Angsana New"/>
            <w:sz w:val="24"/>
            <w:lang w:eastAsia="ja-JP" w:bidi="th-TH"/>
          </w:rPr>
          <w:t>CEOS Executive Officer Report</w:t>
        </w:r>
      </w:hyperlink>
      <w:r w:rsidR="008268E1">
        <w:rPr>
          <w:rFonts w:eastAsiaTheme="minorEastAsia" w:cs="Angsana New"/>
          <w:sz w:val="24"/>
          <w:lang w:eastAsia="ja-JP" w:bidi="th-TH"/>
        </w:rPr>
        <w:tab/>
      </w:r>
      <w:r w:rsidR="00430247">
        <w:rPr>
          <w:rFonts w:eastAsiaTheme="minorEastAsia" w:cs="Angsana New"/>
          <w:i/>
          <w:sz w:val="24"/>
          <w:lang w:eastAsia="ja-JP" w:bidi="th-TH"/>
        </w:rPr>
        <w:t>Kerry Sawyer</w:t>
      </w:r>
    </w:p>
    <w:p w14:paraId="3BC124CE" w14:textId="15789934" w:rsidR="008268E1" w:rsidRPr="008268E1" w:rsidRDefault="008268E1" w:rsidP="008C4B36">
      <w:pPr>
        <w:tabs>
          <w:tab w:val="left" w:pos="720"/>
          <w:tab w:val="left" w:pos="7920"/>
        </w:tabs>
        <w:spacing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ab/>
      </w:r>
      <w:r w:rsidRPr="008268E1">
        <w:rPr>
          <w:rFonts w:eastAsiaTheme="minorEastAsia" w:cs="Angsana New"/>
          <w:sz w:val="24"/>
          <w:lang w:eastAsia="ja-JP" w:bidi="th-TH"/>
        </w:rPr>
        <w:t xml:space="preserve">WGISS outcomes from the SIT Technical Workshop </w:t>
      </w:r>
    </w:p>
    <w:p w14:paraId="136475E8" w14:textId="0BE800A8" w:rsidR="00BC08C8" w:rsidRDefault="008268E1" w:rsidP="00430247">
      <w:pPr>
        <w:tabs>
          <w:tab w:val="left" w:pos="720"/>
          <w:tab w:val="left" w:pos="7920"/>
        </w:tabs>
        <w:spacing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ab/>
        <w:t>P</w:t>
      </w:r>
      <w:r w:rsidRPr="008268E1">
        <w:rPr>
          <w:rFonts w:eastAsiaTheme="minorEastAsia" w:cs="Angsana New"/>
          <w:sz w:val="24"/>
          <w:lang w:eastAsia="ja-JP" w:bidi="th-TH"/>
        </w:rPr>
        <w:t>reparation for the CEOS and GEO Plenaries</w:t>
      </w:r>
    </w:p>
    <w:p w14:paraId="45C305B0" w14:textId="2E2C23F9" w:rsidR="0041089C" w:rsidRPr="00E853D6" w:rsidRDefault="008A7F63" w:rsidP="0041089C">
      <w:pPr>
        <w:pStyle w:val="Heading2"/>
        <w:rPr>
          <w:sz w:val="24"/>
        </w:rPr>
      </w:pPr>
      <w:r>
        <w:t>17:3</w:t>
      </w:r>
      <w:r w:rsidR="0041089C">
        <w:t>0</w:t>
      </w:r>
      <w:r w:rsidR="0041089C">
        <w:tab/>
        <w:t>Adjourn</w:t>
      </w:r>
    </w:p>
    <w:p w14:paraId="1B2EB8DD" w14:textId="77777777" w:rsidR="004F357C" w:rsidRPr="00EC0535" w:rsidRDefault="004F357C">
      <w:pPr>
        <w:suppressAutoHyphens w:val="0"/>
        <w:spacing w:after="0"/>
        <w:jc w:val="left"/>
        <w:rPr>
          <w:lang w:val="en-US"/>
        </w:rPr>
      </w:pPr>
    </w:p>
    <w:p w14:paraId="65BE02FB" w14:textId="148A1B78" w:rsidR="0041089C" w:rsidRPr="004F357C" w:rsidRDefault="0041089C">
      <w:pPr>
        <w:suppressAutoHyphens w:val="0"/>
        <w:spacing w:after="0"/>
        <w:jc w:val="left"/>
        <w:rPr>
          <w:b/>
          <w:color w:val="000000"/>
          <w:sz w:val="22"/>
          <w:szCs w:val="22"/>
        </w:rPr>
      </w:pPr>
      <w:r w:rsidRPr="004F357C">
        <w:rPr>
          <w:b/>
          <w:sz w:val="22"/>
          <w:szCs w:val="22"/>
        </w:rPr>
        <w:br w:type="page"/>
      </w:r>
    </w:p>
    <w:p w14:paraId="4585536A" w14:textId="050FC7A8" w:rsidR="008457E5" w:rsidRDefault="008457E5" w:rsidP="00934EC4">
      <w:pPr>
        <w:pStyle w:val="Heading1"/>
        <w:tabs>
          <w:tab w:val="left" w:pos="7290"/>
          <w:tab w:val="left" w:pos="8010"/>
        </w:tabs>
        <w:spacing w:after="120"/>
      </w:pPr>
      <w:r>
        <w:lastRenderedPageBreak/>
        <w:t>Tuesday</w:t>
      </w:r>
      <w:r w:rsidRPr="00906BA1">
        <w:t xml:space="preserve">, </w:t>
      </w:r>
      <w:r w:rsidR="00B40D73">
        <w:rPr>
          <w:lang w:val="en-US"/>
        </w:rPr>
        <w:t>September</w:t>
      </w:r>
      <w:r>
        <w:t xml:space="preserve"> </w:t>
      </w:r>
      <w:r w:rsidR="00B40D73">
        <w:t>30</w:t>
      </w:r>
      <w:r w:rsidRPr="00906BA1">
        <w:t xml:space="preserve">, </w:t>
      </w:r>
      <w:r w:rsidR="00934EC4">
        <w:t>2014</w:t>
      </w:r>
    </w:p>
    <w:p w14:paraId="050BC5F9" w14:textId="77777777" w:rsidR="00724274" w:rsidRPr="00724274" w:rsidRDefault="00724274" w:rsidP="00724274"/>
    <w:p w14:paraId="26DDE97E" w14:textId="77777777" w:rsidR="008457E5" w:rsidRDefault="008457E5" w:rsidP="001D6D93">
      <w:pPr>
        <w:pStyle w:val="Heading2"/>
      </w:pPr>
      <w:r>
        <w:t>09:00</w:t>
      </w:r>
      <w:r>
        <w:tab/>
        <w:t>Convene</w:t>
      </w:r>
    </w:p>
    <w:p w14:paraId="7EC321D0" w14:textId="77777777" w:rsidR="008C4B36" w:rsidRPr="008C4B36" w:rsidRDefault="008C4B36" w:rsidP="008C4B36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 xml:space="preserve">09:00 </w:t>
      </w:r>
      <w:r>
        <w:rPr>
          <w:rFonts w:eastAsiaTheme="minorEastAsia" w:cs="Angsana New"/>
          <w:sz w:val="24"/>
          <w:lang w:eastAsia="ja-JP" w:bidi="th-TH"/>
        </w:rPr>
        <w:tab/>
        <w:t>Action Items Review</w:t>
      </w:r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>Michelle Piepgrass</w:t>
      </w:r>
    </w:p>
    <w:p w14:paraId="7EC8B5F4" w14:textId="77AFA19C" w:rsidR="00230C6F" w:rsidRDefault="00230C6F" w:rsidP="00230C6F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09:15</w:t>
      </w:r>
      <w:r>
        <w:rPr>
          <w:rFonts w:cs="Angsana New"/>
          <w:sz w:val="24"/>
          <w:lang w:bidi="th-TH"/>
        </w:rPr>
        <w:tab/>
      </w:r>
      <w:hyperlink r:id="rId18" w:history="1">
        <w:r w:rsidRPr="00413AE2">
          <w:rPr>
            <w:rStyle w:val="Hyperlink"/>
            <w:rFonts w:cs="Angsana New"/>
            <w:sz w:val="24"/>
            <w:lang w:bidi="th-TH"/>
          </w:rPr>
          <w:t>WGISS Chair Report</w:t>
        </w:r>
      </w:hyperlink>
      <w:r>
        <w:rPr>
          <w:rFonts w:cs="Angsana New"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>Richard Moreno</w:t>
      </w:r>
    </w:p>
    <w:p w14:paraId="58F6CADE" w14:textId="59DBACD5" w:rsidR="00E27505" w:rsidRDefault="00E27505" w:rsidP="00E27505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rFonts w:eastAsiaTheme="minorEastAsia" w:cs="Angsana New"/>
          <w:sz w:val="24"/>
          <w:lang w:eastAsia="ja-JP" w:bidi="th-TH"/>
        </w:rPr>
        <w:t>10:15</w:t>
      </w:r>
      <w:r>
        <w:rPr>
          <w:rFonts w:eastAsiaTheme="minorEastAsia" w:cs="Angsana New"/>
          <w:sz w:val="24"/>
          <w:lang w:eastAsia="ja-JP" w:bidi="th-TH"/>
        </w:rPr>
        <w:tab/>
      </w:r>
      <w:r>
        <w:rPr>
          <w:sz w:val="24"/>
        </w:rPr>
        <w:t>Discussion: A</w:t>
      </w:r>
      <w:r w:rsidRPr="00012AB1">
        <w:rPr>
          <w:sz w:val="24"/>
        </w:rPr>
        <w:t>rchitecture and re-u</w:t>
      </w:r>
      <w:r>
        <w:rPr>
          <w:sz w:val="24"/>
        </w:rPr>
        <w:t>se for the final version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Richard Moreno</w:t>
      </w:r>
    </w:p>
    <w:p w14:paraId="1BFC38BB" w14:textId="5E7AE5E6" w:rsidR="00C76440" w:rsidRDefault="00B40D73" w:rsidP="00C76440">
      <w:pPr>
        <w:pStyle w:val="Heading2"/>
      </w:pPr>
      <w:r>
        <w:t>10:45</w:t>
      </w:r>
      <w:r w:rsidR="00C76440">
        <w:tab/>
        <w:t>Break</w:t>
      </w:r>
    </w:p>
    <w:p w14:paraId="07F3237B" w14:textId="780CB908" w:rsidR="00B675D2" w:rsidRDefault="00844164" w:rsidP="00B675D2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11:00</w:t>
      </w:r>
      <w:r w:rsidR="00B675D2">
        <w:rPr>
          <w:sz w:val="24"/>
        </w:rPr>
        <w:tab/>
      </w:r>
      <w:hyperlink r:id="rId19" w:history="1">
        <w:r w:rsidR="00B675D2" w:rsidRPr="001C11A7">
          <w:rPr>
            <w:rStyle w:val="Hyperlink"/>
            <w:sz w:val="24"/>
          </w:rPr>
          <w:t>GEO IIB Activities</w:t>
        </w:r>
      </w:hyperlink>
      <w:r w:rsidR="00B675D2">
        <w:rPr>
          <w:sz w:val="24"/>
        </w:rPr>
        <w:tab/>
      </w:r>
      <w:r w:rsidR="00B675D2">
        <w:rPr>
          <w:i/>
          <w:sz w:val="24"/>
        </w:rPr>
        <w:t>Mirko Albani</w:t>
      </w:r>
    </w:p>
    <w:p w14:paraId="03E31F93" w14:textId="4BC89109" w:rsidR="008A7F63" w:rsidRPr="00D25D45" w:rsidRDefault="00844164" w:rsidP="008A7F63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11:30</w:t>
      </w:r>
      <w:r w:rsidR="008A7F63">
        <w:rPr>
          <w:sz w:val="24"/>
        </w:rPr>
        <w:tab/>
        <w:t>External Engagements</w:t>
      </w:r>
      <w:r w:rsidR="00D25D45">
        <w:rPr>
          <w:sz w:val="24"/>
        </w:rPr>
        <w:tab/>
      </w:r>
      <w:r w:rsidR="00D25D45">
        <w:rPr>
          <w:i/>
          <w:sz w:val="24"/>
        </w:rPr>
        <w:t>Richard Moreno</w:t>
      </w:r>
    </w:p>
    <w:p w14:paraId="008C8A21" w14:textId="7BCB95BD" w:rsidR="008C4B36" w:rsidRDefault="008A7F63" w:rsidP="008A7F63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r w:rsidR="008C4B36">
        <w:rPr>
          <w:sz w:val="24"/>
        </w:rPr>
        <w:t>Proposed interest group for External Engagements</w:t>
      </w:r>
      <w:r w:rsidR="008C4B36">
        <w:rPr>
          <w:sz w:val="24"/>
        </w:rPr>
        <w:tab/>
      </w:r>
      <w:r w:rsidR="008C4B36">
        <w:rPr>
          <w:i/>
          <w:sz w:val="24"/>
        </w:rPr>
        <w:t>Richard Moreno</w:t>
      </w:r>
    </w:p>
    <w:p w14:paraId="01350F8E" w14:textId="5C12170B" w:rsidR="00712F56" w:rsidRPr="008C4B36" w:rsidRDefault="008C4B36" w:rsidP="008A7F63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hyperlink r:id="rId20" w:history="1">
        <w:r w:rsidRPr="001C11A7">
          <w:rPr>
            <w:rStyle w:val="Hyperlink"/>
            <w:sz w:val="24"/>
          </w:rPr>
          <w:t>GEO</w:t>
        </w:r>
      </w:hyperlink>
      <w:r>
        <w:rPr>
          <w:sz w:val="24"/>
        </w:rPr>
        <w:tab/>
      </w:r>
      <w:r>
        <w:rPr>
          <w:i/>
          <w:sz w:val="24"/>
        </w:rPr>
        <w:t>Osamu Ochiai</w:t>
      </w:r>
    </w:p>
    <w:p w14:paraId="5D8AA474" w14:textId="0E66A5F3" w:rsidR="008C4B36" w:rsidRDefault="008C4B36" w:rsidP="008A7F63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  <w:t>Virtual Constellations</w:t>
      </w:r>
    </w:p>
    <w:p w14:paraId="3306292E" w14:textId="2F94961C" w:rsidR="008C4B36" w:rsidRDefault="008C4B36" w:rsidP="008A7F63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  <w:t>CEOS Working Groups</w:t>
      </w:r>
    </w:p>
    <w:p w14:paraId="161B478C" w14:textId="3F391838" w:rsidR="008C4B36" w:rsidRDefault="008C4B36" w:rsidP="008A7F63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WGCapD</w:t>
      </w:r>
    </w:p>
    <w:p w14:paraId="6E57B01E" w14:textId="19CA3238" w:rsidR="00D83BF0" w:rsidRDefault="00B40D73" w:rsidP="00D83BF0">
      <w:pPr>
        <w:pStyle w:val="Heading2"/>
      </w:pPr>
      <w:r>
        <w:t>13</w:t>
      </w:r>
      <w:r w:rsidR="00D83BF0">
        <w:t>:00</w:t>
      </w:r>
      <w:r w:rsidR="00D83BF0">
        <w:tab/>
        <w:t>Lunch</w:t>
      </w:r>
    </w:p>
    <w:p w14:paraId="0ABB60CB" w14:textId="4F410E7A" w:rsidR="007640BF" w:rsidRPr="00873668" w:rsidRDefault="00D263C9" w:rsidP="00873668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sz w:val="24"/>
        </w:rPr>
      </w:pPr>
      <w:r>
        <w:rPr>
          <w:sz w:val="24"/>
        </w:rPr>
        <w:t>13:45</w:t>
      </w:r>
      <w:r w:rsidR="001D12EC">
        <w:rPr>
          <w:sz w:val="24"/>
        </w:rPr>
        <w:tab/>
        <w:t>Group Photo</w:t>
      </w:r>
    </w:p>
    <w:p w14:paraId="26942B28" w14:textId="1D9B2280" w:rsidR="00B40D73" w:rsidRDefault="00B40D73" w:rsidP="007640BF">
      <w:pPr>
        <w:pStyle w:val="Heading2"/>
      </w:pPr>
      <w:r w:rsidRPr="007640BF">
        <w:t>14:</w:t>
      </w:r>
      <w:r w:rsidR="00D263C9">
        <w:t>0</w:t>
      </w:r>
      <w:r w:rsidR="00D83BF0" w:rsidRPr="007640BF">
        <w:t>0</w:t>
      </w:r>
      <w:r w:rsidR="002B6288" w:rsidRPr="007640BF">
        <w:tab/>
      </w:r>
      <w:r w:rsidR="007640BF" w:rsidRPr="007640BF">
        <w:t>Tour to</w:t>
      </w:r>
      <w:r w:rsidR="00CD711C" w:rsidRPr="007640BF">
        <w:t xml:space="preserve"> </w:t>
      </w:r>
      <w:hyperlink r:id="rId21" w:history="1">
        <w:r w:rsidR="00CD711C" w:rsidRPr="001C11A7">
          <w:rPr>
            <w:rStyle w:val="Hyperlink"/>
          </w:rPr>
          <w:t>Research Center for Earth Operative Monitoring</w:t>
        </w:r>
      </w:hyperlink>
    </w:p>
    <w:p w14:paraId="42F466B0" w14:textId="02BD6A00" w:rsidR="00DE257D" w:rsidRPr="00FD151D" w:rsidRDefault="00B40D73" w:rsidP="00FD151D">
      <w:pPr>
        <w:pStyle w:val="Heading2"/>
        <w:spacing w:before="0"/>
      </w:pPr>
      <w:r>
        <w:t>18:00</w:t>
      </w:r>
      <w:r>
        <w:tab/>
      </w:r>
      <w:r w:rsidR="00A27071">
        <w:t>Host Group Dinner</w:t>
      </w:r>
    </w:p>
    <w:p w14:paraId="3514393E" w14:textId="77777777" w:rsidR="003919AC" w:rsidRDefault="003919AC">
      <w:pPr>
        <w:suppressAutoHyphens w:val="0"/>
        <w:spacing w:after="0"/>
        <w:jc w:val="left"/>
        <w:rPr>
          <w:color w:val="000000"/>
          <w:sz w:val="36"/>
          <w:szCs w:val="36"/>
        </w:rPr>
      </w:pPr>
      <w:r>
        <w:br w:type="page"/>
      </w:r>
    </w:p>
    <w:p w14:paraId="63E4C80D" w14:textId="5A9454D8" w:rsidR="00934EC4" w:rsidRDefault="00934EC4" w:rsidP="003F5119">
      <w:pPr>
        <w:pStyle w:val="Heading1"/>
        <w:tabs>
          <w:tab w:val="left" w:pos="7560"/>
          <w:tab w:val="left" w:pos="8010"/>
        </w:tabs>
        <w:spacing w:after="120"/>
      </w:pPr>
      <w:r>
        <w:lastRenderedPageBreak/>
        <w:t>Wednesday</w:t>
      </w:r>
      <w:r w:rsidRPr="00906BA1">
        <w:t xml:space="preserve">, </w:t>
      </w:r>
      <w:r w:rsidR="007640BF">
        <w:t xml:space="preserve">October </w:t>
      </w:r>
      <w:r w:rsidR="00AC48C0">
        <w:t>1</w:t>
      </w:r>
      <w:r w:rsidRPr="00906BA1">
        <w:t xml:space="preserve">, </w:t>
      </w:r>
      <w:r>
        <w:t>2014</w:t>
      </w:r>
    </w:p>
    <w:p w14:paraId="7CD4A6B1" w14:textId="77777777" w:rsidR="00724274" w:rsidRPr="00724274" w:rsidRDefault="00724274" w:rsidP="003F5119">
      <w:pPr>
        <w:tabs>
          <w:tab w:val="left" w:pos="7560"/>
        </w:tabs>
      </w:pPr>
    </w:p>
    <w:p w14:paraId="5ADB9454" w14:textId="77777777" w:rsidR="00934EC4" w:rsidRDefault="00934EC4" w:rsidP="003F5119">
      <w:pPr>
        <w:pStyle w:val="Heading2"/>
        <w:tabs>
          <w:tab w:val="left" w:pos="7560"/>
        </w:tabs>
        <w:spacing w:before="0"/>
      </w:pPr>
      <w:r>
        <w:t>09:00</w:t>
      </w:r>
      <w:r>
        <w:tab/>
        <w:t>Convene</w:t>
      </w:r>
    </w:p>
    <w:p w14:paraId="13D0607B" w14:textId="31611C3A" w:rsidR="008C4B36" w:rsidRPr="008C4B36" w:rsidRDefault="008C4B36" w:rsidP="003F5119">
      <w:pPr>
        <w:tabs>
          <w:tab w:val="left" w:pos="720"/>
          <w:tab w:val="left" w:pos="756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 xml:space="preserve">09:00 </w:t>
      </w:r>
      <w:r>
        <w:rPr>
          <w:rFonts w:eastAsiaTheme="minorEastAsia" w:cs="Angsana New"/>
          <w:sz w:val="24"/>
          <w:lang w:eastAsia="ja-JP" w:bidi="th-TH"/>
        </w:rPr>
        <w:tab/>
        <w:t>Action Items Review</w:t>
      </w:r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>Michelle Piepgrass</w:t>
      </w:r>
    </w:p>
    <w:p w14:paraId="40337B5E" w14:textId="435F8AC4" w:rsidR="0009432D" w:rsidRDefault="008C4B36" w:rsidP="003F5119">
      <w:pPr>
        <w:tabs>
          <w:tab w:val="left" w:pos="720"/>
          <w:tab w:val="left" w:pos="756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09:15</w:t>
      </w:r>
      <w:r w:rsidR="008A7F63" w:rsidRPr="000C44A3">
        <w:rPr>
          <w:rFonts w:eastAsiaTheme="minorEastAsia" w:cs="Angsana New"/>
          <w:sz w:val="24"/>
          <w:lang w:eastAsia="ja-JP" w:bidi="th-TH"/>
        </w:rPr>
        <w:tab/>
      </w:r>
      <w:hyperlink r:id="rId22" w:history="1">
        <w:r w:rsidR="008A7F63" w:rsidRPr="001C11A7">
          <w:rPr>
            <w:rStyle w:val="Hyperlink"/>
            <w:rFonts w:eastAsiaTheme="minorEastAsia" w:cs="Angsana New"/>
            <w:sz w:val="24"/>
            <w:lang w:eastAsia="ja-JP" w:bidi="th-TH"/>
          </w:rPr>
          <w:t>Water Portal Project</w:t>
        </w:r>
      </w:hyperlink>
      <w:r w:rsidR="008A7F63">
        <w:rPr>
          <w:rFonts w:eastAsiaTheme="minorEastAsia" w:cs="Angsana New"/>
          <w:sz w:val="24"/>
          <w:lang w:eastAsia="ja-JP" w:bidi="th-TH"/>
        </w:rPr>
        <w:tab/>
      </w:r>
      <w:r w:rsidR="008A7F63">
        <w:rPr>
          <w:rFonts w:eastAsiaTheme="minorEastAsia" w:cs="Angsana New"/>
          <w:i/>
          <w:sz w:val="24"/>
          <w:lang w:eastAsia="ja-JP" w:bidi="th-TH"/>
        </w:rPr>
        <w:t>Satoko Miura</w:t>
      </w:r>
      <w:r w:rsidR="0009432D">
        <w:rPr>
          <w:rFonts w:eastAsiaTheme="minorEastAsia" w:cs="Angsana New"/>
          <w:i/>
          <w:sz w:val="24"/>
          <w:lang w:eastAsia="ja-JP" w:bidi="th-TH"/>
        </w:rPr>
        <w:t xml:space="preserve">, </w:t>
      </w:r>
    </w:p>
    <w:p w14:paraId="68957990" w14:textId="06FACB0F" w:rsidR="008A7F63" w:rsidRDefault="0009432D" w:rsidP="003F5119">
      <w:pPr>
        <w:tabs>
          <w:tab w:val="left" w:pos="720"/>
          <w:tab w:val="left" w:pos="756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i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ab/>
        <w:t>Shinichi Sekioka</w:t>
      </w:r>
    </w:p>
    <w:p w14:paraId="49657968" w14:textId="77777777" w:rsidR="008A7F63" w:rsidRPr="00981861" w:rsidRDefault="008A7F63" w:rsidP="003F5119">
      <w:pPr>
        <w:tabs>
          <w:tab w:val="left" w:pos="720"/>
          <w:tab w:val="left" w:pos="7560"/>
          <w:tab w:val="left" w:pos="7920"/>
        </w:tabs>
        <w:suppressAutoHyphens w:val="0"/>
        <w:spacing w:after="0"/>
        <w:ind w:left="72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Introduction/Overview</w:t>
      </w:r>
    </w:p>
    <w:p w14:paraId="54EF5A6E" w14:textId="77777777" w:rsidR="008A7F63" w:rsidRPr="00981861" w:rsidRDefault="008A7F63" w:rsidP="003F5119">
      <w:pPr>
        <w:tabs>
          <w:tab w:val="left" w:pos="720"/>
          <w:tab w:val="left" w:pos="7560"/>
          <w:tab w:val="left" w:pos="7920"/>
        </w:tabs>
        <w:suppressAutoHyphens w:val="0"/>
        <w:spacing w:after="0"/>
        <w:ind w:left="72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Operation Status</w:t>
      </w:r>
    </w:p>
    <w:p w14:paraId="7D6D0B05" w14:textId="77777777" w:rsidR="008A7F63" w:rsidRPr="00981861" w:rsidRDefault="008A7F63" w:rsidP="003F5119">
      <w:pPr>
        <w:tabs>
          <w:tab w:val="left" w:pos="720"/>
          <w:tab w:val="left" w:pos="7560"/>
          <w:tab w:val="left" w:pos="7920"/>
        </w:tabs>
        <w:suppressAutoHyphens w:val="0"/>
        <w:spacing w:after="0"/>
        <w:ind w:left="72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Development Status</w:t>
      </w:r>
    </w:p>
    <w:p w14:paraId="5B4CAF95" w14:textId="77777777" w:rsidR="008A7F63" w:rsidRDefault="008A7F63" w:rsidP="003F5119">
      <w:pPr>
        <w:tabs>
          <w:tab w:val="left" w:pos="720"/>
          <w:tab w:val="left" w:pos="7560"/>
          <w:tab w:val="left" w:pos="7920"/>
        </w:tabs>
        <w:suppressAutoHyphens w:val="0"/>
        <w:spacing w:after="0"/>
        <w:ind w:left="72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Questions, Discussion</w:t>
      </w:r>
    </w:p>
    <w:p w14:paraId="02953CA4" w14:textId="04FA0879" w:rsidR="00D63C5E" w:rsidRDefault="008C4B36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09:30</w:t>
      </w:r>
      <w:r w:rsidR="00D725EC">
        <w:rPr>
          <w:sz w:val="24"/>
        </w:rPr>
        <w:tab/>
      </w:r>
      <w:hyperlink r:id="rId23" w:history="1">
        <w:r w:rsidR="00D725EC" w:rsidRPr="001C11A7">
          <w:rPr>
            <w:rStyle w:val="Hyperlink"/>
            <w:sz w:val="24"/>
          </w:rPr>
          <w:t>I</w:t>
        </w:r>
        <w:r w:rsidR="00D63C5E" w:rsidRPr="001C11A7">
          <w:rPr>
            <w:rStyle w:val="Hyperlink"/>
            <w:sz w:val="24"/>
          </w:rPr>
          <w:t xml:space="preserve">nteroperability </w:t>
        </w:r>
        <w:r w:rsidRPr="001C11A7">
          <w:rPr>
            <w:rStyle w:val="Hyperlink"/>
            <w:sz w:val="24"/>
          </w:rPr>
          <w:t>Interest Group</w:t>
        </w:r>
        <w:r w:rsidR="00D63C5E" w:rsidRPr="001C11A7">
          <w:rPr>
            <w:rStyle w:val="Hyperlink"/>
            <w:sz w:val="24"/>
          </w:rPr>
          <w:t>: IDN Report</w:t>
        </w:r>
      </w:hyperlink>
      <w:r w:rsidR="00D63C5E">
        <w:rPr>
          <w:sz w:val="24"/>
        </w:rPr>
        <w:tab/>
      </w:r>
      <w:r w:rsidR="00D63C5E">
        <w:rPr>
          <w:i/>
          <w:sz w:val="24"/>
        </w:rPr>
        <w:t>Michael Morahan</w:t>
      </w:r>
    </w:p>
    <w:p w14:paraId="7EE75922" w14:textId="772E974C" w:rsidR="008C4B36" w:rsidRPr="008C4B36" w:rsidRDefault="008C4B36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10:15</w:t>
      </w:r>
      <w:r>
        <w:rPr>
          <w:sz w:val="24"/>
        </w:rPr>
        <w:tab/>
        <w:t>TBD</w:t>
      </w:r>
    </w:p>
    <w:p w14:paraId="7550C6CB" w14:textId="77777777" w:rsidR="001251B0" w:rsidRDefault="001251B0" w:rsidP="003F5119">
      <w:pPr>
        <w:pStyle w:val="Heading2"/>
        <w:tabs>
          <w:tab w:val="left" w:pos="7560"/>
        </w:tabs>
      </w:pPr>
      <w:r>
        <w:t>10:45</w:t>
      </w:r>
      <w:r>
        <w:tab/>
        <w:t>Break</w:t>
      </w:r>
    </w:p>
    <w:p w14:paraId="5D03A0E1" w14:textId="77777777" w:rsidR="00D77CD9" w:rsidRDefault="00D725EC" w:rsidP="003F5119">
      <w:pPr>
        <w:tabs>
          <w:tab w:val="left" w:pos="720"/>
          <w:tab w:val="left" w:pos="7470"/>
          <w:tab w:val="left" w:pos="756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11:00</w:t>
      </w:r>
      <w:r>
        <w:rPr>
          <w:sz w:val="24"/>
        </w:rPr>
        <w:tab/>
      </w:r>
      <w:hyperlink r:id="rId24" w:history="1">
        <w:r w:rsidRPr="001C11A7">
          <w:rPr>
            <w:rStyle w:val="Hyperlink"/>
            <w:sz w:val="24"/>
          </w:rPr>
          <w:t xml:space="preserve">Interoperability </w:t>
        </w:r>
        <w:r w:rsidR="008C4B36" w:rsidRPr="001C11A7">
          <w:rPr>
            <w:rStyle w:val="Hyperlink"/>
            <w:sz w:val="24"/>
          </w:rPr>
          <w:t>Interest Group</w:t>
        </w:r>
        <w:r w:rsidRPr="001C11A7">
          <w:rPr>
            <w:rStyle w:val="Hyperlink"/>
            <w:sz w:val="24"/>
          </w:rPr>
          <w:t>: FedEO</w:t>
        </w:r>
      </w:hyperlink>
      <w:r>
        <w:rPr>
          <w:sz w:val="24"/>
        </w:rPr>
        <w:tab/>
      </w:r>
      <w:r>
        <w:rPr>
          <w:sz w:val="24"/>
        </w:rPr>
        <w:tab/>
      </w:r>
      <w:r w:rsidRPr="00D63C5E">
        <w:rPr>
          <w:i/>
          <w:sz w:val="24"/>
        </w:rPr>
        <w:t>Mirko Albani</w:t>
      </w:r>
    </w:p>
    <w:p w14:paraId="4D8B1D76" w14:textId="50D08F4F" w:rsidR="00D725EC" w:rsidRDefault="00D77CD9" w:rsidP="003F5119">
      <w:pPr>
        <w:tabs>
          <w:tab w:val="left" w:pos="720"/>
          <w:tab w:val="left" w:pos="7470"/>
          <w:tab w:val="left" w:pos="756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i/>
          <w:sz w:val="24"/>
        </w:rPr>
        <w:tab/>
      </w:r>
      <w:hyperlink r:id="rId25" w:history="1">
        <w:r w:rsidRPr="00D77CD9">
          <w:rPr>
            <w:rStyle w:val="Hyperlink"/>
            <w:sz w:val="24"/>
          </w:rPr>
          <w:t>GEOSS Portal Demonstration</w:t>
        </w:r>
      </w:hyperlink>
      <w:r w:rsidR="00D725EC" w:rsidRPr="00D63C5E">
        <w:rPr>
          <w:i/>
          <w:sz w:val="24"/>
        </w:rPr>
        <w:tab/>
      </w:r>
    </w:p>
    <w:p w14:paraId="45848311" w14:textId="64894BE5" w:rsidR="00692586" w:rsidRDefault="001251B0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</w:t>
      </w:r>
      <w:r w:rsidR="008A7F63">
        <w:rPr>
          <w:sz w:val="24"/>
        </w:rPr>
        <w:t>1:45</w:t>
      </w:r>
      <w:r w:rsidR="005C5285">
        <w:rPr>
          <w:sz w:val="24"/>
        </w:rPr>
        <w:tab/>
      </w:r>
      <w:r w:rsidR="000667D7">
        <w:rPr>
          <w:sz w:val="24"/>
        </w:rPr>
        <w:t xml:space="preserve">Interoperability </w:t>
      </w:r>
      <w:r w:rsidR="008C4B36">
        <w:rPr>
          <w:sz w:val="24"/>
        </w:rPr>
        <w:t>Interest Group</w:t>
      </w:r>
      <w:r w:rsidR="000667D7">
        <w:rPr>
          <w:sz w:val="24"/>
        </w:rPr>
        <w:t xml:space="preserve">: </w:t>
      </w:r>
      <w:r w:rsidR="005C5285" w:rsidRPr="005C5285">
        <w:rPr>
          <w:sz w:val="24"/>
        </w:rPr>
        <w:t>OpenSe</w:t>
      </w:r>
      <w:r w:rsidR="005C5285">
        <w:rPr>
          <w:sz w:val="24"/>
        </w:rPr>
        <w:t>arch P</w:t>
      </w:r>
      <w:r w:rsidR="005C5285" w:rsidRPr="005C5285">
        <w:rPr>
          <w:sz w:val="24"/>
        </w:rPr>
        <w:t xml:space="preserve">roject </w:t>
      </w:r>
      <w:r w:rsidR="00692586">
        <w:rPr>
          <w:sz w:val="24"/>
        </w:rPr>
        <w:tab/>
      </w:r>
      <w:r w:rsidR="00692586">
        <w:rPr>
          <w:i/>
          <w:sz w:val="24"/>
        </w:rPr>
        <w:t xml:space="preserve">Yoshiyuki Kudo, </w:t>
      </w:r>
    </w:p>
    <w:p w14:paraId="0A017E5A" w14:textId="60B9268B" w:rsidR="005C5285" w:rsidRPr="00692586" w:rsidRDefault="00692586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Jerome Gasperi</w:t>
      </w:r>
    </w:p>
    <w:p w14:paraId="7658EEAD" w14:textId="2FE2598C" w:rsidR="005C5285" w:rsidRDefault="00FB334C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ind w:firstLine="720"/>
        <w:jc w:val="left"/>
        <w:rPr>
          <w:sz w:val="24"/>
        </w:rPr>
      </w:pPr>
      <w:hyperlink r:id="rId26" w:history="1">
        <w:r w:rsidR="005C5285" w:rsidRPr="00D77CD9">
          <w:rPr>
            <w:rStyle w:val="Hyperlink"/>
            <w:sz w:val="24"/>
          </w:rPr>
          <w:t>Status Update</w:t>
        </w:r>
      </w:hyperlink>
    </w:p>
    <w:p w14:paraId="63E0EC97" w14:textId="4D296C3A" w:rsidR="005C5285" w:rsidRPr="005C5285" w:rsidRDefault="005C5285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ind w:firstLine="720"/>
        <w:jc w:val="left"/>
        <w:rPr>
          <w:sz w:val="24"/>
        </w:rPr>
      </w:pPr>
      <w:r>
        <w:rPr>
          <w:sz w:val="24"/>
        </w:rPr>
        <w:t>Agency Implementations</w:t>
      </w:r>
    </w:p>
    <w:p w14:paraId="30E33916" w14:textId="7AE31495" w:rsidR="005C5285" w:rsidRDefault="005C5285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hyperlink r:id="rId27" w:history="1">
        <w:r w:rsidRPr="00D77CD9">
          <w:rPr>
            <w:rStyle w:val="Hyperlink"/>
            <w:sz w:val="24"/>
          </w:rPr>
          <w:t>CNES</w:t>
        </w:r>
      </w:hyperlink>
    </w:p>
    <w:p w14:paraId="6247EEC6" w14:textId="0F194299" w:rsidR="005C5285" w:rsidRDefault="005C5285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hyperlink r:id="rId28" w:history="1">
        <w:r w:rsidRPr="00D77CD9">
          <w:rPr>
            <w:rStyle w:val="Hyperlink"/>
            <w:sz w:val="24"/>
          </w:rPr>
          <w:t>CWIC</w:t>
        </w:r>
      </w:hyperlink>
    </w:p>
    <w:p w14:paraId="4CC95497" w14:textId="6693B978" w:rsidR="005C5285" w:rsidRPr="005C5285" w:rsidRDefault="005C5285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hyperlink r:id="rId29" w:history="1">
        <w:r w:rsidRPr="00D77CD9">
          <w:rPr>
            <w:rStyle w:val="Hyperlink"/>
            <w:sz w:val="24"/>
          </w:rPr>
          <w:t>FedEO</w:t>
        </w:r>
      </w:hyperlink>
      <w:r w:rsidRPr="005C5285">
        <w:rPr>
          <w:sz w:val="24"/>
        </w:rPr>
        <w:t xml:space="preserve"> </w:t>
      </w:r>
    </w:p>
    <w:p w14:paraId="5BA714B8" w14:textId="27094B6A" w:rsidR="009238F6" w:rsidRDefault="007640BF" w:rsidP="003F5119">
      <w:pPr>
        <w:pStyle w:val="Heading2"/>
        <w:tabs>
          <w:tab w:val="left" w:pos="7560"/>
        </w:tabs>
      </w:pPr>
      <w:r>
        <w:t>13:</w:t>
      </w:r>
      <w:r w:rsidR="00873668">
        <w:t>0</w:t>
      </w:r>
      <w:r w:rsidR="009238F6">
        <w:t>0</w:t>
      </w:r>
      <w:r w:rsidR="009238F6">
        <w:tab/>
      </w:r>
      <w:r w:rsidR="0078355C">
        <w:t>Lunch</w:t>
      </w:r>
    </w:p>
    <w:p w14:paraId="3BF52E8D" w14:textId="200DFE62" w:rsidR="001C4E96" w:rsidRPr="001C4E96" w:rsidRDefault="00724274" w:rsidP="003F5119">
      <w:pPr>
        <w:tabs>
          <w:tab w:val="left" w:pos="720"/>
          <w:tab w:val="left" w:pos="1080"/>
          <w:tab w:val="left" w:pos="7560"/>
        </w:tabs>
        <w:suppressAutoHyphens w:val="0"/>
        <w:spacing w:before="120" w:after="0"/>
        <w:jc w:val="left"/>
        <w:rPr>
          <w:i/>
          <w:sz w:val="24"/>
        </w:rPr>
      </w:pPr>
      <w:r w:rsidRPr="00724274">
        <w:rPr>
          <w:sz w:val="24"/>
        </w:rPr>
        <w:t>14:00</w:t>
      </w:r>
      <w:r w:rsidR="00A05253">
        <w:rPr>
          <w:sz w:val="24"/>
        </w:rPr>
        <w:tab/>
      </w:r>
      <w:hyperlink r:id="rId30" w:history="1">
        <w:r w:rsidR="001C4E96" w:rsidRPr="00D77CD9">
          <w:rPr>
            <w:rStyle w:val="Hyperlink"/>
            <w:sz w:val="24"/>
          </w:rPr>
          <w:t>CEOS OpenSearch Workshop</w:t>
        </w:r>
      </w:hyperlink>
      <w:r w:rsidR="001C4E96">
        <w:rPr>
          <w:sz w:val="24"/>
        </w:rPr>
        <w:tab/>
      </w:r>
      <w:r w:rsidR="001C4E96">
        <w:rPr>
          <w:i/>
          <w:sz w:val="24"/>
        </w:rPr>
        <w:t>Yoshiyuki Kudo, Jerome Gasperi</w:t>
      </w:r>
    </w:p>
    <w:p w14:paraId="6524920D" w14:textId="351FB8C5" w:rsidR="00A05253" w:rsidRPr="00A05253" w:rsidRDefault="001C4E96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 w:rsidR="00A05253" w:rsidRPr="00A05253">
        <w:rPr>
          <w:sz w:val="24"/>
        </w:rPr>
        <w:t xml:space="preserve">Introduction </w:t>
      </w:r>
    </w:p>
    <w:p w14:paraId="4703EE17" w14:textId="51FEA8B5" w:rsidR="00A05253" w:rsidRPr="00A05253" w:rsidRDefault="001C4E96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 w:rsidR="00A05253" w:rsidRPr="00A05253">
        <w:rPr>
          <w:sz w:val="24"/>
        </w:rPr>
        <w:t xml:space="preserve">What is </w:t>
      </w:r>
      <w:r w:rsidR="008A7F63">
        <w:rPr>
          <w:sz w:val="24"/>
        </w:rPr>
        <w:t>OpenSearch?</w:t>
      </w:r>
    </w:p>
    <w:p w14:paraId="7CD1BB5F" w14:textId="2F4B310B" w:rsidR="00A05253" w:rsidRPr="009F40F3" w:rsidRDefault="001C4E96" w:rsidP="003F5119">
      <w:pPr>
        <w:tabs>
          <w:tab w:val="left" w:pos="720"/>
          <w:tab w:val="left" w:pos="1080"/>
          <w:tab w:val="left" w:pos="7560"/>
          <w:tab w:val="left" w:pos="7920"/>
        </w:tabs>
        <w:rPr>
          <w:sz w:val="24"/>
          <w:szCs w:val="24"/>
        </w:rPr>
      </w:pPr>
      <w:r w:rsidRPr="009F40F3">
        <w:rPr>
          <w:sz w:val="24"/>
          <w:szCs w:val="24"/>
        </w:rPr>
        <w:tab/>
      </w:r>
      <w:r w:rsidR="00A05253" w:rsidRPr="009F40F3">
        <w:rPr>
          <w:sz w:val="24"/>
          <w:szCs w:val="24"/>
        </w:rPr>
        <w:t>What is CEOS OpenSearch Best Practice and why it matters</w:t>
      </w:r>
    </w:p>
    <w:p w14:paraId="6BABCB21" w14:textId="4F14FCB9" w:rsidR="009F40F3" w:rsidRDefault="009F40F3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  <w:t>OpenSearch demonstrations</w:t>
      </w:r>
    </w:p>
    <w:p w14:paraId="68C1F820" w14:textId="2169A75C" w:rsidR="009F40F3" w:rsidRPr="00A05253" w:rsidRDefault="009F40F3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 w:rsidR="005E1E70">
        <w:rPr>
          <w:sz w:val="24"/>
        </w:rPr>
        <w:tab/>
      </w:r>
      <w:hyperlink r:id="rId31" w:history="1">
        <w:r w:rsidRPr="00D77CD9">
          <w:rPr>
            <w:rStyle w:val="Hyperlink"/>
            <w:sz w:val="24"/>
          </w:rPr>
          <w:t>IDN/CWIC</w:t>
        </w:r>
      </w:hyperlink>
      <w:r>
        <w:rPr>
          <w:sz w:val="24"/>
        </w:rPr>
        <w:tab/>
      </w:r>
      <w:r w:rsidRPr="009F40F3">
        <w:rPr>
          <w:i/>
          <w:sz w:val="24"/>
        </w:rPr>
        <w:t>NASA team</w:t>
      </w:r>
    </w:p>
    <w:p w14:paraId="7458C94D" w14:textId="62E3E0B5" w:rsidR="009F40F3" w:rsidRPr="009F40F3" w:rsidRDefault="009F40F3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jc w:val="left"/>
        <w:rPr>
          <w:i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 w:rsidR="005E1E70">
        <w:rPr>
          <w:sz w:val="24"/>
        </w:rPr>
        <w:tab/>
      </w:r>
      <w:hyperlink r:id="rId32" w:history="1">
        <w:r w:rsidRPr="00AD6B9D">
          <w:rPr>
            <w:rStyle w:val="Hyperlink"/>
            <w:sz w:val="24"/>
          </w:rPr>
          <w:t>FedEO</w:t>
        </w:r>
      </w:hyperlink>
      <w:r w:rsidRPr="00A05253">
        <w:rPr>
          <w:sz w:val="24"/>
        </w:rPr>
        <w:t xml:space="preserve"> </w:t>
      </w:r>
      <w:r>
        <w:rPr>
          <w:sz w:val="24"/>
        </w:rPr>
        <w:tab/>
      </w:r>
      <w:r w:rsidR="002647D0">
        <w:rPr>
          <w:i/>
          <w:sz w:val="24"/>
        </w:rPr>
        <w:t>Yves Coen</w:t>
      </w:r>
    </w:p>
    <w:p w14:paraId="69BAE731" w14:textId="2949CB3D" w:rsidR="005E1E70" w:rsidRDefault="005E1E70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hyperlink r:id="rId33" w:history="1">
        <w:r w:rsidR="009F40F3" w:rsidRPr="00D77CD9">
          <w:rPr>
            <w:rStyle w:val="Hyperlink"/>
            <w:sz w:val="24"/>
          </w:rPr>
          <w:t>CNES implementation</w:t>
        </w:r>
      </w:hyperlink>
      <w:r w:rsidR="009F40F3" w:rsidRPr="00A05253">
        <w:rPr>
          <w:sz w:val="24"/>
        </w:rPr>
        <w:t xml:space="preserve"> </w:t>
      </w:r>
      <w:r>
        <w:rPr>
          <w:sz w:val="24"/>
        </w:rPr>
        <w:tab/>
      </w:r>
      <w:r w:rsidRPr="005E1E70">
        <w:rPr>
          <w:i/>
          <w:sz w:val="24"/>
        </w:rPr>
        <w:t>Jerom</w:t>
      </w:r>
      <w:r>
        <w:rPr>
          <w:i/>
          <w:sz w:val="24"/>
        </w:rPr>
        <w:t>e Gasper</w:t>
      </w:r>
      <w:r w:rsidR="00A503E3">
        <w:rPr>
          <w:i/>
          <w:sz w:val="24"/>
        </w:rPr>
        <w:t>i</w:t>
      </w:r>
    </w:p>
    <w:p w14:paraId="020DAA14" w14:textId="77777777" w:rsidR="00312C6B" w:rsidRDefault="00312C6B" w:rsidP="003F5119">
      <w:pPr>
        <w:pStyle w:val="Heading2"/>
        <w:tabs>
          <w:tab w:val="left" w:pos="7560"/>
        </w:tabs>
      </w:pPr>
      <w:r>
        <w:t>15:45</w:t>
      </w:r>
      <w:r>
        <w:tab/>
        <w:t>Break</w:t>
      </w:r>
    </w:p>
    <w:p w14:paraId="71A08508" w14:textId="68F74F84" w:rsidR="009F40F3" w:rsidRPr="00A05253" w:rsidRDefault="00312C6B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before="120" w:after="0"/>
        <w:jc w:val="left"/>
        <w:rPr>
          <w:sz w:val="24"/>
        </w:rPr>
      </w:pPr>
      <w:r w:rsidRPr="00724274">
        <w:rPr>
          <w:sz w:val="24"/>
        </w:rPr>
        <w:t>16:00</w:t>
      </w:r>
      <w:r w:rsidR="005E1E70">
        <w:rPr>
          <w:i/>
          <w:sz w:val="24"/>
        </w:rPr>
        <w:tab/>
      </w:r>
      <w:r w:rsidR="009F40F3" w:rsidRPr="00A05253">
        <w:rPr>
          <w:sz w:val="24"/>
        </w:rPr>
        <w:t xml:space="preserve">Sharing implementation </w:t>
      </w:r>
      <w:r w:rsidR="00A503E3">
        <w:rPr>
          <w:sz w:val="24"/>
        </w:rPr>
        <w:t>tips and technical experience</w:t>
      </w:r>
      <w:r w:rsidR="00A503E3">
        <w:rPr>
          <w:sz w:val="24"/>
        </w:rPr>
        <w:tab/>
      </w:r>
      <w:r w:rsidR="00FC0CF5">
        <w:rPr>
          <w:i/>
          <w:sz w:val="24"/>
        </w:rPr>
        <w:t>All</w:t>
      </w:r>
    </w:p>
    <w:p w14:paraId="7AA6CA4C" w14:textId="17161BCD" w:rsidR="009F40F3" w:rsidRDefault="00A503E3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ind w:firstLine="720"/>
        <w:jc w:val="left"/>
        <w:rPr>
          <w:sz w:val="24"/>
        </w:rPr>
      </w:pPr>
      <w:r>
        <w:rPr>
          <w:sz w:val="24"/>
        </w:rPr>
        <w:t>Questions, Discussion</w:t>
      </w:r>
    </w:p>
    <w:p w14:paraId="1E84061C" w14:textId="62F6F794" w:rsidR="008C4B36" w:rsidRPr="0009432D" w:rsidRDefault="008C4B36" w:rsidP="003F5119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17:15</w:t>
      </w:r>
      <w:r>
        <w:rPr>
          <w:sz w:val="24"/>
        </w:rPr>
        <w:tab/>
        <w:t>Proposed interest group for Disasters</w:t>
      </w:r>
      <w:r>
        <w:rPr>
          <w:sz w:val="24"/>
        </w:rPr>
        <w:tab/>
      </w:r>
      <w:r>
        <w:rPr>
          <w:i/>
          <w:sz w:val="24"/>
        </w:rPr>
        <w:t>Richard Moreno</w:t>
      </w:r>
    </w:p>
    <w:p w14:paraId="0543B1A4" w14:textId="77777777" w:rsidR="009C1370" w:rsidRDefault="009C1370" w:rsidP="003F5119">
      <w:pPr>
        <w:pStyle w:val="Heading2"/>
        <w:tabs>
          <w:tab w:val="left" w:pos="7560"/>
        </w:tabs>
      </w:pPr>
      <w:r>
        <w:t>17:30</w:t>
      </w:r>
      <w:r>
        <w:tab/>
        <w:t>Adjourn</w:t>
      </w:r>
    </w:p>
    <w:p w14:paraId="11028E5D" w14:textId="19666D55" w:rsidR="008556B7" w:rsidRDefault="008556B7" w:rsidP="003F5119">
      <w:pPr>
        <w:pStyle w:val="PlainText"/>
        <w:tabs>
          <w:tab w:val="left" w:pos="4180"/>
          <w:tab w:val="left" w:pos="7560"/>
        </w:tabs>
        <w:rPr>
          <w:lang w:eastAsia="ja-JP"/>
        </w:rPr>
      </w:pPr>
      <w:r>
        <w:rPr>
          <w:lang w:eastAsia="ja-JP"/>
        </w:rPr>
        <w:tab/>
      </w:r>
    </w:p>
    <w:p w14:paraId="17B3B22E" w14:textId="598AD607" w:rsidR="00934EC4" w:rsidRPr="006D661A" w:rsidRDefault="00934EC4" w:rsidP="0031024D">
      <w:pPr>
        <w:pStyle w:val="PlainText"/>
        <w:tabs>
          <w:tab w:val="left" w:pos="4180"/>
        </w:tabs>
        <w:rPr>
          <w:rFonts w:ascii="Calibri" w:eastAsia="Times New Roman" w:hAnsi="Calibri"/>
          <w:sz w:val="22"/>
          <w:szCs w:val="22"/>
          <w:lang w:val="en-US" w:eastAsia="en-US"/>
        </w:rPr>
      </w:pPr>
      <w:r w:rsidRPr="008556B7">
        <w:rPr>
          <w:lang w:eastAsia="ja-JP"/>
        </w:rPr>
        <w:br w:type="page"/>
      </w:r>
    </w:p>
    <w:p w14:paraId="63C74076" w14:textId="50F1AA2F" w:rsidR="00934EC4" w:rsidRDefault="00934EC4" w:rsidP="00934EC4">
      <w:pPr>
        <w:pStyle w:val="Heading1"/>
        <w:tabs>
          <w:tab w:val="left" w:pos="7290"/>
          <w:tab w:val="left" w:pos="8010"/>
        </w:tabs>
        <w:spacing w:after="120"/>
      </w:pPr>
      <w:r>
        <w:lastRenderedPageBreak/>
        <w:t>Thursday</w:t>
      </w:r>
      <w:r w:rsidRPr="00906BA1">
        <w:t xml:space="preserve">, </w:t>
      </w:r>
      <w:r w:rsidR="002D721A">
        <w:t>October 2</w:t>
      </w:r>
      <w:r w:rsidRPr="00906BA1">
        <w:t xml:space="preserve">, </w:t>
      </w:r>
      <w:r w:rsidR="00426A7E">
        <w:t>2014</w:t>
      </w:r>
    </w:p>
    <w:p w14:paraId="05A03E8D" w14:textId="77777777" w:rsidR="00724274" w:rsidRDefault="00724274" w:rsidP="00724274">
      <w:pPr>
        <w:pStyle w:val="Heading2"/>
        <w:spacing w:before="0"/>
      </w:pPr>
      <w:r>
        <w:t>09:00</w:t>
      </w:r>
      <w:r>
        <w:tab/>
        <w:t>Convene</w:t>
      </w:r>
    </w:p>
    <w:p w14:paraId="4C3C69BF" w14:textId="77777777" w:rsidR="008C4B36" w:rsidRPr="008C4B36" w:rsidRDefault="008C4B36" w:rsidP="003F5119">
      <w:pPr>
        <w:tabs>
          <w:tab w:val="left" w:pos="720"/>
          <w:tab w:val="left" w:pos="747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 xml:space="preserve">09:00 </w:t>
      </w:r>
      <w:r>
        <w:rPr>
          <w:rFonts w:eastAsiaTheme="minorEastAsia" w:cs="Angsana New"/>
          <w:sz w:val="24"/>
          <w:lang w:eastAsia="ja-JP" w:bidi="th-TH"/>
        </w:rPr>
        <w:tab/>
        <w:t>Action Items Review</w:t>
      </w:r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>Michelle Piepgrass</w:t>
      </w:r>
    </w:p>
    <w:p w14:paraId="539B3E62" w14:textId="77777777" w:rsidR="008C4B36" w:rsidRDefault="00C22BE6" w:rsidP="003F5119">
      <w:pPr>
        <w:tabs>
          <w:tab w:val="left" w:pos="720"/>
          <w:tab w:val="left" w:pos="1080"/>
          <w:tab w:val="left" w:pos="7470"/>
        </w:tabs>
        <w:suppressAutoHyphens w:val="0"/>
        <w:spacing w:before="120" w:after="0"/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09</w:t>
      </w:r>
      <w:r w:rsidR="008C4B36">
        <w:rPr>
          <w:sz w:val="24"/>
          <w:szCs w:val="24"/>
        </w:rPr>
        <w:t>:15</w:t>
      </w:r>
      <w:r w:rsidR="00A6058E" w:rsidRPr="00A6058E">
        <w:rPr>
          <w:sz w:val="24"/>
          <w:szCs w:val="24"/>
        </w:rPr>
        <w:tab/>
      </w:r>
      <w:r w:rsidR="00A6058E">
        <w:rPr>
          <w:sz w:val="24"/>
          <w:szCs w:val="24"/>
        </w:rPr>
        <w:t xml:space="preserve">Data </w:t>
      </w:r>
      <w:r w:rsidR="008C4B36">
        <w:rPr>
          <w:sz w:val="24"/>
          <w:szCs w:val="24"/>
        </w:rPr>
        <w:t>Stewardship</w:t>
      </w:r>
      <w:r w:rsidR="00A6058E">
        <w:rPr>
          <w:sz w:val="24"/>
          <w:szCs w:val="24"/>
        </w:rPr>
        <w:t xml:space="preserve"> Interest Group</w:t>
      </w:r>
      <w:r w:rsidR="00A6058E">
        <w:rPr>
          <w:sz w:val="24"/>
          <w:szCs w:val="24"/>
        </w:rPr>
        <w:tab/>
      </w:r>
      <w:r w:rsidR="00A6058E">
        <w:rPr>
          <w:i/>
          <w:sz w:val="24"/>
          <w:szCs w:val="24"/>
        </w:rPr>
        <w:t>Mirko Albani</w:t>
      </w:r>
    </w:p>
    <w:p w14:paraId="12D56F6C" w14:textId="42AE1676" w:rsidR="00A6058E" w:rsidRDefault="008C4B36" w:rsidP="003F5119">
      <w:pPr>
        <w:tabs>
          <w:tab w:val="left" w:pos="720"/>
          <w:tab w:val="left" w:pos="1080"/>
          <w:tab w:val="left" w:pos="7470"/>
        </w:tabs>
        <w:suppressAutoHyphens w:val="0"/>
        <w:spacing w:before="120" w:after="0"/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hyperlink r:id="rId34" w:history="1">
        <w:r w:rsidR="00A60303" w:rsidRPr="00A60303">
          <w:rPr>
            <w:rStyle w:val="Hyperlink"/>
            <w:sz w:val="24"/>
            <w:szCs w:val="24"/>
          </w:rPr>
          <w:t>Plan of Activities</w:t>
        </w:r>
        <w:r w:rsidR="00A6058E" w:rsidRPr="00A60303">
          <w:rPr>
            <w:rStyle w:val="Hyperlink"/>
            <w:sz w:val="24"/>
            <w:szCs w:val="24"/>
          </w:rPr>
          <w:t>  </w:t>
        </w:r>
      </w:hyperlink>
    </w:p>
    <w:p w14:paraId="64FC4064" w14:textId="2150A2DE" w:rsidR="008F7345" w:rsidRDefault="00A6058E" w:rsidP="003F5119">
      <w:pPr>
        <w:tabs>
          <w:tab w:val="left" w:pos="720"/>
          <w:tab w:val="left" w:pos="1080"/>
          <w:tab w:val="left" w:pos="7470"/>
        </w:tabs>
        <w:suppressAutoHyphens w:val="0"/>
        <w:spacing w:before="120" w:after="0"/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A6058E">
        <w:rPr>
          <w:sz w:val="24"/>
          <w:szCs w:val="24"/>
        </w:rPr>
        <w:t xml:space="preserve">Report from CEOS WGISS Agencies </w:t>
      </w:r>
      <w:r w:rsidR="008C427A">
        <w:rPr>
          <w:sz w:val="24"/>
          <w:szCs w:val="24"/>
        </w:rPr>
        <w:t>on Data Stewardship Activities</w:t>
      </w:r>
      <w:r w:rsidR="008C427A">
        <w:rPr>
          <w:sz w:val="24"/>
          <w:szCs w:val="24"/>
        </w:rPr>
        <w:tab/>
      </w:r>
    </w:p>
    <w:p w14:paraId="5CA31A1B" w14:textId="2F9EC13E" w:rsidR="008F7345" w:rsidRDefault="008F7345" w:rsidP="003F5119">
      <w:pPr>
        <w:tabs>
          <w:tab w:val="left" w:pos="720"/>
          <w:tab w:val="left" w:pos="1080"/>
          <w:tab w:val="left" w:pos="7470"/>
        </w:tabs>
        <w:suppressAutoHyphens w:val="0"/>
        <w:spacing w:before="120" w:after="0"/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            </w:t>
      </w:r>
      <w:r>
        <w:rPr>
          <w:sz w:val="24"/>
          <w:szCs w:val="24"/>
        </w:rPr>
        <w:tab/>
      </w:r>
      <w:hyperlink r:id="rId35" w:history="1">
        <w:r w:rsidR="00A6058E" w:rsidRPr="00A60303">
          <w:rPr>
            <w:rStyle w:val="Hyperlink"/>
            <w:sz w:val="24"/>
            <w:szCs w:val="24"/>
          </w:rPr>
          <w:t>ESA Activities and PV2013 Results</w:t>
        </w:r>
      </w:hyperlink>
      <w:r w:rsidR="00A6058E" w:rsidRPr="00A6058E">
        <w:rPr>
          <w:sz w:val="24"/>
          <w:szCs w:val="24"/>
        </w:rPr>
        <w:t>          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Mirko Albani</w:t>
      </w:r>
    </w:p>
    <w:p w14:paraId="7C1F3B0E" w14:textId="4E161A1D" w:rsidR="005E54E7" w:rsidRPr="007E6E92" w:rsidRDefault="00A6058E" w:rsidP="003F5119">
      <w:pPr>
        <w:tabs>
          <w:tab w:val="left" w:pos="720"/>
          <w:tab w:val="left" w:pos="1080"/>
          <w:tab w:val="left" w:pos="7470"/>
        </w:tabs>
        <w:suppressAutoHyphens w:val="0"/>
        <w:spacing w:after="0"/>
        <w:ind w:left="720" w:hanging="720"/>
        <w:jc w:val="left"/>
        <w:rPr>
          <w:i/>
          <w:sz w:val="24"/>
          <w:szCs w:val="24"/>
        </w:rPr>
      </w:pPr>
      <w:r w:rsidRPr="00A6058E">
        <w:rPr>
          <w:sz w:val="24"/>
          <w:szCs w:val="24"/>
        </w:rPr>
        <w:t>           </w:t>
      </w:r>
      <w:r w:rsidR="005E54E7">
        <w:rPr>
          <w:sz w:val="24"/>
          <w:szCs w:val="24"/>
        </w:rPr>
        <w:tab/>
      </w:r>
      <w:r w:rsidR="005E54E7">
        <w:rPr>
          <w:sz w:val="24"/>
          <w:szCs w:val="24"/>
        </w:rPr>
        <w:tab/>
      </w:r>
      <w:hyperlink r:id="rId36" w:history="1">
        <w:r w:rsidR="007E6E92" w:rsidRPr="00A60303">
          <w:rPr>
            <w:rStyle w:val="Hyperlink"/>
            <w:sz w:val="24"/>
            <w:szCs w:val="24"/>
          </w:rPr>
          <w:t>NASA</w:t>
        </w:r>
        <w:r w:rsidRPr="00A60303">
          <w:rPr>
            <w:rStyle w:val="Hyperlink"/>
            <w:sz w:val="24"/>
            <w:szCs w:val="24"/>
          </w:rPr>
          <w:t xml:space="preserve"> Report  </w:t>
        </w:r>
      </w:hyperlink>
      <w:r w:rsidR="007E6E92">
        <w:rPr>
          <w:sz w:val="24"/>
          <w:szCs w:val="24"/>
        </w:rPr>
        <w:tab/>
      </w:r>
      <w:r w:rsidR="008C4B36">
        <w:rPr>
          <w:i/>
          <w:sz w:val="24"/>
          <w:szCs w:val="24"/>
        </w:rPr>
        <w:t>Andrew Mitchell</w:t>
      </w:r>
    </w:p>
    <w:p w14:paraId="04627A36" w14:textId="0F507E70" w:rsidR="005E54E7" w:rsidRDefault="005E54E7" w:rsidP="003F5119">
      <w:pPr>
        <w:tabs>
          <w:tab w:val="left" w:pos="720"/>
          <w:tab w:val="left" w:pos="1080"/>
          <w:tab w:val="left" w:pos="7470"/>
        </w:tabs>
        <w:suppressAutoHyphens w:val="0"/>
        <w:spacing w:before="120" w:after="0"/>
        <w:ind w:left="1080" w:hanging="1080"/>
        <w:jc w:val="left"/>
        <w:rPr>
          <w:i/>
          <w:sz w:val="24"/>
          <w:szCs w:val="24"/>
        </w:rPr>
      </w:pPr>
      <w:r>
        <w:rPr>
          <w:sz w:val="24"/>
          <w:szCs w:val="24"/>
        </w:rPr>
        <w:tab/>
      </w:r>
      <w:hyperlink r:id="rId37" w:history="1">
        <w:r w:rsidR="00A6058E" w:rsidRPr="00A60303">
          <w:rPr>
            <w:rStyle w:val="Hyperlink"/>
            <w:sz w:val="24"/>
            <w:szCs w:val="24"/>
          </w:rPr>
          <w:t>Data Stewardship Best Practices/Guidelines</w:t>
        </w:r>
        <w:r w:rsidR="003F5119" w:rsidRPr="00A60303">
          <w:rPr>
            <w:rStyle w:val="Hyperlink"/>
            <w:sz w:val="24"/>
            <w:szCs w:val="24"/>
          </w:rPr>
          <w:t>, Preservation Workflow</w:t>
        </w:r>
      </w:hyperlink>
      <w:r w:rsidR="003F5119">
        <w:rPr>
          <w:sz w:val="24"/>
          <w:szCs w:val="24"/>
        </w:rPr>
        <w:tab/>
      </w:r>
      <w:r w:rsidR="00A6058E" w:rsidRPr="005E54E7">
        <w:rPr>
          <w:i/>
          <w:sz w:val="24"/>
          <w:szCs w:val="24"/>
        </w:rPr>
        <w:t>Mirko Albani</w:t>
      </w:r>
    </w:p>
    <w:p w14:paraId="72B27562" w14:textId="106778AF" w:rsidR="00FC0CF5" w:rsidRDefault="008C4B36" w:rsidP="003F5119">
      <w:pPr>
        <w:tabs>
          <w:tab w:val="left" w:pos="720"/>
          <w:tab w:val="left" w:pos="1080"/>
          <w:tab w:val="left" w:pos="7470"/>
        </w:tabs>
        <w:suppressAutoHyphens w:val="0"/>
        <w:spacing w:before="120" w:after="0"/>
        <w:ind w:left="1080" w:hanging="108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6058E" w:rsidRPr="00A6058E">
        <w:rPr>
          <w:sz w:val="24"/>
          <w:szCs w:val="24"/>
        </w:rPr>
        <w:t>Persistent Identifiers</w:t>
      </w:r>
    </w:p>
    <w:p w14:paraId="005A919B" w14:textId="45822A4C" w:rsidR="00B92DEB" w:rsidRDefault="008C4B36" w:rsidP="003F5119">
      <w:pPr>
        <w:tabs>
          <w:tab w:val="left" w:pos="720"/>
          <w:tab w:val="left" w:pos="1080"/>
          <w:tab w:val="left" w:pos="2160"/>
          <w:tab w:val="left" w:pos="7470"/>
        </w:tabs>
        <w:suppressAutoHyphens w:val="0"/>
        <w:spacing w:before="120" w:after="0"/>
        <w:ind w:left="1080" w:hanging="1080"/>
        <w:jc w:val="left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38" w:history="1">
        <w:r w:rsidR="00B92DEB" w:rsidRPr="00A60303">
          <w:rPr>
            <w:rStyle w:val="Hyperlink"/>
            <w:sz w:val="24"/>
            <w:szCs w:val="24"/>
          </w:rPr>
          <w:t xml:space="preserve">JAXA Persistent </w:t>
        </w:r>
        <w:r w:rsidR="00EF028B" w:rsidRPr="00A60303">
          <w:rPr>
            <w:rStyle w:val="Hyperlink"/>
            <w:sz w:val="24"/>
            <w:szCs w:val="24"/>
          </w:rPr>
          <w:t xml:space="preserve">Identifiers </w:t>
        </w:r>
        <w:r w:rsidR="00B92DEB" w:rsidRPr="00A60303">
          <w:rPr>
            <w:rStyle w:val="Hyperlink"/>
            <w:sz w:val="24"/>
            <w:szCs w:val="24"/>
          </w:rPr>
          <w:t>Study</w:t>
        </w:r>
      </w:hyperlink>
      <w:r w:rsidR="00B92DEB">
        <w:rPr>
          <w:sz w:val="24"/>
          <w:szCs w:val="24"/>
        </w:rPr>
        <w:tab/>
      </w:r>
      <w:r w:rsidR="00B92DEB">
        <w:rPr>
          <w:i/>
          <w:sz w:val="24"/>
          <w:szCs w:val="24"/>
        </w:rPr>
        <w:t>Yoshiyuki Kudo</w:t>
      </w:r>
    </w:p>
    <w:p w14:paraId="49528F74" w14:textId="40686557" w:rsidR="00EF028B" w:rsidRDefault="008C4B36" w:rsidP="003F5119">
      <w:pPr>
        <w:tabs>
          <w:tab w:val="left" w:pos="720"/>
          <w:tab w:val="left" w:pos="1080"/>
          <w:tab w:val="left" w:pos="2160"/>
          <w:tab w:val="left" w:pos="7470"/>
        </w:tabs>
        <w:suppressAutoHyphens w:val="0"/>
        <w:spacing w:after="0"/>
        <w:ind w:left="1080" w:hanging="1080"/>
        <w:jc w:val="left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39" w:history="1">
        <w:r w:rsidR="00EF028B" w:rsidRPr="00A60303">
          <w:rPr>
            <w:rStyle w:val="Hyperlink"/>
            <w:sz w:val="24"/>
            <w:szCs w:val="24"/>
          </w:rPr>
          <w:t>Persistent Identifiers Experience within LTDP WG</w:t>
        </w:r>
      </w:hyperlink>
      <w:r w:rsidR="00EF028B">
        <w:rPr>
          <w:sz w:val="24"/>
          <w:szCs w:val="24"/>
        </w:rPr>
        <w:tab/>
      </w:r>
      <w:r w:rsidR="00EF028B">
        <w:rPr>
          <w:i/>
          <w:sz w:val="24"/>
          <w:szCs w:val="24"/>
        </w:rPr>
        <w:t>Katrin Molch</w:t>
      </w:r>
    </w:p>
    <w:p w14:paraId="4AFBCCC8" w14:textId="542C55E8" w:rsidR="00EF028B" w:rsidRPr="00EF028B" w:rsidRDefault="008C4B36" w:rsidP="003F5119">
      <w:pPr>
        <w:tabs>
          <w:tab w:val="left" w:pos="720"/>
          <w:tab w:val="left" w:pos="1080"/>
          <w:tab w:val="left" w:pos="2160"/>
          <w:tab w:val="left" w:pos="7470"/>
        </w:tabs>
        <w:suppressAutoHyphens w:val="0"/>
        <w:spacing w:after="0"/>
        <w:ind w:left="1080" w:hanging="108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hyperlink r:id="rId40" w:history="1">
        <w:r w:rsidR="00EF028B" w:rsidRPr="00A60303">
          <w:rPr>
            <w:rStyle w:val="Hyperlink"/>
            <w:sz w:val="24"/>
            <w:szCs w:val="24"/>
          </w:rPr>
          <w:t>Persistent identifiers Best Practice</w:t>
        </w:r>
      </w:hyperlink>
      <w:r w:rsidR="00EF028B">
        <w:rPr>
          <w:sz w:val="24"/>
          <w:szCs w:val="24"/>
        </w:rPr>
        <w:tab/>
      </w:r>
      <w:r w:rsidR="00EF028B">
        <w:rPr>
          <w:i/>
          <w:sz w:val="24"/>
          <w:szCs w:val="24"/>
        </w:rPr>
        <w:t>Mirko Albani</w:t>
      </w:r>
    </w:p>
    <w:p w14:paraId="0DBB17E3" w14:textId="0C66F333" w:rsidR="001E0DA8" w:rsidRDefault="008C4B36" w:rsidP="003F5119">
      <w:pPr>
        <w:tabs>
          <w:tab w:val="left" w:pos="720"/>
          <w:tab w:val="left" w:pos="1080"/>
          <w:tab w:val="left" w:pos="7470"/>
        </w:tabs>
        <w:suppressAutoHyphens w:val="0"/>
        <w:spacing w:before="120" w:after="0"/>
        <w:ind w:left="1080" w:hanging="108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1649D7">
        <w:rPr>
          <w:sz w:val="24"/>
          <w:szCs w:val="24"/>
        </w:rPr>
        <w:t>Open discussion</w:t>
      </w:r>
      <w:r w:rsidR="001649D7" w:rsidRPr="00A6058E">
        <w:rPr>
          <w:sz w:val="24"/>
          <w:szCs w:val="24"/>
        </w:rPr>
        <w:t xml:space="preserve"> </w:t>
      </w:r>
      <w:r w:rsidR="001649D7">
        <w:rPr>
          <w:sz w:val="24"/>
          <w:szCs w:val="24"/>
        </w:rPr>
        <w:tab/>
      </w:r>
      <w:r w:rsidR="001649D7" w:rsidRPr="001649D7">
        <w:rPr>
          <w:i/>
          <w:sz w:val="24"/>
          <w:szCs w:val="24"/>
        </w:rPr>
        <w:t>All</w:t>
      </w:r>
    </w:p>
    <w:p w14:paraId="69D5673D" w14:textId="77777777" w:rsidR="00C22BE6" w:rsidRDefault="00C22BE6" w:rsidP="003F5119">
      <w:pPr>
        <w:pStyle w:val="Heading2"/>
        <w:tabs>
          <w:tab w:val="left" w:pos="7470"/>
        </w:tabs>
      </w:pPr>
      <w:r>
        <w:t>10:45</w:t>
      </w:r>
      <w:r>
        <w:tab/>
        <w:t>Break</w:t>
      </w:r>
    </w:p>
    <w:p w14:paraId="5A9BD5A9" w14:textId="542474D6" w:rsidR="00C22BE6" w:rsidRPr="00A6058E" w:rsidRDefault="00C22BE6" w:rsidP="003F5119">
      <w:pPr>
        <w:tabs>
          <w:tab w:val="left" w:pos="720"/>
          <w:tab w:val="left" w:pos="1080"/>
          <w:tab w:val="left" w:pos="7470"/>
        </w:tabs>
        <w:suppressAutoHyphens w:val="0"/>
        <w:spacing w:before="120" w:after="0"/>
        <w:ind w:left="1080" w:hanging="1080"/>
        <w:jc w:val="left"/>
        <w:rPr>
          <w:sz w:val="24"/>
          <w:szCs w:val="24"/>
        </w:rPr>
      </w:pPr>
      <w:r w:rsidRPr="00724274">
        <w:rPr>
          <w:sz w:val="24"/>
        </w:rPr>
        <w:t>11:00</w:t>
      </w:r>
      <w:r>
        <w:rPr>
          <w:sz w:val="24"/>
        </w:rPr>
        <w:tab/>
      </w:r>
      <w:hyperlink r:id="rId41" w:history="1">
        <w:r w:rsidRPr="00A60303">
          <w:rPr>
            <w:rStyle w:val="Hyperlink"/>
            <w:sz w:val="24"/>
            <w:szCs w:val="24"/>
          </w:rPr>
          <w:t>Purge Alert Procedure and</w:t>
        </w:r>
        <w:r w:rsidR="00A60303" w:rsidRPr="00A60303">
          <w:rPr>
            <w:rStyle w:val="Hyperlink"/>
            <w:sz w:val="24"/>
            <w:szCs w:val="24"/>
          </w:rPr>
          <w:t xml:space="preserve"> List</w:t>
        </w:r>
      </w:hyperlink>
      <w:r>
        <w:rPr>
          <w:sz w:val="24"/>
          <w:szCs w:val="24"/>
        </w:rPr>
        <w:tab/>
      </w:r>
      <w:r w:rsidRPr="001E0DA8">
        <w:rPr>
          <w:i/>
          <w:sz w:val="24"/>
          <w:szCs w:val="24"/>
        </w:rPr>
        <w:t>Mirko Albani</w:t>
      </w:r>
    </w:p>
    <w:p w14:paraId="59E77B4B" w14:textId="170ED439" w:rsidR="00BB2D4B" w:rsidRDefault="00C22BE6" w:rsidP="003F5119">
      <w:pPr>
        <w:tabs>
          <w:tab w:val="left" w:pos="720"/>
          <w:tab w:val="left" w:pos="1080"/>
          <w:tab w:val="left" w:pos="7470"/>
        </w:tabs>
        <w:suppressAutoHyphens w:val="0"/>
        <w:spacing w:before="120" w:after="0"/>
        <w:jc w:val="left"/>
        <w:rPr>
          <w:rFonts w:ascii="Calibri" w:eastAsia="Times New Roman" w:hAnsi="Calibri"/>
          <w:i/>
          <w:sz w:val="22"/>
          <w:szCs w:val="22"/>
          <w:lang w:val="en-US" w:eastAsia="en-US"/>
        </w:rPr>
      </w:pPr>
      <w:r>
        <w:rPr>
          <w:sz w:val="24"/>
        </w:rPr>
        <w:t>11:30</w:t>
      </w:r>
      <w:r>
        <w:rPr>
          <w:sz w:val="24"/>
        </w:rPr>
        <w:tab/>
      </w:r>
      <w:hyperlink r:id="rId42" w:history="1">
        <w:r w:rsidR="003F5119" w:rsidRPr="00AD6B9D">
          <w:rPr>
            <w:rStyle w:val="Hyperlink"/>
            <w:sz w:val="24"/>
          </w:rPr>
          <w:t xml:space="preserve">Liaison Report: </w:t>
        </w:r>
        <w:r w:rsidR="001768C3" w:rsidRPr="00AD6B9D">
          <w:rPr>
            <w:rStyle w:val="Hyperlink"/>
            <w:sz w:val="24"/>
          </w:rPr>
          <w:t xml:space="preserve">GSDI, </w:t>
        </w:r>
        <w:r w:rsidR="00BB2D4B" w:rsidRPr="00AD6B9D">
          <w:rPr>
            <w:rStyle w:val="Hyperlink"/>
            <w:sz w:val="24"/>
          </w:rPr>
          <w:t>HUNAGI</w:t>
        </w:r>
      </w:hyperlink>
      <w:r w:rsidR="00BB2D4B">
        <w:rPr>
          <w:sz w:val="24"/>
        </w:rPr>
        <w:tab/>
      </w:r>
      <w:r w:rsidR="00BB2D4B" w:rsidRPr="00E33440">
        <w:rPr>
          <w:i/>
          <w:sz w:val="24"/>
        </w:rPr>
        <w:t>Gabor Remetey-Fülöpp</w:t>
      </w:r>
      <w:r w:rsidR="00BB2D4B" w:rsidRPr="00E33440">
        <w:rPr>
          <w:rFonts w:ascii="Calibri" w:eastAsia="Times New Roman" w:hAnsi="Calibri"/>
          <w:i/>
          <w:sz w:val="22"/>
          <w:szCs w:val="22"/>
          <w:lang w:val="en-US" w:eastAsia="en-US"/>
        </w:rPr>
        <w:t xml:space="preserve">    </w:t>
      </w:r>
    </w:p>
    <w:p w14:paraId="17B57C98" w14:textId="1A9239E9" w:rsidR="00D178B8" w:rsidRPr="00074BC6" w:rsidRDefault="00D178B8" w:rsidP="00D178B8">
      <w:pPr>
        <w:tabs>
          <w:tab w:val="left" w:pos="720"/>
          <w:tab w:val="left" w:pos="1080"/>
          <w:tab w:val="left" w:pos="747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12:00</w:t>
      </w:r>
      <w:r>
        <w:rPr>
          <w:sz w:val="24"/>
        </w:rPr>
        <w:tab/>
      </w:r>
      <w:hyperlink r:id="rId43" w:history="1">
        <w:r w:rsidRPr="00A60303">
          <w:rPr>
            <w:rStyle w:val="Hyperlink"/>
            <w:sz w:val="24"/>
          </w:rPr>
          <w:t>JAXA</w:t>
        </w:r>
      </w:hyperlink>
      <w:r>
        <w:rPr>
          <w:sz w:val="24"/>
        </w:rPr>
        <w:tab/>
      </w:r>
      <w:r>
        <w:rPr>
          <w:i/>
          <w:sz w:val="24"/>
        </w:rPr>
        <w:t>Shinichi Sekioka</w:t>
      </w:r>
    </w:p>
    <w:p w14:paraId="39281F31" w14:textId="77777777" w:rsidR="00C22BE6" w:rsidRDefault="00C22BE6" w:rsidP="00B90917">
      <w:pPr>
        <w:pStyle w:val="Heading2"/>
      </w:pPr>
      <w:r>
        <w:t>13:00</w:t>
      </w:r>
      <w:r>
        <w:tab/>
        <w:t>Lunch</w:t>
      </w:r>
    </w:p>
    <w:p w14:paraId="4B2548DE" w14:textId="22BC2A39" w:rsidR="00C22BE6" w:rsidRDefault="00C22BE6" w:rsidP="003F5119">
      <w:pPr>
        <w:tabs>
          <w:tab w:val="left" w:pos="720"/>
          <w:tab w:val="left" w:pos="1080"/>
          <w:tab w:val="left" w:pos="747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14</w:t>
      </w:r>
      <w:r w:rsidRPr="00873668">
        <w:rPr>
          <w:sz w:val="24"/>
        </w:rPr>
        <w:t>:00</w:t>
      </w:r>
      <w:r w:rsidRPr="00873668">
        <w:rPr>
          <w:sz w:val="24"/>
        </w:rPr>
        <w:tab/>
      </w:r>
      <w:r w:rsidR="00E92D6D">
        <w:rPr>
          <w:sz w:val="24"/>
        </w:rPr>
        <w:t xml:space="preserve">Interoperability </w:t>
      </w:r>
      <w:r w:rsidR="008C4B36">
        <w:rPr>
          <w:sz w:val="24"/>
        </w:rPr>
        <w:t>Interest Group</w:t>
      </w:r>
      <w:r w:rsidR="00E92D6D">
        <w:rPr>
          <w:sz w:val="24"/>
        </w:rPr>
        <w:t xml:space="preserve">: </w:t>
      </w:r>
      <w:r>
        <w:rPr>
          <w:sz w:val="24"/>
        </w:rPr>
        <w:t>CWIC Project</w:t>
      </w:r>
      <w:r>
        <w:rPr>
          <w:sz w:val="24"/>
        </w:rPr>
        <w:tab/>
      </w:r>
      <w:r w:rsidR="008C4B36">
        <w:rPr>
          <w:i/>
          <w:sz w:val="24"/>
        </w:rPr>
        <w:t xml:space="preserve">Yonsook Enloe, </w:t>
      </w:r>
      <w:r>
        <w:rPr>
          <w:i/>
          <w:sz w:val="24"/>
        </w:rPr>
        <w:t>Ken McDonald</w:t>
      </w:r>
    </w:p>
    <w:p w14:paraId="44112069" w14:textId="7CCD876F" w:rsidR="00FB7F0A" w:rsidRPr="00225775" w:rsidRDefault="00234D46" w:rsidP="003F5119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hyperlink r:id="rId44" w:history="1">
        <w:r w:rsidR="009B183F" w:rsidRPr="00A60303">
          <w:rPr>
            <w:rStyle w:val="Hyperlink"/>
            <w:sz w:val="24"/>
          </w:rPr>
          <w:t>CWIC Report</w:t>
        </w:r>
      </w:hyperlink>
      <w:r w:rsidR="009B183F">
        <w:rPr>
          <w:sz w:val="24"/>
        </w:rPr>
        <w:t xml:space="preserve"> </w:t>
      </w:r>
      <w:r w:rsidR="009B183F">
        <w:rPr>
          <w:sz w:val="24"/>
        </w:rPr>
        <w:tab/>
      </w:r>
      <w:r w:rsidR="00FB7F0A" w:rsidRPr="00225775">
        <w:rPr>
          <w:i/>
          <w:sz w:val="24"/>
        </w:rPr>
        <w:t>Yonsook</w:t>
      </w:r>
      <w:r w:rsidR="00225775" w:rsidRPr="00225775">
        <w:rPr>
          <w:i/>
          <w:sz w:val="24"/>
        </w:rPr>
        <w:t xml:space="preserve"> Enloe</w:t>
      </w:r>
    </w:p>
    <w:p w14:paraId="56ED8DF2" w14:textId="4F852801" w:rsidR="00FB7F0A" w:rsidRPr="003F5119" w:rsidRDefault="00234D46" w:rsidP="003F5119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after="0"/>
        <w:jc w:val="left"/>
        <w:rPr>
          <w:i/>
          <w:sz w:val="24"/>
        </w:rPr>
      </w:pPr>
      <w:r>
        <w:rPr>
          <w:sz w:val="24"/>
        </w:rPr>
        <w:tab/>
      </w:r>
      <w:hyperlink r:id="rId45" w:history="1">
        <w:r w:rsidR="003F5119" w:rsidRPr="00A60303">
          <w:rPr>
            <w:rStyle w:val="Hyperlink"/>
            <w:sz w:val="24"/>
          </w:rPr>
          <w:t>CWIC Server</w:t>
        </w:r>
      </w:hyperlink>
      <w:r w:rsidR="003F5119">
        <w:rPr>
          <w:sz w:val="24"/>
        </w:rPr>
        <w:tab/>
      </w:r>
      <w:r w:rsidR="003F5119">
        <w:rPr>
          <w:i/>
          <w:sz w:val="24"/>
        </w:rPr>
        <w:t>Linjun Kang, Archie Warnock</w:t>
      </w:r>
    </w:p>
    <w:p w14:paraId="726B5B3F" w14:textId="4882930F" w:rsidR="00FB7F0A" w:rsidRPr="00234D46" w:rsidRDefault="00234D46" w:rsidP="003F5119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hyperlink r:id="rId46" w:history="1">
        <w:r w:rsidR="00FB7F0A" w:rsidRPr="00A60303">
          <w:rPr>
            <w:rStyle w:val="Hyperlink"/>
            <w:sz w:val="24"/>
          </w:rPr>
          <w:t>CWIC/IDN Synchronization throu</w:t>
        </w:r>
        <w:r w:rsidR="0025789E" w:rsidRPr="00A60303">
          <w:rPr>
            <w:rStyle w:val="Hyperlink"/>
            <w:sz w:val="24"/>
          </w:rPr>
          <w:t>gh IDN Mapping Table</w:t>
        </w:r>
      </w:hyperlink>
      <w:r w:rsidR="0025789E">
        <w:rPr>
          <w:sz w:val="24"/>
        </w:rPr>
        <w:tab/>
      </w:r>
      <w:r w:rsidR="00FB7F0A" w:rsidRPr="00225775">
        <w:rPr>
          <w:i/>
          <w:sz w:val="24"/>
        </w:rPr>
        <w:t>Michael Morahan</w:t>
      </w:r>
    </w:p>
    <w:p w14:paraId="41084147" w14:textId="3F231252" w:rsidR="00FB7F0A" w:rsidRPr="00234D46" w:rsidRDefault="003559DE" w:rsidP="003F5119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14:45</w:t>
      </w:r>
      <w:r w:rsidR="00234D46">
        <w:rPr>
          <w:sz w:val="24"/>
        </w:rPr>
        <w:tab/>
      </w:r>
      <w:r w:rsidR="003F5119">
        <w:rPr>
          <w:sz w:val="24"/>
        </w:rPr>
        <w:t>Partner Status/Demonstrations</w:t>
      </w:r>
    </w:p>
    <w:p w14:paraId="74BD172F" w14:textId="3C5110E4" w:rsidR="00FB7F0A" w:rsidRPr="00234D46" w:rsidRDefault="00234D46" w:rsidP="003F5119">
      <w:pPr>
        <w:tabs>
          <w:tab w:val="left" w:pos="720"/>
          <w:tab w:val="left" w:pos="1080"/>
          <w:tab w:val="left" w:pos="747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 w:rsidR="0025789E">
        <w:rPr>
          <w:sz w:val="24"/>
        </w:rPr>
        <w:tab/>
      </w:r>
      <w:hyperlink r:id="rId47" w:history="1">
        <w:r w:rsidR="00730685" w:rsidRPr="00A60303">
          <w:rPr>
            <w:rStyle w:val="Hyperlink"/>
            <w:sz w:val="24"/>
          </w:rPr>
          <w:t>ISRO</w:t>
        </w:r>
      </w:hyperlink>
      <w:r w:rsidR="00730685">
        <w:rPr>
          <w:sz w:val="24"/>
        </w:rPr>
        <w:t xml:space="preserve"> </w:t>
      </w:r>
      <w:r w:rsidR="00730685">
        <w:rPr>
          <w:sz w:val="24"/>
        </w:rPr>
        <w:tab/>
      </w:r>
      <w:r w:rsidR="00FB7F0A" w:rsidRPr="00216EE3">
        <w:rPr>
          <w:i/>
          <w:sz w:val="24"/>
        </w:rPr>
        <w:t>Nitant Dube</w:t>
      </w:r>
    </w:p>
    <w:p w14:paraId="152F507A" w14:textId="59FED20E" w:rsidR="00FB7F0A" w:rsidRPr="00234D46" w:rsidRDefault="00234D46" w:rsidP="003F5119">
      <w:pPr>
        <w:tabs>
          <w:tab w:val="left" w:pos="720"/>
          <w:tab w:val="left" w:pos="1080"/>
          <w:tab w:val="left" w:pos="747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 w:rsidR="0025789E">
        <w:rPr>
          <w:sz w:val="24"/>
        </w:rPr>
        <w:tab/>
      </w:r>
      <w:hyperlink r:id="rId48" w:history="1">
        <w:r w:rsidR="00730685" w:rsidRPr="00E110BA">
          <w:rPr>
            <w:rStyle w:val="Hyperlink"/>
            <w:sz w:val="24"/>
          </w:rPr>
          <w:t>EUMETSAT</w:t>
        </w:r>
      </w:hyperlink>
      <w:r w:rsidR="00730685">
        <w:rPr>
          <w:sz w:val="24"/>
        </w:rPr>
        <w:tab/>
      </w:r>
      <w:r w:rsidR="00FB7F0A" w:rsidRPr="00216EE3">
        <w:rPr>
          <w:i/>
          <w:sz w:val="24"/>
        </w:rPr>
        <w:t>Michael Schick</w:t>
      </w:r>
    </w:p>
    <w:p w14:paraId="532F0919" w14:textId="4FD8E687" w:rsidR="00FB7F0A" w:rsidRPr="00234D46" w:rsidRDefault="0025789E" w:rsidP="003F5119">
      <w:pPr>
        <w:tabs>
          <w:tab w:val="left" w:pos="720"/>
          <w:tab w:val="left" w:pos="1080"/>
          <w:tab w:val="left" w:pos="747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30685">
        <w:rPr>
          <w:sz w:val="24"/>
        </w:rPr>
        <w:t>AOE</w:t>
      </w:r>
      <w:r w:rsidR="00730685">
        <w:rPr>
          <w:sz w:val="24"/>
        </w:rPr>
        <w:tab/>
      </w:r>
      <w:r w:rsidR="00FB7F0A" w:rsidRPr="00216EE3">
        <w:rPr>
          <w:i/>
          <w:sz w:val="24"/>
        </w:rPr>
        <w:t>C Wang</w:t>
      </w:r>
    </w:p>
    <w:p w14:paraId="4E7CE770" w14:textId="4FC3A0E0" w:rsidR="00FB7F0A" w:rsidRPr="00216EE3" w:rsidRDefault="0025789E" w:rsidP="003F5119">
      <w:pPr>
        <w:tabs>
          <w:tab w:val="left" w:pos="720"/>
          <w:tab w:val="left" w:pos="1080"/>
          <w:tab w:val="left" w:pos="7470"/>
        </w:tabs>
        <w:suppressAutoHyphens w:val="0"/>
        <w:spacing w:after="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hyperlink r:id="rId49" w:history="1">
        <w:r w:rsidR="00730685" w:rsidRPr="005C362F">
          <w:rPr>
            <w:rStyle w:val="Hyperlink"/>
            <w:sz w:val="24"/>
          </w:rPr>
          <w:t>ROSCOSMOS</w:t>
        </w:r>
      </w:hyperlink>
      <w:r w:rsidR="005C362F">
        <w:rPr>
          <w:sz w:val="24"/>
        </w:rPr>
        <w:t xml:space="preserve"> and </w:t>
      </w:r>
      <w:hyperlink r:id="rId50" w:history="1">
        <w:r w:rsidR="005C362F" w:rsidRPr="005C362F">
          <w:rPr>
            <w:rStyle w:val="Hyperlink"/>
            <w:sz w:val="24"/>
          </w:rPr>
          <w:t>IGDIS ERS</w:t>
        </w:r>
      </w:hyperlink>
      <w:r w:rsidR="00730685">
        <w:rPr>
          <w:sz w:val="24"/>
        </w:rPr>
        <w:tab/>
      </w:r>
      <w:r w:rsidR="00216EE3" w:rsidRPr="00216EE3">
        <w:rPr>
          <w:i/>
          <w:sz w:val="24"/>
        </w:rPr>
        <w:t xml:space="preserve">Aleksei Gladkov, </w:t>
      </w:r>
      <w:r w:rsidR="003F5119">
        <w:rPr>
          <w:i/>
          <w:sz w:val="24"/>
        </w:rPr>
        <w:t xml:space="preserve">Ovnan </w:t>
      </w:r>
      <w:r w:rsidR="00216EE3" w:rsidRPr="00216EE3">
        <w:rPr>
          <w:i/>
          <w:sz w:val="24"/>
        </w:rPr>
        <w:t>Tokhiyan</w:t>
      </w:r>
    </w:p>
    <w:p w14:paraId="5E5916C2" w14:textId="77777777" w:rsidR="00724274" w:rsidRDefault="00724274" w:rsidP="00724274">
      <w:pPr>
        <w:pStyle w:val="Heading2"/>
      </w:pPr>
      <w:r>
        <w:t>15:45</w:t>
      </w:r>
      <w:r>
        <w:tab/>
        <w:t>Break</w:t>
      </w:r>
    </w:p>
    <w:p w14:paraId="380F5AF8" w14:textId="4633D063" w:rsidR="003559DE" w:rsidRPr="00234D46" w:rsidRDefault="00C22BE6" w:rsidP="003F5119">
      <w:pPr>
        <w:tabs>
          <w:tab w:val="left" w:pos="720"/>
          <w:tab w:val="left" w:pos="1080"/>
          <w:tab w:val="left" w:pos="747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16</w:t>
      </w:r>
      <w:r w:rsidRPr="00873668">
        <w:rPr>
          <w:sz w:val="24"/>
        </w:rPr>
        <w:t>:00</w:t>
      </w:r>
      <w:r w:rsidRPr="00873668">
        <w:rPr>
          <w:sz w:val="24"/>
        </w:rPr>
        <w:tab/>
      </w:r>
      <w:r w:rsidR="00730685">
        <w:rPr>
          <w:sz w:val="24"/>
        </w:rPr>
        <w:t xml:space="preserve">CWIC </w:t>
      </w:r>
      <w:r w:rsidR="003559DE">
        <w:rPr>
          <w:sz w:val="24"/>
        </w:rPr>
        <w:t>Partners Status/Demos</w:t>
      </w:r>
      <w:r w:rsidR="00730685">
        <w:rPr>
          <w:sz w:val="24"/>
        </w:rPr>
        <w:t>, continued</w:t>
      </w:r>
    </w:p>
    <w:p w14:paraId="3B524AAB" w14:textId="15C6FB05" w:rsidR="003559DE" w:rsidRPr="00234D46" w:rsidRDefault="003F5119" w:rsidP="003F5119">
      <w:pPr>
        <w:tabs>
          <w:tab w:val="left" w:pos="720"/>
          <w:tab w:val="left" w:pos="990"/>
          <w:tab w:val="left" w:pos="747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hyperlink r:id="rId51" w:history="1">
        <w:r w:rsidR="00730685" w:rsidRPr="00E110BA">
          <w:rPr>
            <w:rStyle w:val="Hyperlink"/>
            <w:sz w:val="24"/>
          </w:rPr>
          <w:t>GEO Community Client</w:t>
        </w:r>
      </w:hyperlink>
      <w:r w:rsidR="00730685">
        <w:rPr>
          <w:sz w:val="24"/>
        </w:rPr>
        <w:tab/>
      </w:r>
      <w:r w:rsidR="003559DE" w:rsidRPr="00730685">
        <w:rPr>
          <w:i/>
          <w:sz w:val="24"/>
        </w:rPr>
        <w:t>Ken McDonald</w:t>
      </w:r>
    </w:p>
    <w:p w14:paraId="1ACB05F7" w14:textId="7FC4EE53" w:rsidR="00724274" w:rsidRDefault="0031704C" w:rsidP="003F5119">
      <w:pPr>
        <w:tabs>
          <w:tab w:val="left" w:pos="720"/>
          <w:tab w:val="left" w:pos="1080"/>
          <w:tab w:val="left" w:pos="747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16:30</w:t>
      </w:r>
      <w:r w:rsidR="008A7F63">
        <w:rPr>
          <w:sz w:val="24"/>
        </w:rPr>
        <w:tab/>
      </w:r>
      <w:r w:rsidR="00834E77">
        <w:rPr>
          <w:sz w:val="24"/>
        </w:rPr>
        <w:t>Technology Exploration</w:t>
      </w:r>
      <w:r w:rsidR="00E92D6D">
        <w:rPr>
          <w:sz w:val="24"/>
        </w:rPr>
        <w:t xml:space="preserve"> Interest Group</w:t>
      </w:r>
      <w:r w:rsidR="00834E77">
        <w:rPr>
          <w:sz w:val="24"/>
        </w:rPr>
        <w:tab/>
      </w:r>
      <w:r w:rsidR="00834E77">
        <w:rPr>
          <w:i/>
          <w:sz w:val="24"/>
        </w:rPr>
        <w:t>Andy Mitchell</w:t>
      </w:r>
      <w:r w:rsidR="005C177D">
        <w:rPr>
          <w:i/>
          <w:sz w:val="24"/>
        </w:rPr>
        <w:t>, Satoko Miura</w:t>
      </w:r>
    </w:p>
    <w:p w14:paraId="7F26530E" w14:textId="31755F7C" w:rsidR="005C177D" w:rsidRPr="005C177D" w:rsidRDefault="005C177D" w:rsidP="003F5119">
      <w:pPr>
        <w:tabs>
          <w:tab w:val="left" w:pos="720"/>
          <w:tab w:val="left" w:pos="1080"/>
          <w:tab w:val="left" w:pos="7470"/>
        </w:tabs>
        <w:suppressAutoHyphens w:val="0"/>
        <w:spacing w:before="60" w:after="0"/>
        <w:jc w:val="left"/>
        <w:rPr>
          <w:sz w:val="24"/>
        </w:rPr>
      </w:pPr>
      <w:r w:rsidRPr="005C177D">
        <w:rPr>
          <w:sz w:val="24"/>
        </w:rPr>
        <w:t xml:space="preserve">                </w:t>
      </w:r>
      <w:hyperlink r:id="rId52" w:history="1">
        <w:r w:rsidRPr="004C1756">
          <w:rPr>
            <w:rStyle w:val="Hyperlink"/>
            <w:sz w:val="24"/>
          </w:rPr>
          <w:t>CNES - Big Data Technologies (Hado</w:t>
        </w:r>
        <w:bookmarkStart w:id="0" w:name="_GoBack"/>
        <w:bookmarkEnd w:id="0"/>
        <w:r w:rsidRPr="004C1756">
          <w:rPr>
            <w:rStyle w:val="Hyperlink"/>
            <w:sz w:val="24"/>
          </w:rPr>
          <w:t>o</w:t>
        </w:r>
        <w:r w:rsidRPr="004C1756">
          <w:rPr>
            <w:rStyle w:val="Hyperlink"/>
            <w:sz w:val="24"/>
          </w:rPr>
          <w:t>p)</w:t>
        </w:r>
      </w:hyperlink>
      <w:r w:rsidRPr="005C177D">
        <w:rPr>
          <w:sz w:val="24"/>
        </w:rPr>
        <w:t>                 </w:t>
      </w:r>
      <w:r w:rsidR="006A27E5">
        <w:rPr>
          <w:sz w:val="24"/>
        </w:rPr>
        <w:t>              </w:t>
      </w:r>
      <w:r w:rsidR="006A27E5">
        <w:rPr>
          <w:sz w:val="24"/>
        </w:rPr>
        <w:tab/>
      </w:r>
      <w:r w:rsidRPr="005C177D">
        <w:rPr>
          <w:i/>
          <w:sz w:val="24"/>
        </w:rPr>
        <w:t>Jerome Gasperi</w:t>
      </w:r>
    </w:p>
    <w:p w14:paraId="7C4D48FA" w14:textId="00B79042" w:rsidR="005C177D" w:rsidRPr="005C177D" w:rsidRDefault="005C177D" w:rsidP="003F5119">
      <w:pPr>
        <w:tabs>
          <w:tab w:val="left" w:pos="720"/>
          <w:tab w:val="left" w:pos="1080"/>
          <w:tab w:val="left" w:pos="7470"/>
        </w:tabs>
        <w:suppressAutoHyphens w:val="0"/>
        <w:spacing w:after="0"/>
        <w:jc w:val="left"/>
        <w:rPr>
          <w:i/>
          <w:sz w:val="24"/>
        </w:rPr>
      </w:pPr>
      <w:r w:rsidRPr="005C177D">
        <w:rPr>
          <w:sz w:val="24"/>
        </w:rPr>
        <w:t xml:space="preserve">                </w:t>
      </w:r>
      <w:hyperlink r:id="rId53" w:history="1">
        <w:r w:rsidRPr="00E110BA">
          <w:rPr>
            <w:rStyle w:val="Hyperlink"/>
            <w:sz w:val="24"/>
          </w:rPr>
          <w:t>Aus</w:t>
        </w:r>
        <w:r w:rsidR="00E110BA" w:rsidRPr="00E110BA">
          <w:rPr>
            <w:rStyle w:val="Hyperlink"/>
            <w:sz w:val="24"/>
          </w:rPr>
          <w:t>tralian Geoscience Data Cube</w:t>
        </w:r>
      </w:hyperlink>
      <w:r w:rsidR="006A27E5">
        <w:rPr>
          <w:sz w:val="24"/>
        </w:rPr>
        <w:tab/>
      </w:r>
      <w:r w:rsidRPr="005C177D">
        <w:rPr>
          <w:i/>
          <w:sz w:val="24"/>
        </w:rPr>
        <w:t>Jonathon Ross</w:t>
      </w:r>
    </w:p>
    <w:p w14:paraId="3BF599A1" w14:textId="03C94880" w:rsidR="005C177D" w:rsidRPr="005C177D" w:rsidRDefault="005C177D" w:rsidP="003F5119">
      <w:pPr>
        <w:tabs>
          <w:tab w:val="left" w:pos="720"/>
          <w:tab w:val="left" w:pos="1080"/>
          <w:tab w:val="left" w:pos="7470"/>
        </w:tabs>
        <w:suppressAutoHyphens w:val="0"/>
        <w:spacing w:after="0"/>
        <w:jc w:val="left"/>
        <w:rPr>
          <w:i/>
          <w:sz w:val="24"/>
        </w:rPr>
      </w:pPr>
      <w:r w:rsidRPr="005C177D">
        <w:rPr>
          <w:sz w:val="24"/>
        </w:rPr>
        <w:t xml:space="preserve">                </w:t>
      </w:r>
      <w:hyperlink r:id="rId54" w:history="1">
        <w:r w:rsidRPr="00E110BA">
          <w:rPr>
            <w:rStyle w:val="Hyperlink"/>
            <w:sz w:val="24"/>
          </w:rPr>
          <w:t>SEO - Big Data a</w:t>
        </w:r>
        <w:r w:rsidR="00E110BA" w:rsidRPr="00E110BA">
          <w:rPr>
            <w:rStyle w:val="Hyperlink"/>
            <w:sz w:val="24"/>
          </w:rPr>
          <w:t>nd Cloud Computing for CEOS</w:t>
        </w:r>
        <w:r w:rsidRPr="00E110BA">
          <w:rPr>
            <w:rStyle w:val="Hyperlink"/>
            <w:sz w:val="24"/>
          </w:rPr>
          <w:t> </w:t>
        </w:r>
      </w:hyperlink>
      <w:r w:rsidR="006A27E5">
        <w:rPr>
          <w:sz w:val="24"/>
        </w:rPr>
        <w:tab/>
      </w:r>
      <w:r w:rsidRPr="005C177D">
        <w:rPr>
          <w:i/>
          <w:sz w:val="24"/>
        </w:rPr>
        <w:t>Brian Killough</w:t>
      </w:r>
    </w:p>
    <w:p w14:paraId="5813843D" w14:textId="7BB755C8" w:rsidR="005C177D" w:rsidRPr="005C177D" w:rsidRDefault="005C177D" w:rsidP="003F5119">
      <w:pPr>
        <w:tabs>
          <w:tab w:val="left" w:pos="720"/>
          <w:tab w:val="left" w:pos="1080"/>
          <w:tab w:val="left" w:pos="7470"/>
        </w:tabs>
        <w:suppressAutoHyphens w:val="0"/>
        <w:spacing w:after="0"/>
        <w:jc w:val="left"/>
        <w:rPr>
          <w:sz w:val="24"/>
        </w:rPr>
      </w:pPr>
    </w:p>
    <w:p w14:paraId="79B0A760" w14:textId="77777777" w:rsidR="00724274" w:rsidRDefault="00724274" w:rsidP="003F5119">
      <w:pPr>
        <w:pStyle w:val="Heading2"/>
        <w:spacing w:before="0"/>
      </w:pPr>
      <w:r>
        <w:t>17:30</w:t>
      </w:r>
      <w:r>
        <w:tab/>
        <w:t>Adjourn</w:t>
      </w:r>
    </w:p>
    <w:p w14:paraId="7E3834B9" w14:textId="727CFFCF" w:rsidR="00934EC4" w:rsidRDefault="00934EC4" w:rsidP="00934EC4">
      <w:pPr>
        <w:pStyle w:val="Heading1"/>
        <w:tabs>
          <w:tab w:val="left" w:pos="7290"/>
          <w:tab w:val="left" w:pos="8010"/>
        </w:tabs>
        <w:spacing w:after="120"/>
      </w:pPr>
      <w:r>
        <w:lastRenderedPageBreak/>
        <w:t>Friday</w:t>
      </w:r>
      <w:r w:rsidRPr="00906BA1">
        <w:t xml:space="preserve">, </w:t>
      </w:r>
      <w:r w:rsidR="002D721A">
        <w:t>October 3</w:t>
      </w:r>
      <w:r w:rsidRPr="00906BA1">
        <w:t xml:space="preserve">, </w:t>
      </w:r>
      <w:r w:rsidR="00426A7E">
        <w:t>2014</w:t>
      </w:r>
    </w:p>
    <w:p w14:paraId="5F4C22D4" w14:textId="77777777" w:rsidR="00724274" w:rsidRPr="00724274" w:rsidRDefault="00724274" w:rsidP="00724274"/>
    <w:p w14:paraId="46E79FBD" w14:textId="77777777" w:rsidR="00724274" w:rsidRDefault="00724274" w:rsidP="00724274">
      <w:pPr>
        <w:pStyle w:val="Heading2"/>
        <w:spacing w:before="0"/>
      </w:pPr>
      <w:r>
        <w:t>09:00</w:t>
      </w:r>
      <w:r>
        <w:tab/>
        <w:t>Convene</w:t>
      </w:r>
    </w:p>
    <w:p w14:paraId="009714E6" w14:textId="77777777" w:rsidR="008C4B36" w:rsidRPr="008C4B36" w:rsidRDefault="008C4B36" w:rsidP="008C4B36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 xml:space="preserve">09:00 </w:t>
      </w:r>
      <w:r>
        <w:rPr>
          <w:rFonts w:eastAsiaTheme="minorEastAsia" w:cs="Angsana New"/>
          <w:sz w:val="24"/>
          <w:lang w:eastAsia="ja-JP" w:bidi="th-TH"/>
        </w:rPr>
        <w:tab/>
        <w:t>Action Items Review</w:t>
      </w:r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>Michelle Piepgrass</w:t>
      </w:r>
    </w:p>
    <w:p w14:paraId="424ACD59" w14:textId="6509F934" w:rsidR="00834E77" w:rsidRDefault="008C4B36" w:rsidP="00834E77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09:15</w:t>
      </w:r>
      <w:r w:rsidR="00834E77">
        <w:rPr>
          <w:sz w:val="24"/>
        </w:rPr>
        <w:tab/>
        <w:t>Technology Exploration</w:t>
      </w:r>
      <w:r w:rsidR="00E92D6D">
        <w:rPr>
          <w:sz w:val="24"/>
        </w:rPr>
        <w:t xml:space="preserve"> Interest Group</w:t>
      </w:r>
      <w:r w:rsidR="00834E77">
        <w:rPr>
          <w:sz w:val="24"/>
        </w:rPr>
        <w:t>, continued</w:t>
      </w:r>
      <w:r w:rsidR="00834E77">
        <w:rPr>
          <w:sz w:val="24"/>
        </w:rPr>
        <w:tab/>
      </w:r>
      <w:r w:rsidR="00834E77">
        <w:rPr>
          <w:i/>
          <w:sz w:val="24"/>
        </w:rPr>
        <w:t>Andy Mitchell</w:t>
      </w:r>
      <w:r w:rsidR="00933FA4">
        <w:rPr>
          <w:i/>
          <w:sz w:val="24"/>
        </w:rPr>
        <w:t>, Satoko Miura</w:t>
      </w:r>
    </w:p>
    <w:p w14:paraId="2D97B120" w14:textId="53944E44" w:rsidR="005C177D" w:rsidRPr="005C177D" w:rsidRDefault="00933FA4" w:rsidP="00D759EE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hyperlink r:id="rId55" w:history="1">
        <w:r w:rsidR="005C177D" w:rsidRPr="00E110BA">
          <w:rPr>
            <w:rStyle w:val="Hyperlink"/>
            <w:sz w:val="24"/>
          </w:rPr>
          <w:t xml:space="preserve">NASA </w:t>
        </w:r>
        <w:r w:rsidR="00E110BA" w:rsidRPr="00E110BA">
          <w:rPr>
            <w:rStyle w:val="Hyperlink"/>
            <w:sz w:val="24"/>
          </w:rPr>
          <w:t>– Big Earth Data Initiative</w:t>
        </w:r>
        <w:r w:rsidR="005C177D" w:rsidRPr="00E110BA">
          <w:rPr>
            <w:rStyle w:val="Hyperlink"/>
            <w:sz w:val="24"/>
          </w:rPr>
          <w:t> </w:t>
        </w:r>
      </w:hyperlink>
      <w:r w:rsidR="00D759EE">
        <w:rPr>
          <w:sz w:val="24"/>
        </w:rPr>
        <w:tab/>
      </w:r>
      <w:r w:rsidR="005C177D" w:rsidRPr="005C177D">
        <w:rPr>
          <w:i/>
          <w:sz w:val="24"/>
        </w:rPr>
        <w:t>Andy Mitchell</w:t>
      </w:r>
      <w:r w:rsidR="005C177D" w:rsidRPr="005C177D">
        <w:rPr>
          <w:sz w:val="24"/>
        </w:rPr>
        <w:t xml:space="preserve">  </w:t>
      </w:r>
    </w:p>
    <w:p w14:paraId="2F72D2EC" w14:textId="07E195EA" w:rsidR="005C177D" w:rsidRDefault="00933FA4" w:rsidP="00D759EE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hyperlink r:id="rId56" w:history="1">
        <w:r w:rsidR="005C177D" w:rsidRPr="007B5A0A">
          <w:rPr>
            <w:rStyle w:val="Hyperlink"/>
            <w:sz w:val="24"/>
          </w:rPr>
          <w:t>Presentation of White Paper </w:t>
        </w:r>
      </w:hyperlink>
      <w:r w:rsidR="00D759EE">
        <w:rPr>
          <w:sz w:val="24"/>
        </w:rPr>
        <w:tab/>
      </w:r>
      <w:r w:rsidR="005C177D" w:rsidRPr="005C177D">
        <w:rPr>
          <w:i/>
          <w:sz w:val="24"/>
        </w:rPr>
        <w:t>Andy Mitchell</w:t>
      </w:r>
    </w:p>
    <w:p w14:paraId="7440D5D2" w14:textId="33959B24" w:rsidR="007B5A0A" w:rsidRPr="007B5A0A" w:rsidRDefault="007B5A0A" w:rsidP="00D759EE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i/>
          <w:sz w:val="24"/>
        </w:rPr>
        <w:tab/>
      </w:r>
      <w:hyperlink r:id="rId57" w:history="1">
        <w:r w:rsidRPr="007B5A0A">
          <w:rPr>
            <w:rStyle w:val="Hyperlink"/>
            <w:sz w:val="24"/>
          </w:rPr>
          <w:t>NAS</w:t>
        </w:r>
        <w:r>
          <w:rPr>
            <w:rStyle w:val="Hyperlink"/>
            <w:sz w:val="24"/>
          </w:rPr>
          <w:t>A ES</w:t>
        </w:r>
        <w:r w:rsidRPr="007B5A0A">
          <w:rPr>
            <w:rStyle w:val="Hyperlink"/>
            <w:sz w:val="24"/>
          </w:rPr>
          <w:t>D</w:t>
        </w:r>
        <w:r>
          <w:rPr>
            <w:rStyle w:val="Hyperlink"/>
            <w:sz w:val="24"/>
          </w:rPr>
          <w:t>I</w:t>
        </w:r>
        <w:r w:rsidRPr="007B5A0A">
          <w:rPr>
            <w:rStyle w:val="Hyperlink"/>
            <w:sz w:val="24"/>
          </w:rPr>
          <w:t>S Data Preservation Activities</w:t>
        </w:r>
      </w:hyperlink>
    </w:p>
    <w:p w14:paraId="63126759" w14:textId="0F846B32" w:rsidR="005C177D" w:rsidRPr="005C177D" w:rsidRDefault="00933FA4" w:rsidP="00D759EE">
      <w:pPr>
        <w:tabs>
          <w:tab w:val="left" w:pos="720"/>
          <w:tab w:val="left" w:pos="1080"/>
          <w:tab w:val="left" w:pos="7920"/>
        </w:tabs>
        <w:suppressAutoHyphens w:val="0"/>
        <w:spacing w:before="120"/>
        <w:jc w:val="left"/>
        <w:rPr>
          <w:sz w:val="24"/>
        </w:rPr>
      </w:pPr>
      <w:r>
        <w:rPr>
          <w:sz w:val="24"/>
        </w:rPr>
        <w:tab/>
      </w:r>
      <w:r w:rsidR="005C177D" w:rsidRPr="005C177D">
        <w:rPr>
          <w:sz w:val="24"/>
        </w:rPr>
        <w:t>CEOS Plenary Side Meeting Discussion  </w:t>
      </w:r>
      <w:r w:rsidR="00D759EE">
        <w:rPr>
          <w:sz w:val="24"/>
        </w:rPr>
        <w:tab/>
      </w:r>
      <w:r w:rsidR="005C177D" w:rsidRPr="005C177D">
        <w:rPr>
          <w:i/>
          <w:sz w:val="24"/>
        </w:rPr>
        <w:t>All</w:t>
      </w:r>
    </w:p>
    <w:p w14:paraId="6040F12C" w14:textId="27814299" w:rsidR="00724274" w:rsidRDefault="00724274" w:rsidP="00D759EE">
      <w:pPr>
        <w:pStyle w:val="Heading2"/>
        <w:spacing w:before="0"/>
      </w:pPr>
      <w:r>
        <w:t>10:45</w:t>
      </w:r>
      <w:r>
        <w:tab/>
        <w:t>Break</w:t>
      </w:r>
    </w:p>
    <w:p w14:paraId="367121BE" w14:textId="429168F0" w:rsidR="00724274" w:rsidRDefault="00724274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 w:rsidRPr="00C0343C">
        <w:rPr>
          <w:i/>
          <w:sz w:val="24"/>
          <w:szCs w:val="24"/>
        </w:rPr>
        <w:t xml:space="preserve"> </w:t>
      </w:r>
      <w:r w:rsidRPr="00724274">
        <w:rPr>
          <w:sz w:val="24"/>
        </w:rPr>
        <w:t>11:00</w:t>
      </w:r>
      <w:r w:rsidR="00834E77">
        <w:rPr>
          <w:sz w:val="24"/>
        </w:rPr>
        <w:tab/>
        <w:t>Agency Reports</w:t>
      </w:r>
    </w:p>
    <w:p w14:paraId="429DF759" w14:textId="2D553939" w:rsidR="00074BC6" w:rsidRPr="004A598D" w:rsidRDefault="00074BC6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hyperlink r:id="rId58" w:history="1">
        <w:r w:rsidRPr="00AD6B9D">
          <w:rPr>
            <w:rStyle w:val="Hyperlink"/>
            <w:sz w:val="24"/>
          </w:rPr>
          <w:t>CAS, AOE</w:t>
        </w:r>
      </w:hyperlink>
      <w:r w:rsidR="004A598D">
        <w:rPr>
          <w:sz w:val="24"/>
        </w:rPr>
        <w:tab/>
      </w:r>
      <w:r w:rsidR="004A598D">
        <w:rPr>
          <w:i/>
          <w:sz w:val="24"/>
        </w:rPr>
        <w:t>Chaoliang Wang</w:t>
      </w:r>
    </w:p>
    <w:p w14:paraId="0F3AF016" w14:textId="7F6F9057" w:rsidR="00074BC6" w:rsidRPr="004A598D" w:rsidRDefault="00074BC6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hyperlink r:id="rId59" w:history="1">
        <w:r w:rsidRPr="007B5A0A">
          <w:rPr>
            <w:rStyle w:val="Hyperlink"/>
            <w:sz w:val="24"/>
          </w:rPr>
          <w:t>ESA</w:t>
        </w:r>
      </w:hyperlink>
      <w:r w:rsidR="004A598D">
        <w:rPr>
          <w:sz w:val="24"/>
        </w:rPr>
        <w:tab/>
      </w:r>
      <w:r w:rsidR="004A598D">
        <w:rPr>
          <w:i/>
          <w:sz w:val="24"/>
        </w:rPr>
        <w:t>Mirko Albani</w:t>
      </w:r>
    </w:p>
    <w:p w14:paraId="0098D9BC" w14:textId="2DF057E4" w:rsidR="00074BC6" w:rsidRPr="004A598D" w:rsidRDefault="00074BC6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hyperlink r:id="rId60" w:history="1">
        <w:r w:rsidRPr="007B5A0A">
          <w:rPr>
            <w:rStyle w:val="Hyperlink"/>
            <w:sz w:val="24"/>
          </w:rPr>
          <w:t>GA</w:t>
        </w:r>
      </w:hyperlink>
      <w:r w:rsidR="004A598D">
        <w:rPr>
          <w:sz w:val="24"/>
        </w:rPr>
        <w:tab/>
      </w:r>
      <w:r w:rsidR="004A598D">
        <w:rPr>
          <w:sz w:val="24"/>
        </w:rPr>
        <w:tab/>
      </w:r>
      <w:r w:rsidR="004A598D">
        <w:rPr>
          <w:i/>
          <w:sz w:val="24"/>
        </w:rPr>
        <w:t>Jonathon Ross</w:t>
      </w:r>
    </w:p>
    <w:p w14:paraId="6D8589C4" w14:textId="7858B10B" w:rsidR="00074BC6" w:rsidRPr="00074BC6" w:rsidRDefault="00074BC6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hyperlink r:id="rId61" w:history="1">
        <w:r w:rsidRPr="007B5A0A">
          <w:rPr>
            <w:rStyle w:val="Hyperlink"/>
            <w:sz w:val="24"/>
          </w:rPr>
          <w:t>NASA</w:t>
        </w:r>
      </w:hyperlink>
      <w:r>
        <w:rPr>
          <w:sz w:val="24"/>
        </w:rPr>
        <w:tab/>
      </w:r>
      <w:r>
        <w:rPr>
          <w:i/>
          <w:sz w:val="24"/>
        </w:rPr>
        <w:t>Andrew Mitchell</w:t>
      </w:r>
    </w:p>
    <w:p w14:paraId="3535EF51" w14:textId="6C9A0D10" w:rsidR="00074BC6" w:rsidRPr="00074BC6" w:rsidRDefault="00074BC6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hyperlink r:id="rId62" w:history="1">
        <w:r w:rsidRPr="005C362F">
          <w:rPr>
            <w:rStyle w:val="Hyperlink"/>
            <w:sz w:val="24"/>
          </w:rPr>
          <w:t>NOAA</w:t>
        </w:r>
      </w:hyperlink>
      <w:r>
        <w:rPr>
          <w:sz w:val="24"/>
        </w:rPr>
        <w:tab/>
      </w:r>
      <w:r>
        <w:rPr>
          <w:i/>
          <w:sz w:val="24"/>
        </w:rPr>
        <w:t>Martin Yapur</w:t>
      </w:r>
    </w:p>
    <w:p w14:paraId="2D283A0F" w14:textId="77777777" w:rsidR="00724274" w:rsidRDefault="00724274" w:rsidP="00724274">
      <w:pPr>
        <w:pStyle w:val="Heading2"/>
      </w:pPr>
      <w:r>
        <w:t>13:00</w:t>
      </w:r>
      <w:r>
        <w:tab/>
        <w:t>Lunch</w:t>
      </w:r>
    </w:p>
    <w:p w14:paraId="6B2FC349" w14:textId="77777777" w:rsidR="004F76A4" w:rsidRDefault="00724274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 w:rsidRPr="00724274">
        <w:rPr>
          <w:sz w:val="24"/>
        </w:rPr>
        <w:t>14:00</w:t>
      </w:r>
      <w:r w:rsidR="0080796F">
        <w:rPr>
          <w:sz w:val="24"/>
        </w:rPr>
        <w:tab/>
      </w:r>
      <w:r w:rsidR="004F76A4">
        <w:rPr>
          <w:sz w:val="24"/>
        </w:rPr>
        <w:t>Future Meetings</w:t>
      </w:r>
    </w:p>
    <w:p w14:paraId="5B0AC215" w14:textId="0E3BA3DC" w:rsidR="004F76A4" w:rsidRDefault="004F76A4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hyperlink r:id="rId63" w:history="1">
        <w:r w:rsidRPr="007B5A0A">
          <w:rPr>
            <w:rStyle w:val="Hyperlink"/>
            <w:sz w:val="24"/>
          </w:rPr>
          <w:t>WGISS-39</w:t>
        </w:r>
      </w:hyperlink>
      <w:r>
        <w:rPr>
          <w:sz w:val="24"/>
        </w:rPr>
        <w:tab/>
      </w:r>
      <w:r>
        <w:rPr>
          <w:i/>
          <w:sz w:val="24"/>
        </w:rPr>
        <w:t>Satoko Miura</w:t>
      </w:r>
    </w:p>
    <w:p w14:paraId="7303FD90" w14:textId="7ED0BBE1" w:rsidR="004F658F" w:rsidRDefault="004F76A4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i/>
          <w:sz w:val="24"/>
        </w:rPr>
        <w:tab/>
      </w:r>
      <w:hyperlink r:id="rId64" w:history="1">
        <w:r w:rsidRPr="005C362F">
          <w:rPr>
            <w:rStyle w:val="Hyperlink"/>
            <w:sz w:val="24"/>
          </w:rPr>
          <w:t>WGISS-40</w:t>
        </w:r>
        <w:r w:rsidR="004F658F" w:rsidRPr="005C362F">
          <w:rPr>
            <w:rStyle w:val="Hyperlink"/>
            <w:sz w:val="24"/>
          </w:rPr>
          <w:t>/41</w:t>
        </w:r>
      </w:hyperlink>
      <w:r w:rsidR="004F658F">
        <w:rPr>
          <w:sz w:val="24"/>
        </w:rPr>
        <w:tab/>
      </w:r>
      <w:r w:rsidR="004F658F">
        <w:rPr>
          <w:i/>
          <w:sz w:val="24"/>
        </w:rPr>
        <w:t>Andy Mitchell</w:t>
      </w:r>
    </w:p>
    <w:p w14:paraId="7B482896" w14:textId="19C71765" w:rsidR="00724274" w:rsidRPr="0080796F" w:rsidRDefault="004F658F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14:30</w:t>
      </w:r>
      <w:r>
        <w:rPr>
          <w:sz w:val="24"/>
        </w:rPr>
        <w:tab/>
      </w:r>
      <w:r w:rsidR="00F26B53">
        <w:rPr>
          <w:sz w:val="24"/>
        </w:rPr>
        <w:t>Actions</w:t>
      </w:r>
      <w:r w:rsidR="00F26B53">
        <w:rPr>
          <w:sz w:val="24"/>
        </w:rPr>
        <w:tab/>
      </w:r>
      <w:r w:rsidR="00F26B53">
        <w:rPr>
          <w:i/>
          <w:sz w:val="24"/>
        </w:rPr>
        <w:t>Michelle Piepgrass</w:t>
      </w:r>
      <w:r w:rsidR="00F26B53">
        <w:rPr>
          <w:sz w:val="24"/>
        </w:rPr>
        <w:tab/>
      </w:r>
    </w:p>
    <w:p w14:paraId="6D80FDB1" w14:textId="61990C16" w:rsidR="00E71FC8" w:rsidRPr="0080796F" w:rsidRDefault="0080796F" w:rsidP="00E71FC8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15:00</w:t>
      </w:r>
      <w:r>
        <w:rPr>
          <w:sz w:val="24"/>
        </w:rPr>
        <w:tab/>
      </w:r>
      <w:hyperlink r:id="rId65" w:history="1">
        <w:r w:rsidR="00E71FC8" w:rsidRPr="00AD6B9D">
          <w:rPr>
            <w:rStyle w:val="Hyperlink"/>
            <w:sz w:val="24"/>
          </w:rPr>
          <w:t>Meeting Summary, Concluding remarks</w:t>
        </w:r>
      </w:hyperlink>
      <w:r w:rsidR="00E71FC8">
        <w:rPr>
          <w:sz w:val="24"/>
        </w:rPr>
        <w:tab/>
      </w:r>
      <w:r w:rsidR="00E71FC8">
        <w:rPr>
          <w:i/>
          <w:sz w:val="24"/>
        </w:rPr>
        <w:t>Richard Moreno</w:t>
      </w:r>
    </w:p>
    <w:p w14:paraId="4FAA9CBF" w14:textId="4C75905F" w:rsidR="00724274" w:rsidRDefault="00E71FC8" w:rsidP="00724274">
      <w:pPr>
        <w:pStyle w:val="Heading2"/>
      </w:pPr>
      <w:r>
        <w:t>15:45</w:t>
      </w:r>
      <w:r w:rsidR="00724274">
        <w:tab/>
        <w:t>Adjourn</w:t>
      </w:r>
    </w:p>
    <w:p w14:paraId="7136304B" w14:textId="77777777" w:rsidR="00724274" w:rsidRPr="00724274" w:rsidRDefault="00724274" w:rsidP="00724274"/>
    <w:sectPr w:rsidR="00724274" w:rsidRPr="00724274" w:rsidSect="001A266A">
      <w:headerReference w:type="default" r:id="rId66"/>
      <w:footerReference w:type="default" r:id="rId67"/>
      <w:pgSz w:w="12240" w:h="15840"/>
      <w:pgMar w:top="634" w:right="720" w:bottom="720" w:left="72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85C4D" w14:textId="77777777" w:rsidR="00FB334C" w:rsidRDefault="00FB334C">
      <w:pPr>
        <w:spacing w:after="0"/>
      </w:pPr>
      <w:r>
        <w:separator/>
      </w:r>
    </w:p>
  </w:endnote>
  <w:endnote w:type="continuationSeparator" w:id="0">
    <w:p w14:paraId="706A9BF2" w14:textId="77777777" w:rsidR="00FB334C" w:rsidRDefault="00FB33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344">
    <w:charset w:val="80"/>
    <w:family w:val="auto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ED5C" w14:textId="552BEFB0" w:rsidR="00BC2EB6" w:rsidRDefault="006D661A">
    <w:pPr>
      <w:pStyle w:val="Footer"/>
      <w:pBdr>
        <w:top w:val="single" w:sz="4" w:space="1" w:color="000000"/>
      </w:pBdr>
      <w:tabs>
        <w:tab w:val="clear" w:pos="8640"/>
        <w:tab w:val="left" w:pos="7513"/>
      </w:tabs>
      <w:jc w:val="left"/>
      <w:rPr>
        <w:i/>
      </w:rPr>
    </w:pPr>
    <w:r>
      <w:rPr>
        <w:i/>
        <w:lang w:val="en-US"/>
      </w:rPr>
      <w:t>CEOS-WGISS-38</w:t>
    </w:r>
    <w:r w:rsidR="002F0B7B">
      <w:rPr>
        <w:i/>
        <w:lang w:val="en-US"/>
      </w:rPr>
      <w:t xml:space="preserve"> Agenda</w:t>
    </w:r>
    <w:r w:rsidR="008C4B36">
      <w:rPr>
        <w:i/>
        <w:lang w:val="en-US"/>
      </w:rPr>
      <w:t xml:space="preserve"> v 0.9</w:t>
    </w:r>
    <w:r>
      <w:rPr>
        <w:i/>
        <w:lang w:val="en-US"/>
      </w:rPr>
      <w:t xml:space="preserve">                             </w:t>
    </w:r>
    <w:r w:rsidR="00BC2EB6">
      <w:rPr>
        <w:i/>
        <w:lang w:val="en-US"/>
      </w:rPr>
      <w:t xml:space="preserve">Page </w:t>
    </w:r>
    <w:r w:rsidR="00BC2EB6">
      <w:rPr>
        <w:i/>
        <w:lang w:val="en-US"/>
      </w:rPr>
      <w:fldChar w:fldCharType="begin"/>
    </w:r>
    <w:r w:rsidR="00BC2EB6">
      <w:rPr>
        <w:i/>
        <w:lang w:val="en-US"/>
      </w:rPr>
      <w:instrText xml:space="preserve"> PAGE </w:instrText>
    </w:r>
    <w:r w:rsidR="00BC2EB6">
      <w:rPr>
        <w:i/>
        <w:lang w:val="en-US"/>
      </w:rPr>
      <w:fldChar w:fldCharType="separate"/>
    </w:r>
    <w:r w:rsidR="004C1756">
      <w:rPr>
        <w:i/>
        <w:noProof/>
        <w:lang w:val="en-US"/>
      </w:rPr>
      <w:t>6</w:t>
    </w:r>
    <w:r w:rsidR="00BC2EB6">
      <w:rPr>
        <w:i/>
        <w:lang w:val="en-US"/>
      </w:rPr>
      <w:fldChar w:fldCharType="end"/>
    </w:r>
    <w:r w:rsidR="00BC2EB6">
      <w:rPr>
        <w:i/>
        <w:lang w:val="en-US"/>
      </w:rPr>
      <w:t xml:space="preserve"> of </w:t>
    </w:r>
    <w:r w:rsidR="00BC2EB6">
      <w:rPr>
        <w:i/>
        <w:lang w:val="en-US"/>
      </w:rPr>
      <w:fldChar w:fldCharType="begin"/>
    </w:r>
    <w:r w:rsidR="00BC2EB6">
      <w:rPr>
        <w:i/>
        <w:lang w:val="en-US"/>
      </w:rPr>
      <w:instrText xml:space="preserve"> NUMPAGES \*Arabic </w:instrText>
    </w:r>
    <w:r w:rsidR="00BC2EB6">
      <w:rPr>
        <w:i/>
        <w:lang w:val="en-US"/>
      </w:rPr>
      <w:fldChar w:fldCharType="separate"/>
    </w:r>
    <w:r w:rsidR="004C1756">
      <w:rPr>
        <w:i/>
        <w:noProof/>
        <w:lang w:val="en-US"/>
      </w:rPr>
      <w:t>6</w:t>
    </w:r>
    <w:r w:rsidR="00BC2EB6">
      <w:rPr>
        <w:i/>
        <w:lang w:val="en-US"/>
      </w:rPr>
      <w:fldChar w:fldCharType="end"/>
    </w:r>
    <w:r>
      <w:rPr>
        <w:i/>
      </w:rPr>
      <w:tab/>
    </w:r>
    <w:r>
      <w:rPr>
        <w:i/>
      </w:rPr>
      <w:tab/>
    </w:r>
    <w:r>
      <w:rPr>
        <w:i/>
      </w:rPr>
      <w:tab/>
    </w:r>
    <w:r w:rsidR="00EF028B">
      <w:rPr>
        <w:i/>
      </w:rPr>
      <w:t>Upda</w:t>
    </w:r>
    <w:r w:rsidR="008C4B36">
      <w:rPr>
        <w:i/>
      </w:rPr>
      <w:t>ted 21</w:t>
    </w:r>
    <w:r w:rsidR="00981861">
      <w:rPr>
        <w:i/>
      </w:rPr>
      <w:t xml:space="preserve"> </w:t>
    </w:r>
    <w:r w:rsidR="008C4B36">
      <w:rPr>
        <w:i/>
      </w:rPr>
      <w:t>September</w:t>
    </w:r>
    <w:r w:rsidR="00BC2EB6">
      <w:rPr>
        <w:i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4D6B7" w14:textId="77777777" w:rsidR="00FB334C" w:rsidRDefault="00FB334C">
      <w:pPr>
        <w:spacing w:after="0"/>
      </w:pPr>
      <w:r>
        <w:separator/>
      </w:r>
    </w:p>
  </w:footnote>
  <w:footnote w:type="continuationSeparator" w:id="0">
    <w:p w14:paraId="5E9D66FF" w14:textId="77777777" w:rsidR="00FB334C" w:rsidRDefault="00FB33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65E0" w14:textId="5E7FDC5B" w:rsidR="00BC2EB6" w:rsidRDefault="00BC2EB6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9145A41" wp14:editId="4CD76A58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880CED" w14:textId="77777777" w:rsidR="00BC2EB6" w:rsidRDefault="00BC2E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289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46D75FC"/>
    <w:multiLevelType w:val="hybridMultilevel"/>
    <w:tmpl w:val="21E0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6E40EA6"/>
    <w:multiLevelType w:val="hybridMultilevel"/>
    <w:tmpl w:val="5B42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AC49B2"/>
    <w:multiLevelType w:val="hybridMultilevel"/>
    <w:tmpl w:val="0AD8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9F0B54"/>
    <w:multiLevelType w:val="hybridMultilevel"/>
    <w:tmpl w:val="5F327FE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>
    <w:nsid w:val="1AA72EF5"/>
    <w:multiLevelType w:val="hybridMultilevel"/>
    <w:tmpl w:val="6B5E5B08"/>
    <w:lvl w:ilvl="0" w:tplc="B31CE61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BAC4ECC"/>
    <w:multiLevelType w:val="hybridMultilevel"/>
    <w:tmpl w:val="4536AAA6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E4253A"/>
    <w:multiLevelType w:val="multilevel"/>
    <w:tmpl w:val="B2FC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F81DF9"/>
    <w:multiLevelType w:val="hybridMultilevel"/>
    <w:tmpl w:val="2F32DEA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>
    <w:nsid w:val="1EAB4366"/>
    <w:multiLevelType w:val="hybridMultilevel"/>
    <w:tmpl w:val="9E20D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0030EF"/>
    <w:multiLevelType w:val="hybridMultilevel"/>
    <w:tmpl w:val="97D8B9E4"/>
    <w:lvl w:ilvl="0" w:tplc="D4844C74">
      <w:start w:val="1"/>
      <w:numFmt w:val="lowerRoman"/>
      <w:lvlText w:val="%1)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296B82"/>
    <w:multiLevelType w:val="hybridMultilevel"/>
    <w:tmpl w:val="A46A0BE8"/>
    <w:lvl w:ilvl="0" w:tplc="0409000D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25">
    <w:nsid w:val="26902CB0"/>
    <w:multiLevelType w:val="hybridMultilevel"/>
    <w:tmpl w:val="375E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A2371C"/>
    <w:multiLevelType w:val="hybridMultilevel"/>
    <w:tmpl w:val="F716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D105DB"/>
    <w:multiLevelType w:val="hybridMultilevel"/>
    <w:tmpl w:val="C90EACE2"/>
    <w:lvl w:ilvl="0" w:tplc="7C20496A">
      <w:start w:val="4"/>
      <w:numFmt w:val="bullet"/>
      <w:lvlText w:val=""/>
      <w:lvlJc w:val="left"/>
      <w:pPr>
        <w:ind w:left="60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8">
    <w:nsid w:val="2CFE5087"/>
    <w:multiLevelType w:val="hybridMultilevel"/>
    <w:tmpl w:val="474C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9E4ACB"/>
    <w:multiLevelType w:val="hybridMultilevel"/>
    <w:tmpl w:val="3AB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4F6C3F"/>
    <w:multiLevelType w:val="hybridMultilevel"/>
    <w:tmpl w:val="48A42B7C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7770551"/>
    <w:multiLevelType w:val="hybridMultilevel"/>
    <w:tmpl w:val="4532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3A099E"/>
    <w:multiLevelType w:val="multilevel"/>
    <w:tmpl w:val="76CE3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4AA434A6"/>
    <w:multiLevelType w:val="multilevel"/>
    <w:tmpl w:val="E6E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2571ED"/>
    <w:multiLevelType w:val="hybridMultilevel"/>
    <w:tmpl w:val="E26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CC30DA"/>
    <w:multiLevelType w:val="hybridMultilevel"/>
    <w:tmpl w:val="CADAAC34"/>
    <w:lvl w:ilvl="0" w:tplc="62CCA9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AB536F"/>
    <w:multiLevelType w:val="hybridMultilevel"/>
    <w:tmpl w:val="B576FAF4"/>
    <w:lvl w:ilvl="0" w:tplc="F69C7616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EA538DA"/>
    <w:multiLevelType w:val="hybridMultilevel"/>
    <w:tmpl w:val="926A9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63792"/>
    <w:multiLevelType w:val="hybridMultilevel"/>
    <w:tmpl w:val="3A3E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66E5B"/>
    <w:multiLevelType w:val="hybridMultilevel"/>
    <w:tmpl w:val="CF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4706F0"/>
    <w:multiLevelType w:val="hybridMultilevel"/>
    <w:tmpl w:val="EA22E328"/>
    <w:lvl w:ilvl="0" w:tplc="0809000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41">
    <w:nsid w:val="6B7B2172"/>
    <w:multiLevelType w:val="hybridMultilevel"/>
    <w:tmpl w:val="372E6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FF2075"/>
    <w:multiLevelType w:val="hybridMultilevel"/>
    <w:tmpl w:val="E51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C63EB6"/>
    <w:multiLevelType w:val="hybridMultilevel"/>
    <w:tmpl w:val="AB5A233E"/>
    <w:lvl w:ilvl="0" w:tplc="AB74010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7F0A2D"/>
    <w:multiLevelType w:val="hybridMultilevel"/>
    <w:tmpl w:val="1B60B3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5">
    <w:nsid w:val="783C706C"/>
    <w:multiLevelType w:val="hybridMultilevel"/>
    <w:tmpl w:val="825ED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54015"/>
    <w:multiLevelType w:val="multilevel"/>
    <w:tmpl w:val="565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8776E2"/>
    <w:multiLevelType w:val="multilevel"/>
    <w:tmpl w:val="0C6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413E9D"/>
    <w:multiLevelType w:val="hybridMultilevel"/>
    <w:tmpl w:val="B110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5"/>
  </w:num>
  <w:num w:numId="15">
    <w:abstractNumId w:val="4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9"/>
  </w:num>
  <w:num w:numId="19">
    <w:abstractNumId w:val="30"/>
  </w:num>
  <w:num w:numId="20">
    <w:abstractNumId w:val="34"/>
  </w:num>
  <w:num w:numId="21">
    <w:abstractNumId w:val="14"/>
  </w:num>
  <w:num w:numId="22">
    <w:abstractNumId w:val="28"/>
  </w:num>
  <w:num w:numId="23">
    <w:abstractNumId w:val="39"/>
  </w:num>
  <w:num w:numId="24">
    <w:abstractNumId w:val="44"/>
  </w:num>
  <w:num w:numId="25">
    <w:abstractNumId w:val="21"/>
  </w:num>
  <w:num w:numId="26">
    <w:abstractNumId w:val="17"/>
  </w:num>
  <w:num w:numId="27">
    <w:abstractNumId w:val="47"/>
  </w:num>
  <w:num w:numId="28">
    <w:abstractNumId w:val="0"/>
  </w:num>
  <w:num w:numId="29">
    <w:abstractNumId w:val="3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4"/>
  </w:num>
  <w:num w:numId="33">
    <w:abstractNumId w:val="26"/>
  </w:num>
  <w:num w:numId="34">
    <w:abstractNumId w:val="33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9"/>
  </w:num>
  <w:num w:numId="42">
    <w:abstractNumId w:val="38"/>
  </w:num>
  <w:num w:numId="43">
    <w:abstractNumId w:val="16"/>
  </w:num>
  <w:num w:numId="44">
    <w:abstractNumId w:val="20"/>
  </w:num>
  <w:num w:numId="45">
    <w:abstractNumId w:val="35"/>
  </w:num>
  <w:num w:numId="46">
    <w:abstractNumId w:val="46"/>
  </w:num>
  <w:num w:numId="47">
    <w:abstractNumId w:val="27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432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1AF4"/>
    <w:rsid w:val="000033DE"/>
    <w:rsid w:val="00006DDF"/>
    <w:rsid w:val="0001034D"/>
    <w:rsid w:val="000110DA"/>
    <w:rsid w:val="00012AB1"/>
    <w:rsid w:val="0001369B"/>
    <w:rsid w:val="000144F8"/>
    <w:rsid w:val="00015E54"/>
    <w:rsid w:val="00016C3D"/>
    <w:rsid w:val="0002133B"/>
    <w:rsid w:val="0002364C"/>
    <w:rsid w:val="00026A8D"/>
    <w:rsid w:val="000278C0"/>
    <w:rsid w:val="00031538"/>
    <w:rsid w:val="00033B34"/>
    <w:rsid w:val="00037531"/>
    <w:rsid w:val="0004138D"/>
    <w:rsid w:val="00045A3A"/>
    <w:rsid w:val="00050048"/>
    <w:rsid w:val="0005067F"/>
    <w:rsid w:val="00052009"/>
    <w:rsid w:val="00056D00"/>
    <w:rsid w:val="00061187"/>
    <w:rsid w:val="00061A39"/>
    <w:rsid w:val="00063B5E"/>
    <w:rsid w:val="000667D7"/>
    <w:rsid w:val="00067E7E"/>
    <w:rsid w:val="000717E1"/>
    <w:rsid w:val="00072463"/>
    <w:rsid w:val="00072470"/>
    <w:rsid w:val="0007311C"/>
    <w:rsid w:val="00074736"/>
    <w:rsid w:val="00074BC6"/>
    <w:rsid w:val="00074E35"/>
    <w:rsid w:val="00076941"/>
    <w:rsid w:val="000818DF"/>
    <w:rsid w:val="00081992"/>
    <w:rsid w:val="00082A05"/>
    <w:rsid w:val="000847CC"/>
    <w:rsid w:val="00085678"/>
    <w:rsid w:val="00086D89"/>
    <w:rsid w:val="00090310"/>
    <w:rsid w:val="0009112F"/>
    <w:rsid w:val="00092854"/>
    <w:rsid w:val="0009432D"/>
    <w:rsid w:val="00095533"/>
    <w:rsid w:val="000956CD"/>
    <w:rsid w:val="000968EA"/>
    <w:rsid w:val="00097488"/>
    <w:rsid w:val="00097C27"/>
    <w:rsid w:val="000A0945"/>
    <w:rsid w:val="000A234F"/>
    <w:rsid w:val="000A3584"/>
    <w:rsid w:val="000A3C0C"/>
    <w:rsid w:val="000A6228"/>
    <w:rsid w:val="000A6AB3"/>
    <w:rsid w:val="000B0539"/>
    <w:rsid w:val="000B0635"/>
    <w:rsid w:val="000B06D7"/>
    <w:rsid w:val="000B691D"/>
    <w:rsid w:val="000B6AA2"/>
    <w:rsid w:val="000B7595"/>
    <w:rsid w:val="000C16D8"/>
    <w:rsid w:val="000C44A3"/>
    <w:rsid w:val="000D236E"/>
    <w:rsid w:val="000D60EF"/>
    <w:rsid w:val="000E0BC6"/>
    <w:rsid w:val="000E0D5F"/>
    <w:rsid w:val="000E1140"/>
    <w:rsid w:val="000E1C0C"/>
    <w:rsid w:val="000E4E75"/>
    <w:rsid w:val="000E6E34"/>
    <w:rsid w:val="000E77F2"/>
    <w:rsid w:val="000E79F9"/>
    <w:rsid w:val="000F30FF"/>
    <w:rsid w:val="000F35F4"/>
    <w:rsid w:val="000F545C"/>
    <w:rsid w:val="000F72CA"/>
    <w:rsid w:val="000F77B2"/>
    <w:rsid w:val="00100AA4"/>
    <w:rsid w:val="00102D97"/>
    <w:rsid w:val="00103488"/>
    <w:rsid w:val="001039ED"/>
    <w:rsid w:val="00103B06"/>
    <w:rsid w:val="001058C6"/>
    <w:rsid w:val="001064F7"/>
    <w:rsid w:val="0010730F"/>
    <w:rsid w:val="00117832"/>
    <w:rsid w:val="00121A9E"/>
    <w:rsid w:val="00122F0A"/>
    <w:rsid w:val="001251B0"/>
    <w:rsid w:val="00132782"/>
    <w:rsid w:val="00132B8E"/>
    <w:rsid w:val="00133403"/>
    <w:rsid w:val="00133F61"/>
    <w:rsid w:val="001349DA"/>
    <w:rsid w:val="00136304"/>
    <w:rsid w:val="0014699C"/>
    <w:rsid w:val="001472E6"/>
    <w:rsid w:val="0015015F"/>
    <w:rsid w:val="00151467"/>
    <w:rsid w:val="00154306"/>
    <w:rsid w:val="00155DAB"/>
    <w:rsid w:val="00157D1D"/>
    <w:rsid w:val="00157F26"/>
    <w:rsid w:val="0016110F"/>
    <w:rsid w:val="00161275"/>
    <w:rsid w:val="0016239D"/>
    <w:rsid w:val="001644F9"/>
    <w:rsid w:val="001649D7"/>
    <w:rsid w:val="00164E17"/>
    <w:rsid w:val="00165784"/>
    <w:rsid w:val="0016613C"/>
    <w:rsid w:val="00166FD0"/>
    <w:rsid w:val="00167F1B"/>
    <w:rsid w:val="00170383"/>
    <w:rsid w:val="001723E5"/>
    <w:rsid w:val="001736F3"/>
    <w:rsid w:val="0017381C"/>
    <w:rsid w:val="00174652"/>
    <w:rsid w:val="00174661"/>
    <w:rsid w:val="001768C3"/>
    <w:rsid w:val="0018755D"/>
    <w:rsid w:val="001911FF"/>
    <w:rsid w:val="00191557"/>
    <w:rsid w:val="001921E3"/>
    <w:rsid w:val="001922A4"/>
    <w:rsid w:val="00193EDD"/>
    <w:rsid w:val="001A266A"/>
    <w:rsid w:val="001A3763"/>
    <w:rsid w:val="001A44BC"/>
    <w:rsid w:val="001A4CAD"/>
    <w:rsid w:val="001A5AB1"/>
    <w:rsid w:val="001A5C6B"/>
    <w:rsid w:val="001A71D1"/>
    <w:rsid w:val="001B09F7"/>
    <w:rsid w:val="001B3E40"/>
    <w:rsid w:val="001B47AA"/>
    <w:rsid w:val="001B5037"/>
    <w:rsid w:val="001B770A"/>
    <w:rsid w:val="001C11A7"/>
    <w:rsid w:val="001C18BC"/>
    <w:rsid w:val="001C1DDE"/>
    <w:rsid w:val="001C4E96"/>
    <w:rsid w:val="001C5FB2"/>
    <w:rsid w:val="001C628C"/>
    <w:rsid w:val="001C6EAE"/>
    <w:rsid w:val="001C75F9"/>
    <w:rsid w:val="001D0981"/>
    <w:rsid w:val="001D12EC"/>
    <w:rsid w:val="001D4BEE"/>
    <w:rsid w:val="001D4E57"/>
    <w:rsid w:val="001D6B8F"/>
    <w:rsid w:val="001D6B93"/>
    <w:rsid w:val="001D6D93"/>
    <w:rsid w:val="001D78EB"/>
    <w:rsid w:val="001E0DA8"/>
    <w:rsid w:val="001E4C17"/>
    <w:rsid w:val="001F0C33"/>
    <w:rsid w:val="001F142C"/>
    <w:rsid w:val="001F1B10"/>
    <w:rsid w:val="001F37B6"/>
    <w:rsid w:val="001F44DE"/>
    <w:rsid w:val="001F63B1"/>
    <w:rsid w:val="002007D0"/>
    <w:rsid w:val="00202567"/>
    <w:rsid w:val="002037E0"/>
    <w:rsid w:val="00204920"/>
    <w:rsid w:val="0020671C"/>
    <w:rsid w:val="002071BB"/>
    <w:rsid w:val="0020774F"/>
    <w:rsid w:val="00212A3D"/>
    <w:rsid w:val="00213412"/>
    <w:rsid w:val="00215BD4"/>
    <w:rsid w:val="002167A2"/>
    <w:rsid w:val="00216A81"/>
    <w:rsid w:val="00216EE3"/>
    <w:rsid w:val="002179FE"/>
    <w:rsid w:val="00225775"/>
    <w:rsid w:val="00227349"/>
    <w:rsid w:val="002275BA"/>
    <w:rsid w:val="00227888"/>
    <w:rsid w:val="00230C6F"/>
    <w:rsid w:val="002328F4"/>
    <w:rsid w:val="002332D1"/>
    <w:rsid w:val="00234D46"/>
    <w:rsid w:val="00236CC9"/>
    <w:rsid w:val="00237800"/>
    <w:rsid w:val="002400F7"/>
    <w:rsid w:val="00241EEA"/>
    <w:rsid w:val="00242CAF"/>
    <w:rsid w:val="0024728B"/>
    <w:rsid w:val="002520F6"/>
    <w:rsid w:val="00252CDD"/>
    <w:rsid w:val="0025329A"/>
    <w:rsid w:val="002563AC"/>
    <w:rsid w:val="0025789E"/>
    <w:rsid w:val="00260922"/>
    <w:rsid w:val="0026205A"/>
    <w:rsid w:val="00263CA0"/>
    <w:rsid w:val="00263DDD"/>
    <w:rsid w:val="002647D0"/>
    <w:rsid w:val="00267852"/>
    <w:rsid w:val="002705C6"/>
    <w:rsid w:val="00270B3B"/>
    <w:rsid w:val="002746D0"/>
    <w:rsid w:val="00275CF8"/>
    <w:rsid w:val="00276616"/>
    <w:rsid w:val="002774E2"/>
    <w:rsid w:val="002804BA"/>
    <w:rsid w:val="00283484"/>
    <w:rsid w:val="00290707"/>
    <w:rsid w:val="002910FB"/>
    <w:rsid w:val="00294CCE"/>
    <w:rsid w:val="00295156"/>
    <w:rsid w:val="002A0E21"/>
    <w:rsid w:val="002A19E8"/>
    <w:rsid w:val="002A238B"/>
    <w:rsid w:val="002B5C89"/>
    <w:rsid w:val="002B6288"/>
    <w:rsid w:val="002B7D0A"/>
    <w:rsid w:val="002C0A66"/>
    <w:rsid w:val="002C1A22"/>
    <w:rsid w:val="002C2948"/>
    <w:rsid w:val="002D0778"/>
    <w:rsid w:val="002D2C8C"/>
    <w:rsid w:val="002D4334"/>
    <w:rsid w:val="002D4EC6"/>
    <w:rsid w:val="002D54E3"/>
    <w:rsid w:val="002D5B62"/>
    <w:rsid w:val="002D721A"/>
    <w:rsid w:val="002D730A"/>
    <w:rsid w:val="002E1933"/>
    <w:rsid w:val="002E3BA6"/>
    <w:rsid w:val="002E6218"/>
    <w:rsid w:val="002F0B7B"/>
    <w:rsid w:val="002F12C6"/>
    <w:rsid w:val="002F5A00"/>
    <w:rsid w:val="00301160"/>
    <w:rsid w:val="003021BA"/>
    <w:rsid w:val="00302F3E"/>
    <w:rsid w:val="003042D0"/>
    <w:rsid w:val="00305706"/>
    <w:rsid w:val="003067F2"/>
    <w:rsid w:val="00306A18"/>
    <w:rsid w:val="0030776B"/>
    <w:rsid w:val="0031024D"/>
    <w:rsid w:val="003107BC"/>
    <w:rsid w:val="00311438"/>
    <w:rsid w:val="00311DD0"/>
    <w:rsid w:val="00312C6B"/>
    <w:rsid w:val="00313FC0"/>
    <w:rsid w:val="00314028"/>
    <w:rsid w:val="003144C4"/>
    <w:rsid w:val="0031704C"/>
    <w:rsid w:val="003178EA"/>
    <w:rsid w:val="00317C90"/>
    <w:rsid w:val="00321F66"/>
    <w:rsid w:val="00322833"/>
    <w:rsid w:val="003250AC"/>
    <w:rsid w:val="00327043"/>
    <w:rsid w:val="003270D8"/>
    <w:rsid w:val="00332155"/>
    <w:rsid w:val="00337A31"/>
    <w:rsid w:val="0034232D"/>
    <w:rsid w:val="00345423"/>
    <w:rsid w:val="003462BE"/>
    <w:rsid w:val="003506C1"/>
    <w:rsid w:val="00351676"/>
    <w:rsid w:val="00351ED4"/>
    <w:rsid w:val="003559DE"/>
    <w:rsid w:val="0035669C"/>
    <w:rsid w:val="003606F3"/>
    <w:rsid w:val="00364257"/>
    <w:rsid w:val="00365F1C"/>
    <w:rsid w:val="00366D8E"/>
    <w:rsid w:val="00370398"/>
    <w:rsid w:val="003724C3"/>
    <w:rsid w:val="00375F54"/>
    <w:rsid w:val="00380AB5"/>
    <w:rsid w:val="003832F9"/>
    <w:rsid w:val="0038377C"/>
    <w:rsid w:val="003854E9"/>
    <w:rsid w:val="00390584"/>
    <w:rsid w:val="00390BA3"/>
    <w:rsid w:val="003919AC"/>
    <w:rsid w:val="00393726"/>
    <w:rsid w:val="00393DB1"/>
    <w:rsid w:val="003943B0"/>
    <w:rsid w:val="00394BD8"/>
    <w:rsid w:val="003A1BD6"/>
    <w:rsid w:val="003A22BB"/>
    <w:rsid w:val="003A42ED"/>
    <w:rsid w:val="003A5BCA"/>
    <w:rsid w:val="003A65F7"/>
    <w:rsid w:val="003B1208"/>
    <w:rsid w:val="003B4BB6"/>
    <w:rsid w:val="003B519C"/>
    <w:rsid w:val="003B5C57"/>
    <w:rsid w:val="003B6F63"/>
    <w:rsid w:val="003C0F07"/>
    <w:rsid w:val="003C1DB6"/>
    <w:rsid w:val="003C2135"/>
    <w:rsid w:val="003C52E4"/>
    <w:rsid w:val="003C56F9"/>
    <w:rsid w:val="003D0461"/>
    <w:rsid w:val="003D0818"/>
    <w:rsid w:val="003D5FCC"/>
    <w:rsid w:val="003D6D46"/>
    <w:rsid w:val="003E01A2"/>
    <w:rsid w:val="003E070F"/>
    <w:rsid w:val="003E112A"/>
    <w:rsid w:val="003E6CB4"/>
    <w:rsid w:val="003E7B77"/>
    <w:rsid w:val="003F4115"/>
    <w:rsid w:val="003F49B6"/>
    <w:rsid w:val="003F5119"/>
    <w:rsid w:val="003F6D23"/>
    <w:rsid w:val="003F6E42"/>
    <w:rsid w:val="003F789E"/>
    <w:rsid w:val="003F7921"/>
    <w:rsid w:val="004021F9"/>
    <w:rsid w:val="00404101"/>
    <w:rsid w:val="0040432C"/>
    <w:rsid w:val="0040529F"/>
    <w:rsid w:val="0041089C"/>
    <w:rsid w:val="00410BF3"/>
    <w:rsid w:val="00410C91"/>
    <w:rsid w:val="00413AE2"/>
    <w:rsid w:val="00415139"/>
    <w:rsid w:val="00415159"/>
    <w:rsid w:val="00416A59"/>
    <w:rsid w:val="00416F50"/>
    <w:rsid w:val="00417449"/>
    <w:rsid w:val="00417C28"/>
    <w:rsid w:val="00421C24"/>
    <w:rsid w:val="004246B5"/>
    <w:rsid w:val="00424B2D"/>
    <w:rsid w:val="004250EF"/>
    <w:rsid w:val="00425C5A"/>
    <w:rsid w:val="00426A7E"/>
    <w:rsid w:val="004272A7"/>
    <w:rsid w:val="00427BE7"/>
    <w:rsid w:val="00430247"/>
    <w:rsid w:val="00431E41"/>
    <w:rsid w:val="00435E92"/>
    <w:rsid w:val="00435F6B"/>
    <w:rsid w:val="00436CB3"/>
    <w:rsid w:val="00446E89"/>
    <w:rsid w:val="0044736B"/>
    <w:rsid w:val="00454B2D"/>
    <w:rsid w:val="00461744"/>
    <w:rsid w:val="00463949"/>
    <w:rsid w:val="004648A1"/>
    <w:rsid w:val="00464BF2"/>
    <w:rsid w:val="0047012E"/>
    <w:rsid w:val="00471658"/>
    <w:rsid w:val="00471BE8"/>
    <w:rsid w:val="00472538"/>
    <w:rsid w:val="0047378E"/>
    <w:rsid w:val="00475095"/>
    <w:rsid w:val="004773DC"/>
    <w:rsid w:val="00477F77"/>
    <w:rsid w:val="004806B9"/>
    <w:rsid w:val="00480817"/>
    <w:rsid w:val="00482172"/>
    <w:rsid w:val="00482DEF"/>
    <w:rsid w:val="004865A5"/>
    <w:rsid w:val="00490474"/>
    <w:rsid w:val="004934B7"/>
    <w:rsid w:val="00494AB0"/>
    <w:rsid w:val="004A2F96"/>
    <w:rsid w:val="004A4189"/>
    <w:rsid w:val="004A598D"/>
    <w:rsid w:val="004A5D00"/>
    <w:rsid w:val="004A60A1"/>
    <w:rsid w:val="004A6BF0"/>
    <w:rsid w:val="004B0A5F"/>
    <w:rsid w:val="004B12C8"/>
    <w:rsid w:val="004B1E58"/>
    <w:rsid w:val="004B3F84"/>
    <w:rsid w:val="004B45CC"/>
    <w:rsid w:val="004C06F1"/>
    <w:rsid w:val="004C0BE2"/>
    <w:rsid w:val="004C0EDE"/>
    <w:rsid w:val="004C111A"/>
    <w:rsid w:val="004C1756"/>
    <w:rsid w:val="004C2014"/>
    <w:rsid w:val="004C530F"/>
    <w:rsid w:val="004C743F"/>
    <w:rsid w:val="004D003E"/>
    <w:rsid w:val="004D2149"/>
    <w:rsid w:val="004D2E71"/>
    <w:rsid w:val="004D3C68"/>
    <w:rsid w:val="004D5FB3"/>
    <w:rsid w:val="004D6542"/>
    <w:rsid w:val="004D70D8"/>
    <w:rsid w:val="004E19A9"/>
    <w:rsid w:val="004E6B5B"/>
    <w:rsid w:val="004F1C4B"/>
    <w:rsid w:val="004F277D"/>
    <w:rsid w:val="004F357C"/>
    <w:rsid w:val="004F366B"/>
    <w:rsid w:val="004F4506"/>
    <w:rsid w:val="004F658F"/>
    <w:rsid w:val="004F76A4"/>
    <w:rsid w:val="004F797A"/>
    <w:rsid w:val="004F7E7D"/>
    <w:rsid w:val="00504982"/>
    <w:rsid w:val="005076E1"/>
    <w:rsid w:val="00510F9D"/>
    <w:rsid w:val="00510FA4"/>
    <w:rsid w:val="00511FDD"/>
    <w:rsid w:val="00513D3E"/>
    <w:rsid w:val="00513FCE"/>
    <w:rsid w:val="00514633"/>
    <w:rsid w:val="0051790C"/>
    <w:rsid w:val="00521D77"/>
    <w:rsid w:val="005224B2"/>
    <w:rsid w:val="00522609"/>
    <w:rsid w:val="005236CE"/>
    <w:rsid w:val="00524C99"/>
    <w:rsid w:val="00525DC2"/>
    <w:rsid w:val="00530D57"/>
    <w:rsid w:val="00540F5D"/>
    <w:rsid w:val="0054175D"/>
    <w:rsid w:val="00541916"/>
    <w:rsid w:val="00544052"/>
    <w:rsid w:val="00544504"/>
    <w:rsid w:val="0054564E"/>
    <w:rsid w:val="0054660C"/>
    <w:rsid w:val="0055040B"/>
    <w:rsid w:val="00550B9A"/>
    <w:rsid w:val="005514B6"/>
    <w:rsid w:val="0055295B"/>
    <w:rsid w:val="0055357E"/>
    <w:rsid w:val="00554232"/>
    <w:rsid w:val="005547B6"/>
    <w:rsid w:val="0055492A"/>
    <w:rsid w:val="0055609A"/>
    <w:rsid w:val="00556CBC"/>
    <w:rsid w:val="005577CD"/>
    <w:rsid w:val="005603D6"/>
    <w:rsid w:val="00562285"/>
    <w:rsid w:val="00567882"/>
    <w:rsid w:val="00572849"/>
    <w:rsid w:val="005816A6"/>
    <w:rsid w:val="00582515"/>
    <w:rsid w:val="0058568D"/>
    <w:rsid w:val="005861BF"/>
    <w:rsid w:val="00586F91"/>
    <w:rsid w:val="00587F0D"/>
    <w:rsid w:val="00590EF4"/>
    <w:rsid w:val="005919EA"/>
    <w:rsid w:val="00592165"/>
    <w:rsid w:val="005921E5"/>
    <w:rsid w:val="00593802"/>
    <w:rsid w:val="00595D4B"/>
    <w:rsid w:val="00596758"/>
    <w:rsid w:val="00597DDC"/>
    <w:rsid w:val="005A179F"/>
    <w:rsid w:val="005A3931"/>
    <w:rsid w:val="005A3D08"/>
    <w:rsid w:val="005A54B1"/>
    <w:rsid w:val="005B1BE7"/>
    <w:rsid w:val="005B342E"/>
    <w:rsid w:val="005B3B11"/>
    <w:rsid w:val="005B3D7A"/>
    <w:rsid w:val="005C15C8"/>
    <w:rsid w:val="005C177D"/>
    <w:rsid w:val="005C362F"/>
    <w:rsid w:val="005C39A3"/>
    <w:rsid w:val="005C4629"/>
    <w:rsid w:val="005C5285"/>
    <w:rsid w:val="005C5751"/>
    <w:rsid w:val="005C6612"/>
    <w:rsid w:val="005C6E6A"/>
    <w:rsid w:val="005D26D4"/>
    <w:rsid w:val="005D351E"/>
    <w:rsid w:val="005D3CFA"/>
    <w:rsid w:val="005D5806"/>
    <w:rsid w:val="005D75B9"/>
    <w:rsid w:val="005E0172"/>
    <w:rsid w:val="005E0BAE"/>
    <w:rsid w:val="005E1E70"/>
    <w:rsid w:val="005E3D84"/>
    <w:rsid w:val="005E3DB3"/>
    <w:rsid w:val="005E54E7"/>
    <w:rsid w:val="005F0D78"/>
    <w:rsid w:val="005F14F1"/>
    <w:rsid w:val="005F1BC0"/>
    <w:rsid w:val="005F3BA3"/>
    <w:rsid w:val="005F5C45"/>
    <w:rsid w:val="005F6728"/>
    <w:rsid w:val="00600E2F"/>
    <w:rsid w:val="00603807"/>
    <w:rsid w:val="00605F30"/>
    <w:rsid w:val="0062055D"/>
    <w:rsid w:val="00621D6E"/>
    <w:rsid w:val="00623D28"/>
    <w:rsid w:val="00624613"/>
    <w:rsid w:val="00624B22"/>
    <w:rsid w:val="0062526E"/>
    <w:rsid w:val="0062637E"/>
    <w:rsid w:val="00627013"/>
    <w:rsid w:val="0063102E"/>
    <w:rsid w:val="00632C38"/>
    <w:rsid w:val="00635CFA"/>
    <w:rsid w:val="00637AC4"/>
    <w:rsid w:val="00641275"/>
    <w:rsid w:val="00642690"/>
    <w:rsid w:val="00643FD9"/>
    <w:rsid w:val="006443B2"/>
    <w:rsid w:val="00645086"/>
    <w:rsid w:val="00647CAC"/>
    <w:rsid w:val="006528F2"/>
    <w:rsid w:val="00652FD9"/>
    <w:rsid w:val="00653D57"/>
    <w:rsid w:val="0065714B"/>
    <w:rsid w:val="00657FFE"/>
    <w:rsid w:val="006656C6"/>
    <w:rsid w:val="006674D7"/>
    <w:rsid w:val="00670740"/>
    <w:rsid w:val="0067113E"/>
    <w:rsid w:val="0067359B"/>
    <w:rsid w:val="00673D2D"/>
    <w:rsid w:val="0067652B"/>
    <w:rsid w:val="00677C8E"/>
    <w:rsid w:val="00680DFF"/>
    <w:rsid w:val="006826D7"/>
    <w:rsid w:val="00683873"/>
    <w:rsid w:val="006841D2"/>
    <w:rsid w:val="0068702D"/>
    <w:rsid w:val="0068715E"/>
    <w:rsid w:val="006879A5"/>
    <w:rsid w:val="006921D7"/>
    <w:rsid w:val="00692586"/>
    <w:rsid w:val="00692C6C"/>
    <w:rsid w:val="006A08D5"/>
    <w:rsid w:val="006A27E5"/>
    <w:rsid w:val="006A2A1A"/>
    <w:rsid w:val="006A4FFC"/>
    <w:rsid w:val="006A62BA"/>
    <w:rsid w:val="006B0877"/>
    <w:rsid w:val="006B0B23"/>
    <w:rsid w:val="006B5445"/>
    <w:rsid w:val="006B5F30"/>
    <w:rsid w:val="006C145F"/>
    <w:rsid w:val="006C28E5"/>
    <w:rsid w:val="006C2D3D"/>
    <w:rsid w:val="006C41E1"/>
    <w:rsid w:val="006C4AEF"/>
    <w:rsid w:val="006C693F"/>
    <w:rsid w:val="006D0DC2"/>
    <w:rsid w:val="006D157E"/>
    <w:rsid w:val="006D661A"/>
    <w:rsid w:val="006E0376"/>
    <w:rsid w:val="006E127D"/>
    <w:rsid w:val="006E1C86"/>
    <w:rsid w:val="006E33ED"/>
    <w:rsid w:val="006E6BB7"/>
    <w:rsid w:val="006F04CD"/>
    <w:rsid w:val="006F1694"/>
    <w:rsid w:val="006F1D46"/>
    <w:rsid w:val="006F6C0E"/>
    <w:rsid w:val="007036FE"/>
    <w:rsid w:val="00707901"/>
    <w:rsid w:val="00712154"/>
    <w:rsid w:val="00712F56"/>
    <w:rsid w:val="00715F53"/>
    <w:rsid w:val="00721D74"/>
    <w:rsid w:val="00722281"/>
    <w:rsid w:val="00723099"/>
    <w:rsid w:val="007234E3"/>
    <w:rsid w:val="00723CCB"/>
    <w:rsid w:val="00724001"/>
    <w:rsid w:val="00724274"/>
    <w:rsid w:val="007263B0"/>
    <w:rsid w:val="00730685"/>
    <w:rsid w:val="00732777"/>
    <w:rsid w:val="00736933"/>
    <w:rsid w:val="00741BDD"/>
    <w:rsid w:val="007428EE"/>
    <w:rsid w:val="00745A99"/>
    <w:rsid w:val="00745EF9"/>
    <w:rsid w:val="007464BE"/>
    <w:rsid w:val="007526C6"/>
    <w:rsid w:val="00752AF4"/>
    <w:rsid w:val="00753C0D"/>
    <w:rsid w:val="0075661E"/>
    <w:rsid w:val="00757566"/>
    <w:rsid w:val="00757706"/>
    <w:rsid w:val="007615A8"/>
    <w:rsid w:val="007640BF"/>
    <w:rsid w:val="00764912"/>
    <w:rsid w:val="0076727D"/>
    <w:rsid w:val="00767F38"/>
    <w:rsid w:val="0077471E"/>
    <w:rsid w:val="007761A6"/>
    <w:rsid w:val="00776667"/>
    <w:rsid w:val="00781152"/>
    <w:rsid w:val="00782F72"/>
    <w:rsid w:val="0078355C"/>
    <w:rsid w:val="007850A1"/>
    <w:rsid w:val="007864A4"/>
    <w:rsid w:val="00786E82"/>
    <w:rsid w:val="007915B2"/>
    <w:rsid w:val="00792CBF"/>
    <w:rsid w:val="007957CF"/>
    <w:rsid w:val="0079706D"/>
    <w:rsid w:val="007978FA"/>
    <w:rsid w:val="007A00C4"/>
    <w:rsid w:val="007A16FA"/>
    <w:rsid w:val="007A17EE"/>
    <w:rsid w:val="007A1B1B"/>
    <w:rsid w:val="007A27B4"/>
    <w:rsid w:val="007A3548"/>
    <w:rsid w:val="007A4C29"/>
    <w:rsid w:val="007A5533"/>
    <w:rsid w:val="007A7A8D"/>
    <w:rsid w:val="007B023A"/>
    <w:rsid w:val="007B074F"/>
    <w:rsid w:val="007B1C48"/>
    <w:rsid w:val="007B5A0A"/>
    <w:rsid w:val="007B62DF"/>
    <w:rsid w:val="007B6825"/>
    <w:rsid w:val="007C2930"/>
    <w:rsid w:val="007C5E3A"/>
    <w:rsid w:val="007C640E"/>
    <w:rsid w:val="007C7349"/>
    <w:rsid w:val="007D1CE9"/>
    <w:rsid w:val="007D311A"/>
    <w:rsid w:val="007D5375"/>
    <w:rsid w:val="007D60A3"/>
    <w:rsid w:val="007D6D04"/>
    <w:rsid w:val="007E2CE3"/>
    <w:rsid w:val="007E4603"/>
    <w:rsid w:val="007E5D02"/>
    <w:rsid w:val="007E63C4"/>
    <w:rsid w:val="007E6E92"/>
    <w:rsid w:val="007E7B6C"/>
    <w:rsid w:val="007F1232"/>
    <w:rsid w:val="007F1A33"/>
    <w:rsid w:val="007F3B6A"/>
    <w:rsid w:val="007F632D"/>
    <w:rsid w:val="007F6603"/>
    <w:rsid w:val="007F6BFF"/>
    <w:rsid w:val="007F7397"/>
    <w:rsid w:val="007F7DCE"/>
    <w:rsid w:val="008015EA"/>
    <w:rsid w:val="00802BD6"/>
    <w:rsid w:val="008035C7"/>
    <w:rsid w:val="00804FA3"/>
    <w:rsid w:val="008060ED"/>
    <w:rsid w:val="00806AA1"/>
    <w:rsid w:val="0080796F"/>
    <w:rsid w:val="00807B1B"/>
    <w:rsid w:val="00812143"/>
    <w:rsid w:val="00813039"/>
    <w:rsid w:val="0081579C"/>
    <w:rsid w:val="00817F8B"/>
    <w:rsid w:val="00820E53"/>
    <w:rsid w:val="00821D57"/>
    <w:rsid w:val="008258B1"/>
    <w:rsid w:val="008258C3"/>
    <w:rsid w:val="008268E1"/>
    <w:rsid w:val="00830E47"/>
    <w:rsid w:val="00833101"/>
    <w:rsid w:val="00834E77"/>
    <w:rsid w:val="00840339"/>
    <w:rsid w:val="008419BC"/>
    <w:rsid w:val="00842D3E"/>
    <w:rsid w:val="00843D93"/>
    <w:rsid w:val="00844164"/>
    <w:rsid w:val="008457E5"/>
    <w:rsid w:val="008469CF"/>
    <w:rsid w:val="0085061D"/>
    <w:rsid w:val="00850FDD"/>
    <w:rsid w:val="008510C8"/>
    <w:rsid w:val="0085350B"/>
    <w:rsid w:val="008556B7"/>
    <w:rsid w:val="008565DF"/>
    <w:rsid w:val="008573FC"/>
    <w:rsid w:val="00860E13"/>
    <w:rsid w:val="008638AF"/>
    <w:rsid w:val="008645F8"/>
    <w:rsid w:val="00864B1F"/>
    <w:rsid w:val="00865097"/>
    <w:rsid w:val="008655D9"/>
    <w:rsid w:val="00865A4D"/>
    <w:rsid w:val="00870275"/>
    <w:rsid w:val="00872A03"/>
    <w:rsid w:val="00873668"/>
    <w:rsid w:val="0087758A"/>
    <w:rsid w:val="00877668"/>
    <w:rsid w:val="00877AB7"/>
    <w:rsid w:val="0088247F"/>
    <w:rsid w:val="00882EC6"/>
    <w:rsid w:val="008844F3"/>
    <w:rsid w:val="008849D0"/>
    <w:rsid w:val="008A54FE"/>
    <w:rsid w:val="008A5B83"/>
    <w:rsid w:val="008A7F63"/>
    <w:rsid w:val="008B0873"/>
    <w:rsid w:val="008B1D35"/>
    <w:rsid w:val="008B29C2"/>
    <w:rsid w:val="008B345A"/>
    <w:rsid w:val="008B4510"/>
    <w:rsid w:val="008B4CCF"/>
    <w:rsid w:val="008B563D"/>
    <w:rsid w:val="008B5A64"/>
    <w:rsid w:val="008B5F6C"/>
    <w:rsid w:val="008C1001"/>
    <w:rsid w:val="008C10F7"/>
    <w:rsid w:val="008C427A"/>
    <w:rsid w:val="008C4B36"/>
    <w:rsid w:val="008D0D90"/>
    <w:rsid w:val="008D1471"/>
    <w:rsid w:val="008D1B40"/>
    <w:rsid w:val="008D2CA8"/>
    <w:rsid w:val="008D5DDB"/>
    <w:rsid w:val="008E0B7B"/>
    <w:rsid w:val="008E150E"/>
    <w:rsid w:val="008E1760"/>
    <w:rsid w:val="008E365E"/>
    <w:rsid w:val="008E3DCA"/>
    <w:rsid w:val="008E3EE5"/>
    <w:rsid w:val="008E572E"/>
    <w:rsid w:val="008E63A0"/>
    <w:rsid w:val="008E6CE3"/>
    <w:rsid w:val="008E7DDA"/>
    <w:rsid w:val="008F0C87"/>
    <w:rsid w:val="008F187E"/>
    <w:rsid w:val="008F7345"/>
    <w:rsid w:val="00904ABA"/>
    <w:rsid w:val="0090531F"/>
    <w:rsid w:val="009053AD"/>
    <w:rsid w:val="00906BA1"/>
    <w:rsid w:val="00915002"/>
    <w:rsid w:val="00917A82"/>
    <w:rsid w:val="00922D31"/>
    <w:rsid w:val="009238F6"/>
    <w:rsid w:val="00926EF7"/>
    <w:rsid w:val="00930878"/>
    <w:rsid w:val="009318F2"/>
    <w:rsid w:val="00931C17"/>
    <w:rsid w:val="009320AA"/>
    <w:rsid w:val="009325EA"/>
    <w:rsid w:val="00932626"/>
    <w:rsid w:val="00932EB3"/>
    <w:rsid w:val="00933D54"/>
    <w:rsid w:val="00933FA4"/>
    <w:rsid w:val="00934EC4"/>
    <w:rsid w:val="00936877"/>
    <w:rsid w:val="009369E2"/>
    <w:rsid w:val="009378C3"/>
    <w:rsid w:val="009378F4"/>
    <w:rsid w:val="00940203"/>
    <w:rsid w:val="0094028B"/>
    <w:rsid w:val="00940B6E"/>
    <w:rsid w:val="0094190D"/>
    <w:rsid w:val="00942033"/>
    <w:rsid w:val="009421F7"/>
    <w:rsid w:val="009441DF"/>
    <w:rsid w:val="009442B2"/>
    <w:rsid w:val="0094447C"/>
    <w:rsid w:val="00947769"/>
    <w:rsid w:val="00951B72"/>
    <w:rsid w:val="00951C21"/>
    <w:rsid w:val="00952B67"/>
    <w:rsid w:val="00953C8D"/>
    <w:rsid w:val="00954C59"/>
    <w:rsid w:val="00954D2D"/>
    <w:rsid w:val="00957512"/>
    <w:rsid w:val="00960534"/>
    <w:rsid w:val="00967BF1"/>
    <w:rsid w:val="009716CC"/>
    <w:rsid w:val="00971892"/>
    <w:rsid w:val="00971D04"/>
    <w:rsid w:val="00971E16"/>
    <w:rsid w:val="009726E7"/>
    <w:rsid w:val="00973525"/>
    <w:rsid w:val="00975693"/>
    <w:rsid w:val="009765E7"/>
    <w:rsid w:val="00976C41"/>
    <w:rsid w:val="00980778"/>
    <w:rsid w:val="00980B85"/>
    <w:rsid w:val="00981861"/>
    <w:rsid w:val="00981F73"/>
    <w:rsid w:val="00982A54"/>
    <w:rsid w:val="00983C3C"/>
    <w:rsid w:val="00984387"/>
    <w:rsid w:val="0098447B"/>
    <w:rsid w:val="009848E8"/>
    <w:rsid w:val="0098548D"/>
    <w:rsid w:val="009923E3"/>
    <w:rsid w:val="00992F37"/>
    <w:rsid w:val="009931B0"/>
    <w:rsid w:val="009938B1"/>
    <w:rsid w:val="009947F4"/>
    <w:rsid w:val="009978B5"/>
    <w:rsid w:val="009A1B6B"/>
    <w:rsid w:val="009A3B66"/>
    <w:rsid w:val="009A3CBF"/>
    <w:rsid w:val="009A6DF3"/>
    <w:rsid w:val="009A7126"/>
    <w:rsid w:val="009B183F"/>
    <w:rsid w:val="009B1B2D"/>
    <w:rsid w:val="009B3D43"/>
    <w:rsid w:val="009C039D"/>
    <w:rsid w:val="009C1370"/>
    <w:rsid w:val="009C13DC"/>
    <w:rsid w:val="009C2EEB"/>
    <w:rsid w:val="009C524F"/>
    <w:rsid w:val="009C704A"/>
    <w:rsid w:val="009D363C"/>
    <w:rsid w:val="009D5070"/>
    <w:rsid w:val="009E036E"/>
    <w:rsid w:val="009E22D4"/>
    <w:rsid w:val="009E2E97"/>
    <w:rsid w:val="009F1556"/>
    <w:rsid w:val="009F1AFE"/>
    <w:rsid w:val="009F3D6C"/>
    <w:rsid w:val="009F40F3"/>
    <w:rsid w:val="009F437A"/>
    <w:rsid w:val="009F4FFE"/>
    <w:rsid w:val="009F5142"/>
    <w:rsid w:val="009F55CF"/>
    <w:rsid w:val="009F650B"/>
    <w:rsid w:val="00A014F8"/>
    <w:rsid w:val="00A05253"/>
    <w:rsid w:val="00A0683D"/>
    <w:rsid w:val="00A06D8F"/>
    <w:rsid w:val="00A07FA5"/>
    <w:rsid w:val="00A10959"/>
    <w:rsid w:val="00A126B5"/>
    <w:rsid w:val="00A12F06"/>
    <w:rsid w:val="00A136FA"/>
    <w:rsid w:val="00A147CF"/>
    <w:rsid w:val="00A15C34"/>
    <w:rsid w:val="00A15CCE"/>
    <w:rsid w:val="00A2011D"/>
    <w:rsid w:val="00A218C5"/>
    <w:rsid w:val="00A23C32"/>
    <w:rsid w:val="00A24237"/>
    <w:rsid w:val="00A2554E"/>
    <w:rsid w:val="00A27071"/>
    <w:rsid w:val="00A2733B"/>
    <w:rsid w:val="00A27717"/>
    <w:rsid w:val="00A301AC"/>
    <w:rsid w:val="00A32C68"/>
    <w:rsid w:val="00A32FC9"/>
    <w:rsid w:val="00A357D4"/>
    <w:rsid w:val="00A362B0"/>
    <w:rsid w:val="00A3649D"/>
    <w:rsid w:val="00A367AF"/>
    <w:rsid w:val="00A41239"/>
    <w:rsid w:val="00A41775"/>
    <w:rsid w:val="00A41D3A"/>
    <w:rsid w:val="00A462E2"/>
    <w:rsid w:val="00A46C57"/>
    <w:rsid w:val="00A503E3"/>
    <w:rsid w:val="00A50826"/>
    <w:rsid w:val="00A5232F"/>
    <w:rsid w:val="00A56895"/>
    <w:rsid w:val="00A568A4"/>
    <w:rsid w:val="00A56BAC"/>
    <w:rsid w:val="00A60303"/>
    <w:rsid w:val="00A6058E"/>
    <w:rsid w:val="00A6137D"/>
    <w:rsid w:val="00A618DD"/>
    <w:rsid w:val="00A619C7"/>
    <w:rsid w:val="00A62B6A"/>
    <w:rsid w:val="00A635BE"/>
    <w:rsid w:val="00A65A18"/>
    <w:rsid w:val="00A67794"/>
    <w:rsid w:val="00A71F38"/>
    <w:rsid w:val="00A7241B"/>
    <w:rsid w:val="00A730A6"/>
    <w:rsid w:val="00A75632"/>
    <w:rsid w:val="00A77FD6"/>
    <w:rsid w:val="00A8204A"/>
    <w:rsid w:val="00A830E3"/>
    <w:rsid w:val="00A841E2"/>
    <w:rsid w:val="00A8423A"/>
    <w:rsid w:val="00A8621F"/>
    <w:rsid w:val="00A877BE"/>
    <w:rsid w:val="00A92C2C"/>
    <w:rsid w:val="00A94185"/>
    <w:rsid w:val="00A95316"/>
    <w:rsid w:val="00A97BF1"/>
    <w:rsid w:val="00AA0F94"/>
    <w:rsid w:val="00AA1274"/>
    <w:rsid w:val="00AA450E"/>
    <w:rsid w:val="00AA452C"/>
    <w:rsid w:val="00AA4931"/>
    <w:rsid w:val="00AA52FA"/>
    <w:rsid w:val="00AB026C"/>
    <w:rsid w:val="00AB0991"/>
    <w:rsid w:val="00AB1EF8"/>
    <w:rsid w:val="00AB42B0"/>
    <w:rsid w:val="00AB6DF2"/>
    <w:rsid w:val="00AC3898"/>
    <w:rsid w:val="00AC48C0"/>
    <w:rsid w:val="00AC65B3"/>
    <w:rsid w:val="00AD21F4"/>
    <w:rsid w:val="00AD27EF"/>
    <w:rsid w:val="00AD2BD5"/>
    <w:rsid w:val="00AD61E5"/>
    <w:rsid w:val="00AD62E0"/>
    <w:rsid w:val="00AD6B9D"/>
    <w:rsid w:val="00AD7C08"/>
    <w:rsid w:val="00AE0485"/>
    <w:rsid w:val="00AE1588"/>
    <w:rsid w:val="00AE3BCA"/>
    <w:rsid w:val="00AE5599"/>
    <w:rsid w:val="00AE71F6"/>
    <w:rsid w:val="00AF4F13"/>
    <w:rsid w:val="00AF7054"/>
    <w:rsid w:val="00AF788E"/>
    <w:rsid w:val="00B00852"/>
    <w:rsid w:val="00B01EB4"/>
    <w:rsid w:val="00B03EB2"/>
    <w:rsid w:val="00B05F48"/>
    <w:rsid w:val="00B061C3"/>
    <w:rsid w:val="00B1250D"/>
    <w:rsid w:val="00B15783"/>
    <w:rsid w:val="00B20F95"/>
    <w:rsid w:val="00B2230C"/>
    <w:rsid w:val="00B250FD"/>
    <w:rsid w:val="00B26A5F"/>
    <w:rsid w:val="00B312C5"/>
    <w:rsid w:val="00B327F9"/>
    <w:rsid w:val="00B32A72"/>
    <w:rsid w:val="00B32CDD"/>
    <w:rsid w:val="00B36F25"/>
    <w:rsid w:val="00B3722D"/>
    <w:rsid w:val="00B40D73"/>
    <w:rsid w:val="00B42446"/>
    <w:rsid w:val="00B457E9"/>
    <w:rsid w:val="00B46B8C"/>
    <w:rsid w:val="00B500ED"/>
    <w:rsid w:val="00B50D4D"/>
    <w:rsid w:val="00B51FE6"/>
    <w:rsid w:val="00B535F0"/>
    <w:rsid w:val="00B553A8"/>
    <w:rsid w:val="00B55852"/>
    <w:rsid w:val="00B56573"/>
    <w:rsid w:val="00B60621"/>
    <w:rsid w:val="00B6156D"/>
    <w:rsid w:val="00B675D2"/>
    <w:rsid w:val="00B77752"/>
    <w:rsid w:val="00B80114"/>
    <w:rsid w:val="00B8013D"/>
    <w:rsid w:val="00B811AA"/>
    <w:rsid w:val="00B82E7F"/>
    <w:rsid w:val="00B86E00"/>
    <w:rsid w:val="00B90917"/>
    <w:rsid w:val="00B924DB"/>
    <w:rsid w:val="00B92522"/>
    <w:rsid w:val="00B92DEB"/>
    <w:rsid w:val="00B92E1B"/>
    <w:rsid w:val="00B94129"/>
    <w:rsid w:val="00B95326"/>
    <w:rsid w:val="00BA543C"/>
    <w:rsid w:val="00BA5FB4"/>
    <w:rsid w:val="00BB2D4B"/>
    <w:rsid w:val="00BB42A8"/>
    <w:rsid w:val="00BB46B2"/>
    <w:rsid w:val="00BC08C8"/>
    <w:rsid w:val="00BC1CE0"/>
    <w:rsid w:val="00BC26DC"/>
    <w:rsid w:val="00BC2EB6"/>
    <w:rsid w:val="00BC31C4"/>
    <w:rsid w:val="00BC37DB"/>
    <w:rsid w:val="00BD4169"/>
    <w:rsid w:val="00BD5E8E"/>
    <w:rsid w:val="00BD6F15"/>
    <w:rsid w:val="00BE05C6"/>
    <w:rsid w:val="00BE4071"/>
    <w:rsid w:val="00BE538A"/>
    <w:rsid w:val="00BE646C"/>
    <w:rsid w:val="00BE713D"/>
    <w:rsid w:val="00BE7E1E"/>
    <w:rsid w:val="00BF24EF"/>
    <w:rsid w:val="00BF31FF"/>
    <w:rsid w:val="00BF6FBD"/>
    <w:rsid w:val="00C0031E"/>
    <w:rsid w:val="00C0343C"/>
    <w:rsid w:val="00C10C2D"/>
    <w:rsid w:val="00C1711E"/>
    <w:rsid w:val="00C216C3"/>
    <w:rsid w:val="00C22BE6"/>
    <w:rsid w:val="00C279CB"/>
    <w:rsid w:val="00C30E8A"/>
    <w:rsid w:val="00C314AE"/>
    <w:rsid w:val="00C3184B"/>
    <w:rsid w:val="00C3468E"/>
    <w:rsid w:val="00C34EAE"/>
    <w:rsid w:val="00C34ECE"/>
    <w:rsid w:val="00C3530F"/>
    <w:rsid w:val="00C367C3"/>
    <w:rsid w:val="00C37D15"/>
    <w:rsid w:val="00C420A2"/>
    <w:rsid w:val="00C422D2"/>
    <w:rsid w:val="00C42CAC"/>
    <w:rsid w:val="00C440E9"/>
    <w:rsid w:val="00C44F21"/>
    <w:rsid w:val="00C501ED"/>
    <w:rsid w:val="00C5167D"/>
    <w:rsid w:val="00C52C48"/>
    <w:rsid w:val="00C52F44"/>
    <w:rsid w:val="00C549F3"/>
    <w:rsid w:val="00C55247"/>
    <w:rsid w:val="00C56668"/>
    <w:rsid w:val="00C611CA"/>
    <w:rsid w:val="00C617C2"/>
    <w:rsid w:val="00C62419"/>
    <w:rsid w:val="00C63703"/>
    <w:rsid w:val="00C700B6"/>
    <w:rsid w:val="00C7310A"/>
    <w:rsid w:val="00C740E9"/>
    <w:rsid w:val="00C74675"/>
    <w:rsid w:val="00C76386"/>
    <w:rsid w:val="00C76440"/>
    <w:rsid w:val="00C766A6"/>
    <w:rsid w:val="00C825AD"/>
    <w:rsid w:val="00C82698"/>
    <w:rsid w:val="00C85740"/>
    <w:rsid w:val="00C86E9D"/>
    <w:rsid w:val="00C87A76"/>
    <w:rsid w:val="00C9002A"/>
    <w:rsid w:val="00C9085D"/>
    <w:rsid w:val="00C914D4"/>
    <w:rsid w:val="00C9274E"/>
    <w:rsid w:val="00C92D27"/>
    <w:rsid w:val="00C93187"/>
    <w:rsid w:val="00C94544"/>
    <w:rsid w:val="00C94E60"/>
    <w:rsid w:val="00CA32C9"/>
    <w:rsid w:val="00CA40B8"/>
    <w:rsid w:val="00CA66C9"/>
    <w:rsid w:val="00CA6744"/>
    <w:rsid w:val="00CB332F"/>
    <w:rsid w:val="00CB78F7"/>
    <w:rsid w:val="00CC1389"/>
    <w:rsid w:val="00CC507F"/>
    <w:rsid w:val="00CD0071"/>
    <w:rsid w:val="00CD29BA"/>
    <w:rsid w:val="00CD39C2"/>
    <w:rsid w:val="00CD43D8"/>
    <w:rsid w:val="00CD7019"/>
    <w:rsid w:val="00CD711C"/>
    <w:rsid w:val="00CE4611"/>
    <w:rsid w:val="00CE49AC"/>
    <w:rsid w:val="00CE6F53"/>
    <w:rsid w:val="00CF4DE8"/>
    <w:rsid w:val="00D01127"/>
    <w:rsid w:val="00D015DB"/>
    <w:rsid w:val="00D02696"/>
    <w:rsid w:val="00D02D71"/>
    <w:rsid w:val="00D07707"/>
    <w:rsid w:val="00D07A24"/>
    <w:rsid w:val="00D149EC"/>
    <w:rsid w:val="00D178B8"/>
    <w:rsid w:val="00D17E04"/>
    <w:rsid w:val="00D25264"/>
    <w:rsid w:val="00D25D45"/>
    <w:rsid w:val="00D25DA4"/>
    <w:rsid w:val="00D263C9"/>
    <w:rsid w:val="00D31A20"/>
    <w:rsid w:val="00D334EE"/>
    <w:rsid w:val="00D34ECA"/>
    <w:rsid w:val="00D3626C"/>
    <w:rsid w:val="00D401A0"/>
    <w:rsid w:val="00D4062B"/>
    <w:rsid w:val="00D40E54"/>
    <w:rsid w:val="00D4234C"/>
    <w:rsid w:val="00D47A7E"/>
    <w:rsid w:val="00D47E5A"/>
    <w:rsid w:val="00D5306F"/>
    <w:rsid w:val="00D544B3"/>
    <w:rsid w:val="00D54730"/>
    <w:rsid w:val="00D56A62"/>
    <w:rsid w:val="00D57C40"/>
    <w:rsid w:val="00D602A4"/>
    <w:rsid w:val="00D60826"/>
    <w:rsid w:val="00D63C5E"/>
    <w:rsid w:val="00D660AE"/>
    <w:rsid w:val="00D72294"/>
    <w:rsid w:val="00D725EC"/>
    <w:rsid w:val="00D759EE"/>
    <w:rsid w:val="00D76AB0"/>
    <w:rsid w:val="00D76B6D"/>
    <w:rsid w:val="00D77CD9"/>
    <w:rsid w:val="00D8000F"/>
    <w:rsid w:val="00D81E86"/>
    <w:rsid w:val="00D827E3"/>
    <w:rsid w:val="00D82DE6"/>
    <w:rsid w:val="00D831F2"/>
    <w:rsid w:val="00D83BF0"/>
    <w:rsid w:val="00D90905"/>
    <w:rsid w:val="00D90E26"/>
    <w:rsid w:val="00D91161"/>
    <w:rsid w:val="00D9120A"/>
    <w:rsid w:val="00D91430"/>
    <w:rsid w:val="00D93659"/>
    <w:rsid w:val="00D94DDB"/>
    <w:rsid w:val="00DA367A"/>
    <w:rsid w:val="00DA41FC"/>
    <w:rsid w:val="00DA47B4"/>
    <w:rsid w:val="00DA4F7D"/>
    <w:rsid w:val="00DA5DC9"/>
    <w:rsid w:val="00DA64F2"/>
    <w:rsid w:val="00DB2806"/>
    <w:rsid w:val="00DB4F93"/>
    <w:rsid w:val="00DC02B2"/>
    <w:rsid w:val="00DC0581"/>
    <w:rsid w:val="00DC164A"/>
    <w:rsid w:val="00DC1B1D"/>
    <w:rsid w:val="00DC2FF2"/>
    <w:rsid w:val="00DC39CB"/>
    <w:rsid w:val="00DC7DBC"/>
    <w:rsid w:val="00DD0C7A"/>
    <w:rsid w:val="00DD1E8D"/>
    <w:rsid w:val="00DD2AE7"/>
    <w:rsid w:val="00DD2BD8"/>
    <w:rsid w:val="00DD484C"/>
    <w:rsid w:val="00DD4EEC"/>
    <w:rsid w:val="00DD5F80"/>
    <w:rsid w:val="00DD7BA4"/>
    <w:rsid w:val="00DE0148"/>
    <w:rsid w:val="00DE0D22"/>
    <w:rsid w:val="00DE257D"/>
    <w:rsid w:val="00DE25CF"/>
    <w:rsid w:val="00DE262A"/>
    <w:rsid w:val="00DE566F"/>
    <w:rsid w:val="00DE76D1"/>
    <w:rsid w:val="00DF1103"/>
    <w:rsid w:val="00DF1AF8"/>
    <w:rsid w:val="00DF4B94"/>
    <w:rsid w:val="00DF5948"/>
    <w:rsid w:val="00DF5DED"/>
    <w:rsid w:val="00DF5F0F"/>
    <w:rsid w:val="00DF6138"/>
    <w:rsid w:val="00E02097"/>
    <w:rsid w:val="00E027AE"/>
    <w:rsid w:val="00E032DD"/>
    <w:rsid w:val="00E042E4"/>
    <w:rsid w:val="00E059AD"/>
    <w:rsid w:val="00E07BB9"/>
    <w:rsid w:val="00E110BA"/>
    <w:rsid w:val="00E11DE4"/>
    <w:rsid w:val="00E12B9F"/>
    <w:rsid w:val="00E14228"/>
    <w:rsid w:val="00E1556A"/>
    <w:rsid w:val="00E205F6"/>
    <w:rsid w:val="00E211B6"/>
    <w:rsid w:val="00E23665"/>
    <w:rsid w:val="00E24B49"/>
    <w:rsid w:val="00E27505"/>
    <w:rsid w:val="00E33440"/>
    <w:rsid w:val="00E37605"/>
    <w:rsid w:val="00E37997"/>
    <w:rsid w:val="00E44926"/>
    <w:rsid w:val="00E4585D"/>
    <w:rsid w:val="00E4720B"/>
    <w:rsid w:val="00E47FE6"/>
    <w:rsid w:val="00E50CFC"/>
    <w:rsid w:val="00E51DC4"/>
    <w:rsid w:val="00E52FC6"/>
    <w:rsid w:val="00E57EDC"/>
    <w:rsid w:val="00E601B2"/>
    <w:rsid w:val="00E60F04"/>
    <w:rsid w:val="00E63DD8"/>
    <w:rsid w:val="00E64925"/>
    <w:rsid w:val="00E65127"/>
    <w:rsid w:val="00E65E13"/>
    <w:rsid w:val="00E66095"/>
    <w:rsid w:val="00E700A1"/>
    <w:rsid w:val="00E706A8"/>
    <w:rsid w:val="00E71FC8"/>
    <w:rsid w:val="00E7458F"/>
    <w:rsid w:val="00E74EB1"/>
    <w:rsid w:val="00E75F21"/>
    <w:rsid w:val="00E77E2E"/>
    <w:rsid w:val="00E83286"/>
    <w:rsid w:val="00E8414D"/>
    <w:rsid w:val="00E853AA"/>
    <w:rsid w:val="00E853D6"/>
    <w:rsid w:val="00E908AA"/>
    <w:rsid w:val="00E928BF"/>
    <w:rsid w:val="00E92D6D"/>
    <w:rsid w:val="00E946C7"/>
    <w:rsid w:val="00E95CEB"/>
    <w:rsid w:val="00E962C6"/>
    <w:rsid w:val="00E966C2"/>
    <w:rsid w:val="00E96CBC"/>
    <w:rsid w:val="00EA13CC"/>
    <w:rsid w:val="00EA1D4E"/>
    <w:rsid w:val="00EA3496"/>
    <w:rsid w:val="00EA37F4"/>
    <w:rsid w:val="00EA4DF8"/>
    <w:rsid w:val="00EA6937"/>
    <w:rsid w:val="00EB0FEA"/>
    <w:rsid w:val="00EB246D"/>
    <w:rsid w:val="00EB2B14"/>
    <w:rsid w:val="00EB533C"/>
    <w:rsid w:val="00EB5BB2"/>
    <w:rsid w:val="00EB6FB3"/>
    <w:rsid w:val="00EB78D4"/>
    <w:rsid w:val="00EC0535"/>
    <w:rsid w:val="00EC0999"/>
    <w:rsid w:val="00EC133A"/>
    <w:rsid w:val="00EC1CA6"/>
    <w:rsid w:val="00EC3F7B"/>
    <w:rsid w:val="00ED003E"/>
    <w:rsid w:val="00ED0838"/>
    <w:rsid w:val="00ED163B"/>
    <w:rsid w:val="00ED1E5D"/>
    <w:rsid w:val="00ED1F89"/>
    <w:rsid w:val="00ED4032"/>
    <w:rsid w:val="00ED6861"/>
    <w:rsid w:val="00EE0257"/>
    <w:rsid w:val="00EE11A2"/>
    <w:rsid w:val="00EE2889"/>
    <w:rsid w:val="00EE45A7"/>
    <w:rsid w:val="00EE54BF"/>
    <w:rsid w:val="00EF028B"/>
    <w:rsid w:val="00EF1C62"/>
    <w:rsid w:val="00EF4CCA"/>
    <w:rsid w:val="00EF4D2B"/>
    <w:rsid w:val="00EF777F"/>
    <w:rsid w:val="00F034C2"/>
    <w:rsid w:val="00F0485C"/>
    <w:rsid w:val="00F04D9A"/>
    <w:rsid w:val="00F067BF"/>
    <w:rsid w:val="00F07334"/>
    <w:rsid w:val="00F109BE"/>
    <w:rsid w:val="00F15E57"/>
    <w:rsid w:val="00F234FC"/>
    <w:rsid w:val="00F26B53"/>
    <w:rsid w:val="00F27AA3"/>
    <w:rsid w:val="00F27C58"/>
    <w:rsid w:val="00F31690"/>
    <w:rsid w:val="00F3252A"/>
    <w:rsid w:val="00F32715"/>
    <w:rsid w:val="00F406DA"/>
    <w:rsid w:val="00F44980"/>
    <w:rsid w:val="00F45776"/>
    <w:rsid w:val="00F54521"/>
    <w:rsid w:val="00F558B6"/>
    <w:rsid w:val="00F564CC"/>
    <w:rsid w:val="00F57192"/>
    <w:rsid w:val="00F6018D"/>
    <w:rsid w:val="00F61833"/>
    <w:rsid w:val="00F62C9A"/>
    <w:rsid w:val="00F663CE"/>
    <w:rsid w:val="00F71ED4"/>
    <w:rsid w:val="00F736DA"/>
    <w:rsid w:val="00F73E14"/>
    <w:rsid w:val="00F75737"/>
    <w:rsid w:val="00F76F82"/>
    <w:rsid w:val="00F77089"/>
    <w:rsid w:val="00F77754"/>
    <w:rsid w:val="00F85DA8"/>
    <w:rsid w:val="00F9510F"/>
    <w:rsid w:val="00F960A4"/>
    <w:rsid w:val="00F961E0"/>
    <w:rsid w:val="00FA6E4B"/>
    <w:rsid w:val="00FA7737"/>
    <w:rsid w:val="00FB022B"/>
    <w:rsid w:val="00FB078D"/>
    <w:rsid w:val="00FB1CFC"/>
    <w:rsid w:val="00FB1F2C"/>
    <w:rsid w:val="00FB334C"/>
    <w:rsid w:val="00FB52BA"/>
    <w:rsid w:val="00FB6A1C"/>
    <w:rsid w:val="00FB6BE4"/>
    <w:rsid w:val="00FB79B7"/>
    <w:rsid w:val="00FB7F0A"/>
    <w:rsid w:val="00FC0CF5"/>
    <w:rsid w:val="00FC3EAE"/>
    <w:rsid w:val="00FC4F94"/>
    <w:rsid w:val="00FC6303"/>
    <w:rsid w:val="00FC66CA"/>
    <w:rsid w:val="00FD136D"/>
    <w:rsid w:val="00FD151D"/>
    <w:rsid w:val="00FD4274"/>
    <w:rsid w:val="00FD5A15"/>
    <w:rsid w:val="00FD75B6"/>
    <w:rsid w:val="00FE0254"/>
    <w:rsid w:val="00FE054F"/>
    <w:rsid w:val="00FE13CC"/>
    <w:rsid w:val="00FE575A"/>
    <w:rsid w:val="00FE5A60"/>
    <w:rsid w:val="00FE64DB"/>
    <w:rsid w:val="00FE7811"/>
    <w:rsid w:val="00FE7A7B"/>
    <w:rsid w:val="00FE7F03"/>
    <w:rsid w:val="00FF0387"/>
    <w:rsid w:val="00FF04E5"/>
    <w:rsid w:val="00FF3C6E"/>
    <w:rsid w:val="00FF3E2F"/>
    <w:rsid w:val="00FF56BB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637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1B5037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 w:after="0"/>
      <w:ind w:left="900" w:hanging="900"/>
      <w:outlineLvl w:val="1"/>
    </w:pPr>
    <w:rPr>
      <w:i/>
      <w:color w:val="000000"/>
      <w:sz w:val="28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link w:val="PlainTextChar"/>
    <w:uiPriority w:val="99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60922"/>
  </w:style>
  <w:style w:type="paragraph" w:styleId="Revision">
    <w:name w:val="Revision"/>
    <w:hidden/>
    <w:uiPriority w:val="71"/>
    <w:rsid w:val="00EA6937"/>
    <w:rPr>
      <w:rFonts w:eastAsia="SimSun"/>
      <w:lang w:val="en-GB" w:eastAsia="ar-SA"/>
    </w:rPr>
  </w:style>
  <w:style w:type="character" w:styleId="Strong">
    <w:name w:val="Strong"/>
    <w:basedOn w:val="DefaultParagraphFont"/>
    <w:uiPriority w:val="22"/>
    <w:qFormat/>
    <w:rsid w:val="001A3763"/>
    <w:rPr>
      <w:b/>
      <w:bCs/>
    </w:rPr>
  </w:style>
  <w:style w:type="character" w:customStyle="1" w:styleId="st">
    <w:name w:val="st"/>
    <w:basedOn w:val="DefaultParagraphFont"/>
    <w:rsid w:val="0068702D"/>
  </w:style>
  <w:style w:type="character" w:customStyle="1" w:styleId="PlainTextChar">
    <w:name w:val="Plain Text Char"/>
    <w:basedOn w:val="DefaultParagraphFont"/>
    <w:link w:val="PlainText"/>
    <w:uiPriority w:val="99"/>
    <w:rsid w:val="00C0343C"/>
    <w:rPr>
      <w:rFonts w:ascii="Courier New" w:eastAsia="SimSun" w:hAnsi="Courier New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1B5037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 w:after="0"/>
      <w:ind w:left="900" w:hanging="900"/>
      <w:outlineLvl w:val="1"/>
    </w:pPr>
    <w:rPr>
      <w:i/>
      <w:color w:val="000000"/>
      <w:sz w:val="28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link w:val="PlainTextChar"/>
    <w:uiPriority w:val="99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60922"/>
  </w:style>
  <w:style w:type="paragraph" w:styleId="Revision">
    <w:name w:val="Revision"/>
    <w:hidden/>
    <w:uiPriority w:val="71"/>
    <w:rsid w:val="00EA6937"/>
    <w:rPr>
      <w:rFonts w:eastAsia="SimSun"/>
      <w:lang w:val="en-GB" w:eastAsia="ar-SA"/>
    </w:rPr>
  </w:style>
  <w:style w:type="character" w:styleId="Strong">
    <w:name w:val="Strong"/>
    <w:basedOn w:val="DefaultParagraphFont"/>
    <w:uiPriority w:val="22"/>
    <w:qFormat/>
    <w:rsid w:val="001A3763"/>
    <w:rPr>
      <w:b/>
      <w:bCs/>
    </w:rPr>
  </w:style>
  <w:style w:type="character" w:customStyle="1" w:styleId="st">
    <w:name w:val="st"/>
    <w:basedOn w:val="DefaultParagraphFont"/>
    <w:rsid w:val="0068702D"/>
  </w:style>
  <w:style w:type="character" w:customStyle="1" w:styleId="PlainTextChar">
    <w:name w:val="Plain Text Char"/>
    <w:basedOn w:val="DefaultParagraphFont"/>
    <w:link w:val="PlainText"/>
    <w:uiPriority w:val="99"/>
    <w:rsid w:val="00C0343C"/>
    <w:rPr>
      <w:rFonts w:ascii="Courier New" w:eastAsia="SimSun" w:hAnsi="Courier New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0B4DxyiIUlaW7c1hGMTJ6a0I0UDQ/view?usp=sharing" TargetMode="External"/><Relationship Id="rId18" Type="http://schemas.openxmlformats.org/officeDocument/2006/relationships/hyperlink" Target="https://drive.google.com/file/d/0B4DxyiIUlaW7N1hJeUI5eV9Fdlk/view?usp=sharing" TargetMode="External"/><Relationship Id="rId26" Type="http://schemas.openxmlformats.org/officeDocument/2006/relationships/hyperlink" Target="https://drive.google.com/file/d/0B4DxyiIUlaW7b0o5c1FrMXpHNE0/view?usp=sharing" TargetMode="External"/><Relationship Id="rId39" Type="http://schemas.openxmlformats.org/officeDocument/2006/relationships/hyperlink" Target="https://drive.google.com/file/d/0B4DxyiIUlaW7ZjdzZmUyeTY4UzQ/view?usp=sharing" TargetMode="External"/><Relationship Id="rId21" Type="http://schemas.openxmlformats.org/officeDocument/2006/relationships/hyperlink" Target="https://drive.google.com/file/d/0B4DxyiIUlaW7RXBVU0EzbFB6Umc/view?usp=sharing" TargetMode="External"/><Relationship Id="rId34" Type="http://schemas.openxmlformats.org/officeDocument/2006/relationships/hyperlink" Target="https://drive.google.com/file/d/0B4DxyiIUlaW7NmNHVmhiV0dFWUk/view?usp=sharing" TargetMode="External"/><Relationship Id="rId42" Type="http://schemas.openxmlformats.org/officeDocument/2006/relationships/hyperlink" Target="https://drive.google.com/file/d/0B4DxyiIUlaW7eWlTNnN3NUx2Tmc/view?usp=sharing" TargetMode="External"/><Relationship Id="rId47" Type="http://schemas.openxmlformats.org/officeDocument/2006/relationships/hyperlink" Target="https://drive.google.com/file/d/0B4DxyiIUlaW7QWVlUnV2TUdEVE0/view?usp=sharing" TargetMode="External"/><Relationship Id="rId50" Type="http://schemas.openxmlformats.org/officeDocument/2006/relationships/hyperlink" Target="https://drive.google.com/file/d/0B4DxyiIUlaW7Q1Y2a1EzOFpHZlE/view?usp=sharing" TargetMode="External"/><Relationship Id="rId55" Type="http://schemas.openxmlformats.org/officeDocument/2006/relationships/hyperlink" Target="https://drive.google.com/file/d/0B4DxyiIUlaW7NGhOdVo5TlF1RjA/view?usp=sharing" TargetMode="External"/><Relationship Id="rId63" Type="http://schemas.openxmlformats.org/officeDocument/2006/relationships/hyperlink" Target="https://drive.google.com/file/d/0B4DxyiIUlaW7Tm8tUmZNamxuZGM/view?usp=sharing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4DxyiIUlaW7ZFVPTlI1RnNHZEE/view?usp=sharing" TargetMode="External"/><Relationship Id="rId29" Type="http://schemas.openxmlformats.org/officeDocument/2006/relationships/hyperlink" Target="https://drive.google.com/file/d/0B4DxyiIUlaW7M2JoT1Zkb1huQUU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0B4DxyiIUlaW7NTRXTXUtUlF6VUk/view?usp=sharing" TargetMode="External"/><Relationship Id="rId24" Type="http://schemas.openxmlformats.org/officeDocument/2006/relationships/hyperlink" Target="https://drive.google.com/file/d/0B4DxyiIUlaW7c0tnNWY5NEJuZUk/view?usp=sharing" TargetMode="External"/><Relationship Id="rId32" Type="http://schemas.openxmlformats.org/officeDocument/2006/relationships/hyperlink" Target="https://drive.google.com/file/d/0B4DxyiIUlaW7M2JoT1Zkb1huQUU/view?usp=sharing" TargetMode="External"/><Relationship Id="rId37" Type="http://schemas.openxmlformats.org/officeDocument/2006/relationships/hyperlink" Target="https://drive.google.com/file/d/0B4DxyiIUlaW7UXZaLWJEZVRpejQ/view?usp=sharing" TargetMode="External"/><Relationship Id="rId40" Type="http://schemas.openxmlformats.org/officeDocument/2006/relationships/hyperlink" Target="https://drive.google.com/file/d/0B4DxyiIUlaW7a0o4cl8xSVVpQW8/view?usp=sharing" TargetMode="External"/><Relationship Id="rId45" Type="http://schemas.openxmlformats.org/officeDocument/2006/relationships/hyperlink" Target="https://drive.google.com/file/d/0B4DxyiIUlaW7ejdFZlB4V0ItRWc/view?usp=sharing" TargetMode="External"/><Relationship Id="rId53" Type="http://schemas.openxmlformats.org/officeDocument/2006/relationships/hyperlink" Target="https://drive.google.com/file/d/0B4DxyiIUlaW7UjhTRVBKczZId3c/view?usp=sharing" TargetMode="External"/><Relationship Id="rId58" Type="http://schemas.openxmlformats.org/officeDocument/2006/relationships/hyperlink" Target="https://drive.google.com/file/d/0B4DxyiIUlaW7YWRmSVZPbm1kcGM/view?usp=sharing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0B4DxyiIUlaW7aWZZOTRha2tCTVU/view?usp=sharing" TargetMode="External"/><Relationship Id="rId23" Type="http://schemas.openxmlformats.org/officeDocument/2006/relationships/hyperlink" Target="https://drive.google.com/file/d/0B8lUBnLsdWySUUxtRlV5Qkwyalk/view?usp=sharing" TargetMode="External"/><Relationship Id="rId28" Type="http://schemas.openxmlformats.org/officeDocument/2006/relationships/hyperlink" Target="https://drive.google.com/file/d/0B4DxyiIUlaW7MVF4T3g4Njl2dE0/view?usp=sharing" TargetMode="External"/><Relationship Id="rId36" Type="http://schemas.openxmlformats.org/officeDocument/2006/relationships/hyperlink" Target="https://drive.google.com/file/d/0B4DxyiIUlaW7cGYxSE9FMzQ3TGc/view?usp=sharing" TargetMode="External"/><Relationship Id="rId49" Type="http://schemas.openxmlformats.org/officeDocument/2006/relationships/hyperlink" Target="https://drive.google.com/file/d/0B4DxyiIUlaW7dnlXUFBhRm8zRGc/view?usp=sharing" TargetMode="External"/><Relationship Id="rId57" Type="http://schemas.openxmlformats.org/officeDocument/2006/relationships/hyperlink" Target="https://drive.google.com/file/d/0B4DxyiIUlaW7YjhQdmZfTklVQTg/view?usp=sharing" TargetMode="External"/><Relationship Id="rId61" Type="http://schemas.openxmlformats.org/officeDocument/2006/relationships/hyperlink" Target="https://drive.google.com/file/d/0B4DxyiIUlaW7SHFCaGxSam5zbEE/view?usp=sharing" TargetMode="External"/><Relationship Id="rId10" Type="http://schemas.openxmlformats.org/officeDocument/2006/relationships/hyperlink" Target="https://drive.google.com/file/d/0B4DxyiIUlaW7dm13NXJEMDhoQzg/view?usp=sharing" TargetMode="External"/><Relationship Id="rId19" Type="http://schemas.openxmlformats.org/officeDocument/2006/relationships/hyperlink" Target="https://drive.google.com/file/d/0B4DxyiIUlaW7aGRjQzlfaFFvNm8/view?usp=sharing" TargetMode="External"/><Relationship Id="rId31" Type="http://schemas.openxmlformats.org/officeDocument/2006/relationships/hyperlink" Target="https://drive.google.com/file/d/0B4DxyiIUlaW7ZldjTXVBRUdvX0E/view?usp=sharing" TargetMode="External"/><Relationship Id="rId44" Type="http://schemas.openxmlformats.org/officeDocument/2006/relationships/hyperlink" Target="https://drive.google.com/file/d/0B4DxyiIUlaW7WmlqX01kNHhBMzQ/view?usp=sharing" TargetMode="External"/><Relationship Id="rId52" Type="http://schemas.openxmlformats.org/officeDocument/2006/relationships/hyperlink" Target="https://drive.google.com/file/d/0B4DxyiIUlaW7THM5cFdUeGpRR00/view?usp=sharing" TargetMode="External"/><Relationship Id="rId60" Type="http://schemas.openxmlformats.org/officeDocument/2006/relationships/hyperlink" Target="https://drive.google.com/file/d/0B4DxyiIUlaW7RFo0NDMxeWVCZzQ/view?usp=sharing" TargetMode="External"/><Relationship Id="rId65" Type="http://schemas.openxmlformats.org/officeDocument/2006/relationships/hyperlink" Target="https://drive.google.com/file/d/0B4DxyiIUlaW7RExoX3E1SHlrV2s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4DxyiIUlaW7Qm13SXg4bWw1X1E/view?usp=sharing" TargetMode="External"/><Relationship Id="rId14" Type="http://schemas.openxmlformats.org/officeDocument/2006/relationships/hyperlink" Target="https://drive.google.com/file/d/0B4DxyiIUlaW7bXFidlBQVGEtU0U/view?usp=sharing" TargetMode="External"/><Relationship Id="rId22" Type="http://schemas.openxmlformats.org/officeDocument/2006/relationships/hyperlink" Target="https://drive.google.com/file/d/0B4DxyiIUlaW7NjROYm1ybGhfU3M/view?usp=sharing" TargetMode="External"/><Relationship Id="rId27" Type="http://schemas.openxmlformats.org/officeDocument/2006/relationships/hyperlink" Target="https://drive.google.com/file/d/0B6bKxX4caC8rZFFWdGJvRlNIRXM/view?usp=sharing" TargetMode="External"/><Relationship Id="rId30" Type="http://schemas.openxmlformats.org/officeDocument/2006/relationships/hyperlink" Target="https://drive.google.com/file/d/0B4DxyiIUlaW7b1A5OGlCT1FieGM/view?usp=sharing" TargetMode="External"/><Relationship Id="rId35" Type="http://schemas.openxmlformats.org/officeDocument/2006/relationships/hyperlink" Target="https://drive.google.com/file/d/0B4DxyiIUlaW7N2dOMGNELUxoakE/view?usp=sharing" TargetMode="External"/><Relationship Id="rId43" Type="http://schemas.openxmlformats.org/officeDocument/2006/relationships/hyperlink" Target="https://drive.google.com/file/d/0B4DxyiIUlaW7djE3RWJUSEk5YWc/view?usp=sharing" TargetMode="External"/><Relationship Id="rId48" Type="http://schemas.openxmlformats.org/officeDocument/2006/relationships/hyperlink" Target="https://drive.google.com/file/d/0B-2terxQZw1uZURsTzN6NC1UQWc/view?usp=sharing" TargetMode="External"/><Relationship Id="rId56" Type="http://schemas.openxmlformats.org/officeDocument/2006/relationships/hyperlink" Target="https://drive.google.com/file/d/0B4DxyiIUlaW7UDVnTnpjcm8yNW8/view?usp=sharing" TargetMode="External"/><Relationship Id="rId64" Type="http://schemas.openxmlformats.org/officeDocument/2006/relationships/hyperlink" Target="https://drive.google.com/file/d/0B4DxyiIUlaW7ckh2SXRYZ1E5YTQ/view?usp=sharing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drive.google.com/file/d/0B0Ba_6PYCHuSS3ZfcXRLaUkxQWM/view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0B4DxyiIUlaW7THhHNVpXYjNBXzQ/view?usp=sharing" TargetMode="External"/><Relationship Id="rId17" Type="http://schemas.openxmlformats.org/officeDocument/2006/relationships/hyperlink" Target="https://drive.google.com/file/d/0B4DxyiIUlaW7Rkx2b2Vtb1BvdTg/view?usp=sharing" TargetMode="External"/><Relationship Id="rId25" Type="http://schemas.openxmlformats.org/officeDocument/2006/relationships/hyperlink" Target="https://drive.google.com/file/d/0B4DxyiIUlaW7SE13UnFlQW5KZWc/view?usp=sharing" TargetMode="External"/><Relationship Id="rId33" Type="http://schemas.openxmlformats.org/officeDocument/2006/relationships/hyperlink" Target="https://drive.google.com/file/d/0B6bKxX4caC8rbDU4Wmo3STd4YU0/view?usp=sharing" TargetMode="External"/><Relationship Id="rId38" Type="http://schemas.openxmlformats.org/officeDocument/2006/relationships/hyperlink" Target="https://drive.google.com/file/d/0B4DxyiIUlaW7Y3prYUQtZzhHeHM/view?usp=sharing" TargetMode="External"/><Relationship Id="rId46" Type="http://schemas.openxmlformats.org/officeDocument/2006/relationships/hyperlink" Target="https://drive.google.com/file/d/0B8lUBnLsdWySSXlXQ1I2SXZBRE0/view?usp=sharing" TargetMode="External"/><Relationship Id="rId59" Type="http://schemas.openxmlformats.org/officeDocument/2006/relationships/hyperlink" Target="https://drive.google.com/file/d/0B4DxyiIUlaW7RXEzXzRPQnprTnM/view?usp=sharing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drive.google.com/file/d/0B4DxyiIUlaW7ZkZrVjlpeG5ESVU/view?usp=sharing" TargetMode="External"/><Relationship Id="rId41" Type="http://schemas.openxmlformats.org/officeDocument/2006/relationships/hyperlink" Target="https://drive.google.com/file/d/0B4DxyiIUlaW7bktZUzZORXY3QTQ/view?usp=sharing" TargetMode="External"/><Relationship Id="rId54" Type="http://schemas.openxmlformats.org/officeDocument/2006/relationships/hyperlink" Target="https://drive.google.com/file/d/0B4DxyiIUlaW7T3F2VFNvOXBFRHc/view?usp=sharing" TargetMode="External"/><Relationship Id="rId62" Type="http://schemas.openxmlformats.org/officeDocument/2006/relationships/hyperlink" Target="https://drive.google.com/file/d/0B4DxyiIUlaW7UTdsMTlNT2F0YzQ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388B-64FC-4017-9AEC-5BCA1DD1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WGISS-25 Agenda</vt:lpstr>
      <vt:lpstr>WGISS-25 Agenda</vt:lpstr>
      <vt:lpstr>WGISS-25 Agenda</vt:lpstr>
    </vt:vector>
  </TitlesOfParts>
  <Company>Personal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creator>Michelle Piepgrass</dc:creator>
  <cp:lastModifiedBy>Anne</cp:lastModifiedBy>
  <cp:revision>2</cp:revision>
  <cp:lastPrinted>2012-04-10T03:09:00Z</cp:lastPrinted>
  <dcterms:created xsi:type="dcterms:W3CDTF">2014-11-05T15:02:00Z</dcterms:created>
  <dcterms:modified xsi:type="dcterms:W3CDTF">2014-11-05T15:02:00Z</dcterms:modified>
</cp:coreProperties>
</file>