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280619" w14:textId="77777777" w:rsidR="007A17EE" w:rsidRPr="00592165" w:rsidRDefault="007A17EE" w:rsidP="00F57192">
      <w:pPr>
        <w:pStyle w:val="Title"/>
        <w:tabs>
          <w:tab w:val="left" w:pos="7380"/>
          <w:tab w:val="left" w:pos="7650"/>
        </w:tabs>
        <w:jc w:val="both"/>
        <w:rPr>
          <w:lang w:val="en-GB"/>
        </w:rPr>
      </w:pPr>
      <w:bookmarkStart w:id="0" w:name="_GoBack"/>
      <w:bookmarkEnd w:id="0"/>
    </w:p>
    <w:p w14:paraId="177EBBFC" w14:textId="77777777" w:rsidR="007A17EE" w:rsidRPr="00592165" w:rsidRDefault="007A17EE">
      <w:pPr>
        <w:pStyle w:val="Title"/>
        <w:tabs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73FE7049" w14:textId="77777777" w:rsidR="007A17EE" w:rsidRPr="00592165" w:rsidRDefault="007A17EE">
      <w:pPr>
        <w:pStyle w:val="Title"/>
        <w:tabs>
          <w:tab w:val="left" w:pos="153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14:paraId="03269423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7A0DC0AD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7CA5B55E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7C2BC61D" w14:textId="77777777"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14:paraId="365C4730" w14:textId="77777777" w:rsidR="007A17EE" w:rsidRPr="00592165" w:rsidRDefault="00A94185" w:rsidP="00A94185">
      <w:pPr>
        <w:pStyle w:val="Title"/>
        <w:tabs>
          <w:tab w:val="center" w:pos="5110"/>
          <w:tab w:val="left" w:pos="6240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0D23D1A2" w14:textId="77777777" w:rsidR="007A17EE" w:rsidRPr="00E02097" w:rsidRDefault="007A17EE">
      <w:pPr>
        <w:pStyle w:val="Title"/>
        <w:tabs>
          <w:tab w:val="left" w:pos="7380"/>
        </w:tabs>
        <w:rPr>
          <w:b w:val="0"/>
          <w:lang w:val="en-GB"/>
        </w:rPr>
      </w:pPr>
    </w:p>
    <w:p w14:paraId="322DFB7C" w14:textId="32CBB67B" w:rsidR="007A17EE" w:rsidRPr="00E02097" w:rsidRDefault="006D661A">
      <w:pPr>
        <w:pStyle w:val="Title"/>
        <w:tabs>
          <w:tab w:val="left" w:pos="7380"/>
        </w:tabs>
        <w:rPr>
          <w:b w:val="0"/>
          <w:lang w:val="en-GB"/>
        </w:rPr>
      </w:pPr>
      <w:r>
        <w:rPr>
          <w:b w:val="0"/>
          <w:lang w:val="en-GB"/>
        </w:rPr>
        <w:t xml:space="preserve">CEOS </w:t>
      </w:r>
      <w:r w:rsidR="00C16BB3">
        <w:rPr>
          <w:b w:val="0"/>
          <w:lang w:val="en-GB"/>
        </w:rPr>
        <w:t>WGISS-40</w:t>
      </w:r>
      <w:r w:rsidR="00260922" w:rsidRPr="00E02097">
        <w:rPr>
          <w:b w:val="0"/>
          <w:lang w:val="en-GB"/>
        </w:rPr>
        <w:t xml:space="preserve"> </w:t>
      </w:r>
      <w:r w:rsidR="007A17EE" w:rsidRPr="00E02097">
        <w:rPr>
          <w:b w:val="0"/>
          <w:lang w:val="en-GB"/>
        </w:rPr>
        <w:t>Agenda</w:t>
      </w:r>
    </w:p>
    <w:p w14:paraId="29159067" w14:textId="77777777" w:rsidR="007A17EE" w:rsidRPr="00E02097" w:rsidRDefault="007A17EE">
      <w:pPr>
        <w:pStyle w:val="Title"/>
        <w:tabs>
          <w:tab w:val="left" w:pos="7380"/>
        </w:tabs>
        <w:rPr>
          <w:b w:val="0"/>
          <w:lang w:val="en-GB"/>
        </w:rPr>
      </w:pPr>
    </w:p>
    <w:p w14:paraId="3B51766A" w14:textId="1DC351A9" w:rsidR="007A17EE" w:rsidRPr="00E02097" w:rsidRDefault="002460C3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>
        <w:rPr>
          <w:b w:val="0"/>
          <w:sz w:val="40"/>
          <w:szCs w:val="40"/>
        </w:rPr>
        <w:t>28</w:t>
      </w:r>
      <w:r w:rsidR="001405DE">
        <w:rPr>
          <w:b w:val="0"/>
          <w:sz w:val="40"/>
          <w:szCs w:val="40"/>
        </w:rPr>
        <w:t xml:space="preserve"> </w:t>
      </w:r>
      <w:r w:rsidRPr="002460C3">
        <w:rPr>
          <w:b w:val="0"/>
        </w:rPr>
        <w:t>September</w:t>
      </w:r>
      <w:r>
        <w:t xml:space="preserve"> </w:t>
      </w:r>
      <w:r w:rsidR="001405DE">
        <w:rPr>
          <w:b w:val="0"/>
          <w:sz w:val="40"/>
          <w:szCs w:val="40"/>
          <w:lang w:val="en-GB"/>
        </w:rPr>
        <w:t xml:space="preserve">– </w:t>
      </w:r>
      <w:r>
        <w:rPr>
          <w:b w:val="0"/>
          <w:sz w:val="40"/>
          <w:szCs w:val="40"/>
          <w:lang w:val="en-GB"/>
        </w:rPr>
        <w:t>2 October</w:t>
      </w:r>
      <w:r w:rsidR="001405DE">
        <w:rPr>
          <w:b w:val="0"/>
          <w:sz w:val="40"/>
          <w:szCs w:val="40"/>
          <w:lang w:val="en-GB"/>
        </w:rPr>
        <w:t>, 2015</w:t>
      </w:r>
    </w:p>
    <w:p w14:paraId="3F38A6C9" w14:textId="51881228" w:rsidR="00260922" w:rsidRPr="00E02097" w:rsidRDefault="002460C3" w:rsidP="00776667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>
        <w:rPr>
          <w:b w:val="0"/>
          <w:sz w:val="40"/>
          <w:szCs w:val="40"/>
          <w:lang w:val="en-GB"/>
        </w:rPr>
        <w:t>Harwell, Oxfordshire, UK</w:t>
      </w:r>
    </w:p>
    <w:p w14:paraId="1FD5C37C" w14:textId="77777777" w:rsidR="002460C3" w:rsidRDefault="000B5068" w:rsidP="00E02097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>
        <w:rPr>
          <w:b w:val="0"/>
          <w:sz w:val="40"/>
          <w:szCs w:val="40"/>
          <w:lang w:val="en-GB"/>
        </w:rPr>
        <w:t xml:space="preserve">Hosted by </w:t>
      </w:r>
      <w:r w:rsidR="002460C3">
        <w:rPr>
          <w:b w:val="0"/>
          <w:sz w:val="40"/>
          <w:szCs w:val="40"/>
          <w:lang w:val="en-GB"/>
        </w:rPr>
        <w:t>United Kingdom Space Agency</w:t>
      </w:r>
    </w:p>
    <w:p w14:paraId="7B634488" w14:textId="685CB971" w:rsidR="000278C0" w:rsidRPr="00E02097" w:rsidRDefault="002460C3" w:rsidP="00E02097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>
        <w:rPr>
          <w:b w:val="0"/>
          <w:sz w:val="40"/>
          <w:szCs w:val="40"/>
          <w:lang w:val="en-GB"/>
        </w:rPr>
        <w:t>(UKSA)</w:t>
      </w:r>
      <w:r w:rsidR="000B5068">
        <w:rPr>
          <w:b w:val="0"/>
          <w:sz w:val="40"/>
          <w:szCs w:val="40"/>
          <w:lang w:val="en-GB"/>
        </w:rPr>
        <w:t xml:space="preserve"> </w:t>
      </w:r>
    </w:p>
    <w:p w14:paraId="2A491B9B" w14:textId="77777777" w:rsidR="00635CFA" w:rsidRDefault="00635CFA" w:rsidP="00635CFA"/>
    <w:p w14:paraId="1F92A77C" w14:textId="77777777" w:rsidR="007A17EE" w:rsidRDefault="007A17EE" w:rsidP="000278C0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</w:p>
    <w:p w14:paraId="7DCE9B63" w14:textId="77777777" w:rsidR="00865097" w:rsidRPr="001405DE" w:rsidRDefault="00865097" w:rsidP="00865097">
      <w:pPr>
        <w:pStyle w:val="Subtitle"/>
        <w:rPr>
          <w:i w:val="0"/>
        </w:rPr>
      </w:pPr>
    </w:p>
    <w:p w14:paraId="44C054C8" w14:textId="77777777" w:rsidR="00ED003E" w:rsidRDefault="00ED003E" w:rsidP="00ED003E">
      <w:pPr>
        <w:pStyle w:val="Heading1"/>
        <w:spacing w:after="120"/>
      </w:pPr>
      <w:r>
        <w:tab/>
      </w:r>
    </w:p>
    <w:p w14:paraId="21814650" w14:textId="77777777" w:rsidR="00305706" w:rsidRDefault="00305706" w:rsidP="009378C3">
      <w:pPr>
        <w:pStyle w:val="Heading1"/>
        <w:tabs>
          <w:tab w:val="left" w:pos="7290"/>
          <w:tab w:val="left" w:pos="8010"/>
        </w:tabs>
        <w:spacing w:after="120"/>
      </w:pPr>
    </w:p>
    <w:p w14:paraId="777333BD" w14:textId="77777777" w:rsidR="00305706" w:rsidRPr="00305706" w:rsidRDefault="00305706" w:rsidP="00305706"/>
    <w:p w14:paraId="1994E135" w14:textId="77777777" w:rsidR="00305706" w:rsidRPr="00305706" w:rsidRDefault="00305706" w:rsidP="00305706"/>
    <w:p w14:paraId="7F90785B" w14:textId="77777777" w:rsidR="00305706" w:rsidRPr="00305706" w:rsidRDefault="00305706" w:rsidP="00305706"/>
    <w:p w14:paraId="64662D8C" w14:textId="77777777" w:rsidR="00305706" w:rsidRPr="00305706" w:rsidRDefault="00305706" w:rsidP="00305706"/>
    <w:p w14:paraId="3EEE42AE" w14:textId="77777777" w:rsidR="00305706" w:rsidRDefault="00305706" w:rsidP="009378C3">
      <w:pPr>
        <w:pStyle w:val="Heading1"/>
        <w:tabs>
          <w:tab w:val="left" w:pos="7290"/>
          <w:tab w:val="left" w:pos="8010"/>
        </w:tabs>
        <w:spacing w:after="120"/>
      </w:pPr>
    </w:p>
    <w:p w14:paraId="5580D97D" w14:textId="77777777" w:rsidR="00305706" w:rsidRDefault="00305706" w:rsidP="00305706">
      <w:pPr>
        <w:pStyle w:val="Heading1"/>
        <w:tabs>
          <w:tab w:val="clear" w:pos="720"/>
          <w:tab w:val="left" w:pos="2250"/>
        </w:tabs>
        <w:spacing w:after="120"/>
      </w:pPr>
      <w:r>
        <w:tab/>
      </w:r>
    </w:p>
    <w:p w14:paraId="4B2466CD" w14:textId="1DC09172" w:rsidR="007A17EE" w:rsidRPr="00906BA1" w:rsidRDefault="00906BA1" w:rsidP="009378C3">
      <w:pPr>
        <w:pStyle w:val="Heading1"/>
        <w:tabs>
          <w:tab w:val="left" w:pos="7290"/>
          <w:tab w:val="left" w:pos="8010"/>
        </w:tabs>
        <w:spacing w:after="120"/>
      </w:pPr>
      <w:r w:rsidRPr="00305706">
        <w:br w:type="page"/>
      </w:r>
      <w:r w:rsidR="007A17EE" w:rsidRPr="00906BA1">
        <w:lastRenderedPageBreak/>
        <w:t xml:space="preserve">Monday, </w:t>
      </w:r>
      <w:r w:rsidR="002460C3">
        <w:t>September 28</w:t>
      </w:r>
      <w:r w:rsidR="007A17EE" w:rsidRPr="00906BA1">
        <w:t xml:space="preserve">, </w:t>
      </w:r>
      <w:r w:rsidR="000B5068">
        <w:t>2015</w:t>
      </w:r>
    </w:p>
    <w:p w14:paraId="4E88B0DF" w14:textId="77777777" w:rsidR="007F6603" w:rsidRDefault="007F6603" w:rsidP="00647CAC">
      <w:pPr>
        <w:spacing w:after="0"/>
      </w:pPr>
    </w:p>
    <w:p w14:paraId="733AC47F" w14:textId="77777777" w:rsidR="005C126E" w:rsidRDefault="005C126E" w:rsidP="005C126E">
      <w:pPr>
        <w:pStyle w:val="Heading2"/>
        <w:spacing w:before="0"/>
      </w:pPr>
      <w:r>
        <w:t>08:15</w:t>
      </w:r>
      <w:r>
        <w:tab/>
        <w:t>Bus from Madjeski Hotel, Reading (takes 30 minutes)</w:t>
      </w:r>
    </w:p>
    <w:p w14:paraId="30911FCB" w14:textId="77777777" w:rsidR="005C126E" w:rsidRDefault="005C126E" w:rsidP="005C126E">
      <w:pPr>
        <w:spacing w:after="0"/>
      </w:pPr>
    </w:p>
    <w:p w14:paraId="4A7D78B3" w14:textId="77777777" w:rsidR="005C126E" w:rsidRDefault="005C126E" w:rsidP="005C126E">
      <w:pPr>
        <w:pStyle w:val="Heading2"/>
        <w:spacing w:before="0"/>
      </w:pPr>
      <w:r>
        <w:t>08:45</w:t>
      </w:r>
      <w:r>
        <w:tab/>
        <w:t>Registration</w:t>
      </w:r>
    </w:p>
    <w:p w14:paraId="4A8C4F95" w14:textId="77777777" w:rsidR="005C126E" w:rsidRPr="00490474" w:rsidRDefault="005C126E" w:rsidP="005C126E">
      <w:pPr>
        <w:spacing w:after="0"/>
      </w:pPr>
    </w:p>
    <w:p w14:paraId="03D5D7D5" w14:textId="77777777" w:rsidR="005C126E" w:rsidRDefault="005C126E" w:rsidP="005C126E">
      <w:pPr>
        <w:pStyle w:val="Heading2"/>
        <w:spacing w:before="0"/>
      </w:pPr>
      <w:r>
        <w:t>09:15</w:t>
      </w:r>
      <w:r>
        <w:tab/>
        <w:t>Convene</w:t>
      </w:r>
    </w:p>
    <w:p w14:paraId="7977D41B" w14:textId="6352D0EE" w:rsidR="002804BA" w:rsidRPr="00DF3F33" w:rsidRDefault="005C126E" w:rsidP="00B75480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09:15</w:t>
      </w:r>
      <w:r w:rsidR="00BE4235">
        <w:rPr>
          <w:sz w:val="24"/>
        </w:rPr>
        <w:tab/>
      </w:r>
      <w:r w:rsidR="002804BA">
        <w:rPr>
          <w:sz w:val="24"/>
        </w:rPr>
        <w:t>Host Welcome</w:t>
      </w:r>
      <w:r w:rsidR="00DF3F33">
        <w:rPr>
          <w:sz w:val="24"/>
        </w:rPr>
        <w:t xml:space="preserve"> and </w:t>
      </w:r>
      <w:r w:rsidR="00DF3F33">
        <w:rPr>
          <w:rFonts w:cs="Angsana New"/>
          <w:sz w:val="24"/>
          <w:lang w:bidi="th-TH"/>
        </w:rPr>
        <w:t>Logistics Information</w:t>
      </w:r>
      <w:r w:rsidR="005A3D08">
        <w:rPr>
          <w:sz w:val="24"/>
        </w:rPr>
        <w:tab/>
      </w:r>
      <w:r w:rsidR="002F0D86" w:rsidRPr="002F0D86">
        <w:rPr>
          <w:i/>
          <w:sz w:val="24"/>
        </w:rPr>
        <w:t>Wyn Cudlip</w:t>
      </w:r>
    </w:p>
    <w:p w14:paraId="7BF02D88" w14:textId="01CE1E27" w:rsidR="002804BA" w:rsidRPr="00BC08C8" w:rsidRDefault="00CF0BBD" w:rsidP="0017753C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18"/>
          <w:szCs w:val="18"/>
          <w:lang w:bidi="th-TH"/>
        </w:rPr>
      </w:pPr>
      <w:r>
        <w:rPr>
          <w:sz w:val="24"/>
        </w:rPr>
        <w:t>09</w:t>
      </w:r>
      <w:r w:rsidR="005C126E">
        <w:rPr>
          <w:sz w:val="24"/>
        </w:rPr>
        <w:t>:30</w:t>
      </w:r>
      <w:r w:rsidR="00B1250D">
        <w:rPr>
          <w:sz w:val="24"/>
        </w:rPr>
        <w:tab/>
      </w:r>
      <w:r w:rsidR="009848E8">
        <w:rPr>
          <w:rFonts w:cs="Angsana New"/>
          <w:sz w:val="24"/>
          <w:lang w:bidi="th-TH"/>
        </w:rPr>
        <w:t>Host Opening Address</w:t>
      </w:r>
      <w:r w:rsidR="00B20F95">
        <w:rPr>
          <w:rFonts w:cs="Angsana New"/>
          <w:sz w:val="24"/>
          <w:lang w:bidi="th-TH"/>
        </w:rPr>
        <w:tab/>
      </w:r>
      <w:r w:rsidR="003B0ACB" w:rsidRPr="008A702B">
        <w:rPr>
          <w:rFonts w:cs="Angsana New"/>
          <w:i/>
          <w:sz w:val="24"/>
          <w:lang w:bidi="th-TH"/>
        </w:rPr>
        <w:t>Beth Greenaway</w:t>
      </w:r>
    </w:p>
    <w:p w14:paraId="22A2016B" w14:textId="04660EE9" w:rsidR="002804BA" w:rsidRPr="002804BA" w:rsidRDefault="00CF0BBD" w:rsidP="00BC08C8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sz w:val="24"/>
          <w:lang w:val="en-US" w:bidi="th-TH"/>
        </w:rPr>
        <w:t>09</w:t>
      </w:r>
      <w:r w:rsidR="00C626F5">
        <w:rPr>
          <w:rFonts w:cs="Angsana New"/>
          <w:sz w:val="24"/>
          <w:lang w:val="en-US" w:bidi="th-TH"/>
        </w:rPr>
        <w:t>:45</w:t>
      </w:r>
      <w:r w:rsidR="00BC08C8" w:rsidRPr="00BC08C8">
        <w:rPr>
          <w:rFonts w:cs="Angsana New"/>
          <w:sz w:val="24"/>
          <w:lang w:bidi="th-TH"/>
        </w:rPr>
        <w:t xml:space="preserve"> </w:t>
      </w:r>
      <w:r w:rsidR="00BC08C8">
        <w:rPr>
          <w:rFonts w:cs="Angsana New"/>
          <w:sz w:val="24"/>
          <w:lang w:bidi="th-TH"/>
        </w:rPr>
        <w:t xml:space="preserve">  </w:t>
      </w:r>
      <w:r w:rsidR="00B73E1D">
        <w:rPr>
          <w:sz w:val="24"/>
        </w:rPr>
        <w:t>WGISS Chair W</w:t>
      </w:r>
      <w:r w:rsidR="00BC08C8">
        <w:rPr>
          <w:sz w:val="24"/>
        </w:rPr>
        <w:t>elcome and Introductions</w:t>
      </w:r>
      <w:r w:rsidR="00BC08C8">
        <w:rPr>
          <w:rFonts w:cs="Angsana New"/>
          <w:sz w:val="24"/>
          <w:lang w:bidi="th-TH"/>
        </w:rPr>
        <w:tab/>
      </w:r>
      <w:r w:rsidR="00BC08C8">
        <w:rPr>
          <w:i/>
          <w:sz w:val="24"/>
        </w:rPr>
        <w:t>Richard Moreno</w:t>
      </w:r>
      <w:r w:rsidR="00BC08C8">
        <w:rPr>
          <w:rFonts w:cs="Angsana New"/>
          <w:i/>
          <w:sz w:val="24"/>
          <w:lang w:bidi="th-TH"/>
        </w:rPr>
        <w:t xml:space="preserve"> </w:t>
      </w:r>
    </w:p>
    <w:p w14:paraId="2E71AADF" w14:textId="4B431B31" w:rsidR="006A2D88" w:rsidRDefault="00CF0BBD" w:rsidP="00EF4D2B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09</w:t>
      </w:r>
      <w:r w:rsidR="00EC0535">
        <w:rPr>
          <w:sz w:val="24"/>
        </w:rPr>
        <w:t>:</w:t>
      </w:r>
      <w:r w:rsidR="00C626F5">
        <w:rPr>
          <w:sz w:val="24"/>
          <w:lang w:val="en-US"/>
        </w:rPr>
        <w:t>55</w:t>
      </w:r>
      <w:r w:rsidR="00EF4D2B">
        <w:rPr>
          <w:sz w:val="24"/>
        </w:rPr>
        <w:tab/>
        <w:t>Adoption of Agenda</w:t>
      </w:r>
      <w:r w:rsidR="00EF4D2B">
        <w:rPr>
          <w:sz w:val="24"/>
        </w:rPr>
        <w:tab/>
      </w:r>
      <w:r w:rsidR="00FE054F">
        <w:rPr>
          <w:i/>
          <w:sz w:val="24"/>
        </w:rPr>
        <w:t>Richard Moreno</w:t>
      </w:r>
    </w:p>
    <w:p w14:paraId="12318926" w14:textId="166E8E7E" w:rsidR="00BC08C8" w:rsidRDefault="00C626F5" w:rsidP="00EF4D2B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10:05</w:t>
      </w:r>
      <w:r w:rsidR="006A2D88">
        <w:rPr>
          <w:sz w:val="24"/>
        </w:rPr>
        <w:tab/>
        <w:t>WISP Report</w:t>
      </w:r>
      <w:r w:rsidR="006A2D88">
        <w:rPr>
          <w:sz w:val="24"/>
        </w:rPr>
        <w:tab/>
      </w:r>
      <w:r w:rsidR="00F4639B">
        <w:rPr>
          <w:i/>
          <w:sz w:val="24"/>
        </w:rPr>
        <w:t>Michelle Piepgrass</w:t>
      </w:r>
    </w:p>
    <w:p w14:paraId="16A7A699" w14:textId="42954EF7" w:rsidR="00CF0BBD" w:rsidRPr="00CF0BBD" w:rsidRDefault="00C626F5" w:rsidP="00EF4D2B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10:15</w:t>
      </w:r>
      <w:r w:rsidR="00CF0BBD">
        <w:rPr>
          <w:rFonts w:cs="Angsana New"/>
          <w:sz w:val="24"/>
          <w:lang w:bidi="th-TH"/>
        </w:rPr>
        <w:tab/>
        <w:t>WGISS Chair Report</w:t>
      </w:r>
      <w:r w:rsidR="00CF0BBD">
        <w:rPr>
          <w:rFonts w:cs="Angsana New"/>
          <w:sz w:val="24"/>
          <w:lang w:bidi="th-TH"/>
        </w:rPr>
        <w:tab/>
      </w:r>
      <w:r w:rsidR="00CF0BBD">
        <w:rPr>
          <w:rFonts w:cs="Angsana New"/>
          <w:i/>
          <w:sz w:val="24"/>
          <w:lang w:bidi="th-TH"/>
        </w:rPr>
        <w:t>Richard Moreno</w:t>
      </w:r>
    </w:p>
    <w:p w14:paraId="26BB2DA1" w14:textId="66069557" w:rsidR="004272A7" w:rsidRPr="00E853D6" w:rsidRDefault="00CF0BBD" w:rsidP="00802BD6">
      <w:pPr>
        <w:pStyle w:val="Heading2"/>
        <w:rPr>
          <w:sz w:val="24"/>
        </w:rPr>
      </w:pPr>
      <w:r>
        <w:t>10:45</w:t>
      </w:r>
      <w:r w:rsidR="004272A7">
        <w:tab/>
        <w:t>Break</w:t>
      </w:r>
    </w:p>
    <w:p w14:paraId="717C92D3" w14:textId="7DEA9906" w:rsidR="00947984" w:rsidRPr="00C504A8" w:rsidRDefault="00947984" w:rsidP="00BC08C8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11</w:t>
      </w:r>
      <w:r w:rsidR="00CF0BBD">
        <w:rPr>
          <w:rFonts w:cs="Angsana New"/>
          <w:sz w:val="24"/>
          <w:lang w:bidi="th-TH"/>
        </w:rPr>
        <w:t>:00</w:t>
      </w:r>
      <w:r>
        <w:rPr>
          <w:rFonts w:cs="Angsana New"/>
          <w:sz w:val="24"/>
          <w:lang w:bidi="th-TH"/>
        </w:rPr>
        <w:tab/>
        <w:t>CEOS Executive Officer Report</w:t>
      </w:r>
      <w:r w:rsidR="00C504A8">
        <w:rPr>
          <w:rFonts w:cs="Angsana New"/>
          <w:sz w:val="24"/>
          <w:lang w:bidi="th-TH"/>
        </w:rPr>
        <w:tab/>
      </w:r>
      <w:r w:rsidR="00C504A8">
        <w:rPr>
          <w:rFonts w:cs="Angsana New"/>
          <w:i/>
          <w:sz w:val="24"/>
          <w:lang w:bidi="th-TH"/>
        </w:rPr>
        <w:t>Jonathon Ross</w:t>
      </w:r>
    </w:p>
    <w:p w14:paraId="3BCD302B" w14:textId="62B3BC01" w:rsidR="00CF0358" w:rsidRDefault="0084259B" w:rsidP="00C630A6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11:30</w:t>
      </w:r>
      <w:r w:rsidR="00813AD7">
        <w:rPr>
          <w:rFonts w:cs="Angsana New"/>
          <w:sz w:val="24"/>
          <w:lang w:bidi="th-TH"/>
        </w:rPr>
        <w:tab/>
        <w:t>GEO Secretariat Report</w:t>
      </w:r>
      <w:r w:rsidR="00813AD7">
        <w:rPr>
          <w:rFonts w:cs="Angsana New"/>
          <w:sz w:val="24"/>
          <w:lang w:bidi="th-TH"/>
        </w:rPr>
        <w:tab/>
      </w:r>
      <w:r w:rsidR="00813AD7">
        <w:rPr>
          <w:rFonts w:cs="Angsana New"/>
          <w:i/>
          <w:sz w:val="24"/>
          <w:lang w:bidi="th-TH"/>
        </w:rPr>
        <w:t>Osamu Ochiai</w:t>
      </w:r>
      <w:r w:rsidR="00402DF3">
        <w:rPr>
          <w:rFonts w:cs="Angsana New"/>
          <w:i/>
          <w:sz w:val="24"/>
          <w:lang w:bidi="th-TH"/>
        </w:rPr>
        <w:t>*</w:t>
      </w:r>
    </w:p>
    <w:p w14:paraId="04440D55" w14:textId="4A977B93" w:rsidR="005014AD" w:rsidRDefault="00112B07" w:rsidP="005014AD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12:0</w:t>
      </w:r>
      <w:r w:rsidR="005014AD">
        <w:rPr>
          <w:sz w:val="24"/>
        </w:rPr>
        <w:t>0</w:t>
      </w:r>
      <w:r w:rsidR="005014AD" w:rsidRPr="005E40D6">
        <w:rPr>
          <w:sz w:val="24"/>
        </w:rPr>
        <w:tab/>
      </w:r>
      <w:r w:rsidR="005014AD">
        <w:rPr>
          <w:sz w:val="24"/>
        </w:rPr>
        <w:t>GEO Work Plan IN-02-C1</w:t>
      </w:r>
      <w:r w:rsidR="008B3FA2">
        <w:rPr>
          <w:sz w:val="24"/>
        </w:rPr>
        <w:tab/>
      </w:r>
      <w:r w:rsidR="008B3FA2">
        <w:rPr>
          <w:i/>
          <w:sz w:val="24"/>
        </w:rPr>
        <w:t>Richard Moreno</w:t>
      </w:r>
      <w:r w:rsidR="008B3FA2">
        <w:rPr>
          <w:sz w:val="24"/>
        </w:rPr>
        <w:tab/>
      </w:r>
    </w:p>
    <w:p w14:paraId="49BDAA4E" w14:textId="77777777" w:rsidR="00CF0358" w:rsidRDefault="00CF0358" w:rsidP="00CF0358">
      <w:pPr>
        <w:pStyle w:val="Heading2"/>
      </w:pPr>
      <w:r>
        <w:t>12:30</w:t>
      </w:r>
      <w:r>
        <w:tab/>
        <w:t>Lunch</w:t>
      </w:r>
    </w:p>
    <w:p w14:paraId="4657458B" w14:textId="79268E89" w:rsidR="004863C2" w:rsidRDefault="005014AD" w:rsidP="005014AD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13:30</w:t>
      </w:r>
      <w:r>
        <w:rPr>
          <w:rFonts w:cs="Angsana New"/>
          <w:sz w:val="24"/>
          <w:lang w:bidi="th-TH"/>
        </w:rPr>
        <w:tab/>
      </w:r>
      <w:r w:rsidR="004863C2">
        <w:rPr>
          <w:rFonts w:cs="Angsana New"/>
          <w:sz w:val="24"/>
          <w:lang w:bidi="th-TH"/>
        </w:rPr>
        <w:t xml:space="preserve">New Themes/Priorities of CSIRO </w:t>
      </w:r>
      <w:r w:rsidR="004863C2">
        <w:rPr>
          <w:rFonts w:cs="Angsana New"/>
          <w:sz w:val="24"/>
          <w:lang w:bidi="th-TH"/>
        </w:rPr>
        <w:tab/>
      </w:r>
      <w:r w:rsidR="004863C2">
        <w:rPr>
          <w:rFonts w:cs="Angsana New"/>
          <w:i/>
          <w:sz w:val="24"/>
          <w:lang w:bidi="th-TH"/>
        </w:rPr>
        <w:t>Richard Moreno</w:t>
      </w:r>
    </w:p>
    <w:p w14:paraId="4124BB54" w14:textId="685BED78" w:rsidR="0017192F" w:rsidRPr="0017192F" w:rsidRDefault="0017192F" w:rsidP="0017192F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14:30</w:t>
      </w:r>
      <w:r>
        <w:rPr>
          <w:rFonts w:cs="Angsana New"/>
          <w:sz w:val="24"/>
          <w:lang w:bidi="th-TH"/>
        </w:rPr>
        <w:tab/>
      </w:r>
      <w:r w:rsidRPr="0017192F">
        <w:rPr>
          <w:rFonts w:cs="Angsana New"/>
          <w:sz w:val="24"/>
          <w:lang w:bidi="th-TH"/>
        </w:rPr>
        <w:t xml:space="preserve">WGISS </w:t>
      </w:r>
      <w:r>
        <w:rPr>
          <w:rFonts w:cs="Angsana New"/>
          <w:sz w:val="24"/>
          <w:lang w:bidi="th-TH"/>
        </w:rPr>
        <w:t>Response to</w:t>
      </w:r>
      <w:r w:rsidRPr="0017192F">
        <w:rPr>
          <w:rFonts w:cs="Angsana New"/>
          <w:sz w:val="24"/>
          <w:lang w:bidi="th-TH"/>
        </w:rPr>
        <w:t xml:space="preserve"> CARB-38-35</w:t>
      </w:r>
      <w:r>
        <w:rPr>
          <w:rFonts w:cs="Angsana New"/>
          <w:sz w:val="24"/>
          <w:lang w:bidi="th-TH"/>
        </w:rPr>
        <w:t>:</w:t>
      </w:r>
      <w:r>
        <w:rPr>
          <w:rFonts w:cs="Angsana New"/>
          <w:sz w:val="24"/>
          <w:lang w:bidi="th-TH"/>
        </w:rPr>
        <w:tab/>
      </w:r>
      <w:r>
        <w:rPr>
          <w:rFonts w:cs="Angsana New"/>
          <w:i/>
          <w:sz w:val="24"/>
          <w:lang w:bidi="th-TH"/>
        </w:rPr>
        <w:t>Richard Moreno</w:t>
      </w:r>
    </w:p>
    <w:p w14:paraId="42E0267F" w14:textId="5DCF1815" w:rsidR="0017192F" w:rsidRPr="0017192F" w:rsidRDefault="0017192F" w:rsidP="0017192F">
      <w:pPr>
        <w:tabs>
          <w:tab w:val="left" w:pos="720"/>
          <w:tab w:val="left" w:pos="7920"/>
        </w:tabs>
        <w:spacing w:after="0"/>
        <w:jc w:val="left"/>
        <w:rPr>
          <w:rFonts w:cs="Angsana New"/>
          <w:sz w:val="24"/>
          <w:lang w:bidi="th-TH"/>
        </w:rPr>
      </w:pPr>
      <w:r>
        <w:rPr>
          <w:rFonts w:cs="Angsana New"/>
          <w:sz w:val="24"/>
          <w:lang w:bidi="th-TH"/>
        </w:rPr>
        <w:tab/>
      </w:r>
      <w:r w:rsidRPr="0017192F">
        <w:rPr>
          <w:rFonts w:cs="Angsana New"/>
          <w:sz w:val="24"/>
          <w:lang w:bidi="th-TH"/>
        </w:rPr>
        <w:t>Guidelines for appropriate data use of s</w:t>
      </w:r>
      <w:r>
        <w:rPr>
          <w:rFonts w:cs="Angsana New"/>
          <w:sz w:val="24"/>
          <w:lang w:bidi="th-TH"/>
        </w:rPr>
        <w:t>atellite data and data products</w:t>
      </w:r>
    </w:p>
    <w:p w14:paraId="4CA1ABFE" w14:textId="77777777" w:rsidR="002D3243" w:rsidRDefault="002D3243" w:rsidP="002D3243">
      <w:pPr>
        <w:pStyle w:val="Heading2"/>
      </w:pPr>
      <w:r>
        <w:t>15:00</w:t>
      </w:r>
      <w:r>
        <w:tab/>
        <w:t>Break</w:t>
      </w:r>
    </w:p>
    <w:p w14:paraId="42DA114E" w14:textId="1FE91FB5" w:rsidR="005E196A" w:rsidRPr="008B3FA2" w:rsidRDefault="00501FC7" w:rsidP="005E196A">
      <w:pPr>
        <w:tabs>
          <w:tab w:val="left" w:pos="720"/>
          <w:tab w:val="left" w:pos="792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15:15</w:t>
      </w:r>
      <w:r w:rsidR="00595E61">
        <w:rPr>
          <w:sz w:val="24"/>
        </w:rPr>
        <w:tab/>
      </w:r>
      <w:r w:rsidR="00C55A1E">
        <w:rPr>
          <w:sz w:val="24"/>
        </w:rPr>
        <w:t>WGISS Support to LSI VC</w:t>
      </w:r>
      <w:r w:rsidR="008B3FA2">
        <w:rPr>
          <w:sz w:val="24"/>
        </w:rPr>
        <w:tab/>
      </w:r>
      <w:r w:rsidR="008B3FA2">
        <w:rPr>
          <w:i/>
          <w:sz w:val="24"/>
        </w:rPr>
        <w:t>Richard Moreno</w:t>
      </w:r>
    </w:p>
    <w:p w14:paraId="2E95AE8B" w14:textId="34849340" w:rsidR="000550E0" w:rsidRPr="000550E0" w:rsidRDefault="000550E0" w:rsidP="005E196A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rFonts w:cs="Angsana New"/>
          <w:sz w:val="24"/>
          <w:lang w:bidi="th-TH"/>
        </w:rPr>
        <w:t>16:00</w:t>
      </w:r>
      <w:r>
        <w:rPr>
          <w:rFonts w:cs="Angsana New"/>
          <w:sz w:val="24"/>
          <w:lang w:bidi="th-TH"/>
        </w:rPr>
        <w:tab/>
      </w:r>
      <w:r w:rsidR="002813CE">
        <w:rPr>
          <w:sz w:val="24"/>
        </w:rPr>
        <w:t>WGISS / WGCAPD Cooperation T</w:t>
      </w:r>
      <w:r w:rsidRPr="000550E0">
        <w:rPr>
          <w:sz w:val="24"/>
        </w:rPr>
        <w:t>opics</w:t>
      </w:r>
      <w:r>
        <w:rPr>
          <w:sz w:val="24"/>
        </w:rPr>
        <w:tab/>
      </w:r>
      <w:r>
        <w:rPr>
          <w:i/>
          <w:sz w:val="24"/>
        </w:rPr>
        <w:t>Eric Wood*</w:t>
      </w:r>
    </w:p>
    <w:p w14:paraId="33465752" w14:textId="4F5A6972" w:rsidR="0027278E" w:rsidRDefault="0027278E" w:rsidP="00CF0358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16:</w:t>
      </w:r>
      <w:r w:rsidR="00510BDD">
        <w:rPr>
          <w:sz w:val="24"/>
        </w:rPr>
        <w:t>40</w:t>
      </w:r>
      <w:r w:rsidR="00C85BA1">
        <w:rPr>
          <w:sz w:val="24"/>
        </w:rPr>
        <w:tab/>
        <w:t>WGISS Website and DMS Review</w:t>
      </w:r>
      <w:r w:rsidR="00C85BA1">
        <w:rPr>
          <w:sz w:val="24"/>
        </w:rPr>
        <w:tab/>
      </w:r>
      <w:r>
        <w:rPr>
          <w:i/>
          <w:sz w:val="24"/>
        </w:rPr>
        <w:t>Michelle Piepgrass</w:t>
      </w:r>
    </w:p>
    <w:p w14:paraId="2F4044BE" w14:textId="5A8C221D" w:rsidR="00510BDD" w:rsidRPr="00510BDD" w:rsidRDefault="00510BDD" w:rsidP="00510BDD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sz w:val="24"/>
        </w:rPr>
        <w:t>16:50</w:t>
      </w:r>
      <w:r>
        <w:rPr>
          <w:sz w:val="24"/>
        </w:rPr>
        <w:tab/>
        <w:t>Action Item Review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Michelle Piepgrass</w:t>
      </w:r>
    </w:p>
    <w:p w14:paraId="6B0A5AC8" w14:textId="094AC048" w:rsidR="00CF0358" w:rsidRDefault="00CF0358" w:rsidP="00501FC7">
      <w:pPr>
        <w:pStyle w:val="Heading2"/>
      </w:pPr>
      <w:r>
        <w:t>17:00</w:t>
      </w:r>
      <w:r>
        <w:tab/>
        <w:t>Adjourn</w:t>
      </w:r>
      <w:r w:rsidR="00501FC7">
        <w:t xml:space="preserve"> (bus to Madjeski Hotel, Reading at 17:20)</w:t>
      </w:r>
    </w:p>
    <w:p w14:paraId="074995F5" w14:textId="77777777" w:rsidR="00CF0358" w:rsidRDefault="00CF0358" w:rsidP="00CF0358">
      <w:pPr>
        <w:pStyle w:val="PlainText"/>
        <w:tabs>
          <w:tab w:val="left" w:pos="4180"/>
        </w:tabs>
        <w:rPr>
          <w:lang w:eastAsia="ja-JP"/>
        </w:rPr>
      </w:pPr>
      <w:r>
        <w:rPr>
          <w:lang w:eastAsia="ja-JP"/>
        </w:rPr>
        <w:tab/>
      </w:r>
    </w:p>
    <w:p w14:paraId="2718EB44" w14:textId="70E3A536" w:rsidR="00C630A6" w:rsidRDefault="00C630A6">
      <w:pPr>
        <w:suppressAutoHyphens w:val="0"/>
        <w:spacing w:after="0"/>
        <w:jc w:val="left"/>
      </w:pPr>
      <w:r>
        <w:br w:type="page"/>
      </w:r>
    </w:p>
    <w:p w14:paraId="4585536A" w14:textId="1D322096" w:rsidR="008457E5" w:rsidRDefault="008457E5" w:rsidP="00510BDD">
      <w:pPr>
        <w:pStyle w:val="Heading1"/>
        <w:tabs>
          <w:tab w:val="left" w:pos="7290"/>
          <w:tab w:val="left" w:pos="7920"/>
          <w:tab w:val="left" w:pos="8280"/>
        </w:tabs>
        <w:spacing w:after="120"/>
      </w:pPr>
      <w:r>
        <w:lastRenderedPageBreak/>
        <w:t>Tuesday</w:t>
      </w:r>
      <w:r w:rsidRPr="00906BA1">
        <w:t xml:space="preserve">, </w:t>
      </w:r>
      <w:r w:rsidR="002460C3">
        <w:t>September 29</w:t>
      </w:r>
      <w:r w:rsidRPr="00906BA1">
        <w:t xml:space="preserve">, </w:t>
      </w:r>
      <w:r w:rsidR="000B5068">
        <w:t>2015</w:t>
      </w:r>
    </w:p>
    <w:p w14:paraId="424A5FAD" w14:textId="77777777" w:rsidR="009D750F" w:rsidRDefault="009D750F" w:rsidP="00510BDD">
      <w:pPr>
        <w:pStyle w:val="Heading2"/>
        <w:tabs>
          <w:tab w:val="left" w:pos="8280"/>
        </w:tabs>
        <w:spacing w:before="0"/>
      </w:pPr>
      <w:r>
        <w:t>08:15</w:t>
      </w:r>
      <w:r>
        <w:tab/>
        <w:t>Bus from Madjeski Hotel, Reading</w:t>
      </w:r>
    </w:p>
    <w:p w14:paraId="15A3A700" w14:textId="77777777" w:rsidR="009D750F" w:rsidRPr="009D750F" w:rsidRDefault="009D750F" w:rsidP="00F72F50">
      <w:pPr>
        <w:tabs>
          <w:tab w:val="left" w:pos="7920"/>
          <w:tab w:val="left" w:pos="8280"/>
        </w:tabs>
        <w:spacing w:after="0"/>
      </w:pPr>
    </w:p>
    <w:p w14:paraId="0E11ADF9" w14:textId="77777777" w:rsidR="00BE4235" w:rsidRDefault="00BE4235" w:rsidP="00510BDD">
      <w:pPr>
        <w:pStyle w:val="Heading2"/>
        <w:tabs>
          <w:tab w:val="left" w:pos="8280"/>
        </w:tabs>
        <w:spacing w:before="0"/>
      </w:pPr>
      <w:r>
        <w:t>09:00</w:t>
      </w:r>
      <w:r>
        <w:tab/>
        <w:t>Convene</w:t>
      </w:r>
    </w:p>
    <w:p w14:paraId="5692E802" w14:textId="4E69E637" w:rsidR="005B5981" w:rsidRPr="008B3FA2" w:rsidRDefault="005B5981" w:rsidP="00510BDD">
      <w:pPr>
        <w:tabs>
          <w:tab w:val="left" w:pos="720"/>
          <w:tab w:val="left" w:pos="1080"/>
          <w:tab w:val="left" w:pos="7560"/>
          <w:tab w:val="left" w:pos="8640"/>
        </w:tabs>
        <w:suppressAutoHyphens w:val="0"/>
        <w:spacing w:before="120" w:after="0"/>
        <w:jc w:val="left"/>
        <w:rPr>
          <w:rFonts w:eastAsiaTheme="minorEastAsia"/>
          <w:sz w:val="24"/>
          <w:lang w:eastAsia="ja-JP"/>
        </w:rPr>
      </w:pPr>
      <w:r w:rsidRPr="008B3FA2">
        <w:rPr>
          <w:rFonts w:eastAsiaTheme="minorEastAsia"/>
          <w:sz w:val="24"/>
          <w:lang w:eastAsia="ja-JP"/>
        </w:rPr>
        <w:t>09:00</w:t>
      </w:r>
      <w:r w:rsidRPr="008B3FA2">
        <w:rPr>
          <w:rFonts w:eastAsiaTheme="minorEastAsia"/>
          <w:sz w:val="24"/>
          <w:lang w:eastAsia="ja-JP"/>
        </w:rPr>
        <w:tab/>
        <w:t>Action Item Review</w:t>
      </w:r>
      <w:r w:rsidR="00510BDD">
        <w:rPr>
          <w:rFonts w:eastAsiaTheme="minorEastAsia"/>
          <w:sz w:val="24"/>
          <w:lang w:eastAsia="ja-JP"/>
        </w:rPr>
        <w:tab/>
      </w:r>
      <w:r w:rsidR="00510BDD">
        <w:rPr>
          <w:rFonts w:eastAsiaTheme="minorEastAsia"/>
          <w:i/>
          <w:sz w:val="24"/>
          <w:lang w:eastAsia="ja-JP"/>
        </w:rPr>
        <w:t>Michelle Piepgrass</w:t>
      </w:r>
    </w:p>
    <w:p w14:paraId="5CDB7263" w14:textId="77777777" w:rsidR="005B5981" w:rsidRDefault="005B5981" w:rsidP="00510BDD">
      <w:pPr>
        <w:tabs>
          <w:tab w:val="left" w:pos="720"/>
          <w:tab w:val="left" w:pos="1080"/>
          <w:tab w:val="left" w:pos="7560"/>
        </w:tabs>
        <w:suppressAutoHyphens w:val="0"/>
        <w:spacing w:before="120" w:after="0"/>
        <w:jc w:val="left"/>
        <w:rPr>
          <w:rFonts w:eastAsiaTheme="minorEastAsia"/>
          <w:sz w:val="24"/>
          <w:lang w:eastAsia="ja-JP"/>
        </w:rPr>
      </w:pPr>
      <w:r>
        <w:rPr>
          <w:sz w:val="24"/>
        </w:rPr>
        <w:t>09:10</w:t>
      </w:r>
      <w:r>
        <w:rPr>
          <w:sz w:val="24"/>
        </w:rPr>
        <w:tab/>
        <w:t xml:space="preserve">Water Portal Project </w:t>
      </w:r>
    </w:p>
    <w:p w14:paraId="69C01BC0" w14:textId="5A69ADA6" w:rsidR="005B5981" w:rsidRDefault="005B5981" w:rsidP="00510BDD">
      <w:pPr>
        <w:tabs>
          <w:tab w:val="left" w:pos="720"/>
          <w:tab w:val="left" w:pos="1080"/>
          <w:tab w:val="left" w:pos="7560"/>
          <w:tab w:val="left" w:pos="8640"/>
        </w:tabs>
        <w:suppressAutoHyphens w:val="0"/>
        <w:spacing w:before="120" w:after="0"/>
        <w:jc w:val="left"/>
        <w:rPr>
          <w:i/>
          <w:sz w:val="24"/>
        </w:rPr>
      </w:pPr>
      <w:r>
        <w:rPr>
          <w:rFonts w:eastAsiaTheme="minorEastAsia" w:hint="eastAsia"/>
          <w:sz w:val="24"/>
          <w:lang w:eastAsia="ja-JP"/>
        </w:rPr>
        <w:tab/>
        <w:t>Introduction</w:t>
      </w:r>
      <w:r w:rsidR="00510BDD">
        <w:rPr>
          <w:rFonts w:eastAsiaTheme="minorEastAsia"/>
          <w:sz w:val="24"/>
          <w:lang w:eastAsia="ja-JP"/>
        </w:rPr>
        <w:t xml:space="preserve"> and </w:t>
      </w:r>
      <w:r w:rsidR="00510BDD">
        <w:rPr>
          <w:rFonts w:eastAsiaTheme="minorEastAsia" w:hint="eastAsia"/>
          <w:sz w:val="24"/>
          <w:lang w:eastAsia="ja-JP"/>
        </w:rPr>
        <w:t>Status Report</w:t>
      </w:r>
      <w:r w:rsidR="00510BDD">
        <w:rPr>
          <w:sz w:val="24"/>
        </w:rPr>
        <w:tab/>
      </w:r>
      <w:r>
        <w:rPr>
          <w:i/>
          <w:sz w:val="24"/>
        </w:rPr>
        <w:t>Satoko Miura</w:t>
      </w:r>
    </w:p>
    <w:p w14:paraId="2A8EA6C6" w14:textId="782DCE87" w:rsidR="005B5981" w:rsidRPr="00AD0471" w:rsidRDefault="005B5981" w:rsidP="00510BDD">
      <w:pPr>
        <w:tabs>
          <w:tab w:val="left" w:pos="720"/>
          <w:tab w:val="left" w:pos="1080"/>
          <w:tab w:val="left" w:pos="7560"/>
          <w:tab w:val="left" w:pos="8640"/>
        </w:tabs>
        <w:suppressAutoHyphens w:val="0"/>
        <w:spacing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 w:hint="eastAsia"/>
          <w:i/>
          <w:sz w:val="24"/>
          <w:lang w:eastAsia="ja-JP"/>
        </w:rPr>
        <w:tab/>
      </w:r>
      <w:r w:rsidRPr="00AD0471">
        <w:rPr>
          <w:rFonts w:eastAsiaTheme="minorEastAsia"/>
          <w:sz w:val="24"/>
          <w:lang w:eastAsia="ja-JP"/>
        </w:rPr>
        <w:t>Input to the GEOSS Community Portal Discussion</w:t>
      </w:r>
      <w:r>
        <w:rPr>
          <w:rFonts w:eastAsiaTheme="minorEastAsia" w:hint="eastAsia"/>
          <w:i/>
          <w:sz w:val="24"/>
          <w:lang w:eastAsia="ja-JP"/>
        </w:rPr>
        <w:tab/>
        <w:t>Satoko Miura</w:t>
      </w:r>
    </w:p>
    <w:p w14:paraId="3DA0D1E5" w14:textId="43D4F12F" w:rsidR="005B5981" w:rsidRPr="00AB15CE" w:rsidRDefault="005B5981" w:rsidP="00510BDD">
      <w:pPr>
        <w:tabs>
          <w:tab w:val="left" w:pos="720"/>
          <w:tab w:val="left" w:pos="1080"/>
          <w:tab w:val="left" w:pos="7560"/>
          <w:tab w:val="left" w:pos="8640"/>
        </w:tabs>
        <w:suppressAutoHyphens w:val="0"/>
        <w:spacing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Discussion</w:t>
      </w:r>
      <w:r>
        <w:rPr>
          <w:sz w:val="24"/>
        </w:rPr>
        <w:tab/>
      </w:r>
      <w:r>
        <w:rPr>
          <w:i/>
          <w:sz w:val="24"/>
        </w:rPr>
        <w:t>All</w:t>
      </w:r>
    </w:p>
    <w:p w14:paraId="5DA12178" w14:textId="5B358385" w:rsidR="005B5981" w:rsidRPr="00F53165" w:rsidRDefault="005B5981" w:rsidP="00510BDD">
      <w:pPr>
        <w:tabs>
          <w:tab w:val="left" w:pos="720"/>
          <w:tab w:val="left" w:pos="1080"/>
          <w:tab w:val="left" w:pos="7560"/>
          <w:tab w:val="left" w:pos="8640"/>
        </w:tabs>
        <w:suppressAutoHyphens w:val="0"/>
        <w:spacing w:before="120" w:after="0"/>
        <w:jc w:val="left"/>
        <w:rPr>
          <w:rFonts w:eastAsiaTheme="minorEastAsia" w:cs="Angsana New"/>
          <w:i/>
          <w:sz w:val="24"/>
          <w:lang w:eastAsia="ja-JP" w:bidi="th-TH"/>
        </w:rPr>
      </w:pPr>
      <w:r>
        <w:rPr>
          <w:sz w:val="24"/>
        </w:rPr>
        <w:t>09:40</w:t>
      </w:r>
      <w:r>
        <w:rPr>
          <w:sz w:val="24"/>
        </w:rPr>
        <w:tab/>
        <w:t>Recovery Observatory Project</w:t>
      </w:r>
      <w:r>
        <w:rPr>
          <w:sz w:val="24"/>
        </w:rPr>
        <w:tab/>
      </w:r>
      <w:r>
        <w:rPr>
          <w:i/>
          <w:sz w:val="24"/>
        </w:rPr>
        <w:t>Richard Moreno</w:t>
      </w:r>
    </w:p>
    <w:p w14:paraId="0A2D6139" w14:textId="39595752" w:rsidR="00CF0358" w:rsidRDefault="00360F75" w:rsidP="00510BDD">
      <w:pPr>
        <w:pStyle w:val="Heading2"/>
        <w:tabs>
          <w:tab w:val="left" w:pos="8280"/>
        </w:tabs>
      </w:pPr>
      <w:r>
        <w:t>10:30</w:t>
      </w:r>
      <w:r w:rsidR="00CF0358">
        <w:tab/>
        <w:t>Break</w:t>
      </w:r>
    </w:p>
    <w:p w14:paraId="2A4FBDFC" w14:textId="695B99D2" w:rsidR="00AB756D" w:rsidRDefault="008B3FA2" w:rsidP="00510BDD">
      <w:pPr>
        <w:tabs>
          <w:tab w:val="left" w:pos="720"/>
          <w:tab w:val="left" w:pos="7560"/>
        </w:tabs>
        <w:spacing w:before="120" w:after="0"/>
        <w:jc w:val="left"/>
        <w:rPr>
          <w:sz w:val="24"/>
        </w:rPr>
      </w:pPr>
      <w:r>
        <w:rPr>
          <w:sz w:val="24"/>
        </w:rPr>
        <w:t>10:45</w:t>
      </w:r>
      <w:r w:rsidR="00AB756D" w:rsidRPr="00AB756D">
        <w:rPr>
          <w:sz w:val="24"/>
        </w:rPr>
        <w:t xml:space="preserve"> </w:t>
      </w:r>
      <w:r w:rsidR="00AB756D">
        <w:rPr>
          <w:sz w:val="24"/>
        </w:rPr>
        <w:t>Agency Reports</w:t>
      </w:r>
    </w:p>
    <w:p w14:paraId="50382844" w14:textId="4633B37B" w:rsidR="00AB756D" w:rsidRDefault="00510BDD" w:rsidP="00DF0F08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 w:hint="eastAsia"/>
          <w:sz w:val="24"/>
          <w:lang w:eastAsia="ja-JP"/>
        </w:rPr>
        <w:tab/>
      </w:r>
      <w:r w:rsidR="00DF0F08">
        <w:rPr>
          <w:rFonts w:eastAsiaTheme="minorEastAsia"/>
          <w:sz w:val="24"/>
          <w:lang w:eastAsia="ja-JP"/>
        </w:rPr>
        <w:tab/>
      </w:r>
      <w:r>
        <w:rPr>
          <w:rFonts w:eastAsiaTheme="minorEastAsia" w:hint="eastAsia"/>
          <w:sz w:val="24"/>
          <w:lang w:eastAsia="ja-JP"/>
        </w:rPr>
        <w:t>JAXA</w:t>
      </w:r>
      <w:r>
        <w:rPr>
          <w:rFonts w:eastAsiaTheme="minorEastAsia" w:hint="eastAsia"/>
          <w:sz w:val="24"/>
          <w:lang w:eastAsia="ja-JP"/>
        </w:rPr>
        <w:tab/>
      </w:r>
      <w:r w:rsidR="00AB756D">
        <w:rPr>
          <w:rFonts w:eastAsiaTheme="minorEastAsia"/>
          <w:i/>
          <w:sz w:val="24"/>
          <w:lang w:eastAsia="ja-JP"/>
        </w:rPr>
        <w:t>Satoko Miura</w:t>
      </w:r>
    </w:p>
    <w:p w14:paraId="156D89A1" w14:textId="48794961" w:rsidR="00AB756D" w:rsidRDefault="00AB756D" w:rsidP="00DF0F08">
      <w:pPr>
        <w:tabs>
          <w:tab w:val="left" w:pos="720"/>
          <w:tab w:val="left" w:pos="1080"/>
          <w:tab w:val="left" w:pos="7560"/>
        </w:tabs>
        <w:spacing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i/>
          <w:sz w:val="24"/>
          <w:lang w:eastAsia="ja-JP"/>
        </w:rPr>
        <w:tab/>
      </w:r>
      <w:r w:rsidR="00DF0F08"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NASA</w:t>
      </w: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>Dawn Lowe</w:t>
      </w:r>
    </w:p>
    <w:p w14:paraId="58070205" w14:textId="7000EF6B" w:rsidR="00AB756D" w:rsidRPr="00F079C5" w:rsidRDefault="00AB756D" w:rsidP="00DF0F08">
      <w:pPr>
        <w:tabs>
          <w:tab w:val="left" w:pos="720"/>
          <w:tab w:val="left" w:pos="1080"/>
          <w:tab w:val="left" w:pos="7560"/>
        </w:tabs>
        <w:spacing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i/>
          <w:sz w:val="24"/>
          <w:lang w:eastAsia="ja-JP"/>
        </w:rPr>
        <w:tab/>
      </w:r>
      <w:r w:rsidR="00DF0F08">
        <w:rPr>
          <w:rFonts w:eastAsiaTheme="minorEastAsia"/>
          <w:i/>
          <w:sz w:val="24"/>
          <w:lang w:eastAsia="ja-JP"/>
        </w:rPr>
        <w:tab/>
      </w:r>
      <w:r w:rsidR="00510BDD">
        <w:rPr>
          <w:rFonts w:eastAsiaTheme="minorEastAsia"/>
          <w:sz w:val="24"/>
          <w:lang w:eastAsia="ja-JP"/>
        </w:rPr>
        <w:t>GA/CSIRO</w:t>
      </w:r>
      <w:r w:rsidR="00510BDD">
        <w:rPr>
          <w:rFonts w:eastAsiaTheme="minorEastAsia"/>
          <w:sz w:val="24"/>
          <w:lang w:eastAsia="ja-JP"/>
        </w:rPr>
        <w:tab/>
      </w:r>
      <w:r w:rsidR="00510BDD">
        <w:rPr>
          <w:rFonts w:eastAsiaTheme="minorEastAsia"/>
          <w:i/>
          <w:sz w:val="24"/>
          <w:lang w:eastAsia="ja-JP"/>
        </w:rPr>
        <w:t xml:space="preserve">Simon Oliver, </w:t>
      </w:r>
      <w:r>
        <w:rPr>
          <w:rFonts w:eastAsiaTheme="minorEastAsia"/>
          <w:i/>
          <w:sz w:val="24"/>
          <w:lang w:eastAsia="ja-JP"/>
        </w:rPr>
        <w:t>Robert Woodcock</w:t>
      </w:r>
    </w:p>
    <w:p w14:paraId="1FE56830" w14:textId="6EEDCC43" w:rsidR="00AB756D" w:rsidRDefault="00AB756D" w:rsidP="00DF0F08">
      <w:pPr>
        <w:tabs>
          <w:tab w:val="left" w:pos="720"/>
          <w:tab w:val="left" w:pos="1080"/>
          <w:tab w:val="left" w:pos="7560"/>
        </w:tabs>
        <w:spacing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i/>
          <w:sz w:val="24"/>
          <w:lang w:eastAsia="ja-JP"/>
        </w:rPr>
        <w:tab/>
      </w:r>
      <w:r w:rsidR="00DF0F08">
        <w:rPr>
          <w:rFonts w:eastAsiaTheme="minorEastAsia"/>
          <w:i/>
          <w:sz w:val="24"/>
          <w:lang w:eastAsia="ja-JP"/>
        </w:rPr>
        <w:tab/>
      </w:r>
      <w:r w:rsidR="00510BDD">
        <w:rPr>
          <w:rFonts w:eastAsiaTheme="minorEastAsia"/>
          <w:sz w:val="24"/>
          <w:lang w:eastAsia="ja-JP"/>
        </w:rPr>
        <w:t>GSDI</w:t>
      </w:r>
      <w:r w:rsidR="00510BDD"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>Gabor Remetey</w:t>
      </w:r>
    </w:p>
    <w:p w14:paraId="4D722D02" w14:textId="33C211DD" w:rsidR="008B3FA2" w:rsidRDefault="00AB756D" w:rsidP="00DF0F08">
      <w:pPr>
        <w:tabs>
          <w:tab w:val="left" w:pos="720"/>
          <w:tab w:val="left" w:pos="1080"/>
          <w:tab w:val="left" w:pos="7560"/>
        </w:tabs>
        <w:spacing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i/>
          <w:sz w:val="24"/>
          <w:lang w:eastAsia="ja-JP"/>
        </w:rPr>
        <w:tab/>
      </w:r>
      <w:r w:rsidR="00DF0F08"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CNES</w:t>
      </w: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>Richard Moreno</w:t>
      </w:r>
    </w:p>
    <w:p w14:paraId="486C4A28" w14:textId="373417F0" w:rsidR="00305868" w:rsidRPr="00305868" w:rsidRDefault="00305868" w:rsidP="00DF0F08">
      <w:pPr>
        <w:tabs>
          <w:tab w:val="left" w:pos="720"/>
          <w:tab w:val="left" w:pos="1080"/>
          <w:tab w:val="left" w:pos="7560"/>
        </w:tabs>
        <w:spacing w:after="0"/>
        <w:jc w:val="left"/>
        <w:rPr>
          <w:rFonts w:eastAsiaTheme="minorEastAsia"/>
          <w:i/>
          <w:sz w:val="24"/>
          <w:szCs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 w:rsidR="00DF0F08"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ROSCOSMOS</w:t>
      </w: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>Tamara Ganina</w:t>
      </w:r>
    </w:p>
    <w:p w14:paraId="330A4DAE" w14:textId="77777777" w:rsidR="00510BDD" w:rsidRDefault="00510BDD" w:rsidP="00510BDD">
      <w:pPr>
        <w:pStyle w:val="Heading2"/>
        <w:tabs>
          <w:tab w:val="left" w:pos="8280"/>
        </w:tabs>
      </w:pPr>
      <w:r>
        <w:t>12:15</w:t>
      </w:r>
      <w:r w:rsidR="00CF0358">
        <w:tab/>
      </w:r>
      <w:r>
        <w:t xml:space="preserve">Group Photo </w:t>
      </w:r>
    </w:p>
    <w:p w14:paraId="754C169B" w14:textId="5BDB25BC" w:rsidR="00CF0358" w:rsidRDefault="00510BDD" w:rsidP="00510BDD">
      <w:pPr>
        <w:pStyle w:val="Heading2"/>
        <w:tabs>
          <w:tab w:val="left" w:pos="8280"/>
        </w:tabs>
        <w:spacing w:before="0"/>
      </w:pPr>
      <w:r>
        <w:t>12:30</w:t>
      </w:r>
      <w:r>
        <w:tab/>
      </w:r>
      <w:r w:rsidR="00CF0358">
        <w:t>Lunch</w:t>
      </w:r>
    </w:p>
    <w:p w14:paraId="2AA25EFA" w14:textId="690BFD04" w:rsidR="00AD539D" w:rsidRPr="00E13F15" w:rsidRDefault="00685A60" w:rsidP="00510BDD">
      <w:pPr>
        <w:tabs>
          <w:tab w:val="left" w:pos="720"/>
          <w:tab w:val="left" w:pos="1080"/>
          <w:tab w:val="left" w:pos="756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13:3</w:t>
      </w:r>
      <w:r w:rsidR="00CF0358">
        <w:rPr>
          <w:sz w:val="24"/>
        </w:rPr>
        <w:t>0</w:t>
      </w:r>
      <w:r w:rsidR="00CF0358">
        <w:rPr>
          <w:sz w:val="24"/>
        </w:rPr>
        <w:tab/>
      </w:r>
      <w:r w:rsidR="00AD539D">
        <w:rPr>
          <w:sz w:val="24"/>
        </w:rPr>
        <w:t>EO Ground Segment and Data Access Evolution Workshop</w:t>
      </w:r>
      <w:r w:rsidR="00510BDD">
        <w:rPr>
          <w:sz w:val="24"/>
        </w:rPr>
        <w:tab/>
      </w:r>
      <w:r w:rsidR="00E13F15">
        <w:rPr>
          <w:i/>
          <w:sz w:val="24"/>
        </w:rPr>
        <w:t>Wyn Cudlip, Mirko Albani</w:t>
      </w:r>
    </w:p>
    <w:p w14:paraId="3718BB4F" w14:textId="0A14E201" w:rsidR="00510BDD" w:rsidRDefault="00257853" w:rsidP="00510BDD">
      <w:pPr>
        <w:tabs>
          <w:tab w:val="left" w:pos="720"/>
          <w:tab w:val="left" w:pos="1080"/>
          <w:tab w:val="left" w:pos="7560"/>
          <w:tab w:val="left" w:pos="864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</w:r>
      <w:r w:rsidR="00B75785">
        <w:rPr>
          <w:sz w:val="24"/>
        </w:rPr>
        <w:t>Overview of S</w:t>
      </w:r>
      <w:r w:rsidR="00AD539D" w:rsidRPr="0084435A">
        <w:rPr>
          <w:sz w:val="24"/>
        </w:rPr>
        <w:t xml:space="preserve">atellites, </w:t>
      </w:r>
      <w:r w:rsidR="00B75785">
        <w:rPr>
          <w:sz w:val="24"/>
        </w:rPr>
        <w:t>Ground Segment</w:t>
      </w:r>
      <w:r w:rsidR="00510BDD">
        <w:rPr>
          <w:sz w:val="24"/>
        </w:rPr>
        <w:t xml:space="preserve"> and Data Access E</w:t>
      </w:r>
      <w:r w:rsidR="00510BDD" w:rsidRPr="0084435A">
        <w:rPr>
          <w:sz w:val="24"/>
        </w:rPr>
        <w:t>volution</w:t>
      </w:r>
    </w:p>
    <w:p w14:paraId="10B5240F" w14:textId="2888FCD0" w:rsidR="00AD539D" w:rsidRPr="0084435A" w:rsidRDefault="00510BDD" w:rsidP="00510BDD">
      <w:pPr>
        <w:tabs>
          <w:tab w:val="left" w:pos="720"/>
          <w:tab w:val="left" w:pos="1080"/>
          <w:tab w:val="left" w:pos="7560"/>
          <w:tab w:val="left" w:pos="864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ESA Missions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="00867246">
        <w:rPr>
          <w:i/>
          <w:sz w:val="24"/>
        </w:rPr>
        <w:t>Pascal Gilles</w:t>
      </w:r>
    </w:p>
    <w:p w14:paraId="5EB07440" w14:textId="63F56EEC" w:rsidR="00AD539D" w:rsidRDefault="00257853" w:rsidP="00510BDD">
      <w:pPr>
        <w:tabs>
          <w:tab w:val="left" w:pos="720"/>
          <w:tab w:val="left" w:pos="1080"/>
          <w:tab w:val="left" w:pos="7560"/>
          <w:tab w:val="left" w:pos="864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r w:rsidR="00510BDD">
        <w:rPr>
          <w:sz w:val="24"/>
        </w:rPr>
        <w:tab/>
      </w:r>
      <w:r w:rsidR="00AD539D" w:rsidRPr="0084435A">
        <w:rPr>
          <w:sz w:val="24"/>
        </w:rPr>
        <w:t>EUMETSAT</w:t>
      </w:r>
      <w:r w:rsidR="00510BDD">
        <w:rPr>
          <w:sz w:val="24"/>
        </w:rPr>
        <w:tab/>
      </w:r>
      <w:proofErr w:type="spellStart"/>
      <w:r w:rsidR="00AD539D" w:rsidRPr="00D97D92">
        <w:rPr>
          <w:i/>
          <w:sz w:val="24"/>
        </w:rPr>
        <w:t>EUMETSAT</w:t>
      </w:r>
      <w:proofErr w:type="spellEnd"/>
    </w:p>
    <w:p w14:paraId="58ED4577" w14:textId="1B5BA45B" w:rsidR="00AD539D" w:rsidRDefault="00257853" w:rsidP="004B5C03">
      <w:pPr>
        <w:tabs>
          <w:tab w:val="left" w:pos="720"/>
          <w:tab w:val="left" w:pos="1080"/>
          <w:tab w:val="left" w:pos="756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</w:r>
      <w:r w:rsidR="00D0029D">
        <w:rPr>
          <w:sz w:val="24"/>
        </w:rPr>
        <w:t>O</w:t>
      </w:r>
      <w:r w:rsidR="00AD539D" w:rsidRPr="0084435A">
        <w:rPr>
          <w:sz w:val="24"/>
        </w:rPr>
        <w:t xml:space="preserve">verview of </w:t>
      </w:r>
      <w:r w:rsidR="00AD539D">
        <w:rPr>
          <w:sz w:val="24"/>
        </w:rPr>
        <w:t xml:space="preserve">Sentinel </w:t>
      </w:r>
      <w:r w:rsidR="00D0029D">
        <w:rPr>
          <w:sz w:val="24"/>
        </w:rPr>
        <w:t>S</w:t>
      </w:r>
      <w:r w:rsidR="00AD539D" w:rsidRPr="0084435A">
        <w:rPr>
          <w:sz w:val="24"/>
        </w:rPr>
        <w:t>atellites,</w:t>
      </w:r>
      <w:r w:rsidR="00510BDD">
        <w:rPr>
          <w:sz w:val="24"/>
        </w:rPr>
        <w:t xml:space="preserve"> G</w:t>
      </w:r>
      <w:r w:rsidR="00D0029D">
        <w:rPr>
          <w:sz w:val="24"/>
        </w:rPr>
        <w:t>round S</w:t>
      </w:r>
      <w:r w:rsidR="00D97D92" w:rsidRPr="0084435A">
        <w:rPr>
          <w:sz w:val="24"/>
        </w:rPr>
        <w:t>egment,</w:t>
      </w:r>
      <w:r w:rsidR="00E35C2A">
        <w:rPr>
          <w:sz w:val="24"/>
        </w:rPr>
        <w:t xml:space="preserve"> </w:t>
      </w:r>
      <w:r w:rsidR="00D0029D">
        <w:rPr>
          <w:sz w:val="24"/>
        </w:rPr>
        <w:t>Data Service, and Data/Information Access E</w:t>
      </w:r>
      <w:r w:rsidR="00AD539D" w:rsidRPr="0084435A">
        <w:rPr>
          <w:sz w:val="24"/>
        </w:rPr>
        <w:t>volution</w:t>
      </w:r>
    </w:p>
    <w:p w14:paraId="53DC974F" w14:textId="4189FDF7" w:rsidR="004B5C03" w:rsidRDefault="004B5C03" w:rsidP="004B5C03">
      <w:pPr>
        <w:tabs>
          <w:tab w:val="left" w:pos="720"/>
          <w:tab w:val="left" w:pos="1080"/>
          <w:tab w:val="left" w:pos="756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Copernicus Space and Service Component</w:t>
      </w:r>
      <w:r>
        <w:rPr>
          <w:sz w:val="24"/>
        </w:rPr>
        <w:tab/>
      </w:r>
      <w:r>
        <w:rPr>
          <w:i/>
          <w:sz w:val="24"/>
        </w:rPr>
        <w:t>Pierre Potin*</w:t>
      </w:r>
    </w:p>
    <w:p w14:paraId="06F20A91" w14:textId="28D3B006" w:rsidR="00CF0358" w:rsidRDefault="00CF0358" w:rsidP="00510BDD">
      <w:pPr>
        <w:pStyle w:val="Heading2"/>
        <w:tabs>
          <w:tab w:val="left" w:pos="8280"/>
        </w:tabs>
      </w:pPr>
      <w:r>
        <w:tab/>
        <w:t>Break</w:t>
      </w:r>
    </w:p>
    <w:p w14:paraId="557A8DDB" w14:textId="402F5F4A" w:rsidR="00E427E9" w:rsidRPr="0084435A" w:rsidRDefault="00510BDD" w:rsidP="004B5C03">
      <w:pPr>
        <w:tabs>
          <w:tab w:val="left" w:pos="720"/>
          <w:tab w:val="left" w:pos="1080"/>
          <w:tab w:val="left" w:pos="7920"/>
          <w:tab w:val="left" w:pos="828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  <w:lang w:val="en-US"/>
        </w:rPr>
        <w:tab/>
      </w:r>
      <w:r w:rsidR="004B5C03">
        <w:rPr>
          <w:sz w:val="24"/>
          <w:lang w:val="en-US"/>
        </w:rPr>
        <w:tab/>
        <w:t>CEOS Agencies EO Missions</w:t>
      </w:r>
    </w:p>
    <w:p w14:paraId="7206ADAC" w14:textId="70BAC68E" w:rsidR="00510BDD" w:rsidRDefault="006A76D1" w:rsidP="004B5C03">
      <w:pPr>
        <w:tabs>
          <w:tab w:val="left" w:pos="720"/>
          <w:tab w:val="left" w:pos="1080"/>
          <w:tab w:val="left" w:pos="1440"/>
          <w:tab w:val="left" w:pos="7560"/>
          <w:tab w:val="left" w:pos="8280"/>
        </w:tabs>
        <w:spacing w:before="120" w:after="0"/>
        <w:ind w:left="432"/>
        <w:rPr>
          <w:sz w:val="24"/>
          <w:lang w:val="en-US"/>
        </w:rPr>
      </w:pP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 w:rsidR="004B5C03">
        <w:rPr>
          <w:i/>
          <w:sz w:val="24"/>
          <w:lang w:val="en-US"/>
        </w:rPr>
        <w:tab/>
      </w:r>
      <w:r w:rsidR="002147EA">
        <w:rPr>
          <w:sz w:val="24"/>
          <w:lang w:val="en-US"/>
        </w:rPr>
        <w:t xml:space="preserve">SEDAS – Sentinel </w:t>
      </w:r>
      <w:r w:rsidR="000274B4">
        <w:rPr>
          <w:sz w:val="24"/>
          <w:lang w:val="en-US"/>
        </w:rPr>
        <w:t xml:space="preserve">(and other data access) at the </w:t>
      </w:r>
      <w:r w:rsidR="00510BDD">
        <w:rPr>
          <w:sz w:val="24"/>
          <w:lang w:val="en-US"/>
        </w:rPr>
        <w:tab/>
      </w:r>
      <w:r w:rsidR="00510BDD" w:rsidRPr="008F548E">
        <w:rPr>
          <w:i/>
          <w:sz w:val="24"/>
          <w:lang w:val="en-US"/>
        </w:rPr>
        <w:t>Richard Hilton</w:t>
      </w:r>
    </w:p>
    <w:p w14:paraId="27AE21C6" w14:textId="256B15CB" w:rsidR="002147EA" w:rsidRDefault="00510BDD" w:rsidP="00DF0F08">
      <w:pPr>
        <w:tabs>
          <w:tab w:val="left" w:pos="720"/>
          <w:tab w:val="left" w:pos="1080"/>
          <w:tab w:val="left" w:pos="1440"/>
          <w:tab w:val="left" w:pos="1800"/>
          <w:tab w:val="left" w:pos="7560"/>
        </w:tabs>
        <w:spacing w:after="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DF0F08">
        <w:rPr>
          <w:sz w:val="24"/>
          <w:lang w:val="en-US"/>
        </w:rPr>
        <w:tab/>
      </w:r>
      <w:r w:rsidR="000274B4">
        <w:rPr>
          <w:sz w:val="24"/>
          <w:lang w:val="en-US"/>
        </w:rPr>
        <w:t>S</w:t>
      </w:r>
      <w:r w:rsidR="002147EA">
        <w:rPr>
          <w:sz w:val="24"/>
          <w:lang w:val="en-US"/>
        </w:rPr>
        <w:t>atellite Applications Catapult</w:t>
      </w:r>
      <w:r w:rsidR="008F548E">
        <w:rPr>
          <w:sz w:val="24"/>
          <w:lang w:val="en-US"/>
        </w:rPr>
        <w:t xml:space="preserve"> </w:t>
      </w:r>
      <w:r w:rsidR="008F548E">
        <w:rPr>
          <w:sz w:val="24"/>
          <w:lang w:val="en-US"/>
        </w:rPr>
        <w:tab/>
      </w:r>
      <w:r w:rsidR="002147EA">
        <w:rPr>
          <w:sz w:val="24"/>
          <w:lang w:val="en-US"/>
        </w:rPr>
        <w:t xml:space="preserve"> </w:t>
      </w:r>
    </w:p>
    <w:p w14:paraId="5E5278BA" w14:textId="486032F1" w:rsidR="002147EA" w:rsidRPr="00DF0F08" w:rsidRDefault="000274B4" w:rsidP="00DF0F08">
      <w:pPr>
        <w:tabs>
          <w:tab w:val="left" w:pos="720"/>
          <w:tab w:val="left" w:pos="1080"/>
          <w:tab w:val="left" w:pos="1440"/>
          <w:tab w:val="left" w:pos="7560"/>
        </w:tabs>
        <w:spacing w:after="0"/>
        <w:rPr>
          <w:i/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4B5C03">
        <w:rPr>
          <w:sz w:val="24"/>
          <w:lang w:val="en-US"/>
        </w:rPr>
        <w:tab/>
      </w:r>
      <w:r>
        <w:rPr>
          <w:sz w:val="24"/>
          <w:lang w:val="en-US"/>
        </w:rPr>
        <w:t>Cosmo SkyMed Ground S</w:t>
      </w:r>
      <w:r w:rsidR="00510BDD">
        <w:rPr>
          <w:sz w:val="24"/>
          <w:lang w:val="en-US"/>
        </w:rPr>
        <w:t xml:space="preserve">egment </w:t>
      </w:r>
      <w:r w:rsidR="00510BDD">
        <w:rPr>
          <w:sz w:val="24"/>
          <w:lang w:val="en-US"/>
        </w:rPr>
        <w:tab/>
      </w:r>
      <w:r w:rsidR="008E6F76" w:rsidRPr="00DF0F08">
        <w:rPr>
          <w:i/>
          <w:sz w:val="24"/>
          <w:lang w:val="en-US"/>
        </w:rPr>
        <w:t>Richard Lowe</w:t>
      </w:r>
    </w:p>
    <w:p w14:paraId="40C699BC" w14:textId="616DA259" w:rsidR="000F0C0C" w:rsidRPr="000F0C0C" w:rsidRDefault="002147EA" w:rsidP="00DF0F08">
      <w:pPr>
        <w:tabs>
          <w:tab w:val="left" w:pos="720"/>
          <w:tab w:val="left" w:pos="1080"/>
          <w:tab w:val="left" w:pos="1440"/>
          <w:tab w:val="left" w:pos="7560"/>
        </w:tabs>
        <w:spacing w:after="0"/>
        <w:rPr>
          <w:sz w:val="24"/>
          <w:lang w:val="en-US"/>
        </w:rPr>
      </w:pPr>
      <w:r>
        <w:rPr>
          <w:i/>
          <w:sz w:val="24"/>
          <w:lang w:val="en-US"/>
        </w:rPr>
        <w:tab/>
      </w:r>
      <w:r w:rsidR="000F0C0C">
        <w:rPr>
          <w:i/>
          <w:sz w:val="24"/>
          <w:lang w:val="en-US"/>
        </w:rPr>
        <w:tab/>
      </w:r>
      <w:r w:rsidR="004B5C03">
        <w:rPr>
          <w:i/>
          <w:sz w:val="24"/>
          <w:lang w:val="en-US"/>
        </w:rPr>
        <w:tab/>
      </w:r>
      <w:r w:rsidR="00DF0F08">
        <w:rPr>
          <w:sz w:val="24"/>
          <w:lang w:val="en-US"/>
        </w:rPr>
        <w:t>GA</w:t>
      </w:r>
      <w:r w:rsidR="00DF0F08">
        <w:rPr>
          <w:sz w:val="24"/>
          <w:lang w:val="en-US"/>
        </w:rPr>
        <w:tab/>
      </w:r>
      <w:r w:rsidR="00BE4D74">
        <w:rPr>
          <w:i/>
          <w:sz w:val="24"/>
          <w:lang w:val="en-US"/>
        </w:rPr>
        <w:t>Simon Oliver</w:t>
      </w:r>
    </w:p>
    <w:p w14:paraId="2D14D81C" w14:textId="45FA1AA8" w:rsidR="00E85833" w:rsidRPr="000F0C0C" w:rsidRDefault="000F0C0C" w:rsidP="00DF0F08">
      <w:pPr>
        <w:tabs>
          <w:tab w:val="left" w:pos="720"/>
          <w:tab w:val="left" w:pos="1080"/>
          <w:tab w:val="left" w:pos="1440"/>
          <w:tab w:val="left" w:pos="7560"/>
        </w:tabs>
        <w:spacing w:after="0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4B5C03">
        <w:rPr>
          <w:sz w:val="24"/>
          <w:lang w:val="en-US"/>
        </w:rPr>
        <w:tab/>
      </w:r>
      <w:r w:rsidRPr="000F0C0C">
        <w:rPr>
          <w:sz w:val="24"/>
          <w:lang w:val="en-US"/>
        </w:rPr>
        <w:t>CNES</w:t>
      </w:r>
      <w:r w:rsidR="00E85833">
        <w:rPr>
          <w:sz w:val="24"/>
          <w:lang w:val="en-US"/>
        </w:rPr>
        <w:tab/>
      </w:r>
      <w:r w:rsidR="00BC2C6A" w:rsidRPr="006C4D64">
        <w:rPr>
          <w:rFonts w:eastAsiaTheme="minorEastAsia"/>
          <w:i/>
          <w:sz w:val="24"/>
          <w:lang w:eastAsia="ja-JP"/>
        </w:rPr>
        <w:t>Jérôme</w:t>
      </w:r>
      <w:r w:rsidR="00BC2C6A">
        <w:rPr>
          <w:color w:val="1F497D"/>
        </w:rPr>
        <w:t xml:space="preserve"> </w:t>
      </w:r>
      <w:r w:rsidR="00BC2C6A">
        <w:rPr>
          <w:rFonts w:eastAsiaTheme="minorEastAsia"/>
          <w:i/>
          <w:sz w:val="24"/>
          <w:lang w:eastAsia="ja-JP"/>
        </w:rPr>
        <w:t>Gasperi*</w:t>
      </w:r>
    </w:p>
    <w:p w14:paraId="1B0BBAEB" w14:textId="26DD6F35" w:rsidR="000F0C0C" w:rsidRDefault="000F0C0C" w:rsidP="00DF0F08">
      <w:pPr>
        <w:tabs>
          <w:tab w:val="left" w:pos="720"/>
          <w:tab w:val="left" w:pos="1080"/>
          <w:tab w:val="left" w:pos="1440"/>
          <w:tab w:val="left" w:pos="7560"/>
        </w:tabs>
        <w:spacing w:after="0"/>
        <w:rPr>
          <w:i/>
          <w:sz w:val="24"/>
          <w:lang w:val="en-US"/>
        </w:rPr>
      </w:pPr>
      <w:r w:rsidRPr="000F0C0C">
        <w:rPr>
          <w:sz w:val="24"/>
          <w:lang w:val="en-US"/>
        </w:rPr>
        <w:tab/>
      </w:r>
      <w:r w:rsidRPr="000F0C0C">
        <w:rPr>
          <w:sz w:val="24"/>
          <w:lang w:val="en-US"/>
        </w:rPr>
        <w:tab/>
      </w:r>
      <w:r w:rsidR="004B5C03">
        <w:rPr>
          <w:sz w:val="24"/>
          <w:lang w:val="en-US"/>
        </w:rPr>
        <w:tab/>
      </w:r>
      <w:r>
        <w:rPr>
          <w:sz w:val="24"/>
          <w:lang w:val="en-US"/>
        </w:rPr>
        <w:t>NASA</w:t>
      </w:r>
      <w:r>
        <w:rPr>
          <w:sz w:val="24"/>
          <w:lang w:val="en-US"/>
        </w:rPr>
        <w:tab/>
      </w:r>
      <w:r w:rsidR="00C302F5">
        <w:rPr>
          <w:i/>
          <w:sz w:val="24"/>
          <w:lang w:val="en-US"/>
        </w:rPr>
        <w:t>Dawn Lowe</w:t>
      </w:r>
    </w:p>
    <w:p w14:paraId="05CD4D3F" w14:textId="1800055F" w:rsidR="00F46F10" w:rsidRPr="00F46F10" w:rsidRDefault="00F46F10" w:rsidP="00DF0F08">
      <w:pPr>
        <w:tabs>
          <w:tab w:val="left" w:pos="720"/>
          <w:tab w:val="left" w:pos="1080"/>
          <w:tab w:val="left" w:pos="1440"/>
          <w:tab w:val="left" w:pos="7560"/>
        </w:tabs>
        <w:spacing w:after="0"/>
        <w:rPr>
          <w:i/>
          <w:sz w:val="24"/>
          <w:lang w:val="en-US"/>
        </w:rPr>
      </w:pP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 w:rsidR="004B5C03">
        <w:rPr>
          <w:i/>
          <w:sz w:val="24"/>
          <w:lang w:val="en-US"/>
        </w:rPr>
        <w:tab/>
      </w:r>
      <w:r>
        <w:rPr>
          <w:sz w:val="24"/>
          <w:lang w:val="en-US"/>
        </w:rPr>
        <w:t>USGS</w:t>
      </w:r>
      <w:r>
        <w:rPr>
          <w:sz w:val="24"/>
          <w:lang w:val="en-US"/>
        </w:rPr>
        <w:tab/>
      </w:r>
      <w:r>
        <w:rPr>
          <w:i/>
          <w:sz w:val="24"/>
          <w:lang w:val="en-US"/>
        </w:rPr>
        <w:t>Kristi Kline</w:t>
      </w:r>
    </w:p>
    <w:p w14:paraId="1D12CFC0" w14:textId="53DABB11" w:rsidR="000F0C0C" w:rsidRDefault="000F0C0C" w:rsidP="00DF0F08">
      <w:pPr>
        <w:tabs>
          <w:tab w:val="left" w:pos="720"/>
          <w:tab w:val="left" w:pos="1080"/>
          <w:tab w:val="left" w:pos="1440"/>
          <w:tab w:val="left" w:pos="7560"/>
        </w:tabs>
        <w:spacing w:after="0"/>
        <w:rPr>
          <w:i/>
          <w:sz w:val="24"/>
          <w:lang w:val="en-US"/>
        </w:rPr>
      </w:pPr>
      <w:r w:rsidRPr="000F0C0C">
        <w:rPr>
          <w:sz w:val="24"/>
          <w:lang w:val="en-US"/>
        </w:rPr>
        <w:tab/>
      </w:r>
      <w:r w:rsidRPr="000F0C0C">
        <w:rPr>
          <w:sz w:val="24"/>
          <w:lang w:val="en-US"/>
        </w:rPr>
        <w:tab/>
      </w:r>
      <w:r w:rsidR="004B5C03">
        <w:rPr>
          <w:sz w:val="24"/>
          <w:lang w:val="en-US"/>
        </w:rPr>
        <w:tab/>
      </w:r>
      <w:r w:rsidR="00E85CF1">
        <w:rPr>
          <w:sz w:val="24"/>
          <w:lang w:val="en-US"/>
        </w:rPr>
        <w:t>DLR</w:t>
      </w:r>
      <w:r w:rsidR="00E85CF1">
        <w:rPr>
          <w:sz w:val="24"/>
          <w:lang w:val="en-US"/>
        </w:rPr>
        <w:tab/>
      </w:r>
      <w:r w:rsidR="00E85CF1">
        <w:rPr>
          <w:i/>
          <w:sz w:val="24"/>
          <w:lang w:val="en-US"/>
        </w:rPr>
        <w:t>Katrin Molch</w:t>
      </w:r>
    </w:p>
    <w:p w14:paraId="52227E67" w14:textId="4D42B278" w:rsidR="009704FF" w:rsidRPr="009704FF" w:rsidRDefault="009704FF" w:rsidP="00DF0F08">
      <w:pPr>
        <w:tabs>
          <w:tab w:val="left" w:pos="720"/>
          <w:tab w:val="left" w:pos="1080"/>
          <w:tab w:val="left" w:pos="1440"/>
          <w:tab w:val="left" w:pos="7560"/>
        </w:tabs>
        <w:spacing w:after="0"/>
        <w:rPr>
          <w:i/>
          <w:sz w:val="24"/>
          <w:lang w:val="en-US"/>
        </w:rPr>
      </w:pP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 w:rsidR="004B5C03">
        <w:rPr>
          <w:i/>
          <w:sz w:val="24"/>
          <w:lang w:val="en-US"/>
        </w:rPr>
        <w:tab/>
      </w:r>
      <w:r>
        <w:rPr>
          <w:sz w:val="24"/>
          <w:lang w:val="en-US"/>
        </w:rPr>
        <w:t>CCMEO</w:t>
      </w:r>
      <w:r>
        <w:rPr>
          <w:sz w:val="24"/>
          <w:lang w:val="en-US"/>
        </w:rPr>
        <w:tab/>
      </w:r>
      <w:r>
        <w:rPr>
          <w:i/>
          <w:sz w:val="24"/>
          <w:lang w:val="en-US"/>
        </w:rPr>
        <w:t xml:space="preserve">Brian </w:t>
      </w:r>
      <w:r w:rsidR="00B17518">
        <w:rPr>
          <w:i/>
          <w:sz w:val="24"/>
          <w:lang w:val="en-US"/>
        </w:rPr>
        <w:t>McLeod</w:t>
      </w:r>
    </w:p>
    <w:p w14:paraId="6E60B646" w14:textId="1619B83D" w:rsidR="002147EA" w:rsidRDefault="00781C10" w:rsidP="00DF0F08">
      <w:pPr>
        <w:tabs>
          <w:tab w:val="left" w:pos="720"/>
          <w:tab w:val="left" w:pos="1080"/>
          <w:tab w:val="left" w:pos="7560"/>
        </w:tabs>
        <w:suppressAutoHyphens w:val="0"/>
        <w:spacing w:before="120" w:after="0"/>
        <w:ind w:left="567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Discussion and W</w:t>
      </w:r>
      <w:r w:rsidR="002147EA" w:rsidRPr="00E4712B">
        <w:rPr>
          <w:sz w:val="24"/>
          <w:szCs w:val="24"/>
          <w:lang w:val="en-US"/>
        </w:rPr>
        <w:t>rap-u</w:t>
      </w:r>
      <w:r w:rsidR="00DF0F08">
        <w:rPr>
          <w:sz w:val="24"/>
          <w:szCs w:val="24"/>
          <w:lang w:val="en-US"/>
        </w:rPr>
        <w:t>p: Areas in EO Ground Segments w</w:t>
      </w:r>
      <w:r>
        <w:rPr>
          <w:sz w:val="24"/>
          <w:szCs w:val="24"/>
          <w:lang w:val="en-US"/>
        </w:rPr>
        <w:t xml:space="preserve">here </w:t>
      </w:r>
      <w:r w:rsidR="00510BDD">
        <w:rPr>
          <w:sz w:val="24"/>
          <w:szCs w:val="24"/>
          <w:lang w:val="en-US"/>
        </w:rPr>
        <w:tab/>
      </w:r>
      <w:r w:rsidR="00510BDD" w:rsidRPr="00BE7D7C">
        <w:rPr>
          <w:i/>
          <w:sz w:val="24"/>
        </w:rPr>
        <w:t>UKSA, All</w:t>
      </w:r>
    </w:p>
    <w:p w14:paraId="0F3D9917" w14:textId="35BB9010" w:rsidR="002147EA" w:rsidRPr="00BE7D7C" w:rsidRDefault="00781C10" w:rsidP="00510BDD">
      <w:pPr>
        <w:tabs>
          <w:tab w:val="left" w:pos="720"/>
          <w:tab w:val="left" w:pos="1080"/>
          <w:tab w:val="left" w:pos="7560"/>
        </w:tabs>
        <w:suppressAutoHyphens w:val="0"/>
        <w:spacing w:after="0"/>
        <w:ind w:left="567"/>
        <w:jc w:val="left"/>
        <w:rPr>
          <w:i/>
          <w:sz w:val="24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 w:rsidR="00510BDD">
        <w:rPr>
          <w:sz w:val="24"/>
          <w:szCs w:val="24"/>
          <w:lang w:val="en-US"/>
        </w:rPr>
        <w:t>E</w:t>
      </w:r>
      <w:r w:rsidR="00510BDD" w:rsidRPr="00E4712B">
        <w:rPr>
          <w:sz w:val="24"/>
          <w:szCs w:val="24"/>
          <w:lang w:val="en-US"/>
        </w:rPr>
        <w:t>volution,</w:t>
      </w:r>
      <w:r w:rsidR="00510BD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New Technologies, and Innovative A</w:t>
      </w:r>
      <w:r w:rsidR="0056480D">
        <w:rPr>
          <w:sz w:val="24"/>
          <w:szCs w:val="24"/>
          <w:lang w:val="en-US"/>
        </w:rPr>
        <w:t>pproaches Are N</w:t>
      </w:r>
      <w:r w:rsidR="002147EA" w:rsidRPr="00E4712B">
        <w:rPr>
          <w:sz w:val="24"/>
          <w:szCs w:val="24"/>
          <w:lang w:val="en-US"/>
        </w:rPr>
        <w:t>eeded</w:t>
      </w:r>
      <w:r w:rsidR="002147EA" w:rsidRPr="00E4712B" w:rsidDel="00A85AFF">
        <w:rPr>
          <w:sz w:val="24"/>
          <w:szCs w:val="24"/>
        </w:rPr>
        <w:t xml:space="preserve"> </w:t>
      </w:r>
      <w:r w:rsidR="002147EA">
        <w:rPr>
          <w:sz w:val="24"/>
        </w:rPr>
        <w:tab/>
      </w:r>
      <w:r w:rsidR="00E85833">
        <w:rPr>
          <w:sz w:val="24"/>
        </w:rPr>
        <w:tab/>
      </w:r>
      <w:r w:rsidR="00E85833">
        <w:rPr>
          <w:sz w:val="24"/>
        </w:rPr>
        <w:tab/>
      </w:r>
      <w:r w:rsidR="00E85833">
        <w:rPr>
          <w:sz w:val="24"/>
        </w:rPr>
        <w:tab/>
      </w:r>
    </w:p>
    <w:p w14:paraId="2B0F6557" w14:textId="4832E886" w:rsidR="00510BDD" w:rsidRPr="00DF0F08" w:rsidRDefault="00510BDD" w:rsidP="00DF0F08">
      <w:pPr>
        <w:tabs>
          <w:tab w:val="left" w:pos="720"/>
          <w:tab w:val="left" w:pos="1080"/>
          <w:tab w:val="left" w:pos="1440"/>
          <w:tab w:val="left" w:pos="7560"/>
        </w:tabs>
        <w:spacing w:before="120" w:after="0"/>
        <w:rPr>
          <w:sz w:val="24"/>
          <w:lang w:val="en-US"/>
        </w:rPr>
      </w:pPr>
      <w:r w:rsidRPr="00DF0F08">
        <w:rPr>
          <w:sz w:val="24"/>
          <w:lang w:val="en-US"/>
        </w:rPr>
        <w:t>16:50</w:t>
      </w:r>
      <w:r w:rsidRPr="00DF0F08">
        <w:rPr>
          <w:sz w:val="24"/>
          <w:lang w:val="en-US"/>
        </w:rPr>
        <w:tab/>
        <w:t>Action Item Review</w:t>
      </w:r>
      <w:r w:rsidRPr="00DF0F08">
        <w:rPr>
          <w:sz w:val="24"/>
          <w:lang w:val="en-US"/>
        </w:rPr>
        <w:tab/>
      </w:r>
      <w:r w:rsidRPr="00DF0F08">
        <w:rPr>
          <w:i/>
          <w:sz w:val="24"/>
          <w:lang w:val="en-US"/>
        </w:rPr>
        <w:t>Michelle Piepgrass</w:t>
      </w:r>
    </w:p>
    <w:p w14:paraId="108764A2" w14:textId="77777777" w:rsidR="009D750F" w:rsidRDefault="009D750F" w:rsidP="00510BDD">
      <w:pPr>
        <w:pStyle w:val="Heading2"/>
        <w:tabs>
          <w:tab w:val="left" w:pos="8280"/>
        </w:tabs>
      </w:pPr>
      <w:r>
        <w:t>17:00</w:t>
      </w:r>
      <w:r>
        <w:tab/>
        <w:t>Adjourn    (bus to Madjeski Hotel, Reading at 17:20)</w:t>
      </w:r>
    </w:p>
    <w:p w14:paraId="506E9F63" w14:textId="77777777" w:rsidR="00CF0358" w:rsidRDefault="00CF0358" w:rsidP="00510BDD">
      <w:pPr>
        <w:pStyle w:val="PlainText"/>
        <w:tabs>
          <w:tab w:val="left" w:pos="4180"/>
          <w:tab w:val="left" w:pos="7920"/>
          <w:tab w:val="left" w:pos="8280"/>
        </w:tabs>
        <w:rPr>
          <w:lang w:eastAsia="ja-JP"/>
        </w:rPr>
      </w:pPr>
      <w:r>
        <w:rPr>
          <w:lang w:eastAsia="ja-JP"/>
        </w:rPr>
        <w:tab/>
      </w:r>
    </w:p>
    <w:p w14:paraId="3514393E" w14:textId="77777777" w:rsidR="003919AC" w:rsidRDefault="003919AC" w:rsidP="00510BDD">
      <w:pPr>
        <w:tabs>
          <w:tab w:val="left" w:pos="7920"/>
          <w:tab w:val="left" w:pos="8280"/>
        </w:tabs>
        <w:suppressAutoHyphens w:val="0"/>
        <w:spacing w:after="0"/>
        <w:jc w:val="left"/>
        <w:rPr>
          <w:color w:val="000000"/>
          <w:sz w:val="36"/>
          <w:szCs w:val="36"/>
        </w:rPr>
      </w:pPr>
      <w:r>
        <w:br w:type="page"/>
      </w:r>
    </w:p>
    <w:p w14:paraId="63E4C80D" w14:textId="1832A0F3" w:rsidR="00934EC4" w:rsidRDefault="00934EC4" w:rsidP="00510BDD">
      <w:pPr>
        <w:pStyle w:val="Heading1"/>
        <w:tabs>
          <w:tab w:val="left" w:pos="7200"/>
        </w:tabs>
        <w:spacing w:after="120"/>
      </w:pPr>
      <w:r>
        <w:lastRenderedPageBreak/>
        <w:t>Wednesday</w:t>
      </w:r>
      <w:r w:rsidRPr="00906BA1">
        <w:t xml:space="preserve">, </w:t>
      </w:r>
      <w:r w:rsidR="002460C3">
        <w:t>September 30,</w:t>
      </w:r>
      <w:r w:rsidRPr="00906BA1">
        <w:t xml:space="preserve"> </w:t>
      </w:r>
      <w:r w:rsidR="000B5068">
        <w:t>2015</w:t>
      </w:r>
    </w:p>
    <w:p w14:paraId="3A453DEC" w14:textId="77777777" w:rsidR="009D750F" w:rsidRDefault="009D750F" w:rsidP="00510BDD">
      <w:pPr>
        <w:pStyle w:val="Heading2"/>
        <w:tabs>
          <w:tab w:val="clear" w:pos="7380"/>
          <w:tab w:val="left" w:pos="7200"/>
        </w:tabs>
        <w:spacing w:before="0"/>
      </w:pPr>
      <w:r>
        <w:t>08:15</w:t>
      </w:r>
      <w:r>
        <w:tab/>
        <w:t>Bus from Madjeski Hotel, Reading</w:t>
      </w:r>
    </w:p>
    <w:p w14:paraId="7CD4A6B1" w14:textId="77777777" w:rsidR="00724274" w:rsidRPr="00724274" w:rsidRDefault="00724274" w:rsidP="00510BDD">
      <w:pPr>
        <w:tabs>
          <w:tab w:val="left" w:pos="7200"/>
        </w:tabs>
        <w:spacing w:after="0"/>
      </w:pPr>
    </w:p>
    <w:p w14:paraId="17BD226E" w14:textId="77777777" w:rsidR="00BE4235" w:rsidRDefault="00BE4235" w:rsidP="00510BDD">
      <w:pPr>
        <w:pStyle w:val="Heading2"/>
        <w:tabs>
          <w:tab w:val="clear" w:pos="7380"/>
          <w:tab w:val="left" w:pos="7200"/>
        </w:tabs>
        <w:spacing w:before="0"/>
      </w:pPr>
      <w:r>
        <w:t>09:00</w:t>
      </w:r>
      <w:r>
        <w:tab/>
        <w:t>Convene</w:t>
      </w:r>
    </w:p>
    <w:p w14:paraId="7258B2CC" w14:textId="7F9B555D" w:rsidR="008E57DB" w:rsidRDefault="00BE4235" w:rsidP="00510BDD">
      <w:pPr>
        <w:tabs>
          <w:tab w:val="left" w:pos="720"/>
          <w:tab w:val="left" w:pos="1080"/>
          <w:tab w:val="left" w:pos="7200"/>
          <w:tab w:val="left" w:pos="756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 w:rsidRPr="008B3FA2">
        <w:rPr>
          <w:rFonts w:eastAsiaTheme="minorEastAsia"/>
          <w:sz w:val="24"/>
          <w:lang w:eastAsia="ja-JP"/>
        </w:rPr>
        <w:t>09:00</w:t>
      </w:r>
      <w:r w:rsidRPr="008B3FA2">
        <w:rPr>
          <w:rFonts w:eastAsiaTheme="minorEastAsia"/>
          <w:sz w:val="24"/>
          <w:lang w:eastAsia="ja-JP"/>
        </w:rPr>
        <w:tab/>
      </w:r>
      <w:r w:rsidR="008E57DB">
        <w:rPr>
          <w:sz w:val="24"/>
        </w:rPr>
        <w:t>Data Stewardship Interest Group</w:t>
      </w:r>
      <w:r w:rsidR="008E57DB">
        <w:rPr>
          <w:sz w:val="24"/>
        </w:rPr>
        <w:tab/>
      </w:r>
      <w:r w:rsidR="008E57DB">
        <w:rPr>
          <w:i/>
          <w:sz w:val="24"/>
        </w:rPr>
        <w:t>Mirko Albani</w:t>
      </w:r>
    </w:p>
    <w:p w14:paraId="4FD03AD0" w14:textId="77777777" w:rsidR="008E57DB" w:rsidRDefault="008E57DB" w:rsidP="00510BDD">
      <w:pPr>
        <w:tabs>
          <w:tab w:val="left" w:pos="720"/>
          <w:tab w:val="left" w:pos="1080"/>
          <w:tab w:val="left" w:pos="720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41177">
        <w:rPr>
          <w:sz w:val="24"/>
        </w:rPr>
        <w:t>Overview and Updates, Status of CEOS Best Practices             </w:t>
      </w:r>
      <w:r>
        <w:rPr>
          <w:sz w:val="24"/>
        </w:rPr>
        <w:tab/>
      </w:r>
      <w:r>
        <w:rPr>
          <w:i/>
          <w:sz w:val="24"/>
        </w:rPr>
        <w:t>Mirko Albani</w:t>
      </w:r>
      <w:r w:rsidRPr="00641177">
        <w:rPr>
          <w:sz w:val="24"/>
        </w:rPr>
        <w:t xml:space="preserve"> </w:t>
      </w:r>
    </w:p>
    <w:p w14:paraId="026D1D66" w14:textId="66F6A5DA" w:rsidR="008E57DB" w:rsidRDefault="008E57DB" w:rsidP="00510BDD">
      <w:pPr>
        <w:tabs>
          <w:tab w:val="left" w:pos="720"/>
          <w:tab w:val="left" w:pos="1080"/>
          <w:tab w:val="left" w:pos="720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</w:r>
      <w:r w:rsidR="00B22DBB">
        <w:rPr>
          <w:sz w:val="24"/>
        </w:rPr>
        <w:tab/>
      </w:r>
      <w:r w:rsidRPr="00641177">
        <w:rPr>
          <w:sz w:val="24"/>
        </w:rPr>
        <w:t xml:space="preserve">Preservation of Software </w:t>
      </w:r>
      <w:r>
        <w:rPr>
          <w:sz w:val="24"/>
        </w:rPr>
        <w:t>and Documents at CEOS Agencies:</w:t>
      </w:r>
    </w:p>
    <w:p w14:paraId="2F0D91BF" w14:textId="1399DE38" w:rsidR="008E57DB" w:rsidRDefault="008E57DB" w:rsidP="00510BDD">
      <w:pPr>
        <w:tabs>
          <w:tab w:val="left" w:pos="720"/>
          <w:tab w:val="left" w:pos="1080"/>
          <w:tab w:val="left" w:pos="1440"/>
          <w:tab w:val="left" w:pos="7200"/>
          <w:tab w:val="left" w:pos="7920"/>
        </w:tabs>
        <w:suppressAutoHyphens w:val="0"/>
        <w:spacing w:before="120" w:after="0"/>
        <w:jc w:val="left"/>
        <w:rPr>
          <w:sz w:val="24"/>
        </w:rPr>
      </w:pPr>
      <w:r w:rsidRPr="00641177">
        <w:rPr>
          <w:sz w:val="24"/>
        </w:rPr>
        <w:t xml:space="preserve">            </w:t>
      </w:r>
      <w:r>
        <w:rPr>
          <w:sz w:val="24"/>
        </w:rPr>
        <w:tab/>
      </w:r>
      <w:r w:rsidR="008836B8">
        <w:rPr>
          <w:sz w:val="24"/>
        </w:rPr>
        <w:tab/>
      </w:r>
      <w:r w:rsidRPr="00641177">
        <w:rPr>
          <w:sz w:val="24"/>
        </w:rPr>
        <w:t>Approaches and lessons learned in other domains        </w:t>
      </w:r>
      <w:r>
        <w:rPr>
          <w:sz w:val="24"/>
        </w:rPr>
        <w:tab/>
      </w:r>
      <w:proofErr w:type="spellStart"/>
      <w:r w:rsidR="004F4F12">
        <w:rPr>
          <w:i/>
          <w:sz w:val="24"/>
        </w:rPr>
        <w:t>R.Leone</w:t>
      </w:r>
      <w:proofErr w:type="spellEnd"/>
      <w:r w:rsidR="004F4F12">
        <w:rPr>
          <w:i/>
          <w:sz w:val="24"/>
        </w:rPr>
        <w:t xml:space="preserve">,* </w:t>
      </w:r>
      <w:proofErr w:type="spellStart"/>
      <w:r w:rsidR="004F4F12">
        <w:rPr>
          <w:i/>
          <w:sz w:val="24"/>
        </w:rPr>
        <w:t>I.Maggio</w:t>
      </w:r>
      <w:proofErr w:type="spellEnd"/>
      <w:r w:rsidR="004F4F12">
        <w:rPr>
          <w:i/>
          <w:sz w:val="24"/>
        </w:rPr>
        <w:t>*</w:t>
      </w:r>
    </w:p>
    <w:p w14:paraId="42554FD6" w14:textId="627130C9" w:rsidR="008E57DB" w:rsidRDefault="008E57DB" w:rsidP="00510BDD">
      <w:pPr>
        <w:tabs>
          <w:tab w:val="left" w:pos="720"/>
          <w:tab w:val="left" w:pos="1080"/>
          <w:tab w:val="left" w:pos="1440"/>
          <w:tab w:val="left" w:pos="7200"/>
          <w:tab w:val="left" w:pos="792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836B8">
        <w:rPr>
          <w:sz w:val="24"/>
        </w:rPr>
        <w:tab/>
      </w:r>
      <w:r w:rsidRPr="00641177">
        <w:rPr>
          <w:sz w:val="24"/>
        </w:rPr>
        <w:t>FITS Standard</w:t>
      </w:r>
      <w:r>
        <w:rPr>
          <w:sz w:val="24"/>
        </w:rPr>
        <w:tab/>
      </w:r>
      <w:r>
        <w:rPr>
          <w:i/>
          <w:sz w:val="24"/>
        </w:rPr>
        <w:t>L</w:t>
      </w:r>
      <w:r w:rsidR="004F4F12">
        <w:rPr>
          <w:i/>
          <w:sz w:val="24"/>
        </w:rPr>
        <w:t>.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Ammenti</w:t>
      </w:r>
      <w:proofErr w:type="spellEnd"/>
      <w:r>
        <w:rPr>
          <w:i/>
          <w:sz w:val="24"/>
        </w:rPr>
        <w:t>*,</w:t>
      </w:r>
      <w:r w:rsidR="004F4F12">
        <w:rPr>
          <w:i/>
          <w:sz w:val="24"/>
        </w:rPr>
        <w:t xml:space="preserve"> </w:t>
      </w:r>
      <w:r w:rsidR="00510BDD">
        <w:rPr>
          <w:i/>
          <w:sz w:val="24"/>
        </w:rPr>
        <w:t xml:space="preserve">Vatican ICT </w:t>
      </w:r>
      <w:r w:rsidR="004F4F12">
        <w:rPr>
          <w:i/>
          <w:sz w:val="24"/>
        </w:rPr>
        <w:t>Services</w:t>
      </w:r>
    </w:p>
    <w:p w14:paraId="7A3DCC43" w14:textId="77777777" w:rsidR="008E57DB" w:rsidRPr="00E1395B" w:rsidRDefault="008E57DB" w:rsidP="00510BDD">
      <w:pPr>
        <w:tabs>
          <w:tab w:val="left" w:pos="720"/>
          <w:tab w:val="left" w:pos="1080"/>
          <w:tab w:val="left" w:pos="1400"/>
          <w:tab w:val="left" w:pos="7200"/>
          <w:tab w:val="left" w:pos="7920"/>
        </w:tabs>
        <w:suppressAutoHyphens w:val="0"/>
        <w:spacing w:after="0"/>
        <w:ind w:left="72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>ESA</w:t>
      </w:r>
      <w:r>
        <w:rPr>
          <w:sz w:val="24"/>
        </w:rPr>
        <w:tab/>
      </w:r>
      <w:r>
        <w:rPr>
          <w:i/>
          <w:sz w:val="24"/>
        </w:rPr>
        <w:t>Mirko Albani</w:t>
      </w:r>
    </w:p>
    <w:p w14:paraId="2FD2281E" w14:textId="77777777" w:rsidR="008E57DB" w:rsidRDefault="008E57DB" w:rsidP="00510BDD">
      <w:pPr>
        <w:tabs>
          <w:tab w:val="left" w:pos="720"/>
          <w:tab w:val="left" w:pos="1080"/>
          <w:tab w:val="left" w:pos="1400"/>
          <w:tab w:val="left" w:pos="7200"/>
          <w:tab w:val="left" w:pos="7920"/>
        </w:tabs>
        <w:suppressAutoHyphens w:val="0"/>
        <w:spacing w:after="0"/>
        <w:ind w:left="7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GA          </w:t>
      </w:r>
      <w:r>
        <w:rPr>
          <w:sz w:val="24"/>
        </w:rPr>
        <w:tab/>
      </w:r>
      <w:r w:rsidRPr="00066D6A">
        <w:rPr>
          <w:i/>
          <w:sz w:val="24"/>
        </w:rPr>
        <w:t>Simon Oliver</w:t>
      </w:r>
      <w:r w:rsidRPr="00066D6A">
        <w:rPr>
          <w:i/>
          <w:sz w:val="24"/>
        </w:rPr>
        <w:tab/>
      </w:r>
      <w:r w:rsidRPr="00066D6A">
        <w:rPr>
          <w:i/>
          <w:sz w:val="24"/>
        </w:rPr>
        <w:tab/>
      </w:r>
    </w:p>
    <w:p w14:paraId="2C59D174" w14:textId="77777777" w:rsidR="008E57DB" w:rsidRPr="00066D6A" w:rsidRDefault="008E57DB" w:rsidP="00510BDD">
      <w:pPr>
        <w:tabs>
          <w:tab w:val="left" w:pos="720"/>
          <w:tab w:val="left" w:pos="1080"/>
          <w:tab w:val="left" w:pos="1400"/>
          <w:tab w:val="left" w:pos="7200"/>
          <w:tab w:val="left" w:pos="7920"/>
        </w:tabs>
        <w:suppressAutoHyphens w:val="0"/>
        <w:spacing w:after="0"/>
        <w:ind w:left="72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DLR        </w:t>
      </w:r>
      <w:r>
        <w:rPr>
          <w:sz w:val="24"/>
        </w:rPr>
        <w:tab/>
      </w:r>
      <w:r w:rsidRPr="00066D6A">
        <w:rPr>
          <w:i/>
          <w:sz w:val="24"/>
        </w:rPr>
        <w:t>Katrin Molch</w:t>
      </w:r>
    </w:p>
    <w:p w14:paraId="21DBC710" w14:textId="4B07C633" w:rsidR="00066D6A" w:rsidRPr="00066D6A" w:rsidRDefault="00066D6A" w:rsidP="00510BDD">
      <w:pPr>
        <w:tabs>
          <w:tab w:val="left" w:pos="720"/>
          <w:tab w:val="left" w:pos="1080"/>
          <w:tab w:val="left" w:pos="1400"/>
          <w:tab w:val="left" w:pos="2413"/>
          <w:tab w:val="left" w:pos="7200"/>
          <w:tab w:val="left" w:pos="7920"/>
        </w:tabs>
        <w:suppressAutoHyphens w:val="0"/>
        <w:spacing w:after="0"/>
        <w:ind w:left="72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JAXA      </w:t>
      </w:r>
      <w:r>
        <w:rPr>
          <w:sz w:val="24"/>
        </w:rPr>
        <w:tab/>
      </w:r>
      <w:r w:rsidR="005F7DD6">
        <w:rPr>
          <w:sz w:val="24"/>
        </w:rPr>
        <w:tab/>
      </w:r>
      <w:r w:rsidRPr="00066D6A">
        <w:rPr>
          <w:i/>
          <w:sz w:val="24"/>
        </w:rPr>
        <w:t>Satoko Miura</w:t>
      </w:r>
      <w:r w:rsidRPr="00066D6A">
        <w:rPr>
          <w:i/>
          <w:sz w:val="24"/>
        </w:rPr>
        <w:tab/>
      </w:r>
    </w:p>
    <w:p w14:paraId="20988F54" w14:textId="77777777" w:rsidR="00510BDD" w:rsidRDefault="00510BDD" w:rsidP="00510BDD">
      <w:pPr>
        <w:pStyle w:val="Heading2"/>
        <w:tabs>
          <w:tab w:val="clear" w:pos="7380"/>
          <w:tab w:val="left" w:pos="7200"/>
        </w:tabs>
      </w:pPr>
      <w:r>
        <w:tab/>
        <w:t>Break</w:t>
      </w:r>
    </w:p>
    <w:p w14:paraId="07706497" w14:textId="5EA0EA7A" w:rsidR="00066D6A" w:rsidRPr="00066D6A" w:rsidRDefault="00066D6A" w:rsidP="00510BDD">
      <w:pPr>
        <w:tabs>
          <w:tab w:val="left" w:pos="720"/>
          <w:tab w:val="left" w:pos="1080"/>
          <w:tab w:val="left" w:pos="1400"/>
          <w:tab w:val="left" w:pos="7200"/>
          <w:tab w:val="left" w:pos="7920"/>
        </w:tabs>
        <w:suppressAutoHyphens w:val="0"/>
        <w:spacing w:before="120" w:after="0"/>
        <w:ind w:left="72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UKSA     </w:t>
      </w:r>
      <w:r>
        <w:rPr>
          <w:sz w:val="24"/>
        </w:rPr>
        <w:tab/>
      </w:r>
      <w:r w:rsidR="008E6F76">
        <w:rPr>
          <w:i/>
          <w:sz w:val="24"/>
        </w:rPr>
        <w:t>Dave Giaretta*</w:t>
      </w:r>
    </w:p>
    <w:p w14:paraId="7DCFBC09" w14:textId="0DAE3552" w:rsidR="00066D6A" w:rsidRPr="00C302F5" w:rsidRDefault="00066D6A" w:rsidP="00510BDD">
      <w:pPr>
        <w:tabs>
          <w:tab w:val="left" w:pos="720"/>
          <w:tab w:val="left" w:pos="1080"/>
          <w:tab w:val="left" w:pos="1400"/>
          <w:tab w:val="left" w:pos="7200"/>
          <w:tab w:val="left" w:pos="7920"/>
        </w:tabs>
        <w:suppressAutoHyphens w:val="0"/>
        <w:spacing w:after="0"/>
        <w:ind w:left="72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302F5">
        <w:rPr>
          <w:sz w:val="24"/>
        </w:rPr>
        <w:t>CNES</w:t>
      </w:r>
      <w:r w:rsidR="00C302F5">
        <w:rPr>
          <w:sz w:val="24"/>
        </w:rPr>
        <w:tab/>
      </w:r>
      <w:r w:rsidR="00C302F5" w:rsidRPr="006C4D64">
        <w:rPr>
          <w:i/>
          <w:sz w:val="24"/>
        </w:rPr>
        <w:t>Benoît Chausserie Laprée</w:t>
      </w:r>
      <w:r w:rsidR="008B3FA2">
        <w:rPr>
          <w:i/>
          <w:sz w:val="24"/>
        </w:rPr>
        <w:t>*</w:t>
      </w:r>
    </w:p>
    <w:p w14:paraId="77E841EE" w14:textId="541390FE" w:rsidR="00066D6A" w:rsidRPr="00C7061F" w:rsidRDefault="00066D6A" w:rsidP="00510BDD">
      <w:pPr>
        <w:tabs>
          <w:tab w:val="left" w:pos="720"/>
          <w:tab w:val="left" w:pos="1080"/>
          <w:tab w:val="left" w:pos="1400"/>
          <w:tab w:val="left" w:pos="7200"/>
          <w:tab w:val="left" w:pos="7920"/>
        </w:tabs>
        <w:suppressAutoHyphens w:val="0"/>
        <w:spacing w:after="0"/>
        <w:ind w:left="72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7061F">
        <w:rPr>
          <w:sz w:val="24"/>
        </w:rPr>
        <w:t>NASA</w:t>
      </w:r>
      <w:r w:rsidR="00C7061F">
        <w:rPr>
          <w:sz w:val="24"/>
        </w:rPr>
        <w:tab/>
      </w:r>
      <w:r w:rsidR="00C7061F" w:rsidRPr="00A707EA">
        <w:rPr>
          <w:i/>
          <w:sz w:val="24"/>
        </w:rPr>
        <w:t>H. K. Ramapriyan</w:t>
      </w:r>
      <w:r w:rsidR="008B3FA2">
        <w:rPr>
          <w:i/>
          <w:sz w:val="24"/>
        </w:rPr>
        <w:t>*</w:t>
      </w:r>
    </w:p>
    <w:p w14:paraId="08298B71" w14:textId="10021C0C" w:rsidR="005C7966" w:rsidRPr="005C7966" w:rsidRDefault="005C7966" w:rsidP="00510BDD">
      <w:pPr>
        <w:tabs>
          <w:tab w:val="left" w:pos="720"/>
          <w:tab w:val="left" w:pos="1080"/>
          <w:tab w:val="left" w:pos="1400"/>
          <w:tab w:val="left" w:pos="7200"/>
          <w:tab w:val="left" w:pos="7920"/>
        </w:tabs>
        <w:suppressAutoHyphens w:val="0"/>
        <w:spacing w:after="0"/>
        <w:ind w:left="720"/>
        <w:jc w:val="left"/>
        <w:rPr>
          <w:sz w:val="24"/>
        </w:rPr>
      </w:pPr>
      <w:r>
        <w:rPr>
          <w:i/>
          <w:sz w:val="24"/>
          <w:lang w:val="en-US"/>
        </w:rPr>
        <w:tab/>
      </w:r>
      <w:r>
        <w:rPr>
          <w:i/>
          <w:sz w:val="24"/>
          <w:lang w:val="en-US"/>
        </w:rPr>
        <w:tab/>
      </w:r>
      <w:r>
        <w:rPr>
          <w:sz w:val="24"/>
        </w:rPr>
        <w:t>CCMEO</w:t>
      </w:r>
      <w:r>
        <w:rPr>
          <w:sz w:val="24"/>
        </w:rPr>
        <w:tab/>
      </w:r>
      <w:r w:rsidRPr="005C7966">
        <w:rPr>
          <w:i/>
          <w:sz w:val="24"/>
        </w:rPr>
        <w:t>Brian Mc</w:t>
      </w:r>
      <w:r w:rsidR="00FD1C37">
        <w:rPr>
          <w:i/>
          <w:sz w:val="24"/>
        </w:rPr>
        <w:t>Leod</w:t>
      </w:r>
    </w:p>
    <w:p w14:paraId="208778DE" w14:textId="718BBD81" w:rsidR="00B22DBB" w:rsidRPr="00F72F50" w:rsidRDefault="00641177" w:rsidP="00F72F50">
      <w:pPr>
        <w:tabs>
          <w:tab w:val="left" w:pos="720"/>
          <w:tab w:val="left" w:pos="1080"/>
          <w:tab w:val="left" w:pos="1400"/>
          <w:tab w:val="left" w:pos="7200"/>
          <w:tab w:val="left" w:pos="7920"/>
        </w:tabs>
        <w:suppressAutoHyphens w:val="0"/>
        <w:spacing w:after="0"/>
        <w:ind w:left="720"/>
        <w:jc w:val="left"/>
        <w:rPr>
          <w:i/>
          <w:sz w:val="24"/>
          <w:lang w:val="en-US"/>
        </w:rPr>
      </w:pPr>
      <w:r w:rsidRPr="00F72F50">
        <w:rPr>
          <w:i/>
          <w:sz w:val="24"/>
          <w:lang w:val="en-US"/>
        </w:rPr>
        <w:tab/>
      </w:r>
      <w:r w:rsidR="00510BDD" w:rsidRPr="00F72F50">
        <w:rPr>
          <w:i/>
          <w:sz w:val="24"/>
          <w:lang w:val="en-US"/>
        </w:rPr>
        <w:tab/>
      </w:r>
      <w:r w:rsidRPr="00F72F50">
        <w:rPr>
          <w:sz w:val="24"/>
          <w:lang w:val="en-US"/>
        </w:rPr>
        <w:t>Discussi</w:t>
      </w:r>
      <w:r w:rsidR="003531DC" w:rsidRPr="00F72F50">
        <w:rPr>
          <w:sz w:val="24"/>
          <w:lang w:val="en-US"/>
        </w:rPr>
        <w:t>on and Recommended Way F</w:t>
      </w:r>
      <w:r w:rsidRPr="00F72F50">
        <w:rPr>
          <w:sz w:val="24"/>
          <w:lang w:val="en-US"/>
        </w:rPr>
        <w:t>orward</w:t>
      </w:r>
      <w:r w:rsidRPr="00F72F50">
        <w:rPr>
          <w:i/>
          <w:sz w:val="24"/>
          <w:lang w:val="en-US"/>
        </w:rPr>
        <w:tab/>
        <w:t>All</w:t>
      </w:r>
    </w:p>
    <w:p w14:paraId="38BEE5BD" w14:textId="77777777" w:rsidR="00510BDD" w:rsidRDefault="00510BDD" w:rsidP="00510BDD">
      <w:pPr>
        <w:pStyle w:val="Heading2"/>
        <w:tabs>
          <w:tab w:val="clear" w:pos="7380"/>
          <w:tab w:val="left" w:pos="7200"/>
        </w:tabs>
      </w:pPr>
      <w:r>
        <w:t>12:30</w:t>
      </w:r>
      <w:r>
        <w:tab/>
        <w:t>Lunch</w:t>
      </w:r>
    </w:p>
    <w:p w14:paraId="4B254C90" w14:textId="6EE8B9A6" w:rsidR="003D6725" w:rsidRPr="0075147B" w:rsidRDefault="00510BDD" w:rsidP="00510BDD">
      <w:pPr>
        <w:tabs>
          <w:tab w:val="left" w:pos="720"/>
          <w:tab w:val="left" w:pos="1080"/>
          <w:tab w:val="left" w:pos="720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13</w:t>
      </w:r>
      <w:r w:rsidR="003D6725">
        <w:rPr>
          <w:sz w:val="24"/>
        </w:rPr>
        <w:t>:30</w:t>
      </w:r>
      <w:r w:rsidR="003D6725">
        <w:rPr>
          <w:sz w:val="24"/>
        </w:rPr>
        <w:tab/>
        <w:t>Technology Exploration Interest Group</w:t>
      </w:r>
      <w:r w:rsidR="003D6725">
        <w:rPr>
          <w:sz w:val="24"/>
        </w:rPr>
        <w:tab/>
      </w:r>
      <w:r w:rsidR="003D6725">
        <w:rPr>
          <w:i/>
          <w:sz w:val="24"/>
        </w:rPr>
        <w:t>Andy Mitchell</w:t>
      </w:r>
    </w:p>
    <w:p w14:paraId="6B80A53D" w14:textId="3F99A175" w:rsidR="001C54FF" w:rsidRPr="007C1FC8" w:rsidRDefault="001C54FF" w:rsidP="00510BDD">
      <w:pPr>
        <w:tabs>
          <w:tab w:val="left" w:pos="720"/>
          <w:tab w:val="left" w:pos="1080"/>
          <w:tab w:val="left" w:pos="720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 w:rsidR="00291A16">
        <w:rPr>
          <w:sz w:val="24"/>
          <w:szCs w:val="24"/>
        </w:rPr>
        <w:tab/>
      </w:r>
      <w:r w:rsidRPr="007C1FC8">
        <w:rPr>
          <w:sz w:val="24"/>
        </w:rPr>
        <w:t xml:space="preserve">Cloud </w:t>
      </w:r>
      <w:r>
        <w:rPr>
          <w:sz w:val="24"/>
        </w:rPr>
        <w:t>Processing at ESA</w:t>
      </w:r>
      <w:r>
        <w:rPr>
          <w:sz w:val="24"/>
        </w:rPr>
        <w:tab/>
      </w:r>
      <w:r>
        <w:rPr>
          <w:i/>
          <w:sz w:val="24"/>
        </w:rPr>
        <w:t>Cristiano Lopes</w:t>
      </w:r>
      <w:r w:rsidRPr="007C1FC8">
        <w:rPr>
          <w:sz w:val="24"/>
        </w:rPr>
        <w:t>  </w:t>
      </w:r>
    </w:p>
    <w:p w14:paraId="41500A59" w14:textId="03D3EE7C" w:rsidR="001C54FF" w:rsidRDefault="001C54FF" w:rsidP="00510BDD">
      <w:pPr>
        <w:tabs>
          <w:tab w:val="left" w:pos="720"/>
          <w:tab w:val="left" w:pos="1080"/>
          <w:tab w:val="left" w:pos="720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</w:r>
      <w:r w:rsidR="00291A16">
        <w:rPr>
          <w:sz w:val="24"/>
        </w:rPr>
        <w:tab/>
      </w:r>
      <w:r w:rsidRPr="007C1FC8">
        <w:rPr>
          <w:sz w:val="24"/>
        </w:rPr>
        <w:t>Retirement of FTP</w:t>
      </w:r>
    </w:p>
    <w:p w14:paraId="36A9D578" w14:textId="7470AA84" w:rsidR="001C54FF" w:rsidRPr="007C1FC8" w:rsidRDefault="001C54FF" w:rsidP="00510BDD">
      <w:pPr>
        <w:tabs>
          <w:tab w:val="left" w:pos="720"/>
          <w:tab w:val="left" w:pos="1080"/>
          <w:tab w:val="left" w:pos="1440"/>
          <w:tab w:val="left" w:pos="720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91A16">
        <w:rPr>
          <w:sz w:val="24"/>
        </w:rPr>
        <w:tab/>
      </w:r>
      <w:r>
        <w:rPr>
          <w:sz w:val="24"/>
        </w:rPr>
        <w:t>NASA</w:t>
      </w:r>
      <w:r>
        <w:rPr>
          <w:sz w:val="24"/>
        </w:rPr>
        <w:tab/>
      </w:r>
      <w:r w:rsidRPr="00C568F9">
        <w:rPr>
          <w:i/>
          <w:sz w:val="24"/>
        </w:rPr>
        <w:t>Andrew Mitchell</w:t>
      </w:r>
    </w:p>
    <w:p w14:paraId="775D236F" w14:textId="214A6EE2" w:rsidR="003D6725" w:rsidRDefault="001C54FF" w:rsidP="00510BDD">
      <w:pPr>
        <w:tabs>
          <w:tab w:val="left" w:pos="720"/>
          <w:tab w:val="left" w:pos="1080"/>
          <w:tab w:val="left" w:pos="1440"/>
          <w:tab w:val="left" w:pos="7200"/>
          <w:tab w:val="left" w:pos="7920"/>
        </w:tabs>
        <w:suppressAutoHyphens w:val="0"/>
        <w:spacing w:after="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91A16">
        <w:rPr>
          <w:sz w:val="24"/>
        </w:rPr>
        <w:tab/>
      </w:r>
      <w:r>
        <w:rPr>
          <w:sz w:val="24"/>
        </w:rPr>
        <w:t>USGS</w:t>
      </w:r>
      <w:r>
        <w:rPr>
          <w:sz w:val="24"/>
        </w:rPr>
        <w:tab/>
      </w:r>
      <w:r>
        <w:rPr>
          <w:i/>
          <w:sz w:val="24"/>
        </w:rPr>
        <w:t>Kristi Kline</w:t>
      </w:r>
    </w:p>
    <w:p w14:paraId="38F2CBA8" w14:textId="0030C0B0" w:rsidR="00C85740" w:rsidRDefault="00A27071" w:rsidP="00510BDD">
      <w:pPr>
        <w:pStyle w:val="Heading2"/>
        <w:tabs>
          <w:tab w:val="clear" w:pos="7380"/>
          <w:tab w:val="left" w:pos="7200"/>
        </w:tabs>
      </w:pPr>
      <w:r>
        <w:tab/>
      </w:r>
      <w:r w:rsidR="007640BF">
        <w:t>Break</w:t>
      </w:r>
    </w:p>
    <w:p w14:paraId="5B60BDC3" w14:textId="695CC134" w:rsidR="007C1FC8" w:rsidRPr="007C1FC8" w:rsidRDefault="00244D87" w:rsidP="00510BDD">
      <w:pPr>
        <w:tabs>
          <w:tab w:val="left" w:pos="720"/>
          <w:tab w:val="left" w:pos="1080"/>
          <w:tab w:val="left" w:pos="720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</w:r>
      <w:r w:rsidR="00322DBE">
        <w:rPr>
          <w:sz w:val="24"/>
        </w:rPr>
        <w:tab/>
      </w:r>
      <w:r w:rsidR="003531DC">
        <w:rPr>
          <w:sz w:val="24"/>
        </w:rPr>
        <w:t>Open Source Software Practices at CEOS A</w:t>
      </w:r>
      <w:r w:rsidR="007C1FC8" w:rsidRPr="007C1FC8">
        <w:rPr>
          <w:sz w:val="24"/>
        </w:rPr>
        <w:t>gencies</w:t>
      </w:r>
    </w:p>
    <w:p w14:paraId="295CC4E6" w14:textId="74C72868" w:rsidR="007C1FC8" w:rsidRDefault="00322DBE" w:rsidP="00510BDD">
      <w:pPr>
        <w:tabs>
          <w:tab w:val="left" w:pos="720"/>
          <w:tab w:val="left" w:pos="1080"/>
          <w:tab w:val="left" w:pos="1440"/>
          <w:tab w:val="left" w:pos="7200"/>
          <w:tab w:val="left" w:pos="792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44D87">
        <w:rPr>
          <w:sz w:val="24"/>
        </w:rPr>
        <w:tab/>
      </w:r>
      <w:r w:rsidR="007C1FC8" w:rsidRPr="007C1FC8">
        <w:rPr>
          <w:sz w:val="24"/>
        </w:rPr>
        <w:t>N</w:t>
      </w:r>
      <w:r>
        <w:rPr>
          <w:sz w:val="24"/>
        </w:rPr>
        <w:t>ASA World Wind Europa Challenge</w:t>
      </w:r>
      <w:r w:rsidR="00272AC7">
        <w:rPr>
          <w:sz w:val="24"/>
        </w:rPr>
        <w:t xml:space="preserve"> 2015</w:t>
      </w:r>
      <w:r w:rsidR="00272AC7">
        <w:rPr>
          <w:sz w:val="24"/>
        </w:rPr>
        <w:tab/>
      </w:r>
      <w:r w:rsidR="00272AC7" w:rsidRPr="00C568F9">
        <w:rPr>
          <w:i/>
          <w:sz w:val="24"/>
        </w:rPr>
        <w:t>Gabor Remetey</w:t>
      </w:r>
      <w:r>
        <w:rPr>
          <w:sz w:val="24"/>
        </w:rPr>
        <w:t xml:space="preserve"> </w:t>
      </w:r>
    </w:p>
    <w:p w14:paraId="16022CD8" w14:textId="0BA907B4" w:rsidR="009C05CF" w:rsidRPr="007C1FC8" w:rsidRDefault="009C05CF" w:rsidP="00510BDD">
      <w:pPr>
        <w:tabs>
          <w:tab w:val="left" w:pos="720"/>
          <w:tab w:val="left" w:pos="1080"/>
          <w:tab w:val="left" w:pos="1440"/>
          <w:tab w:val="left" w:pos="7200"/>
          <w:tab w:val="left" w:pos="792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44D87">
        <w:rPr>
          <w:sz w:val="24"/>
        </w:rPr>
        <w:tab/>
      </w:r>
      <w:r>
        <w:rPr>
          <w:sz w:val="24"/>
        </w:rPr>
        <w:t>Open Source Practices at ESA</w:t>
      </w:r>
      <w:r>
        <w:rPr>
          <w:sz w:val="24"/>
        </w:rPr>
        <w:tab/>
      </w:r>
      <w:r>
        <w:rPr>
          <w:i/>
          <w:sz w:val="24"/>
        </w:rPr>
        <w:t>Olivier Barois</w:t>
      </w:r>
      <w:r w:rsidR="005C655A">
        <w:rPr>
          <w:i/>
          <w:sz w:val="24"/>
        </w:rPr>
        <w:t>*</w:t>
      </w:r>
    </w:p>
    <w:p w14:paraId="66FA63F9" w14:textId="400147AE" w:rsidR="007C1FC8" w:rsidRPr="007C1FC8" w:rsidRDefault="00272AC7" w:rsidP="00510BDD">
      <w:pPr>
        <w:tabs>
          <w:tab w:val="left" w:pos="720"/>
          <w:tab w:val="left" w:pos="1080"/>
          <w:tab w:val="left" w:pos="1440"/>
          <w:tab w:val="left" w:pos="7200"/>
          <w:tab w:val="left" w:pos="792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44D87">
        <w:rPr>
          <w:sz w:val="24"/>
        </w:rPr>
        <w:tab/>
      </w:r>
      <w:r w:rsidR="007C1FC8" w:rsidRPr="007C1FC8">
        <w:rPr>
          <w:sz w:val="24"/>
        </w:rPr>
        <w:t>CEOS Data Cube Open Source Software Status</w:t>
      </w:r>
      <w:r>
        <w:rPr>
          <w:sz w:val="24"/>
        </w:rPr>
        <w:tab/>
      </w:r>
      <w:r w:rsidR="007C1FC8" w:rsidRPr="00C568F9">
        <w:rPr>
          <w:i/>
          <w:sz w:val="24"/>
        </w:rPr>
        <w:t>Brian Killough</w:t>
      </w:r>
      <w:r w:rsidR="008B3FA2">
        <w:rPr>
          <w:sz w:val="24"/>
        </w:rPr>
        <w:t>*</w:t>
      </w:r>
    </w:p>
    <w:p w14:paraId="2EDA3F0B" w14:textId="405C7988" w:rsidR="007C1FC8" w:rsidRDefault="00272AC7" w:rsidP="00510BDD">
      <w:pPr>
        <w:tabs>
          <w:tab w:val="left" w:pos="720"/>
          <w:tab w:val="left" w:pos="1080"/>
          <w:tab w:val="left" w:pos="1440"/>
          <w:tab w:val="left" w:pos="7200"/>
          <w:tab w:val="left" w:pos="792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44D87">
        <w:rPr>
          <w:sz w:val="24"/>
        </w:rPr>
        <w:tab/>
      </w:r>
      <w:r w:rsidR="00510BDD">
        <w:rPr>
          <w:sz w:val="24"/>
        </w:rPr>
        <w:t>NASA</w:t>
      </w:r>
      <w:r w:rsidR="007C1FC8" w:rsidRPr="007C1FC8">
        <w:rPr>
          <w:sz w:val="24"/>
        </w:rPr>
        <w:t xml:space="preserve"> (ESDIS) Open Source Status                   </w:t>
      </w:r>
      <w:r>
        <w:rPr>
          <w:sz w:val="24"/>
        </w:rPr>
        <w:tab/>
      </w:r>
      <w:r w:rsidR="007C1FC8" w:rsidRPr="00C568F9">
        <w:rPr>
          <w:i/>
          <w:sz w:val="24"/>
        </w:rPr>
        <w:t>Andrew Mitchell</w:t>
      </w:r>
      <w:r w:rsidR="007C1FC8" w:rsidRPr="007C1FC8">
        <w:rPr>
          <w:sz w:val="24"/>
        </w:rPr>
        <w:t xml:space="preserve">  </w:t>
      </w:r>
    </w:p>
    <w:p w14:paraId="558C9A5A" w14:textId="59090C93" w:rsidR="00510BDD" w:rsidRDefault="00510BDD" w:rsidP="00510BDD">
      <w:pPr>
        <w:tabs>
          <w:tab w:val="left" w:pos="720"/>
          <w:tab w:val="left" w:pos="1080"/>
          <w:tab w:val="left" w:pos="720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16:00</w:t>
      </w:r>
      <w:r w:rsidRPr="005E40D6">
        <w:rPr>
          <w:sz w:val="24"/>
        </w:rPr>
        <w:tab/>
      </w:r>
      <w:r>
        <w:rPr>
          <w:sz w:val="24"/>
        </w:rPr>
        <w:t xml:space="preserve">CEOS/WGISS </w:t>
      </w:r>
      <w:r w:rsidRPr="00A54780">
        <w:rPr>
          <w:sz w:val="24"/>
        </w:rPr>
        <w:t>Open Source Page</w:t>
      </w:r>
      <w:r>
        <w:rPr>
          <w:sz w:val="24"/>
        </w:rPr>
        <w:tab/>
      </w:r>
      <w:r>
        <w:rPr>
          <w:i/>
          <w:sz w:val="24"/>
        </w:rPr>
        <w:t>All</w:t>
      </w:r>
    </w:p>
    <w:p w14:paraId="744F5516" w14:textId="2784093E" w:rsidR="00510BDD" w:rsidRPr="007640BF" w:rsidRDefault="00510BDD" w:rsidP="00510BDD">
      <w:pPr>
        <w:tabs>
          <w:tab w:val="left" w:pos="720"/>
          <w:tab w:val="left" w:pos="1080"/>
          <w:tab w:val="left" w:pos="720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sz w:val="24"/>
        </w:rPr>
        <w:t>16:10</w:t>
      </w:r>
      <w:r>
        <w:rPr>
          <w:sz w:val="24"/>
        </w:rPr>
        <w:tab/>
        <w:t>Action Item Review</w:t>
      </w:r>
      <w:r>
        <w:rPr>
          <w:sz w:val="24"/>
        </w:rPr>
        <w:tab/>
      </w:r>
      <w:r>
        <w:rPr>
          <w:i/>
          <w:sz w:val="24"/>
        </w:rPr>
        <w:t>Michelle Piepgrass</w:t>
      </w:r>
    </w:p>
    <w:p w14:paraId="626FD41F" w14:textId="77777777" w:rsidR="00155A80" w:rsidRDefault="00155A80" w:rsidP="00510BDD">
      <w:pPr>
        <w:pStyle w:val="Heading2"/>
        <w:tabs>
          <w:tab w:val="clear" w:pos="7380"/>
          <w:tab w:val="left" w:pos="7200"/>
        </w:tabs>
      </w:pPr>
      <w:r>
        <w:t>16:10</w:t>
      </w:r>
      <w:r>
        <w:tab/>
        <w:t>Adjourn</w:t>
      </w:r>
    </w:p>
    <w:p w14:paraId="6BA20ABE" w14:textId="77777777" w:rsidR="00510BDD" w:rsidRPr="00510BDD" w:rsidRDefault="00510BDD" w:rsidP="00510BDD">
      <w:pPr>
        <w:spacing w:after="0"/>
      </w:pPr>
    </w:p>
    <w:p w14:paraId="12C32E1D" w14:textId="2F9775AE" w:rsidR="00155A80" w:rsidRDefault="00155A80" w:rsidP="00510BDD">
      <w:pPr>
        <w:pStyle w:val="Heading2"/>
        <w:tabs>
          <w:tab w:val="clear" w:pos="7380"/>
          <w:tab w:val="left" w:pos="7200"/>
        </w:tabs>
        <w:spacing w:before="0"/>
      </w:pPr>
      <w:r>
        <w:t>16:15</w:t>
      </w:r>
      <w:r>
        <w:tab/>
        <w:t>Bus to Ox</w:t>
      </w:r>
      <w:r w:rsidR="00FC37B2">
        <w:t>ford for walking tour at 17:15</w:t>
      </w:r>
      <w:r>
        <w:t>(OX1 1TL)</w:t>
      </w:r>
    </w:p>
    <w:p w14:paraId="63EEC6E4" w14:textId="77777777" w:rsidR="00F72F50" w:rsidRDefault="00155A80" w:rsidP="00510BDD">
      <w:pPr>
        <w:pStyle w:val="Heading2"/>
        <w:spacing w:before="0"/>
      </w:pPr>
      <w:r>
        <w:t>18:45</w:t>
      </w:r>
      <w:r>
        <w:tab/>
        <w:t>Meet at Queens College Oxford (OX1 4AW) for WGISS Dinner (at 19:15)</w:t>
      </w:r>
    </w:p>
    <w:p w14:paraId="7473EF80" w14:textId="5A50F30B" w:rsidR="00155A80" w:rsidRDefault="00155A80" w:rsidP="00510BDD">
      <w:pPr>
        <w:pStyle w:val="Heading2"/>
        <w:spacing w:before="0"/>
      </w:pPr>
      <w:r>
        <w:t>21:30</w:t>
      </w:r>
      <w:r>
        <w:tab/>
        <w:t>Bus to Madjeski Hotel, Reading (via Catapult)</w:t>
      </w:r>
    </w:p>
    <w:p w14:paraId="1EB7F09F" w14:textId="77777777" w:rsidR="00155A80" w:rsidRPr="00133BE5" w:rsidRDefault="00155A80" w:rsidP="00155A80"/>
    <w:p w14:paraId="1196C5A0" w14:textId="77777777" w:rsidR="00155A80" w:rsidRDefault="00155A80" w:rsidP="00155A80">
      <w:pPr>
        <w:pStyle w:val="PlainText"/>
        <w:tabs>
          <w:tab w:val="left" w:pos="4180"/>
        </w:tabs>
        <w:rPr>
          <w:lang w:eastAsia="ja-JP"/>
        </w:rPr>
      </w:pPr>
      <w:r>
        <w:rPr>
          <w:lang w:eastAsia="ja-JP"/>
        </w:rPr>
        <w:tab/>
      </w:r>
    </w:p>
    <w:p w14:paraId="63C74076" w14:textId="057F8EAE" w:rsidR="00934EC4" w:rsidRDefault="00934EC4" w:rsidP="00135A8F">
      <w:pPr>
        <w:pStyle w:val="Heading1"/>
        <w:tabs>
          <w:tab w:val="left" w:pos="7290"/>
          <w:tab w:val="left" w:pos="7470"/>
        </w:tabs>
        <w:spacing w:after="120"/>
      </w:pPr>
      <w:r>
        <w:t>Thursday</w:t>
      </w:r>
      <w:r w:rsidRPr="00906BA1">
        <w:t xml:space="preserve">, </w:t>
      </w:r>
      <w:r w:rsidR="002460C3">
        <w:t>October 1</w:t>
      </w:r>
      <w:r w:rsidRPr="00906BA1">
        <w:t xml:space="preserve">, </w:t>
      </w:r>
      <w:r w:rsidR="000B5068">
        <w:t>2015</w:t>
      </w:r>
    </w:p>
    <w:p w14:paraId="06C3673B" w14:textId="77777777" w:rsidR="009D750F" w:rsidRDefault="009D750F" w:rsidP="00135A8F">
      <w:pPr>
        <w:pStyle w:val="Heading2"/>
        <w:tabs>
          <w:tab w:val="left" w:pos="7470"/>
        </w:tabs>
        <w:spacing w:before="0"/>
      </w:pPr>
      <w:r>
        <w:t>08:15</w:t>
      </w:r>
      <w:r>
        <w:tab/>
        <w:t>Bus from Madjeski Hotel, Reading</w:t>
      </w:r>
    </w:p>
    <w:p w14:paraId="0D656AEB" w14:textId="77777777" w:rsidR="009D750F" w:rsidRPr="009D750F" w:rsidRDefault="009D750F" w:rsidP="00F72F50">
      <w:pPr>
        <w:tabs>
          <w:tab w:val="left" w:pos="7470"/>
        </w:tabs>
        <w:spacing w:after="0"/>
      </w:pPr>
    </w:p>
    <w:p w14:paraId="702DB99F" w14:textId="77777777" w:rsidR="009F363B" w:rsidRDefault="009F363B" w:rsidP="00135A8F">
      <w:pPr>
        <w:pStyle w:val="Heading2"/>
        <w:tabs>
          <w:tab w:val="left" w:pos="7470"/>
        </w:tabs>
        <w:spacing w:before="0"/>
      </w:pPr>
      <w:r>
        <w:t>09:00</w:t>
      </w:r>
      <w:r>
        <w:tab/>
        <w:t>Convene</w:t>
      </w:r>
    </w:p>
    <w:p w14:paraId="176A5683" w14:textId="523963DF" w:rsidR="00112016" w:rsidRDefault="00510BDD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>09:0</w:t>
      </w:r>
      <w:r w:rsidR="00112016">
        <w:rPr>
          <w:sz w:val="24"/>
        </w:rPr>
        <w:t>0</w:t>
      </w:r>
      <w:r w:rsidR="00112016">
        <w:rPr>
          <w:sz w:val="24"/>
        </w:rPr>
        <w:tab/>
        <w:t>Interoperability Interest Group</w:t>
      </w:r>
    </w:p>
    <w:p w14:paraId="3F51778D" w14:textId="223FD71F" w:rsidR="00744C0E" w:rsidRDefault="00510BDD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rFonts w:eastAsiaTheme="minorEastAsia"/>
          <w:sz w:val="24"/>
          <w:lang w:eastAsia="ja-JP"/>
        </w:rPr>
      </w:pPr>
      <w:r>
        <w:rPr>
          <w:sz w:val="24"/>
        </w:rPr>
        <w:t>09:0</w:t>
      </w:r>
      <w:r w:rsidR="00112016">
        <w:rPr>
          <w:sz w:val="24"/>
        </w:rPr>
        <w:t>0</w:t>
      </w:r>
      <w:r w:rsidR="00112016">
        <w:rPr>
          <w:sz w:val="24"/>
        </w:rPr>
        <w:tab/>
      </w:r>
      <w:r w:rsidR="00744C0E">
        <w:rPr>
          <w:sz w:val="24"/>
        </w:rPr>
        <w:t>OpenSearch</w:t>
      </w:r>
      <w:r w:rsidR="00744C0E">
        <w:rPr>
          <w:sz w:val="24"/>
        </w:rPr>
        <w:tab/>
      </w:r>
      <w:r w:rsidR="00135A8F">
        <w:rPr>
          <w:i/>
          <w:sz w:val="24"/>
        </w:rPr>
        <w:t xml:space="preserve">Yoshiyuki Kudo, </w:t>
      </w:r>
      <w:r w:rsidR="00BC2C6A" w:rsidRPr="006C4D64">
        <w:rPr>
          <w:rFonts w:eastAsiaTheme="minorEastAsia"/>
          <w:i/>
          <w:sz w:val="24"/>
          <w:lang w:eastAsia="ja-JP"/>
        </w:rPr>
        <w:t>Jérôme</w:t>
      </w:r>
      <w:r w:rsidR="00BC2C6A">
        <w:rPr>
          <w:color w:val="1F497D"/>
        </w:rPr>
        <w:t xml:space="preserve"> </w:t>
      </w:r>
      <w:r w:rsidR="00BC2C6A">
        <w:rPr>
          <w:rFonts w:eastAsiaTheme="minorEastAsia"/>
          <w:i/>
          <w:sz w:val="24"/>
          <w:lang w:eastAsia="ja-JP"/>
        </w:rPr>
        <w:t>Gasperi*</w:t>
      </w:r>
    </w:p>
    <w:p w14:paraId="54C255F2" w14:textId="77777777" w:rsidR="00074F94" w:rsidRDefault="00074F94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  <w:t>Project Status</w:t>
      </w: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>Yoshiyuki Kudo</w:t>
      </w:r>
    </w:p>
    <w:p w14:paraId="20D66A91" w14:textId="77777777" w:rsidR="001E7008" w:rsidRDefault="00074F94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>CNES Implementation Status</w:t>
      </w:r>
      <w:r>
        <w:rPr>
          <w:rFonts w:eastAsiaTheme="minorEastAsia"/>
          <w:i/>
          <w:sz w:val="24"/>
          <w:lang w:eastAsia="ja-JP"/>
        </w:rPr>
        <w:tab/>
      </w:r>
      <w:r w:rsidR="006C4D64" w:rsidRPr="006C4D64">
        <w:rPr>
          <w:rFonts w:eastAsiaTheme="minorEastAsia"/>
          <w:i/>
          <w:sz w:val="24"/>
          <w:lang w:eastAsia="ja-JP"/>
        </w:rPr>
        <w:t>Jérôme</w:t>
      </w:r>
      <w:r w:rsidR="006C4D64">
        <w:rPr>
          <w:color w:val="1F497D"/>
        </w:rPr>
        <w:t xml:space="preserve"> </w:t>
      </w:r>
      <w:r>
        <w:rPr>
          <w:rFonts w:eastAsiaTheme="minorEastAsia"/>
          <w:i/>
          <w:sz w:val="24"/>
          <w:lang w:eastAsia="ja-JP"/>
        </w:rPr>
        <w:t>Gasperi*</w:t>
      </w:r>
      <w:r>
        <w:rPr>
          <w:rFonts w:eastAsiaTheme="minorEastAsia"/>
          <w:sz w:val="24"/>
          <w:lang w:eastAsia="ja-JP"/>
        </w:rPr>
        <w:tab/>
      </w:r>
    </w:p>
    <w:p w14:paraId="323BC97A" w14:textId="0C9C6BFF" w:rsidR="00074F94" w:rsidRDefault="001E7008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  <w:t>ESA Implementation Status</w:t>
      </w: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>Yves Coene*</w:t>
      </w:r>
      <w:r w:rsidR="00074F94">
        <w:rPr>
          <w:rFonts w:eastAsiaTheme="minorEastAsia"/>
          <w:sz w:val="24"/>
          <w:lang w:eastAsia="ja-JP"/>
        </w:rPr>
        <w:tab/>
      </w:r>
    </w:p>
    <w:p w14:paraId="37F79239" w14:textId="27934361" w:rsidR="00112016" w:rsidRPr="006950AB" w:rsidRDefault="00112016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 w:hint="eastAsia"/>
          <w:sz w:val="24"/>
          <w:lang w:eastAsia="ja-JP"/>
        </w:rPr>
        <w:tab/>
      </w:r>
      <w:r w:rsidR="00724FBF">
        <w:rPr>
          <w:rFonts w:eastAsiaTheme="minorEastAsia"/>
          <w:sz w:val="24"/>
          <w:lang w:eastAsia="ja-JP"/>
        </w:rPr>
        <w:t>Project Closure and Discussion for the New P</w:t>
      </w:r>
      <w:r w:rsidRPr="0062322A">
        <w:rPr>
          <w:rFonts w:eastAsiaTheme="minorEastAsia"/>
          <w:sz w:val="24"/>
          <w:lang w:eastAsia="ja-JP"/>
        </w:rPr>
        <w:t>roject and</w:t>
      </w:r>
      <w:r w:rsidR="00724FBF">
        <w:rPr>
          <w:rFonts w:eastAsiaTheme="minorEastAsia"/>
          <w:sz w:val="24"/>
          <w:lang w:eastAsia="ja-JP"/>
        </w:rPr>
        <w:t xml:space="preserve"> D</w:t>
      </w:r>
      <w:r w:rsidRPr="0062322A">
        <w:rPr>
          <w:rFonts w:eastAsiaTheme="minorEastAsia"/>
          <w:sz w:val="24"/>
          <w:lang w:eastAsia="ja-JP"/>
        </w:rPr>
        <w:t>ocuments</w:t>
      </w:r>
      <w:r w:rsidR="006950AB">
        <w:rPr>
          <w:rFonts w:eastAsiaTheme="minorEastAsia"/>
          <w:sz w:val="24"/>
          <w:lang w:eastAsia="ja-JP"/>
        </w:rPr>
        <w:tab/>
      </w:r>
      <w:r w:rsidR="006950AB">
        <w:rPr>
          <w:rFonts w:eastAsiaTheme="minorEastAsia"/>
          <w:i/>
          <w:sz w:val="24"/>
          <w:lang w:eastAsia="ja-JP"/>
        </w:rPr>
        <w:t>All</w:t>
      </w:r>
    </w:p>
    <w:p w14:paraId="2FB162EF" w14:textId="1B4CE485" w:rsidR="00112016" w:rsidRDefault="00112016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10:00</w:t>
      </w:r>
      <w:r>
        <w:rPr>
          <w:sz w:val="24"/>
        </w:rPr>
        <w:tab/>
      </w:r>
      <w:r w:rsidR="00B916C0">
        <w:rPr>
          <w:sz w:val="24"/>
        </w:rPr>
        <w:t>IDN</w:t>
      </w:r>
      <w:r w:rsidR="00744C0E">
        <w:rPr>
          <w:sz w:val="24"/>
        </w:rPr>
        <w:tab/>
      </w:r>
      <w:r w:rsidR="00744C0E">
        <w:rPr>
          <w:i/>
          <w:sz w:val="24"/>
        </w:rPr>
        <w:t>Michael Morahan</w:t>
      </w:r>
    </w:p>
    <w:p w14:paraId="785E7293" w14:textId="344A6054" w:rsidR="00B916C0" w:rsidRPr="009B0F67" w:rsidRDefault="00B916C0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sz w:val="24"/>
        </w:rPr>
        <w:t>IDN Report</w:t>
      </w:r>
      <w:r w:rsidR="009B0F67">
        <w:rPr>
          <w:sz w:val="24"/>
        </w:rPr>
        <w:tab/>
      </w:r>
      <w:r w:rsidR="009B0F67">
        <w:rPr>
          <w:i/>
          <w:sz w:val="24"/>
        </w:rPr>
        <w:t>Michael Morahan</w:t>
      </w:r>
    </w:p>
    <w:p w14:paraId="7963D55D" w14:textId="77777777" w:rsidR="00135A8F" w:rsidRDefault="00135A8F" w:rsidP="00135A8F">
      <w:pPr>
        <w:pStyle w:val="Heading2"/>
        <w:tabs>
          <w:tab w:val="left" w:pos="7470"/>
        </w:tabs>
      </w:pPr>
      <w:r>
        <w:tab/>
        <w:t>Break</w:t>
      </w:r>
    </w:p>
    <w:p w14:paraId="6C8451D0" w14:textId="245E48CA" w:rsidR="00B916C0" w:rsidRDefault="00B25E8B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  <w:t>CNES Technical Work to Feed the IDN</w:t>
      </w:r>
      <w:r>
        <w:rPr>
          <w:sz w:val="24"/>
        </w:rPr>
        <w:tab/>
      </w:r>
      <w:r w:rsidR="006C4D64" w:rsidRPr="006C4D64">
        <w:rPr>
          <w:i/>
          <w:sz w:val="24"/>
        </w:rPr>
        <w:t>Véronique Payot</w:t>
      </w:r>
      <w:r w:rsidR="006C4D64">
        <w:rPr>
          <w:color w:val="1F497D"/>
        </w:rPr>
        <w:t xml:space="preserve"> </w:t>
      </w:r>
      <w:r>
        <w:rPr>
          <w:i/>
          <w:sz w:val="24"/>
        </w:rPr>
        <w:t>*</w:t>
      </w:r>
    </w:p>
    <w:p w14:paraId="6CB140E5" w14:textId="3F1D4AD1" w:rsidR="009B0F67" w:rsidRPr="00B916C0" w:rsidRDefault="009B0F67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ab/>
        <w:t>Canadian Federal Geospatial Platform</w:t>
      </w:r>
      <w:r>
        <w:rPr>
          <w:sz w:val="24"/>
        </w:rPr>
        <w:tab/>
      </w:r>
      <w:r w:rsidR="00FD1C37">
        <w:rPr>
          <w:i/>
          <w:sz w:val="24"/>
        </w:rPr>
        <w:t>Brian McLeo</w:t>
      </w:r>
      <w:r>
        <w:rPr>
          <w:i/>
          <w:sz w:val="24"/>
        </w:rPr>
        <w:t>d</w:t>
      </w:r>
    </w:p>
    <w:p w14:paraId="54C76C50" w14:textId="4D4FA74A" w:rsidR="00C630A6" w:rsidRPr="00A51897" w:rsidRDefault="00B916C0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11:15</w:t>
      </w:r>
      <w:r>
        <w:rPr>
          <w:sz w:val="24"/>
        </w:rPr>
        <w:tab/>
      </w:r>
      <w:r w:rsidR="00062261">
        <w:rPr>
          <w:sz w:val="24"/>
        </w:rPr>
        <w:t>FedEO</w:t>
      </w:r>
      <w:r w:rsidR="00A51897">
        <w:rPr>
          <w:sz w:val="24"/>
        </w:rPr>
        <w:tab/>
      </w:r>
      <w:r w:rsidR="00A51897">
        <w:rPr>
          <w:i/>
          <w:sz w:val="24"/>
        </w:rPr>
        <w:t>Mirko Albani, Yves Coene*</w:t>
      </w:r>
    </w:p>
    <w:p w14:paraId="01931E4B" w14:textId="0C5E60F1" w:rsidR="00C630A6" w:rsidRDefault="00685A60" w:rsidP="00135A8F">
      <w:pPr>
        <w:pStyle w:val="Heading2"/>
        <w:tabs>
          <w:tab w:val="left" w:pos="7470"/>
        </w:tabs>
      </w:pPr>
      <w:r>
        <w:t>12:3</w:t>
      </w:r>
      <w:r w:rsidR="00C630A6">
        <w:t>0</w:t>
      </w:r>
      <w:r w:rsidR="00C630A6">
        <w:tab/>
        <w:t>Lunch</w:t>
      </w:r>
    </w:p>
    <w:p w14:paraId="08D91C6B" w14:textId="77777777" w:rsidR="007D1897" w:rsidRPr="008B017E" w:rsidRDefault="00685A60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13:3</w:t>
      </w:r>
      <w:r w:rsidR="00C630A6">
        <w:rPr>
          <w:sz w:val="24"/>
        </w:rPr>
        <w:t>0</w:t>
      </w:r>
      <w:r w:rsidR="00C630A6">
        <w:rPr>
          <w:sz w:val="24"/>
        </w:rPr>
        <w:tab/>
      </w:r>
      <w:r w:rsidR="007D1897">
        <w:rPr>
          <w:sz w:val="24"/>
        </w:rPr>
        <w:t>CWIC</w:t>
      </w:r>
      <w:r w:rsidR="007D1897">
        <w:rPr>
          <w:sz w:val="24"/>
        </w:rPr>
        <w:tab/>
      </w:r>
      <w:r w:rsidR="007D1897" w:rsidRPr="008B017E">
        <w:rPr>
          <w:i/>
          <w:sz w:val="24"/>
        </w:rPr>
        <w:t>Yonsook Enloe, Ken McDonald*</w:t>
      </w:r>
    </w:p>
    <w:p w14:paraId="165C4806" w14:textId="4DB34045" w:rsidR="00B76361" w:rsidRDefault="00BA6DA8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  <w:t>CWIC S</w:t>
      </w:r>
      <w:r w:rsidR="00B76361">
        <w:rPr>
          <w:sz w:val="24"/>
        </w:rPr>
        <w:t>tatus</w:t>
      </w:r>
      <w:r w:rsidR="00B76361">
        <w:rPr>
          <w:sz w:val="24"/>
        </w:rPr>
        <w:tab/>
      </w:r>
      <w:r w:rsidR="004142F0" w:rsidRPr="00B76361">
        <w:rPr>
          <w:i/>
          <w:sz w:val="24"/>
        </w:rPr>
        <w:t>Yonsook</w:t>
      </w:r>
      <w:r w:rsidR="00B76361" w:rsidRPr="00B76361">
        <w:rPr>
          <w:i/>
          <w:sz w:val="24"/>
        </w:rPr>
        <w:t xml:space="preserve"> Enloe</w:t>
      </w:r>
    </w:p>
    <w:p w14:paraId="326D7E95" w14:textId="19E1820F" w:rsidR="004142F0" w:rsidRPr="00B76361" w:rsidRDefault="00B76361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</w:r>
      <w:r w:rsidR="00BA6DA8">
        <w:rPr>
          <w:sz w:val="24"/>
        </w:rPr>
        <w:t xml:space="preserve">CWIC </w:t>
      </w:r>
      <w:r w:rsidR="004142F0" w:rsidRPr="00B76361">
        <w:rPr>
          <w:sz w:val="24"/>
        </w:rPr>
        <w:t>Partner Reports</w:t>
      </w:r>
    </w:p>
    <w:p w14:paraId="2D9DDDCB" w14:textId="04BE4148" w:rsidR="004142F0" w:rsidRPr="00B76361" w:rsidRDefault="00B76361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ISRO </w:t>
      </w:r>
      <w:r>
        <w:rPr>
          <w:sz w:val="24"/>
        </w:rPr>
        <w:tab/>
      </w:r>
      <w:r w:rsidR="004142F0" w:rsidRPr="0092477B">
        <w:rPr>
          <w:i/>
          <w:sz w:val="24"/>
        </w:rPr>
        <w:t>Nitant Dube</w:t>
      </w:r>
      <w:r w:rsidR="00A51897">
        <w:rPr>
          <w:i/>
          <w:sz w:val="24"/>
        </w:rPr>
        <w:t>*</w:t>
      </w:r>
    </w:p>
    <w:p w14:paraId="1C52800D" w14:textId="4A4AA160" w:rsidR="004142F0" w:rsidRPr="00B76361" w:rsidRDefault="00B76361" w:rsidP="000C1D48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ROSCOSMOS </w:t>
      </w:r>
      <w:r>
        <w:rPr>
          <w:sz w:val="24"/>
        </w:rPr>
        <w:tab/>
      </w:r>
      <w:r w:rsidR="003463AA">
        <w:rPr>
          <w:i/>
          <w:sz w:val="24"/>
        </w:rPr>
        <w:t>Tamara Ganina</w:t>
      </w:r>
    </w:p>
    <w:p w14:paraId="24073B41" w14:textId="09274054" w:rsidR="004142F0" w:rsidRPr="00B76361" w:rsidRDefault="00B76361" w:rsidP="000C1D48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after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USGS </w:t>
      </w:r>
      <w:r>
        <w:rPr>
          <w:sz w:val="24"/>
        </w:rPr>
        <w:tab/>
      </w:r>
      <w:r w:rsidR="004142F0" w:rsidRPr="0092477B">
        <w:rPr>
          <w:i/>
          <w:sz w:val="24"/>
        </w:rPr>
        <w:t>Kristi Kline</w:t>
      </w:r>
    </w:p>
    <w:p w14:paraId="4478FFDC" w14:textId="08A91F0F" w:rsidR="004142F0" w:rsidRDefault="00B76361" w:rsidP="000C1D48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after="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NOAA Update </w:t>
      </w:r>
      <w:r>
        <w:rPr>
          <w:sz w:val="24"/>
        </w:rPr>
        <w:tab/>
      </w:r>
      <w:r w:rsidR="004142F0" w:rsidRPr="0092477B">
        <w:rPr>
          <w:i/>
          <w:sz w:val="24"/>
        </w:rPr>
        <w:t>Martin Yapur</w:t>
      </w:r>
      <w:r w:rsidR="00CB6350">
        <w:rPr>
          <w:i/>
          <w:sz w:val="24"/>
        </w:rPr>
        <w:t xml:space="preserve">,* </w:t>
      </w:r>
      <w:r w:rsidR="004142F0" w:rsidRPr="0092477B">
        <w:rPr>
          <w:i/>
          <w:sz w:val="24"/>
        </w:rPr>
        <w:t>Ken McDonald</w:t>
      </w:r>
      <w:r w:rsidR="008B3FA2">
        <w:rPr>
          <w:i/>
          <w:sz w:val="24"/>
        </w:rPr>
        <w:t>*</w:t>
      </w:r>
    </w:p>
    <w:p w14:paraId="7DDC01FC" w14:textId="45A4375F" w:rsidR="008B017E" w:rsidRPr="008B017E" w:rsidRDefault="008B017E" w:rsidP="000C1D48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after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CCMEO</w:t>
      </w:r>
      <w:r>
        <w:rPr>
          <w:sz w:val="24"/>
        </w:rPr>
        <w:tab/>
      </w:r>
      <w:r w:rsidR="0003752B">
        <w:rPr>
          <w:i/>
          <w:sz w:val="24"/>
        </w:rPr>
        <w:t>Brian McLeo</w:t>
      </w:r>
      <w:r>
        <w:rPr>
          <w:i/>
          <w:sz w:val="24"/>
        </w:rPr>
        <w:t>d</w:t>
      </w:r>
    </w:p>
    <w:p w14:paraId="729DE69A" w14:textId="77777777" w:rsidR="00CB6350" w:rsidRDefault="00CB6350" w:rsidP="00135A8F">
      <w:pPr>
        <w:pStyle w:val="Heading2"/>
        <w:tabs>
          <w:tab w:val="left" w:pos="7470"/>
        </w:tabs>
      </w:pPr>
      <w:r>
        <w:tab/>
        <w:t>Break</w:t>
      </w:r>
    </w:p>
    <w:p w14:paraId="70FC6D31" w14:textId="11DB1923" w:rsidR="004142F0" w:rsidRPr="00B76361" w:rsidRDefault="00B76361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  <w:t xml:space="preserve">CWIC Smart OS Validator </w:t>
      </w:r>
      <w:r>
        <w:rPr>
          <w:sz w:val="24"/>
        </w:rPr>
        <w:tab/>
      </w:r>
      <w:r w:rsidR="004142F0" w:rsidRPr="0092477B">
        <w:rPr>
          <w:i/>
          <w:sz w:val="24"/>
        </w:rPr>
        <w:t>Doug Newman</w:t>
      </w:r>
      <w:r w:rsidR="00A51897">
        <w:rPr>
          <w:i/>
          <w:sz w:val="24"/>
        </w:rPr>
        <w:t>*</w:t>
      </w:r>
    </w:p>
    <w:p w14:paraId="1EF5DB93" w14:textId="1D600D1D" w:rsidR="004142F0" w:rsidRPr="00B76361" w:rsidRDefault="008C5C18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</w:r>
      <w:r w:rsidR="00B76361">
        <w:rPr>
          <w:sz w:val="24"/>
        </w:rPr>
        <w:t xml:space="preserve">GEO/CWIC Interactions </w:t>
      </w:r>
      <w:r w:rsidR="00B76361">
        <w:rPr>
          <w:sz w:val="24"/>
        </w:rPr>
        <w:tab/>
      </w:r>
      <w:r w:rsidR="004142F0" w:rsidRPr="0092477B">
        <w:rPr>
          <w:i/>
          <w:sz w:val="24"/>
        </w:rPr>
        <w:t>Ken McDonald</w:t>
      </w:r>
      <w:r w:rsidR="00A51897">
        <w:rPr>
          <w:i/>
          <w:sz w:val="24"/>
        </w:rPr>
        <w:t>*</w:t>
      </w:r>
    </w:p>
    <w:p w14:paraId="73AB6204" w14:textId="09F8FB7B" w:rsidR="008C5C18" w:rsidRPr="00B76361" w:rsidRDefault="008C5C18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sz w:val="24"/>
        </w:rPr>
      </w:pPr>
      <w:r>
        <w:rPr>
          <w:sz w:val="24"/>
        </w:rPr>
        <w:tab/>
      </w:r>
      <w:r w:rsidRPr="00B76361">
        <w:rPr>
          <w:sz w:val="24"/>
        </w:rPr>
        <w:t>CEOS</w:t>
      </w:r>
      <w:r>
        <w:rPr>
          <w:sz w:val="24"/>
        </w:rPr>
        <w:t xml:space="preserve"> OpenSearch Developer’s Guide </w:t>
      </w:r>
      <w:r>
        <w:rPr>
          <w:sz w:val="24"/>
        </w:rPr>
        <w:tab/>
      </w:r>
      <w:r w:rsidRPr="0092477B">
        <w:rPr>
          <w:i/>
          <w:sz w:val="24"/>
        </w:rPr>
        <w:t>Doug Newman</w:t>
      </w:r>
      <w:r w:rsidR="00A51897">
        <w:rPr>
          <w:i/>
          <w:sz w:val="24"/>
        </w:rPr>
        <w:t>*</w:t>
      </w:r>
    </w:p>
    <w:p w14:paraId="3EE9FB13" w14:textId="5638FE41" w:rsidR="00127EFE" w:rsidRDefault="008C5C18" w:rsidP="00135A8F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16:4</w:t>
      </w:r>
      <w:r w:rsidR="00A54780">
        <w:rPr>
          <w:sz w:val="24"/>
        </w:rPr>
        <w:t>5</w:t>
      </w:r>
      <w:r w:rsidR="00A54780">
        <w:rPr>
          <w:sz w:val="24"/>
        </w:rPr>
        <w:tab/>
      </w:r>
      <w:r w:rsidR="00127EFE" w:rsidRPr="00A54780">
        <w:rPr>
          <w:sz w:val="24"/>
        </w:rPr>
        <w:t>WGISS Glossary of Terms</w:t>
      </w:r>
      <w:r w:rsidR="005F2282">
        <w:rPr>
          <w:sz w:val="24"/>
        </w:rPr>
        <w:tab/>
      </w:r>
      <w:r w:rsidR="005F2282">
        <w:rPr>
          <w:i/>
          <w:sz w:val="24"/>
        </w:rPr>
        <w:t>All</w:t>
      </w:r>
    </w:p>
    <w:p w14:paraId="275FA7E9" w14:textId="2F78ED73" w:rsidR="00510BDD" w:rsidRPr="007640BF" w:rsidRDefault="00510BDD" w:rsidP="00510BDD">
      <w:pPr>
        <w:tabs>
          <w:tab w:val="left" w:pos="720"/>
          <w:tab w:val="left" w:pos="1080"/>
          <w:tab w:val="left" w:pos="7470"/>
          <w:tab w:val="left" w:pos="7920"/>
        </w:tabs>
        <w:suppressAutoHyphens w:val="0"/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  <w:r>
        <w:rPr>
          <w:sz w:val="24"/>
        </w:rPr>
        <w:t>16:50</w:t>
      </w:r>
      <w:r>
        <w:rPr>
          <w:sz w:val="24"/>
        </w:rPr>
        <w:tab/>
        <w:t>Action Item Review</w:t>
      </w:r>
      <w:r>
        <w:rPr>
          <w:sz w:val="24"/>
        </w:rPr>
        <w:tab/>
      </w:r>
      <w:r>
        <w:rPr>
          <w:i/>
          <w:sz w:val="24"/>
        </w:rPr>
        <w:t>Michelle Piepgrass</w:t>
      </w:r>
    </w:p>
    <w:p w14:paraId="675EFD48" w14:textId="05BE0BD1" w:rsidR="00724274" w:rsidRDefault="009D750F" w:rsidP="00135A8F">
      <w:pPr>
        <w:pStyle w:val="Heading2"/>
        <w:tabs>
          <w:tab w:val="left" w:pos="7470"/>
        </w:tabs>
      </w:pPr>
      <w:r>
        <w:t>17:00</w:t>
      </w:r>
      <w:r>
        <w:tab/>
        <w:t>Adjourn    (bus to Madjeski Hotel, Reading at 17:20)</w:t>
      </w:r>
    </w:p>
    <w:p w14:paraId="0911F521" w14:textId="77777777" w:rsidR="00724274" w:rsidRDefault="00724274" w:rsidP="00724274"/>
    <w:p w14:paraId="10F5B202" w14:textId="77777777" w:rsidR="00724274" w:rsidRDefault="00724274" w:rsidP="00724274"/>
    <w:p w14:paraId="3CBAA0FD" w14:textId="77777777" w:rsidR="00724274" w:rsidRDefault="00724274" w:rsidP="00724274"/>
    <w:p w14:paraId="5EBECE78" w14:textId="77777777" w:rsidR="00724274" w:rsidRDefault="00724274" w:rsidP="00724274"/>
    <w:p w14:paraId="5903B326" w14:textId="77777777" w:rsidR="00724274" w:rsidRDefault="00724274" w:rsidP="00724274"/>
    <w:p w14:paraId="7E3834B9" w14:textId="25FA1C01" w:rsidR="00934EC4" w:rsidRDefault="00934EC4" w:rsidP="00934EC4">
      <w:pPr>
        <w:pStyle w:val="Heading1"/>
        <w:tabs>
          <w:tab w:val="left" w:pos="7290"/>
          <w:tab w:val="left" w:pos="8010"/>
        </w:tabs>
        <w:spacing w:after="120"/>
      </w:pPr>
      <w:r>
        <w:t>Friday</w:t>
      </w:r>
      <w:r w:rsidRPr="00906BA1">
        <w:t xml:space="preserve">, </w:t>
      </w:r>
      <w:r w:rsidR="002460C3">
        <w:t>October 2</w:t>
      </w:r>
      <w:r w:rsidRPr="00906BA1">
        <w:t xml:space="preserve">, </w:t>
      </w:r>
      <w:r w:rsidR="000B5068">
        <w:t>2015</w:t>
      </w:r>
    </w:p>
    <w:p w14:paraId="115BFC35" w14:textId="77777777" w:rsidR="009D750F" w:rsidRDefault="009D750F" w:rsidP="009D750F">
      <w:pPr>
        <w:pStyle w:val="Heading2"/>
        <w:spacing w:before="0"/>
      </w:pPr>
      <w:r>
        <w:t>08:15</w:t>
      </w:r>
      <w:r>
        <w:tab/>
        <w:t>Bus from Madjeski Hotel, Reading</w:t>
      </w:r>
    </w:p>
    <w:p w14:paraId="5F4C22D4" w14:textId="77777777" w:rsidR="00724274" w:rsidRPr="00724274" w:rsidRDefault="00724274" w:rsidP="00724274"/>
    <w:p w14:paraId="46E79FBD" w14:textId="760A4D7F" w:rsidR="00724274" w:rsidRDefault="009F363B" w:rsidP="00724274">
      <w:pPr>
        <w:pStyle w:val="Heading2"/>
        <w:spacing w:before="0"/>
      </w:pPr>
      <w:r>
        <w:t>09:0</w:t>
      </w:r>
      <w:r w:rsidR="00DF3F33">
        <w:t>0</w:t>
      </w:r>
      <w:r w:rsidR="00724274">
        <w:tab/>
        <w:t>Convene</w:t>
      </w:r>
    </w:p>
    <w:p w14:paraId="49C99EB9" w14:textId="76836D92" w:rsidR="00155A80" w:rsidRPr="000721FA" w:rsidRDefault="009F363B" w:rsidP="00155A80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09:00</w:t>
      </w:r>
      <w:r>
        <w:rPr>
          <w:sz w:val="24"/>
        </w:rPr>
        <w:tab/>
      </w:r>
      <w:r w:rsidR="00155A80">
        <w:rPr>
          <w:sz w:val="24"/>
        </w:rPr>
        <w:t>WGISS response to DataCube request for participation</w:t>
      </w:r>
      <w:r w:rsidR="00155A80">
        <w:rPr>
          <w:sz w:val="24"/>
        </w:rPr>
        <w:tab/>
      </w:r>
      <w:r w:rsidR="00155A80">
        <w:rPr>
          <w:i/>
          <w:sz w:val="24"/>
        </w:rPr>
        <w:t>All</w:t>
      </w:r>
    </w:p>
    <w:p w14:paraId="5156C12B" w14:textId="571A48C7" w:rsidR="0076380D" w:rsidRDefault="00524CFC" w:rsidP="0076380D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09:3</w:t>
      </w:r>
      <w:r w:rsidR="0076380D" w:rsidRPr="00724274">
        <w:rPr>
          <w:sz w:val="24"/>
        </w:rPr>
        <w:t>0</w:t>
      </w:r>
      <w:r w:rsidR="0076380D">
        <w:rPr>
          <w:sz w:val="24"/>
        </w:rPr>
        <w:tab/>
        <w:t>WGISS Organization Review</w:t>
      </w:r>
      <w:r w:rsidR="0076380D">
        <w:rPr>
          <w:sz w:val="24"/>
        </w:rPr>
        <w:tab/>
      </w:r>
      <w:r w:rsidR="0076380D">
        <w:rPr>
          <w:i/>
          <w:sz w:val="24"/>
        </w:rPr>
        <w:t>Richard Moreno, All</w:t>
      </w:r>
    </w:p>
    <w:p w14:paraId="369E8E13" w14:textId="0CE905B6" w:rsidR="007B0159" w:rsidRPr="005014AD" w:rsidRDefault="00AB0D5C" w:rsidP="007B0159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10:00</w:t>
      </w:r>
      <w:r w:rsidR="007B0159">
        <w:rPr>
          <w:sz w:val="24"/>
        </w:rPr>
        <w:tab/>
        <w:t>WGISS Video for CEOS Plenary</w:t>
      </w:r>
      <w:r w:rsidR="007B0159">
        <w:rPr>
          <w:sz w:val="24"/>
        </w:rPr>
        <w:tab/>
      </w:r>
      <w:r w:rsidR="007B0159">
        <w:rPr>
          <w:i/>
          <w:sz w:val="24"/>
        </w:rPr>
        <w:t>All</w:t>
      </w:r>
    </w:p>
    <w:p w14:paraId="5ED15649" w14:textId="16A02D7A" w:rsidR="00AB0D5C" w:rsidRDefault="00AB0D5C" w:rsidP="00AB0D5C">
      <w:pPr>
        <w:pStyle w:val="Heading2"/>
      </w:pPr>
      <w:r>
        <w:tab/>
        <w:t>Break</w:t>
      </w:r>
    </w:p>
    <w:p w14:paraId="7BBD5254" w14:textId="15A27B2C" w:rsidR="007B0159" w:rsidRDefault="00AB0D5C" w:rsidP="007B0159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11:00</w:t>
      </w:r>
      <w:r w:rsidR="007B0159">
        <w:rPr>
          <w:sz w:val="24"/>
        </w:rPr>
        <w:tab/>
        <w:t>WGISS Terms of Reference Discussion</w:t>
      </w:r>
      <w:r w:rsidR="007B0159">
        <w:rPr>
          <w:sz w:val="24"/>
        </w:rPr>
        <w:tab/>
      </w:r>
      <w:r w:rsidR="007B0159">
        <w:rPr>
          <w:i/>
          <w:sz w:val="24"/>
        </w:rPr>
        <w:t>Wyn Cudlip, All</w:t>
      </w:r>
    </w:p>
    <w:p w14:paraId="5C044727" w14:textId="42B3EAA7" w:rsidR="009F4D19" w:rsidRPr="007E0C99" w:rsidRDefault="00AB0D5C" w:rsidP="0076380D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11:3</w:t>
      </w:r>
      <w:r w:rsidR="009F4D19">
        <w:rPr>
          <w:sz w:val="24"/>
        </w:rPr>
        <w:t>0</w:t>
      </w:r>
      <w:r w:rsidR="009F4D19">
        <w:rPr>
          <w:sz w:val="24"/>
        </w:rPr>
        <w:tab/>
        <w:t>Chair Summary</w:t>
      </w:r>
      <w:r w:rsidR="007E0C99">
        <w:rPr>
          <w:sz w:val="24"/>
        </w:rPr>
        <w:tab/>
      </w:r>
      <w:r w:rsidR="007E0C99">
        <w:rPr>
          <w:i/>
          <w:sz w:val="24"/>
        </w:rPr>
        <w:t>Richard Moreno</w:t>
      </w:r>
    </w:p>
    <w:p w14:paraId="3E7D80DD" w14:textId="7D9BD848" w:rsidR="004F517F" w:rsidRPr="007E0C99" w:rsidRDefault="009F363B" w:rsidP="00724274">
      <w:pPr>
        <w:tabs>
          <w:tab w:val="left" w:pos="720"/>
          <w:tab w:val="left" w:pos="1080"/>
          <w:tab w:val="left" w:pos="7920"/>
        </w:tabs>
        <w:suppressAutoHyphens w:val="0"/>
        <w:spacing w:before="120" w:after="0"/>
        <w:jc w:val="left"/>
        <w:rPr>
          <w:i/>
          <w:sz w:val="24"/>
        </w:rPr>
      </w:pPr>
      <w:r>
        <w:rPr>
          <w:sz w:val="24"/>
        </w:rPr>
        <w:t>12:00</w:t>
      </w:r>
      <w:r>
        <w:rPr>
          <w:sz w:val="24"/>
        </w:rPr>
        <w:tab/>
        <w:t>Action Item</w:t>
      </w:r>
      <w:r w:rsidR="002460C3">
        <w:rPr>
          <w:sz w:val="24"/>
        </w:rPr>
        <w:t xml:space="preserve"> </w:t>
      </w:r>
      <w:r>
        <w:rPr>
          <w:sz w:val="24"/>
        </w:rPr>
        <w:t>Finalization</w:t>
      </w:r>
      <w:r w:rsidR="007E0C99">
        <w:rPr>
          <w:sz w:val="24"/>
        </w:rPr>
        <w:tab/>
      </w:r>
      <w:r w:rsidR="007E0C99">
        <w:rPr>
          <w:i/>
          <w:sz w:val="24"/>
        </w:rPr>
        <w:t>Michelle Piepgrass</w:t>
      </w:r>
    </w:p>
    <w:p w14:paraId="41B2F672" w14:textId="25918849" w:rsidR="00C57B6C" w:rsidRDefault="00C57B6C" w:rsidP="00C57B6C">
      <w:pPr>
        <w:pStyle w:val="Heading2"/>
      </w:pPr>
      <w:r>
        <w:t>13:00</w:t>
      </w:r>
      <w:r>
        <w:tab/>
        <w:t>Adjourn    (bus to Madjeski Hotel, Reading at 13:20)</w:t>
      </w:r>
    </w:p>
    <w:p w14:paraId="7136304B" w14:textId="77777777" w:rsidR="00724274" w:rsidRDefault="00724274" w:rsidP="00724274"/>
    <w:sectPr w:rsidR="00724274" w:rsidSect="00E35C2A">
      <w:headerReference w:type="default" r:id="rId9"/>
      <w:footerReference w:type="default" r:id="rId10"/>
      <w:pgSz w:w="12240" w:h="15840"/>
      <w:pgMar w:top="634" w:right="720" w:bottom="720" w:left="72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31EAD" w14:textId="77777777" w:rsidR="002620CB" w:rsidRDefault="002620CB">
      <w:pPr>
        <w:spacing w:after="0"/>
      </w:pPr>
      <w:r>
        <w:separator/>
      </w:r>
    </w:p>
  </w:endnote>
  <w:endnote w:type="continuationSeparator" w:id="0">
    <w:p w14:paraId="0EFFA2FB" w14:textId="77777777" w:rsidR="002620CB" w:rsidRDefault="002620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344">
    <w:altName w:val="MS Mincho"/>
    <w:charset w:val="80"/>
    <w:family w:val="auto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AA2D" w14:textId="77777777" w:rsidR="000B5068" w:rsidRPr="00635CFA" w:rsidRDefault="000B5068" w:rsidP="000B5068">
    <w:pPr>
      <w:jc w:val="center"/>
      <w:rPr>
        <w:sz w:val="24"/>
        <w:szCs w:val="24"/>
      </w:rPr>
    </w:pPr>
    <w:r w:rsidRPr="00635CFA">
      <w:rPr>
        <w:sz w:val="24"/>
        <w:szCs w:val="24"/>
      </w:rPr>
      <w:t>(* Indicates remote participant)</w:t>
    </w:r>
  </w:p>
  <w:p w14:paraId="5E73ED5C" w14:textId="22882D4E" w:rsidR="00BC2EB6" w:rsidRDefault="000B5068">
    <w:pPr>
      <w:pStyle w:val="Footer"/>
      <w:pBdr>
        <w:top w:val="single" w:sz="4" w:space="1" w:color="000000"/>
      </w:pBdr>
      <w:tabs>
        <w:tab w:val="clear" w:pos="8640"/>
        <w:tab w:val="left" w:pos="7513"/>
      </w:tabs>
      <w:jc w:val="left"/>
      <w:rPr>
        <w:i/>
      </w:rPr>
    </w:pPr>
    <w:r>
      <w:rPr>
        <w:i/>
        <w:lang w:val="en-US"/>
      </w:rPr>
      <w:t>CEOS-</w:t>
    </w:r>
    <w:r w:rsidR="00C16BB3">
      <w:rPr>
        <w:i/>
        <w:lang w:val="en-US"/>
      </w:rPr>
      <w:t>WGISS-40</w:t>
    </w:r>
    <w:r w:rsidR="002F0B7B">
      <w:rPr>
        <w:i/>
        <w:lang w:val="en-US"/>
      </w:rPr>
      <w:t xml:space="preserve"> Agenda</w:t>
    </w:r>
    <w:r w:rsidR="00BE5154">
      <w:rPr>
        <w:i/>
        <w:lang w:val="en-US"/>
      </w:rPr>
      <w:t xml:space="preserve"> v 1.1</w:t>
    </w:r>
    <w:r w:rsidR="00BC2EB6">
      <w:rPr>
        <w:i/>
        <w:lang w:val="en-US"/>
      </w:rPr>
      <w:tab/>
    </w:r>
    <w:r w:rsidR="006D661A">
      <w:rPr>
        <w:i/>
        <w:lang w:val="en-US"/>
      </w:rPr>
      <w:t xml:space="preserve">                               </w:t>
    </w:r>
    <w:r w:rsidR="00BC2EB6">
      <w:rPr>
        <w:i/>
        <w:lang w:val="en-US"/>
      </w:rPr>
      <w:t xml:space="preserve">Page </w:t>
    </w:r>
    <w:r w:rsidR="00BC2EB6">
      <w:rPr>
        <w:i/>
        <w:lang w:val="en-US"/>
      </w:rPr>
      <w:fldChar w:fldCharType="begin"/>
    </w:r>
    <w:r w:rsidR="00BC2EB6">
      <w:rPr>
        <w:i/>
        <w:lang w:val="en-US"/>
      </w:rPr>
      <w:instrText xml:space="preserve"> PAGE </w:instrText>
    </w:r>
    <w:r w:rsidR="00BC2EB6">
      <w:rPr>
        <w:i/>
        <w:lang w:val="en-US"/>
      </w:rPr>
      <w:fldChar w:fldCharType="separate"/>
    </w:r>
    <w:r w:rsidR="00B17C20">
      <w:rPr>
        <w:i/>
        <w:noProof/>
        <w:lang w:val="en-US"/>
      </w:rPr>
      <w:t>1</w:t>
    </w:r>
    <w:r w:rsidR="00BC2EB6">
      <w:rPr>
        <w:i/>
        <w:lang w:val="en-US"/>
      </w:rPr>
      <w:fldChar w:fldCharType="end"/>
    </w:r>
    <w:r w:rsidR="00BC2EB6">
      <w:rPr>
        <w:i/>
        <w:lang w:val="en-US"/>
      </w:rPr>
      <w:t xml:space="preserve"> of </w:t>
    </w:r>
    <w:r w:rsidR="00BC2EB6">
      <w:rPr>
        <w:i/>
        <w:lang w:val="en-US"/>
      </w:rPr>
      <w:fldChar w:fldCharType="begin"/>
    </w:r>
    <w:r w:rsidR="00BC2EB6">
      <w:rPr>
        <w:i/>
        <w:lang w:val="en-US"/>
      </w:rPr>
      <w:instrText xml:space="preserve"> NUMPAGES \*Arabic </w:instrText>
    </w:r>
    <w:r w:rsidR="00BC2EB6">
      <w:rPr>
        <w:i/>
        <w:lang w:val="en-US"/>
      </w:rPr>
      <w:fldChar w:fldCharType="separate"/>
    </w:r>
    <w:r w:rsidR="00B17C20">
      <w:rPr>
        <w:i/>
        <w:noProof/>
        <w:lang w:val="en-US"/>
      </w:rPr>
      <w:t>7</w:t>
    </w:r>
    <w:r w:rsidR="00BC2EB6">
      <w:rPr>
        <w:i/>
        <w:lang w:val="en-US"/>
      </w:rPr>
      <w:fldChar w:fldCharType="end"/>
    </w:r>
    <w:r w:rsidR="002147EA">
      <w:rPr>
        <w:i/>
      </w:rPr>
      <w:tab/>
    </w:r>
    <w:r w:rsidR="002147EA">
      <w:rPr>
        <w:i/>
      </w:rPr>
      <w:tab/>
    </w:r>
    <w:r w:rsidR="002147EA">
      <w:rPr>
        <w:i/>
      </w:rPr>
      <w:tab/>
    </w:r>
    <w:r w:rsidR="00AF019A">
      <w:rPr>
        <w:i/>
      </w:rPr>
      <w:t xml:space="preserve">Updated </w:t>
    </w:r>
    <w:r w:rsidR="00BE5154">
      <w:rPr>
        <w:i/>
      </w:rPr>
      <w:t>27</w:t>
    </w:r>
    <w:r w:rsidR="003F134A">
      <w:rPr>
        <w:i/>
      </w:rPr>
      <w:t xml:space="preserve"> </w:t>
    </w:r>
    <w:r w:rsidR="002147EA">
      <w:rPr>
        <w:i/>
      </w:rPr>
      <w:t>September</w:t>
    </w:r>
    <w:r w:rsidR="00334B75">
      <w:rPr>
        <w:i/>
      </w:rPr>
      <w:t>,</w:t>
    </w:r>
    <w:r>
      <w:rPr>
        <w:i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98D21" w14:textId="77777777" w:rsidR="002620CB" w:rsidRDefault="002620CB">
      <w:pPr>
        <w:spacing w:after="0"/>
      </w:pPr>
      <w:r>
        <w:separator/>
      </w:r>
    </w:p>
  </w:footnote>
  <w:footnote w:type="continuationSeparator" w:id="0">
    <w:p w14:paraId="75F62DEB" w14:textId="77777777" w:rsidR="002620CB" w:rsidRDefault="002620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65E0" w14:textId="4E141382" w:rsidR="00BC2EB6" w:rsidRDefault="00BC2EB6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69145A41" wp14:editId="4CD76A58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880CED" w14:textId="77777777" w:rsidR="00BC2EB6" w:rsidRDefault="00BC2E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289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46D75FC"/>
    <w:multiLevelType w:val="hybridMultilevel"/>
    <w:tmpl w:val="21E0E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0AC49B2"/>
    <w:multiLevelType w:val="hybridMultilevel"/>
    <w:tmpl w:val="0AD8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9F0B54"/>
    <w:multiLevelType w:val="hybridMultilevel"/>
    <w:tmpl w:val="5F327FE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>
    <w:nsid w:val="1BAC4ECC"/>
    <w:multiLevelType w:val="hybridMultilevel"/>
    <w:tmpl w:val="4536AAA6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BE4253A"/>
    <w:multiLevelType w:val="multilevel"/>
    <w:tmpl w:val="B2FC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81DF9"/>
    <w:multiLevelType w:val="hybridMultilevel"/>
    <w:tmpl w:val="2F32DEA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>
    <w:nsid w:val="1EAB4366"/>
    <w:multiLevelType w:val="hybridMultilevel"/>
    <w:tmpl w:val="9E20D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0030EF"/>
    <w:multiLevelType w:val="hybridMultilevel"/>
    <w:tmpl w:val="97D8B9E4"/>
    <w:lvl w:ilvl="0" w:tplc="D4844C74">
      <w:start w:val="1"/>
      <w:numFmt w:val="lowerRoman"/>
      <w:lvlText w:val="%1)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296B82"/>
    <w:multiLevelType w:val="hybridMultilevel"/>
    <w:tmpl w:val="A46A0BE8"/>
    <w:lvl w:ilvl="0" w:tplc="0409000D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23">
    <w:nsid w:val="26902CB0"/>
    <w:multiLevelType w:val="hybridMultilevel"/>
    <w:tmpl w:val="375E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A2371C"/>
    <w:multiLevelType w:val="hybridMultilevel"/>
    <w:tmpl w:val="F716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FE5087"/>
    <w:multiLevelType w:val="hybridMultilevel"/>
    <w:tmpl w:val="474C9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D9E4ACB"/>
    <w:multiLevelType w:val="hybridMultilevel"/>
    <w:tmpl w:val="3AB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4F6C3F"/>
    <w:multiLevelType w:val="hybridMultilevel"/>
    <w:tmpl w:val="48A42B7C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7770551"/>
    <w:multiLevelType w:val="hybridMultilevel"/>
    <w:tmpl w:val="4532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8A8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A099E"/>
    <w:multiLevelType w:val="multilevel"/>
    <w:tmpl w:val="76CE3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4AA434A6"/>
    <w:multiLevelType w:val="multilevel"/>
    <w:tmpl w:val="E6E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2571ED"/>
    <w:multiLevelType w:val="hybridMultilevel"/>
    <w:tmpl w:val="E26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C30DA"/>
    <w:multiLevelType w:val="hybridMultilevel"/>
    <w:tmpl w:val="CADAAC34"/>
    <w:lvl w:ilvl="0" w:tplc="62CCA9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AB536F"/>
    <w:multiLevelType w:val="hybridMultilevel"/>
    <w:tmpl w:val="B576FAF4"/>
    <w:lvl w:ilvl="0" w:tplc="F69C7616"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EA538DA"/>
    <w:multiLevelType w:val="hybridMultilevel"/>
    <w:tmpl w:val="926A9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8A8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63792"/>
    <w:multiLevelType w:val="hybridMultilevel"/>
    <w:tmpl w:val="3A3E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66E5B"/>
    <w:multiLevelType w:val="hybridMultilevel"/>
    <w:tmpl w:val="CF22C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4706F0"/>
    <w:multiLevelType w:val="hybridMultilevel"/>
    <w:tmpl w:val="EA22E328"/>
    <w:lvl w:ilvl="0" w:tplc="08090001">
      <w:start w:val="1"/>
      <w:numFmt w:val="bullet"/>
      <w:lvlText w:val=""/>
      <w:lvlJc w:val="left"/>
      <w:pPr>
        <w:tabs>
          <w:tab w:val="num" w:pos="444"/>
        </w:tabs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38">
    <w:nsid w:val="6B7B2172"/>
    <w:multiLevelType w:val="hybridMultilevel"/>
    <w:tmpl w:val="372E6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FF2075"/>
    <w:multiLevelType w:val="hybridMultilevel"/>
    <w:tmpl w:val="E51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7F0A2D"/>
    <w:multiLevelType w:val="hybridMultilevel"/>
    <w:tmpl w:val="1B60B35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1">
    <w:nsid w:val="783C706C"/>
    <w:multiLevelType w:val="hybridMultilevel"/>
    <w:tmpl w:val="825ED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88A83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54015"/>
    <w:multiLevelType w:val="multilevel"/>
    <w:tmpl w:val="565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8776E2"/>
    <w:multiLevelType w:val="multilevel"/>
    <w:tmpl w:val="0C6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413E9D"/>
    <w:multiLevelType w:val="hybridMultilevel"/>
    <w:tmpl w:val="B110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3"/>
  </w:num>
  <w:num w:numId="15">
    <w:abstractNumId w:val="3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7"/>
  </w:num>
  <w:num w:numId="19">
    <w:abstractNumId w:val="27"/>
  </w:num>
  <w:num w:numId="20">
    <w:abstractNumId w:val="31"/>
  </w:num>
  <w:num w:numId="21">
    <w:abstractNumId w:val="14"/>
  </w:num>
  <w:num w:numId="22">
    <w:abstractNumId w:val="25"/>
  </w:num>
  <w:num w:numId="23">
    <w:abstractNumId w:val="36"/>
  </w:num>
  <w:num w:numId="24">
    <w:abstractNumId w:val="40"/>
  </w:num>
  <w:num w:numId="25">
    <w:abstractNumId w:val="19"/>
  </w:num>
  <w:num w:numId="26">
    <w:abstractNumId w:val="16"/>
  </w:num>
  <w:num w:numId="27">
    <w:abstractNumId w:val="43"/>
  </w:num>
  <w:num w:numId="28">
    <w:abstractNumId w:val="0"/>
  </w:num>
  <w:num w:numId="29">
    <w:abstractNumId w:val="3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2"/>
  </w:num>
  <w:num w:numId="33">
    <w:abstractNumId w:val="24"/>
  </w:num>
  <w:num w:numId="34">
    <w:abstractNumId w:val="30"/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35"/>
  </w:num>
  <w:num w:numId="43">
    <w:abstractNumId w:val="15"/>
  </w:num>
  <w:num w:numId="44">
    <w:abstractNumId w:val="18"/>
  </w:num>
  <w:num w:numId="45">
    <w:abstractNumId w:val="3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32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A"/>
    <w:rsid w:val="00001AF4"/>
    <w:rsid w:val="000033DE"/>
    <w:rsid w:val="000063A8"/>
    <w:rsid w:val="00006DDF"/>
    <w:rsid w:val="0001034D"/>
    <w:rsid w:val="000110DA"/>
    <w:rsid w:val="000144F8"/>
    <w:rsid w:val="00014CE1"/>
    <w:rsid w:val="00015E54"/>
    <w:rsid w:val="00016C3D"/>
    <w:rsid w:val="0002133B"/>
    <w:rsid w:val="000220F8"/>
    <w:rsid w:val="0002364C"/>
    <w:rsid w:val="00026A8D"/>
    <w:rsid w:val="000274B4"/>
    <w:rsid w:val="000278C0"/>
    <w:rsid w:val="00031538"/>
    <w:rsid w:val="0003158F"/>
    <w:rsid w:val="00033B34"/>
    <w:rsid w:val="0003555A"/>
    <w:rsid w:val="0003752B"/>
    <w:rsid w:val="00037531"/>
    <w:rsid w:val="0004138D"/>
    <w:rsid w:val="00045A3A"/>
    <w:rsid w:val="00050048"/>
    <w:rsid w:val="0005067F"/>
    <w:rsid w:val="00052009"/>
    <w:rsid w:val="000550E0"/>
    <w:rsid w:val="00056D00"/>
    <w:rsid w:val="00061187"/>
    <w:rsid w:val="00061A39"/>
    <w:rsid w:val="00062261"/>
    <w:rsid w:val="00063B5E"/>
    <w:rsid w:val="00066D6A"/>
    <w:rsid w:val="00067E7E"/>
    <w:rsid w:val="000717E1"/>
    <w:rsid w:val="000721FA"/>
    <w:rsid w:val="00072463"/>
    <w:rsid w:val="00072470"/>
    <w:rsid w:val="0007311C"/>
    <w:rsid w:val="00074736"/>
    <w:rsid w:val="00074E35"/>
    <w:rsid w:val="00074F94"/>
    <w:rsid w:val="00076941"/>
    <w:rsid w:val="000818DF"/>
    <w:rsid w:val="00081992"/>
    <w:rsid w:val="00082A05"/>
    <w:rsid w:val="000847CC"/>
    <w:rsid w:val="00085678"/>
    <w:rsid w:val="00086D89"/>
    <w:rsid w:val="00090310"/>
    <w:rsid w:val="0009112F"/>
    <w:rsid w:val="00092854"/>
    <w:rsid w:val="00095533"/>
    <w:rsid w:val="000956CD"/>
    <w:rsid w:val="000968EA"/>
    <w:rsid w:val="00097488"/>
    <w:rsid w:val="00097C27"/>
    <w:rsid w:val="000A0945"/>
    <w:rsid w:val="000A234F"/>
    <w:rsid w:val="000A3584"/>
    <w:rsid w:val="000A3C0C"/>
    <w:rsid w:val="000A6228"/>
    <w:rsid w:val="000A6AB3"/>
    <w:rsid w:val="000B0539"/>
    <w:rsid w:val="000B0635"/>
    <w:rsid w:val="000B110E"/>
    <w:rsid w:val="000B5068"/>
    <w:rsid w:val="000B691D"/>
    <w:rsid w:val="000B6AA2"/>
    <w:rsid w:val="000C16D8"/>
    <w:rsid w:val="000C1D48"/>
    <w:rsid w:val="000C44A3"/>
    <w:rsid w:val="000C6B33"/>
    <w:rsid w:val="000D236E"/>
    <w:rsid w:val="000D60EF"/>
    <w:rsid w:val="000E0BC6"/>
    <w:rsid w:val="000E0D5F"/>
    <w:rsid w:val="000E1140"/>
    <w:rsid w:val="000E1C0C"/>
    <w:rsid w:val="000E4E75"/>
    <w:rsid w:val="000E6E34"/>
    <w:rsid w:val="000E77F2"/>
    <w:rsid w:val="000E79F9"/>
    <w:rsid w:val="000F0C0C"/>
    <w:rsid w:val="000F30FF"/>
    <w:rsid w:val="000F35F4"/>
    <w:rsid w:val="000F545C"/>
    <w:rsid w:val="000F72CA"/>
    <w:rsid w:val="000F77B2"/>
    <w:rsid w:val="00100AA4"/>
    <w:rsid w:val="00102D97"/>
    <w:rsid w:val="00103488"/>
    <w:rsid w:val="001039ED"/>
    <w:rsid w:val="00103B06"/>
    <w:rsid w:val="001056EF"/>
    <w:rsid w:val="001058C6"/>
    <w:rsid w:val="001064F7"/>
    <w:rsid w:val="0010730F"/>
    <w:rsid w:val="00112016"/>
    <w:rsid w:val="00112B07"/>
    <w:rsid w:val="00117832"/>
    <w:rsid w:val="00121A9E"/>
    <w:rsid w:val="00122F0A"/>
    <w:rsid w:val="00127EFE"/>
    <w:rsid w:val="00132782"/>
    <w:rsid w:val="00132B8E"/>
    <w:rsid w:val="00133403"/>
    <w:rsid w:val="00133F61"/>
    <w:rsid w:val="001349DA"/>
    <w:rsid w:val="00135A8F"/>
    <w:rsid w:val="00136304"/>
    <w:rsid w:val="00136F51"/>
    <w:rsid w:val="001405DE"/>
    <w:rsid w:val="0014699C"/>
    <w:rsid w:val="001472E6"/>
    <w:rsid w:val="0015015F"/>
    <w:rsid w:val="00151467"/>
    <w:rsid w:val="001527D0"/>
    <w:rsid w:val="00154306"/>
    <w:rsid w:val="00155A80"/>
    <w:rsid w:val="00155DAB"/>
    <w:rsid w:val="00155F73"/>
    <w:rsid w:val="00156388"/>
    <w:rsid w:val="00157D1D"/>
    <w:rsid w:val="00157F26"/>
    <w:rsid w:val="0016110F"/>
    <w:rsid w:val="00161275"/>
    <w:rsid w:val="0016239D"/>
    <w:rsid w:val="001644F9"/>
    <w:rsid w:val="00164E17"/>
    <w:rsid w:val="00165784"/>
    <w:rsid w:val="00166FD0"/>
    <w:rsid w:val="00167F1B"/>
    <w:rsid w:val="00170383"/>
    <w:rsid w:val="0017192F"/>
    <w:rsid w:val="001736F3"/>
    <w:rsid w:val="0017381C"/>
    <w:rsid w:val="00174652"/>
    <w:rsid w:val="00174661"/>
    <w:rsid w:val="0017539E"/>
    <w:rsid w:val="0017753C"/>
    <w:rsid w:val="0018755D"/>
    <w:rsid w:val="00191557"/>
    <w:rsid w:val="001921E3"/>
    <w:rsid w:val="001922A4"/>
    <w:rsid w:val="00193EDD"/>
    <w:rsid w:val="001979A9"/>
    <w:rsid w:val="001A266A"/>
    <w:rsid w:val="001A2A55"/>
    <w:rsid w:val="001A3763"/>
    <w:rsid w:val="001A44BC"/>
    <w:rsid w:val="001A4CAD"/>
    <w:rsid w:val="001A5C6B"/>
    <w:rsid w:val="001A71D1"/>
    <w:rsid w:val="001B39E1"/>
    <w:rsid w:val="001B3E40"/>
    <w:rsid w:val="001B47AA"/>
    <w:rsid w:val="001B5037"/>
    <w:rsid w:val="001B770A"/>
    <w:rsid w:val="001B7F10"/>
    <w:rsid w:val="001C18BC"/>
    <w:rsid w:val="001C1DDE"/>
    <w:rsid w:val="001C54FF"/>
    <w:rsid w:val="001C594E"/>
    <w:rsid w:val="001C5FB2"/>
    <w:rsid w:val="001C628C"/>
    <w:rsid w:val="001C6EAE"/>
    <w:rsid w:val="001C75F9"/>
    <w:rsid w:val="001D0981"/>
    <w:rsid w:val="001D3B2D"/>
    <w:rsid w:val="001D4BEE"/>
    <w:rsid w:val="001D4E57"/>
    <w:rsid w:val="001D6B8F"/>
    <w:rsid w:val="001D6B93"/>
    <w:rsid w:val="001D6D93"/>
    <w:rsid w:val="001D78EB"/>
    <w:rsid w:val="001E4C17"/>
    <w:rsid w:val="001E7008"/>
    <w:rsid w:val="001F0C33"/>
    <w:rsid w:val="001F142C"/>
    <w:rsid w:val="001F1B10"/>
    <w:rsid w:val="001F44DE"/>
    <w:rsid w:val="001F63B1"/>
    <w:rsid w:val="002007D0"/>
    <w:rsid w:val="00202567"/>
    <w:rsid w:val="00202FA2"/>
    <w:rsid w:val="002037E0"/>
    <w:rsid w:val="00204920"/>
    <w:rsid w:val="002071BB"/>
    <w:rsid w:val="0020774F"/>
    <w:rsid w:val="00212191"/>
    <w:rsid w:val="002128BA"/>
    <w:rsid w:val="00212A3D"/>
    <w:rsid w:val="00213412"/>
    <w:rsid w:val="002147EA"/>
    <w:rsid w:val="00215BD4"/>
    <w:rsid w:val="002167A2"/>
    <w:rsid w:val="00216A81"/>
    <w:rsid w:val="002179FE"/>
    <w:rsid w:val="00224119"/>
    <w:rsid w:val="00227349"/>
    <w:rsid w:val="00227888"/>
    <w:rsid w:val="002328F4"/>
    <w:rsid w:val="002332D1"/>
    <w:rsid w:val="002355EB"/>
    <w:rsid w:val="00236CC9"/>
    <w:rsid w:val="00237800"/>
    <w:rsid w:val="002400F7"/>
    <w:rsid w:val="00241EEA"/>
    <w:rsid w:val="00242CAF"/>
    <w:rsid w:val="00244D87"/>
    <w:rsid w:val="00244EDB"/>
    <w:rsid w:val="002460C3"/>
    <w:rsid w:val="0024728B"/>
    <w:rsid w:val="002520F6"/>
    <w:rsid w:val="00252CDD"/>
    <w:rsid w:val="0025329A"/>
    <w:rsid w:val="002563AC"/>
    <w:rsid w:val="00256832"/>
    <w:rsid w:val="00257853"/>
    <w:rsid w:val="00260922"/>
    <w:rsid w:val="0026205A"/>
    <w:rsid w:val="002620CB"/>
    <w:rsid w:val="00263CA0"/>
    <w:rsid w:val="00263DDD"/>
    <w:rsid w:val="00267852"/>
    <w:rsid w:val="002705C6"/>
    <w:rsid w:val="00270B3B"/>
    <w:rsid w:val="0027278E"/>
    <w:rsid w:val="00272AC7"/>
    <w:rsid w:val="002746D0"/>
    <w:rsid w:val="00275CF8"/>
    <w:rsid w:val="00276616"/>
    <w:rsid w:val="002774E2"/>
    <w:rsid w:val="002804BA"/>
    <w:rsid w:val="002813CE"/>
    <w:rsid w:val="00283484"/>
    <w:rsid w:val="00290707"/>
    <w:rsid w:val="002910FB"/>
    <w:rsid w:val="00291A16"/>
    <w:rsid w:val="00294CCE"/>
    <w:rsid w:val="00295156"/>
    <w:rsid w:val="002A0E21"/>
    <w:rsid w:val="002A11E7"/>
    <w:rsid w:val="002A19E8"/>
    <w:rsid w:val="002A238B"/>
    <w:rsid w:val="002B6288"/>
    <w:rsid w:val="002B7D0A"/>
    <w:rsid w:val="002C0A66"/>
    <w:rsid w:val="002C1A22"/>
    <w:rsid w:val="002C2948"/>
    <w:rsid w:val="002D0778"/>
    <w:rsid w:val="002D2C8C"/>
    <w:rsid w:val="002D3243"/>
    <w:rsid w:val="002D4334"/>
    <w:rsid w:val="002D4B40"/>
    <w:rsid w:val="002D4EC6"/>
    <w:rsid w:val="002D54E3"/>
    <w:rsid w:val="002D5B62"/>
    <w:rsid w:val="002D721A"/>
    <w:rsid w:val="002D730A"/>
    <w:rsid w:val="002E1933"/>
    <w:rsid w:val="002E57A3"/>
    <w:rsid w:val="002E608F"/>
    <w:rsid w:val="002E6218"/>
    <w:rsid w:val="002F0B7B"/>
    <w:rsid w:val="002F0D86"/>
    <w:rsid w:val="002F12C6"/>
    <w:rsid w:val="002F5A00"/>
    <w:rsid w:val="00301160"/>
    <w:rsid w:val="003019B3"/>
    <w:rsid w:val="003021BA"/>
    <w:rsid w:val="00302F3E"/>
    <w:rsid w:val="003042D0"/>
    <w:rsid w:val="00305706"/>
    <w:rsid w:val="00305868"/>
    <w:rsid w:val="003067F2"/>
    <w:rsid w:val="00306A18"/>
    <w:rsid w:val="0030776B"/>
    <w:rsid w:val="0031024D"/>
    <w:rsid w:val="003107BC"/>
    <w:rsid w:val="00311438"/>
    <w:rsid w:val="00311DD0"/>
    <w:rsid w:val="00313FC0"/>
    <w:rsid w:val="00314028"/>
    <w:rsid w:val="003144C4"/>
    <w:rsid w:val="003178EA"/>
    <w:rsid w:val="00317C90"/>
    <w:rsid w:val="00321F66"/>
    <w:rsid w:val="00322833"/>
    <w:rsid w:val="00322DBE"/>
    <w:rsid w:val="003250AC"/>
    <w:rsid w:val="00327043"/>
    <w:rsid w:val="003270D8"/>
    <w:rsid w:val="00332155"/>
    <w:rsid w:val="00333142"/>
    <w:rsid w:val="00334B75"/>
    <w:rsid w:val="00335683"/>
    <w:rsid w:val="00337A31"/>
    <w:rsid w:val="0034232D"/>
    <w:rsid w:val="00344DAD"/>
    <w:rsid w:val="00345423"/>
    <w:rsid w:val="003462BE"/>
    <w:rsid w:val="003463AA"/>
    <w:rsid w:val="003506C1"/>
    <w:rsid w:val="00351676"/>
    <w:rsid w:val="00351ED4"/>
    <w:rsid w:val="003531DC"/>
    <w:rsid w:val="003559F7"/>
    <w:rsid w:val="0035669C"/>
    <w:rsid w:val="003606F3"/>
    <w:rsid w:val="00360F75"/>
    <w:rsid w:val="00364257"/>
    <w:rsid w:val="00365F1C"/>
    <w:rsid w:val="00366D8E"/>
    <w:rsid w:val="00370398"/>
    <w:rsid w:val="003724C3"/>
    <w:rsid w:val="00375F54"/>
    <w:rsid w:val="00380AB5"/>
    <w:rsid w:val="003832F9"/>
    <w:rsid w:val="0038377C"/>
    <w:rsid w:val="003854E9"/>
    <w:rsid w:val="00385729"/>
    <w:rsid w:val="00390584"/>
    <w:rsid w:val="00390BA3"/>
    <w:rsid w:val="003919AC"/>
    <w:rsid w:val="00393726"/>
    <w:rsid w:val="00393DB1"/>
    <w:rsid w:val="00394BD8"/>
    <w:rsid w:val="003A1BD6"/>
    <w:rsid w:val="003A22BB"/>
    <w:rsid w:val="003A42ED"/>
    <w:rsid w:val="003A5BCA"/>
    <w:rsid w:val="003A65F7"/>
    <w:rsid w:val="003B0ACB"/>
    <w:rsid w:val="003B1208"/>
    <w:rsid w:val="003B3A23"/>
    <w:rsid w:val="003B3D62"/>
    <w:rsid w:val="003B4BB6"/>
    <w:rsid w:val="003B5C57"/>
    <w:rsid w:val="003C0F07"/>
    <w:rsid w:val="003C1DB6"/>
    <w:rsid w:val="003C2135"/>
    <w:rsid w:val="003C52E4"/>
    <w:rsid w:val="003C56F9"/>
    <w:rsid w:val="003D0461"/>
    <w:rsid w:val="003D0818"/>
    <w:rsid w:val="003D5FCC"/>
    <w:rsid w:val="003D6725"/>
    <w:rsid w:val="003D6D46"/>
    <w:rsid w:val="003E01A2"/>
    <w:rsid w:val="003E070F"/>
    <w:rsid w:val="003E112A"/>
    <w:rsid w:val="003E6CB4"/>
    <w:rsid w:val="003E7B77"/>
    <w:rsid w:val="003F134A"/>
    <w:rsid w:val="003F4115"/>
    <w:rsid w:val="003F66E4"/>
    <w:rsid w:val="003F6D23"/>
    <w:rsid w:val="003F6E42"/>
    <w:rsid w:val="003F789E"/>
    <w:rsid w:val="003F7921"/>
    <w:rsid w:val="004021F9"/>
    <w:rsid w:val="00402DF3"/>
    <w:rsid w:val="00404101"/>
    <w:rsid w:val="0040432C"/>
    <w:rsid w:val="0040529F"/>
    <w:rsid w:val="00405B71"/>
    <w:rsid w:val="0041089C"/>
    <w:rsid w:val="00410BF3"/>
    <w:rsid w:val="00410C91"/>
    <w:rsid w:val="004142F0"/>
    <w:rsid w:val="00415139"/>
    <w:rsid w:val="00415159"/>
    <w:rsid w:val="00416495"/>
    <w:rsid w:val="00416A59"/>
    <w:rsid w:val="00416F50"/>
    <w:rsid w:val="00417449"/>
    <w:rsid w:val="00417C28"/>
    <w:rsid w:val="00421C24"/>
    <w:rsid w:val="0042324B"/>
    <w:rsid w:val="004246B5"/>
    <w:rsid w:val="00424B2D"/>
    <w:rsid w:val="004250EF"/>
    <w:rsid w:val="00425C5A"/>
    <w:rsid w:val="00426A7E"/>
    <w:rsid w:val="004272A7"/>
    <w:rsid w:val="00431E41"/>
    <w:rsid w:val="00432286"/>
    <w:rsid w:val="00435E92"/>
    <w:rsid w:val="00436CB3"/>
    <w:rsid w:val="00446E89"/>
    <w:rsid w:val="0044736B"/>
    <w:rsid w:val="004547B1"/>
    <w:rsid w:val="00454B2D"/>
    <w:rsid w:val="00460BBB"/>
    <w:rsid w:val="00461744"/>
    <w:rsid w:val="00463949"/>
    <w:rsid w:val="004648A1"/>
    <w:rsid w:val="00464BF2"/>
    <w:rsid w:val="0047012E"/>
    <w:rsid w:val="00471658"/>
    <w:rsid w:val="00471BE8"/>
    <w:rsid w:val="00472538"/>
    <w:rsid w:val="0047378E"/>
    <w:rsid w:val="00473EC9"/>
    <w:rsid w:val="00475095"/>
    <w:rsid w:val="004773DC"/>
    <w:rsid w:val="00477F77"/>
    <w:rsid w:val="004806B9"/>
    <w:rsid w:val="00480817"/>
    <w:rsid w:val="00481D21"/>
    <w:rsid w:val="00482172"/>
    <w:rsid w:val="00482DEF"/>
    <w:rsid w:val="004863C2"/>
    <w:rsid w:val="004865A5"/>
    <w:rsid w:val="00490474"/>
    <w:rsid w:val="004934B7"/>
    <w:rsid w:val="00494AB0"/>
    <w:rsid w:val="004A4189"/>
    <w:rsid w:val="004A5D00"/>
    <w:rsid w:val="004A60A1"/>
    <w:rsid w:val="004A6BF0"/>
    <w:rsid w:val="004B0A5F"/>
    <w:rsid w:val="004B12C8"/>
    <w:rsid w:val="004B3854"/>
    <w:rsid w:val="004B3F84"/>
    <w:rsid w:val="004B45CC"/>
    <w:rsid w:val="004B5C03"/>
    <w:rsid w:val="004C06F1"/>
    <w:rsid w:val="004C0BE2"/>
    <w:rsid w:val="004C0EDE"/>
    <w:rsid w:val="004C111A"/>
    <w:rsid w:val="004C2014"/>
    <w:rsid w:val="004C50D8"/>
    <w:rsid w:val="004C530F"/>
    <w:rsid w:val="004C743F"/>
    <w:rsid w:val="004D003E"/>
    <w:rsid w:val="004D2149"/>
    <w:rsid w:val="004D2E71"/>
    <w:rsid w:val="004D5FB3"/>
    <w:rsid w:val="004D6542"/>
    <w:rsid w:val="004D70D8"/>
    <w:rsid w:val="004E19A9"/>
    <w:rsid w:val="004E54B1"/>
    <w:rsid w:val="004E6B5B"/>
    <w:rsid w:val="004F1C4B"/>
    <w:rsid w:val="004F277D"/>
    <w:rsid w:val="004F357C"/>
    <w:rsid w:val="004F366B"/>
    <w:rsid w:val="004F4506"/>
    <w:rsid w:val="004F4F12"/>
    <w:rsid w:val="004F517F"/>
    <w:rsid w:val="004F797A"/>
    <w:rsid w:val="004F7E7D"/>
    <w:rsid w:val="005014AD"/>
    <w:rsid w:val="00501FC7"/>
    <w:rsid w:val="00504982"/>
    <w:rsid w:val="005076E1"/>
    <w:rsid w:val="00510BDD"/>
    <w:rsid w:val="00510F9D"/>
    <w:rsid w:val="00510FA4"/>
    <w:rsid w:val="00511FDD"/>
    <w:rsid w:val="00512AA2"/>
    <w:rsid w:val="00513D3E"/>
    <w:rsid w:val="00513FCE"/>
    <w:rsid w:val="00514633"/>
    <w:rsid w:val="00517572"/>
    <w:rsid w:val="0051790C"/>
    <w:rsid w:val="00521D77"/>
    <w:rsid w:val="005224B2"/>
    <w:rsid w:val="00522609"/>
    <w:rsid w:val="005236CE"/>
    <w:rsid w:val="00524C99"/>
    <w:rsid w:val="00524CFC"/>
    <w:rsid w:val="00525DC2"/>
    <w:rsid w:val="00530D57"/>
    <w:rsid w:val="005373B8"/>
    <w:rsid w:val="00537415"/>
    <w:rsid w:val="00540F5D"/>
    <w:rsid w:val="0054175D"/>
    <w:rsid w:val="00541916"/>
    <w:rsid w:val="005425CC"/>
    <w:rsid w:val="00544052"/>
    <w:rsid w:val="00544504"/>
    <w:rsid w:val="0054564E"/>
    <w:rsid w:val="0054660C"/>
    <w:rsid w:val="0055040B"/>
    <w:rsid w:val="00550B9A"/>
    <w:rsid w:val="005514B6"/>
    <w:rsid w:val="005518B1"/>
    <w:rsid w:val="0055295B"/>
    <w:rsid w:val="00553674"/>
    <w:rsid w:val="00554232"/>
    <w:rsid w:val="005547B6"/>
    <w:rsid w:val="0055492A"/>
    <w:rsid w:val="0055609A"/>
    <w:rsid w:val="00556CBC"/>
    <w:rsid w:val="005577CD"/>
    <w:rsid w:val="005603D6"/>
    <w:rsid w:val="00562285"/>
    <w:rsid w:val="0056480D"/>
    <w:rsid w:val="00567882"/>
    <w:rsid w:val="00572849"/>
    <w:rsid w:val="005816A6"/>
    <w:rsid w:val="00582515"/>
    <w:rsid w:val="0058568D"/>
    <w:rsid w:val="005861BF"/>
    <w:rsid w:val="00586F91"/>
    <w:rsid w:val="00587F0D"/>
    <w:rsid w:val="00590EF4"/>
    <w:rsid w:val="005919EA"/>
    <w:rsid w:val="00592165"/>
    <w:rsid w:val="005921E5"/>
    <w:rsid w:val="00593802"/>
    <w:rsid w:val="00595D4B"/>
    <w:rsid w:val="00595E61"/>
    <w:rsid w:val="00596758"/>
    <w:rsid w:val="00597DDC"/>
    <w:rsid w:val="005A3931"/>
    <w:rsid w:val="005A3D08"/>
    <w:rsid w:val="005A54B1"/>
    <w:rsid w:val="005B1BE7"/>
    <w:rsid w:val="005B342E"/>
    <w:rsid w:val="005B3B11"/>
    <w:rsid w:val="005B3D7A"/>
    <w:rsid w:val="005B5981"/>
    <w:rsid w:val="005B664E"/>
    <w:rsid w:val="005C126E"/>
    <w:rsid w:val="005C1379"/>
    <w:rsid w:val="005C15C8"/>
    <w:rsid w:val="005C4629"/>
    <w:rsid w:val="005C5751"/>
    <w:rsid w:val="005C655A"/>
    <w:rsid w:val="005C6612"/>
    <w:rsid w:val="005C7966"/>
    <w:rsid w:val="005D351E"/>
    <w:rsid w:val="005D3CFA"/>
    <w:rsid w:val="005D5806"/>
    <w:rsid w:val="005D6463"/>
    <w:rsid w:val="005D75B9"/>
    <w:rsid w:val="005E0172"/>
    <w:rsid w:val="005E0BAE"/>
    <w:rsid w:val="005E196A"/>
    <w:rsid w:val="005E24F4"/>
    <w:rsid w:val="005E3D84"/>
    <w:rsid w:val="005E40D6"/>
    <w:rsid w:val="005F0D78"/>
    <w:rsid w:val="005F14F1"/>
    <w:rsid w:val="005F1BC0"/>
    <w:rsid w:val="005F2282"/>
    <w:rsid w:val="005F3BA3"/>
    <w:rsid w:val="005F5C45"/>
    <w:rsid w:val="005F6728"/>
    <w:rsid w:val="005F7348"/>
    <w:rsid w:val="005F7DD6"/>
    <w:rsid w:val="00600E2F"/>
    <w:rsid w:val="00603807"/>
    <w:rsid w:val="0060526C"/>
    <w:rsid w:val="00605F30"/>
    <w:rsid w:val="00614431"/>
    <w:rsid w:val="0062055D"/>
    <w:rsid w:val="0062122C"/>
    <w:rsid w:val="00621D6E"/>
    <w:rsid w:val="00623D28"/>
    <w:rsid w:val="00624613"/>
    <w:rsid w:val="00624B22"/>
    <w:rsid w:val="0062526E"/>
    <w:rsid w:val="0062637E"/>
    <w:rsid w:val="00627013"/>
    <w:rsid w:val="0063102E"/>
    <w:rsid w:val="00632C38"/>
    <w:rsid w:val="00635CFA"/>
    <w:rsid w:val="00637AC4"/>
    <w:rsid w:val="00641177"/>
    <w:rsid w:val="00641275"/>
    <w:rsid w:val="006427E8"/>
    <w:rsid w:val="00643FD9"/>
    <w:rsid w:val="006443B2"/>
    <w:rsid w:val="0064445B"/>
    <w:rsid w:val="00645086"/>
    <w:rsid w:val="00647CAC"/>
    <w:rsid w:val="006528F2"/>
    <w:rsid w:val="00652FD9"/>
    <w:rsid w:val="00653D57"/>
    <w:rsid w:val="0065714B"/>
    <w:rsid w:val="00657FFE"/>
    <w:rsid w:val="006656C6"/>
    <w:rsid w:val="006674D7"/>
    <w:rsid w:val="00670740"/>
    <w:rsid w:val="0067113E"/>
    <w:rsid w:val="0067359B"/>
    <w:rsid w:val="00673D2D"/>
    <w:rsid w:val="0067652B"/>
    <w:rsid w:val="00680DFF"/>
    <w:rsid w:val="006826D7"/>
    <w:rsid w:val="00683873"/>
    <w:rsid w:val="006841D2"/>
    <w:rsid w:val="0068551F"/>
    <w:rsid w:val="00685A60"/>
    <w:rsid w:val="0068702D"/>
    <w:rsid w:val="0068715E"/>
    <w:rsid w:val="006879A5"/>
    <w:rsid w:val="006921D7"/>
    <w:rsid w:val="006950AB"/>
    <w:rsid w:val="006A08D5"/>
    <w:rsid w:val="006A2A1A"/>
    <w:rsid w:val="006A2D88"/>
    <w:rsid w:val="006A4585"/>
    <w:rsid w:val="006A4FFC"/>
    <w:rsid w:val="006A62BA"/>
    <w:rsid w:val="006A76D1"/>
    <w:rsid w:val="006B0877"/>
    <w:rsid w:val="006B0B23"/>
    <w:rsid w:val="006B27D0"/>
    <w:rsid w:val="006B5445"/>
    <w:rsid w:val="006B5F30"/>
    <w:rsid w:val="006C145F"/>
    <w:rsid w:val="006C28E5"/>
    <w:rsid w:val="006C2D3D"/>
    <w:rsid w:val="006C41E1"/>
    <w:rsid w:val="006C4AEF"/>
    <w:rsid w:val="006C4D64"/>
    <w:rsid w:val="006C693F"/>
    <w:rsid w:val="006D0DC2"/>
    <w:rsid w:val="006D157E"/>
    <w:rsid w:val="006D661A"/>
    <w:rsid w:val="006E0376"/>
    <w:rsid w:val="006E127D"/>
    <w:rsid w:val="006E1C86"/>
    <w:rsid w:val="006E33ED"/>
    <w:rsid w:val="006E6BB7"/>
    <w:rsid w:val="006F04CD"/>
    <w:rsid w:val="006F1694"/>
    <w:rsid w:val="006F1D46"/>
    <w:rsid w:val="006F6C0E"/>
    <w:rsid w:val="006F7755"/>
    <w:rsid w:val="007036FE"/>
    <w:rsid w:val="00707901"/>
    <w:rsid w:val="00712154"/>
    <w:rsid w:val="00715F53"/>
    <w:rsid w:val="00721D74"/>
    <w:rsid w:val="00722281"/>
    <w:rsid w:val="00723099"/>
    <w:rsid w:val="007234E3"/>
    <w:rsid w:val="00723CCB"/>
    <w:rsid w:val="00724001"/>
    <w:rsid w:val="00724274"/>
    <w:rsid w:val="00724FBF"/>
    <w:rsid w:val="007263B0"/>
    <w:rsid w:val="00732777"/>
    <w:rsid w:val="00736933"/>
    <w:rsid w:val="00737B1C"/>
    <w:rsid w:val="00741BDD"/>
    <w:rsid w:val="007428EE"/>
    <w:rsid w:val="00744C0E"/>
    <w:rsid w:val="0074588E"/>
    <w:rsid w:val="00745A99"/>
    <w:rsid w:val="00745EF9"/>
    <w:rsid w:val="007464BE"/>
    <w:rsid w:val="0075147B"/>
    <w:rsid w:val="007526C6"/>
    <w:rsid w:val="00752AF4"/>
    <w:rsid w:val="00753C0D"/>
    <w:rsid w:val="0075661E"/>
    <w:rsid w:val="00757566"/>
    <w:rsid w:val="00757706"/>
    <w:rsid w:val="00761197"/>
    <w:rsid w:val="0076380D"/>
    <w:rsid w:val="007640BF"/>
    <w:rsid w:val="00764912"/>
    <w:rsid w:val="0076727D"/>
    <w:rsid w:val="00767AFA"/>
    <w:rsid w:val="00767F38"/>
    <w:rsid w:val="0077471E"/>
    <w:rsid w:val="007761A6"/>
    <w:rsid w:val="00776667"/>
    <w:rsid w:val="00777051"/>
    <w:rsid w:val="00781152"/>
    <w:rsid w:val="00781C10"/>
    <w:rsid w:val="00782F72"/>
    <w:rsid w:val="0078355C"/>
    <w:rsid w:val="007850A1"/>
    <w:rsid w:val="007864A4"/>
    <w:rsid w:val="00786E82"/>
    <w:rsid w:val="007915B2"/>
    <w:rsid w:val="00792CBF"/>
    <w:rsid w:val="007957CF"/>
    <w:rsid w:val="0079706D"/>
    <w:rsid w:val="007978FA"/>
    <w:rsid w:val="007A17EE"/>
    <w:rsid w:val="007A1B1B"/>
    <w:rsid w:val="007A27B4"/>
    <w:rsid w:val="007A3548"/>
    <w:rsid w:val="007A4C29"/>
    <w:rsid w:val="007A5533"/>
    <w:rsid w:val="007A7A8D"/>
    <w:rsid w:val="007B0159"/>
    <w:rsid w:val="007B023A"/>
    <w:rsid w:val="007B074F"/>
    <w:rsid w:val="007B1C48"/>
    <w:rsid w:val="007B62DF"/>
    <w:rsid w:val="007B6825"/>
    <w:rsid w:val="007C1FC8"/>
    <w:rsid w:val="007C2930"/>
    <w:rsid w:val="007C5E3A"/>
    <w:rsid w:val="007C640E"/>
    <w:rsid w:val="007C7349"/>
    <w:rsid w:val="007C7BE5"/>
    <w:rsid w:val="007D1897"/>
    <w:rsid w:val="007D1CE9"/>
    <w:rsid w:val="007D311A"/>
    <w:rsid w:val="007D5375"/>
    <w:rsid w:val="007D60A3"/>
    <w:rsid w:val="007D6D04"/>
    <w:rsid w:val="007E035C"/>
    <w:rsid w:val="007E0C99"/>
    <w:rsid w:val="007E2CE3"/>
    <w:rsid w:val="007E4603"/>
    <w:rsid w:val="007E5D02"/>
    <w:rsid w:val="007E63C4"/>
    <w:rsid w:val="007E7B6C"/>
    <w:rsid w:val="007F1232"/>
    <w:rsid w:val="007F1A33"/>
    <w:rsid w:val="007F3B6A"/>
    <w:rsid w:val="007F632D"/>
    <w:rsid w:val="007F6603"/>
    <w:rsid w:val="007F6BFF"/>
    <w:rsid w:val="007F7397"/>
    <w:rsid w:val="007F7DCE"/>
    <w:rsid w:val="00802BD6"/>
    <w:rsid w:val="008035C7"/>
    <w:rsid w:val="00804FA3"/>
    <w:rsid w:val="008060ED"/>
    <w:rsid w:val="00806AA1"/>
    <w:rsid w:val="00807B1B"/>
    <w:rsid w:val="00812143"/>
    <w:rsid w:val="00813039"/>
    <w:rsid w:val="00813AD7"/>
    <w:rsid w:val="0081579C"/>
    <w:rsid w:val="008168FC"/>
    <w:rsid w:val="00817F8B"/>
    <w:rsid w:val="00821D57"/>
    <w:rsid w:val="008258B1"/>
    <w:rsid w:val="008258C3"/>
    <w:rsid w:val="00830E47"/>
    <w:rsid w:val="00833101"/>
    <w:rsid w:val="00837DCC"/>
    <w:rsid w:val="00840339"/>
    <w:rsid w:val="008419BC"/>
    <w:rsid w:val="0084259B"/>
    <w:rsid w:val="00842D3E"/>
    <w:rsid w:val="00843D93"/>
    <w:rsid w:val="008457E5"/>
    <w:rsid w:val="008469CF"/>
    <w:rsid w:val="0085061D"/>
    <w:rsid w:val="00850FDD"/>
    <w:rsid w:val="008510C8"/>
    <w:rsid w:val="0085350B"/>
    <w:rsid w:val="008556B7"/>
    <w:rsid w:val="008565DF"/>
    <w:rsid w:val="008573FC"/>
    <w:rsid w:val="00860E13"/>
    <w:rsid w:val="008638AF"/>
    <w:rsid w:val="008645F8"/>
    <w:rsid w:val="00864B1F"/>
    <w:rsid w:val="00865097"/>
    <w:rsid w:val="008655D9"/>
    <w:rsid w:val="00865A4D"/>
    <w:rsid w:val="00867246"/>
    <w:rsid w:val="00870275"/>
    <w:rsid w:val="00872A03"/>
    <w:rsid w:val="00873668"/>
    <w:rsid w:val="00876415"/>
    <w:rsid w:val="0087758A"/>
    <w:rsid w:val="00877668"/>
    <w:rsid w:val="00877AB7"/>
    <w:rsid w:val="0088247F"/>
    <w:rsid w:val="00882EC6"/>
    <w:rsid w:val="008836B8"/>
    <w:rsid w:val="008844F3"/>
    <w:rsid w:val="008849D0"/>
    <w:rsid w:val="00885BEE"/>
    <w:rsid w:val="008A54FE"/>
    <w:rsid w:val="008A702B"/>
    <w:rsid w:val="008B017E"/>
    <w:rsid w:val="008B0873"/>
    <w:rsid w:val="008B1D35"/>
    <w:rsid w:val="008B29C2"/>
    <w:rsid w:val="008B345A"/>
    <w:rsid w:val="008B3FA2"/>
    <w:rsid w:val="008B4510"/>
    <w:rsid w:val="008B4CCF"/>
    <w:rsid w:val="008B563D"/>
    <w:rsid w:val="008B5A64"/>
    <w:rsid w:val="008C1001"/>
    <w:rsid w:val="008C10F7"/>
    <w:rsid w:val="008C5C18"/>
    <w:rsid w:val="008D0D90"/>
    <w:rsid w:val="008D1471"/>
    <w:rsid w:val="008D1B40"/>
    <w:rsid w:val="008D2CA8"/>
    <w:rsid w:val="008D5DDB"/>
    <w:rsid w:val="008E0B7B"/>
    <w:rsid w:val="008E150E"/>
    <w:rsid w:val="008E1760"/>
    <w:rsid w:val="008E365E"/>
    <w:rsid w:val="008E3DCA"/>
    <w:rsid w:val="008E3EE5"/>
    <w:rsid w:val="008E572E"/>
    <w:rsid w:val="008E57DB"/>
    <w:rsid w:val="008E63A0"/>
    <w:rsid w:val="008E6CE3"/>
    <w:rsid w:val="008E6F76"/>
    <w:rsid w:val="008E7DDA"/>
    <w:rsid w:val="008F0C87"/>
    <w:rsid w:val="008F187E"/>
    <w:rsid w:val="008F548E"/>
    <w:rsid w:val="00904ABA"/>
    <w:rsid w:val="0090531F"/>
    <w:rsid w:val="009053AD"/>
    <w:rsid w:val="00906BA1"/>
    <w:rsid w:val="00915002"/>
    <w:rsid w:val="00917A82"/>
    <w:rsid w:val="00922D31"/>
    <w:rsid w:val="009238F6"/>
    <w:rsid w:val="0092477B"/>
    <w:rsid w:val="00926EF7"/>
    <w:rsid w:val="00930878"/>
    <w:rsid w:val="009318F2"/>
    <w:rsid w:val="00931C17"/>
    <w:rsid w:val="009320AA"/>
    <w:rsid w:val="009325EA"/>
    <w:rsid w:val="00932626"/>
    <w:rsid w:val="00932EB3"/>
    <w:rsid w:val="00933D54"/>
    <w:rsid w:val="00934EC4"/>
    <w:rsid w:val="00936877"/>
    <w:rsid w:val="009369E2"/>
    <w:rsid w:val="009378C3"/>
    <w:rsid w:val="009378F4"/>
    <w:rsid w:val="00940203"/>
    <w:rsid w:val="0094028B"/>
    <w:rsid w:val="00940B6E"/>
    <w:rsid w:val="0094190D"/>
    <w:rsid w:val="00942033"/>
    <w:rsid w:val="0094389D"/>
    <w:rsid w:val="00943E3B"/>
    <w:rsid w:val="009441DF"/>
    <w:rsid w:val="009442B2"/>
    <w:rsid w:val="0094447C"/>
    <w:rsid w:val="00945DF0"/>
    <w:rsid w:val="00947769"/>
    <w:rsid w:val="00947984"/>
    <w:rsid w:val="00951B72"/>
    <w:rsid w:val="009525E4"/>
    <w:rsid w:val="00952B67"/>
    <w:rsid w:val="00953C8D"/>
    <w:rsid w:val="00954C59"/>
    <w:rsid w:val="00954D2D"/>
    <w:rsid w:val="00957512"/>
    <w:rsid w:val="00960534"/>
    <w:rsid w:val="00967BF1"/>
    <w:rsid w:val="009704FF"/>
    <w:rsid w:val="009716CC"/>
    <w:rsid w:val="00971892"/>
    <w:rsid w:val="00971D04"/>
    <w:rsid w:val="009726E7"/>
    <w:rsid w:val="00973525"/>
    <w:rsid w:val="009765E7"/>
    <w:rsid w:val="00976C41"/>
    <w:rsid w:val="00980778"/>
    <w:rsid w:val="00980B85"/>
    <w:rsid w:val="00981F73"/>
    <w:rsid w:val="00982A54"/>
    <w:rsid w:val="00983159"/>
    <w:rsid w:val="00983486"/>
    <w:rsid w:val="00983C3C"/>
    <w:rsid w:val="0098447B"/>
    <w:rsid w:val="009848E8"/>
    <w:rsid w:val="0098548D"/>
    <w:rsid w:val="009923E3"/>
    <w:rsid w:val="00992F37"/>
    <w:rsid w:val="009931B0"/>
    <w:rsid w:val="009938B1"/>
    <w:rsid w:val="009947F4"/>
    <w:rsid w:val="009978B5"/>
    <w:rsid w:val="009A1B6B"/>
    <w:rsid w:val="009A3B66"/>
    <w:rsid w:val="009A3CBF"/>
    <w:rsid w:val="009A51D8"/>
    <w:rsid w:val="009A6DF3"/>
    <w:rsid w:val="009A7126"/>
    <w:rsid w:val="009B0F67"/>
    <w:rsid w:val="009B1B2D"/>
    <w:rsid w:val="009B3D43"/>
    <w:rsid w:val="009C039D"/>
    <w:rsid w:val="009C05CF"/>
    <w:rsid w:val="009C1370"/>
    <w:rsid w:val="009C13DC"/>
    <w:rsid w:val="009C2EEB"/>
    <w:rsid w:val="009C524F"/>
    <w:rsid w:val="009C704A"/>
    <w:rsid w:val="009D363C"/>
    <w:rsid w:val="009D5070"/>
    <w:rsid w:val="009D750F"/>
    <w:rsid w:val="009E036E"/>
    <w:rsid w:val="009E22D4"/>
    <w:rsid w:val="009E2E97"/>
    <w:rsid w:val="009F1556"/>
    <w:rsid w:val="009F1AFE"/>
    <w:rsid w:val="009F363B"/>
    <w:rsid w:val="009F3D6C"/>
    <w:rsid w:val="009F437A"/>
    <w:rsid w:val="009F4D19"/>
    <w:rsid w:val="009F4FFE"/>
    <w:rsid w:val="009F5142"/>
    <w:rsid w:val="009F55CF"/>
    <w:rsid w:val="00A014F8"/>
    <w:rsid w:val="00A0683D"/>
    <w:rsid w:val="00A06D8F"/>
    <w:rsid w:val="00A07FA5"/>
    <w:rsid w:val="00A10959"/>
    <w:rsid w:val="00A126B5"/>
    <w:rsid w:val="00A12F06"/>
    <w:rsid w:val="00A136FA"/>
    <w:rsid w:val="00A147CF"/>
    <w:rsid w:val="00A15C34"/>
    <w:rsid w:val="00A15CCE"/>
    <w:rsid w:val="00A2011D"/>
    <w:rsid w:val="00A218C5"/>
    <w:rsid w:val="00A23C32"/>
    <w:rsid w:val="00A24237"/>
    <w:rsid w:val="00A2554E"/>
    <w:rsid w:val="00A27071"/>
    <w:rsid w:val="00A2733B"/>
    <w:rsid w:val="00A27717"/>
    <w:rsid w:val="00A301AC"/>
    <w:rsid w:val="00A32C68"/>
    <w:rsid w:val="00A32FC9"/>
    <w:rsid w:val="00A357D4"/>
    <w:rsid w:val="00A362B0"/>
    <w:rsid w:val="00A3649D"/>
    <w:rsid w:val="00A36634"/>
    <w:rsid w:val="00A367AF"/>
    <w:rsid w:val="00A41239"/>
    <w:rsid w:val="00A41775"/>
    <w:rsid w:val="00A41D3A"/>
    <w:rsid w:val="00A462E2"/>
    <w:rsid w:val="00A46C57"/>
    <w:rsid w:val="00A50826"/>
    <w:rsid w:val="00A50C61"/>
    <w:rsid w:val="00A51897"/>
    <w:rsid w:val="00A5232F"/>
    <w:rsid w:val="00A54780"/>
    <w:rsid w:val="00A56895"/>
    <w:rsid w:val="00A568A4"/>
    <w:rsid w:val="00A56BAC"/>
    <w:rsid w:val="00A6137D"/>
    <w:rsid w:val="00A618DD"/>
    <w:rsid w:val="00A619C7"/>
    <w:rsid w:val="00A62B6A"/>
    <w:rsid w:val="00A635BE"/>
    <w:rsid w:val="00A65A18"/>
    <w:rsid w:val="00A67794"/>
    <w:rsid w:val="00A707EA"/>
    <w:rsid w:val="00A71F38"/>
    <w:rsid w:val="00A7241B"/>
    <w:rsid w:val="00A730A6"/>
    <w:rsid w:val="00A75632"/>
    <w:rsid w:val="00A77FD6"/>
    <w:rsid w:val="00A8204A"/>
    <w:rsid w:val="00A830E3"/>
    <w:rsid w:val="00A841E2"/>
    <w:rsid w:val="00A8423A"/>
    <w:rsid w:val="00A8621F"/>
    <w:rsid w:val="00A86333"/>
    <w:rsid w:val="00A877BE"/>
    <w:rsid w:val="00A92C2C"/>
    <w:rsid w:val="00A94185"/>
    <w:rsid w:val="00A95316"/>
    <w:rsid w:val="00A97BF1"/>
    <w:rsid w:val="00AA0F94"/>
    <w:rsid w:val="00AA1274"/>
    <w:rsid w:val="00AA450E"/>
    <w:rsid w:val="00AA452C"/>
    <w:rsid w:val="00AA4931"/>
    <w:rsid w:val="00AA52FA"/>
    <w:rsid w:val="00AA6FF2"/>
    <w:rsid w:val="00AB026C"/>
    <w:rsid w:val="00AB0991"/>
    <w:rsid w:val="00AB0D5C"/>
    <w:rsid w:val="00AB1EF8"/>
    <w:rsid w:val="00AB42B0"/>
    <w:rsid w:val="00AB756D"/>
    <w:rsid w:val="00AC3898"/>
    <w:rsid w:val="00AC3A73"/>
    <w:rsid w:val="00AC48C0"/>
    <w:rsid w:val="00AC65B3"/>
    <w:rsid w:val="00AD21F4"/>
    <w:rsid w:val="00AD27EF"/>
    <w:rsid w:val="00AD2BD5"/>
    <w:rsid w:val="00AD539D"/>
    <w:rsid w:val="00AD61E5"/>
    <w:rsid w:val="00AD62E0"/>
    <w:rsid w:val="00AE0485"/>
    <w:rsid w:val="00AE1588"/>
    <w:rsid w:val="00AE3BCA"/>
    <w:rsid w:val="00AE5599"/>
    <w:rsid w:val="00AE71F6"/>
    <w:rsid w:val="00AF019A"/>
    <w:rsid w:val="00AF4F13"/>
    <w:rsid w:val="00AF7054"/>
    <w:rsid w:val="00B006FF"/>
    <w:rsid w:val="00B00852"/>
    <w:rsid w:val="00B01EB4"/>
    <w:rsid w:val="00B03EB2"/>
    <w:rsid w:val="00B05F48"/>
    <w:rsid w:val="00B061C3"/>
    <w:rsid w:val="00B1250D"/>
    <w:rsid w:val="00B130BC"/>
    <w:rsid w:val="00B15783"/>
    <w:rsid w:val="00B17518"/>
    <w:rsid w:val="00B17C20"/>
    <w:rsid w:val="00B20F95"/>
    <w:rsid w:val="00B2230C"/>
    <w:rsid w:val="00B22DBB"/>
    <w:rsid w:val="00B250FD"/>
    <w:rsid w:val="00B25E8B"/>
    <w:rsid w:val="00B26A5F"/>
    <w:rsid w:val="00B26B81"/>
    <w:rsid w:val="00B327F9"/>
    <w:rsid w:val="00B32A72"/>
    <w:rsid w:val="00B32BCF"/>
    <w:rsid w:val="00B32CDD"/>
    <w:rsid w:val="00B337C8"/>
    <w:rsid w:val="00B36F25"/>
    <w:rsid w:val="00B3722D"/>
    <w:rsid w:val="00B40D73"/>
    <w:rsid w:val="00B42446"/>
    <w:rsid w:val="00B457E9"/>
    <w:rsid w:val="00B46B8C"/>
    <w:rsid w:val="00B500ED"/>
    <w:rsid w:val="00B510C4"/>
    <w:rsid w:val="00B51FE6"/>
    <w:rsid w:val="00B535F0"/>
    <w:rsid w:val="00B53A35"/>
    <w:rsid w:val="00B55852"/>
    <w:rsid w:val="00B562B6"/>
    <w:rsid w:val="00B56573"/>
    <w:rsid w:val="00B60621"/>
    <w:rsid w:val="00B6156D"/>
    <w:rsid w:val="00B61F08"/>
    <w:rsid w:val="00B62D6B"/>
    <w:rsid w:val="00B67896"/>
    <w:rsid w:val="00B73E1D"/>
    <w:rsid w:val="00B75480"/>
    <w:rsid w:val="00B75785"/>
    <w:rsid w:val="00B76361"/>
    <w:rsid w:val="00B77752"/>
    <w:rsid w:val="00B80114"/>
    <w:rsid w:val="00B8013D"/>
    <w:rsid w:val="00B811AA"/>
    <w:rsid w:val="00B82B56"/>
    <w:rsid w:val="00B82E7F"/>
    <w:rsid w:val="00B84616"/>
    <w:rsid w:val="00B86E00"/>
    <w:rsid w:val="00B915F8"/>
    <w:rsid w:val="00B916C0"/>
    <w:rsid w:val="00B924DB"/>
    <w:rsid w:val="00B92522"/>
    <w:rsid w:val="00B92E1B"/>
    <w:rsid w:val="00B94129"/>
    <w:rsid w:val="00B95326"/>
    <w:rsid w:val="00B9659F"/>
    <w:rsid w:val="00BA0EA2"/>
    <w:rsid w:val="00BA5FB4"/>
    <w:rsid w:val="00BA6DA8"/>
    <w:rsid w:val="00BA796F"/>
    <w:rsid w:val="00BB42A8"/>
    <w:rsid w:val="00BB46B2"/>
    <w:rsid w:val="00BC08C8"/>
    <w:rsid w:val="00BC1CE0"/>
    <w:rsid w:val="00BC26DC"/>
    <w:rsid w:val="00BC2C6A"/>
    <w:rsid w:val="00BC2EB6"/>
    <w:rsid w:val="00BC31C4"/>
    <w:rsid w:val="00BC37DB"/>
    <w:rsid w:val="00BC5156"/>
    <w:rsid w:val="00BD0D0A"/>
    <w:rsid w:val="00BD4169"/>
    <w:rsid w:val="00BD5E8E"/>
    <w:rsid w:val="00BD6F15"/>
    <w:rsid w:val="00BE05C6"/>
    <w:rsid w:val="00BE05D8"/>
    <w:rsid w:val="00BE391D"/>
    <w:rsid w:val="00BE3FBB"/>
    <w:rsid w:val="00BE4071"/>
    <w:rsid w:val="00BE4235"/>
    <w:rsid w:val="00BE4D74"/>
    <w:rsid w:val="00BE5154"/>
    <w:rsid w:val="00BE538A"/>
    <w:rsid w:val="00BE646C"/>
    <w:rsid w:val="00BE69C1"/>
    <w:rsid w:val="00BE713D"/>
    <w:rsid w:val="00BE7E1E"/>
    <w:rsid w:val="00BF24EF"/>
    <w:rsid w:val="00BF31FF"/>
    <w:rsid w:val="00BF6FBD"/>
    <w:rsid w:val="00C0031E"/>
    <w:rsid w:val="00C0343C"/>
    <w:rsid w:val="00C10C2D"/>
    <w:rsid w:val="00C10F46"/>
    <w:rsid w:val="00C16BB3"/>
    <w:rsid w:val="00C1711E"/>
    <w:rsid w:val="00C245A2"/>
    <w:rsid w:val="00C257AF"/>
    <w:rsid w:val="00C279CB"/>
    <w:rsid w:val="00C302F5"/>
    <w:rsid w:val="00C30E8A"/>
    <w:rsid w:val="00C314AE"/>
    <w:rsid w:val="00C3184B"/>
    <w:rsid w:val="00C34ECE"/>
    <w:rsid w:val="00C3530F"/>
    <w:rsid w:val="00C367C3"/>
    <w:rsid w:val="00C37D15"/>
    <w:rsid w:val="00C420A2"/>
    <w:rsid w:val="00C422D2"/>
    <w:rsid w:val="00C42CAC"/>
    <w:rsid w:val="00C440E9"/>
    <w:rsid w:val="00C44F21"/>
    <w:rsid w:val="00C501ED"/>
    <w:rsid w:val="00C504A8"/>
    <w:rsid w:val="00C52C48"/>
    <w:rsid w:val="00C549F3"/>
    <w:rsid w:val="00C55247"/>
    <w:rsid w:val="00C55A1E"/>
    <w:rsid w:val="00C56668"/>
    <w:rsid w:val="00C568F9"/>
    <w:rsid w:val="00C57B6C"/>
    <w:rsid w:val="00C611CA"/>
    <w:rsid w:val="00C617C2"/>
    <w:rsid w:val="00C62419"/>
    <w:rsid w:val="00C626F5"/>
    <w:rsid w:val="00C630A6"/>
    <w:rsid w:val="00C700B6"/>
    <w:rsid w:val="00C7061F"/>
    <w:rsid w:val="00C7310A"/>
    <w:rsid w:val="00C74675"/>
    <w:rsid w:val="00C76386"/>
    <w:rsid w:val="00C76440"/>
    <w:rsid w:val="00C766A6"/>
    <w:rsid w:val="00C825AD"/>
    <w:rsid w:val="00C82698"/>
    <w:rsid w:val="00C85740"/>
    <w:rsid w:val="00C85BA1"/>
    <w:rsid w:val="00C86E9D"/>
    <w:rsid w:val="00C87A76"/>
    <w:rsid w:val="00C9002A"/>
    <w:rsid w:val="00C9085D"/>
    <w:rsid w:val="00C914D4"/>
    <w:rsid w:val="00C918AB"/>
    <w:rsid w:val="00C91DAB"/>
    <w:rsid w:val="00C9274E"/>
    <w:rsid w:val="00C92D27"/>
    <w:rsid w:val="00C93187"/>
    <w:rsid w:val="00C94544"/>
    <w:rsid w:val="00C94E60"/>
    <w:rsid w:val="00CA32C9"/>
    <w:rsid w:val="00CA40B8"/>
    <w:rsid w:val="00CA66C9"/>
    <w:rsid w:val="00CA6744"/>
    <w:rsid w:val="00CB332F"/>
    <w:rsid w:val="00CB6350"/>
    <w:rsid w:val="00CB6745"/>
    <w:rsid w:val="00CB78F7"/>
    <w:rsid w:val="00CC1389"/>
    <w:rsid w:val="00CC507F"/>
    <w:rsid w:val="00CD0071"/>
    <w:rsid w:val="00CD39C2"/>
    <w:rsid w:val="00CD43D8"/>
    <w:rsid w:val="00CD7019"/>
    <w:rsid w:val="00CD711C"/>
    <w:rsid w:val="00CE283B"/>
    <w:rsid w:val="00CE4611"/>
    <w:rsid w:val="00CE49AC"/>
    <w:rsid w:val="00CE6F53"/>
    <w:rsid w:val="00CF0358"/>
    <w:rsid w:val="00CF0BBD"/>
    <w:rsid w:val="00CF4DE8"/>
    <w:rsid w:val="00D0029D"/>
    <w:rsid w:val="00D015DB"/>
    <w:rsid w:val="00D02696"/>
    <w:rsid w:val="00D02D71"/>
    <w:rsid w:val="00D07707"/>
    <w:rsid w:val="00D07A24"/>
    <w:rsid w:val="00D149EC"/>
    <w:rsid w:val="00D247D6"/>
    <w:rsid w:val="00D25264"/>
    <w:rsid w:val="00D25DA4"/>
    <w:rsid w:val="00D31A20"/>
    <w:rsid w:val="00D334EE"/>
    <w:rsid w:val="00D34ECA"/>
    <w:rsid w:val="00D3626C"/>
    <w:rsid w:val="00D36466"/>
    <w:rsid w:val="00D401A0"/>
    <w:rsid w:val="00D40458"/>
    <w:rsid w:val="00D4062B"/>
    <w:rsid w:val="00D40E54"/>
    <w:rsid w:val="00D4234C"/>
    <w:rsid w:val="00D47A7E"/>
    <w:rsid w:val="00D47E5A"/>
    <w:rsid w:val="00D5306F"/>
    <w:rsid w:val="00D54730"/>
    <w:rsid w:val="00D56A62"/>
    <w:rsid w:val="00D57C40"/>
    <w:rsid w:val="00D602A4"/>
    <w:rsid w:val="00D60826"/>
    <w:rsid w:val="00D660AE"/>
    <w:rsid w:val="00D72294"/>
    <w:rsid w:val="00D76AB0"/>
    <w:rsid w:val="00D76B6D"/>
    <w:rsid w:val="00D8000F"/>
    <w:rsid w:val="00D81E86"/>
    <w:rsid w:val="00D827E3"/>
    <w:rsid w:val="00D831F2"/>
    <w:rsid w:val="00D83BF0"/>
    <w:rsid w:val="00D90905"/>
    <w:rsid w:val="00D90E26"/>
    <w:rsid w:val="00D91161"/>
    <w:rsid w:val="00D9120A"/>
    <w:rsid w:val="00D91430"/>
    <w:rsid w:val="00D93659"/>
    <w:rsid w:val="00D9383D"/>
    <w:rsid w:val="00D94DDB"/>
    <w:rsid w:val="00D970A9"/>
    <w:rsid w:val="00D97D92"/>
    <w:rsid w:val="00DA367A"/>
    <w:rsid w:val="00DA41FC"/>
    <w:rsid w:val="00DA47B4"/>
    <w:rsid w:val="00DA4F7D"/>
    <w:rsid w:val="00DA5DC9"/>
    <w:rsid w:val="00DA64F2"/>
    <w:rsid w:val="00DB0BE4"/>
    <w:rsid w:val="00DB2806"/>
    <w:rsid w:val="00DB4F93"/>
    <w:rsid w:val="00DB512C"/>
    <w:rsid w:val="00DC02B2"/>
    <w:rsid w:val="00DC0581"/>
    <w:rsid w:val="00DC164A"/>
    <w:rsid w:val="00DC1B1D"/>
    <w:rsid w:val="00DC2FF2"/>
    <w:rsid w:val="00DC39CB"/>
    <w:rsid w:val="00DC7DBC"/>
    <w:rsid w:val="00DD0C7A"/>
    <w:rsid w:val="00DD1E8D"/>
    <w:rsid w:val="00DD24A0"/>
    <w:rsid w:val="00DD2AE7"/>
    <w:rsid w:val="00DD2BD8"/>
    <w:rsid w:val="00DD484C"/>
    <w:rsid w:val="00DD4EEC"/>
    <w:rsid w:val="00DD5F80"/>
    <w:rsid w:val="00DD6E13"/>
    <w:rsid w:val="00DD788F"/>
    <w:rsid w:val="00DD7BA4"/>
    <w:rsid w:val="00DE0148"/>
    <w:rsid w:val="00DE0D22"/>
    <w:rsid w:val="00DE257D"/>
    <w:rsid w:val="00DE25CF"/>
    <w:rsid w:val="00DE262A"/>
    <w:rsid w:val="00DE566F"/>
    <w:rsid w:val="00DE76D1"/>
    <w:rsid w:val="00DF0F08"/>
    <w:rsid w:val="00DF1103"/>
    <w:rsid w:val="00DF1AF8"/>
    <w:rsid w:val="00DF23FF"/>
    <w:rsid w:val="00DF3F33"/>
    <w:rsid w:val="00DF4B94"/>
    <w:rsid w:val="00DF5948"/>
    <w:rsid w:val="00DF5DED"/>
    <w:rsid w:val="00DF5F0F"/>
    <w:rsid w:val="00DF6138"/>
    <w:rsid w:val="00E02097"/>
    <w:rsid w:val="00E027AE"/>
    <w:rsid w:val="00E032DD"/>
    <w:rsid w:val="00E042E4"/>
    <w:rsid w:val="00E07BB9"/>
    <w:rsid w:val="00E11DE4"/>
    <w:rsid w:val="00E12B9F"/>
    <w:rsid w:val="00E1395B"/>
    <w:rsid w:val="00E13F15"/>
    <w:rsid w:val="00E14228"/>
    <w:rsid w:val="00E1556A"/>
    <w:rsid w:val="00E211B6"/>
    <w:rsid w:val="00E23665"/>
    <w:rsid w:val="00E24B49"/>
    <w:rsid w:val="00E35C2A"/>
    <w:rsid w:val="00E36583"/>
    <w:rsid w:val="00E37605"/>
    <w:rsid w:val="00E37997"/>
    <w:rsid w:val="00E427E9"/>
    <w:rsid w:val="00E44926"/>
    <w:rsid w:val="00E4585D"/>
    <w:rsid w:val="00E4720B"/>
    <w:rsid w:val="00E47FE6"/>
    <w:rsid w:val="00E50CFC"/>
    <w:rsid w:val="00E51DC4"/>
    <w:rsid w:val="00E52FC6"/>
    <w:rsid w:val="00E57DF1"/>
    <w:rsid w:val="00E57EDC"/>
    <w:rsid w:val="00E601B2"/>
    <w:rsid w:val="00E60F04"/>
    <w:rsid w:val="00E63DD8"/>
    <w:rsid w:val="00E64925"/>
    <w:rsid w:val="00E65127"/>
    <w:rsid w:val="00E65E13"/>
    <w:rsid w:val="00E66095"/>
    <w:rsid w:val="00E700A1"/>
    <w:rsid w:val="00E706A8"/>
    <w:rsid w:val="00E7458F"/>
    <w:rsid w:val="00E74EB1"/>
    <w:rsid w:val="00E77E2E"/>
    <w:rsid w:val="00E83286"/>
    <w:rsid w:val="00E8414D"/>
    <w:rsid w:val="00E853AA"/>
    <w:rsid w:val="00E853D6"/>
    <w:rsid w:val="00E85833"/>
    <w:rsid w:val="00E85CF1"/>
    <w:rsid w:val="00E908AA"/>
    <w:rsid w:val="00E928BF"/>
    <w:rsid w:val="00E944B6"/>
    <w:rsid w:val="00E946C7"/>
    <w:rsid w:val="00E95CEB"/>
    <w:rsid w:val="00E962C6"/>
    <w:rsid w:val="00E966C2"/>
    <w:rsid w:val="00E96CBC"/>
    <w:rsid w:val="00EA13CC"/>
    <w:rsid w:val="00EA1CF5"/>
    <w:rsid w:val="00EA1D4E"/>
    <w:rsid w:val="00EA3496"/>
    <w:rsid w:val="00EA37F4"/>
    <w:rsid w:val="00EA4DF8"/>
    <w:rsid w:val="00EA6937"/>
    <w:rsid w:val="00EB0FEA"/>
    <w:rsid w:val="00EB246D"/>
    <w:rsid w:val="00EB2B14"/>
    <w:rsid w:val="00EB533C"/>
    <w:rsid w:val="00EB677E"/>
    <w:rsid w:val="00EB6FB3"/>
    <w:rsid w:val="00EB78D4"/>
    <w:rsid w:val="00EC0535"/>
    <w:rsid w:val="00EC0999"/>
    <w:rsid w:val="00EC133A"/>
    <w:rsid w:val="00EC161F"/>
    <w:rsid w:val="00EC1CA6"/>
    <w:rsid w:val="00EC3F7B"/>
    <w:rsid w:val="00EC670D"/>
    <w:rsid w:val="00ED003E"/>
    <w:rsid w:val="00ED0838"/>
    <w:rsid w:val="00ED163B"/>
    <w:rsid w:val="00ED1E5D"/>
    <w:rsid w:val="00ED1F89"/>
    <w:rsid w:val="00ED6861"/>
    <w:rsid w:val="00EE0257"/>
    <w:rsid w:val="00EE11A2"/>
    <w:rsid w:val="00EE1273"/>
    <w:rsid w:val="00EE2889"/>
    <w:rsid w:val="00EE45A7"/>
    <w:rsid w:val="00EE54BF"/>
    <w:rsid w:val="00EF1C62"/>
    <w:rsid w:val="00EF2C5A"/>
    <w:rsid w:val="00EF405E"/>
    <w:rsid w:val="00EF4CCA"/>
    <w:rsid w:val="00EF4D2B"/>
    <w:rsid w:val="00EF777F"/>
    <w:rsid w:val="00F034C2"/>
    <w:rsid w:val="00F03EA5"/>
    <w:rsid w:val="00F0485C"/>
    <w:rsid w:val="00F04D9A"/>
    <w:rsid w:val="00F06326"/>
    <w:rsid w:val="00F067BF"/>
    <w:rsid w:val="00F07334"/>
    <w:rsid w:val="00F079C5"/>
    <w:rsid w:val="00F109BE"/>
    <w:rsid w:val="00F15E57"/>
    <w:rsid w:val="00F20701"/>
    <w:rsid w:val="00F241C5"/>
    <w:rsid w:val="00F27AA3"/>
    <w:rsid w:val="00F27C58"/>
    <w:rsid w:val="00F31690"/>
    <w:rsid w:val="00F3252A"/>
    <w:rsid w:val="00F32715"/>
    <w:rsid w:val="00F40555"/>
    <w:rsid w:val="00F406DA"/>
    <w:rsid w:val="00F407BF"/>
    <w:rsid w:val="00F44980"/>
    <w:rsid w:val="00F45776"/>
    <w:rsid w:val="00F4639B"/>
    <w:rsid w:val="00F46F10"/>
    <w:rsid w:val="00F53165"/>
    <w:rsid w:val="00F54521"/>
    <w:rsid w:val="00F558B6"/>
    <w:rsid w:val="00F57192"/>
    <w:rsid w:val="00F6018D"/>
    <w:rsid w:val="00F60830"/>
    <w:rsid w:val="00F61833"/>
    <w:rsid w:val="00F62C9A"/>
    <w:rsid w:val="00F663CE"/>
    <w:rsid w:val="00F71ED4"/>
    <w:rsid w:val="00F72F50"/>
    <w:rsid w:val="00F736DA"/>
    <w:rsid w:val="00F73E14"/>
    <w:rsid w:val="00F75737"/>
    <w:rsid w:val="00F77089"/>
    <w:rsid w:val="00F77371"/>
    <w:rsid w:val="00F77754"/>
    <w:rsid w:val="00F8256C"/>
    <w:rsid w:val="00F85DA8"/>
    <w:rsid w:val="00F878EF"/>
    <w:rsid w:val="00F947F5"/>
    <w:rsid w:val="00F9510F"/>
    <w:rsid w:val="00F960A4"/>
    <w:rsid w:val="00F961E0"/>
    <w:rsid w:val="00FA6E4B"/>
    <w:rsid w:val="00FA7737"/>
    <w:rsid w:val="00FB022B"/>
    <w:rsid w:val="00FB078D"/>
    <w:rsid w:val="00FB1CFC"/>
    <w:rsid w:val="00FB1F2C"/>
    <w:rsid w:val="00FB394C"/>
    <w:rsid w:val="00FB52BA"/>
    <w:rsid w:val="00FB6A1C"/>
    <w:rsid w:val="00FB6BE4"/>
    <w:rsid w:val="00FB79B7"/>
    <w:rsid w:val="00FC37B2"/>
    <w:rsid w:val="00FC3EAE"/>
    <w:rsid w:val="00FC4F94"/>
    <w:rsid w:val="00FC6303"/>
    <w:rsid w:val="00FC66CA"/>
    <w:rsid w:val="00FD136D"/>
    <w:rsid w:val="00FD151D"/>
    <w:rsid w:val="00FD1C37"/>
    <w:rsid w:val="00FD4274"/>
    <w:rsid w:val="00FD75B6"/>
    <w:rsid w:val="00FE0254"/>
    <w:rsid w:val="00FE054F"/>
    <w:rsid w:val="00FE13CC"/>
    <w:rsid w:val="00FE575A"/>
    <w:rsid w:val="00FE5A60"/>
    <w:rsid w:val="00FE64DB"/>
    <w:rsid w:val="00FE7811"/>
    <w:rsid w:val="00FE7A7B"/>
    <w:rsid w:val="00FE7F03"/>
    <w:rsid w:val="00FF0387"/>
    <w:rsid w:val="00FF3C6E"/>
    <w:rsid w:val="00FF3E2F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637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1B5037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 w:after="0"/>
      <w:ind w:left="900" w:hanging="900"/>
      <w:outlineLvl w:val="1"/>
    </w:pPr>
    <w:rPr>
      <w:i/>
      <w:color w:val="000000"/>
      <w:sz w:val="28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link w:val="PlainTextChar"/>
    <w:uiPriority w:val="99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60922"/>
  </w:style>
  <w:style w:type="paragraph" w:styleId="Revision">
    <w:name w:val="Revision"/>
    <w:hidden/>
    <w:uiPriority w:val="71"/>
    <w:rsid w:val="00EA6937"/>
    <w:rPr>
      <w:rFonts w:eastAsia="SimSun"/>
      <w:lang w:val="en-GB" w:eastAsia="ar-SA"/>
    </w:rPr>
  </w:style>
  <w:style w:type="character" w:styleId="Strong">
    <w:name w:val="Strong"/>
    <w:basedOn w:val="DefaultParagraphFont"/>
    <w:uiPriority w:val="22"/>
    <w:qFormat/>
    <w:rsid w:val="001A3763"/>
    <w:rPr>
      <w:b/>
      <w:bCs/>
    </w:rPr>
  </w:style>
  <w:style w:type="character" w:customStyle="1" w:styleId="st">
    <w:name w:val="st"/>
    <w:basedOn w:val="DefaultParagraphFont"/>
    <w:rsid w:val="0068702D"/>
  </w:style>
  <w:style w:type="character" w:customStyle="1" w:styleId="PlainTextChar">
    <w:name w:val="Plain Text Char"/>
    <w:basedOn w:val="DefaultParagraphFont"/>
    <w:link w:val="PlainText"/>
    <w:uiPriority w:val="99"/>
    <w:rsid w:val="00C0343C"/>
    <w:rPr>
      <w:rFonts w:ascii="Courier New" w:eastAsia="SimSun" w:hAnsi="Courier New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1B5037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 w:after="0"/>
      <w:ind w:left="900" w:hanging="900"/>
      <w:outlineLvl w:val="1"/>
    </w:pPr>
    <w:rPr>
      <w:i/>
      <w:color w:val="000000"/>
      <w:sz w:val="28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link w:val="PlainTextChar"/>
    <w:uiPriority w:val="99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60922"/>
  </w:style>
  <w:style w:type="paragraph" w:styleId="Revision">
    <w:name w:val="Revision"/>
    <w:hidden/>
    <w:uiPriority w:val="71"/>
    <w:rsid w:val="00EA6937"/>
    <w:rPr>
      <w:rFonts w:eastAsia="SimSun"/>
      <w:lang w:val="en-GB" w:eastAsia="ar-SA"/>
    </w:rPr>
  </w:style>
  <w:style w:type="character" w:styleId="Strong">
    <w:name w:val="Strong"/>
    <w:basedOn w:val="DefaultParagraphFont"/>
    <w:uiPriority w:val="22"/>
    <w:qFormat/>
    <w:rsid w:val="001A3763"/>
    <w:rPr>
      <w:b/>
      <w:bCs/>
    </w:rPr>
  </w:style>
  <w:style w:type="character" w:customStyle="1" w:styleId="st">
    <w:name w:val="st"/>
    <w:basedOn w:val="DefaultParagraphFont"/>
    <w:rsid w:val="0068702D"/>
  </w:style>
  <w:style w:type="character" w:customStyle="1" w:styleId="PlainTextChar">
    <w:name w:val="Plain Text Char"/>
    <w:basedOn w:val="DefaultParagraphFont"/>
    <w:link w:val="PlainText"/>
    <w:uiPriority w:val="99"/>
    <w:rsid w:val="00C0343C"/>
    <w:rPr>
      <w:rFonts w:ascii="Courier New" w:eastAsia="SimSun" w:hAnsi="Courier New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BD0A-0818-46E6-996A-57AC6B0A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828</Words>
  <Characters>4723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WGISS-25 Agenda</vt:lpstr>
      <vt:lpstr>WGISS-25 Agenda</vt:lpstr>
      <vt:lpstr>WGISS-25 Agenda</vt:lpstr>
    </vt:vector>
  </TitlesOfParts>
  <Company>Personal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creator>Michelle Piepgrass</dc:creator>
  <cp:lastModifiedBy>Anne Kennerley</cp:lastModifiedBy>
  <cp:revision>2</cp:revision>
  <cp:lastPrinted>2012-04-10T03:09:00Z</cp:lastPrinted>
  <dcterms:created xsi:type="dcterms:W3CDTF">2015-10-14T17:44:00Z</dcterms:created>
  <dcterms:modified xsi:type="dcterms:W3CDTF">2015-10-14T17:44:00Z</dcterms:modified>
</cp:coreProperties>
</file>