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7EE" w:rsidRPr="00592165" w:rsidRDefault="00134E5C" w:rsidP="00DF0CC1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650"/>
        </w:tabs>
        <w:jc w:val="both"/>
        <w:rPr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EB2C67D" wp14:editId="0B759250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 w:rsidP="00DF0CC1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A94185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:rsidR="007A17EE" w:rsidRPr="000278C0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b w:val="0"/>
          <w:sz w:val="40"/>
          <w:szCs w:val="40"/>
          <w:lang w:val="en-GB"/>
        </w:rPr>
      </w:pPr>
    </w:p>
    <w:p w:rsidR="00ED003E" w:rsidRDefault="004B2792" w:rsidP="00DF0CC1">
      <w:pPr>
        <w:pStyle w:val="Heading1"/>
        <w:tabs>
          <w:tab w:val="left" w:pos="1080"/>
          <w:tab w:val="left" w:pos="2038"/>
          <w:tab w:val="left" w:pos="6480"/>
        </w:tabs>
        <w:spacing w:after="120"/>
      </w:pPr>
      <w:r>
        <w:tab/>
      </w:r>
    </w:p>
    <w:p w:rsidR="00ED003E" w:rsidRDefault="00ED003E" w:rsidP="00DF0CC1">
      <w:pPr>
        <w:pStyle w:val="Heading1"/>
        <w:tabs>
          <w:tab w:val="left" w:pos="1080"/>
          <w:tab w:val="left" w:pos="6480"/>
        </w:tabs>
        <w:spacing w:after="120"/>
      </w:pPr>
      <w:r>
        <w:tab/>
      </w:r>
    </w:p>
    <w:p w:rsidR="007A17EE" w:rsidRDefault="00737BF3" w:rsidP="00DF0CC1">
      <w:pPr>
        <w:pStyle w:val="Heading1"/>
        <w:tabs>
          <w:tab w:val="left" w:pos="1080"/>
          <w:tab w:val="left" w:pos="6480"/>
          <w:tab w:val="left" w:pos="7290"/>
          <w:tab w:val="left" w:pos="8010"/>
        </w:tabs>
        <w:spacing w:after="1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4667250</wp:posOffset>
                </wp:positionV>
                <wp:extent cx="6981825" cy="2266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24" w:rsidRPr="00CD5FA2" w:rsidRDefault="008C7524" w:rsidP="00812D72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5FA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Agenda</w:t>
                            </w:r>
                          </w:p>
                          <w:p w:rsidR="008C7524" w:rsidRPr="00CD5FA2" w:rsidRDefault="008C7524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5FA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WGISS-43</w:t>
                            </w:r>
                            <w:r w:rsidRPr="00CD5FA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Annapolis, MD, USA</w:t>
                            </w:r>
                          </w:p>
                          <w:p w:rsidR="008C7524" w:rsidRDefault="008C7524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5FA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Hosted by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the National Aeronautic Space Administration (NASA)</w:t>
                            </w:r>
                          </w:p>
                          <w:p w:rsidR="008C7524" w:rsidRPr="00CD5FA2" w:rsidRDefault="008C7524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April 3 – April 6, 2017</w:t>
                            </w:r>
                          </w:p>
                          <w:p w:rsidR="008C7524" w:rsidRDefault="00331B3D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Version 1.0 April 2,</w:t>
                            </w:r>
                            <w:r w:rsidR="008C752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 2017</w:t>
                            </w:r>
                          </w:p>
                          <w:p w:rsidR="008C7524" w:rsidRPr="00074F05" w:rsidRDefault="008C7524" w:rsidP="00074F05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*Indicates remote presentation</w:t>
                            </w:r>
                          </w:p>
                          <w:p w:rsidR="008C7524" w:rsidRDefault="008C7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367.5pt;width:549.75pt;height:17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" filled="f" strokeweight=".5pt">
                <v:textbox>
                  <w:txbxContent>
                    <w:p w:rsidR="008C7524" w:rsidRPr="00CD5FA2" w:rsidRDefault="008C7524" w:rsidP="00812D72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CD5FA2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Agenda</w:t>
                      </w:r>
                    </w:p>
                    <w:p w:rsidR="008C7524" w:rsidRPr="00CD5FA2" w:rsidRDefault="008C7524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CD5FA2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WGISS-43</w:t>
                      </w:r>
                      <w:r w:rsidRPr="00CD5FA2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Annapolis, MD, USA</w:t>
                      </w:r>
                    </w:p>
                    <w:p w:rsidR="008C7524" w:rsidRDefault="008C7524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CD5FA2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Hosted by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the National Aeronautic Space Administration (NASA)</w:t>
                      </w:r>
                    </w:p>
                    <w:p w:rsidR="008C7524" w:rsidRPr="00CD5FA2" w:rsidRDefault="008C7524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April 3 – April 6, 2017</w:t>
                      </w:r>
                    </w:p>
                    <w:p w:rsidR="008C7524" w:rsidRDefault="00331B3D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Version 1.0 April 2,</w:t>
                      </w:r>
                      <w:r w:rsidR="008C7524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 2017</w:t>
                      </w:r>
                    </w:p>
                    <w:p w:rsidR="008C7524" w:rsidRPr="00074F05" w:rsidRDefault="008C7524" w:rsidP="00074F05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*Indicates remote presentation</w:t>
                      </w:r>
                    </w:p>
                    <w:p w:rsidR="008C7524" w:rsidRDefault="008C7524"/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  <w:r w:rsidR="007A17EE" w:rsidRPr="00906BA1">
        <w:lastRenderedPageBreak/>
        <w:t xml:space="preserve">Monday, </w:t>
      </w:r>
      <w:r w:rsidR="008B78C3">
        <w:t>April 3</w:t>
      </w:r>
      <w:r w:rsidR="007A17EE" w:rsidRPr="00906BA1">
        <w:t xml:space="preserve">, </w:t>
      </w:r>
      <w:r w:rsidR="005B3BB1">
        <w:t>2017</w:t>
      </w:r>
    </w:p>
    <w:p w:rsidR="00DF0CC1" w:rsidRPr="00DF0CC1" w:rsidRDefault="00DF0CC1" w:rsidP="00DF0CC1">
      <w:pPr>
        <w:tabs>
          <w:tab w:val="left" w:pos="720"/>
          <w:tab w:val="left" w:pos="1080"/>
          <w:tab w:val="left" w:pos="6480"/>
        </w:tabs>
        <w:spacing w:before="120" w:after="0"/>
        <w:jc w:val="left"/>
        <w:rPr>
          <w:sz w:val="24"/>
        </w:rPr>
      </w:pPr>
    </w:p>
    <w:p w:rsidR="008A771B" w:rsidRDefault="008A771B" w:rsidP="008A771B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/>
      </w:pPr>
      <w:r>
        <w:t>08:30 Registration, Continental Breakfast</w:t>
      </w:r>
    </w:p>
    <w:p w:rsidR="00AF08E7" w:rsidRDefault="006C1098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09:00</w:t>
      </w:r>
      <w:r w:rsidR="00AF08E7">
        <w:tab/>
      </w:r>
      <w:r w:rsidR="00E91159">
        <w:tab/>
      </w:r>
      <w:r>
        <w:t>Convene</w:t>
      </w:r>
    </w:p>
    <w:p w:rsidR="00375759" w:rsidRPr="00351676" w:rsidRDefault="00375759" w:rsidP="00DF0CC1">
      <w:pPr>
        <w:pStyle w:val="Heading4"/>
        <w:tabs>
          <w:tab w:val="clear" w:pos="1440"/>
          <w:tab w:val="clear" w:pos="7920"/>
          <w:tab w:val="left" w:pos="1080"/>
          <w:tab w:val="left" w:pos="648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  <w:r>
        <w:rPr>
          <w:rStyle w:val="Emphasis"/>
          <w:sz w:val="24"/>
          <w:szCs w:val="24"/>
        </w:rPr>
        <w:t>Andrew Mitchell</w:t>
      </w:r>
    </w:p>
    <w:p w:rsidR="00EF2DD2" w:rsidRDefault="007821E6" w:rsidP="00DF0CC1">
      <w:pPr>
        <w:tabs>
          <w:tab w:val="left" w:pos="720"/>
          <w:tab w:val="left" w:pos="1080"/>
          <w:tab w:val="left" w:pos="648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09:0</w:t>
      </w:r>
      <w:r w:rsidR="00EF2DD2">
        <w:rPr>
          <w:rFonts w:cs="Angsana New"/>
          <w:sz w:val="24"/>
          <w:lang w:bidi="th-TH"/>
        </w:rPr>
        <w:t>0</w:t>
      </w:r>
      <w:r w:rsidR="00EF2DD2">
        <w:rPr>
          <w:rFonts w:cs="Angsana New"/>
          <w:sz w:val="24"/>
          <w:lang w:bidi="th-TH"/>
        </w:rPr>
        <w:tab/>
        <w:t>Host Welcome Logistics Information</w:t>
      </w:r>
      <w:r w:rsidR="00EF2DD2">
        <w:rPr>
          <w:rFonts w:cs="Angsana New"/>
          <w:sz w:val="24"/>
          <w:lang w:bidi="th-TH"/>
        </w:rPr>
        <w:tab/>
      </w:r>
      <w:r w:rsidR="008B78C3">
        <w:rPr>
          <w:rFonts w:cs="Angsana New"/>
          <w:i/>
          <w:sz w:val="24"/>
          <w:lang w:bidi="th-TH"/>
        </w:rPr>
        <w:t>Andrew Mitchell</w:t>
      </w:r>
    </w:p>
    <w:p w:rsidR="004536CC" w:rsidRDefault="007821E6" w:rsidP="00DF0CC1">
      <w:pPr>
        <w:tabs>
          <w:tab w:val="left" w:pos="720"/>
          <w:tab w:val="left" w:pos="1080"/>
          <w:tab w:val="left" w:pos="648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09:1</w:t>
      </w:r>
      <w:r w:rsidR="004536CC">
        <w:rPr>
          <w:sz w:val="24"/>
        </w:rPr>
        <w:t>0</w:t>
      </w:r>
      <w:r w:rsidR="004536CC" w:rsidRPr="0047378E">
        <w:rPr>
          <w:sz w:val="24"/>
        </w:rPr>
        <w:tab/>
        <w:t>Welcome</w:t>
      </w:r>
      <w:r w:rsidR="004536CC">
        <w:rPr>
          <w:sz w:val="24"/>
        </w:rPr>
        <w:t xml:space="preserve"> and Introductions</w:t>
      </w:r>
      <w:r>
        <w:rPr>
          <w:sz w:val="24"/>
        </w:rPr>
        <w:t xml:space="preserve">, </w:t>
      </w:r>
      <w:r w:rsidRPr="0047378E">
        <w:rPr>
          <w:sz w:val="24"/>
        </w:rPr>
        <w:t>Adoption of Agenda</w:t>
      </w:r>
      <w:r w:rsidR="004536CC" w:rsidRPr="0047378E">
        <w:rPr>
          <w:sz w:val="24"/>
        </w:rPr>
        <w:tab/>
      </w:r>
      <w:r w:rsidR="004536CC">
        <w:rPr>
          <w:rFonts w:cs="Angsana New"/>
          <w:i/>
          <w:sz w:val="24"/>
          <w:lang w:bidi="th-TH"/>
        </w:rPr>
        <w:t>Andrew Mitchell</w:t>
      </w:r>
    </w:p>
    <w:p w:rsidR="00992856" w:rsidRDefault="007821E6" w:rsidP="00DF0CC1">
      <w:pPr>
        <w:tabs>
          <w:tab w:val="left" w:pos="720"/>
          <w:tab w:val="left" w:pos="1080"/>
          <w:tab w:val="left" w:pos="648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09:2</w:t>
      </w:r>
      <w:r w:rsidR="00BF1B0B">
        <w:rPr>
          <w:sz w:val="24"/>
        </w:rPr>
        <w:t>0</w:t>
      </w:r>
      <w:r w:rsidR="00BF1B0B">
        <w:rPr>
          <w:sz w:val="24"/>
        </w:rPr>
        <w:tab/>
      </w:r>
      <w:r w:rsidR="008B78C3">
        <w:rPr>
          <w:sz w:val="24"/>
        </w:rPr>
        <w:t>NASA</w:t>
      </w:r>
      <w:r w:rsidR="0008166B">
        <w:rPr>
          <w:sz w:val="24"/>
        </w:rPr>
        <w:t xml:space="preserve"> Welcome Address</w:t>
      </w:r>
      <w:r w:rsidR="0008166B">
        <w:rPr>
          <w:sz w:val="24"/>
        </w:rPr>
        <w:tab/>
      </w:r>
      <w:r w:rsidR="00992856">
        <w:rPr>
          <w:i/>
          <w:sz w:val="24"/>
        </w:rPr>
        <w:t xml:space="preserve">Kevin Murphy, </w:t>
      </w:r>
    </w:p>
    <w:p w:rsidR="00BF1B0B" w:rsidRPr="00A92D23" w:rsidRDefault="00992856" w:rsidP="00DF0CC1">
      <w:pPr>
        <w:tabs>
          <w:tab w:val="left" w:pos="720"/>
          <w:tab w:val="left" w:pos="1080"/>
          <w:tab w:val="left" w:pos="6480"/>
        </w:tabs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DF0CC1">
        <w:rPr>
          <w:i/>
          <w:sz w:val="24"/>
        </w:rPr>
        <w:tab/>
      </w:r>
      <w:r>
        <w:rPr>
          <w:i/>
          <w:sz w:val="24"/>
        </w:rPr>
        <w:t>NASA HQ Program Executive</w:t>
      </w:r>
    </w:p>
    <w:p w:rsidR="00532644" w:rsidRDefault="00532644" w:rsidP="00DF0CC1">
      <w:pPr>
        <w:tabs>
          <w:tab w:val="left" w:pos="720"/>
          <w:tab w:val="left" w:pos="1080"/>
          <w:tab w:val="left" w:pos="6480"/>
        </w:tabs>
        <w:spacing w:before="120" w:after="0"/>
        <w:rPr>
          <w:i/>
          <w:sz w:val="24"/>
        </w:rPr>
      </w:pPr>
      <w:r>
        <w:rPr>
          <w:sz w:val="24"/>
        </w:rPr>
        <w:t>0</w:t>
      </w:r>
      <w:r w:rsidR="007821E6">
        <w:rPr>
          <w:sz w:val="24"/>
        </w:rPr>
        <w:t>9:4</w:t>
      </w:r>
      <w:r w:rsidRPr="00776667">
        <w:rPr>
          <w:sz w:val="24"/>
        </w:rPr>
        <w:t>0</w:t>
      </w:r>
      <w:r>
        <w:rPr>
          <w:sz w:val="24"/>
        </w:rPr>
        <w:tab/>
      </w:r>
      <w:r w:rsidRPr="002927D9">
        <w:rPr>
          <w:sz w:val="24"/>
        </w:rPr>
        <w:t>WISP</w:t>
      </w:r>
      <w:r w:rsidR="00405E38">
        <w:rPr>
          <w:sz w:val="24"/>
        </w:rPr>
        <w:t xml:space="preserve"> Report</w:t>
      </w:r>
      <w:r>
        <w:rPr>
          <w:sz w:val="24"/>
        </w:rPr>
        <w:tab/>
      </w:r>
      <w:r w:rsidR="008A771B">
        <w:rPr>
          <w:i/>
          <w:sz w:val="24"/>
        </w:rPr>
        <w:t>Anne Kennerley</w:t>
      </w:r>
    </w:p>
    <w:p w:rsidR="00532644" w:rsidRDefault="00405E38" w:rsidP="00DF0CC1">
      <w:pPr>
        <w:tabs>
          <w:tab w:val="left" w:pos="720"/>
          <w:tab w:val="left" w:pos="1080"/>
          <w:tab w:val="left" w:pos="648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09:5</w:t>
      </w:r>
      <w:r w:rsidR="004536CC">
        <w:rPr>
          <w:sz w:val="24"/>
        </w:rPr>
        <w:t>0</w:t>
      </w:r>
      <w:r w:rsidR="00532644" w:rsidRPr="00623D28">
        <w:rPr>
          <w:sz w:val="24"/>
        </w:rPr>
        <w:tab/>
      </w:r>
      <w:r w:rsidR="00631D40">
        <w:rPr>
          <w:sz w:val="24"/>
        </w:rPr>
        <w:t xml:space="preserve">WGISS </w:t>
      </w:r>
      <w:r w:rsidR="00532644" w:rsidRPr="002927D9">
        <w:rPr>
          <w:rFonts w:eastAsia="MS Mincho"/>
          <w:sz w:val="24"/>
          <w:lang w:eastAsia="ja-JP"/>
        </w:rPr>
        <w:t>Chair Report</w:t>
      </w:r>
      <w:r w:rsidR="00532644">
        <w:rPr>
          <w:rFonts w:eastAsia="MS Mincho"/>
          <w:sz w:val="24"/>
          <w:lang w:eastAsia="ja-JP"/>
        </w:rPr>
        <w:tab/>
      </w:r>
      <w:r w:rsidR="00532644">
        <w:rPr>
          <w:rFonts w:eastAsia="MS Mincho"/>
          <w:i/>
          <w:sz w:val="24"/>
          <w:lang w:eastAsia="ja-JP"/>
        </w:rPr>
        <w:t>Andrew Mitchell</w:t>
      </w:r>
      <w:r w:rsidR="00532644">
        <w:rPr>
          <w:sz w:val="24"/>
        </w:rPr>
        <w:t xml:space="preserve"> </w:t>
      </w:r>
    </w:p>
    <w:p w:rsidR="00532644" w:rsidRPr="0047378E" w:rsidRDefault="00DF0CC1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</w:tabs>
        <w:rPr>
          <w:lang w:val="en-GB"/>
        </w:rPr>
      </w:pPr>
      <w:r>
        <w:rPr>
          <w:lang w:val="en-GB"/>
        </w:rPr>
        <w:t>10:15</w:t>
      </w:r>
      <w:r w:rsidR="00532644" w:rsidRPr="0047378E">
        <w:rPr>
          <w:lang w:val="en-GB"/>
        </w:rPr>
        <w:tab/>
      </w:r>
      <w:r w:rsidR="00532644">
        <w:rPr>
          <w:lang w:val="en-GB"/>
        </w:rPr>
        <w:t>Break</w:t>
      </w:r>
      <w:r w:rsidR="00532644" w:rsidRPr="0047378E">
        <w:rPr>
          <w:lang w:val="en-GB"/>
        </w:rPr>
        <w:t xml:space="preserve"> </w:t>
      </w:r>
    </w:p>
    <w:p w:rsidR="00DF0CC1" w:rsidRDefault="00DF0CC1" w:rsidP="00DF0CC1">
      <w:pPr>
        <w:tabs>
          <w:tab w:val="left" w:pos="720"/>
          <w:tab w:val="left" w:pos="1080"/>
          <w:tab w:val="left" w:pos="648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10:30</w:t>
      </w:r>
      <w:r w:rsidRPr="005E40D6">
        <w:rPr>
          <w:sz w:val="24"/>
        </w:rPr>
        <w:tab/>
      </w:r>
      <w:r w:rsidRPr="00E67FB7">
        <w:rPr>
          <w:sz w:val="24"/>
        </w:rPr>
        <w:t xml:space="preserve">Review of </w:t>
      </w:r>
      <w:r>
        <w:rPr>
          <w:sz w:val="24"/>
        </w:rPr>
        <w:t>WGISS-42</w:t>
      </w:r>
      <w:r w:rsidRPr="00E67FB7">
        <w:rPr>
          <w:sz w:val="24"/>
        </w:rPr>
        <w:t xml:space="preserve"> Actions</w:t>
      </w:r>
      <w:r>
        <w:rPr>
          <w:sz w:val="24"/>
        </w:rPr>
        <w:tab/>
      </w:r>
      <w:r>
        <w:rPr>
          <w:i/>
          <w:sz w:val="24"/>
        </w:rPr>
        <w:t>Andrew Mitchell</w:t>
      </w:r>
    </w:p>
    <w:p w:rsidR="006521CE" w:rsidRDefault="00DF0CC1" w:rsidP="00DF0CC1">
      <w:pPr>
        <w:tabs>
          <w:tab w:val="left" w:pos="720"/>
          <w:tab w:val="left" w:pos="1080"/>
          <w:tab w:val="left" w:pos="6480"/>
          <w:tab w:val="left" w:pos="7470"/>
        </w:tabs>
        <w:spacing w:before="120"/>
        <w:jc w:val="left"/>
        <w:rPr>
          <w:i/>
          <w:sz w:val="24"/>
        </w:rPr>
      </w:pPr>
      <w:r>
        <w:rPr>
          <w:sz w:val="24"/>
        </w:rPr>
        <w:t>11:15</w:t>
      </w:r>
      <w:r w:rsidR="00643FEC">
        <w:rPr>
          <w:sz w:val="24"/>
        </w:rPr>
        <w:tab/>
        <w:t>Review of CEOS and GEO Acti</w:t>
      </w:r>
      <w:r w:rsidR="008B78C3">
        <w:rPr>
          <w:sz w:val="24"/>
        </w:rPr>
        <w:t>o</w:t>
      </w:r>
      <w:r w:rsidR="00643FEC">
        <w:rPr>
          <w:sz w:val="24"/>
        </w:rPr>
        <w:t>ns</w:t>
      </w:r>
      <w:r w:rsidR="00643FEC">
        <w:rPr>
          <w:sz w:val="24"/>
        </w:rPr>
        <w:tab/>
      </w:r>
      <w:r w:rsidR="000B5CE4">
        <w:rPr>
          <w:i/>
          <w:sz w:val="24"/>
        </w:rPr>
        <w:t xml:space="preserve">Andrew </w:t>
      </w:r>
      <w:r w:rsidR="00643FEC">
        <w:rPr>
          <w:i/>
          <w:sz w:val="24"/>
        </w:rPr>
        <w:t>Mitchell</w:t>
      </w:r>
    </w:p>
    <w:p w:rsidR="00732B4E" w:rsidRPr="0047378E" w:rsidRDefault="00DF0CC1" w:rsidP="00DF0CC1">
      <w:pPr>
        <w:pStyle w:val="Heading2"/>
        <w:tabs>
          <w:tab w:val="clear" w:pos="7920"/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12:0</w:t>
      </w:r>
      <w:r w:rsidR="00732B4E">
        <w:rPr>
          <w:lang w:val="en-GB"/>
        </w:rPr>
        <w:t>0</w:t>
      </w:r>
      <w:r w:rsidR="00732B4E" w:rsidRPr="0047378E">
        <w:rPr>
          <w:lang w:val="en-GB"/>
        </w:rPr>
        <w:tab/>
        <w:t xml:space="preserve">Lunch </w:t>
      </w:r>
    </w:p>
    <w:p w:rsidR="00E44BE6" w:rsidRPr="009848F2" w:rsidRDefault="00101680" w:rsidP="00DF0CC1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CEOS</w:t>
      </w:r>
      <w:r w:rsidR="00020F24">
        <w:rPr>
          <w:b/>
          <w:sz w:val="28"/>
          <w:szCs w:val="28"/>
        </w:rPr>
        <w:t xml:space="preserve"> Activities</w:t>
      </w:r>
    </w:p>
    <w:p w:rsidR="002D114A" w:rsidRPr="002F6492" w:rsidRDefault="002D114A" w:rsidP="00DF0CC1">
      <w:pPr>
        <w:tabs>
          <w:tab w:val="left" w:pos="720"/>
          <w:tab w:val="left" w:pos="1080"/>
          <w:tab w:val="left" w:pos="6480"/>
          <w:tab w:val="left" w:pos="7470"/>
        </w:tabs>
        <w:spacing w:before="120"/>
        <w:jc w:val="left"/>
        <w:rPr>
          <w:sz w:val="24"/>
        </w:rPr>
      </w:pPr>
      <w:r>
        <w:rPr>
          <w:sz w:val="24"/>
        </w:rPr>
        <w:t>13:30</w:t>
      </w:r>
      <w:r>
        <w:rPr>
          <w:sz w:val="24"/>
        </w:rPr>
        <w:tab/>
        <w:t>CEO Report</w:t>
      </w:r>
      <w:r w:rsidRPr="002F6492">
        <w:rPr>
          <w:sz w:val="24"/>
        </w:rPr>
        <w:tab/>
      </w:r>
      <w:r w:rsidR="007A77B8">
        <w:rPr>
          <w:i/>
          <w:sz w:val="24"/>
        </w:rPr>
        <w:t>Andrew Mitchell</w:t>
      </w:r>
    </w:p>
    <w:p w:rsidR="00081DB8" w:rsidRPr="00DF0CC1" w:rsidRDefault="00081DB8" w:rsidP="00DF0CC1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jc w:val="left"/>
        <w:rPr>
          <w:i/>
          <w:sz w:val="24"/>
        </w:rPr>
      </w:pPr>
      <w:r>
        <w:rPr>
          <w:sz w:val="24"/>
        </w:rPr>
        <w:t>13:45</w:t>
      </w:r>
      <w:r>
        <w:rPr>
          <w:sz w:val="24"/>
        </w:rPr>
        <w:tab/>
        <w:t>SEO Report</w:t>
      </w:r>
      <w:r w:rsidR="00992856">
        <w:rPr>
          <w:sz w:val="24"/>
        </w:rPr>
        <w:tab/>
      </w:r>
      <w:r w:rsidR="00992856" w:rsidRPr="00DF0CC1">
        <w:rPr>
          <w:i/>
          <w:sz w:val="24"/>
        </w:rPr>
        <w:t>Brian Killough</w:t>
      </w:r>
    </w:p>
    <w:p w:rsidR="00081DB8" w:rsidRDefault="00DF0CC1" w:rsidP="00DF0CC1">
      <w:pPr>
        <w:tabs>
          <w:tab w:val="left" w:pos="720"/>
          <w:tab w:val="left" w:pos="1080"/>
          <w:tab w:val="left" w:pos="1440"/>
          <w:tab w:val="left" w:pos="6480"/>
          <w:tab w:val="left" w:pos="7200"/>
        </w:tabs>
        <w:suppressAutoHyphens w:val="0"/>
        <w:jc w:val="left"/>
        <w:rPr>
          <w:sz w:val="24"/>
        </w:rPr>
      </w:pPr>
      <w:r>
        <w:rPr>
          <w:sz w:val="24"/>
        </w:rPr>
        <w:t>14:15</w:t>
      </w:r>
      <w:r w:rsidR="00081DB8">
        <w:rPr>
          <w:sz w:val="24"/>
        </w:rPr>
        <w:tab/>
        <w:t>SEO Outreach Activities</w:t>
      </w:r>
      <w:r w:rsidR="00081DB8">
        <w:rPr>
          <w:sz w:val="24"/>
        </w:rPr>
        <w:tab/>
      </w:r>
      <w:r w:rsidR="00081DB8" w:rsidRPr="00DF0CC1">
        <w:rPr>
          <w:i/>
          <w:sz w:val="24"/>
        </w:rPr>
        <w:t>Kim</w:t>
      </w:r>
      <w:r>
        <w:rPr>
          <w:i/>
          <w:sz w:val="24"/>
        </w:rPr>
        <w:t xml:space="preserve"> Holloway</w:t>
      </w:r>
      <w:r w:rsidR="001B749F">
        <w:rPr>
          <w:i/>
          <w:sz w:val="24"/>
        </w:rPr>
        <w:t>*</w:t>
      </w:r>
    </w:p>
    <w:p w:rsidR="00081DB8" w:rsidRPr="00081DB8" w:rsidRDefault="00DF0CC1" w:rsidP="00DF0CC1">
      <w:pPr>
        <w:tabs>
          <w:tab w:val="left" w:pos="720"/>
          <w:tab w:val="left" w:pos="1080"/>
          <w:tab w:val="left" w:pos="1440"/>
          <w:tab w:val="left" w:pos="6480"/>
          <w:tab w:val="left" w:pos="7200"/>
        </w:tabs>
        <w:suppressAutoHyphens w:val="0"/>
        <w:jc w:val="left"/>
        <w:rPr>
          <w:sz w:val="24"/>
        </w:rPr>
      </w:pPr>
      <w:r>
        <w:rPr>
          <w:sz w:val="24"/>
        </w:rPr>
        <w:t>14:30</w:t>
      </w:r>
      <w:r w:rsidR="00081DB8">
        <w:rPr>
          <w:sz w:val="24"/>
        </w:rPr>
        <w:tab/>
        <w:t>WGISS Brochure</w:t>
      </w:r>
      <w:r w:rsidR="00992856">
        <w:rPr>
          <w:sz w:val="24"/>
        </w:rPr>
        <w:tab/>
      </w:r>
      <w:r w:rsidR="000B5CE4">
        <w:rPr>
          <w:i/>
          <w:sz w:val="24"/>
        </w:rPr>
        <w:t xml:space="preserve">Andrew </w:t>
      </w:r>
      <w:r w:rsidR="00992856" w:rsidRPr="00DF0CC1">
        <w:rPr>
          <w:i/>
          <w:sz w:val="24"/>
        </w:rPr>
        <w:t>Mitchell</w:t>
      </w:r>
    </w:p>
    <w:p w:rsidR="00DB6553" w:rsidRDefault="00F42607" w:rsidP="00DF0CC1">
      <w:pPr>
        <w:pStyle w:val="Heading2"/>
        <w:tabs>
          <w:tab w:val="left" w:pos="720"/>
          <w:tab w:val="left" w:pos="1080"/>
          <w:tab w:val="left" w:pos="6480"/>
        </w:tabs>
        <w:rPr>
          <w:lang w:val="en-GB"/>
        </w:rPr>
      </w:pPr>
      <w:r>
        <w:rPr>
          <w:lang w:val="en-GB"/>
        </w:rPr>
        <w:t>15:00</w:t>
      </w:r>
      <w:r w:rsidR="00DB6553" w:rsidRPr="0047378E">
        <w:rPr>
          <w:lang w:val="en-GB"/>
        </w:rPr>
        <w:tab/>
        <w:t>Break</w:t>
      </w:r>
    </w:p>
    <w:p w:rsidR="00F42607" w:rsidRDefault="00F42607" w:rsidP="00F42607">
      <w:pPr>
        <w:tabs>
          <w:tab w:val="left" w:pos="720"/>
          <w:tab w:val="left" w:pos="1080"/>
          <w:tab w:val="left" w:pos="1440"/>
          <w:tab w:val="left" w:pos="5870"/>
          <w:tab w:val="left" w:pos="6480"/>
        </w:tabs>
        <w:suppressAutoHyphens w:val="0"/>
        <w:jc w:val="left"/>
        <w:rPr>
          <w:sz w:val="24"/>
        </w:rPr>
      </w:pPr>
      <w:r>
        <w:rPr>
          <w:sz w:val="24"/>
        </w:rPr>
        <w:t>15:15</w:t>
      </w:r>
      <w:r>
        <w:rPr>
          <w:sz w:val="24"/>
        </w:rPr>
        <w:tab/>
        <w:t xml:space="preserve">WGISS Support for MIM and Service Registry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Andrew </w:t>
      </w:r>
      <w:r w:rsidRPr="00DF0CC1">
        <w:rPr>
          <w:i/>
          <w:sz w:val="24"/>
        </w:rPr>
        <w:t>Mitchell</w:t>
      </w:r>
    </w:p>
    <w:p w:rsidR="001A1C93" w:rsidRPr="00FD6DC5" w:rsidRDefault="00DF0CC1" w:rsidP="00FD6DC5">
      <w:pPr>
        <w:tabs>
          <w:tab w:val="left" w:pos="720"/>
          <w:tab w:val="left" w:pos="1080"/>
          <w:tab w:val="left" w:pos="1440"/>
          <w:tab w:val="left" w:pos="5870"/>
          <w:tab w:val="left" w:pos="6480"/>
        </w:tabs>
        <w:suppressAutoHyphens w:val="0"/>
        <w:jc w:val="left"/>
        <w:rPr>
          <w:i/>
          <w:sz w:val="24"/>
        </w:rPr>
      </w:pPr>
      <w:r>
        <w:rPr>
          <w:sz w:val="24"/>
        </w:rPr>
        <w:t>15:30</w:t>
      </w:r>
      <w:r w:rsidR="00992856">
        <w:rPr>
          <w:sz w:val="24"/>
        </w:rPr>
        <w:tab/>
      </w:r>
      <w:r w:rsidR="00FD6DC5" w:rsidRPr="00FD6DC5">
        <w:rPr>
          <w:sz w:val="24"/>
        </w:rPr>
        <w:t> ISO TC 211</w:t>
      </w:r>
      <w:r w:rsidR="00FD6DC5">
        <w:rPr>
          <w:sz w:val="24"/>
        </w:rPr>
        <w:tab/>
      </w:r>
      <w:r w:rsidR="00FD6DC5">
        <w:rPr>
          <w:sz w:val="24"/>
        </w:rPr>
        <w:tab/>
      </w:r>
      <w:r w:rsidR="00FD6DC5">
        <w:rPr>
          <w:i/>
          <w:sz w:val="24"/>
        </w:rPr>
        <w:t>Liping Di</w:t>
      </w:r>
    </w:p>
    <w:p w:rsidR="00665C57" w:rsidRDefault="00FD6DC5" w:rsidP="00665C57">
      <w:pPr>
        <w:tabs>
          <w:tab w:val="left" w:pos="720"/>
          <w:tab w:val="left" w:pos="1080"/>
          <w:tab w:val="left" w:pos="7020"/>
          <w:tab w:val="left" w:pos="7920"/>
        </w:tabs>
        <w:ind w:firstLine="18"/>
        <w:jc w:val="left"/>
        <w:rPr>
          <w:rFonts w:eastAsiaTheme="minorEastAsia"/>
          <w:sz w:val="24"/>
          <w:lang w:eastAsia="ja-JP"/>
        </w:rPr>
      </w:pPr>
      <w:r>
        <w:rPr>
          <w:sz w:val="24"/>
        </w:rPr>
        <w:t>16:00</w:t>
      </w:r>
      <w:r w:rsidR="002965D8">
        <w:rPr>
          <w:sz w:val="24"/>
        </w:rPr>
        <w:tab/>
      </w:r>
      <w:r w:rsidR="00665C57" w:rsidRPr="00862281">
        <w:rPr>
          <w:b/>
          <w:sz w:val="28"/>
          <w:szCs w:val="28"/>
        </w:rPr>
        <w:t>Agency</w:t>
      </w:r>
      <w:r w:rsidR="00665C57">
        <w:rPr>
          <w:b/>
          <w:sz w:val="28"/>
          <w:szCs w:val="28"/>
        </w:rPr>
        <w:t>/Liaison</w:t>
      </w:r>
      <w:r w:rsidR="00665C57" w:rsidRPr="00862281">
        <w:rPr>
          <w:b/>
          <w:sz w:val="28"/>
          <w:szCs w:val="28"/>
        </w:rPr>
        <w:t xml:space="preserve"> Reports</w:t>
      </w:r>
      <w:r w:rsidR="00665C57">
        <w:rPr>
          <w:rFonts w:eastAsiaTheme="minorEastAsia" w:hint="eastAsia"/>
          <w:sz w:val="24"/>
          <w:lang w:eastAsia="ja-JP"/>
        </w:rPr>
        <w:tab/>
      </w:r>
    </w:p>
    <w:p w:rsidR="00665C57" w:rsidRPr="008E5A9D" w:rsidRDefault="00665C57" w:rsidP="00665C57">
      <w:pPr>
        <w:tabs>
          <w:tab w:val="left" w:pos="720"/>
          <w:tab w:val="left" w:pos="1080"/>
          <w:tab w:val="left" w:pos="6480"/>
          <w:tab w:val="left" w:pos="7920"/>
        </w:tabs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GA</w:t>
      </w:r>
      <w:r>
        <w:rPr>
          <w:sz w:val="24"/>
        </w:rPr>
        <w:tab/>
      </w:r>
      <w:r w:rsidR="000E2A79">
        <w:rPr>
          <w:sz w:val="24"/>
        </w:rPr>
        <w:t>/CSIRO</w:t>
      </w:r>
      <w:r>
        <w:rPr>
          <w:i/>
          <w:sz w:val="24"/>
        </w:rPr>
        <w:tab/>
      </w:r>
      <w:r w:rsidR="000E2A79">
        <w:rPr>
          <w:i/>
          <w:sz w:val="24"/>
        </w:rPr>
        <w:t>Robert Woodcock</w:t>
      </w:r>
    </w:p>
    <w:p w:rsidR="00DF0CC1" w:rsidRPr="00665C57" w:rsidRDefault="00665C57" w:rsidP="00665C57">
      <w:pPr>
        <w:tabs>
          <w:tab w:val="left" w:pos="720"/>
          <w:tab w:val="left" w:pos="1080"/>
          <w:tab w:val="left" w:pos="6480"/>
          <w:tab w:val="left" w:pos="7020"/>
          <w:tab w:val="left" w:pos="7920"/>
        </w:tabs>
        <w:jc w:val="left"/>
        <w:rPr>
          <w:i/>
          <w:sz w:val="24"/>
        </w:rPr>
      </w:pPr>
      <w:r>
        <w:rPr>
          <w:sz w:val="24"/>
        </w:rPr>
        <w:tab/>
        <w:t>GSDI</w:t>
      </w:r>
      <w:r>
        <w:rPr>
          <w:sz w:val="24"/>
        </w:rPr>
        <w:tab/>
      </w:r>
      <w:r>
        <w:rPr>
          <w:i/>
          <w:sz w:val="24"/>
        </w:rPr>
        <w:t>Gabor Remetey*</w:t>
      </w:r>
    </w:p>
    <w:p w:rsidR="00DB6553" w:rsidRPr="00A92D23" w:rsidRDefault="00DB6553" w:rsidP="00DF0CC1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jc w:val="left"/>
        <w:rPr>
          <w:sz w:val="24"/>
        </w:rPr>
      </w:pPr>
      <w:r>
        <w:rPr>
          <w:sz w:val="24"/>
        </w:rPr>
        <w:t>16:45</w:t>
      </w:r>
      <w:r>
        <w:rPr>
          <w:sz w:val="24"/>
        </w:rPr>
        <w:tab/>
        <w:t>Minutes and Action Items review</w:t>
      </w:r>
      <w:r>
        <w:rPr>
          <w:sz w:val="24"/>
        </w:rPr>
        <w:tab/>
      </w:r>
      <w:r w:rsidRPr="00A92D23">
        <w:rPr>
          <w:i/>
          <w:sz w:val="24"/>
        </w:rPr>
        <w:t>Michelle Piepgrass</w:t>
      </w:r>
    </w:p>
    <w:p w:rsidR="00C66B73" w:rsidRDefault="002B0D81" w:rsidP="00DF0CC1">
      <w:pPr>
        <w:pStyle w:val="Heading2"/>
        <w:tabs>
          <w:tab w:val="left" w:pos="720"/>
          <w:tab w:val="left" w:pos="1080"/>
          <w:tab w:val="left" w:pos="6480"/>
          <w:tab w:val="left" w:pos="7290"/>
          <w:tab w:val="left" w:pos="8010"/>
        </w:tabs>
        <w:spacing w:before="0"/>
        <w:rPr>
          <w:lang w:val="en-GB"/>
        </w:rPr>
      </w:pPr>
      <w:r>
        <w:rPr>
          <w:lang w:val="en-GB"/>
        </w:rPr>
        <w:t>17:00</w:t>
      </w:r>
      <w:r>
        <w:rPr>
          <w:lang w:val="en-GB"/>
        </w:rPr>
        <w:tab/>
        <w:t>Adjourn</w:t>
      </w:r>
    </w:p>
    <w:p w:rsidR="00E57673" w:rsidRDefault="00E57673" w:rsidP="00331B3D">
      <w:pPr>
        <w:pStyle w:val="Heading5"/>
        <w:rPr>
          <w:sz w:val="36"/>
          <w:szCs w:val="36"/>
        </w:rPr>
      </w:pPr>
      <w:r>
        <w:br w:type="page"/>
      </w:r>
    </w:p>
    <w:p w:rsidR="007A17EE" w:rsidRDefault="00351E8D" w:rsidP="00DF0CC1">
      <w:pPr>
        <w:pStyle w:val="Heading1"/>
        <w:tabs>
          <w:tab w:val="left" w:pos="1080"/>
          <w:tab w:val="left" w:pos="2460"/>
          <w:tab w:val="left" w:pos="6480"/>
          <w:tab w:val="left" w:pos="7920"/>
        </w:tabs>
      </w:pPr>
      <w:r>
        <w:lastRenderedPageBreak/>
        <w:t>Tues</w:t>
      </w:r>
      <w:r w:rsidR="00B61402">
        <w:t>day</w:t>
      </w:r>
      <w:r w:rsidR="007A17EE" w:rsidRPr="0047378E">
        <w:t xml:space="preserve">, </w:t>
      </w:r>
      <w:r w:rsidR="008B78C3">
        <w:t>April 4</w:t>
      </w:r>
      <w:r w:rsidR="007A17EE" w:rsidRPr="0047378E">
        <w:t xml:space="preserve">, </w:t>
      </w:r>
      <w:r w:rsidR="005B3BB1">
        <w:t>2017</w:t>
      </w:r>
      <w:r w:rsidR="007A17EE" w:rsidRPr="0047378E">
        <w:tab/>
      </w:r>
    </w:p>
    <w:p w:rsidR="008A771B" w:rsidRDefault="008A771B" w:rsidP="00DF0CC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/>
      </w:pPr>
      <w:bookmarkStart w:id="1" w:name="OLE_LINK1"/>
      <w:bookmarkStart w:id="2" w:name="OLE_LINK2"/>
      <w:r>
        <w:t>08:30 Continental Breakfast</w:t>
      </w:r>
    </w:p>
    <w:bookmarkEnd w:id="1"/>
    <w:bookmarkEnd w:id="2"/>
    <w:p w:rsidR="00AF08E7" w:rsidRDefault="009459B6" w:rsidP="00DF0CC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/>
      </w:pPr>
      <w:r>
        <w:t>09:0</w:t>
      </w:r>
      <w:r w:rsidR="00AF08E7">
        <w:t>0</w:t>
      </w:r>
      <w:r w:rsidR="00AF08E7">
        <w:tab/>
        <w:t>Convene</w:t>
      </w:r>
    </w:p>
    <w:p w:rsidR="009606A8" w:rsidRPr="009606A8" w:rsidRDefault="009606A8" w:rsidP="009606A8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ind w:firstLine="18"/>
        <w:jc w:val="left"/>
        <w:rPr>
          <w:b/>
          <w:sz w:val="28"/>
          <w:szCs w:val="28"/>
        </w:rPr>
      </w:pPr>
      <w:r w:rsidRPr="00844A67">
        <w:rPr>
          <w:b/>
          <w:sz w:val="28"/>
          <w:szCs w:val="28"/>
        </w:rPr>
        <w:t>Technology Exploration</w:t>
      </w:r>
      <w:r>
        <w:rPr>
          <w:b/>
          <w:sz w:val="28"/>
          <w:szCs w:val="28"/>
        </w:rPr>
        <w:t xml:space="preserve"> Workshop</w:t>
      </w:r>
      <w:r w:rsidRPr="00844A6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80CB9" w:rsidRPr="00F80CB9" w:rsidRDefault="00F80CB9" w:rsidP="00F80CB9">
      <w:pPr>
        <w:tabs>
          <w:tab w:val="left" w:pos="720"/>
          <w:tab w:val="left" w:pos="1080"/>
          <w:tab w:val="left" w:pos="6480"/>
          <w:tab w:val="left" w:pos="7920"/>
        </w:tabs>
        <w:spacing w:before="120" w:after="0"/>
        <w:ind w:firstLine="18"/>
        <w:jc w:val="left"/>
        <w:rPr>
          <w:rFonts w:eastAsiaTheme="minorEastAsia"/>
          <w:b/>
          <w:sz w:val="24"/>
          <w:lang w:eastAsia="ja-JP"/>
        </w:rPr>
      </w:pPr>
      <w:r w:rsidRPr="00F80CB9">
        <w:rPr>
          <w:rFonts w:eastAsiaTheme="minorEastAsia"/>
          <w:b/>
          <w:sz w:val="24"/>
          <w:lang w:eastAsia="ja-JP"/>
        </w:rPr>
        <w:t>Future Data Access and Analysis Architectures</w:t>
      </w:r>
    </w:p>
    <w:p w:rsidR="00F80CB9" w:rsidRPr="00F80CB9" w:rsidRDefault="00F80CB9" w:rsidP="00F80CB9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 w:rsidRPr="00F80CB9">
        <w:rPr>
          <w:rFonts w:eastAsiaTheme="minorEastAsia"/>
          <w:sz w:val="24"/>
          <w:lang w:eastAsia="ja-JP"/>
        </w:rPr>
        <w:t>09:00</w:t>
      </w: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sz w:val="24"/>
          <w:lang w:eastAsia="ja-JP"/>
        </w:rPr>
        <w:t>Overview                                                                                 </w:t>
      </w: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i/>
          <w:sz w:val="24"/>
          <w:lang w:eastAsia="ja-JP"/>
        </w:rPr>
        <w:t>Robert Woodcock</w:t>
      </w:r>
    </w:p>
    <w:p w:rsidR="00F80CB9" w:rsidRPr="00F80CB9" w:rsidRDefault="00F80CB9" w:rsidP="00F80CB9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 w:rsidRPr="00F80CB9">
        <w:rPr>
          <w:rFonts w:eastAsiaTheme="minorEastAsia"/>
          <w:sz w:val="24"/>
          <w:lang w:eastAsia="ja-JP"/>
        </w:rPr>
        <w:t>10:00</w:t>
      </w: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sz w:val="24"/>
          <w:lang w:eastAsia="ja-JP"/>
        </w:rPr>
        <w:t>Federated User Management</w:t>
      </w:r>
    </w:p>
    <w:p w:rsidR="00F80CB9" w:rsidRDefault="00F80CB9" w:rsidP="00F80CB9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sz w:val="24"/>
          <w:lang w:eastAsia="ja-JP"/>
        </w:rPr>
        <w:t>ESA</w:t>
      </w: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i/>
          <w:sz w:val="24"/>
          <w:lang w:eastAsia="ja-JP"/>
        </w:rPr>
        <w:t>Albrecht Schmidt</w:t>
      </w:r>
      <w:r w:rsidR="00DB2778">
        <w:rPr>
          <w:rFonts w:eastAsiaTheme="minorEastAsia"/>
          <w:i/>
          <w:sz w:val="24"/>
          <w:lang w:eastAsia="ja-JP"/>
        </w:rPr>
        <w:t>*</w:t>
      </w:r>
    </w:p>
    <w:p w:rsidR="009606A8" w:rsidRDefault="00F80CB9" w:rsidP="00F80CB9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sz w:val="24"/>
          <w:lang w:eastAsia="ja-JP"/>
        </w:rPr>
        <w:t>NASA</w:t>
      </w: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i/>
          <w:sz w:val="24"/>
          <w:lang w:eastAsia="ja-JP"/>
        </w:rPr>
        <w:t>Brett McLaughlin</w:t>
      </w:r>
      <w:r w:rsidR="0037421E">
        <w:rPr>
          <w:rFonts w:eastAsiaTheme="minorEastAsia"/>
          <w:i/>
          <w:sz w:val="24"/>
          <w:lang w:eastAsia="ja-JP"/>
        </w:rPr>
        <w:t>*</w:t>
      </w:r>
    </w:p>
    <w:p w:rsidR="00F26BBA" w:rsidRDefault="00F80CB9" w:rsidP="00DF0CC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10:30</w:t>
      </w:r>
      <w:r>
        <w:rPr>
          <w:lang w:val="en-GB"/>
        </w:rPr>
        <w:tab/>
      </w:r>
      <w:r w:rsidR="00F26BBA" w:rsidRPr="0047378E">
        <w:rPr>
          <w:lang w:val="en-GB"/>
        </w:rPr>
        <w:t>Break</w:t>
      </w:r>
    </w:p>
    <w:p w:rsidR="00DB2778" w:rsidRDefault="00DB2778" w:rsidP="00DB2778">
      <w:pPr>
        <w:tabs>
          <w:tab w:val="left" w:pos="720"/>
          <w:tab w:val="left" w:pos="1080"/>
          <w:tab w:val="left" w:pos="64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10:45</w:t>
      </w:r>
      <w:r>
        <w:rPr>
          <w:rFonts w:eastAsiaTheme="minorEastAsia"/>
          <w:sz w:val="24"/>
          <w:lang w:eastAsia="ja-JP"/>
        </w:rPr>
        <w:tab/>
        <w:t>Future Data Access and Analysis Prototype Systems, continued</w:t>
      </w:r>
    </w:p>
    <w:p w:rsidR="00F80CB9" w:rsidRDefault="00DB2778" w:rsidP="00F80CB9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="00F80CB9" w:rsidRPr="00FE4E45">
        <w:rPr>
          <w:rFonts w:eastAsiaTheme="minorEastAsia"/>
          <w:sz w:val="24"/>
          <w:lang w:eastAsia="ja-JP"/>
        </w:rPr>
        <w:t>NASA EOSDIS Cloud Prototype</w:t>
      </w:r>
      <w:r w:rsidR="00F80CB9">
        <w:rPr>
          <w:rFonts w:eastAsiaTheme="minorEastAsia"/>
          <w:sz w:val="24"/>
          <w:lang w:eastAsia="ja-JP"/>
        </w:rPr>
        <w:t xml:space="preserve"> System</w:t>
      </w:r>
      <w:r w:rsidR="00F80CB9" w:rsidRPr="00FE4E45">
        <w:rPr>
          <w:rFonts w:eastAsiaTheme="minorEastAsia"/>
          <w:sz w:val="24"/>
          <w:lang w:eastAsia="ja-JP"/>
        </w:rPr>
        <w:t>s</w:t>
      </w:r>
      <w:r w:rsidR="00F80CB9">
        <w:rPr>
          <w:rFonts w:eastAsiaTheme="minorEastAsia"/>
          <w:sz w:val="24"/>
          <w:lang w:eastAsia="ja-JP"/>
        </w:rPr>
        <w:tab/>
      </w:r>
      <w:r w:rsidR="00F80CB9">
        <w:rPr>
          <w:rFonts w:eastAsiaTheme="minorEastAsia"/>
          <w:i/>
          <w:sz w:val="24"/>
          <w:lang w:eastAsia="ja-JP"/>
        </w:rPr>
        <w:t>Chris Lynnes</w:t>
      </w:r>
    </w:p>
    <w:p w:rsidR="00DB2778" w:rsidRDefault="00F80CB9" w:rsidP="00DB2778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="00DB2778">
        <w:rPr>
          <w:rFonts w:eastAsiaTheme="minorEastAsia"/>
          <w:sz w:val="24"/>
          <w:lang w:eastAsia="ja-JP"/>
        </w:rPr>
        <w:t>CNES Data Cube</w:t>
      </w:r>
      <w:r w:rsidR="00DB2778">
        <w:rPr>
          <w:rFonts w:eastAsiaTheme="minorEastAsia"/>
          <w:sz w:val="24"/>
          <w:lang w:eastAsia="ja-JP"/>
        </w:rPr>
        <w:tab/>
      </w:r>
      <w:r w:rsidR="00DB2778" w:rsidRPr="00DB2778">
        <w:rPr>
          <w:rFonts w:eastAsiaTheme="minorEastAsia"/>
          <w:i/>
          <w:sz w:val="24"/>
          <w:lang w:eastAsia="ja-JP"/>
        </w:rPr>
        <w:t>Erwann Poupart</w:t>
      </w:r>
      <w:r w:rsidR="00DB2778">
        <w:rPr>
          <w:rFonts w:eastAsiaTheme="minorEastAsia"/>
          <w:i/>
          <w:sz w:val="24"/>
          <w:lang w:eastAsia="ja-JP"/>
        </w:rPr>
        <w:t>*</w:t>
      </w:r>
    </w:p>
    <w:p w:rsidR="00DB2778" w:rsidRPr="00B1406A" w:rsidRDefault="00DB2778" w:rsidP="00DB2778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Pr="00A633FD">
        <w:rPr>
          <w:rFonts w:eastAsiaTheme="minorEastAsia"/>
          <w:sz w:val="24"/>
          <w:lang w:eastAsia="ja-JP"/>
        </w:rPr>
        <w:t>GEOHaza</w:t>
      </w:r>
      <w:r>
        <w:rPr>
          <w:rFonts w:eastAsiaTheme="minorEastAsia"/>
          <w:sz w:val="24"/>
          <w:lang w:eastAsia="ja-JP"/>
        </w:rPr>
        <w:t xml:space="preserve">rds Exploitation Platform Pilot Project </w:t>
      </w:r>
      <w:r>
        <w:rPr>
          <w:rFonts w:eastAsiaTheme="minorEastAsia"/>
          <w:sz w:val="24"/>
          <w:lang w:eastAsia="ja-JP"/>
        </w:rPr>
        <w:tab/>
      </w:r>
      <w:r w:rsidRPr="00A633FD">
        <w:rPr>
          <w:rFonts w:eastAsiaTheme="minorEastAsia"/>
          <w:i/>
          <w:sz w:val="24"/>
          <w:lang w:eastAsia="ja-JP"/>
        </w:rPr>
        <w:t>Sveinung Loekken</w:t>
      </w:r>
      <w:r>
        <w:rPr>
          <w:rFonts w:eastAsiaTheme="minorEastAsia"/>
          <w:i/>
          <w:sz w:val="24"/>
          <w:lang w:eastAsia="ja-JP"/>
        </w:rPr>
        <w:t>*</w:t>
      </w:r>
    </w:p>
    <w:p w:rsidR="00F26BBA" w:rsidRDefault="00DB2778" w:rsidP="00DF0CC1">
      <w:pPr>
        <w:pStyle w:val="Heading2"/>
        <w:tabs>
          <w:tab w:val="left" w:pos="720"/>
          <w:tab w:val="left" w:pos="1080"/>
          <w:tab w:val="left" w:pos="6480"/>
        </w:tabs>
        <w:rPr>
          <w:lang w:val="en-GB"/>
        </w:rPr>
      </w:pPr>
      <w:r>
        <w:rPr>
          <w:lang w:val="en-GB"/>
        </w:rPr>
        <w:t>12:1</w:t>
      </w:r>
      <w:r w:rsidR="00DF0CC1">
        <w:rPr>
          <w:lang w:val="en-GB"/>
        </w:rPr>
        <w:t>5</w:t>
      </w:r>
      <w:r w:rsidR="00F26BBA" w:rsidRPr="006C4E07">
        <w:rPr>
          <w:lang w:val="en-GB"/>
        </w:rPr>
        <w:t xml:space="preserve"> </w:t>
      </w:r>
      <w:r w:rsidR="00F26BBA" w:rsidRPr="004A26A4">
        <w:rPr>
          <w:rFonts w:hint="eastAsia"/>
          <w:lang w:val="en-GB"/>
        </w:rPr>
        <w:t xml:space="preserve">  </w:t>
      </w:r>
      <w:r w:rsidR="004A26A4" w:rsidRPr="004A26A4">
        <w:rPr>
          <w:lang w:val="en-GB"/>
        </w:rPr>
        <w:t>Group Photo</w:t>
      </w:r>
    </w:p>
    <w:p w:rsidR="009459B6" w:rsidRDefault="009459B6" w:rsidP="00DF0CC1">
      <w:pPr>
        <w:tabs>
          <w:tab w:val="left" w:pos="720"/>
          <w:tab w:val="left" w:pos="1080"/>
          <w:tab w:val="left" w:pos="6480"/>
          <w:tab w:val="left" w:pos="7920"/>
        </w:tabs>
        <w:spacing w:before="120" w:after="0"/>
        <w:jc w:val="left"/>
        <w:rPr>
          <w:sz w:val="24"/>
        </w:rPr>
      </w:pPr>
    </w:p>
    <w:p w:rsidR="009606A8" w:rsidRPr="00F80CB9" w:rsidRDefault="009459B6" w:rsidP="00F80CB9">
      <w:pPr>
        <w:pStyle w:val="Heading2"/>
        <w:tabs>
          <w:tab w:val="left" w:pos="720"/>
          <w:tab w:val="left" w:pos="1080"/>
          <w:tab w:val="left" w:pos="6480"/>
        </w:tabs>
        <w:rPr>
          <w:lang w:val="en-GB"/>
        </w:rPr>
      </w:pPr>
      <w:r w:rsidRPr="006C4E07">
        <w:rPr>
          <w:lang w:val="en-GB"/>
        </w:rPr>
        <w:t>12:</w:t>
      </w:r>
      <w:r w:rsidR="00DB2778">
        <w:rPr>
          <w:lang w:val="en-GB"/>
        </w:rPr>
        <w:t>3</w:t>
      </w:r>
      <w:r>
        <w:rPr>
          <w:lang w:val="en-GB"/>
        </w:rPr>
        <w:t>0</w:t>
      </w:r>
      <w:r w:rsidRPr="006C4E07">
        <w:rPr>
          <w:lang w:val="en-GB"/>
        </w:rPr>
        <w:t xml:space="preserve"> </w:t>
      </w:r>
      <w:r w:rsidRPr="004A26A4">
        <w:rPr>
          <w:rFonts w:hint="eastAsia"/>
          <w:lang w:val="en-GB"/>
        </w:rPr>
        <w:t xml:space="preserve">  </w:t>
      </w:r>
      <w:r>
        <w:rPr>
          <w:lang w:val="en-GB"/>
        </w:rPr>
        <w:t>Lunch</w:t>
      </w:r>
    </w:p>
    <w:p w:rsidR="009606A8" w:rsidRDefault="00DB2778" w:rsidP="009606A8">
      <w:pPr>
        <w:tabs>
          <w:tab w:val="left" w:pos="720"/>
          <w:tab w:val="left" w:pos="1080"/>
          <w:tab w:val="left" w:pos="64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14:0</w:t>
      </w:r>
      <w:r w:rsidR="009606A8">
        <w:rPr>
          <w:rFonts w:eastAsiaTheme="minorEastAsia"/>
          <w:sz w:val="24"/>
          <w:lang w:eastAsia="ja-JP"/>
        </w:rPr>
        <w:t>0</w:t>
      </w:r>
      <w:r w:rsidR="009606A8">
        <w:rPr>
          <w:rFonts w:eastAsiaTheme="minorEastAsia"/>
          <w:sz w:val="24"/>
          <w:lang w:eastAsia="ja-JP"/>
        </w:rPr>
        <w:tab/>
      </w:r>
      <w:r w:rsidR="00A8033F">
        <w:rPr>
          <w:rFonts w:eastAsiaTheme="minorEastAsia"/>
          <w:sz w:val="24"/>
          <w:lang w:eastAsia="ja-JP"/>
        </w:rPr>
        <w:t>Future Data Access and Analysis Prototype Systems</w:t>
      </w:r>
      <w:r>
        <w:rPr>
          <w:rFonts w:eastAsiaTheme="minorEastAsia"/>
          <w:sz w:val="24"/>
          <w:lang w:eastAsia="ja-JP"/>
        </w:rPr>
        <w:t>, continued</w:t>
      </w:r>
    </w:p>
    <w:p w:rsidR="00DB2778" w:rsidRDefault="0091520E" w:rsidP="00DB2778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="00DB2778">
        <w:rPr>
          <w:rFonts w:eastAsiaTheme="minorEastAsia"/>
          <w:sz w:val="24"/>
          <w:lang w:eastAsia="ja-JP"/>
        </w:rPr>
        <w:t>INPE</w:t>
      </w:r>
      <w:r w:rsidR="00C07D24">
        <w:rPr>
          <w:rFonts w:eastAsiaTheme="minorEastAsia"/>
          <w:sz w:val="24"/>
          <w:lang w:eastAsia="ja-JP"/>
        </w:rPr>
        <w:t xml:space="preserve"> Data Cube</w:t>
      </w:r>
      <w:r w:rsidR="00DB2778" w:rsidRPr="0070173D">
        <w:rPr>
          <w:rFonts w:eastAsiaTheme="minorEastAsia"/>
          <w:sz w:val="24"/>
          <w:lang w:eastAsia="ja-JP"/>
        </w:rPr>
        <w:tab/>
      </w:r>
      <w:r w:rsidR="00DB2778" w:rsidRPr="0070173D">
        <w:rPr>
          <w:rFonts w:eastAsiaTheme="minorEastAsia"/>
          <w:i/>
          <w:sz w:val="24"/>
          <w:lang w:eastAsia="ja-JP"/>
        </w:rPr>
        <w:t>Lubia Vinhas</w:t>
      </w:r>
    </w:p>
    <w:p w:rsidR="0091520E" w:rsidRDefault="00DB2778" w:rsidP="00F80CB9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="0091520E">
        <w:rPr>
          <w:rFonts w:eastAsiaTheme="minorEastAsia"/>
          <w:sz w:val="24"/>
          <w:lang w:eastAsia="ja-JP"/>
        </w:rPr>
        <w:t xml:space="preserve">USGS Data Cube </w:t>
      </w:r>
      <w:r w:rsidR="0091520E">
        <w:rPr>
          <w:rFonts w:eastAsiaTheme="minorEastAsia"/>
          <w:sz w:val="24"/>
          <w:lang w:eastAsia="ja-JP"/>
        </w:rPr>
        <w:tab/>
      </w:r>
      <w:r w:rsidR="0091520E" w:rsidRPr="0091520E">
        <w:rPr>
          <w:rFonts w:eastAsiaTheme="minorEastAsia"/>
          <w:i/>
          <w:sz w:val="24"/>
          <w:lang w:eastAsia="ja-JP"/>
        </w:rPr>
        <w:t>Brian Sauer</w:t>
      </w:r>
      <w:r w:rsidR="00935274">
        <w:rPr>
          <w:rFonts w:eastAsiaTheme="minorEastAsia"/>
          <w:i/>
          <w:sz w:val="24"/>
          <w:lang w:eastAsia="ja-JP"/>
        </w:rPr>
        <w:t>*</w:t>
      </w:r>
    </w:p>
    <w:p w:rsidR="00F80CB9" w:rsidRPr="00F80CB9" w:rsidRDefault="00F80CB9" w:rsidP="00F80CB9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Colombia Data Cube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Brian Killough</w:t>
      </w:r>
    </w:p>
    <w:p w:rsidR="00F80CB9" w:rsidRDefault="00F80CB9" w:rsidP="00F80CB9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15:30</w:t>
      </w:r>
      <w:r w:rsidRPr="0047378E">
        <w:rPr>
          <w:lang w:val="en-GB"/>
        </w:rPr>
        <w:tab/>
        <w:t>Break</w:t>
      </w:r>
    </w:p>
    <w:p w:rsidR="00A606F1" w:rsidRPr="00A606F1" w:rsidRDefault="00A606F1" w:rsidP="005F44B8">
      <w:pPr>
        <w:tabs>
          <w:tab w:val="left" w:pos="720"/>
          <w:tab w:val="left" w:pos="1080"/>
          <w:tab w:val="left" w:pos="7200"/>
          <w:tab w:val="left" w:pos="7920"/>
          <w:tab w:val="left" w:pos="925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 w:rsidRPr="00F80CB9">
        <w:rPr>
          <w:rFonts w:eastAsiaTheme="minorEastAsia"/>
          <w:sz w:val="24"/>
          <w:lang w:eastAsia="ja-JP"/>
        </w:rPr>
        <w:t>15:45</w:t>
      </w:r>
      <w:r>
        <w:rPr>
          <w:rFonts w:eastAsiaTheme="minorEastAsia"/>
          <w:sz w:val="24"/>
          <w:lang w:eastAsia="ja-JP"/>
        </w:rPr>
        <w:t xml:space="preserve">   </w:t>
      </w:r>
      <w:r w:rsidRPr="00A606F1">
        <w:rPr>
          <w:rFonts w:eastAsiaTheme="minorEastAsia"/>
          <w:sz w:val="24"/>
          <w:lang w:eastAsia="ja-JP"/>
        </w:rPr>
        <w:t>MRI (Moderate Resolution Sensor Interoperability)</w:t>
      </w:r>
      <w:r>
        <w:rPr>
          <w:rFonts w:eastAsiaTheme="minorEastAsia"/>
          <w:sz w:val="24"/>
          <w:lang w:eastAsia="ja-JP"/>
        </w:rPr>
        <w:tab/>
      </w:r>
      <w:r w:rsidRPr="00A606F1">
        <w:rPr>
          <w:rFonts w:eastAsiaTheme="minorEastAsia"/>
          <w:i/>
          <w:sz w:val="24"/>
          <w:lang w:eastAsia="ja-JP"/>
        </w:rPr>
        <w:t>Eugene Fosnight</w:t>
      </w:r>
      <w:r w:rsidR="005F44B8">
        <w:rPr>
          <w:rFonts w:eastAsiaTheme="minorEastAsia"/>
          <w:i/>
          <w:sz w:val="24"/>
          <w:lang w:eastAsia="ja-JP"/>
        </w:rPr>
        <w:t>*</w:t>
      </w:r>
    </w:p>
    <w:p w:rsidR="00F80CB9" w:rsidRDefault="00A606F1" w:rsidP="00F80CB9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16:1</w:t>
      </w:r>
      <w:r w:rsidR="00F80CB9" w:rsidRPr="00F80CB9">
        <w:rPr>
          <w:rFonts w:eastAsiaTheme="minorEastAsia"/>
          <w:sz w:val="24"/>
          <w:lang w:eastAsia="ja-JP"/>
        </w:rPr>
        <w:t>5</w:t>
      </w:r>
      <w:r w:rsidR="00F80CB9">
        <w:rPr>
          <w:rFonts w:eastAsiaTheme="minorEastAsia"/>
          <w:sz w:val="24"/>
          <w:lang w:eastAsia="ja-JP"/>
        </w:rPr>
        <w:t xml:space="preserve">   Cloud Computing </w:t>
      </w:r>
      <w:r w:rsidR="00F80CB9" w:rsidRPr="00F80CB9">
        <w:rPr>
          <w:rFonts w:eastAsiaTheme="minorEastAsia"/>
          <w:sz w:val="24"/>
          <w:lang w:eastAsia="ja-JP"/>
        </w:rPr>
        <w:t xml:space="preserve">and Future Data Access and </w:t>
      </w:r>
      <w:r w:rsidR="00F80CB9">
        <w:rPr>
          <w:rFonts w:eastAsiaTheme="minorEastAsia"/>
          <w:sz w:val="24"/>
          <w:lang w:eastAsia="ja-JP"/>
        </w:rPr>
        <w:tab/>
      </w:r>
      <w:r w:rsidR="00F80CB9" w:rsidRPr="00F80CB9">
        <w:rPr>
          <w:rFonts w:eastAsiaTheme="minorEastAsia"/>
          <w:i/>
          <w:sz w:val="24"/>
          <w:lang w:eastAsia="ja-JP"/>
        </w:rPr>
        <w:t>All</w:t>
      </w:r>
    </w:p>
    <w:p w:rsidR="00F80CB9" w:rsidRPr="00F80CB9" w:rsidRDefault="00F80CB9" w:rsidP="00F80CB9">
      <w:pPr>
        <w:tabs>
          <w:tab w:val="left" w:pos="720"/>
          <w:tab w:val="left" w:pos="1080"/>
          <w:tab w:val="left" w:pos="7200"/>
          <w:tab w:val="left" w:pos="7920"/>
        </w:tabs>
        <w:spacing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sz w:val="24"/>
          <w:lang w:eastAsia="ja-JP"/>
        </w:rPr>
        <w:t>Analysis Architectures Collaboration Session                             </w:t>
      </w:r>
    </w:p>
    <w:p w:rsidR="00F80CB9" w:rsidRPr="00F80CB9" w:rsidRDefault="00F80CB9" w:rsidP="00F80CB9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sz w:val="24"/>
          <w:lang w:eastAsia="ja-JP"/>
        </w:rPr>
        <w:t>Discussion on Cloud Computing from WGISS-42</w:t>
      </w: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i/>
          <w:sz w:val="24"/>
          <w:lang w:eastAsia="ja-JP"/>
        </w:rPr>
        <w:t>All</w:t>
      </w:r>
    </w:p>
    <w:p w:rsidR="00F80CB9" w:rsidRPr="00C46ED1" w:rsidRDefault="00F80CB9" w:rsidP="00F80CB9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sz w:val="24"/>
          <w:lang w:eastAsia="ja-JP"/>
        </w:rPr>
        <w:t>Cloud Computing Lessons Learned/Best Practices</w:t>
      </w:r>
      <w:r>
        <w:rPr>
          <w:rFonts w:eastAsiaTheme="minorEastAsia"/>
          <w:sz w:val="24"/>
          <w:lang w:eastAsia="ja-JP"/>
        </w:rPr>
        <w:tab/>
      </w:r>
      <w:r w:rsidRPr="00F80CB9">
        <w:rPr>
          <w:rFonts w:eastAsiaTheme="minorEastAsia"/>
          <w:i/>
          <w:sz w:val="24"/>
          <w:lang w:eastAsia="ja-JP"/>
        </w:rPr>
        <w:t>All</w:t>
      </w:r>
    </w:p>
    <w:p w:rsidR="00E44BE6" w:rsidRDefault="00A87358" w:rsidP="00DF0CC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17</w:t>
      </w:r>
      <w:r w:rsidR="00E44BE6">
        <w:rPr>
          <w:lang w:val="en-GB"/>
        </w:rPr>
        <w:t>:00</w:t>
      </w:r>
      <w:r w:rsidR="00E44BE6" w:rsidRPr="0047378E">
        <w:rPr>
          <w:lang w:val="en-GB"/>
        </w:rPr>
        <w:tab/>
        <w:t xml:space="preserve">Adjourn  </w:t>
      </w:r>
    </w:p>
    <w:p w:rsidR="00B51B45" w:rsidRPr="00B51B45" w:rsidRDefault="00B51B45" w:rsidP="00DF0CC1">
      <w:pPr>
        <w:tabs>
          <w:tab w:val="left" w:pos="720"/>
          <w:tab w:val="left" w:pos="1080"/>
          <w:tab w:val="left" w:pos="6480"/>
        </w:tabs>
      </w:pPr>
    </w:p>
    <w:p w:rsidR="00B51B45" w:rsidRDefault="00DF0CC1" w:rsidP="00DF0CC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18:3</w:t>
      </w:r>
      <w:r w:rsidR="00B51B45">
        <w:rPr>
          <w:lang w:val="en-GB"/>
        </w:rPr>
        <w:t>0</w:t>
      </w:r>
      <w:r w:rsidR="00B51B45" w:rsidRPr="0047378E">
        <w:rPr>
          <w:lang w:val="en-GB"/>
        </w:rPr>
        <w:tab/>
      </w:r>
      <w:r w:rsidR="00B51B45">
        <w:rPr>
          <w:lang w:val="en-GB"/>
        </w:rPr>
        <w:t>No-Host Group Dinner</w:t>
      </w:r>
      <w:r w:rsidR="00FD6DC5">
        <w:rPr>
          <w:lang w:val="en-GB"/>
        </w:rPr>
        <w:t xml:space="preserve"> - </w:t>
      </w:r>
      <w:r w:rsidR="00FD6DC5" w:rsidRPr="00FD6DC5">
        <w:rPr>
          <w:lang w:val="en-GB"/>
        </w:rPr>
        <w:t>Metropolitan Kitchen Lounge</w:t>
      </w:r>
    </w:p>
    <w:p w:rsidR="00F81699" w:rsidRDefault="00F81699" w:rsidP="00DF0CC1">
      <w:pPr>
        <w:pStyle w:val="Subtitle"/>
        <w:tabs>
          <w:tab w:val="left" w:pos="720"/>
          <w:tab w:val="left" w:pos="1080"/>
          <w:tab w:val="left" w:pos="6480"/>
        </w:tabs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E57673" w:rsidRDefault="00B51B45" w:rsidP="00772B3E">
      <w:pPr>
        <w:pStyle w:val="Heading1"/>
        <w:tabs>
          <w:tab w:val="left" w:pos="1080"/>
          <w:tab w:val="left" w:pos="6480"/>
        </w:tabs>
      </w:pPr>
      <w:r>
        <w:lastRenderedPageBreak/>
        <w:t>Wednesday</w:t>
      </w:r>
      <w:r w:rsidRPr="0047378E">
        <w:t xml:space="preserve">, </w:t>
      </w:r>
      <w:r>
        <w:t>April 5,</w:t>
      </w:r>
      <w:r w:rsidRPr="0047378E">
        <w:t xml:space="preserve"> </w:t>
      </w:r>
      <w:r w:rsidR="005B3BB1">
        <w:t>2017</w:t>
      </w:r>
    </w:p>
    <w:p w:rsidR="008A771B" w:rsidRDefault="008A771B" w:rsidP="008A771B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/>
      </w:pPr>
      <w:r>
        <w:t>08:30 Continental Breakfast</w:t>
      </w:r>
    </w:p>
    <w:p w:rsidR="00B51B45" w:rsidRDefault="00B51B45" w:rsidP="00DF0CC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/>
      </w:pPr>
      <w:r>
        <w:t>09:00</w:t>
      </w:r>
      <w:r>
        <w:tab/>
        <w:t>Convene</w:t>
      </w:r>
    </w:p>
    <w:p w:rsidR="00A8033F" w:rsidRPr="00A8033F" w:rsidRDefault="00A8033F" w:rsidP="00A8033F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ind w:firstLine="18"/>
        <w:jc w:val="left"/>
        <w:rPr>
          <w:b/>
          <w:sz w:val="28"/>
          <w:szCs w:val="28"/>
        </w:rPr>
      </w:pPr>
      <w:r w:rsidRPr="00A8033F">
        <w:rPr>
          <w:b/>
          <w:sz w:val="28"/>
          <w:szCs w:val="28"/>
        </w:rPr>
        <w:t>GEOSS-WGISS Interoperability Workshop</w:t>
      </w:r>
    </w:p>
    <w:p w:rsidR="00B51B45" w:rsidRPr="00772B3E" w:rsidRDefault="00B51B45" w:rsidP="00A8033F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 w:rsidRPr="00A8033F">
        <w:rPr>
          <w:sz w:val="24"/>
        </w:rPr>
        <w:t>09:00</w:t>
      </w:r>
      <w:r w:rsidRPr="00A8033F">
        <w:rPr>
          <w:sz w:val="24"/>
        </w:rPr>
        <w:tab/>
      </w:r>
      <w:r w:rsidR="00772B3E" w:rsidRPr="00A8033F">
        <w:rPr>
          <w:sz w:val="24"/>
        </w:rPr>
        <w:t>GEO Report</w:t>
      </w:r>
      <w:r w:rsidR="00772B3E">
        <w:rPr>
          <w:sz w:val="24"/>
        </w:rPr>
        <w:tab/>
      </w:r>
      <w:r w:rsidR="007E1C0B">
        <w:rPr>
          <w:i/>
          <w:sz w:val="24"/>
        </w:rPr>
        <w:t>Osamu Ochiai</w:t>
      </w:r>
      <w:r w:rsidR="00E748D3">
        <w:rPr>
          <w:i/>
          <w:sz w:val="24"/>
        </w:rPr>
        <w:t>*</w:t>
      </w:r>
    </w:p>
    <w:p w:rsidR="00772B3E" w:rsidRPr="00772B3E" w:rsidRDefault="00A8033F" w:rsidP="00772B3E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09:30</w:t>
      </w:r>
      <w:r w:rsidR="00B51B45" w:rsidRPr="00466827">
        <w:rPr>
          <w:sz w:val="24"/>
        </w:rPr>
        <w:tab/>
      </w:r>
      <w:r w:rsidR="00772B3E" w:rsidRPr="00772B3E">
        <w:rPr>
          <w:sz w:val="24"/>
        </w:rPr>
        <w:t>GEOSS</w:t>
      </w:r>
    </w:p>
    <w:p w:rsidR="00772B3E" w:rsidRDefault="00772B3E" w:rsidP="00772B3E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ind w:left="720"/>
        <w:jc w:val="left"/>
        <w:rPr>
          <w:i/>
          <w:sz w:val="24"/>
        </w:rPr>
      </w:pPr>
      <w:r w:rsidRPr="00772B3E">
        <w:rPr>
          <w:sz w:val="24"/>
        </w:rPr>
        <w:tab/>
      </w:r>
      <w:r w:rsidR="009606A8">
        <w:rPr>
          <w:sz w:val="24"/>
        </w:rPr>
        <w:t>GEOSS Evolve</w:t>
      </w:r>
      <w:r w:rsidR="007E1C0B">
        <w:rPr>
          <w:sz w:val="24"/>
        </w:rPr>
        <w:tab/>
      </w:r>
      <w:r w:rsidR="007E1C0B">
        <w:rPr>
          <w:i/>
          <w:sz w:val="24"/>
        </w:rPr>
        <w:t>Osamu Ochiai</w:t>
      </w:r>
      <w:r w:rsidR="00E748D3">
        <w:rPr>
          <w:i/>
          <w:sz w:val="24"/>
        </w:rPr>
        <w:t>*</w:t>
      </w:r>
    </w:p>
    <w:p w:rsidR="0040657B" w:rsidRPr="0040657B" w:rsidRDefault="0040657B" w:rsidP="00772B3E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ind w:left="720"/>
        <w:jc w:val="left"/>
        <w:rPr>
          <w:i/>
          <w:sz w:val="24"/>
        </w:rPr>
      </w:pPr>
      <w:r>
        <w:rPr>
          <w:sz w:val="24"/>
        </w:rPr>
        <w:tab/>
        <w:t>NextGEOSS</w:t>
      </w:r>
      <w:r>
        <w:rPr>
          <w:sz w:val="24"/>
        </w:rPr>
        <w:tab/>
      </w:r>
      <w:r>
        <w:rPr>
          <w:i/>
          <w:sz w:val="24"/>
        </w:rPr>
        <w:t>Bente Lilja Bye*</w:t>
      </w:r>
    </w:p>
    <w:p w:rsidR="00BB3842" w:rsidRDefault="00BB3842" w:rsidP="00A8033F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ind w:left="720"/>
        <w:jc w:val="left"/>
        <w:rPr>
          <w:sz w:val="24"/>
        </w:rPr>
      </w:pPr>
      <w:r>
        <w:rPr>
          <w:sz w:val="24"/>
        </w:rPr>
        <w:tab/>
      </w:r>
      <w:r w:rsidRPr="00BB3842">
        <w:rPr>
          <w:sz w:val="24"/>
        </w:rPr>
        <w:t>GEOSS Service Registry</w:t>
      </w:r>
      <w:r>
        <w:rPr>
          <w:sz w:val="24"/>
        </w:rPr>
        <w:tab/>
      </w:r>
      <w:r>
        <w:rPr>
          <w:i/>
          <w:sz w:val="24"/>
        </w:rPr>
        <w:t>Liping Di</w:t>
      </w:r>
      <w:r>
        <w:rPr>
          <w:sz w:val="24"/>
        </w:rPr>
        <w:tab/>
      </w:r>
    </w:p>
    <w:p w:rsidR="00B51B45" w:rsidRDefault="00DC6C1F" w:rsidP="00772B3E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10:30</w:t>
      </w:r>
      <w:r w:rsidR="00B51B45">
        <w:tab/>
        <w:t>Break</w:t>
      </w:r>
    </w:p>
    <w:p w:rsidR="00772B3E" w:rsidRPr="00772B3E" w:rsidRDefault="00DC6C1F" w:rsidP="00772B3E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10:45</w:t>
      </w:r>
      <w:r w:rsidR="00772B3E" w:rsidRPr="00466827">
        <w:rPr>
          <w:sz w:val="24"/>
        </w:rPr>
        <w:tab/>
      </w:r>
      <w:r w:rsidR="00772B3E" w:rsidRPr="00772B3E">
        <w:rPr>
          <w:sz w:val="24"/>
        </w:rPr>
        <w:t>GEOSS</w:t>
      </w:r>
      <w:r w:rsidR="00772B3E">
        <w:rPr>
          <w:sz w:val="24"/>
        </w:rPr>
        <w:t>, continued…</w:t>
      </w:r>
    </w:p>
    <w:p w:rsidR="0040657B" w:rsidRDefault="0040657B" w:rsidP="0040657B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ind w:left="720"/>
        <w:jc w:val="left"/>
        <w:rPr>
          <w:i/>
          <w:sz w:val="24"/>
        </w:rPr>
      </w:pPr>
      <w:r>
        <w:rPr>
          <w:sz w:val="24"/>
        </w:rPr>
        <w:tab/>
        <w:t>GEODAB</w:t>
      </w:r>
      <w:r>
        <w:rPr>
          <w:sz w:val="24"/>
        </w:rPr>
        <w:tab/>
      </w:r>
      <w:r>
        <w:rPr>
          <w:i/>
          <w:sz w:val="24"/>
        </w:rPr>
        <w:t>Stefano Nativi*,</w:t>
      </w:r>
    </w:p>
    <w:p w:rsidR="0040657B" w:rsidRPr="0040657B" w:rsidRDefault="0040657B" w:rsidP="0040657B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after="0"/>
        <w:ind w:left="720"/>
        <w:jc w:val="left"/>
        <w:rPr>
          <w:i/>
          <w:sz w:val="24"/>
        </w:rPr>
      </w:pPr>
      <w:r w:rsidRPr="0040657B">
        <w:rPr>
          <w:sz w:val="24"/>
        </w:rPr>
        <w:tab/>
      </w:r>
      <w:r w:rsidRPr="0040657B">
        <w:rPr>
          <w:sz w:val="24"/>
        </w:rPr>
        <w:tab/>
      </w:r>
      <w:r w:rsidRPr="0040657B">
        <w:rPr>
          <w:i/>
          <w:sz w:val="24"/>
        </w:rPr>
        <w:t>Mattia Santoro*</w:t>
      </w:r>
    </w:p>
    <w:p w:rsidR="006706F4" w:rsidRPr="00A8033F" w:rsidRDefault="006706F4" w:rsidP="00772B3E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ind w:left="720"/>
        <w:jc w:val="left"/>
        <w:rPr>
          <w:i/>
          <w:sz w:val="24"/>
        </w:rPr>
      </w:pPr>
      <w:r>
        <w:rPr>
          <w:sz w:val="24"/>
        </w:rPr>
        <w:tab/>
        <w:t>USGEO Common Framework</w:t>
      </w:r>
      <w:r w:rsidR="00A8033F">
        <w:rPr>
          <w:sz w:val="24"/>
        </w:rPr>
        <w:tab/>
      </w:r>
      <w:r w:rsidR="001B749F">
        <w:rPr>
          <w:i/>
          <w:sz w:val="24"/>
        </w:rPr>
        <w:t>Jeff de l</w:t>
      </w:r>
      <w:r w:rsidR="00A8033F" w:rsidRPr="00A8033F">
        <w:rPr>
          <w:i/>
          <w:sz w:val="24"/>
        </w:rPr>
        <w:t>a Beaujardiere</w:t>
      </w:r>
      <w:r w:rsidR="00AE7C10">
        <w:rPr>
          <w:i/>
          <w:sz w:val="24"/>
        </w:rPr>
        <w:t>*</w:t>
      </w:r>
    </w:p>
    <w:p w:rsidR="00C46ED1" w:rsidRDefault="00772B3E" w:rsidP="00A8033F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ind w:left="720"/>
        <w:jc w:val="left"/>
        <w:rPr>
          <w:i/>
          <w:sz w:val="24"/>
        </w:rPr>
      </w:pPr>
      <w:r w:rsidRPr="00772B3E">
        <w:rPr>
          <w:sz w:val="24"/>
        </w:rPr>
        <w:tab/>
        <w:t>AmeriGEOSS</w:t>
      </w:r>
      <w:r w:rsidR="00C46ED1">
        <w:rPr>
          <w:sz w:val="24"/>
        </w:rPr>
        <w:tab/>
      </w:r>
      <w:r w:rsidR="00C46ED1">
        <w:rPr>
          <w:i/>
          <w:sz w:val="24"/>
        </w:rPr>
        <w:t>Angelica Gutierrez</w:t>
      </w:r>
      <w:r w:rsidR="001479AF">
        <w:rPr>
          <w:i/>
          <w:sz w:val="24"/>
        </w:rPr>
        <w:t>,</w:t>
      </w:r>
    </w:p>
    <w:p w:rsidR="001479AF" w:rsidRDefault="001479AF" w:rsidP="001479AF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after="0"/>
        <w:ind w:left="72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Rich Frazier</w:t>
      </w:r>
    </w:p>
    <w:p w:rsidR="00A8033F" w:rsidRPr="00A8033F" w:rsidRDefault="00A8033F" w:rsidP="00A8033F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ind w:left="72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GEOSS Portal</w:t>
      </w:r>
      <w:r>
        <w:rPr>
          <w:sz w:val="24"/>
        </w:rPr>
        <w:tab/>
      </w:r>
      <w:r w:rsidR="001E78C6">
        <w:rPr>
          <w:i/>
          <w:sz w:val="24"/>
        </w:rPr>
        <w:t>Joost Van Bemmelen</w:t>
      </w:r>
      <w:r w:rsidR="00B61467">
        <w:rPr>
          <w:i/>
          <w:sz w:val="24"/>
        </w:rPr>
        <w:t>*</w:t>
      </w:r>
      <w:r w:rsidRPr="00A8033F">
        <w:rPr>
          <w:i/>
          <w:sz w:val="24"/>
        </w:rPr>
        <w:t>,</w:t>
      </w:r>
    </w:p>
    <w:p w:rsidR="00A8033F" w:rsidRPr="00A8033F" w:rsidRDefault="00A8033F" w:rsidP="00A8033F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after="0"/>
        <w:ind w:left="720"/>
        <w:jc w:val="left"/>
        <w:rPr>
          <w:i/>
          <w:sz w:val="24"/>
        </w:rPr>
      </w:pPr>
      <w:r w:rsidRPr="00A8033F">
        <w:rPr>
          <w:i/>
          <w:sz w:val="24"/>
        </w:rPr>
        <w:tab/>
      </w:r>
      <w:r w:rsidRPr="00A8033F">
        <w:rPr>
          <w:i/>
          <w:sz w:val="24"/>
        </w:rPr>
        <w:tab/>
        <w:t>Guido Colangeli</w:t>
      </w:r>
      <w:r w:rsidR="001E78C6">
        <w:rPr>
          <w:i/>
          <w:sz w:val="24"/>
        </w:rPr>
        <w:t>*</w:t>
      </w:r>
    </w:p>
    <w:p w:rsidR="00B51B45" w:rsidRDefault="00520F89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12:0</w:t>
      </w:r>
      <w:r w:rsidR="00B51B45">
        <w:t>0</w:t>
      </w:r>
      <w:r w:rsidR="00B51B45">
        <w:tab/>
        <w:t>Lunch</w:t>
      </w:r>
    </w:p>
    <w:p w:rsidR="00331B3D" w:rsidRDefault="00331B3D" w:rsidP="00331B3D">
      <w:pPr>
        <w:tabs>
          <w:tab w:val="left" w:pos="720"/>
          <w:tab w:val="left" w:pos="1080"/>
          <w:tab w:val="left" w:pos="6480"/>
          <w:tab w:val="left" w:pos="7200"/>
          <w:tab w:val="left" w:pos="756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13:30</w:t>
      </w:r>
      <w:r>
        <w:rPr>
          <w:sz w:val="24"/>
        </w:rPr>
        <w:tab/>
      </w:r>
      <w:r w:rsidRPr="00772B3E">
        <w:rPr>
          <w:sz w:val="24"/>
        </w:rPr>
        <w:t>Capacity Building Discussion</w:t>
      </w:r>
      <w:r w:rsidRPr="00772B3E">
        <w:rPr>
          <w:sz w:val="24"/>
        </w:rPr>
        <w:tab/>
      </w:r>
      <w:r>
        <w:rPr>
          <w:i/>
          <w:sz w:val="24"/>
        </w:rPr>
        <w:t>Nancy Searby</w:t>
      </w:r>
    </w:p>
    <w:p w:rsidR="00772B3E" w:rsidRDefault="00772B3E" w:rsidP="00772B3E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</w:t>
      </w:r>
      <w:r w:rsidR="00331B3D">
        <w:rPr>
          <w:sz w:val="24"/>
        </w:rPr>
        <w:t>4:15</w:t>
      </w:r>
      <w:r>
        <w:rPr>
          <w:sz w:val="24"/>
        </w:rPr>
        <w:tab/>
        <w:t>CEOS WGISS Connected Data Assets</w:t>
      </w:r>
    </w:p>
    <w:p w:rsidR="000F0F9F" w:rsidRPr="000F0F9F" w:rsidRDefault="000F0F9F" w:rsidP="00772B3E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>Introduction</w:t>
      </w:r>
      <w:r>
        <w:rPr>
          <w:sz w:val="24"/>
        </w:rPr>
        <w:tab/>
      </w:r>
      <w:r>
        <w:rPr>
          <w:i/>
          <w:sz w:val="24"/>
        </w:rPr>
        <w:t>Yonsook Enloe</w:t>
      </w:r>
    </w:p>
    <w:p w:rsidR="00772B3E" w:rsidRPr="009B0F67" w:rsidRDefault="00772B3E" w:rsidP="00772B3E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>IDN</w:t>
      </w:r>
      <w:r>
        <w:rPr>
          <w:sz w:val="24"/>
        </w:rPr>
        <w:tab/>
      </w:r>
      <w:r>
        <w:rPr>
          <w:i/>
          <w:sz w:val="24"/>
        </w:rPr>
        <w:t>Michael Morahan</w:t>
      </w:r>
    </w:p>
    <w:p w:rsidR="00772B3E" w:rsidRDefault="00772B3E" w:rsidP="00B253C1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>FedEO</w:t>
      </w:r>
      <w:r>
        <w:rPr>
          <w:sz w:val="24"/>
        </w:rPr>
        <w:tab/>
      </w:r>
      <w:r w:rsidR="00B253C1">
        <w:rPr>
          <w:i/>
          <w:sz w:val="24"/>
        </w:rPr>
        <w:t>Mirko Albani</w:t>
      </w:r>
    </w:p>
    <w:p w:rsidR="00B51B45" w:rsidRDefault="00B51B45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15:00</w:t>
      </w:r>
      <w:r>
        <w:tab/>
        <w:t>Break</w:t>
      </w:r>
    </w:p>
    <w:p w:rsidR="001B749F" w:rsidRDefault="001B749F" w:rsidP="002C1690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/>
        <w:jc w:val="left"/>
        <w:rPr>
          <w:sz w:val="24"/>
        </w:rPr>
      </w:pPr>
      <w:r>
        <w:rPr>
          <w:sz w:val="24"/>
        </w:rPr>
        <w:t>15:15</w:t>
      </w:r>
      <w:r>
        <w:rPr>
          <w:sz w:val="24"/>
        </w:rPr>
        <w:tab/>
        <w:t>CEOS WGISS Connected Data Assets, continued…</w:t>
      </w:r>
    </w:p>
    <w:p w:rsidR="00331B3D" w:rsidRDefault="002C1690" w:rsidP="00331B3D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r w:rsidR="00331B3D">
        <w:rPr>
          <w:sz w:val="24"/>
        </w:rPr>
        <w:t>CWIC</w:t>
      </w:r>
      <w:r w:rsidR="00331B3D">
        <w:rPr>
          <w:sz w:val="24"/>
        </w:rPr>
        <w:tab/>
      </w:r>
      <w:r w:rsidR="00331B3D" w:rsidRPr="008B017E">
        <w:rPr>
          <w:i/>
          <w:sz w:val="24"/>
        </w:rPr>
        <w:t xml:space="preserve">Yonsook Enloe, </w:t>
      </w:r>
    </w:p>
    <w:p w:rsidR="00331B3D" w:rsidRDefault="00331B3D" w:rsidP="00331B3D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Ken McDonald</w:t>
      </w:r>
    </w:p>
    <w:p w:rsidR="00331B3D" w:rsidRDefault="00331B3D" w:rsidP="00331B3D">
      <w:pPr>
        <w:tabs>
          <w:tab w:val="left" w:pos="720"/>
          <w:tab w:val="left" w:pos="1080"/>
          <w:tab w:val="left" w:pos="1440"/>
          <w:tab w:val="left" w:pos="6480"/>
          <w:tab w:val="left" w:pos="7200"/>
        </w:tabs>
        <w:suppressAutoHyphens w:val="0"/>
        <w:jc w:val="left"/>
        <w:rPr>
          <w:i/>
          <w:sz w:val="24"/>
        </w:rPr>
      </w:pPr>
      <w:r>
        <w:rPr>
          <w:sz w:val="24"/>
        </w:rPr>
        <w:tab/>
        <w:t xml:space="preserve">CEOS OpenSearch Update and Status </w:t>
      </w:r>
      <w:r>
        <w:rPr>
          <w:sz w:val="24"/>
        </w:rPr>
        <w:tab/>
      </w:r>
      <w:r w:rsidR="00B253C1">
        <w:rPr>
          <w:i/>
          <w:sz w:val="24"/>
        </w:rPr>
        <w:t>Olivier Barois</w:t>
      </w:r>
    </w:p>
    <w:p w:rsidR="002C1690" w:rsidRPr="000F0F9F" w:rsidRDefault="00331B3D" w:rsidP="002C1690">
      <w:pPr>
        <w:tabs>
          <w:tab w:val="left" w:pos="720"/>
          <w:tab w:val="left" w:pos="1080"/>
          <w:tab w:val="left" w:pos="1440"/>
          <w:tab w:val="left" w:pos="6480"/>
          <w:tab w:val="left" w:pos="7200"/>
        </w:tabs>
        <w:suppressAutoHyphens w:val="0"/>
        <w:jc w:val="left"/>
        <w:rPr>
          <w:sz w:val="24"/>
        </w:rPr>
      </w:pPr>
      <w:r>
        <w:rPr>
          <w:sz w:val="24"/>
        </w:rPr>
        <w:tab/>
      </w:r>
      <w:r w:rsidR="002C1690" w:rsidRPr="000F0F9F">
        <w:rPr>
          <w:sz w:val="24"/>
        </w:rPr>
        <w:t>C</w:t>
      </w:r>
      <w:r w:rsidR="002C1690">
        <w:rPr>
          <w:sz w:val="24"/>
        </w:rPr>
        <w:t>EOS OS BP Conformance testing</w:t>
      </w:r>
      <w:r w:rsidR="002C1690">
        <w:rPr>
          <w:sz w:val="24"/>
        </w:rPr>
        <w:tab/>
      </w:r>
      <w:r w:rsidR="002C1690" w:rsidRPr="000F0F9F">
        <w:rPr>
          <w:i/>
          <w:sz w:val="24"/>
        </w:rPr>
        <w:t>Doug Newman</w:t>
      </w:r>
    </w:p>
    <w:p w:rsidR="002C1690" w:rsidRDefault="002C1690" w:rsidP="00665C57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jc w:val="left"/>
        <w:rPr>
          <w:i/>
          <w:sz w:val="24"/>
        </w:rPr>
      </w:pPr>
      <w:r>
        <w:rPr>
          <w:sz w:val="24"/>
        </w:rPr>
        <w:tab/>
        <w:t>GEO-JSON Encoding</w:t>
      </w:r>
      <w:r>
        <w:rPr>
          <w:sz w:val="24"/>
        </w:rPr>
        <w:tab/>
      </w:r>
      <w:r>
        <w:rPr>
          <w:i/>
          <w:sz w:val="24"/>
        </w:rPr>
        <w:t>Olivier Barois</w:t>
      </w:r>
    </w:p>
    <w:p w:rsidR="00665C57" w:rsidRDefault="00665C57" w:rsidP="002C1690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OGC TB13 EO Cloud Thread</w:t>
      </w:r>
      <w:r>
        <w:rPr>
          <w:i/>
          <w:sz w:val="24"/>
        </w:rPr>
        <w:tab/>
        <w:t>Cristiano Lopes</w:t>
      </w:r>
    </w:p>
    <w:p w:rsidR="002D114A" w:rsidRDefault="00B51B45" w:rsidP="00DF0CC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17:00</w:t>
      </w:r>
      <w:r w:rsidRPr="0047378E">
        <w:rPr>
          <w:lang w:val="en-GB"/>
        </w:rPr>
        <w:tab/>
        <w:t xml:space="preserve">Adjourn  </w:t>
      </w:r>
    </w:p>
    <w:p w:rsidR="00992856" w:rsidRDefault="00992856" w:rsidP="00DF0CC1">
      <w:pPr>
        <w:tabs>
          <w:tab w:val="left" w:pos="720"/>
          <w:tab w:val="left" w:pos="1080"/>
          <w:tab w:val="left" w:pos="6480"/>
        </w:tabs>
        <w:suppressAutoHyphens w:val="0"/>
        <w:spacing w:after="0"/>
        <w:jc w:val="left"/>
        <w:rPr>
          <w:rFonts w:ascii="Helvetica" w:eastAsia="Times New Roman" w:hAnsi="Helvetica" w:cs="Helvetica"/>
          <w:color w:val="222222"/>
          <w:sz w:val="23"/>
          <w:szCs w:val="23"/>
          <w:lang w:val="en-US" w:eastAsia="en-US"/>
        </w:rPr>
      </w:pPr>
    </w:p>
    <w:p w:rsidR="008C212C" w:rsidRDefault="00101680" w:rsidP="00DF0CC1">
      <w:pPr>
        <w:pStyle w:val="Heading1"/>
        <w:tabs>
          <w:tab w:val="left" w:pos="1080"/>
          <w:tab w:val="left" w:pos="6480"/>
        </w:tabs>
      </w:pPr>
      <w:r>
        <w:t>Thursday</w:t>
      </w:r>
      <w:r w:rsidR="008C212C" w:rsidRPr="0047378E">
        <w:t xml:space="preserve">, </w:t>
      </w:r>
      <w:r w:rsidR="00546B9D">
        <w:t>April 6</w:t>
      </w:r>
      <w:r w:rsidR="008C212C">
        <w:t>,</w:t>
      </w:r>
      <w:r w:rsidR="008C212C" w:rsidRPr="0047378E">
        <w:t xml:space="preserve"> </w:t>
      </w:r>
      <w:r w:rsidR="005B3BB1">
        <w:t>2017</w:t>
      </w:r>
    </w:p>
    <w:p w:rsidR="008A771B" w:rsidRDefault="008A771B" w:rsidP="008A771B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/>
      </w:pPr>
      <w:r>
        <w:t>08:30 Continental Breakfast</w:t>
      </w:r>
    </w:p>
    <w:p w:rsidR="008C212C" w:rsidRDefault="008C212C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09:00</w:t>
      </w:r>
      <w:r>
        <w:tab/>
        <w:t>Convene</w:t>
      </w:r>
    </w:p>
    <w:p w:rsidR="00101680" w:rsidRPr="009848F2" w:rsidRDefault="00772B3E" w:rsidP="0068436C">
      <w:pPr>
        <w:tabs>
          <w:tab w:val="left" w:pos="720"/>
          <w:tab w:val="left" w:pos="1080"/>
          <w:tab w:val="left" w:pos="7020"/>
        </w:tabs>
        <w:suppressAutoHyphens w:val="0"/>
        <w:spacing w:before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Data Preservation Interest Group</w:t>
      </w:r>
    </w:p>
    <w:p w:rsidR="0068436C" w:rsidRPr="0068436C" w:rsidRDefault="0068436C" w:rsidP="0068436C">
      <w:pPr>
        <w:pStyle w:val="NormalWeb"/>
        <w:tabs>
          <w:tab w:val="left" w:pos="7020"/>
        </w:tabs>
        <w:rPr>
          <w:szCs w:val="24"/>
        </w:rPr>
      </w:pPr>
      <w:r>
        <w:rPr>
          <w:szCs w:val="24"/>
        </w:rPr>
        <w:t>09:00    Data Stewardship Interest Group Overview and Updates  </w:t>
      </w:r>
      <w:r>
        <w:rPr>
          <w:szCs w:val="24"/>
        </w:rPr>
        <w:tab/>
      </w:r>
      <w:r w:rsidRPr="0068436C">
        <w:rPr>
          <w:i/>
          <w:szCs w:val="24"/>
        </w:rPr>
        <w:t>Mirko Albani</w:t>
      </w:r>
      <w:r w:rsidRPr="0068436C">
        <w:rPr>
          <w:szCs w:val="24"/>
        </w:rPr>
        <w:t xml:space="preserve">         </w:t>
      </w:r>
    </w:p>
    <w:p w:rsidR="0068436C" w:rsidRDefault="0068436C" w:rsidP="0068436C">
      <w:pPr>
        <w:pStyle w:val="NormalWeb"/>
        <w:tabs>
          <w:tab w:val="left" w:pos="7020"/>
        </w:tabs>
      </w:pPr>
      <w:r>
        <w:rPr>
          <w:szCs w:val="24"/>
        </w:rPr>
        <w:t>09:30    CEOS Core Document Status  </w:t>
      </w:r>
      <w:r>
        <w:rPr>
          <w:szCs w:val="24"/>
        </w:rPr>
        <w:tab/>
      </w:r>
      <w:r>
        <w:rPr>
          <w:i/>
          <w:iCs/>
          <w:szCs w:val="24"/>
        </w:rPr>
        <w:t>Mirko Albani</w:t>
      </w:r>
      <w:r>
        <w:t xml:space="preserve"> </w:t>
      </w:r>
    </w:p>
    <w:p w:rsidR="0068436C" w:rsidRDefault="0068436C" w:rsidP="0068436C">
      <w:pPr>
        <w:pStyle w:val="NormalWeb"/>
        <w:tabs>
          <w:tab w:val="left" w:pos="7020"/>
        </w:tabs>
      </w:pPr>
      <w:r>
        <w:rPr>
          <w:szCs w:val="24"/>
        </w:rPr>
        <w:t>10:00</w:t>
      </w:r>
      <w:r>
        <w:rPr>
          <w:i/>
          <w:iCs/>
          <w:szCs w:val="24"/>
        </w:rPr>
        <w:t xml:space="preserve">    </w:t>
      </w:r>
      <w:r>
        <w:rPr>
          <w:szCs w:val="24"/>
        </w:rPr>
        <w:t>DMP IG as a Maturity Matrix  </w:t>
      </w:r>
      <w:r>
        <w:rPr>
          <w:szCs w:val="24"/>
        </w:rPr>
        <w:tab/>
      </w:r>
      <w:r>
        <w:rPr>
          <w:i/>
          <w:iCs/>
          <w:szCs w:val="24"/>
        </w:rPr>
        <w:t>Iolanda Maggio</w:t>
      </w:r>
      <w:r w:rsidR="00B7202C">
        <w:t>*</w:t>
      </w:r>
    </w:p>
    <w:p w:rsidR="00772B3E" w:rsidRDefault="0068436C" w:rsidP="0068436C">
      <w:pPr>
        <w:pStyle w:val="Heading2"/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10:4</w:t>
      </w:r>
      <w:r w:rsidR="00772B3E">
        <w:rPr>
          <w:lang w:val="en-GB"/>
        </w:rPr>
        <w:t>5</w:t>
      </w:r>
      <w:r w:rsidR="00772B3E">
        <w:rPr>
          <w:lang w:val="en-GB"/>
        </w:rPr>
        <w:tab/>
        <w:t>Break</w:t>
      </w:r>
    </w:p>
    <w:p w:rsidR="0068436C" w:rsidRDefault="0068436C" w:rsidP="0068436C">
      <w:pPr>
        <w:pStyle w:val="NormalWeb"/>
        <w:tabs>
          <w:tab w:val="left" w:pos="7020"/>
        </w:tabs>
      </w:pPr>
      <w:r>
        <w:rPr>
          <w:szCs w:val="24"/>
        </w:rPr>
        <w:t>11:00</w:t>
      </w:r>
      <w:r>
        <w:rPr>
          <w:i/>
          <w:iCs/>
          <w:szCs w:val="24"/>
        </w:rPr>
        <w:t xml:space="preserve">    </w:t>
      </w:r>
      <w:r>
        <w:rPr>
          <w:szCs w:val="24"/>
        </w:rPr>
        <w:t>Report on Agency Stewardship Activities Introduction</w:t>
      </w:r>
      <w:r>
        <w:rPr>
          <w:szCs w:val="24"/>
        </w:rPr>
        <w:tab/>
      </w:r>
      <w:r>
        <w:rPr>
          <w:i/>
          <w:iCs/>
          <w:szCs w:val="24"/>
        </w:rPr>
        <w:t>Mirko Albani</w:t>
      </w:r>
      <w:r>
        <w:t xml:space="preserve"> </w:t>
      </w:r>
    </w:p>
    <w:p w:rsidR="0068436C" w:rsidRDefault="0068436C" w:rsidP="0068436C">
      <w:pPr>
        <w:pStyle w:val="NormalWeb"/>
        <w:tabs>
          <w:tab w:val="left" w:pos="7020"/>
        </w:tabs>
      </w:pPr>
      <w:r>
        <w:rPr>
          <w:szCs w:val="24"/>
        </w:rPr>
        <w:t>11:10</w:t>
      </w:r>
      <w:r>
        <w:rPr>
          <w:i/>
          <w:iCs/>
          <w:szCs w:val="24"/>
        </w:rPr>
        <w:t xml:space="preserve">    </w:t>
      </w:r>
      <w:r>
        <w:rPr>
          <w:szCs w:val="24"/>
        </w:rPr>
        <w:t>Lon</w:t>
      </w:r>
      <w:r w:rsidR="00B7202C">
        <w:rPr>
          <w:szCs w:val="24"/>
        </w:rPr>
        <w:t>g Term Archive: Infrastructure and</w:t>
      </w:r>
      <w:r>
        <w:rPr>
          <w:szCs w:val="24"/>
        </w:rPr>
        <w:t xml:space="preserve"> Processes </w:t>
      </w:r>
      <w:r>
        <w:rPr>
          <w:i/>
          <w:iCs/>
          <w:szCs w:val="24"/>
        </w:rPr>
        <w:tab/>
        <w:t>All</w:t>
      </w:r>
      <w:r>
        <w:t xml:space="preserve"> </w:t>
      </w:r>
    </w:p>
    <w:p w:rsidR="001B749F" w:rsidRDefault="001B749F" w:rsidP="001B749F">
      <w:pPr>
        <w:pStyle w:val="NormalWeb"/>
        <w:tabs>
          <w:tab w:val="left" w:pos="1260"/>
          <w:tab w:val="left" w:pos="7020"/>
        </w:tabs>
      </w:pPr>
      <w:r>
        <w:tab/>
        <w:t>INPE Archive</w:t>
      </w:r>
      <w:r>
        <w:tab/>
      </w:r>
      <w:r w:rsidRPr="001B749F">
        <w:rPr>
          <w:i/>
        </w:rPr>
        <w:t>Lubia Vinhas</w:t>
      </w:r>
      <w:r>
        <w:tab/>
      </w:r>
      <w:r>
        <w:tab/>
      </w:r>
    </w:p>
    <w:p w:rsidR="00935274" w:rsidRPr="00935274" w:rsidRDefault="00935274" w:rsidP="001B749F">
      <w:pPr>
        <w:pStyle w:val="NormalWeb"/>
        <w:tabs>
          <w:tab w:val="left" w:pos="1260"/>
          <w:tab w:val="left" w:pos="7020"/>
        </w:tabs>
        <w:rPr>
          <w:i/>
        </w:rPr>
      </w:pPr>
      <w:r>
        <w:tab/>
        <w:t>ESA Archives</w:t>
      </w:r>
      <w:r>
        <w:tab/>
      </w:r>
      <w:r w:rsidRPr="00935274">
        <w:rPr>
          <w:i/>
        </w:rPr>
        <w:t>Daniele Iozzino*</w:t>
      </w:r>
    </w:p>
    <w:p w:rsidR="0068436C" w:rsidRDefault="0068436C" w:rsidP="0068436C">
      <w:pPr>
        <w:pStyle w:val="NormalWeb"/>
        <w:tabs>
          <w:tab w:val="left" w:pos="7020"/>
        </w:tabs>
      </w:pPr>
      <w:r w:rsidRPr="0068436C">
        <w:rPr>
          <w:iCs/>
          <w:szCs w:val="24"/>
        </w:rPr>
        <w:t>11:50</w:t>
      </w:r>
      <w:r>
        <w:rPr>
          <w:i/>
          <w:iCs/>
          <w:szCs w:val="24"/>
        </w:rPr>
        <w:t xml:space="preserve">    </w:t>
      </w:r>
      <w:r>
        <w:rPr>
          <w:szCs w:val="24"/>
        </w:rPr>
        <w:t>Transcription Chains</w:t>
      </w:r>
      <w:r>
        <w:rPr>
          <w:szCs w:val="24"/>
        </w:rPr>
        <w:tab/>
      </w:r>
      <w:r>
        <w:rPr>
          <w:i/>
          <w:iCs/>
          <w:szCs w:val="24"/>
        </w:rPr>
        <w:t xml:space="preserve">All </w:t>
      </w:r>
    </w:p>
    <w:p w:rsidR="00772B3E" w:rsidRDefault="00772B3E" w:rsidP="0068436C">
      <w:pPr>
        <w:pStyle w:val="Heading2"/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12:00</w:t>
      </w:r>
      <w:r>
        <w:rPr>
          <w:lang w:val="en-GB"/>
        </w:rPr>
        <w:tab/>
        <w:t>Lunch</w:t>
      </w:r>
    </w:p>
    <w:p w:rsidR="0068436C" w:rsidRDefault="0068436C" w:rsidP="0068436C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 w:rsidRPr="00862281">
        <w:rPr>
          <w:b/>
          <w:sz w:val="28"/>
          <w:szCs w:val="28"/>
        </w:rPr>
        <w:t>Agency</w:t>
      </w:r>
      <w:r>
        <w:rPr>
          <w:b/>
          <w:sz w:val="28"/>
          <w:szCs w:val="28"/>
        </w:rPr>
        <w:t>/Liaison</w:t>
      </w:r>
      <w:r w:rsidRPr="00862281">
        <w:rPr>
          <w:b/>
          <w:sz w:val="28"/>
          <w:szCs w:val="28"/>
        </w:rPr>
        <w:t xml:space="preserve"> Reports</w:t>
      </w:r>
      <w:r w:rsidR="00665C57">
        <w:rPr>
          <w:b/>
          <w:sz w:val="28"/>
          <w:szCs w:val="28"/>
        </w:rPr>
        <w:t>, continued…</w:t>
      </w:r>
      <w:r>
        <w:rPr>
          <w:rFonts w:eastAsiaTheme="minorEastAsia" w:hint="eastAsia"/>
          <w:sz w:val="24"/>
          <w:lang w:eastAsia="ja-JP"/>
        </w:rPr>
        <w:tab/>
      </w:r>
    </w:p>
    <w:p w:rsidR="0068436C" w:rsidRDefault="0068436C" w:rsidP="0068436C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jc w:val="left"/>
        <w:rPr>
          <w:sz w:val="24"/>
        </w:rPr>
      </w:pPr>
      <w:r>
        <w:rPr>
          <w:sz w:val="24"/>
        </w:rPr>
        <w:t>13:30</w:t>
      </w:r>
      <w:r>
        <w:rPr>
          <w:sz w:val="24"/>
        </w:rPr>
        <w:tab/>
      </w:r>
      <w:r w:rsidRPr="00424765">
        <w:rPr>
          <w:sz w:val="24"/>
        </w:rPr>
        <w:t>Academy of Opto-Electronics</w:t>
      </w:r>
      <w:r>
        <w:rPr>
          <w:sz w:val="24"/>
        </w:rPr>
        <w:tab/>
      </w:r>
      <w:r>
        <w:rPr>
          <w:i/>
          <w:sz w:val="24"/>
        </w:rPr>
        <w:t>Guangyu Liu</w:t>
      </w:r>
      <w:r w:rsidRPr="00424765">
        <w:rPr>
          <w:sz w:val="24"/>
        </w:rPr>
        <w:tab/>
      </w:r>
    </w:p>
    <w:p w:rsidR="008E5A9D" w:rsidRPr="008E5A9D" w:rsidRDefault="008E5A9D" w:rsidP="0068436C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CAS</w:t>
      </w:r>
      <w:r>
        <w:rPr>
          <w:sz w:val="24"/>
        </w:rPr>
        <w:tab/>
      </w:r>
      <w:r>
        <w:rPr>
          <w:i/>
          <w:sz w:val="24"/>
        </w:rPr>
        <w:t>Lizhe Wang</w:t>
      </w:r>
    </w:p>
    <w:p w:rsidR="00AA42DB" w:rsidRDefault="00AA42DB" w:rsidP="00AA42DB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jc w:val="left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CNES</w:t>
      </w:r>
      <w:r>
        <w:rPr>
          <w:i/>
          <w:sz w:val="24"/>
        </w:rPr>
        <w:tab/>
        <w:t>Richard Moreno</w:t>
      </w:r>
      <w:r>
        <w:rPr>
          <w:sz w:val="24"/>
        </w:rPr>
        <w:tab/>
      </w:r>
    </w:p>
    <w:p w:rsidR="00AA42DB" w:rsidRDefault="00AA42DB" w:rsidP="00AA42DB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ab/>
        <w:t>ESA</w:t>
      </w:r>
      <w:r>
        <w:rPr>
          <w:sz w:val="24"/>
        </w:rPr>
        <w:tab/>
      </w:r>
      <w:r>
        <w:rPr>
          <w:i/>
          <w:sz w:val="24"/>
        </w:rPr>
        <w:t>Mirko Albani</w:t>
      </w:r>
    </w:p>
    <w:p w:rsidR="00AA42DB" w:rsidRDefault="00AA42DB" w:rsidP="00AA42DB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European Commission</w:t>
      </w:r>
      <w:r>
        <w:rPr>
          <w:i/>
          <w:sz w:val="24"/>
        </w:rPr>
        <w:tab/>
        <w:t>Astrid Koch</w:t>
      </w:r>
    </w:p>
    <w:p w:rsidR="00A633FD" w:rsidRPr="008E5A9D" w:rsidRDefault="00A633FD" w:rsidP="0068436C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jc w:val="left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ISRO</w:t>
      </w:r>
      <w:r>
        <w:rPr>
          <w:i/>
          <w:sz w:val="24"/>
        </w:rPr>
        <w:tab/>
        <w:t>Kalpana</w:t>
      </w:r>
      <w:r w:rsidR="00C732E3">
        <w:rPr>
          <w:i/>
          <w:sz w:val="24"/>
        </w:rPr>
        <w:t xml:space="preserve"> </w:t>
      </w:r>
      <w:r w:rsidR="00C732E3" w:rsidRPr="00C732E3">
        <w:rPr>
          <w:i/>
          <w:sz w:val="24"/>
        </w:rPr>
        <w:t>Tanguturu</w:t>
      </w:r>
    </w:p>
    <w:p w:rsidR="00AA42DB" w:rsidRDefault="00AA42DB" w:rsidP="0068436C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JAXA</w:t>
      </w:r>
      <w:r>
        <w:rPr>
          <w:sz w:val="24"/>
        </w:rPr>
        <w:tab/>
      </w:r>
      <w:r>
        <w:rPr>
          <w:i/>
          <w:sz w:val="24"/>
        </w:rPr>
        <w:t>Masumi Matsun</w:t>
      </w:r>
      <w:r w:rsidR="002C1690">
        <w:rPr>
          <w:i/>
          <w:sz w:val="24"/>
        </w:rPr>
        <w:t>a</w:t>
      </w:r>
      <w:r>
        <w:rPr>
          <w:i/>
          <w:sz w:val="24"/>
        </w:rPr>
        <w:t>ga</w:t>
      </w:r>
    </w:p>
    <w:p w:rsidR="00AA42DB" w:rsidRDefault="00AA42DB" w:rsidP="00AA42DB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ab/>
        <w:t>NASA</w:t>
      </w:r>
      <w:r>
        <w:rPr>
          <w:sz w:val="24"/>
        </w:rPr>
        <w:tab/>
      </w:r>
      <w:r w:rsidR="00B7202C">
        <w:rPr>
          <w:i/>
          <w:sz w:val="24"/>
        </w:rPr>
        <w:t>Andrew Mitchell</w:t>
      </w:r>
    </w:p>
    <w:p w:rsidR="00AA42DB" w:rsidRDefault="00AA42DB" w:rsidP="00AA42DB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ab/>
        <w:t>NOAA</w:t>
      </w:r>
      <w:r>
        <w:rPr>
          <w:sz w:val="24"/>
        </w:rPr>
        <w:tab/>
      </w:r>
      <w:r>
        <w:rPr>
          <w:i/>
          <w:sz w:val="24"/>
        </w:rPr>
        <w:t>Martin Yapur</w:t>
      </w:r>
    </w:p>
    <w:p w:rsidR="00AA42DB" w:rsidRPr="00AA42DB" w:rsidRDefault="00AA42DB" w:rsidP="0068436C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USGS</w:t>
      </w:r>
      <w:r>
        <w:rPr>
          <w:sz w:val="24"/>
        </w:rPr>
        <w:tab/>
      </w:r>
      <w:r>
        <w:rPr>
          <w:i/>
          <w:sz w:val="24"/>
        </w:rPr>
        <w:t>Kristi Kline</w:t>
      </w:r>
    </w:p>
    <w:p w:rsidR="008E5A9D" w:rsidRPr="0064163B" w:rsidRDefault="00FD6DC5" w:rsidP="0068436C">
      <w:pPr>
        <w:tabs>
          <w:tab w:val="left" w:pos="720"/>
          <w:tab w:val="left" w:pos="1080"/>
          <w:tab w:val="left" w:pos="70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15:00</w:t>
      </w:r>
      <w:r w:rsidR="008C212C">
        <w:rPr>
          <w:sz w:val="24"/>
        </w:rPr>
        <w:tab/>
        <w:t>Future Meetings</w:t>
      </w:r>
      <w:r w:rsidR="008C212C">
        <w:rPr>
          <w:sz w:val="24"/>
        </w:rPr>
        <w:tab/>
      </w:r>
      <w:r w:rsidR="008C212C">
        <w:rPr>
          <w:i/>
          <w:sz w:val="24"/>
        </w:rPr>
        <w:t>Mirko Albani</w:t>
      </w:r>
    </w:p>
    <w:p w:rsidR="00772B3E" w:rsidRDefault="00FD6DC5" w:rsidP="0068436C">
      <w:pPr>
        <w:pStyle w:val="Heading2"/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15:30</w:t>
      </w:r>
      <w:r w:rsidR="00772B3E">
        <w:rPr>
          <w:lang w:val="en-GB"/>
        </w:rPr>
        <w:t xml:space="preserve"> Break</w:t>
      </w:r>
    </w:p>
    <w:p w:rsidR="00FD6DC5" w:rsidRPr="0047378E" w:rsidRDefault="00FD6DC5" w:rsidP="00FD6DC5">
      <w:pPr>
        <w:tabs>
          <w:tab w:val="left" w:pos="720"/>
          <w:tab w:val="left" w:pos="1080"/>
          <w:tab w:val="left" w:pos="70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15:45</w:t>
      </w:r>
      <w:r>
        <w:rPr>
          <w:sz w:val="24"/>
        </w:rPr>
        <w:tab/>
      </w:r>
      <w:r w:rsidRPr="00F95B15">
        <w:rPr>
          <w:sz w:val="24"/>
        </w:rPr>
        <w:t>WGISS Summary</w:t>
      </w:r>
      <w:r>
        <w:rPr>
          <w:sz w:val="24"/>
        </w:rPr>
        <w:tab/>
      </w:r>
      <w:r>
        <w:rPr>
          <w:i/>
          <w:sz w:val="24"/>
        </w:rPr>
        <w:t>Andrew Mitchell</w:t>
      </w:r>
      <w:r w:rsidRPr="0047378E">
        <w:rPr>
          <w:sz w:val="24"/>
        </w:rPr>
        <w:t xml:space="preserve"> </w:t>
      </w:r>
    </w:p>
    <w:p w:rsidR="008C212C" w:rsidRPr="0047378E" w:rsidRDefault="00FD6DC5" w:rsidP="0068436C">
      <w:pPr>
        <w:tabs>
          <w:tab w:val="left" w:pos="720"/>
          <w:tab w:val="left" w:pos="1080"/>
          <w:tab w:val="left" w:pos="70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16:0</w:t>
      </w:r>
      <w:r w:rsidR="00772B3E">
        <w:rPr>
          <w:sz w:val="24"/>
        </w:rPr>
        <w:t>0</w:t>
      </w:r>
      <w:r w:rsidR="008C212C" w:rsidRPr="0047378E">
        <w:rPr>
          <w:sz w:val="24"/>
        </w:rPr>
        <w:tab/>
      </w:r>
      <w:r w:rsidR="008C212C">
        <w:rPr>
          <w:sz w:val="24"/>
        </w:rPr>
        <w:t xml:space="preserve">WGISS-43 </w:t>
      </w:r>
      <w:r w:rsidR="008C212C" w:rsidRPr="0047378E">
        <w:rPr>
          <w:sz w:val="24"/>
        </w:rPr>
        <w:t>Action Items</w:t>
      </w:r>
      <w:r w:rsidR="008C212C" w:rsidRPr="0047378E">
        <w:rPr>
          <w:sz w:val="24"/>
        </w:rPr>
        <w:tab/>
      </w:r>
      <w:r w:rsidR="008C212C" w:rsidRPr="0047378E">
        <w:rPr>
          <w:i/>
          <w:sz w:val="24"/>
        </w:rPr>
        <w:t>Michelle Piepgrass</w:t>
      </w:r>
    </w:p>
    <w:p w:rsidR="008C212C" w:rsidRPr="0047378E" w:rsidRDefault="00772B3E" w:rsidP="0068436C">
      <w:pPr>
        <w:tabs>
          <w:tab w:val="left" w:pos="720"/>
          <w:tab w:val="left" w:pos="1080"/>
          <w:tab w:val="left" w:pos="70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16:30</w:t>
      </w:r>
      <w:r w:rsidR="008C212C" w:rsidRPr="0047378E">
        <w:rPr>
          <w:sz w:val="24"/>
        </w:rPr>
        <w:tab/>
        <w:t>Concluding Remarks</w:t>
      </w:r>
      <w:r w:rsidR="008C212C" w:rsidRPr="0047378E">
        <w:rPr>
          <w:i/>
          <w:sz w:val="24"/>
        </w:rPr>
        <w:tab/>
      </w:r>
      <w:r w:rsidR="008C212C">
        <w:rPr>
          <w:i/>
          <w:sz w:val="24"/>
        </w:rPr>
        <w:t>Andrew Mitchell</w:t>
      </w:r>
    </w:p>
    <w:p w:rsidR="002737C3" w:rsidRPr="008C212C" w:rsidRDefault="00772B3E" w:rsidP="002C1690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7020"/>
        </w:tabs>
        <w:spacing w:before="0" w:after="0"/>
      </w:pPr>
      <w:r>
        <w:t>17</w:t>
      </w:r>
      <w:r w:rsidR="008C212C">
        <w:t>:00</w:t>
      </w:r>
      <w:r w:rsidR="008C212C">
        <w:tab/>
        <w:t>Adjourn</w:t>
      </w:r>
    </w:p>
    <w:sectPr w:rsidR="002737C3" w:rsidRPr="008C212C" w:rsidSect="00B020A1">
      <w:headerReference w:type="default" r:id="rId9"/>
      <w:footerReference w:type="default" r:id="rId10"/>
      <w:pgSz w:w="12240" w:h="15840"/>
      <w:pgMar w:top="230" w:right="936" w:bottom="720" w:left="1080" w:header="0" w:footer="2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DF" w:rsidRDefault="00F553DF">
      <w:pPr>
        <w:spacing w:after="0"/>
      </w:pPr>
      <w:r>
        <w:separator/>
      </w:r>
    </w:p>
  </w:endnote>
  <w:endnote w:type="continuationSeparator" w:id="0">
    <w:p w:rsidR="00F553DF" w:rsidRDefault="00F55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4">
    <w:altName w:val="Arial Unicode MS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24" w:rsidRPr="00C75C0D" w:rsidRDefault="00331B3D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  <w:lang w:val="en-US"/>
      </w:rPr>
    </w:pPr>
    <w:r>
      <w:rPr>
        <w:i/>
        <w:lang w:val="en-US"/>
      </w:rPr>
      <w:t>CEOS-WGISS-43 Agenda v 1.0</w:t>
    </w:r>
    <w:r w:rsidR="008C7524">
      <w:rPr>
        <w:i/>
        <w:lang w:val="en-US"/>
      </w:rPr>
      <w:tab/>
      <w:t xml:space="preserve">Page </w:t>
    </w:r>
    <w:r w:rsidR="008C7524">
      <w:rPr>
        <w:i/>
        <w:lang w:val="en-US"/>
      </w:rPr>
      <w:fldChar w:fldCharType="begin"/>
    </w:r>
    <w:r w:rsidR="008C7524">
      <w:rPr>
        <w:i/>
        <w:lang w:val="en-US"/>
      </w:rPr>
      <w:instrText xml:space="preserve"> PAGE </w:instrText>
    </w:r>
    <w:r w:rsidR="008C7524">
      <w:rPr>
        <w:i/>
        <w:lang w:val="en-US"/>
      </w:rPr>
      <w:fldChar w:fldCharType="separate"/>
    </w:r>
    <w:r w:rsidR="0083298D">
      <w:rPr>
        <w:i/>
        <w:noProof/>
        <w:lang w:val="en-US"/>
      </w:rPr>
      <w:t>5</w:t>
    </w:r>
    <w:r w:rsidR="008C7524">
      <w:rPr>
        <w:i/>
        <w:lang w:val="en-US"/>
      </w:rPr>
      <w:fldChar w:fldCharType="end"/>
    </w:r>
    <w:r w:rsidR="008C7524">
      <w:rPr>
        <w:i/>
        <w:lang w:val="en-US"/>
      </w:rPr>
      <w:t xml:space="preserve"> of </w:t>
    </w:r>
    <w:r w:rsidR="008C7524">
      <w:rPr>
        <w:i/>
        <w:lang w:val="en-US"/>
      </w:rPr>
      <w:fldChar w:fldCharType="begin"/>
    </w:r>
    <w:r w:rsidR="008C7524">
      <w:rPr>
        <w:i/>
        <w:lang w:val="en-US"/>
      </w:rPr>
      <w:instrText xml:space="preserve"> NUMPAGES \*Arabic </w:instrText>
    </w:r>
    <w:r w:rsidR="008C7524">
      <w:rPr>
        <w:i/>
        <w:lang w:val="en-US"/>
      </w:rPr>
      <w:fldChar w:fldCharType="separate"/>
    </w:r>
    <w:r w:rsidR="0083298D">
      <w:rPr>
        <w:i/>
        <w:noProof/>
        <w:lang w:val="en-US"/>
      </w:rPr>
      <w:t>5</w:t>
    </w:r>
    <w:r w:rsidR="008C7524">
      <w:rPr>
        <w:i/>
        <w:lang w:val="en-US"/>
      </w:rPr>
      <w:fldChar w:fldCharType="end"/>
    </w:r>
    <w:r w:rsidR="00FD6DC5">
      <w:rPr>
        <w:i/>
      </w:rPr>
      <w:tab/>
      <w:t xml:space="preserve">Updated </w:t>
    </w:r>
    <w:r>
      <w:rPr>
        <w:i/>
      </w:rPr>
      <w:t>April 2</w:t>
    </w:r>
    <w:r w:rsidR="008C7524">
      <w:rPr>
        <w:i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DF" w:rsidRDefault="00F553DF">
      <w:pPr>
        <w:spacing w:after="0"/>
      </w:pPr>
      <w:r>
        <w:separator/>
      </w:r>
    </w:p>
  </w:footnote>
  <w:footnote w:type="continuationSeparator" w:id="0">
    <w:p w:rsidR="00F553DF" w:rsidRDefault="00F553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24" w:rsidRDefault="008C7524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7524" w:rsidRDefault="008C75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1" w15:restartNumberingAfterBreak="0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3F2240"/>
    <w:multiLevelType w:val="hybridMultilevel"/>
    <w:tmpl w:val="A2BC952C"/>
    <w:lvl w:ilvl="0" w:tplc="DD52351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02835"/>
    <w:multiLevelType w:val="hybridMultilevel"/>
    <w:tmpl w:val="64D0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4D3B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3" w15:restartNumberingAfterBreak="0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3E384F"/>
    <w:multiLevelType w:val="hybridMultilevel"/>
    <w:tmpl w:val="BBF67134"/>
    <w:lvl w:ilvl="0" w:tplc="D4E038A0">
      <w:start w:val="1"/>
      <w:numFmt w:val="bullet"/>
      <w:lvlText w:val=""/>
      <w:lvlJc w:val="left"/>
      <w:pPr>
        <w:ind w:left="16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 w15:restartNumberingAfterBreak="0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7" w15:restartNumberingAfterBreak="0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3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6"/>
  </w:num>
  <w:num w:numId="19">
    <w:abstractNumId w:val="24"/>
  </w:num>
  <w:num w:numId="20">
    <w:abstractNumId w:val="27"/>
  </w:num>
  <w:num w:numId="21">
    <w:abstractNumId w:val="14"/>
  </w:num>
  <w:num w:numId="22">
    <w:abstractNumId w:val="23"/>
  </w:num>
  <w:num w:numId="23">
    <w:abstractNumId w:val="31"/>
  </w:num>
  <w:num w:numId="24">
    <w:abstractNumId w:val="36"/>
  </w:num>
  <w:num w:numId="25">
    <w:abstractNumId w:val="17"/>
  </w:num>
  <w:num w:numId="26">
    <w:abstractNumId w:val="15"/>
  </w:num>
  <w:num w:numId="27">
    <w:abstractNumId w:val="37"/>
  </w:num>
  <w:num w:numId="28">
    <w:abstractNumId w:val="0"/>
  </w:num>
  <w:num w:numId="29">
    <w:abstractNumId w:val="2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22"/>
  </w:num>
  <w:num w:numId="34">
    <w:abstractNumId w:val="26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8"/>
  </w:num>
  <w:num w:numId="38">
    <w:abstractNumId w:val="2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A"/>
    <w:rsid w:val="00000721"/>
    <w:rsid w:val="00002083"/>
    <w:rsid w:val="000033DE"/>
    <w:rsid w:val="00003441"/>
    <w:rsid w:val="0001034D"/>
    <w:rsid w:val="000144F8"/>
    <w:rsid w:val="00015C73"/>
    <w:rsid w:val="00015E54"/>
    <w:rsid w:val="0001693B"/>
    <w:rsid w:val="00020F24"/>
    <w:rsid w:val="0002133B"/>
    <w:rsid w:val="000278C0"/>
    <w:rsid w:val="0003581F"/>
    <w:rsid w:val="00037531"/>
    <w:rsid w:val="00040DA6"/>
    <w:rsid w:val="0004138D"/>
    <w:rsid w:val="00041AD8"/>
    <w:rsid w:val="00045A3A"/>
    <w:rsid w:val="0004672C"/>
    <w:rsid w:val="00050048"/>
    <w:rsid w:val="00052009"/>
    <w:rsid w:val="00053DFC"/>
    <w:rsid w:val="00056D00"/>
    <w:rsid w:val="000601F0"/>
    <w:rsid w:val="00061187"/>
    <w:rsid w:val="00061A39"/>
    <w:rsid w:val="00063C73"/>
    <w:rsid w:val="00067976"/>
    <w:rsid w:val="00067E7E"/>
    <w:rsid w:val="000716B9"/>
    <w:rsid w:val="000717E1"/>
    <w:rsid w:val="00072470"/>
    <w:rsid w:val="0007311C"/>
    <w:rsid w:val="000742CE"/>
    <w:rsid w:val="00074736"/>
    <w:rsid w:val="00074E35"/>
    <w:rsid w:val="00074F05"/>
    <w:rsid w:val="000778E8"/>
    <w:rsid w:val="0008166B"/>
    <w:rsid w:val="00081DB8"/>
    <w:rsid w:val="00082A05"/>
    <w:rsid w:val="000840F9"/>
    <w:rsid w:val="000847CC"/>
    <w:rsid w:val="000853B7"/>
    <w:rsid w:val="00086D89"/>
    <w:rsid w:val="000956CD"/>
    <w:rsid w:val="000968EA"/>
    <w:rsid w:val="00097488"/>
    <w:rsid w:val="00097C27"/>
    <w:rsid w:val="000A0132"/>
    <w:rsid w:val="000A234F"/>
    <w:rsid w:val="000A23C2"/>
    <w:rsid w:val="000A3584"/>
    <w:rsid w:val="000A3C0C"/>
    <w:rsid w:val="000B0539"/>
    <w:rsid w:val="000B0635"/>
    <w:rsid w:val="000B5CE4"/>
    <w:rsid w:val="000D1C84"/>
    <w:rsid w:val="000D236E"/>
    <w:rsid w:val="000D5173"/>
    <w:rsid w:val="000E05AD"/>
    <w:rsid w:val="000E0BC6"/>
    <w:rsid w:val="000E2A79"/>
    <w:rsid w:val="000E4E75"/>
    <w:rsid w:val="000E79F9"/>
    <w:rsid w:val="000F0F9F"/>
    <w:rsid w:val="000F1AFB"/>
    <w:rsid w:val="000F30D2"/>
    <w:rsid w:val="000F35F4"/>
    <w:rsid w:val="000F545C"/>
    <w:rsid w:val="000F77B2"/>
    <w:rsid w:val="00100AA4"/>
    <w:rsid w:val="00101680"/>
    <w:rsid w:val="00102D97"/>
    <w:rsid w:val="00103488"/>
    <w:rsid w:val="00103ADF"/>
    <w:rsid w:val="00103B06"/>
    <w:rsid w:val="00116678"/>
    <w:rsid w:val="00116D65"/>
    <w:rsid w:val="00117832"/>
    <w:rsid w:val="001179EE"/>
    <w:rsid w:val="00122F0A"/>
    <w:rsid w:val="00134E5C"/>
    <w:rsid w:val="00135436"/>
    <w:rsid w:val="00143C6F"/>
    <w:rsid w:val="00146950"/>
    <w:rsid w:val="001479AF"/>
    <w:rsid w:val="00155DAB"/>
    <w:rsid w:val="00157D1D"/>
    <w:rsid w:val="001600E0"/>
    <w:rsid w:val="0016110F"/>
    <w:rsid w:val="00161275"/>
    <w:rsid w:val="00164E17"/>
    <w:rsid w:val="00166FD0"/>
    <w:rsid w:val="00167F1B"/>
    <w:rsid w:val="0017381C"/>
    <w:rsid w:val="0017398D"/>
    <w:rsid w:val="00174661"/>
    <w:rsid w:val="001772B9"/>
    <w:rsid w:val="0018196B"/>
    <w:rsid w:val="0018755D"/>
    <w:rsid w:val="001914B5"/>
    <w:rsid w:val="00191557"/>
    <w:rsid w:val="00192FEC"/>
    <w:rsid w:val="00193EDD"/>
    <w:rsid w:val="00194FDB"/>
    <w:rsid w:val="0019503F"/>
    <w:rsid w:val="00197780"/>
    <w:rsid w:val="001A13F5"/>
    <w:rsid w:val="001A1C93"/>
    <w:rsid w:val="001A1F6A"/>
    <w:rsid w:val="001A4B7D"/>
    <w:rsid w:val="001A71D1"/>
    <w:rsid w:val="001A7847"/>
    <w:rsid w:val="001B47AA"/>
    <w:rsid w:val="001B48F2"/>
    <w:rsid w:val="001B749F"/>
    <w:rsid w:val="001B770A"/>
    <w:rsid w:val="001C1DDE"/>
    <w:rsid w:val="001C628C"/>
    <w:rsid w:val="001C6EAE"/>
    <w:rsid w:val="001D4148"/>
    <w:rsid w:val="001D54C6"/>
    <w:rsid w:val="001D78EB"/>
    <w:rsid w:val="001E1C84"/>
    <w:rsid w:val="001E78C6"/>
    <w:rsid w:val="001E7E25"/>
    <w:rsid w:val="001F0C33"/>
    <w:rsid w:val="001F142C"/>
    <w:rsid w:val="001F1886"/>
    <w:rsid w:val="001F1B10"/>
    <w:rsid w:val="001F6364"/>
    <w:rsid w:val="002037E0"/>
    <w:rsid w:val="00205D58"/>
    <w:rsid w:val="00206D73"/>
    <w:rsid w:val="002071BB"/>
    <w:rsid w:val="0020774F"/>
    <w:rsid w:val="002131E0"/>
    <w:rsid w:val="002167A2"/>
    <w:rsid w:val="00227888"/>
    <w:rsid w:val="0022789E"/>
    <w:rsid w:val="00227B4D"/>
    <w:rsid w:val="002326C0"/>
    <w:rsid w:val="002360B9"/>
    <w:rsid w:val="002360D6"/>
    <w:rsid w:val="00236CC9"/>
    <w:rsid w:val="00237800"/>
    <w:rsid w:val="002400F7"/>
    <w:rsid w:val="00242CAF"/>
    <w:rsid w:val="00245EAE"/>
    <w:rsid w:val="002520F6"/>
    <w:rsid w:val="00255FF1"/>
    <w:rsid w:val="002563AC"/>
    <w:rsid w:val="0026205A"/>
    <w:rsid w:val="00262AB3"/>
    <w:rsid w:val="0026668C"/>
    <w:rsid w:val="002705C6"/>
    <w:rsid w:val="00270B3B"/>
    <w:rsid w:val="002737C3"/>
    <w:rsid w:val="00273D19"/>
    <w:rsid w:val="002746D0"/>
    <w:rsid w:val="002774E2"/>
    <w:rsid w:val="0028063B"/>
    <w:rsid w:val="0028130A"/>
    <w:rsid w:val="0028403A"/>
    <w:rsid w:val="002852F3"/>
    <w:rsid w:val="00290707"/>
    <w:rsid w:val="00291BBD"/>
    <w:rsid w:val="0029270B"/>
    <w:rsid w:val="002927D9"/>
    <w:rsid w:val="0029334D"/>
    <w:rsid w:val="00294CCE"/>
    <w:rsid w:val="002965D8"/>
    <w:rsid w:val="00296815"/>
    <w:rsid w:val="002A781F"/>
    <w:rsid w:val="002B0D81"/>
    <w:rsid w:val="002B3843"/>
    <w:rsid w:val="002B49DD"/>
    <w:rsid w:val="002B7D0A"/>
    <w:rsid w:val="002C1690"/>
    <w:rsid w:val="002C33C4"/>
    <w:rsid w:val="002C6288"/>
    <w:rsid w:val="002D0778"/>
    <w:rsid w:val="002D114A"/>
    <w:rsid w:val="002D2C8C"/>
    <w:rsid w:val="002D4334"/>
    <w:rsid w:val="002D54E3"/>
    <w:rsid w:val="002D5E3D"/>
    <w:rsid w:val="002D730A"/>
    <w:rsid w:val="002D7869"/>
    <w:rsid w:val="002E11BA"/>
    <w:rsid w:val="002E6218"/>
    <w:rsid w:val="002F0866"/>
    <w:rsid w:val="002F251B"/>
    <w:rsid w:val="002F45E8"/>
    <w:rsid w:val="002F6492"/>
    <w:rsid w:val="00300F7F"/>
    <w:rsid w:val="00301160"/>
    <w:rsid w:val="00302F3E"/>
    <w:rsid w:val="00305476"/>
    <w:rsid w:val="00306A18"/>
    <w:rsid w:val="003107BC"/>
    <w:rsid w:val="00311006"/>
    <w:rsid w:val="00314028"/>
    <w:rsid w:val="003144C4"/>
    <w:rsid w:val="00317A67"/>
    <w:rsid w:val="00321F94"/>
    <w:rsid w:val="00326852"/>
    <w:rsid w:val="00327043"/>
    <w:rsid w:val="003270D8"/>
    <w:rsid w:val="00331B3D"/>
    <w:rsid w:val="00332155"/>
    <w:rsid w:val="003462BE"/>
    <w:rsid w:val="00347C16"/>
    <w:rsid w:val="00351676"/>
    <w:rsid w:val="00351E8D"/>
    <w:rsid w:val="00353660"/>
    <w:rsid w:val="00364257"/>
    <w:rsid w:val="00365F1C"/>
    <w:rsid w:val="00366D8E"/>
    <w:rsid w:val="00367FD7"/>
    <w:rsid w:val="00370398"/>
    <w:rsid w:val="003724C3"/>
    <w:rsid w:val="0037421E"/>
    <w:rsid w:val="00375759"/>
    <w:rsid w:val="00375F54"/>
    <w:rsid w:val="00380AB5"/>
    <w:rsid w:val="00383085"/>
    <w:rsid w:val="003830DC"/>
    <w:rsid w:val="003854E9"/>
    <w:rsid w:val="00390584"/>
    <w:rsid w:val="00393DB1"/>
    <w:rsid w:val="00394BD8"/>
    <w:rsid w:val="003A1BD6"/>
    <w:rsid w:val="003A22BB"/>
    <w:rsid w:val="003A3FC9"/>
    <w:rsid w:val="003A42ED"/>
    <w:rsid w:val="003B107F"/>
    <w:rsid w:val="003B1208"/>
    <w:rsid w:val="003B5C57"/>
    <w:rsid w:val="003B7EDD"/>
    <w:rsid w:val="003C1574"/>
    <w:rsid w:val="003C2135"/>
    <w:rsid w:val="003C2666"/>
    <w:rsid w:val="003C52E4"/>
    <w:rsid w:val="003D1175"/>
    <w:rsid w:val="003D5FCC"/>
    <w:rsid w:val="003D6D46"/>
    <w:rsid w:val="003E01A2"/>
    <w:rsid w:val="003E070F"/>
    <w:rsid w:val="003E112A"/>
    <w:rsid w:val="003E67FD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3FD9"/>
    <w:rsid w:val="0040432C"/>
    <w:rsid w:val="00405E38"/>
    <w:rsid w:val="0040657B"/>
    <w:rsid w:val="00410BF3"/>
    <w:rsid w:val="00410C91"/>
    <w:rsid w:val="00415139"/>
    <w:rsid w:val="00415159"/>
    <w:rsid w:val="00416F50"/>
    <w:rsid w:val="00417449"/>
    <w:rsid w:val="00417C28"/>
    <w:rsid w:val="004246B5"/>
    <w:rsid w:val="00424765"/>
    <w:rsid w:val="00424B2D"/>
    <w:rsid w:val="00424D05"/>
    <w:rsid w:val="00425C5A"/>
    <w:rsid w:val="00431E41"/>
    <w:rsid w:val="00435E92"/>
    <w:rsid w:val="00436CB3"/>
    <w:rsid w:val="004469CC"/>
    <w:rsid w:val="00446E89"/>
    <w:rsid w:val="00451A19"/>
    <w:rsid w:val="00451DCB"/>
    <w:rsid w:val="00452189"/>
    <w:rsid w:val="004536CC"/>
    <w:rsid w:val="00454B2D"/>
    <w:rsid w:val="004575E3"/>
    <w:rsid w:val="00463949"/>
    <w:rsid w:val="00464073"/>
    <w:rsid w:val="00464A3F"/>
    <w:rsid w:val="00464BF2"/>
    <w:rsid w:val="00465B43"/>
    <w:rsid w:val="00466827"/>
    <w:rsid w:val="0047012E"/>
    <w:rsid w:val="00472538"/>
    <w:rsid w:val="0047378E"/>
    <w:rsid w:val="00475095"/>
    <w:rsid w:val="00475962"/>
    <w:rsid w:val="004773DC"/>
    <w:rsid w:val="004806B9"/>
    <w:rsid w:val="00481824"/>
    <w:rsid w:val="00482DEF"/>
    <w:rsid w:val="00483519"/>
    <w:rsid w:val="00483FAA"/>
    <w:rsid w:val="004865A5"/>
    <w:rsid w:val="00493497"/>
    <w:rsid w:val="00494AB0"/>
    <w:rsid w:val="0049601A"/>
    <w:rsid w:val="004A26A4"/>
    <w:rsid w:val="004A5D00"/>
    <w:rsid w:val="004A60A1"/>
    <w:rsid w:val="004A6123"/>
    <w:rsid w:val="004A6BF0"/>
    <w:rsid w:val="004A6FD8"/>
    <w:rsid w:val="004A70FF"/>
    <w:rsid w:val="004A7F79"/>
    <w:rsid w:val="004B12C8"/>
    <w:rsid w:val="004B2153"/>
    <w:rsid w:val="004B2792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9A9"/>
    <w:rsid w:val="004E6B5B"/>
    <w:rsid w:val="004E6E18"/>
    <w:rsid w:val="004F366B"/>
    <w:rsid w:val="005076E1"/>
    <w:rsid w:val="00510F9D"/>
    <w:rsid w:val="00510FA4"/>
    <w:rsid w:val="00513D3E"/>
    <w:rsid w:val="00517647"/>
    <w:rsid w:val="0051790C"/>
    <w:rsid w:val="005202DD"/>
    <w:rsid w:val="00520F89"/>
    <w:rsid w:val="00521D77"/>
    <w:rsid w:val="005224B2"/>
    <w:rsid w:val="005236CE"/>
    <w:rsid w:val="00524C99"/>
    <w:rsid w:val="00525658"/>
    <w:rsid w:val="00530D57"/>
    <w:rsid w:val="005323C4"/>
    <w:rsid w:val="00532644"/>
    <w:rsid w:val="0054175D"/>
    <w:rsid w:val="00544504"/>
    <w:rsid w:val="0054564E"/>
    <w:rsid w:val="0054660C"/>
    <w:rsid w:val="00546B9D"/>
    <w:rsid w:val="005514B6"/>
    <w:rsid w:val="0055295B"/>
    <w:rsid w:val="0055492A"/>
    <w:rsid w:val="0055609A"/>
    <w:rsid w:val="005577CD"/>
    <w:rsid w:val="005603D6"/>
    <w:rsid w:val="00567882"/>
    <w:rsid w:val="005734CE"/>
    <w:rsid w:val="005755D7"/>
    <w:rsid w:val="00583ADD"/>
    <w:rsid w:val="0058568D"/>
    <w:rsid w:val="00585C45"/>
    <w:rsid w:val="00586F91"/>
    <w:rsid w:val="005874D2"/>
    <w:rsid w:val="00587F0D"/>
    <w:rsid w:val="00590FF0"/>
    <w:rsid w:val="00592165"/>
    <w:rsid w:val="005921E5"/>
    <w:rsid w:val="00597DDC"/>
    <w:rsid w:val="005A3931"/>
    <w:rsid w:val="005A54B1"/>
    <w:rsid w:val="005B1BE7"/>
    <w:rsid w:val="005B3BB1"/>
    <w:rsid w:val="005B3D7A"/>
    <w:rsid w:val="005C5751"/>
    <w:rsid w:val="005C6612"/>
    <w:rsid w:val="005C720A"/>
    <w:rsid w:val="005D5806"/>
    <w:rsid w:val="005D75B9"/>
    <w:rsid w:val="005E3D84"/>
    <w:rsid w:val="005E51EE"/>
    <w:rsid w:val="005F14F1"/>
    <w:rsid w:val="005F1BC0"/>
    <w:rsid w:val="005F3379"/>
    <w:rsid w:val="005F3957"/>
    <w:rsid w:val="005F3BA3"/>
    <w:rsid w:val="005F44B8"/>
    <w:rsid w:val="005F5C45"/>
    <w:rsid w:val="005F5C8A"/>
    <w:rsid w:val="005F7770"/>
    <w:rsid w:val="00600254"/>
    <w:rsid w:val="00600E2F"/>
    <w:rsid w:val="00600E7C"/>
    <w:rsid w:val="00603807"/>
    <w:rsid w:val="00623D28"/>
    <w:rsid w:val="006245AC"/>
    <w:rsid w:val="00624613"/>
    <w:rsid w:val="00624B22"/>
    <w:rsid w:val="00624EB0"/>
    <w:rsid w:val="0062526E"/>
    <w:rsid w:val="0062637E"/>
    <w:rsid w:val="00631D40"/>
    <w:rsid w:val="00637AC4"/>
    <w:rsid w:val="0064163B"/>
    <w:rsid w:val="00643FD9"/>
    <w:rsid w:val="00643FEC"/>
    <w:rsid w:val="006443B2"/>
    <w:rsid w:val="00645086"/>
    <w:rsid w:val="006521CE"/>
    <w:rsid w:val="00652FD9"/>
    <w:rsid w:val="006543CD"/>
    <w:rsid w:val="00657739"/>
    <w:rsid w:val="00657FFE"/>
    <w:rsid w:val="00665C57"/>
    <w:rsid w:val="0066737A"/>
    <w:rsid w:val="006706F4"/>
    <w:rsid w:val="00670740"/>
    <w:rsid w:val="0067113E"/>
    <w:rsid w:val="0067359B"/>
    <w:rsid w:val="00681BAB"/>
    <w:rsid w:val="00682669"/>
    <w:rsid w:val="006826D7"/>
    <w:rsid w:val="006841D2"/>
    <w:rsid w:val="0068436C"/>
    <w:rsid w:val="00684694"/>
    <w:rsid w:val="006879A5"/>
    <w:rsid w:val="00691D3D"/>
    <w:rsid w:val="006921D7"/>
    <w:rsid w:val="00695CB2"/>
    <w:rsid w:val="006A0652"/>
    <w:rsid w:val="006A3910"/>
    <w:rsid w:val="006A4FFC"/>
    <w:rsid w:val="006A5133"/>
    <w:rsid w:val="006B0877"/>
    <w:rsid w:val="006B0B23"/>
    <w:rsid w:val="006B2868"/>
    <w:rsid w:val="006B5445"/>
    <w:rsid w:val="006B5F30"/>
    <w:rsid w:val="006B662A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3E83"/>
    <w:rsid w:val="006E0219"/>
    <w:rsid w:val="006E0376"/>
    <w:rsid w:val="006E09EB"/>
    <w:rsid w:val="006E7635"/>
    <w:rsid w:val="006F0448"/>
    <w:rsid w:val="006F1694"/>
    <w:rsid w:val="006F1D46"/>
    <w:rsid w:val="006F6501"/>
    <w:rsid w:val="0070173D"/>
    <w:rsid w:val="00707788"/>
    <w:rsid w:val="00712154"/>
    <w:rsid w:val="00715F53"/>
    <w:rsid w:val="0071740E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752C"/>
    <w:rsid w:val="00737BF3"/>
    <w:rsid w:val="00743A5F"/>
    <w:rsid w:val="00744B0E"/>
    <w:rsid w:val="00744C92"/>
    <w:rsid w:val="00745656"/>
    <w:rsid w:val="00745A99"/>
    <w:rsid w:val="00752AF4"/>
    <w:rsid w:val="0075661E"/>
    <w:rsid w:val="00757566"/>
    <w:rsid w:val="00757706"/>
    <w:rsid w:val="007649CF"/>
    <w:rsid w:val="00766D7F"/>
    <w:rsid w:val="0076727D"/>
    <w:rsid w:val="00767434"/>
    <w:rsid w:val="00767F38"/>
    <w:rsid w:val="00771C2A"/>
    <w:rsid w:val="00772B3E"/>
    <w:rsid w:val="0077471E"/>
    <w:rsid w:val="00776667"/>
    <w:rsid w:val="007821E6"/>
    <w:rsid w:val="00782F72"/>
    <w:rsid w:val="007850A1"/>
    <w:rsid w:val="007864A4"/>
    <w:rsid w:val="007915B2"/>
    <w:rsid w:val="00791EE8"/>
    <w:rsid w:val="00792CBF"/>
    <w:rsid w:val="007932BA"/>
    <w:rsid w:val="007945DC"/>
    <w:rsid w:val="0079706D"/>
    <w:rsid w:val="007978FA"/>
    <w:rsid w:val="007A17EE"/>
    <w:rsid w:val="007A1A61"/>
    <w:rsid w:val="007A1A6A"/>
    <w:rsid w:val="007A27B4"/>
    <w:rsid w:val="007A3548"/>
    <w:rsid w:val="007A4C29"/>
    <w:rsid w:val="007A5533"/>
    <w:rsid w:val="007A5A2B"/>
    <w:rsid w:val="007A77B8"/>
    <w:rsid w:val="007B023A"/>
    <w:rsid w:val="007B12EE"/>
    <w:rsid w:val="007B1C48"/>
    <w:rsid w:val="007B4E5E"/>
    <w:rsid w:val="007B565A"/>
    <w:rsid w:val="007B62DF"/>
    <w:rsid w:val="007B750B"/>
    <w:rsid w:val="007C55A1"/>
    <w:rsid w:val="007C5E3A"/>
    <w:rsid w:val="007D147A"/>
    <w:rsid w:val="007D1CE9"/>
    <w:rsid w:val="007D311A"/>
    <w:rsid w:val="007D5375"/>
    <w:rsid w:val="007D6310"/>
    <w:rsid w:val="007D6372"/>
    <w:rsid w:val="007D7905"/>
    <w:rsid w:val="007E1C0B"/>
    <w:rsid w:val="007E4603"/>
    <w:rsid w:val="007E7B6C"/>
    <w:rsid w:val="007F1232"/>
    <w:rsid w:val="007F3B6A"/>
    <w:rsid w:val="007F4B37"/>
    <w:rsid w:val="007F560D"/>
    <w:rsid w:val="007F58AD"/>
    <w:rsid w:val="0080238F"/>
    <w:rsid w:val="008031DE"/>
    <w:rsid w:val="00804FA3"/>
    <w:rsid w:val="00805D2E"/>
    <w:rsid w:val="008060ED"/>
    <w:rsid w:val="008072F3"/>
    <w:rsid w:val="00807B1B"/>
    <w:rsid w:val="00812D72"/>
    <w:rsid w:val="008131EF"/>
    <w:rsid w:val="0081579C"/>
    <w:rsid w:val="008159AB"/>
    <w:rsid w:val="00821353"/>
    <w:rsid w:val="00821D57"/>
    <w:rsid w:val="008258B1"/>
    <w:rsid w:val="00830E47"/>
    <w:rsid w:val="00831B56"/>
    <w:rsid w:val="0083298D"/>
    <w:rsid w:val="00834769"/>
    <w:rsid w:val="0083752C"/>
    <w:rsid w:val="00840000"/>
    <w:rsid w:val="008419BC"/>
    <w:rsid w:val="00842581"/>
    <w:rsid w:val="00842D3E"/>
    <w:rsid w:val="00843D93"/>
    <w:rsid w:val="00844A67"/>
    <w:rsid w:val="0084693B"/>
    <w:rsid w:val="008469CF"/>
    <w:rsid w:val="008477BC"/>
    <w:rsid w:val="008510C8"/>
    <w:rsid w:val="00851901"/>
    <w:rsid w:val="008565DF"/>
    <w:rsid w:val="008573FC"/>
    <w:rsid w:val="00860E13"/>
    <w:rsid w:val="00862281"/>
    <w:rsid w:val="008633EE"/>
    <w:rsid w:val="00864B1F"/>
    <w:rsid w:val="00871C06"/>
    <w:rsid w:val="0087269C"/>
    <w:rsid w:val="00872A03"/>
    <w:rsid w:val="00874193"/>
    <w:rsid w:val="0087758A"/>
    <w:rsid w:val="00880F52"/>
    <w:rsid w:val="00882EC6"/>
    <w:rsid w:val="008844F3"/>
    <w:rsid w:val="008849D0"/>
    <w:rsid w:val="008A0525"/>
    <w:rsid w:val="008A5EFD"/>
    <w:rsid w:val="008A771B"/>
    <w:rsid w:val="008B1D60"/>
    <w:rsid w:val="008B29C2"/>
    <w:rsid w:val="008B4510"/>
    <w:rsid w:val="008B4CCF"/>
    <w:rsid w:val="008B563D"/>
    <w:rsid w:val="008B749A"/>
    <w:rsid w:val="008B78C3"/>
    <w:rsid w:val="008C10F7"/>
    <w:rsid w:val="008C212C"/>
    <w:rsid w:val="008C7524"/>
    <w:rsid w:val="008D1B40"/>
    <w:rsid w:val="008D2CA8"/>
    <w:rsid w:val="008D5DDB"/>
    <w:rsid w:val="008E0A0C"/>
    <w:rsid w:val="008E1760"/>
    <w:rsid w:val="008E365E"/>
    <w:rsid w:val="008E5A9D"/>
    <w:rsid w:val="008E63A0"/>
    <w:rsid w:val="008F047A"/>
    <w:rsid w:val="008F0C87"/>
    <w:rsid w:val="008F187E"/>
    <w:rsid w:val="0090146C"/>
    <w:rsid w:val="00904ABA"/>
    <w:rsid w:val="0090531F"/>
    <w:rsid w:val="009053AD"/>
    <w:rsid w:val="00905911"/>
    <w:rsid w:val="00906BA1"/>
    <w:rsid w:val="009117A0"/>
    <w:rsid w:val="00915002"/>
    <w:rsid w:val="0091520E"/>
    <w:rsid w:val="00917A82"/>
    <w:rsid w:val="0092016E"/>
    <w:rsid w:val="009271ED"/>
    <w:rsid w:val="009318F2"/>
    <w:rsid w:val="00931C17"/>
    <w:rsid w:val="00932626"/>
    <w:rsid w:val="00935274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4384"/>
    <w:rsid w:val="009459B6"/>
    <w:rsid w:val="00947769"/>
    <w:rsid w:val="00952B67"/>
    <w:rsid w:val="00954791"/>
    <w:rsid w:val="00957512"/>
    <w:rsid w:val="009606A8"/>
    <w:rsid w:val="009631E6"/>
    <w:rsid w:val="00965547"/>
    <w:rsid w:val="009678E3"/>
    <w:rsid w:val="009716CC"/>
    <w:rsid w:val="00971892"/>
    <w:rsid w:val="00971D04"/>
    <w:rsid w:val="009726E7"/>
    <w:rsid w:val="00973525"/>
    <w:rsid w:val="00980B85"/>
    <w:rsid w:val="00982A54"/>
    <w:rsid w:val="00983C3C"/>
    <w:rsid w:val="009848F2"/>
    <w:rsid w:val="009923E3"/>
    <w:rsid w:val="00992856"/>
    <w:rsid w:val="00992F37"/>
    <w:rsid w:val="009930FA"/>
    <w:rsid w:val="009931B0"/>
    <w:rsid w:val="009938B1"/>
    <w:rsid w:val="009978B5"/>
    <w:rsid w:val="009A1B6B"/>
    <w:rsid w:val="009A1B97"/>
    <w:rsid w:val="009A7126"/>
    <w:rsid w:val="009B1479"/>
    <w:rsid w:val="009B1A1D"/>
    <w:rsid w:val="009B36B3"/>
    <w:rsid w:val="009B4921"/>
    <w:rsid w:val="009C039D"/>
    <w:rsid w:val="009C0551"/>
    <w:rsid w:val="009C13DC"/>
    <w:rsid w:val="009C2EEB"/>
    <w:rsid w:val="009C355C"/>
    <w:rsid w:val="009C524F"/>
    <w:rsid w:val="009D363C"/>
    <w:rsid w:val="009D5070"/>
    <w:rsid w:val="009D587B"/>
    <w:rsid w:val="009E1102"/>
    <w:rsid w:val="009E2E97"/>
    <w:rsid w:val="009F437A"/>
    <w:rsid w:val="009F4637"/>
    <w:rsid w:val="009F4FFE"/>
    <w:rsid w:val="009F55CF"/>
    <w:rsid w:val="009F6D8B"/>
    <w:rsid w:val="00A01AA6"/>
    <w:rsid w:val="00A02713"/>
    <w:rsid w:val="00A0683D"/>
    <w:rsid w:val="00A07582"/>
    <w:rsid w:val="00A12489"/>
    <w:rsid w:val="00A126B5"/>
    <w:rsid w:val="00A15C34"/>
    <w:rsid w:val="00A15CCE"/>
    <w:rsid w:val="00A2011D"/>
    <w:rsid w:val="00A24237"/>
    <w:rsid w:val="00A242AA"/>
    <w:rsid w:val="00A2733B"/>
    <w:rsid w:val="00A301AC"/>
    <w:rsid w:val="00A32C68"/>
    <w:rsid w:val="00A367AF"/>
    <w:rsid w:val="00A36DE0"/>
    <w:rsid w:val="00A40C5F"/>
    <w:rsid w:val="00A41071"/>
    <w:rsid w:val="00A41239"/>
    <w:rsid w:val="00A423AA"/>
    <w:rsid w:val="00A462E2"/>
    <w:rsid w:val="00A510B6"/>
    <w:rsid w:val="00A526DE"/>
    <w:rsid w:val="00A606F1"/>
    <w:rsid w:val="00A6137D"/>
    <w:rsid w:val="00A633FD"/>
    <w:rsid w:val="00A67794"/>
    <w:rsid w:val="00A71650"/>
    <w:rsid w:val="00A71F38"/>
    <w:rsid w:val="00A7241B"/>
    <w:rsid w:val="00A730A6"/>
    <w:rsid w:val="00A75632"/>
    <w:rsid w:val="00A8033F"/>
    <w:rsid w:val="00A8204A"/>
    <w:rsid w:val="00A841E2"/>
    <w:rsid w:val="00A8621F"/>
    <w:rsid w:val="00A87358"/>
    <w:rsid w:val="00A877BE"/>
    <w:rsid w:val="00A92D23"/>
    <w:rsid w:val="00A94185"/>
    <w:rsid w:val="00A95316"/>
    <w:rsid w:val="00A97AA8"/>
    <w:rsid w:val="00AA42DB"/>
    <w:rsid w:val="00AA450E"/>
    <w:rsid w:val="00AA452C"/>
    <w:rsid w:val="00AA47F2"/>
    <w:rsid w:val="00AA52FA"/>
    <w:rsid w:val="00AA6870"/>
    <w:rsid w:val="00AB026C"/>
    <w:rsid w:val="00AB16B5"/>
    <w:rsid w:val="00AB42B0"/>
    <w:rsid w:val="00AB554A"/>
    <w:rsid w:val="00AD21F4"/>
    <w:rsid w:val="00AD2BD5"/>
    <w:rsid w:val="00AD61E5"/>
    <w:rsid w:val="00AE0485"/>
    <w:rsid w:val="00AE0836"/>
    <w:rsid w:val="00AE71F6"/>
    <w:rsid w:val="00AE7C10"/>
    <w:rsid w:val="00AF08E7"/>
    <w:rsid w:val="00AF4F13"/>
    <w:rsid w:val="00AF7054"/>
    <w:rsid w:val="00B01EB4"/>
    <w:rsid w:val="00B020A1"/>
    <w:rsid w:val="00B02CFE"/>
    <w:rsid w:val="00B05F48"/>
    <w:rsid w:val="00B1250D"/>
    <w:rsid w:val="00B1406A"/>
    <w:rsid w:val="00B15783"/>
    <w:rsid w:val="00B2230C"/>
    <w:rsid w:val="00B250FD"/>
    <w:rsid w:val="00B253C1"/>
    <w:rsid w:val="00B32A72"/>
    <w:rsid w:val="00B32CDD"/>
    <w:rsid w:val="00B42C4A"/>
    <w:rsid w:val="00B436C9"/>
    <w:rsid w:val="00B457E9"/>
    <w:rsid w:val="00B47348"/>
    <w:rsid w:val="00B51B45"/>
    <w:rsid w:val="00B51C18"/>
    <w:rsid w:val="00B51FE6"/>
    <w:rsid w:val="00B526A6"/>
    <w:rsid w:val="00B535F0"/>
    <w:rsid w:val="00B56573"/>
    <w:rsid w:val="00B5794B"/>
    <w:rsid w:val="00B60621"/>
    <w:rsid w:val="00B61402"/>
    <w:rsid w:val="00B61467"/>
    <w:rsid w:val="00B6473C"/>
    <w:rsid w:val="00B7202C"/>
    <w:rsid w:val="00B80114"/>
    <w:rsid w:val="00B820B3"/>
    <w:rsid w:val="00B82E7F"/>
    <w:rsid w:val="00B833B7"/>
    <w:rsid w:val="00B85197"/>
    <w:rsid w:val="00B86E00"/>
    <w:rsid w:val="00B90E2F"/>
    <w:rsid w:val="00B91EE7"/>
    <w:rsid w:val="00B924DB"/>
    <w:rsid w:val="00B92522"/>
    <w:rsid w:val="00B95911"/>
    <w:rsid w:val="00BA17D9"/>
    <w:rsid w:val="00BA5FB4"/>
    <w:rsid w:val="00BB3842"/>
    <w:rsid w:val="00BB423E"/>
    <w:rsid w:val="00BB42A8"/>
    <w:rsid w:val="00BB43B8"/>
    <w:rsid w:val="00BC1CE0"/>
    <w:rsid w:val="00BC26DC"/>
    <w:rsid w:val="00BC2F28"/>
    <w:rsid w:val="00BD2C2D"/>
    <w:rsid w:val="00BD34D3"/>
    <w:rsid w:val="00BD4F5E"/>
    <w:rsid w:val="00BD5E8E"/>
    <w:rsid w:val="00BD6F15"/>
    <w:rsid w:val="00BD7026"/>
    <w:rsid w:val="00BE0833"/>
    <w:rsid w:val="00BE08AF"/>
    <w:rsid w:val="00BE3383"/>
    <w:rsid w:val="00BE646C"/>
    <w:rsid w:val="00BE69A1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2CD3"/>
    <w:rsid w:val="00C07D24"/>
    <w:rsid w:val="00C10C2D"/>
    <w:rsid w:val="00C26554"/>
    <w:rsid w:val="00C30E8A"/>
    <w:rsid w:val="00C314AE"/>
    <w:rsid w:val="00C3184B"/>
    <w:rsid w:val="00C34ECE"/>
    <w:rsid w:val="00C367C3"/>
    <w:rsid w:val="00C41FBB"/>
    <w:rsid w:val="00C420A2"/>
    <w:rsid w:val="00C422D2"/>
    <w:rsid w:val="00C42918"/>
    <w:rsid w:val="00C46ED1"/>
    <w:rsid w:val="00C501ED"/>
    <w:rsid w:val="00C51D33"/>
    <w:rsid w:val="00C53CAA"/>
    <w:rsid w:val="00C62419"/>
    <w:rsid w:val="00C6383F"/>
    <w:rsid w:val="00C64861"/>
    <w:rsid w:val="00C66B73"/>
    <w:rsid w:val="00C7310A"/>
    <w:rsid w:val="00C732E3"/>
    <w:rsid w:val="00C75C0D"/>
    <w:rsid w:val="00C85ABC"/>
    <w:rsid w:val="00C87A76"/>
    <w:rsid w:val="00C9002A"/>
    <w:rsid w:val="00C900A8"/>
    <w:rsid w:val="00C92D27"/>
    <w:rsid w:val="00C93187"/>
    <w:rsid w:val="00CA084B"/>
    <w:rsid w:val="00CA40B8"/>
    <w:rsid w:val="00CA6744"/>
    <w:rsid w:val="00CB332F"/>
    <w:rsid w:val="00CB4489"/>
    <w:rsid w:val="00CC507F"/>
    <w:rsid w:val="00CD43D8"/>
    <w:rsid w:val="00CD47C9"/>
    <w:rsid w:val="00CD4F2C"/>
    <w:rsid w:val="00CD5FA2"/>
    <w:rsid w:val="00CD7019"/>
    <w:rsid w:val="00CE04CD"/>
    <w:rsid w:val="00CE190A"/>
    <w:rsid w:val="00CE22E0"/>
    <w:rsid w:val="00CE29A9"/>
    <w:rsid w:val="00CE50FF"/>
    <w:rsid w:val="00CF6F79"/>
    <w:rsid w:val="00D01083"/>
    <w:rsid w:val="00D015DB"/>
    <w:rsid w:val="00D018D0"/>
    <w:rsid w:val="00D02696"/>
    <w:rsid w:val="00D04A3D"/>
    <w:rsid w:val="00D0556C"/>
    <w:rsid w:val="00D149EC"/>
    <w:rsid w:val="00D25DA4"/>
    <w:rsid w:val="00D31BC4"/>
    <w:rsid w:val="00D3626C"/>
    <w:rsid w:val="00D4234C"/>
    <w:rsid w:val="00D54730"/>
    <w:rsid w:val="00D57C40"/>
    <w:rsid w:val="00D57FD6"/>
    <w:rsid w:val="00D602A4"/>
    <w:rsid w:val="00D60826"/>
    <w:rsid w:val="00D660AE"/>
    <w:rsid w:val="00D7153C"/>
    <w:rsid w:val="00D71A1D"/>
    <w:rsid w:val="00D72294"/>
    <w:rsid w:val="00D76AB0"/>
    <w:rsid w:val="00D76B6D"/>
    <w:rsid w:val="00D8579A"/>
    <w:rsid w:val="00D90905"/>
    <w:rsid w:val="00D91161"/>
    <w:rsid w:val="00D9120A"/>
    <w:rsid w:val="00D931E5"/>
    <w:rsid w:val="00D94DDB"/>
    <w:rsid w:val="00DA367A"/>
    <w:rsid w:val="00DA47B4"/>
    <w:rsid w:val="00DB2778"/>
    <w:rsid w:val="00DB2806"/>
    <w:rsid w:val="00DB5497"/>
    <w:rsid w:val="00DB6553"/>
    <w:rsid w:val="00DB7C93"/>
    <w:rsid w:val="00DC164A"/>
    <w:rsid w:val="00DC1B1D"/>
    <w:rsid w:val="00DC2FF2"/>
    <w:rsid w:val="00DC39CB"/>
    <w:rsid w:val="00DC6C1F"/>
    <w:rsid w:val="00DC7DBC"/>
    <w:rsid w:val="00DD0C7A"/>
    <w:rsid w:val="00DD2BD8"/>
    <w:rsid w:val="00DD3178"/>
    <w:rsid w:val="00DD4147"/>
    <w:rsid w:val="00DD5F80"/>
    <w:rsid w:val="00DE0148"/>
    <w:rsid w:val="00DE0D22"/>
    <w:rsid w:val="00DE262A"/>
    <w:rsid w:val="00DE3593"/>
    <w:rsid w:val="00DE42E8"/>
    <w:rsid w:val="00DE606F"/>
    <w:rsid w:val="00DE61AE"/>
    <w:rsid w:val="00DF0CC1"/>
    <w:rsid w:val="00DF4B94"/>
    <w:rsid w:val="00DF6138"/>
    <w:rsid w:val="00E032DD"/>
    <w:rsid w:val="00E110E1"/>
    <w:rsid w:val="00E11DE4"/>
    <w:rsid w:val="00E14228"/>
    <w:rsid w:val="00E1556A"/>
    <w:rsid w:val="00E1625A"/>
    <w:rsid w:val="00E17734"/>
    <w:rsid w:val="00E223AC"/>
    <w:rsid w:val="00E24B49"/>
    <w:rsid w:val="00E36361"/>
    <w:rsid w:val="00E43A79"/>
    <w:rsid w:val="00E44BE6"/>
    <w:rsid w:val="00E4585D"/>
    <w:rsid w:val="00E50CFC"/>
    <w:rsid w:val="00E51755"/>
    <w:rsid w:val="00E52FC6"/>
    <w:rsid w:val="00E57673"/>
    <w:rsid w:val="00E57EDC"/>
    <w:rsid w:val="00E601B2"/>
    <w:rsid w:val="00E60F04"/>
    <w:rsid w:val="00E63DD8"/>
    <w:rsid w:val="00E64925"/>
    <w:rsid w:val="00E65127"/>
    <w:rsid w:val="00E65E13"/>
    <w:rsid w:val="00E67FB7"/>
    <w:rsid w:val="00E700A1"/>
    <w:rsid w:val="00E7458F"/>
    <w:rsid w:val="00E748D3"/>
    <w:rsid w:val="00E74EB1"/>
    <w:rsid w:val="00E77E2E"/>
    <w:rsid w:val="00E8118A"/>
    <w:rsid w:val="00E83286"/>
    <w:rsid w:val="00E8414D"/>
    <w:rsid w:val="00E853D6"/>
    <w:rsid w:val="00E908AA"/>
    <w:rsid w:val="00E91159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FEA"/>
    <w:rsid w:val="00EB2CDD"/>
    <w:rsid w:val="00EB533C"/>
    <w:rsid w:val="00EC0999"/>
    <w:rsid w:val="00EC1CA6"/>
    <w:rsid w:val="00ED003E"/>
    <w:rsid w:val="00ED0838"/>
    <w:rsid w:val="00ED163B"/>
    <w:rsid w:val="00ED1E5D"/>
    <w:rsid w:val="00ED2851"/>
    <w:rsid w:val="00ED4DA6"/>
    <w:rsid w:val="00ED6861"/>
    <w:rsid w:val="00ED6D72"/>
    <w:rsid w:val="00EE0257"/>
    <w:rsid w:val="00EE11A2"/>
    <w:rsid w:val="00EE45A7"/>
    <w:rsid w:val="00EE5646"/>
    <w:rsid w:val="00EF044B"/>
    <w:rsid w:val="00EF166C"/>
    <w:rsid w:val="00EF1C62"/>
    <w:rsid w:val="00EF2DD2"/>
    <w:rsid w:val="00EF7273"/>
    <w:rsid w:val="00EF777F"/>
    <w:rsid w:val="00F01AF3"/>
    <w:rsid w:val="00F0428B"/>
    <w:rsid w:val="00F07334"/>
    <w:rsid w:val="00F077B3"/>
    <w:rsid w:val="00F14704"/>
    <w:rsid w:val="00F23616"/>
    <w:rsid w:val="00F24C34"/>
    <w:rsid w:val="00F24E16"/>
    <w:rsid w:val="00F26BBA"/>
    <w:rsid w:val="00F27AA3"/>
    <w:rsid w:val="00F31690"/>
    <w:rsid w:val="00F3252A"/>
    <w:rsid w:val="00F34A15"/>
    <w:rsid w:val="00F37E33"/>
    <w:rsid w:val="00F42607"/>
    <w:rsid w:val="00F45776"/>
    <w:rsid w:val="00F54521"/>
    <w:rsid w:val="00F553DF"/>
    <w:rsid w:val="00F57192"/>
    <w:rsid w:val="00F57D8E"/>
    <w:rsid w:val="00F601B8"/>
    <w:rsid w:val="00F62C9A"/>
    <w:rsid w:val="00F64130"/>
    <w:rsid w:val="00F736DA"/>
    <w:rsid w:val="00F73E14"/>
    <w:rsid w:val="00F754C8"/>
    <w:rsid w:val="00F75737"/>
    <w:rsid w:val="00F80CB9"/>
    <w:rsid w:val="00F81699"/>
    <w:rsid w:val="00F85DA8"/>
    <w:rsid w:val="00F9106A"/>
    <w:rsid w:val="00F95B15"/>
    <w:rsid w:val="00F960A4"/>
    <w:rsid w:val="00F961E0"/>
    <w:rsid w:val="00FA0992"/>
    <w:rsid w:val="00FA0FC4"/>
    <w:rsid w:val="00FA6E4B"/>
    <w:rsid w:val="00FB022B"/>
    <w:rsid w:val="00FB078D"/>
    <w:rsid w:val="00FB18FF"/>
    <w:rsid w:val="00FB1CFC"/>
    <w:rsid w:val="00FB1F2C"/>
    <w:rsid w:val="00FB20D8"/>
    <w:rsid w:val="00FB6A1C"/>
    <w:rsid w:val="00FB6BE4"/>
    <w:rsid w:val="00FB6CF1"/>
    <w:rsid w:val="00FB79B7"/>
    <w:rsid w:val="00FB7FF6"/>
    <w:rsid w:val="00FC3EAE"/>
    <w:rsid w:val="00FC4F94"/>
    <w:rsid w:val="00FC6303"/>
    <w:rsid w:val="00FC66CA"/>
    <w:rsid w:val="00FD186D"/>
    <w:rsid w:val="00FD276F"/>
    <w:rsid w:val="00FD4274"/>
    <w:rsid w:val="00FD6DC5"/>
    <w:rsid w:val="00FD71C6"/>
    <w:rsid w:val="00FD75B6"/>
    <w:rsid w:val="00FD7FDC"/>
    <w:rsid w:val="00FE0254"/>
    <w:rsid w:val="00FE13CC"/>
    <w:rsid w:val="00FE306D"/>
    <w:rsid w:val="00FE4E45"/>
    <w:rsid w:val="00FE5A60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753D96B-F19D-4A1C-9E5E-FF64CD3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44CE-E4EE-43B3-B00A-48FB2ECF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Michelle</cp:lastModifiedBy>
  <cp:revision>2</cp:revision>
  <cp:lastPrinted>2012-04-10T03:09:00Z</cp:lastPrinted>
  <dcterms:created xsi:type="dcterms:W3CDTF">2017-04-02T23:01:00Z</dcterms:created>
  <dcterms:modified xsi:type="dcterms:W3CDTF">2017-04-02T23:01:00Z</dcterms:modified>
</cp:coreProperties>
</file>