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7EE" w:rsidRPr="00592165" w:rsidRDefault="00134E5C" w:rsidP="005B2603">
      <w:pPr>
        <w:pStyle w:val="Title"/>
        <w:tabs>
          <w:tab w:val="center" w:pos="5112"/>
        </w:tabs>
        <w:jc w:val="both"/>
        <w:rPr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EB2C67D" wp14:editId="0B759250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rPr>
          <w:lang w:val="en-GB"/>
        </w:rPr>
        <w:tab/>
      </w:r>
    </w:p>
    <w:p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:rsidR="00ED003E" w:rsidRDefault="004B2792" w:rsidP="00DF0CC1">
      <w:pPr>
        <w:pStyle w:val="Heading1"/>
        <w:tabs>
          <w:tab w:val="left" w:pos="1080"/>
          <w:tab w:val="left" w:pos="2038"/>
          <w:tab w:val="left" w:pos="6480"/>
        </w:tabs>
        <w:spacing w:after="120"/>
      </w:pPr>
      <w:r>
        <w:tab/>
      </w:r>
    </w:p>
    <w:p w:rsidR="00ED003E" w:rsidRDefault="00ED003E" w:rsidP="00DF0CC1">
      <w:pPr>
        <w:pStyle w:val="Heading1"/>
        <w:tabs>
          <w:tab w:val="left" w:pos="1080"/>
          <w:tab w:val="left" w:pos="6480"/>
        </w:tabs>
        <w:spacing w:after="120"/>
      </w:pPr>
      <w:r>
        <w:tab/>
      </w:r>
    </w:p>
    <w:p w:rsidR="007A17EE" w:rsidRDefault="00737BF3" w:rsidP="00DF0CC1">
      <w:pPr>
        <w:pStyle w:val="Heading1"/>
        <w:tabs>
          <w:tab w:val="left" w:pos="1080"/>
          <w:tab w:val="left" w:pos="6480"/>
          <w:tab w:val="left" w:pos="7290"/>
          <w:tab w:val="left" w:pos="8010"/>
        </w:tabs>
        <w:spacing w:after="1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4667250</wp:posOffset>
                </wp:positionV>
                <wp:extent cx="6981825" cy="2266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CD" w:rsidRPr="00CD5FA2" w:rsidRDefault="007414CD" w:rsidP="00812D72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Agenda</w:t>
                            </w:r>
                          </w:p>
                          <w:p w:rsidR="007414CD" w:rsidRDefault="007414CD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D5FA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CEOS </w:t>
                            </w:r>
                            <w:r w:rsidR="0039162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WGISS-44 Beijing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, China</w:t>
                            </w:r>
                          </w:p>
                          <w:p w:rsidR="007414CD" w:rsidRPr="002066DB" w:rsidRDefault="007414CD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066DB"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Hosted by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 the</w:t>
                            </w:r>
                            <w:r w:rsidRPr="002066DB"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 Institute of Remote Sensing &amp; Digital Earth (RADI), Chinese Academy of Sciences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 (CAS)</w:t>
                            </w:r>
                          </w:p>
                          <w:p w:rsidR="007414CD" w:rsidRPr="002066DB" w:rsidRDefault="007414CD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  <w:t>September 25-28</w:t>
                            </w:r>
                            <w:r w:rsidRPr="002066DB">
                              <w:rPr>
                                <w:rFonts w:asciiTheme="minorHAnsi" w:hAnsiTheme="minorHAnsi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7414CD" w:rsidRDefault="007414CD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 xml:space="preserve">Version </w:t>
                            </w:r>
                            <w:r w:rsidR="0039162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1.1 September 24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, 2017</w:t>
                            </w:r>
                          </w:p>
                          <w:p w:rsidR="007414CD" w:rsidRPr="00074F05" w:rsidRDefault="007414CD" w:rsidP="00074F05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0"/>
                                <w:szCs w:val="40"/>
                                <w:lang w:val="en-US"/>
                              </w:rPr>
                              <w:t>*Indicates remote presentation</w:t>
                            </w:r>
                          </w:p>
                          <w:p w:rsidR="007414CD" w:rsidRDefault="00741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367.5pt;width:549.75pt;height:17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" filled="f" strokeweight=".5pt">
                <v:textbox>
                  <w:txbxContent>
                    <w:p w:rsidR="007414CD" w:rsidRPr="00CD5FA2" w:rsidRDefault="007414CD" w:rsidP="00812D72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Agenda</w:t>
                      </w:r>
                    </w:p>
                    <w:p w:rsidR="007414CD" w:rsidRDefault="007414CD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CD5FA2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CEOS </w:t>
                      </w:r>
                      <w:r w:rsidR="00391629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WGISS-44 Beijing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, China</w:t>
                      </w:r>
                    </w:p>
                    <w:p w:rsidR="007414CD" w:rsidRPr="002066DB" w:rsidRDefault="007414CD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 w:rsidRPr="002066DB"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40"/>
                          <w:szCs w:val="40"/>
                          <w:lang w:val="en-US"/>
                        </w:rPr>
                        <w:t>Hosted by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 the</w:t>
                      </w:r>
                      <w:r w:rsidRPr="002066DB"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 Institute of Remote Sensing &amp; Digital Earth (RADI), Chinese Academy of Sciences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 (CAS)</w:t>
                      </w:r>
                    </w:p>
                    <w:p w:rsidR="007414CD" w:rsidRPr="002066DB" w:rsidRDefault="007414CD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40"/>
                          <w:szCs w:val="40"/>
                        </w:rPr>
                        <w:t>September 25-28</w:t>
                      </w:r>
                      <w:r w:rsidRPr="002066DB">
                        <w:rPr>
                          <w:rFonts w:asciiTheme="minorHAnsi" w:hAnsiTheme="minorHAnsi"/>
                          <w:b/>
                          <w:bCs/>
                          <w:color w:val="92D050"/>
                          <w:sz w:val="40"/>
                          <w:szCs w:val="40"/>
                        </w:rPr>
                        <w:t>, 2017</w:t>
                      </w:r>
                    </w:p>
                    <w:p w:rsidR="007414CD" w:rsidRDefault="007414CD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 xml:space="preserve">Version </w:t>
                      </w:r>
                      <w:r w:rsidR="00391629"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1.1 September 24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, 2017</w:t>
                      </w:r>
                    </w:p>
                    <w:p w:rsidR="007414CD" w:rsidRPr="00074F05" w:rsidRDefault="007414CD" w:rsidP="00074F05">
                      <w:pP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40"/>
                          <w:szCs w:val="40"/>
                          <w:lang w:val="en-US"/>
                        </w:rPr>
                        <w:t>*Indicates remote presentation</w:t>
                      </w:r>
                    </w:p>
                    <w:p w:rsidR="007414CD" w:rsidRDefault="007414CD"/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7A17EE" w:rsidRPr="00906BA1">
        <w:lastRenderedPageBreak/>
        <w:t xml:space="preserve">Monday, </w:t>
      </w:r>
      <w:r w:rsidR="002066DB">
        <w:t>September 25</w:t>
      </w:r>
      <w:r w:rsidR="007A17EE" w:rsidRPr="00906BA1">
        <w:t xml:space="preserve">, </w:t>
      </w:r>
      <w:r w:rsidR="005B3BB1">
        <w:t>2017</w:t>
      </w:r>
    </w:p>
    <w:p w:rsidR="00DF0CC1" w:rsidRPr="00DF0CC1" w:rsidRDefault="00DF0CC1" w:rsidP="00DF0CC1">
      <w:pPr>
        <w:tabs>
          <w:tab w:val="left" w:pos="720"/>
          <w:tab w:val="left" w:pos="1080"/>
          <w:tab w:val="left" w:pos="6480"/>
        </w:tabs>
        <w:spacing w:before="120" w:after="0"/>
        <w:jc w:val="left"/>
        <w:rPr>
          <w:sz w:val="24"/>
        </w:rPr>
      </w:pPr>
    </w:p>
    <w:p w:rsidR="00E633FB" w:rsidRDefault="00E633FB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 xml:space="preserve">08:00 </w:t>
      </w:r>
      <w:r>
        <w:tab/>
        <w:t>Meet in Hotel Lobby for Transportation to Meeting</w:t>
      </w:r>
    </w:p>
    <w:p w:rsidR="00E633FB" w:rsidRDefault="00E633FB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 xml:space="preserve">08:30 </w:t>
      </w:r>
      <w:r>
        <w:tab/>
        <w:t>Registration</w:t>
      </w:r>
    </w:p>
    <w:p w:rsidR="00AF08E7" w:rsidRDefault="006C1098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09:00</w:t>
      </w:r>
      <w:r w:rsidR="00AF08E7">
        <w:tab/>
      </w:r>
      <w:r w:rsidR="00E91159">
        <w:tab/>
      </w:r>
      <w:r>
        <w:t>Convene</w:t>
      </w:r>
    </w:p>
    <w:p w:rsidR="00375759" w:rsidRPr="00351676" w:rsidRDefault="00375759" w:rsidP="00DF0CC1">
      <w:pPr>
        <w:pStyle w:val="Heading4"/>
        <w:tabs>
          <w:tab w:val="clear" w:pos="1440"/>
          <w:tab w:val="clear" w:pos="7920"/>
          <w:tab w:val="left" w:pos="1080"/>
          <w:tab w:val="left" w:pos="64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>
        <w:rPr>
          <w:rStyle w:val="Emphasis"/>
          <w:sz w:val="24"/>
          <w:szCs w:val="24"/>
        </w:rPr>
        <w:t>Andrew Mitchell</w:t>
      </w:r>
    </w:p>
    <w:p w:rsidR="00EF2DD2" w:rsidRDefault="007821E6" w:rsidP="00DF0CC1">
      <w:pPr>
        <w:tabs>
          <w:tab w:val="left" w:pos="720"/>
          <w:tab w:val="left" w:pos="1080"/>
          <w:tab w:val="left" w:pos="648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rFonts w:cs="Angsana New"/>
          <w:sz w:val="24"/>
          <w:lang w:bidi="th-TH"/>
        </w:rPr>
        <w:t>09:0</w:t>
      </w:r>
      <w:r w:rsidR="00EF2DD2">
        <w:rPr>
          <w:rFonts w:cs="Angsana New"/>
          <w:sz w:val="24"/>
          <w:lang w:bidi="th-TH"/>
        </w:rPr>
        <w:t>0</w:t>
      </w:r>
      <w:r w:rsidR="00EF2DD2">
        <w:rPr>
          <w:rFonts w:cs="Angsana New"/>
          <w:sz w:val="24"/>
          <w:lang w:bidi="th-TH"/>
        </w:rPr>
        <w:tab/>
        <w:t xml:space="preserve">Host Welcome </w:t>
      </w:r>
      <w:r w:rsidR="00391629">
        <w:rPr>
          <w:rFonts w:cs="Angsana New"/>
          <w:sz w:val="24"/>
          <w:lang w:bidi="th-TH"/>
        </w:rPr>
        <w:t xml:space="preserve">and </w:t>
      </w:r>
      <w:r w:rsidR="00EF2DD2">
        <w:rPr>
          <w:rFonts w:cs="Angsana New"/>
          <w:sz w:val="24"/>
          <w:lang w:bidi="th-TH"/>
        </w:rPr>
        <w:t>Logistics Information</w:t>
      </w:r>
      <w:r w:rsidR="00EF2DD2">
        <w:rPr>
          <w:rFonts w:cs="Angsana New"/>
          <w:sz w:val="24"/>
          <w:lang w:bidi="th-TH"/>
        </w:rPr>
        <w:tab/>
      </w:r>
      <w:r w:rsidR="002066DB">
        <w:rPr>
          <w:rFonts w:cs="Angsana New"/>
          <w:i/>
          <w:sz w:val="24"/>
          <w:lang w:bidi="th-TH"/>
        </w:rPr>
        <w:t>Lizhe Wang</w:t>
      </w:r>
    </w:p>
    <w:p w:rsidR="004536CC" w:rsidRDefault="007821E6" w:rsidP="00DF0CC1">
      <w:pPr>
        <w:tabs>
          <w:tab w:val="left" w:pos="720"/>
          <w:tab w:val="left" w:pos="1080"/>
          <w:tab w:val="left" w:pos="6480"/>
        </w:tabs>
        <w:spacing w:before="120" w:after="0"/>
        <w:jc w:val="left"/>
        <w:rPr>
          <w:rFonts w:cs="Angsana New"/>
          <w:i/>
          <w:sz w:val="24"/>
          <w:lang w:bidi="th-TH"/>
        </w:rPr>
      </w:pPr>
      <w:r>
        <w:rPr>
          <w:sz w:val="24"/>
        </w:rPr>
        <w:t>09:1</w:t>
      </w:r>
      <w:r w:rsidR="004536CC">
        <w:rPr>
          <w:sz w:val="24"/>
        </w:rPr>
        <w:t>0</w:t>
      </w:r>
      <w:r w:rsidR="004536CC" w:rsidRPr="0047378E">
        <w:rPr>
          <w:sz w:val="24"/>
        </w:rPr>
        <w:tab/>
        <w:t>Welcome</w:t>
      </w:r>
      <w:r w:rsidR="004536CC">
        <w:rPr>
          <w:sz w:val="24"/>
        </w:rPr>
        <w:t xml:space="preserve"> and Introductions</w:t>
      </w:r>
      <w:r>
        <w:rPr>
          <w:sz w:val="24"/>
        </w:rPr>
        <w:t xml:space="preserve">, </w:t>
      </w:r>
      <w:r w:rsidRPr="0047378E">
        <w:rPr>
          <w:sz w:val="24"/>
        </w:rPr>
        <w:t>Adoption of Agenda</w:t>
      </w:r>
      <w:r w:rsidR="004536CC" w:rsidRPr="0047378E">
        <w:rPr>
          <w:sz w:val="24"/>
        </w:rPr>
        <w:tab/>
      </w:r>
      <w:r w:rsidR="004536CC">
        <w:rPr>
          <w:rFonts w:cs="Angsana New"/>
          <w:i/>
          <w:sz w:val="24"/>
          <w:lang w:bidi="th-TH"/>
        </w:rPr>
        <w:t>Andrew Mitchell</w:t>
      </w:r>
    </w:p>
    <w:p w:rsidR="00C92674" w:rsidRDefault="007821E6" w:rsidP="00C92674">
      <w:pPr>
        <w:tabs>
          <w:tab w:val="left" w:pos="720"/>
          <w:tab w:val="left" w:pos="1080"/>
          <w:tab w:val="left" w:pos="6480"/>
        </w:tabs>
        <w:spacing w:before="120" w:after="0"/>
        <w:ind w:left="720" w:hanging="720"/>
        <w:jc w:val="left"/>
        <w:rPr>
          <w:i/>
          <w:sz w:val="24"/>
        </w:rPr>
      </w:pPr>
      <w:r>
        <w:rPr>
          <w:sz w:val="24"/>
        </w:rPr>
        <w:t>09:2</w:t>
      </w:r>
      <w:r w:rsidR="00BF1B0B">
        <w:rPr>
          <w:sz w:val="24"/>
        </w:rPr>
        <w:t>0</w:t>
      </w:r>
      <w:r w:rsidR="00BF1B0B">
        <w:rPr>
          <w:sz w:val="24"/>
        </w:rPr>
        <w:tab/>
      </w:r>
      <w:r w:rsidR="002066DB">
        <w:rPr>
          <w:sz w:val="24"/>
        </w:rPr>
        <w:t>RADI</w:t>
      </w:r>
      <w:r w:rsidR="0008166B">
        <w:rPr>
          <w:sz w:val="24"/>
        </w:rPr>
        <w:t xml:space="preserve"> Welcome Address</w:t>
      </w:r>
      <w:r w:rsidR="00C92674">
        <w:rPr>
          <w:sz w:val="24"/>
        </w:rPr>
        <w:tab/>
      </w:r>
      <w:proofErr w:type="spellStart"/>
      <w:r w:rsidR="00C92674" w:rsidRPr="00C92674">
        <w:rPr>
          <w:i/>
          <w:sz w:val="24"/>
        </w:rPr>
        <w:t>Prof.</w:t>
      </w:r>
      <w:proofErr w:type="spellEnd"/>
      <w:r w:rsidR="00C92674" w:rsidRPr="00C92674">
        <w:rPr>
          <w:i/>
          <w:sz w:val="24"/>
        </w:rPr>
        <w:t xml:space="preserve"> </w:t>
      </w:r>
      <w:proofErr w:type="spellStart"/>
      <w:r w:rsidR="00C92674" w:rsidRPr="00C92674">
        <w:rPr>
          <w:i/>
          <w:sz w:val="24"/>
        </w:rPr>
        <w:t>Guoqing</w:t>
      </w:r>
      <w:proofErr w:type="spellEnd"/>
      <w:r w:rsidR="00C92674" w:rsidRPr="00C92674">
        <w:rPr>
          <w:i/>
          <w:sz w:val="24"/>
        </w:rPr>
        <w:t xml:space="preserve"> Li, Head of</w:t>
      </w:r>
      <w:r w:rsidR="00C92674">
        <w:rPr>
          <w:i/>
          <w:sz w:val="24"/>
        </w:rPr>
        <w:t xml:space="preserve"> Satellite</w:t>
      </w:r>
    </w:p>
    <w:p w:rsidR="00BF1B0B" w:rsidRPr="00A92D23" w:rsidRDefault="00C92674" w:rsidP="00C92674">
      <w:pPr>
        <w:tabs>
          <w:tab w:val="left" w:pos="720"/>
          <w:tab w:val="left" w:pos="1080"/>
          <w:tab w:val="left" w:pos="6480"/>
        </w:tabs>
        <w:spacing w:after="0"/>
        <w:ind w:left="720" w:hanging="72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Technology Division,</w:t>
      </w:r>
      <w:r w:rsidRPr="00C92674">
        <w:rPr>
          <w:i/>
          <w:sz w:val="24"/>
        </w:rPr>
        <w:t xml:space="preserve"> RADI</w:t>
      </w:r>
    </w:p>
    <w:p w:rsidR="00532644" w:rsidRDefault="00532644" w:rsidP="00DF0CC1">
      <w:pPr>
        <w:tabs>
          <w:tab w:val="left" w:pos="720"/>
          <w:tab w:val="left" w:pos="1080"/>
          <w:tab w:val="left" w:pos="6480"/>
        </w:tabs>
        <w:spacing w:before="120" w:after="0"/>
        <w:rPr>
          <w:i/>
          <w:sz w:val="24"/>
        </w:rPr>
      </w:pPr>
      <w:r>
        <w:rPr>
          <w:sz w:val="24"/>
        </w:rPr>
        <w:t>0</w:t>
      </w:r>
      <w:r w:rsidR="007821E6">
        <w:rPr>
          <w:sz w:val="24"/>
        </w:rPr>
        <w:t>9:4</w:t>
      </w:r>
      <w:r w:rsidRPr="00776667">
        <w:rPr>
          <w:sz w:val="24"/>
        </w:rPr>
        <w:t>0</w:t>
      </w:r>
      <w:r>
        <w:rPr>
          <w:sz w:val="24"/>
        </w:rPr>
        <w:tab/>
      </w:r>
      <w:r w:rsidRPr="002927D9">
        <w:rPr>
          <w:sz w:val="24"/>
        </w:rPr>
        <w:t>WISP</w:t>
      </w:r>
      <w:r w:rsidR="00405E38">
        <w:rPr>
          <w:sz w:val="24"/>
        </w:rPr>
        <w:t xml:space="preserve"> Report</w:t>
      </w:r>
      <w:r>
        <w:rPr>
          <w:sz w:val="24"/>
        </w:rPr>
        <w:tab/>
      </w:r>
      <w:r>
        <w:rPr>
          <w:i/>
          <w:sz w:val="24"/>
        </w:rPr>
        <w:t>Martin Yapur</w:t>
      </w:r>
    </w:p>
    <w:p w:rsidR="00532644" w:rsidRDefault="00405E38" w:rsidP="00DF0CC1">
      <w:pPr>
        <w:tabs>
          <w:tab w:val="left" w:pos="720"/>
          <w:tab w:val="left" w:pos="1080"/>
          <w:tab w:val="left" w:pos="648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09:5</w:t>
      </w:r>
      <w:r w:rsidR="004536CC">
        <w:rPr>
          <w:sz w:val="24"/>
        </w:rPr>
        <w:t>0</w:t>
      </w:r>
      <w:r w:rsidR="00532644" w:rsidRPr="00623D28">
        <w:rPr>
          <w:sz w:val="24"/>
        </w:rPr>
        <w:tab/>
      </w:r>
      <w:r w:rsidR="00631D40">
        <w:rPr>
          <w:sz w:val="24"/>
        </w:rPr>
        <w:t xml:space="preserve">WGISS </w:t>
      </w:r>
      <w:r w:rsidR="00532644" w:rsidRPr="002927D9">
        <w:rPr>
          <w:rFonts w:eastAsia="MS Mincho"/>
          <w:sz w:val="24"/>
          <w:lang w:eastAsia="ja-JP"/>
        </w:rPr>
        <w:t>Chair Report</w:t>
      </w:r>
      <w:r w:rsidR="00532644">
        <w:rPr>
          <w:rFonts w:eastAsia="MS Mincho"/>
          <w:sz w:val="24"/>
          <w:lang w:eastAsia="ja-JP"/>
        </w:rPr>
        <w:tab/>
      </w:r>
      <w:r w:rsidR="00532644">
        <w:rPr>
          <w:rFonts w:eastAsia="MS Mincho"/>
          <w:i/>
          <w:sz w:val="24"/>
          <w:lang w:eastAsia="ja-JP"/>
        </w:rPr>
        <w:t>Andrew Mitchell</w:t>
      </w:r>
      <w:r w:rsidR="00532644">
        <w:rPr>
          <w:sz w:val="24"/>
        </w:rPr>
        <w:t xml:space="preserve"> </w:t>
      </w:r>
    </w:p>
    <w:p w:rsidR="00532644" w:rsidRPr="0047378E" w:rsidRDefault="00DF0CC1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</w:tabs>
        <w:rPr>
          <w:lang w:val="en-GB"/>
        </w:rPr>
      </w:pPr>
      <w:r>
        <w:rPr>
          <w:lang w:val="en-GB"/>
        </w:rPr>
        <w:t>10:15</w:t>
      </w:r>
      <w:r w:rsidR="00532644" w:rsidRPr="0047378E">
        <w:rPr>
          <w:lang w:val="en-GB"/>
        </w:rPr>
        <w:tab/>
      </w:r>
      <w:r w:rsidR="00532644">
        <w:rPr>
          <w:lang w:val="en-GB"/>
        </w:rPr>
        <w:t>Break</w:t>
      </w:r>
      <w:r w:rsidR="00532644" w:rsidRPr="0047378E">
        <w:rPr>
          <w:lang w:val="en-GB"/>
        </w:rPr>
        <w:t xml:space="preserve"> </w:t>
      </w:r>
    </w:p>
    <w:p w:rsidR="00DF0CC1" w:rsidRDefault="00DF0CC1" w:rsidP="00DF0CC1">
      <w:pPr>
        <w:tabs>
          <w:tab w:val="left" w:pos="720"/>
          <w:tab w:val="left" w:pos="1080"/>
          <w:tab w:val="left" w:pos="648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10:30</w:t>
      </w:r>
      <w:r w:rsidRPr="005E40D6">
        <w:rPr>
          <w:sz w:val="24"/>
        </w:rPr>
        <w:tab/>
      </w:r>
      <w:r w:rsidR="001104F3">
        <w:rPr>
          <w:sz w:val="24"/>
        </w:rPr>
        <w:t xml:space="preserve">WGISS </w:t>
      </w:r>
      <w:r w:rsidR="001104F3" w:rsidRPr="002927D9">
        <w:rPr>
          <w:rFonts w:eastAsia="MS Mincho"/>
          <w:sz w:val="24"/>
          <w:lang w:eastAsia="ja-JP"/>
        </w:rPr>
        <w:t>Chair Report</w:t>
      </w:r>
      <w:r w:rsidR="001104F3">
        <w:rPr>
          <w:rFonts w:eastAsia="MS Mincho"/>
          <w:sz w:val="24"/>
          <w:lang w:eastAsia="ja-JP"/>
        </w:rPr>
        <w:t>, continued…</w:t>
      </w:r>
      <w:r>
        <w:rPr>
          <w:sz w:val="24"/>
        </w:rPr>
        <w:tab/>
      </w:r>
      <w:r>
        <w:rPr>
          <w:i/>
          <w:sz w:val="24"/>
        </w:rPr>
        <w:t>Andrew Mitchell</w:t>
      </w:r>
    </w:p>
    <w:p w:rsidR="00C937CC" w:rsidRDefault="00C937CC" w:rsidP="00DF0CC1">
      <w:pPr>
        <w:tabs>
          <w:tab w:val="left" w:pos="720"/>
          <w:tab w:val="left" w:pos="1080"/>
          <w:tab w:val="left" w:pos="6480"/>
        </w:tabs>
        <w:spacing w:before="120" w:after="0"/>
        <w:ind w:firstLine="18"/>
        <w:jc w:val="left"/>
        <w:rPr>
          <w:i/>
          <w:sz w:val="24"/>
        </w:rPr>
      </w:pPr>
      <w:r w:rsidRPr="00C937CC">
        <w:rPr>
          <w:sz w:val="24"/>
        </w:rPr>
        <w:t>11:30</w:t>
      </w:r>
      <w:r w:rsidRPr="00C937CC">
        <w:rPr>
          <w:sz w:val="24"/>
        </w:rPr>
        <w:tab/>
        <w:t>WGISS Response to WGCapD</w:t>
      </w:r>
      <w:r>
        <w:rPr>
          <w:i/>
          <w:sz w:val="24"/>
        </w:rPr>
        <w:tab/>
        <w:t>All</w:t>
      </w:r>
    </w:p>
    <w:p w:rsidR="00732B4E" w:rsidRPr="0047378E" w:rsidRDefault="00DF0CC1" w:rsidP="00DF0CC1">
      <w:pPr>
        <w:pStyle w:val="Heading2"/>
        <w:tabs>
          <w:tab w:val="clear" w:pos="7920"/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12:0</w:t>
      </w:r>
      <w:r w:rsidR="00732B4E">
        <w:rPr>
          <w:lang w:val="en-GB"/>
        </w:rPr>
        <w:t>0</w:t>
      </w:r>
      <w:r w:rsidR="00732B4E" w:rsidRPr="0047378E">
        <w:rPr>
          <w:lang w:val="en-GB"/>
        </w:rPr>
        <w:tab/>
        <w:t xml:space="preserve">Lunch </w:t>
      </w:r>
    </w:p>
    <w:p w:rsidR="00E44BE6" w:rsidRPr="009848F2" w:rsidRDefault="00101680" w:rsidP="00DF0CC1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CEOS</w:t>
      </w:r>
      <w:r w:rsidR="00B24B35">
        <w:rPr>
          <w:b/>
          <w:sz w:val="28"/>
          <w:szCs w:val="28"/>
        </w:rPr>
        <w:t>/GEO</w:t>
      </w:r>
      <w:r w:rsidR="00020F24">
        <w:rPr>
          <w:b/>
          <w:sz w:val="28"/>
          <w:szCs w:val="28"/>
        </w:rPr>
        <w:t xml:space="preserve"> Activities</w:t>
      </w:r>
    </w:p>
    <w:p w:rsidR="00683750" w:rsidRPr="00081DB8" w:rsidRDefault="00683750" w:rsidP="00683750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sz w:val="24"/>
        </w:rPr>
      </w:pPr>
      <w:r>
        <w:rPr>
          <w:sz w:val="24"/>
        </w:rPr>
        <w:t>13:30</w:t>
      </w:r>
      <w:r>
        <w:rPr>
          <w:sz w:val="24"/>
        </w:rPr>
        <w:tab/>
        <w:t>WGISS Brochure</w:t>
      </w:r>
      <w:r>
        <w:rPr>
          <w:sz w:val="24"/>
        </w:rPr>
        <w:tab/>
      </w:r>
      <w:r>
        <w:rPr>
          <w:i/>
          <w:sz w:val="24"/>
        </w:rPr>
        <w:t xml:space="preserve">Andrew </w:t>
      </w:r>
      <w:r w:rsidRPr="00DF0CC1">
        <w:rPr>
          <w:i/>
          <w:sz w:val="24"/>
        </w:rPr>
        <w:t>Mitchell</w:t>
      </w:r>
    </w:p>
    <w:p w:rsidR="00F65B7D" w:rsidRDefault="00683750" w:rsidP="000E3D9B">
      <w:pPr>
        <w:tabs>
          <w:tab w:val="left" w:pos="720"/>
          <w:tab w:val="left" w:pos="1080"/>
          <w:tab w:val="left" w:pos="6480"/>
          <w:tab w:val="left" w:pos="7470"/>
        </w:tabs>
        <w:spacing w:before="120"/>
        <w:jc w:val="left"/>
        <w:rPr>
          <w:sz w:val="24"/>
        </w:rPr>
      </w:pPr>
      <w:r>
        <w:rPr>
          <w:sz w:val="24"/>
        </w:rPr>
        <w:t>14:0</w:t>
      </w:r>
      <w:r w:rsidR="002D114A">
        <w:rPr>
          <w:sz w:val="24"/>
        </w:rPr>
        <w:t>0</w:t>
      </w:r>
      <w:r w:rsidR="002D114A">
        <w:rPr>
          <w:sz w:val="24"/>
        </w:rPr>
        <w:tab/>
        <w:t>CEO Report</w:t>
      </w:r>
      <w:r w:rsidR="002D114A" w:rsidRPr="002F6492">
        <w:rPr>
          <w:sz w:val="24"/>
        </w:rPr>
        <w:tab/>
      </w:r>
      <w:r w:rsidR="002D114A">
        <w:rPr>
          <w:i/>
          <w:sz w:val="24"/>
        </w:rPr>
        <w:t>Jonathon Ross</w:t>
      </w:r>
      <w:r w:rsidR="001B749F">
        <w:rPr>
          <w:i/>
          <w:sz w:val="24"/>
        </w:rPr>
        <w:t>*</w:t>
      </w:r>
    </w:p>
    <w:p w:rsidR="00F65B7D" w:rsidRPr="00F65B7D" w:rsidRDefault="00F65B7D" w:rsidP="00F65B7D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i/>
          <w:sz w:val="24"/>
        </w:rPr>
      </w:pPr>
      <w:r>
        <w:rPr>
          <w:sz w:val="24"/>
        </w:rPr>
        <w:t>15:00</w:t>
      </w:r>
      <w:r>
        <w:rPr>
          <w:sz w:val="24"/>
        </w:rPr>
        <w:tab/>
        <w:t>NextGEOSS</w:t>
      </w:r>
      <w:r>
        <w:rPr>
          <w:sz w:val="24"/>
        </w:rPr>
        <w:tab/>
      </w:r>
      <w:r>
        <w:rPr>
          <w:i/>
          <w:sz w:val="24"/>
        </w:rPr>
        <w:t>Bente Bye*</w:t>
      </w:r>
    </w:p>
    <w:p w:rsidR="00DB6553" w:rsidRDefault="00F65B7D" w:rsidP="00DF0CC1">
      <w:pPr>
        <w:pStyle w:val="Heading2"/>
        <w:tabs>
          <w:tab w:val="left" w:pos="720"/>
          <w:tab w:val="left" w:pos="1080"/>
          <w:tab w:val="left" w:pos="6480"/>
        </w:tabs>
        <w:rPr>
          <w:lang w:val="en-GB"/>
        </w:rPr>
      </w:pPr>
      <w:r>
        <w:rPr>
          <w:lang w:val="en-GB"/>
        </w:rPr>
        <w:t>15:</w:t>
      </w:r>
      <w:r w:rsidR="000E3D9B">
        <w:rPr>
          <w:lang w:val="en-GB"/>
        </w:rPr>
        <w:t>15</w:t>
      </w:r>
      <w:r w:rsidR="00DB6553" w:rsidRPr="0047378E">
        <w:rPr>
          <w:lang w:val="en-GB"/>
        </w:rPr>
        <w:tab/>
        <w:t>Break</w:t>
      </w:r>
    </w:p>
    <w:p w:rsidR="000E3D9B" w:rsidRDefault="000E3D9B" w:rsidP="000E3D9B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jc w:val="left"/>
        <w:rPr>
          <w:sz w:val="24"/>
        </w:rPr>
      </w:pPr>
      <w:r>
        <w:rPr>
          <w:sz w:val="24"/>
        </w:rPr>
        <w:t>15:30</w:t>
      </w:r>
      <w:r>
        <w:rPr>
          <w:sz w:val="24"/>
        </w:rPr>
        <w:tab/>
        <w:t>GEOSS EVOLVE</w:t>
      </w:r>
      <w:r>
        <w:rPr>
          <w:sz w:val="24"/>
        </w:rPr>
        <w:tab/>
      </w:r>
      <w:r>
        <w:rPr>
          <w:i/>
          <w:sz w:val="24"/>
        </w:rPr>
        <w:t xml:space="preserve">Massimo </w:t>
      </w:r>
      <w:proofErr w:type="spellStart"/>
      <w:r>
        <w:rPr>
          <w:i/>
          <w:sz w:val="24"/>
        </w:rPr>
        <w:t>Craglia</w:t>
      </w:r>
      <w:proofErr w:type="spellEnd"/>
      <w:r>
        <w:rPr>
          <w:i/>
          <w:sz w:val="24"/>
        </w:rPr>
        <w:t>*</w:t>
      </w:r>
      <w:r>
        <w:rPr>
          <w:sz w:val="24"/>
        </w:rPr>
        <w:tab/>
      </w:r>
    </w:p>
    <w:p w:rsidR="002066DB" w:rsidRDefault="00F729AB" w:rsidP="002066DB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sz w:val="24"/>
        </w:rPr>
      </w:pPr>
      <w:r>
        <w:rPr>
          <w:sz w:val="24"/>
        </w:rPr>
        <w:t>15:</w:t>
      </w:r>
      <w:r w:rsidR="000E3D9B">
        <w:rPr>
          <w:sz w:val="24"/>
        </w:rPr>
        <w:t>50</w:t>
      </w:r>
      <w:r>
        <w:rPr>
          <w:sz w:val="24"/>
        </w:rPr>
        <w:tab/>
      </w:r>
      <w:r w:rsidR="00C92674">
        <w:rPr>
          <w:sz w:val="24"/>
        </w:rPr>
        <w:t>Federated User Management</w:t>
      </w:r>
    </w:p>
    <w:p w:rsidR="009D02FE" w:rsidRPr="00B05DEF" w:rsidRDefault="00314C2D" w:rsidP="009D02FE">
      <w:pPr>
        <w:tabs>
          <w:tab w:val="left" w:pos="90"/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02FE">
        <w:rPr>
          <w:sz w:val="24"/>
        </w:rPr>
        <w:t>GEOSS</w:t>
      </w:r>
      <w:r w:rsidR="009D02FE">
        <w:rPr>
          <w:sz w:val="24"/>
        </w:rPr>
        <w:tab/>
      </w:r>
      <w:r w:rsidR="009D02FE">
        <w:rPr>
          <w:i/>
          <w:sz w:val="24"/>
        </w:rPr>
        <w:t xml:space="preserve">Steve </w:t>
      </w:r>
      <w:proofErr w:type="spellStart"/>
      <w:r w:rsidR="009D02FE">
        <w:rPr>
          <w:i/>
          <w:sz w:val="24"/>
        </w:rPr>
        <w:t>Browdy</w:t>
      </w:r>
      <w:proofErr w:type="spellEnd"/>
      <w:r w:rsidR="009D02FE" w:rsidRPr="00B05DEF">
        <w:rPr>
          <w:i/>
          <w:sz w:val="24"/>
        </w:rPr>
        <w:t>*</w:t>
      </w:r>
    </w:p>
    <w:p w:rsidR="005C49E1" w:rsidRDefault="005C49E1" w:rsidP="005C49E1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14C2D">
        <w:rPr>
          <w:sz w:val="24"/>
        </w:rPr>
        <w:t>Next</w:t>
      </w:r>
      <w:r>
        <w:rPr>
          <w:sz w:val="24"/>
        </w:rPr>
        <w:t>GEOSS</w:t>
      </w:r>
      <w:r>
        <w:rPr>
          <w:sz w:val="24"/>
        </w:rPr>
        <w:tab/>
      </w:r>
      <w:r w:rsidRPr="00B05DEF">
        <w:rPr>
          <w:i/>
          <w:sz w:val="24"/>
        </w:rPr>
        <w:t xml:space="preserve">Juan Jose </w:t>
      </w:r>
      <w:proofErr w:type="spellStart"/>
      <w:r w:rsidRPr="00B05DEF">
        <w:rPr>
          <w:i/>
          <w:sz w:val="24"/>
        </w:rPr>
        <w:t>Doval</w:t>
      </w:r>
      <w:proofErr w:type="spellEnd"/>
      <w:r w:rsidRPr="00B05DEF">
        <w:rPr>
          <w:i/>
          <w:sz w:val="24"/>
        </w:rPr>
        <w:t>*</w:t>
      </w:r>
    </w:p>
    <w:p w:rsidR="005D5149" w:rsidRDefault="005D5149" w:rsidP="005C49E1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ESA</w:t>
      </w:r>
      <w:r>
        <w:rPr>
          <w:sz w:val="24"/>
        </w:rPr>
        <w:tab/>
      </w:r>
      <w:r>
        <w:rPr>
          <w:i/>
          <w:sz w:val="24"/>
        </w:rPr>
        <w:t>Mirko Albani</w:t>
      </w:r>
    </w:p>
    <w:p w:rsidR="005D5149" w:rsidRPr="005D5149" w:rsidRDefault="005D5149" w:rsidP="005C49E1">
      <w:pPr>
        <w:tabs>
          <w:tab w:val="left" w:pos="720"/>
          <w:tab w:val="left" w:pos="1080"/>
          <w:tab w:val="left" w:pos="1440"/>
          <w:tab w:val="left" w:pos="6480"/>
          <w:tab w:val="left" w:pos="7200"/>
        </w:tabs>
        <w:suppressAutoHyphens w:val="0"/>
        <w:jc w:val="left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Discussion</w:t>
      </w:r>
      <w:r>
        <w:rPr>
          <w:sz w:val="24"/>
        </w:rPr>
        <w:tab/>
      </w:r>
      <w:r>
        <w:rPr>
          <w:i/>
          <w:sz w:val="24"/>
        </w:rPr>
        <w:t>All</w:t>
      </w:r>
    </w:p>
    <w:p w:rsidR="00DB6553" w:rsidRPr="00A92D23" w:rsidRDefault="00DB6553" w:rsidP="002066DB">
      <w:pPr>
        <w:tabs>
          <w:tab w:val="left" w:pos="720"/>
          <w:tab w:val="left" w:pos="1080"/>
          <w:tab w:val="left" w:pos="1440"/>
          <w:tab w:val="left" w:pos="6480"/>
        </w:tabs>
        <w:suppressAutoHyphens w:val="0"/>
        <w:jc w:val="left"/>
        <w:rPr>
          <w:sz w:val="24"/>
        </w:rPr>
      </w:pPr>
      <w:r>
        <w:rPr>
          <w:sz w:val="24"/>
        </w:rPr>
        <w:t>16:45</w:t>
      </w:r>
      <w:r>
        <w:rPr>
          <w:sz w:val="24"/>
        </w:rPr>
        <w:tab/>
        <w:t>Minutes and Action Items review</w:t>
      </w:r>
      <w:r>
        <w:rPr>
          <w:sz w:val="24"/>
        </w:rPr>
        <w:tab/>
      </w:r>
      <w:r w:rsidRPr="00A92D23">
        <w:rPr>
          <w:i/>
          <w:sz w:val="24"/>
        </w:rPr>
        <w:t>Michelle Piepgrass</w:t>
      </w:r>
    </w:p>
    <w:p w:rsidR="00C66B73" w:rsidRDefault="002B0D81" w:rsidP="00DF0CC1">
      <w:pPr>
        <w:pStyle w:val="Heading2"/>
        <w:tabs>
          <w:tab w:val="left" w:pos="720"/>
          <w:tab w:val="left" w:pos="1080"/>
          <w:tab w:val="left" w:pos="6480"/>
          <w:tab w:val="left" w:pos="7290"/>
          <w:tab w:val="left" w:pos="8010"/>
        </w:tabs>
        <w:spacing w:before="0"/>
        <w:rPr>
          <w:lang w:val="en-GB"/>
        </w:rPr>
      </w:pPr>
      <w:r>
        <w:rPr>
          <w:lang w:val="en-GB"/>
        </w:rPr>
        <w:t>17:00</w:t>
      </w:r>
      <w:r>
        <w:rPr>
          <w:lang w:val="en-GB"/>
        </w:rPr>
        <w:tab/>
        <w:t>Adjourn</w:t>
      </w:r>
    </w:p>
    <w:p w:rsidR="00E57673" w:rsidRDefault="00E57673" w:rsidP="00710D1D">
      <w:pPr>
        <w:pStyle w:val="Heading5"/>
        <w:rPr>
          <w:sz w:val="36"/>
          <w:szCs w:val="36"/>
        </w:rPr>
      </w:pPr>
      <w:r>
        <w:br w:type="page"/>
      </w:r>
    </w:p>
    <w:p w:rsidR="007A17EE" w:rsidRDefault="00351E8D" w:rsidP="00DF0CC1">
      <w:pPr>
        <w:pStyle w:val="Heading1"/>
        <w:tabs>
          <w:tab w:val="left" w:pos="1080"/>
          <w:tab w:val="left" w:pos="2460"/>
          <w:tab w:val="left" w:pos="6480"/>
          <w:tab w:val="left" w:pos="7920"/>
        </w:tabs>
      </w:pPr>
      <w:r>
        <w:lastRenderedPageBreak/>
        <w:t>Tues</w:t>
      </w:r>
      <w:r w:rsidR="00B61402">
        <w:t>day</w:t>
      </w:r>
      <w:r w:rsidR="007A17EE" w:rsidRPr="0047378E">
        <w:t xml:space="preserve">, </w:t>
      </w:r>
      <w:r w:rsidR="002066DB">
        <w:t>September 26</w:t>
      </w:r>
      <w:r w:rsidR="007A17EE" w:rsidRPr="0047378E">
        <w:t xml:space="preserve">, </w:t>
      </w:r>
      <w:r w:rsidR="005B3BB1">
        <w:t>2017</w:t>
      </w:r>
      <w:r w:rsidR="007A17EE" w:rsidRPr="0047378E">
        <w:tab/>
      </w:r>
    </w:p>
    <w:p w:rsidR="00E633FB" w:rsidRDefault="005D5149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08:3</w:t>
      </w:r>
      <w:r w:rsidR="00E633FB">
        <w:t xml:space="preserve">0 </w:t>
      </w:r>
      <w:r w:rsidR="00E633FB">
        <w:tab/>
        <w:t>Meet in Hotel Lobby for Transportation to Meeting</w:t>
      </w:r>
    </w:p>
    <w:p w:rsidR="00AF08E7" w:rsidRDefault="005D5149" w:rsidP="00DF0CC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09:00</w:t>
      </w:r>
      <w:r w:rsidR="00AF08E7">
        <w:tab/>
        <w:t>Convene</w:t>
      </w:r>
    </w:p>
    <w:p w:rsidR="005D5149" w:rsidRDefault="005D5149" w:rsidP="005D5149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09:0</w:t>
      </w:r>
      <w:r w:rsidRPr="00F80CB9">
        <w:rPr>
          <w:rFonts w:eastAsiaTheme="minorEastAsia"/>
          <w:sz w:val="24"/>
          <w:lang w:eastAsia="ja-JP"/>
        </w:rPr>
        <w:t>0</w:t>
      </w:r>
      <w:r>
        <w:rPr>
          <w:rFonts w:eastAsiaTheme="minorEastAsia"/>
          <w:sz w:val="24"/>
          <w:lang w:eastAsia="ja-JP"/>
        </w:rPr>
        <w:tab/>
      </w:r>
      <w:r w:rsidRPr="003865E0">
        <w:rPr>
          <w:rFonts w:eastAsiaTheme="minorEastAsia"/>
          <w:b/>
          <w:sz w:val="24"/>
          <w:lang w:eastAsia="ja-JP"/>
        </w:rPr>
        <w:t>Data USE</w:t>
      </w:r>
    </w:p>
    <w:p w:rsidR="005D5149" w:rsidRPr="008B6EE8" w:rsidRDefault="005D5149" w:rsidP="005D5149">
      <w:pPr>
        <w:tabs>
          <w:tab w:val="left" w:pos="720"/>
          <w:tab w:val="left" w:pos="1080"/>
          <w:tab w:val="left" w:pos="7920"/>
        </w:tabs>
        <w:suppressAutoHyphens w:val="0"/>
        <w:spacing w:before="120"/>
        <w:jc w:val="left"/>
        <w:rPr>
          <w:i/>
          <w:sz w:val="24"/>
        </w:rPr>
      </w:pPr>
      <w:r>
        <w:rPr>
          <w:sz w:val="24"/>
        </w:rPr>
        <w:tab/>
        <w:t>SEO Report</w:t>
      </w:r>
      <w:r>
        <w:rPr>
          <w:sz w:val="24"/>
        </w:rPr>
        <w:tab/>
      </w:r>
      <w:r w:rsidRPr="00DF0CC1">
        <w:rPr>
          <w:i/>
          <w:sz w:val="24"/>
        </w:rPr>
        <w:t>Brian Killough</w:t>
      </w:r>
      <w:r>
        <w:rPr>
          <w:i/>
          <w:sz w:val="24"/>
        </w:rPr>
        <w:t>*</w:t>
      </w:r>
    </w:p>
    <w:p w:rsidR="00A276D4" w:rsidRDefault="005D5149" w:rsidP="00A276D4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09</w:t>
      </w:r>
      <w:r w:rsidR="00B24B35">
        <w:rPr>
          <w:rFonts w:eastAsiaTheme="minorEastAsia"/>
          <w:sz w:val="24"/>
          <w:lang w:eastAsia="ja-JP"/>
        </w:rPr>
        <w:t>:3</w:t>
      </w:r>
      <w:r w:rsidR="007C4ED2">
        <w:rPr>
          <w:rFonts w:eastAsiaTheme="minorEastAsia"/>
          <w:sz w:val="24"/>
          <w:lang w:eastAsia="ja-JP"/>
        </w:rPr>
        <w:t>0</w:t>
      </w:r>
      <w:r w:rsidR="007C4ED2">
        <w:rPr>
          <w:rFonts w:eastAsiaTheme="minorEastAsia"/>
          <w:sz w:val="24"/>
          <w:lang w:eastAsia="ja-JP"/>
        </w:rPr>
        <w:tab/>
      </w:r>
      <w:r w:rsidR="007C4ED2" w:rsidRPr="003865E0">
        <w:rPr>
          <w:rFonts w:eastAsiaTheme="minorEastAsia"/>
          <w:b/>
          <w:sz w:val="24"/>
          <w:lang w:eastAsia="ja-JP"/>
        </w:rPr>
        <w:t>Data ACCESS</w:t>
      </w:r>
    </w:p>
    <w:p w:rsidR="00A276D4" w:rsidRPr="00A276D4" w:rsidRDefault="00A276D4" w:rsidP="00A276D4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sz w:val="24"/>
          <w:lang w:eastAsia="ja-JP"/>
        </w:rPr>
        <w:t xml:space="preserve">WGISS </w:t>
      </w:r>
      <w:r>
        <w:rPr>
          <w:rFonts w:eastAsiaTheme="minorEastAsia"/>
          <w:sz w:val="24"/>
          <w:lang w:eastAsia="ja-JP"/>
        </w:rPr>
        <w:t>Connected Assets Introduction</w:t>
      </w: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i/>
          <w:sz w:val="24"/>
          <w:lang w:eastAsia="ja-JP"/>
        </w:rPr>
        <w:t>Yonsook Enloe</w:t>
      </w:r>
    </w:p>
    <w:p w:rsidR="009606A8" w:rsidRDefault="00A276D4" w:rsidP="00A276D4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  <w:t>IDN</w:t>
      </w: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i/>
          <w:sz w:val="24"/>
          <w:lang w:eastAsia="ja-JP"/>
        </w:rPr>
        <w:t>Michael Morahan</w:t>
      </w:r>
      <w:r w:rsidR="00F80CB9">
        <w:rPr>
          <w:rFonts w:eastAsiaTheme="minorEastAsia"/>
          <w:sz w:val="24"/>
          <w:lang w:eastAsia="ja-JP"/>
        </w:rPr>
        <w:tab/>
      </w:r>
    </w:p>
    <w:p w:rsidR="00B24B35" w:rsidRPr="00A276D4" w:rsidRDefault="00B24B35" w:rsidP="00B24B35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sz w:val="24"/>
          <w:lang w:eastAsia="ja-JP"/>
        </w:rPr>
        <w:t>FedEO</w:t>
      </w: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i/>
          <w:sz w:val="24"/>
          <w:lang w:eastAsia="ja-JP"/>
        </w:rPr>
        <w:t>Andrea Della Vecchia</w:t>
      </w:r>
    </w:p>
    <w:p w:rsidR="00B24B35" w:rsidRDefault="00B24B35" w:rsidP="00B24B35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sz w:val="24"/>
          <w:lang w:eastAsia="ja-JP"/>
        </w:rPr>
        <w:t xml:space="preserve">CWIC </w:t>
      </w: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i/>
          <w:sz w:val="24"/>
          <w:lang w:eastAsia="ja-JP"/>
        </w:rPr>
        <w:t>Yonsook Enloe</w:t>
      </w:r>
      <w:r>
        <w:rPr>
          <w:rFonts w:eastAsiaTheme="minorEastAsia"/>
          <w:i/>
          <w:sz w:val="24"/>
          <w:lang w:eastAsia="ja-JP"/>
        </w:rPr>
        <w:t xml:space="preserve">, </w:t>
      </w:r>
    </w:p>
    <w:p w:rsidR="00B24B35" w:rsidRDefault="00B24B35" w:rsidP="00B24B35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  <w:t>Ken McDonald</w:t>
      </w:r>
    </w:p>
    <w:p w:rsidR="00B24B35" w:rsidRPr="00A276D4" w:rsidRDefault="00B24B35" w:rsidP="00B24B35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sz w:val="24"/>
          <w:lang w:eastAsia="ja-JP"/>
        </w:rPr>
        <w:t>Data Partners </w:t>
      </w:r>
    </w:p>
    <w:p w:rsidR="00B24B35" w:rsidRPr="00A276D4" w:rsidRDefault="00B24B35" w:rsidP="00B24B35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sz w:val="24"/>
          <w:lang w:eastAsia="ja-JP"/>
        </w:rPr>
        <w:t>ISRO</w:t>
      </w: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i/>
          <w:sz w:val="24"/>
          <w:lang w:eastAsia="ja-JP"/>
        </w:rPr>
        <w:t>Nitant Dube</w:t>
      </w:r>
      <w:r>
        <w:rPr>
          <w:rFonts w:eastAsiaTheme="minorEastAsia"/>
          <w:i/>
          <w:sz w:val="24"/>
          <w:lang w:eastAsia="ja-JP"/>
        </w:rPr>
        <w:t>*</w:t>
      </w:r>
    </w:p>
    <w:p w:rsidR="00B24B35" w:rsidRPr="00A276D4" w:rsidRDefault="00B24B35" w:rsidP="00B24B35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  <w:t>NRSCC</w:t>
      </w:r>
      <w:r>
        <w:rPr>
          <w:rFonts w:eastAsiaTheme="minorEastAsia"/>
          <w:sz w:val="24"/>
          <w:lang w:eastAsia="ja-JP"/>
        </w:rPr>
        <w:tab/>
      </w:r>
      <w:proofErr w:type="spellStart"/>
      <w:r w:rsidRPr="00A276D4">
        <w:rPr>
          <w:rFonts w:eastAsiaTheme="minorEastAsia"/>
          <w:i/>
          <w:sz w:val="24"/>
          <w:lang w:eastAsia="ja-JP"/>
        </w:rPr>
        <w:t>Yuqi</w:t>
      </w:r>
      <w:proofErr w:type="spellEnd"/>
      <w:r w:rsidRPr="00A276D4">
        <w:rPr>
          <w:rFonts w:eastAsiaTheme="minorEastAsia"/>
          <w:i/>
          <w:sz w:val="24"/>
          <w:lang w:eastAsia="ja-JP"/>
        </w:rPr>
        <w:t xml:space="preserve"> Bai</w:t>
      </w:r>
    </w:p>
    <w:p w:rsidR="00B24B35" w:rsidRDefault="00B24B35" w:rsidP="00B24B35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  <w:t>NOAA</w:t>
      </w: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 xml:space="preserve">Martin Yapur, </w:t>
      </w:r>
    </w:p>
    <w:p w:rsidR="00B24B35" w:rsidRPr="00A276D4" w:rsidRDefault="00B24B35" w:rsidP="00B24B35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  <w:t>Ken McDonald</w:t>
      </w:r>
    </w:p>
    <w:p w:rsidR="00F26BBA" w:rsidRDefault="00F80CB9" w:rsidP="00DF0CC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10:30</w:t>
      </w:r>
      <w:r>
        <w:rPr>
          <w:lang w:val="en-GB"/>
        </w:rPr>
        <w:tab/>
      </w:r>
      <w:r w:rsidR="00F26BBA" w:rsidRPr="0047378E">
        <w:rPr>
          <w:lang w:val="en-GB"/>
        </w:rPr>
        <w:t>Break</w:t>
      </w:r>
    </w:p>
    <w:p w:rsidR="00A276D4" w:rsidRPr="00A276D4" w:rsidRDefault="00DB2778" w:rsidP="00A276D4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>10:45</w:t>
      </w:r>
      <w:r>
        <w:rPr>
          <w:rFonts w:eastAsiaTheme="minorEastAsia"/>
          <w:sz w:val="24"/>
          <w:lang w:eastAsia="ja-JP"/>
        </w:rPr>
        <w:tab/>
      </w:r>
      <w:r w:rsidR="00A276D4" w:rsidRPr="00A276D4">
        <w:rPr>
          <w:rFonts w:eastAsiaTheme="minorEastAsia"/>
          <w:sz w:val="24"/>
          <w:lang w:eastAsia="ja-JP"/>
        </w:rPr>
        <w:t>Client Partners</w:t>
      </w:r>
    </w:p>
    <w:p w:rsidR="00A276D4" w:rsidRDefault="00A276D4" w:rsidP="00A276D4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>
        <w:rPr>
          <w:rFonts w:eastAsiaTheme="minorEastAsia"/>
          <w:sz w:val="24"/>
          <w:lang w:eastAsia="ja-JP"/>
        </w:rPr>
        <w:tab/>
      </w:r>
      <w:r w:rsidR="00DF0C9E">
        <w:rPr>
          <w:rFonts w:eastAsiaTheme="minorEastAsia"/>
          <w:sz w:val="24"/>
          <w:lang w:eastAsia="ja-JP"/>
        </w:rPr>
        <w:t>WGISS Client/Carbon Portal</w:t>
      </w:r>
      <w:r w:rsidR="00DF0C9E">
        <w:rPr>
          <w:rFonts w:eastAsiaTheme="minorEastAsia"/>
          <w:sz w:val="24"/>
          <w:lang w:eastAsia="ja-JP"/>
        </w:rPr>
        <w:tab/>
      </w:r>
      <w:r w:rsidRPr="00DF0C9E">
        <w:rPr>
          <w:rFonts w:eastAsiaTheme="minorEastAsia"/>
          <w:i/>
          <w:sz w:val="24"/>
          <w:lang w:eastAsia="ja-JP"/>
        </w:rPr>
        <w:t>Ken</w:t>
      </w:r>
      <w:r w:rsidR="00DF0C9E" w:rsidRPr="00DF0C9E">
        <w:rPr>
          <w:rFonts w:eastAsiaTheme="minorEastAsia"/>
          <w:i/>
          <w:sz w:val="24"/>
          <w:lang w:eastAsia="ja-JP"/>
        </w:rPr>
        <w:t xml:space="preserve"> McDonald</w:t>
      </w:r>
      <w:r w:rsidR="00014F53">
        <w:rPr>
          <w:rFonts w:eastAsiaTheme="minorEastAsia"/>
          <w:i/>
          <w:sz w:val="24"/>
          <w:lang w:eastAsia="ja-JP"/>
        </w:rPr>
        <w:t>,</w:t>
      </w:r>
    </w:p>
    <w:p w:rsidR="00014F53" w:rsidRPr="00A276D4" w:rsidRDefault="00014F53" w:rsidP="00014F53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ab/>
        <w:t>Liping Di</w:t>
      </w:r>
    </w:p>
    <w:p w:rsidR="00A276D4" w:rsidRPr="00A276D4" w:rsidRDefault="00A276D4" w:rsidP="00A276D4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sz w:val="24"/>
          <w:lang w:eastAsia="ja-JP"/>
        </w:rPr>
        <w:t xml:space="preserve"> </w:t>
      </w: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sz w:val="24"/>
          <w:lang w:eastAsia="ja-JP"/>
        </w:rPr>
        <w:t>Earthdata Search Tool</w:t>
      </w:r>
      <w:r w:rsidR="00DF0C9E">
        <w:rPr>
          <w:rFonts w:eastAsiaTheme="minorEastAsia"/>
          <w:sz w:val="24"/>
          <w:lang w:eastAsia="ja-JP"/>
        </w:rPr>
        <w:tab/>
      </w:r>
      <w:r w:rsidRPr="00DF0C9E">
        <w:rPr>
          <w:rFonts w:eastAsiaTheme="minorEastAsia"/>
          <w:i/>
          <w:sz w:val="24"/>
          <w:lang w:eastAsia="ja-JP"/>
        </w:rPr>
        <w:t>Yonsook</w:t>
      </w:r>
      <w:r w:rsidR="00DF0C9E" w:rsidRPr="00DF0C9E">
        <w:rPr>
          <w:rFonts w:eastAsiaTheme="minorEastAsia"/>
          <w:i/>
          <w:sz w:val="24"/>
          <w:lang w:eastAsia="ja-JP"/>
        </w:rPr>
        <w:t xml:space="preserve"> Enloe</w:t>
      </w:r>
    </w:p>
    <w:p w:rsidR="00A276D4" w:rsidRPr="00DF0C9E" w:rsidRDefault="00A276D4" w:rsidP="00A276D4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sz w:val="24"/>
          <w:lang w:eastAsia="ja-JP"/>
        </w:rPr>
        <w:t xml:space="preserve"> </w:t>
      </w:r>
      <w:r>
        <w:rPr>
          <w:rFonts w:eastAsiaTheme="minorEastAsia"/>
          <w:sz w:val="24"/>
          <w:lang w:eastAsia="ja-JP"/>
        </w:rPr>
        <w:tab/>
      </w:r>
      <w:r w:rsidR="00DF0C9E">
        <w:rPr>
          <w:rFonts w:eastAsiaTheme="minorEastAsia"/>
          <w:sz w:val="24"/>
          <w:lang w:eastAsia="ja-JP"/>
        </w:rPr>
        <w:t>GEOSS Portal demonstration</w:t>
      </w:r>
      <w:r w:rsidR="00DF0C9E">
        <w:rPr>
          <w:rFonts w:eastAsiaTheme="minorEastAsia"/>
          <w:sz w:val="24"/>
          <w:lang w:eastAsia="ja-JP"/>
        </w:rPr>
        <w:tab/>
      </w:r>
      <w:r w:rsidRPr="00DF0C9E">
        <w:rPr>
          <w:rFonts w:eastAsiaTheme="minorEastAsia"/>
          <w:i/>
          <w:sz w:val="24"/>
          <w:lang w:eastAsia="ja-JP"/>
        </w:rPr>
        <w:t>Andrea</w:t>
      </w:r>
      <w:r w:rsidR="00DF0C9E" w:rsidRPr="00DF0C9E">
        <w:rPr>
          <w:rFonts w:eastAsiaTheme="minorEastAsia"/>
          <w:i/>
          <w:sz w:val="24"/>
          <w:lang w:eastAsia="ja-JP"/>
        </w:rPr>
        <w:t xml:space="preserve"> Della Vecchia</w:t>
      </w:r>
    </w:p>
    <w:p w:rsidR="00A276D4" w:rsidRPr="00A276D4" w:rsidRDefault="00A276D4" w:rsidP="00A276D4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Pr="00A276D4">
        <w:rPr>
          <w:rFonts w:eastAsiaTheme="minorEastAsia"/>
          <w:sz w:val="24"/>
          <w:lang w:eastAsia="ja-JP"/>
        </w:rPr>
        <w:t>C</w:t>
      </w:r>
      <w:r w:rsidR="00DF0C9E">
        <w:rPr>
          <w:rFonts w:eastAsiaTheme="minorEastAsia"/>
          <w:sz w:val="24"/>
          <w:lang w:eastAsia="ja-JP"/>
        </w:rPr>
        <w:t>EOS OpenSearch Best Practices</w:t>
      </w:r>
      <w:r w:rsidR="00DF0C9E">
        <w:rPr>
          <w:rFonts w:eastAsiaTheme="minorEastAsia"/>
          <w:sz w:val="24"/>
          <w:lang w:eastAsia="ja-JP"/>
        </w:rPr>
        <w:tab/>
      </w:r>
      <w:r w:rsidR="00DF0C9E" w:rsidRPr="00DF0C9E">
        <w:rPr>
          <w:rFonts w:eastAsiaTheme="minorEastAsia"/>
          <w:i/>
          <w:sz w:val="24"/>
          <w:lang w:eastAsia="ja-JP"/>
        </w:rPr>
        <w:t>Andrea Della Vecchia</w:t>
      </w:r>
    </w:p>
    <w:p w:rsidR="00F80CB9" w:rsidRPr="00DF0C9E" w:rsidRDefault="00A276D4" w:rsidP="00DF0C9E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</w:r>
      <w:r w:rsidR="00DF0C9E">
        <w:rPr>
          <w:rFonts w:eastAsiaTheme="minorEastAsia"/>
          <w:sz w:val="24"/>
          <w:lang w:eastAsia="ja-JP"/>
        </w:rPr>
        <w:t>GeoJSON</w:t>
      </w:r>
      <w:r w:rsidR="00DF0C9E">
        <w:rPr>
          <w:rFonts w:eastAsiaTheme="minorEastAsia"/>
          <w:sz w:val="24"/>
          <w:lang w:eastAsia="ja-JP"/>
        </w:rPr>
        <w:tab/>
      </w:r>
      <w:r w:rsidR="00DF0C9E" w:rsidRPr="00DF0C9E">
        <w:rPr>
          <w:rFonts w:eastAsiaTheme="minorEastAsia"/>
          <w:i/>
          <w:sz w:val="24"/>
          <w:lang w:eastAsia="ja-JP"/>
        </w:rPr>
        <w:t>Andrea Della Vecchia</w:t>
      </w:r>
    </w:p>
    <w:p w:rsidR="00F80CB9" w:rsidRDefault="00F80CB9" w:rsidP="00F80CB9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</w:t>
      </w:r>
      <w:r w:rsidR="00B24B35">
        <w:rPr>
          <w:lang w:val="en-GB"/>
        </w:rPr>
        <w:t>2:3</w:t>
      </w:r>
      <w:r>
        <w:rPr>
          <w:lang w:val="en-GB"/>
        </w:rPr>
        <w:t>0</w:t>
      </w:r>
      <w:r w:rsidRPr="0047378E">
        <w:rPr>
          <w:lang w:val="en-GB"/>
        </w:rPr>
        <w:tab/>
      </w:r>
      <w:r w:rsidR="00B24B35">
        <w:rPr>
          <w:lang w:val="en-GB"/>
        </w:rPr>
        <w:t xml:space="preserve">Lunch, </w:t>
      </w:r>
      <w:r w:rsidR="00FA3A8F">
        <w:rPr>
          <w:lang w:val="en-GB"/>
        </w:rPr>
        <w:t>Tour and No-Host Dinner</w:t>
      </w:r>
    </w:p>
    <w:p w:rsidR="00A276D4" w:rsidRDefault="00A276D4" w:rsidP="00A276D4"/>
    <w:p w:rsidR="00A276D4" w:rsidRPr="00A276D4" w:rsidRDefault="00A276D4" w:rsidP="00A276D4"/>
    <w:p w:rsidR="00B51B45" w:rsidRPr="00B51B45" w:rsidRDefault="00B51B45" w:rsidP="00DF0CC1">
      <w:pPr>
        <w:tabs>
          <w:tab w:val="left" w:pos="720"/>
          <w:tab w:val="left" w:pos="1080"/>
          <w:tab w:val="left" w:pos="6480"/>
        </w:tabs>
      </w:pPr>
    </w:p>
    <w:p w:rsidR="00F81699" w:rsidRDefault="00F81699" w:rsidP="00DF0CC1">
      <w:pPr>
        <w:pStyle w:val="Subtitle"/>
        <w:tabs>
          <w:tab w:val="left" w:pos="720"/>
          <w:tab w:val="left" w:pos="1080"/>
          <w:tab w:val="left" w:pos="6480"/>
        </w:tabs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E57673" w:rsidRDefault="00B51B45" w:rsidP="00772B3E">
      <w:pPr>
        <w:pStyle w:val="Heading1"/>
        <w:tabs>
          <w:tab w:val="left" w:pos="1080"/>
          <w:tab w:val="left" w:pos="6480"/>
        </w:tabs>
      </w:pPr>
      <w:r>
        <w:lastRenderedPageBreak/>
        <w:t>Wednesday</w:t>
      </w:r>
      <w:r w:rsidRPr="0047378E">
        <w:t xml:space="preserve">, </w:t>
      </w:r>
      <w:r w:rsidR="002066DB">
        <w:t>September 27</w:t>
      </w:r>
      <w:r>
        <w:t>,</w:t>
      </w:r>
      <w:r w:rsidRPr="0047378E">
        <w:t xml:space="preserve"> </w:t>
      </w:r>
      <w:r w:rsidR="005B3BB1">
        <w:t>2017</w:t>
      </w:r>
    </w:p>
    <w:p w:rsidR="00E633FB" w:rsidRDefault="00E633FB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 xml:space="preserve">08:30 </w:t>
      </w:r>
      <w:r>
        <w:tab/>
        <w:t>Meet in Hotel Lobby for Transportation to Meeting</w:t>
      </w:r>
    </w:p>
    <w:p w:rsidR="00B51B45" w:rsidRDefault="00B51B45" w:rsidP="00DF0CC1">
      <w:pPr>
        <w:pStyle w:val="Heading2"/>
        <w:tabs>
          <w:tab w:val="clear" w:pos="738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09:00</w:t>
      </w:r>
      <w:r>
        <w:tab/>
        <w:t>Convene</w:t>
      </w:r>
    </w:p>
    <w:p w:rsidR="002066DB" w:rsidRPr="009606A8" w:rsidRDefault="002066DB" w:rsidP="002066DB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b/>
          <w:sz w:val="28"/>
          <w:szCs w:val="28"/>
        </w:rPr>
      </w:pPr>
      <w:r w:rsidRPr="00844A67">
        <w:rPr>
          <w:b/>
          <w:sz w:val="28"/>
          <w:szCs w:val="28"/>
        </w:rPr>
        <w:t>Technology Exploration</w:t>
      </w:r>
      <w:r w:rsidRPr="00844A6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05D6D" w:rsidRPr="00305D6D" w:rsidRDefault="002066DB" w:rsidP="00305D6D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b/>
          <w:i/>
          <w:sz w:val="28"/>
          <w:szCs w:val="28"/>
        </w:rPr>
      </w:pPr>
      <w:r w:rsidRPr="002066DB">
        <w:rPr>
          <w:b/>
          <w:sz w:val="28"/>
          <w:szCs w:val="28"/>
        </w:rPr>
        <w:t xml:space="preserve">Future Data Access and Analysis Architectures </w:t>
      </w:r>
      <w:r>
        <w:rPr>
          <w:b/>
          <w:sz w:val="28"/>
          <w:szCs w:val="28"/>
        </w:rPr>
        <w:t>Workshop</w:t>
      </w:r>
      <w:r w:rsidR="00305D6D">
        <w:rPr>
          <w:b/>
          <w:sz w:val="28"/>
          <w:szCs w:val="28"/>
        </w:rPr>
        <w:tab/>
      </w:r>
      <w:r w:rsidR="00305D6D">
        <w:rPr>
          <w:b/>
          <w:sz w:val="28"/>
          <w:szCs w:val="28"/>
        </w:rPr>
        <w:tab/>
      </w:r>
    </w:p>
    <w:p w:rsidR="00305D6D" w:rsidRPr="00305D6D" w:rsidRDefault="00905D2A" w:rsidP="00305D6D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09:00</w:t>
      </w:r>
      <w:r w:rsidRPr="00FA3A8F">
        <w:rPr>
          <w:sz w:val="24"/>
          <w:szCs w:val="24"/>
        </w:rPr>
        <w:tab/>
      </w:r>
      <w:r>
        <w:rPr>
          <w:sz w:val="24"/>
          <w:szCs w:val="24"/>
        </w:rPr>
        <w:t>Introduction</w:t>
      </w:r>
      <w:r w:rsidR="00305D6D">
        <w:rPr>
          <w:sz w:val="24"/>
          <w:szCs w:val="24"/>
        </w:rPr>
        <w:tab/>
      </w:r>
      <w:r w:rsidR="00305D6D">
        <w:rPr>
          <w:sz w:val="24"/>
          <w:szCs w:val="24"/>
        </w:rPr>
        <w:tab/>
      </w:r>
      <w:r w:rsidR="00305D6D">
        <w:rPr>
          <w:sz w:val="24"/>
          <w:szCs w:val="24"/>
        </w:rPr>
        <w:tab/>
      </w:r>
      <w:r w:rsidR="00305D6D" w:rsidRPr="00305D6D">
        <w:rPr>
          <w:i/>
          <w:sz w:val="24"/>
          <w:szCs w:val="24"/>
        </w:rPr>
        <w:t>Andrew Mitchell</w:t>
      </w:r>
    </w:p>
    <w:p w:rsidR="00905D2A" w:rsidRPr="00305D6D" w:rsidRDefault="00305D6D" w:rsidP="00305D6D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after="0"/>
        <w:ind w:firstLine="18"/>
        <w:jc w:val="left"/>
        <w:rPr>
          <w:i/>
          <w:sz w:val="24"/>
          <w:szCs w:val="24"/>
        </w:rPr>
      </w:pPr>
      <w:r w:rsidRPr="00305D6D">
        <w:rPr>
          <w:i/>
          <w:sz w:val="24"/>
          <w:szCs w:val="24"/>
        </w:rPr>
        <w:tab/>
      </w:r>
      <w:r w:rsidRPr="00305D6D">
        <w:rPr>
          <w:i/>
          <w:sz w:val="24"/>
          <w:szCs w:val="24"/>
        </w:rPr>
        <w:tab/>
      </w:r>
      <w:r w:rsidRPr="00305D6D">
        <w:rPr>
          <w:i/>
          <w:sz w:val="24"/>
          <w:szCs w:val="24"/>
        </w:rPr>
        <w:tab/>
      </w:r>
      <w:r w:rsidRPr="00305D6D">
        <w:rPr>
          <w:i/>
          <w:sz w:val="24"/>
          <w:szCs w:val="24"/>
        </w:rPr>
        <w:tab/>
      </w:r>
      <w:r w:rsidRPr="00305D6D">
        <w:rPr>
          <w:i/>
          <w:sz w:val="24"/>
          <w:szCs w:val="24"/>
        </w:rPr>
        <w:tab/>
        <w:t>Robert Woodcock</w:t>
      </w:r>
    </w:p>
    <w:p w:rsidR="00710D1D" w:rsidRDefault="00710D1D" w:rsidP="00710D1D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09:15</w:t>
      </w:r>
      <w:r>
        <w:rPr>
          <w:sz w:val="24"/>
          <w:szCs w:val="24"/>
        </w:rPr>
        <w:tab/>
      </w:r>
      <w:r w:rsidRPr="00710D1D">
        <w:rPr>
          <w:sz w:val="24"/>
          <w:szCs w:val="24"/>
        </w:rPr>
        <w:t>Advances and Lessons Learned on Colombia Data Cube</w:t>
      </w:r>
      <w:r>
        <w:rPr>
          <w:sz w:val="24"/>
          <w:szCs w:val="24"/>
        </w:rPr>
        <w:tab/>
      </w:r>
      <w:r w:rsidRPr="00A276D4">
        <w:rPr>
          <w:i/>
          <w:sz w:val="24"/>
          <w:szCs w:val="24"/>
        </w:rPr>
        <w:t xml:space="preserve">Pilar </w:t>
      </w:r>
      <w:r>
        <w:rPr>
          <w:i/>
          <w:sz w:val="24"/>
          <w:szCs w:val="24"/>
        </w:rPr>
        <w:t>Lozano-</w:t>
      </w:r>
      <w:r w:rsidRPr="00A276D4">
        <w:rPr>
          <w:i/>
          <w:sz w:val="24"/>
          <w:szCs w:val="24"/>
        </w:rPr>
        <w:t>Rivera*</w:t>
      </w:r>
      <w:r>
        <w:rPr>
          <w:i/>
          <w:sz w:val="24"/>
          <w:szCs w:val="24"/>
        </w:rPr>
        <w:t>,</w:t>
      </w:r>
    </w:p>
    <w:p w:rsidR="00710D1D" w:rsidRDefault="00710D1D" w:rsidP="00710D1D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Harold Castro*</w:t>
      </w:r>
    </w:p>
    <w:p w:rsidR="00905D2A" w:rsidRDefault="00710D1D" w:rsidP="00F43F66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09:4</w:t>
      </w:r>
      <w:r w:rsidR="00905D2A">
        <w:rPr>
          <w:sz w:val="24"/>
          <w:szCs w:val="24"/>
        </w:rPr>
        <w:t xml:space="preserve">5 </w:t>
      </w:r>
      <w:r w:rsidR="00905D2A">
        <w:rPr>
          <w:sz w:val="24"/>
          <w:szCs w:val="24"/>
        </w:rPr>
        <w:tab/>
        <w:t>INPE e-Sensing Project</w:t>
      </w:r>
      <w:r w:rsidR="0013426F">
        <w:rPr>
          <w:sz w:val="24"/>
          <w:szCs w:val="24"/>
        </w:rPr>
        <w:tab/>
      </w:r>
      <w:r w:rsidR="0013426F">
        <w:rPr>
          <w:i/>
          <w:sz w:val="24"/>
          <w:szCs w:val="24"/>
        </w:rPr>
        <w:t>Lubia Vinhas*</w:t>
      </w:r>
    </w:p>
    <w:p w:rsidR="00F43F66" w:rsidRPr="00F43F66" w:rsidRDefault="00710D1D" w:rsidP="00F43F66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10:1</w:t>
      </w:r>
      <w:r w:rsidR="00F43F66">
        <w:rPr>
          <w:sz w:val="24"/>
          <w:szCs w:val="24"/>
        </w:rPr>
        <w:t>5</w:t>
      </w:r>
      <w:r w:rsidR="00F43F66">
        <w:rPr>
          <w:sz w:val="24"/>
          <w:szCs w:val="24"/>
        </w:rPr>
        <w:tab/>
      </w:r>
      <w:r w:rsidR="00F43F66" w:rsidRPr="00F43F66">
        <w:rPr>
          <w:sz w:val="24"/>
          <w:szCs w:val="24"/>
        </w:rPr>
        <w:t>Status of Open Data Cube Initiative</w:t>
      </w:r>
      <w:r w:rsidR="00F43F66">
        <w:rPr>
          <w:sz w:val="24"/>
          <w:szCs w:val="24"/>
        </w:rPr>
        <w:tab/>
      </w:r>
      <w:r w:rsidR="00F43F66" w:rsidRPr="00F43F66">
        <w:rPr>
          <w:i/>
          <w:sz w:val="24"/>
          <w:szCs w:val="24"/>
        </w:rPr>
        <w:t>Brian Killough*</w:t>
      </w:r>
    </w:p>
    <w:p w:rsidR="00B51B45" w:rsidRDefault="00F43F66" w:rsidP="00772B3E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10:45</w:t>
      </w:r>
      <w:r w:rsidR="00B51B45">
        <w:tab/>
        <w:t>Break</w:t>
      </w:r>
    </w:p>
    <w:p w:rsidR="005D5149" w:rsidRDefault="00F43F66" w:rsidP="00F43F66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11:00</w:t>
      </w:r>
      <w:r w:rsidR="00772B3E" w:rsidRPr="00FA3A8F">
        <w:rPr>
          <w:sz w:val="24"/>
          <w:szCs w:val="24"/>
        </w:rPr>
        <w:tab/>
      </w:r>
      <w:r w:rsidR="005D5149" w:rsidRPr="0068087B">
        <w:rPr>
          <w:sz w:val="24"/>
          <w:szCs w:val="24"/>
        </w:rPr>
        <w:t xml:space="preserve">Cloud Utilization </w:t>
      </w:r>
      <w:r w:rsidR="005D5149">
        <w:rPr>
          <w:sz w:val="24"/>
          <w:szCs w:val="24"/>
        </w:rPr>
        <w:tab/>
      </w:r>
      <w:r w:rsidR="005D5149" w:rsidRPr="0068087B">
        <w:rPr>
          <w:i/>
          <w:sz w:val="24"/>
          <w:szCs w:val="24"/>
        </w:rPr>
        <w:t>Kristi Kline</w:t>
      </w:r>
      <w:r w:rsidR="005D5149">
        <w:rPr>
          <w:i/>
          <w:sz w:val="24"/>
          <w:szCs w:val="24"/>
        </w:rPr>
        <w:t>*</w:t>
      </w:r>
    </w:p>
    <w:p w:rsidR="005D5149" w:rsidRDefault="00F43F66" w:rsidP="005D5149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>11:30</w:t>
      </w:r>
      <w:r>
        <w:rPr>
          <w:sz w:val="24"/>
          <w:szCs w:val="24"/>
        </w:rPr>
        <w:tab/>
      </w:r>
      <w:r w:rsidR="005D5149" w:rsidRPr="00F43F66">
        <w:rPr>
          <w:sz w:val="24"/>
          <w:szCs w:val="24"/>
        </w:rPr>
        <w:t>CSIRO's deve</w:t>
      </w:r>
      <w:r w:rsidR="005D5149">
        <w:rPr>
          <w:sz w:val="24"/>
          <w:szCs w:val="24"/>
        </w:rPr>
        <w:t>lopments on the Open Data Cube and</w:t>
      </w:r>
      <w:r w:rsidR="005D5149">
        <w:rPr>
          <w:sz w:val="24"/>
          <w:szCs w:val="24"/>
        </w:rPr>
        <w:tab/>
      </w:r>
      <w:r w:rsidR="005D5149">
        <w:rPr>
          <w:i/>
          <w:sz w:val="24"/>
          <w:szCs w:val="24"/>
        </w:rPr>
        <w:t>Robert Woodcock</w:t>
      </w:r>
      <w:r w:rsidR="005D5149">
        <w:rPr>
          <w:sz w:val="24"/>
          <w:szCs w:val="24"/>
        </w:rPr>
        <w:tab/>
      </w:r>
    </w:p>
    <w:p w:rsidR="0068087B" w:rsidRPr="0068087B" w:rsidRDefault="005D5149" w:rsidP="005D5149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F43F66">
        <w:rPr>
          <w:sz w:val="24"/>
          <w:szCs w:val="24"/>
        </w:rPr>
        <w:t>Earth Analytics Industry Innovation Hub</w:t>
      </w:r>
    </w:p>
    <w:p w:rsidR="007C4ED2" w:rsidRDefault="007C4ED2" w:rsidP="007C4ED2">
      <w:pPr>
        <w:pStyle w:val="Heading2"/>
        <w:tabs>
          <w:tab w:val="left" w:pos="720"/>
          <w:tab w:val="left" w:pos="1080"/>
          <w:tab w:val="left" w:pos="6480"/>
        </w:tabs>
        <w:rPr>
          <w:lang w:val="en-GB"/>
        </w:rPr>
      </w:pPr>
      <w:r>
        <w:rPr>
          <w:lang w:val="en-GB"/>
        </w:rPr>
        <w:t>12:00</w:t>
      </w:r>
      <w:r w:rsidRPr="006C4E07">
        <w:rPr>
          <w:lang w:val="en-GB"/>
        </w:rPr>
        <w:t xml:space="preserve"> </w:t>
      </w:r>
      <w:r w:rsidRPr="004A26A4">
        <w:rPr>
          <w:rFonts w:hint="eastAsia"/>
          <w:lang w:val="en-GB"/>
        </w:rPr>
        <w:t xml:space="preserve">  </w:t>
      </w:r>
      <w:r w:rsidRPr="004A26A4">
        <w:rPr>
          <w:lang w:val="en-GB"/>
        </w:rPr>
        <w:t>Group Photo</w:t>
      </w:r>
    </w:p>
    <w:p w:rsidR="00A8033F" w:rsidRPr="00A8033F" w:rsidRDefault="00A8033F" w:rsidP="002066DB">
      <w:pPr>
        <w:tabs>
          <w:tab w:val="left" w:pos="720"/>
          <w:tab w:val="left" w:pos="1080"/>
          <w:tab w:val="left" w:pos="6480"/>
          <w:tab w:val="left" w:pos="7200"/>
        </w:tabs>
        <w:suppressAutoHyphens w:val="0"/>
        <w:spacing w:before="120" w:after="0"/>
        <w:jc w:val="left"/>
        <w:rPr>
          <w:i/>
          <w:sz w:val="24"/>
        </w:rPr>
      </w:pPr>
    </w:p>
    <w:p w:rsidR="00B51B45" w:rsidRDefault="00520F89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</w:t>
      </w:r>
      <w:r w:rsidR="007C4ED2">
        <w:t>2:15</w:t>
      </w:r>
      <w:r w:rsidR="00B51B45">
        <w:tab/>
        <w:t>Lunch</w:t>
      </w:r>
    </w:p>
    <w:p w:rsidR="00A276D4" w:rsidRPr="00FA3A8F" w:rsidRDefault="0068087B" w:rsidP="00AE5CC6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sz w:val="24"/>
          <w:szCs w:val="24"/>
        </w:rPr>
      </w:pPr>
      <w:r w:rsidRPr="00FA3A8F">
        <w:rPr>
          <w:sz w:val="24"/>
          <w:szCs w:val="24"/>
        </w:rPr>
        <w:t>13:30</w:t>
      </w:r>
      <w:r w:rsidRPr="00FA3A8F">
        <w:rPr>
          <w:sz w:val="24"/>
          <w:szCs w:val="24"/>
        </w:rPr>
        <w:tab/>
      </w:r>
      <w:r w:rsidR="00A276D4">
        <w:rPr>
          <w:sz w:val="24"/>
          <w:szCs w:val="24"/>
        </w:rPr>
        <w:t>TERN/</w:t>
      </w:r>
      <w:proofErr w:type="spellStart"/>
      <w:r w:rsidR="00A276D4">
        <w:rPr>
          <w:sz w:val="24"/>
          <w:szCs w:val="24"/>
        </w:rPr>
        <w:t>AusCover</w:t>
      </w:r>
      <w:proofErr w:type="spellEnd"/>
      <w:r w:rsidR="00A276D4">
        <w:rPr>
          <w:sz w:val="24"/>
          <w:szCs w:val="24"/>
        </w:rPr>
        <w:tab/>
      </w:r>
      <w:r w:rsidR="00A276D4" w:rsidRPr="00A276D4">
        <w:rPr>
          <w:i/>
          <w:sz w:val="24"/>
          <w:szCs w:val="24"/>
        </w:rPr>
        <w:t>Matt Paget</w:t>
      </w:r>
    </w:p>
    <w:p w:rsidR="001D3417" w:rsidRDefault="00262C47" w:rsidP="00710D1D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3A2D1F">
        <w:rPr>
          <w:sz w:val="24"/>
          <w:szCs w:val="24"/>
        </w:rPr>
        <w:t>4:0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 w:rsidR="001D3417" w:rsidRPr="001D3417">
        <w:rPr>
          <w:sz w:val="24"/>
          <w:szCs w:val="24"/>
        </w:rPr>
        <w:t>Rasdaman</w:t>
      </w:r>
      <w:proofErr w:type="spellEnd"/>
      <w:r w:rsidR="001D3417" w:rsidRPr="001D3417">
        <w:rPr>
          <w:sz w:val="24"/>
          <w:szCs w:val="24"/>
        </w:rPr>
        <w:t xml:space="preserve"> Datacube Engine</w:t>
      </w:r>
      <w:r w:rsidR="001D3417">
        <w:rPr>
          <w:rFonts w:eastAsia="Times New Roman"/>
          <w:color w:val="000000"/>
          <w:sz w:val="21"/>
          <w:szCs w:val="21"/>
        </w:rPr>
        <w:tab/>
      </w:r>
      <w:r w:rsidR="001D3417" w:rsidRPr="001D3417">
        <w:rPr>
          <w:i/>
          <w:sz w:val="24"/>
          <w:szCs w:val="24"/>
        </w:rPr>
        <w:t>Peter Baumann</w:t>
      </w:r>
      <w:r w:rsidR="001D3417">
        <w:rPr>
          <w:i/>
          <w:sz w:val="24"/>
          <w:szCs w:val="24"/>
        </w:rPr>
        <w:t>*</w:t>
      </w:r>
    </w:p>
    <w:p w:rsidR="003A2D1F" w:rsidRPr="00710D1D" w:rsidRDefault="003A2D1F" w:rsidP="003A2D1F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14:30</w:t>
      </w:r>
      <w:r>
        <w:rPr>
          <w:sz w:val="24"/>
          <w:szCs w:val="24"/>
        </w:rPr>
        <w:tab/>
      </w:r>
      <w:r w:rsidRPr="00710D1D">
        <w:rPr>
          <w:sz w:val="24"/>
          <w:szCs w:val="24"/>
        </w:rPr>
        <w:t xml:space="preserve">Swiss Data Cube: EO for </w:t>
      </w:r>
      <w:r>
        <w:rPr>
          <w:sz w:val="24"/>
          <w:szCs w:val="24"/>
        </w:rPr>
        <w:t>Monitoring the E</w:t>
      </w:r>
      <w:r w:rsidRPr="00710D1D">
        <w:rPr>
          <w:sz w:val="24"/>
          <w:szCs w:val="24"/>
        </w:rPr>
        <w:t xml:space="preserve">nvironment of Switzerland </w:t>
      </w:r>
      <w:r>
        <w:rPr>
          <w:sz w:val="24"/>
          <w:szCs w:val="24"/>
        </w:rPr>
        <w:tab/>
      </w:r>
      <w:r w:rsidRPr="00A276D4">
        <w:rPr>
          <w:i/>
          <w:sz w:val="24"/>
          <w:szCs w:val="24"/>
        </w:rPr>
        <w:t xml:space="preserve">Bruno </w:t>
      </w:r>
      <w:proofErr w:type="spellStart"/>
      <w:r w:rsidRPr="00A276D4">
        <w:rPr>
          <w:i/>
          <w:sz w:val="24"/>
          <w:szCs w:val="24"/>
        </w:rPr>
        <w:t>Chatenoux</w:t>
      </w:r>
      <w:proofErr w:type="spellEnd"/>
      <w:r w:rsidRPr="00A276D4">
        <w:rPr>
          <w:i/>
          <w:sz w:val="24"/>
          <w:szCs w:val="24"/>
        </w:rPr>
        <w:t>*</w:t>
      </w:r>
    </w:p>
    <w:p w:rsidR="003A2D1F" w:rsidRPr="003A2D1F" w:rsidRDefault="003A2D1F" w:rsidP="003A2D1F">
      <w:pPr>
        <w:tabs>
          <w:tab w:val="left" w:pos="720"/>
          <w:tab w:val="left" w:pos="1080"/>
          <w:tab w:val="left" w:pos="7920"/>
        </w:tabs>
        <w:spacing w:after="0"/>
        <w:ind w:firstLine="18"/>
        <w:jc w:val="left"/>
        <w:rPr>
          <w:sz w:val="24"/>
          <w:szCs w:val="24"/>
        </w:rPr>
      </w:pPr>
      <w:r>
        <w:rPr>
          <w:sz w:val="24"/>
          <w:szCs w:val="24"/>
        </w:rPr>
        <w:tab/>
        <w:t>In S</w:t>
      </w:r>
      <w:r w:rsidRPr="00710D1D">
        <w:rPr>
          <w:sz w:val="24"/>
          <w:szCs w:val="24"/>
        </w:rPr>
        <w:t xml:space="preserve">pace and </w:t>
      </w:r>
      <w:r>
        <w:rPr>
          <w:sz w:val="24"/>
          <w:szCs w:val="24"/>
        </w:rPr>
        <w:t>T</w:t>
      </w:r>
      <w:r w:rsidRPr="00710D1D">
        <w:rPr>
          <w:sz w:val="24"/>
          <w:szCs w:val="24"/>
        </w:rPr>
        <w:t>ime</w:t>
      </w:r>
      <w:r>
        <w:rPr>
          <w:sz w:val="24"/>
          <w:szCs w:val="24"/>
        </w:rPr>
        <w:tab/>
      </w:r>
    </w:p>
    <w:p w:rsidR="00B51B45" w:rsidRDefault="00B51B45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</w:pPr>
      <w:r>
        <w:t>15:00</w:t>
      </w:r>
      <w:r>
        <w:tab/>
        <w:t>Break</w:t>
      </w:r>
    </w:p>
    <w:p w:rsidR="001D3417" w:rsidRDefault="003A2D1F" w:rsidP="00E11B08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15:1</w:t>
      </w:r>
      <w:r w:rsidR="001D3417">
        <w:rPr>
          <w:sz w:val="24"/>
          <w:szCs w:val="24"/>
        </w:rPr>
        <w:t>5</w:t>
      </w:r>
      <w:r w:rsidR="001D3417">
        <w:rPr>
          <w:sz w:val="24"/>
          <w:szCs w:val="24"/>
        </w:rPr>
        <w:tab/>
      </w:r>
      <w:r w:rsidR="00B24B35" w:rsidRPr="00B24B35">
        <w:rPr>
          <w:sz w:val="24"/>
          <w:szCs w:val="24"/>
        </w:rPr>
        <w:t>Exploitation Platforms Architecture and Technology</w:t>
      </w:r>
      <w:r w:rsidR="00B24B35">
        <w:rPr>
          <w:sz w:val="24"/>
          <w:szCs w:val="24"/>
        </w:rPr>
        <w:tab/>
      </w:r>
      <w:r w:rsidR="00060CC2">
        <w:rPr>
          <w:i/>
          <w:sz w:val="24"/>
          <w:szCs w:val="24"/>
        </w:rPr>
        <w:t>Antonio Romeo</w:t>
      </w:r>
      <w:r w:rsidR="00B24B35">
        <w:rPr>
          <w:i/>
          <w:sz w:val="24"/>
          <w:szCs w:val="24"/>
        </w:rPr>
        <w:t>*</w:t>
      </w:r>
    </w:p>
    <w:p w:rsidR="003A2D1F" w:rsidRDefault="003A2D1F" w:rsidP="00E11B08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>
        <w:rPr>
          <w:sz w:val="24"/>
          <w:szCs w:val="24"/>
        </w:rPr>
        <w:t>15:45</w:t>
      </w:r>
      <w:r>
        <w:rPr>
          <w:sz w:val="24"/>
          <w:szCs w:val="24"/>
        </w:rPr>
        <w:tab/>
      </w:r>
      <w:r w:rsidR="00974AC6" w:rsidRPr="00974AC6">
        <w:rPr>
          <w:sz w:val="24"/>
          <w:szCs w:val="24"/>
        </w:rPr>
        <w:t>Copernicus Data and Information Access System (DIAS)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Martin </w:t>
      </w:r>
      <w:proofErr w:type="spellStart"/>
      <w:r>
        <w:rPr>
          <w:i/>
          <w:sz w:val="24"/>
          <w:szCs w:val="24"/>
        </w:rPr>
        <w:t>Ditter</w:t>
      </w:r>
      <w:proofErr w:type="spellEnd"/>
      <w:r>
        <w:rPr>
          <w:i/>
          <w:sz w:val="24"/>
          <w:szCs w:val="24"/>
        </w:rPr>
        <w:t>*</w:t>
      </w:r>
    </w:p>
    <w:p w:rsidR="00974AC6" w:rsidRPr="00974AC6" w:rsidRDefault="00974AC6" w:rsidP="00E11B08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i/>
          <w:sz w:val="24"/>
          <w:szCs w:val="24"/>
        </w:rPr>
      </w:pPr>
      <w:r w:rsidRPr="00974AC6">
        <w:rPr>
          <w:sz w:val="24"/>
          <w:szCs w:val="24"/>
        </w:rPr>
        <w:t>16:15</w:t>
      </w:r>
      <w:r w:rsidRPr="00974AC6">
        <w:rPr>
          <w:sz w:val="24"/>
          <w:szCs w:val="24"/>
        </w:rPr>
        <w:tab/>
        <w:t>OGC Testbed 13</w:t>
      </w:r>
      <w:r w:rsidRPr="00974AC6">
        <w:rPr>
          <w:sz w:val="24"/>
          <w:szCs w:val="24"/>
        </w:rPr>
        <w:tab/>
      </w:r>
      <w:r w:rsidR="002C2C5F" w:rsidRPr="002C2C5F">
        <w:rPr>
          <w:i/>
          <w:sz w:val="24"/>
          <w:szCs w:val="24"/>
        </w:rPr>
        <w:t>Cristiano Lopes</w:t>
      </w:r>
      <w:r w:rsidRPr="002C2C5F">
        <w:rPr>
          <w:i/>
          <w:sz w:val="24"/>
          <w:szCs w:val="24"/>
        </w:rPr>
        <w:t>*</w:t>
      </w:r>
    </w:p>
    <w:p w:rsidR="002C2C5F" w:rsidRDefault="00B51B45" w:rsidP="00A276D4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  <w:sz w:val="24"/>
          <w:szCs w:val="24"/>
        </w:rPr>
      </w:pPr>
      <w:r w:rsidRPr="00FA3A8F">
        <w:rPr>
          <w:sz w:val="24"/>
          <w:szCs w:val="24"/>
        </w:rPr>
        <w:t>16:45</w:t>
      </w:r>
      <w:r w:rsidRPr="00FA3A8F">
        <w:rPr>
          <w:sz w:val="24"/>
          <w:szCs w:val="24"/>
        </w:rPr>
        <w:tab/>
      </w:r>
      <w:r w:rsidR="002C2C5F">
        <w:rPr>
          <w:sz w:val="24"/>
          <w:szCs w:val="24"/>
        </w:rPr>
        <w:t>Workshop Sum</w:t>
      </w:r>
      <w:r w:rsidR="007414CD">
        <w:rPr>
          <w:sz w:val="24"/>
          <w:szCs w:val="24"/>
        </w:rPr>
        <w:t>m</w:t>
      </w:r>
      <w:r w:rsidR="002C2C5F">
        <w:rPr>
          <w:sz w:val="24"/>
          <w:szCs w:val="24"/>
        </w:rPr>
        <w:t>ary</w:t>
      </w:r>
      <w:r w:rsidR="002C2C5F">
        <w:rPr>
          <w:sz w:val="24"/>
          <w:szCs w:val="24"/>
        </w:rPr>
        <w:tab/>
      </w:r>
      <w:r w:rsidR="002C2C5F">
        <w:rPr>
          <w:i/>
          <w:sz w:val="24"/>
          <w:szCs w:val="24"/>
        </w:rPr>
        <w:t>Andy Mitchell,</w:t>
      </w:r>
    </w:p>
    <w:p w:rsidR="00B51B45" w:rsidRPr="00FA3A8F" w:rsidRDefault="002C2C5F" w:rsidP="002C2C5F">
      <w:pPr>
        <w:tabs>
          <w:tab w:val="left" w:pos="720"/>
          <w:tab w:val="left" w:pos="1080"/>
          <w:tab w:val="left" w:pos="7920"/>
        </w:tabs>
        <w:spacing w:after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Robert Woodcock</w:t>
      </w:r>
    </w:p>
    <w:p w:rsidR="002D114A" w:rsidRDefault="00B51B45" w:rsidP="00DF0CC1">
      <w:pPr>
        <w:pStyle w:val="Heading2"/>
        <w:tabs>
          <w:tab w:val="left" w:pos="720"/>
          <w:tab w:val="left" w:pos="108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17:00</w:t>
      </w:r>
      <w:r w:rsidRPr="0047378E">
        <w:rPr>
          <w:lang w:val="en-GB"/>
        </w:rPr>
        <w:tab/>
        <w:t xml:space="preserve">Adjourn  </w:t>
      </w:r>
    </w:p>
    <w:p w:rsidR="00772B3E" w:rsidRPr="00772B3E" w:rsidRDefault="00772B3E" w:rsidP="00772B3E"/>
    <w:p w:rsidR="00992856" w:rsidRDefault="00992856" w:rsidP="00DF0CC1">
      <w:pPr>
        <w:tabs>
          <w:tab w:val="left" w:pos="720"/>
          <w:tab w:val="left" w:pos="1080"/>
          <w:tab w:val="left" w:pos="6480"/>
        </w:tabs>
        <w:suppressAutoHyphens w:val="0"/>
        <w:spacing w:after="0"/>
        <w:jc w:val="left"/>
        <w:rPr>
          <w:rFonts w:ascii="Helvetica" w:eastAsia="Times New Roman" w:hAnsi="Helvetica" w:cs="Helvetica"/>
          <w:color w:val="222222"/>
          <w:sz w:val="23"/>
          <w:szCs w:val="23"/>
          <w:lang w:val="en-US" w:eastAsia="en-US"/>
        </w:rPr>
      </w:pPr>
      <w:r>
        <w:rPr>
          <w:rFonts w:ascii="Helvetica" w:eastAsia="Times New Roman" w:hAnsi="Helvetica" w:cs="Helvetica"/>
          <w:i/>
          <w:color w:val="222222"/>
          <w:sz w:val="23"/>
          <w:szCs w:val="23"/>
          <w:lang w:val="en-US" w:eastAsia="en-US"/>
        </w:rPr>
        <w:br w:type="page"/>
      </w:r>
    </w:p>
    <w:p w:rsidR="008C212C" w:rsidRDefault="00101680" w:rsidP="00DF0CC1">
      <w:pPr>
        <w:pStyle w:val="Heading1"/>
        <w:tabs>
          <w:tab w:val="left" w:pos="1080"/>
          <w:tab w:val="left" w:pos="6480"/>
        </w:tabs>
      </w:pPr>
      <w:r>
        <w:lastRenderedPageBreak/>
        <w:t>Thursday</w:t>
      </w:r>
      <w:r w:rsidR="008C212C" w:rsidRPr="0047378E">
        <w:t xml:space="preserve">, </w:t>
      </w:r>
      <w:r w:rsidR="002066DB">
        <w:t>September 28</w:t>
      </w:r>
      <w:r w:rsidR="008C212C">
        <w:t>,</w:t>
      </w:r>
      <w:r w:rsidR="008C212C" w:rsidRPr="0047378E">
        <w:t xml:space="preserve"> </w:t>
      </w:r>
      <w:r w:rsidR="005B3BB1">
        <w:t>2017</w:t>
      </w:r>
    </w:p>
    <w:p w:rsidR="00E633FB" w:rsidRDefault="005D5149" w:rsidP="00E633FB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 xml:space="preserve">08:30 </w:t>
      </w:r>
      <w:r w:rsidR="00E633FB">
        <w:t>Meet in Hotel Lobby for Transportation to Meeting</w:t>
      </w:r>
    </w:p>
    <w:p w:rsidR="008C212C" w:rsidRDefault="00B24B35" w:rsidP="00DF0CC1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6480"/>
          <w:tab w:val="left" w:pos="7200"/>
        </w:tabs>
        <w:spacing w:before="0"/>
      </w:pPr>
      <w:r>
        <w:t>09:0</w:t>
      </w:r>
      <w:r w:rsidR="008C212C">
        <w:t>0</w:t>
      </w:r>
      <w:r w:rsidR="008C212C">
        <w:tab/>
        <w:t>Convene</w:t>
      </w:r>
    </w:p>
    <w:p w:rsidR="0097367C" w:rsidRDefault="0097367C" w:rsidP="0097367C">
      <w:pPr>
        <w:rPr>
          <w:rFonts w:eastAsiaTheme="minorEastAsia"/>
          <w:sz w:val="24"/>
          <w:lang w:eastAsia="ja-JP"/>
        </w:rPr>
      </w:pPr>
      <w:r w:rsidRPr="00862281">
        <w:rPr>
          <w:b/>
          <w:sz w:val="28"/>
          <w:szCs w:val="28"/>
        </w:rPr>
        <w:t>Agency</w:t>
      </w:r>
      <w:r>
        <w:rPr>
          <w:b/>
          <w:sz w:val="28"/>
          <w:szCs w:val="28"/>
        </w:rPr>
        <w:t>/Liaison</w:t>
      </w:r>
      <w:r w:rsidRPr="00862281">
        <w:rPr>
          <w:b/>
          <w:sz w:val="28"/>
          <w:szCs w:val="28"/>
        </w:rPr>
        <w:t xml:space="preserve"> Reports</w:t>
      </w:r>
      <w:r>
        <w:rPr>
          <w:rFonts w:eastAsiaTheme="minorEastAsia" w:hint="eastAsia"/>
          <w:sz w:val="24"/>
          <w:lang w:eastAsia="ja-JP"/>
        </w:rPr>
        <w:tab/>
      </w:r>
    </w:p>
    <w:p w:rsidR="006F272C" w:rsidRPr="006F272C" w:rsidRDefault="005D5149" w:rsidP="000C0D5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09:0</w:t>
      </w:r>
      <w:r w:rsidR="0097367C">
        <w:rPr>
          <w:rFonts w:eastAsiaTheme="minorEastAsia"/>
          <w:color w:val="000000"/>
          <w:sz w:val="24"/>
          <w:szCs w:val="24"/>
          <w:lang w:val="en-US" w:eastAsia="ja-JP"/>
        </w:rPr>
        <w:t>0</w:t>
      </w:r>
      <w:r w:rsidR="006210DC">
        <w:rPr>
          <w:rFonts w:eastAsiaTheme="minorEastAsia"/>
          <w:color w:val="000000"/>
          <w:sz w:val="24"/>
          <w:szCs w:val="24"/>
          <w:lang w:val="en-US" w:eastAsia="ja-JP"/>
        </w:rPr>
        <w:t xml:space="preserve">   </w:t>
      </w:r>
      <w:r w:rsidR="006F272C">
        <w:rPr>
          <w:rFonts w:eastAsiaTheme="minorEastAsia"/>
          <w:color w:val="000000"/>
          <w:sz w:val="24"/>
          <w:szCs w:val="24"/>
          <w:lang w:val="en-US" w:eastAsia="ja-JP"/>
        </w:rPr>
        <w:t>CNES</w:t>
      </w:r>
      <w:r w:rsidR="006F272C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6F272C">
        <w:rPr>
          <w:rFonts w:eastAsiaTheme="minorEastAsia"/>
          <w:i/>
          <w:color w:val="000000"/>
          <w:sz w:val="24"/>
          <w:szCs w:val="24"/>
          <w:lang w:val="en-US" w:eastAsia="ja-JP"/>
        </w:rPr>
        <w:t>Richard Moreno</w:t>
      </w:r>
    </w:p>
    <w:p w:rsidR="006210DC" w:rsidRPr="006210DC" w:rsidRDefault="006210DC" w:rsidP="006210DC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>CSIRO/GA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i/>
          <w:color w:val="000000"/>
          <w:sz w:val="24"/>
          <w:szCs w:val="24"/>
          <w:lang w:val="en-US" w:eastAsia="ja-JP"/>
        </w:rPr>
        <w:t>Robert Woodcock</w:t>
      </w:r>
    </w:p>
    <w:p w:rsidR="00C92674" w:rsidRPr="00C92674" w:rsidRDefault="00C92674" w:rsidP="006210DC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color w:val="000000"/>
          <w:sz w:val="24"/>
          <w:szCs w:val="24"/>
          <w:lang w:val="en-US" w:eastAsia="ja-JP"/>
        </w:rPr>
      </w:pPr>
      <w:r>
        <w:rPr>
          <w:rFonts w:eastAsiaTheme="minorEastAsia"/>
          <w:i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color w:val="000000"/>
          <w:sz w:val="24"/>
          <w:szCs w:val="24"/>
          <w:lang w:val="en-US" w:eastAsia="ja-JP"/>
        </w:rPr>
        <w:t>NASA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i/>
          <w:color w:val="000000"/>
          <w:sz w:val="24"/>
          <w:szCs w:val="24"/>
          <w:lang w:val="en-US" w:eastAsia="ja-JP"/>
        </w:rPr>
        <w:t>Dawn Lowe</w:t>
      </w:r>
    </w:p>
    <w:p w:rsidR="006F272C" w:rsidRPr="006F272C" w:rsidRDefault="006F272C" w:rsidP="000C0D5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>NOAA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i/>
          <w:color w:val="000000"/>
          <w:sz w:val="24"/>
          <w:szCs w:val="24"/>
          <w:lang w:val="en-US" w:eastAsia="ja-JP"/>
        </w:rPr>
        <w:t>Martin Yapur</w:t>
      </w:r>
    </w:p>
    <w:p w:rsidR="006210DC" w:rsidRDefault="006210DC" w:rsidP="000C0D5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ab/>
        <w:t>NRSCC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>
        <w:rPr>
          <w:rFonts w:eastAsiaTheme="minorEastAsia"/>
          <w:i/>
          <w:color w:val="000000"/>
          <w:sz w:val="24"/>
          <w:szCs w:val="24"/>
          <w:lang w:val="en-US" w:eastAsia="ja-JP"/>
        </w:rPr>
        <w:t>Chuang Liu</w:t>
      </w:r>
      <w:r w:rsidR="00C04E4C">
        <w:rPr>
          <w:rFonts w:eastAsiaTheme="minorEastAsia"/>
          <w:color w:val="000000"/>
          <w:sz w:val="24"/>
          <w:szCs w:val="24"/>
          <w:lang w:val="en-US" w:eastAsia="ja-JP"/>
        </w:rPr>
        <w:tab/>
      </w:r>
    </w:p>
    <w:p w:rsidR="00C04E4C" w:rsidRPr="00C04E4C" w:rsidRDefault="006210DC" w:rsidP="000C0D5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C04E4C">
        <w:rPr>
          <w:rFonts w:eastAsiaTheme="minorEastAsia"/>
          <w:color w:val="000000"/>
          <w:sz w:val="24"/>
          <w:szCs w:val="24"/>
          <w:lang w:val="en-US" w:eastAsia="ja-JP"/>
        </w:rPr>
        <w:t>GSDI Liaison Report</w:t>
      </w:r>
      <w:r w:rsidR="00C04E4C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C04E4C">
        <w:rPr>
          <w:rFonts w:eastAsiaTheme="minorEastAsia"/>
          <w:i/>
          <w:color w:val="000000"/>
          <w:sz w:val="24"/>
          <w:szCs w:val="24"/>
          <w:lang w:val="en-US" w:eastAsia="ja-JP"/>
        </w:rPr>
        <w:t>Gabor Remetey</w:t>
      </w:r>
    </w:p>
    <w:p w:rsidR="006F272C" w:rsidRPr="00DF0C9E" w:rsidRDefault="00C049D3" w:rsidP="000C0D5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DF0C9E">
        <w:rPr>
          <w:rFonts w:eastAsiaTheme="minorEastAsia"/>
          <w:color w:val="000000"/>
          <w:sz w:val="24"/>
          <w:szCs w:val="24"/>
          <w:lang w:val="en-US" w:eastAsia="ja-JP"/>
        </w:rPr>
        <w:t>ISO TC 211</w:t>
      </w:r>
      <w:r w:rsidR="00DF0C9E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DF0C9E">
        <w:rPr>
          <w:rFonts w:eastAsiaTheme="minorEastAsia"/>
          <w:i/>
          <w:color w:val="000000"/>
          <w:sz w:val="24"/>
          <w:szCs w:val="24"/>
          <w:lang w:val="en-US" w:eastAsia="ja-JP"/>
        </w:rPr>
        <w:t>Liping Di</w:t>
      </w:r>
    </w:p>
    <w:p w:rsidR="0097367C" w:rsidRPr="0097367C" w:rsidRDefault="0097367C" w:rsidP="0097367C">
      <w:pPr>
        <w:pStyle w:val="Heading2"/>
        <w:pBdr>
          <w:top w:val="single" w:sz="4" w:space="0" w:color="000000"/>
        </w:pBdr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10:45</w:t>
      </w:r>
      <w:r>
        <w:rPr>
          <w:lang w:val="en-GB"/>
        </w:rPr>
        <w:tab/>
        <w:t>Break</w:t>
      </w:r>
    </w:p>
    <w:p w:rsidR="000C0D50" w:rsidRDefault="000C0D50" w:rsidP="000C0D5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b/>
          <w:sz w:val="28"/>
          <w:szCs w:val="28"/>
        </w:rPr>
        <w:t xml:space="preserve">Data </w:t>
      </w:r>
      <w:r w:rsidR="003865E0">
        <w:rPr>
          <w:b/>
          <w:sz w:val="28"/>
          <w:szCs w:val="28"/>
        </w:rPr>
        <w:t>PRESERVATION</w:t>
      </w:r>
    </w:p>
    <w:p w:rsidR="000C0D50" w:rsidRDefault="0097367C" w:rsidP="006A5663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11</w:t>
      </w:r>
      <w:r w:rsidR="000C0D50">
        <w:rPr>
          <w:rFonts w:eastAsiaTheme="minorEastAsia"/>
          <w:color w:val="000000"/>
          <w:sz w:val="24"/>
          <w:szCs w:val="24"/>
          <w:lang w:val="en-US" w:eastAsia="ja-JP"/>
        </w:rPr>
        <w:t>:00</w:t>
      </w:r>
      <w:r w:rsidR="000C0D50" w:rsidRPr="00342250">
        <w:rPr>
          <w:rFonts w:eastAsiaTheme="minorEastAsia"/>
          <w:color w:val="000000"/>
          <w:sz w:val="24"/>
          <w:szCs w:val="24"/>
          <w:lang w:val="en-US" w:eastAsia="ja-JP"/>
        </w:rPr>
        <w:t xml:space="preserve">    Data Stewardship Interest Group </w:t>
      </w:r>
      <w:r w:rsidR="000C0D50">
        <w:rPr>
          <w:rFonts w:eastAsiaTheme="minorEastAsia"/>
          <w:color w:val="000000"/>
          <w:sz w:val="24"/>
          <w:szCs w:val="24"/>
          <w:lang w:val="en-US" w:eastAsia="ja-JP"/>
        </w:rPr>
        <w:t>Topic Session</w:t>
      </w:r>
      <w:r w:rsidR="006A5663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="000C0D50" w:rsidRPr="0061203A">
        <w:rPr>
          <w:i/>
          <w:sz w:val="24"/>
        </w:rPr>
        <w:t>Mirko Albani</w:t>
      </w:r>
      <w:r w:rsidR="000C0D50">
        <w:rPr>
          <w:rFonts w:eastAsiaTheme="minorEastAsia"/>
          <w:color w:val="000000"/>
          <w:sz w:val="24"/>
          <w:szCs w:val="24"/>
          <w:lang w:val="en-US" w:eastAsia="ja-JP"/>
        </w:rPr>
        <w:t xml:space="preserve"> </w:t>
      </w:r>
    </w:p>
    <w:p w:rsidR="000C0D50" w:rsidRDefault="0097367C" w:rsidP="000C0D50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11</w:t>
      </w:r>
      <w:r w:rsidR="000C0D50">
        <w:rPr>
          <w:rFonts w:eastAsiaTheme="minorEastAsia"/>
          <w:color w:val="000000"/>
          <w:sz w:val="24"/>
          <w:szCs w:val="24"/>
          <w:lang w:val="en-US" w:eastAsia="ja-JP"/>
        </w:rPr>
        <w:t>:15</w:t>
      </w:r>
      <w:r w:rsidR="000C0D50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 xml:space="preserve">    </w:t>
      </w:r>
      <w:r w:rsidR="000C0D50">
        <w:rPr>
          <w:rFonts w:eastAsiaTheme="minorEastAsia"/>
          <w:color w:val="000000"/>
          <w:sz w:val="24"/>
          <w:szCs w:val="24"/>
          <w:lang w:val="en-US" w:eastAsia="ja-JP"/>
        </w:rPr>
        <w:t xml:space="preserve">Long Term Archive: Infrastructure, Processes, Volume and Trend </w:t>
      </w:r>
      <w:r w:rsidR="000C0D50"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 xml:space="preserve">                      </w:t>
      </w:r>
    </w:p>
    <w:p w:rsidR="000C0D50" w:rsidRPr="00B05DEF" w:rsidRDefault="000C0D50" w:rsidP="000C0D50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ab/>
        <w:t xml:space="preserve">     </w:t>
      </w:r>
      <w:r w:rsidRPr="00F80CB9">
        <w:rPr>
          <w:rFonts w:eastAsiaTheme="minorEastAsia"/>
          <w:sz w:val="24"/>
          <w:lang w:eastAsia="ja-JP"/>
        </w:rPr>
        <w:t>NASA</w:t>
      </w:r>
      <w:r w:rsidR="00B05DEF">
        <w:rPr>
          <w:rFonts w:eastAsiaTheme="minorEastAsia"/>
          <w:sz w:val="24"/>
          <w:lang w:eastAsia="ja-JP"/>
        </w:rPr>
        <w:tab/>
      </w:r>
      <w:r w:rsidR="00B05DEF">
        <w:rPr>
          <w:rFonts w:eastAsiaTheme="minorEastAsia"/>
          <w:sz w:val="24"/>
          <w:lang w:eastAsia="ja-JP"/>
        </w:rPr>
        <w:tab/>
      </w:r>
      <w:r w:rsidR="00B05DEF">
        <w:rPr>
          <w:rFonts w:eastAsiaTheme="minorEastAsia"/>
          <w:i/>
          <w:sz w:val="24"/>
          <w:lang w:eastAsia="ja-JP"/>
        </w:rPr>
        <w:t>Dawn Lowe</w:t>
      </w:r>
    </w:p>
    <w:p w:rsidR="00F729AB" w:rsidRPr="00F729AB" w:rsidRDefault="000C0D50" w:rsidP="00F729AB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 xml:space="preserve">    </w:t>
      </w:r>
      <w:r>
        <w:rPr>
          <w:rFonts w:eastAsiaTheme="minorEastAsia"/>
          <w:sz w:val="24"/>
          <w:lang w:eastAsia="ja-JP"/>
        </w:rPr>
        <w:tab/>
        <w:t xml:space="preserve">     NOAA</w:t>
      </w:r>
      <w:r w:rsidR="00F729AB">
        <w:rPr>
          <w:rFonts w:eastAsiaTheme="minorEastAsia"/>
          <w:sz w:val="24"/>
          <w:lang w:eastAsia="ja-JP"/>
        </w:rPr>
        <w:tab/>
      </w:r>
      <w:r w:rsidR="00F729AB">
        <w:rPr>
          <w:rFonts w:eastAsiaTheme="minorEastAsia"/>
          <w:sz w:val="24"/>
          <w:lang w:eastAsia="ja-JP"/>
        </w:rPr>
        <w:tab/>
      </w:r>
      <w:r w:rsidR="00F729AB" w:rsidRPr="00F729AB">
        <w:rPr>
          <w:rFonts w:eastAsiaTheme="minorEastAsia"/>
          <w:i/>
          <w:sz w:val="24"/>
          <w:lang w:eastAsia="ja-JP"/>
        </w:rPr>
        <w:t>Ge Peng</w:t>
      </w:r>
      <w:r w:rsidR="00F729AB">
        <w:rPr>
          <w:rFonts w:eastAsiaTheme="minorEastAsia"/>
          <w:i/>
          <w:sz w:val="24"/>
          <w:lang w:eastAsia="ja-JP"/>
        </w:rPr>
        <w:t>,</w:t>
      </w:r>
    </w:p>
    <w:p w:rsidR="000C0D50" w:rsidRPr="007414CD" w:rsidRDefault="00F729AB" w:rsidP="007414CD">
      <w:pPr>
        <w:tabs>
          <w:tab w:val="left" w:pos="720"/>
          <w:tab w:val="left" w:pos="1080"/>
          <w:tab w:val="left" w:pos="7200"/>
          <w:tab w:val="left" w:pos="7920"/>
        </w:tabs>
        <w:spacing w:after="0"/>
        <w:ind w:firstLine="18"/>
        <w:jc w:val="left"/>
        <w:rPr>
          <w:rFonts w:eastAsiaTheme="minorEastAsia"/>
          <w:i/>
          <w:sz w:val="24"/>
          <w:lang w:eastAsia="ja-JP"/>
        </w:rPr>
      </w:pPr>
      <w:r w:rsidRPr="00F729AB">
        <w:rPr>
          <w:rFonts w:eastAsiaTheme="minorEastAsia"/>
          <w:i/>
          <w:sz w:val="24"/>
          <w:lang w:eastAsia="ja-JP"/>
        </w:rPr>
        <w:tab/>
      </w:r>
      <w:r w:rsidRPr="00F729AB">
        <w:rPr>
          <w:rFonts w:eastAsiaTheme="minorEastAsia"/>
          <w:i/>
          <w:sz w:val="24"/>
          <w:lang w:eastAsia="ja-JP"/>
        </w:rPr>
        <w:tab/>
      </w:r>
      <w:r w:rsidRPr="00F729AB">
        <w:rPr>
          <w:rFonts w:eastAsiaTheme="minorEastAsia"/>
          <w:i/>
          <w:sz w:val="24"/>
          <w:lang w:eastAsia="ja-JP"/>
        </w:rPr>
        <w:tab/>
      </w:r>
      <w:r w:rsidRPr="00F729AB"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/>
          <w:i/>
          <w:sz w:val="24"/>
          <w:lang w:eastAsia="ja-JP"/>
        </w:rPr>
        <w:t>Nancy Ritchey</w:t>
      </w:r>
      <w:r w:rsidRPr="00F729AB">
        <w:rPr>
          <w:rFonts w:eastAsiaTheme="minorEastAsia"/>
          <w:i/>
          <w:sz w:val="24"/>
          <w:lang w:eastAsia="ja-JP"/>
        </w:rPr>
        <w:t>*</w:t>
      </w:r>
    </w:p>
    <w:p w:rsidR="000C0D50" w:rsidRPr="000C0D50" w:rsidRDefault="000C0D50" w:rsidP="000C0D50">
      <w:pPr>
        <w:tabs>
          <w:tab w:val="left" w:pos="720"/>
          <w:tab w:val="left" w:pos="1080"/>
          <w:tab w:val="left" w:pos="720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>
        <w:rPr>
          <w:rFonts w:eastAsiaTheme="minorEastAsia"/>
          <w:sz w:val="24"/>
          <w:lang w:eastAsia="ja-JP"/>
        </w:rPr>
        <w:t xml:space="preserve">                 </w:t>
      </w:r>
      <w:r w:rsidR="00CD3369">
        <w:rPr>
          <w:rFonts w:eastAsiaTheme="minorEastAsia"/>
          <w:sz w:val="24"/>
          <w:lang w:eastAsia="ja-JP"/>
        </w:rPr>
        <w:t>JAXA</w:t>
      </w:r>
      <w:r w:rsidR="00CD3369">
        <w:rPr>
          <w:rFonts w:eastAsiaTheme="minorEastAsia"/>
          <w:sz w:val="24"/>
          <w:lang w:eastAsia="ja-JP"/>
        </w:rPr>
        <w:tab/>
      </w:r>
      <w:r w:rsidR="00CD3369">
        <w:rPr>
          <w:rFonts w:eastAsiaTheme="minorEastAsia"/>
          <w:sz w:val="24"/>
          <w:lang w:eastAsia="ja-JP"/>
        </w:rPr>
        <w:tab/>
      </w:r>
      <w:r w:rsidR="00CD3369">
        <w:rPr>
          <w:rFonts w:eastAsiaTheme="minorEastAsia"/>
          <w:i/>
          <w:sz w:val="24"/>
          <w:lang w:eastAsia="ja-JP"/>
        </w:rPr>
        <w:t>Shinichi Sekioka</w:t>
      </w:r>
      <w:r>
        <w:rPr>
          <w:rFonts w:eastAsiaTheme="minorEastAsia"/>
          <w:sz w:val="24"/>
          <w:lang w:eastAsia="ja-JP"/>
        </w:rPr>
        <w:t xml:space="preserve">                </w:t>
      </w:r>
    </w:p>
    <w:p w:rsidR="00772B3E" w:rsidRDefault="00905D2A" w:rsidP="0068436C">
      <w:pPr>
        <w:pStyle w:val="Heading2"/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12:3</w:t>
      </w:r>
      <w:r w:rsidR="00772B3E">
        <w:rPr>
          <w:lang w:val="en-GB"/>
        </w:rPr>
        <w:t>0</w:t>
      </w:r>
      <w:r w:rsidR="00772B3E">
        <w:rPr>
          <w:lang w:val="en-GB"/>
        </w:rPr>
        <w:tab/>
        <w:t>Lunch</w:t>
      </w:r>
    </w:p>
    <w:p w:rsidR="0097367C" w:rsidRDefault="0097367C" w:rsidP="006F272C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</w:pPr>
      <w:r w:rsidRPr="00905D2A">
        <w:rPr>
          <w:rFonts w:eastAsiaTheme="minorEastAsia"/>
          <w:iCs/>
          <w:color w:val="000000"/>
          <w:sz w:val="24"/>
          <w:szCs w:val="24"/>
          <w:lang w:val="en-US" w:eastAsia="ja-JP"/>
        </w:rPr>
        <w:t>1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3:3</w:t>
      </w:r>
      <w:r w:rsidRPr="00905D2A">
        <w:rPr>
          <w:rFonts w:eastAsiaTheme="minorEastAsia"/>
          <w:iCs/>
          <w:color w:val="000000"/>
          <w:sz w:val="24"/>
          <w:szCs w:val="24"/>
          <w:lang w:val="en-US" w:eastAsia="ja-JP"/>
        </w:rPr>
        <w:t>0</w:t>
      </w:r>
      <w:r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 xml:space="preserve">    </w:t>
      </w:r>
      <w:r w:rsidRPr="00A51C42">
        <w:rPr>
          <w:rFonts w:eastAsiaTheme="minorEastAsia"/>
          <w:iCs/>
          <w:color w:val="000000"/>
          <w:sz w:val="24"/>
          <w:szCs w:val="24"/>
          <w:lang w:val="en-US" w:eastAsia="ja-JP"/>
        </w:rPr>
        <w:t>ESA</w:t>
      </w:r>
      <w:r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 xml:space="preserve"> </w:t>
      </w: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 xml:space="preserve">Archive 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>T</w:t>
      </w:r>
      <w:r w:rsidR="006F272C">
        <w:rPr>
          <w:rFonts w:eastAsiaTheme="minorEastAsia"/>
          <w:color w:val="000000"/>
          <w:sz w:val="24"/>
          <w:szCs w:val="24"/>
          <w:lang w:val="en-US" w:eastAsia="ja-JP"/>
        </w:rPr>
        <w:t>echnology and Solution Workshop</w:t>
      </w:r>
      <w:r w:rsidR="006F272C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61203A">
        <w:rPr>
          <w:i/>
          <w:sz w:val="24"/>
        </w:rPr>
        <w:t>Mirko Albani</w:t>
      </w:r>
    </w:p>
    <w:p w:rsidR="0097367C" w:rsidRPr="00874D90" w:rsidRDefault="0097367C" w:rsidP="0097367C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sz w:val="24"/>
          <w:szCs w:val="24"/>
          <w:lang w:val="en-US" w:eastAsia="ja-JP"/>
        </w:rPr>
      </w:pPr>
      <w:r>
        <w:rPr>
          <w:rFonts w:eastAsiaTheme="minorEastAsia"/>
          <w:iCs/>
          <w:color w:val="000000"/>
          <w:sz w:val="24"/>
          <w:szCs w:val="24"/>
          <w:lang w:val="en-US" w:eastAsia="ja-JP"/>
        </w:rPr>
        <w:t>14:0</w:t>
      </w:r>
      <w:r w:rsidRPr="0061203A">
        <w:rPr>
          <w:rFonts w:eastAsiaTheme="minorEastAsia"/>
          <w:iCs/>
          <w:color w:val="000000"/>
          <w:sz w:val="24"/>
          <w:szCs w:val="24"/>
          <w:lang w:val="en-US" w:eastAsia="ja-JP"/>
        </w:rPr>
        <w:t xml:space="preserve">0     </w:t>
      </w:r>
      <w:r w:rsidRPr="00874D90">
        <w:rPr>
          <w:rFonts w:eastAsiaTheme="minorEastAsia"/>
          <w:iCs/>
          <w:color w:val="000000"/>
          <w:sz w:val="24"/>
          <w:szCs w:val="24"/>
          <w:lang w:val="en-US" w:eastAsia="ja-JP"/>
        </w:rPr>
        <w:t>Da</w:t>
      </w:r>
      <w:r w:rsidR="006F272C">
        <w:rPr>
          <w:rFonts w:eastAsiaTheme="minorEastAsia"/>
          <w:iCs/>
          <w:color w:val="000000"/>
          <w:sz w:val="24"/>
          <w:szCs w:val="24"/>
          <w:lang w:val="en-US" w:eastAsia="ja-JP"/>
        </w:rPr>
        <w:t>ta Stewardship Reference Model and</w:t>
      </w:r>
    </w:p>
    <w:p w:rsidR="0097367C" w:rsidRPr="0061203A" w:rsidRDefault="0097367C" w:rsidP="006F272C">
      <w:pPr>
        <w:widowControl w:val="0"/>
        <w:tabs>
          <w:tab w:val="left" w:pos="7920"/>
        </w:tabs>
        <w:suppressAutoHyphens w:val="0"/>
        <w:autoSpaceDE w:val="0"/>
        <w:autoSpaceDN w:val="0"/>
        <w:adjustRightInd w:val="0"/>
        <w:spacing w:after="0"/>
        <w:jc w:val="left"/>
        <w:rPr>
          <w:rFonts w:eastAsiaTheme="minorEastAsia"/>
          <w:iCs/>
          <w:color w:val="000000"/>
          <w:sz w:val="24"/>
          <w:szCs w:val="24"/>
          <w:lang w:val="en-US" w:eastAsia="ja-JP"/>
        </w:rPr>
      </w:pPr>
      <w:r>
        <w:rPr>
          <w:rFonts w:eastAsiaTheme="minorEastAsia"/>
          <w:i/>
          <w:iCs/>
          <w:color w:val="000000"/>
          <w:sz w:val="24"/>
          <w:szCs w:val="24"/>
          <w:lang w:val="en-US" w:eastAsia="ja-JP"/>
        </w:rPr>
        <w:t xml:space="preserve">              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 xml:space="preserve">WGISS EO Stewardship Maturity Matrix </w:t>
      </w:r>
      <w:r w:rsidR="006F272C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61203A">
        <w:rPr>
          <w:i/>
          <w:sz w:val="24"/>
        </w:rPr>
        <w:t>Iolanda Maggio</w:t>
      </w:r>
      <w:r w:rsidR="00A745CD">
        <w:rPr>
          <w:i/>
          <w:sz w:val="24"/>
        </w:rPr>
        <w:t>*</w:t>
      </w:r>
    </w:p>
    <w:p w:rsidR="0097367C" w:rsidRDefault="0097367C" w:rsidP="0097367C">
      <w:pPr>
        <w:widowControl w:val="0"/>
        <w:suppressAutoHyphens w:val="0"/>
        <w:autoSpaceDE w:val="0"/>
        <w:autoSpaceDN w:val="0"/>
        <w:adjustRightInd w:val="0"/>
        <w:spacing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</w:p>
    <w:p w:rsidR="0097367C" w:rsidRPr="0061203A" w:rsidRDefault="0097367C" w:rsidP="006F272C">
      <w:pPr>
        <w:widowControl w:val="0"/>
        <w:tabs>
          <w:tab w:val="left" w:pos="7920"/>
        </w:tabs>
        <w:suppressAutoHyphens w:val="0"/>
        <w:autoSpaceDE w:val="0"/>
        <w:autoSpaceDN w:val="0"/>
        <w:adjustRightInd w:val="0"/>
        <w:spacing w:after="0"/>
        <w:jc w:val="left"/>
        <w:rPr>
          <w:rFonts w:eastAsiaTheme="minorEastAsia"/>
          <w:color w:val="000000"/>
          <w:sz w:val="24"/>
          <w:szCs w:val="24"/>
          <w:lang w:val="en-US" w:eastAsia="ja-JP"/>
        </w:rPr>
      </w:pPr>
      <w:r>
        <w:rPr>
          <w:rFonts w:eastAsiaTheme="minorEastAsia"/>
          <w:color w:val="000000"/>
          <w:sz w:val="24"/>
          <w:szCs w:val="24"/>
          <w:lang w:val="en-US" w:eastAsia="ja-JP"/>
        </w:rPr>
        <w:t>14:3</w:t>
      </w:r>
      <w:r w:rsidRPr="0061203A">
        <w:rPr>
          <w:rFonts w:eastAsiaTheme="minorEastAsia"/>
          <w:color w:val="000000"/>
          <w:sz w:val="24"/>
          <w:szCs w:val="24"/>
          <w:lang w:val="en-US" w:eastAsia="ja-JP"/>
        </w:rPr>
        <w:t xml:space="preserve">0     </w:t>
      </w:r>
      <w:r>
        <w:rPr>
          <w:rFonts w:eastAsiaTheme="minorEastAsia"/>
          <w:color w:val="000000"/>
          <w:sz w:val="24"/>
          <w:szCs w:val="24"/>
          <w:lang w:val="en-US" w:eastAsia="ja-JP"/>
        </w:rPr>
        <w:t xml:space="preserve">DSIG </w:t>
      </w:r>
      <w:r w:rsidRPr="0061203A">
        <w:rPr>
          <w:rFonts w:eastAsiaTheme="minorEastAsia"/>
          <w:color w:val="000000"/>
          <w:sz w:val="24"/>
          <w:szCs w:val="24"/>
          <w:lang w:val="en-US" w:eastAsia="ja-JP"/>
        </w:rPr>
        <w:t>Standards</w:t>
      </w:r>
      <w:r w:rsidR="006F272C">
        <w:rPr>
          <w:rFonts w:eastAsiaTheme="minorEastAsia"/>
          <w:color w:val="000000"/>
          <w:sz w:val="24"/>
          <w:szCs w:val="24"/>
          <w:lang w:val="en-US" w:eastAsia="ja-JP"/>
        </w:rPr>
        <w:tab/>
      </w:r>
      <w:r w:rsidRPr="0061203A">
        <w:rPr>
          <w:i/>
          <w:sz w:val="24"/>
        </w:rPr>
        <w:t>Iolanda Maggio</w:t>
      </w:r>
      <w:r w:rsidR="00A745CD">
        <w:rPr>
          <w:i/>
          <w:sz w:val="24"/>
        </w:rPr>
        <w:t>*</w:t>
      </w:r>
    </w:p>
    <w:p w:rsidR="002066DB" w:rsidRDefault="00FA3A8F" w:rsidP="002066DB">
      <w:pPr>
        <w:pStyle w:val="Heading2"/>
        <w:tabs>
          <w:tab w:val="left" w:pos="720"/>
          <w:tab w:val="left" w:pos="1080"/>
          <w:tab w:val="left" w:pos="7020"/>
        </w:tabs>
        <w:rPr>
          <w:lang w:val="en-GB"/>
        </w:rPr>
      </w:pPr>
      <w:r>
        <w:rPr>
          <w:lang w:val="en-GB"/>
        </w:rPr>
        <w:t>14</w:t>
      </w:r>
      <w:r w:rsidR="002066DB">
        <w:rPr>
          <w:lang w:val="en-GB"/>
        </w:rPr>
        <w:t>:45</w:t>
      </w:r>
      <w:r w:rsidR="002066DB">
        <w:rPr>
          <w:lang w:val="en-GB"/>
        </w:rPr>
        <w:tab/>
        <w:t>Break</w:t>
      </w:r>
    </w:p>
    <w:p w:rsidR="002066DB" w:rsidRDefault="00FA3A8F" w:rsidP="00F4638B">
      <w:pPr>
        <w:pStyle w:val="NormalWeb"/>
        <w:tabs>
          <w:tab w:val="left" w:pos="720"/>
          <w:tab w:val="left" w:pos="7920"/>
        </w:tabs>
      </w:pPr>
      <w:r>
        <w:rPr>
          <w:szCs w:val="24"/>
        </w:rPr>
        <w:t>15</w:t>
      </w:r>
      <w:r w:rsidR="002066DB">
        <w:rPr>
          <w:szCs w:val="24"/>
        </w:rPr>
        <w:t>:00</w:t>
      </w:r>
      <w:r w:rsidR="00F4638B">
        <w:rPr>
          <w:szCs w:val="24"/>
        </w:rPr>
        <w:tab/>
      </w:r>
      <w:r w:rsidR="002066DB">
        <w:t>Future Meetings</w:t>
      </w:r>
      <w:r w:rsidR="002066DB">
        <w:tab/>
      </w:r>
      <w:r w:rsidR="002066DB">
        <w:rPr>
          <w:i/>
        </w:rPr>
        <w:t>Mirko Albani</w:t>
      </w:r>
    </w:p>
    <w:p w:rsidR="002066DB" w:rsidRPr="0047378E" w:rsidRDefault="00FA3A8F" w:rsidP="006F272C">
      <w:pPr>
        <w:tabs>
          <w:tab w:val="left" w:pos="720"/>
          <w:tab w:val="left" w:pos="108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15</w:t>
      </w:r>
      <w:r w:rsidR="00F4638B">
        <w:rPr>
          <w:sz w:val="24"/>
        </w:rPr>
        <w:t>:15</w:t>
      </w:r>
      <w:r w:rsidR="00F4638B">
        <w:rPr>
          <w:sz w:val="24"/>
        </w:rPr>
        <w:tab/>
      </w:r>
      <w:r w:rsidR="002066DB" w:rsidRPr="00F95B15">
        <w:rPr>
          <w:sz w:val="24"/>
        </w:rPr>
        <w:t>WGISS Summary</w:t>
      </w:r>
      <w:r w:rsidR="002066DB">
        <w:rPr>
          <w:sz w:val="24"/>
        </w:rPr>
        <w:tab/>
      </w:r>
      <w:r w:rsidR="002066DB">
        <w:rPr>
          <w:i/>
          <w:sz w:val="24"/>
        </w:rPr>
        <w:t>Andrew Mitchell</w:t>
      </w:r>
      <w:r w:rsidR="002066DB" w:rsidRPr="0047378E">
        <w:rPr>
          <w:sz w:val="24"/>
        </w:rPr>
        <w:t xml:space="preserve"> </w:t>
      </w:r>
    </w:p>
    <w:p w:rsidR="002066DB" w:rsidRPr="0047378E" w:rsidRDefault="00FA3A8F" w:rsidP="006F272C">
      <w:pPr>
        <w:tabs>
          <w:tab w:val="left" w:pos="720"/>
          <w:tab w:val="left" w:pos="108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16:15</w:t>
      </w:r>
      <w:r w:rsidR="002066DB" w:rsidRPr="0047378E">
        <w:rPr>
          <w:sz w:val="24"/>
        </w:rPr>
        <w:tab/>
      </w:r>
      <w:r w:rsidR="002066DB">
        <w:rPr>
          <w:sz w:val="24"/>
        </w:rPr>
        <w:t xml:space="preserve">WGISS-43 </w:t>
      </w:r>
      <w:r w:rsidR="002066DB" w:rsidRPr="0047378E">
        <w:rPr>
          <w:sz w:val="24"/>
        </w:rPr>
        <w:t>Action Items</w:t>
      </w:r>
      <w:r w:rsidR="002066DB" w:rsidRPr="0047378E">
        <w:rPr>
          <w:sz w:val="24"/>
        </w:rPr>
        <w:tab/>
      </w:r>
      <w:r w:rsidR="002066DB" w:rsidRPr="0047378E">
        <w:rPr>
          <w:i/>
          <w:sz w:val="24"/>
        </w:rPr>
        <w:t>Michelle Piepgrass</w:t>
      </w:r>
    </w:p>
    <w:p w:rsidR="002066DB" w:rsidRPr="0047378E" w:rsidRDefault="00FA3A8F" w:rsidP="006F272C">
      <w:pPr>
        <w:tabs>
          <w:tab w:val="left" w:pos="720"/>
          <w:tab w:val="left" w:pos="108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16</w:t>
      </w:r>
      <w:r w:rsidR="002066DB">
        <w:rPr>
          <w:sz w:val="24"/>
        </w:rPr>
        <w:t>:45</w:t>
      </w:r>
      <w:r w:rsidR="002066DB" w:rsidRPr="0047378E">
        <w:rPr>
          <w:sz w:val="24"/>
        </w:rPr>
        <w:tab/>
        <w:t>Concluding Remarks</w:t>
      </w:r>
      <w:r w:rsidR="002066DB" w:rsidRPr="0047378E">
        <w:rPr>
          <w:i/>
          <w:sz w:val="24"/>
        </w:rPr>
        <w:tab/>
      </w:r>
      <w:r w:rsidR="002066DB">
        <w:rPr>
          <w:i/>
          <w:sz w:val="24"/>
        </w:rPr>
        <w:t>Andrew Mitchell</w:t>
      </w:r>
    </w:p>
    <w:p w:rsidR="002066DB" w:rsidRPr="002066DB" w:rsidRDefault="00FA3A8F" w:rsidP="00B24B35">
      <w:pPr>
        <w:pStyle w:val="Heading2"/>
        <w:tabs>
          <w:tab w:val="clear" w:pos="7380"/>
          <w:tab w:val="clear" w:pos="7920"/>
          <w:tab w:val="left" w:pos="720"/>
          <w:tab w:val="left" w:pos="1080"/>
          <w:tab w:val="left" w:pos="7020"/>
        </w:tabs>
        <w:spacing w:before="0" w:after="0"/>
      </w:pPr>
      <w:r>
        <w:t>17</w:t>
      </w:r>
      <w:r w:rsidR="002066DB">
        <w:t>:00</w:t>
      </w:r>
      <w:r w:rsidR="002066DB">
        <w:tab/>
        <w:t>Adjourn</w:t>
      </w:r>
    </w:p>
    <w:sectPr w:rsidR="002066DB" w:rsidRPr="002066DB" w:rsidSect="00B020A1">
      <w:headerReference w:type="default" r:id="rId9"/>
      <w:footerReference w:type="default" r:id="rId10"/>
      <w:pgSz w:w="12240" w:h="15840"/>
      <w:pgMar w:top="230" w:right="936" w:bottom="720" w:left="1080" w:header="0" w:footer="2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11" w:rsidRDefault="00B55E11">
      <w:pPr>
        <w:spacing w:after="0"/>
      </w:pPr>
      <w:r>
        <w:separator/>
      </w:r>
    </w:p>
  </w:endnote>
  <w:endnote w:type="continuationSeparator" w:id="0">
    <w:p w:rsidR="00B55E11" w:rsidRDefault="00B55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CD" w:rsidRPr="00C75C0D" w:rsidRDefault="00391629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  <w:lang w:val="en-US"/>
      </w:rPr>
    </w:pPr>
    <w:r>
      <w:rPr>
        <w:i/>
        <w:lang w:val="en-US"/>
      </w:rPr>
      <w:t>CEOS-WGISS-44 Agenda v 1.</w:t>
    </w:r>
    <w:r w:rsidR="007414CD">
      <w:rPr>
        <w:i/>
        <w:lang w:val="en-US"/>
      </w:rPr>
      <w:tab/>
      <w:t xml:space="preserve">Page </w:t>
    </w:r>
    <w:r w:rsidR="007414CD">
      <w:rPr>
        <w:i/>
        <w:lang w:val="en-US"/>
      </w:rPr>
      <w:fldChar w:fldCharType="begin"/>
    </w:r>
    <w:r w:rsidR="007414CD">
      <w:rPr>
        <w:i/>
        <w:lang w:val="en-US"/>
      </w:rPr>
      <w:instrText xml:space="preserve"> PAGE </w:instrText>
    </w:r>
    <w:r w:rsidR="007414CD">
      <w:rPr>
        <w:i/>
        <w:lang w:val="en-US"/>
      </w:rPr>
      <w:fldChar w:fldCharType="separate"/>
    </w:r>
    <w:r>
      <w:rPr>
        <w:i/>
        <w:noProof/>
        <w:lang w:val="en-US"/>
      </w:rPr>
      <w:t>5</w:t>
    </w:r>
    <w:r w:rsidR="007414CD">
      <w:rPr>
        <w:i/>
        <w:lang w:val="en-US"/>
      </w:rPr>
      <w:fldChar w:fldCharType="end"/>
    </w:r>
    <w:r w:rsidR="007414CD">
      <w:rPr>
        <w:i/>
        <w:lang w:val="en-US"/>
      </w:rPr>
      <w:t xml:space="preserve"> of </w:t>
    </w:r>
    <w:r w:rsidR="007414CD">
      <w:rPr>
        <w:i/>
        <w:lang w:val="en-US"/>
      </w:rPr>
      <w:fldChar w:fldCharType="begin"/>
    </w:r>
    <w:r w:rsidR="007414CD">
      <w:rPr>
        <w:i/>
        <w:lang w:val="en-US"/>
      </w:rPr>
      <w:instrText xml:space="preserve"> NUMPAGES \*Arabic </w:instrText>
    </w:r>
    <w:r w:rsidR="007414CD">
      <w:rPr>
        <w:i/>
        <w:lang w:val="en-US"/>
      </w:rPr>
      <w:fldChar w:fldCharType="separate"/>
    </w:r>
    <w:r>
      <w:rPr>
        <w:i/>
        <w:noProof/>
        <w:lang w:val="en-US"/>
      </w:rPr>
      <w:t>5</w:t>
    </w:r>
    <w:r w:rsidR="007414CD">
      <w:rPr>
        <w:i/>
        <w:lang w:val="en-US"/>
      </w:rPr>
      <w:fldChar w:fldCharType="end"/>
    </w:r>
    <w:r>
      <w:rPr>
        <w:i/>
      </w:rPr>
      <w:tab/>
      <w:t>Updated September 24,</w:t>
    </w:r>
    <w:r w:rsidR="007414CD">
      <w:rPr>
        <w:i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11" w:rsidRDefault="00B55E11">
      <w:pPr>
        <w:spacing w:after="0"/>
      </w:pPr>
      <w:r>
        <w:separator/>
      </w:r>
    </w:p>
  </w:footnote>
  <w:footnote w:type="continuationSeparator" w:id="0">
    <w:p w:rsidR="00B55E11" w:rsidRDefault="00B55E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CD" w:rsidRDefault="007414CD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14CD" w:rsidRDefault="007414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1" w15:restartNumberingAfterBreak="0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CA48AF"/>
    <w:multiLevelType w:val="multilevel"/>
    <w:tmpl w:val="4DB4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F2240"/>
    <w:multiLevelType w:val="hybridMultilevel"/>
    <w:tmpl w:val="A2BC952C"/>
    <w:lvl w:ilvl="0" w:tplc="DD5235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434A6"/>
    <w:multiLevelType w:val="multilevel"/>
    <w:tmpl w:val="E6E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02835"/>
    <w:multiLevelType w:val="hybridMultilevel"/>
    <w:tmpl w:val="64D0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430E3C"/>
    <w:multiLevelType w:val="multilevel"/>
    <w:tmpl w:val="772E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4D3B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35" w15:restartNumberingAfterBreak="0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FF2075"/>
    <w:multiLevelType w:val="hybridMultilevel"/>
    <w:tmpl w:val="E51A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3E384F"/>
    <w:multiLevelType w:val="hybridMultilevel"/>
    <w:tmpl w:val="BBF67134"/>
    <w:lvl w:ilvl="0" w:tplc="D4E038A0">
      <w:start w:val="1"/>
      <w:numFmt w:val="bullet"/>
      <w:lvlText w:val=""/>
      <w:lvlJc w:val="left"/>
      <w:pPr>
        <w:ind w:left="16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8" w15:restartNumberingAfterBreak="0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9" w15:restartNumberingAfterBreak="0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3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6"/>
  </w:num>
  <w:num w:numId="19">
    <w:abstractNumId w:val="24"/>
  </w:num>
  <w:num w:numId="20">
    <w:abstractNumId w:val="28"/>
  </w:num>
  <w:num w:numId="21">
    <w:abstractNumId w:val="14"/>
  </w:num>
  <w:num w:numId="22">
    <w:abstractNumId w:val="23"/>
  </w:num>
  <w:num w:numId="23">
    <w:abstractNumId w:val="33"/>
  </w:num>
  <w:num w:numId="24">
    <w:abstractNumId w:val="38"/>
  </w:num>
  <w:num w:numId="25">
    <w:abstractNumId w:val="17"/>
  </w:num>
  <w:num w:numId="26">
    <w:abstractNumId w:val="15"/>
  </w:num>
  <w:num w:numId="27">
    <w:abstractNumId w:val="39"/>
  </w:num>
  <w:num w:numId="28">
    <w:abstractNumId w:val="0"/>
  </w:num>
  <w:num w:numId="29">
    <w:abstractNumId w:val="3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  <w:num w:numId="34">
    <w:abstractNumId w:val="27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9"/>
  </w:num>
  <w:num w:numId="38">
    <w:abstractNumId w:val="26"/>
  </w:num>
  <w:num w:numId="39">
    <w:abstractNumId w:val="32"/>
  </w:num>
  <w:num w:numId="40">
    <w:abstractNumId w:val="2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proofState w:spelling="clean" w:grammar="clean"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A"/>
    <w:rsid w:val="00000721"/>
    <w:rsid w:val="00002083"/>
    <w:rsid w:val="000033DE"/>
    <w:rsid w:val="00003441"/>
    <w:rsid w:val="0001034D"/>
    <w:rsid w:val="000144F8"/>
    <w:rsid w:val="00014F53"/>
    <w:rsid w:val="00015C73"/>
    <w:rsid w:val="00015E54"/>
    <w:rsid w:val="0001693B"/>
    <w:rsid w:val="00020F24"/>
    <w:rsid w:val="0002133B"/>
    <w:rsid w:val="000278C0"/>
    <w:rsid w:val="0003581F"/>
    <w:rsid w:val="00037531"/>
    <w:rsid w:val="00040DA6"/>
    <w:rsid w:val="0004138D"/>
    <w:rsid w:val="00041AD8"/>
    <w:rsid w:val="00045A3A"/>
    <w:rsid w:val="0004672C"/>
    <w:rsid w:val="00050048"/>
    <w:rsid w:val="00052009"/>
    <w:rsid w:val="00053DFC"/>
    <w:rsid w:val="00056D00"/>
    <w:rsid w:val="000575E1"/>
    <w:rsid w:val="000601F0"/>
    <w:rsid w:val="00060CC2"/>
    <w:rsid w:val="00061187"/>
    <w:rsid w:val="00061A39"/>
    <w:rsid w:val="00063C73"/>
    <w:rsid w:val="00067E7E"/>
    <w:rsid w:val="000716B9"/>
    <w:rsid w:val="000717E1"/>
    <w:rsid w:val="00072470"/>
    <w:rsid w:val="0007311C"/>
    <w:rsid w:val="000742CE"/>
    <w:rsid w:val="00074736"/>
    <w:rsid w:val="00074E35"/>
    <w:rsid w:val="00074F05"/>
    <w:rsid w:val="000778E8"/>
    <w:rsid w:val="0008166B"/>
    <w:rsid w:val="00081DB8"/>
    <w:rsid w:val="00082A05"/>
    <w:rsid w:val="000840F9"/>
    <w:rsid w:val="000847CC"/>
    <w:rsid w:val="000853B7"/>
    <w:rsid w:val="00086D89"/>
    <w:rsid w:val="000956CD"/>
    <w:rsid w:val="000968EA"/>
    <w:rsid w:val="00097488"/>
    <w:rsid w:val="00097C27"/>
    <w:rsid w:val="000A0132"/>
    <w:rsid w:val="000A234F"/>
    <w:rsid w:val="000A23C2"/>
    <w:rsid w:val="000A3584"/>
    <w:rsid w:val="000A3C0C"/>
    <w:rsid w:val="000B0539"/>
    <w:rsid w:val="000B0635"/>
    <w:rsid w:val="000B5CE4"/>
    <w:rsid w:val="000C0D50"/>
    <w:rsid w:val="000D1C84"/>
    <w:rsid w:val="000D236E"/>
    <w:rsid w:val="000D5173"/>
    <w:rsid w:val="000E05AD"/>
    <w:rsid w:val="000E0BC6"/>
    <w:rsid w:val="000E3D9B"/>
    <w:rsid w:val="000E4E75"/>
    <w:rsid w:val="000E79F9"/>
    <w:rsid w:val="000F0F9F"/>
    <w:rsid w:val="000F1AFB"/>
    <w:rsid w:val="000F30D2"/>
    <w:rsid w:val="000F35F4"/>
    <w:rsid w:val="000F545C"/>
    <w:rsid w:val="000F77B2"/>
    <w:rsid w:val="00100AA4"/>
    <w:rsid w:val="00101680"/>
    <w:rsid w:val="00102D97"/>
    <w:rsid w:val="00103488"/>
    <w:rsid w:val="00103ADF"/>
    <w:rsid w:val="00103B06"/>
    <w:rsid w:val="001104F3"/>
    <w:rsid w:val="00116678"/>
    <w:rsid w:val="00116D65"/>
    <w:rsid w:val="00117832"/>
    <w:rsid w:val="001179EE"/>
    <w:rsid w:val="00122F0A"/>
    <w:rsid w:val="001247E0"/>
    <w:rsid w:val="0013426F"/>
    <w:rsid w:val="00134E5C"/>
    <w:rsid w:val="00135436"/>
    <w:rsid w:val="00143C6F"/>
    <w:rsid w:val="00146950"/>
    <w:rsid w:val="001479AF"/>
    <w:rsid w:val="00155DAB"/>
    <w:rsid w:val="00157D1D"/>
    <w:rsid w:val="001600E0"/>
    <w:rsid w:val="0016110F"/>
    <w:rsid w:val="00161275"/>
    <w:rsid w:val="00164E17"/>
    <w:rsid w:val="00166FD0"/>
    <w:rsid w:val="00167F1B"/>
    <w:rsid w:val="0017381C"/>
    <w:rsid w:val="0017398D"/>
    <w:rsid w:val="00174661"/>
    <w:rsid w:val="001772B9"/>
    <w:rsid w:val="0018196B"/>
    <w:rsid w:val="0018755D"/>
    <w:rsid w:val="001914B5"/>
    <w:rsid w:val="00191557"/>
    <w:rsid w:val="00192FEC"/>
    <w:rsid w:val="00193EDD"/>
    <w:rsid w:val="00194FDB"/>
    <w:rsid w:val="0019503F"/>
    <w:rsid w:val="00197780"/>
    <w:rsid w:val="001A0F90"/>
    <w:rsid w:val="001A13F5"/>
    <w:rsid w:val="001A1C93"/>
    <w:rsid w:val="001A1F6A"/>
    <w:rsid w:val="001A4B7D"/>
    <w:rsid w:val="001A71D1"/>
    <w:rsid w:val="001A7847"/>
    <w:rsid w:val="001B47AA"/>
    <w:rsid w:val="001B48F2"/>
    <w:rsid w:val="001B749F"/>
    <w:rsid w:val="001B770A"/>
    <w:rsid w:val="001C1DDE"/>
    <w:rsid w:val="001C628C"/>
    <w:rsid w:val="001C6EAE"/>
    <w:rsid w:val="001D2080"/>
    <w:rsid w:val="001D3417"/>
    <w:rsid w:val="001D54C6"/>
    <w:rsid w:val="001D5A56"/>
    <w:rsid w:val="001D78EB"/>
    <w:rsid w:val="001E1C84"/>
    <w:rsid w:val="001E78C6"/>
    <w:rsid w:val="001E7E25"/>
    <w:rsid w:val="001F0C33"/>
    <w:rsid w:val="001F142C"/>
    <w:rsid w:val="001F1886"/>
    <w:rsid w:val="001F1B10"/>
    <w:rsid w:val="001F6364"/>
    <w:rsid w:val="002037E0"/>
    <w:rsid w:val="00203EB5"/>
    <w:rsid w:val="00205D58"/>
    <w:rsid w:val="002066DB"/>
    <w:rsid w:val="00206D73"/>
    <w:rsid w:val="002071BB"/>
    <w:rsid w:val="0020774F"/>
    <w:rsid w:val="002131E0"/>
    <w:rsid w:val="002167A2"/>
    <w:rsid w:val="00227888"/>
    <w:rsid w:val="0022789E"/>
    <w:rsid w:val="00227B4D"/>
    <w:rsid w:val="00230AE5"/>
    <w:rsid w:val="002326C0"/>
    <w:rsid w:val="002360B9"/>
    <w:rsid w:val="002360D6"/>
    <w:rsid w:val="00236CC9"/>
    <w:rsid w:val="00237800"/>
    <w:rsid w:val="002400F7"/>
    <w:rsid w:val="00242CAF"/>
    <w:rsid w:val="00245EAE"/>
    <w:rsid w:val="002520F6"/>
    <w:rsid w:val="00255D69"/>
    <w:rsid w:val="00255FF1"/>
    <w:rsid w:val="002563AC"/>
    <w:rsid w:val="0026205A"/>
    <w:rsid w:val="00262AB3"/>
    <w:rsid w:val="00262C47"/>
    <w:rsid w:val="0026668C"/>
    <w:rsid w:val="002705C6"/>
    <w:rsid w:val="00270B3B"/>
    <w:rsid w:val="002737C3"/>
    <w:rsid w:val="00273D19"/>
    <w:rsid w:val="002746D0"/>
    <w:rsid w:val="00276D9F"/>
    <w:rsid w:val="002774E2"/>
    <w:rsid w:val="0028063B"/>
    <w:rsid w:val="0028130A"/>
    <w:rsid w:val="0028403A"/>
    <w:rsid w:val="002852F3"/>
    <w:rsid w:val="00290707"/>
    <w:rsid w:val="00291BBD"/>
    <w:rsid w:val="0029270B"/>
    <w:rsid w:val="002927D9"/>
    <w:rsid w:val="0029334D"/>
    <w:rsid w:val="00294CCE"/>
    <w:rsid w:val="002965D8"/>
    <w:rsid w:val="00296815"/>
    <w:rsid w:val="002A781F"/>
    <w:rsid w:val="002B0D81"/>
    <w:rsid w:val="002B3843"/>
    <w:rsid w:val="002B49DD"/>
    <w:rsid w:val="002B7D0A"/>
    <w:rsid w:val="002C2C5F"/>
    <w:rsid w:val="002C33C4"/>
    <w:rsid w:val="002C6288"/>
    <w:rsid w:val="002D0778"/>
    <w:rsid w:val="002D114A"/>
    <w:rsid w:val="002D2C8C"/>
    <w:rsid w:val="002D4334"/>
    <w:rsid w:val="002D54E3"/>
    <w:rsid w:val="002D5E3D"/>
    <w:rsid w:val="002D730A"/>
    <w:rsid w:val="002E11BA"/>
    <w:rsid w:val="002E6218"/>
    <w:rsid w:val="002F0866"/>
    <w:rsid w:val="002F251B"/>
    <w:rsid w:val="002F45E8"/>
    <w:rsid w:val="002F6492"/>
    <w:rsid w:val="00300F7F"/>
    <w:rsid w:val="00301160"/>
    <w:rsid w:val="00302F3E"/>
    <w:rsid w:val="00305476"/>
    <w:rsid w:val="00305D6D"/>
    <w:rsid w:val="00306A18"/>
    <w:rsid w:val="003107BC"/>
    <w:rsid w:val="00311006"/>
    <w:rsid w:val="00314028"/>
    <w:rsid w:val="003144C4"/>
    <w:rsid w:val="00314C2D"/>
    <w:rsid w:val="00317A67"/>
    <w:rsid w:val="00321F94"/>
    <w:rsid w:val="00326852"/>
    <w:rsid w:val="00327043"/>
    <w:rsid w:val="003270D8"/>
    <w:rsid w:val="00332155"/>
    <w:rsid w:val="003462BE"/>
    <w:rsid w:val="00347C16"/>
    <w:rsid w:val="00351676"/>
    <w:rsid w:val="00351E8D"/>
    <w:rsid w:val="00353660"/>
    <w:rsid w:val="00364257"/>
    <w:rsid w:val="00365F1C"/>
    <w:rsid w:val="00366D8E"/>
    <w:rsid w:val="00367FD7"/>
    <w:rsid w:val="00370398"/>
    <w:rsid w:val="003724C3"/>
    <w:rsid w:val="0037421E"/>
    <w:rsid w:val="00375759"/>
    <w:rsid w:val="00375F54"/>
    <w:rsid w:val="00380AB5"/>
    <w:rsid w:val="00383085"/>
    <w:rsid w:val="003830DC"/>
    <w:rsid w:val="003854E9"/>
    <w:rsid w:val="003865E0"/>
    <w:rsid w:val="00390584"/>
    <w:rsid w:val="00391629"/>
    <w:rsid w:val="00393DB1"/>
    <w:rsid w:val="00394BD8"/>
    <w:rsid w:val="003A1BD6"/>
    <w:rsid w:val="003A22BB"/>
    <w:rsid w:val="003A2D1F"/>
    <w:rsid w:val="003A3FC9"/>
    <w:rsid w:val="003A42ED"/>
    <w:rsid w:val="003A5E8D"/>
    <w:rsid w:val="003B107F"/>
    <w:rsid w:val="003B1208"/>
    <w:rsid w:val="003B5C57"/>
    <w:rsid w:val="003B7EDD"/>
    <w:rsid w:val="003C1574"/>
    <w:rsid w:val="003C2135"/>
    <w:rsid w:val="003C2666"/>
    <w:rsid w:val="003C52E4"/>
    <w:rsid w:val="003D1175"/>
    <w:rsid w:val="003D5FCC"/>
    <w:rsid w:val="003D6D46"/>
    <w:rsid w:val="003E01A2"/>
    <w:rsid w:val="003E070F"/>
    <w:rsid w:val="003E112A"/>
    <w:rsid w:val="003E67FD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1F49"/>
    <w:rsid w:val="00403FD9"/>
    <w:rsid w:val="0040432C"/>
    <w:rsid w:val="00405E38"/>
    <w:rsid w:val="00410BF3"/>
    <w:rsid w:val="00410C91"/>
    <w:rsid w:val="00415139"/>
    <w:rsid w:val="00415159"/>
    <w:rsid w:val="00416F50"/>
    <w:rsid w:val="00417449"/>
    <w:rsid w:val="00417C28"/>
    <w:rsid w:val="00420742"/>
    <w:rsid w:val="004246B5"/>
    <w:rsid w:val="00424765"/>
    <w:rsid w:val="00424B2D"/>
    <w:rsid w:val="00424D05"/>
    <w:rsid w:val="00425C5A"/>
    <w:rsid w:val="00431E41"/>
    <w:rsid w:val="00435E92"/>
    <w:rsid w:val="00436CB3"/>
    <w:rsid w:val="004469CC"/>
    <w:rsid w:val="00446E89"/>
    <w:rsid w:val="00451A19"/>
    <w:rsid w:val="00451DCB"/>
    <w:rsid w:val="00452189"/>
    <w:rsid w:val="004536CC"/>
    <w:rsid w:val="00454B2D"/>
    <w:rsid w:val="004575E3"/>
    <w:rsid w:val="00463949"/>
    <w:rsid w:val="00464073"/>
    <w:rsid w:val="00464A3F"/>
    <w:rsid w:val="00464BF2"/>
    <w:rsid w:val="00465B43"/>
    <w:rsid w:val="00466827"/>
    <w:rsid w:val="0047012E"/>
    <w:rsid w:val="00472538"/>
    <w:rsid w:val="0047378E"/>
    <w:rsid w:val="00475095"/>
    <w:rsid w:val="00475962"/>
    <w:rsid w:val="004773DC"/>
    <w:rsid w:val="004806B9"/>
    <w:rsid w:val="00481824"/>
    <w:rsid w:val="00482DEF"/>
    <w:rsid w:val="00483519"/>
    <w:rsid w:val="00483FAA"/>
    <w:rsid w:val="004865A5"/>
    <w:rsid w:val="00493497"/>
    <w:rsid w:val="00494AB0"/>
    <w:rsid w:val="0049601A"/>
    <w:rsid w:val="004A26A4"/>
    <w:rsid w:val="004A5D00"/>
    <w:rsid w:val="004A60A1"/>
    <w:rsid w:val="004A6123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9A9"/>
    <w:rsid w:val="004E6B5B"/>
    <w:rsid w:val="004E6E18"/>
    <w:rsid w:val="004F366B"/>
    <w:rsid w:val="005076E1"/>
    <w:rsid w:val="00510F9D"/>
    <w:rsid w:val="00510FA4"/>
    <w:rsid w:val="00513D3E"/>
    <w:rsid w:val="00517647"/>
    <w:rsid w:val="0051790C"/>
    <w:rsid w:val="005202DD"/>
    <w:rsid w:val="00520F89"/>
    <w:rsid w:val="00521D77"/>
    <w:rsid w:val="005224B2"/>
    <w:rsid w:val="005236CE"/>
    <w:rsid w:val="00524C99"/>
    <w:rsid w:val="00525658"/>
    <w:rsid w:val="00530D57"/>
    <w:rsid w:val="005323C4"/>
    <w:rsid w:val="00532644"/>
    <w:rsid w:val="0054175D"/>
    <w:rsid w:val="00544504"/>
    <w:rsid w:val="0054564E"/>
    <w:rsid w:val="0054660C"/>
    <w:rsid w:val="00546B9D"/>
    <w:rsid w:val="005514B6"/>
    <w:rsid w:val="0055295B"/>
    <w:rsid w:val="0055492A"/>
    <w:rsid w:val="005557B0"/>
    <w:rsid w:val="0055609A"/>
    <w:rsid w:val="005577CD"/>
    <w:rsid w:val="005603D6"/>
    <w:rsid w:val="00567882"/>
    <w:rsid w:val="005734CE"/>
    <w:rsid w:val="005755D7"/>
    <w:rsid w:val="00583ADD"/>
    <w:rsid w:val="0058568D"/>
    <w:rsid w:val="00585C45"/>
    <w:rsid w:val="00586F91"/>
    <w:rsid w:val="005874D2"/>
    <w:rsid w:val="00587F0D"/>
    <w:rsid w:val="00592165"/>
    <w:rsid w:val="005921E5"/>
    <w:rsid w:val="00597DDC"/>
    <w:rsid w:val="005A3931"/>
    <w:rsid w:val="005A54B1"/>
    <w:rsid w:val="005B1BE7"/>
    <w:rsid w:val="005B2603"/>
    <w:rsid w:val="005B3BB1"/>
    <w:rsid w:val="005B3D7A"/>
    <w:rsid w:val="005C2754"/>
    <w:rsid w:val="005C49E1"/>
    <w:rsid w:val="005C5751"/>
    <w:rsid w:val="005C6612"/>
    <w:rsid w:val="005C720A"/>
    <w:rsid w:val="005D5149"/>
    <w:rsid w:val="005D5806"/>
    <w:rsid w:val="005D5D61"/>
    <w:rsid w:val="005D75B9"/>
    <w:rsid w:val="005E3D84"/>
    <w:rsid w:val="005E51EE"/>
    <w:rsid w:val="005E70E0"/>
    <w:rsid w:val="005F14F1"/>
    <w:rsid w:val="005F1BC0"/>
    <w:rsid w:val="005F3379"/>
    <w:rsid w:val="005F3957"/>
    <w:rsid w:val="005F3BA3"/>
    <w:rsid w:val="005F5C45"/>
    <w:rsid w:val="005F5C8A"/>
    <w:rsid w:val="005F7770"/>
    <w:rsid w:val="00600254"/>
    <w:rsid w:val="00600E2F"/>
    <w:rsid w:val="00600E7C"/>
    <w:rsid w:val="00603807"/>
    <w:rsid w:val="006210DC"/>
    <w:rsid w:val="00623D28"/>
    <w:rsid w:val="006245AC"/>
    <w:rsid w:val="00624613"/>
    <w:rsid w:val="00624B22"/>
    <w:rsid w:val="00624EB0"/>
    <w:rsid w:val="0062526E"/>
    <w:rsid w:val="0062637E"/>
    <w:rsid w:val="00631D40"/>
    <w:rsid w:val="00637AC4"/>
    <w:rsid w:val="0064163B"/>
    <w:rsid w:val="00643FD9"/>
    <w:rsid w:val="00643FEC"/>
    <w:rsid w:val="006443B2"/>
    <w:rsid w:val="00645086"/>
    <w:rsid w:val="006521CE"/>
    <w:rsid w:val="00652FD9"/>
    <w:rsid w:val="006543CD"/>
    <w:rsid w:val="00657739"/>
    <w:rsid w:val="00657FFE"/>
    <w:rsid w:val="0066737A"/>
    <w:rsid w:val="006706F4"/>
    <w:rsid w:val="00670740"/>
    <w:rsid w:val="0067113E"/>
    <w:rsid w:val="0067359B"/>
    <w:rsid w:val="00675470"/>
    <w:rsid w:val="0068087B"/>
    <w:rsid w:val="00681BAB"/>
    <w:rsid w:val="006826D7"/>
    <w:rsid w:val="00683750"/>
    <w:rsid w:val="006841D2"/>
    <w:rsid w:val="0068436C"/>
    <w:rsid w:val="00684694"/>
    <w:rsid w:val="006879A5"/>
    <w:rsid w:val="00691D3D"/>
    <w:rsid w:val="006921D7"/>
    <w:rsid w:val="00695CB2"/>
    <w:rsid w:val="006A0652"/>
    <w:rsid w:val="006A3910"/>
    <w:rsid w:val="006A4FFC"/>
    <w:rsid w:val="006A5133"/>
    <w:rsid w:val="006A5663"/>
    <w:rsid w:val="006B0877"/>
    <w:rsid w:val="006B0B23"/>
    <w:rsid w:val="006B2868"/>
    <w:rsid w:val="006B5445"/>
    <w:rsid w:val="006B5F30"/>
    <w:rsid w:val="006B662A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E83"/>
    <w:rsid w:val="006E0219"/>
    <w:rsid w:val="006E0376"/>
    <w:rsid w:val="006E09EB"/>
    <w:rsid w:val="006E7635"/>
    <w:rsid w:val="006E7915"/>
    <w:rsid w:val="006F0448"/>
    <w:rsid w:val="006F1694"/>
    <w:rsid w:val="006F1D46"/>
    <w:rsid w:val="006F272C"/>
    <w:rsid w:val="006F6501"/>
    <w:rsid w:val="0070173D"/>
    <w:rsid w:val="00701B14"/>
    <w:rsid w:val="00707788"/>
    <w:rsid w:val="00710D1D"/>
    <w:rsid w:val="00712154"/>
    <w:rsid w:val="00715F53"/>
    <w:rsid w:val="0071740E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752C"/>
    <w:rsid w:val="00737BF3"/>
    <w:rsid w:val="007414CD"/>
    <w:rsid w:val="00743A5F"/>
    <w:rsid w:val="00744B0E"/>
    <w:rsid w:val="00744C92"/>
    <w:rsid w:val="00745A99"/>
    <w:rsid w:val="00752AF4"/>
    <w:rsid w:val="0075661E"/>
    <w:rsid w:val="00757566"/>
    <w:rsid w:val="00757706"/>
    <w:rsid w:val="007649CF"/>
    <w:rsid w:val="00766D7F"/>
    <w:rsid w:val="0076727D"/>
    <w:rsid w:val="00767434"/>
    <w:rsid w:val="00767F38"/>
    <w:rsid w:val="00771C2A"/>
    <w:rsid w:val="00772B3E"/>
    <w:rsid w:val="0077471E"/>
    <w:rsid w:val="00776667"/>
    <w:rsid w:val="007821E6"/>
    <w:rsid w:val="00782F72"/>
    <w:rsid w:val="007850A1"/>
    <w:rsid w:val="007864A4"/>
    <w:rsid w:val="007915B2"/>
    <w:rsid w:val="00791EE8"/>
    <w:rsid w:val="00792CBF"/>
    <w:rsid w:val="007932BA"/>
    <w:rsid w:val="007945DC"/>
    <w:rsid w:val="0079706D"/>
    <w:rsid w:val="007978FA"/>
    <w:rsid w:val="007A17EE"/>
    <w:rsid w:val="007A1A61"/>
    <w:rsid w:val="007A1A6A"/>
    <w:rsid w:val="007A27B4"/>
    <w:rsid w:val="007A3548"/>
    <w:rsid w:val="007A4C29"/>
    <w:rsid w:val="007A5533"/>
    <w:rsid w:val="007A5A2B"/>
    <w:rsid w:val="007B023A"/>
    <w:rsid w:val="007B12EE"/>
    <w:rsid w:val="007B1C48"/>
    <w:rsid w:val="007B4E5E"/>
    <w:rsid w:val="007B565A"/>
    <w:rsid w:val="007B62DF"/>
    <w:rsid w:val="007B750B"/>
    <w:rsid w:val="007C4ED2"/>
    <w:rsid w:val="007C55A1"/>
    <w:rsid w:val="007C5E3A"/>
    <w:rsid w:val="007D147A"/>
    <w:rsid w:val="007D1CE9"/>
    <w:rsid w:val="007D311A"/>
    <w:rsid w:val="007D5375"/>
    <w:rsid w:val="007D6310"/>
    <w:rsid w:val="007D6372"/>
    <w:rsid w:val="007D7905"/>
    <w:rsid w:val="007E1C0B"/>
    <w:rsid w:val="007E4603"/>
    <w:rsid w:val="007E7B6C"/>
    <w:rsid w:val="007F1232"/>
    <w:rsid w:val="007F3B6A"/>
    <w:rsid w:val="007F4B37"/>
    <w:rsid w:val="007F560D"/>
    <w:rsid w:val="007F58AD"/>
    <w:rsid w:val="0080238F"/>
    <w:rsid w:val="008031DE"/>
    <w:rsid w:val="0080474A"/>
    <w:rsid w:val="00804FA3"/>
    <w:rsid w:val="00805D2E"/>
    <w:rsid w:val="008060ED"/>
    <w:rsid w:val="008072F3"/>
    <w:rsid w:val="00807B1B"/>
    <w:rsid w:val="00812D72"/>
    <w:rsid w:val="008131EF"/>
    <w:rsid w:val="0081579C"/>
    <w:rsid w:val="008159AB"/>
    <w:rsid w:val="00821353"/>
    <w:rsid w:val="00821D57"/>
    <w:rsid w:val="008258B1"/>
    <w:rsid w:val="00830E47"/>
    <w:rsid w:val="00831B56"/>
    <w:rsid w:val="00834769"/>
    <w:rsid w:val="0083752C"/>
    <w:rsid w:val="008376DB"/>
    <w:rsid w:val="00840000"/>
    <w:rsid w:val="008419BC"/>
    <w:rsid w:val="00842581"/>
    <w:rsid w:val="00842D3E"/>
    <w:rsid w:val="00843D93"/>
    <w:rsid w:val="00844A67"/>
    <w:rsid w:val="0084693B"/>
    <w:rsid w:val="008469CF"/>
    <w:rsid w:val="008477BC"/>
    <w:rsid w:val="008510C8"/>
    <w:rsid w:val="00851901"/>
    <w:rsid w:val="008565DF"/>
    <w:rsid w:val="008573FC"/>
    <w:rsid w:val="00860E13"/>
    <w:rsid w:val="00862281"/>
    <w:rsid w:val="008633EE"/>
    <w:rsid w:val="008648AB"/>
    <w:rsid w:val="00864B1F"/>
    <w:rsid w:val="00871C06"/>
    <w:rsid w:val="0087269C"/>
    <w:rsid w:val="00872A03"/>
    <w:rsid w:val="00874193"/>
    <w:rsid w:val="0087758A"/>
    <w:rsid w:val="00880F52"/>
    <w:rsid w:val="00882EC6"/>
    <w:rsid w:val="008844F3"/>
    <w:rsid w:val="008849D0"/>
    <w:rsid w:val="0089021C"/>
    <w:rsid w:val="008A5EFD"/>
    <w:rsid w:val="008B1D60"/>
    <w:rsid w:val="008B29C2"/>
    <w:rsid w:val="008B4510"/>
    <w:rsid w:val="008B4CCF"/>
    <w:rsid w:val="008B563D"/>
    <w:rsid w:val="008B6EE8"/>
    <w:rsid w:val="008B749A"/>
    <w:rsid w:val="008B78C3"/>
    <w:rsid w:val="008C10F7"/>
    <w:rsid w:val="008C212C"/>
    <w:rsid w:val="008C7524"/>
    <w:rsid w:val="008D1B40"/>
    <w:rsid w:val="008D2CA8"/>
    <w:rsid w:val="008D5DDB"/>
    <w:rsid w:val="008E0A0C"/>
    <w:rsid w:val="008E1760"/>
    <w:rsid w:val="008E365E"/>
    <w:rsid w:val="008E5A9D"/>
    <w:rsid w:val="008E63A0"/>
    <w:rsid w:val="008F047A"/>
    <w:rsid w:val="008F0C87"/>
    <w:rsid w:val="008F187E"/>
    <w:rsid w:val="0090146C"/>
    <w:rsid w:val="00904ABA"/>
    <w:rsid w:val="0090531F"/>
    <w:rsid w:val="009053AD"/>
    <w:rsid w:val="00905911"/>
    <w:rsid w:val="00905D2A"/>
    <w:rsid w:val="00906BA1"/>
    <w:rsid w:val="009117A0"/>
    <w:rsid w:val="00915002"/>
    <w:rsid w:val="0091520E"/>
    <w:rsid w:val="00917A82"/>
    <w:rsid w:val="0092016E"/>
    <w:rsid w:val="009224C5"/>
    <w:rsid w:val="00925F40"/>
    <w:rsid w:val="009271ED"/>
    <w:rsid w:val="009318F2"/>
    <w:rsid w:val="00931C17"/>
    <w:rsid w:val="00932626"/>
    <w:rsid w:val="009369E2"/>
    <w:rsid w:val="009378C3"/>
    <w:rsid w:val="009378F4"/>
    <w:rsid w:val="00940203"/>
    <w:rsid w:val="0094028B"/>
    <w:rsid w:val="00940B6E"/>
    <w:rsid w:val="0094190D"/>
    <w:rsid w:val="009441DF"/>
    <w:rsid w:val="009442B2"/>
    <w:rsid w:val="00944384"/>
    <w:rsid w:val="009459B6"/>
    <w:rsid w:val="00947769"/>
    <w:rsid w:val="00952B67"/>
    <w:rsid w:val="0095347D"/>
    <w:rsid w:val="00954791"/>
    <w:rsid w:val="00957512"/>
    <w:rsid w:val="009606A8"/>
    <w:rsid w:val="009631E6"/>
    <w:rsid w:val="00965547"/>
    <w:rsid w:val="009678E3"/>
    <w:rsid w:val="009716CC"/>
    <w:rsid w:val="00971892"/>
    <w:rsid w:val="00971D04"/>
    <w:rsid w:val="009726E7"/>
    <w:rsid w:val="00973525"/>
    <w:rsid w:val="0097367C"/>
    <w:rsid w:val="00974AC6"/>
    <w:rsid w:val="00980B85"/>
    <w:rsid w:val="00982A54"/>
    <w:rsid w:val="00983C3C"/>
    <w:rsid w:val="009848F2"/>
    <w:rsid w:val="009923E3"/>
    <w:rsid w:val="00992856"/>
    <w:rsid w:val="00992F37"/>
    <w:rsid w:val="009930FA"/>
    <w:rsid w:val="009931B0"/>
    <w:rsid w:val="009938B1"/>
    <w:rsid w:val="009978B5"/>
    <w:rsid w:val="009A1B6B"/>
    <w:rsid w:val="009A1B97"/>
    <w:rsid w:val="009A7126"/>
    <w:rsid w:val="009B1479"/>
    <w:rsid w:val="009B1A1D"/>
    <w:rsid w:val="009B36B3"/>
    <w:rsid w:val="009B4921"/>
    <w:rsid w:val="009C039D"/>
    <w:rsid w:val="009C0551"/>
    <w:rsid w:val="009C13DC"/>
    <w:rsid w:val="009C16EA"/>
    <w:rsid w:val="009C2EEB"/>
    <w:rsid w:val="009C355C"/>
    <w:rsid w:val="009C524F"/>
    <w:rsid w:val="009D02FE"/>
    <w:rsid w:val="009D363C"/>
    <w:rsid w:val="009D5070"/>
    <w:rsid w:val="009E1102"/>
    <w:rsid w:val="009E2E97"/>
    <w:rsid w:val="009E730F"/>
    <w:rsid w:val="009F437A"/>
    <w:rsid w:val="009F4637"/>
    <w:rsid w:val="009F4FFE"/>
    <w:rsid w:val="009F55CF"/>
    <w:rsid w:val="009F6D8B"/>
    <w:rsid w:val="00A01AA6"/>
    <w:rsid w:val="00A02713"/>
    <w:rsid w:val="00A0683D"/>
    <w:rsid w:val="00A07582"/>
    <w:rsid w:val="00A12489"/>
    <w:rsid w:val="00A126B5"/>
    <w:rsid w:val="00A15C34"/>
    <w:rsid w:val="00A15CCE"/>
    <w:rsid w:val="00A2011D"/>
    <w:rsid w:val="00A24237"/>
    <w:rsid w:val="00A242AA"/>
    <w:rsid w:val="00A2733B"/>
    <w:rsid w:val="00A276D4"/>
    <w:rsid w:val="00A301AC"/>
    <w:rsid w:val="00A32C68"/>
    <w:rsid w:val="00A367AF"/>
    <w:rsid w:val="00A36DE0"/>
    <w:rsid w:val="00A40C5F"/>
    <w:rsid w:val="00A41071"/>
    <w:rsid w:val="00A41239"/>
    <w:rsid w:val="00A423AA"/>
    <w:rsid w:val="00A462E2"/>
    <w:rsid w:val="00A526DE"/>
    <w:rsid w:val="00A606F1"/>
    <w:rsid w:val="00A6137D"/>
    <w:rsid w:val="00A633FD"/>
    <w:rsid w:val="00A67794"/>
    <w:rsid w:val="00A71650"/>
    <w:rsid w:val="00A71F38"/>
    <w:rsid w:val="00A7241B"/>
    <w:rsid w:val="00A730A6"/>
    <w:rsid w:val="00A745CD"/>
    <w:rsid w:val="00A75632"/>
    <w:rsid w:val="00A8033F"/>
    <w:rsid w:val="00A8204A"/>
    <w:rsid w:val="00A841E2"/>
    <w:rsid w:val="00A8621F"/>
    <w:rsid w:val="00A87358"/>
    <w:rsid w:val="00A877BE"/>
    <w:rsid w:val="00A92D23"/>
    <w:rsid w:val="00A94185"/>
    <w:rsid w:val="00A95316"/>
    <w:rsid w:val="00A97AA8"/>
    <w:rsid w:val="00AA17D2"/>
    <w:rsid w:val="00AA450E"/>
    <w:rsid w:val="00AA452C"/>
    <w:rsid w:val="00AA47F2"/>
    <w:rsid w:val="00AA52FA"/>
    <w:rsid w:val="00AA6870"/>
    <w:rsid w:val="00AB026C"/>
    <w:rsid w:val="00AB16B5"/>
    <w:rsid w:val="00AB42B0"/>
    <w:rsid w:val="00AB554A"/>
    <w:rsid w:val="00AD21F4"/>
    <w:rsid w:val="00AD2BD5"/>
    <w:rsid w:val="00AD5A3D"/>
    <w:rsid w:val="00AD61E5"/>
    <w:rsid w:val="00AE0485"/>
    <w:rsid w:val="00AE0836"/>
    <w:rsid w:val="00AE5CC6"/>
    <w:rsid w:val="00AE71F6"/>
    <w:rsid w:val="00AE7C10"/>
    <w:rsid w:val="00AF08E7"/>
    <w:rsid w:val="00AF4F13"/>
    <w:rsid w:val="00AF7054"/>
    <w:rsid w:val="00B01EB4"/>
    <w:rsid w:val="00B020A1"/>
    <w:rsid w:val="00B02CFE"/>
    <w:rsid w:val="00B05DEF"/>
    <w:rsid w:val="00B05F48"/>
    <w:rsid w:val="00B1250D"/>
    <w:rsid w:val="00B1406A"/>
    <w:rsid w:val="00B15783"/>
    <w:rsid w:val="00B2230C"/>
    <w:rsid w:val="00B24B35"/>
    <w:rsid w:val="00B250FD"/>
    <w:rsid w:val="00B32A72"/>
    <w:rsid w:val="00B32CDD"/>
    <w:rsid w:val="00B42C4A"/>
    <w:rsid w:val="00B436C9"/>
    <w:rsid w:val="00B453C7"/>
    <w:rsid w:val="00B457E9"/>
    <w:rsid w:val="00B47348"/>
    <w:rsid w:val="00B51B45"/>
    <w:rsid w:val="00B51C18"/>
    <w:rsid w:val="00B51FE6"/>
    <w:rsid w:val="00B526A6"/>
    <w:rsid w:val="00B535F0"/>
    <w:rsid w:val="00B55E11"/>
    <w:rsid w:val="00B56573"/>
    <w:rsid w:val="00B5794B"/>
    <w:rsid w:val="00B60621"/>
    <w:rsid w:val="00B61402"/>
    <w:rsid w:val="00B61467"/>
    <w:rsid w:val="00B6473C"/>
    <w:rsid w:val="00B80114"/>
    <w:rsid w:val="00B820B3"/>
    <w:rsid w:val="00B82E7F"/>
    <w:rsid w:val="00B833B7"/>
    <w:rsid w:val="00B85197"/>
    <w:rsid w:val="00B86E00"/>
    <w:rsid w:val="00B90E2F"/>
    <w:rsid w:val="00B91EE7"/>
    <w:rsid w:val="00B924DB"/>
    <w:rsid w:val="00B92522"/>
    <w:rsid w:val="00B95911"/>
    <w:rsid w:val="00BA17D9"/>
    <w:rsid w:val="00BA5FB4"/>
    <w:rsid w:val="00BB3842"/>
    <w:rsid w:val="00BB423E"/>
    <w:rsid w:val="00BB42A8"/>
    <w:rsid w:val="00BB43B8"/>
    <w:rsid w:val="00BC1CE0"/>
    <w:rsid w:val="00BC26DC"/>
    <w:rsid w:val="00BC2F28"/>
    <w:rsid w:val="00BD2C2D"/>
    <w:rsid w:val="00BD34D3"/>
    <w:rsid w:val="00BD5E8E"/>
    <w:rsid w:val="00BD6F15"/>
    <w:rsid w:val="00BD7026"/>
    <w:rsid w:val="00BE0833"/>
    <w:rsid w:val="00BE08AF"/>
    <w:rsid w:val="00BE3383"/>
    <w:rsid w:val="00BE646C"/>
    <w:rsid w:val="00BE69A1"/>
    <w:rsid w:val="00BE713D"/>
    <w:rsid w:val="00BE79A4"/>
    <w:rsid w:val="00BE7E1E"/>
    <w:rsid w:val="00BF10A6"/>
    <w:rsid w:val="00BF1686"/>
    <w:rsid w:val="00BF1B0B"/>
    <w:rsid w:val="00BF2B46"/>
    <w:rsid w:val="00BF31FF"/>
    <w:rsid w:val="00C00122"/>
    <w:rsid w:val="00C02CD3"/>
    <w:rsid w:val="00C049D3"/>
    <w:rsid w:val="00C04E4C"/>
    <w:rsid w:val="00C07D24"/>
    <w:rsid w:val="00C10C2D"/>
    <w:rsid w:val="00C26554"/>
    <w:rsid w:val="00C30E8A"/>
    <w:rsid w:val="00C314AE"/>
    <w:rsid w:val="00C3184B"/>
    <w:rsid w:val="00C34ECE"/>
    <w:rsid w:val="00C367C3"/>
    <w:rsid w:val="00C41FBB"/>
    <w:rsid w:val="00C420A2"/>
    <w:rsid w:val="00C422D2"/>
    <w:rsid w:val="00C42918"/>
    <w:rsid w:val="00C46ED1"/>
    <w:rsid w:val="00C501ED"/>
    <w:rsid w:val="00C51D33"/>
    <w:rsid w:val="00C53CAA"/>
    <w:rsid w:val="00C62419"/>
    <w:rsid w:val="00C6383F"/>
    <w:rsid w:val="00C64861"/>
    <w:rsid w:val="00C66B73"/>
    <w:rsid w:val="00C7310A"/>
    <w:rsid w:val="00C732E3"/>
    <w:rsid w:val="00C75C0D"/>
    <w:rsid w:val="00C85ABC"/>
    <w:rsid w:val="00C87A76"/>
    <w:rsid w:val="00C9002A"/>
    <w:rsid w:val="00C900A8"/>
    <w:rsid w:val="00C92674"/>
    <w:rsid w:val="00C92D27"/>
    <w:rsid w:val="00C93187"/>
    <w:rsid w:val="00C937CC"/>
    <w:rsid w:val="00CA084B"/>
    <w:rsid w:val="00CA40B8"/>
    <w:rsid w:val="00CA6744"/>
    <w:rsid w:val="00CB332F"/>
    <w:rsid w:val="00CB4489"/>
    <w:rsid w:val="00CC1329"/>
    <w:rsid w:val="00CC507F"/>
    <w:rsid w:val="00CC6A04"/>
    <w:rsid w:val="00CD3369"/>
    <w:rsid w:val="00CD43D8"/>
    <w:rsid w:val="00CD47C9"/>
    <w:rsid w:val="00CD4F2C"/>
    <w:rsid w:val="00CD5FA2"/>
    <w:rsid w:val="00CD7019"/>
    <w:rsid w:val="00CE04CD"/>
    <w:rsid w:val="00CE190A"/>
    <w:rsid w:val="00CE29A9"/>
    <w:rsid w:val="00CE50FF"/>
    <w:rsid w:val="00CF0E5B"/>
    <w:rsid w:val="00CF6F79"/>
    <w:rsid w:val="00D01083"/>
    <w:rsid w:val="00D015DB"/>
    <w:rsid w:val="00D018D0"/>
    <w:rsid w:val="00D02696"/>
    <w:rsid w:val="00D04A3D"/>
    <w:rsid w:val="00D0556C"/>
    <w:rsid w:val="00D149EC"/>
    <w:rsid w:val="00D153E0"/>
    <w:rsid w:val="00D25DA4"/>
    <w:rsid w:val="00D31BC4"/>
    <w:rsid w:val="00D3626C"/>
    <w:rsid w:val="00D4234C"/>
    <w:rsid w:val="00D54730"/>
    <w:rsid w:val="00D57C40"/>
    <w:rsid w:val="00D57FD6"/>
    <w:rsid w:val="00D602A4"/>
    <w:rsid w:val="00D60826"/>
    <w:rsid w:val="00D660AE"/>
    <w:rsid w:val="00D7153C"/>
    <w:rsid w:val="00D71A1D"/>
    <w:rsid w:val="00D72294"/>
    <w:rsid w:val="00D76AB0"/>
    <w:rsid w:val="00D76B6D"/>
    <w:rsid w:val="00D8579A"/>
    <w:rsid w:val="00D90905"/>
    <w:rsid w:val="00D91161"/>
    <w:rsid w:val="00D9120A"/>
    <w:rsid w:val="00D931E5"/>
    <w:rsid w:val="00D94DDB"/>
    <w:rsid w:val="00DA367A"/>
    <w:rsid w:val="00DA43DB"/>
    <w:rsid w:val="00DA47B4"/>
    <w:rsid w:val="00DB2778"/>
    <w:rsid w:val="00DB2806"/>
    <w:rsid w:val="00DB5497"/>
    <w:rsid w:val="00DB6553"/>
    <w:rsid w:val="00DB7C93"/>
    <w:rsid w:val="00DC164A"/>
    <w:rsid w:val="00DC1B1D"/>
    <w:rsid w:val="00DC2FF2"/>
    <w:rsid w:val="00DC39CB"/>
    <w:rsid w:val="00DC6C1F"/>
    <w:rsid w:val="00DC7DBC"/>
    <w:rsid w:val="00DD0C7A"/>
    <w:rsid w:val="00DD2BD8"/>
    <w:rsid w:val="00DD3178"/>
    <w:rsid w:val="00DD4147"/>
    <w:rsid w:val="00DD5F80"/>
    <w:rsid w:val="00DE0148"/>
    <w:rsid w:val="00DE0D22"/>
    <w:rsid w:val="00DE262A"/>
    <w:rsid w:val="00DE3593"/>
    <w:rsid w:val="00DE42E8"/>
    <w:rsid w:val="00DE606F"/>
    <w:rsid w:val="00DE61AE"/>
    <w:rsid w:val="00DF0C9E"/>
    <w:rsid w:val="00DF0CC1"/>
    <w:rsid w:val="00DF4B94"/>
    <w:rsid w:val="00DF6138"/>
    <w:rsid w:val="00E032DD"/>
    <w:rsid w:val="00E110E1"/>
    <w:rsid w:val="00E11B08"/>
    <w:rsid w:val="00E11DE4"/>
    <w:rsid w:val="00E14228"/>
    <w:rsid w:val="00E1556A"/>
    <w:rsid w:val="00E1625A"/>
    <w:rsid w:val="00E17734"/>
    <w:rsid w:val="00E223AC"/>
    <w:rsid w:val="00E24B49"/>
    <w:rsid w:val="00E36361"/>
    <w:rsid w:val="00E43A79"/>
    <w:rsid w:val="00E44BE6"/>
    <w:rsid w:val="00E4585D"/>
    <w:rsid w:val="00E50CFC"/>
    <w:rsid w:val="00E51755"/>
    <w:rsid w:val="00E52FC6"/>
    <w:rsid w:val="00E57673"/>
    <w:rsid w:val="00E57EDC"/>
    <w:rsid w:val="00E601B2"/>
    <w:rsid w:val="00E60F04"/>
    <w:rsid w:val="00E633FB"/>
    <w:rsid w:val="00E63DD8"/>
    <w:rsid w:val="00E64925"/>
    <w:rsid w:val="00E65127"/>
    <w:rsid w:val="00E65E13"/>
    <w:rsid w:val="00E67FB7"/>
    <w:rsid w:val="00E700A1"/>
    <w:rsid w:val="00E7458F"/>
    <w:rsid w:val="00E748D3"/>
    <w:rsid w:val="00E74EB1"/>
    <w:rsid w:val="00E77E2E"/>
    <w:rsid w:val="00E8118A"/>
    <w:rsid w:val="00E83286"/>
    <w:rsid w:val="00E8414D"/>
    <w:rsid w:val="00E853D6"/>
    <w:rsid w:val="00E908AA"/>
    <w:rsid w:val="00E91159"/>
    <w:rsid w:val="00E92642"/>
    <w:rsid w:val="00E93233"/>
    <w:rsid w:val="00E946C7"/>
    <w:rsid w:val="00E95CEB"/>
    <w:rsid w:val="00E95E88"/>
    <w:rsid w:val="00E962C6"/>
    <w:rsid w:val="00E966C2"/>
    <w:rsid w:val="00E96CBC"/>
    <w:rsid w:val="00EA05B2"/>
    <w:rsid w:val="00EA37F4"/>
    <w:rsid w:val="00EA4DF8"/>
    <w:rsid w:val="00EB0FEA"/>
    <w:rsid w:val="00EB2CDD"/>
    <w:rsid w:val="00EB533C"/>
    <w:rsid w:val="00EC0999"/>
    <w:rsid w:val="00EC1CA6"/>
    <w:rsid w:val="00ED003E"/>
    <w:rsid w:val="00ED0838"/>
    <w:rsid w:val="00ED163B"/>
    <w:rsid w:val="00ED1E5D"/>
    <w:rsid w:val="00ED2851"/>
    <w:rsid w:val="00ED4DA6"/>
    <w:rsid w:val="00ED6861"/>
    <w:rsid w:val="00ED6D72"/>
    <w:rsid w:val="00EE0257"/>
    <w:rsid w:val="00EE11A2"/>
    <w:rsid w:val="00EE45A7"/>
    <w:rsid w:val="00EE5646"/>
    <w:rsid w:val="00EF044B"/>
    <w:rsid w:val="00EF166C"/>
    <w:rsid w:val="00EF1C62"/>
    <w:rsid w:val="00EF2DD2"/>
    <w:rsid w:val="00EF7273"/>
    <w:rsid w:val="00EF777F"/>
    <w:rsid w:val="00F01AF3"/>
    <w:rsid w:val="00F0428B"/>
    <w:rsid w:val="00F07334"/>
    <w:rsid w:val="00F077B3"/>
    <w:rsid w:val="00F14704"/>
    <w:rsid w:val="00F23616"/>
    <w:rsid w:val="00F24C34"/>
    <w:rsid w:val="00F24E16"/>
    <w:rsid w:val="00F26BBA"/>
    <w:rsid w:val="00F27AA3"/>
    <w:rsid w:val="00F31690"/>
    <w:rsid w:val="00F3252A"/>
    <w:rsid w:val="00F34A15"/>
    <w:rsid w:val="00F37E33"/>
    <w:rsid w:val="00F42607"/>
    <w:rsid w:val="00F43F66"/>
    <w:rsid w:val="00F45776"/>
    <w:rsid w:val="00F4638B"/>
    <w:rsid w:val="00F54521"/>
    <w:rsid w:val="00F57192"/>
    <w:rsid w:val="00F57D8E"/>
    <w:rsid w:val="00F601B8"/>
    <w:rsid w:val="00F62C9A"/>
    <w:rsid w:val="00F64130"/>
    <w:rsid w:val="00F65B7D"/>
    <w:rsid w:val="00F71680"/>
    <w:rsid w:val="00F729AB"/>
    <w:rsid w:val="00F736DA"/>
    <w:rsid w:val="00F73E14"/>
    <w:rsid w:val="00F754C8"/>
    <w:rsid w:val="00F75737"/>
    <w:rsid w:val="00F80CB9"/>
    <w:rsid w:val="00F81699"/>
    <w:rsid w:val="00F85DA8"/>
    <w:rsid w:val="00F9106A"/>
    <w:rsid w:val="00F95B15"/>
    <w:rsid w:val="00F960A4"/>
    <w:rsid w:val="00F961E0"/>
    <w:rsid w:val="00FA0992"/>
    <w:rsid w:val="00FA0FC4"/>
    <w:rsid w:val="00FA3A8F"/>
    <w:rsid w:val="00FA6E4B"/>
    <w:rsid w:val="00FB022B"/>
    <w:rsid w:val="00FB078D"/>
    <w:rsid w:val="00FB18FF"/>
    <w:rsid w:val="00FB1CFC"/>
    <w:rsid w:val="00FB1F2C"/>
    <w:rsid w:val="00FB20D8"/>
    <w:rsid w:val="00FB38DC"/>
    <w:rsid w:val="00FB6A1C"/>
    <w:rsid w:val="00FB6BE4"/>
    <w:rsid w:val="00FB6CF1"/>
    <w:rsid w:val="00FB79B7"/>
    <w:rsid w:val="00FB7FF6"/>
    <w:rsid w:val="00FC3EAE"/>
    <w:rsid w:val="00FC4F94"/>
    <w:rsid w:val="00FC6303"/>
    <w:rsid w:val="00FC66CA"/>
    <w:rsid w:val="00FD186D"/>
    <w:rsid w:val="00FD276F"/>
    <w:rsid w:val="00FD4274"/>
    <w:rsid w:val="00FD6DC5"/>
    <w:rsid w:val="00FD71C6"/>
    <w:rsid w:val="00FD75B6"/>
    <w:rsid w:val="00FD7FDC"/>
    <w:rsid w:val="00FE0254"/>
    <w:rsid w:val="00FE13CC"/>
    <w:rsid w:val="00FE306D"/>
    <w:rsid w:val="00FE4E45"/>
    <w:rsid w:val="00FE5A60"/>
    <w:rsid w:val="00FF38C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D73988-FC40-4287-9794-809F0D29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D463-ABF6-4626-BAD7-ED61867B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14</cp:revision>
  <cp:lastPrinted>2012-04-10T03:09:00Z</cp:lastPrinted>
  <dcterms:created xsi:type="dcterms:W3CDTF">2017-09-22T02:23:00Z</dcterms:created>
  <dcterms:modified xsi:type="dcterms:W3CDTF">2017-09-24T22:16:00Z</dcterms:modified>
</cp:coreProperties>
</file>