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1F6670" w14:textId="609E6443" w:rsidR="007A17EE" w:rsidRPr="00592165" w:rsidRDefault="00134E5C" w:rsidP="00CB2DD5">
      <w:pPr>
        <w:pStyle w:val="Heading3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2DB7148" wp14:editId="309976C5">
            <wp:simplePos x="0" y="0"/>
            <wp:positionH relativeFrom="column">
              <wp:posOffset>-695325</wp:posOffset>
            </wp:positionH>
            <wp:positionV relativeFrom="paragraph">
              <wp:posOffset>-26035</wp:posOffset>
            </wp:positionV>
            <wp:extent cx="7761605" cy="10858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85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603">
        <w:tab/>
      </w:r>
    </w:p>
    <w:p w14:paraId="30A9ACB5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6675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14:paraId="7853634F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1530"/>
          <w:tab w:val="left" w:pos="6480"/>
          <w:tab w:val="left" w:pos="738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14:paraId="3215B973" w14:textId="77777777" w:rsidR="007A17EE" w:rsidRPr="00592165" w:rsidRDefault="00A94185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ind w:left="-1080"/>
        <w:jc w:val="both"/>
        <w:rPr>
          <w:lang w:val="en-GB"/>
        </w:rPr>
      </w:pPr>
      <w:r w:rsidRPr="00592165">
        <w:rPr>
          <w:lang w:val="en-GB"/>
        </w:rPr>
        <w:tab/>
      </w:r>
    </w:p>
    <w:p w14:paraId="06782C0D" w14:textId="2C1F2ED9" w:rsidR="007A17EE" w:rsidRPr="00592165" w:rsidRDefault="00AE2A3E" w:rsidP="00AE2A3E">
      <w:pPr>
        <w:pStyle w:val="Title"/>
        <w:tabs>
          <w:tab w:val="left" w:pos="210"/>
          <w:tab w:val="left" w:pos="720"/>
          <w:tab w:val="left" w:pos="1080"/>
          <w:tab w:val="left" w:pos="6480"/>
          <w:tab w:val="left" w:pos="7380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4B3E95D6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lang w:val="en-GB"/>
        </w:rPr>
      </w:pPr>
    </w:p>
    <w:p w14:paraId="3B07058A" w14:textId="77777777" w:rsidR="007A17EE" w:rsidRPr="000278C0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b w:val="0"/>
          <w:sz w:val="40"/>
          <w:szCs w:val="40"/>
          <w:lang w:val="en-GB"/>
        </w:rPr>
      </w:pPr>
    </w:p>
    <w:p w14:paraId="176C4DF6" w14:textId="77777777" w:rsidR="00ED003E" w:rsidRDefault="004B2792" w:rsidP="00C64862">
      <w:pPr>
        <w:pStyle w:val="Heading1"/>
      </w:pPr>
      <w:r>
        <w:tab/>
      </w:r>
    </w:p>
    <w:p w14:paraId="30F78D24" w14:textId="77777777" w:rsidR="00ED003E" w:rsidRDefault="00ED003E" w:rsidP="00C64862">
      <w:pPr>
        <w:pStyle w:val="Heading1"/>
      </w:pPr>
      <w:r>
        <w:tab/>
      </w:r>
    </w:p>
    <w:p w14:paraId="367044A7" w14:textId="42865C68" w:rsidR="00C36B47" w:rsidRDefault="00737BF3" w:rsidP="00A77931">
      <w:pPr>
        <w:pStyle w:val="Heading1"/>
        <w:spacing w:after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FEE075" wp14:editId="4B00001A">
                <wp:simplePos x="0" y="0"/>
                <wp:positionH relativeFrom="column">
                  <wp:posOffset>-152400</wp:posOffset>
                </wp:positionH>
                <wp:positionV relativeFrom="paragraph">
                  <wp:posOffset>4823460</wp:posOffset>
                </wp:positionV>
                <wp:extent cx="6981825" cy="2012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01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8880B" w14:textId="390EAEC8" w:rsidR="00E97EA7" w:rsidRPr="003121D4" w:rsidRDefault="00E97EA7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CEOS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WGISS-48, </w:t>
                            </w: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Agenda</w:t>
                            </w:r>
                          </w:p>
                          <w:p w14:paraId="34C46A8F" w14:textId="4FC71AE0" w:rsidR="00E97EA7" w:rsidRPr="00181A99" w:rsidRDefault="00E97EA7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Hanoi, Vietnam</w:t>
                            </w:r>
                            <w:r w:rsidRPr="00181A99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October 8-11</w:t>
                            </w:r>
                            <w:r w:rsidRPr="00181A99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, 2019 </w:t>
                            </w:r>
                          </w:p>
                          <w:p w14:paraId="6AD99E80" w14:textId="4B6972A8" w:rsidR="00E97EA7" w:rsidRPr="00181A99" w:rsidRDefault="00E97EA7" w:rsidP="003121D4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181A99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Hosted by the </w:t>
                            </w:r>
                            <w:r w:rsidRPr="00832159">
                              <w:rPr>
                                <w:rFonts w:asciiTheme="minorHAnsi" w:hAnsiTheme="minorHAnsi"/>
                                <w:b/>
                                <w:bCs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VIETNAM NATIONAL SPACE CENTER (VNSC)</w:t>
                            </w:r>
                          </w:p>
                          <w:p w14:paraId="39A2863E" w14:textId="02C037A4" w:rsidR="00E97EA7" w:rsidRPr="00181A99" w:rsidRDefault="00464C4C" w:rsidP="002066DB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Version 1.0</w:t>
                            </w:r>
                            <w:r w:rsidR="00E97EA7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October 1</w:t>
                            </w:r>
                            <w:r w:rsidR="00E97EA7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, 2019</w:t>
                            </w:r>
                          </w:p>
                          <w:p w14:paraId="2B04C82C" w14:textId="77777777" w:rsidR="00E97EA7" w:rsidRPr="00181A99" w:rsidRDefault="00E97EA7" w:rsidP="00181A99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92D05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81A99">
                              <w:rPr>
                                <w:rFonts w:asciiTheme="minorHAnsi" w:hAnsiTheme="minorHAnsi"/>
                                <w:b/>
                                <w:color w:val="92D050"/>
                                <w:sz w:val="28"/>
                                <w:szCs w:val="28"/>
                                <w:lang w:val="en-US"/>
                              </w:rPr>
                              <w:t>*Indicates remote presentation</w:t>
                            </w:r>
                          </w:p>
                          <w:p w14:paraId="71801D0B" w14:textId="77777777" w:rsidR="00E97EA7" w:rsidRPr="003121D4" w:rsidRDefault="00E97E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EE0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pt;margin-top:379.8pt;width:549.75pt;height:15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" filled="f" strokeweight=".5pt">
                <v:textbox>
                  <w:txbxContent>
                    <w:p w14:paraId="0778880B" w14:textId="390EAEC8" w:rsidR="00E97EA7" w:rsidRPr="003121D4" w:rsidRDefault="00E97EA7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CEOS 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WGISS-48, </w:t>
                      </w: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Agenda</w:t>
                      </w:r>
                    </w:p>
                    <w:p w14:paraId="34C46A8F" w14:textId="4FC71AE0" w:rsidR="00E97EA7" w:rsidRPr="00181A99" w:rsidRDefault="00E97EA7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Hanoi, Vietnam</w:t>
                      </w:r>
                      <w:r w:rsidRPr="00181A99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October 8-11</w:t>
                      </w:r>
                      <w:r w:rsidRPr="00181A99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, 2019 </w:t>
                      </w:r>
                    </w:p>
                    <w:p w14:paraId="6AD99E80" w14:textId="4B6972A8" w:rsidR="00E97EA7" w:rsidRPr="00181A99" w:rsidRDefault="00E97EA7" w:rsidP="003121D4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 w:rsidRPr="00181A99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Hosted by the </w:t>
                      </w:r>
                      <w:r w:rsidRPr="00832159">
                        <w:rPr>
                          <w:rFonts w:asciiTheme="minorHAnsi" w:hAnsiTheme="minorHAnsi"/>
                          <w:b/>
                          <w:bCs/>
                          <w:color w:val="92D050"/>
                          <w:sz w:val="30"/>
                          <w:szCs w:val="30"/>
                          <w:lang w:val="en-US"/>
                        </w:rPr>
                        <w:t>VIETNAM NATIONAL SPACE CENTER (VNSC)</w:t>
                      </w:r>
                    </w:p>
                    <w:p w14:paraId="39A2863E" w14:textId="02C037A4" w:rsidR="00E97EA7" w:rsidRPr="00181A99" w:rsidRDefault="00464C4C" w:rsidP="002066DB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Version 1.0</w:t>
                      </w:r>
                      <w:r w:rsidR="00E97EA7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October 1</w:t>
                      </w:r>
                      <w:r w:rsidR="00E97EA7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, 2019</w:t>
                      </w:r>
                    </w:p>
                    <w:p w14:paraId="2B04C82C" w14:textId="77777777" w:rsidR="00E97EA7" w:rsidRPr="00181A99" w:rsidRDefault="00E97EA7" w:rsidP="00181A99">
                      <w:pPr>
                        <w:jc w:val="right"/>
                        <w:rPr>
                          <w:rFonts w:asciiTheme="minorHAnsi" w:hAnsiTheme="minorHAnsi"/>
                          <w:b/>
                          <w:color w:val="92D050"/>
                          <w:sz w:val="28"/>
                          <w:szCs w:val="28"/>
                          <w:lang w:val="en-US"/>
                        </w:rPr>
                      </w:pPr>
                      <w:r w:rsidRPr="00181A99">
                        <w:rPr>
                          <w:rFonts w:asciiTheme="minorHAnsi" w:hAnsiTheme="minorHAnsi"/>
                          <w:b/>
                          <w:color w:val="92D050"/>
                          <w:sz w:val="28"/>
                          <w:szCs w:val="28"/>
                          <w:lang w:val="en-US"/>
                        </w:rPr>
                        <w:t>*Indicates remote presentation</w:t>
                      </w:r>
                    </w:p>
                    <w:p w14:paraId="71801D0B" w14:textId="77777777" w:rsidR="00E97EA7" w:rsidRPr="003121D4" w:rsidRDefault="00E97EA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BA1" w:rsidRPr="00ED003E">
        <w:br w:type="page"/>
      </w:r>
      <w:r w:rsidR="00832159">
        <w:lastRenderedPageBreak/>
        <w:t>Mon</w:t>
      </w:r>
      <w:r w:rsidR="00C36B47">
        <w:t>day</w:t>
      </w:r>
      <w:r w:rsidR="00C36B47" w:rsidRPr="00906BA1">
        <w:t xml:space="preserve">, </w:t>
      </w:r>
      <w:r w:rsidR="00832159">
        <w:t>October 7</w:t>
      </w:r>
      <w:r w:rsidR="002F2884">
        <w:t>, 2019</w:t>
      </w:r>
    </w:p>
    <w:p w14:paraId="5E54FB79" w14:textId="2779A76A" w:rsidR="00BF554D" w:rsidRDefault="00C36B47" w:rsidP="00E62ED8">
      <w:pPr>
        <w:pStyle w:val="Heading2"/>
      </w:pPr>
      <w:r w:rsidRPr="00DA3A51">
        <w:t>18:00 WGISS-Exec Meeting</w:t>
      </w:r>
    </w:p>
    <w:p w14:paraId="0C0684ED" w14:textId="57FB17AE" w:rsidR="00C36B47" w:rsidRPr="00DA3A51" w:rsidRDefault="00BF554D" w:rsidP="00E62ED8">
      <w:pPr>
        <w:pStyle w:val="Heading2"/>
      </w:pPr>
      <w:r>
        <w:tab/>
        <w:t>Hanoi Garden Restaurant,</w:t>
      </w:r>
      <w:r w:rsidRPr="00BF554D">
        <w:t xml:space="preserve"> 36 Hàng Mành, Hàng Gai, Hoàn Kiế</w:t>
      </w:r>
      <w:r>
        <w:t>m</w:t>
      </w:r>
      <w:r w:rsidR="00C36B47" w:rsidRPr="00DA3A51">
        <w:tab/>
      </w:r>
      <w:r w:rsidR="00C36B47" w:rsidRPr="00DA3A51">
        <w:tab/>
      </w:r>
    </w:p>
    <w:p w14:paraId="38C90D63" w14:textId="77777777" w:rsidR="006219AA" w:rsidRDefault="006219AA" w:rsidP="00C64862">
      <w:pPr>
        <w:pStyle w:val="Heading1"/>
        <w:rPr>
          <w:b w:val="0"/>
          <w:i/>
          <w:sz w:val="28"/>
          <w:szCs w:val="20"/>
          <w:lang w:val="en-US"/>
        </w:rPr>
      </w:pPr>
    </w:p>
    <w:p w14:paraId="700B8A88" w14:textId="2B0B5456" w:rsidR="00241217" w:rsidRDefault="00241217" w:rsidP="00241217">
      <w:pPr>
        <w:tabs>
          <w:tab w:val="left" w:pos="10080"/>
        </w:tabs>
        <w:suppressAutoHyphens w:val="0"/>
        <w:spacing w:after="0"/>
        <w:jc w:val="left"/>
        <w:rPr>
          <w:i/>
          <w:color w:val="000000"/>
          <w:sz w:val="28"/>
          <w:lang w:val="en-US"/>
        </w:rPr>
      </w:pPr>
      <w:r>
        <w:rPr>
          <w:i/>
          <w:color w:val="000000"/>
          <w:sz w:val="28"/>
          <w:lang w:val="en-US"/>
        </w:rPr>
        <w:tab/>
      </w:r>
    </w:p>
    <w:p w14:paraId="39130DF5" w14:textId="21935CA0" w:rsidR="00241217" w:rsidRDefault="00241217" w:rsidP="00241217">
      <w:pPr>
        <w:tabs>
          <w:tab w:val="left" w:pos="10080"/>
        </w:tabs>
        <w:suppressAutoHyphens w:val="0"/>
        <w:spacing w:after="0"/>
        <w:jc w:val="left"/>
        <w:rPr>
          <w:sz w:val="28"/>
          <w:lang w:val="en-US"/>
        </w:rPr>
      </w:pPr>
    </w:p>
    <w:p w14:paraId="4B5B6B5C" w14:textId="77777777" w:rsidR="00241217" w:rsidRPr="00241217" w:rsidRDefault="00241217" w:rsidP="00241217">
      <w:pPr>
        <w:rPr>
          <w:sz w:val="28"/>
          <w:lang w:val="en-US"/>
        </w:rPr>
      </w:pPr>
    </w:p>
    <w:p w14:paraId="63800FBF" w14:textId="77777777" w:rsidR="00241217" w:rsidRPr="00241217" w:rsidRDefault="00241217" w:rsidP="00241217">
      <w:pPr>
        <w:rPr>
          <w:sz w:val="28"/>
          <w:lang w:val="en-US"/>
        </w:rPr>
      </w:pPr>
    </w:p>
    <w:p w14:paraId="2D55284A" w14:textId="42E8FA3D" w:rsidR="00241217" w:rsidRDefault="00241217" w:rsidP="00241217">
      <w:pPr>
        <w:tabs>
          <w:tab w:val="left" w:pos="10080"/>
        </w:tabs>
        <w:suppressAutoHyphens w:val="0"/>
        <w:spacing w:after="0"/>
        <w:jc w:val="left"/>
        <w:rPr>
          <w:sz w:val="28"/>
          <w:lang w:val="en-US"/>
        </w:rPr>
      </w:pPr>
    </w:p>
    <w:p w14:paraId="7ED4C68E" w14:textId="6345D20D" w:rsidR="00241217" w:rsidRDefault="00241217" w:rsidP="00241217">
      <w:pPr>
        <w:tabs>
          <w:tab w:val="left" w:pos="4628"/>
        </w:tabs>
        <w:suppressAutoHyphens w:val="0"/>
        <w:spacing w:after="0"/>
        <w:jc w:val="left"/>
        <w:rPr>
          <w:sz w:val="28"/>
          <w:lang w:val="en-US"/>
        </w:rPr>
      </w:pPr>
      <w:r>
        <w:rPr>
          <w:sz w:val="28"/>
          <w:lang w:val="en-US"/>
        </w:rPr>
        <w:tab/>
      </w:r>
    </w:p>
    <w:p w14:paraId="71D3BEA6" w14:textId="489BF75F" w:rsidR="00EF27FE" w:rsidRDefault="00EF27FE" w:rsidP="00241217">
      <w:pPr>
        <w:tabs>
          <w:tab w:val="left" w:pos="10080"/>
        </w:tabs>
        <w:suppressAutoHyphens w:val="0"/>
        <w:spacing w:after="0"/>
        <w:jc w:val="left"/>
        <w:rPr>
          <w:sz w:val="28"/>
          <w:lang w:val="en-US"/>
        </w:rPr>
      </w:pPr>
    </w:p>
    <w:p w14:paraId="0B1D6ED3" w14:textId="77777777" w:rsidR="00EF27FE" w:rsidRPr="00EF27FE" w:rsidRDefault="00EF27FE" w:rsidP="00EF27FE">
      <w:pPr>
        <w:rPr>
          <w:sz w:val="28"/>
          <w:lang w:val="en-US"/>
        </w:rPr>
      </w:pPr>
    </w:p>
    <w:p w14:paraId="14D409B9" w14:textId="77777777" w:rsidR="00EF27FE" w:rsidRPr="00EF27FE" w:rsidRDefault="00EF27FE" w:rsidP="00EF27FE">
      <w:pPr>
        <w:rPr>
          <w:sz w:val="28"/>
          <w:lang w:val="en-US"/>
        </w:rPr>
      </w:pPr>
    </w:p>
    <w:p w14:paraId="226DD3E7" w14:textId="2585C026" w:rsidR="00EF27FE" w:rsidRDefault="00EF27FE" w:rsidP="00241217">
      <w:pPr>
        <w:tabs>
          <w:tab w:val="left" w:pos="10080"/>
        </w:tabs>
        <w:suppressAutoHyphens w:val="0"/>
        <w:spacing w:after="0"/>
        <w:jc w:val="left"/>
        <w:rPr>
          <w:sz w:val="28"/>
          <w:lang w:val="en-US"/>
        </w:rPr>
      </w:pPr>
    </w:p>
    <w:p w14:paraId="1729364B" w14:textId="23148F79" w:rsidR="00EF27FE" w:rsidRDefault="00EF27FE" w:rsidP="00241217">
      <w:pPr>
        <w:tabs>
          <w:tab w:val="left" w:pos="10080"/>
        </w:tabs>
        <w:suppressAutoHyphens w:val="0"/>
        <w:spacing w:after="0"/>
        <w:jc w:val="left"/>
        <w:rPr>
          <w:sz w:val="28"/>
          <w:lang w:val="en-US"/>
        </w:rPr>
      </w:pPr>
    </w:p>
    <w:p w14:paraId="66D0DF95" w14:textId="5771AC92" w:rsidR="00EF27FE" w:rsidRDefault="00EF27FE" w:rsidP="00EF27FE">
      <w:pPr>
        <w:tabs>
          <w:tab w:val="left" w:pos="7250"/>
        </w:tabs>
        <w:suppressAutoHyphens w:val="0"/>
        <w:spacing w:after="0"/>
        <w:jc w:val="left"/>
        <w:rPr>
          <w:sz w:val="28"/>
          <w:lang w:val="en-US"/>
        </w:rPr>
      </w:pPr>
      <w:r>
        <w:rPr>
          <w:sz w:val="28"/>
          <w:lang w:val="en-US"/>
        </w:rPr>
        <w:tab/>
      </w:r>
    </w:p>
    <w:p w14:paraId="048AAF3F" w14:textId="77777777" w:rsidR="003121D4" w:rsidRPr="006F508F" w:rsidRDefault="003121D4" w:rsidP="00241217">
      <w:pPr>
        <w:tabs>
          <w:tab w:val="left" w:pos="10080"/>
        </w:tabs>
        <w:suppressAutoHyphens w:val="0"/>
        <w:spacing w:after="0"/>
        <w:jc w:val="left"/>
        <w:rPr>
          <w:i/>
          <w:color w:val="000000"/>
          <w:sz w:val="28"/>
          <w:vertAlign w:val="subscript"/>
          <w:lang w:val="en-US"/>
        </w:rPr>
      </w:pPr>
      <w:r w:rsidRPr="00EF27FE">
        <w:rPr>
          <w:sz w:val="28"/>
          <w:lang w:val="en-US"/>
        </w:rPr>
        <w:br w:type="page"/>
      </w:r>
      <w:r w:rsidR="00241217">
        <w:rPr>
          <w:i/>
          <w:color w:val="000000"/>
          <w:sz w:val="28"/>
          <w:lang w:val="en-US"/>
        </w:rPr>
        <w:tab/>
      </w:r>
    </w:p>
    <w:p w14:paraId="0D3672A9" w14:textId="77826EE0" w:rsidR="00DF0CC1" w:rsidRPr="00C64862" w:rsidRDefault="00832159" w:rsidP="00A77931">
      <w:pPr>
        <w:pStyle w:val="Heading1"/>
        <w:spacing w:after="0"/>
      </w:pPr>
      <w:r>
        <w:t>Tuesday, October 8</w:t>
      </w:r>
      <w:r w:rsidR="007A17EE" w:rsidRPr="00C64862">
        <w:t xml:space="preserve">, </w:t>
      </w:r>
      <w:r w:rsidR="002F2884">
        <w:t>2019</w:t>
      </w:r>
    </w:p>
    <w:p w14:paraId="7D367752" w14:textId="1B3C0708" w:rsidR="00CB2DD5" w:rsidRDefault="00CB2DD5" w:rsidP="00E62ED8">
      <w:pPr>
        <w:pStyle w:val="Heading2"/>
      </w:pPr>
      <w:r w:rsidRPr="00CB2DD5">
        <w:t>Meeting room 903, 9th floor, Building A6, VAST campus, 18B Hoang Quoc Viet str., Hanoi</w:t>
      </w:r>
    </w:p>
    <w:p w14:paraId="3D86C447" w14:textId="69A4F702" w:rsidR="00E633FB" w:rsidRPr="00E62ED8" w:rsidRDefault="0013762F" w:rsidP="00E62ED8">
      <w:pPr>
        <w:pStyle w:val="Heading2"/>
      </w:pPr>
      <w:r>
        <w:t>09:0</w:t>
      </w:r>
      <w:r w:rsidR="002504EF" w:rsidRPr="00E62ED8">
        <w:t>0</w:t>
      </w:r>
      <w:r w:rsidR="00E62ED8" w:rsidRPr="00E62ED8">
        <w:tab/>
      </w:r>
      <w:r w:rsidR="00E633FB" w:rsidRPr="00E62ED8">
        <w:t>Registration</w:t>
      </w:r>
    </w:p>
    <w:p w14:paraId="7624B1EE" w14:textId="6AFACBFD" w:rsidR="00AF08E7" w:rsidRDefault="0013762F" w:rsidP="00E62ED8">
      <w:pPr>
        <w:pStyle w:val="Heading2"/>
      </w:pPr>
      <w:r>
        <w:t>09:3</w:t>
      </w:r>
      <w:r w:rsidR="002504EF">
        <w:t>0</w:t>
      </w:r>
      <w:r w:rsidR="00332686">
        <w:t xml:space="preserve"> </w:t>
      </w:r>
      <w:r w:rsidR="00E91159">
        <w:tab/>
      </w:r>
      <w:r w:rsidR="006C1098">
        <w:t>Convene</w:t>
      </w:r>
    </w:p>
    <w:p w14:paraId="78CAE501" w14:textId="0CC21CB8" w:rsidR="00375759" w:rsidRPr="00351676" w:rsidRDefault="00375759" w:rsidP="00A77931">
      <w:pPr>
        <w:pStyle w:val="Heading4"/>
        <w:tabs>
          <w:tab w:val="clear" w:pos="1440"/>
          <w:tab w:val="left" w:pos="1080"/>
        </w:tabs>
        <w:spacing w:after="0"/>
        <w:rPr>
          <w:rStyle w:val="Emphasis"/>
          <w:sz w:val="24"/>
          <w:szCs w:val="24"/>
        </w:rPr>
      </w:pPr>
      <w:r w:rsidRPr="00ED4DA6">
        <w:t>WGISS PLENARY</w:t>
      </w:r>
      <w:r w:rsidRPr="00351676">
        <w:rPr>
          <w:sz w:val="24"/>
          <w:szCs w:val="24"/>
        </w:rPr>
        <w:tab/>
      </w:r>
    </w:p>
    <w:p w14:paraId="313130EC" w14:textId="77777777" w:rsidR="00D327DE" w:rsidRDefault="0013762F" w:rsidP="00746418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lang w:bidi="th-TH"/>
        </w:rPr>
        <w:t>09:3</w:t>
      </w:r>
      <w:r w:rsidR="002504EF">
        <w:rPr>
          <w:rFonts w:cs="Angsana New"/>
          <w:lang w:bidi="th-TH"/>
        </w:rPr>
        <w:t>0</w:t>
      </w:r>
      <w:r w:rsidR="00F74BBC">
        <w:rPr>
          <w:rFonts w:cs="Angsana New"/>
          <w:lang w:bidi="th-TH"/>
        </w:rPr>
        <w:tab/>
        <w:t>Host Welcome</w:t>
      </w:r>
      <w:r w:rsidR="001F0E48" w:rsidRPr="005143B3">
        <w:rPr>
          <w:rFonts w:cs="Angsana New"/>
          <w:lang w:bidi="th-TH"/>
        </w:rPr>
        <w:tab/>
      </w:r>
      <w:r w:rsidR="00D327DE" w:rsidRPr="00D327DE">
        <w:rPr>
          <w:rFonts w:cs="Angsana New"/>
          <w:i/>
          <w:lang w:bidi="th-TH"/>
        </w:rPr>
        <w:t xml:space="preserve">Dr. Vu Anh Tuân, </w:t>
      </w:r>
    </w:p>
    <w:p w14:paraId="0162E61E" w14:textId="07544D76" w:rsidR="00F74BBC" w:rsidRPr="00F74BBC" w:rsidRDefault="00D327DE" w:rsidP="00746418">
      <w:pPr>
        <w:tabs>
          <w:tab w:val="left" w:pos="720"/>
          <w:tab w:val="left" w:pos="1080"/>
          <w:tab w:val="left" w:pos="8280"/>
        </w:tabs>
        <w:spacing w:after="0"/>
        <w:jc w:val="left"/>
        <w:rPr>
          <w:rFonts w:cs="Angsana New"/>
          <w:i/>
          <w:lang w:bidi="th-TH"/>
        </w:rPr>
      </w:pPr>
      <w:r>
        <w:rPr>
          <w:rFonts w:cs="Angsana New"/>
          <w:i/>
          <w:lang w:bidi="th-TH"/>
        </w:rPr>
        <w:tab/>
      </w:r>
      <w:r>
        <w:rPr>
          <w:rFonts w:cs="Angsana New"/>
          <w:i/>
          <w:lang w:bidi="th-TH"/>
        </w:rPr>
        <w:tab/>
      </w:r>
      <w:r>
        <w:rPr>
          <w:rFonts w:cs="Angsana New"/>
          <w:i/>
          <w:lang w:bidi="th-TH"/>
        </w:rPr>
        <w:tab/>
        <w:t>VNSC Vice Director General</w:t>
      </w:r>
    </w:p>
    <w:p w14:paraId="5A33DEBC" w14:textId="236D645A" w:rsidR="00ED5647" w:rsidRPr="005143B3" w:rsidRDefault="00410C24" w:rsidP="00746418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i/>
        </w:rPr>
      </w:pPr>
      <w:r>
        <w:t>10:00</w:t>
      </w:r>
      <w:r>
        <w:tab/>
      </w:r>
      <w:r w:rsidR="00ED5647" w:rsidRPr="005143B3">
        <w:t>Welcome and Introductions, Adoption of Agenda</w:t>
      </w:r>
      <w:r w:rsidR="00ED5647" w:rsidRPr="005143B3">
        <w:tab/>
      </w:r>
      <w:r w:rsidR="00ED5647" w:rsidRPr="005143B3">
        <w:rPr>
          <w:rFonts w:cs="Angsana New"/>
          <w:i/>
          <w:lang w:bidi="th-TH"/>
        </w:rPr>
        <w:t>Mirko Albani</w:t>
      </w:r>
    </w:p>
    <w:p w14:paraId="4F942ABB" w14:textId="36AF9362" w:rsidR="001E404A" w:rsidRPr="003B5923" w:rsidRDefault="00410C24" w:rsidP="00746418">
      <w:pPr>
        <w:widowControl w:val="0"/>
        <w:tabs>
          <w:tab w:val="left" w:pos="72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i/>
        </w:rPr>
      </w:pPr>
      <w:r>
        <w:t>10:10</w:t>
      </w:r>
      <w:r w:rsidR="003205A2">
        <w:tab/>
        <w:t>Systems Engineering Office (</w:t>
      </w:r>
      <w:r w:rsidR="003205A2" w:rsidRPr="005143B3">
        <w:t>SEO</w:t>
      </w:r>
      <w:r w:rsidR="003205A2">
        <w:t>)</w:t>
      </w:r>
      <w:r w:rsidR="003205A2" w:rsidRPr="005143B3">
        <w:t xml:space="preserve"> Report</w:t>
      </w:r>
      <w:r w:rsidR="003205A2" w:rsidRPr="005143B3">
        <w:tab/>
      </w:r>
      <w:r w:rsidR="003205A2" w:rsidRPr="005143B3">
        <w:rPr>
          <w:i/>
        </w:rPr>
        <w:t>Brian Killough</w:t>
      </w:r>
      <w:r w:rsidR="003205A2">
        <w:rPr>
          <w:i/>
        </w:rPr>
        <w:t>*</w:t>
      </w:r>
      <w:r w:rsidR="001E404A">
        <w:tab/>
      </w:r>
    </w:p>
    <w:p w14:paraId="043D4C4B" w14:textId="166D7341" w:rsidR="003205A2" w:rsidRDefault="003205A2" w:rsidP="00746418">
      <w:pPr>
        <w:widowControl w:val="0"/>
        <w:tabs>
          <w:tab w:val="left" w:pos="72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 w:rsidRPr="005F7F80">
        <w:rPr>
          <w:b/>
          <w:sz w:val="28"/>
          <w:szCs w:val="28"/>
        </w:rPr>
        <w:t>Data DISCOVERY and ACCESS</w:t>
      </w:r>
      <w:r>
        <w:rPr>
          <w:b/>
          <w:sz w:val="28"/>
          <w:szCs w:val="28"/>
        </w:rPr>
        <w:t xml:space="preserve"> </w:t>
      </w:r>
    </w:p>
    <w:p w14:paraId="10389467" w14:textId="44E1C73A" w:rsidR="003205A2" w:rsidRPr="008241FA" w:rsidRDefault="00410C24" w:rsidP="00746418">
      <w:pPr>
        <w:tabs>
          <w:tab w:val="left" w:pos="720"/>
          <w:tab w:val="left" w:pos="1080"/>
          <w:tab w:val="left" w:pos="8280"/>
        </w:tabs>
        <w:spacing w:before="120" w:after="0"/>
        <w:ind w:firstLine="18"/>
        <w:jc w:val="left"/>
      </w:pPr>
      <w:r>
        <w:rPr>
          <w:rFonts w:eastAsiaTheme="minorEastAsia"/>
          <w:iCs/>
          <w:color w:val="000000"/>
          <w:lang w:val="en-US" w:eastAsia="ja-JP"/>
        </w:rPr>
        <w:t>10:30</w:t>
      </w:r>
      <w:r w:rsidR="003205A2" w:rsidRPr="00513587">
        <w:rPr>
          <w:rFonts w:eastAsiaTheme="minorEastAsia"/>
          <w:iCs/>
          <w:color w:val="000000"/>
          <w:lang w:val="en-US" w:eastAsia="ja-JP"/>
        </w:rPr>
        <w:tab/>
      </w:r>
      <w:r w:rsidR="003205A2" w:rsidRPr="008241FA">
        <w:t>Connected Data Assets System Level Team</w:t>
      </w:r>
    </w:p>
    <w:p w14:paraId="2D80B8BC" w14:textId="39686021" w:rsidR="00071AB6" w:rsidRPr="00D327DE" w:rsidRDefault="00410C24" w:rsidP="00746418">
      <w:pPr>
        <w:tabs>
          <w:tab w:val="left" w:pos="720"/>
          <w:tab w:val="left" w:pos="1080"/>
          <w:tab w:val="left" w:pos="8280"/>
        </w:tabs>
        <w:spacing w:before="120" w:after="0"/>
        <w:ind w:firstLine="18"/>
        <w:jc w:val="left"/>
      </w:pPr>
      <w:r>
        <w:t>10:30</w:t>
      </w:r>
      <w:r w:rsidR="003205A2">
        <w:tab/>
      </w:r>
      <w:r w:rsidR="003205A2">
        <w:tab/>
      </w:r>
      <w:r w:rsidR="00071AB6" w:rsidRPr="00D327DE">
        <w:t>WGISS Connec</w:t>
      </w:r>
      <w:r w:rsidR="00071AB6">
        <w:t xml:space="preserve">ted Data Assets Status Report </w:t>
      </w:r>
      <w:r w:rsidR="00071AB6">
        <w:tab/>
      </w:r>
      <w:r w:rsidR="00A211DE">
        <w:rPr>
          <w:i/>
        </w:rPr>
        <w:t>Andrew</w:t>
      </w:r>
      <w:r w:rsidR="00835E72">
        <w:rPr>
          <w:i/>
        </w:rPr>
        <w:t xml:space="preserve"> Mitchell</w:t>
      </w:r>
    </w:p>
    <w:p w14:paraId="7A948674" w14:textId="60D7B286" w:rsidR="003205A2" w:rsidRPr="003205A2" w:rsidRDefault="00410C24" w:rsidP="00746418">
      <w:pPr>
        <w:tabs>
          <w:tab w:val="left" w:pos="720"/>
          <w:tab w:val="left" w:pos="1080"/>
          <w:tab w:val="left" w:pos="8280"/>
        </w:tabs>
        <w:spacing w:before="120" w:after="0"/>
        <w:ind w:firstLine="18"/>
        <w:jc w:val="left"/>
      </w:pPr>
      <w:r>
        <w:t>10:50</w:t>
      </w:r>
      <w:r w:rsidR="00071AB6">
        <w:tab/>
      </w:r>
      <w:r w:rsidR="00071AB6">
        <w:tab/>
      </w:r>
      <w:r w:rsidR="003205A2">
        <w:t>CWIC Report</w:t>
      </w:r>
      <w:r w:rsidR="003205A2">
        <w:tab/>
      </w:r>
      <w:r w:rsidR="003205A2" w:rsidRPr="009A64C9">
        <w:rPr>
          <w:i/>
        </w:rPr>
        <w:t>Archie Warnock*</w:t>
      </w:r>
    </w:p>
    <w:p w14:paraId="670B5EF0" w14:textId="03A47126" w:rsidR="003B5923" w:rsidRDefault="00410C24" w:rsidP="003B5923">
      <w:pPr>
        <w:pStyle w:val="Heading2"/>
      </w:pPr>
      <w:r>
        <w:t>11:1</w:t>
      </w:r>
      <w:r w:rsidR="003B5923">
        <w:t>0</w:t>
      </w:r>
      <w:r w:rsidR="003B5923" w:rsidRPr="0047378E">
        <w:tab/>
      </w:r>
      <w:r w:rsidR="003B5923">
        <w:t>Break</w:t>
      </w:r>
      <w:r w:rsidR="003B5923" w:rsidRPr="0047378E">
        <w:t xml:space="preserve"> </w:t>
      </w:r>
    </w:p>
    <w:p w14:paraId="227E028B" w14:textId="3D794F66" w:rsidR="00410C24" w:rsidRDefault="00410C24" w:rsidP="00746418">
      <w:pPr>
        <w:tabs>
          <w:tab w:val="left" w:pos="720"/>
          <w:tab w:val="left" w:pos="1080"/>
          <w:tab w:val="left" w:pos="8280"/>
        </w:tabs>
        <w:spacing w:before="120" w:after="0"/>
        <w:ind w:firstLine="18"/>
        <w:jc w:val="left"/>
      </w:pPr>
      <w:r>
        <w:t>11:30</w:t>
      </w:r>
      <w:r>
        <w:tab/>
      </w:r>
      <w:r>
        <w:tab/>
        <w:t>IDN Report</w:t>
      </w:r>
      <w:r>
        <w:tab/>
      </w:r>
      <w:r w:rsidRPr="009A64C9">
        <w:rPr>
          <w:i/>
        </w:rPr>
        <w:t>Michael Morahan</w:t>
      </w:r>
    </w:p>
    <w:p w14:paraId="57344306" w14:textId="71E7D37E" w:rsidR="00410C24" w:rsidRDefault="00410C24" w:rsidP="00746418">
      <w:pPr>
        <w:tabs>
          <w:tab w:val="left" w:pos="720"/>
          <w:tab w:val="left" w:pos="1080"/>
          <w:tab w:val="left" w:pos="8280"/>
        </w:tabs>
        <w:spacing w:before="120" w:after="0"/>
        <w:ind w:firstLine="18"/>
        <w:jc w:val="left"/>
      </w:pPr>
      <w:r>
        <w:t>11:50</w:t>
      </w:r>
      <w:r>
        <w:tab/>
      </w:r>
      <w:r>
        <w:tab/>
        <w:t>FedEO Report</w:t>
      </w:r>
      <w:r>
        <w:tab/>
      </w:r>
      <w:r w:rsidRPr="009A64C9">
        <w:rPr>
          <w:i/>
        </w:rPr>
        <w:t>Mirko Albani</w:t>
      </w:r>
    </w:p>
    <w:p w14:paraId="63878470" w14:textId="4D0A0A53" w:rsidR="00364272" w:rsidRPr="00D327DE" w:rsidRDefault="00410C24" w:rsidP="00746418">
      <w:pPr>
        <w:tabs>
          <w:tab w:val="left" w:pos="720"/>
          <w:tab w:val="left" w:pos="1080"/>
          <w:tab w:val="left" w:pos="8280"/>
        </w:tabs>
        <w:spacing w:before="120" w:after="0"/>
        <w:ind w:firstLine="18"/>
        <w:jc w:val="left"/>
      </w:pPr>
      <w:r>
        <w:rPr>
          <w:rFonts w:eastAsiaTheme="minorEastAsia"/>
          <w:iCs/>
          <w:color w:val="000000"/>
          <w:lang w:val="en-US" w:eastAsia="ja-JP"/>
        </w:rPr>
        <w:t>12:10</w:t>
      </w:r>
      <w:r w:rsidR="00364272">
        <w:rPr>
          <w:rFonts w:eastAsiaTheme="minorEastAsia"/>
          <w:iCs/>
          <w:color w:val="000000"/>
          <w:lang w:val="en-US" w:eastAsia="ja-JP"/>
        </w:rPr>
        <w:tab/>
      </w:r>
      <w:r w:rsidR="00364272" w:rsidRPr="0013762F">
        <w:rPr>
          <w:rFonts w:eastAsiaTheme="minorEastAsia"/>
          <w:iCs/>
          <w:color w:val="000000"/>
          <w:lang w:val="en-US" w:eastAsia="ja-JP"/>
        </w:rPr>
        <w:t xml:space="preserve">NASA Services/Tools </w:t>
      </w:r>
      <w:r w:rsidR="0093084F">
        <w:rPr>
          <w:rFonts w:eastAsiaTheme="minorEastAsia"/>
          <w:iCs/>
          <w:color w:val="000000"/>
          <w:lang w:val="en-US" w:eastAsia="ja-JP"/>
        </w:rPr>
        <w:t>Metadata Refactoring E</w:t>
      </w:r>
      <w:r w:rsidR="00364272" w:rsidRPr="0013762F">
        <w:rPr>
          <w:rFonts w:eastAsiaTheme="minorEastAsia"/>
          <w:iCs/>
          <w:color w:val="000000"/>
          <w:lang w:val="en-US" w:eastAsia="ja-JP"/>
        </w:rPr>
        <w:t>fforts</w:t>
      </w:r>
      <w:r w:rsidR="00364272" w:rsidRPr="00D327DE">
        <w:t xml:space="preserve"> </w:t>
      </w:r>
      <w:r w:rsidR="00364272">
        <w:tab/>
      </w:r>
      <w:r w:rsidR="00364272" w:rsidRPr="009A64C9">
        <w:rPr>
          <w:i/>
        </w:rPr>
        <w:t>Valerie Dixon</w:t>
      </w:r>
    </w:p>
    <w:p w14:paraId="2F47FD47" w14:textId="77777777" w:rsidR="00CB2DD5" w:rsidRPr="0042398A" w:rsidRDefault="00CB2DD5" w:rsidP="00CB2DD5">
      <w:pPr>
        <w:pStyle w:val="Heading2"/>
      </w:pPr>
      <w:r w:rsidRPr="00A02102">
        <w:rPr>
          <w:szCs w:val="28"/>
          <w:lang w:val="en-GB"/>
        </w:rPr>
        <w:t>1</w:t>
      </w:r>
      <w:r>
        <w:rPr>
          <w:szCs w:val="28"/>
          <w:lang w:val="en-GB"/>
        </w:rPr>
        <w:t>2:3</w:t>
      </w:r>
      <w:r w:rsidRPr="00A02102">
        <w:rPr>
          <w:szCs w:val="28"/>
          <w:lang w:val="en-GB"/>
        </w:rPr>
        <w:t>0</w:t>
      </w:r>
      <w:r w:rsidRPr="00A02102">
        <w:rPr>
          <w:szCs w:val="28"/>
          <w:lang w:val="en-GB"/>
        </w:rPr>
        <w:tab/>
        <w:t>Lunch</w:t>
      </w:r>
      <w:r>
        <w:rPr>
          <w:szCs w:val="28"/>
          <w:lang w:val="en-GB"/>
        </w:rPr>
        <w:t xml:space="preserve"> </w:t>
      </w:r>
      <w:r w:rsidRPr="00CB2DD5">
        <w:rPr>
          <w:szCs w:val="28"/>
          <w:lang w:val="en-GB"/>
        </w:rPr>
        <w:t xml:space="preserve">VNSC canteen, </w:t>
      </w:r>
      <w:r w:rsidRPr="00CB2DD5">
        <w:t>10th floor</w:t>
      </w:r>
    </w:p>
    <w:p w14:paraId="12876969" w14:textId="6FE3A567" w:rsidR="00410C24" w:rsidRPr="00071AB6" w:rsidRDefault="00410C24" w:rsidP="00746418">
      <w:pPr>
        <w:tabs>
          <w:tab w:val="left" w:pos="720"/>
          <w:tab w:val="left" w:pos="1080"/>
          <w:tab w:val="left" w:pos="8280"/>
        </w:tabs>
        <w:spacing w:before="120" w:after="0"/>
        <w:ind w:firstLine="18"/>
        <w:jc w:val="left"/>
      </w:pPr>
      <w:r>
        <w:t>13:30</w:t>
      </w:r>
      <w:r>
        <w:tab/>
        <w:t xml:space="preserve">NOAA One-Stop and the Cloud </w:t>
      </w:r>
      <w:r>
        <w:tab/>
      </w:r>
      <w:r w:rsidRPr="009A64C9">
        <w:rPr>
          <w:i/>
        </w:rPr>
        <w:t>Ken Casey</w:t>
      </w:r>
    </w:p>
    <w:p w14:paraId="42FEEDA5" w14:textId="2F7B4860" w:rsidR="00364272" w:rsidRPr="009A64C9" w:rsidRDefault="00410C24" w:rsidP="00746418">
      <w:pPr>
        <w:tabs>
          <w:tab w:val="left" w:pos="720"/>
          <w:tab w:val="left" w:pos="1080"/>
          <w:tab w:val="left" w:pos="8280"/>
        </w:tabs>
        <w:spacing w:before="120" w:after="0"/>
        <w:ind w:firstLine="18"/>
        <w:jc w:val="left"/>
        <w:rPr>
          <w:i/>
        </w:rPr>
      </w:pPr>
      <w:r>
        <w:t>13:5</w:t>
      </w:r>
      <w:r w:rsidR="00A85370">
        <w:t>0</w:t>
      </w:r>
      <w:r w:rsidR="00A85370" w:rsidRPr="005143B3">
        <w:tab/>
      </w:r>
      <w:r w:rsidR="00364272">
        <w:t>OGC Happenings</w:t>
      </w:r>
      <w:r w:rsidR="00364272">
        <w:tab/>
      </w:r>
      <w:r w:rsidR="00364272" w:rsidRPr="009A64C9">
        <w:rPr>
          <w:i/>
        </w:rPr>
        <w:t>Yves Coene*</w:t>
      </w:r>
    </w:p>
    <w:p w14:paraId="48EF9EC5" w14:textId="77777777" w:rsidR="00364272" w:rsidRPr="00D327DE" w:rsidRDefault="00364272" w:rsidP="00746418">
      <w:pPr>
        <w:tabs>
          <w:tab w:val="left" w:pos="720"/>
          <w:tab w:val="left" w:pos="1080"/>
          <w:tab w:val="left" w:pos="8280"/>
        </w:tabs>
        <w:spacing w:before="120" w:after="0"/>
        <w:ind w:firstLine="18"/>
        <w:jc w:val="left"/>
      </w:pPr>
      <w:r>
        <w:tab/>
      </w:r>
      <w:r>
        <w:tab/>
      </w:r>
      <w:r w:rsidRPr="00D327DE">
        <w:t>Testbed15 “Service Discovery”</w:t>
      </w:r>
    </w:p>
    <w:p w14:paraId="2BAABE83" w14:textId="77777777" w:rsidR="00364272" w:rsidRPr="00D327DE" w:rsidRDefault="00364272" w:rsidP="00746418">
      <w:pPr>
        <w:tabs>
          <w:tab w:val="left" w:pos="720"/>
          <w:tab w:val="left" w:pos="1080"/>
          <w:tab w:val="left" w:pos="8280"/>
        </w:tabs>
        <w:spacing w:before="120" w:after="0"/>
        <w:ind w:firstLine="18"/>
        <w:jc w:val="left"/>
      </w:pPr>
      <w:r>
        <w:tab/>
      </w:r>
      <w:r>
        <w:tab/>
      </w:r>
      <w:r w:rsidRPr="00D327DE">
        <w:t>OGC 17-184 “Collection Description”</w:t>
      </w:r>
    </w:p>
    <w:p w14:paraId="411A46D3" w14:textId="280392A7" w:rsidR="003B5923" w:rsidRDefault="00410C24" w:rsidP="00746418">
      <w:pPr>
        <w:tabs>
          <w:tab w:val="left" w:pos="720"/>
          <w:tab w:val="left" w:pos="1080"/>
          <w:tab w:val="left" w:pos="8280"/>
        </w:tabs>
        <w:spacing w:before="120" w:after="0"/>
        <w:ind w:firstLine="18"/>
        <w:jc w:val="left"/>
        <w:rPr>
          <w:i/>
        </w:rPr>
      </w:pPr>
      <w:r>
        <w:t>14:10</w:t>
      </w:r>
      <w:r w:rsidR="00364272">
        <w:tab/>
      </w:r>
      <w:r w:rsidR="0093084F">
        <w:t>GEOSS Platform – New V</w:t>
      </w:r>
      <w:r w:rsidR="00364272" w:rsidRPr="008241FA">
        <w:t>ersion: "Data</w:t>
      </w:r>
      <w:r w:rsidR="00364272">
        <w:t xml:space="preserve"> </w:t>
      </w:r>
      <w:r w:rsidR="00364272" w:rsidRPr="008241FA">
        <w:t>&amp;</w:t>
      </w:r>
      <w:r w:rsidR="00364272">
        <w:t xml:space="preserve"> </w:t>
      </w:r>
      <w:r w:rsidR="00364272" w:rsidRPr="008241FA">
        <w:t>Knowledge</w:t>
      </w:r>
      <w:r w:rsidR="00364272">
        <w:t>”</w:t>
      </w:r>
      <w:r w:rsidR="00364272">
        <w:tab/>
      </w:r>
      <w:r w:rsidR="00364272" w:rsidRPr="009A64C9">
        <w:rPr>
          <w:i/>
        </w:rPr>
        <w:t>Guido Colangeli*</w:t>
      </w:r>
      <w:r w:rsidR="003205A2" w:rsidRPr="009A64C9">
        <w:rPr>
          <w:i/>
        </w:rPr>
        <w:tab/>
      </w:r>
    </w:p>
    <w:p w14:paraId="218F411C" w14:textId="4DDFB154" w:rsidR="00D327DE" w:rsidRDefault="003B5923" w:rsidP="00746418">
      <w:pPr>
        <w:tabs>
          <w:tab w:val="left" w:pos="720"/>
          <w:tab w:val="left" w:pos="1080"/>
          <w:tab w:val="left" w:pos="8280"/>
        </w:tabs>
        <w:spacing w:before="120" w:after="0"/>
        <w:ind w:firstLine="18"/>
        <w:jc w:val="left"/>
      </w:pPr>
      <w:r>
        <w:t>14:30</w:t>
      </w:r>
      <w:r>
        <w:tab/>
      </w:r>
      <w:r w:rsidR="00410C24">
        <w:t xml:space="preserve">Data Discover and Access </w:t>
      </w:r>
      <w:r>
        <w:t>Discussion</w:t>
      </w:r>
      <w:r w:rsidR="00410C24">
        <w:t xml:space="preserve">, Summary of </w:t>
      </w:r>
      <w:r w:rsidR="00912D24">
        <w:t>Actions</w:t>
      </w:r>
      <w:r>
        <w:tab/>
      </w:r>
      <w:r>
        <w:rPr>
          <w:i/>
        </w:rPr>
        <w:t>Mirko Albani</w:t>
      </w:r>
      <w:r w:rsidR="003205A2">
        <w:tab/>
      </w:r>
    </w:p>
    <w:p w14:paraId="0DD467FC" w14:textId="755088DE" w:rsidR="006F1AA0" w:rsidRPr="006F1AA0" w:rsidRDefault="006F1AA0" w:rsidP="00746418">
      <w:pPr>
        <w:widowControl w:val="0"/>
        <w:tabs>
          <w:tab w:val="left" w:pos="72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 w:rsidRPr="006F1AA0">
        <w:rPr>
          <w:b/>
          <w:sz w:val="28"/>
          <w:szCs w:val="28"/>
        </w:rPr>
        <w:t>WGISS PLENARY</w:t>
      </w:r>
      <w:r>
        <w:rPr>
          <w:b/>
          <w:sz w:val="28"/>
          <w:szCs w:val="28"/>
        </w:rPr>
        <w:t>, continued</w:t>
      </w:r>
    </w:p>
    <w:p w14:paraId="7EE21A37" w14:textId="79F8EB8B" w:rsidR="00D327DE" w:rsidRPr="00D327DE" w:rsidRDefault="003B5923" w:rsidP="00746418">
      <w:pPr>
        <w:tabs>
          <w:tab w:val="left" w:pos="720"/>
          <w:tab w:val="left" w:pos="1080"/>
          <w:tab w:val="left" w:pos="8280"/>
        </w:tabs>
        <w:spacing w:before="120" w:after="0"/>
        <w:ind w:firstLine="18"/>
        <w:jc w:val="left"/>
      </w:pPr>
      <w:r>
        <w:t>15:00</w:t>
      </w:r>
      <w:r>
        <w:tab/>
      </w:r>
      <w:r w:rsidRPr="005143B3">
        <w:t>WISP Report</w:t>
      </w:r>
      <w:r w:rsidRPr="005143B3">
        <w:tab/>
      </w:r>
      <w:r>
        <w:rPr>
          <w:i/>
        </w:rPr>
        <w:t>Michelle Piepgrass</w:t>
      </w:r>
    </w:p>
    <w:p w14:paraId="4887C3D7" w14:textId="1041EB5A" w:rsidR="00D67569" w:rsidRDefault="00D67569" w:rsidP="00E62ED8">
      <w:pPr>
        <w:pStyle w:val="Heading2"/>
      </w:pPr>
      <w:r>
        <w:t>15:</w:t>
      </w:r>
      <w:r w:rsidR="00410C24">
        <w:t>20</w:t>
      </w:r>
      <w:r>
        <w:tab/>
        <w:t>Break</w:t>
      </w:r>
    </w:p>
    <w:p w14:paraId="06B4E0C4" w14:textId="5D712336" w:rsidR="001D6136" w:rsidRPr="003B5923" w:rsidRDefault="003205A2" w:rsidP="00746418">
      <w:pPr>
        <w:tabs>
          <w:tab w:val="left" w:pos="720"/>
          <w:tab w:val="left" w:pos="1080"/>
          <w:tab w:val="left" w:pos="8280"/>
        </w:tabs>
        <w:spacing w:before="120" w:after="0"/>
        <w:ind w:firstLine="18"/>
        <w:jc w:val="left"/>
        <w:rPr>
          <w:rFonts w:eastAsia="MS Mincho"/>
          <w:i/>
          <w:lang w:eastAsia="ja-JP"/>
        </w:rPr>
      </w:pPr>
      <w:r>
        <w:rPr>
          <w:rFonts w:eastAsiaTheme="minorEastAsia"/>
          <w:iCs/>
          <w:color w:val="000000"/>
          <w:lang w:val="en-US" w:eastAsia="ja-JP"/>
        </w:rPr>
        <w:t>15:4</w:t>
      </w:r>
      <w:r w:rsidR="00F7088B">
        <w:rPr>
          <w:rFonts w:eastAsiaTheme="minorEastAsia"/>
          <w:iCs/>
          <w:color w:val="000000"/>
          <w:lang w:val="en-US" w:eastAsia="ja-JP"/>
        </w:rPr>
        <w:t>0</w:t>
      </w:r>
      <w:r w:rsidR="001D6136" w:rsidRPr="001D6136">
        <w:t xml:space="preserve"> </w:t>
      </w:r>
      <w:r w:rsidR="001D6136" w:rsidRPr="005143B3">
        <w:tab/>
      </w:r>
      <w:r w:rsidR="003B5923" w:rsidRPr="005143B3">
        <w:t xml:space="preserve">WGISS </w:t>
      </w:r>
      <w:r w:rsidR="003B5923" w:rsidRPr="005143B3">
        <w:rPr>
          <w:rFonts w:eastAsia="MS Mincho"/>
          <w:lang w:eastAsia="ja-JP"/>
        </w:rPr>
        <w:t>Chair Report</w:t>
      </w:r>
      <w:r w:rsidR="003B5923" w:rsidRPr="005143B3">
        <w:rPr>
          <w:rFonts w:eastAsia="MS Mincho"/>
          <w:lang w:eastAsia="ja-JP"/>
        </w:rPr>
        <w:tab/>
      </w:r>
      <w:r w:rsidR="003B5923" w:rsidRPr="005143B3">
        <w:rPr>
          <w:rFonts w:eastAsia="MS Mincho"/>
          <w:i/>
          <w:lang w:eastAsia="ja-JP"/>
        </w:rPr>
        <w:t>Mirko Albani</w:t>
      </w:r>
      <w:r w:rsidR="003B5923">
        <w:tab/>
      </w:r>
    </w:p>
    <w:p w14:paraId="26BA4747" w14:textId="1D897388" w:rsidR="00F7088B" w:rsidRDefault="00410C24" w:rsidP="00746418">
      <w:pPr>
        <w:tabs>
          <w:tab w:val="left" w:pos="720"/>
          <w:tab w:val="left" w:pos="1080"/>
          <w:tab w:val="left" w:pos="8280"/>
        </w:tabs>
        <w:spacing w:before="120" w:after="0"/>
        <w:jc w:val="left"/>
      </w:pPr>
      <w:r>
        <w:t>16:1</w:t>
      </w:r>
      <w:r w:rsidR="0093084F">
        <w:t>0</w:t>
      </w:r>
      <w:r w:rsidR="001E404A">
        <w:tab/>
      </w:r>
      <w:r w:rsidR="001E404A" w:rsidRPr="005143B3">
        <w:t>CEOS Executive Officer</w:t>
      </w:r>
      <w:r w:rsidR="001E404A">
        <w:t xml:space="preserve"> (CEO) Report</w:t>
      </w:r>
      <w:r w:rsidR="001E404A">
        <w:tab/>
      </w:r>
      <w:r w:rsidR="001E404A" w:rsidRPr="005143B3">
        <w:rPr>
          <w:rFonts w:cs="Angsana New"/>
          <w:i/>
          <w:lang w:bidi="th-TH"/>
        </w:rPr>
        <w:t>Steven Hosford</w:t>
      </w:r>
      <w:r w:rsidR="001E404A">
        <w:t>*</w:t>
      </w:r>
    </w:p>
    <w:p w14:paraId="3D21FBA7" w14:textId="36DEABC8" w:rsidR="00410C24" w:rsidRDefault="00410C24" w:rsidP="00746418">
      <w:pPr>
        <w:tabs>
          <w:tab w:val="left" w:pos="720"/>
          <w:tab w:val="left" w:pos="1080"/>
          <w:tab w:val="left" w:pos="8280"/>
        </w:tabs>
        <w:spacing w:before="120" w:after="0"/>
        <w:jc w:val="left"/>
      </w:pPr>
      <w:r>
        <w:t>16:30</w:t>
      </w:r>
      <w:r>
        <w:tab/>
      </w:r>
      <w:r w:rsidR="006F1AA0">
        <w:t>WGISS</w:t>
      </w:r>
      <w:r>
        <w:t xml:space="preserve"> </w:t>
      </w:r>
      <w:r w:rsidR="00AD759D">
        <w:t xml:space="preserve">Plenary </w:t>
      </w:r>
      <w:r>
        <w:t>Discussion, Summary of Actions</w:t>
      </w:r>
      <w:r>
        <w:tab/>
      </w:r>
      <w:r>
        <w:rPr>
          <w:i/>
        </w:rPr>
        <w:t>Mirko Albani</w:t>
      </w:r>
      <w:r>
        <w:tab/>
      </w:r>
    </w:p>
    <w:p w14:paraId="296FA853" w14:textId="5BC007F0" w:rsidR="0093084F" w:rsidRPr="00D267BA" w:rsidRDefault="0093084F" w:rsidP="00832159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i/>
          <w:color w:val="000000"/>
          <w:sz w:val="28"/>
          <w:lang w:val="en-US"/>
        </w:rPr>
      </w:pPr>
      <w:r>
        <w:t>17:00</w:t>
      </w:r>
    </w:p>
    <w:p w14:paraId="48AB3E8C" w14:textId="69755219" w:rsidR="00CD7456" w:rsidRDefault="0013762F" w:rsidP="00E62ED8">
      <w:pPr>
        <w:pStyle w:val="Heading2"/>
      </w:pPr>
      <w:r>
        <w:t>17:3</w:t>
      </w:r>
      <w:r w:rsidR="00CD7456">
        <w:t>0</w:t>
      </w:r>
      <w:r w:rsidR="00CD7456">
        <w:tab/>
        <w:t>Adjourn</w:t>
      </w:r>
    </w:p>
    <w:p w14:paraId="261F6964" w14:textId="29479D3B" w:rsidR="00F365F9" w:rsidRDefault="00F365F9" w:rsidP="00462971">
      <w:pPr>
        <w:pStyle w:val="NormalWeb"/>
        <w:rPr>
          <w:b/>
          <w:color w:val="000000"/>
          <w:sz w:val="36"/>
          <w:szCs w:val="36"/>
        </w:rPr>
      </w:pPr>
      <w:r>
        <w:br w:type="page"/>
      </w:r>
    </w:p>
    <w:p w14:paraId="3FF81A3E" w14:textId="77777777" w:rsidR="003205A2" w:rsidRDefault="003205A2" w:rsidP="003205A2">
      <w:pPr>
        <w:pStyle w:val="Heading1"/>
        <w:spacing w:after="0"/>
      </w:pPr>
      <w:r>
        <w:t>Wednesday October 9, 2019</w:t>
      </w:r>
      <w:r w:rsidRPr="0047378E">
        <w:tab/>
      </w:r>
    </w:p>
    <w:p w14:paraId="2C1390E5" w14:textId="77777777" w:rsidR="003205A2" w:rsidRDefault="003205A2" w:rsidP="003205A2">
      <w:pPr>
        <w:pStyle w:val="Heading2"/>
      </w:pPr>
      <w:r w:rsidRPr="00CB2DD5">
        <w:t>Meeting room 903, 9th floor, Building A6, VAST campus, 18B Hoang Quoc Viet str., Hanoi</w:t>
      </w:r>
    </w:p>
    <w:p w14:paraId="05AA68E7" w14:textId="766EA7AC" w:rsidR="003205A2" w:rsidRDefault="0093084F" w:rsidP="003205A2">
      <w:pPr>
        <w:pStyle w:val="Heading2"/>
      </w:pPr>
      <w:r>
        <w:t>09:3</w:t>
      </w:r>
      <w:r w:rsidR="003205A2">
        <w:t>0</w:t>
      </w:r>
      <w:r w:rsidR="003205A2">
        <w:tab/>
        <w:t>Convene</w:t>
      </w:r>
    </w:p>
    <w:p w14:paraId="758712DF" w14:textId="77777777" w:rsidR="003205A2" w:rsidRPr="00897914" w:rsidRDefault="003205A2" w:rsidP="003205A2">
      <w:pPr>
        <w:tabs>
          <w:tab w:val="left" w:pos="720"/>
          <w:tab w:val="left" w:pos="1080"/>
          <w:tab w:val="left" w:pos="6480"/>
          <w:tab w:val="left" w:pos="7200"/>
          <w:tab w:val="left" w:pos="7920"/>
        </w:tabs>
        <w:spacing w:before="120" w:after="0"/>
        <w:jc w:val="left"/>
        <w:rPr>
          <w:b/>
          <w:sz w:val="28"/>
          <w:szCs w:val="28"/>
        </w:rPr>
      </w:pPr>
      <w:r w:rsidRPr="00897914">
        <w:rPr>
          <w:b/>
          <w:sz w:val="28"/>
          <w:szCs w:val="28"/>
        </w:rPr>
        <w:t>Data INTEROPERABILITY and USE </w:t>
      </w:r>
      <w:r>
        <w:rPr>
          <w:b/>
          <w:sz w:val="28"/>
          <w:szCs w:val="28"/>
        </w:rPr>
        <w:t xml:space="preserve"> </w:t>
      </w:r>
    </w:p>
    <w:p w14:paraId="59EBF49D" w14:textId="718D2254" w:rsidR="003205A2" w:rsidRPr="00703391" w:rsidRDefault="00703391" w:rsidP="003205A2">
      <w:pPr>
        <w:widowControl w:val="0"/>
        <w:tabs>
          <w:tab w:val="left" w:pos="720"/>
          <w:tab w:val="left" w:pos="337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>
        <w:rPr>
          <w:rFonts w:eastAsiaTheme="minorEastAsia"/>
          <w:iCs/>
          <w:color w:val="000000"/>
          <w:lang w:val="en-US" w:eastAsia="ja-JP"/>
        </w:rPr>
        <w:t>09:3</w:t>
      </w:r>
      <w:r w:rsidR="003205A2">
        <w:rPr>
          <w:rFonts w:eastAsiaTheme="minorEastAsia"/>
          <w:iCs/>
          <w:color w:val="000000"/>
          <w:lang w:val="en-US" w:eastAsia="ja-JP"/>
        </w:rPr>
        <w:t>0</w:t>
      </w:r>
      <w:r w:rsidR="003205A2" w:rsidRPr="005143B3">
        <w:rPr>
          <w:rFonts w:eastAsiaTheme="minorEastAsia"/>
          <w:iCs/>
          <w:color w:val="000000"/>
          <w:lang w:val="en-US" w:eastAsia="ja-JP"/>
        </w:rPr>
        <w:tab/>
      </w:r>
      <w:r w:rsidR="003205A2" w:rsidRPr="0013762F">
        <w:rPr>
          <w:rFonts w:eastAsiaTheme="minorEastAsia"/>
          <w:iCs/>
          <w:color w:val="000000"/>
          <w:lang w:val="en-US" w:eastAsia="ja-JP"/>
        </w:rPr>
        <w:t xml:space="preserve">Future Data Architectures </w:t>
      </w:r>
      <w:r>
        <w:rPr>
          <w:rFonts w:eastAsiaTheme="minorEastAsia"/>
          <w:iCs/>
          <w:color w:val="000000"/>
          <w:lang w:val="en-US" w:eastAsia="ja-JP"/>
        </w:rPr>
        <w:tab/>
      </w:r>
      <w:r>
        <w:rPr>
          <w:rFonts w:eastAsiaTheme="minorEastAsia"/>
          <w:iCs/>
          <w:color w:val="000000"/>
          <w:lang w:val="en-US" w:eastAsia="ja-JP"/>
        </w:rPr>
        <w:tab/>
      </w:r>
      <w:r>
        <w:rPr>
          <w:rFonts w:eastAsiaTheme="minorEastAsia"/>
          <w:i/>
          <w:iCs/>
          <w:color w:val="000000"/>
          <w:lang w:val="en-US" w:eastAsia="ja-JP"/>
        </w:rPr>
        <w:t>Robert Woodcock</w:t>
      </w:r>
    </w:p>
    <w:p w14:paraId="7E9606CE" w14:textId="4CCC753C" w:rsidR="00703391" w:rsidRPr="00BC3E7B" w:rsidRDefault="00410C24" w:rsidP="00703391">
      <w:pPr>
        <w:widowControl w:val="0"/>
        <w:tabs>
          <w:tab w:val="left" w:pos="720"/>
          <w:tab w:val="left" w:pos="337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Cs/>
          <w:iCs/>
        </w:rPr>
      </w:pPr>
      <w:r>
        <w:rPr>
          <w:bCs/>
          <w:iCs/>
        </w:rPr>
        <w:t>09:40</w:t>
      </w:r>
      <w:r w:rsidR="00703391">
        <w:rPr>
          <w:bCs/>
          <w:iCs/>
        </w:rPr>
        <w:tab/>
      </w:r>
      <w:r w:rsidR="00703391" w:rsidRPr="00BC3E7B">
        <w:rPr>
          <w:bCs/>
          <w:iCs/>
        </w:rPr>
        <w:t>ARD/AODS in</w:t>
      </w:r>
      <w:r w:rsidR="00B163EB">
        <w:rPr>
          <w:bCs/>
          <w:iCs/>
        </w:rPr>
        <w:t xml:space="preserve"> Apache SDAP</w:t>
      </w:r>
      <w:r w:rsidR="00B163EB">
        <w:rPr>
          <w:bCs/>
          <w:iCs/>
        </w:rPr>
        <w:tab/>
      </w:r>
      <w:r w:rsidR="00703391">
        <w:rPr>
          <w:bCs/>
          <w:iCs/>
        </w:rPr>
        <w:tab/>
      </w:r>
      <w:r w:rsidR="00703391" w:rsidRPr="009A64C9">
        <w:rPr>
          <w:bCs/>
          <w:i/>
          <w:iCs/>
        </w:rPr>
        <w:t>Thomas Huang*</w:t>
      </w:r>
    </w:p>
    <w:p w14:paraId="5C9016A1" w14:textId="4549ECFD" w:rsidR="00703391" w:rsidRPr="00BC3E7B" w:rsidRDefault="00410C24" w:rsidP="00703391">
      <w:pPr>
        <w:widowControl w:val="0"/>
        <w:tabs>
          <w:tab w:val="left" w:pos="720"/>
          <w:tab w:val="left" w:pos="337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Cs/>
          <w:iCs/>
        </w:rPr>
      </w:pPr>
      <w:r>
        <w:rPr>
          <w:bCs/>
          <w:iCs/>
        </w:rPr>
        <w:t>10:00</w:t>
      </w:r>
      <w:r w:rsidR="00703391">
        <w:rPr>
          <w:bCs/>
          <w:iCs/>
        </w:rPr>
        <w:tab/>
        <w:t xml:space="preserve">OPeNDAP in the Cloud </w:t>
      </w:r>
      <w:r w:rsidR="00703391">
        <w:rPr>
          <w:bCs/>
          <w:iCs/>
        </w:rPr>
        <w:tab/>
      </w:r>
      <w:r w:rsidR="00703391">
        <w:rPr>
          <w:bCs/>
          <w:iCs/>
        </w:rPr>
        <w:tab/>
      </w:r>
      <w:r w:rsidR="00703391" w:rsidRPr="009A64C9">
        <w:rPr>
          <w:bCs/>
          <w:i/>
          <w:iCs/>
        </w:rPr>
        <w:t>James Gallagher*</w:t>
      </w:r>
    </w:p>
    <w:p w14:paraId="38FA40CE" w14:textId="1A2CDBAA" w:rsidR="003205A2" w:rsidRPr="00910C80" w:rsidRDefault="00410C24" w:rsidP="00EE63DE">
      <w:pPr>
        <w:widowControl w:val="0"/>
        <w:tabs>
          <w:tab w:val="left" w:pos="720"/>
          <w:tab w:val="left" w:pos="337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color w:val="000000"/>
          <w:lang w:val="en-US" w:eastAsia="ja-JP"/>
        </w:rPr>
      </w:pPr>
      <w:r>
        <w:rPr>
          <w:rFonts w:eastAsiaTheme="minorEastAsia"/>
          <w:iCs/>
          <w:color w:val="000000"/>
          <w:lang w:val="en-US" w:eastAsia="ja-JP"/>
        </w:rPr>
        <w:t>10:20</w:t>
      </w:r>
      <w:r w:rsidR="00B81F0D">
        <w:rPr>
          <w:rFonts w:eastAsiaTheme="minorEastAsia"/>
          <w:iCs/>
          <w:color w:val="000000"/>
          <w:lang w:val="en-US" w:eastAsia="ja-JP"/>
        </w:rPr>
        <w:tab/>
      </w:r>
      <w:r w:rsidR="00EE63DE" w:rsidRPr="00703391">
        <w:rPr>
          <w:rFonts w:eastAsiaTheme="minorEastAsia"/>
          <w:iCs/>
          <w:color w:val="000000"/>
          <w:lang w:val="en-US" w:eastAsia="ja-JP"/>
        </w:rPr>
        <w:t xml:space="preserve">Forest Monitoring Initiative and Vietnam Data Cube </w:t>
      </w:r>
      <w:r w:rsidR="00EE63DE" w:rsidRPr="00703391">
        <w:rPr>
          <w:rFonts w:eastAsiaTheme="minorEastAsia"/>
          <w:iCs/>
          <w:color w:val="000000"/>
          <w:lang w:val="en-US" w:eastAsia="ja-JP"/>
        </w:rPr>
        <w:tab/>
      </w:r>
      <w:r w:rsidR="00EE63DE">
        <w:rPr>
          <w:rFonts w:eastAsiaTheme="minorEastAsia"/>
          <w:i/>
          <w:iCs/>
          <w:color w:val="000000"/>
          <w:lang w:val="en-US" w:eastAsia="ja-JP"/>
        </w:rPr>
        <w:t>Dr. Vu Anh Tuân</w:t>
      </w:r>
    </w:p>
    <w:p w14:paraId="429B8768" w14:textId="29C0EAEF" w:rsidR="001D6136" w:rsidRPr="005E297C" w:rsidRDefault="00703391" w:rsidP="001D6136">
      <w:pPr>
        <w:pStyle w:val="Heading2"/>
      </w:pPr>
      <w:r>
        <w:t>10:</w:t>
      </w:r>
      <w:r w:rsidR="00EE63DE">
        <w:t>5</w:t>
      </w:r>
      <w:r w:rsidR="001D6136" w:rsidRPr="005E297C">
        <w:t>0</w:t>
      </w:r>
      <w:r w:rsidR="001D6136" w:rsidRPr="005E297C">
        <w:tab/>
        <w:t>Break</w:t>
      </w:r>
    </w:p>
    <w:p w14:paraId="704AAB00" w14:textId="7C9AF1D8" w:rsidR="00703391" w:rsidRPr="00EE63DE" w:rsidRDefault="00703391" w:rsidP="00703391">
      <w:pPr>
        <w:widowControl w:val="0"/>
        <w:tabs>
          <w:tab w:val="left" w:pos="720"/>
          <w:tab w:val="left" w:pos="337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lang w:val="en-US" w:eastAsia="ja-JP"/>
        </w:rPr>
      </w:pPr>
      <w:r>
        <w:rPr>
          <w:rFonts w:eastAsiaTheme="minorEastAsia"/>
          <w:iCs/>
          <w:color w:val="000000"/>
          <w:lang w:val="en-US" w:eastAsia="ja-JP"/>
        </w:rPr>
        <w:t>11:</w:t>
      </w:r>
      <w:r w:rsidR="00EE63DE">
        <w:rPr>
          <w:rFonts w:eastAsiaTheme="minorEastAsia"/>
          <w:iCs/>
          <w:color w:val="000000"/>
          <w:lang w:val="en-US" w:eastAsia="ja-JP"/>
        </w:rPr>
        <w:t>1</w:t>
      </w:r>
      <w:r>
        <w:rPr>
          <w:rFonts w:eastAsiaTheme="minorEastAsia"/>
          <w:iCs/>
          <w:color w:val="000000"/>
          <w:lang w:val="en-US" w:eastAsia="ja-JP"/>
        </w:rPr>
        <w:t>0</w:t>
      </w:r>
      <w:r>
        <w:rPr>
          <w:rFonts w:eastAsiaTheme="minorEastAsia"/>
          <w:iCs/>
          <w:color w:val="000000"/>
          <w:lang w:val="en-US" w:eastAsia="ja-JP"/>
        </w:rPr>
        <w:tab/>
      </w:r>
      <w:r w:rsidR="00EE63DE">
        <w:rPr>
          <w:rFonts w:eastAsiaTheme="minorEastAsia"/>
          <w:iCs/>
          <w:lang w:val="en-US" w:eastAsia="ja-JP"/>
        </w:rPr>
        <w:t>Carbon Portal Presentation and Demonstration</w:t>
      </w:r>
      <w:r w:rsidR="00EE63DE">
        <w:rPr>
          <w:rFonts w:eastAsiaTheme="minorEastAsia"/>
          <w:iCs/>
          <w:lang w:val="en-US" w:eastAsia="ja-JP"/>
        </w:rPr>
        <w:tab/>
      </w:r>
      <w:r w:rsidR="00EE63DE">
        <w:rPr>
          <w:rFonts w:eastAsiaTheme="minorEastAsia"/>
          <w:i/>
          <w:iCs/>
          <w:lang w:val="en-US" w:eastAsia="ja-JP"/>
        </w:rPr>
        <w:t>Liping Di</w:t>
      </w:r>
      <w:r w:rsidR="00EE63DE">
        <w:rPr>
          <w:rFonts w:eastAsiaTheme="minorEastAsia"/>
          <w:iCs/>
          <w:lang w:val="en-US" w:eastAsia="ja-JP"/>
        </w:rPr>
        <w:tab/>
      </w:r>
      <w:r w:rsidR="00EE63DE">
        <w:rPr>
          <w:rFonts w:eastAsiaTheme="minorEastAsia"/>
          <w:iCs/>
          <w:lang w:val="en-US" w:eastAsia="ja-JP"/>
        </w:rPr>
        <w:tab/>
      </w:r>
    </w:p>
    <w:p w14:paraId="7B8F1CBA" w14:textId="34758B9A" w:rsidR="00703391" w:rsidRPr="00703391" w:rsidRDefault="00410C24" w:rsidP="00703391">
      <w:pPr>
        <w:widowControl w:val="0"/>
        <w:tabs>
          <w:tab w:val="left" w:pos="720"/>
          <w:tab w:val="left" w:pos="337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color w:val="000000"/>
          <w:lang w:val="en-US" w:eastAsia="ja-JP"/>
        </w:rPr>
      </w:pPr>
      <w:r>
        <w:rPr>
          <w:rFonts w:eastAsiaTheme="minorEastAsia"/>
          <w:iCs/>
          <w:color w:val="000000"/>
          <w:lang w:val="en-US" w:eastAsia="ja-JP"/>
        </w:rPr>
        <w:t>11:30</w:t>
      </w:r>
      <w:r w:rsidR="00703391">
        <w:rPr>
          <w:rFonts w:eastAsiaTheme="minorEastAsia"/>
          <w:iCs/>
          <w:color w:val="000000"/>
          <w:lang w:val="en-US" w:eastAsia="ja-JP"/>
        </w:rPr>
        <w:tab/>
      </w:r>
      <w:r w:rsidR="0093084F">
        <w:rPr>
          <w:rFonts w:eastAsiaTheme="minorEastAsia"/>
          <w:iCs/>
          <w:color w:val="000000"/>
          <w:lang w:val="en-US" w:eastAsia="ja-JP"/>
        </w:rPr>
        <w:t>UK ARD, Downstream and Calibration D</w:t>
      </w:r>
      <w:r w:rsidR="00703391" w:rsidRPr="00703391">
        <w:rPr>
          <w:rFonts w:eastAsiaTheme="minorEastAsia"/>
          <w:iCs/>
          <w:color w:val="000000"/>
          <w:lang w:val="en-US" w:eastAsia="ja-JP"/>
        </w:rPr>
        <w:t>ata</w:t>
      </w:r>
      <w:r w:rsidR="00703391" w:rsidRPr="00703391">
        <w:rPr>
          <w:rFonts w:eastAsiaTheme="minorEastAsia"/>
          <w:iCs/>
          <w:color w:val="000000"/>
          <w:lang w:val="en-US" w:eastAsia="ja-JP"/>
        </w:rPr>
        <w:tab/>
      </w:r>
      <w:r w:rsidR="00703391" w:rsidRPr="0093084F">
        <w:rPr>
          <w:rFonts w:eastAsiaTheme="minorEastAsia"/>
          <w:i/>
          <w:iCs/>
          <w:color w:val="000000"/>
          <w:lang w:val="en-US" w:eastAsia="ja-JP"/>
        </w:rPr>
        <w:t>Esther Conway</w:t>
      </w:r>
    </w:p>
    <w:p w14:paraId="3C4E03FB" w14:textId="1C796B23" w:rsidR="00703391" w:rsidRDefault="00410C24" w:rsidP="00703391">
      <w:pPr>
        <w:widowControl w:val="0"/>
        <w:tabs>
          <w:tab w:val="left" w:pos="720"/>
          <w:tab w:val="left" w:pos="337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color w:val="000000"/>
          <w:lang w:val="en-US" w:eastAsia="ja-JP"/>
        </w:rPr>
      </w:pPr>
      <w:r>
        <w:rPr>
          <w:rFonts w:eastAsiaTheme="minorEastAsia"/>
          <w:iCs/>
          <w:color w:val="000000"/>
          <w:lang w:val="en-US" w:eastAsia="ja-JP"/>
        </w:rPr>
        <w:t>11:50</w:t>
      </w:r>
      <w:r w:rsidR="00703391">
        <w:rPr>
          <w:rFonts w:eastAsiaTheme="minorEastAsia"/>
          <w:iCs/>
          <w:color w:val="000000"/>
          <w:lang w:val="en-US" w:eastAsia="ja-JP"/>
        </w:rPr>
        <w:tab/>
      </w:r>
      <w:r w:rsidR="0093084F">
        <w:rPr>
          <w:rFonts w:eastAsiaTheme="minorEastAsia"/>
          <w:iCs/>
          <w:color w:val="000000"/>
          <w:lang w:val="en-US" w:eastAsia="ja-JP"/>
        </w:rPr>
        <w:t>UK Open Data Cube I</w:t>
      </w:r>
      <w:r w:rsidR="00703391" w:rsidRPr="00703391">
        <w:rPr>
          <w:rFonts w:eastAsiaTheme="minorEastAsia"/>
          <w:iCs/>
          <w:color w:val="000000"/>
          <w:lang w:val="en-US" w:eastAsia="ja-JP"/>
        </w:rPr>
        <w:t>nitiatives</w:t>
      </w:r>
      <w:r w:rsidR="00703391" w:rsidRPr="00703391">
        <w:rPr>
          <w:rFonts w:eastAsiaTheme="minorEastAsia"/>
          <w:iCs/>
          <w:color w:val="000000"/>
          <w:lang w:val="en-US" w:eastAsia="ja-JP"/>
        </w:rPr>
        <w:tab/>
      </w:r>
      <w:r w:rsidR="00703391" w:rsidRPr="00703391">
        <w:rPr>
          <w:rFonts w:eastAsiaTheme="minorEastAsia"/>
          <w:iCs/>
          <w:color w:val="000000"/>
          <w:lang w:val="en-US" w:eastAsia="ja-JP"/>
        </w:rPr>
        <w:tab/>
      </w:r>
      <w:r w:rsidR="00703391" w:rsidRPr="0093084F">
        <w:rPr>
          <w:rFonts w:eastAsiaTheme="minorEastAsia"/>
          <w:i/>
          <w:iCs/>
          <w:color w:val="000000"/>
          <w:lang w:val="en-US" w:eastAsia="ja-JP"/>
        </w:rPr>
        <w:t>Rob Fletcher</w:t>
      </w:r>
    </w:p>
    <w:p w14:paraId="584B05BD" w14:textId="44548A83" w:rsidR="001D6136" w:rsidRDefault="001D6136" w:rsidP="001D6136">
      <w:pPr>
        <w:pStyle w:val="Heading2"/>
      </w:pPr>
      <w:r>
        <w:t>12:15</w:t>
      </w:r>
      <w:r w:rsidRPr="003260C2">
        <w:tab/>
        <w:t>Group Photo</w:t>
      </w:r>
    </w:p>
    <w:p w14:paraId="77B66B4C" w14:textId="77777777" w:rsidR="001D6136" w:rsidRPr="00BC3E7B" w:rsidRDefault="001D6136" w:rsidP="001D6136">
      <w:pPr>
        <w:shd w:val="clear" w:color="auto" w:fill="FFFFFF"/>
        <w:suppressAutoHyphens w:val="0"/>
        <w:spacing w:after="0"/>
        <w:jc w:val="left"/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</w:pPr>
      <w:r w:rsidRPr="00BC3E7B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> </w:t>
      </w:r>
    </w:p>
    <w:p w14:paraId="4A4791F7" w14:textId="77777777" w:rsidR="001D6136" w:rsidRPr="0042398A" w:rsidRDefault="001D6136" w:rsidP="001D6136">
      <w:pPr>
        <w:pStyle w:val="Heading2"/>
      </w:pPr>
      <w:r w:rsidRPr="00A02102">
        <w:rPr>
          <w:szCs w:val="28"/>
          <w:lang w:val="en-GB"/>
        </w:rPr>
        <w:t>1</w:t>
      </w:r>
      <w:r>
        <w:rPr>
          <w:szCs w:val="28"/>
          <w:lang w:val="en-GB"/>
        </w:rPr>
        <w:t>2:3</w:t>
      </w:r>
      <w:r w:rsidRPr="00A02102">
        <w:rPr>
          <w:szCs w:val="28"/>
          <w:lang w:val="en-GB"/>
        </w:rPr>
        <w:t>0</w:t>
      </w:r>
      <w:r w:rsidRPr="00A02102">
        <w:rPr>
          <w:szCs w:val="28"/>
          <w:lang w:val="en-GB"/>
        </w:rPr>
        <w:tab/>
        <w:t>Lunch</w:t>
      </w:r>
      <w:r>
        <w:rPr>
          <w:szCs w:val="28"/>
          <w:lang w:val="en-GB"/>
        </w:rPr>
        <w:t xml:space="preserve"> </w:t>
      </w:r>
      <w:r w:rsidRPr="00CB2DD5">
        <w:rPr>
          <w:szCs w:val="28"/>
          <w:lang w:val="en-GB"/>
        </w:rPr>
        <w:t xml:space="preserve">VNSC canteen, </w:t>
      </w:r>
      <w:r w:rsidRPr="00CB2DD5">
        <w:t>10th floor</w:t>
      </w:r>
    </w:p>
    <w:p w14:paraId="36708158" w14:textId="154FFC1F" w:rsidR="0093084F" w:rsidRPr="0093084F" w:rsidRDefault="001D6136" w:rsidP="0093084F">
      <w:pPr>
        <w:widowControl w:val="0"/>
        <w:tabs>
          <w:tab w:val="left" w:pos="720"/>
          <w:tab w:val="left" w:pos="337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lang w:val="en-US" w:eastAsia="ja-JP"/>
        </w:rPr>
      </w:pPr>
      <w:r w:rsidRPr="0013762F">
        <w:rPr>
          <w:lang w:val="en-CA"/>
        </w:rPr>
        <w:t>13:30</w:t>
      </w:r>
      <w:r w:rsidRPr="0013762F">
        <w:rPr>
          <w:lang w:val="en-CA"/>
        </w:rPr>
        <w:tab/>
      </w:r>
      <w:hyperlink r:id="rId9" w:tgtFrame="_blank" w:tooltip="FDA-09" w:history="1">
        <w:r w:rsidR="0093084F">
          <w:rPr>
            <w:rFonts w:eastAsiaTheme="minorEastAsia"/>
            <w:iCs/>
            <w:lang w:val="en-US" w:eastAsia="ja-JP"/>
          </w:rPr>
          <w:t>Inventory and Characteris</w:t>
        </w:r>
        <w:r w:rsidR="0093084F" w:rsidRPr="00002ECC">
          <w:rPr>
            <w:rFonts w:eastAsiaTheme="minorEastAsia"/>
            <w:iCs/>
            <w:lang w:val="en-US" w:eastAsia="ja-JP"/>
          </w:rPr>
          <w:t>e Existing FDAs (FDA-09)</w:t>
        </w:r>
      </w:hyperlink>
      <w:r w:rsidR="0093084F" w:rsidRPr="00002ECC">
        <w:rPr>
          <w:rFonts w:eastAsiaTheme="minorEastAsia"/>
          <w:iCs/>
          <w:lang w:val="en-US" w:eastAsia="ja-JP"/>
        </w:rPr>
        <w:tab/>
      </w:r>
      <w:r w:rsidR="00D176BD">
        <w:rPr>
          <w:rFonts w:eastAsiaTheme="minorEastAsia"/>
          <w:i/>
          <w:iCs/>
          <w:lang w:val="en-US" w:eastAsia="ja-JP"/>
        </w:rPr>
        <w:t>Iolanda Maggio</w:t>
      </w:r>
    </w:p>
    <w:p w14:paraId="3FBE0EA9" w14:textId="1459AC54" w:rsidR="00703391" w:rsidRDefault="00410C24" w:rsidP="00703391">
      <w:pPr>
        <w:widowControl w:val="0"/>
        <w:tabs>
          <w:tab w:val="left" w:pos="720"/>
          <w:tab w:val="left" w:pos="337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lang w:val="en-US" w:eastAsia="ja-JP"/>
        </w:rPr>
      </w:pPr>
      <w:r>
        <w:rPr>
          <w:rFonts w:eastAsiaTheme="minorEastAsia"/>
          <w:iCs/>
          <w:lang w:val="en-US" w:eastAsia="ja-JP"/>
        </w:rPr>
        <w:t>13:50</w:t>
      </w:r>
      <w:r w:rsidR="0093084F">
        <w:rPr>
          <w:rFonts w:eastAsiaTheme="minorEastAsia"/>
          <w:iCs/>
          <w:lang w:val="en-US" w:eastAsia="ja-JP"/>
        </w:rPr>
        <w:tab/>
      </w:r>
      <w:hyperlink r:id="rId10" w:tgtFrame="_blank" w:tooltip="FDA Inventory" w:history="1">
        <w:r w:rsidR="00703391" w:rsidRPr="00002ECC">
          <w:rPr>
            <w:rFonts w:eastAsiaTheme="minorEastAsia"/>
            <w:iCs/>
            <w:lang w:val="en-US" w:eastAsia="ja-JP"/>
          </w:rPr>
          <w:t>Inventory of Software and Tools (Open Source) (FDA-10)</w:t>
        </w:r>
      </w:hyperlink>
      <w:r w:rsidR="00703391" w:rsidRPr="00002ECC">
        <w:rPr>
          <w:rFonts w:eastAsiaTheme="minorEastAsia"/>
          <w:iCs/>
          <w:lang w:val="en-US" w:eastAsia="ja-JP"/>
        </w:rPr>
        <w:t> </w:t>
      </w:r>
      <w:r w:rsidR="00703391" w:rsidRPr="00002ECC">
        <w:rPr>
          <w:rFonts w:eastAsiaTheme="minorEastAsia"/>
          <w:iCs/>
          <w:lang w:val="en-US" w:eastAsia="ja-JP"/>
        </w:rPr>
        <w:tab/>
      </w:r>
      <w:r w:rsidR="00D176BD">
        <w:rPr>
          <w:rFonts w:eastAsiaTheme="minorEastAsia"/>
          <w:i/>
          <w:iCs/>
          <w:lang w:val="en-US" w:eastAsia="ja-JP"/>
        </w:rPr>
        <w:t>Iolanda Maggio</w:t>
      </w:r>
    </w:p>
    <w:p w14:paraId="4C5A37E3" w14:textId="2A82ADB3" w:rsidR="00410C24" w:rsidRPr="00A95772" w:rsidRDefault="00410C24" w:rsidP="00410C24">
      <w:pPr>
        <w:widowControl w:val="0"/>
        <w:tabs>
          <w:tab w:val="left" w:pos="720"/>
          <w:tab w:val="left" w:pos="337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lang w:val="en-US" w:eastAsia="ja-JP"/>
        </w:rPr>
      </w:pPr>
      <w:r>
        <w:rPr>
          <w:rFonts w:eastAsiaTheme="minorEastAsia"/>
          <w:iCs/>
          <w:lang w:val="en-US" w:eastAsia="ja-JP"/>
        </w:rPr>
        <w:t>14:10</w:t>
      </w:r>
      <w:r>
        <w:rPr>
          <w:rFonts w:eastAsiaTheme="minorEastAsia"/>
          <w:iCs/>
          <w:lang w:val="en-US" w:eastAsia="ja-JP"/>
        </w:rPr>
        <w:tab/>
      </w:r>
      <w:r w:rsidR="00A95772" w:rsidRPr="00BF554D">
        <w:rPr>
          <w:rFonts w:eastAsiaTheme="minorEastAsia"/>
          <w:iCs/>
          <w:lang w:val="en-US" w:eastAsia="ja-JP"/>
        </w:rPr>
        <w:t>Why to Watch WFS 3.0</w:t>
      </w:r>
      <w:r w:rsidR="00A95772" w:rsidRPr="00BF554D">
        <w:rPr>
          <w:rFonts w:eastAsiaTheme="minorEastAsia"/>
          <w:iCs/>
          <w:lang w:val="en-US" w:eastAsia="ja-JP"/>
        </w:rPr>
        <w:tab/>
      </w:r>
      <w:r w:rsidR="00A95772" w:rsidRPr="00BF554D">
        <w:rPr>
          <w:rFonts w:eastAsiaTheme="minorEastAsia"/>
          <w:iCs/>
          <w:lang w:val="en-US" w:eastAsia="ja-JP"/>
        </w:rPr>
        <w:tab/>
      </w:r>
      <w:r w:rsidR="00A95772" w:rsidRPr="009A64C9">
        <w:rPr>
          <w:rFonts w:eastAsiaTheme="minorEastAsia"/>
          <w:i/>
          <w:iCs/>
          <w:lang w:val="en-US" w:eastAsia="ja-JP"/>
        </w:rPr>
        <w:t>Valerie Dixon</w:t>
      </w:r>
    </w:p>
    <w:p w14:paraId="7729468E" w14:textId="04B9CAF1" w:rsidR="00703391" w:rsidRPr="00BF554D" w:rsidRDefault="00410C24" w:rsidP="00703391">
      <w:pPr>
        <w:widowControl w:val="0"/>
        <w:tabs>
          <w:tab w:val="left" w:pos="720"/>
          <w:tab w:val="left" w:pos="337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lang w:val="en-US" w:eastAsia="ja-JP"/>
        </w:rPr>
      </w:pPr>
      <w:r>
        <w:rPr>
          <w:rFonts w:eastAsiaTheme="minorEastAsia"/>
          <w:iCs/>
          <w:lang w:val="en-US" w:eastAsia="ja-JP"/>
        </w:rPr>
        <w:t>14:30</w:t>
      </w:r>
      <w:r>
        <w:rPr>
          <w:rFonts w:eastAsiaTheme="minorEastAsia"/>
          <w:iCs/>
          <w:lang w:val="en-US" w:eastAsia="ja-JP"/>
        </w:rPr>
        <w:tab/>
      </w:r>
      <w:r w:rsidR="00A95772">
        <w:rPr>
          <w:rFonts w:eastAsiaTheme="minorEastAsia"/>
          <w:iCs/>
          <w:lang w:val="en-US" w:eastAsia="ja-JP"/>
        </w:rPr>
        <w:t>ONDA DIAS</w:t>
      </w:r>
      <w:r w:rsidR="00A95772">
        <w:rPr>
          <w:rFonts w:eastAsiaTheme="minorEastAsia"/>
          <w:iCs/>
          <w:lang w:val="en-US" w:eastAsia="ja-JP"/>
        </w:rPr>
        <w:tab/>
      </w:r>
      <w:r w:rsidR="00A95772">
        <w:rPr>
          <w:rFonts w:eastAsiaTheme="minorEastAsia"/>
          <w:iCs/>
          <w:lang w:val="en-US" w:eastAsia="ja-JP"/>
        </w:rPr>
        <w:tab/>
      </w:r>
      <w:r w:rsidR="00A95772">
        <w:rPr>
          <w:rFonts w:eastAsiaTheme="minorEastAsia"/>
          <w:i/>
          <w:iCs/>
          <w:lang w:val="en-US" w:eastAsia="ja-JP"/>
        </w:rPr>
        <w:t>Franck Ranera*</w:t>
      </w:r>
    </w:p>
    <w:p w14:paraId="389AEC32" w14:textId="4D628695" w:rsidR="00A95772" w:rsidRDefault="00410C24" w:rsidP="00703391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rFonts w:eastAsiaTheme="minorEastAsia"/>
          <w:i/>
          <w:iCs/>
          <w:lang w:val="en-US" w:eastAsia="ja-JP"/>
        </w:rPr>
      </w:pPr>
      <w:r>
        <w:rPr>
          <w:rFonts w:eastAsiaTheme="minorEastAsia"/>
          <w:iCs/>
          <w:color w:val="000000"/>
          <w:lang w:val="en-US" w:eastAsia="ja-JP"/>
        </w:rPr>
        <w:t>14:50</w:t>
      </w:r>
      <w:r w:rsidR="00703391">
        <w:rPr>
          <w:rFonts w:eastAsiaTheme="minorEastAsia"/>
          <w:iCs/>
          <w:color w:val="000000"/>
          <w:lang w:val="en-US" w:eastAsia="ja-JP"/>
        </w:rPr>
        <w:tab/>
      </w:r>
      <w:r w:rsidR="007D4B80">
        <w:rPr>
          <w:rFonts w:eastAsiaTheme="minorEastAsia"/>
          <w:iCs/>
          <w:lang w:val="en-US" w:eastAsia="ja-JP"/>
        </w:rPr>
        <w:t>CREO</w:t>
      </w:r>
      <w:bookmarkStart w:id="0" w:name="_GoBack"/>
      <w:bookmarkEnd w:id="0"/>
      <w:r w:rsidR="00A95772">
        <w:rPr>
          <w:rFonts w:eastAsiaTheme="minorEastAsia"/>
          <w:iCs/>
          <w:lang w:val="en-US" w:eastAsia="ja-JP"/>
        </w:rPr>
        <w:t>DIAS</w:t>
      </w:r>
      <w:r w:rsidR="00A95772">
        <w:rPr>
          <w:rFonts w:eastAsiaTheme="minorEastAsia"/>
          <w:iCs/>
          <w:lang w:val="en-US" w:eastAsia="ja-JP"/>
        </w:rPr>
        <w:tab/>
      </w:r>
      <w:r w:rsidR="00A95772">
        <w:rPr>
          <w:rFonts w:eastAsiaTheme="minorEastAsia"/>
          <w:i/>
          <w:iCs/>
          <w:lang w:val="en-US" w:eastAsia="ja-JP"/>
        </w:rPr>
        <w:t>Alek Cesarz*</w:t>
      </w:r>
    </w:p>
    <w:p w14:paraId="50683FDF" w14:textId="4ACA2AAC" w:rsidR="001D6136" w:rsidRDefault="001D6136" w:rsidP="001D6136">
      <w:pPr>
        <w:pStyle w:val="Heading2"/>
      </w:pPr>
      <w:r>
        <w:t>15:</w:t>
      </w:r>
      <w:r w:rsidR="00A95772">
        <w:t>1</w:t>
      </w:r>
      <w:r>
        <w:t>0</w:t>
      </w:r>
      <w:r>
        <w:tab/>
      </w:r>
      <w:r w:rsidRPr="0047378E">
        <w:t>Break</w:t>
      </w:r>
      <w:r>
        <w:t xml:space="preserve"> </w:t>
      </w:r>
    </w:p>
    <w:p w14:paraId="0019504B" w14:textId="09CF71FA" w:rsidR="00A95772" w:rsidRDefault="00A95772" w:rsidP="00A95772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rFonts w:eastAsiaTheme="minorEastAsia"/>
          <w:iCs/>
          <w:lang w:val="en-US" w:eastAsia="ja-JP"/>
        </w:rPr>
      </w:pPr>
      <w:r>
        <w:rPr>
          <w:rFonts w:eastAsiaTheme="minorEastAsia"/>
          <w:iCs/>
          <w:lang w:val="en-US" w:eastAsia="ja-JP"/>
        </w:rPr>
        <w:t xml:space="preserve">15:30 </w:t>
      </w:r>
      <w:r>
        <w:rPr>
          <w:rFonts w:eastAsiaTheme="minorEastAsia"/>
          <w:iCs/>
          <w:lang w:val="en-US" w:eastAsia="ja-JP"/>
        </w:rPr>
        <w:tab/>
        <w:t>Data Cubes Interoperability</w:t>
      </w:r>
      <w:r w:rsidR="00746418">
        <w:rPr>
          <w:rFonts w:eastAsiaTheme="minorEastAsia"/>
          <w:iCs/>
          <w:lang w:val="en-US" w:eastAsia="ja-JP"/>
        </w:rPr>
        <w:t xml:space="preserve"> – Setting the S</w:t>
      </w:r>
      <w:r w:rsidR="00132483">
        <w:rPr>
          <w:rFonts w:eastAsiaTheme="minorEastAsia"/>
          <w:iCs/>
          <w:lang w:val="en-US" w:eastAsia="ja-JP"/>
        </w:rPr>
        <w:t>cene</w:t>
      </w:r>
      <w:r>
        <w:rPr>
          <w:rFonts w:eastAsiaTheme="minorEastAsia"/>
          <w:iCs/>
          <w:lang w:val="en-US" w:eastAsia="ja-JP"/>
        </w:rPr>
        <w:tab/>
      </w:r>
      <w:r w:rsidRPr="009A64C9">
        <w:rPr>
          <w:i/>
          <w:color w:val="000000"/>
        </w:rPr>
        <w:t>Robert Woodcock</w:t>
      </w:r>
    </w:p>
    <w:p w14:paraId="29AED4DA" w14:textId="77777777" w:rsidR="00746418" w:rsidRDefault="001D6136" w:rsidP="000B13D7">
      <w:pPr>
        <w:tabs>
          <w:tab w:val="left" w:pos="720"/>
          <w:tab w:val="left" w:pos="1080"/>
          <w:tab w:val="left" w:pos="8280"/>
        </w:tabs>
        <w:spacing w:before="120" w:after="0"/>
        <w:ind w:left="1080" w:right="-576" w:hanging="1080"/>
        <w:jc w:val="left"/>
        <w:rPr>
          <w:rFonts w:eastAsiaTheme="minorEastAsia"/>
          <w:i/>
          <w:iCs/>
          <w:color w:val="000000"/>
          <w:lang w:val="en-US" w:eastAsia="ja-JP"/>
        </w:rPr>
      </w:pPr>
      <w:r>
        <w:rPr>
          <w:rFonts w:eastAsiaTheme="minorEastAsia"/>
          <w:iCs/>
          <w:lang w:val="en-US" w:eastAsia="ja-JP"/>
        </w:rPr>
        <w:t>15:</w:t>
      </w:r>
      <w:r w:rsidR="00A95772">
        <w:rPr>
          <w:rFonts w:eastAsiaTheme="minorEastAsia"/>
          <w:iCs/>
          <w:lang w:val="en-US" w:eastAsia="ja-JP"/>
        </w:rPr>
        <w:t>4</w:t>
      </w:r>
      <w:r>
        <w:rPr>
          <w:rFonts w:eastAsiaTheme="minorEastAsia"/>
          <w:iCs/>
          <w:lang w:val="en-US" w:eastAsia="ja-JP"/>
        </w:rPr>
        <w:t>0</w:t>
      </w:r>
      <w:r>
        <w:rPr>
          <w:rFonts w:eastAsiaTheme="minorEastAsia"/>
          <w:iCs/>
          <w:lang w:val="en-US" w:eastAsia="ja-JP"/>
        </w:rPr>
        <w:tab/>
      </w:r>
      <w:r w:rsidR="00C20B5D">
        <w:rPr>
          <w:rFonts w:eastAsiaTheme="minorEastAsia"/>
          <w:iCs/>
          <w:lang w:val="en-US" w:eastAsia="ja-JP"/>
        </w:rPr>
        <w:tab/>
      </w:r>
      <w:r w:rsidR="00A95772">
        <w:rPr>
          <w:rFonts w:eastAsiaTheme="minorEastAsia"/>
          <w:iCs/>
          <w:color w:val="000000"/>
          <w:lang w:val="en-US" w:eastAsia="ja-JP"/>
        </w:rPr>
        <w:t>Progress on the Euro Data Cube</w:t>
      </w:r>
      <w:r w:rsidR="00A95772">
        <w:rPr>
          <w:rFonts w:eastAsiaTheme="minorEastAsia"/>
          <w:iCs/>
          <w:color w:val="000000"/>
          <w:lang w:val="en-US" w:eastAsia="ja-JP"/>
        </w:rPr>
        <w:tab/>
      </w:r>
      <w:r w:rsidR="00A95772">
        <w:rPr>
          <w:rFonts w:eastAsiaTheme="minorEastAsia"/>
          <w:i/>
          <w:iCs/>
          <w:color w:val="000000"/>
          <w:lang w:val="en-US" w:eastAsia="ja-JP"/>
        </w:rPr>
        <w:t>Philippe Mougnaud</w:t>
      </w:r>
      <w:r w:rsidR="00A95772" w:rsidRPr="009A64C9">
        <w:rPr>
          <w:rFonts w:eastAsiaTheme="minorEastAsia"/>
          <w:i/>
          <w:iCs/>
          <w:color w:val="000000"/>
          <w:lang w:val="en-US" w:eastAsia="ja-JP"/>
        </w:rPr>
        <w:t>*</w:t>
      </w:r>
      <w:r w:rsidR="000B13D7">
        <w:rPr>
          <w:rFonts w:eastAsiaTheme="minorEastAsia"/>
          <w:i/>
          <w:iCs/>
          <w:color w:val="000000"/>
          <w:lang w:val="en-US" w:eastAsia="ja-JP"/>
        </w:rPr>
        <w:t xml:space="preserve">, </w:t>
      </w:r>
    </w:p>
    <w:p w14:paraId="7AC7EAA4" w14:textId="355F69F3" w:rsidR="00A95772" w:rsidRDefault="00746418" w:rsidP="00746418">
      <w:pPr>
        <w:tabs>
          <w:tab w:val="left" w:pos="720"/>
          <w:tab w:val="left" w:pos="1080"/>
          <w:tab w:val="left" w:pos="8280"/>
        </w:tabs>
        <w:spacing w:after="0"/>
        <w:ind w:left="1080" w:right="-576" w:hanging="1080"/>
        <w:jc w:val="left"/>
        <w:rPr>
          <w:rFonts w:eastAsiaTheme="minorEastAsia"/>
          <w:i/>
          <w:iCs/>
          <w:color w:val="000000"/>
          <w:lang w:val="en-US" w:eastAsia="ja-JP"/>
        </w:rPr>
      </w:pPr>
      <w:r>
        <w:rPr>
          <w:rFonts w:eastAsiaTheme="minorEastAsia"/>
          <w:i/>
          <w:iCs/>
          <w:color w:val="000000"/>
          <w:lang w:val="en-US" w:eastAsia="ja-JP"/>
        </w:rPr>
        <w:tab/>
      </w:r>
      <w:r>
        <w:rPr>
          <w:rFonts w:eastAsiaTheme="minorEastAsia"/>
          <w:i/>
          <w:iCs/>
          <w:color w:val="000000"/>
          <w:lang w:val="en-US" w:eastAsia="ja-JP"/>
        </w:rPr>
        <w:tab/>
      </w:r>
      <w:r>
        <w:rPr>
          <w:rFonts w:eastAsiaTheme="minorEastAsia"/>
          <w:i/>
          <w:iCs/>
          <w:color w:val="000000"/>
          <w:lang w:val="en-US" w:eastAsia="ja-JP"/>
        </w:rPr>
        <w:tab/>
      </w:r>
      <w:r w:rsidR="000B13D7" w:rsidRPr="000B13D7">
        <w:rPr>
          <w:rFonts w:eastAsiaTheme="minorEastAsia"/>
          <w:i/>
          <w:iCs/>
          <w:color w:val="000000"/>
          <w:lang w:val="en-US" w:eastAsia="ja-JP"/>
        </w:rPr>
        <w:t>Grega Milcinski</w:t>
      </w:r>
      <w:r w:rsidR="000B13D7">
        <w:rPr>
          <w:rFonts w:eastAsiaTheme="minorEastAsia"/>
          <w:i/>
          <w:iCs/>
          <w:color w:val="000000"/>
          <w:lang w:val="en-US" w:eastAsia="ja-JP"/>
        </w:rPr>
        <w:t>*</w:t>
      </w:r>
    </w:p>
    <w:p w14:paraId="5786FC84" w14:textId="0F62AA3A" w:rsidR="00912D24" w:rsidRPr="00A95772" w:rsidRDefault="00A95772" w:rsidP="00A95772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rFonts w:eastAsiaTheme="minorEastAsia"/>
          <w:i/>
          <w:iCs/>
          <w:color w:val="000000"/>
          <w:lang w:val="en-US" w:eastAsia="ja-JP"/>
        </w:rPr>
      </w:pPr>
      <w:r>
        <w:rPr>
          <w:rFonts w:eastAsiaTheme="minorEastAsia"/>
          <w:iCs/>
          <w:color w:val="000000"/>
          <w:lang w:val="en-US" w:eastAsia="ja-JP"/>
        </w:rPr>
        <w:t>16:00</w:t>
      </w:r>
      <w:r>
        <w:rPr>
          <w:rFonts w:eastAsiaTheme="minorEastAsia"/>
          <w:i/>
          <w:iCs/>
          <w:color w:val="000000"/>
          <w:lang w:val="en-US" w:eastAsia="ja-JP"/>
        </w:rPr>
        <w:tab/>
      </w:r>
      <w:r w:rsidR="00C20B5D">
        <w:rPr>
          <w:rFonts w:eastAsiaTheme="minorEastAsia"/>
          <w:i/>
          <w:iCs/>
          <w:color w:val="000000"/>
          <w:lang w:val="en-US" w:eastAsia="ja-JP"/>
        </w:rPr>
        <w:tab/>
      </w:r>
      <w:r>
        <w:rPr>
          <w:rFonts w:eastAsiaTheme="minorEastAsia"/>
          <w:iCs/>
          <w:color w:val="000000"/>
          <w:lang w:val="en-US" w:eastAsia="ja-JP"/>
        </w:rPr>
        <w:t>Progress on the HMDC</w:t>
      </w:r>
      <w:r>
        <w:rPr>
          <w:rFonts w:eastAsiaTheme="minorEastAsia"/>
          <w:iCs/>
          <w:color w:val="000000"/>
          <w:lang w:val="en-US" w:eastAsia="ja-JP"/>
        </w:rPr>
        <w:tab/>
      </w:r>
      <w:r>
        <w:rPr>
          <w:rFonts w:eastAsiaTheme="minorEastAsia"/>
          <w:i/>
          <w:iCs/>
          <w:color w:val="000000"/>
          <w:lang w:val="en-US" w:eastAsia="ja-JP"/>
        </w:rPr>
        <w:t>Mirko Albani</w:t>
      </w:r>
      <w:r w:rsidR="00912D24" w:rsidRPr="00912D24">
        <w:rPr>
          <w:rFonts w:eastAsiaTheme="minorEastAsia"/>
          <w:i/>
          <w:iCs/>
          <w:lang w:val="en-US" w:eastAsia="ja-JP"/>
        </w:rPr>
        <w:tab/>
      </w:r>
    </w:p>
    <w:p w14:paraId="28031018" w14:textId="0C41CAAC" w:rsidR="00065C8F" w:rsidRPr="00065C8F" w:rsidRDefault="00A95772" w:rsidP="00A95772">
      <w:pPr>
        <w:widowControl w:val="0"/>
        <w:tabs>
          <w:tab w:val="left" w:pos="720"/>
          <w:tab w:val="left" w:pos="337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lang w:val="en-US" w:eastAsia="ja-JP"/>
        </w:rPr>
      </w:pPr>
      <w:r>
        <w:rPr>
          <w:rFonts w:eastAsiaTheme="minorEastAsia"/>
          <w:iCs/>
          <w:lang w:val="en-US" w:eastAsia="ja-JP"/>
        </w:rPr>
        <w:t>16:2</w:t>
      </w:r>
      <w:r w:rsidR="00410C24">
        <w:rPr>
          <w:rFonts w:eastAsiaTheme="minorEastAsia"/>
          <w:iCs/>
          <w:lang w:val="en-US" w:eastAsia="ja-JP"/>
        </w:rPr>
        <w:t>0</w:t>
      </w:r>
      <w:r w:rsidR="00C20B5D">
        <w:rPr>
          <w:rFonts w:eastAsiaTheme="minorEastAsia"/>
          <w:iCs/>
          <w:lang w:val="en-US" w:eastAsia="ja-JP"/>
        </w:rPr>
        <w:tab/>
        <w:t xml:space="preserve">       </w:t>
      </w:r>
      <w:r>
        <w:rPr>
          <w:rFonts w:eastAsiaTheme="minorEastAsia"/>
          <w:iCs/>
          <w:lang w:val="en-US" w:eastAsia="ja-JP"/>
        </w:rPr>
        <w:t>Progress on the ODC Data Cube</w:t>
      </w:r>
      <w:r w:rsidR="00C20B5D">
        <w:rPr>
          <w:rFonts w:eastAsiaTheme="minorEastAsia"/>
          <w:iCs/>
          <w:lang w:val="en-US" w:eastAsia="ja-JP"/>
        </w:rPr>
        <w:tab/>
      </w:r>
      <w:r w:rsidR="00FB34EA">
        <w:rPr>
          <w:i/>
          <w:color w:val="000000"/>
        </w:rPr>
        <w:t>Robert Woodcock</w:t>
      </w:r>
    </w:p>
    <w:p w14:paraId="45F3C227" w14:textId="474FCFB4" w:rsidR="00EE63DE" w:rsidRPr="00910C80" w:rsidRDefault="00A95772" w:rsidP="00EE63DE">
      <w:pPr>
        <w:widowControl w:val="0"/>
        <w:tabs>
          <w:tab w:val="left" w:pos="720"/>
          <w:tab w:val="left" w:pos="337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color w:val="000000"/>
        </w:rPr>
      </w:pPr>
      <w:r>
        <w:rPr>
          <w:rFonts w:eastAsiaTheme="minorEastAsia"/>
          <w:iCs/>
          <w:lang w:val="en-US" w:eastAsia="ja-JP"/>
        </w:rPr>
        <w:t>16:4</w:t>
      </w:r>
      <w:r w:rsidR="00410C24">
        <w:rPr>
          <w:rFonts w:eastAsiaTheme="minorEastAsia"/>
          <w:iCs/>
          <w:lang w:val="en-US" w:eastAsia="ja-JP"/>
        </w:rPr>
        <w:t>0</w:t>
      </w:r>
      <w:r w:rsidR="00912D24">
        <w:rPr>
          <w:rFonts w:eastAsiaTheme="minorEastAsia"/>
          <w:iCs/>
          <w:lang w:val="en-US" w:eastAsia="ja-JP"/>
        </w:rPr>
        <w:tab/>
      </w:r>
      <w:r w:rsidR="00EE63DE">
        <w:rPr>
          <w:rFonts w:eastAsiaTheme="minorEastAsia"/>
          <w:iCs/>
          <w:color w:val="000000"/>
          <w:lang w:val="en-US" w:eastAsia="ja-JP"/>
        </w:rPr>
        <w:t>Roadmap and Short Term Activities on I</w:t>
      </w:r>
      <w:r w:rsidR="00EE63DE" w:rsidRPr="00910C80">
        <w:rPr>
          <w:rFonts w:eastAsiaTheme="minorEastAsia"/>
          <w:iCs/>
          <w:color w:val="000000"/>
          <w:lang w:val="en-US" w:eastAsia="ja-JP"/>
        </w:rPr>
        <w:t xml:space="preserve">nteroperability </w:t>
      </w:r>
      <w:r w:rsidR="00EE63DE">
        <w:rPr>
          <w:rFonts w:eastAsiaTheme="minorEastAsia"/>
          <w:iCs/>
          <w:color w:val="000000"/>
          <w:lang w:val="en-US" w:eastAsia="ja-JP"/>
        </w:rPr>
        <w:t>b</w:t>
      </w:r>
      <w:r w:rsidR="00EE63DE" w:rsidRPr="00910C80">
        <w:rPr>
          <w:rFonts w:eastAsiaTheme="minorEastAsia"/>
          <w:iCs/>
          <w:color w:val="000000"/>
          <w:lang w:val="en-US" w:eastAsia="ja-JP"/>
        </w:rPr>
        <w:t xml:space="preserve">etween ODC / HMDC / </w:t>
      </w:r>
      <w:r w:rsidR="00EE63DE">
        <w:rPr>
          <w:rFonts w:eastAsiaTheme="minorEastAsia"/>
          <w:iCs/>
          <w:color w:val="000000"/>
          <w:lang w:val="en-US" w:eastAsia="ja-JP"/>
        </w:rPr>
        <w:t>EuroDC</w:t>
      </w:r>
      <w:r w:rsidR="00EE63DE" w:rsidRPr="00910C80">
        <w:rPr>
          <w:rFonts w:eastAsiaTheme="minorEastAsia"/>
          <w:iCs/>
          <w:color w:val="000000"/>
          <w:lang w:val="en-US" w:eastAsia="ja-JP"/>
        </w:rPr>
        <w:tab/>
      </w:r>
      <w:r w:rsidR="00EE63DE" w:rsidRPr="009A64C9">
        <w:rPr>
          <w:i/>
          <w:color w:val="000000"/>
        </w:rPr>
        <w:t>Robert Woodcock,</w:t>
      </w:r>
    </w:p>
    <w:p w14:paraId="58AA5158" w14:textId="587B7EC7" w:rsidR="00EE63DE" w:rsidRDefault="00EE63DE" w:rsidP="00EE63DE">
      <w:pPr>
        <w:widowControl w:val="0"/>
        <w:tabs>
          <w:tab w:val="left" w:pos="720"/>
          <w:tab w:val="left" w:pos="337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i/>
          <w:color w:val="000000"/>
        </w:rPr>
      </w:pPr>
      <w:r w:rsidRPr="00910C80">
        <w:rPr>
          <w:color w:val="000000"/>
        </w:rPr>
        <w:tab/>
      </w:r>
      <w:r>
        <w:rPr>
          <w:color w:val="000000"/>
        </w:rPr>
        <w:t xml:space="preserve">Data </w:t>
      </w:r>
      <w:r w:rsidR="00794216">
        <w:rPr>
          <w:rFonts w:eastAsiaTheme="minorEastAsia"/>
          <w:iCs/>
          <w:color w:val="000000"/>
          <w:lang w:val="en-US" w:eastAsia="ja-JP"/>
        </w:rPr>
        <w:t xml:space="preserve">Cubes (e.g. </w:t>
      </w:r>
      <w:r w:rsidRPr="00910C80">
        <w:rPr>
          <w:rFonts w:eastAsiaTheme="minorEastAsia"/>
          <w:iCs/>
          <w:color w:val="000000"/>
          <w:lang w:val="en-US" w:eastAsia="ja-JP"/>
        </w:rPr>
        <w:t>Jupyter notebooks with XArray API and WCS / WPS)</w:t>
      </w:r>
      <w:r w:rsidRPr="00910C80">
        <w:rPr>
          <w:rFonts w:eastAsiaTheme="minorEastAsia"/>
          <w:iCs/>
          <w:color w:val="000000"/>
          <w:lang w:val="en-US" w:eastAsia="ja-JP"/>
        </w:rPr>
        <w:tab/>
      </w:r>
      <w:r w:rsidRPr="009A64C9">
        <w:rPr>
          <w:i/>
          <w:color w:val="000000"/>
        </w:rPr>
        <w:t>Brian Killough*</w:t>
      </w:r>
    </w:p>
    <w:p w14:paraId="3B4EFF7B" w14:textId="14BB8B9C" w:rsidR="003205A2" w:rsidRPr="00B81F0D" w:rsidRDefault="00794216" w:rsidP="00EE63DE">
      <w:pPr>
        <w:widowControl w:val="0"/>
        <w:tabs>
          <w:tab w:val="left" w:pos="720"/>
          <w:tab w:val="left" w:pos="337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lang w:val="en-US" w:eastAsia="ja-JP"/>
        </w:rPr>
      </w:pPr>
      <w:r>
        <w:rPr>
          <w:rFonts w:eastAsiaTheme="minorEastAsia"/>
          <w:iCs/>
          <w:lang w:val="en-US" w:eastAsia="ja-JP"/>
        </w:rPr>
        <w:t>17:10</w:t>
      </w:r>
      <w:r>
        <w:rPr>
          <w:rFonts w:eastAsiaTheme="minorEastAsia"/>
          <w:iCs/>
          <w:lang w:val="en-US" w:eastAsia="ja-JP"/>
        </w:rPr>
        <w:tab/>
      </w:r>
      <w:r w:rsidR="00410C24">
        <w:rPr>
          <w:rFonts w:eastAsiaTheme="minorEastAsia"/>
          <w:iCs/>
          <w:lang w:val="en-US" w:eastAsia="ja-JP"/>
        </w:rPr>
        <w:t xml:space="preserve">Data Interoperability and Use </w:t>
      </w:r>
      <w:r w:rsidR="00703391">
        <w:rPr>
          <w:rFonts w:eastAsiaTheme="minorEastAsia"/>
          <w:iCs/>
          <w:lang w:val="en-US" w:eastAsia="ja-JP"/>
        </w:rPr>
        <w:t>Discussion</w:t>
      </w:r>
      <w:r w:rsidR="00410C24">
        <w:rPr>
          <w:rFonts w:eastAsiaTheme="minorEastAsia"/>
          <w:iCs/>
          <w:lang w:val="en-US" w:eastAsia="ja-JP"/>
        </w:rPr>
        <w:t>, Summary of Act</w:t>
      </w:r>
      <w:r w:rsidR="00912D24">
        <w:rPr>
          <w:rFonts w:eastAsiaTheme="minorEastAsia"/>
          <w:iCs/>
          <w:lang w:val="en-US" w:eastAsia="ja-JP"/>
        </w:rPr>
        <w:t>ions</w:t>
      </w:r>
      <w:r w:rsidR="00703391">
        <w:rPr>
          <w:rFonts w:eastAsiaTheme="minorEastAsia"/>
          <w:iCs/>
          <w:lang w:val="en-US" w:eastAsia="ja-JP"/>
        </w:rPr>
        <w:tab/>
      </w:r>
      <w:r w:rsidR="00703391">
        <w:rPr>
          <w:rFonts w:eastAsiaTheme="minorEastAsia"/>
          <w:i/>
          <w:iCs/>
          <w:lang w:val="en-US" w:eastAsia="ja-JP"/>
        </w:rPr>
        <w:t>Robert Woodcock</w:t>
      </w:r>
    </w:p>
    <w:p w14:paraId="1021C1D0" w14:textId="77777777" w:rsidR="003205A2" w:rsidRDefault="003205A2" w:rsidP="003205A2">
      <w:pPr>
        <w:pStyle w:val="Heading2"/>
      </w:pPr>
      <w:r>
        <w:t>17:30</w:t>
      </w:r>
      <w:r w:rsidRPr="00F365F9">
        <w:tab/>
      </w:r>
      <w:r>
        <w:t>Adjourn</w:t>
      </w:r>
    </w:p>
    <w:p w14:paraId="35CDA5E2" w14:textId="77777777" w:rsidR="00341767" w:rsidRPr="00341767" w:rsidRDefault="00341767" w:rsidP="00341767">
      <w:pPr>
        <w:rPr>
          <w:lang w:val="en-US"/>
        </w:rPr>
      </w:pPr>
    </w:p>
    <w:p w14:paraId="4B451F46" w14:textId="67CDAAC7" w:rsidR="00341767" w:rsidRDefault="00341767" w:rsidP="00341767">
      <w:pPr>
        <w:pStyle w:val="Heading2"/>
      </w:pPr>
      <w:r>
        <w:t>18:30</w:t>
      </w:r>
      <w:r w:rsidRPr="00F365F9">
        <w:tab/>
      </w:r>
      <w:r>
        <w:t>No-Host Dinner, Hanoi Garden Restaurant,</w:t>
      </w:r>
      <w:r w:rsidRPr="00BF554D">
        <w:t xml:space="preserve"> 36 Hàng Mành, Hàng Gai, Hoàn Kiế</w:t>
      </w:r>
      <w:r>
        <w:t>m</w:t>
      </w:r>
      <w:r w:rsidRPr="00DA3A51">
        <w:tab/>
      </w:r>
    </w:p>
    <w:p w14:paraId="7A150540" w14:textId="77777777" w:rsidR="003205A2" w:rsidRDefault="003205A2" w:rsidP="003205A2">
      <w:pPr>
        <w:suppressAutoHyphens w:val="0"/>
        <w:spacing w:after="0"/>
        <w:jc w:val="left"/>
        <w:rPr>
          <w:b/>
          <w:color w:val="000000"/>
          <w:sz w:val="36"/>
          <w:szCs w:val="36"/>
        </w:rPr>
      </w:pPr>
      <w:r>
        <w:br w:type="page"/>
      </w:r>
    </w:p>
    <w:p w14:paraId="6351F0EB" w14:textId="42A97CEC" w:rsidR="00E57673" w:rsidRDefault="00AB3E9B" w:rsidP="00A77931">
      <w:pPr>
        <w:pStyle w:val="Heading1"/>
        <w:spacing w:after="0"/>
      </w:pPr>
      <w:r>
        <w:t>Thursday October 10</w:t>
      </w:r>
      <w:r w:rsidR="002F2884">
        <w:t>, 2019</w:t>
      </w:r>
    </w:p>
    <w:p w14:paraId="1B566777" w14:textId="77777777" w:rsidR="00CB2DD5" w:rsidRDefault="00CB2DD5" w:rsidP="00CB2DD5">
      <w:pPr>
        <w:pStyle w:val="Heading2"/>
      </w:pPr>
      <w:r w:rsidRPr="00CB2DD5">
        <w:t>Meeting room 903, 9th floor, Building A6, VAST campus, 18B Hoang Quoc Viet str., Hanoi</w:t>
      </w:r>
    </w:p>
    <w:p w14:paraId="28CCF853" w14:textId="74C4B889" w:rsidR="00B51B45" w:rsidRDefault="00065C8F" w:rsidP="00E62ED8">
      <w:pPr>
        <w:pStyle w:val="Heading2"/>
      </w:pPr>
      <w:r>
        <w:t>09:3</w:t>
      </w:r>
      <w:r w:rsidR="005F7F80">
        <w:t>0</w:t>
      </w:r>
      <w:r w:rsidR="009E44A7">
        <w:tab/>
      </w:r>
      <w:r w:rsidR="00B51B45" w:rsidRPr="005143B3">
        <w:rPr>
          <w:szCs w:val="28"/>
        </w:rPr>
        <w:t>Convene</w:t>
      </w:r>
    </w:p>
    <w:p w14:paraId="37F8E692" w14:textId="72C58D1E" w:rsidR="003D7F52" w:rsidRPr="003D7F52" w:rsidRDefault="003D7F52" w:rsidP="003D7F52">
      <w:pPr>
        <w:widowControl w:val="0"/>
        <w:tabs>
          <w:tab w:val="left" w:pos="72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bookmarkStart w:id="1" w:name="OLE_LINK1"/>
      <w:bookmarkStart w:id="2" w:name="OLE_LINK2"/>
      <w:r w:rsidRPr="003D7F52">
        <w:rPr>
          <w:b/>
          <w:sz w:val="28"/>
          <w:szCs w:val="28"/>
        </w:rPr>
        <w:t>Agency and Liaison Reports</w:t>
      </w:r>
    </w:p>
    <w:p w14:paraId="28D36990" w14:textId="212DBD58" w:rsidR="00935287" w:rsidRDefault="003D7F52" w:rsidP="009A64C9">
      <w:pPr>
        <w:tabs>
          <w:tab w:val="left" w:pos="0"/>
          <w:tab w:val="left" w:pos="720"/>
          <w:tab w:val="left" w:pos="8280"/>
        </w:tabs>
        <w:spacing w:before="120" w:after="0"/>
        <w:rPr>
          <w:i/>
          <w:lang w:eastAsia="en-US"/>
        </w:rPr>
      </w:pPr>
      <w:r>
        <w:rPr>
          <w:lang w:eastAsia="en-US"/>
        </w:rPr>
        <w:t>09:30</w:t>
      </w:r>
      <w:r>
        <w:rPr>
          <w:lang w:eastAsia="en-US"/>
        </w:rPr>
        <w:tab/>
      </w:r>
      <w:r w:rsidR="00935287" w:rsidRPr="00002ECC">
        <w:rPr>
          <w:lang w:eastAsia="en-US"/>
        </w:rPr>
        <w:t>ISO 19165-2</w:t>
      </w:r>
      <w:r w:rsidR="00935287">
        <w:rPr>
          <w:lang w:eastAsia="en-US"/>
        </w:rPr>
        <w:tab/>
      </w:r>
      <w:r w:rsidR="00935287" w:rsidRPr="009A64C9">
        <w:rPr>
          <w:i/>
          <w:lang w:eastAsia="en-US"/>
        </w:rPr>
        <w:t>Hampapuram Ramapriyan*</w:t>
      </w:r>
    </w:p>
    <w:p w14:paraId="3AEAA8C5" w14:textId="3AB36976" w:rsidR="00065C8F" w:rsidRDefault="009F03D0" w:rsidP="00065C8F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09:45</w:t>
      </w:r>
      <w:r w:rsidR="00065C8F">
        <w:rPr>
          <w:color w:val="222222"/>
          <w:shd w:val="clear" w:color="auto" w:fill="FFFFFF"/>
        </w:rPr>
        <w:tab/>
      </w:r>
      <w:r w:rsidR="00065C8F" w:rsidRPr="0013762F">
        <w:rPr>
          <w:color w:val="222222"/>
          <w:shd w:val="clear" w:color="auto" w:fill="FFFFFF"/>
        </w:rPr>
        <w:t xml:space="preserve">ISO TC 211  </w:t>
      </w:r>
      <w:r w:rsidR="00065C8F" w:rsidRPr="0013762F">
        <w:rPr>
          <w:color w:val="222222"/>
          <w:shd w:val="clear" w:color="auto" w:fill="FFFFFF"/>
        </w:rPr>
        <w:tab/>
      </w:r>
      <w:r w:rsidR="00065C8F" w:rsidRPr="0013762F">
        <w:rPr>
          <w:i/>
          <w:color w:val="222222"/>
          <w:shd w:val="clear" w:color="auto" w:fill="FFFFFF"/>
        </w:rPr>
        <w:t>Liping Di</w:t>
      </w:r>
    </w:p>
    <w:p w14:paraId="57595220" w14:textId="54B2CD94" w:rsidR="00065C8F" w:rsidRPr="00851ED3" w:rsidRDefault="009F03D0" w:rsidP="00065C8F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10</w:t>
      </w:r>
      <w:r w:rsidR="00410C24">
        <w:rPr>
          <w:color w:val="222222"/>
          <w:shd w:val="clear" w:color="auto" w:fill="FFFFFF"/>
        </w:rPr>
        <w:t>:</w:t>
      </w:r>
      <w:r>
        <w:rPr>
          <w:color w:val="222222"/>
          <w:shd w:val="clear" w:color="auto" w:fill="FFFFFF"/>
        </w:rPr>
        <w:t>00</w:t>
      </w:r>
      <w:r w:rsidR="00065C8F">
        <w:rPr>
          <w:i/>
          <w:color w:val="222222"/>
          <w:shd w:val="clear" w:color="auto" w:fill="FFFFFF"/>
        </w:rPr>
        <w:tab/>
      </w:r>
      <w:r w:rsidR="00065C8F">
        <w:rPr>
          <w:color w:val="222222"/>
          <w:shd w:val="clear" w:color="auto" w:fill="FFFFFF"/>
        </w:rPr>
        <w:t>UKSA</w:t>
      </w:r>
      <w:r w:rsidR="00065C8F">
        <w:rPr>
          <w:color w:val="222222"/>
          <w:shd w:val="clear" w:color="auto" w:fill="FFFFFF"/>
        </w:rPr>
        <w:tab/>
      </w:r>
      <w:r w:rsidR="00065C8F">
        <w:rPr>
          <w:i/>
          <w:color w:val="222222"/>
          <w:shd w:val="clear" w:color="auto" w:fill="FFFFFF"/>
        </w:rPr>
        <w:t>Esther Conway</w:t>
      </w:r>
      <w:r w:rsidR="00065C8F">
        <w:rPr>
          <w:i/>
          <w:color w:val="222222"/>
          <w:shd w:val="clear" w:color="auto" w:fill="FFFFFF"/>
        </w:rPr>
        <w:tab/>
      </w:r>
    </w:p>
    <w:p w14:paraId="18B0772F" w14:textId="216EEB8C" w:rsidR="00065C8F" w:rsidRPr="00851ED3" w:rsidRDefault="00410C24" w:rsidP="00065C8F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10:</w:t>
      </w:r>
      <w:r w:rsidR="009F03D0">
        <w:rPr>
          <w:color w:val="222222"/>
          <w:shd w:val="clear" w:color="auto" w:fill="FFFFFF"/>
        </w:rPr>
        <w:t>1</w:t>
      </w:r>
      <w:r>
        <w:rPr>
          <w:color w:val="222222"/>
          <w:shd w:val="clear" w:color="auto" w:fill="FFFFFF"/>
        </w:rPr>
        <w:t>0</w:t>
      </w:r>
      <w:r w:rsidR="00065C8F">
        <w:rPr>
          <w:color w:val="222222"/>
          <w:shd w:val="clear" w:color="auto" w:fill="FFFFFF"/>
        </w:rPr>
        <w:tab/>
        <w:t>JAXA</w:t>
      </w:r>
      <w:r w:rsidR="00065C8F">
        <w:rPr>
          <w:color w:val="222222"/>
          <w:shd w:val="clear" w:color="auto" w:fill="FFFFFF"/>
        </w:rPr>
        <w:tab/>
      </w:r>
      <w:r w:rsidR="00065C8F">
        <w:rPr>
          <w:i/>
          <w:color w:val="222222"/>
          <w:shd w:val="clear" w:color="auto" w:fill="FFFFFF"/>
        </w:rPr>
        <w:t>Makoto Natsuisaka</w:t>
      </w:r>
    </w:p>
    <w:p w14:paraId="44D90C95" w14:textId="73E3F2AE" w:rsidR="00065C8F" w:rsidRDefault="00410C24" w:rsidP="00065C8F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10:</w:t>
      </w:r>
      <w:r w:rsidR="009F03D0">
        <w:rPr>
          <w:color w:val="222222"/>
          <w:shd w:val="clear" w:color="auto" w:fill="FFFFFF"/>
        </w:rPr>
        <w:t>2</w:t>
      </w:r>
      <w:r>
        <w:rPr>
          <w:color w:val="222222"/>
          <w:shd w:val="clear" w:color="auto" w:fill="FFFFFF"/>
        </w:rPr>
        <w:t>0</w:t>
      </w:r>
      <w:r w:rsidR="00065C8F">
        <w:rPr>
          <w:color w:val="222222"/>
          <w:shd w:val="clear" w:color="auto" w:fill="FFFFFF"/>
        </w:rPr>
        <w:tab/>
        <w:t>CNES</w:t>
      </w:r>
      <w:r w:rsidR="00065C8F">
        <w:rPr>
          <w:color w:val="222222"/>
          <w:shd w:val="clear" w:color="auto" w:fill="FFFFFF"/>
        </w:rPr>
        <w:tab/>
      </w:r>
      <w:r w:rsidR="00065C8F">
        <w:rPr>
          <w:i/>
          <w:color w:val="222222"/>
          <w:shd w:val="clear" w:color="auto" w:fill="FFFFFF"/>
        </w:rPr>
        <w:t>Richard Moreno</w:t>
      </w:r>
    </w:p>
    <w:p w14:paraId="03D62009" w14:textId="198D2B39" w:rsidR="003D7F52" w:rsidRPr="0093084F" w:rsidRDefault="00410C24" w:rsidP="00410C24">
      <w:pPr>
        <w:tabs>
          <w:tab w:val="left" w:pos="720"/>
          <w:tab w:val="left" w:pos="1080"/>
          <w:tab w:val="left" w:pos="8280"/>
        </w:tabs>
        <w:spacing w:before="120" w:after="0"/>
        <w:rPr>
          <w:i/>
          <w:lang w:eastAsia="en-US"/>
        </w:rPr>
      </w:pPr>
      <w:r>
        <w:rPr>
          <w:lang w:eastAsia="en-US"/>
        </w:rPr>
        <w:t>10:</w:t>
      </w:r>
      <w:r w:rsidR="009F03D0">
        <w:rPr>
          <w:lang w:eastAsia="en-US"/>
        </w:rPr>
        <w:t>3</w:t>
      </w:r>
      <w:r>
        <w:rPr>
          <w:lang w:eastAsia="en-US"/>
        </w:rPr>
        <w:t>0</w:t>
      </w:r>
      <w:r w:rsidR="0093084F">
        <w:rPr>
          <w:lang w:eastAsia="en-US"/>
        </w:rPr>
        <w:tab/>
        <w:t>NASA</w:t>
      </w:r>
      <w:r w:rsidR="0093084F">
        <w:rPr>
          <w:lang w:eastAsia="en-US"/>
        </w:rPr>
        <w:tab/>
      </w:r>
      <w:r w:rsidR="0093084F">
        <w:rPr>
          <w:i/>
          <w:lang w:eastAsia="en-US"/>
        </w:rPr>
        <w:t>Andrew Mitchell</w:t>
      </w:r>
    </w:p>
    <w:p w14:paraId="562FD0F5" w14:textId="19A0155C" w:rsidR="003D7F52" w:rsidRPr="003D7F52" w:rsidRDefault="00410C24" w:rsidP="00065C8F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10:40</w:t>
      </w:r>
      <w:r w:rsidR="005A777F">
        <w:rPr>
          <w:i/>
          <w:color w:val="222222"/>
          <w:shd w:val="clear" w:color="auto" w:fill="FFFFFF"/>
        </w:rPr>
        <w:tab/>
      </w:r>
      <w:r w:rsidR="00B81F0D">
        <w:rPr>
          <w:color w:val="222222"/>
          <w:shd w:val="clear" w:color="auto" w:fill="FFFFFF"/>
        </w:rPr>
        <w:t>ESA</w:t>
      </w:r>
      <w:r w:rsidR="00B81F0D">
        <w:rPr>
          <w:color w:val="222222"/>
          <w:shd w:val="clear" w:color="auto" w:fill="FFFFFF"/>
        </w:rPr>
        <w:tab/>
      </w:r>
      <w:r w:rsidR="00B81F0D" w:rsidRPr="00B81F0D">
        <w:rPr>
          <w:i/>
          <w:color w:val="222222"/>
          <w:shd w:val="clear" w:color="auto" w:fill="FFFFFF"/>
        </w:rPr>
        <w:t>Mirko Albani</w:t>
      </w:r>
    </w:p>
    <w:p w14:paraId="60564C89" w14:textId="5E9DED3D" w:rsidR="00065C8F" w:rsidRPr="0097367C" w:rsidRDefault="00410C24" w:rsidP="00065C8F">
      <w:pPr>
        <w:pStyle w:val="Heading2"/>
        <w:tabs>
          <w:tab w:val="left" w:pos="8280"/>
        </w:tabs>
      </w:pPr>
      <w:r>
        <w:t>10:5</w:t>
      </w:r>
      <w:r w:rsidR="00065C8F">
        <w:t>0</w:t>
      </w:r>
      <w:r w:rsidR="00065C8F">
        <w:tab/>
        <w:t>Break</w:t>
      </w:r>
    </w:p>
    <w:p w14:paraId="31D0AA85" w14:textId="77777777" w:rsidR="00065C8F" w:rsidRDefault="00065C8F" w:rsidP="00065C8F">
      <w:pPr>
        <w:widowControl w:val="0"/>
        <w:tabs>
          <w:tab w:val="left" w:pos="72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Data PRESERVATION and STEWARDSHIP</w:t>
      </w:r>
      <w:r>
        <w:rPr>
          <w:b/>
          <w:sz w:val="28"/>
          <w:szCs w:val="28"/>
        </w:rPr>
        <w:tab/>
      </w:r>
    </w:p>
    <w:p w14:paraId="01130B82" w14:textId="6C3D1B15" w:rsidR="00935287" w:rsidRDefault="00410C24" w:rsidP="009A64C9">
      <w:pPr>
        <w:tabs>
          <w:tab w:val="left" w:pos="270"/>
          <w:tab w:val="left" w:pos="720"/>
          <w:tab w:val="left" w:pos="8280"/>
        </w:tabs>
        <w:spacing w:before="120" w:after="0"/>
        <w:rPr>
          <w:lang w:eastAsia="en-US"/>
        </w:rPr>
      </w:pPr>
      <w:r>
        <w:rPr>
          <w:lang w:eastAsia="en-US"/>
        </w:rPr>
        <w:t>11:1</w:t>
      </w:r>
      <w:r w:rsidR="00065C8F">
        <w:rPr>
          <w:lang w:eastAsia="en-US"/>
        </w:rPr>
        <w:t>0</w:t>
      </w:r>
      <w:r w:rsidR="005A777F">
        <w:rPr>
          <w:lang w:eastAsia="en-US"/>
        </w:rPr>
        <w:tab/>
        <w:t>Persistent Identifiers – Approaches and Processes, Documentation and S</w:t>
      </w:r>
      <w:r w:rsidR="00935287">
        <w:rPr>
          <w:lang w:eastAsia="en-US"/>
        </w:rPr>
        <w:t xml:space="preserve">oftware, </w:t>
      </w:r>
    </w:p>
    <w:p w14:paraId="52AD31F9" w14:textId="77777777" w:rsidR="00935287" w:rsidRDefault="00935287" w:rsidP="009A64C9">
      <w:pPr>
        <w:tabs>
          <w:tab w:val="left" w:pos="270"/>
          <w:tab w:val="left" w:pos="720"/>
          <w:tab w:val="left" w:pos="8280"/>
        </w:tabs>
        <w:spacing w:after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Landing Page Approach, Lessons Learned</w:t>
      </w:r>
      <w:r>
        <w:rPr>
          <w:lang w:eastAsia="en-US"/>
        </w:rPr>
        <w:tab/>
      </w:r>
    </w:p>
    <w:p w14:paraId="5962FCB1" w14:textId="4F30C428" w:rsidR="00935287" w:rsidRPr="009A0376" w:rsidRDefault="00410C24" w:rsidP="00410C24">
      <w:pPr>
        <w:tabs>
          <w:tab w:val="left" w:pos="720"/>
          <w:tab w:val="left" w:pos="1080"/>
          <w:tab w:val="left" w:pos="8280"/>
        </w:tabs>
        <w:spacing w:before="120" w:after="0"/>
        <w:rPr>
          <w:i/>
          <w:lang w:eastAsia="en-US"/>
        </w:rPr>
      </w:pPr>
      <w:r>
        <w:rPr>
          <w:lang w:eastAsia="en-US"/>
        </w:rPr>
        <w:t>11:10</w:t>
      </w:r>
      <w:r>
        <w:rPr>
          <w:lang w:eastAsia="en-US"/>
        </w:rPr>
        <w:tab/>
      </w:r>
      <w:r>
        <w:rPr>
          <w:lang w:eastAsia="en-US"/>
        </w:rPr>
        <w:tab/>
      </w:r>
      <w:r w:rsidR="00935287">
        <w:rPr>
          <w:lang w:eastAsia="en-US"/>
        </w:rPr>
        <w:t>ESA</w:t>
      </w:r>
      <w:r w:rsidR="00935287">
        <w:rPr>
          <w:lang w:eastAsia="en-US"/>
        </w:rPr>
        <w:tab/>
      </w:r>
      <w:r w:rsidR="00F81C43">
        <w:rPr>
          <w:i/>
          <w:lang w:eastAsia="en-US"/>
        </w:rPr>
        <w:t>Iolanda Maggio</w:t>
      </w:r>
    </w:p>
    <w:p w14:paraId="4584F26F" w14:textId="00E7A1F0" w:rsidR="00935287" w:rsidRDefault="00410C24" w:rsidP="00410C24">
      <w:pPr>
        <w:tabs>
          <w:tab w:val="left" w:pos="720"/>
          <w:tab w:val="left" w:pos="1080"/>
          <w:tab w:val="left" w:pos="8280"/>
        </w:tabs>
        <w:spacing w:before="120" w:after="0"/>
        <w:rPr>
          <w:lang w:eastAsia="en-US"/>
        </w:rPr>
      </w:pPr>
      <w:r>
        <w:rPr>
          <w:lang w:eastAsia="en-US"/>
        </w:rPr>
        <w:t>11:30</w:t>
      </w:r>
      <w:r w:rsidR="00935287">
        <w:rPr>
          <w:lang w:eastAsia="en-US"/>
        </w:rPr>
        <w:tab/>
      </w:r>
      <w:r w:rsidR="00935287">
        <w:rPr>
          <w:lang w:eastAsia="en-US"/>
        </w:rPr>
        <w:tab/>
        <w:t>NOAA</w:t>
      </w:r>
      <w:r w:rsidR="00935287">
        <w:rPr>
          <w:lang w:eastAsia="en-US"/>
        </w:rPr>
        <w:tab/>
      </w:r>
      <w:r w:rsidR="00935287" w:rsidRPr="009A64C9">
        <w:rPr>
          <w:i/>
          <w:lang w:eastAsia="en-US"/>
        </w:rPr>
        <w:t>Ken Casey</w:t>
      </w:r>
    </w:p>
    <w:p w14:paraId="48ECC343" w14:textId="513C1B60" w:rsidR="00B81F0D" w:rsidRDefault="00410C24" w:rsidP="00410C24">
      <w:pPr>
        <w:tabs>
          <w:tab w:val="left" w:pos="720"/>
          <w:tab w:val="left" w:pos="1080"/>
          <w:tab w:val="left" w:pos="8280"/>
        </w:tabs>
        <w:spacing w:before="120" w:after="0"/>
        <w:rPr>
          <w:lang w:eastAsia="en-US"/>
        </w:rPr>
      </w:pPr>
      <w:r>
        <w:rPr>
          <w:lang w:eastAsia="en-US"/>
        </w:rPr>
        <w:t>11:50</w:t>
      </w:r>
      <w:r w:rsidR="00935287">
        <w:rPr>
          <w:lang w:eastAsia="en-US"/>
        </w:rPr>
        <w:tab/>
      </w:r>
      <w:r w:rsidR="00935287">
        <w:rPr>
          <w:lang w:eastAsia="en-US"/>
        </w:rPr>
        <w:tab/>
        <w:t>CNES</w:t>
      </w:r>
      <w:r w:rsidR="00935287">
        <w:rPr>
          <w:lang w:eastAsia="en-US"/>
        </w:rPr>
        <w:tab/>
      </w:r>
      <w:r w:rsidR="00935287" w:rsidRPr="009A64C9">
        <w:rPr>
          <w:i/>
          <w:lang w:eastAsia="en-US"/>
        </w:rPr>
        <w:t>Richard Moreno</w:t>
      </w:r>
      <w:r w:rsidR="00935287">
        <w:rPr>
          <w:lang w:eastAsia="en-US"/>
        </w:rPr>
        <w:t xml:space="preserve"> </w:t>
      </w:r>
    </w:p>
    <w:p w14:paraId="0CD4914F" w14:textId="4C1268BF" w:rsidR="003B6F48" w:rsidRDefault="00410C24" w:rsidP="009A64C9">
      <w:pPr>
        <w:tabs>
          <w:tab w:val="left" w:pos="270"/>
          <w:tab w:val="left" w:pos="720"/>
          <w:tab w:val="left" w:pos="8280"/>
        </w:tabs>
        <w:spacing w:before="120" w:after="0"/>
        <w:rPr>
          <w:lang w:eastAsia="en-US"/>
        </w:rPr>
      </w:pPr>
      <w:r>
        <w:rPr>
          <w:lang w:eastAsia="en-US"/>
        </w:rPr>
        <w:t>12:10</w:t>
      </w:r>
      <w:r w:rsidR="00935287">
        <w:rPr>
          <w:lang w:eastAsia="en-US"/>
        </w:rPr>
        <w:tab/>
        <w:t>Preservation Pilot P</w:t>
      </w:r>
      <w:r w:rsidR="00935287" w:rsidRPr="00002ECC">
        <w:rPr>
          <w:lang w:eastAsia="en-US"/>
        </w:rPr>
        <w:t>roject</w:t>
      </w:r>
      <w:r w:rsidR="00935287">
        <w:rPr>
          <w:lang w:eastAsia="en-US"/>
        </w:rPr>
        <w:tab/>
      </w:r>
      <w:r w:rsidR="00935287" w:rsidRPr="009A64C9">
        <w:rPr>
          <w:i/>
          <w:lang w:eastAsia="en-US"/>
        </w:rPr>
        <w:t>Mirko Albani</w:t>
      </w:r>
      <w:r w:rsidR="00935287" w:rsidRPr="009A64C9">
        <w:rPr>
          <w:i/>
          <w:lang w:eastAsia="en-US"/>
        </w:rPr>
        <w:tab/>
      </w:r>
      <w:r w:rsidR="003B6F48">
        <w:rPr>
          <w:lang w:eastAsia="en-US"/>
        </w:rPr>
        <w:t xml:space="preserve"> </w:t>
      </w:r>
    </w:p>
    <w:p w14:paraId="71F0CD32" w14:textId="77777777" w:rsidR="00065C8F" w:rsidRPr="003205A2" w:rsidRDefault="00065C8F" w:rsidP="00065C8F">
      <w:pPr>
        <w:pStyle w:val="Heading2"/>
      </w:pPr>
      <w:r w:rsidRPr="00A02102">
        <w:rPr>
          <w:szCs w:val="28"/>
          <w:lang w:val="en-GB"/>
        </w:rPr>
        <w:t>1</w:t>
      </w:r>
      <w:r>
        <w:rPr>
          <w:szCs w:val="28"/>
          <w:lang w:val="en-GB"/>
        </w:rPr>
        <w:t>2:3</w:t>
      </w:r>
      <w:r w:rsidRPr="00A02102">
        <w:rPr>
          <w:szCs w:val="28"/>
          <w:lang w:val="en-GB"/>
        </w:rPr>
        <w:t>0</w:t>
      </w:r>
      <w:r w:rsidRPr="00A02102">
        <w:rPr>
          <w:szCs w:val="28"/>
          <w:lang w:val="en-GB"/>
        </w:rPr>
        <w:tab/>
        <w:t>Lunch</w:t>
      </w:r>
      <w:r>
        <w:rPr>
          <w:szCs w:val="28"/>
          <w:lang w:val="en-GB"/>
        </w:rPr>
        <w:t xml:space="preserve"> </w:t>
      </w:r>
      <w:r w:rsidRPr="00CB2DD5">
        <w:rPr>
          <w:szCs w:val="28"/>
          <w:lang w:val="en-GB"/>
        </w:rPr>
        <w:t xml:space="preserve">VNSC canteen, </w:t>
      </w:r>
      <w:r w:rsidRPr="00CB2DD5">
        <w:t>10th floor</w:t>
      </w:r>
    </w:p>
    <w:p w14:paraId="7E93D1A1" w14:textId="77777777" w:rsidR="005A777F" w:rsidRDefault="00065C8F" w:rsidP="009A64C9">
      <w:pPr>
        <w:tabs>
          <w:tab w:val="left" w:pos="270"/>
          <w:tab w:val="left" w:pos="720"/>
          <w:tab w:val="left" w:pos="8280"/>
        </w:tabs>
        <w:spacing w:before="120" w:after="0"/>
        <w:rPr>
          <w:lang w:eastAsia="en-US"/>
        </w:rPr>
      </w:pPr>
      <w:r>
        <w:rPr>
          <w:color w:val="222222"/>
          <w:shd w:val="clear" w:color="auto" w:fill="FFFFFF"/>
        </w:rPr>
        <w:t>13:30</w:t>
      </w:r>
      <w:r w:rsidR="003B6F48">
        <w:rPr>
          <w:lang w:eastAsia="en-US"/>
        </w:rPr>
        <w:tab/>
      </w:r>
      <w:r w:rsidR="005A777F" w:rsidRPr="00002ECC">
        <w:rPr>
          <w:lang w:eastAsia="en-US"/>
        </w:rPr>
        <w:t>PV2020 Conference</w:t>
      </w:r>
      <w:r w:rsidR="005A777F">
        <w:rPr>
          <w:lang w:eastAsia="en-US"/>
        </w:rPr>
        <w:tab/>
      </w:r>
      <w:r w:rsidR="005A777F" w:rsidRPr="009A64C9">
        <w:rPr>
          <w:i/>
          <w:lang w:eastAsia="en-US"/>
        </w:rPr>
        <w:t>Esther Conway</w:t>
      </w:r>
      <w:r w:rsidR="005A777F">
        <w:rPr>
          <w:lang w:eastAsia="en-US"/>
        </w:rPr>
        <w:t xml:space="preserve"> </w:t>
      </w:r>
    </w:p>
    <w:p w14:paraId="5FE3872F" w14:textId="77777777" w:rsidR="000B2815" w:rsidRDefault="00410C24" w:rsidP="00C54582">
      <w:pPr>
        <w:tabs>
          <w:tab w:val="left" w:pos="720"/>
          <w:tab w:val="left" w:pos="8280"/>
        </w:tabs>
        <w:spacing w:before="120" w:after="0"/>
        <w:rPr>
          <w:i/>
          <w:lang w:eastAsia="en-US"/>
        </w:rPr>
      </w:pPr>
      <w:r>
        <w:rPr>
          <w:lang w:eastAsia="en-US"/>
        </w:rPr>
        <w:t>13:50</w:t>
      </w:r>
      <w:r w:rsidR="005A777F">
        <w:rPr>
          <w:lang w:eastAsia="en-US"/>
        </w:rPr>
        <w:tab/>
      </w:r>
      <w:r w:rsidR="000B2815">
        <w:rPr>
          <w:lang w:eastAsia="en-US"/>
        </w:rPr>
        <w:t>Use of SKOS Interface and T</w:t>
      </w:r>
      <w:r w:rsidR="000B2815" w:rsidRPr="00002ECC">
        <w:rPr>
          <w:lang w:eastAsia="en-US"/>
        </w:rPr>
        <w:t>ool</w:t>
      </w:r>
      <w:r w:rsidR="000B2815">
        <w:rPr>
          <w:lang w:eastAsia="en-US"/>
        </w:rPr>
        <w:t>s</w:t>
      </w:r>
      <w:r w:rsidR="000B2815">
        <w:rPr>
          <w:lang w:eastAsia="en-US"/>
        </w:rPr>
        <w:tab/>
      </w:r>
      <w:r w:rsidR="000B2815">
        <w:rPr>
          <w:i/>
          <w:lang w:eastAsia="en-US"/>
        </w:rPr>
        <w:t>Damiano Guerrucci*</w:t>
      </w:r>
    </w:p>
    <w:p w14:paraId="51D7476F" w14:textId="6B25376D" w:rsidR="003B6F48" w:rsidRDefault="00410C24" w:rsidP="00410C24">
      <w:pPr>
        <w:tabs>
          <w:tab w:val="left" w:pos="720"/>
          <w:tab w:val="left" w:pos="8280"/>
        </w:tabs>
        <w:spacing w:before="120" w:after="0"/>
        <w:rPr>
          <w:i/>
          <w:lang w:eastAsia="en-US"/>
        </w:rPr>
      </w:pPr>
      <w:r>
        <w:rPr>
          <w:lang w:eastAsia="en-US"/>
        </w:rPr>
        <w:t>14:10</w:t>
      </w:r>
      <w:r>
        <w:rPr>
          <w:lang w:eastAsia="en-US"/>
        </w:rPr>
        <w:tab/>
      </w:r>
      <w:r w:rsidR="000B2815">
        <w:rPr>
          <w:lang w:eastAsia="en-US"/>
        </w:rPr>
        <w:t>NOAA Maturity Matrix Self-</w:t>
      </w:r>
      <w:r w:rsidR="000B2815" w:rsidRPr="0045622F">
        <w:rPr>
          <w:lang w:eastAsia="en-US"/>
        </w:rPr>
        <w:t>Assessment Tool</w:t>
      </w:r>
      <w:r w:rsidR="000B2815">
        <w:rPr>
          <w:lang w:eastAsia="en-US"/>
        </w:rPr>
        <w:tab/>
      </w:r>
      <w:r w:rsidR="000B2815">
        <w:rPr>
          <w:i/>
          <w:lang w:eastAsia="en-US"/>
        </w:rPr>
        <w:t>Ken Casey</w:t>
      </w:r>
    </w:p>
    <w:p w14:paraId="786DE259" w14:textId="3C0663E4" w:rsidR="0045622F" w:rsidRPr="0045622F" w:rsidRDefault="0045622F" w:rsidP="00410C24">
      <w:pPr>
        <w:tabs>
          <w:tab w:val="left" w:pos="720"/>
          <w:tab w:val="left" w:pos="8280"/>
        </w:tabs>
        <w:spacing w:before="120" w:after="0"/>
        <w:rPr>
          <w:i/>
          <w:lang w:eastAsia="en-US"/>
        </w:rPr>
      </w:pPr>
      <w:r>
        <w:rPr>
          <w:lang w:eastAsia="en-US"/>
        </w:rPr>
        <w:t>14:30</w:t>
      </w:r>
      <w:r>
        <w:rPr>
          <w:lang w:eastAsia="en-US"/>
        </w:rPr>
        <w:tab/>
      </w:r>
      <w:r w:rsidR="000B2815">
        <w:rPr>
          <w:lang w:eastAsia="en-US"/>
        </w:rPr>
        <w:t xml:space="preserve">EDAP: </w:t>
      </w:r>
      <w:r w:rsidR="000B2815" w:rsidRPr="00AE50FF">
        <w:rPr>
          <w:lang w:eastAsia="en-US"/>
        </w:rPr>
        <w:t>Quality Assessment Matrix</w:t>
      </w:r>
      <w:r w:rsidR="000B2815">
        <w:rPr>
          <w:lang w:eastAsia="en-US"/>
        </w:rPr>
        <w:tab/>
      </w:r>
      <w:r w:rsidR="000B2815">
        <w:rPr>
          <w:i/>
          <w:lang w:eastAsia="en-US"/>
        </w:rPr>
        <w:t>Philippe Goryl*</w:t>
      </w:r>
    </w:p>
    <w:p w14:paraId="5C04035F" w14:textId="77777777" w:rsidR="000B2815" w:rsidRPr="00B56B95" w:rsidRDefault="00410C24" w:rsidP="000B2815">
      <w:pPr>
        <w:tabs>
          <w:tab w:val="left" w:pos="720"/>
          <w:tab w:val="left" w:pos="8280"/>
        </w:tabs>
        <w:spacing w:before="120" w:after="0"/>
        <w:rPr>
          <w:i/>
          <w:lang w:eastAsia="en-US"/>
        </w:rPr>
      </w:pPr>
      <w:r>
        <w:rPr>
          <w:lang w:eastAsia="en-US"/>
        </w:rPr>
        <w:t>14:50</w:t>
      </w:r>
      <w:r>
        <w:rPr>
          <w:lang w:eastAsia="en-US"/>
        </w:rPr>
        <w:tab/>
      </w:r>
      <w:r w:rsidR="000B2815">
        <w:rPr>
          <w:lang w:eastAsia="en-US"/>
        </w:rPr>
        <w:t>RDA Fair Maturity Model and Way Forward for F</w:t>
      </w:r>
      <w:r w:rsidR="000B2815" w:rsidRPr="00002ECC">
        <w:rPr>
          <w:lang w:eastAsia="en-US"/>
        </w:rPr>
        <w:t>inaliz</w:t>
      </w:r>
      <w:r w:rsidR="000B2815">
        <w:rPr>
          <w:lang w:eastAsia="en-US"/>
        </w:rPr>
        <w:t>ation of WGISS Maturity Matrix</w:t>
      </w:r>
      <w:r w:rsidR="000B2815">
        <w:rPr>
          <w:lang w:eastAsia="en-US"/>
        </w:rPr>
        <w:tab/>
      </w:r>
      <w:r w:rsidR="000B2815">
        <w:rPr>
          <w:i/>
          <w:lang w:eastAsia="en-US"/>
        </w:rPr>
        <w:t>Iolanda Maggio</w:t>
      </w:r>
    </w:p>
    <w:p w14:paraId="4A306F4A" w14:textId="6D1A5E1C" w:rsidR="00410C24" w:rsidRPr="000B2815" w:rsidRDefault="000B2815" w:rsidP="00410C24">
      <w:pPr>
        <w:tabs>
          <w:tab w:val="left" w:pos="720"/>
          <w:tab w:val="left" w:pos="8280"/>
        </w:tabs>
        <w:spacing w:before="120" w:after="0"/>
        <w:rPr>
          <w:lang w:eastAsia="en-US"/>
        </w:rPr>
      </w:pPr>
      <w:r>
        <w:rPr>
          <w:lang w:eastAsia="en-US"/>
        </w:rPr>
        <w:t>15:10</w:t>
      </w:r>
      <w:r>
        <w:rPr>
          <w:lang w:eastAsia="en-US"/>
        </w:rPr>
        <w:tab/>
      </w:r>
      <w:r w:rsidR="00935287" w:rsidRPr="00002ECC">
        <w:rPr>
          <w:lang w:eastAsia="en-US"/>
        </w:rPr>
        <w:t>AVHRR European Dataset Preservation and Valorization</w:t>
      </w:r>
      <w:r w:rsidR="00935287">
        <w:rPr>
          <w:lang w:eastAsia="en-US"/>
        </w:rPr>
        <w:t xml:space="preserve"> Project</w:t>
      </w:r>
      <w:r w:rsidR="00935287">
        <w:rPr>
          <w:lang w:eastAsia="en-US"/>
        </w:rPr>
        <w:tab/>
      </w:r>
      <w:r w:rsidR="004F70A5">
        <w:rPr>
          <w:i/>
          <w:lang w:eastAsia="en-US"/>
        </w:rPr>
        <w:t>Stefan Wunderl</w:t>
      </w:r>
      <w:r w:rsidR="00935287" w:rsidRPr="00241217">
        <w:rPr>
          <w:i/>
          <w:lang w:eastAsia="en-US"/>
        </w:rPr>
        <w:t>e*</w:t>
      </w:r>
      <w:bookmarkEnd w:id="1"/>
      <w:bookmarkEnd w:id="2"/>
    </w:p>
    <w:p w14:paraId="41EC4708" w14:textId="40BC7E89" w:rsidR="00140090" w:rsidRPr="00AE50FF" w:rsidRDefault="00410C24" w:rsidP="00410C24">
      <w:pPr>
        <w:tabs>
          <w:tab w:val="left" w:pos="720"/>
          <w:tab w:val="left" w:pos="8280"/>
        </w:tabs>
        <w:spacing w:before="120" w:after="0"/>
        <w:rPr>
          <w:lang w:eastAsia="en-US"/>
        </w:rPr>
      </w:pPr>
      <w:r>
        <w:rPr>
          <w:lang w:eastAsia="en-US"/>
        </w:rPr>
        <w:t>15:</w:t>
      </w:r>
      <w:r w:rsidR="000B2815">
        <w:rPr>
          <w:lang w:eastAsia="en-US"/>
        </w:rPr>
        <w:t>3</w:t>
      </w:r>
      <w:r>
        <w:rPr>
          <w:lang w:eastAsia="en-US"/>
        </w:rPr>
        <w:t>0</w:t>
      </w:r>
      <w:r>
        <w:rPr>
          <w:lang w:eastAsia="en-US"/>
        </w:rPr>
        <w:tab/>
        <w:t>Data Preservation and Stewardship Discussion, Summary of Actions</w:t>
      </w:r>
      <w:r>
        <w:rPr>
          <w:lang w:eastAsia="en-US"/>
        </w:rPr>
        <w:tab/>
      </w:r>
      <w:r>
        <w:rPr>
          <w:i/>
          <w:lang w:eastAsia="en-US"/>
        </w:rPr>
        <w:t>Mirko Albani</w:t>
      </w:r>
      <w:r w:rsidR="00AE50FF">
        <w:rPr>
          <w:lang w:eastAsia="en-US"/>
        </w:rPr>
        <w:tab/>
      </w:r>
      <w:r w:rsidR="00140090">
        <w:rPr>
          <w:lang w:val="en-CA"/>
        </w:rPr>
        <w:tab/>
      </w:r>
    </w:p>
    <w:p w14:paraId="7BFC1E18" w14:textId="6C13A1CC" w:rsidR="00065C8F" w:rsidRDefault="00410C24" w:rsidP="00065C8F">
      <w:pPr>
        <w:pStyle w:val="Heading2"/>
      </w:pPr>
      <w:r>
        <w:t>15:</w:t>
      </w:r>
      <w:r w:rsidR="000B2815">
        <w:t>5</w:t>
      </w:r>
      <w:r w:rsidR="00065C8F">
        <w:t>0</w:t>
      </w:r>
      <w:r w:rsidR="00065C8F" w:rsidRPr="0047378E">
        <w:tab/>
        <w:t>Break</w:t>
      </w:r>
    </w:p>
    <w:p w14:paraId="66D004E4" w14:textId="77777777" w:rsidR="006F1AA0" w:rsidRPr="006F1AA0" w:rsidRDefault="006F1AA0" w:rsidP="006F1AA0">
      <w:pPr>
        <w:widowControl w:val="0"/>
        <w:tabs>
          <w:tab w:val="left" w:pos="720"/>
          <w:tab w:val="left" w:pos="792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 w:rsidRPr="006F1AA0">
        <w:rPr>
          <w:b/>
          <w:sz w:val="28"/>
          <w:szCs w:val="28"/>
        </w:rPr>
        <w:t>WGISS PLENARY</w:t>
      </w:r>
      <w:r>
        <w:rPr>
          <w:b/>
          <w:sz w:val="28"/>
          <w:szCs w:val="28"/>
        </w:rPr>
        <w:t>, continued</w:t>
      </w:r>
    </w:p>
    <w:p w14:paraId="493A3861" w14:textId="4A5649D6" w:rsidR="003205A2" w:rsidRDefault="0006062B" w:rsidP="00065C8F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</w:rPr>
      </w:pPr>
      <w:r>
        <w:rPr>
          <w:color w:val="222222"/>
          <w:shd w:val="clear" w:color="auto" w:fill="FFFFFF"/>
        </w:rPr>
        <w:t>16:1</w:t>
      </w:r>
      <w:r w:rsidR="00065C8F">
        <w:rPr>
          <w:color w:val="222222"/>
          <w:shd w:val="clear" w:color="auto" w:fill="FFFFFF"/>
        </w:rPr>
        <w:t>0</w:t>
      </w:r>
      <w:r w:rsidR="003205A2">
        <w:rPr>
          <w:color w:val="222222"/>
          <w:shd w:val="clear" w:color="auto" w:fill="FFFFFF"/>
        </w:rPr>
        <w:tab/>
      </w:r>
      <w:r w:rsidR="00065C8F">
        <w:t>GEO</w:t>
      </w:r>
      <w:r w:rsidR="003205A2">
        <w:t xml:space="preserve"> Secretariat Report</w:t>
      </w:r>
      <w:r w:rsidR="009A64C9">
        <w:tab/>
      </w:r>
      <w:r w:rsidR="009A64C9">
        <w:rPr>
          <w:i/>
        </w:rPr>
        <w:t>Gilberto Camara*</w:t>
      </w:r>
    </w:p>
    <w:p w14:paraId="657A3DCE" w14:textId="2E4B522E" w:rsidR="00065C8F" w:rsidRDefault="0006062B" w:rsidP="00065C8F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</w:rPr>
      </w:pPr>
      <w:r>
        <w:t>16:3</w:t>
      </w:r>
      <w:r w:rsidR="00410C24">
        <w:t>0</w:t>
      </w:r>
      <w:r w:rsidR="00065C8F">
        <w:rPr>
          <w:i/>
        </w:rPr>
        <w:tab/>
      </w:r>
      <w:r w:rsidR="00065C8F">
        <w:t>GEO Work Programme and WGISS Contributions</w:t>
      </w:r>
      <w:r w:rsidR="00065C8F">
        <w:tab/>
      </w:r>
      <w:r w:rsidR="00065C8F">
        <w:rPr>
          <w:i/>
        </w:rPr>
        <w:t>Mirko Albani</w:t>
      </w:r>
    </w:p>
    <w:p w14:paraId="6088BFD6" w14:textId="02185BEF" w:rsidR="00410C24" w:rsidRDefault="0006062B" w:rsidP="00065C8F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lang w:eastAsia="en-US"/>
        </w:rPr>
      </w:pPr>
      <w:r>
        <w:t>16:40</w:t>
      </w:r>
      <w:r w:rsidR="00410C24">
        <w:tab/>
        <w:t xml:space="preserve">GEO </w:t>
      </w:r>
      <w:r w:rsidR="00410C24">
        <w:rPr>
          <w:lang w:eastAsia="en-US"/>
        </w:rPr>
        <w:t>Discussion, Summary of Actions</w:t>
      </w:r>
      <w:r w:rsidR="00410C24">
        <w:rPr>
          <w:lang w:eastAsia="en-US"/>
        </w:rPr>
        <w:tab/>
      </w:r>
      <w:r w:rsidR="00410C24">
        <w:rPr>
          <w:i/>
          <w:lang w:eastAsia="en-US"/>
        </w:rPr>
        <w:t>Mirko Albani</w:t>
      </w:r>
    </w:p>
    <w:p w14:paraId="68B4F3F6" w14:textId="01000DA5" w:rsidR="00D86FAE" w:rsidRDefault="00D86FAE" w:rsidP="00065C8F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 w:rsidRPr="005F7F80">
        <w:rPr>
          <w:b/>
          <w:sz w:val="28"/>
          <w:szCs w:val="28"/>
        </w:rPr>
        <w:t>TECHNOLOGY EXPLORATION</w:t>
      </w:r>
    </w:p>
    <w:p w14:paraId="7934626F" w14:textId="0545D170" w:rsidR="00410C24" w:rsidRPr="00CB350D" w:rsidRDefault="00410C24" w:rsidP="00065C8F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color w:val="222222"/>
          <w:shd w:val="clear" w:color="auto" w:fill="FFFFFF"/>
        </w:rPr>
      </w:pPr>
      <w:r>
        <w:t>17:00</w:t>
      </w:r>
      <w:r w:rsidR="00CB350D">
        <w:tab/>
      </w:r>
      <w:r w:rsidR="00CB350D" w:rsidRPr="00857BDD">
        <w:rPr>
          <w:color w:val="222222"/>
          <w:shd w:val="clear" w:color="auto" w:fill="FFFFFF"/>
        </w:rPr>
        <w:t>Blockchain</w:t>
      </w:r>
      <w:r w:rsidR="00CB350D">
        <w:rPr>
          <w:color w:val="222222"/>
          <w:shd w:val="clear" w:color="auto" w:fill="FFFFFF"/>
        </w:rPr>
        <w:t xml:space="preserve"> and Earth Observation</w:t>
      </w:r>
      <w:r w:rsidR="00CB350D" w:rsidRPr="00857BDD">
        <w:rPr>
          <w:color w:val="222222"/>
          <w:shd w:val="clear" w:color="auto" w:fill="FFFFFF"/>
        </w:rPr>
        <w:tab/>
      </w:r>
      <w:r w:rsidR="00CB350D">
        <w:rPr>
          <w:i/>
          <w:color w:val="222222"/>
          <w:shd w:val="clear" w:color="auto" w:fill="FFFFFF"/>
        </w:rPr>
        <w:t>Antonio Romeo*</w:t>
      </w:r>
    </w:p>
    <w:p w14:paraId="4F9F874B" w14:textId="03F61F71" w:rsidR="002639F9" w:rsidRDefault="002F2884" w:rsidP="00E62ED8">
      <w:pPr>
        <w:pStyle w:val="Heading2"/>
        <w:rPr>
          <w:sz w:val="36"/>
          <w:szCs w:val="36"/>
        </w:rPr>
      </w:pPr>
      <w:r>
        <w:t>17:</w:t>
      </w:r>
      <w:r w:rsidR="0013762F">
        <w:t>3</w:t>
      </w:r>
      <w:r w:rsidR="00586B25">
        <w:t>0</w:t>
      </w:r>
      <w:r w:rsidR="00586B25">
        <w:tab/>
        <w:t>Adjourn</w:t>
      </w:r>
    </w:p>
    <w:p w14:paraId="4832ED12" w14:textId="77777777" w:rsidR="000B2815" w:rsidRDefault="000B2815" w:rsidP="00A77931">
      <w:pPr>
        <w:pStyle w:val="Heading1"/>
        <w:spacing w:after="0"/>
      </w:pPr>
    </w:p>
    <w:p w14:paraId="772ED77A" w14:textId="589880A8" w:rsidR="008C212C" w:rsidRDefault="00AB3E9B" w:rsidP="00A77931">
      <w:pPr>
        <w:pStyle w:val="Heading1"/>
        <w:spacing w:after="0"/>
      </w:pPr>
      <w:r>
        <w:t>Friday October 11</w:t>
      </w:r>
      <w:r w:rsidR="002F2884">
        <w:t>, 2019</w:t>
      </w:r>
    </w:p>
    <w:p w14:paraId="5CCC052A" w14:textId="77777777" w:rsidR="00CB2DD5" w:rsidRDefault="00CB2DD5" w:rsidP="00CB2DD5">
      <w:pPr>
        <w:pStyle w:val="Heading2"/>
      </w:pPr>
      <w:r w:rsidRPr="00CB2DD5">
        <w:t>Meeting room 903, 9th floor, Building A6, VAST campus, 18B Hoang Quoc Viet str., Hanoi</w:t>
      </w:r>
    </w:p>
    <w:p w14:paraId="4566EDAD" w14:textId="4ED52272" w:rsidR="003757E0" w:rsidRPr="00523764" w:rsidRDefault="003D7F52" w:rsidP="00615EE2">
      <w:pPr>
        <w:pStyle w:val="Heading2"/>
      </w:pPr>
      <w:r>
        <w:t>09:3</w:t>
      </w:r>
      <w:r w:rsidR="008C212C">
        <w:t>0</w:t>
      </w:r>
      <w:r w:rsidR="008C212C">
        <w:tab/>
        <w:t>Convene</w:t>
      </w:r>
    </w:p>
    <w:p w14:paraId="6C6C7D0A" w14:textId="0CFB2BDB" w:rsidR="003205A2" w:rsidRPr="005F7F80" w:rsidRDefault="003205A2" w:rsidP="003205A2">
      <w:pPr>
        <w:widowControl w:val="0"/>
        <w:tabs>
          <w:tab w:val="left" w:pos="720"/>
          <w:tab w:val="left" w:pos="648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 w:rsidRPr="005F7F80">
        <w:rPr>
          <w:b/>
          <w:sz w:val="28"/>
          <w:szCs w:val="28"/>
        </w:rPr>
        <w:t>TECHNOLOGY EXPLORATION</w:t>
      </w:r>
      <w:r w:rsidR="00D86FAE">
        <w:rPr>
          <w:b/>
          <w:sz w:val="28"/>
          <w:szCs w:val="28"/>
        </w:rPr>
        <w:t>, continued</w:t>
      </w:r>
      <w:r>
        <w:rPr>
          <w:b/>
          <w:sz w:val="28"/>
          <w:szCs w:val="28"/>
        </w:rPr>
        <w:tab/>
      </w:r>
    </w:p>
    <w:p w14:paraId="523B7988" w14:textId="0400D9E6" w:rsidR="00410C24" w:rsidRPr="00962DC3" w:rsidRDefault="00BC3E7B" w:rsidP="003D7F52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</w:rPr>
      </w:pPr>
      <w:r w:rsidRPr="00857BDD">
        <w:t>09</w:t>
      </w:r>
      <w:r w:rsidR="003205A2" w:rsidRPr="00857BDD">
        <w:t>:</w:t>
      </w:r>
      <w:r w:rsidR="003D7F52">
        <w:t>3</w:t>
      </w:r>
      <w:r w:rsidR="003205A2" w:rsidRPr="00857BDD">
        <w:t>0</w:t>
      </w:r>
      <w:r w:rsidR="003205A2" w:rsidRPr="00857BDD">
        <w:tab/>
      </w:r>
      <w:r w:rsidR="00410C24">
        <w:t>Introduction</w:t>
      </w:r>
      <w:r w:rsidR="00962DC3">
        <w:tab/>
      </w:r>
      <w:r w:rsidR="00341767">
        <w:rPr>
          <w:i/>
        </w:rPr>
        <w:t>Valerie Dixon</w:t>
      </w:r>
    </w:p>
    <w:p w14:paraId="155C9FB7" w14:textId="24790375" w:rsidR="00BC3E7B" w:rsidRPr="00857BDD" w:rsidRDefault="00410C24" w:rsidP="003D7F52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color w:val="222222"/>
          <w:shd w:val="clear" w:color="auto" w:fill="FFFFFF"/>
        </w:rPr>
      </w:pPr>
      <w:r>
        <w:t>09:40</w:t>
      </w:r>
      <w:r>
        <w:tab/>
      </w:r>
      <w:r w:rsidR="00BC3E7B" w:rsidRPr="00857BDD">
        <w:rPr>
          <w:color w:val="222222"/>
          <w:shd w:val="clear" w:color="auto" w:fill="FFFFFF"/>
        </w:rPr>
        <w:t>NASA Knowledge Graph Prototype3</w:t>
      </w:r>
      <w:r w:rsidR="00BC3E7B" w:rsidRPr="00857BDD">
        <w:rPr>
          <w:color w:val="222222"/>
          <w:shd w:val="clear" w:color="auto" w:fill="FFFFFF"/>
        </w:rPr>
        <w:tab/>
      </w:r>
      <w:r w:rsidR="00BC3E7B" w:rsidRPr="00857BDD">
        <w:rPr>
          <w:i/>
          <w:color w:val="222222"/>
          <w:shd w:val="clear" w:color="auto" w:fill="FFFFFF"/>
        </w:rPr>
        <w:t>Doug Newman*</w:t>
      </w:r>
    </w:p>
    <w:p w14:paraId="0F8EF06D" w14:textId="2AD68596" w:rsidR="003205A2" w:rsidRDefault="00410C24" w:rsidP="00410C24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10:00</w:t>
      </w:r>
      <w:r>
        <w:rPr>
          <w:color w:val="222222"/>
          <w:shd w:val="clear" w:color="auto" w:fill="FFFFFF"/>
        </w:rPr>
        <w:tab/>
      </w:r>
      <w:r w:rsidR="003205A2" w:rsidRPr="00857BDD">
        <w:rPr>
          <w:color w:val="222222"/>
          <w:shd w:val="clear" w:color="auto" w:fill="FFFFFF"/>
        </w:rPr>
        <w:t>Linked Data at Scale in the Global Change Information Service </w:t>
      </w:r>
      <w:r w:rsidR="00BC3E7B" w:rsidRPr="00857BDD">
        <w:rPr>
          <w:color w:val="222222"/>
          <w:shd w:val="clear" w:color="auto" w:fill="FFFFFF"/>
        </w:rPr>
        <w:tab/>
      </w:r>
      <w:r w:rsidR="00BC3E7B" w:rsidRPr="00857BDD">
        <w:rPr>
          <w:i/>
          <w:color w:val="222222"/>
          <w:shd w:val="clear" w:color="auto" w:fill="FFFFFF"/>
        </w:rPr>
        <w:t>Reid Sherman*</w:t>
      </w:r>
    </w:p>
    <w:p w14:paraId="3B0668A5" w14:textId="77777777" w:rsidR="00746418" w:rsidRDefault="00410C24" w:rsidP="003D7F52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10:20</w:t>
      </w:r>
      <w:r w:rsidR="003D7F52">
        <w:rPr>
          <w:color w:val="222222"/>
          <w:shd w:val="clear" w:color="auto" w:fill="FFFFFF"/>
        </w:rPr>
        <w:tab/>
      </w:r>
      <w:r w:rsidR="003D7F52" w:rsidRPr="00857BDD">
        <w:rPr>
          <w:color w:val="222222"/>
          <w:shd w:val="clear" w:color="auto" w:fill="FFFFFF"/>
        </w:rPr>
        <w:t>SELFIE (Second Environmental Linked Features Interoperability Experiment) </w:t>
      </w:r>
      <w:r w:rsidR="003D7F52" w:rsidRPr="00857BDD">
        <w:rPr>
          <w:color w:val="222222"/>
          <w:shd w:val="clear" w:color="auto" w:fill="FFFFFF"/>
        </w:rPr>
        <w:tab/>
      </w:r>
      <w:r w:rsidR="003D7F52" w:rsidRPr="00857BDD">
        <w:rPr>
          <w:i/>
          <w:color w:val="222222"/>
          <w:shd w:val="clear" w:color="auto" w:fill="FFFFFF"/>
        </w:rPr>
        <w:t xml:space="preserve">D Blodgett*, </w:t>
      </w:r>
    </w:p>
    <w:p w14:paraId="44030945" w14:textId="4538A8C1" w:rsidR="003D7F52" w:rsidRPr="00857BDD" w:rsidRDefault="00746418" w:rsidP="00746418">
      <w:pPr>
        <w:tabs>
          <w:tab w:val="left" w:pos="720"/>
          <w:tab w:val="left" w:pos="1080"/>
          <w:tab w:val="left" w:pos="8280"/>
        </w:tabs>
        <w:spacing w:after="0"/>
        <w:ind w:right="-576"/>
        <w:jc w:val="left"/>
        <w:rPr>
          <w:i/>
          <w:color w:val="222222"/>
          <w:shd w:val="clear" w:color="auto" w:fill="FFFFFF"/>
        </w:rPr>
      </w:pPr>
      <w:r>
        <w:rPr>
          <w:i/>
          <w:color w:val="222222"/>
          <w:shd w:val="clear" w:color="auto" w:fill="FFFFFF"/>
        </w:rPr>
        <w:tab/>
      </w:r>
      <w:r>
        <w:rPr>
          <w:i/>
          <w:color w:val="222222"/>
          <w:shd w:val="clear" w:color="auto" w:fill="FFFFFF"/>
        </w:rPr>
        <w:tab/>
      </w:r>
      <w:r>
        <w:rPr>
          <w:i/>
          <w:color w:val="222222"/>
          <w:shd w:val="clear" w:color="auto" w:fill="FFFFFF"/>
        </w:rPr>
        <w:tab/>
      </w:r>
      <w:r w:rsidR="003D7F52" w:rsidRPr="00857BDD">
        <w:rPr>
          <w:i/>
          <w:color w:val="222222"/>
          <w:shd w:val="clear" w:color="auto" w:fill="FFFFFF"/>
        </w:rPr>
        <w:t>Alistair Ritchie*</w:t>
      </w:r>
    </w:p>
    <w:p w14:paraId="6C63CCDB" w14:textId="40C62383" w:rsidR="00BC3E7B" w:rsidRPr="00137027" w:rsidRDefault="00410C24" w:rsidP="00BC3E7B">
      <w:pPr>
        <w:pStyle w:val="Heading2"/>
      </w:pPr>
      <w:r>
        <w:t>10:4</w:t>
      </w:r>
      <w:r w:rsidR="00BC3E7B">
        <w:t>0</w:t>
      </w:r>
      <w:r w:rsidR="00BC3E7B">
        <w:tab/>
        <w:t>Break</w:t>
      </w:r>
    </w:p>
    <w:p w14:paraId="122B81C7" w14:textId="0CF264E4" w:rsidR="003205A2" w:rsidRPr="003D7F52" w:rsidRDefault="00410C24" w:rsidP="00BC3E7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11:0</w:t>
      </w:r>
      <w:r w:rsidR="00BC3E7B" w:rsidRPr="00857BDD">
        <w:rPr>
          <w:color w:val="222222"/>
          <w:shd w:val="clear" w:color="auto" w:fill="FFFFFF"/>
        </w:rPr>
        <w:t>0</w:t>
      </w:r>
      <w:r w:rsidR="00BC3E7B" w:rsidRPr="00857BDD">
        <w:rPr>
          <w:color w:val="222222"/>
          <w:shd w:val="clear" w:color="auto" w:fill="FFFFFF"/>
        </w:rPr>
        <w:tab/>
      </w:r>
      <w:r w:rsidR="00B163EB" w:rsidRPr="00B163EB">
        <w:rPr>
          <w:color w:val="222222"/>
          <w:shd w:val="clear" w:color="auto" w:fill="FFFFFF"/>
        </w:rPr>
        <w:t>OGC API - Features: a resource oriented alternative to WFS</w:t>
      </w:r>
      <w:r w:rsidR="00BC3E7B" w:rsidRPr="00857BDD">
        <w:rPr>
          <w:color w:val="222222"/>
          <w:shd w:val="clear" w:color="auto" w:fill="FFFFFF"/>
        </w:rPr>
        <w:tab/>
      </w:r>
      <w:r w:rsidR="00BC3E7B" w:rsidRPr="00857BDD">
        <w:rPr>
          <w:i/>
          <w:color w:val="222222"/>
          <w:shd w:val="clear" w:color="auto" w:fill="FFFFFF"/>
        </w:rPr>
        <w:t>George Percivall*</w:t>
      </w:r>
    </w:p>
    <w:p w14:paraId="00E5F03E" w14:textId="16CBFC71" w:rsidR="00BC3E7B" w:rsidRDefault="00410C24" w:rsidP="00410C24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11:20</w:t>
      </w:r>
      <w:r>
        <w:rPr>
          <w:color w:val="222222"/>
          <w:shd w:val="clear" w:color="auto" w:fill="FFFFFF"/>
        </w:rPr>
        <w:tab/>
      </w:r>
      <w:r w:rsidR="00746418">
        <w:rPr>
          <w:color w:val="222222"/>
          <w:shd w:val="clear" w:color="auto" w:fill="FFFFFF"/>
        </w:rPr>
        <w:t>STAC – Spatiot</w:t>
      </w:r>
      <w:r w:rsidR="003205A2" w:rsidRPr="00857BDD">
        <w:rPr>
          <w:color w:val="222222"/>
          <w:shd w:val="clear" w:color="auto" w:fill="FFFFFF"/>
        </w:rPr>
        <w:t>emporal Asset Catalog </w:t>
      </w:r>
      <w:r w:rsidR="00BC3E7B" w:rsidRPr="00857BDD">
        <w:rPr>
          <w:color w:val="222222"/>
          <w:shd w:val="clear" w:color="auto" w:fill="FFFFFF"/>
        </w:rPr>
        <w:tab/>
      </w:r>
      <w:r w:rsidR="00BC3E7B" w:rsidRPr="00857BDD">
        <w:rPr>
          <w:i/>
          <w:color w:val="222222"/>
          <w:shd w:val="clear" w:color="auto" w:fill="FFFFFF"/>
        </w:rPr>
        <w:t>Dan Pilone*</w:t>
      </w:r>
    </w:p>
    <w:p w14:paraId="7C048C74" w14:textId="79A1483D" w:rsidR="003D7F52" w:rsidRDefault="00410C24" w:rsidP="003D7F52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11:40</w:t>
      </w:r>
      <w:r>
        <w:rPr>
          <w:color w:val="222222"/>
          <w:shd w:val="clear" w:color="auto" w:fill="FFFFFF"/>
        </w:rPr>
        <w:tab/>
      </w:r>
      <w:r w:rsidR="006B6C28">
        <w:rPr>
          <w:color w:val="222222"/>
          <w:shd w:val="clear" w:color="auto" w:fill="FFFFFF"/>
        </w:rPr>
        <w:t>Technology Exploration Discussion, Summary of Actions</w:t>
      </w:r>
      <w:r w:rsidR="006B6C28">
        <w:rPr>
          <w:color w:val="222222"/>
          <w:shd w:val="clear" w:color="auto" w:fill="FFFFFF"/>
        </w:rPr>
        <w:tab/>
      </w:r>
      <w:r w:rsidR="00A211DE">
        <w:rPr>
          <w:i/>
          <w:color w:val="222222"/>
          <w:shd w:val="clear" w:color="auto" w:fill="FFFFFF"/>
        </w:rPr>
        <w:t>Valerie Dixon</w:t>
      </w:r>
    </w:p>
    <w:p w14:paraId="1B191D55" w14:textId="77777777" w:rsidR="006B6C28" w:rsidRPr="006F1AA0" w:rsidRDefault="006B6C28" w:rsidP="006B6C28">
      <w:pPr>
        <w:widowControl w:val="0"/>
        <w:tabs>
          <w:tab w:val="left" w:pos="720"/>
          <w:tab w:val="left" w:pos="792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 w:rsidRPr="006F1AA0">
        <w:rPr>
          <w:b/>
          <w:sz w:val="28"/>
          <w:szCs w:val="28"/>
        </w:rPr>
        <w:t>WGISS PLENARY</w:t>
      </w:r>
      <w:r>
        <w:rPr>
          <w:b/>
          <w:sz w:val="28"/>
          <w:szCs w:val="28"/>
        </w:rPr>
        <w:t>, continued</w:t>
      </w:r>
    </w:p>
    <w:p w14:paraId="520E90B4" w14:textId="3142FAC7" w:rsidR="00410C24" w:rsidRPr="00410C24" w:rsidRDefault="00410C24" w:rsidP="00410C24">
      <w:pPr>
        <w:tabs>
          <w:tab w:val="left" w:pos="720"/>
          <w:tab w:val="left" w:pos="1080"/>
          <w:tab w:val="left" w:pos="4230"/>
          <w:tab w:val="left" w:pos="8280"/>
        </w:tabs>
        <w:spacing w:before="120" w:after="0"/>
        <w:ind w:right="-576"/>
        <w:jc w:val="left"/>
        <w:rPr>
          <w:i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12:</w:t>
      </w:r>
      <w:r w:rsidR="00690C47">
        <w:rPr>
          <w:color w:val="222222"/>
          <w:shd w:val="clear" w:color="auto" w:fill="FFFFFF"/>
        </w:rPr>
        <w:t>20</w:t>
      </w:r>
      <w:r>
        <w:rPr>
          <w:color w:val="222222"/>
          <w:shd w:val="clear" w:color="auto" w:fill="FFFFFF"/>
        </w:rPr>
        <w:tab/>
      </w:r>
      <w:r w:rsidR="006B6C28">
        <w:t>Future Meetings</w:t>
      </w:r>
      <w:r w:rsidR="006B6C28">
        <w:tab/>
      </w:r>
      <w:r w:rsidR="00690C47">
        <w:tab/>
      </w:r>
      <w:r w:rsidR="006B6C28">
        <w:rPr>
          <w:i/>
        </w:rPr>
        <w:t>Robert Woodcock</w:t>
      </w:r>
    </w:p>
    <w:p w14:paraId="4340A364" w14:textId="61F50B19" w:rsidR="00DE5382" w:rsidRPr="0042398A" w:rsidRDefault="00DE5382" w:rsidP="00E62ED8">
      <w:pPr>
        <w:pStyle w:val="Heading2"/>
      </w:pPr>
      <w:r w:rsidRPr="00A02102">
        <w:rPr>
          <w:szCs w:val="28"/>
          <w:lang w:val="en-GB"/>
        </w:rPr>
        <w:t>1</w:t>
      </w:r>
      <w:r w:rsidR="00CB2DD5">
        <w:rPr>
          <w:szCs w:val="28"/>
          <w:lang w:val="en-GB"/>
        </w:rPr>
        <w:t>2:3</w:t>
      </w:r>
      <w:r w:rsidRPr="00A02102">
        <w:rPr>
          <w:szCs w:val="28"/>
          <w:lang w:val="en-GB"/>
        </w:rPr>
        <w:t>0</w:t>
      </w:r>
      <w:r w:rsidRPr="00A02102">
        <w:rPr>
          <w:szCs w:val="28"/>
          <w:lang w:val="en-GB"/>
        </w:rPr>
        <w:tab/>
        <w:t>Lunch</w:t>
      </w:r>
      <w:r w:rsidR="0042398A">
        <w:rPr>
          <w:szCs w:val="28"/>
          <w:lang w:val="en-GB"/>
        </w:rPr>
        <w:t xml:space="preserve"> </w:t>
      </w:r>
      <w:r w:rsidR="00CB2DD5" w:rsidRPr="00CB2DD5">
        <w:rPr>
          <w:szCs w:val="28"/>
          <w:lang w:val="en-GB"/>
        </w:rPr>
        <w:t xml:space="preserve">VNSC canteen, </w:t>
      </w:r>
      <w:r w:rsidR="00CB2DD5" w:rsidRPr="00CB2DD5">
        <w:t>10th floor</w:t>
      </w:r>
    </w:p>
    <w:p w14:paraId="0CC77FFA" w14:textId="77777777" w:rsidR="00BC3E7B" w:rsidRDefault="00BC3E7B" w:rsidP="00BC3E7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>
        <w:rPr>
          <w:color w:val="222222"/>
          <w:shd w:val="clear" w:color="auto" w:fill="FFFFFF"/>
        </w:rPr>
        <w:t>13:30</w:t>
      </w:r>
      <w:r>
        <w:rPr>
          <w:color w:val="222222"/>
          <w:shd w:val="clear" w:color="auto" w:fill="FFFFFF"/>
        </w:rPr>
        <w:tab/>
      </w:r>
      <w:r>
        <w:t xml:space="preserve">CEOS Working Groups </w:t>
      </w:r>
      <w:r w:rsidRPr="00AB64FE">
        <w:t>Report</w:t>
      </w:r>
      <w:r>
        <w:t>s and Progress on Cooperation with WGISS</w:t>
      </w:r>
    </w:p>
    <w:p w14:paraId="5C855F0D" w14:textId="4F6CB547" w:rsidR="00BC3E7B" w:rsidRDefault="00410C24" w:rsidP="00BC3E7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</w:rPr>
      </w:pPr>
      <w:r>
        <w:t>13:30</w:t>
      </w:r>
      <w:r w:rsidR="00BC3E7B">
        <w:tab/>
      </w:r>
      <w:r w:rsidR="00BC3E7B">
        <w:tab/>
        <w:t>WGCV</w:t>
      </w:r>
      <w:r w:rsidR="00BC3E7B">
        <w:tab/>
      </w:r>
      <w:r w:rsidR="00BC3E7B">
        <w:rPr>
          <w:i/>
        </w:rPr>
        <w:t>Cindy Ong*</w:t>
      </w:r>
    </w:p>
    <w:p w14:paraId="3E19AC32" w14:textId="232DF2D7" w:rsidR="007C3573" w:rsidRPr="009A64C9" w:rsidRDefault="00410C24" w:rsidP="00BC3E7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</w:rPr>
      </w:pPr>
      <w:r>
        <w:t>13:50</w:t>
      </w:r>
      <w:r>
        <w:tab/>
      </w:r>
      <w:r w:rsidR="007C3573">
        <w:rPr>
          <w:i/>
        </w:rPr>
        <w:tab/>
      </w:r>
      <w:r w:rsidR="007C3573">
        <w:t>WGCapD</w:t>
      </w:r>
      <w:r w:rsidR="009A64C9">
        <w:tab/>
      </w:r>
      <w:r w:rsidR="009A64C9">
        <w:rPr>
          <w:i/>
        </w:rPr>
        <w:t>Lauren Childs*</w:t>
      </w:r>
    </w:p>
    <w:p w14:paraId="1BC88BAD" w14:textId="34C9F0EE" w:rsidR="007C3573" w:rsidRDefault="00410C24" w:rsidP="00BC3E7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</w:rPr>
      </w:pPr>
      <w:r>
        <w:t>14:10</w:t>
      </w:r>
      <w:r w:rsidR="007C3573">
        <w:tab/>
      </w:r>
      <w:r w:rsidR="007C3573">
        <w:tab/>
        <w:t>WGClimate</w:t>
      </w:r>
      <w:r w:rsidR="003D7F52">
        <w:tab/>
      </w:r>
      <w:r w:rsidR="003D7F52">
        <w:rPr>
          <w:i/>
        </w:rPr>
        <w:t>Joerg Schultz*</w:t>
      </w:r>
    </w:p>
    <w:p w14:paraId="3300C2FE" w14:textId="422CB799" w:rsidR="004F70A5" w:rsidRDefault="00410C24" w:rsidP="00BC3E7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</w:rPr>
      </w:pPr>
      <w:r>
        <w:t>14:30</w:t>
      </w:r>
      <w:r w:rsidR="004F70A5">
        <w:rPr>
          <w:i/>
        </w:rPr>
        <w:tab/>
      </w:r>
      <w:r w:rsidR="004F70A5">
        <w:rPr>
          <w:i/>
        </w:rPr>
        <w:tab/>
      </w:r>
      <w:r w:rsidR="004F70A5">
        <w:t>SDG AHT</w:t>
      </w:r>
      <w:r w:rsidR="004F70A5">
        <w:tab/>
      </w:r>
      <w:r w:rsidR="004F70A5">
        <w:rPr>
          <w:i/>
        </w:rPr>
        <w:t>Marc Paganini*</w:t>
      </w:r>
    </w:p>
    <w:p w14:paraId="46982985" w14:textId="7B9AE485" w:rsidR="00410C24" w:rsidRPr="00410C24" w:rsidRDefault="00410C24" w:rsidP="00410C24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i/>
        </w:rPr>
      </w:pPr>
      <w:r>
        <w:t>14:50</w:t>
      </w:r>
      <w:r w:rsidRPr="005143B3">
        <w:tab/>
      </w:r>
      <w:r>
        <w:t xml:space="preserve">CEOS Working Groups Cooperation </w:t>
      </w:r>
      <w:r>
        <w:rPr>
          <w:color w:val="222222"/>
          <w:shd w:val="clear" w:color="auto" w:fill="FFFFFF"/>
        </w:rPr>
        <w:t>Discussion, Summary of Actions</w:t>
      </w:r>
      <w:r>
        <w:rPr>
          <w:color w:val="222222"/>
          <w:shd w:val="clear" w:color="auto" w:fill="FFFFFF"/>
        </w:rPr>
        <w:tab/>
      </w:r>
      <w:r>
        <w:rPr>
          <w:i/>
          <w:color w:val="222222"/>
          <w:shd w:val="clear" w:color="auto" w:fill="FFFFFF"/>
        </w:rPr>
        <w:t>Mirko Albani</w:t>
      </w:r>
    </w:p>
    <w:p w14:paraId="503BA25C" w14:textId="68FBCA4F" w:rsidR="00CC0062" w:rsidRPr="00137027" w:rsidRDefault="0011095A" w:rsidP="00E62ED8">
      <w:pPr>
        <w:pStyle w:val="Heading2"/>
      </w:pPr>
      <w:r>
        <w:t>15:</w:t>
      </w:r>
      <w:r w:rsidR="00410C24">
        <w:t>1</w:t>
      </w:r>
      <w:r w:rsidR="00270AFF">
        <w:t>0</w:t>
      </w:r>
      <w:r w:rsidR="00CC0062">
        <w:tab/>
        <w:t>Break</w:t>
      </w:r>
    </w:p>
    <w:p w14:paraId="1AD0759F" w14:textId="259227C1" w:rsidR="00CC0062" w:rsidRPr="00485E9C" w:rsidRDefault="0011095A" w:rsidP="00E62ED8">
      <w:pPr>
        <w:tabs>
          <w:tab w:val="left" w:pos="720"/>
          <w:tab w:val="left" w:pos="1080"/>
          <w:tab w:val="left" w:pos="8280"/>
        </w:tabs>
        <w:spacing w:before="120" w:after="0"/>
        <w:jc w:val="left"/>
      </w:pPr>
      <w:r>
        <w:t>15:</w:t>
      </w:r>
      <w:r w:rsidR="00410C24">
        <w:t>3</w:t>
      </w:r>
      <w:r w:rsidR="00F20858">
        <w:t>0</w:t>
      </w:r>
      <w:r w:rsidR="00CC0062" w:rsidRPr="005143B3">
        <w:tab/>
        <w:t>WGISS Summary</w:t>
      </w:r>
      <w:r w:rsidR="00CC0062" w:rsidRPr="005143B3">
        <w:tab/>
      </w:r>
      <w:r w:rsidR="00CC0062" w:rsidRPr="005143B3">
        <w:rPr>
          <w:i/>
        </w:rPr>
        <w:t>Mirko Albani</w:t>
      </w:r>
    </w:p>
    <w:p w14:paraId="3AFDBBEF" w14:textId="3F6FF558" w:rsidR="00270AFF" w:rsidRDefault="00485E9C" w:rsidP="00270AFF">
      <w:pPr>
        <w:tabs>
          <w:tab w:val="left" w:pos="720"/>
          <w:tab w:val="left" w:pos="1080"/>
          <w:tab w:val="left" w:pos="8280"/>
        </w:tabs>
        <w:spacing w:before="120" w:after="0"/>
        <w:jc w:val="left"/>
      </w:pPr>
      <w:r>
        <w:t>15:5</w:t>
      </w:r>
      <w:r w:rsidR="00410C24">
        <w:t>0</w:t>
      </w:r>
      <w:r w:rsidR="00615EE2">
        <w:tab/>
        <w:t>Review of WGISS-47</w:t>
      </w:r>
      <w:r w:rsidR="00270AFF">
        <w:t xml:space="preserve"> Actions</w:t>
      </w:r>
      <w:r w:rsidR="00270AFF" w:rsidRPr="005143B3">
        <w:tab/>
      </w:r>
      <w:r w:rsidR="00270AFF" w:rsidRPr="005143B3">
        <w:rPr>
          <w:i/>
        </w:rPr>
        <w:t>Michelle Piepgrass</w:t>
      </w:r>
    </w:p>
    <w:p w14:paraId="331FA55A" w14:textId="101357A7" w:rsidR="00270AFF" w:rsidRDefault="00485E9C" w:rsidP="00270AFF">
      <w:pPr>
        <w:tabs>
          <w:tab w:val="left" w:pos="720"/>
          <w:tab w:val="left" w:pos="1080"/>
          <w:tab w:val="left" w:pos="8280"/>
        </w:tabs>
        <w:spacing w:before="120" w:after="0"/>
        <w:jc w:val="left"/>
      </w:pPr>
      <w:r>
        <w:t>16:1</w:t>
      </w:r>
      <w:r w:rsidR="00410C24">
        <w:t>0</w:t>
      </w:r>
      <w:r w:rsidR="00615EE2">
        <w:tab/>
        <w:t>WGISS-48</w:t>
      </w:r>
      <w:r w:rsidR="00270AFF">
        <w:t xml:space="preserve"> Actions</w:t>
      </w:r>
      <w:r w:rsidR="00270AFF" w:rsidRPr="005143B3">
        <w:tab/>
      </w:r>
      <w:r w:rsidR="00270AFF" w:rsidRPr="005143B3">
        <w:rPr>
          <w:i/>
        </w:rPr>
        <w:t>Michelle Piepgrass</w:t>
      </w:r>
    </w:p>
    <w:p w14:paraId="23F02CA2" w14:textId="7049C6E8" w:rsidR="00CC0062" w:rsidRPr="005143B3" w:rsidRDefault="00485E9C" w:rsidP="00E62ED8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i/>
        </w:rPr>
      </w:pPr>
      <w:r>
        <w:t>16:4</w:t>
      </w:r>
      <w:r w:rsidR="00410C24">
        <w:t>0</w:t>
      </w:r>
      <w:r w:rsidR="00CC0062" w:rsidRPr="005143B3">
        <w:tab/>
        <w:t>Concluding Remarks</w:t>
      </w:r>
      <w:r w:rsidR="00CC0062" w:rsidRPr="005143B3">
        <w:rPr>
          <w:i/>
        </w:rPr>
        <w:tab/>
        <w:t>Mirko Albani</w:t>
      </w:r>
    </w:p>
    <w:p w14:paraId="504DC716" w14:textId="56D81154" w:rsidR="002066DB" w:rsidRPr="002066DB" w:rsidRDefault="00410C24" w:rsidP="00E62ED8">
      <w:pPr>
        <w:pStyle w:val="Heading2"/>
      </w:pPr>
      <w:r>
        <w:t>17:0</w:t>
      </w:r>
      <w:r w:rsidR="002F2884">
        <w:t>0</w:t>
      </w:r>
      <w:r w:rsidR="00ED19EF">
        <w:tab/>
      </w:r>
      <w:r w:rsidR="00253635">
        <w:t>Adjourn</w:t>
      </w:r>
    </w:p>
    <w:sectPr w:rsidR="002066DB" w:rsidRPr="002066DB" w:rsidSect="003205A2">
      <w:headerReference w:type="default" r:id="rId11"/>
      <w:footerReference w:type="default" r:id="rId12"/>
      <w:pgSz w:w="12240" w:h="15840"/>
      <w:pgMar w:top="720" w:right="720" w:bottom="720" w:left="720" w:header="0" w:footer="0" w:gutter="0"/>
      <w:pgNumType w:start="1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8740D3" w16cid:durableId="20F3D103"/>
  <w16cid:commentId w16cid:paraId="419530B6" w16cid:durableId="20F3D1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A1C2C" w14:textId="77777777" w:rsidR="00E97EA7" w:rsidRDefault="00E97EA7">
      <w:pPr>
        <w:spacing w:after="0"/>
      </w:pPr>
      <w:r>
        <w:separator/>
      </w:r>
    </w:p>
    <w:p w14:paraId="0937B115" w14:textId="77777777" w:rsidR="00E97EA7" w:rsidRDefault="00E97EA7"/>
  </w:endnote>
  <w:endnote w:type="continuationSeparator" w:id="0">
    <w:p w14:paraId="36218C71" w14:textId="77777777" w:rsidR="00E97EA7" w:rsidRDefault="00E97EA7">
      <w:pPr>
        <w:spacing w:after="0"/>
      </w:pPr>
      <w:r>
        <w:continuationSeparator/>
      </w:r>
    </w:p>
    <w:p w14:paraId="4015ACD5" w14:textId="77777777" w:rsidR="00E97EA7" w:rsidRDefault="00E97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4">
    <w:altName w:val="Arial Unicode MS"/>
    <w:charset w:val="80"/>
    <w:family w:val="auto"/>
    <w:pitch w:val="variable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545EC" w14:textId="6B8C6EC8" w:rsidR="00E97EA7" w:rsidRPr="00C75C0D" w:rsidRDefault="00E97EA7" w:rsidP="00E62ED8">
    <w:pPr>
      <w:pStyle w:val="Footer"/>
      <w:pBdr>
        <w:top w:val="single" w:sz="4" w:space="0" w:color="000000"/>
      </w:pBdr>
      <w:tabs>
        <w:tab w:val="clear" w:pos="8640"/>
        <w:tab w:val="left" w:pos="8280"/>
      </w:tabs>
      <w:jc w:val="left"/>
      <w:rPr>
        <w:i/>
        <w:lang w:val="en-US"/>
      </w:rPr>
    </w:pPr>
    <w:r>
      <w:rPr>
        <w:i/>
        <w:lang w:val="en-US"/>
      </w:rPr>
      <w:t>C</w:t>
    </w:r>
    <w:r w:rsidR="00464C4C">
      <w:rPr>
        <w:i/>
        <w:lang w:val="en-US"/>
      </w:rPr>
      <w:t>EOS-WGISS-48 Agenda v 1.0</w:t>
    </w:r>
    <w:r>
      <w:rPr>
        <w:i/>
        <w:lang w:val="en-US"/>
      </w:rPr>
      <w:tab/>
      <w:t xml:space="preserve">Page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PAGE </w:instrText>
    </w:r>
    <w:r>
      <w:rPr>
        <w:i/>
        <w:lang w:val="en-US"/>
      </w:rPr>
      <w:fldChar w:fldCharType="separate"/>
    </w:r>
    <w:r w:rsidR="007D4B80">
      <w:rPr>
        <w:i/>
        <w:noProof/>
        <w:lang w:val="en-US"/>
      </w:rPr>
      <w:t>4</w:t>
    </w:r>
    <w:r>
      <w:rPr>
        <w:i/>
        <w:lang w:val="en-US"/>
      </w:rPr>
      <w:fldChar w:fldCharType="end"/>
    </w:r>
    <w:r>
      <w:rPr>
        <w:i/>
        <w:lang w:val="en-US"/>
      </w:rPr>
      <w:t xml:space="preserve"> of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NUMPAGES \*Arabic </w:instrText>
    </w:r>
    <w:r>
      <w:rPr>
        <w:i/>
        <w:lang w:val="en-US"/>
      </w:rPr>
      <w:fldChar w:fldCharType="separate"/>
    </w:r>
    <w:r w:rsidR="007D4B80">
      <w:rPr>
        <w:i/>
        <w:noProof/>
        <w:lang w:val="en-US"/>
      </w:rPr>
      <w:t>6</w:t>
    </w:r>
    <w:r>
      <w:rPr>
        <w:i/>
        <w:lang w:val="en-US"/>
      </w:rPr>
      <w:fldChar w:fldCharType="end"/>
    </w:r>
    <w:r>
      <w:rPr>
        <w:i/>
      </w:rPr>
      <w:tab/>
      <w:t xml:space="preserve">Updated </w:t>
    </w:r>
    <w:r w:rsidR="00464C4C">
      <w:rPr>
        <w:i/>
      </w:rPr>
      <w:t>October 1</w:t>
    </w:r>
    <w:r>
      <w:rPr>
        <w:i/>
      </w:rPr>
      <w:t>, 2019</w:t>
    </w:r>
  </w:p>
  <w:p w14:paraId="1954DE63" w14:textId="77777777" w:rsidR="00E97EA7" w:rsidRDefault="00E97E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F69B4" w14:textId="77777777" w:rsidR="00E97EA7" w:rsidRDefault="00E97EA7">
      <w:pPr>
        <w:spacing w:after="0"/>
      </w:pPr>
      <w:r>
        <w:separator/>
      </w:r>
    </w:p>
    <w:p w14:paraId="4706E93E" w14:textId="77777777" w:rsidR="00E97EA7" w:rsidRDefault="00E97EA7"/>
  </w:footnote>
  <w:footnote w:type="continuationSeparator" w:id="0">
    <w:p w14:paraId="73934810" w14:textId="77777777" w:rsidR="00E97EA7" w:rsidRDefault="00E97EA7">
      <w:pPr>
        <w:spacing w:after="0"/>
      </w:pPr>
      <w:r>
        <w:continuationSeparator/>
      </w:r>
    </w:p>
    <w:p w14:paraId="74408445" w14:textId="77777777" w:rsidR="00E97EA7" w:rsidRDefault="00E97E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AF17" w14:textId="3E6798A8" w:rsidR="00E97EA7" w:rsidRDefault="00E97EA7" w:rsidP="00C64862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5C7332C" wp14:editId="5602F97F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75B5A28"/>
    <w:multiLevelType w:val="hybridMultilevel"/>
    <w:tmpl w:val="C080991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09970A9E"/>
    <w:multiLevelType w:val="multilevel"/>
    <w:tmpl w:val="2054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E10E65"/>
    <w:multiLevelType w:val="multilevel"/>
    <w:tmpl w:val="CB1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1554DF"/>
    <w:multiLevelType w:val="multilevel"/>
    <w:tmpl w:val="4E3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B047B"/>
    <w:multiLevelType w:val="multilevel"/>
    <w:tmpl w:val="445E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543742"/>
    <w:multiLevelType w:val="multilevel"/>
    <w:tmpl w:val="4C4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8352F4"/>
    <w:multiLevelType w:val="multilevel"/>
    <w:tmpl w:val="2020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F7220"/>
    <w:multiLevelType w:val="multilevel"/>
    <w:tmpl w:val="FF7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D9611E"/>
    <w:multiLevelType w:val="multilevel"/>
    <w:tmpl w:val="3376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4C2340"/>
    <w:multiLevelType w:val="multilevel"/>
    <w:tmpl w:val="EF58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2A0D8F"/>
    <w:multiLevelType w:val="multilevel"/>
    <w:tmpl w:val="B3EE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A53482"/>
    <w:multiLevelType w:val="hybridMultilevel"/>
    <w:tmpl w:val="50CE4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4"/>
  </w:num>
  <w:num w:numId="14">
    <w:abstractNumId w:val="13"/>
  </w:num>
  <w:num w:numId="15">
    <w:abstractNumId w:val="21"/>
  </w:num>
  <w:num w:numId="16">
    <w:abstractNumId w:val="17"/>
  </w:num>
  <w:num w:numId="17">
    <w:abstractNumId w:val="20"/>
  </w:num>
  <w:num w:numId="18">
    <w:abstractNumId w:val="18"/>
  </w:num>
  <w:num w:numId="19">
    <w:abstractNumId w:val="19"/>
  </w:num>
  <w:num w:numId="20">
    <w:abstractNumId w:val="15"/>
  </w:num>
  <w:num w:numId="21">
    <w:abstractNumId w:val="22"/>
  </w:num>
  <w:num w:numId="22">
    <w:abstractNumId w:val="23"/>
  </w:num>
  <w:num w:numId="23">
    <w:abstractNumId w:val="16"/>
  </w:num>
  <w:num w:numId="2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embedSystemFonts/>
  <w:bordersDoNotSurroundHeader/>
  <w:bordersDoNotSurroundFooter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FA"/>
    <w:rsid w:val="00000721"/>
    <w:rsid w:val="00002083"/>
    <w:rsid w:val="00002ECC"/>
    <w:rsid w:val="000033DE"/>
    <w:rsid w:val="00003441"/>
    <w:rsid w:val="00005261"/>
    <w:rsid w:val="00005D19"/>
    <w:rsid w:val="0001034D"/>
    <w:rsid w:val="00013582"/>
    <w:rsid w:val="00014156"/>
    <w:rsid w:val="000144F8"/>
    <w:rsid w:val="00014F53"/>
    <w:rsid w:val="000152AF"/>
    <w:rsid w:val="00015C73"/>
    <w:rsid w:val="00015E54"/>
    <w:rsid w:val="0001693B"/>
    <w:rsid w:val="00017E40"/>
    <w:rsid w:val="00020F24"/>
    <w:rsid w:val="0002133B"/>
    <w:rsid w:val="00021C54"/>
    <w:rsid w:val="000244CA"/>
    <w:rsid w:val="000278C0"/>
    <w:rsid w:val="0003179F"/>
    <w:rsid w:val="0003581F"/>
    <w:rsid w:val="00037531"/>
    <w:rsid w:val="00040170"/>
    <w:rsid w:val="00040DA6"/>
    <w:rsid w:val="0004138D"/>
    <w:rsid w:val="000419A0"/>
    <w:rsid w:val="00041AD8"/>
    <w:rsid w:val="0004261A"/>
    <w:rsid w:val="00045A3A"/>
    <w:rsid w:val="0004672C"/>
    <w:rsid w:val="00047A6D"/>
    <w:rsid w:val="00050048"/>
    <w:rsid w:val="00052009"/>
    <w:rsid w:val="00053DFC"/>
    <w:rsid w:val="00054624"/>
    <w:rsid w:val="00056D00"/>
    <w:rsid w:val="000575E1"/>
    <w:rsid w:val="000601F0"/>
    <w:rsid w:val="0006062B"/>
    <w:rsid w:val="00060921"/>
    <w:rsid w:val="00060CC2"/>
    <w:rsid w:val="00061187"/>
    <w:rsid w:val="000617DE"/>
    <w:rsid w:val="00061A39"/>
    <w:rsid w:val="0006249B"/>
    <w:rsid w:val="000625AE"/>
    <w:rsid w:val="00063958"/>
    <w:rsid w:val="00063C73"/>
    <w:rsid w:val="00063FA1"/>
    <w:rsid w:val="000649CC"/>
    <w:rsid w:val="00065107"/>
    <w:rsid w:val="00065C8F"/>
    <w:rsid w:val="00067E7E"/>
    <w:rsid w:val="000716B9"/>
    <w:rsid w:val="000717E1"/>
    <w:rsid w:val="00071AB6"/>
    <w:rsid w:val="00072470"/>
    <w:rsid w:val="0007311C"/>
    <w:rsid w:val="000742CE"/>
    <w:rsid w:val="00074736"/>
    <w:rsid w:val="00074E35"/>
    <w:rsid w:val="00074F05"/>
    <w:rsid w:val="000778E8"/>
    <w:rsid w:val="0008166B"/>
    <w:rsid w:val="00081C76"/>
    <w:rsid w:val="00081DB8"/>
    <w:rsid w:val="00082A05"/>
    <w:rsid w:val="000840F9"/>
    <w:rsid w:val="000847CC"/>
    <w:rsid w:val="000853B7"/>
    <w:rsid w:val="00085599"/>
    <w:rsid w:val="00086D89"/>
    <w:rsid w:val="00092023"/>
    <w:rsid w:val="000922A7"/>
    <w:rsid w:val="00093F14"/>
    <w:rsid w:val="000956CD"/>
    <w:rsid w:val="000958EA"/>
    <w:rsid w:val="000968EA"/>
    <w:rsid w:val="00096E01"/>
    <w:rsid w:val="00097488"/>
    <w:rsid w:val="00097C27"/>
    <w:rsid w:val="000A0132"/>
    <w:rsid w:val="000A0187"/>
    <w:rsid w:val="000A234F"/>
    <w:rsid w:val="000A23C2"/>
    <w:rsid w:val="000A3584"/>
    <w:rsid w:val="000A3C0C"/>
    <w:rsid w:val="000A592E"/>
    <w:rsid w:val="000A7B22"/>
    <w:rsid w:val="000A7FA9"/>
    <w:rsid w:val="000B0539"/>
    <w:rsid w:val="000B0635"/>
    <w:rsid w:val="000B13D7"/>
    <w:rsid w:val="000B2815"/>
    <w:rsid w:val="000B3DAB"/>
    <w:rsid w:val="000B4F76"/>
    <w:rsid w:val="000B5CE4"/>
    <w:rsid w:val="000C0619"/>
    <w:rsid w:val="000C0D50"/>
    <w:rsid w:val="000C23B5"/>
    <w:rsid w:val="000C2440"/>
    <w:rsid w:val="000C3972"/>
    <w:rsid w:val="000C4724"/>
    <w:rsid w:val="000C5290"/>
    <w:rsid w:val="000C5D3A"/>
    <w:rsid w:val="000D1C84"/>
    <w:rsid w:val="000D236E"/>
    <w:rsid w:val="000D4F4E"/>
    <w:rsid w:val="000D5173"/>
    <w:rsid w:val="000E05AD"/>
    <w:rsid w:val="000E0778"/>
    <w:rsid w:val="000E0BC6"/>
    <w:rsid w:val="000E3D9B"/>
    <w:rsid w:val="000E4E75"/>
    <w:rsid w:val="000E5119"/>
    <w:rsid w:val="000E79F9"/>
    <w:rsid w:val="000F0523"/>
    <w:rsid w:val="000F0D8E"/>
    <w:rsid w:val="000F0F9F"/>
    <w:rsid w:val="000F1AFB"/>
    <w:rsid w:val="000F30D2"/>
    <w:rsid w:val="000F35F4"/>
    <w:rsid w:val="000F545C"/>
    <w:rsid w:val="000F7655"/>
    <w:rsid w:val="000F77B2"/>
    <w:rsid w:val="00100AA4"/>
    <w:rsid w:val="00101680"/>
    <w:rsid w:val="0010240C"/>
    <w:rsid w:val="00102D97"/>
    <w:rsid w:val="00103488"/>
    <w:rsid w:val="001034DF"/>
    <w:rsid w:val="00103ADF"/>
    <w:rsid w:val="00103B06"/>
    <w:rsid w:val="00107DE4"/>
    <w:rsid w:val="001104F3"/>
    <w:rsid w:val="0011095A"/>
    <w:rsid w:val="001110EF"/>
    <w:rsid w:val="00111C8E"/>
    <w:rsid w:val="001133EB"/>
    <w:rsid w:val="00113AD2"/>
    <w:rsid w:val="00116599"/>
    <w:rsid w:val="00116678"/>
    <w:rsid w:val="00116D65"/>
    <w:rsid w:val="00117832"/>
    <w:rsid w:val="001179EE"/>
    <w:rsid w:val="00121A1A"/>
    <w:rsid w:val="00122F0A"/>
    <w:rsid w:val="001247E0"/>
    <w:rsid w:val="00132483"/>
    <w:rsid w:val="0013426F"/>
    <w:rsid w:val="00134E5C"/>
    <w:rsid w:val="00135436"/>
    <w:rsid w:val="00136265"/>
    <w:rsid w:val="00137027"/>
    <w:rsid w:val="0013762F"/>
    <w:rsid w:val="00140090"/>
    <w:rsid w:val="001407CF"/>
    <w:rsid w:val="00143C6F"/>
    <w:rsid w:val="00144717"/>
    <w:rsid w:val="00145352"/>
    <w:rsid w:val="00145CCE"/>
    <w:rsid w:val="0014603E"/>
    <w:rsid w:val="0014642E"/>
    <w:rsid w:val="00146950"/>
    <w:rsid w:val="001479AF"/>
    <w:rsid w:val="00155DAB"/>
    <w:rsid w:val="00157D1D"/>
    <w:rsid w:val="001600E0"/>
    <w:rsid w:val="0016110F"/>
    <w:rsid w:val="00161275"/>
    <w:rsid w:val="00161A83"/>
    <w:rsid w:val="00163FBF"/>
    <w:rsid w:val="00164E17"/>
    <w:rsid w:val="00165199"/>
    <w:rsid w:val="00165CE2"/>
    <w:rsid w:val="00166FD0"/>
    <w:rsid w:val="00167F1B"/>
    <w:rsid w:val="001704CF"/>
    <w:rsid w:val="001710B0"/>
    <w:rsid w:val="00171CC4"/>
    <w:rsid w:val="0017381C"/>
    <w:rsid w:val="0017398D"/>
    <w:rsid w:val="00174210"/>
    <w:rsid w:val="0017421C"/>
    <w:rsid w:val="00174661"/>
    <w:rsid w:val="001754B4"/>
    <w:rsid w:val="00175633"/>
    <w:rsid w:val="00175D87"/>
    <w:rsid w:val="001772B9"/>
    <w:rsid w:val="001806E8"/>
    <w:rsid w:val="0018196B"/>
    <w:rsid w:val="00181A99"/>
    <w:rsid w:val="0018755D"/>
    <w:rsid w:val="00190B3B"/>
    <w:rsid w:val="001914B5"/>
    <w:rsid w:val="00191557"/>
    <w:rsid w:val="00192FEC"/>
    <w:rsid w:val="0019302A"/>
    <w:rsid w:val="0019398D"/>
    <w:rsid w:val="00193EDD"/>
    <w:rsid w:val="00194248"/>
    <w:rsid w:val="00194FDB"/>
    <w:rsid w:val="0019503F"/>
    <w:rsid w:val="00197780"/>
    <w:rsid w:val="001A0F90"/>
    <w:rsid w:val="001A13F5"/>
    <w:rsid w:val="001A1C93"/>
    <w:rsid w:val="001A1F6A"/>
    <w:rsid w:val="001A4B7D"/>
    <w:rsid w:val="001A4EAB"/>
    <w:rsid w:val="001A5B5A"/>
    <w:rsid w:val="001A6491"/>
    <w:rsid w:val="001A71D1"/>
    <w:rsid w:val="001A758A"/>
    <w:rsid w:val="001A7847"/>
    <w:rsid w:val="001B20FB"/>
    <w:rsid w:val="001B259B"/>
    <w:rsid w:val="001B47AA"/>
    <w:rsid w:val="001B48F2"/>
    <w:rsid w:val="001B749F"/>
    <w:rsid w:val="001B770A"/>
    <w:rsid w:val="001B7BA1"/>
    <w:rsid w:val="001C03AA"/>
    <w:rsid w:val="001C0983"/>
    <w:rsid w:val="001C1DDE"/>
    <w:rsid w:val="001C20BF"/>
    <w:rsid w:val="001C628C"/>
    <w:rsid w:val="001C64CF"/>
    <w:rsid w:val="001C6EAE"/>
    <w:rsid w:val="001C7C9D"/>
    <w:rsid w:val="001D2080"/>
    <w:rsid w:val="001D3417"/>
    <w:rsid w:val="001D3864"/>
    <w:rsid w:val="001D54C6"/>
    <w:rsid w:val="001D5A56"/>
    <w:rsid w:val="001D5AE3"/>
    <w:rsid w:val="001D6136"/>
    <w:rsid w:val="001D78EB"/>
    <w:rsid w:val="001E040B"/>
    <w:rsid w:val="001E1C84"/>
    <w:rsid w:val="001E1F0B"/>
    <w:rsid w:val="001E3AAA"/>
    <w:rsid w:val="001E404A"/>
    <w:rsid w:val="001E4711"/>
    <w:rsid w:val="001E78C6"/>
    <w:rsid w:val="001E7E25"/>
    <w:rsid w:val="001F0C33"/>
    <w:rsid w:val="001F0E48"/>
    <w:rsid w:val="001F142C"/>
    <w:rsid w:val="001F1886"/>
    <w:rsid w:val="001F1B10"/>
    <w:rsid w:val="001F5845"/>
    <w:rsid w:val="001F6364"/>
    <w:rsid w:val="0020063C"/>
    <w:rsid w:val="00200C02"/>
    <w:rsid w:val="002037E0"/>
    <w:rsid w:val="00203EB5"/>
    <w:rsid w:val="00205D58"/>
    <w:rsid w:val="002066DB"/>
    <w:rsid w:val="00206D73"/>
    <w:rsid w:val="00207176"/>
    <w:rsid w:val="002071BB"/>
    <w:rsid w:val="0020774F"/>
    <w:rsid w:val="00210CCB"/>
    <w:rsid w:val="002131E0"/>
    <w:rsid w:val="002167A2"/>
    <w:rsid w:val="00220C57"/>
    <w:rsid w:val="00220CA4"/>
    <w:rsid w:val="002212A9"/>
    <w:rsid w:val="0022417C"/>
    <w:rsid w:val="00224A96"/>
    <w:rsid w:val="00227888"/>
    <w:rsid w:val="0022789E"/>
    <w:rsid w:val="00227B4D"/>
    <w:rsid w:val="00230AE5"/>
    <w:rsid w:val="002326C0"/>
    <w:rsid w:val="002360B9"/>
    <w:rsid w:val="002360D6"/>
    <w:rsid w:val="00236CC9"/>
    <w:rsid w:val="002376E9"/>
    <w:rsid w:val="00237800"/>
    <w:rsid w:val="002400F7"/>
    <w:rsid w:val="00241217"/>
    <w:rsid w:val="00242CAF"/>
    <w:rsid w:val="0024382C"/>
    <w:rsid w:val="00245EAE"/>
    <w:rsid w:val="002504EF"/>
    <w:rsid w:val="002520F6"/>
    <w:rsid w:val="00253635"/>
    <w:rsid w:val="00255961"/>
    <w:rsid w:val="00255D69"/>
    <w:rsid w:val="00255FF1"/>
    <w:rsid w:val="002563AC"/>
    <w:rsid w:val="00260B73"/>
    <w:rsid w:val="00261718"/>
    <w:rsid w:val="0026205A"/>
    <w:rsid w:val="00262AB3"/>
    <w:rsid w:val="00262C47"/>
    <w:rsid w:val="002639F9"/>
    <w:rsid w:val="0026668C"/>
    <w:rsid w:val="00270129"/>
    <w:rsid w:val="002705C6"/>
    <w:rsid w:val="00270940"/>
    <w:rsid w:val="00270AFF"/>
    <w:rsid w:val="00270B3B"/>
    <w:rsid w:val="002737C3"/>
    <w:rsid w:val="00273D19"/>
    <w:rsid w:val="002746D0"/>
    <w:rsid w:val="002769E7"/>
    <w:rsid w:val="00276D71"/>
    <w:rsid w:val="00276D9F"/>
    <w:rsid w:val="002774E2"/>
    <w:rsid w:val="0028063B"/>
    <w:rsid w:val="0028130A"/>
    <w:rsid w:val="00282AED"/>
    <w:rsid w:val="0028403A"/>
    <w:rsid w:val="002852F3"/>
    <w:rsid w:val="00290707"/>
    <w:rsid w:val="00291BBD"/>
    <w:rsid w:val="0029270B"/>
    <w:rsid w:val="002927D9"/>
    <w:rsid w:val="0029334D"/>
    <w:rsid w:val="00294CCE"/>
    <w:rsid w:val="002965D8"/>
    <w:rsid w:val="00296815"/>
    <w:rsid w:val="002A1135"/>
    <w:rsid w:val="002A781F"/>
    <w:rsid w:val="002B0AA3"/>
    <w:rsid w:val="002B0D81"/>
    <w:rsid w:val="002B11E9"/>
    <w:rsid w:val="002B3843"/>
    <w:rsid w:val="002B49DD"/>
    <w:rsid w:val="002B7281"/>
    <w:rsid w:val="002B7D0A"/>
    <w:rsid w:val="002C2C5F"/>
    <w:rsid w:val="002C33C4"/>
    <w:rsid w:val="002C6288"/>
    <w:rsid w:val="002C72EC"/>
    <w:rsid w:val="002D0778"/>
    <w:rsid w:val="002D114A"/>
    <w:rsid w:val="002D1A92"/>
    <w:rsid w:val="002D2C8C"/>
    <w:rsid w:val="002D367B"/>
    <w:rsid w:val="002D4334"/>
    <w:rsid w:val="002D50E0"/>
    <w:rsid w:val="002D54E3"/>
    <w:rsid w:val="002D5E3D"/>
    <w:rsid w:val="002D730A"/>
    <w:rsid w:val="002E11BA"/>
    <w:rsid w:val="002E444D"/>
    <w:rsid w:val="002E4D94"/>
    <w:rsid w:val="002E60F5"/>
    <w:rsid w:val="002E6218"/>
    <w:rsid w:val="002F0866"/>
    <w:rsid w:val="002F251B"/>
    <w:rsid w:val="002F2884"/>
    <w:rsid w:val="002F45E8"/>
    <w:rsid w:val="002F6492"/>
    <w:rsid w:val="00300F7F"/>
    <w:rsid w:val="00301160"/>
    <w:rsid w:val="00302E79"/>
    <w:rsid w:val="00302F3E"/>
    <w:rsid w:val="00305476"/>
    <w:rsid w:val="00305D6D"/>
    <w:rsid w:val="00305E8E"/>
    <w:rsid w:val="00306A18"/>
    <w:rsid w:val="003107BC"/>
    <w:rsid w:val="00311006"/>
    <w:rsid w:val="00311A2F"/>
    <w:rsid w:val="00311A50"/>
    <w:rsid w:val="003121D4"/>
    <w:rsid w:val="00314028"/>
    <w:rsid w:val="003144C4"/>
    <w:rsid w:val="00314C2D"/>
    <w:rsid w:val="00316CC2"/>
    <w:rsid w:val="00317A67"/>
    <w:rsid w:val="00317ECD"/>
    <w:rsid w:val="003205A2"/>
    <w:rsid w:val="00321F94"/>
    <w:rsid w:val="00324336"/>
    <w:rsid w:val="00324C6C"/>
    <w:rsid w:val="003260C2"/>
    <w:rsid w:val="00326852"/>
    <w:rsid w:val="00327043"/>
    <w:rsid w:val="003270D8"/>
    <w:rsid w:val="0032729B"/>
    <w:rsid w:val="00327F94"/>
    <w:rsid w:val="00330BA1"/>
    <w:rsid w:val="00332155"/>
    <w:rsid w:val="00332686"/>
    <w:rsid w:val="00333404"/>
    <w:rsid w:val="00333A3C"/>
    <w:rsid w:val="0033571F"/>
    <w:rsid w:val="00336261"/>
    <w:rsid w:val="003363E9"/>
    <w:rsid w:val="003376F2"/>
    <w:rsid w:val="00341767"/>
    <w:rsid w:val="003462BE"/>
    <w:rsid w:val="00346C4C"/>
    <w:rsid w:val="0034722C"/>
    <w:rsid w:val="00347C16"/>
    <w:rsid w:val="00347D16"/>
    <w:rsid w:val="00347F03"/>
    <w:rsid w:val="00351676"/>
    <w:rsid w:val="00351E8D"/>
    <w:rsid w:val="00353660"/>
    <w:rsid w:val="003548B0"/>
    <w:rsid w:val="00364257"/>
    <w:rsid w:val="00364272"/>
    <w:rsid w:val="00364A32"/>
    <w:rsid w:val="00365081"/>
    <w:rsid w:val="00365F1C"/>
    <w:rsid w:val="00366C87"/>
    <w:rsid w:val="00366D8E"/>
    <w:rsid w:val="00367FD7"/>
    <w:rsid w:val="00370398"/>
    <w:rsid w:val="003710DB"/>
    <w:rsid w:val="003724C3"/>
    <w:rsid w:val="0037421E"/>
    <w:rsid w:val="00375759"/>
    <w:rsid w:val="003757E0"/>
    <w:rsid w:val="00375F54"/>
    <w:rsid w:val="00376677"/>
    <w:rsid w:val="003766E6"/>
    <w:rsid w:val="00380AB5"/>
    <w:rsid w:val="00381F82"/>
    <w:rsid w:val="00383085"/>
    <w:rsid w:val="003830DC"/>
    <w:rsid w:val="003854E9"/>
    <w:rsid w:val="003865E0"/>
    <w:rsid w:val="00390584"/>
    <w:rsid w:val="00391629"/>
    <w:rsid w:val="00393DB1"/>
    <w:rsid w:val="00394BD8"/>
    <w:rsid w:val="00395EE6"/>
    <w:rsid w:val="003A002D"/>
    <w:rsid w:val="003A0078"/>
    <w:rsid w:val="003A0583"/>
    <w:rsid w:val="003A1BD6"/>
    <w:rsid w:val="003A22BB"/>
    <w:rsid w:val="003A285B"/>
    <w:rsid w:val="003A2D1F"/>
    <w:rsid w:val="003A2FAA"/>
    <w:rsid w:val="003A3625"/>
    <w:rsid w:val="003A3FC9"/>
    <w:rsid w:val="003A42ED"/>
    <w:rsid w:val="003A49C5"/>
    <w:rsid w:val="003A5E8D"/>
    <w:rsid w:val="003A70EA"/>
    <w:rsid w:val="003B0492"/>
    <w:rsid w:val="003B107F"/>
    <w:rsid w:val="003B1208"/>
    <w:rsid w:val="003B1494"/>
    <w:rsid w:val="003B27DE"/>
    <w:rsid w:val="003B429E"/>
    <w:rsid w:val="003B5923"/>
    <w:rsid w:val="003B5C57"/>
    <w:rsid w:val="003B6F48"/>
    <w:rsid w:val="003B78FE"/>
    <w:rsid w:val="003B7EDD"/>
    <w:rsid w:val="003C1574"/>
    <w:rsid w:val="003C2135"/>
    <w:rsid w:val="003C2666"/>
    <w:rsid w:val="003C2A5A"/>
    <w:rsid w:val="003C52E4"/>
    <w:rsid w:val="003C77F9"/>
    <w:rsid w:val="003D05A2"/>
    <w:rsid w:val="003D1175"/>
    <w:rsid w:val="003D5FCC"/>
    <w:rsid w:val="003D6D46"/>
    <w:rsid w:val="003D7F52"/>
    <w:rsid w:val="003E01A2"/>
    <w:rsid w:val="003E070F"/>
    <w:rsid w:val="003E112A"/>
    <w:rsid w:val="003E1421"/>
    <w:rsid w:val="003E67FD"/>
    <w:rsid w:val="003E7821"/>
    <w:rsid w:val="003E7B77"/>
    <w:rsid w:val="003F07CB"/>
    <w:rsid w:val="003F1B91"/>
    <w:rsid w:val="003F4115"/>
    <w:rsid w:val="003F42D7"/>
    <w:rsid w:val="003F6D23"/>
    <w:rsid w:val="003F7753"/>
    <w:rsid w:val="003F789E"/>
    <w:rsid w:val="003F7921"/>
    <w:rsid w:val="004008D1"/>
    <w:rsid w:val="00401542"/>
    <w:rsid w:val="00401F49"/>
    <w:rsid w:val="00402C73"/>
    <w:rsid w:val="004036B0"/>
    <w:rsid w:val="00403FD9"/>
    <w:rsid w:val="0040432C"/>
    <w:rsid w:val="00405E38"/>
    <w:rsid w:val="00410BF3"/>
    <w:rsid w:val="00410C24"/>
    <w:rsid w:val="00410C91"/>
    <w:rsid w:val="00412998"/>
    <w:rsid w:val="00415139"/>
    <w:rsid w:val="00415159"/>
    <w:rsid w:val="00416F50"/>
    <w:rsid w:val="00417449"/>
    <w:rsid w:val="00417A40"/>
    <w:rsid w:val="00417C28"/>
    <w:rsid w:val="00420742"/>
    <w:rsid w:val="00421629"/>
    <w:rsid w:val="0042398A"/>
    <w:rsid w:val="004246B5"/>
    <w:rsid w:val="00424765"/>
    <w:rsid w:val="00424B2D"/>
    <w:rsid w:val="00424D05"/>
    <w:rsid w:val="00425C5A"/>
    <w:rsid w:val="00431E41"/>
    <w:rsid w:val="00435E92"/>
    <w:rsid w:val="00436CB3"/>
    <w:rsid w:val="004402AD"/>
    <w:rsid w:val="00443BA0"/>
    <w:rsid w:val="004463F7"/>
    <w:rsid w:val="004469CC"/>
    <w:rsid w:val="004469FC"/>
    <w:rsid w:val="00446E89"/>
    <w:rsid w:val="00451A19"/>
    <w:rsid w:val="00451DCB"/>
    <w:rsid w:val="00452189"/>
    <w:rsid w:val="004536CC"/>
    <w:rsid w:val="00454B2D"/>
    <w:rsid w:val="004559E6"/>
    <w:rsid w:val="0045622F"/>
    <w:rsid w:val="004575E3"/>
    <w:rsid w:val="00462971"/>
    <w:rsid w:val="00463949"/>
    <w:rsid w:val="00463FB5"/>
    <w:rsid w:val="00464073"/>
    <w:rsid w:val="00464A3F"/>
    <w:rsid w:val="00464BF2"/>
    <w:rsid w:val="00464C4C"/>
    <w:rsid w:val="00464F73"/>
    <w:rsid w:val="00465B43"/>
    <w:rsid w:val="00465FCE"/>
    <w:rsid w:val="00466827"/>
    <w:rsid w:val="0047012E"/>
    <w:rsid w:val="00472538"/>
    <w:rsid w:val="004729DF"/>
    <w:rsid w:val="0047378E"/>
    <w:rsid w:val="00475095"/>
    <w:rsid w:val="00475962"/>
    <w:rsid w:val="00476E0F"/>
    <w:rsid w:val="004773DC"/>
    <w:rsid w:val="004806B9"/>
    <w:rsid w:val="00480B1A"/>
    <w:rsid w:val="00481824"/>
    <w:rsid w:val="00482DEF"/>
    <w:rsid w:val="00483519"/>
    <w:rsid w:val="00483E10"/>
    <w:rsid w:val="00483FAA"/>
    <w:rsid w:val="00485E9C"/>
    <w:rsid w:val="004865A5"/>
    <w:rsid w:val="004900C0"/>
    <w:rsid w:val="00493497"/>
    <w:rsid w:val="00494AB0"/>
    <w:rsid w:val="0049601A"/>
    <w:rsid w:val="00497800"/>
    <w:rsid w:val="00497B24"/>
    <w:rsid w:val="004A1CE4"/>
    <w:rsid w:val="004A26A4"/>
    <w:rsid w:val="004A5D00"/>
    <w:rsid w:val="004A60A1"/>
    <w:rsid w:val="004A6123"/>
    <w:rsid w:val="004A6281"/>
    <w:rsid w:val="004A6BF0"/>
    <w:rsid w:val="004A6FD8"/>
    <w:rsid w:val="004A70FF"/>
    <w:rsid w:val="004A7F79"/>
    <w:rsid w:val="004B12C8"/>
    <w:rsid w:val="004B2153"/>
    <w:rsid w:val="004B2792"/>
    <w:rsid w:val="004B45CC"/>
    <w:rsid w:val="004C0BE2"/>
    <w:rsid w:val="004C0EDE"/>
    <w:rsid w:val="004C1C06"/>
    <w:rsid w:val="004C530F"/>
    <w:rsid w:val="004D003E"/>
    <w:rsid w:val="004D0F48"/>
    <w:rsid w:val="004D2149"/>
    <w:rsid w:val="004D2E71"/>
    <w:rsid w:val="004D3B28"/>
    <w:rsid w:val="004D5FB3"/>
    <w:rsid w:val="004D70D8"/>
    <w:rsid w:val="004E1022"/>
    <w:rsid w:val="004E19A9"/>
    <w:rsid w:val="004E47BA"/>
    <w:rsid w:val="004E4A98"/>
    <w:rsid w:val="004E6B5B"/>
    <w:rsid w:val="004E6E18"/>
    <w:rsid w:val="004F0E86"/>
    <w:rsid w:val="004F24E5"/>
    <w:rsid w:val="004F2C84"/>
    <w:rsid w:val="004F2D88"/>
    <w:rsid w:val="004F366B"/>
    <w:rsid w:val="004F70A5"/>
    <w:rsid w:val="00502A08"/>
    <w:rsid w:val="00505D71"/>
    <w:rsid w:val="005071F6"/>
    <w:rsid w:val="005073EB"/>
    <w:rsid w:val="005076E1"/>
    <w:rsid w:val="00510F9D"/>
    <w:rsid w:val="00510FA4"/>
    <w:rsid w:val="00512D50"/>
    <w:rsid w:val="00513587"/>
    <w:rsid w:val="00513D3E"/>
    <w:rsid w:val="005143B3"/>
    <w:rsid w:val="00514B1F"/>
    <w:rsid w:val="005161DA"/>
    <w:rsid w:val="00516EB9"/>
    <w:rsid w:val="0051738F"/>
    <w:rsid w:val="00517647"/>
    <w:rsid w:val="0051790C"/>
    <w:rsid w:val="005202DD"/>
    <w:rsid w:val="00520F89"/>
    <w:rsid w:val="00521D77"/>
    <w:rsid w:val="005224B2"/>
    <w:rsid w:val="005236CE"/>
    <w:rsid w:val="00523764"/>
    <w:rsid w:val="00524C99"/>
    <w:rsid w:val="00525658"/>
    <w:rsid w:val="00530D57"/>
    <w:rsid w:val="005323C4"/>
    <w:rsid w:val="00532644"/>
    <w:rsid w:val="00534949"/>
    <w:rsid w:val="005356DE"/>
    <w:rsid w:val="0054175D"/>
    <w:rsid w:val="00544504"/>
    <w:rsid w:val="00544699"/>
    <w:rsid w:val="00544EAC"/>
    <w:rsid w:val="0054564E"/>
    <w:rsid w:val="0054660C"/>
    <w:rsid w:val="00546B9D"/>
    <w:rsid w:val="005514B6"/>
    <w:rsid w:val="00552760"/>
    <w:rsid w:val="0055295B"/>
    <w:rsid w:val="0055492A"/>
    <w:rsid w:val="00554D02"/>
    <w:rsid w:val="005557B0"/>
    <w:rsid w:val="0055609A"/>
    <w:rsid w:val="005577CD"/>
    <w:rsid w:val="005603D6"/>
    <w:rsid w:val="00560C27"/>
    <w:rsid w:val="00561D9D"/>
    <w:rsid w:val="00562D1E"/>
    <w:rsid w:val="00564C34"/>
    <w:rsid w:val="005664F6"/>
    <w:rsid w:val="00567882"/>
    <w:rsid w:val="00570EC4"/>
    <w:rsid w:val="00571C05"/>
    <w:rsid w:val="005734CE"/>
    <w:rsid w:val="005755D7"/>
    <w:rsid w:val="00581445"/>
    <w:rsid w:val="00583657"/>
    <w:rsid w:val="00583ADD"/>
    <w:rsid w:val="00584B6B"/>
    <w:rsid w:val="0058568D"/>
    <w:rsid w:val="00585C45"/>
    <w:rsid w:val="00586B25"/>
    <w:rsid w:val="00586F91"/>
    <w:rsid w:val="005874D2"/>
    <w:rsid w:val="00587F0D"/>
    <w:rsid w:val="00592165"/>
    <w:rsid w:val="005921E5"/>
    <w:rsid w:val="0059724E"/>
    <w:rsid w:val="00597DDC"/>
    <w:rsid w:val="005A3931"/>
    <w:rsid w:val="005A5164"/>
    <w:rsid w:val="005A5229"/>
    <w:rsid w:val="005A54B1"/>
    <w:rsid w:val="005A777F"/>
    <w:rsid w:val="005B1BE7"/>
    <w:rsid w:val="005B2603"/>
    <w:rsid w:val="005B3BB1"/>
    <w:rsid w:val="005B3D7A"/>
    <w:rsid w:val="005B5AEF"/>
    <w:rsid w:val="005C0EAA"/>
    <w:rsid w:val="005C2754"/>
    <w:rsid w:val="005C49E1"/>
    <w:rsid w:val="005C513D"/>
    <w:rsid w:val="005C5751"/>
    <w:rsid w:val="005C642D"/>
    <w:rsid w:val="005C6612"/>
    <w:rsid w:val="005C720A"/>
    <w:rsid w:val="005D0578"/>
    <w:rsid w:val="005D0929"/>
    <w:rsid w:val="005D13D4"/>
    <w:rsid w:val="005D25F5"/>
    <w:rsid w:val="005D4B6C"/>
    <w:rsid w:val="005D5149"/>
    <w:rsid w:val="005D5806"/>
    <w:rsid w:val="005D5D61"/>
    <w:rsid w:val="005D75B9"/>
    <w:rsid w:val="005E297C"/>
    <w:rsid w:val="005E3D84"/>
    <w:rsid w:val="005E42B0"/>
    <w:rsid w:val="005E51EE"/>
    <w:rsid w:val="005E683F"/>
    <w:rsid w:val="005E70E0"/>
    <w:rsid w:val="005F0BE7"/>
    <w:rsid w:val="005F125E"/>
    <w:rsid w:val="005F14F1"/>
    <w:rsid w:val="005F1BC0"/>
    <w:rsid w:val="005F3379"/>
    <w:rsid w:val="005F3957"/>
    <w:rsid w:val="005F3BA3"/>
    <w:rsid w:val="005F4D81"/>
    <w:rsid w:val="005F5C45"/>
    <w:rsid w:val="005F5C8A"/>
    <w:rsid w:val="005F7770"/>
    <w:rsid w:val="005F7F80"/>
    <w:rsid w:val="00600254"/>
    <w:rsid w:val="00600E2F"/>
    <w:rsid w:val="00600E7C"/>
    <w:rsid w:val="006037FD"/>
    <w:rsid w:val="00603807"/>
    <w:rsid w:val="00603C81"/>
    <w:rsid w:val="00605A85"/>
    <w:rsid w:val="00611B36"/>
    <w:rsid w:val="00615EE2"/>
    <w:rsid w:val="00617F87"/>
    <w:rsid w:val="006209D5"/>
    <w:rsid w:val="006210DC"/>
    <w:rsid w:val="006219AA"/>
    <w:rsid w:val="00623D28"/>
    <w:rsid w:val="006245AC"/>
    <w:rsid w:val="00624613"/>
    <w:rsid w:val="00624B22"/>
    <w:rsid w:val="00624EB0"/>
    <w:rsid w:val="0062526E"/>
    <w:rsid w:val="00626187"/>
    <w:rsid w:val="0062637E"/>
    <w:rsid w:val="00631D40"/>
    <w:rsid w:val="006329F9"/>
    <w:rsid w:val="00635EFB"/>
    <w:rsid w:val="00637AC4"/>
    <w:rsid w:val="0064163B"/>
    <w:rsid w:val="00643101"/>
    <w:rsid w:val="00643FD9"/>
    <w:rsid w:val="00643FEC"/>
    <w:rsid w:val="006443B2"/>
    <w:rsid w:val="00645086"/>
    <w:rsid w:val="00645901"/>
    <w:rsid w:val="006462A7"/>
    <w:rsid w:val="00650528"/>
    <w:rsid w:val="006521CE"/>
    <w:rsid w:val="00652FD9"/>
    <w:rsid w:val="006543CD"/>
    <w:rsid w:val="00657739"/>
    <w:rsid w:val="00657FFE"/>
    <w:rsid w:val="006603C4"/>
    <w:rsid w:val="00666141"/>
    <w:rsid w:val="0066737A"/>
    <w:rsid w:val="006706F4"/>
    <w:rsid w:val="00670740"/>
    <w:rsid w:val="0067113E"/>
    <w:rsid w:val="0067359B"/>
    <w:rsid w:val="00675470"/>
    <w:rsid w:val="00675EA2"/>
    <w:rsid w:val="006770E6"/>
    <w:rsid w:val="0068087B"/>
    <w:rsid w:val="00681BAB"/>
    <w:rsid w:val="006826D7"/>
    <w:rsid w:val="006828CC"/>
    <w:rsid w:val="00683750"/>
    <w:rsid w:val="006841D2"/>
    <w:rsid w:val="0068436C"/>
    <w:rsid w:val="00684694"/>
    <w:rsid w:val="006879A5"/>
    <w:rsid w:val="00690C47"/>
    <w:rsid w:val="00691D3D"/>
    <w:rsid w:val="006921D7"/>
    <w:rsid w:val="00693BA1"/>
    <w:rsid w:val="00693F06"/>
    <w:rsid w:val="0069544F"/>
    <w:rsid w:val="00695CB2"/>
    <w:rsid w:val="006A0652"/>
    <w:rsid w:val="006A0FAF"/>
    <w:rsid w:val="006A1795"/>
    <w:rsid w:val="006A1798"/>
    <w:rsid w:val="006A1846"/>
    <w:rsid w:val="006A3910"/>
    <w:rsid w:val="006A4FFC"/>
    <w:rsid w:val="006A5133"/>
    <w:rsid w:val="006A55D6"/>
    <w:rsid w:val="006A5663"/>
    <w:rsid w:val="006A7AFE"/>
    <w:rsid w:val="006B0877"/>
    <w:rsid w:val="006B0B23"/>
    <w:rsid w:val="006B2868"/>
    <w:rsid w:val="006B5445"/>
    <w:rsid w:val="006B5E18"/>
    <w:rsid w:val="006B5F30"/>
    <w:rsid w:val="006B662A"/>
    <w:rsid w:val="006B68F8"/>
    <w:rsid w:val="006B6C28"/>
    <w:rsid w:val="006B7B46"/>
    <w:rsid w:val="006C0E36"/>
    <w:rsid w:val="006C1098"/>
    <w:rsid w:val="006C145F"/>
    <w:rsid w:val="006C28E5"/>
    <w:rsid w:val="006C2D3D"/>
    <w:rsid w:val="006C363B"/>
    <w:rsid w:val="006C41E1"/>
    <w:rsid w:val="006C4AEF"/>
    <w:rsid w:val="006C4E07"/>
    <w:rsid w:val="006C693F"/>
    <w:rsid w:val="006C7E1E"/>
    <w:rsid w:val="006D3886"/>
    <w:rsid w:val="006D3E83"/>
    <w:rsid w:val="006D5792"/>
    <w:rsid w:val="006E0219"/>
    <w:rsid w:val="006E0376"/>
    <w:rsid w:val="006E09EB"/>
    <w:rsid w:val="006E2DB7"/>
    <w:rsid w:val="006E7635"/>
    <w:rsid w:val="006E7915"/>
    <w:rsid w:val="006F0448"/>
    <w:rsid w:val="006F1694"/>
    <w:rsid w:val="006F1AA0"/>
    <w:rsid w:val="006F1D46"/>
    <w:rsid w:val="006F272C"/>
    <w:rsid w:val="006F3CED"/>
    <w:rsid w:val="006F48C1"/>
    <w:rsid w:val="006F508F"/>
    <w:rsid w:val="006F6501"/>
    <w:rsid w:val="0070173D"/>
    <w:rsid w:val="00701B14"/>
    <w:rsid w:val="0070288B"/>
    <w:rsid w:val="00703391"/>
    <w:rsid w:val="00703917"/>
    <w:rsid w:val="00705CEC"/>
    <w:rsid w:val="00707788"/>
    <w:rsid w:val="00710D1D"/>
    <w:rsid w:val="00711D44"/>
    <w:rsid w:val="00712154"/>
    <w:rsid w:val="0071289B"/>
    <w:rsid w:val="00712A5C"/>
    <w:rsid w:val="00715F53"/>
    <w:rsid w:val="0071740E"/>
    <w:rsid w:val="0072017C"/>
    <w:rsid w:val="0072120C"/>
    <w:rsid w:val="00721431"/>
    <w:rsid w:val="00722281"/>
    <w:rsid w:val="00723CCB"/>
    <w:rsid w:val="00725FD1"/>
    <w:rsid w:val="007263B0"/>
    <w:rsid w:val="007278F2"/>
    <w:rsid w:val="00732777"/>
    <w:rsid w:val="00732B4E"/>
    <w:rsid w:val="00734627"/>
    <w:rsid w:val="0073752C"/>
    <w:rsid w:val="00737BF3"/>
    <w:rsid w:val="007414CD"/>
    <w:rsid w:val="007434D8"/>
    <w:rsid w:val="00743A5F"/>
    <w:rsid w:val="00743B37"/>
    <w:rsid w:val="007448A0"/>
    <w:rsid w:val="00744B0E"/>
    <w:rsid w:val="00744C92"/>
    <w:rsid w:val="00745A99"/>
    <w:rsid w:val="00746418"/>
    <w:rsid w:val="00747420"/>
    <w:rsid w:val="007474A3"/>
    <w:rsid w:val="0075199B"/>
    <w:rsid w:val="00752AF4"/>
    <w:rsid w:val="0075661E"/>
    <w:rsid w:val="00757566"/>
    <w:rsid w:val="00757706"/>
    <w:rsid w:val="007649CF"/>
    <w:rsid w:val="00764CFE"/>
    <w:rsid w:val="00766D7F"/>
    <w:rsid w:val="0076727D"/>
    <w:rsid w:val="00767434"/>
    <w:rsid w:val="00767F38"/>
    <w:rsid w:val="00771C2A"/>
    <w:rsid w:val="00772B3E"/>
    <w:rsid w:val="00772E3B"/>
    <w:rsid w:val="00773521"/>
    <w:rsid w:val="0077471E"/>
    <w:rsid w:val="00774F12"/>
    <w:rsid w:val="00776667"/>
    <w:rsid w:val="00780F88"/>
    <w:rsid w:val="0078197D"/>
    <w:rsid w:val="007820A7"/>
    <w:rsid w:val="007821E6"/>
    <w:rsid w:val="00782F72"/>
    <w:rsid w:val="00783F1F"/>
    <w:rsid w:val="007850A1"/>
    <w:rsid w:val="007864A4"/>
    <w:rsid w:val="007915B2"/>
    <w:rsid w:val="00791AE5"/>
    <w:rsid w:val="00791EE8"/>
    <w:rsid w:val="0079289B"/>
    <w:rsid w:val="00792CBF"/>
    <w:rsid w:val="007932BA"/>
    <w:rsid w:val="00793FD4"/>
    <w:rsid w:val="00794216"/>
    <w:rsid w:val="007945DC"/>
    <w:rsid w:val="007952B0"/>
    <w:rsid w:val="0079706D"/>
    <w:rsid w:val="007978FA"/>
    <w:rsid w:val="007A10B2"/>
    <w:rsid w:val="007A17EE"/>
    <w:rsid w:val="007A1A61"/>
    <w:rsid w:val="007A1A6A"/>
    <w:rsid w:val="007A27B4"/>
    <w:rsid w:val="007A3548"/>
    <w:rsid w:val="007A44AC"/>
    <w:rsid w:val="007A4C29"/>
    <w:rsid w:val="007A5533"/>
    <w:rsid w:val="007A5A2B"/>
    <w:rsid w:val="007B023A"/>
    <w:rsid w:val="007B048E"/>
    <w:rsid w:val="007B12EE"/>
    <w:rsid w:val="007B1C48"/>
    <w:rsid w:val="007B2415"/>
    <w:rsid w:val="007B257B"/>
    <w:rsid w:val="007B46CD"/>
    <w:rsid w:val="007B4E5E"/>
    <w:rsid w:val="007B565A"/>
    <w:rsid w:val="007B62DF"/>
    <w:rsid w:val="007B750B"/>
    <w:rsid w:val="007B7A24"/>
    <w:rsid w:val="007B7DD6"/>
    <w:rsid w:val="007C08DC"/>
    <w:rsid w:val="007C3573"/>
    <w:rsid w:val="007C4760"/>
    <w:rsid w:val="007C4887"/>
    <w:rsid w:val="007C4ED2"/>
    <w:rsid w:val="007C55A1"/>
    <w:rsid w:val="007C5E3A"/>
    <w:rsid w:val="007D147A"/>
    <w:rsid w:val="007D1CE5"/>
    <w:rsid w:val="007D1CE9"/>
    <w:rsid w:val="007D311A"/>
    <w:rsid w:val="007D4B80"/>
    <w:rsid w:val="007D5375"/>
    <w:rsid w:val="007D5AA3"/>
    <w:rsid w:val="007D6310"/>
    <w:rsid w:val="007D6372"/>
    <w:rsid w:val="007D7905"/>
    <w:rsid w:val="007E0154"/>
    <w:rsid w:val="007E180B"/>
    <w:rsid w:val="007E1C0B"/>
    <w:rsid w:val="007E4603"/>
    <w:rsid w:val="007E7B6C"/>
    <w:rsid w:val="007F1232"/>
    <w:rsid w:val="007F3322"/>
    <w:rsid w:val="007F3B6A"/>
    <w:rsid w:val="007F4B37"/>
    <w:rsid w:val="007F510F"/>
    <w:rsid w:val="007F560D"/>
    <w:rsid w:val="007F58AD"/>
    <w:rsid w:val="008021AD"/>
    <w:rsid w:val="0080238F"/>
    <w:rsid w:val="008031DE"/>
    <w:rsid w:val="0080474A"/>
    <w:rsid w:val="00804FA3"/>
    <w:rsid w:val="00805D2E"/>
    <w:rsid w:val="00805FC1"/>
    <w:rsid w:val="008060ED"/>
    <w:rsid w:val="008061E8"/>
    <w:rsid w:val="00806E3F"/>
    <w:rsid w:val="008072F3"/>
    <w:rsid w:val="00807650"/>
    <w:rsid w:val="00807B1B"/>
    <w:rsid w:val="00812D72"/>
    <w:rsid w:val="008131EF"/>
    <w:rsid w:val="0081579C"/>
    <w:rsid w:val="008159AB"/>
    <w:rsid w:val="00821353"/>
    <w:rsid w:val="00821D57"/>
    <w:rsid w:val="00822994"/>
    <w:rsid w:val="00823EEF"/>
    <w:rsid w:val="008241FA"/>
    <w:rsid w:val="008258B1"/>
    <w:rsid w:val="00827EC3"/>
    <w:rsid w:val="00830E47"/>
    <w:rsid w:val="00830E99"/>
    <w:rsid w:val="008310D3"/>
    <w:rsid w:val="00831B56"/>
    <w:rsid w:val="00832159"/>
    <w:rsid w:val="00833317"/>
    <w:rsid w:val="00833CFE"/>
    <w:rsid w:val="00834769"/>
    <w:rsid w:val="00835E72"/>
    <w:rsid w:val="0083752C"/>
    <w:rsid w:val="008376DB"/>
    <w:rsid w:val="00840000"/>
    <w:rsid w:val="008419BC"/>
    <w:rsid w:val="00842581"/>
    <w:rsid w:val="00842D3E"/>
    <w:rsid w:val="00843D93"/>
    <w:rsid w:val="00844A67"/>
    <w:rsid w:val="0084693B"/>
    <w:rsid w:val="008469CF"/>
    <w:rsid w:val="00846BB7"/>
    <w:rsid w:val="008477BC"/>
    <w:rsid w:val="008510C8"/>
    <w:rsid w:val="008517D3"/>
    <w:rsid w:val="00851901"/>
    <w:rsid w:val="00851ED3"/>
    <w:rsid w:val="008565DF"/>
    <w:rsid w:val="008573FC"/>
    <w:rsid w:val="00857BDD"/>
    <w:rsid w:val="00860E13"/>
    <w:rsid w:val="00861D57"/>
    <w:rsid w:val="00862281"/>
    <w:rsid w:val="008633EE"/>
    <w:rsid w:val="00863B2C"/>
    <w:rsid w:val="008648AB"/>
    <w:rsid w:val="00864B1F"/>
    <w:rsid w:val="00871C06"/>
    <w:rsid w:val="0087269C"/>
    <w:rsid w:val="00872A03"/>
    <w:rsid w:val="008738CA"/>
    <w:rsid w:val="00874193"/>
    <w:rsid w:val="0087758A"/>
    <w:rsid w:val="00880A4E"/>
    <w:rsid w:val="00880F52"/>
    <w:rsid w:val="00881495"/>
    <w:rsid w:val="00882EC6"/>
    <w:rsid w:val="008844F3"/>
    <w:rsid w:val="008849D0"/>
    <w:rsid w:val="0089021C"/>
    <w:rsid w:val="008935AD"/>
    <w:rsid w:val="0089787E"/>
    <w:rsid w:val="00897914"/>
    <w:rsid w:val="008A05FC"/>
    <w:rsid w:val="008A5EFD"/>
    <w:rsid w:val="008B0A57"/>
    <w:rsid w:val="008B1D60"/>
    <w:rsid w:val="008B29C2"/>
    <w:rsid w:val="008B4510"/>
    <w:rsid w:val="008B4CCF"/>
    <w:rsid w:val="008B563D"/>
    <w:rsid w:val="008B578E"/>
    <w:rsid w:val="008B6EE8"/>
    <w:rsid w:val="008B749A"/>
    <w:rsid w:val="008B78C3"/>
    <w:rsid w:val="008C0B88"/>
    <w:rsid w:val="008C10F7"/>
    <w:rsid w:val="008C212C"/>
    <w:rsid w:val="008C4DCB"/>
    <w:rsid w:val="008C7524"/>
    <w:rsid w:val="008D136F"/>
    <w:rsid w:val="008D1428"/>
    <w:rsid w:val="008D1B40"/>
    <w:rsid w:val="008D2CA8"/>
    <w:rsid w:val="008D50D6"/>
    <w:rsid w:val="008D5DDB"/>
    <w:rsid w:val="008D5E50"/>
    <w:rsid w:val="008D7FD6"/>
    <w:rsid w:val="008E0A0C"/>
    <w:rsid w:val="008E1760"/>
    <w:rsid w:val="008E365E"/>
    <w:rsid w:val="008E5A7F"/>
    <w:rsid w:val="008E5A9D"/>
    <w:rsid w:val="008E63A0"/>
    <w:rsid w:val="008F047A"/>
    <w:rsid w:val="008F0BF1"/>
    <w:rsid w:val="008F0C87"/>
    <w:rsid w:val="008F187E"/>
    <w:rsid w:val="0090146C"/>
    <w:rsid w:val="009014EA"/>
    <w:rsid w:val="00904ABA"/>
    <w:rsid w:val="0090531F"/>
    <w:rsid w:val="009053AD"/>
    <w:rsid w:val="00905911"/>
    <w:rsid w:val="00905D2A"/>
    <w:rsid w:val="00906B2C"/>
    <w:rsid w:val="00906BA1"/>
    <w:rsid w:val="00910C80"/>
    <w:rsid w:val="009117A0"/>
    <w:rsid w:val="00912D24"/>
    <w:rsid w:val="0091371F"/>
    <w:rsid w:val="00915002"/>
    <w:rsid w:val="0091520E"/>
    <w:rsid w:val="00917A82"/>
    <w:rsid w:val="0092016E"/>
    <w:rsid w:val="0092040C"/>
    <w:rsid w:val="009224C5"/>
    <w:rsid w:val="00925F40"/>
    <w:rsid w:val="009271ED"/>
    <w:rsid w:val="00927B00"/>
    <w:rsid w:val="0093084F"/>
    <w:rsid w:val="009318F2"/>
    <w:rsid w:val="00931A91"/>
    <w:rsid w:val="00931C17"/>
    <w:rsid w:val="00932626"/>
    <w:rsid w:val="00935080"/>
    <w:rsid w:val="00935287"/>
    <w:rsid w:val="009369E2"/>
    <w:rsid w:val="009378C3"/>
    <w:rsid w:val="009378F4"/>
    <w:rsid w:val="00940203"/>
    <w:rsid w:val="0094028B"/>
    <w:rsid w:val="00940B6E"/>
    <w:rsid w:val="00940C64"/>
    <w:rsid w:val="00940FAD"/>
    <w:rsid w:val="0094190D"/>
    <w:rsid w:val="009441DF"/>
    <w:rsid w:val="009442B2"/>
    <w:rsid w:val="00944384"/>
    <w:rsid w:val="00944AD9"/>
    <w:rsid w:val="009459B6"/>
    <w:rsid w:val="00947769"/>
    <w:rsid w:val="00950869"/>
    <w:rsid w:val="00952B67"/>
    <w:rsid w:val="0095347D"/>
    <w:rsid w:val="00954791"/>
    <w:rsid w:val="00954DEF"/>
    <w:rsid w:val="00957512"/>
    <w:rsid w:val="009606A8"/>
    <w:rsid w:val="00962DC3"/>
    <w:rsid w:val="009631E6"/>
    <w:rsid w:val="00965547"/>
    <w:rsid w:val="00965B70"/>
    <w:rsid w:val="009678E3"/>
    <w:rsid w:val="009716CC"/>
    <w:rsid w:val="00971892"/>
    <w:rsid w:val="00971D04"/>
    <w:rsid w:val="00971EB1"/>
    <w:rsid w:val="009720CC"/>
    <w:rsid w:val="009726E7"/>
    <w:rsid w:val="00973525"/>
    <w:rsid w:val="0097367C"/>
    <w:rsid w:val="0097427D"/>
    <w:rsid w:val="00974AC6"/>
    <w:rsid w:val="00976281"/>
    <w:rsid w:val="00977F71"/>
    <w:rsid w:val="00980B85"/>
    <w:rsid w:val="00982426"/>
    <w:rsid w:val="00982A54"/>
    <w:rsid w:val="00983C3C"/>
    <w:rsid w:val="009848F2"/>
    <w:rsid w:val="009923E3"/>
    <w:rsid w:val="00992856"/>
    <w:rsid w:val="00992F37"/>
    <w:rsid w:val="009930FA"/>
    <w:rsid w:val="009931B0"/>
    <w:rsid w:val="009938B1"/>
    <w:rsid w:val="00994742"/>
    <w:rsid w:val="00995AC8"/>
    <w:rsid w:val="00996BB2"/>
    <w:rsid w:val="009978B5"/>
    <w:rsid w:val="009A0D80"/>
    <w:rsid w:val="009A1B6B"/>
    <w:rsid w:val="009A1B97"/>
    <w:rsid w:val="009A361E"/>
    <w:rsid w:val="009A4A9A"/>
    <w:rsid w:val="009A64C9"/>
    <w:rsid w:val="009A7126"/>
    <w:rsid w:val="009B1479"/>
    <w:rsid w:val="009B1A1D"/>
    <w:rsid w:val="009B1B1B"/>
    <w:rsid w:val="009B36B3"/>
    <w:rsid w:val="009B4921"/>
    <w:rsid w:val="009B5B7A"/>
    <w:rsid w:val="009C039D"/>
    <w:rsid w:val="009C0551"/>
    <w:rsid w:val="009C13DC"/>
    <w:rsid w:val="009C1667"/>
    <w:rsid w:val="009C16EA"/>
    <w:rsid w:val="009C2EEB"/>
    <w:rsid w:val="009C355C"/>
    <w:rsid w:val="009C3A86"/>
    <w:rsid w:val="009C524F"/>
    <w:rsid w:val="009C7526"/>
    <w:rsid w:val="009D02FE"/>
    <w:rsid w:val="009D35DB"/>
    <w:rsid w:val="009D363C"/>
    <w:rsid w:val="009D5070"/>
    <w:rsid w:val="009E1102"/>
    <w:rsid w:val="009E2591"/>
    <w:rsid w:val="009E2E97"/>
    <w:rsid w:val="009E2EF7"/>
    <w:rsid w:val="009E44A7"/>
    <w:rsid w:val="009E730F"/>
    <w:rsid w:val="009F03D0"/>
    <w:rsid w:val="009F0BD6"/>
    <w:rsid w:val="009F1EFF"/>
    <w:rsid w:val="009F2D00"/>
    <w:rsid w:val="009F39CF"/>
    <w:rsid w:val="009F3FC2"/>
    <w:rsid w:val="009F437A"/>
    <w:rsid w:val="009F4637"/>
    <w:rsid w:val="009F4FFE"/>
    <w:rsid w:val="009F55CF"/>
    <w:rsid w:val="009F6D8B"/>
    <w:rsid w:val="009F6FB7"/>
    <w:rsid w:val="00A00358"/>
    <w:rsid w:val="00A01AA6"/>
    <w:rsid w:val="00A02102"/>
    <w:rsid w:val="00A02713"/>
    <w:rsid w:val="00A03703"/>
    <w:rsid w:val="00A04ABF"/>
    <w:rsid w:val="00A053E2"/>
    <w:rsid w:val="00A067F9"/>
    <w:rsid w:val="00A0683D"/>
    <w:rsid w:val="00A07582"/>
    <w:rsid w:val="00A07E99"/>
    <w:rsid w:val="00A11BF7"/>
    <w:rsid w:val="00A1229B"/>
    <w:rsid w:val="00A12489"/>
    <w:rsid w:val="00A126B5"/>
    <w:rsid w:val="00A155DE"/>
    <w:rsid w:val="00A15C34"/>
    <w:rsid w:val="00A15CCE"/>
    <w:rsid w:val="00A160D9"/>
    <w:rsid w:val="00A1782E"/>
    <w:rsid w:val="00A2011D"/>
    <w:rsid w:val="00A203DD"/>
    <w:rsid w:val="00A203F1"/>
    <w:rsid w:val="00A20423"/>
    <w:rsid w:val="00A211DE"/>
    <w:rsid w:val="00A24237"/>
    <w:rsid w:val="00A242AA"/>
    <w:rsid w:val="00A2494A"/>
    <w:rsid w:val="00A26517"/>
    <w:rsid w:val="00A2733B"/>
    <w:rsid w:val="00A276D4"/>
    <w:rsid w:val="00A301AC"/>
    <w:rsid w:val="00A31C25"/>
    <w:rsid w:val="00A32159"/>
    <w:rsid w:val="00A32C68"/>
    <w:rsid w:val="00A32D0D"/>
    <w:rsid w:val="00A367AF"/>
    <w:rsid w:val="00A36DE0"/>
    <w:rsid w:val="00A37C66"/>
    <w:rsid w:val="00A40C5F"/>
    <w:rsid w:val="00A41071"/>
    <w:rsid w:val="00A41239"/>
    <w:rsid w:val="00A41E25"/>
    <w:rsid w:val="00A423AA"/>
    <w:rsid w:val="00A43374"/>
    <w:rsid w:val="00A43616"/>
    <w:rsid w:val="00A462E2"/>
    <w:rsid w:val="00A526DE"/>
    <w:rsid w:val="00A54E17"/>
    <w:rsid w:val="00A605A3"/>
    <w:rsid w:val="00A606F1"/>
    <w:rsid w:val="00A6137D"/>
    <w:rsid w:val="00A633FD"/>
    <w:rsid w:val="00A67794"/>
    <w:rsid w:val="00A70070"/>
    <w:rsid w:val="00A71650"/>
    <w:rsid w:val="00A718B8"/>
    <w:rsid w:val="00A71F38"/>
    <w:rsid w:val="00A7241B"/>
    <w:rsid w:val="00A730A6"/>
    <w:rsid w:val="00A745CD"/>
    <w:rsid w:val="00A75632"/>
    <w:rsid w:val="00A77931"/>
    <w:rsid w:val="00A8033F"/>
    <w:rsid w:val="00A8204A"/>
    <w:rsid w:val="00A837A5"/>
    <w:rsid w:val="00A841E2"/>
    <w:rsid w:val="00A84E8A"/>
    <w:rsid w:val="00A85370"/>
    <w:rsid w:val="00A8621F"/>
    <w:rsid w:val="00A87358"/>
    <w:rsid w:val="00A877BE"/>
    <w:rsid w:val="00A92D23"/>
    <w:rsid w:val="00A93DA5"/>
    <w:rsid w:val="00A94185"/>
    <w:rsid w:val="00A95316"/>
    <w:rsid w:val="00A95772"/>
    <w:rsid w:val="00A97AA8"/>
    <w:rsid w:val="00AA17D2"/>
    <w:rsid w:val="00AA450E"/>
    <w:rsid w:val="00AA452C"/>
    <w:rsid w:val="00AA47F2"/>
    <w:rsid w:val="00AA4DB2"/>
    <w:rsid w:val="00AA4EA2"/>
    <w:rsid w:val="00AA52FA"/>
    <w:rsid w:val="00AA6870"/>
    <w:rsid w:val="00AB026C"/>
    <w:rsid w:val="00AB1538"/>
    <w:rsid w:val="00AB16B5"/>
    <w:rsid w:val="00AB2966"/>
    <w:rsid w:val="00AB2FE0"/>
    <w:rsid w:val="00AB3E9B"/>
    <w:rsid w:val="00AB42B0"/>
    <w:rsid w:val="00AB554A"/>
    <w:rsid w:val="00AB64FE"/>
    <w:rsid w:val="00AB75B9"/>
    <w:rsid w:val="00AC00F9"/>
    <w:rsid w:val="00AC024C"/>
    <w:rsid w:val="00AC4BC0"/>
    <w:rsid w:val="00AD079C"/>
    <w:rsid w:val="00AD21F4"/>
    <w:rsid w:val="00AD2BD5"/>
    <w:rsid w:val="00AD3912"/>
    <w:rsid w:val="00AD5A3D"/>
    <w:rsid w:val="00AD61E5"/>
    <w:rsid w:val="00AD759D"/>
    <w:rsid w:val="00AD7B6D"/>
    <w:rsid w:val="00AE0485"/>
    <w:rsid w:val="00AE0836"/>
    <w:rsid w:val="00AE2A3E"/>
    <w:rsid w:val="00AE327C"/>
    <w:rsid w:val="00AE50FF"/>
    <w:rsid w:val="00AE5CC6"/>
    <w:rsid w:val="00AE6F77"/>
    <w:rsid w:val="00AE71F6"/>
    <w:rsid w:val="00AE7C10"/>
    <w:rsid w:val="00AF08E7"/>
    <w:rsid w:val="00AF0D80"/>
    <w:rsid w:val="00AF3C0B"/>
    <w:rsid w:val="00AF4F13"/>
    <w:rsid w:val="00AF537A"/>
    <w:rsid w:val="00AF7054"/>
    <w:rsid w:val="00B011E7"/>
    <w:rsid w:val="00B019E8"/>
    <w:rsid w:val="00B01EB4"/>
    <w:rsid w:val="00B020A1"/>
    <w:rsid w:val="00B02CFE"/>
    <w:rsid w:val="00B05DEF"/>
    <w:rsid w:val="00B05F48"/>
    <w:rsid w:val="00B1250D"/>
    <w:rsid w:val="00B1406A"/>
    <w:rsid w:val="00B1524F"/>
    <w:rsid w:val="00B152E1"/>
    <w:rsid w:val="00B15783"/>
    <w:rsid w:val="00B163EB"/>
    <w:rsid w:val="00B2230C"/>
    <w:rsid w:val="00B22CEF"/>
    <w:rsid w:val="00B22D15"/>
    <w:rsid w:val="00B24B35"/>
    <w:rsid w:val="00B250FD"/>
    <w:rsid w:val="00B30B39"/>
    <w:rsid w:val="00B324A9"/>
    <w:rsid w:val="00B32A72"/>
    <w:rsid w:val="00B32CDD"/>
    <w:rsid w:val="00B377EE"/>
    <w:rsid w:val="00B42C4A"/>
    <w:rsid w:val="00B436C9"/>
    <w:rsid w:val="00B453C7"/>
    <w:rsid w:val="00B457E9"/>
    <w:rsid w:val="00B47348"/>
    <w:rsid w:val="00B47D30"/>
    <w:rsid w:val="00B51B45"/>
    <w:rsid w:val="00B51C18"/>
    <w:rsid w:val="00B51FE6"/>
    <w:rsid w:val="00B52470"/>
    <w:rsid w:val="00B526A6"/>
    <w:rsid w:val="00B535F0"/>
    <w:rsid w:val="00B54B75"/>
    <w:rsid w:val="00B551E9"/>
    <w:rsid w:val="00B558AC"/>
    <w:rsid w:val="00B56573"/>
    <w:rsid w:val="00B56B95"/>
    <w:rsid w:val="00B5794B"/>
    <w:rsid w:val="00B60621"/>
    <w:rsid w:val="00B60A21"/>
    <w:rsid w:val="00B61402"/>
    <w:rsid w:val="00B61467"/>
    <w:rsid w:val="00B626D3"/>
    <w:rsid w:val="00B63048"/>
    <w:rsid w:val="00B6473C"/>
    <w:rsid w:val="00B67FB9"/>
    <w:rsid w:val="00B71614"/>
    <w:rsid w:val="00B731CE"/>
    <w:rsid w:val="00B74205"/>
    <w:rsid w:val="00B80114"/>
    <w:rsid w:val="00B81F0D"/>
    <w:rsid w:val="00B820B3"/>
    <w:rsid w:val="00B82E7F"/>
    <w:rsid w:val="00B833B7"/>
    <w:rsid w:val="00B85197"/>
    <w:rsid w:val="00B85DAA"/>
    <w:rsid w:val="00B86E00"/>
    <w:rsid w:val="00B87964"/>
    <w:rsid w:val="00B87D69"/>
    <w:rsid w:val="00B9067A"/>
    <w:rsid w:val="00B90E2F"/>
    <w:rsid w:val="00B91D75"/>
    <w:rsid w:val="00B91EE7"/>
    <w:rsid w:val="00B924DB"/>
    <w:rsid w:val="00B92522"/>
    <w:rsid w:val="00B93DDC"/>
    <w:rsid w:val="00B95911"/>
    <w:rsid w:val="00B966D9"/>
    <w:rsid w:val="00B97766"/>
    <w:rsid w:val="00BA17D9"/>
    <w:rsid w:val="00BA32C3"/>
    <w:rsid w:val="00BA39D3"/>
    <w:rsid w:val="00BA4CE2"/>
    <w:rsid w:val="00BA5FB4"/>
    <w:rsid w:val="00BA6092"/>
    <w:rsid w:val="00BB3842"/>
    <w:rsid w:val="00BB423E"/>
    <w:rsid w:val="00BB42A8"/>
    <w:rsid w:val="00BB43B8"/>
    <w:rsid w:val="00BB4D46"/>
    <w:rsid w:val="00BC1CE0"/>
    <w:rsid w:val="00BC26DC"/>
    <w:rsid w:val="00BC2F28"/>
    <w:rsid w:val="00BC3E7B"/>
    <w:rsid w:val="00BC5423"/>
    <w:rsid w:val="00BD1CA4"/>
    <w:rsid w:val="00BD2C2D"/>
    <w:rsid w:val="00BD2C95"/>
    <w:rsid w:val="00BD34D3"/>
    <w:rsid w:val="00BD5809"/>
    <w:rsid w:val="00BD5E8E"/>
    <w:rsid w:val="00BD6923"/>
    <w:rsid w:val="00BD6F15"/>
    <w:rsid w:val="00BD7026"/>
    <w:rsid w:val="00BD7EDA"/>
    <w:rsid w:val="00BE0833"/>
    <w:rsid w:val="00BE08AF"/>
    <w:rsid w:val="00BE3383"/>
    <w:rsid w:val="00BE62D8"/>
    <w:rsid w:val="00BE646C"/>
    <w:rsid w:val="00BE69A1"/>
    <w:rsid w:val="00BE6A65"/>
    <w:rsid w:val="00BE713D"/>
    <w:rsid w:val="00BE7296"/>
    <w:rsid w:val="00BE79A4"/>
    <w:rsid w:val="00BE7E1E"/>
    <w:rsid w:val="00BF10A6"/>
    <w:rsid w:val="00BF1686"/>
    <w:rsid w:val="00BF1B0B"/>
    <w:rsid w:val="00BF2B46"/>
    <w:rsid w:val="00BF31FF"/>
    <w:rsid w:val="00BF554D"/>
    <w:rsid w:val="00C00122"/>
    <w:rsid w:val="00C007C2"/>
    <w:rsid w:val="00C01A8C"/>
    <w:rsid w:val="00C02CD3"/>
    <w:rsid w:val="00C049D3"/>
    <w:rsid w:val="00C04E4C"/>
    <w:rsid w:val="00C07D24"/>
    <w:rsid w:val="00C1064A"/>
    <w:rsid w:val="00C10C2D"/>
    <w:rsid w:val="00C20B5D"/>
    <w:rsid w:val="00C23363"/>
    <w:rsid w:val="00C24F05"/>
    <w:rsid w:val="00C25FF6"/>
    <w:rsid w:val="00C26554"/>
    <w:rsid w:val="00C30E8A"/>
    <w:rsid w:val="00C314AE"/>
    <w:rsid w:val="00C3184B"/>
    <w:rsid w:val="00C34247"/>
    <w:rsid w:val="00C34ECE"/>
    <w:rsid w:val="00C357E9"/>
    <w:rsid w:val="00C367C3"/>
    <w:rsid w:val="00C36B47"/>
    <w:rsid w:val="00C41FBB"/>
    <w:rsid w:val="00C420A2"/>
    <w:rsid w:val="00C422D2"/>
    <w:rsid w:val="00C42918"/>
    <w:rsid w:val="00C43D9C"/>
    <w:rsid w:val="00C46ED1"/>
    <w:rsid w:val="00C501ED"/>
    <w:rsid w:val="00C51316"/>
    <w:rsid w:val="00C51D33"/>
    <w:rsid w:val="00C53CAA"/>
    <w:rsid w:val="00C53FE9"/>
    <w:rsid w:val="00C54582"/>
    <w:rsid w:val="00C62419"/>
    <w:rsid w:val="00C6286A"/>
    <w:rsid w:val="00C6302E"/>
    <w:rsid w:val="00C6383F"/>
    <w:rsid w:val="00C64861"/>
    <w:rsid w:val="00C64862"/>
    <w:rsid w:val="00C64FEB"/>
    <w:rsid w:val="00C66B73"/>
    <w:rsid w:val="00C67C72"/>
    <w:rsid w:val="00C713B3"/>
    <w:rsid w:val="00C7310A"/>
    <w:rsid w:val="00C732E3"/>
    <w:rsid w:val="00C75C0D"/>
    <w:rsid w:val="00C7677A"/>
    <w:rsid w:val="00C77BEA"/>
    <w:rsid w:val="00C81752"/>
    <w:rsid w:val="00C85A5D"/>
    <w:rsid w:val="00C85ABC"/>
    <w:rsid w:val="00C86E31"/>
    <w:rsid w:val="00C87A76"/>
    <w:rsid w:val="00C9002A"/>
    <w:rsid w:val="00C900A8"/>
    <w:rsid w:val="00C90B18"/>
    <w:rsid w:val="00C92674"/>
    <w:rsid w:val="00C92CFF"/>
    <w:rsid w:val="00C92D27"/>
    <w:rsid w:val="00C93187"/>
    <w:rsid w:val="00C933FC"/>
    <w:rsid w:val="00C937CC"/>
    <w:rsid w:val="00C96ACF"/>
    <w:rsid w:val="00C96CDC"/>
    <w:rsid w:val="00CA084B"/>
    <w:rsid w:val="00CA0C5D"/>
    <w:rsid w:val="00CA268B"/>
    <w:rsid w:val="00CA2912"/>
    <w:rsid w:val="00CA2E06"/>
    <w:rsid w:val="00CA40B8"/>
    <w:rsid w:val="00CA44FE"/>
    <w:rsid w:val="00CA6744"/>
    <w:rsid w:val="00CB0F5A"/>
    <w:rsid w:val="00CB1A59"/>
    <w:rsid w:val="00CB2DD5"/>
    <w:rsid w:val="00CB332F"/>
    <w:rsid w:val="00CB350D"/>
    <w:rsid w:val="00CB4489"/>
    <w:rsid w:val="00CC0062"/>
    <w:rsid w:val="00CC1329"/>
    <w:rsid w:val="00CC2BFA"/>
    <w:rsid w:val="00CC4870"/>
    <w:rsid w:val="00CC507F"/>
    <w:rsid w:val="00CC6622"/>
    <w:rsid w:val="00CC6A04"/>
    <w:rsid w:val="00CD2E1C"/>
    <w:rsid w:val="00CD3369"/>
    <w:rsid w:val="00CD43D8"/>
    <w:rsid w:val="00CD47C9"/>
    <w:rsid w:val="00CD4D22"/>
    <w:rsid w:val="00CD4F2C"/>
    <w:rsid w:val="00CD5FA2"/>
    <w:rsid w:val="00CD7019"/>
    <w:rsid w:val="00CD7456"/>
    <w:rsid w:val="00CE04CD"/>
    <w:rsid w:val="00CE0548"/>
    <w:rsid w:val="00CE190A"/>
    <w:rsid w:val="00CE29A9"/>
    <w:rsid w:val="00CE4C70"/>
    <w:rsid w:val="00CE50FF"/>
    <w:rsid w:val="00CE7DA4"/>
    <w:rsid w:val="00CF08F2"/>
    <w:rsid w:val="00CF0E5B"/>
    <w:rsid w:val="00CF6F79"/>
    <w:rsid w:val="00CF7CB8"/>
    <w:rsid w:val="00D01083"/>
    <w:rsid w:val="00D015DB"/>
    <w:rsid w:val="00D018D0"/>
    <w:rsid w:val="00D02696"/>
    <w:rsid w:val="00D043DA"/>
    <w:rsid w:val="00D04A3D"/>
    <w:rsid w:val="00D0556C"/>
    <w:rsid w:val="00D0614E"/>
    <w:rsid w:val="00D0753A"/>
    <w:rsid w:val="00D10AE0"/>
    <w:rsid w:val="00D132E6"/>
    <w:rsid w:val="00D149EC"/>
    <w:rsid w:val="00D153E0"/>
    <w:rsid w:val="00D176BD"/>
    <w:rsid w:val="00D25DA4"/>
    <w:rsid w:val="00D267BA"/>
    <w:rsid w:val="00D275FF"/>
    <w:rsid w:val="00D27DDD"/>
    <w:rsid w:val="00D31722"/>
    <w:rsid w:val="00D31BC4"/>
    <w:rsid w:val="00D327DE"/>
    <w:rsid w:val="00D33FDF"/>
    <w:rsid w:val="00D3626C"/>
    <w:rsid w:val="00D37472"/>
    <w:rsid w:val="00D40D50"/>
    <w:rsid w:val="00D4234C"/>
    <w:rsid w:val="00D52113"/>
    <w:rsid w:val="00D54730"/>
    <w:rsid w:val="00D54D8A"/>
    <w:rsid w:val="00D55D78"/>
    <w:rsid w:val="00D55FBA"/>
    <w:rsid w:val="00D57C40"/>
    <w:rsid w:val="00D57FD6"/>
    <w:rsid w:val="00D602A4"/>
    <w:rsid w:val="00D60826"/>
    <w:rsid w:val="00D61E2B"/>
    <w:rsid w:val="00D6254F"/>
    <w:rsid w:val="00D64E4C"/>
    <w:rsid w:val="00D6514F"/>
    <w:rsid w:val="00D660AE"/>
    <w:rsid w:val="00D67174"/>
    <w:rsid w:val="00D67569"/>
    <w:rsid w:val="00D7153C"/>
    <w:rsid w:val="00D71A1D"/>
    <w:rsid w:val="00D72294"/>
    <w:rsid w:val="00D76AB0"/>
    <w:rsid w:val="00D76B6D"/>
    <w:rsid w:val="00D850FC"/>
    <w:rsid w:val="00D8579A"/>
    <w:rsid w:val="00D86FAE"/>
    <w:rsid w:val="00D90905"/>
    <w:rsid w:val="00D91161"/>
    <w:rsid w:val="00D9120A"/>
    <w:rsid w:val="00D931E5"/>
    <w:rsid w:val="00D94DDB"/>
    <w:rsid w:val="00D95B86"/>
    <w:rsid w:val="00DA0402"/>
    <w:rsid w:val="00DA0AA0"/>
    <w:rsid w:val="00DA109B"/>
    <w:rsid w:val="00DA176C"/>
    <w:rsid w:val="00DA268F"/>
    <w:rsid w:val="00DA367A"/>
    <w:rsid w:val="00DA43DB"/>
    <w:rsid w:val="00DA47B4"/>
    <w:rsid w:val="00DA5570"/>
    <w:rsid w:val="00DA5FF8"/>
    <w:rsid w:val="00DB2514"/>
    <w:rsid w:val="00DB2567"/>
    <w:rsid w:val="00DB2778"/>
    <w:rsid w:val="00DB2806"/>
    <w:rsid w:val="00DB42FD"/>
    <w:rsid w:val="00DB5497"/>
    <w:rsid w:val="00DB5735"/>
    <w:rsid w:val="00DB6553"/>
    <w:rsid w:val="00DB7C93"/>
    <w:rsid w:val="00DC164A"/>
    <w:rsid w:val="00DC1B1D"/>
    <w:rsid w:val="00DC2FF2"/>
    <w:rsid w:val="00DC39CB"/>
    <w:rsid w:val="00DC6C1F"/>
    <w:rsid w:val="00DC7DBC"/>
    <w:rsid w:val="00DD0C7A"/>
    <w:rsid w:val="00DD1E13"/>
    <w:rsid w:val="00DD2BD8"/>
    <w:rsid w:val="00DD3178"/>
    <w:rsid w:val="00DD4147"/>
    <w:rsid w:val="00DD44CD"/>
    <w:rsid w:val="00DD5F80"/>
    <w:rsid w:val="00DE0148"/>
    <w:rsid w:val="00DE079E"/>
    <w:rsid w:val="00DE094F"/>
    <w:rsid w:val="00DE0D22"/>
    <w:rsid w:val="00DE262A"/>
    <w:rsid w:val="00DE3593"/>
    <w:rsid w:val="00DE42E8"/>
    <w:rsid w:val="00DE5382"/>
    <w:rsid w:val="00DE606F"/>
    <w:rsid w:val="00DE61AE"/>
    <w:rsid w:val="00DF0C9E"/>
    <w:rsid w:val="00DF0CC1"/>
    <w:rsid w:val="00DF0E1F"/>
    <w:rsid w:val="00DF1377"/>
    <w:rsid w:val="00DF268B"/>
    <w:rsid w:val="00DF4B94"/>
    <w:rsid w:val="00DF5AA3"/>
    <w:rsid w:val="00DF6138"/>
    <w:rsid w:val="00E032DD"/>
    <w:rsid w:val="00E04011"/>
    <w:rsid w:val="00E110E1"/>
    <w:rsid w:val="00E11B08"/>
    <w:rsid w:val="00E11DE4"/>
    <w:rsid w:val="00E12D12"/>
    <w:rsid w:val="00E14228"/>
    <w:rsid w:val="00E1556A"/>
    <w:rsid w:val="00E1625A"/>
    <w:rsid w:val="00E17734"/>
    <w:rsid w:val="00E223AC"/>
    <w:rsid w:val="00E24B49"/>
    <w:rsid w:val="00E27197"/>
    <w:rsid w:val="00E3250B"/>
    <w:rsid w:val="00E34A31"/>
    <w:rsid w:val="00E36361"/>
    <w:rsid w:val="00E3721F"/>
    <w:rsid w:val="00E37271"/>
    <w:rsid w:val="00E375D0"/>
    <w:rsid w:val="00E377D1"/>
    <w:rsid w:val="00E43A79"/>
    <w:rsid w:val="00E44BE6"/>
    <w:rsid w:val="00E4585D"/>
    <w:rsid w:val="00E50CFC"/>
    <w:rsid w:val="00E51755"/>
    <w:rsid w:val="00E51E96"/>
    <w:rsid w:val="00E52FC6"/>
    <w:rsid w:val="00E546A6"/>
    <w:rsid w:val="00E5697D"/>
    <w:rsid w:val="00E57673"/>
    <w:rsid w:val="00E57EDC"/>
    <w:rsid w:val="00E601B2"/>
    <w:rsid w:val="00E60F04"/>
    <w:rsid w:val="00E62ED8"/>
    <w:rsid w:val="00E633FB"/>
    <w:rsid w:val="00E63DD8"/>
    <w:rsid w:val="00E64925"/>
    <w:rsid w:val="00E65127"/>
    <w:rsid w:val="00E65E13"/>
    <w:rsid w:val="00E67008"/>
    <w:rsid w:val="00E67FB7"/>
    <w:rsid w:val="00E70058"/>
    <w:rsid w:val="00E700A1"/>
    <w:rsid w:val="00E7458F"/>
    <w:rsid w:val="00E748D3"/>
    <w:rsid w:val="00E74EB1"/>
    <w:rsid w:val="00E77E2E"/>
    <w:rsid w:val="00E77E7D"/>
    <w:rsid w:val="00E77E95"/>
    <w:rsid w:val="00E81000"/>
    <w:rsid w:val="00E8118A"/>
    <w:rsid w:val="00E83286"/>
    <w:rsid w:val="00E8414D"/>
    <w:rsid w:val="00E853D6"/>
    <w:rsid w:val="00E85D78"/>
    <w:rsid w:val="00E908AA"/>
    <w:rsid w:val="00E91159"/>
    <w:rsid w:val="00E92642"/>
    <w:rsid w:val="00E93233"/>
    <w:rsid w:val="00E93A21"/>
    <w:rsid w:val="00E946C7"/>
    <w:rsid w:val="00E95CEB"/>
    <w:rsid w:val="00E95E88"/>
    <w:rsid w:val="00E962C6"/>
    <w:rsid w:val="00E966C2"/>
    <w:rsid w:val="00E96CBC"/>
    <w:rsid w:val="00E97557"/>
    <w:rsid w:val="00E97EA7"/>
    <w:rsid w:val="00EA05B2"/>
    <w:rsid w:val="00EA2B6F"/>
    <w:rsid w:val="00EA37F4"/>
    <w:rsid w:val="00EA4DF8"/>
    <w:rsid w:val="00EB0392"/>
    <w:rsid w:val="00EB0FEA"/>
    <w:rsid w:val="00EB2CDD"/>
    <w:rsid w:val="00EB3B67"/>
    <w:rsid w:val="00EB533C"/>
    <w:rsid w:val="00EB5A80"/>
    <w:rsid w:val="00EC0999"/>
    <w:rsid w:val="00EC0BEC"/>
    <w:rsid w:val="00EC1CA6"/>
    <w:rsid w:val="00EC58D8"/>
    <w:rsid w:val="00ED003E"/>
    <w:rsid w:val="00ED05D0"/>
    <w:rsid w:val="00ED0838"/>
    <w:rsid w:val="00ED163B"/>
    <w:rsid w:val="00ED19EF"/>
    <w:rsid w:val="00ED1E5D"/>
    <w:rsid w:val="00ED2851"/>
    <w:rsid w:val="00ED329D"/>
    <w:rsid w:val="00ED39F5"/>
    <w:rsid w:val="00ED49AE"/>
    <w:rsid w:val="00ED4DA6"/>
    <w:rsid w:val="00ED5647"/>
    <w:rsid w:val="00ED6861"/>
    <w:rsid w:val="00ED6D72"/>
    <w:rsid w:val="00EE0257"/>
    <w:rsid w:val="00EE11A2"/>
    <w:rsid w:val="00EE2E67"/>
    <w:rsid w:val="00EE39F2"/>
    <w:rsid w:val="00EE45A7"/>
    <w:rsid w:val="00EE5646"/>
    <w:rsid w:val="00EE63DE"/>
    <w:rsid w:val="00EF044B"/>
    <w:rsid w:val="00EF166C"/>
    <w:rsid w:val="00EF1C62"/>
    <w:rsid w:val="00EF27FE"/>
    <w:rsid w:val="00EF2DD2"/>
    <w:rsid w:val="00EF7273"/>
    <w:rsid w:val="00EF777F"/>
    <w:rsid w:val="00F01AF3"/>
    <w:rsid w:val="00F0428B"/>
    <w:rsid w:val="00F05237"/>
    <w:rsid w:val="00F07334"/>
    <w:rsid w:val="00F077B3"/>
    <w:rsid w:val="00F14704"/>
    <w:rsid w:val="00F20858"/>
    <w:rsid w:val="00F23616"/>
    <w:rsid w:val="00F23ED8"/>
    <w:rsid w:val="00F246CE"/>
    <w:rsid w:val="00F24C34"/>
    <w:rsid w:val="00F24E16"/>
    <w:rsid w:val="00F254FB"/>
    <w:rsid w:val="00F26BBA"/>
    <w:rsid w:val="00F27AA3"/>
    <w:rsid w:val="00F31690"/>
    <w:rsid w:val="00F3252A"/>
    <w:rsid w:val="00F33740"/>
    <w:rsid w:val="00F337FB"/>
    <w:rsid w:val="00F34A15"/>
    <w:rsid w:val="00F35B06"/>
    <w:rsid w:val="00F365F9"/>
    <w:rsid w:val="00F37E33"/>
    <w:rsid w:val="00F42607"/>
    <w:rsid w:val="00F43F1D"/>
    <w:rsid w:val="00F43F66"/>
    <w:rsid w:val="00F45776"/>
    <w:rsid w:val="00F4638B"/>
    <w:rsid w:val="00F47D2A"/>
    <w:rsid w:val="00F5033D"/>
    <w:rsid w:val="00F50DD9"/>
    <w:rsid w:val="00F50E0B"/>
    <w:rsid w:val="00F52348"/>
    <w:rsid w:val="00F54521"/>
    <w:rsid w:val="00F57192"/>
    <w:rsid w:val="00F57D8E"/>
    <w:rsid w:val="00F57DEC"/>
    <w:rsid w:val="00F601B8"/>
    <w:rsid w:val="00F604D9"/>
    <w:rsid w:val="00F619E3"/>
    <w:rsid w:val="00F61D57"/>
    <w:rsid w:val="00F62C9A"/>
    <w:rsid w:val="00F64130"/>
    <w:rsid w:val="00F65B7D"/>
    <w:rsid w:val="00F66470"/>
    <w:rsid w:val="00F7088B"/>
    <w:rsid w:val="00F7124F"/>
    <w:rsid w:val="00F71680"/>
    <w:rsid w:val="00F729AB"/>
    <w:rsid w:val="00F732B5"/>
    <w:rsid w:val="00F736DA"/>
    <w:rsid w:val="00F73E14"/>
    <w:rsid w:val="00F74BBC"/>
    <w:rsid w:val="00F754C8"/>
    <w:rsid w:val="00F75737"/>
    <w:rsid w:val="00F80CB9"/>
    <w:rsid w:val="00F81699"/>
    <w:rsid w:val="00F81C43"/>
    <w:rsid w:val="00F84C47"/>
    <w:rsid w:val="00F85045"/>
    <w:rsid w:val="00F85DA8"/>
    <w:rsid w:val="00F86A02"/>
    <w:rsid w:val="00F9106A"/>
    <w:rsid w:val="00F924F1"/>
    <w:rsid w:val="00F92889"/>
    <w:rsid w:val="00F93D8B"/>
    <w:rsid w:val="00F94768"/>
    <w:rsid w:val="00F95709"/>
    <w:rsid w:val="00F95B15"/>
    <w:rsid w:val="00F960A4"/>
    <w:rsid w:val="00F961E0"/>
    <w:rsid w:val="00FA0992"/>
    <w:rsid w:val="00FA0FC4"/>
    <w:rsid w:val="00FA1BFB"/>
    <w:rsid w:val="00FA1EEB"/>
    <w:rsid w:val="00FA3A8F"/>
    <w:rsid w:val="00FA6E4B"/>
    <w:rsid w:val="00FA7597"/>
    <w:rsid w:val="00FB022B"/>
    <w:rsid w:val="00FB078D"/>
    <w:rsid w:val="00FB0FD3"/>
    <w:rsid w:val="00FB16E5"/>
    <w:rsid w:val="00FB18FF"/>
    <w:rsid w:val="00FB1913"/>
    <w:rsid w:val="00FB1CFC"/>
    <w:rsid w:val="00FB1F2C"/>
    <w:rsid w:val="00FB20D8"/>
    <w:rsid w:val="00FB258C"/>
    <w:rsid w:val="00FB34EA"/>
    <w:rsid w:val="00FB38DC"/>
    <w:rsid w:val="00FB5D8E"/>
    <w:rsid w:val="00FB6A1C"/>
    <w:rsid w:val="00FB6BE4"/>
    <w:rsid w:val="00FB6CF1"/>
    <w:rsid w:val="00FB79B7"/>
    <w:rsid w:val="00FB7FF6"/>
    <w:rsid w:val="00FC1526"/>
    <w:rsid w:val="00FC3EAE"/>
    <w:rsid w:val="00FC4F94"/>
    <w:rsid w:val="00FC592D"/>
    <w:rsid w:val="00FC6303"/>
    <w:rsid w:val="00FC66CA"/>
    <w:rsid w:val="00FD186D"/>
    <w:rsid w:val="00FD1C63"/>
    <w:rsid w:val="00FD276F"/>
    <w:rsid w:val="00FD4274"/>
    <w:rsid w:val="00FD6DC5"/>
    <w:rsid w:val="00FD71C6"/>
    <w:rsid w:val="00FD75B6"/>
    <w:rsid w:val="00FD79DA"/>
    <w:rsid w:val="00FD7FDC"/>
    <w:rsid w:val="00FE0254"/>
    <w:rsid w:val="00FE13CC"/>
    <w:rsid w:val="00FE145C"/>
    <w:rsid w:val="00FE1917"/>
    <w:rsid w:val="00FE306D"/>
    <w:rsid w:val="00FE46C7"/>
    <w:rsid w:val="00FE4E45"/>
    <w:rsid w:val="00FE5A60"/>
    <w:rsid w:val="00FE6A27"/>
    <w:rsid w:val="00FE790E"/>
    <w:rsid w:val="00FF297A"/>
    <w:rsid w:val="00FF38CD"/>
    <w:rsid w:val="00FF3C6E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4C3E11"/>
  <w15:docId w15:val="{736A2312-4BD9-4E90-A734-65A8D3EA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0C2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C64862"/>
    <w:pPr>
      <w:tabs>
        <w:tab w:val="left" w:pos="720"/>
        <w:tab w:val="left" w:pos="1080"/>
        <w:tab w:val="left" w:pos="6480"/>
        <w:tab w:val="left" w:pos="7290"/>
        <w:tab w:val="left" w:pos="8010"/>
      </w:tabs>
      <w:ind w:right="-180"/>
      <w:jc w:val="left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E62ED8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6480"/>
        <w:tab w:val="left" w:pos="7200"/>
      </w:tabs>
      <w:spacing w:before="120" w:after="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60B9"/>
  </w:style>
  <w:style w:type="character" w:customStyle="1" w:styleId="aqj">
    <w:name w:val="aqj"/>
    <w:basedOn w:val="DefaultParagraphFont"/>
    <w:rsid w:val="00F80CB9"/>
  </w:style>
  <w:style w:type="paragraph" w:customStyle="1" w:styleId="m-5675224284522213647msolistparagraph">
    <w:name w:val="m_-5675224284522213647msolistparagraph"/>
    <w:basedOn w:val="Normal"/>
    <w:rsid w:val="002E60F5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-5185323616824463697msolistparagraph">
    <w:name w:val="m_-5185323616824463697msolistparagraph"/>
    <w:basedOn w:val="Normal"/>
    <w:rsid w:val="00861D57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character" w:customStyle="1" w:styleId="zxrb3d">
    <w:name w:val="zxrb3d"/>
    <w:basedOn w:val="DefaultParagraphFont"/>
    <w:rsid w:val="00FE145C"/>
  </w:style>
  <w:style w:type="paragraph" w:styleId="Revision">
    <w:name w:val="Revision"/>
    <w:hidden/>
    <w:uiPriority w:val="71"/>
    <w:rsid w:val="003363E9"/>
    <w:rPr>
      <w:rFonts w:eastAsia="SimSun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3260C2"/>
    <w:rPr>
      <w:rFonts w:eastAsia="SimSun"/>
      <w:b/>
      <w:color w:val="000000"/>
      <w:sz w:val="36"/>
      <w:szCs w:val="36"/>
      <w:lang w:val="en-GB" w:eastAsia="ar-SA"/>
    </w:rPr>
  </w:style>
  <w:style w:type="character" w:customStyle="1" w:styleId="st">
    <w:name w:val="st"/>
    <w:basedOn w:val="DefaultParagraphFont"/>
    <w:rsid w:val="004036B0"/>
  </w:style>
  <w:style w:type="paragraph" w:customStyle="1" w:styleId="m3672202012888783847msolistparagraph">
    <w:name w:val="m_3672202012888783847msolistparagraph"/>
    <w:basedOn w:val="Normal"/>
    <w:rsid w:val="00BC3E7B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4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eos.org/document_management/Working_Groups/WGISS/Meetings/WGISS-47/3.%20Wednesday%20May%201/2019.05.01_09.40%20FDA-9%20Inventory%20of%20OSS2.pptx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ceos.org/document_management/Working_Groups/WGISS/Meetings/WGISS-47/1.%20Monday%20April%2029/2019.04.29_15.10%20FDA-09-%20Inventory%20and%20characterize%20existing%20FDAs.ppt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CECD-C595-4A92-BD38-FFF1C76F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subject/>
  <dc:creator>Michelle Piepgrass</dc:creator>
  <cp:keywords/>
  <dc:description/>
  <cp:lastModifiedBy>Michelle</cp:lastModifiedBy>
  <cp:revision>2</cp:revision>
  <cp:lastPrinted>2019-09-30T12:34:00Z</cp:lastPrinted>
  <dcterms:created xsi:type="dcterms:W3CDTF">2019-10-10T00:22:00Z</dcterms:created>
  <dcterms:modified xsi:type="dcterms:W3CDTF">2019-10-10T00:22:00Z</dcterms:modified>
</cp:coreProperties>
</file>