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1F6670" w14:textId="5CAD5758" w:rsidR="007A17EE" w:rsidRPr="00592165" w:rsidRDefault="00134E5C" w:rsidP="007B77DC">
      <w:pPr>
        <w:pStyle w:val="Heading3"/>
        <w:ind w:left="720" w:hanging="705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309976C5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>
        <w:tab/>
      </w:r>
    </w:p>
    <w:p w14:paraId="30A9ACB5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853634F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3215B973" w14:textId="77777777" w:rsidR="007A17EE" w:rsidRPr="00592165" w:rsidRDefault="00A94185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06782C0D" w14:textId="2C1F2ED9" w:rsidR="007A17EE" w:rsidRPr="00592165" w:rsidRDefault="00AE2A3E" w:rsidP="00AE2A3E">
      <w:pPr>
        <w:pStyle w:val="Title"/>
        <w:tabs>
          <w:tab w:val="left" w:pos="210"/>
          <w:tab w:val="left" w:pos="720"/>
          <w:tab w:val="left" w:pos="1080"/>
          <w:tab w:val="left" w:pos="6480"/>
          <w:tab w:val="left" w:pos="738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4B3E95D6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3B07058A" w14:textId="77777777" w:rsidR="007A17EE" w:rsidRPr="000278C0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b w:val="0"/>
          <w:sz w:val="40"/>
          <w:szCs w:val="40"/>
          <w:lang w:val="en-GB"/>
        </w:rPr>
      </w:pPr>
    </w:p>
    <w:p w14:paraId="176C4DF6" w14:textId="77777777" w:rsidR="00ED003E" w:rsidRDefault="004B2792" w:rsidP="00C64862">
      <w:pPr>
        <w:pStyle w:val="Heading1"/>
      </w:pPr>
      <w:r>
        <w:tab/>
      </w:r>
    </w:p>
    <w:p w14:paraId="30F78D24" w14:textId="77777777" w:rsidR="00ED003E" w:rsidRDefault="00ED003E" w:rsidP="00C64862">
      <w:pPr>
        <w:pStyle w:val="Heading1"/>
      </w:pPr>
      <w:r>
        <w:tab/>
      </w:r>
    </w:p>
    <w:p w14:paraId="38C90D63" w14:textId="48CF48E0" w:rsidR="006219AA" w:rsidRDefault="00737BF3" w:rsidP="00762A2D">
      <w:pPr>
        <w:pStyle w:val="Heading1"/>
        <w:spacing w:after="0"/>
        <w:rPr>
          <w:b w:val="0"/>
          <w:i/>
          <w:sz w:val="28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4B00001A">
                <wp:simplePos x="0" y="0"/>
                <wp:positionH relativeFrom="column">
                  <wp:posOffset>-152400</wp:posOffset>
                </wp:positionH>
                <wp:positionV relativeFrom="paragraph">
                  <wp:posOffset>4823460</wp:posOffset>
                </wp:positionV>
                <wp:extent cx="6981825" cy="2012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880B" w14:textId="3E62E6EA" w:rsidR="006405DA" w:rsidRPr="003121D4" w:rsidRDefault="006405DA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WGISS-49,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34C46A8F" w14:textId="33EF812F" w:rsidR="006405DA" w:rsidRPr="00181A99" w:rsidRDefault="0051688C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Virtual Meeting, April 21</w:t>
                            </w:r>
                            <w:r w:rsidR="006405DA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-23, 2020</w:t>
                            </w:r>
                            <w:r w:rsidR="006405DA" w:rsidRPr="00181A9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6AD99E80" w14:textId="7ADB9FF7" w:rsidR="006405DA" w:rsidRPr="00CD5048" w:rsidRDefault="006405DA" w:rsidP="00CD5048">
                            <w:pPr>
                              <w:pStyle w:val="Heading1"/>
                              <w:pBdr>
                                <w:bottom w:val="single" w:sz="6" w:space="0" w:color="A2A9B1"/>
                              </w:pBdr>
                              <w:spacing w:after="60"/>
                              <w:rPr>
                                <w:rFonts w:asciiTheme="minorHAnsi" w:hAnsiTheme="minorHAnsi"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All times are Universal Time (UTC), all presentations are remote</w:t>
                            </w:r>
                          </w:p>
                          <w:p w14:paraId="39A2863E" w14:textId="617ED164" w:rsidR="006405DA" w:rsidRPr="00181A99" w:rsidRDefault="00AE2BE4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Version 1.0 April 16</w:t>
                            </w:r>
                            <w:r w:rsidR="00FD7DCB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,</w:t>
                            </w:r>
                            <w:r w:rsidR="006405DA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2020</w:t>
                            </w:r>
                          </w:p>
                          <w:p w14:paraId="71801D0B" w14:textId="77777777" w:rsidR="006405DA" w:rsidRPr="003121D4" w:rsidRDefault="006405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pt;margin-top:379.8pt;width:549.75pt;height:1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" filled="f" strokeweight=".5pt">
                <v:textbox>
                  <w:txbxContent>
                    <w:p w14:paraId="0778880B" w14:textId="3E62E6EA" w:rsidR="006405DA" w:rsidRPr="003121D4" w:rsidRDefault="006405DA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WGISS-49,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34C46A8F" w14:textId="33EF812F" w:rsidR="006405DA" w:rsidRPr="00181A99" w:rsidRDefault="0051688C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Virtual Meeting, April 21</w:t>
                      </w:r>
                      <w:r w:rsidR="006405DA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-23, 2020</w:t>
                      </w:r>
                      <w:r w:rsidR="006405DA" w:rsidRPr="00181A99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14:paraId="6AD99E80" w14:textId="7ADB9FF7" w:rsidR="006405DA" w:rsidRPr="00CD5048" w:rsidRDefault="006405DA" w:rsidP="00CD5048">
                      <w:pPr>
                        <w:pStyle w:val="Heading1"/>
                        <w:pBdr>
                          <w:bottom w:val="single" w:sz="6" w:space="0" w:color="A2A9B1"/>
                        </w:pBdr>
                        <w:spacing w:after="60"/>
                        <w:rPr>
                          <w:rFonts w:asciiTheme="minorHAnsi" w:hAnsiTheme="minorHAnsi"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92D050"/>
                          <w:sz w:val="30"/>
                          <w:szCs w:val="30"/>
                          <w:lang w:val="en-US"/>
                        </w:rPr>
                        <w:t>All times are Universal Time (UTC), all presentations are remote</w:t>
                      </w:r>
                    </w:p>
                    <w:p w14:paraId="39A2863E" w14:textId="617ED164" w:rsidR="006405DA" w:rsidRPr="00181A99" w:rsidRDefault="00AE2BE4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Version 1.0 April 16</w:t>
                      </w:r>
                      <w:r w:rsidR="00FD7DCB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,</w:t>
                      </w:r>
                      <w:r w:rsidR="006405DA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2020</w:t>
                      </w:r>
                    </w:p>
                    <w:p w14:paraId="71801D0B" w14:textId="77777777" w:rsidR="006405DA" w:rsidRPr="003121D4" w:rsidRDefault="006405D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</w:p>
    <w:p w14:paraId="0D3672A9" w14:textId="2BF55945" w:rsidR="00DF0CC1" w:rsidRPr="00C64862" w:rsidRDefault="002C6764" w:rsidP="00A77931">
      <w:pPr>
        <w:pStyle w:val="Heading1"/>
        <w:spacing w:after="0"/>
      </w:pPr>
      <w:r>
        <w:lastRenderedPageBreak/>
        <w:t>Tues</w:t>
      </w:r>
      <w:r w:rsidR="00832159">
        <w:t xml:space="preserve">day, </w:t>
      </w:r>
      <w:r>
        <w:t>April 21</w:t>
      </w:r>
      <w:r w:rsidR="004E7DF3">
        <w:t>, 2020</w:t>
      </w:r>
    </w:p>
    <w:p w14:paraId="7624B1EE" w14:textId="33C08D22" w:rsidR="00AF08E7" w:rsidRDefault="002C6764" w:rsidP="00E62ED8">
      <w:pPr>
        <w:pStyle w:val="Heading2"/>
      </w:pPr>
      <w:r>
        <w:t>1</w:t>
      </w:r>
      <w:r w:rsidR="00DD208F">
        <w:t>1</w:t>
      </w:r>
      <w:r>
        <w:t>:00</w:t>
      </w:r>
      <w:r w:rsidR="00332686">
        <w:t xml:space="preserve"> </w:t>
      </w:r>
      <w:r w:rsidR="003429DB">
        <w:tab/>
      </w:r>
      <w:r w:rsidR="006C1098">
        <w:t>Convene</w:t>
      </w:r>
    </w:p>
    <w:p w14:paraId="78CAE501" w14:textId="0CC21CB8" w:rsidR="00375759" w:rsidRPr="00351676" w:rsidRDefault="00375759" w:rsidP="00A77931">
      <w:pPr>
        <w:pStyle w:val="Heading4"/>
        <w:tabs>
          <w:tab w:val="clear" w:pos="1440"/>
          <w:tab w:val="left" w:pos="108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</w:p>
    <w:p w14:paraId="78CFE6B0" w14:textId="27F4BD1A" w:rsidR="004E7DF3" w:rsidRPr="003429DB" w:rsidRDefault="002C6764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</w:rPr>
      </w:pPr>
      <w:r>
        <w:t>1</w:t>
      </w:r>
      <w:r w:rsidR="00DD208F">
        <w:t>1</w:t>
      </w:r>
      <w:r>
        <w:t>:00</w:t>
      </w:r>
      <w:r w:rsidR="00410C24">
        <w:tab/>
      </w:r>
      <w:r w:rsidR="00ED5647" w:rsidRPr="005143B3">
        <w:t>Welcome and Introductions, Adoption of Agenda</w:t>
      </w:r>
      <w:r w:rsidR="003429DB">
        <w:tab/>
      </w:r>
      <w:r w:rsidR="00F464B1">
        <w:rPr>
          <w:i/>
        </w:rPr>
        <w:t>Robert Woodcock (CSIRO)</w:t>
      </w:r>
    </w:p>
    <w:p w14:paraId="7331A345" w14:textId="54D6FB38" w:rsidR="004E7DF3" w:rsidRPr="002C6764" w:rsidRDefault="003429DB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</w:pPr>
      <w:r w:rsidRPr="002C6764">
        <w:t>1</w:t>
      </w:r>
      <w:r w:rsidR="00DD208F">
        <w:t>1</w:t>
      </w:r>
      <w:r w:rsidRPr="002C6764">
        <w:t>:</w:t>
      </w:r>
      <w:r w:rsidR="00DA4B68">
        <w:t>05</w:t>
      </w:r>
      <w:r w:rsidR="004E7DF3" w:rsidRPr="002C6764">
        <w:tab/>
        <w:t>CEOS Executive Officer (CEO) Report</w:t>
      </w:r>
      <w:r w:rsidRPr="002C6764">
        <w:tab/>
      </w:r>
      <w:r w:rsidRPr="002C6764">
        <w:rPr>
          <w:i/>
        </w:rPr>
        <w:t>Kerry Sawyer</w:t>
      </w:r>
      <w:r w:rsidR="00F464B1">
        <w:rPr>
          <w:i/>
        </w:rPr>
        <w:t xml:space="preserve"> (NASA)</w:t>
      </w:r>
    </w:p>
    <w:p w14:paraId="37BCAF93" w14:textId="5F7634DD" w:rsidR="003429DB" w:rsidRDefault="003429DB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 w:rsidRPr="002C6764">
        <w:rPr>
          <w:rFonts w:cs="Angsana New"/>
          <w:lang w:bidi="th-TH"/>
        </w:rPr>
        <w:t>1</w:t>
      </w:r>
      <w:r w:rsidR="00DD208F">
        <w:rPr>
          <w:rFonts w:cs="Angsana New"/>
          <w:lang w:bidi="th-TH"/>
        </w:rPr>
        <w:t>1</w:t>
      </w:r>
      <w:r w:rsidRPr="002C6764">
        <w:rPr>
          <w:rFonts w:cs="Angsana New"/>
          <w:lang w:bidi="th-TH"/>
        </w:rPr>
        <w:t>:</w:t>
      </w:r>
      <w:r w:rsidR="00DA4B68">
        <w:rPr>
          <w:rFonts w:cs="Angsana New"/>
          <w:lang w:bidi="th-TH"/>
        </w:rPr>
        <w:t>20</w:t>
      </w:r>
      <w:r w:rsidRPr="002C6764">
        <w:rPr>
          <w:rFonts w:cs="Angsana New"/>
          <w:lang w:bidi="th-TH"/>
        </w:rPr>
        <w:tab/>
        <w:t>Systems Engineering Office (SEO) Report</w:t>
      </w:r>
      <w:r w:rsidRPr="002C6764">
        <w:rPr>
          <w:rFonts w:cs="Angsana New"/>
          <w:lang w:bidi="th-TH"/>
        </w:rPr>
        <w:tab/>
      </w:r>
      <w:r w:rsidRPr="00132606">
        <w:rPr>
          <w:rFonts w:cs="Angsana New"/>
          <w:i/>
          <w:lang w:bidi="th-TH"/>
        </w:rPr>
        <w:t>Brian Killough</w:t>
      </w:r>
      <w:r w:rsidR="00F464B1" w:rsidRPr="00132606">
        <w:rPr>
          <w:rFonts w:cs="Angsana New"/>
          <w:i/>
          <w:lang w:bidi="th-TH"/>
        </w:rPr>
        <w:t xml:space="preserve"> (NASA)</w:t>
      </w:r>
    </w:p>
    <w:p w14:paraId="6BADBBD0" w14:textId="14AF2D69" w:rsidR="003429DB" w:rsidRPr="003429DB" w:rsidRDefault="002C6764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DD208F">
        <w:rPr>
          <w:rFonts w:cs="Angsana New"/>
          <w:lang w:bidi="th-TH"/>
        </w:rPr>
        <w:t>1</w:t>
      </w:r>
      <w:r>
        <w:rPr>
          <w:rFonts w:cs="Angsana New"/>
          <w:lang w:bidi="th-TH"/>
        </w:rPr>
        <w:t>:</w:t>
      </w:r>
      <w:r w:rsidR="007F1E68">
        <w:rPr>
          <w:rFonts w:cs="Angsana New"/>
          <w:lang w:bidi="th-TH"/>
        </w:rPr>
        <w:t>30</w:t>
      </w:r>
      <w:r w:rsidR="003429DB">
        <w:rPr>
          <w:rFonts w:cs="Angsana New"/>
          <w:lang w:bidi="th-TH"/>
        </w:rPr>
        <w:tab/>
      </w:r>
      <w:r w:rsidR="003429DB" w:rsidRPr="003429DB">
        <w:rPr>
          <w:rFonts w:cs="Angsana New"/>
          <w:lang w:bidi="th-TH"/>
        </w:rPr>
        <w:t>CEOS Working Groups Reports and Progress on Cooperation with WGISS</w:t>
      </w:r>
    </w:p>
    <w:p w14:paraId="5C454091" w14:textId="79A525A2" w:rsidR="003429DB" w:rsidRDefault="003429DB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 w:rsidRPr="002C6764">
        <w:rPr>
          <w:rFonts w:cs="Angsana New"/>
          <w:lang w:bidi="th-TH"/>
        </w:rPr>
        <w:tab/>
      </w:r>
      <w:r w:rsidRPr="002C6764">
        <w:rPr>
          <w:rFonts w:cs="Angsana New"/>
          <w:lang w:bidi="th-TH"/>
        </w:rPr>
        <w:tab/>
        <w:t xml:space="preserve">WGCapD </w:t>
      </w:r>
      <w:r w:rsidRPr="002C6764">
        <w:rPr>
          <w:rFonts w:cs="Angsana New"/>
          <w:lang w:bidi="th-TH"/>
        </w:rPr>
        <w:tab/>
      </w:r>
      <w:r w:rsidR="002C6764">
        <w:rPr>
          <w:rFonts w:cs="Angsana New"/>
          <w:i/>
          <w:lang w:bidi="th-TH"/>
        </w:rPr>
        <w:t>Nancy Searby</w:t>
      </w:r>
      <w:r w:rsidR="00F464B1">
        <w:rPr>
          <w:rFonts w:cs="Angsana New"/>
          <w:i/>
          <w:lang w:bidi="th-TH"/>
        </w:rPr>
        <w:t xml:space="preserve"> (NASA)</w:t>
      </w:r>
    </w:p>
    <w:p w14:paraId="73C5D76B" w14:textId="2DF1530E" w:rsidR="00DC4316" w:rsidRDefault="00DC4316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 w:rsidRPr="00217011">
        <w:rPr>
          <w:rFonts w:cs="Angsana New"/>
          <w:lang w:bidi="th-TH"/>
        </w:rPr>
        <w:t>WGDisasters</w:t>
      </w:r>
      <w:r w:rsidRPr="00217011">
        <w:rPr>
          <w:rFonts w:cs="Angsana New"/>
          <w:lang w:bidi="th-TH"/>
        </w:rPr>
        <w:tab/>
      </w:r>
      <w:r w:rsidRPr="00217011">
        <w:rPr>
          <w:rFonts w:cs="Angsana New"/>
          <w:i/>
          <w:lang w:bidi="th-TH"/>
        </w:rPr>
        <w:t>David Borges (NASA)</w:t>
      </w:r>
    </w:p>
    <w:p w14:paraId="67CAE06E" w14:textId="7A64564A" w:rsidR="003429DB" w:rsidRDefault="002C6764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</w:rPr>
      </w:pPr>
      <w:r>
        <w:rPr>
          <w:rFonts w:cs="Angsana New"/>
          <w:lang w:bidi="th-TH"/>
        </w:rPr>
        <w:t>1</w:t>
      </w:r>
      <w:r w:rsidR="00DD208F">
        <w:rPr>
          <w:rFonts w:cs="Angsana New"/>
          <w:lang w:bidi="th-TH"/>
        </w:rPr>
        <w:t>1</w:t>
      </w:r>
      <w:r>
        <w:rPr>
          <w:rFonts w:cs="Angsana New"/>
          <w:lang w:bidi="th-TH"/>
        </w:rPr>
        <w:t>:40</w:t>
      </w:r>
      <w:r>
        <w:rPr>
          <w:rFonts w:cs="Angsana New"/>
          <w:lang w:bidi="th-TH"/>
        </w:rPr>
        <w:tab/>
      </w:r>
      <w:r w:rsidR="00C52C10" w:rsidRPr="003429DB">
        <w:rPr>
          <w:rFonts w:cs="Angsana New"/>
          <w:lang w:bidi="th-TH"/>
        </w:rPr>
        <w:t>WGISS Plenary Discussion, Summary of Actions</w:t>
      </w:r>
      <w:r w:rsidR="00F464B1">
        <w:rPr>
          <w:rFonts w:cs="Angsana New"/>
          <w:lang w:bidi="th-TH"/>
        </w:rPr>
        <w:t>, Chair Report H</w:t>
      </w:r>
      <w:r w:rsidR="00D35728">
        <w:rPr>
          <w:rFonts w:cs="Angsana New"/>
          <w:lang w:bidi="th-TH"/>
        </w:rPr>
        <w:t>ighligh</w:t>
      </w:r>
      <w:r w:rsidR="009D76B0">
        <w:rPr>
          <w:rFonts w:cs="Angsana New"/>
          <w:lang w:bidi="th-TH"/>
        </w:rPr>
        <w:t>t</w:t>
      </w:r>
      <w:r w:rsidR="00F464B1">
        <w:rPr>
          <w:rFonts w:cs="Angsana New"/>
          <w:lang w:bidi="th-TH"/>
        </w:rPr>
        <w:t>s</w:t>
      </w:r>
      <w:r w:rsidR="00C52C10">
        <w:rPr>
          <w:rFonts w:cs="Angsana New"/>
          <w:lang w:bidi="th-TH"/>
        </w:rPr>
        <w:tab/>
      </w:r>
      <w:r w:rsidR="00F464B1">
        <w:rPr>
          <w:i/>
        </w:rPr>
        <w:t>Robert Woodcock (CSIRO)</w:t>
      </w:r>
    </w:p>
    <w:p w14:paraId="1C115FD7" w14:textId="65142A77" w:rsidR="00434BB2" w:rsidRDefault="00434BB2" w:rsidP="00F464B1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Data INTEROPERABILITY and USE </w:t>
      </w:r>
      <w:r w:rsidR="00D8378E">
        <w:rPr>
          <w:b/>
          <w:sz w:val="28"/>
          <w:szCs w:val="28"/>
        </w:rPr>
        <w:t>(Part 1</w:t>
      </w:r>
      <w:r w:rsidR="000C0190">
        <w:rPr>
          <w:b/>
          <w:sz w:val="28"/>
          <w:szCs w:val="28"/>
        </w:rPr>
        <w:t xml:space="preserve"> of 2</w:t>
      </w:r>
      <w:r w:rsidR="00D8378E">
        <w:rPr>
          <w:b/>
          <w:sz w:val="28"/>
          <w:szCs w:val="28"/>
        </w:rPr>
        <w:t>)</w:t>
      </w:r>
    </w:p>
    <w:p w14:paraId="61968163" w14:textId="77777777" w:rsidR="00434BB2" w:rsidRPr="00F464B1" w:rsidRDefault="00434BB2" w:rsidP="00F464B1">
      <w:pPr>
        <w:tabs>
          <w:tab w:val="left" w:pos="8280"/>
        </w:tabs>
        <w:suppressAutoHyphens w:val="0"/>
        <w:spacing w:before="120" w:after="0"/>
        <w:jc w:val="left"/>
        <w:rPr>
          <w:rFonts w:eastAsia="Calibri"/>
          <w:sz w:val="24"/>
          <w:szCs w:val="24"/>
          <w:lang w:val="en-AU" w:eastAsia="en-US"/>
        </w:rPr>
      </w:pPr>
      <w:r w:rsidRPr="00F464B1">
        <w:rPr>
          <w:rFonts w:eastAsia="Calibri"/>
          <w:b/>
          <w:bCs/>
          <w:i/>
          <w:iCs/>
          <w:sz w:val="24"/>
          <w:szCs w:val="24"/>
          <w:lang w:val="en-AU" w:eastAsia="en-US"/>
        </w:rPr>
        <w:t>FDA – Cloud based EO Analytics architectures and deployment/operations</w:t>
      </w:r>
      <w:r w:rsidRPr="00F464B1">
        <w:rPr>
          <w:rFonts w:eastAsia="Calibri"/>
          <w:sz w:val="24"/>
          <w:szCs w:val="24"/>
          <w:lang w:val="en-AU" w:eastAsia="en-US"/>
        </w:rPr>
        <w:t xml:space="preserve">                                         </w:t>
      </w:r>
    </w:p>
    <w:p w14:paraId="65EE9B57" w14:textId="74BF8332" w:rsidR="00434BB2" w:rsidRPr="00EB69C2" w:rsidRDefault="00434BB2" w:rsidP="00EB69C2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 w:rsidRPr="00EB69C2">
        <w:rPr>
          <w:rFonts w:cs="Angsana New"/>
          <w:lang w:bidi="th-TH"/>
        </w:rPr>
        <w:t>1</w:t>
      </w:r>
      <w:r w:rsidR="00DD208F" w:rsidRPr="00EB69C2">
        <w:rPr>
          <w:rFonts w:cs="Angsana New"/>
          <w:lang w:bidi="th-TH"/>
        </w:rPr>
        <w:t>1</w:t>
      </w:r>
      <w:r w:rsidRPr="00EB69C2">
        <w:rPr>
          <w:rFonts w:cs="Angsana New"/>
          <w:lang w:bidi="th-TH"/>
        </w:rPr>
        <w:t>:</w:t>
      </w:r>
      <w:r w:rsidR="00351FFD" w:rsidRPr="00EB69C2">
        <w:rPr>
          <w:rFonts w:cs="Angsana New"/>
          <w:lang w:bidi="th-TH"/>
        </w:rPr>
        <w:t>50</w:t>
      </w:r>
      <w:r w:rsidR="00EB69C2">
        <w:rPr>
          <w:rFonts w:cs="Angsana New"/>
          <w:lang w:bidi="th-TH"/>
        </w:rPr>
        <w:tab/>
      </w:r>
      <w:r w:rsidRPr="00EB69C2">
        <w:rPr>
          <w:rFonts w:cs="Angsana New"/>
          <w:lang w:bidi="th-TH"/>
        </w:rPr>
        <w:t>USGS Landsat processing Cloud architecture</w:t>
      </w:r>
      <w:r w:rsidR="00F464B1" w:rsidRPr="00EB69C2">
        <w:rPr>
          <w:rFonts w:cs="Angsana New"/>
          <w:lang w:bidi="th-TH"/>
        </w:rPr>
        <w:tab/>
      </w:r>
      <w:bookmarkStart w:id="0" w:name="_GoBack"/>
      <w:r w:rsidR="00A81952" w:rsidRPr="00A81952">
        <w:rPr>
          <w:rFonts w:cs="Angsana New"/>
          <w:i/>
          <w:lang w:bidi="th-TH"/>
        </w:rPr>
        <w:t>Kristi Kline</w:t>
      </w:r>
      <w:r w:rsidRPr="00A81952">
        <w:rPr>
          <w:rFonts w:cs="Angsana New"/>
          <w:i/>
          <w:lang w:bidi="th-TH"/>
        </w:rPr>
        <w:t xml:space="preserve"> (</w:t>
      </w:r>
      <w:bookmarkEnd w:id="0"/>
      <w:r w:rsidRPr="00EB69C2">
        <w:rPr>
          <w:rFonts w:cs="Angsana New"/>
          <w:i/>
          <w:lang w:bidi="th-TH"/>
        </w:rPr>
        <w:t>USG</w:t>
      </w:r>
      <w:r w:rsidR="00F464B1" w:rsidRPr="00EB69C2">
        <w:rPr>
          <w:rFonts w:cs="Angsana New"/>
          <w:i/>
          <w:lang w:bidi="th-TH"/>
        </w:rPr>
        <w:t>S</w:t>
      </w:r>
      <w:r w:rsidRPr="00EB69C2">
        <w:rPr>
          <w:rFonts w:cs="Angsana New"/>
          <w:i/>
          <w:lang w:bidi="th-TH"/>
        </w:rPr>
        <w:t>)</w:t>
      </w:r>
    </w:p>
    <w:p w14:paraId="0DCA336C" w14:textId="0C718D82" w:rsidR="00434BB2" w:rsidRPr="00EB69C2" w:rsidRDefault="00434BB2" w:rsidP="00EB69C2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 w:rsidRPr="00EB69C2">
        <w:rPr>
          <w:rFonts w:cs="Angsana New"/>
          <w:lang w:bidi="th-TH"/>
        </w:rPr>
        <w:t>1</w:t>
      </w:r>
      <w:r w:rsidR="00DD208F" w:rsidRPr="00EB69C2">
        <w:rPr>
          <w:rFonts w:cs="Angsana New"/>
          <w:lang w:bidi="th-TH"/>
        </w:rPr>
        <w:t>2</w:t>
      </w:r>
      <w:r w:rsidRPr="00EB69C2">
        <w:rPr>
          <w:rFonts w:cs="Angsana New"/>
          <w:lang w:bidi="th-TH"/>
        </w:rPr>
        <w:t>:</w:t>
      </w:r>
      <w:r w:rsidR="00911039" w:rsidRPr="00EB69C2">
        <w:rPr>
          <w:rFonts w:cs="Angsana New"/>
          <w:lang w:bidi="th-TH"/>
        </w:rPr>
        <w:t>0</w:t>
      </w:r>
      <w:r w:rsidR="00351FFD" w:rsidRPr="00EB69C2">
        <w:rPr>
          <w:rFonts w:cs="Angsana New"/>
          <w:lang w:bidi="th-TH"/>
        </w:rPr>
        <w:t>5</w:t>
      </w:r>
      <w:r w:rsidR="00EB69C2">
        <w:rPr>
          <w:rFonts w:cs="Angsana New"/>
          <w:lang w:bidi="th-TH"/>
        </w:rPr>
        <w:tab/>
      </w:r>
      <w:r w:rsidRPr="00EB69C2">
        <w:rPr>
          <w:rFonts w:cs="Angsana New"/>
          <w:lang w:bidi="th-TH"/>
        </w:rPr>
        <w:t>Open Data Cube on Kubernetes</w:t>
      </w:r>
      <w:r w:rsidR="00F464B1" w:rsidRPr="00EB69C2">
        <w:rPr>
          <w:rFonts w:cs="Angsana New"/>
          <w:lang w:bidi="th-TH"/>
        </w:rPr>
        <w:tab/>
      </w:r>
      <w:r w:rsidR="00F464B1" w:rsidRPr="00EB69C2">
        <w:rPr>
          <w:rFonts w:cs="Angsana New"/>
          <w:i/>
          <w:lang w:bidi="th-TH"/>
        </w:rPr>
        <w:t>Robert Woodcock (CSIRO)</w:t>
      </w:r>
      <w:r w:rsidRPr="00EB69C2">
        <w:rPr>
          <w:rFonts w:cs="Angsana New"/>
          <w:i/>
          <w:lang w:bidi="th-TH"/>
        </w:rPr>
        <w:t xml:space="preserve"> </w:t>
      </w:r>
    </w:p>
    <w:p w14:paraId="21236F68" w14:textId="0BE71F4E" w:rsidR="00434BB2" w:rsidRPr="00EB69C2" w:rsidRDefault="00434BB2" w:rsidP="00EB69C2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 w:rsidRPr="00EB69C2">
        <w:rPr>
          <w:rFonts w:cs="Angsana New"/>
          <w:lang w:bidi="th-TH"/>
        </w:rPr>
        <w:t>1</w:t>
      </w:r>
      <w:r w:rsidR="00DD208F" w:rsidRPr="00EB69C2">
        <w:rPr>
          <w:rFonts w:cs="Angsana New"/>
          <w:lang w:bidi="th-TH"/>
        </w:rPr>
        <w:t>2</w:t>
      </w:r>
      <w:r w:rsidRPr="00EB69C2">
        <w:rPr>
          <w:rFonts w:cs="Angsana New"/>
          <w:lang w:bidi="th-TH"/>
        </w:rPr>
        <w:t>:</w:t>
      </w:r>
      <w:r w:rsidR="00351FFD" w:rsidRPr="00EB69C2">
        <w:rPr>
          <w:rFonts w:cs="Angsana New"/>
          <w:lang w:bidi="th-TH"/>
        </w:rPr>
        <w:t>20</w:t>
      </w:r>
      <w:r w:rsidR="00EB69C2">
        <w:rPr>
          <w:rFonts w:cs="Angsana New"/>
          <w:lang w:bidi="th-TH"/>
        </w:rPr>
        <w:tab/>
      </w:r>
      <w:r w:rsidR="000D3A77" w:rsidRPr="00EB69C2">
        <w:rPr>
          <w:rFonts w:cs="Angsana New"/>
          <w:lang w:bidi="th-TH"/>
        </w:rPr>
        <w:t>ESA Pi</w:t>
      </w:r>
      <w:r w:rsidR="00A6607A" w:rsidRPr="00EB69C2">
        <w:rPr>
          <w:rFonts w:cs="Angsana New"/>
          <w:lang w:bidi="th-TH"/>
        </w:rPr>
        <w:t xml:space="preserve">xel Based Access and Data cube </w:t>
      </w:r>
      <w:r w:rsidR="000D3A77" w:rsidRPr="00EB69C2">
        <w:rPr>
          <w:rFonts w:cs="Angsana New"/>
          <w:lang w:bidi="th-TH"/>
        </w:rPr>
        <w:t>initiatives</w:t>
      </w:r>
      <w:r w:rsidR="00F464B1" w:rsidRPr="00EB69C2">
        <w:rPr>
          <w:rFonts w:cs="Angsana New"/>
          <w:lang w:bidi="th-TH"/>
        </w:rPr>
        <w:tab/>
      </w:r>
      <w:r w:rsidR="00F464B1" w:rsidRPr="00EB69C2">
        <w:rPr>
          <w:rFonts w:cs="Angsana New"/>
          <w:i/>
          <w:lang w:bidi="th-TH"/>
        </w:rPr>
        <w:t>Philippe Mougnaud (ESA)</w:t>
      </w:r>
      <w:r w:rsidR="000D3A77" w:rsidRPr="00EB69C2">
        <w:rPr>
          <w:rFonts w:cs="Angsana New"/>
          <w:i/>
          <w:lang w:bidi="th-TH"/>
        </w:rPr>
        <w:t>,</w:t>
      </w:r>
    </w:p>
    <w:p w14:paraId="2AF5D25C" w14:textId="2D92C58C" w:rsidR="000D3A77" w:rsidRPr="00EB69C2" w:rsidRDefault="000D3A77" w:rsidP="00EB69C2">
      <w:pPr>
        <w:tabs>
          <w:tab w:val="left" w:pos="720"/>
          <w:tab w:val="left" w:pos="1080"/>
          <w:tab w:val="left" w:pos="8280"/>
        </w:tabs>
        <w:spacing w:after="0"/>
        <w:jc w:val="left"/>
        <w:rPr>
          <w:rFonts w:cs="Angsana New"/>
          <w:i/>
          <w:lang w:bidi="th-TH"/>
        </w:rPr>
      </w:pPr>
      <w:r w:rsidRPr="00EB69C2">
        <w:rPr>
          <w:rFonts w:cs="Angsana New"/>
          <w:i/>
          <w:lang w:bidi="th-TH"/>
        </w:rPr>
        <w:tab/>
      </w:r>
      <w:r w:rsidR="00EB69C2" w:rsidRPr="00EB69C2">
        <w:rPr>
          <w:rFonts w:cs="Angsana New"/>
          <w:i/>
          <w:lang w:bidi="th-TH"/>
        </w:rPr>
        <w:tab/>
      </w:r>
      <w:r w:rsidR="00EB69C2" w:rsidRPr="00EB69C2">
        <w:rPr>
          <w:rFonts w:cs="Angsana New"/>
          <w:i/>
          <w:lang w:bidi="th-TH"/>
        </w:rPr>
        <w:tab/>
      </w:r>
      <w:r w:rsidRPr="00EB69C2">
        <w:rPr>
          <w:rFonts w:cs="Angsana New"/>
          <w:i/>
          <w:lang w:bidi="th-TH"/>
        </w:rPr>
        <w:t>Andrea Della Vecchia (ESA)</w:t>
      </w:r>
    </w:p>
    <w:p w14:paraId="265B666A" w14:textId="1658C696" w:rsidR="00DA0AB6" w:rsidRPr="00EB69C2" w:rsidRDefault="00351FFD" w:rsidP="00EB69C2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 w:rsidRPr="00EB69C2">
        <w:rPr>
          <w:rFonts w:cs="Angsana New"/>
          <w:lang w:bidi="th-TH"/>
        </w:rPr>
        <w:t>12:35</w:t>
      </w:r>
      <w:r w:rsidR="00EB69C2">
        <w:rPr>
          <w:rFonts w:cs="Angsana New"/>
          <w:lang w:bidi="th-TH"/>
        </w:rPr>
        <w:tab/>
      </w:r>
      <w:r w:rsidR="00DA0AB6" w:rsidRPr="00EB69C2">
        <w:rPr>
          <w:rFonts w:cs="Angsana New"/>
          <w:lang w:bidi="th-TH"/>
        </w:rPr>
        <w:t>Status of the Brazil Data Cube Project</w:t>
      </w:r>
      <w:r w:rsidR="00DA0AB6" w:rsidRPr="00EB69C2">
        <w:rPr>
          <w:rFonts w:cs="Angsana New"/>
          <w:lang w:bidi="th-TH"/>
        </w:rPr>
        <w:tab/>
      </w:r>
      <w:r w:rsidR="00DA0AB6" w:rsidRPr="00EB69C2">
        <w:rPr>
          <w:rFonts w:cs="Angsana New"/>
          <w:i/>
          <w:lang w:bidi="th-TH"/>
        </w:rPr>
        <w:t>Lubia Vinhas (INPE)</w:t>
      </w:r>
    </w:p>
    <w:p w14:paraId="694D37EA" w14:textId="7F631918" w:rsidR="00C52C10" w:rsidRPr="002C6764" w:rsidRDefault="002C6764" w:rsidP="002C6764">
      <w:pPr>
        <w:pStyle w:val="Heading2"/>
      </w:pPr>
      <w:r>
        <w:t>1</w:t>
      </w:r>
      <w:r w:rsidR="00DD208F">
        <w:t>2</w:t>
      </w:r>
      <w:r>
        <w:t>:50</w:t>
      </w:r>
      <w:r w:rsidRPr="0047378E">
        <w:tab/>
      </w:r>
      <w:r>
        <w:t>Break</w:t>
      </w:r>
      <w:r w:rsidRPr="0047378E">
        <w:t xml:space="preserve"> </w:t>
      </w:r>
      <w:r w:rsidRPr="005143B3">
        <w:tab/>
      </w:r>
    </w:p>
    <w:p w14:paraId="30E0E474" w14:textId="1136B2B4" w:rsidR="00351FFD" w:rsidRPr="00EB69C2" w:rsidRDefault="00351FFD" w:rsidP="00EB69C2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bookmarkStart w:id="1" w:name="OLE_LINK3"/>
      <w:bookmarkStart w:id="2" w:name="OLE_LINK4"/>
      <w:r w:rsidRPr="00EB69C2">
        <w:rPr>
          <w:rFonts w:cs="Angsana New"/>
          <w:lang w:bidi="th-TH"/>
        </w:rPr>
        <w:t>13:10</w:t>
      </w:r>
      <w:r w:rsidR="00EB69C2">
        <w:rPr>
          <w:rFonts w:cs="Angsana New"/>
          <w:lang w:bidi="th-TH"/>
        </w:rPr>
        <w:tab/>
      </w:r>
      <w:r w:rsidRPr="00EB69C2">
        <w:rPr>
          <w:rFonts w:cs="Angsana New"/>
          <w:lang w:bidi="th-TH"/>
        </w:rPr>
        <w:t>Data Interoperability and use Discussion</w:t>
      </w:r>
      <w:r w:rsidRPr="00EB69C2">
        <w:rPr>
          <w:rFonts w:cs="Angsana New"/>
          <w:lang w:bidi="th-TH"/>
        </w:rPr>
        <w:tab/>
      </w:r>
      <w:r w:rsidRPr="00EB69C2">
        <w:rPr>
          <w:rFonts w:cs="Angsana New"/>
          <w:i/>
          <w:lang w:bidi="th-TH"/>
        </w:rPr>
        <w:t>Robert Woodcock (CSIRO)</w:t>
      </w:r>
    </w:p>
    <w:p w14:paraId="096187AF" w14:textId="77777777" w:rsidR="004E7DF3" w:rsidRDefault="004E7DF3" w:rsidP="003429DB">
      <w:pPr>
        <w:widowControl w:val="0"/>
        <w:tabs>
          <w:tab w:val="left" w:pos="720"/>
          <w:tab w:val="left" w:pos="108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Data DISCOVERY and ACCESS</w:t>
      </w:r>
      <w:r>
        <w:rPr>
          <w:b/>
          <w:sz w:val="28"/>
          <w:szCs w:val="28"/>
        </w:rPr>
        <w:t xml:space="preserve"> </w:t>
      </w:r>
    </w:p>
    <w:p w14:paraId="21AD79B9" w14:textId="29137881" w:rsidR="002C6764" w:rsidRDefault="002C6764" w:rsidP="00C52C10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AF49CB">
        <w:rPr>
          <w:rFonts w:cs="Angsana New"/>
          <w:lang w:bidi="th-TH"/>
        </w:rPr>
        <w:t>3</w:t>
      </w:r>
      <w:r w:rsidR="00351FFD">
        <w:rPr>
          <w:rFonts w:cs="Angsana New"/>
          <w:lang w:bidi="th-TH"/>
        </w:rPr>
        <w:t>:25</w:t>
      </w:r>
      <w:r w:rsidR="00351FFD">
        <w:rPr>
          <w:rFonts w:cs="Angsana New"/>
          <w:lang w:bidi="th-TH"/>
        </w:rPr>
        <w:tab/>
      </w:r>
      <w:r w:rsidRPr="002C6764">
        <w:rPr>
          <w:rFonts w:cs="Angsana New"/>
          <w:lang w:bidi="th-TH"/>
        </w:rPr>
        <w:t>General Reports</w:t>
      </w:r>
    </w:p>
    <w:p w14:paraId="22C38723" w14:textId="7037DC40" w:rsidR="002C6764" w:rsidRDefault="002C6764" w:rsidP="00C52C10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AF49CB">
        <w:rPr>
          <w:rFonts w:cs="Angsana New"/>
          <w:lang w:bidi="th-TH"/>
        </w:rPr>
        <w:t>3</w:t>
      </w:r>
      <w:r w:rsidR="00351FFD">
        <w:rPr>
          <w:rFonts w:cs="Angsana New"/>
          <w:lang w:bidi="th-TH"/>
        </w:rPr>
        <w:t>:45</w:t>
      </w:r>
      <w:r>
        <w:rPr>
          <w:rFonts w:cs="Angsana New"/>
          <w:lang w:bidi="th-TH"/>
        </w:rPr>
        <w:tab/>
      </w:r>
      <w:r w:rsidRPr="002C6764">
        <w:rPr>
          <w:rFonts w:cs="Angsana New"/>
          <w:lang w:bidi="th-TH"/>
        </w:rPr>
        <w:t>STAC</w:t>
      </w:r>
      <w:r w:rsidR="00873647">
        <w:rPr>
          <w:rFonts w:cs="Angsana New"/>
          <w:lang w:bidi="th-TH"/>
        </w:rPr>
        <w:t xml:space="preserve"> Overview</w:t>
      </w:r>
      <w:r w:rsidRPr="002C6764">
        <w:rPr>
          <w:rFonts w:cs="Angsana New"/>
          <w:lang w:bidi="th-TH"/>
        </w:rPr>
        <w:t xml:space="preserve">    </w:t>
      </w:r>
      <w:r>
        <w:rPr>
          <w:rFonts w:cs="Angsana New"/>
          <w:lang w:bidi="th-TH"/>
        </w:rPr>
        <w:tab/>
      </w:r>
      <w:r w:rsidRPr="005A2477">
        <w:rPr>
          <w:rFonts w:cs="Angsana New"/>
          <w:i/>
          <w:lang w:bidi="th-TH"/>
        </w:rPr>
        <w:t>Chris Holmes</w:t>
      </w:r>
    </w:p>
    <w:p w14:paraId="29D6D1C4" w14:textId="77777777" w:rsidR="00A81952" w:rsidRDefault="002C6764" w:rsidP="00C52C10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>1</w:t>
      </w:r>
      <w:r w:rsidR="00351FFD">
        <w:rPr>
          <w:rFonts w:cs="Angsana New"/>
          <w:lang w:bidi="th-TH"/>
        </w:rPr>
        <w:t>4:00</w:t>
      </w:r>
      <w:r>
        <w:rPr>
          <w:rFonts w:cs="Angsana New"/>
          <w:lang w:bidi="th-TH"/>
        </w:rPr>
        <w:tab/>
      </w:r>
      <w:r w:rsidRPr="002C6764">
        <w:rPr>
          <w:rFonts w:cs="Angsana New"/>
          <w:lang w:bidi="th-TH"/>
        </w:rPr>
        <w:t>Landsat and STAC    </w:t>
      </w:r>
      <w:r>
        <w:rPr>
          <w:rFonts w:cs="Angsana New"/>
          <w:lang w:bidi="th-TH"/>
        </w:rPr>
        <w:tab/>
      </w:r>
      <w:r w:rsidR="00A81952" w:rsidRPr="00A81952">
        <w:rPr>
          <w:rFonts w:cs="Angsana New"/>
          <w:i/>
          <w:lang w:bidi="th-TH"/>
        </w:rPr>
        <w:t>Matt Hanson</w:t>
      </w:r>
      <w:r w:rsidR="00A81952" w:rsidRPr="00A81952">
        <w:rPr>
          <w:rFonts w:cs="Angsana New"/>
          <w:i/>
          <w:lang w:bidi="th-TH"/>
        </w:rPr>
        <w:t>, Kristi Kline</w:t>
      </w:r>
      <w:r w:rsidR="00F464B1">
        <w:rPr>
          <w:rFonts w:cs="Angsana New"/>
          <w:i/>
          <w:lang w:bidi="th-TH"/>
        </w:rPr>
        <w:t xml:space="preserve"> </w:t>
      </w:r>
    </w:p>
    <w:p w14:paraId="57CD7885" w14:textId="4E09CDB9" w:rsidR="002C6764" w:rsidRDefault="00A81952" w:rsidP="00A81952">
      <w:pPr>
        <w:tabs>
          <w:tab w:val="left" w:pos="720"/>
          <w:tab w:val="left" w:pos="1080"/>
          <w:tab w:val="left" w:pos="8280"/>
        </w:tabs>
        <w:spacing w:after="0"/>
        <w:jc w:val="left"/>
        <w:rPr>
          <w:rFonts w:cs="Angsana New"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 w:rsidR="00F464B1">
        <w:rPr>
          <w:rFonts w:cs="Angsana New"/>
          <w:i/>
          <w:lang w:bidi="th-TH"/>
        </w:rPr>
        <w:t>(USGS)</w:t>
      </w:r>
    </w:p>
    <w:p w14:paraId="0E77371C" w14:textId="41D4DAED" w:rsidR="002C6764" w:rsidRDefault="002C6764" w:rsidP="00C52C10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AF49CB">
        <w:rPr>
          <w:rFonts w:cs="Angsana New"/>
          <w:lang w:bidi="th-TH"/>
        </w:rPr>
        <w:t>4</w:t>
      </w:r>
      <w:r w:rsidR="00351FFD">
        <w:rPr>
          <w:rFonts w:cs="Angsana New"/>
          <w:lang w:bidi="th-TH"/>
        </w:rPr>
        <w:t>:15</w:t>
      </w:r>
      <w:r>
        <w:rPr>
          <w:rFonts w:cs="Angsana New"/>
          <w:lang w:bidi="th-TH"/>
        </w:rPr>
        <w:tab/>
      </w:r>
      <w:r w:rsidRPr="002C6764">
        <w:rPr>
          <w:rFonts w:cs="Angsana New"/>
          <w:lang w:bidi="th-TH"/>
        </w:rPr>
        <w:t>ESA FedEO STAC    </w:t>
      </w:r>
      <w:r>
        <w:rPr>
          <w:rFonts w:cs="Angsana New"/>
          <w:lang w:bidi="th-TH"/>
        </w:rPr>
        <w:tab/>
      </w:r>
      <w:r w:rsidRPr="002C6764">
        <w:rPr>
          <w:rFonts w:cs="Angsana New"/>
          <w:i/>
          <w:lang w:bidi="th-TH"/>
        </w:rPr>
        <w:t>Yves Coene</w:t>
      </w:r>
      <w:r w:rsidR="00F464B1">
        <w:rPr>
          <w:rFonts w:cs="Angsana New"/>
          <w:i/>
          <w:lang w:bidi="th-TH"/>
        </w:rPr>
        <w:t xml:space="preserve"> (ESA)</w:t>
      </w:r>
    </w:p>
    <w:p w14:paraId="34313DA3" w14:textId="7976AAE8" w:rsidR="00C52C10" w:rsidRPr="002C6764" w:rsidRDefault="002C6764" w:rsidP="00C52C10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AF49CB">
        <w:rPr>
          <w:rFonts w:cs="Angsana New"/>
          <w:lang w:bidi="th-TH"/>
        </w:rPr>
        <w:t>4</w:t>
      </w:r>
      <w:r w:rsidRPr="002C6764">
        <w:rPr>
          <w:rFonts w:cs="Angsana New"/>
          <w:lang w:bidi="th-TH"/>
        </w:rPr>
        <w:t>:30</w:t>
      </w:r>
      <w:r>
        <w:rPr>
          <w:rFonts w:cs="Angsana New"/>
          <w:lang w:bidi="th-TH"/>
        </w:rPr>
        <w:tab/>
      </w:r>
      <w:r w:rsidRPr="002C6764">
        <w:rPr>
          <w:rFonts w:cs="Angsana New"/>
          <w:lang w:bidi="th-TH"/>
        </w:rPr>
        <w:t>Data Discovery and Access Discussion, Summary of Actions    </w:t>
      </w:r>
      <w:r>
        <w:rPr>
          <w:rFonts w:cs="Angsana New"/>
          <w:lang w:bidi="th-TH"/>
        </w:rPr>
        <w:tab/>
      </w:r>
      <w:r w:rsidRPr="002C6764">
        <w:rPr>
          <w:rFonts w:cs="Angsana New"/>
          <w:i/>
          <w:lang w:bidi="th-TH"/>
        </w:rPr>
        <w:t>Damiano Guerrucci</w:t>
      </w:r>
      <w:r w:rsidR="00F464B1">
        <w:rPr>
          <w:rFonts w:cs="Angsana New"/>
          <w:i/>
          <w:lang w:bidi="th-TH"/>
        </w:rPr>
        <w:t xml:space="preserve"> (ESA)</w:t>
      </w:r>
    </w:p>
    <w:bookmarkEnd w:id="1"/>
    <w:bookmarkEnd w:id="2"/>
    <w:p w14:paraId="261F6964" w14:textId="35D20500" w:rsidR="00F365F9" w:rsidRPr="008A215E" w:rsidRDefault="002C6764" w:rsidP="008A215E">
      <w:pPr>
        <w:pStyle w:val="Heading2"/>
      </w:pPr>
      <w:r>
        <w:rPr>
          <w:color w:val="auto"/>
        </w:rPr>
        <w:t>1</w:t>
      </w:r>
      <w:r w:rsidR="00AF49CB">
        <w:rPr>
          <w:color w:val="auto"/>
        </w:rPr>
        <w:t>5</w:t>
      </w:r>
      <w:r w:rsidR="008D5DB4" w:rsidRPr="008A215E">
        <w:rPr>
          <w:color w:val="auto"/>
        </w:rPr>
        <w:t>:0</w:t>
      </w:r>
      <w:r w:rsidR="00CD7456" w:rsidRPr="008A215E">
        <w:rPr>
          <w:color w:val="auto"/>
        </w:rPr>
        <w:t>0</w:t>
      </w:r>
      <w:r w:rsidR="00CD7456">
        <w:tab/>
        <w:t>Adjourn</w:t>
      </w:r>
    </w:p>
    <w:p w14:paraId="0A347DD7" w14:textId="77777777" w:rsidR="00847775" w:rsidRDefault="00847775" w:rsidP="003205A2">
      <w:pPr>
        <w:suppressAutoHyphens w:val="0"/>
        <w:spacing w:after="0"/>
        <w:jc w:val="left"/>
      </w:pPr>
    </w:p>
    <w:p w14:paraId="7A150540" w14:textId="77777777" w:rsidR="003205A2" w:rsidRDefault="003205A2" w:rsidP="003205A2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30F37235" w14:textId="797AB527" w:rsidR="004E7DF3" w:rsidRPr="00C64862" w:rsidRDefault="004E7DF3" w:rsidP="004E7DF3">
      <w:pPr>
        <w:pStyle w:val="Heading1"/>
        <w:spacing w:after="0"/>
      </w:pPr>
      <w:r>
        <w:t>Wednesday, April 22, 2020</w:t>
      </w:r>
    </w:p>
    <w:p w14:paraId="28CCF853" w14:textId="24A440DD" w:rsidR="00B51B45" w:rsidRDefault="002C6764" w:rsidP="00E62ED8">
      <w:pPr>
        <w:pStyle w:val="Heading2"/>
        <w:rPr>
          <w:szCs w:val="28"/>
        </w:rPr>
      </w:pPr>
      <w:r>
        <w:t>1</w:t>
      </w:r>
      <w:r w:rsidR="00F45703">
        <w:t>1</w:t>
      </w:r>
      <w:r w:rsidR="004E7DF3">
        <w:t>:0</w:t>
      </w:r>
      <w:r w:rsidR="005F7F80">
        <w:t>0</w:t>
      </w:r>
      <w:r w:rsidR="009E44A7">
        <w:tab/>
      </w:r>
      <w:r w:rsidR="00B51B45" w:rsidRPr="005143B3">
        <w:rPr>
          <w:szCs w:val="28"/>
        </w:rPr>
        <w:t>Convene</w:t>
      </w:r>
    </w:p>
    <w:p w14:paraId="3D51E31E" w14:textId="07658C6E" w:rsidR="00FC2AD5" w:rsidRPr="00FC2AD5" w:rsidRDefault="00FC2AD5" w:rsidP="00FC2AD5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Data INTEROPERABILITY and USE </w:t>
      </w:r>
      <w:r>
        <w:rPr>
          <w:b/>
          <w:sz w:val="28"/>
          <w:szCs w:val="28"/>
        </w:rPr>
        <w:t xml:space="preserve">(Part </w:t>
      </w:r>
      <w:r w:rsidR="000C0190">
        <w:rPr>
          <w:b/>
          <w:sz w:val="28"/>
          <w:szCs w:val="28"/>
        </w:rPr>
        <w:t>2</w:t>
      </w:r>
      <w:r w:rsidR="00E076BA">
        <w:rPr>
          <w:b/>
          <w:sz w:val="28"/>
          <w:szCs w:val="28"/>
        </w:rPr>
        <w:t xml:space="preserve"> </w:t>
      </w:r>
      <w:r w:rsidR="000C0190">
        <w:rPr>
          <w:b/>
          <w:sz w:val="28"/>
          <w:szCs w:val="28"/>
        </w:rPr>
        <w:t>of 2</w:t>
      </w:r>
      <w:r>
        <w:rPr>
          <w:b/>
          <w:sz w:val="28"/>
          <w:szCs w:val="28"/>
        </w:rPr>
        <w:t>)</w:t>
      </w:r>
      <w:r w:rsidRPr="00FC2AD5">
        <w:rPr>
          <w:b/>
          <w:bCs/>
          <w:lang w:val="en-US"/>
        </w:rPr>
        <w:t xml:space="preserve">             </w:t>
      </w:r>
    </w:p>
    <w:p w14:paraId="0724E57E" w14:textId="275DEA0C" w:rsidR="00FC2AD5" w:rsidRPr="00132606" w:rsidRDefault="007113D6" w:rsidP="00132606">
      <w:pPr>
        <w:tabs>
          <w:tab w:val="left" w:pos="8280"/>
        </w:tabs>
        <w:suppressAutoHyphens w:val="0"/>
        <w:spacing w:before="120" w:after="0"/>
        <w:jc w:val="left"/>
        <w:rPr>
          <w:rFonts w:eastAsia="Calibri"/>
          <w:b/>
          <w:bCs/>
          <w:i/>
          <w:iCs/>
          <w:sz w:val="24"/>
          <w:szCs w:val="24"/>
          <w:lang w:val="en-AU" w:eastAsia="en-US"/>
        </w:rPr>
      </w:pPr>
      <w:r w:rsidRPr="00132606">
        <w:rPr>
          <w:rFonts w:eastAsia="Calibri"/>
          <w:b/>
          <w:bCs/>
          <w:i/>
          <w:iCs/>
          <w:sz w:val="24"/>
          <w:szCs w:val="24"/>
          <w:lang w:val="en-AU" w:eastAsia="en-US"/>
        </w:rPr>
        <w:t>User Experience and Portals for EO Analytics and U</w:t>
      </w:r>
      <w:r w:rsidR="00FC2AD5" w:rsidRPr="00132606">
        <w:rPr>
          <w:rFonts w:eastAsia="Calibri"/>
          <w:b/>
          <w:bCs/>
          <w:i/>
          <w:iCs/>
          <w:sz w:val="24"/>
          <w:szCs w:val="24"/>
          <w:lang w:val="en-AU" w:eastAsia="en-US"/>
        </w:rPr>
        <w:t xml:space="preserve">se                       </w:t>
      </w:r>
    </w:p>
    <w:p w14:paraId="21B4F5D1" w14:textId="77777777" w:rsidR="00132606" w:rsidRPr="00132606" w:rsidRDefault="0053762E" w:rsidP="00132606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  <w:lang w:val="en-US"/>
        </w:rPr>
      </w:pPr>
      <w:r>
        <w:rPr>
          <w:lang w:val="en-US"/>
        </w:rPr>
        <w:t>1</w:t>
      </w:r>
      <w:r w:rsidR="00F45703">
        <w:rPr>
          <w:lang w:val="en-US"/>
        </w:rPr>
        <w:t>1</w:t>
      </w:r>
      <w:r w:rsidR="00FC2AD5" w:rsidRPr="00FC2AD5">
        <w:rPr>
          <w:lang w:val="en-US"/>
        </w:rPr>
        <w:t>:00</w:t>
      </w:r>
      <w:r w:rsidR="007113D6">
        <w:rPr>
          <w:lang w:val="en-US"/>
        </w:rPr>
        <w:tab/>
      </w:r>
      <w:r w:rsidR="007113D6" w:rsidRPr="007113D6">
        <w:rPr>
          <w:lang w:val="en-US"/>
        </w:rPr>
        <w:t>Ghanaian Crop Modelling Jupyter Notebook and Data Cube</w:t>
      </w:r>
      <w:r w:rsidR="007113D6">
        <w:rPr>
          <w:lang w:val="en-US"/>
        </w:rPr>
        <w:t xml:space="preserve"> </w:t>
      </w:r>
      <w:r w:rsidR="00132606">
        <w:rPr>
          <w:lang w:val="en-US"/>
        </w:rPr>
        <w:tab/>
      </w:r>
      <w:r w:rsidR="007113D6" w:rsidRPr="00132606">
        <w:rPr>
          <w:i/>
          <w:lang w:val="en-US"/>
        </w:rPr>
        <w:t>Jose Gomez-</w:t>
      </w:r>
      <w:proofErr w:type="spellStart"/>
      <w:r w:rsidR="007113D6" w:rsidRPr="00132606">
        <w:rPr>
          <w:i/>
          <w:lang w:val="en-US"/>
        </w:rPr>
        <w:t>Dans</w:t>
      </w:r>
      <w:proofErr w:type="spellEnd"/>
      <w:r w:rsidR="007113D6" w:rsidRPr="00132606">
        <w:rPr>
          <w:i/>
          <w:lang w:val="en-US"/>
        </w:rPr>
        <w:t xml:space="preserve"> </w:t>
      </w:r>
    </w:p>
    <w:p w14:paraId="2D84C8F3" w14:textId="28CAE57E" w:rsidR="00FC2AD5" w:rsidRPr="00132606" w:rsidRDefault="00132606" w:rsidP="00132606">
      <w:pPr>
        <w:tabs>
          <w:tab w:val="left" w:pos="720"/>
          <w:tab w:val="left" w:pos="1080"/>
          <w:tab w:val="left" w:pos="8280"/>
        </w:tabs>
        <w:spacing w:after="0"/>
        <w:jc w:val="left"/>
        <w:rPr>
          <w:i/>
          <w:lang w:val="en-US"/>
        </w:rPr>
      </w:pPr>
      <w:r w:rsidRPr="00132606">
        <w:rPr>
          <w:i/>
          <w:lang w:val="en-US"/>
        </w:rPr>
        <w:tab/>
      </w:r>
      <w:r w:rsidRPr="00132606">
        <w:rPr>
          <w:i/>
          <w:lang w:val="en-US"/>
        </w:rPr>
        <w:tab/>
      </w:r>
      <w:r w:rsidRPr="00132606">
        <w:rPr>
          <w:i/>
          <w:lang w:val="en-US"/>
        </w:rPr>
        <w:tab/>
      </w:r>
      <w:r w:rsidR="007113D6" w:rsidRPr="00132606">
        <w:rPr>
          <w:i/>
          <w:lang w:val="en-US"/>
        </w:rPr>
        <w:t>(NCEO/UCL)</w:t>
      </w:r>
    </w:p>
    <w:p w14:paraId="7FC87FA3" w14:textId="77777777" w:rsidR="007113D6" w:rsidRDefault="0053762E" w:rsidP="00132606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lang w:val="en-US"/>
        </w:rPr>
      </w:pPr>
      <w:r>
        <w:rPr>
          <w:lang w:val="en-US"/>
        </w:rPr>
        <w:t>1</w:t>
      </w:r>
      <w:r w:rsidR="00F45703">
        <w:rPr>
          <w:lang w:val="en-US"/>
        </w:rPr>
        <w:t>1</w:t>
      </w:r>
      <w:r w:rsidR="00FC2AD5" w:rsidRPr="00FC2AD5">
        <w:rPr>
          <w:lang w:val="en-US"/>
        </w:rPr>
        <w:t>:15</w:t>
      </w:r>
      <w:r w:rsidR="007113D6">
        <w:rPr>
          <w:lang w:val="en-US"/>
        </w:rPr>
        <w:tab/>
      </w:r>
      <w:r w:rsidR="007113D6" w:rsidRPr="007113D6">
        <w:rPr>
          <w:lang w:val="en-US"/>
        </w:rPr>
        <w:t>JASMIN Jupyter Notebook Service Challen</w:t>
      </w:r>
      <w:r w:rsidR="007113D6">
        <w:rPr>
          <w:lang w:val="en-US"/>
        </w:rPr>
        <w:t>ges and Opportunities</w:t>
      </w:r>
      <w:r w:rsidR="007113D6">
        <w:rPr>
          <w:lang w:val="en-US"/>
        </w:rPr>
        <w:tab/>
      </w:r>
      <w:r w:rsidR="007113D6" w:rsidRPr="007113D6">
        <w:rPr>
          <w:i/>
          <w:lang w:val="en-US"/>
        </w:rPr>
        <w:t>Phil Kershaw,</w:t>
      </w:r>
    </w:p>
    <w:p w14:paraId="5A1DD244" w14:textId="2739221C" w:rsidR="00FC2AD5" w:rsidRPr="007113D6" w:rsidRDefault="007113D6" w:rsidP="00132606">
      <w:pPr>
        <w:tabs>
          <w:tab w:val="left" w:pos="720"/>
          <w:tab w:val="left" w:pos="1080"/>
          <w:tab w:val="left" w:pos="8280"/>
        </w:tabs>
        <w:spacing w:after="0"/>
        <w:jc w:val="left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 xml:space="preserve">Mat Pryor </w:t>
      </w:r>
      <w:r w:rsidRPr="007113D6">
        <w:rPr>
          <w:i/>
          <w:lang w:val="en-US"/>
        </w:rPr>
        <w:t>(NCEO/CEDA</w:t>
      </w:r>
      <w:r>
        <w:rPr>
          <w:i/>
          <w:lang w:val="en-US"/>
        </w:rPr>
        <w:t>)</w:t>
      </w:r>
    </w:p>
    <w:p w14:paraId="3B4AF256" w14:textId="6DF7C5B9" w:rsidR="007113D6" w:rsidRPr="007113D6" w:rsidRDefault="0053762E" w:rsidP="00132606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  <w:lang w:val="en-US"/>
        </w:rPr>
      </w:pPr>
      <w:r>
        <w:rPr>
          <w:lang w:val="en-US"/>
        </w:rPr>
        <w:t>1</w:t>
      </w:r>
      <w:r w:rsidR="00F45703">
        <w:rPr>
          <w:lang w:val="en-US"/>
        </w:rPr>
        <w:t>1</w:t>
      </w:r>
      <w:r w:rsidR="007113D6">
        <w:rPr>
          <w:lang w:val="en-US"/>
        </w:rPr>
        <w:t>:35</w:t>
      </w:r>
      <w:r w:rsidR="007113D6">
        <w:rPr>
          <w:lang w:val="en-US"/>
        </w:rPr>
        <w:tab/>
      </w:r>
      <w:r w:rsidR="00132606">
        <w:rPr>
          <w:lang w:val="en-US"/>
        </w:rPr>
        <w:t>Jupyter for CAPD – UK Overseas Development A</w:t>
      </w:r>
      <w:r w:rsidR="007113D6" w:rsidRPr="007113D6">
        <w:rPr>
          <w:lang w:val="en-US"/>
        </w:rPr>
        <w:t>id, Agritech, etc.</w:t>
      </w:r>
      <w:r w:rsidR="007113D6">
        <w:rPr>
          <w:lang w:val="en-US"/>
        </w:rPr>
        <w:tab/>
      </w:r>
      <w:r w:rsidR="007113D6" w:rsidRPr="007113D6">
        <w:rPr>
          <w:i/>
          <w:lang w:val="en-US"/>
        </w:rPr>
        <w:t>Esther Conway (UKSA),</w:t>
      </w:r>
    </w:p>
    <w:p w14:paraId="45185930" w14:textId="0C7689A3" w:rsidR="00FC2AD5" w:rsidRPr="007113D6" w:rsidRDefault="007113D6" w:rsidP="00132606">
      <w:pPr>
        <w:tabs>
          <w:tab w:val="left" w:pos="720"/>
          <w:tab w:val="left" w:pos="1080"/>
          <w:tab w:val="left" w:pos="8280"/>
        </w:tabs>
        <w:spacing w:after="0"/>
        <w:jc w:val="left"/>
        <w:rPr>
          <w:i/>
          <w:lang w:val="en-US"/>
        </w:rPr>
      </w:pPr>
      <w:r w:rsidRPr="007113D6">
        <w:rPr>
          <w:i/>
          <w:lang w:val="en-US"/>
        </w:rPr>
        <w:tab/>
      </w:r>
      <w:r w:rsidRPr="007113D6">
        <w:rPr>
          <w:i/>
          <w:lang w:val="en-US"/>
        </w:rPr>
        <w:tab/>
      </w:r>
      <w:r w:rsidRPr="007113D6">
        <w:rPr>
          <w:i/>
          <w:lang w:val="en-US"/>
        </w:rPr>
        <w:tab/>
        <w:t xml:space="preserve">Heiko </w:t>
      </w:r>
      <w:proofErr w:type="spellStart"/>
      <w:r w:rsidRPr="007113D6">
        <w:rPr>
          <w:i/>
          <w:lang w:val="en-US"/>
        </w:rPr>
        <w:t>Balzer</w:t>
      </w:r>
      <w:proofErr w:type="spellEnd"/>
      <w:r w:rsidRPr="007113D6">
        <w:rPr>
          <w:i/>
          <w:lang w:val="en-US"/>
        </w:rPr>
        <w:t xml:space="preserve"> (NCEO)</w:t>
      </w:r>
    </w:p>
    <w:p w14:paraId="13E72291" w14:textId="2E306068" w:rsidR="00497241" w:rsidRDefault="0053762E" w:rsidP="00132606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lang w:val="en-US"/>
        </w:rPr>
      </w:pPr>
      <w:r>
        <w:rPr>
          <w:lang w:val="en-US"/>
        </w:rPr>
        <w:t>1</w:t>
      </w:r>
      <w:r w:rsidR="00F45703">
        <w:rPr>
          <w:lang w:val="en-US"/>
        </w:rPr>
        <w:t>1</w:t>
      </w:r>
      <w:r w:rsidR="00FC2AD5" w:rsidRPr="00FC2AD5">
        <w:rPr>
          <w:lang w:val="en-US"/>
        </w:rPr>
        <w:t>:45</w:t>
      </w:r>
      <w:r w:rsidR="007113D6">
        <w:rPr>
          <w:lang w:val="en-US"/>
        </w:rPr>
        <w:tab/>
      </w:r>
      <w:r w:rsidR="00132606">
        <w:rPr>
          <w:lang w:val="en-US"/>
        </w:rPr>
        <w:t>Discussion and Next A</w:t>
      </w:r>
      <w:r w:rsidR="00FC2AD5" w:rsidRPr="00FC2AD5">
        <w:rPr>
          <w:lang w:val="en-US"/>
        </w:rPr>
        <w:t xml:space="preserve">ctions on Jupyter in EO </w:t>
      </w:r>
      <w:r w:rsidR="007113D6">
        <w:rPr>
          <w:lang w:val="en-US"/>
        </w:rPr>
        <w:tab/>
      </w:r>
      <w:r w:rsidR="00FC2AD5" w:rsidRPr="00F464B1">
        <w:rPr>
          <w:i/>
          <w:lang w:val="en-US"/>
        </w:rPr>
        <w:t>Esther Conway</w:t>
      </w:r>
      <w:r w:rsidR="00F464B1">
        <w:rPr>
          <w:i/>
          <w:lang w:val="en-US"/>
        </w:rPr>
        <w:t xml:space="preserve"> (UKSA)</w:t>
      </w:r>
    </w:p>
    <w:p w14:paraId="3E2029F3" w14:textId="1E707699" w:rsidR="00554DD0" w:rsidRPr="00F464B1" w:rsidRDefault="00854F74" w:rsidP="00132606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  <w:lang w:val="en-US"/>
        </w:rPr>
      </w:pPr>
      <w:r>
        <w:rPr>
          <w:lang w:val="en-US"/>
        </w:rPr>
        <w:t>1</w:t>
      </w:r>
      <w:r w:rsidR="00F45703">
        <w:rPr>
          <w:lang w:val="en-US"/>
        </w:rPr>
        <w:t>2</w:t>
      </w:r>
      <w:r w:rsidR="00554DD0" w:rsidRPr="00554DD0">
        <w:rPr>
          <w:lang w:val="en-US"/>
        </w:rPr>
        <w:t>:0</w:t>
      </w:r>
      <w:r w:rsidR="00C307A5">
        <w:rPr>
          <w:lang w:val="en-US"/>
        </w:rPr>
        <w:t>0</w:t>
      </w:r>
      <w:r w:rsidR="007113D6">
        <w:rPr>
          <w:lang w:val="en-US"/>
        </w:rPr>
        <w:tab/>
      </w:r>
      <w:r w:rsidR="00132606">
        <w:rPr>
          <w:lang w:val="en-US"/>
        </w:rPr>
        <w:t>Carbon Portal Update – L</w:t>
      </w:r>
      <w:r w:rsidR="00554DD0" w:rsidRPr="00554DD0">
        <w:rPr>
          <w:lang w:val="en-US"/>
        </w:rPr>
        <w:t xml:space="preserve">inks to the Open Data Cube                         </w:t>
      </w:r>
      <w:r w:rsidR="007113D6">
        <w:rPr>
          <w:lang w:val="en-US"/>
        </w:rPr>
        <w:tab/>
      </w:r>
      <w:r w:rsidR="00F464B1" w:rsidRPr="005A2477">
        <w:rPr>
          <w:i/>
          <w:lang w:val="en-US"/>
        </w:rPr>
        <w:t>Liping Di (NASA/NOAA)</w:t>
      </w:r>
    </w:p>
    <w:p w14:paraId="67A13B3F" w14:textId="77777777" w:rsidR="00132606" w:rsidRDefault="001078AC" w:rsidP="00132606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  <w:lang w:val="en-US"/>
        </w:rPr>
      </w:pPr>
      <w:r>
        <w:rPr>
          <w:lang w:val="en-US"/>
        </w:rPr>
        <w:t>1</w:t>
      </w:r>
      <w:r w:rsidR="00F45703">
        <w:rPr>
          <w:lang w:val="en-US"/>
        </w:rPr>
        <w:t>2</w:t>
      </w:r>
      <w:r w:rsidR="000D3A77">
        <w:rPr>
          <w:lang w:val="en-US"/>
        </w:rPr>
        <w:t>:15</w:t>
      </w:r>
      <w:r w:rsidR="007113D6">
        <w:rPr>
          <w:lang w:val="en-US"/>
        </w:rPr>
        <w:tab/>
      </w:r>
      <w:r w:rsidR="00554DD0" w:rsidRPr="00554DD0">
        <w:rPr>
          <w:lang w:val="en-US"/>
        </w:rPr>
        <w:t>CEOS COAST</w:t>
      </w:r>
      <w:r w:rsidR="00132606">
        <w:rPr>
          <w:lang w:val="en-US"/>
        </w:rPr>
        <w:t xml:space="preserve"> - Users Needs and E</w:t>
      </w:r>
      <w:r w:rsidR="00554DD0" w:rsidRPr="00554DD0">
        <w:rPr>
          <w:lang w:val="en-US"/>
        </w:rPr>
        <w:t xml:space="preserve">xperience                                           </w:t>
      </w:r>
      <w:r w:rsidR="007113D6">
        <w:rPr>
          <w:lang w:val="en-US"/>
        </w:rPr>
        <w:tab/>
      </w:r>
      <w:r w:rsidR="00F464B1" w:rsidRPr="00F464B1">
        <w:rPr>
          <w:i/>
          <w:lang w:val="en-US"/>
        </w:rPr>
        <w:t xml:space="preserve">Paul </w:t>
      </w:r>
      <w:proofErr w:type="spellStart"/>
      <w:r w:rsidR="00F464B1" w:rsidRPr="00F464B1">
        <w:rPr>
          <w:i/>
          <w:lang w:val="en-US"/>
        </w:rPr>
        <w:t>DiGiacomo</w:t>
      </w:r>
      <w:proofErr w:type="spellEnd"/>
      <w:r w:rsidR="00F464B1" w:rsidRPr="00F464B1">
        <w:rPr>
          <w:i/>
          <w:lang w:val="en-US"/>
        </w:rPr>
        <w:t xml:space="preserve"> (NOAA)</w:t>
      </w:r>
    </w:p>
    <w:p w14:paraId="3306EDB1" w14:textId="2F6ADCCB" w:rsidR="00554DD0" w:rsidRPr="007E6AF7" w:rsidRDefault="00554DD0" w:rsidP="00132606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</w:rPr>
      </w:pPr>
      <w:r w:rsidRPr="00132606">
        <w:rPr>
          <w:rFonts w:eastAsia="Calibri"/>
          <w:b/>
          <w:bCs/>
          <w:i/>
          <w:iCs/>
          <w:sz w:val="24"/>
          <w:szCs w:val="24"/>
          <w:lang w:val="en-AU" w:eastAsia="en-US"/>
        </w:rPr>
        <w:t>Data Cube interoperability</w:t>
      </w:r>
    </w:p>
    <w:p w14:paraId="27C8ADD4" w14:textId="2C6932E6" w:rsidR="00045FC4" w:rsidRDefault="001078AC" w:rsidP="00132606">
      <w:pPr>
        <w:tabs>
          <w:tab w:val="left" w:pos="720"/>
          <w:tab w:val="left" w:pos="1080"/>
          <w:tab w:val="left" w:pos="8280"/>
        </w:tabs>
        <w:spacing w:before="120" w:after="0"/>
        <w:rPr>
          <w:i/>
          <w:lang w:val="en-US"/>
        </w:rPr>
      </w:pPr>
      <w:r>
        <w:rPr>
          <w:lang w:val="en-US"/>
        </w:rPr>
        <w:t>1</w:t>
      </w:r>
      <w:r w:rsidR="00F45703">
        <w:rPr>
          <w:lang w:val="en-US"/>
        </w:rPr>
        <w:t>2</w:t>
      </w:r>
      <w:r w:rsidR="00554DD0" w:rsidRPr="00554DD0">
        <w:rPr>
          <w:lang w:val="en-US"/>
        </w:rPr>
        <w:t>:3</w:t>
      </w:r>
      <w:r>
        <w:rPr>
          <w:lang w:val="en-US"/>
        </w:rPr>
        <w:t>0</w:t>
      </w:r>
      <w:r w:rsidR="007113D6">
        <w:rPr>
          <w:lang w:val="en-US"/>
        </w:rPr>
        <w:tab/>
      </w:r>
      <w:r w:rsidR="007C1B9B">
        <w:rPr>
          <w:lang w:val="en-US"/>
        </w:rPr>
        <w:t>open</w:t>
      </w:r>
      <w:r w:rsidR="00554DD0" w:rsidRPr="00554DD0">
        <w:rPr>
          <w:lang w:val="en-US"/>
        </w:rPr>
        <w:t xml:space="preserve">EO                                                                                                              </w:t>
      </w:r>
      <w:r w:rsidR="007113D6">
        <w:rPr>
          <w:lang w:val="en-US"/>
        </w:rPr>
        <w:tab/>
      </w:r>
      <w:r w:rsidR="00F464B1" w:rsidRPr="00F464B1">
        <w:rPr>
          <w:i/>
          <w:lang w:val="en-US"/>
        </w:rPr>
        <w:t>Matthias Schramm</w:t>
      </w:r>
      <w:r w:rsidR="00F464B1">
        <w:rPr>
          <w:i/>
          <w:lang w:val="en-US"/>
        </w:rPr>
        <w:t xml:space="preserve"> </w:t>
      </w:r>
    </w:p>
    <w:p w14:paraId="2BD979AA" w14:textId="56F47714" w:rsidR="00554DD0" w:rsidRPr="00F464B1" w:rsidRDefault="00045FC4" w:rsidP="00045FC4">
      <w:pPr>
        <w:tabs>
          <w:tab w:val="left" w:pos="720"/>
          <w:tab w:val="left" w:pos="1080"/>
          <w:tab w:val="left" w:pos="8280"/>
        </w:tabs>
        <w:spacing w:after="0"/>
        <w:jc w:val="left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F464B1">
        <w:rPr>
          <w:i/>
          <w:lang w:val="en-US"/>
        </w:rPr>
        <w:t>(</w:t>
      </w:r>
      <w:r>
        <w:rPr>
          <w:i/>
          <w:lang w:val="en-US"/>
        </w:rPr>
        <w:t>Vienna Univ. of Technology</w:t>
      </w:r>
      <w:r w:rsidR="00F464B1">
        <w:rPr>
          <w:i/>
          <w:lang w:val="en-US"/>
        </w:rPr>
        <w:t>)</w:t>
      </w:r>
    </w:p>
    <w:p w14:paraId="511D4AD8" w14:textId="1C5A41B1" w:rsidR="00554DD0" w:rsidRPr="00554DD0" w:rsidRDefault="001078AC" w:rsidP="00132606">
      <w:pPr>
        <w:tabs>
          <w:tab w:val="left" w:pos="720"/>
          <w:tab w:val="left" w:pos="1080"/>
          <w:tab w:val="left" w:pos="8280"/>
        </w:tabs>
        <w:spacing w:before="120"/>
        <w:rPr>
          <w:lang w:val="en-US"/>
        </w:rPr>
      </w:pPr>
      <w:r>
        <w:rPr>
          <w:lang w:val="en-US"/>
        </w:rPr>
        <w:t>1</w:t>
      </w:r>
      <w:r w:rsidR="00F45703">
        <w:rPr>
          <w:lang w:val="en-US"/>
        </w:rPr>
        <w:t>2</w:t>
      </w:r>
      <w:r w:rsidR="00554DD0" w:rsidRPr="00554DD0">
        <w:rPr>
          <w:lang w:val="en-US"/>
        </w:rPr>
        <w:t>:4</w:t>
      </w:r>
      <w:r>
        <w:rPr>
          <w:lang w:val="en-US"/>
        </w:rPr>
        <w:t>0</w:t>
      </w:r>
      <w:r w:rsidR="00554DD0" w:rsidRPr="00554DD0">
        <w:rPr>
          <w:lang w:val="en-US"/>
        </w:rPr>
        <w:t xml:space="preserve">     Data Interoperability and Use Discussion, Summary of Actions                           </w:t>
      </w:r>
      <w:r w:rsidR="00D5353F">
        <w:rPr>
          <w:lang w:val="en-US"/>
        </w:rPr>
        <w:tab/>
      </w:r>
      <w:r w:rsidR="00F464B1" w:rsidRPr="00F464B1">
        <w:rPr>
          <w:i/>
          <w:lang w:val="en-US"/>
        </w:rPr>
        <w:t>Robert Woodcock (CSIRO)</w:t>
      </w:r>
    </w:p>
    <w:p w14:paraId="12FB5B2A" w14:textId="130C7D36" w:rsidR="00FE0EE5" w:rsidRPr="0097367C" w:rsidRDefault="002C6764" w:rsidP="00FE0EE5">
      <w:pPr>
        <w:pStyle w:val="Heading2"/>
        <w:tabs>
          <w:tab w:val="left" w:pos="8280"/>
        </w:tabs>
      </w:pPr>
      <w:bookmarkStart w:id="3" w:name="OLE_LINK1"/>
      <w:bookmarkStart w:id="4" w:name="OLE_LINK2"/>
      <w:r>
        <w:t>1</w:t>
      </w:r>
      <w:r w:rsidR="00F45703">
        <w:t>2</w:t>
      </w:r>
      <w:r w:rsidR="00FE0EE5">
        <w:t>:50</w:t>
      </w:r>
      <w:r w:rsidR="00FE0EE5">
        <w:tab/>
        <w:t>Break</w:t>
      </w:r>
    </w:p>
    <w:p w14:paraId="05D863DA" w14:textId="0BD67952" w:rsidR="00242145" w:rsidRPr="00242145" w:rsidRDefault="00242145" w:rsidP="00242145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 w:rsidRPr="00F75D0A">
        <w:rPr>
          <w:rFonts w:cs="Angsana New"/>
          <w:lang w:bidi="th-TH"/>
        </w:rPr>
        <w:t>1</w:t>
      </w:r>
      <w:r>
        <w:rPr>
          <w:rFonts w:cs="Angsana New"/>
          <w:lang w:bidi="th-TH"/>
        </w:rPr>
        <w:t>3:15</w:t>
      </w:r>
      <w:r w:rsidRPr="00F75D0A">
        <w:rPr>
          <w:rFonts w:cs="Angsana New"/>
          <w:lang w:bidi="th-TH"/>
        </w:rPr>
        <w:tab/>
        <w:t>WGCV-</w:t>
      </w:r>
      <w:r>
        <w:rPr>
          <w:rFonts w:cs="Angsana New"/>
          <w:lang w:bidi="th-TH"/>
        </w:rPr>
        <w:t>WGISS Joint Activities</w:t>
      </w:r>
      <w:r w:rsidRPr="00F75D0A">
        <w:rPr>
          <w:rFonts w:cs="Angsana New"/>
          <w:lang w:bidi="th-TH"/>
        </w:rPr>
        <w:tab/>
      </w:r>
      <w:r w:rsidRPr="00F75D0A">
        <w:rPr>
          <w:rFonts w:cs="Angsana New"/>
          <w:i/>
          <w:lang w:bidi="th-TH"/>
        </w:rPr>
        <w:t>Cindy Ong (CSIRO)</w:t>
      </w:r>
    </w:p>
    <w:p w14:paraId="66B1D0FC" w14:textId="5C2D411D" w:rsidR="004E7DF3" w:rsidRDefault="004E7DF3" w:rsidP="004E7DF3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TECHNOLOGY EXPLORATION</w:t>
      </w:r>
    </w:p>
    <w:p w14:paraId="2D5A0AC8" w14:textId="1302A5E9" w:rsidR="00F464B1" w:rsidRDefault="002C6764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F45703">
        <w:rPr>
          <w:rFonts w:cs="Angsana New"/>
          <w:lang w:bidi="th-TH"/>
        </w:rPr>
        <w:t>3</w:t>
      </w:r>
      <w:r w:rsidR="00242145">
        <w:rPr>
          <w:rFonts w:cs="Angsana New"/>
          <w:lang w:bidi="th-TH"/>
        </w:rPr>
        <w:t>:3</w:t>
      </w:r>
      <w:r w:rsidR="00247427" w:rsidRPr="003429DB">
        <w:rPr>
          <w:rFonts w:cs="Angsana New"/>
          <w:lang w:bidi="th-TH"/>
        </w:rPr>
        <w:t>0</w:t>
      </w:r>
      <w:r w:rsidR="00247427" w:rsidRPr="003429DB">
        <w:rPr>
          <w:rFonts w:cs="Angsana New"/>
          <w:lang w:bidi="th-TH"/>
        </w:rPr>
        <w:tab/>
      </w:r>
      <w:r w:rsidR="00F464B1">
        <w:rPr>
          <w:rFonts w:cs="Angsana New"/>
          <w:lang w:bidi="th-TH"/>
        </w:rPr>
        <w:t>Cloud Native Data Formats O</w:t>
      </w:r>
      <w:r w:rsidR="00F464B1" w:rsidRPr="003429DB">
        <w:rPr>
          <w:rFonts w:cs="Angsana New"/>
          <w:lang w:bidi="th-TH"/>
        </w:rPr>
        <w:t>verview</w:t>
      </w:r>
      <w:r w:rsidR="00F464B1" w:rsidRPr="003429DB">
        <w:rPr>
          <w:rFonts w:cs="Angsana New"/>
          <w:lang w:bidi="th-TH"/>
        </w:rPr>
        <w:tab/>
      </w:r>
      <w:r w:rsidR="00F464B1" w:rsidRPr="00F464B1">
        <w:rPr>
          <w:rFonts w:cs="Angsana New"/>
          <w:i/>
          <w:lang w:bidi="th-TH"/>
        </w:rPr>
        <w:t>Chris Lynnes</w:t>
      </w:r>
      <w:r w:rsidR="00F464B1">
        <w:rPr>
          <w:rFonts w:cs="Angsana New"/>
          <w:i/>
          <w:lang w:bidi="th-TH"/>
        </w:rPr>
        <w:t xml:space="preserve"> (NASA)</w:t>
      </w:r>
    </w:p>
    <w:p w14:paraId="725C6F66" w14:textId="0F70D107" w:rsidR="00F464B1" w:rsidRPr="008A215E" w:rsidRDefault="00F75D0A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>13:</w:t>
      </w:r>
      <w:r w:rsidR="00306A26">
        <w:rPr>
          <w:rFonts w:cs="Angsana New"/>
          <w:lang w:bidi="th-TH"/>
        </w:rPr>
        <w:t>45</w:t>
      </w:r>
      <w:r w:rsidR="00F464B1">
        <w:rPr>
          <w:rFonts w:cs="Angsana New"/>
          <w:lang w:bidi="th-TH"/>
        </w:rPr>
        <w:tab/>
      </w:r>
      <w:r w:rsidR="00F464B1" w:rsidRPr="003429DB">
        <w:rPr>
          <w:rFonts w:cs="Angsana New"/>
          <w:lang w:bidi="th-TH"/>
        </w:rPr>
        <w:t>Pang</w:t>
      </w:r>
      <w:r w:rsidR="00F464B1">
        <w:rPr>
          <w:rFonts w:cs="Angsana New"/>
          <w:lang w:bidi="th-TH"/>
        </w:rPr>
        <w:t xml:space="preserve">eo Ecosystem; xarray and zarr </w:t>
      </w:r>
      <w:r w:rsidR="00F464B1">
        <w:rPr>
          <w:rFonts w:cs="Angsana New"/>
          <w:lang w:bidi="th-TH"/>
        </w:rPr>
        <w:tab/>
      </w:r>
      <w:r w:rsidR="00F464B1" w:rsidRPr="00132606">
        <w:rPr>
          <w:rFonts w:cs="Angsana New"/>
          <w:i/>
          <w:lang w:bidi="th-TH"/>
        </w:rPr>
        <w:t>Ryan Abernathey</w:t>
      </w:r>
    </w:p>
    <w:p w14:paraId="5F2A869A" w14:textId="77777777" w:rsidR="00F464B1" w:rsidRPr="00F464B1" w:rsidRDefault="00F464B1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b/>
          <w:bCs/>
          <w:i/>
          <w:iCs/>
          <w:sz w:val="24"/>
          <w:szCs w:val="24"/>
          <w:lang w:bidi="th-TH"/>
        </w:rPr>
      </w:pPr>
      <w:r w:rsidRPr="00F464B1">
        <w:rPr>
          <w:rFonts w:cs="Angsana New"/>
          <w:b/>
          <w:bCs/>
          <w:i/>
          <w:iCs/>
          <w:sz w:val="24"/>
          <w:szCs w:val="24"/>
          <w:lang w:bidi="th-TH"/>
        </w:rPr>
        <w:t>Update on CEOS ARD Production, Strategy and Approaches</w:t>
      </w:r>
    </w:p>
    <w:p w14:paraId="7D7AA72C" w14:textId="521A0E3D" w:rsidR="00F464B1" w:rsidRPr="003429DB" w:rsidRDefault="00306A26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14:0</w:t>
      </w:r>
      <w:r w:rsidR="00F75D0A">
        <w:rPr>
          <w:rFonts w:cs="Angsana New"/>
          <w:lang w:bidi="th-TH"/>
        </w:rPr>
        <w:t>0</w:t>
      </w:r>
      <w:r w:rsidR="00F464B1">
        <w:rPr>
          <w:rFonts w:cs="Angsana New"/>
          <w:lang w:bidi="th-TH"/>
        </w:rPr>
        <w:tab/>
      </w:r>
      <w:r w:rsidR="00F464B1" w:rsidRPr="003429DB">
        <w:rPr>
          <w:rFonts w:cs="Angsana New"/>
          <w:lang w:bidi="th-TH"/>
        </w:rPr>
        <w:t>USGS</w:t>
      </w:r>
      <w:r w:rsidR="00F464B1" w:rsidRPr="003429DB">
        <w:rPr>
          <w:rFonts w:cs="Angsana New"/>
          <w:lang w:bidi="th-TH"/>
        </w:rPr>
        <w:tab/>
      </w:r>
      <w:r w:rsidR="00F464B1" w:rsidRPr="00F464B1">
        <w:rPr>
          <w:rFonts w:cs="Angsana New"/>
          <w:i/>
          <w:lang w:bidi="th-TH"/>
        </w:rPr>
        <w:t>Tom Sohre (USGS)</w:t>
      </w:r>
    </w:p>
    <w:p w14:paraId="656C2C08" w14:textId="1AEB96F9" w:rsidR="00F464B1" w:rsidRPr="003429DB" w:rsidRDefault="00306A26" w:rsidP="00F464B1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14:15</w:t>
      </w:r>
      <w:r w:rsidR="00F464B1">
        <w:rPr>
          <w:rFonts w:cs="Angsana New"/>
          <w:lang w:bidi="th-TH"/>
        </w:rPr>
        <w:tab/>
      </w:r>
      <w:r w:rsidR="00F464B1" w:rsidRPr="003429DB">
        <w:rPr>
          <w:rFonts w:cs="Angsana New"/>
          <w:lang w:bidi="th-TH"/>
        </w:rPr>
        <w:t>NOAA: CoastWatch and OceanWatch ARD Preparation and Product Interoperability</w:t>
      </w:r>
      <w:r w:rsidR="00F464B1" w:rsidRPr="003429DB">
        <w:rPr>
          <w:rFonts w:cs="Angsana New"/>
          <w:lang w:bidi="th-TH"/>
        </w:rPr>
        <w:tab/>
      </w:r>
      <w:r w:rsidR="00F464B1" w:rsidRPr="00F464B1">
        <w:rPr>
          <w:rFonts w:cs="Angsana New"/>
          <w:i/>
          <w:lang w:bidi="th-TH"/>
        </w:rPr>
        <w:t>Veronica Lance (NOAA)</w:t>
      </w:r>
    </w:p>
    <w:p w14:paraId="0454F047" w14:textId="47CBED69" w:rsidR="00247427" w:rsidRDefault="003216B5" w:rsidP="00C73F79">
      <w:pPr>
        <w:tabs>
          <w:tab w:val="left" w:pos="720"/>
          <w:tab w:val="left" w:pos="8280"/>
        </w:tabs>
        <w:spacing w:before="120" w:after="0"/>
        <w:ind w:left="720" w:hanging="72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>14:</w:t>
      </w:r>
      <w:r w:rsidR="00306A26">
        <w:rPr>
          <w:rFonts w:cs="Angsana New"/>
          <w:lang w:bidi="th-TH"/>
        </w:rPr>
        <w:t>3</w:t>
      </w:r>
      <w:r w:rsidR="00F75D0A">
        <w:rPr>
          <w:rFonts w:cs="Angsana New"/>
          <w:lang w:bidi="th-TH"/>
        </w:rPr>
        <w:t>0</w:t>
      </w:r>
      <w:r w:rsidR="00F464B1">
        <w:rPr>
          <w:rFonts w:cs="Angsana New"/>
          <w:lang w:bidi="th-TH"/>
        </w:rPr>
        <w:tab/>
      </w:r>
      <w:r w:rsidR="00F464B1" w:rsidRPr="00B0494C">
        <w:rPr>
          <w:rFonts w:cs="Angsana New"/>
          <w:lang w:bidi="th-TH"/>
        </w:rPr>
        <w:t>LSI-VC update on CARD4L and ARD Strategy</w:t>
      </w:r>
      <w:r w:rsidR="00F464B1">
        <w:rPr>
          <w:rFonts w:cs="Angsana New"/>
          <w:lang w:bidi="th-TH"/>
        </w:rPr>
        <w:tab/>
      </w:r>
      <w:r w:rsidR="00E74FA1">
        <w:rPr>
          <w:rFonts w:cs="Angsana New"/>
          <w:i/>
          <w:lang w:bidi="th-TH"/>
        </w:rPr>
        <w:t xml:space="preserve">Steven Labahn </w:t>
      </w:r>
      <w:r w:rsidR="00C91254">
        <w:rPr>
          <w:rFonts w:cs="Angsana New"/>
          <w:i/>
          <w:lang w:bidi="th-TH"/>
        </w:rPr>
        <w:t>(</w:t>
      </w:r>
      <w:r w:rsidR="00E74FA1">
        <w:rPr>
          <w:rFonts w:cs="Angsana New"/>
          <w:i/>
          <w:lang w:bidi="th-TH"/>
        </w:rPr>
        <w:t>USGS</w:t>
      </w:r>
      <w:r w:rsidR="00C91254">
        <w:rPr>
          <w:rFonts w:cs="Angsana New"/>
          <w:i/>
          <w:lang w:bidi="th-TH"/>
        </w:rPr>
        <w:t>)</w:t>
      </w:r>
    </w:p>
    <w:p w14:paraId="1307571C" w14:textId="622E8496" w:rsidR="009E6D68" w:rsidRPr="00F75D0A" w:rsidRDefault="009E6D68" w:rsidP="00F464B1">
      <w:pPr>
        <w:tabs>
          <w:tab w:val="left" w:pos="720"/>
          <w:tab w:val="left" w:pos="8280"/>
        </w:tabs>
        <w:spacing w:before="120" w:after="0"/>
        <w:ind w:left="720" w:hanging="720"/>
        <w:jc w:val="left"/>
        <w:rPr>
          <w:rFonts w:cs="Angsana New"/>
          <w:lang w:bidi="th-TH"/>
        </w:rPr>
      </w:pPr>
      <w:r w:rsidRPr="00F75D0A">
        <w:rPr>
          <w:rFonts w:cs="Angsana New"/>
          <w:lang w:bidi="th-TH"/>
        </w:rPr>
        <w:t>14</w:t>
      </w:r>
      <w:r w:rsidR="00306A26">
        <w:rPr>
          <w:rFonts w:cs="Angsana New"/>
          <w:lang w:bidi="th-TH"/>
        </w:rPr>
        <w:t>:4</w:t>
      </w:r>
      <w:r w:rsidR="00F75D0A" w:rsidRPr="00F75D0A">
        <w:rPr>
          <w:rFonts w:cs="Angsana New"/>
          <w:lang w:bidi="th-TH"/>
        </w:rPr>
        <w:t>5</w:t>
      </w:r>
      <w:r w:rsidRPr="00F75D0A">
        <w:rPr>
          <w:rFonts w:cs="Angsana New"/>
          <w:lang w:bidi="th-TH"/>
        </w:rPr>
        <w:tab/>
        <w:t xml:space="preserve">ARD and Datacube for BIMSTEC </w:t>
      </w:r>
      <w:r w:rsidRPr="00F75D0A">
        <w:rPr>
          <w:rFonts w:cs="Angsana New"/>
          <w:lang w:bidi="th-TH"/>
        </w:rPr>
        <w:tab/>
      </w:r>
      <w:r w:rsidRPr="00F75D0A">
        <w:rPr>
          <w:rFonts w:cs="Angsana New"/>
          <w:i/>
          <w:lang w:bidi="th-TH"/>
        </w:rPr>
        <w:t>D.</w:t>
      </w:r>
      <w:r w:rsidR="00A6607A" w:rsidRPr="00F75D0A">
        <w:rPr>
          <w:rFonts w:cs="Angsana New"/>
          <w:i/>
          <w:lang w:bidi="th-TH"/>
        </w:rPr>
        <w:t xml:space="preserve"> </w:t>
      </w:r>
      <w:r w:rsidRPr="00F75D0A">
        <w:rPr>
          <w:rFonts w:cs="Angsana New"/>
          <w:i/>
          <w:lang w:bidi="th-TH"/>
        </w:rPr>
        <w:t>Dhar</w:t>
      </w:r>
      <w:r w:rsidR="00F75D0A">
        <w:rPr>
          <w:rFonts w:cs="Angsana New"/>
          <w:i/>
          <w:lang w:bidi="th-TH"/>
        </w:rPr>
        <w:t xml:space="preserve"> (ISRO)</w:t>
      </w:r>
    </w:p>
    <w:bookmarkEnd w:id="3"/>
    <w:bookmarkEnd w:id="4"/>
    <w:p w14:paraId="4F9F874B" w14:textId="38E20EB5" w:rsidR="002639F9" w:rsidRDefault="002C6764" w:rsidP="00E62ED8">
      <w:pPr>
        <w:pStyle w:val="Heading2"/>
        <w:rPr>
          <w:sz w:val="36"/>
          <w:szCs w:val="36"/>
        </w:rPr>
      </w:pPr>
      <w:r>
        <w:t>1</w:t>
      </w:r>
      <w:r w:rsidR="00F45703">
        <w:t>5</w:t>
      </w:r>
      <w:r w:rsidR="002F2884">
        <w:t>:</w:t>
      </w:r>
      <w:r w:rsidR="007F36EE">
        <w:t>0</w:t>
      </w:r>
      <w:r w:rsidR="00586B25">
        <w:t>0</w:t>
      </w:r>
      <w:r w:rsidR="00586B25">
        <w:tab/>
        <w:t>Adjourn</w:t>
      </w:r>
    </w:p>
    <w:p w14:paraId="545C448C" w14:textId="5EA09406" w:rsidR="00C52C10" w:rsidRDefault="00C52C10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</w:p>
    <w:p w14:paraId="167FA5C2" w14:textId="77777777" w:rsidR="002C6764" w:rsidRDefault="002C6764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7317EA86" w14:textId="56BC7274" w:rsidR="004E7DF3" w:rsidRPr="00C64862" w:rsidRDefault="004E7DF3" w:rsidP="004E7DF3">
      <w:pPr>
        <w:pStyle w:val="Heading1"/>
        <w:spacing w:after="0"/>
      </w:pPr>
      <w:r>
        <w:t>Thursday, April 23, 2020</w:t>
      </w:r>
    </w:p>
    <w:p w14:paraId="4566EDAD" w14:textId="65C5BF28" w:rsidR="003757E0" w:rsidRPr="00523764" w:rsidRDefault="002C6764" w:rsidP="00615EE2">
      <w:pPr>
        <w:pStyle w:val="Heading2"/>
      </w:pPr>
      <w:r>
        <w:t>1</w:t>
      </w:r>
      <w:r w:rsidR="00F45703">
        <w:t>1</w:t>
      </w:r>
      <w:r w:rsidR="004E7DF3">
        <w:t>:0</w:t>
      </w:r>
      <w:r w:rsidR="008C212C">
        <w:t>0</w:t>
      </w:r>
      <w:r w:rsidR="008C212C">
        <w:tab/>
        <w:t>Convene</w:t>
      </w:r>
    </w:p>
    <w:p w14:paraId="029FF637" w14:textId="77777777" w:rsidR="002C6764" w:rsidRPr="00247427" w:rsidRDefault="002C6764" w:rsidP="002C6764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b/>
          <w:sz w:val="28"/>
          <w:szCs w:val="28"/>
        </w:rPr>
      </w:pPr>
      <w:r w:rsidRPr="00247427">
        <w:rPr>
          <w:b/>
          <w:sz w:val="28"/>
          <w:szCs w:val="28"/>
        </w:rPr>
        <w:t>Data PRESERVATION and STEWARDSHIP</w:t>
      </w:r>
    </w:p>
    <w:p w14:paraId="4DB55959" w14:textId="66510E5E" w:rsidR="002C6764" w:rsidRPr="00247427" w:rsidRDefault="002C6764" w:rsidP="002C676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>1</w:t>
      </w:r>
      <w:r w:rsidR="00F45703">
        <w:rPr>
          <w:rFonts w:cs="Angsana New"/>
          <w:lang w:bidi="th-TH"/>
        </w:rPr>
        <w:t>1</w:t>
      </w:r>
      <w:r>
        <w:rPr>
          <w:rFonts w:cs="Angsana New"/>
          <w:lang w:bidi="th-TH"/>
        </w:rPr>
        <w:t>:00</w:t>
      </w:r>
      <w:r>
        <w:rPr>
          <w:rFonts w:cs="Angsana New"/>
          <w:lang w:bidi="th-TH"/>
        </w:rPr>
        <w:tab/>
      </w:r>
      <w:r w:rsidRPr="00247427">
        <w:rPr>
          <w:rFonts w:cs="Angsana New"/>
          <w:lang w:bidi="th-TH"/>
        </w:rPr>
        <w:t>Data Stewardship and Management Maturity Matrix</w:t>
      </w:r>
      <w:r>
        <w:rPr>
          <w:rFonts w:cs="Angsana New"/>
          <w:lang w:bidi="th-TH"/>
        </w:rPr>
        <w:tab/>
      </w:r>
      <w:r w:rsidR="00F464B1">
        <w:rPr>
          <w:rFonts w:cs="Angsana New"/>
          <w:i/>
          <w:lang w:bidi="th-TH"/>
        </w:rPr>
        <w:t>Iolanda Maggio (ESA)</w:t>
      </w:r>
    </w:p>
    <w:p w14:paraId="41317C1B" w14:textId="6C3353A4" w:rsidR="002C6764" w:rsidRPr="00247427" w:rsidRDefault="002C6764" w:rsidP="00242145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F45703">
        <w:rPr>
          <w:rFonts w:cs="Angsana New"/>
          <w:lang w:bidi="th-TH"/>
        </w:rPr>
        <w:t>1</w:t>
      </w:r>
      <w:r w:rsidR="00242145">
        <w:rPr>
          <w:rFonts w:cs="Angsana New"/>
          <w:lang w:bidi="th-TH"/>
        </w:rPr>
        <w:t>:15</w:t>
      </w:r>
      <w:r>
        <w:rPr>
          <w:rFonts w:cs="Angsana New"/>
          <w:lang w:bidi="th-TH"/>
        </w:rPr>
        <w:tab/>
      </w:r>
      <w:r w:rsidRPr="00247427">
        <w:rPr>
          <w:rFonts w:cs="Angsana New"/>
          <w:lang w:bidi="th-TH"/>
        </w:rPr>
        <w:t>NOAA CoMET Tool and the Maturity Matrix Self-Assessment Tool</w:t>
      </w:r>
      <w:r>
        <w:rPr>
          <w:rFonts w:cs="Angsana New"/>
          <w:lang w:bidi="th-TH"/>
        </w:rPr>
        <w:tab/>
      </w:r>
      <w:r w:rsidR="00F464B1">
        <w:rPr>
          <w:rFonts w:cs="Angsana New"/>
          <w:i/>
          <w:lang w:bidi="th-TH"/>
        </w:rPr>
        <w:t>Nancy Ritchey (NOAA)</w:t>
      </w:r>
    </w:p>
    <w:p w14:paraId="2273014F" w14:textId="4ECC5822" w:rsidR="002C6764" w:rsidRPr="00247427" w:rsidRDefault="002C6764" w:rsidP="002C676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F45703">
        <w:rPr>
          <w:rFonts w:cs="Angsana New"/>
          <w:lang w:bidi="th-TH"/>
        </w:rPr>
        <w:t>1</w:t>
      </w:r>
      <w:r w:rsidR="00242145">
        <w:rPr>
          <w:rFonts w:cs="Angsana New"/>
          <w:lang w:bidi="th-TH"/>
        </w:rPr>
        <w:t>:3</w:t>
      </w:r>
      <w:r w:rsidRPr="00247427">
        <w:rPr>
          <w:rFonts w:cs="Angsana New"/>
          <w:lang w:bidi="th-TH"/>
        </w:rPr>
        <w:t>0</w:t>
      </w:r>
      <w:r>
        <w:rPr>
          <w:rFonts w:cs="Angsana New"/>
          <w:lang w:bidi="th-TH"/>
        </w:rPr>
        <w:tab/>
      </w:r>
      <w:r w:rsidRPr="00247427">
        <w:rPr>
          <w:rFonts w:cs="Angsana New"/>
          <w:lang w:bidi="th-TH"/>
        </w:rPr>
        <w:t>Persistent Identifier Implementation at CEOS agencies</w:t>
      </w:r>
    </w:p>
    <w:p w14:paraId="310603F3" w14:textId="18298AA1" w:rsidR="002C6764" w:rsidRPr="00247427" w:rsidRDefault="002C6764" w:rsidP="002C676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Pr="00247427">
        <w:rPr>
          <w:rFonts w:cs="Angsana New"/>
          <w:lang w:bidi="th-TH"/>
        </w:rPr>
        <w:t>CEOS PID Best Practice</w:t>
      </w:r>
      <w:r>
        <w:rPr>
          <w:rFonts w:cs="Angsana New"/>
          <w:lang w:bidi="th-TH"/>
        </w:rPr>
        <w:tab/>
      </w:r>
      <w:r w:rsidR="00F464B1">
        <w:rPr>
          <w:rFonts w:cs="Angsana New"/>
          <w:i/>
          <w:lang w:bidi="th-TH"/>
        </w:rPr>
        <w:t>Iolanda Maggio (ESA)</w:t>
      </w:r>
    </w:p>
    <w:p w14:paraId="4ED2495C" w14:textId="73839682" w:rsidR="002C6764" w:rsidRPr="00247427" w:rsidRDefault="002C6764" w:rsidP="002C676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Pr="00247427">
        <w:rPr>
          <w:rFonts w:cs="Angsana New"/>
          <w:lang w:bidi="th-TH"/>
        </w:rPr>
        <w:t>ESA</w:t>
      </w:r>
      <w:r>
        <w:rPr>
          <w:rFonts w:cs="Angsana New"/>
          <w:lang w:bidi="th-TH"/>
        </w:rPr>
        <w:tab/>
      </w:r>
      <w:r w:rsidRPr="00247427">
        <w:rPr>
          <w:rFonts w:cs="Angsana New"/>
          <w:i/>
          <w:lang w:bidi="th-TH"/>
        </w:rPr>
        <w:t>Mirko Albani</w:t>
      </w:r>
      <w:r w:rsidR="00F464B1">
        <w:rPr>
          <w:rFonts w:cs="Angsana New"/>
          <w:i/>
          <w:lang w:bidi="th-TH"/>
        </w:rPr>
        <w:t xml:space="preserve"> (ESA)</w:t>
      </w:r>
    </w:p>
    <w:p w14:paraId="74551E38" w14:textId="45C00B70" w:rsidR="002C6764" w:rsidRPr="00247427" w:rsidRDefault="002C6764" w:rsidP="002C676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Pr="00247427">
        <w:rPr>
          <w:rFonts w:cs="Angsana New"/>
          <w:lang w:bidi="th-TH"/>
        </w:rPr>
        <w:t>NASA</w:t>
      </w:r>
      <w:r>
        <w:rPr>
          <w:rFonts w:cs="Angsana New"/>
          <w:lang w:bidi="th-TH"/>
        </w:rPr>
        <w:tab/>
      </w:r>
      <w:r w:rsidRPr="00247427">
        <w:rPr>
          <w:rFonts w:cs="Angsana New"/>
          <w:i/>
          <w:lang w:bidi="th-TH"/>
        </w:rPr>
        <w:t>Dawn Lowe</w:t>
      </w:r>
      <w:r w:rsidR="00F464B1">
        <w:rPr>
          <w:rFonts w:cs="Angsana New"/>
          <w:i/>
          <w:lang w:bidi="th-TH"/>
        </w:rPr>
        <w:t xml:space="preserve"> (NASA)</w:t>
      </w:r>
    </w:p>
    <w:p w14:paraId="00753558" w14:textId="7C216EEE" w:rsidR="002C6764" w:rsidRPr="00247427" w:rsidRDefault="002C6764" w:rsidP="00242145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Pr="00247427">
        <w:rPr>
          <w:rFonts w:cs="Angsana New"/>
          <w:lang w:bidi="th-TH"/>
        </w:rPr>
        <w:t>NOAA</w:t>
      </w:r>
      <w:r>
        <w:rPr>
          <w:rFonts w:cs="Angsana New"/>
          <w:lang w:bidi="th-TH"/>
        </w:rPr>
        <w:tab/>
      </w:r>
      <w:r>
        <w:rPr>
          <w:rFonts w:cs="Angsana New"/>
          <w:i/>
          <w:lang w:bidi="th-TH"/>
        </w:rPr>
        <w:t>Nancy Ritchey</w:t>
      </w:r>
      <w:r w:rsidR="00F464B1">
        <w:rPr>
          <w:rFonts w:cs="Angsana New"/>
          <w:i/>
          <w:lang w:bidi="th-TH"/>
        </w:rPr>
        <w:t xml:space="preserve"> (NOAA)</w:t>
      </w:r>
    </w:p>
    <w:p w14:paraId="2B8C3322" w14:textId="0AB93D05" w:rsidR="002C6764" w:rsidRPr="00247427" w:rsidRDefault="002C6764" w:rsidP="002C676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Pr="00247427">
        <w:rPr>
          <w:rFonts w:cs="Angsana New"/>
          <w:lang w:bidi="th-TH"/>
        </w:rPr>
        <w:t>JAXA</w:t>
      </w:r>
      <w:r>
        <w:rPr>
          <w:rFonts w:cs="Angsana New"/>
          <w:lang w:bidi="th-TH"/>
        </w:rPr>
        <w:tab/>
      </w:r>
      <w:r w:rsidRPr="00247427">
        <w:rPr>
          <w:rFonts w:cs="Angsana New"/>
          <w:i/>
          <w:lang w:bidi="th-TH"/>
        </w:rPr>
        <w:t>Makoto Natsuisaka</w:t>
      </w:r>
      <w:r w:rsidR="00F464B1">
        <w:rPr>
          <w:rFonts w:cs="Angsana New"/>
          <w:i/>
          <w:lang w:bidi="th-TH"/>
        </w:rPr>
        <w:t xml:space="preserve"> (JAXA)</w:t>
      </w:r>
    </w:p>
    <w:p w14:paraId="7E52C762" w14:textId="77777777" w:rsidR="009E6D68" w:rsidRDefault="002C6764" w:rsidP="002C676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Pr="00247427">
        <w:rPr>
          <w:rFonts w:cs="Angsana New"/>
          <w:lang w:bidi="th-TH"/>
        </w:rPr>
        <w:t>CNES</w:t>
      </w:r>
      <w:r>
        <w:rPr>
          <w:rFonts w:cs="Angsana New"/>
          <w:lang w:bidi="th-TH"/>
        </w:rPr>
        <w:tab/>
      </w:r>
      <w:r w:rsidRPr="00247427">
        <w:rPr>
          <w:rFonts w:cs="Angsana New"/>
          <w:i/>
          <w:lang w:bidi="th-TH"/>
        </w:rPr>
        <w:t>Richard Moreno</w:t>
      </w:r>
      <w:r w:rsidR="009E6D68">
        <w:rPr>
          <w:rFonts w:cs="Angsana New"/>
          <w:i/>
          <w:lang w:bidi="th-TH"/>
        </w:rPr>
        <w:t xml:space="preserve"> (CNES)</w:t>
      </w:r>
    </w:p>
    <w:p w14:paraId="3C9261BD" w14:textId="6857FE9F" w:rsidR="002C6764" w:rsidRPr="00247427" w:rsidRDefault="009E6D68" w:rsidP="002C676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 w:rsidRPr="00242145">
        <w:rPr>
          <w:rFonts w:cs="Angsana New"/>
          <w:lang w:bidi="th-TH"/>
        </w:rPr>
        <w:t>ISRO</w:t>
      </w:r>
      <w:r w:rsidRPr="00242145">
        <w:rPr>
          <w:rFonts w:cs="Angsana New"/>
          <w:lang w:bidi="th-TH"/>
        </w:rPr>
        <w:tab/>
      </w:r>
      <w:r w:rsidRPr="00242145">
        <w:rPr>
          <w:rFonts w:cs="Angsana New"/>
          <w:i/>
          <w:lang w:bidi="th-TH"/>
        </w:rPr>
        <w:t>Nitant Dube (ISRO</w:t>
      </w:r>
      <w:proofErr w:type="gramStart"/>
      <w:r w:rsidR="00242145" w:rsidRPr="00242145">
        <w:rPr>
          <w:rFonts w:cs="Angsana New"/>
          <w:i/>
          <w:lang w:bidi="th-TH"/>
        </w:rPr>
        <w:t>)</w:t>
      </w:r>
      <w:proofErr w:type="gramEnd"/>
      <w:r w:rsidR="002C6764" w:rsidRPr="00247427">
        <w:rPr>
          <w:rFonts w:cs="Angsana New"/>
          <w:lang w:bidi="th-TH"/>
        </w:rPr>
        <w:br/>
      </w:r>
      <w:r w:rsidR="002C6764">
        <w:rPr>
          <w:rFonts w:cs="Angsana New"/>
          <w:lang w:bidi="th-TH"/>
        </w:rPr>
        <w:br/>
        <w:t>1</w:t>
      </w:r>
      <w:r w:rsidR="00F45703">
        <w:rPr>
          <w:rFonts w:cs="Angsana New"/>
          <w:lang w:bidi="th-TH"/>
        </w:rPr>
        <w:t>2</w:t>
      </w:r>
      <w:r w:rsidR="00242145">
        <w:rPr>
          <w:rFonts w:cs="Angsana New"/>
          <w:lang w:bidi="th-TH"/>
        </w:rPr>
        <w:t>:3</w:t>
      </w:r>
      <w:r w:rsidR="002C6764" w:rsidRPr="00247427">
        <w:rPr>
          <w:rFonts w:cs="Angsana New"/>
          <w:lang w:bidi="th-TH"/>
        </w:rPr>
        <w:t>0</w:t>
      </w:r>
      <w:r w:rsidR="002C6764">
        <w:rPr>
          <w:rFonts w:cs="Angsana New"/>
          <w:lang w:bidi="th-TH"/>
        </w:rPr>
        <w:tab/>
      </w:r>
      <w:r w:rsidR="002C6764" w:rsidRPr="00247427">
        <w:rPr>
          <w:rFonts w:cs="Angsana New"/>
          <w:lang w:bidi="th-TH"/>
        </w:rPr>
        <w:t>Technical Content and Information Preservation</w:t>
      </w:r>
      <w:r w:rsidR="002C6764">
        <w:rPr>
          <w:rFonts w:cs="Angsana New"/>
          <w:lang w:bidi="th-TH"/>
        </w:rPr>
        <w:tab/>
      </w:r>
      <w:r w:rsidR="00F464B1">
        <w:rPr>
          <w:rFonts w:cs="Angsana New"/>
          <w:i/>
          <w:lang w:bidi="th-TH"/>
        </w:rPr>
        <w:t>Iolanda Maggio (ESA)</w:t>
      </w:r>
      <w:r w:rsidR="002C6764" w:rsidRPr="00247427">
        <w:rPr>
          <w:rFonts w:cs="Angsana New"/>
          <w:lang w:bidi="th-TH"/>
        </w:rPr>
        <w:br/>
      </w:r>
      <w:r w:rsidR="002C6764">
        <w:rPr>
          <w:rFonts w:cs="Angsana New"/>
          <w:lang w:bidi="th-TH"/>
        </w:rPr>
        <w:br/>
        <w:t>1</w:t>
      </w:r>
      <w:r w:rsidR="00F45703">
        <w:rPr>
          <w:rFonts w:cs="Angsana New"/>
          <w:lang w:bidi="th-TH"/>
        </w:rPr>
        <w:t>2</w:t>
      </w:r>
      <w:r w:rsidR="00242145">
        <w:rPr>
          <w:rFonts w:cs="Angsana New"/>
          <w:lang w:bidi="th-TH"/>
        </w:rPr>
        <w:t>:4</w:t>
      </w:r>
      <w:r w:rsidR="002C6764" w:rsidRPr="00247427">
        <w:rPr>
          <w:rFonts w:cs="Angsana New"/>
          <w:lang w:bidi="th-TH"/>
        </w:rPr>
        <w:t>0</w:t>
      </w:r>
      <w:r w:rsidR="002C6764">
        <w:rPr>
          <w:rFonts w:cs="Angsana New"/>
          <w:lang w:bidi="th-TH"/>
        </w:rPr>
        <w:tab/>
      </w:r>
      <w:r w:rsidR="002C6764" w:rsidRPr="00247427">
        <w:rPr>
          <w:rFonts w:cs="Angsana New"/>
          <w:lang w:bidi="th-TH"/>
        </w:rPr>
        <w:t>Discussion and Actions Review</w:t>
      </w:r>
      <w:r w:rsidR="002C6764">
        <w:rPr>
          <w:rFonts w:cs="Angsana New"/>
          <w:lang w:bidi="th-TH"/>
        </w:rPr>
        <w:tab/>
      </w:r>
      <w:r w:rsidR="002C6764" w:rsidRPr="00247427">
        <w:rPr>
          <w:rFonts w:cs="Angsana New"/>
          <w:i/>
          <w:lang w:bidi="th-TH"/>
        </w:rPr>
        <w:t>Mirko Albani</w:t>
      </w:r>
      <w:r w:rsidR="00F464B1">
        <w:rPr>
          <w:rFonts w:cs="Angsana New"/>
          <w:i/>
          <w:lang w:bidi="th-TH"/>
        </w:rPr>
        <w:t xml:space="preserve"> (ESA)</w:t>
      </w:r>
    </w:p>
    <w:p w14:paraId="6C63CCDB" w14:textId="348C5A0C" w:rsidR="00BC3E7B" w:rsidRPr="00137027" w:rsidRDefault="002C6764" w:rsidP="00BC3E7B">
      <w:pPr>
        <w:pStyle w:val="Heading2"/>
      </w:pPr>
      <w:r>
        <w:t>1</w:t>
      </w:r>
      <w:r w:rsidR="00F45703">
        <w:t>2</w:t>
      </w:r>
      <w:r w:rsidR="00B94DD3">
        <w:t>:5</w:t>
      </w:r>
      <w:r w:rsidR="00BC3E7B">
        <w:t>0</w:t>
      </w:r>
      <w:r w:rsidR="00BC3E7B">
        <w:tab/>
        <w:t>Break</w:t>
      </w:r>
    </w:p>
    <w:p w14:paraId="1B191D55" w14:textId="77777777" w:rsidR="006B6C28" w:rsidRDefault="006B6C28" w:rsidP="006B6C28">
      <w:pPr>
        <w:widowControl w:val="0"/>
        <w:tabs>
          <w:tab w:val="left" w:pos="720"/>
          <w:tab w:val="left" w:pos="79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6F1AA0">
        <w:rPr>
          <w:b/>
          <w:sz w:val="28"/>
          <w:szCs w:val="28"/>
        </w:rPr>
        <w:t>WGISS PLENARY</w:t>
      </w:r>
      <w:r>
        <w:rPr>
          <w:b/>
          <w:sz w:val="28"/>
          <w:szCs w:val="28"/>
        </w:rPr>
        <w:t>, continued</w:t>
      </w:r>
    </w:p>
    <w:p w14:paraId="60DC879C" w14:textId="4A479AA0" w:rsidR="004E7DF3" w:rsidRPr="003429DB" w:rsidRDefault="002C6764" w:rsidP="003429DB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E320A8">
        <w:rPr>
          <w:rFonts w:cs="Angsana New"/>
          <w:lang w:bidi="th-TH"/>
        </w:rPr>
        <w:t>3</w:t>
      </w:r>
      <w:r w:rsidR="00B94DD3">
        <w:rPr>
          <w:rFonts w:cs="Angsana New"/>
          <w:lang w:bidi="th-TH"/>
        </w:rPr>
        <w:t>:1</w:t>
      </w:r>
      <w:r w:rsidR="004E7DF3" w:rsidRPr="003429DB">
        <w:rPr>
          <w:rFonts w:cs="Angsana New"/>
          <w:lang w:bidi="th-TH"/>
        </w:rPr>
        <w:t>0</w:t>
      </w:r>
      <w:r>
        <w:rPr>
          <w:rFonts w:cs="Angsana New"/>
          <w:lang w:bidi="th-TH"/>
        </w:rPr>
        <w:tab/>
        <w:t>Future Meetings</w:t>
      </w:r>
      <w:r>
        <w:rPr>
          <w:rFonts w:cs="Angsana New"/>
          <w:lang w:bidi="th-TH"/>
        </w:rPr>
        <w:tab/>
      </w:r>
      <w:r w:rsidRPr="003429DB">
        <w:rPr>
          <w:rFonts w:cs="Angsana New"/>
          <w:i/>
          <w:lang w:bidi="th-TH"/>
        </w:rPr>
        <w:t>Makoto Natsuisaka</w:t>
      </w:r>
      <w:r w:rsidR="00F464B1">
        <w:rPr>
          <w:rFonts w:cs="Angsana New"/>
          <w:i/>
          <w:lang w:bidi="th-TH"/>
        </w:rPr>
        <w:t xml:space="preserve"> (JAXA)</w:t>
      </w:r>
    </w:p>
    <w:p w14:paraId="46982985" w14:textId="32557B0C" w:rsidR="00410C24" w:rsidRPr="003429DB" w:rsidRDefault="002C6764" w:rsidP="00410C24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E320A8">
        <w:rPr>
          <w:rFonts w:cs="Angsana New"/>
          <w:lang w:bidi="th-TH"/>
        </w:rPr>
        <w:t>3</w:t>
      </w:r>
      <w:r>
        <w:rPr>
          <w:rFonts w:cs="Angsana New"/>
          <w:lang w:bidi="th-TH"/>
        </w:rPr>
        <w:t>:</w:t>
      </w:r>
      <w:r w:rsidR="00931870">
        <w:rPr>
          <w:rFonts w:cs="Angsana New"/>
          <w:lang w:bidi="th-TH"/>
        </w:rPr>
        <w:t>15</w:t>
      </w:r>
      <w:r>
        <w:rPr>
          <w:rFonts w:cs="Angsana New"/>
          <w:lang w:bidi="th-TH"/>
        </w:rPr>
        <w:tab/>
        <w:t>Discussion</w:t>
      </w:r>
      <w:r>
        <w:rPr>
          <w:rFonts w:cs="Angsana New"/>
          <w:lang w:bidi="th-TH"/>
        </w:rPr>
        <w:tab/>
      </w:r>
      <w:r w:rsidR="00F464B1">
        <w:rPr>
          <w:rFonts w:cs="Angsana New"/>
          <w:i/>
          <w:lang w:bidi="th-TH"/>
        </w:rPr>
        <w:t>Robert Woodcock (CSIRO)</w:t>
      </w:r>
    </w:p>
    <w:p w14:paraId="1AD0759F" w14:textId="167AA847" w:rsidR="00CC0062" w:rsidRPr="003429DB" w:rsidRDefault="002C6764" w:rsidP="00E62ED8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E320A8">
        <w:rPr>
          <w:rFonts w:cs="Angsana New"/>
          <w:lang w:bidi="th-TH"/>
        </w:rPr>
        <w:t>3</w:t>
      </w:r>
      <w:r>
        <w:rPr>
          <w:rFonts w:cs="Angsana New"/>
          <w:lang w:bidi="th-TH"/>
        </w:rPr>
        <w:t>:</w:t>
      </w:r>
      <w:r w:rsidR="00931870">
        <w:rPr>
          <w:rFonts w:cs="Angsana New"/>
          <w:lang w:bidi="th-TH"/>
        </w:rPr>
        <w:t>45</w:t>
      </w:r>
      <w:r w:rsidR="00CC0062" w:rsidRPr="003429DB">
        <w:rPr>
          <w:rFonts w:cs="Angsana New"/>
          <w:lang w:bidi="th-TH"/>
        </w:rPr>
        <w:tab/>
        <w:t>WGISS Summary</w:t>
      </w:r>
      <w:r w:rsidR="00213F1F">
        <w:rPr>
          <w:rFonts w:cs="Angsana New"/>
          <w:lang w:bidi="th-TH"/>
        </w:rPr>
        <w:tab/>
      </w:r>
      <w:r w:rsidR="00F464B1">
        <w:rPr>
          <w:rFonts w:cs="Angsana New"/>
          <w:i/>
          <w:lang w:bidi="th-TH"/>
        </w:rPr>
        <w:t>Robert Woodcock (CSIRO)</w:t>
      </w:r>
    </w:p>
    <w:p w14:paraId="3AFDBBEF" w14:textId="16C08228" w:rsidR="00270AFF" w:rsidRPr="003429DB" w:rsidRDefault="002C6764" w:rsidP="002027F9">
      <w:pPr>
        <w:tabs>
          <w:tab w:val="left" w:pos="720"/>
          <w:tab w:val="left" w:pos="1080"/>
          <w:tab w:val="left" w:pos="6473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E320A8">
        <w:rPr>
          <w:rFonts w:cs="Angsana New"/>
          <w:lang w:bidi="th-TH"/>
        </w:rPr>
        <w:t>4</w:t>
      </w:r>
      <w:r>
        <w:rPr>
          <w:rFonts w:cs="Angsana New"/>
          <w:lang w:bidi="th-TH"/>
        </w:rPr>
        <w:t>:1</w:t>
      </w:r>
      <w:r w:rsidR="00410C24" w:rsidRPr="003429DB">
        <w:rPr>
          <w:rFonts w:cs="Angsana New"/>
          <w:lang w:bidi="th-TH"/>
        </w:rPr>
        <w:t>0</w:t>
      </w:r>
      <w:r w:rsidR="004E7DF3" w:rsidRPr="003429DB">
        <w:rPr>
          <w:rFonts w:cs="Angsana New"/>
          <w:lang w:bidi="th-TH"/>
        </w:rPr>
        <w:tab/>
        <w:t>Review of WGISS-48</w:t>
      </w:r>
      <w:r w:rsidR="00270AFF" w:rsidRPr="003429DB">
        <w:rPr>
          <w:rFonts w:cs="Angsana New"/>
          <w:lang w:bidi="th-TH"/>
        </w:rPr>
        <w:t xml:space="preserve"> Actions</w:t>
      </w:r>
      <w:r w:rsidR="00213F1F">
        <w:rPr>
          <w:rFonts w:cs="Angsana New"/>
          <w:lang w:bidi="th-TH"/>
        </w:rPr>
        <w:tab/>
      </w:r>
      <w:r w:rsidR="002027F9">
        <w:rPr>
          <w:rFonts w:cs="Angsana New"/>
          <w:lang w:bidi="th-TH"/>
        </w:rPr>
        <w:tab/>
      </w:r>
      <w:r w:rsidR="00213F1F">
        <w:rPr>
          <w:rFonts w:cs="Angsana New"/>
          <w:i/>
          <w:lang w:bidi="th-TH"/>
        </w:rPr>
        <w:t>Michelle Piepgrass</w:t>
      </w:r>
      <w:r w:rsidR="00F464B1">
        <w:rPr>
          <w:rFonts w:cs="Angsana New"/>
          <w:lang w:bidi="th-TH"/>
        </w:rPr>
        <w:t xml:space="preserve"> </w:t>
      </w:r>
      <w:r w:rsidR="00F464B1">
        <w:rPr>
          <w:rFonts w:cs="Angsana New"/>
          <w:i/>
          <w:lang w:bidi="th-TH"/>
        </w:rPr>
        <w:t>(CSIRO)</w:t>
      </w:r>
    </w:p>
    <w:p w14:paraId="331FA55A" w14:textId="59DE6491" w:rsidR="00270AFF" w:rsidRPr="003429DB" w:rsidRDefault="002C6764" w:rsidP="00270AFF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E320A8">
        <w:rPr>
          <w:rFonts w:cs="Angsana New"/>
          <w:lang w:bidi="th-TH"/>
        </w:rPr>
        <w:t>4</w:t>
      </w:r>
      <w:r>
        <w:rPr>
          <w:rFonts w:cs="Angsana New"/>
          <w:lang w:bidi="th-TH"/>
        </w:rPr>
        <w:t>:3</w:t>
      </w:r>
      <w:r w:rsidR="00410C24" w:rsidRPr="003429DB">
        <w:rPr>
          <w:rFonts w:cs="Angsana New"/>
          <w:lang w:bidi="th-TH"/>
        </w:rPr>
        <w:t>0</w:t>
      </w:r>
      <w:r w:rsidR="004E7DF3" w:rsidRPr="003429DB">
        <w:rPr>
          <w:rFonts w:cs="Angsana New"/>
          <w:lang w:bidi="th-TH"/>
        </w:rPr>
        <w:tab/>
        <w:t>WGISS-49</w:t>
      </w:r>
      <w:r w:rsidR="00270AFF" w:rsidRPr="003429DB">
        <w:rPr>
          <w:rFonts w:cs="Angsana New"/>
          <w:lang w:bidi="th-TH"/>
        </w:rPr>
        <w:t xml:space="preserve"> Actions</w:t>
      </w:r>
      <w:r w:rsidR="00270AFF" w:rsidRPr="003429DB">
        <w:rPr>
          <w:rFonts w:cs="Angsana New"/>
          <w:lang w:bidi="th-TH"/>
        </w:rPr>
        <w:tab/>
      </w:r>
      <w:r w:rsidR="00213F1F">
        <w:rPr>
          <w:rFonts w:cs="Angsana New"/>
          <w:i/>
          <w:lang w:bidi="th-TH"/>
        </w:rPr>
        <w:t>Michelle Piepgrass</w:t>
      </w:r>
      <w:r w:rsidR="00242145">
        <w:rPr>
          <w:rFonts w:cs="Angsana New"/>
          <w:i/>
          <w:lang w:bidi="th-TH"/>
        </w:rPr>
        <w:t xml:space="preserve"> </w:t>
      </w:r>
      <w:r w:rsidR="00F464B1">
        <w:rPr>
          <w:rFonts w:cs="Angsana New"/>
          <w:i/>
          <w:lang w:bidi="th-TH"/>
        </w:rPr>
        <w:t>(CSIRO)</w:t>
      </w:r>
    </w:p>
    <w:p w14:paraId="23F02CA2" w14:textId="50733917" w:rsidR="00CC0062" w:rsidRPr="003429DB" w:rsidRDefault="002C6764" w:rsidP="00E62ED8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</w:t>
      </w:r>
      <w:r w:rsidR="00E320A8">
        <w:rPr>
          <w:rFonts w:cs="Angsana New"/>
          <w:lang w:bidi="th-TH"/>
        </w:rPr>
        <w:t>4</w:t>
      </w:r>
      <w:r>
        <w:rPr>
          <w:rFonts w:cs="Angsana New"/>
          <w:lang w:bidi="th-TH"/>
        </w:rPr>
        <w:t>:50</w:t>
      </w:r>
      <w:r w:rsidR="00CC0062" w:rsidRPr="003429DB">
        <w:rPr>
          <w:rFonts w:cs="Angsana New"/>
          <w:lang w:bidi="th-TH"/>
        </w:rPr>
        <w:tab/>
        <w:t>Concluding Remarks</w:t>
      </w:r>
      <w:r w:rsidR="00213F1F">
        <w:rPr>
          <w:rFonts w:cs="Angsana New"/>
          <w:lang w:bidi="th-TH"/>
        </w:rPr>
        <w:tab/>
      </w:r>
      <w:r w:rsidR="00F464B1">
        <w:rPr>
          <w:rFonts w:cs="Angsana New"/>
          <w:i/>
          <w:lang w:bidi="th-TH"/>
        </w:rPr>
        <w:t>Robert Woodcock (CSIRO)</w:t>
      </w:r>
    </w:p>
    <w:p w14:paraId="504DC716" w14:textId="353682AC" w:rsidR="002066DB" w:rsidRPr="002066DB" w:rsidRDefault="002C6764" w:rsidP="00E62ED8">
      <w:pPr>
        <w:pStyle w:val="Heading2"/>
      </w:pPr>
      <w:r>
        <w:t>1</w:t>
      </w:r>
      <w:r w:rsidR="00E320A8">
        <w:t>5</w:t>
      </w:r>
      <w:r w:rsidR="00410C24">
        <w:t>:0</w:t>
      </w:r>
      <w:r w:rsidR="002F2884">
        <w:t>0</w:t>
      </w:r>
      <w:r w:rsidR="00ED19EF">
        <w:tab/>
      </w:r>
      <w:r w:rsidR="00253635">
        <w:t>Adjourn</w:t>
      </w:r>
    </w:p>
    <w:sectPr w:rsidR="002066DB" w:rsidRPr="002066DB" w:rsidSect="003429DB">
      <w:headerReference w:type="default" r:id="rId12"/>
      <w:footerReference w:type="default" r:id="rId13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2FCFA" w14:textId="77777777" w:rsidR="00DC1EC3" w:rsidRDefault="00DC1EC3">
      <w:pPr>
        <w:spacing w:after="0"/>
      </w:pPr>
      <w:r>
        <w:separator/>
      </w:r>
    </w:p>
    <w:p w14:paraId="3B6FAEE2" w14:textId="77777777" w:rsidR="00DC1EC3" w:rsidRDefault="00DC1EC3"/>
  </w:endnote>
  <w:endnote w:type="continuationSeparator" w:id="0">
    <w:p w14:paraId="570BF3A7" w14:textId="77777777" w:rsidR="00DC1EC3" w:rsidRDefault="00DC1EC3">
      <w:pPr>
        <w:spacing w:after="0"/>
      </w:pPr>
      <w:r>
        <w:continuationSeparator/>
      </w:r>
    </w:p>
    <w:p w14:paraId="008F4243" w14:textId="77777777" w:rsidR="00DC1EC3" w:rsidRDefault="00DC1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Arial Unicode MS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45EC" w14:textId="6B57C704" w:rsidR="006405DA" w:rsidRPr="00C75C0D" w:rsidRDefault="00AE2BE4" w:rsidP="00E62ED8">
    <w:pPr>
      <w:pStyle w:val="Footer"/>
      <w:pBdr>
        <w:top w:val="single" w:sz="4" w:space="0" w:color="000000"/>
      </w:pBdr>
      <w:tabs>
        <w:tab w:val="clear" w:pos="8640"/>
        <w:tab w:val="left" w:pos="8280"/>
      </w:tabs>
      <w:jc w:val="left"/>
      <w:rPr>
        <w:i/>
        <w:lang w:val="en-US"/>
      </w:rPr>
    </w:pPr>
    <w:r>
      <w:rPr>
        <w:i/>
        <w:lang w:val="en-US"/>
      </w:rPr>
      <w:t>CEOS-WGISS-49 Agenda v 1.0</w:t>
    </w:r>
    <w:r w:rsidR="006405DA">
      <w:rPr>
        <w:i/>
        <w:lang w:val="en-US"/>
      </w:rPr>
      <w:tab/>
      <w:t xml:space="preserve">Page </w:t>
    </w:r>
    <w:r w:rsidR="006405DA">
      <w:rPr>
        <w:i/>
        <w:lang w:val="en-US"/>
      </w:rPr>
      <w:fldChar w:fldCharType="begin"/>
    </w:r>
    <w:r w:rsidR="006405DA">
      <w:rPr>
        <w:i/>
        <w:lang w:val="en-US"/>
      </w:rPr>
      <w:instrText xml:space="preserve"> PAGE </w:instrText>
    </w:r>
    <w:r w:rsidR="006405DA">
      <w:rPr>
        <w:i/>
        <w:lang w:val="en-US"/>
      </w:rPr>
      <w:fldChar w:fldCharType="separate"/>
    </w:r>
    <w:r w:rsidR="007E62E0">
      <w:rPr>
        <w:i/>
        <w:noProof/>
        <w:lang w:val="en-US"/>
      </w:rPr>
      <w:t>2</w:t>
    </w:r>
    <w:r w:rsidR="006405DA">
      <w:rPr>
        <w:i/>
        <w:lang w:val="en-US"/>
      </w:rPr>
      <w:fldChar w:fldCharType="end"/>
    </w:r>
    <w:r w:rsidR="006405DA">
      <w:rPr>
        <w:i/>
        <w:lang w:val="en-US"/>
      </w:rPr>
      <w:t xml:space="preserve"> of </w:t>
    </w:r>
    <w:r w:rsidR="006405DA">
      <w:rPr>
        <w:i/>
        <w:lang w:val="en-US"/>
      </w:rPr>
      <w:fldChar w:fldCharType="begin"/>
    </w:r>
    <w:r w:rsidR="006405DA">
      <w:rPr>
        <w:i/>
        <w:lang w:val="en-US"/>
      </w:rPr>
      <w:instrText xml:space="preserve"> NUMPAGES \*Arabic </w:instrText>
    </w:r>
    <w:r w:rsidR="006405DA">
      <w:rPr>
        <w:i/>
        <w:lang w:val="en-US"/>
      </w:rPr>
      <w:fldChar w:fldCharType="separate"/>
    </w:r>
    <w:r w:rsidR="007E62E0">
      <w:rPr>
        <w:i/>
        <w:noProof/>
        <w:lang w:val="en-US"/>
      </w:rPr>
      <w:t>4</w:t>
    </w:r>
    <w:r w:rsidR="006405DA">
      <w:rPr>
        <w:i/>
        <w:lang w:val="en-US"/>
      </w:rPr>
      <w:fldChar w:fldCharType="end"/>
    </w:r>
    <w:r w:rsidR="006405DA">
      <w:rPr>
        <w:i/>
      </w:rPr>
      <w:tab/>
      <w:t xml:space="preserve">Updated </w:t>
    </w:r>
    <w:r>
      <w:rPr>
        <w:i/>
      </w:rPr>
      <w:t>April 16</w:t>
    </w:r>
    <w:r w:rsidR="006405DA">
      <w:rPr>
        <w:i/>
      </w:rPr>
      <w:t>, 2020</w:t>
    </w:r>
  </w:p>
  <w:p w14:paraId="1954DE63" w14:textId="77777777" w:rsidR="006405DA" w:rsidRDefault="00640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8285B" w14:textId="77777777" w:rsidR="00DC1EC3" w:rsidRDefault="00DC1EC3">
      <w:pPr>
        <w:spacing w:after="0"/>
      </w:pPr>
      <w:r>
        <w:separator/>
      </w:r>
    </w:p>
    <w:p w14:paraId="2790FB15" w14:textId="77777777" w:rsidR="00DC1EC3" w:rsidRDefault="00DC1EC3"/>
  </w:footnote>
  <w:footnote w:type="continuationSeparator" w:id="0">
    <w:p w14:paraId="2EE103C9" w14:textId="77777777" w:rsidR="00DC1EC3" w:rsidRDefault="00DC1EC3">
      <w:pPr>
        <w:spacing w:after="0"/>
      </w:pPr>
      <w:r>
        <w:continuationSeparator/>
      </w:r>
    </w:p>
    <w:p w14:paraId="095AF9AF" w14:textId="77777777" w:rsidR="00DC1EC3" w:rsidRDefault="00DC1E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AF17" w14:textId="600EB24B" w:rsidR="006405DA" w:rsidRDefault="006405DA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09970A9E"/>
    <w:multiLevelType w:val="multilevel"/>
    <w:tmpl w:val="2054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E10E65"/>
    <w:multiLevelType w:val="multilevel"/>
    <w:tmpl w:val="CB1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1554DF"/>
    <w:multiLevelType w:val="multilevel"/>
    <w:tmpl w:val="4E3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B047B"/>
    <w:multiLevelType w:val="multilevel"/>
    <w:tmpl w:val="445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43742"/>
    <w:multiLevelType w:val="multilevel"/>
    <w:tmpl w:val="4C4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8352F4"/>
    <w:multiLevelType w:val="multilevel"/>
    <w:tmpl w:val="202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F7220"/>
    <w:multiLevelType w:val="multilevel"/>
    <w:tmpl w:val="FF7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9611E"/>
    <w:multiLevelType w:val="multilevel"/>
    <w:tmpl w:val="337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C2340"/>
    <w:multiLevelType w:val="multilevel"/>
    <w:tmpl w:val="EF5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2A0D8F"/>
    <w:multiLevelType w:val="multilevel"/>
    <w:tmpl w:val="B3E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13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9"/>
  </w:num>
  <w:num w:numId="20">
    <w:abstractNumId w:val="15"/>
  </w:num>
  <w:num w:numId="21">
    <w:abstractNumId w:val="22"/>
  </w:num>
  <w:num w:numId="22">
    <w:abstractNumId w:val="23"/>
  </w:num>
  <w:num w:numId="23">
    <w:abstractNumId w:val="16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A"/>
    <w:rsid w:val="00000721"/>
    <w:rsid w:val="00000B8B"/>
    <w:rsid w:val="00002083"/>
    <w:rsid w:val="00002ECC"/>
    <w:rsid w:val="000033DE"/>
    <w:rsid w:val="00003441"/>
    <w:rsid w:val="00003F7D"/>
    <w:rsid w:val="00005261"/>
    <w:rsid w:val="000052AD"/>
    <w:rsid w:val="00005D19"/>
    <w:rsid w:val="0001034D"/>
    <w:rsid w:val="00010DDF"/>
    <w:rsid w:val="00013582"/>
    <w:rsid w:val="00014156"/>
    <w:rsid w:val="000144F8"/>
    <w:rsid w:val="00014F53"/>
    <w:rsid w:val="000152AF"/>
    <w:rsid w:val="00015C73"/>
    <w:rsid w:val="00015E54"/>
    <w:rsid w:val="0001693B"/>
    <w:rsid w:val="00017E40"/>
    <w:rsid w:val="00020F24"/>
    <w:rsid w:val="0002133B"/>
    <w:rsid w:val="00021C54"/>
    <w:rsid w:val="000244CA"/>
    <w:rsid w:val="00024F1A"/>
    <w:rsid w:val="000278C0"/>
    <w:rsid w:val="0003179F"/>
    <w:rsid w:val="0003581F"/>
    <w:rsid w:val="00037531"/>
    <w:rsid w:val="00040170"/>
    <w:rsid w:val="00040DA6"/>
    <w:rsid w:val="0004138D"/>
    <w:rsid w:val="000419A0"/>
    <w:rsid w:val="00041AD8"/>
    <w:rsid w:val="0004261A"/>
    <w:rsid w:val="00045A3A"/>
    <w:rsid w:val="00045FC4"/>
    <w:rsid w:val="0004672C"/>
    <w:rsid w:val="00047A6D"/>
    <w:rsid w:val="00050048"/>
    <w:rsid w:val="00052009"/>
    <w:rsid w:val="00053DFC"/>
    <w:rsid w:val="00054624"/>
    <w:rsid w:val="00056D00"/>
    <w:rsid w:val="000575E1"/>
    <w:rsid w:val="000601F0"/>
    <w:rsid w:val="0006062B"/>
    <w:rsid w:val="00060921"/>
    <w:rsid w:val="00060CC2"/>
    <w:rsid w:val="00061187"/>
    <w:rsid w:val="000617DE"/>
    <w:rsid w:val="00061A39"/>
    <w:rsid w:val="0006249B"/>
    <w:rsid w:val="000625AE"/>
    <w:rsid w:val="00063958"/>
    <w:rsid w:val="00063C73"/>
    <w:rsid w:val="00063FA1"/>
    <w:rsid w:val="000649CC"/>
    <w:rsid w:val="00065107"/>
    <w:rsid w:val="00065C8F"/>
    <w:rsid w:val="00067E7E"/>
    <w:rsid w:val="000716B9"/>
    <w:rsid w:val="000717E1"/>
    <w:rsid w:val="00071AB6"/>
    <w:rsid w:val="00072470"/>
    <w:rsid w:val="0007311C"/>
    <w:rsid w:val="00073846"/>
    <w:rsid w:val="000742CE"/>
    <w:rsid w:val="00074736"/>
    <w:rsid w:val="00074E35"/>
    <w:rsid w:val="00074F05"/>
    <w:rsid w:val="000778E8"/>
    <w:rsid w:val="0008166B"/>
    <w:rsid w:val="00081C76"/>
    <w:rsid w:val="00081DB8"/>
    <w:rsid w:val="00082A05"/>
    <w:rsid w:val="000840F9"/>
    <w:rsid w:val="000847CC"/>
    <w:rsid w:val="000853B7"/>
    <w:rsid w:val="00085599"/>
    <w:rsid w:val="00086D89"/>
    <w:rsid w:val="00092023"/>
    <w:rsid w:val="000922A7"/>
    <w:rsid w:val="00093F14"/>
    <w:rsid w:val="000956CD"/>
    <w:rsid w:val="000958EA"/>
    <w:rsid w:val="000968EA"/>
    <w:rsid w:val="00096E01"/>
    <w:rsid w:val="000973F8"/>
    <w:rsid w:val="00097488"/>
    <w:rsid w:val="00097C27"/>
    <w:rsid w:val="000A0132"/>
    <w:rsid w:val="000A0187"/>
    <w:rsid w:val="000A234F"/>
    <w:rsid w:val="000A23C2"/>
    <w:rsid w:val="000A3584"/>
    <w:rsid w:val="000A3C0C"/>
    <w:rsid w:val="000A592E"/>
    <w:rsid w:val="000A7B22"/>
    <w:rsid w:val="000A7FA9"/>
    <w:rsid w:val="000B0539"/>
    <w:rsid w:val="000B0635"/>
    <w:rsid w:val="000B13D7"/>
    <w:rsid w:val="000B2815"/>
    <w:rsid w:val="000B3DAB"/>
    <w:rsid w:val="000B406F"/>
    <w:rsid w:val="000B4F76"/>
    <w:rsid w:val="000B5CE4"/>
    <w:rsid w:val="000C0190"/>
    <w:rsid w:val="000C0619"/>
    <w:rsid w:val="000C0D50"/>
    <w:rsid w:val="000C23B5"/>
    <w:rsid w:val="000C2440"/>
    <w:rsid w:val="000C2E4D"/>
    <w:rsid w:val="000C3972"/>
    <w:rsid w:val="000C4724"/>
    <w:rsid w:val="000C5290"/>
    <w:rsid w:val="000C5D3A"/>
    <w:rsid w:val="000C6265"/>
    <w:rsid w:val="000D0612"/>
    <w:rsid w:val="000D1864"/>
    <w:rsid w:val="000D1C84"/>
    <w:rsid w:val="000D236E"/>
    <w:rsid w:val="000D3A77"/>
    <w:rsid w:val="000D4F4E"/>
    <w:rsid w:val="000D5173"/>
    <w:rsid w:val="000E05AD"/>
    <w:rsid w:val="000E0778"/>
    <w:rsid w:val="000E0BC6"/>
    <w:rsid w:val="000E1A4B"/>
    <w:rsid w:val="000E2154"/>
    <w:rsid w:val="000E3D9B"/>
    <w:rsid w:val="000E3E70"/>
    <w:rsid w:val="000E4E75"/>
    <w:rsid w:val="000E5119"/>
    <w:rsid w:val="000E79F9"/>
    <w:rsid w:val="000F0523"/>
    <w:rsid w:val="000F0D8E"/>
    <w:rsid w:val="000F0F9F"/>
    <w:rsid w:val="000F1AFB"/>
    <w:rsid w:val="000F30D2"/>
    <w:rsid w:val="000F35F4"/>
    <w:rsid w:val="000F545C"/>
    <w:rsid w:val="000F7655"/>
    <w:rsid w:val="000F77B2"/>
    <w:rsid w:val="00100AA4"/>
    <w:rsid w:val="00101680"/>
    <w:rsid w:val="0010240C"/>
    <w:rsid w:val="00102D97"/>
    <w:rsid w:val="00103488"/>
    <w:rsid w:val="001034DF"/>
    <w:rsid w:val="00103941"/>
    <w:rsid w:val="00103ADF"/>
    <w:rsid w:val="00103B06"/>
    <w:rsid w:val="001078AC"/>
    <w:rsid w:val="00107DE4"/>
    <w:rsid w:val="001104F3"/>
    <w:rsid w:val="0011095A"/>
    <w:rsid w:val="001110EF"/>
    <w:rsid w:val="00111C8E"/>
    <w:rsid w:val="001133EB"/>
    <w:rsid w:val="00113AD2"/>
    <w:rsid w:val="00116599"/>
    <w:rsid w:val="00116678"/>
    <w:rsid w:val="00116D65"/>
    <w:rsid w:val="00117832"/>
    <w:rsid w:val="00117970"/>
    <w:rsid w:val="001179EE"/>
    <w:rsid w:val="00121A1A"/>
    <w:rsid w:val="00122F0A"/>
    <w:rsid w:val="001247E0"/>
    <w:rsid w:val="00132483"/>
    <w:rsid w:val="00132606"/>
    <w:rsid w:val="0013426F"/>
    <w:rsid w:val="00134E5C"/>
    <w:rsid w:val="00135436"/>
    <w:rsid w:val="00136265"/>
    <w:rsid w:val="00137027"/>
    <w:rsid w:val="0013762F"/>
    <w:rsid w:val="00140090"/>
    <w:rsid w:val="001407CF"/>
    <w:rsid w:val="001419AB"/>
    <w:rsid w:val="00143C6F"/>
    <w:rsid w:val="00144717"/>
    <w:rsid w:val="00145352"/>
    <w:rsid w:val="00145CCE"/>
    <w:rsid w:val="0014603E"/>
    <w:rsid w:val="0014642E"/>
    <w:rsid w:val="00146950"/>
    <w:rsid w:val="001479AF"/>
    <w:rsid w:val="001513D9"/>
    <w:rsid w:val="00153317"/>
    <w:rsid w:val="00155DAB"/>
    <w:rsid w:val="00157D1D"/>
    <w:rsid w:val="001600E0"/>
    <w:rsid w:val="0016110F"/>
    <w:rsid w:val="00161275"/>
    <w:rsid w:val="00161A83"/>
    <w:rsid w:val="00163FBF"/>
    <w:rsid w:val="00164E17"/>
    <w:rsid w:val="00165199"/>
    <w:rsid w:val="00165CE2"/>
    <w:rsid w:val="00166FD0"/>
    <w:rsid w:val="00167F1B"/>
    <w:rsid w:val="001704CF"/>
    <w:rsid w:val="001710B0"/>
    <w:rsid w:val="00171CC4"/>
    <w:rsid w:val="0017381C"/>
    <w:rsid w:val="0017398D"/>
    <w:rsid w:val="00174210"/>
    <w:rsid w:val="0017421C"/>
    <w:rsid w:val="00174661"/>
    <w:rsid w:val="001754B4"/>
    <w:rsid w:val="00175633"/>
    <w:rsid w:val="00175D87"/>
    <w:rsid w:val="00176637"/>
    <w:rsid w:val="001772B9"/>
    <w:rsid w:val="0018029F"/>
    <w:rsid w:val="001806E8"/>
    <w:rsid w:val="0018196B"/>
    <w:rsid w:val="00181A99"/>
    <w:rsid w:val="0018755D"/>
    <w:rsid w:val="00190B3B"/>
    <w:rsid w:val="001914B5"/>
    <w:rsid w:val="00191557"/>
    <w:rsid w:val="00192FEC"/>
    <w:rsid w:val="0019302A"/>
    <w:rsid w:val="0019398D"/>
    <w:rsid w:val="00193EDD"/>
    <w:rsid w:val="00194248"/>
    <w:rsid w:val="00194FDB"/>
    <w:rsid w:val="0019503F"/>
    <w:rsid w:val="00197780"/>
    <w:rsid w:val="001A0F90"/>
    <w:rsid w:val="001A13F5"/>
    <w:rsid w:val="001A1C93"/>
    <w:rsid w:val="001A1F6A"/>
    <w:rsid w:val="001A4B7D"/>
    <w:rsid w:val="001A4EAB"/>
    <w:rsid w:val="001A5B5A"/>
    <w:rsid w:val="001A6491"/>
    <w:rsid w:val="001A71D1"/>
    <w:rsid w:val="001A758A"/>
    <w:rsid w:val="001A7847"/>
    <w:rsid w:val="001B20FB"/>
    <w:rsid w:val="001B259B"/>
    <w:rsid w:val="001B47AA"/>
    <w:rsid w:val="001B48F2"/>
    <w:rsid w:val="001B749F"/>
    <w:rsid w:val="001B770A"/>
    <w:rsid w:val="001B7BA1"/>
    <w:rsid w:val="001C03AA"/>
    <w:rsid w:val="001C0983"/>
    <w:rsid w:val="001C1DDE"/>
    <w:rsid w:val="001C20BF"/>
    <w:rsid w:val="001C2CA0"/>
    <w:rsid w:val="001C628C"/>
    <w:rsid w:val="001C64CF"/>
    <w:rsid w:val="001C6EAE"/>
    <w:rsid w:val="001C7C9D"/>
    <w:rsid w:val="001D2080"/>
    <w:rsid w:val="001D3417"/>
    <w:rsid w:val="001D3864"/>
    <w:rsid w:val="001D54C6"/>
    <w:rsid w:val="001D5A56"/>
    <w:rsid w:val="001D5AE3"/>
    <w:rsid w:val="001D6136"/>
    <w:rsid w:val="001D78EB"/>
    <w:rsid w:val="001E040B"/>
    <w:rsid w:val="001E1C84"/>
    <w:rsid w:val="001E1F0B"/>
    <w:rsid w:val="001E3AAA"/>
    <w:rsid w:val="001E404A"/>
    <w:rsid w:val="001E4711"/>
    <w:rsid w:val="001E78C6"/>
    <w:rsid w:val="001E7E25"/>
    <w:rsid w:val="001F0C33"/>
    <w:rsid w:val="001F0E48"/>
    <w:rsid w:val="001F142C"/>
    <w:rsid w:val="001F1886"/>
    <w:rsid w:val="001F1B10"/>
    <w:rsid w:val="001F4B02"/>
    <w:rsid w:val="001F5845"/>
    <w:rsid w:val="001F6364"/>
    <w:rsid w:val="0020063C"/>
    <w:rsid w:val="00200C02"/>
    <w:rsid w:val="002027F9"/>
    <w:rsid w:val="002037E0"/>
    <w:rsid w:val="00203EB5"/>
    <w:rsid w:val="00205D58"/>
    <w:rsid w:val="002066DB"/>
    <w:rsid w:val="00206D73"/>
    <w:rsid w:val="00207176"/>
    <w:rsid w:val="002071BB"/>
    <w:rsid w:val="0020774F"/>
    <w:rsid w:val="00210CCB"/>
    <w:rsid w:val="002131E0"/>
    <w:rsid w:val="00213F1F"/>
    <w:rsid w:val="00214C8A"/>
    <w:rsid w:val="002167A2"/>
    <w:rsid w:val="00217011"/>
    <w:rsid w:val="00220C57"/>
    <w:rsid w:val="00220CA4"/>
    <w:rsid w:val="002212A9"/>
    <w:rsid w:val="0022417C"/>
    <w:rsid w:val="00224A96"/>
    <w:rsid w:val="00227888"/>
    <w:rsid w:val="0022789E"/>
    <w:rsid w:val="00227B4D"/>
    <w:rsid w:val="00230AE5"/>
    <w:rsid w:val="002326C0"/>
    <w:rsid w:val="00235F52"/>
    <w:rsid w:val="002360B9"/>
    <w:rsid w:val="002360D6"/>
    <w:rsid w:val="00236569"/>
    <w:rsid w:val="00236CC9"/>
    <w:rsid w:val="002376E9"/>
    <w:rsid w:val="00237800"/>
    <w:rsid w:val="002400F7"/>
    <w:rsid w:val="00241217"/>
    <w:rsid w:val="00242145"/>
    <w:rsid w:val="00242CAF"/>
    <w:rsid w:val="0024382C"/>
    <w:rsid w:val="00245EAE"/>
    <w:rsid w:val="00247427"/>
    <w:rsid w:val="002504EF"/>
    <w:rsid w:val="002520F6"/>
    <w:rsid w:val="00253635"/>
    <w:rsid w:val="00255961"/>
    <w:rsid w:val="00255D69"/>
    <w:rsid w:val="00255FF1"/>
    <w:rsid w:val="002563AC"/>
    <w:rsid w:val="00260B73"/>
    <w:rsid w:val="00261718"/>
    <w:rsid w:val="0026205A"/>
    <w:rsid w:val="00262AB3"/>
    <w:rsid w:val="00262C47"/>
    <w:rsid w:val="002639F9"/>
    <w:rsid w:val="0026668C"/>
    <w:rsid w:val="00270129"/>
    <w:rsid w:val="002705C6"/>
    <w:rsid w:val="00270940"/>
    <w:rsid w:val="00270AFF"/>
    <w:rsid w:val="00270B3B"/>
    <w:rsid w:val="002737C3"/>
    <w:rsid w:val="00273D19"/>
    <w:rsid w:val="002746D0"/>
    <w:rsid w:val="00274E05"/>
    <w:rsid w:val="002769E7"/>
    <w:rsid w:val="00276D71"/>
    <w:rsid w:val="00276D9F"/>
    <w:rsid w:val="002774E2"/>
    <w:rsid w:val="0028063B"/>
    <w:rsid w:val="0028130A"/>
    <w:rsid w:val="00282AED"/>
    <w:rsid w:val="0028403A"/>
    <w:rsid w:val="002852F3"/>
    <w:rsid w:val="00290707"/>
    <w:rsid w:val="00291BBD"/>
    <w:rsid w:val="0029270B"/>
    <w:rsid w:val="002927D9"/>
    <w:rsid w:val="0029334D"/>
    <w:rsid w:val="00294CCE"/>
    <w:rsid w:val="00295149"/>
    <w:rsid w:val="002965D8"/>
    <w:rsid w:val="00296815"/>
    <w:rsid w:val="002A1135"/>
    <w:rsid w:val="002A2EF2"/>
    <w:rsid w:val="002A4D71"/>
    <w:rsid w:val="002A781F"/>
    <w:rsid w:val="002B0AA3"/>
    <w:rsid w:val="002B0D81"/>
    <w:rsid w:val="002B11E9"/>
    <w:rsid w:val="002B3843"/>
    <w:rsid w:val="002B49DD"/>
    <w:rsid w:val="002B7281"/>
    <w:rsid w:val="002B7D0A"/>
    <w:rsid w:val="002C2C5F"/>
    <w:rsid w:val="002C33C4"/>
    <w:rsid w:val="002C6288"/>
    <w:rsid w:val="002C6764"/>
    <w:rsid w:val="002C72EC"/>
    <w:rsid w:val="002D0778"/>
    <w:rsid w:val="002D114A"/>
    <w:rsid w:val="002D1A92"/>
    <w:rsid w:val="002D2C8C"/>
    <w:rsid w:val="002D367B"/>
    <w:rsid w:val="002D4334"/>
    <w:rsid w:val="002D4718"/>
    <w:rsid w:val="002D50E0"/>
    <w:rsid w:val="002D54E3"/>
    <w:rsid w:val="002D5E3D"/>
    <w:rsid w:val="002D730A"/>
    <w:rsid w:val="002E11BA"/>
    <w:rsid w:val="002E444D"/>
    <w:rsid w:val="002E4D94"/>
    <w:rsid w:val="002E60F5"/>
    <w:rsid w:val="002E6218"/>
    <w:rsid w:val="002F0866"/>
    <w:rsid w:val="002F251B"/>
    <w:rsid w:val="002F2884"/>
    <w:rsid w:val="002F45E8"/>
    <w:rsid w:val="002F6492"/>
    <w:rsid w:val="00300F7F"/>
    <w:rsid w:val="00301160"/>
    <w:rsid w:val="00302E79"/>
    <w:rsid w:val="00302F3E"/>
    <w:rsid w:val="00305476"/>
    <w:rsid w:val="00305D6D"/>
    <w:rsid w:val="00305E8E"/>
    <w:rsid w:val="00306A18"/>
    <w:rsid w:val="00306A26"/>
    <w:rsid w:val="003107BC"/>
    <w:rsid w:val="00310F45"/>
    <w:rsid w:val="00311006"/>
    <w:rsid w:val="00311A2F"/>
    <w:rsid w:val="00311A50"/>
    <w:rsid w:val="003121D4"/>
    <w:rsid w:val="00314028"/>
    <w:rsid w:val="003144C4"/>
    <w:rsid w:val="00314C2D"/>
    <w:rsid w:val="0031687E"/>
    <w:rsid w:val="00316CC2"/>
    <w:rsid w:val="00317A67"/>
    <w:rsid w:val="00317ECD"/>
    <w:rsid w:val="003205A2"/>
    <w:rsid w:val="003216B5"/>
    <w:rsid w:val="00321F94"/>
    <w:rsid w:val="00324336"/>
    <w:rsid w:val="00324C6C"/>
    <w:rsid w:val="003260C2"/>
    <w:rsid w:val="00326852"/>
    <w:rsid w:val="00327043"/>
    <w:rsid w:val="003270D8"/>
    <w:rsid w:val="0032729B"/>
    <w:rsid w:val="00327F94"/>
    <w:rsid w:val="00330BA1"/>
    <w:rsid w:val="00332155"/>
    <w:rsid w:val="00332686"/>
    <w:rsid w:val="00333404"/>
    <w:rsid w:val="00333A3C"/>
    <w:rsid w:val="0033571F"/>
    <w:rsid w:val="00336261"/>
    <w:rsid w:val="003363E9"/>
    <w:rsid w:val="003376F2"/>
    <w:rsid w:val="00341767"/>
    <w:rsid w:val="003429DB"/>
    <w:rsid w:val="003462BE"/>
    <w:rsid w:val="00346C4C"/>
    <w:rsid w:val="0034722C"/>
    <w:rsid w:val="00347C16"/>
    <w:rsid w:val="00347D16"/>
    <w:rsid w:val="00347F03"/>
    <w:rsid w:val="00351676"/>
    <w:rsid w:val="00351E8D"/>
    <w:rsid w:val="00351FFD"/>
    <w:rsid w:val="00353660"/>
    <w:rsid w:val="003548B0"/>
    <w:rsid w:val="00364257"/>
    <w:rsid w:val="00364272"/>
    <w:rsid w:val="00364A32"/>
    <w:rsid w:val="00365081"/>
    <w:rsid w:val="00365F1C"/>
    <w:rsid w:val="00366C87"/>
    <w:rsid w:val="00366D8E"/>
    <w:rsid w:val="00367FD7"/>
    <w:rsid w:val="00370398"/>
    <w:rsid w:val="003710DB"/>
    <w:rsid w:val="003724C3"/>
    <w:rsid w:val="00372E99"/>
    <w:rsid w:val="0037421E"/>
    <w:rsid w:val="00375759"/>
    <w:rsid w:val="003757E0"/>
    <w:rsid w:val="00375F54"/>
    <w:rsid w:val="00376677"/>
    <w:rsid w:val="003766E6"/>
    <w:rsid w:val="00380AB5"/>
    <w:rsid w:val="00381F82"/>
    <w:rsid w:val="00383085"/>
    <w:rsid w:val="003830DC"/>
    <w:rsid w:val="003854E9"/>
    <w:rsid w:val="003865E0"/>
    <w:rsid w:val="00390584"/>
    <w:rsid w:val="00391629"/>
    <w:rsid w:val="00393DB1"/>
    <w:rsid w:val="00394BD8"/>
    <w:rsid w:val="00395EE6"/>
    <w:rsid w:val="003A002D"/>
    <w:rsid w:val="003A0078"/>
    <w:rsid w:val="003A0583"/>
    <w:rsid w:val="003A1BD6"/>
    <w:rsid w:val="003A22BB"/>
    <w:rsid w:val="003A285B"/>
    <w:rsid w:val="003A2D1F"/>
    <w:rsid w:val="003A2FAA"/>
    <w:rsid w:val="003A3625"/>
    <w:rsid w:val="003A3FC9"/>
    <w:rsid w:val="003A42ED"/>
    <w:rsid w:val="003A49C5"/>
    <w:rsid w:val="003A5E8D"/>
    <w:rsid w:val="003A70EA"/>
    <w:rsid w:val="003B0492"/>
    <w:rsid w:val="003B107F"/>
    <w:rsid w:val="003B1208"/>
    <w:rsid w:val="003B1402"/>
    <w:rsid w:val="003B1494"/>
    <w:rsid w:val="003B27DE"/>
    <w:rsid w:val="003B429E"/>
    <w:rsid w:val="003B49C9"/>
    <w:rsid w:val="003B5923"/>
    <w:rsid w:val="003B5C57"/>
    <w:rsid w:val="003B6F48"/>
    <w:rsid w:val="003B78FE"/>
    <w:rsid w:val="003B7EDD"/>
    <w:rsid w:val="003C1574"/>
    <w:rsid w:val="003C2135"/>
    <w:rsid w:val="003C2666"/>
    <w:rsid w:val="003C2A5A"/>
    <w:rsid w:val="003C52E4"/>
    <w:rsid w:val="003C77F9"/>
    <w:rsid w:val="003D05A2"/>
    <w:rsid w:val="003D1175"/>
    <w:rsid w:val="003D5FCC"/>
    <w:rsid w:val="003D6D46"/>
    <w:rsid w:val="003D7A2D"/>
    <w:rsid w:val="003D7F52"/>
    <w:rsid w:val="003E01A2"/>
    <w:rsid w:val="003E070F"/>
    <w:rsid w:val="003E112A"/>
    <w:rsid w:val="003E1421"/>
    <w:rsid w:val="003E67FD"/>
    <w:rsid w:val="003E7821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051A"/>
    <w:rsid w:val="004008D1"/>
    <w:rsid w:val="00401542"/>
    <w:rsid w:val="00401F49"/>
    <w:rsid w:val="00402C73"/>
    <w:rsid w:val="004036B0"/>
    <w:rsid w:val="00403FD9"/>
    <w:rsid w:val="0040432C"/>
    <w:rsid w:val="00405E38"/>
    <w:rsid w:val="004102D6"/>
    <w:rsid w:val="00410BF3"/>
    <w:rsid w:val="00410C24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1629"/>
    <w:rsid w:val="0042398A"/>
    <w:rsid w:val="004246B5"/>
    <w:rsid w:val="00424765"/>
    <w:rsid w:val="00424B2D"/>
    <w:rsid w:val="00424D05"/>
    <w:rsid w:val="00425C5A"/>
    <w:rsid w:val="00431E41"/>
    <w:rsid w:val="00434BB2"/>
    <w:rsid w:val="00434E54"/>
    <w:rsid w:val="00435E92"/>
    <w:rsid w:val="00436CB3"/>
    <w:rsid w:val="004402AD"/>
    <w:rsid w:val="00443BA0"/>
    <w:rsid w:val="004463F7"/>
    <w:rsid w:val="004469CC"/>
    <w:rsid w:val="004469FC"/>
    <w:rsid w:val="00446E89"/>
    <w:rsid w:val="00451A19"/>
    <w:rsid w:val="00451DCB"/>
    <w:rsid w:val="00452189"/>
    <w:rsid w:val="004536CC"/>
    <w:rsid w:val="00454B2D"/>
    <w:rsid w:val="004559E6"/>
    <w:rsid w:val="0045622F"/>
    <w:rsid w:val="004575E3"/>
    <w:rsid w:val="00462971"/>
    <w:rsid w:val="00463949"/>
    <w:rsid w:val="00463FB5"/>
    <w:rsid w:val="00464073"/>
    <w:rsid w:val="00464A3F"/>
    <w:rsid w:val="00464BF2"/>
    <w:rsid w:val="00464C4C"/>
    <w:rsid w:val="00464F73"/>
    <w:rsid w:val="00465B43"/>
    <w:rsid w:val="00465FCE"/>
    <w:rsid w:val="00466827"/>
    <w:rsid w:val="0047012E"/>
    <w:rsid w:val="00472538"/>
    <w:rsid w:val="004729DF"/>
    <w:rsid w:val="0047378E"/>
    <w:rsid w:val="00475095"/>
    <w:rsid w:val="00475962"/>
    <w:rsid w:val="00476E0F"/>
    <w:rsid w:val="004773DC"/>
    <w:rsid w:val="004806B9"/>
    <w:rsid w:val="00480B1A"/>
    <w:rsid w:val="00481824"/>
    <w:rsid w:val="00482DEF"/>
    <w:rsid w:val="00483519"/>
    <w:rsid w:val="00483E10"/>
    <w:rsid w:val="00483FAA"/>
    <w:rsid w:val="00485E9C"/>
    <w:rsid w:val="004865A5"/>
    <w:rsid w:val="004900C0"/>
    <w:rsid w:val="00493497"/>
    <w:rsid w:val="00494AB0"/>
    <w:rsid w:val="0049601A"/>
    <w:rsid w:val="00497241"/>
    <w:rsid w:val="00497800"/>
    <w:rsid w:val="00497B24"/>
    <w:rsid w:val="004A1CE4"/>
    <w:rsid w:val="004A26A4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1405"/>
    <w:rsid w:val="004B2153"/>
    <w:rsid w:val="004B2792"/>
    <w:rsid w:val="004B45CC"/>
    <w:rsid w:val="004C0BE2"/>
    <w:rsid w:val="004C0EDE"/>
    <w:rsid w:val="004C1C06"/>
    <w:rsid w:val="004C530F"/>
    <w:rsid w:val="004D003E"/>
    <w:rsid w:val="004D0F48"/>
    <w:rsid w:val="004D2149"/>
    <w:rsid w:val="004D2E71"/>
    <w:rsid w:val="004D3B28"/>
    <w:rsid w:val="004D5FB3"/>
    <w:rsid w:val="004D70D8"/>
    <w:rsid w:val="004E1022"/>
    <w:rsid w:val="004E19A9"/>
    <w:rsid w:val="004E47BA"/>
    <w:rsid w:val="004E4A98"/>
    <w:rsid w:val="004E6B5B"/>
    <w:rsid w:val="004E6E18"/>
    <w:rsid w:val="004E7DF3"/>
    <w:rsid w:val="004F0E86"/>
    <w:rsid w:val="004F24E5"/>
    <w:rsid w:val="004F2C84"/>
    <w:rsid w:val="004F2D88"/>
    <w:rsid w:val="004F366B"/>
    <w:rsid w:val="004F70A5"/>
    <w:rsid w:val="00502A08"/>
    <w:rsid w:val="00505D71"/>
    <w:rsid w:val="005071F6"/>
    <w:rsid w:val="0050723B"/>
    <w:rsid w:val="005073EB"/>
    <w:rsid w:val="005076E1"/>
    <w:rsid w:val="00510F9D"/>
    <w:rsid w:val="00510FA4"/>
    <w:rsid w:val="00512D50"/>
    <w:rsid w:val="00513587"/>
    <w:rsid w:val="00513D3E"/>
    <w:rsid w:val="005143B3"/>
    <w:rsid w:val="00514B1F"/>
    <w:rsid w:val="005161DA"/>
    <w:rsid w:val="0051688C"/>
    <w:rsid w:val="00516EB9"/>
    <w:rsid w:val="0051738F"/>
    <w:rsid w:val="00517558"/>
    <w:rsid w:val="00517647"/>
    <w:rsid w:val="0051790C"/>
    <w:rsid w:val="005202DD"/>
    <w:rsid w:val="00520F89"/>
    <w:rsid w:val="00521D77"/>
    <w:rsid w:val="005224B2"/>
    <w:rsid w:val="005236CE"/>
    <w:rsid w:val="00523764"/>
    <w:rsid w:val="00524C99"/>
    <w:rsid w:val="00525658"/>
    <w:rsid w:val="00530D57"/>
    <w:rsid w:val="005315F9"/>
    <w:rsid w:val="005323C4"/>
    <w:rsid w:val="00532644"/>
    <w:rsid w:val="00534949"/>
    <w:rsid w:val="005356DE"/>
    <w:rsid w:val="0053762E"/>
    <w:rsid w:val="0054175D"/>
    <w:rsid w:val="00544504"/>
    <w:rsid w:val="00544699"/>
    <w:rsid w:val="00544EAC"/>
    <w:rsid w:val="0054564E"/>
    <w:rsid w:val="0054660C"/>
    <w:rsid w:val="00546B9D"/>
    <w:rsid w:val="005514B6"/>
    <w:rsid w:val="00552760"/>
    <w:rsid w:val="0055295B"/>
    <w:rsid w:val="0055492A"/>
    <w:rsid w:val="00554D02"/>
    <w:rsid w:val="00554DD0"/>
    <w:rsid w:val="005557B0"/>
    <w:rsid w:val="0055609A"/>
    <w:rsid w:val="005564FE"/>
    <w:rsid w:val="005577CD"/>
    <w:rsid w:val="005603D6"/>
    <w:rsid w:val="00560C27"/>
    <w:rsid w:val="00561D9D"/>
    <w:rsid w:val="00562D1E"/>
    <w:rsid w:val="00564C34"/>
    <w:rsid w:val="005664F6"/>
    <w:rsid w:val="00567882"/>
    <w:rsid w:val="00570EC4"/>
    <w:rsid w:val="00571C05"/>
    <w:rsid w:val="005734CE"/>
    <w:rsid w:val="005755D7"/>
    <w:rsid w:val="00581445"/>
    <w:rsid w:val="00583657"/>
    <w:rsid w:val="00583ADD"/>
    <w:rsid w:val="00583CE8"/>
    <w:rsid w:val="00584B6B"/>
    <w:rsid w:val="0058568D"/>
    <w:rsid w:val="00585C45"/>
    <w:rsid w:val="00586B25"/>
    <w:rsid w:val="00586F91"/>
    <w:rsid w:val="005874D2"/>
    <w:rsid w:val="00587F0D"/>
    <w:rsid w:val="00592165"/>
    <w:rsid w:val="005921E5"/>
    <w:rsid w:val="005922C2"/>
    <w:rsid w:val="005964A0"/>
    <w:rsid w:val="0059724E"/>
    <w:rsid w:val="00597DDC"/>
    <w:rsid w:val="005A2477"/>
    <w:rsid w:val="005A27CA"/>
    <w:rsid w:val="005A3931"/>
    <w:rsid w:val="005A5164"/>
    <w:rsid w:val="005A5229"/>
    <w:rsid w:val="005A54B1"/>
    <w:rsid w:val="005A777F"/>
    <w:rsid w:val="005B1BE7"/>
    <w:rsid w:val="005B1F45"/>
    <w:rsid w:val="005B2603"/>
    <w:rsid w:val="005B3BB1"/>
    <w:rsid w:val="005B3D7A"/>
    <w:rsid w:val="005B5AEF"/>
    <w:rsid w:val="005C0EAA"/>
    <w:rsid w:val="005C2754"/>
    <w:rsid w:val="005C29B5"/>
    <w:rsid w:val="005C49E1"/>
    <w:rsid w:val="005C513D"/>
    <w:rsid w:val="005C5751"/>
    <w:rsid w:val="005C642D"/>
    <w:rsid w:val="005C6612"/>
    <w:rsid w:val="005C720A"/>
    <w:rsid w:val="005D0578"/>
    <w:rsid w:val="005D0929"/>
    <w:rsid w:val="005D13D4"/>
    <w:rsid w:val="005D25F5"/>
    <w:rsid w:val="005D4B6C"/>
    <w:rsid w:val="005D5149"/>
    <w:rsid w:val="005D5806"/>
    <w:rsid w:val="005D5D61"/>
    <w:rsid w:val="005D75B9"/>
    <w:rsid w:val="005E297C"/>
    <w:rsid w:val="005E3D84"/>
    <w:rsid w:val="005E42B0"/>
    <w:rsid w:val="005E51EE"/>
    <w:rsid w:val="005E683F"/>
    <w:rsid w:val="005E70E0"/>
    <w:rsid w:val="005F0BE7"/>
    <w:rsid w:val="005F125E"/>
    <w:rsid w:val="005F14F1"/>
    <w:rsid w:val="005F1BC0"/>
    <w:rsid w:val="005F3379"/>
    <w:rsid w:val="005F3957"/>
    <w:rsid w:val="005F3BA3"/>
    <w:rsid w:val="005F4D81"/>
    <w:rsid w:val="005F5C45"/>
    <w:rsid w:val="005F5C8A"/>
    <w:rsid w:val="005F7770"/>
    <w:rsid w:val="005F7F80"/>
    <w:rsid w:val="00600254"/>
    <w:rsid w:val="00600E2F"/>
    <w:rsid w:val="00600E7C"/>
    <w:rsid w:val="006037FD"/>
    <w:rsid w:val="00603807"/>
    <w:rsid w:val="00603C81"/>
    <w:rsid w:val="00605A85"/>
    <w:rsid w:val="00611B36"/>
    <w:rsid w:val="00615EE2"/>
    <w:rsid w:val="00617F87"/>
    <w:rsid w:val="006209D5"/>
    <w:rsid w:val="006210DC"/>
    <w:rsid w:val="006219AA"/>
    <w:rsid w:val="00623D28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5EFB"/>
    <w:rsid w:val="00637AC4"/>
    <w:rsid w:val="00637F83"/>
    <w:rsid w:val="006405DA"/>
    <w:rsid w:val="0064163B"/>
    <w:rsid w:val="00643101"/>
    <w:rsid w:val="00643FD9"/>
    <w:rsid w:val="00643FEC"/>
    <w:rsid w:val="006443B2"/>
    <w:rsid w:val="00645086"/>
    <w:rsid w:val="00645901"/>
    <w:rsid w:val="006462A7"/>
    <w:rsid w:val="00650528"/>
    <w:rsid w:val="006521CE"/>
    <w:rsid w:val="00652FD9"/>
    <w:rsid w:val="006543CD"/>
    <w:rsid w:val="00654CCE"/>
    <w:rsid w:val="00657739"/>
    <w:rsid w:val="00657FFE"/>
    <w:rsid w:val="006603C4"/>
    <w:rsid w:val="00664B05"/>
    <w:rsid w:val="00666141"/>
    <w:rsid w:val="0066737A"/>
    <w:rsid w:val="006706F4"/>
    <w:rsid w:val="00670740"/>
    <w:rsid w:val="0067113E"/>
    <w:rsid w:val="0067359B"/>
    <w:rsid w:val="00675470"/>
    <w:rsid w:val="00675EA2"/>
    <w:rsid w:val="006770E6"/>
    <w:rsid w:val="0068087B"/>
    <w:rsid w:val="00681BAB"/>
    <w:rsid w:val="006826D7"/>
    <w:rsid w:val="006828CC"/>
    <w:rsid w:val="00683750"/>
    <w:rsid w:val="006841D2"/>
    <w:rsid w:val="0068436C"/>
    <w:rsid w:val="00684694"/>
    <w:rsid w:val="006879A5"/>
    <w:rsid w:val="00690C47"/>
    <w:rsid w:val="00691D3D"/>
    <w:rsid w:val="006921D7"/>
    <w:rsid w:val="00693BA1"/>
    <w:rsid w:val="00693F06"/>
    <w:rsid w:val="0069544F"/>
    <w:rsid w:val="00695CB2"/>
    <w:rsid w:val="006A0652"/>
    <w:rsid w:val="006A0FAF"/>
    <w:rsid w:val="006A1795"/>
    <w:rsid w:val="006A1798"/>
    <w:rsid w:val="006A1846"/>
    <w:rsid w:val="006A3910"/>
    <w:rsid w:val="006A4FFC"/>
    <w:rsid w:val="006A5133"/>
    <w:rsid w:val="006A55D6"/>
    <w:rsid w:val="006A5663"/>
    <w:rsid w:val="006A7AFE"/>
    <w:rsid w:val="006B0877"/>
    <w:rsid w:val="006B0B23"/>
    <w:rsid w:val="006B2868"/>
    <w:rsid w:val="006B428E"/>
    <w:rsid w:val="006B48F4"/>
    <w:rsid w:val="006B5445"/>
    <w:rsid w:val="006B5B9F"/>
    <w:rsid w:val="006B5E18"/>
    <w:rsid w:val="006B5F30"/>
    <w:rsid w:val="006B662A"/>
    <w:rsid w:val="006B68F8"/>
    <w:rsid w:val="006B6C28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3886"/>
    <w:rsid w:val="006D3E83"/>
    <w:rsid w:val="006D5792"/>
    <w:rsid w:val="006E0219"/>
    <w:rsid w:val="006E0376"/>
    <w:rsid w:val="006E09EB"/>
    <w:rsid w:val="006E2DB7"/>
    <w:rsid w:val="006E7635"/>
    <w:rsid w:val="006E7915"/>
    <w:rsid w:val="006F0448"/>
    <w:rsid w:val="006F1694"/>
    <w:rsid w:val="006F1AA0"/>
    <w:rsid w:val="006F1D46"/>
    <w:rsid w:val="006F272C"/>
    <w:rsid w:val="006F3CED"/>
    <w:rsid w:val="006F48C1"/>
    <w:rsid w:val="006F508F"/>
    <w:rsid w:val="006F6501"/>
    <w:rsid w:val="0070173D"/>
    <w:rsid w:val="00701B14"/>
    <w:rsid w:val="0070288B"/>
    <w:rsid w:val="00703391"/>
    <w:rsid w:val="00703917"/>
    <w:rsid w:val="00705CEC"/>
    <w:rsid w:val="00707788"/>
    <w:rsid w:val="00710D1D"/>
    <w:rsid w:val="007113D6"/>
    <w:rsid w:val="00711D44"/>
    <w:rsid w:val="00711DDE"/>
    <w:rsid w:val="00712154"/>
    <w:rsid w:val="0071289B"/>
    <w:rsid w:val="00712A5C"/>
    <w:rsid w:val="00715F53"/>
    <w:rsid w:val="0071740E"/>
    <w:rsid w:val="0072017C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4627"/>
    <w:rsid w:val="0073494D"/>
    <w:rsid w:val="0073752C"/>
    <w:rsid w:val="00737BF3"/>
    <w:rsid w:val="007414CD"/>
    <w:rsid w:val="007434D8"/>
    <w:rsid w:val="00743A5F"/>
    <w:rsid w:val="00743B37"/>
    <w:rsid w:val="007448A0"/>
    <w:rsid w:val="00744B0E"/>
    <w:rsid w:val="00744C92"/>
    <w:rsid w:val="00745A99"/>
    <w:rsid w:val="00746418"/>
    <w:rsid w:val="007468EC"/>
    <w:rsid w:val="00747420"/>
    <w:rsid w:val="007474A3"/>
    <w:rsid w:val="0075199B"/>
    <w:rsid w:val="00752AF4"/>
    <w:rsid w:val="0075661E"/>
    <w:rsid w:val="00757566"/>
    <w:rsid w:val="00757706"/>
    <w:rsid w:val="00762A2D"/>
    <w:rsid w:val="007649CF"/>
    <w:rsid w:val="00764CFE"/>
    <w:rsid w:val="00766D7F"/>
    <w:rsid w:val="0076727D"/>
    <w:rsid w:val="00767434"/>
    <w:rsid w:val="00767F38"/>
    <w:rsid w:val="00771C2A"/>
    <w:rsid w:val="00772B3E"/>
    <w:rsid w:val="00772E3B"/>
    <w:rsid w:val="00773521"/>
    <w:rsid w:val="0077471E"/>
    <w:rsid w:val="00774F12"/>
    <w:rsid w:val="00776667"/>
    <w:rsid w:val="00780F88"/>
    <w:rsid w:val="0078197D"/>
    <w:rsid w:val="007820A7"/>
    <w:rsid w:val="007821E6"/>
    <w:rsid w:val="00782F72"/>
    <w:rsid w:val="00783F1F"/>
    <w:rsid w:val="007850A1"/>
    <w:rsid w:val="007864A4"/>
    <w:rsid w:val="007915B2"/>
    <w:rsid w:val="00791AE5"/>
    <w:rsid w:val="00791EE8"/>
    <w:rsid w:val="0079289B"/>
    <w:rsid w:val="00792CBF"/>
    <w:rsid w:val="007932BA"/>
    <w:rsid w:val="00793FD4"/>
    <w:rsid w:val="00794216"/>
    <w:rsid w:val="007945DC"/>
    <w:rsid w:val="007952B0"/>
    <w:rsid w:val="0079706D"/>
    <w:rsid w:val="007978FA"/>
    <w:rsid w:val="007A10B2"/>
    <w:rsid w:val="007A17EE"/>
    <w:rsid w:val="007A1A61"/>
    <w:rsid w:val="007A1A6A"/>
    <w:rsid w:val="007A27B4"/>
    <w:rsid w:val="007A3548"/>
    <w:rsid w:val="007A44AC"/>
    <w:rsid w:val="007A4C29"/>
    <w:rsid w:val="007A5533"/>
    <w:rsid w:val="007A5A2B"/>
    <w:rsid w:val="007B023A"/>
    <w:rsid w:val="007B048E"/>
    <w:rsid w:val="007B12EE"/>
    <w:rsid w:val="007B1C48"/>
    <w:rsid w:val="007B2415"/>
    <w:rsid w:val="007B257B"/>
    <w:rsid w:val="007B46CD"/>
    <w:rsid w:val="007B4E5E"/>
    <w:rsid w:val="007B565A"/>
    <w:rsid w:val="007B62DF"/>
    <w:rsid w:val="007B69DF"/>
    <w:rsid w:val="007B750B"/>
    <w:rsid w:val="007B77DC"/>
    <w:rsid w:val="007B7A24"/>
    <w:rsid w:val="007B7DD6"/>
    <w:rsid w:val="007C08DC"/>
    <w:rsid w:val="007C1B9B"/>
    <w:rsid w:val="007C3573"/>
    <w:rsid w:val="007C4760"/>
    <w:rsid w:val="007C4887"/>
    <w:rsid w:val="007C4ED2"/>
    <w:rsid w:val="007C55A1"/>
    <w:rsid w:val="007C5E3A"/>
    <w:rsid w:val="007D147A"/>
    <w:rsid w:val="007D1CE5"/>
    <w:rsid w:val="007D1CE9"/>
    <w:rsid w:val="007D311A"/>
    <w:rsid w:val="007D39B6"/>
    <w:rsid w:val="007D4B80"/>
    <w:rsid w:val="007D5375"/>
    <w:rsid w:val="007D5AA3"/>
    <w:rsid w:val="007D6310"/>
    <w:rsid w:val="007D6372"/>
    <w:rsid w:val="007D7905"/>
    <w:rsid w:val="007E0154"/>
    <w:rsid w:val="007E180B"/>
    <w:rsid w:val="007E1C0B"/>
    <w:rsid w:val="007E4603"/>
    <w:rsid w:val="007E62E0"/>
    <w:rsid w:val="007E6AF7"/>
    <w:rsid w:val="007E7B6C"/>
    <w:rsid w:val="007F1232"/>
    <w:rsid w:val="007F1E68"/>
    <w:rsid w:val="007F3322"/>
    <w:rsid w:val="007F36EE"/>
    <w:rsid w:val="007F3B6A"/>
    <w:rsid w:val="007F4043"/>
    <w:rsid w:val="007F4B37"/>
    <w:rsid w:val="007F510F"/>
    <w:rsid w:val="007F560D"/>
    <w:rsid w:val="007F58AD"/>
    <w:rsid w:val="008021AD"/>
    <w:rsid w:val="0080238F"/>
    <w:rsid w:val="008031DE"/>
    <w:rsid w:val="0080474A"/>
    <w:rsid w:val="00804FA3"/>
    <w:rsid w:val="00805000"/>
    <w:rsid w:val="00805D2E"/>
    <w:rsid w:val="00805FC1"/>
    <w:rsid w:val="008060ED"/>
    <w:rsid w:val="008061E8"/>
    <w:rsid w:val="00806E3F"/>
    <w:rsid w:val="008072F3"/>
    <w:rsid w:val="00807650"/>
    <w:rsid w:val="00807B1B"/>
    <w:rsid w:val="00810299"/>
    <w:rsid w:val="00812D72"/>
    <w:rsid w:val="008131EF"/>
    <w:rsid w:val="0081579C"/>
    <w:rsid w:val="008159AB"/>
    <w:rsid w:val="00821353"/>
    <w:rsid w:val="00821D57"/>
    <w:rsid w:val="00822994"/>
    <w:rsid w:val="00823173"/>
    <w:rsid w:val="00823EEF"/>
    <w:rsid w:val="008241FA"/>
    <w:rsid w:val="008258B1"/>
    <w:rsid w:val="00827EC3"/>
    <w:rsid w:val="00830E47"/>
    <w:rsid w:val="00830E99"/>
    <w:rsid w:val="008310D3"/>
    <w:rsid w:val="00831B56"/>
    <w:rsid w:val="00832159"/>
    <w:rsid w:val="00832CB9"/>
    <w:rsid w:val="00833317"/>
    <w:rsid w:val="00833CFE"/>
    <w:rsid w:val="00834769"/>
    <w:rsid w:val="00835E72"/>
    <w:rsid w:val="0083752C"/>
    <w:rsid w:val="008376DB"/>
    <w:rsid w:val="008377C9"/>
    <w:rsid w:val="00840000"/>
    <w:rsid w:val="008419BC"/>
    <w:rsid w:val="00842581"/>
    <w:rsid w:val="00842D3E"/>
    <w:rsid w:val="00843D93"/>
    <w:rsid w:val="00844A67"/>
    <w:rsid w:val="0084693B"/>
    <w:rsid w:val="008469CF"/>
    <w:rsid w:val="00846BB7"/>
    <w:rsid w:val="00847775"/>
    <w:rsid w:val="008477BC"/>
    <w:rsid w:val="008510C8"/>
    <w:rsid w:val="008517D3"/>
    <w:rsid w:val="00851901"/>
    <w:rsid w:val="00851ED3"/>
    <w:rsid w:val="00854DA3"/>
    <w:rsid w:val="00854F74"/>
    <w:rsid w:val="008565DF"/>
    <w:rsid w:val="0085678A"/>
    <w:rsid w:val="008573FC"/>
    <w:rsid w:val="00857BDD"/>
    <w:rsid w:val="00860E13"/>
    <w:rsid w:val="00861D57"/>
    <w:rsid w:val="00862281"/>
    <w:rsid w:val="008633EE"/>
    <w:rsid w:val="00863B2C"/>
    <w:rsid w:val="008648AB"/>
    <w:rsid w:val="00864B1F"/>
    <w:rsid w:val="00864B29"/>
    <w:rsid w:val="00871C06"/>
    <w:rsid w:val="0087269C"/>
    <w:rsid w:val="00872A03"/>
    <w:rsid w:val="00873647"/>
    <w:rsid w:val="008738CA"/>
    <w:rsid w:val="00874193"/>
    <w:rsid w:val="0087758A"/>
    <w:rsid w:val="00880A4E"/>
    <w:rsid w:val="00880F52"/>
    <w:rsid w:val="00881495"/>
    <w:rsid w:val="00882EC6"/>
    <w:rsid w:val="008844F3"/>
    <w:rsid w:val="008849D0"/>
    <w:rsid w:val="0089021C"/>
    <w:rsid w:val="008935AD"/>
    <w:rsid w:val="0089787E"/>
    <w:rsid w:val="00897914"/>
    <w:rsid w:val="008A05FC"/>
    <w:rsid w:val="008A215E"/>
    <w:rsid w:val="008A5B02"/>
    <w:rsid w:val="008A5EFD"/>
    <w:rsid w:val="008B0A57"/>
    <w:rsid w:val="008B1D60"/>
    <w:rsid w:val="008B29C2"/>
    <w:rsid w:val="008B4510"/>
    <w:rsid w:val="008B4CCF"/>
    <w:rsid w:val="008B563D"/>
    <w:rsid w:val="008B578E"/>
    <w:rsid w:val="008B6EE8"/>
    <w:rsid w:val="008B749A"/>
    <w:rsid w:val="008B78C3"/>
    <w:rsid w:val="008C0B88"/>
    <w:rsid w:val="008C10F7"/>
    <w:rsid w:val="008C212C"/>
    <w:rsid w:val="008C3D55"/>
    <w:rsid w:val="008C4DCB"/>
    <w:rsid w:val="008C7524"/>
    <w:rsid w:val="008D136F"/>
    <w:rsid w:val="008D1428"/>
    <w:rsid w:val="008D1B40"/>
    <w:rsid w:val="008D2CA8"/>
    <w:rsid w:val="008D50D6"/>
    <w:rsid w:val="008D5DB4"/>
    <w:rsid w:val="008D5DDB"/>
    <w:rsid w:val="008D5E50"/>
    <w:rsid w:val="008D7B79"/>
    <w:rsid w:val="008D7FD6"/>
    <w:rsid w:val="008E0A0C"/>
    <w:rsid w:val="008E1760"/>
    <w:rsid w:val="008E365E"/>
    <w:rsid w:val="008E5A7F"/>
    <w:rsid w:val="008E5A9D"/>
    <w:rsid w:val="008E63A0"/>
    <w:rsid w:val="008F047A"/>
    <w:rsid w:val="008F0BF1"/>
    <w:rsid w:val="008F0C87"/>
    <w:rsid w:val="008F187E"/>
    <w:rsid w:val="0090146C"/>
    <w:rsid w:val="009014EA"/>
    <w:rsid w:val="00904ABA"/>
    <w:rsid w:val="0090531F"/>
    <w:rsid w:val="009053AD"/>
    <w:rsid w:val="00905911"/>
    <w:rsid w:val="00905D2A"/>
    <w:rsid w:val="00906B2C"/>
    <w:rsid w:val="00906BA1"/>
    <w:rsid w:val="00910C80"/>
    <w:rsid w:val="00911039"/>
    <w:rsid w:val="009117A0"/>
    <w:rsid w:val="0091250A"/>
    <w:rsid w:val="0091275C"/>
    <w:rsid w:val="00912D24"/>
    <w:rsid w:val="0091371F"/>
    <w:rsid w:val="00915002"/>
    <w:rsid w:val="0091520E"/>
    <w:rsid w:val="00917A82"/>
    <w:rsid w:val="0092016E"/>
    <w:rsid w:val="0092040C"/>
    <w:rsid w:val="009224C5"/>
    <w:rsid w:val="00925F40"/>
    <w:rsid w:val="009271ED"/>
    <w:rsid w:val="00927B00"/>
    <w:rsid w:val="0093084F"/>
    <w:rsid w:val="00931870"/>
    <w:rsid w:val="009318F2"/>
    <w:rsid w:val="00931A91"/>
    <w:rsid w:val="00931C17"/>
    <w:rsid w:val="00932626"/>
    <w:rsid w:val="00935080"/>
    <w:rsid w:val="00935287"/>
    <w:rsid w:val="009369E2"/>
    <w:rsid w:val="00936E35"/>
    <w:rsid w:val="009378C3"/>
    <w:rsid w:val="009378F4"/>
    <w:rsid w:val="00940203"/>
    <w:rsid w:val="0094028B"/>
    <w:rsid w:val="00940B6E"/>
    <w:rsid w:val="00940C64"/>
    <w:rsid w:val="00940FAD"/>
    <w:rsid w:val="0094190D"/>
    <w:rsid w:val="009441DF"/>
    <w:rsid w:val="009442B2"/>
    <w:rsid w:val="00944384"/>
    <w:rsid w:val="00944AD9"/>
    <w:rsid w:val="009459B6"/>
    <w:rsid w:val="00947769"/>
    <w:rsid w:val="00950869"/>
    <w:rsid w:val="00952B67"/>
    <w:rsid w:val="0095347D"/>
    <w:rsid w:val="00954791"/>
    <w:rsid w:val="00957512"/>
    <w:rsid w:val="009606A8"/>
    <w:rsid w:val="00962DC3"/>
    <w:rsid w:val="009631E6"/>
    <w:rsid w:val="00965547"/>
    <w:rsid w:val="00965B70"/>
    <w:rsid w:val="009678E3"/>
    <w:rsid w:val="009716CC"/>
    <w:rsid w:val="00971892"/>
    <w:rsid w:val="00971D04"/>
    <w:rsid w:val="00971EB1"/>
    <w:rsid w:val="009720CC"/>
    <w:rsid w:val="009726E7"/>
    <w:rsid w:val="00973525"/>
    <w:rsid w:val="0097367C"/>
    <w:rsid w:val="0097427D"/>
    <w:rsid w:val="00974AC6"/>
    <w:rsid w:val="00976281"/>
    <w:rsid w:val="00977F71"/>
    <w:rsid w:val="00980B85"/>
    <w:rsid w:val="00982426"/>
    <w:rsid w:val="00982A54"/>
    <w:rsid w:val="00983C3C"/>
    <w:rsid w:val="009848F2"/>
    <w:rsid w:val="00984A82"/>
    <w:rsid w:val="009923E3"/>
    <w:rsid w:val="00992856"/>
    <w:rsid w:val="00992F37"/>
    <w:rsid w:val="009930FA"/>
    <w:rsid w:val="009931B0"/>
    <w:rsid w:val="009938B1"/>
    <w:rsid w:val="00994742"/>
    <w:rsid w:val="00994CC3"/>
    <w:rsid w:val="00995AC8"/>
    <w:rsid w:val="00996BB2"/>
    <w:rsid w:val="009978B5"/>
    <w:rsid w:val="009A0D80"/>
    <w:rsid w:val="009A1B6B"/>
    <w:rsid w:val="009A1B97"/>
    <w:rsid w:val="009A361E"/>
    <w:rsid w:val="009A4825"/>
    <w:rsid w:val="009A4A9A"/>
    <w:rsid w:val="009A64C9"/>
    <w:rsid w:val="009A7126"/>
    <w:rsid w:val="009B1479"/>
    <w:rsid w:val="009B1A1D"/>
    <w:rsid w:val="009B1B1B"/>
    <w:rsid w:val="009B36B3"/>
    <w:rsid w:val="009B473A"/>
    <w:rsid w:val="009B4921"/>
    <w:rsid w:val="009B5B7A"/>
    <w:rsid w:val="009C039D"/>
    <w:rsid w:val="009C0551"/>
    <w:rsid w:val="009C13DC"/>
    <w:rsid w:val="009C1667"/>
    <w:rsid w:val="009C16EA"/>
    <w:rsid w:val="009C2EEB"/>
    <w:rsid w:val="009C355C"/>
    <w:rsid w:val="009C3A86"/>
    <w:rsid w:val="009C524F"/>
    <w:rsid w:val="009C7526"/>
    <w:rsid w:val="009D02FE"/>
    <w:rsid w:val="009D2D31"/>
    <w:rsid w:val="009D35DB"/>
    <w:rsid w:val="009D363C"/>
    <w:rsid w:val="009D5070"/>
    <w:rsid w:val="009D5098"/>
    <w:rsid w:val="009D76B0"/>
    <w:rsid w:val="009E1102"/>
    <w:rsid w:val="009E128B"/>
    <w:rsid w:val="009E2591"/>
    <w:rsid w:val="009E2E97"/>
    <w:rsid w:val="009E2EF7"/>
    <w:rsid w:val="009E44A7"/>
    <w:rsid w:val="009E6D68"/>
    <w:rsid w:val="009E730F"/>
    <w:rsid w:val="009F03D0"/>
    <w:rsid w:val="009F0BD6"/>
    <w:rsid w:val="009F1EFF"/>
    <w:rsid w:val="009F2D00"/>
    <w:rsid w:val="009F39CF"/>
    <w:rsid w:val="009F3FC2"/>
    <w:rsid w:val="009F437A"/>
    <w:rsid w:val="009F4637"/>
    <w:rsid w:val="009F4FFE"/>
    <w:rsid w:val="009F55CF"/>
    <w:rsid w:val="009F6D8B"/>
    <w:rsid w:val="009F6FB7"/>
    <w:rsid w:val="00A00358"/>
    <w:rsid w:val="00A01AA6"/>
    <w:rsid w:val="00A02102"/>
    <w:rsid w:val="00A02713"/>
    <w:rsid w:val="00A03703"/>
    <w:rsid w:val="00A04ABF"/>
    <w:rsid w:val="00A04F75"/>
    <w:rsid w:val="00A053E2"/>
    <w:rsid w:val="00A067F9"/>
    <w:rsid w:val="00A0683D"/>
    <w:rsid w:val="00A07066"/>
    <w:rsid w:val="00A07582"/>
    <w:rsid w:val="00A07E99"/>
    <w:rsid w:val="00A11BF7"/>
    <w:rsid w:val="00A1229B"/>
    <w:rsid w:val="00A12489"/>
    <w:rsid w:val="00A126B5"/>
    <w:rsid w:val="00A1491B"/>
    <w:rsid w:val="00A155DE"/>
    <w:rsid w:val="00A15C34"/>
    <w:rsid w:val="00A15CCE"/>
    <w:rsid w:val="00A160D9"/>
    <w:rsid w:val="00A1782E"/>
    <w:rsid w:val="00A2011D"/>
    <w:rsid w:val="00A203DD"/>
    <w:rsid w:val="00A203F1"/>
    <w:rsid w:val="00A20423"/>
    <w:rsid w:val="00A211DE"/>
    <w:rsid w:val="00A24237"/>
    <w:rsid w:val="00A242AA"/>
    <w:rsid w:val="00A2494A"/>
    <w:rsid w:val="00A26517"/>
    <w:rsid w:val="00A2733B"/>
    <w:rsid w:val="00A276D4"/>
    <w:rsid w:val="00A301AC"/>
    <w:rsid w:val="00A31C25"/>
    <w:rsid w:val="00A32159"/>
    <w:rsid w:val="00A32C68"/>
    <w:rsid w:val="00A32D0D"/>
    <w:rsid w:val="00A367AF"/>
    <w:rsid w:val="00A36DE0"/>
    <w:rsid w:val="00A37C66"/>
    <w:rsid w:val="00A40C5F"/>
    <w:rsid w:val="00A41071"/>
    <w:rsid w:val="00A41239"/>
    <w:rsid w:val="00A41E25"/>
    <w:rsid w:val="00A423AA"/>
    <w:rsid w:val="00A43374"/>
    <w:rsid w:val="00A43616"/>
    <w:rsid w:val="00A462E2"/>
    <w:rsid w:val="00A526DE"/>
    <w:rsid w:val="00A54E17"/>
    <w:rsid w:val="00A605A3"/>
    <w:rsid w:val="00A606F1"/>
    <w:rsid w:val="00A6137D"/>
    <w:rsid w:val="00A626B1"/>
    <w:rsid w:val="00A633FD"/>
    <w:rsid w:val="00A64993"/>
    <w:rsid w:val="00A6607A"/>
    <w:rsid w:val="00A67794"/>
    <w:rsid w:val="00A70070"/>
    <w:rsid w:val="00A71650"/>
    <w:rsid w:val="00A718B8"/>
    <w:rsid w:val="00A71F38"/>
    <w:rsid w:val="00A7241B"/>
    <w:rsid w:val="00A730A6"/>
    <w:rsid w:val="00A745CD"/>
    <w:rsid w:val="00A75632"/>
    <w:rsid w:val="00A77931"/>
    <w:rsid w:val="00A8033F"/>
    <w:rsid w:val="00A81952"/>
    <w:rsid w:val="00A8204A"/>
    <w:rsid w:val="00A83707"/>
    <w:rsid w:val="00A837A5"/>
    <w:rsid w:val="00A841E2"/>
    <w:rsid w:val="00A84E8A"/>
    <w:rsid w:val="00A85370"/>
    <w:rsid w:val="00A8621F"/>
    <w:rsid w:val="00A87358"/>
    <w:rsid w:val="00A877BE"/>
    <w:rsid w:val="00A92B30"/>
    <w:rsid w:val="00A92D23"/>
    <w:rsid w:val="00A93DA5"/>
    <w:rsid w:val="00A94185"/>
    <w:rsid w:val="00A95316"/>
    <w:rsid w:val="00A95772"/>
    <w:rsid w:val="00A97699"/>
    <w:rsid w:val="00A97AA8"/>
    <w:rsid w:val="00AA17D2"/>
    <w:rsid w:val="00AA450E"/>
    <w:rsid w:val="00AA452C"/>
    <w:rsid w:val="00AA47F2"/>
    <w:rsid w:val="00AA4DB2"/>
    <w:rsid w:val="00AA4EA2"/>
    <w:rsid w:val="00AA52FA"/>
    <w:rsid w:val="00AA5532"/>
    <w:rsid w:val="00AA6870"/>
    <w:rsid w:val="00AB026C"/>
    <w:rsid w:val="00AB1538"/>
    <w:rsid w:val="00AB16B5"/>
    <w:rsid w:val="00AB2966"/>
    <w:rsid w:val="00AB2FE0"/>
    <w:rsid w:val="00AB3E9B"/>
    <w:rsid w:val="00AB42B0"/>
    <w:rsid w:val="00AB554A"/>
    <w:rsid w:val="00AB64FE"/>
    <w:rsid w:val="00AB75B9"/>
    <w:rsid w:val="00AC00F9"/>
    <w:rsid w:val="00AC024C"/>
    <w:rsid w:val="00AC4BC0"/>
    <w:rsid w:val="00AC7188"/>
    <w:rsid w:val="00AD079C"/>
    <w:rsid w:val="00AD21F4"/>
    <w:rsid w:val="00AD2BD5"/>
    <w:rsid w:val="00AD3912"/>
    <w:rsid w:val="00AD5A3D"/>
    <w:rsid w:val="00AD61E5"/>
    <w:rsid w:val="00AD759D"/>
    <w:rsid w:val="00AD7B6D"/>
    <w:rsid w:val="00AE0485"/>
    <w:rsid w:val="00AE0836"/>
    <w:rsid w:val="00AE2A3E"/>
    <w:rsid w:val="00AE2BE4"/>
    <w:rsid w:val="00AE327C"/>
    <w:rsid w:val="00AE50FF"/>
    <w:rsid w:val="00AE5CC6"/>
    <w:rsid w:val="00AE6F77"/>
    <w:rsid w:val="00AE71F6"/>
    <w:rsid w:val="00AE7679"/>
    <w:rsid w:val="00AE7C10"/>
    <w:rsid w:val="00AF08E7"/>
    <w:rsid w:val="00AF0D80"/>
    <w:rsid w:val="00AF3C0B"/>
    <w:rsid w:val="00AF4265"/>
    <w:rsid w:val="00AF49CB"/>
    <w:rsid w:val="00AF4F13"/>
    <w:rsid w:val="00AF537A"/>
    <w:rsid w:val="00AF7054"/>
    <w:rsid w:val="00B011E7"/>
    <w:rsid w:val="00B019E8"/>
    <w:rsid w:val="00B01EB4"/>
    <w:rsid w:val="00B020A1"/>
    <w:rsid w:val="00B02CFE"/>
    <w:rsid w:val="00B0494C"/>
    <w:rsid w:val="00B05DEF"/>
    <w:rsid w:val="00B05F48"/>
    <w:rsid w:val="00B1250D"/>
    <w:rsid w:val="00B1406A"/>
    <w:rsid w:val="00B1524F"/>
    <w:rsid w:val="00B152E1"/>
    <w:rsid w:val="00B15783"/>
    <w:rsid w:val="00B163EB"/>
    <w:rsid w:val="00B17A5B"/>
    <w:rsid w:val="00B207DA"/>
    <w:rsid w:val="00B2230C"/>
    <w:rsid w:val="00B22CEF"/>
    <w:rsid w:val="00B22D15"/>
    <w:rsid w:val="00B24B35"/>
    <w:rsid w:val="00B250FD"/>
    <w:rsid w:val="00B26352"/>
    <w:rsid w:val="00B270CC"/>
    <w:rsid w:val="00B30B39"/>
    <w:rsid w:val="00B324A9"/>
    <w:rsid w:val="00B32A72"/>
    <w:rsid w:val="00B32CDD"/>
    <w:rsid w:val="00B377EE"/>
    <w:rsid w:val="00B42C4A"/>
    <w:rsid w:val="00B436C9"/>
    <w:rsid w:val="00B453C7"/>
    <w:rsid w:val="00B457E9"/>
    <w:rsid w:val="00B47348"/>
    <w:rsid w:val="00B47D30"/>
    <w:rsid w:val="00B50923"/>
    <w:rsid w:val="00B51B45"/>
    <w:rsid w:val="00B51C18"/>
    <w:rsid w:val="00B51FE6"/>
    <w:rsid w:val="00B52470"/>
    <w:rsid w:val="00B526A6"/>
    <w:rsid w:val="00B535F0"/>
    <w:rsid w:val="00B54B75"/>
    <w:rsid w:val="00B551E9"/>
    <w:rsid w:val="00B558AC"/>
    <w:rsid w:val="00B56573"/>
    <w:rsid w:val="00B56B95"/>
    <w:rsid w:val="00B5794B"/>
    <w:rsid w:val="00B60621"/>
    <w:rsid w:val="00B60A21"/>
    <w:rsid w:val="00B61402"/>
    <w:rsid w:val="00B61467"/>
    <w:rsid w:val="00B626D3"/>
    <w:rsid w:val="00B63048"/>
    <w:rsid w:val="00B6473C"/>
    <w:rsid w:val="00B67FB9"/>
    <w:rsid w:val="00B71614"/>
    <w:rsid w:val="00B731CE"/>
    <w:rsid w:val="00B74205"/>
    <w:rsid w:val="00B80114"/>
    <w:rsid w:val="00B81A5A"/>
    <w:rsid w:val="00B81D19"/>
    <w:rsid w:val="00B81F0D"/>
    <w:rsid w:val="00B820B3"/>
    <w:rsid w:val="00B82E7F"/>
    <w:rsid w:val="00B833B7"/>
    <w:rsid w:val="00B85197"/>
    <w:rsid w:val="00B85DAA"/>
    <w:rsid w:val="00B86E00"/>
    <w:rsid w:val="00B87964"/>
    <w:rsid w:val="00B87D69"/>
    <w:rsid w:val="00B9067A"/>
    <w:rsid w:val="00B90E2F"/>
    <w:rsid w:val="00B91D75"/>
    <w:rsid w:val="00B91EE7"/>
    <w:rsid w:val="00B924DB"/>
    <w:rsid w:val="00B92522"/>
    <w:rsid w:val="00B92C69"/>
    <w:rsid w:val="00B93DDC"/>
    <w:rsid w:val="00B94DD3"/>
    <w:rsid w:val="00B95911"/>
    <w:rsid w:val="00B966D9"/>
    <w:rsid w:val="00B97766"/>
    <w:rsid w:val="00BA17D9"/>
    <w:rsid w:val="00BA32C3"/>
    <w:rsid w:val="00BA39D3"/>
    <w:rsid w:val="00BA4CE2"/>
    <w:rsid w:val="00BA5FB4"/>
    <w:rsid w:val="00BA6092"/>
    <w:rsid w:val="00BB3842"/>
    <w:rsid w:val="00BB423E"/>
    <w:rsid w:val="00BB42A8"/>
    <w:rsid w:val="00BB43B8"/>
    <w:rsid w:val="00BB4D46"/>
    <w:rsid w:val="00BC1CE0"/>
    <w:rsid w:val="00BC26DC"/>
    <w:rsid w:val="00BC2F28"/>
    <w:rsid w:val="00BC3E7B"/>
    <w:rsid w:val="00BC5423"/>
    <w:rsid w:val="00BD1CA4"/>
    <w:rsid w:val="00BD2C2D"/>
    <w:rsid w:val="00BD2C95"/>
    <w:rsid w:val="00BD34D3"/>
    <w:rsid w:val="00BD3543"/>
    <w:rsid w:val="00BD5809"/>
    <w:rsid w:val="00BD5E8E"/>
    <w:rsid w:val="00BD658E"/>
    <w:rsid w:val="00BD6923"/>
    <w:rsid w:val="00BD6B63"/>
    <w:rsid w:val="00BD6F15"/>
    <w:rsid w:val="00BD7026"/>
    <w:rsid w:val="00BD7EDA"/>
    <w:rsid w:val="00BE0833"/>
    <w:rsid w:val="00BE08AF"/>
    <w:rsid w:val="00BE3383"/>
    <w:rsid w:val="00BE62D8"/>
    <w:rsid w:val="00BE646C"/>
    <w:rsid w:val="00BE69A1"/>
    <w:rsid w:val="00BE6A65"/>
    <w:rsid w:val="00BE713D"/>
    <w:rsid w:val="00BE7296"/>
    <w:rsid w:val="00BE79A4"/>
    <w:rsid w:val="00BE7E1E"/>
    <w:rsid w:val="00BF0807"/>
    <w:rsid w:val="00BF10A6"/>
    <w:rsid w:val="00BF1686"/>
    <w:rsid w:val="00BF1B0B"/>
    <w:rsid w:val="00BF2B46"/>
    <w:rsid w:val="00BF31FF"/>
    <w:rsid w:val="00BF554D"/>
    <w:rsid w:val="00BF59F5"/>
    <w:rsid w:val="00BF75F5"/>
    <w:rsid w:val="00C00122"/>
    <w:rsid w:val="00C007C2"/>
    <w:rsid w:val="00C01A8C"/>
    <w:rsid w:val="00C02CD3"/>
    <w:rsid w:val="00C049D3"/>
    <w:rsid w:val="00C04E4C"/>
    <w:rsid w:val="00C07D24"/>
    <w:rsid w:val="00C1064A"/>
    <w:rsid w:val="00C10C2D"/>
    <w:rsid w:val="00C20B5D"/>
    <w:rsid w:val="00C23363"/>
    <w:rsid w:val="00C24F05"/>
    <w:rsid w:val="00C25FF6"/>
    <w:rsid w:val="00C26554"/>
    <w:rsid w:val="00C307A5"/>
    <w:rsid w:val="00C30E8A"/>
    <w:rsid w:val="00C314AE"/>
    <w:rsid w:val="00C31601"/>
    <w:rsid w:val="00C3184B"/>
    <w:rsid w:val="00C34247"/>
    <w:rsid w:val="00C34ECE"/>
    <w:rsid w:val="00C357E9"/>
    <w:rsid w:val="00C367C3"/>
    <w:rsid w:val="00C36B47"/>
    <w:rsid w:val="00C41FBB"/>
    <w:rsid w:val="00C420A2"/>
    <w:rsid w:val="00C422D2"/>
    <w:rsid w:val="00C42918"/>
    <w:rsid w:val="00C43D9C"/>
    <w:rsid w:val="00C451D6"/>
    <w:rsid w:val="00C46ED1"/>
    <w:rsid w:val="00C501ED"/>
    <w:rsid w:val="00C51316"/>
    <w:rsid w:val="00C51D33"/>
    <w:rsid w:val="00C52C10"/>
    <w:rsid w:val="00C5367E"/>
    <w:rsid w:val="00C53CAA"/>
    <w:rsid w:val="00C53FD4"/>
    <w:rsid w:val="00C53FE9"/>
    <w:rsid w:val="00C54582"/>
    <w:rsid w:val="00C55C2C"/>
    <w:rsid w:val="00C62419"/>
    <w:rsid w:val="00C6286A"/>
    <w:rsid w:val="00C6302E"/>
    <w:rsid w:val="00C6383F"/>
    <w:rsid w:val="00C64861"/>
    <w:rsid w:val="00C64862"/>
    <w:rsid w:val="00C64FEB"/>
    <w:rsid w:val="00C66B73"/>
    <w:rsid w:val="00C67C72"/>
    <w:rsid w:val="00C713B3"/>
    <w:rsid w:val="00C7310A"/>
    <w:rsid w:val="00C732E3"/>
    <w:rsid w:val="00C73F79"/>
    <w:rsid w:val="00C75C0D"/>
    <w:rsid w:val="00C7677A"/>
    <w:rsid w:val="00C77BEA"/>
    <w:rsid w:val="00C81752"/>
    <w:rsid w:val="00C85A5D"/>
    <w:rsid w:val="00C85ABC"/>
    <w:rsid w:val="00C86E31"/>
    <w:rsid w:val="00C87A76"/>
    <w:rsid w:val="00C9002A"/>
    <w:rsid w:val="00C900A8"/>
    <w:rsid w:val="00C90B18"/>
    <w:rsid w:val="00C91254"/>
    <w:rsid w:val="00C92674"/>
    <w:rsid w:val="00C92CFF"/>
    <w:rsid w:val="00C92D27"/>
    <w:rsid w:val="00C93187"/>
    <w:rsid w:val="00C933FC"/>
    <w:rsid w:val="00C937CC"/>
    <w:rsid w:val="00C96ACF"/>
    <w:rsid w:val="00C96CDC"/>
    <w:rsid w:val="00CA084B"/>
    <w:rsid w:val="00CA0C5D"/>
    <w:rsid w:val="00CA268B"/>
    <w:rsid w:val="00CA2912"/>
    <w:rsid w:val="00CA2E06"/>
    <w:rsid w:val="00CA40B8"/>
    <w:rsid w:val="00CA44FE"/>
    <w:rsid w:val="00CA6744"/>
    <w:rsid w:val="00CB0F5A"/>
    <w:rsid w:val="00CB1A59"/>
    <w:rsid w:val="00CB2DD5"/>
    <w:rsid w:val="00CB332F"/>
    <w:rsid w:val="00CB350D"/>
    <w:rsid w:val="00CB4489"/>
    <w:rsid w:val="00CC0062"/>
    <w:rsid w:val="00CC1329"/>
    <w:rsid w:val="00CC2BFA"/>
    <w:rsid w:val="00CC4870"/>
    <w:rsid w:val="00CC507F"/>
    <w:rsid w:val="00CC6622"/>
    <w:rsid w:val="00CC6A04"/>
    <w:rsid w:val="00CD2499"/>
    <w:rsid w:val="00CD2E1C"/>
    <w:rsid w:val="00CD3369"/>
    <w:rsid w:val="00CD43D8"/>
    <w:rsid w:val="00CD47C9"/>
    <w:rsid w:val="00CD4D22"/>
    <w:rsid w:val="00CD4F2C"/>
    <w:rsid w:val="00CD5048"/>
    <w:rsid w:val="00CD5FA2"/>
    <w:rsid w:val="00CD7019"/>
    <w:rsid w:val="00CD7456"/>
    <w:rsid w:val="00CE04CD"/>
    <w:rsid w:val="00CE0548"/>
    <w:rsid w:val="00CE190A"/>
    <w:rsid w:val="00CE29A9"/>
    <w:rsid w:val="00CE3451"/>
    <w:rsid w:val="00CE4C70"/>
    <w:rsid w:val="00CE50FF"/>
    <w:rsid w:val="00CE7DA4"/>
    <w:rsid w:val="00CF08F2"/>
    <w:rsid w:val="00CF0E5B"/>
    <w:rsid w:val="00CF6980"/>
    <w:rsid w:val="00CF6F79"/>
    <w:rsid w:val="00CF7CB8"/>
    <w:rsid w:val="00D01083"/>
    <w:rsid w:val="00D015DB"/>
    <w:rsid w:val="00D018D0"/>
    <w:rsid w:val="00D02696"/>
    <w:rsid w:val="00D043DA"/>
    <w:rsid w:val="00D04A3D"/>
    <w:rsid w:val="00D0556C"/>
    <w:rsid w:val="00D0614E"/>
    <w:rsid w:val="00D0753A"/>
    <w:rsid w:val="00D10AE0"/>
    <w:rsid w:val="00D132E6"/>
    <w:rsid w:val="00D13CB5"/>
    <w:rsid w:val="00D149EC"/>
    <w:rsid w:val="00D153E0"/>
    <w:rsid w:val="00D176BD"/>
    <w:rsid w:val="00D25DA4"/>
    <w:rsid w:val="00D267BA"/>
    <w:rsid w:val="00D275FF"/>
    <w:rsid w:val="00D27DDD"/>
    <w:rsid w:val="00D31722"/>
    <w:rsid w:val="00D31BC4"/>
    <w:rsid w:val="00D327DE"/>
    <w:rsid w:val="00D33FDF"/>
    <w:rsid w:val="00D35728"/>
    <w:rsid w:val="00D3626C"/>
    <w:rsid w:val="00D37472"/>
    <w:rsid w:val="00D40D50"/>
    <w:rsid w:val="00D4234C"/>
    <w:rsid w:val="00D52113"/>
    <w:rsid w:val="00D5353F"/>
    <w:rsid w:val="00D54730"/>
    <w:rsid w:val="00D54D8A"/>
    <w:rsid w:val="00D55D78"/>
    <w:rsid w:val="00D55FBA"/>
    <w:rsid w:val="00D57C40"/>
    <w:rsid w:val="00D57FD6"/>
    <w:rsid w:val="00D602A4"/>
    <w:rsid w:val="00D607C4"/>
    <w:rsid w:val="00D60826"/>
    <w:rsid w:val="00D61E2B"/>
    <w:rsid w:val="00D6254F"/>
    <w:rsid w:val="00D64E4C"/>
    <w:rsid w:val="00D6514F"/>
    <w:rsid w:val="00D660AE"/>
    <w:rsid w:val="00D67174"/>
    <w:rsid w:val="00D67569"/>
    <w:rsid w:val="00D70687"/>
    <w:rsid w:val="00D7153C"/>
    <w:rsid w:val="00D71A1D"/>
    <w:rsid w:val="00D72294"/>
    <w:rsid w:val="00D76AB0"/>
    <w:rsid w:val="00D76B6D"/>
    <w:rsid w:val="00D8310C"/>
    <w:rsid w:val="00D8378E"/>
    <w:rsid w:val="00D850FC"/>
    <w:rsid w:val="00D8579A"/>
    <w:rsid w:val="00D86B00"/>
    <w:rsid w:val="00D86FAE"/>
    <w:rsid w:val="00D90905"/>
    <w:rsid w:val="00D91161"/>
    <w:rsid w:val="00D9120A"/>
    <w:rsid w:val="00D931E5"/>
    <w:rsid w:val="00D94DDB"/>
    <w:rsid w:val="00D95B86"/>
    <w:rsid w:val="00DA0402"/>
    <w:rsid w:val="00DA0AA0"/>
    <w:rsid w:val="00DA0AB6"/>
    <w:rsid w:val="00DA109B"/>
    <w:rsid w:val="00DA176C"/>
    <w:rsid w:val="00DA268F"/>
    <w:rsid w:val="00DA367A"/>
    <w:rsid w:val="00DA43DB"/>
    <w:rsid w:val="00DA47B4"/>
    <w:rsid w:val="00DA4B68"/>
    <w:rsid w:val="00DA5570"/>
    <w:rsid w:val="00DA5FF8"/>
    <w:rsid w:val="00DB2514"/>
    <w:rsid w:val="00DB2567"/>
    <w:rsid w:val="00DB2778"/>
    <w:rsid w:val="00DB2806"/>
    <w:rsid w:val="00DB42FD"/>
    <w:rsid w:val="00DB5497"/>
    <w:rsid w:val="00DB5735"/>
    <w:rsid w:val="00DB6553"/>
    <w:rsid w:val="00DB6CB8"/>
    <w:rsid w:val="00DB7C93"/>
    <w:rsid w:val="00DC164A"/>
    <w:rsid w:val="00DC1B1D"/>
    <w:rsid w:val="00DC1EC3"/>
    <w:rsid w:val="00DC2FF2"/>
    <w:rsid w:val="00DC39CB"/>
    <w:rsid w:val="00DC4316"/>
    <w:rsid w:val="00DC6C1F"/>
    <w:rsid w:val="00DC7DBC"/>
    <w:rsid w:val="00DD0C7A"/>
    <w:rsid w:val="00DD1E13"/>
    <w:rsid w:val="00DD208F"/>
    <w:rsid w:val="00DD2BD8"/>
    <w:rsid w:val="00DD3178"/>
    <w:rsid w:val="00DD4147"/>
    <w:rsid w:val="00DD44CD"/>
    <w:rsid w:val="00DD5F80"/>
    <w:rsid w:val="00DE0148"/>
    <w:rsid w:val="00DE079E"/>
    <w:rsid w:val="00DE094F"/>
    <w:rsid w:val="00DE0D22"/>
    <w:rsid w:val="00DE20E7"/>
    <w:rsid w:val="00DE262A"/>
    <w:rsid w:val="00DE3593"/>
    <w:rsid w:val="00DE3898"/>
    <w:rsid w:val="00DE42E8"/>
    <w:rsid w:val="00DE5382"/>
    <w:rsid w:val="00DE606F"/>
    <w:rsid w:val="00DE61AE"/>
    <w:rsid w:val="00DE62DA"/>
    <w:rsid w:val="00DF0C9E"/>
    <w:rsid w:val="00DF0CC1"/>
    <w:rsid w:val="00DF0E1F"/>
    <w:rsid w:val="00DF1377"/>
    <w:rsid w:val="00DF268B"/>
    <w:rsid w:val="00DF4B94"/>
    <w:rsid w:val="00DF5AA3"/>
    <w:rsid w:val="00DF6138"/>
    <w:rsid w:val="00E00FEE"/>
    <w:rsid w:val="00E032DD"/>
    <w:rsid w:val="00E04011"/>
    <w:rsid w:val="00E076BA"/>
    <w:rsid w:val="00E110E1"/>
    <w:rsid w:val="00E11B08"/>
    <w:rsid w:val="00E11DE4"/>
    <w:rsid w:val="00E12D12"/>
    <w:rsid w:val="00E14228"/>
    <w:rsid w:val="00E154D7"/>
    <w:rsid w:val="00E1556A"/>
    <w:rsid w:val="00E1625A"/>
    <w:rsid w:val="00E17734"/>
    <w:rsid w:val="00E223AC"/>
    <w:rsid w:val="00E24B49"/>
    <w:rsid w:val="00E27197"/>
    <w:rsid w:val="00E320A8"/>
    <w:rsid w:val="00E3250B"/>
    <w:rsid w:val="00E34A31"/>
    <w:rsid w:val="00E36361"/>
    <w:rsid w:val="00E3721F"/>
    <w:rsid w:val="00E37271"/>
    <w:rsid w:val="00E375D0"/>
    <w:rsid w:val="00E377D1"/>
    <w:rsid w:val="00E37A47"/>
    <w:rsid w:val="00E43A79"/>
    <w:rsid w:val="00E44BE6"/>
    <w:rsid w:val="00E4585D"/>
    <w:rsid w:val="00E50CFC"/>
    <w:rsid w:val="00E51755"/>
    <w:rsid w:val="00E51E96"/>
    <w:rsid w:val="00E52FC6"/>
    <w:rsid w:val="00E546A6"/>
    <w:rsid w:val="00E5697D"/>
    <w:rsid w:val="00E57673"/>
    <w:rsid w:val="00E57EDC"/>
    <w:rsid w:val="00E601B2"/>
    <w:rsid w:val="00E60F04"/>
    <w:rsid w:val="00E62ED8"/>
    <w:rsid w:val="00E633FB"/>
    <w:rsid w:val="00E63DD8"/>
    <w:rsid w:val="00E64925"/>
    <w:rsid w:val="00E65127"/>
    <w:rsid w:val="00E65E13"/>
    <w:rsid w:val="00E67008"/>
    <w:rsid w:val="00E67FB7"/>
    <w:rsid w:val="00E70058"/>
    <w:rsid w:val="00E700A1"/>
    <w:rsid w:val="00E7458F"/>
    <w:rsid w:val="00E748D3"/>
    <w:rsid w:val="00E74EB1"/>
    <w:rsid w:val="00E74FA1"/>
    <w:rsid w:val="00E76893"/>
    <w:rsid w:val="00E77E2E"/>
    <w:rsid w:val="00E77E7D"/>
    <w:rsid w:val="00E77E95"/>
    <w:rsid w:val="00E81000"/>
    <w:rsid w:val="00E8118A"/>
    <w:rsid w:val="00E83286"/>
    <w:rsid w:val="00E8414D"/>
    <w:rsid w:val="00E853D6"/>
    <w:rsid w:val="00E85D78"/>
    <w:rsid w:val="00E908AA"/>
    <w:rsid w:val="00E91159"/>
    <w:rsid w:val="00E92642"/>
    <w:rsid w:val="00E93233"/>
    <w:rsid w:val="00E93A21"/>
    <w:rsid w:val="00E946C7"/>
    <w:rsid w:val="00E95CEB"/>
    <w:rsid w:val="00E95E88"/>
    <w:rsid w:val="00E962C6"/>
    <w:rsid w:val="00E966C2"/>
    <w:rsid w:val="00E96CBC"/>
    <w:rsid w:val="00E97557"/>
    <w:rsid w:val="00E97EA7"/>
    <w:rsid w:val="00EA05B2"/>
    <w:rsid w:val="00EA2B6F"/>
    <w:rsid w:val="00EA37F4"/>
    <w:rsid w:val="00EA4DF8"/>
    <w:rsid w:val="00EA7783"/>
    <w:rsid w:val="00EA77B3"/>
    <w:rsid w:val="00EB0392"/>
    <w:rsid w:val="00EB0FEA"/>
    <w:rsid w:val="00EB2CDD"/>
    <w:rsid w:val="00EB3B67"/>
    <w:rsid w:val="00EB533C"/>
    <w:rsid w:val="00EB5A80"/>
    <w:rsid w:val="00EB69C2"/>
    <w:rsid w:val="00EC0999"/>
    <w:rsid w:val="00EC0BEC"/>
    <w:rsid w:val="00EC1CA6"/>
    <w:rsid w:val="00EC58D8"/>
    <w:rsid w:val="00ED003E"/>
    <w:rsid w:val="00ED05D0"/>
    <w:rsid w:val="00ED0838"/>
    <w:rsid w:val="00ED163B"/>
    <w:rsid w:val="00ED19EF"/>
    <w:rsid w:val="00ED1E5D"/>
    <w:rsid w:val="00ED2851"/>
    <w:rsid w:val="00ED329D"/>
    <w:rsid w:val="00ED39F5"/>
    <w:rsid w:val="00ED49AE"/>
    <w:rsid w:val="00ED4DA6"/>
    <w:rsid w:val="00ED5647"/>
    <w:rsid w:val="00ED6861"/>
    <w:rsid w:val="00ED6D72"/>
    <w:rsid w:val="00EE0257"/>
    <w:rsid w:val="00EE11A2"/>
    <w:rsid w:val="00EE2E67"/>
    <w:rsid w:val="00EE39F2"/>
    <w:rsid w:val="00EE45A7"/>
    <w:rsid w:val="00EE5646"/>
    <w:rsid w:val="00EE63DE"/>
    <w:rsid w:val="00EF044B"/>
    <w:rsid w:val="00EF166C"/>
    <w:rsid w:val="00EF1C62"/>
    <w:rsid w:val="00EF27FE"/>
    <w:rsid w:val="00EF2DD2"/>
    <w:rsid w:val="00EF537A"/>
    <w:rsid w:val="00EF7273"/>
    <w:rsid w:val="00EF777F"/>
    <w:rsid w:val="00F01AF3"/>
    <w:rsid w:val="00F01FAE"/>
    <w:rsid w:val="00F0428B"/>
    <w:rsid w:val="00F05237"/>
    <w:rsid w:val="00F07334"/>
    <w:rsid w:val="00F077B3"/>
    <w:rsid w:val="00F14704"/>
    <w:rsid w:val="00F20858"/>
    <w:rsid w:val="00F23616"/>
    <w:rsid w:val="00F23ED8"/>
    <w:rsid w:val="00F246CE"/>
    <w:rsid w:val="00F24C34"/>
    <w:rsid w:val="00F24E16"/>
    <w:rsid w:val="00F25095"/>
    <w:rsid w:val="00F254FB"/>
    <w:rsid w:val="00F25B04"/>
    <w:rsid w:val="00F26BBA"/>
    <w:rsid w:val="00F27AA3"/>
    <w:rsid w:val="00F30774"/>
    <w:rsid w:val="00F3082A"/>
    <w:rsid w:val="00F31690"/>
    <w:rsid w:val="00F3252A"/>
    <w:rsid w:val="00F33740"/>
    <w:rsid w:val="00F337FB"/>
    <w:rsid w:val="00F34A15"/>
    <w:rsid w:val="00F35B06"/>
    <w:rsid w:val="00F365F9"/>
    <w:rsid w:val="00F37E33"/>
    <w:rsid w:val="00F42607"/>
    <w:rsid w:val="00F43F1D"/>
    <w:rsid w:val="00F43F66"/>
    <w:rsid w:val="00F44D60"/>
    <w:rsid w:val="00F45703"/>
    <w:rsid w:val="00F45776"/>
    <w:rsid w:val="00F457D3"/>
    <w:rsid w:val="00F4638B"/>
    <w:rsid w:val="00F464B1"/>
    <w:rsid w:val="00F47D2A"/>
    <w:rsid w:val="00F5033D"/>
    <w:rsid w:val="00F50DD9"/>
    <w:rsid w:val="00F50E0B"/>
    <w:rsid w:val="00F52348"/>
    <w:rsid w:val="00F54521"/>
    <w:rsid w:val="00F57192"/>
    <w:rsid w:val="00F57D8E"/>
    <w:rsid w:val="00F57DEC"/>
    <w:rsid w:val="00F601B8"/>
    <w:rsid w:val="00F604D9"/>
    <w:rsid w:val="00F619E3"/>
    <w:rsid w:val="00F61D57"/>
    <w:rsid w:val="00F62C9A"/>
    <w:rsid w:val="00F64130"/>
    <w:rsid w:val="00F65B7D"/>
    <w:rsid w:val="00F66470"/>
    <w:rsid w:val="00F7088B"/>
    <w:rsid w:val="00F7124F"/>
    <w:rsid w:val="00F71680"/>
    <w:rsid w:val="00F729AB"/>
    <w:rsid w:val="00F732B5"/>
    <w:rsid w:val="00F736DA"/>
    <w:rsid w:val="00F73E14"/>
    <w:rsid w:val="00F74BBC"/>
    <w:rsid w:val="00F754C8"/>
    <w:rsid w:val="00F75737"/>
    <w:rsid w:val="00F75D0A"/>
    <w:rsid w:val="00F80CB9"/>
    <w:rsid w:val="00F81699"/>
    <w:rsid w:val="00F81C43"/>
    <w:rsid w:val="00F845B9"/>
    <w:rsid w:val="00F84C47"/>
    <w:rsid w:val="00F85045"/>
    <w:rsid w:val="00F85DA8"/>
    <w:rsid w:val="00F86650"/>
    <w:rsid w:val="00F869D1"/>
    <w:rsid w:val="00F86A02"/>
    <w:rsid w:val="00F9106A"/>
    <w:rsid w:val="00F924F1"/>
    <w:rsid w:val="00F92889"/>
    <w:rsid w:val="00F93D8B"/>
    <w:rsid w:val="00F94768"/>
    <w:rsid w:val="00F95709"/>
    <w:rsid w:val="00F95B15"/>
    <w:rsid w:val="00F960A4"/>
    <w:rsid w:val="00F961E0"/>
    <w:rsid w:val="00FA0992"/>
    <w:rsid w:val="00FA0FC4"/>
    <w:rsid w:val="00FA1BFB"/>
    <w:rsid w:val="00FA1EEB"/>
    <w:rsid w:val="00FA264C"/>
    <w:rsid w:val="00FA3A8F"/>
    <w:rsid w:val="00FA6E4B"/>
    <w:rsid w:val="00FA7597"/>
    <w:rsid w:val="00FB022B"/>
    <w:rsid w:val="00FB078D"/>
    <w:rsid w:val="00FB0FD3"/>
    <w:rsid w:val="00FB16E5"/>
    <w:rsid w:val="00FB18FF"/>
    <w:rsid w:val="00FB1913"/>
    <w:rsid w:val="00FB1CFC"/>
    <w:rsid w:val="00FB1F2C"/>
    <w:rsid w:val="00FB20D8"/>
    <w:rsid w:val="00FB258C"/>
    <w:rsid w:val="00FB34EA"/>
    <w:rsid w:val="00FB38DC"/>
    <w:rsid w:val="00FB5D8E"/>
    <w:rsid w:val="00FB6A1C"/>
    <w:rsid w:val="00FB6BE4"/>
    <w:rsid w:val="00FB6CF1"/>
    <w:rsid w:val="00FB79B7"/>
    <w:rsid w:val="00FB7FF6"/>
    <w:rsid w:val="00FC1526"/>
    <w:rsid w:val="00FC2AD5"/>
    <w:rsid w:val="00FC3B52"/>
    <w:rsid w:val="00FC3EAE"/>
    <w:rsid w:val="00FC4F94"/>
    <w:rsid w:val="00FC592D"/>
    <w:rsid w:val="00FC6303"/>
    <w:rsid w:val="00FC66CA"/>
    <w:rsid w:val="00FD0A09"/>
    <w:rsid w:val="00FD186D"/>
    <w:rsid w:val="00FD1C63"/>
    <w:rsid w:val="00FD276F"/>
    <w:rsid w:val="00FD4274"/>
    <w:rsid w:val="00FD6DC5"/>
    <w:rsid w:val="00FD71C6"/>
    <w:rsid w:val="00FD75B6"/>
    <w:rsid w:val="00FD79DA"/>
    <w:rsid w:val="00FD7DCB"/>
    <w:rsid w:val="00FD7FDC"/>
    <w:rsid w:val="00FE0254"/>
    <w:rsid w:val="00FE0EE5"/>
    <w:rsid w:val="00FE13CC"/>
    <w:rsid w:val="00FE145C"/>
    <w:rsid w:val="00FE1917"/>
    <w:rsid w:val="00FE306D"/>
    <w:rsid w:val="00FE46C7"/>
    <w:rsid w:val="00FE4E45"/>
    <w:rsid w:val="00FE5A60"/>
    <w:rsid w:val="00FE6A27"/>
    <w:rsid w:val="00FE790E"/>
    <w:rsid w:val="00FF297A"/>
    <w:rsid w:val="00FF38CD"/>
    <w:rsid w:val="00FF3C6E"/>
    <w:rsid w:val="00FF6EE5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4C3E11"/>
  <w15:docId w15:val="{736A2312-4BD9-4E90-A734-65A8D3E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C2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E62ED8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6480"/>
        <w:tab w:val="left" w:pos="7200"/>
      </w:tabs>
      <w:spacing w:before="120" w:after="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  <w:style w:type="paragraph" w:styleId="Revision">
    <w:name w:val="Revision"/>
    <w:hidden/>
    <w:uiPriority w:val="71"/>
    <w:rsid w:val="003363E9"/>
    <w:rPr>
      <w:rFonts w:eastAsia="SimSun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3260C2"/>
    <w:rPr>
      <w:rFonts w:eastAsia="SimSun"/>
      <w:b/>
      <w:color w:val="000000"/>
      <w:sz w:val="36"/>
      <w:szCs w:val="36"/>
      <w:lang w:val="en-GB" w:eastAsia="ar-SA"/>
    </w:rPr>
  </w:style>
  <w:style w:type="character" w:customStyle="1" w:styleId="st">
    <w:name w:val="st"/>
    <w:basedOn w:val="DefaultParagraphFont"/>
    <w:rsid w:val="004036B0"/>
  </w:style>
  <w:style w:type="paragraph" w:customStyle="1" w:styleId="m3672202012888783847msolistparagraph">
    <w:name w:val="m_3672202012888783847msolistparagraph"/>
    <w:basedOn w:val="Normal"/>
    <w:rsid w:val="00BC3E7B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2254921443490834472msolistparagraph">
    <w:name w:val="m_-2254921443490834472msolistparagraph"/>
    <w:basedOn w:val="Normal"/>
    <w:rsid w:val="00654CCE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3" ma:contentTypeDescription="Create a new document." ma:contentTypeScope="" ma:versionID="a1cadfbc0c468d74c5ead1af1db80fac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91594c08eb15b779bb0769c3d0baf6be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1F0D-F424-46F9-9377-F3EB3937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3C981-6012-4203-A784-C3802AEBD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F1BE1-E842-45B0-8CA7-A7338BC8A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31E6C-3D42-4A89-BA5D-C59E4FE5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</cp:lastModifiedBy>
  <cp:revision>2</cp:revision>
  <cp:lastPrinted>2019-09-30T12:34:00Z</cp:lastPrinted>
  <dcterms:created xsi:type="dcterms:W3CDTF">2020-04-20T03:05:00Z</dcterms:created>
  <dcterms:modified xsi:type="dcterms:W3CDTF">2020-04-20T03:05:00Z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</Properties>
</file>