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5CAD5758" w:rsidR="007A17EE" w:rsidRPr="001E1996" w:rsidRDefault="00134E5C" w:rsidP="007B77DC">
      <w:pPr>
        <w:pStyle w:val="Heading3"/>
        <w:ind w:left="720" w:hanging="705"/>
      </w:pPr>
      <w:r w:rsidRPr="001E1996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759FDD42">
            <wp:simplePos x="0" y="0"/>
            <wp:positionH relativeFrom="column">
              <wp:posOffset>-695325</wp:posOffset>
            </wp:positionH>
            <wp:positionV relativeFrom="paragraph">
              <wp:posOffset>22400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 w:rsidRPr="001E1996">
        <w:tab/>
      </w:r>
    </w:p>
    <w:p w14:paraId="30A9ACB5" w14:textId="77777777" w:rsidR="007A17EE" w:rsidRPr="001E1996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1E1996">
        <w:rPr>
          <w:lang w:val="en-GB"/>
        </w:rPr>
        <w:tab/>
      </w:r>
    </w:p>
    <w:p w14:paraId="7853634F" w14:textId="77777777" w:rsidR="007A17EE" w:rsidRPr="001E1996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1E1996">
        <w:rPr>
          <w:lang w:val="en-GB"/>
        </w:rPr>
        <w:tab/>
      </w:r>
    </w:p>
    <w:p w14:paraId="3215B973" w14:textId="77777777" w:rsidR="007A17EE" w:rsidRPr="001E1996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1E1996">
        <w:rPr>
          <w:lang w:val="en-GB"/>
        </w:rPr>
        <w:tab/>
      </w:r>
    </w:p>
    <w:p w14:paraId="06782C0D" w14:textId="2C1F2ED9" w:rsidR="007A17EE" w:rsidRPr="001E1996" w:rsidRDefault="00AE2A3E" w:rsidP="00AE2A3E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</w:tabs>
        <w:jc w:val="both"/>
        <w:rPr>
          <w:lang w:val="en-GB"/>
        </w:rPr>
      </w:pPr>
      <w:r w:rsidRPr="001E1996">
        <w:rPr>
          <w:lang w:val="en-GB"/>
        </w:rPr>
        <w:tab/>
      </w:r>
      <w:r w:rsidRPr="001E1996">
        <w:rPr>
          <w:lang w:val="en-GB"/>
        </w:rPr>
        <w:tab/>
      </w:r>
      <w:r w:rsidRPr="001E1996">
        <w:rPr>
          <w:lang w:val="en-GB"/>
        </w:rPr>
        <w:tab/>
      </w:r>
    </w:p>
    <w:p w14:paraId="4B3E95D6" w14:textId="77777777" w:rsidR="007A17EE" w:rsidRPr="001E1996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2851831" w:rsidR="007A17EE" w:rsidRPr="001E1996" w:rsidRDefault="0036683C" w:rsidP="0036683C">
      <w:pPr>
        <w:pStyle w:val="Title"/>
        <w:tabs>
          <w:tab w:val="left" w:pos="720"/>
          <w:tab w:val="left" w:pos="1080"/>
          <w:tab w:val="left" w:pos="3513"/>
          <w:tab w:val="left" w:pos="6480"/>
          <w:tab w:val="left" w:pos="7380"/>
        </w:tabs>
        <w:jc w:val="both"/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ab/>
      </w:r>
      <w:r>
        <w:rPr>
          <w:b w:val="0"/>
          <w:sz w:val="40"/>
          <w:szCs w:val="40"/>
          <w:lang w:val="en-GB"/>
        </w:rPr>
        <w:tab/>
      </w:r>
      <w:r>
        <w:rPr>
          <w:b w:val="0"/>
          <w:sz w:val="40"/>
          <w:szCs w:val="40"/>
          <w:lang w:val="en-GB"/>
        </w:rPr>
        <w:tab/>
      </w:r>
    </w:p>
    <w:p w14:paraId="176C4DF6" w14:textId="77777777" w:rsidR="00ED003E" w:rsidRPr="001E1996" w:rsidRDefault="004B2792" w:rsidP="00C64862">
      <w:pPr>
        <w:pStyle w:val="Heading1"/>
      </w:pPr>
      <w:r w:rsidRPr="001E1996">
        <w:tab/>
      </w:r>
    </w:p>
    <w:p w14:paraId="30F78D24" w14:textId="77777777" w:rsidR="00ED003E" w:rsidRPr="001E1996" w:rsidRDefault="00ED003E" w:rsidP="00C64862">
      <w:pPr>
        <w:pStyle w:val="Heading1"/>
      </w:pPr>
      <w:r w:rsidRPr="001E1996">
        <w:tab/>
      </w:r>
    </w:p>
    <w:p w14:paraId="38C90D63" w14:textId="48CF48E0" w:rsidR="006219AA" w:rsidRPr="001E1996" w:rsidRDefault="00737BF3" w:rsidP="00762A2D">
      <w:pPr>
        <w:pStyle w:val="Heading1"/>
        <w:spacing w:after="0"/>
        <w:rPr>
          <w:b w:val="0"/>
          <w:i/>
          <w:sz w:val="28"/>
          <w:szCs w:val="20"/>
          <w:lang w:val="en-US"/>
        </w:rPr>
      </w:pPr>
      <w:r w:rsidRPr="001E199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52B1EE49" w:rsidR="00142D0B" w:rsidRPr="003121D4" w:rsidRDefault="00142D0B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WGISS-50,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30F14B5C" w:rsidR="00142D0B" w:rsidRPr="00181A99" w:rsidRDefault="00142D0B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Virtual Meeting, September 22-24, 2020</w:t>
                            </w: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6AD99E80" w14:textId="7ADB9FF7" w:rsidR="00142D0B" w:rsidRPr="00CD5048" w:rsidRDefault="00142D0B" w:rsidP="00CD5048">
                            <w:pPr>
                              <w:pStyle w:val="Heading1"/>
                              <w:pBdr>
                                <w:bottom w:val="single" w:sz="6" w:space="0" w:color="A2A9B1"/>
                              </w:pBdr>
                              <w:spacing w:after="60"/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All times are Universal Time (UTC), all presentations are remote</w:t>
                            </w:r>
                          </w:p>
                          <w:p w14:paraId="39A2863E" w14:textId="752CDB90" w:rsidR="00142D0B" w:rsidRPr="00181A99" w:rsidRDefault="00747C0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Version 1.0 September 21</w:t>
                            </w:r>
                            <w:r w:rsidR="00142D0B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 2020</w:t>
                            </w:r>
                          </w:p>
                          <w:p w14:paraId="71801D0B" w14:textId="77777777" w:rsidR="00142D0B" w:rsidRPr="003121D4" w:rsidRDefault="00142D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52B1EE49" w:rsidR="00142D0B" w:rsidRPr="003121D4" w:rsidRDefault="00142D0B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WGISS-50,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30F14B5C" w:rsidR="00142D0B" w:rsidRPr="00181A99" w:rsidRDefault="00142D0B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Virtual Meeting, September 22-24, 2020</w:t>
                      </w: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6AD99E80" w14:textId="7ADB9FF7" w:rsidR="00142D0B" w:rsidRPr="00CD5048" w:rsidRDefault="00142D0B" w:rsidP="00CD5048">
                      <w:pPr>
                        <w:pStyle w:val="Heading1"/>
                        <w:pBdr>
                          <w:bottom w:val="single" w:sz="6" w:space="0" w:color="A2A9B1"/>
                        </w:pBdr>
                        <w:spacing w:after="60"/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  <w:t>All times are Universal Time (UTC), all presentations are remote</w:t>
                      </w:r>
                    </w:p>
                    <w:p w14:paraId="39A2863E" w14:textId="752CDB90" w:rsidR="00142D0B" w:rsidRPr="00181A99" w:rsidRDefault="00747C0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Version 1.0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September 21</w:t>
                      </w:r>
                      <w:r w:rsidR="00142D0B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 2020</w:t>
                      </w:r>
                    </w:p>
                    <w:p w14:paraId="71801D0B" w14:textId="77777777" w:rsidR="00142D0B" w:rsidRPr="003121D4" w:rsidRDefault="00142D0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1E1996">
        <w:br w:type="page"/>
      </w:r>
    </w:p>
    <w:p w14:paraId="26A38306" w14:textId="4BE6B612" w:rsidR="006E4DEE" w:rsidRPr="001E1996" w:rsidRDefault="008F42D8" w:rsidP="00414AF9">
      <w:pPr>
        <w:rPr>
          <w:rStyle w:val="Hyperlink"/>
        </w:rPr>
      </w:pPr>
      <w:r w:rsidRPr="001E1996">
        <w:lastRenderedPageBreak/>
        <w:t>WGISS 50 is bei</w:t>
      </w:r>
      <w:r w:rsidR="009B252E" w:rsidRPr="001E1996">
        <w:t>ng held as a virtual meeting;</w:t>
      </w:r>
      <w:r w:rsidRPr="001E1996">
        <w:t xml:space="preserve"> all presentations are pre-recorded and available here:</w:t>
      </w:r>
      <w:r w:rsidR="009B252E" w:rsidRPr="001E1996">
        <w:t xml:space="preserve"> </w:t>
      </w:r>
      <w:hyperlink r:id="rId12" w:history="1">
        <w:r w:rsidR="009B252E" w:rsidRPr="001E1996">
          <w:rPr>
            <w:rStyle w:val="Hyperlink"/>
          </w:rPr>
          <w:t>http://ceos.org/meetings/wgiss-50/</w:t>
        </w:r>
      </w:hyperlink>
    </w:p>
    <w:p w14:paraId="0BA2AF6E" w14:textId="3A89490A" w:rsidR="0041586B" w:rsidRPr="001E1996" w:rsidRDefault="0041586B" w:rsidP="0041586B">
      <w:r w:rsidRPr="001E1996">
        <w:t>To assist scheduling and to ensure your questions are answered please feel free to submit your questions in advance to the conference Q&amp;A site &lt;insert link&gt; whilst you are viewing the video presentations.</w:t>
      </w:r>
    </w:p>
    <w:p w14:paraId="19AA5B81" w14:textId="187F6D73" w:rsidR="006E4DEE" w:rsidRPr="001E1996" w:rsidRDefault="007E76ED" w:rsidP="00414AF9">
      <w:r w:rsidRPr="001E1996">
        <w:t xml:space="preserve">Please </w:t>
      </w:r>
      <w:r w:rsidR="005E36F4" w:rsidRPr="001E1996">
        <w:t xml:space="preserve">review the video content at a time convenient to you prior to the main video conference as the material will not be </w:t>
      </w:r>
      <w:r w:rsidR="007F01A5" w:rsidRPr="001E1996">
        <w:t xml:space="preserve">presented in the main conference. </w:t>
      </w:r>
      <w:r w:rsidR="006E4DEE" w:rsidRPr="001E1996">
        <w:t xml:space="preserve">The main conference will consist of a </w:t>
      </w:r>
      <w:r w:rsidR="007F01A5" w:rsidRPr="001E1996">
        <w:t xml:space="preserve">teleconference </w:t>
      </w:r>
      <w:r w:rsidR="006E4DEE" w:rsidRPr="001E1996">
        <w:t xml:space="preserve">with Q&amp;A </w:t>
      </w:r>
      <w:r w:rsidR="008A2CE2" w:rsidRPr="001E1996">
        <w:t>with speakers and d</w:t>
      </w:r>
      <w:r w:rsidRPr="001E1996">
        <w:t>iscussion.</w:t>
      </w:r>
    </w:p>
    <w:p w14:paraId="55C20221" w14:textId="77777777" w:rsidR="00E800A4" w:rsidRPr="001E1996" w:rsidRDefault="00E800A4" w:rsidP="00414AF9"/>
    <w:p w14:paraId="0D3672A9" w14:textId="66712ECE" w:rsidR="00DF0CC1" w:rsidRPr="001E1996" w:rsidRDefault="002C6764" w:rsidP="00A77931">
      <w:pPr>
        <w:pStyle w:val="Heading1"/>
        <w:spacing w:after="0"/>
      </w:pPr>
      <w:r w:rsidRPr="001E1996">
        <w:t>Tues</w:t>
      </w:r>
      <w:r w:rsidR="00832159" w:rsidRPr="001E1996">
        <w:t xml:space="preserve">day, </w:t>
      </w:r>
      <w:r w:rsidR="002564B9" w:rsidRPr="001E1996">
        <w:t xml:space="preserve">September </w:t>
      </w:r>
      <w:r w:rsidR="00E43E5E" w:rsidRPr="001E1996">
        <w:t>22</w:t>
      </w:r>
      <w:r w:rsidR="004E7DF3" w:rsidRPr="001E1996">
        <w:t>, 2020</w:t>
      </w:r>
    </w:p>
    <w:p w14:paraId="7624B1EE" w14:textId="33C08D22" w:rsidR="00AF08E7" w:rsidRPr="001E1996" w:rsidRDefault="002C6764" w:rsidP="00E62ED8">
      <w:pPr>
        <w:pStyle w:val="Heading2"/>
      </w:pPr>
      <w:r w:rsidRPr="001E1996">
        <w:t>1</w:t>
      </w:r>
      <w:r w:rsidR="00DD208F" w:rsidRPr="001E1996">
        <w:t>1</w:t>
      </w:r>
      <w:r w:rsidRPr="001E1996">
        <w:t>:00</w:t>
      </w:r>
      <w:r w:rsidR="00332686" w:rsidRPr="001E1996">
        <w:t xml:space="preserve"> </w:t>
      </w:r>
      <w:r w:rsidR="003429DB" w:rsidRPr="001E1996">
        <w:tab/>
      </w:r>
      <w:r w:rsidR="006C1098" w:rsidRPr="001E1996">
        <w:t>Convene</w:t>
      </w:r>
    </w:p>
    <w:p w14:paraId="78CAE501" w14:textId="0CC21CB8" w:rsidR="00375759" w:rsidRPr="001E199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1E1996">
        <w:t>WGISS PLENARY</w:t>
      </w:r>
      <w:r w:rsidRPr="001E1996">
        <w:rPr>
          <w:sz w:val="24"/>
          <w:szCs w:val="24"/>
        </w:rPr>
        <w:tab/>
      </w:r>
    </w:p>
    <w:p w14:paraId="78CFE6B0" w14:textId="27F4BD1A" w:rsidR="004E7DF3" w:rsidRPr="001E1996" w:rsidRDefault="002C676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</w:rPr>
      </w:pPr>
      <w:r w:rsidRPr="001E1996">
        <w:t>1</w:t>
      </w:r>
      <w:r w:rsidR="00DD208F" w:rsidRPr="001E1996">
        <w:t>1</w:t>
      </w:r>
      <w:r w:rsidRPr="001E1996">
        <w:t>:00</w:t>
      </w:r>
      <w:r w:rsidR="00410C24" w:rsidRPr="001E1996">
        <w:tab/>
      </w:r>
      <w:r w:rsidR="00ED5647" w:rsidRPr="001E1996">
        <w:t>Welcome and Introductions, Adoption of Agenda</w:t>
      </w:r>
      <w:r w:rsidR="003429DB" w:rsidRPr="001E1996">
        <w:tab/>
      </w:r>
      <w:r w:rsidR="00F464B1" w:rsidRPr="001E1996">
        <w:rPr>
          <w:i/>
        </w:rPr>
        <w:t>Robert Woodcock (CSIRO)</w:t>
      </w:r>
    </w:p>
    <w:p w14:paraId="7331A345" w14:textId="371A7785" w:rsidR="004E7DF3" w:rsidRPr="001E1996" w:rsidRDefault="004E7DF3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</w:pPr>
      <w:r w:rsidRPr="001E1996">
        <w:tab/>
        <w:t>CEOS Executive Officer (CEO) Report</w:t>
      </w:r>
      <w:r w:rsidR="003429DB" w:rsidRPr="001E1996">
        <w:tab/>
      </w:r>
      <w:r w:rsidR="003429DB" w:rsidRPr="001E1996">
        <w:rPr>
          <w:i/>
        </w:rPr>
        <w:t>Kerry Sawyer</w:t>
      </w:r>
      <w:r w:rsidR="00F464B1" w:rsidRPr="001E1996">
        <w:rPr>
          <w:i/>
        </w:rPr>
        <w:t xml:space="preserve"> (</w:t>
      </w:r>
      <w:r w:rsidR="00C45D4F">
        <w:rPr>
          <w:i/>
        </w:rPr>
        <w:t>NOAA</w:t>
      </w:r>
      <w:r w:rsidR="00F464B1" w:rsidRPr="001E1996">
        <w:rPr>
          <w:i/>
        </w:rPr>
        <w:t>)</w:t>
      </w:r>
    </w:p>
    <w:p w14:paraId="37BCAF93" w14:textId="3712A1F6" w:rsidR="003429DB" w:rsidRPr="001E1996" w:rsidRDefault="003429DB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Systems Engineering Office (SEO) Report</w:t>
      </w:r>
      <w:r w:rsidR="001E1996" w:rsidRPr="001E1996">
        <w:rPr>
          <w:rFonts w:cs="Angsana New"/>
          <w:lang w:bidi="th-TH"/>
        </w:rPr>
        <w:t xml:space="preserve"> (including ODC)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Brian Killough</w:t>
      </w:r>
      <w:r w:rsidR="00F464B1" w:rsidRPr="001E1996">
        <w:rPr>
          <w:rFonts w:cs="Angsana New"/>
          <w:i/>
          <w:lang w:bidi="th-TH"/>
        </w:rPr>
        <w:t xml:space="preserve"> (NASA)</w:t>
      </w:r>
    </w:p>
    <w:p w14:paraId="3DF765E9" w14:textId="77777777" w:rsidR="00AE6D3C" w:rsidRPr="001E1996" w:rsidRDefault="00AE6D3C" w:rsidP="00D95D8F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 xml:space="preserve">Data DISCOVERY and ACCESS </w:t>
      </w:r>
    </w:p>
    <w:p w14:paraId="5D67E0A7" w14:textId="77777777" w:rsidR="005D375E" w:rsidRDefault="000A1FFF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Fonts w:cs="Angsana New"/>
          <w:lang w:bidi="th-TH"/>
        </w:rPr>
      </w:pPr>
      <w:bookmarkStart w:id="0" w:name="OLE_LINK3"/>
      <w:bookmarkStart w:id="1" w:name="OLE_LINK4"/>
      <w:r w:rsidRPr="00217011">
        <w:rPr>
          <w:rFonts w:cs="Angsana New"/>
          <w:lang w:bidi="th-TH"/>
        </w:rPr>
        <w:tab/>
      </w:r>
      <w:r>
        <w:rPr>
          <w:rFonts w:cs="Angsana New"/>
          <w:lang w:bidi="th-TH"/>
        </w:rPr>
        <w:t xml:space="preserve">General reports: </w:t>
      </w:r>
      <w:r w:rsidR="00254B25">
        <w:rPr>
          <w:rFonts w:cs="Angsana New"/>
          <w:lang w:bidi="th-TH"/>
        </w:rPr>
        <w:tab/>
      </w:r>
    </w:p>
    <w:p w14:paraId="5C894B1A" w14:textId="0D88CE3D" w:rsidR="00254B25" w:rsidRDefault="005D375E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IDN</w:t>
      </w:r>
      <w:r>
        <w:rPr>
          <w:rFonts w:cs="Angsana New"/>
          <w:lang w:bidi="th-TH"/>
        </w:rPr>
        <w:tab/>
      </w:r>
      <w:r w:rsidR="00254B25" w:rsidRPr="005D375E">
        <w:rPr>
          <w:rFonts w:cs="Angsana New"/>
          <w:i/>
          <w:lang w:bidi="th-TH"/>
        </w:rPr>
        <w:t xml:space="preserve">Michael </w:t>
      </w:r>
      <w:r>
        <w:rPr>
          <w:rFonts w:cs="Angsana New"/>
          <w:i/>
          <w:lang w:bidi="th-TH"/>
        </w:rPr>
        <w:t xml:space="preserve">Morahan </w:t>
      </w:r>
      <w:r w:rsidR="00434FC9">
        <w:rPr>
          <w:rFonts w:cs="Angsana New"/>
          <w:i/>
          <w:lang w:bidi="th-TH"/>
        </w:rPr>
        <w:t>(NASA</w:t>
      </w:r>
      <w:r w:rsidR="00254B25" w:rsidRPr="005D375E">
        <w:rPr>
          <w:rFonts w:cs="Angsana New"/>
          <w:i/>
          <w:lang w:bidi="th-TH"/>
        </w:rPr>
        <w:t>)</w:t>
      </w:r>
      <w:r w:rsidR="000A1FFF">
        <w:rPr>
          <w:rFonts w:cs="Angsana New"/>
          <w:lang w:bidi="th-TH"/>
        </w:rPr>
        <w:t xml:space="preserve"> </w:t>
      </w:r>
    </w:p>
    <w:p w14:paraId="13FB2FC9" w14:textId="42895A2C" w:rsidR="00254B25" w:rsidRDefault="00254B25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="000A1FFF">
        <w:rPr>
          <w:rFonts w:cs="Angsana New"/>
          <w:lang w:bidi="th-TH"/>
        </w:rPr>
        <w:t xml:space="preserve">CWIC </w:t>
      </w:r>
      <w:r>
        <w:rPr>
          <w:rFonts w:cs="Angsana New"/>
          <w:lang w:bidi="th-TH"/>
        </w:rPr>
        <w:t xml:space="preserve">and CWIC Evolution </w:t>
      </w:r>
      <w:r>
        <w:rPr>
          <w:rFonts w:cs="Angsana New"/>
          <w:lang w:bidi="th-TH"/>
        </w:rPr>
        <w:tab/>
      </w:r>
      <w:r w:rsidRPr="005D375E">
        <w:rPr>
          <w:rFonts w:cs="Angsana New"/>
          <w:i/>
          <w:lang w:bidi="th-TH"/>
        </w:rPr>
        <w:t xml:space="preserve">Minnie Wong </w:t>
      </w:r>
      <w:r w:rsidR="000A1FFF" w:rsidRPr="005D375E">
        <w:rPr>
          <w:rFonts w:cs="Angsana New"/>
          <w:i/>
          <w:lang w:bidi="th-TH"/>
        </w:rPr>
        <w:t>(NASA)</w:t>
      </w:r>
    </w:p>
    <w:p w14:paraId="4F19CB94" w14:textId="77777777" w:rsidR="00182032" w:rsidRDefault="00254B25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Style w:val="Emphasis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="000A1FFF">
        <w:rPr>
          <w:rFonts w:cs="Angsana New"/>
          <w:lang w:bidi="th-TH"/>
        </w:rPr>
        <w:t xml:space="preserve">FedEO </w:t>
      </w:r>
      <w:r>
        <w:rPr>
          <w:rFonts w:cs="Angsana New"/>
          <w:lang w:bidi="th-TH"/>
        </w:rPr>
        <w:tab/>
      </w:r>
      <w:r w:rsidR="00182032">
        <w:rPr>
          <w:rStyle w:val="Emphasis"/>
        </w:rPr>
        <w:t>Y. Coene (Spacebel, ESA),</w:t>
      </w:r>
    </w:p>
    <w:p w14:paraId="66D60403" w14:textId="24E4944C" w:rsidR="000A1FFF" w:rsidRDefault="00182032" w:rsidP="00182032">
      <w:pPr>
        <w:tabs>
          <w:tab w:val="left" w:pos="720"/>
          <w:tab w:val="left" w:pos="1080"/>
          <w:tab w:val="left" w:pos="7513"/>
          <w:tab w:val="left" w:pos="7560"/>
        </w:tabs>
        <w:spacing w:after="0"/>
        <w:jc w:val="left"/>
        <w:rPr>
          <w:rFonts w:cs="Angsana New"/>
          <w:lang w:bidi="th-TH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4C4CBF">
        <w:rPr>
          <w:rStyle w:val="Emphasis"/>
        </w:rPr>
        <w:t>A. Della Vecchia (Randstad, ESA)</w:t>
      </w:r>
    </w:p>
    <w:p w14:paraId="2A27E43A" w14:textId="77777777" w:rsidR="00182032" w:rsidRDefault="000A1FFF" w:rsidP="00182032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Style w:val="Emphasis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lang w:bidi="th-TH"/>
        </w:rPr>
        <w:t>FedEO Catalogue API Evolution</w:t>
      </w:r>
      <w:r>
        <w:rPr>
          <w:rFonts w:cs="Angsana New"/>
          <w:lang w:bidi="th-TH"/>
        </w:rPr>
        <w:tab/>
      </w:r>
      <w:r w:rsidR="00182032">
        <w:rPr>
          <w:rStyle w:val="Emphasis"/>
        </w:rPr>
        <w:t>Y. Coene (Spacebel, ESA),</w:t>
      </w:r>
    </w:p>
    <w:p w14:paraId="27CDC825" w14:textId="4B4A97A8" w:rsidR="000A1FFF" w:rsidRPr="00182032" w:rsidRDefault="00182032" w:rsidP="00182032">
      <w:pPr>
        <w:tabs>
          <w:tab w:val="left" w:pos="720"/>
          <w:tab w:val="left" w:pos="1080"/>
          <w:tab w:val="left" w:pos="7513"/>
          <w:tab w:val="left" w:pos="7560"/>
        </w:tabs>
        <w:spacing w:after="0"/>
        <w:jc w:val="left"/>
        <w:rPr>
          <w:rFonts w:cs="Angsana New"/>
          <w:lang w:bidi="th-TH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A. Della Vecchia (Randstad, ESA)</w:t>
      </w:r>
    </w:p>
    <w:p w14:paraId="58D08B34" w14:textId="77777777" w:rsidR="00182032" w:rsidRDefault="000A1FFF" w:rsidP="00182032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Style w:val="Emphasis"/>
        </w:rPr>
      </w:pPr>
      <w:r>
        <w:rPr>
          <w:rFonts w:cs="Angsana New"/>
          <w:lang w:bidi="th-TH"/>
        </w:rPr>
        <w:tab/>
        <w:t xml:space="preserve">FedEO Metadata Editor </w:t>
      </w:r>
      <w:r>
        <w:rPr>
          <w:rFonts w:cs="Angsana New"/>
          <w:lang w:bidi="th-TH"/>
        </w:rPr>
        <w:tab/>
      </w:r>
      <w:r w:rsidR="00182032">
        <w:rPr>
          <w:rStyle w:val="Emphasis"/>
        </w:rPr>
        <w:t>Y. Coene (Spacebel, ESA),</w:t>
      </w:r>
    </w:p>
    <w:p w14:paraId="0FDEE1C4" w14:textId="6859DA3E" w:rsidR="000A1FFF" w:rsidRDefault="00182032" w:rsidP="00182032">
      <w:pPr>
        <w:tabs>
          <w:tab w:val="left" w:pos="720"/>
          <w:tab w:val="left" w:pos="1080"/>
          <w:tab w:val="left" w:pos="7513"/>
          <w:tab w:val="left" w:pos="7560"/>
        </w:tabs>
        <w:spacing w:after="0"/>
        <w:jc w:val="left"/>
        <w:rPr>
          <w:rFonts w:cs="Angsana New"/>
          <w:lang w:bidi="th-TH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A. Della Vecchia (Randstad, ESA)</w:t>
      </w:r>
      <w:r w:rsidR="000A1FFF">
        <w:rPr>
          <w:rFonts w:cs="Angsana New"/>
          <w:lang w:bidi="th-TH"/>
        </w:rPr>
        <w:tab/>
      </w:r>
    </w:p>
    <w:p w14:paraId="7487C556" w14:textId="57F6C13B" w:rsidR="000A1FFF" w:rsidRDefault="000A1FFF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  <w:t xml:space="preserve">STAC Community Sprint (web link) </w:t>
      </w:r>
      <w:r>
        <w:rPr>
          <w:rFonts w:cs="Angsana New"/>
          <w:lang w:bidi="th-TH"/>
        </w:rPr>
        <w:tab/>
      </w:r>
      <w:r w:rsidRPr="00990299">
        <w:rPr>
          <w:rFonts w:cs="Angsana New"/>
          <w:i/>
          <w:lang w:bidi="th-TH"/>
        </w:rPr>
        <w:t xml:space="preserve">Chris Holmes </w:t>
      </w:r>
      <w:r w:rsidR="00142D0B">
        <w:rPr>
          <w:rFonts w:cs="Angsana New"/>
          <w:i/>
          <w:lang w:bidi="th-TH"/>
        </w:rPr>
        <w:t>(Planet Labs)</w:t>
      </w:r>
    </w:p>
    <w:p w14:paraId="17AA69BC" w14:textId="77777777" w:rsidR="000A1FFF" w:rsidRDefault="000A1FFF" w:rsidP="00D95D8F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 w:rsidRPr="00C63977">
        <w:rPr>
          <w:rFonts w:cs="Angsana New"/>
          <w:lang w:bidi="th-TH"/>
        </w:rPr>
        <w:t>STAC CMR</w:t>
      </w:r>
      <w:r>
        <w:rPr>
          <w:rFonts w:cs="Angsana New"/>
          <w:i/>
          <w:lang w:bidi="th-TH"/>
        </w:rPr>
        <w:tab/>
        <w:t>Valerie Dixon (NASA)</w:t>
      </w:r>
    </w:p>
    <w:p w14:paraId="29C1D401" w14:textId="77777777" w:rsidR="00182032" w:rsidRDefault="000A1FFF" w:rsidP="00182032">
      <w:pPr>
        <w:tabs>
          <w:tab w:val="left" w:pos="720"/>
          <w:tab w:val="left" w:pos="1080"/>
          <w:tab w:val="left" w:pos="7513"/>
          <w:tab w:val="left" w:pos="7560"/>
        </w:tabs>
        <w:spacing w:before="120" w:after="0"/>
        <w:jc w:val="left"/>
        <w:rPr>
          <w:rStyle w:val="Emphasis"/>
        </w:rPr>
      </w:pPr>
      <w:r>
        <w:rPr>
          <w:rFonts w:cs="Angsana New"/>
          <w:lang w:bidi="th-TH"/>
        </w:rPr>
        <w:tab/>
        <w:t xml:space="preserve">FedEO </w:t>
      </w:r>
      <w:r w:rsidRPr="00A270F9">
        <w:rPr>
          <w:rFonts w:cs="Angsana New"/>
          <w:lang w:bidi="th-TH"/>
        </w:rPr>
        <w:t xml:space="preserve">STAC API and STAC Browser </w:t>
      </w:r>
      <w:r w:rsidRPr="00A270F9">
        <w:rPr>
          <w:rFonts w:cs="Angsana New"/>
          <w:lang w:bidi="th-TH"/>
        </w:rPr>
        <w:tab/>
      </w:r>
      <w:r w:rsidR="00182032">
        <w:rPr>
          <w:rStyle w:val="Emphasis"/>
        </w:rPr>
        <w:t>Y. Coene (Spacebel, ESA),</w:t>
      </w:r>
    </w:p>
    <w:p w14:paraId="7FA6FD93" w14:textId="6AE5D78B" w:rsidR="000A1FFF" w:rsidRPr="00182032" w:rsidRDefault="00182032" w:rsidP="00182032">
      <w:pPr>
        <w:tabs>
          <w:tab w:val="left" w:pos="720"/>
          <w:tab w:val="left" w:pos="1080"/>
          <w:tab w:val="left" w:pos="7513"/>
          <w:tab w:val="left" w:pos="7560"/>
        </w:tabs>
        <w:spacing w:after="0"/>
        <w:jc w:val="left"/>
        <w:rPr>
          <w:rFonts w:cs="Angsana New"/>
          <w:lang w:bidi="th-TH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A. Della Vecchia (Randstad, ESA)</w:t>
      </w:r>
    </w:p>
    <w:p w14:paraId="70CE9148" w14:textId="77777777" w:rsidR="00AE6D3C" w:rsidRPr="001E1996" w:rsidRDefault="00AE6D3C" w:rsidP="00D95D8F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>TECHNOLOGY EXPLORATION</w:t>
      </w:r>
    </w:p>
    <w:p w14:paraId="34313DA3" w14:textId="3AD74C2E" w:rsidR="00C52C10" w:rsidRDefault="00EB69C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</w:r>
      <w:r w:rsidR="00254B25">
        <w:rPr>
          <w:rFonts w:cs="Angsana New"/>
          <w:lang w:bidi="th-TH"/>
        </w:rPr>
        <w:t xml:space="preserve">Future </w:t>
      </w:r>
      <w:r w:rsidR="002A097B" w:rsidRPr="001E1996">
        <w:rPr>
          <w:rFonts w:cs="Angsana New"/>
          <w:lang w:bidi="th-TH"/>
        </w:rPr>
        <w:t>Webinars Planning</w:t>
      </w:r>
      <w:r w:rsidR="00254B25">
        <w:rPr>
          <w:rFonts w:cs="Angsana New"/>
          <w:lang w:bidi="th-TH"/>
        </w:rPr>
        <w:tab/>
      </w:r>
      <w:r w:rsidR="00254B25" w:rsidRPr="00434FC9">
        <w:rPr>
          <w:rFonts w:cs="Angsana New"/>
          <w:i/>
          <w:lang w:bidi="th-TH"/>
        </w:rPr>
        <w:t>Yousuke Ikehata (JAXA)</w:t>
      </w:r>
    </w:p>
    <w:p w14:paraId="590D0D4F" w14:textId="7E4125C7" w:rsidR="00254B25" w:rsidRDefault="00434FC9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  <w:t>CEOS Branded Webinar Plans with WGCapD</w:t>
      </w:r>
      <w:r w:rsidR="00254B25">
        <w:rPr>
          <w:rFonts w:cs="Angsana New"/>
          <w:lang w:bidi="th-TH"/>
        </w:rPr>
        <w:tab/>
      </w:r>
      <w:r w:rsidR="00133514">
        <w:rPr>
          <w:rFonts w:cs="Angsana New"/>
          <w:i/>
          <w:lang w:bidi="th-TH"/>
        </w:rPr>
        <w:t>Nancy Searby (NASA)</w:t>
      </w:r>
      <w:bookmarkStart w:id="2" w:name="_GoBack"/>
      <w:bookmarkEnd w:id="2"/>
    </w:p>
    <w:p w14:paraId="44987522" w14:textId="27D28088" w:rsidR="00F426FA" w:rsidRPr="001E1996" w:rsidRDefault="00F426FA" w:rsidP="00F426FA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Jupyter Notebooks</w:t>
      </w:r>
      <w:r>
        <w:rPr>
          <w:rFonts w:cs="Angsana New"/>
          <w:lang w:bidi="th-TH"/>
        </w:rPr>
        <w:t xml:space="preserve"> S</w:t>
      </w:r>
      <w:r w:rsidRPr="001E1996">
        <w:rPr>
          <w:rFonts w:cs="Angsana New"/>
          <w:lang w:bidi="th-TH"/>
        </w:rPr>
        <w:t>urvey results</w:t>
      </w:r>
      <w:r>
        <w:rPr>
          <w:rFonts w:cs="Angsana New"/>
          <w:lang w:bidi="th-TH"/>
        </w:rPr>
        <w:t>; D</w:t>
      </w:r>
      <w:r w:rsidRPr="001E1996">
        <w:rPr>
          <w:rFonts w:cs="Angsana New"/>
          <w:lang w:bidi="th-TH"/>
        </w:rPr>
        <w:t>eveloping a B</w:t>
      </w:r>
      <w:r>
        <w:rPr>
          <w:rFonts w:cs="Angsana New"/>
          <w:lang w:bidi="th-TH"/>
        </w:rPr>
        <w:t xml:space="preserve">est </w:t>
      </w:r>
      <w:r w:rsidRPr="001E1996">
        <w:rPr>
          <w:rFonts w:cs="Angsana New"/>
          <w:lang w:bidi="th-TH"/>
        </w:rPr>
        <w:t>P</w:t>
      </w:r>
      <w:r>
        <w:rPr>
          <w:rFonts w:cs="Angsana New"/>
          <w:lang w:bidi="th-TH"/>
        </w:rPr>
        <w:t>ractice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Esther Conway (UKSA)</w:t>
      </w:r>
    </w:p>
    <w:p w14:paraId="6BECE99A" w14:textId="77777777" w:rsidR="00254B25" w:rsidRPr="001E1996" w:rsidRDefault="00254B25" w:rsidP="00C52C10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cs="Angsana New"/>
          <w:lang w:bidi="th-TH"/>
        </w:rPr>
      </w:pPr>
    </w:p>
    <w:bookmarkEnd w:id="0"/>
    <w:bookmarkEnd w:id="1"/>
    <w:p w14:paraId="261F6964" w14:textId="3E561B33" w:rsidR="00F365F9" w:rsidRPr="001E1996" w:rsidRDefault="007400F3" w:rsidP="008A215E">
      <w:pPr>
        <w:pStyle w:val="Heading2"/>
      </w:pPr>
      <w:r w:rsidRPr="001E1996">
        <w:rPr>
          <w:color w:val="auto"/>
        </w:rPr>
        <w:t>13:00</w:t>
      </w:r>
      <w:r w:rsidR="00CD7456" w:rsidRPr="001E1996">
        <w:tab/>
        <w:t>Adjourn</w:t>
      </w:r>
    </w:p>
    <w:p w14:paraId="0A347DD7" w14:textId="76F8B7A8" w:rsidR="00847775" w:rsidRPr="001E1996" w:rsidRDefault="007A54E7" w:rsidP="007A54E7">
      <w:pPr>
        <w:tabs>
          <w:tab w:val="left" w:pos="4674"/>
        </w:tabs>
        <w:suppressAutoHyphens w:val="0"/>
        <w:spacing w:after="0"/>
        <w:jc w:val="left"/>
      </w:pPr>
      <w:r w:rsidRPr="001E1996">
        <w:tab/>
      </w:r>
    </w:p>
    <w:p w14:paraId="7A150540" w14:textId="77777777" w:rsidR="003205A2" w:rsidRPr="001E1996" w:rsidRDefault="003205A2" w:rsidP="003205A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 w:rsidRPr="001E1996">
        <w:br w:type="page"/>
      </w:r>
    </w:p>
    <w:p w14:paraId="67782FCB" w14:textId="075A521C" w:rsidR="00070F95" w:rsidRPr="001E1996" w:rsidRDefault="00070F95" w:rsidP="00070F95">
      <w:r w:rsidRPr="001E1996">
        <w:t>WGISS 50 is bei</w:t>
      </w:r>
      <w:r w:rsidR="009B252E" w:rsidRPr="001E1996">
        <w:t>ng held as a virtual meeting;</w:t>
      </w:r>
      <w:r w:rsidRPr="001E1996">
        <w:t xml:space="preserve"> all presentations are pre-recorded and available here:</w:t>
      </w:r>
      <w:r w:rsidR="009B252E" w:rsidRPr="001E1996">
        <w:t xml:space="preserve"> </w:t>
      </w:r>
      <w:hyperlink r:id="rId13" w:history="1">
        <w:r w:rsidR="009B252E" w:rsidRPr="001E1996">
          <w:rPr>
            <w:rStyle w:val="Hyperlink"/>
          </w:rPr>
          <w:t>http://ceos.org/meetings/wgiss-50/</w:t>
        </w:r>
      </w:hyperlink>
    </w:p>
    <w:p w14:paraId="08CE7F40" w14:textId="77777777" w:rsidR="00070F95" w:rsidRPr="001E1996" w:rsidRDefault="00070F95" w:rsidP="00070F95">
      <w:r w:rsidRPr="001E1996">
        <w:t>To assist scheduling and to ensure your questions are answered please feel free to submit your questions in advance to the conference Q&amp;A site &lt;insert link&gt; whilst you are viewing the video presentations.</w:t>
      </w:r>
    </w:p>
    <w:p w14:paraId="74F4816E" w14:textId="77777777" w:rsidR="00070F95" w:rsidRPr="001E1996" w:rsidRDefault="00070F95" w:rsidP="00070F95">
      <w:r w:rsidRPr="001E1996">
        <w:t>Please review the video content at a time convenient to you prior to the main video conference as the material will not be presented in the main conference. The main conference will consist of a teleconference with Q&amp;A with speakers and Discussion.</w:t>
      </w:r>
    </w:p>
    <w:p w14:paraId="30F37235" w14:textId="20360A08" w:rsidR="004E7DF3" w:rsidRPr="001E1996" w:rsidRDefault="004E7DF3" w:rsidP="004E7DF3">
      <w:pPr>
        <w:pStyle w:val="Heading1"/>
        <w:spacing w:after="0"/>
      </w:pPr>
      <w:r w:rsidRPr="001E1996">
        <w:t xml:space="preserve">Wednesday, </w:t>
      </w:r>
      <w:r w:rsidR="002564B9" w:rsidRPr="001E1996">
        <w:t xml:space="preserve">September </w:t>
      </w:r>
      <w:r w:rsidR="00E43E5E" w:rsidRPr="001E1996">
        <w:t>23</w:t>
      </w:r>
      <w:r w:rsidRPr="001E1996">
        <w:t>, 2020</w:t>
      </w:r>
    </w:p>
    <w:p w14:paraId="28CCF853" w14:textId="24A440DD" w:rsidR="00B51B45" w:rsidRPr="001E1996" w:rsidRDefault="002C6764" w:rsidP="00E62ED8">
      <w:pPr>
        <w:pStyle w:val="Heading2"/>
        <w:rPr>
          <w:szCs w:val="28"/>
        </w:rPr>
      </w:pPr>
      <w:r w:rsidRPr="001E1996">
        <w:t>1</w:t>
      </w:r>
      <w:r w:rsidR="00F45703" w:rsidRPr="001E1996">
        <w:t>1</w:t>
      </w:r>
      <w:r w:rsidR="004E7DF3" w:rsidRPr="001E1996">
        <w:t>:0</w:t>
      </w:r>
      <w:r w:rsidR="005F7F80" w:rsidRPr="001E1996">
        <w:t>0</w:t>
      </w:r>
      <w:r w:rsidR="009E44A7" w:rsidRPr="001E1996">
        <w:tab/>
      </w:r>
      <w:r w:rsidR="00B51B45" w:rsidRPr="001E1996">
        <w:rPr>
          <w:szCs w:val="28"/>
        </w:rPr>
        <w:t>Convene</w:t>
      </w:r>
    </w:p>
    <w:p w14:paraId="7F1636DD" w14:textId="2CFDFA4F" w:rsidR="00AE6D3C" w:rsidRPr="001E1996" w:rsidRDefault="00747C03" w:rsidP="00AE6D3C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INTEROP</w:t>
      </w:r>
      <w:r w:rsidR="00AE6D3C" w:rsidRPr="001E1996">
        <w:rPr>
          <w:b/>
          <w:sz w:val="28"/>
          <w:szCs w:val="28"/>
        </w:rPr>
        <w:t>RABILITY and USE </w:t>
      </w:r>
    </w:p>
    <w:p w14:paraId="3FEC9C53" w14:textId="77777777" w:rsidR="00434FC9" w:rsidRPr="00695AF9" w:rsidRDefault="00732525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>11:00</w:t>
      </w:r>
      <w:r w:rsidRPr="001E1996">
        <w:rPr>
          <w:rFonts w:cs="Angsana New"/>
          <w:lang w:bidi="th-TH"/>
        </w:rPr>
        <w:tab/>
        <w:t xml:space="preserve">CEOS Earth Analytics Interoperability Lab (EAIL): </w:t>
      </w:r>
      <w:r w:rsidR="00254B25">
        <w:rPr>
          <w:rFonts w:cs="Angsana New"/>
          <w:lang w:bidi="th-TH"/>
        </w:rPr>
        <w:tab/>
      </w:r>
      <w:r w:rsidR="00254B25" w:rsidRPr="00695AF9">
        <w:rPr>
          <w:rFonts w:cs="Angsana New"/>
          <w:i/>
          <w:lang w:bidi="th-TH"/>
        </w:rPr>
        <w:t>Rob</w:t>
      </w:r>
      <w:r w:rsidR="00434FC9" w:rsidRPr="00695AF9">
        <w:rPr>
          <w:rFonts w:cs="Angsana New"/>
          <w:i/>
          <w:lang w:bidi="th-TH"/>
        </w:rPr>
        <w:t xml:space="preserve"> Woodcock (CSIRO),</w:t>
      </w:r>
    </w:p>
    <w:p w14:paraId="0ABBD306" w14:textId="68BD02D8" w:rsidR="00732525" w:rsidRPr="00695AF9" w:rsidRDefault="00434FC9" w:rsidP="00D95D8F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i/>
          <w:lang w:bidi="th-TH"/>
        </w:rPr>
      </w:pPr>
      <w:r w:rsidRPr="00695AF9">
        <w:rPr>
          <w:rFonts w:cs="Angsana New"/>
          <w:i/>
          <w:lang w:bidi="th-TH"/>
        </w:rPr>
        <w:tab/>
      </w:r>
      <w:r w:rsidRPr="00695AF9">
        <w:rPr>
          <w:rFonts w:cs="Angsana New"/>
          <w:i/>
          <w:lang w:bidi="th-TH"/>
        </w:rPr>
        <w:tab/>
      </w:r>
      <w:r w:rsidRPr="00695AF9">
        <w:rPr>
          <w:rFonts w:cs="Angsana New"/>
          <w:i/>
          <w:lang w:bidi="th-TH"/>
        </w:rPr>
        <w:tab/>
      </w:r>
      <w:r w:rsidR="00254B25" w:rsidRPr="00695AF9">
        <w:rPr>
          <w:rFonts w:cs="Angsana New"/>
          <w:i/>
          <w:lang w:bidi="th-TH"/>
        </w:rPr>
        <w:t>Brian</w:t>
      </w:r>
      <w:r w:rsidRPr="00695AF9">
        <w:rPr>
          <w:rFonts w:cs="Angsana New"/>
          <w:i/>
          <w:lang w:bidi="th-TH"/>
        </w:rPr>
        <w:t xml:space="preserve"> Killough (NASA)</w:t>
      </w:r>
    </w:p>
    <w:p w14:paraId="64856CD2" w14:textId="77777777" w:rsidR="00D055E7" w:rsidRPr="001E1996" w:rsidRDefault="00D055E7" w:rsidP="00D055E7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CEOS Rice Monitoring Community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Shin-</w:t>
      </w:r>
      <w:proofErr w:type="spellStart"/>
      <w:r w:rsidRPr="001E1996">
        <w:rPr>
          <w:rFonts w:cs="Angsana New"/>
          <w:i/>
          <w:lang w:bidi="th-TH"/>
        </w:rPr>
        <w:t>ichi</w:t>
      </w:r>
      <w:proofErr w:type="spellEnd"/>
      <w:r w:rsidRPr="001E1996">
        <w:rPr>
          <w:rFonts w:cs="Angsana New"/>
          <w:i/>
          <w:lang w:bidi="th-TH"/>
        </w:rPr>
        <w:t xml:space="preserve"> Sobue (JAXA)</w:t>
      </w:r>
      <w:r w:rsidRPr="001E1996">
        <w:rPr>
          <w:rFonts w:cs="Angsana New"/>
          <w:lang w:bidi="th-TH"/>
        </w:rPr>
        <w:tab/>
      </w:r>
    </w:p>
    <w:p w14:paraId="3A8A9F0A" w14:textId="2EFE81F8" w:rsidR="00732525" w:rsidRPr="001E1996" w:rsidRDefault="00695AF9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 w:rsidR="00732525" w:rsidRPr="001E1996">
        <w:rPr>
          <w:rFonts w:cs="Angsana New"/>
          <w:lang w:bidi="th-TH"/>
        </w:rPr>
        <w:t>CEOS COAST</w:t>
      </w:r>
      <w:r w:rsidR="00732525" w:rsidRPr="001E1996">
        <w:rPr>
          <w:rFonts w:cs="Angsana New"/>
          <w:lang w:bidi="th-TH"/>
        </w:rPr>
        <w:tab/>
      </w:r>
      <w:r w:rsidR="00732525" w:rsidRPr="001E1996">
        <w:rPr>
          <w:rFonts w:cs="Angsana New"/>
          <w:i/>
          <w:lang w:bidi="th-TH"/>
        </w:rPr>
        <w:t>Paul DiGiacomo (NOAA)</w:t>
      </w:r>
    </w:p>
    <w:p w14:paraId="73042862" w14:textId="74CCD7DD" w:rsidR="00732525" w:rsidRPr="001E1996" w:rsidRDefault="00732525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WGCV – DEMIX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Peter Strobl (EC)</w:t>
      </w:r>
    </w:p>
    <w:p w14:paraId="018E2B12" w14:textId="71823224" w:rsidR="00732525" w:rsidRPr="001E1996" w:rsidRDefault="00732525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WGDisasters Flood Pilot</w:t>
      </w:r>
      <w:r w:rsidRPr="001E1996">
        <w:rPr>
          <w:rFonts w:cs="Angsana New"/>
          <w:lang w:bidi="th-TH"/>
        </w:rPr>
        <w:tab/>
      </w:r>
      <w:r w:rsidR="005D2A60" w:rsidRPr="001E1996">
        <w:rPr>
          <w:rFonts w:cs="Angsana New"/>
          <w:i/>
          <w:lang w:bidi="th-TH"/>
        </w:rPr>
        <w:t xml:space="preserve">Guy Schumann </w:t>
      </w:r>
      <w:r w:rsidRPr="001E1996">
        <w:rPr>
          <w:rFonts w:cs="Angsana New"/>
          <w:i/>
          <w:lang w:bidi="th-TH"/>
        </w:rPr>
        <w:t>(NASA)</w:t>
      </w:r>
    </w:p>
    <w:p w14:paraId="304B1616" w14:textId="37D64FAE" w:rsidR="00802920" w:rsidRDefault="00802920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="0098439C" w:rsidRPr="001E1996">
        <w:rPr>
          <w:rFonts w:cs="Angsana New"/>
          <w:lang w:bidi="th-TH"/>
        </w:rPr>
        <w:t xml:space="preserve">CEOS Interoperability </w:t>
      </w:r>
      <w:r w:rsidR="005C49D4">
        <w:rPr>
          <w:rFonts w:cs="Angsana New"/>
          <w:lang w:bidi="th-TH"/>
        </w:rPr>
        <w:t>Terminology</w:t>
      </w:r>
      <w:r w:rsidR="005C49D4">
        <w:rPr>
          <w:rFonts w:cs="Angsana New"/>
          <w:lang w:bidi="th-TH"/>
        </w:rPr>
        <w:tab/>
      </w:r>
      <w:r w:rsidR="005C49D4" w:rsidRPr="001E1996">
        <w:rPr>
          <w:rFonts w:cs="Angsana New"/>
          <w:i/>
          <w:lang w:bidi="th-TH"/>
        </w:rPr>
        <w:t>Rob Woodcock (CSIRO)</w:t>
      </w:r>
    </w:p>
    <w:p w14:paraId="0C2A7530" w14:textId="3EE6D0AE" w:rsidR="00503B5E" w:rsidRPr="00695AF9" w:rsidRDefault="00E800A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="00695AF9" w:rsidRPr="00695AF9">
        <w:t>Artificial Intelligence at the service of Geospatial Information</w:t>
      </w:r>
      <w:r w:rsidR="00695AF9">
        <w:t> </w:t>
      </w:r>
      <w:r w:rsidR="00695AF9">
        <w:tab/>
      </w:r>
      <w:r w:rsidR="00695AF9">
        <w:rPr>
          <w:i/>
        </w:rPr>
        <w:t>Pierre-Marie Brunet (CNES)</w:t>
      </w:r>
    </w:p>
    <w:p w14:paraId="6270AE70" w14:textId="37E08478" w:rsidR="00695AF9" w:rsidRPr="001E1996" w:rsidRDefault="00695AF9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>Entwine Point Tiles (for point cloud data like ICESat-2)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Dan Pilone (NASA),</w:t>
      </w:r>
    </w:p>
    <w:p w14:paraId="17E0E56B" w14:textId="77777777" w:rsidR="00695AF9" w:rsidRDefault="00695AF9" w:rsidP="00D95D8F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  <w:t>Trevor Skaggs (Element 84)</w:t>
      </w:r>
    </w:p>
    <w:p w14:paraId="5FE0EC85" w14:textId="3B46C098" w:rsidR="00AE6D3C" w:rsidRPr="001E1996" w:rsidRDefault="00254B25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 w:rsidR="008C5CB8" w:rsidRPr="001E1996">
        <w:rPr>
          <w:rFonts w:cs="Angsana New"/>
          <w:lang w:bidi="th-TH"/>
        </w:rPr>
        <w:t xml:space="preserve">Agency </w:t>
      </w:r>
      <w:r w:rsidR="0098439C" w:rsidRPr="001E1996">
        <w:rPr>
          <w:rFonts w:cs="Angsana New"/>
          <w:lang w:bidi="th-TH"/>
        </w:rPr>
        <w:t xml:space="preserve">updates </w:t>
      </w:r>
      <w:r w:rsidR="00A80485" w:rsidRPr="001E1996">
        <w:rPr>
          <w:rFonts w:cs="Angsana New"/>
          <w:lang w:bidi="th-TH"/>
        </w:rPr>
        <w:t xml:space="preserve">on </w:t>
      </w:r>
      <w:r w:rsidR="00BC6D31" w:rsidRPr="001E1996">
        <w:rPr>
          <w:rFonts w:cs="Angsana New"/>
          <w:lang w:bidi="th-TH"/>
        </w:rPr>
        <w:t xml:space="preserve">FDA, ARD, </w:t>
      </w:r>
      <w:bookmarkStart w:id="3" w:name="OLE_LINK1"/>
      <w:bookmarkStart w:id="4" w:name="OLE_LINK2"/>
      <w:r w:rsidR="0098439C" w:rsidRPr="001E1996">
        <w:rPr>
          <w:rFonts w:cs="Angsana New"/>
          <w:lang w:bidi="th-TH"/>
        </w:rPr>
        <w:t xml:space="preserve">Data Cubes, </w:t>
      </w:r>
      <w:proofErr w:type="gramStart"/>
      <w:r w:rsidR="0098439C" w:rsidRPr="001E1996">
        <w:rPr>
          <w:rFonts w:cs="Angsana New"/>
          <w:lang w:bidi="th-TH"/>
        </w:rPr>
        <w:t>Best</w:t>
      </w:r>
      <w:proofErr w:type="gramEnd"/>
      <w:r w:rsidR="0098439C" w:rsidRPr="001E1996">
        <w:rPr>
          <w:rFonts w:cs="Angsana New"/>
          <w:lang w:bidi="th-TH"/>
        </w:rPr>
        <w:t xml:space="preserve"> Practice</w:t>
      </w:r>
    </w:p>
    <w:p w14:paraId="0A9946F4" w14:textId="3543B6D6" w:rsidR="00695AF9" w:rsidRPr="00695AF9" w:rsidRDefault="00695AF9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>
        <w:t>WGISS Best Practice for Cloud-based data formats </w:t>
      </w:r>
      <w:r>
        <w:rPr>
          <w:rFonts w:cs="Angsana New"/>
          <w:lang w:bidi="th-TH"/>
        </w:rPr>
        <w:tab/>
      </w:r>
      <w:r w:rsidRPr="00695AF9">
        <w:rPr>
          <w:rFonts w:cs="Angsana New"/>
          <w:i/>
          <w:lang w:bidi="th-TH"/>
        </w:rPr>
        <w:t xml:space="preserve">Discussion, </w:t>
      </w:r>
      <w:r>
        <w:rPr>
          <w:rFonts w:cs="Angsana New"/>
          <w:i/>
          <w:lang w:bidi="th-TH"/>
        </w:rPr>
        <w:t>All</w:t>
      </w:r>
    </w:p>
    <w:p w14:paraId="26C2CE38" w14:textId="437BD8EE" w:rsidR="0098439C" w:rsidRPr="001E1996" w:rsidRDefault="00695AF9" w:rsidP="00D95D8F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="0098439C" w:rsidRPr="001E1996">
        <w:rPr>
          <w:rFonts w:cs="Angsana New"/>
          <w:lang w:bidi="th-TH"/>
        </w:rPr>
        <w:t>Accessing and Processing Brazilian EO Data Cubes with ODC</w:t>
      </w:r>
      <w:r w:rsidR="0098439C" w:rsidRPr="001E1996">
        <w:rPr>
          <w:rFonts w:cs="Angsana New"/>
          <w:lang w:bidi="th-TH"/>
        </w:rPr>
        <w:tab/>
      </w:r>
      <w:r w:rsidR="004001C5">
        <w:rPr>
          <w:rFonts w:cs="Angsana New"/>
          <w:i/>
          <w:lang w:bidi="th-TH"/>
        </w:rPr>
        <w:t>Karine Ferreira</w:t>
      </w:r>
      <w:r w:rsidR="0098439C" w:rsidRPr="001E1996">
        <w:rPr>
          <w:rFonts w:cs="Angsana New"/>
          <w:i/>
          <w:lang w:bidi="th-TH"/>
        </w:rPr>
        <w:t xml:space="preserve"> (INPE)</w:t>
      </w:r>
    </w:p>
    <w:p w14:paraId="302A3DD4" w14:textId="364C627C" w:rsidR="00DB7339" w:rsidRDefault="00695AF9" w:rsidP="00D95D8F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r w:rsidR="00D95D8F">
        <w:rPr>
          <w:rFonts w:cs="Angsana New"/>
          <w:lang w:bidi="th-TH"/>
        </w:rPr>
        <w:t>CSIRO EASI Hub Data P</w:t>
      </w:r>
      <w:r w:rsidR="00DB7339" w:rsidRPr="001E1996">
        <w:rPr>
          <w:rFonts w:cs="Angsana New"/>
          <w:lang w:bidi="th-TH"/>
        </w:rPr>
        <w:t>ipelines</w:t>
      </w:r>
      <w:r w:rsidR="00DB7339" w:rsidRPr="001E1996">
        <w:rPr>
          <w:rFonts w:cs="Angsana New"/>
          <w:lang w:bidi="th-TH"/>
        </w:rPr>
        <w:tab/>
      </w:r>
      <w:r w:rsidR="00DB7339" w:rsidRPr="001E1996">
        <w:rPr>
          <w:rFonts w:cs="Angsana New"/>
          <w:i/>
          <w:lang w:bidi="th-TH"/>
        </w:rPr>
        <w:t>Matt Paget (CSIRO)</w:t>
      </w:r>
    </w:p>
    <w:p w14:paraId="2B6AFE79" w14:textId="5FD4F4BB" w:rsidR="00D95D8F" w:rsidRPr="00D95D8F" w:rsidRDefault="00D95D8F" w:rsidP="00D95D8F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lang w:bidi="th-TH"/>
        </w:rPr>
        <w:t>CEOS Carbon Portal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Liping Di (NOAA)</w:t>
      </w:r>
    </w:p>
    <w:p w14:paraId="12F31059" w14:textId="74682537" w:rsidR="001E1996" w:rsidRPr="001E1996" w:rsidRDefault="001E1996" w:rsidP="00D95D8F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</w:r>
      <w:hyperlink r:id="rId14" w:tgtFrame="_blank" w:history="1">
        <w:r w:rsidRPr="001E1996">
          <w:rPr>
            <w:rFonts w:cs="Angsana New"/>
            <w:lang w:bidi="th-TH"/>
          </w:rPr>
          <w:t>SAR2CUBE</w:t>
        </w:r>
      </w:hyperlink>
      <w:r w:rsidRPr="001E1996">
        <w:rPr>
          <w:rFonts w:cs="Angsana New"/>
          <w:lang w:bidi="th-TH"/>
        </w:rPr>
        <w:tab/>
      </w:r>
      <w:r w:rsidR="00D95D8F" w:rsidRPr="00D95D8F">
        <w:rPr>
          <w:i/>
        </w:rPr>
        <w:t>Alexander Jacob (EURAC)</w:t>
      </w:r>
      <w:r w:rsidRPr="001E1996">
        <w:rPr>
          <w:rFonts w:cs="Angsana New"/>
          <w:lang w:bidi="th-TH"/>
        </w:rPr>
        <w:t> </w:t>
      </w:r>
    </w:p>
    <w:p w14:paraId="1BEFF766" w14:textId="31B4BF7A" w:rsidR="001E1996" w:rsidRPr="001E1996" w:rsidRDefault="00695AF9" w:rsidP="00D95D8F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</w:r>
      <w:proofErr w:type="spellStart"/>
      <w:r w:rsidR="001E1996" w:rsidRPr="001E1996">
        <w:rPr>
          <w:rFonts w:cs="Angsana New"/>
          <w:lang w:bidi="th-TH"/>
        </w:rPr>
        <w:t>EuroDataCube</w:t>
      </w:r>
      <w:proofErr w:type="spellEnd"/>
      <w:r w:rsidR="00D95D8F">
        <w:rPr>
          <w:rFonts w:cs="Angsana New"/>
          <w:lang w:bidi="th-TH"/>
        </w:rPr>
        <w:tab/>
      </w:r>
      <w:r w:rsidR="00D95D8F" w:rsidRPr="00D95D8F">
        <w:rPr>
          <w:i/>
        </w:rPr>
        <w:t>Gunnar Brandt (</w:t>
      </w:r>
      <w:proofErr w:type="spellStart"/>
      <w:r w:rsidR="00D95D8F" w:rsidRPr="00D95D8F">
        <w:rPr>
          <w:i/>
        </w:rPr>
        <w:t>Brockmann</w:t>
      </w:r>
      <w:proofErr w:type="spellEnd"/>
      <w:r w:rsidR="00D95D8F" w:rsidRPr="00D95D8F">
        <w:rPr>
          <w:i/>
        </w:rPr>
        <w:t xml:space="preserve"> Consult)</w:t>
      </w:r>
      <w:r w:rsidR="001E1996" w:rsidRPr="001E1996">
        <w:rPr>
          <w:rFonts w:ascii="Arial" w:hAnsi="Arial" w:cs="Arial"/>
          <w:color w:val="222222"/>
          <w:shd w:val="clear" w:color="auto" w:fill="FFFFFF"/>
        </w:rPr>
        <w:tab/>
      </w:r>
      <w:r w:rsidR="001E1996" w:rsidRPr="001E1996">
        <w:rPr>
          <w:rFonts w:ascii="Arial" w:hAnsi="Arial" w:cs="Arial"/>
          <w:color w:val="222222"/>
          <w:shd w:val="clear" w:color="auto" w:fill="FFFFFF"/>
        </w:rPr>
        <w:tab/>
      </w:r>
      <w:r w:rsidR="001E1996" w:rsidRPr="001E1996">
        <w:rPr>
          <w:rFonts w:ascii="Arial" w:hAnsi="Arial" w:cs="Arial"/>
          <w:color w:val="222222"/>
          <w:shd w:val="clear" w:color="auto" w:fill="FFFFFF"/>
        </w:rPr>
        <w:tab/>
      </w:r>
    </w:p>
    <w:bookmarkEnd w:id="3"/>
    <w:bookmarkEnd w:id="4"/>
    <w:p w14:paraId="4F9F874B" w14:textId="571C95E3" w:rsidR="002639F9" w:rsidRPr="001E1996" w:rsidRDefault="002C6764" w:rsidP="00E62ED8">
      <w:pPr>
        <w:pStyle w:val="Heading2"/>
        <w:rPr>
          <w:sz w:val="36"/>
          <w:szCs w:val="36"/>
        </w:rPr>
      </w:pPr>
      <w:r w:rsidRPr="001E1996">
        <w:t>1</w:t>
      </w:r>
      <w:r w:rsidR="00463D1A" w:rsidRPr="001E1996">
        <w:t>3</w:t>
      </w:r>
      <w:r w:rsidR="002F2884" w:rsidRPr="001E1996">
        <w:t>:</w:t>
      </w:r>
      <w:r w:rsidR="007F36EE" w:rsidRPr="001E1996">
        <w:t>0</w:t>
      </w:r>
      <w:r w:rsidR="00586B25" w:rsidRPr="001E1996">
        <w:t>0</w:t>
      </w:r>
      <w:r w:rsidR="00586B25" w:rsidRPr="001E1996">
        <w:tab/>
        <w:t>Adjourn</w:t>
      </w:r>
    </w:p>
    <w:p w14:paraId="545C448C" w14:textId="5EA09406" w:rsidR="00C52C10" w:rsidRPr="001E1996" w:rsidRDefault="00C52C10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167FA5C2" w14:textId="77777777" w:rsidR="002C6764" w:rsidRPr="001E1996" w:rsidRDefault="002C6764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 w:rsidRPr="001E1996">
        <w:br w:type="page"/>
      </w:r>
    </w:p>
    <w:p w14:paraId="6316483A" w14:textId="126DFF7E" w:rsidR="00070F95" w:rsidRPr="001E1996" w:rsidRDefault="00070F95" w:rsidP="00070F95">
      <w:r w:rsidRPr="001E1996">
        <w:t>WGISS 50 is bei</w:t>
      </w:r>
      <w:r w:rsidR="009B252E" w:rsidRPr="001E1996">
        <w:t>ng held as a virtual meeting;</w:t>
      </w:r>
      <w:r w:rsidRPr="001E1996">
        <w:t xml:space="preserve"> all presentations are pre-recorded and available here: </w:t>
      </w:r>
      <w:hyperlink r:id="rId15" w:history="1">
        <w:r w:rsidR="009B252E" w:rsidRPr="001E1996">
          <w:rPr>
            <w:rStyle w:val="Hyperlink"/>
          </w:rPr>
          <w:t>http://ceos.org/meetings/wgiss-50/</w:t>
        </w:r>
      </w:hyperlink>
    </w:p>
    <w:p w14:paraId="68DDCF3B" w14:textId="77777777" w:rsidR="00070F95" w:rsidRPr="001E1996" w:rsidRDefault="00070F95" w:rsidP="00070F95">
      <w:r w:rsidRPr="001E1996">
        <w:t>To assist scheduling and to ensure your questions are answered please feel free to submit your questions in advance to the conference Q&amp;A site &lt;insert link&gt; whilst you are viewing the video presentations.</w:t>
      </w:r>
    </w:p>
    <w:p w14:paraId="2063F56F" w14:textId="77777777" w:rsidR="00070F95" w:rsidRPr="001E1996" w:rsidRDefault="00070F95" w:rsidP="00070F95">
      <w:r w:rsidRPr="001E1996">
        <w:t>Please review the video content at a time convenient to you prior to the main video conference as the material will not be presented in the main conference. The main conference will consist of a teleconference with Q&amp;A with speakers and Discussion.</w:t>
      </w:r>
    </w:p>
    <w:p w14:paraId="7317EA86" w14:textId="4A46568B" w:rsidR="004E7DF3" w:rsidRPr="001E1996" w:rsidRDefault="004E7DF3" w:rsidP="004E7DF3">
      <w:pPr>
        <w:pStyle w:val="Heading1"/>
        <w:spacing w:after="0"/>
      </w:pPr>
      <w:r w:rsidRPr="001E1996">
        <w:t xml:space="preserve">Thursday, </w:t>
      </w:r>
      <w:r w:rsidR="002564B9" w:rsidRPr="001E1996">
        <w:t xml:space="preserve">September </w:t>
      </w:r>
      <w:r w:rsidR="00E43E5E" w:rsidRPr="001E1996">
        <w:t>24</w:t>
      </w:r>
      <w:r w:rsidRPr="001E1996">
        <w:t>, 2020</w:t>
      </w:r>
    </w:p>
    <w:p w14:paraId="4566EDAD" w14:textId="65C5BF28" w:rsidR="003757E0" w:rsidRPr="001E1996" w:rsidRDefault="002C6764" w:rsidP="00615EE2">
      <w:pPr>
        <w:pStyle w:val="Heading2"/>
      </w:pPr>
      <w:r w:rsidRPr="001E1996">
        <w:t>1</w:t>
      </w:r>
      <w:r w:rsidR="00F45703" w:rsidRPr="001E1996">
        <w:t>1</w:t>
      </w:r>
      <w:r w:rsidR="004E7DF3" w:rsidRPr="001E1996">
        <w:t>:0</w:t>
      </w:r>
      <w:r w:rsidR="008C212C" w:rsidRPr="001E1996">
        <w:t>0</w:t>
      </w:r>
      <w:r w:rsidR="008C212C" w:rsidRPr="001E1996">
        <w:tab/>
        <w:t>Convene</w:t>
      </w:r>
    </w:p>
    <w:p w14:paraId="029FF637" w14:textId="394A5919" w:rsidR="002C6764" w:rsidRPr="001E1996" w:rsidRDefault="002C6764" w:rsidP="002C6764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>Data PRESERVATION and STEWARDSHIP</w:t>
      </w:r>
      <w:r w:rsidR="00AE6D3C" w:rsidRPr="001E1996">
        <w:rPr>
          <w:b/>
          <w:sz w:val="28"/>
          <w:szCs w:val="28"/>
        </w:rPr>
        <w:tab/>
      </w:r>
      <w:r w:rsidR="00AE6D3C" w:rsidRPr="001E1996">
        <w:rPr>
          <w:rFonts w:cs="Angsana New"/>
          <w:i/>
          <w:lang w:bidi="th-TH"/>
        </w:rPr>
        <w:t>Mirko Albani (ESA)</w:t>
      </w:r>
    </w:p>
    <w:p w14:paraId="2ABBD904" w14:textId="267DC152" w:rsidR="00B33802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>11:00</w:t>
      </w:r>
      <w:r w:rsidRPr="001E1996">
        <w:rPr>
          <w:rFonts w:cs="Angsana New"/>
          <w:lang w:bidi="th-TH"/>
        </w:rPr>
        <w:tab/>
        <w:t>Persistent Identifier Best Practice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ab/>
      </w:r>
    </w:p>
    <w:p w14:paraId="038126BA" w14:textId="3932E47F" w:rsidR="00B33802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NASA Update</w:t>
      </w:r>
      <w:r w:rsidR="00D95D8F">
        <w:rPr>
          <w:rFonts w:cs="Angsana New"/>
          <w:lang w:bidi="th-TH"/>
        </w:rPr>
        <w:tab/>
      </w:r>
      <w:r w:rsidR="00D95D8F" w:rsidRPr="00D95D8F">
        <w:rPr>
          <w:rFonts w:cs="Angsana New"/>
          <w:i/>
          <w:lang w:bidi="th-TH"/>
        </w:rPr>
        <w:t>Dawn Lowe (NASA)</w:t>
      </w:r>
    </w:p>
    <w:p w14:paraId="0CB770DC" w14:textId="1583754A" w:rsidR="00B33802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NOAA Update</w:t>
      </w:r>
      <w:r w:rsidR="00D95D8F">
        <w:rPr>
          <w:rFonts w:cs="Angsana New"/>
          <w:lang w:bidi="th-TH"/>
        </w:rPr>
        <w:tab/>
      </w:r>
      <w:r w:rsidR="00D95D8F" w:rsidRPr="00D95D8F">
        <w:rPr>
          <w:rFonts w:cs="Angsana New"/>
          <w:i/>
          <w:lang w:bidi="th-TH"/>
        </w:rPr>
        <w:t>Nancy Ritchey (NOAA)</w:t>
      </w:r>
    </w:p>
    <w:p w14:paraId="74715FBE" w14:textId="7F50E9D6" w:rsidR="00B33802" w:rsidRPr="0036683C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ESA Update</w:t>
      </w:r>
      <w:r w:rsidR="00D95D8F">
        <w:rPr>
          <w:rFonts w:cs="Angsana New"/>
          <w:lang w:bidi="th-TH"/>
        </w:rPr>
        <w:tab/>
      </w:r>
      <w:r w:rsidR="00D95D8F" w:rsidRPr="00D95D8F">
        <w:rPr>
          <w:rFonts w:cs="Angsana New"/>
          <w:i/>
          <w:lang w:bidi="th-TH"/>
        </w:rPr>
        <w:t>Iolanda Maggio (</w:t>
      </w:r>
      <w:r w:rsidR="0036683C" w:rsidRPr="0036683C">
        <w:rPr>
          <w:rFonts w:cs="Angsana New"/>
          <w:i/>
          <w:lang w:bidi="th-TH"/>
        </w:rPr>
        <w:t>RHEA, ESA</w:t>
      </w:r>
      <w:r w:rsidR="00D95D8F" w:rsidRPr="00D95D8F">
        <w:rPr>
          <w:rFonts w:cs="Angsana New"/>
          <w:i/>
          <w:lang w:bidi="th-TH"/>
        </w:rPr>
        <w:t>)</w:t>
      </w:r>
    </w:p>
    <w:p w14:paraId="328E56C0" w14:textId="3615AC2B" w:rsidR="00D95D8F" w:rsidRDefault="00D95D8F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ISRO Update</w:t>
      </w:r>
      <w:r>
        <w:rPr>
          <w:rFonts w:cs="Angsana New"/>
          <w:lang w:bidi="th-TH"/>
        </w:rPr>
        <w:tab/>
      </w:r>
      <w:r w:rsidRPr="00D95D8F">
        <w:rPr>
          <w:rFonts w:cs="Angsana New"/>
          <w:i/>
          <w:lang w:bidi="th-TH"/>
        </w:rPr>
        <w:t>T. Sai Kalpana (ISRO)</w:t>
      </w:r>
    </w:p>
    <w:p w14:paraId="416E3EC1" w14:textId="17A3602A" w:rsidR="00D95D8F" w:rsidRPr="001E1996" w:rsidRDefault="00D95D8F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 xml:space="preserve">Discussion </w:t>
      </w:r>
      <w:r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Iolanda Maggio (</w:t>
      </w:r>
      <w:r w:rsidR="0036683C" w:rsidRPr="0036683C">
        <w:rPr>
          <w:rFonts w:cs="Angsana New"/>
          <w:i/>
          <w:lang w:bidi="th-TH"/>
        </w:rPr>
        <w:t>RHEA, ESA</w:t>
      </w:r>
      <w:r w:rsidRPr="001E1996">
        <w:rPr>
          <w:rFonts w:cs="Angsana New"/>
          <w:i/>
          <w:lang w:bidi="th-TH"/>
        </w:rPr>
        <w:t>)</w:t>
      </w:r>
    </w:p>
    <w:p w14:paraId="3C72E23A" w14:textId="02E5468A" w:rsidR="00B33802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Technical Content and Information Preservation</w:t>
      </w:r>
      <w:r w:rsidRPr="001E1996">
        <w:rPr>
          <w:rFonts w:cs="Angsana New"/>
          <w:lang w:bidi="th-TH"/>
        </w:rPr>
        <w:tab/>
      </w:r>
    </w:p>
    <w:p w14:paraId="1E5D9B9F" w14:textId="77777777" w:rsidR="00B33802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lang w:bidi="th-TH"/>
        </w:rPr>
        <w:t>JAXA Experience</w:t>
      </w:r>
    </w:p>
    <w:p w14:paraId="0827E05B" w14:textId="02DEB3BD" w:rsidR="00B33802" w:rsidRPr="00D95D8F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ESA Experience</w:t>
      </w:r>
      <w:r w:rsidR="00D95D8F">
        <w:rPr>
          <w:rFonts w:cs="Angsana New"/>
          <w:lang w:bidi="th-TH"/>
        </w:rPr>
        <w:tab/>
      </w:r>
      <w:r w:rsidR="00D95D8F" w:rsidRPr="001E1996">
        <w:rPr>
          <w:rFonts w:cs="Angsana New"/>
          <w:i/>
          <w:lang w:bidi="th-TH"/>
        </w:rPr>
        <w:t>Iolanda Maggio (</w:t>
      </w:r>
      <w:r w:rsidR="0036683C" w:rsidRPr="0036683C">
        <w:rPr>
          <w:rFonts w:cs="Angsana New"/>
          <w:i/>
          <w:lang w:bidi="th-TH"/>
        </w:rPr>
        <w:t>RHEA, ESA</w:t>
      </w:r>
      <w:r w:rsidR="00D95D8F" w:rsidRPr="001E1996">
        <w:rPr>
          <w:rFonts w:cs="Angsana New"/>
          <w:i/>
          <w:lang w:bidi="th-TH"/>
        </w:rPr>
        <w:t>)</w:t>
      </w:r>
    </w:p>
    <w:p w14:paraId="1EC1415C" w14:textId="074DC121" w:rsidR="0053469A" w:rsidRPr="001E1996" w:rsidRDefault="00B33802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  <w:t>Inte</w:t>
      </w:r>
      <w:r w:rsidR="00D95D8F">
        <w:rPr>
          <w:rFonts w:cs="Angsana New"/>
          <w:lang w:bidi="th-TH"/>
        </w:rPr>
        <w:t>rnational Cooperation on AVHRR D</w:t>
      </w:r>
      <w:r w:rsidRPr="001E1996">
        <w:rPr>
          <w:rFonts w:cs="Angsana New"/>
          <w:lang w:bidi="th-TH"/>
        </w:rPr>
        <w:t>ata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 xml:space="preserve">Mirko Albani (ESA), </w:t>
      </w:r>
    </w:p>
    <w:p w14:paraId="293B44B1" w14:textId="2E6927AA" w:rsidR="00B33802" w:rsidRDefault="0053469A" w:rsidP="00D95D8F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</w:r>
      <w:r w:rsidRPr="001E1996">
        <w:rPr>
          <w:rFonts w:cs="Angsana New"/>
          <w:i/>
          <w:lang w:bidi="th-TH"/>
        </w:rPr>
        <w:tab/>
      </w:r>
      <w:r w:rsidR="00B33802" w:rsidRPr="001E1996">
        <w:rPr>
          <w:rFonts w:cs="Angsana New"/>
          <w:i/>
          <w:lang w:bidi="th-TH"/>
        </w:rPr>
        <w:t>Stefan</w:t>
      </w:r>
      <w:r w:rsidRPr="001E1996">
        <w:rPr>
          <w:rFonts w:cs="Angsana New"/>
          <w:i/>
          <w:lang w:bidi="th-TH"/>
        </w:rPr>
        <w:t xml:space="preserve"> Wunderle (U of Ber</w:t>
      </w:r>
      <w:r w:rsidR="00E800A4" w:rsidRPr="001E1996">
        <w:rPr>
          <w:rFonts w:cs="Angsana New"/>
          <w:i/>
          <w:lang w:bidi="th-TH"/>
        </w:rPr>
        <w:t>n)</w:t>
      </w:r>
    </w:p>
    <w:p w14:paraId="4CF6B474" w14:textId="718B2404" w:rsidR="00D95D8F" w:rsidRPr="00D95D8F" w:rsidRDefault="00D95D8F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 w:rsidRPr="00D95D8F">
        <w:rPr>
          <w:rFonts w:cs="Angsana New"/>
          <w:lang w:bidi="th-TH"/>
        </w:rPr>
        <w:t>NOAA Update on Data Preservation and Stewardship</w:t>
      </w:r>
      <w:r w:rsidRPr="00D95D8F">
        <w:rPr>
          <w:rFonts w:cs="Angsana New"/>
          <w:lang w:bidi="th-TH"/>
        </w:rPr>
        <w:tab/>
      </w:r>
      <w:r w:rsidRPr="00D95D8F">
        <w:rPr>
          <w:rFonts w:cs="Angsana New"/>
          <w:i/>
          <w:lang w:bidi="th-TH"/>
        </w:rPr>
        <w:t>Nancy Ritchey (NOAA)</w:t>
      </w:r>
    </w:p>
    <w:p w14:paraId="1B191D55" w14:textId="08E6FC5F" w:rsidR="006B6C28" w:rsidRPr="001E1996" w:rsidRDefault="006B6C28" w:rsidP="00D95D8F">
      <w:pPr>
        <w:widowControl w:val="0"/>
        <w:tabs>
          <w:tab w:val="left" w:pos="720"/>
          <w:tab w:val="left" w:pos="756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>WGISS PLENARY</w:t>
      </w:r>
    </w:p>
    <w:p w14:paraId="399239C0" w14:textId="77777777" w:rsidR="00E800A4" w:rsidRPr="001E1996" w:rsidRDefault="002C676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>1</w:t>
      </w:r>
      <w:r w:rsidR="00250740" w:rsidRPr="001E1996">
        <w:rPr>
          <w:rFonts w:cs="Angsana New"/>
          <w:lang w:bidi="th-TH"/>
        </w:rPr>
        <w:t>2</w:t>
      </w:r>
      <w:r w:rsidR="00B94DD3" w:rsidRPr="001E1996">
        <w:rPr>
          <w:rFonts w:cs="Angsana New"/>
          <w:lang w:bidi="th-TH"/>
        </w:rPr>
        <w:t>:</w:t>
      </w:r>
      <w:r w:rsidR="007F69F5" w:rsidRPr="001E1996">
        <w:rPr>
          <w:rFonts w:cs="Angsana New"/>
          <w:lang w:bidi="th-TH"/>
        </w:rPr>
        <w:t>0</w:t>
      </w:r>
      <w:r w:rsidR="004E7DF3" w:rsidRPr="001E1996">
        <w:rPr>
          <w:rFonts w:cs="Angsana New"/>
          <w:lang w:bidi="th-TH"/>
        </w:rPr>
        <w:t>0</w:t>
      </w:r>
      <w:r w:rsidRPr="001E1996">
        <w:rPr>
          <w:rFonts w:cs="Angsana New"/>
          <w:lang w:bidi="th-TH"/>
        </w:rPr>
        <w:tab/>
      </w:r>
      <w:r w:rsidR="00AE6D3C" w:rsidRPr="001E1996">
        <w:rPr>
          <w:rFonts w:cs="Angsana New"/>
          <w:lang w:bidi="th-TH"/>
        </w:rPr>
        <w:t>Agency Reports</w:t>
      </w:r>
    </w:p>
    <w:p w14:paraId="559F9B1C" w14:textId="149E803E" w:rsidR="00250198" w:rsidRPr="001E1996" w:rsidRDefault="00E9264C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NASA</w:t>
      </w:r>
      <w:r w:rsidR="001E1996">
        <w:rPr>
          <w:rFonts w:cs="Angsana New"/>
          <w:lang w:bidi="th-TH"/>
        </w:rPr>
        <w:tab/>
      </w:r>
      <w:r w:rsidR="001E1996">
        <w:rPr>
          <w:rFonts w:cs="Angsana New"/>
          <w:i/>
          <w:lang w:bidi="th-TH"/>
        </w:rPr>
        <w:t>Andy Mitchell (NASA)</w:t>
      </w:r>
    </w:p>
    <w:p w14:paraId="61A7FD7A" w14:textId="39488FB8" w:rsidR="00250198" w:rsidRPr="001E1996" w:rsidRDefault="00E9264C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NOAA</w:t>
      </w:r>
      <w:r w:rsidR="001E1996">
        <w:rPr>
          <w:rFonts w:cs="Angsana New"/>
          <w:lang w:bidi="th-TH"/>
        </w:rPr>
        <w:tab/>
      </w:r>
      <w:r w:rsidR="001E1996">
        <w:rPr>
          <w:rFonts w:cs="Angsana New"/>
          <w:i/>
          <w:lang w:bidi="th-TH"/>
        </w:rPr>
        <w:t>Nancy Ritchey (NOAA)</w:t>
      </w:r>
      <w:r w:rsidR="001E1996">
        <w:rPr>
          <w:rFonts w:cs="Angsana New"/>
          <w:lang w:bidi="th-TH"/>
        </w:rPr>
        <w:tab/>
      </w:r>
    </w:p>
    <w:p w14:paraId="29B8A9A7" w14:textId="1FAA9933" w:rsidR="00250198" w:rsidRPr="001E1996" w:rsidRDefault="00E9264C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JAXA</w:t>
      </w:r>
      <w:r w:rsidR="001E1996">
        <w:rPr>
          <w:rFonts w:cs="Angsana New"/>
          <w:lang w:bidi="th-TH"/>
        </w:rPr>
        <w:tab/>
      </w:r>
      <w:r w:rsidR="001E1996">
        <w:rPr>
          <w:rFonts w:cs="Angsana New"/>
          <w:i/>
          <w:lang w:bidi="th-TH"/>
        </w:rPr>
        <w:t>Makoto Natsuisaka (JAXA)</w:t>
      </w:r>
    </w:p>
    <w:p w14:paraId="7F96DE23" w14:textId="718FA12F" w:rsidR="00732525" w:rsidRPr="001E1996" w:rsidRDefault="00E9264C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HSO</w:t>
      </w:r>
      <w:r w:rsidR="001E1996">
        <w:rPr>
          <w:rFonts w:cs="Angsana New"/>
          <w:lang w:bidi="th-TH"/>
        </w:rPr>
        <w:tab/>
      </w:r>
      <w:r w:rsidR="001E1996">
        <w:rPr>
          <w:rFonts w:cs="Angsana New"/>
          <w:i/>
          <w:lang w:bidi="th-TH"/>
        </w:rPr>
        <w:t>Gabor Remetey-Fulopp (HSO)</w:t>
      </w:r>
    </w:p>
    <w:p w14:paraId="60DC879C" w14:textId="5E957E36" w:rsidR="004E7DF3" w:rsidRDefault="00732525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</w:r>
      <w:r w:rsidRPr="001E1996">
        <w:rPr>
          <w:rFonts w:cs="Angsana New"/>
          <w:lang w:bidi="th-TH"/>
        </w:rPr>
        <w:tab/>
        <w:t>ISO</w:t>
      </w:r>
      <w:r w:rsidR="001E1996">
        <w:rPr>
          <w:rFonts w:cs="Angsana New"/>
          <w:lang w:bidi="th-TH"/>
        </w:rPr>
        <w:tab/>
      </w:r>
      <w:r w:rsidR="001E1996">
        <w:rPr>
          <w:rFonts w:cs="Angsana New"/>
          <w:i/>
          <w:lang w:bidi="th-TH"/>
        </w:rPr>
        <w:t>Liping Di (NOAA)</w:t>
      </w:r>
      <w:r w:rsidR="002C6764" w:rsidRPr="001E1996">
        <w:rPr>
          <w:rFonts w:cs="Angsana New"/>
          <w:lang w:bidi="th-TH"/>
        </w:rPr>
        <w:tab/>
      </w:r>
    </w:p>
    <w:p w14:paraId="224D912D" w14:textId="15F6ECF3" w:rsidR="000A1FFF" w:rsidRPr="000A1FFF" w:rsidRDefault="000A1FFF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ISRO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Nitant Dube (ISRO)</w:t>
      </w:r>
    </w:p>
    <w:p w14:paraId="46982985" w14:textId="3D6D3FB5" w:rsidR="00410C24" w:rsidRPr="001E1996" w:rsidRDefault="002C676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>1</w:t>
      </w:r>
      <w:r w:rsidR="00250740" w:rsidRPr="001E1996">
        <w:rPr>
          <w:rFonts w:cs="Angsana New"/>
          <w:lang w:bidi="th-TH"/>
        </w:rPr>
        <w:t>2</w:t>
      </w:r>
      <w:r w:rsidRPr="001E1996">
        <w:rPr>
          <w:rFonts w:cs="Angsana New"/>
          <w:lang w:bidi="th-TH"/>
        </w:rPr>
        <w:t>:</w:t>
      </w:r>
      <w:r w:rsidR="007F69F5" w:rsidRPr="001E1996">
        <w:rPr>
          <w:rFonts w:cs="Angsana New"/>
          <w:lang w:bidi="th-TH"/>
        </w:rPr>
        <w:t>1</w:t>
      </w:r>
      <w:r w:rsidR="00AE6D3C" w:rsidRPr="001E1996">
        <w:rPr>
          <w:rFonts w:cs="Angsana New"/>
          <w:lang w:bidi="th-TH"/>
        </w:rPr>
        <w:t>0</w:t>
      </w:r>
      <w:r w:rsidRPr="001E1996">
        <w:rPr>
          <w:rFonts w:cs="Angsana New"/>
          <w:lang w:bidi="th-TH"/>
        </w:rPr>
        <w:tab/>
      </w:r>
      <w:r w:rsidR="00AE6D3C" w:rsidRPr="001E1996">
        <w:rPr>
          <w:rFonts w:cs="Angsana New"/>
          <w:lang w:bidi="th-TH"/>
        </w:rPr>
        <w:t>Future Meetings</w:t>
      </w:r>
      <w:r w:rsidRPr="001E1996">
        <w:rPr>
          <w:rFonts w:cs="Angsana New"/>
          <w:lang w:bidi="th-TH"/>
        </w:rPr>
        <w:tab/>
      </w:r>
      <w:r w:rsidR="00AE6D3C" w:rsidRPr="001E1996">
        <w:rPr>
          <w:rFonts w:cs="Angsana New"/>
          <w:i/>
          <w:lang w:bidi="th-TH"/>
        </w:rPr>
        <w:t>Makoto Natsuisaka (JAXA)</w:t>
      </w:r>
    </w:p>
    <w:p w14:paraId="1AD0759F" w14:textId="4A7869EF" w:rsidR="00CC0062" w:rsidRPr="001E1996" w:rsidRDefault="002C676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>1</w:t>
      </w:r>
      <w:r w:rsidR="00250740" w:rsidRPr="001E1996">
        <w:rPr>
          <w:rFonts w:cs="Angsana New"/>
          <w:lang w:bidi="th-TH"/>
        </w:rPr>
        <w:t>2</w:t>
      </w:r>
      <w:r w:rsidRPr="001E1996">
        <w:rPr>
          <w:rFonts w:cs="Angsana New"/>
          <w:lang w:bidi="th-TH"/>
        </w:rPr>
        <w:t>:</w:t>
      </w:r>
      <w:r w:rsidR="007F69F5" w:rsidRPr="001E1996">
        <w:rPr>
          <w:rFonts w:cs="Angsana New"/>
          <w:lang w:bidi="th-TH"/>
        </w:rPr>
        <w:t>2</w:t>
      </w:r>
      <w:r w:rsidR="00AE6D3C" w:rsidRPr="001E1996">
        <w:rPr>
          <w:rFonts w:cs="Angsana New"/>
          <w:lang w:bidi="th-TH"/>
        </w:rPr>
        <w:t>0</w:t>
      </w:r>
      <w:r w:rsidR="00CC0062" w:rsidRPr="001E1996">
        <w:rPr>
          <w:rFonts w:cs="Angsana New"/>
          <w:lang w:bidi="th-TH"/>
        </w:rPr>
        <w:tab/>
        <w:t>WGISS Summary</w:t>
      </w:r>
      <w:r w:rsidR="00AE6D3C" w:rsidRPr="001E1996">
        <w:rPr>
          <w:rFonts w:cs="Angsana New"/>
          <w:lang w:bidi="th-TH"/>
        </w:rPr>
        <w:t xml:space="preserve"> and Discussion</w:t>
      </w:r>
      <w:r w:rsidR="00213F1F" w:rsidRPr="001E1996">
        <w:rPr>
          <w:rFonts w:cs="Angsana New"/>
          <w:lang w:bidi="th-TH"/>
        </w:rPr>
        <w:tab/>
      </w:r>
      <w:r w:rsidR="00F464B1" w:rsidRPr="001E1996">
        <w:rPr>
          <w:rFonts w:cs="Angsana New"/>
          <w:i/>
          <w:lang w:bidi="th-TH"/>
        </w:rPr>
        <w:t>Robert Woodcock (CSIRO)</w:t>
      </w:r>
    </w:p>
    <w:p w14:paraId="3AFDBBEF" w14:textId="46B1A1E2" w:rsidR="00270AFF" w:rsidRPr="001E1996" w:rsidRDefault="002C6764" w:rsidP="00D95D8F">
      <w:pPr>
        <w:tabs>
          <w:tab w:val="left" w:pos="720"/>
          <w:tab w:val="left" w:pos="1080"/>
          <w:tab w:val="left" w:pos="6473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>1</w:t>
      </w:r>
      <w:r w:rsidR="00250740" w:rsidRPr="001E1996">
        <w:rPr>
          <w:rFonts w:cs="Angsana New"/>
          <w:lang w:bidi="th-TH"/>
        </w:rPr>
        <w:t>2</w:t>
      </w:r>
      <w:r w:rsidR="00AE6D3C" w:rsidRPr="001E1996">
        <w:rPr>
          <w:rFonts w:cs="Angsana New"/>
          <w:lang w:bidi="th-TH"/>
        </w:rPr>
        <w:t>:</w:t>
      </w:r>
      <w:r w:rsidR="002E7AE6" w:rsidRPr="001E1996">
        <w:rPr>
          <w:rFonts w:cs="Angsana New"/>
          <w:lang w:bidi="th-TH"/>
        </w:rPr>
        <w:t>4</w:t>
      </w:r>
      <w:r w:rsidR="00410C24" w:rsidRPr="001E1996">
        <w:rPr>
          <w:rFonts w:cs="Angsana New"/>
          <w:lang w:bidi="th-TH"/>
        </w:rPr>
        <w:t>0</w:t>
      </w:r>
      <w:r w:rsidR="00AE6D3C" w:rsidRPr="001E1996">
        <w:rPr>
          <w:rFonts w:cs="Angsana New"/>
          <w:lang w:bidi="th-TH"/>
        </w:rPr>
        <w:tab/>
        <w:t>Review of WGISS</w:t>
      </w:r>
      <w:r w:rsidR="007F69F5" w:rsidRPr="001E1996">
        <w:rPr>
          <w:rFonts w:cs="Angsana New"/>
          <w:lang w:bidi="th-TH"/>
        </w:rPr>
        <w:t xml:space="preserve"> </w:t>
      </w:r>
      <w:r w:rsidR="00270AFF" w:rsidRPr="001E1996">
        <w:rPr>
          <w:rFonts w:cs="Angsana New"/>
          <w:lang w:bidi="th-TH"/>
        </w:rPr>
        <w:t>Actions</w:t>
      </w:r>
      <w:r w:rsidR="00213F1F" w:rsidRPr="001E1996">
        <w:rPr>
          <w:rFonts w:cs="Angsana New"/>
          <w:lang w:bidi="th-TH"/>
        </w:rPr>
        <w:tab/>
      </w:r>
      <w:r w:rsidR="002027F9" w:rsidRPr="001E1996">
        <w:rPr>
          <w:rFonts w:cs="Angsana New"/>
          <w:lang w:bidi="th-TH"/>
        </w:rPr>
        <w:tab/>
      </w:r>
      <w:r w:rsidR="00213F1F" w:rsidRPr="001E1996">
        <w:rPr>
          <w:rFonts w:cs="Angsana New"/>
          <w:i/>
          <w:lang w:bidi="th-TH"/>
        </w:rPr>
        <w:t>Michelle Piepgrass</w:t>
      </w:r>
      <w:r w:rsidR="00F464B1" w:rsidRPr="001E1996">
        <w:rPr>
          <w:rFonts w:cs="Angsana New"/>
          <w:lang w:bidi="th-TH"/>
        </w:rPr>
        <w:t xml:space="preserve"> </w:t>
      </w:r>
      <w:r w:rsidR="00F464B1" w:rsidRPr="001E1996">
        <w:rPr>
          <w:rFonts w:cs="Angsana New"/>
          <w:i/>
          <w:lang w:bidi="th-TH"/>
        </w:rPr>
        <w:t>(CSIRO)</w:t>
      </w:r>
    </w:p>
    <w:p w14:paraId="23F02CA2" w14:textId="237438C0" w:rsidR="00CC0062" w:rsidRPr="001E1996" w:rsidRDefault="002C6764" w:rsidP="00D95D8F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>1</w:t>
      </w:r>
      <w:r w:rsidR="007F69F5" w:rsidRPr="001E1996">
        <w:rPr>
          <w:rFonts w:cs="Angsana New"/>
          <w:lang w:bidi="th-TH"/>
        </w:rPr>
        <w:t>3</w:t>
      </w:r>
      <w:r w:rsidRPr="001E1996">
        <w:rPr>
          <w:rFonts w:cs="Angsana New"/>
          <w:lang w:bidi="th-TH"/>
        </w:rPr>
        <w:t>:</w:t>
      </w:r>
      <w:r w:rsidR="007F69F5" w:rsidRPr="001E1996">
        <w:rPr>
          <w:rFonts w:cs="Angsana New"/>
          <w:lang w:bidi="th-TH"/>
        </w:rPr>
        <w:t>0</w:t>
      </w:r>
      <w:r w:rsidRPr="001E1996">
        <w:rPr>
          <w:rFonts w:cs="Angsana New"/>
          <w:lang w:bidi="th-TH"/>
        </w:rPr>
        <w:t>0</w:t>
      </w:r>
      <w:r w:rsidR="00CC0062" w:rsidRPr="001E1996">
        <w:rPr>
          <w:rFonts w:cs="Angsana New"/>
          <w:lang w:bidi="th-TH"/>
        </w:rPr>
        <w:tab/>
        <w:t xml:space="preserve">Concluding </w:t>
      </w:r>
      <w:r w:rsidR="007A54E7" w:rsidRPr="001E1996">
        <w:rPr>
          <w:rFonts w:cs="Angsana New"/>
          <w:lang w:bidi="th-TH"/>
        </w:rPr>
        <w:t xml:space="preserve">Discussion and </w:t>
      </w:r>
      <w:r w:rsidR="00CC0062" w:rsidRPr="001E1996">
        <w:rPr>
          <w:rFonts w:cs="Angsana New"/>
          <w:lang w:bidi="th-TH"/>
        </w:rPr>
        <w:t>Remarks</w:t>
      </w:r>
      <w:r w:rsidR="00213F1F" w:rsidRPr="001E1996">
        <w:rPr>
          <w:rFonts w:cs="Angsana New"/>
          <w:lang w:bidi="th-TH"/>
        </w:rPr>
        <w:tab/>
      </w:r>
      <w:r w:rsidR="00F464B1" w:rsidRPr="001E1996">
        <w:rPr>
          <w:rFonts w:cs="Angsana New"/>
          <w:i/>
          <w:lang w:bidi="th-TH"/>
        </w:rPr>
        <w:t>Robert Woodcock (CSIRO)</w:t>
      </w:r>
    </w:p>
    <w:p w14:paraId="504DC716" w14:textId="666B2BA2" w:rsidR="002066DB" w:rsidRPr="002066DB" w:rsidRDefault="002C6764" w:rsidP="00E62ED8">
      <w:pPr>
        <w:pStyle w:val="Heading2"/>
      </w:pPr>
      <w:r w:rsidRPr="001E1996">
        <w:t>1</w:t>
      </w:r>
      <w:r w:rsidR="00463D1A" w:rsidRPr="001E1996">
        <w:t>3</w:t>
      </w:r>
      <w:r w:rsidR="00410C24" w:rsidRPr="001E1996">
        <w:t>:0</w:t>
      </w:r>
      <w:r w:rsidR="002F2884" w:rsidRPr="001E1996">
        <w:t>0</w:t>
      </w:r>
      <w:r w:rsidR="00ED19EF" w:rsidRPr="001E1996">
        <w:tab/>
      </w:r>
      <w:r w:rsidR="00253635" w:rsidRPr="001E1996">
        <w:t>Adjourn</w:t>
      </w:r>
    </w:p>
    <w:sectPr w:rsidR="002066DB" w:rsidRPr="002066DB" w:rsidSect="0098439C">
      <w:headerReference w:type="default" r:id="rId16"/>
      <w:footerReference w:type="default" r:id="rId17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DAC17" w14:textId="77777777" w:rsidR="00BC304E" w:rsidRDefault="00BC304E">
      <w:pPr>
        <w:spacing w:after="0"/>
      </w:pPr>
      <w:r>
        <w:separator/>
      </w:r>
    </w:p>
    <w:p w14:paraId="79FFB1CA" w14:textId="77777777" w:rsidR="00BC304E" w:rsidRDefault="00BC304E"/>
  </w:endnote>
  <w:endnote w:type="continuationSeparator" w:id="0">
    <w:p w14:paraId="0185F8E7" w14:textId="77777777" w:rsidR="00BC304E" w:rsidRDefault="00BC304E">
      <w:pPr>
        <w:spacing w:after="0"/>
      </w:pPr>
      <w:r>
        <w:continuationSeparator/>
      </w:r>
    </w:p>
    <w:p w14:paraId="0BAA67D3" w14:textId="77777777" w:rsidR="00BC304E" w:rsidRDefault="00BC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65446F6D" w:rsidR="00142D0B" w:rsidRPr="00C75C0D" w:rsidRDefault="00747C03" w:rsidP="00E62ED8">
    <w:pPr>
      <w:pStyle w:val="Footer"/>
      <w:pBdr>
        <w:top w:val="single" w:sz="4" w:space="0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CEOS-WGISS-50 Agenda v 1.0</w:t>
    </w:r>
    <w:r w:rsidR="00142D0B">
      <w:rPr>
        <w:i/>
        <w:lang w:val="en-US"/>
      </w:rPr>
      <w:tab/>
      <w:t xml:space="preserve">Page </w:t>
    </w:r>
    <w:r w:rsidR="00142D0B">
      <w:rPr>
        <w:i/>
        <w:lang w:val="en-US"/>
      </w:rPr>
      <w:fldChar w:fldCharType="begin"/>
    </w:r>
    <w:r w:rsidR="00142D0B">
      <w:rPr>
        <w:i/>
        <w:lang w:val="en-US"/>
      </w:rPr>
      <w:instrText xml:space="preserve"> PAGE </w:instrText>
    </w:r>
    <w:r w:rsidR="00142D0B">
      <w:rPr>
        <w:i/>
        <w:lang w:val="en-US"/>
      </w:rPr>
      <w:fldChar w:fldCharType="separate"/>
    </w:r>
    <w:r w:rsidR="00133514">
      <w:rPr>
        <w:i/>
        <w:noProof/>
        <w:lang w:val="en-US"/>
      </w:rPr>
      <w:t>2</w:t>
    </w:r>
    <w:r w:rsidR="00142D0B">
      <w:rPr>
        <w:i/>
        <w:lang w:val="en-US"/>
      </w:rPr>
      <w:fldChar w:fldCharType="end"/>
    </w:r>
    <w:r w:rsidR="00142D0B">
      <w:rPr>
        <w:i/>
        <w:lang w:val="en-US"/>
      </w:rPr>
      <w:t xml:space="preserve"> of </w:t>
    </w:r>
    <w:r w:rsidR="00142D0B">
      <w:rPr>
        <w:i/>
        <w:lang w:val="en-US"/>
      </w:rPr>
      <w:fldChar w:fldCharType="begin"/>
    </w:r>
    <w:r w:rsidR="00142D0B">
      <w:rPr>
        <w:i/>
        <w:lang w:val="en-US"/>
      </w:rPr>
      <w:instrText xml:space="preserve"> NUMPAGES \*Arabic </w:instrText>
    </w:r>
    <w:r w:rsidR="00142D0B">
      <w:rPr>
        <w:i/>
        <w:lang w:val="en-US"/>
      </w:rPr>
      <w:fldChar w:fldCharType="separate"/>
    </w:r>
    <w:r w:rsidR="00133514">
      <w:rPr>
        <w:i/>
        <w:noProof/>
        <w:lang w:val="en-US"/>
      </w:rPr>
      <w:t>4</w:t>
    </w:r>
    <w:r w:rsidR="00142D0B">
      <w:rPr>
        <w:i/>
        <w:lang w:val="en-US"/>
      </w:rPr>
      <w:fldChar w:fldCharType="end"/>
    </w:r>
    <w:r>
      <w:rPr>
        <w:i/>
      </w:rPr>
      <w:tab/>
      <w:t>Updated September 21</w:t>
    </w:r>
    <w:r w:rsidR="00142D0B">
      <w:rPr>
        <w:i/>
      </w:rPr>
      <w:t>, 2020</w:t>
    </w:r>
  </w:p>
  <w:p w14:paraId="1954DE63" w14:textId="77777777" w:rsidR="00142D0B" w:rsidRDefault="00142D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96CAD" w14:textId="77777777" w:rsidR="00BC304E" w:rsidRDefault="00BC304E">
      <w:pPr>
        <w:spacing w:after="0"/>
      </w:pPr>
      <w:r>
        <w:separator/>
      </w:r>
    </w:p>
    <w:p w14:paraId="669B05D5" w14:textId="77777777" w:rsidR="00BC304E" w:rsidRDefault="00BC304E"/>
  </w:footnote>
  <w:footnote w:type="continuationSeparator" w:id="0">
    <w:p w14:paraId="5F62F878" w14:textId="77777777" w:rsidR="00BC304E" w:rsidRDefault="00BC304E">
      <w:pPr>
        <w:spacing w:after="0"/>
      </w:pPr>
      <w:r>
        <w:continuationSeparator/>
      </w:r>
    </w:p>
    <w:p w14:paraId="72E2F18D" w14:textId="77777777" w:rsidR="00BC304E" w:rsidRDefault="00BC3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53406714" w:rsidR="00142D0B" w:rsidRDefault="00142D0B" w:rsidP="00C648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03AF0"/>
    <w:multiLevelType w:val="multilevel"/>
    <w:tmpl w:val="934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3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5"/>
  </w:num>
  <w:num w:numId="21">
    <w:abstractNumId w:val="22"/>
  </w:num>
  <w:num w:numId="22">
    <w:abstractNumId w:val="23"/>
  </w:num>
  <w:num w:numId="23">
    <w:abstractNumId w:val="16"/>
  </w:num>
  <w:num w:numId="24">
    <w:abstractNumId w:val="14"/>
  </w:num>
  <w:num w:numId="2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78C0"/>
    <w:rsid w:val="0003179F"/>
    <w:rsid w:val="0003581F"/>
    <w:rsid w:val="00037531"/>
    <w:rsid w:val="00040170"/>
    <w:rsid w:val="00040DA6"/>
    <w:rsid w:val="0004138D"/>
    <w:rsid w:val="000419A0"/>
    <w:rsid w:val="00041AD8"/>
    <w:rsid w:val="0004261A"/>
    <w:rsid w:val="00045A3A"/>
    <w:rsid w:val="00045FC4"/>
    <w:rsid w:val="0004672C"/>
    <w:rsid w:val="00047A6D"/>
    <w:rsid w:val="00050048"/>
    <w:rsid w:val="00052009"/>
    <w:rsid w:val="00053DF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CC"/>
    <w:rsid w:val="0006505E"/>
    <w:rsid w:val="00065107"/>
    <w:rsid w:val="00065C8F"/>
    <w:rsid w:val="00067E7E"/>
    <w:rsid w:val="00070F95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1FFF"/>
    <w:rsid w:val="000A234F"/>
    <w:rsid w:val="000A23C2"/>
    <w:rsid w:val="000A3584"/>
    <w:rsid w:val="000A3C0C"/>
    <w:rsid w:val="000A592E"/>
    <w:rsid w:val="000A7B22"/>
    <w:rsid w:val="000A7FA9"/>
    <w:rsid w:val="000B0539"/>
    <w:rsid w:val="000B0635"/>
    <w:rsid w:val="000B13D7"/>
    <w:rsid w:val="000B2815"/>
    <w:rsid w:val="000B3DAB"/>
    <w:rsid w:val="000B406F"/>
    <w:rsid w:val="000B4748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D0612"/>
    <w:rsid w:val="000D1864"/>
    <w:rsid w:val="000D1C84"/>
    <w:rsid w:val="000D236E"/>
    <w:rsid w:val="000D3A77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08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0A09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F0A"/>
    <w:rsid w:val="001247E0"/>
    <w:rsid w:val="00132483"/>
    <w:rsid w:val="00132606"/>
    <w:rsid w:val="00133514"/>
    <w:rsid w:val="0013426F"/>
    <w:rsid w:val="00134E5C"/>
    <w:rsid w:val="00135436"/>
    <w:rsid w:val="00136265"/>
    <w:rsid w:val="00137027"/>
    <w:rsid w:val="0013762F"/>
    <w:rsid w:val="00140090"/>
    <w:rsid w:val="001407CF"/>
    <w:rsid w:val="001419AB"/>
    <w:rsid w:val="00142D0B"/>
    <w:rsid w:val="00143C6F"/>
    <w:rsid w:val="00144717"/>
    <w:rsid w:val="00145352"/>
    <w:rsid w:val="00145CCE"/>
    <w:rsid w:val="0014603E"/>
    <w:rsid w:val="0014642E"/>
    <w:rsid w:val="00146950"/>
    <w:rsid w:val="001479AF"/>
    <w:rsid w:val="001513D9"/>
    <w:rsid w:val="00153317"/>
    <w:rsid w:val="00155DAB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2032"/>
    <w:rsid w:val="0018755D"/>
    <w:rsid w:val="00190B3B"/>
    <w:rsid w:val="001914B5"/>
    <w:rsid w:val="00191537"/>
    <w:rsid w:val="00191557"/>
    <w:rsid w:val="00192FEC"/>
    <w:rsid w:val="0019302A"/>
    <w:rsid w:val="0019398D"/>
    <w:rsid w:val="00193EDD"/>
    <w:rsid w:val="00194248"/>
    <w:rsid w:val="00194FDB"/>
    <w:rsid w:val="0019503F"/>
    <w:rsid w:val="00196FB2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EAE"/>
    <w:rsid w:val="001C7C9D"/>
    <w:rsid w:val="001D1C85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996"/>
    <w:rsid w:val="001E1C84"/>
    <w:rsid w:val="001E1F0B"/>
    <w:rsid w:val="001E3AAA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4B02"/>
    <w:rsid w:val="001F5845"/>
    <w:rsid w:val="001F6364"/>
    <w:rsid w:val="0020063C"/>
    <w:rsid w:val="00200C02"/>
    <w:rsid w:val="002027F9"/>
    <w:rsid w:val="002037E0"/>
    <w:rsid w:val="00203EB5"/>
    <w:rsid w:val="00205D58"/>
    <w:rsid w:val="002066DB"/>
    <w:rsid w:val="00206D73"/>
    <w:rsid w:val="00207176"/>
    <w:rsid w:val="002071BB"/>
    <w:rsid w:val="0020774F"/>
    <w:rsid w:val="00210CCB"/>
    <w:rsid w:val="002131E0"/>
    <w:rsid w:val="00213F1F"/>
    <w:rsid w:val="00214C8A"/>
    <w:rsid w:val="00215CB7"/>
    <w:rsid w:val="002167A2"/>
    <w:rsid w:val="00217011"/>
    <w:rsid w:val="00220C57"/>
    <w:rsid w:val="00220CA4"/>
    <w:rsid w:val="002212A9"/>
    <w:rsid w:val="00223793"/>
    <w:rsid w:val="0022417C"/>
    <w:rsid w:val="00224A96"/>
    <w:rsid w:val="00227888"/>
    <w:rsid w:val="0022789E"/>
    <w:rsid w:val="00227B4D"/>
    <w:rsid w:val="00230AE5"/>
    <w:rsid w:val="002326C0"/>
    <w:rsid w:val="00235F52"/>
    <w:rsid w:val="002360B9"/>
    <w:rsid w:val="002360D6"/>
    <w:rsid w:val="00236569"/>
    <w:rsid w:val="00236CC9"/>
    <w:rsid w:val="002376E9"/>
    <w:rsid w:val="00237800"/>
    <w:rsid w:val="002400F7"/>
    <w:rsid w:val="00241217"/>
    <w:rsid w:val="00242145"/>
    <w:rsid w:val="00242CAF"/>
    <w:rsid w:val="0024382C"/>
    <w:rsid w:val="00245EAE"/>
    <w:rsid w:val="00247427"/>
    <w:rsid w:val="00250198"/>
    <w:rsid w:val="002504EF"/>
    <w:rsid w:val="00250740"/>
    <w:rsid w:val="002520F6"/>
    <w:rsid w:val="00253635"/>
    <w:rsid w:val="00254B25"/>
    <w:rsid w:val="00255961"/>
    <w:rsid w:val="00255D69"/>
    <w:rsid w:val="00255FF1"/>
    <w:rsid w:val="002563AC"/>
    <w:rsid w:val="002564B9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37C3"/>
    <w:rsid w:val="00273D19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5149"/>
    <w:rsid w:val="002965D8"/>
    <w:rsid w:val="00296815"/>
    <w:rsid w:val="002A097B"/>
    <w:rsid w:val="002A1135"/>
    <w:rsid w:val="002A28E1"/>
    <w:rsid w:val="002A2EF2"/>
    <w:rsid w:val="002A4D71"/>
    <w:rsid w:val="002A781F"/>
    <w:rsid w:val="002B0AA3"/>
    <w:rsid w:val="002B0D81"/>
    <w:rsid w:val="002B11E9"/>
    <w:rsid w:val="002B3843"/>
    <w:rsid w:val="002B49DD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2ED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E7AE6"/>
    <w:rsid w:val="002F0866"/>
    <w:rsid w:val="002F2164"/>
    <w:rsid w:val="002F251B"/>
    <w:rsid w:val="002F2884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107BC"/>
    <w:rsid w:val="00310F45"/>
    <w:rsid w:val="00311006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3404"/>
    <w:rsid w:val="00333A3C"/>
    <w:rsid w:val="0033571F"/>
    <w:rsid w:val="00336261"/>
    <w:rsid w:val="003363E9"/>
    <w:rsid w:val="003376F2"/>
    <w:rsid w:val="00341767"/>
    <w:rsid w:val="003429DB"/>
    <w:rsid w:val="003462BE"/>
    <w:rsid w:val="00346C4C"/>
    <w:rsid w:val="0034722C"/>
    <w:rsid w:val="00347C16"/>
    <w:rsid w:val="00347D16"/>
    <w:rsid w:val="00347F03"/>
    <w:rsid w:val="00350097"/>
    <w:rsid w:val="00351676"/>
    <w:rsid w:val="003518A9"/>
    <w:rsid w:val="00351E8D"/>
    <w:rsid w:val="00351FFD"/>
    <w:rsid w:val="00353660"/>
    <w:rsid w:val="003548B0"/>
    <w:rsid w:val="00364257"/>
    <w:rsid w:val="00364272"/>
    <w:rsid w:val="00364A32"/>
    <w:rsid w:val="00365081"/>
    <w:rsid w:val="00365F1C"/>
    <w:rsid w:val="0036683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F54"/>
    <w:rsid w:val="00376677"/>
    <w:rsid w:val="003766E6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02"/>
    <w:rsid w:val="003B1494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52E4"/>
    <w:rsid w:val="003C5601"/>
    <w:rsid w:val="003C7212"/>
    <w:rsid w:val="003C77F9"/>
    <w:rsid w:val="003D05A2"/>
    <w:rsid w:val="003D1175"/>
    <w:rsid w:val="003D5FCC"/>
    <w:rsid w:val="003D6D46"/>
    <w:rsid w:val="003D7A2D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2AFC"/>
    <w:rsid w:val="003F2FD3"/>
    <w:rsid w:val="003F4115"/>
    <w:rsid w:val="003F42D7"/>
    <w:rsid w:val="003F6D23"/>
    <w:rsid w:val="003F7753"/>
    <w:rsid w:val="003F789E"/>
    <w:rsid w:val="003F7921"/>
    <w:rsid w:val="004001C5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102D6"/>
    <w:rsid w:val="00410BF3"/>
    <w:rsid w:val="00410C24"/>
    <w:rsid w:val="00410C91"/>
    <w:rsid w:val="00412998"/>
    <w:rsid w:val="00414AF9"/>
    <w:rsid w:val="00415139"/>
    <w:rsid w:val="00415159"/>
    <w:rsid w:val="0041586B"/>
    <w:rsid w:val="00416F50"/>
    <w:rsid w:val="00417449"/>
    <w:rsid w:val="00417A40"/>
    <w:rsid w:val="00417C28"/>
    <w:rsid w:val="00420742"/>
    <w:rsid w:val="00421629"/>
    <w:rsid w:val="004219B4"/>
    <w:rsid w:val="0042398A"/>
    <w:rsid w:val="004246B5"/>
    <w:rsid w:val="00424765"/>
    <w:rsid w:val="00424B2D"/>
    <w:rsid w:val="00424D05"/>
    <w:rsid w:val="00425C5A"/>
    <w:rsid w:val="00431E41"/>
    <w:rsid w:val="00434BB2"/>
    <w:rsid w:val="00434E54"/>
    <w:rsid w:val="00434FC9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2971"/>
    <w:rsid w:val="00463949"/>
    <w:rsid w:val="00463D1A"/>
    <w:rsid w:val="00463FB5"/>
    <w:rsid w:val="00464073"/>
    <w:rsid w:val="00464A3F"/>
    <w:rsid w:val="00464BF2"/>
    <w:rsid w:val="00464C4C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900C0"/>
    <w:rsid w:val="00493497"/>
    <w:rsid w:val="00494AB0"/>
    <w:rsid w:val="0049601A"/>
    <w:rsid w:val="00497241"/>
    <w:rsid w:val="00497800"/>
    <w:rsid w:val="00497B24"/>
    <w:rsid w:val="004A1CE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C0BE2"/>
    <w:rsid w:val="004C0EDE"/>
    <w:rsid w:val="004C1C06"/>
    <w:rsid w:val="004C2730"/>
    <w:rsid w:val="004C4CBF"/>
    <w:rsid w:val="004C530F"/>
    <w:rsid w:val="004D003E"/>
    <w:rsid w:val="004D0F48"/>
    <w:rsid w:val="004D2149"/>
    <w:rsid w:val="004D2E71"/>
    <w:rsid w:val="004D3B28"/>
    <w:rsid w:val="004D5FB3"/>
    <w:rsid w:val="004D70D8"/>
    <w:rsid w:val="004E1022"/>
    <w:rsid w:val="004E19A9"/>
    <w:rsid w:val="004E47BA"/>
    <w:rsid w:val="004E4A98"/>
    <w:rsid w:val="004E6B5B"/>
    <w:rsid w:val="004E6E18"/>
    <w:rsid w:val="004E7DF3"/>
    <w:rsid w:val="004F0E86"/>
    <w:rsid w:val="004F24E5"/>
    <w:rsid w:val="004F2C84"/>
    <w:rsid w:val="004F2D88"/>
    <w:rsid w:val="004F366B"/>
    <w:rsid w:val="004F70A5"/>
    <w:rsid w:val="00502A08"/>
    <w:rsid w:val="00503B5E"/>
    <w:rsid w:val="00505D71"/>
    <w:rsid w:val="005071F6"/>
    <w:rsid w:val="0050723B"/>
    <w:rsid w:val="005073EB"/>
    <w:rsid w:val="0050742E"/>
    <w:rsid w:val="005076E1"/>
    <w:rsid w:val="00510F9D"/>
    <w:rsid w:val="00510FA4"/>
    <w:rsid w:val="00512D50"/>
    <w:rsid w:val="00513587"/>
    <w:rsid w:val="00513D3E"/>
    <w:rsid w:val="005143B3"/>
    <w:rsid w:val="00514B1F"/>
    <w:rsid w:val="00516126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15F9"/>
    <w:rsid w:val="005323C4"/>
    <w:rsid w:val="00532644"/>
    <w:rsid w:val="0053469A"/>
    <w:rsid w:val="00534949"/>
    <w:rsid w:val="005356DE"/>
    <w:rsid w:val="0053762E"/>
    <w:rsid w:val="0054175D"/>
    <w:rsid w:val="005420B5"/>
    <w:rsid w:val="00544504"/>
    <w:rsid w:val="00544699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4DD0"/>
    <w:rsid w:val="005557B0"/>
    <w:rsid w:val="0055609A"/>
    <w:rsid w:val="005564FE"/>
    <w:rsid w:val="005577CD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B25"/>
    <w:rsid w:val="00586F91"/>
    <w:rsid w:val="005874D2"/>
    <w:rsid w:val="00587F0D"/>
    <w:rsid w:val="00592165"/>
    <w:rsid w:val="005921E5"/>
    <w:rsid w:val="005922C2"/>
    <w:rsid w:val="005964A0"/>
    <w:rsid w:val="0059724E"/>
    <w:rsid w:val="00597DDC"/>
    <w:rsid w:val="005A2477"/>
    <w:rsid w:val="005A27CA"/>
    <w:rsid w:val="005A3931"/>
    <w:rsid w:val="005A5164"/>
    <w:rsid w:val="005A5229"/>
    <w:rsid w:val="005A54B1"/>
    <w:rsid w:val="005A777F"/>
    <w:rsid w:val="005B1BE7"/>
    <w:rsid w:val="005B1F45"/>
    <w:rsid w:val="005B2603"/>
    <w:rsid w:val="005B3BB1"/>
    <w:rsid w:val="005B3D7A"/>
    <w:rsid w:val="005B5AEF"/>
    <w:rsid w:val="005C0EAA"/>
    <w:rsid w:val="005C18C6"/>
    <w:rsid w:val="005C2754"/>
    <w:rsid w:val="005C29B5"/>
    <w:rsid w:val="005C49D4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A60"/>
    <w:rsid w:val="005D375E"/>
    <w:rsid w:val="005D41C6"/>
    <w:rsid w:val="005D4B6C"/>
    <w:rsid w:val="005D5149"/>
    <w:rsid w:val="005D5806"/>
    <w:rsid w:val="005D5D61"/>
    <w:rsid w:val="005D75B9"/>
    <w:rsid w:val="005E01BE"/>
    <w:rsid w:val="005E297C"/>
    <w:rsid w:val="005E36F4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03C81"/>
    <w:rsid w:val="00605A85"/>
    <w:rsid w:val="00611B36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47D5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2F3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0C47"/>
    <w:rsid w:val="00691D3D"/>
    <w:rsid w:val="006921D7"/>
    <w:rsid w:val="00693BA1"/>
    <w:rsid w:val="00693F06"/>
    <w:rsid w:val="0069544F"/>
    <w:rsid w:val="00695AF9"/>
    <w:rsid w:val="00695CB2"/>
    <w:rsid w:val="0069771F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A7DE1"/>
    <w:rsid w:val="006B0877"/>
    <w:rsid w:val="006B0B23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D5792"/>
    <w:rsid w:val="006E0219"/>
    <w:rsid w:val="006E0376"/>
    <w:rsid w:val="006E09EB"/>
    <w:rsid w:val="006E2DB7"/>
    <w:rsid w:val="006E4DEE"/>
    <w:rsid w:val="006E7635"/>
    <w:rsid w:val="006E7915"/>
    <w:rsid w:val="006F0186"/>
    <w:rsid w:val="006F0448"/>
    <w:rsid w:val="006F1694"/>
    <w:rsid w:val="006F1AA0"/>
    <w:rsid w:val="006F1D46"/>
    <w:rsid w:val="006F272C"/>
    <w:rsid w:val="006F3CED"/>
    <w:rsid w:val="006F48C1"/>
    <w:rsid w:val="006F508F"/>
    <w:rsid w:val="006F6501"/>
    <w:rsid w:val="0070173D"/>
    <w:rsid w:val="00701B14"/>
    <w:rsid w:val="0070288B"/>
    <w:rsid w:val="00703391"/>
    <w:rsid w:val="00703866"/>
    <w:rsid w:val="00703917"/>
    <w:rsid w:val="00705CEC"/>
    <w:rsid w:val="00707788"/>
    <w:rsid w:val="00710D1D"/>
    <w:rsid w:val="007113D6"/>
    <w:rsid w:val="00711D44"/>
    <w:rsid w:val="00711DDE"/>
    <w:rsid w:val="00712154"/>
    <w:rsid w:val="0071289B"/>
    <w:rsid w:val="00712A5C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317"/>
    <w:rsid w:val="007278F2"/>
    <w:rsid w:val="00731346"/>
    <w:rsid w:val="00732525"/>
    <w:rsid w:val="00732777"/>
    <w:rsid w:val="00732B4E"/>
    <w:rsid w:val="00734627"/>
    <w:rsid w:val="0073494D"/>
    <w:rsid w:val="0073752C"/>
    <w:rsid w:val="00737BF3"/>
    <w:rsid w:val="007400F3"/>
    <w:rsid w:val="007414CD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47C03"/>
    <w:rsid w:val="0075199B"/>
    <w:rsid w:val="00752AF4"/>
    <w:rsid w:val="0075661E"/>
    <w:rsid w:val="007567AB"/>
    <w:rsid w:val="00757566"/>
    <w:rsid w:val="00757706"/>
    <w:rsid w:val="00762A2D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64A4"/>
    <w:rsid w:val="007915B2"/>
    <w:rsid w:val="00791AE5"/>
    <w:rsid w:val="00791EE8"/>
    <w:rsid w:val="0079289B"/>
    <w:rsid w:val="00792CBF"/>
    <w:rsid w:val="007932BA"/>
    <w:rsid w:val="00793FD4"/>
    <w:rsid w:val="007941F5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4E7"/>
    <w:rsid w:val="007A5533"/>
    <w:rsid w:val="007A5A2B"/>
    <w:rsid w:val="007B023A"/>
    <w:rsid w:val="007B048E"/>
    <w:rsid w:val="007B12EE"/>
    <w:rsid w:val="007B1C48"/>
    <w:rsid w:val="007B2415"/>
    <w:rsid w:val="007B257B"/>
    <w:rsid w:val="007B46CD"/>
    <w:rsid w:val="007B4E5E"/>
    <w:rsid w:val="007B565A"/>
    <w:rsid w:val="007B62DF"/>
    <w:rsid w:val="007B69DF"/>
    <w:rsid w:val="007B750B"/>
    <w:rsid w:val="007B77DC"/>
    <w:rsid w:val="007B78E5"/>
    <w:rsid w:val="007B7A24"/>
    <w:rsid w:val="007B7DD6"/>
    <w:rsid w:val="007C08DC"/>
    <w:rsid w:val="007C1B9B"/>
    <w:rsid w:val="007C3573"/>
    <w:rsid w:val="007C4760"/>
    <w:rsid w:val="007C4887"/>
    <w:rsid w:val="007C4ED2"/>
    <w:rsid w:val="007C55A1"/>
    <w:rsid w:val="007C5E3A"/>
    <w:rsid w:val="007D147A"/>
    <w:rsid w:val="007D1CE5"/>
    <w:rsid w:val="007D1CE9"/>
    <w:rsid w:val="007D26B1"/>
    <w:rsid w:val="007D311A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6ED"/>
    <w:rsid w:val="007E7B6C"/>
    <w:rsid w:val="007F01A5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7F5B8F"/>
    <w:rsid w:val="007F69F5"/>
    <w:rsid w:val="008021AD"/>
    <w:rsid w:val="0080238F"/>
    <w:rsid w:val="00802920"/>
    <w:rsid w:val="008031DE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E72"/>
    <w:rsid w:val="0083752C"/>
    <w:rsid w:val="008376DB"/>
    <w:rsid w:val="008377C9"/>
    <w:rsid w:val="00840000"/>
    <w:rsid w:val="008419BC"/>
    <w:rsid w:val="00842581"/>
    <w:rsid w:val="00842D3E"/>
    <w:rsid w:val="00843D93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4DA3"/>
    <w:rsid w:val="00854F74"/>
    <w:rsid w:val="008550F2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C06"/>
    <w:rsid w:val="0087269C"/>
    <w:rsid w:val="00872A03"/>
    <w:rsid w:val="00873647"/>
    <w:rsid w:val="008738CA"/>
    <w:rsid w:val="00874193"/>
    <w:rsid w:val="0087758A"/>
    <w:rsid w:val="00880A4E"/>
    <w:rsid w:val="00880F52"/>
    <w:rsid w:val="00881495"/>
    <w:rsid w:val="00882EC6"/>
    <w:rsid w:val="008844F3"/>
    <w:rsid w:val="008849D0"/>
    <w:rsid w:val="00884FA0"/>
    <w:rsid w:val="0089021C"/>
    <w:rsid w:val="008935AD"/>
    <w:rsid w:val="0089787E"/>
    <w:rsid w:val="00897914"/>
    <w:rsid w:val="008A05FC"/>
    <w:rsid w:val="008A215E"/>
    <w:rsid w:val="008A2CE2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3D55"/>
    <w:rsid w:val="008C4DCB"/>
    <w:rsid w:val="008C5CB8"/>
    <w:rsid w:val="008C7524"/>
    <w:rsid w:val="008D136F"/>
    <w:rsid w:val="008D1428"/>
    <w:rsid w:val="008D1B40"/>
    <w:rsid w:val="008D2CA8"/>
    <w:rsid w:val="008D50D6"/>
    <w:rsid w:val="008D5DB4"/>
    <w:rsid w:val="008D5DDB"/>
    <w:rsid w:val="008D5E50"/>
    <w:rsid w:val="008D7B79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8F42D8"/>
    <w:rsid w:val="0090146C"/>
    <w:rsid w:val="009014EA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AE8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5862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053F"/>
    <w:rsid w:val="009716CC"/>
    <w:rsid w:val="00971892"/>
    <w:rsid w:val="00971D04"/>
    <w:rsid w:val="00971EB1"/>
    <w:rsid w:val="009720CC"/>
    <w:rsid w:val="009726E7"/>
    <w:rsid w:val="00973525"/>
    <w:rsid w:val="0097367C"/>
    <w:rsid w:val="0097427D"/>
    <w:rsid w:val="00974AC6"/>
    <w:rsid w:val="00976281"/>
    <w:rsid w:val="00977F71"/>
    <w:rsid w:val="00980B85"/>
    <w:rsid w:val="00982426"/>
    <w:rsid w:val="00982A54"/>
    <w:rsid w:val="00983C3C"/>
    <w:rsid w:val="0098439C"/>
    <w:rsid w:val="009848F2"/>
    <w:rsid w:val="00984A82"/>
    <w:rsid w:val="009923E3"/>
    <w:rsid w:val="00992856"/>
    <w:rsid w:val="00992F37"/>
    <w:rsid w:val="009930FA"/>
    <w:rsid w:val="009931B0"/>
    <w:rsid w:val="009938B1"/>
    <w:rsid w:val="00994742"/>
    <w:rsid w:val="009948FA"/>
    <w:rsid w:val="00994CC3"/>
    <w:rsid w:val="00995AC8"/>
    <w:rsid w:val="00996BB2"/>
    <w:rsid w:val="009978B5"/>
    <w:rsid w:val="009A0D80"/>
    <w:rsid w:val="009A1B6B"/>
    <w:rsid w:val="009A1B97"/>
    <w:rsid w:val="009A361E"/>
    <w:rsid w:val="009A4825"/>
    <w:rsid w:val="009A4A9A"/>
    <w:rsid w:val="009A64C9"/>
    <w:rsid w:val="009A7126"/>
    <w:rsid w:val="009B1479"/>
    <w:rsid w:val="009B1A1D"/>
    <w:rsid w:val="009B1B1B"/>
    <w:rsid w:val="009B252E"/>
    <w:rsid w:val="009B36B3"/>
    <w:rsid w:val="009B473A"/>
    <w:rsid w:val="009B4921"/>
    <w:rsid w:val="009B5B7A"/>
    <w:rsid w:val="009C039D"/>
    <w:rsid w:val="009C0551"/>
    <w:rsid w:val="009C13DC"/>
    <w:rsid w:val="009C1667"/>
    <w:rsid w:val="009C16EA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5070"/>
    <w:rsid w:val="009D5098"/>
    <w:rsid w:val="009D76B0"/>
    <w:rsid w:val="009E1102"/>
    <w:rsid w:val="009E128B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FFE"/>
    <w:rsid w:val="009F55CF"/>
    <w:rsid w:val="009F6D8B"/>
    <w:rsid w:val="009F6FB7"/>
    <w:rsid w:val="00A00358"/>
    <w:rsid w:val="00A01AA6"/>
    <w:rsid w:val="00A02102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1C0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400E"/>
    <w:rsid w:val="00A462E2"/>
    <w:rsid w:val="00A526DE"/>
    <w:rsid w:val="00A54E17"/>
    <w:rsid w:val="00A605A3"/>
    <w:rsid w:val="00A606F1"/>
    <w:rsid w:val="00A6137D"/>
    <w:rsid w:val="00A626B1"/>
    <w:rsid w:val="00A633FD"/>
    <w:rsid w:val="00A64993"/>
    <w:rsid w:val="00A6607A"/>
    <w:rsid w:val="00A67794"/>
    <w:rsid w:val="00A70070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0485"/>
    <w:rsid w:val="00A81952"/>
    <w:rsid w:val="00A8204A"/>
    <w:rsid w:val="00A83707"/>
    <w:rsid w:val="00A837A5"/>
    <w:rsid w:val="00A841E2"/>
    <w:rsid w:val="00A84E8A"/>
    <w:rsid w:val="00A85370"/>
    <w:rsid w:val="00A8621F"/>
    <w:rsid w:val="00A87358"/>
    <w:rsid w:val="00A877BE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27E"/>
    <w:rsid w:val="00AD079C"/>
    <w:rsid w:val="00AD21F4"/>
    <w:rsid w:val="00AD2BD5"/>
    <w:rsid w:val="00AD3912"/>
    <w:rsid w:val="00AD5A3D"/>
    <w:rsid w:val="00AD61E5"/>
    <w:rsid w:val="00AD759D"/>
    <w:rsid w:val="00AD7B6D"/>
    <w:rsid w:val="00AE0485"/>
    <w:rsid w:val="00AE0836"/>
    <w:rsid w:val="00AE2A3E"/>
    <w:rsid w:val="00AE2BE4"/>
    <w:rsid w:val="00AE327C"/>
    <w:rsid w:val="00AE50FF"/>
    <w:rsid w:val="00AE5CC6"/>
    <w:rsid w:val="00AE6D3C"/>
    <w:rsid w:val="00AE6F77"/>
    <w:rsid w:val="00AE71F6"/>
    <w:rsid w:val="00AE7679"/>
    <w:rsid w:val="00AE7C10"/>
    <w:rsid w:val="00AF08E7"/>
    <w:rsid w:val="00AF0D80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CFE"/>
    <w:rsid w:val="00B0494C"/>
    <w:rsid w:val="00B05DEF"/>
    <w:rsid w:val="00B05F48"/>
    <w:rsid w:val="00B1250D"/>
    <w:rsid w:val="00B1406A"/>
    <w:rsid w:val="00B1524F"/>
    <w:rsid w:val="00B152E1"/>
    <w:rsid w:val="00B15783"/>
    <w:rsid w:val="00B163EB"/>
    <w:rsid w:val="00B17A5B"/>
    <w:rsid w:val="00B207DA"/>
    <w:rsid w:val="00B2230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3802"/>
    <w:rsid w:val="00B35140"/>
    <w:rsid w:val="00B377EE"/>
    <w:rsid w:val="00B42C4A"/>
    <w:rsid w:val="00B436C9"/>
    <w:rsid w:val="00B453C7"/>
    <w:rsid w:val="00B457E9"/>
    <w:rsid w:val="00B47348"/>
    <w:rsid w:val="00B47D30"/>
    <w:rsid w:val="00B50923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573"/>
    <w:rsid w:val="00B56B95"/>
    <w:rsid w:val="00B5794B"/>
    <w:rsid w:val="00B60621"/>
    <w:rsid w:val="00B60A21"/>
    <w:rsid w:val="00B61402"/>
    <w:rsid w:val="00B61467"/>
    <w:rsid w:val="00B626D3"/>
    <w:rsid w:val="00B63048"/>
    <w:rsid w:val="00B6473C"/>
    <w:rsid w:val="00B67FB9"/>
    <w:rsid w:val="00B71614"/>
    <w:rsid w:val="00B731CE"/>
    <w:rsid w:val="00B74205"/>
    <w:rsid w:val="00B80114"/>
    <w:rsid w:val="00B81A5A"/>
    <w:rsid w:val="00B81D19"/>
    <w:rsid w:val="00B81F0D"/>
    <w:rsid w:val="00B820B3"/>
    <w:rsid w:val="00B82E7F"/>
    <w:rsid w:val="00B833B7"/>
    <w:rsid w:val="00B85197"/>
    <w:rsid w:val="00B85DAA"/>
    <w:rsid w:val="00B86E00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304E"/>
    <w:rsid w:val="00BC3E7B"/>
    <w:rsid w:val="00BC5423"/>
    <w:rsid w:val="00BC6D31"/>
    <w:rsid w:val="00BD1CA4"/>
    <w:rsid w:val="00BD2C2D"/>
    <w:rsid w:val="00BD2C95"/>
    <w:rsid w:val="00BD34D3"/>
    <w:rsid w:val="00BD3543"/>
    <w:rsid w:val="00BD5721"/>
    <w:rsid w:val="00BD5809"/>
    <w:rsid w:val="00BD5E8E"/>
    <w:rsid w:val="00BD658E"/>
    <w:rsid w:val="00BD6923"/>
    <w:rsid w:val="00BD6B63"/>
    <w:rsid w:val="00BD6F15"/>
    <w:rsid w:val="00BD7026"/>
    <w:rsid w:val="00BD7EDA"/>
    <w:rsid w:val="00BE0833"/>
    <w:rsid w:val="00BE08AF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0807"/>
    <w:rsid w:val="00BF10A6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53A8"/>
    <w:rsid w:val="00C07D24"/>
    <w:rsid w:val="00C1064A"/>
    <w:rsid w:val="00C10C2D"/>
    <w:rsid w:val="00C20B5D"/>
    <w:rsid w:val="00C23363"/>
    <w:rsid w:val="00C24F05"/>
    <w:rsid w:val="00C25FF6"/>
    <w:rsid w:val="00C26554"/>
    <w:rsid w:val="00C307A5"/>
    <w:rsid w:val="00C30B3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51D6"/>
    <w:rsid w:val="00C45D4F"/>
    <w:rsid w:val="00C46ED1"/>
    <w:rsid w:val="00C501ED"/>
    <w:rsid w:val="00C51316"/>
    <w:rsid w:val="00C51D33"/>
    <w:rsid w:val="00C52C10"/>
    <w:rsid w:val="00C5367E"/>
    <w:rsid w:val="00C53CAA"/>
    <w:rsid w:val="00C53FD4"/>
    <w:rsid w:val="00C53FE9"/>
    <w:rsid w:val="00C54582"/>
    <w:rsid w:val="00C55C2C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098F"/>
    <w:rsid w:val="00C81752"/>
    <w:rsid w:val="00C834E1"/>
    <w:rsid w:val="00C85A5D"/>
    <w:rsid w:val="00C85ABC"/>
    <w:rsid w:val="00C86E31"/>
    <w:rsid w:val="00C87A76"/>
    <w:rsid w:val="00C9002A"/>
    <w:rsid w:val="00C900A8"/>
    <w:rsid w:val="00C90B18"/>
    <w:rsid w:val="00C91254"/>
    <w:rsid w:val="00C92674"/>
    <w:rsid w:val="00C92CFF"/>
    <w:rsid w:val="00C92D27"/>
    <w:rsid w:val="00C93187"/>
    <w:rsid w:val="00C933FC"/>
    <w:rsid w:val="00C937CC"/>
    <w:rsid w:val="00C95874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B0F5A"/>
    <w:rsid w:val="00CB1A59"/>
    <w:rsid w:val="00CB2DD5"/>
    <w:rsid w:val="00CB332F"/>
    <w:rsid w:val="00CB350D"/>
    <w:rsid w:val="00CB4489"/>
    <w:rsid w:val="00CB6B9F"/>
    <w:rsid w:val="00CC0062"/>
    <w:rsid w:val="00CC1329"/>
    <w:rsid w:val="00CC2BFA"/>
    <w:rsid w:val="00CC4870"/>
    <w:rsid w:val="00CC507F"/>
    <w:rsid w:val="00CC6622"/>
    <w:rsid w:val="00CC6A04"/>
    <w:rsid w:val="00CD031E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7019"/>
    <w:rsid w:val="00CD7456"/>
    <w:rsid w:val="00CE04CD"/>
    <w:rsid w:val="00CE0548"/>
    <w:rsid w:val="00CE190A"/>
    <w:rsid w:val="00CE29A9"/>
    <w:rsid w:val="00CE3451"/>
    <w:rsid w:val="00CE4C70"/>
    <w:rsid w:val="00CE50FF"/>
    <w:rsid w:val="00CE7DA4"/>
    <w:rsid w:val="00CF08F2"/>
    <w:rsid w:val="00CF0E5B"/>
    <w:rsid w:val="00CF5E3E"/>
    <w:rsid w:val="00CF6980"/>
    <w:rsid w:val="00CF6F79"/>
    <w:rsid w:val="00CF7CB8"/>
    <w:rsid w:val="00D01083"/>
    <w:rsid w:val="00D015DB"/>
    <w:rsid w:val="00D017B3"/>
    <w:rsid w:val="00D018D0"/>
    <w:rsid w:val="00D02696"/>
    <w:rsid w:val="00D043DA"/>
    <w:rsid w:val="00D04A3D"/>
    <w:rsid w:val="00D0556C"/>
    <w:rsid w:val="00D055E7"/>
    <w:rsid w:val="00D0614E"/>
    <w:rsid w:val="00D0753A"/>
    <w:rsid w:val="00D10AE0"/>
    <w:rsid w:val="00D132E6"/>
    <w:rsid w:val="00D13CB5"/>
    <w:rsid w:val="00D149EC"/>
    <w:rsid w:val="00D153E0"/>
    <w:rsid w:val="00D176BD"/>
    <w:rsid w:val="00D257F1"/>
    <w:rsid w:val="00D25DA4"/>
    <w:rsid w:val="00D267BA"/>
    <w:rsid w:val="00D275FF"/>
    <w:rsid w:val="00D27DDD"/>
    <w:rsid w:val="00D27FB3"/>
    <w:rsid w:val="00D31722"/>
    <w:rsid w:val="00D31BC4"/>
    <w:rsid w:val="00D327DE"/>
    <w:rsid w:val="00D33FDF"/>
    <w:rsid w:val="00D35728"/>
    <w:rsid w:val="00D3626C"/>
    <w:rsid w:val="00D37472"/>
    <w:rsid w:val="00D40D50"/>
    <w:rsid w:val="00D4234C"/>
    <w:rsid w:val="00D46E5D"/>
    <w:rsid w:val="00D52113"/>
    <w:rsid w:val="00D5353F"/>
    <w:rsid w:val="00D54730"/>
    <w:rsid w:val="00D54D8A"/>
    <w:rsid w:val="00D55D78"/>
    <w:rsid w:val="00D55FBA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6AB0"/>
    <w:rsid w:val="00D76B6D"/>
    <w:rsid w:val="00D8310C"/>
    <w:rsid w:val="00D8378E"/>
    <w:rsid w:val="00D850FC"/>
    <w:rsid w:val="00D8579A"/>
    <w:rsid w:val="00D86B00"/>
    <w:rsid w:val="00D86FAE"/>
    <w:rsid w:val="00D90905"/>
    <w:rsid w:val="00D91161"/>
    <w:rsid w:val="00D9120A"/>
    <w:rsid w:val="00D931E5"/>
    <w:rsid w:val="00D94DDB"/>
    <w:rsid w:val="00D95B86"/>
    <w:rsid w:val="00D95D8F"/>
    <w:rsid w:val="00DA0402"/>
    <w:rsid w:val="00DA0AA0"/>
    <w:rsid w:val="00DA0AB6"/>
    <w:rsid w:val="00DA109B"/>
    <w:rsid w:val="00DA176C"/>
    <w:rsid w:val="00DA268F"/>
    <w:rsid w:val="00DA367A"/>
    <w:rsid w:val="00DA43DB"/>
    <w:rsid w:val="00DA47B4"/>
    <w:rsid w:val="00DA4B68"/>
    <w:rsid w:val="00DA5570"/>
    <w:rsid w:val="00DA5FF8"/>
    <w:rsid w:val="00DB2514"/>
    <w:rsid w:val="00DB2567"/>
    <w:rsid w:val="00DB2778"/>
    <w:rsid w:val="00DB2806"/>
    <w:rsid w:val="00DB42FD"/>
    <w:rsid w:val="00DB5497"/>
    <w:rsid w:val="00DB5735"/>
    <w:rsid w:val="00DB6553"/>
    <w:rsid w:val="00DB6CB8"/>
    <w:rsid w:val="00DB7339"/>
    <w:rsid w:val="00DB7C93"/>
    <w:rsid w:val="00DC164A"/>
    <w:rsid w:val="00DC1B1D"/>
    <w:rsid w:val="00DC1EC3"/>
    <w:rsid w:val="00DC2FF2"/>
    <w:rsid w:val="00DC3425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3E5E"/>
    <w:rsid w:val="00E44BE6"/>
    <w:rsid w:val="00E4585D"/>
    <w:rsid w:val="00E5049E"/>
    <w:rsid w:val="00E50CFC"/>
    <w:rsid w:val="00E51755"/>
    <w:rsid w:val="00E51E96"/>
    <w:rsid w:val="00E51FB7"/>
    <w:rsid w:val="00E52F63"/>
    <w:rsid w:val="00E52FC6"/>
    <w:rsid w:val="00E546A6"/>
    <w:rsid w:val="00E5697D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D82"/>
    <w:rsid w:val="00E74EB1"/>
    <w:rsid w:val="00E74FA1"/>
    <w:rsid w:val="00E76893"/>
    <w:rsid w:val="00E77E2E"/>
    <w:rsid w:val="00E77E7D"/>
    <w:rsid w:val="00E77E95"/>
    <w:rsid w:val="00E800A4"/>
    <w:rsid w:val="00E81000"/>
    <w:rsid w:val="00E8118A"/>
    <w:rsid w:val="00E83286"/>
    <w:rsid w:val="00E8414D"/>
    <w:rsid w:val="00E853D6"/>
    <w:rsid w:val="00E85D78"/>
    <w:rsid w:val="00E908AA"/>
    <w:rsid w:val="00E91159"/>
    <w:rsid w:val="00E92642"/>
    <w:rsid w:val="00E9264C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B67"/>
    <w:rsid w:val="00EB533C"/>
    <w:rsid w:val="00EB5A80"/>
    <w:rsid w:val="00EB69C2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166C"/>
    <w:rsid w:val="00EF1C62"/>
    <w:rsid w:val="00EF27FE"/>
    <w:rsid w:val="00EF2DD2"/>
    <w:rsid w:val="00EF537A"/>
    <w:rsid w:val="00EF7273"/>
    <w:rsid w:val="00EF777F"/>
    <w:rsid w:val="00EF7EC8"/>
    <w:rsid w:val="00F01AF3"/>
    <w:rsid w:val="00F01FAE"/>
    <w:rsid w:val="00F0428B"/>
    <w:rsid w:val="00F05237"/>
    <w:rsid w:val="00F07334"/>
    <w:rsid w:val="00F077B3"/>
    <w:rsid w:val="00F14704"/>
    <w:rsid w:val="00F20858"/>
    <w:rsid w:val="00F23616"/>
    <w:rsid w:val="00F23ED8"/>
    <w:rsid w:val="00F246CE"/>
    <w:rsid w:val="00F24C34"/>
    <w:rsid w:val="00F24E16"/>
    <w:rsid w:val="00F25095"/>
    <w:rsid w:val="00F254FB"/>
    <w:rsid w:val="00F25B04"/>
    <w:rsid w:val="00F26BBA"/>
    <w:rsid w:val="00F27AA3"/>
    <w:rsid w:val="00F30774"/>
    <w:rsid w:val="00F3082A"/>
    <w:rsid w:val="00F31690"/>
    <w:rsid w:val="00F3252A"/>
    <w:rsid w:val="00F33740"/>
    <w:rsid w:val="00F337FB"/>
    <w:rsid w:val="00F34A15"/>
    <w:rsid w:val="00F35B06"/>
    <w:rsid w:val="00F365F9"/>
    <w:rsid w:val="00F37E33"/>
    <w:rsid w:val="00F42607"/>
    <w:rsid w:val="00F426FA"/>
    <w:rsid w:val="00F43F1D"/>
    <w:rsid w:val="00F43F66"/>
    <w:rsid w:val="00F44D60"/>
    <w:rsid w:val="00F45703"/>
    <w:rsid w:val="00F45776"/>
    <w:rsid w:val="00F457D3"/>
    <w:rsid w:val="00F4638B"/>
    <w:rsid w:val="00F464B1"/>
    <w:rsid w:val="00F4667C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9E3"/>
    <w:rsid w:val="00F61D57"/>
    <w:rsid w:val="00F62C9A"/>
    <w:rsid w:val="00F64130"/>
    <w:rsid w:val="00F64E8F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3CE"/>
    <w:rsid w:val="00F754C8"/>
    <w:rsid w:val="00F75737"/>
    <w:rsid w:val="00F75D0A"/>
    <w:rsid w:val="00F80CB9"/>
    <w:rsid w:val="00F81699"/>
    <w:rsid w:val="00F81BE7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60A4"/>
    <w:rsid w:val="00F961E0"/>
    <w:rsid w:val="00F96FAA"/>
    <w:rsid w:val="00FA0992"/>
    <w:rsid w:val="00FA0FC4"/>
    <w:rsid w:val="00FA1BFB"/>
    <w:rsid w:val="00FA1EEB"/>
    <w:rsid w:val="00FA225B"/>
    <w:rsid w:val="00FA264C"/>
    <w:rsid w:val="00FA3A8F"/>
    <w:rsid w:val="00FA6E4B"/>
    <w:rsid w:val="00FA7597"/>
    <w:rsid w:val="00FB022B"/>
    <w:rsid w:val="00FB078D"/>
    <w:rsid w:val="00FB0902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68B"/>
    <w:rsid w:val="00FB5D8E"/>
    <w:rsid w:val="00FB6A1C"/>
    <w:rsid w:val="00FB6BE4"/>
    <w:rsid w:val="00FB6CF1"/>
    <w:rsid w:val="00FB79B7"/>
    <w:rsid w:val="00FB7FF6"/>
    <w:rsid w:val="00FC1526"/>
    <w:rsid w:val="00FC2AD5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EE5"/>
    <w:rsid w:val="00FE13CC"/>
    <w:rsid w:val="00FE145C"/>
    <w:rsid w:val="00FE1917"/>
    <w:rsid w:val="00FE306D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736A2312-4BD9-4E90-A734-65A8D3E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eos.org/meetings/wgiss-5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eos.org/meetings/wgiss-5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eos.org/meetings/wgiss-50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o4society.esa.int/projects/sar2cub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04F1B-AF59-424D-ABD5-8B2135B2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2019-09-30T12:34:00Z</cp:lastPrinted>
  <dcterms:created xsi:type="dcterms:W3CDTF">2020-09-22T12:20:00Z</dcterms:created>
  <dcterms:modified xsi:type="dcterms:W3CDTF">2020-09-22T12:20:00Z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