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90" w:rsidRPr="00330491" w:rsidRDefault="009E4290" w:rsidP="004F209F">
      <w:pPr>
        <w:pStyle w:val="Caption"/>
        <w:rPr>
          <w:b w:val="0"/>
        </w:rPr>
      </w:pPr>
    </w:p>
    <w:p w:rsidR="00D95251" w:rsidRPr="00330491" w:rsidRDefault="00D95251" w:rsidP="00D95251">
      <w:pPr>
        <w:pStyle w:val="Title"/>
        <w:rPr>
          <w:lang w:val="en-GB"/>
        </w:rPr>
      </w:pPr>
      <w:r w:rsidRPr="00330491">
        <w:rPr>
          <w:lang w:val="en-GB"/>
        </w:rPr>
        <w:t>MINUTES</w:t>
      </w:r>
    </w:p>
    <w:p w:rsidR="00D95251" w:rsidRPr="00330491" w:rsidRDefault="00D95251" w:rsidP="00D95251">
      <w:pPr>
        <w:pStyle w:val="Title"/>
        <w:rPr>
          <w:lang w:val="en-GB"/>
        </w:rPr>
      </w:pPr>
      <w:r w:rsidRPr="00330491">
        <w:rPr>
          <w:lang w:val="en-GB"/>
        </w:rPr>
        <w:t>OF THE</w:t>
      </w:r>
    </w:p>
    <w:p w:rsidR="00D95251" w:rsidRPr="00330491" w:rsidRDefault="00395B02" w:rsidP="00D95251">
      <w:pPr>
        <w:pStyle w:val="Title"/>
        <w:rPr>
          <w:lang w:val="en-GB"/>
        </w:rPr>
      </w:pPr>
      <w:r w:rsidRPr="00330491">
        <w:rPr>
          <w:lang w:val="en-GB"/>
        </w:rPr>
        <w:t>50</w:t>
      </w:r>
      <w:r w:rsidR="00D95251" w:rsidRPr="00330491">
        <w:rPr>
          <w:lang w:val="en-GB"/>
        </w:rPr>
        <w:t>th MEETING</w:t>
      </w:r>
    </w:p>
    <w:p w:rsidR="00D95251" w:rsidRPr="00330491" w:rsidRDefault="00D95251" w:rsidP="00D95251">
      <w:pPr>
        <w:pStyle w:val="Title"/>
        <w:rPr>
          <w:lang w:val="en-GB"/>
        </w:rPr>
      </w:pPr>
      <w:r w:rsidRPr="00330491">
        <w:rPr>
          <w:lang w:val="en-GB"/>
        </w:rPr>
        <w:t>OF THE</w:t>
      </w:r>
    </w:p>
    <w:p w:rsidR="00D95251" w:rsidRPr="00330491" w:rsidRDefault="00D95251" w:rsidP="00D95251">
      <w:pPr>
        <w:pStyle w:val="Title"/>
        <w:rPr>
          <w:lang w:val="en-GB"/>
        </w:rPr>
      </w:pPr>
      <w:r w:rsidRPr="00330491">
        <w:rPr>
          <w:lang w:val="en-GB"/>
        </w:rPr>
        <w:t xml:space="preserve">CEOS WORKING GROUP ON </w:t>
      </w:r>
      <w:r w:rsidRPr="00330491">
        <w:rPr>
          <w:lang w:val="en-GB"/>
        </w:rPr>
        <w:br/>
        <w:t>INFORMATION SYSTEMS AND SERVICES</w:t>
      </w:r>
    </w:p>
    <w:p w:rsidR="00D95251" w:rsidRPr="00330491" w:rsidRDefault="00D95251" w:rsidP="00D95251">
      <w:pPr>
        <w:pStyle w:val="Title"/>
        <w:rPr>
          <w:lang w:val="en-GB"/>
        </w:rPr>
      </w:pPr>
      <w:r w:rsidRPr="00330491">
        <w:rPr>
          <w:lang w:val="en-GB"/>
        </w:rPr>
        <w:t>(WGISS)</w:t>
      </w:r>
      <w:r w:rsidRPr="00330491">
        <w:rPr>
          <w:lang w:val="en-GB"/>
        </w:rPr>
        <w:br/>
      </w:r>
    </w:p>
    <w:p w:rsidR="00D95251" w:rsidRPr="00330491" w:rsidRDefault="00DF5EAC" w:rsidP="00D95251">
      <w:pPr>
        <w:pStyle w:val="Title"/>
        <w:rPr>
          <w:lang w:val="en-GB"/>
        </w:rPr>
      </w:pPr>
      <w:r w:rsidRPr="00330491">
        <w:rPr>
          <w:lang w:val="en-GB"/>
        </w:rPr>
        <w:t xml:space="preserve">Meeting held virtually </w:t>
      </w:r>
    </w:p>
    <w:p w:rsidR="00D95251" w:rsidRPr="00330491" w:rsidRDefault="00DF5EAC" w:rsidP="00D95251">
      <w:pPr>
        <w:pStyle w:val="Title"/>
        <w:rPr>
          <w:rFonts w:ascii="Arial" w:hAnsi="Arial" w:cs="Arial"/>
          <w:color w:val="222222"/>
          <w:sz w:val="27"/>
          <w:szCs w:val="27"/>
          <w:lang w:val="en-GB" w:eastAsia="en-US" w:bidi="ar-SA"/>
        </w:rPr>
      </w:pPr>
      <w:r w:rsidRPr="00330491">
        <w:rPr>
          <w:lang w:val="en-GB"/>
        </w:rPr>
        <w:t>September 22 to 24, 2020</w:t>
      </w:r>
    </w:p>
    <w:p w:rsidR="005045BA" w:rsidRPr="00330491" w:rsidRDefault="005045BA" w:rsidP="004F209F">
      <w:pPr>
        <w:pStyle w:val="Title"/>
        <w:rPr>
          <w:rFonts w:ascii="Arial" w:hAnsi="Arial" w:cs="Arial"/>
          <w:color w:val="222222"/>
          <w:sz w:val="27"/>
          <w:szCs w:val="27"/>
          <w:lang w:val="en-GB" w:eastAsia="en-US" w:bidi="ar-SA"/>
        </w:rPr>
      </w:pPr>
    </w:p>
    <w:p w:rsidR="00157BD5" w:rsidRPr="00330491" w:rsidRDefault="00157BD5" w:rsidP="004F209F">
      <w:pPr>
        <w:rPr>
          <w:lang w:val="en-GB" w:eastAsia="fr-FR"/>
        </w:rPr>
      </w:pPr>
      <w:r w:rsidRPr="00330491">
        <w:rPr>
          <w:lang w:val="en-GB" w:eastAsia="fr-FR"/>
        </w:rPr>
        <w:br w:type="page"/>
      </w:r>
    </w:p>
    <w:p w:rsidR="009E4290" w:rsidRPr="00330491" w:rsidRDefault="009E4290" w:rsidP="00AA5270">
      <w:pPr>
        <w:pStyle w:val="TOCHeading2"/>
      </w:pPr>
      <w:r w:rsidRPr="00330491">
        <w:lastRenderedPageBreak/>
        <w:t>Table of Contents</w:t>
      </w:r>
    </w:p>
    <w:p w:rsidR="00BF12A7" w:rsidRDefault="009E42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r w:rsidRPr="00330491">
        <w:rPr>
          <w:lang w:val="en-GB"/>
        </w:rPr>
        <w:fldChar w:fldCharType="begin"/>
      </w:r>
      <w:r w:rsidRPr="00330491">
        <w:rPr>
          <w:lang w:val="en-GB"/>
        </w:rPr>
        <w:instrText xml:space="preserve"> TOC \o "1-3" \h \z \u </w:instrText>
      </w:r>
      <w:r w:rsidRPr="00330491">
        <w:rPr>
          <w:lang w:val="en-GB"/>
        </w:rPr>
        <w:fldChar w:fldCharType="separate"/>
      </w:r>
      <w:hyperlink w:anchor="_Toc54027754" w:history="1">
        <w:r w:rsidR="00BF12A7" w:rsidRPr="00795D69">
          <w:rPr>
            <w:rStyle w:val="Hyperlink"/>
            <w:noProof/>
          </w:rPr>
          <w:t>1</w:t>
        </w:r>
        <w:r w:rsidR="00BF12A7"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="00BF12A7" w:rsidRPr="00795D69">
          <w:rPr>
            <w:rStyle w:val="Hyperlink"/>
            <w:noProof/>
          </w:rPr>
          <w:t>WGISS Plenary Session</w:t>
        </w:r>
        <w:r w:rsidR="00BF12A7">
          <w:rPr>
            <w:noProof/>
            <w:webHidden/>
          </w:rPr>
          <w:tab/>
        </w:r>
        <w:r w:rsidR="00BF12A7">
          <w:rPr>
            <w:noProof/>
            <w:webHidden/>
          </w:rPr>
          <w:fldChar w:fldCharType="begin"/>
        </w:r>
        <w:r w:rsidR="00BF12A7">
          <w:rPr>
            <w:noProof/>
            <w:webHidden/>
          </w:rPr>
          <w:instrText xml:space="preserve"> PAGEREF _Toc54027754 \h </w:instrText>
        </w:r>
        <w:r w:rsidR="00BF12A7">
          <w:rPr>
            <w:noProof/>
            <w:webHidden/>
          </w:rPr>
        </w:r>
        <w:r w:rsidR="00BF12A7">
          <w:rPr>
            <w:noProof/>
            <w:webHidden/>
          </w:rPr>
          <w:fldChar w:fldCharType="separate"/>
        </w:r>
        <w:r w:rsidR="00BF12A7">
          <w:rPr>
            <w:noProof/>
            <w:webHidden/>
          </w:rPr>
          <w:t>5</w:t>
        </w:r>
        <w:r w:rsidR="00BF12A7">
          <w:rPr>
            <w:noProof/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55" w:history="1">
        <w:r w:rsidRPr="00795D69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Welcome and Introductions, Adoption of Agenda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56" w:history="1">
        <w:r w:rsidRPr="00795D69">
          <w:rPr>
            <w:rStyle w:val="Hyperlink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CEOS Executive Officer (CEO) Report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57" w:history="1">
        <w:r w:rsidRPr="00795D69">
          <w:rPr>
            <w:rStyle w:val="Hyperlink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Systems Engineering Office (SEO) Report          Video Presentation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58" w:history="1">
        <w:r w:rsidRPr="00795D69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Data DISCOVERY and ACCESS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59" w:history="1">
        <w:r w:rsidRPr="00795D69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General Reports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60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IDN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61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CWIC and CWIC Evolution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62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FedEO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63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64" w:history="1">
        <w:r w:rsidRPr="00795D69">
          <w:rPr>
            <w:rStyle w:val="Hyperlink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FedEO Catalogue API Evolution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65" w:history="1">
        <w:r w:rsidRPr="00795D69">
          <w:rPr>
            <w:rStyle w:val="Hyperlink"/>
          </w:rPr>
          <w:t>2.3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FedEO Metadata Edition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66" w:history="1">
        <w:r w:rsidRPr="00795D69">
          <w:rPr>
            <w:rStyle w:val="Hyperlink"/>
          </w:rPr>
          <w:t>2.4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STAC Community Sprint: Web Link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67" w:history="1">
        <w:r w:rsidRPr="00795D69">
          <w:rPr>
            <w:rStyle w:val="Hyperlink"/>
          </w:rPr>
          <w:t>2.5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STAC CMR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68" w:history="1">
        <w:r w:rsidRPr="00795D69">
          <w:rPr>
            <w:rStyle w:val="Hyperlink"/>
          </w:rPr>
          <w:t>2.6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FedEO STAC API and STAC Browser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69" w:history="1">
        <w:r w:rsidRPr="00795D69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TECHNOLOGY EXPLORATION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70" w:history="1">
        <w:r w:rsidRPr="00795D69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Future Webinars Planning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71" w:history="1">
        <w:r w:rsidRPr="00795D69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CEOS Branded Webinar Plans with WGCapD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72" w:history="1">
        <w:r w:rsidRPr="00795D69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Jupyter Notebooks Survey Results, Developing a Best Practice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73" w:history="1">
        <w:r w:rsidRPr="00795D69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Data INTEROPRABILITY and 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74" w:history="1">
        <w:r w:rsidRPr="00795D69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CEOS Earth Analytics Interoperability Lab (EAIL)   video presentation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75" w:history="1">
        <w:r w:rsidRPr="00795D69">
          <w:rPr>
            <w:rStyle w:val="Hyperlink"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CEOS EAIL Rice Project Proposal   video presentation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76" w:history="1">
        <w:r w:rsidRPr="00795D69">
          <w:rPr>
            <w:rStyle w:val="Hyperlink"/>
          </w:rPr>
          <w:t>4.3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CEOS COAST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77" w:history="1">
        <w:r w:rsidRPr="00795D69">
          <w:rPr>
            <w:rStyle w:val="Hyperlink"/>
          </w:rPr>
          <w:t>4.4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WGCV – DEMIX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78" w:history="1">
        <w:r w:rsidRPr="00795D69">
          <w:rPr>
            <w:rStyle w:val="Hyperlink"/>
          </w:rPr>
          <w:t>4.5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WGDisasters Flood Pilot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79" w:history="1">
        <w:r w:rsidRPr="00795D69">
          <w:rPr>
            <w:rStyle w:val="Hyperlink"/>
          </w:rPr>
          <w:t>4.6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Artificial Intelligence at the service of Geospatial Information   video presentation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80" w:history="1">
        <w:r w:rsidRPr="00795D69">
          <w:rPr>
            <w:rStyle w:val="Hyperlink"/>
          </w:rPr>
          <w:t>4.7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CEOS Interoperability Terminology  video presentation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81" w:history="1">
        <w:r w:rsidRPr="00795D69">
          <w:rPr>
            <w:rStyle w:val="Hyperlink"/>
          </w:rPr>
          <w:t>4.8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Entwine Point Tiles (for point cloud data like ICESat-2)   video presentation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82" w:history="1">
        <w:r w:rsidRPr="00795D69">
          <w:rPr>
            <w:rStyle w:val="Hyperlink"/>
          </w:rPr>
          <w:t>4.9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Agency updates on FDA, ARD, Data Cubes, Best Practice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83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4.9.1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WGISS Best Practice for Cloud-based Data Formats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84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4.9.2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Accessing and Processing Brazilian EO Data Cubes with ODC   video presentation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85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4.9.3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CSIRO EASI Hub Data Pipelines   notes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86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4.9.4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CEOS Carbon Portal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87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4.9.5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SAR2CUBE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88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4.9.6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EuroDataCube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89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4.9.7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90" w:history="1">
        <w:r w:rsidRPr="00795D69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Data PRESERVATION and STEWARDSHIP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91" w:history="1">
        <w:r w:rsidRPr="00795D69">
          <w:rPr>
            <w:rStyle w:val="Hyperlink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Persistent Identifier Best Practice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92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NASA Update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93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NOAA Update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94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ESA Update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95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ISRO Update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96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PID Best Practice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97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PID 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798" w:history="1">
        <w:r w:rsidRPr="00795D69">
          <w:rPr>
            <w:rStyle w:val="Hyperlink"/>
          </w:rPr>
          <w:t>5.2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Technical Content and Information Preservation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799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JAXA Experience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800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ESA Experience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801" w:history="1">
        <w:r w:rsidRPr="00795D6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02" w:history="1">
        <w:r w:rsidRPr="00795D69">
          <w:rPr>
            <w:rStyle w:val="Hyperlink"/>
          </w:rPr>
          <w:t>5.3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International Cooperation on AVHRR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03" w:history="1">
        <w:r w:rsidRPr="00795D69">
          <w:rPr>
            <w:rStyle w:val="Hyperlink"/>
          </w:rPr>
          <w:t>5.4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NOAA Update on Data Preservation and Stewardship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804" w:history="1">
        <w:r w:rsidRPr="00795D69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Agency Reports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05" w:history="1">
        <w:r w:rsidRPr="00795D69">
          <w:rPr>
            <w:rStyle w:val="Hyperlink"/>
          </w:rPr>
          <w:t>6.1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NASA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06" w:history="1">
        <w:r w:rsidRPr="00795D69">
          <w:rPr>
            <w:rStyle w:val="Hyperlink"/>
          </w:rPr>
          <w:t>6.2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NOAA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07" w:history="1">
        <w:r w:rsidRPr="00795D69">
          <w:rPr>
            <w:rStyle w:val="Hyperlink"/>
          </w:rPr>
          <w:t>6.3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JAXA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08" w:history="1">
        <w:r w:rsidRPr="00795D69">
          <w:rPr>
            <w:rStyle w:val="Hyperlink"/>
          </w:rPr>
          <w:t>6.4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HSO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09" w:history="1">
        <w:r w:rsidRPr="00795D69">
          <w:rPr>
            <w:rStyle w:val="Hyperlink"/>
          </w:rPr>
          <w:t>6.5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ISO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10" w:history="1">
        <w:r w:rsidRPr="00795D69">
          <w:rPr>
            <w:rStyle w:val="Hyperlink"/>
          </w:rPr>
          <w:t>6.6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ISRO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11" w:history="1">
        <w:r w:rsidRPr="00795D69">
          <w:rPr>
            <w:rStyle w:val="Hyperlink"/>
          </w:rPr>
          <w:t>6.7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Global Change Research Data Publishing and Repository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12" w:history="1">
        <w:r w:rsidRPr="00795D69">
          <w:rPr>
            <w:rStyle w:val="Hyperlink"/>
          </w:rPr>
          <w:t>6.8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Global Islands and Coastlines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813" w:history="1">
        <w:r w:rsidRPr="00795D69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WGISS Plenary, Part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14" w:history="1">
        <w:r w:rsidRPr="00795D69">
          <w:rPr>
            <w:rStyle w:val="Hyperlink"/>
          </w:rPr>
          <w:t>7.1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Future Meetings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 w:bidi="ar-SA"/>
        </w:rPr>
      </w:pPr>
      <w:hyperlink w:anchor="_Toc54027815" w:history="1">
        <w:r w:rsidRPr="00795D69">
          <w:rPr>
            <w:rStyle w:val="Hyperlink"/>
          </w:rPr>
          <w:t>7.2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 w:bidi="ar-SA"/>
          </w:rPr>
          <w:tab/>
        </w:r>
        <w:r w:rsidRPr="00795D69">
          <w:rPr>
            <w:rStyle w:val="Hyperlink"/>
          </w:rPr>
          <w:t>WGISS Summary and Discussion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_Toc54027815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F12A7" w:rsidRDefault="00BF12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54027816" w:history="1">
        <w:r w:rsidRPr="00795D69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795D69">
          <w:rPr>
            <w:rStyle w:val="Hyperlink"/>
            <w:noProof/>
          </w:rPr>
          <w:t>Glossary of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_Toc54027816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E4290" w:rsidRPr="00330491" w:rsidRDefault="009E4290" w:rsidP="004F209F">
      <w:pPr>
        <w:rPr>
          <w:lang w:val="en-GB"/>
        </w:rPr>
      </w:pPr>
      <w:r w:rsidRPr="00330491">
        <w:rPr>
          <w:lang w:val="en-GB"/>
        </w:rPr>
        <w:fldChar w:fldCharType="end"/>
      </w:r>
    </w:p>
    <w:p w:rsidR="009E4290" w:rsidRPr="00330491" w:rsidRDefault="009E4290" w:rsidP="004F209F">
      <w:pPr>
        <w:rPr>
          <w:lang w:val="en-GB"/>
        </w:rPr>
      </w:pPr>
      <w:r w:rsidRPr="00330491">
        <w:rPr>
          <w:lang w:val="en-GB"/>
        </w:rPr>
        <w:br w:type="page"/>
      </w:r>
    </w:p>
    <w:p w:rsidR="00034EEE" w:rsidRDefault="00034EEE" w:rsidP="003E1382">
      <w:pPr>
        <w:tabs>
          <w:tab w:val="clear" w:pos="720"/>
          <w:tab w:val="clear" w:pos="1080"/>
        </w:tabs>
        <w:ind w:left="3330" w:hanging="2610"/>
        <w:rPr>
          <w:lang w:val="en-GB" w:eastAsia="en-US" w:bidi="ar-SA"/>
        </w:rPr>
      </w:pPr>
      <w:bookmarkStart w:id="0" w:name="_Toc278219336"/>
      <w:bookmarkStart w:id="1" w:name="_Toc278219939"/>
      <w:bookmarkStart w:id="2" w:name="_Toc385350697"/>
      <w:proofErr w:type="spellStart"/>
      <w:r>
        <w:rPr>
          <w:lang w:val="en-GB" w:eastAsia="en-US" w:bidi="ar-SA"/>
        </w:rPr>
        <w:lastRenderedPageBreak/>
        <w:t>Agencia</w:t>
      </w:r>
      <w:proofErr w:type="spellEnd"/>
      <w:r>
        <w:rPr>
          <w:lang w:val="en-GB" w:eastAsia="en-US" w:bidi="ar-SA"/>
        </w:rPr>
        <w:t xml:space="preserve"> </w:t>
      </w:r>
      <w:proofErr w:type="spellStart"/>
      <w:r>
        <w:rPr>
          <w:lang w:val="en-GB" w:eastAsia="en-US" w:bidi="ar-SA"/>
        </w:rPr>
        <w:t>Espacial</w:t>
      </w:r>
      <w:proofErr w:type="spellEnd"/>
      <w:r>
        <w:rPr>
          <w:lang w:val="en-GB" w:eastAsia="en-US" w:bidi="ar-SA"/>
        </w:rPr>
        <w:t xml:space="preserve"> Mexicana</w:t>
      </w:r>
      <w:r>
        <w:rPr>
          <w:lang w:val="en-GB" w:eastAsia="en-US" w:bidi="ar-SA"/>
        </w:rPr>
        <w:tab/>
        <w:t>Adrian Guzman</w:t>
      </w:r>
    </w:p>
    <w:p w:rsidR="00034EEE" w:rsidRDefault="00034EEE" w:rsidP="003E1382">
      <w:pPr>
        <w:tabs>
          <w:tab w:val="clear" w:pos="720"/>
          <w:tab w:val="clear" w:pos="1080"/>
        </w:tabs>
        <w:ind w:left="3330" w:hanging="2610"/>
        <w:rPr>
          <w:lang w:val="en-GB" w:eastAsia="en-US" w:bidi="ar-SA"/>
        </w:rPr>
      </w:pPr>
      <w:r>
        <w:rPr>
          <w:lang w:val="en-GB" w:eastAsia="en-US" w:bidi="ar-SA"/>
        </w:rPr>
        <w:t>Amazon</w:t>
      </w:r>
      <w:r>
        <w:rPr>
          <w:lang w:val="en-GB" w:eastAsia="en-US" w:bidi="ar-SA"/>
        </w:rPr>
        <w:tab/>
      </w:r>
      <w:proofErr w:type="spellStart"/>
      <w:r>
        <w:rPr>
          <w:lang w:val="en-GB" w:eastAsia="en-US" w:bidi="ar-SA"/>
        </w:rPr>
        <w:t>Smita</w:t>
      </w:r>
      <w:proofErr w:type="spellEnd"/>
      <w:r>
        <w:rPr>
          <w:lang w:val="en-GB" w:eastAsia="en-US" w:bidi="ar-SA"/>
        </w:rPr>
        <w:t xml:space="preserve"> Roy</w:t>
      </w:r>
    </w:p>
    <w:p w:rsidR="003E1382" w:rsidRDefault="003E1382" w:rsidP="003E1382">
      <w:pPr>
        <w:tabs>
          <w:tab w:val="clear" w:pos="720"/>
          <w:tab w:val="clear" w:pos="1080"/>
        </w:tabs>
        <w:ind w:left="3330" w:hanging="2610"/>
        <w:rPr>
          <w:lang w:val="en-GB" w:eastAsia="en-US" w:bidi="ar-SA"/>
        </w:rPr>
      </w:pPr>
      <w:r>
        <w:rPr>
          <w:lang w:val="en-GB" w:eastAsia="en-US" w:bidi="ar-SA"/>
        </w:rPr>
        <w:t>Brockmann Consult</w:t>
      </w:r>
      <w:r>
        <w:rPr>
          <w:lang w:val="en-GB" w:eastAsia="en-US" w:bidi="ar-SA"/>
        </w:rPr>
        <w:tab/>
      </w:r>
      <w:r>
        <w:rPr>
          <w:lang w:val="en-GB" w:eastAsia="en-US" w:bidi="ar-SA"/>
        </w:rPr>
        <w:t>Carsten Brockmann</w:t>
      </w:r>
    </w:p>
    <w:p w:rsidR="00F11A94" w:rsidRPr="00330491" w:rsidRDefault="00F11A94" w:rsidP="003E1382">
      <w:pPr>
        <w:tabs>
          <w:tab w:val="clear" w:pos="720"/>
          <w:tab w:val="clear" w:pos="1080"/>
        </w:tabs>
        <w:ind w:left="3330" w:hanging="2610"/>
        <w:rPr>
          <w:lang w:val="en-GB" w:eastAsia="en-US" w:bidi="ar-SA"/>
        </w:rPr>
      </w:pPr>
      <w:r w:rsidRPr="00330491">
        <w:rPr>
          <w:lang w:val="en-GB" w:eastAsia="en-US" w:bidi="ar-SA"/>
        </w:rPr>
        <w:t>CAS/AOE</w:t>
      </w:r>
      <w:r w:rsidRPr="00330491">
        <w:rPr>
          <w:lang w:val="en-GB" w:eastAsia="en-US" w:bidi="ar-SA"/>
        </w:rPr>
        <w:tab/>
        <w:t>Xuesong Li, Ziyang Li</w:t>
      </w:r>
    </w:p>
    <w:p w:rsidR="00034EEE" w:rsidRPr="00330491" w:rsidRDefault="00034EEE" w:rsidP="003E1382">
      <w:pPr>
        <w:tabs>
          <w:tab w:val="clear" w:pos="720"/>
          <w:tab w:val="clear" w:pos="1080"/>
        </w:tabs>
        <w:ind w:left="3330" w:hanging="2610"/>
        <w:rPr>
          <w:lang w:val="en-GB" w:eastAsia="en-US" w:bidi="ar-SA"/>
        </w:rPr>
      </w:pPr>
      <w:r w:rsidRPr="00330491">
        <w:rPr>
          <w:lang w:val="en-GB" w:eastAsia="en-US" w:bidi="ar-SA"/>
        </w:rPr>
        <w:t xml:space="preserve">CEOS </w:t>
      </w:r>
      <w:r>
        <w:rPr>
          <w:lang w:val="en-GB" w:eastAsia="en-US" w:bidi="ar-SA"/>
        </w:rPr>
        <w:t>Chair Team</w:t>
      </w:r>
      <w:r w:rsidRPr="00330491">
        <w:rPr>
          <w:lang w:val="en-GB" w:eastAsia="en-US" w:bidi="ar-SA"/>
        </w:rPr>
        <w:tab/>
      </w:r>
      <w:r>
        <w:rPr>
          <w:lang w:val="en-GB" w:eastAsia="en-US" w:bidi="ar-SA"/>
        </w:rPr>
        <w:t>Matt Steventon</w:t>
      </w:r>
    </w:p>
    <w:p w:rsidR="00034EEE" w:rsidRPr="00330491" w:rsidRDefault="00034EEE" w:rsidP="003E1382">
      <w:pPr>
        <w:tabs>
          <w:tab w:val="clear" w:pos="720"/>
          <w:tab w:val="clear" w:pos="1080"/>
        </w:tabs>
        <w:ind w:left="3330" w:hanging="2610"/>
        <w:rPr>
          <w:lang w:val="en-GB" w:eastAsia="en-US" w:bidi="ar-SA"/>
        </w:rPr>
      </w:pPr>
      <w:r w:rsidRPr="00330491">
        <w:rPr>
          <w:lang w:val="en-GB" w:eastAsia="en-US" w:bidi="ar-SA"/>
        </w:rPr>
        <w:t>CEOS Executive Officer</w:t>
      </w:r>
      <w:r w:rsidRPr="00330491">
        <w:rPr>
          <w:lang w:val="en-GB" w:eastAsia="en-US" w:bidi="ar-SA"/>
        </w:rPr>
        <w:tab/>
      </w:r>
      <w:r>
        <w:rPr>
          <w:lang w:val="en-GB" w:eastAsia="en-US" w:bidi="ar-SA"/>
        </w:rPr>
        <w:t>Kerry Sawyer</w:t>
      </w:r>
    </w:p>
    <w:p w:rsidR="00F11A94" w:rsidRPr="00330491" w:rsidRDefault="00034EEE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i w:val="0"/>
          <w:lang w:val="en-GB"/>
        </w:rPr>
      </w:pPr>
      <w:r>
        <w:rPr>
          <w:i w:val="0"/>
          <w:lang w:val="en-GB"/>
        </w:rPr>
        <w:t>CNES</w:t>
      </w:r>
      <w:r>
        <w:rPr>
          <w:i w:val="0"/>
          <w:lang w:val="en-GB"/>
        </w:rPr>
        <w:tab/>
        <w:t>Richard Moreno, Pierre-Marie Brunet</w:t>
      </w:r>
    </w:p>
    <w:p w:rsidR="00F11A94" w:rsidRPr="00330491" w:rsidRDefault="00F11A94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i w:val="0"/>
          <w:lang w:val="en-GB"/>
        </w:rPr>
      </w:pPr>
      <w:r w:rsidRPr="00330491">
        <w:rPr>
          <w:i w:val="0"/>
          <w:lang w:val="en-GB"/>
        </w:rPr>
        <w:t>CONAE</w:t>
      </w:r>
      <w:r w:rsidRPr="00330491">
        <w:rPr>
          <w:i w:val="0"/>
          <w:lang w:val="en-GB"/>
        </w:rPr>
        <w:tab/>
        <w:t>Homero Lozza</w:t>
      </w:r>
      <w:r w:rsidR="00034EEE">
        <w:rPr>
          <w:i w:val="0"/>
          <w:lang w:val="en-GB"/>
        </w:rPr>
        <w:t xml:space="preserve">, Alvaro </w:t>
      </w:r>
      <w:proofErr w:type="spellStart"/>
      <w:r w:rsidR="00034EEE">
        <w:rPr>
          <w:i w:val="0"/>
          <w:lang w:val="en-GB"/>
        </w:rPr>
        <w:t>Soldano</w:t>
      </w:r>
      <w:proofErr w:type="spellEnd"/>
      <w:r w:rsidR="00034EEE">
        <w:rPr>
          <w:i w:val="0"/>
          <w:lang w:val="en-GB"/>
        </w:rPr>
        <w:t xml:space="preserve">, Marcelo </w:t>
      </w:r>
      <w:proofErr w:type="spellStart"/>
      <w:r w:rsidR="00034EEE">
        <w:rPr>
          <w:i w:val="0"/>
          <w:lang w:val="en-GB"/>
        </w:rPr>
        <w:t>Uribu</w:t>
      </w:r>
      <w:proofErr w:type="spellEnd"/>
      <w:r w:rsidR="00034EEE">
        <w:rPr>
          <w:i w:val="0"/>
          <w:lang w:val="en-GB"/>
        </w:rPr>
        <w:t xml:space="preserve">, Marisa </w:t>
      </w:r>
      <w:proofErr w:type="spellStart"/>
      <w:r w:rsidR="00034EEE">
        <w:rPr>
          <w:i w:val="0"/>
          <w:lang w:val="en-GB"/>
        </w:rPr>
        <w:t>Kalemkatian</w:t>
      </w:r>
      <w:proofErr w:type="spellEnd"/>
    </w:p>
    <w:p w:rsidR="00F11A94" w:rsidRPr="00330491" w:rsidRDefault="00F11A94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i w:val="0"/>
          <w:lang w:val="en-GB"/>
        </w:rPr>
      </w:pPr>
      <w:r w:rsidRPr="00330491">
        <w:rPr>
          <w:i w:val="0"/>
          <w:lang w:val="en-GB"/>
        </w:rPr>
        <w:t>CSA</w:t>
      </w:r>
      <w:r w:rsidRPr="00330491">
        <w:rPr>
          <w:i w:val="0"/>
          <w:lang w:val="en-GB"/>
        </w:rPr>
        <w:tab/>
        <w:t>Paul Briand</w:t>
      </w:r>
    </w:p>
    <w:p w:rsidR="00F11A94" w:rsidRPr="00330491" w:rsidRDefault="00643A29" w:rsidP="003E1382">
      <w:pPr>
        <w:tabs>
          <w:tab w:val="clear" w:pos="720"/>
          <w:tab w:val="clear" w:pos="1080"/>
        </w:tabs>
        <w:ind w:left="3330" w:hanging="2610"/>
        <w:rPr>
          <w:rStyle w:val="Emphasis"/>
          <w:i w:val="0"/>
          <w:iCs/>
          <w:lang w:val="en-GB"/>
        </w:rPr>
      </w:pPr>
      <w:r w:rsidRPr="00330491">
        <w:rPr>
          <w:rStyle w:val="Emphasis"/>
          <w:i w:val="0"/>
          <w:iCs/>
          <w:lang w:val="en-GB"/>
        </w:rPr>
        <w:t>CSIRO</w:t>
      </w:r>
      <w:r w:rsidRPr="00330491">
        <w:rPr>
          <w:rStyle w:val="Emphasis"/>
          <w:i w:val="0"/>
          <w:iCs/>
          <w:lang w:val="en-GB"/>
        </w:rPr>
        <w:tab/>
        <w:t>Robert</w:t>
      </w:r>
      <w:r w:rsidR="00034EEE">
        <w:rPr>
          <w:rStyle w:val="Emphasis"/>
          <w:i w:val="0"/>
          <w:iCs/>
          <w:lang w:val="en-GB"/>
        </w:rPr>
        <w:t xml:space="preserve"> Woodcock (WGISS C</w:t>
      </w:r>
      <w:r w:rsidR="00F11A94" w:rsidRPr="00330491">
        <w:rPr>
          <w:rStyle w:val="Emphasis"/>
          <w:i w:val="0"/>
          <w:iCs/>
          <w:lang w:val="en-GB"/>
        </w:rPr>
        <w:t>hair)</w:t>
      </w:r>
      <w:r w:rsidR="00034EEE">
        <w:rPr>
          <w:rStyle w:val="Emphasis"/>
          <w:i w:val="0"/>
          <w:iCs/>
          <w:lang w:val="en-GB"/>
        </w:rPr>
        <w:t>, Matt Paget, Michelle Piepgrass</w:t>
      </w:r>
    </w:p>
    <w:p w:rsidR="00F11A94" w:rsidRDefault="00F11A94" w:rsidP="003E1382">
      <w:pPr>
        <w:tabs>
          <w:tab w:val="clear" w:pos="720"/>
          <w:tab w:val="clear" w:pos="1080"/>
        </w:tabs>
        <w:ind w:left="3330" w:hanging="2610"/>
        <w:rPr>
          <w:rStyle w:val="Emphasis"/>
          <w:i w:val="0"/>
          <w:iCs/>
          <w:lang w:val="en-GB"/>
        </w:rPr>
      </w:pPr>
      <w:r w:rsidRPr="00330491">
        <w:rPr>
          <w:rStyle w:val="Emphasis"/>
          <w:i w:val="0"/>
          <w:iCs/>
          <w:lang w:val="en-GB"/>
        </w:rPr>
        <w:t>DLR</w:t>
      </w:r>
      <w:r w:rsidRPr="00330491">
        <w:rPr>
          <w:rStyle w:val="Emphasis"/>
          <w:i w:val="0"/>
          <w:iCs/>
          <w:lang w:val="en-GB"/>
        </w:rPr>
        <w:tab/>
      </w:r>
      <w:r w:rsidR="00034EEE">
        <w:rPr>
          <w:rStyle w:val="Emphasis"/>
          <w:i w:val="0"/>
          <w:iCs/>
          <w:lang w:val="en-GB"/>
        </w:rPr>
        <w:t>Jonas Eberle, Egbert Schwarz</w:t>
      </w:r>
    </w:p>
    <w:p w:rsidR="00034EEE" w:rsidRDefault="00034EEE" w:rsidP="003E1382">
      <w:pPr>
        <w:tabs>
          <w:tab w:val="clear" w:pos="720"/>
          <w:tab w:val="clear" w:pos="1080"/>
        </w:tabs>
        <w:ind w:left="3330" w:hanging="2610"/>
        <w:rPr>
          <w:rStyle w:val="Emphasis"/>
          <w:i w:val="0"/>
          <w:iCs/>
          <w:lang w:val="en-GB"/>
        </w:rPr>
      </w:pPr>
      <w:r>
        <w:rPr>
          <w:rStyle w:val="Emphasis"/>
          <w:i w:val="0"/>
          <w:iCs/>
          <w:lang w:val="en-GB"/>
        </w:rPr>
        <w:t>EC</w:t>
      </w:r>
      <w:r>
        <w:rPr>
          <w:rStyle w:val="Emphasis"/>
          <w:i w:val="0"/>
          <w:iCs/>
          <w:lang w:val="en-GB"/>
        </w:rPr>
        <w:tab/>
        <w:t>Peter Strobl</w:t>
      </w:r>
    </w:p>
    <w:p w:rsidR="00034EEE" w:rsidRPr="00330491" w:rsidRDefault="00034EEE" w:rsidP="003E1382">
      <w:pPr>
        <w:tabs>
          <w:tab w:val="clear" w:pos="720"/>
          <w:tab w:val="clear" w:pos="1080"/>
        </w:tabs>
        <w:ind w:left="3330" w:hanging="2610"/>
        <w:rPr>
          <w:rStyle w:val="Emphasis"/>
          <w:i w:val="0"/>
          <w:lang w:val="en-GB"/>
        </w:rPr>
      </w:pPr>
      <w:r>
        <w:rPr>
          <w:rStyle w:val="Emphasis"/>
          <w:i w:val="0"/>
          <w:iCs/>
          <w:lang w:val="en-GB"/>
        </w:rPr>
        <w:t>Element 84</w:t>
      </w:r>
      <w:r>
        <w:rPr>
          <w:rStyle w:val="Emphasis"/>
          <w:i w:val="0"/>
          <w:iCs/>
          <w:lang w:val="en-GB"/>
        </w:rPr>
        <w:tab/>
        <w:t xml:space="preserve">Ariel </w:t>
      </w:r>
      <w:proofErr w:type="spellStart"/>
      <w:r>
        <w:rPr>
          <w:rStyle w:val="Emphasis"/>
          <w:i w:val="0"/>
          <w:iCs/>
          <w:lang w:val="en-GB"/>
        </w:rPr>
        <w:t>Walcutt</w:t>
      </w:r>
      <w:proofErr w:type="spellEnd"/>
    </w:p>
    <w:p w:rsidR="00034EEE" w:rsidRPr="00034EEE" w:rsidRDefault="00F11A94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i w:val="0"/>
          <w:lang w:val="en-GB"/>
        </w:rPr>
      </w:pPr>
      <w:r w:rsidRPr="00330491">
        <w:rPr>
          <w:rStyle w:val="Emphasis"/>
          <w:lang w:val="en-GB"/>
        </w:rPr>
        <w:t>ESA</w:t>
      </w:r>
      <w:r w:rsidRPr="00330491">
        <w:rPr>
          <w:rStyle w:val="Emphasis"/>
          <w:lang w:val="en-GB"/>
        </w:rPr>
        <w:tab/>
      </w:r>
      <w:r w:rsidRPr="00330491">
        <w:rPr>
          <w:rStyle w:val="Emphasis"/>
          <w:iCs w:val="0"/>
          <w:lang w:val="en-GB"/>
        </w:rPr>
        <w:t xml:space="preserve">Mirko Albani (WGISS </w:t>
      </w:r>
      <w:r w:rsidR="00275954" w:rsidRPr="00330491">
        <w:rPr>
          <w:rStyle w:val="Emphasis"/>
          <w:lang w:val="en-GB"/>
        </w:rPr>
        <w:t xml:space="preserve">Chair), </w:t>
      </w:r>
      <w:proofErr w:type="spellStart"/>
      <w:r w:rsidR="00034EEE">
        <w:rPr>
          <w:rStyle w:val="Emphasis"/>
          <w:lang w:val="en-GB"/>
        </w:rPr>
        <w:t>PavanKumar</w:t>
      </w:r>
      <w:proofErr w:type="spellEnd"/>
      <w:r w:rsidR="00034EEE">
        <w:rPr>
          <w:rStyle w:val="Emphasis"/>
          <w:lang w:val="en-GB"/>
        </w:rPr>
        <w:t xml:space="preserve"> </w:t>
      </w:r>
      <w:proofErr w:type="spellStart"/>
      <w:r w:rsidR="00034EEE">
        <w:rPr>
          <w:rStyle w:val="Emphasis"/>
          <w:lang w:val="en-GB"/>
        </w:rPr>
        <w:t>Alikana</w:t>
      </w:r>
      <w:proofErr w:type="spellEnd"/>
      <w:r w:rsidR="00034EEE">
        <w:rPr>
          <w:rStyle w:val="Emphasis"/>
          <w:lang w:val="en-GB"/>
        </w:rPr>
        <w:t xml:space="preserve"> (Rhea Group), Gunnar Brandt, Amalia Castro Gomez, Yves Coene (Spacebel), </w:t>
      </w:r>
      <w:r w:rsidRPr="00330491">
        <w:rPr>
          <w:rStyle w:val="Emphasis"/>
          <w:iCs w:val="0"/>
          <w:lang w:val="en-GB"/>
        </w:rPr>
        <w:t>Andrea Della Vecchia</w:t>
      </w:r>
      <w:r w:rsidR="00034EEE">
        <w:rPr>
          <w:rStyle w:val="Emphasis"/>
          <w:iCs w:val="0"/>
          <w:lang w:val="en-GB"/>
        </w:rPr>
        <w:t xml:space="preserve"> (Randstad)</w:t>
      </w:r>
      <w:r w:rsidRPr="00330491">
        <w:rPr>
          <w:rStyle w:val="Emphasis"/>
          <w:lang w:val="en-GB"/>
        </w:rPr>
        <w:t xml:space="preserve">, </w:t>
      </w:r>
      <w:r w:rsidR="00034EEE">
        <w:rPr>
          <w:rStyle w:val="Emphasis"/>
          <w:lang w:val="en-GB"/>
        </w:rPr>
        <w:t xml:space="preserve">Norman </w:t>
      </w:r>
      <w:proofErr w:type="spellStart"/>
      <w:r w:rsidR="00034EEE">
        <w:rPr>
          <w:rStyle w:val="Emphasis"/>
          <w:lang w:val="en-GB"/>
        </w:rPr>
        <w:t>Fomferra</w:t>
      </w:r>
      <w:proofErr w:type="spellEnd"/>
      <w:r w:rsidR="00034EEE">
        <w:rPr>
          <w:rStyle w:val="Emphasis"/>
          <w:lang w:val="en-GB"/>
        </w:rPr>
        <w:t xml:space="preserve">, </w:t>
      </w:r>
      <w:r w:rsidRPr="00330491">
        <w:rPr>
          <w:rStyle w:val="Emphasis"/>
          <w:iCs w:val="0"/>
          <w:lang w:val="en-GB"/>
        </w:rPr>
        <w:t xml:space="preserve">Damiano Guerrucci, </w:t>
      </w:r>
      <w:r w:rsidR="00034EEE">
        <w:rPr>
          <w:rStyle w:val="Emphasis"/>
          <w:iCs w:val="0"/>
          <w:lang w:val="en-GB"/>
        </w:rPr>
        <w:t>Alexander Jacob, Iolanda Maggio (Rhea Group),</w:t>
      </w:r>
      <w:r w:rsidRPr="00330491">
        <w:rPr>
          <w:rStyle w:val="Emphasis"/>
          <w:lang w:val="en-GB"/>
        </w:rPr>
        <w:t xml:space="preserve"> Philippe Mougnaud</w:t>
      </w:r>
      <w:r w:rsidR="00034EEE">
        <w:rPr>
          <w:rStyle w:val="Emphasis"/>
          <w:lang w:val="en-GB"/>
        </w:rPr>
        <w:t xml:space="preserve">, Giuseppe </w:t>
      </w:r>
      <w:proofErr w:type="spellStart"/>
      <w:r w:rsidR="00034EEE">
        <w:rPr>
          <w:rStyle w:val="Emphasis"/>
          <w:lang w:val="en-GB"/>
        </w:rPr>
        <w:t>Troina</w:t>
      </w:r>
      <w:proofErr w:type="spellEnd"/>
    </w:p>
    <w:p w:rsidR="00F11A94" w:rsidRPr="00330491" w:rsidRDefault="00F11A94" w:rsidP="003E1382">
      <w:pPr>
        <w:tabs>
          <w:tab w:val="clear" w:pos="720"/>
          <w:tab w:val="clear" w:pos="1080"/>
        </w:tabs>
        <w:ind w:left="3330" w:hanging="2610"/>
        <w:rPr>
          <w:lang w:val="en-GB" w:eastAsia="en-US" w:bidi="ar-SA"/>
        </w:rPr>
      </w:pPr>
      <w:r w:rsidRPr="00330491">
        <w:rPr>
          <w:lang w:val="en-GB" w:eastAsia="en-US" w:bidi="ar-SA"/>
        </w:rPr>
        <w:t>EUMETSAT</w:t>
      </w:r>
      <w:r w:rsidRPr="00330491">
        <w:rPr>
          <w:lang w:val="en-GB" w:eastAsia="en-US" w:bidi="ar-SA"/>
        </w:rPr>
        <w:tab/>
        <w:t>Uwe Voges</w:t>
      </w:r>
    </w:p>
    <w:p w:rsidR="00275954" w:rsidRPr="00330491" w:rsidRDefault="00275954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 w:rsidRPr="00330491">
        <w:rPr>
          <w:rStyle w:val="Emphasis"/>
          <w:iCs w:val="0"/>
          <w:color w:val="auto"/>
          <w:lang w:val="en-GB"/>
        </w:rPr>
        <w:t>HSO</w:t>
      </w:r>
      <w:r w:rsidRPr="00330491">
        <w:rPr>
          <w:rStyle w:val="Emphasis"/>
          <w:iCs w:val="0"/>
          <w:color w:val="auto"/>
          <w:lang w:val="en-GB"/>
        </w:rPr>
        <w:tab/>
        <w:t>Gábor Remetey-Fülöpp</w:t>
      </w:r>
    </w:p>
    <w:p w:rsidR="00034EEE" w:rsidRDefault="00034EEE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>
        <w:rPr>
          <w:rStyle w:val="Emphasis"/>
          <w:iCs w:val="0"/>
          <w:color w:val="auto"/>
          <w:lang w:val="en-GB"/>
        </w:rPr>
        <w:t>INPE</w:t>
      </w:r>
      <w:r>
        <w:rPr>
          <w:rStyle w:val="Emphasis"/>
          <w:iCs w:val="0"/>
          <w:color w:val="auto"/>
          <w:lang w:val="en-GB"/>
        </w:rPr>
        <w:tab/>
        <w:t xml:space="preserve">Lubia Vinhas, Karine Ferreira, Gilberto Ribeiro Queiroz, Rolf </w:t>
      </w:r>
      <w:proofErr w:type="spellStart"/>
      <w:r>
        <w:rPr>
          <w:rStyle w:val="Emphasis"/>
          <w:iCs w:val="0"/>
          <w:color w:val="auto"/>
          <w:lang w:val="en-GB"/>
        </w:rPr>
        <w:t>Simoes</w:t>
      </w:r>
      <w:proofErr w:type="spellEnd"/>
    </w:p>
    <w:p w:rsidR="00F11A94" w:rsidRPr="00330491" w:rsidRDefault="004A7FE5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 w:rsidRPr="00330491">
        <w:rPr>
          <w:rStyle w:val="Emphasis"/>
          <w:iCs w:val="0"/>
          <w:color w:val="auto"/>
          <w:lang w:val="en-GB"/>
        </w:rPr>
        <w:t>ISRO</w:t>
      </w:r>
      <w:r w:rsidRPr="00330491">
        <w:rPr>
          <w:rStyle w:val="Emphasis"/>
          <w:iCs w:val="0"/>
          <w:color w:val="auto"/>
          <w:lang w:val="en-GB"/>
        </w:rPr>
        <w:tab/>
      </w:r>
      <w:r w:rsidR="00F11A94" w:rsidRPr="00330491">
        <w:rPr>
          <w:rStyle w:val="Emphasis"/>
          <w:iCs w:val="0"/>
          <w:color w:val="auto"/>
          <w:lang w:val="en-GB"/>
        </w:rPr>
        <w:t>Nitant Dube</w:t>
      </w:r>
      <w:r w:rsidR="00034EEE">
        <w:rPr>
          <w:rStyle w:val="Emphasis"/>
          <w:iCs w:val="0"/>
          <w:color w:val="auto"/>
          <w:lang w:val="en-GB"/>
        </w:rPr>
        <w:t xml:space="preserve">, </w:t>
      </w:r>
      <w:proofErr w:type="spellStart"/>
      <w:r w:rsidR="00034EEE">
        <w:rPr>
          <w:rStyle w:val="Emphasis"/>
          <w:iCs w:val="0"/>
          <w:color w:val="auto"/>
          <w:lang w:val="en-GB"/>
        </w:rPr>
        <w:t>Ankitha</w:t>
      </w:r>
      <w:proofErr w:type="spellEnd"/>
      <w:r w:rsidR="00034EEE">
        <w:rPr>
          <w:rStyle w:val="Emphasis"/>
          <w:iCs w:val="0"/>
          <w:color w:val="auto"/>
          <w:lang w:val="en-GB"/>
        </w:rPr>
        <w:t xml:space="preserve"> Reddy, Sai Kalpana Tanguturu</w:t>
      </w:r>
    </w:p>
    <w:p w:rsidR="00F11A94" w:rsidRDefault="00F11A94" w:rsidP="003E1382">
      <w:pPr>
        <w:pStyle w:val="ColorfulGrid-Accent11"/>
        <w:tabs>
          <w:tab w:val="clear" w:pos="720"/>
          <w:tab w:val="clear" w:pos="1080"/>
          <w:tab w:val="right" w:pos="9747"/>
        </w:tabs>
        <w:ind w:left="3330" w:hanging="2610"/>
        <w:rPr>
          <w:rStyle w:val="Emphasis"/>
          <w:iCs w:val="0"/>
          <w:color w:val="auto"/>
          <w:lang w:val="en-GB"/>
        </w:rPr>
      </w:pPr>
      <w:r w:rsidRPr="00330491">
        <w:rPr>
          <w:rStyle w:val="Emphasis"/>
          <w:iCs w:val="0"/>
          <w:color w:val="auto"/>
          <w:lang w:val="en-GB"/>
        </w:rPr>
        <w:t>JAXA</w:t>
      </w:r>
      <w:r w:rsidRPr="00330491">
        <w:rPr>
          <w:rStyle w:val="Emphasis"/>
          <w:iCs w:val="0"/>
          <w:color w:val="auto"/>
          <w:lang w:val="en-GB"/>
        </w:rPr>
        <w:tab/>
        <w:t>Makoto Natsuisaka, Yousuke Ikehata</w:t>
      </w:r>
      <w:r w:rsidR="00034EEE">
        <w:rPr>
          <w:rStyle w:val="Emphasis"/>
          <w:iCs w:val="0"/>
          <w:color w:val="auto"/>
          <w:lang w:val="en-GB"/>
        </w:rPr>
        <w:t xml:space="preserve">, Akihito Kuze, </w:t>
      </w:r>
      <w:proofErr w:type="spellStart"/>
      <w:r w:rsidR="00034EEE">
        <w:rPr>
          <w:rStyle w:val="Emphasis"/>
          <w:iCs w:val="0"/>
          <w:color w:val="auto"/>
          <w:lang w:val="en-GB"/>
        </w:rPr>
        <w:t>Shinishi</w:t>
      </w:r>
      <w:proofErr w:type="spellEnd"/>
      <w:r w:rsidR="00034EEE">
        <w:rPr>
          <w:rStyle w:val="Emphasis"/>
          <w:iCs w:val="0"/>
          <w:color w:val="auto"/>
          <w:lang w:val="en-GB"/>
        </w:rPr>
        <w:t xml:space="preserve"> Sobue, Stephen Ward (JAXA Support)</w:t>
      </w:r>
    </w:p>
    <w:p w:rsidR="00F11A94" w:rsidRPr="00330491" w:rsidRDefault="00643A29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 w:rsidRPr="00330491">
        <w:rPr>
          <w:rStyle w:val="Emphasis"/>
          <w:iCs w:val="0"/>
          <w:color w:val="auto"/>
          <w:lang w:val="en-GB"/>
        </w:rPr>
        <w:t>NASA</w:t>
      </w:r>
      <w:r w:rsidRPr="00330491">
        <w:rPr>
          <w:rStyle w:val="Emphasis"/>
          <w:iCs w:val="0"/>
          <w:color w:val="auto"/>
          <w:lang w:val="en-GB"/>
        </w:rPr>
        <w:tab/>
        <w:t xml:space="preserve">Andrew </w:t>
      </w:r>
      <w:r w:rsidR="00F11A94" w:rsidRPr="00330491">
        <w:rPr>
          <w:rStyle w:val="Emphasis"/>
          <w:iCs w:val="0"/>
          <w:color w:val="auto"/>
          <w:lang w:val="en-GB"/>
        </w:rPr>
        <w:t xml:space="preserve">Mitchell, David Borges, </w:t>
      </w:r>
      <w:r w:rsidR="00034EEE">
        <w:rPr>
          <w:rStyle w:val="Emphasis"/>
          <w:iCs w:val="0"/>
          <w:color w:val="auto"/>
          <w:lang w:val="en-GB"/>
        </w:rPr>
        <w:t xml:space="preserve">Kaylin </w:t>
      </w:r>
      <w:proofErr w:type="spellStart"/>
      <w:r w:rsidR="00034EEE">
        <w:rPr>
          <w:rStyle w:val="Emphasis"/>
          <w:iCs w:val="0"/>
          <w:color w:val="auto"/>
          <w:lang w:val="en-GB"/>
        </w:rPr>
        <w:t>Bugbee</w:t>
      </w:r>
      <w:proofErr w:type="spellEnd"/>
      <w:r w:rsidR="00034EEE">
        <w:rPr>
          <w:rStyle w:val="Emphasis"/>
          <w:iCs w:val="0"/>
          <w:color w:val="auto"/>
          <w:lang w:val="en-GB"/>
        </w:rPr>
        <w:t xml:space="preserve">, </w:t>
      </w:r>
      <w:r w:rsidR="00F11A94" w:rsidRPr="00330491">
        <w:rPr>
          <w:rStyle w:val="Emphasis"/>
          <w:iCs w:val="0"/>
          <w:color w:val="auto"/>
          <w:lang w:val="en-GB"/>
        </w:rPr>
        <w:t>Lauren Childs</w:t>
      </w:r>
      <w:r w:rsidR="00034EEE">
        <w:rPr>
          <w:rStyle w:val="Emphasis"/>
          <w:iCs w:val="0"/>
          <w:color w:val="auto"/>
          <w:lang w:val="en-GB"/>
        </w:rPr>
        <w:t>-Gleason</w:t>
      </w:r>
      <w:r w:rsidR="00F11A94" w:rsidRPr="00330491">
        <w:rPr>
          <w:rStyle w:val="Emphasis"/>
          <w:iCs w:val="0"/>
          <w:color w:val="auto"/>
          <w:lang w:val="en-GB"/>
        </w:rPr>
        <w:t xml:space="preserve">, </w:t>
      </w:r>
      <w:r w:rsidR="00034EEE">
        <w:rPr>
          <w:rStyle w:val="Emphasis"/>
          <w:iCs w:val="0"/>
          <w:color w:val="auto"/>
          <w:lang w:val="en-GB"/>
        </w:rPr>
        <w:t xml:space="preserve">Diane Davies, </w:t>
      </w:r>
      <w:r w:rsidR="00F11A94" w:rsidRPr="00330491">
        <w:rPr>
          <w:rStyle w:val="Emphasis"/>
          <w:iCs w:val="0"/>
          <w:color w:val="auto"/>
          <w:lang w:val="en-GB"/>
        </w:rPr>
        <w:t xml:space="preserve">Valerie Dixon, </w:t>
      </w:r>
      <w:r w:rsidR="00034EEE">
        <w:rPr>
          <w:rStyle w:val="Emphasis"/>
          <w:iCs w:val="0"/>
          <w:color w:val="auto"/>
          <w:lang w:val="en-GB"/>
        </w:rPr>
        <w:t>David Green</w:t>
      </w:r>
      <w:r w:rsidR="00F11A94" w:rsidRPr="00330491">
        <w:rPr>
          <w:rStyle w:val="Emphasis"/>
          <w:iCs w:val="0"/>
          <w:color w:val="auto"/>
          <w:lang w:val="en-GB"/>
        </w:rPr>
        <w:t>, Brian Killough (</w:t>
      </w:r>
      <w:r w:rsidR="00F11A94" w:rsidRPr="00330491">
        <w:rPr>
          <w:i w:val="0"/>
          <w:lang w:val="en-GB"/>
        </w:rPr>
        <w:t>CEOS-SEO</w:t>
      </w:r>
      <w:r w:rsidR="00F11A94" w:rsidRPr="00330491">
        <w:rPr>
          <w:rStyle w:val="Emphasis"/>
          <w:iCs w:val="0"/>
          <w:color w:val="auto"/>
          <w:lang w:val="en-GB"/>
        </w:rPr>
        <w:t xml:space="preserve">), </w:t>
      </w:r>
      <w:r w:rsidR="00034EEE">
        <w:rPr>
          <w:rStyle w:val="Emphasis"/>
          <w:iCs w:val="0"/>
          <w:color w:val="auto"/>
          <w:lang w:val="en-GB"/>
        </w:rPr>
        <w:t>Jean le Roux, Dawn Lowe</w:t>
      </w:r>
      <w:r w:rsidR="00F11A94" w:rsidRPr="00330491">
        <w:rPr>
          <w:rStyle w:val="Emphasis"/>
          <w:iCs w:val="0"/>
          <w:color w:val="auto"/>
          <w:lang w:val="en-GB"/>
        </w:rPr>
        <w:t>,</w:t>
      </w:r>
      <w:r w:rsidRPr="00330491">
        <w:rPr>
          <w:rStyle w:val="Emphasis"/>
          <w:iCs w:val="0"/>
          <w:color w:val="auto"/>
          <w:lang w:val="en-GB"/>
        </w:rPr>
        <w:t xml:space="preserve"> Michael Morahan, Douglas</w:t>
      </w:r>
      <w:r w:rsidR="00F11A94" w:rsidRPr="00330491">
        <w:rPr>
          <w:rStyle w:val="Emphasis"/>
          <w:iCs w:val="0"/>
          <w:color w:val="auto"/>
          <w:lang w:val="en-GB"/>
        </w:rPr>
        <w:t xml:space="preserve"> Newman, </w:t>
      </w:r>
      <w:r w:rsidR="00034EEE">
        <w:rPr>
          <w:rStyle w:val="Emphasis"/>
          <w:iCs w:val="0"/>
          <w:color w:val="auto"/>
          <w:lang w:val="en-GB"/>
        </w:rPr>
        <w:t xml:space="preserve">Dan Pilone, Hampapuram Ramapriyan, </w:t>
      </w:r>
      <w:r w:rsidR="00F11A94" w:rsidRPr="00330491">
        <w:rPr>
          <w:rStyle w:val="Emphasis"/>
          <w:iCs w:val="0"/>
          <w:color w:val="auto"/>
          <w:lang w:val="en-GB"/>
        </w:rPr>
        <w:t xml:space="preserve">Kenton Ross, </w:t>
      </w:r>
      <w:r w:rsidR="00034EEE">
        <w:rPr>
          <w:rStyle w:val="Emphasis"/>
          <w:iCs w:val="0"/>
          <w:color w:val="auto"/>
          <w:lang w:val="en-GB"/>
        </w:rPr>
        <w:t xml:space="preserve">Guy Schumann, </w:t>
      </w:r>
      <w:r w:rsidR="00F11A94" w:rsidRPr="00330491">
        <w:rPr>
          <w:rStyle w:val="Emphasis"/>
          <w:iCs w:val="0"/>
          <w:color w:val="auto"/>
          <w:lang w:val="en-GB"/>
        </w:rPr>
        <w:t>Nancy Searby</w:t>
      </w:r>
      <w:r w:rsidR="00034EEE">
        <w:rPr>
          <w:rStyle w:val="Emphasis"/>
          <w:iCs w:val="0"/>
          <w:color w:val="auto"/>
          <w:lang w:val="en-GB"/>
        </w:rPr>
        <w:t xml:space="preserve">, </w:t>
      </w:r>
      <w:r w:rsidRPr="00330491">
        <w:rPr>
          <w:rStyle w:val="Emphasis"/>
          <w:iCs w:val="0"/>
          <w:color w:val="auto"/>
          <w:lang w:val="en-GB"/>
        </w:rPr>
        <w:t xml:space="preserve">Archie </w:t>
      </w:r>
      <w:r w:rsidR="00F11A94" w:rsidRPr="00330491">
        <w:rPr>
          <w:rStyle w:val="Emphasis"/>
          <w:iCs w:val="0"/>
          <w:color w:val="auto"/>
          <w:lang w:val="en-GB"/>
        </w:rPr>
        <w:t xml:space="preserve">Warnock, </w:t>
      </w:r>
      <w:r w:rsidR="00034EEE">
        <w:rPr>
          <w:rStyle w:val="Emphasis"/>
          <w:iCs w:val="0"/>
          <w:color w:val="auto"/>
          <w:lang w:val="en-GB"/>
        </w:rPr>
        <w:t>Min Wong</w:t>
      </w:r>
    </w:p>
    <w:p w:rsidR="00F11A94" w:rsidRPr="00330491" w:rsidRDefault="00643A29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 w:rsidRPr="00330491">
        <w:rPr>
          <w:rStyle w:val="Emphasis"/>
          <w:iCs w:val="0"/>
          <w:color w:val="auto"/>
          <w:lang w:val="en-GB"/>
        </w:rPr>
        <w:t>NOAA</w:t>
      </w:r>
      <w:r w:rsidRPr="00330491">
        <w:rPr>
          <w:rStyle w:val="Emphasis"/>
          <w:iCs w:val="0"/>
          <w:color w:val="auto"/>
          <w:lang w:val="en-GB"/>
        </w:rPr>
        <w:tab/>
        <w:t>Ken</w:t>
      </w:r>
      <w:r w:rsidR="00F11A94" w:rsidRPr="00330491">
        <w:rPr>
          <w:rStyle w:val="Emphasis"/>
          <w:iCs w:val="0"/>
          <w:color w:val="auto"/>
          <w:lang w:val="en-GB"/>
        </w:rPr>
        <w:t xml:space="preserve"> Casey, </w:t>
      </w:r>
      <w:r w:rsidR="00034EEE">
        <w:rPr>
          <w:rStyle w:val="Emphasis"/>
          <w:iCs w:val="0"/>
          <w:color w:val="auto"/>
          <w:lang w:val="en-GB"/>
        </w:rPr>
        <w:t xml:space="preserve">Paul DiGiacomo, Heng </w:t>
      </w:r>
      <w:proofErr w:type="gramStart"/>
      <w:r w:rsidR="00034EEE">
        <w:rPr>
          <w:rStyle w:val="Emphasis"/>
          <w:iCs w:val="0"/>
          <w:color w:val="auto"/>
          <w:lang w:val="en-GB"/>
        </w:rPr>
        <w:t>Gu</w:t>
      </w:r>
      <w:proofErr w:type="gramEnd"/>
      <w:r w:rsidR="00034EEE">
        <w:rPr>
          <w:rStyle w:val="Emphasis"/>
          <w:iCs w:val="0"/>
          <w:color w:val="auto"/>
          <w:lang w:val="en-GB"/>
        </w:rPr>
        <w:t>, Veronica Lance,</w:t>
      </w:r>
      <w:r w:rsidR="00F11A94" w:rsidRPr="00330491">
        <w:rPr>
          <w:rStyle w:val="Emphasis"/>
          <w:iCs w:val="0"/>
          <w:color w:val="auto"/>
          <w:lang w:val="en-GB"/>
        </w:rPr>
        <w:t xml:space="preserve"> </w:t>
      </w:r>
      <w:r w:rsidR="00034EEE">
        <w:rPr>
          <w:rStyle w:val="Emphasis"/>
          <w:iCs w:val="0"/>
          <w:color w:val="auto"/>
          <w:lang w:val="en-GB"/>
        </w:rPr>
        <w:t xml:space="preserve">Merrie Neely, Dana Ostrenga, </w:t>
      </w:r>
      <w:r w:rsidR="00F11A94" w:rsidRPr="00330491">
        <w:rPr>
          <w:rStyle w:val="Emphasis"/>
          <w:iCs w:val="0"/>
          <w:color w:val="auto"/>
          <w:lang w:val="en-GB"/>
        </w:rPr>
        <w:t>Nancy Richey</w:t>
      </w:r>
      <w:r w:rsidR="00034EEE">
        <w:rPr>
          <w:rStyle w:val="Emphasis"/>
          <w:iCs w:val="0"/>
          <w:color w:val="auto"/>
          <w:lang w:val="en-GB"/>
        </w:rPr>
        <w:t>, Michael Soracco</w:t>
      </w:r>
      <w:r w:rsidR="00034EEE" w:rsidRPr="00330491">
        <w:rPr>
          <w:rStyle w:val="Emphasis"/>
          <w:iCs w:val="0"/>
          <w:color w:val="auto"/>
          <w:lang w:val="en-GB"/>
        </w:rPr>
        <w:t>, Martin Yapur</w:t>
      </w:r>
    </w:p>
    <w:p w:rsidR="00F11A94" w:rsidRDefault="00F11A94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 w:rsidRPr="00330491">
        <w:rPr>
          <w:rStyle w:val="Emphasis"/>
          <w:iCs w:val="0"/>
          <w:color w:val="auto"/>
          <w:lang w:val="en-GB"/>
        </w:rPr>
        <w:t>NOAA &amp; NASA</w:t>
      </w:r>
      <w:r w:rsidRPr="00330491">
        <w:rPr>
          <w:rStyle w:val="Emphasis"/>
          <w:iCs w:val="0"/>
          <w:color w:val="auto"/>
          <w:lang w:val="en-GB"/>
        </w:rPr>
        <w:tab/>
        <w:t>Liping Di, Gil Heo</w:t>
      </w:r>
      <w:r w:rsidR="00034EEE">
        <w:rPr>
          <w:rStyle w:val="Emphasis"/>
          <w:iCs w:val="0"/>
          <w:color w:val="auto"/>
          <w:lang w:val="en-GB"/>
        </w:rPr>
        <w:t xml:space="preserve">, </w:t>
      </w:r>
      <w:r w:rsidRPr="00330491">
        <w:rPr>
          <w:rStyle w:val="Emphasis"/>
          <w:iCs w:val="0"/>
          <w:color w:val="auto"/>
          <w:lang w:val="en-GB"/>
        </w:rPr>
        <w:t>Eugene Yu</w:t>
      </w:r>
      <w:r w:rsidR="00034EEE">
        <w:rPr>
          <w:rStyle w:val="Emphasis"/>
          <w:iCs w:val="0"/>
          <w:color w:val="auto"/>
          <w:lang w:val="en-GB"/>
        </w:rPr>
        <w:t>, Aijun Chen</w:t>
      </w:r>
    </w:p>
    <w:p w:rsidR="00034EEE" w:rsidRDefault="00034EEE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</w:rPr>
      </w:pPr>
      <w:r w:rsidRPr="00034EEE">
        <w:rPr>
          <w:rStyle w:val="Emphasis"/>
          <w:iCs w:val="0"/>
          <w:color w:val="auto"/>
        </w:rPr>
        <w:t>NRSCC</w:t>
      </w:r>
      <w:r>
        <w:rPr>
          <w:rStyle w:val="Emphasis"/>
          <w:iCs w:val="0"/>
          <w:color w:val="auto"/>
        </w:rPr>
        <w:tab/>
        <w:t>Chuang Liu</w:t>
      </w:r>
    </w:p>
    <w:p w:rsidR="00034EEE" w:rsidRDefault="00034EEE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</w:rPr>
      </w:pPr>
      <w:r>
        <w:rPr>
          <w:rStyle w:val="Emphasis"/>
          <w:iCs w:val="0"/>
          <w:color w:val="auto"/>
        </w:rPr>
        <w:t>Raytheon</w:t>
      </w:r>
      <w:r>
        <w:rPr>
          <w:rStyle w:val="Emphasis"/>
          <w:iCs w:val="0"/>
          <w:color w:val="auto"/>
        </w:rPr>
        <w:tab/>
        <w:t xml:space="preserve">Kathleen </w:t>
      </w:r>
      <w:proofErr w:type="spellStart"/>
      <w:r>
        <w:rPr>
          <w:rStyle w:val="Emphasis"/>
          <w:iCs w:val="0"/>
          <w:color w:val="auto"/>
        </w:rPr>
        <w:t>Carr</w:t>
      </w:r>
      <w:proofErr w:type="spellEnd"/>
    </w:p>
    <w:p w:rsidR="00034EEE" w:rsidRPr="00034EEE" w:rsidRDefault="00034EEE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>
        <w:rPr>
          <w:rStyle w:val="Emphasis"/>
          <w:iCs w:val="0"/>
          <w:color w:val="auto"/>
        </w:rPr>
        <w:t>ROSCOSMOS</w:t>
      </w:r>
      <w:r>
        <w:rPr>
          <w:rStyle w:val="Emphasis"/>
          <w:iCs w:val="0"/>
          <w:color w:val="auto"/>
        </w:rPr>
        <w:tab/>
        <w:t>Tamara Ganina</w:t>
      </w:r>
      <w:r w:rsidRPr="00034EEE">
        <w:rPr>
          <w:rStyle w:val="Emphasis"/>
          <w:iCs w:val="0"/>
          <w:color w:val="auto"/>
        </w:rPr>
        <w:tab/>
      </w:r>
    </w:p>
    <w:p w:rsidR="00F11A94" w:rsidRPr="00330491" w:rsidRDefault="00F11A94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 w:rsidRPr="00330491">
        <w:rPr>
          <w:rStyle w:val="Emphasis"/>
          <w:iCs w:val="0"/>
          <w:color w:val="auto"/>
          <w:lang w:val="en-GB"/>
        </w:rPr>
        <w:t>UKSA</w:t>
      </w:r>
      <w:r w:rsidRPr="00330491">
        <w:rPr>
          <w:rStyle w:val="Emphasis"/>
          <w:iCs w:val="0"/>
          <w:color w:val="auto"/>
          <w:lang w:val="en-GB"/>
        </w:rPr>
        <w:tab/>
        <w:t xml:space="preserve">Esther Conway, </w:t>
      </w:r>
      <w:r w:rsidR="00034EEE">
        <w:rPr>
          <w:rStyle w:val="Emphasis"/>
          <w:iCs w:val="0"/>
          <w:color w:val="auto"/>
          <w:lang w:val="en-GB"/>
        </w:rPr>
        <w:t xml:space="preserve">Victoria Bennet, Philip Kershaw (STFC), Mohamad </w:t>
      </w:r>
      <w:proofErr w:type="spellStart"/>
      <w:r w:rsidR="00034EEE">
        <w:rPr>
          <w:rStyle w:val="Emphasis"/>
          <w:iCs w:val="0"/>
          <w:color w:val="auto"/>
          <w:lang w:val="en-GB"/>
        </w:rPr>
        <w:t>Nobakht</w:t>
      </w:r>
      <w:proofErr w:type="spellEnd"/>
      <w:r w:rsidR="00034EEE">
        <w:rPr>
          <w:rStyle w:val="Emphasis"/>
          <w:iCs w:val="0"/>
          <w:color w:val="auto"/>
          <w:lang w:val="en-GB"/>
        </w:rPr>
        <w:t>, Ag Stephens (STFC), Richard Smith (STFC)</w:t>
      </w:r>
    </w:p>
    <w:p w:rsidR="00B72764" w:rsidRPr="00330491" w:rsidRDefault="00034EEE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>
        <w:rPr>
          <w:rStyle w:val="Emphasis"/>
          <w:iCs w:val="0"/>
          <w:color w:val="auto"/>
        </w:rPr>
        <w:t>University of Bern</w:t>
      </w:r>
      <w:r w:rsidR="00B72764" w:rsidRPr="00330491">
        <w:rPr>
          <w:rStyle w:val="Emphasis"/>
          <w:iCs w:val="0"/>
          <w:color w:val="auto"/>
        </w:rPr>
        <w:t xml:space="preserve"> </w:t>
      </w:r>
      <w:r w:rsidR="00B72764" w:rsidRPr="00330491">
        <w:rPr>
          <w:rStyle w:val="Emphasis"/>
          <w:iCs w:val="0"/>
          <w:color w:val="auto"/>
        </w:rPr>
        <w:tab/>
      </w:r>
      <w:r>
        <w:rPr>
          <w:rStyle w:val="Emphasis"/>
          <w:iCs w:val="0"/>
          <w:color w:val="auto"/>
          <w:lang w:val="en-GB"/>
        </w:rPr>
        <w:t>Stefan Wunderle</w:t>
      </w:r>
    </w:p>
    <w:p w:rsidR="00F11A94" w:rsidRDefault="00F11A94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 w:rsidRPr="00330491">
        <w:rPr>
          <w:rStyle w:val="Emphasis"/>
          <w:iCs w:val="0"/>
          <w:color w:val="auto"/>
          <w:lang w:val="en-GB"/>
        </w:rPr>
        <w:t xml:space="preserve">University </w:t>
      </w:r>
      <w:r w:rsidR="00B72764" w:rsidRPr="00330491">
        <w:rPr>
          <w:rStyle w:val="Emphasis"/>
          <w:iCs w:val="0"/>
          <w:color w:val="auto"/>
          <w:lang w:val="en-GB"/>
        </w:rPr>
        <w:t xml:space="preserve">of </w:t>
      </w:r>
      <w:r w:rsidRPr="00330491">
        <w:rPr>
          <w:rStyle w:val="Emphasis"/>
          <w:iCs w:val="0"/>
          <w:color w:val="auto"/>
          <w:lang w:val="en-GB"/>
        </w:rPr>
        <w:t>Wisconsin</w:t>
      </w:r>
      <w:r w:rsidRPr="00330491">
        <w:rPr>
          <w:rStyle w:val="Emphasis"/>
          <w:iCs w:val="0"/>
          <w:color w:val="auto"/>
          <w:lang w:val="en-GB"/>
        </w:rPr>
        <w:tab/>
        <w:t>Steven Greb</w:t>
      </w:r>
    </w:p>
    <w:p w:rsidR="00034EEE" w:rsidRPr="00034EEE" w:rsidRDefault="00034EEE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rStyle w:val="Emphasis"/>
          <w:iCs w:val="0"/>
          <w:color w:val="auto"/>
          <w:lang w:val="en-GB"/>
        </w:rPr>
      </w:pPr>
      <w:r w:rsidRPr="00034EEE">
        <w:rPr>
          <w:rStyle w:val="Emphasis"/>
          <w:iCs w:val="0"/>
          <w:color w:val="auto"/>
        </w:rPr>
        <w:t xml:space="preserve">Universidad de </w:t>
      </w:r>
      <w:proofErr w:type="spellStart"/>
      <w:r w:rsidRPr="00034EEE">
        <w:rPr>
          <w:rStyle w:val="Emphasis"/>
          <w:iCs w:val="0"/>
          <w:color w:val="auto"/>
        </w:rPr>
        <w:t>los</w:t>
      </w:r>
      <w:proofErr w:type="spellEnd"/>
      <w:r w:rsidRPr="00034EEE">
        <w:rPr>
          <w:rStyle w:val="Emphasis"/>
          <w:iCs w:val="0"/>
          <w:color w:val="auto"/>
        </w:rPr>
        <w:t xml:space="preserve"> Andes</w:t>
      </w:r>
      <w:r>
        <w:rPr>
          <w:rStyle w:val="Emphasis"/>
          <w:iCs w:val="0"/>
          <w:color w:val="auto"/>
        </w:rPr>
        <w:tab/>
        <w:t xml:space="preserve">David Felipe </w:t>
      </w:r>
      <w:r w:rsidRPr="00034EEE">
        <w:rPr>
          <w:rStyle w:val="Emphasis"/>
          <w:iCs w:val="0"/>
          <w:color w:val="auto"/>
        </w:rPr>
        <w:t xml:space="preserve">Niño </w:t>
      </w:r>
      <w:r>
        <w:rPr>
          <w:rStyle w:val="Emphasis"/>
          <w:iCs w:val="0"/>
          <w:color w:val="auto"/>
        </w:rPr>
        <w:t>Romero</w:t>
      </w:r>
    </w:p>
    <w:p w:rsidR="00720BAB" w:rsidRPr="003E1382" w:rsidRDefault="00F11A94" w:rsidP="003E1382">
      <w:pPr>
        <w:pStyle w:val="ColorfulGrid-Accent11"/>
        <w:tabs>
          <w:tab w:val="clear" w:pos="720"/>
          <w:tab w:val="clear" w:pos="1080"/>
        </w:tabs>
        <w:ind w:left="3330" w:hanging="2610"/>
        <w:rPr>
          <w:i w:val="0"/>
          <w:iCs w:val="0"/>
          <w:color w:val="auto"/>
          <w:lang w:val="en-GB"/>
        </w:rPr>
      </w:pPr>
      <w:r w:rsidRPr="00330491">
        <w:rPr>
          <w:rStyle w:val="Emphasis"/>
          <w:iCs w:val="0"/>
          <w:color w:val="auto"/>
          <w:lang w:val="en-GB"/>
        </w:rPr>
        <w:t>USGS</w:t>
      </w:r>
      <w:r w:rsidRPr="00330491">
        <w:rPr>
          <w:rStyle w:val="Emphasis"/>
          <w:iCs w:val="0"/>
          <w:color w:val="auto"/>
          <w:lang w:val="en-GB"/>
        </w:rPr>
        <w:tab/>
      </w:r>
      <w:r w:rsidR="00034EEE">
        <w:rPr>
          <w:rStyle w:val="Emphasis"/>
          <w:iCs w:val="0"/>
          <w:color w:val="auto"/>
          <w:lang w:val="en-GB"/>
        </w:rPr>
        <w:t>Tom Sohre</w:t>
      </w:r>
      <w:bookmarkStart w:id="3" w:name="_GoBack"/>
      <w:bookmarkEnd w:id="3"/>
    </w:p>
    <w:p w:rsidR="00D95251" w:rsidRPr="00330491" w:rsidRDefault="00D95251" w:rsidP="0073554E">
      <w:pPr>
        <w:pStyle w:val="Heading1"/>
        <w:numPr>
          <w:ilvl w:val="0"/>
          <w:numId w:val="24"/>
        </w:numPr>
      </w:pPr>
      <w:bookmarkStart w:id="4" w:name="_Toc54027754"/>
      <w:bookmarkEnd w:id="0"/>
      <w:bookmarkEnd w:id="1"/>
      <w:bookmarkEnd w:id="2"/>
      <w:r w:rsidRPr="00330491">
        <w:lastRenderedPageBreak/>
        <w:t>WGISS Plenary Session</w:t>
      </w:r>
      <w:bookmarkEnd w:id="4"/>
      <w:r w:rsidRPr="00330491">
        <w:t xml:space="preserve"> </w:t>
      </w:r>
    </w:p>
    <w:p w:rsidR="00DF5EAC" w:rsidRPr="00330491" w:rsidRDefault="00BA3AF0" w:rsidP="00D845B7">
      <w:pPr>
        <w:pStyle w:val="Heading2"/>
      </w:pPr>
      <w:hyperlink r:id="rId8" w:history="1">
        <w:bookmarkStart w:id="5" w:name="_Toc54027755"/>
        <w:r w:rsidR="00DF5EAC" w:rsidRPr="00BA3AF0">
          <w:rPr>
            <w:rStyle w:val="Hyperlink"/>
          </w:rPr>
          <w:t>Welcome and Introductions, Adoption of Agenda</w:t>
        </w:r>
        <w:bookmarkEnd w:id="5"/>
      </w:hyperlink>
    </w:p>
    <w:p w:rsidR="00775B3D" w:rsidRDefault="00DF5EAC" w:rsidP="00775B3D">
      <w:r w:rsidRPr="00330491">
        <w:t>Robert Woodcock (CSIRO)</w:t>
      </w:r>
      <w:r w:rsidR="00775B3D">
        <w:t xml:space="preserve"> introduced the session noting that WGISS-</w:t>
      </w:r>
      <w:r w:rsidR="00775B3D" w:rsidRPr="001E1996">
        <w:t xml:space="preserve">50 is being held as a virtual meeting; all presentations are pre-recorded and available here: </w:t>
      </w:r>
      <w:hyperlink r:id="rId9" w:history="1">
        <w:r w:rsidR="00775B3D" w:rsidRPr="001E1996">
          <w:rPr>
            <w:rStyle w:val="Hyperlink"/>
          </w:rPr>
          <w:t>http://ceos.org/meetings/wgiss-50/</w:t>
        </w:r>
      </w:hyperlink>
      <w:r w:rsidR="00775B3D">
        <w:rPr>
          <w:rStyle w:val="Hyperlink"/>
        </w:rPr>
        <w:t xml:space="preserve">. </w:t>
      </w:r>
      <w:r w:rsidR="00775B3D" w:rsidRPr="001E1996">
        <w:t>T</w:t>
      </w:r>
      <w:r w:rsidR="00775B3D">
        <w:t>hey can also be found inline in this document on each section heading.</w:t>
      </w:r>
    </w:p>
    <w:p w:rsidR="00775B3D" w:rsidRPr="00330491" w:rsidRDefault="00775B3D" w:rsidP="00775B3D">
      <w:r>
        <w:t>Participants</w:t>
      </w:r>
      <w:r w:rsidRPr="001E1996">
        <w:t xml:space="preserve"> review</w:t>
      </w:r>
      <w:r>
        <w:t>ed</w:t>
      </w:r>
      <w:r w:rsidRPr="001E1996">
        <w:t xml:space="preserve"> the video </w:t>
      </w:r>
      <w:r>
        <w:t xml:space="preserve">and presentation </w:t>
      </w:r>
      <w:r w:rsidRPr="001E1996">
        <w:t xml:space="preserve">content prior to the main </w:t>
      </w:r>
      <w:r>
        <w:t xml:space="preserve">conference and </w:t>
      </w:r>
      <w:r w:rsidRPr="001E1996">
        <w:t xml:space="preserve">the material </w:t>
      </w:r>
      <w:r>
        <w:t>was</w:t>
      </w:r>
      <w:r w:rsidRPr="001E1996">
        <w:t xml:space="preserve"> not presented in the main conference. The main conference will consist</w:t>
      </w:r>
      <w:r>
        <w:t>ed</w:t>
      </w:r>
      <w:r w:rsidRPr="001E1996">
        <w:t xml:space="preserve"> of Q&amp;A with speakers and discussion.</w:t>
      </w:r>
    </w:p>
    <w:p w:rsidR="00DF5EAC" w:rsidRPr="00330491" w:rsidRDefault="00BA3AF0" w:rsidP="00D845B7">
      <w:pPr>
        <w:pStyle w:val="Heading2"/>
      </w:pPr>
      <w:hyperlink r:id="rId10" w:history="1">
        <w:bookmarkStart w:id="6" w:name="_Toc54027756"/>
        <w:r w:rsidR="00DF5EAC" w:rsidRPr="00BA3AF0">
          <w:rPr>
            <w:rStyle w:val="Hyperlink"/>
          </w:rPr>
          <w:t>CEOS Executive Officer (CEO) Report</w:t>
        </w:r>
        <w:bookmarkEnd w:id="6"/>
      </w:hyperlink>
      <w:r w:rsidR="00DF5EAC" w:rsidRPr="00330491">
        <w:tab/>
      </w:r>
    </w:p>
    <w:p w:rsidR="00DF5EAC" w:rsidRPr="00330491" w:rsidRDefault="00DF5EAC" w:rsidP="00DF5EAC">
      <w:r w:rsidRPr="00330491">
        <w:t>Kerry Sawyer (NASA)</w:t>
      </w:r>
    </w:p>
    <w:p w:rsidR="00DF5EAC" w:rsidRPr="00330491" w:rsidRDefault="0000701B" w:rsidP="00DF5EAC">
      <w:r>
        <w:t>Kerry Sawyer highlighted</w:t>
      </w:r>
      <w:r w:rsidR="00DF5EAC" w:rsidRPr="00330491">
        <w:t xml:space="preserve"> slide 9</w:t>
      </w:r>
      <w:r>
        <w:t xml:space="preserve">, containing </w:t>
      </w:r>
      <w:r w:rsidR="00DF5EAC" w:rsidRPr="00330491">
        <w:t xml:space="preserve">key relevant discussion points and actions for </w:t>
      </w:r>
      <w:r>
        <w:t>WGISS from the SIT Technical Workshop-</w:t>
      </w:r>
      <w:r w:rsidR="00DF5EAC" w:rsidRPr="00330491">
        <w:t>2020</w:t>
      </w:r>
      <w:r>
        <w:t>.</w:t>
      </w:r>
    </w:p>
    <w:p w:rsidR="00DF5EAC" w:rsidRPr="00330491" w:rsidRDefault="00183549" w:rsidP="00DF5EAC">
      <w:pPr>
        <w:tabs>
          <w:tab w:val="left" w:pos="7560"/>
        </w:tabs>
      </w:pPr>
      <w:r>
        <w:t xml:space="preserve">Rob (CSIRO) </w:t>
      </w:r>
      <w:r w:rsidR="00DF5EAC" w:rsidRPr="00330491">
        <w:t>will rep</w:t>
      </w:r>
      <w:r>
        <w:t>resent</w:t>
      </w:r>
      <w:r w:rsidR="00DF5EAC" w:rsidRPr="00330491">
        <w:t xml:space="preserve"> </w:t>
      </w:r>
      <w:r>
        <w:t xml:space="preserve">WGISS at the ARD on the Cloud meeting coordinated by GEO with </w:t>
      </w:r>
      <w:r w:rsidRPr="00330491">
        <w:t>public cloud providers</w:t>
      </w:r>
      <w:r>
        <w:t xml:space="preserve">. Some solutions that need to be addressed are the possibility of using </w:t>
      </w:r>
      <w:r w:rsidR="00DF5EAC" w:rsidRPr="00330491">
        <w:t xml:space="preserve">regional providers. </w:t>
      </w:r>
      <w:r>
        <w:t>This is a large issue that needs to be addressed.</w:t>
      </w:r>
    </w:p>
    <w:p w:rsidR="00DF5EAC" w:rsidRPr="00330491" w:rsidRDefault="00BA3AF0" w:rsidP="00D845B7">
      <w:pPr>
        <w:pStyle w:val="Heading2"/>
        <w:rPr>
          <w:rFonts w:cs="Angsana New"/>
        </w:rPr>
      </w:pPr>
      <w:hyperlink r:id="rId11" w:history="1">
        <w:bookmarkStart w:id="7" w:name="_Toc54027757"/>
        <w:r w:rsidR="00DF5EAC" w:rsidRPr="00BA3AF0">
          <w:rPr>
            <w:rStyle w:val="Hyperlink"/>
          </w:rPr>
          <w:t>Systems Engineering Office (SEO) Report</w:t>
        </w:r>
      </w:hyperlink>
      <w:r w:rsidR="00DF5EAC" w:rsidRPr="00330491">
        <w:t>          </w:t>
      </w:r>
      <w:hyperlink r:id="rId12" w:history="1">
        <w:r w:rsidR="00DF5EAC" w:rsidRPr="00BA3AF0">
          <w:rPr>
            <w:rStyle w:val="Hyperlink"/>
          </w:rPr>
          <w:t>Video Presentation</w:t>
        </w:r>
        <w:bookmarkEnd w:id="7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Brian Killough (NASA)</w:t>
      </w:r>
    </w:p>
    <w:p w:rsidR="00DF5EAC" w:rsidRPr="00330491" w:rsidRDefault="0008354B" w:rsidP="0008354B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 xml:space="preserve">Brian highlighted that </w:t>
      </w:r>
      <w:r w:rsidR="00DF5EAC" w:rsidRPr="00330491">
        <w:rPr>
          <w:rFonts w:cs="Angsana New"/>
        </w:rPr>
        <w:t xml:space="preserve">Sentinel 1 </w:t>
      </w:r>
      <w:r>
        <w:rPr>
          <w:rFonts w:cs="Angsana New"/>
        </w:rPr>
        <w:t>ARD will generate S</w:t>
      </w:r>
      <w:r w:rsidR="00DF5EAC" w:rsidRPr="00330491">
        <w:rPr>
          <w:rFonts w:cs="Angsana New"/>
        </w:rPr>
        <w:t xml:space="preserve">entinel DCs for Africa.  </w:t>
      </w:r>
      <w:r>
        <w:rPr>
          <w:rFonts w:cs="Angsana New"/>
        </w:rPr>
        <w:t xml:space="preserve">The principal formats are </w:t>
      </w:r>
      <w:r w:rsidR="00DF5EAC" w:rsidRPr="00330491">
        <w:rPr>
          <w:rFonts w:cs="Angsana New"/>
        </w:rPr>
        <w:t xml:space="preserve">COGS </w:t>
      </w:r>
      <w:r>
        <w:rPr>
          <w:rFonts w:cs="Angsana New"/>
        </w:rPr>
        <w:t xml:space="preserve">and </w:t>
      </w:r>
      <w:r w:rsidR="00DF5EAC" w:rsidRPr="00330491">
        <w:rPr>
          <w:rFonts w:cs="Angsana New"/>
        </w:rPr>
        <w:t>ZARR</w:t>
      </w:r>
      <w:r>
        <w:rPr>
          <w:rFonts w:cs="Angsana New"/>
        </w:rPr>
        <w:t>.</w:t>
      </w:r>
    </w:p>
    <w:p w:rsidR="00DF5EAC" w:rsidRPr="00330491" w:rsidRDefault="0008354B" w:rsidP="00DF5EAC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>Brian clarified that t</w:t>
      </w:r>
      <w:r w:rsidR="00183549">
        <w:rPr>
          <w:rFonts w:cs="Angsana New"/>
        </w:rPr>
        <w:t xml:space="preserve">he </w:t>
      </w:r>
      <w:r w:rsidR="00DF5EAC" w:rsidRPr="00330491">
        <w:rPr>
          <w:rFonts w:cs="Angsana New"/>
        </w:rPr>
        <w:t xml:space="preserve">Open Earth Alliance </w:t>
      </w:r>
      <w:r>
        <w:rPr>
          <w:rFonts w:cs="Angsana New"/>
        </w:rPr>
        <w:t>to</w:t>
      </w:r>
      <w:r w:rsidR="00DF5EAC" w:rsidRPr="00330491">
        <w:rPr>
          <w:rFonts w:cs="Angsana New"/>
        </w:rPr>
        <w:t xml:space="preserve"> expand the impact of </w:t>
      </w:r>
      <w:r>
        <w:rPr>
          <w:rFonts w:cs="Angsana New"/>
        </w:rPr>
        <w:t xml:space="preserve">the ODC to </w:t>
      </w:r>
      <w:r w:rsidR="00DF5EAC" w:rsidRPr="00330491">
        <w:rPr>
          <w:rFonts w:cs="Angsana New"/>
        </w:rPr>
        <w:t>more regional DC activities, solutions, a user forum, algorithm hub</w:t>
      </w:r>
      <w:r>
        <w:rPr>
          <w:rFonts w:cs="Angsana New"/>
        </w:rPr>
        <w:t>.</w:t>
      </w:r>
      <w:r w:rsidR="00DF5EAC" w:rsidRPr="00330491">
        <w:rPr>
          <w:rFonts w:cs="Angsana New"/>
        </w:rPr>
        <w:t xml:space="preserve"> </w:t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</w:p>
    <w:p w:rsidR="00DF5EAC" w:rsidRPr="00330491" w:rsidRDefault="00DF5EAC" w:rsidP="00DF5EAC">
      <w:pPr>
        <w:pStyle w:val="Heading1"/>
      </w:pPr>
      <w:bookmarkStart w:id="8" w:name="_Toc54027758"/>
      <w:r w:rsidRPr="00330491">
        <w:lastRenderedPageBreak/>
        <w:t>Data DISCOVERY and ACCESS</w:t>
      </w:r>
      <w:bookmarkEnd w:id="8"/>
      <w:r w:rsidRPr="00330491">
        <w:t xml:space="preserve"> </w:t>
      </w:r>
    </w:p>
    <w:p w:rsidR="00DF5EAC" w:rsidRPr="00330491" w:rsidRDefault="001C379D" w:rsidP="00D845B7">
      <w:pPr>
        <w:pStyle w:val="Heading2"/>
      </w:pPr>
      <w:bookmarkStart w:id="9" w:name="OLE_LINK3"/>
      <w:bookmarkStart w:id="10" w:name="OLE_LINK4"/>
      <w:bookmarkStart w:id="11" w:name="_Toc54027759"/>
      <w:r>
        <w:t xml:space="preserve">General </w:t>
      </w:r>
      <w:r w:rsidRPr="00A7249A">
        <w:t>R</w:t>
      </w:r>
      <w:r w:rsidR="00DF5EAC" w:rsidRPr="00A7249A">
        <w:t>eports</w:t>
      </w:r>
      <w:bookmarkEnd w:id="11"/>
    </w:p>
    <w:p w:rsidR="00DF5EAC" w:rsidRPr="00330491" w:rsidRDefault="00BA3AF0" w:rsidP="00BA3AF0">
      <w:pPr>
        <w:pStyle w:val="Heading3"/>
        <w:rPr>
          <w:rFonts w:cs="Angsana New"/>
        </w:rPr>
      </w:pPr>
      <w:hyperlink r:id="rId13" w:history="1">
        <w:bookmarkStart w:id="12" w:name="_Toc54027760"/>
        <w:r w:rsidR="00DF5EAC" w:rsidRPr="00BA3AF0">
          <w:rPr>
            <w:rStyle w:val="Hyperlink"/>
          </w:rPr>
          <w:t>IDN</w:t>
        </w:r>
        <w:bookmarkEnd w:id="12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13"/>
          <w:tab w:val="left" w:pos="7560"/>
        </w:tabs>
        <w:rPr>
          <w:rFonts w:cs="Angsana New"/>
        </w:rPr>
      </w:pPr>
      <w:r w:rsidRPr="00330491">
        <w:rPr>
          <w:rFonts w:cs="Angsana New"/>
        </w:rPr>
        <w:t xml:space="preserve">Michael Morahan (NASA) </w:t>
      </w:r>
    </w:p>
    <w:p w:rsidR="00DF5EAC" w:rsidRPr="00330491" w:rsidRDefault="00BA3AF0" w:rsidP="006A4247">
      <w:pPr>
        <w:pStyle w:val="Heading3"/>
        <w:rPr>
          <w:rFonts w:cs="Angsana New"/>
        </w:rPr>
      </w:pPr>
      <w:hyperlink r:id="rId14" w:history="1">
        <w:bookmarkStart w:id="13" w:name="_Toc54027761"/>
        <w:r w:rsidR="00DF5EAC" w:rsidRPr="00BA3AF0">
          <w:rPr>
            <w:rStyle w:val="Hyperlink"/>
          </w:rPr>
          <w:t>CWIC and CWIC Evolution</w:t>
        </w:r>
        <w:bookmarkEnd w:id="13"/>
      </w:hyperlink>
    </w:p>
    <w:p w:rsidR="0000701B" w:rsidRDefault="00DF5EAC" w:rsidP="00DF5EAC">
      <w:pPr>
        <w:tabs>
          <w:tab w:val="left" w:pos="7513"/>
          <w:tab w:val="left" w:pos="7560"/>
        </w:tabs>
        <w:rPr>
          <w:rFonts w:cs="Angsana New"/>
        </w:rPr>
      </w:pPr>
      <w:r w:rsidRPr="00330491">
        <w:rPr>
          <w:rFonts w:cs="Angsana New"/>
        </w:rPr>
        <w:t>Minnie Wong (NASA)</w:t>
      </w:r>
      <w:r w:rsidR="0000701B">
        <w:rPr>
          <w:rFonts w:cs="Angsana New"/>
        </w:rPr>
        <w:t xml:space="preserve">. </w:t>
      </w:r>
    </w:p>
    <w:p w:rsidR="00DF5EAC" w:rsidRPr="00330491" w:rsidRDefault="0000701B" w:rsidP="00DF5EAC">
      <w:pPr>
        <w:tabs>
          <w:tab w:val="left" w:pos="7513"/>
          <w:tab w:val="left" w:pos="7560"/>
        </w:tabs>
        <w:rPr>
          <w:rFonts w:cs="Angsana New"/>
        </w:rPr>
      </w:pPr>
      <w:r>
        <w:rPr>
          <w:rFonts w:cs="Angsana New"/>
        </w:rPr>
        <w:t>Minnie highlighted the transition of CWIC functionality toward NASA’s Common Metadata Repository (CMR</w:t>
      </w:r>
      <w:r w:rsidR="00DD5019">
        <w:rPr>
          <w:rFonts w:cs="Angsana New"/>
        </w:rPr>
        <w:t>); it will be a</w:t>
      </w:r>
      <w:r w:rsidRPr="00330491">
        <w:rPr>
          <w:rFonts w:cs="Angsana New"/>
        </w:rPr>
        <w:t xml:space="preserve"> soft </w:t>
      </w:r>
      <w:r w:rsidR="00DD5019" w:rsidRPr="00330491">
        <w:rPr>
          <w:rFonts w:cs="Angsana New"/>
        </w:rPr>
        <w:t>decommissioning</w:t>
      </w:r>
      <w:r w:rsidR="00DD5019">
        <w:rPr>
          <w:rFonts w:cs="Angsana New"/>
        </w:rPr>
        <w:t xml:space="preserve"> with little impact to data providers.</w:t>
      </w:r>
    </w:p>
    <w:p w:rsidR="00DF5EAC" w:rsidRPr="00330491" w:rsidRDefault="00BA3AF0" w:rsidP="006A4247">
      <w:pPr>
        <w:pStyle w:val="Heading3"/>
        <w:rPr>
          <w:rFonts w:cs="Angsana New"/>
        </w:rPr>
      </w:pPr>
      <w:hyperlink r:id="rId15" w:history="1">
        <w:bookmarkStart w:id="14" w:name="_Toc54027762"/>
        <w:r w:rsidR="00DF5EAC" w:rsidRPr="00BA3AF0">
          <w:rPr>
            <w:rStyle w:val="Hyperlink"/>
          </w:rPr>
          <w:t>FedEO</w:t>
        </w:r>
        <w:bookmarkEnd w:id="14"/>
      </w:hyperlink>
    </w:p>
    <w:p w:rsidR="00DF5EAC" w:rsidRDefault="00DF5EAC" w:rsidP="00DF5EAC">
      <w:pPr>
        <w:tabs>
          <w:tab w:val="left" w:pos="7513"/>
          <w:tab w:val="left" w:pos="7560"/>
        </w:tabs>
        <w:rPr>
          <w:rStyle w:val="Emphasis"/>
          <w:i w:val="0"/>
        </w:rPr>
      </w:pPr>
      <w:bookmarkStart w:id="15" w:name="OLE_LINK5"/>
      <w:bookmarkStart w:id="16" w:name="OLE_LINK6"/>
      <w:r w:rsidRPr="00330491">
        <w:rPr>
          <w:rStyle w:val="Emphasis"/>
          <w:i w:val="0"/>
        </w:rPr>
        <w:t>Y. Coene (Spacebel, ESA), A. Della Vecchia (Randstad, ESA)</w:t>
      </w:r>
    </w:p>
    <w:bookmarkEnd w:id="15"/>
    <w:bookmarkEnd w:id="16"/>
    <w:p w:rsidR="004F2793" w:rsidRDefault="004F2793" w:rsidP="00DF5EAC">
      <w:pPr>
        <w:tabs>
          <w:tab w:val="left" w:pos="7513"/>
          <w:tab w:val="left" w:pos="7560"/>
        </w:tabs>
        <w:rPr>
          <w:rStyle w:val="Emphasis"/>
          <w:i w:val="0"/>
        </w:rPr>
      </w:pPr>
      <w:r>
        <w:rPr>
          <w:rFonts w:cs="Angsana New"/>
        </w:rPr>
        <w:t>Damiano commented that they are l</w:t>
      </w:r>
      <w:r w:rsidRPr="00330491">
        <w:rPr>
          <w:rFonts w:cs="Angsana New"/>
        </w:rPr>
        <w:t>ooking at the possibility of coexistence of different</w:t>
      </w:r>
      <w:r>
        <w:rPr>
          <w:rFonts w:cs="Angsana New"/>
        </w:rPr>
        <w:t xml:space="preserve"> interfaces, while ensuring that the </w:t>
      </w:r>
      <w:r w:rsidRPr="00330491">
        <w:rPr>
          <w:rFonts w:cs="Angsana New"/>
        </w:rPr>
        <w:t>user</w:t>
      </w:r>
      <w:r>
        <w:rPr>
          <w:rFonts w:cs="Angsana New"/>
        </w:rPr>
        <w:t>s are not forced</w:t>
      </w:r>
      <w:r w:rsidRPr="00330491">
        <w:rPr>
          <w:rFonts w:cs="Angsana New"/>
        </w:rPr>
        <w:t xml:space="preserve"> to move </w:t>
      </w:r>
      <w:r>
        <w:rPr>
          <w:rFonts w:cs="Angsana New"/>
        </w:rPr>
        <w:t>before</w:t>
      </w:r>
      <w:r w:rsidRPr="00330491">
        <w:rPr>
          <w:rFonts w:cs="Angsana New"/>
        </w:rPr>
        <w:t xml:space="preserve"> they can finish their o</w:t>
      </w:r>
      <w:r>
        <w:rPr>
          <w:rFonts w:cs="Angsana New"/>
        </w:rPr>
        <w:t xml:space="preserve">wn research; technology is moving faster than institutions. </w:t>
      </w:r>
    </w:p>
    <w:p w:rsidR="0006077F" w:rsidRPr="00330491" w:rsidRDefault="0006077F" w:rsidP="0006077F">
      <w:pPr>
        <w:pStyle w:val="Heading3"/>
      </w:pPr>
      <w:bookmarkStart w:id="17" w:name="_Toc54027763"/>
      <w:r>
        <w:rPr>
          <w:rStyle w:val="Emphasis"/>
          <w:i w:val="0"/>
        </w:rPr>
        <w:t>Discussion</w:t>
      </w:r>
      <w:bookmarkEnd w:id="17"/>
    </w:p>
    <w:p w:rsidR="0006077F" w:rsidRDefault="00DF5EAC" w:rsidP="00DF5EAC">
      <w:pPr>
        <w:tabs>
          <w:tab w:val="left" w:pos="7513"/>
          <w:tab w:val="left" w:pos="7560"/>
        </w:tabs>
        <w:rPr>
          <w:rFonts w:cs="Angsana New"/>
        </w:rPr>
      </w:pPr>
      <w:r w:rsidRPr="00330491">
        <w:rPr>
          <w:rFonts w:cs="Angsana New"/>
        </w:rPr>
        <w:t xml:space="preserve">Michael </w:t>
      </w:r>
      <w:r w:rsidR="0006077F">
        <w:rPr>
          <w:rFonts w:cs="Angsana New"/>
        </w:rPr>
        <w:t>noted that</w:t>
      </w:r>
      <w:r w:rsidRPr="00330491">
        <w:rPr>
          <w:rFonts w:cs="Angsana New"/>
        </w:rPr>
        <w:t xml:space="preserve"> there may not be enough awareness that </w:t>
      </w:r>
      <w:r w:rsidR="0006077F">
        <w:rPr>
          <w:rFonts w:cs="Angsana New"/>
        </w:rPr>
        <w:t xml:space="preserve">the IDN can go down to granules. Damiano commented that the metrics show that there has been a lot of progress in the dataset discovery and connectivity. The duplication of data is still an issue. </w:t>
      </w:r>
    </w:p>
    <w:p w:rsidR="00DF5EAC" w:rsidRPr="00330491" w:rsidRDefault="005D4C69" w:rsidP="00DF5EAC">
      <w:pPr>
        <w:tabs>
          <w:tab w:val="left" w:pos="7513"/>
          <w:tab w:val="left" w:pos="7560"/>
        </w:tabs>
        <w:rPr>
          <w:rFonts w:cs="Angsana New"/>
        </w:rPr>
      </w:pPr>
      <w:hyperlink r:id="rId16" w:history="1">
        <w:r w:rsidR="00DF5EAC" w:rsidRPr="00330491">
          <w:rPr>
            <w:rFonts w:cs="Angsana New"/>
          </w:rPr>
          <w:t>Damiano Guerrucci</w:t>
        </w:r>
      </w:hyperlink>
      <w:r w:rsidR="004F2793">
        <w:rPr>
          <w:rFonts w:cs="Angsana New"/>
        </w:rPr>
        <w:t xml:space="preserve"> shared the new link for STAC Sprints: </w:t>
      </w:r>
      <w:hyperlink r:id="rId17" w:history="1">
        <w:r w:rsidR="00DF5EAC" w:rsidRPr="00330491">
          <w:rPr>
            <w:rFonts w:cs="Angsana New"/>
          </w:rPr>
          <w:t>https://github.com/radiantearth/community-sprints/blob/master/08182020-remote/software/progress.md</w:t>
        </w:r>
      </w:hyperlink>
    </w:p>
    <w:p w:rsidR="00DF5EAC" w:rsidRPr="00330491" w:rsidRDefault="00BA3AF0" w:rsidP="00D845B7">
      <w:pPr>
        <w:pStyle w:val="Heading2"/>
      </w:pPr>
      <w:hyperlink r:id="rId18" w:history="1">
        <w:bookmarkStart w:id="18" w:name="_Toc54027764"/>
        <w:r w:rsidR="00DF5EAC" w:rsidRPr="00BA3AF0">
          <w:rPr>
            <w:rStyle w:val="Hyperlink"/>
          </w:rPr>
          <w:t>FedEO Catalogue API Evolution</w:t>
        </w:r>
        <w:bookmarkEnd w:id="18"/>
      </w:hyperlink>
    </w:p>
    <w:p w:rsidR="00DF5EAC" w:rsidRPr="00330491" w:rsidRDefault="00DF5EAC" w:rsidP="00DF5EAC">
      <w:pPr>
        <w:tabs>
          <w:tab w:val="left" w:pos="7513"/>
          <w:tab w:val="left" w:pos="7560"/>
        </w:tabs>
        <w:rPr>
          <w:rFonts w:cs="Angsana New"/>
        </w:rPr>
      </w:pPr>
      <w:r w:rsidRPr="00330491">
        <w:rPr>
          <w:rStyle w:val="Emphasis"/>
          <w:i w:val="0"/>
        </w:rPr>
        <w:t>Y. Coene (Spacebel, ESA), A. Della Vecchia (Randstad, ESA)</w:t>
      </w:r>
    </w:p>
    <w:p w:rsidR="00DF5EAC" w:rsidRPr="00330491" w:rsidRDefault="00BA3AF0" w:rsidP="00D845B7">
      <w:pPr>
        <w:pStyle w:val="Heading2"/>
        <w:rPr>
          <w:rFonts w:cs="Angsana New"/>
        </w:rPr>
      </w:pPr>
      <w:hyperlink r:id="rId19" w:history="1">
        <w:bookmarkStart w:id="19" w:name="_Toc54027765"/>
        <w:r w:rsidR="00DF5EAC" w:rsidRPr="00BA3AF0">
          <w:rPr>
            <w:rStyle w:val="Hyperlink"/>
          </w:rPr>
          <w:t>FedEO Metadata Edit</w:t>
        </w:r>
        <w:r w:rsidR="00BF12A7">
          <w:rPr>
            <w:rStyle w:val="Hyperlink"/>
          </w:rPr>
          <w:t>i</w:t>
        </w:r>
        <w:r w:rsidR="00DF5EAC" w:rsidRPr="00BA3AF0">
          <w:rPr>
            <w:rStyle w:val="Hyperlink"/>
          </w:rPr>
          <w:t>o</w:t>
        </w:r>
        <w:r w:rsidRPr="00BA3AF0">
          <w:rPr>
            <w:rStyle w:val="Hyperlink"/>
          </w:rPr>
          <w:t>n</w:t>
        </w:r>
        <w:bookmarkEnd w:id="19"/>
      </w:hyperlink>
    </w:p>
    <w:p w:rsidR="00DF5EAC" w:rsidRPr="00330491" w:rsidRDefault="00DF5EAC" w:rsidP="00DF5EAC">
      <w:pPr>
        <w:tabs>
          <w:tab w:val="left" w:pos="7513"/>
          <w:tab w:val="left" w:pos="7560"/>
        </w:tabs>
        <w:rPr>
          <w:rFonts w:cs="Angsana New"/>
        </w:rPr>
      </w:pPr>
      <w:r w:rsidRPr="00330491">
        <w:rPr>
          <w:rStyle w:val="Emphasis"/>
          <w:i w:val="0"/>
        </w:rPr>
        <w:t>Y. Coene (Spacebel, ESA), A. Della Vecchia (Randstad, ESA)</w:t>
      </w:r>
      <w:r w:rsidRPr="00330491">
        <w:rPr>
          <w:rFonts w:cs="Angsana New"/>
        </w:rPr>
        <w:tab/>
      </w:r>
    </w:p>
    <w:p w:rsidR="00DF5EAC" w:rsidRPr="00330491" w:rsidRDefault="00BF12A7" w:rsidP="00D845B7">
      <w:pPr>
        <w:pStyle w:val="Heading2"/>
        <w:rPr>
          <w:rFonts w:cs="Angsana New"/>
        </w:rPr>
      </w:pPr>
      <w:hyperlink r:id="rId20" w:history="1">
        <w:bookmarkStart w:id="20" w:name="_Toc54027766"/>
        <w:r w:rsidR="009202C6" w:rsidRPr="00BF12A7">
          <w:rPr>
            <w:rStyle w:val="Hyperlink"/>
          </w:rPr>
          <w:t xml:space="preserve">STAC Community Sprint: </w:t>
        </w:r>
        <w:r w:rsidR="001C379D" w:rsidRPr="00BF12A7">
          <w:rPr>
            <w:rStyle w:val="Hyperlink"/>
          </w:rPr>
          <w:t>Web L</w:t>
        </w:r>
        <w:r w:rsidR="00DF5EAC" w:rsidRPr="00BF12A7">
          <w:rPr>
            <w:rStyle w:val="Hyperlink"/>
          </w:rPr>
          <w:t>ink</w:t>
        </w:r>
        <w:bookmarkEnd w:id="20"/>
      </w:hyperlink>
    </w:p>
    <w:p w:rsidR="00DF5EAC" w:rsidRPr="00330491" w:rsidRDefault="00DF5EAC" w:rsidP="00DF5EAC">
      <w:pPr>
        <w:tabs>
          <w:tab w:val="left" w:pos="7513"/>
          <w:tab w:val="left" w:pos="7560"/>
        </w:tabs>
        <w:rPr>
          <w:rFonts w:cs="Angsana New"/>
        </w:rPr>
      </w:pPr>
      <w:r w:rsidRPr="00330491">
        <w:rPr>
          <w:rFonts w:cs="Angsana New"/>
        </w:rPr>
        <w:t>Chris Holmes (Planet Labs)</w:t>
      </w:r>
    </w:p>
    <w:p w:rsidR="00DF5EAC" w:rsidRPr="00330491" w:rsidRDefault="00B13C29" w:rsidP="00D845B7">
      <w:pPr>
        <w:pStyle w:val="Heading2"/>
        <w:rPr>
          <w:rFonts w:cs="Angsana New"/>
        </w:rPr>
      </w:pPr>
      <w:hyperlink r:id="rId21" w:history="1">
        <w:bookmarkStart w:id="21" w:name="_Toc54027767"/>
        <w:r w:rsidR="00DF5EAC" w:rsidRPr="00B13C29">
          <w:rPr>
            <w:rStyle w:val="Hyperlink"/>
          </w:rPr>
          <w:t>STAC CMR</w:t>
        </w:r>
        <w:bookmarkEnd w:id="21"/>
      </w:hyperlink>
    </w:p>
    <w:p w:rsidR="00DF5EAC" w:rsidRPr="00330491" w:rsidRDefault="00DF5EAC" w:rsidP="00DF5EAC">
      <w:pPr>
        <w:tabs>
          <w:tab w:val="left" w:pos="7513"/>
          <w:tab w:val="left" w:pos="7560"/>
        </w:tabs>
        <w:rPr>
          <w:rFonts w:cs="Angsana New"/>
        </w:rPr>
      </w:pPr>
      <w:r w:rsidRPr="00330491">
        <w:rPr>
          <w:rFonts w:cs="Angsana New"/>
        </w:rPr>
        <w:t>Va</w:t>
      </w:r>
      <w:r w:rsidR="001C379D">
        <w:rPr>
          <w:rFonts w:cs="Angsana New"/>
        </w:rPr>
        <w:t>lerie Dixon (NASA)</w:t>
      </w:r>
    </w:p>
    <w:p w:rsidR="00DF5EAC" w:rsidRPr="00330491" w:rsidRDefault="00B13C29" w:rsidP="00D845B7">
      <w:pPr>
        <w:pStyle w:val="Heading2"/>
        <w:rPr>
          <w:rFonts w:cs="Angsana New"/>
        </w:rPr>
      </w:pPr>
      <w:hyperlink r:id="rId22" w:history="1">
        <w:bookmarkStart w:id="22" w:name="_Toc54027768"/>
        <w:r w:rsidR="00DF5EAC" w:rsidRPr="00B13C29">
          <w:rPr>
            <w:rStyle w:val="Hyperlink"/>
          </w:rPr>
          <w:t>FedEO STAC API and STAC Browser</w:t>
        </w:r>
        <w:bookmarkEnd w:id="22"/>
      </w:hyperlink>
    </w:p>
    <w:p w:rsidR="00DF5EAC" w:rsidRPr="00330491" w:rsidRDefault="00DF5EAC" w:rsidP="00DF5EAC">
      <w:pPr>
        <w:tabs>
          <w:tab w:val="left" w:pos="7513"/>
          <w:tab w:val="left" w:pos="7560"/>
        </w:tabs>
        <w:rPr>
          <w:rFonts w:cs="Angsana New"/>
        </w:rPr>
      </w:pPr>
      <w:r w:rsidRPr="00330491">
        <w:rPr>
          <w:rStyle w:val="Emphasis"/>
          <w:i w:val="0"/>
        </w:rPr>
        <w:t>Y. Coene (Spacebel, ESA), A. Della Vecchia (Randstad, ESA)</w:t>
      </w:r>
    </w:p>
    <w:p w:rsidR="00DF5EAC" w:rsidRPr="00330491" w:rsidRDefault="00DF5EAC" w:rsidP="00DF5EAC">
      <w:pPr>
        <w:pStyle w:val="Heading1"/>
      </w:pPr>
      <w:bookmarkStart w:id="23" w:name="_Toc54027769"/>
      <w:r w:rsidRPr="00330491">
        <w:lastRenderedPageBreak/>
        <w:t>TECHNOLOGY EXPLORATION</w:t>
      </w:r>
      <w:bookmarkEnd w:id="23"/>
    </w:p>
    <w:p w:rsidR="00395B02" w:rsidRPr="00330491" w:rsidRDefault="00B13C29" w:rsidP="00D845B7">
      <w:pPr>
        <w:pStyle w:val="Heading2"/>
        <w:rPr>
          <w:rFonts w:cs="Angsana New"/>
        </w:rPr>
      </w:pPr>
      <w:hyperlink r:id="rId23" w:history="1">
        <w:bookmarkStart w:id="24" w:name="_Toc54027770"/>
        <w:r w:rsidR="00DF5EAC" w:rsidRPr="00B13C29">
          <w:rPr>
            <w:rStyle w:val="Hyperlink"/>
          </w:rPr>
          <w:t>Future Webinars Planning</w:t>
        </w:r>
        <w:bookmarkEnd w:id="24"/>
      </w:hyperlink>
    </w:p>
    <w:p w:rsidR="004F2793" w:rsidRDefault="004F2793" w:rsidP="004F2793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>Yousuke Ikehata (NASA)</w:t>
      </w:r>
    </w:p>
    <w:p w:rsidR="004F2793" w:rsidRPr="00330491" w:rsidRDefault="004F2793" w:rsidP="004F2793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>A proposal was presented with the goal of webinars to</w:t>
      </w:r>
      <w:r w:rsidRPr="00330491">
        <w:rPr>
          <w:rFonts w:cs="Angsana New"/>
        </w:rPr>
        <w:t xml:space="preserve"> increase awareness and interest in WGISS activities</w:t>
      </w:r>
      <w:r>
        <w:rPr>
          <w:rFonts w:cs="Angsana New"/>
        </w:rPr>
        <w:t xml:space="preserve"> (</w:t>
      </w:r>
      <w:r w:rsidRPr="00330491">
        <w:rPr>
          <w:rFonts w:cs="Angsana New"/>
        </w:rPr>
        <w:t>Best Practices, White papers, Survey results</w:t>
      </w:r>
      <w:r>
        <w:rPr>
          <w:rFonts w:cs="Angsana New"/>
        </w:rPr>
        <w:t>, and available systems).</w:t>
      </w:r>
    </w:p>
    <w:p w:rsidR="00395B02" w:rsidRPr="00330491" w:rsidRDefault="00B13C29" w:rsidP="00D845B7">
      <w:pPr>
        <w:pStyle w:val="Heading2"/>
        <w:rPr>
          <w:rFonts w:cs="Angsana New"/>
        </w:rPr>
      </w:pPr>
      <w:hyperlink r:id="rId24" w:history="1">
        <w:bookmarkStart w:id="25" w:name="_Toc54027771"/>
        <w:r w:rsidR="00DF5EAC" w:rsidRPr="00B13C29">
          <w:rPr>
            <w:rStyle w:val="Hyperlink"/>
          </w:rPr>
          <w:t>CEOS Branded Webinar Plans with WGCapD</w:t>
        </w:r>
        <w:bookmarkEnd w:id="25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Nancy Searby (NASA)</w:t>
      </w:r>
    </w:p>
    <w:p w:rsidR="00DF5EAC" w:rsidRPr="00330491" w:rsidRDefault="004F2793" w:rsidP="00DF5EAC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>The discussion centered around branding of webinar, and aligning them with different types of users</w:t>
      </w:r>
      <w:proofErr w:type="gramStart"/>
      <w:r>
        <w:rPr>
          <w:rFonts w:cs="Angsana New"/>
        </w:rPr>
        <w:t>.</w:t>
      </w:r>
      <w:r w:rsidR="006A4247">
        <w:rPr>
          <w:rFonts w:cs="Angsana New"/>
        </w:rPr>
        <w:t>.</w:t>
      </w:r>
      <w:proofErr w:type="gramEnd"/>
      <w:r w:rsidR="006A4247">
        <w:rPr>
          <w:rFonts w:cs="Angsana New"/>
        </w:rPr>
        <w:t xml:space="preserve"> </w:t>
      </w:r>
    </w:p>
    <w:p w:rsidR="00395B02" w:rsidRPr="00330491" w:rsidRDefault="00B13C29" w:rsidP="00D845B7">
      <w:pPr>
        <w:pStyle w:val="Heading2"/>
        <w:rPr>
          <w:rFonts w:cs="Angsana New"/>
        </w:rPr>
      </w:pPr>
      <w:hyperlink r:id="rId25" w:history="1">
        <w:bookmarkStart w:id="26" w:name="_Toc54027772"/>
        <w:r w:rsidR="001C379D" w:rsidRPr="00B13C29">
          <w:rPr>
            <w:rStyle w:val="Hyperlink"/>
          </w:rPr>
          <w:t>Jupyter Notebooks Survey R</w:t>
        </w:r>
        <w:r w:rsidR="00DF5EAC" w:rsidRPr="00B13C29">
          <w:rPr>
            <w:rStyle w:val="Hyperlink"/>
          </w:rPr>
          <w:t>esults, Developing a Best Practice</w:t>
        </w:r>
        <w:bookmarkEnd w:id="26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Esther Conway (UKSA)</w:t>
      </w:r>
    </w:p>
    <w:p w:rsidR="00DF5EAC" w:rsidRPr="00330491" w:rsidRDefault="00DF5EAC" w:rsidP="00DF5EAC">
      <w:pPr>
        <w:tabs>
          <w:tab w:val="left" w:pos="8280"/>
        </w:tabs>
        <w:rPr>
          <w:rFonts w:cs="Angsana New"/>
        </w:rPr>
      </w:pPr>
      <w:r w:rsidRPr="00330491">
        <w:rPr>
          <w:rFonts w:cs="Angsana New"/>
        </w:rPr>
        <w:t>Esther</w:t>
      </w:r>
      <w:r w:rsidR="002A67C3">
        <w:rPr>
          <w:rFonts w:cs="Angsana New"/>
        </w:rPr>
        <w:t xml:space="preserve"> highlighted the </w:t>
      </w:r>
      <w:r w:rsidRPr="00330491">
        <w:rPr>
          <w:rFonts w:cs="Angsana New"/>
        </w:rPr>
        <w:t xml:space="preserve">final </w:t>
      </w:r>
      <w:r w:rsidR="005D609D">
        <w:rPr>
          <w:rFonts w:cs="Angsana New"/>
        </w:rPr>
        <w:t xml:space="preserve">slide with proposed activities, thanking </w:t>
      </w:r>
      <w:r w:rsidRPr="00330491">
        <w:rPr>
          <w:rFonts w:cs="Angsana New"/>
        </w:rPr>
        <w:t>everyone who helped put the surv</w:t>
      </w:r>
      <w:r w:rsidR="005D609D">
        <w:rPr>
          <w:rFonts w:cs="Angsana New"/>
        </w:rPr>
        <w:t>ey together and the responses</w:t>
      </w:r>
      <w:r w:rsidRPr="00330491">
        <w:rPr>
          <w:rFonts w:cs="Angsana New"/>
        </w:rPr>
        <w:t>.</w:t>
      </w:r>
      <w:r w:rsidR="005D609D">
        <w:rPr>
          <w:rFonts w:cs="Angsana New"/>
        </w:rPr>
        <w:t xml:space="preserve"> Leadership and participation is sought for the way forward; there is </w:t>
      </w:r>
      <w:r w:rsidRPr="00330491">
        <w:rPr>
          <w:rFonts w:cs="Angsana New"/>
        </w:rPr>
        <w:t>a lot of interest, a lot of people to contribute to webinars, a lot want to see a BP document.</w:t>
      </w:r>
    </w:p>
    <w:p w:rsidR="005D609D" w:rsidRDefault="005D609D" w:rsidP="00DF5EAC">
      <w:pPr>
        <w:tabs>
          <w:tab w:val="left" w:pos="8280"/>
        </w:tabs>
        <w:rPr>
          <w:rFonts w:cs="Angsana New"/>
        </w:rPr>
      </w:pPr>
      <w:r>
        <w:rPr>
          <w:rFonts w:cs="Angsana New"/>
        </w:rPr>
        <w:t>It is proposed to initiate a task within Interoperability, Access, and Stewardship groups</w:t>
      </w:r>
      <w:r w:rsidR="00DF5EAC" w:rsidRPr="00330491">
        <w:rPr>
          <w:rFonts w:cs="Angsana New"/>
        </w:rPr>
        <w:t>.</w:t>
      </w:r>
      <w:r>
        <w:rPr>
          <w:rFonts w:cs="Angsana New"/>
        </w:rPr>
        <w:t xml:space="preserve">  An action needs to be formulated.</w:t>
      </w:r>
    </w:p>
    <w:p w:rsidR="00DF5EAC" w:rsidRPr="00330491" w:rsidRDefault="005D609D" w:rsidP="00DF5EAC">
      <w:pPr>
        <w:tabs>
          <w:tab w:val="left" w:pos="8280"/>
        </w:tabs>
        <w:rPr>
          <w:rFonts w:cs="Angsana New"/>
        </w:rPr>
      </w:pPr>
      <w:r>
        <w:rPr>
          <w:rFonts w:cs="Angsana New"/>
        </w:rPr>
        <w:t xml:space="preserve">Rob commented that this is an </w:t>
      </w:r>
      <w:r w:rsidR="00DF5EAC" w:rsidRPr="00330491">
        <w:rPr>
          <w:rFonts w:cs="Angsana New"/>
        </w:rPr>
        <w:t xml:space="preserve">opportunity for </w:t>
      </w:r>
      <w:r>
        <w:rPr>
          <w:rFonts w:cs="Angsana New"/>
        </w:rPr>
        <w:t>WGISS</w:t>
      </w:r>
      <w:r w:rsidR="00DF5EAC" w:rsidRPr="00330491">
        <w:rPr>
          <w:rFonts w:cs="Angsana New"/>
        </w:rPr>
        <w:t xml:space="preserve"> around the evolution of discovery, technologies, similar technology sets.  T</w:t>
      </w:r>
      <w:r>
        <w:rPr>
          <w:rFonts w:cs="Angsana New"/>
        </w:rPr>
        <w:t>here is a t</w:t>
      </w:r>
      <w:r w:rsidR="00DF5EAC" w:rsidRPr="00330491">
        <w:rPr>
          <w:rFonts w:cs="Angsana New"/>
        </w:rPr>
        <w:t xml:space="preserve">remendous amount of very nearly compatible systems.  The EAIL would be a node, joined by others.  The </w:t>
      </w:r>
      <w:r>
        <w:rPr>
          <w:rFonts w:cs="Angsana New"/>
        </w:rPr>
        <w:t>Jupyter Notebooks</w:t>
      </w:r>
      <w:r w:rsidR="00DF5EAC" w:rsidRPr="00330491">
        <w:rPr>
          <w:rFonts w:cs="Angsana New"/>
        </w:rPr>
        <w:t xml:space="preserve"> can live there and be</w:t>
      </w:r>
      <w:r>
        <w:rPr>
          <w:rFonts w:cs="Angsana New"/>
        </w:rPr>
        <w:t xml:space="preserve"> accessible and interoperable, making </w:t>
      </w:r>
      <w:r w:rsidR="00DF5EAC" w:rsidRPr="00330491">
        <w:rPr>
          <w:rFonts w:cs="Angsana New"/>
        </w:rPr>
        <w:t xml:space="preserve">analytics interoperable </w:t>
      </w:r>
      <w:r>
        <w:rPr>
          <w:rFonts w:cs="Angsana New"/>
        </w:rPr>
        <w:t>along with</w:t>
      </w:r>
      <w:r w:rsidR="00DF5EAC" w:rsidRPr="00330491">
        <w:rPr>
          <w:rFonts w:cs="Angsana New"/>
        </w:rPr>
        <w:t xml:space="preserve"> discovery.</w:t>
      </w:r>
      <w:r>
        <w:rPr>
          <w:rFonts w:cs="Angsana New"/>
        </w:rPr>
        <w:t xml:space="preserve"> </w:t>
      </w:r>
      <w:r w:rsidR="00DF5EAC" w:rsidRPr="00330491">
        <w:rPr>
          <w:rFonts w:cs="Angsana New"/>
        </w:rPr>
        <w:t>Communities are looking for support of their analytics</w:t>
      </w:r>
      <w:r>
        <w:rPr>
          <w:rFonts w:cs="Angsana New"/>
        </w:rPr>
        <w:t xml:space="preserve"> so</w:t>
      </w:r>
      <w:r w:rsidR="00DF5EAC" w:rsidRPr="00330491">
        <w:rPr>
          <w:rFonts w:cs="Angsana New"/>
        </w:rPr>
        <w:t xml:space="preserve"> demonstration codes </w:t>
      </w:r>
      <w:r>
        <w:rPr>
          <w:rFonts w:cs="Angsana New"/>
        </w:rPr>
        <w:t>are useful and can be</w:t>
      </w:r>
      <w:r w:rsidR="00DF5EAC" w:rsidRPr="00330491">
        <w:rPr>
          <w:rFonts w:cs="Angsana New"/>
        </w:rPr>
        <w:t xml:space="preserve"> achieve</w:t>
      </w:r>
      <w:r>
        <w:rPr>
          <w:rFonts w:cs="Angsana New"/>
        </w:rPr>
        <w:t xml:space="preserve">d </w:t>
      </w:r>
      <w:r w:rsidR="00DF5EAC" w:rsidRPr="00330491">
        <w:rPr>
          <w:rFonts w:cs="Angsana New"/>
        </w:rPr>
        <w:t xml:space="preserve">through the different </w:t>
      </w:r>
      <w:r>
        <w:rPr>
          <w:rFonts w:cs="Angsana New"/>
        </w:rPr>
        <w:t>notebooks</w:t>
      </w:r>
      <w:r w:rsidR="00DF5EAC" w:rsidRPr="00330491">
        <w:rPr>
          <w:rFonts w:cs="Angsana New"/>
        </w:rPr>
        <w:t>.</w:t>
      </w:r>
    </w:p>
    <w:bookmarkEnd w:id="9"/>
    <w:bookmarkEnd w:id="10"/>
    <w:p w:rsidR="00DF5EAC" w:rsidRPr="00330491" w:rsidRDefault="00DF5EAC" w:rsidP="00DF5EAC">
      <w:pPr>
        <w:tabs>
          <w:tab w:val="left" w:pos="4674"/>
        </w:tabs>
      </w:pPr>
      <w:r w:rsidRPr="00330491">
        <w:tab/>
      </w:r>
    </w:p>
    <w:p w:rsidR="00DF5EAC" w:rsidRPr="00330491" w:rsidRDefault="00DF5EAC" w:rsidP="00DF5EAC">
      <w:pPr>
        <w:rPr>
          <w:b/>
          <w:color w:val="000000"/>
          <w:sz w:val="36"/>
          <w:szCs w:val="36"/>
        </w:rPr>
      </w:pPr>
      <w:r w:rsidRPr="00330491">
        <w:br w:type="page"/>
      </w:r>
    </w:p>
    <w:p w:rsidR="00DF5EAC" w:rsidRPr="00330491" w:rsidRDefault="00DF5EAC" w:rsidP="00395B02">
      <w:pPr>
        <w:pStyle w:val="Heading1"/>
      </w:pPr>
      <w:bookmarkStart w:id="27" w:name="_Toc54027773"/>
      <w:r w:rsidRPr="00330491">
        <w:lastRenderedPageBreak/>
        <w:t>Data INTEROPRABILITY and USE</w:t>
      </w:r>
      <w:bookmarkEnd w:id="27"/>
      <w:r w:rsidRPr="00330491">
        <w:t> </w:t>
      </w:r>
    </w:p>
    <w:p w:rsidR="00DF5EAC" w:rsidRPr="00330491" w:rsidRDefault="001E08C9" w:rsidP="00DF5EAC">
      <w:pPr>
        <w:tabs>
          <w:tab w:val="left" w:pos="1440"/>
          <w:tab w:val="left" w:pos="7560"/>
        </w:tabs>
      </w:pPr>
      <w:r>
        <w:t>The e</w:t>
      </w:r>
      <w:r w:rsidR="00DF5EAC" w:rsidRPr="00330491">
        <w:t xml:space="preserve">mphasis of this session is around use and analysis of data. </w:t>
      </w:r>
    </w:p>
    <w:p w:rsidR="00395B02" w:rsidRPr="006A4247" w:rsidRDefault="005D4C69" w:rsidP="00D845B7">
      <w:pPr>
        <w:pStyle w:val="Heading2"/>
      </w:pPr>
      <w:hyperlink r:id="rId26" w:history="1">
        <w:bookmarkStart w:id="28" w:name="_Toc54027774"/>
        <w:r w:rsidR="00DF5EAC" w:rsidRPr="003C632A">
          <w:rPr>
            <w:rStyle w:val="Hyperlink"/>
          </w:rPr>
          <w:t>CEOS Earth Analytics Interoperability Lab (EAIL)</w:t>
        </w:r>
      </w:hyperlink>
      <w:r w:rsidR="00DF5EAC" w:rsidRPr="00330491">
        <w:t> </w:t>
      </w:r>
      <w:r w:rsidR="001E08C9">
        <w:t xml:space="preserve"> </w:t>
      </w:r>
      <w:r w:rsidR="003C632A">
        <w:tab/>
      </w:r>
      <w:hyperlink r:id="rId27" w:history="1">
        <w:r w:rsidR="00DF5EAC" w:rsidRPr="003C632A">
          <w:rPr>
            <w:rStyle w:val="Hyperlink"/>
          </w:rPr>
          <w:t>video presentation</w:t>
        </w:r>
        <w:bookmarkEnd w:id="28"/>
      </w:hyperlink>
    </w:p>
    <w:p w:rsidR="00DF5EAC" w:rsidRPr="006A4247" w:rsidRDefault="00DF5EAC" w:rsidP="006A4247">
      <w:r w:rsidRPr="006A4247">
        <w:t>Rob Woodcock (CSIRO),</w:t>
      </w:r>
      <w:r w:rsidR="00395B02" w:rsidRPr="006A4247">
        <w:t xml:space="preserve"> </w:t>
      </w:r>
      <w:r w:rsidRPr="006A4247">
        <w:t>Brian Killough (NASA)</w:t>
      </w:r>
    </w:p>
    <w:p w:rsidR="00D845B7" w:rsidRPr="006A4247" w:rsidRDefault="001E08C9" w:rsidP="006A4247">
      <w:r>
        <w:t xml:space="preserve">The purpose of the EAIL is to find </w:t>
      </w:r>
      <w:r w:rsidR="00DF5EAC" w:rsidRPr="006A4247">
        <w:t>solutions to interop</w:t>
      </w:r>
      <w:r>
        <w:t>erability problems and to develop related best practices. Its</w:t>
      </w:r>
      <w:r w:rsidR="00DF5EAC" w:rsidRPr="006A4247">
        <w:t xml:space="preserve"> </w:t>
      </w:r>
      <w:r>
        <w:t>nodes</w:t>
      </w:r>
      <w:r w:rsidR="00DF5EAC" w:rsidRPr="006A4247">
        <w:t xml:space="preserve"> </w:t>
      </w:r>
      <w:r>
        <w:t>will be within the CEOS community</w:t>
      </w:r>
      <w:r w:rsidR="00DF5EAC" w:rsidRPr="006A4247">
        <w:t xml:space="preserve"> but outside agency </w:t>
      </w:r>
      <w:r>
        <w:t xml:space="preserve">firewalls; it is deployed on Amazon West. The WGISS community will be engaged </w:t>
      </w:r>
      <w:r w:rsidR="00DF5EAC" w:rsidRPr="006A4247">
        <w:t>around this experiment</w:t>
      </w:r>
      <w:r>
        <w:t>, helping to determine the requirements for data and the</w:t>
      </w:r>
      <w:r w:rsidR="00DF5EAC" w:rsidRPr="006A4247">
        <w:t xml:space="preserve"> capabilities </w:t>
      </w:r>
      <w:r>
        <w:t xml:space="preserve">that </w:t>
      </w:r>
      <w:r w:rsidR="00DF5EAC" w:rsidRPr="006A4247">
        <w:t xml:space="preserve">exist in other </w:t>
      </w:r>
      <w:r>
        <w:t xml:space="preserve">CEOS </w:t>
      </w:r>
      <w:r w:rsidR="00DF5EAC" w:rsidRPr="006A4247">
        <w:t xml:space="preserve">groups. </w:t>
      </w:r>
      <w:r>
        <w:t xml:space="preserve"> </w:t>
      </w:r>
      <w:r w:rsidRPr="006A4247">
        <w:t>To test interop</w:t>
      </w:r>
      <w:r>
        <w:t>erability there will need to be</w:t>
      </w:r>
      <w:r w:rsidRPr="006A4247">
        <w:t xml:space="preserve"> a mix of deployments.  The demand has been more enthusiastic than expected, </w:t>
      </w:r>
      <w:r>
        <w:t xml:space="preserve">and projects or agencies that would like to be a node should contact Rob or Brian.  </w:t>
      </w:r>
      <w:r w:rsidR="00D845B7">
        <w:t>The first projects to be selected if they can result in</w:t>
      </w:r>
      <w:r w:rsidR="00D845B7" w:rsidRPr="006A4247">
        <w:t xml:space="preserve"> quick wins </w:t>
      </w:r>
      <w:r w:rsidR="00D845B7">
        <w:t xml:space="preserve">in order to demonstrate what this can achieve; they will </w:t>
      </w:r>
      <w:r w:rsidR="00D845B7" w:rsidRPr="006A4247">
        <w:t xml:space="preserve">have to be well organized and defined.  </w:t>
      </w:r>
    </w:p>
    <w:p w:rsidR="00DF5EAC" w:rsidRPr="006A4247" w:rsidRDefault="001E08C9" w:rsidP="006A4247">
      <w:r>
        <w:t xml:space="preserve">The nodes </w:t>
      </w:r>
      <w:r w:rsidR="00DF5EAC" w:rsidRPr="006A4247">
        <w:t>can be within agency systems.  A node is a combina</w:t>
      </w:r>
      <w:r>
        <w:t xml:space="preserve">tion of data and computing, so a </w:t>
      </w:r>
      <w:r w:rsidR="00DF5EAC" w:rsidRPr="006A4247">
        <w:t>JN environment or an analytics environment can be involved in an experiment.</w:t>
      </w:r>
    </w:p>
    <w:p w:rsidR="00395B02" w:rsidRPr="00D845B7" w:rsidRDefault="005D4C69" w:rsidP="00D845B7">
      <w:pPr>
        <w:pStyle w:val="Heading2"/>
      </w:pPr>
      <w:hyperlink r:id="rId28" w:history="1">
        <w:bookmarkStart w:id="29" w:name="_Toc54027775"/>
        <w:r w:rsidR="00DF5EAC" w:rsidRPr="00D845B7">
          <w:rPr>
            <w:rStyle w:val="Hyperlink"/>
          </w:rPr>
          <w:t>CEOS EAIL Rice Project Proposal</w:t>
        </w:r>
      </w:hyperlink>
      <w:r w:rsidR="00D845B7">
        <w:t xml:space="preserve"> </w:t>
      </w:r>
      <w:r w:rsidR="00D845B7">
        <w:tab/>
        <w:t xml:space="preserve"> </w:t>
      </w:r>
      <w:hyperlink r:id="rId29" w:history="1">
        <w:r w:rsidR="00DF5EAC" w:rsidRPr="00D845B7">
          <w:rPr>
            <w:rStyle w:val="Hyperlink"/>
            <w:sz w:val="24"/>
            <w:szCs w:val="24"/>
          </w:rPr>
          <w:t>video presentation</w:t>
        </w:r>
        <w:bookmarkEnd w:id="29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Shin-ichi Sobue (JAXA)</w:t>
      </w:r>
      <w:r w:rsidRPr="00330491">
        <w:rPr>
          <w:rFonts w:cs="Angsana New"/>
        </w:rPr>
        <w:tab/>
      </w:r>
    </w:p>
    <w:p w:rsidR="00D845B7" w:rsidRDefault="00D845B7" w:rsidP="00DF5EAC">
      <w:pPr>
        <w:tabs>
          <w:tab w:val="left" w:pos="1440"/>
          <w:tab w:val="left" w:pos="7560"/>
        </w:tabs>
      </w:pPr>
      <w:r w:rsidRPr="00330491">
        <w:rPr>
          <w:rFonts w:cs="Angsana New"/>
        </w:rPr>
        <w:t xml:space="preserve">Shin-ichi </w:t>
      </w:r>
      <w:r>
        <w:t>noted that the</w:t>
      </w:r>
      <w:r w:rsidR="00DF5EAC" w:rsidRPr="00330491">
        <w:t xml:space="preserve"> datasets</w:t>
      </w:r>
      <w:r>
        <w:t xml:space="preserve"> are</w:t>
      </w:r>
      <w:r w:rsidR="00DF5EAC" w:rsidRPr="00330491">
        <w:t xml:space="preserve"> available: there </w:t>
      </w:r>
      <w:r>
        <w:t>is an intention to use Sentinel 1 SAR. One thing to discover is w</w:t>
      </w:r>
      <w:r w:rsidR="00DF5EAC" w:rsidRPr="00330491">
        <w:t>hat type of processing needs to be do</w:t>
      </w:r>
      <w:r>
        <w:t>ne – using time series and rada</w:t>
      </w:r>
      <w:r w:rsidR="00DF5EAC" w:rsidRPr="00330491">
        <w:t>r for cloudy conditions</w:t>
      </w:r>
      <w:r>
        <w:t xml:space="preserve"> since the goal is to</w:t>
      </w:r>
      <w:r w:rsidR="00DF5EAC" w:rsidRPr="00330491">
        <w:t xml:space="preserve"> estimate inundated data</w:t>
      </w:r>
      <w:r>
        <w:t xml:space="preserve"> based on growing stage</w:t>
      </w:r>
      <w:r w:rsidR="00DF5EAC" w:rsidRPr="00330491">
        <w:t xml:space="preserve">. </w:t>
      </w:r>
    </w:p>
    <w:p w:rsidR="00DF5EAC" w:rsidRPr="00D845B7" w:rsidRDefault="00DF5EAC" w:rsidP="00D845B7">
      <w:pPr>
        <w:tabs>
          <w:tab w:val="left" w:pos="1440"/>
          <w:tab w:val="left" w:pos="7560"/>
        </w:tabs>
      </w:pPr>
      <w:r w:rsidRPr="00330491">
        <w:t xml:space="preserve">Rama </w:t>
      </w:r>
      <w:r w:rsidR="00D845B7">
        <w:t>asked about the</w:t>
      </w:r>
      <w:r w:rsidRPr="00330491">
        <w:t xml:space="preserve"> challenges of bringing togethe</w:t>
      </w:r>
      <w:r w:rsidR="00D845B7">
        <w:t>r all the sources of SAR data, with d</w:t>
      </w:r>
      <w:r w:rsidRPr="00330491">
        <w:t xml:space="preserve">ifferent frequencies and polarizations. </w:t>
      </w:r>
      <w:r w:rsidR="00D845B7">
        <w:t>U</w:t>
      </w:r>
      <w:r w:rsidRPr="00330491">
        <w:t>sing high resolution</w:t>
      </w:r>
      <w:r w:rsidR="00D845B7">
        <w:t xml:space="preserve"> optical for spatial resolution and existing</w:t>
      </w:r>
      <w:r w:rsidRPr="00330491">
        <w:t xml:space="preserve"> tools in </w:t>
      </w:r>
      <w:r w:rsidR="00D845B7">
        <w:t xml:space="preserve">cooperation with CEOS agencies. </w:t>
      </w:r>
      <w:r w:rsidR="00D845B7" w:rsidRPr="00D845B7">
        <w:t xml:space="preserve">Liping </w:t>
      </w:r>
      <w:r w:rsidR="00D845B7">
        <w:t>mentioned</w:t>
      </w:r>
      <w:r w:rsidR="00D845B7" w:rsidRPr="00D845B7">
        <w:t xml:space="preserve"> </w:t>
      </w:r>
      <w:r w:rsidRPr="00D845B7">
        <w:t>a NASA funded project on monitoring the crop planting, con</w:t>
      </w:r>
      <w:r w:rsidR="00D845B7">
        <w:t>dition, and yield in South Asia, and suggested collaboration</w:t>
      </w:r>
      <w:proofErr w:type="gramStart"/>
      <w:r w:rsidR="00D845B7">
        <w:t>.</w:t>
      </w:r>
      <w:r w:rsidRPr="00D845B7">
        <w:t>.</w:t>
      </w:r>
      <w:proofErr w:type="gramEnd"/>
    </w:p>
    <w:p w:rsidR="00395B02" w:rsidRPr="00330491" w:rsidRDefault="005D4C69" w:rsidP="00D845B7">
      <w:pPr>
        <w:pStyle w:val="Heading2"/>
        <w:rPr>
          <w:rFonts w:cs="Angsana New"/>
        </w:rPr>
      </w:pPr>
      <w:hyperlink r:id="rId30" w:history="1">
        <w:bookmarkStart w:id="30" w:name="_Toc54027776"/>
        <w:r w:rsidR="00DF5EAC" w:rsidRPr="003C632A">
          <w:rPr>
            <w:rStyle w:val="Hyperlink"/>
          </w:rPr>
          <w:t>CEOS COAST</w:t>
        </w:r>
        <w:bookmarkEnd w:id="30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Paul DiGiacomo (NOAA)</w:t>
      </w:r>
    </w:p>
    <w:p w:rsidR="00DF5EAC" w:rsidRDefault="00D845B7" w:rsidP="00D845B7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 xml:space="preserve">Paul commented that </w:t>
      </w:r>
      <w:r w:rsidR="00DF5EAC" w:rsidRPr="00330491">
        <w:rPr>
          <w:rFonts w:cs="Angsana New"/>
        </w:rPr>
        <w:t xml:space="preserve">COAST is transboundary and transdisciplinary. </w:t>
      </w:r>
      <w:r>
        <w:rPr>
          <w:rFonts w:cs="Angsana New"/>
        </w:rPr>
        <w:t xml:space="preserve">There are a number of challenges with the data that are being worked on but the hope is </w:t>
      </w:r>
      <w:r w:rsidRPr="00330491">
        <w:rPr>
          <w:rFonts w:cs="Angsana New"/>
        </w:rPr>
        <w:t>to have the data flow ready soon</w:t>
      </w:r>
      <w:r>
        <w:rPr>
          <w:rFonts w:cs="Angsana New"/>
        </w:rPr>
        <w:t xml:space="preserve">. Paul noted that </w:t>
      </w:r>
      <w:r>
        <w:t xml:space="preserve">NOAA has </w:t>
      </w:r>
      <w:r w:rsidR="00DF5EAC" w:rsidRPr="006A4247">
        <w:t xml:space="preserve">a SAR enterprise ocean algorithm processing system called SAROPS - to generate consistent ocean products across S1, RCM, et al. </w:t>
      </w:r>
      <w:r w:rsidR="00DF5EAC" w:rsidRPr="00330491">
        <w:rPr>
          <w:rFonts w:cs="Angsana New"/>
        </w:rPr>
        <w:t xml:space="preserve">Rob </w:t>
      </w:r>
      <w:r>
        <w:rPr>
          <w:rFonts w:cs="Angsana New"/>
        </w:rPr>
        <w:t>remarked that the</w:t>
      </w:r>
      <w:r w:rsidR="00DF5EAC" w:rsidRPr="00330491">
        <w:rPr>
          <w:rFonts w:cs="Angsana New"/>
        </w:rPr>
        <w:t xml:space="preserve"> slide with Data Needs, challenges and risks. Very useful.</w:t>
      </w:r>
    </w:p>
    <w:p w:rsidR="00D845B7" w:rsidRPr="00330491" w:rsidRDefault="00D845B7" w:rsidP="00D845B7">
      <w:pPr>
        <w:tabs>
          <w:tab w:val="left" w:pos="7560"/>
        </w:tabs>
        <w:rPr>
          <w:rFonts w:cs="Angsana New"/>
          <w:b/>
        </w:rPr>
      </w:pPr>
      <w:r>
        <w:rPr>
          <w:rFonts w:cs="Angsana New"/>
        </w:rPr>
        <w:t xml:space="preserve">Merrie Beth Neely said that several pilots are planned; discussion will be needed to decide if </w:t>
      </w:r>
      <w:r w:rsidRPr="006A4247">
        <w:t>different nodes</w:t>
      </w:r>
      <w:r>
        <w:t xml:space="preserve"> should be utilized for each pilot, or if all the pilots should be </w:t>
      </w:r>
      <w:r w:rsidRPr="006A4247">
        <w:t>in the same node</w:t>
      </w:r>
      <w:r>
        <w:t xml:space="preserve">. </w:t>
      </w:r>
    </w:p>
    <w:p w:rsidR="00395B02" w:rsidRPr="00330491" w:rsidRDefault="005D4C69" w:rsidP="00D845B7">
      <w:pPr>
        <w:pStyle w:val="Heading2"/>
        <w:rPr>
          <w:rFonts w:cs="Angsana New"/>
        </w:rPr>
      </w:pPr>
      <w:hyperlink r:id="rId31" w:history="1">
        <w:bookmarkStart w:id="31" w:name="_Toc54027777"/>
        <w:r w:rsidR="00DF5EAC" w:rsidRPr="003C632A">
          <w:rPr>
            <w:rStyle w:val="Hyperlink"/>
          </w:rPr>
          <w:t>WGCV – DEMIX</w:t>
        </w:r>
        <w:bookmarkEnd w:id="31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Peter Strobl (EC)</w:t>
      </w:r>
    </w:p>
    <w:p w:rsidR="003C632A" w:rsidRDefault="003C632A" w:rsidP="00DF5EAC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 xml:space="preserve">This is a case of </w:t>
      </w:r>
      <w:r w:rsidR="00DF5EAC" w:rsidRPr="00330491">
        <w:rPr>
          <w:rFonts w:cs="Angsana New"/>
        </w:rPr>
        <w:t xml:space="preserve">relatively simple data, but not so simple algorithms.  </w:t>
      </w:r>
    </w:p>
    <w:p w:rsidR="00DF5EAC" w:rsidRPr="00330491" w:rsidRDefault="003C632A" w:rsidP="00DF5EAC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 xml:space="preserve">Rob noted the need for an </w:t>
      </w:r>
      <w:r w:rsidR="00DF5EAC" w:rsidRPr="00330491">
        <w:rPr>
          <w:rFonts w:cs="Angsana New"/>
        </w:rPr>
        <w:t xml:space="preserve">inventory </w:t>
      </w:r>
      <w:r>
        <w:rPr>
          <w:rFonts w:cs="Angsana New"/>
        </w:rPr>
        <w:t xml:space="preserve">of DEM tools, noting if they are </w:t>
      </w:r>
      <w:r w:rsidR="00DF5EAC" w:rsidRPr="00330491">
        <w:rPr>
          <w:rFonts w:cs="Angsana New"/>
        </w:rPr>
        <w:t xml:space="preserve">OS and that are suited to work on projected data. </w:t>
      </w:r>
    </w:p>
    <w:p w:rsidR="00395B02" w:rsidRPr="006A4247" w:rsidRDefault="005D4C69" w:rsidP="00D845B7">
      <w:pPr>
        <w:pStyle w:val="Heading2"/>
        <w:rPr>
          <w:rFonts w:cs="Angsana New"/>
        </w:rPr>
      </w:pPr>
      <w:hyperlink r:id="rId32" w:history="1">
        <w:bookmarkStart w:id="32" w:name="_Toc54027778"/>
        <w:r w:rsidR="00DF5EAC" w:rsidRPr="003C632A">
          <w:rPr>
            <w:rStyle w:val="Hyperlink"/>
          </w:rPr>
          <w:t>WGDisasters Flood Pilot</w:t>
        </w:r>
        <w:bookmarkEnd w:id="32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Guy Schumann (NASA)</w:t>
      </w:r>
    </w:p>
    <w:p w:rsidR="00DF5EAC" w:rsidRPr="00330491" w:rsidRDefault="003C632A" w:rsidP="00DF5EAC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>Guy discussed the selected location that provides</w:t>
      </w:r>
      <w:r w:rsidR="00DF5EAC" w:rsidRPr="00330491">
        <w:rPr>
          <w:rFonts w:cs="Angsana New"/>
        </w:rPr>
        <w:t xml:space="preserve"> large and regular flooding.  </w:t>
      </w:r>
    </w:p>
    <w:p w:rsidR="00395B02" w:rsidRPr="003C632A" w:rsidRDefault="005D4C69" w:rsidP="003C632A">
      <w:pPr>
        <w:pStyle w:val="Heading2"/>
      </w:pPr>
      <w:hyperlink r:id="rId33" w:history="1">
        <w:bookmarkStart w:id="33" w:name="_Toc54027779"/>
        <w:r w:rsidR="00DF5EAC" w:rsidRPr="003C632A">
          <w:rPr>
            <w:rStyle w:val="Hyperlink"/>
          </w:rPr>
          <w:t>Artificial Intelligence at the service of Geospatial Information</w:t>
        </w:r>
      </w:hyperlink>
      <w:r w:rsidR="00DF5EAC" w:rsidRPr="00330491">
        <w:t>   </w:t>
      </w:r>
      <w:hyperlink r:id="rId34" w:history="1">
        <w:r w:rsidR="003C632A" w:rsidRPr="003C632A">
          <w:rPr>
            <w:rStyle w:val="Hyperlink"/>
            <w:sz w:val="24"/>
            <w:szCs w:val="24"/>
          </w:rPr>
          <w:t xml:space="preserve">video </w:t>
        </w:r>
        <w:r w:rsidR="00DF5EAC" w:rsidRPr="003C632A">
          <w:rPr>
            <w:rStyle w:val="Hyperlink"/>
            <w:sz w:val="24"/>
            <w:szCs w:val="24"/>
          </w:rPr>
          <w:t>presentation</w:t>
        </w:r>
        <w:bookmarkEnd w:id="33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t>Pierre-Marie Brunet (CNES)</w:t>
      </w:r>
    </w:p>
    <w:p w:rsidR="00DF5EAC" w:rsidRPr="006A4247" w:rsidRDefault="0092296B" w:rsidP="00DF5EAC">
      <w:pPr>
        <w:tabs>
          <w:tab w:val="left" w:pos="7560"/>
        </w:tabs>
      </w:pPr>
      <w:r>
        <w:rPr>
          <w:rFonts w:cs="Angsana New"/>
        </w:rPr>
        <w:lastRenderedPageBreak/>
        <w:t>This is an artificial intelligence project</w:t>
      </w:r>
      <w:r w:rsidR="00DF5EAC" w:rsidRPr="00330491">
        <w:rPr>
          <w:rFonts w:cs="Angsana New"/>
        </w:rPr>
        <w:t xml:space="preserve"> applied to </w:t>
      </w:r>
      <w:r>
        <w:rPr>
          <w:rFonts w:cs="Angsana New"/>
        </w:rPr>
        <w:t xml:space="preserve">VHR with the objective </w:t>
      </w:r>
      <w:r w:rsidR="00DF5EAC" w:rsidRPr="00330491">
        <w:rPr>
          <w:rFonts w:cs="Angsana New"/>
        </w:rPr>
        <w:t>to allow data scientists to use the data comin</w:t>
      </w:r>
      <w:r w:rsidR="006A4247">
        <w:rPr>
          <w:rFonts w:cs="Angsana New"/>
        </w:rPr>
        <w:t xml:space="preserve">g from different departments.  </w:t>
      </w:r>
      <w:hyperlink r:id="rId35" w:history="1">
        <w:r w:rsidR="003C632A" w:rsidRPr="005D7AD8">
          <w:rPr>
            <w:rStyle w:val="Hyperlink"/>
          </w:rPr>
          <w:t>https://theia-ide.org/</w:t>
        </w:r>
      </w:hyperlink>
      <w:r w:rsidR="00DF5EAC" w:rsidRPr="006A4247">
        <w:rPr>
          <w:color w:val="000000"/>
        </w:rPr>
        <w:t xml:space="preserve"> </w:t>
      </w:r>
      <w:r>
        <w:rPr>
          <w:color w:val="000000"/>
        </w:rPr>
        <w:t xml:space="preserve">is the </w:t>
      </w:r>
      <w:r w:rsidR="00DF5EAC" w:rsidRPr="006A4247">
        <w:rPr>
          <w:color w:val="000000"/>
        </w:rPr>
        <w:t>web interface</w:t>
      </w:r>
      <w:r>
        <w:rPr>
          <w:color w:val="000000"/>
        </w:rPr>
        <w:t xml:space="preserve">. </w:t>
      </w:r>
      <w:r w:rsidR="00DF5EAC" w:rsidRPr="006A4247">
        <w:t xml:space="preserve">Rob </w:t>
      </w:r>
      <w:r>
        <w:t xml:space="preserve">suggested that </w:t>
      </w:r>
      <w:r w:rsidR="00DF5EAC" w:rsidRPr="006A4247">
        <w:t xml:space="preserve">this </w:t>
      </w:r>
      <w:r>
        <w:t xml:space="preserve">can </w:t>
      </w:r>
      <w:r w:rsidR="00DF5EAC" w:rsidRPr="006A4247">
        <w:t xml:space="preserve">work as a node in the </w:t>
      </w:r>
      <w:r>
        <w:t xml:space="preserve">EAIL. </w:t>
      </w:r>
    </w:p>
    <w:p w:rsidR="00395B02" w:rsidRPr="00D845B7" w:rsidRDefault="005D4C69" w:rsidP="00D845B7">
      <w:pPr>
        <w:pStyle w:val="Heading2"/>
      </w:pPr>
      <w:hyperlink r:id="rId36" w:history="1">
        <w:bookmarkStart w:id="34" w:name="_Toc54027780"/>
        <w:r w:rsidR="00DF5EAC" w:rsidRPr="00D845B7">
          <w:rPr>
            <w:rStyle w:val="Hyperlink"/>
          </w:rPr>
          <w:t>CEOS Interoperability Terminology</w:t>
        </w:r>
      </w:hyperlink>
      <w:r w:rsidR="00D845B7">
        <w:tab/>
      </w:r>
      <w:r w:rsidR="00D845B7">
        <w:tab/>
      </w:r>
      <w:hyperlink r:id="rId37" w:history="1">
        <w:r w:rsidR="00DF5EAC" w:rsidRPr="00D845B7">
          <w:rPr>
            <w:rStyle w:val="Hyperlink"/>
          </w:rPr>
          <w:t>video presentation</w:t>
        </w:r>
        <w:bookmarkEnd w:id="34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Rob Woodcock (CSIRO)</w:t>
      </w:r>
    </w:p>
    <w:p w:rsidR="00395B02" w:rsidRPr="00D845B7" w:rsidRDefault="005D4C69" w:rsidP="00D845B7">
      <w:pPr>
        <w:pStyle w:val="Heading2"/>
      </w:pPr>
      <w:hyperlink r:id="rId38" w:history="1">
        <w:bookmarkStart w:id="35" w:name="_Toc54027781"/>
        <w:r w:rsidR="00DF5EAC" w:rsidRPr="00D845B7">
          <w:rPr>
            <w:rStyle w:val="Hyperlink"/>
          </w:rPr>
          <w:t>Entwine Point Tiles (for point cloud data like ICESat-2)</w:t>
        </w:r>
      </w:hyperlink>
      <w:r w:rsidR="00DF5EAC" w:rsidRPr="00330491">
        <w:t xml:space="preserve">  </w:t>
      </w:r>
      <w:r w:rsidR="00D845B7">
        <w:tab/>
      </w:r>
      <w:hyperlink r:id="rId39" w:history="1">
        <w:r w:rsidR="00DF5EAC" w:rsidRPr="00D845B7">
          <w:rPr>
            <w:rStyle w:val="Hyperlink"/>
          </w:rPr>
          <w:t>video presentation</w:t>
        </w:r>
        <w:bookmarkEnd w:id="35"/>
      </w:hyperlink>
    </w:p>
    <w:p w:rsidR="00DF5EAC" w:rsidRPr="00330491" w:rsidRDefault="00DF5EAC" w:rsidP="00395B02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Dan Pilone (NASA),</w:t>
      </w:r>
      <w:r w:rsidR="00395B02" w:rsidRPr="00330491">
        <w:rPr>
          <w:rFonts w:cs="Angsana New"/>
        </w:rPr>
        <w:t xml:space="preserve"> </w:t>
      </w:r>
      <w:r w:rsidRPr="00330491">
        <w:rPr>
          <w:rFonts w:cs="Angsana New"/>
        </w:rPr>
        <w:t>Trevor Skaggs (Element 84)</w:t>
      </w:r>
    </w:p>
    <w:p w:rsidR="00DF5EAC" w:rsidRPr="00330491" w:rsidRDefault="00DF5EAC" w:rsidP="0092296B">
      <w:pPr>
        <w:pStyle w:val="Heading2"/>
      </w:pPr>
      <w:bookmarkStart w:id="36" w:name="_Toc54027782"/>
      <w:r w:rsidRPr="00330491">
        <w:t xml:space="preserve">Agency updates on FDA, ARD, </w:t>
      </w:r>
      <w:bookmarkStart w:id="37" w:name="OLE_LINK1"/>
      <w:bookmarkStart w:id="38" w:name="OLE_LINK2"/>
      <w:r w:rsidRPr="00330491">
        <w:t>Data Cubes, Best Practice</w:t>
      </w:r>
      <w:bookmarkEnd w:id="36"/>
    </w:p>
    <w:p w:rsidR="00DF5EAC" w:rsidRPr="00330491" w:rsidRDefault="00DF5EAC" w:rsidP="0092296B">
      <w:pPr>
        <w:pStyle w:val="Heading3"/>
        <w:rPr>
          <w:rFonts w:cs="Angsana New"/>
        </w:rPr>
      </w:pPr>
      <w:bookmarkStart w:id="39" w:name="_Toc54027783"/>
      <w:r w:rsidRPr="00330491">
        <w:t>WGISS Best Practice for Cl</w:t>
      </w:r>
      <w:r w:rsidR="0092296B">
        <w:t>oud-based Data F</w:t>
      </w:r>
      <w:r w:rsidRPr="00330491">
        <w:t>ormats</w:t>
      </w:r>
      <w:bookmarkEnd w:id="39"/>
      <w:r w:rsidRPr="00330491">
        <w:t> </w:t>
      </w:r>
      <w:r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 xml:space="preserve">Groups are looking for guidance from </w:t>
      </w:r>
      <w:r w:rsidR="0092296B">
        <w:rPr>
          <w:rFonts w:cs="Angsana New"/>
        </w:rPr>
        <w:t>WGISS</w:t>
      </w:r>
      <w:r w:rsidRPr="00330491">
        <w:rPr>
          <w:rFonts w:cs="Angsana New"/>
        </w:rPr>
        <w:t xml:space="preserve">. </w:t>
      </w:r>
      <w:r w:rsidR="0092296B">
        <w:rPr>
          <w:rFonts w:cs="Angsana New"/>
        </w:rPr>
        <w:t>The</w:t>
      </w:r>
      <w:r w:rsidRPr="00330491">
        <w:rPr>
          <w:rFonts w:cs="Angsana New"/>
        </w:rPr>
        <w:t xml:space="preserve"> ESIP community is doing some work that </w:t>
      </w:r>
      <w:r w:rsidR="0092296B" w:rsidRPr="00330491">
        <w:rPr>
          <w:rFonts w:cs="Angsana New"/>
        </w:rPr>
        <w:t>potentially</w:t>
      </w:r>
      <w:r w:rsidRPr="00330491">
        <w:rPr>
          <w:rFonts w:cs="Angsana New"/>
        </w:rPr>
        <w:t xml:space="preserve"> </w:t>
      </w:r>
      <w:r w:rsidR="0092296B" w:rsidRPr="00330491">
        <w:rPr>
          <w:rFonts w:cs="Angsana New"/>
        </w:rPr>
        <w:t>will</w:t>
      </w:r>
      <w:r w:rsidR="0092296B">
        <w:rPr>
          <w:rFonts w:cs="Angsana New"/>
        </w:rPr>
        <w:t xml:space="preserve"> provide insight</w:t>
      </w:r>
      <w:r w:rsidRPr="00330491">
        <w:rPr>
          <w:rFonts w:cs="Angsana New"/>
        </w:rPr>
        <w:t>.</w:t>
      </w:r>
    </w:p>
    <w:p w:rsidR="006A4247" w:rsidRPr="00D845B7" w:rsidRDefault="005D4C69" w:rsidP="0092296B">
      <w:pPr>
        <w:pStyle w:val="Heading3"/>
        <w:rPr>
          <w:rStyle w:val="Hyperlink"/>
        </w:rPr>
      </w:pPr>
      <w:hyperlink r:id="rId40" w:history="1">
        <w:bookmarkStart w:id="40" w:name="_Toc54027784"/>
        <w:r w:rsidR="00DF5EAC" w:rsidRPr="00D845B7">
          <w:rPr>
            <w:rStyle w:val="Hyperlink"/>
          </w:rPr>
          <w:t>Accessing and Processing Brazilian EO Data Cubes with ODC</w:t>
        </w:r>
        <w:r w:rsidR="006A4247" w:rsidRPr="00D845B7">
          <w:rPr>
            <w:rStyle w:val="Hyperlink"/>
          </w:rPr>
          <w:t> </w:t>
        </w:r>
      </w:hyperlink>
      <w:r w:rsidR="00D845B7">
        <w:tab/>
      </w:r>
      <w:r w:rsidR="00D845B7">
        <w:tab/>
      </w:r>
      <w:r w:rsidR="00D845B7">
        <w:fldChar w:fldCharType="begin"/>
      </w:r>
      <w:r w:rsidR="00D845B7">
        <w:instrText xml:space="preserve"> HYPERLINK "https://youtu.be/bsbSey23wcI" </w:instrText>
      </w:r>
      <w:r w:rsidR="00D845B7">
        <w:fldChar w:fldCharType="separate"/>
      </w:r>
      <w:r w:rsidR="00DF5EAC" w:rsidRPr="00D845B7">
        <w:rPr>
          <w:rStyle w:val="Hyperlink"/>
        </w:rPr>
        <w:t>video presentation</w:t>
      </w:r>
      <w:bookmarkEnd w:id="40"/>
    </w:p>
    <w:p w:rsidR="00DF5EAC" w:rsidRPr="00330491" w:rsidRDefault="00D845B7" w:rsidP="00DF5EAC">
      <w:pPr>
        <w:tabs>
          <w:tab w:val="left" w:pos="1440"/>
          <w:tab w:val="left" w:pos="7560"/>
        </w:tabs>
        <w:rPr>
          <w:rFonts w:cs="Angsana New"/>
        </w:rPr>
      </w:pPr>
      <w:r>
        <w:rPr>
          <w:rFonts w:eastAsia="Times New Roman"/>
          <w:b/>
          <w:sz w:val="24"/>
          <w:szCs w:val="24"/>
          <w:shd w:val="clear" w:color="auto" w:fill="FFFFFF"/>
          <w:lang w:val="en-GB" w:eastAsia="ar-SA"/>
        </w:rPr>
        <w:fldChar w:fldCharType="end"/>
      </w:r>
      <w:r w:rsidR="00DF5EAC" w:rsidRPr="00330491">
        <w:rPr>
          <w:rFonts w:cs="Angsana New"/>
        </w:rPr>
        <w:t>Karine Ferreira (INPE)</w:t>
      </w:r>
    </w:p>
    <w:p w:rsidR="00395B02" w:rsidRPr="006A4247" w:rsidRDefault="005D4C69" w:rsidP="0092296B">
      <w:pPr>
        <w:pStyle w:val="Heading3"/>
      </w:pPr>
      <w:hyperlink r:id="rId41" w:history="1">
        <w:bookmarkStart w:id="41" w:name="_Toc54027785"/>
        <w:r w:rsidR="00DF5EAC" w:rsidRPr="00D845B7">
          <w:rPr>
            <w:rStyle w:val="Hyperlink"/>
          </w:rPr>
          <w:t>CSIRO EASI Hub Data Pipelines</w:t>
        </w:r>
      </w:hyperlink>
      <w:r w:rsidR="00D845B7">
        <w:t xml:space="preserve">  </w:t>
      </w:r>
      <w:r w:rsidR="00D845B7">
        <w:tab/>
      </w:r>
      <w:hyperlink r:id="rId42" w:history="1">
        <w:r w:rsidR="00DF5EAC" w:rsidRPr="00D845B7">
          <w:rPr>
            <w:rStyle w:val="Hyperlink"/>
          </w:rPr>
          <w:t>notes</w:t>
        </w:r>
        <w:bookmarkEnd w:id="41"/>
      </w:hyperlink>
    </w:p>
    <w:p w:rsidR="00DF5EAC" w:rsidRPr="00330491" w:rsidRDefault="00DF5EAC" w:rsidP="00DF5EAC">
      <w:pPr>
        <w:tabs>
          <w:tab w:val="left" w:pos="1440"/>
          <w:tab w:val="left" w:pos="7560"/>
        </w:tabs>
        <w:rPr>
          <w:rFonts w:cs="Angsana New"/>
        </w:rPr>
      </w:pPr>
      <w:r w:rsidRPr="00330491">
        <w:rPr>
          <w:rFonts w:cs="Angsana New"/>
        </w:rPr>
        <w:t>Matt Paget (CSIRO)</w:t>
      </w:r>
    </w:p>
    <w:p w:rsidR="00395B02" w:rsidRPr="00330491" w:rsidRDefault="005D4C69" w:rsidP="0092296B">
      <w:pPr>
        <w:pStyle w:val="Heading3"/>
        <w:rPr>
          <w:rFonts w:cs="Angsana New"/>
        </w:rPr>
      </w:pPr>
      <w:hyperlink r:id="rId43" w:history="1">
        <w:bookmarkStart w:id="42" w:name="_Toc54027786"/>
        <w:r w:rsidR="00DF5EAC" w:rsidRPr="0092296B">
          <w:rPr>
            <w:rStyle w:val="Hyperlink"/>
          </w:rPr>
          <w:t>CEOS Carbon Portal</w:t>
        </w:r>
        <w:bookmarkEnd w:id="42"/>
      </w:hyperlink>
    </w:p>
    <w:p w:rsidR="00DF5EAC" w:rsidRPr="00330491" w:rsidRDefault="00DF5EAC" w:rsidP="00DF5EAC">
      <w:pPr>
        <w:tabs>
          <w:tab w:val="left" w:pos="1440"/>
          <w:tab w:val="left" w:pos="7560"/>
        </w:tabs>
        <w:rPr>
          <w:rFonts w:cs="Angsana New"/>
        </w:rPr>
      </w:pPr>
      <w:r w:rsidRPr="00330491">
        <w:rPr>
          <w:rFonts w:cs="Angsana New"/>
        </w:rPr>
        <w:t>Liping Di (NOAA)</w:t>
      </w:r>
    </w:p>
    <w:p w:rsidR="00395B02" w:rsidRPr="00330491" w:rsidRDefault="005D4C69" w:rsidP="0092296B">
      <w:pPr>
        <w:pStyle w:val="Heading3"/>
        <w:rPr>
          <w:rFonts w:cs="Angsana New"/>
        </w:rPr>
      </w:pPr>
      <w:hyperlink r:id="rId44" w:history="1">
        <w:bookmarkStart w:id="43" w:name="_Toc54027787"/>
        <w:r w:rsidR="00DF5EAC" w:rsidRPr="0092296B">
          <w:rPr>
            <w:rStyle w:val="Hyperlink"/>
          </w:rPr>
          <w:t>SAR2CUBE</w:t>
        </w:r>
        <w:bookmarkEnd w:id="43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1440"/>
          <w:tab w:val="left" w:pos="7560"/>
        </w:tabs>
        <w:rPr>
          <w:rFonts w:cs="Angsana New"/>
        </w:rPr>
      </w:pPr>
      <w:r w:rsidRPr="00330491">
        <w:t>Alexander Jacob (EURAC)</w:t>
      </w:r>
      <w:r w:rsidRPr="00330491">
        <w:rPr>
          <w:rFonts w:cs="Angsana New"/>
        </w:rPr>
        <w:t> </w:t>
      </w:r>
    </w:p>
    <w:p w:rsidR="00395B02" w:rsidRPr="00330491" w:rsidRDefault="005D4C69" w:rsidP="0092296B">
      <w:pPr>
        <w:pStyle w:val="Heading3"/>
        <w:rPr>
          <w:rFonts w:cs="Angsana New"/>
        </w:rPr>
      </w:pPr>
      <w:hyperlink r:id="rId45" w:history="1">
        <w:bookmarkStart w:id="44" w:name="_Toc54027788"/>
        <w:proofErr w:type="spellStart"/>
        <w:r w:rsidR="00DF5EAC" w:rsidRPr="0092296B">
          <w:rPr>
            <w:rStyle w:val="Hyperlink"/>
          </w:rPr>
          <w:t>EuroDataCube</w:t>
        </w:r>
        <w:bookmarkEnd w:id="44"/>
        <w:proofErr w:type="spellEnd"/>
      </w:hyperlink>
    </w:p>
    <w:p w:rsidR="00DF5EAC" w:rsidRDefault="00DF5EAC" w:rsidP="00DF5EAC">
      <w:pPr>
        <w:tabs>
          <w:tab w:val="left" w:pos="1440"/>
          <w:tab w:val="left" w:pos="7560"/>
        </w:tabs>
      </w:pPr>
      <w:r w:rsidRPr="00330491">
        <w:t>Gunnar Brandt (Brockmann Consult)</w:t>
      </w:r>
    </w:p>
    <w:p w:rsidR="0092296B" w:rsidRDefault="0092296B" w:rsidP="0092296B">
      <w:pPr>
        <w:pStyle w:val="Heading3"/>
      </w:pPr>
      <w:bookmarkStart w:id="45" w:name="_Toc54027789"/>
      <w:r>
        <w:t>Discussion</w:t>
      </w:r>
      <w:bookmarkEnd w:id="45"/>
      <w:r>
        <w:t xml:space="preserve"> </w:t>
      </w:r>
    </w:p>
    <w:p w:rsidR="0092296B" w:rsidRPr="006A4247" w:rsidRDefault="0092296B" w:rsidP="0092296B">
      <w:pPr>
        <w:tabs>
          <w:tab w:val="left" w:pos="1440"/>
          <w:tab w:val="left" w:pos="7560"/>
        </w:tabs>
      </w:pPr>
      <w:r>
        <w:t>Liping suggested that since</w:t>
      </w:r>
      <w:r w:rsidRPr="006A4247">
        <w:t xml:space="preserve"> there are many different Cloud-based data formats (Cloud-GEOTiff, Zarr, Entwine point tiles), should WGISS consider a unified interface to access data in those different cloud-based formats?</w:t>
      </w:r>
    </w:p>
    <w:p w:rsidR="0092296B" w:rsidRPr="00330491" w:rsidRDefault="0092296B" w:rsidP="00DF5EAC">
      <w:pPr>
        <w:tabs>
          <w:tab w:val="left" w:pos="1440"/>
          <w:tab w:val="left" w:pos="7560"/>
        </w:tabs>
      </w:pPr>
    </w:p>
    <w:p w:rsidR="00395B02" w:rsidRPr="00330491" w:rsidRDefault="00DF5EAC" w:rsidP="00395B02">
      <w:pPr>
        <w:pStyle w:val="Heading1"/>
      </w:pPr>
      <w:bookmarkStart w:id="46" w:name="_Toc54027790"/>
      <w:bookmarkEnd w:id="37"/>
      <w:bookmarkEnd w:id="38"/>
      <w:r w:rsidRPr="00330491">
        <w:lastRenderedPageBreak/>
        <w:t>Data PRESERVATION and STEWARDSHIP</w:t>
      </w:r>
      <w:bookmarkEnd w:id="46"/>
      <w:r w:rsidRPr="00330491">
        <w:tab/>
      </w:r>
    </w:p>
    <w:p w:rsidR="00DF5EAC" w:rsidRPr="00330491" w:rsidRDefault="00DF5EAC" w:rsidP="00DF5EAC">
      <w:pPr>
        <w:tabs>
          <w:tab w:val="left" w:pos="8280"/>
        </w:tabs>
        <w:ind w:right="-576"/>
        <w:rPr>
          <w:b/>
          <w:sz w:val="28"/>
          <w:szCs w:val="28"/>
        </w:rPr>
      </w:pPr>
      <w:r w:rsidRPr="00330491">
        <w:rPr>
          <w:rFonts w:cs="Angsana New"/>
        </w:rPr>
        <w:t>Mirko Albani (ESA)</w:t>
      </w:r>
    </w:p>
    <w:p w:rsidR="00DF5EAC" w:rsidRPr="00330491" w:rsidRDefault="00DF5EAC" w:rsidP="00D845B7">
      <w:pPr>
        <w:pStyle w:val="Heading2"/>
      </w:pPr>
      <w:bookmarkStart w:id="47" w:name="_Toc54027791"/>
      <w:r w:rsidRPr="00330491">
        <w:t>Persistent Identifier Best Practice</w:t>
      </w:r>
      <w:bookmarkEnd w:id="47"/>
    </w:p>
    <w:p w:rsidR="00395B02" w:rsidRPr="00330491" w:rsidRDefault="0092296B" w:rsidP="006A4247">
      <w:pPr>
        <w:pStyle w:val="Heading3"/>
        <w:rPr>
          <w:rFonts w:cs="Angsana New"/>
        </w:rPr>
      </w:pPr>
      <w:hyperlink r:id="rId46" w:history="1">
        <w:bookmarkStart w:id="48" w:name="_Toc54027792"/>
        <w:r w:rsidR="00DF5EAC" w:rsidRPr="0092296B">
          <w:rPr>
            <w:rStyle w:val="Hyperlink"/>
          </w:rPr>
          <w:t>NASA Update</w:t>
        </w:r>
        <w:bookmarkEnd w:id="48"/>
      </w:hyperlink>
      <w:r w:rsidR="00DF5EAC" w:rsidRPr="00330491">
        <w:rPr>
          <w:rFonts w:cs="Angsana New"/>
        </w:rPr>
        <w:tab/>
      </w:r>
    </w:p>
    <w:p w:rsidR="00DF5EAC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Dawn Lowe (NASA)</w:t>
      </w:r>
    </w:p>
    <w:p w:rsidR="00395B02" w:rsidRPr="00330491" w:rsidRDefault="0092296B" w:rsidP="006A4247">
      <w:pPr>
        <w:pStyle w:val="Heading3"/>
        <w:rPr>
          <w:rFonts w:cs="Angsana New"/>
        </w:rPr>
      </w:pPr>
      <w:hyperlink r:id="rId47" w:history="1">
        <w:bookmarkStart w:id="49" w:name="_Toc54027793"/>
        <w:r w:rsidR="00DF5EAC" w:rsidRPr="0092296B">
          <w:rPr>
            <w:rStyle w:val="Hyperlink"/>
          </w:rPr>
          <w:t>NOAA Update</w:t>
        </w:r>
        <w:bookmarkEnd w:id="49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Nancy Ritchey (NOAA)</w:t>
      </w:r>
    </w:p>
    <w:p w:rsidR="00395B02" w:rsidRPr="00330491" w:rsidRDefault="0092296B" w:rsidP="006A4247">
      <w:pPr>
        <w:pStyle w:val="Heading3"/>
        <w:rPr>
          <w:rFonts w:cs="Angsana New"/>
        </w:rPr>
      </w:pPr>
      <w:hyperlink r:id="rId48" w:history="1">
        <w:bookmarkStart w:id="50" w:name="_Toc54027794"/>
        <w:r w:rsidR="00DF5EAC" w:rsidRPr="0092296B">
          <w:rPr>
            <w:rStyle w:val="Hyperlink"/>
          </w:rPr>
          <w:t>ESA Update</w:t>
        </w:r>
        <w:bookmarkEnd w:id="50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Iolanda Maggio (RHEA, ESA)</w:t>
      </w:r>
    </w:p>
    <w:p w:rsidR="001C379D" w:rsidRDefault="0092296B" w:rsidP="006A4247">
      <w:pPr>
        <w:pStyle w:val="Heading3"/>
        <w:rPr>
          <w:rFonts w:cs="Angsana New"/>
        </w:rPr>
      </w:pPr>
      <w:hyperlink r:id="rId49" w:history="1">
        <w:bookmarkStart w:id="51" w:name="_Toc54027795"/>
        <w:r w:rsidR="00DF5EAC" w:rsidRPr="0092296B">
          <w:rPr>
            <w:rStyle w:val="Hyperlink"/>
          </w:rPr>
          <w:t>ISRO Update</w:t>
        </w:r>
        <w:bookmarkEnd w:id="51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T. Sai Kalpana (ISRO)</w:t>
      </w:r>
    </w:p>
    <w:p w:rsidR="00215FFC" w:rsidRPr="00330491" w:rsidRDefault="00215FFC" w:rsidP="00215FFC">
      <w:pPr>
        <w:pStyle w:val="Heading3"/>
      </w:pPr>
      <w:bookmarkStart w:id="52" w:name="_Toc54027796"/>
      <w:r>
        <w:t>PID Best Practice</w:t>
      </w:r>
      <w:bookmarkEnd w:id="52"/>
    </w:p>
    <w:p w:rsidR="00215FFC" w:rsidRDefault="00215FFC" w:rsidP="00DF5EAC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 xml:space="preserve">Iolanda Maggio (RHEA, ESA) </w:t>
      </w:r>
    </w:p>
    <w:p w:rsidR="00DF5EAC" w:rsidRDefault="00215FFC" w:rsidP="00215FFC">
      <w:pPr>
        <w:tabs>
          <w:tab w:val="left" w:pos="7560"/>
        </w:tabs>
        <w:rPr>
          <w:rStyle w:val="Hyperlink"/>
        </w:rPr>
      </w:pPr>
      <w:r>
        <w:rPr>
          <w:rFonts w:cs="Angsana New"/>
        </w:rPr>
        <w:t>Iolanda p</w:t>
      </w:r>
      <w:r w:rsidR="00DF5EAC" w:rsidRPr="00330491">
        <w:rPr>
          <w:rFonts w:cs="Angsana New"/>
        </w:rPr>
        <w:t xml:space="preserve">resented </w:t>
      </w:r>
      <w:r>
        <w:rPr>
          <w:rFonts w:cs="Angsana New"/>
        </w:rPr>
        <w:t xml:space="preserve">the PID BP, noting the possibility of an update on the use of landing pages for DOIs and links to software. Rama (NASA) shared a link to NASA’s software citation guidelines: </w:t>
      </w:r>
      <w:hyperlink r:id="rId50" w:history="1">
        <w:r w:rsidR="00DF5EAC" w:rsidRPr="006A4247">
          <w:rPr>
            <w:rStyle w:val="Hyperlink"/>
          </w:rPr>
          <w:t>https://www.esipfed.org/esip-outputs-list/software-citation-guidelines</w:t>
        </w:r>
      </w:hyperlink>
    </w:p>
    <w:p w:rsidR="00215FFC" w:rsidRPr="00215FFC" w:rsidRDefault="00215FFC" w:rsidP="00215FFC">
      <w:pPr>
        <w:tabs>
          <w:tab w:val="left" w:pos="7560"/>
        </w:tabs>
        <w:rPr>
          <w:rFonts w:cs="Angsana New"/>
        </w:rPr>
      </w:pPr>
      <w:r w:rsidRPr="00215FFC">
        <w:rPr>
          <w:rFonts w:cs="Angsana New"/>
        </w:rPr>
        <w:t>It was agreed not to change the recommendation when data is reformatted.</w:t>
      </w:r>
    </w:p>
    <w:p w:rsidR="00DF5EAC" w:rsidRPr="00330491" w:rsidRDefault="00215FFC" w:rsidP="00DF5EAC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>There was also discussion on</w:t>
      </w:r>
      <w:r w:rsidR="00DF5EAC" w:rsidRPr="00330491">
        <w:rPr>
          <w:rFonts w:cs="Angsana New"/>
        </w:rPr>
        <w:t xml:space="preserve"> event-based</w:t>
      </w:r>
      <w:r>
        <w:rPr>
          <w:rFonts w:cs="Angsana New"/>
        </w:rPr>
        <w:t xml:space="preserve"> DOIs</w:t>
      </w:r>
      <w:r w:rsidR="00DF5EAC" w:rsidRPr="00330491">
        <w:rPr>
          <w:rFonts w:cs="Angsana New"/>
        </w:rPr>
        <w:t>.</w:t>
      </w:r>
    </w:p>
    <w:p w:rsidR="00DF5EAC" w:rsidRPr="00330491" w:rsidRDefault="00215FFC" w:rsidP="00DF5EAC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>Iolanda requested offline comments on three additional points.</w:t>
      </w:r>
    </w:p>
    <w:p w:rsidR="00215FFC" w:rsidRPr="00330491" w:rsidRDefault="00810C2B" w:rsidP="00215FFC">
      <w:pPr>
        <w:pStyle w:val="Heading3"/>
        <w:rPr>
          <w:rFonts w:cs="Angsana New"/>
        </w:rPr>
      </w:pPr>
      <w:hyperlink r:id="rId51" w:history="1">
        <w:bookmarkStart w:id="53" w:name="_Toc54027797"/>
        <w:r w:rsidR="00215FFC" w:rsidRPr="00810C2B">
          <w:rPr>
            <w:rStyle w:val="Hyperlink"/>
          </w:rPr>
          <w:t>PID Discussion</w:t>
        </w:r>
        <w:bookmarkEnd w:id="53"/>
      </w:hyperlink>
      <w:r w:rsidR="00215FFC" w:rsidRPr="00330491">
        <w:rPr>
          <w:rFonts w:cs="Angsana New"/>
        </w:rPr>
        <w:tab/>
      </w:r>
    </w:p>
    <w:p w:rsidR="00215FFC" w:rsidRPr="00330491" w:rsidRDefault="00215FFC" w:rsidP="00215FFC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>Discussion centered on the automation of the creation a DOIs.</w:t>
      </w:r>
    </w:p>
    <w:p w:rsidR="00DF5EAC" w:rsidRPr="006A4247" w:rsidRDefault="00DF5EAC" w:rsidP="00D845B7">
      <w:pPr>
        <w:pStyle w:val="Heading2"/>
      </w:pPr>
      <w:bookmarkStart w:id="54" w:name="_Toc54027798"/>
      <w:r w:rsidRPr="00330491">
        <w:t>Technical Content and Information Preservation</w:t>
      </w:r>
      <w:bookmarkEnd w:id="54"/>
      <w:r w:rsidRPr="006A4247">
        <w:rPr>
          <w:rFonts w:cs="Angsana New"/>
        </w:rPr>
        <w:tab/>
      </w:r>
    </w:p>
    <w:p w:rsidR="00395B02" w:rsidRPr="00330491" w:rsidRDefault="0092296B" w:rsidP="006A4247">
      <w:pPr>
        <w:pStyle w:val="Heading3"/>
        <w:rPr>
          <w:rFonts w:cs="Angsana New"/>
        </w:rPr>
      </w:pPr>
      <w:hyperlink r:id="rId52" w:history="1">
        <w:bookmarkStart w:id="55" w:name="_Toc54027799"/>
        <w:r w:rsidR="00DF5EAC" w:rsidRPr="0092296B">
          <w:rPr>
            <w:rStyle w:val="Hyperlink"/>
          </w:rPr>
          <w:t>JAXA Experience</w:t>
        </w:r>
        <w:bookmarkEnd w:id="55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M</w:t>
      </w:r>
      <w:r w:rsidR="006A4247">
        <w:rPr>
          <w:rFonts w:cs="Angsana New"/>
        </w:rPr>
        <w:t>akoto</w:t>
      </w:r>
      <w:r w:rsidR="00215FFC">
        <w:rPr>
          <w:rFonts w:cs="Angsana New"/>
        </w:rPr>
        <w:t xml:space="preserve"> Natsuisaka (JAXA)</w:t>
      </w:r>
    </w:p>
    <w:p w:rsidR="00395B02" w:rsidRPr="00330491" w:rsidRDefault="00A97363" w:rsidP="006A4247">
      <w:pPr>
        <w:pStyle w:val="Heading3"/>
        <w:rPr>
          <w:rFonts w:cs="Angsana New"/>
        </w:rPr>
      </w:pPr>
      <w:hyperlink r:id="rId53" w:history="1">
        <w:bookmarkStart w:id="56" w:name="_Toc54027800"/>
        <w:r w:rsidR="00DF5EAC" w:rsidRPr="00A97363">
          <w:rPr>
            <w:rStyle w:val="Hyperlink"/>
          </w:rPr>
          <w:t>ESA Experience</w:t>
        </w:r>
        <w:bookmarkEnd w:id="56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Iolanda Maggio (RHEA, ESA)</w:t>
      </w:r>
    </w:p>
    <w:p w:rsidR="00215FFC" w:rsidRDefault="00215FFC" w:rsidP="00215FFC">
      <w:pPr>
        <w:pStyle w:val="Heading3"/>
      </w:pPr>
      <w:bookmarkStart w:id="57" w:name="_Toc54027801"/>
      <w:r>
        <w:t>Discussion</w:t>
      </w:r>
      <w:bookmarkEnd w:id="57"/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 xml:space="preserve">Mirko </w:t>
      </w:r>
      <w:r w:rsidR="00215FFC">
        <w:rPr>
          <w:rFonts w:cs="Angsana New"/>
        </w:rPr>
        <w:t>commented that the data providers rely</w:t>
      </w:r>
      <w:r w:rsidRPr="00330491">
        <w:rPr>
          <w:rFonts w:cs="Angsana New"/>
        </w:rPr>
        <w:t xml:space="preserve"> on the landing pages for </w:t>
      </w:r>
      <w:r w:rsidR="00215FFC">
        <w:rPr>
          <w:rFonts w:cs="Angsana New"/>
        </w:rPr>
        <w:t xml:space="preserve">navigating through the data, and availability of services and tools. It will be helpful to augment with </w:t>
      </w:r>
      <w:r w:rsidRPr="00330491">
        <w:rPr>
          <w:rFonts w:cs="Angsana New"/>
        </w:rPr>
        <w:t>the discovery of services</w:t>
      </w:r>
      <w:r w:rsidR="00215FFC">
        <w:rPr>
          <w:rFonts w:cs="Angsana New"/>
        </w:rPr>
        <w:t>, a</w:t>
      </w:r>
      <w:r w:rsidRPr="00330491">
        <w:rPr>
          <w:rFonts w:cs="Angsana New"/>
        </w:rPr>
        <w:t xml:space="preserve">ssociated datasets, </w:t>
      </w:r>
      <w:r w:rsidR="00215FFC" w:rsidRPr="00330491">
        <w:rPr>
          <w:rFonts w:cs="Angsana New"/>
        </w:rPr>
        <w:t>campaigns</w:t>
      </w:r>
      <w:r w:rsidRPr="00330491">
        <w:rPr>
          <w:rFonts w:cs="Angsana New"/>
        </w:rPr>
        <w:t xml:space="preserve">, events.  Rama </w:t>
      </w:r>
      <w:r w:rsidR="00215FFC">
        <w:rPr>
          <w:rFonts w:cs="Angsana New"/>
        </w:rPr>
        <w:t>added that</w:t>
      </w:r>
      <w:r w:rsidRPr="00330491">
        <w:rPr>
          <w:rFonts w:cs="Angsana New"/>
        </w:rPr>
        <w:t xml:space="preserve"> preserving the links is as important as preserving the associated knowledge.</w:t>
      </w:r>
    </w:p>
    <w:p w:rsidR="00395B02" w:rsidRPr="00330491" w:rsidRDefault="00A97363" w:rsidP="00D845B7">
      <w:pPr>
        <w:pStyle w:val="Heading2"/>
        <w:rPr>
          <w:rFonts w:cs="Angsana New"/>
        </w:rPr>
      </w:pPr>
      <w:hyperlink r:id="rId54" w:history="1">
        <w:bookmarkStart w:id="58" w:name="_Toc54027802"/>
        <w:r w:rsidR="00DF5EAC" w:rsidRPr="00A97363">
          <w:rPr>
            <w:rStyle w:val="Hyperlink"/>
          </w:rPr>
          <w:t>International Cooperation on AVHRR Data</w:t>
        </w:r>
        <w:bookmarkEnd w:id="58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Mirko Albani (ESA), Stefan Wunderle (U of Bern)</w:t>
      </w:r>
    </w:p>
    <w:p w:rsidR="00DF5EAC" w:rsidRPr="00330491" w:rsidRDefault="00DF5EAC" w:rsidP="00AC04A6">
      <w:pPr>
        <w:tabs>
          <w:tab w:val="clear" w:pos="720"/>
          <w:tab w:val="clear" w:pos="6480"/>
          <w:tab w:val="clear" w:pos="7200"/>
          <w:tab w:val="left" w:pos="7560"/>
        </w:tabs>
        <w:suppressAutoHyphens/>
        <w:rPr>
          <w:rFonts w:cs="Angsana New"/>
        </w:rPr>
      </w:pPr>
      <w:r w:rsidRPr="00330491">
        <w:rPr>
          <w:rFonts w:cs="Angsana New"/>
        </w:rPr>
        <w:t>The 1-km AVHRR archive covering Europe from 1981 – 2019 is an exceptional example of a successful compilat</w:t>
      </w:r>
      <w:r w:rsidR="00AC04A6">
        <w:rPr>
          <w:rFonts w:cs="Angsana New"/>
        </w:rPr>
        <w:t xml:space="preserve">ion of different data holdings. </w:t>
      </w:r>
      <w:r w:rsidRPr="00330491">
        <w:rPr>
          <w:rFonts w:cs="Angsana New"/>
        </w:rPr>
        <w:t>Several datasets are available worldwide constituting a unique asset for mankind</w:t>
      </w:r>
    </w:p>
    <w:p w:rsidR="00DF5EAC" w:rsidRPr="00330491" w:rsidRDefault="00AC04A6" w:rsidP="00AC04A6">
      <w:pPr>
        <w:tabs>
          <w:tab w:val="clear" w:pos="720"/>
          <w:tab w:val="clear" w:pos="6480"/>
          <w:tab w:val="clear" w:pos="7200"/>
          <w:tab w:val="left" w:pos="7560"/>
        </w:tabs>
        <w:suppressAutoHyphens/>
        <w:rPr>
          <w:rFonts w:cs="Angsana New"/>
        </w:rPr>
      </w:pPr>
      <w:r>
        <w:rPr>
          <w:rFonts w:cs="Angsana New"/>
        </w:rPr>
        <w:t>Next steps are to i</w:t>
      </w:r>
      <w:r w:rsidR="00DF5EAC" w:rsidRPr="00330491">
        <w:rPr>
          <w:rFonts w:cs="Angsana New"/>
        </w:rPr>
        <w:t>nform the National Space Agencies with AVHRR data holdings about the consolidation procedure and the accessibility of the European data set. This may result in a si</w:t>
      </w:r>
      <w:r>
        <w:rPr>
          <w:rFonts w:cs="Angsana New"/>
        </w:rPr>
        <w:t xml:space="preserve">milar activity and finally to a One-Stop-Shop for all </w:t>
      </w:r>
      <w:r>
        <w:rPr>
          <w:rFonts w:cs="Angsana New"/>
        </w:rPr>
        <w:lastRenderedPageBreak/>
        <w:t xml:space="preserve">users. </w:t>
      </w:r>
      <w:r w:rsidR="00DF5EAC" w:rsidRPr="00330491">
        <w:rPr>
          <w:rFonts w:cs="Angsana New"/>
        </w:rPr>
        <w:t>Liaise with AVHRR</w:t>
      </w:r>
      <w:r>
        <w:rPr>
          <w:rFonts w:cs="Angsana New"/>
        </w:rPr>
        <w:t xml:space="preserve"> data holders in North America, China, Mongolia, Africa, </w:t>
      </w:r>
      <w:r w:rsidR="00DF5EAC" w:rsidRPr="00330491">
        <w:rPr>
          <w:rFonts w:cs="Angsana New"/>
        </w:rPr>
        <w:t>Australia and South America to possibly start cooperation activities to ensure data consolidation/harmonization/archiving/discovery/access.</w:t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 xml:space="preserve">Ken commented that </w:t>
      </w:r>
      <w:r w:rsidR="00426784" w:rsidRPr="00426784">
        <w:rPr>
          <w:rFonts w:cs="Angsana New"/>
        </w:rPr>
        <w:t>GHRSST </w:t>
      </w:r>
      <w:r w:rsidRPr="00330491">
        <w:rPr>
          <w:rFonts w:cs="Angsana New"/>
        </w:rPr>
        <w:t xml:space="preserve">started working on this several years ago. </w:t>
      </w:r>
      <w:r w:rsidR="00426784">
        <w:rPr>
          <w:rFonts w:cs="Angsana New"/>
        </w:rPr>
        <w:t>He will provide a point of contact for this. There is a need to identify contacts for other sources as well, specifically China and Kenya.</w:t>
      </w:r>
    </w:p>
    <w:p w:rsidR="00395B02" w:rsidRPr="00330491" w:rsidRDefault="00A97363" w:rsidP="00D845B7">
      <w:pPr>
        <w:pStyle w:val="Heading2"/>
        <w:rPr>
          <w:rFonts w:cs="Angsana New"/>
        </w:rPr>
      </w:pPr>
      <w:hyperlink r:id="rId55" w:history="1">
        <w:bookmarkStart w:id="59" w:name="_Toc54027803"/>
        <w:r w:rsidR="00DF5EAC" w:rsidRPr="00A97363">
          <w:rPr>
            <w:rStyle w:val="Hyperlink"/>
          </w:rPr>
          <w:t>NOAA Update on Data Preservation and Stewardship</w:t>
        </w:r>
        <w:bookmarkEnd w:id="59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Nancy Ritchey (NOAA)</w:t>
      </w:r>
    </w:p>
    <w:p w:rsidR="00095D78" w:rsidRPr="00330491" w:rsidRDefault="00095D78" w:rsidP="00095D78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>Nancy summarized that this presentation gives</w:t>
      </w:r>
      <w:r w:rsidR="00DF5EAC" w:rsidRPr="00330491">
        <w:rPr>
          <w:rFonts w:cs="Angsana New"/>
        </w:rPr>
        <w:t xml:space="preserve"> the results of </w:t>
      </w:r>
      <w:r>
        <w:rPr>
          <w:rFonts w:cs="Angsana New"/>
        </w:rPr>
        <w:t>NOAA’s</w:t>
      </w:r>
      <w:r w:rsidR="00DF5EAC" w:rsidRPr="00330491">
        <w:rPr>
          <w:rFonts w:cs="Angsana New"/>
        </w:rPr>
        <w:t xml:space="preserve"> cloud pilots. </w:t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</w:p>
    <w:p w:rsidR="00395B02" w:rsidRPr="00330491" w:rsidRDefault="00DF5EAC" w:rsidP="00395B02">
      <w:pPr>
        <w:pStyle w:val="Heading1"/>
      </w:pPr>
      <w:bookmarkStart w:id="60" w:name="_Toc54027804"/>
      <w:r w:rsidRPr="00330491">
        <w:lastRenderedPageBreak/>
        <w:t>Agency Reports</w:t>
      </w:r>
      <w:bookmarkEnd w:id="60"/>
      <w:r w:rsidR="00395B02" w:rsidRPr="00330491">
        <w:t xml:space="preserve"> </w:t>
      </w:r>
    </w:p>
    <w:p w:rsidR="00395B02" w:rsidRPr="00330491" w:rsidRDefault="000F6B35" w:rsidP="00D845B7">
      <w:pPr>
        <w:pStyle w:val="Heading2"/>
        <w:rPr>
          <w:rFonts w:cs="Angsana New"/>
        </w:rPr>
      </w:pPr>
      <w:hyperlink r:id="rId56" w:history="1">
        <w:bookmarkStart w:id="61" w:name="_Toc54027805"/>
        <w:r w:rsidR="00DF5EAC" w:rsidRPr="000F6B35">
          <w:rPr>
            <w:rStyle w:val="Hyperlink"/>
          </w:rPr>
          <w:t>NASA</w:t>
        </w:r>
        <w:bookmarkEnd w:id="61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Andy Mitchell (NASA)</w:t>
      </w:r>
    </w:p>
    <w:p w:rsidR="00395B02" w:rsidRPr="00330491" w:rsidRDefault="000F6B35" w:rsidP="00D845B7">
      <w:pPr>
        <w:pStyle w:val="Heading2"/>
        <w:rPr>
          <w:rFonts w:cs="Angsana New"/>
        </w:rPr>
      </w:pPr>
      <w:hyperlink r:id="rId57" w:history="1">
        <w:bookmarkStart w:id="62" w:name="_Toc54027806"/>
        <w:r w:rsidR="00DF5EAC" w:rsidRPr="000F6B35">
          <w:rPr>
            <w:rStyle w:val="Hyperlink"/>
          </w:rPr>
          <w:t>NOAA</w:t>
        </w:r>
        <w:bookmarkEnd w:id="62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Nancy Ritchey (NOAA)</w:t>
      </w:r>
      <w:r w:rsidRPr="00330491">
        <w:rPr>
          <w:rFonts w:cs="Angsana New"/>
        </w:rPr>
        <w:tab/>
      </w:r>
    </w:p>
    <w:p w:rsidR="00395B02" w:rsidRPr="00330491" w:rsidRDefault="000F6B35" w:rsidP="00D845B7">
      <w:pPr>
        <w:pStyle w:val="Heading2"/>
        <w:rPr>
          <w:rFonts w:cs="Angsana New"/>
        </w:rPr>
      </w:pPr>
      <w:hyperlink r:id="rId58" w:history="1">
        <w:bookmarkStart w:id="63" w:name="_Toc54027807"/>
        <w:r w:rsidR="00DF5EAC" w:rsidRPr="000F6B35">
          <w:rPr>
            <w:rStyle w:val="Hyperlink"/>
          </w:rPr>
          <w:t>JAXA</w:t>
        </w:r>
        <w:bookmarkEnd w:id="63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Makoto Natsuisaka (JAXA)</w:t>
      </w:r>
    </w:p>
    <w:p w:rsidR="00395B02" w:rsidRPr="00330491" w:rsidRDefault="000F6B35" w:rsidP="00D845B7">
      <w:pPr>
        <w:pStyle w:val="Heading2"/>
        <w:rPr>
          <w:rFonts w:cs="Angsana New"/>
        </w:rPr>
      </w:pPr>
      <w:hyperlink r:id="rId59" w:history="1">
        <w:bookmarkStart w:id="64" w:name="_Toc54027808"/>
        <w:r w:rsidR="00DF5EAC" w:rsidRPr="000F6B35">
          <w:rPr>
            <w:rStyle w:val="Hyperlink"/>
          </w:rPr>
          <w:t>HSO</w:t>
        </w:r>
        <w:bookmarkEnd w:id="64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Gabor Remetey-Fulopp (HSO)</w:t>
      </w:r>
    </w:p>
    <w:p w:rsidR="00395B02" w:rsidRPr="00330491" w:rsidRDefault="000F6B35" w:rsidP="00D845B7">
      <w:pPr>
        <w:pStyle w:val="Heading2"/>
        <w:rPr>
          <w:rFonts w:cs="Angsana New"/>
        </w:rPr>
      </w:pPr>
      <w:hyperlink r:id="rId60" w:history="1">
        <w:bookmarkStart w:id="65" w:name="_Toc54027809"/>
        <w:r w:rsidR="00DF5EAC" w:rsidRPr="000F6B35">
          <w:rPr>
            <w:rStyle w:val="Hyperlink"/>
          </w:rPr>
          <w:t>ISO</w:t>
        </w:r>
        <w:bookmarkEnd w:id="65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Liping Di (NOAA)</w:t>
      </w:r>
      <w:r w:rsidRPr="00330491">
        <w:rPr>
          <w:rFonts w:cs="Angsana New"/>
        </w:rPr>
        <w:tab/>
      </w:r>
    </w:p>
    <w:p w:rsidR="00395B02" w:rsidRPr="00330491" w:rsidRDefault="000F6B35" w:rsidP="00D845B7">
      <w:pPr>
        <w:pStyle w:val="Heading2"/>
        <w:rPr>
          <w:rFonts w:cs="Angsana New"/>
        </w:rPr>
      </w:pPr>
      <w:hyperlink r:id="rId61" w:history="1">
        <w:bookmarkStart w:id="66" w:name="_Toc54027810"/>
        <w:r w:rsidR="00DF5EAC" w:rsidRPr="000F6B35">
          <w:rPr>
            <w:rStyle w:val="Hyperlink"/>
          </w:rPr>
          <w:t>ISRO</w:t>
        </w:r>
        <w:bookmarkEnd w:id="66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Nitant Dube (ISRO)</w:t>
      </w:r>
    </w:p>
    <w:p w:rsidR="00DF5EAC" w:rsidRPr="00330491" w:rsidRDefault="000F6B35" w:rsidP="00D845B7">
      <w:pPr>
        <w:pStyle w:val="Heading2"/>
        <w:rPr>
          <w:rFonts w:cs="Angsana New"/>
        </w:rPr>
      </w:pPr>
      <w:hyperlink r:id="rId62" w:history="1">
        <w:bookmarkStart w:id="67" w:name="_Toc54027811"/>
        <w:r w:rsidR="00DF5EAC" w:rsidRPr="000F6B35">
          <w:rPr>
            <w:rStyle w:val="Hyperlink"/>
          </w:rPr>
          <w:t>Global Change Research Data Publishing and Repository</w:t>
        </w:r>
        <w:bookmarkEnd w:id="67"/>
      </w:hyperlink>
    </w:p>
    <w:p w:rsidR="00DF5EAC" w:rsidRPr="00330491" w:rsidRDefault="000F6B35" w:rsidP="00D845B7">
      <w:pPr>
        <w:pStyle w:val="Heading2"/>
        <w:rPr>
          <w:rFonts w:cs="Angsana New"/>
        </w:rPr>
      </w:pPr>
      <w:hyperlink r:id="rId63" w:history="1">
        <w:bookmarkStart w:id="68" w:name="_Toc54027812"/>
        <w:r w:rsidR="00DF5EAC" w:rsidRPr="000F6B35">
          <w:rPr>
            <w:rStyle w:val="Hyperlink"/>
          </w:rPr>
          <w:t>Global Islands and Coastlines Data</w:t>
        </w:r>
        <w:bookmarkEnd w:id="68"/>
      </w:hyperlink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</w:p>
    <w:p w:rsidR="00DF5EAC" w:rsidRPr="00330491" w:rsidRDefault="00E10BC2" w:rsidP="00E10BC2">
      <w:pPr>
        <w:pStyle w:val="Heading1"/>
      </w:pPr>
      <w:bookmarkStart w:id="69" w:name="_Toc54027813"/>
      <w:r>
        <w:lastRenderedPageBreak/>
        <w:t>WGISS Plenary, Part 2</w:t>
      </w:r>
      <w:bookmarkEnd w:id="69"/>
      <w:r w:rsidR="00DF5EAC" w:rsidRPr="00330491">
        <w:t xml:space="preserve">                   </w:t>
      </w:r>
    </w:p>
    <w:p w:rsidR="00395B02" w:rsidRPr="00330491" w:rsidRDefault="00184628" w:rsidP="00D845B7">
      <w:pPr>
        <w:pStyle w:val="Heading2"/>
        <w:rPr>
          <w:rFonts w:cs="Angsana New"/>
        </w:rPr>
      </w:pPr>
      <w:hyperlink r:id="rId64" w:history="1">
        <w:bookmarkStart w:id="70" w:name="_Toc54027814"/>
        <w:r w:rsidR="00DF5EAC" w:rsidRPr="00184628">
          <w:rPr>
            <w:rStyle w:val="Hyperlink"/>
          </w:rPr>
          <w:t>Future Meetings</w:t>
        </w:r>
        <w:bookmarkEnd w:id="70"/>
      </w:hyperlink>
      <w:r w:rsidR="00DF5EAC" w:rsidRPr="00330491">
        <w:rPr>
          <w:rFonts w:cs="Angsana New"/>
        </w:rPr>
        <w:tab/>
      </w:r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Makoto Natsuisaka (JAXA)</w:t>
      </w:r>
    </w:p>
    <w:p w:rsidR="00DF5EAC" w:rsidRPr="00330491" w:rsidRDefault="002F136D" w:rsidP="00DF5EAC">
      <w:pPr>
        <w:tabs>
          <w:tab w:val="left" w:pos="7560"/>
        </w:tabs>
        <w:rPr>
          <w:rFonts w:cs="Angsana New"/>
        </w:rPr>
      </w:pPr>
      <w:r>
        <w:rPr>
          <w:rFonts w:cs="Angsana New"/>
        </w:rPr>
        <w:t>Makoto proposed that WGISS-</w:t>
      </w:r>
      <w:r w:rsidR="00DF5EAC" w:rsidRPr="00330491">
        <w:rPr>
          <w:rFonts w:cs="Angsana New"/>
        </w:rPr>
        <w:t>51</w:t>
      </w:r>
      <w:r>
        <w:rPr>
          <w:rFonts w:cs="Angsana New"/>
        </w:rPr>
        <w:t xml:space="preserve"> be held virtually on April 20-22, 2021, and WGISS-52 i</w:t>
      </w:r>
      <w:r w:rsidR="00DF5EAC" w:rsidRPr="00330491">
        <w:rPr>
          <w:rFonts w:cs="Angsana New"/>
        </w:rPr>
        <w:t xml:space="preserve">n October 2021.  </w:t>
      </w:r>
      <w:r>
        <w:rPr>
          <w:rFonts w:cs="Angsana New"/>
        </w:rPr>
        <w:t>The next joint meeting with WGCV needs to be face-to-</w:t>
      </w:r>
      <w:r w:rsidR="00DF5EAC" w:rsidRPr="00330491">
        <w:rPr>
          <w:rFonts w:cs="Angsana New"/>
        </w:rPr>
        <w:t xml:space="preserve">face. </w:t>
      </w:r>
    </w:p>
    <w:p w:rsidR="00395B02" w:rsidRPr="00330491" w:rsidRDefault="00DF5EAC" w:rsidP="00D845B7">
      <w:pPr>
        <w:pStyle w:val="Heading2"/>
      </w:pPr>
      <w:bookmarkStart w:id="71" w:name="_Toc54027815"/>
      <w:r w:rsidRPr="00330491">
        <w:t>WGISS Summary and Discussion</w:t>
      </w:r>
      <w:bookmarkEnd w:id="71"/>
    </w:p>
    <w:p w:rsidR="00DF5EAC" w:rsidRPr="00330491" w:rsidRDefault="00DF5EAC" w:rsidP="00DF5EAC">
      <w:pPr>
        <w:tabs>
          <w:tab w:val="left" w:pos="7560"/>
        </w:tabs>
        <w:rPr>
          <w:rFonts w:cs="Angsana New"/>
        </w:rPr>
      </w:pPr>
      <w:r w:rsidRPr="00330491">
        <w:rPr>
          <w:rFonts w:cs="Angsana New"/>
        </w:rPr>
        <w:t>Robert Woodcock (CSIRO)</w:t>
      </w:r>
    </w:p>
    <w:p w:rsidR="00DF5EAC" w:rsidRPr="00330491" w:rsidRDefault="008F314B" w:rsidP="00DF5EAC">
      <w:pPr>
        <w:tabs>
          <w:tab w:val="clear" w:pos="6480"/>
          <w:tab w:val="left" w:pos="6473"/>
          <w:tab w:val="left" w:pos="7560"/>
        </w:tabs>
        <w:rPr>
          <w:rFonts w:cs="Angsana New"/>
        </w:rPr>
      </w:pPr>
      <w:r>
        <w:rPr>
          <w:rFonts w:cs="Angsana New"/>
        </w:rPr>
        <w:t xml:space="preserve">WGISS has an opportunity to progress further the </w:t>
      </w:r>
      <w:r w:rsidR="00DF5EAC" w:rsidRPr="00330491">
        <w:rPr>
          <w:rFonts w:cs="Angsana New"/>
        </w:rPr>
        <w:t>FDA and ARD strategies</w:t>
      </w:r>
      <w:r>
        <w:rPr>
          <w:rFonts w:cs="Angsana New"/>
        </w:rPr>
        <w:t>, CEOS projects, best practices and interoperability through</w:t>
      </w:r>
      <w:r w:rsidR="00DF5EAC" w:rsidRPr="00330491">
        <w:rPr>
          <w:rFonts w:cs="Angsana New"/>
        </w:rPr>
        <w:t>:</w:t>
      </w:r>
    </w:p>
    <w:p w:rsidR="00DF5EAC" w:rsidRPr="00330491" w:rsidRDefault="00DF5EAC" w:rsidP="008F314B">
      <w:pPr>
        <w:pStyle w:val="CEOSBullets"/>
      </w:pPr>
      <w:r w:rsidRPr="00330491">
        <w:t>Evolution of Discovery and Access</w:t>
      </w:r>
    </w:p>
    <w:p w:rsidR="00DF5EAC" w:rsidRPr="00330491" w:rsidRDefault="00DF5EAC" w:rsidP="008F314B">
      <w:pPr>
        <w:pStyle w:val="CEOSBullets"/>
      </w:pPr>
      <w:r w:rsidRPr="00330491">
        <w:t>Jupyter Notebooks: Call to Action</w:t>
      </w:r>
    </w:p>
    <w:p w:rsidR="00DF5EAC" w:rsidRPr="00330491" w:rsidRDefault="00DF5EAC" w:rsidP="008F314B">
      <w:pPr>
        <w:pStyle w:val="CEOSBullets"/>
      </w:pPr>
      <w:r w:rsidRPr="00330491">
        <w:t>Earth Analytics Interoperability Lab ecosystem</w:t>
      </w:r>
    </w:p>
    <w:p w:rsidR="00DF5EAC" w:rsidRPr="00330491" w:rsidRDefault="00DF5EAC" w:rsidP="008F314B">
      <w:pPr>
        <w:pStyle w:val="CEOSBullets"/>
      </w:pPr>
      <w:r w:rsidRPr="00330491">
        <w:t>CEOS WG Projects and EAIL</w:t>
      </w:r>
    </w:p>
    <w:p w:rsidR="00DF5EAC" w:rsidRPr="00330491" w:rsidRDefault="00DF5EAC" w:rsidP="008F314B">
      <w:pPr>
        <w:pStyle w:val="CEOSBullets"/>
      </w:pPr>
      <w:r w:rsidRPr="00330491">
        <w:t>Cloud: data pipelines, infrastructure, analytics, data</w:t>
      </w:r>
    </w:p>
    <w:p w:rsidR="00DF5EAC" w:rsidRPr="00330491" w:rsidRDefault="00DF5EAC" w:rsidP="008F314B">
      <w:pPr>
        <w:pStyle w:val="CEOSBullets"/>
      </w:pPr>
      <w:r w:rsidRPr="00330491">
        <w:t>Data Stewardship: PID and NLP linking data-analytics-research outcomes</w:t>
      </w:r>
    </w:p>
    <w:p w:rsidR="00DF5EAC" w:rsidRDefault="008F314B" w:rsidP="00DF5EAC">
      <w:pPr>
        <w:tabs>
          <w:tab w:val="clear" w:pos="6480"/>
          <w:tab w:val="left" w:pos="6473"/>
          <w:tab w:val="left" w:pos="7560"/>
        </w:tabs>
        <w:rPr>
          <w:rFonts w:cs="Angsana New"/>
          <w:lang w:val="en-AU"/>
        </w:rPr>
      </w:pPr>
      <w:r>
        <w:rPr>
          <w:rFonts w:cs="Angsana New"/>
          <w:lang w:val="en-AU"/>
        </w:rPr>
        <w:t xml:space="preserve">WGISS needs to organize to cover </w:t>
      </w:r>
      <w:r w:rsidR="00DF5EAC" w:rsidRPr="00330491">
        <w:rPr>
          <w:rFonts w:cs="Angsana New"/>
          <w:lang w:val="en-AU"/>
        </w:rPr>
        <w:t>solutions to Sentinel 1 data pipelin</w:t>
      </w:r>
      <w:r>
        <w:rPr>
          <w:rFonts w:cs="Angsana New"/>
          <w:lang w:val="en-AU"/>
        </w:rPr>
        <w:t>es, cloud native discovery, Jupyter Notebooks and to t</w:t>
      </w:r>
      <w:r w:rsidR="00DF5EAC" w:rsidRPr="00330491">
        <w:rPr>
          <w:rFonts w:cs="Angsana New"/>
          <w:lang w:val="en-AU"/>
        </w:rPr>
        <w:t>ranslate enthusiasm into practical outcomes.</w:t>
      </w:r>
      <w:r>
        <w:rPr>
          <w:rFonts w:cs="Angsana New"/>
          <w:lang w:val="en-AU"/>
        </w:rPr>
        <w:t xml:space="preserve"> Andy suggested forming a board on the interoperability labs </w:t>
      </w:r>
      <w:r w:rsidR="00DF5EAC" w:rsidRPr="00330491">
        <w:rPr>
          <w:rFonts w:cs="Angsana New"/>
          <w:lang w:val="en-AU"/>
        </w:rPr>
        <w:t xml:space="preserve">where stakeholders are all on board. </w:t>
      </w:r>
    </w:p>
    <w:p w:rsidR="008F314B" w:rsidRPr="00330491" w:rsidRDefault="008F314B" w:rsidP="00DF5EAC">
      <w:pPr>
        <w:tabs>
          <w:tab w:val="clear" w:pos="6480"/>
          <w:tab w:val="left" w:pos="6473"/>
          <w:tab w:val="left" w:pos="7560"/>
        </w:tabs>
        <w:rPr>
          <w:rFonts w:cs="Angsana New"/>
          <w:lang w:val="en-AU"/>
        </w:rPr>
      </w:pPr>
      <w:r>
        <w:rPr>
          <w:rFonts w:cs="Angsana New"/>
          <w:lang w:val="en-AU"/>
        </w:rPr>
        <w:t>This will be discussed further by the WGISS-Exec.</w:t>
      </w:r>
    </w:p>
    <w:p w:rsidR="00D95251" w:rsidRPr="00330491" w:rsidRDefault="00D95251" w:rsidP="00AA5270">
      <w:pPr>
        <w:pStyle w:val="Heading1"/>
      </w:pPr>
      <w:bookmarkStart w:id="72" w:name="_Toc278219426"/>
      <w:bookmarkStart w:id="73" w:name="_Toc278220029"/>
      <w:bookmarkStart w:id="74" w:name="_Toc54027816"/>
      <w:r w:rsidRPr="00330491">
        <w:lastRenderedPageBreak/>
        <w:t>Glossary</w:t>
      </w:r>
      <w:bookmarkEnd w:id="72"/>
      <w:bookmarkEnd w:id="73"/>
      <w:r w:rsidRPr="00330491">
        <w:t xml:space="preserve"> of Acronyms</w:t>
      </w:r>
      <w:bookmarkEnd w:id="74"/>
    </w:p>
    <w:p w:rsidR="00184628" w:rsidRDefault="00184628" w:rsidP="00D95251">
      <w:pPr>
        <w:pStyle w:val="BodyText"/>
        <w:rPr>
          <w:lang w:val="en-GB"/>
        </w:rPr>
      </w:pPr>
      <w:r>
        <w:rPr>
          <w:lang w:val="en-GB"/>
        </w:rPr>
        <w:t>AI</w:t>
      </w:r>
      <w:r>
        <w:rPr>
          <w:lang w:val="en-GB"/>
        </w:rPr>
        <w:tab/>
        <w:t>Artificial Intelligence</w:t>
      </w:r>
      <w:r w:rsidR="00D95251" w:rsidRPr="00330491">
        <w:rPr>
          <w:lang w:val="en-GB"/>
        </w:rPr>
        <w:tab/>
      </w:r>
    </w:p>
    <w:p w:rsidR="00D95251" w:rsidRPr="00330491" w:rsidRDefault="00184628" w:rsidP="00D95251">
      <w:pPr>
        <w:pStyle w:val="BodyText"/>
        <w:rPr>
          <w:lang w:val="en-GB"/>
        </w:rPr>
      </w:pPr>
      <w:r>
        <w:rPr>
          <w:lang w:val="en-GB"/>
        </w:rPr>
        <w:t>API</w:t>
      </w:r>
      <w:r>
        <w:rPr>
          <w:lang w:val="en-GB"/>
        </w:rPr>
        <w:tab/>
      </w:r>
      <w:r w:rsidR="00D95251" w:rsidRPr="00330491">
        <w:rPr>
          <w:lang w:val="en-GB"/>
        </w:rPr>
        <w:t>Application Programming Interface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ARD</w:t>
      </w:r>
      <w:r w:rsidRPr="00330491">
        <w:rPr>
          <w:lang w:val="en-GB"/>
        </w:rPr>
        <w:tab/>
        <w:t>Analysis Ready Data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AWS</w:t>
      </w:r>
      <w:r w:rsidRPr="00330491">
        <w:rPr>
          <w:lang w:val="en-GB"/>
        </w:rPr>
        <w:tab/>
        <w:t>Amazon Web Services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CEO</w:t>
      </w:r>
      <w:r w:rsidRPr="00330491">
        <w:rPr>
          <w:lang w:val="en-GB"/>
        </w:rPr>
        <w:tab/>
        <w:t>CEOS Executive Officer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CEOS</w:t>
      </w:r>
      <w:r w:rsidRPr="00330491">
        <w:rPr>
          <w:lang w:val="en-GB"/>
        </w:rPr>
        <w:tab/>
        <w:t>Committee on Earth Observation Satellites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COTS</w:t>
      </w:r>
      <w:r w:rsidRPr="00330491">
        <w:rPr>
          <w:lang w:val="en-GB"/>
        </w:rPr>
        <w:tab/>
        <w:t>Commercial Off-the-Shelf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CSW</w:t>
      </w:r>
      <w:r w:rsidRPr="00330491">
        <w:rPr>
          <w:lang w:val="en-GB"/>
        </w:rPr>
        <w:tab/>
        <w:t>Catalogue Service for the Web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 xml:space="preserve">CWIC </w:t>
      </w:r>
      <w:r w:rsidRPr="00330491">
        <w:rPr>
          <w:lang w:val="en-GB"/>
        </w:rPr>
        <w:tab/>
        <w:t>CEOS WGISS Integrated Catalogue</w:t>
      </w:r>
    </w:p>
    <w:p w:rsidR="00D95251" w:rsidRPr="00330491" w:rsidRDefault="00D95251" w:rsidP="00D95251">
      <w:pPr>
        <w:pStyle w:val="BodyText"/>
        <w:rPr>
          <w:rStyle w:val="st"/>
          <w:lang w:val="en-GB"/>
        </w:rPr>
      </w:pPr>
      <w:r w:rsidRPr="00330491">
        <w:rPr>
          <w:lang w:val="en-GB"/>
        </w:rPr>
        <w:t>DAAC</w:t>
      </w:r>
      <w:r w:rsidRPr="00330491">
        <w:rPr>
          <w:lang w:val="en-GB"/>
        </w:rPr>
        <w:tab/>
      </w:r>
      <w:r w:rsidRPr="00330491">
        <w:rPr>
          <w:rStyle w:val="st"/>
          <w:lang w:val="en-GB"/>
        </w:rPr>
        <w:t>Distributed Active Archive Center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rStyle w:val="st"/>
          <w:lang w:val="en-GB"/>
        </w:rPr>
        <w:t>DC</w:t>
      </w:r>
      <w:r w:rsidRPr="00330491">
        <w:rPr>
          <w:rStyle w:val="st"/>
          <w:lang w:val="en-GB"/>
        </w:rPr>
        <w:tab/>
        <w:t>data cube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DIF</w:t>
      </w:r>
      <w:r w:rsidRPr="00330491">
        <w:rPr>
          <w:lang w:val="en-GB"/>
        </w:rPr>
        <w:tab/>
        <w:t>Directory Interchange Format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DOI</w:t>
      </w:r>
      <w:r w:rsidRPr="00330491">
        <w:rPr>
          <w:lang w:val="en-GB"/>
        </w:rPr>
        <w:tab/>
        <w:t>Digital Object Identifier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ECV</w:t>
      </w:r>
      <w:r w:rsidRPr="00330491">
        <w:rPr>
          <w:lang w:val="en-GB"/>
        </w:rPr>
        <w:tab/>
        <w:t>Essential Climate Variable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EO</w:t>
      </w:r>
      <w:r w:rsidRPr="00330491">
        <w:rPr>
          <w:lang w:val="en-GB"/>
        </w:rPr>
        <w:tab/>
        <w:t>Earth Observation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ESIP</w:t>
      </w:r>
      <w:r w:rsidRPr="00330491">
        <w:rPr>
          <w:lang w:val="en-GB"/>
        </w:rPr>
        <w:tab/>
        <w:t>Federation of Earth Science Information Partners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 xml:space="preserve">GCI </w:t>
      </w:r>
      <w:r w:rsidRPr="00330491">
        <w:rPr>
          <w:lang w:val="en-GB"/>
        </w:rPr>
        <w:tab/>
        <w:t>GEOSS Common Infrastructure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GCMD</w:t>
      </w:r>
      <w:r w:rsidRPr="00330491">
        <w:rPr>
          <w:lang w:val="en-GB"/>
        </w:rPr>
        <w:tab/>
        <w:t>Global Change Master Directory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 xml:space="preserve">GEO </w:t>
      </w:r>
      <w:r w:rsidRPr="00330491">
        <w:rPr>
          <w:lang w:val="en-GB"/>
        </w:rPr>
        <w:tab/>
        <w:t>Group on Earth Observations</w:t>
      </w:r>
    </w:p>
    <w:p w:rsidR="00D95251" w:rsidRPr="00330491" w:rsidRDefault="00D95251" w:rsidP="00D95251">
      <w:pPr>
        <w:rPr>
          <w:lang w:val="en-GB"/>
        </w:rPr>
      </w:pPr>
      <w:r w:rsidRPr="00330491">
        <w:rPr>
          <w:lang w:val="en-GB"/>
        </w:rPr>
        <w:t>GEO-GLAM</w:t>
      </w:r>
      <w:r w:rsidR="0061461B" w:rsidRPr="00330491">
        <w:rPr>
          <w:rFonts w:ascii="Arial" w:hAnsi="Arial" w:cs="Arial"/>
          <w:bCs/>
          <w:color w:val="009933"/>
          <w:sz w:val="18"/>
          <w:szCs w:val="18"/>
          <w:shd w:val="clear" w:color="auto" w:fill="FFFFFF"/>
          <w:lang w:val="en-GB"/>
        </w:rPr>
        <w:t xml:space="preserve"> </w:t>
      </w:r>
      <w:r w:rsidRPr="00330491">
        <w:rPr>
          <w:lang w:val="en-GB"/>
        </w:rPr>
        <w:t>Global Agricultural Monitoring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GEOSS</w:t>
      </w:r>
      <w:r w:rsidRPr="00330491">
        <w:rPr>
          <w:lang w:val="en-GB"/>
        </w:rPr>
        <w:tab/>
        <w:t>Global Earth Observation System of Systems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GFOI</w:t>
      </w:r>
      <w:r w:rsidRPr="00330491">
        <w:rPr>
          <w:lang w:val="en-GB"/>
        </w:rPr>
        <w:tab/>
        <w:t>Global Forest Observations Initiative</w:t>
      </w:r>
      <w:r w:rsidRPr="00330491">
        <w:rPr>
          <w:lang w:val="en-GB"/>
        </w:rPr>
        <w:tab/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GHG</w:t>
      </w:r>
      <w:r w:rsidRPr="00330491">
        <w:rPr>
          <w:lang w:val="en-GB"/>
        </w:rPr>
        <w:tab/>
        <w:t>Greenhouse Gas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GIS</w:t>
      </w:r>
      <w:r w:rsidRPr="00330491">
        <w:rPr>
          <w:lang w:val="en-GB"/>
        </w:rPr>
        <w:tab/>
        <w:t>Geospatial Information System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 xml:space="preserve">GPM </w:t>
      </w:r>
      <w:r w:rsidRPr="00330491">
        <w:rPr>
          <w:lang w:val="en-GB"/>
        </w:rPr>
        <w:tab/>
        <w:t>Global Precipitation Mission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GPU</w:t>
      </w:r>
      <w:r w:rsidRPr="00330491">
        <w:rPr>
          <w:lang w:val="en-GB"/>
        </w:rPr>
        <w:tab/>
        <w:t>Graphics Processing Unit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GSDI</w:t>
      </w:r>
      <w:r w:rsidRPr="00330491">
        <w:rPr>
          <w:lang w:val="en-GB"/>
        </w:rPr>
        <w:tab/>
        <w:t>Global Spatial Data Infrastructure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GUI</w:t>
      </w:r>
      <w:r w:rsidRPr="00330491">
        <w:rPr>
          <w:lang w:val="en-GB"/>
        </w:rPr>
        <w:tab/>
        <w:t>Graphical User Interface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HPC</w:t>
      </w:r>
      <w:r w:rsidRPr="00330491">
        <w:rPr>
          <w:lang w:val="en-GB"/>
        </w:rPr>
        <w:tab/>
        <w:t>High Performance Computing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ICT</w:t>
      </w:r>
      <w:r w:rsidRPr="00330491">
        <w:rPr>
          <w:lang w:val="en-GB"/>
        </w:rPr>
        <w:tab/>
        <w:t>Information and Communication Technology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IDN</w:t>
      </w:r>
      <w:r w:rsidRPr="00330491">
        <w:rPr>
          <w:lang w:val="en-GB"/>
        </w:rPr>
        <w:tab/>
        <w:t>International Directory Network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ISO</w:t>
      </w:r>
      <w:r w:rsidRPr="00330491">
        <w:rPr>
          <w:lang w:val="en-GB"/>
        </w:rPr>
        <w:tab/>
        <w:t>International Standards Organization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LSI</w:t>
      </w:r>
      <w:r w:rsidRPr="00330491">
        <w:rPr>
          <w:lang w:val="en-GB"/>
        </w:rPr>
        <w:tab/>
        <w:t>Land Surface Imaging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LTO</w:t>
      </w:r>
      <w:r w:rsidRPr="00330491">
        <w:rPr>
          <w:lang w:val="en-GB"/>
        </w:rPr>
        <w:tab/>
        <w:t>Linear Tape-Open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MOU</w:t>
      </w:r>
      <w:r w:rsidRPr="00330491">
        <w:rPr>
          <w:lang w:val="en-GB"/>
        </w:rPr>
        <w:tab/>
        <w:t>Memorandum of Understanding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lastRenderedPageBreak/>
        <w:t>NRT</w:t>
      </w:r>
      <w:r w:rsidRPr="00330491">
        <w:rPr>
          <w:lang w:val="en-GB"/>
        </w:rPr>
        <w:tab/>
        <w:t xml:space="preserve">Near real-time 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NWIP</w:t>
      </w:r>
      <w:r w:rsidRPr="00330491">
        <w:rPr>
          <w:lang w:val="en-GB"/>
        </w:rPr>
        <w:tab/>
        <w:t>New Work Item Proposal </w:t>
      </w:r>
    </w:p>
    <w:p w:rsidR="00D9525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OGC</w:t>
      </w:r>
      <w:r w:rsidRPr="00330491">
        <w:rPr>
          <w:lang w:val="en-GB"/>
        </w:rPr>
        <w:tab/>
        <w:t>Open Geospatial Consortium</w:t>
      </w:r>
    </w:p>
    <w:p w:rsidR="00184628" w:rsidRPr="00330491" w:rsidRDefault="00184628" w:rsidP="00D95251">
      <w:pPr>
        <w:pStyle w:val="BodyText"/>
        <w:rPr>
          <w:lang w:val="en-GB"/>
        </w:rPr>
      </w:pPr>
      <w:r>
        <w:rPr>
          <w:lang w:val="en-GB"/>
        </w:rPr>
        <w:t>OS</w:t>
      </w:r>
      <w:r>
        <w:rPr>
          <w:lang w:val="en-GB"/>
        </w:rPr>
        <w:tab/>
        <w:t>Open Source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PI</w:t>
      </w:r>
      <w:r w:rsidRPr="00330491">
        <w:rPr>
          <w:lang w:val="en-GB"/>
        </w:rPr>
        <w:tab/>
        <w:t>Persistent Identifier</w:t>
      </w:r>
    </w:p>
    <w:p w:rsidR="00D95251" w:rsidRPr="00330491" w:rsidRDefault="0061461B" w:rsidP="00D95251">
      <w:pPr>
        <w:pStyle w:val="BodyText"/>
        <w:rPr>
          <w:lang w:val="en-GB"/>
        </w:rPr>
      </w:pPr>
      <w:r w:rsidRPr="00330491">
        <w:rPr>
          <w:lang w:val="en-GB"/>
        </w:rPr>
        <w:t>POC</w:t>
      </w:r>
      <w:r w:rsidRPr="00330491">
        <w:rPr>
          <w:lang w:val="en-GB"/>
        </w:rPr>
        <w:tab/>
        <w:t>Point of Contac</w:t>
      </w:r>
    </w:p>
    <w:p w:rsidR="0061461B" w:rsidRPr="00330491" w:rsidRDefault="0061461B" w:rsidP="00D95251">
      <w:pPr>
        <w:pStyle w:val="BodyText"/>
        <w:rPr>
          <w:lang w:val="en-GB"/>
        </w:rPr>
      </w:pPr>
      <w:r w:rsidRPr="00330491">
        <w:rPr>
          <w:lang w:val="en-GB"/>
        </w:rPr>
        <w:t>RS</w:t>
      </w:r>
      <w:r w:rsidRPr="00330491">
        <w:rPr>
          <w:lang w:val="en-GB"/>
        </w:rPr>
        <w:tab/>
        <w:t>Remote Sensing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SEO</w:t>
      </w:r>
      <w:r w:rsidRPr="00330491">
        <w:rPr>
          <w:lang w:val="en-GB"/>
        </w:rPr>
        <w:tab/>
        <w:t>Systems Engineering Office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 w:eastAsia="en-GB"/>
        </w:rPr>
        <w:t>SDCG</w:t>
      </w:r>
      <w:r w:rsidRPr="00330491">
        <w:rPr>
          <w:lang w:val="en-GB" w:eastAsia="en-GB"/>
        </w:rPr>
        <w:tab/>
        <w:t>Space Data Coordination Group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SIT</w:t>
      </w:r>
      <w:r w:rsidRPr="00330491">
        <w:rPr>
          <w:lang w:val="en-GB"/>
        </w:rPr>
        <w:tab/>
        <w:t>Strategic Implementation Team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SLT</w:t>
      </w:r>
      <w:r w:rsidRPr="00330491">
        <w:rPr>
          <w:lang w:val="en-GB"/>
        </w:rPr>
        <w:tab/>
        <w:t>System Level Team</w:t>
      </w:r>
    </w:p>
    <w:p w:rsidR="00D95251" w:rsidRPr="00330491" w:rsidRDefault="00D95251" w:rsidP="00D95251">
      <w:pPr>
        <w:rPr>
          <w:lang w:val="en-GB"/>
        </w:rPr>
      </w:pPr>
      <w:r w:rsidRPr="00330491">
        <w:rPr>
          <w:lang w:val="en-GB"/>
        </w:rPr>
        <w:t>SWG</w:t>
      </w:r>
      <w:r w:rsidRPr="00330491">
        <w:rPr>
          <w:lang w:val="en-GB"/>
        </w:rPr>
        <w:tab/>
        <w:t>Standards Working Group.</w:t>
      </w:r>
    </w:p>
    <w:p w:rsidR="0079139A" w:rsidRPr="00330491" w:rsidRDefault="0079139A" w:rsidP="00D95251">
      <w:pPr>
        <w:rPr>
          <w:lang w:val="en-GB"/>
        </w:rPr>
      </w:pPr>
      <w:r w:rsidRPr="00330491">
        <w:rPr>
          <w:lang w:val="en-GB"/>
        </w:rPr>
        <w:t>TEP</w:t>
      </w:r>
      <w:r w:rsidRPr="00330491">
        <w:rPr>
          <w:lang w:val="en-GB"/>
        </w:rPr>
        <w:tab/>
        <w:t>Thematic Exploitation Platform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ToR</w:t>
      </w:r>
      <w:r w:rsidRPr="00330491">
        <w:rPr>
          <w:lang w:val="en-GB"/>
        </w:rPr>
        <w:tab/>
        <w:t>Terms of Reference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UML</w:t>
      </w:r>
      <w:r w:rsidRPr="00330491">
        <w:rPr>
          <w:lang w:val="en-GB"/>
        </w:rPr>
        <w:tab/>
        <w:t>Unified Modelling Language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UMM</w:t>
      </w:r>
      <w:r w:rsidRPr="00330491">
        <w:rPr>
          <w:lang w:val="en-GB"/>
        </w:rPr>
        <w:tab/>
        <w:t>Unified Metadata Model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VC</w:t>
      </w:r>
      <w:r w:rsidRPr="00330491">
        <w:rPr>
          <w:lang w:val="en-GB"/>
        </w:rPr>
        <w:tab/>
        <w:t>Virtual Constellation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WCS</w:t>
      </w:r>
      <w:r w:rsidRPr="00330491">
        <w:rPr>
          <w:lang w:val="en-GB"/>
        </w:rPr>
        <w:tab/>
        <w:t>Web Coverage Service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WG</w:t>
      </w:r>
      <w:r w:rsidRPr="00330491">
        <w:rPr>
          <w:lang w:val="en-GB"/>
        </w:rPr>
        <w:tab/>
        <w:t>Working Group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WGCV</w:t>
      </w:r>
      <w:r w:rsidRPr="00330491">
        <w:rPr>
          <w:lang w:val="en-GB"/>
        </w:rPr>
        <w:tab/>
        <w:t>Working Group on Calibration and Validation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WGCapD</w:t>
      </w:r>
      <w:r w:rsidRPr="00330491">
        <w:rPr>
          <w:lang w:val="en-GB"/>
        </w:rPr>
        <w:tab/>
        <w:t>Working Group on Capacity Building &amp; Data Democracy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WGClimate</w:t>
      </w:r>
      <w:r w:rsidRPr="00330491">
        <w:rPr>
          <w:lang w:val="en-GB"/>
        </w:rPr>
        <w:tab/>
        <w:t>Working Group on Climate</w:t>
      </w:r>
    </w:p>
    <w:p w:rsidR="00D95251" w:rsidRPr="00330491" w:rsidRDefault="00D95251" w:rsidP="00D95251">
      <w:pPr>
        <w:pStyle w:val="BodyText"/>
        <w:rPr>
          <w:lang w:val="en-GB"/>
        </w:rPr>
      </w:pPr>
      <w:r w:rsidRPr="00330491">
        <w:rPr>
          <w:lang w:val="en-GB"/>
        </w:rPr>
        <w:t>WGDisasters</w:t>
      </w:r>
      <w:r w:rsidRPr="00330491">
        <w:rPr>
          <w:lang w:val="en-GB"/>
        </w:rPr>
        <w:tab/>
        <w:t>Working Group on Disasters</w:t>
      </w:r>
    </w:p>
    <w:sectPr w:rsidR="00D95251" w:rsidRPr="00330491" w:rsidSect="00411449">
      <w:headerReference w:type="default" r:id="rId65"/>
      <w:footerReference w:type="default" r:id="rId66"/>
      <w:headerReference w:type="first" r:id="rId67"/>
      <w:pgSz w:w="11907" w:h="16840" w:code="9"/>
      <w:pgMar w:top="1260" w:right="1080" w:bottom="1440" w:left="1080" w:header="720" w:footer="8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15" w:rsidRDefault="00CA7F15" w:rsidP="004F209F">
      <w:r>
        <w:separator/>
      </w:r>
    </w:p>
  </w:endnote>
  <w:endnote w:type="continuationSeparator" w:id="0">
    <w:p w:rsidR="00CA7F15" w:rsidRDefault="00CA7F15" w:rsidP="004F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49" w:rsidRDefault="00183549" w:rsidP="004F209F">
    <w:pPr>
      <w:pStyle w:val="Footer"/>
    </w:pPr>
    <w:r w:rsidRPr="00E61799">
      <w:rPr>
        <w:i/>
      </w:rPr>
      <w:t xml:space="preserve">-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C69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15" w:rsidRDefault="00CA7F15" w:rsidP="004F209F">
      <w:r>
        <w:separator/>
      </w:r>
    </w:p>
  </w:footnote>
  <w:footnote w:type="continuationSeparator" w:id="0">
    <w:p w:rsidR="00CA7F15" w:rsidRDefault="00CA7F15" w:rsidP="004F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49" w:rsidRDefault="00183549" w:rsidP="004F209F">
    <w:pPr>
      <w:rPr>
        <w:noProof/>
      </w:rPr>
    </w:pPr>
    <w:r>
      <w:rPr>
        <w:noProof/>
      </w:rPr>
      <w:t>WGISS-49 Minutes</w:t>
    </w:r>
    <w:r>
      <w:rPr>
        <w:noProof/>
      </w:rPr>
      <w:tab/>
      <w:t xml:space="preserve">                                                                                                                                                                  </w:t>
    </w:r>
    <w:r w:rsidRPr="001D3868">
      <w:rPr>
        <w:noProof/>
        <w:lang w:eastAsia="en-US" w:bidi="ar-SA"/>
      </w:rPr>
      <w:drawing>
        <wp:inline distT="0" distB="0" distL="0" distR="0" wp14:anchorId="6D43250B" wp14:editId="43F1109B">
          <wp:extent cx="984250" cy="450850"/>
          <wp:effectExtent l="0" t="0" r="0" b="0"/>
          <wp:docPr id="14" name="Picture 1" descr="wgi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i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</w:t>
    </w:r>
  </w:p>
  <w:p w:rsidR="00183549" w:rsidRDefault="00183549" w:rsidP="004F209F">
    <w:pPr>
      <w:pStyle w:val="Header"/>
    </w:pPr>
  </w:p>
  <w:p w:rsidR="00183549" w:rsidRPr="00E61799" w:rsidRDefault="00183549" w:rsidP="004F209F">
    <w:pPr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49" w:rsidRDefault="00183549" w:rsidP="004F209F">
    <w:pPr>
      <w:pStyle w:val="Header"/>
    </w:pPr>
    <w:r w:rsidRPr="00F43B7C">
      <w:rPr>
        <w:noProof/>
      </w:rPr>
      <w:drawing>
        <wp:inline distT="0" distB="0" distL="0" distR="0" wp14:anchorId="1216DCA8" wp14:editId="121BE46A">
          <wp:extent cx="984250" cy="450850"/>
          <wp:effectExtent l="0" t="0" r="0" b="0"/>
          <wp:docPr id="15" name="Picture 2" descr="wgi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i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0" w15:restartNumberingAfterBreak="0">
    <w:nsid w:val="078229DE"/>
    <w:multiLevelType w:val="hybridMultilevel"/>
    <w:tmpl w:val="50068F78"/>
    <w:lvl w:ilvl="0" w:tplc="8AD6BC94">
      <w:start w:val="1"/>
      <w:numFmt w:val="bullet"/>
      <w:pStyle w:val="NormalFirstlin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06710">
      <w:start w:val="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4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8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48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A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8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4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81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96369F"/>
    <w:multiLevelType w:val="hybridMultilevel"/>
    <w:tmpl w:val="CB1C6DDE"/>
    <w:lvl w:ilvl="0" w:tplc="6BB467E8">
      <w:start w:val="1"/>
      <w:numFmt w:val="bullet"/>
      <w:pStyle w:val="CEO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05CBD"/>
    <w:multiLevelType w:val="hybridMultilevel"/>
    <w:tmpl w:val="B1D23620"/>
    <w:lvl w:ilvl="0" w:tplc="4FD89506">
      <w:start w:val="1"/>
      <w:numFmt w:val="bullet"/>
      <w:pStyle w:val="ListSW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A21A3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62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9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0E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A1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27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9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02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92E4A"/>
    <w:multiLevelType w:val="multilevel"/>
    <w:tmpl w:val="EC28636A"/>
    <w:lvl w:ilvl="0">
      <w:start w:val="1"/>
      <w:numFmt w:val="decimal"/>
      <w:lvlText w:val="%1"/>
      <w:lvlJc w:val="left"/>
      <w:pPr>
        <w:tabs>
          <w:tab w:val="num" w:pos="522"/>
        </w:tabs>
        <w:ind w:left="52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pStyle w:val="Heading3a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82B3892"/>
    <w:multiLevelType w:val="singleLevel"/>
    <w:tmpl w:val="33A80016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2830593"/>
    <w:multiLevelType w:val="hybridMultilevel"/>
    <w:tmpl w:val="88CEE09C"/>
    <w:name w:val="WW8Num11"/>
    <w:lvl w:ilvl="0" w:tplc="200CD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29F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3C0C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F8F24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7471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24B48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96C5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2C76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F43D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839C7"/>
    <w:multiLevelType w:val="hybridMultilevel"/>
    <w:tmpl w:val="D390F708"/>
    <w:lvl w:ilvl="0" w:tplc="0809000F">
      <w:start w:val="2001"/>
      <w:numFmt w:val="bullet"/>
      <w:pStyle w:val="DashBulletLis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  <w:lvl w:ilvl="1" w:tplc="F880FF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84D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6AF0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E8CF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6CA1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4E1A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34C5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CC72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567422"/>
    <w:multiLevelType w:val="hybridMultilevel"/>
    <w:tmpl w:val="F156F198"/>
    <w:lvl w:ilvl="0" w:tplc="AC04AD9E">
      <w:start w:val="1"/>
      <w:numFmt w:val="decimal"/>
      <w:pStyle w:val="WGISSNumbered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428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BC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FCF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9E2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A6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E66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DAE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0B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E24286C"/>
    <w:multiLevelType w:val="hybridMultilevel"/>
    <w:tmpl w:val="AD28568C"/>
    <w:lvl w:ilvl="0" w:tplc="0809000F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F7ADF"/>
    <w:multiLevelType w:val="hybridMultilevel"/>
    <w:tmpl w:val="2E664816"/>
    <w:lvl w:ilvl="0" w:tplc="F10CFD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3CD5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E22A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4A04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0ED3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F2B9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3A1E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8007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5075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3D34276"/>
    <w:multiLevelType w:val="hybridMultilevel"/>
    <w:tmpl w:val="03842A48"/>
    <w:lvl w:ilvl="0" w:tplc="0809000F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76143"/>
    <w:multiLevelType w:val="hybridMultilevel"/>
    <w:tmpl w:val="40880684"/>
    <w:lvl w:ilvl="0" w:tplc="7C122BA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PGothic" w:hAnsi="Times New Roman" w:hint="default"/>
      </w:rPr>
    </w:lvl>
    <w:lvl w:ilvl="1" w:tplc="13FADDD0">
      <w:start w:val="2001"/>
      <w:numFmt w:val="bullet"/>
      <w:pStyle w:val="sublistSW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27F66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E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EE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CB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03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45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A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1038D"/>
    <w:multiLevelType w:val="hybridMultilevel"/>
    <w:tmpl w:val="E78EDFC0"/>
    <w:lvl w:ilvl="0" w:tplc="4F96A6F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2454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E6C6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AF64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0B3B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8A14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EA54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42E2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0649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4233AF"/>
    <w:multiLevelType w:val="multilevel"/>
    <w:tmpl w:val="2F120F18"/>
    <w:lvl w:ilvl="0">
      <w:start w:val="1"/>
      <w:numFmt w:val="upperLetter"/>
      <w:pStyle w:val="Appendix2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6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6">
      <w:start w:val="1"/>
      <w:numFmt w:val="decimal"/>
      <w:lvlText w:val="%1.%2.%7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7">
      <w:start w:val="1"/>
      <w:numFmt w:val="decimal"/>
      <w:lvlText w:val="%1.%2.%3.%8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8">
      <w:start w:val="1"/>
      <w:numFmt w:val="decimal"/>
      <w:lvlText w:val="%1.%2.%3.%4.%9"/>
      <w:lvlJc w:val="left"/>
      <w:pPr>
        <w:tabs>
          <w:tab w:val="num" w:pos="1080"/>
        </w:tabs>
        <w:ind w:left="851" w:hanging="851"/>
      </w:pPr>
      <w:rPr>
        <w:rFonts w:cs="Times New Roman"/>
      </w:rPr>
    </w:lvl>
  </w:abstractNum>
  <w:abstractNum w:abstractNumId="24" w15:restartNumberingAfterBreak="0">
    <w:nsid w:val="598C0977"/>
    <w:multiLevelType w:val="hybridMultilevel"/>
    <w:tmpl w:val="98ACA4FC"/>
    <w:lvl w:ilvl="0" w:tplc="DB20F85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E280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B93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88CF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6065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23FE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87D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A17A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E8D2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2459D1"/>
    <w:multiLevelType w:val="hybridMultilevel"/>
    <w:tmpl w:val="EBB07DEA"/>
    <w:lvl w:ilvl="0" w:tplc="C9124EEA">
      <w:numFmt w:val="bullet"/>
      <w:pStyle w:val="Heading4-Bullets"/>
      <w:lvlText w:val="-"/>
      <w:lvlJc w:val="left"/>
      <w:pPr>
        <w:tabs>
          <w:tab w:val="num" w:pos="1656"/>
        </w:tabs>
        <w:ind w:left="1656" w:hanging="360"/>
      </w:pPr>
      <w:rPr>
        <w:rFonts w:ascii="Arial" w:eastAsia="Times New Roman" w:hAnsi="Arial" w:hint="default"/>
      </w:rPr>
    </w:lvl>
    <w:lvl w:ilvl="1" w:tplc="DBA28F68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331E8ABE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1C8C954C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FAE4C40E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E6A83714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89E46A16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49140EF8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BCD85AF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6" w15:restartNumberingAfterBreak="0">
    <w:nsid w:val="5FF61CBA"/>
    <w:multiLevelType w:val="multilevel"/>
    <w:tmpl w:val="55D40C14"/>
    <w:lvl w:ilvl="0">
      <w:start w:val="1"/>
      <w:numFmt w:val="decimal"/>
      <w:lvlText w:val="%1"/>
      <w:lvlJc w:val="left"/>
      <w:pPr>
        <w:ind w:left="61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7" w15:restartNumberingAfterBreak="0">
    <w:nsid w:val="61164F6C"/>
    <w:multiLevelType w:val="hybridMultilevel"/>
    <w:tmpl w:val="59AA4B7C"/>
    <w:lvl w:ilvl="0" w:tplc="53BA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8831C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2DA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E57D0">
      <w:start w:val="27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20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E9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E0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8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23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FC5B9E"/>
    <w:multiLevelType w:val="multilevel"/>
    <w:tmpl w:val="1618087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29" w15:restartNumberingAfterBreak="0">
    <w:nsid w:val="738220CF"/>
    <w:multiLevelType w:val="hybridMultilevel"/>
    <w:tmpl w:val="1436CA9E"/>
    <w:lvl w:ilvl="0" w:tplc="D4ECE6BC">
      <w:start w:val="13"/>
      <w:numFmt w:val="bullet"/>
      <w:pStyle w:val="SWlis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PGothic" w:hAnsi="Times New Roman" w:hint="default"/>
      </w:rPr>
    </w:lvl>
    <w:lvl w:ilvl="1" w:tplc="B2E0A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4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EB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C7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4F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C5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0C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701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21"/>
  </w:num>
  <w:num w:numId="5">
    <w:abstractNumId w:val="16"/>
  </w:num>
  <w:num w:numId="6">
    <w:abstractNumId w:val="18"/>
  </w:num>
  <w:num w:numId="7">
    <w:abstractNumId w:val="14"/>
  </w:num>
  <w:num w:numId="8">
    <w:abstractNumId w:val="25"/>
  </w:num>
  <w:num w:numId="9">
    <w:abstractNumId w:val="12"/>
  </w:num>
  <w:num w:numId="10">
    <w:abstractNumId w:val="20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11"/>
  </w:num>
  <w:num w:numId="22">
    <w:abstractNumId w:val="10"/>
  </w:num>
  <w:num w:numId="23">
    <w:abstractNumId w:val="28"/>
  </w:num>
  <w:num w:numId="24">
    <w:abstractNumId w:val="28"/>
    <w:lvlOverride w:ilvl="0">
      <w:startOverride w:val="1"/>
    </w:lvlOverride>
  </w:num>
  <w:num w:numId="25">
    <w:abstractNumId w:val="17"/>
  </w:num>
  <w:num w:numId="26">
    <w:abstractNumId w:val="27"/>
  </w:num>
  <w:num w:numId="27">
    <w:abstractNumId w:val="22"/>
  </w:num>
  <w:num w:numId="28">
    <w:abstractNumId w:val="24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0"/>
    <w:rsid w:val="00000BAD"/>
    <w:rsid w:val="000011B0"/>
    <w:rsid w:val="00001AB1"/>
    <w:rsid w:val="0000307E"/>
    <w:rsid w:val="00004E73"/>
    <w:rsid w:val="0000701B"/>
    <w:rsid w:val="00011177"/>
    <w:rsid w:val="000112E7"/>
    <w:rsid w:val="00016509"/>
    <w:rsid w:val="000174E9"/>
    <w:rsid w:val="00021469"/>
    <w:rsid w:val="000215AF"/>
    <w:rsid w:val="0002483C"/>
    <w:rsid w:val="00025725"/>
    <w:rsid w:val="000313D4"/>
    <w:rsid w:val="00032BF2"/>
    <w:rsid w:val="00034E80"/>
    <w:rsid w:val="00034EEE"/>
    <w:rsid w:val="00035341"/>
    <w:rsid w:val="0003794E"/>
    <w:rsid w:val="00041E54"/>
    <w:rsid w:val="00042396"/>
    <w:rsid w:val="00042AD8"/>
    <w:rsid w:val="00042C67"/>
    <w:rsid w:val="00043020"/>
    <w:rsid w:val="000501A4"/>
    <w:rsid w:val="0005167F"/>
    <w:rsid w:val="00052F5F"/>
    <w:rsid w:val="00053453"/>
    <w:rsid w:val="000542C7"/>
    <w:rsid w:val="00056CF7"/>
    <w:rsid w:val="0005706C"/>
    <w:rsid w:val="000574BA"/>
    <w:rsid w:val="000575C1"/>
    <w:rsid w:val="0006077F"/>
    <w:rsid w:val="00062283"/>
    <w:rsid w:val="000622AB"/>
    <w:rsid w:val="000654CE"/>
    <w:rsid w:val="00070139"/>
    <w:rsid w:val="00070245"/>
    <w:rsid w:val="00072105"/>
    <w:rsid w:val="00072CF5"/>
    <w:rsid w:val="00075D98"/>
    <w:rsid w:val="00076702"/>
    <w:rsid w:val="00076B82"/>
    <w:rsid w:val="00077CD8"/>
    <w:rsid w:val="00080859"/>
    <w:rsid w:val="00081F28"/>
    <w:rsid w:val="00083151"/>
    <w:rsid w:val="0008354B"/>
    <w:rsid w:val="00084EBD"/>
    <w:rsid w:val="0008501B"/>
    <w:rsid w:val="00087313"/>
    <w:rsid w:val="00087801"/>
    <w:rsid w:val="00087EB2"/>
    <w:rsid w:val="000900BB"/>
    <w:rsid w:val="000912B6"/>
    <w:rsid w:val="00092897"/>
    <w:rsid w:val="00093450"/>
    <w:rsid w:val="000951AE"/>
    <w:rsid w:val="00095D78"/>
    <w:rsid w:val="000A0731"/>
    <w:rsid w:val="000A22B1"/>
    <w:rsid w:val="000A3223"/>
    <w:rsid w:val="000A4D24"/>
    <w:rsid w:val="000A52EE"/>
    <w:rsid w:val="000A6B18"/>
    <w:rsid w:val="000A7C75"/>
    <w:rsid w:val="000B00D0"/>
    <w:rsid w:val="000B15D8"/>
    <w:rsid w:val="000B2105"/>
    <w:rsid w:val="000B240B"/>
    <w:rsid w:val="000B4D32"/>
    <w:rsid w:val="000B7C5E"/>
    <w:rsid w:val="000C02B7"/>
    <w:rsid w:val="000C1749"/>
    <w:rsid w:val="000C246D"/>
    <w:rsid w:val="000D5D21"/>
    <w:rsid w:val="000E2EC6"/>
    <w:rsid w:val="000E315A"/>
    <w:rsid w:val="000E65DA"/>
    <w:rsid w:val="000E6B87"/>
    <w:rsid w:val="000E712F"/>
    <w:rsid w:val="000E7CA4"/>
    <w:rsid w:val="000F4DAC"/>
    <w:rsid w:val="000F516C"/>
    <w:rsid w:val="000F6B35"/>
    <w:rsid w:val="000F6F82"/>
    <w:rsid w:val="001013A8"/>
    <w:rsid w:val="0010273A"/>
    <w:rsid w:val="00102E41"/>
    <w:rsid w:val="00103B71"/>
    <w:rsid w:val="00106AEC"/>
    <w:rsid w:val="001106AE"/>
    <w:rsid w:val="00111C87"/>
    <w:rsid w:val="00114712"/>
    <w:rsid w:val="00116092"/>
    <w:rsid w:val="0011612C"/>
    <w:rsid w:val="0011748B"/>
    <w:rsid w:val="0012023E"/>
    <w:rsid w:val="0012094D"/>
    <w:rsid w:val="001219AB"/>
    <w:rsid w:val="00121BD9"/>
    <w:rsid w:val="0012339C"/>
    <w:rsid w:val="0012651B"/>
    <w:rsid w:val="001272C9"/>
    <w:rsid w:val="00133687"/>
    <w:rsid w:val="001340C9"/>
    <w:rsid w:val="00137D1C"/>
    <w:rsid w:val="00142A51"/>
    <w:rsid w:val="00142A78"/>
    <w:rsid w:val="00142E39"/>
    <w:rsid w:val="001437F9"/>
    <w:rsid w:val="001456C0"/>
    <w:rsid w:val="00145AF7"/>
    <w:rsid w:val="00145E42"/>
    <w:rsid w:val="00147B3E"/>
    <w:rsid w:val="00147FF0"/>
    <w:rsid w:val="001540E8"/>
    <w:rsid w:val="0015448F"/>
    <w:rsid w:val="001561FE"/>
    <w:rsid w:val="00157BD5"/>
    <w:rsid w:val="00162D5B"/>
    <w:rsid w:val="00167E3A"/>
    <w:rsid w:val="00170D83"/>
    <w:rsid w:val="00173AE8"/>
    <w:rsid w:val="00173E11"/>
    <w:rsid w:val="001740C9"/>
    <w:rsid w:val="001751B7"/>
    <w:rsid w:val="00182926"/>
    <w:rsid w:val="00182A73"/>
    <w:rsid w:val="00183532"/>
    <w:rsid w:val="00183549"/>
    <w:rsid w:val="00183B3E"/>
    <w:rsid w:val="00184628"/>
    <w:rsid w:val="00185B61"/>
    <w:rsid w:val="00187DB8"/>
    <w:rsid w:val="001910DF"/>
    <w:rsid w:val="00191909"/>
    <w:rsid w:val="00194546"/>
    <w:rsid w:val="00196820"/>
    <w:rsid w:val="001976E7"/>
    <w:rsid w:val="00197C7E"/>
    <w:rsid w:val="001A2B86"/>
    <w:rsid w:val="001A4004"/>
    <w:rsid w:val="001A55AD"/>
    <w:rsid w:val="001A6E72"/>
    <w:rsid w:val="001B07AA"/>
    <w:rsid w:val="001B1721"/>
    <w:rsid w:val="001B2ED0"/>
    <w:rsid w:val="001B4B90"/>
    <w:rsid w:val="001B64F4"/>
    <w:rsid w:val="001B7992"/>
    <w:rsid w:val="001B7F2B"/>
    <w:rsid w:val="001C02FB"/>
    <w:rsid w:val="001C375C"/>
    <w:rsid w:val="001C379D"/>
    <w:rsid w:val="001C388C"/>
    <w:rsid w:val="001C3927"/>
    <w:rsid w:val="001C62C3"/>
    <w:rsid w:val="001C65CC"/>
    <w:rsid w:val="001C6BBB"/>
    <w:rsid w:val="001C7CC1"/>
    <w:rsid w:val="001D042B"/>
    <w:rsid w:val="001D0434"/>
    <w:rsid w:val="001D2B30"/>
    <w:rsid w:val="001D389D"/>
    <w:rsid w:val="001D39C8"/>
    <w:rsid w:val="001D4B3C"/>
    <w:rsid w:val="001D5BEC"/>
    <w:rsid w:val="001E08C9"/>
    <w:rsid w:val="001E1877"/>
    <w:rsid w:val="001E2631"/>
    <w:rsid w:val="001E2755"/>
    <w:rsid w:val="001E2E99"/>
    <w:rsid w:val="001E3588"/>
    <w:rsid w:val="001E5D79"/>
    <w:rsid w:val="001E7560"/>
    <w:rsid w:val="001E7B01"/>
    <w:rsid w:val="001F08B4"/>
    <w:rsid w:val="001F0C31"/>
    <w:rsid w:val="001F19E7"/>
    <w:rsid w:val="001F1F04"/>
    <w:rsid w:val="001F3CE5"/>
    <w:rsid w:val="001F7341"/>
    <w:rsid w:val="00200F71"/>
    <w:rsid w:val="002013A4"/>
    <w:rsid w:val="00201C57"/>
    <w:rsid w:val="0020292F"/>
    <w:rsid w:val="00206AFA"/>
    <w:rsid w:val="00206CB8"/>
    <w:rsid w:val="00212F30"/>
    <w:rsid w:val="0021389E"/>
    <w:rsid w:val="00214131"/>
    <w:rsid w:val="00214D49"/>
    <w:rsid w:val="00215FFC"/>
    <w:rsid w:val="0021652D"/>
    <w:rsid w:val="002216D3"/>
    <w:rsid w:val="00221936"/>
    <w:rsid w:val="00221F17"/>
    <w:rsid w:val="002227B3"/>
    <w:rsid w:val="00224CB6"/>
    <w:rsid w:val="00225D8B"/>
    <w:rsid w:val="00227009"/>
    <w:rsid w:val="002270E8"/>
    <w:rsid w:val="002278CC"/>
    <w:rsid w:val="00227E5D"/>
    <w:rsid w:val="00230CAE"/>
    <w:rsid w:val="002322CD"/>
    <w:rsid w:val="002323CA"/>
    <w:rsid w:val="00234105"/>
    <w:rsid w:val="00234C71"/>
    <w:rsid w:val="002350CD"/>
    <w:rsid w:val="00235269"/>
    <w:rsid w:val="002359B6"/>
    <w:rsid w:val="00237CE0"/>
    <w:rsid w:val="0024269E"/>
    <w:rsid w:val="00243B2E"/>
    <w:rsid w:val="00246E77"/>
    <w:rsid w:val="00247287"/>
    <w:rsid w:val="002504DC"/>
    <w:rsid w:val="002552AC"/>
    <w:rsid w:val="00256F5D"/>
    <w:rsid w:val="00256FF8"/>
    <w:rsid w:val="00257102"/>
    <w:rsid w:val="002575BE"/>
    <w:rsid w:val="00261001"/>
    <w:rsid w:val="0026162D"/>
    <w:rsid w:val="0026197C"/>
    <w:rsid w:val="00262AE0"/>
    <w:rsid w:val="002633BC"/>
    <w:rsid w:val="0026464E"/>
    <w:rsid w:val="00264DA5"/>
    <w:rsid w:val="0026515E"/>
    <w:rsid w:val="00267695"/>
    <w:rsid w:val="0027027E"/>
    <w:rsid w:val="00270A2F"/>
    <w:rsid w:val="002728AE"/>
    <w:rsid w:val="00273A8A"/>
    <w:rsid w:val="00275954"/>
    <w:rsid w:val="00277892"/>
    <w:rsid w:val="00277940"/>
    <w:rsid w:val="00280641"/>
    <w:rsid w:val="00280D08"/>
    <w:rsid w:val="002818BE"/>
    <w:rsid w:val="00284232"/>
    <w:rsid w:val="0028423C"/>
    <w:rsid w:val="002849B1"/>
    <w:rsid w:val="00285023"/>
    <w:rsid w:val="00285567"/>
    <w:rsid w:val="002858B6"/>
    <w:rsid w:val="00285E45"/>
    <w:rsid w:val="0028731C"/>
    <w:rsid w:val="0029065F"/>
    <w:rsid w:val="00290F44"/>
    <w:rsid w:val="00291058"/>
    <w:rsid w:val="002912A9"/>
    <w:rsid w:val="002925CE"/>
    <w:rsid w:val="00293156"/>
    <w:rsid w:val="002938C2"/>
    <w:rsid w:val="002947B1"/>
    <w:rsid w:val="00296658"/>
    <w:rsid w:val="002A0087"/>
    <w:rsid w:val="002A0DB0"/>
    <w:rsid w:val="002A20B5"/>
    <w:rsid w:val="002A2BA4"/>
    <w:rsid w:val="002A3C68"/>
    <w:rsid w:val="002A44DF"/>
    <w:rsid w:val="002A58EC"/>
    <w:rsid w:val="002A5D8C"/>
    <w:rsid w:val="002A67C3"/>
    <w:rsid w:val="002A6808"/>
    <w:rsid w:val="002A7CE6"/>
    <w:rsid w:val="002B1501"/>
    <w:rsid w:val="002B32EE"/>
    <w:rsid w:val="002B4B4E"/>
    <w:rsid w:val="002B7DE4"/>
    <w:rsid w:val="002C1C75"/>
    <w:rsid w:val="002C41EB"/>
    <w:rsid w:val="002C4478"/>
    <w:rsid w:val="002C57A3"/>
    <w:rsid w:val="002C6908"/>
    <w:rsid w:val="002C6FB8"/>
    <w:rsid w:val="002D5140"/>
    <w:rsid w:val="002D5D98"/>
    <w:rsid w:val="002D636F"/>
    <w:rsid w:val="002D6A5D"/>
    <w:rsid w:val="002D7299"/>
    <w:rsid w:val="002E16DA"/>
    <w:rsid w:val="002E4848"/>
    <w:rsid w:val="002E4E97"/>
    <w:rsid w:val="002E50B6"/>
    <w:rsid w:val="002E68E8"/>
    <w:rsid w:val="002E779E"/>
    <w:rsid w:val="002F136D"/>
    <w:rsid w:val="002F1FDD"/>
    <w:rsid w:val="002F26E7"/>
    <w:rsid w:val="002F45D6"/>
    <w:rsid w:val="002F626B"/>
    <w:rsid w:val="002F6895"/>
    <w:rsid w:val="002F74D8"/>
    <w:rsid w:val="0030353B"/>
    <w:rsid w:val="0030417C"/>
    <w:rsid w:val="003061FA"/>
    <w:rsid w:val="00306A15"/>
    <w:rsid w:val="00310C66"/>
    <w:rsid w:val="00312536"/>
    <w:rsid w:val="003160BB"/>
    <w:rsid w:val="00320B01"/>
    <w:rsid w:val="0032124B"/>
    <w:rsid w:val="0032179F"/>
    <w:rsid w:val="003219DF"/>
    <w:rsid w:val="003227EB"/>
    <w:rsid w:val="00322CFC"/>
    <w:rsid w:val="00323BEB"/>
    <w:rsid w:val="003259C9"/>
    <w:rsid w:val="00330491"/>
    <w:rsid w:val="00330E42"/>
    <w:rsid w:val="0033326E"/>
    <w:rsid w:val="00341921"/>
    <w:rsid w:val="00341A73"/>
    <w:rsid w:val="003430DB"/>
    <w:rsid w:val="003504F6"/>
    <w:rsid w:val="003516A4"/>
    <w:rsid w:val="00355102"/>
    <w:rsid w:val="00360B2D"/>
    <w:rsid w:val="00364C70"/>
    <w:rsid w:val="00370A1C"/>
    <w:rsid w:val="003738D9"/>
    <w:rsid w:val="003739B8"/>
    <w:rsid w:val="00376909"/>
    <w:rsid w:val="003774F9"/>
    <w:rsid w:val="00377F25"/>
    <w:rsid w:val="00383E37"/>
    <w:rsid w:val="00385A59"/>
    <w:rsid w:val="00385FC9"/>
    <w:rsid w:val="003926BE"/>
    <w:rsid w:val="003940D3"/>
    <w:rsid w:val="00394566"/>
    <w:rsid w:val="00394E2C"/>
    <w:rsid w:val="0039504E"/>
    <w:rsid w:val="003955FF"/>
    <w:rsid w:val="00395B02"/>
    <w:rsid w:val="00396E18"/>
    <w:rsid w:val="00396FB4"/>
    <w:rsid w:val="003A064D"/>
    <w:rsid w:val="003A0866"/>
    <w:rsid w:val="003A1B5B"/>
    <w:rsid w:val="003A33B5"/>
    <w:rsid w:val="003A33DA"/>
    <w:rsid w:val="003A69C9"/>
    <w:rsid w:val="003A7BF4"/>
    <w:rsid w:val="003B1737"/>
    <w:rsid w:val="003B233B"/>
    <w:rsid w:val="003B23C4"/>
    <w:rsid w:val="003B2DB6"/>
    <w:rsid w:val="003B3841"/>
    <w:rsid w:val="003B5814"/>
    <w:rsid w:val="003C0604"/>
    <w:rsid w:val="003C2701"/>
    <w:rsid w:val="003C38ED"/>
    <w:rsid w:val="003C5739"/>
    <w:rsid w:val="003C632A"/>
    <w:rsid w:val="003D0B41"/>
    <w:rsid w:val="003D1B5F"/>
    <w:rsid w:val="003D762A"/>
    <w:rsid w:val="003D7F2F"/>
    <w:rsid w:val="003E1382"/>
    <w:rsid w:val="003E2F28"/>
    <w:rsid w:val="003E3541"/>
    <w:rsid w:val="003E6121"/>
    <w:rsid w:val="003E61E5"/>
    <w:rsid w:val="003E62C5"/>
    <w:rsid w:val="003E6B21"/>
    <w:rsid w:val="003E799B"/>
    <w:rsid w:val="003F1AFD"/>
    <w:rsid w:val="003F2CC5"/>
    <w:rsid w:val="003F4360"/>
    <w:rsid w:val="003F47AF"/>
    <w:rsid w:val="003F5273"/>
    <w:rsid w:val="004008E2"/>
    <w:rsid w:val="00400C37"/>
    <w:rsid w:val="00402494"/>
    <w:rsid w:val="004056CC"/>
    <w:rsid w:val="00405FDC"/>
    <w:rsid w:val="00406119"/>
    <w:rsid w:val="00411449"/>
    <w:rsid w:val="00411F86"/>
    <w:rsid w:val="0041327C"/>
    <w:rsid w:val="0041655F"/>
    <w:rsid w:val="004179FA"/>
    <w:rsid w:val="004210DC"/>
    <w:rsid w:val="004232C1"/>
    <w:rsid w:val="0042432C"/>
    <w:rsid w:val="004244C7"/>
    <w:rsid w:val="00425189"/>
    <w:rsid w:val="0042656B"/>
    <w:rsid w:val="00426784"/>
    <w:rsid w:val="00427481"/>
    <w:rsid w:val="004276AA"/>
    <w:rsid w:val="00430FF4"/>
    <w:rsid w:val="00432B3F"/>
    <w:rsid w:val="0043597C"/>
    <w:rsid w:val="00437C25"/>
    <w:rsid w:val="004407EF"/>
    <w:rsid w:val="0044134F"/>
    <w:rsid w:val="0044321D"/>
    <w:rsid w:val="00445388"/>
    <w:rsid w:val="004458EA"/>
    <w:rsid w:val="004508E9"/>
    <w:rsid w:val="00451EFD"/>
    <w:rsid w:val="00452C22"/>
    <w:rsid w:val="0045391F"/>
    <w:rsid w:val="00453D59"/>
    <w:rsid w:val="004560D0"/>
    <w:rsid w:val="0045632A"/>
    <w:rsid w:val="00456C63"/>
    <w:rsid w:val="00457D41"/>
    <w:rsid w:val="00460053"/>
    <w:rsid w:val="00463CD8"/>
    <w:rsid w:val="004652A1"/>
    <w:rsid w:val="00466E8E"/>
    <w:rsid w:val="00466F9F"/>
    <w:rsid w:val="0047095C"/>
    <w:rsid w:val="00471CC7"/>
    <w:rsid w:val="0047261A"/>
    <w:rsid w:val="004728BA"/>
    <w:rsid w:val="0047372C"/>
    <w:rsid w:val="00476615"/>
    <w:rsid w:val="00476B34"/>
    <w:rsid w:val="00476D38"/>
    <w:rsid w:val="004810FF"/>
    <w:rsid w:val="00481470"/>
    <w:rsid w:val="004822F6"/>
    <w:rsid w:val="00482CCD"/>
    <w:rsid w:val="00484EAB"/>
    <w:rsid w:val="00486550"/>
    <w:rsid w:val="00486D7F"/>
    <w:rsid w:val="00487195"/>
    <w:rsid w:val="00490656"/>
    <w:rsid w:val="00490D0C"/>
    <w:rsid w:val="00491E6A"/>
    <w:rsid w:val="004920D3"/>
    <w:rsid w:val="004927B9"/>
    <w:rsid w:val="00493FF4"/>
    <w:rsid w:val="00493FFA"/>
    <w:rsid w:val="0049567C"/>
    <w:rsid w:val="00496134"/>
    <w:rsid w:val="004A2191"/>
    <w:rsid w:val="004A2667"/>
    <w:rsid w:val="004A3994"/>
    <w:rsid w:val="004A3E87"/>
    <w:rsid w:val="004A4306"/>
    <w:rsid w:val="004A47DE"/>
    <w:rsid w:val="004A606F"/>
    <w:rsid w:val="004A6F33"/>
    <w:rsid w:val="004A73FB"/>
    <w:rsid w:val="004A788E"/>
    <w:rsid w:val="004A7FE5"/>
    <w:rsid w:val="004B232D"/>
    <w:rsid w:val="004B3784"/>
    <w:rsid w:val="004B37F4"/>
    <w:rsid w:val="004B495B"/>
    <w:rsid w:val="004B6053"/>
    <w:rsid w:val="004B69CF"/>
    <w:rsid w:val="004B6F97"/>
    <w:rsid w:val="004B6FA1"/>
    <w:rsid w:val="004C3019"/>
    <w:rsid w:val="004C6F8E"/>
    <w:rsid w:val="004C70F9"/>
    <w:rsid w:val="004D0E8B"/>
    <w:rsid w:val="004D19BC"/>
    <w:rsid w:val="004D5124"/>
    <w:rsid w:val="004D70F9"/>
    <w:rsid w:val="004E10C5"/>
    <w:rsid w:val="004E247D"/>
    <w:rsid w:val="004E32E6"/>
    <w:rsid w:val="004E34CF"/>
    <w:rsid w:val="004E47FB"/>
    <w:rsid w:val="004E5739"/>
    <w:rsid w:val="004E6D5F"/>
    <w:rsid w:val="004F2055"/>
    <w:rsid w:val="004F209F"/>
    <w:rsid w:val="004F2373"/>
    <w:rsid w:val="004F2793"/>
    <w:rsid w:val="004F2BA1"/>
    <w:rsid w:val="004F444D"/>
    <w:rsid w:val="004F5395"/>
    <w:rsid w:val="004F77A3"/>
    <w:rsid w:val="004F79EE"/>
    <w:rsid w:val="004F7FEC"/>
    <w:rsid w:val="00501AFD"/>
    <w:rsid w:val="005045BA"/>
    <w:rsid w:val="00505740"/>
    <w:rsid w:val="00506DFD"/>
    <w:rsid w:val="00510DD5"/>
    <w:rsid w:val="005173A2"/>
    <w:rsid w:val="00517BB8"/>
    <w:rsid w:val="00517D9F"/>
    <w:rsid w:val="00520BCC"/>
    <w:rsid w:val="00523BB0"/>
    <w:rsid w:val="00525AC0"/>
    <w:rsid w:val="00527525"/>
    <w:rsid w:val="00530800"/>
    <w:rsid w:val="00531D9F"/>
    <w:rsid w:val="0053515E"/>
    <w:rsid w:val="005404D9"/>
    <w:rsid w:val="00540D01"/>
    <w:rsid w:val="0054287D"/>
    <w:rsid w:val="005431A8"/>
    <w:rsid w:val="00543870"/>
    <w:rsid w:val="0054493B"/>
    <w:rsid w:val="00544B22"/>
    <w:rsid w:val="0055191F"/>
    <w:rsid w:val="00553061"/>
    <w:rsid w:val="00554204"/>
    <w:rsid w:val="005555E5"/>
    <w:rsid w:val="005616FD"/>
    <w:rsid w:val="0056308A"/>
    <w:rsid w:val="00564F1D"/>
    <w:rsid w:val="00566461"/>
    <w:rsid w:val="00574446"/>
    <w:rsid w:val="005756B9"/>
    <w:rsid w:val="00576583"/>
    <w:rsid w:val="00577687"/>
    <w:rsid w:val="00577FB1"/>
    <w:rsid w:val="00580256"/>
    <w:rsid w:val="00580D3D"/>
    <w:rsid w:val="0058232C"/>
    <w:rsid w:val="00583903"/>
    <w:rsid w:val="005865A4"/>
    <w:rsid w:val="00586E84"/>
    <w:rsid w:val="005879FB"/>
    <w:rsid w:val="00591561"/>
    <w:rsid w:val="005945DF"/>
    <w:rsid w:val="00595019"/>
    <w:rsid w:val="00596D3E"/>
    <w:rsid w:val="00597BB0"/>
    <w:rsid w:val="005A0E3C"/>
    <w:rsid w:val="005A23AC"/>
    <w:rsid w:val="005A5063"/>
    <w:rsid w:val="005A55DA"/>
    <w:rsid w:val="005A6328"/>
    <w:rsid w:val="005B06E2"/>
    <w:rsid w:val="005B2805"/>
    <w:rsid w:val="005B491A"/>
    <w:rsid w:val="005B493A"/>
    <w:rsid w:val="005B4AB0"/>
    <w:rsid w:val="005B4D43"/>
    <w:rsid w:val="005B5881"/>
    <w:rsid w:val="005B7583"/>
    <w:rsid w:val="005B75EC"/>
    <w:rsid w:val="005C037E"/>
    <w:rsid w:val="005C0E1F"/>
    <w:rsid w:val="005C611A"/>
    <w:rsid w:val="005D1D26"/>
    <w:rsid w:val="005D247E"/>
    <w:rsid w:val="005D4C69"/>
    <w:rsid w:val="005D609D"/>
    <w:rsid w:val="005E19A4"/>
    <w:rsid w:val="005E2B53"/>
    <w:rsid w:val="005E3316"/>
    <w:rsid w:val="005E3EAF"/>
    <w:rsid w:val="005E402E"/>
    <w:rsid w:val="005E5B97"/>
    <w:rsid w:val="005F1393"/>
    <w:rsid w:val="005F1561"/>
    <w:rsid w:val="005F1BC9"/>
    <w:rsid w:val="005F2661"/>
    <w:rsid w:val="005F458F"/>
    <w:rsid w:val="005F4C20"/>
    <w:rsid w:val="005F64DC"/>
    <w:rsid w:val="005F6AAD"/>
    <w:rsid w:val="0060019D"/>
    <w:rsid w:val="0060078B"/>
    <w:rsid w:val="00601450"/>
    <w:rsid w:val="0060210C"/>
    <w:rsid w:val="00603523"/>
    <w:rsid w:val="00607278"/>
    <w:rsid w:val="00607D70"/>
    <w:rsid w:val="0061312F"/>
    <w:rsid w:val="0061461B"/>
    <w:rsid w:val="00616416"/>
    <w:rsid w:val="00617044"/>
    <w:rsid w:val="006223A7"/>
    <w:rsid w:val="00622C6F"/>
    <w:rsid w:val="006267C4"/>
    <w:rsid w:val="00630738"/>
    <w:rsid w:val="006313C9"/>
    <w:rsid w:val="00632221"/>
    <w:rsid w:val="0063259E"/>
    <w:rsid w:val="006328B4"/>
    <w:rsid w:val="00632918"/>
    <w:rsid w:val="0063316A"/>
    <w:rsid w:val="00635984"/>
    <w:rsid w:val="00643511"/>
    <w:rsid w:val="00643A29"/>
    <w:rsid w:val="00645C99"/>
    <w:rsid w:val="006471D1"/>
    <w:rsid w:val="00652345"/>
    <w:rsid w:val="00652F6E"/>
    <w:rsid w:val="0065400E"/>
    <w:rsid w:val="00655411"/>
    <w:rsid w:val="00657098"/>
    <w:rsid w:val="006571DB"/>
    <w:rsid w:val="0066115A"/>
    <w:rsid w:val="006639D1"/>
    <w:rsid w:val="00671E7F"/>
    <w:rsid w:val="00675D95"/>
    <w:rsid w:val="00677ED5"/>
    <w:rsid w:val="0068103B"/>
    <w:rsid w:val="00682345"/>
    <w:rsid w:val="00682443"/>
    <w:rsid w:val="00683E94"/>
    <w:rsid w:val="00691636"/>
    <w:rsid w:val="0069204A"/>
    <w:rsid w:val="00693215"/>
    <w:rsid w:val="006932F6"/>
    <w:rsid w:val="00693954"/>
    <w:rsid w:val="006946BC"/>
    <w:rsid w:val="00695389"/>
    <w:rsid w:val="00695758"/>
    <w:rsid w:val="006964F0"/>
    <w:rsid w:val="006A0FFC"/>
    <w:rsid w:val="006A4247"/>
    <w:rsid w:val="006A44FD"/>
    <w:rsid w:val="006A7214"/>
    <w:rsid w:val="006A75DB"/>
    <w:rsid w:val="006A7927"/>
    <w:rsid w:val="006B1480"/>
    <w:rsid w:val="006B5ABE"/>
    <w:rsid w:val="006C0AFD"/>
    <w:rsid w:val="006C0CA9"/>
    <w:rsid w:val="006C26EF"/>
    <w:rsid w:val="006C2FAA"/>
    <w:rsid w:val="006C319E"/>
    <w:rsid w:val="006C3F26"/>
    <w:rsid w:val="006C465D"/>
    <w:rsid w:val="006C60C8"/>
    <w:rsid w:val="006C636B"/>
    <w:rsid w:val="006C7F16"/>
    <w:rsid w:val="006D42E2"/>
    <w:rsid w:val="006D458A"/>
    <w:rsid w:val="006D5FF0"/>
    <w:rsid w:val="006D7D74"/>
    <w:rsid w:val="006D7E1A"/>
    <w:rsid w:val="006E1BB8"/>
    <w:rsid w:val="006E21FE"/>
    <w:rsid w:val="006E3F55"/>
    <w:rsid w:val="006E463C"/>
    <w:rsid w:val="006E46D0"/>
    <w:rsid w:val="006E6CD7"/>
    <w:rsid w:val="006E6D24"/>
    <w:rsid w:val="006E7F80"/>
    <w:rsid w:val="006F1E34"/>
    <w:rsid w:val="006F2F85"/>
    <w:rsid w:val="006F38A1"/>
    <w:rsid w:val="006F5DB4"/>
    <w:rsid w:val="006F62EC"/>
    <w:rsid w:val="006F6E78"/>
    <w:rsid w:val="006F7271"/>
    <w:rsid w:val="007020EC"/>
    <w:rsid w:val="007020FF"/>
    <w:rsid w:val="00703B61"/>
    <w:rsid w:val="007044D6"/>
    <w:rsid w:val="007050AB"/>
    <w:rsid w:val="00705272"/>
    <w:rsid w:val="00707CC7"/>
    <w:rsid w:val="00710178"/>
    <w:rsid w:val="007111BB"/>
    <w:rsid w:val="00711BE1"/>
    <w:rsid w:val="00714415"/>
    <w:rsid w:val="00715C9C"/>
    <w:rsid w:val="00716FAB"/>
    <w:rsid w:val="00720BAB"/>
    <w:rsid w:val="0072102D"/>
    <w:rsid w:val="00723A05"/>
    <w:rsid w:val="00723E8C"/>
    <w:rsid w:val="0072401F"/>
    <w:rsid w:val="00724199"/>
    <w:rsid w:val="00726B8D"/>
    <w:rsid w:val="007271F8"/>
    <w:rsid w:val="00727903"/>
    <w:rsid w:val="00727AAE"/>
    <w:rsid w:val="007309D8"/>
    <w:rsid w:val="0073554E"/>
    <w:rsid w:val="00737B24"/>
    <w:rsid w:val="00740979"/>
    <w:rsid w:val="0074142F"/>
    <w:rsid w:val="007417AE"/>
    <w:rsid w:val="007423C4"/>
    <w:rsid w:val="0074328C"/>
    <w:rsid w:val="00743DAC"/>
    <w:rsid w:val="00743EFF"/>
    <w:rsid w:val="00744562"/>
    <w:rsid w:val="00744E88"/>
    <w:rsid w:val="00745F4A"/>
    <w:rsid w:val="0075063F"/>
    <w:rsid w:val="00751587"/>
    <w:rsid w:val="00751868"/>
    <w:rsid w:val="007522A2"/>
    <w:rsid w:val="007522C6"/>
    <w:rsid w:val="00753CF9"/>
    <w:rsid w:val="00754194"/>
    <w:rsid w:val="00755752"/>
    <w:rsid w:val="00757D32"/>
    <w:rsid w:val="00757EEA"/>
    <w:rsid w:val="007608DA"/>
    <w:rsid w:val="00762CB2"/>
    <w:rsid w:val="007669DF"/>
    <w:rsid w:val="00771027"/>
    <w:rsid w:val="00772A69"/>
    <w:rsid w:val="00773A8B"/>
    <w:rsid w:val="0077540F"/>
    <w:rsid w:val="00775B3D"/>
    <w:rsid w:val="00776E78"/>
    <w:rsid w:val="007826C2"/>
    <w:rsid w:val="007836D8"/>
    <w:rsid w:val="0079139A"/>
    <w:rsid w:val="00791F77"/>
    <w:rsid w:val="007921BF"/>
    <w:rsid w:val="0079511A"/>
    <w:rsid w:val="007952ED"/>
    <w:rsid w:val="00795A1B"/>
    <w:rsid w:val="007A0525"/>
    <w:rsid w:val="007A0721"/>
    <w:rsid w:val="007A08C1"/>
    <w:rsid w:val="007A126B"/>
    <w:rsid w:val="007A2D15"/>
    <w:rsid w:val="007A5A33"/>
    <w:rsid w:val="007A60A1"/>
    <w:rsid w:val="007A6325"/>
    <w:rsid w:val="007A66D2"/>
    <w:rsid w:val="007B2295"/>
    <w:rsid w:val="007B4AC5"/>
    <w:rsid w:val="007C0558"/>
    <w:rsid w:val="007C18E1"/>
    <w:rsid w:val="007C1CAF"/>
    <w:rsid w:val="007C5C00"/>
    <w:rsid w:val="007C5D03"/>
    <w:rsid w:val="007D053A"/>
    <w:rsid w:val="007D0F22"/>
    <w:rsid w:val="007D387C"/>
    <w:rsid w:val="007D49A0"/>
    <w:rsid w:val="007D4AD6"/>
    <w:rsid w:val="007D59D7"/>
    <w:rsid w:val="007E384E"/>
    <w:rsid w:val="007E38FB"/>
    <w:rsid w:val="007E465F"/>
    <w:rsid w:val="007E65C0"/>
    <w:rsid w:val="007F18EF"/>
    <w:rsid w:val="007F1F5A"/>
    <w:rsid w:val="007F4461"/>
    <w:rsid w:val="007F4A69"/>
    <w:rsid w:val="007F7397"/>
    <w:rsid w:val="007F792A"/>
    <w:rsid w:val="0080026B"/>
    <w:rsid w:val="0080072F"/>
    <w:rsid w:val="00800B6D"/>
    <w:rsid w:val="00802B2A"/>
    <w:rsid w:val="00802B89"/>
    <w:rsid w:val="00803BDD"/>
    <w:rsid w:val="008045B1"/>
    <w:rsid w:val="00805EED"/>
    <w:rsid w:val="00806A29"/>
    <w:rsid w:val="00810C2B"/>
    <w:rsid w:val="00811631"/>
    <w:rsid w:val="008120FA"/>
    <w:rsid w:val="00813462"/>
    <w:rsid w:val="00814A7E"/>
    <w:rsid w:val="008151CB"/>
    <w:rsid w:val="008155D9"/>
    <w:rsid w:val="008157B9"/>
    <w:rsid w:val="00817344"/>
    <w:rsid w:val="008173C1"/>
    <w:rsid w:val="008219B4"/>
    <w:rsid w:val="00822367"/>
    <w:rsid w:val="0082252C"/>
    <w:rsid w:val="00822C6F"/>
    <w:rsid w:val="00823175"/>
    <w:rsid w:val="00823668"/>
    <w:rsid w:val="00824DD3"/>
    <w:rsid w:val="008271D3"/>
    <w:rsid w:val="00827727"/>
    <w:rsid w:val="008319BB"/>
    <w:rsid w:val="00831E1B"/>
    <w:rsid w:val="00832800"/>
    <w:rsid w:val="00834982"/>
    <w:rsid w:val="00837210"/>
    <w:rsid w:val="00837D4C"/>
    <w:rsid w:val="00841AC4"/>
    <w:rsid w:val="00845EEA"/>
    <w:rsid w:val="00846179"/>
    <w:rsid w:val="008472E2"/>
    <w:rsid w:val="008508BC"/>
    <w:rsid w:val="00851054"/>
    <w:rsid w:val="00855D13"/>
    <w:rsid w:val="008568AD"/>
    <w:rsid w:val="00864692"/>
    <w:rsid w:val="00865680"/>
    <w:rsid w:val="008668D8"/>
    <w:rsid w:val="008705F2"/>
    <w:rsid w:val="00873494"/>
    <w:rsid w:val="00873640"/>
    <w:rsid w:val="008736E3"/>
    <w:rsid w:val="008740C6"/>
    <w:rsid w:val="00875361"/>
    <w:rsid w:val="00876E12"/>
    <w:rsid w:val="00880D80"/>
    <w:rsid w:val="00881594"/>
    <w:rsid w:val="00884736"/>
    <w:rsid w:val="008859E2"/>
    <w:rsid w:val="00887E98"/>
    <w:rsid w:val="0089250C"/>
    <w:rsid w:val="00892725"/>
    <w:rsid w:val="0089279E"/>
    <w:rsid w:val="00894794"/>
    <w:rsid w:val="008953DA"/>
    <w:rsid w:val="00896C45"/>
    <w:rsid w:val="0089757A"/>
    <w:rsid w:val="008A3B7F"/>
    <w:rsid w:val="008A485C"/>
    <w:rsid w:val="008A64B0"/>
    <w:rsid w:val="008B0B36"/>
    <w:rsid w:val="008B12D1"/>
    <w:rsid w:val="008B1A88"/>
    <w:rsid w:val="008B547B"/>
    <w:rsid w:val="008B6060"/>
    <w:rsid w:val="008B7391"/>
    <w:rsid w:val="008B7894"/>
    <w:rsid w:val="008C0CC8"/>
    <w:rsid w:val="008C26DC"/>
    <w:rsid w:val="008C3646"/>
    <w:rsid w:val="008C40A3"/>
    <w:rsid w:val="008C6C93"/>
    <w:rsid w:val="008C7352"/>
    <w:rsid w:val="008D1D00"/>
    <w:rsid w:val="008D2081"/>
    <w:rsid w:val="008D2A37"/>
    <w:rsid w:val="008D46B0"/>
    <w:rsid w:val="008D72A2"/>
    <w:rsid w:val="008E0184"/>
    <w:rsid w:val="008E5E72"/>
    <w:rsid w:val="008E660A"/>
    <w:rsid w:val="008F002B"/>
    <w:rsid w:val="008F0487"/>
    <w:rsid w:val="008F1E30"/>
    <w:rsid w:val="008F21BA"/>
    <w:rsid w:val="008F259D"/>
    <w:rsid w:val="008F314B"/>
    <w:rsid w:val="008F449E"/>
    <w:rsid w:val="008F6905"/>
    <w:rsid w:val="009004AA"/>
    <w:rsid w:val="00901383"/>
    <w:rsid w:val="00901D82"/>
    <w:rsid w:val="009041B7"/>
    <w:rsid w:val="00910838"/>
    <w:rsid w:val="0091265B"/>
    <w:rsid w:val="00912868"/>
    <w:rsid w:val="00914678"/>
    <w:rsid w:val="009147C7"/>
    <w:rsid w:val="009149C9"/>
    <w:rsid w:val="00917B9D"/>
    <w:rsid w:val="009202C6"/>
    <w:rsid w:val="0092296B"/>
    <w:rsid w:val="00924B8C"/>
    <w:rsid w:val="00927B88"/>
    <w:rsid w:val="00930E0D"/>
    <w:rsid w:val="00934A83"/>
    <w:rsid w:val="009354A9"/>
    <w:rsid w:val="00935506"/>
    <w:rsid w:val="00936BBE"/>
    <w:rsid w:val="00936D57"/>
    <w:rsid w:val="00937F5F"/>
    <w:rsid w:val="00940288"/>
    <w:rsid w:val="00943034"/>
    <w:rsid w:val="00947064"/>
    <w:rsid w:val="00947A60"/>
    <w:rsid w:val="00950356"/>
    <w:rsid w:val="00950CCA"/>
    <w:rsid w:val="009522A1"/>
    <w:rsid w:val="00953C9F"/>
    <w:rsid w:val="00954CCC"/>
    <w:rsid w:val="009566D9"/>
    <w:rsid w:val="009572CD"/>
    <w:rsid w:val="009574B0"/>
    <w:rsid w:val="009615C4"/>
    <w:rsid w:val="00963C03"/>
    <w:rsid w:val="00965247"/>
    <w:rsid w:val="00966B1F"/>
    <w:rsid w:val="00967266"/>
    <w:rsid w:val="00970ED6"/>
    <w:rsid w:val="009715AE"/>
    <w:rsid w:val="009715FA"/>
    <w:rsid w:val="00975A56"/>
    <w:rsid w:val="009829CA"/>
    <w:rsid w:val="0098318D"/>
    <w:rsid w:val="00992126"/>
    <w:rsid w:val="0099304E"/>
    <w:rsid w:val="00993BA4"/>
    <w:rsid w:val="00995BAB"/>
    <w:rsid w:val="00995DEB"/>
    <w:rsid w:val="009A389A"/>
    <w:rsid w:val="009A4073"/>
    <w:rsid w:val="009A48CB"/>
    <w:rsid w:val="009A55D8"/>
    <w:rsid w:val="009A60FB"/>
    <w:rsid w:val="009B06F6"/>
    <w:rsid w:val="009B08BA"/>
    <w:rsid w:val="009B32D9"/>
    <w:rsid w:val="009B564A"/>
    <w:rsid w:val="009B5F4F"/>
    <w:rsid w:val="009B5F5B"/>
    <w:rsid w:val="009B70B2"/>
    <w:rsid w:val="009C4925"/>
    <w:rsid w:val="009D0133"/>
    <w:rsid w:val="009D1F14"/>
    <w:rsid w:val="009D1F1C"/>
    <w:rsid w:val="009D4930"/>
    <w:rsid w:val="009D609F"/>
    <w:rsid w:val="009D6A34"/>
    <w:rsid w:val="009E28B9"/>
    <w:rsid w:val="009E3F77"/>
    <w:rsid w:val="009E4290"/>
    <w:rsid w:val="009E6525"/>
    <w:rsid w:val="009E6A3B"/>
    <w:rsid w:val="009E73A4"/>
    <w:rsid w:val="009F0247"/>
    <w:rsid w:val="009F1567"/>
    <w:rsid w:val="009F4B25"/>
    <w:rsid w:val="009F4B75"/>
    <w:rsid w:val="009F511D"/>
    <w:rsid w:val="009F5359"/>
    <w:rsid w:val="009F5512"/>
    <w:rsid w:val="009F581F"/>
    <w:rsid w:val="009F5F2D"/>
    <w:rsid w:val="009F6E12"/>
    <w:rsid w:val="00A00BB9"/>
    <w:rsid w:val="00A00F19"/>
    <w:rsid w:val="00A013F7"/>
    <w:rsid w:val="00A021A6"/>
    <w:rsid w:val="00A02B33"/>
    <w:rsid w:val="00A04BDB"/>
    <w:rsid w:val="00A13FF5"/>
    <w:rsid w:val="00A14635"/>
    <w:rsid w:val="00A22E01"/>
    <w:rsid w:val="00A237B7"/>
    <w:rsid w:val="00A2564F"/>
    <w:rsid w:val="00A25666"/>
    <w:rsid w:val="00A25749"/>
    <w:rsid w:val="00A266CC"/>
    <w:rsid w:val="00A2741A"/>
    <w:rsid w:val="00A31767"/>
    <w:rsid w:val="00A328DB"/>
    <w:rsid w:val="00A33049"/>
    <w:rsid w:val="00A34126"/>
    <w:rsid w:val="00A35C84"/>
    <w:rsid w:val="00A40ADA"/>
    <w:rsid w:val="00A41557"/>
    <w:rsid w:val="00A42ED9"/>
    <w:rsid w:val="00A504EA"/>
    <w:rsid w:val="00A512E5"/>
    <w:rsid w:val="00A53563"/>
    <w:rsid w:val="00A57B9D"/>
    <w:rsid w:val="00A63229"/>
    <w:rsid w:val="00A700C5"/>
    <w:rsid w:val="00A7160E"/>
    <w:rsid w:val="00A7249A"/>
    <w:rsid w:val="00A73C62"/>
    <w:rsid w:val="00A8034C"/>
    <w:rsid w:val="00A830D2"/>
    <w:rsid w:val="00A834A9"/>
    <w:rsid w:val="00A85397"/>
    <w:rsid w:val="00A86EF9"/>
    <w:rsid w:val="00A870BA"/>
    <w:rsid w:val="00A92070"/>
    <w:rsid w:val="00A926F9"/>
    <w:rsid w:val="00A92E68"/>
    <w:rsid w:val="00A97363"/>
    <w:rsid w:val="00A97F34"/>
    <w:rsid w:val="00AA2883"/>
    <w:rsid w:val="00AA4595"/>
    <w:rsid w:val="00AA483F"/>
    <w:rsid w:val="00AA5270"/>
    <w:rsid w:val="00AA5551"/>
    <w:rsid w:val="00AA5FB6"/>
    <w:rsid w:val="00AB1D51"/>
    <w:rsid w:val="00AB2563"/>
    <w:rsid w:val="00AB27D2"/>
    <w:rsid w:val="00AB3438"/>
    <w:rsid w:val="00AB3701"/>
    <w:rsid w:val="00AB4702"/>
    <w:rsid w:val="00AB5AA1"/>
    <w:rsid w:val="00AB7935"/>
    <w:rsid w:val="00AC04A6"/>
    <w:rsid w:val="00AC39AC"/>
    <w:rsid w:val="00AC55F3"/>
    <w:rsid w:val="00AC59E4"/>
    <w:rsid w:val="00AC6DD7"/>
    <w:rsid w:val="00AC6EE0"/>
    <w:rsid w:val="00AD039C"/>
    <w:rsid w:val="00AD1C36"/>
    <w:rsid w:val="00AD2942"/>
    <w:rsid w:val="00AD66AB"/>
    <w:rsid w:val="00AD6AFE"/>
    <w:rsid w:val="00AD7BDC"/>
    <w:rsid w:val="00AE0168"/>
    <w:rsid w:val="00AE2950"/>
    <w:rsid w:val="00AE3A9B"/>
    <w:rsid w:val="00AE4C9A"/>
    <w:rsid w:val="00AF0720"/>
    <w:rsid w:val="00AF1A55"/>
    <w:rsid w:val="00AF2146"/>
    <w:rsid w:val="00AF3042"/>
    <w:rsid w:val="00AF350B"/>
    <w:rsid w:val="00AF39B7"/>
    <w:rsid w:val="00AF4969"/>
    <w:rsid w:val="00AF4E96"/>
    <w:rsid w:val="00AF52AC"/>
    <w:rsid w:val="00B0036D"/>
    <w:rsid w:val="00B01558"/>
    <w:rsid w:val="00B01E17"/>
    <w:rsid w:val="00B02215"/>
    <w:rsid w:val="00B02DD2"/>
    <w:rsid w:val="00B032F6"/>
    <w:rsid w:val="00B044A3"/>
    <w:rsid w:val="00B04E22"/>
    <w:rsid w:val="00B05058"/>
    <w:rsid w:val="00B12ACA"/>
    <w:rsid w:val="00B13C29"/>
    <w:rsid w:val="00B15963"/>
    <w:rsid w:val="00B2111D"/>
    <w:rsid w:val="00B21C34"/>
    <w:rsid w:val="00B21FF4"/>
    <w:rsid w:val="00B223EE"/>
    <w:rsid w:val="00B22C0B"/>
    <w:rsid w:val="00B22EA4"/>
    <w:rsid w:val="00B233B8"/>
    <w:rsid w:val="00B3029D"/>
    <w:rsid w:val="00B30A27"/>
    <w:rsid w:val="00B31910"/>
    <w:rsid w:val="00B32505"/>
    <w:rsid w:val="00B34191"/>
    <w:rsid w:val="00B3459C"/>
    <w:rsid w:val="00B362B2"/>
    <w:rsid w:val="00B37D37"/>
    <w:rsid w:val="00B432CB"/>
    <w:rsid w:val="00B43613"/>
    <w:rsid w:val="00B454F5"/>
    <w:rsid w:val="00B45FFD"/>
    <w:rsid w:val="00B47E19"/>
    <w:rsid w:val="00B517D2"/>
    <w:rsid w:val="00B51C8F"/>
    <w:rsid w:val="00B52143"/>
    <w:rsid w:val="00B53201"/>
    <w:rsid w:val="00B54F25"/>
    <w:rsid w:val="00B55DB2"/>
    <w:rsid w:val="00B5679E"/>
    <w:rsid w:val="00B56977"/>
    <w:rsid w:val="00B6228B"/>
    <w:rsid w:val="00B64512"/>
    <w:rsid w:val="00B66619"/>
    <w:rsid w:val="00B71102"/>
    <w:rsid w:val="00B71342"/>
    <w:rsid w:val="00B718A4"/>
    <w:rsid w:val="00B719E8"/>
    <w:rsid w:val="00B72764"/>
    <w:rsid w:val="00B74522"/>
    <w:rsid w:val="00B74F1C"/>
    <w:rsid w:val="00B754AB"/>
    <w:rsid w:val="00B75C2B"/>
    <w:rsid w:val="00B77C6B"/>
    <w:rsid w:val="00B819EC"/>
    <w:rsid w:val="00B81E03"/>
    <w:rsid w:val="00B8231A"/>
    <w:rsid w:val="00B83184"/>
    <w:rsid w:val="00B8677D"/>
    <w:rsid w:val="00B92CCF"/>
    <w:rsid w:val="00B92E01"/>
    <w:rsid w:val="00B93BBB"/>
    <w:rsid w:val="00B94D37"/>
    <w:rsid w:val="00B95CD7"/>
    <w:rsid w:val="00B96BBB"/>
    <w:rsid w:val="00B96E05"/>
    <w:rsid w:val="00B9710A"/>
    <w:rsid w:val="00BA01E8"/>
    <w:rsid w:val="00BA0C70"/>
    <w:rsid w:val="00BA0E11"/>
    <w:rsid w:val="00BA17F8"/>
    <w:rsid w:val="00BA2294"/>
    <w:rsid w:val="00BA3AF0"/>
    <w:rsid w:val="00BA63E1"/>
    <w:rsid w:val="00BB257C"/>
    <w:rsid w:val="00BB45AF"/>
    <w:rsid w:val="00BC09D3"/>
    <w:rsid w:val="00BC2E91"/>
    <w:rsid w:val="00BC3E1D"/>
    <w:rsid w:val="00BC4213"/>
    <w:rsid w:val="00BC5030"/>
    <w:rsid w:val="00BC6431"/>
    <w:rsid w:val="00BD089C"/>
    <w:rsid w:val="00BD3E69"/>
    <w:rsid w:val="00BD5C44"/>
    <w:rsid w:val="00BD61B4"/>
    <w:rsid w:val="00BD7556"/>
    <w:rsid w:val="00BD7DFD"/>
    <w:rsid w:val="00BE1550"/>
    <w:rsid w:val="00BE168D"/>
    <w:rsid w:val="00BE2691"/>
    <w:rsid w:val="00BE2C92"/>
    <w:rsid w:val="00BE5498"/>
    <w:rsid w:val="00BE605F"/>
    <w:rsid w:val="00BE6CB3"/>
    <w:rsid w:val="00BE7FDD"/>
    <w:rsid w:val="00BF114E"/>
    <w:rsid w:val="00BF12A7"/>
    <w:rsid w:val="00BF1ACC"/>
    <w:rsid w:val="00BF3145"/>
    <w:rsid w:val="00BF3172"/>
    <w:rsid w:val="00BF3620"/>
    <w:rsid w:val="00BF4190"/>
    <w:rsid w:val="00BF47DA"/>
    <w:rsid w:val="00BF4F2A"/>
    <w:rsid w:val="00BF63D8"/>
    <w:rsid w:val="00BF75EC"/>
    <w:rsid w:val="00C024AF"/>
    <w:rsid w:val="00C02944"/>
    <w:rsid w:val="00C05B1F"/>
    <w:rsid w:val="00C07066"/>
    <w:rsid w:val="00C07706"/>
    <w:rsid w:val="00C12FFC"/>
    <w:rsid w:val="00C131FC"/>
    <w:rsid w:val="00C16000"/>
    <w:rsid w:val="00C16DBC"/>
    <w:rsid w:val="00C21C82"/>
    <w:rsid w:val="00C21F8E"/>
    <w:rsid w:val="00C241E9"/>
    <w:rsid w:val="00C25305"/>
    <w:rsid w:val="00C314B0"/>
    <w:rsid w:val="00C3238C"/>
    <w:rsid w:val="00C37BFE"/>
    <w:rsid w:val="00C37CDF"/>
    <w:rsid w:val="00C37E57"/>
    <w:rsid w:val="00C437DE"/>
    <w:rsid w:val="00C44830"/>
    <w:rsid w:val="00C45F26"/>
    <w:rsid w:val="00C521D1"/>
    <w:rsid w:val="00C529AE"/>
    <w:rsid w:val="00C52C80"/>
    <w:rsid w:val="00C5486F"/>
    <w:rsid w:val="00C56EF4"/>
    <w:rsid w:val="00C635D9"/>
    <w:rsid w:val="00C63BAF"/>
    <w:rsid w:val="00C6411E"/>
    <w:rsid w:val="00C65524"/>
    <w:rsid w:val="00C65F86"/>
    <w:rsid w:val="00C66A79"/>
    <w:rsid w:val="00C772D0"/>
    <w:rsid w:val="00C77A67"/>
    <w:rsid w:val="00C81DC9"/>
    <w:rsid w:val="00C82315"/>
    <w:rsid w:val="00C829FE"/>
    <w:rsid w:val="00C83492"/>
    <w:rsid w:val="00C9297F"/>
    <w:rsid w:val="00C94120"/>
    <w:rsid w:val="00C95A2F"/>
    <w:rsid w:val="00C97BAE"/>
    <w:rsid w:val="00CA21E1"/>
    <w:rsid w:val="00CA36A4"/>
    <w:rsid w:val="00CA3E20"/>
    <w:rsid w:val="00CA4299"/>
    <w:rsid w:val="00CA706B"/>
    <w:rsid w:val="00CA7E96"/>
    <w:rsid w:val="00CA7F15"/>
    <w:rsid w:val="00CB0EAE"/>
    <w:rsid w:val="00CB3944"/>
    <w:rsid w:val="00CB3BE9"/>
    <w:rsid w:val="00CB3D1E"/>
    <w:rsid w:val="00CB5B1F"/>
    <w:rsid w:val="00CC1CDB"/>
    <w:rsid w:val="00CC4040"/>
    <w:rsid w:val="00CC5ACD"/>
    <w:rsid w:val="00CD1DC5"/>
    <w:rsid w:val="00CD2638"/>
    <w:rsid w:val="00CD35D7"/>
    <w:rsid w:val="00CD35F1"/>
    <w:rsid w:val="00CD3CB2"/>
    <w:rsid w:val="00CD431D"/>
    <w:rsid w:val="00CD5566"/>
    <w:rsid w:val="00CE1F67"/>
    <w:rsid w:val="00CE6874"/>
    <w:rsid w:val="00CE72E2"/>
    <w:rsid w:val="00CE7E41"/>
    <w:rsid w:val="00CF00F0"/>
    <w:rsid w:val="00CF1112"/>
    <w:rsid w:val="00CF1DA0"/>
    <w:rsid w:val="00CF3A04"/>
    <w:rsid w:val="00CF5205"/>
    <w:rsid w:val="00CF55E7"/>
    <w:rsid w:val="00CF773D"/>
    <w:rsid w:val="00D00DE4"/>
    <w:rsid w:val="00D019DE"/>
    <w:rsid w:val="00D02155"/>
    <w:rsid w:val="00D02744"/>
    <w:rsid w:val="00D04F9A"/>
    <w:rsid w:val="00D05240"/>
    <w:rsid w:val="00D054A6"/>
    <w:rsid w:val="00D05D19"/>
    <w:rsid w:val="00D06463"/>
    <w:rsid w:val="00D0736E"/>
    <w:rsid w:val="00D07E8B"/>
    <w:rsid w:val="00D10094"/>
    <w:rsid w:val="00D10154"/>
    <w:rsid w:val="00D113D1"/>
    <w:rsid w:val="00D12A64"/>
    <w:rsid w:val="00D13844"/>
    <w:rsid w:val="00D14E16"/>
    <w:rsid w:val="00D16A89"/>
    <w:rsid w:val="00D16AAB"/>
    <w:rsid w:val="00D17ADC"/>
    <w:rsid w:val="00D205F0"/>
    <w:rsid w:val="00D20F47"/>
    <w:rsid w:val="00D21F3B"/>
    <w:rsid w:val="00D2347B"/>
    <w:rsid w:val="00D25B06"/>
    <w:rsid w:val="00D26BAC"/>
    <w:rsid w:val="00D27715"/>
    <w:rsid w:val="00D31FE5"/>
    <w:rsid w:val="00D32266"/>
    <w:rsid w:val="00D32553"/>
    <w:rsid w:val="00D3327D"/>
    <w:rsid w:val="00D34FD8"/>
    <w:rsid w:val="00D355F0"/>
    <w:rsid w:val="00D35CB3"/>
    <w:rsid w:val="00D360DB"/>
    <w:rsid w:val="00D404EF"/>
    <w:rsid w:val="00D41E9B"/>
    <w:rsid w:val="00D433CB"/>
    <w:rsid w:val="00D45FC4"/>
    <w:rsid w:val="00D46F86"/>
    <w:rsid w:val="00D50C11"/>
    <w:rsid w:val="00D51AAC"/>
    <w:rsid w:val="00D51B6D"/>
    <w:rsid w:val="00D51BEB"/>
    <w:rsid w:val="00D5447E"/>
    <w:rsid w:val="00D54B49"/>
    <w:rsid w:val="00D5535E"/>
    <w:rsid w:val="00D55449"/>
    <w:rsid w:val="00D57A52"/>
    <w:rsid w:val="00D64D9C"/>
    <w:rsid w:val="00D65BB2"/>
    <w:rsid w:val="00D65CD4"/>
    <w:rsid w:val="00D70ACB"/>
    <w:rsid w:val="00D71DF3"/>
    <w:rsid w:val="00D731FB"/>
    <w:rsid w:val="00D7466B"/>
    <w:rsid w:val="00D755CB"/>
    <w:rsid w:val="00D80737"/>
    <w:rsid w:val="00D81CF5"/>
    <w:rsid w:val="00D825DB"/>
    <w:rsid w:val="00D845B7"/>
    <w:rsid w:val="00D84E56"/>
    <w:rsid w:val="00D858B4"/>
    <w:rsid w:val="00D870A4"/>
    <w:rsid w:val="00D90251"/>
    <w:rsid w:val="00D91307"/>
    <w:rsid w:val="00D94139"/>
    <w:rsid w:val="00D95251"/>
    <w:rsid w:val="00D97DE3"/>
    <w:rsid w:val="00DA450E"/>
    <w:rsid w:val="00DA45D5"/>
    <w:rsid w:val="00DA49A1"/>
    <w:rsid w:val="00DA561C"/>
    <w:rsid w:val="00DA586D"/>
    <w:rsid w:val="00DB05DB"/>
    <w:rsid w:val="00DB0B24"/>
    <w:rsid w:val="00DB0F71"/>
    <w:rsid w:val="00DB1197"/>
    <w:rsid w:val="00DB1730"/>
    <w:rsid w:val="00DB65D2"/>
    <w:rsid w:val="00DB7A0C"/>
    <w:rsid w:val="00DC3FF1"/>
    <w:rsid w:val="00DC4C9C"/>
    <w:rsid w:val="00DD0550"/>
    <w:rsid w:val="00DD3045"/>
    <w:rsid w:val="00DD4916"/>
    <w:rsid w:val="00DD5019"/>
    <w:rsid w:val="00DD67F3"/>
    <w:rsid w:val="00DD708E"/>
    <w:rsid w:val="00DD76DA"/>
    <w:rsid w:val="00DE071F"/>
    <w:rsid w:val="00DE21DB"/>
    <w:rsid w:val="00DE4799"/>
    <w:rsid w:val="00DE6652"/>
    <w:rsid w:val="00DE7BC4"/>
    <w:rsid w:val="00DF2AE9"/>
    <w:rsid w:val="00DF4396"/>
    <w:rsid w:val="00DF44BF"/>
    <w:rsid w:val="00DF5EAC"/>
    <w:rsid w:val="00DF6896"/>
    <w:rsid w:val="00DF6F0C"/>
    <w:rsid w:val="00E02E63"/>
    <w:rsid w:val="00E04FB7"/>
    <w:rsid w:val="00E1042B"/>
    <w:rsid w:val="00E10BC2"/>
    <w:rsid w:val="00E12080"/>
    <w:rsid w:val="00E13B23"/>
    <w:rsid w:val="00E16B00"/>
    <w:rsid w:val="00E16C65"/>
    <w:rsid w:val="00E17F17"/>
    <w:rsid w:val="00E21609"/>
    <w:rsid w:val="00E21983"/>
    <w:rsid w:val="00E25C75"/>
    <w:rsid w:val="00E2612F"/>
    <w:rsid w:val="00E264C2"/>
    <w:rsid w:val="00E2750F"/>
    <w:rsid w:val="00E31176"/>
    <w:rsid w:val="00E32B01"/>
    <w:rsid w:val="00E34205"/>
    <w:rsid w:val="00E3601D"/>
    <w:rsid w:val="00E367C9"/>
    <w:rsid w:val="00E36D4E"/>
    <w:rsid w:val="00E41085"/>
    <w:rsid w:val="00E42FD8"/>
    <w:rsid w:val="00E4531F"/>
    <w:rsid w:val="00E45A17"/>
    <w:rsid w:val="00E46F6D"/>
    <w:rsid w:val="00E47B99"/>
    <w:rsid w:val="00E50002"/>
    <w:rsid w:val="00E52736"/>
    <w:rsid w:val="00E535A4"/>
    <w:rsid w:val="00E54E42"/>
    <w:rsid w:val="00E56182"/>
    <w:rsid w:val="00E617FD"/>
    <w:rsid w:val="00E6386C"/>
    <w:rsid w:val="00E639B7"/>
    <w:rsid w:val="00E642DA"/>
    <w:rsid w:val="00E71DED"/>
    <w:rsid w:val="00E748B3"/>
    <w:rsid w:val="00E75120"/>
    <w:rsid w:val="00E759C0"/>
    <w:rsid w:val="00E7616A"/>
    <w:rsid w:val="00E810D0"/>
    <w:rsid w:val="00E820B9"/>
    <w:rsid w:val="00E828D5"/>
    <w:rsid w:val="00E840AA"/>
    <w:rsid w:val="00E8554C"/>
    <w:rsid w:val="00E866C9"/>
    <w:rsid w:val="00E902D0"/>
    <w:rsid w:val="00E90AD3"/>
    <w:rsid w:val="00E90B55"/>
    <w:rsid w:val="00E9392E"/>
    <w:rsid w:val="00E93F95"/>
    <w:rsid w:val="00EA0D7C"/>
    <w:rsid w:val="00EA0DC3"/>
    <w:rsid w:val="00EA60EB"/>
    <w:rsid w:val="00EA68B6"/>
    <w:rsid w:val="00EA789A"/>
    <w:rsid w:val="00EA7EAF"/>
    <w:rsid w:val="00EB0215"/>
    <w:rsid w:val="00EB0A68"/>
    <w:rsid w:val="00EB333F"/>
    <w:rsid w:val="00EB3E19"/>
    <w:rsid w:val="00EB630B"/>
    <w:rsid w:val="00EB6A15"/>
    <w:rsid w:val="00EB7F1B"/>
    <w:rsid w:val="00EC00E9"/>
    <w:rsid w:val="00EC039B"/>
    <w:rsid w:val="00EC0839"/>
    <w:rsid w:val="00EC1A18"/>
    <w:rsid w:val="00EC2B2D"/>
    <w:rsid w:val="00EC6D79"/>
    <w:rsid w:val="00ED043B"/>
    <w:rsid w:val="00ED25FF"/>
    <w:rsid w:val="00ED5837"/>
    <w:rsid w:val="00ED7602"/>
    <w:rsid w:val="00EE1455"/>
    <w:rsid w:val="00EE284A"/>
    <w:rsid w:val="00EE43B1"/>
    <w:rsid w:val="00EE4C80"/>
    <w:rsid w:val="00EE793F"/>
    <w:rsid w:val="00EF3394"/>
    <w:rsid w:val="00EF33E5"/>
    <w:rsid w:val="00EF50ED"/>
    <w:rsid w:val="00EF7EE7"/>
    <w:rsid w:val="00F00538"/>
    <w:rsid w:val="00F00665"/>
    <w:rsid w:val="00F023BA"/>
    <w:rsid w:val="00F0241D"/>
    <w:rsid w:val="00F025D3"/>
    <w:rsid w:val="00F047E8"/>
    <w:rsid w:val="00F05CAC"/>
    <w:rsid w:val="00F05DA1"/>
    <w:rsid w:val="00F100C9"/>
    <w:rsid w:val="00F1069F"/>
    <w:rsid w:val="00F108FC"/>
    <w:rsid w:val="00F117CF"/>
    <w:rsid w:val="00F11A94"/>
    <w:rsid w:val="00F12A8B"/>
    <w:rsid w:val="00F159C1"/>
    <w:rsid w:val="00F15E65"/>
    <w:rsid w:val="00F21483"/>
    <w:rsid w:val="00F22ACC"/>
    <w:rsid w:val="00F23910"/>
    <w:rsid w:val="00F2725B"/>
    <w:rsid w:val="00F27BBD"/>
    <w:rsid w:val="00F322B8"/>
    <w:rsid w:val="00F3251D"/>
    <w:rsid w:val="00F332D9"/>
    <w:rsid w:val="00F349A7"/>
    <w:rsid w:val="00F37FD6"/>
    <w:rsid w:val="00F406AC"/>
    <w:rsid w:val="00F41390"/>
    <w:rsid w:val="00F41F86"/>
    <w:rsid w:val="00F42295"/>
    <w:rsid w:val="00F42F62"/>
    <w:rsid w:val="00F448D8"/>
    <w:rsid w:val="00F4490C"/>
    <w:rsid w:val="00F4583F"/>
    <w:rsid w:val="00F47FDA"/>
    <w:rsid w:val="00F50D35"/>
    <w:rsid w:val="00F51168"/>
    <w:rsid w:val="00F5284A"/>
    <w:rsid w:val="00F53319"/>
    <w:rsid w:val="00F53E78"/>
    <w:rsid w:val="00F555E4"/>
    <w:rsid w:val="00F56DB4"/>
    <w:rsid w:val="00F57E9D"/>
    <w:rsid w:val="00F607DB"/>
    <w:rsid w:val="00F6291C"/>
    <w:rsid w:val="00F63037"/>
    <w:rsid w:val="00F64950"/>
    <w:rsid w:val="00F664D6"/>
    <w:rsid w:val="00F6740F"/>
    <w:rsid w:val="00F71A7C"/>
    <w:rsid w:val="00F74804"/>
    <w:rsid w:val="00F74EE3"/>
    <w:rsid w:val="00F7692E"/>
    <w:rsid w:val="00F771BB"/>
    <w:rsid w:val="00F772C9"/>
    <w:rsid w:val="00F81208"/>
    <w:rsid w:val="00F818F7"/>
    <w:rsid w:val="00F81EB9"/>
    <w:rsid w:val="00F857C8"/>
    <w:rsid w:val="00F9091C"/>
    <w:rsid w:val="00F90E95"/>
    <w:rsid w:val="00F95913"/>
    <w:rsid w:val="00FA2B1C"/>
    <w:rsid w:val="00FA65AA"/>
    <w:rsid w:val="00FA697B"/>
    <w:rsid w:val="00FA6C6F"/>
    <w:rsid w:val="00FB2FBB"/>
    <w:rsid w:val="00FB3674"/>
    <w:rsid w:val="00FB3822"/>
    <w:rsid w:val="00FB39EA"/>
    <w:rsid w:val="00FC53CF"/>
    <w:rsid w:val="00FC5729"/>
    <w:rsid w:val="00FD1FEF"/>
    <w:rsid w:val="00FD3875"/>
    <w:rsid w:val="00FD5C21"/>
    <w:rsid w:val="00FE2944"/>
    <w:rsid w:val="00FE4D13"/>
    <w:rsid w:val="00FE641B"/>
    <w:rsid w:val="00FF0D2A"/>
    <w:rsid w:val="00FF12A4"/>
    <w:rsid w:val="00FF2309"/>
    <w:rsid w:val="00FF38F9"/>
    <w:rsid w:val="00FF3D4C"/>
    <w:rsid w:val="00FF47D1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D5B9AC-D9E8-4BD1-B5F9-97C3E13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9F"/>
    <w:pPr>
      <w:tabs>
        <w:tab w:val="left" w:pos="720"/>
        <w:tab w:val="left" w:pos="1080"/>
        <w:tab w:val="left" w:pos="6480"/>
        <w:tab w:val="left" w:pos="7200"/>
      </w:tabs>
      <w:spacing w:before="120" w:after="0" w:line="240" w:lineRule="auto"/>
    </w:pPr>
    <w:rPr>
      <w:rFonts w:ascii="Times New Roman" w:hAnsi="Times New Roman" w:cs="Times New Roman"/>
      <w:sz w:val="20"/>
      <w:szCs w:val="20"/>
      <w:lang w:eastAsia="ja-JP" w:bidi="th-TH"/>
    </w:rPr>
  </w:style>
  <w:style w:type="paragraph" w:styleId="Heading1">
    <w:name w:val="heading 1"/>
    <w:basedOn w:val="Normal"/>
    <w:next w:val="Normal"/>
    <w:link w:val="Heading1Char"/>
    <w:autoRedefine/>
    <w:qFormat/>
    <w:rsid w:val="00AA5270"/>
    <w:pPr>
      <w:keepNext/>
      <w:pageBreakBefore/>
      <w:numPr>
        <w:numId w:val="23"/>
      </w:numPr>
      <w:pBdr>
        <w:bottom w:val="single" w:sz="4" w:space="1" w:color="auto"/>
      </w:pBdr>
      <w:tabs>
        <w:tab w:val="left" w:pos="540"/>
      </w:tabs>
      <w:ind w:right="-333"/>
      <w:outlineLvl w:val="0"/>
    </w:pPr>
    <w:rPr>
      <w:b/>
      <w:kern w:val="28"/>
      <w:sz w:val="32"/>
      <w:szCs w:val="32"/>
      <w:lang w:val="en-GB" w:eastAsia="ar-SA" w:bidi="ar-SA"/>
    </w:rPr>
  </w:style>
  <w:style w:type="paragraph" w:styleId="Heading2">
    <w:name w:val="heading 2"/>
    <w:basedOn w:val="Normal"/>
    <w:next w:val="Normal"/>
    <w:link w:val="Heading2Char"/>
    <w:autoRedefine/>
    <w:qFormat/>
    <w:rsid w:val="00D845B7"/>
    <w:pPr>
      <w:keepNext/>
      <w:numPr>
        <w:ilvl w:val="1"/>
        <w:numId w:val="23"/>
      </w:numPr>
      <w:tabs>
        <w:tab w:val="left" w:pos="1440"/>
        <w:tab w:val="left" w:pos="2160"/>
        <w:tab w:val="left" w:pos="2250"/>
        <w:tab w:val="left" w:pos="7470"/>
      </w:tabs>
      <w:autoSpaceDE w:val="0"/>
      <w:autoSpaceDN w:val="0"/>
      <w:adjustRightInd w:val="0"/>
      <w:ind w:hanging="540"/>
      <w:outlineLvl w:val="1"/>
    </w:pPr>
    <w:rPr>
      <w:rFonts w:eastAsia="Times New Roman"/>
      <w:b/>
      <w:color w:val="000000" w:themeColor="text1"/>
      <w:sz w:val="28"/>
      <w:szCs w:val="28"/>
      <w:shd w:val="clear" w:color="auto" w:fill="FFFFFF"/>
      <w:lang w:val="en-GB" w:eastAsia="ar-SA"/>
    </w:rPr>
  </w:style>
  <w:style w:type="paragraph" w:styleId="Heading3">
    <w:name w:val="heading 3"/>
    <w:basedOn w:val="Heading3a"/>
    <w:next w:val="Normal"/>
    <w:link w:val="Heading3Char"/>
    <w:qFormat/>
    <w:rsid w:val="006A4247"/>
    <w:pPr>
      <w:numPr>
        <w:numId w:val="23"/>
      </w:numPr>
      <w:tabs>
        <w:tab w:val="clear" w:pos="1080"/>
        <w:tab w:val="left" w:pos="720"/>
        <w:tab w:val="left" w:pos="1800"/>
      </w:tabs>
      <w:ind w:hanging="108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E4290"/>
    <w:pPr>
      <w:keepNext/>
      <w:numPr>
        <w:ilvl w:val="3"/>
        <w:numId w:val="20"/>
      </w:numPr>
      <w:outlineLvl w:val="3"/>
    </w:pPr>
    <w:rPr>
      <w:b/>
      <w:bCs/>
      <w:lang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9E4290"/>
    <w:pPr>
      <w:keepNext/>
      <w:numPr>
        <w:ilvl w:val="4"/>
        <w:numId w:val="20"/>
      </w:numPr>
      <w:tabs>
        <w:tab w:val="left" w:pos="0"/>
      </w:tabs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E4290"/>
    <w:pPr>
      <w:keepNext/>
      <w:numPr>
        <w:ilvl w:val="5"/>
        <w:numId w:val="20"/>
      </w:numPr>
      <w:spacing w:before="20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E4290"/>
    <w:pPr>
      <w:keepNext/>
      <w:numPr>
        <w:ilvl w:val="6"/>
        <w:numId w:val="20"/>
      </w:numPr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9E4290"/>
    <w:pPr>
      <w:keepNext/>
      <w:numPr>
        <w:ilvl w:val="7"/>
        <w:numId w:val="20"/>
      </w:numPr>
      <w:spacing w:after="120"/>
      <w:outlineLvl w:val="7"/>
    </w:pPr>
    <w:rPr>
      <w:b/>
      <w:bCs/>
      <w:i/>
      <w:iCs/>
      <w:sz w:val="22"/>
      <w:lang w:val="en-GB"/>
    </w:rPr>
  </w:style>
  <w:style w:type="paragraph" w:styleId="Heading9">
    <w:name w:val="heading 9"/>
    <w:basedOn w:val="Normal"/>
    <w:next w:val="Normal"/>
    <w:link w:val="Heading9Char"/>
    <w:qFormat/>
    <w:rsid w:val="009E4290"/>
    <w:pPr>
      <w:keepNext/>
      <w:numPr>
        <w:ilvl w:val="8"/>
        <w:numId w:val="20"/>
      </w:numPr>
      <w:jc w:val="center"/>
      <w:outlineLvl w:val="8"/>
    </w:pPr>
    <w:rPr>
      <w:rFonts w:ascii="Century Gothic" w:hAnsi="Century Gothic"/>
      <w:b/>
      <w:bCs/>
      <w:color w:val="FFFFFF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270"/>
    <w:rPr>
      <w:rFonts w:ascii="Times New Roman" w:hAnsi="Times New Roman" w:cs="Times New Roman"/>
      <w:b/>
      <w:kern w:val="28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D845B7"/>
    <w:rPr>
      <w:rFonts w:ascii="Times New Roman" w:eastAsia="Times New Roman" w:hAnsi="Times New Roman" w:cs="Times New Roman"/>
      <w:b/>
      <w:color w:val="000000" w:themeColor="text1"/>
      <w:sz w:val="28"/>
      <w:szCs w:val="28"/>
      <w:lang w:val="en-GB" w:eastAsia="ar-SA" w:bidi="th-TH"/>
    </w:rPr>
  </w:style>
  <w:style w:type="character" w:customStyle="1" w:styleId="Heading3Char">
    <w:name w:val="Heading 3 Char"/>
    <w:basedOn w:val="DefaultParagraphFont"/>
    <w:link w:val="Heading3"/>
    <w:rsid w:val="006A424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E429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E4290"/>
    <w:rPr>
      <w:rFonts w:ascii="Times New Roman" w:hAnsi="Times New Roman" w:cs="Times New Roman"/>
      <w:b/>
      <w:bCs/>
      <w:sz w:val="28"/>
      <w:szCs w:val="20"/>
      <w:lang w:eastAsia="ja-JP" w:bidi="th-TH"/>
    </w:rPr>
  </w:style>
  <w:style w:type="character" w:customStyle="1" w:styleId="Heading6Char">
    <w:name w:val="Heading 6 Char"/>
    <w:basedOn w:val="DefaultParagraphFont"/>
    <w:link w:val="Heading6"/>
    <w:rsid w:val="009E4290"/>
    <w:rPr>
      <w:rFonts w:ascii="Times New Roman" w:hAnsi="Times New Roman" w:cs="Times New Roman"/>
      <w:b/>
      <w:bCs/>
      <w:szCs w:val="20"/>
      <w:lang w:eastAsia="ja-JP" w:bidi="th-TH"/>
    </w:rPr>
  </w:style>
  <w:style w:type="character" w:customStyle="1" w:styleId="Heading7Char">
    <w:name w:val="Heading 7 Char"/>
    <w:basedOn w:val="DefaultParagraphFont"/>
    <w:link w:val="Heading7"/>
    <w:rsid w:val="009E4290"/>
    <w:rPr>
      <w:rFonts w:ascii="Times New Roman" w:hAnsi="Times New Roman" w:cs="Times New Roman"/>
      <w:b/>
      <w:bCs/>
      <w:color w:val="000000"/>
      <w:sz w:val="20"/>
      <w:szCs w:val="20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9E4290"/>
    <w:rPr>
      <w:rFonts w:ascii="Times New Roman" w:hAnsi="Times New Roman" w:cs="Times New Roman"/>
      <w:b/>
      <w:bCs/>
      <w:i/>
      <w:iCs/>
      <w:szCs w:val="20"/>
      <w:lang w:val="en-GB" w:eastAsia="ja-JP" w:bidi="th-TH"/>
    </w:rPr>
  </w:style>
  <w:style w:type="character" w:customStyle="1" w:styleId="Heading9Char">
    <w:name w:val="Heading 9 Char"/>
    <w:basedOn w:val="DefaultParagraphFont"/>
    <w:link w:val="Heading9"/>
    <w:rsid w:val="009E4290"/>
    <w:rPr>
      <w:rFonts w:ascii="Century Gothic" w:hAnsi="Century Gothic" w:cs="Times New Roman"/>
      <w:b/>
      <w:bCs/>
      <w:color w:val="FFFFFF"/>
      <w:sz w:val="18"/>
      <w:szCs w:val="20"/>
      <w:lang w:val="en-GB" w:eastAsia="ja-JP" w:bidi="th-TH"/>
    </w:rPr>
  </w:style>
  <w:style w:type="paragraph" w:customStyle="1" w:styleId="NormalFirstline">
    <w:name w:val="Normal First line"/>
    <w:next w:val="Normal"/>
    <w:link w:val="NormalFirstlineChar"/>
    <w:autoRedefine/>
    <w:semiHidden/>
    <w:qFormat/>
    <w:rsid w:val="004F209F"/>
    <w:pPr>
      <w:numPr>
        <w:numId w:val="22"/>
      </w:numPr>
      <w:tabs>
        <w:tab w:val="left" w:pos="720"/>
        <w:tab w:val="left" w:pos="6390"/>
      </w:tabs>
      <w:spacing w:after="0" w:line="240" w:lineRule="auto"/>
    </w:pPr>
    <w:rPr>
      <w:rFonts w:ascii="Times New Roman" w:hAnsi="Times New Roman" w:cs="Times New Roman"/>
      <w:bCs/>
      <w:iCs/>
      <w:sz w:val="20"/>
      <w:szCs w:val="20"/>
      <w:lang w:eastAsia="ar-SA"/>
    </w:rPr>
  </w:style>
  <w:style w:type="character" w:customStyle="1" w:styleId="NormalFirstlineChar">
    <w:name w:val="Normal First line Char"/>
    <w:link w:val="NormalFirstline"/>
    <w:semiHidden/>
    <w:locked/>
    <w:rsid w:val="004F209F"/>
    <w:rPr>
      <w:rFonts w:ascii="Times New Roman" w:hAnsi="Times New Roman" w:cs="Times New Roman"/>
      <w:bCs/>
      <w:iCs/>
      <w:sz w:val="20"/>
      <w:szCs w:val="20"/>
      <w:lang w:eastAsia="ar-SA"/>
    </w:rPr>
  </w:style>
  <w:style w:type="paragraph" w:customStyle="1" w:styleId="Heading3a">
    <w:name w:val="Heading 3a"/>
    <w:basedOn w:val="Heading4"/>
    <w:link w:val="Heading3aChar"/>
    <w:semiHidden/>
    <w:rsid w:val="009E4290"/>
    <w:pPr>
      <w:numPr>
        <w:ilvl w:val="2"/>
        <w:numId w:val="1"/>
      </w:numPr>
    </w:pPr>
  </w:style>
  <w:style w:type="character" w:customStyle="1" w:styleId="Heading3aChar">
    <w:name w:val="Heading 3a Char"/>
    <w:link w:val="Heading3a"/>
    <w:semiHidden/>
    <w:locked/>
    <w:rsid w:val="009E4290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aliases w:val="h"/>
    <w:basedOn w:val="Normal"/>
    <w:link w:val="HeaderChar"/>
    <w:rsid w:val="009E4290"/>
    <w:pPr>
      <w:tabs>
        <w:tab w:val="center" w:pos="4320"/>
        <w:tab w:val="right" w:pos="8640"/>
      </w:tabs>
    </w:pPr>
    <w:rPr>
      <w:lang w:eastAsia="en-US" w:bidi="ar-SA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9E4290"/>
    <w:rPr>
      <w:rFonts w:ascii="Times New Roman" w:eastAsia="MS Mincho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rsid w:val="009E4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90"/>
    <w:rPr>
      <w:rFonts w:ascii="Times New Roman" w:eastAsia="MS Mincho" w:hAnsi="Times New Roman" w:cs="Times New Roman"/>
      <w:sz w:val="16"/>
      <w:szCs w:val="16"/>
      <w:lang w:eastAsia="ja-JP" w:bidi="th-TH"/>
    </w:rPr>
  </w:style>
  <w:style w:type="paragraph" w:styleId="BodyTextIndent">
    <w:name w:val="Body Text Indent"/>
    <w:basedOn w:val="Normal"/>
    <w:link w:val="BodyTextIndentChar"/>
    <w:rsid w:val="009E4290"/>
    <w:pPr>
      <w:tabs>
        <w:tab w:val="left" w:pos="1985"/>
        <w:tab w:val="left" w:pos="6804"/>
        <w:tab w:val="right" w:pos="9214"/>
      </w:tabs>
      <w:ind w:left="1980" w:hanging="1980"/>
    </w:pPr>
    <w:rPr>
      <w:sz w:val="26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4290"/>
    <w:rPr>
      <w:rFonts w:ascii="Times New Roman" w:eastAsia="MS Mincho" w:hAnsi="Times New Roman" w:cs="Times New Roman"/>
      <w:sz w:val="26"/>
      <w:szCs w:val="16"/>
    </w:rPr>
  </w:style>
  <w:style w:type="paragraph" w:styleId="BodyTextIndent2">
    <w:name w:val="Body Text Indent 2"/>
    <w:basedOn w:val="Normal"/>
    <w:link w:val="BodyTextIndent2Char"/>
    <w:rsid w:val="009E4290"/>
    <w:pPr>
      <w:spacing w:after="120"/>
      <w:ind w:left="1276" w:hanging="127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4290"/>
    <w:rPr>
      <w:rFonts w:ascii="Times New Roman" w:eastAsia="MS Mincho" w:hAnsi="Times New Roman" w:cs="Times New Roman"/>
      <w:sz w:val="24"/>
      <w:szCs w:val="16"/>
      <w:lang w:eastAsia="ja-JP" w:bidi="th-TH"/>
    </w:rPr>
  </w:style>
  <w:style w:type="paragraph" w:styleId="BodyText">
    <w:name w:val="Body Text"/>
    <w:basedOn w:val="Normal"/>
    <w:link w:val="BodyTextChar"/>
    <w:rsid w:val="009E4290"/>
    <w:pPr>
      <w:spacing w:after="60"/>
    </w:pPr>
  </w:style>
  <w:style w:type="character" w:customStyle="1" w:styleId="BodyTextChar">
    <w:name w:val="Body Text Char"/>
    <w:basedOn w:val="DefaultParagraphFont"/>
    <w:link w:val="BodyText"/>
    <w:uiPriority w:val="99"/>
    <w:rsid w:val="009E4290"/>
    <w:rPr>
      <w:rFonts w:ascii="Times New Roman" w:eastAsia="MS Mincho" w:hAnsi="Times New Roman" w:cs="Times New Roman"/>
      <w:sz w:val="16"/>
      <w:szCs w:val="16"/>
      <w:lang w:eastAsia="ja-JP" w:bidi="th-TH"/>
    </w:rPr>
  </w:style>
  <w:style w:type="paragraph" w:customStyle="1" w:styleId="t">
    <w:name w:val="t"/>
    <w:basedOn w:val="BodyText"/>
    <w:semiHidden/>
    <w:rsid w:val="009E4290"/>
  </w:style>
  <w:style w:type="character" w:styleId="Hyperlink">
    <w:name w:val="Hyperlink"/>
    <w:basedOn w:val="DefaultParagraphFont"/>
    <w:uiPriority w:val="99"/>
    <w:rsid w:val="009E429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E4290"/>
    <w:pPr>
      <w:ind w:left="1190" w:hanging="1190"/>
    </w:pPr>
    <w:rPr>
      <w:rFonts w:ascii="Arial" w:hAnsi="Arial" w:cs="Arial"/>
      <w:bCs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4290"/>
    <w:rPr>
      <w:rFonts w:ascii="Arial" w:eastAsia="MS Mincho" w:hAnsi="Arial" w:cs="Arial"/>
      <w:bCs/>
      <w:sz w:val="18"/>
      <w:szCs w:val="16"/>
      <w:lang w:eastAsia="ja-JP" w:bidi="th-TH"/>
    </w:rPr>
  </w:style>
  <w:style w:type="paragraph" w:styleId="BodyText2">
    <w:name w:val="Body Text 2"/>
    <w:basedOn w:val="Normal"/>
    <w:link w:val="BodyText2Char"/>
    <w:rsid w:val="009E429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E4290"/>
    <w:rPr>
      <w:rFonts w:ascii="Times New Roman" w:eastAsia="MS Mincho" w:hAnsi="Times New Roman" w:cs="Times New Roman"/>
      <w:szCs w:val="16"/>
      <w:lang w:eastAsia="ja-JP" w:bidi="th-TH"/>
    </w:rPr>
  </w:style>
  <w:style w:type="paragraph" w:styleId="BodyText3">
    <w:name w:val="Body Text 3"/>
    <w:basedOn w:val="Normal"/>
    <w:link w:val="BodyText3Char"/>
    <w:rsid w:val="009E4290"/>
    <w:pPr>
      <w:spacing w:after="120"/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E4290"/>
    <w:rPr>
      <w:rFonts w:ascii="Times New Roman" w:eastAsia="MS Mincho" w:hAnsi="Times New Roman" w:cs="Times New Roman"/>
      <w:szCs w:val="16"/>
      <w:lang w:eastAsia="ja-JP" w:bidi="th-TH"/>
    </w:rPr>
  </w:style>
  <w:style w:type="character" w:styleId="PageNumber">
    <w:name w:val="page number"/>
    <w:basedOn w:val="DefaultParagraphFont"/>
    <w:rsid w:val="009E4290"/>
    <w:rPr>
      <w:rFonts w:cs="Times New Roman"/>
    </w:rPr>
  </w:style>
  <w:style w:type="paragraph" w:customStyle="1" w:styleId="l">
    <w:name w:val="l"/>
    <w:basedOn w:val="BodyText2"/>
    <w:semiHidden/>
    <w:rsid w:val="009E4290"/>
    <w:pPr>
      <w:spacing w:after="120"/>
    </w:pPr>
  </w:style>
  <w:style w:type="character" w:styleId="FollowedHyperlink">
    <w:name w:val="FollowedHyperlink"/>
    <w:basedOn w:val="DefaultParagraphFont"/>
    <w:rsid w:val="009E4290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9E4290"/>
    <w:pPr>
      <w:widowControl w:val="0"/>
      <w:snapToGrid w:val="0"/>
      <w:jc w:val="both"/>
    </w:pPr>
    <w:rPr>
      <w:rFonts w:ascii="Arial" w:eastAsia="MS Gothic" w:hAnsi="Arial" w:cs="Arial"/>
      <w:b/>
      <w:szCs w:val="18"/>
    </w:rPr>
  </w:style>
  <w:style w:type="character" w:customStyle="1" w:styleId="DateChar">
    <w:name w:val="Date Char"/>
    <w:basedOn w:val="DefaultParagraphFont"/>
    <w:link w:val="Date"/>
    <w:uiPriority w:val="99"/>
    <w:rsid w:val="009E4290"/>
    <w:rPr>
      <w:rFonts w:ascii="Arial" w:eastAsia="MS Gothic" w:hAnsi="Arial" w:cs="Arial"/>
      <w:b/>
      <w:sz w:val="24"/>
      <w:szCs w:val="18"/>
      <w:lang w:eastAsia="ja-JP" w:bidi="th-TH"/>
    </w:rPr>
  </w:style>
  <w:style w:type="paragraph" w:customStyle="1" w:styleId="h1">
    <w:name w:val="h1"/>
    <w:basedOn w:val="Heading1"/>
    <w:semiHidden/>
    <w:rsid w:val="009E4290"/>
    <w:rPr>
      <w:b w:val="0"/>
      <w:sz w:val="22"/>
    </w:rPr>
  </w:style>
  <w:style w:type="paragraph" w:customStyle="1" w:styleId="Level1">
    <w:name w:val="Level 1"/>
    <w:basedOn w:val="Normal"/>
    <w:semiHidden/>
    <w:rsid w:val="009E4290"/>
    <w:pPr>
      <w:widowControl w:val="0"/>
    </w:pPr>
    <w:rPr>
      <w:rFonts w:eastAsia="MS Gothic"/>
    </w:rPr>
  </w:style>
  <w:style w:type="paragraph" w:styleId="Title">
    <w:name w:val="Title"/>
    <w:basedOn w:val="Normal"/>
    <w:link w:val="TitleChar"/>
    <w:qFormat/>
    <w:rsid w:val="009E4290"/>
    <w:pPr>
      <w:jc w:val="center"/>
    </w:pPr>
    <w:rPr>
      <w:bCs/>
      <w:sz w:val="32"/>
      <w:szCs w:val="3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9E4290"/>
    <w:rPr>
      <w:rFonts w:ascii="Times New Roman" w:eastAsia="MS Mincho" w:hAnsi="Times New Roman" w:cs="Times New Roman"/>
      <w:bCs/>
      <w:sz w:val="32"/>
      <w:szCs w:val="32"/>
      <w:lang w:val="fr-FR" w:eastAsia="fr-FR" w:bidi="th-TH"/>
    </w:rPr>
  </w:style>
  <w:style w:type="paragraph" w:customStyle="1" w:styleId="Appendix2">
    <w:name w:val="Appendix 2"/>
    <w:aliases w:val="a2"/>
    <w:basedOn w:val="Heading2"/>
    <w:next w:val="Normal"/>
    <w:semiHidden/>
    <w:rsid w:val="009E4290"/>
    <w:pPr>
      <w:numPr>
        <w:numId w:val="2"/>
      </w:numPr>
      <w:spacing w:before="500" w:line="260" w:lineRule="atLeast"/>
    </w:pPr>
    <w:rPr>
      <w:rFonts w:ascii="Book Antiqua" w:hAnsi="Book Antiqua"/>
      <w:sz w:val="22"/>
    </w:rPr>
  </w:style>
  <w:style w:type="paragraph" w:customStyle="1" w:styleId="HTMLBody">
    <w:name w:val="HTML Body"/>
    <w:semiHidden/>
    <w:rsid w:val="009E4290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Times New Roman" w:cs="Times New Roman"/>
      <w:sz w:val="20"/>
      <w:szCs w:val="20"/>
      <w:lang w:eastAsia="ja-JP"/>
    </w:rPr>
  </w:style>
  <w:style w:type="paragraph" w:styleId="TOC2">
    <w:name w:val="toc 2"/>
    <w:basedOn w:val="Normal"/>
    <w:next w:val="Normal"/>
    <w:autoRedefine/>
    <w:uiPriority w:val="39"/>
    <w:rsid w:val="009E4290"/>
    <w:pPr>
      <w:tabs>
        <w:tab w:val="left" w:pos="630"/>
        <w:tab w:val="right" w:leader="dot" w:pos="9639"/>
      </w:tabs>
      <w:ind w:left="180"/>
    </w:pPr>
    <w:rPr>
      <w:noProof/>
      <w:lang w:val="en-GB"/>
    </w:rPr>
  </w:style>
  <w:style w:type="paragraph" w:styleId="NormalWeb">
    <w:name w:val="Normal (Web)"/>
    <w:basedOn w:val="Normal"/>
    <w:uiPriority w:val="99"/>
    <w:rsid w:val="009E42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">
    <w:name w:val="f"/>
    <w:basedOn w:val="Normal"/>
    <w:semiHidden/>
    <w:rsid w:val="009E4290"/>
    <w:rPr>
      <w:sz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9A389A"/>
    <w:pPr>
      <w:tabs>
        <w:tab w:val="clear" w:pos="6480"/>
        <w:tab w:val="clear" w:pos="7200"/>
        <w:tab w:val="left" w:pos="270"/>
        <w:tab w:val="left" w:pos="8190"/>
      </w:tabs>
    </w:pPr>
  </w:style>
  <w:style w:type="paragraph" w:customStyle="1" w:styleId="1">
    <w:name w:val="吹き出し1"/>
    <w:basedOn w:val="Normal"/>
    <w:semiHidden/>
    <w:rsid w:val="009E4290"/>
    <w:rPr>
      <w:rFonts w:ascii="Arial" w:eastAsia="MS Gothic" w:hAnsi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9E4290"/>
    <w:rPr>
      <w:b/>
    </w:rPr>
  </w:style>
  <w:style w:type="paragraph" w:customStyle="1" w:styleId="Default">
    <w:name w:val="Default"/>
    <w:rsid w:val="009E429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">
    <w:name w:val=".."/>
    <w:basedOn w:val="Default"/>
    <w:next w:val="Default"/>
    <w:semiHidden/>
    <w:rsid w:val="009E4290"/>
    <w:rPr>
      <w:color w:val="auto"/>
    </w:rPr>
  </w:style>
  <w:style w:type="paragraph" w:customStyle="1" w:styleId="ListSW">
    <w:name w:val="List SW"/>
    <w:basedOn w:val="Normal"/>
    <w:semiHidden/>
    <w:rsid w:val="009E4290"/>
    <w:pPr>
      <w:numPr>
        <w:numId w:val="9"/>
      </w:numPr>
      <w:spacing w:before="140"/>
    </w:pPr>
    <w:rPr>
      <w:bCs/>
      <w:color w:val="000000"/>
      <w:sz w:val="22"/>
    </w:rPr>
  </w:style>
  <w:style w:type="character" w:customStyle="1" w:styleId="goohl0">
    <w:name w:val="goohl0"/>
    <w:basedOn w:val="DefaultParagraphFont"/>
    <w:semiHidden/>
    <w:rsid w:val="009E429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E4290"/>
    <w:rPr>
      <w:i/>
    </w:rPr>
  </w:style>
  <w:style w:type="paragraph" w:customStyle="1" w:styleId="sublistSW">
    <w:name w:val="sublist SW"/>
    <w:basedOn w:val="BodyText2"/>
    <w:semiHidden/>
    <w:rsid w:val="009E4290"/>
    <w:pPr>
      <w:numPr>
        <w:ilvl w:val="1"/>
        <w:numId w:val="4"/>
      </w:numPr>
      <w:tabs>
        <w:tab w:val="clear" w:pos="1440"/>
        <w:tab w:val="num" w:pos="567"/>
      </w:tabs>
      <w:ind w:left="567" w:hanging="284"/>
    </w:pPr>
    <w:rPr>
      <w:rFonts w:eastAsia="MS PGothic"/>
      <w:szCs w:val="22"/>
      <w:lang w:val="en-GB"/>
    </w:rPr>
  </w:style>
  <w:style w:type="paragraph" w:customStyle="1" w:styleId="SWlist">
    <w:name w:val="SW list"/>
    <w:basedOn w:val="BodyText2"/>
    <w:semiHidden/>
    <w:rsid w:val="009E4290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BalloonText">
    <w:name w:val="Balloon Text"/>
    <w:basedOn w:val="Normal"/>
    <w:link w:val="BalloonTextChar"/>
    <w:rsid w:val="009E429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4290"/>
    <w:rPr>
      <w:rFonts w:ascii="Arial" w:eastAsia="MS Gothic" w:hAnsi="Arial" w:cs="Times New Roman"/>
      <w:sz w:val="18"/>
      <w:szCs w:val="18"/>
      <w:lang w:eastAsia="ja-JP" w:bidi="th-TH"/>
    </w:rPr>
  </w:style>
  <w:style w:type="character" w:styleId="CommentReference">
    <w:name w:val="annotation reference"/>
    <w:basedOn w:val="DefaultParagraphFont"/>
    <w:rsid w:val="009E4290"/>
    <w:rPr>
      <w:sz w:val="18"/>
    </w:rPr>
  </w:style>
  <w:style w:type="paragraph" w:styleId="CommentText">
    <w:name w:val="annotation text"/>
    <w:basedOn w:val="Normal"/>
    <w:link w:val="CommentTextChar"/>
    <w:rsid w:val="009E4290"/>
  </w:style>
  <w:style w:type="character" w:customStyle="1" w:styleId="CommentTextChar">
    <w:name w:val="Comment Text Char"/>
    <w:basedOn w:val="DefaultParagraphFont"/>
    <w:link w:val="CommentText"/>
    <w:uiPriority w:val="99"/>
    <w:rsid w:val="009E4290"/>
    <w:rPr>
      <w:rFonts w:ascii="Times New Roman" w:eastAsia="MS Mincho" w:hAnsi="Times New Roman" w:cs="Times New Roman"/>
      <w:sz w:val="16"/>
      <w:szCs w:val="16"/>
      <w:lang w:eastAsia="ja-JP" w:bidi="th-TH"/>
    </w:rPr>
  </w:style>
  <w:style w:type="paragraph" w:styleId="CommentSubject">
    <w:name w:val="annotation subject"/>
    <w:basedOn w:val="CommentText"/>
    <w:next w:val="CommentText"/>
    <w:link w:val="CommentSubjectChar"/>
    <w:rsid w:val="009E4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4290"/>
    <w:rPr>
      <w:rFonts w:ascii="Times New Roman" w:eastAsia="MS Mincho" w:hAnsi="Times New Roman" w:cs="Times New Roman"/>
      <w:b/>
      <w:bCs/>
      <w:sz w:val="16"/>
      <w:szCs w:val="16"/>
      <w:lang w:eastAsia="ja-JP" w:bidi="th-TH"/>
    </w:rPr>
  </w:style>
  <w:style w:type="paragraph" w:customStyle="1" w:styleId="DashBulletList">
    <w:name w:val="Dash Bullet List"/>
    <w:basedOn w:val="Normal"/>
    <w:semiHidden/>
    <w:rsid w:val="009E4290"/>
    <w:pPr>
      <w:numPr>
        <w:numId w:val="5"/>
      </w:numPr>
    </w:pPr>
    <w:rPr>
      <w:szCs w:val="22"/>
      <w:lang w:val="en-GB"/>
    </w:rPr>
  </w:style>
  <w:style w:type="paragraph" w:customStyle="1" w:styleId="MCNormal">
    <w:name w:val="MC Normal"/>
    <w:basedOn w:val="Normal"/>
    <w:rsid w:val="009E4290"/>
    <w:pPr>
      <w:spacing w:after="240"/>
      <w:jc w:val="both"/>
    </w:pPr>
    <w:rPr>
      <w:sz w:val="22"/>
      <w:lang w:val="en-GB" w:eastAsia="en-GB"/>
    </w:rPr>
  </w:style>
  <w:style w:type="paragraph" w:styleId="ListBullet">
    <w:name w:val="List Bullet"/>
    <w:basedOn w:val="Normal"/>
    <w:autoRedefine/>
    <w:rsid w:val="009E4290"/>
    <w:pPr>
      <w:keepNext/>
      <w:numPr>
        <w:numId w:val="6"/>
      </w:numPr>
      <w:tabs>
        <w:tab w:val="left" w:pos="6521"/>
      </w:tabs>
      <w:spacing w:before="0" w:after="120"/>
    </w:pPr>
    <w:rPr>
      <w:lang w:val="en-GB" w:eastAsia="en-GB"/>
    </w:rPr>
  </w:style>
  <w:style w:type="paragraph" w:customStyle="1" w:styleId="MCBullet">
    <w:name w:val="MC Bullet"/>
    <w:basedOn w:val="Normal"/>
    <w:rsid w:val="009E4290"/>
    <w:pPr>
      <w:numPr>
        <w:numId w:val="7"/>
      </w:numPr>
      <w:tabs>
        <w:tab w:val="clear" w:pos="360"/>
        <w:tab w:val="num" w:pos="1080"/>
      </w:tabs>
      <w:spacing w:before="0" w:after="120"/>
      <w:ind w:left="1080"/>
      <w:jc w:val="both"/>
    </w:pPr>
    <w:rPr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9E4290"/>
    <w:pPr>
      <w:spacing w:before="0" w:after="120"/>
      <w:jc w:val="both"/>
    </w:pPr>
    <w:rPr>
      <w:rFonts w:ascii="Courier New" w:hAnsi="Courier New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290"/>
    <w:rPr>
      <w:rFonts w:ascii="Courier New" w:eastAsia="MS Mincho" w:hAnsi="Courier New"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E4290"/>
    <w:pPr>
      <w:spacing w:before="0"/>
      <w:ind w:left="720"/>
      <w:contextualSpacing/>
    </w:pPr>
  </w:style>
  <w:style w:type="paragraph" w:customStyle="1" w:styleId="stevielist">
    <w:name w:val="stevie list"/>
    <w:basedOn w:val="Normal"/>
    <w:semiHidden/>
    <w:rsid w:val="009E4290"/>
    <w:pPr>
      <w:tabs>
        <w:tab w:val="num" w:pos="360"/>
      </w:tabs>
      <w:spacing w:after="120"/>
      <w:ind w:left="357" w:hanging="357"/>
    </w:pPr>
    <w:rPr>
      <w:sz w:val="22"/>
      <w:szCs w:val="22"/>
      <w:lang w:val="en-GB"/>
    </w:rPr>
  </w:style>
  <w:style w:type="paragraph" w:customStyle="1" w:styleId="ACTION">
    <w:name w:val="ACTION"/>
    <w:basedOn w:val="Normal"/>
    <w:semiHidden/>
    <w:rsid w:val="009E4290"/>
    <w:rPr>
      <w:b/>
      <w:lang w:val="en-GB"/>
    </w:rPr>
  </w:style>
  <w:style w:type="paragraph" w:customStyle="1" w:styleId="ACTIONBULLETS">
    <w:name w:val="ACTION BULLETS"/>
    <w:basedOn w:val="DashBulletList"/>
    <w:semiHidden/>
    <w:rsid w:val="009E4290"/>
    <w:pPr>
      <w:spacing w:before="0"/>
      <w:ind w:left="357" w:hanging="357"/>
    </w:pPr>
    <w:rPr>
      <w:b/>
    </w:rPr>
  </w:style>
  <w:style w:type="paragraph" w:customStyle="1" w:styleId="Heading4-Bullets">
    <w:name w:val="Heading 4 - Bullets"/>
    <w:basedOn w:val="Heading4"/>
    <w:rsid w:val="009E4290"/>
    <w:pPr>
      <w:keepNext w:val="0"/>
      <w:numPr>
        <w:ilvl w:val="0"/>
        <w:numId w:val="8"/>
      </w:numPr>
      <w:tabs>
        <w:tab w:val="left" w:pos="851"/>
        <w:tab w:val="left" w:pos="1701"/>
        <w:tab w:val="left" w:pos="2552"/>
        <w:tab w:val="left" w:pos="6521"/>
      </w:tabs>
      <w:spacing w:before="0"/>
    </w:pPr>
    <w:rPr>
      <w:b w:val="0"/>
      <w:bCs w:val="0"/>
      <w:color w:val="000000"/>
      <w:lang w:val="en-GB" w:eastAsia="en-GB"/>
    </w:rPr>
  </w:style>
  <w:style w:type="paragraph" w:customStyle="1" w:styleId="ListSWNoSpacing">
    <w:name w:val="List SW No Spacing"/>
    <w:basedOn w:val="ListSW"/>
    <w:semiHidden/>
    <w:rsid w:val="009E4290"/>
    <w:pPr>
      <w:spacing w:before="0"/>
    </w:pPr>
    <w:rPr>
      <w:bCs w:val="0"/>
      <w:sz w:val="20"/>
    </w:rPr>
  </w:style>
  <w:style w:type="paragraph" w:customStyle="1" w:styleId="ListSWSpacing">
    <w:name w:val="List SW Spacing"/>
    <w:basedOn w:val="ListSW"/>
    <w:semiHidden/>
    <w:rsid w:val="009E4290"/>
    <w:pPr>
      <w:spacing w:before="60" w:after="60"/>
    </w:pPr>
    <w:rPr>
      <w:bCs w:val="0"/>
      <w:sz w:val="20"/>
    </w:rPr>
  </w:style>
  <w:style w:type="character" w:customStyle="1" w:styleId="CharChar">
    <w:name w:val="Char Char"/>
    <w:rsid w:val="009E4290"/>
    <w:rPr>
      <w:rFonts w:eastAsia="MS Mincho"/>
      <w:lang w:val="en-US" w:eastAsia="en-US"/>
    </w:rPr>
  </w:style>
  <w:style w:type="paragraph" w:styleId="FootnoteText">
    <w:name w:val="footnote text"/>
    <w:basedOn w:val="Normal"/>
    <w:link w:val="FootnoteTextChar"/>
    <w:rsid w:val="009E4290"/>
  </w:style>
  <w:style w:type="character" w:customStyle="1" w:styleId="FootnoteTextChar">
    <w:name w:val="Footnote Text Char"/>
    <w:basedOn w:val="DefaultParagraphFont"/>
    <w:link w:val="FootnoteText"/>
    <w:uiPriority w:val="99"/>
    <w:rsid w:val="009E4290"/>
    <w:rPr>
      <w:rFonts w:ascii="Times New Roman" w:eastAsia="MS Mincho" w:hAnsi="Times New Roman" w:cs="Times New Roman"/>
      <w:sz w:val="16"/>
      <w:szCs w:val="16"/>
      <w:lang w:eastAsia="ja-JP" w:bidi="th-TH"/>
    </w:rPr>
  </w:style>
  <w:style w:type="character" w:styleId="FootnoteReference">
    <w:name w:val="footnote reference"/>
    <w:basedOn w:val="DefaultParagraphFont"/>
    <w:uiPriority w:val="99"/>
    <w:semiHidden/>
    <w:rsid w:val="009E4290"/>
    <w:rPr>
      <w:vertAlign w:val="superscript"/>
    </w:rPr>
  </w:style>
  <w:style w:type="paragraph" w:customStyle="1" w:styleId="style3">
    <w:name w:val="style3"/>
    <w:basedOn w:val="Normal"/>
    <w:semiHidden/>
    <w:rsid w:val="009E4290"/>
    <w:pPr>
      <w:spacing w:before="100" w:beforeAutospacing="1" w:after="100" w:afterAutospacing="1"/>
    </w:pPr>
    <w:rPr>
      <w:b/>
      <w:bCs/>
      <w:color w:val="003366"/>
      <w:sz w:val="33"/>
      <w:szCs w:val="33"/>
    </w:rPr>
  </w:style>
  <w:style w:type="paragraph" w:customStyle="1" w:styleId="SubHeading">
    <w:name w:val="Sub Heading"/>
    <w:basedOn w:val="Heading4"/>
    <w:qFormat/>
    <w:rsid w:val="009E4290"/>
    <w:pPr>
      <w:keepNext w:val="0"/>
      <w:numPr>
        <w:ilvl w:val="0"/>
        <w:numId w:val="0"/>
      </w:numPr>
      <w:tabs>
        <w:tab w:val="left" w:pos="7380"/>
      </w:tabs>
      <w:jc w:val="center"/>
    </w:pPr>
    <w:rPr>
      <w:rFonts w:eastAsia="SimSun"/>
      <w:bCs w:val="0"/>
      <w:color w:val="000000"/>
      <w:sz w:val="32"/>
      <w:szCs w:val="32"/>
      <w:lang w:eastAsia="en-GB"/>
    </w:rPr>
  </w:style>
  <w:style w:type="character" w:customStyle="1" w:styleId="BookTitle1">
    <w:name w:val="Book Title1"/>
    <w:uiPriority w:val="33"/>
    <w:semiHidden/>
    <w:qFormat/>
    <w:rsid w:val="009E4290"/>
    <w:rPr>
      <w:b/>
      <w:smallCaps/>
      <w:spacing w:val="5"/>
    </w:rPr>
  </w:style>
  <w:style w:type="paragraph" w:styleId="TOC3">
    <w:name w:val="toc 3"/>
    <w:basedOn w:val="Normal"/>
    <w:next w:val="Normal"/>
    <w:autoRedefine/>
    <w:uiPriority w:val="39"/>
    <w:rsid w:val="009E4290"/>
    <w:pPr>
      <w:tabs>
        <w:tab w:val="left" w:pos="810"/>
      </w:tabs>
      <w:ind w:left="360"/>
    </w:pPr>
  </w:style>
  <w:style w:type="paragraph" w:styleId="TOC4">
    <w:name w:val="toc 4"/>
    <w:basedOn w:val="Normal"/>
    <w:next w:val="Normal"/>
    <w:autoRedefine/>
    <w:uiPriority w:val="39"/>
    <w:rsid w:val="009E4290"/>
    <w:pPr>
      <w:spacing w:before="0"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9E4290"/>
    <w:pPr>
      <w:spacing w:before="0"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9E4290"/>
    <w:pPr>
      <w:spacing w:before="0"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9E4290"/>
    <w:pPr>
      <w:spacing w:before="0"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9E4290"/>
    <w:pPr>
      <w:spacing w:before="0"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9E4290"/>
    <w:pPr>
      <w:spacing w:before="0"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semiHidden/>
    <w:qFormat/>
    <w:rsid w:val="009E4290"/>
    <w:pPr>
      <w:keepLines/>
      <w:numPr>
        <w:numId w:val="0"/>
      </w:numPr>
      <w:pBdr>
        <w:bottom w:val="none" w:sz="0" w:space="0" w:color="auto"/>
      </w:pBd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Heading33Char">
    <w:name w:val="Heading 33 Char"/>
    <w:rsid w:val="009E4290"/>
    <w:rPr>
      <w:b/>
      <w:sz w:val="24"/>
      <w:lang w:val="en-US" w:eastAsia="en-US"/>
    </w:rPr>
  </w:style>
  <w:style w:type="paragraph" w:customStyle="1" w:styleId="MyHeading11">
    <w:name w:val="My Heading 1.1"/>
    <w:basedOn w:val="Heading2"/>
    <w:next w:val="NormalFirstline"/>
    <w:link w:val="MyHeading11Char"/>
    <w:autoRedefine/>
    <w:semiHidden/>
    <w:qFormat/>
    <w:rsid w:val="009E4290"/>
  </w:style>
  <w:style w:type="character" w:customStyle="1" w:styleId="MyHeading11Char">
    <w:name w:val="My Heading 1.1 Char"/>
    <w:link w:val="MyHeading11"/>
    <w:semiHidden/>
    <w:locked/>
    <w:rsid w:val="009E4290"/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-GB" w:eastAsia="ar-SA"/>
    </w:rPr>
  </w:style>
  <w:style w:type="paragraph" w:customStyle="1" w:styleId="MyHeading1">
    <w:name w:val="My Heading 1"/>
    <w:basedOn w:val="Heading1"/>
    <w:link w:val="MyHeading1Char"/>
    <w:autoRedefine/>
    <w:semiHidden/>
    <w:qFormat/>
    <w:rsid w:val="009E4290"/>
  </w:style>
  <w:style w:type="character" w:customStyle="1" w:styleId="MyHeading1Char">
    <w:name w:val="My Heading 1 Char"/>
    <w:link w:val="MyHeading1"/>
    <w:semiHidden/>
    <w:locked/>
    <w:rsid w:val="009E4290"/>
    <w:rPr>
      <w:rFonts w:ascii="Times New Roman" w:hAnsi="Times New Roman" w:cs="Times New Roman"/>
      <w:b/>
      <w:kern w:val="28"/>
      <w:sz w:val="32"/>
      <w:szCs w:val="32"/>
      <w:lang w:val="en-GB" w:eastAsia="ar-SA"/>
    </w:rPr>
  </w:style>
  <w:style w:type="paragraph" w:customStyle="1" w:styleId="MyHeading111">
    <w:name w:val="My Heading 1.1.1"/>
    <w:basedOn w:val="Heading3"/>
    <w:link w:val="MyHeading111Char"/>
    <w:autoRedefine/>
    <w:semiHidden/>
    <w:qFormat/>
    <w:rsid w:val="009E4290"/>
  </w:style>
  <w:style w:type="character" w:customStyle="1" w:styleId="MyHeading111Char">
    <w:name w:val="My Heading 1.1.1 Char"/>
    <w:link w:val="MyHeading111"/>
    <w:semiHidden/>
    <w:locked/>
    <w:rsid w:val="009E4290"/>
    <w:rPr>
      <w:rFonts w:ascii="Times New Roman" w:hAnsi="Times New Roman" w:cs="Times New Roman"/>
      <w:b/>
      <w:bCs/>
      <w:sz w:val="24"/>
      <w:szCs w:val="24"/>
    </w:rPr>
  </w:style>
  <w:style w:type="character" w:customStyle="1" w:styleId="SubtleEmphasis1">
    <w:name w:val="Subtle Emphasis1"/>
    <w:uiPriority w:val="19"/>
    <w:semiHidden/>
    <w:qFormat/>
    <w:rsid w:val="009E4290"/>
    <w:rPr>
      <w:i/>
      <w:color w:val="808080"/>
    </w:rPr>
  </w:style>
  <w:style w:type="paragraph" w:customStyle="1" w:styleId="Style2">
    <w:name w:val="Style2"/>
    <w:basedOn w:val="Heading2"/>
    <w:link w:val="Style2Char"/>
    <w:semiHidden/>
    <w:qFormat/>
    <w:rsid w:val="009E4290"/>
    <w:pPr>
      <w:keepNext w:val="0"/>
      <w:spacing w:before="240" w:after="240"/>
      <w:ind w:left="360" w:hanging="360"/>
    </w:pPr>
    <w:rPr>
      <w:bCs/>
    </w:rPr>
  </w:style>
  <w:style w:type="character" w:customStyle="1" w:styleId="Style2Char">
    <w:name w:val="Style2 Char"/>
    <w:link w:val="Style2"/>
    <w:semiHidden/>
    <w:locked/>
    <w:rsid w:val="009E4290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en-GB" w:eastAsia="ar-SA"/>
    </w:rPr>
  </w:style>
  <w:style w:type="table" w:styleId="TableGrid">
    <w:name w:val="Table Grid"/>
    <w:basedOn w:val="TableNormal"/>
    <w:uiPriority w:val="59"/>
    <w:rsid w:val="009E429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9E4290"/>
    <w:pPr>
      <w:spacing w:after="0" w:line="240" w:lineRule="auto"/>
    </w:pPr>
    <w:rPr>
      <w:rFonts w:ascii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lainText">
    <w:name w:val="Plain Text"/>
    <w:basedOn w:val="Normal"/>
    <w:link w:val="PlainTextChar"/>
    <w:rsid w:val="009E4290"/>
    <w:pPr>
      <w:widowControl w:val="0"/>
      <w:spacing w:before="0"/>
      <w:jc w:val="both"/>
    </w:pPr>
    <w:rPr>
      <w:rFonts w:ascii="MS Mincho" w:hAnsi="Courier New"/>
      <w:kern w:val="2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E4290"/>
    <w:rPr>
      <w:rFonts w:ascii="MS Mincho" w:eastAsia="MS Mincho" w:hAnsi="Courier New" w:cs="Times New Roman"/>
      <w:kern w:val="2"/>
      <w:sz w:val="21"/>
      <w:szCs w:val="21"/>
      <w:lang w:eastAsia="ja-JP"/>
    </w:rPr>
  </w:style>
  <w:style w:type="character" w:customStyle="1" w:styleId="textrecord">
    <w:name w:val="textrecord"/>
    <w:basedOn w:val="DefaultParagraphFont"/>
    <w:semiHidden/>
    <w:rsid w:val="009E4290"/>
    <w:rPr>
      <w:rFonts w:cs="Times New Roman"/>
    </w:rPr>
  </w:style>
  <w:style w:type="paragraph" w:styleId="Subtitle">
    <w:name w:val="Subtitle"/>
    <w:basedOn w:val="Normal"/>
    <w:next w:val="Normal"/>
    <w:link w:val="SubtitleChar"/>
    <w:qFormat/>
    <w:rsid w:val="009E4290"/>
    <w:pPr>
      <w:spacing w:after="60"/>
      <w:jc w:val="center"/>
      <w:outlineLvl w:val="1"/>
    </w:pPr>
    <w:rPr>
      <w:rFonts w:ascii="Cambria" w:hAnsi="Cambria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E4290"/>
    <w:rPr>
      <w:rFonts w:ascii="Cambria" w:eastAsia="MS Mincho" w:hAnsi="Cambria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E4290"/>
    <w:rPr>
      <w:rFonts w:cs="Times New Roman"/>
    </w:rPr>
  </w:style>
  <w:style w:type="paragraph" w:customStyle="1" w:styleId="Bulletedlist">
    <w:name w:val="Bulleted list"/>
    <w:basedOn w:val="Normal"/>
    <w:link w:val="BulletedlistChar"/>
    <w:semiHidden/>
    <w:qFormat/>
    <w:rsid w:val="009E4290"/>
    <w:pPr>
      <w:numPr>
        <w:numId w:val="10"/>
      </w:numPr>
      <w:spacing w:before="0"/>
      <w:ind w:left="540"/>
    </w:pPr>
    <w:rPr>
      <w:lang w:eastAsia="en-US" w:bidi="ar-SA"/>
    </w:rPr>
  </w:style>
  <w:style w:type="character" w:customStyle="1" w:styleId="BulletedlistChar">
    <w:name w:val="Bulleted list Char"/>
    <w:link w:val="Bulletedlist"/>
    <w:semiHidden/>
    <w:locked/>
    <w:rsid w:val="009E4290"/>
    <w:rPr>
      <w:rFonts w:ascii="Times New Roman" w:hAnsi="Times New Roman" w:cs="Times New Roman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semiHidden/>
    <w:qFormat/>
    <w:rsid w:val="009E42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 w:bidi="ar-SA"/>
    </w:rPr>
  </w:style>
  <w:style w:type="character" w:customStyle="1" w:styleId="LightShading-Accent2Char">
    <w:name w:val="Light Shading - Accent 2 Char"/>
    <w:link w:val="LightShading-Accent21"/>
    <w:uiPriority w:val="30"/>
    <w:semiHidden/>
    <w:locked/>
    <w:rsid w:val="009E4290"/>
    <w:rPr>
      <w:rFonts w:ascii="Times New Roman" w:eastAsia="MS Mincho" w:hAnsi="Times New Roman" w:cs="Times New Roman"/>
      <w:b/>
      <w:bCs/>
      <w:i/>
      <w:iCs/>
      <w:color w:val="4F81BD"/>
      <w:sz w:val="16"/>
      <w:szCs w:val="16"/>
    </w:rPr>
  </w:style>
  <w:style w:type="character" w:customStyle="1" w:styleId="SubtleReference1">
    <w:name w:val="Subtle Reference1"/>
    <w:uiPriority w:val="31"/>
    <w:semiHidden/>
    <w:qFormat/>
    <w:rsid w:val="009E4290"/>
    <w:rPr>
      <w:smallCaps/>
      <w:color w:val="C0504D"/>
      <w:u w:val="singl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semiHidden/>
    <w:qFormat/>
    <w:rsid w:val="009E4290"/>
    <w:rPr>
      <w:i/>
      <w:iCs/>
      <w:color w:val="000000"/>
      <w:lang w:eastAsia="en-US" w:bidi="ar-SA"/>
    </w:rPr>
  </w:style>
  <w:style w:type="character" w:customStyle="1" w:styleId="ColorfulGrid-Accent1Char">
    <w:name w:val="Colorful Grid - Accent 1 Char"/>
    <w:link w:val="ColorfulGrid-Accent11"/>
    <w:uiPriority w:val="29"/>
    <w:semiHidden/>
    <w:locked/>
    <w:rsid w:val="009E4290"/>
    <w:rPr>
      <w:rFonts w:ascii="Times New Roman" w:eastAsia="MS Mincho" w:hAnsi="Times New Roman" w:cs="Times New Roman"/>
      <w:i/>
      <w:iCs/>
      <w:color w:val="000000"/>
      <w:sz w:val="16"/>
      <w:szCs w:val="16"/>
    </w:rPr>
  </w:style>
  <w:style w:type="character" w:customStyle="1" w:styleId="IntenseEmphasis1">
    <w:name w:val="Intense Emphasis1"/>
    <w:uiPriority w:val="21"/>
    <w:semiHidden/>
    <w:qFormat/>
    <w:rsid w:val="009E4290"/>
    <w:rPr>
      <w:b/>
      <w:i/>
      <w:color w:val="4F81BD"/>
    </w:rPr>
  </w:style>
  <w:style w:type="paragraph" w:customStyle="1" w:styleId="Heading21">
    <w:name w:val="Heading 21"/>
    <w:basedOn w:val="Header"/>
    <w:next w:val="NormalFirstline"/>
    <w:autoRedefine/>
    <w:semiHidden/>
    <w:rsid w:val="009E4290"/>
    <w:pPr>
      <w:widowControl w:val="0"/>
      <w:autoSpaceDE w:val="0"/>
      <w:autoSpaceDN w:val="0"/>
      <w:adjustRightInd w:val="0"/>
      <w:spacing w:before="0"/>
      <w:jc w:val="both"/>
      <w:outlineLvl w:val="1"/>
    </w:pPr>
    <w:rPr>
      <w:iCs/>
      <w:lang w:eastAsia="ja-JP"/>
    </w:rPr>
  </w:style>
  <w:style w:type="paragraph" w:customStyle="1" w:styleId="Heading22">
    <w:name w:val="Heading 22"/>
    <w:basedOn w:val="Heading21"/>
    <w:next w:val="NormalFirstline"/>
    <w:autoRedefine/>
    <w:semiHidden/>
    <w:rsid w:val="009E4290"/>
    <w:rPr>
      <w:iCs w:val="0"/>
    </w:rPr>
  </w:style>
  <w:style w:type="paragraph" w:customStyle="1" w:styleId="WGISSbulletlist">
    <w:name w:val="WGISS bullet list"/>
    <w:basedOn w:val="NormalFirstline"/>
    <w:link w:val="WGISSbulletlistChar"/>
    <w:uiPriority w:val="1"/>
    <w:qFormat/>
    <w:rsid w:val="006E463C"/>
    <w:pPr>
      <w:tabs>
        <w:tab w:val="clear" w:pos="720"/>
        <w:tab w:val="num" w:pos="540"/>
      </w:tabs>
    </w:pPr>
  </w:style>
  <w:style w:type="character" w:customStyle="1" w:styleId="WGISSbulletlistChar">
    <w:name w:val="WGISS bullet list Char"/>
    <w:link w:val="WGISSbulletlist"/>
    <w:uiPriority w:val="1"/>
    <w:locked/>
    <w:rsid w:val="006E463C"/>
    <w:rPr>
      <w:rFonts w:ascii="Times New Roman" w:hAnsi="Times New Roman" w:cs="Times New Roman"/>
      <w:bCs/>
      <w:iCs/>
      <w:sz w:val="20"/>
      <w:szCs w:val="20"/>
      <w:lang w:eastAsia="ar-SA"/>
    </w:rPr>
  </w:style>
  <w:style w:type="paragraph" w:customStyle="1" w:styleId="WGISSNumberedlist">
    <w:name w:val="WGISS Numbered list"/>
    <w:basedOn w:val="Normal"/>
    <w:next w:val="Normal"/>
    <w:link w:val="WGISSNumberedlistChar"/>
    <w:uiPriority w:val="2"/>
    <w:qFormat/>
    <w:rsid w:val="002C1C75"/>
    <w:pPr>
      <w:numPr>
        <w:numId w:val="25"/>
      </w:numPr>
      <w:tabs>
        <w:tab w:val="clear" w:pos="720"/>
      </w:tabs>
    </w:pPr>
    <w:rPr>
      <w:lang w:val="en-GB" w:eastAsia="en-US" w:bidi="ar-SA"/>
    </w:rPr>
  </w:style>
  <w:style w:type="character" w:customStyle="1" w:styleId="WGISSNumberedlistChar">
    <w:name w:val="WGISS Numbered list Char"/>
    <w:link w:val="WGISSNumberedlist"/>
    <w:uiPriority w:val="2"/>
    <w:locked/>
    <w:rsid w:val="002C1C75"/>
    <w:rPr>
      <w:rFonts w:ascii="Times New Roman" w:hAnsi="Times New Roman" w:cs="Times New Roman"/>
      <w:sz w:val="20"/>
      <w:szCs w:val="20"/>
      <w:lang w:val="en-GB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9E4290"/>
    <w:pPr>
      <w:keepLines/>
      <w:pageBreakBefore w:val="0"/>
      <w:numPr>
        <w:numId w:val="0"/>
      </w:numPr>
      <w:pBdr>
        <w:bottom w:val="none" w:sz="0" w:space="0" w:color="auto"/>
      </w:pBd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9E4290"/>
    <w:pPr>
      <w:spacing w:before="0"/>
      <w:ind w:left="720"/>
      <w:contextualSpacing/>
    </w:pPr>
    <w:rPr>
      <w:lang w:eastAsia="en-GB"/>
    </w:rPr>
  </w:style>
  <w:style w:type="paragraph" w:customStyle="1" w:styleId="ColorfulList-Accent13">
    <w:name w:val="Colorful List - Accent 13"/>
    <w:basedOn w:val="Normal"/>
    <w:uiPriority w:val="34"/>
    <w:qFormat/>
    <w:rsid w:val="009E4290"/>
    <w:pPr>
      <w:spacing w:before="0"/>
      <w:ind w:left="720"/>
      <w:contextualSpacing/>
    </w:pPr>
    <w:rPr>
      <w:lang w:eastAsia="en-GB"/>
    </w:rPr>
  </w:style>
  <w:style w:type="character" w:customStyle="1" w:styleId="st">
    <w:name w:val="st"/>
    <w:basedOn w:val="DefaultParagraphFont"/>
    <w:rsid w:val="009E4290"/>
    <w:rPr>
      <w:rFonts w:cs="Times New Roman"/>
    </w:rPr>
  </w:style>
  <w:style w:type="character" w:customStyle="1" w:styleId="apple-converted-space">
    <w:name w:val="apple-converted-space"/>
    <w:basedOn w:val="DefaultParagraphFont"/>
    <w:rsid w:val="009E4290"/>
    <w:rPr>
      <w:rFonts w:cs="Times New Roman"/>
    </w:rPr>
  </w:style>
  <w:style w:type="paragraph" w:customStyle="1" w:styleId="NoSpacing1">
    <w:name w:val="No Spacing1"/>
    <w:uiPriority w:val="1"/>
    <w:qFormat/>
    <w:rsid w:val="009E4290"/>
    <w:pPr>
      <w:tabs>
        <w:tab w:val="left" w:pos="900"/>
        <w:tab w:val="left" w:pos="1440"/>
        <w:tab w:val="left" w:pos="7920"/>
      </w:tabs>
      <w:spacing w:after="0" w:line="240" w:lineRule="auto"/>
    </w:pPr>
    <w:rPr>
      <w:rFonts w:ascii="Times New Roman" w:hAnsi="Times New Roman" w:cs="Times New Roman"/>
      <w:sz w:val="16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9E4290"/>
    <w:rPr>
      <w:i/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9E4290"/>
    <w:pPr>
      <w:spacing w:before="0"/>
      <w:ind w:left="720"/>
      <w:contextualSpacing/>
    </w:pPr>
    <w:rPr>
      <w:lang w:val="en-GB" w:eastAsia="en-GB" w:bidi="ar-SA"/>
    </w:rPr>
  </w:style>
  <w:style w:type="character" w:customStyle="1" w:styleId="HTMLAddressChar">
    <w:name w:val="HTML Address Char"/>
    <w:basedOn w:val="DefaultParagraphFont"/>
    <w:link w:val="HTMLAddress"/>
    <w:locked/>
    <w:rsid w:val="009E4290"/>
    <w:rPr>
      <w:rFonts w:eastAsia="SimSun" w:cs="Times New Roman"/>
      <w:i/>
      <w:lang w:val="en-GB" w:eastAsia="ar-SA"/>
    </w:rPr>
  </w:style>
  <w:style w:type="paragraph" w:styleId="HTMLAddress">
    <w:name w:val="HTML Address"/>
    <w:basedOn w:val="Normal"/>
    <w:link w:val="HTMLAddressChar"/>
    <w:unhideWhenUsed/>
    <w:rsid w:val="009E4290"/>
    <w:pPr>
      <w:suppressAutoHyphens/>
      <w:spacing w:before="0" w:after="120"/>
      <w:jc w:val="both"/>
    </w:pPr>
    <w:rPr>
      <w:rFonts w:asciiTheme="minorHAnsi" w:eastAsia="SimSun" w:hAnsiTheme="minorHAnsi"/>
      <w:i/>
      <w:sz w:val="22"/>
      <w:szCs w:val="22"/>
      <w:lang w:val="en-GB" w:eastAsia="ar-SA" w:bidi="ar-SA"/>
    </w:rPr>
  </w:style>
  <w:style w:type="character" w:customStyle="1" w:styleId="HTMLAddressChar1">
    <w:name w:val="HTML Address Char1"/>
    <w:basedOn w:val="DefaultParagraphFont"/>
    <w:uiPriority w:val="99"/>
    <w:semiHidden/>
    <w:rsid w:val="009E4290"/>
    <w:rPr>
      <w:rFonts w:ascii="Times New Roman" w:eastAsia="MS Mincho" w:hAnsi="Times New Roman" w:cs="Angsana New"/>
      <w:i/>
      <w:iCs/>
      <w:sz w:val="16"/>
      <w:szCs w:val="20"/>
      <w:lang w:eastAsia="ja-JP" w:bidi="th-TH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4290"/>
    <w:rPr>
      <w:rFonts w:eastAsia="SimSun" w:cs="Times New Roman"/>
      <w:lang w:val="en-GB" w:eastAsia="ar-SA"/>
    </w:rPr>
  </w:style>
  <w:style w:type="paragraph" w:styleId="EndnoteText">
    <w:name w:val="endnote text"/>
    <w:basedOn w:val="Normal"/>
    <w:link w:val="EndnoteTextChar"/>
    <w:unhideWhenUsed/>
    <w:rsid w:val="009E4290"/>
    <w:pPr>
      <w:suppressAutoHyphens/>
      <w:spacing w:before="0" w:after="120"/>
      <w:jc w:val="both"/>
    </w:pPr>
    <w:rPr>
      <w:rFonts w:asciiTheme="minorHAnsi" w:eastAsia="SimSun" w:hAnsiTheme="minorHAnsi"/>
      <w:sz w:val="22"/>
      <w:szCs w:val="22"/>
      <w:lang w:val="en-GB" w:eastAsia="ar-SA" w:bidi="ar-SA"/>
    </w:rPr>
  </w:style>
  <w:style w:type="character" w:customStyle="1" w:styleId="EndnoteTextChar1">
    <w:name w:val="Endnote Text Char1"/>
    <w:basedOn w:val="DefaultParagraphFont"/>
    <w:uiPriority w:val="99"/>
    <w:semiHidden/>
    <w:rsid w:val="009E4290"/>
    <w:rPr>
      <w:rFonts w:ascii="Times New Roman" w:eastAsia="MS Mincho" w:hAnsi="Times New Roman" w:cs="Angsana New"/>
      <w:sz w:val="20"/>
      <w:szCs w:val="25"/>
      <w:lang w:eastAsia="ja-JP" w:bidi="th-TH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9E4290"/>
    <w:rPr>
      <w:rFonts w:ascii="Courier New" w:eastAsia="SimSun" w:hAnsi="Courier New" w:cs="Times New Roman"/>
      <w:lang w:val="en-GB" w:eastAsia="ar-SA"/>
    </w:rPr>
  </w:style>
  <w:style w:type="paragraph" w:styleId="MacroText">
    <w:name w:val="macro"/>
    <w:link w:val="MacroTextChar"/>
    <w:unhideWhenUsed/>
    <w:rsid w:val="009E42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 w:line="240" w:lineRule="auto"/>
      <w:jc w:val="both"/>
    </w:pPr>
    <w:rPr>
      <w:rFonts w:ascii="Courier New" w:eastAsia="SimSun" w:hAnsi="Courier New" w:cs="Times New Roman"/>
      <w:lang w:val="en-GB" w:eastAsia="ar-SA"/>
    </w:rPr>
  </w:style>
  <w:style w:type="character" w:customStyle="1" w:styleId="MacroTextChar1">
    <w:name w:val="Macro Text Char1"/>
    <w:basedOn w:val="DefaultParagraphFont"/>
    <w:uiPriority w:val="99"/>
    <w:semiHidden/>
    <w:rsid w:val="009E4290"/>
    <w:rPr>
      <w:rFonts w:ascii="Consolas" w:eastAsia="MS Mincho" w:hAnsi="Consolas" w:cs="Angsana New"/>
      <w:sz w:val="20"/>
      <w:szCs w:val="25"/>
      <w:lang w:eastAsia="ja-JP" w:bidi="th-TH"/>
    </w:rPr>
  </w:style>
  <w:style w:type="paragraph" w:styleId="ListNumber">
    <w:name w:val="List Number"/>
    <w:basedOn w:val="Normal"/>
    <w:unhideWhenUsed/>
    <w:rsid w:val="009E4290"/>
    <w:pPr>
      <w:numPr>
        <w:numId w:val="11"/>
      </w:numPr>
      <w:suppressAutoHyphens/>
      <w:spacing w:before="0" w:after="120"/>
      <w:ind w:left="357" w:hanging="357"/>
    </w:pPr>
    <w:rPr>
      <w:rFonts w:eastAsia="SimSun"/>
      <w:lang w:val="en-GB" w:eastAsia="ar-SA" w:bidi="ar-SA"/>
    </w:rPr>
  </w:style>
  <w:style w:type="paragraph" w:styleId="ListBullet2">
    <w:name w:val="List Bullet 2"/>
    <w:basedOn w:val="Normal"/>
    <w:unhideWhenUsed/>
    <w:rsid w:val="009E4290"/>
    <w:pPr>
      <w:numPr>
        <w:numId w:val="12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Bullet3">
    <w:name w:val="List Bullet 3"/>
    <w:basedOn w:val="Normal"/>
    <w:unhideWhenUsed/>
    <w:rsid w:val="009E4290"/>
    <w:pPr>
      <w:numPr>
        <w:numId w:val="13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Bullet4">
    <w:name w:val="List Bullet 4"/>
    <w:basedOn w:val="Normal"/>
    <w:unhideWhenUsed/>
    <w:rsid w:val="009E4290"/>
    <w:pPr>
      <w:numPr>
        <w:numId w:val="14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Bullet5">
    <w:name w:val="List Bullet 5"/>
    <w:basedOn w:val="Normal"/>
    <w:unhideWhenUsed/>
    <w:rsid w:val="009E4290"/>
    <w:pPr>
      <w:numPr>
        <w:numId w:val="15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Number2">
    <w:name w:val="List Number 2"/>
    <w:basedOn w:val="Normal"/>
    <w:unhideWhenUsed/>
    <w:rsid w:val="009E4290"/>
    <w:pPr>
      <w:numPr>
        <w:numId w:val="16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Number3">
    <w:name w:val="List Number 3"/>
    <w:basedOn w:val="Normal"/>
    <w:unhideWhenUsed/>
    <w:rsid w:val="009E4290"/>
    <w:pPr>
      <w:numPr>
        <w:numId w:val="17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Number4">
    <w:name w:val="List Number 4"/>
    <w:basedOn w:val="Normal"/>
    <w:unhideWhenUsed/>
    <w:rsid w:val="009E4290"/>
    <w:pPr>
      <w:numPr>
        <w:numId w:val="18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Number5">
    <w:name w:val="List Number 5"/>
    <w:basedOn w:val="Normal"/>
    <w:unhideWhenUsed/>
    <w:rsid w:val="009E4290"/>
    <w:pPr>
      <w:numPr>
        <w:numId w:val="19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E4290"/>
    <w:rPr>
      <w:rFonts w:eastAsia="SimSun" w:cs="Times New Roman"/>
      <w:lang w:val="en-GB" w:eastAsia="ar-SA"/>
    </w:rPr>
  </w:style>
  <w:style w:type="paragraph" w:styleId="Closing">
    <w:name w:val="Closing"/>
    <w:basedOn w:val="Normal"/>
    <w:link w:val="ClosingChar"/>
    <w:unhideWhenUsed/>
    <w:rsid w:val="009E4290"/>
    <w:pPr>
      <w:suppressAutoHyphens/>
      <w:spacing w:before="0" w:after="120"/>
      <w:ind w:left="4320"/>
      <w:jc w:val="both"/>
    </w:pPr>
    <w:rPr>
      <w:rFonts w:asciiTheme="minorHAnsi" w:eastAsia="SimSun" w:hAnsiTheme="minorHAnsi"/>
      <w:sz w:val="22"/>
      <w:szCs w:val="22"/>
      <w:lang w:val="en-GB" w:eastAsia="ar-SA" w:bidi="ar-SA"/>
    </w:rPr>
  </w:style>
  <w:style w:type="character" w:customStyle="1" w:styleId="ClosingChar1">
    <w:name w:val="Closing Char1"/>
    <w:basedOn w:val="DefaultParagraphFont"/>
    <w:uiPriority w:val="99"/>
    <w:semiHidden/>
    <w:rsid w:val="009E4290"/>
    <w:rPr>
      <w:rFonts w:ascii="Times New Roman" w:eastAsia="MS Mincho" w:hAnsi="Times New Roman" w:cs="Angsana New"/>
      <w:sz w:val="16"/>
      <w:szCs w:val="20"/>
      <w:lang w:eastAsia="ja-JP" w:bidi="th-TH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9E4290"/>
    <w:rPr>
      <w:rFonts w:eastAsia="SimSun" w:cs="Times New Roman"/>
      <w:lang w:val="en-GB" w:eastAsia="ar-SA"/>
    </w:rPr>
  </w:style>
  <w:style w:type="paragraph" w:styleId="Signature">
    <w:name w:val="Signature"/>
    <w:basedOn w:val="Normal"/>
    <w:link w:val="SignatureChar"/>
    <w:unhideWhenUsed/>
    <w:rsid w:val="009E4290"/>
    <w:pPr>
      <w:suppressAutoHyphens/>
      <w:spacing w:before="0" w:after="120"/>
      <w:ind w:left="4320"/>
      <w:jc w:val="both"/>
    </w:pPr>
    <w:rPr>
      <w:rFonts w:asciiTheme="minorHAnsi" w:eastAsia="SimSun" w:hAnsiTheme="minorHAnsi"/>
      <w:sz w:val="22"/>
      <w:szCs w:val="22"/>
      <w:lang w:val="en-GB" w:eastAsia="ar-SA" w:bidi="ar-SA"/>
    </w:rPr>
  </w:style>
  <w:style w:type="character" w:customStyle="1" w:styleId="SignatureChar1">
    <w:name w:val="Signature Char1"/>
    <w:basedOn w:val="DefaultParagraphFont"/>
    <w:uiPriority w:val="99"/>
    <w:semiHidden/>
    <w:rsid w:val="009E4290"/>
    <w:rPr>
      <w:rFonts w:ascii="Times New Roman" w:eastAsia="MS Mincho" w:hAnsi="Times New Roman" w:cs="Angsana New"/>
      <w:sz w:val="16"/>
      <w:szCs w:val="20"/>
      <w:lang w:eastAsia="ja-JP" w:bidi="th-TH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9E4290"/>
    <w:rPr>
      <w:rFonts w:ascii="Arial" w:eastAsia="SimSun" w:hAnsi="Arial" w:cs="Times New Roman"/>
      <w:sz w:val="24"/>
      <w:shd w:val="clear" w:color="auto" w:fill="CCCCCC"/>
      <w:lang w:val="en-GB" w:eastAsia="ar-SA"/>
    </w:rPr>
  </w:style>
  <w:style w:type="paragraph" w:styleId="MessageHeader">
    <w:name w:val="Message Header"/>
    <w:basedOn w:val="Normal"/>
    <w:link w:val="MessageHeaderChar"/>
    <w:unhideWhenUsed/>
    <w:rsid w:val="009E429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before="0" w:after="120"/>
      <w:ind w:left="1080" w:hanging="1080"/>
      <w:jc w:val="both"/>
    </w:pPr>
    <w:rPr>
      <w:rFonts w:ascii="Arial" w:eastAsia="SimSun" w:hAnsi="Arial"/>
      <w:szCs w:val="22"/>
      <w:lang w:val="en-GB" w:eastAsia="ar-SA" w:bidi="ar-SA"/>
    </w:rPr>
  </w:style>
  <w:style w:type="character" w:customStyle="1" w:styleId="MessageHeaderChar1">
    <w:name w:val="Message Header Char1"/>
    <w:basedOn w:val="DefaultParagraphFont"/>
    <w:uiPriority w:val="99"/>
    <w:semiHidden/>
    <w:rsid w:val="009E4290"/>
    <w:rPr>
      <w:rFonts w:asciiTheme="majorHAnsi" w:eastAsiaTheme="majorEastAsia" w:hAnsiTheme="majorHAnsi" w:cs="Angsana New"/>
      <w:sz w:val="24"/>
      <w:szCs w:val="30"/>
      <w:shd w:val="pct20" w:color="auto" w:fill="auto"/>
      <w:lang w:eastAsia="ja-JP" w:bidi="th-TH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9E4290"/>
    <w:rPr>
      <w:rFonts w:eastAsia="SimSun" w:cs="Times New Roman"/>
      <w:lang w:val="en-GB" w:eastAsia="ar-SA"/>
    </w:rPr>
  </w:style>
  <w:style w:type="paragraph" w:styleId="Salutation">
    <w:name w:val="Salutation"/>
    <w:basedOn w:val="Normal"/>
    <w:next w:val="Normal"/>
    <w:link w:val="SalutationChar"/>
    <w:unhideWhenUsed/>
    <w:rsid w:val="009E4290"/>
    <w:pPr>
      <w:suppressAutoHyphens/>
      <w:spacing w:before="0" w:after="120"/>
      <w:jc w:val="both"/>
    </w:pPr>
    <w:rPr>
      <w:rFonts w:asciiTheme="minorHAnsi" w:eastAsia="SimSun" w:hAnsiTheme="minorHAnsi"/>
      <w:sz w:val="22"/>
      <w:szCs w:val="22"/>
      <w:lang w:val="en-GB" w:eastAsia="ar-SA" w:bidi="ar-SA"/>
    </w:rPr>
  </w:style>
  <w:style w:type="character" w:customStyle="1" w:styleId="SalutationChar1">
    <w:name w:val="Salutation Char1"/>
    <w:basedOn w:val="DefaultParagraphFont"/>
    <w:uiPriority w:val="99"/>
    <w:semiHidden/>
    <w:rsid w:val="009E4290"/>
    <w:rPr>
      <w:rFonts w:ascii="Times New Roman" w:eastAsia="MS Mincho" w:hAnsi="Times New Roman" w:cs="Angsana New"/>
      <w:sz w:val="16"/>
      <w:szCs w:val="20"/>
      <w:lang w:eastAsia="ja-JP" w:bidi="th-TH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E4290"/>
    <w:rPr>
      <w:rFonts w:ascii="Times New Roman" w:eastAsia="SimSun" w:hAnsi="Times New Roman" w:cs="Times New Roman"/>
      <w:sz w:val="16"/>
      <w:szCs w:val="16"/>
      <w:lang w:val="en-GB" w:eastAsia="ar-SA" w:bidi="th-TH"/>
    </w:rPr>
  </w:style>
  <w:style w:type="paragraph" w:styleId="BodyTextFirstIndent">
    <w:name w:val="Body Text First Indent"/>
    <w:basedOn w:val="BodyText"/>
    <w:link w:val="BodyTextFirstIndentChar"/>
    <w:unhideWhenUsed/>
    <w:rsid w:val="009E4290"/>
    <w:pPr>
      <w:suppressAutoHyphens/>
      <w:spacing w:before="0" w:after="120"/>
      <w:ind w:firstLine="210"/>
      <w:jc w:val="both"/>
    </w:pPr>
    <w:rPr>
      <w:rFonts w:eastAsia="SimSun"/>
      <w:lang w:val="en-GB" w:eastAsia="ar-SA" w:bidi="ar-SA"/>
    </w:rPr>
  </w:style>
  <w:style w:type="character" w:customStyle="1" w:styleId="BodyTextFirstIndentChar1">
    <w:name w:val="Body Text First Indent Char1"/>
    <w:basedOn w:val="BodyTextChar"/>
    <w:uiPriority w:val="99"/>
    <w:semiHidden/>
    <w:rsid w:val="009E4290"/>
    <w:rPr>
      <w:rFonts w:ascii="Times New Roman" w:eastAsia="MS Mincho" w:hAnsi="Times New Roman" w:cs="Times New Roman"/>
      <w:sz w:val="16"/>
      <w:szCs w:val="16"/>
      <w:lang w:eastAsia="ja-JP" w:bidi="th-TH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9E4290"/>
    <w:rPr>
      <w:rFonts w:ascii="Times New Roman" w:eastAsia="SimSun" w:hAnsi="Times New Roman" w:cs="Times New Roman"/>
      <w:sz w:val="26"/>
      <w:szCs w:val="16"/>
      <w:lang w:val="en-GB" w:eastAsia="ar-SA"/>
    </w:rPr>
  </w:style>
  <w:style w:type="paragraph" w:styleId="BodyTextFirstIndent2">
    <w:name w:val="Body Text First Indent 2"/>
    <w:basedOn w:val="BodyTextIndent"/>
    <w:link w:val="BodyTextFirstIndent2Char"/>
    <w:unhideWhenUsed/>
    <w:rsid w:val="009E4290"/>
    <w:pPr>
      <w:tabs>
        <w:tab w:val="clear" w:pos="1985"/>
        <w:tab w:val="clear" w:pos="6804"/>
        <w:tab w:val="clear" w:pos="9214"/>
      </w:tabs>
      <w:suppressAutoHyphens/>
      <w:spacing w:before="0" w:after="120"/>
      <w:ind w:left="360" w:firstLine="210"/>
      <w:jc w:val="both"/>
    </w:pPr>
    <w:rPr>
      <w:rFonts w:eastAsia="SimSun"/>
      <w:lang w:val="en-GB" w:eastAsia="ar-SA"/>
    </w:rPr>
  </w:style>
  <w:style w:type="character" w:customStyle="1" w:styleId="BodyTextFirstIndent2Char1">
    <w:name w:val="Body Text First Indent 2 Char1"/>
    <w:basedOn w:val="BodyTextIndentChar"/>
    <w:uiPriority w:val="99"/>
    <w:semiHidden/>
    <w:rsid w:val="009E4290"/>
    <w:rPr>
      <w:rFonts w:ascii="Times New Roman" w:eastAsia="MS Mincho" w:hAnsi="Times New Roman" w:cs="Times New Roman"/>
      <w:sz w:val="26"/>
      <w:szCs w:val="16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9E4290"/>
    <w:rPr>
      <w:rFonts w:eastAsia="SimSun" w:cs="Times New Roman"/>
      <w:lang w:val="en-GB" w:eastAsia="ar-SA"/>
    </w:rPr>
  </w:style>
  <w:style w:type="paragraph" w:styleId="NoteHeading">
    <w:name w:val="Note Heading"/>
    <w:basedOn w:val="Normal"/>
    <w:next w:val="Normal"/>
    <w:link w:val="NoteHeadingChar"/>
    <w:unhideWhenUsed/>
    <w:rsid w:val="009E4290"/>
    <w:pPr>
      <w:suppressAutoHyphens/>
      <w:spacing w:before="0" w:after="120"/>
      <w:jc w:val="both"/>
    </w:pPr>
    <w:rPr>
      <w:rFonts w:asciiTheme="minorHAnsi" w:eastAsia="SimSun" w:hAnsiTheme="minorHAnsi"/>
      <w:sz w:val="22"/>
      <w:szCs w:val="22"/>
      <w:lang w:val="en-GB" w:eastAsia="ar-SA" w:bidi="ar-SA"/>
    </w:rPr>
  </w:style>
  <w:style w:type="character" w:customStyle="1" w:styleId="NoteHeadingChar1">
    <w:name w:val="Note Heading Char1"/>
    <w:basedOn w:val="DefaultParagraphFont"/>
    <w:uiPriority w:val="99"/>
    <w:semiHidden/>
    <w:rsid w:val="009E4290"/>
    <w:rPr>
      <w:rFonts w:ascii="Times New Roman" w:eastAsia="MS Mincho" w:hAnsi="Times New Roman" w:cs="Angsana New"/>
      <w:sz w:val="16"/>
      <w:szCs w:val="20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E4290"/>
    <w:rPr>
      <w:rFonts w:ascii="Tahoma" w:eastAsia="SimSun" w:hAnsi="Tahoma" w:cs="Times New Roman"/>
      <w:shd w:val="clear" w:color="auto" w:fill="000080"/>
      <w:lang w:val="en-GB" w:eastAsia="ar-SA"/>
    </w:rPr>
  </w:style>
  <w:style w:type="paragraph" w:styleId="DocumentMap">
    <w:name w:val="Document Map"/>
    <w:basedOn w:val="Normal"/>
    <w:link w:val="DocumentMapChar"/>
    <w:unhideWhenUsed/>
    <w:rsid w:val="009E4290"/>
    <w:pPr>
      <w:shd w:val="clear" w:color="auto" w:fill="000080"/>
      <w:suppressAutoHyphens/>
      <w:spacing w:before="0" w:after="120"/>
      <w:jc w:val="both"/>
    </w:pPr>
    <w:rPr>
      <w:rFonts w:ascii="Tahoma" w:eastAsia="SimSun" w:hAnsi="Tahoma"/>
      <w:sz w:val="22"/>
      <w:szCs w:val="22"/>
      <w:lang w:val="en-GB" w:eastAsia="ar-SA" w:bidi="ar-SA"/>
    </w:rPr>
  </w:style>
  <w:style w:type="character" w:customStyle="1" w:styleId="DocumentMapChar1">
    <w:name w:val="Document Map Char1"/>
    <w:basedOn w:val="DefaultParagraphFont"/>
    <w:uiPriority w:val="99"/>
    <w:semiHidden/>
    <w:rsid w:val="009E4290"/>
    <w:rPr>
      <w:rFonts w:ascii="Segoe UI" w:eastAsia="MS Mincho" w:hAnsi="Segoe UI" w:cs="Angsana New"/>
      <w:sz w:val="16"/>
      <w:szCs w:val="20"/>
      <w:lang w:eastAsia="ja-JP" w:bidi="th-TH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9E4290"/>
    <w:rPr>
      <w:rFonts w:eastAsia="SimSun" w:cs="Times New Roman"/>
      <w:lang w:val="en-GB" w:eastAsia="ar-SA"/>
    </w:rPr>
  </w:style>
  <w:style w:type="paragraph" w:styleId="E-mailSignature">
    <w:name w:val="E-mail Signature"/>
    <w:basedOn w:val="Normal"/>
    <w:link w:val="E-mailSignatureChar"/>
    <w:unhideWhenUsed/>
    <w:rsid w:val="009E4290"/>
    <w:pPr>
      <w:suppressAutoHyphens/>
      <w:spacing w:before="0" w:after="120"/>
      <w:jc w:val="both"/>
    </w:pPr>
    <w:rPr>
      <w:rFonts w:asciiTheme="minorHAnsi" w:eastAsia="SimSun" w:hAnsiTheme="minorHAnsi"/>
      <w:sz w:val="22"/>
      <w:szCs w:val="22"/>
      <w:lang w:val="en-GB" w:eastAsia="ar-SA" w:bidi="ar-SA"/>
    </w:rPr>
  </w:style>
  <w:style w:type="character" w:customStyle="1" w:styleId="E-mailSignatureChar1">
    <w:name w:val="E-mail Signature Char1"/>
    <w:basedOn w:val="DefaultParagraphFont"/>
    <w:uiPriority w:val="99"/>
    <w:semiHidden/>
    <w:rsid w:val="009E4290"/>
    <w:rPr>
      <w:rFonts w:ascii="Times New Roman" w:eastAsia="MS Mincho" w:hAnsi="Times New Roman" w:cs="Angsana New"/>
      <w:sz w:val="16"/>
      <w:szCs w:val="20"/>
      <w:lang w:eastAsia="ja-JP" w:bidi="th-TH"/>
    </w:rPr>
  </w:style>
  <w:style w:type="character" w:customStyle="1" w:styleId="WW8Num1z0">
    <w:name w:val="WW8Num1z0"/>
    <w:rsid w:val="009E4290"/>
    <w:rPr>
      <w:rFonts w:ascii="Arial" w:hAnsi="Arial"/>
    </w:rPr>
  </w:style>
  <w:style w:type="character" w:customStyle="1" w:styleId="WW8Num6z0">
    <w:name w:val="WW8Num6z0"/>
    <w:rsid w:val="009E4290"/>
    <w:rPr>
      <w:rFonts w:ascii="Symbol" w:hAnsi="Symbol"/>
    </w:rPr>
  </w:style>
  <w:style w:type="character" w:customStyle="1" w:styleId="WW8Num7z0">
    <w:name w:val="WW8Num7z0"/>
    <w:rsid w:val="009E4290"/>
    <w:rPr>
      <w:rFonts w:ascii="Symbol" w:hAnsi="Symbol"/>
    </w:rPr>
  </w:style>
  <w:style w:type="character" w:customStyle="1" w:styleId="WW8Num8z0">
    <w:name w:val="WW8Num8z0"/>
    <w:rsid w:val="009E4290"/>
    <w:rPr>
      <w:rFonts w:ascii="Symbol" w:hAnsi="Symbol"/>
    </w:rPr>
  </w:style>
  <w:style w:type="character" w:customStyle="1" w:styleId="WW8Num9z0">
    <w:name w:val="WW8Num9z0"/>
    <w:rsid w:val="009E4290"/>
    <w:rPr>
      <w:rFonts w:ascii="Symbol" w:hAnsi="Symbol"/>
    </w:rPr>
  </w:style>
  <w:style w:type="character" w:customStyle="1" w:styleId="WW8Num11z0">
    <w:name w:val="WW8Num11z0"/>
    <w:rsid w:val="009E4290"/>
    <w:rPr>
      <w:rFonts w:ascii="Wingdings" w:hAnsi="Wingdings"/>
      <w:sz w:val="16"/>
    </w:rPr>
  </w:style>
  <w:style w:type="character" w:customStyle="1" w:styleId="WW8Num12z0">
    <w:name w:val="WW8Num12z0"/>
    <w:rsid w:val="009E4290"/>
    <w:rPr>
      <w:rFonts w:ascii="Symbol" w:hAnsi="Symbol"/>
    </w:rPr>
  </w:style>
  <w:style w:type="character" w:customStyle="1" w:styleId="WW8Num13z0">
    <w:name w:val="WW8Num13z0"/>
    <w:rsid w:val="009E4290"/>
    <w:rPr>
      <w:rFonts w:ascii="Symbol" w:hAnsi="Symbol"/>
    </w:rPr>
  </w:style>
  <w:style w:type="character" w:customStyle="1" w:styleId="Absatz-Standardschriftart">
    <w:name w:val="Absatz-Standardschriftart"/>
    <w:rsid w:val="009E4290"/>
  </w:style>
  <w:style w:type="character" w:customStyle="1" w:styleId="WW-Absatz-Standardschriftart">
    <w:name w:val="WW-Absatz-Standardschriftart"/>
    <w:rsid w:val="009E4290"/>
  </w:style>
  <w:style w:type="character" w:customStyle="1" w:styleId="WW8Num13z1">
    <w:name w:val="WW8Num13z1"/>
    <w:rsid w:val="009E4290"/>
    <w:rPr>
      <w:rFonts w:ascii="OpenSymbol" w:eastAsia="OpenSymbol"/>
    </w:rPr>
  </w:style>
  <w:style w:type="character" w:customStyle="1" w:styleId="WW8Num14z0">
    <w:name w:val="WW8Num14z0"/>
    <w:rsid w:val="009E4290"/>
    <w:rPr>
      <w:rFonts w:ascii="Symbol" w:hAnsi="Symbol"/>
    </w:rPr>
  </w:style>
  <w:style w:type="character" w:customStyle="1" w:styleId="WW8Num14z1">
    <w:name w:val="WW8Num14z1"/>
    <w:rsid w:val="009E4290"/>
    <w:rPr>
      <w:rFonts w:ascii="OpenSymbol" w:eastAsia="OpenSymbol"/>
    </w:rPr>
  </w:style>
  <w:style w:type="character" w:customStyle="1" w:styleId="WW8Num15z0">
    <w:name w:val="WW8Num15z0"/>
    <w:rsid w:val="009E4290"/>
    <w:rPr>
      <w:rFonts w:ascii="Symbol" w:hAnsi="Symbol"/>
    </w:rPr>
  </w:style>
  <w:style w:type="character" w:customStyle="1" w:styleId="WW8Num15z1">
    <w:name w:val="WW8Num15z1"/>
    <w:rsid w:val="009E4290"/>
    <w:rPr>
      <w:rFonts w:ascii="Courier New" w:hAnsi="Courier New"/>
    </w:rPr>
  </w:style>
  <w:style w:type="character" w:customStyle="1" w:styleId="WW8Num16z0">
    <w:name w:val="WW8Num16z0"/>
    <w:rsid w:val="009E4290"/>
    <w:rPr>
      <w:rFonts w:ascii="Symbol" w:hAnsi="Symbol"/>
    </w:rPr>
  </w:style>
  <w:style w:type="character" w:customStyle="1" w:styleId="WW8Num16z1">
    <w:name w:val="WW8Num16z1"/>
    <w:rsid w:val="009E4290"/>
    <w:rPr>
      <w:rFonts w:ascii="OpenSymbol" w:eastAsia="OpenSymbol"/>
    </w:rPr>
  </w:style>
  <w:style w:type="character" w:customStyle="1" w:styleId="WW8Num5z0">
    <w:name w:val="WW8Num5z0"/>
    <w:rsid w:val="009E4290"/>
    <w:rPr>
      <w:rFonts w:ascii="Symbol" w:hAnsi="Symbol"/>
    </w:rPr>
  </w:style>
  <w:style w:type="character" w:customStyle="1" w:styleId="WW8Num10z0">
    <w:name w:val="WW8Num10z0"/>
    <w:rsid w:val="009E4290"/>
    <w:rPr>
      <w:rFonts w:ascii="Wingdings" w:hAnsi="Wingdings"/>
    </w:rPr>
  </w:style>
  <w:style w:type="character" w:customStyle="1" w:styleId="WW8Num10z1">
    <w:name w:val="WW8Num10z1"/>
    <w:rsid w:val="009E4290"/>
    <w:rPr>
      <w:rFonts w:ascii="Courier New" w:hAnsi="Courier New"/>
    </w:rPr>
  </w:style>
  <w:style w:type="character" w:customStyle="1" w:styleId="WW8Num10z3">
    <w:name w:val="WW8Num10z3"/>
    <w:rsid w:val="009E4290"/>
    <w:rPr>
      <w:rFonts w:ascii="Symbol" w:hAnsi="Symbol"/>
    </w:rPr>
  </w:style>
  <w:style w:type="character" w:customStyle="1" w:styleId="WW8Num12z1">
    <w:name w:val="WW8Num12z1"/>
    <w:rsid w:val="009E4290"/>
    <w:rPr>
      <w:rFonts w:ascii="Courier New" w:hAnsi="Courier New"/>
    </w:rPr>
  </w:style>
  <w:style w:type="character" w:customStyle="1" w:styleId="WW8Num12z2">
    <w:name w:val="WW8Num12z2"/>
    <w:rsid w:val="009E4290"/>
    <w:rPr>
      <w:rFonts w:ascii="Wingdings" w:hAnsi="Wingdings"/>
    </w:rPr>
  </w:style>
  <w:style w:type="character" w:customStyle="1" w:styleId="WW8Num13z3">
    <w:name w:val="WW8Num13z3"/>
    <w:rsid w:val="009E4290"/>
    <w:rPr>
      <w:rFonts w:ascii="Times New Roman" w:hAnsi="Times New Roman"/>
      <w:sz w:val="20"/>
    </w:rPr>
  </w:style>
  <w:style w:type="character" w:customStyle="1" w:styleId="WW8Num14z3">
    <w:name w:val="WW8Num14z3"/>
    <w:rsid w:val="009E4290"/>
    <w:rPr>
      <w:rFonts w:ascii="Times New Roman" w:hAnsi="Times New Roman"/>
      <w:sz w:val="20"/>
    </w:rPr>
  </w:style>
  <w:style w:type="character" w:customStyle="1" w:styleId="WW8Num15z2">
    <w:name w:val="WW8Num15z2"/>
    <w:rsid w:val="009E4290"/>
    <w:rPr>
      <w:rFonts w:ascii="Wingdings" w:hAnsi="Wingdings"/>
    </w:rPr>
  </w:style>
  <w:style w:type="character" w:customStyle="1" w:styleId="WW8Num16z3">
    <w:name w:val="WW8Num16z3"/>
    <w:rsid w:val="009E4290"/>
    <w:rPr>
      <w:rFonts w:ascii="Times New Roman" w:hAnsi="Times New Roman"/>
      <w:sz w:val="20"/>
    </w:rPr>
  </w:style>
  <w:style w:type="character" w:customStyle="1" w:styleId="WW8Num17z0">
    <w:name w:val="WW8Num17z0"/>
    <w:rsid w:val="009E4290"/>
    <w:rPr>
      <w:rFonts w:ascii="Wingdings" w:hAnsi="Wingdings"/>
      <w:sz w:val="16"/>
    </w:rPr>
  </w:style>
  <w:style w:type="character" w:customStyle="1" w:styleId="WW8Num18z3">
    <w:name w:val="WW8Num18z3"/>
    <w:rsid w:val="009E4290"/>
    <w:rPr>
      <w:rFonts w:ascii="Times New Roman" w:hAnsi="Times New Roman"/>
      <w:sz w:val="20"/>
    </w:rPr>
  </w:style>
  <w:style w:type="character" w:customStyle="1" w:styleId="WW8Num19z0">
    <w:name w:val="WW8Num19z0"/>
    <w:rsid w:val="009E4290"/>
    <w:rPr>
      <w:rFonts w:ascii="Symbol" w:hAnsi="Symbol"/>
    </w:rPr>
  </w:style>
  <w:style w:type="character" w:customStyle="1" w:styleId="WW8Num19z1">
    <w:name w:val="WW8Num19z1"/>
    <w:rsid w:val="009E4290"/>
    <w:rPr>
      <w:rFonts w:ascii="Courier New" w:hAnsi="Courier New"/>
    </w:rPr>
  </w:style>
  <w:style w:type="character" w:customStyle="1" w:styleId="WW8Num19z2">
    <w:name w:val="WW8Num19z2"/>
    <w:rsid w:val="009E4290"/>
    <w:rPr>
      <w:rFonts w:ascii="Wingdings" w:hAnsi="Wingdings"/>
    </w:rPr>
  </w:style>
  <w:style w:type="character" w:customStyle="1" w:styleId="WW8Num20z0">
    <w:name w:val="WW8Num20z0"/>
    <w:rsid w:val="009E4290"/>
    <w:rPr>
      <w:rFonts w:ascii="Symbol" w:hAnsi="Symbol"/>
    </w:rPr>
  </w:style>
  <w:style w:type="character" w:customStyle="1" w:styleId="WW8Num20z1">
    <w:name w:val="WW8Num20z1"/>
    <w:rsid w:val="009E4290"/>
    <w:rPr>
      <w:rFonts w:ascii="Courier New" w:hAnsi="Courier New"/>
    </w:rPr>
  </w:style>
  <w:style w:type="character" w:customStyle="1" w:styleId="WW8Num20z2">
    <w:name w:val="WW8Num20z2"/>
    <w:rsid w:val="009E4290"/>
    <w:rPr>
      <w:rFonts w:ascii="Wingdings" w:hAnsi="Wingdings"/>
    </w:rPr>
  </w:style>
  <w:style w:type="character" w:customStyle="1" w:styleId="WW8Num21z0">
    <w:name w:val="WW8Num21z0"/>
    <w:rsid w:val="009E4290"/>
    <w:rPr>
      <w:rFonts w:ascii="Symbol" w:hAnsi="Symbol"/>
    </w:rPr>
  </w:style>
  <w:style w:type="character" w:customStyle="1" w:styleId="WW8Num21z1">
    <w:name w:val="WW8Num21z1"/>
    <w:rsid w:val="009E4290"/>
    <w:rPr>
      <w:rFonts w:ascii="Courier New" w:hAnsi="Courier New"/>
    </w:rPr>
  </w:style>
  <w:style w:type="character" w:customStyle="1" w:styleId="WW8Num21z2">
    <w:name w:val="WW8Num21z2"/>
    <w:rsid w:val="009E4290"/>
    <w:rPr>
      <w:rFonts w:ascii="Wingdings" w:hAnsi="Wingdings"/>
    </w:rPr>
  </w:style>
  <w:style w:type="character" w:customStyle="1" w:styleId="WW8Num22z0">
    <w:name w:val="WW8Num22z0"/>
    <w:rsid w:val="009E4290"/>
    <w:rPr>
      <w:rFonts w:ascii="Symbol" w:hAnsi="Symbol"/>
    </w:rPr>
  </w:style>
  <w:style w:type="character" w:customStyle="1" w:styleId="WW8Num22z1">
    <w:name w:val="WW8Num22z1"/>
    <w:rsid w:val="009E4290"/>
    <w:rPr>
      <w:rFonts w:ascii="Courier New" w:hAnsi="Courier New"/>
    </w:rPr>
  </w:style>
  <w:style w:type="character" w:customStyle="1" w:styleId="WW8Num22z2">
    <w:name w:val="WW8Num22z2"/>
    <w:rsid w:val="009E4290"/>
    <w:rPr>
      <w:rFonts w:ascii="Wingdings" w:hAnsi="Wingdings"/>
    </w:rPr>
  </w:style>
  <w:style w:type="character" w:customStyle="1" w:styleId="WW8Num23z3">
    <w:name w:val="WW8Num23z3"/>
    <w:rsid w:val="009E4290"/>
    <w:rPr>
      <w:rFonts w:ascii="Times New Roman" w:hAnsi="Times New Roman"/>
      <w:sz w:val="20"/>
    </w:rPr>
  </w:style>
  <w:style w:type="character" w:customStyle="1" w:styleId="WW8Num24z0">
    <w:name w:val="WW8Num24z0"/>
    <w:rsid w:val="009E4290"/>
    <w:rPr>
      <w:rFonts w:ascii="Symbol" w:hAnsi="Symbol"/>
    </w:rPr>
  </w:style>
  <w:style w:type="character" w:customStyle="1" w:styleId="WW8Num24z1">
    <w:name w:val="WW8Num24z1"/>
    <w:rsid w:val="009E4290"/>
    <w:rPr>
      <w:rFonts w:ascii="Courier New" w:hAnsi="Courier New"/>
    </w:rPr>
  </w:style>
  <w:style w:type="character" w:customStyle="1" w:styleId="WW8Num24z2">
    <w:name w:val="WW8Num24z2"/>
    <w:rsid w:val="009E4290"/>
    <w:rPr>
      <w:rFonts w:ascii="Wingdings" w:hAnsi="Wingdings"/>
    </w:rPr>
  </w:style>
  <w:style w:type="character" w:customStyle="1" w:styleId="WW8Num25z3">
    <w:name w:val="WW8Num25z3"/>
    <w:rsid w:val="009E4290"/>
    <w:rPr>
      <w:rFonts w:ascii="Times New Roman" w:hAnsi="Times New Roman"/>
      <w:sz w:val="20"/>
    </w:rPr>
  </w:style>
  <w:style w:type="character" w:customStyle="1" w:styleId="WW8Num26z0">
    <w:name w:val="WW8Num26z0"/>
    <w:rsid w:val="009E4290"/>
    <w:rPr>
      <w:rFonts w:ascii="Symbol" w:hAnsi="Symbol"/>
    </w:rPr>
  </w:style>
  <w:style w:type="character" w:customStyle="1" w:styleId="WW8Num26z1">
    <w:name w:val="WW8Num26z1"/>
    <w:rsid w:val="009E4290"/>
    <w:rPr>
      <w:rFonts w:ascii="Courier New" w:hAnsi="Courier New"/>
    </w:rPr>
  </w:style>
  <w:style w:type="character" w:customStyle="1" w:styleId="WW8Num26z2">
    <w:name w:val="WW8Num26z2"/>
    <w:rsid w:val="009E4290"/>
    <w:rPr>
      <w:rFonts w:ascii="Wingdings" w:hAnsi="Wingdings"/>
    </w:rPr>
  </w:style>
  <w:style w:type="character" w:customStyle="1" w:styleId="WW8Num27z0">
    <w:name w:val="WW8Num27z0"/>
    <w:rsid w:val="009E4290"/>
    <w:rPr>
      <w:rFonts w:ascii="Arial" w:hAnsi="Arial"/>
    </w:rPr>
  </w:style>
  <w:style w:type="character" w:customStyle="1" w:styleId="WW8Num27z1">
    <w:name w:val="WW8Num27z1"/>
    <w:rsid w:val="009E4290"/>
    <w:rPr>
      <w:rFonts w:ascii="Courier New" w:hAnsi="Courier New"/>
    </w:rPr>
  </w:style>
  <w:style w:type="character" w:customStyle="1" w:styleId="WW8Num27z2">
    <w:name w:val="WW8Num27z2"/>
    <w:rsid w:val="009E4290"/>
    <w:rPr>
      <w:rFonts w:ascii="Wingdings" w:hAnsi="Wingdings"/>
    </w:rPr>
  </w:style>
  <w:style w:type="character" w:customStyle="1" w:styleId="WW8Num27z3">
    <w:name w:val="WW8Num27z3"/>
    <w:rsid w:val="009E4290"/>
    <w:rPr>
      <w:rFonts w:ascii="Symbol" w:hAnsi="Symbol"/>
    </w:rPr>
  </w:style>
  <w:style w:type="character" w:customStyle="1" w:styleId="WW8Num27z4">
    <w:name w:val="WW8Num27z4"/>
    <w:rsid w:val="009E4290"/>
    <w:rPr>
      <w:rFonts w:ascii="Courier New" w:hAnsi="Courier New"/>
    </w:rPr>
  </w:style>
  <w:style w:type="character" w:customStyle="1" w:styleId="WW8Num28z0">
    <w:name w:val="WW8Num28z0"/>
    <w:rsid w:val="009E4290"/>
    <w:rPr>
      <w:rFonts w:ascii="Symbol" w:hAnsi="Symbol"/>
    </w:rPr>
  </w:style>
  <w:style w:type="character" w:customStyle="1" w:styleId="WW8Num28z1">
    <w:name w:val="WW8Num28z1"/>
    <w:rsid w:val="009E4290"/>
    <w:rPr>
      <w:rFonts w:ascii="Courier New" w:hAnsi="Courier New"/>
    </w:rPr>
  </w:style>
  <w:style w:type="character" w:customStyle="1" w:styleId="WW8Num28z2">
    <w:name w:val="WW8Num28z2"/>
    <w:rsid w:val="009E4290"/>
    <w:rPr>
      <w:rFonts w:ascii="Wingdings" w:hAnsi="Wingdings"/>
    </w:rPr>
  </w:style>
  <w:style w:type="character" w:customStyle="1" w:styleId="WW8Num29z0">
    <w:name w:val="WW8Num29z0"/>
    <w:rsid w:val="009E4290"/>
    <w:rPr>
      <w:rFonts w:ascii="Symbol" w:hAnsi="Symbol"/>
    </w:rPr>
  </w:style>
  <w:style w:type="character" w:customStyle="1" w:styleId="WW8Num29z1">
    <w:name w:val="WW8Num29z1"/>
    <w:rsid w:val="009E4290"/>
    <w:rPr>
      <w:rFonts w:ascii="Courier New" w:hAnsi="Courier New"/>
    </w:rPr>
  </w:style>
  <w:style w:type="character" w:customStyle="1" w:styleId="WW8Num29z2">
    <w:name w:val="WW8Num29z2"/>
    <w:rsid w:val="009E4290"/>
    <w:rPr>
      <w:rFonts w:ascii="Wingdings" w:hAnsi="Wingdings"/>
    </w:rPr>
  </w:style>
  <w:style w:type="character" w:customStyle="1" w:styleId="WW8Num30z0">
    <w:name w:val="WW8Num30z0"/>
    <w:rsid w:val="009E4290"/>
    <w:rPr>
      <w:rFonts w:ascii="Symbol" w:hAnsi="Symbol"/>
    </w:rPr>
  </w:style>
  <w:style w:type="character" w:customStyle="1" w:styleId="WW8Num30z1">
    <w:name w:val="WW8Num30z1"/>
    <w:rsid w:val="009E4290"/>
    <w:rPr>
      <w:rFonts w:ascii="Courier New" w:hAnsi="Courier New"/>
    </w:rPr>
  </w:style>
  <w:style w:type="character" w:customStyle="1" w:styleId="WW8Num30z2">
    <w:name w:val="WW8Num30z2"/>
    <w:rsid w:val="009E4290"/>
    <w:rPr>
      <w:rFonts w:ascii="Wingdings" w:hAnsi="Wingdings"/>
    </w:rPr>
  </w:style>
  <w:style w:type="character" w:customStyle="1" w:styleId="WW-DefaultParagraphFont">
    <w:name w:val="WW-Default Paragraph Font"/>
    <w:rsid w:val="009E4290"/>
  </w:style>
  <w:style w:type="character" w:customStyle="1" w:styleId="TeleconTextChar">
    <w:name w:val="Telecon Text Char"/>
    <w:rsid w:val="009E4290"/>
    <w:rPr>
      <w:rFonts w:ascii="Verdana" w:hAnsi="Verdana"/>
      <w:sz w:val="16"/>
      <w:lang w:val="en-CA" w:eastAsia="x-none"/>
    </w:rPr>
  </w:style>
  <w:style w:type="character" w:styleId="HTMLTypewriter">
    <w:name w:val="HTML Typewriter"/>
    <w:basedOn w:val="DefaultParagraphFont"/>
    <w:rsid w:val="009E4290"/>
    <w:rPr>
      <w:rFonts w:ascii="Courier New" w:hAnsi="Courier New"/>
      <w:sz w:val="20"/>
    </w:rPr>
  </w:style>
  <w:style w:type="character" w:customStyle="1" w:styleId="SubHeadingChar">
    <w:name w:val="Sub Heading Char"/>
    <w:rsid w:val="009E4290"/>
    <w:rPr>
      <w:color w:val="000000"/>
      <w:sz w:val="28"/>
    </w:rPr>
  </w:style>
  <w:style w:type="character" w:customStyle="1" w:styleId="Bullets">
    <w:name w:val="Bullets"/>
    <w:rsid w:val="009E4290"/>
    <w:rPr>
      <w:rFonts w:ascii="OpenSymbol" w:eastAsia="OpenSymbol" w:hAnsi="OpenSymbol"/>
    </w:rPr>
  </w:style>
  <w:style w:type="character" w:customStyle="1" w:styleId="NumberingSymbols">
    <w:name w:val="Numbering Symbols"/>
    <w:rsid w:val="009E4290"/>
  </w:style>
  <w:style w:type="character" w:customStyle="1" w:styleId="ListLabel1">
    <w:name w:val="ListLabel 1"/>
    <w:rsid w:val="009E4290"/>
  </w:style>
  <w:style w:type="character" w:customStyle="1" w:styleId="ListLabel2">
    <w:name w:val="ListLabel 2"/>
    <w:rsid w:val="009E4290"/>
  </w:style>
  <w:style w:type="paragraph" w:customStyle="1" w:styleId="Heading">
    <w:name w:val="Heading"/>
    <w:basedOn w:val="Normal"/>
    <w:next w:val="BodyText"/>
    <w:rsid w:val="009E4290"/>
    <w:pPr>
      <w:keepNext/>
      <w:suppressAutoHyphens/>
      <w:spacing w:before="240" w:after="120"/>
      <w:jc w:val="both"/>
    </w:pPr>
    <w:rPr>
      <w:rFonts w:ascii="Arial" w:eastAsia="Times New Roman" w:hAnsi="Arial" w:cs="DejaVu Sans"/>
      <w:sz w:val="28"/>
      <w:szCs w:val="28"/>
      <w:lang w:val="en-GB" w:eastAsia="ar-SA" w:bidi="ar-SA"/>
    </w:rPr>
  </w:style>
  <w:style w:type="paragraph" w:styleId="List">
    <w:name w:val="List"/>
    <w:basedOn w:val="Normal"/>
    <w:rsid w:val="009E4290"/>
    <w:pPr>
      <w:suppressAutoHyphens/>
      <w:spacing w:before="0" w:after="120"/>
      <w:ind w:left="360" w:hanging="360"/>
      <w:jc w:val="both"/>
    </w:pPr>
    <w:rPr>
      <w:rFonts w:eastAsia="SimSun"/>
      <w:lang w:val="en-GB" w:eastAsia="ar-SA" w:bidi="ar-SA"/>
    </w:rPr>
  </w:style>
  <w:style w:type="paragraph" w:styleId="Caption">
    <w:name w:val="caption"/>
    <w:basedOn w:val="Normal"/>
    <w:next w:val="Normal"/>
    <w:qFormat/>
    <w:rsid w:val="009E4290"/>
    <w:pPr>
      <w:suppressAutoHyphens/>
      <w:spacing w:after="120"/>
      <w:jc w:val="both"/>
    </w:pPr>
    <w:rPr>
      <w:rFonts w:eastAsia="SimSun"/>
      <w:b/>
      <w:lang w:val="en-GB" w:eastAsia="ar-SA" w:bidi="ar-SA"/>
    </w:rPr>
  </w:style>
  <w:style w:type="paragraph" w:customStyle="1" w:styleId="Index">
    <w:name w:val="Index"/>
    <w:basedOn w:val="Normal"/>
    <w:rsid w:val="009E4290"/>
    <w:pPr>
      <w:suppressLineNumbers/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customStyle="1" w:styleId="MCHeading1">
    <w:name w:val="MC Heading 1"/>
    <w:basedOn w:val="Header"/>
    <w:next w:val="MCNormal"/>
    <w:rsid w:val="009E4290"/>
    <w:pPr>
      <w:tabs>
        <w:tab w:val="clear" w:pos="4320"/>
        <w:tab w:val="clear" w:pos="8640"/>
      </w:tabs>
      <w:suppressAutoHyphens/>
      <w:spacing w:before="0" w:after="240"/>
      <w:jc w:val="center"/>
    </w:pPr>
    <w:rPr>
      <w:rFonts w:eastAsia="SimSun"/>
      <w:b/>
      <w:sz w:val="32"/>
      <w:lang w:val="en-GB" w:eastAsia="ar-SA"/>
    </w:rPr>
  </w:style>
  <w:style w:type="paragraph" w:customStyle="1" w:styleId="xl24">
    <w:name w:val="xl24"/>
    <w:basedOn w:val="Normal"/>
    <w:rsid w:val="009E4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/>
      <w:lang w:val="en-GB" w:eastAsia="ar-SA" w:bidi="ar-SA"/>
    </w:rPr>
  </w:style>
  <w:style w:type="paragraph" w:customStyle="1" w:styleId="xl25">
    <w:name w:val="xl25"/>
    <w:basedOn w:val="Normal"/>
    <w:rsid w:val="009E429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/>
      <w:lang w:val="en-GB" w:eastAsia="ar-SA" w:bidi="ar-SA"/>
    </w:rPr>
  </w:style>
  <w:style w:type="paragraph" w:customStyle="1" w:styleId="xl26">
    <w:name w:val="xl26"/>
    <w:basedOn w:val="Normal"/>
    <w:rsid w:val="009E4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/>
      <w:lang w:val="en-GB" w:eastAsia="ar-SA" w:bidi="ar-SA"/>
    </w:rPr>
  </w:style>
  <w:style w:type="paragraph" w:customStyle="1" w:styleId="xl27">
    <w:name w:val="xl27"/>
    <w:basedOn w:val="Normal"/>
    <w:rsid w:val="009E429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/>
      <w:lang w:val="en-GB" w:eastAsia="ar-SA" w:bidi="ar-SA"/>
    </w:rPr>
  </w:style>
  <w:style w:type="paragraph" w:customStyle="1" w:styleId="xl28">
    <w:name w:val="xl28"/>
    <w:basedOn w:val="Normal"/>
    <w:rsid w:val="009E4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customStyle="1" w:styleId="xl29">
    <w:name w:val="xl29"/>
    <w:basedOn w:val="Normal"/>
    <w:rsid w:val="009E4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customStyle="1" w:styleId="xl30">
    <w:name w:val="xl30"/>
    <w:basedOn w:val="Normal"/>
    <w:rsid w:val="009E4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customStyle="1" w:styleId="xl31">
    <w:name w:val="xl31"/>
    <w:basedOn w:val="Normal"/>
    <w:rsid w:val="009E429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customStyle="1" w:styleId="xl32">
    <w:name w:val="xl32"/>
    <w:basedOn w:val="Normal"/>
    <w:rsid w:val="009E429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customStyle="1" w:styleId="xl33">
    <w:name w:val="xl33"/>
    <w:basedOn w:val="Normal"/>
    <w:rsid w:val="009E429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styleId="BlockText">
    <w:name w:val="Block Text"/>
    <w:basedOn w:val="Normal"/>
    <w:rsid w:val="009E4290"/>
    <w:pPr>
      <w:suppressAutoHyphens/>
      <w:spacing w:before="0" w:after="120"/>
      <w:ind w:left="1440" w:right="1440"/>
      <w:jc w:val="both"/>
    </w:pPr>
    <w:rPr>
      <w:rFonts w:eastAsia="SimSun"/>
      <w:lang w:val="en-GB" w:eastAsia="ar-SA" w:bidi="ar-SA"/>
    </w:rPr>
  </w:style>
  <w:style w:type="paragraph" w:styleId="EnvelopeAddress">
    <w:name w:val="envelope address"/>
    <w:basedOn w:val="Normal"/>
    <w:rsid w:val="009E4290"/>
    <w:pPr>
      <w:suppressAutoHyphens/>
      <w:spacing w:before="0" w:after="120"/>
      <w:ind w:left="2880"/>
      <w:jc w:val="both"/>
    </w:pPr>
    <w:rPr>
      <w:rFonts w:ascii="Arial" w:eastAsia="SimSun" w:hAnsi="Arial"/>
      <w:lang w:val="en-GB" w:eastAsia="ar-SA" w:bidi="ar-SA"/>
    </w:rPr>
  </w:style>
  <w:style w:type="paragraph" w:styleId="EnvelopeReturn">
    <w:name w:val="envelope return"/>
    <w:basedOn w:val="Normal"/>
    <w:rsid w:val="009E4290"/>
    <w:pPr>
      <w:suppressAutoHyphens/>
      <w:spacing w:before="0" w:after="120"/>
      <w:jc w:val="both"/>
    </w:pPr>
    <w:rPr>
      <w:rFonts w:ascii="Arial" w:eastAsia="SimSun" w:hAnsi="Arial"/>
      <w:lang w:val="en-GB" w:eastAsia="ar-SA" w:bidi="ar-SA"/>
    </w:rPr>
  </w:style>
  <w:style w:type="paragraph" w:styleId="Index1">
    <w:name w:val="index 1"/>
    <w:basedOn w:val="Normal"/>
    <w:next w:val="Normal"/>
    <w:rsid w:val="009E4290"/>
    <w:pPr>
      <w:suppressAutoHyphens/>
      <w:spacing w:before="0" w:after="120"/>
      <w:ind w:left="200" w:hanging="200"/>
      <w:jc w:val="both"/>
    </w:pPr>
    <w:rPr>
      <w:rFonts w:eastAsia="SimSun"/>
      <w:lang w:val="en-GB" w:eastAsia="ar-SA" w:bidi="ar-SA"/>
    </w:rPr>
  </w:style>
  <w:style w:type="paragraph" w:styleId="Index2">
    <w:name w:val="index 2"/>
    <w:basedOn w:val="Normal"/>
    <w:next w:val="Normal"/>
    <w:rsid w:val="009E4290"/>
    <w:pPr>
      <w:suppressAutoHyphens/>
      <w:spacing w:before="0" w:after="120"/>
      <w:ind w:left="400" w:hanging="200"/>
      <w:jc w:val="both"/>
    </w:pPr>
    <w:rPr>
      <w:rFonts w:eastAsia="SimSun"/>
      <w:lang w:val="en-GB" w:eastAsia="ar-SA" w:bidi="ar-SA"/>
    </w:rPr>
  </w:style>
  <w:style w:type="paragraph" w:styleId="Index3">
    <w:name w:val="index 3"/>
    <w:basedOn w:val="Normal"/>
    <w:next w:val="Normal"/>
    <w:rsid w:val="009E4290"/>
    <w:pPr>
      <w:suppressAutoHyphens/>
      <w:spacing w:before="0" w:after="120"/>
      <w:ind w:left="600" w:hanging="200"/>
      <w:jc w:val="both"/>
    </w:pPr>
    <w:rPr>
      <w:rFonts w:eastAsia="SimSun"/>
      <w:lang w:val="en-GB" w:eastAsia="ar-SA" w:bidi="ar-SA"/>
    </w:rPr>
  </w:style>
  <w:style w:type="paragraph" w:styleId="Index4">
    <w:name w:val="index 4"/>
    <w:basedOn w:val="Normal"/>
    <w:next w:val="Normal"/>
    <w:rsid w:val="009E4290"/>
    <w:pPr>
      <w:suppressAutoHyphens/>
      <w:spacing w:before="0" w:after="120"/>
      <w:ind w:left="800" w:hanging="200"/>
      <w:jc w:val="both"/>
    </w:pPr>
    <w:rPr>
      <w:rFonts w:eastAsia="SimSun"/>
      <w:lang w:val="en-GB" w:eastAsia="ar-SA" w:bidi="ar-SA"/>
    </w:rPr>
  </w:style>
  <w:style w:type="paragraph" w:styleId="Index5">
    <w:name w:val="index 5"/>
    <w:basedOn w:val="Normal"/>
    <w:next w:val="Normal"/>
    <w:rsid w:val="009E4290"/>
    <w:pPr>
      <w:suppressAutoHyphens/>
      <w:spacing w:before="0" w:after="120"/>
      <w:ind w:left="1000" w:hanging="200"/>
      <w:jc w:val="both"/>
    </w:pPr>
    <w:rPr>
      <w:rFonts w:eastAsia="SimSun"/>
      <w:lang w:val="en-GB" w:eastAsia="ar-SA" w:bidi="ar-SA"/>
    </w:rPr>
  </w:style>
  <w:style w:type="paragraph" w:styleId="Index6">
    <w:name w:val="index 6"/>
    <w:basedOn w:val="Normal"/>
    <w:next w:val="Normal"/>
    <w:rsid w:val="009E4290"/>
    <w:pPr>
      <w:suppressAutoHyphens/>
      <w:spacing w:before="0" w:after="120"/>
      <w:ind w:left="1200" w:hanging="200"/>
      <w:jc w:val="both"/>
    </w:pPr>
    <w:rPr>
      <w:rFonts w:eastAsia="SimSun"/>
      <w:lang w:val="en-GB" w:eastAsia="ar-SA" w:bidi="ar-SA"/>
    </w:rPr>
  </w:style>
  <w:style w:type="paragraph" w:styleId="Index7">
    <w:name w:val="index 7"/>
    <w:basedOn w:val="Normal"/>
    <w:next w:val="Normal"/>
    <w:rsid w:val="009E4290"/>
    <w:pPr>
      <w:suppressAutoHyphens/>
      <w:spacing w:before="0" w:after="120"/>
      <w:ind w:left="1400" w:hanging="200"/>
      <w:jc w:val="both"/>
    </w:pPr>
    <w:rPr>
      <w:rFonts w:eastAsia="SimSun"/>
      <w:lang w:val="en-GB" w:eastAsia="ar-SA" w:bidi="ar-SA"/>
    </w:rPr>
  </w:style>
  <w:style w:type="paragraph" w:styleId="Index8">
    <w:name w:val="index 8"/>
    <w:basedOn w:val="Normal"/>
    <w:next w:val="Normal"/>
    <w:rsid w:val="009E4290"/>
    <w:pPr>
      <w:suppressAutoHyphens/>
      <w:spacing w:before="0" w:after="120"/>
      <w:ind w:left="1600" w:hanging="200"/>
      <w:jc w:val="both"/>
    </w:pPr>
    <w:rPr>
      <w:rFonts w:eastAsia="SimSun"/>
      <w:lang w:val="en-GB" w:eastAsia="ar-SA" w:bidi="ar-SA"/>
    </w:rPr>
  </w:style>
  <w:style w:type="paragraph" w:styleId="Index9">
    <w:name w:val="index 9"/>
    <w:basedOn w:val="Normal"/>
    <w:next w:val="Normal"/>
    <w:rsid w:val="009E4290"/>
    <w:pPr>
      <w:suppressAutoHyphens/>
      <w:spacing w:before="0" w:after="120"/>
      <w:ind w:left="1800" w:hanging="200"/>
      <w:jc w:val="both"/>
    </w:pPr>
    <w:rPr>
      <w:rFonts w:eastAsia="SimSun"/>
      <w:lang w:val="en-GB" w:eastAsia="ar-SA" w:bidi="ar-SA"/>
    </w:rPr>
  </w:style>
  <w:style w:type="paragraph" w:styleId="IndexHeading">
    <w:name w:val="index heading"/>
    <w:basedOn w:val="Normal"/>
    <w:next w:val="Index1"/>
    <w:rsid w:val="009E4290"/>
    <w:pPr>
      <w:suppressAutoHyphens/>
      <w:spacing w:before="0" w:after="120"/>
      <w:jc w:val="both"/>
    </w:pPr>
    <w:rPr>
      <w:rFonts w:ascii="Arial" w:eastAsia="SimSun" w:hAnsi="Arial"/>
      <w:b/>
      <w:lang w:val="en-GB" w:eastAsia="ar-SA" w:bidi="ar-SA"/>
    </w:rPr>
  </w:style>
  <w:style w:type="paragraph" w:styleId="List2">
    <w:name w:val="List 2"/>
    <w:basedOn w:val="Normal"/>
    <w:rsid w:val="009E4290"/>
    <w:pPr>
      <w:suppressAutoHyphens/>
      <w:spacing w:before="0" w:after="120"/>
      <w:ind w:left="720" w:hanging="360"/>
      <w:jc w:val="both"/>
    </w:pPr>
    <w:rPr>
      <w:rFonts w:eastAsia="SimSun"/>
      <w:lang w:val="en-GB" w:eastAsia="ar-SA" w:bidi="ar-SA"/>
    </w:rPr>
  </w:style>
  <w:style w:type="paragraph" w:styleId="List3">
    <w:name w:val="List 3"/>
    <w:basedOn w:val="Normal"/>
    <w:rsid w:val="009E4290"/>
    <w:pPr>
      <w:suppressAutoHyphens/>
      <w:spacing w:before="0" w:after="120"/>
      <w:ind w:left="1080" w:hanging="360"/>
      <w:jc w:val="both"/>
    </w:pPr>
    <w:rPr>
      <w:rFonts w:eastAsia="SimSun"/>
      <w:lang w:val="en-GB" w:eastAsia="ar-SA" w:bidi="ar-SA"/>
    </w:rPr>
  </w:style>
  <w:style w:type="paragraph" w:styleId="List4">
    <w:name w:val="List 4"/>
    <w:basedOn w:val="Normal"/>
    <w:rsid w:val="009E4290"/>
    <w:pPr>
      <w:suppressAutoHyphens/>
      <w:spacing w:before="0" w:after="120"/>
      <w:ind w:left="1440" w:hanging="360"/>
      <w:jc w:val="both"/>
    </w:pPr>
    <w:rPr>
      <w:rFonts w:eastAsia="SimSun"/>
      <w:lang w:val="en-GB" w:eastAsia="ar-SA" w:bidi="ar-SA"/>
    </w:rPr>
  </w:style>
  <w:style w:type="paragraph" w:styleId="List5">
    <w:name w:val="List 5"/>
    <w:basedOn w:val="Normal"/>
    <w:rsid w:val="009E4290"/>
    <w:pPr>
      <w:suppressAutoHyphens/>
      <w:spacing w:before="0" w:after="120"/>
      <w:ind w:left="1800" w:hanging="360"/>
      <w:jc w:val="both"/>
    </w:pPr>
    <w:rPr>
      <w:rFonts w:eastAsia="SimSun"/>
      <w:lang w:val="en-GB" w:eastAsia="ar-SA" w:bidi="ar-SA"/>
    </w:rPr>
  </w:style>
  <w:style w:type="paragraph" w:styleId="ListContinue">
    <w:name w:val="List Continue"/>
    <w:basedOn w:val="Normal"/>
    <w:rsid w:val="009E4290"/>
    <w:pPr>
      <w:suppressAutoHyphens/>
      <w:spacing w:before="0" w:after="120"/>
      <w:ind w:left="360"/>
      <w:jc w:val="both"/>
    </w:pPr>
    <w:rPr>
      <w:rFonts w:eastAsia="SimSun"/>
      <w:lang w:val="en-GB" w:eastAsia="ar-SA" w:bidi="ar-SA"/>
    </w:rPr>
  </w:style>
  <w:style w:type="paragraph" w:styleId="ListContinue2">
    <w:name w:val="List Continue 2"/>
    <w:basedOn w:val="Normal"/>
    <w:rsid w:val="009E4290"/>
    <w:pPr>
      <w:suppressAutoHyphens/>
      <w:spacing w:before="0" w:after="120"/>
      <w:ind w:left="720"/>
      <w:jc w:val="both"/>
    </w:pPr>
    <w:rPr>
      <w:rFonts w:eastAsia="SimSun"/>
      <w:lang w:val="en-GB" w:eastAsia="ar-SA" w:bidi="ar-SA"/>
    </w:rPr>
  </w:style>
  <w:style w:type="paragraph" w:styleId="ListContinue3">
    <w:name w:val="List Continue 3"/>
    <w:basedOn w:val="Normal"/>
    <w:rsid w:val="009E4290"/>
    <w:pPr>
      <w:suppressAutoHyphens/>
      <w:spacing w:before="0" w:after="120"/>
      <w:ind w:left="1080"/>
      <w:jc w:val="both"/>
    </w:pPr>
    <w:rPr>
      <w:rFonts w:eastAsia="SimSun"/>
      <w:lang w:val="en-GB" w:eastAsia="ar-SA" w:bidi="ar-SA"/>
    </w:rPr>
  </w:style>
  <w:style w:type="paragraph" w:styleId="ListContinue4">
    <w:name w:val="List Continue 4"/>
    <w:basedOn w:val="Normal"/>
    <w:rsid w:val="009E4290"/>
    <w:pPr>
      <w:suppressAutoHyphens/>
      <w:spacing w:before="0" w:after="120"/>
      <w:ind w:left="1440"/>
      <w:jc w:val="both"/>
    </w:pPr>
    <w:rPr>
      <w:rFonts w:eastAsia="SimSun"/>
      <w:lang w:val="en-GB" w:eastAsia="ar-SA" w:bidi="ar-SA"/>
    </w:rPr>
  </w:style>
  <w:style w:type="paragraph" w:styleId="ListContinue5">
    <w:name w:val="List Continue 5"/>
    <w:basedOn w:val="Normal"/>
    <w:rsid w:val="009E4290"/>
    <w:pPr>
      <w:suppressAutoHyphens/>
      <w:spacing w:before="0" w:after="120"/>
      <w:ind w:left="1800"/>
      <w:jc w:val="both"/>
    </w:pPr>
    <w:rPr>
      <w:rFonts w:eastAsia="SimSun"/>
      <w:lang w:val="en-GB" w:eastAsia="ar-SA" w:bidi="ar-SA"/>
    </w:rPr>
  </w:style>
  <w:style w:type="paragraph" w:styleId="NormalIndent">
    <w:name w:val="Normal Indent"/>
    <w:basedOn w:val="Normal"/>
    <w:rsid w:val="009E4290"/>
    <w:pPr>
      <w:suppressAutoHyphens/>
      <w:spacing w:before="0" w:after="120"/>
      <w:ind w:left="720"/>
      <w:jc w:val="both"/>
    </w:pPr>
    <w:rPr>
      <w:rFonts w:eastAsia="SimSun"/>
      <w:lang w:val="en-GB" w:eastAsia="ar-SA" w:bidi="ar-SA"/>
    </w:rPr>
  </w:style>
  <w:style w:type="paragraph" w:styleId="TableofAuthorities">
    <w:name w:val="table of authorities"/>
    <w:basedOn w:val="Normal"/>
    <w:next w:val="Normal"/>
    <w:rsid w:val="009E4290"/>
    <w:pPr>
      <w:suppressAutoHyphens/>
      <w:spacing w:before="0" w:after="120"/>
      <w:ind w:left="200" w:hanging="200"/>
      <w:jc w:val="both"/>
    </w:pPr>
    <w:rPr>
      <w:rFonts w:eastAsia="SimSun"/>
      <w:lang w:val="en-GB" w:eastAsia="ar-SA" w:bidi="ar-SA"/>
    </w:rPr>
  </w:style>
  <w:style w:type="paragraph" w:styleId="TableofFigures">
    <w:name w:val="table of figures"/>
    <w:basedOn w:val="Normal"/>
    <w:next w:val="Normal"/>
    <w:rsid w:val="009E4290"/>
    <w:pPr>
      <w:suppressAutoHyphens/>
      <w:spacing w:before="0" w:after="120"/>
      <w:ind w:left="400" w:hanging="400"/>
      <w:jc w:val="both"/>
    </w:pPr>
    <w:rPr>
      <w:rFonts w:eastAsia="SimSun"/>
      <w:lang w:val="en-GB" w:eastAsia="ar-SA" w:bidi="ar-SA"/>
    </w:rPr>
  </w:style>
  <w:style w:type="paragraph" w:styleId="TOAHeading">
    <w:name w:val="toa heading"/>
    <w:basedOn w:val="Normal"/>
    <w:next w:val="Normal"/>
    <w:rsid w:val="009E4290"/>
    <w:pPr>
      <w:suppressAutoHyphens/>
      <w:spacing w:after="120"/>
      <w:jc w:val="both"/>
    </w:pPr>
    <w:rPr>
      <w:rFonts w:ascii="Arial" w:eastAsia="SimSun" w:hAnsi="Arial"/>
      <w:b/>
      <w:lang w:val="en-GB" w:eastAsia="ar-SA" w:bidi="ar-SA"/>
    </w:rPr>
  </w:style>
  <w:style w:type="paragraph" w:customStyle="1" w:styleId="StyleHeading2BottomNoborder">
    <w:name w:val="Style Heading 2 + Bottom: (No border)"/>
    <w:basedOn w:val="Heading2"/>
    <w:rsid w:val="009E4290"/>
    <w:pPr>
      <w:keepNext w:val="0"/>
      <w:numPr>
        <w:ilvl w:val="0"/>
        <w:numId w:val="0"/>
      </w:num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uppressAutoHyphens/>
      <w:autoSpaceDE/>
      <w:autoSpaceDN/>
      <w:adjustRightInd/>
      <w:ind w:left="900" w:hanging="900"/>
      <w:jc w:val="both"/>
    </w:pPr>
    <w:rPr>
      <w:rFonts w:eastAsia="SimSun"/>
      <w:b w:val="0"/>
      <w:i/>
      <w:color w:val="000000"/>
      <w:szCs w:val="20"/>
    </w:rPr>
  </w:style>
  <w:style w:type="paragraph" w:customStyle="1" w:styleId="para">
    <w:name w:val="para"/>
    <w:rsid w:val="009E4290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item">
    <w:name w:val="item"/>
    <w:rsid w:val="009E4290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eastAsiaTheme="minorEastAsia" w:hAnsi="Times" w:cs="MS Mincho"/>
      <w:sz w:val="20"/>
      <w:szCs w:val="20"/>
      <w:lang w:val="fr-FR" w:eastAsia="ar-SA"/>
    </w:rPr>
  </w:style>
  <w:style w:type="paragraph" w:customStyle="1" w:styleId="ss-titre">
    <w:name w:val="ss-titre"/>
    <w:rsid w:val="009E4290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ascii="Times New Roman" w:eastAsia="SimSun" w:hAnsi="Times New Roma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9E4290"/>
    <w:pPr>
      <w:suppressAutoHyphens/>
      <w:spacing w:before="0"/>
    </w:pPr>
    <w:rPr>
      <w:rFonts w:ascii="Verdana" w:eastAsia="SimSun" w:hAnsi="Verdana" w:cs="Verdana"/>
      <w:sz w:val="16"/>
      <w:szCs w:val="16"/>
      <w:lang w:val="en-CA" w:eastAsia="ar-SA" w:bidi="ar-SA"/>
    </w:rPr>
  </w:style>
  <w:style w:type="paragraph" w:styleId="Revision">
    <w:name w:val="Revision"/>
    <w:hidden/>
    <w:uiPriority w:val="71"/>
    <w:rsid w:val="009E429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ar-SA"/>
    </w:rPr>
  </w:style>
  <w:style w:type="paragraph" w:customStyle="1" w:styleId="subheading0">
    <w:name w:val="subheading"/>
    <w:basedOn w:val="Normal"/>
    <w:rsid w:val="009E4290"/>
    <w:pPr>
      <w:spacing w:after="120"/>
    </w:pPr>
    <w:rPr>
      <w:b/>
      <w:bCs/>
      <w:color w:val="000000"/>
      <w:sz w:val="28"/>
      <w:szCs w:val="28"/>
      <w:lang w:eastAsia="en-US" w:bidi="ar-SA"/>
    </w:rPr>
  </w:style>
  <w:style w:type="character" w:customStyle="1" w:styleId="apple-tab-span">
    <w:name w:val="apple-tab-span"/>
    <w:basedOn w:val="DefaultParagraphFont"/>
    <w:rsid w:val="009E4290"/>
    <w:rPr>
      <w:rFonts w:cs="Times New Roman"/>
    </w:rPr>
  </w:style>
  <w:style w:type="character" w:customStyle="1" w:styleId="st1">
    <w:name w:val="st1"/>
    <w:basedOn w:val="DefaultParagraphFont"/>
    <w:rsid w:val="009E4290"/>
    <w:rPr>
      <w:rFonts w:cs="Times New Roman"/>
    </w:rPr>
  </w:style>
  <w:style w:type="paragraph" w:styleId="NoSpacing">
    <w:name w:val="No Spacing"/>
    <w:uiPriority w:val="1"/>
    <w:qFormat/>
    <w:rsid w:val="009E4290"/>
    <w:pPr>
      <w:spacing w:after="0" w:line="240" w:lineRule="auto"/>
    </w:pPr>
    <w:rPr>
      <w:rFonts w:ascii="Times New Roman" w:hAnsi="Times New Roman" w:cs="Angsana New"/>
      <w:sz w:val="16"/>
      <w:szCs w:val="20"/>
      <w:lang w:eastAsia="ja-JP" w:bidi="th-TH"/>
    </w:rPr>
  </w:style>
  <w:style w:type="paragraph" w:customStyle="1" w:styleId="CEOSBullets">
    <w:name w:val="CEOS Bullets"/>
    <w:basedOn w:val="ListParagraph"/>
    <w:link w:val="CEOSBulletsChar"/>
    <w:qFormat/>
    <w:rsid w:val="00743EFF"/>
    <w:pPr>
      <w:numPr>
        <w:numId w:val="21"/>
      </w:numPr>
      <w:tabs>
        <w:tab w:val="clear" w:pos="720"/>
      </w:tabs>
      <w:spacing w:before="1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E4290"/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customStyle="1" w:styleId="CEOSBulletsChar">
    <w:name w:val="CEOS Bullets Char"/>
    <w:basedOn w:val="ListParagraphChar"/>
    <w:link w:val="CEOSBullets"/>
    <w:rsid w:val="00743EFF"/>
    <w:rPr>
      <w:rFonts w:ascii="Times New Roman" w:eastAsia="MS Mincho" w:hAnsi="Times New Roman" w:cs="Times New Roman"/>
      <w:sz w:val="2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5045BA"/>
  </w:style>
  <w:style w:type="character" w:customStyle="1" w:styleId="aqj">
    <w:name w:val="aqj"/>
    <w:basedOn w:val="DefaultParagraphFont"/>
    <w:rsid w:val="005045BA"/>
  </w:style>
  <w:style w:type="paragraph" w:customStyle="1" w:styleId="m-5675224284522213647msolistparagraph">
    <w:name w:val="m_-5675224284522213647msolistparagraph"/>
    <w:basedOn w:val="Normal"/>
    <w:rsid w:val="005045BA"/>
    <w:pPr>
      <w:tabs>
        <w:tab w:val="clear" w:pos="720"/>
        <w:tab w:val="clear" w:pos="1080"/>
        <w:tab w:val="clear" w:pos="6480"/>
        <w:tab w:val="clear" w:pos="7200"/>
      </w:tabs>
      <w:spacing w:before="100" w:beforeAutospacing="1" w:after="100" w:afterAutospacing="1"/>
    </w:pPr>
    <w:rPr>
      <w:rFonts w:eastAsia="Times New Roman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D30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352397525190246153gmail-normalfirstline">
    <w:name w:val="m_-8352397525190246153gmail-normalfirstline"/>
    <w:basedOn w:val="Normal"/>
    <w:rsid w:val="003B2DB6"/>
    <w:pPr>
      <w:tabs>
        <w:tab w:val="clear" w:pos="720"/>
        <w:tab w:val="clear" w:pos="1080"/>
        <w:tab w:val="clear" w:pos="6480"/>
        <w:tab w:val="clear" w:pos="7200"/>
      </w:tabs>
      <w:spacing w:before="100" w:beforeAutospacing="1" w:after="100" w:afterAutospacing="1"/>
    </w:pPr>
    <w:rPr>
      <w:rFonts w:eastAsia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07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90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8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97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84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74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722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1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035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79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940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7055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17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00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34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53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529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001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09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852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35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53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736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2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2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8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3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1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3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3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0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1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58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4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7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9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3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5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1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3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1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1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0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2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0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8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6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039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09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999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087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80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06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78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12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8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72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741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66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98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85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443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62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625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50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061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7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72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92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29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34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73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419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7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64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37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82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7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9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2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5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59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795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7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09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9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20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5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60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5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42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01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46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85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3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6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74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1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17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54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25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34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6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4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6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90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2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37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32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32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52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93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27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5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64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31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778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555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97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6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5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041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164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18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736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56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53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92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11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91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4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10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52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67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484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924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761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524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42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05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6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46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836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851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990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9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44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36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2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91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4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3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3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6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8637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40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210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13">
          <w:marLeft w:val="57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09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0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3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69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89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10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8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99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3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2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7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6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56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8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2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85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8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5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8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8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88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32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4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8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0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8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24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5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5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1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28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6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0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89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7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0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41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0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039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819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543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638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968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025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056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819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729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780">
          <w:marLeft w:val="152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07">
          <w:marLeft w:val="152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67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14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817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581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45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882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952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46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4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88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39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9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5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02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0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74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007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69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2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2894">
          <w:marLeft w:val="18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89">
          <w:marLeft w:val="18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39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70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33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86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41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527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953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600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00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304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892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73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941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160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893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61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1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89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2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4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9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1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8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6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1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7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0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2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7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80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6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0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4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5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22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3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6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9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5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3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793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5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31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83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64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4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00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6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32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5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1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9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3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0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7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528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86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630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25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50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96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0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34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7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38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8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7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95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575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67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842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172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89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587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2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3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96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130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531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836">
          <w:marLeft w:val="22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529">
          <w:marLeft w:val="22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24">
          <w:marLeft w:val="22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3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7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731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3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5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81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64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275">
          <w:marLeft w:val="38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070">
          <w:marLeft w:val="38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989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621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217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839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887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759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08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79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89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30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6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5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44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58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594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289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211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786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144">
          <w:marLeft w:val="152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228">
          <w:marLeft w:val="152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874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352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48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053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637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67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71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54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14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3742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484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24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69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663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54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533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36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21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7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03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98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6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45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2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7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38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3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3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2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5807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0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8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8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68">
          <w:marLeft w:val="16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378">
          <w:marLeft w:val="16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241">
          <w:marLeft w:val="16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02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297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45">
          <w:marLeft w:val="12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063">
          <w:marLeft w:val="12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6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03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3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2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0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3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75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96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70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37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451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61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0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3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1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9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8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2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2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86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06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3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0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35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2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7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5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17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79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57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86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38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67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329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579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211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4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437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499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48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3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0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6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5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9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55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1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9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7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1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513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90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6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44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4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2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740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44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61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45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25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2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5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51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99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85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94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90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69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1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6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8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0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0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8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5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1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6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571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7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939">
          <w:marLeft w:val="763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62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8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2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5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312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76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86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73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91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3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1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4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94">
          <w:marLeft w:val="38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643">
          <w:marLeft w:val="38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401">
          <w:marLeft w:val="108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817">
          <w:marLeft w:val="108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665">
          <w:marLeft w:val="108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986">
          <w:marLeft w:val="38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0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68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52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89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10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7292">
          <w:marLeft w:val="461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978">
          <w:marLeft w:val="1066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85">
          <w:marLeft w:val="1066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442">
          <w:marLeft w:val="461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39">
          <w:marLeft w:val="1066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859">
          <w:marLeft w:val="1066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771">
          <w:marLeft w:val="2002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26">
          <w:marLeft w:val="2002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86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405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746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486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97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0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5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126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545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50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560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129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267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59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90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513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568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231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6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825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13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555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109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51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45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09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5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48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9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82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7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9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52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87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79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88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1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1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19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7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4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9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6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8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88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6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8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3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892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1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77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02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4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03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2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9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9559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873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558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291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901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419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519">
          <w:marLeft w:val="27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772">
          <w:marLeft w:val="27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6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52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0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95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254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0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3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16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71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05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23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5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8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3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37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3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23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160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065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002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466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550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91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857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4016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11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7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1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13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279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610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51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714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299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47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705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57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7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59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9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3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67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4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49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72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53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71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2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3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26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7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21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32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248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96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80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59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67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89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51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724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0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49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38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5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12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296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776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5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914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5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1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61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26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66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0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198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200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909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22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190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07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38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79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0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2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57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3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5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78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24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766">
          <w:marLeft w:val="139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691">
          <w:marLeft w:val="139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227">
          <w:marLeft w:val="139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87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134">
          <w:marLeft w:val="139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327">
          <w:marLeft w:val="139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7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48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6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88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8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286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015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7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446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465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3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306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943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425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6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81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473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152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71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9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06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357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715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5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2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21">
          <w:marLeft w:val="38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453">
          <w:marLeft w:val="38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17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5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6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6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5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9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7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2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2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6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7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7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1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6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9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38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04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0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20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32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94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62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7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44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0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073">
          <w:marLeft w:val="180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97">
          <w:marLeft w:val="180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679">
          <w:marLeft w:val="180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50">
          <w:marLeft w:val="180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2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073">
          <w:marLeft w:val="27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468">
          <w:marLeft w:val="27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6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5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24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9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29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72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9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8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713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649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052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781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783">
          <w:marLeft w:val="152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815">
          <w:marLeft w:val="152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213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46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76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281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4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85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3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76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4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18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5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8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26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992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203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70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53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713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1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578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5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656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103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6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79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8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35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9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7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93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953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552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921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2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44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32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60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8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05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03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92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94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82">
          <w:marLeft w:val="182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254">
          <w:marLeft w:val="182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30">
          <w:marLeft w:val="182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626">
          <w:marLeft w:val="182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574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485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075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436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752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495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481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9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31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09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58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7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40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13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1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766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01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192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914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419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257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06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56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107">
          <w:marLeft w:val="44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26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497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243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431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870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560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88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459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680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233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11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550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87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8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775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892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6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5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70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57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81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1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07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65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98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99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4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32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70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45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24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0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89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1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8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1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7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3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0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5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5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0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1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1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8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5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2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12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31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2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462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7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7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494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54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4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459">
          <w:marLeft w:val="12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65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66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5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1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12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5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8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3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30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3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4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5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1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2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7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2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20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69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74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42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2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12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55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13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0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021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856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113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41">
          <w:marLeft w:val="165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51">
          <w:marLeft w:val="74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252">
          <w:marLeft w:val="16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910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20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629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2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552">
          <w:marLeft w:val="27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214">
          <w:marLeft w:val="27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437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3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4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73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2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7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9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3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7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7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0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6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6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914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133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096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473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236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249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47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231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110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682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861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787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15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19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435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373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86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908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581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470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934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47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149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408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739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038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672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980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610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422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54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1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57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78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7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2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58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29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98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6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81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6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2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94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58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3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986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06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528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16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379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74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050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691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685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8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46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43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61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3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20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519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1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7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81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7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50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78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1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31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35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11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5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9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2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5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0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6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5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8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73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618">
          <w:marLeft w:val="30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80">
          <w:marLeft w:val="30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386">
          <w:marLeft w:val="30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76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11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734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5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063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03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637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81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74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251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344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813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561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2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4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4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9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57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6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9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2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3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73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68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38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21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6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263">
          <w:marLeft w:val="475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025">
          <w:marLeft w:val="706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79">
          <w:marLeft w:val="475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643">
          <w:marLeft w:val="475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66">
          <w:marLeft w:val="475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457">
          <w:marLeft w:val="475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078">
          <w:marLeft w:val="475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01">
          <w:marLeft w:val="475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210">
          <w:marLeft w:val="475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030">
          <w:marLeft w:val="475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660">
          <w:marLeft w:val="706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46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26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50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5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7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40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190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454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26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332">
          <w:marLeft w:val="165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022">
          <w:marLeft w:val="74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121">
          <w:marLeft w:val="16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875">
          <w:marLeft w:val="7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41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36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369">
          <w:marLeft w:val="7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73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85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322">
          <w:marLeft w:val="7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865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048">
          <w:marLeft w:val="979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">
          <w:marLeft w:val="979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915">
          <w:marLeft w:val="979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140">
          <w:marLeft w:val="979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403">
          <w:marLeft w:val="979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21">
          <w:marLeft w:val="979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174">
          <w:marLeft w:val="979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69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685">
          <w:marLeft w:val="44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071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62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14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146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377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344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654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500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389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09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25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00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22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22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2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68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0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71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55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92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7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7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7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32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6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84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3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43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67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93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89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53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8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64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6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12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4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18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15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47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9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74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63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43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160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93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82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19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2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7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82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0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6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3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2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3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6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49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389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13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65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392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187">
          <w:marLeft w:val="67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0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89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1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2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6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4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680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4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621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4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57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7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29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7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133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785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797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113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6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3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01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0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9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2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4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9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303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958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588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53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1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830">
          <w:marLeft w:val="64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067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033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216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923">
          <w:marLeft w:val="64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749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39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503">
          <w:marLeft w:val="64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467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221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5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190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514">
          <w:marLeft w:val="15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90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96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28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457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732">
          <w:marLeft w:val="108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021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12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7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9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9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4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88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96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55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4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72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64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6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7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7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5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6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1565">
          <w:marLeft w:val="44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834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42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964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18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19">
          <w:marLeft w:val="44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930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850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524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730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695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355">
          <w:marLeft w:val="188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1166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25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80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62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14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7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1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3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99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4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49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0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65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1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352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246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084">
          <w:marLeft w:val="182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2">
          <w:marLeft w:val="182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66">
          <w:marLeft w:val="182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9">
          <w:marLeft w:val="182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08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546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696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094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757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379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62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42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674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599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60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23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86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95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00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17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65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93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37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23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86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52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19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6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683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64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63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827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7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4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8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7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21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9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9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4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30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1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32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6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1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76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8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9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3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4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55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86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57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3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5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05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52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9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97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53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51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15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07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98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4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6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478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52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5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5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880">
          <w:marLeft w:val="169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600">
          <w:marLeft w:val="169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228">
          <w:marLeft w:val="169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30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1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5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9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4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1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7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6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6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41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82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4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1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5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5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4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75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89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58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31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25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60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3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68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40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2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65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50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389">
          <w:marLeft w:val="1282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316">
          <w:marLeft w:val="1282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42">
          <w:marLeft w:val="1714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001">
          <w:marLeft w:val="1714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787">
          <w:marLeft w:val="1714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690">
          <w:marLeft w:val="1282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430">
          <w:marLeft w:val="1714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245">
          <w:marLeft w:val="1714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193">
          <w:marLeft w:val="1714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62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11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88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59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71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0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14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9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2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03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39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8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5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9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0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09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31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69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1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96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038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1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0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8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42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0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3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31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91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67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29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59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14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1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56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942">
          <w:marLeft w:val="1282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82">
          <w:marLeft w:val="1282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426">
          <w:marLeft w:val="1282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37">
          <w:marLeft w:val="1714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741">
          <w:marLeft w:val="1714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86">
          <w:marLeft w:val="1714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89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18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0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60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4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798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79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633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259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321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063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6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3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25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7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00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7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9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1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6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2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997">
          <w:marLeft w:val="446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59">
          <w:marLeft w:val="1454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457">
          <w:marLeft w:val="446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084">
          <w:marLeft w:val="1440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045">
          <w:marLeft w:val="1440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13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69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33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3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3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52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8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94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88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64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69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50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82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42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8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86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2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7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77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5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5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59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253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3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66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37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35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46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29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38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4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9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21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87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0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57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392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89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4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38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5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27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487">
          <w:marLeft w:val="76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277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588">
          <w:marLeft w:val="22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552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08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5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48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74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14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75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91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12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141">
          <w:marLeft w:val="38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663">
          <w:marLeft w:val="38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22">
          <w:marLeft w:val="38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83">
          <w:marLeft w:val="38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17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5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70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86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41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1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2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58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9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6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5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4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7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7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7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9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9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0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2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1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5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6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8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5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3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3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04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8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965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78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30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0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47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7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15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5993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21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01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48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7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2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5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60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70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67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42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69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83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7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955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14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5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9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78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49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2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54">
          <w:marLeft w:val="26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191">
          <w:marLeft w:val="26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49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0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9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9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8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16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4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68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68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31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3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2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5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630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646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37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54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576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780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120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104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896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070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69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62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589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579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006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87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461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710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012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398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3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7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210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010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477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361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51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67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454">
          <w:marLeft w:val="38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735">
          <w:marLeft w:val="38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2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7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9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5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4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4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5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9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9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22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4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18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1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6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634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01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1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6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6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4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6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0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2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31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8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1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9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983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974">
          <w:marLeft w:val="121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94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36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72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87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824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78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1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410">
          <w:marLeft w:val="38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82">
          <w:marLeft w:val="38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212">
          <w:marLeft w:val="38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90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03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3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5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13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613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750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43">
          <w:marLeft w:val="7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0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4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5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4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3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9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9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7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3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1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1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1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5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3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3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2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9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8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8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8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3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12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59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23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12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9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0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8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11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0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8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5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26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12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15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89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14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9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1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86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2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476">
          <w:marLeft w:val="38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15">
          <w:marLeft w:val="38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900">
          <w:marLeft w:val="38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778">
          <w:marLeft w:val="38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4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1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8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53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44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26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34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34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73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2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9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2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0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19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0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673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4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72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208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580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488">
          <w:marLeft w:val="14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639">
          <w:marLeft w:val="14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82">
          <w:marLeft w:val="14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1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709">
          <w:marLeft w:val="169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73">
          <w:marLeft w:val="169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005">
          <w:marLeft w:val="169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405">
          <w:marLeft w:val="169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544">
          <w:marLeft w:val="169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9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0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3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4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2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71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1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3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2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7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9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9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0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86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3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8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07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80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3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6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34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0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1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87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566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196">
          <w:marLeft w:val="22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172">
          <w:marLeft w:val="22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883">
          <w:marLeft w:val="22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97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319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442">
          <w:marLeft w:val="34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709">
          <w:marLeft w:val="34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150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071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473">
          <w:marLeft w:val="34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572">
          <w:marLeft w:val="34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5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1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96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8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74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0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082">
          <w:marLeft w:val="38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812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582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753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33">
          <w:marLeft w:val="38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253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95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74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5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97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679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84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92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5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92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3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72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447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712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619">
          <w:marLeft w:val="14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66">
          <w:marLeft w:val="14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799">
          <w:marLeft w:val="14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5154">
          <w:marLeft w:val="446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260">
          <w:marLeft w:val="1454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263">
          <w:marLeft w:val="446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425">
          <w:marLeft w:val="1440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229">
          <w:marLeft w:val="1440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3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8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9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17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94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198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3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9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0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08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74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83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2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3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3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89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32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14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86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3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82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0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7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42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08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65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8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6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4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46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83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47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770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07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0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4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8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99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2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5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0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1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655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4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95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742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41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021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7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5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13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0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0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15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87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8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80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66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47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1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3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8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1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80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4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1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88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480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66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72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13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59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5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86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800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44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96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77">
          <w:marLeft w:val="154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025">
          <w:marLeft w:val="154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074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864">
          <w:marLeft w:val="155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330">
          <w:marLeft w:val="155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82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82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4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2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21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53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07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5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90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4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7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9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5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4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8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71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396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476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25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74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6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8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0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74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9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53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4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67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98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60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24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74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4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58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20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21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4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2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63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9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518">
          <w:marLeft w:val="76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243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6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4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2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7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21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674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088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10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91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9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7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5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3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8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85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8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1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27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26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6893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60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793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96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81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69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119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91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4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6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7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8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541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696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90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8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0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900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619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31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82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2818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4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5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8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388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90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170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9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45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871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1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33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25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17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45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77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17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051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99">
          <w:marLeft w:val="12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5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1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797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56">
          <w:marLeft w:val="22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783">
          <w:marLeft w:val="22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69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2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os.org/document_management/Working_Groups/WGISS/Meetings/WGISS-50/1.%20Tuesday%20Sept%2022/2020.09.22_IDN_Report.pptx" TargetMode="External"/><Relationship Id="rId18" Type="http://schemas.openxmlformats.org/officeDocument/2006/relationships/hyperlink" Target="http://ceos.org/document_management/Working_Groups/WGISS/Meetings/WGISS-50/1.%20Tuesday%20Sept%2022/2020.09.22_fedeo_catalogue_api.pptx" TargetMode="External"/><Relationship Id="rId26" Type="http://schemas.openxmlformats.org/officeDocument/2006/relationships/hyperlink" Target="http://ceos.org/document_management/Working_Groups/WGISS/Meetings/WGISS-50/2.%20Wednesday%20Sept%2023/2020.09.23_WGISS_EAIL.pptx" TargetMode="External"/><Relationship Id="rId39" Type="http://schemas.openxmlformats.org/officeDocument/2006/relationships/hyperlink" Target="https://youtu.be/hvY844PcyX8" TargetMode="External"/><Relationship Id="rId21" Type="http://schemas.openxmlformats.org/officeDocument/2006/relationships/hyperlink" Target="http://ceos.org/document_management/Working_Groups/WGISS/Meetings/WGISS-50/1.%20Tuesday%20Sept%2022/2020.09.22_CMR-STAC%20Overview.pptm" TargetMode="External"/><Relationship Id="rId34" Type="http://schemas.openxmlformats.org/officeDocument/2006/relationships/hyperlink" Target="https://youtu.be/_pSPsL4_XMY" TargetMode="External"/><Relationship Id="rId42" Type="http://schemas.openxmlformats.org/officeDocument/2006/relationships/hyperlink" Target="http://ceos.org/document_managemeant/Working_Groups/WGISS/Meetings/WGISS-50/2.%20Wednesday%20Sept%2023/2020.09.23_easi-data-pipelines-notes.pdf" TargetMode="External"/><Relationship Id="rId47" Type="http://schemas.openxmlformats.org/officeDocument/2006/relationships/hyperlink" Target="http://ceos.org/document_management/Working_Groups/WGISS/Meetings/WGISS-50/3.%20Thursday%20Sept%2024/2020.09.24_NOAA-Persistent-Identifiers.pptx" TargetMode="External"/><Relationship Id="rId50" Type="http://schemas.openxmlformats.org/officeDocument/2006/relationships/hyperlink" Target="https://www.esipfed.org/esip-outputs-list/software-citation-guidelines" TargetMode="External"/><Relationship Id="rId55" Type="http://schemas.openxmlformats.org/officeDocument/2006/relationships/hyperlink" Target="http://ceos.org/document_management/Working_Groups/WGISS/Meetings/WGISS-50/3.%20Thursday%20Sept%2024/2020.09.24_NOAA_Data_Preservation-Stewardship.pptx" TargetMode="External"/><Relationship Id="rId63" Type="http://schemas.openxmlformats.org/officeDocument/2006/relationships/hyperlink" Target="http://www.geodoi.ac.cn/WebEn/doi.aspx?Id=1265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res://\\G2MResource_en.dll/%3cA%20HREF=%22%3conLeftClick%3eeCMD_SetChatTo%20138%3c/onLeftClick%3e%3conRightClick%3eeCMD_DoAttendeeContextMenu%209043980%3c/onRightClick%3e%22%3e%3c/A%3e" TargetMode="External"/><Relationship Id="rId29" Type="http://schemas.openxmlformats.org/officeDocument/2006/relationships/hyperlink" Target="https://youtu.be/eGselOPVux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os.org/document_management/Working_Groups/WGISS/Meetings/WGISS-50/1.%20Tuesday%20Sept%2022/2020.09.22_SEO_Report.pptx" TargetMode="External"/><Relationship Id="rId24" Type="http://schemas.openxmlformats.org/officeDocument/2006/relationships/hyperlink" Target="http://ceos.org/document_management/Working_Groups/WGISS/Meetings/WGISS-50/1.%20Tuesday%20Sept%2022/2020.09.22_WGCapDCEOSBrandedWebinars.pptx" TargetMode="External"/><Relationship Id="rId32" Type="http://schemas.openxmlformats.org/officeDocument/2006/relationships/hyperlink" Target="http://ceos.org/document_management/Working_Groups/WGISS/Meetings/WGISS-50/2.%20Wednesday%20Sept%2023/2020.09.23_CEOS_WGDIsaster_GEOLEOSAT.pptx" TargetMode="External"/><Relationship Id="rId37" Type="http://schemas.openxmlformats.org/officeDocument/2006/relationships/hyperlink" Target="https://youtu.be/_vgnnhKEp0k" TargetMode="External"/><Relationship Id="rId40" Type="http://schemas.openxmlformats.org/officeDocument/2006/relationships/hyperlink" Target="http://ceos.org/document_management/Working_Groups/WGISS/Meetings/WGISS-50/2.%20Wednesday%20Sept%2023/2020.09.BrazilDataCube_ODC.pdf" TargetMode="External"/><Relationship Id="rId45" Type="http://schemas.openxmlformats.org/officeDocument/2006/relationships/hyperlink" Target="http://ceos.org/document_management/Working_Groups/WGISS/Meetings/WGISS-50/2.%20Wednesday%20Sept%2023/2020.09.23_EURO%20DATA%20CUBE.pdf" TargetMode="External"/><Relationship Id="rId53" Type="http://schemas.openxmlformats.org/officeDocument/2006/relationships/hyperlink" Target="http://ceos.org/document_management/Working_Groups/WGISS/Meetings/WGISS-50/3.%20Thursday%20Sept%2024/2020.09.24_Technical%20Content%20and%20Information%20Preservation.pptx" TargetMode="External"/><Relationship Id="rId58" Type="http://schemas.openxmlformats.org/officeDocument/2006/relationships/hyperlink" Target="http://ceos.org/document_management/Working_Groups/WGISS/Meetings/WGISS-50/3.%20Thursday%20Sept%2024/2020.09.24_JAXA_AgencyUpdate.pptx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eos.org/document_management/Working_Groups/WGISS/Meetings/WGISS-50/1.%20Tuesday%20Sept%2022/2020.09.22_FedEO_Report.pptx" TargetMode="External"/><Relationship Id="rId23" Type="http://schemas.openxmlformats.org/officeDocument/2006/relationships/hyperlink" Target="http://ceos.org/document_management/Working_Groups/WGISS/Meetings/WGISS-50/1.%20Tuesday%20Sept%2022/2020.09.22_Future_Webinars_Planning.pptx" TargetMode="External"/><Relationship Id="rId28" Type="http://schemas.openxmlformats.org/officeDocument/2006/relationships/hyperlink" Target="http://ceos.org/document_management/Working_Groups/WGISS/Meetings/WGISS-50/2.%20Wednesday%20Sept%2023/2020.09.23_EAIL_Rice_Proposal.pptx" TargetMode="External"/><Relationship Id="rId36" Type="http://schemas.openxmlformats.org/officeDocument/2006/relationships/hyperlink" Target="http://ceos.org/document_management/Working_Groups/WGISS/Meetings/WGISS-50/2.%20Wednesday%20Sept%2023/CEOS%20Interoperability%20Terminology%20Report.pdf" TargetMode="External"/><Relationship Id="rId49" Type="http://schemas.openxmlformats.org/officeDocument/2006/relationships/hyperlink" Target="http://ceos.org/document_management/Working_Groups/WGISS/Meetings/WGISS-50/3.%20Thursday%20Sept%2024/2020.09.24_Persistent_Identifiers_ISRO.pptx" TargetMode="External"/><Relationship Id="rId57" Type="http://schemas.openxmlformats.org/officeDocument/2006/relationships/hyperlink" Target="http://ceos.org/document_management/Working_Groups/WGISS/Meetings/WGISS-50/3.%20Thursday%20Sept%2024/2020.09.24_WGISS50NOAA_AgencyReport.pptx" TargetMode="External"/><Relationship Id="rId61" Type="http://schemas.openxmlformats.org/officeDocument/2006/relationships/hyperlink" Target="http://ceos.org/document_management/Working_Groups/WGISS/Meetings/WGISS-50/3.%20Thursday%20Sept%2024/2020.09.24_WGISS50ISROReport.pptx" TargetMode="External"/><Relationship Id="rId10" Type="http://schemas.openxmlformats.org/officeDocument/2006/relationships/hyperlink" Target="http://ceos.org/document_management/Working_Groups/WGISS/Meetings/WGISS-50/1.%20Tuesday%20Sept%2022/2020.09.22_CEO%20Report.pptx" TargetMode="External"/><Relationship Id="rId19" Type="http://schemas.openxmlformats.org/officeDocument/2006/relationships/hyperlink" Target="http://ceos.org/document_management/Working_Groups/WGISS/Meetings/WGISS-50/1.%20Tuesday%20Sept%2022/2020.09.22_fedeo_metadata_editor.pptx" TargetMode="External"/><Relationship Id="rId31" Type="http://schemas.openxmlformats.org/officeDocument/2006/relationships/hyperlink" Target="http://ceos.org/document_management/Working_Groups/WGISS/Meetings/WGISS-50/2.%20Wednesday%20Sept%2023/2020.09.23_TMSG-DEMIX4.pptx" TargetMode="External"/><Relationship Id="rId44" Type="http://schemas.openxmlformats.org/officeDocument/2006/relationships/hyperlink" Target="http://ceos.org/document_management/Working_Groups/WGISS/Meetings/WGISS-50/2.%20Wednesday%20Sept%2023/2020.09.23_SAR2CUBE.pdf" TargetMode="External"/><Relationship Id="rId52" Type="http://schemas.openxmlformats.org/officeDocument/2006/relationships/hyperlink" Target="http://ceos.org/document_management/Working_Groups/WGISS/Meetings/WGISS-50/3.%20Thursday%20Sept%2024/2020.09.24_JAXA_PID.pptx" TargetMode="External"/><Relationship Id="rId60" Type="http://schemas.openxmlformats.org/officeDocument/2006/relationships/hyperlink" Target="http://ceos.org/document_management/Working_Groups/WGISS/Meetings/WGISS-50/3.%20Thursday%20Sept%2024/2020.09.24_ISOTC211-Report-to-WGISS50.pdf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os.org/meetings/wgiss-50/" TargetMode="External"/><Relationship Id="rId14" Type="http://schemas.openxmlformats.org/officeDocument/2006/relationships/hyperlink" Target="http://ceos.org/document_management/Working_Groups/WGISS/Meetings/WGISS-50/1.%20Tuesday%20Sept%2022/2020.09.22_CWICReport_Evolution.pptx" TargetMode="External"/><Relationship Id="rId22" Type="http://schemas.openxmlformats.org/officeDocument/2006/relationships/hyperlink" Target="http://ceos.org/document_management/Working_Groups/WGISS/Meetings/WGISS-50/1.%20Tuesday%20Sept%2022/2020.09.22_fedeo_stac_api_stac_browser.pptx" TargetMode="External"/><Relationship Id="rId27" Type="http://schemas.openxmlformats.org/officeDocument/2006/relationships/hyperlink" Target="https://youtu.be/n-da0ZJgCBg" TargetMode="External"/><Relationship Id="rId30" Type="http://schemas.openxmlformats.org/officeDocument/2006/relationships/hyperlink" Target="http://ceos.org/document_management/Working_Groups/WGISS/Meetings/WGISS-50/2.%20Wednesday%20Sept%2023/2020.09.23_COAST.pdf" TargetMode="External"/><Relationship Id="rId35" Type="http://schemas.openxmlformats.org/officeDocument/2006/relationships/hyperlink" Target="https://theia-ide.org/" TargetMode="External"/><Relationship Id="rId43" Type="http://schemas.openxmlformats.org/officeDocument/2006/relationships/hyperlink" Target="http://ceos.org/document_management/Working_Groups/WGISS/Meetings/WGISS-50/2.%20Wednesday%20Sept%2023/2020.09.23_CarbonPortal.pdf" TargetMode="External"/><Relationship Id="rId48" Type="http://schemas.openxmlformats.org/officeDocument/2006/relationships/hyperlink" Target="http://ceos.org/document_management/Working_Groups/WGISS/Meetings/WGISS-50/3.%20Thursday%20Sept%2024/2020.09.24_ESA%20Update.pptx" TargetMode="External"/><Relationship Id="rId56" Type="http://schemas.openxmlformats.org/officeDocument/2006/relationships/hyperlink" Target="http://ceos.org/document_management/Working_Groups/WGISS/Meetings/WGISS-50/3.%20Thursday%20Sept%2024/2020.09.24_WGISS50NASAReport.pptx" TargetMode="External"/><Relationship Id="rId64" Type="http://schemas.openxmlformats.org/officeDocument/2006/relationships/hyperlink" Target="http://ceos.org/document_management/Working_Groups/WGISS/Meetings/WGISS-50/3.%20Thursday%20Sept%2024/2020.09.24_FutureMeetings.pptx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youtu.be/xf_lDx7vqoM" TargetMode="External"/><Relationship Id="rId51" Type="http://schemas.openxmlformats.org/officeDocument/2006/relationships/hyperlink" Target="http://ceos.org/document_management/Working_Groups/WGISS/Meetings/WGISS-50/3.%20Thursday%20Sept%2024/2020.09.24_%20Persistent%20Identifier%20-%20Discussion.pptx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UMm7Wtf9pGM" TargetMode="External"/><Relationship Id="rId17" Type="http://schemas.openxmlformats.org/officeDocument/2006/relationships/hyperlink" Target="https://github.com/radiantearth/community-sprints/blob/master/08182020-remote/software/progress.md" TargetMode="External"/><Relationship Id="rId25" Type="http://schemas.openxmlformats.org/officeDocument/2006/relationships/hyperlink" Target="http://ceos.org/document_management/Working_Groups/WGISS/Meetings/WGISS-50/1.%20Tuesday%20Sept%2022/2020.09.22_Jupyter.pptx" TargetMode="External"/><Relationship Id="rId33" Type="http://schemas.openxmlformats.org/officeDocument/2006/relationships/hyperlink" Target="http://ceos.org/document_management/Working_Groups/WGISS/Meetings/WGISS-50/2.%20Wednesday%20Sept%2023/2020.09.23_WGISS-AI4GEO.pptx" TargetMode="External"/><Relationship Id="rId38" Type="http://schemas.openxmlformats.org/officeDocument/2006/relationships/hyperlink" Target="http://ceos.org/document_management/Working_Groups/WGISS/Meetings/WGISS-50/2.%20Wednesday%20Sept%2023/2020.09.23_EPT.pdf" TargetMode="External"/><Relationship Id="rId46" Type="http://schemas.openxmlformats.org/officeDocument/2006/relationships/hyperlink" Target="http://ceos.org/document_management/Working_Groups/WGISS/Meetings/WGISS-50/3.%20Thursday%20Sept%2024/2020.09.24_NASA_PID.pptx" TargetMode="External"/><Relationship Id="rId59" Type="http://schemas.openxmlformats.org/officeDocument/2006/relationships/hyperlink" Target="http://ceos.org/document_management/Working_Groups/WGISS/Meetings/WGISS-50/3.%20Thursday%20Sept%2024/2020.09.24_WGISSHSOreport.pptx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github.com/radiantearth/community-sprints/blob/master/08182020-remote/software/progress.md" TargetMode="External"/><Relationship Id="rId41" Type="http://schemas.openxmlformats.org/officeDocument/2006/relationships/hyperlink" Target="http://ceos.org/document_management/Working_Groups/WGISS/Meetings/WGISS-50/2.%20Wednesday%20Sept%2023/2020.09.23_easi-data-pipelines.pdf" TargetMode="External"/><Relationship Id="rId54" Type="http://schemas.openxmlformats.org/officeDocument/2006/relationships/hyperlink" Target="http://ceos.org/document_management/Working_Groups/WGISS/Meetings/WGISS-50/3.%20Thursday%20Sept%2024/2020.09.22_AVHRR%20International%20Cooperation%20Activities%20and%20Partners.pptx" TargetMode="External"/><Relationship Id="rId62" Type="http://schemas.openxmlformats.org/officeDocument/2006/relationships/hyperlink" Target="http://www.geodoi.ac.cn/WebEn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57094B-A2AB-4801-AE2F-39E7E6C3844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7795-FF43-4FF8-BABB-4880C4AE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2019-05-12T14:57:00Z</cp:lastPrinted>
  <dcterms:created xsi:type="dcterms:W3CDTF">2020-10-20T14:02:00Z</dcterms:created>
  <dcterms:modified xsi:type="dcterms:W3CDTF">2020-10-20T14:02:00Z</dcterms:modified>
</cp:coreProperties>
</file>