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5550" w14:textId="64E48B99"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0C3C115E" wp14:editId="77730409">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126EB2A7" wp14:editId="3BC85B01">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105800E5" wp14:editId="1B270844">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7E7BA338" w14:textId="77777777" w:rsidR="00366442" w:rsidRDefault="00366442" w:rsidP="00A63D10">
      <w:pPr>
        <w:rPr>
          <w:b/>
          <w:sz w:val="36"/>
        </w:rPr>
      </w:pPr>
    </w:p>
    <w:p w14:paraId="68318E48" w14:textId="77777777"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502C5292" w14:textId="77777777" w:rsidR="00B94162" w:rsidRPr="0036644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63D10" w:rsidRPr="00366442">
        <w:rPr>
          <w:b/>
          <w:sz w:val="32"/>
        </w:rPr>
        <w:t xml:space="preserve">CEOS </w:t>
      </w:r>
      <w:r w:rsidR="00F97767">
        <w:rPr>
          <w:b/>
          <w:sz w:val="32"/>
        </w:rPr>
        <w:t>SIT-36</w:t>
      </w:r>
      <w:r w:rsidR="002C0FF6" w:rsidRPr="00366442">
        <w:rPr>
          <w:b/>
          <w:sz w:val="32"/>
        </w:rPr>
        <w:t xml:space="preserve"> Virtual-Only</w:t>
      </w:r>
      <w:r w:rsidR="003E696C" w:rsidRPr="00366442">
        <w:rPr>
          <w:b/>
          <w:sz w:val="32"/>
        </w:rPr>
        <w:t xml:space="preserve"> Meeting</w:t>
      </w: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b/>
          <w:bCs/>
          <w:noProof/>
        </w:rPr>
      </w:sdtEndPr>
      <w:sdtContent>
        <w:p w14:paraId="4F6892E4" w14:textId="77777777" w:rsidR="003E696C" w:rsidRDefault="003E696C">
          <w:pPr>
            <w:pStyle w:val="TOCHeading"/>
          </w:pPr>
          <w:r>
            <w:t>Contents</w:t>
          </w:r>
        </w:p>
        <w:p w14:paraId="01C8A800" w14:textId="4A1D5A2E" w:rsidR="006E0FA6" w:rsidRDefault="003E696C">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63082582" w:history="1">
            <w:r w:rsidR="006E0FA6" w:rsidRPr="001D1A1A">
              <w:rPr>
                <w:rStyle w:val="Hyperlink"/>
                <w:noProof/>
              </w:rPr>
              <w:t>Technology</w:t>
            </w:r>
            <w:r w:rsidR="006E0FA6">
              <w:rPr>
                <w:noProof/>
                <w:webHidden/>
              </w:rPr>
              <w:tab/>
            </w:r>
            <w:r w:rsidR="006E0FA6">
              <w:rPr>
                <w:noProof/>
                <w:webHidden/>
              </w:rPr>
              <w:fldChar w:fldCharType="begin"/>
            </w:r>
            <w:r w:rsidR="006E0FA6">
              <w:rPr>
                <w:noProof/>
                <w:webHidden/>
              </w:rPr>
              <w:instrText xml:space="preserve"> PAGEREF _Toc63082582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09E1BAE1" w14:textId="5FC95C5F" w:rsidR="006E0FA6" w:rsidRDefault="005A08A5">
          <w:pPr>
            <w:pStyle w:val="TOC2"/>
            <w:tabs>
              <w:tab w:val="right" w:leader="dot" w:pos="9016"/>
            </w:tabs>
            <w:rPr>
              <w:rFonts w:eastAsiaTheme="minorEastAsia"/>
              <w:noProof/>
              <w:sz w:val="24"/>
              <w:szCs w:val="24"/>
              <w:lang w:eastAsia="en-GB"/>
            </w:rPr>
          </w:pPr>
          <w:hyperlink w:anchor="_Toc63082583" w:history="1">
            <w:r w:rsidR="006E0FA6" w:rsidRPr="001D1A1A">
              <w:rPr>
                <w:rStyle w:val="Hyperlink"/>
                <w:noProof/>
              </w:rPr>
              <w:t>Tools</w:t>
            </w:r>
            <w:r w:rsidR="006E0FA6">
              <w:rPr>
                <w:noProof/>
                <w:webHidden/>
              </w:rPr>
              <w:tab/>
            </w:r>
            <w:r w:rsidR="006E0FA6">
              <w:rPr>
                <w:noProof/>
                <w:webHidden/>
              </w:rPr>
              <w:fldChar w:fldCharType="begin"/>
            </w:r>
            <w:r w:rsidR="006E0FA6">
              <w:rPr>
                <w:noProof/>
                <w:webHidden/>
              </w:rPr>
              <w:instrText xml:space="preserve"> PAGEREF _Toc63082583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33CB0A08" w14:textId="7C17DE68" w:rsidR="006E0FA6" w:rsidRDefault="005A08A5">
          <w:pPr>
            <w:pStyle w:val="TOC2"/>
            <w:tabs>
              <w:tab w:val="right" w:leader="dot" w:pos="9016"/>
            </w:tabs>
            <w:rPr>
              <w:rFonts w:eastAsiaTheme="minorEastAsia"/>
              <w:noProof/>
              <w:sz w:val="24"/>
              <w:szCs w:val="24"/>
              <w:lang w:eastAsia="en-GB"/>
            </w:rPr>
          </w:pPr>
          <w:hyperlink w:anchor="_Toc63082584" w:history="1">
            <w:r w:rsidR="006E0FA6" w:rsidRPr="001D1A1A">
              <w:rPr>
                <w:rStyle w:val="Hyperlink"/>
                <w:noProof/>
              </w:rPr>
              <w:t>Session Limits</w:t>
            </w:r>
            <w:r w:rsidR="006E0FA6">
              <w:rPr>
                <w:noProof/>
                <w:webHidden/>
              </w:rPr>
              <w:tab/>
            </w:r>
            <w:r w:rsidR="006E0FA6">
              <w:rPr>
                <w:noProof/>
                <w:webHidden/>
              </w:rPr>
              <w:fldChar w:fldCharType="begin"/>
            </w:r>
            <w:r w:rsidR="006E0FA6">
              <w:rPr>
                <w:noProof/>
                <w:webHidden/>
              </w:rPr>
              <w:instrText xml:space="preserve"> PAGEREF _Toc63082584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0F4C9989" w14:textId="60B5371F" w:rsidR="006E0FA6" w:rsidRDefault="005A08A5">
          <w:pPr>
            <w:pStyle w:val="TOC2"/>
            <w:tabs>
              <w:tab w:val="right" w:leader="dot" w:pos="9016"/>
            </w:tabs>
            <w:rPr>
              <w:rFonts w:eastAsiaTheme="minorEastAsia"/>
              <w:noProof/>
              <w:sz w:val="24"/>
              <w:szCs w:val="24"/>
              <w:lang w:eastAsia="en-GB"/>
            </w:rPr>
          </w:pPr>
          <w:hyperlink w:anchor="_Toc63082585" w:history="1">
            <w:r w:rsidR="006E0FA6" w:rsidRPr="001D1A1A">
              <w:rPr>
                <w:rStyle w:val="Hyperlink"/>
                <w:noProof/>
              </w:rPr>
              <w:t>Technology Support</w:t>
            </w:r>
            <w:r w:rsidR="006E0FA6">
              <w:rPr>
                <w:noProof/>
                <w:webHidden/>
              </w:rPr>
              <w:tab/>
            </w:r>
            <w:r w:rsidR="006E0FA6">
              <w:rPr>
                <w:noProof/>
                <w:webHidden/>
              </w:rPr>
              <w:fldChar w:fldCharType="begin"/>
            </w:r>
            <w:r w:rsidR="006E0FA6">
              <w:rPr>
                <w:noProof/>
                <w:webHidden/>
              </w:rPr>
              <w:instrText xml:space="preserve"> PAGEREF _Toc63082585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08AACFB0" w14:textId="49BEADE7" w:rsidR="006E0FA6" w:rsidRDefault="005A08A5">
          <w:pPr>
            <w:pStyle w:val="TOC2"/>
            <w:tabs>
              <w:tab w:val="right" w:leader="dot" w:pos="9016"/>
            </w:tabs>
            <w:rPr>
              <w:rFonts w:eastAsiaTheme="minorEastAsia"/>
              <w:noProof/>
              <w:sz w:val="24"/>
              <w:szCs w:val="24"/>
              <w:lang w:eastAsia="en-GB"/>
            </w:rPr>
          </w:pPr>
          <w:hyperlink w:anchor="_Toc63082586" w:history="1">
            <w:r w:rsidR="006E0FA6" w:rsidRPr="001D1A1A">
              <w:rPr>
                <w:rStyle w:val="Hyperlink"/>
                <w:noProof/>
              </w:rPr>
              <w:t>Video and Cameras</w:t>
            </w:r>
            <w:r w:rsidR="006E0FA6">
              <w:rPr>
                <w:noProof/>
                <w:webHidden/>
              </w:rPr>
              <w:tab/>
            </w:r>
            <w:r w:rsidR="006E0FA6">
              <w:rPr>
                <w:noProof/>
                <w:webHidden/>
              </w:rPr>
              <w:fldChar w:fldCharType="begin"/>
            </w:r>
            <w:r w:rsidR="006E0FA6">
              <w:rPr>
                <w:noProof/>
                <w:webHidden/>
              </w:rPr>
              <w:instrText xml:space="preserve"> PAGEREF _Toc63082586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1BEE4388" w14:textId="464A569B" w:rsidR="006E0FA6" w:rsidRDefault="005A08A5">
          <w:pPr>
            <w:pStyle w:val="TOC2"/>
            <w:tabs>
              <w:tab w:val="right" w:leader="dot" w:pos="9016"/>
            </w:tabs>
            <w:rPr>
              <w:rFonts w:eastAsiaTheme="minorEastAsia"/>
              <w:noProof/>
              <w:sz w:val="24"/>
              <w:szCs w:val="24"/>
              <w:lang w:eastAsia="en-GB"/>
            </w:rPr>
          </w:pPr>
          <w:hyperlink w:anchor="_Toc63082587" w:history="1">
            <w:r w:rsidR="006E0FA6" w:rsidRPr="001D1A1A">
              <w:rPr>
                <w:rStyle w:val="Hyperlink"/>
                <w:noProof/>
              </w:rPr>
              <w:t>Audio Controls and Quality</w:t>
            </w:r>
            <w:r w:rsidR="006E0FA6">
              <w:rPr>
                <w:noProof/>
                <w:webHidden/>
              </w:rPr>
              <w:tab/>
            </w:r>
            <w:r w:rsidR="006E0FA6">
              <w:rPr>
                <w:noProof/>
                <w:webHidden/>
              </w:rPr>
              <w:fldChar w:fldCharType="begin"/>
            </w:r>
            <w:r w:rsidR="006E0FA6">
              <w:rPr>
                <w:noProof/>
                <w:webHidden/>
              </w:rPr>
              <w:instrText xml:space="preserve"> PAGEREF _Toc63082587 \h </w:instrText>
            </w:r>
            <w:r w:rsidR="006E0FA6">
              <w:rPr>
                <w:noProof/>
                <w:webHidden/>
              </w:rPr>
            </w:r>
            <w:r w:rsidR="006E0FA6">
              <w:rPr>
                <w:noProof/>
                <w:webHidden/>
              </w:rPr>
              <w:fldChar w:fldCharType="separate"/>
            </w:r>
            <w:r w:rsidR="009E60C8">
              <w:rPr>
                <w:noProof/>
                <w:webHidden/>
              </w:rPr>
              <w:t>2</w:t>
            </w:r>
            <w:r w:rsidR="006E0FA6">
              <w:rPr>
                <w:noProof/>
                <w:webHidden/>
              </w:rPr>
              <w:fldChar w:fldCharType="end"/>
            </w:r>
          </w:hyperlink>
        </w:p>
        <w:p w14:paraId="1EA17729" w14:textId="0E2C6B8A" w:rsidR="006E0FA6" w:rsidRDefault="005A08A5">
          <w:pPr>
            <w:pStyle w:val="TOC1"/>
            <w:tabs>
              <w:tab w:val="right" w:leader="dot" w:pos="9016"/>
            </w:tabs>
            <w:rPr>
              <w:rFonts w:eastAsiaTheme="minorEastAsia"/>
              <w:noProof/>
              <w:sz w:val="24"/>
              <w:szCs w:val="24"/>
              <w:lang w:eastAsia="en-GB"/>
            </w:rPr>
          </w:pPr>
          <w:hyperlink w:anchor="_Toc63082588" w:history="1">
            <w:r w:rsidR="006E0FA6" w:rsidRPr="001D1A1A">
              <w:rPr>
                <w:rStyle w:val="Hyperlink"/>
                <w:noProof/>
              </w:rPr>
              <w:t>Documents and Presentations</w:t>
            </w:r>
            <w:r w:rsidR="006E0FA6">
              <w:rPr>
                <w:noProof/>
                <w:webHidden/>
              </w:rPr>
              <w:tab/>
            </w:r>
            <w:r w:rsidR="006E0FA6">
              <w:rPr>
                <w:noProof/>
                <w:webHidden/>
              </w:rPr>
              <w:fldChar w:fldCharType="begin"/>
            </w:r>
            <w:r w:rsidR="006E0FA6">
              <w:rPr>
                <w:noProof/>
                <w:webHidden/>
              </w:rPr>
              <w:instrText xml:space="preserve"> PAGEREF _Toc63082588 \h </w:instrText>
            </w:r>
            <w:r w:rsidR="006E0FA6">
              <w:rPr>
                <w:noProof/>
                <w:webHidden/>
              </w:rPr>
            </w:r>
            <w:r w:rsidR="006E0FA6">
              <w:rPr>
                <w:noProof/>
                <w:webHidden/>
              </w:rPr>
              <w:fldChar w:fldCharType="separate"/>
            </w:r>
            <w:r w:rsidR="009E60C8">
              <w:rPr>
                <w:noProof/>
                <w:webHidden/>
              </w:rPr>
              <w:t>3</w:t>
            </w:r>
            <w:r w:rsidR="006E0FA6">
              <w:rPr>
                <w:noProof/>
                <w:webHidden/>
              </w:rPr>
              <w:fldChar w:fldCharType="end"/>
            </w:r>
          </w:hyperlink>
        </w:p>
        <w:p w14:paraId="33652B50" w14:textId="2DB43963" w:rsidR="006E0FA6" w:rsidRDefault="005A08A5">
          <w:pPr>
            <w:pStyle w:val="TOC2"/>
            <w:tabs>
              <w:tab w:val="right" w:leader="dot" w:pos="9016"/>
            </w:tabs>
            <w:rPr>
              <w:rFonts w:eastAsiaTheme="minorEastAsia"/>
              <w:noProof/>
              <w:sz w:val="24"/>
              <w:szCs w:val="24"/>
              <w:lang w:eastAsia="en-GB"/>
            </w:rPr>
          </w:pPr>
          <w:hyperlink w:anchor="_Toc63082589" w:history="1">
            <w:r w:rsidR="006E0FA6" w:rsidRPr="001D1A1A">
              <w:rPr>
                <w:rStyle w:val="Hyperlink"/>
                <w:noProof/>
              </w:rPr>
              <w:t>Access</w:t>
            </w:r>
            <w:r w:rsidR="006E0FA6">
              <w:rPr>
                <w:noProof/>
                <w:webHidden/>
              </w:rPr>
              <w:tab/>
            </w:r>
            <w:r w:rsidR="006E0FA6">
              <w:rPr>
                <w:noProof/>
                <w:webHidden/>
              </w:rPr>
              <w:fldChar w:fldCharType="begin"/>
            </w:r>
            <w:r w:rsidR="006E0FA6">
              <w:rPr>
                <w:noProof/>
                <w:webHidden/>
              </w:rPr>
              <w:instrText xml:space="preserve"> PAGEREF _Toc63082589 \h </w:instrText>
            </w:r>
            <w:r w:rsidR="006E0FA6">
              <w:rPr>
                <w:noProof/>
                <w:webHidden/>
              </w:rPr>
            </w:r>
            <w:r w:rsidR="006E0FA6">
              <w:rPr>
                <w:noProof/>
                <w:webHidden/>
              </w:rPr>
              <w:fldChar w:fldCharType="separate"/>
            </w:r>
            <w:r w:rsidR="009E60C8">
              <w:rPr>
                <w:noProof/>
                <w:webHidden/>
              </w:rPr>
              <w:t>3</w:t>
            </w:r>
            <w:r w:rsidR="006E0FA6">
              <w:rPr>
                <w:noProof/>
                <w:webHidden/>
              </w:rPr>
              <w:fldChar w:fldCharType="end"/>
            </w:r>
          </w:hyperlink>
        </w:p>
        <w:p w14:paraId="4B3B5BDD" w14:textId="0382D5C9" w:rsidR="006E0FA6" w:rsidRDefault="005A08A5">
          <w:pPr>
            <w:pStyle w:val="TOC2"/>
            <w:tabs>
              <w:tab w:val="right" w:leader="dot" w:pos="9016"/>
            </w:tabs>
            <w:rPr>
              <w:rFonts w:eastAsiaTheme="minorEastAsia"/>
              <w:noProof/>
              <w:sz w:val="24"/>
              <w:szCs w:val="24"/>
              <w:lang w:eastAsia="en-GB"/>
            </w:rPr>
          </w:pPr>
          <w:hyperlink w:anchor="_Toc63082590" w:history="1">
            <w:r w:rsidR="006E0FA6" w:rsidRPr="001D1A1A">
              <w:rPr>
                <w:rStyle w:val="Hyperlink"/>
                <w:noProof/>
              </w:rPr>
              <w:t>Due Dates</w:t>
            </w:r>
            <w:r w:rsidR="006E0FA6">
              <w:rPr>
                <w:noProof/>
                <w:webHidden/>
              </w:rPr>
              <w:tab/>
            </w:r>
            <w:r w:rsidR="006E0FA6">
              <w:rPr>
                <w:noProof/>
                <w:webHidden/>
              </w:rPr>
              <w:fldChar w:fldCharType="begin"/>
            </w:r>
            <w:r w:rsidR="006E0FA6">
              <w:rPr>
                <w:noProof/>
                <w:webHidden/>
              </w:rPr>
              <w:instrText xml:space="preserve"> PAGEREF _Toc63082590 \h </w:instrText>
            </w:r>
            <w:r w:rsidR="006E0FA6">
              <w:rPr>
                <w:noProof/>
                <w:webHidden/>
              </w:rPr>
            </w:r>
            <w:r w:rsidR="006E0FA6">
              <w:rPr>
                <w:noProof/>
                <w:webHidden/>
              </w:rPr>
              <w:fldChar w:fldCharType="separate"/>
            </w:r>
            <w:r w:rsidR="009E60C8">
              <w:rPr>
                <w:noProof/>
                <w:webHidden/>
              </w:rPr>
              <w:t>3</w:t>
            </w:r>
            <w:r w:rsidR="006E0FA6">
              <w:rPr>
                <w:noProof/>
                <w:webHidden/>
              </w:rPr>
              <w:fldChar w:fldCharType="end"/>
            </w:r>
          </w:hyperlink>
        </w:p>
        <w:p w14:paraId="3F400D88" w14:textId="185BA63E" w:rsidR="006E0FA6" w:rsidRDefault="005A08A5">
          <w:pPr>
            <w:pStyle w:val="TOC2"/>
            <w:tabs>
              <w:tab w:val="right" w:leader="dot" w:pos="9016"/>
            </w:tabs>
            <w:rPr>
              <w:rFonts w:eastAsiaTheme="minorEastAsia"/>
              <w:noProof/>
              <w:sz w:val="24"/>
              <w:szCs w:val="24"/>
              <w:lang w:eastAsia="en-GB"/>
            </w:rPr>
          </w:pPr>
          <w:hyperlink w:anchor="_Toc63082591" w:history="1">
            <w:r w:rsidR="006E0FA6" w:rsidRPr="001D1A1A">
              <w:rPr>
                <w:rStyle w:val="Hyperlink"/>
                <w:noProof/>
              </w:rPr>
              <w:t>Submission Process</w:t>
            </w:r>
            <w:r w:rsidR="006E0FA6">
              <w:rPr>
                <w:noProof/>
                <w:webHidden/>
              </w:rPr>
              <w:tab/>
            </w:r>
            <w:r w:rsidR="006E0FA6">
              <w:rPr>
                <w:noProof/>
                <w:webHidden/>
              </w:rPr>
              <w:fldChar w:fldCharType="begin"/>
            </w:r>
            <w:r w:rsidR="006E0FA6">
              <w:rPr>
                <w:noProof/>
                <w:webHidden/>
              </w:rPr>
              <w:instrText xml:space="preserve"> PAGEREF _Toc63082591 \h </w:instrText>
            </w:r>
            <w:r w:rsidR="006E0FA6">
              <w:rPr>
                <w:noProof/>
                <w:webHidden/>
              </w:rPr>
            </w:r>
            <w:r w:rsidR="006E0FA6">
              <w:rPr>
                <w:noProof/>
                <w:webHidden/>
              </w:rPr>
              <w:fldChar w:fldCharType="separate"/>
            </w:r>
            <w:r w:rsidR="009E60C8">
              <w:rPr>
                <w:noProof/>
                <w:webHidden/>
              </w:rPr>
              <w:t>3</w:t>
            </w:r>
            <w:r w:rsidR="006E0FA6">
              <w:rPr>
                <w:noProof/>
                <w:webHidden/>
              </w:rPr>
              <w:fldChar w:fldCharType="end"/>
            </w:r>
          </w:hyperlink>
        </w:p>
        <w:p w14:paraId="1753ED48" w14:textId="5C214C90" w:rsidR="006E0FA6" w:rsidRDefault="005A08A5">
          <w:pPr>
            <w:pStyle w:val="TOC2"/>
            <w:tabs>
              <w:tab w:val="right" w:leader="dot" w:pos="9016"/>
            </w:tabs>
            <w:rPr>
              <w:rFonts w:eastAsiaTheme="minorEastAsia"/>
              <w:noProof/>
              <w:sz w:val="24"/>
              <w:szCs w:val="24"/>
              <w:lang w:eastAsia="en-GB"/>
            </w:rPr>
          </w:pPr>
          <w:hyperlink w:anchor="_Toc63082592" w:history="1">
            <w:r w:rsidR="006E0FA6" w:rsidRPr="001D1A1A">
              <w:rPr>
                <w:rStyle w:val="Hyperlink"/>
                <w:noProof/>
              </w:rPr>
              <w:t>Contacts</w:t>
            </w:r>
            <w:r w:rsidR="006E0FA6">
              <w:rPr>
                <w:noProof/>
                <w:webHidden/>
              </w:rPr>
              <w:tab/>
            </w:r>
            <w:r w:rsidR="006E0FA6">
              <w:rPr>
                <w:noProof/>
                <w:webHidden/>
              </w:rPr>
              <w:fldChar w:fldCharType="begin"/>
            </w:r>
            <w:r w:rsidR="006E0FA6">
              <w:rPr>
                <w:noProof/>
                <w:webHidden/>
              </w:rPr>
              <w:instrText xml:space="preserve"> PAGEREF _Toc63082592 \h </w:instrText>
            </w:r>
            <w:r w:rsidR="006E0FA6">
              <w:rPr>
                <w:noProof/>
                <w:webHidden/>
              </w:rPr>
            </w:r>
            <w:r w:rsidR="006E0FA6">
              <w:rPr>
                <w:noProof/>
                <w:webHidden/>
              </w:rPr>
              <w:fldChar w:fldCharType="separate"/>
            </w:r>
            <w:r w:rsidR="009E60C8">
              <w:rPr>
                <w:noProof/>
                <w:webHidden/>
              </w:rPr>
              <w:t>3</w:t>
            </w:r>
            <w:r w:rsidR="006E0FA6">
              <w:rPr>
                <w:noProof/>
                <w:webHidden/>
              </w:rPr>
              <w:fldChar w:fldCharType="end"/>
            </w:r>
          </w:hyperlink>
        </w:p>
        <w:p w14:paraId="09C29297" w14:textId="34F7EB82" w:rsidR="006E0FA6" w:rsidRDefault="005A08A5">
          <w:pPr>
            <w:pStyle w:val="TOC1"/>
            <w:tabs>
              <w:tab w:val="right" w:leader="dot" w:pos="9016"/>
            </w:tabs>
            <w:rPr>
              <w:rFonts w:eastAsiaTheme="minorEastAsia"/>
              <w:noProof/>
              <w:sz w:val="24"/>
              <w:szCs w:val="24"/>
              <w:lang w:eastAsia="en-GB"/>
            </w:rPr>
          </w:pPr>
          <w:hyperlink w:anchor="_Toc63082593" w:history="1">
            <w:r w:rsidR="006E0FA6" w:rsidRPr="001D1A1A">
              <w:rPr>
                <w:rStyle w:val="Hyperlink"/>
                <w:noProof/>
              </w:rPr>
              <w:t>Meeting Protocols</w:t>
            </w:r>
            <w:r w:rsidR="006E0FA6">
              <w:rPr>
                <w:noProof/>
                <w:webHidden/>
              </w:rPr>
              <w:tab/>
            </w:r>
            <w:r w:rsidR="006E0FA6">
              <w:rPr>
                <w:noProof/>
                <w:webHidden/>
              </w:rPr>
              <w:fldChar w:fldCharType="begin"/>
            </w:r>
            <w:r w:rsidR="006E0FA6">
              <w:rPr>
                <w:noProof/>
                <w:webHidden/>
              </w:rPr>
              <w:instrText xml:space="preserve"> PAGEREF _Toc63082593 \h </w:instrText>
            </w:r>
            <w:r w:rsidR="006E0FA6">
              <w:rPr>
                <w:noProof/>
                <w:webHidden/>
              </w:rPr>
            </w:r>
            <w:r w:rsidR="006E0FA6">
              <w:rPr>
                <w:noProof/>
                <w:webHidden/>
              </w:rPr>
              <w:fldChar w:fldCharType="separate"/>
            </w:r>
            <w:r w:rsidR="009E60C8">
              <w:rPr>
                <w:noProof/>
                <w:webHidden/>
              </w:rPr>
              <w:t>4</w:t>
            </w:r>
            <w:r w:rsidR="006E0FA6">
              <w:rPr>
                <w:noProof/>
                <w:webHidden/>
              </w:rPr>
              <w:fldChar w:fldCharType="end"/>
            </w:r>
          </w:hyperlink>
        </w:p>
        <w:p w14:paraId="087E5D83" w14:textId="3756390E" w:rsidR="006E0FA6" w:rsidRDefault="005A08A5">
          <w:pPr>
            <w:pStyle w:val="TOC2"/>
            <w:tabs>
              <w:tab w:val="right" w:leader="dot" w:pos="9016"/>
            </w:tabs>
            <w:rPr>
              <w:rFonts w:eastAsiaTheme="minorEastAsia"/>
              <w:noProof/>
              <w:sz w:val="24"/>
              <w:szCs w:val="24"/>
              <w:lang w:eastAsia="en-GB"/>
            </w:rPr>
          </w:pPr>
          <w:hyperlink w:anchor="_Toc63082594" w:history="1">
            <w:r w:rsidR="006E0FA6" w:rsidRPr="001D1A1A">
              <w:rPr>
                <w:rStyle w:val="Hyperlink"/>
                <w:noProof/>
              </w:rPr>
              <w:t>Connecting</w:t>
            </w:r>
            <w:r w:rsidR="006E0FA6">
              <w:rPr>
                <w:noProof/>
                <w:webHidden/>
              </w:rPr>
              <w:tab/>
            </w:r>
            <w:r w:rsidR="006E0FA6">
              <w:rPr>
                <w:noProof/>
                <w:webHidden/>
              </w:rPr>
              <w:fldChar w:fldCharType="begin"/>
            </w:r>
            <w:r w:rsidR="006E0FA6">
              <w:rPr>
                <w:noProof/>
                <w:webHidden/>
              </w:rPr>
              <w:instrText xml:space="preserve"> PAGEREF _Toc63082594 \h </w:instrText>
            </w:r>
            <w:r w:rsidR="006E0FA6">
              <w:rPr>
                <w:noProof/>
                <w:webHidden/>
              </w:rPr>
            </w:r>
            <w:r w:rsidR="006E0FA6">
              <w:rPr>
                <w:noProof/>
                <w:webHidden/>
              </w:rPr>
              <w:fldChar w:fldCharType="separate"/>
            </w:r>
            <w:r w:rsidR="009E60C8">
              <w:rPr>
                <w:noProof/>
                <w:webHidden/>
              </w:rPr>
              <w:t>4</w:t>
            </w:r>
            <w:r w:rsidR="006E0FA6">
              <w:rPr>
                <w:noProof/>
                <w:webHidden/>
              </w:rPr>
              <w:fldChar w:fldCharType="end"/>
            </w:r>
          </w:hyperlink>
        </w:p>
        <w:p w14:paraId="72D615F8" w14:textId="478055B8" w:rsidR="006E0FA6" w:rsidRDefault="005A08A5">
          <w:pPr>
            <w:pStyle w:val="TOC2"/>
            <w:tabs>
              <w:tab w:val="right" w:leader="dot" w:pos="9016"/>
            </w:tabs>
            <w:rPr>
              <w:rFonts w:eastAsiaTheme="minorEastAsia"/>
              <w:noProof/>
              <w:sz w:val="24"/>
              <w:szCs w:val="24"/>
              <w:lang w:eastAsia="en-GB"/>
            </w:rPr>
          </w:pPr>
          <w:hyperlink w:anchor="_Toc63082595" w:history="1">
            <w:r w:rsidR="006E0FA6" w:rsidRPr="001D1A1A">
              <w:rPr>
                <w:rStyle w:val="Hyperlink"/>
                <w:noProof/>
              </w:rPr>
              <w:t>Introductions</w:t>
            </w:r>
            <w:r w:rsidR="006E0FA6">
              <w:rPr>
                <w:noProof/>
                <w:webHidden/>
              </w:rPr>
              <w:tab/>
            </w:r>
            <w:r w:rsidR="006E0FA6">
              <w:rPr>
                <w:noProof/>
                <w:webHidden/>
              </w:rPr>
              <w:fldChar w:fldCharType="begin"/>
            </w:r>
            <w:r w:rsidR="006E0FA6">
              <w:rPr>
                <w:noProof/>
                <w:webHidden/>
              </w:rPr>
              <w:instrText xml:space="preserve"> PAGEREF _Toc63082595 \h </w:instrText>
            </w:r>
            <w:r w:rsidR="006E0FA6">
              <w:rPr>
                <w:noProof/>
                <w:webHidden/>
              </w:rPr>
            </w:r>
            <w:r w:rsidR="006E0FA6">
              <w:rPr>
                <w:noProof/>
                <w:webHidden/>
              </w:rPr>
              <w:fldChar w:fldCharType="separate"/>
            </w:r>
            <w:r w:rsidR="009E60C8">
              <w:rPr>
                <w:noProof/>
                <w:webHidden/>
              </w:rPr>
              <w:t>4</w:t>
            </w:r>
            <w:r w:rsidR="006E0FA6">
              <w:rPr>
                <w:noProof/>
                <w:webHidden/>
              </w:rPr>
              <w:fldChar w:fldCharType="end"/>
            </w:r>
          </w:hyperlink>
        </w:p>
        <w:p w14:paraId="1A15D1D1" w14:textId="48A10162" w:rsidR="006E0FA6" w:rsidRDefault="005A08A5">
          <w:pPr>
            <w:pStyle w:val="TOC2"/>
            <w:tabs>
              <w:tab w:val="right" w:leader="dot" w:pos="9016"/>
            </w:tabs>
            <w:rPr>
              <w:rFonts w:eastAsiaTheme="minorEastAsia"/>
              <w:noProof/>
              <w:sz w:val="24"/>
              <w:szCs w:val="24"/>
              <w:lang w:eastAsia="en-GB"/>
            </w:rPr>
          </w:pPr>
          <w:hyperlink w:anchor="_Toc63082596" w:history="1">
            <w:r w:rsidR="006E0FA6" w:rsidRPr="001D1A1A">
              <w:rPr>
                <w:rStyle w:val="Hyperlink"/>
                <w:noProof/>
              </w:rPr>
              <w:t>Session Management</w:t>
            </w:r>
            <w:r w:rsidR="006E0FA6">
              <w:rPr>
                <w:noProof/>
                <w:webHidden/>
              </w:rPr>
              <w:tab/>
            </w:r>
            <w:r w:rsidR="006E0FA6">
              <w:rPr>
                <w:noProof/>
                <w:webHidden/>
              </w:rPr>
              <w:fldChar w:fldCharType="begin"/>
            </w:r>
            <w:r w:rsidR="006E0FA6">
              <w:rPr>
                <w:noProof/>
                <w:webHidden/>
              </w:rPr>
              <w:instrText xml:space="preserve"> PAGEREF _Toc63082596 \h </w:instrText>
            </w:r>
            <w:r w:rsidR="006E0FA6">
              <w:rPr>
                <w:noProof/>
                <w:webHidden/>
              </w:rPr>
            </w:r>
            <w:r w:rsidR="006E0FA6">
              <w:rPr>
                <w:noProof/>
                <w:webHidden/>
              </w:rPr>
              <w:fldChar w:fldCharType="separate"/>
            </w:r>
            <w:r w:rsidR="009E60C8">
              <w:rPr>
                <w:noProof/>
                <w:webHidden/>
              </w:rPr>
              <w:t>5</w:t>
            </w:r>
            <w:r w:rsidR="006E0FA6">
              <w:rPr>
                <w:noProof/>
                <w:webHidden/>
              </w:rPr>
              <w:fldChar w:fldCharType="end"/>
            </w:r>
          </w:hyperlink>
        </w:p>
        <w:p w14:paraId="521F092E" w14:textId="2F251D02" w:rsidR="006E0FA6" w:rsidRDefault="005A08A5">
          <w:pPr>
            <w:pStyle w:val="TOC2"/>
            <w:tabs>
              <w:tab w:val="right" w:leader="dot" w:pos="9016"/>
            </w:tabs>
            <w:rPr>
              <w:rFonts w:eastAsiaTheme="minorEastAsia"/>
              <w:noProof/>
              <w:sz w:val="24"/>
              <w:szCs w:val="24"/>
              <w:lang w:eastAsia="en-GB"/>
            </w:rPr>
          </w:pPr>
          <w:hyperlink w:anchor="_Toc63082597" w:history="1">
            <w:r w:rsidR="006E0FA6" w:rsidRPr="001D1A1A">
              <w:rPr>
                <w:rStyle w:val="Hyperlink"/>
                <w:noProof/>
              </w:rPr>
              <w:t>Intervening</w:t>
            </w:r>
            <w:r w:rsidR="006E0FA6">
              <w:rPr>
                <w:noProof/>
                <w:webHidden/>
              </w:rPr>
              <w:tab/>
            </w:r>
            <w:r w:rsidR="006E0FA6">
              <w:rPr>
                <w:noProof/>
                <w:webHidden/>
              </w:rPr>
              <w:fldChar w:fldCharType="begin"/>
            </w:r>
            <w:r w:rsidR="006E0FA6">
              <w:rPr>
                <w:noProof/>
                <w:webHidden/>
              </w:rPr>
              <w:instrText xml:space="preserve"> PAGEREF _Toc63082597 \h </w:instrText>
            </w:r>
            <w:r w:rsidR="006E0FA6">
              <w:rPr>
                <w:noProof/>
                <w:webHidden/>
              </w:rPr>
            </w:r>
            <w:r w:rsidR="006E0FA6">
              <w:rPr>
                <w:noProof/>
                <w:webHidden/>
              </w:rPr>
              <w:fldChar w:fldCharType="separate"/>
            </w:r>
            <w:r w:rsidR="009E60C8">
              <w:rPr>
                <w:noProof/>
                <w:webHidden/>
              </w:rPr>
              <w:t>5</w:t>
            </w:r>
            <w:r w:rsidR="006E0FA6">
              <w:rPr>
                <w:noProof/>
                <w:webHidden/>
              </w:rPr>
              <w:fldChar w:fldCharType="end"/>
            </w:r>
          </w:hyperlink>
        </w:p>
        <w:p w14:paraId="0BB003C7" w14:textId="6BE9EF95" w:rsidR="006E0FA6" w:rsidRDefault="005A08A5">
          <w:pPr>
            <w:pStyle w:val="TOC2"/>
            <w:tabs>
              <w:tab w:val="right" w:leader="dot" w:pos="9016"/>
            </w:tabs>
            <w:rPr>
              <w:rFonts w:eastAsiaTheme="minorEastAsia"/>
              <w:noProof/>
              <w:sz w:val="24"/>
              <w:szCs w:val="24"/>
              <w:lang w:eastAsia="en-GB"/>
            </w:rPr>
          </w:pPr>
          <w:hyperlink w:anchor="_Toc63082598" w:history="1">
            <w:r w:rsidR="006E0FA6" w:rsidRPr="001D1A1A">
              <w:rPr>
                <w:rStyle w:val="Hyperlink"/>
                <w:noProof/>
              </w:rPr>
              <w:t>Commenting</w:t>
            </w:r>
            <w:r w:rsidR="006E0FA6">
              <w:rPr>
                <w:noProof/>
                <w:webHidden/>
              </w:rPr>
              <w:tab/>
            </w:r>
            <w:r w:rsidR="006E0FA6">
              <w:rPr>
                <w:noProof/>
                <w:webHidden/>
              </w:rPr>
              <w:fldChar w:fldCharType="begin"/>
            </w:r>
            <w:r w:rsidR="006E0FA6">
              <w:rPr>
                <w:noProof/>
                <w:webHidden/>
              </w:rPr>
              <w:instrText xml:space="preserve"> PAGEREF _Toc63082598 \h </w:instrText>
            </w:r>
            <w:r w:rsidR="006E0FA6">
              <w:rPr>
                <w:noProof/>
                <w:webHidden/>
              </w:rPr>
            </w:r>
            <w:r w:rsidR="006E0FA6">
              <w:rPr>
                <w:noProof/>
                <w:webHidden/>
              </w:rPr>
              <w:fldChar w:fldCharType="separate"/>
            </w:r>
            <w:r w:rsidR="009E60C8">
              <w:rPr>
                <w:noProof/>
                <w:webHidden/>
              </w:rPr>
              <w:t>5</w:t>
            </w:r>
            <w:r w:rsidR="006E0FA6">
              <w:rPr>
                <w:noProof/>
                <w:webHidden/>
              </w:rPr>
              <w:fldChar w:fldCharType="end"/>
            </w:r>
          </w:hyperlink>
        </w:p>
        <w:p w14:paraId="7A8DA981" w14:textId="76DA15CC" w:rsidR="006E0FA6" w:rsidRDefault="005A08A5">
          <w:pPr>
            <w:pStyle w:val="TOC2"/>
            <w:tabs>
              <w:tab w:val="right" w:leader="dot" w:pos="9016"/>
            </w:tabs>
            <w:rPr>
              <w:rFonts w:eastAsiaTheme="minorEastAsia"/>
              <w:noProof/>
              <w:sz w:val="24"/>
              <w:szCs w:val="24"/>
              <w:lang w:eastAsia="en-GB"/>
            </w:rPr>
          </w:pPr>
          <w:hyperlink w:anchor="_Toc63082599" w:history="1">
            <w:r w:rsidR="006E0FA6" w:rsidRPr="001D1A1A">
              <w:rPr>
                <w:rStyle w:val="Hyperlink"/>
                <w:noProof/>
              </w:rPr>
              <w:t>Presenting</w:t>
            </w:r>
            <w:r w:rsidR="006E0FA6">
              <w:rPr>
                <w:noProof/>
                <w:webHidden/>
              </w:rPr>
              <w:tab/>
            </w:r>
            <w:r w:rsidR="006E0FA6">
              <w:rPr>
                <w:noProof/>
                <w:webHidden/>
              </w:rPr>
              <w:fldChar w:fldCharType="begin"/>
            </w:r>
            <w:r w:rsidR="006E0FA6">
              <w:rPr>
                <w:noProof/>
                <w:webHidden/>
              </w:rPr>
              <w:instrText xml:space="preserve"> PAGEREF _Toc63082599 \h </w:instrText>
            </w:r>
            <w:r w:rsidR="006E0FA6">
              <w:rPr>
                <w:noProof/>
                <w:webHidden/>
              </w:rPr>
            </w:r>
            <w:r w:rsidR="006E0FA6">
              <w:rPr>
                <w:noProof/>
                <w:webHidden/>
              </w:rPr>
              <w:fldChar w:fldCharType="separate"/>
            </w:r>
            <w:r w:rsidR="009E60C8">
              <w:rPr>
                <w:noProof/>
                <w:webHidden/>
              </w:rPr>
              <w:t>6</w:t>
            </w:r>
            <w:r w:rsidR="006E0FA6">
              <w:rPr>
                <w:noProof/>
                <w:webHidden/>
              </w:rPr>
              <w:fldChar w:fldCharType="end"/>
            </w:r>
          </w:hyperlink>
        </w:p>
        <w:p w14:paraId="27ACAD41" w14:textId="6E997E4A" w:rsidR="006E0FA6" w:rsidRDefault="005A08A5">
          <w:pPr>
            <w:pStyle w:val="TOC2"/>
            <w:tabs>
              <w:tab w:val="right" w:leader="dot" w:pos="9016"/>
            </w:tabs>
            <w:rPr>
              <w:rFonts w:eastAsiaTheme="minorEastAsia"/>
              <w:noProof/>
              <w:sz w:val="24"/>
              <w:szCs w:val="24"/>
              <w:lang w:eastAsia="en-GB"/>
            </w:rPr>
          </w:pPr>
          <w:hyperlink w:anchor="_Toc63082600" w:history="1">
            <w:r w:rsidR="006E0FA6" w:rsidRPr="001D1A1A">
              <w:rPr>
                <w:rStyle w:val="Hyperlink"/>
                <w:noProof/>
              </w:rPr>
              <w:t>Timekeeping</w:t>
            </w:r>
            <w:r w:rsidR="006E0FA6">
              <w:rPr>
                <w:noProof/>
                <w:webHidden/>
              </w:rPr>
              <w:tab/>
            </w:r>
            <w:r w:rsidR="006E0FA6">
              <w:rPr>
                <w:noProof/>
                <w:webHidden/>
              </w:rPr>
              <w:fldChar w:fldCharType="begin"/>
            </w:r>
            <w:r w:rsidR="006E0FA6">
              <w:rPr>
                <w:noProof/>
                <w:webHidden/>
              </w:rPr>
              <w:instrText xml:space="preserve"> PAGEREF _Toc63082600 \h </w:instrText>
            </w:r>
            <w:r w:rsidR="006E0FA6">
              <w:rPr>
                <w:noProof/>
                <w:webHidden/>
              </w:rPr>
            </w:r>
            <w:r w:rsidR="006E0FA6">
              <w:rPr>
                <w:noProof/>
                <w:webHidden/>
              </w:rPr>
              <w:fldChar w:fldCharType="separate"/>
            </w:r>
            <w:r w:rsidR="009E60C8">
              <w:rPr>
                <w:noProof/>
                <w:webHidden/>
              </w:rPr>
              <w:t>6</w:t>
            </w:r>
            <w:r w:rsidR="006E0FA6">
              <w:rPr>
                <w:noProof/>
                <w:webHidden/>
              </w:rPr>
              <w:fldChar w:fldCharType="end"/>
            </w:r>
          </w:hyperlink>
        </w:p>
        <w:p w14:paraId="267F65F7" w14:textId="2CF032EA" w:rsidR="006E0FA6" w:rsidRDefault="005A08A5">
          <w:pPr>
            <w:pStyle w:val="TOC2"/>
            <w:tabs>
              <w:tab w:val="right" w:leader="dot" w:pos="9016"/>
            </w:tabs>
            <w:rPr>
              <w:rFonts w:eastAsiaTheme="minorEastAsia"/>
              <w:noProof/>
              <w:sz w:val="24"/>
              <w:szCs w:val="24"/>
              <w:lang w:eastAsia="en-GB"/>
            </w:rPr>
          </w:pPr>
          <w:hyperlink w:anchor="_Toc63082601" w:history="1">
            <w:r w:rsidR="006E0FA6" w:rsidRPr="001D1A1A">
              <w:rPr>
                <w:rStyle w:val="Hyperlink"/>
                <w:noProof/>
              </w:rPr>
              <w:t>Actions and Decisions</w:t>
            </w:r>
            <w:r w:rsidR="006E0FA6">
              <w:rPr>
                <w:noProof/>
                <w:webHidden/>
              </w:rPr>
              <w:tab/>
            </w:r>
            <w:r w:rsidR="006E0FA6">
              <w:rPr>
                <w:noProof/>
                <w:webHidden/>
              </w:rPr>
              <w:fldChar w:fldCharType="begin"/>
            </w:r>
            <w:r w:rsidR="006E0FA6">
              <w:rPr>
                <w:noProof/>
                <w:webHidden/>
              </w:rPr>
              <w:instrText xml:space="preserve"> PAGEREF _Toc63082601 \h </w:instrText>
            </w:r>
            <w:r w:rsidR="006E0FA6">
              <w:rPr>
                <w:noProof/>
                <w:webHidden/>
              </w:rPr>
            </w:r>
            <w:r w:rsidR="006E0FA6">
              <w:rPr>
                <w:noProof/>
                <w:webHidden/>
              </w:rPr>
              <w:fldChar w:fldCharType="separate"/>
            </w:r>
            <w:r w:rsidR="009E60C8">
              <w:rPr>
                <w:noProof/>
                <w:webHidden/>
              </w:rPr>
              <w:t>6</w:t>
            </w:r>
            <w:r w:rsidR="006E0FA6">
              <w:rPr>
                <w:noProof/>
                <w:webHidden/>
              </w:rPr>
              <w:fldChar w:fldCharType="end"/>
            </w:r>
          </w:hyperlink>
        </w:p>
        <w:p w14:paraId="007775EC" w14:textId="03B8BBAC" w:rsidR="006E0FA6" w:rsidRDefault="005A08A5">
          <w:pPr>
            <w:pStyle w:val="TOC2"/>
            <w:tabs>
              <w:tab w:val="right" w:leader="dot" w:pos="9016"/>
            </w:tabs>
            <w:rPr>
              <w:rFonts w:eastAsiaTheme="minorEastAsia"/>
              <w:noProof/>
              <w:sz w:val="24"/>
              <w:szCs w:val="24"/>
              <w:lang w:eastAsia="en-GB"/>
            </w:rPr>
          </w:pPr>
          <w:hyperlink w:anchor="_Toc63082602" w:history="1">
            <w:r w:rsidR="006E0FA6" w:rsidRPr="001D1A1A">
              <w:rPr>
                <w:rStyle w:val="Hyperlink"/>
                <w:noProof/>
              </w:rPr>
              <w:t>Breaks</w:t>
            </w:r>
            <w:r w:rsidR="006E0FA6">
              <w:rPr>
                <w:noProof/>
                <w:webHidden/>
              </w:rPr>
              <w:tab/>
            </w:r>
            <w:r w:rsidR="006E0FA6">
              <w:rPr>
                <w:noProof/>
                <w:webHidden/>
              </w:rPr>
              <w:fldChar w:fldCharType="begin"/>
            </w:r>
            <w:r w:rsidR="006E0FA6">
              <w:rPr>
                <w:noProof/>
                <w:webHidden/>
              </w:rPr>
              <w:instrText xml:space="preserve"> PAGEREF _Toc63082602 \h </w:instrText>
            </w:r>
            <w:r w:rsidR="006E0FA6">
              <w:rPr>
                <w:noProof/>
                <w:webHidden/>
              </w:rPr>
            </w:r>
            <w:r w:rsidR="006E0FA6">
              <w:rPr>
                <w:noProof/>
                <w:webHidden/>
              </w:rPr>
              <w:fldChar w:fldCharType="separate"/>
            </w:r>
            <w:r w:rsidR="009E60C8">
              <w:rPr>
                <w:noProof/>
                <w:webHidden/>
              </w:rPr>
              <w:t>7</w:t>
            </w:r>
            <w:r w:rsidR="006E0FA6">
              <w:rPr>
                <w:noProof/>
                <w:webHidden/>
              </w:rPr>
              <w:fldChar w:fldCharType="end"/>
            </w:r>
          </w:hyperlink>
        </w:p>
        <w:p w14:paraId="01F39343" w14:textId="00F95A05" w:rsidR="006E0FA6" w:rsidRDefault="005A08A5">
          <w:pPr>
            <w:pStyle w:val="TOC2"/>
            <w:tabs>
              <w:tab w:val="right" w:leader="dot" w:pos="9016"/>
            </w:tabs>
            <w:rPr>
              <w:rFonts w:eastAsiaTheme="minorEastAsia"/>
              <w:noProof/>
              <w:sz w:val="24"/>
              <w:szCs w:val="24"/>
              <w:lang w:eastAsia="en-GB"/>
            </w:rPr>
          </w:pPr>
          <w:hyperlink w:anchor="_Toc63082603" w:history="1">
            <w:r w:rsidR="006E0FA6" w:rsidRPr="001D1A1A">
              <w:rPr>
                <w:rStyle w:val="Hyperlink"/>
                <w:noProof/>
              </w:rPr>
              <w:t>Closing</w:t>
            </w:r>
            <w:r w:rsidR="006E0FA6">
              <w:rPr>
                <w:noProof/>
                <w:webHidden/>
              </w:rPr>
              <w:tab/>
            </w:r>
            <w:r w:rsidR="006E0FA6">
              <w:rPr>
                <w:noProof/>
                <w:webHidden/>
              </w:rPr>
              <w:fldChar w:fldCharType="begin"/>
            </w:r>
            <w:r w:rsidR="006E0FA6">
              <w:rPr>
                <w:noProof/>
                <w:webHidden/>
              </w:rPr>
              <w:instrText xml:space="preserve"> PAGEREF _Toc63082603 \h </w:instrText>
            </w:r>
            <w:r w:rsidR="006E0FA6">
              <w:rPr>
                <w:noProof/>
                <w:webHidden/>
              </w:rPr>
            </w:r>
            <w:r w:rsidR="006E0FA6">
              <w:rPr>
                <w:noProof/>
                <w:webHidden/>
              </w:rPr>
              <w:fldChar w:fldCharType="separate"/>
            </w:r>
            <w:r w:rsidR="009E60C8">
              <w:rPr>
                <w:noProof/>
                <w:webHidden/>
              </w:rPr>
              <w:t>7</w:t>
            </w:r>
            <w:r w:rsidR="006E0FA6">
              <w:rPr>
                <w:noProof/>
                <w:webHidden/>
              </w:rPr>
              <w:fldChar w:fldCharType="end"/>
            </w:r>
          </w:hyperlink>
        </w:p>
        <w:p w14:paraId="7865317A" w14:textId="6C2A43BD" w:rsidR="006E0FA6" w:rsidRDefault="005A08A5">
          <w:pPr>
            <w:pStyle w:val="TOC2"/>
            <w:tabs>
              <w:tab w:val="right" w:leader="dot" w:pos="9016"/>
            </w:tabs>
            <w:rPr>
              <w:rFonts w:eastAsiaTheme="minorEastAsia"/>
              <w:noProof/>
              <w:sz w:val="24"/>
              <w:szCs w:val="24"/>
              <w:lang w:eastAsia="en-GB"/>
            </w:rPr>
          </w:pPr>
          <w:hyperlink w:anchor="_Toc63082604" w:history="1">
            <w:r w:rsidR="006E0FA6" w:rsidRPr="001D1A1A">
              <w:rPr>
                <w:rStyle w:val="Hyperlink"/>
                <w:noProof/>
              </w:rPr>
              <w:t>Call Recording</w:t>
            </w:r>
            <w:r w:rsidR="006E0FA6">
              <w:rPr>
                <w:noProof/>
                <w:webHidden/>
              </w:rPr>
              <w:tab/>
            </w:r>
            <w:r w:rsidR="006E0FA6">
              <w:rPr>
                <w:noProof/>
                <w:webHidden/>
              </w:rPr>
              <w:fldChar w:fldCharType="begin"/>
            </w:r>
            <w:r w:rsidR="006E0FA6">
              <w:rPr>
                <w:noProof/>
                <w:webHidden/>
              </w:rPr>
              <w:instrText xml:space="preserve"> PAGEREF _Toc63082604 \h </w:instrText>
            </w:r>
            <w:r w:rsidR="006E0FA6">
              <w:rPr>
                <w:noProof/>
                <w:webHidden/>
              </w:rPr>
            </w:r>
            <w:r w:rsidR="006E0FA6">
              <w:rPr>
                <w:noProof/>
                <w:webHidden/>
              </w:rPr>
              <w:fldChar w:fldCharType="separate"/>
            </w:r>
            <w:r w:rsidR="009E60C8">
              <w:rPr>
                <w:noProof/>
                <w:webHidden/>
              </w:rPr>
              <w:t>7</w:t>
            </w:r>
            <w:r w:rsidR="006E0FA6">
              <w:rPr>
                <w:noProof/>
                <w:webHidden/>
              </w:rPr>
              <w:fldChar w:fldCharType="end"/>
            </w:r>
          </w:hyperlink>
        </w:p>
        <w:p w14:paraId="5D280D3D" w14:textId="394751EE" w:rsidR="006E0FA6" w:rsidRDefault="005A08A5">
          <w:pPr>
            <w:pStyle w:val="TOC1"/>
            <w:tabs>
              <w:tab w:val="right" w:leader="dot" w:pos="9016"/>
            </w:tabs>
            <w:rPr>
              <w:rFonts w:eastAsiaTheme="minorEastAsia"/>
              <w:noProof/>
              <w:sz w:val="24"/>
              <w:szCs w:val="24"/>
              <w:lang w:eastAsia="en-GB"/>
            </w:rPr>
          </w:pPr>
          <w:hyperlink w:anchor="_Toc63082605" w:history="1">
            <w:r w:rsidR="006E0FA6" w:rsidRPr="001D1A1A">
              <w:rPr>
                <w:rStyle w:val="Hyperlink"/>
                <w:noProof/>
              </w:rPr>
              <w:t>Questions</w:t>
            </w:r>
            <w:r w:rsidR="006E0FA6">
              <w:rPr>
                <w:noProof/>
                <w:webHidden/>
              </w:rPr>
              <w:tab/>
            </w:r>
            <w:r w:rsidR="006E0FA6">
              <w:rPr>
                <w:noProof/>
                <w:webHidden/>
              </w:rPr>
              <w:fldChar w:fldCharType="begin"/>
            </w:r>
            <w:r w:rsidR="006E0FA6">
              <w:rPr>
                <w:noProof/>
                <w:webHidden/>
              </w:rPr>
              <w:instrText xml:space="preserve"> PAGEREF _Toc63082605 \h </w:instrText>
            </w:r>
            <w:r w:rsidR="006E0FA6">
              <w:rPr>
                <w:noProof/>
                <w:webHidden/>
              </w:rPr>
            </w:r>
            <w:r w:rsidR="006E0FA6">
              <w:rPr>
                <w:noProof/>
                <w:webHidden/>
              </w:rPr>
              <w:fldChar w:fldCharType="separate"/>
            </w:r>
            <w:r w:rsidR="009E60C8">
              <w:rPr>
                <w:noProof/>
                <w:webHidden/>
              </w:rPr>
              <w:t>7</w:t>
            </w:r>
            <w:r w:rsidR="006E0FA6">
              <w:rPr>
                <w:noProof/>
                <w:webHidden/>
              </w:rPr>
              <w:fldChar w:fldCharType="end"/>
            </w:r>
          </w:hyperlink>
        </w:p>
        <w:p w14:paraId="6490CEAD" w14:textId="3BC323AD" w:rsidR="006E0FA6" w:rsidRDefault="005A08A5">
          <w:pPr>
            <w:pStyle w:val="TOC1"/>
            <w:tabs>
              <w:tab w:val="right" w:leader="dot" w:pos="9016"/>
            </w:tabs>
            <w:rPr>
              <w:rFonts w:eastAsiaTheme="minorEastAsia"/>
              <w:noProof/>
              <w:sz w:val="24"/>
              <w:szCs w:val="24"/>
              <w:lang w:eastAsia="en-GB"/>
            </w:rPr>
          </w:pPr>
          <w:hyperlink w:anchor="_Toc63082606" w:history="1">
            <w:r w:rsidR="006E0FA6" w:rsidRPr="001D1A1A">
              <w:rPr>
                <w:rStyle w:val="Hyperlink"/>
                <w:noProof/>
              </w:rPr>
              <w:t>Connection Details</w:t>
            </w:r>
            <w:r w:rsidR="006E0FA6">
              <w:rPr>
                <w:noProof/>
                <w:webHidden/>
              </w:rPr>
              <w:tab/>
            </w:r>
            <w:r w:rsidR="006E0FA6">
              <w:rPr>
                <w:noProof/>
                <w:webHidden/>
              </w:rPr>
              <w:fldChar w:fldCharType="begin"/>
            </w:r>
            <w:r w:rsidR="006E0FA6">
              <w:rPr>
                <w:noProof/>
                <w:webHidden/>
              </w:rPr>
              <w:instrText xml:space="preserve"> PAGEREF _Toc63082606 \h </w:instrText>
            </w:r>
            <w:r w:rsidR="006E0FA6">
              <w:rPr>
                <w:noProof/>
                <w:webHidden/>
              </w:rPr>
            </w:r>
            <w:r w:rsidR="006E0FA6">
              <w:rPr>
                <w:noProof/>
                <w:webHidden/>
              </w:rPr>
              <w:fldChar w:fldCharType="separate"/>
            </w:r>
            <w:r w:rsidR="009E60C8">
              <w:rPr>
                <w:noProof/>
                <w:webHidden/>
              </w:rPr>
              <w:t>8</w:t>
            </w:r>
            <w:r w:rsidR="006E0FA6">
              <w:rPr>
                <w:noProof/>
                <w:webHidden/>
              </w:rPr>
              <w:fldChar w:fldCharType="end"/>
            </w:r>
          </w:hyperlink>
        </w:p>
        <w:p w14:paraId="2255A3CF" w14:textId="5075AE1D" w:rsidR="006E0FA6" w:rsidRDefault="005A08A5">
          <w:pPr>
            <w:pStyle w:val="TOC2"/>
            <w:tabs>
              <w:tab w:val="right" w:leader="dot" w:pos="9016"/>
            </w:tabs>
            <w:rPr>
              <w:rFonts w:eastAsiaTheme="minorEastAsia"/>
              <w:noProof/>
              <w:sz w:val="24"/>
              <w:szCs w:val="24"/>
              <w:lang w:eastAsia="en-GB"/>
            </w:rPr>
          </w:pPr>
          <w:hyperlink w:anchor="_Toc63082607" w:history="1">
            <w:r w:rsidR="006E0FA6" w:rsidRPr="001D1A1A">
              <w:rPr>
                <w:rStyle w:val="Hyperlink"/>
                <w:noProof/>
              </w:rPr>
              <w:t>Names</w:t>
            </w:r>
            <w:r w:rsidR="006E0FA6">
              <w:rPr>
                <w:noProof/>
                <w:webHidden/>
              </w:rPr>
              <w:tab/>
            </w:r>
            <w:r w:rsidR="006E0FA6">
              <w:rPr>
                <w:noProof/>
                <w:webHidden/>
              </w:rPr>
              <w:fldChar w:fldCharType="begin"/>
            </w:r>
            <w:r w:rsidR="006E0FA6">
              <w:rPr>
                <w:noProof/>
                <w:webHidden/>
              </w:rPr>
              <w:instrText xml:space="preserve"> PAGEREF _Toc63082607 \h </w:instrText>
            </w:r>
            <w:r w:rsidR="006E0FA6">
              <w:rPr>
                <w:noProof/>
                <w:webHidden/>
              </w:rPr>
            </w:r>
            <w:r w:rsidR="006E0FA6">
              <w:rPr>
                <w:noProof/>
                <w:webHidden/>
              </w:rPr>
              <w:fldChar w:fldCharType="separate"/>
            </w:r>
            <w:r w:rsidR="009E60C8">
              <w:rPr>
                <w:noProof/>
                <w:webHidden/>
              </w:rPr>
              <w:t>8</w:t>
            </w:r>
            <w:r w:rsidR="006E0FA6">
              <w:rPr>
                <w:noProof/>
                <w:webHidden/>
              </w:rPr>
              <w:fldChar w:fldCharType="end"/>
            </w:r>
          </w:hyperlink>
        </w:p>
        <w:p w14:paraId="4A79F153" w14:textId="5BDEB0DA" w:rsidR="006E0FA6" w:rsidRDefault="005A08A5">
          <w:pPr>
            <w:pStyle w:val="TOC2"/>
            <w:tabs>
              <w:tab w:val="right" w:leader="dot" w:pos="9016"/>
            </w:tabs>
            <w:rPr>
              <w:rFonts w:eastAsiaTheme="minorEastAsia"/>
              <w:noProof/>
              <w:sz w:val="24"/>
              <w:szCs w:val="24"/>
              <w:lang w:eastAsia="en-GB"/>
            </w:rPr>
          </w:pPr>
          <w:hyperlink w:anchor="_Toc63082608" w:history="1">
            <w:r w:rsidR="006E0FA6" w:rsidRPr="001D1A1A">
              <w:rPr>
                <w:rStyle w:val="Hyperlink"/>
                <w:noProof/>
              </w:rPr>
              <w:t>GoToMeeting Details</w:t>
            </w:r>
            <w:r w:rsidR="006E0FA6">
              <w:rPr>
                <w:noProof/>
                <w:webHidden/>
              </w:rPr>
              <w:tab/>
            </w:r>
            <w:r w:rsidR="006E0FA6">
              <w:rPr>
                <w:noProof/>
                <w:webHidden/>
              </w:rPr>
              <w:fldChar w:fldCharType="begin"/>
            </w:r>
            <w:r w:rsidR="006E0FA6">
              <w:rPr>
                <w:noProof/>
                <w:webHidden/>
              </w:rPr>
              <w:instrText xml:space="preserve"> PAGEREF _Toc63082608 \h </w:instrText>
            </w:r>
            <w:r w:rsidR="006E0FA6">
              <w:rPr>
                <w:noProof/>
                <w:webHidden/>
              </w:rPr>
            </w:r>
            <w:r w:rsidR="006E0FA6">
              <w:rPr>
                <w:noProof/>
                <w:webHidden/>
              </w:rPr>
              <w:fldChar w:fldCharType="separate"/>
            </w:r>
            <w:r w:rsidR="009E60C8">
              <w:rPr>
                <w:noProof/>
                <w:webHidden/>
              </w:rPr>
              <w:t>8</w:t>
            </w:r>
            <w:r w:rsidR="006E0FA6">
              <w:rPr>
                <w:noProof/>
                <w:webHidden/>
              </w:rPr>
              <w:fldChar w:fldCharType="end"/>
            </w:r>
          </w:hyperlink>
        </w:p>
        <w:p w14:paraId="432BCEAD" w14:textId="154615A5" w:rsidR="006E0FA6" w:rsidRDefault="005A08A5">
          <w:pPr>
            <w:pStyle w:val="TOC2"/>
            <w:tabs>
              <w:tab w:val="right" w:leader="dot" w:pos="9016"/>
            </w:tabs>
            <w:rPr>
              <w:rFonts w:eastAsiaTheme="minorEastAsia"/>
              <w:noProof/>
              <w:sz w:val="24"/>
              <w:szCs w:val="24"/>
              <w:lang w:eastAsia="en-GB"/>
            </w:rPr>
          </w:pPr>
          <w:hyperlink w:anchor="_Toc63082609" w:history="1">
            <w:r w:rsidR="006E0FA6" w:rsidRPr="001D1A1A">
              <w:rPr>
                <w:rStyle w:val="Hyperlink"/>
                <w:noProof/>
              </w:rPr>
              <w:t>WebEx Details</w:t>
            </w:r>
            <w:r w:rsidR="006E0FA6">
              <w:rPr>
                <w:noProof/>
                <w:webHidden/>
              </w:rPr>
              <w:tab/>
            </w:r>
            <w:r w:rsidR="006E0FA6">
              <w:rPr>
                <w:noProof/>
                <w:webHidden/>
              </w:rPr>
              <w:fldChar w:fldCharType="begin"/>
            </w:r>
            <w:r w:rsidR="006E0FA6">
              <w:rPr>
                <w:noProof/>
                <w:webHidden/>
              </w:rPr>
              <w:instrText xml:space="preserve"> PAGEREF _Toc63082609 \h </w:instrText>
            </w:r>
            <w:r w:rsidR="006E0FA6">
              <w:rPr>
                <w:noProof/>
                <w:webHidden/>
              </w:rPr>
            </w:r>
            <w:r w:rsidR="006E0FA6">
              <w:rPr>
                <w:noProof/>
                <w:webHidden/>
              </w:rPr>
              <w:fldChar w:fldCharType="separate"/>
            </w:r>
            <w:r w:rsidR="009E60C8">
              <w:rPr>
                <w:noProof/>
                <w:webHidden/>
              </w:rPr>
              <w:t>9</w:t>
            </w:r>
            <w:r w:rsidR="006E0FA6">
              <w:rPr>
                <w:noProof/>
                <w:webHidden/>
              </w:rPr>
              <w:fldChar w:fldCharType="end"/>
            </w:r>
          </w:hyperlink>
        </w:p>
        <w:p w14:paraId="5189DC1E" w14:textId="77777777" w:rsidR="00357998" w:rsidRDefault="003E696C" w:rsidP="00357998">
          <w:pPr>
            <w:rPr>
              <w:b/>
              <w:bCs/>
              <w:noProof/>
            </w:rPr>
          </w:pPr>
          <w:r>
            <w:rPr>
              <w:b/>
              <w:bCs/>
              <w:noProof/>
            </w:rPr>
            <w:fldChar w:fldCharType="end"/>
          </w:r>
        </w:p>
      </w:sdtContent>
    </w:sdt>
    <w:p w14:paraId="30CE4F01" w14:textId="77777777" w:rsidR="003E696C" w:rsidRPr="003E696C" w:rsidRDefault="00A63D10" w:rsidP="00A63D10">
      <w:pPr>
        <w:pStyle w:val="Heading1"/>
      </w:pPr>
      <w:bookmarkStart w:id="0" w:name="_Toc63082582"/>
      <w:r>
        <w:lastRenderedPageBreak/>
        <w:t>Technology</w:t>
      </w:r>
      <w:bookmarkEnd w:id="0"/>
    </w:p>
    <w:p w14:paraId="75B9A69D" w14:textId="77777777" w:rsidR="002C0FF6" w:rsidRDefault="00A63D10" w:rsidP="00A63D10">
      <w:pPr>
        <w:pStyle w:val="Heading2"/>
      </w:pPr>
      <w:bookmarkStart w:id="1" w:name="_Toc63082583"/>
      <w:r>
        <w:t>Tools</w:t>
      </w:r>
      <w:bookmarkEnd w:id="1"/>
    </w:p>
    <w:p w14:paraId="6E39B949" w14:textId="77777777" w:rsidR="00F97767" w:rsidRDefault="00C34A0B" w:rsidP="00F97767">
      <w:pPr>
        <w:pStyle w:val="ListParagraph"/>
        <w:numPr>
          <w:ilvl w:val="0"/>
          <w:numId w:val="4"/>
        </w:numPr>
      </w:pPr>
      <w:r w:rsidRPr="00F97767">
        <w:rPr>
          <w:b/>
        </w:rPr>
        <w:t>GoToMeeting</w:t>
      </w:r>
      <w:r w:rsidR="003E696C" w:rsidRPr="00F97767">
        <w:rPr>
          <w:b/>
        </w:rPr>
        <w:t xml:space="preserve"> (GTM)</w:t>
      </w:r>
      <w:r w:rsidRPr="00C34A0B">
        <w:t xml:space="preserve"> will be the primary tool used for the meeting. </w:t>
      </w:r>
      <w:r w:rsidR="00F97767">
        <w:t>GoToMeeting connection details are provided below.</w:t>
      </w:r>
    </w:p>
    <w:p w14:paraId="37862739" w14:textId="77777777" w:rsidR="00F97767" w:rsidRDefault="00C34A0B" w:rsidP="00F97767">
      <w:pPr>
        <w:pStyle w:val="ListParagraph"/>
        <w:numPr>
          <w:ilvl w:val="1"/>
          <w:numId w:val="4"/>
        </w:numPr>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309B795E" w14:textId="77777777" w:rsidR="00F97767" w:rsidRDefault="00F97767" w:rsidP="00F97767">
      <w:pPr>
        <w:pStyle w:val="ListParagraph"/>
        <w:numPr>
          <w:ilvl w:val="1"/>
          <w:numId w:val="4"/>
        </w:numPr>
      </w:pPr>
      <w:r>
        <w:t>Participants will request the floor, or make comments, through the GTM chat tool.</w:t>
      </w:r>
    </w:p>
    <w:p w14:paraId="578BE5D0" w14:textId="77777777" w:rsidR="00F97767" w:rsidRPr="00C34A0B" w:rsidRDefault="00F97767" w:rsidP="00F97767">
      <w:pPr>
        <w:pStyle w:val="ListParagraph"/>
        <w:numPr>
          <w:ilvl w:val="0"/>
          <w:numId w:val="4"/>
        </w:numPr>
      </w:pPr>
      <w:r w:rsidRPr="00F97767">
        <w:rPr>
          <w:b/>
        </w:rPr>
        <w:t>WebEx</w:t>
      </w:r>
      <w:r w:rsidR="00C34A0B">
        <w:t xml:space="preserve"> will be the backup tool used for the meeting</w:t>
      </w:r>
      <w:r w:rsidR="003E696C">
        <w:t xml:space="preserve"> should GTM fail</w:t>
      </w:r>
      <w:r>
        <w:t>.  WebEx</w:t>
      </w:r>
      <w:r w:rsidR="00C34A0B">
        <w:t xml:space="preserve"> </w:t>
      </w:r>
      <w:r w:rsidR="003E696C">
        <w:t xml:space="preserve">connection </w:t>
      </w:r>
      <w:r w:rsidR="00C34A0B">
        <w:t xml:space="preserve">details are provided below.  </w:t>
      </w:r>
    </w:p>
    <w:p w14:paraId="2CFC2E29" w14:textId="77777777" w:rsidR="00EE7873" w:rsidRPr="00EE7873" w:rsidRDefault="00EE7873" w:rsidP="005E79BA">
      <w:r>
        <w:t xml:space="preserve">We will </w:t>
      </w:r>
      <w:r>
        <w:rPr>
          <w:b/>
        </w:rPr>
        <w:t xml:space="preserve">not </w:t>
      </w:r>
      <w:r w:rsidR="00F97767">
        <w:t>use both GTM and WebEx</w:t>
      </w:r>
      <w:r>
        <w:t xml:space="preserve"> at the same time.  It will be one or the other.  GTM will be used unless there is a major technical fault, in which case all users will switch to </w:t>
      </w:r>
      <w:r w:rsidR="00F97767">
        <w:t>WebEx</w:t>
      </w:r>
    </w:p>
    <w:p w14:paraId="6183AD50" w14:textId="77777777" w:rsidR="005E79BA" w:rsidRDefault="005E79BA" w:rsidP="005E79BA">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139CCEC6" w14:textId="77777777" w:rsidR="001F0563" w:rsidRDefault="001F0563" w:rsidP="001F0563">
      <w:pPr>
        <w:pStyle w:val="Heading2"/>
      </w:pPr>
      <w:bookmarkStart w:id="2" w:name="_Toc63082584"/>
      <w:r>
        <w:t>Session Limits</w:t>
      </w:r>
      <w:bookmarkEnd w:id="2"/>
    </w:p>
    <w:p w14:paraId="01B54D50" w14:textId="77777777" w:rsidR="001F0563" w:rsidRDefault="001F0563" w:rsidP="005E79BA">
      <w:r>
        <w:t>The tools do not seem to have any inherent ‘session limits’, and users should not need to ‘reconnect’ during each day’s session.</w:t>
      </w:r>
    </w:p>
    <w:p w14:paraId="23639F33" w14:textId="77777777" w:rsidR="001F0563" w:rsidRDefault="001F0563" w:rsidP="005E79BA">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3FDF36A8" w14:textId="77777777" w:rsidR="002C0FF6" w:rsidRDefault="001E48AD" w:rsidP="00093362">
      <w:pPr>
        <w:pStyle w:val="Heading2"/>
      </w:pPr>
      <w:bookmarkStart w:id="3" w:name="_Toc63082585"/>
      <w:r>
        <w:t>Technology Support</w:t>
      </w:r>
      <w:bookmarkEnd w:id="3"/>
    </w:p>
    <w:p w14:paraId="71408E50" w14:textId="77777777" w:rsidR="001E48AD" w:rsidRDefault="001E48AD">
      <w:r w:rsidRPr="008C5805">
        <w:t xml:space="preserve">Technical support will be available during the meeting, and for </w:t>
      </w:r>
      <w:r w:rsidR="00F97767">
        <w:t>30 minutes</w:t>
      </w:r>
      <w:r w:rsidRPr="008C5805">
        <w:t xml:space="preserve"> before</w:t>
      </w:r>
      <w:r w:rsidR="00093362" w:rsidRPr="008C5805">
        <w:t xml:space="preserve"> </w:t>
      </w:r>
      <w:r w:rsidR="00F97767">
        <w:t xml:space="preserve">the </w:t>
      </w:r>
      <w:r w:rsidR="00093362" w:rsidRPr="008C5805">
        <w:t>scheduled start time</w:t>
      </w:r>
      <w:r w:rsidRPr="008C5805">
        <w:t xml:space="preserve">, </w:t>
      </w:r>
      <w:r w:rsidR="00F97767">
        <w:t>using the GTM chat tool to contact (via private message) a member of the SIT Chair Team.</w:t>
      </w:r>
    </w:p>
    <w:p w14:paraId="54A0979C" w14:textId="77777777" w:rsidR="00093362" w:rsidRPr="001E48AD" w:rsidRDefault="00093362">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2FE521F3" w14:textId="77777777" w:rsidR="003B4BDA" w:rsidRDefault="003B4BDA" w:rsidP="00093362">
      <w:pPr>
        <w:pStyle w:val="Heading2"/>
      </w:pPr>
      <w:bookmarkStart w:id="4" w:name="_Toc63082586"/>
      <w:r>
        <w:t>Video</w:t>
      </w:r>
      <w:r w:rsidR="00366442">
        <w:t xml:space="preserve"> and C</w:t>
      </w:r>
      <w:r>
        <w:t>ameras</w:t>
      </w:r>
      <w:bookmarkEnd w:id="4"/>
    </w:p>
    <w:p w14:paraId="04543ECC" w14:textId="77777777" w:rsidR="003B4BDA" w:rsidRPr="003B4BDA" w:rsidRDefault="003B4BDA" w:rsidP="003B4BDA">
      <w:r>
        <w:t xml:space="preserve">To keep bandwidth requirements low, video will </w:t>
      </w:r>
      <w:r w:rsidRPr="003B4BDA">
        <w:rPr>
          <w:b/>
        </w:rPr>
        <w:t>not be used</w:t>
      </w:r>
      <w:r>
        <w:t xml:space="preserve">.  Please </w:t>
      </w:r>
      <w:r w:rsidRPr="003B4BDA">
        <w:rPr>
          <w:b/>
        </w:rPr>
        <w:t>do not</w:t>
      </w:r>
      <w:r>
        <w:t xml:space="preserve"> share your camera.</w:t>
      </w:r>
    </w:p>
    <w:p w14:paraId="2EF9D195" w14:textId="77777777" w:rsidR="002C0FF6" w:rsidRDefault="002C0FF6" w:rsidP="00093362">
      <w:pPr>
        <w:pStyle w:val="Heading2"/>
      </w:pPr>
      <w:bookmarkStart w:id="5" w:name="_Toc63082587"/>
      <w:r>
        <w:t>Audio Controls</w:t>
      </w:r>
      <w:r w:rsidR="00392438">
        <w:t xml:space="preserve"> and Quality</w:t>
      </w:r>
      <w:bookmarkEnd w:id="5"/>
    </w:p>
    <w:p w14:paraId="40EA00D1" w14:textId="77777777" w:rsidR="00093362" w:rsidRDefault="002C0FF6">
      <w:r w:rsidRPr="002C0FF6">
        <w:t xml:space="preserve">All </w:t>
      </w:r>
      <w:r>
        <w:t xml:space="preserve">participants, excluding the SIT Co-Chairs, will be muted by default.  </w:t>
      </w:r>
      <w:r w:rsidR="00F05CAF">
        <w:t xml:space="preserve">The </w:t>
      </w:r>
      <w:r w:rsidR="00F97767">
        <w:t>Topic Facilitator (where relevant)</w:t>
      </w:r>
      <w:r w:rsidR="00F05CAF">
        <w:t xml:space="preserve"> for any given session</w:t>
      </w:r>
      <w:r w:rsidR="00066C04">
        <w:t>/item</w:t>
      </w:r>
      <w:r w:rsidR="00F97767">
        <w:t xml:space="preserve"> may unmute at any time</w:t>
      </w:r>
      <w:r w:rsidR="00F05CAF">
        <w:t xml:space="preserve"> </w:t>
      </w:r>
      <w:r w:rsidR="00F97767">
        <w:t xml:space="preserve">unmuted during the relevant </w:t>
      </w:r>
      <w:r w:rsidR="00F05CAF">
        <w:t>session.</w:t>
      </w:r>
    </w:p>
    <w:p w14:paraId="6C2E3AE6" w14:textId="77777777" w:rsidR="002C0FF6" w:rsidRDefault="002C0FF6">
      <w:r>
        <w:t xml:space="preserve">All participants should stay </w:t>
      </w:r>
      <w:r w:rsidR="00093362">
        <w:t>muted</w:t>
      </w:r>
      <w:r>
        <w:t xml:space="preserve"> unless invited to intervene or present by the SIT Co-Chairs</w:t>
      </w:r>
      <w:r w:rsidR="00F05CAF">
        <w:t xml:space="preserve"> or </w:t>
      </w:r>
      <w:r w:rsidR="00F97767">
        <w:t>Topic Facilitator</w:t>
      </w:r>
      <w:r>
        <w:t>, in accordance with the below protocols.</w:t>
      </w:r>
    </w:p>
    <w:p w14:paraId="449675C0" w14:textId="77777777" w:rsidR="00392438" w:rsidRDefault="00392438">
      <w:r w:rsidRPr="00075E8F">
        <w:rPr>
          <w:b/>
        </w:rPr>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5B302BAD" w14:textId="2F91894F" w:rsidR="00575A70" w:rsidRDefault="00575A70">
      <w:r w:rsidRPr="00575A70">
        <w:rPr>
          <w:b/>
        </w:rPr>
        <w:t>Note</w:t>
      </w:r>
      <w:r>
        <w:t xml:space="preserve">: if a speaker or presenter becomes </w:t>
      </w:r>
      <w:r w:rsidR="00066C04">
        <w:t xml:space="preserve">completely </w:t>
      </w:r>
      <w:r>
        <w:t xml:space="preserve">unintelligible or experiences major </w:t>
      </w:r>
      <w:r w:rsidR="00B81B0F">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62087F63" w14:textId="77777777" w:rsidR="00392A27" w:rsidRDefault="00392A27">
      <w:pPr>
        <w:rPr>
          <w:rFonts w:asciiTheme="majorHAnsi" w:eastAsiaTheme="majorEastAsia" w:hAnsiTheme="majorHAnsi" w:cstheme="majorBidi"/>
          <w:color w:val="2E74B5" w:themeColor="accent1" w:themeShade="BF"/>
          <w:sz w:val="32"/>
          <w:szCs w:val="32"/>
        </w:rPr>
      </w:pPr>
      <w:r w:rsidRPr="003B4BDA">
        <w:rPr>
          <w:b/>
        </w:rPr>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7B0BD63F" w14:textId="77777777" w:rsidR="00392A27" w:rsidRDefault="001F0563" w:rsidP="00093362">
      <w:pPr>
        <w:pStyle w:val="Heading1"/>
      </w:pPr>
      <w:bookmarkStart w:id="6" w:name="_Toc63082588"/>
      <w:r>
        <w:lastRenderedPageBreak/>
        <w:t>Documents and Presentations</w:t>
      </w:r>
      <w:bookmarkEnd w:id="6"/>
    </w:p>
    <w:p w14:paraId="10273490" w14:textId="77777777" w:rsidR="003B4BDA" w:rsidRDefault="003B4BDA" w:rsidP="00392A27">
      <w:pPr>
        <w:pStyle w:val="Heading2"/>
      </w:pPr>
      <w:bookmarkStart w:id="7" w:name="_Toc63082589"/>
      <w:r>
        <w:t>Access</w:t>
      </w:r>
      <w:bookmarkEnd w:id="7"/>
    </w:p>
    <w:p w14:paraId="4B182D96" w14:textId="77777777" w:rsidR="003B4BDA" w:rsidRDefault="003B4BDA" w:rsidP="003B4BDA">
      <w:r>
        <w:t xml:space="preserve">You can access the latest agenda, presentations and documents, on the meeting website: </w:t>
      </w:r>
    </w:p>
    <w:p w14:paraId="7999B2F3" w14:textId="3D8CBD2E" w:rsidR="00F97767" w:rsidRDefault="005A08A5" w:rsidP="00F97767">
      <w:hyperlink r:id="rId11" w:history="1">
        <w:r w:rsidR="0001403E" w:rsidRPr="00E97189">
          <w:rPr>
            <w:rStyle w:val="Hyperlink"/>
          </w:rPr>
          <w:t>https://ceos.org/meetings/sit-36/</w:t>
        </w:r>
      </w:hyperlink>
    </w:p>
    <w:p w14:paraId="1872FDDB" w14:textId="77777777" w:rsidR="00392A27" w:rsidRDefault="003B4BDA" w:rsidP="00392A27">
      <w:pPr>
        <w:pStyle w:val="Heading2"/>
      </w:pPr>
      <w:bookmarkStart w:id="8" w:name="_Toc63082590"/>
      <w:r>
        <w:t xml:space="preserve">Due </w:t>
      </w:r>
      <w:r w:rsidR="00392A27">
        <w:t>Dates</w:t>
      </w:r>
      <w:bookmarkEnd w:id="8"/>
    </w:p>
    <w:p w14:paraId="0E816B7D" w14:textId="77777777" w:rsidR="00392A27" w:rsidRDefault="00392A27" w:rsidP="00392A27">
      <w:r>
        <w:t>Due dates for files are as follows:</w:t>
      </w:r>
    </w:p>
    <w:p w14:paraId="16056557" w14:textId="79322495" w:rsidR="00392A27" w:rsidRDefault="00392A27" w:rsidP="00392A27">
      <w:pPr>
        <w:pStyle w:val="ListParagraph"/>
        <w:numPr>
          <w:ilvl w:val="0"/>
          <w:numId w:val="9"/>
        </w:numPr>
      </w:pPr>
      <w:r w:rsidRPr="00953A30">
        <w:rPr>
          <w:u w:val="single"/>
        </w:rPr>
        <w:t>Documents for endorsement (via email please):</w:t>
      </w:r>
      <w:r>
        <w:t> no later than</w:t>
      </w:r>
      <w:r w:rsidR="00121902">
        <w:t xml:space="preserve"> Wednesday 10 March.</w:t>
      </w:r>
    </w:p>
    <w:p w14:paraId="680D86A8" w14:textId="17D42519" w:rsidR="00392A27" w:rsidRDefault="00392A27" w:rsidP="00392A27">
      <w:pPr>
        <w:pStyle w:val="ListParagraph"/>
        <w:numPr>
          <w:ilvl w:val="0"/>
          <w:numId w:val="9"/>
        </w:numPr>
      </w:pPr>
      <w:r w:rsidRPr="00953A30">
        <w:rPr>
          <w:u w:val="single"/>
        </w:rPr>
        <w:t>Presentations</w:t>
      </w:r>
      <w:r w:rsidR="00AC4B74">
        <w:rPr>
          <w:u w:val="single"/>
        </w:rPr>
        <w:t xml:space="preserve"> and other documents</w:t>
      </w:r>
      <w:r w:rsidRPr="00953A30">
        <w:rPr>
          <w:u w:val="single"/>
        </w:rPr>
        <w:t>:</w:t>
      </w:r>
      <w:r>
        <w:t> no later than</w:t>
      </w:r>
      <w:r w:rsidR="00121902">
        <w:t xml:space="preserve"> Wednesday 17 March.</w:t>
      </w:r>
    </w:p>
    <w:p w14:paraId="69F3C2E1" w14:textId="77777777" w:rsidR="00392A27" w:rsidRDefault="003B4BDA" w:rsidP="00392A27">
      <w:pPr>
        <w:pStyle w:val="Heading2"/>
      </w:pPr>
      <w:bookmarkStart w:id="9" w:name="_Toc63082591"/>
      <w:r>
        <w:t>Submission Process</w:t>
      </w:r>
      <w:bookmarkEnd w:id="9"/>
    </w:p>
    <w:p w14:paraId="47882880" w14:textId="2D99ABA0" w:rsidR="00392A27" w:rsidRDefault="00392A27" w:rsidP="00392A27">
      <w:pPr>
        <w:rPr>
          <w:bCs/>
        </w:rPr>
      </w:pPr>
      <w:r>
        <w:rPr>
          <w:bCs/>
        </w:rPr>
        <w:t>PPTs</w:t>
      </w:r>
      <w:r w:rsidRPr="00953A30">
        <w:rPr>
          <w:bCs/>
        </w:rPr>
        <w:t xml:space="preserve"> can be submitted when ready to the SIT Chair Team &lt;</w:t>
      </w:r>
      <w:hyperlink r:id="rId12" w:tgtFrame="_blank" w:history="1">
        <w:r w:rsidRPr="00953A30">
          <w:rPr>
            <w:rStyle w:val="Hyperlink"/>
            <w:bCs/>
          </w:rPr>
          <w:t>matthew@symbioscomms.com</w:t>
        </w:r>
      </w:hyperlink>
      <w:r w:rsidRPr="00953A30">
        <w:rPr>
          <w:bCs/>
        </w:rPr>
        <w:t>&gt; and &lt;</w:t>
      </w:r>
      <w:hyperlink r:id="rId13" w:tgtFrame="_blank" w:history="1">
        <w:r w:rsidRPr="00953A30">
          <w:rPr>
            <w:rStyle w:val="Hyperlink"/>
            <w:bCs/>
          </w:rPr>
          <w:t>george@symbioscomms.com</w:t>
        </w:r>
      </w:hyperlink>
      <w:r w:rsidRPr="00953A30">
        <w:rPr>
          <w:bCs/>
        </w:rPr>
        <w:t>&gt; along with any documents.</w:t>
      </w:r>
    </w:p>
    <w:p w14:paraId="4D868C84" w14:textId="77777777" w:rsidR="001F0563" w:rsidRPr="00953A30" w:rsidRDefault="001F0563" w:rsidP="00392A27">
      <w:r>
        <w:rPr>
          <w:bCs/>
        </w:rPr>
        <w:t xml:space="preserve">The template is available </w:t>
      </w:r>
      <w:r w:rsidR="00FB3149">
        <w:rPr>
          <w:bCs/>
        </w:rPr>
        <w:t>from Matthew.</w:t>
      </w:r>
    </w:p>
    <w:p w14:paraId="3DC991E0" w14:textId="78008EEE" w:rsidR="00392A27" w:rsidRDefault="00392A27" w:rsidP="00392A27">
      <w:r>
        <w:t>For SIT-3</w:t>
      </w:r>
      <w:r w:rsidR="00570FBC">
        <w:t>6</w:t>
      </w:r>
      <w:r>
        <w:t xml:space="preserve"> the SIT Chair Team would like </w:t>
      </w:r>
      <w:r w:rsidR="00301AAF">
        <w:t>to continue</w:t>
      </w:r>
      <w:r w:rsidR="00ED327E">
        <w:t xml:space="preserve"> use of the </w:t>
      </w:r>
      <w:r>
        <w:t>‘self-service’ approach to presentation submission</w:t>
      </w:r>
      <w:r w:rsidR="00ED327E">
        <w:t xml:space="preserve"> initiated at SIT-35</w:t>
      </w:r>
      <w:r>
        <w:t>. This has the benefit of avoiding issues related to versioning – allowing presenters to edit their files as many times as they like right up until they are presented.</w:t>
      </w:r>
    </w:p>
    <w:p w14:paraId="78EE03C1" w14:textId="77777777" w:rsidR="00392A27" w:rsidRDefault="00392A27" w:rsidP="00392A27">
      <w:r>
        <w:t>If you would like to try this new approach:</w:t>
      </w:r>
    </w:p>
    <w:p w14:paraId="5E130AF5" w14:textId="68C6B09F" w:rsidR="00392A27" w:rsidRDefault="00392A27" w:rsidP="00392A27">
      <w:pPr>
        <w:numPr>
          <w:ilvl w:val="0"/>
          <w:numId w:val="8"/>
        </w:numPr>
        <w:spacing w:before="100" w:beforeAutospacing="1" w:after="100" w:afterAutospacing="1" w:line="240" w:lineRule="auto"/>
        <w:ind w:left="945"/>
      </w:pPr>
      <w:r>
        <w:t>Access</w:t>
      </w:r>
      <w:r w:rsidR="00F97767">
        <w:t xml:space="preserve"> the </w:t>
      </w:r>
      <w:hyperlink r:id="rId14" w:history="1">
        <w:r w:rsidR="00F97767" w:rsidRPr="00732BDD">
          <w:rPr>
            <w:rStyle w:val="Hyperlink"/>
          </w:rPr>
          <w:t>shared Google Drive folder</w:t>
        </w:r>
      </w:hyperlink>
      <w:r>
        <w:t>. </w:t>
      </w:r>
      <w:r>
        <w:rPr>
          <w:b/>
          <w:bCs/>
        </w:rPr>
        <w:t xml:space="preserve">You will need to be logged in to </w:t>
      </w:r>
      <w:r>
        <w:rPr>
          <w:b/>
          <w:bCs/>
          <w:u w:val="single"/>
        </w:rPr>
        <w:t>edit</w:t>
      </w:r>
      <w:r>
        <w:rPr>
          <w:b/>
          <w:bCs/>
        </w:rPr>
        <w:t xml:space="preserve"> – so please click this link </w:t>
      </w:r>
      <w:r>
        <w:rPr>
          <w:b/>
          <w:bCs/>
          <w:u w:val="single"/>
        </w:rPr>
        <w:t>now</w:t>
      </w:r>
      <w:r>
        <w:rPr>
          <w:b/>
          <w:bCs/>
        </w:rPr>
        <w:t> and request access from your chosen Google account.</w:t>
      </w:r>
      <w:r w:rsidR="00732BDD">
        <w:rPr>
          <w:b/>
          <w:bCs/>
        </w:rPr>
        <w:t xml:space="preserve"> </w:t>
      </w:r>
      <w:r w:rsidR="00732BDD" w:rsidRPr="00732BDD">
        <w:t xml:space="preserve">Shared Folder Link: </w:t>
      </w:r>
      <w:hyperlink r:id="rId15" w:history="1">
        <w:r w:rsidR="00732BDD" w:rsidRPr="00732BDD">
          <w:rPr>
            <w:rStyle w:val="Hyperlink"/>
          </w:rPr>
          <w:t>https://drive.google.com/drive/folders/1yQ5SygYCe-n0FN3Co3ioL1qxoq2axRLV?usp=sharing</w:t>
        </w:r>
      </w:hyperlink>
    </w:p>
    <w:p w14:paraId="1B983EFC" w14:textId="77777777" w:rsidR="00392A27" w:rsidRDefault="00392A27" w:rsidP="00392A27">
      <w:pPr>
        <w:numPr>
          <w:ilvl w:val="0"/>
          <w:numId w:val="8"/>
        </w:numPr>
        <w:spacing w:before="100" w:beforeAutospacing="1" w:after="100" w:afterAutospacing="1" w:line="240" w:lineRule="auto"/>
        <w:ind w:left="945"/>
      </w:pPr>
      <w:r>
        <w:t>Once you have edit access, right-click the 'TEMPLATE' and make a copy for your presentation.</w:t>
      </w:r>
    </w:p>
    <w:p w14:paraId="3AB50531" w14:textId="77777777" w:rsidR="00392A27" w:rsidRDefault="00392A27" w:rsidP="00392A27">
      <w:pPr>
        <w:numPr>
          <w:ilvl w:val="0"/>
          <w:numId w:val="8"/>
        </w:numPr>
        <w:spacing w:before="100" w:beforeAutospacing="1" w:after="100" w:afterAutospacing="1" w:line="240" w:lineRule="auto"/>
        <w:ind w:left="945"/>
      </w:pPr>
      <w:r>
        <w:t>Rename the new file using the following naming convention: </w:t>
      </w:r>
      <w:r>
        <w:rPr>
          <w:i/>
          <w:iCs/>
        </w:rPr>
        <w:t>1.5_Surname_Title</w:t>
      </w:r>
    </w:p>
    <w:p w14:paraId="4D94F2C1" w14:textId="77777777" w:rsidR="00392A27" w:rsidRDefault="00392A27" w:rsidP="00392A27">
      <w:pPr>
        <w:numPr>
          <w:ilvl w:val="0"/>
          <w:numId w:val="8"/>
        </w:numPr>
        <w:spacing w:before="100" w:beforeAutospacing="1" w:after="100" w:afterAutospacing="1" w:line="240" w:lineRule="auto"/>
        <w:ind w:left="945"/>
      </w:pPr>
      <w:r>
        <w:t>Edit your presentation.</w:t>
      </w:r>
    </w:p>
    <w:p w14:paraId="6631BAAA" w14:textId="4849DF89" w:rsidR="00392A27" w:rsidRDefault="00392A27" w:rsidP="00392A27">
      <w:pPr>
        <w:numPr>
          <w:ilvl w:val="0"/>
          <w:numId w:val="8"/>
        </w:numPr>
        <w:spacing w:before="100" w:beforeAutospacing="1" w:after="100" w:afterAutospacing="1" w:line="240" w:lineRule="auto"/>
        <w:ind w:left="945"/>
      </w:pPr>
      <w:r>
        <w:t>No need for anything else – as long as the presentation is in this folder, we have it!</w:t>
      </w:r>
    </w:p>
    <w:p w14:paraId="55116D87" w14:textId="0B7DE05B" w:rsidR="00AC4B74" w:rsidRDefault="00AC4B74" w:rsidP="00AC4B74">
      <w:pPr>
        <w:spacing w:before="100" w:beforeAutospacing="1" w:after="100" w:afterAutospacing="1" w:line="240" w:lineRule="auto"/>
      </w:pPr>
      <w:r>
        <w:t xml:space="preserve">If you wish to provide a ‘long’ version of your presentation to supplement the brief version for use in-session then simply upload an additional file, using the same format, but append _LONG at the end, </w:t>
      </w:r>
      <w:proofErr w:type="gramStart"/>
      <w:r>
        <w:t>e.g.</w:t>
      </w:r>
      <w:proofErr w:type="gramEnd"/>
      <w:r>
        <w:t xml:space="preserve"> </w:t>
      </w:r>
      <w:r>
        <w:rPr>
          <w:i/>
          <w:iCs/>
        </w:rPr>
        <w:t>1.5_Surname_Title_LONG</w:t>
      </w:r>
    </w:p>
    <w:p w14:paraId="1CD302D2" w14:textId="77777777" w:rsidR="00392A27" w:rsidRPr="00953A30" w:rsidRDefault="00392A27" w:rsidP="00392A27">
      <w:pPr>
        <w:pStyle w:val="Heading2"/>
      </w:pPr>
      <w:bookmarkStart w:id="10" w:name="_Toc63082592"/>
      <w:r w:rsidRPr="00953A30">
        <w:t>Contacts</w:t>
      </w:r>
      <w:bookmarkEnd w:id="10"/>
    </w:p>
    <w:p w14:paraId="661FFDD1" w14:textId="77777777" w:rsidR="00392A27" w:rsidRDefault="00392A27" w:rsidP="00392A27">
      <w:r>
        <w:t xml:space="preserve">Contact Matthew </w:t>
      </w:r>
      <w:proofErr w:type="spellStart"/>
      <w:r>
        <w:t>Steventon</w:t>
      </w:r>
      <w:proofErr w:type="spellEnd"/>
      <w:r>
        <w:t xml:space="preserve"> &lt;</w:t>
      </w:r>
      <w:hyperlink r:id="rId16" w:history="1">
        <w:r w:rsidR="00F97767" w:rsidRPr="00815A51">
          <w:rPr>
            <w:rStyle w:val="Hyperlink"/>
          </w:rPr>
          <w:t>matthew@symbioscomms.com</w:t>
        </w:r>
      </w:hyperlink>
      <w:r>
        <w:t>&gt; with any specific questions.</w:t>
      </w:r>
    </w:p>
    <w:p w14:paraId="7459185C"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19086EAC" w14:textId="77777777" w:rsidR="00093362" w:rsidRDefault="00392A27" w:rsidP="00093362">
      <w:pPr>
        <w:pStyle w:val="Heading1"/>
      </w:pPr>
      <w:bookmarkStart w:id="11" w:name="_Toc63082593"/>
      <w:r>
        <w:lastRenderedPageBreak/>
        <w:t xml:space="preserve">Meeting </w:t>
      </w:r>
      <w:r w:rsidR="00093362">
        <w:t>Protocols</w:t>
      </w:r>
      <w:bookmarkEnd w:id="11"/>
    </w:p>
    <w:p w14:paraId="738A69AA" w14:textId="77777777" w:rsidR="00A63D10" w:rsidRDefault="00A63D10" w:rsidP="00093362">
      <w:pPr>
        <w:pStyle w:val="Heading2"/>
      </w:pPr>
      <w:bookmarkStart w:id="12" w:name="_Toc63082594"/>
      <w:r>
        <w:t>Connecting</w:t>
      </w:r>
      <w:bookmarkEnd w:id="12"/>
    </w:p>
    <w:p w14:paraId="20048CE8" w14:textId="77777777" w:rsidR="00A63D10" w:rsidRDefault="00A63D10" w:rsidP="00A63D10">
      <w:r w:rsidRPr="00C34A0B">
        <w:t xml:space="preserve">Please connect to the meeting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p>
    <w:p w14:paraId="699E545B" w14:textId="77777777" w:rsidR="00093362" w:rsidRDefault="00093362" w:rsidP="00A63D10">
      <w:r>
        <w:t>The session start times are as follows:</w:t>
      </w:r>
    </w:p>
    <w:tbl>
      <w:tblPr>
        <w:tblStyle w:val="TableGrid"/>
        <w:tblW w:w="0" w:type="auto"/>
        <w:tblLook w:val="04A0" w:firstRow="1" w:lastRow="0" w:firstColumn="1" w:lastColumn="0" w:noHBand="0" w:noVBand="1"/>
      </w:tblPr>
      <w:tblGrid>
        <w:gridCol w:w="988"/>
        <w:gridCol w:w="1559"/>
        <w:gridCol w:w="1559"/>
        <w:gridCol w:w="1559"/>
        <w:gridCol w:w="1619"/>
        <w:gridCol w:w="1732"/>
      </w:tblGrid>
      <w:tr w:rsidR="00093362" w:rsidRPr="00685783" w14:paraId="31E42913" w14:textId="77777777" w:rsidTr="00B94162">
        <w:tc>
          <w:tcPr>
            <w:tcW w:w="988" w:type="dxa"/>
          </w:tcPr>
          <w:p w14:paraId="7A170A1C" w14:textId="77777777" w:rsidR="00093362" w:rsidRPr="00685783" w:rsidRDefault="00093362" w:rsidP="00B94162">
            <w:pPr>
              <w:rPr>
                <w:b/>
              </w:rPr>
            </w:pPr>
            <w:r w:rsidRPr="00685783">
              <w:rPr>
                <w:b/>
              </w:rPr>
              <w:t>Date</w:t>
            </w:r>
          </w:p>
        </w:tc>
        <w:tc>
          <w:tcPr>
            <w:tcW w:w="1559" w:type="dxa"/>
          </w:tcPr>
          <w:p w14:paraId="60EBD951" w14:textId="77777777" w:rsidR="00093362" w:rsidRPr="00685783" w:rsidRDefault="00093362" w:rsidP="00B94162">
            <w:pPr>
              <w:rPr>
                <w:b/>
              </w:rPr>
            </w:pPr>
            <w:r>
              <w:rPr>
                <w:b/>
              </w:rPr>
              <w:t>US East</w:t>
            </w:r>
          </w:p>
        </w:tc>
        <w:tc>
          <w:tcPr>
            <w:tcW w:w="1559" w:type="dxa"/>
          </w:tcPr>
          <w:p w14:paraId="52FCF016" w14:textId="77777777" w:rsidR="00093362" w:rsidRPr="00685783" w:rsidRDefault="00093362" w:rsidP="00B94162">
            <w:pPr>
              <w:rPr>
                <w:b/>
              </w:rPr>
            </w:pPr>
            <w:r>
              <w:rPr>
                <w:b/>
              </w:rPr>
              <w:t>Rome</w:t>
            </w:r>
          </w:p>
        </w:tc>
        <w:tc>
          <w:tcPr>
            <w:tcW w:w="1559" w:type="dxa"/>
          </w:tcPr>
          <w:p w14:paraId="4C9358E7" w14:textId="77777777" w:rsidR="00093362" w:rsidRDefault="00093362" w:rsidP="00B94162">
            <w:pPr>
              <w:rPr>
                <w:b/>
              </w:rPr>
            </w:pPr>
            <w:r>
              <w:rPr>
                <w:b/>
              </w:rPr>
              <w:t>Delhi</w:t>
            </w:r>
          </w:p>
        </w:tc>
        <w:tc>
          <w:tcPr>
            <w:tcW w:w="1619" w:type="dxa"/>
          </w:tcPr>
          <w:p w14:paraId="4BC678BF" w14:textId="77777777" w:rsidR="00093362" w:rsidRPr="00685783" w:rsidRDefault="00093362" w:rsidP="00B94162">
            <w:pPr>
              <w:rPr>
                <w:b/>
              </w:rPr>
            </w:pPr>
            <w:r>
              <w:rPr>
                <w:b/>
              </w:rPr>
              <w:t>Tokyo</w:t>
            </w:r>
          </w:p>
        </w:tc>
        <w:tc>
          <w:tcPr>
            <w:tcW w:w="1732" w:type="dxa"/>
          </w:tcPr>
          <w:p w14:paraId="181327A2" w14:textId="77777777" w:rsidR="00093362" w:rsidRPr="00685783" w:rsidRDefault="00093362" w:rsidP="00B94162">
            <w:pPr>
              <w:rPr>
                <w:b/>
              </w:rPr>
            </w:pPr>
            <w:r w:rsidRPr="00685783">
              <w:rPr>
                <w:b/>
              </w:rPr>
              <w:t>Australia</w:t>
            </w:r>
          </w:p>
        </w:tc>
      </w:tr>
      <w:tr w:rsidR="00093362" w:rsidRPr="008F20CF" w14:paraId="26D48FEF" w14:textId="77777777" w:rsidTr="00B94162">
        <w:tc>
          <w:tcPr>
            <w:tcW w:w="988" w:type="dxa"/>
          </w:tcPr>
          <w:p w14:paraId="190892B9" w14:textId="77777777" w:rsidR="00093362" w:rsidRDefault="00F97767" w:rsidP="00B94162">
            <w:r>
              <w:t>23 Mar</w:t>
            </w:r>
          </w:p>
        </w:tc>
        <w:tc>
          <w:tcPr>
            <w:tcW w:w="1559" w:type="dxa"/>
          </w:tcPr>
          <w:p w14:paraId="78F18E5B" w14:textId="6A20D40B" w:rsidR="00093362" w:rsidRPr="008F20CF" w:rsidRDefault="00AC4B74" w:rsidP="00B94162">
            <w:pPr>
              <w:rPr>
                <w:sz w:val="20"/>
                <w:szCs w:val="20"/>
              </w:rPr>
            </w:pPr>
            <w:r>
              <w:rPr>
                <w:sz w:val="20"/>
                <w:szCs w:val="20"/>
              </w:rPr>
              <w:t>06:30</w:t>
            </w:r>
          </w:p>
        </w:tc>
        <w:tc>
          <w:tcPr>
            <w:tcW w:w="1559" w:type="dxa"/>
          </w:tcPr>
          <w:p w14:paraId="65EF4061" w14:textId="29632600" w:rsidR="00093362" w:rsidRPr="008F20CF" w:rsidRDefault="00AC4B74" w:rsidP="00B94162">
            <w:pPr>
              <w:rPr>
                <w:sz w:val="20"/>
                <w:szCs w:val="20"/>
              </w:rPr>
            </w:pPr>
            <w:r>
              <w:rPr>
                <w:sz w:val="20"/>
                <w:szCs w:val="20"/>
              </w:rPr>
              <w:t>11:30</w:t>
            </w:r>
          </w:p>
        </w:tc>
        <w:tc>
          <w:tcPr>
            <w:tcW w:w="1559" w:type="dxa"/>
          </w:tcPr>
          <w:p w14:paraId="2685A4E1" w14:textId="255F6CA4" w:rsidR="00093362" w:rsidRPr="008F20CF" w:rsidRDefault="00AC4B74" w:rsidP="00B94162">
            <w:pPr>
              <w:rPr>
                <w:sz w:val="20"/>
                <w:szCs w:val="20"/>
              </w:rPr>
            </w:pPr>
            <w:r>
              <w:rPr>
                <w:sz w:val="20"/>
                <w:szCs w:val="20"/>
              </w:rPr>
              <w:t>16:00</w:t>
            </w:r>
          </w:p>
        </w:tc>
        <w:tc>
          <w:tcPr>
            <w:tcW w:w="1619" w:type="dxa"/>
          </w:tcPr>
          <w:p w14:paraId="701304D5" w14:textId="6892FA11" w:rsidR="00093362" w:rsidRPr="008F20CF" w:rsidRDefault="00AC4B74" w:rsidP="00B94162">
            <w:pPr>
              <w:rPr>
                <w:sz w:val="20"/>
                <w:szCs w:val="20"/>
              </w:rPr>
            </w:pPr>
            <w:r>
              <w:rPr>
                <w:sz w:val="20"/>
                <w:szCs w:val="20"/>
              </w:rPr>
              <w:t>19:30</w:t>
            </w:r>
          </w:p>
        </w:tc>
        <w:tc>
          <w:tcPr>
            <w:tcW w:w="1732" w:type="dxa"/>
          </w:tcPr>
          <w:p w14:paraId="24AD48F4" w14:textId="65D97EDC" w:rsidR="00093362" w:rsidRPr="008F20CF" w:rsidRDefault="00AC4B74" w:rsidP="00B94162">
            <w:pPr>
              <w:rPr>
                <w:sz w:val="20"/>
                <w:szCs w:val="20"/>
              </w:rPr>
            </w:pPr>
            <w:r>
              <w:rPr>
                <w:sz w:val="20"/>
                <w:szCs w:val="20"/>
              </w:rPr>
              <w:t>21:30</w:t>
            </w:r>
          </w:p>
        </w:tc>
      </w:tr>
      <w:tr w:rsidR="00093362" w:rsidRPr="008F20CF" w14:paraId="1AFF2F1D" w14:textId="77777777" w:rsidTr="00B94162">
        <w:tc>
          <w:tcPr>
            <w:tcW w:w="988" w:type="dxa"/>
          </w:tcPr>
          <w:p w14:paraId="43A28EC1" w14:textId="77777777" w:rsidR="00093362" w:rsidRDefault="00F97767" w:rsidP="00B94162">
            <w:r>
              <w:t>24 Mar</w:t>
            </w:r>
          </w:p>
        </w:tc>
        <w:tc>
          <w:tcPr>
            <w:tcW w:w="1559" w:type="dxa"/>
          </w:tcPr>
          <w:p w14:paraId="4E4B4E2A" w14:textId="0C547E11" w:rsidR="00093362" w:rsidRPr="008F20CF" w:rsidRDefault="00AC4B74" w:rsidP="00B94162">
            <w:pPr>
              <w:rPr>
                <w:sz w:val="20"/>
                <w:szCs w:val="20"/>
              </w:rPr>
            </w:pPr>
            <w:r>
              <w:rPr>
                <w:sz w:val="20"/>
                <w:szCs w:val="20"/>
              </w:rPr>
              <w:t>06:30</w:t>
            </w:r>
          </w:p>
        </w:tc>
        <w:tc>
          <w:tcPr>
            <w:tcW w:w="1559" w:type="dxa"/>
          </w:tcPr>
          <w:p w14:paraId="3A02891C" w14:textId="0C46831A" w:rsidR="00093362" w:rsidRPr="008F20CF" w:rsidRDefault="00AC4B74" w:rsidP="00B94162">
            <w:pPr>
              <w:rPr>
                <w:sz w:val="20"/>
                <w:szCs w:val="20"/>
              </w:rPr>
            </w:pPr>
            <w:r>
              <w:rPr>
                <w:sz w:val="20"/>
                <w:szCs w:val="20"/>
              </w:rPr>
              <w:t>11:30</w:t>
            </w:r>
          </w:p>
        </w:tc>
        <w:tc>
          <w:tcPr>
            <w:tcW w:w="1559" w:type="dxa"/>
          </w:tcPr>
          <w:p w14:paraId="0E52C793" w14:textId="455B826A" w:rsidR="00093362" w:rsidRPr="008F20CF" w:rsidRDefault="00AC4B74" w:rsidP="00B94162">
            <w:pPr>
              <w:rPr>
                <w:sz w:val="20"/>
                <w:szCs w:val="20"/>
              </w:rPr>
            </w:pPr>
            <w:r>
              <w:rPr>
                <w:sz w:val="20"/>
                <w:szCs w:val="20"/>
              </w:rPr>
              <w:t>16:00</w:t>
            </w:r>
          </w:p>
        </w:tc>
        <w:tc>
          <w:tcPr>
            <w:tcW w:w="1619" w:type="dxa"/>
          </w:tcPr>
          <w:p w14:paraId="18BF020F" w14:textId="61D74282" w:rsidR="00093362" w:rsidRPr="008F20CF" w:rsidRDefault="00AC4B74" w:rsidP="00B94162">
            <w:pPr>
              <w:rPr>
                <w:sz w:val="20"/>
                <w:szCs w:val="20"/>
              </w:rPr>
            </w:pPr>
            <w:r>
              <w:rPr>
                <w:sz w:val="20"/>
                <w:szCs w:val="20"/>
              </w:rPr>
              <w:t>19:30</w:t>
            </w:r>
          </w:p>
        </w:tc>
        <w:tc>
          <w:tcPr>
            <w:tcW w:w="1732" w:type="dxa"/>
          </w:tcPr>
          <w:p w14:paraId="72BEC101" w14:textId="71DFE0ED" w:rsidR="00093362" w:rsidRPr="008F20CF" w:rsidRDefault="00AC4B74" w:rsidP="00B94162">
            <w:pPr>
              <w:rPr>
                <w:sz w:val="20"/>
                <w:szCs w:val="20"/>
              </w:rPr>
            </w:pPr>
            <w:r>
              <w:rPr>
                <w:sz w:val="20"/>
                <w:szCs w:val="20"/>
              </w:rPr>
              <w:t>21:30</w:t>
            </w:r>
          </w:p>
        </w:tc>
      </w:tr>
      <w:tr w:rsidR="00F97767" w:rsidRPr="008F20CF" w14:paraId="42AC8F9A" w14:textId="77777777" w:rsidTr="00B94162">
        <w:tc>
          <w:tcPr>
            <w:tcW w:w="988" w:type="dxa"/>
          </w:tcPr>
          <w:p w14:paraId="4ABF26CE" w14:textId="77777777" w:rsidR="00F97767" w:rsidRDefault="00F97767" w:rsidP="00B94162">
            <w:r>
              <w:t>25 Mar</w:t>
            </w:r>
          </w:p>
        </w:tc>
        <w:tc>
          <w:tcPr>
            <w:tcW w:w="1559" w:type="dxa"/>
          </w:tcPr>
          <w:p w14:paraId="22407A50" w14:textId="781EC241" w:rsidR="00F97767" w:rsidRPr="008F20CF" w:rsidRDefault="00AC4B74" w:rsidP="00B94162">
            <w:pPr>
              <w:rPr>
                <w:sz w:val="20"/>
                <w:szCs w:val="20"/>
              </w:rPr>
            </w:pPr>
            <w:r>
              <w:rPr>
                <w:sz w:val="20"/>
                <w:szCs w:val="20"/>
              </w:rPr>
              <w:t>06:30</w:t>
            </w:r>
          </w:p>
        </w:tc>
        <w:tc>
          <w:tcPr>
            <w:tcW w:w="1559" w:type="dxa"/>
          </w:tcPr>
          <w:p w14:paraId="1EA121DC" w14:textId="50D45A02" w:rsidR="00F97767" w:rsidRPr="008F20CF" w:rsidRDefault="00AC4B74" w:rsidP="00B94162">
            <w:pPr>
              <w:rPr>
                <w:sz w:val="20"/>
                <w:szCs w:val="20"/>
              </w:rPr>
            </w:pPr>
            <w:r>
              <w:rPr>
                <w:sz w:val="20"/>
                <w:szCs w:val="20"/>
              </w:rPr>
              <w:t>11:30</w:t>
            </w:r>
          </w:p>
        </w:tc>
        <w:tc>
          <w:tcPr>
            <w:tcW w:w="1559" w:type="dxa"/>
          </w:tcPr>
          <w:p w14:paraId="269CC3C0" w14:textId="3F8287D4" w:rsidR="00F97767" w:rsidRPr="008F20CF" w:rsidRDefault="00AC4B74" w:rsidP="00B94162">
            <w:pPr>
              <w:rPr>
                <w:sz w:val="20"/>
                <w:szCs w:val="20"/>
              </w:rPr>
            </w:pPr>
            <w:r>
              <w:rPr>
                <w:sz w:val="20"/>
                <w:szCs w:val="20"/>
              </w:rPr>
              <w:t>16:00</w:t>
            </w:r>
          </w:p>
        </w:tc>
        <w:tc>
          <w:tcPr>
            <w:tcW w:w="1619" w:type="dxa"/>
          </w:tcPr>
          <w:p w14:paraId="670E5385" w14:textId="720D1BC9" w:rsidR="00F97767" w:rsidRPr="008F20CF" w:rsidRDefault="00AC4B74" w:rsidP="00B94162">
            <w:pPr>
              <w:rPr>
                <w:sz w:val="20"/>
                <w:szCs w:val="20"/>
              </w:rPr>
            </w:pPr>
            <w:r>
              <w:rPr>
                <w:sz w:val="20"/>
                <w:szCs w:val="20"/>
              </w:rPr>
              <w:t>19:30</w:t>
            </w:r>
          </w:p>
        </w:tc>
        <w:tc>
          <w:tcPr>
            <w:tcW w:w="1732" w:type="dxa"/>
          </w:tcPr>
          <w:p w14:paraId="2BA70D0E" w14:textId="0A8E00CC" w:rsidR="00F97767" w:rsidRPr="008F20CF" w:rsidRDefault="00AC4B74" w:rsidP="00B94162">
            <w:pPr>
              <w:rPr>
                <w:sz w:val="20"/>
                <w:szCs w:val="20"/>
              </w:rPr>
            </w:pPr>
            <w:r>
              <w:rPr>
                <w:sz w:val="20"/>
                <w:szCs w:val="20"/>
              </w:rPr>
              <w:t>21:30</w:t>
            </w:r>
          </w:p>
        </w:tc>
      </w:tr>
    </w:tbl>
    <w:p w14:paraId="710DE5A7" w14:textId="77777777" w:rsidR="00093362" w:rsidRPr="007544CA" w:rsidRDefault="00093362" w:rsidP="00A63D10">
      <w:pPr>
        <w:rPr>
          <w:sz w:val="14"/>
        </w:rPr>
      </w:pPr>
    </w:p>
    <w:p w14:paraId="3D302849" w14:textId="77777777" w:rsidR="005E79BA" w:rsidRPr="005E79BA" w:rsidRDefault="005E79BA" w:rsidP="00A63D10">
      <w:r>
        <w:t xml:space="preserve">The meeting will start </w:t>
      </w:r>
      <w:r>
        <w:rPr>
          <w:b/>
        </w:rPr>
        <w:t xml:space="preserve">sharp </w:t>
      </w:r>
      <w:r>
        <w:t>at the identified start times.</w:t>
      </w:r>
    </w:p>
    <w:p w14:paraId="7B8652A8" w14:textId="77777777" w:rsidR="00093362" w:rsidRPr="002C0FF6" w:rsidRDefault="00093362" w:rsidP="00093362">
      <w:pPr>
        <w:pStyle w:val="Heading2"/>
      </w:pPr>
      <w:bookmarkStart w:id="13" w:name="_Toc63082595"/>
      <w:r w:rsidRPr="002C0FF6">
        <w:t>Introductions</w:t>
      </w:r>
      <w:bookmarkEnd w:id="13"/>
    </w:p>
    <w:p w14:paraId="6B1DE493" w14:textId="77777777" w:rsidR="00093362" w:rsidRDefault="00093362" w:rsidP="00093362">
      <w:r>
        <w:t>One of the first items of business will be for participants to identify themselves.  This is important to building the atmosphere of the meeting, as well as being important for administrative purposes.  The following procedure will be used to ensure this is an orderly and efficient process:</w:t>
      </w:r>
    </w:p>
    <w:p w14:paraId="74D6CAD1" w14:textId="77777777" w:rsidR="00093362" w:rsidRDefault="00093362" w:rsidP="00093362">
      <w:pPr>
        <w:pStyle w:val="ListParagraph"/>
        <w:numPr>
          <w:ilvl w:val="0"/>
          <w:numId w:val="2"/>
        </w:numPr>
      </w:pPr>
      <w:r>
        <w:t>The SIT Co-Chair will identify a participating CEOS Agency by name, and invite the Principal or head of delegation to introduce themselves.</w:t>
      </w:r>
    </w:p>
    <w:p w14:paraId="6F2FB806" w14:textId="77777777" w:rsidR="005E79BA" w:rsidRDefault="005E79BA" w:rsidP="00093362">
      <w:pPr>
        <w:pStyle w:val="ListParagraph"/>
        <w:numPr>
          <w:ilvl w:val="0"/>
          <w:numId w:val="2"/>
        </w:numPr>
      </w:pPr>
      <w:r>
        <w:t>The Principal or head of delegation will identify themselves.</w:t>
      </w:r>
      <w:r w:rsidR="00F97767">
        <w:t xml:space="preserve">  The Principal or head of delegation may choose to use one of the following methods to manage introductions for their Agency:</w:t>
      </w:r>
    </w:p>
    <w:p w14:paraId="14B3A103" w14:textId="77777777" w:rsidR="00F97767" w:rsidRDefault="00F97767" w:rsidP="00F97767">
      <w:pPr>
        <w:pStyle w:val="ListParagraph"/>
        <w:numPr>
          <w:ilvl w:val="1"/>
          <w:numId w:val="2"/>
        </w:numPr>
      </w:pPr>
      <w:r>
        <w:t>Refer to a written list of Agency attendees that has been circulated in advance to the SIT Chair Team.</w:t>
      </w:r>
    </w:p>
    <w:p w14:paraId="4A34BA0B" w14:textId="77777777" w:rsidR="00F97767" w:rsidRDefault="00F97767" w:rsidP="00F97767">
      <w:pPr>
        <w:pStyle w:val="ListParagraph"/>
        <w:numPr>
          <w:ilvl w:val="1"/>
          <w:numId w:val="2"/>
        </w:numPr>
      </w:pPr>
      <w:r>
        <w:t>Introduce other participants from that Agency,</w:t>
      </w:r>
      <w:r w:rsidRPr="00F97767">
        <w:t xml:space="preserve"> </w:t>
      </w:r>
      <w:r>
        <w:t>noting any CEOS Leadership roles they occupy (e.g. Virtual Constellation Co-Lead, Working Group Chair, etc).</w:t>
      </w:r>
    </w:p>
    <w:p w14:paraId="0E9E1DEC" w14:textId="77777777" w:rsidR="00093362" w:rsidRDefault="00093362" w:rsidP="00093362">
      <w:pPr>
        <w:pStyle w:val="ListParagraph"/>
        <w:numPr>
          <w:ilvl w:val="0"/>
          <w:numId w:val="2"/>
        </w:numPr>
      </w:pPr>
      <w:r>
        <w:t xml:space="preserve">The Principal or head of delegation will indicate that introductions </w:t>
      </w:r>
      <w:r w:rsidR="005E79BA">
        <w:t xml:space="preserve">for their Agency </w:t>
      </w:r>
      <w:r>
        <w:t>are complete.</w:t>
      </w:r>
    </w:p>
    <w:p w14:paraId="62EEB243" w14:textId="60F088B0" w:rsidR="00093362" w:rsidRDefault="00093362" w:rsidP="00093362">
      <w:r>
        <w:t>The SIT Co-Chairs will follow alphabetical order</w:t>
      </w:r>
      <w:r w:rsidR="005E79BA">
        <w:t xml:space="preserve"> in passing to registered CEOS Agencies</w:t>
      </w:r>
      <w:r>
        <w:t xml:space="preserve">.  Once all </w:t>
      </w:r>
      <w:r w:rsidR="005E79BA">
        <w:t xml:space="preserve">registered </w:t>
      </w:r>
      <w:r>
        <w:t>CEOS Agencies have had an opportunity to introduce themselves, there will be a final call for any other introductions.</w:t>
      </w:r>
    </w:p>
    <w:p w14:paraId="06B8BDF4" w14:textId="1C794FE4" w:rsidR="00437255" w:rsidRPr="00CF48F4" w:rsidRDefault="00437255" w:rsidP="00093362">
      <w:pPr>
        <w:rPr>
          <w:b/>
        </w:rPr>
      </w:pPr>
      <w:r w:rsidRPr="00CF48F4">
        <w:rPr>
          <w:b/>
        </w:rPr>
        <w:t>Once this is complete, the SIT Co-Chairs will ask all attendees to open their mics and say “hello” simultaneously.</w:t>
      </w:r>
    </w:p>
    <w:p w14:paraId="7A3991C6" w14:textId="77777777" w:rsidR="00093362" w:rsidRDefault="00093362" w:rsidP="00093362">
      <w:r>
        <w:t xml:space="preserve">It is expected that CEOS Agencies will coordinate internally to ensure a smooth ordering of introductions, as not all staff from a single Agency will necessarily be in the same room.  </w:t>
      </w:r>
      <w:r w:rsidR="005E79BA">
        <w:t>In cases where the Principal or head of delegation does not flag their Agency’s introductions as being complete, o</w:t>
      </w:r>
      <w:r>
        <w:t xml:space="preserve">nce there is a 6 second gap in </w:t>
      </w:r>
      <w:r w:rsidR="005E79BA">
        <w:t>introductions</w:t>
      </w:r>
      <w:r>
        <w:t xml:space="preserve"> from an Agency, the SIT Co-Chairs will move to the next Agency.</w:t>
      </w:r>
    </w:p>
    <w:p w14:paraId="0D9A462E" w14:textId="77777777" w:rsidR="00093362" w:rsidRDefault="00093362" w:rsidP="00093362">
      <w:r>
        <w:t xml:space="preserve">There will be a brief segment </w:t>
      </w:r>
      <w:r w:rsidR="005E79BA">
        <w:t>in the five minutes prior to</w:t>
      </w:r>
      <w:r>
        <w:t xml:space="preserve"> the start of Day 2 </w:t>
      </w:r>
      <w:r w:rsidR="00F97767">
        <w:t xml:space="preserve">and Day 3 </w:t>
      </w:r>
      <w:r>
        <w:t xml:space="preserve">for anyone not present on </w:t>
      </w:r>
      <w:r w:rsidR="00F97767">
        <w:t>previous days to</w:t>
      </w:r>
      <w:r>
        <w:t xml:space="preserve"> introduce themselves.</w:t>
      </w:r>
    </w:p>
    <w:p w14:paraId="7282FFE4" w14:textId="77777777" w:rsidR="005E79BA" w:rsidRPr="002C0FF6" w:rsidRDefault="005E79BA" w:rsidP="00093362">
      <w:r>
        <w:t xml:space="preserve">Participants joining after a day has started may also introduce themselves through a text comment </w:t>
      </w:r>
      <w:r w:rsidR="00F97767">
        <w:t>using the GTM chat.</w:t>
      </w:r>
    </w:p>
    <w:p w14:paraId="269FBBF9" w14:textId="77777777" w:rsidR="00DC2CBB" w:rsidRDefault="00DC2CBB" w:rsidP="00093362">
      <w:pPr>
        <w:pStyle w:val="Heading2"/>
      </w:pPr>
      <w:bookmarkStart w:id="14" w:name="_Toc63082596"/>
      <w:r>
        <w:lastRenderedPageBreak/>
        <w:t>Session Management</w:t>
      </w:r>
      <w:bookmarkEnd w:id="14"/>
    </w:p>
    <w:p w14:paraId="58FB19E5" w14:textId="77777777" w:rsidR="00DC2CBB" w:rsidRDefault="00DC2CBB" w:rsidP="00DC2CBB">
      <w:r>
        <w:t>Primary responsibility for the management of every session will rest with the SIT Co-Chairs, supported by the SIT Chair Team.</w:t>
      </w:r>
      <w:r w:rsidR="005E79BA">
        <w:t xml:space="preserve">  </w:t>
      </w:r>
      <w:r w:rsidR="00066C04">
        <w:t xml:space="preserve">Except where prior arrangements have been made, </w:t>
      </w:r>
      <w:r w:rsidR="005E79BA">
        <w:t>The SIT Co-Chairs will call on presenters and select interventions.  Only those invited to intervene or present should unmute and speak.</w:t>
      </w:r>
    </w:p>
    <w:p w14:paraId="341D493F" w14:textId="77777777" w:rsidR="00F97767" w:rsidRDefault="00DC2CBB" w:rsidP="00DC2CBB">
      <w:r>
        <w:t xml:space="preserve">Each session will also have an identified </w:t>
      </w:r>
      <w:r w:rsidR="00F97767">
        <w:t>Topic Facilitator</w:t>
      </w:r>
      <w:r>
        <w:t xml:space="preserve"> (which may be a SIT Co-Chair or another member of the CEOS Community).  The Topic </w:t>
      </w:r>
      <w:r w:rsidR="00F97767">
        <w:t>Facilitator</w:t>
      </w:r>
      <w:r>
        <w:t xml:space="preserve"> will</w:t>
      </w:r>
      <w:r w:rsidR="005E79BA">
        <w:t>, exceptionally,</w:t>
      </w:r>
      <w:r>
        <w:t xml:space="preserve"> remain unmuted during the</w:t>
      </w:r>
      <w:r w:rsidR="005E79BA">
        <w:t xml:space="preserve"> relevant</w:t>
      </w:r>
      <w:r w:rsidR="00F97767">
        <w:t xml:space="preserve"> session, and </w:t>
      </w:r>
      <w:r>
        <w:t>can</w:t>
      </w:r>
      <w:r w:rsidR="00F97767">
        <w:t>:</w:t>
      </w:r>
    </w:p>
    <w:p w14:paraId="628FD4AB" w14:textId="77777777" w:rsidR="00F97767" w:rsidRPr="00DC2CBB" w:rsidRDefault="00F97767" w:rsidP="00F97767">
      <w:pPr>
        <w:pStyle w:val="ListParagraph"/>
        <w:numPr>
          <w:ilvl w:val="0"/>
          <w:numId w:val="9"/>
        </w:numPr>
      </w:pPr>
      <w:r>
        <w:t>Intervene without invitation by the SIT Co-Chairs (see below).</w:t>
      </w:r>
    </w:p>
    <w:p w14:paraId="42DE9BB5" w14:textId="77777777" w:rsidR="00F97767" w:rsidRDefault="00F97767" w:rsidP="00F97767">
      <w:pPr>
        <w:pStyle w:val="ListParagraph"/>
        <w:numPr>
          <w:ilvl w:val="0"/>
          <w:numId w:val="9"/>
        </w:numPr>
      </w:pPr>
      <w:r>
        <w:t>Call on others to intervene.</w:t>
      </w:r>
    </w:p>
    <w:p w14:paraId="710844B2" w14:textId="77777777" w:rsidR="00F97767" w:rsidRDefault="00F97767" w:rsidP="00F97767">
      <w:pPr>
        <w:pStyle w:val="ListParagraph"/>
        <w:numPr>
          <w:ilvl w:val="0"/>
          <w:numId w:val="9"/>
        </w:numPr>
      </w:pPr>
      <w:r>
        <w:t>Refer to written comments in the GTM chat.</w:t>
      </w:r>
    </w:p>
    <w:p w14:paraId="6540479D" w14:textId="77777777" w:rsidR="002C0FF6" w:rsidRPr="002C0FF6" w:rsidRDefault="003E696C" w:rsidP="00093362">
      <w:pPr>
        <w:pStyle w:val="Heading2"/>
      </w:pPr>
      <w:bookmarkStart w:id="15" w:name="_Toc63082597"/>
      <w:r>
        <w:t>Intervening</w:t>
      </w:r>
      <w:bookmarkEnd w:id="15"/>
    </w:p>
    <w:p w14:paraId="6E08420D" w14:textId="77777777" w:rsidR="002C0FF6" w:rsidRDefault="00F97767">
      <w:r>
        <w:t xml:space="preserve">The SIT Co-Chairs </w:t>
      </w:r>
      <w:r w:rsidR="002C0FF6">
        <w:t>wish to ensure that anyone who wishes to intervene can do so</w:t>
      </w:r>
      <w:r w:rsidR="009632A5">
        <w:t xml:space="preserve"> (time permitting)</w:t>
      </w:r>
      <w:r w:rsidR="002C0FF6">
        <w:t>.  A smooth process will ensure the maximum number of people get the chance to intervene, with less ‘talking across’ and ‘interrupting’ as people attempt to intervene.</w:t>
      </w:r>
      <w:r w:rsidR="00066C04">
        <w:t xml:space="preserve">  </w:t>
      </w:r>
      <w:r w:rsidR="002C0FF6">
        <w:t>The following process will be used to schedule</w:t>
      </w:r>
      <w:r w:rsidR="005E79BA">
        <w:t xml:space="preserve"> and facilitate</w:t>
      </w:r>
      <w:r w:rsidR="002C0FF6">
        <w:t xml:space="preserve"> interventions</w:t>
      </w:r>
      <w:r w:rsidR="005E79BA">
        <w:t>:</w:t>
      </w:r>
    </w:p>
    <w:p w14:paraId="4DDADBC4" w14:textId="77777777" w:rsidR="007A59E3" w:rsidRDefault="007A59E3" w:rsidP="007A59E3">
      <w:pPr>
        <w:pStyle w:val="ListParagraph"/>
        <w:numPr>
          <w:ilvl w:val="0"/>
          <w:numId w:val="3"/>
        </w:numPr>
      </w:pPr>
      <w:r>
        <w:t xml:space="preserve">Participants will indicate their desire to intervene on a topic by submitting a message </w:t>
      </w:r>
      <w:r w:rsidR="00F97767">
        <w:t>in the GTM Chat</w:t>
      </w:r>
      <w:r>
        <w:t xml:space="preserve">.  Messages should </w:t>
      </w:r>
      <w:r w:rsidR="00093362">
        <w:t xml:space="preserve">ideally </w:t>
      </w:r>
      <w:r>
        <w:t>be of the format:</w:t>
      </w:r>
    </w:p>
    <w:p w14:paraId="602DCF89" w14:textId="77777777" w:rsidR="007A59E3" w:rsidRDefault="007A59E3" w:rsidP="00392A27">
      <w:pPr>
        <w:pStyle w:val="ListParagraph"/>
        <w:numPr>
          <w:ilvl w:val="1"/>
          <w:numId w:val="10"/>
        </w:numPr>
      </w:pPr>
      <w:r>
        <w:t>“&lt;x&gt; from &lt;y&gt; wishes to intervene on topic &lt;z&gt;”</w:t>
      </w:r>
    </w:p>
    <w:p w14:paraId="587F92BC" w14:textId="77777777" w:rsidR="007A59E3" w:rsidRDefault="007A59E3" w:rsidP="00392A27">
      <w:pPr>
        <w:pStyle w:val="ListParagraph"/>
        <w:numPr>
          <w:ilvl w:val="1"/>
          <w:numId w:val="10"/>
        </w:numPr>
      </w:pPr>
      <w:proofErr w:type="spellStart"/>
      <w:r>
        <w:t>E.g</w:t>
      </w:r>
      <w:proofErr w:type="spellEnd"/>
      <w:r>
        <w:t xml:space="preserve"> “The Principal from CSIRO wishes to intervene on SDGs”</w:t>
      </w:r>
    </w:p>
    <w:p w14:paraId="312D1994" w14:textId="77777777" w:rsidR="00093362" w:rsidRDefault="00093362" w:rsidP="00392A27">
      <w:pPr>
        <w:pStyle w:val="ListParagraph"/>
        <w:numPr>
          <w:ilvl w:val="1"/>
          <w:numId w:val="10"/>
        </w:numPr>
      </w:pPr>
      <w:r>
        <w:t xml:space="preserve">E.g. “Chair of </w:t>
      </w:r>
      <w:proofErr w:type="spellStart"/>
      <w:r>
        <w:t>WGCapD</w:t>
      </w:r>
      <w:proofErr w:type="spellEnd"/>
      <w:r>
        <w:t xml:space="preserve"> (NASA) wishes to intervene on Ocean VCs topic”</w:t>
      </w:r>
    </w:p>
    <w:p w14:paraId="2A3B1018" w14:textId="77777777" w:rsidR="007A59E3" w:rsidRDefault="007A59E3" w:rsidP="007A59E3">
      <w:pPr>
        <w:pStyle w:val="ListParagraph"/>
        <w:numPr>
          <w:ilvl w:val="0"/>
          <w:numId w:val="3"/>
        </w:numPr>
      </w:pPr>
      <w:r>
        <w:t xml:space="preserve">The SIT Chair Team will </w:t>
      </w:r>
      <w:r w:rsidR="00F97767">
        <w:t>monitor the chat and</w:t>
      </w:r>
      <w:r>
        <w:t xml:space="preserve"> advise the SIT Co-Chairs</w:t>
      </w:r>
      <w:r w:rsidR="00AD064B">
        <w:t xml:space="preserve"> and/or Topic </w:t>
      </w:r>
      <w:r w:rsidR="00F97767">
        <w:t>Facilitator</w:t>
      </w:r>
      <w:r>
        <w:t xml:space="preserve"> of who </w:t>
      </w:r>
      <w:r w:rsidR="00093362">
        <w:t>wishes to speak.</w:t>
      </w:r>
    </w:p>
    <w:p w14:paraId="36E52D94" w14:textId="77777777" w:rsidR="00F05CAF" w:rsidRDefault="007A59E3" w:rsidP="00F97767">
      <w:pPr>
        <w:pStyle w:val="ListParagraph"/>
        <w:numPr>
          <w:ilvl w:val="0"/>
          <w:numId w:val="3"/>
        </w:numPr>
      </w:pPr>
      <w:r>
        <w:t>The SIT Co-Chairs</w:t>
      </w:r>
      <w:r w:rsidR="00AD064B">
        <w:t xml:space="preserve"> and/or </w:t>
      </w:r>
      <w:r w:rsidR="00F97767">
        <w:t xml:space="preserve">Topic Facilitator </w:t>
      </w:r>
      <w:r>
        <w:t>will ca</w:t>
      </w:r>
      <w:r w:rsidR="00093362">
        <w:t>ll on participants to intervene, in the order th</w:t>
      </w:r>
      <w:r w:rsidR="009632A5">
        <w:t>ey determine.</w:t>
      </w:r>
      <w:r w:rsidR="00F97767">
        <w:t xml:space="preserve">  </w:t>
      </w:r>
      <w:r w:rsidR="00093362">
        <w:t>Typically, the floor will be given first to CEOS Agencies and then Working Teams, but this will vary depending on the topic and the discussion.</w:t>
      </w:r>
    </w:p>
    <w:p w14:paraId="11125DD6" w14:textId="77777777" w:rsidR="007A59E3" w:rsidRDefault="007A59E3" w:rsidP="007A59E3">
      <w:pPr>
        <w:pStyle w:val="ListParagraph"/>
        <w:numPr>
          <w:ilvl w:val="0"/>
          <w:numId w:val="3"/>
        </w:numPr>
      </w:pPr>
      <w:r>
        <w:t>Intervening participants will immediately un-m</w:t>
      </w:r>
      <w:r w:rsidR="00093362">
        <w:t>ute and make their intervention as efficiently as possible.</w:t>
      </w:r>
    </w:p>
    <w:p w14:paraId="08A690C5" w14:textId="77777777" w:rsidR="007A59E3" w:rsidRDefault="007A59E3" w:rsidP="007A59E3">
      <w:pPr>
        <w:pStyle w:val="ListParagraph"/>
        <w:numPr>
          <w:ilvl w:val="0"/>
          <w:numId w:val="3"/>
        </w:numPr>
      </w:pPr>
      <w:r>
        <w:t xml:space="preserve">At the conclusion of interventions for a particular item, or if time runs out, the SIT Co-Chairs </w:t>
      </w:r>
      <w:r w:rsidR="00F97767">
        <w:t>and/or Topic Facilitator</w:t>
      </w:r>
      <w:r w:rsidR="00AD064B">
        <w:t xml:space="preserve"> </w:t>
      </w:r>
      <w:r>
        <w:t>will provide a wrap-up and (if relevant) summarise the way forward.</w:t>
      </w:r>
    </w:p>
    <w:p w14:paraId="790C879E" w14:textId="77777777" w:rsidR="005E79BA" w:rsidRDefault="005E79BA" w:rsidP="005E79BA">
      <w:r>
        <w:t xml:space="preserve">Individual interventions will, preferably, </w:t>
      </w:r>
      <w:r w:rsidR="00AD064B">
        <w:t>be no longer than 45-60 second</w:t>
      </w:r>
      <w:r w:rsidR="00F97767">
        <w:t>s</w:t>
      </w:r>
      <w:r w:rsidR="00AD064B">
        <w:t>, and ideally shorter.</w:t>
      </w:r>
    </w:p>
    <w:p w14:paraId="70BB9F1F" w14:textId="77777777" w:rsidR="00093362" w:rsidRDefault="00093362" w:rsidP="00093362">
      <w:pPr>
        <w:pStyle w:val="Heading2"/>
      </w:pPr>
      <w:bookmarkStart w:id="16" w:name="_Toc63082598"/>
      <w:r>
        <w:t>Commenting</w:t>
      </w:r>
      <w:bookmarkEnd w:id="16"/>
    </w:p>
    <w:p w14:paraId="68D469A9" w14:textId="77777777" w:rsidR="00F05CAF" w:rsidRDefault="007A59E3" w:rsidP="007A59E3">
      <w:r>
        <w:t xml:space="preserve">It is also perfectly appropriate to submit a comment for noting, without </w:t>
      </w:r>
      <w:r w:rsidR="005E79BA">
        <w:t>requesting</w:t>
      </w:r>
      <w:r>
        <w:t xml:space="preserve"> the floor to intervene.  Such comments will be visible to other attendees, and may inform their thinking.  </w:t>
      </w:r>
    </w:p>
    <w:p w14:paraId="37E66CE9" w14:textId="77777777" w:rsidR="00841B5B" w:rsidRDefault="00841B5B" w:rsidP="007A59E3">
      <w:r>
        <w:t>Important notes on comments:</w:t>
      </w:r>
    </w:p>
    <w:p w14:paraId="1DECEB6E" w14:textId="77777777" w:rsidR="00F97767" w:rsidRDefault="00F97767" w:rsidP="00841B5B">
      <w:pPr>
        <w:pStyle w:val="ListParagraph"/>
        <w:numPr>
          <w:ilvl w:val="0"/>
          <w:numId w:val="11"/>
        </w:numPr>
      </w:pPr>
      <w:r>
        <w:t xml:space="preserve">Simply making a comment in the chat window will not </w:t>
      </w:r>
      <w:r w:rsidR="00841B5B">
        <w:t xml:space="preserve">be taken to </w:t>
      </w:r>
      <w:r>
        <w:t xml:space="preserve">imply that </w:t>
      </w:r>
      <w:r w:rsidR="00841B5B">
        <w:t>the meeting agrees with the comment or that a particular decision has been taken by the meeting.  Should a commenter wish to have particular decision/action formally adopted by the meeting they must request to intervene, state their proposal, and allow the SIT Co-Chairs or Topic Facilitator to support the meeting to consider the proposal.</w:t>
      </w:r>
    </w:p>
    <w:p w14:paraId="2510AB10" w14:textId="77777777" w:rsidR="00841B5B" w:rsidRDefault="00841B5B" w:rsidP="00841B5B">
      <w:pPr>
        <w:pStyle w:val="ListParagraph"/>
        <w:numPr>
          <w:ilvl w:val="0"/>
          <w:numId w:val="11"/>
        </w:numPr>
      </w:pPr>
      <w:r>
        <w:t>Not all comments will form part of the formal record of meeting.  Should a commenter have a specific wish that a particular comment be included in the record of meeting they should make this explicit in the chat or, if necessary, through an intervention.</w:t>
      </w:r>
    </w:p>
    <w:p w14:paraId="0B7F3EF6" w14:textId="77777777" w:rsidR="00841B5B" w:rsidRDefault="00841B5B" w:rsidP="007A59E3"/>
    <w:p w14:paraId="2B9F150C" w14:textId="77777777" w:rsidR="007A59E3" w:rsidRDefault="007A59E3" w:rsidP="007A59E3">
      <w:r>
        <w:t xml:space="preserve">The SIT Co-Chairs </w:t>
      </w:r>
      <w:r w:rsidR="00F05CAF">
        <w:t xml:space="preserve">or Topic Lead </w:t>
      </w:r>
      <w:r>
        <w:t>may also wish to highlight some of these comments</w:t>
      </w:r>
      <w:r w:rsidR="00F05CAF">
        <w:t xml:space="preserve"> by reading them out to the participants</w:t>
      </w:r>
      <w:r>
        <w:t>.  They may also wish to call on the commenter to intervene; all participants should be ready to ‘un mute’ in this scenario.</w:t>
      </w:r>
    </w:p>
    <w:p w14:paraId="10F7313F" w14:textId="77777777" w:rsidR="002C0FF6" w:rsidRDefault="007A59E3">
      <w:r>
        <w:t>Principals and heads of delegations are asked to coordinate interventions within their team.</w:t>
      </w:r>
    </w:p>
    <w:p w14:paraId="76290717" w14:textId="77777777" w:rsidR="002C0FF6" w:rsidRDefault="00093362" w:rsidP="00093362">
      <w:pPr>
        <w:pStyle w:val="Heading2"/>
      </w:pPr>
      <w:bookmarkStart w:id="17" w:name="_Toc63082599"/>
      <w:r>
        <w:t>Presenting</w:t>
      </w:r>
      <w:bookmarkEnd w:id="17"/>
    </w:p>
    <w:p w14:paraId="1F01E8F4" w14:textId="77777777" w:rsidR="002C0FF6" w:rsidRDefault="00F05CAF">
      <w:r>
        <w:t>Presentations</w:t>
      </w:r>
      <w:r w:rsidR="002C0FF6">
        <w:t xml:space="preserve"> must be provided in advance of the meeting,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2752AC30" w14:textId="77777777" w:rsidR="002C0FF6" w:rsidRDefault="005E79BA">
      <w:r>
        <w:t>The following process will be used to facilitate presentations:</w:t>
      </w:r>
    </w:p>
    <w:p w14:paraId="29A47538" w14:textId="77777777" w:rsidR="002C0FF6" w:rsidRDefault="002C0FF6" w:rsidP="002C0FF6">
      <w:pPr>
        <w:pStyle w:val="ListParagraph"/>
        <w:numPr>
          <w:ilvl w:val="0"/>
          <w:numId w:val="1"/>
        </w:numPr>
      </w:pPr>
      <w:r>
        <w:t xml:space="preserve">The SIT Co-Chair </w:t>
      </w:r>
      <w:r w:rsidR="00841B5B">
        <w:t>or Topic Facilitator</w:t>
      </w:r>
      <w:r w:rsidR="00F05CAF">
        <w:t xml:space="preserve"> </w:t>
      </w:r>
      <w:r w:rsidR="005E79BA">
        <w:t>will introduce the presenter and their</w:t>
      </w:r>
      <w:r>
        <w:t xml:space="preserve"> presentation.</w:t>
      </w:r>
    </w:p>
    <w:p w14:paraId="2531BFA2" w14:textId="48783A5E" w:rsidR="002C0FF6" w:rsidRDefault="002C0FF6" w:rsidP="002C0FF6">
      <w:pPr>
        <w:pStyle w:val="ListParagraph"/>
        <w:numPr>
          <w:ilvl w:val="0"/>
          <w:numId w:val="1"/>
        </w:numPr>
      </w:pPr>
      <w:r>
        <w:t xml:space="preserve">The SIT Chair Team will nominate </w:t>
      </w:r>
      <w:r w:rsidR="005E79BA">
        <w:t>the presenter</w:t>
      </w:r>
      <w:r>
        <w:t xml:space="preserve"> </w:t>
      </w:r>
      <w:r w:rsidR="005E79BA">
        <w:t>as having control of the display</w:t>
      </w:r>
      <w:r>
        <w:t xml:space="preserve"> in GoToMeeting/</w:t>
      </w:r>
      <w:r w:rsidR="007D5B11">
        <w:t>WebEx</w:t>
      </w:r>
      <w:r>
        <w:t>.</w:t>
      </w:r>
    </w:p>
    <w:p w14:paraId="00917EF9" w14:textId="0D9EEAD5" w:rsidR="002C0FF6" w:rsidRDefault="005E79BA" w:rsidP="002C0FF6">
      <w:pPr>
        <w:pStyle w:val="ListParagraph"/>
        <w:numPr>
          <w:ilvl w:val="0"/>
          <w:numId w:val="1"/>
        </w:numPr>
      </w:pPr>
      <w:r>
        <w:t>The presenter</w:t>
      </w:r>
      <w:r w:rsidR="002C0FF6">
        <w:t xml:space="preserve"> will </w:t>
      </w:r>
      <w:r w:rsidR="0084407D">
        <w:t xml:space="preserve">either share their screen (click the button on your client), or </w:t>
      </w:r>
      <w:r w:rsidR="002C0FF6">
        <w:t>accept the</w:t>
      </w:r>
      <w:r>
        <w:t xml:space="preserve"> presenter role, and unmute their</w:t>
      </w:r>
      <w:r w:rsidR="002C0FF6">
        <w:t xml:space="preserve"> microphone.</w:t>
      </w:r>
    </w:p>
    <w:p w14:paraId="68C0D71E" w14:textId="77777777" w:rsidR="002C0FF6" w:rsidRDefault="005E79BA" w:rsidP="002C0FF6">
      <w:pPr>
        <w:pStyle w:val="ListParagraph"/>
        <w:numPr>
          <w:ilvl w:val="0"/>
          <w:numId w:val="1"/>
        </w:numPr>
      </w:pPr>
      <w:r>
        <w:t>The presenter</w:t>
      </w:r>
      <w:r w:rsidR="002C0FF6">
        <w:t xml:space="preserve"> will deliver </w:t>
      </w:r>
      <w:r>
        <w:t>their</w:t>
      </w:r>
      <w:r w:rsidR="002C0FF6">
        <w:t xml:space="preserve"> presentation.</w:t>
      </w:r>
      <w:r>
        <w:t xml:space="preserve">  They will be responsible for advancing slides.</w:t>
      </w:r>
    </w:p>
    <w:p w14:paraId="490990BC" w14:textId="30079361" w:rsidR="002C0FF6" w:rsidRDefault="002C0FF6" w:rsidP="002C0FF6">
      <w:pPr>
        <w:pStyle w:val="ListParagraph"/>
        <w:numPr>
          <w:ilvl w:val="0"/>
          <w:numId w:val="1"/>
        </w:numPr>
      </w:pPr>
      <w:r>
        <w:t xml:space="preserve">Once </w:t>
      </w:r>
      <w:r w:rsidR="005E79BA">
        <w:t>the presentation</w:t>
      </w:r>
      <w:r w:rsidR="002B59FD">
        <w:t xml:space="preserve"> is concluded, the presenter:</w:t>
      </w:r>
    </w:p>
    <w:p w14:paraId="0F0264C0" w14:textId="77777777" w:rsidR="002C0FF6" w:rsidRDefault="002C0FF6" w:rsidP="002C0FF6">
      <w:pPr>
        <w:pStyle w:val="ListParagraph"/>
        <w:numPr>
          <w:ilvl w:val="1"/>
          <w:numId w:val="1"/>
        </w:numPr>
      </w:pPr>
      <w:r>
        <w:t xml:space="preserve">Will </w:t>
      </w:r>
      <w:r w:rsidR="005E79BA">
        <w:t>mute, but be ready to unmute to intervene at the request of the SIT Co-Chair.</w:t>
      </w:r>
    </w:p>
    <w:p w14:paraId="69DFD52A" w14:textId="77777777" w:rsidR="002C0FF6" w:rsidRDefault="002C0FF6" w:rsidP="002C0FF6">
      <w:pPr>
        <w:pStyle w:val="ListParagraph"/>
        <w:numPr>
          <w:ilvl w:val="1"/>
          <w:numId w:val="1"/>
        </w:numPr>
      </w:pPr>
      <w:r>
        <w:t>Must remain ready to contribute as necessary, including returning the display to previous slides.</w:t>
      </w:r>
    </w:p>
    <w:p w14:paraId="4B01AE09" w14:textId="77777777" w:rsidR="002C0FF6" w:rsidRDefault="00093362" w:rsidP="002C0FF6">
      <w:pPr>
        <w:pStyle w:val="ListParagraph"/>
        <w:numPr>
          <w:ilvl w:val="0"/>
          <w:numId w:val="1"/>
        </w:numPr>
      </w:pPr>
      <w:r>
        <w:t xml:space="preserve">The SIT Co-Chair will </w:t>
      </w:r>
      <w:r w:rsidR="005E79BA">
        <w:t>release the presenter.</w:t>
      </w:r>
    </w:p>
    <w:p w14:paraId="1A7E59D3" w14:textId="77777777" w:rsidR="00EE7873" w:rsidRDefault="00EE7873">
      <w:r w:rsidRPr="00EE7873">
        <w:t>Tips for presenters:</w:t>
      </w:r>
    </w:p>
    <w:p w14:paraId="7C48C339" w14:textId="4764165E" w:rsidR="00EE7873" w:rsidRDefault="00EE7873" w:rsidP="00EE7873">
      <w:pPr>
        <w:pStyle w:val="ListParagraph"/>
        <w:numPr>
          <w:ilvl w:val="1"/>
          <w:numId w:val="10"/>
        </w:numPr>
      </w:pPr>
      <w:r>
        <w:t xml:space="preserve">You can share a single application (such as </w:t>
      </w:r>
      <w:proofErr w:type="spellStart"/>
      <w:r w:rsidR="00C677CA">
        <w:t>P</w:t>
      </w:r>
      <w:r>
        <w:t>owerpoint</w:t>
      </w:r>
      <w:proofErr w:type="spellEnd"/>
      <w:r>
        <w:t>) rather than your whole screen.</w:t>
      </w:r>
    </w:p>
    <w:p w14:paraId="0E765E2B" w14:textId="77777777" w:rsidR="00EE7873" w:rsidRPr="00EE7873" w:rsidRDefault="00EE7873" w:rsidP="00EE7873">
      <w:pPr>
        <w:pStyle w:val="ListParagraph"/>
        <w:numPr>
          <w:ilvl w:val="1"/>
          <w:numId w:val="10"/>
        </w:numPr>
      </w:pPr>
      <w:r>
        <w:t xml:space="preserve">If you wish to share google slides you may wish to use a browser such as Chrome.  Issues have been noted with using Safari.  This does not apply to sharing MS </w:t>
      </w:r>
      <w:proofErr w:type="spellStart"/>
      <w:r>
        <w:t>Powerpoint</w:t>
      </w:r>
      <w:proofErr w:type="spellEnd"/>
      <w:r>
        <w:t>.</w:t>
      </w:r>
    </w:p>
    <w:p w14:paraId="6E073FDB" w14:textId="77777777" w:rsidR="002C0FF6" w:rsidRPr="00093362" w:rsidRDefault="0062451C">
      <w:pPr>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2729A328" w14:textId="77777777" w:rsidR="00F709BE" w:rsidRDefault="00F709BE" w:rsidP="00F709BE">
      <w:pPr>
        <w:pStyle w:val="Heading2"/>
      </w:pPr>
      <w:bookmarkStart w:id="18" w:name="_Toc63082600"/>
      <w:r>
        <w:t>Timekeeping</w:t>
      </w:r>
      <w:bookmarkEnd w:id="18"/>
    </w:p>
    <w:p w14:paraId="0364ECE8" w14:textId="77777777" w:rsidR="00461620" w:rsidRDefault="00F709BE" w:rsidP="00F709BE">
      <w:r>
        <w:t>Due to the very tight time constraints of the meeting, the SIT Chair Team will use</w:t>
      </w:r>
      <w:r w:rsidR="00461620">
        <w:t xml:space="preserve"> a number of methods to ensure sessions keep to time.</w:t>
      </w:r>
    </w:p>
    <w:p w14:paraId="51E13CAC" w14:textId="77777777" w:rsidR="00461620" w:rsidRDefault="00461620" w:rsidP="00F709BE">
      <w:r>
        <w:t xml:space="preserve">For presentations or sequences of interventions longer than 6 minutes, when there is 5 minutes remaining a text reminder will be issued on the </w:t>
      </w:r>
      <w:r w:rsidR="00841B5B">
        <w:t>chat channel as a heads up.  In all cases, a text reminder will be issued in the chat channel when there is 1 minute remaining.</w:t>
      </w:r>
    </w:p>
    <w:p w14:paraId="48E17BC2" w14:textId="77777777" w:rsidR="001F0563" w:rsidRDefault="00841B5B" w:rsidP="00841B5B">
      <w:r>
        <w:t xml:space="preserve">Once allocated time has concluded, </w:t>
      </w:r>
      <w:r w:rsidR="00461620">
        <w:t>and s</w:t>
      </w:r>
      <w:r w:rsidR="001F0563" w:rsidRPr="001F0563">
        <w:t xml:space="preserve">ubject to the </w:t>
      </w:r>
      <w:r w:rsidR="00066C04">
        <w:t xml:space="preserve">SIT </w:t>
      </w:r>
      <w:r w:rsidR="001F0563" w:rsidRPr="001F0563">
        <w:t>Co-</w:t>
      </w:r>
      <w:proofErr w:type="spellStart"/>
      <w:r w:rsidR="001F0563" w:rsidRPr="001F0563">
        <w:t>Chair’s</w:t>
      </w:r>
      <w:proofErr w:type="spellEnd"/>
      <w:r w:rsidR="00066C04">
        <w:t xml:space="preserve"> or Topic Lead’s</w:t>
      </w:r>
      <w:r w:rsidR="001F0563" w:rsidRPr="001F0563">
        <w:t xml:space="preserve"> discretion, the speaker or presenter may be given a few additional seconds to conclude their remarks, </w:t>
      </w:r>
      <w:r w:rsidR="00461620">
        <w:t>after which</w:t>
      </w:r>
      <w:r w:rsidR="001F0563" w:rsidRPr="001F0563">
        <w:t xml:space="preserve"> the speaker or presenter </w:t>
      </w:r>
      <w:r w:rsidR="001F0563">
        <w:t>will be muted by the SIT Chair Team.</w:t>
      </w:r>
    </w:p>
    <w:p w14:paraId="0D55A330" w14:textId="77777777" w:rsidR="004A2A88" w:rsidRDefault="004A2A88" w:rsidP="00093362">
      <w:pPr>
        <w:pStyle w:val="Heading2"/>
      </w:pPr>
      <w:bookmarkStart w:id="19" w:name="_Toc63082601"/>
      <w:r>
        <w:t>Actions and Decisions</w:t>
      </w:r>
      <w:bookmarkEnd w:id="19"/>
    </w:p>
    <w:p w14:paraId="29621685" w14:textId="77777777" w:rsidR="004A2A88" w:rsidRDefault="004A2A88" w:rsidP="004A2A88">
      <w:r>
        <w:t xml:space="preserve">A “Google Doc” will be used to capture draft decisions and actions throughout the meeting.  The document will be editable by the SIT Chair Team and ‘read only’ for others.  Please monitor this document as the meeting progresses, identifying any necessary edits and corrections </w:t>
      </w:r>
      <w:r w:rsidR="00841B5B">
        <w:t xml:space="preserve">via private chat </w:t>
      </w:r>
      <w:r w:rsidR="00841B5B">
        <w:lastRenderedPageBreak/>
        <w:t>message to the SIT Chair Team</w:t>
      </w:r>
      <w:r>
        <w:t>.  This will ensure that the final review of actions and decisions will be as efficient as possible.</w:t>
      </w:r>
    </w:p>
    <w:p w14:paraId="3306BAFE" w14:textId="7ADB84AF" w:rsidR="00457442" w:rsidRDefault="00841B5B" w:rsidP="004A2A88">
      <w:r>
        <w:t>The document is available at</w:t>
      </w:r>
      <w:r w:rsidR="00723E49">
        <w:t xml:space="preserve">: </w:t>
      </w:r>
      <w:hyperlink r:id="rId17" w:anchor="heading=h.gjdgxs" w:history="1">
        <w:r w:rsidR="00723E49" w:rsidRPr="00723E49">
          <w:rPr>
            <w:rStyle w:val="Hyperlink"/>
          </w:rPr>
          <w:t>https://docs.google.com/document/d/17FIlYy-lcLsgMrjq0lUPxOv1TJZ3M8Zm7NIqwRHeXJY/edit#heading=h.gjdgxs</w:t>
        </w:r>
      </w:hyperlink>
      <w:r w:rsidR="00723E49">
        <w:t>.</w:t>
      </w:r>
    </w:p>
    <w:p w14:paraId="2440717A" w14:textId="77777777" w:rsidR="003B4BDA" w:rsidRDefault="003B4BDA" w:rsidP="00093362">
      <w:pPr>
        <w:pStyle w:val="Heading2"/>
      </w:pPr>
      <w:bookmarkStart w:id="20" w:name="_Toc63082602"/>
      <w:r>
        <w:t>Breaks</w:t>
      </w:r>
      <w:bookmarkEnd w:id="20"/>
    </w:p>
    <w:p w14:paraId="574E0892" w14:textId="6E3EFE36" w:rsidR="003B4BDA" w:rsidRDefault="00841B5B" w:rsidP="003B4BDA">
      <w:r>
        <w:t xml:space="preserve">The schedule has been designed to provide shorter sessions than in the SIT-35 meeting.  </w:t>
      </w:r>
      <w:r w:rsidR="00951FBC">
        <w:t>A 10-minute break is provided during each session.</w:t>
      </w:r>
    </w:p>
    <w:p w14:paraId="67ABAC2B" w14:textId="77777777" w:rsidR="003B4BDA" w:rsidRPr="003B4BDA" w:rsidRDefault="003B4BDA" w:rsidP="003B4BDA">
      <w:r>
        <w:t>Individual participants may, of c</w:t>
      </w:r>
      <w:r w:rsidR="00841B5B">
        <w:t xml:space="preserve">ourse, elect to take </w:t>
      </w:r>
      <w:r>
        <w:t>breaks but are asked to undertake these in a way that is not disruptive to other participants (</w:t>
      </w:r>
      <w:proofErr w:type="gramStart"/>
      <w:r>
        <w:t>e.g.</w:t>
      </w:r>
      <w:proofErr w:type="gramEnd"/>
      <w:r>
        <w:t xml:space="preserve"> ensure you are muted before leaving, do not re-introduce yourself on your return).</w:t>
      </w:r>
    </w:p>
    <w:p w14:paraId="3FF8D360" w14:textId="77777777" w:rsidR="00093362" w:rsidRDefault="00093362" w:rsidP="00093362">
      <w:pPr>
        <w:pStyle w:val="Heading2"/>
      </w:pPr>
      <w:bookmarkStart w:id="21" w:name="_Toc63082603"/>
      <w:r>
        <w:t>Closing</w:t>
      </w:r>
      <w:bookmarkEnd w:id="21"/>
    </w:p>
    <w:p w14:paraId="47D1D6FA" w14:textId="77777777" w:rsidR="00EE7873" w:rsidRPr="00841B5B" w:rsidRDefault="00093362">
      <w:pPr>
        <w:rPr>
          <w:rStyle w:val="Heading2Char"/>
          <w:rFonts w:asciiTheme="minorHAnsi" w:eastAsiaTheme="minorHAnsi" w:hAnsiTheme="minorHAnsi" w:cstheme="minorBidi"/>
          <w:color w:val="auto"/>
          <w:sz w:val="22"/>
          <w:szCs w:val="22"/>
        </w:rPr>
      </w:pPr>
      <w:r>
        <w:t>The SIT Co-Chairs will decide when to close the meeting.  Unless there is a compellin</w:t>
      </w:r>
      <w:r w:rsidR="00841B5B">
        <w:t>g reason, this will be at the sc</w:t>
      </w:r>
      <w:r>
        <w:t>heduled stop time</w:t>
      </w:r>
      <w:r w:rsidR="007A2429">
        <w:t>.</w:t>
      </w:r>
    </w:p>
    <w:p w14:paraId="58310B23" w14:textId="77777777" w:rsidR="007A2429" w:rsidRDefault="007A2429">
      <w:bookmarkStart w:id="22" w:name="_Toc63082604"/>
      <w:r w:rsidRPr="007A2429">
        <w:rPr>
          <w:rStyle w:val="Heading2Char"/>
        </w:rPr>
        <w:t>Call Recording</w:t>
      </w:r>
      <w:bookmarkEnd w:id="22"/>
    </w:p>
    <w:p w14:paraId="6C852124" w14:textId="5895CB91" w:rsidR="007A2429" w:rsidRDefault="007A2429">
      <w:r>
        <w:t>The meeting will be recorded.  The recordings will only</w:t>
      </w:r>
      <w:r w:rsidR="007B608E">
        <w:t xml:space="preserve"> be</w:t>
      </w:r>
      <w:r>
        <w:t xml:space="preserve"> used to enable the SIT Chair Team and their contractors to prepare meeting minutes.</w:t>
      </w:r>
    </w:p>
    <w:p w14:paraId="4A5563B4" w14:textId="77777777" w:rsidR="00392A27" w:rsidRDefault="00392A27" w:rsidP="00093362">
      <w:pPr>
        <w:pStyle w:val="Heading1"/>
      </w:pPr>
      <w:bookmarkStart w:id="23" w:name="_Toc63082605"/>
      <w:r>
        <w:t>Questions</w:t>
      </w:r>
      <w:bookmarkEnd w:id="23"/>
    </w:p>
    <w:p w14:paraId="48DED385" w14:textId="77777777" w:rsidR="00392A27" w:rsidRPr="00392A27" w:rsidRDefault="00392A27" w:rsidP="00392A27">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6313DE17" w14:textId="5A38D591" w:rsidR="00841B5B" w:rsidRDefault="00841B5B" w:rsidP="00720ACB">
      <w:pPr>
        <w:pStyle w:val="Heading1"/>
      </w:pPr>
    </w:p>
    <w:sectPr w:rsidR="00841B5B" w:rsidSect="00357998">
      <w:headerReference w:type="default" r:id="rId18"/>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4163" w14:textId="77777777" w:rsidR="005A08A5" w:rsidRDefault="005A08A5" w:rsidP="003E696C">
      <w:pPr>
        <w:spacing w:after="0" w:line="240" w:lineRule="auto"/>
      </w:pPr>
      <w:r>
        <w:separator/>
      </w:r>
    </w:p>
  </w:endnote>
  <w:endnote w:type="continuationSeparator" w:id="0">
    <w:p w14:paraId="6F2EB96C" w14:textId="77777777" w:rsidR="005A08A5" w:rsidRDefault="005A08A5"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2B9DC04C" w14:textId="2EAD9E8A" w:rsidR="00841B5B" w:rsidRDefault="00841B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59FD" w:rsidRPr="002B59FD">
          <w:rPr>
            <w:b/>
            <w:bCs/>
            <w:noProof/>
          </w:rPr>
          <w:t>8</w:t>
        </w:r>
        <w:r>
          <w:rPr>
            <w:b/>
            <w:bCs/>
            <w:noProof/>
          </w:rPr>
          <w:fldChar w:fldCharType="end"/>
        </w:r>
        <w:r>
          <w:rPr>
            <w:b/>
            <w:bCs/>
          </w:rPr>
          <w:t xml:space="preserve"> | </w:t>
        </w:r>
        <w:r>
          <w:rPr>
            <w:color w:val="7F7F7F" w:themeColor="background1" w:themeShade="7F"/>
            <w:spacing w:val="60"/>
          </w:rPr>
          <w:t>Page</w:t>
        </w:r>
      </w:p>
    </w:sdtContent>
  </w:sdt>
  <w:p w14:paraId="5DE6E52C" w14:textId="77FF543B" w:rsidR="00841B5B" w:rsidRPr="003B4BDA" w:rsidRDefault="00951FBC" w:rsidP="003B4BDA">
    <w:pPr>
      <w:pStyle w:val="Footer"/>
      <w:jc w:val="center"/>
      <w:rPr>
        <w:b/>
      </w:rPr>
    </w:pPr>
    <w:r>
      <w:rPr>
        <w:b/>
      </w:rPr>
      <w:t>DRAFT 0.</w:t>
    </w:r>
    <w:r w:rsidR="009267F0">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E5A9" w14:textId="77777777" w:rsidR="005A08A5" w:rsidRDefault="005A08A5" w:rsidP="003E696C">
      <w:pPr>
        <w:spacing w:after="0" w:line="240" w:lineRule="auto"/>
      </w:pPr>
      <w:r>
        <w:separator/>
      </w:r>
    </w:p>
  </w:footnote>
  <w:footnote w:type="continuationSeparator" w:id="0">
    <w:p w14:paraId="60AC01F0" w14:textId="77777777" w:rsidR="005A08A5" w:rsidRDefault="005A08A5"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7AFF" w14:textId="612B84ED" w:rsidR="00841B5B" w:rsidRPr="003B4BDA" w:rsidRDefault="00841B5B" w:rsidP="003B4BDA">
    <w:pPr>
      <w:pStyle w:val="Header"/>
      <w:jc w:val="center"/>
      <w:rPr>
        <w:b/>
      </w:rPr>
    </w:pPr>
    <w:r>
      <w:rPr>
        <w:b/>
      </w:rPr>
      <w:t>DRAFT 0.</w:t>
    </w:r>
    <w:r w:rsidR="009267F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F2CC8"/>
    <w:multiLevelType w:val="hybridMultilevel"/>
    <w:tmpl w:val="4D24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1403E"/>
    <w:rsid w:val="00066C04"/>
    <w:rsid w:val="00066E3C"/>
    <w:rsid w:val="00073F33"/>
    <w:rsid w:val="00075E8F"/>
    <w:rsid w:val="00093362"/>
    <w:rsid w:val="000A607E"/>
    <w:rsid w:val="0010037D"/>
    <w:rsid w:val="00121902"/>
    <w:rsid w:val="0014508B"/>
    <w:rsid w:val="00157DEE"/>
    <w:rsid w:val="00176541"/>
    <w:rsid w:val="001A3EE3"/>
    <w:rsid w:val="001E1D2C"/>
    <w:rsid w:val="001E48AD"/>
    <w:rsid w:val="001F0563"/>
    <w:rsid w:val="002B59FD"/>
    <w:rsid w:val="002C0FF6"/>
    <w:rsid w:val="002D1981"/>
    <w:rsid w:val="00301AAF"/>
    <w:rsid w:val="003045C5"/>
    <w:rsid w:val="003520DE"/>
    <w:rsid w:val="00357998"/>
    <w:rsid w:val="00366442"/>
    <w:rsid w:val="00392438"/>
    <w:rsid w:val="00392A27"/>
    <w:rsid w:val="003B4BDA"/>
    <w:rsid w:val="003C2A60"/>
    <w:rsid w:val="003E123D"/>
    <w:rsid w:val="003E696C"/>
    <w:rsid w:val="004139EA"/>
    <w:rsid w:val="00437255"/>
    <w:rsid w:val="0044272F"/>
    <w:rsid w:val="00445E81"/>
    <w:rsid w:val="00454E38"/>
    <w:rsid w:val="00457442"/>
    <w:rsid w:val="00461620"/>
    <w:rsid w:val="00495EDC"/>
    <w:rsid w:val="004A2A88"/>
    <w:rsid w:val="004B2197"/>
    <w:rsid w:val="004F77FB"/>
    <w:rsid w:val="00566BEB"/>
    <w:rsid w:val="00570FBC"/>
    <w:rsid w:val="00575A70"/>
    <w:rsid w:val="0059183E"/>
    <w:rsid w:val="005A08A5"/>
    <w:rsid w:val="005B4D70"/>
    <w:rsid w:val="005C4E0B"/>
    <w:rsid w:val="005E79BA"/>
    <w:rsid w:val="00612317"/>
    <w:rsid w:val="0062451C"/>
    <w:rsid w:val="00636868"/>
    <w:rsid w:val="0066457D"/>
    <w:rsid w:val="006E0FA6"/>
    <w:rsid w:val="006F5338"/>
    <w:rsid w:val="00702668"/>
    <w:rsid w:val="007073C9"/>
    <w:rsid w:val="00714049"/>
    <w:rsid w:val="00720ACB"/>
    <w:rsid w:val="00723E49"/>
    <w:rsid w:val="00732BDD"/>
    <w:rsid w:val="007544CA"/>
    <w:rsid w:val="00762CE7"/>
    <w:rsid w:val="0076304E"/>
    <w:rsid w:val="007A2429"/>
    <w:rsid w:val="007A59E3"/>
    <w:rsid w:val="007B608E"/>
    <w:rsid w:val="007D5B11"/>
    <w:rsid w:val="007E2BCE"/>
    <w:rsid w:val="007F118B"/>
    <w:rsid w:val="00817212"/>
    <w:rsid w:val="00841B5B"/>
    <w:rsid w:val="00843EB0"/>
    <w:rsid w:val="0084407D"/>
    <w:rsid w:val="0088742D"/>
    <w:rsid w:val="008C0C47"/>
    <w:rsid w:val="008C5805"/>
    <w:rsid w:val="008F2A35"/>
    <w:rsid w:val="009267F0"/>
    <w:rsid w:val="00951FBC"/>
    <w:rsid w:val="009632A5"/>
    <w:rsid w:val="0096360E"/>
    <w:rsid w:val="00965B42"/>
    <w:rsid w:val="009722D7"/>
    <w:rsid w:val="009D01C2"/>
    <w:rsid w:val="009D0E06"/>
    <w:rsid w:val="009D12D1"/>
    <w:rsid w:val="009E4847"/>
    <w:rsid w:val="009E60C8"/>
    <w:rsid w:val="00A47E81"/>
    <w:rsid w:val="00A63D10"/>
    <w:rsid w:val="00AC4B74"/>
    <w:rsid w:val="00AD064B"/>
    <w:rsid w:val="00B12A81"/>
    <w:rsid w:val="00B72CC8"/>
    <w:rsid w:val="00B81B0F"/>
    <w:rsid w:val="00B9371E"/>
    <w:rsid w:val="00B94162"/>
    <w:rsid w:val="00BA353E"/>
    <w:rsid w:val="00BC6C1D"/>
    <w:rsid w:val="00BF3169"/>
    <w:rsid w:val="00BF4508"/>
    <w:rsid w:val="00C34A0B"/>
    <w:rsid w:val="00C677CA"/>
    <w:rsid w:val="00CF48F4"/>
    <w:rsid w:val="00D03C7C"/>
    <w:rsid w:val="00DC2CBB"/>
    <w:rsid w:val="00E547C0"/>
    <w:rsid w:val="00E67384"/>
    <w:rsid w:val="00E97189"/>
    <w:rsid w:val="00EB79E6"/>
    <w:rsid w:val="00EC5C57"/>
    <w:rsid w:val="00ED2EC3"/>
    <w:rsid w:val="00ED327E"/>
    <w:rsid w:val="00EE7873"/>
    <w:rsid w:val="00F05CAF"/>
    <w:rsid w:val="00F0750B"/>
    <w:rsid w:val="00F403EF"/>
    <w:rsid w:val="00F56110"/>
    <w:rsid w:val="00F709BE"/>
    <w:rsid w:val="00F846D9"/>
    <w:rsid w:val="00F97767"/>
    <w:rsid w:val="00FB18AE"/>
    <w:rsid w:val="00FB3149"/>
    <w:rsid w:val="00FC0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CAE8"/>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843EB0"/>
    <w:rPr>
      <w:sz w:val="16"/>
      <w:szCs w:val="16"/>
    </w:rPr>
  </w:style>
  <w:style w:type="paragraph" w:styleId="CommentText">
    <w:name w:val="annotation text"/>
    <w:basedOn w:val="Normal"/>
    <w:link w:val="CommentTextChar"/>
    <w:uiPriority w:val="99"/>
    <w:semiHidden/>
    <w:unhideWhenUsed/>
    <w:rsid w:val="00843EB0"/>
    <w:pPr>
      <w:spacing w:line="240" w:lineRule="auto"/>
    </w:pPr>
    <w:rPr>
      <w:sz w:val="20"/>
      <w:szCs w:val="20"/>
    </w:rPr>
  </w:style>
  <w:style w:type="character" w:customStyle="1" w:styleId="CommentTextChar">
    <w:name w:val="Comment Text Char"/>
    <w:basedOn w:val="DefaultParagraphFont"/>
    <w:link w:val="CommentText"/>
    <w:uiPriority w:val="99"/>
    <w:semiHidden/>
    <w:rsid w:val="00843EB0"/>
    <w:rPr>
      <w:sz w:val="20"/>
      <w:szCs w:val="20"/>
    </w:rPr>
  </w:style>
  <w:style w:type="paragraph" w:styleId="CommentSubject">
    <w:name w:val="annotation subject"/>
    <w:basedOn w:val="CommentText"/>
    <w:next w:val="CommentText"/>
    <w:link w:val="CommentSubjectChar"/>
    <w:uiPriority w:val="99"/>
    <w:semiHidden/>
    <w:unhideWhenUsed/>
    <w:rsid w:val="00843EB0"/>
    <w:rPr>
      <w:b/>
      <w:bCs/>
    </w:rPr>
  </w:style>
  <w:style w:type="character" w:customStyle="1" w:styleId="CommentSubjectChar">
    <w:name w:val="Comment Subject Char"/>
    <w:basedOn w:val="CommentTextChar"/>
    <w:link w:val="CommentSubject"/>
    <w:uiPriority w:val="99"/>
    <w:semiHidden/>
    <w:rsid w:val="00843EB0"/>
    <w:rPr>
      <w:b/>
      <w:bCs/>
      <w:sz w:val="20"/>
      <w:szCs w:val="20"/>
    </w:rPr>
  </w:style>
  <w:style w:type="paragraph" w:styleId="BalloonText">
    <w:name w:val="Balloon Text"/>
    <w:basedOn w:val="Normal"/>
    <w:link w:val="BalloonTextChar"/>
    <w:uiPriority w:val="99"/>
    <w:semiHidden/>
    <w:unhideWhenUsed/>
    <w:rsid w:val="0095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BC"/>
    <w:rPr>
      <w:rFonts w:ascii="Segoe UI" w:hAnsi="Segoe UI" w:cs="Segoe UI"/>
      <w:sz w:val="18"/>
      <w:szCs w:val="18"/>
    </w:rPr>
  </w:style>
  <w:style w:type="character" w:styleId="UnresolvedMention">
    <w:name w:val="Unresolved Mention"/>
    <w:basedOn w:val="DefaultParagraphFont"/>
    <w:uiPriority w:val="99"/>
    <w:semiHidden/>
    <w:unhideWhenUsed/>
    <w:rsid w:val="00732BDD"/>
    <w:rPr>
      <w:color w:val="605E5C"/>
      <w:shd w:val="clear" w:color="auto" w:fill="E1DFDD"/>
    </w:rPr>
  </w:style>
  <w:style w:type="character" w:customStyle="1" w:styleId="apple-converted-space">
    <w:name w:val="apple-converted-space"/>
    <w:basedOn w:val="DefaultParagraphFont"/>
    <w:rsid w:val="004F77FB"/>
  </w:style>
  <w:style w:type="character" w:customStyle="1" w:styleId="s2">
    <w:name w:val="s2"/>
    <w:basedOn w:val="DefaultParagraphFont"/>
    <w:rsid w:val="004F77FB"/>
  </w:style>
  <w:style w:type="character" w:customStyle="1" w:styleId="invite-phone-number">
    <w:name w:val="invite-phone-number"/>
    <w:basedOn w:val="DefaultParagraphFont"/>
    <w:rsid w:val="004F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256788671">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ymbioscomm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hew@symbioscomms.com" TargetMode="External"/><Relationship Id="rId17" Type="http://schemas.openxmlformats.org/officeDocument/2006/relationships/hyperlink" Target="https://docs.google.com/document/d/17FIlYy-lcLsgMrjq0lUPxOv1TJZ3M8Zm7NIqwRHeXJY/edit" TargetMode="External"/><Relationship Id="rId2" Type="http://schemas.openxmlformats.org/officeDocument/2006/relationships/numbering" Target="numbering.xml"/><Relationship Id="rId16" Type="http://schemas.openxmlformats.org/officeDocument/2006/relationships/hyperlink" Target="mailto:matthew@symbioscom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os.org/meetings/sit-36/" TargetMode="External"/><Relationship Id="rId5" Type="http://schemas.openxmlformats.org/officeDocument/2006/relationships/webSettings" Target="webSettings.xml"/><Relationship Id="rId15" Type="http://schemas.openxmlformats.org/officeDocument/2006/relationships/hyperlink" Target="https://drive.google.com/drive/folders/1yQ5SygYCe-n0FN3Co3ioL1qxoq2axRLV?usp=sharin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drive/folders/1yQ5SygYCe-n0FN3Co3ioL1qxoq2axRL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D2F-EBD9-4FA3-8C0F-0F28A07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44</cp:revision>
  <cp:lastPrinted>2021-03-11T00:02:00Z</cp:lastPrinted>
  <dcterms:created xsi:type="dcterms:W3CDTF">2021-01-27T21:44:00Z</dcterms:created>
  <dcterms:modified xsi:type="dcterms:W3CDTF">2021-03-11T00:28:00Z</dcterms:modified>
</cp:coreProperties>
</file>